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38C3D" w14:textId="431742E9" w:rsidR="00F84A34" w:rsidRDefault="00F84A34" w:rsidP="00751147">
      <w:pPr>
        <w:pStyle w:val="af2"/>
        <w:ind w:left="-142" w:firstLine="850"/>
        <w:rPr>
          <w:b w:val="0"/>
          <w:sz w:val="24"/>
        </w:rPr>
      </w:pPr>
    </w:p>
    <w:p w14:paraId="639A3C96" w14:textId="77777777" w:rsidR="001A69E9" w:rsidRPr="000167BB" w:rsidRDefault="001A69E9" w:rsidP="00751147">
      <w:pPr>
        <w:pStyle w:val="af2"/>
        <w:ind w:left="-142" w:firstLine="850"/>
        <w:rPr>
          <w:sz w:val="24"/>
        </w:rPr>
      </w:pPr>
    </w:p>
    <w:p w14:paraId="4167CA1D" w14:textId="363DF464" w:rsidR="00F84A34" w:rsidRPr="001C31B6" w:rsidRDefault="00F84A34" w:rsidP="00751147">
      <w:pPr>
        <w:ind w:left="-142" w:firstLine="850"/>
        <w:jc w:val="center"/>
        <w:rPr>
          <w:rFonts w:ascii="Times New Roman" w:hAnsi="Times New Roman"/>
          <w:b/>
          <w:sz w:val="24"/>
          <w:szCs w:val="24"/>
          <w:lang w:val="uk-UA"/>
        </w:rPr>
      </w:pPr>
      <w:r w:rsidRPr="00F84A34">
        <w:rPr>
          <w:rFonts w:ascii="Times New Roman" w:hAnsi="Times New Roman"/>
          <w:b/>
          <w:sz w:val="24"/>
          <w:szCs w:val="24"/>
        </w:rPr>
        <w:t>ПРОЕКТ ДОГОВ</w:t>
      </w:r>
      <w:r w:rsidR="00590F9C">
        <w:rPr>
          <w:rFonts w:ascii="Times New Roman" w:hAnsi="Times New Roman"/>
          <w:b/>
          <w:sz w:val="24"/>
          <w:szCs w:val="24"/>
          <w:lang w:val="uk-UA"/>
        </w:rPr>
        <w:t>О</w:t>
      </w:r>
      <w:r w:rsidRPr="00F84A34">
        <w:rPr>
          <w:rFonts w:ascii="Times New Roman" w:hAnsi="Times New Roman"/>
          <w:b/>
          <w:sz w:val="24"/>
          <w:szCs w:val="24"/>
        </w:rPr>
        <w:t>РУ</w:t>
      </w:r>
      <w:r w:rsidR="001C31B6">
        <w:rPr>
          <w:rFonts w:ascii="Times New Roman" w:hAnsi="Times New Roman"/>
          <w:b/>
          <w:sz w:val="24"/>
          <w:szCs w:val="24"/>
          <w:lang w:val="uk-UA"/>
        </w:rPr>
        <w:t xml:space="preserve"> №</w:t>
      </w:r>
    </w:p>
    <w:p w14:paraId="45C19F17" w14:textId="13C8BE64" w:rsidR="00F84A34" w:rsidRPr="009921CE" w:rsidRDefault="00F84A34" w:rsidP="00751147">
      <w:pPr>
        <w:ind w:left="-142" w:firstLine="850"/>
        <w:jc w:val="center"/>
        <w:rPr>
          <w:rFonts w:ascii="Times New Roman" w:hAnsi="Times New Roman"/>
          <w:sz w:val="24"/>
          <w:szCs w:val="24"/>
          <w:lang w:val="uk-UA"/>
        </w:rPr>
      </w:pPr>
      <w:r w:rsidRPr="009921CE">
        <w:rPr>
          <w:rFonts w:ascii="Times New Roman" w:hAnsi="Times New Roman"/>
          <w:sz w:val="24"/>
          <w:szCs w:val="24"/>
          <w:lang w:val="uk-UA"/>
        </w:rPr>
        <w:t>про закупівлю товарів</w:t>
      </w:r>
    </w:p>
    <w:p w14:paraId="3001060E" w14:textId="77777777" w:rsidR="00BA5A25" w:rsidRPr="00BA5A25" w:rsidRDefault="00BA5A25" w:rsidP="00751147">
      <w:pPr>
        <w:pStyle w:val="af2"/>
        <w:ind w:left="-142" w:firstLine="850"/>
        <w:rPr>
          <w:b w:val="0"/>
          <w:sz w:val="24"/>
        </w:rPr>
      </w:pPr>
    </w:p>
    <w:p w14:paraId="653BBD88" w14:textId="7C7D3D4D" w:rsidR="001C31B6" w:rsidRPr="001C31B6" w:rsidRDefault="001C31B6" w:rsidP="00751147">
      <w:pPr>
        <w:jc w:val="both"/>
        <w:rPr>
          <w:rFonts w:ascii="Times New Roman" w:hAnsi="Times New Roman"/>
          <w:b/>
          <w:lang w:val="uk-UA"/>
        </w:rPr>
      </w:pPr>
    </w:p>
    <w:p w14:paraId="01FB8CCA" w14:textId="54A4ACA7" w:rsidR="001C31B6" w:rsidRPr="001C31B6" w:rsidRDefault="001C31B6" w:rsidP="00751147">
      <w:pPr>
        <w:ind w:left="-142" w:firstLine="850"/>
        <w:jc w:val="both"/>
        <w:rPr>
          <w:rFonts w:ascii="Times New Roman" w:hAnsi="Times New Roman"/>
          <w:b/>
          <w:sz w:val="24"/>
          <w:szCs w:val="24"/>
          <w:lang w:val="uk-UA"/>
        </w:rPr>
      </w:pPr>
      <w:r w:rsidRPr="001C31B6">
        <w:rPr>
          <w:rFonts w:ascii="Times New Roman" w:hAnsi="Times New Roman"/>
          <w:b/>
          <w:sz w:val="24"/>
          <w:szCs w:val="24"/>
          <w:lang w:val="uk-UA"/>
        </w:rPr>
        <w:t xml:space="preserve">  м. </w:t>
      </w:r>
      <w:r w:rsidR="00C068D3">
        <w:rPr>
          <w:rFonts w:ascii="Times New Roman" w:hAnsi="Times New Roman"/>
          <w:b/>
          <w:sz w:val="24"/>
          <w:szCs w:val="24"/>
          <w:lang w:val="uk-UA"/>
        </w:rPr>
        <w:t>Баштанка</w:t>
      </w:r>
      <w:r w:rsidRPr="001C31B6">
        <w:rPr>
          <w:rFonts w:ascii="Times New Roman" w:hAnsi="Times New Roman"/>
          <w:b/>
          <w:sz w:val="24"/>
          <w:szCs w:val="24"/>
          <w:lang w:val="uk-UA"/>
        </w:rPr>
        <w:t xml:space="preserve">                                                              </w:t>
      </w:r>
      <w:r w:rsidR="00751147">
        <w:rPr>
          <w:rFonts w:ascii="Times New Roman" w:hAnsi="Times New Roman"/>
          <w:b/>
          <w:sz w:val="24"/>
          <w:szCs w:val="24"/>
          <w:lang w:val="uk-UA"/>
        </w:rPr>
        <w:t xml:space="preserve"> </w:t>
      </w:r>
      <w:r w:rsidRPr="001C31B6">
        <w:rPr>
          <w:rFonts w:ascii="Times New Roman" w:hAnsi="Times New Roman"/>
          <w:b/>
          <w:sz w:val="24"/>
          <w:szCs w:val="24"/>
          <w:lang w:val="uk-UA"/>
        </w:rPr>
        <w:t xml:space="preserve">      «_____»____________202</w:t>
      </w:r>
      <w:r w:rsidR="00CE0423">
        <w:rPr>
          <w:rFonts w:ascii="Times New Roman" w:hAnsi="Times New Roman"/>
          <w:b/>
          <w:sz w:val="24"/>
          <w:szCs w:val="24"/>
          <w:lang w:val="uk-UA"/>
        </w:rPr>
        <w:t>4</w:t>
      </w:r>
      <w:r w:rsidR="009921CE">
        <w:rPr>
          <w:rFonts w:ascii="Times New Roman" w:hAnsi="Times New Roman"/>
          <w:b/>
          <w:sz w:val="24"/>
          <w:szCs w:val="24"/>
          <w:lang w:val="uk-UA"/>
        </w:rPr>
        <w:t xml:space="preserve"> </w:t>
      </w:r>
      <w:r w:rsidRPr="001C31B6">
        <w:rPr>
          <w:rFonts w:ascii="Times New Roman" w:hAnsi="Times New Roman"/>
          <w:b/>
          <w:sz w:val="24"/>
          <w:szCs w:val="24"/>
          <w:lang w:val="uk-UA"/>
        </w:rPr>
        <w:t>р.</w:t>
      </w:r>
    </w:p>
    <w:p w14:paraId="16D91A13" w14:textId="77777777" w:rsidR="00817ED5" w:rsidRPr="001C31B6" w:rsidRDefault="00817ED5" w:rsidP="00751147">
      <w:pPr>
        <w:jc w:val="both"/>
        <w:rPr>
          <w:rFonts w:ascii="Times New Roman" w:hAnsi="Times New Roman"/>
          <w:b/>
          <w:sz w:val="24"/>
          <w:szCs w:val="24"/>
          <w:lang w:val="uk-UA"/>
        </w:rPr>
      </w:pPr>
    </w:p>
    <w:p w14:paraId="6EE4402D" w14:textId="79138466" w:rsidR="00C95421" w:rsidRPr="001C31B6" w:rsidRDefault="00B00B9B" w:rsidP="00751147">
      <w:pPr>
        <w:ind w:left="-142" w:firstLine="850"/>
        <w:jc w:val="both"/>
        <w:rPr>
          <w:rFonts w:ascii="Times New Roman" w:hAnsi="Times New Roman"/>
          <w:bCs/>
          <w:sz w:val="24"/>
          <w:szCs w:val="24"/>
          <w:lang w:val="uk-UA"/>
        </w:rPr>
      </w:pPr>
      <w:r w:rsidRPr="00B00B9B">
        <w:rPr>
          <w:rFonts w:ascii="Times New Roman" w:hAnsi="Times New Roman"/>
          <w:b/>
          <w:sz w:val="24"/>
          <w:szCs w:val="24"/>
          <w:lang w:val="uk-UA"/>
        </w:rPr>
        <w:t>Комунальне некомерційне підприємство «</w:t>
      </w:r>
      <w:r w:rsidR="00C068D3">
        <w:rPr>
          <w:rFonts w:ascii="Times New Roman" w:hAnsi="Times New Roman"/>
          <w:b/>
          <w:sz w:val="24"/>
          <w:szCs w:val="24"/>
          <w:lang w:val="uk-UA"/>
        </w:rPr>
        <w:t>Центр первинної медико-санітарної допомоги» Баштанської</w:t>
      </w:r>
      <w:r w:rsidRPr="00B00B9B">
        <w:rPr>
          <w:rFonts w:ascii="Times New Roman" w:hAnsi="Times New Roman"/>
          <w:b/>
          <w:sz w:val="24"/>
          <w:szCs w:val="24"/>
          <w:lang w:val="uk-UA"/>
        </w:rPr>
        <w:t xml:space="preserve"> </w:t>
      </w:r>
      <w:r w:rsidR="009921CE">
        <w:rPr>
          <w:rFonts w:ascii="Times New Roman" w:hAnsi="Times New Roman"/>
          <w:b/>
          <w:sz w:val="24"/>
          <w:szCs w:val="24"/>
          <w:lang w:val="uk-UA"/>
        </w:rPr>
        <w:t>місько</w:t>
      </w:r>
      <w:r w:rsidRPr="00B00B9B">
        <w:rPr>
          <w:rFonts w:ascii="Times New Roman" w:hAnsi="Times New Roman"/>
          <w:b/>
          <w:sz w:val="24"/>
          <w:szCs w:val="24"/>
          <w:lang w:val="uk-UA"/>
        </w:rPr>
        <w:t>ї ради</w:t>
      </w:r>
      <w:r w:rsidRPr="00B00B9B">
        <w:rPr>
          <w:rFonts w:ascii="Times New Roman" w:hAnsi="Times New Roman"/>
          <w:bCs/>
          <w:sz w:val="24"/>
          <w:szCs w:val="24"/>
          <w:lang w:val="uk-UA"/>
        </w:rPr>
        <w:t xml:space="preserve">, в особі </w:t>
      </w:r>
      <w:r w:rsidR="00C068D3">
        <w:rPr>
          <w:rFonts w:ascii="Times New Roman" w:hAnsi="Times New Roman"/>
          <w:b/>
          <w:sz w:val="24"/>
          <w:szCs w:val="24"/>
          <w:lang w:val="uk-UA"/>
        </w:rPr>
        <w:t xml:space="preserve">директора </w:t>
      </w:r>
      <w:r w:rsidRPr="00B00B9B">
        <w:rPr>
          <w:rFonts w:ascii="Times New Roman" w:hAnsi="Times New Roman"/>
          <w:b/>
          <w:sz w:val="24"/>
          <w:szCs w:val="24"/>
          <w:lang w:val="uk-UA"/>
        </w:rPr>
        <w:t xml:space="preserve"> </w:t>
      </w:r>
      <w:proofErr w:type="spellStart"/>
      <w:r w:rsidR="00C068D3">
        <w:rPr>
          <w:rFonts w:ascii="Times New Roman" w:hAnsi="Times New Roman"/>
          <w:b/>
          <w:sz w:val="24"/>
          <w:szCs w:val="24"/>
          <w:lang w:val="uk-UA"/>
        </w:rPr>
        <w:t>Шпарук</w:t>
      </w:r>
      <w:proofErr w:type="spellEnd"/>
      <w:r w:rsidR="00C068D3">
        <w:rPr>
          <w:rFonts w:ascii="Times New Roman" w:hAnsi="Times New Roman"/>
          <w:b/>
          <w:sz w:val="24"/>
          <w:szCs w:val="24"/>
          <w:lang w:val="uk-UA"/>
        </w:rPr>
        <w:t xml:space="preserve"> Оксани Сергіївни</w:t>
      </w:r>
      <w:r w:rsidRPr="00B00B9B">
        <w:rPr>
          <w:rFonts w:ascii="Times New Roman" w:hAnsi="Times New Roman"/>
          <w:b/>
          <w:sz w:val="24"/>
          <w:szCs w:val="24"/>
          <w:lang w:val="uk-UA"/>
        </w:rPr>
        <w:t>,</w:t>
      </w:r>
      <w:r w:rsidRPr="00B00B9B">
        <w:rPr>
          <w:rFonts w:ascii="Times New Roman" w:hAnsi="Times New Roman"/>
          <w:bCs/>
          <w:sz w:val="24"/>
          <w:szCs w:val="24"/>
          <w:lang w:val="uk-UA"/>
        </w:rPr>
        <w:t xml:space="preserve"> що діє на підставі </w:t>
      </w:r>
      <w:r w:rsidRPr="00B00B9B">
        <w:rPr>
          <w:rFonts w:ascii="Times New Roman" w:hAnsi="Times New Roman"/>
          <w:b/>
          <w:sz w:val="24"/>
          <w:szCs w:val="24"/>
          <w:lang w:val="uk-UA"/>
        </w:rPr>
        <w:t>Статуту</w:t>
      </w:r>
      <w:r w:rsidRPr="00B00B9B">
        <w:rPr>
          <w:rFonts w:ascii="Times New Roman" w:hAnsi="Times New Roman"/>
          <w:bCs/>
          <w:sz w:val="24"/>
          <w:szCs w:val="24"/>
          <w:lang w:val="uk-UA"/>
        </w:rPr>
        <w:t xml:space="preserve"> (далі – </w:t>
      </w:r>
      <w:r w:rsidR="00C95421">
        <w:rPr>
          <w:rFonts w:ascii="Times New Roman" w:hAnsi="Times New Roman"/>
          <w:bCs/>
          <w:sz w:val="24"/>
          <w:szCs w:val="24"/>
          <w:lang w:val="uk-UA"/>
        </w:rPr>
        <w:t>Замовник</w:t>
      </w:r>
      <w:r w:rsidRPr="00B00B9B">
        <w:rPr>
          <w:rFonts w:ascii="Times New Roman" w:hAnsi="Times New Roman"/>
          <w:bCs/>
          <w:sz w:val="24"/>
          <w:szCs w:val="24"/>
          <w:lang w:val="uk-UA"/>
        </w:rPr>
        <w:t xml:space="preserve">), з однієї сторони, і _____________________________________ в особі ____________________________________, що діє на підставі ___________________ (далі – Постачальник), з іншої сторони, разом – Сторони, </w:t>
      </w:r>
      <w:r w:rsidR="00C47BF7" w:rsidRPr="00C47BF7">
        <w:rPr>
          <w:rFonts w:ascii="Times New Roman" w:hAnsi="Times New Roman"/>
          <w:bCs/>
          <w:sz w:val="24"/>
          <w:szCs w:val="24"/>
          <w:lang w:val="uk-UA"/>
        </w:rPr>
        <w:t xml:space="preserve">», </w:t>
      </w:r>
      <w:r w:rsidRPr="00B00B9B">
        <w:rPr>
          <w:rFonts w:ascii="Times New Roman" w:hAnsi="Times New Roman"/>
          <w:bCs/>
          <w:sz w:val="24"/>
          <w:szCs w:val="24"/>
          <w:lang w:val="uk-UA"/>
        </w:rPr>
        <w:t>уклали цей договір про таке (далі – Договір):</w:t>
      </w:r>
    </w:p>
    <w:p w14:paraId="19CD04C4" w14:textId="77777777" w:rsidR="0044483F" w:rsidRDefault="0044483F" w:rsidP="00751147">
      <w:pPr>
        <w:ind w:left="-142" w:firstLine="850"/>
        <w:jc w:val="center"/>
        <w:rPr>
          <w:rFonts w:ascii="Times New Roman" w:hAnsi="Times New Roman"/>
          <w:b/>
          <w:sz w:val="24"/>
          <w:szCs w:val="24"/>
          <w:lang w:val="uk-UA"/>
        </w:rPr>
      </w:pPr>
    </w:p>
    <w:p w14:paraId="3750AF07" w14:textId="2445835B" w:rsidR="001C31B6" w:rsidRPr="001C31B6"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1. ПРЕДМЕТ ДОГОВОРУ</w:t>
      </w:r>
    </w:p>
    <w:p w14:paraId="2DBAF7AE" w14:textId="723CBFBD" w:rsidR="002F47FA" w:rsidRPr="002F47FA" w:rsidRDefault="002F47FA" w:rsidP="00751147">
      <w:pPr>
        <w:ind w:left="-142" w:firstLine="850"/>
        <w:jc w:val="both"/>
        <w:rPr>
          <w:rFonts w:ascii="Times New Roman" w:hAnsi="Times New Roman"/>
          <w:bCs/>
          <w:sz w:val="24"/>
          <w:szCs w:val="24"/>
          <w:lang w:val="uk-UA"/>
        </w:rPr>
      </w:pPr>
      <w:r w:rsidRPr="002F47FA">
        <w:rPr>
          <w:rFonts w:ascii="Times New Roman" w:hAnsi="Times New Roman"/>
          <w:bCs/>
          <w:sz w:val="24"/>
          <w:szCs w:val="24"/>
          <w:lang w:val="uk-UA"/>
        </w:rPr>
        <w:t xml:space="preserve">1.1. Постачальник зобов’язується поставити Замовнику товари, зазначені в  п.1.2. Договору, а </w:t>
      </w:r>
      <w:r w:rsidR="001F7D55">
        <w:rPr>
          <w:rFonts w:ascii="Times New Roman" w:hAnsi="Times New Roman"/>
          <w:bCs/>
          <w:sz w:val="24"/>
          <w:szCs w:val="24"/>
          <w:lang w:val="uk-UA"/>
        </w:rPr>
        <w:t xml:space="preserve">Замовник </w:t>
      </w:r>
      <w:r w:rsidRPr="002F47FA">
        <w:rPr>
          <w:rFonts w:ascii="Times New Roman" w:hAnsi="Times New Roman"/>
          <w:bCs/>
          <w:sz w:val="24"/>
          <w:szCs w:val="24"/>
          <w:lang w:val="uk-UA"/>
        </w:rPr>
        <w:t>— прийняти і оплатити такі товари.</w:t>
      </w:r>
    </w:p>
    <w:p w14:paraId="4D6FDC88" w14:textId="77777777" w:rsidR="00854CA8" w:rsidRPr="00854CA8" w:rsidRDefault="002F47FA" w:rsidP="00854CA8">
      <w:pPr>
        <w:ind w:left="-142" w:firstLine="850"/>
        <w:jc w:val="both"/>
        <w:rPr>
          <w:rFonts w:ascii="Times New Roman" w:hAnsi="Times New Roman"/>
          <w:b/>
          <w:sz w:val="24"/>
          <w:szCs w:val="24"/>
          <w:lang w:val="uk-UA"/>
        </w:rPr>
      </w:pPr>
      <w:r w:rsidRPr="002F47FA">
        <w:rPr>
          <w:rFonts w:ascii="Times New Roman" w:hAnsi="Times New Roman"/>
          <w:bCs/>
          <w:sz w:val="24"/>
          <w:szCs w:val="24"/>
          <w:lang w:val="uk-UA"/>
        </w:rPr>
        <w:t xml:space="preserve">1.2. Найменування (номенклатура, асортимент) </w:t>
      </w:r>
      <w:r w:rsidRPr="001F7D55">
        <w:rPr>
          <w:rFonts w:ascii="Times New Roman" w:hAnsi="Times New Roman"/>
          <w:bCs/>
          <w:sz w:val="24"/>
          <w:szCs w:val="24"/>
          <w:lang w:val="uk-UA"/>
        </w:rPr>
        <w:t>товару</w:t>
      </w:r>
      <w:r w:rsidR="001F7D55">
        <w:rPr>
          <w:rFonts w:ascii="Times New Roman" w:hAnsi="Times New Roman"/>
          <w:b/>
          <w:sz w:val="24"/>
          <w:szCs w:val="24"/>
          <w:lang w:val="uk-UA"/>
        </w:rPr>
        <w:t xml:space="preserve"> </w:t>
      </w:r>
      <w:r w:rsidR="001F7D55" w:rsidRPr="001F7D55">
        <w:rPr>
          <w:rFonts w:ascii="Times New Roman" w:hAnsi="Times New Roman"/>
          <w:bCs/>
          <w:sz w:val="24"/>
          <w:szCs w:val="24"/>
          <w:lang w:val="uk-UA"/>
        </w:rPr>
        <w:t>(предмету закупівлі)</w:t>
      </w:r>
      <w:r w:rsidR="0010777A">
        <w:rPr>
          <w:rFonts w:ascii="Times New Roman" w:hAnsi="Times New Roman"/>
          <w:b/>
          <w:sz w:val="24"/>
          <w:szCs w:val="24"/>
          <w:lang w:val="uk-UA"/>
        </w:rPr>
        <w:t xml:space="preserve"> </w:t>
      </w:r>
    </w:p>
    <w:p w14:paraId="1513693F" w14:textId="3FF6431F" w:rsidR="00A06135" w:rsidRPr="00E96E6B" w:rsidRDefault="00E96E6B" w:rsidP="00AC7D79">
      <w:pPr>
        <w:ind w:left="-142" w:firstLine="850"/>
        <w:jc w:val="both"/>
        <w:rPr>
          <w:rFonts w:ascii="Times New Roman" w:hAnsi="Times New Roman"/>
          <w:b/>
          <w:sz w:val="24"/>
          <w:szCs w:val="24"/>
          <w:lang w:val="uk-UA"/>
        </w:rPr>
      </w:pPr>
      <w:r w:rsidRPr="00E96E6B">
        <w:rPr>
          <w:rFonts w:ascii="Times New Roman" w:hAnsi="Times New Roman"/>
          <w:b/>
          <w:sz w:val="24"/>
          <w:szCs w:val="24"/>
          <w:lang w:val="uk-UA"/>
        </w:rPr>
        <w:t>Т</w:t>
      </w:r>
      <w:r w:rsidRPr="00E96E6B">
        <w:rPr>
          <w:rFonts w:ascii="Times New Roman" w:hAnsi="Times New Roman"/>
          <w:b/>
          <w:sz w:val="24"/>
          <w:szCs w:val="24"/>
          <w:lang w:val="uk-UA"/>
        </w:rPr>
        <w:t xml:space="preserve">ест-смужки для визначення </w:t>
      </w:r>
      <w:proofErr w:type="spellStart"/>
      <w:r w:rsidRPr="00E96E6B">
        <w:rPr>
          <w:rFonts w:ascii="Times New Roman" w:hAnsi="Times New Roman"/>
          <w:b/>
          <w:sz w:val="24"/>
          <w:szCs w:val="24"/>
          <w:lang w:val="uk-UA"/>
        </w:rPr>
        <w:t>pH</w:t>
      </w:r>
      <w:proofErr w:type="spellEnd"/>
      <w:r w:rsidRPr="00E96E6B">
        <w:rPr>
          <w:rFonts w:ascii="Times New Roman" w:hAnsi="Times New Roman"/>
          <w:b/>
          <w:sz w:val="24"/>
          <w:szCs w:val="24"/>
          <w:lang w:val="uk-UA"/>
        </w:rPr>
        <w:t xml:space="preserve"> сечі №100, Тест-смужки </w:t>
      </w:r>
      <w:proofErr w:type="spellStart"/>
      <w:r w:rsidRPr="00E96E6B">
        <w:rPr>
          <w:rFonts w:ascii="Times New Roman" w:hAnsi="Times New Roman"/>
          <w:b/>
          <w:sz w:val="24"/>
          <w:szCs w:val="24"/>
          <w:lang w:val="uk-UA"/>
        </w:rPr>
        <w:t>Finetest</w:t>
      </w:r>
      <w:proofErr w:type="spellEnd"/>
      <w:r w:rsidRPr="00E96E6B">
        <w:rPr>
          <w:rFonts w:ascii="Times New Roman" w:hAnsi="Times New Roman"/>
          <w:b/>
          <w:sz w:val="24"/>
          <w:szCs w:val="24"/>
          <w:lang w:val="uk-UA"/>
        </w:rPr>
        <w:t xml:space="preserve"> </w:t>
      </w:r>
      <w:proofErr w:type="spellStart"/>
      <w:r w:rsidRPr="00E96E6B">
        <w:rPr>
          <w:rFonts w:ascii="Times New Roman" w:hAnsi="Times New Roman"/>
          <w:b/>
          <w:sz w:val="24"/>
          <w:szCs w:val="24"/>
          <w:lang w:val="uk-UA"/>
        </w:rPr>
        <w:t>Auto-coding</w:t>
      </w:r>
      <w:proofErr w:type="spellEnd"/>
      <w:r w:rsidRPr="00E96E6B">
        <w:rPr>
          <w:rFonts w:ascii="Times New Roman" w:hAnsi="Times New Roman"/>
          <w:b/>
          <w:sz w:val="24"/>
          <w:szCs w:val="24"/>
          <w:lang w:val="uk-UA"/>
        </w:rPr>
        <w:t xml:space="preserve"> Premium для </w:t>
      </w:r>
      <w:proofErr w:type="spellStart"/>
      <w:r w:rsidRPr="00E96E6B">
        <w:rPr>
          <w:rFonts w:ascii="Times New Roman" w:hAnsi="Times New Roman"/>
          <w:b/>
          <w:sz w:val="24"/>
          <w:szCs w:val="24"/>
          <w:lang w:val="uk-UA"/>
        </w:rPr>
        <w:t>глюкометра</w:t>
      </w:r>
      <w:proofErr w:type="spellEnd"/>
      <w:r w:rsidRPr="00E96E6B">
        <w:rPr>
          <w:rFonts w:ascii="Times New Roman" w:hAnsi="Times New Roman"/>
          <w:b/>
          <w:sz w:val="24"/>
          <w:szCs w:val="24"/>
          <w:lang w:val="uk-UA"/>
        </w:rPr>
        <w:t xml:space="preserve"> </w:t>
      </w:r>
      <w:r w:rsidR="00C47BF7" w:rsidRPr="00E96E6B">
        <w:rPr>
          <w:rFonts w:ascii="Times New Roman" w:hAnsi="Times New Roman"/>
          <w:b/>
          <w:sz w:val="24"/>
          <w:szCs w:val="24"/>
          <w:lang w:val="uk-UA"/>
        </w:rPr>
        <w:t xml:space="preserve">за кодом ДК 021:2015: </w:t>
      </w:r>
      <w:r w:rsidR="005422A9" w:rsidRPr="00E96E6B">
        <w:rPr>
          <w:rFonts w:ascii="Times New Roman" w:hAnsi="Times New Roman"/>
          <w:b/>
          <w:sz w:val="24"/>
          <w:szCs w:val="24"/>
          <w:lang w:val="uk-UA"/>
        </w:rPr>
        <w:t>33120000-7 Системи реєстрації медичної інформації та дослідне обладнання</w:t>
      </w:r>
      <w:r w:rsidR="003A42D4" w:rsidRPr="00E96E6B">
        <w:rPr>
          <w:rFonts w:ascii="Times New Roman" w:hAnsi="Times New Roman"/>
          <w:b/>
          <w:sz w:val="24"/>
          <w:szCs w:val="24"/>
          <w:lang w:val="uk-UA"/>
        </w:rPr>
        <w:t>.</w:t>
      </w:r>
    </w:p>
    <w:p w14:paraId="4C347DB2" w14:textId="3A5CCC39"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1.</w:t>
      </w:r>
      <w:r w:rsidR="002F47FA">
        <w:rPr>
          <w:rFonts w:ascii="Times New Roman" w:hAnsi="Times New Roman"/>
          <w:bCs/>
          <w:sz w:val="24"/>
          <w:szCs w:val="24"/>
          <w:lang w:val="uk-UA"/>
        </w:rPr>
        <w:t>3</w:t>
      </w:r>
      <w:r w:rsidRPr="001C31B6">
        <w:rPr>
          <w:rFonts w:ascii="Times New Roman" w:hAnsi="Times New Roman"/>
          <w:bCs/>
          <w:sz w:val="24"/>
          <w:szCs w:val="24"/>
          <w:lang w:val="uk-UA"/>
        </w:rPr>
        <w:t>.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445160A5" w14:textId="77777777" w:rsidR="004F33F8" w:rsidRPr="004F33F8" w:rsidRDefault="001C31B6" w:rsidP="004F33F8">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1.</w:t>
      </w:r>
      <w:r w:rsidR="002F47FA">
        <w:rPr>
          <w:rFonts w:ascii="Times New Roman" w:hAnsi="Times New Roman"/>
          <w:bCs/>
          <w:sz w:val="24"/>
          <w:szCs w:val="24"/>
          <w:lang w:val="uk-UA"/>
        </w:rPr>
        <w:t>4</w:t>
      </w:r>
      <w:r w:rsidRPr="001C31B6">
        <w:rPr>
          <w:rFonts w:ascii="Times New Roman" w:hAnsi="Times New Roman"/>
          <w:bCs/>
          <w:sz w:val="24"/>
          <w:szCs w:val="24"/>
          <w:lang w:val="uk-UA"/>
        </w:rPr>
        <w:t xml:space="preserve">. </w:t>
      </w:r>
      <w:r w:rsidR="004F33F8" w:rsidRPr="004F33F8">
        <w:rPr>
          <w:rFonts w:ascii="Times New Roman" w:hAnsi="Times New Roman"/>
          <w:bCs/>
          <w:sz w:val="24"/>
          <w:szCs w:val="24"/>
          <w:lang w:val="uk-UA"/>
        </w:rPr>
        <w:t>Постачальник гарантує, що товар на момент продажу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52946C8C" w14:textId="0D4F3C25" w:rsidR="0044483F" w:rsidRDefault="004F33F8" w:rsidP="004F33F8">
      <w:pPr>
        <w:ind w:left="-142" w:firstLine="850"/>
        <w:jc w:val="both"/>
        <w:rPr>
          <w:rFonts w:ascii="Times New Roman" w:hAnsi="Times New Roman"/>
          <w:b/>
          <w:sz w:val="24"/>
          <w:szCs w:val="24"/>
          <w:lang w:val="uk-UA"/>
        </w:rPr>
      </w:pPr>
      <w:r w:rsidRPr="004F33F8">
        <w:rPr>
          <w:rFonts w:ascii="Times New Roman" w:hAnsi="Times New Roman"/>
          <w:bCs/>
          <w:sz w:val="24"/>
          <w:szCs w:val="24"/>
          <w:lang w:val="uk-UA"/>
        </w:rPr>
        <w:t xml:space="preserve"> 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7044987C" w14:textId="693C8A59" w:rsidR="001C31B6" w:rsidRPr="001C31B6"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2. ЯКІСТЬ ТОВАРУ</w:t>
      </w:r>
    </w:p>
    <w:p w14:paraId="291C5646" w14:textId="17670595" w:rsidR="004F33F8" w:rsidRPr="004F33F8" w:rsidRDefault="001F7D55" w:rsidP="004F33F8">
      <w:pPr>
        <w:ind w:left="-142" w:firstLine="850"/>
        <w:jc w:val="both"/>
        <w:rPr>
          <w:rFonts w:ascii="Times New Roman" w:hAnsi="Times New Roman"/>
          <w:bCs/>
          <w:sz w:val="24"/>
          <w:szCs w:val="24"/>
          <w:lang w:val="uk-UA"/>
        </w:rPr>
      </w:pPr>
      <w:r w:rsidRPr="001F7D55">
        <w:rPr>
          <w:rFonts w:ascii="Times New Roman" w:hAnsi="Times New Roman"/>
          <w:bCs/>
          <w:sz w:val="24"/>
          <w:szCs w:val="24"/>
          <w:lang w:val="uk-UA"/>
        </w:rPr>
        <w:t xml:space="preserve">2.1. </w:t>
      </w:r>
      <w:r w:rsidR="004F33F8" w:rsidRPr="004F33F8">
        <w:rPr>
          <w:rFonts w:ascii="Times New Roman" w:hAnsi="Times New Roman"/>
          <w:bCs/>
          <w:sz w:val="24"/>
          <w:szCs w:val="24"/>
          <w:lang w:val="uk-UA"/>
        </w:rPr>
        <w:t>Постачальник повинен передати (поставити) Замовнику Товар, якість якого повинна відповідати  рівню технологій стандартів, існуючих в країні виробника на аналогічні товари, нормам і стандартам, законодавчо встановленим на території України.</w:t>
      </w:r>
    </w:p>
    <w:p w14:paraId="3F269319" w14:textId="6491FFCF" w:rsidR="004F33F8" w:rsidRPr="004F33F8" w:rsidRDefault="004F33F8" w:rsidP="004F33F8">
      <w:pPr>
        <w:ind w:left="-142" w:firstLine="850"/>
        <w:jc w:val="both"/>
        <w:rPr>
          <w:rFonts w:ascii="Times New Roman" w:hAnsi="Times New Roman"/>
          <w:bCs/>
          <w:sz w:val="24"/>
          <w:szCs w:val="24"/>
          <w:lang w:val="uk-UA"/>
        </w:rPr>
      </w:pPr>
      <w:r w:rsidRPr="004F33F8">
        <w:rPr>
          <w:rFonts w:ascii="Times New Roman" w:hAnsi="Times New Roman"/>
          <w:bCs/>
          <w:sz w:val="24"/>
          <w:szCs w:val="24"/>
          <w:lang w:val="uk-UA"/>
        </w:rPr>
        <w:t xml:space="preserve">2.2. Термін придатності Товару на момент поставки повинен бути не менше </w:t>
      </w:r>
      <w:r w:rsidR="00AE3EE1">
        <w:rPr>
          <w:rFonts w:ascii="Times New Roman" w:hAnsi="Times New Roman"/>
          <w:bCs/>
          <w:sz w:val="24"/>
          <w:szCs w:val="24"/>
          <w:lang w:val="uk-UA"/>
        </w:rPr>
        <w:t>80</w:t>
      </w:r>
      <w:r w:rsidR="00E61EA1">
        <w:rPr>
          <w:rFonts w:ascii="Times New Roman" w:hAnsi="Times New Roman"/>
          <w:bCs/>
          <w:sz w:val="24"/>
          <w:szCs w:val="24"/>
          <w:lang w:val="uk-UA"/>
        </w:rPr>
        <w:t xml:space="preserve"> </w:t>
      </w:r>
      <w:r w:rsidRPr="004F33F8">
        <w:rPr>
          <w:rFonts w:ascii="Times New Roman" w:hAnsi="Times New Roman"/>
          <w:bCs/>
          <w:sz w:val="24"/>
          <w:szCs w:val="24"/>
          <w:lang w:val="uk-UA"/>
        </w:rPr>
        <w:t>% його загального терміну придатності, при умові його зберігання відповідно до установлених норм та правил зберігання.</w:t>
      </w:r>
    </w:p>
    <w:p w14:paraId="45E5ED7D" w14:textId="77777777" w:rsidR="004F33F8" w:rsidRPr="004F33F8" w:rsidRDefault="004F33F8" w:rsidP="004F33F8">
      <w:pPr>
        <w:ind w:left="-142" w:firstLine="850"/>
        <w:jc w:val="both"/>
        <w:rPr>
          <w:rFonts w:ascii="Times New Roman" w:hAnsi="Times New Roman"/>
          <w:bCs/>
          <w:sz w:val="24"/>
          <w:szCs w:val="24"/>
          <w:lang w:val="uk-UA"/>
        </w:rPr>
      </w:pPr>
      <w:r w:rsidRPr="004F33F8">
        <w:rPr>
          <w:rFonts w:ascii="Times New Roman" w:hAnsi="Times New Roman"/>
          <w:bCs/>
          <w:sz w:val="24"/>
          <w:szCs w:val="24"/>
          <w:lang w:val="uk-UA"/>
        </w:rPr>
        <w:t>2.3. Постачальник, при поставці Товару повинен надати необхідні сертифікати, реєстраційні посвідчення або свідоцтва про реєстрацію дійсні на момент поставки товару,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Інструкція надається при поставці Товару до кожної одиниці продукції.</w:t>
      </w:r>
    </w:p>
    <w:p w14:paraId="20D4B239" w14:textId="77777777" w:rsidR="004F33F8" w:rsidRPr="004F33F8" w:rsidRDefault="004F33F8" w:rsidP="004F33F8">
      <w:pPr>
        <w:ind w:left="-142" w:firstLine="850"/>
        <w:jc w:val="both"/>
        <w:rPr>
          <w:rFonts w:ascii="Times New Roman" w:hAnsi="Times New Roman"/>
          <w:bCs/>
          <w:sz w:val="24"/>
          <w:szCs w:val="24"/>
          <w:lang w:val="uk-UA"/>
        </w:rPr>
      </w:pPr>
      <w:r w:rsidRPr="004F33F8">
        <w:rPr>
          <w:rFonts w:ascii="Times New Roman" w:hAnsi="Times New Roman"/>
          <w:bCs/>
          <w:sz w:val="24"/>
          <w:szCs w:val="24"/>
          <w:lang w:val="uk-UA"/>
        </w:rPr>
        <w:t>2.4. Товар повинен відправлятись Замовнику в упаковці, яка відповідає характеру Товару i захищає Товар від пошкоджень під час транспортування.</w:t>
      </w:r>
    </w:p>
    <w:p w14:paraId="1AC5F812" w14:textId="77777777" w:rsidR="004F33F8" w:rsidRPr="004F33F8" w:rsidRDefault="004F33F8" w:rsidP="004F33F8">
      <w:pPr>
        <w:ind w:left="-142" w:firstLine="850"/>
        <w:jc w:val="both"/>
        <w:rPr>
          <w:rFonts w:ascii="Times New Roman" w:hAnsi="Times New Roman"/>
          <w:bCs/>
          <w:sz w:val="24"/>
          <w:szCs w:val="24"/>
          <w:lang w:val="uk-UA"/>
        </w:rPr>
      </w:pPr>
      <w:r w:rsidRPr="004F33F8">
        <w:rPr>
          <w:rFonts w:ascii="Times New Roman" w:hAnsi="Times New Roman"/>
          <w:bCs/>
          <w:sz w:val="24"/>
          <w:szCs w:val="24"/>
          <w:lang w:val="uk-UA"/>
        </w:rPr>
        <w:t>2.5. Поставка Товару в ушкодженій упаковці не допускається.</w:t>
      </w:r>
    </w:p>
    <w:p w14:paraId="789926EE" w14:textId="37CA8954" w:rsidR="0044483F" w:rsidRDefault="004F33F8" w:rsidP="004F33F8">
      <w:pPr>
        <w:ind w:left="-142" w:firstLine="850"/>
        <w:jc w:val="both"/>
        <w:rPr>
          <w:rFonts w:ascii="Times New Roman" w:hAnsi="Times New Roman"/>
          <w:b/>
          <w:sz w:val="24"/>
          <w:szCs w:val="24"/>
          <w:lang w:val="uk-UA"/>
        </w:rPr>
      </w:pPr>
      <w:r w:rsidRPr="004F33F8">
        <w:rPr>
          <w:rFonts w:ascii="Times New Roman" w:hAnsi="Times New Roman"/>
          <w:bCs/>
          <w:sz w:val="24"/>
          <w:szCs w:val="24"/>
          <w:lang w:val="uk-UA"/>
        </w:rPr>
        <w:t>2.6. Відповідальність за якість Товару несе безпосередньо Постачальник. Якщо поставлений Товар виявиться неякісним, або таким, що не відповідає умовам цього Договору, Постачальник зобов’язується замінити цей Товар. Всі витрати, пов’язані із зміною Товару неналежної якості несе Постачальник.</w:t>
      </w:r>
    </w:p>
    <w:p w14:paraId="2416DB87" w14:textId="23150623" w:rsidR="00F6363F" w:rsidRPr="00341FC5"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3. ЦІНА ДОГОВОРУ</w:t>
      </w:r>
    </w:p>
    <w:p w14:paraId="09ACCF0E" w14:textId="77777777" w:rsidR="00455EE5" w:rsidRDefault="008303AF"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 xml:space="preserve">3.1. </w:t>
      </w:r>
      <w:r w:rsidRPr="000D3402">
        <w:rPr>
          <w:rFonts w:ascii="Times New Roman" w:hAnsi="Times New Roman"/>
          <w:bCs/>
          <w:sz w:val="24"/>
          <w:szCs w:val="24"/>
          <w:lang w:val="uk-UA"/>
        </w:rPr>
        <w:t>Очікувана ц</w:t>
      </w:r>
      <w:r w:rsidR="001C31B6" w:rsidRPr="000D3402">
        <w:rPr>
          <w:rFonts w:ascii="Times New Roman" w:hAnsi="Times New Roman"/>
          <w:bCs/>
          <w:sz w:val="24"/>
          <w:szCs w:val="24"/>
          <w:lang w:val="uk-UA"/>
        </w:rPr>
        <w:t>іна</w:t>
      </w:r>
      <w:r w:rsidR="001C31B6" w:rsidRPr="001C31B6">
        <w:rPr>
          <w:rFonts w:ascii="Times New Roman" w:hAnsi="Times New Roman"/>
          <w:bCs/>
          <w:sz w:val="24"/>
          <w:szCs w:val="24"/>
          <w:lang w:val="uk-UA"/>
        </w:rPr>
        <w:t xml:space="preserve"> </w:t>
      </w:r>
      <w:r>
        <w:rPr>
          <w:rFonts w:ascii="Times New Roman" w:hAnsi="Times New Roman"/>
          <w:bCs/>
          <w:sz w:val="24"/>
          <w:szCs w:val="24"/>
          <w:lang w:val="uk-UA"/>
        </w:rPr>
        <w:t>даного</w:t>
      </w:r>
      <w:r w:rsidR="001C31B6" w:rsidRPr="001C31B6">
        <w:rPr>
          <w:rFonts w:ascii="Times New Roman" w:hAnsi="Times New Roman"/>
          <w:bCs/>
          <w:sz w:val="24"/>
          <w:szCs w:val="24"/>
          <w:lang w:val="uk-UA"/>
        </w:rPr>
        <w:t xml:space="preserve"> Договору становить _________________</w:t>
      </w:r>
      <w:r w:rsidR="00E72E59">
        <w:rPr>
          <w:rFonts w:ascii="Times New Roman" w:hAnsi="Times New Roman"/>
          <w:bCs/>
          <w:sz w:val="24"/>
          <w:szCs w:val="24"/>
          <w:lang w:val="uk-UA"/>
        </w:rPr>
        <w:t>_____________</w:t>
      </w:r>
      <w:r w:rsidR="00455EE5">
        <w:rPr>
          <w:rFonts w:ascii="Times New Roman" w:hAnsi="Times New Roman"/>
          <w:bCs/>
          <w:sz w:val="24"/>
          <w:szCs w:val="24"/>
          <w:lang w:val="uk-UA"/>
        </w:rPr>
        <w:t>_</w:t>
      </w:r>
    </w:p>
    <w:p w14:paraId="657C36CD" w14:textId="7A1CF12A" w:rsidR="001C31B6" w:rsidRDefault="00455EE5"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_____________________________________</w:t>
      </w:r>
      <w:r w:rsidR="001C31B6" w:rsidRPr="001C31B6">
        <w:rPr>
          <w:rFonts w:ascii="Times New Roman" w:hAnsi="Times New Roman"/>
          <w:bCs/>
          <w:sz w:val="24"/>
          <w:szCs w:val="24"/>
          <w:lang w:val="uk-UA"/>
        </w:rPr>
        <w:t xml:space="preserve">грн., в тому числі   ПДВ_______ /без ПДВ/. </w:t>
      </w:r>
    </w:p>
    <w:p w14:paraId="33297F26" w14:textId="7DE1A1F5" w:rsidR="00E61EA1" w:rsidRPr="00E61EA1" w:rsidRDefault="001C31B6" w:rsidP="00CE0423">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lastRenderedPageBreak/>
        <w:t xml:space="preserve">3.2. </w:t>
      </w:r>
      <w:r w:rsidR="00E61EA1" w:rsidRPr="00E61EA1">
        <w:rPr>
          <w:rFonts w:ascii="Times New Roman" w:hAnsi="Times New Roman"/>
          <w:bCs/>
          <w:sz w:val="24"/>
          <w:szCs w:val="24"/>
          <w:lang w:val="uk-UA"/>
        </w:rPr>
        <w:t>Ціна визначена у Договорі може бути зменшена за взаємною згодою Сторін, залежно від видатків Замовника на зазначені цілі (відповідно до чинного законодавства).</w:t>
      </w:r>
    </w:p>
    <w:p w14:paraId="59FF917F" w14:textId="6519552C" w:rsidR="00E61EA1" w:rsidRPr="00E61EA1" w:rsidRDefault="00E61EA1" w:rsidP="00E61EA1">
      <w:pPr>
        <w:ind w:left="-142" w:firstLine="850"/>
        <w:jc w:val="both"/>
        <w:rPr>
          <w:rFonts w:ascii="Times New Roman" w:hAnsi="Times New Roman"/>
          <w:bCs/>
          <w:sz w:val="24"/>
          <w:szCs w:val="24"/>
          <w:lang w:val="uk-UA"/>
        </w:rPr>
      </w:pPr>
      <w:r>
        <w:rPr>
          <w:rFonts w:ascii="Times New Roman" w:hAnsi="Times New Roman"/>
          <w:bCs/>
          <w:sz w:val="24"/>
          <w:szCs w:val="24"/>
          <w:lang w:val="uk-UA"/>
        </w:rPr>
        <w:t>3.</w:t>
      </w:r>
      <w:r w:rsidR="00CE0423">
        <w:rPr>
          <w:rFonts w:ascii="Times New Roman" w:hAnsi="Times New Roman"/>
          <w:bCs/>
          <w:sz w:val="24"/>
          <w:szCs w:val="24"/>
          <w:lang w:val="uk-UA"/>
        </w:rPr>
        <w:t>3</w:t>
      </w:r>
      <w:r w:rsidRPr="00E61EA1">
        <w:rPr>
          <w:rFonts w:ascii="Times New Roman" w:hAnsi="Times New Roman"/>
          <w:bCs/>
          <w:sz w:val="24"/>
          <w:szCs w:val="24"/>
          <w:lang w:val="uk-UA"/>
        </w:rPr>
        <w:t>. В ціну Договору включаються витрати на транспортування, розвантаження товару у місцях, зазначених Замовником, сплату податків і зборів (обов’язкових платежів), а також інші витрати пов’язані із постачанням Товару Замовнику.</w:t>
      </w:r>
    </w:p>
    <w:p w14:paraId="489759AC" w14:textId="54005650" w:rsidR="00E61EA1" w:rsidRDefault="00E61EA1" w:rsidP="00E61EA1">
      <w:pPr>
        <w:ind w:left="-142" w:firstLine="850"/>
        <w:jc w:val="both"/>
        <w:rPr>
          <w:rFonts w:ascii="Times New Roman" w:hAnsi="Times New Roman"/>
          <w:bCs/>
          <w:sz w:val="24"/>
          <w:szCs w:val="24"/>
          <w:lang w:val="uk-UA"/>
        </w:rPr>
      </w:pPr>
      <w:r>
        <w:rPr>
          <w:rFonts w:ascii="Times New Roman" w:hAnsi="Times New Roman"/>
          <w:bCs/>
          <w:sz w:val="24"/>
          <w:szCs w:val="24"/>
          <w:lang w:val="uk-UA"/>
        </w:rPr>
        <w:t>3.</w:t>
      </w:r>
      <w:r w:rsidR="00CE0423">
        <w:rPr>
          <w:rFonts w:ascii="Times New Roman" w:hAnsi="Times New Roman"/>
          <w:bCs/>
          <w:sz w:val="24"/>
          <w:szCs w:val="24"/>
          <w:lang w:val="uk-UA"/>
        </w:rPr>
        <w:t>4</w:t>
      </w:r>
      <w:r w:rsidRPr="00E61EA1">
        <w:rPr>
          <w:rFonts w:ascii="Times New Roman" w:hAnsi="Times New Roman"/>
          <w:bCs/>
          <w:sz w:val="24"/>
          <w:szCs w:val="24"/>
          <w:lang w:val="uk-UA"/>
        </w:rPr>
        <w:t xml:space="preserve">. Покращення якості предмета закупівлі не є підставою для збільшення ціни, визначеної в Договорі. </w:t>
      </w:r>
    </w:p>
    <w:p w14:paraId="6A668351" w14:textId="59526270" w:rsidR="001C31B6" w:rsidRPr="001C31B6" w:rsidRDefault="001C31B6" w:rsidP="00E61EA1">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4. ПОРЯДОК ЗДІЙСНЕННЯ ОПЛАТИ</w:t>
      </w:r>
    </w:p>
    <w:p w14:paraId="79C8A5A5" w14:textId="219D80F9"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 xml:space="preserve">4.1. </w:t>
      </w:r>
      <w:r w:rsidR="00C060E7">
        <w:rPr>
          <w:rFonts w:ascii="Times New Roman" w:hAnsi="Times New Roman"/>
          <w:bCs/>
          <w:sz w:val="24"/>
          <w:szCs w:val="24"/>
          <w:lang w:val="uk-UA"/>
        </w:rPr>
        <w:t xml:space="preserve">Ціни </w:t>
      </w:r>
      <w:r w:rsidRPr="001C31B6">
        <w:rPr>
          <w:rFonts w:ascii="Times New Roman" w:hAnsi="Times New Roman"/>
          <w:bCs/>
          <w:sz w:val="24"/>
          <w:szCs w:val="24"/>
          <w:lang w:val="uk-UA"/>
        </w:rPr>
        <w:t xml:space="preserve">за товар </w:t>
      </w:r>
      <w:r w:rsidR="00C060E7">
        <w:rPr>
          <w:rFonts w:ascii="Times New Roman" w:hAnsi="Times New Roman"/>
          <w:bCs/>
          <w:sz w:val="24"/>
          <w:szCs w:val="24"/>
          <w:lang w:val="uk-UA"/>
        </w:rPr>
        <w:t>встановлюються</w:t>
      </w:r>
      <w:r w:rsidRPr="001C31B6">
        <w:rPr>
          <w:rFonts w:ascii="Times New Roman" w:hAnsi="Times New Roman"/>
          <w:bCs/>
          <w:sz w:val="24"/>
          <w:szCs w:val="24"/>
          <w:lang w:val="uk-UA"/>
        </w:rPr>
        <w:t xml:space="preserve"> у національній валюті України - гривні.</w:t>
      </w:r>
    </w:p>
    <w:p w14:paraId="654F5980" w14:textId="77777777" w:rsidR="0077661A" w:rsidRPr="0077661A" w:rsidRDefault="001C31B6" w:rsidP="0077661A">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4.2</w:t>
      </w:r>
      <w:r w:rsidR="00920FEE">
        <w:rPr>
          <w:rFonts w:ascii="Times New Roman" w:hAnsi="Times New Roman"/>
          <w:bCs/>
          <w:sz w:val="24"/>
          <w:szCs w:val="24"/>
          <w:lang w:val="uk-UA"/>
        </w:rPr>
        <w:t xml:space="preserve">. </w:t>
      </w:r>
      <w:r w:rsidR="0077661A" w:rsidRPr="0077661A">
        <w:rPr>
          <w:rFonts w:ascii="Times New Roman" w:hAnsi="Times New Roman"/>
          <w:bCs/>
          <w:sz w:val="24"/>
          <w:szCs w:val="24"/>
          <w:lang w:val="uk-UA"/>
        </w:rPr>
        <w:t xml:space="preserve">Розрахунки за фактично отриманий Товар здійснюються згідно рахунків/ рахунків-фактури та накладних/ видаткових накладних, з відстрочкою платежу до 15 банківських днів. </w:t>
      </w:r>
    </w:p>
    <w:p w14:paraId="0600DC8E" w14:textId="3F9DD0E1" w:rsidR="00920FEE" w:rsidRPr="00B92375" w:rsidRDefault="001C31B6" w:rsidP="0077661A">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4.3. Оплата вартості Товару відбувається шляхом оплати у безготівковій формі.</w:t>
      </w:r>
    </w:p>
    <w:p w14:paraId="51233A81" w14:textId="77777777" w:rsidR="0044483F" w:rsidRDefault="0044483F" w:rsidP="00751147">
      <w:pPr>
        <w:ind w:left="-142" w:firstLine="850"/>
        <w:jc w:val="center"/>
        <w:rPr>
          <w:rFonts w:ascii="Times New Roman" w:hAnsi="Times New Roman"/>
          <w:b/>
          <w:sz w:val="24"/>
          <w:szCs w:val="24"/>
          <w:lang w:val="uk-UA"/>
        </w:rPr>
      </w:pPr>
    </w:p>
    <w:p w14:paraId="16722A67" w14:textId="26777DD6" w:rsidR="001C31B6" w:rsidRPr="001C31B6"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5. УМОВИ І ПОРЯДОК ПОСТАВКИ ТОВАРУ</w:t>
      </w:r>
    </w:p>
    <w:p w14:paraId="60BF2F5C" w14:textId="4CEF0274"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5.1. Поставка Товару</w:t>
      </w:r>
      <w:r w:rsidR="009F6D83">
        <w:rPr>
          <w:rFonts w:ascii="Times New Roman" w:hAnsi="Times New Roman"/>
          <w:bCs/>
          <w:sz w:val="24"/>
          <w:szCs w:val="24"/>
          <w:lang w:val="uk-UA"/>
        </w:rPr>
        <w:t xml:space="preserve"> </w:t>
      </w:r>
      <w:r w:rsidRPr="001C31B6">
        <w:rPr>
          <w:rFonts w:ascii="Times New Roman" w:hAnsi="Times New Roman"/>
          <w:bCs/>
          <w:sz w:val="24"/>
          <w:szCs w:val="24"/>
          <w:lang w:val="uk-UA"/>
        </w:rPr>
        <w:t xml:space="preserve">здійснюється </w:t>
      </w:r>
      <w:r w:rsidR="00455EE5">
        <w:rPr>
          <w:rFonts w:ascii="Times New Roman" w:hAnsi="Times New Roman"/>
          <w:bCs/>
          <w:sz w:val="24"/>
          <w:szCs w:val="24"/>
          <w:lang w:val="uk-UA"/>
        </w:rPr>
        <w:t>транспортом</w:t>
      </w:r>
      <w:r w:rsidR="000006B2">
        <w:rPr>
          <w:rFonts w:ascii="Times New Roman" w:hAnsi="Times New Roman"/>
          <w:bCs/>
          <w:sz w:val="24"/>
          <w:szCs w:val="24"/>
          <w:lang w:val="uk-UA"/>
        </w:rPr>
        <w:t xml:space="preserve"> або за рахунок</w:t>
      </w:r>
      <w:r w:rsidR="00455EE5">
        <w:rPr>
          <w:rFonts w:ascii="Times New Roman" w:hAnsi="Times New Roman"/>
          <w:bCs/>
          <w:sz w:val="24"/>
          <w:szCs w:val="24"/>
          <w:lang w:val="uk-UA"/>
        </w:rPr>
        <w:t xml:space="preserve"> Постачальника </w:t>
      </w:r>
      <w:r w:rsidRPr="001C31B6">
        <w:rPr>
          <w:rFonts w:ascii="Times New Roman" w:hAnsi="Times New Roman"/>
          <w:bCs/>
          <w:sz w:val="24"/>
          <w:szCs w:val="24"/>
          <w:lang w:val="uk-UA"/>
        </w:rPr>
        <w:t xml:space="preserve">за </w:t>
      </w:r>
      <w:proofErr w:type="spellStart"/>
      <w:r w:rsidRPr="001C31B6">
        <w:rPr>
          <w:rFonts w:ascii="Times New Roman" w:hAnsi="Times New Roman"/>
          <w:bCs/>
          <w:sz w:val="24"/>
          <w:szCs w:val="24"/>
          <w:lang w:val="uk-UA"/>
        </w:rPr>
        <w:t>адресою</w:t>
      </w:r>
      <w:proofErr w:type="spellEnd"/>
      <w:r w:rsidR="00B00B9B">
        <w:rPr>
          <w:rFonts w:ascii="Times New Roman" w:hAnsi="Times New Roman"/>
          <w:bCs/>
          <w:sz w:val="24"/>
          <w:szCs w:val="24"/>
          <w:lang w:val="uk-UA"/>
        </w:rPr>
        <w:t xml:space="preserve"> </w:t>
      </w:r>
      <w:r w:rsidR="00C068D3">
        <w:rPr>
          <w:rFonts w:ascii="Times New Roman" w:hAnsi="Times New Roman"/>
          <w:bCs/>
          <w:sz w:val="24"/>
          <w:szCs w:val="24"/>
          <w:lang w:val="uk-UA"/>
        </w:rPr>
        <w:t>56101</w:t>
      </w:r>
      <w:r w:rsidR="00B00B9B" w:rsidRPr="00B00B9B">
        <w:rPr>
          <w:rFonts w:ascii="Times New Roman" w:hAnsi="Times New Roman"/>
          <w:bCs/>
          <w:sz w:val="24"/>
          <w:szCs w:val="24"/>
          <w:lang w:val="uk-UA"/>
        </w:rPr>
        <w:t xml:space="preserve">, Україна, </w:t>
      </w:r>
      <w:bookmarkStart w:id="0" w:name="_Hlk131598059"/>
      <w:r w:rsidR="00B00B9B" w:rsidRPr="00B00B9B">
        <w:rPr>
          <w:rFonts w:ascii="Times New Roman" w:hAnsi="Times New Roman"/>
          <w:bCs/>
          <w:sz w:val="24"/>
          <w:szCs w:val="24"/>
          <w:lang w:val="uk-UA"/>
        </w:rPr>
        <w:t xml:space="preserve">Миколаївська область, </w:t>
      </w:r>
      <w:proofErr w:type="spellStart"/>
      <w:r w:rsidR="00C068D3">
        <w:rPr>
          <w:rFonts w:ascii="Times New Roman" w:hAnsi="Times New Roman"/>
          <w:bCs/>
          <w:sz w:val="24"/>
          <w:szCs w:val="24"/>
          <w:lang w:val="uk-UA"/>
        </w:rPr>
        <w:t>Баштанський</w:t>
      </w:r>
      <w:proofErr w:type="spellEnd"/>
      <w:r w:rsidR="00C068D3">
        <w:rPr>
          <w:rFonts w:ascii="Times New Roman" w:hAnsi="Times New Roman"/>
          <w:bCs/>
          <w:sz w:val="24"/>
          <w:szCs w:val="24"/>
          <w:lang w:val="uk-UA"/>
        </w:rPr>
        <w:t xml:space="preserve"> </w:t>
      </w:r>
      <w:r w:rsidR="001A69E9">
        <w:rPr>
          <w:rFonts w:ascii="Times New Roman" w:hAnsi="Times New Roman"/>
          <w:bCs/>
          <w:sz w:val="24"/>
          <w:szCs w:val="24"/>
          <w:lang w:val="uk-UA"/>
        </w:rPr>
        <w:t xml:space="preserve"> р-н., </w:t>
      </w:r>
      <w:r w:rsidR="00B00B9B" w:rsidRPr="00B00B9B">
        <w:rPr>
          <w:rFonts w:ascii="Times New Roman" w:hAnsi="Times New Roman"/>
          <w:bCs/>
          <w:sz w:val="24"/>
          <w:szCs w:val="24"/>
          <w:lang w:val="uk-UA"/>
        </w:rPr>
        <w:t xml:space="preserve">м. </w:t>
      </w:r>
      <w:r w:rsidR="00C068D3">
        <w:rPr>
          <w:rFonts w:ascii="Times New Roman" w:hAnsi="Times New Roman"/>
          <w:bCs/>
          <w:sz w:val="24"/>
          <w:szCs w:val="24"/>
          <w:lang w:val="uk-UA"/>
        </w:rPr>
        <w:t>Баштанка</w:t>
      </w:r>
      <w:r w:rsidR="00B00B9B" w:rsidRPr="00B00B9B">
        <w:rPr>
          <w:rFonts w:ascii="Times New Roman" w:hAnsi="Times New Roman"/>
          <w:bCs/>
          <w:sz w:val="24"/>
          <w:szCs w:val="24"/>
          <w:lang w:val="uk-UA"/>
        </w:rPr>
        <w:t>, вул.</w:t>
      </w:r>
      <w:bookmarkEnd w:id="0"/>
      <w:r w:rsidR="00C068D3">
        <w:rPr>
          <w:rFonts w:ascii="Times New Roman" w:hAnsi="Times New Roman"/>
          <w:bCs/>
          <w:sz w:val="24"/>
          <w:szCs w:val="24"/>
          <w:lang w:val="uk-UA"/>
        </w:rPr>
        <w:t xml:space="preserve"> Ювілейна</w:t>
      </w:r>
      <w:r w:rsidR="00455EE5">
        <w:rPr>
          <w:rFonts w:ascii="Times New Roman" w:hAnsi="Times New Roman"/>
          <w:bCs/>
          <w:sz w:val="24"/>
          <w:szCs w:val="24"/>
          <w:lang w:val="uk-UA"/>
        </w:rPr>
        <w:t>,</w:t>
      </w:r>
      <w:r w:rsidR="00C068D3">
        <w:rPr>
          <w:rFonts w:ascii="Times New Roman" w:hAnsi="Times New Roman"/>
          <w:bCs/>
          <w:sz w:val="24"/>
          <w:szCs w:val="24"/>
          <w:lang w:val="uk-UA"/>
        </w:rPr>
        <w:t xml:space="preserve"> 3</w:t>
      </w:r>
      <w:r w:rsidR="00455EE5" w:rsidRPr="00455EE5">
        <w:t xml:space="preserve"> </w:t>
      </w:r>
      <w:r w:rsidR="00455EE5" w:rsidRPr="002D0A27">
        <w:rPr>
          <w:rFonts w:ascii="Times New Roman" w:hAnsi="Times New Roman"/>
          <w:b/>
          <w:sz w:val="24"/>
          <w:szCs w:val="24"/>
          <w:lang w:val="uk-UA"/>
        </w:rPr>
        <w:t xml:space="preserve">протягом </w:t>
      </w:r>
      <w:r w:rsidR="002D0A27" w:rsidRPr="002D0A27">
        <w:rPr>
          <w:rFonts w:ascii="Times New Roman" w:hAnsi="Times New Roman"/>
          <w:b/>
          <w:sz w:val="24"/>
          <w:szCs w:val="24"/>
          <w:lang w:val="uk-UA"/>
        </w:rPr>
        <w:t>3-х</w:t>
      </w:r>
      <w:r w:rsidR="00455EE5" w:rsidRPr="002D0A27">
        <w:rPr>
          <w:rFonts w:ascii="Times New Roman" w:hAnsi="Times New Roman"/>
          <w:b/>
          <w:sz w:val="24"/>
          <w:szCs w:val="24"/>
          <w:lang w:val="uk-UA"/>
        </w:rPr>
        <w:t xml:space="preserve"> робочих днів з моменту отримання заявки</w:t>
      </w:r>
      <w:r w:rsidR="00455EE5" w:rsidRPr="00455EE5">
        <w:rPr>
          <w:rFonts w:ascii="Times New Roman" w:hAnsi="Times New Roman"/>
          <w:bCs/>
          <w:sz w:val="24"/>
          <w:szCs w:val="24"/>
          <w:lang w:val="uk-UA"/>
        </w:rPr>
        <w:t>, яка надається Замовником Постачальнику в письмовій формі</w:t>
      </w:r>
      <w:r w:rsidR="007E04C3">
        <w:rPr>
          <w:rFonts w:ascii="Times New Roman" w:hAnsi="Times New Roman"/>
          <w:bCs/>
          <w:sz w:val="24"/>
          <w:szCs w:val="24"/>
          <w:lang w:val="uk-UA"/>
        </w:rPr>
        <w:t xml:space="preserve"> на електронну адресу.</w:t>
      </w:r>
    </w:p>
    <w:p w14:paraId="5048AA1B" w14:textId="28135F3A" w:rsidR="007E04C3" w:rsidRPr="00C068D3" w:rsidRDefault="001C31B6" w:rsidP="00751147">
      <w:pPr>
        <w:ind w:left="-142" w:firstLine="850"/>
        <w:jc w:val="both"/>
        <w:rPr>
          <w:rFonts w:ascii="Times New Roman" w:hAnsi="Times New Roman"/>
          <w:bCs/>
          <w:color w:val="FF0000"/>
          <w:sz w:val="24"/>
          <w:szCs w:val="24"/>
          <w:lang w:val="uk-UA"/>
        </w:rPr>
      </w:pPr>
      <w:r w:rsidRPr="001C31B6">
        <w:rPr>
          <w:rFonts w:ascii="Times New Roman" w:hAnsi="Times New Roman"/>
          <w:bCs/>
          <w:sz w:val="24"/>
          <w:szCs w:val="24"/>
          <w:lang w:val="uk-UA"/>
        </w:rPr>
        <w:t xml:space="preserve">5.2. </w:t>
      </w:r>
      <w:r w:rsidR="007E04C3" w:rsidRPr="007E04C3">
        <w:rPr>
          <w:rFonts w:ascii="Times New Roman" w:hAnsi="Times New Roman"/>
          <w:bCs/>
          <w:sz w:val="24"/>
          <w:szCs w:val="24"/>
          <w:lang w:val="uk-UA"/>
        </w:rPr>
        <w:t>Строк поставки товару</w:t>
      </w:r>
      <w:r w:rsidR="001E5AA2">
        <w:rPr>
          <w:rFonts w:ascii="Times New Roman" w:hAnsi="Times New Roman"/>
          <w:bCs/>
          <w:sz w:val="24"/>
          <w:szCs w:val="24"/>
          <w:lang w:val="uk-UA"/>
        </w:rPr>
        <w:t xml:space="preserve"> до 30.04.2024 р.</w:t>
      </w:r>
      <w:r w:rsidR="007E04C3" w:rsidRPr="00C068D3">
        <w:rPr>
          <w:rFonts w:ascii="Times New Roman" w:hAnsi="Times New Roman"/>
          <w:bCs/>
          <w:color w:val="FF0000"/>
          <w:sz w:val="24"/>
          <w:szCs w:val="24"/>
          <w:lang w:val="uk-UA"/>
        </w:rPr>
        <w:t xml:space="preserve"> </w:t>
      </w:r>
    </w:p>
    <w:p w14:paraId="5E7D339B" w14:textId="6CD20462" w:rsidR="009C35A3" w:rsidRPr="009C35A3" w:rsidRDefault="009C35A3" w:rsidP="00751147">
      <w:pPr>
        <w:ind w:left="-142" w:firstLine="850"/>
        <w:jc w:val="both"/>
        <w:rPr>
          <w:rFonts w:ascii="Times New Roman" w:hAnsi="Times New Roman"/>
          <w:bCs/>
          <w:sz w:val="24"/>
          <w:szCs w:val="24"/>
          <w:lang w:val="uk-UA"/>
        </w:rPr>
      </w:pPr>
      <w:r w:rsidRPr="009C35A3">
        <w:rPr>
          <w:rFonts w:ascii="Times New Roman" w:hAnsi="Times New Roman"/>
          <w:bCs/>
          <w:sz w:val="24"/>
          <w:szCs w:val="24"/>
          <w:lang w:val="uk-UA"/>
        </w:rPr>
        <w:t>5.</w:t>
      </w:r>
      <w:r>
        <w:rPr>
          <w:rFonts w:ascii="Times New Roman" w:hAnsi="Times New Roman"/>
          <w:bCs/>
          <w:sz w:val="24"/>
          <w:szCs w:val="24"/>
          <w:lang w:val="uk-UA"/>
        </w:rPr>
        <w:t>3</w:t>
      </w:r>
      <w:r w:rsidRPr="009C35A3">
        <w:rPr>
          <w:rFonts w:ascii="Times New Roman" w:hAnsi="Times New Roman"/>
          <w:bCs/>
          <w:sz w:val="24"/>
          <w:szCs w:val="24"/>
          <w:lang w:val="uk-UA"/>
        </w:rPr>
        <w:t>.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0DB1D022" w14:textId="7B18D474" w:rsidR="007E04C3" w:rsidRDefault="009C35A3" w:rsidP="00751147">
      <w:pPr>
        <w:ind w:left="-142" w:firstLine="850"/>
        <w:jc w:val="both"/>
        <w:rPr>
          <w:rFonts w:ascii="Times New Roman" w:hAnsi="Times New Roman"/>
          <w:bCs/>
          <w:sz w:val="24"/>
          <w:szCs w:val="24"/>
          <w:lang w:val="uk-UA"/>
        </w:rPr>
      </w:pPr>
      <w:r w:rsidRPr="009C35A3">
        <w:rPr>
          <w:rFonts w:ascii="Times New Roman" w:hAnsi="Times New Roman"/>
          <w:bCs/>
          <w:sz w:val="24"/>
          <w:szCs w:val="24"/>
          <w:lang w:val="uk-UA"/>
        </w:rPr>
        <w:t>5.</w:t>
      </w:r>
      <w:r>
        <w:rPr>
          <w:rFonts w:ascii="Times New Roman" w:hAnsi="Times New Roman"/>
          <w:bCs/>
          <w:sz w:val="24"/>
          <w:szCs w:val="24"/>
          <w:lang w:val="uk-UA"/>
        </w:rPr>
        <w:t>4</w:t>
      </w:r>
      <w:r w:rsidRPr="009C35A3">
        <w:rPr>
          <w:rFonts w:ascii="Times New Roman" w:hAnsi="Times New Roman"/>
          <w:bCs/>
          <w:sz w:val="24"/>
          <w:szCs w:val="24"/>
          <w:lang w:val="uk-UA"/>
        </w:rPr>
        <w:t>. Зобов’язання Постачальника щодо поставки Товару вважаються виконаними у повному обсязі з моменту отримання представником Замовника Товару та підписанням відповідних документів (накладної/видаткової накладної).</w:t>
      </w:r>
    </w:p>
    <w:p w14:paraId="020AEF00" w14:textId="04836803" w:rsidR="00B65B83" w:rsidRPr="00B65B83" w:rsidRDefault="00B65B83" w:rsidP="00751147">
      <w:pPr>
        <w:ind w:left="-142" w:firstLine="850"/>
        <w:jc w:val="center"/>
        <w:rPr>
          <w:rFonts w:ascii="Times New Roman" w:hAnsi="Times New Roman"/>
          <w:b/>
          <w:sz w:val="24"/>
          <w:szCs w:val="24"/>
          <w:lang w:val="uk-UA"/>
        </w:rPr>
      </w:pPr>
      <w:r w:rsidRPr="00B65B83">
        <w:rPr>
          <w:rFonts w:ascii="Times New Roman" w:hAnsi="Times New Roman"/>
          <w:b/>
          <w:sz w:val="24"/>
          <w:szCs w:val="24"/>
          <w:lang w:val="uk-UA"/>
        </w:rPr>
        <w:t>6. П</w:t>
      </w:r>
      <w:r>
        <w:rPr>
          <w:rFonts w:ascii="Times New Roman" w:hAnsi="Times New Roman"/>
          <w:b/>
          <w:sz w:val="24"/>
          <w:szCs w:val="24"/>
          <w:lang w:val="uk-UA"/>
        </w:rPr>
        <w:t>РАВА ТА О</w:t>
      </w:r>
      <w:r w:rsidR="00CE0423">
        <w:rPr>
          <w:rFonts w:ascii="Times New Roman" w:hAnsi="Times New Roman"/>
          <w:b/>
          <w:sz w:val="24"/>
          <w:szCs w:val="24"/>
          <w:lang w:val="uk-UA"/>
        </w:rPr>
        <w:t>Б</w:t>
      </w:r>
      <w:r>
        <w:rPr>
          <w:rFonts w:ascii="Times New Roman" w:hAnsi="Times New Roman"/>
          <w:b/>
          <w:sz w:val="24"/>
          <w:szCs w:val="24"/>
          <w:lang w:val="uk-UA"/>
        </w:rPr>
        <w:t>ОВ’ЯЗКИ СТОРІН</w:t>
      </w:r>
    </w:p>
    <w:p w14:paraId="1ECDA65E" w14:textId="6FD1659C" w:rsidR="007E04C3" w:rsidRPr="007E04C3"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7E04C3" w:rsidRPr="007E04C3">
        <w:rPr>
          <w:rFonts w:ascii="Times New Roman" w:hAnsi="Times New Roman"/>
          <w:bCs/>
          <w:sz w:val="24"/>
          <w:szCs w:val="24"/>
          <w:lang w:val="uk-UA"/>
        </w:rPr>
        <w:t>.1. Замовник має право:</w:t>
      </w:r>
    </w:p>
    <w:p w14:paraId="52741DD8" w14:textId="1A0F0207" w:rsidR="007E04C3" w:rsidRPr="007E04C3"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7E04C3" w:rsidRPr="007E04C3">
        <w:rPr>
          <w:rFonts w:ascii="Times New Roman" w:hAnsi="Times New Roman"/>
          <w:bCs/>
          <w:sz w:val="24"/>
          <w:szCs w:val="24"/>
          <w:lang w:val="uk-UA"/>
        </w:rPr>
        <w:t>.1.1. У разі невиконання будь-яких зобов’язань Постачальником в односторонньому порядку розірвати Договір, повідомивши про це Постачальника у триденний термін.</w:t>
      </w:r>
    </w:p>
    <w:p w14:paraId="2F84B28E" w14:textId="015908CB" w:rsidR="007E04C3"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7E04C3" w:rsidRPr="007E04C3">
        <w:rPr>
          <w:rFonts w:ascii="Times New Roman" w:hAnsi="Times New Roman"/>
          <w:bCs/>
          <w:sz w:val="24"/>
          <w:szCs w:val="24"/>
          <w:lang w:val="uk-UA"/>
        </w:rPr>
        <w:t>.1.2. Контролювати поставку Товару, у строки, встановлені Договором.</w:t>
      </w:r>
    </w:p>
    <w:p w14:paraId="08372618" w14:textId="316385AC" w:rsidR="00E42BB1" w:rsidRPr="00E42BB1" w:rsidRDefault="006D1522"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ab/>
      </w:r>
      <w:r w:rsidR="00751147">
        <w:rPr>
          <w:rFonts w:ascii="Times New Roman" w:hAnsi="Times New Roman"/>
          <w:bCs/>
          <w:sz w:val="24"/>
          <w:szCs w:val="24"/>
          <w:lang w:val="uk-UA"/>
        </w:rPr>
        <w:t>6.1.3</w:t>
      </w:r>
      <w:r w:rsidR="00E42BB1" w:rsidRPr="00E42BB1">
        <w:rPr>
          <w:rFonts w:ascii="Times New Roman" w:hAnsi="Times New Roman"/>
          <w:bCs/>
          <w:sz w:val="24"/>
          <w:szCs w:val="24"/>
          <w:lang w:val="uk-UA"/>
        </w:rPr>
        <w:t>. Достроково розірвати цей Договір у разі невиконання зобов’язань Постачальником, повідомивши про це його у 10-денний строк</w:t>
      </w:r>
      <w:r w:rsidR="00E42BB1">
        <w:rPr>
          <w:rFonts w:ascii="Times New Roman" w:hAnsi="Times New Roman"/>
          <w:bCs/>
          <w:sz w:val="24"/>
          <w:szCs w:val="24"/>
          <w:lang w:val="uk-UA"/>
        </w:rPr>
        <w:t>.</w:t>
      </w:r>
    </w:p>
    <w:p w14:paraId="46BD2D4D" w14:textId="392EFC79"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.1.</w:t>
      </w:r>
      <w:r>
        <w:rPr>
          <w:rFonts w:ascii="Times New Roman" w:hAnsi="Times New Roman"/>
          <w:bCs/>
          <w:sz w:val="24"/>
          <w:szCs w:val="24"/>
          <w:lang w:val="uk-UA"/>
        </w:rPr>
        <w:t>4</w:t>
      </w:r>
      <w:r w:rsidR="00E42BB1" w:rsidRPr="00E42BB1">
        <w:rPr>
          <w:rFonts w:ascii="Times New Roman" w:hAnsi="Times New Roman"/>
          <w:bCs/>
          <w:sz w:val="24"/>
          <w:szCs w:val="24"/>
          <w:lang w:val="uk-UA"/>
        </w:rPr>
        <w:t>. Контролювати поставку Товарів у строки, встановлені цим Договором</w:t>
      </w:r>
      <w:r w:rsidR="00E42BB1">
        <w:rPr>
          <w:rFonts w:ascii="Times New Roman" w:hAnsi="Times New Roman"/>
          <w:bCs/>
          <w:sz w:val="24"/>
          <w:szCs w:val="24"/>
          <w:lang w:val="uk-UA"/>
        </w:rPr>
        <w:t>.</w:t>
      </w:r>
    </w:p>
    <w:p w14:paraId="627FC0DB" w14:textId="3B359B46"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.1.</w:t>
      </w:r>
      <w:r>
        <w:rPr>
          <w:rFonts w:ascii="Times New Roman" w:hAnsi="Times New Roman"/>
          <w:bCs/>
          <w:sz w:val="24"/>
          <w:szCs w:val="24"/>
          <w:lang w:val="uk-UA"/>
        </w:rPr>
        <w:t>5</w:t>
      </w:r>
      <w:r w:rsidR="00E42BB1" w:rsidRPr="00E42BB1">
        <w:rPr>
          <w:rFonts w:ascii="Times New Roman" w:hAnsi="Times New Roman"/>
          <w:bCs/>
          <w:sz w:val="24"/>
          <w:szCs w:val="24"/>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00E42BB1">
        <w:rPr>
          <w:rFonts w:ascii="Times New Roman" w:hAnsi="Times New Roman"/>
          <w:bCs/>
          <w:sz w:val="24"/>
          <w:szCs w:val="24"/>
          <w:lang w:val="uk-UA"/>
        </w:rPr>
        <w:t>.</w:t>
      </w:r>
    </w:p>
    <w:p w14:paraId="5A168240" w14:textId="48D8CC8F"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.1.</w:t>
      </w:r>
      <w:r>
        <w:rPr>
          <w:rFonts w:ascii="Times New Roman" w:hAnsi="Times New Roman"/>
          <w:bCs/>
          <w:sz w:val="24"/>
          <w:szCs w:val="24"/>
          <w:lang w:val="uk-UA"/>
        </w:rPr>
        <w:t>6</w:t>
      </w:r>
      <w:r w:rsidR="00E42BB1">
        <w:rPr>
          <w:rFonts w:ascii="Times New Roman" w:hAnsi="Times New Roman"/>
          <w:bCs/>
          <w:sz w:val="24"/>
          <w:szCs w:val="24"/>
          <w:lang w:val="uk-UA"/>
        </w:rPr>
        <w:t xml:space="preserve">. </w:t>
      </w:r>
      <w:r w:rsidR="00E42BB1" w:rsidRPr="00E42BB1">
        <w:rPr>
          <w:rFonts w:ascii="Times New Roman" w:hAnsi="Times New Roman"/>
          <w:bCs/>
          <w:sz w:val="24"/>
          <w:szCs w:val="24"/>
          <w:lang w:val="uk-UA"/>
        </w:rPr>
        <w:t>Повернути Видаткову накладну Постачальнику без здійснення оплати в разі неналежного оформлення документів, (відсутність печатки, підписів тощо)</w:t>
      </w:r>
      <w:r w:rsidR="00E42BB1">
        <w:rPr>
          <w:rFonts w:ascii="Times New Roman" w:hAnsi="Times New Roman"/>
          <w:bCs/>
          <w:sz w:val="24"/>
          <w:szCs w:val="24"/>
          <w:lang w:val="uk-UA"/>
        </w:rPr>
        <w:t>.</w:t>
      </w:r>
    </w:p>
    <w:p w14:paraId="7CBB5B7C" w14:textId="0441B3EF" w:rsid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.1.</w:t>
      </w:r>
      <w:r>
        <w:rPr>
          <w:rFonts w:ascii="Times New Roman" w:hAnsi="Times New Roman"/>
          <w:bCs/>
          <w:sz w:val="24"/>
          <w:szCs w:val="24"/>
          <w:lang w:val="uk-UA"/>
        </w:rPr>
        <w:t>7</w:t>
      </w:r>
      <w:r w:rsidR="00E42BB1">
        <w:rPr>
          <w:rFonts w:ascii="Times New Roman" w:hAnsi="Times New Roman"/>
          <w:bCs/>
          <w:sz w:val="24"/>
          <w:szCs w:val="24"/>
          <w:lang w:val="uk-UA"/>
        </w:rPr>
        <w:t xml:space="preserve"> </w:t>
      </w:r>
      <w:r w:rsidR="00E42BB1" w:rsidRPr="00E42BB1">
        <w:rPr>
          <w:rFonts w:ascii="Times New Roman" w:hAnsi="Times New Roman"/>
          <w:bCs/>
          <w:sz w:val="24"/>
          <w:szCs w:val="24"/>
          <w:lang w:val="uk-UA"/>
        </w:rPr>
        <w:t xml:space="preserve">При виявленні запропонованого товару, визначеним </w:t>
      </w:r>
      <w:proofErr w:type="spellStart"/>
      <w:r w:rsidR="00E42BB1" w:rsidRPr="00E42BB1">
        <w:rPr>
          <w:rFonts w:ascii="Times New Roman" w:hAnsi="Times New Roman"/>
          <w:bCs/>
          <w:sz w:val="24"/>
          <w:szCs w:val="24"/>
          <w:lang w:val="uk-UA"/>
        </w:rPr>
        <w:t>вимогам</w:t>
      </w:r>
      <w:r w:rsidR="00E42BB1">
        <w:rPr>
          <w:rFonts w:ascii="Times New Roman" w:hAnsi="Times New Roman"/>
          <w:bCs/>
          <w:sz w:val="24"/>
          <w:szCs w:val="24"/>
          <w:lang w:val="uk-UA"/>
        </w:rPr>
        <w:t>у</w:t>
      </w:r>
      <w:proofErr w:type="spellEnd"/>
      <w:r w:rsidR="00E42BB1">
        <w:rPr>
          <w:rFonts w:ascii="Times New Roman" w:hAnsi="Times New Roman"/>
          <w:bCs/>
          <w:sz w:val="24"/>
          <w:szCs w:val="24"/>
          <w:lang w:val="uk-UA"/>
        </w:rPr>
        <w:t xml:space="preserve"> тендерній документації по </w:t>
      </w:r>
      <w:proofErr w:type="spellStart"/>
      <w:r w:rsidR="00E42BB1">
        <w:rPr>
          <w:rFonts w:ascii="Times New Roman" w:hAnsi="Times New Roman"/>
          <w:bCs/>
          <w:sz w:val="24"/>
          <w:szCs w:val="24"/>
          <w:lang w:val="uk-UA"/>
        </w:rPr>
        <w:t>данрому</w:t>
      </w:r>
      <w:proofErr w:type="spellEnd"/>
      <w:r w:rsidR="00E42BB1">
        <w:rPr>
          <w:rFonts w:ascii="Times New Roman" w:hAnsi="Times New Roman"/>
          <w:bCs/>
          <w:sz w:val="24"/>
          <w:szCs w:val="24"/>
          <w:lang w:val="uk-UA"/>
        </w:rPr>
        <w:t xml:space="preserve"> предмету закупівлі</w:t>
      </w:r>
      <w:r w:rsidR="00E42BB1" w:rsidRPr="00E42BB1">
        <w:rPr>
          <w:rFonts w:ascii="Times New Roman" w:hAnsi="Times New Roman"/>
          <w:bCs/>
          <w:sz w:val="24"/>
          <w:szCs w:val="24"/>
          <w:lang w:val="uk-UA"/>
        </w:rPr>
        <w:t>, або запропонований товар буде гірший за показниками та не зможе використовуватись за призначенням, такий товар не буде прийнятий замовником. При цьому витрати, які поніс Постачальник по пакуванню Товару, його транспортуванню, навантаженню, розвантаженню  та інші витрати-не відшкодовуються.</w:t>
      </w:r>
    </w:p>
    <w:p w14:paraId="3C34BEFB" w14:textId="1DB97A1E" w:rsid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.1.</w:t>
      </w:r>
      <w:r>
        <w:rPr>
          <w:rFonts w:ascii="Times New Roman" w:hAnsi="Times New Roman"/>
          <w:bCs/>
          <w:sz w:val="24"/>
          <w:szCs w:val="24"/>
          <w:lang w:val="uk-UA"/>
        </w:rPr>
        <w:t>8</w:t>
      </w:r>
      <w:r w:rsidR="00E42BB1">
        <w:rPr>
          <w:rFonts w:ascii="Times New Roman" w:hAnsi="Times New Roman"/>
          <w:bCs/>
          <w:sz w:val="24"/>
          <w:szCs w:val="24"/>
          <w:lang w:val="uk-UA"/>
        </w:rPr>
        <w:t xml:space="preserve"> </w:t>
      </w:r>
      <w:r w:rsidR="00E42BB1" w:rsidRPr="00E42BB1">
        <w:rPr>
          <w:rFonts w:ascii="Times New Roman" w:hAnsi="Times New Roman"/>
          <w:bCs/>
          <w:sz w:val="24"/>
          <w:szCs w:val="24"/>
          <w:lang w:val="uk-UA"/>
        </w:rPr>
        <w:t xml:space="preserve">Відмовитися від приймання Товару у разі ненадання </w:t>
      </w:r>
      <w:bookmarkStart w:id="1" w:name="_Hlk117845714"/>
      <w:r w:rsidR="00E42BB1" w:rsidRPr="00E42BB1">
        <w:rPr>
          <w:rFonts w:ascii="Times New Roman" w:hAnsi="Times New Roman"/>
          <w:bCs/>
          <w:sz w:val="24"/>
          <w:szCs w:val="24"/>
          <w:lang w:val="uk-UA"/>
        </w:rPr>
        <w:t>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вимогам до їх якості, а також документів, необхідних для такого підтвердження відповідно до чинного законодавства України.</w:t>
      </w:r>
      <w:bookmarkEnd w:id="1"/>
    </w:p>
    <w:p w14:paraId="05F30ACF" w14:textId="49BE2571"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 xml:space="preserve">.2. </w:t>
      </w:r>
      <w:r w:rsidR="00E42BB1" w:rsidRPr="00E42BB1">
        <w:rPr>
          <w:rFonts w:ascii="Times New Roman" w:hAnsi="Times New Roman"/>
          <w:bCs/>
          <w:sz w:val="24"/>
          <w:szCs w:val="24"/>
          <w:lang w:val="uk-UA"/>
        </w:rPr>
        <w:t>Постачальник має право:</w:t>
      </w:r>
    </w:p>
    <w:p w14:paraId="57F26E15" w14:textId="45AE1615"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.2</w:t>
      </w:r>
      <w:r w:rsidR="00E42BB1" w:rsidRPr="00E42BB1">
        <w:rPr>
          <w:rFonts w:ascii="Times New Roman" w:hAnsi="Times New Roman"/>
          <w:bCs/>
          <w:sz w:val="24"/>
          <w:szCs w:val="24"/>
          <w:lang w:val="uk-UA"/>
        </w:rPr>
        <w:t>.1. Своєчасно та в повному обсязі отримувати плату за поставлені Товари</w:t>
      </w:r>
      <w:r w:rsidR="00E42BB1">
        <w:rPr>
          <w:rFonts w:ascii="Times New Roman" w:hAnsi="Times New Roman"/>
          <w:bCs/>
          <w:sz w:val="24"/>
          <w:szCs w:val="24"/>
          <w:lang w:val="uk-UA"/>
        </w:rPr>
        <w:t>.</w:t>
      </w:r>
    </w:p>
    <w:p w14:paraId="0A75EF07" w14:textId="76F1E809"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.2</w:t>
      </w:r>
      <w:r w:rsidR="00E42BB1" w:rsidRPr="00E42BB1">
        <w:rPr>
          <w:rFonts w:ascii="Times New Roman" w:hAnsi="Times New Roman"/>
          <w:bCs/>
          <w:sz w:val="24"/>
          <w:szCs w:val="24"/>
          <w:lang w:val="uk-UA"/>
        </w:rPr>
        <w:t>.2. На дострокову поставку Товарів за письмовим погодженням Замовника</w:t>
      </w:r>
      <w:r w:rsidR="00E42BB1">
        <w:rPr>
          <w:rFonts w:ascii="Times New Roman" w:hAnsi="Times New Roman"/>
          <w:bCs/>
          <w:sz w:val="24"/>
          <w:szCs w:val="24"/>
          <w:lang w:val="uk-UA"/>
        </w:rPr>
        <w:t>.</w:t>
      </w:r>
    </w:p>
    <w:p w14:paraId="4584F185" w14:textId="25BF6553" w:rsidR="00E42BB1" w:rsidRPr="004F6EB2"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.2</w:t>
      </w:r>
      <w:r w:rsidR="00E42BB1" w:rsidRPr="00E42BB1">
        <w:rPr>
          <w:rFonts w:ascii="Times New Roman" w:hAnsi="Times New Roman"/>
          <w:bCs/>
          <w:sz w:val="24"/>
          <w:szCs w:val="24"/>
          <w:lang w:val="uk-UA"/>
        </w:rPr>
        <w:t>.3. У разі невиконання зобов’язань Замовником Постачальник має право достроково розірвати цей Договір, повідомивши про це Замовника у 10-денний строк.</w:t>
      </w:r>
    </w:p>
    <w:p w14:paraId="3115FD84" w14:textId="7E6EE6B2"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FF5798">
        <w:rPr>
          <w:rFonts w:ascii="Times New Roman" w:hAnsi="Times New Roman"/>
          <w:bCs/>
          <w:sz w:val="24"/>
          <w:szCs w:val="24"/>
          <w:lang w:val="uk-UA"/>
        </w:rPr>
        <w:t xml:space="preserve">.3 </w:t>
      </w:r>
      <w:r w:rsidR="00E42BB1" w:rsidRPr="00E42BB1">
        <w:rPr>
          <w:rFonts w:ascii="Times New Roman" w:hAnsi="Times New Roman"/>
          <w:bCs/>
          <w:sz w:val="24"/>
          <w:szCs w:val="24"/>
          <w:lang w:val="uk-UA"/>
        </w:rPr>
        <w:t>Замовник зобов'язаний:</w:t>
      </w:r>
    </w:p>
    <w:p w14:paraId="33AB803A" w14:textId="187F252A"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lastRenderedPageBreak/>
        <w:t>6</w:t>
      </w:r>
      <w:r w:rsidR="00FF5798">
        <w:rPr>
          <w:rFonts w:ascii="Times New Roman" w:hAnsi="Times New Roman"/>
          <w:bCs/>
          <w:sz w:val="24"/>
          <w:szCs w:val="24"/>
          <w:lang w:val="uk-UA"/>
        </w:rPr>
        <w:t>.3</w:t>
      </w:r>
      <w:r w:rsidR="00E42BB1" w:rsidRPr="00E42BB1">
        <w:rPr>
          <w:rFonts w:ascii="Times New Roman" w:hAnsi="Times New Roman"/>
          <w:bCs/>
          <w:sz w:val="24"/>
          <w:szCs w:val="24"/>
          <w:lang w:val="uk-UA"/>
        </w:rPr>
        <w:t>.1. Своєчасно та в повному обсязі оплатити вартість Товару згідно умов цього Договору</w:t>
      </w:r>
      <w:r w:rsidR="00FF5798">
        <w:rPr>
          <w:rFonts w:ascii="Times New Roman" w:hAnsi="Times New Roman"/>
          <w:bCs/>
          <w:sz w:val="24"/>
          <w:szCs w:val="24"/>
          <w:lang w:val="uk-UA"/>
        </w:rPr>
        <w:t>.</w:t>
      </w:r>
    </w:p>
    <w:p w14:paraId="196E4AFE" w14:textId="7797D496" w:rsidR="00FF5798"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FF5798">
        <w:rPr>
          <w:rFonts w:ascii="Times New Roman" w:hAnsi="Times New Roman"/>
          <w:bCs/>
          <w:sz w:val="24"/>
          <w:szCs w:val="24"/>
          <w:lang w:val="uk-UA"/>
        </w:rPr>
        <w:t>.3</w:t>
      </w:r>
      <w:r w:rsidR="00E42BB1" w:rsidRPr="00E42BB1">
        <w:rPr>
          <w:rFonts w:ascii="Times New Roman" w:hAnsi="Times New Roman"/>
          <w:bCs/>
          <w:sz w:val="24"/>
          <w:szCs w:val="24"/>
          <w:lang w:val="uk-UA"/>
        </w:rPr>
        <w:t>.2. Прийняти поставлені Товари згідно видаткової накладної на Товар</w:t>
      </w:r>
      <w:r w:rsidR="00FF5798">
        <w:rPr>
          <w:rFonts w:ascii="Times New Roman" w:hAnsi="Times New Roman"/>
          <w:bCs/>
          <w:sz w:val="24"/>
          <w:szCs w:val="24"/>
          <w:lang w:val="uk-UA"/>
        </w:rPr>
        <w:t>.</w:t>
      </w:r>
    </w:p>
    <w:p w14:paraId="4661D582" w14:textId="64DA84AB" w:rsidR="00FF5798" w:rsidRPr="00FF5798"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FF5798">
        <w:rPr>
          <w:rFonts w:ascii="Times New Roman" w:hAnsi="Times New Roman"/>
          <w:bCs/>
          <w:sz w:val="24"/>
          <w:szCs w:val="24"/>
          <w:lang w:val="uk-UA"/>
        </w:rPr>
        <w:t xml:space="preserve">.4 </w:t>
      </w:r>
      <w:r w:rsidR="00FF5798" w:rsidRPr="00FF5798">
        <w:rPr>
          <w:rFonts w:ascii="Times New Roman" w:hAnsi="Times New Roman"/>
          <w:bCs/>
          <w:sz w:val="24"/>
          <w:szCs w:val="24"/>
          <w:lang w:val="uk-UA"/>
        </w:rPr>
        <w:t>Постачальник зобов’язаний:</w:t>
      </w:r>
    </w:p>
    <w:p w14:paraId="3248C3EE" w14:textId="4633495A" w:rsidR="00FF5798" w:rsidRPr="00FF5798"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FF5798">
        <w:rPr>
          <w:rFonts w:ascii="Times New Roman" w:hAnsi="Times New Roman"/>
          <w:bCs/>
          <w:sz w:val="24"/>
          <w:szCs w:val="24"/>
          <w:lang w:val="uk-UA"/>
        </w:rPr>
        <w:t>.4</w:t>
      </w:r>
      <w:r w:rsidR="00FF5798" w:rsidRPr="00FF5798">
        <w:rPr>
          <w:rFonts w:ascii="Times New Roman" w:hAnsi="Times New Roman"/>
          <w:bCs/>
          <w:sz w:val="24"/>
          <w:szCs w:val="24"/>
          <w:lang w:val="uk-UA"/>
        </w:rPr>
        <w:t>.1. Забезпечити поставку Товарів у строки, встановлені цим Договором</w:t>
      </w:r>
      <w:r w:rsidR="00FF5798">
        <w:rPr>
          <w:rFonts w:ascii="Times New Roman" w:hAnsi="Times New Roman"/>
          <w:bCs/>
          <w:sz w:val="24"/>
          <w:szCs w:val="24"/>
          <w:lang w:val="uk-UA"/>
        </w:rPr>
        <w:t>.</w:t>
      </w:r>
    </w:p>
    <w:p w14:paraId="2C9143ED" w14:textId="4C07E651" w:rsidR="00FF5798" w:rsidRPr="00FF5798"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FF5798">
        <w:rPr>
          <w:rFonts w:ascii="Times New Roman" w:hAnsi="Times New Roman"/>
          <w:bCs/>
          <w:sz w:val="24"/>
          <w:szCs w:val="24"/>
          <w:lang w:val="uk-UA"/>
        </w:rPr>
        <w:t>.4</w:t>
      </w:r>
      <w:r w:rsidR="00FF5798" w:rsidRPr="00FF5798">
        <w:rPr>
          <w:rFonts w:ascii="Times New Roman" w:hAnsi="Times New Roman"/>
          <w:bCs/>
          <w:sz w:val="24"/>
          <w:szCs w:val="24"/>
          <w:lang w:val="uk-UA"/>
        </w:rPr>
        <w:t>.2. Забезпечити поставку Товарів належної кількості та якості</w:t>
      </w:r>
      <w:r w:rsidR="00FF5798">
        <w:rPr>
          <w:rFonts w:ascii="Times New Roman" w:hAnsi="Times New Roman"/>
          <w:bCs/>
          <w:sz w:val="24"/>
          <w:szCs w:val="24"/>
          <w:lang w:val="uk-UA"/>
        </w:rPr>
        <w:t>, та виконати роботи з демонтажу, монтажу і підключення</w:t>
      </w:r>
      <w:r w:rsidR="00FF5798" w:rsidRPr="00FF5798">
        <w:rPr>
          <w:rFonts w:ascii="Times New Roman" w:hAnsi="Times New Roman"/>
          <w:bCs/>
          <w:sz w:val="24"/>
          <w:szCs w:val="24"/>
          <w:lang w:val="uk-UA"/>
        </w:rPr>
        <w:t xml:space="preserve"> на умовах цього Договору</w:t>
      </w:r>
      <w:r w:rsidR="00FF5798">
        <w:rPr>
          <w:rFonts w:ascii="Times New Roman" w:hAnsi="Times New Roman"/>
          <w:bCs/>
          <w:sz w:val="24"/>
          <w:szCs w:val="24"/>
          <w:lang w:val="uk-UA"/>
        </w:rPr>
        <w:t>.</w:t>
      </w:r>
    </w:p>
    <w:p w14:paraId="7C24609D" w14:textId="05937221" w:rsidR="00920FEE" w:rsidRDefault="00751147" w:rsidP="00751147">
      <w:pPr>
        <w:ind w:left="-142" w:firstLine="850"/>
        <w:jc w:val="both"/>
        <w:rPr>
          <w:rFonts w:ascii="Times New Roman" w:hAnsi="Times New Roman"/>
          <w:b/>
          <w:sz w:val="24"/>
          <w:szCs w:val="24"/>
          <w:lang w:val="uk-UA"/>
        </w:rPr>
      </w:pPr>
      <w:r>
        <w:rPr>
          <w:rFonts w:ascii="Times New Roman" w:hAnsi="Times New Roman"/>
          <w:bCs/>
          <w:sz w:val="24"/>
          <w:szCs w:val="24"/>
          <w:lang w:val="uk-UA"/>
        </w:rPr>
        <w:t>6</w:t>
      </w:r>
      <w:r w:rsidR="00FF5798">
        <w:rPr>
          <w:rFonts w:ascii="Times New Roman" w:hAnsi="Times New Roman"/>
          <w:bCs/>
          <w:sz w:val="24"/>
          <w:szCs w:val="24"/>
          <w:lang w:val="uk-UA"/>
        </w:rPr>
        <w:t>.4</w:t>
      </w:r>
      <w:r w:rsidR="00FF5798" w:rsidRPr="00FF5798">
        <w:rPr>
          <w:rFonts w:ascii="Times New Roman" w:hAnsi="Times New Roman"/>
          <w:bCs/>
          <w:sz w:val="24"/>
          <w:szCs w:val="24"/>
          <w:lang w:val="uk-UA"/>
        </w:rPr>
        <w:t>.3. Передати Замовнику товаросупровідні документи</w:t>
      </w:r>
      <w:r w:rsidR="00FF5798">
        <w:rPr>
          <w:rFonts w:ascii="Times New Roman" w:hAnsi="Times New Roman"/>
          <w:bCs/>
          <w:sz w:val="24"/>
          <w:szCs w:val="24"/>
          <w:lang w:val="uk-UA"/>
        </w:rPr>
        <w:t xml:space="preserve"> та </w:t>
      </w:r>
      <w:r w:rsidR="00FF5798" w:rsidRPr="00FF5798">
        <w:rPr>
          <w:rFonts w:ascii="Times New Roman" w:hAnsi="Times New Roman"/>
          <w:bCs/>
          <w:sz w:val="24"/>
          <w:szCs w:val="24"/>
          <w:lang w:val="uk-UA"/>
        </w:rPr>
        <w:t>документ</w:t>
      </w:r>
      <w:r w:rsidR="00FF5798">
        <w:rPr>
          <w:rFonts w:ascii="Times New Roman" w:hAnsi="Times New Roman"/>
          <w:bCs/>
          <w:sz w:val="24"/>
          <w:szCs w:val="24"/>
          <w:lang w:val="uk-UA"/>
        </w:rPr>
        <w:t>и</w:t>
      </w:r>
      <w:r w:rsidR="00FF5798" w:rsidRPr="00FF5798">
        <w:rPr>
          <w:rFonts w:ascii="Times New Roman" w:hAnsi="Times New Roman"/>
          <w:bCs/>
          <w:sz w:val="24"/>
          <w:szCs w:val="24"/>
          <w:lang w:val="uk-UA"/>
        </w:rPr>
        <w:t xml:space="preserve">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вимогам до їх якості, а також документів, необхідних для такого підтвердження відповідно до чинного законодавства України.</w:t>
      </w:r>
    </w:p>
    <w:p w14:paraId="3C7704E9" w14:textId="77777777" w:rsidR="0044483F" w:rsidRDefault="0044483F" w:rsidP="00751147">
      <w:pPr>
        <w:ind w:left="-142" w:firstLine="850"/>
        <w:jc w:val="center"/>
        <w:rPr>
          <w:rFonts w:ascii="Times New Roman" w:hAnsi="Times New Roman"/>
          <w:b/>
          <w:sz w:val="24"/>
          <w:szCs w:val="24"/>
          <w:lang w:val="uk-UA"/>
        </w:rPr>
      </w:pPr>
    </w:p>
    <w:p w14:paraId="187FD535" w14:textId="4F8856CE" w:rsidR="001C31B6" w:rsidRPr="001C31B6"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7. ВІДПОВІДАЛЬНІСТЬ СТОРІН</w:t>
      </w:r>
    </w:p>
    <w:p w14:paraId="7B2308A6" w14:textId="77777777"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A0FC391" w14:textId="16802796"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7.2. У разі поставки Товару з порушенням якості (комплектності) Постачальник сплачує Покупцю штраф у розмірі 10 % від вартості</w:t>
      </w:r>
      <w:r w:rsidR="00FF5798">
        <w:rPr>
          <w:rFonts w:ascii="Times New Roman" w:hAnsi="Times New Roman"/>
          <w:bCs/>
          <w:sz w:val="24"/>
          <w:szCs w:val="24"/>
          <w:lang w:val="uk-UA"/>
        </w:rPr>
        <w:t xml:space="preserve"> (суми) договору зазначеної у пункті 3.1 даного Договору</w:t>
      </w:r>
      <w:r w:rsidRPr="001C31B6">
        <w:rPr>
          <w:rFonts w:ascii="Times New Roman" w:hAnsi="Times New Roman"/>
          <w:bCs/>
          <w:sz w:val="24"/>
          <w:szCs w:val="24"/>
          <w:lang w:val="uk-UA"/>
        </w:rPr>
        <w:t>.</w:t>
      </w:r>
    </w:p>
    <w:p w14:paraId="19CE3D83" w14:textId="046BDED6"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 xml:space="preserve">7.3. У разі поставки Товару з порушенням строків Постачальник сплачує </w:t>
      </w:r>
      <w:r w:rsidR="005D6726">
        <w:rPr>
          <w:rFonts w:ascii="Times New Roman" w:hAnsi="Times New Roman"/>
          <w:bCs/>
          <w:sz w:val="24"/>
          <w:szCs w:val="24"/>
          <w:lang w:val="uk-UA"/>
        </w:rPr>
        <w:t>Замовнику</w:t>
      </w:r>
      <w:r w:rsidRPr="001C31B6">
        <w:rPr>
          <w:rFonts w:ascii="Times New Roman" w:hAnsi="Times New Roman"/>
          <w:bCs/>
          <w:sz w:val="24"/>
          <w:szCs w:val="24"/>
          <w:lang w:val="uk-UA"/>
        </w:rPr>
        <w:t xml:space="preserve">  пеню у розмірі 1% вартості Товару, поставленого з порушенням строків за кожен день прострочення, а за прострочення понад сім днів Постачальник додатково сплачує </w:t>
      </w:r>
      <w:r w:rsidR="005D6726">
        <w:rPr>
          <w:rFonts w:ascii="Times New Roman" w:hAnsi="Times New Roman"/>
          <w:bCs/>
          <w:sz w:val="24"/>
          <w:szCs w:val="24"/>
          <w:lang w:val="uk-UA"/>
        </w:rPr>
        <w:t>Замовнику</w:t>
      </w:r>
      <w:r w:rsidRPr="001C31B6">
        <w:rPr>
          <w:rFonts w:ascii="Times New Roman" w:hAnsi="Times New Roman"/>
          <w:bCs/>
          <w:sz w:val="24"/>
          <w:szCs w:val="24"/>
          <w:lang w:val="uk-UA"/>
        </w:rPr>
        <w:t xml:space="preserve"> штраф у розмірі 5 % вказаної вартості.</w:t>
      </w:r>
    </w:p>
    <w:p w14:paraId="181A8809" w14:textId="5E5BF2EF"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 xml:space="preserve">7.4. У разі порушення умов оплати Товару </w:t>
      </w:r>
      <w:r w:rsidR="005D6726">
        <w:rPr>
          <w:rFonts w:ascii="Times New Roman" w:hAnsi="Times New Roman"/>
          <w:bCs/>
          <w:sz w:val="24"/>
          <w:szCs w:val="24"/>
          <w:lang w:val="uk-UA"/>
        </w:rPr>
        <w:t>Замовник</w:t>
      </w:r>
      <w:r w:rsidRPr="001C31B6">
        <w:rPr>
          <w:rFonts w:ascii="Times New Roman" w:hAnsi="Times New Roman"/>
          <w:bCs/>
          <w:sz w:val="24"/>
          <w:szCs w:val="24"/>
          <w:lang w:val="uk-UA"/>
        </w:rPr>
        <w:t xml:space="preserve"> несе відповідальність відповідно до законодавства.</w:t>
      </w:r>
    </w:p>
    <w:p w14:paraId="4CE172A6" w14:textId="77777777"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7.5.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0883908C" w14:textId="7D620206" w:rsidR="005D6726" w:rsidRPr="000D3402" w:rsidRDefault="005D6726" w:rsidP="00751147">
      <w:pPr>
        <w:ind w:left="-142" w:firstLine="850"/>
        <w:jc w:val="both"/>
        <w:rPr>
          <w:rFonts w:ascii="Times New Roman" w:hAnsi="Times New Roman"/>
          <w:bCs/>
          <w:sz w:val="24"/>
          <w:szCs w:val="24"/>
          <w:lang w:val="uk-UA"/>
        </w:rPr>
      </w:pPr>
      <w:r w:rsidRPr="000D3402">
        <w:rPr>
          <w:rFonts w:ascii="Times New Roman" w:hAnsi="Times New Roman"/>
          <w:bCs/>
          <w:sz w:val="24"/>
          <w:szCs w:val="24"/>
          <w:lang w:val="uk-UA"/>
        </w:rPr>
        <w:t>7.</w:t>
      </w:r>
      <w:r w:rsidR="000D3402">
        <w:rPr>
          <w:rFonts w:ascii="Times New Roman" w:hAnsi="Times New Roman"/>
          <w:bCs/>
          <w:sz w:val="24"/>
          <w:szCs w:val="24"/>
          <w:lang w:val="uk-UA"/>
        </w:rPr>
        <w:t>6</w:t>
      </w:r>
      <w:r w:rsidRPr="000D3402">
        <w:rPr>
          <w:rFonts w:ascii="Times New Roman" w:hAnsi="Times New Roman"/>
          <w:bCs/>
          <w:sz w:val="24"/>
          <w:szCs w:val="24"/>
          <w:lang w:val="uk-UA"/>
        </w:rPr>
        <w:t xml:space="preserve">. Сплата штрафних санкцій не звільняє Сторону, яка їх сплатила, від виконання </w:t>
      </w:r>
      <w:proofErr w:type="spellStart"/>
      <w:r w:rsidRPr="000D3402">
        <w:rPr>
          <w:rFonts w:ascii="Times New Roman" w:hAnsi="Times New Roman"/>
          <w:bCs/>
          <w:sz w:val="24"/>
          <w:szCs w:val="24"/>
          <w:lang w:val="uk-UA"/>
        </w:rPr>
        <w:t>зобов</w:t>
      </w:r>
      <w:proofErr w:type="spellEnd"/>
      <w:r w:rsidRPr="000D3402">
        <w:rPr>
          <w:rFonts w:ascii="Times New Roman" w:hAnsi="Times New Roman"/>
          <w:bCs/>
          <w:sz w:val="24"/>
          <w:szCs w:val="24"/>
        </w:rPr>
        <w:t>’</w:t>
      </w:r>
      <w:proofErr w:type="spellStart"/>
      <w:r w:rsidRPr="000D3402">
        <w:rPr>
          <w:rFonts w:ascii="Times New Roman" w:hAnsi="Times New Roman"/>
          <w:bCs/>
          <w:sz w:val="24"/>
          <w:szCs w:val="24"/>
          <w:lang w:val="uk-UA"/>
        </w:rPr>
        <w:t>язань</w:t>
      </w:r>
      <w:proofErr w:type="spellEnd"/>
      <w:r w:rsidRPr="000D3402">
        <w:rPr>
          <w:rFonts w:ascii="Times New Roman" w:hAnsi="Times New Roman"/>
          <w:bCs/>
          <w:sz w:val="24"/>
          <w:szCs w:val="24"/>
          <w:lang w:val="uk-UA"/>
        </w:rPr>
        <w:t xml:space="preserve"> за цим договором.</w:t>
      </w:r>
    </w:p>
    <w:p w14:paraId="3A4CF68B" w14:textId="4BEA53A4" w:rsidR="005D6726" w:rsidRPr="000D3402" w:rsidRDefault="005D6726" w:rsidP="00751147">
      <w:pPr>
        <w:ind w:left="-142" w:firstLine="850"/>
        <w:jc w:val="both"/>
        <w:rPr>
          <w:rFonts w:ascii="Times New Roman" w:hAnsi="Times New Roman"/>
          <w:bCs/>
          <w:sz w:val="24"/>
          <w:szCs w:val="24"/>
          <w:lang w:val="uk-UA"/>
        </w:rPr>
      </w:pPr>
      <w:r w:rsidRPr="000D3402">
        <w:rPr>
          <w:rFonts w:ascii="Times New Roman" w:hAnsi="Times New Roman"/>
          <w:bCs/>
          <w:sz w:val="24"/>
          <w:szCs w:val="24"/>
          <w:lang w:val="uk-UA"/>
        </w:rPr>
        <w:t>7.</w:t>
      </w:r>
      <w:r w:rsidR="000D3402">
        <w:rPr>
          <w:rFonts w:ascii="Times New Roman" w:hAnsi="Times New Roman"/>
          <w:bCs/>
          <w:sz w:val="24"/>
          <w:szCs w:val="24"/>
          <w:lang w:val="uk-UA"/>
        </w:rPr>
        <w:t>7</w:t>
      </w:r>
      <w:r w:rsidRPr="000D3402">
        <w:rPr>
          <w:rFonts w:ascii="Times New Roman" w:hAnsi="Times New Roman"/>
          <w:bCs/>
          <w:sz w:val="24"/>
          <w:szCs w:val="24"/>
          <w:lang w:val="uk-UA"/>
        </w:rPr>
        <w:t xml:space="preserve">. Замовник не несе відповідальності у разі </w:t>
      </w:r>
      <w:proofErr w:type="spellStart"/>
      <w:r w:rsidRPr="000D3402">
        <w:rPr>
          <w:rFonts w:ascii="Times New Roman" w:hAnsi="Times New Roman"/>
          <w:bCs/>
          <w:sz w:val="24"/>
          <w:szCs w:val="24"/>
          <w:lang w:val="uk-UA"/>
        </w:rPr>
        <w:t>просторочення</w:t>
      </w:r>
      <w:proofErr w:type="spellEnd"/>
      <w:r w:rsidRPr="000D3402">
        <w:rPr>
          <w:rFonts w:ascii="Times New Roman" w:hAnsi="Times New Roman"/>
          <w:bCs/>
          <w:sz w:val="24"/>
          <w:szCs w:val="24"/>
          <w:lang w:val="uk-UA"/>
        </w:rPr>
        <w:t xml:space="preserve"> оплати товару (партії товару), що пов’язана  із </w:t>
      </w:r>
      <w:proofErr w:type="spellStart"/>
      <w:r w:rsidRPr="000D3402">
        <w:rPr>
          <w:rFonts w:ascii="Times New Roman" w:hAnsi="Times New Roman"/>
          <w:bCs/>
          <w:sz w:val="24"/>
          <w:szCs w:val="24"/>
          <w:lang w:val="uk-UA"/>
        </w:rPr>
        <w:t>затрмикою</w:t>
      </w:r>
      <w:proofErr w:type="spellEnd"/>
      <w:r w:rsidRPr="000D3402">
        <w:rPr>
          <w:rFonts w:ascii="Times New Roman" w:hAnsi="Times New Roman"/>
          <w:bCs/>
          <w:sz w:val="24"/>
          <w:szCs w:val="24"/>
          <w:lang w:val="uk-UA"/>
        </w:rPr>
        <w:t xml:space="preserve"> фінансування.</w:t>
      </w:r>
    </w:p>
    <w:p w14:paraId="54D3B99E" w14:textId="11F6CB60" w:rsidR="00920FEE" w:rsidRDefault="005D6726" w:rsidP="00751147">
      <w:pPr>
        <w:ind w:left="-142" w:firstLine="850"/>
        <w:jc w:val="both"/>
        <w:rPr>
          <w:rFonts w:ascii="Times New Roman" w:hAnsi="Times New Roman"/>
          <w:bCs/>
          <w:sz w:val="24"/>
          <w:szCs w:val="24"/>
          <w:lang w:val="uk-UA"/>
        </w:rPr>
      </w:pPr>
      <w:r w:rsidRPr="000D3402">
        <w:rPr>
          <w:rFonts w:ascii="Times New Roman" w:hAnsi="Times New Roman"/>
          <w:bCs/>
          <w:sz w:val="24"/>
          <w:szCs w:val="24"/>
          <w:lang w:val="uk-UA"/>
        </w:rPr>
        <w:t>7.</w:t>
      </w:r>
      <w:r w:rsidR="000D3402">
        <w:rPr>
          <w:rFonts w:ascii="Times New Roman" w:hAnsi="Times New Roman"/>
          <w:bCs/>
          <w:sz w:val="24"/>
          <w:szCs w:val="24"/>
          <w:lang w:val="uk-UA"/>
        </w:rPr>
        <w:t>8</w:t>
      </w:r>
      <w:r w:rsidRPr="000D3402">
        <w:rPr>
          <w:rFonts w:ascii="Times New Roman" w:hAnsi="Times New Roman"/>
          <w:bCs/>
          <w:sz w:val="24"/>
          <w:szCs w:val="24"/>
          <w:lang w:val="uk-UA"/>
        </w:rPr>
        <w:t xml:space="preserve">. Замовник має право розірвати даний договір в </w:t>
      </w:r>
      <w:proofErr w:type="spellStart"/>
      <w:r w:rsidRPr="000D3402">
        <w:rPr>
          <w:rFonts w:ascii="Times New Roman" w:hAnsi="Times New Roman"/>
          <w:bCs/>
          <w:sz w:val="24"/>
          <w:szCs w:val="24"/>
          <w:lang w:val="uk-UA"/>
        </w:rPr>
        <w:t>одностороньому</w:t>
      </w:r>
      <w:proofErr w:type="spellEnd"/>
      <w:r w:rsidRPr="000D3402">
        <w:rPr>
          <w:rFonts w:ascii="Times New Roman" w:hAnsi="Times New Roman"/>
          <w:bCs/>
          <w:sz w:val="24"/>
          <w:szCs w:val="24"/>
          <w:lang w:val="uk-UA"/>
        </w:rPr>
        <w:t xml:space="preserve"> порядку, письмово повідомивши про це Постачальника не менше як за 10 днів.</w:t>
      </w:r>
    </w:p>
    <w:p w14:paraId="43E4D580" w14:textId="77777777" w:rsidR="000006B2" w:rsidRPr="00751147" w:rsidRDefault="000006B2" w:rsidP="00751147">
      <w:pPr>
        <w:ind w:left="-142" w:firstLine="850"/>
        <w:jc w:val="both"/>
        <w:rPr>
          <w:rFonts w:ascii="Times New Roman" w:hAnsi="Times New Roman"/>
          <w:bCs/>
          <w:sz w:val="24"/>
          <w:szCs w:val="24"/>
          <w:lang w:val="uk-UA"/>
        </w:rPr>
      </w:pPr>
    </w:p>
    <w:p w14:paraId="4ADDF5BA" w14:textId="0D0D5DCA" w:rsidR="001C31B6" w:rsidRPr="001C31B6"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8. ОБСТАВИНИ НЕПЕРЕБОРНОЇ СИЛИ</w:t>
      </w:r>
    </w:p>
    <w:p w14:paraId="6366A2CC" w14:textId="45A62D69" w:rsidR="00922A7D" w:rsidRPr="00922A7D"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 xml:space="preserve">8.1. </w:t>
      </w:r>
      <w:r w:rsidR="00922A7D" w:rsidRPr="00922A7D">
        <w:rPr>
          <w:rFonts w:ascii="Times New Roman" w:hAnsi="Times New Roman"/>
          <w:bCs/>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380675D" w14:textId="271CABEC" w:rsidR="00922A7D" w:rsidRPr="00922A7D" w:rsidRDefault="00922A7D"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8</w:t>
      </w:r>
      <w:r w:rsidRPr="00922A7D">
        <w:rPr>
          <w:rFonts w:ascii="Times New Roman" w:hAnsi="Times New Roman"/>
          <w:bCs/>
          <w:sz w:val="24"/>
          <w:szCs w:val="24"/>
          <w:lang w:val="uk-UA"/>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00A5346" w14:textId="18869798" w:rsidR="00922A7D" w:rsidRPr="00922A7D" w:rsidRDefault="00922A7D"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lastRenderedPageBreak/>
        <w:t>8</w:t>
      </w:r>
      <w:r w:rsidRPr="00922A7D">
        <w:rPr>
          <w:rFonts w:ascii="Times New Roman" w:hAnsi="Times New Roman"/>
          <w:bCs/>
          <w:sz w:val="24"/>
          <w:szCs w:val="24"/>
          <w:lang w:val="uk-UA"/>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7295AE7" w14:textId="77777777" w:rsidR="00922A7D" w:rsidRPr="00922A7D" w:rsidRDefault="00922A7D" w:rsidP="00751147">
      <w:pPr>
        <w:ind w:left="-142" w:firstLine="850"/>
        <w:jc w:val="both"/>
        <w:rPr>
          <w:rFonts w:ascii="Times New Roman" w:hAnsi="Times New Roman"/>
          <w:bCs/>
          <w:sz w:val="24"/>
          <w:szCs w:val="24"/>
          <w:lang w:val="uk-UA"/>
        </w:rPr>
      </w:pPr>
      <w:r w:rsidRPr="00922A7D">
        <w:rPr>
          <w:rFonts w:ascii="Times New Roman" w:hAnsi="Times New Roman"/>
          <w:bCs/>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44965A9" w14:textId="0F7C3948" w:rsidR="00922A7D" w:rsidRPr="00922A7D" w:rsidRDefault="00922A7D"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8</w:t>
      </w:r>
      <w:r w:rsidRPr="00922A7D">
        <w:rPr>
          <w:rFonts w:ascii="Times New Roman" w:hAnsi="Times New Roman"/>
          <w:bCs/>
          <w:sz w:val="24"/>
          <w:szCs w:val="24"/>
          <w:lang w:val="uk-UA"/>
        </w:rPr>
        <w:t xml:space="preserve">.4. У разі коли строк дії обставин непереборної сили триває більше </w:t>
      </w:r>
      <w:r w:rsidR="001D1D54">
        <w:rPr>
          <w:rFonts w:ascii="Times New Roman" w:hAnsi="Times New Roman"/>
          <w:bCs/>
          <w:sz w:val="24"/>
          <w:szCs w:val="24"/>
          <w:lang w:val="uk-UA"/>
        </w:rPr>
        <w:t>1-го</w:t>
      </w:r>
      <w:r w:rsidRPr="00922A7D">
        <w:rPr>
          <w:rFonts w:ascii="Times New Roman" w:hAnsi="Times New Roman"/>
          <w:bCs/>
          <w:sz w:val="24"/>
          <w:szCs w:val="24"/>
          <w:lang w:val="uk-UA"/>
        </w:rPr>
        <w:t xml:space="preserve">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1D1D54">
        <w:rPr>
          <w:rFonts w:ascii="Times New Roman" w:hAnsi="Times New Roman"/>
          <w:bCs/>
          <w:sz w:val="24"/>
          <w:szCs w:val="24"/>
          <w:lang w:val="uk-UA"/>
        </w:rPr>
        <w:t>1</w:t>
      </w:r>
      <w:r w:rsidRPr="00922A7D">
        <w:rPr>
          <w:rFonts w:ascii="Times New Roman" w:hAnsi="Times New Roman"/>
          <w:bCs/>
          <w:sz w:val="24"/>
          <w:szCs w:val="24"/>
          <w:lang w:val="uk-UA"/>
        </w:rPr>
        <w:t>0 календарних днів до бажаної дати розірвання, яка обов’язково зазначається в такому листі.</w:t>
      </w:r>
    </w:p>
    <w:p w14:paraId="5ECDBB3E" w14:textId="5CDD0378" w:rsidR="00922A7D" w:rsidRPr="00922A7D" w:rsidRDefault="00922A7D"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8</w:t>
      </w:r>
      <w:r w:rsidRPr="00922A7D">
        <w:rPr>
          <w:rFonts w:ascii="Times New Roman" w:hAnsi="Times New Roman"/>
          <w:bCs/>
          <w:sz w:val="24"/>
          <w:szCs w:val="24"/>
          <w:lang w:val="uk-UA"/>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59511DE" w14:textId="5A9BF0C5" w:rsidR="00922A7D" w:rsidRPr="00922A7D" w:rsidRDefault="00922A7D"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8</w:t>
      </w:r>
      <w:r w:rsidRPr="00922A7D">
        <w:rPr>
          <w:rFonts w:ascii="Times New Roman" w:hAnsi="Times New Roman"/>
          <w:bCs/>
          <w:sz w:val="24"/>
          <w:szCs w:val="24"/>
          <w:lang w:val="uk-UA"/>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2DB2B0C" w14:textId="1BDDB08E" w:rsidR="00922A7D" w:rsidRPr="00922A7D" w:rsidRDefault="00922A7D"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8</w:t>
      </w:r>
      <w:r w:rsidRPr="00922A7D">
        <w:rPr>
          <w:rFonts w:ascii="Times New Roman" w:hAnsi="Times New Roman"/>
          <w:bCs/>
          <w:sz w:val="24"/>
          <w:szCs w:val="24"/>
          <w:lang w:val="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5B1CD93" w14:textId="6B5B3DF7" w:rsidR="001C31B6" w:rsidRPr="00697039" w:rsidRDefault="001C31B6" w:rsidP="00751147">
      <w:pPr>
        <w:ind w:left="-142" w:firstLine="850"/>
        <w:jc w:val="center"/>
        <w:rPr>
          <w:rFonts w:ascii="Times New Roman" w:hAnsi="Times New Roman"/>
          <w:bCs/>
          <w:sz w:val="24"/>
          <w:szCs w:val="24"/>
          <w:lang w:val="uk-UA"/>
        </w:rPr>
      </w:pPr>
      <w:r w:rsidRPr="001C31B6">
        <w:rPr>
          <w:rFonts w:ascii="Times New Roman" w:hAnsi="Times New Roman"/>
          <w:b/>
          <w:sz w:val="24"/>
          <w:szCs w:val="24"/>
          <w:lang w:val="uk-UA"/>
        </w:rPr>
        <w:t>9. ВИРІШЕННЯ СПОРІВ</w:t>
      </w:r>
    </w:p>
    <w:p w14:paraId="41287B49" w14:textId="25D36DE5"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r w:rsidR="006B1C98">
        <w:rPr>
          <w:rFonts w:ascii="Times New Roman" w:hAnsi="Times New Roman"/>
          <w:bCs/>
          <w:sz w:val="24"/>
          <w:szCs w:val="24"/>
          <w:lang w:val="uk-UA"/>
        </w:rPr>
        <w:t xml:space="preserve"> та прийняттям відповідних рішень</w:t>
      </w:r>
      <w:r w:rsidRPr="001C31B6">
        <w:rPr>
          <w:rFonts w:ascii="Times New Roman" w:hAnsi="Times New Roman"/>
          <w:bCs/>
          <w:sz w:val="24"/>
          <w:szCs w:val="24"/>
          <w:lang w:val="uk-UA"/>
        </w:rPr>
        <w:t xml:space="preserve">. </w:t>
      </w:r>
    </w:p>
    <w:p w14:paraId="045D71E6" w14:textId="330DAC47" w:rsidR="00920FEE" w:rsidRPr="00751147"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9.2. У разі не</w:t>
      </w:r>
      <w:r w:rsidR="006B1C98">
        <w:rPr>
          <w:rFonts w:ascii="Times New Roman" w:hAnsi="Times New Roman"/>
          <w:bCs/>
          <w:sz w:val="24"/>
          <w:szCs w:val="24"/>
          <w:lang w:val="uk-UA"/>
        </w:rPr>
        <w:t xml:space="preserve">можливості </w:t>
      </w:r>
      <w:r w:rsidRPr="001C31B6">
        <w:rPr>
          <w:rFonts w:ascii="Times New Roman" w:hAnsi="Times New Roman"/>
          <w:bCs/>
          <w:sz w:val="24"/>
          <w:szCs w:val="24"/>
          <w:lang w:val="uk-UA"/>
        </w:rPr>
        <w:t xml:space="preserve">досягнення Сторонами згоди </w:t>
      </w:r>
      <w:r w:rsidR="006B1C98">
        <w:rPr>
          <w:rFonts w:ascii="Times New Roman" w:hAnsi="Times New Roman"/>
          <w:bCs/>
          <w:sz w:val="24"/>
          <w:szCs w:val="24"/>
          <w:lang w:val="uk-UA"/>
        </w:rPr>
        <w:t>стосовно спірних питань, спір вирішує</w:t>
      </w:r>
      <w:r w:rsidRPr="001C31B6">
        <w:rPr>
          <w:rFonts w:ascii="Times New Roman" w:hAnsi="Times New Roman"/>
          <w:bCs/>
          <w:sz w:val="24"/>
          <w:szCs w:val="24"/>
          <w:lang w:val="uk-UA"/>
        </w:rPr>
        <w:t>ться у судовому порядку.</w:t>
      </w:r>
    </w:p>
    <w:p w14:paraId="1A07983C" w14:textId="1165AAFD" w:rsidR="001C31B6" w:rsidRPr="001C31B6"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10.  СТРОК ДІЇ ДОГОВОРУ</w:t>
      </w:r>
    </w:p>
    <w:p w14:paraId="67AF8AEE" w14:textId="7AC31CF7" w:rsidR="0044483F" w:rsidRPr="00CE0423" w:rsidRDefault="001C31B6" w:rsidP="00CE0423">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 xml:space="preserve">10.1. Цей Договір набирає чинності з дня його укладення та діє </w:t>
      </w:r>
      <w:r w:rsidRPr="00920FEE">
        <w:rPr>
          <w:rFonts w:ascii="Times New Roman" w:hAnsi="Times New Roman"/>
          <w:b/>
          <w:sz w:val="24"/>
          <w:szCs w:val="24"/>
          <w:lang w:val="uk-UA"/>
        </w:rPr>
        <w:t>до 31.12.202</w:t>
      </w:r>
      <w:r w:rsidR="002D0A27">
        <w:rPr>
          <w:rFonts w:ascii="Times New Roman" w:hAnsi="Times New Roman"/>
          <w:b/>
          <w:sz w:val="24"/>
          <w:szCs w:val="24"/>
          <w:lang w:val="uk-UA"/>
        </w:rPr>
        <w:t>4</w:t>
      </w:r>
      <w:r w:rsidRPr="00920FEE">
        <w:rPr>
          <w:rFonts w:ascii="Times New Roman" w:hAnsi="Times New Roman"/>
          <w:b/>
          <w:sz w:val="24"/>
          <w:szCs w:val="24"/>
          <w:lang w:val="uk-UA"/>
        </w:rPr>
        <w:t xml:space="preserve"> р.,</w:t>
      </w:r>
      <w:r w:rsidRPr="001C31B6">
        <w:rPr>
          <w:rFonts w:ascii="Times New Roman" w:hAnsi="Times New Roman"/>
          <w:bCs/>
          <w:sz w:val="24"/>
          <w:szCs w:val="24"/>
          <w:lang w:val="uk-UA"/>
        </w:rPr>
        <w:t xml:space="preserve"> а в частині оплати – до повних розрахунків між Сторонами.</w:t>
      </w:r>
    </w:p>
    <w:p w14:paraId="5725B109" w14:textId="77777777" w:rsidR="00CE0423" w:rsidRPr="003A01B6" w:rsidRDefault="00CE0423" w:rsidP="00CE0423">
      <w:pPr>
        <w:ind w:left="-142" w:firstLine="851"/>
        <w:jc w:val="center"/>
        <w:rPr>
          <w:rFonts w:ascii="Times New Roman" w:eastAsia="Calibri" w:hAnsi="Times New Roman"/>
          <w:b/>
          <w:bCs/>
          <w:sz w:val="24"/>
          <w:szCs w:val="24"/>
          <w:lang w:val="uk-UA" w:eastAsia="en-US"/>
        </w:rPr>
      </w:pPr>
      <w:r w:rsidRPr="003A01B6">
        <w:rPr>
          <w:rFonts w:ascii="Times New Roman" w:eastAsia="Calibri" w:hAnsi="Times New Roman"/>
          <w:b/>
          <w:bCs/>
          <w:sz w:val="24"/>
          <w:szCs w:val="24"/>
          <w:lang w:val="uk-UA" w:eastAsia="en-US"/>
        </w:rPr>
        <w:t>11. АНТИКОРУПЦІЙНЕ ЗАСТЕРЕЖЕННЯ</w:t>
      </w:r>
    </w:p>
    <w:p w14:paraId="5C058773" w14:textId="77777777" w:rsidR="00CE0423" w:rsidRPr="003A01B6" w:rsidRDefault="00CE0423" w:rsidP="00CE0423">
      <w:pPr>
        <w:ind w:left="-142" w:firstLine="851"/>
        <w:jc w:val="both"/>
        <w:rPr>
          <w:rFonts w:ascii="Calibri" w:eastAsia="Calibri" w:hAnsi="Calibri"/>
          <w:sz w:val="24"/>
          <w:szCs w:val="24"/>
          <w:lang w:val="uk-UA" w:eastAsia="en-US"/>
        </w:rPr>
      </w:pPr>
      <w:r w:rsidRPr="003A01B6">
        <w:rPr>
          <w:rFonts w:ascii="Times New Roman" w:eastAsia="Calibri" w:hAnsi="Times New Roman"/>
          <w:sz w:val="24"/>
          <w:szCs w:val="24"/>
          <w:lang w:val="uk-UA" w:eastAsia="en-US"/>
        </w:rPr>
        <w:t>11.1. Сторони зобов’язуються забезпечити повну відповідальність свого персоналу вимогам антикорупційного законодавства України</w:t>
      </w:r>
      <w:r w:rsidRPr="003A01B6">
        <w:rPr>
          <w:rFonts w:ascii="Calibri" w:eastAsia="Calibri" w:hAnsi="Calibri"/>
          <w:sz w:val="24"/>
          <w:szCs w:val="24"/>
          <w:lang w:val="uk-UA" w:eastAsia="en-US"/>
        </w:rPr>
        <w:t>.</w:t>
      </w:r>
    </w:p>
    <w:p w14:paraId="5B2A372B" w14:textId="77777777" w:rsidR="00CE0423" w:rsidRPr="003A01B6" w:rsidRDefault="00CE0423" w:rsidP="00CE0423">
      <w:pPr>
        <w:ind w:left="-142" w:firstLine="851"/>
        <w:jc w:val="both"/>
        <w:rPr>
          <w:rFonts w:ascii="Times New Roman" w:hAnsi="Times New Roman"/>
          <w:sz w:val="24"/>
          <w:szCs w:val="24"/>
          <w:lang w:val="x-none" w:eastAsia="x-none"/>
        </w:rPr>
      </w:pPr>
      <w:r w:rsidRPr="003A01B6">
        <w:rPr>
          <w:rFonts w:ascii="Times New Roman" w:hAnsi="Times New Roman"/>
          <w:color w:val="000000"/>
          <w:sz w:val="24"/>
          <w:szCs w:val="24"/>
          <w:lang w:val="x-none" w:eastAsia="x-none"/>
        </w:rPr>
        <w:t>1</w:t>
      </w:r>
      <w:r w:rsidRPr="003A01B6">
        <w:rPr>
          <w:rFonts w:ascii="Times New Roman" w:hAnsi="Times New Roman"/>
          <w:color w:val="000000"/>
          <w:sz w:val="24"/>
          <w:szCs w:val="24"/>
          <w:lang w:val="uk-UA" w:eastAsia="x-none"/>
        </w:rPr>
        <w:t>1</w:t>
      </w:r>
      <w:r w:rsidRPr="003A01B6">
        <w:rPr>
          <w:rFonts w:ascii="Times New Roman" w:hAnsi="Times New Roman"/>
          <w:color w:val="000000"/>
          <w:sz w:val="24"/>
          <w:szCs w:val="24"/>
          <w:lang w:val="x-none" w:eastAsia="x-none"/>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7D935824" w14:textId="77777777" w:rsidR="00CE0423" w:rsidRPr="003A01B6" w:rsidRDefault="00CE0423" w:rsidP="00CE0423">
      <w:pPr>
        <w:ind w:left="-142" w:firstLine="851"/>
        <w:jc w:val="both"/>
        <w:rPr>
          <w:rFonts w:ascii="Times New Roman" w:hAnsi="Times New Roman"/>
          <w:sz w:val="24"/>
          <w:szCs w:val="24"/>
          <w:lang w:val="x-none" w:eastAsia="x-none"/>
        </w:rPr>
      </w:pPr>
      <w:r w:rsidRPr="003A01B6">
        <w:rPr>
          <w:rFonts w:ascii="Times New Roman" w:hAnsi="Times New Roman"/>
          <w:color w:val="000000"/>
          <w:sz w:val="24"/>
          <w:szCs w:val="24"/>
          <w:lang w:val="x-none" w:eastAsia="x-none"/>
        </w:rPr>
        <w:t>1</w:t>
      </w:r>
      <w:r w:rsidRPr="003A01B6">
        <w:rPr>
          <w:rFonts w:ascii="Times New Roman" w:hAnsi="Times New Roman"/>
          <w:color w:val="000000"/>
          <w:sz w:val="24"/>
          <w:szCs w:val="24"/>
          <w:lang w:val="uk-UA" w:eastAsia="x-none"/>
        </w:rPr>
        <w:t>1</w:t>
      </w:r>
      <w:r w:rsidRPr="003A01B6">
        <w:rPr>
          <w:rFonts w:ascii="Times New Roman" w:hAnsi="Times New Roman"/>
          <w:color w:val="000000"/>
          <w:sz w:val="24"/>
          <w:szCs w:val="24"/>
          <w:lang w:val="x-none" w:eastAsia="x-none"/>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8A95005" w14:textId="77777777" w:rsidR="00CE0423" w:rsidRPr="003A01B6" w:rsidRDefault="00CE0423" w:rsidP="00CE0423">
      <w:pPr>
        <w:ind w:left="-142" w:firstLine="851"/>
        <w:jc w:val="both"/>
        <w:rPr>
          <w:rFonts w:ascii="Times New Roman" w:hAnsi="Times New Roman"/>
          <w:sz w:val="24"/>
          <w:szCs w:val="24"/>
          <w:lang w:val="x-none" w:eastAsia="x-none"/>
        </w:rPr>
      </w:pPr>
      <w:r w:rsidRPr="003A01B6">
        <w:rPr>
          <w:rFonts w:ascii="Times New Roman" w:hAnsi="Times New Roman"/>
          <w:color w:val="000000"/>
          <w:sz w:val="24"/>
          <w:szCs w:val="24"/>
          <w:lang w:val="x-none" w:eastAsia="x-none"/>
        </w:rPr>
        <w:t>1</w:t>
      </w:r>
      <w:r w:rsidRPr="003A01B6">
        <w:rPr>
          <w:rFonts w:ascii="Times New Roman" w:hAnsi="Times New Roman"/>
          <w:color w:val="000000"/>
          <w:sz w:val="24"/>
          <w:szCs w:val="24"/>
          <w:lang w:val="uk-UA" w:eastAsia="x-none"/>
        </w:rPr>
        <w:t>1</w:t>
      </w:r>
      <w:r w:rsidRPr="003A01B6">
        <w:rPr>
          <w:rFonts w:ascii="Times New Roman" w:hAnsi="Times New Roman"/>
          <w:color w:val="000000"/>
          <w:sz w:val="24"/>
          <w:szCs w:val="24"/>
          <w:lang w:val="x-none" w:eastAsia="x-none"/>
        </w:rPr>
        <w:t xml:space="preserve">.4.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w:t>
      </w:r>
      <w:r w:rsidRPr="003A01B6">
        <w:rPr>
          <w:rFonts w:ascii="Times New Roman" w:hAnsi="Times New Roman"/>
          <w:color w:val="000000"/>
          <w:sz w:val="24"/>
          <w:szCs w:val="24"/>
          <w:lang w:val="x-none" w:eastAsia="x-none"/>
        </w:rPr>
        <w:lastRenderedPageBreak/>
        <w:t>тому числі щоб схилити цю особу до протиправного використання наданих їй службових повноважень чи пов’язаних з ними можливостями.</w:t>
      </w:r>
    </w:p>
    <w:p w14:paraId="7EBB7B7F" w14:textId="775E612E" w:rsidR="00CE0423" w:rsidRPr="00CE0423" w:rsidRDefault="00CE0423" w:rsidP="00CE0423">
      <w:pPr>
        <w:ind w:left="-142" w:firstLine="851"/>
        <w:jc w:val="both"/>
        <w:rPr>
          <w:rFonts w:ascii="Times New Roman" w:hAnsi="Times New Roman"/>
          <w:sz w:val="24"/>
          <w:szCs w:val="24"/>
          <w:lang w:val="x-none" w:eastAsia="x-none"/>
        </w:rPr>
      </w:pPr>
      <w:r w:rsidRPr="003A01B6">
        <w:rPr>
          <w:rFonts w:ascii="Times New Roman" w:hAnsi="Times New Roman"/>
          <w:color w:val="000000"/>
          <w:sz w:val="24"/>
          <w:szCs w:val="24"/>
          <w:lang w:val="x-none" w:eastAsia="x-none"/>
        </w:rPr>
        <w:t>1</w:t>
      </w:r>
      <w:r w:rsidRPr="003A01B6">
        <w:rPr>
          <w:rFonts w:ascii="Times New Roman" w:hAnsi="Times New Roman"/>
          <w:color w:val="000000"/>
          <w:sz w:val="24"/>
          <w:szCs w:val="24"/>
          <w:lang w:val="uk-UA" w:eastAsia="x-none"/>
        </w:rPr>
        <w:t>1</w:t>
      </w:r>
      <w:r w:rsidRPr="003A01B6">
        <w:rPr>
          <w:rFonts w:ascii="Times New Roman" w:hAnsi="Times New Roman"/>
          <w:color w:val="000000"/>
          <w:sz w:val="24"/>
          <w:szCs w:val="24"/>
          <w:lang w:val="x-none" w:eastAsia="x-none"/>
        </w:rPr>
        <w:t>.5.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797DADE5" w14:textId="77777777" w:rsidR="00CE0423" w:rsidRPr="003A01B6" w:rsidRDefault="00CE0423" w:rsidP="00CE0423">
      <w:pPr>
        <w:ind w:left="-142" w:firstLine="851"/>
        <w:jc w:val="center"/>
        <w:rPr>
          <w:rFonts w:ascii="Times New Roman" w:hAnsi="Times New Roman"/>
          <w:b/>
          <w:sz w:val="24"/>
          <w:szCs w:val="24"/>
          <w:lang w:val="uk-UA"/>
        </w:rPr>
      </w:pPr>
      <w:r w:rsidRPr="003A01B6">
        <w:rPr>
          <w:rFonts w:ascii="Times New Roman" w:hAnsi="Times New Roman"/>
          <w:b/>
          <w:sz w:val="24"/>
          <w:szCs w:val="24"/>
          <w:lang w:val="uk-UA"/>
        </w:rPr>
        <w:t>12. ІНШІ УМОВИ</w:t>
      </w:r>
    </w:p>
    <w:p w14:paraId="658526A5" w14:textId="77777777" w:rsidR="00CE0423" w:rsidRPr="003A01B6" w:rsidRDefault="00CE0423" w:rsidP="00CE0423">
      <w:pPr>
        <w:ind w:left="-142" w:firstLine="851"/>
        <w:jc w:val="both"/>
        <w:rPr>
          <w:rFonts w:ascii="Times New Roman" w:hAnsi="Times New Roman"/>
          <w:bCs/>
          <w:sz w:val="24"/>
          <w:szCs w:val="24"/>
          <w:lang w:val="uk-UA"/>
        </w:rPr>
      </w:pPr>
      <w:r w:rsidRPr="003A01B6">
        <w:rPr>
          <w:rFonts w:ascii="Times New Roman" w:hAnsi="Times New Roman"/>
          <w:bCs/>
          <w:sz w:val="24"/>
          <w:szCs w:val="24"/>
          <w:lang w:val="uk-UA"/>
        </w:rPr>
        <w:t xml:space="preserve">12.1. Даний Договір складений у двох примірниках (один для Замовника та один для Постачальника), викладений українською мовою, при цьому всі примірники цього Договору ідентичні та мають однакову юридичну силу. </w:t>
      </w:r>
    </w:p>
    <w:p w14:paraId="40287CE8" w14:textId="77777777" w:rsidR="00CE0423" w:rsidRPr="003A01B6" w:rsidRDefault="00CE0423" w:rsidP="00CE0423">
      <w:pPr>
        <w:ind w:left="-142" w:firstLine="851"/>
        <w:jc w:val="both"/>
        <w:rPr>
          <w:rFonts w:ascii="Times New Roman" w:hAnsi="Times New Roman"/>
          <w:bCs/>
          <w:sz w:val="24"/>
          <w:szCs w:val="24"/>
          <w:lang w:val="uk-UA"/>
        </w:rPr>
      </w:pPr>
      <w:r w:rsidRPr="003A01B6">
        <w:rPr>
          <w:rFonts w:ascii="Times New Roman" w:hAnsi="Times New Roman"/>
          <w:bCs/>
          <w:sz w:val="24"/>
          <w:szCs w:val="24"/>
          <w:lang w:val="uk-UA"/>
        </w:rPr>
        <w:t>12.</w:t>
      </w:r>
      <w:r w:rsidRPr="003A01B6">
        <w:rPr>
          <w:rFonts w:ascii="Times New Roman" w:hAnsi="Times New Roman"/>
          <w:bCs/>
          <w:sz w:val="24"/>
          <w:szCs w:val="24"/>
        </w:rPr>
        <w:t>2</w:t>
      </w:r>
      <w:r w:rsidRPr="003A01B6">
        <w:rPr>
          <w:rFonts w:ascii="Times New Roman" w:hAnsi="Times New Roman"/>
          <w:bCs/>
          <w:sz w:val="24"/>
          <w:szCs w:val="24"/>
          <w:lang w:val="uk-UA"/>
        </w:rPr>
        <w:t>. Зміни, доповнення, додатки до даного Договору, його пролонгація будуть дійсні при умові, якщо вони здійснені в письмовій формі, підписані уповноваженими на це представниками обох Сторін та скріплені печатками.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14:paraId="6C4C9882" w14:textId="77777777" w:rsidR="00CE0423" w:rsidRPr="003A01B6" w:rsidRDefault="00CE0423" w:rsidP="00CE0423">
      <w:pPr>
        <w:ind w:left="-142" w:firstLine="851"/>
        <w:jc w:val="both"/>
        <w:rPr>
          <w:rFonts w:ascii="Times New Roman" w:hAnsi="Times New Roman"/>
          <w:bCs/>
          <w:sz w:val="24"/>
          <w:szCs w:val="24"/>
          <w:lang w:val="uk-UA"/>
        </w:rPr>
      </w:pPr>
      <w:r w:rsidRPr="003A01B6">
        <w:rPr>
          <w:rFonts w:ascii="Times New Roman" w:hAnsi="Times New Roman"/>
          <w:bCs/>
          <w:sz w:val="24"/>
          <w:szCs w:val="24"/>
          <w:lang w:val="uk-UA"/>
        </w:rPr>
        <w:t>12.</w:t>
      </w:r>
      <w:r w:rsidRPr="003A01B6">
        <w:rPr>
          <w:rFonts w:ascii="Times New Roman" w:hAnsi="Times New Roman"/>
          <w:bCs/>
          <w:sz w:val="24"/>
          <w:szCs w:val="24"/>
        </w:rPr>
        <w:t>3</w:t>
      </w:r>
      <w:r w:rsidRPr="003A01B6">
        <w:rPr>
          <w:rFonts w:ascii="Times New Roman" w:hAnsi="Times New Roman"/>
          <w:bCs/>
          <w:sz w:val="24"/>
          <w:szCs w:val="24"/>
          <w:lang w:val="uk-UA"/>
        </w:rPr>
        <w:t>. Жодна із сторін не має права передавати права та обов’язки за цим Договором третій особі без отримання письмової згоди іншої Сторони.</w:t>
      </w:r>
    </w:p>
    <w:p w14:paraId="5183B753" w14:textId="77777777" w:rsidR="00CE0423" w:rsidRPr="003A01B6" w:rsidRDefault="00CE0423" w:rsidP="00CE0423">
      <w:pPr>
        <w:ind w:left="-142" w:firstLine="851"/>
        <w:jc w:val="both"/>
        <w:rPr>
          <w:rFonts w:ascii="Times New Roman" w:hAnsi="Times New Roman"/>
          <w:bCs/>
          <w:sz w:val="24"/>
          <w:szCs w:val="24"/>
          <w:lang w:val="uk-UA"/>
        </w:rPr>
      </w:pPr>
      <w:r w:rsidRPr="003A01B6">
        <w:rPr>
          <w:rFonts w:ascii="Times New Roman" w:hAnsi="Times New Roman"/>
          <w:bCs/>
          <w:sz w:val="24"/>
          <w:szCs w:val="24"/>
          <w:lang w:val="uk-UA"/>
        </w:rPr>
        <w:t>12.4. Підписуючи цей договір Сторони надають згоду на обробку персональних даних згідно з Законом України «Про захист персональних даних» та законодавством України.</w:t>
      </w:r>
    </w:p>
    <w:p w14:paraId="451CCDFC" w14:textId="77777777" w:rsidR="00CE0423" w:rsidRPr="003A01B6" w:rsidRDefault="00CE0423" w:rsidP="00CE0423">
      <w:pPr>
        <w:ind w:left="-142" w:firstLine="850"/>
        <w:jc w:val="center"/>
        <w:rPr>
          <w:rFonts w:ascii="Times New Roman" w:hAnsi="Times New Roman"/>
          <w:b/>
          <w:bCs/>
          <w:sz w:val="24"/>
          <w:szCs w:val="24"/>
          <w:lang w:val="uk-UA"/>
        </w:rPr>
      </w:pPr>
    </w:p>
    <w:p w14:paraId="7D17066C" w14:textId="77777777" w:rsidR="00CE0423" w:rsidRPr="003A01B6" w:rsidRDefault="00CE0423" w:rsidP="00CE0423">
      <w:pPr>
        <w:ind w:left="-142" w:firstLine="850"/>
        <w:jc w:val="center"/>
        <w:rPr>
          <w:rFonts w:ascii="Times New Roman" w:hAnsi="Times New Roman"/>
          <w:b/>
          <w:bCs/>
          <w:sz w:val="24"/>
          <w:szCs w:val="24"/>
          <w:lang w:val="uk-UA"/>
        </w:rPr>
      </w:pPr>
      <w:r w:rsidRPr="003A01B6">
        <w:rPr>
          <w:rFonts w:ascii="Times New Roman" w:hAnsi="Times New Roman"/>
          <w:b/>
          <w:bCs/>
          <w:sz w:val="24"/>
          <w:szCs w:val="24"/>
          <w:lang w:val="uk-UA"/>
        </w:rPr>
        <w:t>13. Місцезнаходження та банківські реквізити Сторін:</w:t>
      </w:r>
    </w:p>
    <w:p w14:paraId="5EB76473" w14:textId="3D5C0BBD" w:rsidR="002F47FA" w:rsidRPr="00170D20" w:rsidRDefault="008303AF" w:rsidP="00751147">
      <w:pPr>
        <w:ind w:left="-142" w:firstLine="850"/>
        <w:jc w:val="center"/>
        <w:rPr>
          <w:rFonts w:ascii="Times New Roman" w:hAnsi="Times New Roman"/>
          <w:b/>
          <w:bCs/>
          <w:sz w:val="24"/>
          <w:szCs w:val="24"/>
          <w:lang w:val="uk-UA"/>
        </w:rPr>
      </w:pPr>
      <w:proofErr w:type="spellStart"/>
      <w:proofErr w:type="gramStart"/>
      <w:r w:rsidRPr="00170D20">
        <w:rPr>
          <w:rFonts w:ascii="Times New Roman" w:hAnsi="Times New Roman"/>
          <w:b/>
          <w:bCs/>
          <w:sz w:val="24"/>
          <w:szCs w:val="24"/>
        </w:rPr>
        <w:t>Замовник</w:t>
      </w:r>
      <w:proofErr w:type="spellEnd"/>
      <w:r w:rsidR="002F47FA" w:rsidRPr="00170D20">
        <w:rPr>
          <w:rFonts w:ascii="Times New Roman" w:hAnsi="Times New Roman"/>
          <w:b/>
          <w:bCs/>
          <w:sz w:val="24"/>
          <w:szCs w:val="24"/>
        </w:rPr>
        <w:t>:</w:t>
      </w:r>
      <w:r w:rsidR="002F47FA" w:rsidRPr="00170D20">
        <w:rPr>
          <w:rFonts w:ascii="Times New Roman" w:hAnsi="Times New Roman"/>
          <w:b/>
          <w:bCs/>
          <w:sz w:val="24"/>
          <w:szCs w:val="24"/>
          <w:lang w:val="uk-UA"/>
        </w:rPr>
        <w:t xml:space="preserve">   </w:t>
      </w:r>
      <w:proofErr w:type="gramEnd"/>
      <w:r w:rsidR="002F47FA" w:rsidRPr="00170D20">
        <w:rPr>
          <w:rFonts w:ascii="Times New Roman" w:hAnsi="Times New Roman"/>
          <w:b/>
          <w:bCs/>
          <w:sz w:val="24"/>
          <w:szCs w:val="24"/>
          <w:lang w:val="uk-UA"/>
        </w:rPr>
        <w:t xml:space="preserve">                                                                Постачальник:</w:t>
      </w:r>
    </w:p>
    <w:p w14:paraId="354C5B62" w14:textId="77777777" w:rsidR="001E5AA2" w:rsidRDefault="001E5AA2" w:rsidP="00751147">
      <w:pPr>
        <w:ind w:left="-142" w:firstLine="284"/>
        <w:jc w:val="both"/>
        <w:rPr>
          <w:rFonts w:ascii="Times New Roman" w:hAnsi="Times New Roman"/>
          <w:b/>
          <w:bCs/>
          <w:sz w:val="24"/>
          <w:szCs w:val="24"/>
        </w:rPr>
      </w:pPr>
    </w:p>
    <w:tbl>
      <w:tblPr>
        <w:tblW w:w="1022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118"/>
        <w:gridCol w:w="5103"/>
      </w:tblGrid>
      <w:tr w:rsidR="001E5AA2" w:rsidRPr="001E5AA2" w14:paraId="2240C6BF" w14:textId="77777777" w:rsidTr="002E764B">
        <w:trPr>
          <w:cantSplit/>
          <w:tblHeader/>
        </w:trPr>
        <w:tc>
          <w:tcPr>
            <w:tcW w:w="5118" w:type="dxa"/>
            <w:tcBorders>
              <w:top w:val="nil"/>
              <w:left w:val="nil"/>
              <w:bottom w:val="nil"/>
              <w:right w:val="nil"/>
            </w:tcBorders>
            <w:tcMar>
              <w:top w:w="0" w:type="dxa"/>
              <w:left w:w="115" w:type="dxa"/>
              <w:bottom w:w="0" w:type="dxa"/>
              <w:right w:w="115" w:type="dxa"/>
            </w:tcMar>
          </w:tcPr>
          <w:p w14:paraId="01EF7ADD" w14:textId="77777777" w:rsidR="001E5AA2" w:rsidRPr="001E5AA2" w:rsidRDefault="001E5AA2" w:rsidP="001E5AA2">
            <w:pPr>
              <w:jc w:val="center"/>
              <w:rPr>
                <w:rFonts w:ascii="Times New Roman" w:hAnsi="Times New Roman"/>
                <w:sz w:val="24"/>
                <w:szCs w:val="24"/>
                <w:lang w:val="uk-UA"/>
              </w:rPr>
            </w:pPr>
          </w:p>
        </w:tc>
        <w:tc>
          <w:tcPr>
            <w:tcW w:w="5103" w:type="dxa"/>
            <w:tcBorders>
              <w:top w:val="nil"/>
              <w:left w:val="nil"/>
              <w:bottom w:val="nil"/>
              <w:right w:val="nil"/>
            </w:tcBorders>
            <w:tcMar>
              <w:top w:w="0" w:type="dxa"/>
              <w:left w:w="115" w:type="dxa"/>
              <w:bottom w:w="0" w:type="dxa"/>
              <w:right w:w="115" w:type="dxa"/>
            </w:tcMar>
          </w:tcPr>
          <w:p w14:paraId="5B493345" w14:textId="77777777" w:rsidR="001E5AA2" w:rsidRPr="001E5AA2" w:rsidRDefault="001E5AA2" w:rsidP="001E5AA2">
            <w:pPr>
              <w:jc w:val="center"/>
              <w:rPr>
                <w:rFonts w:ascii="Times New Roman" w:hAnsi="Times New Roman"/>
                <w:sz w:val="24"/>
                <w:szCs w:val="24"/>
                <w:lang w:val="uk-UA"/>
              </w:rPr>
            </w:pPr>
            <w:r w:rsidRPr="001E5AA2">
              <w:rPr>
                <w:rFonts w:ascii="Times New Roman" w:hAnsi="Times New Roman"/>
                <w:b/>
                <w:color w:val="000000"/>
                <w:sz w:val="24"/>
                <w:szCs w:val="24"/>
                <w:lang w:val="uk-UA"/>
              </w:rPr>
              <w:t>ПОСТАЧАЛЬНИК:</w:t>
            </w:r>
          </w:p>
        </w:tc>
      </w:tr>
      <w:tr w:rsidR="001E5AA2" w:rsidRPr="001E5AA2" w14:paraId="3ADFC930" w14:textId="77777777" w:rsidTr="002E764B">
        <w:trPr>
          <w:cantSplit/>
          <w:trHeight w:val="860"/>
          <w:tblHeader/>
        </w:trPr>
        <w:tc>
          <w:tcPr>
            <w:tcW w:w="5118" w:type="dxa"/>
            <w:tcBorders>
              <w:top w:val="nil"/>
              <w:left w:val="nil"/>
              <w:bottom w:val="nil"/>
              <w:right w:val="nil"/>
            </w:tcBorders>
            <w:tcMar>
              <w:top w:w="0" w:type="dxa"/>
              <w:left w:w="115" w:type="dxa"/>
              <w:bottom w:w="0" w:type="dxa"/>
              <w:right w:w="115" w:type="dxa"/>
            </w:tcMar>
          </w:tcPr>
          <w:p w14:paraId="2A154E5A" w14:textId="77777777" w:rsidR="001E5AA2" w:rsidRPr="001E5AA2" w:rsidRDefault="001E5AA2" w:rsidP="001E5AA2">
            <w:pPr>
              <w:tabs>
                <w:tab w:val="left" w:pos="0"/>
              </w:tabs>
              <w:suppressAutoHyphens/>
              <w:spacing w:after="200" w:line="276" w:lineRule="auto"/>
              <w:ind w:hanging="42"/>
              <w:contextualSpacing/>
              <w:rPr>
                <w:rFonts w:ascii="Times New Roman" w:eastAsiaTheme="minorHAnsi" w:hAnsi="Times New Roman"/>
                <w:bCs/>
                <w:kern w:val="16"/>
                <w:sz w:val="24"/>
                <w:szCs w:val="24"/>
                <w:lang w:val="uk-UA" w:eastAsia="ar-SA"/>
              </w:rPr>
            </w:pPr>
            <w:r w:rsidRPr="001E5AA2">
              <w:rPr>
                <w:rFonts w:ascii="Times New Roman" w:eastAsiaTheme="minorHAnsi" w:hAnsi="Times New Roman"/>
                <w:bCs/>
                <w:kern w:val="16"/>
                <w:sz w:val="24"/>
                <w:szCs w:val="24"/>
                <w:lang w:val="uk-UA" w:eastAsia="ar-SA"/>
              </w:rPr>
              <w:t>Комунальне некомерційне підприємство «Центр первинної медико- санітарної допомоги» Баштанської міської ради</w:t>
            </w:r>
          </w:p>
          <w:p w14:paraId="0E6B98AF" w14:textId="77777777" w:rsidR="001E5AA2" w:rsidRPr="001E5AA2" w:rsidRDefault="001E5AA2" w:rsidP="001E5AA2">
            <w:pPr>
              <w:tabs>
                <w:tab w:val="left" w:pos="5625"/>
              </w:tabs>
              <w:spacing w:after="200" w:line="276" w:lineRule="auto"/>
              <w:ind w:hanging="72"/>
              <w:contextualSpacing/>
              <w:rPr>
                <w:rFonts w:ascii="Times New Roman" w:hAnsi="Times New Roman"/>
                <w:sz w:val="24"/>
                <w:szCs w:val="24"/>
                <w:lang w:val="uk-UA" w:eastAsia="en-US"/>
              </w:rPr>
            </w:pPr>
            <w:r w:rsidRPr="001E5AA2">
              <w:rPr>
                <w:rFonts w:ascii="Times New Roman" w:hAnsi="Times New Roman"/>
                <w:sz w:val="24"/>
                <w:szCs w:val="24"/>
                <w:lang w:val="uk-UA" w:eastAsia="en-US"/>
              </w:rPr>
              <w:t xml:space="preserve">56101, </w:t>
            </w:r>
            <w:proofErr w:type="spellStart"/>
            <w:r w:rsidRPr="001E5AA2">
              <w:rPr>
                <w:rFonts w:ascii="Times New Roman" w:hAnsi="Times New Roman"/>
                <w:sz w:val="24"/>
                <w:szCs w:val="24"/>
                <w:lang w:val="uk-UA" w:eastAsia="en-US"/>
              </w:rPr>
              <w:t>м.Баштанка</w:t>
            </w:r>
            <w:proofErr w:type="spellEnd"/>
            <w:r w:rsidRPr="001E5AA2">
              <w:rPr>
                <w:rFonts w:ascii="Times New Roman" w:hAnsi="Times New Roman"/>
                <w:sz w:val="24"/>
                <w:szCs w:val="24"/>
                <w:lang w:val="uk-UA" w:eastAsia="en-US"/>
              </w:rPr>
              <w:t xml:space="preserve"> вул.Ювілейна,3</w:t>
            </w:r>
          </w:p>
          <w:p w14:paraId="50CD17B6" w14:textId="77777777" w:rsidR="001E5AA2" w:rsidRPr="001E5AA2" w:rsidRDefault="001E5AA2" w:rsidP="001E5AA2">
            <w:pPr>
              <w:tabs>
                <w:tab w:val="left" w:pos="5625"/>
              </w:tabs>
              <w:spacing w:after="200" w:line="276" w:lineRule="auto"/>
              <w:ind w:hanging="72"/>
              <w:contextualSpacing/>
              <w:rPr>
                <w:rFonts w:ascii="Times New Roman" w:hAnsi="Times New Roman"/>
                <w:sz w:val="24"/>
                <w:szCs w:val="24"/>
                <w:lang w:val="uk-UA" w:eastAsia="en-US"/>
              </w:rPr>
            </w:pPr>
            <w:r w:rsidRPr="001E5AA2">
              <w:rPr>
                <w:rFonts w:ascii="Times New Roman" w:hAnsi="Times New Roman"/>
                <w:sz w:val="24"/>
                <w:szCs w:val="24"/>
                <w:lang w:val="uk-UA" w:eastAsia="en-US"/>
              </w:rPr>
              <w:t>р/р    UA653808050000000026005614488</w:t>
            </w:r>
          </w:p>
          <w:p w14:paraId="67138C6A" w14:textId="77777777" w:rsidR="001E5AA2" w:rsidRPr="001E5AA2" w:rsidRDefault="001E5AA2" w:rsidP="001E5AA2">
            <w:pPr>
              <w:tabs>
                <w:tab w:val="left" w:pos="5625"/>
              </w:tabs>
              <w:spacing w:after="200" w:line="276" w:lineRule="auto"/>
              <w:ind w:hanging="72"/>
              <w:contextualSpacing/>
              <w:rPr>
                <w:rFonts w:ascii="Times New Roman" w:hAnsi="Times New Roman"/>
                <w:sz w:val="24"/>
                <w:szCs w:val="24"/>
                <w:lang w:val="uk-UA" w:eastAsia="en-US"/>
              </w:rPr>
            </w:pPr>
            <w:r w:rsidRPr="001E5AA2">
              <w:rPr>
                <w:rFonts w:ascii="Times New Roman" w:hAnsi="Times New Roman"/>
                <w:sz w:val="24"/>
                <w:szCs w:val="24"/>
                <w:lang w:val="uk-UA" w:eastAsia="en-US"/>
              </w:rPr>
              <w:t>МФО 380805</w:t>
            </w:r>
          </w:p>
          <w:p w14:paraId="73FE9C8A" w14:textId="77777777" w:rsidR="001E5AA2" w:rsidRPr="001E5AA2" w:rsidRDefault="001E5AA2" w:rsidP="001E5AA2">
            <w:pPr>
              <w:tabs>
                <w:tab w:val="left" w:pos="5625"/>
              </w:tabs>
              <w:spacing w:after="200" w:line="276" w:lineRule="auto"/>
              <w:ind w:hanging="72"/>
              <w:contextualSpacing/>
              <w:rPr>
                <w:rFonts w:ascii="Times New Roman" w:hAnsi="Times New Roman"/>
                <w:sz w:val="24"/>
                <w:szCs w:val="24"/>
                <w:lang w:val="uk-UA" w:eastAsia="en-US"/>
              </w:rPr>
            </w:pPr>
            <w:r w:rsidRPr="001E5AA2">
              <w:rPr>
                <w:rFonts w:ascii="Times New Roman" w:hAnsi="Times New Roman"/>
                <w:sz w:val="24"/>
                <w:szCs w:val="24"/>
                <w:lang w:val="uk-UA" w:eastAsia="en-US"/>
              </w:rPr>
              <w:t>АТ «РАЙФФАЙЗЕН БАНК  АВАЛЬ»</w:t>
            </w:r>
          </w:p>
          <w:p w14:paraId="09C858C4" w14:textId="77777777" w:rsidR="001E5AA2" w:rsidRPr="001E5AA2" w:rsidRDefault="001E5AA2" w:rsidP="001E5AA2">
            <w:pPr>
              <w:tabs>
                <w:tab w:val="left" w:pos="5625"/>
              </w:tabs>
              <w:spacing w:after="200" w:line="276" w:lineRule="auto"/>
              <w:ind w:hanging="72"/>
              <w:contextualSpacing/>
              <w:rPr>
                <w:rFonts w:ascii="Times New Roman" w:hAnsi="Times New Roman"/>
                <w:sz w:val="24"/>
                <w:szCs w:val="24"/>
                <w:lang w:val="uk-UA" w:eastAsia="en-US"/>
              </w:rPr>
            </w:pPr>
            <w:r w:rsidRPr="001E5AA2">
              <w:rPr>
                <w:rFonts w:ascii="Times New Roman" w:hAnsi="Times New Roman"/>
                <w:sz w:val="24"/>
                <w:szCs w:val="24"/>
                <w:lang w:val="uk-UA" w:eastAsia="en-US"/>
              </w:rPr>
              <w:t>ЄДРПОУ  38313781</w:t>
            </w:r>
          </w:p>
          <w:p w14:paraId="660209C7" w14:textId="77777777" w:rsidR="001E5AA2" w:rsidRPr="001E5AA2" w:rsidRDefault="001E5AA2" w:rsidP="001E5AA2">
            <w:pPr>
              <w:tabs>
                <w:tab w:val="left" w:pos="5625"/>
              </w:tabs>
              <w:spacing w:after="200" w:line="276" w:lineRule="auto"/>
              <w:ind w:hanging="72"/>
              <w:contextualSpacing/>
              <w:rPr>
                <w:rFonts w:ascii="Times New Roman" w:hAnsi="Times New Roman"/>
                <w:sz w:val="24"/>
                <w:szCs w:val="24"/>
                <w:lang w:val="uk-UA" w:eastAsia="en-US"/>
              </w:rPr>
            </w:pPr>
            <w:r w:rsidRPr="001E5AA2">
              <w:rPr>
                <w:rFonts w:ascii="Times New Roman" w:hAnsi="Times New Roman"/>
                <w:sz w:val="24"/>
                <w:szCs w:val="24"/>
                <w:lang w:val="uk-UA" w:eastAsia="en-US"/>
              </w:rPr>
              <w:t>ІПН 383137814116</w:t>
            </w:r>
          </w:p>
          <w:p w14:paraId="773E086F" w14:textId="77777777" w:rsidR="001E5AA2" w:rsidRPr="001E5AA2" w:rsidRDefault="001E5AA2" w:rsidP="001E5AA2">
            <w:pPr>
              <w:tabs>
                <w:tab w:val="left" w:pos="5625"/>
              </w:tabs>
              <w:spacing w:after="200" w:line="276" w:lineRule="auto"/>
              <w:ind w:hanging="72"/>
              <w:contextualSpacing/>
              <w:rPr>
                <w:rFonts w:ascii="Times New Roman" w:hAnsi="Times New Roman"/>
                <w:sz w:val="24"/>
                <w:szCs w:val="24"/>
                <w:lang w:val="uk-UA" w:eastAsia="en-US"/>
              </w:rPr>
            </w:pPr>
            <w:proofErr w:type="spellStart"/>
            <w:r w:rsidRPr="001E5AA2">
              <w:rPr>
                <w:rFonts w:ascii="Times New Roman" w:hAnsi="Times New Roman"/>
                <w:sz w:val="24"/>
                <w:szCs w:val="24"/>
                <w:lang w:val="uk-UA" w:eastAsia="en-US"/>
              </w:rPr>
              <w:t>Тел</w:t>
            </w:r>
            <w:proofErr w:type="spellEnd"/>
            <w:r w:rsidRPr="001E5AA2">
              <w:rPr>
                <w:rFonts w:ascii="Times New Roman" w:hAnsi="Times New Roman"/>
                <w:sz w:val="24"/>
                <w:szCs w:val="24"/>
                <w:lang w:val="uk-UA" w:eastAsia="en-US"/>
              </w:rPr>
              <w:t>.  (05158) 2-63-33</w:t>
            </w:r>
          </w:p>
          <w:p w14:paraId="21D66ECE" w14:textId="77777777" w:rsidR="001E5AA2" w:rsidRPr="001E5AA2" w:rsidRDefault="001E5AA2" w:rsidP="001E5AA2">
            <w:pPr>
              <w:tabs>
                <w:tab w:val="left" w:pos="5625"/>
              </w:tabs>
              <w:spacing w:after="200" w:line="276" w:lineRule="auto"/>
              <w:ind w:hanging="72"/>
              <w:contextualSpacing/>
              <w:rPr>
                <w:rFonts w:ascii="Times New Roman" w:hAnsi="Times New Roman"/>
                <w:sz w:val="24"/>
                <w:szCs w:val="24"/>
                <w:lang w:val="uk-UA" w:eastAsia="en-US"/>
              </w:rPr>
            </w:pPr>
          </w:p>
          <w:p w14:paraId="3A659EA4" w14:textId="77777777" w:rsidR="001E5AA2" w:rsidRPr="001E5AA2" w:rsidRDefault="001E5AA2" w:rsidP="001E5AA2">
            <w:pPr>
              <w:tabs>
                <w:tab w:val="left" w:pos="5625"/>
              </w:tabs>
              <w:spacing w:after="200" w:line="276" w:lineRule="auto"/>
              <w:ind w:hanging="72"/>
              <w:contextualSpacing/>
              <w:rPr>
                <w:rFonts w:ascii="Times New Roman" w:hAnsi="Times New Roman"/>
                <w:sz w:val="24"/>
                <w:szCs w:val="24"/>
                <w:lang w:val="uk-UA" w:eastAsia="en-US"/>
              </w:rPr>
            </w:pPr>
            <w:r w:rsidRPr="001E5AA2">
              <w:rPr>
                <w:rFonts w:ascii="Times New Roman" w:hAnsi="Times New Roman"/>
                <w:sz w:val="24"/>
                <w:szCs w:val="24"/>
                <w:lang w:val="uk-UA" w:eastAsia="en-US"/>
              </w:rPr>
              <w:t>Директор</w:t>
            </w:r>
          </w:p>
          <w:p w14:paraId="6783D031" w14:textId="77777777" w:rsidR="001E5AA2" w:rsidRPr="001E5AA2" w:rsidRDefault="001E5AA2" w:rsidP="001E5AA2">
            <w:pPr>
              <w:tabs>
                <w:tab w:val="left" w:pos="5625"/>
              </w:tabs>
              <w:spacing w:after="200" w:line="276" w:lineRule="auto"/>
              <w:ind w:hanging="72"/>
              <w:contextualSpacing/>
              <w:rPr>
                <w:rFonts w:ascii="Times New Roman" w:hAnsi="Times New Roman"/>
                <w:sz w:val="24"/>
                <w:szCs w:val="24"/>
                <w:lang w:val="uk-UA" w:eastAsia="en-US"/>
              </w:rPr>
            </w:pPr>
          </w:p>
          <w:p w14:paraId="46D6E71B" w14:textId="5B693F38" w:rsidR="001E5AA2" w:rsidRPr="001E5AA2" w:rsidRDefault="001E5AA2" w:rsidP="001E5AA2">
            <w:pPr>
              <w:tabs>
                <w:tab w:val="left" w:pos="5625"/>
              </w:tabs>
              <w:spacing w:after="200" w:line="276" w:lineRule="auto"/>
              <w:ind w:hanging="72"/>
              <w:contextualSpacing/>
              <w:rPr>
                <w:rFonts w:ascii="Times New Roman" w:hAnsi="Times New Roman"/>
                <w:sz w:val="24"/>
                <w:szCs w:val="24"/>
                <w:lang w:val="uk-UA" w:eastAsia="en-US"/>
              </w:rPr>
            </w:pPr>
            <w:r w:rsidRPr="001E5AA2">
              <w:rPr>
                <w:rFonts w:ascii="Times New Roman" w:hAnsi="Times New Roman"/>
                <w:sz w:val="24"/>
                <w:szCs w:val="24"/>
                <w:lang w:val="uk-UA" w:eastAsia="en-US"/>
              </w:rPr>
              <w:t xml:space="preserve">__________________ </w:t>
            </w:r>
            <w:r>
              <w:rPr>
                <w:rFonts w:ascii="Times New Roman" w:hAnsi="Times New Roman"/>
                <w:sz w:val="24"/>
                <w:szCs w:val="24"/>
                <w:lang w:val="uk-UA" w:eastAsia="en-US"/>
              </w:rPr>
              <w:t>Оксана ШПАРУК</w:t>
            </w:r>
          </w:p>
          <w:p w14:paraId="3D6CC196" w14:textId="77777777" w:rsidR="001E5AA2" w:rsidRPr="001E5AA2" w:rsidRDefault="001E5AA2" w:rsidP="001E5AA2">
            <w:pPr>
              <w:rPr>
                <w:rFonts w:ascii="Times New Roman" w:hAnsi="Times New Roman"/>
                <w:sz w:val="28"/>
                <w:szCs w:val="28"/>
                <w:lang w:val="uk-UA"/>
              </w:rPr>
            </w:pPr>
          </w:p>
        </w:tc>
        <w:tc>
          <w:tcPr>
            <w:tcW w:w="5103" w:type="dxa"/>
            <w:tcBorders>
              <w:top w:val="nil"/>
              <w:left w:val="nil"/>
              <w:bottom w:val="nil"/>
              <w:right w:val="nil"/>
            </w:tcBorders>
            <w:tcMar>
              <w:top w:w="0" w:type="dxa"/>
              <w:left w:w="115" w:type="dxa"/>
              <w:bottom w:w="0" w:type="dxa"/>
              <w:right w:w="115" w:type="dxa"/>
            </w:tcMar>
          </w:tcPr>
          <w:p w14:paraId="104B7BF9" w14:textId="77777777" w:rsidR="001E5AA2" w:rsidRPr="001E5AA2" w:rsidRDefault="001E5AA2" w:rsidP="001E5AA2">
            <w:pPr>
              <w:rPr>
                <w:rFonts w:ascii="Times New Roman" w:hAnsi="Times New Roman"/>
                <w:sz w:val="28"/>
                <w:szCs w:val="28"/>
                <w:lang w:val="uk-UA"/>
              </w:rPr>
            </w:pPr>
          </w:p>
        </w:tc>
      </w:tr>
      <w:tr w:rsidR="001E5AA2" w:rsidRPr="001E5AA2" w14:paraId="42DC7E7D" w14:textId="77777777" w:rsidTr="002E764B">
        <w:trPr>
          <w:cantSplit/>
          <w:tblHeader/>
        </w:trPr>
        <w:tc>
          <w:tcPr>
            <w:tcW w:w="5118" w:type="dxa"/>
            <w:tcBorders>
              <w:top w:val="nil"/>
              <w:left w:val="nil"/>
              <w:bottom w:val="nil"/>
              <w:right w:val="nil"/>
            </w:tcBorders>
            <w:tcMar>
              <w:top w:w="0" w:type="dxa"/>
              <w:left w:w="115" w:type="dxa"/>
              <w:bottom w:w="0" w:type="dxa"/>
              <w:right w:w="115" w:type="dxa"/>
            </w:tcMar>
          </w:tcPr>
          <w:p w14:paraId="36360616" w14:textId="77777777" w:rsidR="001E5AA2" w:rsidRPr="001E5AA2" w:rsidRDefault="001E5AA2" w:rsidP="001E5AA2">
            <w:pPr>
              <w:spacing w:line="276" w:lineRule="auto"/>
              <w:rPr>
                <w:rFonts w:ascii="Times New Roman" w:hAnsi="Times New Roman"/>
                <w:color w:val="000000"/>
                <w:sz w:val="28"/>
                <w:szCs w:val="28"/>
                <w:lang w:val="uk-UA"/>
              </w:rPr>
            </w:pPr>
          </w:p>
        </w:tc>
        <w:tc>
          <w:tcPr>
            <w:tcW w:w="5103" w:type="dxa"/>
            <w:tcBorders>
              <w:top w:val="nil"/>
              <w:left w:val="nil"/>
              <w:bottom w:val="nil"/>
              <w:right w:val="nil"/>
            </w:tcBorders>
            <w:tcMar>
              <w:top w:w="0" w:type="dxa"/>
              <w:left w:w="115" w:type="dxa"/>
              <w:bottom w:w="0" w:type="dxa"/>
              <w:right w:w="115" w:type="dxa"/>
            </w:tcMar>
          </w:tcPr>
          <w:p w14:paraId="5194570D" w14:textId="77777777" w:rsidR="001E5AA2" w:rsidRPr="001E5AA2" w:rsidRDefault="001E5AA2" w:rsidP="001E5AA2">
            <w:pPr>
              <w:spacing w:line="276" w:lineRule="auto"/>
              <w:rPr>
                <w:rFonts w:ascii="Times New Roman" w:hAnsi="Times New Roman"/>
                <w:sz w:val="28"/>
                <w:szCs w:val="28"/>
                <w:lang w:val="uk-UA"/>
              </w:rPr>
            </w:pPr>
          </w:p>
        </w:tc>
      </w:tr>
    </w:tbl>
    <w:p w14:paraId="0D159283" w14:textId="12F27D83" w:rsidR="00452CEA" w:rsidRPr="00CE0423" w:rsidRDefault="004A58C1" w:rsidP="001E5AA2">
      <w:pPr>
        <w:jc w:val="both"/>
        <w:rPr>
          <w:rFonts w:ascii="Times New Roman" w:hAnsi="Times New Roman"/>
          <w:b/>
          <w:bCs/>
          <w:sz w:val="24"/>
          <w:szCs w:val="24"/>
          <w:lang w:val="uk-UA"/>
        </w:rPr>
      </w:pPr>
      <w:r w:rsidRPr="00170D20">
        <w:rPr>
          <w:rFonts w:ascii="Times New Roman" w:hAnsi="Times New Roman"/>
          <w:b/>
          <w:bCs/>
          <w:sz w:val="24"/>
          <w:szCs w:val="24"/>
          <w:lang w:val="uk-UA"/>
        </w:rPr>
        <w:t xml:space="preserve">  </w:t>
      </w:r>
      <w:r w:rsidR="002F47FA" w:rsidRPr="00170D20">
        <w:rPr>
          <w:rFonts w:ascii="Times New Roman" w:hAnsi="Times New Roman"/>
          <w:b/>
          <w:bCs/>
          <w:sz w:val="24"/>
          <w:szCs w:val="24"/>
          <w:lang w:val="uk-UA"/>
        </w:rPr>
        <w:t>М.П.</w:t>
      </w:r>
      <w:r w:rsidR="001E5AA2">
        <w:rPr>
          <w:rFonts w:ascii="Times New Roman" w:hAnsi="Times New Roman"/>
          <w:b/>
          <w:bCs/>
          <w:sz w:val="24"/>
          <w:szCs w:val="24"/>
          <w:lang w:val="uk-UA"/>
        </w:rPr>
        <w:t xml:space="preserve">                               </w:t>
      </w:r>
      <w:r w:rsidR="002F47FA" w:rsidRPr="00170D20">
        <w:rPr>
          <w:rFonts w:ascii="Times New Roman" w:hAnsi="Times New Roman"/>
          <w:b/>
          <w:bCs/>
          <w:sz w:val="24"/>
          <w:szCs w:val="24"/>
          <w:lang w:val="uk-UA"/>
        </w:rPr>
        <w:tab/>
      </w:r>
      <w:r w:rsidRPr="00170D20">
        <w:rPr>
          <w:rFonts w:ascii="Times New Roman" w:hAnsi="Times New Roman"/>
          <w:b/>
          <w:bCs/>
          <w:sz w:val="24"/>
          <w:szCs w:val="24"/>
          <w:lang w:val="uk-UA"/>
        </w:rPr>
        <w:t xml:space="preserve">                                    </w:t>
      </w:r>
      <w:r w:rsidR="00E6649A">
        <w:rPr>
          <w:rFonts w:ascii="Times New Roman" w:hAnsi="Times New Roman"/>
          <w:b/>
          <w:bCs/>
          <w:sz w:val="24"/>
          <w:szCs w:val="24"/>
          <w:lang w:val="uk-UA"/>
        </w:rPr>
        <w:t xml:space="preserve">       </w:t>
      </w:r>
      <w:r w:rsidRPr="00170D20">
        <w:rPr>
          <w:rFonts w:ascii="Times New Roman" w:hAnsi="Times New Roman"/>
          <w:b/>
          <w:bCs/>
          <w:sz w:val="24"/>
          <w:szCs w:val="24"/>
          <w:lang w:val="uk-UA"/>
        </w:rPr>
        <w:t xml:space="preserve">       </w:t>
      </w:r>
      <w:r w:rsidR="002F47FA" w:rsidRPr="00170D20">
        <w:rPr>
          <w:rFonts w:ascii="Times New Roman" w:hAnsi="Times New Roman"/>
          <w:b/>
          <w:bCs/>
          <w:sz w:val="24"/>
          <w:szCs w:val="24"/>
          <w:lang w:val="uk-UA"/>
        </w:rPr>
        <w:t>М.П.</w:t>
      </w:r>
    </w:p>
    <w:p w14:paraId="471F7EA6" w14:textId="18A8ECA8" w:rsidR="00CA459A" w:rsidRDefault="00CA459A" w:rsidP="00751147">
      <w:pPr>
        <w:ind w:left="-142" w:firstLine="850"/>
        <w:jc w:val="right"/>
        <w:rPr>
          <w:rFonts w:ascii="Times New Roman" w:hAnsi="Times New Roman"/>
          <w:sz w:val="24"/>
          <w:szCs w:val="24"/>
          <w:lang w:val="uk-UA"/>
        </w:rPr>
      </w:pPr>
    </w:p>
    <w:p w14:paraId="238BBA7B" w14:textId="427DC52B" w:rsidR="0010777A" w:rsidRDefault="0010777A" w:rsidP="00751147">
      <w:pPr>
        <w:ind w:left="-142" w:firstLine="850"/>
        <w:jc w:val="right"/>
        <w:rPr>
          <w:rFonts w:ascii="Times New Roman" w:hAnsi="Times New Roman"/>
          <w:sz w:val="24"/>
          <w:szCs w:val="24"/>
          <w:lang w:val="uk-UA"/>
        </w:rPr>
      </w:pPr>
    </w:p>
    <w:p w14:paraId="6E01DD35" w14:textId="58902B3F" w:rsidR="0010777A" w:rsidRDefault="0010777A" w:rsidP="00751147">
      <w:pPr>
        <w:ind w:left="-142" w:firstLine="850"/>
        <w:jc w:val="right"/>
        <w:rPr>
          <w:rFonts w:ascii="Times New Roman" w:hAnsi="Times New Roman"/>
          <w:sz w:val="24"/>
          <w:szCs w:val="24"/>
          <w:lang w:val="uk-UA"/>
        </w:rPr>
      </w:pPr>
    </w:p>
    <w:p w14:paraId="2DD7E66E" w14:textId="4EAFDBEF" w:rsidR="0010777A" w:rsidRDefault="0010777A" w:rsidP="00751147">
      <w:pPr>
        <w:ind w:left="-142" w:firstLine="850"/>
        <w:jc w:val="right"/>
        <w:rPr>
          <w:rFonts w:ascii="Times New Roman" w:hAnsi="Times New Roman"/>
          <w:sz w:val="24"/>
          <w:szCs w:val="24"/>
          <w:lang w:val="uk-UA"/>
        </w:rPr>
      </w:pPr>
    </w:p>
    <w:p w14:paraId="4B952EB9" w14:textId="352E5350" w:rsidR="0010777A" w:rsidRDefault="0010777A" w:rsidP="00751147">
      <w:pPr>
        <w:ind w:left="-142" w:firstLine="850"/>
        <w:jc w:val="right"/>
        <w:rPr>
          <w:rFonts w:ascii="Times New Roman" w:hAnsi="Times New Roman"/>
          <w:sz w:val="24"/>
          <w:szCs w:val="24"/>
          <w:lang w:val="uk-UA"/>
        </w:rPr>
      </w:pPr>
    </w:p>
    <w:p w14:paraId="4D3EF150" w14:textId="02BC6E52" w:rsidR="0010777A" w:rsidRDefault="0010777A" w:rsidP="00751147">
      <w:pPr>
        <w:ind w:left="-142" w:firstLine="850"/>
        <w:jc w:val="right"/>
        <w:rPr>
          <w:rFonts w:ascii="Times New Roman" w:hAnsi="Times New Roman"/>
          <w:sz w:val="24"/>
          <w:szCs w:val="24"/>
          <w:lang w:val="uk-UA"/>
        </w:rPr>
      </w:pPr>
    </w:p>
    <w:p w14:paraId="11E0F49E" w14:textId="7E15070C" w:rsidR="0010777A" w:rsidRDefault="0010777A" w:rsidP="00751147">
      <w:pPr>
        <w:ind w:left="-142" w:firstLine="850"/>
        <w:jc w:val="right"/>
        <w:rPr>
          <w:rFonts w:ascii="Times New Roman" w:hAnsi="Times New Roman"/>
          <w:sz w:val="24"/>
          <w:szCs w:val="24"/>
          <w:lang w:val="uk-UA"/>
        </w:rPr>
      </w:pPr>
    </w:p>
    <w:p w14:paraId="29A03FC9" w14:textId="3ED0D957" w:rsidR="0010777A" w:rsidRDefault="0010777A" w:rsidP="00472F03">
      <w:pPr>
        <w:rPr>
          <w:rFonts w:ascii="Times New Roman" w:hAnsi="Times New Roman"/>
          <w:sz w:val="24"/>
          <w:szCs w:val="24"/>
          <w:lang w:val="uk-UA"/>
        </w:rPr>
      </w:pPr>
    </w:p>
    <w:p w14:paraId="0F410F8A" w14:textId="0762C79A" w:rsidR="005422A9" w:rsidRDefault="005422A9" w:rsidP="00472F03">
      <w:pPr>
        <w:rPr>
          <w:rFonts w:ascii="Times New Roman" w:hAnsi="Times New Roman"/>
          <w:sz w:val="24"/>
          <w:szCs w:val="24"/>
          <w:lang w:val="uk-UA"/>
        </w:rPr>
      </w:pPr>
    </w:p>
    <w:p w14:paraId="739020A8" w14:textId="7B41B255" w:rsidR="006E7B15" w:rsidRDefault="006E7B15" w:rsidP="00472F03">
      <w:pPr>
        <w:rPr>
          <w:rFonts w:ascii="Times New Roman" w:hAnsi="Times New Roman"/>
          <w:sz w:val="24"/>
          <w:szCs w:val="24"/>
          <w:lang w:val="uk-UA"/>
        </w:rPr>
      </w:pPr>
    </w:p>
    <w:p w14:paraId="226356E6" w14:textId="58097E4F" w:rsidR="006E7B15" w:rsidRDefault="006E7B15" w:rsidP="00472F03">
      <w:pPr>
        <w:rPr>
          <w:rFonts w:ascii="Times New Roman" w:hAnsi="Times New Roman"/>
          <w:sz w:val="24"/>
          <w:szCs w:val="24"/>
          <w:lang w:val="uk-UA"/>
        </w:rPr>
      </w:pPr>
    </w:p>
    <w:p w14:paraId="7F3F84D9" w14:textId="42D8651B" w:rsidR="006E7B15" w:rsidRDefault="006E7B15" w:rsidP="00472F03">
      <w:pPr>
        <w:rPr>
          <w:rFonts w:ascii="Times New Roman" w:hAnsi="Times New Roman"/>
          <w:sz w:val="24"/>
          <w:szCs w:val="24"/>
          <w:lang w:val="uk-UA"/>
        </w:rPr>
      </w:pPr>
    </w:p>
    <w:p w14:paraId="02AB826C" w14:textId="08B712E6" w:rsidR="006E7B15" w:rsidRDefault="006E7B15" w:rsidP="00472F03">
      <w:pPr>
        <w:rPr>
          <w:rFonts w:ascii="Times New Roman" w:hAnsi="Times New Roman"/>
          <w:sz w:val="24"/>
          <w:szCs w:val="24"/>
          <w:lang w:val="uk-UA"/>
        </w:rPr>
      </w:pPr>
    </w:p>
    <w:p w14:paraId="725CB4BB" w14:textId="698E5D16" w:rsidR="006E7B15" w:rsidRDefault="006E7B15" w:rsidP="00472F03">
      <w:pPr>
        <w:rPr>
          <w:rFonts w:ascii="Times New Roman" w:hAnsi="Times New Roman"/>
          <w:sz w:val="24"/>
          <w:szCs w:val="24"/>
          <w:lang w:val="uk-UA"/>
        </w:rPr>
      </w:pPr>
    </w:p>
    <w:p w14:paraId="15960CF5" w14:textId="387BBF10" w:rsidR="006E7B15" w:rsidRDefault="006E7B15" w:rsidP="00472F03">
      <w:pPr>
        <w:rPr>
          <w:rFonts w:ascii="Times New Roman" w:hAnsi="Times New Roman"/>
          <w:sz w:val="24"/>
          <w:szCs w:val="24"/>
          <w:lang w:val="uk-UA"/>
        </w:rPr>
      </w:pPr>
    </w:p>
    <w:p w14:paraId="7E5D9B28" w14:textId="77777777" w:rsidR="006E7B15" w:rsidRDefault="006E7B15" w:rsidP="00472F03">
      <w:pPr>
        <w:rPr>
          <w:rFonts w:ascii="Times New Roman" w:hAnsi="Times New Roman"/>
          <w:sz w:val="24"/>
          <w:szCs w:val="24"/>
          <w:lang w:val="uk-UA"/>
        </w:rPr>
      </w:pPr>
    </w:p>
    <w:p w14:paraId="1FE03EAE" w14:textId="77777777" w:rsidR="005422A9" w:rsidRDefault="005422A9" w:rsidP="00472F03">
      <w:pPr>
        <w:rPr>
          <w:rFonts w:ascii="Times New Roman" w:hAnsi="Times New Roman"/>
          <w:sz w:val="24"/>
          <w:szCs w:val="24"/>
          <w:lang w:val="uk-UA"/>
        </w:rPr>
      </w:pPr>
    </w:p>
    <w:p w14:paraId="0233D30F" w14:textId="3FDF2646" w:rsidR="007E04C3" w:rsidRDefault="000D3402" w:rsidP="00751147">
      <w:pPr>
        <w:ind w:left="-142" w:firstLine="850"/>
        <w:jc w:val="right"/>
        <w:rPr>
          <w:rFonts w:ascii="Times New Roman" w:hAnsi="Times New Roman"/>
          <w:sz w:val="24"/>
          <w:szCs w:val="24"/>
          <w:lang w:val="uk-UA"/>
        </w:rPr>
      </w:pPr>
      <w:r>
        <w:rPr>
          <w:rFonts w:ascii="Times New Roman" w:hAnsi="Times New Roman"/>
          <w:sz w:val="24"/>
          <w:szCs w:val="24"/>
          <w:lang w:val="uk-UA"/>
        </w:rPr>
        <w:t>Додаток 1</w:t>
      </w:r>
      <w:r w:rsidR="007E04C3">
        <w:rPr>
          <w:rFonts w:ascii="Times New Roman" w:hAnsi="Times New Roman"/>
          <w:sz w:val="24"/>
          <w:szCs w:val="24"/>
          <w:lang w:val="uk-UA"/>
        </w:rPr>
        <w:t>.</w:t>
      </w:r>
    </w:p>
    <w:p w14:paraId="21C13ED8" w14:textId="1C17055E" w:rsidR="000F237C" w:rsidRDefault="000F237C" w:rsidP="00751147">
      <w:pPr>
        <w:ind w:left="-142" w:firstLine="850"/>
        <w:jc w:val="right"/>
        <w:rPr>
          <w:rFonts w:ascii="Times New Roman" w:hAnsi="Times New Roman"/>
          <w:sz w:val="24"/>
          <w:szCs w:val="24"/>
          <w:lang w:val="uk-UA"/>
        </w:rPr>
      </w:pPr>
    </w:p>
    <w:p w14:paraId="786D030E" w14:textId="175B08FE" w:rsidR="000D3402" w:rsidRDefault="000D3402" w:rsidP="00751147">
      <w:pPr>
        <w:ind w:left="-142" w:firstLine="850"/>
        <w:jc w:val="center"/>
        <w:rPr>
          <w:rFonts w:ascii="Times New Roman" w:hAnsi="Times New Roman"/>
          <w:b/>
          <w:bCs/>
          <w:sz w:val="24"/>
          <w:szCs w:val="24"/>
          <w:lang w:val="uk-UA"/>
        </w:rPr>
      </w:pPr>
      <w:r>
        <w:rPr>
          <w:rFonts w:ascii="Times New Roman" w:hAnsi="Times New Roman"/>
          <w:b/>
          <w:bCs/>
          <w:sz w:val="24"/>
          <w:szCs w:val="24"/>
          <w:lang w:val="uk-UA"/>
        </w:rPr>
        <w:t xml:space="preserve">Специфікація </w:t>
      </w:r>
    </w:p>
    <w:p w14:paraId="76E893BD" w14:textId="74429A51" w:rsidR="000D3402" w:rsidRDefault="000D3402" w:rsidP="00751147">
      <w:pPr>
        <w:ind w:left="-142" w:firstLine="850"/>
        <w:jc w:val="center"/>
        <w:rPr>
          <w:rFonts w:ascii="Times New Roman" w:hAnsi="Times New Roman"/>
          <w:b/>
          <w:bCs/>
          <w:sz w:val="24"/>
          <w:szCs w:val="24"/>
          <w:lang w:val="uk-UA"/>
        </w:rPr>
      </w:pPr>
      <w:r>
        <w:rPr>
          <w:rFonts w:ascii="Times New Roman" w:hAnsi="Times New Roman"/>
          <w:b/>
          <w:bCs/>
          <w:sz w:val="24"/>
          <w:szCs w:val="24"/>
          <w:lang w:val="uk-UA"/>
        </w:rPr>
        <w:t>До</w:t>
      </w:r>
      <w:r w:rsidR="000F237C">
        <w:rPr>
          <w:rFonts w:ascii="Times New Roman" w:hAnsi="Times New Roman"/>
          <w:b/>
          <w:bCs/>
          <w:sz w:val="24"/>
          <w:szCs w:val="24"/>
          <w:lang w:val="uk-UA"/>
        </w:rPr>
        <w:t xml:space="preserve"> </w:t>
      </w:r>
      <w:r>
        <w:rPr>
          <w:rFonts w:ascii="Times New Roman" w:hAnsi="Times New Roman"/>
          <w:b/>
          <w:bCs/>
          <w:sz w:val="24"/>
          <w:szCs w:val="24"/>
          <w:lang w:val="uk-UA"/>
        </w:rPr>
        <w:t>договору №_______        від ______________</w:t>
      </w:r>
    </w:p>
    <w:p w14:paraId="358B177C" w14:textId="77777777" w:rsidR="000D3402" w:rsidRDefault="000D3402" w:rsidP="00751147">
      <w:pPr>
        <w:ind w:left="-142" w:firstLine="850"/>
        <w:jc w:val="center"/>
        <w:rPr>
          <w:rFonts w:ascii="Times New Roman" w:hAnsi="Times New Roman"/>
          <w:b/>
          <w:bCs/>
          <w:sz w:val="24"/>
          <w:szCs w:val="24"/>
          <w:lang w:val="uk-UA"/>
        </w:rPr>
      </w:pPr>
    </w:p>
    <w:tbl>
      <w:tblPr>
        <w:tblStyle w:val="aff0"/>
        <w:tblW w:w="9634" w:type="dxa"/>
        <w:tblLayout w:type="fixed"/>
        <w:tblLook w:val="04A0" w:firstRow="1" w:lastRow="0" w:firstColumn="1" w:lastColumn="0" w:noHBand="0" w:noVBand="1"/>
      </w:tblPr>
      <w:tblGrid>
        <w:gridCol w:w="562"/>
        <w:gridCol w:w="4678"/>
        <w:gridCol w:w="709"/>
        <w:gridCol w:w="850"/>
        <w:gridCol w:w="993"/>
        <w:gridCol w:w="850"/>
        <w:gridCol w:w="992"/>
      </w:tblGrid>
      <w:tr w:rsidR="00E94225" w14:paraId="17CDFA6D" w14:textId="77777777" w:rsidTr="00E94225">
        <w:tc>
          <w:tcPr>
            <w:tcW w:w="562" w:type="dxa"/>
            <w:shd w:val="clear" w:color="auto" w:fill="auto"/>
          </w:tcPr>
          <w:p w14:paraId="520DF348" w14:textId="38E41009" w:rsidR="00E94225" w:rsidRPr="0044483F" w:rsidRDefault="00E94225" w:rsidP="001E6D1A">
            <w:pPr>
              <w:pStyle w:val="ab"/>
              <w:rPr>
                <w:rFonts w:ascii="Times New Roman" w:hAnsi="Times New Roman"/>
                <w:b/>
                <w:bCs/>
                <w:sz w:val="24"/>
                <w:szCs w:val="24"/>
              </w:rPr>
            </w:pPr>
            <w:r w:rsidRPr="0044483F">
              <w:rPr>
                <w:rFonts w:ascii="Times New Roman" w:hAnsi="Times New Roman"/>
                <w:b/>
                <w:bCs/>
                <w:sz w:val="24"/>
                <w:szCs w:val="24"/>
              </w:rPr>
              <w:t>№ п/п</w:t>
            </w:r>
          </w:p>
        </w:tc>
        <w:tc>
          <w:tcPr>
            <w:tcW w:w="4678" w:type="dxa"/>
            <w:tcBorders>
              <w:right w:val="single" w:sz="4" w:space="0" w:color="000000"/>
            </w:tcBorders>
          </w:tcPr>
          <w:p w14:paraId="7C3AEA8B" w14:textId="3E6E6A5D" w:rsidR="00E94225" w:rsidRPr="001E6D1A" w:rsidRDefault="00E94225" w:rsidP="001E6D1A">
            <w:pPr>
              <w:pStyle w:val="ab"/>
              <w:rPr>
                <w:rFonts w:ascii="Times New Roman" w:hAnsi="Times New Roman"/>
                <w:b/>
                <w:bCs/>
              </w:rPr>
            </w:pPr>
            <w:r w:rsidRPr="001E6D1A">
              <w:rPr>
                <w:rFonts w:ascii="Times New Roman" w:hAnsi="Times New Roman"/>
                <w:b/>
                <w:lang w:eastAsia="ar-SA"/>
              </w:rPr>
              <w:t>Найменування товару</w:t>
            </w:r>
          </w:p>
        </w:tc>
        <w:tc>
          <w:tcPr>
            <w:tcW w:w="709" w:type="dxa"/>
            <w:shd w:val="clear" w:color="auto" w:fill="auto"/>
          </w:tcPr>
          <w:p w14:paraId="4DF5C86E" w14:textId="77777777" w:rsidR="00E94225" w:rsidRDefault="00E94225" w:rsidP="001E6D1A">
            <w:pPr>
              <w:pStyle w:val="ab"/>
              <w:rPr>
                <w:rFonts w:ascii="Times New Roman" w:hAnsi="Times New Roman"/>
                <w:b/>
                <w:bCs/>
                <w:sz w:val="24"/>
                <w:szCs w:val="24"/>
              </w:rPr>
            </w:pPr>
            <w:r w:rsidRPr="0044483F">
              <w:rPr>
                <w:rFonts w:ascii="Times New Roman" w:hAnsi="Times New Roman"/>
                <w:b/>
                <w:bCs/>
                <w:sz w:val="24"/>
                <w:szCs w:val="24"/>
              </w:rPr>
              <w:t>Од. ви</w:t>
            </w:r>
          </w:p>
          <w:p w14:paraId="7B44CB15" w14:textId="38C73980" w:rsidR="00E94225" w:rsidRPr="0044483F" w:rsidRDefault="00E94225" w:rsidP="001E6D1A">
            <w:pPr>
              <w:pStyle w:val="ab"/>
              <w:rPr>
                <w:rFonts w:ascii="Times New Roman" w:hAnsi="Times New Roman"/>
                <w:b/>
                <w:bCs/>
                <w:sz w:val="24"/>
                <w:szCs w:val="24"/>
              </w:rPr>
            </w:pPr>
            <w:r w:rsidRPr="0044483F">
              <w:rPr>
                <w:rFonts w:ascii="Times New Roman" w:hAnsi="Times New Roman"/>
                <w:b/>
                <w:bCs/>
                <w:sz w:val="24"/>
                <w:szCs w:val="24"/>
              </w:rPr>
              <w:t>мі-</w:t>
            </w:r>
            <w:proofErr w:type="spellStart"/>
            <w:r w:rsidRPr="0044483F">
              <w:rPr>
                <w:rFonts w:ascii="Times New Roman" w:hAnsi="Times New Roman"/>
                <w:b/>
                <w:bCs/>
                <w:sz w:val="24"/>
                <w:szCs w:val="24"/>
              </w:rPr>
              <w:t>ру</w:t>
            </w:r>
            <w:proofErr w:type="spellEnd"/>
          </w:p>
        </w:tc>
        <w:tc>
          <w:tcPr>
            <w:tcW w:w="850" w:type="dxa"/>
            <w:shd w:val="clear" w:color="auto" w:fill="auto"/>
          </w:tcPr>
          <w:p w14:paraId="192FD6BF" w14:textId="0BDD44B5" w:rsidR="00E94225" w:rsidRPr="0044483F" w:rsidRDefault="00E94225" w:rsidP="001E6D1A">
            <w:pPr>
              <w:pStyle w:val="ab"/>
              <w:rPr>
                <w:rFonts w:ascii="Times New Roman" w:hAnsi="Times New Roman"/>
                <w:b/>
                <w:bCs/>
                <w:sz w:val="24"/>
                <w:szCs w:val="24"/>
              </w:rPr>
            </w:pPr>
            <w:r w:rsidRPr="0044483F">
              <w:rPr>
                <w:rFonts w:ascii="Times New Roman" w:hAnsi="Times New Roman"/>
                <w:b/>
                <w:bCs/>
                <w:sz w:val="24"/>
                <w:szCs w:val="24"/>
              </w:rPr>
              <w:t>Кіль-кість</w:t>
            </w:r>
          </w:p>
        </w:tc>
        <w:tc>
          <w:tcPr>
            <w:tcW w:w="993" w:type="dxa"/>
            <w:shd w:val="clear" w:color="auto" w:fill="auto"/>
          </w:tcPr>
          <w:p w14:paraId="5B4E2970" w14:textId="42A196D1" w:rsidR="00E94225" w:rsidRPr="0044483F" w:rsidRDefault="00E94225" w:rsidP="001E6D1A">
            <w:pPr>
              <w:pStyle w:val="ab"/>
              <w:rPr>
                <w:rFonts w:ascii="Times New Roman" w:hAnsi="Times New Roman"/>
                <w:b/>
                <w:bCs/>
                <w:sz w:val="24"/>
                <w:szCs w:val="24"/>
              </w:rPr>
            </w:pPr>
            <w:r w:rsidRPr="0044483F">
              <w:rPr>
                <w:rFonts w:ascii="Times New Roman" w:hAnsi="Times New Roman"/>
                <w:b/>
                <w:bCs/>
                <w:sz w:val="24"/>
                <w:szCs w:val="24"/>
              </w:rPr>
              <w:t xml:space="preserve">Ціна за </w:t>
            </w:r>
            <w:proofErr w:type="spellStart"/>
            <w:r w:rsidRPr="0044483F">
              <w:rPr>
                <w:rFonts w:ascii="Times New Roman" w:hAnsi="Times New Roman"/>
                <w:b/>
                <w:bCs/>
                <w:sz w:val="24"/>
                <w:szCs w:val="24"/>
              </w:rPr>
              <w:t>одини</w:t>
            </w:r>
            <w:proofErr w:type="spellEnd"/>
            <w:r w:rsidRPr="0044483F">
              <w:rPr>
                <w:rFonts w:ascii="Times New Roman" w:hAnsi="Times New Roman"/>
                <w:b/>
                <w:bCs/>
                <w:sz w:val="24"/>
                <w:szCs w:val="24"/>
              </w:rPr>
              <w:t>-цю без ПДВ</w:t>
            </w:r>
          </w:p>
        </w:tc>
        <w:tc>
          <w:tcPr>
            <w:tcW w:w="850" w:type="dxa"/>
            <w:shd w:val="clear" w:color="auto" w:fill="auto"/>
          </w:tcPr>
          <w:p w14:paraId="60989589" w14:textId="4C23B033" w:rsidR="00E94225" w:rsidRPr="0044483F" w:rsidRDefault="00E94225" w:rsidP="001E6D1A">
            <w:pPr>
              <w:pStyle w:val="ab"/>
              <w:rPr>
                <w:rFonts w:ascii="Times New Roman" w:hAnsi="Times New Roman"/>
                <w:b/>
                <w:bCs/>
                <w:sz w:val="24"/>
                <w:szCs w:val="24"/>
              </w:rPr>
            </w:pPr>
            <w:r w:rsidRPr="0044483F">
              <w:rPr>
                <w:rFonts w:ascii="Times New Roman" w:hAnsi="Times New Roman"/>
                <w:b/>
                <w:bCs/>
                <w:sz w:val="24"/>
                <w:szCs w:val="24"/>
              </w:rPr>
              <w:t>ПДВ</w:t>
            </w:r>
          </w:p>
        </w:tc>
        <w:tc>
          <w:tcPr>
            <w:tcW w:w="992" w:type="dxa"/>
          </w:tcPr>
          <w:p w14:paraId="58AD9F88" w14:textId="102B6EBF" w:rsidR="00E94225" w:rsidRPr="0044483F" w:rsidRDefault="00E94225" w:rsidP="001E6D1A">
            <w:pPr>
              <w:pStyle w:val="ab"/>
              <w:rPr>
                <w:rFonts w:ascii="Times New Roman" w:hAnsi="Times New Roman"/>
                <w:b/>
                <w:bCs/>
                <w:sz w:val="24"/>
                <w:szCs w:val="24"/>
              </w:rPr>
            </w:pPr>
            <w:r w:rsidRPr="0044483F">
              <w:rPr>
                <w:rFonts w:ascii="Times New Roman" w:hAnsi="Times New Roman"/>
                <w:b/>
                <w:bCs/>
                <w:sz w:val="24"/>
                <w:szCs w:val="24"/>
              </w:rPr>
              <w:t>Сума з ПДВ</w:t>
            </w:r>
          </w:p>
        </w:tc>
      </w:tr>
      <w:tr w:rsidR="00E94225" w14:paraId="4DC8743F" w14:textId="77777777" w:rsidTr="00E94225">
        <w:trPr>
          <w:trHeight w:val="489"/>
        </w:trPr>
        <w:tc>
          <w:tcPr>
            <w:tcW w:w="562" w:type="dxa"/>
          </w:tcPr>
          <w:p w14:paraId="540CEF27" w14:textId="637EF8CC" w:rsidR="00E94225" w:rsidRPr="0044483F" w:rsidRDefault="00E94225" w:rsidP="0044483F">
            <w:pPr>
              <w:pStyle w:val="ab"/>
              <w:rPr>
                <w:rFonts w:ascii="Times New Roman" w:hAnsi="Times New Roman"/>
                <w:sz w:val="24"/>
                <w:szCs w:val="24"/>
              </w:rPr>
            </w:pPr>
            <w:bookmarkStart w:id="2" w:name="_Hlk140581020"/>
            <w:r>
              <w:rPr>
                <w:rFonts w:ascii="Times New Roman" w:hAnsi="Times New Roman"/>
                <w:sz w:val="24"/>
                <w:szCs w:val="24"/>
              </w:rPr>
              <w:t>1</w:t>
            </w:r>
          </w:p>
        </w:tc>
        <w:tc>
          <w:tcPr>
            <w:tcW w:w="4678" w:type="dxa"/>
          </w:tcPr>
          <w:p w14:paraId="0F3F96EB" w14:textId="6C229629" w:rsidR="00E94225" w:rsidRPr="0044483F" w:rsidRDefault="00E94225" w:rsidP="0044483F">
            <w:pPr>
              <w:pStyle w:val="ab"/>
              <w:rPr>
                <w:rFonts w:ascii="Times New Roman" w:hAnsi="Times New Roman"/>
                <w:sz w:val="24"/>
                <w:szCs w:val="24"/>
              </w:rPr>
            </w:pPr>
          </w:p>
        </w:tc>
        <w:tc>
          <w:tcPr>
            <w:tcW w:w="709" w:type="dxa"/>
            <w:tcBorders>
              <w:top w:val="single" w:sz="4" w:space="0" w:color="auto"/>
              <w:left w:val="single" w:sz="4" w:space="0" w:color="auto"/>
              <w:bottom w:val="nil"/>
              <w:right w:val="nil"/>
            </w:tcBorders>
          </w:tcPr>
          <w:p w14:paraId="158D707E" w14:textId="00D7A6B1" w:rsidR="00E94225" w:rsidRPr="0044483F" w:rsidRDefault="00E94225" w:rsidP="0044483F">
            <w:pPr>
              <w:pStyle w:val="ab"/>
              <w:rPr>
                <w:rFonts w:ascii="Times New Roman" w:hAnsi="Times New Roman"/>
                <w:sz w:val="24"/>
                <w:szCs w:val="24"/>
              </w:rPr>
            </w:pPr>
          </w:p>
        </w:tc>
        <w:tc>
          <w:tcPr>
            <w:tcW w:w="850" w:type="dxa"/>
            <w:tcBorders>
              <w:top w:val="single" w:sz="6" w:space="0" w:color="auto"/>
              <w:left w:val="single" w:sz="4" w:space="0" w:color="auto"/>
              <w:bottom w:val="single" w:sz="6" w:space="0" w:color="auto"/>
              <w:right w:val="single" w:sz="6" w:space="0" w:color="auto"/>
            </w:tcBorders>
            <w:vAlign w:val="center"/>
          </w:tcPr>
          <w:p w14:paraId="6E21514F" w14:textId="3BF6A9AA" w:rsidR="00E94225" w:rsidRPr="0044483F" w:rsidRDefault="00E94225" w:rsidP="0044483F">
            <w:pPr>
              <w:pStyle w:val="ab"/>
              <w:rPr>
                <w:rFonts w:ascii="Times New Roman" w:hAnsi="Times New Roman"/>
                <w:sz w:val="24"/>
                <w:szCs w:val="24"/>
              </w:rPr>
            </w:pPr>
          </w:p>
        </w:tc>
        <w:tc>
          <w:tcPr>
            <w:tcW w:w="993" w:type="dxa"/>
          </w:tcPr>
          <w:p w14:paraId="0F39451B" w14:textId="77777777" w:rsidR="00E94225" w:rsidRPr="0044483F" w:rsidRDefault="00E94225" w:rsidP="0044483F">
            <w:pPr>
              <w:pStyle w:val="ab"/>
              <w:rPr>
                <w:rFonts w:ascii="Times New Roman" w:hAnsi="Times New Roman"/>
                <w:sz w:val="24"/>
                <w:szCs w:val="24"/>
              </w:rPr>
            </w:pPr>
          </w:p>
        </w:tc>
        <w:tc>
          <w:tcPr>
            <w:tcW w:w="850" w:type="dxa"/>
          </w:tcPr>
          <w:p w14:paraId="231CC499" w14:textId="77777777" w:rsidR="00E94225" w:rsidRPr="0044483F" w:rsidRDefault="00E94225" w:rsidP="0044483F">
            <w:pPr>
              <w:pStyle w:val="ab"/>
              <w:rPr>
                <w:rFonts w:ascii="Times New Roman" w:hAnsi="Times New Roman"/>
                <w:sz w:val="24"/>
                <w:szCs w:val="24"/>
              </w:rPr>
            </w:pPr>
          </w:p>
        </w:tc>
        <w:tc>
          <w:tcPr>
            <w:tcW w:w="992" w:type="dxa"/>
          </w:tcPr>
          <w:p w14:paraId="21AEE65E" w14:textId="77777777" w:rsidR="00E94225" w:rsidRPr="0044483F" w:rsidRDefault="00E94225" w:rsidP="0044483F">
            <w:pPr>
              <w:pStyle w:val="ab"/>
              <w:rPr>
                <w:rFonts w:ascii="Times New Roman" w:hAnsi="Times New Roman"/>
                <w:sz w:val="24"/>
                <w:szCs w:val="24"/>
              </w:rPr>
            </w:pPr>
          </w:p>
        </w:tc>
      </w:tr>
      <w:tr w:rsidR="00B445D3" w14:paraId="20165214" w14:textId="77777777" w:rsidTr="00E94225">
        <w:trPr>
          <w:trHeight w:val="489"/>
        </w:trPr>
        <w:tc>
          <w:tcPr>
            <w:tcW w:w="562" w:type="dxa"/>
          </w:tcPr>
          <w:p w14:paraId="54D07F19" w14:textId="77777777" w:rsidR="00B445D3" w:rsidRDefault="00B445D3" w:rsidP="0044483F">
            <w:pPr>
              <w:pStyle w:val="ab"/>
              <w:rPr>
                <w:rFonts w:ascii="Times New Roman" w:hAnsi="Times New Roman"/>
                <w:sz w:val="24"/>
                <w:szCs w:val="24"/>
              </w:rPr>
            </w:pPr>
          </w:p>
        </w:tc>
        <w:tc>
          <w:tcPr>
            <w:tcW w:w="4678" w:type="dxa"/>
          </w:tcPr>
          <w:p w14:paraId="5DA8B40D" w14:textId="77777777" w:rsidR="00B445D3" w:rsidRPr="0044483F" w:rsidRDefault="00B445D3" w:rsidP="0044483F">
            <w:pPr>
              <w:pStyle w:val="ab"/>
              <w:rPr>
                <w:rFonts w:ascii="Times New Roman" w:hAnsi="Times New Roman"/>
                <w:sz w:val="24"/>
                <w:szCs w:val="24"/>
              </w:rPr>
            </w:pPr>
          </w:p>
        </w:tc>
        <w:tc>
          <w:tcPr>
            <w:tcW w:w="709" w:type="dxa"/>
            <w:tcBorders>
              <w:top w:val="single" w:sz="4" w:space="0" w:color="auto"/>
              <w:left w:val="single" w:sz="4" w:space="0" w:color="auto"/>
              <w:bottom w:val="nil"/>
              <w:right w:val="nil"/>
            </w:tcBorders>
          </w:tcPr>
          <w:p w14:paraId="2C104BFD" w14:textId="77777777" w:rsidR="00B445D3" w:rsidRPr="0044483F" w:rsidRDefault="00B445D3" w:rsidP="0044483F">
            <w:pPr>
              <w:pStyle w:val="ab"/>
              <w:rPr>
                <w:rFonts w:ascii="Times New Roman" w:hAnsi="Times New Roman"/>
                <w:sz w:val="24"/>
                <w:szCs w:val="24"/>
              </w:rPr>
            </w:pPr>
          </w:p>
        </w:tc>
        <w:tc>
          <w:tcPr>
            <w:tcW w:w="850" w:type="dxa"/>
            <w:tcBorders>
              <w:top w:val="single" w:sz="6" w:space="0" w:color="auto"/>
              <w:left w:val="single" w:sz="4" w:space="0" w:color="auto"/>
              <w:bottom w:val="single" w:sz="6" w:space="0" w:color="auto"/>
              <w:right w:val="single" w:sz="6" w:space="0" w:color="auto"/>
            </w:tcBorders>
            <w:vAlign w:val="center"/>
          </w:tcPr>
          <w:p w14:paraId="083FE6A8" w14:textId="77777777" w:rsidR="00B445D3" w:rsidRPr="0044483F" w:rsidRDefault="00B445D3" w:rsidP="0044483F">
            <w:pPr>
              <w:pStyle w:val="ab"/>
              <w:rPr>
                <w:rFonts w:ascii="Times New Roman" w:hAnsi="Times New Roman"/>
                <w:sz w:val="24"/>
                <w:szCs w:val="24"/>
              </w:rPr>
            </w:pPr>
          </w:p>
        </w:tc>
        <w:tc>
          <w:tcPr>
            <w:tcW w:w="993" w:type="dxa"/>
          </w:tcPr>
          <w:p w14:paraId="168061EC" w14:textId="77777777" w:rsidR="00B445D3" w:rsidRPr="0044483F" w:rsidRDefault="00B445D3" w:rsidP="0044483F">
            <w:pPr>
              <w:pStyle w:val="ab"/>
              <w:rPr>
                <w:rFonts w:ascii="Times New Roman" w:hAnsi="Times New Roman"/>
                <w:sz w:val="24"/>
                <w:szCs w:val="24"/>
              </w:rPr>
            </w:pPr>
          </w:p>
        </w:tc>
        <w:tc>
          <w:tcPr>
            <w:tcW w:w="850" w:type="dxa"/>
          </w:tcPr>
          <w:p w14:paraId="563958A0" w14:textId="77777777" w:rsidR="00B445D3" w:rsidRPr="0044483F" w:rsidRDefault="00B445D3" w:rsidP="0044483F">
            <w:pPr>
              <w:pStyle w:val="ab"/>
              <w:rPr>
                <w:rFonts w:ascii="Times New Roman" w:hAnsi="Times New Roman"/>
                <w:sz w:val="24"/>
                <w:szCs w:val="24"/>
              </w:rPr>
            </w:pPr>
          </w:p>
        </w:tc>
        <w:tc>
          <w:tcPr>
            <w:tcW w:w="992" w:type="dxa"/>
          </w:tcPr>
          <w:p w14:paraId="7109CD4F" w14:textId="77777777" w:rsidR="00B445D3" w:rsidRPr="0044483F" w:rsidRDefault="00B445D3" w:rsidP="0044483F">
            <w:pPr>
              <w:pStyle w:val="ab"/>
              <w:rPr>
                <w:rFonts w:ascii="Times New Roman" w:hAnsi="Times New Roman"/>
                <w:sz w:val="24"/>
                <w:szCs w:val="24"/>
              </w:rPr>
            </w:pPr>
          </w:p>
        </w:tc>
      </w:tr>
      <w:bookmarkEnd w:id="2"/>
      <w:tr w:rsidR="001E6D1A" w14:paraId="484C53C4" w14:textId="77777777" w:rsidTr="00E94225">
        <w:trPr>
          <w:trHeight w:val="647"/>
        </w:trPr>
        <w:tc>
          <w:tcPr>
            <w:tcW w:w="7792" w:type="dxa"/>
            <w:gridSpan w:val="5"/>
          </w:tcPr>
          <w:p w14:paraId="2E4C6555" w14:textId="419C2F20" w:rsidR="001E6D1A" w:rsidRPr="0044483F" w:rsidRDefault="001E6D1A" w:rsidP="0044483F">
            <w:pPr>
              <w:pStyle w:val="ab"/>
              <w:jc w:val="center"/>
              <w:rPr>
                <w:rFonts w:ascii="Times New Roman" w:hAnsi="Times New Roman"/>
                <w:b/>
                <w:bCs/>
                <w:sz w:val="24"/>
                <w:szCs w:val="24"/>
              </w:rPr>
            </w:pPr>
            <w:r w:rsidRPr="0044483F">
              <w:rPr>
                <w:rFonts w:ascii="Times New Roman" w:hAnsi="Times New Roman"/>
                <w:b/>
                <w:bCs/>
                <w:sz w:val="24"/>
                <w:szCs w:val="24"/>
              </w:rPr>
              <w:t>Загальна сума</w:t>
            </w:r>
          </w:p>
        </w:tc>
        <w:tc>
          <w:tcPr>
            <w:tcW w:w="850" w:type="dxa"/>
          </w:tcPr>
          <w:p w14:paraId="43D846BE" w14:textId="77777777" w:rsidR="001E6D1A" w:rsidRPr="0044483F" w:rsidRDefault="001E6D1A" w:rsidP="0044483F">
            <w:pPr>
              <w:pStyle w:val="ab"/>
              <w:rPr>
                <w:rFonts w:ascii="Times New Roman" w:hAnsi="Times New Roman"/>
                <w:b/>
                <w:bCs/>
                <w:sz w:val="24"/>
                <w:szCs w:val="24"/>
              </w:rPr>
            </w:pPr>
          </w:p>
        </w:tc>
        <w:tc>
          <w:tcPr>
            <w:tcW w:w="992" w:type="dxa"/>
          </w:tcPr>
          <w:p w14:paraId="5B1ED132" w14:textId="77777777" w:rsidR="001E6D1A" w:rsidRPr="0044483F" w:rsidRDefault="001E6D1A" w:rsidP="0044483F">
            <w:pPr>
              <w:pStyle w:val="ab"/>
              <w:rPr>
                <w:rFonts w:ascii="Times New Roman" w:hAnsi="Times New Roman"/>
                <w:b/>
                <w:bCs/>
                <w:sz w:val="24"/>
                <w:szCs w:val="24"/>
              </w:rPr>
            </w:pPr>
          </w:p>
        </w:tc>
      </w:tr>
    </w:tbl>
    <w:p w14:paraId="08B91FED" w14:textId="3560534F" w:rsidR="000D3402" w:rsidRPr="00A65967" w:rsidRDefault="000D3402" w:rsidP="00A65967">
      <w:pPr>
        <w:ind w:left="-142" w:firstLine="850"/>
        <w:jc w:val="both"/>
        <w:rPr>
          <w:rFonts w:ascii="Times New Roman" w:hAnsi="Times New Roman"/>
          <w:b/>
          <w:bCs/>
          <w:sz w:val="24"/>
          <w:szCs w:val="24"/>
          <w:lang w:val="uk-UA"/>
        </w:rPr>
      </w:pPr>
      <w:r>
        <w:rPr>
          <w:rFonts w:ascii="Times New Roman" w:hAnsi="Times New Roman"/>
          <w:b/>
          <w:bCs/>
          <w:sz w:val="24"/>
          <w:szCs w:val="24"/>
          <w:lang w:val="uk-UA"/>
        </w:rPr>
        <w:t xml:space="preserve">                       </w:t>
      </w:r>
    </w:p>
    <w:p w14:paraId="73343A8C" w14:textId="77777777" w:rsidR="00254502" w:rsidRPr="00254502" w:rsidRDefault="00254502" w:rsidP="00751147">
      <w:pPr>
        <w:ind w:left="-142" w:firstLine="850"/>
        <w:jc w:val="right"/>
        <w:rPr>
          <w:rFonts w:ascii="Times New Roman" w:hAnsi="Times New Roman"/>
          <w:sz w:val="24"/>
          <w:szCs w:val="24"/>
        </w:rPr>
      </w:pPr>
    </w:p>
    <w:p w14:paraId="0ED6476D" w14:textId="77777777" w:rsidR="00254502" w:rsidRPr="00170D20" w:rsidRDefault="00254502" w:rsidP="00751147">
      <w:pPr>
        <w:ind w:left="-142" w:firstLine="850"/>
        <w:jc w:val="both"/>
        <w:rPr>
          <w:rFonts w:ascii="Times New Roman" w:hAnsi="Times New Roman"/>
          <w:b/>
          <w:bCs/>
          <w:sz w:val="24"/>
          <w:szCs w:val="24"/>
        </w:rPr>
      </w:pPr>
      <w:r w:rsidRPr="00170D20">
        <w:rPr>
          <w:rFonts w:ascii="Times New Roman" w:hAnsi="Times New Roman"/>
          <w:b/>
          <w:bCs/>
          <w:sz w:val="24"/>
          <w:szCs w:val="24"/>
        </w:rPr>
        <w:t xml:space="preserve">           ЗАМОВНИК                                                            ПОСТАЧАЛЬНИК</w:t>
      </w:r>
    </w:p>
    <w:p w14:paraId="2F24426E" w14:textId="77777777" w:rsidR="00254502" w:rsidRPr="00170D20" w:rsidRDefault="00254502" w:rsidP="00751147">
      <w:pPr>
        <w:ind w:left="-142" w:firstLine="850"/>
        <w:jc w:val="both"/>
        <w:rPr>
          <w:rFonts w:ascii="Times New Roman" w:hAnsi="Times New Roman"/>
          <w:b/>
          <w:bCs/>
          <w:sz w:val="24"/>
          <w:szCs w:val="24"/>
        </w:rPr>
      </w:pPr>
    </w:p>
    <w:p w14:paraId="3032806B" w14:textId="4FA3D985" w:rsidR="00254502" w:rsidRPr="00170D20" w:rsidRDefault="001E5AA2" w:rsidP="00751147">
      <w:pPr>
        <w:ind w:left="-142" w:firstLine="850"/>
        <w:jc w:val="both"/>
        <w:rPr>
          <w:rFonts w:ascii="Times New Roman" w:hAnsi="Times New Roman"/>
          <w:b/>
          <w:bCs/>
          <w:sz w:val="24"/>
          <w:szCs w:val="24"/>
        </w:rPr>
      </w:pPr>
      <w:r>
        <w:rPr>
          <w:rFonts w:ascii="Times New Roman" w:hAnsi="Times New Roman"/>
          <w:b/>
          <w:bCs/>
          <w:sz w:val="24"/>
          <w:szCs w:val="24"/>
          <w:lang w:val="uk-UA"/>
        </w:rPr>
        <w:t xml:space="preserve">Директор                                  </w:t>
      </w:r>
      <w:r w:rsidR="00254502" w:rsidRPr="00170D20">
        <w:rPr>
          <w:rFonts w:ascii="Times New Roman" w:hAnsi="Times New Roman"/>
          <w:b/>
          <w:bCs/>
          <w:sz w:val="24"/>
          <w:szCs w:val="24"/>
        </w:rPr>
        <w:t xml:space="preserve">                                       </w:t>
      </w:r>
      <w:proofErr w:type="spellStart"/>
      <w:r w:rsidR="00254502" w:rsidRPr="00170D20">
        <w:rPr>
          <w:rFonts w:ascii="Times New Roman" w:hAnsi="Times New Roman"/>
          <w:b/>
          <w:bCs/>
          <w:sz w:val="24"/>
          <w:szCs w:val="24"/>
        </w:rPr>
        <w:t>Керівник</w:t>
      </w:r>
      <w:proofErr w:type="spellEnd"/>
    </w:p>
    <w:p w14:paraId="1C755932" w14:textId="77777777" w:rsidR="00254502" w:rsidRPr="00170D20" w:rsidRDefault="00254502" w:rsidP="00751147">
      <w:pPr>
        <w:ind w:left="-142" w:firstLine="850"/>
        <w:jc w:val="both"/>
        <w:rPr>
          <w:rFonts w:ascii="Times New Roman" w:hAnsi="Times New Roman"/>
          <w:b/>
          <w:bCs/>
          <w:sz w:val="24"/>
          <w:szCs w:val="24"/>
        </w:rPr>
      </w:pPr>
    </w:p>
    <w:p w14:paraId="6F5E6AE0" w14:textId="14DCBF14" w:rsidR="00196949" w:rsidRDefault="00254502" w:rsidP="00A65967">
      <w:pPr>
        <w:ind w:left="-142" w:firstLine="850"/>
        <w:jc w:val="both"/>
        <w:rPr>
          <w:rFonts w:ascii="Times New Roman" w:hAnsi="Times New Roman"/>
          <w:b/>
          <w:bCs/>
          <w:sz w:val="24"/>
          <w:szCs w:val="24"/>
        </w:rPr>
      </w:pPr>
      <w:r w:rsidRPr="00170D20">
        <w:rPr>
          <w:rFonts w:ascii="Times New Roman" w:hAnsi="Times New Roman"/>
          <w:b/>
          <w:bCs/>
          <w:sz w:val="24"/>
          <w:szCs w:val="24"/>
        </w:rPr>
        <w:t>________________</w:t>
      </w:r>
      <w:r w:rsidR="001E5AA2">
        <w:rPr>
          <w:rFonts w:ascii="Times New Roman" w:hAnsi="Times New Roman"/>
          <w:b/>
          <w:bCs/>
          <w:sz w:val="24"/>
          <w:szCs w:val="24"/>
          <w:lang w:val="uk-UA"/>
        </w:rPr>
        <w:t>Оксана ШПАРУК</w:t>
      </w:r>
      <w:r w:rsidRPr="00170D20">
        <w:rPr>
          <w:rFonts w:ascii="Times New Roman" w:hAnsi="Times New Roman"/>
          <w:b/>
          <w:bCs/>
          <w:sz w:val="24"/>
          <w:szCs w:val="24"/>
        </w:rPr>
        <w:t xml:space="preserve">                      ________________/_________________/ </w:t>
      </w:r>
    </w:p>
    <w:p w14:paraId="1D8CE23F" w14:textId="77777777" w:rsidR="00196949" w:rsidRDefault="00196949" w:rsidP="00A65967">
      <w:pPr>
        <w:ind w:left="-142" w:firstLine="850"/>
        <w:jc w:val="both"/>
        <w:rPr>
          <w:rFonts w:ascii="Times New Roman" w:hAnsi="Times New Roman"/>
          <w:b/>
          <w:bCs/>
          <w:sz w:val="24"/>
          <w:szCs w:val="24"/>
        </w:rPr>
      </w:pPr>
    </w:p>
    <w:p w14:paraId="1070E1E6" w14:textId="77777777" w:rsidR="00196949" w:rsidRDefault="00196949" w:rsidP="00A65967">
      <w:pPr>
        <w:ind w:left="-142" w:firstLine="850"/>
        <w:jc w:val="both"/>
        <w:rPr>
          <w:rFonts w:ascii="Times New Roman" w:hAnsi="Times New Roman"/>
          <w:b/>
          <w:bCs/>
          <w:sz w:val="24"/>
          <w:szCs w:val="24"/>
        </w:rPr>
      </w:pPr>
    </w:p>
    <w:p w14:paraId="1B6F9423" w14:textId="77777777" w:rsidR="00196949" w:rsidRDefault="00196949" w:rsidP="00A65967">
      <w:pPr>
        <w:ind w:left="-142" w:firstLine="850"/>
        <w:jc w:val="both"/>
        <w:rPr>
          <w:rFonts w:ascii="Times New Roman" w:hAnsi="Times New Roman"/>
          <w:b/>
          <w:bCs/>
          <w:sz w:val="24"/>
          <w:szCs w:val="24"/>
        </w:rPr>
      </w:pPr>
    </w:p>
    <w:p w14:paraId="75553A14" w14:textId="77777777" w:rsidR="00196949" w:rsidRDefault="00196949" w:rsidP="00A65967">
      <w:pPr>
        <w:ind w:left="-142" w:firstLine="850"/>
        <w:jc w:val="both"/>
        <w:rPr>
          <w:rFonts w:ascii="Times New Roman" w:hAnsi="Times New Roman"/>
          <w:b/>
          <w:bCs/>
          <w:sz w:val="24"/>
          <w:szCs w:val="24"/>
        </w:rPr>
      </w:pPr>
    </w:p>
    <w:p w14:paraId="1D6609BB" w14:textId="77777777" w:rsidR="00196949" w:rsidRDefault="00196949" w:rsidP="00A65967">
      <w:pPr>
        <w:ind w:left="-142" w:firstLine="850"/>
        <w:jc w:val="both"/>
        <w:rPr>
          <w:rFonts w:ascii="Times New Roman" w:hAnsi="Times New Roman"/>
          <w:b/>
          <w:bCs/>
          <w:sz w:val="24"/>
          <w:szCs w:val="24"/>
        </w:rPr>
      </w:pPr>
    </w:p>
    <w:p w14:paraId="277E5888" w14:textId="77777777" w:rsidR="00196949" w:rsidRDefault="00196949" w:rsidP="00A65967">
      <w:pPr>
        <w:ind w:left="-142" w:firstLine="850"/>
        <w:jc w:val="both"/>
        <w:rPr>
          <w:rFonts w:ascii="Times New Roman" w:hAnsi="Times New Roman"/>
          <w:b/>
          <w:bCs/>
          <w:sz w:val="24"/>
          <w:szCs w:val="24"/>
        </w:rPr>
      </w:pPr>
    </w:p>
    <w:p w14:paraId="5233364E" w14:textId="77777777" w:rsidR="00196949" w:rsidRDefault="00196949" w:rsidP="00A65967">
      <w:pPr>
        <w:ind w:left="-142" w:firstLine="850"/>
        <w:jc w:val="both"/>
        <w:rPr>
          <w:rFonts w:ascii="Times New Roman" w:hAnsi="Times New Roman"/>
          <w:b/>
          <w:bCs/>
          <w:sz w:val="24"/>
          <w:szCs w:val="24"/>
        </w:rPr>
      </w:pPr>
    </w:p>
    <w:p w14:paraId="3B730DAD" w14:textId="77777777" w:rsidR="00196949" w:rsidRDefault="00196949" w:rsidP="00A65967">
      <w:pPr>
        <w:ind w:left="-142" w:firstLine="850"/>
        <w:jc w:val="both"/>
        <w:rPr>
          <w:rFonts w:ascii="Times New Roman" w:hAnsi="Times New Roman"/>
          <w:b/>
          <w:bCs/>
          <w:sz w:val="24"/>
          <w:szCs w:val="24"/>
        </w:rPr>
      </w:pPr>
    </w:p>
    <w:p w14:paraId="07143CB4" w14:textId="77777777" w:rsidR="00196949" w:rsidRDefault="00196949" w:rsidP="00A65967">
      <w:pPr>
        <w:ind w:left="-142" w:firstLine="850"/>
        <w:jc w:val="both"/>
        <w:rPr>
          <w:rFonts w:ascii="Times New Roman" w:hAnsi="Times New Roman"/>
          <w:b/>
          <w:bCs/>
          <w:sz w:val="24"/>
          <w:szCs w:val="24"/>
        </w:rPr>
      </w:pPr>
    </w:p>
    <w:p w14:paraId="20F81B2F" w14:textId="77777777" w:rsidR="00196949" w:rsidRDefault="00196949" w:rsidP="00A65967">
      <w:pPr>
        <w:ind w:left="-142" w:firstLine="850"/>
        <w:jc w:val="both"/>
        <w:rPr>
          <w:rFonts w:ascii="Times New Roman" w:hAnsi="Times New Roman"/>
          <w:b/>
          <w:bCs/>
          <w:sz w:val="24"/>
          <w:szCs w:val="24"/>
        </w:rPr>
      </w:pPr>
    </w:p>
    <w:p w14:paraId="13C265F3" w14:textId="77777777" w:rsidR="00196949" w:rsidRDefault="00196949" w:rsidP="00A65967">
      <w:pPr>
        <w:ind w:left="-142" w:firstLine="850"/>
        <w:jc w:val="both"/>
        <w:rPr>
          <w:rFonts w:ascii="Times New Roman" w:hAnsi="Times New Roman"/>
          <w:b/>
          <w:bCs/>
          <w:sz w:val="24"/>
          <w:szCs w:val="24"/>
        </w:rPr>
      </w:pPr>
    </w:p>
    <w:p w14:paraId="29C690AF" w14:textId="77777777" w:rsidR="00196949" w:rsidRDefault="00196949" w:rsidP="00A65967">
      <w:pPr>
        <w:ind w:left="-142" w:firstLine="850"/>
        <w:jc w:val="both"/>
        <w:rPr>
          <w:rFonts w:ascii="Times New Roman" w:hAnsi="Times New Roman"/>
          <w:b/>
          <w:bCs/>
          <w:sz w:val="24"/>
          <w:szCs w:val="24"/>
        </w:rPr>
      </w:pPr>
    </w:p>
    <w:p w14:paraId="16F3923D" w14:textId="77777777" w:rsidR="00196949" w:rsidRDefault="00196949" w:rsidP="00A65967">
      <w:pPr>
        <w:ind w:left="-142" w:firstLine="850"/>
        <w:jc w:val="both"/>
        <w:rPr>
          <w:rFonts w:ascii="Times New Roman" w:hAnsi="Times New Roman"/>
          <w:b/>
          <w:bCs/>
          <w:sz w:val="24"/>
          <w:szCs w:val="24"/>
        </w:rPr>
      </w:pPr>
    </w:p>
    <w:p w14:paraId="787E5F6F" w14:textId="77777777" w:rsidR="00196949" w:rsidRDefault="00196949" w:rsidP="00A65967">
      <w:pPr>
        <w:ind w:left="-142" w:firstLine="850"/>
        <w:jc w:val="both"/>
        <w:rPr>
          <w:rFonts w:ascii="Times New Roman" w:hAnsi="Times New Roman"/>
          <w:b/>
          <w:bCs/>
          <w:sz w:val="24"/>
          <w:szCs w:val="24"/>
        </w:rPr>
      </w:pPr>
    </w:p>
    <w:p w14:paraId="1F97E878" w14:textId="77777777" w:rsidR="00196949" w:rsidRDefault="00196949" w:rsidP="00A65967">
      <w:pPr>
        <w:ind w:left="-142" w:firstLine="850"/>
        <w:jc w:val="both"/>
        <w:rPr>
          <w:rFonts w:ascii="Times New Roman" w:hAnsi="Times New Roman"/>
          <w:b/>
          <w:bCs/>
          <w:sz w:val="24"/>
          <w:szCs w:val="24"/>
        </w:rPr>
      </w:pPr>
    </w:p>
    <w:p w14:paraId="134B7638" w14:textId="6BBD1A72" w:rsidR="00196949" w:rsidRDefault="00196949" w:rsidP="00A65967">
      <w:pPr>
        <w:ind w:left="-142" w:firstLine="850"/>
        <w:jc w:val="both"/>
        <w:rPr>
          <w:rFonts w:ascii="Times New Roman" w:hAnsi="Times New Roman"/>
          <w:b/>
          <w:bCs/>
          <w:sz w:val="24"/>
          <w:szCs w:val="24"/>
        </w:rPr>
      </w:pPr>
    </w:p>
    <w:p w14:paraId="50AC8046" w14:textId="04C1D6D3" w:rsidR="00472F03" w:rsidRDefault="00472F03" w:rsidP="00A65967">
      <w:pPr>
        <w:ind w:left="-142" w:firstLine="850"/>
        <w:jc w:val="both"/>
        <w:rPr>
          <w:rFonts w:ascii="Times New Roman" w:hAnsi="Times New Roman"/>
          <w:b/>
          <w:bCs/>
          <w:sz w:val="24"/>
          <w:szCs w:val="24"/>
        </w:rPr>
      </w:pPr>
    </w:p>
    <w:p w14:paraId="1B5B0484" w14:textId="0DC907B6" w:rsidR="00472F03" w:rsidRDefault="00472F03" w:rsidP="00A65967">
      <w:pPr>
        <w:ind w:left="-142" w:firstLine="850"/>
        <w:jc w:val="both"/>
        <w:rPr>
          <w:rFonts w:ascii="Times New Roman" w:hAnsi="Times New Roman"/>
          <w:b/>
          <w:bCs/>
          <w:sz w:val="24"/>
          <w:szCs w:val="24"/>
        </w:rPr>
      </w:pPr>
    </w:p>
    <w:p w14:paraId="714734F0" w14:textId="2F095B9B" w:rsidR="005422A9" w:rsidRDefault="005422A9" w:rsidP="001E5AA2">
      <w:pPr>
        <w:jc w:val="both"/>
        <w:rPr>
          <w:rFonts w:ascii="Times New Roman" w:hAnsi="Times New Roman"/>
          <w:b/>
          <w:bCs/>
          <w:sz w:val="24"/>
          <w:szCs w:val="24"/>
        </w:rPr>
      </w:pPr>
    </w:p>
    <w:p w14:paraId="150C131E" w14:textId="77777777" w:rsidR="001E5AA2" w:rsidRDefault="001E5AA2" w:rsidP="001E5AA2">
      <w:pPr>
        <w:jc w:val="both"/>
        <w:rPr>
          <w:rFonts w:ascii="Times New Roman" w:hAnsi="Times New Roman"/>
          <w:b/>
          <w:bCs/>
          <w:sz w:val="24"/>
          <w:szCs w:val="24"/>
        </w:rPr>
      </w:pPr>
    </w:p>
    <w:p w14:paraId="1B300061" w14:textId="2D233443" w:rsidR="00196949" w:rsidRDefault="00196949" w:rsidP="00B445D3">
      <w:pPr>
        <w:jc w:val="both"/>
        <w:rPr>
          <w:rFonts w:ascii="Times New Roman" w:hAnsi="Times New Roman"/>
          <w:b/>
          <w:bCs/>
          <w:sz w:val="24"/>
          <w:szCs w:val="24"/>
        </w:rPr>
      </w:pPr>
    </w:p>
    <w:p w14:paraId="4BFB6BC8" w14:textId="77777777" w:rsidR="006E7B15" w:rsidRDefault="006E7B15" w:rsidP="00B445D3">
      <w:pPr>
        <w:jc w:val="both"/>
        <w:rPr>
          <w:rFonts w:ascii="Times New Roman" w:hAnsi="Times New Roman"/>
          <w:b/>
          <w:bCs/>
          <w:sz w:val="24"/>
          <w:szCs w:val="24"/>
        </w:rPr>
      </w:pPr>
    </w:p>
    <w:p w14:paraId="6A757C0D" w14:textId="525FEC6A" w:rsidR="002D0A27" w:rsidRDefault="002D0A27" w:rsidP="002A74AF">
      <w:pPr>
        <w:jc w:val="both"/>
        <w:rPr>
          <w:rFonts w:ascii="Times New Roman" w:hAnsi="Times New Roman"/>
          <w:b/>
          <w:bCs/>
          <w:sz w:val="24"/>
          <w:szCs w:val="24"/>
        </w:rPr>
      </w:pPr>
    </w:p>
    <w:p w14:paraId="44FD725A" w14:textId="4A18CA5A" w:rsidR="00E96E6B" w:rsidRDefault="00E96E6B" w:rsidP="002A74AF">
      <w:pPr>
        <w:jc w:val="both"/>
        <w:rPr>
          <w:rFonts w:ascii="Times New Roman" w:hAnsi="Times New Roman"/>
          <w:b/>
          <w:bCs/>
          <w:sz w:val="24"/>
          <w:szCs w:val="24"/>
        </w:rPr>
      </w:pPr>
    </w:p>
    <w:p w14:paraId="3417A880" w14:textId="25EED2E3" w:rsidR="00E96E6B" w:rsidRDefault="00E96E6B" w:rsidP="002A74AF">
      <w:pPr>
        <w:jc w:val="both"/>
        <w:rPr>
          <w:rFonts w:ascii="Times New Roman" w:hAnsi="Times New Roman"/>
          <w:b/>
          <w:bCs/>
          <w:sz w:val="24"/>
          <w:szCs w:val="24"/>
        </w:rPr>
      </w:pPr>
    </w:p>
    <w:p w14:paraId="561D0CBB" w14:textId="77777777" w:rsidR="00E96E6B" w:rsidRPr="002A74AF" w:rsidRDefault="00E96E6B" w:rsidP="002A74AF">
      <w:pPr>
        <w:jc w:val="both"/>
        <w:rPr>
          <w:rFonts w:ascii="Times New Roman" w:hAnsi="Times New Roman"/>
          <w:b/>
          <w:bCs/>
          <w:sz w:val="24"/>
          <w:szCs w:val="24"/>
        </w:rPr>
      </w:pPr>
    </w:p>
    <w:p w14:paraId="19E49FF8" w14:textId="77777777" w:rsidR="00CA459A" w:rsidRPr="00CA459A" w:rsidRDefault="00DF7C0C" w:rsidP="00CA459A">
      <w:pPr>
        <w:ind w:left="-426" w:firstLine="426"/>
        <w:jc w:val="right"/>
        <w:rPr>
          <w:rFonts w:ascii="Times New Roman" w:hAnsi="Times New Roman"/>
          <w:b/>
          <w:bCs/>
          <w:sz w:val="22"/>
          <w:szCs w:val="22"/>
        </w:rPr>
      </w:pPr>
      <w:bookmarkStart w:id="3" w:name="_Hlk44939807"/>
      <w:r w:rsidRPr="00817ED5">
        <w:rPr>
          <w:rFonts w:ascii="Times New Roman" w:hAnsi="Times New Roman"/>
          <w:sz w:val="22"/>
          <w:szCs w:val="22"/>
          <w:lang w:val="uk-UA"/>
        </w:rPr>
        <w:lastRenderedPageBreak/>
        <w:t xml:space="preserve"> </w:t>
      </w:r>
      <w:bookmarkEnd w:id="3"/>
      <w:proofErr w:type="spellStart"/>
      <w:r w:rsidR="00CA459A" w:rsidRPr="00CA459A">
        <w:rPr>
          <w:rFonts w:ascii="Times New Roman" w:hAnsi="Times New Roman"/>
          <w:b/>
          <w:bCs/>
          <w:sz w:val="22"/>
          <w:szCs w:val="22"/>
        </w:rPr>
        <w:t>Додаток</w:t>
      </w:r>
      <w:proofErr w:type="spellEnd"/>
      <w:r w:rsidR="00CA459A" w:rsidRPr="00CA459A">
        <w:rPr>
          <w:rFonts w:ascii="Times New Roman" w:hAnsi="Times New Roman"/>
          <w:b/>
          <w:bCs/>
          <w:sz w:val="22"/>
          <w:szCs w:val="22"/>
        </w:rPr>
        <w:t xml:space="preserve"> 2</w:t>
      </w:r>
    </w:p>
    <w:p w14:paraId="72D9A7E9" w14:textId="1B2BD217" w:rsidR="00CA459A" w:rsidRPr="00CA459A" w:rsidRDefault="00CA459A" w:rsidP="00CA459A">
      <w:pPr>
        <w:ind w:left="-426" w:firstLine="426"/>
        <w:jc w:val="right"/>
        <w:rPr>
          <w:rFonts w:ascii="Times New Roman" w:hAnsi="Times New Roman"/>
          <w:b/>
          <w:bCs/>
          <w:sz w:val="22"/>
          <w:szCs w:val="22"/>
        </w:rPr>
      </w:pPr>
      <w:r w:rsidRPr="00CA459A">
        <w:rPr>
          <w:rFonts w:ascii="Times New Roman" w:hAnsi="Times New Roman"/>
          <w:b/>
          <w:bCs/>
          <w:sz w:val="22"/>
          <w:szCs w:val="22"/>
        </w:rPr>
        <w:t>До Договору № ___________________</w:t>
      </w:r>
    </w:p>
    <w:p w14:paraId="230B860A" w14:textId="77777777" w:rsidR="00CA459A" w:rsidRPr="00CA459A" w:rsidRDefault="00CA459A" w:rsidP="00CA459A">
      <w:pPr>
        <w:ind w:left="-426" w:firstLine="426"/>
        <w:jc w:val="both"/>
        <w:rPr>
          <w:rFonts w:ascii="Times New Roman" w:hAnsi="Times New Roman"/>
          <w:b/>
          <w:bCs/>
          <w:sz w:val="22"/>
          <w:szCs w:val="22"/>
        </w:rPr>
      </w:pPr>
    </w:p>
    <w:p w14:paraId="0C21F2CC" w14:textId="77777777" w:rsidR="00CA459A" w:rsidRPr="00CA459A" w:rsidRDefault="00CA459A" w:rsidP="00CA459A">
      <w:pPr>
        <w:ind w:left="-426" w:firstLine="426"/>
        <w:jc w:val="center"/>
        <w:rPr>
          <w:rFonts w:ascii="Times New Roman" w:hAnsi="Times New Roman"/>
          <w:b/>
          <w:bCs/>
          <w:sz w:val="22"/>
          <w:szCs w:val="22"/>
        </w:rPr>
      </w:pPr>
      <w:r w:rsidRPr="00CA459A">
        <w:rPr>
          <w:rFonts w:ascii="Times New Roman" w:hAnsi="Times New Roman"/>
          <w:b/>
          <w:bCs/>
          <w:sz w:val="22"/>
          <w:szCs w:val="22"/>
        </w:rPr>
        <w:t xml:space="preserve">Порядок </w:t>
      </w:r>
      <w:proofErr w:type="spellStart"/>
      <w:r w:rsidRPr="00CA459A">
        <w:rPr>
          <w:rFonts w:ascii="Times New Roman" w:hAnsi="Times New Roman"/>
          <w:b/>
          <w:bCs/>
          <w:sz w:val="22"/>
          <w:szCs w:val="22"/>
        </w:rPr>
        <w:t>зміни</w:t>
      </w:r>
      <w:proofErr w:type="spellEnd"/>
      <w:r w:rsidRPr="00CA459A">
        <w:rPr>
          <w:rFonts w:ascii="Times New Roman" w:hAnsi="Times New Roman"/>
          <w:b/>
          <w:bCs/>
          <w:sz w:val="22"/>
          <w:szCs w:val="22"/>
        </w:rPr>
        <w:t xml:space="preserve"> </w:t>
      </w:r>
      <w:proofErr w:type="spellStart"/>
      <w:r w:rsidRPr="00CA459A">
        <w:rPr>
          <w:rFonts w:ascii="Times New Roman" w:hAnsi="Times New Roman"/>
          <w:b/>
          <w:bCs/>
          <w:sz w:val="22"/>
          <w:szCs w:val="22"/>
        </w:rPr>
        <w:t>ціни</w:t>
      </w:r>
      <w:proofErr w:type="spellEnd"/>
      <w:r w:rsidRPr="00CA459A">
        <w:rPr>
          <w:rFonts w:ascii="Times New Roman" w:hAnsi="Times New Roman"/>
          <w:b/>
          <w:bCs/>
          <w:sz w:val="22"/>
          <w:szCs w:val="22"/>
        </w:rPr>
        <w:t xml:space="preserve"> договору</w:t>
      </w:r>
    </w:p>
    <w:p w14:paraId="0D6C2254" w14:textId="77777777" w:rsidR="00CA459A" w:rsidRPr="00CA459A" w:rsidRDefault="00CA459A" w:rsidP="00CA459A">
      <w:pPr>
        <w:ind w:left="-426" w:firstLine="426"/>
        <w:jc w:val="both"/>
        <w:rPr>
          <w:rFonts w:ascii="Times New Roman" w:hAnsi="Times New Roman"/>
          <w:sz w:val="22"/>
          <w:szCs w:val="22"/>
        </w:rPr>
      </w:pPr>
    </w:p>
    <w:p w14:paraId="0B3633C3" w14:textId="2788636C" w:rsidR="002D0A27" w:rsidRPr="002D0A27" w:rsidRDefault="002D0A27" w:rsidP="002D0A27">
      <w:pPr>
        <w:ind w:left="-426" w:firstLine="426"/>
        <w:jc w:val="both"/>
        <w:rPr>
          <w:rFonts w:ascii="Times New Roman" w:hAnsi="Times New Roman"/>
          <w:sz w:val="22"/>
          <w:szCs w:val="22"/>
        </w:rPr>
      </w:pPr>
      <w:r w:rsidRPr="002D0A27">
        <w:rPr>
          <w:rFonts w:ascii="Times New Roman" w:hAnsi="Times New Roman"/>
          <w:sz w:val="22"/>
          <w:szCs w:val="22"/>
        </w:rPr>
        <w:t xml:space="preserve">Сторона договору, яка </w:t>
      </w:r>
      <w:proofErr w:type="spellStart"/>
      <w:r w:rsidRPr="002D0A27">
        <w:rPr>
          <w:rFonts w:ascii="Times New Roman" w:hAnsi="Times New Roman"/>
          <w:sz w:val="22"/>
          <w:szCs w:val="22"/>
        </w:rPr>
        <w:t>вважає</w:t>
      </w:r>
      <w:proofErr w:type="spellEnd"/>
      <w:r w:rsidRPr="002D0A27">
        <w:rPr>
          <w:rFonts w:ascii="Times New Roman" w:hAnsi="Times New Roman"/>
          <w:sz w:val="22"/>
          <w:szCs w:val="22"/>
        </w:rPr>
        <w:t xml:space="preserve"> за </w:t>
      </w:r>
      <w:proofErr w:type="spellStart"/>
      <w:r w:rsidRPr="002D0A27">
        <w:rPr>
          <w:rFonts w:ascii="Times New Roman" w:hAnsi="Times New Roman"/>
          <w:sz w:val="22"/>
          <w:szCs w:val="22"/>
        </w:rPr>
        <w:t>необхідне</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змінити</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або</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розірвати</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договір</w:t>
      </w:r>
      <w:proofErr w:type="spellEnd"/>
      <w:r w:rsidRPr="002D0A27">
        <w:rPr>
          <w:rFonts w:ascii="Times New Roman" w:hAnsi="Times New Roman"/>
          <w:sz w:val="22"/>
          <w:szCs w:val="22"/>
        </w:rPr>
        <w:t xml:space="preserve">, повинна </w:t>
      </w:r>
      <w:proofErr w:type="spellStart"/>
      <w:r w:rsidRPr="002D0A27">
        <w:rPr>
          <w:rFonts w:ascii="Times New Roman" w:hAnsi="Times New Roman"/>
          <w:sz w:val="22"/>
          <w:szCs w:val="22"/>
        </w:rPr>
        <w:t>надіслати</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пропозиції</w:t>
      </w:r>
      <w:proofErr w:type="spellEnd"/>
      <w:r w:rsidRPr="002D0A27">
        <w:rPr>
          <w:rFonts w:ascii="Times New Roman" w:hAnsi="Times New Roman"/>
          <w:sz w:val="22"/>
          <w:szCs w:val="22"/>
        </w:rPr>
        <w:t xml:space="preserve"> про </w:t>
      </w:r>
      <w:proofErr w:type="spellStart"/>
      <w:r w:rsidRPr="002D0A27">
        <w:rPr>
          <w:rFonts w:ascii="Times New Roman" w:hAnsi="Times New Roman"/>
          <w:sz w:val="22"/>
          <w:szCs w:val="22"/>
        </w:rPr>
        <w:t>це</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другій</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стороні</w:t>
      </w:r>
      <w:proofErr w:type="spellEnd"/>
      <w:r w:rsidRPr="002D0A27">
        <w:rPr>
          <w:rFonts w:ascii="Times New Roman" w:hAnsi="Times New Roman"/>
          <w:sz w:val="22"/>
          <w:szCs w:val="22"/>
        </w:rPr>
        <w:t xml:space="preserve"> за договором шляхом </w:t>
      </w:r>
      <w:proofErr w:type="spellStart"/>
      <w:r w:rsidRPr="002D0A27">
        <w:rPr>
          <w:rFonts w:ascii="Times New Roman" w:hAnsi="Times New Roman"/>
          <w:sz w:val="22"/>
          <w:szCs w:val="22"/>
        </w:rPr>
        <w:t>направлення</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відповідного</w:t>
      </w:r>
      <w:proofErr w:type="spellEnd"/>
      <w:r w:rsidRPr="002D0A27">
        <w:rPr>
          <w:rFonts w:ascii="Times New Roman" w:hAnsi="Times New Roman"/>
          <w:sz w:val="22"/>
          <w:szCs w:val="22"/>
        </w:rPr>
        <w:t xml:space="preserve"> листа (лист </w:t>
      </w:r>
      <w:proofErr w:type="spellStart"/>
      <w:r w:rsidRPr="002D0A27">
        <w:rPr>
          <w:rFonts w:ascii="Times New Roman" w:hAnsi="Times New Roman"/>
          <w:sz w:val="22"/>
          <w:szCs w:val="22"/>
        </w:rPr>
        <w:t>може</w:t>
      </w:r>
      <w:proofErr w:type="spellEnd"/>
      <w:r w:rsidRPr="002D0A27">
        <w:rPr>
          <w:rFonts w:ascii="Times New Roman" w:hAnsi="Times New Roman"/>
          <w:sz w:val="22"/>
          <w:szCs w:val="22"/>
        </w:rPr>
        <w:t xml:space="preserve"> бути направлено у </w:t>
      </w:r>
      <w:proofErr w:type="spellStart"/>
      <w:r w:rsidRPr="002D0A27">
        <w:rPr>
          <w:rFonts w:ascii="Times New Roman" w:hAnsi="Times New Roman"/>
          <w:sz w:val="22"/>
          <w:szCs w:val="22"/>
        </w:rPr>
        <w:t>вигляді</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електронного</w:t>
      </w:r>
      <w:proofErr w:type="spellEnd"/>
      <w:r w:rsidRPr="002D0A27">
        <w:rPr>
          <w:rFonts w:ascii="Times New Roman" w:hAnsi="Times New Roman"/>
          <w:sz w:val="22"/>
          <w:szCs w:val="22"/>
        </w:rPr>
        <w:t xml:space="preserve"> документу </w:t>
      </w:r>
      <w:proofErr w:type="spellStart"/>
      <w:r w:rsidRPr="002D0A27">
        <w:rPr>
          <w:rFonts w:ascii="Times New Roman" w:hAnsi="Times New Roman"/>
          <w:sz w:val="22"/>
          <w:szCs w:val="22"/>
        </w:rPr>
        <w:t>оформленого</w:t>
      </w:r>
      <w:proofErr w:type="spellEnd"/>
      <w:r w:rsidRPr="002D0A27">
        <w:rPr>
          <w:rFonts w:ascii="Times New Roman" w:hAnsi="Times New Roman"/>
          <w:sz w:val="22"/>
          <w:szCs w:val="22"/>
        </w:rPr>
        <w:t xml:space="preserve"> відповідно до умов чинного </w:t>
      </w:r>
      <w:proofErr w:type="spellStart"/>
      <w:r w:rsidRPr="002D0A27">
        <w:rPr>
          <w:rFonts w:ascii="Times New Roman" w:hAnsi="Times New Roman"/>
          <w:sz w:val="22"/>
          <w:szCs w:val="22"/>
        </w:rPr>
        <w:t>законодавства</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України</w:t>
      </w:r>
      <w:proofErr w:type="spellEnd"/>
      <w:r w:rsidRPr="002D0A27">
        <w:rPr>
          <w:rFonts w:ascii="Times New Roman" w:hAnsi="Times New Roman"/>
          <w:sz w:val="22"/>
          <w:szCs w:val="22"/>
        </w:rPr>
        <w:t xml:space="preserve">) на </w:t>
      </w:r>
      <w:proofErr w:type="spellStart"/>
      <w:r w:rsidRPr="002D0A27">
        <w:rPr>
          <w:rFonts w:ascii="Times New Roman" w:hAnsi="Times New Roman"/>
          <w:sz w:val="22"/>
          <w:szCs w:val="22"/>
        </w:rPr>
        <w:t>електронну</w:t>
      </w:r>
      <w:proofErr w:type="spellEnd"/>
      <w:r w:rsidRPr="002D0A27">
        <w:rPr>
          <w:rFonts w:ascii="Times New Roman" w:hAnsi="Times New Roman"/>
          <w:sz w:val="22"/>
          <w:szCs w:val="22"/>
        </w:rPr>
        <w:t xml:space="preserve"> адресу </w:t>
      </w:r>
      <w:proofErr w:type="spellStart"/>
      <w:r w:rsidRPr="002D0A27">
        <w:rPr>
          <w:rFonts w:ascii="Times New Roman" w:hAnsi="Times New Roman"/>
          <w:sz w:val="22"/>
          <w:szCs w:val="22"/>
        </w:rPr>
        <w:t>замовника</w:t>
      </w:r>
      <w:proofErr w:type="spellEnd"/>
      <w:r w:rsidRPr="002D0A27">
        <w:rPr>
          <w:rFonts w:ascii="Times New Roman" w:hAnsi="Times New Roman"/>
          <w:sz w:val="22"/>
          <w:szCs w:val="22"/>
        </w:rPr>
        <w:t xml:space="preserve">: </w:t>
      </w:r>
      <w:hyperlink r:id="rId6" w:history="1">
        <w:r w:rsidR="00F7701F" w:rsidRPr="00896B8F">
          <w:rPr>
            <w:rStyle w:val="a3"/>
            <w:rFonts w:ascii="Times New Roman" w:hAnsi="Times New Roman"/>
            <w:sz w:val="22"/>
            <w:szCs w:val="22"/>
          </w:rPr>
          <w:t>cpmsd_b@ukr.net</w:t>
        </w:r>
      </w:hyperlink>
      <w:r w:rsidR="00F7701F">
        <w:rPr>
          <w:rFonts w:ascii="Times New Roman" w:hAnsi="Times New Roman"/>
          <w:sz w:val="22"/>
          <w:szCs w:val="22"/>
          <w:lang w:val="uk-UA"/>
        </w:rPr>
        <w:t xml:space="preserve"> </w:t>
      </w:r>
      <w:proofErr w:type="spellStart"/>
      <w:r w:rsidRPr="002D0A27">
        <w:rPr>
          <w:rFonts w:ascii="Times New Roman" w:hAnsi="Times New Roman"/>
          <w:sz w:val="22"/>
          <w:szCs w:val="22"/>
        </w:rPr>
        <w:t>або</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постачальника</w:t>
      </w:r>
      <w:proofErr w:type="spellEnd"/>
      <w:r w:rsidRPr="002D0A27">
        <w:rPr>
          <w:rFonts w:ascii="Times New Roman" w:hAnsi="Times New Roman"/>
          <w:sz w:val="22"/>
          <w:szCs w:val="22"/>
        </w:rPr>
        <w:t xml:space="preserve">: ______________________) </w:t>
      </w:r>
      <w:proofErr w:type="spellStart"/>
      <w:r w:rsidRPr="002D0A27">
        <w:rPr>
          <w:rFonts w:ascii="Times New Roman" w:hAnsi="Times New Roman"/>
          <w:sz w:val="22"/>
          <w:szCs w:val="22"/>
        </w:rPr>
        <w:t>або</w:t>
      </w:r>
      <w:proofErr w:type="spellEnd"/>
      <w:r w:rsidRPr="002D0A27">
        <w:rPr>
          <w:rFonts w:ascii="Times New Roman" w:hAnsi="Times New Roman"/>
          <w:sz w:val="22"/>
          <w:szCs w:val="22"/>
        </w:rPr>
        <w:t xml:space="preserve"> на </w:t>
      </w:r>
      <w:proofErr w:type="spellStart"/>
      <w:r w:rsidRPr="002D0A27">
        <w:rPr>
          <w:rFonts w:ascii="Times New Roman" w:hAnsi="Times New Roman"/>
          <w:sz w:val="22"/>
          <w:szCs w:val="22"/>
        </w:rPr>
        <w:t>поштову</w:t>
      </w:r>
      <w:proofErr w:type="spellEnd"/>
      <w:r w:rsidRPr="002D0A27">
        <w:rPr>
          <w:rFonts w:ascii="Times New Roman" w:hAnsi="Times New Roman"/>
          <w:sz w:val="22"/>
          <w:szCs w:val="22"/>
        </w:rPr>
        <w:t xml:space="preserve"> адресу </w:t>
      </w:r>
      <w:proofErr w:type="spellStart"/>
      <w:r w:rsidRPr="002D0A27">
        <w:rPr>
          <w:rFonts w:ascii="Times New Roman" w:hAnsi="Times New Roman"/>
          <w:sz w:val="22"/>
          <w:szCs w:val="22"/>
        </w:rPr>
        <w:t>Замовника</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або</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Постачальника</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визначену</w:t>
      </w:r>
      <w:proofErr w:type="spellEnd"/>
      <w:r w:rsidRPr="002D0A27">
        <w:rPr>
          <w:rFonts w:ascii="Times New Roman" w:hAnsi="Times New Roman"/>
          <w:sz w:val="22"/>
          <w:szCs w:val="22"/>
        </w:rPr>
        <w:t xml:space="preserve"> у </w:t>
      </w:r>
      <w:proofErr w:type="spellStart"/>
      <w:r w:rsidRPr="002D0A27">
        <w:rPr>
          <w:rFonts w:ascii="Times New Roman" w:hAnsi="Times New Roman"/>
          <w:sz w:val="22"/>
          <w:szCs w:val="22"/>
        </w:rPr>
        <w:t>реквізитах</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цього</w:t>
      </w:r>
      <w:proofErr w:type="spellEnd"/>
      <w:r w:rsidRPr="002D0A27">
        <w:rPr>
          <w:rFonts w:ascii="Times New Roman" w:hAnsi="Times New Roman"/>
          <w:sz w:val="22"/>
          <w:szCs w:val="22"/>
        </w:rPr>
        <w:t xml:space="preserve"> Договору, з </w:t>
      </w:r>
      <w:proofErr w:type="spellStart"/>
      <w:r w:rsidRPr="002D0A27">
        <w:rPr>
          <w:rFonts w:ascii="Times New Roman" w:hAnsi="Times New Roman"/>
          <w:sz w:val="22"/>
          <w:szCs w:val="22"/>
        </w:rPr>
        <w:t>описом</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відправлення</w:t>
      </w:r>
      <w:proofErr w:type="spellEnd"/>
      <w:r w:rsidRPr="002D0A27">
        <w:rPr>
          <w:rFonts w:ascii="Times New Roman" w:hAnsi="Times New Roman"/>
          <w:sz w:val="22"/>
          <w:szCs w:val="22"/>
        </w:rPr>
        <w:t xml:space="preserve"> та </w:t>
      </w:r>
      <w:proofErr w:type="spellStart"/>
      <w:r w:rsidRPr="002D0A27">
        <w:rPr>
          <w:rFonts w:ascii="Times New Roman" w:hAnsi="Times New Roman"/>
          <w:sz w:val="22"/>
          <w:szCs w:val="22"/>
        </w:rPr>
        <w:t>повідомленням</w:t>
      </w:r>
      <w:proofErr w:type="spellEnd"/>
      <w:r w:rsidRPr="002D0A27">
        <w:rPr>
          <w:rFonts w:ascii="Times New Roman" w:hAnsi="Times New Roman"/>
          <w:sz w:val="22"/>
          <w:szCs w:val="22"/>
        </w:rPr>
        <w:t xml:space="preserve"> про </w:t>
      </w:r>
      <w:proofErr w:type="spellStart"/>
      <w:r w:rsidRPr="002D0A27">
        <w:rPr>
          <w:rFonts w:ascii="Times New Roman" w:hAnsi="Times New Roman"/>
          <w:sz w:val="22"/>
          <w:szCs w:val="22"/>
        </w:rPr>
        <w:t>отримання</w:t>
      </w:r>
      <w:proofErr w:type="spellEnd"/>
      <w:r w:rsidRPr="002D0A27">
        <w:rPr>
          <w:rFonts w:ascii="Times New Roman" w:hAnsi="Times New Roman"/>
          <w:sz w:val="22"/>
          <w:szCs w:val="22"/>
        </w:rPr>
        <w:t xml:space="preserve">. </w:t>
      </w:r>
    </w:p>
    <w:p w14:paraId="396C77BD" w14:textId="77777777" w:rsidR="002D0A27" w:rsidRPr="002D0A27" w:rsidRDefault="002D0A27" w:rsidP="002D0A27">
      <w:pPr>
        <w:ind w:left="-426" w:firstLine="426"/>
        <w:jc w:val="both"/>
        <w:rPr>
          <w:rFonts w:ascii="Times New Roman" w:hAnsi="Times New Roman"/>
          <w:sz w:val="22"/>
          <w:szCs w:val="22"/>
        </w:rPr>
      </w:pPr>
      <w:r w:rsidRPr="002D0A27">
        <w:rPr>
          <w:rFonts w:ascii="Times New Roman" w:hAnsi="Times New Roman"/>
          <w:sz w:val="22"/>
          <w:szCs w:val="22"/>
        </w:rPr>
        <w:t xml:space="preserve">Сторона договору, яка одержала </w:t>
      </w:r>
      <w:proofErr w:type="spellStart"/>
      <w:r w:rsidRPr="002D0A27">
        <w:rPr>
          <w:rFonts w:ascii="Times New Roman" w:hAnsi="Times New Roman"/>
          <w:sz w:val="22"/>
          <w:szCs w:val="22"/>
        </w:rPr>
        <w:t>пропозицію</w:t>
      </w:r>
      <w:proofErr w:type="spellEnd"/>
      <w:r w:rsidRPr="002D0A27">
        <w:rPr>
          <w:rFonts w:ascii="Times New Roman" w:hAnsi="Times New Roman"/>
          <w:sz w:val="22"/>
          <w:szCs w:val="22"/>
        </w:rPr>
        <w:t xml:space="preserve"> про </w:t>
      </w:r>
      <w:proofErr w:type="spellStart"/>
      <w:r w:rsidRPr="002D0A27">
        <w:rPr>
          <w:rFonts w:ascii="Times New Roman" w:hAnsi="Times New Roman"/>
          <w:sz w:val="22"/>
          <w:szCs w:val="22"/>
        </w:rPr>
        <w:t>зміну</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чи</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розірвання</w:t>
      </w:r>
      <w:proofErr w:type="spellEnd"/>
      <w:r w:rsidRPr="002D0A27">
        <w:rPr>
          <w:rFonts w:ascii="Times New Roman" w:hAnsi="Times New Roman"/>
          <w:sz w:val="22"/>
          <w:szCs w:val="22"/>
        </w:rPr>
        <w:t xml:space="preserve"> договору, у </w:t>
      </w:r>
      <w:proofErr w:type="spellStart"/>
      <w:r w:rsidRPr="002D0A27">
        <w:rPr>
          <w:rFonts w:ascii="Times New Roman" w:hAnsi="Times New Roman"/>
          <w:sz w:val="22"/>
          <w:szCs w:val="22"/>
        </w:rPr>
        <w:t>двадцятиденний</w:t>
      </w:r>
      <w:proofErr w:type="spellEnd"/>
      <w:r w:rsidRPr="002D0A27">
        <w:rPr>
          <w:rFonts w:ascii="Times New Roman" w:hAnsi="Times New Roman"/>
          <w:sz w:val="22"/>
          <w:szCs w:val="22"/>
        </w:rPr>
        <w:t xml:space="preserve"> строк </w:t>
      </w:r>
      <w:proofErr w:type="spellStart"/>
      <w:r w:rsidRPr="002D0A27">
        <w:rPr>
          <w:rFonts w:ascii="Times New Roman" w:hAnsi="Times New Roman"/>
          <w:sz w:val="22"/>
          <w:szCs w:val="22"/>
        </w:rPr>
        <w:t>після</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одержання</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пропозиції</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повідомляє</w:t>
      </w:r>
      <w:proofErr w:type="spellEnd"/>
      <w:r w:rsidRPr="002D0A27">
        <w:rPr>
          <w:rFonts w:ascii="Times New Roman" w:hAnsi="Times New Roman"/>
          <w:sz w:val="22"/>
          <w:szCs w:val="22"/>
        </w:rPr>
        <w:t xml:space="preserve"> другу сторону про </w:t>
      </w:r>
      <w:proofErr w:type="spellStart"/>
      <w:r w:rsidRPr="002D0A27">
        <w:rPr>
          <w:rFonts w:ascii="Times New Roman" w:hAnsi="Times New Roman"/>
          <w:sz w:val="22"/>
          <w:szCs w:val="22"/>
        </w:rPr>
        <w:t>результати</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її</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розгляду</w:t>
      </w:r>
      <w:proofErr w:type="spellEnd"/>
      <w:r w:rsidRPr="002D0A27">
        <w:rPr>
          <w:rFonts w:ascii="Times New Roman" w:hAnsi="Times New Roman"/>
          <w:sz w:val="22"/>
          <w:szCs w:val="22"/>
        </w:rPr>
        <w:t xml:space="preserve">. Днем </w:t>
      </w:r>
      <w:proofErr w:type="spellStart"/>
      <w:r w:rsidRPr="002D0A27">
        <w:rPr>
          <w:rFonts w:ascii="Times New Roman" w:hAnsi="Times New Roman"/>
          <w:sz w:val="22"/>
          <w:szCs w:val="22"/>
        </w:rPr>
        <w:t>одержання</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пропозиції</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вважається</w:t>
      </w:r>
      <w:proofErr w:type="spellEnd"/>
      <w:r w:rsidRPr="002D0A27">
        <w:rPr>
          <w:rFonts w:ascii="Times New Roman" w:hAnsi="Times New Roman"/>
          <w:sz w:val="22"/>
          <w:szCs w:val="22"/>
        </w:rPr>
        <w:t xml:space="preserve"> день </w:t>
      </w:r>
      <w:proofErr w:type="spellStart"/>
      <w:r w:rsidRPr="002D0A27">
        <w:rPr>
          <w:rFonts w:ascii="Times New Roman" w:hAnsi="Times New Roman"/>
          <w:sz w:val="22"/>
          <w:szCs w:val="22"/>
        </w:rPr>
        <w:t>отримання</w:t>
      </w:r>
      <w:proofErr w:type="spellEnd"/>
      <w:r w:rsidRPr="002D0A27">
        <w:rPr>
          <w:rFonts w:ascii="Times New Roman" w:hAnsi="Times New Roman"/>
          <w:sz w:val="22"/>
          <w:szCs w:val="22"/>
        </w:rPr>
        <w:t xml:space="preserve"> на </w:t>
      </w:r>
      <w:proofErr w:type="spellStart"/>
      <w:r w:rsidRPr="002D0A27">
        <w:rPr>
          <w:rFonts w:ascii="Times New Roman" w:hAnsi="Times New Roman"/>
          <w:sz w:val="22"/>
          <w:szCs w:val="22"/>
        </w:rPr>
        <w:t>електрону</w:t>
      </w:r>
      <w:proofErr w:type="spellEnd"/>
      <w:r w:rsidRPr="002D0A27">
        <w:rPr>
          <w:rFonts w:ascii="Times New Roman" w:hAnsi="Times New Roman"/>
          <w:sz w:val="22"/>
          <w:szCs w:val="22"/>
        </w:rPr>
        <w:t xml:space="preserve"> адресу </w:t>
      </w:r>
      <w:proofErr w:type="spellStart"/>
      <w:r w:rsidRPr="002D0A27">
        <w:rPr>
          <w:rFonts w:ascii="Times New Roman" w:hAnsi="Times New Roman"/>
          <w:sz w:val="22"/>
          <w:szCs w:val="22"/>
        </w:rPr>
        <w:t>визначену</w:t>
      </w:r>
      <w:proofErr w:type="spellEnd"/>
      <w:r w:rsidRPr="002D0A27">
        <w:rPr>
          <w:rFonts w:ascii="Times New Roman" w:hAnsi="Times New Roman"/>
          <w:sz w:val="22"/>
          <w:szCs w:val="22"/>
        </w:rPr>
        <w:t xml:space="preserve"> пунктом 13 Договору </w:t>
      </w:r>
      <w:proofErr w:type="spellStart"/>
      <w:r w:rsidRPr="002D0A27">
        <w:rPr>
          <w:rFonts w:ascii="Times New Roman" w:hAnsi="Times New Roman"/>
          <w:sz w:val="22"/>
          <w:szCs w:val="22"/>
        </w:rPr>
        <w:t>або</w:t>
      </w:r>
      <w:proofErr w:type="spellEnd"/>
      <w:r w:rsidRPr="002D0A27">
        <w:rPr>
          <w:rFonts w:ascii="Times New Roman" w:hAnsi="Times New Roman"/>
          <w:sz w:val="22"/>
          <w:szCs w:val="22"/>
        </w:rPr>
        <w:t xml:space="preserve"> дата </w:t>
      </w:r>
      <w:proofErr w:type="spellStart"/>
      <w:r w:rsidRPr="002D0A27">
        <w:rPr>
          <w:rFonts w:ascii="Times New Roman" w:hAnsi="Times New Roman"/>
          <w:sz w:val="22"/>
          <w:szCs w:val="22"/>
        </w:rPr>
        <w:t>отримання</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визначена</w:t>
      </w:r>
      <w:proofErr w:type="spellEnd"/>
      <w:r w:rsidRPr="002D0A27">
        <w:rPr>
          <w:rFonts w:ascii="Times New Roman" w:hAnsi="Times New Roman"/>
          <w:sz w:val="22"/>
          <w:szCs w:val="22"/>
        </w:rPr>
        <w:t xml:space="preserve"> у </w:t>
      </w:r>
      <w:proofErr w:type="spellStart"/>
      <w:r w:rsidRPr="002D0A27">
        <w:rPr>
          <w:rFonts w:ascii="Times New Roman" w:hAnsi="Times New Roman"/>
          <w:sz w:val="22"/>
          <w:szCs w:val="22"/>
        </w:rPr>
        <w:t>повідомлені</w:t>
      </w:r>
      <w:proofErr w:type="spellEnd"/>
      <w:r w:rsidRPr="002D0A27">
        <w:rPr>
          <w:rFonts w:ascii="Times New Roman" w:hAnsi="Times New Roman"/>
          <w:sz w:val="22"/>
          <w:szCs w:val="22"/>
        </w:rPr>
        <w:t xml:space="preserve"> про </w:t>
      </w:r>
      <w:proofErr w:type="spellStart"/>
      <w:r w:rsidRPr="002D0A27">
        <w:rPr>
          <w:rFonts w:ascii="Times New Roman" w:hAnsi="Times New Roman"/>
          <w:sz w:val="22"/>
          <w:szCs w:val="22"/>
        </w:rPr>
        <w:t>отримання</w:t>
      </w:r>
      <w:proofErr w:type="spellEnd"/>
      <w:r w:rsidRPr="002D0A27">
        <w:rPr>
          <w:rFonts w:ascii="Times New Roman" w:hAnsi="Times New Roman"/>
          <w:sz w:val="22"/>
          <w:szCs w:val="22"/>
        </w:rPr>
        <w:t>.</w:t>
      </w:r>
    </w:p>
    <w:p w14:paraId="113A5478" w14:textId="77777777" w:rsidR="002D0A27" w:rsidRPr="002D0A27" w:rsidRDefault="002D0A27" w:rsidP="002D0A27">
      <w:pPr>
        <w:ind w:left="-426" w:firstLine="426"/>
        <w:jc w:val="both"/>
        <w:rPr>
          <w:rFonts w:ascii="Times New Roman" w:hAnsi="Times New Roman"/>
          <w:sz w:val="22"/>
          <w:szCs w:val="22"/>
        </w:rPr>
      </w:pPr>
      <w:proofErr w:type="spellStart"/>
      <w:r w:rsidRPr="002D0A27">
        <w:rPr>
          <w:rFonts w:ascii="Times New Roman" w:hAnsi="Times New Roman"/>
          <w:sz w:val="22"/>
          <w:szCs w:val="22"/>
        </w:rPr>
        <w:t>Зміна</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істотних</w:t>
      </w:r>
      <w:proofErr w:type="spellEnd"/>
      <w:r w:rsidRPr="002D0A27">
        <w:rPr>
          <w:rFonts w:ascii="Times New Roman" w:hAnsi="Times New Roman"/>
          <w:sz w:val="22"/>
          <w:szCs w:val="22"/>
        </w:rPr>
        <w:t xml:space="preserve"> умов Договору </w:t>
      </w:r>
      <w:proofErr w:type="spellStart"/>
      <w:r w:rsidRPr="002D0A27">
        <w:rPr>
          <w:rFonts w:ascii="Times New Roman" w:hAnsi="Times New Roman"/>
          <w:sz w:val="22"/>
          <w:szCs w:val="22"/>
        </w:rPr>
        <w:t>допускається</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виключно</w:t>
      </w:r>
      <w:proofErr w:type="spellEnd"/>
      <w:r w:rsidRPr="002D0A27">
        <w:rPr>
          <w:rFonts w:ascii="Times New Roman" w:hAnsi="Times New Roman"/>
          <w:sz w:val="22"/>
          <w:szCs w:val="22"/>
        </w:rPr>
        <w:t xml:space="preserve"> у </w:t>
      </w:r>
      <w:proofErr w:type="spellStart"/>
      <w:r w:rsidRPr="002D0A27">
        <w:rPr>
          <w:rFonts w:ascii="Times New Roman" w:hAnsi="Times New Roman"/>
          <w:sz w:val="22"/>
          <w:szCs w:val="22"/>
        </w:rPr>
        <w:t>наступних</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випадках</w:t>
      </w:r>
      <w:proofErr w:type="spellEnd"/>
      <w:r w:rsidRPr="002D0A27">
        <w:rPr>
          <w:rFonts w:ascii="Times New Roman" w:hAnsi="Times New Roman"/>
          <w:sz w:val="22"/>
          <w:szCs w:val="22"/>
        </w:rPr>
        <w:t>:</w:t>
      </w:r>
    </w:p>
    <w:p w14:paraId="05C74C06" w14:textId="77777777" w:rsidR="002D0A27" w:rsidRPr="002D0A27" w:rsidRDefault="002D0A27" w:rsidP="002D0A27">
      <w:pPr>
        <w:ind w:left="-426" w:firstLine="426"/>
        <w:jc w:val="both"/>
        <w:rPr>
          <w:rFonts w:ascii="Times New Roman" w:hAnsi="Times New Roman"/>
          <w:sz w:val="22"/>
          <w:szCs w:val="22"/>
        </w:rPr>
      </w:pPr>
      <w:r w:rsidRPr="002D0A27">
        <w:rPr>
          <w:rFonts w:ascii="Times New Roman" w:hAnsi="Times New Roman"/>
          <w:sz w:val="22"/>
          <w:szCs w:val="22"/>
        </w:rPr>
        <w:t xml:space="preserve">1) </w:t>
      </w:r>
      <w:proofErr w:type="spellStart"/>
      <w:r w:rsidRPr="002D0A27">
        <w:rPr>
          <w:rFonts w:ascii="Times New Roman" w:hAnsi="Times New Roman"/>
          <w:sz w:val="22"/>
          <w:szCs w:val="22"/>
        </w:rPr>
        <w:t>зменшення</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обсягів</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закупівлі</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зокрема</w:t>
      </w:r>
      <w:proofErr w:type="spellEnd"/>
      <w:r w:rsidRPr="002D0A27">
        <w:rPr>
          <w:rFonts w:ascii="Times New Roman" w:hAnsi="Times New Roman"/>
          <w:sz w:val="22"/>
          <w:szCs w:val="22"/>
        </w:rPr>
        <w:t xml:space="preserve"> з </w:t>
      </w:r>
      <w:proofErr w:type="spellStart"/>
      <w:r w:rsidRPr="002D0A27">
        <w:rPr>
          <w:rFonts w:ascii="Times New Roman" w:hAnsi="Times New Roman"/>
          <w:sz w:val="22"/>
          <w:szCs w:val="22"/>
        </w:rPr>
        <w:t>урахуванням</w:t>
      </w:r>
      <w:proofErr w:type="spellEnd"/>
      <w:r w:rsidRPr="002D0A27">
        <w:rPr>
          <w:rFonts w:ascii="Times New Roman" w:hAnsi="Times New Roman"/>
          <w:sz w:val="22"/>
          <w:szCs w:val="22"/>
        </w:rPr>
        <w:t xml:space="preserve"> фактичного </w:t>
      </w:r>
      <w:proofErr w:type="spellStart"/>
      <w:r w:rsidRPr="002D0A27">
        <w:rPr>
          <w:rFonts w:ascii="Times New Roman" w:hAnsi="Times New Roman"/>
          <w:sz w:val="22"/>
          <w:szCs w:val="22"/>
        </w:rPr>
        <w:t>обсягу</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видатків</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замовника</w:t>
      </w:r>
      <w:proofErr w:type="spellEnd"/>
      <w:r w:rsidRPr="002D0A27">
        <w:rPr>
          <w:rFonts w:ascii="Times New Roman" w:hAnsi="Times New Roman"/>
          <w:sz w:val="22"/>
          <w:szCs w:val="22"/>
        </w:rPr>
        <w:t>;</w:t>
      </w:r>
    </w:p>
    <w:p w14:paraId="49BC4025" w14:textId="77777777" w:rsidR="002D0A27" w:rsidRPr="002D0A27" w:rsidRDefault="002D0A27" w:rsidP="002D0A27">
      <w:pPr>
        <w:ind w:left="-426" w:firstLine="426"/>
        <w:jc w:val="both"/>
        <w:rPr>
          <w:rFonts w:ascii="Times New Roman" w:hAnsi="Times New Roman"/>
          <w:sz w:val="22"/>
          <w:szCs w:val="22"/>
        </w:rPr>
      </w:pPr>
      <w:r w:rsidRPr="002D0A27">
        <w:rPr>
          <w:rFonts w:ascii="Times New Roman" w:hAnsi="Times New Roman"/>
          <w:sz w:val="22"/>
          <w:szCs w:val="22"/>
        </w:rPr>
        <w:t xml:space="preserve">2) </w:t>
      </w:r>
      <w:proofErr w:type="spellStart"/>
      <w:r w:rsidRPr="002D0A27">
        <w:rPr>
          <w:rFonts w:ascii="Times New Roman" w:hAnsi="Times New Roman"/>
          <w:sz w:val="22"/>
          <w:szCs w:val="22"/>
        </w:rPr>
        <w:t>погодження</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зміни</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ціни</w:t>
      </w:r>
      <w:proofErr w:type="spellEnd"/>
      <w:r w:rsidRPr="002D0A27">
        <w:rPr>
          <w:rFonts w:ascii="Times New Roman" w:hAnsi="Times New Roman"/>
          <w:sz w:val="22"/>
          <w:szCs w:val="22"/>
        </w:rPr>
        <w:t xml:space="preserve"> за </w:t>
      </w:r>
      <w:proofErr w:type="spellStart"/>
      <w:r w:rsidRPr="002D0A27">
        <w:rPr>
          <w:rFonts w:ascii="Times New Roman" w:hAnsi="Times New Roman"/>
          <w:sz w:val="22"/>
          <w:szCs w:val="22"/>
        </w:rPr>
        <w:t>одиницю</w:t>
      </w:r>
      <w:proofErr w:type="spellEnd"/>
      <w:r w:rsidRPr="002D0A27">
        <w:rPr>
          <w:rFonts w:ascii="Times New Roman" w:hAnsi="Times New Roman"/>
          <w:sz w:val="22"/>
          <w:szCs w:val="22"/>
        </w:rPr>
        <w:t xml:space="preserve"> товару в </w:t>
      </w:r>
      <w:proofErr w:type="spellStart"/>
      <w:r w:rsidRPr="002D0A27">
        <w:rPr>
          <w:rFonts w:ascii="Times New Roman" w:hAnsi="Times New Roman"/>
          <w:sz w:val="22"/>
          <w:szCs w:val="22"/>
        </w:rPr>
        <w:t>договорі</w:t>
      </w:r>
      <w:proofErr w:type="spellEnd"/>
      <w:r w:rsidRPr="002D0A27">
        <w:rPr>
          <w:rFonts w:ascii="Times New Roman" w:hAnsi="Times New Roman"/>
          <w:sz w:val="22"/>
          <w:szCs w:val="22"/>
        </w:rPr>
        <w:t xml:space="preserve"> про </w:t>
      </w:r>
      <w:proofErr w:type="spellStart"/>
      <w:r w:rsidRPr="002D0A27">
        <w:rPr>
          <w:rFonts w:ascii="Times New Roman" w:hAnsi="Times New Roman"/>
          <w:sz w:val="22"/>
          <w:szCs w:val="22"/>
        </w:rPr>
        <w:t>закупівлю</w:t>
      </w:r>
      <w:proofErr w:type="spellEnd"/>
      <w:r w:rsidRPr="002D0A27">
        <w:rPr>
          <w:rFonts w:ascii="Times New Roman" w:hAnsi="Times New Roman"/>
          <w:sz w:val="22"/>
          <w:szCs w:val="22"/>
        </w:rPr>
        <w:t xml:space="preserve"> у </w:t>
      </w:r>
      <w:proofErr w:type="spellStart"/>
      <w:r w:rsidRPr="002D0A27">
        <w:rPr>
          <w:rFonts w:ascii="Times New Roman" w:hAnsi="Times New Roman"/>
          <w:sz w:val="22"/>
          <w:szCs w:val="22"/>
        </w:rPr>
        <w:t>разі</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коливання</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ціни</w:t>
      </w:r>
      <w:proofErr w:type="spellEnd"/>
      <w:r w:rsidRPr="002D0A27">
        <w:rPr>
          <w:rFonts w:ascii="Times New Roman" w:hAnsi="Times New Roman"/>
          <w:sz w:val="22"/>
          <w:szCs w:val="22"/>
        </w:rPr>
        <w:t xml:space="preserve"> такого товару </w:t>
      </w:r>
      <w:proofErr w:type="gramStart"/>
      <w:r w:rsidRPr="002D0A27">
        <w:rPr>
          <w:rFonts w:ascii="Times New Roman" w:hAnsi="Times New Roman"/>
          <w:sz w:val="22"/>
          <w:szCs w:val="22"/>
        </w:rPr>
        <w:t>на ринку</w:t>
      </w:r>
      <w:proofErr w:type="gramEnd"/>
      <w:r w:rsidRPr="002D0A27">
        <w:rPr>
          <w:rFonts w:ascii="Times New Roman" w:hAnsi="Times New Roman"/>
          <w:sz w:val="22"/>
          <w:szCs w:val="22"/>
        </w:rPr>
        <w:t xml:space="preserve">, </w:t>
      </w:r>
      <w:proofErr w:type="spellStart"/>
      <w:r w:rsidRPr="002D0A27">
        <w:rPr>
          <w:rFonts w:ascii="Times New Roman" w:hAnsi="Times New Roman"/>
          <w:sz w:val="22"/>
          <w:szCs w:val="22"/>
        </w:rPr>
        <w:t>що</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відбулося</w:t>
      </w:r>
      <w:proofErr w:type="spellEnd"/>
      <w:r w:rsidRPr="002D0A27">
        <w:rPr>
          <w:rFonts w:ascii="Times New Roman" w:hAnsi="Times New Roman"/>
          <w:sz w:val="22"/>
          <w:szCs w:val="22"/>
        </w:rPr>
        <w:t xml:space="preserve"> з моменту </w:t>
      </w:r>
      <w:proofErr w:type="spellStart"/>
      <w:r w:rsidRPr="002D0A27">
        <w:rPr>
          <w:rFonts w:ascii="Times New Roman" w:hAnsi="Times New Roman"/>
          <w:sz w:val="22"/>
          <w:szCs w:val="22"/>
        </w:rPr>
        <w:t>укладення</w:t>
      </w:r>
      <w:proofErr w:type="spellEnd"/>
      <w:r w:rsidRPr="002D0A27">
        <w:rPr>
          <w:rFonts w:ascii="Times New Roman" w:hAnsi="Times New Roman"/>
          <w:sz w:val="22"/>
          <w:szCs w:val="22"/>
        </w:rPr>
        <w:t xml:space="preserve"> договору про </w:t>
      </w:r>
      <w:proofErr w:type="spellStart"/>
      <w:r w:rsidRPr="002D0A27">
        <w:rPr>
          <w:rFonts w:ascii="Times New Roman" w:hAnsi="Times New Roman"/>
          <w:sz w:val="22"/>
          <w:szCs w:val="22"/>
        </w:rPr>
        <w:t>закупівлю</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або</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останнього</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внесення</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змін</w:t>
      </w:r>
      <w:proofErr w:type="spellEnd"/>
      <w:r w:rsidRPr="002D0A27">
        <w:rPr>
          <w:rFonts w:ascii="Times New Roman" w:hAnsi="Times New Roman"/>
          <w:sz w:val="22"/>
          <w:szCs w:val="22"/>
        </w:rPr>
        <w:t xml:space="preserve"> до договору про </w:t>
      </w:r>
      <w:proofErr w:type="spellStart"/>
      <w:r w:rsidRPr="002D0A27">
        <w:rPr>
          <w:rFonts w:ascii="Times New Roman" w:hAnsi="Times New Roman"/>
          <w:sz w:val="22"/>
          <w:szCs w:val="22"/>
        </w:rPr>
        <w:t>закупівлю</w:t>
      </w:r>
      <w:proofErr w:type="spellEnd"/>
      <w:r w:rsidRPr="002D0A27">
        <w:rPr>
          <w:rFonts w:ascii="Times New Roman" w:hAnsi="Times New Roman"/>
          <w:sz w:val="22"/>
          <w:szCs w:val="22"/>
        </w:rPr>
        <w:t xml:space="preserve"> в </w:t>
      </w:r>
      <w:proofErr w:type="spellStart"/>
      <w:r w:rsidRPr="002D0A27">
        <w:rPr>
          <w:rFonts w:ascii="Times New Roman" w:hAnsi="Times New Roman"/>
          <w:sz w:val="22"/>
          <w:szCs w:val="22"/>
        </w:rPr>
        <w:t>частині</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зміни</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ціни</w:t>
      </w:r>
      <w:proofErr w:type="spellEnd"/>
      <w:r w:rsidRPr="002D0A27">
        <w:rPr>
          <w:rFonts w:ascii="Times New Roman" w:hAnsi="Times New Roman"/>
          <w:sz w:val="22"/>
          <w:szCs w:val="22"/>
        </w:rPr>
        <w:t xml:space="preserve"> за </w:t>
      </w:r>
      <w:proofErr w:type="spellStart"/>
      <w:r w:rsidRPr="002D0A27">
        <w:rPr>
          <w:rFonts w:ascii="Times New Roman" w:hAnsi="Times New Roman"/>
          <w:sz w:val="22"/>
          <w:szCs w:val="22"/>
        </w:rPr>
        <w:t>одиницю</w:t>
      </w:r>
      <w:proofErr w:type="spellEnd"/>
      <w:r w:rsidRPr="002D0A27">
        <w:rPr>
          <w:rFonts w:ascii="Times New Roman" w:hAnsi="Times New Roman"/>
          <w:sz w:val="22"/>
          <w:szCs w:val="22"/>
        </w:rPr>
        <w:t xml:space="preserve"> товару. </w:t>
      </w:r>
      <w:proofErr w:type="spellStart"/>
      <w:r w:rsidRPr="002D0A27">
        <w:rPr>
          <w:rFonts w:ascii="Times New Roman" w:hAnsi="Times New Roman"/>
          <w:sz w:val="22"/>
          <w:szCs w:val="22"/>
        </w:rPr>
        <w:t>Зміна</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ціни</w:t>
      </w:r>
      <w:proofErr w:type="spellEnd"/>
      <w:r w:rsidRPr="002D0A27">
        <w:rPr>
          <w:rFonts w:ascii="Times New Roman" w:hAnsi="Times New Roman"/>
          <w:sz w:val="22"/>
          <w:szCs w:val="22"/>
        </w:rPr>
        <w:t xml:space="preserve"> за </w:t>
      </w:r>
      <w:proofErr w:type="spellStart"/>
      <w:r w:rsidRPr="002D0A27">
        <w:rPr>
          <w:rFonts w:ascii="Times New Roman" w:hAnsi="Times New Roman"/>
          <w:sz w:val="22"/>
          <w:szCs w:val="22"/>
        </w:rPr>
        <w:t>одиницю</w:t>
      </w:r>
      <w:proofErr w:type="spellEnd"/>
      <w:r w:rsidRPr="002D0A27">
        <w:rPr>
          <w:rFonts w:ascii="Times New Roman" w:hAnsi="Times New Roman"/>
          <w:sz w:val="22"/>
          <w:szCs w:val="22"/>
        </w:rPr>
        <w:t xml:space="preserve"> товару </w:t>
      </w:r>
      <w:proofErr w:type="spellStart"/>
      <w:r w:rsidRPr="002D0A27">
        <w:rPr>
          <w:rFonts w:ascii="Times New Roman" w:hAnsi="Times New Roman"/>
          <w:sz w:val="22"/>
          <w:szCs w:val="22"/>
        </w:rPr>
        <w:t>здійснюється</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пропорційно</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коливанню</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ціни</w:t>
      </w:r>
      <w:proofErr w:type="spellEnd"/>
      <w:r w:rsidRPr="002D0A27">
        <w:rPr>
          <w:rFonts w:ascii="Times New Roman" w:hAnsi="Times New Roman"/>
          <w:sz w:val="22"/>
          <w:szCs w:val="22"/>
        </w:rPr>
        <w:t xml:space="preserve"> такого товару </w:t>
      </w:r>
      <w:proofErr w:type="gramStart"/>
      <w:r w:rsidRPr="002D0A27">
        <w:rPr>
          <w:rFonts w:ascii="Times New Roman" w:hAnsi="Times New Roman"/>
          <w:sz w:val="22"/>
          <w:szCs w:val="22"/>
        </w:rPr>
        <w:t>на ринку</w:t>
      </w:r>
      <w:proofErr w:type="gramEnd"/>
      <w:r w:rsidRPr="002D0A27">
        <w:rPr>
          <w:rFonts w:ascii="Times New Roman" w:hAnsi="Times New Roman"/>
          <w:sz w:val="22"/>
          <w:szCs w:val="22"/>
        </w:rPr>
        <w:t xml:space="preserve"> (</w:t>
      </w:r>
      <w:proofErr w:type="spellStart"/>
      <w:r w:rsidRPr="002D0A27">
        <w:rPr>
          <w:rFonts w:ascii="Times New Roman" w:hAnsi="Times New Roman"/>
          <w:sz w:val="22"/>
          <w:szCs w:val="22"/>
        </w:rPr>
        <w:t>відсоток</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збільшення</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ціни</w:t>
      </w:r>
      <w:proofErr w:type="spellEnd"/>
      <w:r w:rsidRPr="002D0A27">
        <w:rPr>
          <w:rFonts w:ascii="Times New Roman" w:hAnsi="Times New Roman"/>
          <w:sz w:val="22"/>
          <w:szCs w:val="22"/>
        </w:rPr>
        <w:t xml:space="preserve"> за </w:t>
      </w:r>
      <w:proofErr w:type="spellStart"/>
      <w:r w:rsidRPr="002D0A27">
        <w:rPr>
          <w:rFonts w:ascii="Times New Roman" w:hAnsi="Times New Roman"/>
          <w:sz w:val="22"/>
          <w:szCs w:val="22"/>
        </w:rPr>
        <w:t>одиницю</w:t>
      </w:r>
      <w:proofErr w:type="spellEnd"/>
      <w:r w:rsidRPr="002D0A27">
        <w:rPr>
          <w:rFonts w:ascii="Times New Roman" w:hAnsi="Times New Roman"/>
          <w:sz w:val="22"/>
          <w:szCs w:val="22"/>
        </w:rPr>
        <w:t xml:space="preserve"> товару не </w:t>
      </w:r>
      <w:proofErr w:type="spellStart"/>
      <w:r w:rsidRPr="002D0A27">
        <w:rPr>
          <w:rFonts w:ascii="Times New Roman" w:hAnsi="Times New Roman"/>
          <w:sz w:val="22"/>
          <w:szCs w:val="22"/>
        </w:rPr>
        <w:t>може</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перевищувати</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відсоток</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коливання</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збільшення</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ціни</w:t>
      </w:r>
      <w:proofErr w:type="spellEnd"/>
      <w:r w:rsidRPr="002D0A27">
        <w:rPr>
          <w:rFonts w:ascii="Times New Roman" w:hAnsi="Times New Roman"/>
          <w:sz w:val="22"/>
          <w:szCs w:val="22"/>
        </w:rPr>
        <w:t xml:space="preserve"> такого товару на ринку) за </w:t>
      </w:r>
      <w:proofErr w:type="spellStart"/>
      <w:r w:rsidRPr="002D0A27">
        <w:rPr>
          <w:rFonts w:ascii="Times New Roman" w:hAnsi="Times New Roman"/>
          <w:sz w:val="22"/>
          <w:szCs w:val="22"/>
        </w:rPr>
        <w:t>умови</w:t>
      </w:r>
      <w:proofErr w:type="spellEnd"/>
      <w:r w:rsidRPr="002D0A27">
        <w:rPr>
          <w:rFonts w:ascii="Times New Roman" w:hAnsi="Times New Roman"/>
          <w:sz w:val="22"/>
          <w:szCs w:val="22"/>
        </w:rPr>
        <w:t xml:space="preserve"> документального </w:t>
      </w:r>
      <w:proofErr w:type="spellStart"/>
      <w:r w:rsidRPr="002D0A27">
        <w:rPr>
          <w:rFonts w:ascii="Times New Roman" w:hAnsi="Times New Roman"/>
          <w:sz w:val="22"/>
          <w:szCs w:val="22"/>
        </w:rPr>
        <w:t>підтвердження</w:t>
      </w:r>
      <w:proofErr w:type="spellEnd"/>
      <w:r w:rsidRPr="002D0A27">
        <w:rPr>
          <w:rFonts w:ascii="Times New Roman" w:hAnsi="Times New Roman"/>
          <w:sz w:val="22"/>
          <w:szCs w:val="22"/>
        </w:rPr>
        <w:t xml:space="preserve"> такого </w:t>
      </w:r>
      <w:proofErr w:type="spellStart"/>
      <w:r w:rsidRPr="002D0A27">
        <w:rPr>
          <w:rFonts w:ascii="Times New Roman" w:hAnsi="Times New Roman"/>
          <w:sz w:val="22"/>
          <w:szCs w:val="22"/>
        </w:rPr>
        <w:t>коливання</w:t>
      </w:r>
      <w:proofErr w:type="spellEnd"/>
      <w:r w:rsidRPr="002D0A27">
        <w:rPr>
          <w:rFonts w:ascii="Times New Roman" w:hAnsi="Times New Roman"/>
          <w:sz w:val="22"/>
          <w:szCs w:val="22"/>
        </w:rPr>
        <w:t xml:space="preserve"> та не повинна </w:t>
      </w:r>
      <w:proofErr w:type="spellStart"/>
      <w:r w:rsidRPr="002D0A27">
        <w:rPr>
          <w:rFonts w:ascii="Times New Roman" w:hAnsi="Times New Roman"/>
          <w:sz w:val="22"/>
          <w:szCs w:val="22"/>
        </w:rPr>
        <w:t>призвести</w:t>
      </w:r>
      <w:proofErr w:type="spellEnd"/>
      <w:r w:rsidRPr="002D0A27">
        <w:rPr>
          <w:rFonts w:ascii="Times New Roman" w:hAnsi="Times New Roman"/>
          <w:sz w:val="22"/>
          <w:szCs w:val="22"/>
        </w:rPr>
        <w:t xml:space="preserve"> до </w:t>
      </w:r>
      <w:proofErr w:type="spellStart"/>
      <w:r w:rsidRPr="002D0A27">
        <w:rPr>
          <w:rFonts w:ascii="Times New Roman" w:hAnsi="Times New Roman"/>
          <w:sz w:val="22"/>
          <w:szCs w:val="22"/>
        </w:rPr>
        <w:t>збільшення</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суми</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визначеної</w:t>
      </w:r>
      <w:proofErr w:type="spellEnd"/>
      <w:r w:rsidRPr="002D0A27">
        <w:rPr>
          <w:rFonts w:ascii="Times New Roman" w:hAnsi="Times New Roman"/>
          <w:sz w:val="22"/>
          <w:szCs w:val="22"/>
        </w:rPr>
        <w:t xml:space="preserve"> в </w:t>
      </w:r>
      <w:proofErr w:type="spellStart"/>
      <w:r w:rsidRPr="002D0A27">
        <w:rPr>
          <w:rFonts w:ascii="Times New Roman" w:hAnsi="Times New Roman"/>
          <w:sz w:val="22"/>
          <w:szCs w:val="22"/>
        </w:rPr>
        <w:t>договорі</w:t>
      </w:r>
      <w:proofErr w:type="spellEnd"/>
      <w:r w:rsidRPr="002D0A27">
        <w:rPr>
          <w:rFonts w:ascii="Times New Roman" w:hAnsi="Times New Roman"/>
          <w:sz w:val="22"/>
          <w:szCs w:val="22"/>
        </w:rPr>
        <w:t xml:space="preserve"> про </w:t>
      </w:r>
      <w:proofErr w:type="spellStart"/>
      <w:r w:rsidRPr="002D0A27">
        <w:rPr>
          <w:rFonts w:ascii="Times New Roman" w:hAnsi="Times New Roman"/>
          <w:sz w:val="22"/>
          <w:szCs w:val="22"/>
        </w:rPr>
        <w:t>закупівлю</w:t>
      </w:r>
      <w:proofErr w:type="spellEnd"/>
      <w:r w:rsidRPr="002D0A27">
        <w:rPr>
          <w:rFonts w:ascii="Times New Roman" w:hAnsi="Times New Roman"/>
          <w:sz w:val="22"/>
          <w:szCs w:val="22"/>
        </w:rPr>
        <w:t xml:space="preserve"> на момент </w:t>
      </w:r>
      <w:proofErr w:type="spellStart"/>
      <w:r w:rsidRPr="002D0A27">
        <w:rPr>
          <w:rFonts w:ascii="Times New Roman" w:hAnsi="Times New Roman"/>
          <w:sz w:val="22"/>
          <w:szCs w:val="22"/>
        </w:rPr>
        <w:t>його</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укладення</w:t>
      </w:r>
      <w:proofErr w:type="spellEnd"/>
      <w:r w:rsidRPr="002D0A27">
        <w:rPr>
          <w:rFonts w:ascii="Times New Roman" w:hAnsi="Times New Roman"/>
          <w:sz w:val="22"/>
          <w:szCs w:val="22"/>
        </w:rPr>
        <w:t>;</w:t>
      </w:r>
    </w:p>
    <w:p w14:paraId="55F5AD99" w14:textId="77777777" w:rsidR="002D0A27" w:rsidRPr="002D0A27" w:rsidRDefault="002D0A27" w:rsidP="002D0A27">
      <w:pPr>
        <w:ind w:left="-426" w:firstLine="426"/>
        <w:jc w:val="both"/>
        <w:rPr>
          <w:rFonts w:ascii="Times New Roman" w:hAnsi="Times New Roman"/>
          <w:sz w:val="22"/>
          <w:szCs w:val="22"/>
        </w:rPr>
      </w:pPr>
      <w:r w:rsidRPr="002D0A27">
        <w:rPr>
          <w:rFonts w:ascii="Times New Roman" w:hAnsi="Times New Roman"/>
          <w:sz w:val="22"/>
          <w:szCs w:val="22"/>
        </w:rPr>
        <w:t xml:space="preserve">3) </w:t>
      </w:r>
      <w:proofErr w:type="spellStart"/>
      <w:r w:rsidRPr="002D0A27">
        <w:rPr>
          <w:rFonts w:ascii="Times New Roman" w:hAnsi="Times New Roman"/>
          <w:sz w:val="22"/>
          <w:szCs w:val="22"/>
        </w:rPr>
        <w:t>покращення</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якості</w:t>
      </w:r>
      <w:proofErr w:type="spellEnd"/>
      <w:r w:rsidRPr="002D0A27">
        <w:rPr>
          <w:rFonts w:ascii="Times New Roman" w:hAnsi="Times New Roman"/>
          <w:sz w:val="22"/>
          <w:szCs w:val="22"/>
        </w:rPr>
        <w:t xml:space="preserve"> предмета </w:t>
      </w:r>
      <w:proofErr w:type="spellStart"/>
      <w:r w:rsidRPr="002D0A27">
        <w:rPr>
          <w:rFonts w:ascii="Times New Roman" w:hAnsi="Times New Roman"/>
          <w:sz w:val="22"/>
          <w:szCs w:val="22"/>
        </w:rPr>
        <w:t>закупівлі</w:t>
      </w:r>
      <w:proofErr w:type="spellEnd"/>
      <w:r w:rsidRPr="002D0A27">
        <w:rPr>
          <w:rFonts w:ascii="Times New Roman" w:hAnsi="Times New Roman"/>
          <w:sz w:val="22"/>
          <w:szCs w:val="22"/>
        </w:rPr>
        <w:t xml:space="preserve"> за </w:t>
      </w:r>
      <w:proofErr w:type="spellStart"/>
      <w:r w:rsidRPr="002D0A27">
        <w:rPr>
          <w:rFonts w:ascii="Times New Roman" w:hAnsi="Times New Roman"/>
          <w:sz w:val="22"/>
          <w:szCs w:val="22"/>
        </w:rPr>
        <w:t>умови</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що</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таке</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покращення</w:t>
      </w:r>
      <w:proofErr w:type="spellEnd"/>
      <w:r w:rsidRPr="002D0A27">
        <w:rPr>
          <w:rFonts w:ascii="Times New Roman" w:hAnsi="Times New Roman"/>
          <w:sz w:val="22"/>
          <w:szCs w:val="22"/>
        </w:rPr>
        <w:t xml:space="preserve"> не </w:t>
      </w:r>
      <w:proofErr w:type="spellStart"/>
      <w:r w:rsidRPr="002D0A27">
        <w:rPr>
          <w:rFonts w:ascii="Times New Roman" w:hAnsi="Times New Roman"/>
          <w:sz w:val="22"/>
          <w:szCs w:val="22"/>
        </w:rPr>
        <w:t>призведе</w:t>
      </w:r>
      <w:proofErr w:type="spellEnd"/>
      <w:r w:rsidRPr="002D0A27">
        <w:rPr>
          <w:rFonts w:ascii="Times New Roman" w:hAnsi="Times New Roman"/>
          <w:sz w:val="22"/>
          <w:szCs w:val="22"/>
        </w:rPr>
        <w:t xml:space="preserve"> до </w:t>
      </w:r>
      <w:proofErr w:type="spellStart"/>
      <w:r w:rsidRPr="002D0A27">
        <w:rPr>
          <w:rFonts w:ascii="Times New Roman" w:hAnsi="Times New Roman"/>
          <w:sz w:val="22"/>
          <w:szCs w:val="22"/>
        </w:rPr>
        <w:t>збільшення</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суми</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визначеної</w:t>
      </w:r>
      <w:proofErr w:type="spellEnd"/>
      <w:r w:rsidRPr="002D0A27">
        <w:rPr>
          <w:rFonts w:ascii="Times New Roman" w:hAnsi="Times New Roman"/>
          <w:sz w:val="22"/>
          <w:szCs w:val="22"/>
        </w:rPr>
        <w:t xml:space="preserve"> в </w:t>
      </w:r>
      <w:proofErr w:type="spellStart"/>
      <w:r w:rsidRPr="002D0A27">
        <w:rPr>
          <w:rFonts w:ascii="Times New Roman" w:hAnsi="Times New Roman"/>
          <w:sz w:val="22"/>
          <w:szCs w:val="22"/>
        </w:rPr>
        <w:t>договорі</w:t>
      </w:r>
      <w:proofErr w:type="spellEnd"/>
      <w:r w:rsidRPr="002D0A27">
        <w:rPr>
          <w:rFonts w:ascii="Times New Roman" w:hAnsi="Times New Roman"/>
          <w:sz w:val="22"/>
          <w:szCs w:val="22"/>
        </w:rPr>
        <w:t xml:space="preserve"> про </w:t>
      </w:r>
      <w:proofErr w:type="spellStart"/>
      <w:r w:rsidRPr="002D0A27">
        <w:rPr>
          <w:rFonts w:ascii="Times New Roman" w:hAnsi="Times New Roman"/>
          <w:sz w:val="22"/>
          <w:szCs w:val="22"/>
        </w:rPr>
        <w:t>закупівлю</w:t>
      </w:r>
      <w:proofErr w:type="spellEnd"/>
      <w:r w:rsidRPr="002D0A27">
        <w:rPr>
          <w:rFonts w:ascii="Times New Roman" w:hAnsi="Times New Roman"/>
          <w:sz w:val="22"/>
          <w:szCs w:val="22"/>
        </w:rPr>
        <w:t>;</w:t>
      </w:r>
    </w:p>
    <w:p w14:paraId="4D119E79" w14:textId="77777777" w:rsidR="002D0A27" w:rsidRPr="002D0A27" w:rsidRDefault="002D0A27" w:rsidP="002D0A27">
      <w:pPr>
        <w:ind w:left="-426" w:firstLine="426"/>
        <w:jc w:val="both"/>
        <w:rPr>
          <w:rFonts w:ascii="Times New Roman" w:hAnsi="Times New Roman"/>
          <w:sz w:val="22"/>
          <w:szCs w:val="22"/>
        </w:rPr>
      </w:pPr>
      <w:r w:rsidRPr="002D0A27">
        <w:rPr>
          <w:rFonts w:ascii="Times New Roman" w:hAnsi="Times New Roman"/>
          <w:sz w:val="22"/>
          <w:szCs w:val="22"/>
        </w:rPr>
        <w:t xml:space="preserve">4) </w:t>
      </w:r>
      <w:proofErr w:type="spellStart"/>
      <w:r w:rsidRPr="002D0A27">
        <w:rPr>
          <w:rFonts w:ascii="Times New Roman" w:hAnsi="Times New Roman"/>
          <w:sz w:val="22"/>
          <w:szCs w:val="22"/>
        </w:rPr>
        <w:t>продовження</w:t>
      </w:r>
      <w:proofErr w:type="spellEnd"/>
      <w:r w:rsidRPr="002D0A27">
        <w:rPr>
          <w:rFonts w:ascii="Times New Roman" w:hAnsi="Times New Roman"/>
          <w:sz w:val="22"/>
          <w:szCs w:val="22"/>
        </w:rPr>
        <w:t xml:space="preserve"> строку </w:t>
      </w:r>
      <w:proofErr w:type="spellStart"/>
      <w:r w:rsidRPr="002D0A27">
        <w:rPr>
          <w:rFonts w:ascii="Times New Roman" w:hAnsi="Times New Roman"/>
          <w:sz w:val="22"/>
          <w:szCs w:val="22"/>
        </w:rPr>
        <w:t>дії</w:t>
      </w:r>
      <w:proofErr w:type="spellEnd"/>
      <w:r w:rsidRPr="002D0A27">
        <w:rPr>
          <w:rFonts w:ascii="Times New Roman" w:hAnsi="Times New Roman"/>
          <w:sz w:val="22"/>
          <w:szCs w:val="22"/>
        </w:rPr>
        <w:t xml:space="preserve"> договору про </w:t>
      </w:r>
      <w:proofErr w:type="spellStart"/>
      <w:r w:rsidRPr="002D0A27">
        <w:rPr>
          <w:rFonts w:ascii="Times New Roman" w:hAnsi="Times New Roman"/>
          <w:sz w:val="22"/>
          <w:szCs w:val="22"/>
        </w:rPr>
        <w:t>закупівлю</w:t>
      </w:r>
      <w:proofErr w:type="spellEnd"/>
      <w:r w:rsidRPr="002D0A27">
        <w:rPr>
          <w:rFonts w:ascii="Times New Roman" w:hAnsi="Times New Roman"/>
          <w:sz w:val="22"/>
          <w:szCs w:val="22"/>
        </w:rPr>
        <w:t xml:space="preserve"> та/</w:t>
      </w:r>
      <w:proofErr w:type="spellStart"/>
      <w:r w:rsidRPr="002D0A27">
        <w:rPr>
          <w:rFonts w:ascii="Times New Roman" w:hAnsi="Times New Roman"/>
          <w:sz w:val="22"/>
          <w:szCs w:val="22"/>
        </w:rPr>
        <w:t>або</w:t>
      </w:r>
      <w:proofErr w:type="spellEnd"/>
      <w:r w:rsidRPr="002D0A27">
        <w:rPr>
          <w:rFonts w:ascii="Times New Roman" w:hAnsi="Times New Roman"/>
          <w:sz w:val="22"/>
          <w:szCs w:val="22"/>
        </w:rPr>
        <w:t xml:space="preserve"> строку </w:t>
      </w:r>
      <w:proofErr w:type="spellStart"/>
      <w:r w:rsidRPr="002D0A27">
        <w:rPr>
          <w:rFonts w:ascii="Times New Roman" w:hAnsi="Times New Roman"/>
          <w:sz w:val="22"/>
          <w:szCs w:val="22"/>
        </w:rPr>
        <w:t>виконання</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зобов’язань</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щодо</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передачі</w:t>
      </w:r>
      <w:proofErr w:type="spellEnd"/>
      <w:r w:rsidRPr="002D0A27">
        <w:rPr>
          <w:rFonts w:ascii="Times New Roman" w:hAnsi="Times New Roman"/>
          <w:sz w:val="22"/>
          <w:szCs w:val="22"/>
        </w:rPr>
        <w:t xml:space="preserve"> товару, </w:t>
      </w:r>
      <w:proofErr w:type="spellStart"/>
      <w:r w:rsidRPr="002D0A27">
        <w:rPr>
          <w:rFonts w:ascii="Times New Roman" w:hAnsi="Times New Roman"/>
          <w:sz w:val="22"/>
          <w:szCs w:val="22"/>
        </w:rPr>
        <w:t>виконання</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робіт</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надання</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послуг</w:t>
      </w:r>
      <w:proofErr w:type="spellEnd"/>
      <w:r w:rsidRPr="002D0A27">
        <w:rPr>
          <w:rFonts w:ascii="Times New Roman" w:hAnsi="Times New Roman"/>
          <w:sz w:val="22"/>
          <w:szCs w:val="22"/>
        </w:rPr>
        <w:t xml:space="preserve"> у </w:t>
      </w:r>
      <w:proofErr w:type="spellStart"/>
      <w:r w:rsidRPr="002D0A27">
        <w:rPr>
          <w:rFonts w:ascii="Times New Roman" w:hAnsi="Times New Roman"/>
          <w:sz w:val="22"/>
          <w:szCs w:val="22"/>
        </w:rPr>
        <w:t>разі</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виникнення</w:t>
      </w:r>
      <w:proofErr w:type="spellEnd"/>
      <w:r w:rsidRPr="002D0A27">
        <w:rPr>
          <w:rFonts w:ascii="Times New Roman" w:hAnsi="Times New Roman"/>
          <w:sz w:val="22"/>
          <w:szCs w:val="22"/>
        </w:rPr>
        <w:t xml:space="preserve"> документально </w:t>
      </w:r>
      <w:proofErr w:type="spellStart"/>
      <w:r w:rsidRPr="002D0A27">
        <w:rPr>
          <w:rFonts w:ascii="Times New Roman" w:hAnsi="Times New Roman"/>
          <w:sz w:val="22"/>
          <w:szCs w:val="22"/>
        </w:rPr>
        <w:t>підтверджених</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об’єктивних</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обставин</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що</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спричинили</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таке</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продовження</w:t>
      </w:r>
      <w:proofErr w:type="spellEnd"/>
      <w:r w:rsidRPr="002D0A27">
        <w:rPr>
          <w:rFonts w:ascii="Times New Roman" w:hAnsi="Times New Roman"/>
          <w:sz w:val="22"/>
          <w:szCs w:val="22"/>
        </w:rPr>
        <w:t xml:space="preserve">, у тому </w:t>
      </w:r>
      <w:proofErr w:type="spellStart"/>
      <w:r w:rsidRPr="002D0A27">
        <w:rPr>
          <w:rFonts w:ascii="Times New Roman" w:hAnsi="Times New Roman"/>
          <w:sz w:val="22"/>
          <w:szCs w:val="22"/>
        </w:rPr>
        <w:t>числі</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обставин</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непереборної</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сили</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затримки</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фінансування</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витрат</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замовника</w:t>
      </w:r>
      <w:proofErr w:type="spellEnd"/>
      <w:r w:rsidRPr="002D0A27">
        <w:rPr>
          <w:rFonts w:ascii="Times New Roman" w:hAnsi="Times New Roman"/>
          <w:sz w:val="22"/>
          <w:szCs w:val="22"/>
        </w:rPr>
        <w:t xml:space="preserve">, за </w:t>
      </w:r>
      <w:proofErr w:type="spellStart"/>
      <w:r w:rsidRPr="002D0A27">
        <w:rPr>
          <w:rFonts w:ascii="Times New Roman" w:hAnsi="Times New Roman"/>
          <w:sz w:val="22"/>
          <w:szCs w:val="22"/>
        </w:rPr>
        <w:t>умови</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що</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такі</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зміни</w:t>
      </w:r>
      <w:proofErr w:type="spellEnd"/>
      <w:r w:rsidRPr="002D0A27">
        <w:rPr>
          <w:rFonts w:ascii="Times New Roman" w:hAnsi="Times New Roman"/>
          <w:sz w:val="22"/>
          <w:szCs w:val="22"/>
        </w:rPr>
        <w:t xml:space="preserve"> не </w:t>
      </w:r>
      <w:proofErr w:type="spellStart"/>
      <w:r w:rsidRPr="002D0A27">
        <w:rPr>
          <w:rFonts w:ascii="Times New Roman" w:hAnsi="Times New Roman"/>
          <w:sz w:val="22"/>
          <w:szCs w:val="22"/>
        </w:rPr>
        <w:t>призведуть</w:t>
      </w:r>
      <w:proofErr w:type="spellEnd"/>
      <w:r w:rsidRPr="002D0A27">
        <w:rPr>
          <w:rFonts w:ascii="Times New Roman" w:hAnsi="Times New Roman"/>
          <w:sz w:val="22"/>
          <w:szCs w:val="22"/>
        </w:rPr>
        <w:t xml:space="preserve"> до </w:t>
      </w:r>
      <w:proofErr w:type="spellStart"/>
      <w:r w:rsidRPr="002D0A27">
        <w:rPr>
          <w:rFonts w:ascii="Times New Roman" w:hAnsi="Times New Roman"/>
          <w:sz w:val="22"/>
          <w:szCs w:val="22"/>
        </w:rPr>
        <w:t>збільшення</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суми</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визначеної</w:t>
      </w:r>
      <w:proofErr w:type="spellEnd"/>
      <w:r w:rsidRPr="002D0A27">
        <w:rPr>
          <w:rFonts w:ascii="Times New Roman" w:hAnsi="Times New Roman"/>
          <w:sz w:val="22"/>
          <w:szCs w:val="22"/>
        </w:rPr>
        <w:t xml:space="preserve"> в </w:t>
      </w:r>
      <w:proofErr w:type="spellStart"/>
      <w:r w:rsidRPr="002D0A27">
        <w:rPr>
          <w:rFonts w:ascii="Times New Roman" w:hAnsi="Times New Roman"/>
          <w:sz w:val="22"/>
          <w:szCs w:val="22"/>
        </w:rPr>
        <w:t>договорі</w:t>
      </w:r>
      <w:proofErr w:type="spellEnd"/>
      <w:r w:rsidRPr="002D0A27">
        <w:rPr>
          <w:rFonts w:ascii="Times New Roman" w:hAnsi="Times New Roman"/>
          <w:sz w:val="22"/>
          <w:szCs w:val="22"/>
        </w:rPr>
        <w:t xml:space="preserve"> про </w:t>
      </w:r>
      <w:proofErr w:type="spellStart"/>
      <w:r w:rsidRPr="002D0A27">
        <w:rPr>
          <w:rFonts w:ascii="Times New Roman" w:hAnsi="Times New Roman"/>
          <w:sz w:val="22"/>
          <w:szCs w:val="22"/>
        </w:rPr>
        <w:t>закупівлю</w:t>
      </w:r>
      <w:proofErr w:type="spellEnd"/>
      <w:r w:rsidRPr="002D0A27">
        <w:rPr>
          <w:rFonts w:ascii="Times New Roman" w:hAnsi="Times New Roman"/>
          <w:sz w:val="22"/>
          <w:szCs w:val="22"/>
        </w:rPr>
        <w:t>;</w:t>
      </w:r>
    </w:p>
    <w:p w14:paraId="37F96445" w14:textId="77777777" w:rsidR="002D0A27" w:rsidRPr="002D0A27" w:rsidRDefault="002D0A27" w:rsidP="002D0A27">
      <w:pPr>
        <w:ind w:left="-426" w:firstLine="426"/>
        <w:jc w:val="both"/>
        <w:rPr>
          <w:rFonts w:ascii="Times New Roman" w:hAnsi="Times New Roman"/>
          <w:sz w:val="22"/>
          <w:szCs w:val="22"/>
        </w:rPr>
      </w:pPr>
      <w:r w:rsidRPr="002D0A27">
        <w:rPr>
          <w:rFonts w:ascii="Times New Roman" w:hAnsi="Times New Roman"/>
          <w:sz w:val="22"/>
          <w:szCs w:val="22"/>
        </w:rPr>
        <w:t xml:space="preserve">5) </w:t>
      </w:r>
      <w:proofErr w:type="spellStart"/>
      <w:r w:rsidRPr="002D0A27">
        <w:rPr>
          <w:rFonts w:ascii="Times New Roman" w:hAnsi="Times New Roman"/>
          <w:sz w:val="22"/>
          <w:szCs w:val="22"/>
        </w:rPr>
        <w:t>погодження</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зміни</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ціни</w:t>
      </w:r>
      <w:proofErr w:type="spellEnd"/>
      <w:r w:rsidRPr="002D0A27">
        <w:rPr>
          <w:rFonts w:ascii="Times New Roman" w:hAnsi="Times New Roman"/>
          <w:sz w:val="22"/>
          <w:szCs w:val="22"/>
        </w:rPr>
        <w:t xml:space="preserve"> в </w:t>
      </w:r>
      <w:proofErr w:type="spellStart"/>
      <w:r w:rsidRPr="002D0A27">
        <w:rPr>
          <w:rFonts w:ascii="Times New Roman" w:hAnsi="Times New Roman"/>
          <w:sz w:val="22"/>
          <w:szCs w:val="22"/>
        </w:rPr>
        <w:t>договорі</w:t>
      </w:r>
      <w:proofErr w:type="spellEnd"/>
      <w:r w:rsidRPr="002D0A27">
        <w:rPr>
          <w:rFonts w:ascii="Times New Roman" w:hAnsi="Times New Roman"/>
          <w:sz w:val="22"/>
          <w:szCs w:val="22"/>
        </w:rPr>
        <w:t xml:space="preserve"> про </w:t>
      </w:r>
      <w:proofErr w:type="spellStart"/>
      <w:r w:rsidRPr="002D0A27">
        <w:rPr>
          <w:rFonts w:ascii="Times New Roman" w:hAnsi="Times New Roman"/>
          <w:sz w:val="22"/>
          <w:szCs w:val="22"/>
        </w:rPr>
        <w:t>закупівлю</w:t>
      </w:r>
      <w:proofErr w:type="spellEnd"/>
      <w:r w:rsidRPr="002D0A27">
        <w:rPr>
          <w:rFonts w:ascii="Times New Roman" w:hAnsi="Times New Roman"/>
          <w:sz w:val="22"/>
          <w:szCs w:val="22"/>
        </w:rPr>
        <w:t xml:space="preserve"> в </w:t>
      </w:r>
      <w:proofErr w:type="spellStart"/>
      <w:r w:rsidRPr="002D0A27">
        <w:rPr>
          <w:rFonts w:ascii="Times New Roman" w:hAnsi="Times New Roman"/>
          <w:sz w:val="22"/>
          <w:szCs w:val="22"/>
        </w:rPr>
        <w:t>бік</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зменшення</w:t>
      </w:r>
      <w:proofErr w:type="spellEnd"/>
      <w:r w:rsidRPr="002D0A27">
        <w:rPr>
          <w:rFonts w:ascii="Times New Roman" w:hAnsi="Times New Roman"/>
          <w:sz w:val="22"/>
          <w:szCs w:val="22"/>
        </w:rPr>
        <w:t xml:space="preserve"> (без </w:t>
      </w:r>
      <w:proofErr w:type="spellStart"/>
      <w:r w:rsidRPr="002D0A27">
        <w:rPr>
          <w:rFonts w:ascii="Times New Roman" w:hAnsi="Times New Roman"/>
          <w:sz w:val="22"/>
          <w:szCs w:val="22"/>
        </w:rPr>
        <w:t>зміни</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кількості</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обсягу</w:t>
      </w:r>
      <w:proofErr w:type="spellEnd"/>
      <w:r w:rsidRPr="002D0A27">
        <w:rPr>
          <w:rFonts w:ascii="Times New Roman" w:hAnsi="Times New Roman"/>
          <w:sz w:val="22"/>
          <w:szCs w:val="22"/>
        </w:rPr>
        <w:t xml:space="preserve">) та </w:t>
      </w:r>
      <w:proofErr w:type="spellStart"/>
      <w:r w:rsidRPr="002D0A27">
        <w:rPr>
          <w:rFonts w:ascii="Times New Roman" w:hAnsi="Times New Roman"/>
          <w:sz w:val="22"/>
          <w:szCs w:val="22"/>
        </w:rPr>
        <w:t>якості</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товарів</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робіт</w:t>
      </w:r>
      <w:proofErr w:type="spellEnd"/>
      <w:r w:rsidRPr="002D0A27">
        <w:rPr>
          <w:rFonts w:ascii="Times New Roman" w:hAnsi="Times New Roman"/>
          <w:sz w:val="22"/>
          <w:szCs w:val="22"/>
        </w:rPr>
        <w:t xml:space="preserve"> і </w:t>
      </w:r>
      <w:proofErr w:type="spellStart"/>
      <w:r w:rsidRPr="002D0A27">
        <w:rPr>
          <w:rFonts w:ascii="Times New Roman" w:hAnsi="Times New Roman"/>
          <w:sz w:val="22"/>
          <w:szCs w:val="22"/>
        </w:rPr>
        <w:t>послуг</w:t>
      </w:r>
      <w:proofErr w:type="spellEnd"/>
      <w:r w:rsidRPr="002D0A27">
        <w:rPr>
          <w:rFonts w:ascii="Times New Roman" w:hAnsi="Times New Roman"/>
          <w:sz w:val="22"/>
          <w:szCs w:val="22"/>
        </w:rPr>
        <w:t>);</w:t>
      </w:r>
    </w:p>
    <w:p w14:paraId="75887C83" w14:textId="77777777" w:rsidR="002D0A27" w:rsidRPr="002D0A27" w:rsidRDefault="002D0A27" w:rsidP="002D0A27">
      <w:pPr>
        <w:ind w:left="-426" w:firstLine="426"/>
        <w:jc w:val="both"/>
        <w:rPr>
          <w:rFonts w:ascii="Times New Roman" w:hAnsi="Times New Roman"/>
          <w:sz w:val="22"/>
          <w:szCs w:val="22"/>
        </w:rPr>
      </w:pPr>
      <w:r w:rsidRPr="002D0A27">
        <w:rPr>
          <w:rFonts w:ascii="Times New Roman" w:hAnsi="Times New Roman"/>
          <w:sz w:val="22"/>
          <w:szCs w:val="22"/>
        </w:rPr>
        <w:t xml:space="preserve">6) </w:t>
      </w:r>
      <w:proofErr w:type="spellStart"/>
      <w:r w:rsidRPr="002D0A27">
        <w:rPr>
          <w:rFonts w:ascii="Times New Roman" w:hAnsi="Times New Roman"/>
          <w:sz w:val="22"/>
          <w:szCs w:val="22"/>
        </w:rPr>
        <w:t>зміни</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ціни</w:t>
      </w:r>
      <w:proofErr w:type="spellEnd"/>
      <w:r w:rsidRPr="002D0A27">
        <w:rPr>
          <w:rFonts w:ascii="Times New Roman" w:hAnsi="Times New Roman"/>
          <w:sz w:val="22"/>
          <w:szCs w:val="22"/>
        </w:rPr>
        <w:t xml:space="preserve"> в </w:t>
      </w:r>
      <w:proofErr w:type="spellStart"/>
      <w:r w:rsidRPr="002D0A27">
        <w:rPr>
          <w:rFonts w:ascii="Times New Roman" w:hAnsi="Times New Roman"/>
          <w:sz w:val="22"/>
          <w:szCs w:val="22"/>
        </w:rPr>
        <w:t>договорі</w:t>
      </w:r>
      <w:proofErr w:type="spellEnd"/>
      <w:r w:rsidRPr="002D0A27">
        <w:rPr>
          <w:rFonts w:ascii="Times New Roman" w:hAnsi="Times New Roman"/>
          <w:sz w:val="22"/>
          <w:szCs w:val="22"/>
        </w:rPr>
        <w:t xml:space="preserve"> про </w:t>
      </w:r>
      <w:proofErr w:type="spellStart"/>
      <w:r w:rsidRPr="002D0A27">
        <w:rPr>
          <w:rFonts w:ascii="Times New Roman" w:hAnsi="Times New Roman"/>
          <w:sz w:val="22"/>
          <w:szCs w:val="22"/>
        </w:rPr>
        <w:t>закупівлю</w:t>
      </w:r>
      <w:proofErr w:type="spellEnd"/>
      <w:r w:rsidRPr="002D0A27">
        <w:rPr>
          <w:rFonts w:ascii="Times New Roman" w:hAnsi="Times New Roman"/>
          <w:sz w:val="22"/>
          <w:szCs w:val="22"/>
        </w:rPr>
        <w:t xml:space="preserve"> у </w:t>
      </w:r>
      <w:proofErr w:type="spellStart"/>
      <w:r w:rsidRPr="002D0A27">
        <w:rPr>
          <w:rFonts w:ascii="Times New Roman" w:hAnsi="Times New Roman"/>
          <w:sz w:val="22"/>
          <w:szCs w:val="22"/>
        </w:rPr>
        <w:t>зв’язку</w:t>
      </w:r>
      <w:proofErr w:type="spellEnd"/>
      <w:r w:rsidRPr="002D0A27">
        <w:rPr>
          <w:rFonts w:ascii="Times New Roman" w:hAnsi="Times New Roman"/>
          <w:sz w:val="22"/>
          <w:szCs w:val="22"/>
        </w:rPr>
        <w:t xml:space="preserve"> з </w:t>
      </w:r>
      <w:proofErr w:type="spellStart"/>
      <w:r w:rsidRPr="002D0A27">
        <w:rPr>
          <w:rFonts w:ascii="Times New Roman" w:hAnsi="Times New Roman"/>
          <w:sz w:val="22"/>
          <w:szCs w:val="22"/>
        </w:rPr>
        <w:t>зміною</w:t>
      </w:r>
      <w:proofErr w:type="spellEnd"/>
      <w:r w:rsidRPr="002D0A27">
        <w:rPr>
          <w:rFonts w:ascii="Times New Roman" w:hAnsi="Times New Roman"/>
          <w:sz w:val="22"/>
          <w:szCs w:val="22"/>
        </w:rPr>
        <w:t xml:space="preserve"> ставок </w:t>
      </w:r>
      <w:proofErr w:type="spellStart"/>
      <w:r w:rsidRPr="002D0A27">
        <w:rPr>
          <w:rFonts w:ascii="Times New Roman" w:hAnsi="Times New Roman"/>
          <w:sz w:val="22"/>
          <w:szCs w:val="22"/>
        </w:rPr>
        <w:t>податків</w:t>
      </w:r>
      <w:proofErr w:type="spellEnd"/>
      <w:r w:rsidRPr="002D0A27">
        <w:rPr>
          <w:rFonts w:ascii="Times New Roman" w:hAnsi="Times New Roman"/>
          <w:sz w:val="22"/>
          <w:szCs w:val="22"/>
        </w:rPr>
        <w:t xml:space="preserve"> і </w:t>
      </w:r>
      <w:proofErr w:type="spellStart"/>
      <w:r w:rsidRPr="002D0A27">
        <w:rPr>
          <w:rFonts w:ascii="Times New Roman" w:hAnsi="Times New Roman"/>
          <w:sz w:val="22"/>
          <w:szCs w:val="22"/>
        </w:rPr>
        <w:t>зборів</w:t>
      </w:r>
      <w:proofErr w:type="spellEnd"/>
      <w:r w:rsidRPr="002D0A27">
        <w:rPr>
          <w:rFonts w:ascii="Times New Roman" w:hAnsi="Times New Roman"/>
          <w:sz w:val="22"/>
          <w:szCs w:val="22"/>
        </w:rPr>
        <w:t xml:space="preserve"> та/</w:t>
      </w:r>
      <w:proofErr w:type="spellStart"/>
      <w:r w:rsidRPr="002D0A27">
        <w:rPr>
          <w:rFonts w:ascii="Times New Roman" w:hAnsi="Times New Roman"/>
          <w:sz w:val="22"/>
          <w:szCs w:val="22"/>
        </w:rPr>
        <w:t>або</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зміною</w:t>
      </w:r>
      <w:proofErr w:type="spellEnd"/>
      <w:r w:rsidRPr="002D0A27">
        <w:rPr>
          <w:rFonts w:ascii="Times New Roman" w:hAnsi="Times New Roman"/>
          <w:sz w:val="22"/>
          <w:szCs w:val="22"/>
        </w:rPr>
        <w:t xml:space="preserve"> умов </w:t>
      </w:r>
      <w:proofErr w:type="spellStart"/>
      <w:r w:rsidRPr="002D0A27">
        <w:rPr>
          <w:rFonts w:ascii="Times New Roman" w:hAnsi="Times New Roman"/>
          <w:sz w:val="22"/>
          <w:szCs w:val="22"/>
        </w:rPr>
        <w:t>щодо</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надання</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пільг</w:t>
      </w:r>
      <w:proofErr w:type="spellEnd"/>
      <w:r w:rsidRPr="002D0A27">
        <w:rPr>
          <w:rFonts w:ascii="Times New Roman" w:hAnsi="Times New Roman"/>
          <w:sz w:val="22"/>
          <w:szCs w:val="22"/>
        </w:rPr>
        <w:t xml:space="preserve"> з </w:t>
      </w:r>
      <w:proofErr w:type="spellStart"/>
      <w:r w:rsidRPr="002D0A27">
        <w:rPr>
          <w:rFonts w:ascii="Times New Roman" w:hAnsi="Times New Roman"/>
          <w:sz w:val="22"/>
          <w:szCs w:val="22"/>
        </w:rPr>
        <w:t>оподаткування</w:t>
      </w:r>
      <w:proofErr w:type="spellEnd"/>
      <w:r w:rsidRPr="002D0A27">
        <w:rPr>
          <w:rFonts w:ascii="Times New Roman" w:hAnsi="Times New Roman"/>
          <w:sz w:val="22"/>
          <w:szCs w:val="22"/>
        </w:rPr>
        <w:t xml:space="preserve"> - </w:t>
      </w:r>
      <w:proofErr w:type="spellStart"/>
      <w:r w:rsidRPr="002D0A27">
        <w:rPr>
          <w:rFonts w:ascii="Times New Roman" w:hAnsi="Times New Roman"/>
          <w:sz w:val="22"/>
          <w:szCs w:val="22"/>
        </w:rPr>
        <w:t>пропорційно</w:t>
      </w:r>
      <w:proofErr w:type="spellEnd"/>
      <w:r w:rsidRPr="002D0A27">
        <w:rPr>
          <w:rFonts w:ascii="Times New Roman" w:hAnsi="Times New Roman"/>
          <w:sz w:val="22"/>
          <w:szCs w:val="22"/>
        </w:rPr>
        <w:t xml:space="preserve"> до </w:t>
      </w:r>
      <w:proofErr w:type="spellStart"/>
      <w:r w:rsidRPr="002D0A27">
        <w:rPr>
          <w:rFonts w:ascii="Times New Roman" w:hAnsi="Times New Roman"/>
          <w:sz w:val="22"/>
          <w:szCs w:val="22"/>
        </w:rPr>
        <w:t>зміни</w:t>
      </w:r>
      <w:proofErr w:type="spellEnd"/>
      <w:r w:rsidRPr="002D0A27">
        <w:rPr>
          <w:rFonts w:ascii="Times New Roman" w:hAnsi="Times New Roman"/>
          <w:sz w:val="22"/>
          <w:szCs w:val="22"/>
        </w:rPr>
        <w:t xml:space="preserve"> таких ставок та/</w:t>
      </w:r>
      <w:proofErr w:type="spellStart"/>
      <w:r w:rsidRPr="002D0A27">
        <w:rPr>
          <w:rFonts w:ascii="Times New Roman" w:hAnsi="Times New Roman"/>
          <w:sz w:val="22"/>
          <w:szCs w:val="22"/>
        </w:rPr>
        <w:t>або</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пільг</w:t>
      </w:r>
      <w:proofErr w:type="spellEnd"/>
      <w:r w:rsidRPr="002D0A27">
        <w:rPr>
          <w:rFonts w:ascii="Times New Roman" w:hAnsi="Times New Roman"/>
          <w:sz w:val="22"/>
          <w:szCs w:val="22"/>
        </w:rPr>
        <w:t xml:space="preserve"> з </w:t>
      </w:r>
      <w:proofErr w:type="spellStart"/>
      <w:r w:rsidRPr="002D0A27">
        <w:rPr>
          <w:rFonts w:ascii="Times New Roman" w:hAnsi="Times New Roman"/>
          <w:sz w:val="22"/>
          <w:szCs w:val="22"/>
        </w:rPr>
        <w:t>оподаткування</w:t>
      </w:r>
      <w:proofErr w:type="spellEnd"/>
      <w:r w:rsidRPr="002D0A27">
        <w:rPr>
          <w:rFonts w:ascii="Times New Roman" w:hAnsi="Times New Roman"/>
          <w:sz w:val="22"/>
          <w:szCs w:val="22"/>
        </w:rPr>
        <w:t xml:space="preserve">, а </w:t>
      </w:r>
      <w:proofErr w:type="spellStart"/>
      <w:r w:rsidRPr="002D0A27">
        <w:rPr>
          <w:rFonts w:ascii="Times New Roman" w:hAnsi="Times New Roman"/>
          <w:sz w:val="22"/>
          <w:szCs w:val="22"/>
        </w:rPr>
        <w:t>також</w:t>
      </w:r>
      <w:proofErr w:type="spellEnd"/>
      <w:r w:rsidRPr="002D0A27">
        <w:rPr>
          <w:rFonts w:ascii="Times New Roman" w:hAnsi="Times New Roman"/>
          <w:sz w:val="22"/>
          <w:szCs w:val="22"/>
        </w:rPr>
        <w:t xml:space="preserve"> у </w:t>
      </w:r>
      <w:proofErr w:type="spellStart"/>
      <w:r w:rsidRPr="002D0A27">
        <w:rPr>
          <w:rFonts w:ascii="Times New Roman" w:hAnsi="Times New Roman"/>
          <w:sz w:val="22"/>
          <w:szCs w:val="22"/>
        </w:rPr>
        <w:t>зв’язку</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із</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зміною</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системи</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оподаткування</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пропорційно</w:t>
      </w:r>
      <w:proofErr w:type="spellEnd"/>
      <w:r w:rsidRPr="002D0A27">
        <w:rPr>
          <w:rFonts w:ascii="Times New Roman" w:hAnsi="Times New Roman"/>
          <w:sz w:val="22"/>
          <w:szCs w:val="22"/>
        </w:rPr>
        <w:t xml:space="preserve"> до </w:t>
      </w:r>
      <w:proofErr w:type="spellStart"/>
      <w:r w:rsidRPr="002D0A27">
        <w:rPr>
          <w:rFonts w:ascii="Times New Roman" w:hAnsi="Times New Roman"/>
          <w:sz w:val="22"/>
          <w:szCs w:val="22"/>
        </w:rPr>
        <w:t>зміни</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податкового</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навантаження</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внаслідок</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зміни</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системи</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оподаткування</w:t>
      </w:r>
      <w:proofErr w:type="spellEnd"/>
      <w:r w:rsidRPr="002D0A27">
        <w:rPr>
          <w:rFonts w:ascii="Times New Roman" w:hAnsi="Times New Roman"/>
          <w:sz w:val="22"/>
          <w:szCs w:val="22"/>
        </w:rPr>
        <w:t>;</w:t>
      </w:r>
    </w:p>
    <w:p w14:paraId="101D9871" w14:textId="77777777" w:rsidR="002D0A27" w:rsidRPr="002D0A27" w:rsidRDefault="002D0A27" w:rsidP="002D0A27">
      <w:pPr>
        <w:ind w:left="-426" w:firstLine="426"/>
        <w:jc w:val="both"/>
        <w:rPr>
          <w:rFonts w:ascii="Times New Roman" w:hAnsi="Times New Roman"/>
          <w:sz w:val="22"/>
          <w:szCs w:val="22"/>
        </w:rPr>
      </w:pPr>
      <w:r w:rsidRPr="002D0A27">
        <w:rPr>
          <w:rFonts w:ascii="Times New Roman" w:hAnsi="Times New Roman"/>
          <w:sz w:val="22"/>
          <w:szCs w:val="22"/>
        </w:rPr>
        <w:t xml:space="preserve">7) </w:t>
      </w:r>
      <w:proofErr w:type="spellStart"/>
      <w:r w:rsidRPr="002D0A27">
        <w:rPr>
          <w:rFonts w:ascii="Times New Roman" w:hAnsi="Times New Roman"/>
          <w:sz w:val="22"/>
          <w:szCs w:val="22"/>
        </w:rPr>
        <w:t>зміни</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встановленого</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згідно</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із</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законодавством</w:t>
      </w:r>
      <w:proofErr w:type="spellEnd"/>
      <w:r w:rsidRPr="002D0A27">
        <w:rPr>
          <w:rFonts w:ascii="Times New Roman" w:hAnsi="Times New Roman"/>
          <w:sz w:val="22"/>
          <w:szCs w:val="22"/>
        </w:rPr>
        <w:t xml:space="preserve"> органами </w:t>
      </w:r>
      <w:proofErr w:type="spellStart"/>
      <w:r w:rsidRPr="002D0A27">
        <w:rPr>
          <w:rFonts w:ascii="Times New Roman" w:hAnsi="Times New Roman"/>
          <w:sz w:val="22"/>
          <w:szCs w:val="22"/>
        </w:rPr>
        <w:t>державної</w:t>
      </w:r>
      <w:proofErr w:type="spellEnd"/>
      <w:r w:rsidRPr="002D0A27">
        <w:rPr>
          <w:rFonts w:ascii="Times New Roman" w:hAnsi="Times New Roman"/>
          <w:sz w:val="22"/>
          <w:szCs w:val="22"/>
        </w:rPr>
        <w:t xml:space="preserve"> статистики </w:t>
      </w:r>
      <w:proofErr w:type="spellStart"/>
      <w:r w:rsidRPr="002D0A27">
        <w:rPr>
          <w:rFonts w:ascii="Times New Roman" w:hAnsi="Times New Roman"/>
          <w:sz w:val="22"/>
          <w:szCs w:val="22"/>
        </w:rPr>
        <w:t>індексу</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споживчих</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цін</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зміни</w:t>
      </w:r>
      <w:proofErr w:type="spellEnd"/>
      <w:r w:rsidRPr="002D0A27">
        <w:rPr>
          <w:rFonts w:ascii="Times New Roman" w:hAnsi="Times New Roman"/>
          <w:sz w:val="22"/>
          <w:szCs w:val="22"/>
        </w:rPr>
        <w:t xml:space="preserve"> курсу </w:t>
      </w:r>
      <w:proofErr w:type="spellStart"/>
      <w:r w:rsidRPr="002D0A27">
        <w:rPr>
          <w:rFonts w:ascii="Times New Roman" w:hAnsi="Times New Roman"/>
          <w:sz w:val="22"/>
          <w:szCs w:val="22"/>
        </w:rPr>
        <w:t>іноземної</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валюти</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зміни</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біржових</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котирувань</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або</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показників</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Platts</w:t>
      </w:r>
      <w:proofErr w:type="spellEnd"/>
      <w:r w:rsidRPr="002D0A27">
        <w:rPr>
          <w:rFonts w:ascii="Times New Roman" w:hAnsi="Times New Roman"/>
          <w:sz w:val="22"/>
          <w:szCs w:val="22"/>
        </w:rPr>
        <w:t xml:space="preserve">, ARGUS, </w:t>
      </w:r>
      <w:proofErr w:type="spellStart"/>
      <w:r w:rsidRPr="002D0A27">
        <w:rPr>
          <w:rFonts w:ascii="Times New Roman" w:hAnsi="Times New Roman"/>
          <w:sz w:val="22"/>
          <w:szCs w:val="22"/>
        </w:rPr>
        <w:t>регульованих</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цін</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тарифів</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нормативів</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середньозважених</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цін</w:t>
      </w:r>
      <w:proofErr w:type="spellEnd"/>
      <w:r w:rsidRPr="002D0A27">
        <w:rPr>
          <w:rFonts w:ascii="Times New Roman" w:hAnsi="Times New Roman"/>
          <w:sz w:val="22"/>
          <w:szCs w:val="22"/>
        </w:rPr>
        <w:t xml:space="preserve"> на </w:t>
      </w:r>
      <w:proofErr w:type="spellStart"/>
      <w:r w:rsidRPr="002D0A27">
        <w:rPr>
          <w:rFonts w:ascii="Times New Roman" w:hAnsi="Times New Roman"/>
          <w:sz w:val="22"/>
          <w:szCs w:val="22"/>
        </w:rPr>
        <w:t>електроенергію</w:t>
      </w:r>
      <w:proofErr w:type="spellEnd"/>
      <w:r w:rsidRPr="002D0A27">
        <w:rPr>
          <w:rFonts w:ascii="Times New Roman" w:hAnsi="Times New Roman"/>
          <w:sz w:val="22"/>
          <w:szCs w:val="22"/>
        </w:rPr>
        <w:t xml:space="preserve"> </w:t>
      </w:r>
      <w:proofErr w:type="gramStart"/>
      <w:r w:rsidRPr="002D0A27">
        <w:rPr>
          <w:rFonts w:ascii="Times New Roman" w:hAnsi="Times New Roman"/>
          <w:sz w:val="22"/>
          <w:szCs w:val="22"/>
        </w:rPr>
        <w:t>на ринку</w:t>
      </w:r>
      <w:proofErr w:type="gramEnd"/>
      <w:r w:rsidRPr="002D0A27">
        <w:rPr>
          <w:rFonts w:ascii="Times New Roman" w:hAnsi="Times New Roman"/>
          <w:sz w:val="22"/>
          <w:szCs w:val="22"/>
        </w:rPr>
        <w:t xml:space="preserve"> “на добу наперед”, </w:t>
      </w:r>
      <w:proofErr w:type="spellStart"/>
      <w:r w:rsidRPr="002D0A27">
        <w:rPr>
          <w:rFonts w:ascii="Times New Roman" w:hAnsi="Times New Roman"/>
          <w:sz w:val="22"/>
          <w:szCs w:val="22"/>
        </w:rPr>
        <w:t>що</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застосовуються</w:t>
      </w:r>
      <w:proofErr w:type="spellEnd"/>
      <w:r w:rsidRPr="002D0A27">
        <w:rPr>
          <w:rFonts w:ascii="Times New Roman" w:hAnsi="Times New Roman"/>
          <w:sz w:val="22"/>
          <w:szCs w:val="22"/>
        </w:rPr>
        <w:t xml:space="preserve"> в </w:t>
      </w:r>
      <w:proofErr w:type="spellStart"/>
      <w:r w:rsidRPr="002D0A27">
        <w:rPr>
          <w:rFonts w:ascii="Times New Roman" w:hAnsi="Times New Roman"/>
          <w:sz w:val="22"/>
          <w:szCs w:val="22"/>
        </w:rPr>
        <w:t>договорі</w:t>
      </w:r>
      <w:proofErr w:type="spellEnd"/>
      <w:r w:rsidRPr="002D0A27">
        <w:rPr>
          <w:rFonts w:ascii="Times New Roman" w:hAnsi="Times New Roman"/>
          <w:sz w:val="22"/>
          <w:szCs w:val="22"/>
        </w:rPr>
        <w:t xml:space="preserve"> про </w:t>
      </w:r>
      <w:proofErr w:type="spellStart"/>
      <w:r w:rsidRPr="002D0A27">
        <w:rPr>
          <w:rFonts w:ascii="Times New Roman" w:hAnsi="Times New Roman"/>
          <w:sz w:val="22"/>
          <w:szCs w:val="22"/>
        </w:rPr>
        <w:t>закупівлю</w:t>
      </w:r>
      <w:proofErr w:type="spellEnd"/>
      <w:r w:rsidRPr="002D0A27">
        <w:rPr>
          <w:rFonts w:ascii="Times New Roman" w:hAnsi="Times New Roman"/>
          <w:sz w:val="22"/>
          <w:szCs w:val="22"/>
        </w:rPr>
        <w:t xml:space="preserve">, у </w:t>
      </w:r>
      <w:proofErr w:type="spellStart"/>
      <w:r w:rsidRPr="002D0A27">
        <w:rPr>
          <w:rFonts w:ascii="Times New Roman" w:hAnsi="Times New Roman"/>
          <w:sz w:val="22"/>
          <w:szCs w:val="22"/>
        </w:rPr>
        <w:t>разі</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встановлення</w:t>
      </w:r>
      <w:proofErr w:type="spellEnd"/>
      <w:r w:rsidRPr="002D0A27">
        <w:rPr>
          <w:rFonts w:ascii="Times New Roman" w:hAnsi="Times New Roman"/>
          <w:sz w:val="22"/>
          <w:szCs w:val="22"/>
        </w:rPr>
        <w:t xml:space="preserve"> в </w:t>
      </w:r>
      <w:proofErr w:type="spellStart"/>
      <w:r w:rsidRPr="002D0A27">
        <w:rPr>
          <w:rFonts w:ascii="Times New Roman" w:hAnsi="Times New Roman"/>
          <w:sz w:val="22"/>
          <w:szCs w:val="22"/>
        </w:rPr>
        <w:t>договорі</w:t>
      </w:r>
      <w:proofErr w:type="spellEnd"/>
      <w:r w:rsidRPr="002D0A27">
        <w:rPr>
          <w:rFonts w:ascii="Times New Roman" w:hAnsi="Times New Roman"/>
          <w:sz w:val="22"/>
          <w:szCs w:val="22"/>
        </w:rPr>
        <w:t xml:space="preserve"> про </w:t>
      </w:r>
      <w:proofErr w:type="spellStart"/>
      <w:r w:rsidRPr="002D0A27">
        <w:rPr>
          <w:rFonts w:ascii="Times New Roman" w:hAnsi="Times New Roman"/>
          <w:sz w:val="22"/>
          <w:szCs w:val="22"/>
        </w:rPr>
        <w:t>закупівлю</w:t>
      </w:r>
      <w:proofErr w:type="spellEnd"/>
      <w:r w:rsidRPr="002D0A27">
        <w:rPr>
          <w:rFonts w:ascii="Times New Roman" w:hAnsi="Times New Roman"/>
          <w:sz w:val="22"/>
          <w:szCs w:val="22"/>
        </w:rPr>
        <w:t xml:space="preserve"> порядку </w:t>
      </w:r>
      <w:proofErr w:type="spellStart"/>
      <w:r w:rsidRPr="002D0A27">
        <w:rPr>
          <w:rFonts w:ascii="Times New Roman" w:hAnsi="Times New Roman"/>
          <w:sz w:val="22"/>
          <w:szCs w:val="22"/>
        </w:rPr>
        <w:t>зміни</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ціни</w:t>
      </w:r>
      <w:proofErr w:type="spellEnd"/>
      <w:r w:rsidRPr="002D0A27">
        <w:rPr>
          <w:rFonts w:ascii="Times New Roman" w:hAnsi="Times New Roman"/>
          <w:sz w:val="22"/>
          <w:szCs w:val="22"/>
        </w:rPr>
        <w:t>;</w:t>
      </w:r>
    </w:p>
    <w:p w14:paraId="5A6DDB6D" w14:textId="77777777" w:rsidR="002D0A27" w:rsidRPr="002D0A27" w:rsidRDefault="002D0A27" w:rsidP="002D0A27">
      <w:pPr>
        <w:ind w:left="-426" w:firstLine="426"/>
        <w:jc w:val="both"/>
        <w:rPr>
          <w:rFonts w:ascii="Times New Roman" w:hAnsi="Times New Roman"/>
          <w:sz w:val="22"/>
          <w:szCs w:val="22"/>
        </w:rPr>
      </w:pPr>
      <w:r w:rsidRPr="002D0A27">
        <w:rPr>
          <w:rFonts w:ascii="Times New Roman" w:hAnsi="Times New Roman"/>
          <w:sz w:val="22"/>
          <w:szCs w:val="22"/>
        </w:rPr>
        <w:t xml:space="preserve">8) </w:t>
      </w:r>
      <w:proofErr w:type="spellStart"/>
      <w:r w:rsidRPr="002D0A27">
        <w:rPr>
          <w:rFonts w:ascii="Times New Roman" w:hAnsi="Times New Roman"/>
          <w:sz w:val="22"/>
          <w:szCs w:val="22"/>
        </w:rPr>
        <w:t>зміни</w:t>
      </w:r>
      <w:proofErr w:type="spellEnd"/>
      <w:r w:rsidRPr="002D0A27">
        <w:rPr>
          <w:rFonts w:ascii="Times New Roman" w:hAnsi="Times New Roman"/>
          <w:sz w:val="22"/>
          <w:szCs w:val="22"/>
        </w:rPr>
        <w:t xml:space="preserve"> умов у </w:t>
      </w:r>
      <w:proofErr w:type="spellStart"/>
      <w:r w:rsidRPr="002D0A27">
        <w:rPr>
          <w:rFonts w:ascii="Times New Roman" w:hAnsi="Times New Roman"/>
          <w:sz w:val="22"/>
          <w:szCs w:val="22"/>
        </w:rPr>
        <w:t>зв’язку</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із</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застосуванням</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положень</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частини</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шостої</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статті</w:t>
      </w:r>
      <w:proofErr w:type="spellEnd"/>
      <w:r w:rsidRPr="002D0A27">
        <w:rPr>
          <w:rFonts w:ascii="Times New Roman" w:hAnsi="Times New Roman"/>
          <w:sz w:val="22"/>
          <w:szCs w:val="22"/>
        </w:rPr>
        <w:t xml:space="preserve"> 41 Закону;</w:t>
      </w:r>
    </w:p>
    <w:p w14:paraId="4387BD2A" w14:textId="77777777" w:rsidR="002D0A27" w:rsidRPr="002D0A27" w:rsidRDefault="002D0A27" w:rsidP="002D0A27">
      <w:pPr>
        <w:ind w:left="-426" w:firstLine="426"/>
        <w:jc w:val="both"/>
        <w:rPr>
          <w:rFonts w:ascii="Times New Roman" w:hAnsi="Times New Roman"/>
          <w:sz w:val="22"/>
          <w:szCs w:val="22"/>
        </w:rPr>
      </w:pPr>
      <w:r w:rsidRPr="002D0A27">
        <w:rPr>
          <w:rFonts w:ascii="Times New Roman" w:hAnsi="Times New Roman"/>
          <w:sz w:val="22"/>
          <w:szCs w:val="22"/>
        </w:rPr>
        <w:t xml:space="preserve">9) </w:t>
      </w:r>
      <w:proofErr w:type="spellStart"/>
      <w:r w:rsidRPr="002D0A27">
        <w:rPr>
          <w:rFonts w:ascii="Times New Roman" w:hAnsi="Times New Roman"/>
          <w:sz w:val="22"/>
          <w:szCs w:val="22"/>
        </w:rPr>
        <w:t>зменшення</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обсягів</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закупівлі</w:t>
      </w:r>
      <w:proofErr w:type="spellEnd"/>
      <w:r w:rsidRPr="002D0A27">
        <w:rPr>
          <w:rFonts w:ascii="Times New Roman" w:hAnsi="Times New Roman"/>
          <w:sz w:val="22"/>
          <w:szCs w:val="22"/>
        </w:rPr>
        <w:t xml:space="preserve"> та/</w:t>
      </w:r>
      <w:proofErr w:type="spellStart"/>
      <w:r w:rsidRPr="002D0A27">
        <w:rPr>
          <w:rFonts w:ascii="Times New Roman" w:hAnsi="Times New Roman"/>
          <w:sz w:val="22"/>
          <w:szCs w:val="22"/>
        </w:rPr>
        <w:t>або</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ціни</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згідно</w:t>
      </w:r>
      <w:proofErr w:type="spellEnd"/>
      <w:r w:rsidRPr="002D0A27">
        <w:rPr>
          <w:rFonts w:ascii="Times New Roman" w:hAnsi="Times New Roman"/>
          <w:sz w:val="22"/>
          <w:szCs w:val="22"/>
        </w:rPr>
        <w:t xml:space="preserve"> з договорами про </w:t>
      </w:r>
      <w:proofErr w:type="spellStart"/>
      <w:r w:rsidRPr="002D0A27">
        <w:rPr>
          <w:rFonts w:ascii="Times New Roman" w:hAnsi="Times New Roman"/>
          <w:sz w:val="22"/>
          <w:szCs w:val="22"/>
        </w:rPr>
        <w:t>закупівлю</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робіт</w:t>
      </w:r>
      <w:proofErr w:type="spellEnd"/>
      <w:r w:rsidRPr="002D0A27">
        <w:rPr>
          <w:rFonts w:ascii="Times New Roman" w:hAnsi="Times New Roman"/>
          <w:sz w:val="22"/>
          <w:szCs w:val="22"/>
        </w:rPr>
        <w:t xml:space="preserve"> з </w:t>
      </w:r>
      <w:proofErr w:type="spellStart"/>
      <w:r w:rsidRPr="002D0A27">
        <w:rPr>
          <w:rFonts w:ascii="Times New Roman" w:hAnsi="Times New Roman"/>
          <w:sz w:val="22"/>
          <w:szCs w:val="22"/>
        </w:rPr>
        <w:t>будівництва</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об’єктів</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нерухомого</w:t>
      </w:r>
      <w:proofErr w:type="spellEnd"/>
      <w:r w:rsidRPr="002D0A27">
        <w:rPr>
          <w:rFonts w:ascii="Times New Roman" w:hAnsi="Times New Roman"/>
          <w:sz w:val="22"/>
          <w:szCs w:val="22"/>
        </w:rPr>
        <w:t xml:space="preserve"> майна </w:t>
      </w:r>
      <w:proofErr w:type="spellStart"/>
      <w:r w:rsidRPr="002D0A27">
        <w:rPr>
          <w:rFonts w:ascii="Times New Roman" w:hAnsi="Times New Roman"/>
          <w:sz w:val="22"/>
          <w:szCs w:val="22"/>
        </w:rPr>
        <w:t>відповідно</w:t>
      </w:r>
      <w:proofErr w:type="spellEnd"/>
      <w:r w:rsidRPr="002D0A27">
        <w:rPr>
          <w:rFonts w:ascii="Times New Roman" w:hAnsi="Times New Roman"/>
          <w:sz w:val="22"/>
          <w:szCs w:val="22"/>
        </w:rPr>
        <w:t xml:space="preserve"> до постанови </w:t>
      </w:r>
      <w:proofErr w:type="spellStart"/>
      <w:r w:rsidRPr="002D0A27">
        <w:rPr>
          <w:rFonts w:ascii="Times New Roman" w:hAnsi="Times New Roman"/>
          <w:sz w:val="22"/>
          <w:szCs w:val="22"/>
        </w:rPr>
        <w:t>Кабінету</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Міністрів</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України</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від</w:t>
      </w:r>
      <w:proofErr w:type="spellEnd"/>
      <w:r w:rsidRPr="002D0A27">
        <w:rPr>
          <w:rFonts w:ascii="Times New Roman" w:hAnsi="Times New Roman"/>
          <w:sz w:val="22"/>
          <w:szCs w:val="22"/>
        </w:rPr>
        <w:t xml:space="preserve"> 25 </w:t>
      </w:r>
      <w:proofErr w:type="spellStart"/>
      <w:r w:rsidRPr="002D0A27">
        <w:rPr>
          <w:rFonts w:ascii="Times New Roman" w:hAnsi="Times New Roman"/>
          <w:sz w:val="22"/>
          <w:szCs w:val="22"/>
        </w:rPr>
        <w:t>квітня</w:t>
      </w:r>
      <w:proofErr w:type="spellEnd"/>
      <w:r w:rsidRPr="002D0A27">
        <w:rPr>
          <w:rFonts w:ascii="Times New Roman" w:hAnsi="Times New Roman"/>
          <w:sz w:val="22"/>
          <w:szCs w:val="22"/>
        </w:rPr>
        <w:t xml:space="preserve"> 2023 р. № 382 “Про </w:t>
      </w:r>
      <w:proofErr w:type="spellStart"/>
      <w:r w:rsidRPr="002D0A27">
        <w:rPr>
          <w:rFonts w:ascii="Times New Roman" w:hAnsi="Times New Roman"/>
          <w:sz w:val="22"/>
          <w:szCs w:val="22"/>
        </w:rPr>
        <w:t>реалізацію</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експериментального</w:t>
      </w:r>
      <w:proofErr w:type="spellEnd"/>
      <w:r w:rsidRPr="002D0A27">
        <w:rPr>
          <w:rFonts w:ascii="Times New Roman" w:hAnsi="Times New Roman"/>
          <w:sz w:val="22"/>
          <w:szCs w:val="22"/>
        </w:rPr>
        <w:t xml:space="preserve"> проекту </w:t>
      </w:r>
      <w:proofErr w:type="spellStart"/>
      <w:r w:rsidRPr="002D0A27">
        <w:rPr>
          <w:rFonts w:ascii="Times New Roman" w:hAnsi="Times New Roman"/>
          <w:sz w:val="22"/>
          <w:szCs w:val="22"/>
        </w:rPr>
        <w:t>щодо</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відновлення</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населених</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пунктів</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які</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постраждали</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внаслідок</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збройної</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агресії</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Російської</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Федерації</w:t>
      </w:r>
      <w:proofErr w:type="spellEnd"/>
      <w:r w:rsidRPr="002D0A27">
        <w:rPr>
          <w:rFonts w:ascii="Times New Roman" w:hAnsi="Times New Roman"/>
          <w:sz w:val="22"/>
          <w:szCs w:val="22"/>
        </w:rPr>
        <w:t>” (</w:t>
      </w:r>
      <w:proofErr w:type="spellStart"/>
      <w:r w:rsidRPr="002D0A27">
        <w:rPr>
          <w:rFonts w:ascii="Times New Roman" w:hAnsi="Times New Roman"/>
          <w:sz w:val="22"/>
          <w:szCs w:val="22"/>
        </w:rPr>
        <w:t>Офіційний</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вісник</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України</w:t>
      </w:r>
      <w:proofErr w:type="spellEnd"/>
      <w:r w:rsidRPr="002D0A27">
        <w:rPr>
          <w:rFonts w:ascii="Times New Roman" w:hAnsi="Times New Roman"/>
          <w:sz w:val="22"/>
          <w:szCs w:val="22"/>
        </w:rPr>
        <w:t xml:space="preserve">, 2023 р., № 46, ст. 2466), </w:t>
      </w:r>
      <w:proofErr w:type="spellStart"/>
      <w:r w:rsidRPr="002D0A27">
        <w:rPr>
          <w:rFonts w:ascii="Times New Roman" w:hAnsi="Times New Roman"/>
          <w:sz w:val="22"/>
          <w:szCs w:val="22"/>
        </w:rPr>
        <w:t>якщо</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розроблення</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проектної</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документації</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покладено</w:t>
      </w:r>
      <w:proofErr w:type="spellEnd"/>
      <w:r w:rsidRPr="002D0A27">
        <w:rPr>
          <w:rFonts w:ascii="Times New Roman" w:hAnsi="Times New Roman"/>
          <w:sz w:val="22"/>
          <w:szCs w:val="22"/>
        </w:rPr>
        <w:t xml:space="preserve"> на </w:t>
      </w:r>
      <w:proofErr w:type="spellStart"/>
      <w:r w:rsidRPr="002D0A27">
        <w:rPr>
          <w:rFonts w:ascii="Times New Roman" w:hAnsi="Times New Roman"/>
          <w:sz w:val="22"/>
          <w:szCs w:val="22"/>
        </w:rPr>
        <w:t>підрядника</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після</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проведення</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експертизи</w:t>
      </w:r>
      <w:proofErr w:type="spellEnd"/>
      <w:r w:rsidRPr="002D0A27">
        <w:rPr>
          <w:rFonts w:ascii="Times New Roman" w:hAnsi="Times New Roman"/>
          <w:sz w:val="22"/>
          <w:szCs w:val="22"/>
        </w:rPr>
        <w:t xml:space="preserve"> та </w:t>
      </w:r>
      <w:proofErr w:type="spellStart"/>
      <w:r w:rsidRPr="002D0A27">
        <w:rPr>
          <w:rFonts w:ascii="Times New Roman" w:hAnsi="Times New Roman"/>
          <w:sz w:val="22"/>
          <w:szCs w:val="22"/>
        </w:rPr>
        <w:t>затвердження</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проектної</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документації</w:t>
      </w:r>
      <w:proofErr w:type="spellEnd"/>
      <w:r w:rsidRPr="002D0A27">
        <w:rPr>
          <w:rFonts w:ascii="Times New Roman" w:hAnsi="Times New Roman"/>
          <w:sz w:val="22"/>
          <w:szCs w:val="22"/>
        </w:rPr>
        <w:t xml:space="preserve"> в </w:t>
      </w:r>
      <w:proofErr w:type="spellStart"/>
      <w:r w:rsidRPr="002D0A27">
        <w:rPr>
          <w:rFonts w:ascii="Times New Roman" w:hAnsi="Times New Roman"/>
          <w:sz w:val="22"/>
          <w:szCs w:val="22"/>
        </w:rPr>
        <w:t>установленому</w:t>
      </w:r>
      <w:proofErr w:type="spellEnd"/>
      <w:r w:rsidRPr="002D0A27">
        <w:rPr>
          <w:rFonts w:ascii="Times New Roman" w:hAnsi="Times New Roman"/>
          <w:sz w:val="22"/>
          <w:szCs w:val="22"/>
        </w:rPr>
        <w:t xml:space="preserve"> </w:t>
      </w:r>
      <w:proofErr w:type="spellStart"/>
      <w:r w:rsidRPr="002D0A27">
        <w:rPr>
          <w:rFonts w:ascii="Times New Roman" w:hAnsi="Times New Roman"/>
          <w:sz w:val="22"/>
          <w:szCs w:val="22"/>
        </w:rPr>
        <w:t>законодавством</w:t>
      </w:r>
      <w:proofErr w:type="spellEnd"/>
      <w:r w:rsidRPr="002D0A27">
        <w:rPr>
          <w:rFonts w:ascii="Times New Roman" w:hAnsi="Times New Roman"/>
          <w:sz w:val="22"/>
          <w:szCs w:val="22"/>
        </w:rPr>
        <w:t xml:space="preserve"> порядку.</w:t>
      </w:r>
    </w:p>
    <w:p w14:paraId="1738E7B1" w14:textId="77777777" w:rsidR="00CA459A" w:rsidRPr="00CA459A" w:rsidRDefault="00CA459A" w:rsidP="00CA459A">
      <w:pPr>
        <w:ind w:left="-426" w:firstLine="426"/>
        <w:jc w:val="both"/>
        <w:rPr>
          <w:rFonts w:ascii="Times New Roman" w:hAnsi="Times New Roman"/>
          <w:b/>
          <w:bCs/>
          <w:sz w:val="22"/>
          <w:szCs w:val="22"/>
        </w:rPr>
      </w:pPr>
      <w:r w:rsidRPr="00CA459A">
        <w:rPr>
          <w:rFonts w:ascii="Times New Roman" w:hAnsi="Times New Roman"/>
          <w:b/>
          <w:bCs/>
          <w:sz w:val="22"/>
          <w:szCs w:val="22"/>
        </w:rPr>
        <w:t xml:space="preserve">           ЗАМОВНИК                                                            ПОСТАЧАЛЬНИК</w:t>
      </w:r>
    </w:p>
    <w:p w14:paraId="7D1D370E" w14:textId="4F7EDC60" w:rsidR="00CA459A" w:rsidRPr="001E5AA2" w:rsidRDefault="001E5AA2" w:rsidP="00CA459A">
      <w:pPr>
        <w:ind w:left="-426" w:firstLine="426"/>
        <w:jc w:val="both"/>
        <w:rPr>
          <w:rFonts w:ascii="Times New Roman" w:hAnsi="Times New Roman"/>
          <w:b/>
          <w:bCs/>
          <w:sz w:val="22"/>
          <w:szCs w:val="22"/>
          <w:lang w:val="uk-UA"/>
        </w:rPr>
      </w:pPr>
      <w:r>
        <w:rPr>
          <w:rFonts w:ascii="Times New Roman" w:hAnsi="Times New Roman"/>
          <w:b/>
          <w:bCs/>
          <w:sz w:val="22"/>
          <w:szCs w:val="22"/>
          <w:lang w:val="uk-UA"/>
        </w:rPr>
        <w:t>Директор</w:t>
      </w:r>
    </w:p>
    <w:p w14:paraId="64D61868" w14:textId="77777777" w:rsidR="00CA459A" w:rsidRPr="00CA459A" w:rsidRDefault="00CA459A" w:rsidP="00CA459A">
      <w:pPr>
        <w:ind w:left="-426" w:firstLine="426"/>
        <w:jc w:val="both"/>
        <w:rPr>
          <w:rFonts w:ascii="Times New Roman" w:hAnsi="Times New Roman"/>
          <w:b/>
          <w:bCs/>
          <w:sz w:val="22"/>
          <w:szCs w:val="22"/>
        </w:rPr>
      </w:pPr>
      <w:r w:rsidRPr="00CA459A">
        <w:rPr>
          <w:rFonts w:ascii="Times New Roman" w:hAnsi="Times New Roman"/>
          <w:b/>
          <w:bCs/>
          <w:sz w:val="22"/>
          <w:szCs w:val="22"/>
        </w:rPr>
        <w:t xml:space="preserve"> </w:t>
      </w:r>
    </w:p>
    <w:p w14:paraId="04734598" w14:textId="622793D8" w:rsidR="00CA459A" w:rsidRPr="00CA459A" w:rsidRDefault="00CA459A" w:rsidP="00CA459A">
      <w:pPr>
        <w:ind w:left="-426" w:firstLine="426"/>
        <w:jc w:val="both"/>
        <w:rPr>
          <w:rFonts w:ascii="Times New Roman" w:hAnsi="Times New Roman"/>
          <w:b/>
          <w:bCs/>
          <w:sz w:val="22"/>
          <w:szCs w:val="22"/>
        </w:rPr>
      </w:pPr>
      <w:r w:rsidRPr="00CA459A">
        <w:rPr>
          <w:rFonts w:ascii="Times New Roman" w:hAnsi="Times New Roman"/>
          <w:b/>
          <w:bCs/>
          <w:sz w:val="22"/>
          <w:szCs w:val="22"/>
        </w:rPr>
        <w:t xml:space="preserve">                                                                        </w:t>
      </w:r>
      <w:r w:rsidR="001E5AA2">
        <w:rPr>
          <w:rFonts w:ascii="Times New Roman" w:hAnsi="Times New Roman"/>
          <w:b/>
          <w:bCs/>
          <w:sz w:val="22"/>
          <w:szCs w:val="22"/>
          <w:lang w:val="uk-UA"/>
        </w:rPr>
        <w:t xml:space="preserve">            </w:t>
      </w:r>
      <w:r w:rsidRPr="00CA459A">
        <w:rPr>
          <w:rFonts w:ascii="Times New Roman" w:hAnsi="Times New Roman"/>
          <w:b/>
          <w:bCs/>
          <w:sz w:val="22"/>
          <w:szCs w:val="22"/>
        </w:rPr>
        <w:t xml:space="preserve"> </w:t>
      </w:r>
      <w:proofErr w:type="spellStart"/>
      <w:r w:rsidRPr="00CA459A">
        <w:rPr>
          <w:rFonts w:ascii="Times New Roman" w:hAnsi="Times New Roman"/>
          <w:b/>
          <w:bCs/>
          <w:sz w:val="22"/>
          <w:szCs w:val="22"/>
        </w:rPr>
        <w:t>Керівник</w:t>
      </w:r>
      <w:proofErr w:type="spellEnd"/>
    </w:p>
    <w:p w14:paraId="55419CB4" w14:textId="49BE928F" w:rsidR="00CA459A" w:rsidRPr="00CA459A" w:rsidRDefault="00CA459A" w:rsidP="00CA459A">
      <w:pPr>
        <w:ind w:left="-426" w:firstLine="426"/>
        <w:jc w:val="both"/>
        <w:rPr>
          <w:rFonts w:ascii="Times New Roman" w:hAnsi="Times New Roman"/>
          <w:b/>
          <w:bCs/>
          <w:sz w:val="22"/>
          <w:szCs w:val="22"/>
        </w:rPr>
      </w:pPr>
      <w:r w:rsidRPr="00CA459A">
        <w:rPr>
          <w:rFonts w:ascii="Times New Roman" w:hAnsi="Times New Roman"/>
          <w:b/>
          <w:bCs/>
          <w:sz w:val="22"/>
          <w:szCs w:val="22"/>
        </w:rPr>
        <w:t>________________</w:t>
      </w:r>
      <w:r w:rsidR="001E5AA2">
        <w:rPr>
          <w:rFonts w:ascii="Times New Roman" w:hAnsi="Times New Roman"/>
          <w:b/>
          <w:bCs/>
          <w:sz w:val="22"/>
          <w:szCs w:val="22"/>
          <w:lang w:val="uk-UA"/>
        </w:rPr>
        <w:t>Оксана ШПАРУК</w:t>
      </w:r>
      <w:r w:rsidRPr="00CA459A">
        <w:rPr>
          <w:rFonts w:ascii="Times New Roman" w:hAnsi="Times New Roman"/>
          <w:b/>
          <w:bCs/>
          <w:sz w:val="22"/>
          <w:szCs w:val="22"/>
        </w:rPr>
        <w:t xml:space="preserve">                      ________________/________________</w:t>
      </w:r>
    </w:p>
    <w:p w14:paraId="76114109" w14:textId="51257FFA" w:rsidR="00BA5A25" w:rsidRPr="00817ED5" w:rsidRDefault="00BA5A25" w:rsidP="00751147">
      <w:pPr>
        <w:ind w:left="-142" w:firstLine="850"/>
        <w:jc w:val="both"/>
        <w:rPr>
          <w:rFonts w:ascii="Times New Roman" w:hAnsi="Times New Roman"/>
          <w:sz w:val="22"/>
          <w:szCs w:val="22"/>
          <w:lang w:val="uk-UA"/>
        </w:rPr>
      </w:pPr>
    </w:p>
    <w:sectPr w:rsidR="00BA5A25" w:rsidRPr="00817ED5" w:rsidSect="00751147">
      <w:pgSz w:w="11907" w:h="16840" w:code="9"/>
      <w:pgMar w:top="850" w:right="708" w:bottom="850" w:left="1417"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Cambria"/>
    <w:charset w:val="00"/>
    <w:family w:val="roman"/>
    <w:pitch w:val="variable"/>
  </w:font>
  <w:font w:name="Mangal">
    <w:panose1 w:val="00000400000000000000"/>
    <w:charset w:val="00"/>
    <w:family w:val="roman"/>
    <w:pitch w:val="variable"/>
    <w:sig w:usb0="00008003" w:usb1="00000000" w:usb2="00000000" w:usb3="00000000" w:csb0="00000001" w:csb1="00000000"/>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1A68A54"/>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0000005"/>
    <w:multiLevelType w:val="singleLevel"/>
    <w:tmpl w:val="00000005"/>
    <w:name w:val="WW8Num12"/>
    <w:lvl w:ilvl="0">
      <w:start w:val="1"/>
      <w:numFmt w:val="decimal"/>
      <w:lvlText w:val="2.4.%1."/>
      <w:lvlJc w:val="left"/>
      <w:pPr>
        <w:tabs>
          <w:tab w:val="num" w:pos="0"/>
        </w:tabs>
      </w:pPr>
      <w:rPr>
        <w:rFonts w:ascii="Times New Roman" w:hAnsi="Times New Roman" w:cs="Times New Roman"/>
        <w:sz w:val="24"/>
        <w:szCs w:val="24"/>
      </w:rPr>
    </w:lvl>
  </w:abstractNum>
  <w:abstractNum w:abstractNumId="4" w15:restartNumberingAfterBreak="0">
    <w:nsid w:val="00000006"/>
    <w:multiLevelType w:val="multilevel"/>
    <w:tmpl w:val="00000006"/>
    <w:lvl w:ilvl="0">
      <w:start w:val="11"/>
      <w:numFmt w:val="decimal"/>
      <w:lvlText w:val="%1."/>
      <w:lvlJc w:val="left"/>
      <w:pPr>
        <w:tabs>
          <w:tab w:val="num" w:pos="720"/>
        </w:tabs>
        <w:ind w:left="720" w:hanging="360"/>
      </w:pPr>
      <w:rPr>
        <w:rFonts w:cs="Times New Roman"/>
      </w:rPr>
    </w:lvl>
    <w:lvl w:ilvl="1">
      <w:start w:val="1"/>
      <w:numFmt w:val="decimal"/>
      <w:lvlText w:val="%1.%2."/>
      <w:lvlJc w:val="left"/>
      <w:pPr>
        <w:tabs>
          <w:tab w:val="num" w:pos="1353"/>
        </w:tabs>
        <w:ind w:left="1353"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15:restartNumberingAfterBreak="0">
    <w:nsid w:val="09F52237"/>
    <w:multiLevelType w:val="hybridMultilevel"/>
    <w:tmpl w:val="AFD62A3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0A550103"/>
    <w:multiLevelType w:val="hybridMultilevel"/>
    <w:tmpl w:val="80888924"/>
    <w:lvl w:ilvl="0" w:tplc="2E723436">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1238136E"/>
    <w:multiLevelType w:val="hybridMultilevel"/>
    <w:tmpl w:val="A44C93A2"/>
    <w:lvl w:ilvl="0" w:tplc="8C3E935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5B44462"/>
    <w:multiLevelType w:val="hybridMultilevel"/>
    <w:tmpl w:val="6D92D8D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F692E"/>
    <w:multiLevelType w:val="hybridMultilevel"/>
    <w:tmpl w:val="A65E07D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486529"/>
    <w:multiLevelType w:val="hybridMultilevel"/>
    <w:tmpl w:val="5A24AC24"/>
    <w:lvl w:ilvl="0" w:tplc="4F98FCB2">
      <w:start w:val="6"/>
      <w:numFmt w:val="upperRoman"/>
      <w:lvlText w:val="%1."/>
      <w:lvlJc w:val="left"/>
      <w:pPr>
        <w:tabs>
          <w:tab w:val="num" w:pos="1200"/>
        </w:tabs>
        <w:ind w:left="1200" w:hanging="720"/>
      </w:pPr>
      <w:rPr>
        <w:rFonts w:cs="Times New Roman" w:hint="default"/>
      </w:rPr>
    </w:lvl>
    <w:lvl w:ilvl="1" w:tplc="F3AC9D2C">
      <w:numFmt w:val="none"/>
      <w:lvlText w:val=""/>
      <w:lvlJc w:val="left"/>
      <w:pPr>
        <w:tabs>
          <w:tab w:val="num" w:pos="360"/>
        </w:tabs>
      </w:pPr>
      <w:rPr>
        <w:rFonts w:cs="Times New Roman"/>
      </w:rPr>
    </w:lvl>
    <w:lvl w:ilvl="2" w:tplc="212854D0">
      <w:numFmt w:val="none"/>
      <w:lvlText w:val=""/>
      <w:lvlJc w:val="left"/>
      <w:pPr>
        <w:tabs>
          <w:tab w:val="num" w:pos="360"/>
        </w:tabs>
      </w:pPr>
      <w:rPr>
        <w:rFonts w:cs="Times New Roman"/>
      </w:rPr>
    </w:lvl>
    <w:lvl w:ilvl="3" w:tplc="1848008C">
      <w:numFmt w:val="none"/>
      <w:lvlText w:val=""/>
      <w:lvlJc w:val="left"/>
      <w:pPr>
        <w:tabs>
          <w:tab w:val="num" w:pos="360"/>
        </w:tabs>
      </w:pPr>
      <w:rPr>
        <w:rFonts w:cs="Times New Roman"/>
      </w:rPr>
    </w:lvl>
    <w:lvl w:ilvl="4" w:tplc="31F6F9D4">
      <w:numFmt w:val="none"/>
      <w:lvlText w:val=""/>
      <w:lvlJc w:val="left"/>
      <w:pPr>
        <w:tabs>
          <w:tab w:val="num" w:pos="360"/>
        </w:tabs>
      </w:pPr>
      <w:rPr>
        <w:rFonts w:cs="Times New Roman"/>
      </w:rPr>
    </w:lvl>
    <w:lvl w:ilvl="5" w:tplc="EC005F86">
      <w:numFmt w:val="none"/>
      <w:lvlText w:val=""/>
      <w:lvlJc w:val="left"/>
      <w:pPr>
        <w:tabs>
          <w:tab w:val="num" w:pos="360"/>
        </w:tabs>
      </w:pPr>
      <w:rPr>
        <w:rFonts w:cs="Times New Roman"/>
      </w:rPr>
    </w:lvl>
    <w:lvl w:ilvl="6" w:tplc="F9E2DC18">
      <w:numFmt w:val="none"/>
      <w:lvlText w:val=""/>
      <w:lvlJc w:val="left"/>
      <w:pPr>
        <w:tabs>
          <w:tab w:val="num" w:pos="360"/>
        </w:tabs>
      </w:pPr>
      <w:rPr>
        <w:rFonts w:cs="Times New Roman"/>
      </w:rPr>
    </w:lvl>
    <w:lvl w:ilvl="7" w:tplc="416C342C">
      <w:numFmt w:val="none"/>
      <w:lvlText w:val=""/>
      <w:lvlJc w:val="left"/>
      <w:pPr>
        <w:tabs>
          <w:tab w:val="num" w:pos="360"/>
        </w:tabs>
      </w:pPr>
      <w:rPr>
        <w:rFonts w:cs="Times New Roman"/>
      </w:rPr>
    </w:lvl>
    <w:lvl w:ilvl="8" w:tplc="CA8867E2">
      <w:numFmt w:val="none"/>
      <w:lvlText w:val=""/>
      <w:lvlJc w:val="left"/>
      <w:pPr>
        <w:tabs>
          <w:tab w:val="num" w:pos="360"/>
        </w:tabs>
      </w:pPr>
      <w:rPr>
        <w:rFonts w:cs="Times New Roman"/>
      </w:rPr>
    </w:lvl>
  </w:abstractNum>
  <w:abstractNum w:abstractNumId="12" w15:restartNumberingAfterBreak="0">
    <w:nsid w:val="31030131"/>
    <w:multiLevelType w:val="hybridMultilevel"/>
    <w:tmpl w:val="C8502A1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36853C0E"/>
    <w:multiLevelType w:val="hybridMultilevel"/>
    <w:tmpl w:val="ACC2053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96A5234"/>
    <w:multiLevelType w:val="hybridMultilevel"/>
    <w:tmpl w:val="C95ED8DC"/>
    <w:lvl w:ilvl="0" w:tplc="7ABC0EA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9B7740"/>
    <w:multiLevelType w:val="hybridMultilevel"/>
    <w:tmpl w:val="298407F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15:restartNumberingAfterBreak="0">
    <w:nsid w:val="4757140D"/>
    <w:multiLevelType w:val="hybridMultilevel"/>
    <w:tmpl w:val="7C822A6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489A064B"/>
    <w:multiLevelType w:val="multilevel"/>
    <w:tmpl w:val="2F9E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166B3"/>
    <w:multiLevelType w:val="hybridMultilevel"/>
    <w:tmpl w:val="6D70F9FA"/>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8E66DC"/>
    <w:multiLevelType w:val="multilevel"/>
    <w:tmpl w:val="A44442F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3F77923"/>
    <w:multiLevelType w:val="multilevel"/>
    <w:tmpl w:val="E892C022"/>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2" w15:restartNumberingAfterBreak="0">
    <w:nsid w:val="54DF3D97"/>
    <w:multiLevelType w:val="hybridMultilevel"/>
    <w:tmpl w:val="6D106CAC"/>
    <w:lvl w:ilvl="0" w:tplc="89725C7C">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5155AE"/>
    <w:multiLevelType w:val="hybridMultilevel"/>
    <w:tmpl w:val="F4782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A4369E"/>
    <w:multiLevelType w:val="hybridMultilevel"/>
    <w:tmpl w:val="2CFAC586"/>
    <w:lvl w:ilvl="0" w:tplc="B2B67516">
      <w:start w:val="1"/>
      <w:numFmt w:val="decimal"/>
      <w:lvlText w:val="%1)"/>
      <w:lvlJc w:val="left"/>
      <w:pPr>
        <w:tabs>
          <w:tab w:val="num" w:pos="955"/>
        </w:tabs>
        <w:ind w:left="955" w:hanging="360"/>
      </w:pPr>
      <w:rPr>
        <w:rFonts w:cs="Times New Roman" w:hint="default"/>
      </w:rPr>
    </w:lvl>
    <w:lvl w:ilvl="1" w:tplc="04190019" w:tentative="1">
      <w:start w:val="1"/>
      <w:numFmt w:val="lowerLetter"/>
      <w:lvlText w:val="%2."/>
      <w:lvlJc w:val="left"/>
      <w:pPr>
        <w:tabs>
          <w:tab w:val="num" w:pos="1675"/>
        </w:tabs>
        <w:ind w:left="1675" w:hanging="360"/>
      </w:pPr>
      <w:rPr>
        <w:rFonts w:cs="Times New Roman"/>
      </w:rPr>
    </w:lvl>
    <w:lvl w:ilvl="2" w:tplc="0419001B" w:tentative="1">
      <w:start w:val="1"/>
      <w:numFmt w:val="lowerRoman"/>
      <w:lvlText w:val="%3."/>
      <w:lvlJc w:val="right"/>
      <w:pPr>
        <w:tabs>
          <w:tab w:val="num" w:pos="2395"/>
        </w:tabs>
        <w:ind w:left="2395" w:hanging="180"/>
      </w:pPr>
      <w:rPr>
        <w:rFonts w:cs="Times New Roman"/>
      </w:rPr>
    </w:lvl>
    <w:lvl w:ilvl="3" w:tplc="0419000F" w:tentative="1">
      <w:start w:val="1"/>
      <w:numFmt w:val="decimal"/>
      <w:lvlText w:val="%4."/>
      <w:lvlJc w:val="left"/>
      <w:pPr>
        <w:tabs>
          <w:tab w:val="num" w:pos="3115"/>
        </w:tabs>
        <w:ind w:left="3115" w:hanging="360"/>
      </w:pPr>
      <w:rPr>
        <w:rFonts w:cs="Times New Roman"/>
      </w:rPr>
    </w:lvl>
    <w:lvl w:ilvl="4" w:tplc="04190019" w:tentative="1">
      <w:start w:val="1"/>
      <w:numFmt w:val="lowerLetter"/>
      <w:lvlText w:val="%5."/>
      <w:lvlJc w:val="left"/>
      <w:pPr>
        <w:tabs>
          <w:tab w:val="num" w:pos="3835"/>
        </w:tabs>
        <w:ind w:left="3835" w:hanging="360"/>
      </w:pPr>
      <w:rPr>
        <w:rFonts w:cs="Times New Roman"/>
      </w:rPr>
    </w:lvl>
    <w:lvl w:ilvl="5" w:tplc="0419001B" w:tentative="1">
      <w:start w:val="1"/>
      <w:numFmt w:val="lowerRoman"/>
      <w:lvlText w:val="%6."/>
      <w:lvlJc w:val="right"/>
      <w:pPr>
        <w:tabs>
          <w:tab w:val="num" w:pos="4555"/>
        </w:tabs>
        <w:ind w:left="4555" w:hanging="180"/>
      </w:pPr>
      <w:rPr>
        <w:rFonts w:cs="Times New Roman"/>
      </w:rPr>
    </w:lvl>
    <w:lvl w:ilvl="6" w:tplc="0419000F" w:tentative="1">
      <w:start w:val="1"/>
      <w:numFmt w:val="decimal"/>
      <w:lvlText w:val="%7."/>
      <w:lvlJc w:val="left"/>
      <w:pPr>
        <w:tabs>
          <w:tab w:val="num" w:pos="5275"/>
        </w:tabs>
        <w:ind w:left="5275" w:hanging="360"/>
      </w:pPr>
      <w:rPr>
        <w:rFonts w:cs="Times New Roman"/>
      </w:rPr>
    </w:lvl>
    <w:lvl w:ilvl="7" w:tplc="04190019" w:tentative="1">
      <w:start w:val="1"/>
      <w:numFmt w:val="lowerLetter"/>
      <w:lvlText w:val="%8."/>
      <w:lvlJc w:val="left"/>
      <w:pPr>
        <w:tabs>
          <w:tab w:val="num" w:pos="5995"/>
        </w:tabs>
        <w:ind w:left="5995" w:hanging="360"/>
      </w:pPr>
      <w:rPr>
        <w:rFonts w:cs="Times New Roman"/>
      </w:rPr>
    </w:lvl>
    <w:lvl w:ilvl="8" w:tplc="0419001B" w:tentative="1">
      <w:start w:val="1"/>
      <w:numFmt w:val="lowerRoman"/>
      <w:lvlText w:val="%9."/>
      <w:lvlJc w:val="right"/>
      <w:pPr>
        <w:tabs>
          <w:tab w:val="num" w:pos="6715"/>
        </w:tabs>
        <w:ind w:left="6715" w:hanging="180"/>
      </w:pPr>
      <w:rPr>
        <w:rFonts w:cs="Times New Roman"/>
      </w:rPr>
    </w:lvl>
  </w:abstractNum>
  <w:abstractNum w:abstractNumId="25" w15:restartNumberingAfterBreak="0">
    <w:nsid w:val="5760522A"/>
    <w:multiLevelType w:val="hybridMultilevel"/>
    <w:tmpl w:val="77E4C1F8"/>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D4574C"/>
    <w:multiLevelType w:val="hybridMultilevel"/>
    <w:tmpl w:val="B3822FC2"/>
    <w:lvl w:ilvl="0" w:tplc="9356BF1A">
      <w:start w:val="4"/>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353B65"/>
    <w:multiLevelType w:val="hybridMultilevel"/>
    <w:tmpl w:val="FDF8A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FF4C46"/>
    <w:multiLevelType w:val="hybridMultilevel"/>
    <w:tmpl w:val="2EE2DF58"/>
    <w:lvl w:ilvl="0" w:tplc="F884998C">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9" w15:restartNumberingAfterBreak="0">
    <w:nsid w:val="6339434C"/>
    <w:multiLevelType w:val="hybridMultilevel"/>
    <w:tmpl w:val="D694A8C8"/>
    <w:lvl w:ilvl="0" w:tplc="0419000F">
      <w:start w:val="1"/>
      <w:numFmt w:val="decimal"/>
      <w:lvlText w:val="%1."/>
      <w:lvlJc w:val="left"/>
      <w:pPr>
        <w:ind w:left="360" w:hanging="360"/>
      </w:pPr>
      <w:rPr>
        <w:rFonts w:cs="Times New Roman" w:hint="default"/>
      </w:rPr>
    </w:lvl>
    <w:lvl w:ilvl="1" w:tplc="0419000F">
      <w:start w:val="1"/>
      <w:numFmt w:val="decimal"/>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15:restartNumberingAfterBreak="0">
    <w:nsid w:val="67296A13"/>
    <w:multiLevelType w:val="hybridMultilevel"/>
    <w:tmpl w:val="9306B610"/>
    <w:lvl w:ilvl="0" w:tplc="54DE4F3E">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6AD11800"/>
    <w:multiLevelType w:val="hybridMultilevel"/>
    <w:tmpl w:val="9FECB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CF7167E"/>
    <w:multiLevelType w:val="hybridMultilevel"/>
    <w:tmpl w:val="57B8C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7F4981"/>
    <w:multiLevelType w:val="hybridMultilevel"/>
    <w:tmpl w:val="39C49F0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15:restartNumberingAfterBreak="0">
    <w:nsid w:val="720B638D"/>
    <w:multiLevelType w:val="hybridMultilevel"/>
    <w:tmpl w:val="BF76920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5" w15:restartNumberingAfterBreak="0">
    <w:nsid w:val="72515C1D"/>
    <w:multiLevelType w:val="hybridMultilevel"/>
    <w:tmpl w:val="1BEED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4316DF"/>
    <w:multiLevelType w:val="hybridMultilevel"/>
    <w:tmpl w:val="6D106CAC"/>
    <w:lvl w:ilvl="0" w:tplc="89725C7C">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9779EB"/>
    <w:multiLevelType w:val="hybridMultilevel"/>
    <w:tmpl w:val="2168FE4A"/>
    <w:lvl w:ilvl="0" w:tplc="0E32EBC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541D85"/>
    <w:multiLevelType w:val="multilevel"/>
    <w:tmpl w:val="5D7A6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260CDA"/>
    <w:multiLevelType w:val="hybridMultilevel"/>
    <w:tmpl w:val="283AB732"/>
    <w:lvl w:ilvl="0" w:tplc="6172AFA6">
      <w:start w:val="1"/>
      <w:numFmt w:val="decimal"/>
      <w:lvlText w:val="%1)"/>
      <w:lvlJc w:val="left"/>
      <w:pPr>
        <w:tabs>
          <w:tab w:val="num" w:pos="998"/>
        </w:tabs>
        <w:ind w:left="998" w:hanging="360"/>
      </w:pPr>
      <w:rPr>
        <w:rFonts w:cs="Times New Roman" w:hint="default"/>
      </w:rPr>
    </w:lvl>
    <w:lvl w:ilvl="1" w:tplc="04190019" w:tentative="1">
      <w:start w:val="1"/>
      <w:numFmt w:val="lowerLetter"/>
      <w:lvlText w:val="%2."/>
      <w:lvlJc w:val="left"/>
      <w:pPr>
        <w:tabs>
          <w:tab w:val="num" w:pos="1718"/>
        </w:tabs>
        <w:ind w:left="1718" w:hanging="360"/>
      </w:pPr>
      <w:rPr>
        <w:rFonts w:cs="Times New Roman"/>
      </w:rPr>
    </w:lvl>
    <w:lvl w:ilvl="2" w:tplc="0419001B" w:tentative="1">
      <w:start w:val="1"/>
      <w:numFmt w:val="lowerRoman"/>
      <w:lvlText w:val="%3."/>
      <w:lvlJc w:val="right"/>
      <w:pPr>
        <w:tabs>
          <w:tab w:val="num" w:pos="2438"/>
        </w:tabs>
        <w:ind w:left="2438" w:hanging="180"/>
      </w:pPr>
      <w:rPr>
        <w:rFonts w:cs="Times New Roman"/>
      </w:rPr>
    </w:lvl>
    <w:lvl w:ilvl="3" w:tplc="0419000F" w:tentative="1">
      <w:start w:val="1"/>
      <w:numFmt w:val="decimal"/>
      <w:lvlText w:val="%4."/>
      <w:lvlJc w:val="left"/>
      <w:pPr>
        <w:tabs>
          <w:tab w:val="num" w:pos="3158"/>
        </w:tabs>
        <w:ind w:left="3158" w:hanging="360"/>
      </w:pPr>
      <w:rPr>
        <w:rFonts w:cs="Times New Roman"/>
      </w:rPr>
    </w:lvl>
    <w:lvl w:ilvl="4" w:tplc="04190019" w:tentative="1">
      <w:start w:val="1"/>
      <w:numFmt w:val="lowerLetter"/>
      <w:lvlText w:val="%5."/>
      <w:lvlJc w:val="left"/>
      <w:pPr>
        <w:tabs>
          <w:tab w:val="num" w:pos="3878"/>
        </w:tabs>
        <w:ind w:left="3878" w:hanging="360"/>
      </w:pPr>
      <w:rPr>
        <w:rFonts w:cs="Times New Roman"/>
      </w:rPr>
    </w:lvl>
    <w:lvl w:ilvl="5" w:tplc="0419001B" w:tentative="1">
      <w:start w:val="1"/>
      <w:numFmt w:val="lowerRoman"/>
      <w:lvlText w:val="%6."/>
      <w:lvlJc w:val="right"/>
      <w:pPr>
        <w:tabs>
          <w:tab w:val="num" w:pos="4598"/>
        </w:tabs>
        <w:ind w:left="4598" w:hanging="180"/>
      </w:pPr>
      <w:rPr>
        <w:rFonts w:cs="Times New Roman"/>
      </w:rPr>
    </w:lvl>
    <w:lvl w:ilvl="6" w:tplc="0419000F" w:tentative="1">
      <w:start w:val="1"/>
      <w:numFmt w:val="decimal"/>
      <w:lvlText w:val="%7."/>
      <w:lvlJc w:val="left"/>
      <w:pPr>
        <w:tabs>
          <w:tab w:val="num" w:pos="5318"/>
        </w:tabs>
        <w:ind w:left="5318" w:hanging="360"/>
      </w:pPr>
      <w:rPr>
        <w:rFonts w:cs="Times New Roman"/>
      </w:rPr>
    </w:lvl>
    <w:lvl w:ilvl="7" w:tplc="04190019" w:tentative="1">
      <w:start w:val="1"/>
      <w:numFmt w:val="lowerLetter"/>
      <w:lvlText w:val="%8."/>
      <w:lvlJc w:val="left"/>
      <w:pPr>
        <w:tabs>
          <w:tab w:val="num" w:pos="6038"/>
        </w:tabs>
        <w:ind w:left="6038" w:hanging="360"/>
      </w:pPr>
      <w:rPr>
        <w:rFonts w:cs="Times New Roman"/>
      </w:rPr>
    </w:lvl>
    <w:lvl w:ilvl="8" w:tplc="0419001B" w:tentative="1">
      <w:start w:val="1"/>
      <w:numFmt w:val="lowerRoman"/>
      <w:lvlText w:val="%9."/>
      <w:lvlJc w:val="right"/>
      <w:pPr>
        <w:tabs>
          <w:tab w:val="num" w:pos="6758"/>
        </w:tabs>
        <w:ind w:left="6758" w:hanging="180"/>
      </w:pPr>
      <w:rPr>
        <w:rFonts w:cs="Times New Roman"/>
      </w:rPr>
    </w:lvl>
  </w:abstractNum>
  <w:num w:numId="1">
    <w:abstractNumId w:val="22"/>
  </w:num>
  <w:num w:numId="2">
    <w:abstractNumId w:val="26"/>
  </w:num>
  <w:num w:numId="3">
    <w:abstractNumId w:val="23"/>
  </w:num>
  <w:num w:numId="4">
    <w:abstractNumId w:val="32"/>
  </w:num>
  <w:num w:numId="5">
    <w:abstractNumId w:val="37"/>
  </w:num>
  <w:num w:numId="6">
    <w:abstractNumId w:val="35"/>
  </w:num>
  <w:num w:numId="7">
    <w:abstractNumId w:val="25"/>
  </w:num>
  <w:num w:numId="8">
    <w:abstractNumId w:val="27"/>
  </w:num>
  <w:num w:numId="9">
    <w:abstractNumId w:val="13"/>
  </w:num>
  <w:num w:numId="10">
    <w:abstractNumId w:val="19"/>
  </w:num>
  <w:num w:numId="11">
    <w:abstractNumId w:val="15"/>
  </w:num>
  <w:num w:numId="12">
    <w:abstractNumId w:val="36"/>
  </w:num>
  <w:num w:numId="13">
    <w:abstractNumId w:val="8"/>
  </w:num>
  <w:num w:numId="14">
    <w:abstractNumId w:val="38"/>
  </w:num>
  <w:num w:numId="15">
    <w:abstractNumId w:val="0"/>
  </w:num>
  <w:num w:numId="16">
    <w:abstractNumId w:val="1"/>
  </w:num>
  <w:num w:numId="17">
    <w:abstractNumId w:val="21"/>
  </w:num>
  <w:num w:numId="18">
    <w:abstractNumId w:val="11"/>
  </w:num>
  <w:num w:numId="19">
    <w:abstractNumId w:val="3"/>
  </w:num>
  <w:num w:numId="20">
    <w:abstractNumId w:val="39"/>
  </w:num>
  <w:num w:numId="21">
    <w:abstractNumId w:val="24"/>
  </w:num>
  <w:num w:numId="2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7"/>
  </w:num>
  <w:num w:numId="25">
    <w:abstractNumId w:val="28"/>
  </w:num>
  <w:num w:numId="26">
    <w:abstractNumId w:val="14"/>
  </w:num>
  <w:num w:numId="27">
    <w:abstractNumId w:val="9"/>
  </w:num>
  <w:num w:numId="28">
    <w:abstractNumId w:val="16"/>
  </w:num>
  <w:num w:numId="29">
    <w:abstractNumId w:val="5"/>
  </w:num>
  <w:num w:numId="30">
    <w:abstractNumId w:val="33"/>
  </w:num>
  <w:num w:numId="31">
    <w:abstractNumId w:val="34"/>
  </w:num>
  <w:num w:numId="32">
    <w:abstractNumId w:val="29"/>
  </w:num>
  <w:num w:numId="33">
    <w:abstractNumId w:val="10"/>
  </w:num>
  <w:num w:numId="34">
    <w:abstractNumId w:val="1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1"/>
  </w:num>
  <w:num w:numId="40">
    <w:abstractNumId w:val="7"/>
  </w:num>
  <w:num w:numId="41">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8" w:dllVersion="513" w:checkStyle="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72"/>
    <w:rsid w:val="000006B2"/>
    <w:rsid w:val="00005AE7"/>
    <w:rsid w:val="0001252A"/>
    <w:rsid w:val="000200E8"/>
    <w:rsid w:val="00020D65"/>
    <w:rsid w:val="00022281"/>
    <w:rsid w:val="00023EF2"/>
    <w:rsid w:val="0004190C"/>
    <w:rsid w:val="000438D4"/>
    <w:rsid w:val="00047E52"/>
    <w:rsid w:val="00066EF8"/>
    <w:rsid w:val="00074E77"/>
    <w:rsid w:val="00083D12"/>
    <w:rsid w:val="000875FF"/>
    <w:rsid w:val="00096070"/>
    <w:rsid w:val="00097B80"/>
    <w:rsid w:val="000A0CE8"/>
    <w:rsid w:val="000A1D52"/>
    <w:rsid w:val="000A4C41"/>
    <w:rsid w:val="000B399C"/>
    <w:rsid w:val="000B3E66"/>
    <w:rsid w:val="000B501B"/>
    <w:rsid w:val="000B61AE"/>
    <w:rsid w:val="000B622E"/>
    <w:rsid w:val="000C4475"/>
    <w:rsid w:val="000D3402"/>
    <w:rsid w:val="000D7FBF"/>
    <w:rsid w:val="000E51B9"/>
    <w:rsid w:val="000F11E7"/>
    <w:rsid w:val="000F237C"/>
    <w:rsid w:val="000F31E9"/>
    <w:rsid w:val="000F3368"/>
    <w:rsid w:val="000F68FB"/>
    <w:rsid w:val="000F6C11"/>
    <w:rsid w:val="00103705"/>
    <w:rsid w:val="00104167"/>
    <w:rsid w:val="0010777A"/>
    <w:rsid w:val="001126C1"/>
    <w:rsid w:val="001223D0"/>
    <w:rsid w:val="00122549"/>
    <w:rsid w:val="00134334"/>
    <w:rsid w:val="00167E4D"/>
    <w:rsid w:val="00170D20"/>
    <w:rsid w:val="001818BA"/>
    <w:rsid w:val="001844CC"/>
    <w:rsid w:val="001902EB"/>
    <w:rsid w:val="001964EF"/>
    <w:rsid w:val="00196949"/>
    <w:rsid w:val="001A0F72"/>
    <w:rsid w:val="001A69E9"/>
    <w:rsid w:val="001B3FD6"/>
    <w:rsid w:val="001C0845"/>
    <w:rsid w:val="001C31B6"/>
    <w:rsid w:val="001D1D54"/>
    <w:rsid w:val="001D2E4E"/>
    <w:rsid w:val="001E5AA2"/>
    <w:rsid w:val="001E6D1A"/>
    <w:rsid w:val="001F5B08"/>
    <w:rsid w:val="001F7D55"/>
    <w:rsid w:val="0020248A"/>
    <w:rsid w:val="002048EC"/>
    <w:rsid w:val="00212710"/>
    <w:rsid w:val="00214925"/>
    <w:rsid w:val="002170D9"/>
    <w:rsid w:val="00224479"/>
    <w:rsid w:val="00230832"/>
    <w:rsid w:val="00231F55"/>
    <w:rsid w:val="002329AB"/>
    <w:rsid w:val="0023702C"/>
    <w:rsid w:val="0024203E"/>
    <w:rsid w:val="00254502"/>
    <w:rsid w:val="00255B12"/>
    <w:rsid w:val="00263823"/>
    <w:rsid w:val="00271033"/>
    <w:rsid w:val="00284F11"/>
    <w:rsid w:val="002A704B"/>
    <w:rsid w:val="002A74AF"/>
    <w:rsid w:val="002C4C64"/>
    <w:rsid w:val="002D0A27"/>
    <w:rsid w:val="002E0340"/>
    <w:rsid w:val="002F01F3"/>
    <w:rsid w:val="002F47FA"/>
    <w:rsid w:val="002F7536"/>
    <w:rsid w:val="00301364"/>
    <w:rsid w:val="003079B9"/>
    <w:rsid w:val="00311111"/>
    <w:rsid w:val="00312299"/>
    <w:rsid w:val="00330384"/>
    <w:rsid w:val="00337817"/>
    <w:rsid w:val="00341FC5"/>
    <w:rsid w:val="00344CEE"/>
    <w:rsid w:val="00347569"/>
    <w:rsid w:val="003607C3"/>
    <w:rsid w:val="00361816"/>
    <w:rsid w:val="00366307"/>
    <w:rsid w:val="00372355"/>
    <w:rsid w:val="003731B4"/>
    <w:rsid w:val="00387568"/>
    <w:rsid w:val="003A42D4"/>
    <w:rsid w:val="003B5706"/>
    <w:rsid w:val="003B7D46"/>
    <w:rsid w:val="003D1C00"/>
    <w:rsid w:val="003D2029"/>
    <w:rsid w:val="003D57E6"/>
    <w:rsid w:val="003E4358"/>
    <w:rsid w:val="003F4CEE"/>
    <w:rsid w:val="00406F54"/>
    <w:rsid w:val="0041136D"/>
    <w:rsid w:val="0041425D"/>
    <w:rsid w:val="00425515"/>
    <w:rsid w:val="0044483F"/>
    <w:rsid w:val="00447C53"/>
    <w:rsid w:val="00452CEA"/>
    <w:rsid w:val="004542CB"/>
    <w:rsid w:val="0045562C"/>
    <w:rsid w:val="00455EE5"/>
    <w:rsid w:val="0046223B"/>
    <w:rsid w:val="0046468F"/>
    <w:rsid w:val="00472F03"/>
    <w:rsid w:val="004809E5"/>
    <w:rsid w:val="004850C1"/>
    <w:rsid w:val="00491912"/>
    <w:rsid w:val="00493381"/>
    <w:rsid w:val="004A0DA6"/>
    <w:rsid w:val="004A541F"/>
    <w:rsid w:val="004A58C1"/>
    <w:rsid w:val="004B6191"/>
    <w:rsid w:val="004C33F2"/>
    <w:rsid w:val="004D0CD2"/>
    <w:rsid w:val="004E40C7"/>
    <w:rsid w:val="004F33F8"/>
    <w:rsid w:val="004F6EB2"/>
    <w:rsid w:val="00514CD5"/>
    <w:rsid w:val="005279DB"/>
    <w:rsid w:val="005422A9"/>
    <w:rsid w:val="005435D4"/>
    <w:rsid w:val="00544D57"/>
    <w:rsid w:val="0055217B"/>
    <w:rsid w:val="00552B64"/>
    <w:rsid w:val="0055352E"/>
    <w:rsid w:val="0055443F"/>
    <w:rsid w:val="005726D3"/>
    <w:rsid w:val="00586730"/>
    <w:rsid w:val="00590F9C"/>
    <w:rsid w:val="00591B85"/>
    <w:rsid w:val="005A5B85"/>
    <w:rsid w:val="005A6B08"/>
    <w:rsid w:val="005B4A96"/>
    <w:rsid w:val="005B60E5"/>
    <w:rsid w:val="005C0A0D"/>
    <w:rsid w:val="005C2788"/>
    <w:rsid w:val="005C4FF6"/>
    <w:rsid w:val="005D6726"/>
    <w:rsid w:val="005E5F3A"/>
    <w:rsid w:val="005E6A5E"/>
    <w:rsid w:val="005F06DC"/>
    <w:rsid w:val="005F3FBC"/>
    <w:rsid w:val="005F533E"/>
    <w:rsid w:val="005F7898"/>
    <w:rsid w:val="006013F9"/>
    <w:rsid w:val="00602E12"/>
    <w:rsid w:val="006167F1"/>
    <w:rsid w:val="00616B97"/>
    <w:rsid w:val="00620D56"/>
    <w:rsid w:val="00623C0C"/>
    <w:rsid w:val="0063718E"/>
    <w:rsid w:val="006404D2"/>
    <w:rsid w:val="00643203"/>
    <w:rsid w:val="006441DE"/>
    <w:rsid w:val="0065438D"/>
    <w:rsid w:val="00667618"/>
    <w:rsid w:val="00671517"/>
    <w:rsid w:val="00697039"/>
    <w:rsid w:val="006A08A1"/>
    <w:rsid w:val="006A4719"/>
    <w:rsid w:val="006A5AD3"/>
    <w:rsid w:val="006B1447"/>
    <w:rsid w:val="006B1C98"/>
    <w:rsid w:val="006B5E98"/>
    <w:rsid w:val="006B677F"/>
    <w:rsid w:val="006C6834"/>
    <w:rsid w:val="006C70C0"/>
    <w:rsid w:val="006D1522"/>
    <w:rsid w:val="006D46F6"/>
    <w:rsid w:val="006E266D"/>
    <w:rsid w:val="006E7B15"/>
    <w:rsid w:val="006E7EF5"/>
    <w:rsid w:val="00723E34"/>
    <w:rsid w:val="00724CB5"/>
    <w:rsid w:val="00725213"/>
    <w:rsid w:val="00741F23"/>
    <w:rsid w:val="00742D92"/>
    <w:rsid w:val="007448A9"/>
    <w:rsid w:val="00745276"/>
    <w:rsid w:val="00751147"/>
    <w:rsid w:val="0075330B"/>
    <w:rsid w:val="007533B1"/>
    <w:rsid w:val="00760E51"/>
    <w:rsid w:val="0077661A"/>
    <w:rsid w:val="00776DEC"/>
    <w:rsid w:val="00781C7A"/>
    <w:rsid w:val="0078775F"/>
    <w:rsid w:val="007B7975"/>
    <w:rsid w:val="007C2ED2"/>
    <w:rsid w:val="007D7E61"/>
    <w:rsid w:val="007E04C3"/>
    <w:rsid w:val="007E1D92"/>
    <w:rsid w:val="007E34C8"/>
    <w:rsid w:val="007F4293"/>
    <w:rsid w:val="008015E9"/>
    <w:rsid w:val="00804E29"/>
    <w:rsid w:val="00817ED5"/>
    <w:rsid w:val="008303AF"/>
    <w:rsid w:val="00834114"/>
    <w:rsid w:val="008350FB"/>
    <w:rsid w:val="0084152C"/>
    <w:rsid w:val="00845AB7"/>
    <w:rsid w:val="008464D9"/>
    <w:rsid w:val="00847A9F"/>
    <w:rsid w:val="00854CA8"/>
    <w:rsid w:val="00860224"/>
    <w:rsid w:val="008718BB"/>
    <w:rsid w:val="00871E81"/>
    <w:rsid w:val="00881AA9"/>
    <w:rsid w:val="00886CC2"/>
    <w:rsid w:val="00886FA7"/>
    <w:rsid w:val="00893842"/>
    <w:rsid w:val="008A64AF"/>
    <w:rsid w:val="008B7922"/>
    <w:rsid w:val="008C77B3"/>
    <w:rsid w:val="008D157F"/>
    <w:rsid w:val="008E3493"/>
    <w:rsid w:val="008F4F8C"/>
    <w:rsid w:val="009102D5"/>
    <w:rsid w:val="0091576C"/>
    <w:rsid w:val="00917564"/>
    <w:rsid w:val="00920FEE"/>
    <w:rsid w:val="009219DA"/>
    <w:rsid w:val="00922A7D"/>
    <w:rsid w:val="00924A6C"/>
    <w:rsid w:val="00927A8E"/>
    <w:rsid w:val="009415F6"/>
    <w:rsid w:val="009505A7"/>
    <w:rsid w:val="00950F60"/>
    <w:rsid w:val="00986524"/>
    <w:rsid w:val="009921CE"/>
    <w:rsid w:val="009A2189"/>
    <w:rsid w:val="009A2D72"/>
    <w:rsid w:val="009A6355"/>
    <w:rsid w:val="009B440D"/>
    <w:rsid w:val="009C16BF"/>
    <w:rsid w:val="009C35A3"/>
    <w:rsid w:val="009C7347"/>
    <w:rsid w:val="009E4B94"/>
    <w:rsid w:val="009F121A"/>
    <w:rsid w:val="009F6D83"/>
    <w:rsid w:val="00A00F68"/>
    <w:rsid w:val="00A06135"/>
    <w:rsid w:val="00A07FD3"/>
    <w:rsid w:val="00A15A8C"/>
    <w:rsid w:val="00A16F8C"/>
    <w:rsid w:val="00A17DAA"/>
    <w:rsid w:val="00A212ED"/>
    <w:rsid w:val="00A22DDC"/>
    <w:rsid w:val="00A24F29"/>
    <w:rsid w:val="00A25911"/>
    <w:rsid w:val="00A30991"/>
    <w:rsid w:val="00A42571"/>
    <w:rsid w:val="00A5553B"/>
    <w:rsid w:val="00A6112C"/>
    <w:rsid w:val="00A63379"/>
    <w:rsid w:val="00A65967"/>
    <w:rsid w:val="00A857C0"/>
    <w:rsid w:val="00A86DA8"/>
    <w:rsid w:val="00A97AF3"/>
    <w:rsid w:val="00AA0D90"/>
    <w:rsid w:val="00AB2DCE"/>
    <w:rsid w:val="00AB36A9"/>
    <w:rsid w:val="00AB751C"/>
    <w:rsid w:val="00AC2702"/>
    <w:rsid w:val="00AC2A89"/>
    <w:rsid w:val="00AC2CF4"/>
    <w:rsid w:val="00AC3E1C"/>
    <w:rsid w:val="00AC7D79"/>
    <w:rsid w:val="00AC7DC4"/>
    <w:rsid w:val="00AD56CA"/>
    <w:rsid w:val="00AD6672"/>
    <w:rsid w:val="00AE1CC4"/>
    <w:rsid w:val="00AE3EE1"/>
    <w:rsid w:val="00AF0E03"/>
    <w:rsid w:val="00AF1A2E"/>
    <w:rsid w:val="00AF3ABE"/>
    <w:rsid w:val="00B00B9B"/>
    <w:rsid w:val="00B138F1"/>
    <w:rsid w:val="00B373D3"/>
    <w:rsid w:val="00B40070"/>
    <w:rsid w:val="00B445D3"/>
    <w:rsid w:val="00B573C3"/>
    <w:rsid w:val="00B65B83"/>
    <w:rsid w:val="00B66D06"/>
    <w:rsid w:val="00B77997"/>
    <w:rsid w:val="00B8689C"/>
    <w:rsid w:val="00B92375"/>
    <w:rsid w:val="00B943F7"/>
    <w:rsid w:val="00BA1797"/>
    <w:rsid w:val="00BA4730"/>
    <w:rsid w:val="00BA5A25"/>
    <w:rsid w:val="00BA6002"/>
    <w:rsid w:val="00BA6A3B"/>
    <w:rsid w:val="00BC0902"/>
    <w:rsid w:val="00BC6482"/>
    <w:rsid w:val="00BC66D1"/>
    <w:rsid w:val="00BF7ED1"/>
    <w:rsid w:val="00C060E7"/>
    <w:rsid w:val="00C068D3"/>
    <w:rsid w:val="00C33EE0"/>
    <w:rsid w:val="00C36262"/>
    <w:rsid w:val="00C4205D"/>
    <w:rsid w:val="00C47BF7"/>
    <w:rsid w:val="00C52F4C"/>
    <w:rsid w:val="00C570D0"/>
    <w:rsid w:val="00C60A39"/>
    <w:rsid w:val="00C652B1"/>
    <w:rsid w:val="00C73CC4"/>
    <w:rsid w:val="00C84781"/>
    <w:rsid w:val="00C94A9B"/>
    <w:rsid w:val="00C95421"/>
    <w:rsid w:val="00C95EB2"/>
    <w:rsid w:val="00CA459A"/>
    <w:rsid w:val="00CA48F0"/>
    <w:rsid w:val="00CC5492"/>
    <w:rsid w:val="00CC6083"/>
    <w:rsid w:val="00CD4F81"/>
    <w:rsid w:val="00CD6DC7"/>
    <w:rsid w:val="00CE0423"/>
    <w:rsid w:val="00CE476A"/>
    <w:rsid w:val="00CF02C9"/>
    <w:rsid w:val="00CF3464"/>
    <w:rsid w:val="00CF4353"/>
    <w:rsid w:val="00D173CC"/>
    <w:rsid w:val="00D213F2"/>
    <w:rsid w:val="00D46C97"/>
    <w:rsid w:val="00D473B9"/>
    <w:rsid w:val="00D527D0"/>
    <w:rsid w:val="00D724AC"/>
    <w:rsid w:val="00D74F2D"/>
    <w:rsid w:val="00D905FA"/>
    <w:rsid w:val="00D90FFF"/>
    <w:rsid w:val="00DA1098"/>
    <w:rsid w:val="00DA617B"/>
    <w:rsid w:val="00DA6360"/>
    <w:rsid w:val="00DA6D21"/>
    <w:rsid w:val="00DA7667"/>
    <w:rsid w:val="00DA7D51"/>
    <w:rsid w:val="00DB0EB4"/>
    <w:rsid w:val="00DB2A2B"/>
    <w:rsid w:val="00DC4375"/>
    <w:rsid w:val="00DC4F64"/>
    <w:rsid w:val="00DC62B7"/>
    <w:rsid w:val="00DD54D1"/>
    <w:rsid w:val="00DE0A7B"/>
    <w:rsid w:val="00DE2E9B"/>
    <w:rsid w:val="00DF1987"/>
    <w:rsid w:val="00DF1B8C"/>
    <w:rsid w:val="00DF7C0C"/>
    <w:rsid w:val="00E01730"/>
    <w:rsid w:val="00E31C1F"/>
    <w:rsid w:val="00E42277"/>
    <w:rsid w:val="00E42BB1"/>
    <w:rsid w:val="00E510EF"/>
    <w:rsid w:val="00E61EA1"/>
    <w:rsid w:val="00E6649A"/>
    <w:rsid w:val="00E664EF"/>
    <w:rsid w:val="00E66F10"/>
    <w:rsid w:val="00E67380"/>
    <w:rsid w:val="00E67C60"/>
    <w:rsid w:val="00E72E59"/>
    <w:rsid w:val="00E90758"/>
    <w:rsid w:val="00E9151E"/>
    <w:rsid w:val="00E94225"/>
    <w:rsid w:val="00E94549"/>
    <w:rsid w:val="00E96E6B"/>
    <w:rsid w:val="00EA1ED1"/>
    <w:rsid w:val="00ED64F6"/>
    <w:rsid w:val="00EE4D84"/>
    <w:rsid w:val="00EF0978"/>
    <w:rsid w:val="00EF39FA"/>
    <w:rsid w:val="00EF5FE1"/>
    <w:rsid w:val="00F02E7C"/>
    <w:rsid w:val="00F247CD"/>
    <w:rsid w:val="00F250D5"/>
    <w:rsid w:val="00F260C9"/>
    <w:rsid w:val="00F270E0"/>
    <w:rsid w:val="00F52CD2"/>
    <w:rsid w:val="00F62DCA"/>
    <w:rsid w:val="00F6363F"/>
    <w:rsid w:val="00F72795"/>
    <w:rsid w:val="00F755A3"/>
    <w:rsid w:val="00F7701F"/>
    <w:rsid w:val="00F82E23"/>
    <w:rsid w:val="00F84A34"/>
    <w:rsid w:val="00F9295F"/>
    <w:rsid w:val="00FA7191"/>
    <w:rsid w:val="00FB26E2"/>
    <w:rsid w:val="00FC1BFE"/>
    <w:rsid w:val="00FC2838"/>
    <w:rsid w:val="00FC67FB"/>
    <w:rsid w:val="00FD421B"/>
    <w:rsid w:val="00FD471E"/>
    <w:rsid w:val="00FD5070"/>
    <w:rsid w:val="00FE12D8"/>
    <w:rsid w:val="00FF066A"/>
    <w:rsid w:val="00FF3F3D"/>
    <w:rsid w:val="00FF5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8D23A"/>
  <w15:docId w15:val="{FFD2B07E-B5F0-4BDA-9F5D-E4FC73F0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rial" w:hAnsi="Arial"/>
      <w:sz w:val="16"/>
      <w:szCs w:val="16"/>
    </w:rPr>
  </w:style>
  <w:style w:type="paragraph" w:styleId="1">
    <w:name w:val="heading 1"/>
    <w:basedOn w:val="a"/>
    <w:next w:val="a"/>
    <w:link w:val="10"/>
    <w:qFormat/>
    <w:pPr>
      <w:keepNext/>
      <w:outlineLvl w:val="0"/>
    </w:pPr>
    <w:rPr>
      <w:rFonts w:ascii="Times New Roman" w:hAnsi="Times New Roman"/>
      <w:sz w:val="28"/>
      <w:lang w:val="uk-UA"/>
    </w:rPr>
  </w:style>
  <w:style w:type="paragraph" w:styleId="2">
    <w:name w:val="heading 2"/>
    <w:basedOn w:val="a"/>
    <w:next w:val="a"/>
    <w:link w:val="20"/>
    <w:qFormat/>
    <w:pPr>
      <w:keepNext/>
      <w:jc w:val="center"/>
      <w:outlineLvl w:val="1"/>
    </w:pPr>
    <w:rPr>
      <w:rFonts w:ascii="Times New Roman" w:hAnsi="Times New Roman"/>
      <w:sz w:val="28"/>
      <w:lang w:val="uk-UA" w:eastAsia="x-none"/>
    </w:rPr>
  </w:style>
  <w:style w:type="paragraph" w:styleId="3">
    <w:name w:val="heading 3"/>
    <w:basedOn w:val="a"/>
    <w:next w:val="a"/>
    <w:link w:val="30"/>
    <w:qFormat/>
    <w:pPr>
      <w:keepNext/>
      <w:jc w:val="both"/>
      <w:outlineLvl w:val="2"/>
    </w:pPr>
    <w:rPr>
      <w:rFonts w:ascii="Times New Roman" w:hAnsi="Times New Roman"/>
      <w:b/>
      <w:sz w:val="28"/>
      <w:u w:val="single"/>
      <w:lang w:val="uk-UA"/>
    </w:rPr>
  </w:style>
  <w:style w:type="paragraph" w:styleId="4">
    <w:name w:val="heading 4"/>
    <w:basedOn w:val="a"/>
    <w:next w:val="a"/>
    <w:qFormat/>
    <w:pPr>
      <w:keepNext/>
      <w:jc w:val="both"/>
      <w:outlineLvl w:val="3"/>
    </w:pPr>
    <w:rPr>
      <w:rFonts w:ascii="Times New Roman" w:hAnsi="Times New Roman"/>
      <w:sz w:val="28"/>
    </w:rPr>
  </w:style>
  <w:style w:type="paragraph" w:styleId="5">
    <w:name w:val="heading 5"/>
    <w:basedOn w:val="a"/>
    <w:next w:val="a"/>
    <w:qFormat/>
    <w:pPr>
      <w:keepNext/>
      <w:outlineLvl w:val="4"/>
    </w:pPr>
    <w:rPr>
      <w:rFonts w:ascii="Times New Roman" w:hAnsi="Times New Roman"/>
      <w:b/>
      <w:sz w:val="24"/>
      <w:lang w:val="uk-UA"/>
    </w:rPr>
  </w:style>
  <w:style w:type="paragraph" w:styleId="6">
    <w:name w:val="heading 6"/>
    <w:basedOn w:val="a"/>
    <w:next w:val="a"/>
    <w:qFormat/>
    <w:pPr>
      <w:keepNext/>
      <w:outlineLvl w:val="5"/>
    </w:pPr>
    <w:rPr>
      <w:rFonts w:ascii="Times New Roman" w:hAnsi="Times New Roman"/>
      <w:b/>
      <w:sz w:val="32"/>
    </w:rPr>
  </w:style>
  <w:style w:type="paragraph" w:styleId="7">
    <w:name w:val="heading 7"/>
    <w:basedOn w:val="a"/>
    <w:next w:val="a"/>
    <w:qFormat/>
    <w:pPr>
      <w:keepNext/>
      <w:outlineLvl w:val="6"/>
    </w:pPr>
    <w:rPr>
      <w:rFonts w:ascii="Times New Roman" w:hAnsi="Times New Roman"/>
      <w:sz w:val="24"/>
      <w:lang w:val="uk-UA"/>
    </w:rPr>
  </w:style>
  <w:style w:type="paragraph" w:styleId="8">
    <w:name w:val="heading 8"/>
    <w:basedOn w:val="a"/>
    <w:next w:val="a"/>
    <w:qFormat/>
    <w:pPr>
      <w:keepNext/>
      <w:outlineLvl w:val="7"/>
    </w:pPr>
    <w:rPr>
      <w:rFonts w:ascii="Times New Roman" w:hAnsi="Times New Roman"/>
      <w:b/>
      <w:sz w:val="22"/>
      <w:lang w:val="uk-UA"/>
    </w:rPr>
  </w:style>
  <w:style w:type="paragraph" w:styleId="9">
    <w:name w:val="heading 9"/>
    <w:basedOn w:val="a"/>
    <w:next w:val="a"/>
    <w:qFormat/>
    <w:pPr>
      <w:keepNext/>
      <w:jc w:val="center"/>
      <w:outlineLvl w:val="8"/>
    </w:pPr>
    <w:rPr>
      <w:rFonts w:ascii="Times New Roman" w:hAnsi="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toa heading"/>
    <w:basedOn w:val="a"/>
    <w:next w:val="a"/>
    <w:semiHidden/>
    <w:pPr>
      <w:spacing w:before="120"/>
      <w:jc w:val="both"/>
    </w:pPr>
    <w:rPr>
      <w:b/>
      <w:sz w:val="24"/>
    </w:rPr>
  </w:style>
  <w:style w:type="paragraph" w:customStyle="1" w:styleId="Web">
    <w:name w:val="Обычный (Web)"/>
    <w:basedOn w:val="a"/>
    <w:pPr>
      <w:jc w:val="both"/>
    </w:pPr>
    <w:rPr>
      <w:rFonts w:ascii="Times New Roman" w:hAnsi="Times New Roman"/>
      <w:sz w:val="24"/>
    </w:rPr>
  </w:style>
  <w:style w:type="paragraph" w:styleId="a5">
    <w:name w:val="Body Text Indent"/>
    <w:basedOn w:val="a"/>
    <w:link w:val="a6"/>
    <w:uiPriority w:val="99"/>
    <w:pPr>
      <w:spacing w:before="120"/>
      <w:jc w:val="both"/>
    </w:pPr>
    <w:rPr>
      <w:rFonts w:ascii="Times New Roman" w:hAnsi="Times New Roman"/>
      <w:b/>
      <w:i/>
      <w:sz w:val="24"/>
      <w:lang w:val="uk-UA"/>
    </w:rPr>
  </w:style>
  <w:style w:type="paragraph" w:styleId="a7">
    <w:name w:val="Body Text"/>
    <w:basedOn w:val="a"/>
    <w:link w:val="a8"/>
    <w:uiPriority w:val="99"/>
    <w:pPr>
      <w:jc w:val="center"/>
    </w:pPr>
    <w:rPr>
      <w:rFonts w:ascii="Times New Roman" w:hAnsi="Times New Roman"/>
      <w:b/>
      <w:sz w:val="24"/>
      <w:lang w:val="uk-UA" w:eastAsia="x-none"/>
    </w:rPr>
  </w:style>
  <w:style w:type="paragraph" w:styleId="21">
    <w:name w:val="Body Text 2"/>
    <w:basedOn w:val="a"/>
    <w:pPr>
      <w:jc w:val="both"/>
    </w:pPr>
    <w:rPr>
      <w:rFonts w:ascii="Times New Roman" w:hAnsi="Times New Roman"/>
      <w:b/>
      <w:sz w:val="24"/>
      <w:lang w:val="uk-UA"/>
    </w:rPr>
  </w:style>
  <w:style w:type="character" w:customStyle="1" w:styleId="20">
    <w:name w:val="Заголовок 2 Знак"/>
    <w:link w:val="2"/>
    <w:rsid w:val="00312299"/>
    <w:rPr>
      <w:sz w:val="28"/>
      <w:szCs w:val="16"/>
      <w:lang w:val="uk-UA"/>
    </w:rPr>
  </w:style>
  <w:style w:type="character" w:customStyle="1" w:styleId="a8">
    <w:name w:val="Основний текст Знак"/>
    <w:link w:val="a7"/>
    <w:uiPriority w:val="99"/>
    <w:rsid w:val="00312299"/>
    <w:rPr>
      <w:b/>
      <w:sz w:val="24"/>
      <w:szCs w:val="16"/>
      <w:lang w:val="uk-UA"/>
    </w:rPr>
  </w:style>
  <w:style w:type="paragraph" w:styleId="a9">
    <w:name w:val="Balloon Text"/>
    <w:basedOn w:val="a"/>
    <w:link w:val="aa"/>
    <w:uiPriority w:val="99"/>
    <w:rsid w:val="00387568"/>
    <w:rPr>
      <w:rFonts w:ascii="Segoe UI" w:hAnsi="Segoe UI"/>
      <w:sz w:val="18"/>
      <w:szCs w:val="18"/>
    </w:rPr>
  </w:style>
  <w:style w:type="character" w:customStyle="1" w:styleId="aa">
    <w:name w:val="Текст у виносці Знак"/>
    <w:link w:val="a9"/>
    <w:uiPriority w:val="99"/>
    <w:rsid w:val="00387568"/>
    <w:rPr>
      <w:rFonts w:ascii="Segoe UI" w:hAnsi="Segoe UI" w:cs="Segoe UI"/>
      <w:sz w:val="18"/>
      <w:szCs w:val="18"/>
      <w:lang w:val="ru-RU" w:eastAsia="ru-RU"/>
    </w:rPr>
  </w:style>
  <w:style w:type="paragraph" w:styleId="ab">
    <w:name w:val="No Spacing"/>
    <w:link w:val="ac"/>
    <w:uiPriority w:val="1"/>
    <w:qFormat/>
    <w:rsid w:val="00B40070"/>
    <w:rPr>
      <w:rFonts w:ascii="Calibri" w:eastAsia="Calibri" w:hAnsi="Calibri"/>
      <w:sz w:val="22"/>
      <w:szCs w:val="22"/>
      <w:lang w:val="uk-UA" w:eastAsia="en-US"/>
    </w:rPr>
  </w:style>
  <w:style w:type="character" w:styleId="ad">
    <w:name w:val="Emphasis"/>
    <w:uiPriority w:val="20"/>
    <w:qFormat/>
    <w:rsid w:val="00B40070"/>
    <w:rPr>
      <w:i/>
      <w:iCs/>
    </w:rPr>
  </w:style>
  <w:style w:type="character" w:customStyle="1" w:styleId="ac">
    <w:name w:val="Без інтервалів Знак"/>
    <w:link w:val="ab"/>
    <w:uiPriority w:val="1"/>
    <w:rsid w:val="00B40070"/>
    <w:rPr>
      <w:rFonts w:ascii="Calibri" w:eastAsia="Calibri" w:hAnsi="Calibri"/>
      <w:sz w:val="22"/>
      <w:szCs w:val="22"/>
      <w:lang w:val="uk-UA" w:eastAsia="en-US" w:bidi="ar-SA"/>
    </w:rPr>
  </w:style>
  <w:style w:type="character" w:customStyle="1" w:styleId="apple-converted-space">
    <w:name w:val="apple-converted-space"/>
    <w:basedOn w:val="a0"/>
    <w:rsid w:val="00A86DA8"/>
  </w:style>
  <w:style w:type="character" w:customStyle="1" w:styleId="price-old">
    <w:name w:val="price-old"/>
    <w:basedOn w:val="a0"/>
    <w:rsid w:val="00A86DA8"/>
  </w:style>
  <w:style w:type="character" w:customStyle="1" w:styleId="price-new">
    <w:name w:val="price-new"/>
    <w:basedOn w:val="a0"/>
    <w:rsid w:val="00A86DA8"/>
  </w:style>
  <w:style w:type="paragraph" w:styleId="ae">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 Знак,Знак5 Знак Знак"/>
    <w:basedOn w:val="a"/>
    <w:link w:val="af"/>
    <w:uiPriority w:val="99"/>
    <w:unhideWhenUsed/>
    <w:qFormat/>
    <w:rsid w:val="00A86DA8"/>
    <w:pPr>
      <w:spacing w:before="100" w:beforeAutospacing="1" w:after="100" w:afterAutospacing="1"/>
    </w:pPr>
    <w:rPr>
      <w:rFonts w:ascii="Times New Roman" w:hAnsi="Times New Roman"/>
      <w:sz w:val="24"/>
      <w:szCs w:val="24"/>
      <w:lang w:val="x-none" w:eastAsia="x-none"/>
    </w:rPr>
  </w:style>
  <w:style w:type="character" w:customStyle="1" w:styleId="x-buttontext">
    <w:name w:val="x-button__text"/>
    <w:basedOn w:val="a0"/>
    <w:rsid w:val="00871E81"/>
  </w:style>
  <w:style w:type="character" w:customStyle="1" w:styleId="x-pseudo-link">
    <w:name w:val="x-pseudo-link"/>
    <w:basedOn w:val="a0"/>
    <w:rsid w:val="00871E81"/>
  </w:style>
  <w:style w:type="character" w:customStyle="1" w:styleId="linkroot--3xn5c">
    <w:name w:val="link__root--3xn5c"/>
    <w:basedOn w:val="a0"/>
    <w:rsid w:val="00871E81"/>
  </w:style>
  <w:style w:type="character" w:customStyle="1" w:styleId="x-attributesvalue">
    <w:name w:val="x-attributes__value"/>
    <w:basedOn w:val="a0"/>
    <w:rsid w:val="00871E81"/>
  </w:style>
  <w:style w:type="character" w:styleId="af0">
    <w:name w:val="Strong"/>
    <w:qFormat/>
    <w:rsid w:val="00871E81"/>
    <w:rPr>
      <w:b/>
      <w:bCs/>
    </w:rPr>
  </w:style>
  <w:style w:type="character" w:customStyle="1" w:styleId="af">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e"/>
    <w:uiPriority w:val="99"/>
    <w:locked/>
    <w:rsid w:val="001818BA"/>
    <w:rPr>
      <w:sz w:val="24"/>
      <w:szCs w:val="24"/>
    </w:rPr>
  </w:style>
  <w:style w:type="character" w:customStyle="1" w:styleId="af1">
    <w:name w:val="Назва Знак"/>
    <w:link w:val="af2"/>
    <w:uiPriority w:val="10"/>
    <w:rsid w:val="001818BA"/>
    <w:rPr>
      <w:b/>
      <w:bCs/>
      <w:szCs w:val="24"/>
      <w:lang w:val="uk-UA"/>
    </w:rPr>
  </w:style>
  <w:style w:type="paragraph" w:styleId="af2">
    <w:name w:val="Title"/>
    <w:basedOn w:val="a"/>
    <w:link w:val="af1"/>
    <w:qFormat/>
    <w:rsid w:val="001818BA"/>
    <w:pPr>
      <w:jc w:val="center"/>
    </w:pPr>
    <w:rPr>
      <w:rFonts w:ascii="Times New Roman" w:hAnsi="Times New Roman"/>
      <w:b/>
      <w:bCs/>
      <w:sz w:val="20"/>
      <w:szCs w:val="24"/>
      <w:lang w:val="uk-UA"/>
    </w:rPr>
  </w:style>
  <w:style w:type="character" w:customStyle="1" w:styleId="af3">
    <w:name w:val="Название Знак"/>
    <w:uiPriority w:val="10"/>
    <w:rsid w:val="001818BA"/>
    <w:rPr>
      <w:rFonts w:ascii="Cambria" w:eastAsia="Times New Roman" w:hAnsi="Cambria" w:cs="Times New Roman"/>
      <w:b/>
      <w:bCs/>
      <w:kern w:val="28"/>
      <w:sz w:val="32"/>
      <w:szCs w:val="32"/>
    </w:rPr>
  </w:style>
  <w:style w:type="paragraph" w:customStyle="1" w:styleId="Default">
    <w:name w:val="Default"/>
    <w:rsid w:val="001818BA"/>
    <w:pPr>
      <w:suppressAutoHyphens/>
      <w:autoSpaceDE w:val="0"/>
    </w:pPr>
    <w:rPr>
      <w:color w:val="000000"/>
      <w:sz w:val="24"/>
      <w:szCs w:val="24"/>
      <w:lang w:eastAsia="zh-CN"/>
    </w:rPr>
  </w:style>
  <w:style w:type="character" w:customStyle="1" w:styleId="10">
    <w:name w:val="Заголовок 1 Знак"/>
    <w:link w:val="1"/>
    <w:rsid w:val="002F01F3"/>
    <w:rPr>
      <w:sz w:val="28"/>
      <w:szCs w:val="16"/>
      <w:lang w:val="uk-UA"/>
    </w:rPr>
  </w:style>
  <w:style w:type="paragraph" w:styleId="HTML">
    <w:name w:val="HTML Preformatted"/>
    <w:basedOn w:val="a"/>
    <w:link w:val="HTML0"/>
    <w:uiPriority w:val="99"/>
    <w:rsid w:val="002F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zh-CN"/>
    </w:rPr>
  </w:style>
  <w:style w:type="character" w:customStyle="1" w:styleId="HTML0">
    <w:name w:val="Стандартний HTML Знак"/>
    <w:link w:val="HTML"/>
    <w:uiPriority w:val="99"/>
    <w:rsid w:val="002F01F3"/>
    <w:rPr>
      <w:rFonts w:ascii="Courier New" w:hAnsi="Courier New"/>
      <w:lang w:val="uk-UA" w:eastAsia="zh-CN"/>
    </w:rPr>
  </w:style>
  <w:style w:type="paragraph" w:styleId="31">
    <w:name w:val="Body Text 3"/>
    <w:basedOn w:val="a"/>
    <w:link w:val="32"/>
    <w:unhideWhenUsed/>
    <w:rsid w:val="002F01F3"/>
    <w:pPr>
      <w:spacing w:after="120" w:line="276" w:lineRule="auto"/>
    </w:pPr>
    <w:rPr>
      <w:rFonts w:ascii="Calibri" w:hAnsi="Calibri"/>
      <w:lang w:val="uk-UA" w:eastAsia="zh-CN"/>
    </w:rPr>
  </w:style>
  <w:style w:type="character" w:customStyle="1" w:styleId="32">
    <w:name w:val="Основний текст 3 Знак"/>
    <w:link w:val="31"/>
    <w:rsid w:val="002F01F3"/>
    <w:rPr>
      <w:rFonts w:ascii="Calibri" w:hAnsi="Calibri"/>
      <w:sz w:val="16"/>
      <w:szCs w:val="16"/>
      <w:lang w:val="uk-UA" w:eastAsia="zh-CN"/>
    </w:rPr>
  </w:style>
  <w:style w:type="paragraph" w:styleId="af4">
    <w:name w:val="List Paragraph"/>
    <w:basedOn w:val="a"/>
    <w:link w:val="af5"/>
    <w:uiPriority w:val="34"/>
    <w:qFormat/>
    <w:rsid w:val="002F01F3"/>
    <w:pPr>
      <w:widowControl w:val="0"/>
      <w:suppressAutoHyphens/>
      <w:autoSpaceDE w:val="0"/>
      <w:ind w:left="720"/>
      <w:contextualSpacing/>
    </w:pPr>
    <w:rPr>
      <w:rFonts w:ascii="Times New Roman CYR" w:hAnsi="Times New Roman CYR" w:cs="Times New Roman CYR"/>
      <w:sz w:val="24"/>
      <w:szCs w:val="24"/>
      <w:lang w:val="uk-UA" w:eastAsia="zh-CN"/>
    </w:rPr>
  </w:style>
  <w:style w:type="character" w:customStyle="1" w:styleId="hps">
    <w:name w:val="hps"/>
    <w:rsid w:val="002F01F3"/>
  </w:style>
  <w:style w:type="paragraph" w:customStyle="1" w:styleId="33">
    <w:name w:val="Стиль3"/>
    <w:basedOn w:val="af6"/>
    <w:rsid w:val="002F01F3"/>
    <w:pPr>
      <w:spacing w:line="240" w:lineRule="auto"/>
      <w:ind w:left="0" w:firstLine="0"/>
      <w:contextualSpacing w:val="0"/>
    </w:pPr>
    <w:rPr>
      <w:rFonts w:ascii="Times New Roman" w:hAnsi="Times New Roman" w:cs="Times New Roman"/>
      <w:color w:val="auto"/>
      <w:szCs w:val="24"/>
      <w:lang w:val="ru-RU" w:eastAsia="ru-RU" w:bidi="ar-SA"/>
    </w:rPr>
  </w:style>
  <w:style w:type="paragraph" w:styleId="af6">
    <w:name w:val="List Number"/>
    <w:basedOn w:val="a"/>
    <w:uiPriority w:val="99"/>
    <w:unhideWhenUsed/>
    <w:rsid w:val="002F01F3"/>
    <w:pPr>
      <w:spacing w:line="276" w:lineRule="auto"/>
      <w:ind w:left="785" w:hanging="360"/>
      <w:contextualSpacing/>
    </w:pPr>
    <w:rPr>
      <w:rFonts w:ascii="Liberation Serif" w:hAnsi="Liberation Serif" w:cs="Mangal"/>
      <w:color w:val="00000A"/>
      <w:sz w:val="24"/>
      <w:szCs w:val="21"/>
      <w:lang w:val="uk-UA" w:eastAsia="zh-CN" w:bidi="hi-IN"/>
    </w:rPr>
  </w:style>
  <w:style w:type="character" w:customStyle="1" w:styleId="shorttext">
    <w:name w:val="short_text"/>
    <w:rsid w:val="002F01F3"/>
  </w:style>
  <w:style w:type="character" w:customStyle="1" w:styleId="longtext1">
    <w:name w:val="long_text1"/>
    <w:uiPriority w:val="99"/>
    <w:rsid w:val="002F01F3"/>
    <w:rPr>
      <w:sz w:val="20"/>
      <w:szCs w:val="20"/>
    </w:rPr>
  </w:style>
  <w:style w:type="character" w:customStyle="1" w:styleId="m-10229525377852942gmail-longtext1">
    <w:name w:val="m_-10229525377852942gmail-longtext1"/>
    <w:rsid w:val="002F01F3"/>
  </w:style>
  <w:style w:type="character" w:customStyle="1" w:styleId="m-10229525377852942gmail-hps">
    <w:name w:val="m_-10229525377852942gmail-hps"/>
    <w:rsid w:val="002F01F3"/>
  </w:style>
  <w:style w:type="paragraph" w:customStyle="1" w:styleId="m-10229525377852942gmail-msolistparagraph">
    <w:name w:val="m_-10229525377852942gmail-msolistparagraph"/>
    <w:basedOn w:val="a"/>
    <w:rsid w:val="002F01F3"/>
    <w:pPr>
      <w:spacing w:before="100" w:beforeAutospacing="1" w:after="100" w:afterAutospacing="1"/>
    </w:pPr>
    <w:rPr>
      <w:rFonts w:ascii="Times New Roman" w:hAnsi="Times New Roman"/>
      <w:sz w:val="24"/>
      <w:szCs w:val="24"/>
    </w:rPr>
  </w:style>
  <w:style w:type="character" w:customStyle="1" w:styleId="22">
    <w:name w:val="Основной текст (2)_"/>
    <w:link w:val="23"/>
    <w:rsid w:val="002F01F3"/>
    <w:rPr>
      <w:shd w:val="clear" w:color="auto" w:fill="FFFFFF"/>
    </w:rPr>
  </w:style>
  <w:style w:type="paragraph" w:customStyle="1" w:styleId="23">
    <w:name w:val="Основной текст (2)"/>
    <w:basedOn w:val="a"/>
    <w:link w:val="22"/>
    <w:rsid w:val="002F01F3"/>
    <w:pPr>
      <w:widowControl w:val="0"/>
      <w:shd w:val="clear" w:color="auto" w:fill="FFFFFF"/>
      <w:spacing w:line="264" w:lineRule="exact"/>
      <w:ind w:hanging="380"/>
    </w:pPr>
    <w:rPr>
      <w:rFonts w:ascii="Times New Roman" w:hAnsi="Times New Roman"/>
      <w:sz w:val="20"/>
      <w:szCs w:val="20"/>
    </w:rPr>
  </w:style>
  <w:style w:type="paragraph" w:customStyle="1" w:styleId="xfmc1">
    <w:name w:val="xfmc1"/>
    <w:basedOn w:val="a"/>
    <w:rsid w:val="008F4F8C"/>
    <w:pPr>
      <w:spacing w:before="100" w:beforeAutospacing="1" w:after="100" w:afterAutospacing="1"/>
    </w:pPr>
    <w:rPr>
      <w:rFonts w:ascii="Times New Roman" w:hAnsi="Times New Roman"/>
      <w:sz w:val="24"/>
      <w:szCs w:val="24"/>
    </w:rPr>
  </w:style>
  <w:style w:type="paragraph" w:customStyle="1" w:styleId="rvps2">
    <w:name w:val="rvps2"/>
    <w:basedOn w:val="a"/>
    <w:rsid w:val="008F4F8C"/>
    <w:pPr>
      <w:spacing w:before="100" w:beforeAutospacing="1" w:after="100" w:afterAutospacing="1"/>
    </w:pPr>
    <w:rPr>
      <w:rFonts w:ascii="Times New Roman" w:hAnsi="Times New Roman"/>
      <w:sz w:val="24"/>
      <w:szCs w:val="24"/>
    </w:rPr>
  </w:style>
  <w:style w:type="paragraph" w:styleId="24">
    <w:name w:val="Body Text Indent 2"/>
    <w:basedOn w:val="a"/>
    <w:link w:val="25"/>
    <w:rsid w:val="00BA5A25"/>
    <w:pPr>
      <w:spacing w:after="120" w:line="480" w:lineRule="auto"/>
      <w:ind w:left="283"/>
    </w:pPr>
  </w:style>
  <w:style w:type="character" w:customStyle="1" w:styleId="25">
    <w:name w:val="Основний текст з відступом 2 Знак"/>
    <w:link w:val="24"/>
    <w:rsid w:val="00BA5A25"/>
    <w:rPr>
      <w:rFonts w:ascii="Arial" w:hAnsi="Arial"/>
      <w:sz w:val="16"/>
      <w:szCs w:val="16"/>
    </w:rPr>
  </w:style>
  <w:style w:type="paragraph" w:customStyle="1" w:styleId="11">
    <w:name w:val="Обычный1"/>
    <w:link w:val="Normal"/>
    <w:rsid w:val="00BA5A25"/>
    <w:pPr>
      <w:spacing w:line="276" w:lineRule="auto"/>
    </w:pPr>
    <w:rPr>
      <w:rFonts w:ascii="Arial" w:eastAsia="Arial" w:hAnsi="Arial" w:cs="Arial"/>
      <w:color w:val="000000"/>
      <w:sz w:val="22"/>
      <w:szCs w:val="22"/>
    </w:rPr>
  </w:style>
  <w:style w:type="character" w:customStyle="1" w:styleId="40">
    <w:name w:val="Основной текст (4)"/>
    <w:rsid w:val="006B677F"/>
    <w:rPr>
      <w:b/>
      <w:bCs w:val="0"/>
      <w:i/>
      <w:iCs w:val="0"/>
      <w:sz w:val="23"/>
      <w:u w:val="single"/>
    </w:rPr>
  </w:style>
  <w:style w:type="character" w:customStyle="1" w:styleId="30">
    <w:name w:val="Заголовок 3 Знак"/>
    <w:link w:val="3"/>
    <w:locked/>
    <w:rsid w:val="003D2029"/>
    <w:rPr>
      <w:b/>
      <w:sz w:val="28"/>
      <w:szCs w:val="16"/>
      <w:u w:val="single"/>
      <w:lang w:val="uk-UA"/>
    </w:rPr>
  </w:style>
  <w:style w:type="paragraph" w:customStyle="1" w:styleId="af7">
    <w:name w:val="Нормальний текст"/>
    <w:basedOn w:val="a"/>
    <w:rsid w:val="003D2029"/>
    <w:pPr>
      <w:spacing w:before="120"/>
      <w:ind w:firstLine="567"/>
    </w:pPr>
    <w:rPr>
      <w:rFonts w:ascii="Antiqua" w:hAnsi="Antiqua" w:cs="Antiqua"/>
      <w:sz w:val="26"/>
      <w:szCs w:val="26"/>
      <w:lang w:val="uk-UA"/>
    </w:rPr>
  </w:style>
  <w:style w:type="paragraph" w:customStyle="1" w:styleId="af8">
    <w:name w:val="Содержимое таблицы"/>
    <w:basedOn w:val="a"/>
    <w:rsid w:val="003D2029"/>
    <w:pPr>
      <w:suppressLineNumbers/>
      <w:suppressAutoHyphens/>
    </w:pPr>
    <w:rPr>
      <w:rFonts w:ascii="Times New Roman" w:hAnsi="Times New Roman"/>
      <w:sz w:val="22"/>
      <w:szCs w:val="22"/>
      <w:lang w:eastAsia="ar-SA"/>
    </w:rPr>
  </w:style>
  <w:style w:type="paragraph" w:customStyle="1" w:styleId="12">
    <w:name w:val="Абзац списка1"/>
    <w:basedOn w:val="a"/>
    <w:rsid w:val="003D2029"/>
    <w:pPr>
      <w:suppressAutoHyphens/>
      <w:ind w:left="720"/>
    </w:pPr>
    <w:rPr>
      <w:rFonts w:ascii="Times New Roman" w:hAnsi="Times New Roman"/>
      <w:sz w:val="22"/>
      <w:szCs w:val="22"/>
      <w:lang w:eastAsia="ar-SA"/>
    </w:rPr>
  </w:style>
  <w:style w:type="paragraph" w:styleId="af9">
    <w:name w:val="header"/>
    <w:basedOn w:val="a"/>
    <w:link w:val="afa"/>
    <w:uiPriority w:val="99"/>
    <w:rsid w:val="003D2029"/>
    <w:pPr>
      <w:widowControl w:val="0"/>
      <w:tabs>
        <w:tab w:val="center" w:pos="4677"/>
        <w:tab w:val="right" w:pos="9355"/>
      </w:tabs>
      <w:autoSpaceDE w:val="0"/>
      <w:autoSpaceDN w:val="0"/>
      <w:adjustRightInd w:val="0"/>
    </w:pPr>
    <w:rPr>
      <w:rFonts w:ascii="Times New Roman CYR" w:hAnsi="Times New Roman CYR" w:cs="Times New Roman CYR"/>
      <w:sz w:val="24"/>
      <w:szCs w:val="24"/>
      <w:lang w:val="uk-UA"/>
    </w:rPr>
  </w:style>
  <w:style w:type="character" w:customStyle="1" w:styleId="afa">
    <w:name w:val="Верхній колонтитул Знак"/>
    <w:link w:val="af9"/>
    <w:uiPriority w:val="99"/>
    <w:rsid w:val="003D2029"/>
    <w:rPr>
      <w:rFonts w:ascii="Times New Roman CYR" w:hAnsi="Times New Roman CYR" w:cs="Times New Roman CYR"/>
      <w:sz w:val="24"/>
      <w:szCs w:val="24"/>
      <w:lang w:val="uk-UA"/>
    </w:rPr>
  </w:style>
  <w:style w:type="character" w:styleId="afb">
    <w:name w:val="page number"/>
    <w:rsid w:val="003D2029"/>
  </w:style>
  <w:style w:type="character" w:customStyle="1" w:styleId="Normal">
    <w:name w:val="Normal Знак"/>
    <w:link w:val="11"/>
    <w:locked/>
    <w:rsid w:val="003D2029"/>
    <w:rPr>
      <w:rFonts w:ascii="Arial" w:eastAsia="Arial" w:hAnsi="Arial" w:cs="Arial"/>
      <w:color w:val="000000"/>
      <w:sz w:val="22"/>
      <w:szCs w:val="22"/>
    </w:rPr>
  </w:style>
  <w:style w:type="paragraph" w:customStyle="1" w:styleId="13">
    <w:name w:val="Знак Знак Знак Знак Знак Знак1 Знак Знак Знак"/>
    <w:basedOn w:val="a"/>
    <w:rsid w:val="003D2029"/>
    <w:rPr>
      <w:rFonts w:ascii="Verdana" w:hAnsi="Verdana" w:cs="Verdana"/>
      <w:sz w:val="20"/>
      <w:szCs w:val="20"/>
      <w:lang w:val="en-US" w:eastAsia="en-US"/>
    </w:rPr>
  </w:style>
  <w:style w:type="paragraph" w:customStyle="1" w:styleId="Just">
    <w:name w:val="Just"/>
    <w:rsid w:val="003D2029"/>
    <w:pPr>
      <w:autoSpaceDE w:val="0"/>
      <w:autoSpaceDN w:val="0"/>
      <w:adjustRightInd w:val="0"/>
      <w:spacing w:before="40" w:after="40"/>
      <w:ind w:firstLine="568"/>
      <w:jc w:val="both"/>
    </w:pPr>
    <w:rPr>
      <w:sz w:val="24"/>
      <w:szCs w:val="24"/>
    </w:rPr>
  </w:style>
  <w:style w:type="paragraph" w:customStyle="1" w:styleId="afc">
    <w:name w:val="Знак Знак"/>
    <w:basedOn w:val="a"/>
    <w:rsid w:val="003D2029"/>
    <w:rPr>
      <w:rFonts w:ascii="Verdana" w:hAnsi="Verdana" w:cs="Verdana"/>
      <w:sz w:val="20"/>
      <w:szCs w:val="20"/>
      <w:lang w:val="en-US" w:eastAsia="en-US"/>
    </w:rPr>
  </w:style>
  <w:style w:type="character" w:customStyle="1" w:styleId="a6">
    <w:name w:val="Основний текст з відступом Знак"/>
    <w:link w:val="a5"/>
    <w:uiPriority w:val="99"/>
    <w:locked/>
    <w:rsid w:val="003D2029"/>
    <w:rPr>
      <w:b/>
      <w:i/>
      <w:sz w:val="24"/>
      <w:szCs w:val="16"/>
      <w:lang w:val="uk-UA"/>
    </w:rPr>
  </w:style>
  <w:style w:type="paragraph" w:customStyle="1" w:styleId="afd">
    <w:name w:val="Стиль"/>
    <w:basedOn w:val="a"/>
    <w:next w:val="af2"/>
    <w:link w:val="afe"/>
    <w:qFormat/>
    <w:rsid w:val="003D2029"/>
    <w:pPr>
      <w:jc w:val="center"/>
    </w:pPr>
    <w:rPr>
      <w:rFonts w:ascii="Times New Roman" w:hAnsi="Times New Roman"/>
      <w:sz w:val="32"/>
      <w:szCs w:val="20"/>
      <w:lang w:eastAsia="en-US"/>
    </w:rPr>
  </w:style>
  <w:style w:type="paragraph" w:customStyle="1" w:styleId="26">
    <w:name w:val="Обычный2"/>
    <w:rsid w:val="003D2029"/>
    <w:pPr>
      <w:spacing w:line="276" w:lineRule="auto"/>
    </w:pPr>
    <w:rPr>
      <w:rFonts w:ascii="Arial" w:hAnsi="Arial" w:cs="Arial"/>
      <w:color w:val="000000"/>
      <w:sz w:val="22"/>
      <w:szCs w:val="22"/>
    </w:rPr>
  </w:style>
  <w:style w:type="character" w:styleId="aff">
    <w:name w:val="FollowedHyperlink"/>
    <w:rsid w:val="003D2029"/>
    <w:rPr>
      <w:color w:val="800080"/>
      <w:u w:val="single"/>
    </w:rPr>
  </w:style>
  <w:style w:type="paragraph" w:customStyle="1" w:styleId="34">
    <w:name w:val="Ïîäçàã3"/>
    <w:basedOn w:val="a"/>
    <w:rsid w:val="003D2029"/>
    <w:pPr>
      <w:widowControl w:val="0"/>
      <w:spacing w:before="113" w:after="57" w:line="210" w:lineRule="atLeast"/>
      <w:jc w:val="center"/>
    </w:pPr>
    <w:rPr>
      <w:rFonts w:ascii="Times New Roman" w:hAnsi="Times New Roman"/>
      <w:b/>
      <w:sz w:val="20"/>
      <w:szCs w:val="20"/>
      <w:lang w:val="en-US"/>
    </w:rPr>
  </w:style>
  <w:style w:type="character" w:customStyle="1" w:styleId="Arial2">
    <w:name w:val="Основной текст + Arial2"/>
    <w:aliases w:val="82,5 pt2,Не полужирный2,Курсив"/>
    <w:rsid w:val="003D2029"/>
    <w:rPr>
      <w:rFonts w:ascii="Arial" w:hAnsi="Arial"/>
      <w:b/>
      <w:i/>
      <w:color w:val="000000"/>
      <w:sz w:val="17"/>
      <w:shd w:val="clear" w:color="auto" w:fill="FFFFFF"/>
      <w:lang w:val="uk-UA" w:eastAsia="uk-UA"/>
    </w:rPr>
  </w:style>
  <w:style w:type="character" w:customStyle="1" w:styleId="afe">
    <w:name w:val="Заголовок Знак"/>
    <w:link w:val="afd"/>
    <w:locked/>
    <w:rsid w:val="003D2029"/>
    <w:rPr>
      <w:sz w:val="32"/>
      <w:lang w:eastAsia="en-US"/>
    </w:rPr>
  </w:style>
  <w:style w:type="table" w:styleId="aff0">
    <w:name w:val="Table Grid"/>
    <w:basedOn w:val="a1"/>
    <w:uiPriority w:val="39"/>
    <w:rsid w:val="003D2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бычный11"/>
    <w:rsid w:val="003D2029"/>
    <w:pPr>
      <w:spacing w:line="276" w:lineRule="auto"/>
    </w:pPr>
    <w:rPr>
      <w:rFonts w:ascii="Arial" w:hAnsi="Arial" w:cs="Arial"/>
      <w:color w:val="000000"/>
      <w:sz w:val="22"/>
      <w:szCs w:val="22"/>
    </w:rPr>
  </w:style>
  <w:style w:type="paragraph" w:customStyle="1" w:styleId="35">
    <w:name w:val="Обычный3"/>
    <w:rsid w:val="003D2029"/>
    <w:pPr>
      <w:spacing w:line="276" w:lineRule="auto"/>
    </w:pPr>
    <w:rPr>
      <w:rFonts w:ascii="Arial" w:hAnsi="Arial" w:cs="Arial"/>
      <w:color w:val="000000"/>
      <w:sz w:val="22"/>
      <w:szCs w:val="22"/>
    </w:rPr>
  </w:style>
  <w:style w:type="character" w:customStyle="1" w:styleId="NoSpacingChar">
    <w:name w:val="No Spacing Char"/>
    <w:link w:val="14"/>
    <w:locked/>
    <w:rsid w:val="003D2029"/>
    <w:rPr>
      <w:rFonts w:ascii="Calibri" w:hAnsi="Calibri"/>
      <w:sz w:val="22"/>
      <w:lang w:val="uk-UA" w:eastAsia="en-US"/>
    </w:rPr>
  </w:style>
  <w:style w:type="paragraph" w:customStyle="1" w:styleId="41">
    <w:name w:val="Обычный4"/>
    <w:rsid w:val="003D2029"/>
    <w:pPr>
      <w:spacing w:line="276" w:lineRule="auto"/>
    </w:pPr>
    <w:rPr>
      <w:rFonts w:ascii="Arial" w:hAnsi="Arial" w:cs="Arial"/>
      <w:color w:val="000000"/>
      <w:sz w:val="22"/>
      <w:szCs w:val="22"/>
    </w:rPr>
  </w:style>
  <w:style w:type="paragraph" w:customStyle="1" w:styleId="50">
    <w:name w:val="Обычный5"/>
    <w:rsid w:val="003D2029"/>
    <w:pPr>
      <w:spacing w:line="276" w:lineRule="auto"/>
    </w:pPr>
    <w:rPr>
      <w:rFonts w:ascii="Arial" w:hAnsi="Arial" w:cs="Arial"/>
      <w:color w:val="000000"/>
      <w:sz w:val="22"/>
      <w:szCs w:val="22"/>
    </w:rPr>
  </w:style>
  <w:style w:type="paragraph" w:styleId="36">
    <w:name w:val="Body Text Indent 3"/>
    <w:basedOn w:val="a"/>
    <w:link w:val="37"/>
    <w:rsid w:val="003D2029"/>
    <w:pPr>
      <w:spacing w:after="120"/>
      <w:ind w:left="283"/>
    </w:pPr>
    <w:rPr>
      <w:rFonts w:ascii="Times New Roman" w:hAnsi="Times New Roman"/>
      <w:lang w:val="uk-UA"/>
    </w:rPr>
  </w:style>
  <w:style w:type="character" w:customStyle="1" w:styleId="37">
    <w:name w:val="Основний текст з відступом 3 Знак"/>
    <w:link w:val="36"/>
    <w:rsid w:val="003D2029"/>
    <w:rPr>
      <w:sz w:val="16"/>
      <w:szCs w:val="16"/>
      <w:lang w:val="uk-UA"/>
    </w:rPr>
  </w:style>
  <w:style w:type="paragraph" w:customStyle="1" w:styleId="aff1">
    <w:name w:val="Знак Знак Знак Знак Знак Знак Знак Знак Знак Знак Знак Знак"/>
    <w:basedOn w:val="a"/>
    <w:rsid w:val="003D2029"/>
    <w:rPr>
      <w:rFonts w:ascii="Verdana" w:hAnsi="Verdana"/>
      <w:sz w:val="20"/>
      <w:szCs w:val="20"/>
      <w:lang w:val="en-US" w:eastAsia="en-US"/>
    </w:rPr>
  </w:style>
  <w:style w:type="character" w:customStyle="1" w:styleId="HTML1">
    <w:name w:val="Стандартный HTML Знак1"/>
    <w:semiHidden/>
    <w:rsid w:val="003D2029"/>
    <w:rPr>
      <w:rFonts w:ascii="Consolas" w:hAnsi="Consolas" w:cs="Consolas"/>
      <w:lang w:val="uk-UA"/>
    </w:rPr>
  </w:style>
  <w:style w:type="character" w:customStyle="1" w:styleId="HTML11">
    <w:name w:val="Стандартный HTML Знак11"/>
    <w:semiHidden/>
    <w:rsid w:val="003D2029"/>
    <w:rPr>
      <w:rFonts w:ascii="Consolas" w:hAnsi="Consolas" w:cs="Consolas"/>
      <w:lang w:val="uk-UA" w:eastAsia="x-none"/>
    </w:rPr>
  </w:style>
  <w:style w:type="paragraph" w:customStyle="1" w:styleId="60">
    <w:name w:val="Обычный6"/>
    <w:rsid w:val="003D2029"/>
    <w:pPr>
      <w:spacing w:line="276" w:lineRule="auto"/>
    </w:pPr>
    <w:rPr>
      <w:rFonts w:ascii="Arial" w:hAnsi="Arial" w:cs="Arial"/>
      <w:color w:val="000000"/>
      <w:sz w:val="22"/>
      <w:szCs w:val="22"/>
    </w:rPr>
  </w:style>
  <w:style w:type="paragraph" w:customStyle="1" w:styleId="70">
    <w:name w:val="Обычный7"/>
    <w:rsid w:val="003D2029"/>
    <w:pPr>
      <w:spacing w:line="276" w:lineRule="auto"/>
    </w:pPr>
    <w:rPr>
      <w:rFonts w:ascii="Arial" w:hAnsi="Arial" w:cs="Arial"/>
      <w:color w:val="000000"/>
      <w:sz w:val="22"/>
      <w:szCs w:val="22"/>
    </w:rPr>
  </w:style>
  <w:style w:type="paragraph" w:customStyle="1" w:styleId="80">
    <w:name w:val="Обычный8"/>
    <w:rsid w:val="003D2029"/>
    <w:pPr>
      <w:spacing w:line="276" w:lineRule="auto"/>
    </w:pPr>
    <w:rPr>
      <w:rFonts w:ascii="Arial" w:hAnsi="Arial" w:cs="Arial"/>
      <w:color w:val="000000"/>
      <w:sz w:val="22"/>
      <w:szCs w:val="22"/>
    </w:rPr>
  </w:style>
  <w:style w:type="character" w:customStyle="1" w:styleId="tlid-translation">
    <w:name w:val="tlid-translation"/>
    <w:rsid w:val="003D2029"/>
  </w:style>
  <w:style w:type="character" w:customStyle="1" w:styleId="base">
    <w:name w:val="base"/>
    <w:rsid w:val="003D2029"/>
  </w:style>
  <w:style w:type="character" w:customStyle="1" w:styleId="WW-111">
    <w:name w:val="WW-Основной шрифт абзаца111"/>
    <w:rsid w:val="003D2029"/>
  </w:style>
  <w:style w:type="paragraph" w:customStyle="1" w:styleId="rvps12">
    <w:name w:val="rvps12"/>
    <w:basedOn w:val="a"/>
    <w:rsid w:val="003D2029"/>
    <w:pPr>
      <w:spacing w:before="100" w:beforeAutospacing="1" w:after="100" w:afterAutospacing="1"/>
    </w:pPr>
    <w:rPr>
      <w:rFonts w:ascii="Times New Roman" w:hAnsi="Times New Roman"/>
      <w:sz w:val="24"/>
      <w:szCs w:val="24"/>
      <w:lang w:val="uk-UA"/>
    </w:rPr>
  </w:style>
  <w:style w:type="paragraph" w:customStyle="1" w:styleId="rvps14">
    <w:name w:val="rvps14"/>
    <w:basedOn w:val="a"/>
    <w:rsid w:val="003D2029"/>
    <w:pPr>
      <w:spacing w:before="100" w:beforeAutospacing="1" w:after="100" w:afterAutospacing="1"/>
    </w:pPr>
    <w:rPr>
      <w:rFonts w:ascii="Times New Roman" w:hAnsi="Times New Roman"/>
      <w:sz w:val="24"/>
      <w:szCs w:val="24"/>
      <w:lang w:val="uk-UA"/>
    </w:rPr>
  </w:style>
  <w:style w:type="paragraph" w:customStyle="1" w:styleId="27">
    <w:name w:val="Абзац списка2"/>
    <w:basedOn w:val="a"/>
    <w:rsid w:val="003D2029"/>
    <w:pPr>
      <w:widowControl w:val="0"/>
      <w:autoSpaceDE w:val="0"/>
      <w:autoSpaceDN w:val="0"/>
      <w:adjustRightInd w:val="0"/>
      <w:ind w:left="720"/>
      <w:contextualSpacing/>
    </w:pPr>
    <w:rPr>
      <w:rFonts w:ascii="Times New Roman CYR" w:hAnsi="Times New Roman CYR" w:cs="Times New Roman CYR"/>
      <w:sz w:val="24"/>
      <w:szCs w:val="24"/>
      <w:lang w:val="uk-UA"/>
    </w:rPr>
  </w:style>
  <w:style w:type="character" w:customStyle="1" w:styleId="aff2">
    <w:name w:val="Текст примітки Знак"/>
    <w:link w:val="aff3"/>
    <w:uiPriority w:val="99"/>
    <w:locked/>
    <w:rsid w:val="003D2029"/>
  </w:style>
  <w:style w:type="paragraph" w:styleId="aff3">
    <w:name w:val="annotation text"/>
    <w:basedOn w:val="a"/>
    <w:link w:val="aff2"/>
    <w:uiPriority w:val="99"/>
    <w:unhideWhenUsed/>
    <w:rsid w:val="003D2029"/>
    <w:pPr>
      <w:spacing w:after="160"/>
    </w:pPr>
    <w:rPr>
      <w:rFonts w:ascii="Times New Roman" w:hAnsi="Times New Roman"/>
      <w:sz w:val="20"/>
      <w:szCs w:val="20"/>
    </w:rPr>
  </w:style>
  <w:style w:type="character" w:customStyle="1" w:styleId="15">
    <w:name w:val="Текст примечания Знак1"/>
    <w:rsid w:val="003D2029"/>
    <w:rPr>
      <w:rFonts w:ascii="Arial" w:hAnsi="Arial"/>
    </w:rPr>
  </w:style>
  <w:style w:type="character" w:customStyle="1" w:styleId="111">
    <w:name w:val="Текст примечания Знак11"/>
    <w:rsid w:val="003D2029"/>
    <w:rPr>
      <w:rFonts w:ascii="Times New Roman CYR" w:hAnsi="Times New Roman CYR" w:cs="Times New Roman CYR"/>
      <w:lang w:val="uk-UA" w:eastAsia="x-none"/>
    </w:rPr>
  </w:style>
  <w:style w:type="character" w:customStyle="1" w:styleId="aff4">
    <w:name w:val="Тема примітки Знак"/>
    <w:link w:val="aff5"/>
    <w:uiPriority w:val="99"/>
    <w:locked/>
    <w:rsid w:val="003D2029"/>
    <w:rPr>
      <w:b/>
    </w:rPr>
  </w:style>
  <w:style w:type="paragraph" w:styleId="aff5">
    <w:name w:val="annotation subject"/>
    <w:basedOn w:val="aff3"/>
    <w:next w:val="aff3"/>
    <w:link w:val="aff4"/>
    <w:uiPriority w:val="99"/>
    <w:unhideWhenUsed/>
    <w:rsid w:val="003D2029"/>
    <w:rPr>
      <w:b/>
    </w:rPr>
  </w:style>
  <w:style w:type="character" w:customStyle="1" w:styleId="16">
    <w:name w:val="Тема примечания Знак1"/>
    <w:rsid w:val="003D2029"/>
    <w:rPr>
      <w:rFonts w:ascii="Arial" w:hAnsi="Arial"/>
      <w:b/>
      <w:bCs/>
    </w:rPr>
  </w:style>
  <w:style w:type="character" w:customStyle="1" w:styleId="112">
    <w:name w:val="Тема примечания Знак11"/>
    <w:rsid w:val="003D2029"/>
    <w:rPr>
      <w:rFonts w:ascii="Times New Roman CYR" w:hAnsi="Times New Roman CYR" w:cs="Times New Roman CYR"/>
      <w:b/>
      <w:bCs/>
      <w:lang w:val="uk-UA" w:eastAsia="x-none"/>
    </w:rPr>
  </w:style>
  <w:style w:type="paragraph" w:styleId="aff6">
    <w:name w:val="footer"/>
    <w:basedOn w:val="a"/>
    <w:link w:val="aff7"/>
    <w:uiPriority w:val="99"/>
    <w:unhideWhenUsed/>
    <w:rsid w:val="003D2029"/>
    <w:pPr>
      <w:tabs>
        <w:tab w:val="center" w:pos="4677"/>
        <w:tab w:val="right" w:pos="9355"/>
      </w:tabs>
    </w:pPr>
    <w:rPr>
      <w:rFonts w:ascii="Calibri" w:hAnsi="Calibri"/>
      <w:sz w:val="22"/>
      <w:szCs w:val="22"/>
      <w:lang w:eastAsia="en-US"/>
    </w:rPr>
  </w:style>
  <w:style w:type="character" w:customStyle="1" w:styleId="aff7">
    <w:name w:val="Нижній колонтитул Знак"/>
    <w:link w:val="aff6"/>
    <w:uiPriority w:val="99"/>
    <w:rsid w:val="003D2029"/>
    <w:rPr>
      <w:rFonts w:ascii="Calibri" w:hAnsi="Calibri"/>
      <w:sz w:val="22"/>
      <w:szCs w:val="22"/>
      <w:lang w:eastAsia="en-US"/>
    </w:rPr>
  </w:style>
  <w:style w:type="paragraph" w:customStyle="1" w:styleId="aff8">
    <w:basedOn w:val="a"/>
    <w:next w:val="af2"/>
    <w:qFormat/>
    <w:rsid w:val="00667618"/>
    <w:pPr>
      <w:jc w:val="center"/>
    </w:pPr>
    <w:rPr>
      <w:rFonts w:ascii="Times New Roman" w:hAnsi="Times New Roman"/>
      <w:sz w:val="32"/>
      <w:szCs w:val="20"/>
      <w:lang w:eastAsia="en-US"/>
    </w:rPr>
  </w:style>
  <w:style w:type="paragraph" w:customStyle="1" w:styleId="14">
    <w:name w:val="Без интервала1"/>
    <w:link w:val="NoSpacingChar"/>
    <w:rsid w:val="00311111"/>
    <w:rPr>
      <w:rFonts w:ascii="Calibri" w:hAnsi="Calibri"/>
      <w:sz w:val="22"/>
      <w:lang w:val="uk-UA" w:eastAsia="en-US"/>
    </w:rPr>
  </w:style>
  <w:style w:type="paragraph" w:customStyle="1" w:styleId="38">
    <w:name w:val="Абзац списка3"/>
    <w:basedOn w:val="a"/>
    <w:rsid w:val="00311111"/>
    <w:pPr>
      <w:widowControl w:val="0"/>
      <w:autoSpaceDE w:val="0"/>
      <w:autoSpaceDN w:val="0"/>
      <w:adjustRightInd w:val="0"/>
      <w:ind w:left="720"/>
      <w:contextualSpacing/>
    </w:pPr>
    <w:rPr>
      <w:rFonts w:ascii="Times New Roman CYR" w:hAnsi="Times New Roman CYR" w:cs="Times New Roman CYR"/>
      <w:sz w:val="24"/>
      <w:szCs w:val="24"/>
      <w:lang w:val="uk-UA"/>
    </w:rPr>
  </w:style>
  <w:style w:type="paragraph" w:customStyle="1" w:styleId="aff9">
    <w:basedOn w:val="a"/>
    <w:next w:val="af2"/>
    <w:qFormat/>
    <w:rsid w:val="00E9151E"/>
    <w:pPr>
      <w:jc w:val="center"/>
    </w:pPr>
    <w:rPr>
      <w:rFonts w:ascii="Times New Roman" w:hAnsi="Times New Roman"/>
      <w:sz w:val="32"/>
      <w:szCs w:val="20"/>
      <w:lang w:eastAsia="en-US"/>
    </w:rPr>
  </w:style>
  <w:style w:type="character" w:customStyle="1" w:styleId="af5">
    <w:name w:val="Абзац списку Знак"/>
    <w:link w:val="af4"/>
    <w:uiPriority w:val="34"/>
    <w:locked/>
    <w:rsid w:val="00C60A39"/>
    <w:rPr>
      <w:rFonts w:ascii="Times New Roman CYR" w:hAnsi="Times New Roman CYR" w:cs="Times New Roman CYR"/>
      <w:sz w:val="24"/>
      <w:szCs w:val="24"/>
      <w:lang w:val="uk-UA" w:eastAsia="zh-CN"/>
    </w:rPr>
  </w:style>
  <w:style w:type="character" w:customStyle="1" w:styleId="WW8Num9z0">
    <w:name w:val="WW8Num9z0"/>
    <w:rsid w:val="001E6D1A"/>
    <w:rPr>
      <w:rFonts w:cs="Times New Roman"/>
    </w:rPr>
  </w:style>
  <w:style w:type="character" w:styleId="affa">
    <w:name w:val="Unresolved Mention"/>
    <w:basedOn w:val="a0"/>
    <w:uiPriority w:val="99"/>
    <w:semiHidden/>
    <w:unhideWhenUsed/>
    <w:rsid w:val="00CA4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275">
      <w:bodyDiv w:val="1"/>
      <w:marLeft w:val="0"/>
      <w:marRight w:val="0"/>
      <w:marTop w:val="0"/>
      <w:marBottom w:val="0"/>
      <w:divBdr>
        <w:top w:val="none" w:sz="0" w:space="0" w:color="auto"/>
        <w:left w:val="none" w:sz="0" w:space="0" w:color="auto"/>
        <w:bottom w:val="none" w:sz="0" w:space="0" w:color="auto"/>
        <w:right w:val="none" w:sz="0" w:space="0" w:color="auto"/>
      </w:divBdr>
    </w:div>
    <w:div w:id="100229903">
      <w:bodyDiv w:val="1"/>
      <w:marLeft w:val="0"/>
      <w:marRight w:val="0"/>
      <w:marTop w:val="0"/>
      <w:marBottom w:val="0"/>
      <w:divBdr>
        <w:top w:val="none" w:sz="0" w:space="0" w:color="auto"/>
        <w:left w:val="none" w:sz="0" w:space="0" w:color="auto"/>
        <w:bottom w:val="none" w:sz="0" w:space="0" w:color="auto"/>
        <w:right w:val="none" w:sz="0" w:space="0" w:color="auto"/>
      </w:divBdr>
      <w:divsChild>
        <w:div w:id="177082689">
          <w:marLeft w:val="0"/>
          <w:marRight w:val="0"/>
          <w:marTop w:val="0"/>
          <w:marBottom w:val="0"/>
          <w:divBdr>
            <w:top w:val="none" w:sz="0" w:space="0" w:color="auto"/>
            <w:left w:val="none" w:sz="0" w:space="0" w:color="auto"/>
            <w:bottom w:val="none" w:sz="0" w:space="0" w:color="auto"/>
            <w:right w:val="none" w:sz="0" w:space="0" w:color="auto"/>
          </w:divBdr>
          <w:divsChild>
            <w:div w:id="354384494">
              <w:marLeft w:val="0"/>
              <w:marRight w:val="0"/>
              <w:marTop w:val="0"/>
              <w:marBottom w:val="0"/>
              <w:divBdr>
                <w:top w:val="none" w:sz="0" w:space="0" w:color="auto"/>
                <w:left w:val="none" w:sz="0" w:space="0" w:color="auto"/>
                <w:bottom w:val="none" w:sz="0" w:space="0" w:color="auto"/>
                <w:right w:val="none" w:sz="0" w:space="0" w:color="auto"/>
              </w:divBdr>
              <w:divsChild>
                <w:div w:id="1855269888">
                  <w:marLeft w:val="0"/>
                  <w:marRight w:val="0"/>
                  <w:marTop w:val="0"/>
                  <w:marBottom w:val="0"/>
                  <w:divBdr>
                    <w:top w:val="none" w:sz="0" w:space="0" w:color="auto"/>
                    <w:left w:val="none" w:sz="0" w:space="0" w:color="auto"/>
                    <w:bottom w:val="none" w:sz="0" w:space="0" w:color="auto"/>
                    <w:right w:val="none" w:sz="0" w:space="0" w:color="auto"/>
                  </w:divBdr>
                  <w:divsChild>
                    <w:div w:id="50156892">
                      <w:marLeft w:val="0"/>
                      <w:marRight w:val="0"/>
                      <w:marTop w:val="0"/>
                      <w:marBottom w:val="187"/>
                      <w:divBdr>
                        <w:top w:val="none" w:sz="0" w:space="0" w:color="auto"/>
                        <w:left w:val="none" w:sz="0" w:space="0" w:color="auto"/>
                        <w:bottom w:val="none" w:sz="0" w:space="0" w:color="auto"/>
                        <w:right w:val="none" w:sz="0" w:space="0" w:color="auto"/>
                      </w:divBdr>
                      <w:divsChild>
                        <w:div w:id="617638779">
                          <w:marLeft w:val="-187"/>
                          <w:marRight w:val="0"/>
                          <w:marTop w:val="0"/>
                          <w:marBottom w:val="0"/>
                          <w:divBdr>
                            <w:top w:val="none" w:sz="0" w:space="0" w:color="auto"/>
                            <w:left w:val="none" w:sz="0" w:space="0" w:color="auto"/>
                            <w:bottom w:val="none" w:sz="0" w:space="0" w:color="auto"/>
                            <w:right w:val="none" w:sz="0" w:space="0" w:color="auto"/>
                          </w:divBdr>
                          <w:divsChild>
                            <w:div w:id="804784880">
                              <w:marLeft w:val="187"/>
                              <w:marRight w:val="0"/>
                              <w:marTop w:val="187"/>
                              <w:marBottom w:val="0"/>
                              <w:divBdr>
                                <w:top w:val="none" w:sz="0" w:space="0" w:color="auto"/>
                                <w:left w:val="none" w:sz="0" w:space="0" w:color="auto"/>
                                <w:bottom w:val="none" w:sz="0" w:space="0" w:color="auto"/>
                                <w:right w:val="none" w:sz="0" w:space="0" w:color="auto"/>
                              </w:divBdr>
                              <w:divsChild>
                                <w:div w:id="10967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5716">
                      <w:marLeft w:val="0"/>
                      <w:marRight w:val="0"/>
                      <w:marTop w:val="0"/>
                      <w:marBottom w:val="0"/>
                      <w:divBdr>
                        <w:top w:val="none" w:sz="0" w:space="0" w:color="auto"/>
                        <w:left w:val="none" w:sz="0" w:space="0" w:color="auto"/>
                        <w:bottom w:val="none" w:sz="0" w:space="0" w:color="auto"/>
                        <w:right w:val="none" w:sz="0" w:space="0" w:color="auto"/>
                      </w:divBdr>
                      <w:divsChild>
                        <w:div w:id="1703246924">
                          <w:marLeft w:val="0"/>
                          <w:marRight w:val="0"/>
                          <w:marTop w:val="0"/>
                          <w:marBottom w:val="0"/>
                          <w:divBdr>
                            <w:top w:val="none" w:sz="0" w:space="0" w:color="auto"/>
                            <w:left w:val="none" w:sz="0" w:space="0" w:color="auto"/>
                            <w:bottom w:val="none" w:sz="0" w:space="0" w:color="auto"/>
                            <w:right w:val="none" w:sz="0" w:space="0" w:color="auto"/>
                          </w:divBdr>
                          <w:divsChild>
                            <w:div w:id="1245988111">
                              <w:marLeft w:val="0"/>
                              <w:marRight w:val="0"/>
                              <w:marTop w:val="187"/>
                              <w:marBottom w:val="0"/>
                              <w:divBdr>
                                <w:top w:val="none" w:sz="0" w:space="0" w:color="auto"/>
                                <w:left w:val="none" w:sz="0" w:space="0" w:color="auto"/>
                                <w:bottom w:val="none" w:sz="0" w:space="0" w:color="auto"/>
                                <w:right w:val="none" w:sz="0" w:space="0" w:color="auto"/>
                              </w:divBdr>
                              <w:divsChild>
                                <w:div w:id="1964993168">
                                  <w:marLeft w:val="0"/>
                                  <w:marRight w:val="0"/>
                                  <w:marTop w:val="0"/>
                                  <w:marBottom w:val="0"/>
                                  <w:divBdr>
                                    <w:top w:val="none" w:sz="0" w:space="0" w:color="auto"/>
                                    <w:left w:val="none" w:sz="0" w:space="0" w:color="auto"/>
                                    <w:bottom w:val="none" w:sz="0" w:space="0" w:color="auto"/>
                                    <w:right w:val="none" w:sz="0" w:space="0" w:color="auto"/>
                                  </w:divBdr>
                                  <w:divsChild>
                                    <w:div w:id="11174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9790">
                      <w:marLeft w:val="0"/>
                      <w:marRight w:val="0"/>
                      <w:marTop w:val="0"/>
                      <w:marBottom w:val="187"/>
                      <w:divBdr>
                        <w:top w:val="none" w:sz="0" w:space="0" w:color="auto"/>
                        <w:left w:val="none" w:sz="0" w:space="0" w:color="auto"/>
                        <w:bottom w:val="none" w:sz="0" w:space="0" w:color="auto"/>
                        <w:right w:val="none" w:sz="0" w:space="0" w:color="auto"/>
                      </w:divBdr>
                      <w:divsChild>
                        <w:div w:id="1029835324">
                          <w:marLeft w:val="0"/>
                          <w:marRight w:val="0"/>
                          <w:marTop w:val="0"/>
                          <w:marBottom w:val="0"/>
                          <w:divBdr>
                            <w:top w:val="none" w:sz="0" w:space="0" w:color="auto"/>
                            <w:left w:val="none" w:sz="0" w:space="0" w:color="auto"/>
                            <w:bottom w:val="none" w:sz="0" w:space="0" w:color="auto"/>
                            <w:right w:val="none" w:sz="0" w:space="0" w:color="auto"/>
                          </w:divBdr>
                          <w:divsChild>
                            <w:div w:id="10472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2049">
                      <w:marLeft w:val="0"/>
                      <w:marRight w:val="0"/>
                      <w:marTop w:val="0"/>
                      <w:marBottom w:val="187"/>
                      <w:divBdr>
                        <w:top w:val="none" w:sz="0" w:space="0" w:color="auto"/>
                        <w:left w:val="none" w:sz="0" w:space="0" w:color="auto"/>
                        <w:bottom w:val="none" w:sz="0" w:space="0" w:color="auto"/>
                        <w:right w:val="none" w:sz="0" w:space="0" w:color="auto"/>
                      </w:divBdr>
                      <w:divsChild>
                        <w:div w:id="2033794956">
                          <w:marLeft w:val="0"/>
                          <w:marRight w:val="0"/>
                          <w:marTop w:val="0"/>
                          <w:marBottom w:val="0"/>
                          <w:divBdr>
                            <w:top w:val="none" w:sz="0" w:space="0" w:color="auto"/>
                            <w:left w:val="none" w:sz="0" w:space="0" w:color="auto"/>
                            <w:bottom w:val="none" w:sz="0" w:space="0" w:color="auto"/>
                            <w:right w:val="none" w:sz="0" w:space="0" w:color="auto"/>
                          </w:divBdr>
                          <w:divsChild>
                            <w:div w:id="299727954">
                              <w:marLeft w:val="0"/>
                              <w:marRight w:val="0"/>
                              <w:marTop w:val="0"/>
                              <w:marBottom w:val="0"/>
                              <w:divBdr>
                                <w:top w:val="single" w:sz="8" w:space="0" w:color="DFE1F0"/>
                                <w:left w:val="single" w:sz="8" w:space="0" w:color="DFE1F0"/>
                                <w:bottom w:val="single" w:sz="8" w:space="0" w:color="DFE1F0"/>
                                <w:right w:val="single" w:sz="8" w:space="29" w:color="DFE1F0"/>
                              </w:divBdr>
                              <w:divsChild>
                                <w:div w:id="19133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2293">
                      <w:marLeft w:val="0"/>
                      <w:marRight w:val="0"/>
                      <w:marTop w:val="0"/>
                      <w:marBottom w:val="187"/>
                      <w:divBdr>
                        <w:top w:val="none" w:sz="0" w:space="0" w:color="auto"/>
                        <w:left w:val="none" w:sz="0" w:space="0" w:color="auto"/>
                        <w:bottom w:val="none" w:sz="0" w:space="0" w:color="auto"/>
                        <w:right w:val="none" w:sz="0" w:space="0" w:color="auto"/>
                      </w:divBdr>
                      <w:divsChild>
                        <w:div w:id="206645714">
                          <w:marLeft w:val="0"/>
                          <w:marRight w:val="0"/>
                          <w:marTop w:val="0"/>
                          <w:marBottom w:val="0"/>
                          <w:divBdr>
                            <w:top w:val="none" w:sz="0" w:space="0" w:color="auto"/>
                            <w:left w:val="none" w:sz="0" w:space="0" w:color="auto"/>
                            <w:bottom w:val="none" w:sz="0" w:space="0" w:color="auto"/>
                            <w:right w:val="none" w:sz="0" w:space="0" w:color="auto"/>
                          </w:divBdr>
                          <w:divsChild>
                            <w:div w:id="19972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432211">
          <w:marLeft w:val="0"/>
          <w:marRight w:val="187"/>
          <w:marTop w:val="374"/>
          <w:marBottom w:val="0"/>
          <w:divBdr>
            <w:top w:val="none" w:sz="0" w:space="0" w:color="auto"/>
            <w:left w:val="none" w:sz="0" w:space="0" w:color="auto"/>
            <w:bottom w:val="none" w:sz="0" w:space="0" w:color="auto"/>
            <w:right w:val="none" w:sz="0" w:space="0" w:color="auto"/>
          </w:divBdr>
          <w:divsChild>
            <w:div w:id="896354302">
              <w:marLeft w:val="0"/>
              <w:marRight w:val="0"/>
              <w:marTop w:val="0"/>
              <w:marBottom w:val="0"/>
              <w:divBdr>
                <w:top w:val="none" w:sz="0" w:space="0" w:color="auto"/>
                <w:left w:val="none" w:sz="0" w:space="0" w:color="auto"/>
                <w:bottom w:val="none" w:sz="0" w:space="0" w:color="auto"/>
                <w:right w:val="none" w:sz="0" w:space="0" w:color="auto"/>
              </w:divBdr>
              <w:divsChild>
                <w:div w:id="669219500">
                  <w:marLeft w:val="0"/>
                  <w:marRight w:val="0"/>
                  <w:marTop w:val="0"/>
                  <w:marBottom w:val="0"/>
                  <w:divBdr>
                    <w:top w:val="none" w:sz="0" w:space="0" w:color="auto"/>
                    <w:left w:val="none" w:sz="0" w:space="0" w:color="auto"/>
                    <w:bottom w:val="none" w:sz="0" w:space="0" w:color="auto"/>
                    <w:right w:val="none" w:sz="0" w:space="0" w:color="auto"/>
                  </w:divBdr>
                  <w:divsChild>
                    <w:div w:id="482160227">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1396515633">
              <w:marLeft w:val="0"/>
              <w:marRight w:val="0"/>
              <w:marTop w:val="468"/>
              <w:marBottom w:val="0"/>
              <w:divBdr>
                <w:top w:val="none" w:sz="0" w:space="0" w:color="auto"/>
                <w:left w:val="none" w:sz="0" w:space="0" w:color="auto"/>
                <w:bottom w:val="none" w:sz="0" w:space="0" w:color="auto"/>
                <w:right w:val="none" w:sz="0" w:space="0" w:color="auto"/>
              </w:divBdr>
              <w:divsChild>
                <w:div w:id="50352699">
                  <w:marLeft w:val="0"/>
                  <w:marRight w:val="0"/>
                  <w:marTop w:val="0"/>
                  <w:marBottom w:val="0"/>
                  <w:divBdr>
                    <w:top w:val="none" w:sz="0" w:space="0" w:color="auto"/>
                    <w:left w:val="none" w:sz="0" w:space="0" w:color="auto"/>
                    <w:bottom w:val="none" w:sz="0" w:space="0" w:color="auto"/>
                    <w:right w:val="none" w:sz="0" w:space="0" w:color="auto"/>
                  </w:divBdr>
                  <w:divsChild>
                    <w:div w:id="832260081">
                      <w:marLeft w:val="0"/>
                      <w:marRight w:val="0"/>
                      <w:marTop w:val="0"/>
                      <w:marBottom w:val="0"/>
                      <w:divBdr>
                        <w:top w:val="none" w:sz="0" w:space="0" w:color="auto"/>
                        <w:left w:val="none" w:sz="0" w:space="0" w:color="auto"/>
                        <w:bottom w:val="none" w:sz="0" w:space="0" w:color="auto"/>
                        <w:right w:val="none" w:sz="0" w:space="0" w:color="auto"/>
                      </w:divBdr>
                      <w:divsChild>
                        <w:div w:id="11849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827">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1527258234">
          <w:marLeft w:val="0"/>
          <w:marRight w:val="0"/>
          <w:marTop w:val="0"/>
          <w:marBottom w:val="0"/>
          <w:divBdr>
            <w:top w:val="none" w:sz="0" w:space="0" w:color="auto"/>
            <w:left w:val="none" w:sz="0" w:space="0" w:color="auto"/>
            <w:bottom w:val="none" w:sz="0" w:space="0" w:color="auto"/>
            <w:right w:val="none" w:sz="0" w:space="0" w:color="auto"/>
          </w:divBdr>
          <w:divsChild>
            <w:div w:id="97649933">
              <w:marLeft w:val="0"/>
              <w:marRight w:val="0"/>
              <w:marTop w:val="0"/>
              <w:marBottom w:val="0"/>
              <w:divBdr>
                <w:top w:val="none" w:sz="0" w:space="0" w:color="auto"/>
                <w:left w:val="none" w:sz="0" w:space="0" w:color="auto"/>
                <w:bottom w:val="none" w:sz="0" w:space="0" w:color="auto"/>
                <w:right w:val="none" w:sz="0" w:space="0" w:color="auto"/>
              </w:divBdr>
              <w:divsChild>
                <w:div w:id="227762315">
                  <w:marLeft w:val="0"/>
                  <w:marRight w:val="0"/>
                  <w:marTop w:val="0"/>
                  <w:marBottom w:val="281"/>
                  <w:divBdr>
                    <w:top w:val="none" w:sz="0" w:space="0" w:color="auto"/>
                    <w:left w:val="none" w:sz="0" w:space="0" w:color="auto"/>
                    <w:bottom w:val="none" w:sz="0" w:space="0" w:color="auto"/>
                    <w:right w:val="none" w:sz="0" w:space="0" w:color="auto"/>
                  </w:divBdr>
                </w:div>
                <w:div w:id="415857439">
                  <w:marLeft w:val="0"/>
                  <w:marRight w:val="0"/>
                  <w:marTop w:val="187"/>
                  <w:marBottom w:val="0"/>
                  <w:divBdr>
                    <w:top w:val="none" w:sz="0" w:space="0" w:color="auto"/>
                    <w:left w:val="none" w:sz="0" w:space="0" w:color="auto"/>
                    <w:bottom w:val="none" w:sz="0" w:space="0" w:color="auto"/>
                    <w:right w:val="none" w:sz="0" w:space="0" w:color="auto"/>
                  </w:divBdr>
                  <w:divsChild>
                    <w:div w:id="680543221">
                      <w:marLeft w:val="0"/>
                      <w:marRight w:val="0"/>
                      <w:marTop w:val="0"/>
                      <w:marBottom w:val="0"/>
                      <w:divBdr>
                        <w:top w:val="none" w:sz="0" w:space="0" w:color="auto"/>
                        <w:left w:val="none" w:sz="0" w:space="0" w:color="auto"/>
                        <w:bottom w:val="none" w:sz="0" w:space="0" w:color="auto"/>
                        <w:right w:val="none" w:sz="0" w:space="0" w:color="auto"/>
                      </w:divBdr>
                      <w:divsChild>
                        <w:div w:id="9846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5098">
                  <w:marLeft w:val="0"/>
                  <w:marRight w:val="0"/>
                  <w:marTop w:val="0"/>
                  <w:marBottom w:val="0"/>
                  <w:divBdr>
                    <w:top w:val="none" w:sz="0" w:space="0" w:color="auto"/>
                    <w:left w:val="none" w:sz="0" w:space="0" w:color="auto"/>
                    <w:bottom w:val="none" w:sz="0" w:space="0" w:color="auto"/>
                    <w:right w:val="none" w:sz="0" w:space="0" w:color="auto"/>
                  </w:divBdr>
                  <w:divsChild>
                    <w:div w:id="813060062">
                      <w:marLeft w:val="0"/>
                      <w:marRight w:val="0"/>
                      <w:marTop w:val="0"/>
                      <w:marBottom w:val="0"/>
                      <w:divBdr>
                        <w:top w:val="none" w:sz="0" w:space="0" w:color="auto"/>
                        <w:left w:val="none" w:sz="0" w:space="0" w:color="auto"/>
                        <w:bottom w:val="none" w:sz="0" w:space="0" w:color="auto"/>
                        <w:right w:val="none" w:sz="0" w:space="0" w:color="auto"/>
                      </w:divBdr>
                      <w:divsChild>
                        <w:div w:id="15693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39512">
                  <w:marLeft w:val="0"/>
                  <w:marRight w:val="0"/>
                  <w:marTop w:val="187"/>
                  <w:marBottom w:val="0"/>
                  <w:divBdr>
                    <w:top w:val="none" w:sz="0" w:space="0" w:color="auto"/>
                    <w:left w:val="none" w:sz="0" w:space="0" w:color="auto"/>
                    <w:bottom w:val="none" w:sz="0" w:space="0" w:color="auto"/>
                    <w:right w:val="none" w:sz="0" w:space="0" w:color="auto"/>
                  </w:divBdr>
                </w:div>
                <w:div w:id="1487235268">
                  <w:marLeft w:val="0"/>
                  <w:marRight w:val="0"/>
                  <w:marTop w:val="187"/>
                  <w:marBottom w:val="0"/>
                  <w:divBdr>
                    <w:top w:val="none" w:sz="0" w:space="0" w:color="auto"/>
                    <w:left w:val="none" w:sz="0" w:space="0" w:color="auto"/>
                    <w:bottom w:val="none" w:sz="0" w:space="0" w:color="auto"/>
                    <w:right w:val="none" w:sz="0" w:space="0" w:color="auto"/>
                  </w:divBdr>
                  <w:divsChild>
                    <w:div w:id="1883519609">
                      <w:marLeft w:val="0"/>
                      <w:marRight w:val="0"/>
                      <w:marTop w:val="0"/>
                      <w:marBottom w:val="0"/>
                      <w:divBdr>
                        <w:top w:val="none" w:sz="0" w:space="0" w:color="auto"/>
                        <w:left w:val="none" w:sz="0" w:space="0" w:color="auto"/>
                        <w:bottom w:val="none" w:sz="0" w:space="0" w:color="auto"/>
                        <w:right w:val="none" w:sz="0" w:space="0" w:color="auto"/>
                      </w:divBdr>
                      <w:divsChild>
                        <w:div w:id="19325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6949">
                  <w:marLeft w:val="0"/>
                  <w:marRight w:val="0"/>
                  <w:marTop w:val="0"/>
                  <w:marBottom w:val="374"/>
                  <w:divBdr>
                    <w:top w:val="none" w:sz="0" w:space="0" w:color="auto"/>
                    <w:left w:val="none" w:sz="0" w:space="0" w:color="auto"/>
                    <w:bottom w:val="none" w:sz="0" w:space="0" w:color="auto"/>
                    <w:right w:val="none" w:sz="0" w:space="0" w:color="auto"/>
                  </w:divBdr>
                </w:div>
              </w:divsChild>
            </w:div>
            <w:div w:id="222958442">
              <w:marLeft w:val="0"/>
              <w:marRight w:val="0"/>
              <w:marTop w:val="935"/>
              <w:marBottom w:val="0"/>
              <w:divBdr>
                <w:top w:val="none" w:sz="0" w:space="0" w:color="auto"/>
                <w:left w:val="none" w:sz="0" w:space="0" w:color="auto"/>
                <w:bottom w:val="none" w:sz="0" w:space="0" w:color="auto"/>
                <w:right w:val="none" w:sz="0" w:space="0" w:color="auto"/>
              </w:divBdr>
              <w:divsChild>
                <w:div w:id="572008865">
                  <w:marLeft w:val="0"/>
                  <w:marRight w:val="0"/>
                  <w:marTop w:val="0"/>
                  <w:marBottom w:val="0"/>
                  <w:divBdr>
                    <w:top w:val="none" w:sz="0" w:space="0" w:color="auto"/>
                    <w:left w:val="none" w:sz="0" w:space="0" w:color="auto"/>
                    <w:bottom w:val="none" w:sz="0" w:space="0" w:color="auto"/>
                    <w:right w:val="none" w:sz="0" w:space="0" w:color="auto"/>
                  </w:divBdr>
                  <w:divsChild>
                    <w:div w:id="993608172">
                      <w:marLeft w:val="0"/>
                      <w:marRight w:val="0"/>
                      <w:marTop w:val="187"/>
                      <w:marBottom w:val="0"/>
                      <w:divBdr>
                        <w:top w:val="none" w:sz="0" w:space="0" w:color="auto"/>
                        <w:left w:val="none" w:sz="0" w:space="0" w:color="auto"/>
                        <w:bottom w:val="none" w:sz="0" w:space="0" w:color="auto"/>
                        <w:right w:val="none" w:sz="0" w:space="0" w:color="auto"/>
                      </w:divBdr>
                    </w:div>
                  </w:divsChild>
                </w:div>
                <w:div w:id="1212887245">
                  <w:marLeft w:val="0"/>
                  <w:marRight w:val="0"/>
                  <w:marTop w:val="0"/>
                  <w:marBottom w:val="281"/>
                  <w:divBdr>
                    <w:top w:val="none" w:sz="0" w:space="0" w:color="auto"/>
                    <w:left w:val="none" w:sz="0" w:space="0" w:color="auto"/>
                    <w:bottom w:val="none" w:sz="0" w:space="0" w:color="auto"/>
                    <w:right w:val="none" w:sz="0" w:space="0" w:color="auto"/>
                  </w:divBdr>
                </w:div>
              </w:divsChild>
            </w:div>
            <w:div w:id="1759476940">
              <w:marLeft w:val="0"/>
              <w:marRight w:val="0"/>
              <w:marTop w:val="935"/>
              <w:marBottom w:val="0"/>
              <w:divBdr>
                <w:top w:val="none" w:sz="0" w:space="0" w:color="auto"/>
                <w:left w:val="none" w:sz="0" w:space="0" w:color="auto"/>
                <w:bottom w:val="none" w:sz="0" w:space="0" w:color="auto"/>
                <w:right w:val="none" w:sz="0" w:space="0" w:color="auto"/>
              </w:divBdr>
              <w:divsChild>
                <w:div w:id="1597901580">
                  <w:marLeft w:val="0"/>
                  <w:marRight w:val="0"/>
                  <w:marTop w:val="0"/>
                  <w:marBottom w:val="0"/>
                  <w:divBdr>
                    <w:top w:val="none" w:sz="0" w:space="0" w:color="auto"/>
                    <w:left w:val="none" w:sz="0" w:space="0" w:color="auto"/>
                    <w:bottom w:val="none" w:sz="0" w:space="0" w:color="auto"/>
                    <w:right w:val="none" w:sz="0" w:space="0" w:color="auto"/>
                  </w:divBdr>
                  <w:divsChild>
                    <w:div w:id="314070458">
                      <w:marLeft w:val="0"/>
                      <w:marRight w:val="0"/>
                      <w:marTop w:val="374"/>
                      <w:marBottom w:val="0"/>
                      <w:divBdr>
                        <w:top w:val="none" w:sz="0" w:space="0" w:color="auto"/>
                        <w:left w:val="none" w:sz="0" w:space="0" w:color="auto"/>
                        <w:bottom w:val="none" w:sz="0" w:space="0" w:color="auto"/>
                        <w:right w:val="none" w:sz="0" w:space="0" w:color="auto"/>
                      </w:divBdr>
                      <w:divsChild>
                        <w:div w:id="557866691">
                          <w:marLeft w:val="0"/>
                          <w:marRight w:val="0"/>
                          <w:marTop w:val="0"/>
                          <w:marBottom w:val="0"/>
                          <w:divBdr>
                            <w:top w:val="none" w:sz="0" w:space="0" w:color="auto"/>
                            <w:left w:val="none" w:sz="0" w:space="0" w:color="auto"/>
                            <w:bottom w:val="none" w:sz="0" w:space="0" w:color="auto"/>
                            <w:right w:val="none" w:sz="0" w:space="0" w:color="auto"/>
                          </w:divBdr>
                        </w:div>
                      </w:divsChild>
                    </w:div>
                    <w:div w:id="2122340476">
                      <w:marLeft w:val="0"/>
                      <w:marRight w:val="0"/>
                      <w:marTop w:val="0"/>
                      <w:marBottom w:val="0"/>
                      <w:divBdr>
                        <w:top w:val="none" w:sz="0" w:space="0" w:color="auto"/>
                        <w:left w:val="none" w:sz="0" w:space="0" w:color="auto"/>
                        <w:bottom w:val="none" w:sz="0" w:space="0" w:color="auto"/>
                        <w:right w:val="none" w:sz="0" w:space="0" w:color="auto"/>
                      </w:divBdr>
                      <w:divsChild>
                        <w:div w:id="1839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560">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1649363764">
          <w:marLeft w:val="0"/>
          <w:marRight w:val="0"/>
          <w:marTop w:val="0"/>
          <w:marBottom w:val="0"/>
          <w:divBdr>
            <w:top w:val="none" w:sz="0" w:space="0" w:color="auto"/>
            <w:left w:val="none" w:sz="0" w:space="0" w:color="auto"/>
            <w:bottom w:val="none" w:sz="0" w:space="0" w:color="auto"/>
            <w:right w:val="none" w:sz="0" w:space="0" w:color="auto"/>
          </w:divBdr>
          <w:divsChild>
            <w:div w:id="263000972">
              <w:marLeft w:val="0"/>
              <w:marRight w:val="0"/>
              <w:marTop w:val="0"/>
              <w:marBottom w:val="0"/>
              <w:divBdr>
                <w:top w:val="none" w:sz="0" w:space="0" w:color="auto"/>
                <w:left w:val="none" w:sz="0" w:space="0" w:color="auto"/>
                <w:bottom w:val="none" w:sz="0" w:space="0" w:color="auto"/>
                <w:right w:val="none" w:sz="0" w:space="0" w:color="auto"/>
              </w:divBdr>
              <w:divsChild>
                <w:div w:id="1951162458">
                  <w:marLeft w:val="0"/>
                  <w:marRight w:val="0"/>
                  <w:marTop w:val="0"/>
                  <w:marBottom w:val="0"/>
                  <w:divBdr>
                    <w:top w:val="none" w:sz="0" w:space="0" w:color="auto"/>
                    <w:left w:val="none" w:sz="0" w:space="0" w:color="auto"/>
                    <w:bottom w:val="none" w:sz="0" w:space="0" w:color="auto"/>
                    <w:right w:val="none" w:sz="0" w:space="0" w:color="auto"/>
                  </w:divBdr>
                  <w:divsChild>
                    <w:div w:id="4910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4058">
              <w:marLeft w:val="0"/>
              <w:marRight w:val="0"/>
              <w:marTop w:val="0"/>
              <w:marBottom w:val="0"/>
              <w:divBdr>
                <w:top w:val="none" w:sz="0" w:space="0" w:color="auto"/>
                <w:left w:val="none" w:sz="0" w:space="0" w:color="auto"/>
                <w:bottom w:val="none" w:sz="0" w:space="0" w:color="auto"/>
                <w:right w:val="none" w:sz="0" w:space="0" w:color="auto"/>
              </w:divBdr>
              <w:divsChild>
                <w:div w:id="933055278">
                  <w:marLeft w:val="0"/>
                  <w:marRight w:val="0"/>
                  <w:marTop w:val="0"/>
                  <w:marBottom w:val="0"/>
                  <w:divBdr>
                    <w:top w:val="none" w:sz="0" w:space="0" w:color="auto"/>
                    <w:left w:val="none" w:sz="0" w:space="0" w:color="auto"/>
                    <w:bottom w:val="none" w:sz="0" w:space="0" w:color="auto"/>
                    <w:right w:val="none" w:sz="0" w:space="0" w:color="auto"/>
                  </w:divBdr>
                  <w:divsChild>
                    <w:div w:id="181357918">
                      <w:marLeft w:val="0"/>
                      <w:marRight w:val="0"/>
                      <w:marTop w:val="187"/>
                      <w:marBottom w:val="0"/>
                      <w:divBdr>
                        <w:top w:val="none" w:sz="0" w:space="0" w:color="auto"/>
                        <w:left w:val="none" w:sz="0" w:space="0" w:color="auto"/>
                        <w:bottom w:val="none" w:sz="0" w:space="0" w:color="auto"/>
                        <w:right w:val="none" w:sz="0" w:space="0" w:color="auto"/>
                      </w:divBdr>
                      <w:divsChild>
                        <w:div w:id="157113828">
                          <w:marLeft w:val="0"/>
                          <w:marRight w:val="0"/>
                          <w:marTop w:val="0"/>
                          <w:marBottom w:val="0"/>
                          <w:divBdr>
                            <w:top w:val="none" w:sz="0" w:space="0" w:color="auto"/>
                            <w:left w:val="none" w:sz="0" w:space="0" w:color="auto"/>
                            <w:bottom w:val="none" w:sz="0" w:space="0" w:color="auto"/>
                            <w:right w:val="none" w:sz="0" w:space="0" w:color="auto"/>
                          </w:divBdr>
                          <w:divsChild>
                            <w:div w:id="1906450695">
                              <w:marLeft w:val="0"/>
                              <w:marRight w:val="0"/>
                              <w:marTop w:val="0"/>
                              <w:marBottom w:val="0"/>
                              <w:divBdr>
                                <w:top w:val="none" w:sz="0" w:space="0" w:color="auto"/>
                                <w:left w:val="none" w:sz="0" w:space="0" w:color="auto"/>
                                <w:bottom w:val="none" w:sz="0" w:space="0" w:color="auto"/>
                                <w:right w:val="none" w:sz="0" w:space="0" w:color="auto"/>
                              </w:divBdr>
                            </w:div>
                          </w:divsChild>
                        </w:div>
                        <w:div w:id="3543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03523">
              <w:marLeft w:val="0"/>
              <w:marRight w:val="0"/>
              <w:marTop w:val="0"/>
              <w:marBottom w:val="0"/>
              <w:divBdr>
                <w:top w:val="none" w:sz="0" w:space="0" w:color="auto"/>
                <w:left w:val="none" w:sz="0" w:space="0" w:color="auto"/>
                <w:bottom w:val="none" w:sz="0" w:space="0" w:color="auto"/>
                <w:right w:val="none" w:sz="0" w:space="0" w:color="auto"/>
              </w:divBdr>
              <w:divsChild>
                <w:div w:id="1013145812">
                  <w:marLeft w:val="0"/>
                  <w:marRight w:val="0"/>
                  <w:marTop w:val="187"/>
                  <w:marBottom w:val="0"/>
                  <w:divBdr>
                    <w:top w:val="none" w:sz="0" w:space="0" w:color="auto"/>
                    <w:left w:val="none" w:sz="0" w:space="0" w:color="auto"/>
                    <w:bottom w:val="none" w:sz="0" w:space="0" w:color="auto"/>
                    <w:right w:val="none" w:sz="0" w:space="0" w:color="auto"/>
                  </w:divBdr>
                  <w:divsChild>
                    <w:div w:id="747505396">
                      <w:marLeft w:val="0"/>
                      <w:marRight w:val="0"/>
                      <w:marTop w:val="0"/>
                      <w:marBottom w:val="0"/>
                      <w:divBdr>
                        <w:top w:val="none" w:sz="0" w:space="0" w:color="auto"/>
                        <w:left w:val="none" w:sz="0" w:space="0" w:color="auto"/>
                        <w:bottom w:val="none" w:sz="0" w:space="0" w:color="auto"/>
                        <w:right w:val="none" w:sz="0" w:space="0" w:color="auto"/>
                      </w:divBdr>
                      <w:divsChild>
                        <w:div w:id="1144348052">
                          <w:marLeft w:val="0"/>
                          <w:marRight w:val="0"/>
                          <w:marTop w:val="0"/>
                          <w:marBottom w:val="0"/>
                          <w:divBdr>
                            <w:top w:val="none" w:sz="0" w:space="0" w:color="auto"/>
                            <w:left w:val="none" w:sz="0" w:space="0" w:color="auto"/>
                            <w:bottom w:val="none" w:sz="0" w:space="0" w:color="auto"/>
                            <w:right w:val="none" w:sz="0" w:space="0" w:color="auto"/>
                          </w:divBdr>
                          <w:divsChild>
                            <w:div w:id="14480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63550">
                  <w:marLeft w:val="0"/>
                  <w:marRight w:val="0"/>
                  <w:marTop w:val="0"/>
                  <w:marBottom w:val="0"/>
                  <w:divBdr>
                    <w:top w:val="none" w:sz="0" w:space="0" w:color="auto"/>
                    <w:left w:val="none" w:sz="0" w:space="0" w:color="auto"/>
                    <w:bottom w:val="none" w:sz="0" w:space="0" w:color="auto"/>
                    <w:right w:val="none" w:sz="0" w:space="0" w:color="auto"/>
                  </w:divBdr>
                  <w:divsChild>
                    <w:div w:id="911233580">
                      <w:marLeft w:val="0"/>
                      <w:marRight w:val="0"/>
                      <w:marTop w:val="0"/>
                      <w:marBottom w:val="0"/>
                      <w:divBdr>
                        <w:top w:val="none" w:sz="0" w:space="0" w:color="auto"/>
                        <w:left w:val="none" w:sz="0" w:space="0" w:color="auto"/>
                        <w:bottom w:val="none" w:sz="0" w:space="0" w:color="auto"/>
                        <w:right w:val="none" w:sz="0" w:space="0" w:color="auto"/>
                      </w:divBdr>
                      <w:divsChild>
                        <w:div w:id="220796270">
                          <w:marLeft w:val="0"/>
                          <w:marRight w:val="0"/>
                          <w:marTop w:val="0"/>
                          <w:marBottom w:val="0"/>
                          <w:divBdr>
                            <w:top w:val="none" w:sz="0" w:space="0" w:color="auto"/>
                            <w:left w:val="none" w:sz="0" w:space="0" w:color="auto"/>
                            <w:bottom w:val="none" w:sz="0" w:space="0" w:color="auto"/>
                            <w:right w:val="none" w:sz="0" w:space="0" w:color="auto"/>
                          </w:divBdr>
                          <w:divsChild>
                            <w:div w:id="19035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8324">
              <w:marLeft w:val="0"/>
              <w:marRight w:val="0"/>
              <w:marTop w:val="0"/>
              <w:marBottom w:val="0"/>
              <w:divBdr>
                <w:top w:val="none" w:sz="0" w:space="0" w:color="auto"/>
                <w:left w:val="none" w:sz="0" w:space="0" w:color="auto"/>
                <w:bottom w:val="none" w:sz="0" w:space="0" w:color="auto"/>
                <w:right w:val="none" w:sz="0" w:space="0" w:color="auto"/>
              </w:divBdr>
              <w:divsChild>
                <w:div w:id="1649700351">
                  <w:marLeft w:val="0"/>
                  <w:marRight w:val="0"/>
                  <w:marTop w:val="0"/>
                  <w:marBottom w:val="0"/>
                  <w:divBdr>
                    <w:top w:val="none" w:sz="0" w:space="0" w:color="auto"/>
                    <w:left w:val="none" w:sz="0" w:space="0" w:color="auto"/>
                    <w:bottom w:val="none" w:sz="0" w:space="0" w:color="auto"/>
                    <w:right w:val="none" w:sz="0" w:space="0" w:color="auto"/>
                  </w:divBdr>
                  <w:divsChild>
                    <w:div w:id="182475268">
                      <w:marLeft w:val="0"/>
                      <w:marRight w:val="0"/>
                      <w:marTop w:val="187"/>
                      <w:marBottom w:val="0"/>
                      <w:divBdr>
                        <w:top w:val="none" w:sz="0" w:space="0" w:color="auto"/>
                        <w:left w:val="none" w:sz="0" w:space="0" w:color="auto"/>
                        <w:bottom w:val="none" w:sz="0" w:space="0" w:color="auto"/>
                        <w:right w:val="none" w:sz="0" w:space="0" w:color="auto"/>
                      </w:divBdr>
                      <w:divsChild>
                        <w:div w:id="157692495">
                          <w:marLeft w:val="0"/>
                          <w:marRight w:val="0"/>
                          <w:marTop w:val="0"/>
                          <w:marBottom w:val="0"/>
                          <w:divBdr>
                            <w:top w:val="none" w:sz="0" w:space="0" w:color="auto"/>
                            <w:left w:val="none" w:sz="0" w:space="0" w:color="auto"/>
                            <w:bottom w:val="none" w:sz="0" w:space="0" w:color="auto"/>
                            <w:right w:val="none" w:sz="0" w:space="0" w:color="auto"/>
                          </w:divBdr>
                          <w:divsChild>
                            <w:div w:id="1624924070">
                              <w:marLeft w:val="0"/>
                              <w:marRight w:val="0"/>
                              <w:marTop w:val="0"/>
                              <w:marBottom w:val="0"/>
                              <w:divBdr>
                                <w:top w:val="none" w:sz="0" w:space="0" w:color="auto"/>
                                <w:left w:val="none" w:sz="0" w:space="0" w:color="auto"/>
                                <w:bottom w:val="none" w:sz="0" w:space="0" w:color="auto"/>
                                <w:right w:val="none" w:sz="0" w:space="0" w:color="auto"/>
                              </w:divBdr>
                            </w:div>
                          </w:divsChild>
                        </w:div>
                        <w:div w:id="1846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1001">
      <w:bodyDiv w:val="1"/>
      <w:marLeft w:val="0"/>
      <w:marRight w:val="0"/>
      <w:marTop w:val="0"/>
      <w:marBottom w:val="0"/>
      <w:divBdr>
        <w:top w:val="none" w:sz="0" w:space="0" w:color="auto"/>
        <w:left w:val="none" w:sz="0" w:space="0" w:color="auto"/>
        <w:bottom w:val="none" w:sz="0" w:space="0" w:color="auto"/>
        <w:right w:val="none" w:sz="0" w:space="0" w:color="auto"/>
      </w:divBdr>
      <w:divsChild>
        <w:div w:id="1195658666">
          <w:marLeft w:val="0"/>
          <w:marRight w:val="0"/>
          <w:marTop w:val="0"/>
          <w:marBottom w:val="187"/>
          <w:divBdr>
            <w:top w:val="dotted" w:sz="8" w:space="5" w:color="AA9568"/>
            <w:left w:val="none" w:sz="0" w:space="0" w:color="auto"/>
            <w:bottom w:val="dotted" w:sz="8" w:space="9" w:color="AA9568"/>
            <w:right w:val="none" w:sz="0" w:space="0" w:color="auto"/>
          </w:divBdr>
        </w:div>
        <w:div w:id="1203176492">
          <w:marLeft w:val="0"/>
          <w:marRight w:val="0"/>
          <w:marTop w:val="0"/>
          <w:marBottom w:val="187"/>
          <w:divBdr>
            <w:top w:val="none" w:sz="0" w:space="0" w:color="auto"/>
            <w:left w:val="none" w:sz="0" w:space="0" w:color="auto"/>
            <w:bottom w:val="dotted" w:sz="8" w:space="9" w:color="AA9568"/>
            <w:right w:val="none" w:sz="0" w:space="0" w:color="auto"/>
          </w:divBdr>
          <w:divsChild>
            <w:div w:id="1716075446">
              <w:marLeft w:val="0"/>
              <w:marRight w:val="0"/>
              <w:marTop w:val="0"/>
              <w:marBottom w:val="0"/>
              <w:divBdr>
                <w:top w:val="none" w:sz="0" w:space="0" w:color="auto"/>
                <w:left w:val="none" w:sz="0" w:space="0" w:color="auto"/>
                <w:bottom w:val="none" w:sz="0" w:space="0" w:color="auto"/>
                <w:right w:val="none" w:sz="0" w:space="0" w:color="auto"/>
              </w:divBdr>
              <w:divsChild>
                <w:div w:id="554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4305">
      <w:bodyDiv w:val="1"/>
      <w:marLeft w:val="0"/>
      <w:marRight w:val="0"/>
      <w:marTop w:val="0"/>
      <w:marBottom w:val="0"/>
      <w:divBdr>
        <w:top w:val="none" w:sz="0" w:space="0" w:color="auto"/>
        <w:left w:val="none" w:sz="0" w:space="0" w:color="auto"/>
        <w:bottom w:val="none" w:sz="0" w:space="0" w:color="auto"/>
        <w:right w:val="none" w:sz="0" w:space="0" w:color="auto"/>
      </w:divBdr>
    </w:div>
    <w:div w:id="661352101">
      <w:bodyDiv w:val="1"/>
      <w:marLeft w:val="0"/>
      <w:marRight w:val="0"/>
      <w:marTop w:val="0"/>
      <w:marBottom w:val="0"/>
      <w:divBdr>
        <w:top w:val="none" w:sz="0" w:space="0" w:color="auto"/>
        <w:left w:val="none" w:sz="0" w:space="0" w:color="auto"/>
        <w:bottom w:val="none" w:sz="0" w:space="0" w:color="auto"/>
        <w:right w:val="none" w:sz="0" w:space="0" w:color="auto"/>
      </w:divBdr>
    </w:div>
    <w:div w:id="881400241">
      <w:bodyDiv w:val="1"/>
      <w:marLeft w:val="0"/>
      <w:marRight w:val="0"/>
      <w:marTop w:val="0"/>
      <w:marBottom w:val="0"/>
      <w:divBdr>
        <w:top w:val="none" w:sz="0" w:space="0" w:color="auto"/>
        <w:left w:val="none" w:sz="0" w:space="0" w:color="auto"/>
        <w:bottom w:val="none" w:sz="0" w:space="0" w:color="auto"/>
        <w:right w:val="none" w:sz="0" w:space="0" w:color="auto"/>
      </w:divBdr>
    </w:div>
    <w:div w:id="1269390688">
      <w:bodyDiv w:val="1"/>
      <w:marLeft w:val="0"/>
      <w:marRight w:val="0"/>
      <w:marTop w:val="0"/>
      <w:marBottom w:val="0"/>
      <w:divBdr>
        <w:top w:val="none" w:sz="0" w:space="0" w:color="auto"/>
        <w:left w:val="none" w:sz="0" w:space="0" w:color="auto"/>
        <w:bottom w:val="none" w:sz="0" w:space="0" w:color="auto"/>
        <w:right w:val="none" w:sz="0" w:space="0" w:color="auto"/>
      </w:divBdr>
    </w:div>
    <w:div w:id="1525632046">
      <w:bodyDiv w:val="1"/>
      <w:marLeft w:val="0"/>
      <w:marRight w:val="0"/>
      <w:marTop w:val="0"/>
      <w:marBottom w:val="0"/>
      <w:divBdr>
        <w:top w:val="none" w:sz="0" w:space="0" w:color="auto"/>
        <w:left w:val="none" w:sz="0" w:space="0" w:color="auto"/>
        <w:bottom w:val="none" w:sz="0" w:space="0" w:color="auto"/>
        <w:right w:val="none" w:sz="0" w:space="0" w:color="auto"/>
      </w:divBdr>
    </w:div>
    <w:div w:id="1645623250">
      <w:bodyDiv w:val="1"/>
      <w:marLeft w:val="0"/>
      <w:marRight w:val="0"/>
      <w:marTop w:val="0"/>
      <w:marBottom w:val="0"/>
      <w:divBdr>
        <w:top w:val="none" w:sz="0" w:space="0" w:color="auto"/>
        <w:left w:val="none" w:sz="0" w:space="0" w:color="auto"/>
        <w:bottom w:val="none" w:sz="0" w:space="0" w:color="auto"/>
        <w:right w:val="none" w:sz="0" w:space="0" w:color="auto"/>
      </w:divBdr>
    </w:div>
    <w:div w:id="1720324316">
      <w:bodyDiv w:val="1"/>
      <w:marLeft w:val="0"/>
      <w:marRight w:val="0"/>
      <w:marTop w:val="0"/>
      <w:marBottom w:val="0"/>
      <w:divBdr>
        <w:top w:val="none" w:sz="0" w:space="0" w:color="auto"/>
        <w:left w:val="none" w:sz="0" w:space="0" w:color="auto"/>
        <w:bottom w:val="none" w:sz="0" w:space="0" w:color="auto"/>
        <w:right w:val="none" w:sz="0" w:space="0" w:color="auto"/>
      </w:divBdr>
    </w:div>
    <w:div w:id="201091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pmsd_b@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C1A2B-FADF-48FF-B49D-EED6789E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13622</Words>
  <Characters>7766</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21346</CharactersWithSpaces>
  <SharedDoc>false</SharedDoc>
  <HLinks>
    <vt:vector size="24" baseType="variant">
      <vt:variant>
        <vt:i4>8126503</vt:i4>
      </vt:variant>
      <vt:variant>
        <vt:i4>9</vt:i4>
      </vt:variant>
      <vt:variant>
        <vt:i4>0</vt:i4>
      </vt:variant>
      <vt:variant>
        <vt:i4>5</vt:i4>
      </vt:variant>
      <vt:variant>
        <vt:lpwstr>http://seaclinic.ks.ua/</vt:lpwstr>
      </vt:variant>
      <vt:variant>
        <vt:lpwstr/>
      </vt:variant>
      <vt:variant>
        <vt:i4>786476</vt:i4>
      </vt:variant>
      <vt:variant>
        <vt:i4>6</vt:i4>
      </vt:variant>
      <vt:variant>
        <vt:i4>0</vt:i4>
      </vt:variant>
      <vt:variant>
        <vt:i4>5</vt:i4>
      </vt:variant>
      <vt:variant>
        <vt:lpwstr>mailto:seaclinic@ukr.net</vt:lpwstr>
      </vt:variant>
      <vt:variant>
        <vt:lpwstr/>
      </vt:variant>
      <vt:variant>
        <vt:i4>8126503</vt:i4>
      </vt:variant>
      <vt:variant>
        <vt:i4>3</vt:i4>
      </vt:variant>
      <vt:variant>
        <vt:i4>0</vt:i4>
      </vt:variant>
      <vt:variant>
        <vt:i4>5</vt:i4>
      </vt:variant>
      <vt:variant>
        <vt:lpwstr>http://seaclinic.ks.ua/</vt:lpwstr>
      </vt:variant>
      <vt:variant>
        <vt:lpwstr/>
      </vt:variant>
      <vt:variant>
        <vt:i4>786476</vt:i4>
      </vt:variant>
      <vt:variant>
        <vt:i4>0</vt:i4>
      </vt:variant>
      <vt:variant>
        <vt:i4>0</vt:i4>
      </vt:variant>
      <vt:variant>
        <vt:i4>5</vt:i4>
      </vt:variant>
      <vt:variant>
        <vt:lpwstr>mailto:seaclinic@ukr.net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Ірина</cp:lastModifiedBy>
  <cp:revision>5</cp:revision>
  <cp:lastPrinted>2023-07-18T10:49:00Z</cp:lastPrinted>
  <dcterms:created xsi:type="dcterms:W3CDTF">2024-04-01T11:52:00Z</dcterms:created>
  <dcterms:modified xsi:type="dcterms:W3CDTF">2024-04-01T12:41:00Z</dcterms:modified>
</cp:coreProperties>
</file>