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ED357A" w:rsidRDefault="003B5337" w:rsidP="004C5F30">
      <w:pPr>
        <w:pStyle w:val="rvps2"/>
        <w:spacing w:beforeAutospacing="0" w:after="0" w:afterAutospacing="0"/>
        <w:jc w:val="center"/>
        <w:rPr>
          <w:rFonts w:ascii="Arial" w:hAnsi="Arial" w:cs="Arial"/>
          <w:b/>
          <w:sz w:val="22"/>
          <w:szCs w:val="22"/>
        </w:rPr>
      </w:pPr>
      <w:r w:rsidRPr="00ED357A">
        <w:rPr>
          <w:rFonts w:ascii="Arial" w:hAnsi="Arial" w:cs="Arial"/>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ED357A" w:rsidRDefault="003B5337" w:rsidP="004C5F30">
      <w:pPr>
        <w:pStyle w:val="rvps2"/>
        <w:spacing w:beforeAutospacing="0" w:after="0" w:afterAutospacing="0"/>
        <w:jc w:val="center"/>
        <w:rPr>
          <w:rFonts w:ascii="Arial" w:hAnsi="Arial" w:cs="Arial"/>
          <w:b/>
          <w:sz w:val="22"/>
          <w:szCs w:val="22"/>
        </w:rPr>
      </w:pPr>
      <w:r w:rsidRPr="00ED357A">
        <w:rPr>
          <w:rFonts w:ascii="Arial" w:hAnsi="Arial" w:cs="Arial"/>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ED357A" w14:paraId="526CD63F" w14:textId="77777777" w:rsidTr="00DF1E1A">
        <w:trPr>
          <w:trHeight w:val="514"/>
        </w:trPr>
        <w:tc>
          <w:tcPr>
            <w:tcW w:w="4157" w:type="dxa"/>
          </w:tcPr>
          <w:p w14:paraId="00ABCAEF" w14:textId="77777777" w:rsidR="00123798" w:rsidRPr="00ED357A" w:rsidRDefault="00123798">
            <w:pPr>
              <w:widowControl w:val="0"/>
              <w:spacing w:after="0" w:line="240" w:lineRule="auto"/>
              <w:rPr>
                <w:rFonts w:ascii="Arial" w:hAnsi="Arial" w:cs="Arial"/>
                <w:b/>
                <w:bCs/>
              </w:rPr>
            </w:pPr>
          </w:p>
        </w:tc>
        <w:tc>
          <w:tcPr>
            <w:tcW w:w="5997" w:type="dxa"/>
          </w:tcPr>
          <w:p w14:paraId="5994F4AF" w14:textId="77777777" w:rsidR="00123798" w:rsidRPr="00ED357A" w:rsidRDefault="00123798">
            <w:pPr>
              <w:widowControl w:val="0"/>
              <w:spacing w:after="0" w:line="240" w:lineRule="auto"/>
              <w:ind w:left="463"/>
              <w:rPr>
                <w:rFonts w:ascii="Arial" w:hAnsi="Arial" w:cs="Arial"/>
                <w:b/>
                <w:bCs/>
              </w:rPr>
            </w:pPr>
          </w:p>
          <w:p w14:paraId="427BD0D1" w14:textId="77777777" w:rsidR="00123798" w:rsidRPr="00ED357A" w:rsidRDefault="00123798">
            <w:pPr>
              <w:widowControl w:val="0"/>
              <w:spacing w:after="0" w:line="240" w:lineRule="auto"/>
              <w:ind w:left="463"/>
              <w:rPr>
                <w:rFonts w:ascii="Arial" w:hAnsi="Arial" w:cs="Arial"/>
                <w:b/>
                <w:bCs/>
              </w:rPr>
            </w:pPr>
          </w:p>
        </w:tc>
        <w:tc>
          <w:tcPr>
            <w:tcW w:w="5997" w:type="dxa"/>
          </w:tcPr>
          <w:p w14:paraId="2306AECE" w14:textId="77777777" w:rsidR="00123798" w:rsidRPr="00ED357A" w:rsidRDefault="00123798">
            <w:pPr>
              <w:widowControl w:val="0"/>
              <w:spacing w:after="0" w:line="240" w:lineRule="auto"/>
              <w:ind w:left="463"/>
              <w:rPr>
                <w:rFonts w:ascii="Arial" w:hAnsi="Arial" w:cs="Arial"/>
                <w:b/>
                <w:bCs/>
              </w:rPr>
            </w:pPr>
          </w:p>
        </w:tc>
      </w:tr>
      <w:tr w:rsidR="00123798" w:rsidRPr="00ED357A" w14:paraId="4A1AB9FA" w14:textId="77777777">
        <w:trPr>
          <w:trHeight w:val="1441"/>
        </w:trPr>
        <w:tc>
          <w:tcPr>
            <w:tcW w:w="4157" w:type="dxa"/>
          </w:tcPr>
          <w:p w14:paraId="34641EAE" w14:textId="77777777" w:rsidR="00123798" w:rsidRPr="00ED357A" w:rsidRDefault="00123798">
            <w:pPr>
              <w:widowControl w:val="0"/>
              <w:spacing w:after="0" w:line="240" w:lineRule="auto"/>
              <w:rPr>
                <w:rFonts w:ascii="Arial" w:hAnsi="Arial" w:cs="Arial"/>
                <w:b/>
                <w:bCs/>
              </w:rPr>
            </w:pPr>
          </w:p>
        </w:tc>
        <w:tc>
          <w:tcPr>
            <w:tcW w:w="5997" w:type="dxa"/>
            <w:shd w:val="clear" w:color="auto" w:fill="FFFFFF" w:themeFill="background1"/>
          </w:tcPr>
          <w:p w14:paraId="7FF9D359" w14:textId="77777777" w:rsidR="005864E9" w:rsidRPr="00ED357A" w:rsidRDefault="005864E9">
            <w:pPr>
              <w:widowControl w:val="0"/>
              <w:spacing w:after="0" w:line="240" w:lineRule="auto"/>
              <w:jc w:val="right"/>
              <w:rPr>
                <w:rFonts w:ascii="Arial" w:hAnsi="Arial" w:cs="Arial"/>
                <w:lang w:eastAsia="ru-RU"/>
              </w:rPr>
            </w:pPr>
          </w:p>
          <w:p w14:paraId="2E2DEAE1" w14:textId="77777777" w:rsidR="00123798" w:rsidRPr="00ED357A" w:rsidRDefault="003B5337">
            <w:pPr>
              <w:widowControl w:val="0"/>
              <w:spacing w:after="0" w:line="240" w:lineRule="auto"/>
              <w:jc w:val="right"/>
              <w:rPr>
                <w:rFonts w:ascii="Arial" w:hAnsi="Arial" w:cs="Arial"/>
                <w:lang w:eastAsia="ru-RU"/>
              </w:rPr>
            </w:pPr>
            <w:r w:rsidRPr="00ED357A">
              <w:rPr>
                <w:rFonts w:ascii="Arial" w:hAnsi="Arial" w:cs="Arial"/>
                <w:lang w:eastAsia="ru-RU"/>
              </w:rPr>
              <w:t>ЗАТВЕРДЖЕНО</w:t>
            </w:r>
          </w:p>
          <w:p w14:paraId="329882CB" w14:textId="77777777" w:rsidR="00123798" w:rsidRPr="00ED357A" w:rsidRDefault="003B5337">
            <w:pPr>
              <w:widowControl w:val="0"/>
              <w:spacing w:after="0" w:line="240" w:lineRule="auto"/>
              <w:jc w:val="right"/>
              <w:rPr>
                <w:rFonts w:ascii="Arial" w:hAnsi="Arial" w:cs="Arial"/>
                <w:lang w:eastAsia="ru-RU"/>
              </w:rPr>
            </w:pPr>
            <w:r w:rsidRPr="00ED357A">
              <w:rPr>
                <w:rFonts w:ascii="Arial" w:hAnsi="Arial" w:cs="Arial"/>
                <w:lang w:eastAsia="ru-RU"/>
              </w:rPr>
              <w:t>Рішення уповноваженої особи</w:t>
            </w:r>
          </w:p>
          <w:p w14:paraId="1FDE8369" w14:textId="30CC2F50" w:rsidR="00123798" w:rsidRPr="00ED357A" w:rsidRDefault="003B5337">
            <w:pPr>
              <w:widowControl w:val="0"/>
              <w:spacing w:after="0" w:line="240" w:lineRule="auto"/>
              <w:jc w:val="right"/>
              <w:rPr>
                <w:rFonts w:ascii="Arial" w:hAnsi="Arial" w:cs="Arial"/>
                <w:lang w:eastAsia="ru-RU"/>
              </w:rPr>
            </w:pPr>
            <w:r w:rsidRPr="00ED357A">
              <w:rPr>
                <w:rFonts w:ascii="Arial" w:hAnsi="Arial" w:cs="Arial"/>
                <w:lang w:eastAsia="ru-RU"/>
              </w:rPr>
              <w:t xml:space="preserve">від </w:t>
            </w:r>
            <w:r w:rsidR="00B05331">
              <w:rPr>
                <w:rFonts w:ascii="Arial" w:hAnsi="Arial" w:cs="Arial"/>
                <w:lang w:eastAsia="ru-RU"/>
              </w:rPr>
              <w:t>22</w:t>
            </w:r>
            <w:r w:rsidRPr="00ED357A">
              <w:rPr>
                <w:rFonts w:ascii="Arial" w:hAnsi="Arial" w:cs="Arial"/>
                <w:lang w:eastAsia="ru-RU"/>
              </w:rPr>
              <w:t>.</w:t>
            </w:r>
            <w:r w:rsidR="00A51ED9" w:rsidRPr="00ED357A">
              <w:rPr>
                <w:rFonts w:ascii="Arial" w:hAnsi="Arial" w:cs="Arial"/>
                <w:lang w:eastAsia="ru-RU"/>
              </w:rPr>
              <w:t>01</w:t>
            </w:r>
            <w:r w:rsidRPr="00ED357A">
              <w:rPr>
                <w:rFonts w:ascii="Arial" w:hAnsi="Arial" w:cs="Arial"/>
                <w:lang w:eastAsia="ru-RU"/>
              </w:rPr>
              <w:t>.202</w:t>
            </w:r>
            <w:r w:rsidR="00A51ED9" w:rsidRPr="00ED357A">
              <w:rPr>
                <w:rFonts w:ascii="Arial" w:hAnsi="Arial" w:cs="Arial"/>
                <w:lang w:eastAsia="ru-RU"/>
              </w:rPr>
              <w:t>4</w:t>
            </w:r>
          </w:p>
          <w:p w14:paraId="36640892" w14:textId="77777777" w:rsidR="00123798" w:rsidRPr="00ED357A" w:rsidRDefault="003B5337">
            <w:pPr>
              <w:widowControl w:val="0"/>
              <w:spacing w:after="0" w:line="240" w:lineRule="auto"/>
              <w:jc w:val="right"/>
              <w:rPr>
                <w:rFonts w:ascii="Arial" w:hAnsi="Arial" w:cs="Arial"/>
                <w:lang w:eastAsia="ru-RU"/>
              </w:rPr>
            </w:pPr>
            <w:r w:rsidRPr="00ED357A">
              <w:rPr>
                <w:rFonts w:ascii="Arial" w:hAnsi="Arial" w:cs="Arial"/>
                <w:lang w:eastAsia="ru-RU"/>
              </w:rPr>
              <w:t xml:space="preserve">____________  </w:t>
            </w:r>
            <w:r w:rsidR="008E3FAE" w:rsidRPr="00ED357A">
              <w:rPr>
                <w:rFonts w:ascii="Arial" w:hAnsi="Arial" w:cs="Arial"/>
                <w:lang w:eastAsia="ru-RU"/>
              </w:rPr>
              <w:t>Федорович Л.М.</w:t>
            </w:r>
          </w:p>
          <w:p w14:paraId="36A99012" w14:textId="77777777" w:rsidR="00123798" w:rsidRPr="00ED357A" w:rsidRDefault="00123798">
            <w:pPr>
              <w:widowControl w:val="0"/>
              <w:spacing w:after="0" w:line="240" w:lineRule="auto"/>
              <w:ind w:left="463"/>
              <w:rPr>
                <w:rFonts w:ascii="Arial" w:hAnsi="Arial" w:cs="Arial"/>
                <w:b/>
                <w:bCs/>
              </w:rPr>
            </w:pPr>
          </w:p>
        </w:tc>
        <w:tc>
          <w:tcPr>
            <w:tcW w:w="5997" w:type="dxa"/>
          </w:tcPr>
          <w:p w14:paraId="2208E3E0" w14:textId="77777777" w:rsidR="00123798" w:rsidRPr="00ED357A" w:rsidRDefault="00123798">
            <w:pPr>
              <w:widowControl w:val="0"/>
              <w:spacing w:after="0" w:line="240" w:lineRule="auto"/>
              <w:ind w:left="463"/>
              <w:rPr>
                <w:rFonts w:ascii="Arial" w:hAnsi="Arial" w:cs="Arial"/>
                <w:b/>
                <w:bCs/>
              </w:rPr>
            </w:pPr>
          </w:p>
        </w:tc>
      </w:tr>
    </w:tbl>
    <w:p w14:paraId="7E5D8F19" w14:textId="77777777" w:rsidR="00123798" w:rsidRPr="00ED357A" w:rsidRDefault="00123798">
      <w:pPr>
        <w:spacing w:after="0" w:line="240" w:lineRule="auto"/>
        <w:jc w:val="center"/>
        <w:rPr>
          <w:rFonts w:ascii="Arial" w:hAnsi="Arial" w:cs="Arial"/>
          <w:b/>
        </w:rPr>
      </w:pPr>
    </w:p>
    <w:p w14:paraId="6647A5C5" w14:textId="77777777" w:rsidR="00123798" w:rsidRPr="00ED357A" w:rsidRDefault="00123798">
      <w:pPr>
        <w:spacing w:after="0" w:line="240" w:lineRule="auto"/>
        <w:jc w:val="center"/>
        <w:rPr>
          <w:rFonts w:ascii="Arial" w:hAnsi="Arial" w:cs="Arial"/>
          <w:b/>
        </w:rPr>
      </w:pPr>
    </w:p>
    <w:p w14:paraId="65AF61C9" w14:textId="77777777" w:rsidR="00D86E82" w:rsidRPr="00ED357A" w:rsidRDefault="00D86E82">
      <w:pPr>
        <w:spacing w:after="0" w:line="240" w:lineRule="auto"/>
        <w:jc w:val="center"/>
        <w:rPr>
          <w:rFonts w:ascii="Arial" w:hAnsi="Arial" w:cs="Arial"/>
          <w:b/>
        </w:rPr>
      </w:pPr>
    </w:p>
    <w:p w14:paraId="14475974" w14:textId="77777777" w:rsidR="00D86E82" w:rsidRPr="00ED357A" w:rsidRDefault="00D86E82">
      <w:pPr>
        <w:spacing w:after="0" w:line="240" w:lineRule="auto"/>
        <w:jc w:val="center"/>
        <w:rPr>
          <w:rFonts w:ascii="Arial" w:hAnsi="Arial" w:cs="Arial"/>
          <w:b/>
        </w:rPr>
      </w:pPr>
    </w:p>
    <w:p w14:paraId="103F6D2B" w14:textId="77777777" w:rsidR="00D86E82" w:rsidRPr="00ED357A" w:rsidRDefault="00D86E82">
      <w:pPr>
        <w:spacing w:after="0" w:line="240" w:lineRule="auto"/>
        <w:jc w:val="center"/>
        <w:rPr>
          <w:rFonts w:ascii="Arial" w:hAnsi="Arial" w:cs="Arial"/>
          <w:b/>
        </w:rPr>
      </w:pPr>
    </w:p>
    <w:p w14:paraId="6C4BBCAC" w14:textId="77777777" w:rsidR="00D86E82" w:rsidRPr="00ED357A" w:rsidRDefault="00D86E82">
      <w:pPr>
        <w:spacing w:after="0" w:line="240" w:lineRule="auto"/>
        <w:jc w:val="center"/>
        <w:rPr>
          <w:rFonts w:ascii="Arial" w:hAnsi="Arial" w:cs="Arial"/>
          <w:b/>
        </w:rPr>
      </w:pPr>
    </w:p>
    <w:p w14:paraId="3091F936" w14:textId="77777777" w:rsidR="00D86E82" w:rsidRPr="00ED357A" w:rsidRDefault="00D86E82">
      <w:pPr>
        <w:spacing w:after="0" w:line="240" w:lineRule="auto"/>
        <w:jc w:val="center"/>
        <w:rPr>
          <w:rFonts w:ascii="Arial" w:hAnsi="Arial" w:cs="Arial"/>
          <w:b/>
        </w:rPr>
      </w:pPr>
    </w:p>
    <w:p w14:paraId="6B1267A7" w14:textId="77777777" w:rsidR="00D86E82" w:rsidRPr="00ED357A" w:rsidRDefault="00D86E82">
      <w:pPr>
        <w:spacing w:after="0" w:line="240" w:lineRule="auto"/>
        <w:jc w:val="center"/>
        <w:rPr>
          <w:rFonts w:ascii="Arial" w:hAnsi="Arial" w:cs="Arial"/>
          <w:b/>
        </w:rPr>
      </w:pPr>
    </w:p>
    <w:p w14:paraId="3C1F661B" w14:textId="77777777" w:rsidR="00D86E82" w:rsidRPr="00ED357A" w:rsidRDefault="00D86E82">
      <w:pPr>
        <w:spacing w:after="0" w:line="240" w:lineRule="auto"/>
        <w:jc w:val="center"/>
        <w:rPr>
          <w:rFonts w:ascii="Arial" w:hAnsi="Arial" w:cs="Arial"/>
          <w:b/>
        </w:rPr>
      </w:pPr>
    </w:p>
    <w:p w14:paraId="1B9CFE24" w14:textId="77777777" w:rsidR="00D86E82" w:rsidRPr="00ED357A" w:rsidRDefault="00D86E82">
      <w:pPr>
        <w:spacing w:after="0" w:line="240" w:lineRule="auto"/>
        <w:jc w:val="center"/>
        <w:rPr>
          <w:rFonts w:ascii="Arial" w:hAnsi="Arial" w:cs="Arial"/>
          <w:b/>
        </w:rPr>
      </w:pPr>
    </w:p>
    <w:p w14:paraId="70CE66DE" w14:textId="77777777" w:rsidR="00D86E82" w:rsidRPr="00ED357A" w:rsidRDefault="00D86E82">
      <w:pPr>
        <w:spacing w:after="0" w:line="240" w:lineRule="auto"/>
        <w:jc w:val="center"/>
        <w:rPr>
          <w:rFonts w:ascii="Arial" w:hAnsi="Arial" w:cs="Arial"/>
          <w:b/>
        </w:rPr>
      </w:pPr>
    </w:p>
    <w:p w14:paraId="394D50E7" w14:textId="77777777" w:rsidR="00D86E82" w:rsidRPr="00ED357A" w:rsidRDefault="00D86E82">
      <w:pPr>
        <w:spacing w:after="0" w:line="240" w:lineRule="auto"/>
        <w:jc w:val="center"/>
        <w:rPr>
          <w:rFonts w:ascii="Arial" w:hAnsi="Arial" w:cs="Arial"/>
          <w:b/>
        </w:rPr>
      </w:pPr>
    </w:p>
    <w:p w14:paraId="66258A4D" w14:textId="77777777" w:rsidR="00D86E82" w:rsidRPr="00ED357A" w:rsidRDefault="00D86E82">
      <w:pPr>
        <w:spacing w:after="0" w:line="240" w:lineRule="auto"/>
        <w:jc w:val="center"/>
        <w:rPr>
          <w:rFonts w:ascii="Arial" w:hAnsi="Arial" w:cs="Arial"/>
          <w:b/>
        </w:rPr>
      </w:pPr>
    </w:p>
    <w:p w14:paraId="4937AAC0" w14:textId="77777777" w:rsidR="00FF67E7" w:rsidRPr="00ED357A" w:rsidRDefault="00FF67E7">
      <w:pPr>
        <w:spacing w:after="0" w:line="240" w:lineRule="auto"/>
        <w:jc w:val="center"/>
        <w:rPr>
          <w:rFonts w:ascii="Arial" w:hAnsi="Arial" w:cs="Arial"/>
          <w:b/>
        </w:rPr>
      </w:pPr>
    </w:p>
    <w:p w14:paraId="779E6E79" w14:textId="77777777" w:rsidR="00FF67E7" w:rsidRPr="00ED357A" w:rsidRDefault="00FF67E7">
      <w:pPr>
        <w:spacing w:after="0" w:line="240" w:lineRule="auto"/>
        <w:jc w:val="center"/>
        <w:rPr>
          <w:rFonts w:ascii="Arial" w:hAnsi="Arial" w:cs="Arial"/>
          <w:b/>
        </w:rPr>
      </w:pPr>
    </w:p>
    <w:p w14:paraId="14011949" w14:textId="77777777" w:rsidR="00D86E82" w:rsidRPr="00ED357A" w:rsidRDefault="00D86E82">
      <w:pPr>
        <w:spacing w:after="0" w:line="240" w:lineRule="auto"/>
        <w:jc w:val="center"/>
        <w:rPr>
          <w:rFonts w:ascii="Arial" w:hAnsi="Arial" w:cs="Arial"/>
          <w:b/>
        </w:rPr>
      </w:pPr>
    </w:p>
    <w:p w14:paraId="0933CCC8" w14:textId="77777777" w:rsidR="00123798" w:rsidRPr="00ED357A" w:rsidRDefault="003B5337">
      <w:pPr>
        <w:spacing w:after="0" w:line="240" w:lineRule="auto"/>
        <w:jc w:val="center"/>
        <w:rPr>
          <w:rFonts w:ascii="Arial" w:hAnsi="Arial" w:cs="Arial"/>
          <w:b/>
        </w:rPr>
      </w:pPr>
      <w:r w:rsidRPr="00ED357A">
        <w:rPr>
          <w:rFonts w:ascii="Arial" w:hAnsi="Arial" w:cs="Arial"/>
          <w:b/>
        </w:rPr>
        <w:t>ТЕНДЕРНА ДОКУМЕНТАЦІЯ</w:t>
      </w:r>
    </w:p>
    <w:p w14:paraId="2343BE2B" w14:textId="77777777" w:rsidR="00123798" w:rsidRPr="00ED357A" w:rsidRDefault="00123798">
      <w:pPr>
        <w:spacing w:after="0" w:line="240" w:lineRule="auto"/>
        <w:jc w:val="center"/>
        <w:rPr>
          <w:rFonts w:ascii="Arial" w:hAnsi="Arial" w:cs="Arial"/>
          <w:b/>
        </w:rPr>
      </w:pPr>
    </w:p>
    <w:p w14:paraId="78E34338" w14:textId="77777777" w:rsidR="00123798" w:rsidRPr="00ED357A" w:rsidRDefault="003B5337">
      <w:pPr>
        <w:spacing w:after="0" w:line="240" w:lineRule="auto"/>
        <w:jc w:val="center"/>
        <w:rPr>
          <w:rFonts w:ascii="Arial" w:hAnsi="Arial" w:cs="Arial"/>
          <w:b/>
        </w:rPr>
      </w:pPr>
      <w:r w:rsidRPr="00ED357A">
        <w:rPr>
          <w:rFonts w:ascii="Arial" w:hAnsi="Arial" w:cs="Arial"/>
          <w:b/>
        </w:rPr>
        <w:t>Відкриті торги з особливостями</w:t>
      </w:r>
    </w:p>
    <w:p w14:paraId="2AFEFE5B" w14:textId="66C13A7D" w:rsidR="00426516" w:rsidRPr="00ED357A" w:rsidRDefault="003B5337" w:rsidP="00217247">
      <w:pPr>
        <w:spacing w:after="0" w:line="240" w:lineRule="auto"/>
        <w:jc w:val="center"/>
        <w:rPr>
          <w:rFonts w:ascii="Arial" w:eastAsia="Tahoma" w:hAnsi="Arial" w:cs="Arial"/>
          <w:b/>
          <w:lang w:bidi="hi-IN"/>
        </w:rPr>
      </w:pPr>
      <w:r w:rsidRPr="00ED357A">
        <w:rPr>
          <w:rFonts w:ascii="Arial" w:hAnsi="Arial" w:cs="Arial"/>
          <w:b/>
        </w:rPr>
        <w:t>на закупівлю товару:</w:t>
      </w:r>
      <w:r w:rsidRPr="00ED357A">
        <w:rPr>
          <w:rFonts w:ascii="Arial" w:eastAsia="Tahoma" w:hAnsi="Arial" w:cs="Arial"/>
          <w:b/>
          <w:lang w:bidi="hi-IN"/>
        </w:rPr>
        <w:t xml:space="preserve"> </w:t>
      </w:r>
    </w:p>
    <w:p w14:paraId="376FD65A" w14:textId="77777777" w:rsidR="00FD6208" w:rsidRPr="00ED357A" w:rsidRDefault="00FD6208" w:rsidP="00217247">
      <w:pPr>
        <w:spacing w:after="0" w:line="240" w:lineRule="auto"/>
        <w:jc w:val="center"/>
        <w:rPr>
          <w:rFonts w:ascii="Arial" w:eastAsia="Tahoma" w:hAnsi="Arial" w:cs="Arial"/>
          <w:b/>
          <w:lang w:bidi="hi-IN"/>
        </w:rPr>
      </w:pPr>
    </w:p>
    <w:p w14:paraId="70FF197F" w14:textId="78AEB342" w:rsidR="00E610FE" w:rsidRPr="00ED357A" w:rsidRDefault="00566AAC" w:rsidP="00566AAC">
      <w:pPr>
        <w:jc w:val="center"/>
        <w:rPr>
          <w:rFonts w:ascii="Arial" w:hAnsi="Arial" w:cs="Arial"/>
          <w:b/>
        </w:rPr>
      </w:pPr>
      <w:r w:rsidRPr="00566AAC">
        <w:rPr>
          <w:rFonts w:ascii="Arial" w:eastAsia="Calibri" w:hAnsi="Arial" w:cs="Arial"/>
          <w:b/>
          <w:lang w:eastAsia="ru-RU"/>
        </w:rPr>
        <w:t>О-Ксилол</w:t>
      </w:r>
      <w:r>
        <w:rPr>
          <w:rFonts w:ascii="Arial" w:eastAsia="Calibri" w:hAnsi="Arial" w:cs="Arial"/>
          <w:b/>
          <w:lang w:eastAsia="ru-RU"/>
        </w:rPr>
        <w:t>, х</w:t>
      </w:r>
      <w:r w:rsidRPr="00566AAC">
        <w:rPr>
          <w:rFonts w:ascii="Arial" w:eastAsia="Calibri" w:hAnsi="Arial" w:cs="Arial"/>
          <w:b/>
          <w:lang w:eastAsia="ru-RU"/>
        </w:rPr>
        <w:t>лороформ</w:t>
      </w:r>
      <w:r>
        <w:rPr>
          <w:rFonts w:ascii="Arial" w:eastAsia="Calibri" w:hAnsi="Arial" w:cs="Arial"/>
          <w:b/>
          <w:lang w:eastAsia="ru-RU"/>
        </w:rPr>
        <w:t>, м</w:t>
      </w:r>
      <w:r w:rsidRPr="00566AAC">
        <w:rPr>
          <w:rFonts w:ascii="Arial" w:eastAsia="Calibri" w:hAnsi="Arial" w:cs="Arial"/>
          <w:b/>
          <w:lang w:eastAsia="ru-RU"/>
        </w:rPr>
        <w:t>етанол</w:t>
      </w:r>
      <w:r>
        <w:rPr>
          <w:rFonts w:ascii="Arial" w:eastAsia="Calibri" w:hAnsi="Arial" w:cs="Arial"/>
          <w:b/>
          <w:lang w:eastAsia="ru-RU"/>
        </w:rPr>
        <w:t>,</w:t>
      </w:r>
      <w:r w:rsidRPr="00566AAC">
        <w:rPr>
          <w:rFonts w:ascii="Arial" w:eastAsia="Calibri" w:hAnsi="Arial" w:cs="Arial"/>
          <w:b/>
          <w:lang w:eastAsia="ru-RU"/>
        </w:rPr>
        <w:t xml:space="preserve"> </w:t>
      </w:r>
      <w:r>
        <w:rPr>
          <w:rFonts w:ascii="Arial" w:eastAsia="Calibri" w:hAnsi="Arial" w:cs="Arial"/>
          <w:b/>
          <w:lang w:eastAsia="ru-RU"/>
        </w:rPr>
        <w:t>о</w:t>
      </w:r>
      <w:r w:rsidRPr="00566AAC">
        <w:rPr>
          <w:rFonts w:ascii="Arial" w:eastAsia="Calibri" w:hAnsi="Arial" w:cs="Arial"/>
          <w:b/>
          <w:lang w:eastAsia="ru-RU"/>
        </w:rPr>
        <w:t>цтова кислота крижана</w:t>
      </w:r>
      <w:r>
        <w:rPr>
          <w:rFonts w:ascii="Arial" w:eastAsia="Calibri" w:hAnsi="Arial" w:cs="Arial"/>
          <w:b/>
          <w:lang w:eastAsia="ru-RU"/>
        </w:rPr>
        <w:t>, г</w:t>
      </w:r>
      <w:r w:rsidRPr="00566AAC">
        <w:rPr>
          <w:rFonts w:ascii="Arial" w:eastAsia="Calibri" w:hAnsi="Arial" w:cs="Arial"/>
          <w:b/>
          <w:lang w:eastAsia="ru-RU"/>
        </w:rPr>
        <w:t>ематоксилін Майєра</w:t>
      </w:r>
      <w:r>
        <w:rPr>
          <w:rFonts w:ascii="Arial" w:eastAsia="Calibri" w:hAnsi="Arial" w:cs="Arial"/>
          <w:b/>
          <w:lang w:eastAsia="ru-RU"/>
        </w:rPr>
        <w:t xml:space="preserve">, </w:t>
      </w:r>
      <w:proofErr w:type="spellStart"/>
      <w:r>
        <w:rPr>
          <w:rFonts w:ascii="Arial" w:eastAsia="Calibri" w:hAnsi="Arial" w:cs="Arial"/>
          <w:b/>
          <w:lang w:eastAsia="ru-RU"/>
        </w:rPr>
        <w:t>д</w:t>
      </w:r>
      <w:r w:rsidRPr="00566AAC">
        <w:rPr>
          <w:rFonts w:ascii="Arial" w:eastAsia="Calibri" w:hAnsi="Arial" w:cs="Arial"/>
          <w:b/>
          <w:lang w:eastAsia="ru-RU"/>
        </w:rPr>
        <w:t>ибутилфталат</w:t>
      </w:r>
      <w:proofErr w:type="spellEnd"/>
      <w:r>
        <w:rPr>
          <w:rFonts w:ascii="Arial" w:eastAsia="Calibri" w:hAnsi="Arial" w:cs="Arial"/>
          <w:b/>
          <w:lang w:eastAsia="ru-RU"/>
        </w:rPr>
        <w:t>, а</w:t>
      </w:r>
      <w:r w:rsidRPr="00566AAC">
        <w:rPr>
          <w:rFonts w:ascii="Arial" w:eastAsia="Calibri" w:hAnsi="Arial" w:cs="Arial"/>
          <w:b/>
          <w:lang w:eastAsia="ru-RU"/>
        </w:rPr>
        <w:t>зотна кислота</w:t>
      </w:r>
    </w:p>
    <w:p w14:paraId="05821301" w14:textId="49D74EEB" w:rsidR="00983F38" w:rsidRPr="00566AAC" w:rsidRDefault="00566AAC" w:rsidP="004C5F30">
      <w:pPr>
        <w:jc w:val="center"/>
        <w:rPr>
          <w:rFonts w:ascii="Arial" w:eastAsia="Calibri" w:hAnsi="Arial" w:cs="Arial"/>
          <w:b/>
          <w:lang w:eastAsia="ru-RU"/>
        </w:rPr>
      </w:pPr>
      <w:r w:rsidRPr="00566AAC">
        <w:rPr>
          <w:rFonts w:ascii="Arial" w:eastAsia="Calibri" w:hAnsi="Arial" w:cs="Arial"/>
          <w:b/>
          <w:lang w:eastAsia="ru-RU"/>
        </w:rPr>
        <w:t>(</w:t>
      </w:r>
      <w:r w:rsidRPr="00566AAC">
        <w:rPr>
          <w:rFonts w:ascii="Arial" w:eastAsia="Calibri" w:hAnsi="Arial" w:cs="Arial"/>
          <w:b/>
          <w:lang w:eastAsia="ru-RU"/>
        </w:rPr>
        <w:t>ДК 021:2015: 24320000-3 — Основні органічні хімічні речовини</w:t>
      </w:r>
      <w:r w:rsidRPr="00566AAC">
        <w:rPr>
          <w:rFonts w:ascii="Arial" w:eastAsia="Calibri" w:hAnsi="Arial" w:cs="Arial"/>
          <w:b/>
          <w:lang w:eastAsia="ru-RU"/>
        </w:rPr>
        <w:t>)</w:t>
      </w:r>
    </w:p>
    <w:p w14:paraId="7E4CC8EB" w14:textId="77777777" w:rsidR="00CC5C32" w:rsidRPr="00ED357A" w:rsidRDefault="00CC5C32" w:rsidP="004C5F30">
      <w:pPr>
        <w:jc w:val="center"/>
        <w:rPr>
          <w:rFonts w:ascii="Arial" w:hAnsi="Arial" w:cs="Arial"/>
          <w:b/>
        </w:rPr>
      </w:pPr>
    </w:p>
    <w:p w14:paraId="6A1FB632" w14:textId="0C3AA189" w:rsidR="00983F38" w:rsidRPr="00ED357A" w:rsidRDefault="00983F38" w:rsidP="004C5F30">
      <w:pPr>
        <w:jc w:val="center"/>
        <w:rPr>
          <w:rFonts w:ascii="Arial" w:hAnsi="Arial" w:cs="Arial"/>
          <w:b/>
        </w:rPr>
      </w:pPr>
    </w:p>
    <w:p w14:paraId="4053C030" w14:textId="6800CCD9" w:rsidR="00217247" w:rsidRPr="00ED357A" w:rsidRDefault="00217247" w:rsidP="004C5F30">
      <w:pPr>
        <w:jc w:val="center"/>
        <w:rPr>
          <w:rFonts w:ascii="Arial" w:hAnsi="Arial" w:cs="Arial"/>
          <w:b/>
        </w:rPr>
      </w:pPr>
    </w:p>
    <w:p w14:paraId="01BF91C1" w14:textId="2D474253" w:rsidR="00217247" w:rsidRPr="00ED357A" w:rsidRDefault="00217247" w:rsidP="004C5F30">
      <w:pPr>
        <w:jc w:val="center"/>
        <w:rPr>
          <w:rFonts w:ascii="Arial" w:hAnsi="Arial" w:cs="Arial"/>
          <w:b/>
        </w:rPr>
      </w:pPr>
    </w:p>
    <w:p w14:paraId="21C84040" w14:textId="1A55966B" w:rsidR="00217247" w:rsidRPr="00ED357A" w:rsidRDefault="00217247" w:rsidP="004C5F30">
      <w:pPr>
        <w:jc w:val="center"/>
        <w:rPr>
          <w:rFonts w:ascii="Arial" w:hAnsi="Arial" w:cs="Arial"/>
          <w:b/>
        </w:rPr>
      </w:pPr>
    </w:p>
    <w:p w14:paraId="60783F11" w14:textId="001851DC" w:rsidR="00217247" w:rsidRPr="00ED357A" w:rsidRDefault="00217247" w:rsidP="004C5F30">
      <w:pPr>
        <w:jc w:val="center"/>
        <w:rPr>
          <w:rFonts w:ascii="Arial" w:hAnsi="Arial" w:cs="Arial"/>
          <w:b/>
        </w:rPr>
      </w:pPr>
    </w:p>
    <w:p w14:paraId="400920DD" w14:textId="77777777" w:rsidR="00217247" w:rsidRPr="00ED357A" w:rsidRDefault="00217247" w:rsidP="004C5F30">
      <w:pPr>
        <w:jc w:val="center"/>
        <w:rPr>
          <w:rFonts w:ascii="Arial" w:hAnsi="Arial" w:cs="Arial"/>
          <w:b/>
        </w:rPr>
      </w:pPr>
    </w:p>
    <w:p w14:paraId="5D9D9C24" w14:textId="77777777" w:rsidR="002334FB" w:rsidRPr="00ED357A" w:rsidRDefault="002334FB" w:rsidP="004C5F30">
      <w:pPr>
        <w:jc w:val="center"/>
        <w:rPr>
          <w:rFonts w:ascii="Arial" w:hAnsi="Arial" w:cs="Arial"/>
          <w:b/>
        </w:rPr>
      </w:pPr>
    </w:p>
    <w:p w14:paraId="027BF436" w14:textId="0A288759" w:rsidR="00123798" w:rsidRPr="00ED357A" w:rsidRDefault="003B5337">
      <w:pPr>
        <w:spacing w:after="0" w:line="240" w:lineRule="auto"/>
        <w:ind w:left="-284"/>
        <w:jc w:val="center"/>
        <w:rPr>
          <w:rFonts w:ascii="Arial" w:eastAsia="Times New Roman" w:hAnsi="Arial" w:cs="Arial"/>
          <w:b/>
        </w:rPr>
      </w:pPr>
      <w:r w:rsidRPr="00ED357A">
        <w:rPr>
          <w:rFonts w:ascii="Arial" w:eastAsia="Times New Roman" w:hAnsi="Arial" w:cs="Arial"/>
          <w:b/>
        </w:rPr>
        <w:t>м. Львів– 202</w:t>
      </w:r>
      <w:r w:rsidR="00A51ED9" w:rsidRPr="00ED357A">
        <w:rPr>
          <w:rFonts w:ascii="Arial" w:eastAsia="Times New Roman" w:hAnsi="Arial" w:cs="Arial"/>
          <w:b/>
        </w:rPr>
        <w:t>4</w:t>
      </w:r>
    </w:p>
    <w:p w14:paraId="68547B01" w14:textId="77777777" w:rsidR="008E3FAE" w:rsidRPr="00ED357A" w:rsidRDefault="008E3FAE">
      <w:pPr>
        <w:spacing w:after="0" w:line="240" w:lineRule="auto"/>
        <w:ind w:left="-284"/>
        <w:jc w:val="center"/>
        <w:rPr>
          <w:rFonts w:ascii="Arial" w:eastAsia="Times New Roman" w:hAnsi="Arial" w:cs="Arial"/>
          <w:b/>
        </w:rPr>
      </w:pPr>
    </w:p>
    <w:p w14:paraId="0BFFC8D5" w14:textId="55C08629" w:rsidR="00A51ED9" w:rsidRPr="00ED357A" w:rsidRDefault="00A51ED9">
      <w:pPr>
        <w:spacing w:after="0" w:line="240" w:lineRule="auto"/>
        <w:rPr>
          <w:rFonts w:ascii="Arial" w:eastAsia="Times New Roman" w:hAnsi="Arial" w:cs="Arial"/>
        </w:rPr>
      </w:pPr>
      <w:r w:rsidRPr="00ED357A">
        <w:rPr>
          <w:rFonts w:ascii="Arial" w:eastAsia="Times New Roman" w:hAnsi="Arial" w:cs="Arial"/>
        </w:rPr>
        <w:br w:type="page"/>
      </w:r>
    </w:p>
    <w:p w14:paraId="55E7C71B" w14:textId="77777777" w:rsidR="00123798" w:rsidRPr="00ED357A" w:rsidRDefault="00123798">
      <w:pPr>
        <w:spacing w:after="0" w:line="240" w:lineRule="auto"/>
        <w:jc w:val="center"/>
        <w:rPr>
          <w:rFonts w:ascii="Arial" w:eastAsia="Times New Roman" w:hAnsi="Arial" w:cs="Arial"/>
        </w:rPr>
      </w:pPr>
    </w:p>
    <w:tbl>
      <w:tblPr>
        <w:tblStyle w:val="10"/>
        <w:tblW w:w="11288" w:type="dxa"/>
        <w:jc w:val="center"/>
        <w:tblLayout w:type="fixed"/>
        <w:tblLook w:val="0400" w:firstRow="0" w:lastRow="0" w:firstColumn="0" w:lastColumn="0" w:noHBand="0" w:noVBand="1"/>
      </w:tblPr>
      <w:tblGrid>
        <w:gridCol w:w="555"/>
        <w:gridCol w:w="3051"/>
        <w:gridCol w:w="7446"/>
        <w:gridCol w:w="236"/>
      </w:tblGrid>
      <w:tr w:rsidR="00123798" w:rsidRPr="00ED357A" w14:paraId="514C698B"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ED357A" w:rsidRDefault="003B5337">
            <w:pPr>
              <w:spacing w:after="0" w:line="240" w:lineRule="auto"/>
              <w:jc w:val="center"/>
              <w:rPr>
                <w:rFonts w:ascii="Arial" w:eastAsia="Times New Roman" w:hAnsi="Arial" w:cs="Arial"/>
              </w:rPr>
            </w:pPr>
            <w:r w:rsidRPr="00ED357A">
              <w:rPr>
                <w:rFonts w:ascii="Arial" w:hAnsi="Arial" w:cs="Arial"/>
              </w:rPr>
              <w:br w:type="page"/>
            </w:r>
            <w:r w:rsidRPr="00ED357A">
              <w:rPr>
                <w:rFonts w:ascii="Arial" w:eastAsia="Times New Roman" w:hAnsi="Arial" w:cs="Arial"/>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ED357A" w:rsidRDefault="003B5337">
            <w:pPr>
              <w:spacing w:after="0" w:line="240" w:lineRule="auto"/>
              <w:jc w:val="center"/>
              <w:rPr>
                <w:rFonts w:ascii="Arial" w:eastAsia="Times New Roman" w:hAnsi="Arial" w:cs="Arial"/>
                <w:b/>
              </w:rPr>
            </w:pPr>
            <w:r w:rsidRPr="00ED357A">
              <w:rPr>
                <w:rFonts w:ascii="Arial" w:eastAsia="Times New Roman" w:hAnsi="Arial" w:cs="Arial"/>
                <w:b/>
              </w:rPr>
              <w:t>Розділ 1. Загальні положення</w:t>
            </w:r>
          </w:p>
        </w:tc>
      </w:tr>
      <w:tr w:rsidR="00123798" w:rsidRPr="00ED357A" w14:paraId="19129A67" w14:textId="77777777" w:rsidTr="00355993">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ED357A" w:rsidRDefault="003B5337">
            <w:pPr>
              <w:spacing w:after="0" w:line="240" w:lineRule="auto"/>
              <w:jc w:val="center"/>
              <w:rPr>
                <w:rFonts w:ascii="Arial" w:eastAsia="Times New Roman" w:hAnsi="Arial" w:cs="Arial"/>
              </w:rPr>
            </w:pPr>
            <w:r w:rsidRPr="00ED357A">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ED357A" w:rsidRDefault="003B5337">
            <w:pPr>
              <w:spacing w:after="0" w:line="240" w:lineRule="auto"/>
              <w:jc w:val="center"/>
              <w:rPr>
                <w:rFonts w:ascii="Arial" w:eastAsia="Times New Roman" w:hAnsi="Arial" w:cs="Arial"/>
              </w:rPr>
            </w:pPr>
            <w:r w:rsidRPr="00ED357A">
              <w:rPr>
                <w:rFonts w:ascii="Arial" w:eastAsia="Times New Roman" w:hAnsi="Arial" w:cs="Arial"/>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ED357A" w:rsidRDefault="003B5337">
            <w:pPr>
              <w:spacing w:after="0" w:line="240" w:lineRule="auto"/>
              <w:jc w:val="center"/>
              <w:rPr>
                <w:rFonts w:ascii="Arial" w:eastAsia="Times New Roman" w:hAnsi="Arial" w:cs="Arial"/>
              </w:rPr>
            </w:pPr>
            <w:r w:rsidRPr="00ED357A">
              <w:rPr>
                <w:rFonts w:ascii="Arial" w:eastAsia="Times New Roman" w:hAnsi="Arial" w:cs="Arial"/>
              </w:rPr>
              <w:t>3</w:t>
            </w:r>
          </w:p>
        </w:tc>
      </w:tr>
      <w:tr w:rsidR="00123798" w:rsidRPr="00ED357A" w14:paraId="505E6F93"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ED357A" w:rsidRDefault="003B5337">
            <w:pPr>
              <w:spacing w:after="0" w:line="240" w:lineRule="auto"/>
              <w:jc w:val="center"/>
              <w:rPr>
                <w:rFonts w:ascii="Arial" w:eastAsia="Times New Roman" w:hAnsi="Arial" w:cs="Arial"/>
              </w:rPr>
            </w:pPr>
            <w:r w:rsidRPr="00ED357A">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ED357A" w:rsidRDefault="003B5337">
            <w:pPr>
              <w:spacing w:after="0" w:line="240" w:lineRule="auto"/>
              <w:rPr>
                <w:rFonts w:ascii="Arial" w:eastAsia="Times New Roman" w:hAnsi="Arial" w:cs="Arial"/>
              </w:rPr>
            </w:pPr>
            <w:r w:rsidRPr="00ED357A">
              <w:rPr>
                <w:rFonts w:ascii="Arial" w:eastAsia="Times New Roman" w:hAnsi="Arial" w:cs="Arial"/>
                <w:b/>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A9FD295" w14:textId="77777777" w:rsidR="00123798" w:rsidRPr="00ED357A" w:rsidRDefault="003B5337">
            <w:pPr>
              <w:spacing w:after="0" w:line="240" w:lineRule="auto"/>
              <w:jc w:val="both"/>
              <w:rPr>
                <w:rFonts w:ascii="Arial" w:eastAsia="Times New Roman" w:hAnsi="Arial" w:cs="Arial"/>
              </w:rPr>
            </w:pPr>
            <w:r w:rsidRPr="00ED357A">
              <w:rPr>
                <w:rFonts w:ascii="Arial" w:hAnsi="Arial" w:cs="Arial"/>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ED357A" w14:paraId="145ACED8" w14:textId="77777777" w:rsidTr="00355993">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ED357A" w:rsidRDefault="003B5337">
            <w:pPr>
              <w:spacing w:after="0" w:line="240" w:lineRule="auto"/>
              <w:jc w:val="center"/>
              <w:rPr>
                <w:rFonts w:ascii="Arial" w:eastAsia="Times New Roman" w:hAnsi="Arial" w:cs="Arial"/>
              </w:rPr>
            </w:pPr>
            <w:r w:rsidRPr="00ED357A">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ED357A" w:rsidRDefault="003B5337">
            <w:pPr>
              <w:spacing w:after="0" w:line="240" w:lineRule="auto"/>
              <w:rPr>
                <w:rFonts w:ascii="Arial" w:eastAsia="Times New Roman" w:hAnsi="Arial" w:cs="Arial"/>
              </w:rPr>
            </w:pPr>
            <w:r w:rsidRPr="00ED357A">
              <w:rPr>
                <w:rFonts w:ascii="Arial" w:eastAsia="Times New Roman" w:hAnsi="Arial" w:cs="Arial"/>
                <w:b/>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45C43CBC" w14:textId="77777777" w:rsidR="00123798" w:rsidRPr="00ED357A" w:rsidRDefault="00123798">
            <w:pPr>
              <w:spacing w:after="0" w:line="240" w:lineRule="auto"/>
              <w:jc w:val="both"/>
              <w:rPr>
                <w:rFonts w:ascii="Arial" w:eastAsia="Times New Roman" w:hAnsi="Arial" w:cs="Arial"/>
              </w:rPr>
            </w:pPr>
          </w:p>
        </w:tc>
      </w:tr>
      <w:tr w:rsidR="00123798" w:rsidRPr="00ED357A" w14:paraId="5F584712" w14:textId="77777777" w:rsidTr="00355993">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ED357A" w:rsidRDefault="003B5337">
            <w:pPr>
              <w:spacing w:after="0" w:line="240" w:lineRule="auto"/>
              <w:jc w:val="center"/>
              <w:rPr>
                <w:rFonts w:ascii="Arial" w:eastAsia="Times New Roman" w:hAnsi="Arial" w:cs="Arial"/>
              </w:rPr>
            </w:pPr>
            <w:r w:rsidRPr="00ED357A">
              <w:rPr>
                <w:rFonts w:ascii="Arial" w:eastAsia="Times New Roman" w:hAnsi="Arial" w:cs="Arial"/>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ED357A" w:rsidRDefault="003B5337">
            <w:pPr>
              <w:spacing w:after="0" w:line="240" w:lineRule="auto"/>
              <w:rPr>
                <w:rFonts w:ascii="Arial" w:eastAsia="Times New Roman" w:hAnsi="Arial" w:cs="Arial"/>
              </w:rPr>
            </w:pPr>
            <w:r w:rsidRPr="00ED357A">
              <w:rPr>
                <w:rFonts w:ascii="Arial" w:eastAsia="Times New Roman" w:hAnsi="Arial" w:cs="Arial"/>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75D9E56F" w14:textId="77777777" w:rsidR="00123798" w:rsidRPr="00ED357A" w:rsidRDefault="003B5337">
            <w:pPr>
              <w:widowControl w:val="0"/>
              <w:spacing w:after="0" w:line="240" w:lineRule="auto"/>
              <w:jc w:val="both"/>
              <w:rPr>
                <w:rFonts w:ascii="Arial" w:hAnsi="Arial" w:cs="Arial"/>
              </w:rPr>
            </w:pPr>
            <w:r w:rsidRPr="00ED357A">
              <w:rPr>
                <w:rFonts w:ascii="Arial" w:hAnsi="Arial" w:cs="Arial"/>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ED357A" w:rsidRDefault="00123798">
            <w:pPr>
              <w:spacing w:after="0" w:line="240" w:lineRule="auto"/>
              <w:jc w:val="both"/>
              <w:rPr>
                <w:rFonts w:ascii="Arial" w:eastAsia="Times New Roman" w:hAnsi="Arial" w:cs="Arial"/>
                <w:i/>
              </w:rPr>
            </w:pPr>
          </w:p>
        </w:tc>
        <w:tc>
          <w:tcPr>
            <w:tcW w:w="236" w:type="dxa"/>
          </w:tcPr>
          <w:p w14:paraId="1B3F1D6B" w14:textId="77777777" w:rsidR="00123798" w:rsidRPr="00ED357A" w:rsidRDefault="00123798">
            <w:pPr>
              <w:spacing w:after="0" w:line="240" w:lineRule="auto"/>
              <w:rPr>
                <w:rFonts w:ascii="Arial" w:hAnsi="Arial" w:cs="Arial"/>
              </w:rPr>
            </w:pPr>
          </w:p>
        </w:tc>
      </w:tr>
      <w:tr w:rsidR="00123798" w:rsidRPr="00ED357A" w14:paraId="435F14D8" w14:textId="77777777" w:rsidTr="00355993">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ED357A" w:rsidRDefault="003B5337">
            <w:pPr>
              <w:spacing w:after="0" w:line="240" w:lineRule="auto"/>
              <w:jc w:val="center"/>
              <w:rPr>
                <w:rFonts w:ascii="Arial" w:eastAsia="Times New Roman" w:hAnsi="Arial" w:cs="Arial"/>
              </w:rPr>
            </w:pPr>
            <w:r w:rsidRPr="00ED357A">
              <w:rPr>
                <w:rFonts w:ascii="Arial" w:eastAsia="Times New Roman" w:hAnsi="Arial" w:cs="Arial"/>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ED357A" w:rsidRDefault="003B5337">
            <w:pPr>
              <w:spacing w:after="0" w:line="240" w:lineRule="auto"/>
              <w:rPr>
                <w:rFonts w:ascii="Arial" w:eastAsia="Times New Roman" w:hAnsi="Arial" w:cs="Arial"/>
              </w:rPr>
            </w:pPr>
            <w:r w:rsidRPr="00ED357A">
              <w:rPr>
                <w:rFonts w:ascii="Arial" w:eastAsia="Times New Roman" w:hAnsi="Arial" w:cs="Arial"/>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494A5300" w14:textId="77777777" w:rsidR="00123798" w:rsidRPr="00ED357A" w:rsidRDefault="003B5337">
            <w:pPr>
              <w:spacing w:after="0" w:line="240" w:lineRule="auto"/>
              <w:jc w:val="both"/>
              <w:rPr>
                <w:rFonts w:ascii="Arial" w:eastAsia="Times New Roman" w:hAnsi="Arial" w:cs="Arial"/>
              </w:rPr>
            </w:pPr>
            <w:bookmarkStart w:id="0" w:name="_Hlk38897594"/>
            <w:r w:rsidRPr="00ED357A">
              <w:rPr>
                <w:rFonts w:ascii="Arial" w:hAnsi="Arial" w:cs="Arial"/>
              </w:rPr>
              <w:t>79059, Львівська обл., м. Львів, Шевченківський р-н, вул. І. Миколайчука, буд. 9</w:t>
            </w:r>
            <w:bookmarkEnd w:id="0"/>
          </w:p>
        </w:tc>
      </w:tr>
      <w:tr w:rsidR="00123798" w:rsidRPr="00ED357A" w14:paraId="2CB7681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ED357A" w:rsidRDefault="003B5337">
            <w:pPr>
              <w:spacing w:after="0" w:line="240" w:lineRule="auto"/>
              <w:jc w:val="center"/>
              <w:rPr>
                <w:rFonts w:ascii="Arial" w:eastAsia="Times New Roman" w:hAnsi="Arial" w:cs="Arial"/>
              </w:rPr>
            </w:pPr>
            <w:r w:rsidRPr="00ED357A">
              <w:rPr>
                <w:rFonts w:ascii="Arial" w:eastAsia="Times New Roman" w:hAnsi="Arial" w:cs="Arial"/>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ED357A" w:rsidRDefault="003B5337">
            <w:pPr>
              <w:spacing w:after="0" w:line="240" w:lineRule="auto"/>
              <w:rPr>
                <w:rFonts w:ascii="Arial" w:eastAsia="Times New Roman" w:hAnsi="Arial" w:cs="Arial"/>
              </w:rPr>
            </w:pPr>
            <w:r w:rsidRPr="00ED357A">
              <w:rPr>
                <w:rFonts w:ascii="Arial" w:eastAsia="Times New Roman" w:hAnsi="Arial" w:cs="Arial"/>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157CDDF1" w14:textId="77777777" w:rsidR="00123798" w:rsidRPr="00ED357A" w:rsidRDefault="003B5337">
            <w:pPr>
              <w:widowControl w:val="0"/>
              <w:spacing w:after="0" w:line="240" w:lineRule="auto"/>
              <w:jc w:val="both"/>
              <w:rPr>
                <w:rFonts w:ascii="Arial" w:eastAsia="Batang" w:hAnsi="Arial" w:cs="Arial"/>
              </w:rPr>
            </w:pPr>
            <w:r w:rsidRPr="00ED357A">
              <w:rPr>
                <w:rFonts w:ascii="Arial" w:eastAsia="Batang" w:hAnsi="Arial" w:cs="Arial"/>
              </w:rPr>
              <w:t>Начальник відділу закупівель Федорович Людмила Михайлівна,</w:t>
            </w:r>
          </w:p>
          <w:p w14:paraId="725B1EBF" w14:textId="77777777" w:rsidR="00123798" w:rsidRPr="00ED357A" w:rsidRDefault="003B5337">
            <w:pPr>
              <w:spacing w:after="0" w:line="240" w:lineRule="auto"/>
              <w:jc w:val="both"/>
              <w:rPr>
                <w:rFonts w:ascii="Arial" w:eastAsia="Times New Roman" w:hAnsi="Arial" w:cs="Arial"/>
              </w:rPr>
            </w:pPr>
            <w:proofErr w:type="spellStart"/>
            <w:r w:rsidRPr="00ED357A">
              <w:rPr>
                <w:rFonts w:ascii="Arial" w:eastAsia="Batang" w:hAnsi="Arial" w:cs="Arial"/>
              </w:rPr>
              <w:t>тел</w:t>
            </w:r>
            <w:proofErr w:type="spellEnd"/>
            <w:r w:rsidRPr="00ED357A">
              <w:rPr>
                <w:rFonts w:ascii="Arial" w:eastAsia="Batang" w:hAnsi="Arial" w:cs="Arial"/>
              </w:rPr>
              <w:t xml:space="preserve">. 258-11-25, </w:t>
            </w:r>
            <w:r w:rsidRPr="00ED357A">
              <w:rPr>
                <w:rFonts w:ascii="Arial" w:hAnsi="Arial" w:cs="Arial"/>
              </w:rPr>
              <w:t>e-</w:t>
            </w:r>
            <w:proofErr w:type="spellStart"/>
            <w:r w:rsidRPr="00ED357A">
              <w:rPr>
                <w:rFonts w:ascii="Arial" w:hAnsi="Arial" w:cs="Arial"/>
              </w:rPr>
              <w:t>mail</w:t>
            </w:r>
            <w:proofErr w:type="spellEnd"/>
            <w:r w:rsidRPr="00ED357A">
              <w:rPr>
                <w:rFonts w:ascii="Arial" w:eastAsia="Batang" w:hAnsi="Arial" w:cs="Arial"/>
              </w:rPr>
              <w:t>: 1_tmo_tender@ukr.net</w:t>
            </w:r>
          </w:p>
        </w:tc>
      </w:tr>
      <w:tr w:rsidR="00123798" w:rsidRPr="00ED357A" w14:paraId="6F08F8CB" w14:textId="77777777" w:rsidTr="00355993">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ED357A" w:rsidRDefault="003B5337">
            <w:pPr>
              <w:spacing w:after="0" w:line="240" w:lineRule="auto"/>
              <w:jc w:val="center"/>
              <w:rPr>
                <w:rFonts w:ascii="Arial" w:eastAsia="Times New Roman" w:hAnsi="Arial" w:cs="Arial"/>
              </w:rPr>
            </w:pPr>
            <w:r w:rsidRPr="00ED357A">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ED357A" w:rsidRDefault="003B5337">
            <w:pPr>
              <w:spacing w:after="0" w:line="240" w:lineRule="auto"/>
              <w:rPr>
                <w:rFonts w:ascii="Arial" w:eastAsia="Times New Roman" w:hAnsi="Arial" w:cs="Arial"/>
              </w:rPr>
            </w:pPr>
            <w:r w:rsidRPr="00ED357A">
              <w:rPr>
                <w:rFonts w:ascii="Arial" w:eastAsia="Times New Roman" w:hAnsi="Arial" w:cs="Arial"/>
                <w:b/>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2068C98D" w14:textId="77777777" w:rsidR="00123798" w:rsidRPr="00ED357A" w:rsidRDefault="003B5337">
            <w:pPr>
              <w:spacing w:after="0" w:line="240" w:lineRule="auto"/>
              <w:jc w:val="both"/>
              <w:rPr>
                <w:rFonts w:ascii="Arial" w:hAnsi="Arial" w:cs="Arial"/>
              </w:rPr>
            </w:pPr>
            <w:r w:rsidRPr="00ED357A">
              <w:rPr>
                <w:rFonts w:ascii="Arial" w:hAnsi="Arial" w:cs="Arial"/>
              </w:rPr>
              <w:t>Відкриті торги  з особливостями</w:t>
            </w:r>
          </w:p>
        </w:tc>
      </w:tr>
      <w:tr w:rsidR="00123798" w:rsidRPr="00ED357A" w14:paraId="5B089ADB" w14:textId="77777777" w:rsidTr="00355993">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ED357A" w:rsidRDefault="003B5337">
            <w:pPr>
              <w:spacing w:after="0" w:line="240" w:lineRule="auto"/>
              <w:jc w:val="center"/>
              <w:rPr>
                <w:rFonts w:ascii="Arial" w:eastAsia="Times New Roman" w:hAnsi="Arial" w:cs="Arial"/>
              </w:rPr>
            </w:pPr>
            <w:r w:rsidRPr="00ED357A">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ED357A" w:rsidRDefault="003B5337">
            <w:pPr>
              <w:spacing w:after="0" w:line="240" w:lineRule="auto"/>
              <w:rPr>
                <w:rFonts w:ascii="Arial" w:eastAsia="Times New Roman" w:hAnsi="Arial" w:cs="Arial"/>
              </w:rPr>
            </w:pPr>
            <w:r w:rsidRPr="00ED357A">
              <w:rPr>
                <w:rFonts w:ascii="Arial" w:eastAsia="Times New Roman" w:hAnsi="Arial" w:cs="Arial"/>
                <w:b/>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16AF381E" w14:textId="77777777" w:rsidR="00123798" w:rsidRPr="00ED357A" w:rsidRDefault="00123798" w:rsidP="00EF0BDC">
            <w:pPr>
              <w:spacing w:after="0" w:line="240" w:lineRule="auto"/>
              <w:jc w:val="both"/>
              <w:rPr>
                <w:rFonts w:ascii="Arial" w:hAnsi="Arial" w:cs="Arial"/>
              </w:rPr>
            </w:pPr>
          </w:p>
        </w:tc>
      </w:tr>
      <w:tr w:rsidR="00123798" w:rsidRPr="00ED357A" w14:paraId="7D4D590E" w14:textId="77777777" w:rsidTr="00355993">
        <w:trPr>
          <w:gridAfter w:val="1"/>
          <w:wAfter w:w="236" w:type="dxa"/>
          <w:trHeight w:val="524"/>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ED357A" w:rsidRDefault="003B5337">
            <w:pPr>
              <w:spacing w:after="0" w:line="240" w:lineRule="auto"/>
              <w:jc w:val="center"/>
              <w:rPr>
                <w:rFonts w:ascii="Arial" w:eastAsia="Times New Roman" w:hAnsi="Arial" w:cs="Arial"/>
              </w:rPr>
            </w:pPr>
            <w:r w:rsidRPr="00ED357A">
              <w:rPr>
                <w:rFonts w:ascii="Arial" w:eastAsia="Times New Roman" w:hAnsi="Arial" w:cs="Arial"/>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ED357A" w:rsidRDefault="003B5337">
            <w:pPr>
              <w:spacing w:after="0" w:line="240" w:lineRule="auto"/>
              <w:rPr>
                <w:rFonts w:ascii="Arial" w:eastAsia="Times New Roman" w:hAnsi="Arial" w:cs="Arial"/>
              </w:rPr>
            </w:pPr>
            <w:r w:rsidRPr="00ED357A">
              <w:rPr>
                <w:rFonts w:ascii="Arial" w:eastAsia="Times New Roman" w:hAnsi="Arial" w:cs="Arial"/>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4AB6D8BA" w14:textId="611FD5E6" w:rsidR="00566AAC" w:rsidRPr="00566AAC" w:rsidRDefault="00566AAC" w:rsidP="00566AAC">
            <w:pPr>
              <w:jc w:val="both"/>
              <w:rPr>
                <w:rFonts w:ascii="Arial" w:hAnsi="Arial" w:cs="Arial"/>
                <w:bCs/>
                <w:i/>
                <w:iCs/>
              </w:rPr>
            </w:pPr>
            <w:r w:rsidRPr="00566AAC">
              <w:rPr>
                <w:rFonts w:ascii="Arial" w:eastAsia="Calibri" w:hAnsi="Arial" w:cs="Arial"/>
                <w:bCs/>
                <w:i/>
                <w:iCs/>
                <w:lang w:eastAsia="ru-RU"/>
              </w:rPr>
              <w:t xml:space="preserve">О-Ксилол, хлороформ, метанол, оцтова кислота крижана, гематоксилін Майєра, </w:t>
            </w:r>
            <w:proofErr w:type="spellStart"/>
            <w:r w:rsidRPr="00566AAC">
              <w:rPr>
                <w:rFonts w:ascii="Arial" w:eastAsia="Calibri" w:hAnsi="Arial" w:cs="Arial"/>
                <w:bCs/>
                <w:i/>
                <w:iCs/>
                <w:lang w:eastAsia="ru-RU"/>
              </w:rPr>
              <w:t>дибутилфталат</w:t>
            </w:r>
            <w:proofErr w:type="spellEnd"/>
            <w:r w:rsidRPr="00566AAC">
              <w:rPr>
                <w:rFonts w:ascii="Arial" w:eastAsia="Calibri" w:hAnsi="Arial" w:cs="Arial"/>
                <w:bCs/>
                <w:i/>
                <w:iCs/>
                <w:lang w:eastAsia="ru-RU"/>
              </w:rPr>
              <w:t>, азотна кислота</w:t>
            </w:r>
          </w:p>
          <w:p w14:paraId="63A530F5" w14:textId="77777777" w:rsidR="00566AAC" w:rsidRPr="00566AAC" w:rsidRDefault="00566AAC" w:rsidP="00566AAC">
            <w:pPr>
              <w:jc w:val="both"/>
              <w:rPr>
                <w:rFonts w:ascii="Arial" w:eastAsia="Calibri" w:hAnsi="Arial" w:cs="Arial"/>
                <w:bCs/>
                <w:i/>
                <w:iCs/>
                <w:lang w:eastAsia="ru-RU"/>
              </w:rPr>
            </w:pPr>
            <w:r w:rsidRPr="00566AAC">
              <w:rPr>
                <w:rFonts w:ascii="Arial" w:eastAsia="Calibri" w:hAnsi="Arial" w:cs="Arial"/>
                <w:bCs/>
                <w:i/>
                <w:iCs/>
                <w:lang w:eastAsia="ru-RU"/>
              </w:rPr>
              <w:t>(ДК 021:2015: 24320000-3 — Основні органічні хімічні речовини)</w:t>
            </w:r>
          </w:p>
          <w:p w14:paraId="1035DC33" w14:textId="5620AA89" w:rsidR="00123798" w:rsidRPr="00566AAC" w:rsidRDefault="00123798" w:rsidP="00566AAC">
            <w:pPr>
              <w:spacing w:after="0" w:line="240" w:lineRule="auto"/>
              <w:jc w:val="both"/>
              <w:rPr>
                <w:rFonts w:ascii="Arial" w:hAnsi="Arial" w:cs="Arial"/>
                <w:bCs/>
                <w:i/>
                <w:iCs/>
              </w:rPr>
            </w:pPr>
          </w:p>
        </w:tc>
      </w:tr>
      <w:tr w:rsidR="00123798" w:rsidRPr="00ED357A" w14:paraId="50380B18"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ED357A" w:rsidRDefault="003B5337">
            <w:pPr>
              <w:widowControl w:val="0"/>
              <w:spacing w:after="0" w:line="240" w:lineRule="auto"/>
              <w:jc w:val="center"/>
              <w:rPr>
                <w:rFonts w:ascii="Arial" w:eastAsia="Times New Roman" w:hAnsi="Arial" w:cs="Arial"/>
              </w:rPr>
            </w:pPr>
            <w:r w:rsidRPr="00ED357A">
              <w:rPr>
                <w:rFonts w:ascii="Arial" w:eastAsia="Times New Roman" w:hAnsi="Arial" w:cs="Arial"/>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ED357A" w:rsidRDefault="003B5337">
            <w:pPr>
              <w:widowControl w:val="0"/>
              <w:spacing w:after="0" w:line="240" w:lineRule="auto"/>
              <w:rPr>
                <w:rFonts w:ascii="Arial" w:eastAsia="Times New Roman" w:hAnsi="Arial" w:cs="Arial"/>
              </w:rPr>
            </w:pPr>
            <w:r w:rsidRPr="00ED357A">
              <w:rPr>
                <w:rFonts w:ascii="Arial" w:eastAsia="Times New Roman" w:hAnsi="Arial" w:cs="Arial"/>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5D6A4077" w14:textId="77777777" w:rsidR="00123798" w:rsidRPr="00ED357A" w:rsidRDefault="003B5337" w:rsidP="00EF0BDC">
            <w:pPr>
              <w:spacing w:after="0" w:line="240" w:lineRule="auto"/>
              <w:jc w:val="both"/>
              <w:rPr>
                <w:rFonts w:ascii="Arial" w:hAnsi="Arial" w:cs="Arial"/>
              </w:rPr>
            </w:pPr>
            <w:r w:rsidRPr="00ED357A">
              <w:rPr>
                <w:rFonts w:ascii="Arial" w:hAnsi="Arial" w:cs="Arial"/>
              </w:rPr>
              <w:t>Даною тендерною документацією не передбачено поділ предмета закупівлі на лоти (частини)</w:t>
            </w:r>
          </w:p>
        </w:tc>
      </w:tr>
      <w:tr w:rsidR="00123798" w:rsidRPr="00ED357A" w14:paraId="4BCC9987" w14:textId="77777777" w:rsidTr="00355993">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ED357A" w:rsidRDefault="003B5337">
            <w:pPr>
              <w:widowControl w:val="0"/>
              <w:spacing w:after="0" w:line="240" w:lineRule="auto"/>
              <w:jc w:val="center"/>
              <w:rPr>
                <w:rFonts w:ascii="Arial" w:eastAsia="Times New Roman" w:hAnsi="Arial" w:cs="Arial"/>
              </w:rPr>
            </w:pPr>
            <w:r w:rsidRPr="00ED357A">
              <w:rPr>
                <w:rFonts w:ascii="Arial" w:eastAsia="Times New Roman" w:hAnsi="Arial" w:cs="Arial"/>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ED357A" w:rsidRDefault="003B5337">
            <w:pPr>
              <w:widowControl w:val="0"/>
              <w:spacing w:after="0" w:line="240" w:lineRule="auto"/>
              <w:rPr>
                <w:rFonts w:ascii="Arial" w:eastAsia="Times New Roman" w:hAnsi="Arial" w:cs="Arial"/>
              </w:rPr>
            </w:pPr>
            <w:r w:rsidRPr="00ED357A">
              <w:rPr>
                <w:rFonts w:ascii="Arial" w:eastAsia="Times New Roman" w:hAnsi="Arial" w:cs="Arial"/>
              </w:rPr>
              <w:t>кількість товару та місце його поставки</w:t>
            </w:r>
          </w:p>
          <w:p w14:paraId="4F5E22C9" w14:textId="77777777" w:rsidR="00123798" w:rsidRPr="00ED357A" w:rsidRDefault="00123798">
            <w:pPr>
              <w:widowControl w:val="0"/>
              <w:spacing w:after="0" w:line="240" w:lineRule="auto"/>
              <w:rPr>
                <w:rFonts w:ascii="Arial" w:eastAsia="Times New Roman" w:hAnsi="Arial" w:cs="Arial"/>
              </w:rPr>
            </w:pPr>
          </w:p>
        </w:tc>
        <w:tc>
          <w:tcPr>
            <w:tcW w:w="7446" w:type="dxa"/>
            <w:tcBorders>
              <w:top w:val="single" w:sz="4" w:space="0" w:color="000000"/>
              <w:left w:val="single" w:sz="4" w:space="0" w:color="000000"/>
              <w:bottom w:val="single" w:sz="4" w:space="0" w:color="000000"/>
              <w:right w:val="single" w:sz="4" w:space="0" w:color="000000"/>
            </w:tcBorders>
          </w:tcPr>
          <w:p w14:paraId="69695E8C" w14:textId="77777777" w:rsidR="00123798" w:rsidRPr="00ED357A"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ED357A">
              <w:rPr>
                <w:rFonts w:ascii="Arial" w:eastAsia="Times New Roman" w:hAnsi="Arial" w:cs="Arial"/>
                <w:lang w:eastAsia="ru-RU"/>
              </w:rPr>
              <w:t xml:space="preserve">Місце поставки: м. Львів, вул. </w:t>
            </w:r>
            <w:r w:rsidR="0007364D" w:rsidRPr="00ED357A">
              <w:rPr>
                <w:rFonts w:ascii="Arial" w:eastAsia="Times New Roman" w:hAnsi="Arial" w:cs="Arial"/>
                <w:lang w:eastAsia="ru-RU"/>
              </w:rPr>
              <w:t>І.</w:t>
            </w:r>
            <w:r w:rsidR="00664E7C" w:rsidRPr="00ED357A">
              <w:rPr>
                <w:rFonts w:ascii="Arial" w:eastAsia="Times New Roman" w:hAnsi="Arial" w:cs="Arial"/>
                <w:lang w:eastAsia="ru-RU"/>
              </w:rPr>
              <w:t> </w:t>
            </w:r>
            <w:r w:rsidR="0007364D" w:rsidRPr="00ED357A">
              <w:rPr>
                <w:rFonts w:ascii="Arial" w:eastAsia="Times New Roman" w:hAnsi="Arial" w:cs="Arial"/>
                <w:lang w:eastAsia="ru-RU"/>
              </w:rPr>
              <w:t>Миколайчука, 9</w:t>
            </w:r>
            <w:r w:rsidRPr="00ED357A">
              <w:rPr>
                <w:rFonts w:ascii="Arial" w:eastAsia="Times New Roman" w:hAnsi="Arial" w:cs="Arial"/>
                <w:lang w:eastAsia="ru-RU"/>
              </w:rPr>
              <w:t>.</w:t>
            </w:r>
          </w:p>
          <w:p w14:paraId="0A5CFF6C" w14:textId="7A934563" w:rsidR="00123798" w:rsidRPr="00ED357A"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ED357A">
              <w:rPr>
                <w:rFonts w:ascii="Arial" w:eastAsia="Times New Roman" w:hAnsi="Arial" w:cs="Arial"/>
                <w:lang w:eastAsia="ru-RU"/>
              </w:rPr>
              <w:t>Кількість –</w:t>
            </w:r>
            <w:r w:rsidR="00793F17" w:rsidRPr="00ED357A">
              <w:rPr>
                <w:rFonts w:ascii="Arial" w:eastAsia="Times New Roman" w:hAnsi="Arial" w:cs="Arial"/>
                <w:lang w:eastAsia="ru-RU"/>
              </w:rPr>
              <w:t xml:space="preserve"> </w:t>
            </w:r>
            <w:r w:rsidR="00566AAC">
              <w:rPr>
                <w:rFonts w:ascii="Arial" w:eastAsia="Times New Roman" w:hAnsi="Arial" w:cs="Arial"/>
                <w:lang w:eastAsia="ru-RU"/>
              </w:rPr>
              <w:t>7 од.</w:t>
            </w:r>
            <w:r w:rsidRPr="00ED357A">
              <w:rPr>
                <w:rFonts w:ascii="Arial" w:eastAsia="Times New Roman" w:hAnsi="Arial" w:cs="Arial"/>
                <w:lang w:eastAsia="ru-RU"/>
              </w:rPr>
              <w:t>, згідно ТС (Додаток 3)</w:t>
            </w:r>
          </w:p>
          <w:p w14:paraId="2CBF8E8E" w14:textId="77777777" w:rsidR="00123798" w:rsidRPr="00ED357A" w:rsidRDefault="00123798">
            <w:pPr>
              <w:widowControl w:val="0"/>
              <w:spacing w:after="0" w:line="240" w:lineRule="auto"/>
              <w:ind w:right="120"/>
              <w:jc w:val="both"/>
              <w:rPr>
                <w:rFonts w:ascii="Arial" w:eastAsia="Times New Roman" w:hAnsi="Arial" w:cs="Arial"/>
                <w:i/>
              </w:rPr>
            </w:pPr>
          </w:p>
        </w:tc>
      </w:tr>
      <w:tr w:rsidR="00123798" w:rsidRPr="00ED357A" w14:paraId="65BC018A" w14:textId="77777777" w:rsidTr="00355993">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ED357A" w:rsidRDefault="003B5337">
            <w:pPr>
              <w:widowControl w:val="0"/>
              <w:spacing w:after="0" w:line="240" w:lineRule="auto"/>
              <w:jc w:val="center"/>
              <w:rPr>
                <w:rFonts w:ascii="Arial" w:eastAsia="Times New Roman" w:hAnsi="Arial" w:cs="Arial"/>
              </w:rPr>
            </w:pPr>
            <w:r w:rsidRPr="00ED357A">
              <w:rPr>
                <w:rFonts w:ascii="Arial" w:eastAsia="Times New Roman" w:hAnsi="Arial" w:cs="Arial"/>
              </w:rPr>
              <w:t>4.4</w:t>
            </w:r>
          </w:p>
        </w:tc>
        <w:tc>
          <w:tcPr>
            <w:tcW w:w="3051" w:type="dxa"/>
            <w:tcBorders>
              <w:top w:val="single" w:sz="4" w:space="0" w:color="000000"/>
              <w:left w:val="single" w:sz="4" w:space="0" w:color="000000"/>
              <w:bottom w:val="single" w:sz="4" w:space="0" w:color="000000"/>
              <w:right w:val="single" w:sz="4" w:space="0" w:color="000000"/>
            </w:tcBorders>
          </w:tcPr>
          <w:p w14:paraId="18900016" w14:textId="77777777" w:rsidR="00123798" w:rsidRPr="00ED357A" w:rsidRDefault="003B5337">
            <w:pPr>
              <w:widowControl w:val="0"/>
              <w:spacing w:after="0" w:line="240" w:lineRule="auto"/>
              <w:rPr>
                <w:rFonts w:ascii="Arial" w:eastAsia="Times New Roman" w:hAnsi="Arial" w:cs="Arial"/>
              </w:rPr>
            </w:pPr>
            <w:r w:rsidRPr="00ED357A">
              <w:rPr>
                <w:rFonts w:ascii="Arial" w:eastAsia="Times New Roman" w:hAnsi="Arial" w:cs="Arial"/>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675FF7D3" w14:textId="64451A6C" w:rsidR="00123798" w:rsidRPr="00ED357A" w:rsidRDefault="003B5337">
            <w:pPr>
              <w:widowControl w:val="0"/>
              <w:spacing w:after="0" w:line="240" w:lineRule="auto"/>
              <w:rPr>
                <w:rFonts w:ascii="Arial" w:eastAsia="Times New Roman" w:hAnsi="Arial" w:cs="Arial"/>
                <w:lang w:eastAsia="ru-RU"/>
              </w:rPr>
            </w:pPr>
            <w:r w:rsidRPr="00ED357A">
              <w:rPr>
                <w:rFonts w:ascii="Arial" w:eastAsia="Times New Roman" w:hAnsi="Arial" w:cs="Arial"/>
                <w:lang w:eastAsia="ru-RU"/>
              </w:rPr>
              <w:t xml:space="preserve">До </w:t>
            </w:r>
            <w:r w:rsidR="00816078" w:rsidRPr="00ED357A">
              <w:rPr>
                <w:rFonts w:ascii="Arial" w:eastAsia="Times New Roman" w:hAnsi="Arial" w:cs="Arial"/>
                <w:lang w:eastAsia="ru-RU"/>
              </w:rPr>
              <w:t>3</w:t>
            </w:r>
            <w:r w:rsidR="00721437" w:rsidRPr="00ED357A">
              <w:rPr>
                <w:rFonts w:ascii="Arial" w:eastAsia="Times New Roman" w:hAnsi="Arial" w:cs="Arial"/>
                <w:lang w:eastAsia="ru-RU"/>
              </w:rPr>
              <w:t>1</w:t>
            </w:r>
            <w:r w:rsidR="00816078" w:rsidRPr="00ED357A">
              <w:rPr>
                <w:rFonts w:ascii="Arial" w:eastAsia="Times New Roman" w:hAnsi="Arial" w:cs="Arial"/>
                <w:lang w:eastAsia="ru-RU"/>
              </w:rPr>
              <w:t>.</w:t>
            </w:r>
            <w:r w:rsidR="00CC5C32" w:rsidRPr="00ED357A">
              <w:rPr>
                <w:rFonts w:ascii="Arial" w:eastAsia="Times New Roman" w:hAnsi="Arial" w:cs="Arial"/>
                <w:lang w:eastAsia="ru-RU"/>
              </w:rPr>
              <w:t>12</w:t>
            </w:r>
            <w:r w:rsidR="00816078" w:rsidRPr="00ED357A">
              <w:rPr>
                <w:rFonts w:ascii="Arial" w:eastAsia="Times New Roman" w:hAnsi="Arial" w:cs="Arial"/>
                <w:lang w:eastAsia="ru-RU"/>
              </w:rPr>
              <w:t>.202</w:t>
            </w:r>
            <w:r w:rsidR="00D37255" w:rsidRPr="00ED357A">
              <w:rPr>
                <w:rFonts w:ascii="Arial" w:eastAsia="Times New Roman" w:hAnsi="Arial" w:cs="Arial"/>
                <w:lang w:eastAsia="ru-RU"/>
              </w:rPr>
              <w:t>4</w:t>
            </w:r>
            <w:r w:rsidR="00816078" w:rsidRPr="00ED357A">
              <w:rPr>
                <w:rFonts w:ascii="Arial" w:eastAsia="Times New Roman" w:hAnsi="Arial" w:cs="Arial"/>
                <w:lang w:eastAsia="ru-RU"/>
              </w:rPr>
              <w:t xml:space="preserve"> </w:t>
            </w:r>
            <w:r w:rsidRPr="00ED357A">
              <w:rPr>
                <w:rFonts w:ascii="Arial" w:eastAsia="Times New Roman" w:hAnsi="Arial" w:cs="Arial"/>
                <w:lang w:eastAsia="ru-RU"/>
              </w:rPr>
              <w:t>або до повного виконання сторонами договірних</w:t>
            </w:r>
          </w:p>
          <w:p w14:paraId="67B35475" w14:textId="77777777" w:rsidR="00123798" w:rsidRPr="00ED357A" w:rsidRDefault="003B5337">
            <w:pPr>
              <w:widowControl w:val="0"/>
              <w:spacing w:after="0" w:line="240" w:lineRule="auto"/>
              <w:rPr>
                <w:rFonts w:ascii="Arial" w:eastAsia="Times New Roman" w:hAnsi="Arial" w:cs="Arial"/>
                <w:lang w:eastAsia="ru-RU"/>
              </w:rPr>
            </w:pPr>
            <w:r w:rsidRPr="00ED357A">
              <w:rPr>
                <w:rFonts w:ascii="Arial" w:eastAsia="Times New Roman" w:hAnsi="Arial" w:cs="Arial"/>
                <w:lang w:eastAsia="ru-RU"/>
              </w:rPr>
              <w:t>зобов’язань.</w:t>
            </w:r>
          </w:p>
        </w:tc>
      </w:tr>
      <w:tr w:rsidR="00123798" w:rsidRPr="00ED357A" w14:paraId="657A277C" w14:textId="77777777" w:rsidTr="00355993">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ED357A" w:rsidRDefault="003B5337">
            <w:pPr>
              <w:widowControl w:val="0"/>
              <w:spacing w:after="0" w:line="240" w:lineRule="auto"/>
              <w:jc w:val="center"/>
              <w:rPr>
                <w:rFonts w:ascii="Arial" w:eastAsia="Times New Roman" w:hAnsi="Arial" w:cs="Arial"/>
              </w:rPr>
            </w:pPr>
            <w:r w:rsidRPr="00ED357A">
              <w:rPr>
                <w:rFonts w:ascii="Arial" w:eastAsia="Times New Roman" w:hAnsi="Arial" w:cs="Arial"/>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ED357A" w:rsidRDefault="003B5337">
            <w:pPr>
              <w:widowControl w:val="0"/>
              <w:spacing w:after="0" w:line="240" w:lineRule="auto"/>
              <w:rPr>
                <w:rFonts w:ascii="Arial" w:eastAsia="Times New Roman" w:hAnsi="Arial" w:cs="Arial"/>
              </w:rPr>
            </w:pPr>
            <w:r w:rsidRPr="00ED357A">
              <w:rPr>
                <w:rFonts w:ascii="Arial" w:hAnsi="Arial" w:cs="Arial"/>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468B34EC" w14:textId="4F43E41E" w:rsidR="00123798" w:rsidRPr="00ED357A" w:rsidRDefault="00AA77F2" w:rsidP="004400CA">
            <w:pPr>
              <w:widowControl w:val="0"/>
              <w:spacing w:after="0" w:line="240" w:lineRule="auto"/>
              <w:rPr>
                <w:rFonts w:ascii="Arial" w:eastAsia="Times New Roman" w:hAnsi="Arial" w:cs="Arial"/>
                <w:lang w:eastAsia="ru-RU"/>
              </w:rPr>
            </w:pPr>
            <w:r>
              <w:rPr>
                <w:rFonts w:ascii="Arial" w:eastAsia="Times New Roman" w:hAnsi="Arial" w:cs="Arial"/>
                <w:b/>
                <w:lang w:eastAsia="ru-RU"/>
              </w:rPr>
              <w:t>149804</w:t>
            </w:r>
            <w:r w:rsidR="00A51ED9" w:rsidRPr="00ED357A">
              <w:rPr>
                <w:rFonts w:ascii="Arial" w:eastAsia="Times New Roman" w:hAnsi="Arial" w:cs="Arial"/>
                <w:b/>
                <w:lang w:eastAsia="ru-RU"/>
              </w:rPr>
              <w:t>,0</w:t>
            </w:r>
            <w:r w:rsidR="003B5337" w:rsidRPr="00ED357A">
              <w:rPr>
                <w:rFonts w:ascii="Arial" w:eastAsia="Times New Roman" w:hAnsi="Arial" w:cs="Arial"/>
                <w:b/>
                <w:lang w:eastAsia="ru-RU"/>
              </w:rPr>
              <w:t xml:space="preserve"> гривень</w:t>
            </w:r>
            <w:r w:rsidR="003B5337" w:rsidRPr="00ED357A">
              <w:rPr>
                <w:rFonts w:ascii="Arial" w:eastAsia="Times New Roman" w:hAnsi="Arial" w:cs="Arial"/>
                <w:lang w:eastAsia="ru-RU"/>
              </w:rPr>
              <w:t>.</w:t>
            </w:r>
          </w:p>
        </w:tc>
      </w:tr>
      <w:tr w:rsidR="00123798" w:rsidRPr="00ED357A" w14:paraId="3BE2BA61" w14:textId="77777777" w:rsidTr="00355993">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ED357A" w:rsidRDefault="003B5337">
            <w:pPr>
              <w:widowControl w:val="0"/>
              <w:spacing w:after="0" w:line="240" w:lineRule="auto"/>
              <w:jc w:val="center"/>
              <w:rPr>
                <w:rFonts w:ascii="Arial" w:eastAsia="Times New Roman" w:hAnsi="Arial" w:cs="Arial"/>
              </w:rPr>
            </w:pPr>
            <w:r w:rsidRPr="00ED357A">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ED357A" w:rsidRDefault="003B5337">
            <w:pPr>
              <w:widowControl w:val="0"/>
              <w:spacing w:after="0" w:line="240" w:lineRule="auto"/>
              <w:rPr>
                <w:rFonts w:ascii="Arial" w:eastAsia="Times New Roman" w:hAnsi="Arial" w:cs="Arial"/>
              </w:rPr>
            </w:pPr>
            <w:r w:rsidRPr="00ED357A">
              <w:rPr>
                <w:rFonts w:ascii="Arial" w:eastAsia="Times New Roman" w:hAnsi="Arial" w:cs="Arial"/>
                <w:b/>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61A96DB6" w14:textId="77777777" w:rsidR="00123798" w:rsidRPr="00ED357A" w:rsidRDefault="003B5337">
            <w:pPr>
              <w:widowControl w:val="0"/>
              <w:spacing w:after="0" w:line="240" w:lineRule="auto"/>
              <w:ind w:right="140"/>
              <w:jc w:val="both"/>
              <w:rPr>
                <w:rFonts w:ascii="Arial" w:eastAsia="Times New Roman" w:hAnsi="Arial" w:cs="Arial"/>
              </w:rPr>
            </w:pPr>
            <w:r w:rsidRPr="00ED357A">
              <w:rPr>
                <w:rFonts w:ascii="Arial" w:eastAsia="Times New Roman" w:hAnsi="Arial" w:cs="Arial"/>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ED357A" w14:paraId="4BE7DDBA" w14:textId="77777777" w:rsidTr="00355993">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ED357A" w:rsidRDefault="003B5337">
            <w:pPr>
              <w:widowControl w:val="0"/>
              <w:spacing w:after="0" w:line="240" w:lineRule="auto"/>
              <w:jc w:val="center"/>
              <w:rPr>
                <w:rFonts w:ascii="Arial" w:eastAsia="Times New Roman" w:hAnsi="Arial" w:cs="Arial"/>
              </w:rPr>
            </w:pPr>
            <w:r w:rsidRPr="00ED357A">
              <w:rPr>
                <w:rFonts w:ascii="Arial" w:eastAsia="Times New Roman" w:hAnsi="Arial" w:cs="Arial"/>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ED357A" w:rsidRDefault="003B5337">
            <w:pPr>
              <w:widowControl w:val="0"/>
              <w:spacing w:after="0" w:line="240" w:lineRule="auto"/>
              <w:rPr>
                <w:rFonts w:ascii="Arial" w:eastAsia="Times New Roman" w:hAnsi="Arial" w:cs="Arial"/>
              </w:rPr>
            </w:pPr>
            <w:r w:rsidRPr="00ED357A">
              <w:rPr>
                <w:rFonts w:ascii="Arial" w:eastAsia="Times New Roman" w:hAnsi="Arial" w:cs="Arial"/>
                <w:b/>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EB3343D" w14:textId="77777777" w:rsidR="00123798" w:rsidRPr="00ED357A" w:rsidRDefault="003B5337">
            <w:pPr>
              <w:widowControl w:val="0"/>
              <w:spacing w:after="0" w:line="240" w:lineRule="auto"/>
              <w:ind w:right="140"/>
              <w:jc w:val="both"/>
              <w:rPr>
                <w:rFonts w:ascii="Arial" w:eastAsia="Times New Roman" w:hAnsi="Arial" w:cs="Arial"/>
              </w:rPr>
            </w:pPr>
            <w:r w:rsidRPr="00ED357A">
              <w:rPr>
                <w:rFonts w:ascii="Arial" w:eastAsia="Times New Roman" w:hAnsi="Arial" w:cs="Arial"/>
              </w:rPr>
              <w:t xml:space="preserve">Валютою тендерної пропозиції є гривня. </w:t>
            </w:r>
            <w:r w:rsidRPr="00ED357A">
              <w:rPr>
                <w:rFonts w:ascii="Arial" w:eastAsia="Times New Roman" w:hAnsi="Arial" w:cs="Arial"/>
                <w:b/>
                <w:i/>
              </w:rPr>
              <w:t>У разі якщо учасником процедури закупівлі є нерезидент</w:t>
            </w:r>
            <w:r w:rsidRPr="00ED357A">
              <w:rPr>
                <w:rFonts w:ascii="Arial" w:eastAsia="Times New Roman" w:hAnsi="Arial" w:cs="Arial"/>
                <w:b/>
              </w:rPr>
              <w:t xml:space="preserve">,  </w:t>
            </w:r>
            <w:r w:rsidRPr="00ED357A">
              <w:rPr>
                <w:rFonts w:ascii="Arial" w:eastAsia="Times New Roman" w:hAnsi="Arial" w:cs="Arial"/>
              </w:rPr>
              <w:t>такий учасник зазначає ціну пропозиції в електронній системі закупівель у валюті – гривня.</w:t>
            </w:r>
          </w:p>
        </w:tc>
      </w:tr>
      <w:tr w:rsidR="00123798" w:rsidRPr="00ED357A" w14:paraId="7E1F755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ED357A" w:rsidRDefault="003B5337">
            <w:pPr>
              <w:widowControl w:val="0"/>
              <w:spacing w:after="0" w:line="240" w:lineRule="auto"/>
              <w:jc w:val="center"/>
              <w:rPr>
                <w:rFonts w:ascii="Arial" w:eastAsia="Times New Roman" w:hAnsi="Arial" w:cs="Arial"/>
              </w:rPr>
            </w:pPr>
            <w:r w:rsidRPr="00ED357A">
              <w:rPr>
                <w:rFonts w:ascii="Arial" w:eastAsia="Times New Roman" w:hAnsi="Arial" w:cs="Arial"/>
              </w:rPr>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ED357A" w:rsidRDefault="003B5337">
            <w:pPr>
              <w:widowControl w:val="0"/>
              <w:spacing w:after="0" w:line="240" w:lineRule="auto"/>
              <w:rPr>
                <w:rFonts w:ascii="Arial" w:eastAsia="Times New Roman" w:hAnsi="Arial" w:cs="Arial"/>
              </w:rPr>
            </w:pPr>
            <w:r w:rsidRPr="00ED357A">
              <w:rPr>
                <w:rFonts w:ascii="Arial" w:eastAsia="Times New Roman" w:hAnsi="Arial" w:cs="Arial"/>
                <w:b/>
              </w:rPr>
              <w:t>Мова (мови), якою  (якими)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0446CA0C"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Мова тендерної пропозиції – українська.</w:t>
            </w:r>
          </w:p>
          <w:p w14:paraId="2AC1DCAB"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w:t>
            </w:r>
            <w:r w:rsidRPr="00ED357A">
              <w:rPr>
                <w:rFonts w:ascii="Arial" w:eastAsia="Times New Roman" w:hAnsi="Arial" w:cs="Arial"/>
              </w:rPr>
              <w:lastRenderedPageBreak/>
              <w:t>українською мовою.</w:t>
            </w:r>
          </w:p>
          <w:p w14:paraId="6A3B4956"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D357A">
              <w:rPr>
                <w:rFonts w:ascii="Arial" w:eastAsia="Times New Roman" w:hAnsi="Arial" w:cs="Arial"/>
              </w:rPr>
              <w:t>знака</w:t>
            </w:r>
            <w:proofErr w:type="spellEnd"/>
            <w:r w:rsidRPr="00ED357A">
              <w:rPr>
                <w:rFonts w:ascii="Arial" w:eastAsia="Times New Roman" w:hAnsi="Arial" w:cs="Arial"/>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ED357A" w:rsidRDefault="003B5337">
            <w:pPr>
              <w:widowControl w:val="0"/>
              <w:spacing w:after="0" w:line="240" w:lineRule="auto"/>
              <w:jc w:val="both"/>
              <w:rPr>
                <w:rFonts w:ascii="Arial" w:eastAsia="Times New Roman" w:hAnsi="Arial" w:cs="Arial"/>
                <w:b/>
              </w:rPr>
            </w:pPr>
            <w:r w:rsidRPr="00ED357A">
              <w:rPr>
                <w:rFonts w:ascii="Arial" w:eastAsia="Times New Roman" w:hAnsi="Arial" w:cs="Arial"/>
                <w:b/>
              </w:rPr>
              <w:t>Виключення:</w:t>
            </w:r>
          </w:p>
          <w:p w14:paraId="76E0BC05"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D357A">
              <w:rPr>
                <w:rFonts w:ascii="Arial" w:eastAsia="Times New Roman" w:hAnsi="Arial" w:cs="Arial"/>
              </w:rPr>
              <w:t>вимозі</w:t>
            </w:r>
            <w:proofErr w:type="spellEnd"/>
            <w:r w:rsidRPr="00ED357A">
              <w:rPr>
                <w:rFonts w:ascii="Arial" w:eastAsia="Times New Roman" w:hAnsi="Arial" w:cs="Arial"/>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ED357A" w14:paraId="3D15FD93" w14:textId="77777777" w:rsidTr="00355993">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ED357A" w:rsidRDefault="003B5337">
            <w:pPr>
              <w:widowControl w:val="0"/>
              <w:spacing w:after="0" w:line="240" w:lineRule="auto"/>
              <w:jc w:val="center"/>
              <w:rPr>
                <w:rFonts w:ascii="Arial" w:eastAsia="Times New Roman" w:hAnsi="Arial" w:cs="Arial"/>
              </w:rPr>
            </w:pPr>
            <w:r w:rsidRPr="00ED357A">
              <w:rPr>
                <w:rFonts w:ascii="Arial" w:eastAsia="Times New Roman" w:hAnsi="Arial" w:cs="Arial"/>
                <w:b/>
              </w:rPr>
              <w:lastRenderedPageBreak/>
              <w:t>Розділ 2. Порядок внесення змін та надання роз’яснень до тендерної документації</w:t>
            </w:r>
          </w:p>
        </w:tc>
      </w:tr>
      <w:tr w:rsidR="00123798" w:rsidRPr="00ED357A" w14:paraId="4F5BB4A3" w14:textId="77777777" w:rsidTr="00355993">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ED357A" w:rsidRDefault="003B5337">
            <w:pPr>
              <w:widowControl w:val="0"/>
              <w:spacing w:after="0" w:line="240" w:lineRule="auto"/>
              <w:jc w:val="center"/>
              <w:rPr>
                <w:rFonts w:ascii="Arial" w:eastAsia="Times New Roman" w:hAnsi="Arial" w:cs="Arial"/>
              </w:rPr>
            </w:pPr>
            <w:r w:rsidRPr="00ED357A">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ED357A" w:rsidRDefault="003B5337">
            <w:pPr>
              <w:widowControl w:val="0"/>
              <w:spacing w:after="0" w:line="240" w:lineRule="auto"/>
              <w:rPr>
                <w:rFonts w:ascii="Arial" w:eastAsia="Times New Roman" w:hAnsi="Arial" w:cs="Arial"/>
                <w:b/>
              </w:rPr>
            </w:pPr>
            <w:r w:rsidRPr="00ED357A">
              <w:rPr>
                <w:rFonts w:ascii="Arial" w:eastAsia="Times New Roman" w:hAnsi="Arial" w:cs="Arial"/>
                <w:b/>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4B5D1EC7"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 xml:space="preserve">Замовник повинен </w:t>
            </w:r>
            <w:r w:rsidRPr="00ED357A">
              <w:rPr>
                <w:rFonts w:ascii="Arial" w:eastAsia="Times New Roman" w:hAnsi="Arial" w:cs="Arial"/>
                <w:b/>
                <w:i/>
              </w:rPr>
              <w:t>протягом трьох днів</w:t>
            </w:r>
            <w:r w:rsidRPr="00ED357A">
              <w:rPr>
                <w:rFonts w:ascii="Arial" w:eastAsia="Times New Roman" w:hAnsi="Arial" w:cs="Arial"/>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ED357A" w:rsidRDefault="003B5337">
            <w:pPr>
              <w:widowControl w:val="0"/>
              <w:spacing w:after="0" w:line="240" w:lineRule="auto"/>
              <w:jc w:val="both"/>
              <w:rPr>
                <w:rFonts w:ascii="Arial" w:eastAsia="Times New Roman" w:hAnsi="Arial" w:cs="Arial"/>
                <w:i/>
              </w:rPr>
            </w:pPr>
            <w:r w:rsidRPr="00ED357A">
              <w:rPr>
                <w:rFonts w:ascii="Arial" w:eastAsia="Times New Roman" w:hAnsi="Arial" w:cs="Arial"/>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D357A">
              <w:rPr>
                <w:rFonts w:ascii="Arial" w:eastAsia="Times New Roman" w:hAnsi="Arial" w:cs="Arial"/>
                <w:b/>
                <w:i/>
              </w:rPr>
              <w:t>не менш як на чотири дні.</w:t>
            </w:r>
          </w:p>
        </w:tc>
      </w:tr>
      <w:tr w:rsidR="00123798" w:rsidRPr="00ED357A" w14:paraId="028E7FF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ED357A" w:rsidRDefault="003B5337">
            <w:pPr>
              <w:widowControl w:val="0"/>
              <w:spacing w:after="0" w:line="240" w:lineRule="auto"/>
              <w:jc w:val="center"/>
              <w:rPr>
                <w:rFonts w:ascii="Arial" w:eastAsia="Times New Roman" w:hAnsi="Arial" w:cs="Arial"/>
              </w:rPr>
            </w:pPr>
            <w:r w:rsidRPr="00ED357A">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ED357A" w:rsidRDefault="003B5337">
            <w:pPr>
              <w:widowControl w:val="0"/>
              <w:spacing w:after="0" w:line="240" w:lineRule="auto"/>
              <w:rPr>
                <w:rFonts w:ascii="Arial" w:eastAsia="Times New Roman" w:hAnsi="Arial" w:cs="Arial"/>
              </w:rPr>
            </w:pPr>
            <w:r w:rsidRPr="00ED357A">
              <w:rPr>
                <w:rFonts w:ascii="Arial" w:eastAsia="Times New Roman" w:hAnsi="Arial" w:cs="Arial"/>
                <w:b/>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07C285BE"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D357A">
              <w:rPr>
                <w:rFonts w:ascii="Arial" w:eastAsia="Times New Roman" w:hAnsi="Arial" w:cs="Arial"/>
              </w:rPr>
              <w:t>внести</w:t>
            </w:r>
            <w:proofErr w:type="spellEnd"/>
            <w:r w:rsidRPr="00ED357A">
              <w:rPr>
                <w:rFonts w:ascii="Arial" w:eastAsia="Times New Roman" w:hAnsi="Arial" w:cs="Arial"/>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 xml:space="preserve">Зміни, що вносяться замовником до тендерної документації, розміщуються та відображаються в електронній системі закупівель </w:t>
            </w:r>
            <w:r w:rsidRPr="00ED357A">
              <w:rPr>
                <w:rFonts w:ascii="Arial" w:eastAsia="Times New Roman" w:hAnsi="Arial" w:cs="Arial"/>
                <w:b/>
                <w:i/>
              </w:rPr>
              <w:t>у вигляді нової редакції тендерної документації додатково до початкової редакції тендерної документації.</w:t>
            </w:r>
            <w:r w:rsidRPr="00ED357A">
              <w:rPr>
                <w:rFonts w:ascii="Arial" w:eastAsia="Times New Roman" w:hAnsi="Arial" w:cs="Arial"/>
                <w:i/>
              </w:rPr>
              <w:t xml:space="preserve"> </w:t>
            </w:r>
            <w:r w:rsidRPr="00ED357A">
              <w:rPr>
                <w:rFonts w:ascii="Arial" w:eastAsia="Times New Roman" w:hAnsi="Arial" w:cs="Arial"/>
                <w:b/>
                <w:i/>
              </w:rPr>
              <w:t xml:space="preserve">Замовник разом із </w:t>
            </w:r>
            <w:r w:rsidRPr="00ED357A">
              <w:rPr>
                <w:rFonts w:ascii="Arial" w:eastAsia="Times New Roman" w:hAnsi="Arial" w:cs="Arial"/>
                <w:b/>
                <w:i/>
              </w:rPr>
              <w:lastRenderedPageBreak/>
              <w:t>змінами до тендерної документації в окремому документі оприлюднює перелік змін</w:t>
            </w:r>
            <w:r w:rsidRPr="00ED357A">
              <w:rPr>
                <w:rFonts w:ascii="Arial" w:eastAsia="Times New Roman" w:hAnsi="Arial" w:cs="Arial"/>
              </w:rPr>
              <w:t xml:space="preserve">, що вносяться. Зміни до тендерної документації у </w:t>
            </w:r>
            <w:proofErr w:type="spellStart"/>
            <w:r w:rsidRPr="00ED357A">
              <w:rPr>
                <w:rFonts w:ascii="Arial" w:eastAsia="Times New Roman" w:hAnsi="Arial" w:cs="Arial"/>
              </w:rPr>
              <w:t>машинозчитувальному</w:t>
            </w:r>
            <w:proofErr w:type="spellEnd"/>
            <w:r w:rsidRPr="00ED357A">
              <w:rPr>
                <w:rFonts w:ascii="Arial" w:eastAsia="Times New Roman" w:hAnsi="Arial" w:cs="Arial"/>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ED357A" w14:paraId="2B198B6B" w14:textId="77777777" w:rsidTr="00355993">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ED357A" w:rsidRDefault="003B5337">
            <w:pPr>
              <w:widowControl w:val="0"/>
              <w:spacing w:after="0" w:line="240" w:lineRule="auto"/>
              <w:jc w:val="center"/>
              <w:rPr>
                <w:rFonts w:ascii="Arial" w:eastAsia="Times New Roman" w:hAnsi="Arial" w:cs="Arial"/>
              </w:rPr>
            </w:pPr>
            <w:r w:rsidRPr="00ED357A">
              <w:rPr>
                <w:rFonts w:ascii="Arial" w:eastAsia="Times New Roman" w:hAnsi="Arial" w:cs="Arial"/>
                <w:b/>
              </w:rPr>
              <w:lastRenderedPageBreak/>
              <w:t>Розділ 3. Інструкція з підготовки тендерної пропозиції</w:t>
            </w:r>
          </w:p>
        </w:tc>
      </w:tr>
      <w:tr w:rsidR="00123798" w:rsidRPr="00ED357A" w14:paraId="39F8FAA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ED357A" w:rsidRDefault="003B5337">
            <w:pPr>
              <w:widowControl w:val="0"/>
              <w:spacing w:after="0" w:line="240" w:lineRule="auto"/>
              <w:jc w:val="center"/>
              <w:rPr>
                <w:rFonts w:ascii="Arial" w:eastAsia="Times New Roman" w:hAnsi="Arial" w:cs="Arial"/>
              </w:rPr>
            </w:pPr>
            <w:r w:rsidRPr="00ED357A">
              <w:rPr>
                <w:rFonts w:ascii="Arial" w:eastAsia="Times New Roman" w:hAnsi="Arial" w:cs="Arial"/>
                <w:b/>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ED357A" w:rsidRDefault="003B5337">
            <w:pPr>
              <w:widowControl w:val="0"/>
              <w:spacing w:after="0" w:line="240" w:lineRule="auto"/>
              <w:rPr>
                <w:rFonts w:ascii="Arial" w:eastAsia="Times New Roman" w:hAnsi="Arial" w:cs="Arial"/>
              </w:rPr>
            </w:pPr>
            <w:r w:rsidRPr="00ED357A">
              <w:rPr>
                <w:rFonts w:ascii="Arial" w:eastAsia="Times New Roman" w:hAnsi="Arial" w:cs="Arial"/>
                <w:b/>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ED357A" w:rsidRDefault="003B5337">
            <w:pPr>
              <w:widowControl w:val="0"/>
              <w:spacing w:after="0" w:line="240" w:lineRule="auto"/>
              <w:ind w:right="120" w:firstLine="405"/>
              <w:jc w:val="both"/>
              <w:rPr>
                <w:rFonts w:ascii="Arial" w:hAnsi="Arial" w:cs="Arial"/>
              </w:rPr>
            </w:pPr>
            <w:r w:rsidRPr="00ED357A">
              <w:rPr>
                <w:rFonts w:ascii="Arial" w:hAnsi="Arial" w:cs="Arial"/>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ED357A">
              <w:rPr>
                <w:rFonts w:ascii="Arial" w:eastAsia="Times New Roman" w:hAnsi="Arial" w:cs="Arial"/>
              </w:rPr>
              <w:t>пункті 4</w:t>
            </w:r>
            <w:r w:rsidR="00344F7C" w:rsidRPr="00ED357A">
              <w:rPr>
                <w:rFonts w:ascii="Arial" w:eastAsia="Times New Roman" w:hAnsi="Arial" w:cs="Arial"/>
              </w:rPr>
              <w:t>7</w:t>
            </w:r>
            <w:r w:rsidRPr="00ED357A">
              <w:rPr>
                <w:rFonts w:ascii="Arial" w:eastAsia="Times New Roman" w:hAnsi="Arial" w:cs="Arial"/>
              </w:rPr>
              <w:t xml:space="preserve"> Особливостей</w:t>
            </w:r>
            <w:r w:rsidRPr="00ED357A">
              <w:rPr>
                <w:rFonts w:ascii="Arial" w:hAnsi="Arial" w:cs="Arial"/>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7777777" w:rsidR="00123798" w:rsidRPr="00ED357A" w:rsidRDefault="003B5337">
            <w:pPr>
              <w:widowControl w:val="0"/>
              <w:spacing w:after="0" w:line="240" w:lineRule="auto"/>
              <w:ind w:right="120" w:firstLine="405"/>
              <w:jc w:val="both"/>
              <w:rPr>
                <w:rFonts w:ascii="Arial" w:hAnsi="Arial" w:cs="Arial"/>
                <w:b/>
                <w:bCs/>
                <w:i/>
                <w:iCs/>
              </w:rPr>
            </w:pPr>
            <w:r w:rsidRPr="00ED357A">
              <w:rPr>
                <w:rFonts w:ascii="Arial" w:hAnsi="Arial" w:cs="Arial"/>
              </w:rPr>
              <w:t xml:space="preserve">- </w:t>
            </w:r>
            <w:r w:rsidRPr="00ED357A">
              <w:rPr>
                <w:rFonts w:ascii="Arial" w:hAnsi="Arial" w:cs="Arial"/>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BF2FBCA" w14:textId="77777777" w:rsidR="00123798" w:rsidRPr="00ED357A" w:rsidRDefault="003B5337">
            <w:pPr>
              <w:widowControl w:val="0"/>
              <w:spacing w:after="0" w:line="240" w:lineRule="auto"/>
              <w:ind w:right="120" w:firstLine="405"/>
              <w:jc w:val="both"/>
              <w:rPr>
                <w:rFonts w:ascii="Arial" w:hAnsi="Arial" w:cs="Arial"/>
                <w:b/>
                <w:bCs/>
                <w:i/>
                <w:iCs/>
              </w:rPr>
            </w:pPr>
            <w:r w:rsidRPr="00ED357A">
              <w:rPr>
                <w:rFonts w:ascii="Arial" w:hAnsi="Arial" w:cs="Arial"/>
                <w:b/>
                <w:bCs/>
                <w:i/>
                <w:iCs/>
              </w:rPr>
              <w:t xml:space="preserve">- інформацію та документи про наявність/відсутність підстав, установлених у </w:t>
            </w:r>
            <w:r w:rsidRPr="00ED357A">
              <w:rPr>
                <w:rFonts w:ascii="Arial" w:eastAsia="Times New Roman" w:hAnsi="Arial" w:cs="Arial"/>
                <w:b/>
                <w:bCs/>
                <w:i/>
                <w:iCs/>
              </w:rPr>
              <w:t>пункті 4</w:t>
            </w:r>
            <w:r w:rsidR="00344F7C" w:rsidRPr="00ED357A">
              <w:rPr>
                <w:rFonts w:ascii="Arial" w:eastAsia="Times New Roman" w:hAnsi="Arial" w:cs="Arial"/>
                <w:b/>
                <w:bCs/>
                <w:i/>
                <w:iCs/>
              </w:rPr>
              <w:t>7</w:t>
            </w:r>
            <w:r w:rsidRPr="00ED357A">
              <w:rPr>
                <w:rFonts w:ascii="Arial" w:eastAsia="Times New Roman" w:hAnsi="Arial" w:cs="Arial"/>
                <w:b/>
                <w:bCs/>
                <w:i/>
                <w:iCs/>
              </w:rPr>
              <w:t xml:space="preserve"> Особливостей</w:t>
            </w:r>
            <w:r w:rsidRPr="00ED357A">
              <w:rPr>
                <w:rFonts w:ascii="Arial" w:hAnsi="Arial" w:cs="Arial"/>
                <w:b/>
                <w:bCs/>
                <w:i/>
                <w:iCs/>
              </w:rPr>
              <w:t xml:space="preserve"> , згідно з умовами та вимогами тендерної документації;</w:t>
            </w:r>
          </w:p>
          <w:p w14:paraId="23B244C8" w14:textId="77777777" w:rsidR="00123798" w:rsidRPr="00ED357A" w:rsidRDefault="003B5337">
            <w:pPr>
              <w:widowControl w:val="0"/>
              <w:spacing w:after="0" w:line="240" w:lineRule="auto"/>
              <w:ind w:right="120" w:firstLine="405"/>
              <w:jc w:val="both"/>
              <w:rPr>
                <w:rFonts w:ascii="Arial" w:hAnsi="Arial" w:cs="Arial"/>
                <w:b/>
                <w:bCs/>
                <w:i/>
                <w:iCs/>
              </w:rPr>
            </w:pPr>
            <w:r w:rsidRPr="00ED357A">
              <w:rPr>
                <w:rFonts w:ascii="Arial" w:hAnsi="Arial" w:cs="Arial"/>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090582AD" w14:textId="77777777" w:rsidR="00123798" w:rsidRPr="00ED357A" w:rsidRDefault="003B5337">
            <w:pPr>
              <w:widowControl w:val="0"/>
              <w:spacing w:after="0" w:line="240" w:lineRule="auto"/>
              <w:ind w:right="120" w:firstLine="405"/>
              <w:jc w:val="both"/>
              <w:rPr>
                <w:rFonts w:ascii="Arial" w:hAnsi="Arial" w:cs="Arial"/>
                <w:b/>
                <w:bCs/>
                <w:i/>
                <w:iCs/>
              </w:rPr>
            </w:pPr>
            <w:r w:rsidRPr="00ED357A">
              <w:rPr>
                <w:rFonts w:ascii="Arial" w:hAnsi="Arial" w:cs="Arial"/>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ED357A" w:rsidRDefault="003B5337">
            <w:pPr>
              <w:widowControl w:val="0"/>
              <w:spacing w:after="0" w:line="240" w:lineRule="auto"/>
              <w:ind w:left="34" w:right="113" w:firstLine="405"/>
              <w:jc w:val="both"/>
              <w:rPr>
                <w:rFonts w:ascii="Arial" w:hAnsi="Arial" w:cs="Arial"/>
                <w:b/>
                <w:bCs/>
                <w:i/>
                <w:iCs/>
              </w:rPr>
            </w:pPr>
            <w:r w:rsidRPr="00ED357A">
              <w:rPr>
                <w:rFonts w:ascii="Arial" w:hAnsi="Arial" w:cs="Arial"/>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ED357A" w:rsidRDefault="003B5337">
            <w:pPr>
              <w:widowControl w:val="0"/>
              <w:spacing w:after="0" w:line="240" w:lineRule="auto"/>
              <w:ind w:left="34" w:right="113" w:firstLine="405"/>
              <w:jc w:val="both"/>
              <w:rPr>
                <w:rFonts w:ascii="Arial" w:hAnsi="Arial" w:cs="Arial"/>
                <w:b/>
                <w:bCs/>
                <w:i/>
                <w:iCs/>
                <w:lang w:eastAsia="en-US"/>
              </w:rPr>
            </w:pPr>
            <w:r w:rsidRPr="00ED357A">
              <w:rPr>
                <w:rFonts w:ascii="Arial" w:hAnsi="Arial" w:cs="Arial"/>
                <w:b/>
                <w:bCs/>
                <w:i/>
                <w:iCs/>
              </w:rPr>
              <w:t xml:space="preserve">- довідку яка містить загальні відомості </w:t>
            </w:r>
            <w:r w:rsidRPr="00ED357A">
              <w:rPr>
                <w:rFonts w:ascii="Arial" w:hAnsi="Arial" w:cs="Arial"/>
                <w:b/>
                <w:bCs/>
                <w:i/>
                <w:iCs/>
                <w:lang w:eastAsia="en-US"/>
              </w:rPr>
              <w:t>про Учасника;</w:t>
            </w:r>
          </w:p>
          <w:p w14:paraId="5C494D90" w14:textId="77777777" w:rsidR="00123798" w:rsidRPr="00ED357A" w:rsidRDefault="003B5337">
            <w:pPr>
              <w:widowControl w:val="0"/>
              <w:spacing w:after="0" w:line="240" w:lineRule="auto"/>
              <w:ind w:right="120" w:firstLine="405"/>
              <w:jc w:val="both"/>
              <w:rPr>
                <w:rFonts w:ascii="Arial" w:hAnsi="Arial" w:cs="Arial"/>
                <w:b/>
                <w:bCs/>
                <w:i/>
                <w:iCs/>
              </w:rPr>
            </w:pPr>
            <w:r w:rsidRPr="00ED357A">
              <w:rPr>
                <w:rFonts w:ascii="Arial" w:hAnsi="Arial" w:cs="Arial"/>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ED357A" w:rsidRDefault="003B5337">
            <w:pPr>
              <w:widowControl w:val="0"/>
              <w:spacing w:after="0" w:line="240" w:lineRule="auto"/>
              <w:ind w:left="34" w:right="113" w:firstLine="405"/>
              <w:jc w:val="both"/>
              <w:rPr>
                <w:rFonts w:ascii="Arial" w:hAnsi="Arial" w:cs="Arial"/>
              </w:rPr>
            </w:pPr>
            <w:r w:rsidRPr="00ED357A">
              <w:rPr>
                <w:rFonts w:ascii="Arial" w:hAnsi="Arial" w:cs="Arial"/>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ED357A" w:rsidRDefault="003B5337">
            <w:pPr>
              <w:widowControl w:val="0"/>
              <w:spacing w:after="0" w:line="240" w:lineRule="auto"/>
              <w:ind w:right="113" w:firstLine="405"/>
              <w:jc w:val="both"/>
              <w:rPr>
                <w:rFonts w:ascii="Arial" w:hAnsi="Arial" w:cs="Arial"/>
              </w:rPr>
            </w:pPr>
            <w:r w:rsidRPr="00ED357A">
              <w:rPr>
                <w:rFonts w:ascii="Arial" w:hAnsi="Arial" w:cs="Arial"/>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77777777" w:rsidR="00123798" w:rsidRPr="00ED357A" w:rsidRDefault="003B5337">
            <w:pPr>
              <w:widowControl w:val="0"/>
              <w:spacing w:after="0" w:line="240" w:lineRule="auto"/>
              <w:ind w:left="34" w:right="113" w:firstLine="405"/>
              <w:jc w:val="both"/>
              <w:rPr>
                <w:rFonts w:ascii="Arial" w:hAnsi="Arial" w:cs="Arial"/>
                <w:i/>
              </w:rPr>
            </w:pPr>
            <w:r w:rsidRPr="00ED357A">
              <w:rPr>
                <w:rFonts w:ascii="Arial" w:hAnsi="Arial" w:cs="Arial"/>
                <w:i/>
              </w:rPr>
              <w:t>Замовники не мають права вимагати від об’єднання учасників конкретної організаційно-правової форми для подання тендерної пропозиції.</w:t>
            </w:r>
          </w:p>
          <w:p w14:paraId="0CA4D19D" w14:textId="77777777" w:rsidR="00123798" w:rsidRPr="00ED357A" w:rsidRDefault="003B5337">
            <w:pPr>
              <w:widowControl w:val="0"/>
              <w:spacing w:after="0" w:line="240" w:lineRule="auto"/>
              <w:jc w:val="both"/>
              <w:rPr>
                <w:rFonts w:ascii="Arial" w:eastAsia="Times New Roman" w:hAnsi="Arial" w:cs="Arial"/>
                <w:i/>
              </w:rPr>
            </w:pPr>
            <w:r w:rsidRPr="00ED357A">
              <w:rPr>
                <w:rFonts w:ascii="Arial" w:eastAsia="Times New Roman" w:hAnsi="Arial" w:cs="Arial"/>
                <w:i/>
              </w:rPr>
              <w:t xml:space="preserve">Переможець процедури закупівлі у строк, що не перевищує </w:t>
            </w:r>
            <w:r w:rsidRPr="00ED357A">
              <w:rPr>
                <w:rFonts w:ascii="Arial" w:eastAsia="Times New Roman" w:hAnsi="Arial" w:cs="Arial"/>
                <w:b/>
                <w:i/>
                <w:u w:val="single"/>
              </w:rPr>
              <w:t>чотири дні з дати оприлюднення в електронній системі закупівель повідомлення про намір укласти договір про закупівлю</w:t>
            </w:r>
            <w:r w:rsidRPr="00ED357A">
              <w:rPr>
                <w:rFonts w:ascii="Arial" w:eastAsia="Times New Roman" w:hAnsi="Arial" w:cs="Arial"/>
                <w:i/>
              </w:rPr>
              <w:t xml:space="preserve">, повинен надати замовнику шляхом оприлюднення в електронній системі закупівель документи, встановлені в </w:t>
            </w:r>
            <w:r w:rsidRPr="00ED357A">
              <w:rPr>
                <w:rFonts w:ascii="Arial" w:eastAsia="Times New Roman" w:hAnsi="Arial" w:cs="Arial"/>
                <w:b/>
                <w:i/>
              </w:rPr>
              <w:t>Додатку 2</w:t>
            </w:r>
            <w:r w:rsidRPr="00ED357A">
              <w:rPr>
                <w:rFonts w:ascii="Arial" w:eastAsia="Times New Roman" w:hAnsi="Arial" w:cs="Arial"/>
                <w:i/>
              </w:rPr>
              <w:t xml:space="preserve"> (для переможця).</w:t>
            </w:r>
          </w:p>
          <w:p w14:paraId="2A0A24D1" w14:textId="77777777" w:rsidR="00123798" w:rsidRPr="00ED357A" w:rsidRDefault="003B5337">
            <w:pPr>
              <w:widowControl w:val="0"/>
              <w:spacing w:after="0" w:line="240" w:lineRule="auto"/>
              <w:ind w:right="120" w:firstLine="405"/>
              <w:jc w:val="both"/>
              <w:rPr>
                <w:rFonts w:ascii="Arial" w:hAnsi="Arial" w:cs="Arial"/>
              </w:rPr>
            </w:pPr>
            <w:r w:rsidRPr="00ED357A">
              <w:rPr>
                <w:rFonts w:ascii="Arial" w:hAnsi="Arial" w:cs="Arial"/>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ED357A" w:rsidRDefault="003B5337">
            <w:pPr>
              <w:widowControl w:val="0"/>
              <w:spacing w:after="0" w:line="240" w:lineRule="auto"/>
              <w:ind w:left="33" w:right="113" w:firstLine="283"/>
              <w:contextualSpacing/>
              <w:jc w:val="both"/>
              <w:rPr>
                <w:rFonts w:ascii="Arial" w:hAnsi="Arial" w:cs="Arial"/>
              </w:rPr>
            </w:pPr>
            <w:r w:rsidRPr="00ED357A">
              <w:rPr>
                <w:rFonts w:ascii="Arial" w:hAnsi="Arial" w:cs="Arial"/>
              </w:rPr>
              <w:t xml:space="preserve">Документи, які учасники подають у складі тендерних пропозицій можуть надаватися у формі сканованих копій письмових документів </w:t>
            </w:r>
            <w:r w:rsidRPr="00ED357A">
              <w:rPr>
                <w:rFonts w:ascii="Arial" w:hAnsi="Arial" w:cs="Arial"/>
              </w:rPr>
              <w:lastRenderedPageBreak/>
              <w:t>або у формі електронних документів.</w:t>
            </w:r>
          </w:p>
          <w:p w14:paraId="5ECF65AA" w14:textId="77777777" w:rsidR="00123798" w:rsidRPr="00ED357A" w:rsidRDefault="003B5337">
            <w:pPr>
              <w:widowControl w:val="0"/>
              <w:spacing w:after="0" w:line="240" w:lineRule="auto"/>
              <w:ind w:left="27" w:right="113" w:firstLine="426"/>
              <w:contextualSpacing/>
              <w:jc w:val="both"/>
              <w:rPr>
                <w:rFonts w:ascii="Arial" w:hAnsi="Arial" w:cs="Arial"/>
              </w:rPr>
            </w:pPr>
            <w:proofErr w:type="spellStart"/>
            <w:r w:rsidRPr="00ED357A">
              <w:rPr>
                <w:rFonts w:ascii="Arial" w:hAnsi="Arial" w:cs="Arial"/>
              </w:rPr>
              <w:t>Скан</w:t>
            </w:r>
            <w:proofErr w:type="spellEnd"/>
            <w:r w:rsidRPr="00ED357A">
              <w:rPr>
                <w:rFonts w:ascii="Arial" w:hAnsi="Arial" w:cs="Arial"/>
              </w:rPr>
              <w:t xml:space="preserve">-копії письмових документів надаються таким чином: шляхом завантаження в електронну систему закупівель у вигляді </w:t>
            </w:r>
            <w:proofErr w:type="spellStart"/>
            <w:r w:rsidRPr="00ED357A">
              <w:rPr>
                <w:rFonts w:ascii="Arial" w:hAnsi="Arial" w:cs="Arial"/>
              </w:rPr>
              <w:t>скан</w:t>
            </w:r>
            <w:proofErr w:type="spellEnd"/>
            <w:r w:rsidRPr="00ED357A">
              <w:rPr>
                <w:rFonts w:ascii="Arial" w:hAnsi="Arial" w:cs="Arial"/>
              </w:rPr>
              <w:t xml:space="preserve">-копій придатних для </w:t>
            </w:r>
            <w:proofErr w:type="spellStart"/>
            <w:r w:rsidRPr="00ED357A">
              <w:rPr>
                <w:rFonts w:ascii="Arial" w:hAnsi="Arial" w:cs="Arial"/>
              </w:rPr>
              <w:t>машинозчитування</w:t>
            </w:r>
            <w:proofErr w:type="spellEnd"/>
            <w:r w:rsidRPr="00ED357A">
              <w:rPr>
                <w:rFonts w:ascii="Arial" w:hAnsi="Arial" w:cs="Arial"/>
              </w:rPr>
              <w:t xml:space="preserve"> (файли з розширенням «..</w:t>
            </w:r>
            <w:proofErr w:type="spellStart"/>
            <w:r w:rsidRPr="00ED357A">
              <w:rPr>
                <w:rFonts w:ascii="Arial" w:hAnsi="Arial" w:cs="Arial"/>
              </w:rPr>
              <w:t>pdf</w:t>
            </w:r>
            <w:proofErr w:type="spellEnd"/>
            <w:r w:rsidRPr="00ED357A">
              <w:rPr>
                <w:rFonts w:ascii="Arial" w:hAnsi="Arial" w:cs="Arial"/>
              </w:rPr>
              <w:t>.», «..</w:t>
            </w:r>
            <w:proofErr w:type="spellStart"/>
            <w:r w:rsidRPr="00ED357A">
              <w:rPr>
                <w:rFonts w:ascii="Arial" w:hAnsi="Arial" w:cs="Arial"/>
              </w:rPr>
              <w:t>jpeg</w:t>
            </w:r>
            <w:proofErr w:type="spellEnd"/>
            <w:r w:rsidRPr="00ED357A">
              <w:rPr>
                <w:rFonts w:ascii="Arial" w:hAnsi="Arial" w:cs="Arial"/>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D357A">
              <w:rPr>
                <w:rFonts w:ascii="Arial" w:hAnsi="Arial" w:cs="Arial"/>
              </w:rPr>
              <w:t>скан</w:t>
            </w:r>
            <w:proofErr w:type="spellEnd"/>
            <w:r w:rsidRPr="00ED357A">
              <w:rPr>
                <w:rFonts w:ascii="Arial" w:hAnsi="Arial" w:cs="Arial"/>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ED357A" w:rsidRDefault="003B5337">
            <w:pPr>
              <w:widowControl w:val="0"/>
              <w:spacing w:after="0" w:line="240" w:lineRule="auto"/>
              <w:ind w:left="27" w:right="113" w:firstLine="567"/>
              <w:contextualSpacing/>
              <w:jc w:val="both"/>
              <w:rPr>
                <w:rFonts w:ascii="Arial" w:hAnsi="Arial" w:cs="Arial"/>
              </w:rPr>
            </w:pPr>
            <w:r w:rsidRPr="00ED357A">
              <w:rPr>
                <w:rFonts w:ascii="Arial" w:hAnsi="Arial" w:cs="Arial"/>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ED357A" w:rsidRDefault="003B5337">
            <w:pPr>
              <w:widowControl w:val="0"/>
              <w:spacing w:after="0" w:line="240" w:lineRule="auto"/>
              <w:ind w:left="30" w:firstLine="283"/>
              <w:jc w:val="both"/>
              <w:rPr>
                <w:rFonts w:ascii="Arial" w:hAnsi="Arial" w:cs="Arial"/>
              </w:rPr>
            </w:pPr>
            <w:r w:rsidRPr="00ED357A">
              <w:rPr>
                <w:rFonts w:ascii="Arial" w:hAnsi="Arial" w:cs="Arial"/>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ED357A">
              <w:rPr>
                <w:rFonts w:ascii="Arial" w:hAnsi="Arial" w:cs="Arial"/>
              </w:rPr>
              <w:t>засвідчувального</w:t>
            </w:r>
            <w:proofErr w:type="spellEnd"/>
            <w:r w:rsidRPr="00ED357A">
              <w:rPr>
                <w:rFonts w:ascii="Arial" w:hAnsi="Arial" w:cs="Arial"/>
              </w:rPr>
              <w:t xml:space="preserve"> органу за посиланням –http://czo.gov.ua/verify.</w:t>
            </w:r>
          </w:p>
          <w:p w14:paraId="2D6F54A7" w14:textId="77777777" w:rsidR="00123798" w:rsidRPr="00ED357A" w:rsidRDefault="003B5337">
            <w:pPr>
              <w:spacing w:after="0" w:line="240" w:lineRule="auto"/>
              <w:ind w:firstLine="566"/>
              <w:jc w:val="both"/>
              <w:rPr>
                <w:rFonts w:ascii="Arial" w:hAnsi="Arial" w:cs="Arial"/>
              </w:rPr>
            </w:pPr>
            <w:r w:rsidRPr="00ED357A">
              <w:rPr>
                <w:rFonts w:ascii="Arial" w:hAnsi="Arial" w:cs="Arial"/>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230F4E7B" w14:textId="77777777" w:rsidR="00123798" w:rsidRPr="00ED357A" w:rsidRDefault="003B5337">
            <w:pPr>
              <w:widowControl w:val="0"/>
              <w:spacing w:after="0" w:line="240" w:lineRule="auto"/>
              <w:ind w:firstLine="405"/>
              <w:jc w:val="both"/>
              <w:rPr>
                <w:rFonts w:ascii="Arial" w:hAnsi="Arial" w:cs="Arial"/>
              </w:rPr>
            </w:pPr>
            <w:r w:rsidRPr="00ED357A">
              <w:rPr>
                <w:rFonts w:ascii="Arial" w:hAnsi="Arial" w:cs="Arial"/>
              </w:rPr>
              <w:t>Формальними (несуттєвими) вважаються помилки, що пов’язані з оформленням пропозиції та не</w:t>
            </w:r>
            <w:r w:rsidRPr="00ED357A">
              <w:rPr>
                <w:rFonts w:ascii="Arial" w:hAnsi="Arial" w:cs="Arial"/>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ED357A" w:rsidRDefault="003B5337">
            <w:pPr>
              <w:widowControl w:val="0"/>
              <w:spacing w:after="0" w:line="240" w:lineRule="auto"/>
              <w:ind w:firstLine="405"/>
              <w:jc w:val="both"/>
              <w:rPr>
                <w:rFonts w:ascii="Arial" w:hAnsi="Arial" w:cs="Arial"/>
                <w:b/>
                <w:lang w:eastAsia="ru-RU"/>
              </w:rPr>
            </w:pPr>
            <w:r w:rsidRPr="00ED357A">
              <w:rPr>
                <w:rFonts w:ascii="Arial" w:hAnsi="Arial" w:cs="Arial"/>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ED357A" w:rsidRDefault="003B5337">
            <w:pPr>
              <w:widowControl w:val="0"/>
              <w:spacing w:after="0" w:line="240" w:lineRule="auto"/>
              <w:ind w:firstLine="405"/>
              <w:jc w:val="both"/>
              <w:rPr>
                <w:rFonts w:ascii="Arial" w:hAnsi="Arial" w:cs="Arial"/>
                <w:lang w:eastAsia="ar-SA"/>
              </w:rPr>
            </w:pPr>
            <w:r w:rsidRPr="00ED357A">
              <w:rPr>
                <w:rFonts w:ascii="Arial" w:hAnsi="Arial" w:cs="Arial"/>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ED357A">
              <w:rPr>
                <w:rFonts w:ascii="Arial" w:hAnsi="Arial" w:cs="Arial"/>
                <w:b/>
                <w:lang w:eastAsia="ar-SA"/>
              </w:rPr>
              <w:t>до формальних (несуттєвих) помилок належать:</w:t>
            </w:r>
          </w:p>
          <w:p w14:paraId="3181A687" w14:textId="77777777" w:rsidR="00123798" w:rsidRPr="00ED357A" w:rsidRDefault="003B5337" w:rsidP="00A35757">
            <w:pPr>
              <w:pStyle w:val="ae"/>
              <w:widowControl w:val="0"/>
              <w:numPr>
                <w:ilvl w:val="1"/>
                <w:numId w:val="4"/>
              </w:numPr>
              <w:spacing w:after="0" w:line="240" w:lineRule="auto"/>
              <w:jc w:val="both"/>
              <w:rPr>
                <w:rFonts w:ascii="Arial" w:hAnsi="Arial" w:cs="Arial"/>
                <w:lang w:eastAsia="ar-SA"/>
              </w:rPr>
            </w:pPr>
            <w:r w:rsidRPr="00ED357A">
              <w:rPr>
                <w:rFonts w:ascii="Arial" w:hAnsi="Arial" w:cs="Arial"/>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ED357A" w:rsidRDefault="003B5337">
            <w:pPr>
              <w:widowControl w:val="0"/>
              <w:spacing w:after="0" w:line="240" w:lineRule="auto"/>
              <w:ind w:firstLine="405"/>
              <w:jc w:val="both"/>
              <w:rPr>
                <w:rFonts w:ascii="Arial" w:hAnsi="Arial" w:cs="Arial"/>
                <w:lang w:eastAsia="ar-SA"/>
              </w:rPr>
            </w:pPr>
            <w:r w:rsidRPr="00ED357A">
              <w:rPr>
                <w:rFonts w:ascii="Arial" w:hAnsi="Arial" w:cs="Arial"/>
                <w:lang w:eastAsia="ar-SA"/>
              </w:rPr>
              <w:t>уживання великої літери;</w:t>
            </w:r>
          </w:p>
          <w:p w14:paraId="4D56A2DD" w14:textId="77777777" w:rsidR="00123798" w:rsidRPr="00ED357A" w:rsidRDefault="003B5337">
            <w:pPr>
              <w:widowControl w:val="0"/>
              <w:spacing w:after="0" w:line="240" w:lineRule="auto"/>
              <w:ind w:firstLine="405"/>
              <w:jc w:val="both"/>
              <w:rPr>
                <w:rFonts w:ascii="Arial" w:hAnsi="Arial" w:cs="Arial"/>
                <w:lang w:eastAsia="ar-SA"/>
              </w:rPr>
            </w:pPr>
            <w:r w:rsidRPr="00ED357A">
              <w:rPr>
                <w:rFonts w:ascii="Arial" w:hAnsi="Arial" w:cs="Arial"/>
                <w:lang w:eastAsia="ar-SA"/>
              </w:rPr>
              <w:t>уживання розділових знаків та відмінювання слів у реченні;</w:t>
            </w:r>
          </w:p>
          <w:p w14:paraId="0FB2CB89" w14:textId="77777777" w:rsidR="00123798" w:rsidRPr="00ED357A" w:rsidRDefault="003B5337">
            <w:pPr>
              <w:widowControl w:val="0"/>
              <w:spacing w:after="0" w:line="240" w:lineRule="auto"/>
              <w:ind w:firstLine="405"/>
              <w:jc w:val="both"/>
              <w:rPr>
                <w:rFonts w:ascii="Arial" w:hAnsi="Arial" w:cs="Arial"/>
                <w:lang w:eastAsia="ar-SA"/>
              </w:rPr>
            </w:pPr>
            <w:r w:rsidRPr="00ED357A">
              <w:rPr>
                <w:rFonts w:ascii="Arial" w:hAnsi="Arial" w:cs="Arial"/>
                <w:lang w:eastAsia="ar-SA"/>
              </w:rPr>
              <w:t xml:space="preserve">використання слова або </w:t>
            </w:r>
            <w:proofErr w:type="spellStart"/>
            <w:r w:rsidRPr="00ED357A">
              <w:rPr>
                <w:rFonts w:ascii="Arial" w:hAnsi="Arial" w:cs="Arial"/>
                <w:lang w:eastAsia="ar-SA"/>
              </w:rPr>
              <w:t>мовного</w:t>
            </w:r>
            <w:proofErr w:type="spellEnd"/>
            <w:r w:rsidRPr="00ED357A">
              <w:rPr>
                <w:rFonts w:ascii="Arial" w:hAnsi="Arial" w:cs="Arial"/>
                <w:lang w:eastAsia="ar-SA"/>
              </w:rPr>
              <w:t xml:space="preserve"> звороту, запозичених з іншої мови;</w:t>
            </w:r>
          </w:p>
          <w:p w14:paraId="5936F2AD" w14:textId="77777777" w:rsidR="00123798" w:rsidRPr="00ED357A" w:rsidRDefault="003B5337">
            <w:pPr>
              <w:widowControl w:val="0"/>
              <w:spacing w:after="0" w:line="240" w:lineRule="auto"/>
              <w:ind w:firstLine="405"/>
              <w:jc w:val="both"/>
              <w:rPr>
                <w:rFonts w:ascii="Arial" w:hAnsi="Arial" w:cs="Arial"/>
                <w:lang w:eastAsia="ar-SA"/>
              </w:rPr>
            </w:pPr>
            <w:r w:rsidRPr="00ED357A">
              <w:rPr>
                <w:rFonts w:ascii="Arial" w:hAnsi="Arial" w:cs="Arial"/>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ED357A">
              <w:rPr>
                <w:rFonts w:ascii="Arial" w:hAnsi="Arial" w:cs="Arial"/>
                <w:lang w:eastAsia="ar-SA"/>
              </w:rPr>
              <w:t>–</w:t>
            </w:r>
            <w:r w:rsidRPr="00ED357A">
              <w:rPr>
                <w:rFonts w:ascii="Arial" w:hAnsi="Arial" w:cs="Arial"/>
                <w:lang w:eastAsia="ar-SA"/>
              </w:rPr>
              <w:t xml:space="preserve"> помилка в цифрах;</w:t>
            </w:r>
          </w:p>
          <w:p w14:paraId="2C08C19F" w14:textId="77777777" w:rsidR="00123798" w:rsidRPr="00ED357A" w:rsidRDefault="003B5337">
            <w:pPr>
              <w:widowControl w:val="0"/>
              <w:spacing w:after="0" w:line="240" w:lineRule="auto"/>
              <w:ind w:firstLine="405"/>
              <w:jc w:val="both"/>
              <w:rPr>
                <w:rFonts w:ascii="Arial" w:hAnsi="Arial" w:cs="Arial"/>
                <w:lang w:eastAsia="ar-SA"/>
              </w:rPr>
            </w:pPr>
            <w:r w:rsidRPr="00ED357A">
              <w:rPr>
                <w:rFonts w:ascii="Arial" w:hAnsi="Arial" w:cs="Arial"/>
                <w:lang w:eastAsia="ar-SA"/>
              </w:rPr>
              <w:t>застосування правил переносу частини слова з рядка в рядок;</w:t>
            </w:r>
          </w:p>
          <w:p w14:paraId="66F8C461" w14:textId="77777777" w:rsidR="00123798" w:rsidRPr="00ED357A" w:rsidRDefault="003B5337">
            <w:pPr>
              <w:widowControl w:val="0"/>
              <w:spacing w:after="0" w:line="240" w:lineRule="auto"/>
              <w:ind w:firstLine="405"/>
              <w:jc w:val="both"/>
              <w:rPr>
                <w:rFonts w:ascii="Arial" w:hAnsi="Arial" w:cs="Arial"/>
                <w:lang w:eastAsia="ar-SA"/>
              </w:rPr>
            </w:pPr>
            <w:r w:rsidRPr="00ED357A">
              <w:rPr>
                <w:rFonts w:ascii="Arial" w:hAnsi="Arial" w:cs="Arial"/>
                <w:lang w:eastAsia="ar-SA"/>
              </w:rPr>
              <w:t>написання слів разом та/або окремо, та/або через дефіс;</w:t>
            </w:r>
          </w:p>
          <w:p w14:paraId="7092B259" w14:textId="77777777" w:rsidR="00123798" w:rsidRPr="00ED357A" w:rsidRDefault="003B5337">
            <w:pPr>
              <w:widowControl w:val="0"/>
              <w:spacing w:after="0" w:line="240" w:lineRule="auto"/>
              <w:ind w:firstLine="405"/>
              <w:jc w:val="both"/>
              <w:rPr>
                <w:rFonts w:ascii="Arial" w:hAnsi="Arial" w:cs="Arial"/>
                <w:lang w:eastAsia="ar-SA"/>
              </w:rPr>
            </w:pPr>
            <w:r w:rsidRPr="00ED357A">
              <w:rPr>
                <w:rFonts w:ascii="Arial" w:hAnsi="Arial" w:cs="Arial"/>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ED357A" w:rsidRDefault="003B5337">
            <w:pPr>
              <w:widowControl w:val="0"/>
              <w:spacing w:after="0" w:line="240" w:lineRule="auto"/>
              <w:ind w:firstLine="405"/>
              <w:jc w:val="both"/>
              <w:rPr>
                <w:rFonts w:ascii="Arial" w:hAnsi="Arial" w:cs="Arial"/>
                <w:lang w:eastAsia="ar-SA"/>
              </w:rPr>
            </w:pPr>
            <w:r w:rsidRPr="00ED357A">
              <w:rPr>
                <w:rFonts w:ascii="Arial" w:hAnsi="Arial" w:cs="Arial"/>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ED357A">
              <w:rPr>
                <w:rFonts w:ascii="Arial" w:hAnsi="Arial" w:cs="Arial"/>
                <w:lang w:eastAsia="ar-SA"/>
              </w:rPr>
              <w:t>’</w:t>
            </w:r>
            <w:r w:rsidRPr="00ED357A">
              <w:rPr>
                <w:rFonts w:ascii="Arial" w:hAnsi="Arial" w:cs="Arial"/>
                <w:lang w:eastAsia="ar-SA"/>
              </w:rPr>
              <w:t xml:space="preserve">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ED357A">
              <w:rPr>
                <w:rFonts w:ascii="Arial" w:hAnsi="Arial" w:cs="Arial"/>
                <w:lang w:eastAsia="ar-SA"/>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ED357A" w:rsidRDefault="003B5337">
            <w:pPr>
              <w:widowControl w:val="0"/>
              <w:spacing w:after="0" w:line="240" w:lineRule="auto"/>
              <w:ind w:firstLine="405"/>
              <w:jc w:val="both"/>
              <w:rPr>
                <w:rFonts w:ascii="Arial" w:hAnsi="Arial" w:cs="Arial"/>
                <w:lang w:eastAsia="ar-SA"/>
              </w:rPr>
            </w:pPr>
            <w:r w:rsidRPr="00ED357A">
              <w:rPr>
                <w:rFonts w:ascii="Arial" w:hAnsi="Arial" w:cs="Arial"/>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ED357A" w:rsidRDefault="003B5337">
            <w:pPr>
              <w:widowControl w:val="0"/>
              <w:spacing w:after="0" w:line="240" w:lineRule="auto"/>
              <w:ind w:firstLine="405"/>
              <w:jc w:val="both"/>
              <w:rPr>
                <w:rFonts w:ascii="Arial" w:hAnsi="Arial" w:cs="Arial"/>
                <w:lang w:eastAsia="ar-SA"/>
              </w:rPr>
            </w:pPr>
            <w:r w:rsidRPr="00ED357A">
              <w:rPr>
                <w:rFonts w:ascii="Arial" w:hAnsi="Arial" w:cs="Arial"/>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ED357A" w:rsidRDefault="003B5337">
            <w:pPr>
              <w:widowControl w:val="0"/>
              <w:spacing w:after="0" w:line="240" w:lineRule="auto"/>
              <w:ind w:firstLine="405"/>
              <w:jc w:val="both"/>
              <w:rPr>
                <w:rFonts w:ascii="Arial" w:hAnsi="Arial" w:cs="Arial"/>
                <w:lang w:eastAsia="ar-SA"/>
              </w:rPr>
            </w:pPr>
            <w:r w:rsidRPr="00ED357A">
              <w:rPr>
                <w:rFonts w:ascii="Arial" w:hAnsi="Arial" w:cs="Arial"/>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ED357A" w:rsidRDefault="003B5337">
            <w:pPr>
              <w:widowControl w:val="0"/>
              <w:spacing w:after="0" w:line="240" w:lineRule="auto"/>
              <w:ind w:firstLine="405"/>
              <w:jc w:val="both"/>
              <w:rPr>
                <w:rFonts w:ascii="Arial" w:hAnsi="Arial" w:cs="Arial"/>
                <w:lang w:eastAsia="ar-SA"/>
              </w:rPr>
            </w:pPr>
            <w:r w:rsidRPr="00ED357A">
              <w:rPr>
                <w:rFonts w:ascii="Arial" w:hAnsi="Arial" w:cs="Arial"/>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ED357A" w:rsidRDefault="003B5337">
            <w:pPr>
              <w:widowControl w:val="0"/>
              <w:spacing w:after="0" w:line="240" w:lineRule="auto"/>
              <w:ind w:firstLine="405"/>
              <w:jc w:val="both"/>
              <w:rPr>
                <w:rFonts w:ascii="Arial" w:hAnsi="Arial" w:cs="Arial"/>
                <w:lang w:eastAsia="ar-SA"/>
              </w:rPr>
            </w:pPr>
            <w:r w:rsidRPr="00ED357A">
              <w:rPr>
                <w:rFonts w:ascii="Arial" w:hAnsi="Arial" w:cs="Arial"/>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ED357A" w:rsidRDefault="003B5337">
            <w:pPr>
              <w:widowControl w:val="0"/>
              <w:spacing w:after="0" w:line="240" w:lineRule="auto"/>
              <w:ind w:firstLine="405"/>
              <w:jc w:val="both"/>
              <w:rPr>
                <w:rFonts w:ascii="Arial" w:hAnsi="Arial" w:cs="Arial"/>
                <w:lang w:eastAsia="ar-SA"/>
              </w:rPr>
            </w:pPr>
            <w:r w:rsidRPr="00ED357A">
              <w:rPr>
                <w:rFonts w:ascii="Arial" w:hAnsi="Arial" w:cs="Arial"/>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ED357A" w:rsidRDefault="003B5337">
            <w:pPr>
              <w:widowControl w:val="0"/>
              <w:spacing w:after="0" w:line="240" w:lineRule="auto"/>
              <w:ind w:firstLine="405"/>
              <w:jc w:val="both"/>
              <w:rPr>
                <w:rFonts w:ascii="Arial" w:hAnsi="Arial" w:cs="Arial"/>
                <w:lang w:eastAsia="ar-SA"/>
              </w:rPr>
            </w:pPr>
            <w:r w:rsidRPr="00ED357A">
              <w:rPr>
                <w:rFonts w:ascii="Arial" w:hAnsi="Arial" w:cs="Arial"/>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ED357A" w:rsidRDefault="003B5337">
            <w:pPr>
              <w:widowControl w:val="0"/>
              <w:spacing w:after="0" w:line="240" w:lineRule="auto"/>
              <w:ind w:firstLine="405"/>
              <w:jc w:val="both"/>
              <w:rPr>
                <w:rFonts w:ascii="Arial" w:hAnsi="Arial" w:cs="Arial"/>
                <w:lang w:eastAsia="ar-SA"/>
              </w:rPr>
            </w:pPr>
            <w:r w:rsidRPr="00ED357A">
              <w:rPr>
                <w:rFonts w:ascii="Arial" w:hAnsi="Arial" w:cs="Arial"/>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ED357A">
              <w:rPr>
                <w:rFonts w:ascii="Arial" w:hAnsi="Arial" w:cs="Arial"/>
                <w:lang w:eastAsia="ar-SA"/>
              </w:rPr>
              <w:t>’</w:t>
            </w:r>
            <w:r w:rsidRPr="00ED357A">
              <w:rPr>
                <w:rFonts w:ascii="Arial" w:hAnsi="Arial" w:cs="Arial"/>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ED357A" w:rsidRDefault="003B5337">
            <w:pPr>
              <w:widowControl w:val="0"/>
              <w:spacing w:after="0" w:line="240" w:lineRule="auto"/>
              <w:ind w:firstLine="405"/>
              <w:jc w:val="both"/>
              <w:rPr>
                <w:rFonts w:ascii="Arial" w:hAnsi="Arial" w:cs="Arial"/>
                <w:lang w:eastAsia="ar-SA"/>
              </w:rPr>
            </w:pPr>
            <w:r w:rsidRPr="00ED357A">
              <w:rPr>
                <w:rFonts w:ascii="Arial" w:hAnsi="Arial" w:cs="Arial"/>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ED357A" w:rsidRDefault="003B5337">
            <w:pPr>
              <w:widowControl w:val="0"/>
              <w:spacing w:after="0" w:line="240" w:lineRule="auto"/>
              <w:ind w:firstLine="405"/>
              <w:jc w:val="both"/>
              <w:rPr>
                <w:rFonts w:ascii="Arial" w:hAnsi="Arial" w:cs="Arial"/>
                <w:lang w:eastAsia="ar-SA"/>
              </w:rPr>
            </w:pPr>
            <w:r w:rsidRPr="00ED357A">
              <w:rPr>
                <w:rFonts w:ascii="Arial" w:hAnsi="Arial" w:cs="Arial"/>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ED357A" w:rsidRDefault="003B5337">
            <w:pPr>
              <w:widowControl w:val="0"/>
              <w:spacing w:after="0" w:line="240" w:lineRule="auto"/>
              <w:ind w:firstLine="405"/>
              <w:jc w:val="both"/>
              <w:rPr>
                <w:rFonts w:ascii="Arial" w:hAnsi="Arial" w:cs="Arial"/>
                <w:lang w:eastAsia="ru-RU"/>
              </w:rPr>
            </w:pPr>
            <w:r w:rsidRPr="00ED357A">
              <w:rPr>
                <w:rFonts w:ascii="Arial" w:hAnsi="Arial" w:cs="Arial"/>
                <w:lang w:eastAsia="ru-RU"/>
              </w:rPr>
              <w:t>Приклади формальних помилок:</w:t>
            </w:r>
          </w:p>
          <w:p w14:paraId="532EFC75" w14:textId="77777777" w:rsidR="00123798" w:rsidRPr="00ED357A" w:rsidRDefault="003B5337">
            <w:pPr>
              <w:widowControl w:val="0"/>
              <w:spacing w:after="0" w:line="240" w:lineRule="auto"/>
              <w:ind w:firstLine="405"/>
              <w:jc w:val="both"/>
              <w:rPr>
                <w:rFonts w:ascii="Arial" w:hAnsi="Arial" w:cs="Arial"/>
                <w:lang w:eastAsia="ru-RU"/>
              </w:rPr>
            </w:pPr>
            <w:r w:rsidRPr="00ED357A">
              <w:rPr>
                <w:rFonts w:ascii="Arial" w:hAnsi="Arial" w:cs="Arial"/>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ED357A" w:rsidRDefault="003B5337">
            <w:pPr>
              <w:widowControl w:val="0"/>
              <w:spacing w:after="0" w:line="240" w:lineRule="auto"/>
              <w:ind w:firstLine="405"/>
              <w:jc w:val="both"/>
              <w:rPr>
                <w:rFonts w:ascii="Arial" w:hAnsi="Arial" w:cs="Arial"/>
                <w:lang w:eastAsia="ru-RU"/>
              </w:rPr>
            </w:pPr>
            <w:r w:rsidRPr="00ED357A">
              <w:rPr>
                <w:rFonts w:ascii="Arial" w:hAnsi="Arial" w:cs="Arial"/>
                <w:lang w:eastAsia="ru-RU"/>
              </w:rPr>
              <w:t>-  «</w:t>
            </w:r>
            <w:proofErr w:type="spellStart"/>
            <w:r w:rsidRPr="00ED357A">
              <w:rPr>
                <w:rFonts w:ascii="Arial" w:hAnsi="Arial" w:cs="Arial"/>
                <w:lang w:eastAsia="ru-RU"/>
              </w:rPr>
              <w:t>м.київ</w:t>
            </w:r>
            <w:proofErr w:type="spellEnd"/>
            <w:r w:rsidRPr="00ED357A">
              <w:rPr>
                <w:rFonts w:ascii="Arial" w:hAnsi="Arial" w:cs="Arial"/>
                <w:lang w:eastAsia="ru-RU"/>
              </w:rPr>
              <w:t>» замість «</w:t>
            </w:r>
            <w:proofErr w:type="spellStart"/>
            <w:r w:rsidRPr="00ED357A">
              <w:rPr>
                <w:rFonts w:ascii="Arial" w:hAnsi="Arial" w:cs="Arial"/>
                <w:lang w:eastAsia="ru-RU"/>
              </w:rPr>
              <w:t>м.Київ</w:t>
            </w:r>
            <w:proofErr w:type="spellEnd"/>
            <w:r w:rsidRPr="00ED357A">
              <w:rPr>
                <w:rFonts w:ascii="Arial" w:hAnsi="Arial" w:cs="Arial"/>
                <w:lang w:eastAsia="ru-RU"/>
              </w:rPr>
              <w:t>»;</w:t>
            </w:r>
          </w:p>
          <w:p w14:paraId="7AE4A00B" w14:textId="77777777" w:rsidR="00123798" w:rsidRPr="00ED357A" w:rsidRDefault="003B5337">
            <w:pPr>
              <w:widowControl w:val="0"/>
              <w:spacing w:after="0" w:line="240" w:lineRule="auto"/>
              <w:ind w:firstLine="405"/>
              <w:jc w:val="both"/>
              <w:rPr>
                <w:rFonts w:ascii="Arial" w:hAnsi="Arial" w:cs="Arial"/>
                <w:lang w:eastAsia="ru-RU"/>
              </w:rPr>
            </w:pPr>
            <w:r w:rsidRPr="00ED357A">
              <w:rPr>
                <w:rFonts w:ascii="Arial" w:hAnsi="Arial" w:cs="Arial"/>
                <w:lang w:eastAsia="ru-RU"/>
              </w:rPr>
              <w:t xml:space="preserve">- «поряд </w:t>
            </w:r>
            <w:r w:rsidR="00696E5F" w:rsidRPr="00ED357A">
              <w:rPr>
                <w:rFonts w:ascii="Arial" w:hAnsi="Arial" w:cs="Arial"/>
                <w:lang w:eastAsia="ru-RU"/>
              </w:rPr>
              <w:t>–</w:t>
            </w:r>
            <w:proofErr w:type="spellStart"/>
            <w:r w:rsidRPr="00ED357A">
              <w:rPr>
                <w:rFonts w:ascii="Arial" w:hAnsi="Arial" w:cs="Arial"/>
                <w:lang w:eastAsia="ru-RU"/>
              </w:rPr>
              <w:t>ок</w:t>
            </w:r>
            <w:proofErr w:type="spellEnd"/>
            <w:r w:rsidRPr="00ED357A">
              <w:rPr>
                <w:rFonts w:ascii="Arial" w:hAnsi="Arial" w:cs="Arial"/>
                <w:lang w:eastAsia="ru-RU"/>
              </w:rPr>
              <w:t>» замість «</w:t>
            </w:r>
            <w:proofErr w:type="spellStart"/>
            <w:r w:rsidRPr="00ED357A">
              <w:rPr>
                <w:rFonts w:ascii="Arial" w:hAnsi="Arial" w:cs="Arial"/>
                <w:lang w:eastAsia="ru-RU"/>
              </w:rPr>
              <w:t>поря</w:t>
            </w:r>
            <w:proofErr w:type="spellEnd"/>
            <w:r w:rsidRPr="00ED357A">
              <w:rPr>
                <w:rFonts w:ascii="Arial" w:hAnsi="Arial" w:cs="Arial"/>
                <w:lang w:eastAsia="ru-RU"/>
              </w:rPr>
              <w:t xml:space="preserve"> – док»;</w:t>
            </w:r>
          </w:p>
          <w:p w14:paraId="2FDCC513" w14:textId="77777777" w:rsidR="00123798" w:rsidRPr="00ED357A" w:rsidRDefault="003B5337">
            <w:pPr>
              <w:widowControl w:val="0"/>
              <w:spacing w:after="0" w:line="240" w:lineRule="auto"/>
              <w:ind w:firstLine="405"/>
              <w:jc w:val="both"/>
              <w:rPr>
                <w:rFonts w:ascii="Arial" w:hAnsi="Arial" w:cs="Arial"/>
                <w:lang w:eastAsia="ru-RU"/>
              </w:rPr>
            </w:pPr>
            <w:r w:rsidRPr="00ED357A">
              <w:rPr>
                <w:rFonts w:ascii="Arial" w:hAnsi="Arial" w:cs="Arial"/>
                <w:lang w:eastAsia="ru-RU"/>
              </w:rPr>
              <w:t>- «</w:t>
            </w:r>
            <w:proofErr w:type="spellStart"/>
            <w:r w:rsidRPr="00ED357A">
              <w:rPr>
                <w:rFonts w:ascii="Arial" w:hAnsi="Arial" w:cs="Arial"/>
                <w:lang w:eastAsia="ru-RU"/>
              </w:rPr>
              <w:t>ненадається</w:t>
            </w:r>
            <w:proofErr w:type="spellEnd"/>
            <w:r w:rsidRPr="00ED357A">
              <w:rPr>
                <w:rFonts w:ascii="Arial" w:hAnsi="Arial" w:cs="Arial"/>
                <w:lang w:eastAsia="ru-RU"/>
              </w:rPr>
              <w:t>» замість «не надається»»;</w:t>
            </w:r>
          </w:p>
          <w:p w14:paraId="43814624" w14:textId="77777777" w:rsidR="00123798" w:rsidRPr="00ED357A" w:rsidRDefault="003B5337">
            <w:pPr>
              <w:widowControl w:val="0"/>
              <w:spacing w:after="0" w:line="240" w:lineRule="auto"/>
              <w:ind w:firstLine="405"/>
              <w:jc w:val="both"/>
              <w:rPr>
                <w:rFonts w:ascii="Arial" w:hAnsi="Arial" w:cs="Arial"/>
                <w:lang w:eastAsia="ru-RU"/>
              </w:rPr>
            </w:pPr>
            <w:r w:rsidRPr="00ED357A">
              <w:rPr>
                <w:rFonts w:ascii="Arial" w:hAnsi="Arial" w:cs="Arial"/>
                <w:lang w:eastAsia="ru-RU"/>
              </w:rPr>
              <w:t>- «______________№_____________» замість «14.08.2020 №320/13/14-01»</w:t>
            </w:r>
          </w:p>
          <w:p w14:paraId="516C9D8E" w14:textId="77777777" w:rsidR="00123798" w:rsidRPr="00ED357A" w:rsidRDefault="003B5337">
            <w:pPr>
              <w:widowControl w:val="0"/>
              <w:spacing w:after="0" w:line="240" w:lineRule="auto"/>
              <w:ind w:firstLine="405"/>
              <w:jc w:val="both"/>
              <w:rPr>
                <w:rFonts w:ascii="Arial" w:hAnsi="Arial" w:cs="Arial"/>
                <w:lang w:eastAsia="ru-RU"/>
              </w:rPr>
            </w:pPr>
            <w:r w:rsidRPr="00ED357A">
              <w:rPr>
                <w:rFonts w:ascii="Arial" w:hAnsi="Arial" w:cs="Arial"/>
                <w:lang w:eastAsia="ru-RU"/>
              </w:rPr>
              <w:t>- учасник розмістив (завантажив) документ у форматі «JPG» замість  документа у форматі «</w:t>
            </w:r>
            <w:proofErr w:type="spellStart"/>
            <w:r w:rsidRPr="00ED357A">
              <w:rPr>
                <w:rFonts w:ascii="Arial" w:hAnsi="Arial" w:cs="Arial"/>
                <w:lang w:eastAsia="ru-RU"/>
              </w:rPr>
              <w:t>pdf</w:t>
            </w:r>
            <w:proofErr w:type="spellEnd"/>
            <w:r w:rsidRPr="00ED357A">
              <w:rPr>
                <w:rFonts w:ascii="Arial" w:hAnsi="Arial" w:cs="Arial"/>
                <w:lang w:eastAsia="ru-RU"/>
              </w:rPr>
              <w:t>» (</w:t>
            </w:r>
            <w:proofErr w:type="spellStart"/>
            <w:r w:rsidRPr="00ED357A">
              <w:rPr>
                <w:rFonts w:ascii="Arial" w:hAnsi="Arial" w:cs="Arial"/>
                <w:lang w:eastAsia="ru-RU"/>
              </w:rPr>
              <w:t>PortableDocumentFormat</w:t>
            </w:r>
            <w:proofErr w:type="spellEnd"/>
            <w:r w:rsidRPr="00ED357A">
              <w:rPr>
                <w:rFonts w:ascii="Arial" w:hAnsi="Arial" w:cs="Arial"/>
                <w:lang w:eastAsia="ru-RU"/>
              </w:rPr>
              <w:t>)».</w:t>
            </w:r>
          </w:p>
          <w:p w14:paraId="4EE53F8E" w14:textId="77777777" w:rsidR="00123798" w:rsidRPr="00ED357A" w:rsidRDefault="003B5337">
            <w:pPr>
              <w:widowControl w:val="0"/>
              <w:spacing w:after="0" w:line="240" w:lineRule="auto"/>
              <w:ind w:firstLine="405"/>
              <w:jc w:val="both"/>
              <w:rPr>
                <w:rFonts w:ascii="Arial" w:hAnsi="Arial" w:cs="Arial"/>
                <w:lang w:eastAsia="ar-SA"/>
              </w:rPr>
            </w:pPr>
            <w:r w:rsidRPr="00ED357A">
              <w:rPr>
                <w:rFonts w:ascii="Arial" w:hAnsi="Arial" w:cs="Arial"/>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ED357A" w:rsidRDefault="003B5337">
            <w:pPr>
              <w:widowControl w:val="0"/>
              <w:spacing w:after="0" w:line="240" w:lineRule="auto"/>
              <w:ind w:right="10" w:firstLine="405"/>
              <w:jc w:val="both"/>
              <w:rPr>
                <w:rFonts w:ascii="Arial" w:hAnsi="Arial" w:cs="Arial"/>
              </w:rPr>
            </w:pPr>
            <w:r w:rsidRPr="00ED357A">
              <w:rPr>
                <w:rFonts w:ascii="Arial" w:hAnsi="Arial" w:cs="Arial"/>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ED357A" w14:paraId="0E296873" w14:textId="77777777" w:rsidTr="00355993">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ED357A" w:rsidRDefault="003B5337">
            <w:pPr>
              <w:widowControl w:val="0"/>
              <w:spacing w:after="0" w:line="240" w:lineRule="auto"/>
              <w:jc w:val="center"/>
              <w:rPr>
                <w:rFonts w:ascii="Arial" w:eastAsia="Times New Roman" w:hAnsi="Arial" w:cs="Arial"/>
              </w:rPr>
            </w:pPr>
            <w:r w:rsidRPr="00ED357A">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ED357A" w:rsidRDefault="003B5337">
            <w:pPr>
              <w:widowControl w:val="0"/>
              <w:spacing w:after="0" w:line="240" w:lineRule="auto"/>
              <w:rPr>
                <w:rFonts w:ascii="Arial" w:eastAsia="Times New Roman" w:hAnsi="Arial" w:cs="Arial"/>
              </w:rPr>
            </w:pPr>
            <w:bookmarkStart w:id="2" w:name="_heading=h.tyjcwt"/>
            <w:bookmarkEnd w:id="2"/>
            <w:r w:rsidRPr="00ED357A">
              <w:rPr>
                <w:rFonts w:ascii="Arial" w:eastAsia="Times New Roman" w:hAnsi="Arial" w:cs="Arial"/>
                <w:b/>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67FB87" w14:textId="77777777" w:rsidR="00123798" w:rsidRPr="00ED357A" w:rsidRDefault="003B5337">
            <w:pPr>
              <w:pStyle w:val="ae"/>
              <w:widowControl w:val="0"/>
              <w:spacing w:after="0" w:line="240" w:lineRule="auto"/>
              <w:ind w:left="0"/>
              <w:jc w:val="both"/>
              <w:rPr>
                <w:rFonts w:ascii="Arial" w:hAnsi="Arial" w:cs="Arial"/>
                <w:i/>
              </w:rPr>
            </w:pPr>
            <w:r w:rsidRPr="00ED357A">
              <w:rPr>
                <w:rFonts w:ascii="Arial" w:eastAsia="Times New Roman" w:hAnsi="Arial" w:cs="Arial"/>
                <w:i/>
              </w:rPr>
              <w:t>Не вимагається замовником.</w:t>
            </w:r>
          </w:p>
        </w:tc>
      </w:tr>
      <w:tr w:rsidR="00123798" w:rsidRPr="00ED357A" w14:paraId="0D7B847B" w14:textId="77777777" w:rsidTr="00355993">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ED357A" w:rsidRDefault="003B5337">
            <w:pPr>
              <w:widowControl w:val="0"/>
              <w:spacing w:after="0" w:line="240" w:lineRule="auto"/>
              <w:jc w:val="center"/>
              <w:rPr>
                <w:rFonts w:ascii="Arial" w:eastAsia="Times New Roman" w:hAnsi="Arial" w:cs="Arial"/>
              </w:rPr>
            </w:pPr>
            <w:r w:rsidRPr="00ED357A">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ED357A" w:rsidRDefault="003B5337">
            <w:pPr>
              <w:widowControl w:val="0"/>
              <w:spacing w:after="0" w:line="240" w:lineRule="auto"/>
              <w:rPr>
                <w:rFonts w:ascii="Arial" w:eastAsia="Times New Roman" w:hAnsi="Arial" w:cs="Arial"/>
              </w:rPr>
            </w:pPr>
            <w:r w:rsidRPr="00ED357A">
              <w:rPr>
                <w:rFonts w:ascii="Arial" w:eastAsia="Times New Roman" w:hAnsi="Arial" w:cs="Arial"/>
                <w:b/>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1D096BDB" w14:textId="77777777" w:rsidR="00123798" w:rsidRPr="00ED357A" w:rsidRDefault="003B5337">
            <w:pPr>
              <w:pStyle w:val="ae"/>
              <w:widowControl w:val="0"/>
              <w:spacing w:after="0" w:line="240" w:lineRule="auto"/>
              <w:ind w:left="0"/>
              <w:jc w:val="both"/>
              <w:rPr>
                <w:rFonts w:ascii="Arial" w:hAnsi="Arial" w:cs="Arial"/>
                <w:i/>
              </w:rPr>
            </w:pPr>
            <w:r w:rsidRPr="00ED357A">
              <w:rPr>
                <w:rFonts w:ascii="Arial" w:eastAsia="Times New Roman" w:hAnsi="Arial" w:cs="Arial"/>
                <w:i/>
              </w:rPr>
              <w:t>Не вимагається замовником.</w:t>
            </w:r>
          </w:p>
        </w:tc>
      </w:tr>
      <w:tr w:rsidR="00123798" w:rsidRPr="00ED357A" w14:paraId="5AFCDFD2" w14:textId="77777777" w:rsidTr="00355993">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ED357A" w:rsidRDefault="003B5337">
            <w:pPr>
              <w:widowControl w:val="0"/>
              <w:spacing w:after="0" w:line="240" w:lineRule="auto"/>
              <w:jc w:val="center"/>
              <w:rPr>
                <w:rFonts w:ascii="Arial" w:eastAsia="Times New Roman" w:hAnsi="Arial" w:cs="Arial"/>
              </w:rPr>
            </w:pPr>
            <w:r w:rsidRPr="00ED357A">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ED357A" w:rsidRDefault="003B5337">
            <w:pPr>
              <w:widowControl w:val="0"/>
              <w:spacing w:after="0" w:line="240" w:lineRule="auto"/>
              <w:rPr>
                <w:rFonts w:ascii="Arial" w:eastAsia="Times New Roman" w:hAnsi="Arial" w:cs="Arial"/>
              </w:rPr>
            </w:pPr>
            <w:r w:rsidRPr="00ED357A">
              <w:rPr>
                <w:rFonts w:ascii="Arial" w:eastAsia="Times New Roman" w:hAnsi="Arial" w:cs="Arial"/>
                <w:b/>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733BDF92" w14:textId="77777777" w:rsidR="00123798" w:rsidRPr="00ED357A" w:rsidRDefault="003B5337">
            <w:pPr>
              <w:widowControl w:val="0"/>
              <w:spacing w:after="0" w:line="240" w:lineRule="auto"/>
              <w:jc w:val="both"/>
              <w:rPr>
                <w:rFonts w:ascii="Arial" w:eastAsia="Times New Roman" w:hAnsi="Arial" w:cs="Arial"/>
                <w:strike/>
              </w:rPr>
            </w:pPr>
            <w:r w:rsidRPr="00ED357A">
              <w:rPr>
                <w:rFonts w:ascii="Arial" w:hAnsi="Arial" w:cs="Arial"/>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ED357A" w14:paraId="15DAA095" w14:textId="77777777" w:rsidTr="00355993">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ED357A" w:rsidRDefault="003B5337">
            <w:pPr>
              <w:widowControl w:val="0"/>
              <w:spacing w:after="0" w:line="240" w:lineRule="auto"/>
              <w:jc w:val="center"/>
              <w:rPr>
                <w:rFonts w:ascii="Arial" w:eastAsia="Times New Roman" w:hAnsi="Arial" w:cs="Arial"/>
              </w:rPr>
            </w:pPr>
            <w:r w:rsidRPr="00ED357A">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ED357A" w:rsidRDefault="003B5337" w:rsidP="005E03AC">
            <w:pPr>
              <w:widowControl w:val="0"/>
              <w:spacing w:after="0" w:line="240" w:lineRule="auto"/>
              <w:rPr>
                <w:rFonts w:ascii="Arial" w:eastAsia="Times New Roman" w:hAnsi="Arial" w:cs="Arial"/>
              </w:rPr>
            </w:pPr>
            <w:r w:rsidRPr="00ED357A">
              <w:rPr>
                <w:rFonts w:ascii="Arial" w:eastAsia="Times New Roman" w:hAnsi="Arial" w:cs="Arial"/>
                <w:b/>
              </w:rPr>
              <w:t>Кваліфікаційні критерії до учасників та вимоги, згідно  з пунктом 28  та пунктом 4</w:t>
            </w:r>
            <w:r w:rsidR="005E03AC" w:rsidRPr="00ED357A">
              <w:rPr>
                <w:rFonts w:ascii="Arial" w:eastAsia="Times New Roman" w:hAnsi="Arial" w:cs="Arial"/>
                <w:b/>
              </w:rPr>
              <w:t>7</w:t>
            </w:r>
            <w:r w:rsidRPr="00ED357A">
              <w:rPr>
                <w:rFonts w:ascii="Arial" w:eastAsia="Times New Roman" w:hAnsi="Arial" w:cs="Arial"/>
                <w:b/>
              </w:rPr>
              <w:t xml:space="preserve">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ED357A" w:rsidRDefault="003B5337">
            <w:pPr>
              <w:widowControl w:val="0"/>
              <w:spacing w:after="0" w:line="240" w:lineRule="auto"/>
              <w:ind w:right="120"/>
              <w:jc w:val="both"/>
              <w:rPr>
                <w:rFonts w:ascii="Arial" w:eastAsia="Times New Roman" w:hAnsi="Arial" w:cs="Arial"/>
              </w:rPr>
            </w:pPr>
            <w:r w:rsidRPr="00ED357A">
              <w:rPr>
                <w:rFonts w:ascii="Arial" w:eastAsia="Times New Roman" w:hAnsi="Arial" w:cs="Arial"/>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D357A">
              <w:rPr>
                <w:rFonts w:ascii="Arial" w:eastAsia="Times New Roman" w:hAnsi="Arial" w:cs="Arial"/>
                <w:b/>
                <w:i/>
              </w:rPr>
              <w:t>Додатку 1</w:t>
            </w:r>
            <w:r w:rsidRPr="00ED357A">
              <w:rPr>
                <w:rFonts w:ascii="Arial" w:eastAsia="Times New Roman" w:hAnsi="Arial" w:cs="Arial"/>
                <w:i/>
              </w:rPr>
              <w:t xml:space="preserve"> </w:t>
            </w:r>
            <w:r w:rsidRPr="00ED357A">
              <w:rPr>
                <w:rFonts w:ascii="Arial" w:eastAsia="Times New Roman" w:hAnsi="Arial" w:cs="Arial"/>
              </w:rPr>
              <w:t>до цієї тендерної документації.</w:t>
            </w:r>
          </w:p>
          <w:p w14:paraId="184DF48C" w14:textId="77777777" w:rsidR="00123798" w:rsidRPr="00ED357A" w:rsidRDefault="003B5337">
            <w:pPr>
              <w:widowControl w:val="0"/>
              <w:spacing w:after="0" w:line="240" w:lineRule="auto"/>
              <w:ind w:right="120"/>
              <w:jc w:val="both"/>
              <w:rPr>
                <w:rFonts w:ascii="Arial" w:eastAsia="Times New Roman" w:hAnsi="Arial" w:cs="Arial"/>
                <w:lang w:eastAsia="ru-RU"/>
              </w:rPr>
            </w:pPr>
            <w:r w:rsidRPr="00ED357A">
              <w:rPr>
                <w:rFonts w:ascii="Arial" w:hAnsi="Arial" w:cs="Arial"/>
              </w:rPr>
              <w:t>Вимоги, встановлені п. 4</w:t>
            </w:r>
            <w:r w:rsidR="00935E7A" w:rsidRPr="00ED357A">
              <w:rPr>
                <w:rFonts w:ascii="Arial" w:hAnsi="Arial" w:cs="Arial"/>
              </w:rPr>
              <w:t>7</w:t>
            </w:r>
            <w:r w:rsidRPr="00ED357A">
              <w:rPr>
                <w:rFonts w:ascii="Arial" w:hAnsi="Arial" w:cs="Arial"/>
              </w:rPr>
              <w:t xml:space="preserve"> Особливостей</w:t>
            </w:r>
            <w:r w:rsidRPr="00ED357A">
              <w:rPr>
                <w:rFonts w:ascii="Arial" w:eastAsia="Times New Roman" w:hAnsi="Arial" w:cs="Arial"/>
                <w:lang w:eastAsia="ru-RU"/>
              </w:rPr>
              <w:t xml:space="preserve"> викладені у </w:t>
            </w:r>
            <w:r w:rsidRPr="00ED357A">
              <w:rPr>
                <w:rFonts w:ascii="Arial" w:eastAsia="Times New Roman" w:hAnsi="Arial" w:cs="Arial"/>
                <w:b/>
                <w:i/>
                <w:lang w:eastAsia="ru-RU"/>
              </w:rPr>
              <w:t>Додатку  2</w:t>
            </w:r>
            <w:r w:rsidRPr="00ED357A">
              <w:rPr>
                <w:rFonts w:ascii="Arial" w:eastAsia="Times New Roman" w:hAnsi="Arial" w:cs="Arial"/>
                <w:lang w:eastAsia="ru-RU"/>
              </w:rPr>
              <w:t xml:space="preserve"> тендерної документації.</w:t>
            </w:r>
          </w:p>
          <w:p w14:paraId="01AB5EED" w14:textId="77777777" w:rsidR="00123798" w:rsidRPr="00ED357A" w:rsidRDefault="003B5337">
            <w:pPr>
              <w:widowControl w:val="0"/>
              <w:spacing w:after="0" w:line="240" w:lineRule="auto"/>
              <w:ind w:right="120"/>
              <w:jc w:val="both"/>
              <w:rPr>
                <w:rFonts w:ascii="Arial" w:eastAsia="Times New Roman" w:hAnsi="Arial" w:cs="Arial"/>
                <w:b/>
              </w:rPr>
            </w:pPr>
            <w:r w:rsidRPr="00ED357A">
              <w:rPr>
                <w:rFonts w:ascii="Arial" w:eastAsia="Times New Roman" w:hAnsi="Arial" w:cs="Arial"/>
                <w:b/>
              </w:rPr>
              <w:t>Підстави, визначені пунктом 4</w:t>
            </w:r>
            <w:r w:rsidR="005E03AC" w:rsidRPr="00ED357A">
              <w:rPr>
                <w:rFonts w:ascii="Arial" w:eastAsia="Times New Roman" w:hAnsi="Arial" w:cs="Arial"/>
                <w:b/>
              </w:rPr>
              <w:t>7</w:t>
            </w:r>
            <w:r w:rsidRPr="00ED357A">
              <w:rPr>
                <w:rFonts w:ascii="Arial" w:eastAsia="Times New Roman" w:hAnsi="Arial" w:cs="Arial"/>
                <w:b/>
              </w:rPr>
              <w:t xml:space="preserve"> Особливостей.</w:t>
            </w:r>
          </w:p>
          <w:p w14:paraId="26656930"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12E09" w14:textId="77777777" w:rsidR="00123798" w:rsidRPr="00ED357A" w:rsidRDefault="003B5337">
            <w:pPr>
              <w:widowControl w:val="0"/>
              <w:spacing w:before="120" w:after="0" w:line="240" w:lineRule="auto"/>
              <w:jc w:val="both"/>
              <w:rPr>
                <w:rFonts w:ascii="Arial" w:eastAsia="Times New Roman" w:hAnsi="Arial" w:cs="Arial"/>
              </w:rPr>
            </w:pPr>
            <w:r w:rsidRPr="00ED357A">
              <w:rPr>
                <w:rFonts w:ascii="Arial" w:eastAsia="Times New Roman" w:hAnsi="Arial" w:cs="Ari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CFC059" w14:textId="77777777" w:rsidR="00123798" w:rsidRPr="00ED357A" w:rsidRDefault="003B5337">
            <w:pPr>
              <w:widowControl w:val="0"/>
              <w:spacing w:before="120" w:after="0" w:line="240" w:lineRule="auto"/>
              <w:jc w:val="both"/>
              <w:rPr>
                <w:rFonts w:ascii="Arial" w:eastAsia="Times New Roman" w:hAnsi="Arial" w:cs="Arial"/>
              </w:rPr>
            </w:pPr>
            <w:r w:rsidRPr="00ED357A">
              <w:rPr>
                <w:rFonts w:ascii="Arial" w:eastAsia="Times New Roman" w:hAnsi="Arial" w:cs="Arial"/>
              </w:rPr>
              <w:t xml:space="preserve">2) відомості про юридичну особу, яка є учасником процедури закупівлі, </w:t>
            </w:r>
            <w:proofErr w:type="spellStart"/>
            <w:r w:rsidRPr="00ED357A">
              <w:rPr>
                <w:rFonts w:ascii="Arial" w:eastAsia="Times New Roman" w:hAnsi="Arial" w:cs="Arial"/>
              </w:rPr>
              <w:t>внесено</w:t>
            </w:r>
            <w:proofErr w:type="spellEnd"/>
            <w:r w:rsidRPr="00ED357A">
              <w:rPr>
                <w:rFonts w:ascii="Arial" w:eastAsia="Times New Roman" w:hAnsi="Arial" w:cs="Arial"/>
              </w:rPr>
              <w:t xml:space="preserve"> до Єдиного державного реєстру осіб, які вчинили корупційні або пов’язані з корупцією правопорушення;</w:t>
            </w:r>
          </w:p>
          <w:p w14:paraId="4E12EF32" w14:textId="77777777" w:rsidR="00123798" w:rsidRPr="00ED357A" w:rsidRDefault="003B5337">
            <w:pPr>
              <w:widowControl w:val="0"/>
              <w:spacing w:before="120" w:after="0" w:line="240" w:lineRule="auto"/>
              <w:jc w:val="both"/>
              <w:rPr>
                <w:rFonts w:ascii="Arial" w:eastAsia="Times New Roman" w:hAnsi="Arial" w:cs="Arial"/>
              </w:rPr>
            </w:pPr>
            <w:r w:rsidRPr="00ED357A">
              <w:rPr>
                <w:rFonts w:ascii="Arial" w:eastAsia="Times New Roman" w:hAnsi="Arial" w:cs="Arial"/>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6F3B56" w14:textId="77777777" w:rsidR="00123798" w:rsidRPr="00ED357A" w:rsidRDefault="003B5337">
            <w:pPr>
              <w:widowControl w:val="0"/>
              <w:spacing w:before="120" w:after="0" w:line="240" w:lineRule="auto"/>
              <w:jc w:val="both"/>
              <w:rPr>
                <w:rFonts w:ascii="Arial" w:eastAsia="Times New Roman" w:hAnsi="Arial" w:cs="Arial"/>
              </w:rPr>
            </w:pPr>
            <w:r w:rsidRPr="00ED357A">
              <w:rPr>
                <w:rFonts w:ascii="Arial" w:eastAsia="Times New Roman" w:hAnsi="Arial" w:cs="Arial"/>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D357A">
              <w:rPr>
                <w:rFonts w:ascii="Arial" w:eastAsia="Times New Roman" w:hAnsi="Arial" w:cs="Arial"/>
              </w:rPr>
              <w:t>антиконкурентних</w:t>
            </w:r>
            <w:proofErr w:type="spellEnd"/>
            <w:r w:rsidRPr="00ED357A">
              <w:rPr>
                <w:rFonts w:ascii="Arial" w:eastAsia="Times New Roman" w:hAnsi="Arial" w:cs="Arial"/>
              </w:rPr>
              <w:t xml:space="preserve"> узгоджених дій, що стосуються спотворення результатів тендерів;</w:t>
            </w:r>
          </w:p>
          <w:p w14:paraId="11443AD8" w14:textId="77777777" w:rsidR="00123798" w:rsidRPr="00ED357A" w:rsidRDefault="003B5337">
            <w:pPr>
              <w:widowControl w:val="0"/>
              <w:spacing w:before="120" w:after="0" w:line="240" w:lineRule="auto"/>
              <w:jc w:val="both"/>
              <w:rPr>
                <w:rFonts w:ascii="Arial" w:eastAsia="Times New Roman" w:hAnsi="Arial" w:cs="Arial"/>
              </w:rPr>
            </w:pPr>
            <w:r w:rsidRPr="00ED357A">
              <w:rPr>
                <w:rFonts w:ascii="Arial" w:eastAsia="Times New Roman" w:hAnsi="Arial" w:cs="Arial"/>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39D4" w14:textId="77777777" w:rsidR="00123798" w:rsidRPr="00ED357A" w:rsidRDefault="003B5337">
            <w:pPr>
              <w:widowControl w:val="0"/>
              <w:spacing w:before="120" w:after="0" w:line="240" w:lineRule="auto"/>
              <w:jc w:val="both"/>
              <w:rPr>
                <w:rFonts w:ascii="Arial" w:eastAsia="Times New Roman" w:hAnsi="Arial" w:cs="Arial"/>
              </w:rPr>
            </w:pPr>
            <w:r w:rsidRPr="00ED357A">
              <w:rPr>
                <w:rFonts w:ascii="Arial" w:eastAsia="Times New Roman" w:hAnsi="Arial" w:cs="Ari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C126D2" w14:textId="77777777" w:rsidR="00123798" w:rsidRPr="00ED357A" w:rsidRDefault="003B5337">
            <w:pPr>
              <w:widowControl w:val="0"/>
              <w:spacing w:before="120" w:after="0" w:line="240" w:lineRule="auto"/>
              <w:jc w:val="both"/>
              <w:rPr>
                <w:rFonts w:ascii="Arial" w:eastAsia="Times New Roman" w:hAnsi="Arial" w:cs="Arial"/>
              </w:rPr>
            </w:pPr>
            <w:r w:rsidRPr="00ED357A">
              <w:rPr>
                <w:rFonts w:ascii="Arial" w:eastAsia="Times New Roman" w:hAnsi="Arial" w:cs="Ari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B37F5" w14:textId="77777777" w:rsidR="00123798" w:rsidRPr="00ED357A" w:rsidRDefault="003B5337">
            <w:pPr>
              <w:widowControl w:val="0"/>
              <w:spacing w:before="120" w:after="0" w:line="240" w:lineRule="auto"/>
              <w:jc w:val="both"/>
              <w:rPr>
                <w:rFonts w:ascii="Arial" w:eastAsia="Times New Roman" w:hAnsi="Arial" w:cs="Arial"/>
              </w:rPr>
            </w:pPr>
            <w:r w:rsidRPr="00ED357A">
              <w:rPr>
                <w:rFonts w:ascii="Arial" w:eastAsia="Times New Roman" w:hAnsi="Arial" w:cs="Arial"/>
              </w:rPr>
              <w:t>8) учасник процедури закупівлі визнаний в установленому законом порядку банкрутом та стосовно нього відкрита ліквідаційна процедура;</w:t>
            </w:r>
          </w:p>
          <w:p w14:paraId="459E8600" w14:textId="77777777" w:rsidR="00123798" w:rsidRPr="00ED357A" w:rsidRDefault="003B5337">
            <w:pPr>
              <w:widowControl w:val="0"/>
              <w:spacing w:before="120" w:after="0" w:line="240" w:lineRule="auto"/>
              <w:jc w:val="both"/>
              <w:rPr>
                <w:rFonts w:ascii="Arial" w:eastAsia="Times New Roman" w:hAnsi="Arial" w:cs="Arial"/>
              </w:rPr>
            </w:pPr>
            <w:r w:rsidRPr="00ED357A">
              <w:rPr>
                <w:rFonts w:ascii="Arial" w:eastAsia="Times New Roman" w:hAnsi="Arial" w:cs="Arial"/>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sidRPr="00ED357A">
              <w:rPr>
                <w:rFonts w:ascii="Arial" w:eastAsia="Times New Roman" w:hAnsi="Arial" w:cs="Arial"/>
              </w:rPr>
              <w:lastRenderedPageBreak/>
              <w:t>громадських формувань” (крім нерезидентів);</w:t>
            </w:r>
          </w:p>
          <w:p w14:paraId="6D87793A" w14:textId="77777777" w:rsidR="00123798" w:rsidRPr="00ED357A" w:rsidRDefault="003B5337">
            <w:pPr>
              <w:widowControl w:val="0"/>
              <w:spacing w:before="120" w:after="0" w:line="240" w:lineRule="auto"/>
              <w:jc w:val="both"/>
              <w:rPr>
                <w:rFonts w:ascii="Arial" w:eastAsia="Times New Roman" w:hAnsi="Arial" w:cs="Arial"/>
              </w:rPr>
            </w:pPr>
            <w:r w:rsidRPr="00ED357A">
              <w:rPr>
                <w:rFonts w:ascii="Arial" w:eastAsia="Times New Roman" w:hAnsi="Arial" w:cs="Arial"/>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428E00" w14:textId="517E3CBC" w:rsidR="00123798" w:rsidRPr="00ED357A" w:rsidRDefault="003B5337">
            <w:pPr>
              <w:widowControl w:val="0"/>
              <w:spacing w:before="120" w:after="0" w:line="240" w:lineRule="auto"/>
              <w:jc w:val="both"/>
              <w:rPr>
                <w:rFonts w:ascii="Arial" w:eastAsia="Times New Roman" w:hAnsi="Arial" w:cs="Arial"/>
              </w:rPr>
            </w:pPr>
            <w:r w:rsidRPr="00ED357A">
              <w:rPr>
                <w:rFonts w:ascii="Arial" w:eastAsia="Times New Roman" w:hAnsi="Arial" w:cs="Arial"/>
              </w:rPr>
              <w:t>11) </w:t>
            </w:r>
            <w:r w:rsidR="000622AF" w:rsidRPr="00ED357A">
              <w:rPr>
                <w:rFonts w:ascii="Arial" w:eastAsia="Times New Roman" w:hAnsi="Arial" w:cs="Arial"/>
              </w:rPr>
              <w:t xml:space="preserve">учасник процедури закупівлі або кінцевий </w:t>
            </w:r>
            <w:proofErr w:type="spellStart"/>
            <w:r w:rsidR="000622AF" w:rsidRPr="00ED357A">
              <w:rPr>
                <w:rFonts w:ascii="Arial" w:eastAsia="Times New Roman" w:hAnsi="Arial" w:cs="Arial"/>
              </w:rPr>
              <w:t>бенефіціарний</w:t>
            </w:r>
            <w:proofErr w:type="spellEnd"/>
            <w:r w:rsidR="000622AF" w:rsidRPr="00ED357A">
              <w:rPr>
                <w:rFonts w:ascii="Arial" w:eastAsia="Times New Roman" w:hAnsi="Arial" w:cs="Arial"/>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14E4713" w14:textId="77777777" w:rsidR="00123798" w:rsidRPr="00ED357A" w:rsidRDefault="003B5337">
            <w:pPr>
              <w:widowControl w:val="0"/>
              <w:spacing w:before="120" w:after="0" w:line="240" w:lineRule="auto"/>
              <w:jc w:val="both"/>
              <w:rPr>
                <w:rFonts w:ascii="Arial" w:eastAsia="Times New Roman" w:hAnsi="Arial" w:cs="Arial"/>
              </w:rPr>
            </w:pPr>
            <w:r w:rsidRPr="00ED357A">
              <w:rPr>
                <w:rFonts w:ascii="Arial" w:eastAsia="Times New Roman" w:hAnsi="Arial" w:cs="Arial"/>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9A321" w14:textId="77777777" w:rsidR="00123798" w:rsidRPr="00ED357A" w:rsidRDefault="003B5337">
            <w:pPr>
              <w:widowControl w:val="0"/>
              <w:spacing w:before="120" w:after="0" w:line="240" w:lineRule="auto"/>
              <w:jc w:val="both"/>
              <w:rPr>
                <w:rFonts w:ascii="Arial" w:eastAsia="Times New Roman" w:hAnsi="Arial" w:cs="Arial"/>
              </w:rPr>
            </w:pPr>
            <w:r w:rsidRPr="00ED357A">
              <w:rPr>
                <w:rFonts w:ascii="Arial" w:eastAsia="Times New Roman" w:hAnsi="Arial" w:cs="Arial"/>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ED357A">
              <w:rPr>
                <w:rFonts w:ascii="Arial" w:eastAsia="Times New Roman" w:hAnsi="Arial" w:cs="Arial"/>
              </w:rPr>
              <w:t>і</w:t>
            </w:r>
            <w:r w:rsidRPr="00ED357A">
              <w:rPr>
                <w:rFonts w:ascii="Arial" w:eastAsia="Times New Roman" w:hAnsi="Arial" w:cs="Arial"/>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77777777" w:rsidR="00123798" w:rsidRPr="00ED357A" w:rsidRDefault="003B5337" w:rsidP="005E03AC">
            <w:pPr>
              <w:widowControl w:val="0"/>
              <w:spacing w:before="120" w:after="0" w:line="240" w:lineRule="auto"/>
              <w:jc w:val="both"/>
              <w:rPr>
                <w:rFonts w:ascii="Arial" w:eastAsia="Times New Roman" w:hAnsi="Arial" w:cs="Arial"/>
              </w:rPr>
            </w:pPr>
            <w:r w:rsidRPr="00ED357A">
              <w:rPr>
                <w:rFonts w:ascii="Arial" w:eastAsia="Times New Roman" w:hAnsi="Arial" w:cs="Arial"/>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ED357A">
              <w:rPr>
                <w:rFonts w:ascii="Arial" w:eastAsia="Times New Roman" w:hAnsi="Arial" w:cs="Arial"/>
              </w:rPr>
              <w:t>7</w:t>
            </w:r>
            <w:r w:rsidRPr="00ED357A">
              <w:rPr>
                <w:rFonts w:ascii="Arial" w:eastAsia="Times New Roman" w:hAnsi="Arial" w:cs="Arial"/>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ED357A" w14:paraId="0E8EC869"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ED357A" w:rsidRDefault="003B5337">
            <w:pPr>
              <w:widowControl w:val="0"/>
              <w:spacing w:after="0" w:line="240" w:lineRule="auto"/>
              <w:jc w:val="center"/>
              <w:rPr>
                <w:rFonts w:ascii="Arial" w:eastAsia="Times New Roman" w:hAnsi="Arial" w:cs="Arial"/>
              </w:rPr>
            </w:pPr>
            <w:r w:rsidRPr="00ED357A">
              <w:rPr>
                <w:rFonts w:ascii="Arial" w:eastAsia="Times New Roman" w:hAnsi="Arial" w:cs="Arial"/>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ED357A" w:rsidRDefault="003B5337">
            <w:pPr>
              <w:widowControl w:val="0"/>
              <w:spacing w:after="0" w:line="240" w:lineRule="auto"/>
              <w:rPr>
                <w:rFonts w:ascii="Arial" w:eastAsia="Times New Roman" w:hAnsi="Arial" w:cs="Arial"/>
              </w:rPr>
            </w:pPr>
            <w:r w:rsidRPr="00ED357A">
              <w:rPr>
                <w:rFonts w:ascii="Arial" w:eastAsia="Times New Roman" w:hAnsi="Arial" w:cs="Arial"/>
                <w:b/>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ED357A" w:rsidRDefault="003B5337">
            <w:pPr>
              <w:widowControl w:val="0"/>
              <w:spacing w:after="0" w:line="240" w:lineRule="auto"/>
              <w:jc w:val="both"/>
              <w:rPr>
                <w:rFonts w:ascii="Arial" w:hAnsi="Arial" w:cs="Arial"/>
              </w:rPr>
            </w:pPr>
            <w:r w:rsidRPr="00ED357A">
              <w:rPr>
                <w:rFonts w:ascii="Arial" w:hAnsi="Arial" w:cs="Arial"/>
              </w:rPr>
              <w:t>Вимоги до предмета закупівлі (технічні, якісні та кількісні характеристики) згідно з</w:t>
            </w:r>
            <w:hyperlink r:id="rId7">
              <w:r w:rsidRPr="00ED357A">
                <w:rPr>
                  <w:rFonts w:ascii="Arial" w:hAnsi="Arial" w:cs="Arial"/>
                </w:rPr>
                <w:t xml:space="preserve"> пунктом третім </w:t>
              </w:r>
            </w:hyperlink>
            <w:hyperlink r:id="rId8">
              <w:r w:rsidRPr="00ED357A">
                <w:rPr>
                  <w:rFonts w:ascii="Arial" w:hAnsi="Arial" w:cs="Arial"/>
                </w:rPr>
                <w:t>частиною другою</w:t>
              </w:r>
            </w:hyperlink>
            <w:r w:rsidRPr="00ED357A">
              <w:rPr>
                <w:rFonts w:ascii="Arial" w:hAnsi="Arial" w:cs="Arial"/>
              </w:rPr>
              <w:t xml:space="preserve"> статті 22 Закону зазначено в </w:t>
            </w:r>
            <w:r w:rsidRPr="00ED357A">
              <w:rPr>
                <w:rFonts w:ascii="Arial" w:hAnsi="Arial" w:cs="Arial"/>
                <w:b/>
              </w:rPr>
              <w:t>Додатку 3</w:t>
            </w:r>
            <w:r w:rsidRPr="00ED357A">
              <w:rPr>
                <w:rFonts w:ascii="Arial" w:hAnsi="Arial" w:cs="Arial"/>
              </w:rPr>
              <w:t xml:space="preserve"> до цієї тендерної документації.</w:t>
            </w:r>
          </w:p>
          <w:p w14:paraId="40977C77" w14:textId="77777777" w:rsidR="00123798" w:rsidRPr="00ED357A" w:rsidRDefault="003B5337">
            <w:pPr>
              <w:widowControl w:val="0"/>
              <w:spacing w:after="0" w:line="240" w:lineRule="auto"/>
              <w:ind w:right="120"/>
              <w:jc w:val="both"/>
              <w:rPr>
                <w:rFonts w:ascii="Arial" w:eastAsia="Times New Roman" w:hAnsi="Arial" w:cs="Arial"/>
              </w:rPr>
            </w:pPr>
            <w:r w:rsidRPr="00ED357A">
              <w:rPr>
                <w:rFonts w:ascii="Arial" w:hAnsi="Arial" w:cs="Arial"/>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ED357A" w14:paraId="3836E217" w14:textId="77777777" w:rsidTr="00355993">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ED357A" w:rsidRDefault="003B5337">
            <w:pPr>
              <w:widowControl w:val="0"/>
              <w:spacing w:after="0" w:line="240" w:lineRule="auto"/>
              <w:jc w:val="center"/>
              <w:rPr>
                <w:rFonts w:ascii="Arial" w:eastAsia="Times New Roman" w:hAnsi="Arial" w:cs="Arial"/>
              </w:rPr>
            </w:pPr>
            <w:r w:rsidRPr="00ED357A">
              <w:rPr>
                <w:rFonts w:ascii="Arial" w:eastAsia="Times New Roman" w:hAnsi="Arial" w:cs="Arial"/>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ED357A" w:rsidRDefault="003B5337">
            <w:pPr>
              <w:widowControl w:val="0"/>
              <w:spacing w:after="0" w:line="240" w:lineRule="auto"/>
              <w:rPr>
                <w:rFonts w:ascii="Arial" w:eastAsia="Times New Roman" w:hAnsi="Arial" w:cs="Arial"/>
              </w:rPr>
            </w:pPr>
            <w:r w:rsidRPr="00ED357A">
              <w:rPr>
                <w:rFonts w:ascii="Arial" w:eastAsia="Times New Roman" w:hAnsi="Arial" w:cs="Arial"/>
                <w:b/>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7402B70B" w14:textId="77777777" w:rsidR="00123798" w:rsidRPr="00ED357A" w:rsidRDefault="003B5337">
            <w:pPr>
              <w:widowControl w:val="0"/>
              <w:spacing w:after="0" w:line="240" w:lineRule="auto"/>
              <w:ind w:right="120"/>
              <w:jc w:val="both"/>
              <w:rPr>
                <w:rFonts w:ascii="Arial" w:hAnsi="Arial" w:cs="Arial"/>
              </w:rPr>
            </w:pPr>
            <w:r w:rsidRPr="00ED357A">
              <w:rPr>
                <w:rFonts w:ascii="Arial" w:hAnsi="Arial" w:cs="Arial"/>
              </w:rPr>
              <w:t>Не передбачено.</w:t>
            </w:r>
          </w:p>
          <w:p w14:paraId="27350614" w14:textId="77777777" w:rsidR="00123798" w:rsidRPr="00ED357A" w:rsidRDefault="00123798">
            <w:pPr>
              <w:widowControl w:val="0"/>
              <w:spacing w:after="0" w:line="240" w:lineRule="auto"/>
              <w:ind w:right="120"/>
              <w:jc w:val="both"/>
              <w:rPr>
                <w:rFonts w:ascii="Arial" w:eastAsia="Times New Roman" w:hAnsi="Arial" w:cs="Arial"/>
              </w:rPr>
            </w:pPr>
          </w:p>
        </w:tc>
      </w:tr>
      <w:tr w:rsidR="00123798" w:rsidRPr="00ED357A" w14:paraId="579D6075" w14:textId="77777777" w:rsidTr="0035599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ED357A" w:rsidRDefault="003B5337">
            <w:pPr>
              <w:widowControl w:val="0"/>
              <w:spacing w:after="0" w:line="240" w:lineRule="auto"/>
              <w:jc w:val="center"/>
              <w:rPr>
                <w:rFonts w:ascii="Arial" w:eastAsia="Times New Roman" w:hAnsi="Arial" w:cs="Arial"/>
              </w:rPr>
            </w:pPr>
            <w:r w:rsidRPr="00ED357A">
              <w:rPr>
                <w:rFonts w:ascii="Arial" w:eastAsia="Times New Roman" w:hAnsi="Arial" w:cs="Arial"/>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ED357A" w:rsidRDefault="003B5337">
            <w:pPr>
              <w:widowControl w:val="0"/>
              <w:spacing w:after="0" w:line="240" w:lineRule="auto"/>
              <w:rPr>
                <w:rFonts w:ascii="Arial" w:eastAsia="Times New Roman" w:hAnsi="Arial" w:cs="Arial"/>
              </w:rPr>
            </w:pPr>
            <w:r w:rsidRPr="00ED357A">
              <w:rPr>
                <w:rFonts w:ascii="Arial" w:eastAsia="Times New Roman" w:hAnsi="Arial" w:cs="Arial"/>
                <w:b/>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 xml:space="preserve">Учасник процедури закупівлі має право </w:t>
            </w:r>
            <w:proofErr w:type="spellStart"/>
            <w:r w:rsidRPr="00ED357A">
              <w:rPr>
                <w:rFonts w:ascii="Arial" w:eastAsia="Times New Roman" w:hAnsi="Arial" w:cs="Arial"/>
              </w:rPr>
              <w:t>внести</w:t>
            </w:r>
            <w:proofErr w:type="spellEnd"/>
            <w:r w:rsidRPr="00ED357A">
              <w:rPr>
                <w:rFonts w:ascii="Arial" w:eastAsia="Times New Roman" w:hAnsi="Arial" w:cs="Arial"/>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ED357A" w14:paraId="11F4DD95" w14:textId="77777777" w:rsidTr="00355993">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ED357A" w:rsidRDefault="003B5337">
            <w:pPr>
              <w:widowControl w:val="0"/>
              <w:spacing w:after="0" w:line="240" w:lineRule="auto"/>
              <w:jc w:val="center"/>
              <w:rPr>
                <w:rFonts w:ascii="Arial" w:eastAsia="Times New Roman" w:hAnsi="Arial" w:cs="Arial"/>
              </w:rPr>
            </w:pPr>
            <w:r w:rsidRPr="00ED357A">
              <w:rPr>
                <w:rFonts w:ascii="Arial" w:eastAsia="Times New Roman" w:hAnsi="Arial" w:cs="Arial"/>
                <w:b/>
              </w:rPr>
              <w:t>Розділ 4. Подання та розкриття тендерної пропозиції</w:t>
            </w:r>
          </w:p>
        </w:tc>
      </w:tr>
      <w:tr w:rsidR="00123798" w:rsidRPr="00ED357A" w14:paraId="6D0C6E5F"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ED357A" w:rsidRDefault="003B5337">
            <w:pPr>
              <w:widowControl w:val="0"/>
              <w:spacing w:after="0" w:line="240" w:lineRule="auto"/>
              <w:jc w:val="center"/>
              <w:rPr>
                <w:rFonts w:ascii="Arial" w:eastAsia="Times New Roman" w:hAnsi="Arial" w:cs="Arial"/>
              </w:rPr>
            </w:pPr>
            <w:r w:rsidRPr="00ED357A">
              <w:rPr>
                <w:rFonts w:ascii="Arial" w:eastAsia="Times New Roman" w:hAnsi="Arial" w:cs="Arial"/>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ED357A" w:rsidRDefault="003B5337">
            <w:pPr>
              <w:widowControl w:val="0"/>
              <w:spacing w:after="0" w:line="240" w:lineRule="auto"/>
              <w:rPr>
                <w:rFonts w:ascii="Arial" w:eastAsia="Times New Roman" w:hAnsi="Arial" w:cs="Arial"/>
              </w:rPr>
            </w:pPr>
            <w:r w:rsidRPr="00ED357A">
              <w:rPr>
                <w:rFonts w:ascii="Arial" w:eastAsia="Times New Roman" w:hAnsi="Arial" w:cs="Arial"/>
                <w:b/>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0794215" w14:textId="126A5B4B" w:rsidR="005C771C" w:rsidRPr="00ED357A" w:rsidRDefault="003B5337">
            <w:pPr>
              <w:widowControl w:val="0"/>
              <w:spacing w:after="0" w:line="240" w:lineRule="auto"/>
              <w:jc w:val="both"/>
              <w:rPr>
                <w:rFonts w:ascii="Arial" w:hAnsi="Arial" w:cs="Arial"/>
                <w:b/>
                <w:lang w:val="ru-RU"/>
              </w:rPr>
            </w:pPr>
            <w:r w:rsidRPr="00ED357A">
              <w:rPr>
                <w:rFonts w:ascii="Arial" w:hAnsi="Arial" w:cs="Arial"/>
              </w:rPr>
              <w:t>Кінцевий строк подання тендерних пропозицій</w:t>
            </w:r>
            <w:r w:rsidR="00355993" w:rsidRPr="00ED357A">
              <w:rPr>
                <w:rFonts w:ascii="Arial" w:hAnsi="Arial" w:cs="Arial"/>
              </w:rPr>
              <w:t xml:space="preserve">: до </w:t>
            </w:r>
            <w:r w:rsidR="00D86E82" w:rsidRPr="00ED357A">
              <w:rPr>
                <w:rFonts w:ascii="Arial" w:hAnsi="Arial" w:cs="Arial"/>
              </w:rPr>
              <w:t xml:space="preserve"> </w:t>
            </w:r>
            <w:r w:rsidR="00695A3C">
              <w:rPr>
                <w:rFonts w:ascii="Arial" w:hAnsi="Arial" w:cs="Arial"/>
                <w:b/>
              </w:rPr>
              <w:t>31</w:t>
            </w:r>
            <w:r w:rsidR="00EC2C65" w:rsidRPr="00ED357A">
              <w:rPr>
                <w:rFonts w:ascii="Arial" w:hAnsi="Arial" w:cs="Arial"/>
                <w:b/>
              </w:rPr>
              <w:t>.</w:t>
            </w:r>
            <w:r w:rsidR="00A51ED9" w:rsidRPr="00ED357A">
              <w:rPr>
                <w:rFonts w:ascii="Arial" w:hAnsi="Arial" w:cs="Arial"/>
                <w:b/>
              </w:rPr>
              <w:t>01</w:t>
            </w:r>
            <w:r w:rsidRPr="00ED357A">
              <w:rPr>
                <w:rFonts w:ascii="Arial" w:hAnsi="Arial" w:cs="Arial"/>
                <w:b/>
              </w:rPr>
              <w:t>.202</w:t>
            </w:r>
            <w:r w:rsidR="00A51ED9" w:rsidRPr="00ED357A">
              <w:rPr>
                <w:rFonts w:ascii="Arial" w:hAnsi="Arial" w:cs="Arial"/>
                <w:b/>
              </w:rPr>
              <w:t>4</w:t>
            </w:r>
            <w:r w:rsidRPr="00ED357A">
              <w:rPr>
                <w:rFonts w:ascii="Arial" w:hAnsi="Arial" w:cs="Arial"/>
                <w:b/>
              </w:rPr>
              <w:t xml:space="preserve"> </w:t>
            </w:r>
            <w:r w:rsidR="00E97358" w:rsidRPr="00ED357A">
              <w:rPr>
                <w:rFonts w:ascii="Arial" w:hAnsi="Arial" w:cs="Arial"/>
                <w:b/>
                <w:lang w:val="ru-RU"/>
              </w:rPr>
              <w:t>(</w:t>
            </w:r>
            <w:r w:rsidR="0061214C" w:rsidRPr="00ED357A">
              <w:rPr>
                <w:rFonts w:ascii="Arial" w:hAnsi="Arial" w:cs="Arial"/>
                <w:b/>
                <w:lang w:val="ru-RU"/>
              </w:rPr>
              <w:t>1</w:t>
            </w:r>
            <w:r w:rsidR="00695A3C">
              <w:rPr>
                <w:rFonts w:ascii="Arial" w:hAnsi="Arial" w:cs="Arial"/>
                <w:b/>
                <w:lang w:val="ru-RU"/>
              </w:rPr>
              <w:t>2</w:t>
            </w:r>
            <w:r w:rsidR="00E97358" w:rsidRPr="00ED357A">
              <w:rPr>
                <w:rFonts w:ascii="Arial" w:hAnsi="Arial" w:cs="Arial"/>
                <w:b/>
              </w:rPr>
              <w:t>:00 год.)</w:t>
            </w:r>
            <w:r w:rsidR="00832FF3" w:rsidRPr="00ED357A">
              <w:rPr>
                <w:rFonts w:ascii="Arial" w:hAnsi="Arial" w:cs="Arial"/>
                <w:b/>
                <w:lang w:val="ru-RU"/>
              </w:rPr>
              <w:t xml:space="preserve">  </w:t>
            </w:r>
          </w:p>
          <w:p w14:paraId="06E8F4D4"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Отримана тендерна пропозиція вноситься автоматично до реєстру отриманих тендерних пропозицій.</w:t>
            </w:r>
          </w:p>
          <w:p w14:paraId="32050A49"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ED357A" w:rsidRDefault="003B5337">
            <w:pPr>
              <w:widowControl w:val="0"/>
              <w:spacing w:after="0" w:line="240" w:lineRule="auto"/>
              <w:jc w:val="both"/>
              <w:rPr>
                <w:rFonts w:ascii="Arial" w:eastAsia="Times New Roman" w:hAnsi="Arial" w:cs="Arial"/>
                <w:strike/>
              </w:rPr>
            </w:pPr>
            <w:r w:rsidRPr="00ED357A">
              <w:rPr>
                <w:rFonts w:ascii="Arial" w:hAnsi="Arial" w:cs="Arial"/>
              </w:rPr>
              <w:t>Тендерні пропозиції після закінчення кінцевого строку їх подання не приймаються електронною системою закупівель.</w:t>
            </w:r>
          </w:p>
        </w:tc>
      </w:tr>
      <w:tr w:rsidR="00123798" w:rsidRPr="00ED357A" w14:paraId="438CB62A"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ED357A" w:rsidRDefault="003B5337">
            <w:pPr>
              <w:widowControl w:val="0"/>
              <w:spacing w:after="0" w:line="240" w:lineRule="auto"/>
              <w:jc w:val="center"/>
              <w:rPr>
                <w:rFonts w:ascii="Arial" w:eastAsia="Times New Roman" w:hAnsi="Arial" w:cs="Arial"/>
              </w:rPr>
            </w:pPr>
            <w:r w:rsidRPr="00ED357A">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ED357A" w:rsidRDefault="003B5337">
            <w:pPr>
              <w:widowControl w:val="0"/>
              <w:spacing w:after="0" w:line="240" w:lineRule="auto"/>
              <w:rPr>
                <w:rFonts w:ascii="Arial" w:eastAsia="Times New Roman" w:hAnsi="Arial" w:cs="Arial"/>
              </w:rPr>
            </w:pPr>
            <w:r w:rsidRPr="00ED357A">
              <w:rPr>
                <w:rFonts w:ascii="Arial" w:eastAsia="Times New Roman" w:hAnsi="Arial" w:cs="Arial"/>
                <w:b/>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ED357A" w:rsidRDefault="005E03AC" w:rsidP="005E03AC">
            <w:pPr>
              <w:widowControl w:val="0"/>
              <w:spacing w:after="0" w:line="240" w:lineRule="auto"/>
              <w:jc w:val="both"/>
              <w:rPr>
                <w:rFonts w:ascii="Arial" w:eastAsia="Times New Roman" w:hAnsi="Arial" w:cs="Arial"/>
              </w:rPr>
            </w:pPr>
            <w:r w:rsidRPr="00ED357A">
              <w:rPr>
                <w:rFonts w:ascii="Arial" w:eastAsia="Times New Roman" w:hAnsi="Arial" w:cs="Arial"/>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ED357A" w:rsidRDefault="005E03AC" w:rsidP="005E03AC">
            <w:pPr>
              <w:widowControl w:val="0"/>
              <w:spacing w:after="0" w:line="240" w:lineRule="auto"/>
              <w:jc w:val="both"/>
              <w:rPr>
                <w:rFonts w:ascii="Arial" w:eastAsia="Times New Roman" w:hAnsi="Arial" w:cs="Arial"/>
              </w:rPr>
            </w:pPr>
            <w:r w:rsidRPr="00ED357A">
              <w:rPr>
                <w:rFonts w:ascii="Arial" w:eastAsia="Times New Roman" w:hAnsi="Arial" w:cs="Arial"/>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ED357A" w:rsidRDefault="005E03AC" w:rsidP="005E03AC">
            <w:pPr>
              <w:widowControl w:val="0"/>
              <w:spacing w:after="0" w:line="240" w:lineRule="auto"/>
              <w:jc w:val="both"/>
              <w:rPr>
                <w:rFonts w:ascii="Arial" w:eastAsia="Times New Roman" w:hAnsi="Arial" w:cs="Arial"/>
                <w:strike/>
              </w:rPr>
            </w:pPr>
            <w:r w:rsidRPr="00ED357A">
              <w:rPr>
                <w:rFonts w:ascii="Arial" w:eastAsia="Times New Roman" w:hAnsi="Arial" w:cs="Arial"/>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ED357A">
                <w:rPr>
                  <w:rFonts w:ascii="Arial" w:eastAsia="Times New Roman" w:hAnsi="Arial" w:cs="Arial"/>
                </w:rPr>
                <w:t>47</w:t>
              </w:r>
            </w:hyperlink>
            <w:r w:rsidRPr="00ED357A">
              <w:rPr>
                <w:rFonts w:ascii="Arial" w:eastAsia="Times New Roman" w:hAnsi="Arial" w:cs="Arial"/>
              </w:rPr>
              <w:t xml:space="preserve"> Особливостей.</w:t>
            </w:r>
          </w:p>
        </w:tc>
      </w:tr>
      <w:tr w:rsidR="00123798" w:rsidRPr="00ED357A" w14:paraId="7CEED82D" w14:textId="77777777" w:rsidTr="00355993">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ED357A" w:rsidRDefault="003B5337">
            <w:pPr>
              <w:widowControl w:val="0"/>
              <w:spacing w:after="0" w:line="240" w:lineRule="auto"/>
              <w:jc w:val="center"/>
              <w:rPr>
                <w:rFonts w:ascii="Arial" w:eastAsia="Times New Roman" w:hAnsi="Arial" w:cs="Arial"/>
              </w:rPr>
            </w:pPr>
            <w:r w:rsidRPr="00ED357A">
              <w:rPr>
                <w:rFonts w:ascii="Arial" w:eastAsia="Times New Roman" w:hAnsi="Arial" w:cs="Arial"/>
                <w:b/>
              </w:rPr>
              <w:t>Розділ 5. Оцінка тендерної пропозиції</w:t>
            </w:r>
          </w:p>
        </w:tc>
      </w:tr>
      <w:tr w:rsidR="00123798" w:rsidRPr="00ED357A" w14:paraId="1F50985D"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ED357A" w:rsidRDefault="003B5337">
            <w:pPr>
              <w:widowControl w:val="0"/>
              <w:spacing w:after="0" w:line="240" w:lineRule="auto"/>
              <w:jc w:val="center"/>
              <w:rPr>
                <w:rFonts w:ascii="Arial" w:eastAsia="Times New Roman" w:hAnsi="Arial" w:cs="Arial"/>
              </w:rPr>
            </w:pPr>
            <w:r w:rsidRPr="00ED357A">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ED357A" w:rsidRDefault="003B5337">
            <w:pPr>
              <w:widowControl w:val="0"/>
              <w:spacing w:after="0" w:line="240" w:lineRule="auto"/>
              <w:rPr>
                <w:rFonts w:ascii="Arial" w:eastAsia="Times New Roman" w:hAnsi="Arial" w:cs="Arial"/>
              </w:rPr>
            </w:pPr>
            <w:r w:rsidRPr="00ED357A">
              <w:rPr>
                <w:rFonts w:ascii="Arial" w:eastAsia="Times New Roman" w:hAnsi="Arial" w:cs="Arial"/>
                <w:b/>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ED357A" w:rsidRDefault="00686F20" w:rsidP="004745FB">
            <w:pPr>
              <w:widowControl w:val="0"/>
              <w:spacing w:after="0" w:line="240" w:lineRule="auto"/>
              <w:ind w:firstLine="534"/>
              <w:jc w:val="both"/>
              <w:rPr>
                <w:rFonts w:ascii="Arial" w:eastAsia="Times New Roman" w:hAnsi="Arial" w:cs="Arial"/>
              </w:rPr>
            </w:pPr>
            <w:r w:rsidRPr="00ED357A">
              <w:rPr>
                <w:rFonts w:ascii="Arial" w:eastAsia="Times New Roman" w:hAnsi="Arial" w:cs="Arial"/>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ED357A">
                <w:rPr>
                  <w:rFonts w:ascii="Arial" w:eastAsia="Times New Roman" w:hAnsi="Arial" w:cs="Arial"/>
                </w:rPr>
                <w:t>шістнадцятої</w:t>
              </w:r>
            </w:hyperlink>
            <w:r w:rsidRPr="00ED357A">
              <w:rPr>
                <w:rFonts w:ascii="Arial" w:eastAsia="Times New Roman" w:hAnsi="Arial" w:cs="Arial"/>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ED357A" w:rsidRDefault="00686F20" w:rsidP="004745FB">
            <w:pPr>
              <w:widowControl w:val="0"/>
              <w:spacing w:after="0" w:line="240" w:lineRule="auto"/>
              <w:ind w:firstLine="534"/>
              <w:jc w:val="both"/>
              <w:rPr>
                <w:rFonts w:ascii="Arial" w:eastAsia="Times New Roman" w:hAnsi="Arial" w:cs="Arial"/>
              </w:rPr>
            </w:pPr>
            <w:r w:rsidRPr="00ED357A">
              <w:rPr>
                <w:rFonts w:ascii="Arial" w:eastAsia="Times New Roman" w:hAnsi="Arial" w:cs="Arial"/>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ED357A" w:rsidRDefault="00686F20" w:rsidP="004745FB">
            <w:pPr>
              <w:widowControl w:val="0"/>
              <w:spacing w:after="0" w:line="240" w:lineRule="auto"/>
              <w:ind w:firstLine="534"/>
              <w:jc w:val="both"/>
              <w:rPr>
                <w:rFonts w:ascii="Arial" w:eastAsia="Times New Roman" w:hAnsi="Arial" w:cs="Arial"/>
              </w:rPr>
            </w:pPr>
            <w:r w:rsidRPr="00ED357A">
              <w:rPr>
                <w:rFonts w:ascii="Arial" w:eastAsia="Times New Roman" w:hAnsi="Arial" w:cs="Arial"/>
              </w:rPr>
              <w:t>Критерії та методика оцінки визначаються відповідно до статті 29 Закону.</w:t>
            </w:r>
          </w:p>
          <w:p w14:paraId="45910534" w14:textId="77777777" w:rsidR="00686F20" w:rsidRPr="00ED357A" w:rsidRDefault="00686F20" w:rsidP="004745FB">
            <w:pPr>
              <w:widowControl w:val="0"/>
              <w:ind w:firstLine="534"/>
              <w:jc w:val="both"/>
              <w:rPr>
                <w:rFonts w:ascii="Arial" w:eastAsia="Times New Roman" w:hAnsi="Arial" w:cs="Arial"/>
                <w:b/>
              </w:rPr>
            </w:pPr>
            <w:r w:rsidRPr="00ED357A">
              <w:rPr>
                <w:rFonts w:ascii="Arial" w:eastAsia="Times New Roman" w:hAnsi="Arial" w:cs="Arial"/>
                <w:b/>
              </w:rPr>
              <w:t>Перелік критеріїв та методика оцінки тендерної пропозиції із зазначенням питомої ваги критерію:</w:t>
            </w:r>
          </w:p>
          <w:p w14:paraId="67817C06" w14:textId="77777777" w:rsidR="00686F20" w:rsidRPr="00ED357A" w:rsidRDefault="00686F20" w:rsidP="004745FB">
            <w:pPr>
              <w:widowControl w:val="0"/>
              <w:ind w:firstLine="534"/>
              <w:jc w:val="both"/>
              <w:rPr>
                <w:rFonts w:ascii="Arial" w:eastAsia="Times New Roman" w:hAnsi="Arial" w:cs="Arial"/>
              </w:rPr>
            </w:pPr>
            <w:r w:rsidRPr="00ED357A">
              <w:rPr>
                <w:rFonts w:ascii="Arial" w:eastAsia="Times New Roman" w:hAnsi="Arial" w:cs="Arial"/>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ED357A" w:rsidRDefault="00686F20" w:rsidP="004745FB">
            <w:pPr>
              <w:shd w:val="clear" w:color="auto" w:fill="FFFFFF"/>
              <w:ind w:firstLine="534"/>
              <w:jc w:val="both"/>
              <w:rPr>
                <w:rFonts w:ascii="Arial" w:eastAsia="Times New Roman" w:hAnsi="Arial" w:cs="Arial"/>
              </w:rPr>
            </w:pPr>
            <w:r w:rsidRPr="00ED357A">
              <w:rPr>
                <w:rFonts w:ascii="Arial" w:eastAsia="Times New Roman" w:hAnsi="Arial" w:cs="Arial"/>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ED357A">
              <w:rPr>
                <w:rFonts w:ascii="Arial" w:eastAsia="Times New Roman" w:hAnsi="Arial" w:cs="Arial"/>
              </w:rPr>
              <w:lastRenderedPageBreak/>
              <w:t>відповідно до цього пункту щодо її відповідності вимогам тендерної документації.</w:t>
            </w:r>
          </w:p>
          <w:p w14:paraId="5B04CA83" w14:textId="77777777" w:rsidR="00686F20" w:rsidRPr="00ED357A" w:rsidRDefault="00686F20" w:rsidP="004745FB">
            <w:pPr>
              <w:widowControl w:val="0"/>
              <w:ind w:firstLine="534"/>
              <w:jc w:val="both"/>
              <w:rPr>
                <w:rFonts w:ascii="Arial" w:eastAsia="Times New Roman" w:hAnsi="Arial" w:cs="Arial"/>
                <w:i/>
              </w:rPr>
            </w:pPr>
            <w:r w:rsidRPr="00ED357A">
              <w:rPr>
                <w:rFonts w:ascii="Arial" w:eastAsia="Times New Roman" w:hAnsi="Arial" w:cs="Arial"/>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ED357A" w:rsidRDefault="00686F20" w:rsidP="004745FB">
            <w:pPr>
              <w:widowControl w:val="0"/>
              <w:ind w:firstLine="534"/>
              <w:jc w:val="both"/>
              <w:rPr>
                <w:rFonts w:ascii="Arial" w:eastAsia="Times New Roman" w:hAnsi="Arial" w:cs="Arial"/>
              </w:rPr>
            </w:pPr>
            <w:r w:rsidRPr="00ED357A">
              <w:rPr>
                <w:rFonts w:ascii="Arial" w:eastAsia="Times New Roman" w:hAnsi="Arial" w:cs="Arial"/>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ED357A" w:rsidRDefault="00686F20" w:rsidP="004745FB">
            <w:pPr>
              <w:widowControl w:val="0"/>
              <w:ind w:firstLine="534"/>
              <w:jc w:val="both"/>
              <w:rPr>
                <w:rFonts w:ascii="Arial" w:eastAsia="Times New Roman" w:hAnsi="Arial" w:cs="Arial"/>
                <w:b/>
                <w:i/>
              </w:rPr>
            </w:pPr>
            <w:r w:rsidRPr="00ED357A">
              <w:rPr>
                <w:rFonts w:ascii="Arial" w:eastAsia="Times New Roman" w:hAnsi="Arial" w:cs="Arial"/>
                <w:i/>
              </w:rPr>
              <w:t xml:space="preserve">До розгляду </w:t>
            </w:r>
            <w:r w:rsidRPr="00ED357A">
              <w:rPr>
                <w:rFonts w:ascii="Arial" w:eastAsia="Times New Roman" w:hAnsi="Arial" w:cs="Arial"/>
                <w:i/>
                <w:u w:val="single"/>
              </w:rPr>
              <w:t xml:space="preserve">не приймається </w:t>
            </w:r>
            <w:r w:rsidRPr="00ED357A">
              <w:rPr>
                <w:rFonts w:ascii="Arial" w:eastAsia="Times New Roman" w:hAnsi="Arial" w:cs="Arial"/>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ED357A" w:rsidRDefault="00686F20" w:rsidP="004745FB">
            <w:pPr>
              <w:widowControl w:val="0"/>
              <w:ind w:firstLine="534"/>
              <w:jc w:val="both"/>
              <w:rPr>
                <w:rFonts w:ascii="Arial" w:eastAsia="Times New Roman" w:hAnsi="Arial" w:cs="Arial"/>
              </w:rPr>
            </w:pPr>
            <w:r w:rsidRPr="00ED357A">
              <w:rPr>
                <w:rFonts w:ascii="Arial" w:eastAsia="Times New Roman" w:hAnsi="Arial" w:cs="Arial"/>
              </w:rPr>
              <w:t>Оцінка тендерних пропозицій здійснюється на основі критерію „Ціна”. Питома вага – 100 %.</w:t>
            </w:r>
          </w:p>
          <w:p w14:paraId="0B61D4B0" w14:textId="77777777" w:rsidR="00686F20" w:rsidRPr="00ED357A" w:rsidRDefault="00686F20" w:rsidP="004745FB">
            <w:pPr>
              <w:widowControl w:val="0"/>
              <w:ind w:firstLine="534"/>
              <w:jc w:val="both"/>
              <w:rPr>
                <w:rFonts w:ascii="Arial" w:eastAsia="Times New Roman" w:hAnsi="Arial" w:cs="Arial"/>
              </w:rPr>
            </w:pPr>
            <w:r w:rsidRPr="00ED357A">
              <w:rPr>
                <w:rFonts w:ascii="Arial" w:eastAsia="Times New Roman" w:hAnsi="Arial" w:cs="Arial"/>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ED357A" w:rsidRDefault="00686F20" w:rsidP="004745FB">
            <w:pPr>
              <w:widowControl w:val="0"/>
              <w:spacing w:after="0" w:line="240" w:lineRule="auto"/>
              <w:ind w:right="120" w:firstLine="534"/>
              <w:jc w:val="both"/>
              <w:rPr>
                <w:rFonts w:ascii="Arial" w:eastAsia="Times New Roman" w:hAnsi="Arial" w:cs="Arial"/>
              </w:rPr>
            </w:pPr>
            <w:r w:rsidRPr="00ED357A">
              <w:rPr>
                <w:rFonts w:ascii="Arial" w:eastAsia="Times New Roman" w:hAnsi="Arial" w:cs="Arial"/>
              </w:rPr>
              <w:t>Оцінка здійснюється щодо предмета закупівлі в цілому.</w:t>
            </w:r>
          </w:p>
          <w:p w14:paraId="1D6AED0A" w14:textId="77777777" w:rsidR="00686F20" w:rsidRPr="00ED357A" w:rsidRDefault="00686F20" w:rsidP="004745FB">
            <w:pPr>
              <w:widowControl w:val="0"/>
              <w:spacing w:after="0" w:line="240" w:lineRule="auto"/>
              <w:ind w:right="120" w:firstLine="534"/>
              <w:jc w:val="both"/>
              <w:rPr>
                <w:rFonts w:ascii="Arial" w:eastAsia="Times New Roman" w:hAnsi="Arial" w:cs="Arial"/>
              </w:rPr>
            </w:pPr>
            <w:r w:rsidRPr="00ED357A">
              <w:rPr>
                <w:rFonts w:ascii="Arial" w:eastAsia="Times New Roman" w:hAnsi="Arial" w:cs="Arial"/>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ED357A" w:rsidRDefault="00686F20" w:rsidP="004745FB">
            <w:pPr>
              <w:widowControl w:val="0"/>
              <w:spacing w:after="0" w:line="240" w:lineRule="auto"/>
              <w:ind w:right="120" w:firstLine="534"/>
              <w:jc w:val="both"/>
              <w:rPr>
                <w:rFonts w:ascii="Arial" w:eastAsia="Times New Roman" w:hAnsi="Arial" w:cs="Arial"/>
              </w:rPr>
            </w:pPr>
            <w:r w:rsidRPr="00ED357A">
              <w:rPr>
                <w:rFonts w:ascii="Arial" w:eastAsia="Times New Roman" w:hAnsi="Arial" w:cs="Arial"/>
              </w:rPr>
              <w:t xml:space="preserve">Розмір мінімального кроку пониження ціни під час електронного аукціону – </w:t>
            </w:r>
            <w:r w:rsidR="008B2D6E" w:rsidRPr="00ED357A">
              <w:rPr>
                <w:rFonts w:ascii="Arial" w:eastAsia="Times New Roman" w:hAnsi="Arial" w:cs="Arial"/>
              </w:rPr>
              <w:t>0,5 %</w:t>
            </w:r>
            <w:r w:rsidRPr="00ED357A">
              <w:rPr>
                <w:rFonts w:ascii="Arial" w:eastAsia="Times New Roman" w:hAnsi="Arial" w:cs="Arial"/>
              </w:rPr>
              <w:t>.</w:t>
            </w:r>
          </w:p>
          <w:p w14:paraId="6B563633" w14:textId="77777777" w:rsidR="00686F20" w:rsidRPr="00ED357A" w:rsidRDefault="00686F20" w:rsidP="004745FB">
            <w:pPr>
              <w:widowControl w:val="0"/>
              <w:spacing w:after="0" w:line="240" w:lineRule="auto"/>
              <w:ind w:right="120" w:firstLine="534"/>
              <w:jc w:val="both"/>
              <w:rPr>
                <w:rFonts w:ascii="Arial" w:eastAsia="Times New Roman" w:hAnsi="Arial" w:cs="Arial"/>
              </w:rPr>
            </w:pPr>
            <w:r w:rsidRPr="00ED357A">
              <w:rPr>
                <w:rFonts w:ascii="Arial" w:eastAsia="Times New Roman" w:hAnsi="Arial" w:cs="Arial"/>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ED357A" w:rsidRDefault="00686F20" w:rsidP="004745FB">
            <w:pPr>
              <w:widowControl w:val="0"/>
              <w:spacing w:after="0" w:line="240" w:lineRule="auto"/>
              <w:ind w:right="120" w:firstLine="534"/>
              <w:jc w:val="both"/>
              <w:rPr>
                <w:rFonts w:ascii="Arial" w:eastAsia="Times New Roman" w:hAnsi="Arial" w:cs="Arial"/>
              </w:rPr>
            </w:pPr>
            <w:r w:rsidRPr="00ED357A">
              <w:rPr>
                <w:rFonts w:ascii="Arial" w:eastAsia="Times New Roman" w:hAnsi="Arial" w:cs="Arial"/>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ED357A" w:rsidRDefault="00686F20" w:rsidP="004745FB">
            <w:pPr>
              <w:widowControl w:val="0"/>
              <w:spacing w:after="0" w:line="240" w:lineRule="auto"/>
              <w:ind w:right="120" w:firstLine="534"/>
              <w:jc w:val="both"/>
              <w:rPr>
                <w:rFonts w:ascii="Arial" w:eastAsia="Times New Roman" w:hAnsi="Arial" w:cs="Arial"/>
              </w:rPr>
            </w:pPr>
            <w:r w:rsidRPr="00ED357A">
              <w:rPr>
                <w:rFonts w:ascii="Arial" w:eastAsia="Times New Roman" w:hAnsi="Arial" w:cs="Arial"/>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ED357A" w:rsidRDefault="00686F20" w:rsidP="004745FB">
            <w:pPr>
              <w:widowControl w:val="0"/>
              <w:spacing w:after="0" w:line="240" w:lineRule="auto"/>
              <w:ind w:right="120" w:firstLine="534"/>
              <w:jc w:val="both"/>
              <w:rPr>
                <w:rFonts w:ascii="Arial" w:eastAsia="Times New Roman" w:hAnsi="Arial" w:cs="Arial"/>
              </w:rPr>
            </w:pPr>
            <w:r w:rsidRPr="00ED357A">
              <w:rPr>
                <w:rFonts w:ascii="Arial" w:eastAsia="Times New Roman" w:hAnsi="Arial" w:cs="Arial"/>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D357A">
              <w:rPr>
                <w:rFonts w:ascii="Arial" w:eastAsia="Times New Roman" w:hAnsi="Arial" w:cs="Arial"/>
              </w:rPr>
              <w:t>невідповідностей</w:t>
            </w:r>
            <w:proofErr w:type="spellEnd"/>
            <w:r w:rsidRPr="00ED357A">
              <w:rPr>
                <w:rFonts w:ascii="Arial" w:eastAsia="Times New Roman" w:hAnsi="Arial" w:cs="Arial"/>
              </w:rPr>
              <w:t xml:space="preserve"> в електронній системі закупівель.</w:t>
            </w:r>
          </w:p>
          <w:p w14:paraId="0FF98CB2" w14:textId="77777777" w:rsidR="00686F20" w:rsidRPr="00ED357A" w:rsidRDefault="00686F20" w:rsidP="004745FB">
            <w:pPr>
              <w:widowControl w:val="0"/>
              <w:spacing w:after="0" w:line="240" w:lineRule="auto"/>
              <w:ind w:right="120" w:firstLine="534"/>
              <w:jc w:val="both"/>
              <w:rPr>
                <w:rFonts w:ascii="Arial" w:eastAsia="Times New Roman" w:hAnsi="Arial" w:cs="Arial"/>
              </w:rPr>
            </w:pPr>
            <w:r w:rsidRPr="00ED357A">
              <w:rPr>
                <w:rFonts w:ascii="Arial" w:eastAsia="Times New Roman" w:hAnsi="Arial" w:cs="Arial"/>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9738EA" w14:textId="77777777" w:rsidR="00686F20" w:rsidRPr="00ED357A" w:rsidRDefault="00686F20" w:rsidP="004745FB">
            <w:pPr>
              <w:widowControl w:val="0"/>
              <w:spacing w:after="0" w:line="240" w:lineRule="auto"/>
              <w:ind w:right="120" w:firstLine="534"/>
              <w:jc w:val="both"/>
              <w:rPr>
                <w:rFonts w:ascii="Arial" w:eastAsia="Times New Roman" w:hAnsi="Arial" w:cs="Arial"/>
              </w:rPr>
            </w:pPr>
            <w:r w:rsidRPr="00ED357A">
              <w:rPr>
                <w:rFonts w:ascii="Arial" w:eastAsia="Times New Roman" w:hAnsi="Arial" w:cs="Arial"/>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D357A">
              <w:rPr>
                <w:rFonts w:ascii="Arial" w:eastAsia="Times New Roman" w:hAnsi="Arial" w:cs="Arial"/>
              </w:rPr>
              <w:t>невідповідностей</w:t>
            </w:r>
            <w:proofErr w:type="spellEnd"/>
            <w:r w:rsidRPr="00ED357A">
              <w:rPr>
                <w:rFonts w:ascii="Arial" w:eastAsia="Times New Roman" w:hAnsi="Arial" w:cs="Arial"/>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ED357A" w:rsidRDefault="00686F20" w:rsidP="004745FB">
            <w:pPr>
              <w:widowControl w:val="0"/>
              <w:spacing w:after="0" w:line="240" w:lineRule="auto"/>
              <w:ind w:right="120" w:firstLine="534"/>
              <w:jc w:val="both"/>
              <w:rPr>
                <w:rFonts w:ascii="Arial" w:eastAsia="Times New Roman" w:hAnsi="Arial" w:cs="Arial"/>
              </w:rPr>
            </w:pPr>
            <w:r w:rsidRPr="00ED357A">
              <w:rPr>
                <w:rFonts w:ascii="Arial" w:eastAsia="Times New Roman" w:hAnsi="Arial" w:cs="Arial"/>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D357A">
              <w:rPr>
                <w:rFonts w:ascii="Arial" w:eastAsia="Times New Roman" w:hAnsi="Arial" w:cs="Arial"/>
              </w:rPr>
              <w:t>невідповідностей</w:t>
            </w:r>
            <w:proofErr w:type="spellEnd"/>
            <w:r w:rsidRPr="00ED357A">
              <w:rPr>
                <w:rFonts w:ascii="Arial" w:eastAsia="Times New Roman" w:hAnsi="Arial" w:cs="Arial"/>
              </w:rPr>
              <w:t>.</w:t>
            </w:r>
          </w:p>
          <w:p w14:paraId="4C018FEA" w14:textId="77777777" w:rsidR="00686F20" w:rsidRPr="00ED357A" w:rsidRDefault="00686F20" w:rsidP="004745FB">
            <w:pPr>
              <w:widowControl w:val="0"/>
              <w:spacing w:after="0" w:line="240" w:lineRule="auto"/>
              <w:ind w:right="120" w:firstLine="534"/>
              <w:jc w:val="both"/>
              <w:rPr>
                <w:rFonts w:ascii="Arial" w:eastAsia="Times New Roman" w:hAnsi="Arial" w:cs="Arial"/>
              </w:rPr>
            </w:pPr>
            <w:r w:rsidRPr="00ED357A">
              <w:rPr>
                <w:rFonts w:ascii="Arial" w:eastAsia="Times New Roman" w:hAnsi="Arial" w:cs="Arial"/>
              </w:rPr>
              <w:t xml:space="preserve">Замовник розглядає подані тендерні пропозиції з урахуванням виправлення або </w:t>
            </w:r>
            <w:proofErr w:type="spellStart"/>
            <w:r w:rsidRPr="00ED357A">
              <w:rPr>
                <w:rFonts w:ascii="Arial" w:eastAsia="Times New Roman" w:hAnsi="Arial" w:cs="Arial"/>
              </w:rPr>
              <w:t>невиправлення</w:t>
            </w:r>
            <w:proofErr w:type="spellEnd"/>
            <w:r w:rsidRPr="00ED357A">
              <w:rPr>
                <w:rFonts w:ascii="Arial" w:eastAsia="Times New Roman" w:hAnsi="Arial" w:cs="Arial"/>
              </w:rPr>
              <w:t xml:space="preserve"> учасниками виявлених </w:t>
            </w:r>
            <w:proofErr w:type="spellStart"/>
            <w:r w:rsidRPr="00ED357A">
              <w:rPr>
                <w:rFonts w:ascii="Arial" w:eastAsia="Times New Roman" w:hAnsi="Arial" w:cs="Arial"/>
              </w:rPr>
              <w:t>невідповідностей</w:t>
            </w:r>
            <w:proofErr w:type="spellEnd"/>
            <w:r w:rsidRPr="00ED357A">
              <w:rPr>
                <w:rFonts w:ascii="Arial" w:eastAsia="Times New Roman" w:hAnsi="Arial" w:cs="Arial"/>
              </w:rPr>
              <w:t>.</w:t>
            </w:r>
          </w:p>
          <w:p w14:paraId="72FAEF74" w14:textId="77777777" w:rsidR="00686F20" w:rsidRPr="00ED357A" w:rsidRDefault="00686F20" w:rsidP="004745FB">
            <w:pPr>
              <w:widowControl w:val="0"/>
              <w:spacing w:after="0" w:line="240" w:lineRule="auto"/>
              <w:ind w:right="120" w:firstLine="534"/>
              <w:jc w:val="both"/>
              <w:rPr>
                <w:rFonts w:ascii="Arial" w:eastAsia="Times New Roman" w:hAnsi="Arial" w:cs="Arial"/>
              </w:rPr>
            </w:pPr>
            <w:r w:rsidRPr="00ED357A">
              <w:rPr>
                <w:rFonts w:ascii="Arial" w:eastAsia="Times New Roman" w:hAnsi="Arial" w:cs="Arial"/>
              </w:rPr>
              <w:t>У разі відхилення тендерної пропозиції з підстави, визначеної підпунктом 3 пункту 4</w:t>
            </w:r>
            <w:r w:rsidR="00935E7A" w:rsidRPr="00ED357A">
              <w:rPr>
                <w:rFonts w:ascii="Arial" w:eastAsia="Times New Roman" w:hAnsi="Arial" w:cs="Arial"/>
              </w:rPr>
              <w:t>7</w:t>
            </w:r>
            <w:r w:rsidRPr="00ED357A">
              <w:rPr>
                <w:rFonts w:ascii="Arial" w:eastAsia="Times New Roman" w:hAnsi="Arial" w:cs="Arial"/>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ED357A" w:rsidRDefault="00686F20" w:rsidP="004745FB">
            <w:pPr>
              <w:widowControl w:val="0"/>
              <w:spacing w:after="0" w:line="240" w:lineRule="auto"/>
              <w:ind w:right="120" w:firstLine="534"/>
              <w:jc w:val="both"/>
              <w:rPr>
                <w:rFonts w:ascii="Arial" w:eastAsia="Times New Roman" w:hAnsi="Arial" w:cs="Arial"/>
              </w:rPr>
            </w:pPr>
            <w:r w:rsidRPr="00ED357A">
              <w:rPr>
                <w:rFonts w:ascii="Arial" w:eastAsia="Times New Roman" w:hAnsi="Arial" w:cs="Arial"/>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ED357A" w:rsidRDefault="00123798">
            <w:pPr>
              <w:widowControl w:val="0"/>
              <w:spacing w:after="0" w:line="240" w:lineRule="auto"/>
              <w:jc w:val="both"/>
              <w:rPr>
                <w:rFonts w:ascii="Arial" w:eastAsia="Times New Roman" w:hAnsi="Arial" w:cs="Arial"/>
              </w:rPr>
            </w:pPr>
          </w:p>
        </w:tc>
      </w:tr>
      <w:tr w:rsidR="00123798" w:rsidRPr="00ED357A" w14:paraId="1C4B8FE7"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123798" w:rsidRPr="00ED357A" w:rsidRDefault="003B5337">
            <w:pPr>
              <w:widowControl w:val="0"/>
              <w:spacing w:after="0" w:line="240" w:lineRule="auto"/>
              <w:jc w:val="center"/>
              <w:rPr>
                <w:rFonts w:ascii="Arial" w:eastAsia="Times New Roman" w:hAnsi="Arial" w:cs="Arial"/>
              </w:rPr>
            </w:pPr>
            <w:r w:rsidRPr="00ED357A">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123798" w:rsidRPr="00ED357A" w:rsidRDefault="003B5337">
            <w:pPr>
              <w:widowControl w:val="0"/>
              <w:spacing w:after="0" w:line="240" w:lineRule="auto"/>
              <w:rPr>
                <w:rFonts w:ascii="Arial" w:eastAsia="Times New Roman" w:hAnsi="Arial" w:cs="Arial"/>
              </w:rPr>
            </w:pPr>
            <w:r w:rsidRPr="00ED357A">
              <w:rPr>
                <w:rFonts w:ascii="Arial" w:eastAsia="Times New Roman" w:hAnsi="Arial" w:cs="Arial"/>
                <w:b/>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6AFD3E40"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Вартість тендерної пропозиції та всі інші ціни повинні бути чітко визначені.</w:t>
            </w:r>
          </w:p>
          <w:p w14:paraId="104A16C9" w14:textId="77777777" w:rsidR="00123798" w:rsidRPr="00ED357A" w:rsidRDefault="003B5337">
            <w:pPr>
              <w:widowControl w:val="0"/>
              <w:spacing w:after="0" w:line="240" w:lineRule="auto"/>
              <w:ind w:right="120"/>
              <w:jc w:val="both"/>
              <w:rPr>
                <w:rFonts w:ascii="Arial" w:eastAsia="Times New Roman" w:hAnsi="Arial" w:cs="Arial"/>
              </w:rPr>
            </w:pPr>
            <w:r w:rsidRPr="00ED357A">
              <w:rPr>
                <w:rFonts w:ascii="Arial" w:eastAsia="Times New Roman" w:hAnsi="Arial" w:cs="Arial"/>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558E87A"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lastRenderedPageBreak/>
              <w:t>Понесені витрати не відшкодовуються (в тому числі  у разі відміни торгів чи визнання торгів такими, що не відбулися).</w:t>
            </w:r>
          </w:p>
          <w:p w14:paraId="3EDB406D"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 xml:space="preserve">Відсутність будь-яких </w:t>
            </w:r>
            <w:r w:rsidR="002056FF" w:rsidRPr="00ED357A">
              <w:rPr>
                <w:rFonts w:ascii="Arial" w:eastAsia="Times New Roman" w:hAnsi="Arial" w:cs="Arial"/>
              </w:rPr>
              <w:t>-</w:t>
            </w:r>
            <w:r w:rsidRPr="00ED357A">
              <w:rPr>
                <w:rFonts w:ascii="Arial" w:eastAsia="Times New Roman" w:hAnsi="Arial" w:cs="Arial"/>
              </w:rPr>
              <w:t xml:space="preserve">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D357A">
              <w:rPr>
                <w:rFonts w:ascii="Arial" w:eastAsia="Times New Roman" w:hAnsi="Arial" w:cs="Arial"/>
              </w:rPr>
              <w:t>означатиме</w:t>
            </w:r>
            <w:proofErr w:type="spellEnd"/>
            <w:r w:rsidRPr="00ED357A">
              <w:rPr>
                <w:rFonts w:ascii="Arial" w:eastAsia="Times New Roman" w:hAnsi="Arial" w:cs="Arial"/>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436099"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FDDC6F7"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b/>
                <w:i/>
                <w:u w:val="single"/>
              </w:rPr>
              <w:t>Інші умови тендерної документації:</w:t>
            </w:r>
          </w:p>
          <w:p w14:paraId="3A26D576"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1. Учасники відповідають за зміст своїх тендерних пропозицій та повинні дотримуватись норм чинного законодавства України.</w:t>
            </w:r>
          </w:p>
          <w:p w14:paraId="7ED7E0A3"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ED357A">
              <w:rPr>
                <w:rFonts w:ascii="Arial" w:eastAsia="Times New Roman" w:hAnsi="Arial" w:cs="Arial"/>
              </w:rPr>
              <w:t>’</w:t>
            </w:r>
            <w:r w:rsidRPr="00ED357A">
              <w:rPr>
                <w:rFonts w:ascii="Arial" w:eastAsia="Times New Roman" w:hAnsi="Arial" w:cs="Arial"/>
              </w:rPr>
              <w:t>яснення/</w:t>
            </w:r>
            <w:proofErr w:type="spellStart"/>
            <w:r w:rsidRPr="00ED357A">
              <w:rPr>
                <w:rFonts w:ascii="Arial" w:eastAsia="Times New Roman" w:hAnsi="Arial" w:cs="Arial"/>
              </w:rPr>
              <w:t>нь</w:t>
            </w:r>
            <w:proofErr w:type="spellEnd"/>
            <w:r w:rsidRPr="00ED357A">
              <w:rPr>
                <w:rFonts w:ascii="Arial" w:eastAsia="Times New Roman" w:hAnsi="Arial" w:cs="Arial"/>
              </w:rPr>
              <w:t xml:space="preserve"> державних органів або </w:t>
            </w:r>
            <w:proofErr w:type="spellStart"/>
            <w:r w:rsidRPr="00ED357A">
              <w:rPr>
                <w:rFonts w:ascii="Arial" w:eastAsia="Times New Roman" w:hAnsi="Arial" w:cs="Arial"/>
              </w:rPr>
              <w:t>ненакладення</w:t>
            </w:r>
            <w:proofErr w:type="spellEnd"/>
            <w:r w:rsidRPr="00ED357A">
              <w:rPr>
                <w:rFonts w:ascii="Arial" w:eastAsia="Times New Roman" w:hAnsi="Arial" w:cs="Arial"/>
              </w:rPr>
              <w:t xml:space="preserve"> електронного підпису.</w:t>
            </w:r>
          </w:p>
          <w:p w14:paraId="3AD1C613"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A8A04B"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1A2B7A" w14:textId="77777777" w:rsidR="00123798" w:rsidRPr="00ED357A" w:rsidRDefault="008C5988">
            <w:pPr>
              <w:widowControl w:val="0"/>
              <w:spacing w:after="0" w:line="240" w:lineRule="auto"/>
              <w:jc w:val="both"/>
              <w:rPr>
                <w:rFonts w:ascii="Arial" w:eastAsia="Times New Roman" w:hAnsi="Arial" w:cs="Arial"/>
              </w:rPr>
            </w:pPr>
            <w:r w:rsidRPr="00ED357A">
              <w:rPr>
                <w:rFonts w:ascii="Arial" w:eastAsia="Times New Roman" w:hAnsi="Arial" w:cs="Arial"/>
              </w:rPr>
              <w:t xml:space="preserve">5. Учасники торгів — нерезиденти для виконання вимог щодо подання документів, передбачених </w:t>
            </w:r>
            <w:r w:rsidRPr="00ED357A">
              <w:rPr>
                <w:rFonts w:ascii="Arial" w:eastAsia="Times New Roman" w:hAnsi="Arial" w:cs="Arial"/>
                <w:b/>
                <w:i/>
              </w:rPr>
              <w:t>Додатком  2</w:t>
            </w:r>
            <w:r w:rsidRPr="00ED357A">
              <w:rPr>
                <w:rFonts w:ascii="Arial" w:eastAsia="Times New Roman" w:hAnsi="Arial" w:cs="Arial"/>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028CB5"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DCEE17"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A6EF99"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7. Документи, видані державними органами, повинні відповідати вимогам нормативних актів, відповідно до яких такі документи видані.</w:t>
            </w:r>
          </w:p>
          <w:p w14:paraId="0842BB8B"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 xml:space="preserve">8. Учасник, який подав тендерну пропозицію, вважається таким, що згодний з </w:t>
            </w:r>
            <w:proofErr w:type="spellStart"/>
            <w:r w:rsidRPr="00ED357A">
              <w:rPr>
                <w:rFonts w:ascii="Arial" w:eastAsia="Times New Roman" w:hAnsi="Arial" w:cs="Arial"/>
              </w:rPr>
              <w:t>проєктом</w:t>
            </w:r>
            <w:proofErr w:type="spellEnd"/>
            <w:r w:rsidRPr="00ED357A">
              <w:rPr>
                <w:rFonts w:ascii="Arial" w:eastAsia="Times New Roman" w:hAnsi="Arial" w:cs="Arial"/>
              </w:rPr>
              <w:t xml:space="preserve"> договору про закупівлю, викладеним у </w:t>
            </w:r>
            <w:r w:rsidRPr="00ED357A">
              <w:rPr>
                <w:rFonts w:ascii="Arial" w:eastAsia="Times New Roman" w:hAnsi="Arial" w:cs="Arial"/>
                <w:b/>
                <w:i/>
              </w:rPr>
              <w:t>Додатку 4</w:t>
            </w:r>
            <w:r w:rsidRPr="00ED357A">
              <w:rPr>
                <w:rFonts w:ascii="Arial" w:eastAsia="Times New Roman" w:hAnsi="Arial" w:cs="Arial"/>
              </w:rPr>
              <w:t xml:space="preserve"> до цієї тендерної документації, та буде дотримуватися умов своєї тендерної пропозиції протягом строку, встановленого </w:t>
            </w:r>
            <w:r w:rsidRPr="00ED357A">
              <w:rPr>
                <w:rFonts w:ascii="Arial" w:eastAsia="Times New Roman" w:hAnsi="Arial" w:cs="Arial"/>
                <w:b/>
                <w:i/>
              </w:rPr>
              <w:t>в п. 4 Розділу 3</w:t>
            </w:r>
            <w:r w:rsidRPr="00ED357A">
              <w:rPr>
                <w:rFonts w:ascii="Arial" w:eastAsia="Times New Roman" w:hAnsi="Arial" w:cs="Arial"/>
              </w:rPr>
              <w:t xml:space="preserve"> до цієї тендерної документації.</w:t>
            </w:r>
          </w:p>
          <w:p w14:paraId="032179D3"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4B3B37"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ED357A">
              <w:rPr>
                <w:rFonts w:ascii="Arial" w:eastAsia="Times New Roman" w:hAnsi="Arial" w:cs="Arial"/>
              </w:rPr>
              <w:t>оперативно</w:t>
            </w:r>
            <w:proofErr w:type="spellEnd"/>
            <w:r w:rsidRPr="00ED357A">
              <w:rPr>
                <w:rFonts w:ascii="Arial" w:eastAsia="Times New Roman" w:hAnsi="Arial" w:cs="Arial"/>
              </w:rPr>
              <w:t xml:space="preserve">-господарську/і санкцію/ї, передбачену/і пунктом 4 частини </w:t>
            </w:r>
            <w:r w:rsidRPr="00ED357A">
              <w:rPr>
                <w:rFonts w:ascii="Arial" w:eastAsia="Times New Roman" w:hAnsi="Arial" w:cs="Arial"/>
              </w:rPr>
              <w:lastRenderedPageBreak/>
              <w:t>1 статті 236 ГКУ, як відмова від встановлення господарських відносин на майбутнє, не було застосовано.</w:t>
            </w:r>
          </w:p>
          <w:p w14:paraId="7F2B8339"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11. Тендерна пропозиція учасника може містити документи з водяними знаками.</w:t>
            </w:r>
          </w:p>
          <w:p w14:paraId="4356152C"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770F60"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 xml:space="preserve">—   </w:t>
            </w:r>
            <w:r w:rsidRPr="00ED357A">
              <w:rPr>
                <w:rFonts w:ascii="Arial" w:eastAsia="Times New Roman" w:hAnsi="Arial" w:cs="Arial"/>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95C045"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 xml:space="preserve">—   </w:t>
            </w:r>
            <w:r w:rsidRPr="00ED357A">
              <w:rPr>
                <w:rFonts w:ascii="Arial" w:eastAsia="Times New Roman" w:hAnsi="Arial" w:cs="Arial"/>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FE1493" w14:textId="77777777" w:rsidR="00123798" w:rsidRPr="00ED357A" w:rsidRDefault="003B5337">
            <w:pPr>
              <w:widowControl w:val="0"/>
              <w:spacing w:after="0" w:line="240" w:lineRule="auto"/>
              <w:jc w:val="both"/>
              <w:rPr>
                <w:rFonts w:ascii="Arial" w:eastAsia="Times New Roman" w:hAnsi="Arial" w:cs="Arial"/>
                <w:i/>
              </w:rPr>
            </w:pPr>
            <w:r w:rsidRPr="00ED357A">
              <w:rPr>
                <w:rFonts w:ascii="Arial" w:eastAsia="Times New Roman" w:hAnsi="Arial" w:cs="Arial"/>
              </w:rPr>
              <w:t xml:space="preserve">—   </w:t>
            </w:r>
            <w:r w:rsidRPr="00ED357A">
              <w:rPr>
                <w:rFonts w:ascii="Arial" w:eastAsia="Times New Roman" w:hAnsi="Arial" w:cs="Arial"/>
              </w:rPr>
              <w:tab/>
              <w:t>Закону України «Про забезпечення прав і свобод громадян та правовий режим на тимчасово окупованій території України» від 15.04.2014 № 1207-VII..</w:t>
            </w:r>
          </w:p>
          <w:p w14:paraId="67680864" w14:textId="77777777" w:rsidR="004546D9" w:rsidRPr="00ED357A" w:rsidRDefault="004546D9">
            <w:pPr>
              <w:widowControl w:val="0"/>
              <w:spacing w:after="0" w:line="240" w:lineRule="auto"/>
              <w:jc w:val="both"/>
              <w:rPr>
                <w:rFonts w:ascii="Arial" w:eastAsia="Times New Roman" w:hAnsi="Arial" w:cs="Arial"/>
              </w:rPr>
            </w:pPr>
            <w:r w:rsidRPr="00ED357A">
              <w:rPr>
                <w:rFonts w:ascii="Arial" w:eastAsia="Times New Roman" w:hAnsi="Arial" w:cs="Arial"/>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D357A">
              <w:rPr>
                <w:rFonts w:ascii="Arial" w:eastAsia="Times New Roman" w:hAnsi="Arial" w:cs="Arial"/>
              </w:rPr>
              <w:t>бенефіціарним</w:t>
            </w:r>
            <w:proofErr w:type="spellEnd"/>
            <w:r w:rsidRPr="00ED357A">
              <w:rPr>
                <w:rFonts w:ascii="Arial" w:eastAsia="Times New Roman"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D16DEFD" w14:textId="77777777" w:rsidR="00123798" w:rsidRPr="00ED357A" w:rsidRDefault="003B5337" w:rsidP="00DF1E1A">
            <w:pPr>
              <w:widowControl w:val="0"/>
              <w:spacing w:after="0" w:line="240" w:lineRule="auto"/>
              <w:ind w:firstLine="246"/>
              <w:jc w:val="both"/>
              <w:rPr>
                <w:rFonts w:ascii="Arial" w:hAnsi="Arial" w:cs="Arial"/>
                <w:b/>
                <w:bCs/>
              </w:rPr>
            </w:pPr>
            <w:r w:rsidRPr="00ED357A">
              <w:rPr>
                <w:rFonts w:ascii="Arial" w:hAnsi="Arial" w:cs="Arial"/>
                <w:b/>
                <w:bCs/>
              </w:rPr>
              <w:t>З метою підтвердження виконання вимог даного пункту тендерної документації учасник у складі тендерної пропозиції повинен надати*:</w:t>
            </w:r>
          </w:p>
          <w:p w14:paraId="117550A7" w14:textId="77777777" w:rsidR="00123798" w:rsidRPr="00ED357A" w:rsidRDefault="003B5337">
            <w:pPr>
              <w:widowControl w:val="0"/>
              <w:spacing w:after="0" w:line="240" w:lineRule="auto"/>
              <w:jc w:val="both"/>
              <w:rPr>
                <w:rFonts w:ascii="Arial" w:hAnsi="Arial" w:cs="Arial"/>
              </w:rPr>
            </w:pPr>
            <w:r w:rsidRPr="00ED357A">
              <w:rPr>
                <w:rFonts w:ascii="Arial" w:hAnsi="Arial" w:cs="Arial"/>
              </w:rPr>
              <w:t>- інформацію в довільній формі про кінцевого(</w:t>
            </w:r>
            <w:proofErr w:type="spellStart"/>
            <w:r w:rsidRPr="00ED357A">
              <w:rPr>
                <w:rFonts w:ascii="Arial" w:hAnsi="Arial" w:cs="Arial"/>
              </w:rPr>
              <w:t>их</w:t>
            </w:r>
            <w:proofErr w:type="spellEnd"/>
            <w:r w:rsidRPr="00ED357A">
              <w:rPr>
                <w:rFonts w:ascii="Arial" w:hAnsi="Arial" w:cs="Arial"/>
              </w:rPr>
              <w:t xml:space="preserve">) </w:t>
            </w:r>
            <w:proofErr w:type="spellStart"/>
            <w:r w:rsidRPr="00ED357A">
              <w:rPr>
                <w:rFonts w:ascii="Arial" w:hAnsi="Arial" w:cs="Arial"/>
              </w:rPr>
              <w:t>бенефеціарного</w:t>
            </w:r>
            <w:proofErr w:type="spellEnd"/>
            <w:r w:rsidRPr="00ED357A">
              <w:rPr>
                <w:rFonts w:ascii="Arial" w:hAnsi="Arial" w:cs="Arial"/>
              </w:rPr>
              <w:t>(</w:t>
            </w:r>
            <w:proofErr w:type="spellStart"/>
            <w:r w:rsidRPr="00ED357A">
              <w:rPr>
                <w:rFonts w:ascii="Arial" w:hAnsi="Arial" w:cs="Arial"/>
              </w:rPr>
              <w:t>их</w:t>
            </w:r>
            <w:proofErr w:type="spellEnd"/>
            <w:r w:rsidRPr="00ED357A">
              <w:rPr>
                <w:rFonts w:ascii="Arial" w:hAnsi="Arial" w:cs="Arial"/>
              </w:rPr>
              <w:t>) власника(</w:t>
            </w:r>
            <w:proofErr w:type="spellStart"/>
            <w:r w:rsidRPr="00ED357A">
              <w:rPr>
                <w:rFonts w:ascii="Arial" w:hAnsi="Arial" w:cs="Arial"/>
              </w:rPr>
              <w:t>ів</w:t>
            </w:r>
            <w:proofErr w:type="spellEnd"/>
            <w:r w:rsidRPr="00ED357A">
              <w:rPr>
                <w:rFonts w:ascii="Arial" w:hAnsi="Arial" w:cs="Arial"/>
              </w:rPr>
              <w:t>) із зазначенням їх громадянства та частку в статутному капіталі;</w:t>
            </w:r>
          </w:p>
          <w:p w14:paraId="5CA3C7BF" w14:textId="77777777" w:rsidR="00123798" w:rsidRPr="00ED357A" w:rsidRDefault="003B5337">
            <w:pPr>
              <w:widowControl w:val="0"/>
              <w:spacing w:after="0" w:line="240" w:lineRule="auto"/>
              <w:jc w:val="both"/>
              <w:rPr>
                <w:rFonts w:ascii="Arial" w:hAnsi="Arial" w:cs="Arial"/>
              </w:rPr>
            </w:pPr>
            <w:r w:rsidRPr="00ED357A">
              <w:rPr>
                <w:rFonts w:ascii="Arial" w:hAnsi="Arial" w:cs="Arial"/>
              </w:rPr>
              <w:t xml:space="preserve">- у разі, якщо кінцевим (ми) </w:t>
            </w:r>
            <w:proofErr w:type="spellStart"/>
            <w:r w:rsidRPr="00ED357A">
              <w:rPr>
                <w:rFonts w:ascii="Arial" w:hAnsi="Arial" w:cs="Arial"/>
              </w:rPr>
              <w:t>бенефіціарним</w:t>
            </w:r>
            <w:proofErr w:type="spellEnd"/>
            <w:r w:rsidRPr="00ED357A">
              <w:rPr>
                <w:rFonts w:ascii="Arial" w:hAnsi="Arial" w:cs="Arial"/>
              </w:rPr>
              <w:t xml:space="preserve"> (</w:t>
            </w:r>
            <w:proofErr w:type="spellStart"/>
            <w:r w:rsidRPr="00ED357A">
              <w:rPr>
                <w:rFonts w:ascii="Arial" w:hAnsi="Arial" w:cs="Arial"/>
              </w:rPr>
              <w:t>ими</w:t>
            </w:r>
            <w:proofErr w:type="spellEnd"/>
            <w:r w:rsidRPr="00ED357A">
              <w:rPr>
                <w:rFonts w:ascii="Arial" w:hAnsi="Arial" w:cs="Arial"/>
              </w:rPr>
              <w:t>) власником (</w:t>
            </w:r>
            <w:proofErr w:type="spellStart"/>
            <w:r w:rsidRPr="00ED357A">
              <w:rPr>
                <w:rFonts w:ascii="Arial" w:hAnsi="Arial" w:cs="Arial"/>
              </w:rPr>
              <w:t>ами</w:t>
            </w:r>
            <w:proofErr w:type="spellEnd"/>
            <w:r w:rsidRPr="00ED357A">
              <w:rPr>
                <w:rFonts w:ascii="Arial" w:hAnsi="Arial" w:cs="Arial"/>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1232C341" w14:textId="77777777" w:rsidR="00123798" w:rsidRPr="00ED357A" w:rsidRDefault="003B5337">
            <w:pPr>
              <w:widowControl w:val="0"/>
              <w:spacing w:after="0" w:line="240" w:lineRule="auto"/>
              <w:jc w:val="both"/>
              <w:rPr>
                <w:rFonts w:ascii="Arial" w:hAnsi="Arial" w:cs="Arial"/>
              </w:rPr>
            </w:pPr>
            <w:r w:rsidRPr="00ED357A">
              <w:rPr>
                <w:rFonts w:ascii="Arial" w:hAnsi="Arial" w:cs="Arial"/>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079586C" w14:textId="77777777" w:rsidR="00123798" w:rsidRPr="00ED357A" w:rsidRDefault="003B5337">
            <w:pPr>
              <w:widowControl w:val="0"/>
              <w:spacing w:after="0" w:line="240" w:lineRule="auto"/>
              <w:jc w:val="both"/>
              <w:rPr>
                <w:rFonts w:ascii="Arial" w:hAnsi="Arial" w:cs="Arial"/>
              </w:rPr>
            </w:pPr>
            <w:r w:rsidRPr="00ED357A">
              <w:rPr>
                <w:rFonts w:ascii="Arial" w:hAnsi="Arial" w:cs="Arial"/>
              </w:rPr>
              <w:t>б) посвідку на постійне чи тимчасове проживання на території України;</w:t>
            </w:r>
          </w:p>
          <w:p w14:paraId="0A420FD6" w14:textId="77777777" w:rsidR="00123798" w:rsidRPr="00ED357A" w:rsidRDefault="003B5337">
            <w:pPr>
              <w:widowControl w:val="0"/>
              <w:spacing w:after="0" w:line="240" w:lineRule="auto"/>
              <w:jc w:val="both"/>
              <w:rPr>
                <w:rFonts w:ascii="Arial" w:hAnsi="Arial" w:cs="Arial"/>
              </w:rPr>
            </w:pPr>
            <w:r w:rsidRPr="00ED357A">
              <w:rPr>
                <w:rFonts w:ascii="Arial" w:hAnsi="Arial" w:cs="Arial"/>
              </w:rPr>
              <w:t>в) військовий квиток, виданий російському громадянину, який уклав контракт про проходження військової служби у Збройних Силах України;</w:t>
            </w:r>
          </w:p>
          <w:p w14:paraId="23664E19" w14:textId="77777777" w:rsidR="00123798" w:rsidRPr="00ED357A" w:rsidRDefault="003B5337">
            <w:pPr>
              <w:widowControl w:val="0"/>
              <w:spacing w:after="0" w:line="240" w:lineRule="auto"/>
              <w:jc w:val="both"/>
              <w:rPr>
                <w:rFonts w:ascii="Arial" w:hAnsi="Arial" w:cs="Arial"/>
              </w:rPr>
            </w:pPr>
            <w:r w:rsidRPr="00ED357A">
              <w:rPr>
                <w:rFonts w:ascii="Arial" w:hAnsi="Arial" w:cs="Arial"/>
              </w:rPr>
              <w:t>г) посвідчення біженця чи документ, що підтверджує надання притулку в Україні (стаття 1 Закону України «Про громадянство України»).</w:t>
            </w:r>
          </w:p>
          <w:p w14:paraId="26CEE841"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*Згідно роз</w:t>
            </w:r>
            <w:r w:rsidR="00696E5F" w:rsidRPr="00ED357A">
              <w:rPr>
                <w:rFonts w:ascii="Arial" w:eastAsia="Times New Roman" w:hAnsi="Arial" w:cs="Arial"/>
              </w:rPr>
              <w:t>’</w:t>
            </w:r>
            <w:r w:rsidRPr="00ED357A">
              <w:rPr>
                <w:rFonts w:ascii="Arial" w:eastAsia="Times New Roman" w:hAnsi="Arial" w:cs="Arial"/>
              </w:rPr>
              <w:t>яснення Міністерства юстиції України від 08.03.2022 №24560/8.1.3/10-22.</w:t>
            </w:r>
          </w:p>
          <w:p w14:paraId="6AB0D0EA" w14:textId="77777777" w:rsidR="00123798" w:rsidRPr="00ED357A" w:rsidRDefault="003B5337">
            <w:pPr>
              <w:widowControl w:val="0"/>
              <w:spacing w:after="0" w:line="240" w:lineRule="auto"/>
              <w:jc w:val="both"/>
              <w:rPr>
                <w:rFonts w:ascii="Arial" w:eastAsia="Times New Roman" w:hAnsi="Arial" w:cs="Arial"/>
                <w:i/>
              </w:rPr>
            </w:pPr>
            <w:r w:rsidRPr="00ED357A">
              <w:rPr>
                <w:rFonts w:ascii="Arial" w:eastAsia="Times New Roman" w:hAnsi="Arial" w:cs="Arial"/>
              </w:rPr>
              <w:t xml:space="preserve"> Замовникам забороняється здійснювати публічні закупівлі товарів походженням з Російської Федерації/Республіки Білорусь (за винятком </w:t>
            </w:r>
            <w:r w:rsidRPr="00ED357A">
              <w:rPr>
                <w:rFonts w:ascii="Arial" w:eastAsia="Times New Roman" w:hAnsi="Arial" w:cs="Arial"/>
              </w:rPr>
              <w:lastRenderedPageBreak/>
              <w:t>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ED357A" w14:paraId="4948FF3E"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123798" w:rsidRPr="00ED357A" w:rsidRDefault="003B5337">
            <w:pPr>
              <w:widowControl w:val="0"/>
              <w:spacing w:after="0" w:line="240" w:lineRule="auto"/>
              <w:jc w:val="center"/>
              <w:rPr>
                <w:rFonts w:ascii="Arial" w:eastAsia="Times New Roman" w:hAnsi="Arial" w:cs="Arial"/>
              </w:rPr>
            </w:pPr>
            <w:r w:rsidRPr="00ED357A">
              <w:rPr>
                <w:rFonts w:ascii="Arial" w:eastAsia="Times New Roman" w:hAnsi="Arial" w:cs="Arial"/>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123798" w:rsidRPr="00ED357A" w:rsidRDefault="003B5337">
            <w:pPr>
              <w:widowControl w:val="0"/>
              <w:spacing w:after="0" w:line="240" w:lineRule="auto"/>
              <w:rPr>
                <w:rFonts w:ascii="Arial" w:eastAsia="Times New Roman" w:hAnsi="Arial" w:cs="Arial"/>
              </w:rPr>
            </w:pPr>
            <w:r w:rsidRPr="00ED357A">
              <w:rPr>
                <w:rFonts w:ascii="Arial" w:eastAsia="Times New Roman" w:hAnsi="Arial" w:cs="Arial"/>
                <w:b/>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673F32D0" w14:textId="77777777" w:rsidR="00123798" w:rsidRPr="00ED357A" w:rsidRDefault="003B5337">
            <w:pPr>
              <w:widowControl w:val="0"/>
              <w:spacing w:after="0" w:line="240" w:lineRule="auto"/>
              <w:ind w:right="120" w:firstLine="465"/>
              <w:jc w:val="both"/>
              <w:rPr>
                <w:rFonts w:ascii="Arial" w:eastAsia="Times New Roman" w:hAnsi="Arial" w:cs="Arial"/>
              </w:rPr>
            </w:pPr>
            <w:r w:rsidRPr="00ED357A">
              <w:rPr>
                <w:rFonts w:ascii="Arial" w:eastAsia="Times New Roman" w:hAnsi="Arial" w:cs="Arial"/>
              </w:rPr>
              <w:t xml:space="preserve"> Замовник відхиляє тендерну пропозицію у випадках, передбачених п. 4</w:t>
            </w:r>
            <w:r w:rsidR="00663F62" w:rsidRPr="00ED357A">
              <w:rPr>
                <w:rFonts w:ascii="Arial" w:eastAsia="Times New Roman" w:hAnsi="Arial" w:cs="Arial"/>
              </w:rPr>
              <w:t>4</w:t>
            </w:r>
            <w:r w:rsidRPr="00ED357A">
              <w:rPr>
                <w:rFonts w:ascii="Arial" w:eastAsia="Times New Roman" w:hAnsi="Arial" w:cs="Arial"/>
              </w:rPr>
              <w:t xml:space="preserve"> Особливостей:</w:t>
            </w:r>
          </w:p>
          <w:p w14:paraId="7E8D4F8B" w14:textId="77777777" w:rsidR="00123798" w:rsidRPr="00ED357A" w:rsidRDefault="003B5337">
            <w:pPr>
              <w:widowControl w:val="0"/>
              <w:spacing w:after="0" w:line="240" w:lineRule="auto"/>
              <w:ind w:right="120"/>
              <w:jc w:val="both"/>
              <w:rPr>
                <w:rFonts w:ascii="Arial" w:eastAsia="Times New Roman" w:hAnsi="Arial" w:cs="Arial"/>
              </w:rPr>
            </w:pPr>
            <w:r w:rsidRPr="00ED357A">
              <w:rPr>
                <w:rFonts w:ascii="Arial" w:eastAsia="Times New Roman" w:hAnsi="Arial" w:cs="Arial"/>
              </w:rPr>
              <w:t xml:space="preserve">Замовник </w:t>
            </w:r>
            <w:r w:rsidRPr="00ED357A">
              <w:rPr>
                <w:rFonts w:ascii="Arial" w:eastAsia="Times New Roman" w:hAnsi="Arial" w:cs="Arial"/>
                <w:b/>
                <w:i/>
              </w:rPr>
              <w:t>відхиляє тендерну пропозицію із зазначенням аргументації в електронній системі закупівель у разі, якщо</w:t>
            </w:r>
            <w:r w:rsidRPr="00ED357A">
              <w:rPr>
                <w:rFonts w:ascii="Arial" w:eastAsia="Times New Roman" w:hAnsi="Arial" w:cs="Arial"/>
              </w:rPr>
              <w:t>:</w:t>
            </w:r>
          </w:p>
          <w:p w14:paraId="0E317C9D" w14:textId="77777777" w:rsidR="00123798" w:rsidRPr="00ED357A" w:rsidRDefault="003B5337" w:rsidP="00A35757">
            <w:pPr>
              <w:pStyle w:val="ae"/>
              <w:widowControl w:val="0"/>
              <w:numPr>
                <w:ilvl w:val="0"/>
                <w:numId w:val="6"/>
              </w:numPr>
              <w:spacing w:after="0" w:line="240" w:lineRule="auto"/>
              <w:ind w:right="120"/>
              <w:jc w:val="both"/>
              <w:rPr>
                <w:rFonts w:ascii="Arial" w:eastAsia="Times New Roman" w:hAnsi="Arial" w:cs="Arial"/>
              </w:rPr>
            </w:pPr>
            <w:r w:rsidRPr="00ED357A">
              <w:rPr>
                <w:rFonts w:ascii="Arial" w:eastAsia="Times New Roman" w:hAnsi="Arial" w:cs="Arial"/>
              </w:rPr>
              <w:t>учасник процедури закупівлі:</w:t>
            </w:r>
          </w:p>
          <w:p w14:paraId="1B8642EB" w14:textId="77777777" w:rsidR="004546D9" w:rsidRPr="00ED357A" w:rsidRDefault="004546D9" w:rsidP="00A35757">
            <w:pPr>
              <w:pStyle w:val="ae"/>
              <w:numPr>
                <w:ilvl w:val="0"/>
                <w:numId w:val="5"/>
              </w:numPr>
              <w:shd w:val="clear" w:color="auto" w:fill="FFFFFF"/>
              <w:ind w:left="534" w:hanging="142"/>
              <w:jc w:val="both"/>
              <w:rPr>
                <w:rFonts w:ascii="Arial" w:eastAsia="Times New Roman" w:hAnsi="Arial" w:cs="Arial"/>
              </w:rPr>
            </w:pPr>
            <w:r w:rsidRPr="00ED357A">
              <w:rPr>
                <w:rFonts w:ascii="Arial" w:eastAsia="Times New Roman" w:hAnsi="Arial" w:cs="Arial"/>
              </w:rPr>
              <w:t>підпадає під підстави, встановлені пунктом 47 цих особливостей;</w:t>
            </w:r>
          </w:p>
          <w:p w14:paraId="08C1E779" w14:textId="77777777" w:rsidR="004546D9" w:rsidRPr="00ED357A" w:rsidRDefault="004546D9" w:rsidP="00A35757">
            <w:pPr>
              <w:pStyle w:val="ae"/>
              <w:numPr>
                <w:ilvl w:val="0"/>
                <w:numId w:val="5"/>
              </w:numPr>
              <w:shd w:val="clear" w:color="auto" w:fill="FFFFFF"/>
              <w:ind w:left="534" w:hanging="142"/>
              <w:jc w:val="both"/>
              <w:rPr>
                <w:rFonts w:ascii="Arial" w:eastAsia="Times New Roman" w:hAnsi="Arial" w:cs="Arial"/>
              </w:rPr>
            </w:pPr>
            <w:r w:rsidRPr="00ED357A">
              <w:rPr>
                <w:rFonts w:ascii="Arial" w:eastAsia="Times New Roman" w:hAnsi="Arial" w:cs="Ari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D9C5FB" w14:textId="77777777" w:rsidR="004546D9" w:rsidRPr="00ED357A" w:rsidRDefault="003B5337" w:rsidP="00A35757">
            <w:pPr>
              <w:pStyle w:val="ae"/>
              <w:numPr>
                <w:ilvl w:val="0"/>
                <w:numId w:val="5"/>
              </w:numPr>
              <w:shd w:val="clear" w:color="auto" w:fill="FFFFFF"/>
              <w:ind w:left="534" w:hanging="142"/>
              <w:jc w:val="both"/>
              <w:rPr>
                <w:rFonts w:ascii="Arial" w:eastAsia="Times New Roman" w:hAnsi="Arial" w:cs="Arial"/>
              </w:rPr>
            </w:pPr>
            <w:r w:rsidRPr="00ED357A">
              <w:rPr>
                <w:rFonts w:ascii="Arial" w:eastAsia="Times New Roman" w:hAnsi="Arial" w:cs="Arial"/>
              </w:rPr>
              <w:t>не надав забезпечення тендерної пропозиції, якщо таке забезпечення вимагалося замовником;</w:t>
            </w:r>
          </w:p>
          <w:p w14:paraId="6A8CEA6C" w14:textId="77777777" w:rsidR="00123798" w:rsidRPr="00ED357A" w:rsidRDefault="003B5337" w:rsidP="00A35757">
            <w:pPr>
              <w:pStyle w:val="ae"/>
              <w:numPr>
                <w:ilvl w:val="0"/>
                <w:numId w:val="5"/>
              </w:numPr>
              <w:shd w:val="clear" w:color="auto" w:fill="FFFFFF"/>
              <w:ind w:left="534" w:hanging="142"/>
              <w:jc w:val="both"/>
              <w:rPr>
                <w:rFonts w:ascii="Arial" w:eastAsia="Times New Roman" w:hAnsi="Arial" w:cs="Arial"/>
              </w:rPr>
            </w:pPr>
            <w:r w:rsidRPr="00ED357A">
              <w:rPr>
                <w:rFonts w:ascii="Arial" w:eastAsia="Times New Roman" w:hAnsi="Arial" w:cs="Arial"/>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ED357A">
              <w:rPr>
                <w:rFonts w:ascii="Arial" w:eastAsia="Times New Roman" w:hAnsi="Arial" w:cs="Arial"/>
              </w:rPr>
              <w:t>невідповідностей</w:t>
            </w:r>
            <w:proofErr w:type="spellEnd"/>
            <w:r w:rsidRPr="00ED357A">
              <w:rPr>
                <w:rFonts w:ascii="Arial" w:eastAsia="Times New Roman" w:hAnsi="Arial" w:cs="Arial"/>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D357A">
              <w:rPr>
                <w:rFonts w:ascii="Arial" w:eastAsia="Times New Roman" w:hAnsi="Arial" w:cs="Arial"/>
              </w:rPr>
              <w:t>невідповідностей</w:t>
            </w:r>
            <w:proofErr w:type="spellEnd"/>
            <w:r w:rsidRPr="00ED357A">
              <w:rPr>
                <w:rFonts w:ascii="Arial" w:eastAsia="Times New Roman" w:hAnsi="Arial" w:cs="Arial"/>
              </w:rPr>
              <w:t>;</w:t>
            </w:r>
          </w:p>
          <w:p w14:paraId="3B0A32F0" w14:textId="77777777" w:rsidR="004546D9" w:rsidRPr="00ED357A" w:rsidRDefault="004546D9" w:rsidP="00A35757">
            <w:pPr>
              <w:pStyle w:val="ae"/>
              <w:numPr>
                <w:ilvl w:val="0"/>
                <w:numId w:val="5"/>
              </w:numPr>
              <w:shd w:val="clear" w:color="auto" w:fill="FFFFFF"/>
              <w:ind w:left="534" w:hanging="142"/>
              <w:jc w:val="both"/>
              <w:rPr>
                <w:rFonts w:ascii="Arial" w:eastAsia="Times New Roman" w:hAnsi="Arial" w:cs="Arial"/>
              </w:rPr>
            </w:pPr>
            <w:r w:rsidRPr="00ED357A">
              <w:rPr>
                <w:rFonts w:ascii="Arial" w:eastAsia="Times New Roman" w:hAnsi="Arial" w:cs="Ari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50E4C7" w14:textId="77777777" w:rsidR="004546D9" w:rsidRPr="00ED357A" w:rsidRDefault="004546D9" w:rsidP="00A35757">
            <w:pPr>
              <w:pStyle w:val="ae"/>
              <w:numPr>
                <w:ilvl w:val="0"/>
                <w:numId w:val="5"/>
              </w:numPr>
              <w:shd w:val="clear" w:color="auto" w:fill="FFFFFF"/>
              <w:ind w:left="534" w:hanging="142"/>
              <w:jc w:val="both"/>
              <w:rPr>
                <w:rFonts w:ascii="Arial" w:eastAsia="Times New Roman" w:hAnsi="Arial" w:cs="Arial"/>
              </w:rPr>
            </w:pPr>
            <w:r w:rsidRPr="00ED357A">
              <w:rPr>
                <w:rFonts w:ascii="Arial" w:eastAsia="Times New Roman" w:hAnsi="Arial" w:cs="Arial"/>
              </w:rPr>
              <w:t>визначив конфіденційною інформацію, що не може бути визначена як конфіденційна відповідно до вимог пункту 40 цих особливостей;</w:t>
            </w:r>
          </w:p>
          <w:p w14:paraId="6765539F" w14:textId="77777777" w:rsidR="004546D9" w:rsidRPr="00ED357A" w:rsidRDefault="004546D9" w:rsidP="00A35757">
            <w:pPr>
              <w:pStyle w:val="ae"/>
              <w:numPr>
                <w:ilvl w:val="0"/>
                <w:numId w:val="5"/>
              </w:numPr>
              <w:shd w:val="clear" w:color="auto" w:fill="FFFFFF"/>
              <w:ind w:left="534" w:hanging="142"/>
              <w:jc w:val="both"/>
              <w:rPr>
                <w:rFonts w:ascii="Arial" w:eastAsia="Times New Roman" w:hAnsi="Arial" w:cs="Arial"/>
              </w:rPr>
            </w:pPr>
            <w:r w:rsidRPr="00ED357A">
              <w:rPr>
                <w:rFonts w:ascii="Arial" w:eastAsia="Times New Roman" w:hAnsi="Arial" w:cs="Arial"/>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D357A">
              <w:rPr>
                <w:rFonts w:ascii="Arial" w:eastAsia="Times New Roman" w:hAnsi="Arial" w:cs="Arial"/>
              </w:rPr>
              <w:t>бенефіціарним</w:t>
            </w:r>
            <w:proofErr w:type="spellEnd"/>
            <w:r w:rsidRPr="00ED357A">
              <w:rPr>
                <w:rFonts w:ascii="Arial" w:eastAsia="Times New Roman"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ED357A">
              <w:rPr>
                <w:rFonts w:ascii="Arial" w:eastAsia="Times New Roman" w:hAnsi="Arial" w:cs="Arial"/>
              </w:rPr>
              <w:lastRenderedPageBreak/>
              <w:t>воєнного стану в Україні та протягом 90 днів з дня його припинення або скасування” (Офіційний вісник України, 2022 р., № 84, ст. 5176);</w:t>
            </w:r>
          </w:p>
          <w:p w14:paraId="3545F6D8" w14:textId="77777777" w:rsidR="004546D9" w:rsidRPr="00ED357A" w:rsidRDefault="004546D9" w:rsidP="004546D9">
            <w:pPr>
              <w:shd w:val="clear" w:color="auto" w:fill="FFFFFF"/>
              <w:ind w:left="534"/>
              <w:jc w:val="both"/>
              <w:rPr>
                <w:rFonts w:ascii="Arial" w:eastAsia="Times New Roman" w:hAnsi="Arial" w:cs="Arial"/>
              </w:rPr>
            </w:pPr>
            <w:r w:rsidRPr="00ED357A">
              <w:rPr>
                <w:rFonts w:ascii="Arial" w:eastAsia="Times New Roman" w:hAnsi="Arial" w:cs="Arial"/>
              </w:rPr>
              <w:t>2) тендерна пропозиція:</w:t>
            </w:r>
          </w:p>
          <w:p w14:paraId="581B8E84" w14:textId="77777777" w:rsidR="004546D9" w:rsidRPr="00ED357A" w:rsidRDefault="004546D9" w:rsidP="00A35757">
            <w:pPr>
              <w:pStyle w:val="ae"/>
              <w:numPr>
                <w:ilvl w:val="0"/>
                <w:numId w:val="7"/>
              </w:numPr>
              <w:shd w:val="clear" w:color="auto" w:fill="FFFFFF"/>
              <w:ind w:left="534" w:firstLine="0"/>
              <w:jc w:val="both"/>
              <w:rPr>
                <w:rFonts w:ascii="Arial" w:eastAsia="Times New Roman" w:hAnsi="Arial" w:cs="Arial"/>
              </w:rPr>
            </w:pPr>
            <w:r w:rsidRPr="00ED357A">
              <w:rPr>
                <w:rFonts w:ascii="Arial" w:eastAsia="Times New Roman" w:hAnsi="Arial" w:cs="Arial"/>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ED357A">
                <w:rPr>
                  <w:rFonts w:ascii="Arial" w:eastAsia="Times New Roman" w:hAnsi="Arial" w:cs="Arial"/>
                </w:rPr>
                <w:t>пункту 4</w:t>
              </w:r>
            </w:hyperlink>
            <w:r w:rsidRPr="00ED357A">
              <w:rPr>
                <w:rFonts w:ascii="Arial" w:eastAsia="Times New Roman" w:hAnsi="Arial" w:cs="Arial"/>
              </w:rPr>
              <w:t>3 цих особливостей;</w:t>
            </w:r>
          </w:p>
          <w:p w14:paraId="343733D2" w14:textId="77777777" w:rsidR="004546D9" w:rsidRPr="00ED357A" w:rsidRDefault="004546D9" w:rsidP="00A35757">
            <w:pPr>
              <w:pStyle w:val="ae"/>
              <w:numPr>
                <w:ilvl w:val="0"/>
                <w:numId w:val="7"/>
              </w:numPr>
              <w:shd w:val="clear" w:color="auto" w:fill="FFFFFF"/>
              <w:ind w:left="534" w:firstLine="0"/>
              <w:jc w:val="both"/>
              <w:rPr>
                <w:rFonts w:ascii="Arial" w:eastAsia="Times New Roman" w:hAnsi="Arial" w:cs="Arial"/>
              </w:rPr>
            </w:pPr>
            <w:r w:rsidRPr="00ED357A">
              <w:rPr>
                <w:rFonts w:ascii="Arial" w:eastAsia="Times New Roman" w:hAnsi="Arial" w:cs="Arial"/>
              </w:rPr>
              <w:t>є такою, строк дії якої закінчився;</w:t>
            </w:r>
          </w:p>
          <w:p w14:paraId="44CBDF46" w14:textId="77777777" w:rsidR="004546D9" w:rsidRPr="00ED357A" w:rsidRDefault="004546D9" w:rsidP="00A35757">
            <w:pPr>
              <w:pStyle w:val="ae"/>
              <w:numPr>
                <w:ilvl w:val="0"/>
                <w:numId w:val="7"/>
              </w:numPr>
              <w:shd w:val="clear" w:color="auto" w:fill="FFFFFF"/>
              <w:ind w:left="534" w:firstLine="0"/>
              <w:jc w:val="both"/>
              <w:rPr>
                <w:rFonts w:ascii="Arial" w:eastAsia="Times New Roman" w:hAnsi="Arial" w:cs="Arial"/>
              </w:rPr>
            </w:pPr>
            <w:r w:rsidRPr="00ED357A">
              <w:rPr>
                <w:rFonts w:ascii="Arial" w:eastAsia="Times New Roman" w:hAnsi="Arial" w:cs="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414E0E" w14:textId="77777777" w:rsidR="004546D9" w:rsidRPr="00ED357A" w:rsidRDefault="004546D9" w:rsidP="00A35757">
            <w:pPr>
              <w:pStyle w:val="ae"/>
              <w:numPr>
                <w:ilvl w:val="0"/>
                <w:numId w:val="7"/>
              </w:numPr>
              <w:shd w:val="clear" w:color="auto" w:fill="FFFFFF"/>
              <w:ind w:left="534" w:firstLine="0"/>
              <w:jc w:val="both"/>
              <w:rPr>
                <w:rFonts w:ascii="Arial" w:eastAsia="Times New Roman" w:hAnsi="Arial" w:cs="Arial"/>
              </w:rPr>
            </w:pPr>
            <w:r w:rsidRPr="00ED357A">
              <w:rPr>
                <w:rFonts w:ascii="Arial" w:eastAsia="Times New Roman" w:hAnsi="Arial" w:cs="Arial"/>
              </w:rPr>
              <w:t>не відповідає вимогам, установленим у тендерній документації відповідно до абзацу першого частини третьої статті 22 Закону;</w:t>
            </w:r>
          </w:p>
          <w:p w14:paraId="505C4FD1" w14:textId="77777777" w:rsidR="004546D9" w:rsidRPr="00ED357A" w:rsidRDefault="004546D9" w:rsidP="00A35757">
            <w:pPr>
              <w:pStyle w:val="ae"/>
              <w:numPr>
                <w:ilvl w:val="0"/>
                <w:numId w:val="7"/>
              </w:numPr>
              <w:shd w:val="clear" w:color="auto" w:fill="FFFFFF"/>
              <w:ind w:left="534" w:firstLine="0"/>
              <w:jc w:val="both"/>
              <w:rPr>
                <w:rFonts w:ascii="Arial" w:eastAsia="Times New Roman" w:hAnsi="Arial" w:cs="Arial"/>
              </w:rPr>
            </w:pPr>
            <w:r w:rsidRPr="00ED357A">
              <w:rPr>
                <w:rFonts w:ascii="Arial" w:eastAsia="Times New Roman" w:hAnsi="Arial" w:cs="Arial"/>
              </w:rPr>
              <w:t>3) переможець процедури закупівлі:</w:t>
            </w:r>
          </w:p>
          <w:p w14:paraId="006EF1E0" w14:textId="77777777" w:rsidR="004546D9" w:rsidRPr="00ED357A" w:rsidRDefault="004546D9" w:rsidP="00A35757">
            <w:pPr>
              <w:pStyle w:val="ae"/>
              <w:numPr>
                <w:ilvl w:val="0"/>
                <w:numId w:val="7"/>
              </w:numPr>
              <w:shd w:val="clear" w:color="auto" w:fill="FFFFFF"/>
              <w:ind w:left="534" w:firstLine="0"/>
              <w:jc w:val="both"/>
              <w:rPr>
                <w:rFonts w:ascii="Arial" w:eastAsia="Times New Roman" w:hAnsi="Arial" w:cs="Arial"/>
              </w:rPr>
            </w:pPr>
            <w:r w:rsidRPr="00ED357A">
              <w:rPr>
                <w:rFonts w:ascii="Arial" w:eastAsia="Times New Roman" w:hAnsi="Arial" w:cs="Arial"/>
              </w:rPr>
              <w:t>відмовився від підписання договору про закупівлю відповідно до вимог тендерної документації або укладення договору про закупівлю;</w:t>
            </w:r>
          </w:p>
          <w:p w14:paraId="3B41D5E6" w14:textId="77777777" w:rsidR="004546D9" w:rsidRPr="00ED357A" w:rsidRDefault="004546D9" w:rsidP="00A35757">
            <w:pPr>
              <w:pStyle w:val="ae"/>
              <w:numPr>
                <w:ilvl w:val="0"/>
                <w:numId w:val="7"/>
              </w:numPr>
              <w:shd w:val="clear" w:color="auto" w:fill="FFFFFF"/>
              <w:ind w:left="534" w:firstLine="0"/>
              <w:jc w:val="both"/>
              <w:rPr>
                <w:rFonts w:ascii="Arial" w:eastAsia="Times New Roman" w:hAnsi="Arial" w:cs="Arial"/>
              </w:rPr>
            </w:pPr>
            <w:r w:rsidRPr="00ED357A">
              <w:rPr>
                <w:rFonts w:ascii="Arial" w:eastAsia="Times New Roman" w:hAnsi="Arial" w:cs="Arial"/>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7B7A2E2" w14:textId="77777777" w:rsidR="004546D9" w:rsidRPr="00ED357A" w:rsidRDefault="004546D9" w:rsidP="00A35757">
            <w:pPr>
              <w:pStyle w:val="ae"/>
              <w:numPr>
                <w:ilvl w:val="0"/>
                <w:numId w:val="7"/>
              </w:numPr>
              <w:shd w:val="clear" w:color="auto" w:fill="FFFFFF"/>
              <w:ind w:left="534" w:firstLine="0"/>
              <w:jc w:val="both"/>
              <w:rPr>
                <w:rFonts w:ascii="Arial" w:eastAsia="Times New Roman" w:hAnsi="Arial" w:cs="Arial"/>
              </w:rPr>
            </w:pPr>
            <w:r w:rsidRPr="00ED357A">
              <w:rPr>
                <w:rFonts w:ascii="Arial" w:eastAsia="Times New Roman" w:hAnsi="Arial" w:cs="Arial"/>
              </w:rPr>
              <w:t>не надав забезпечення виконання договору про закупівлю, якщо таке забезпечення вимагалося замовником;</w:t>
            </w:r>
          </w:p>
          <w:p w14:paraId="0AF0A49A" w14:textId="77777777" w:rsidR="004546D9" w:rsidRPr="00ED357A" w:rsidRDefault="004546D9" w:rsidP="00A35757">
            <w:pPr>
              <w:pStyle w:val="ae"/>
              <w:numPr>
                <w:ilvl w:val="0"/>
                <w:numId w:val="7"/>
              </w:numPr>
              <w:shd w:val="clear" w:color="auto" w:fill="FFFFFF"/>
              <w:ind w:left="534" w:firstLine="0"/>
              <w:jc w:val="both"/>
              <w:rPr>
                <w:rFonts w:ascii="Arial" w:eastAsia="Times New Roman" w:hAnsi="Arial" w:cs="Arial"/>
              </w:rPr>
            </w:pPr>
            <w:r w:rsidRPr="00ED357A">
              <w:rPr>
                <w:rFonts w:ascii="Arial" w:eastAsia="Times New Roman" w:hAnsi="Arial" w:cs="Ari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CE75C05" w14:textId="77777777" w:rsidR="004546D9" w:rsidRPr="00ED357A" w:rsidRDefault="004546D9" w:rsidP="004546D9">
            <w:pPr>
              <w:shd w:val="clear" w:color="auto" w:fill="FFFFFF"/>
              <w:ind w:firstLine="567"/>
              <w:jc w:val="both"/>
              <w:rPr>
                <w:rFonts w:ascii="Arial" w:eastAsia="Times New Roman" w:hAnsi="Arial" w:cs="Arial"/>
                <w:b/>
                <w:i/>
              </w:rPr>
            </w:pPr>
            <w:r w:rsidRPr="00ED357A">
              <w:rPr>
                <w:rFonts w:ascii="Arial" w:eastAsia="Times New Roman" w:hAnsi="Arial" w:cs="Arial"/>
                <w:b/>
                <w:i/>
              </w:rPr>
              <w:t>Замовник може відхилити тендерну пропозицію із зазначенням аргументації в електронній системі закупівель у разі, коли:</w:t>
            </w:r>
          </w:p>
          <w:p w14:paraId="62C20EDF" w14:textId="77777777" w:rsidR="004546D9" w:rsidRPr="00ED357A" w:rsidRDefault="004546D9" w:rsidP="004546D9">
            <w:pPr>
              <w:ind w:firstLine="567"/>
              <w:jc w:val="both"/>
              <w:rPr>
                <w:rFonts w:ascii="Arial" w:eastAsia="Times New Roman" w:hAnsi="Arial" w:cs="Arial"/>
              </w:rPr>
            </w:pPr>
            <w:r w:rsidRPr="00ED357A">
              <w:rPr>
                <w:rFonts w:ascii="Arial" w:eastAsia="Times New Roman" w:hAnsi="Arial" w:cs="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C15FCC" w14:textId="77777777" w:rsidR="004546D9" w:rsidRPr="00ED357A" w:rsidRDefault="004546D9" w:rsidP="004546D9">
            <w:pPr>
              <w:ind w:firstLine="567"/>
              <w:jc w:val="both"/>
              <w:rPr>
                <w:rFonts w:ascii="Arial" w:eastAsia="Times New Roman" w:hAnsi="Arial" w:cs="Arial"/>
              </w:rPr>
            </w:pPr>
            <w:r w:rsidRPr="00ED357A">
              <w:rPr>
                <w:rFonts w:ascii="Arial" w:eastAsia="Times New Roman" w:hAnsi="Arial" w:cs="Arial"/>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84E656" w14:textId="77777777" w:rsidR="004546D9" w:rsidRPr="00ED357A" w:rsidRDefault="004546D9" w:rsidP="004546D9">
            <w:pPr>
              <w:jc w:val="both"/>
              <w:rPr>
                <w:rFonts w:ascii="Arial" w:eastAsia="Times New Roman" w:hAnsi="Arial" w:cs="Arial"/>
              </w:rPr>
            </w:pPr>
            <w:r w:rsidRPr="00ED357A">
              <w:rPr>
                <w:rFonts w:ascii="Arial" w:eastAsia="Times New Roman" w:hAnsi="Arial" w:cs="Arial"/>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ED357A">
              <w:rPr>
                <w:rFonts w:ascii="Arial" w:eastAsia="Times New Roman" w:hAnsi="Arial" w:cs="Arial"/>
              </w:rPr>
              <w:lastRenderedPageBreak/>
              <w:t>закупівлі/переможцю процедури закупівлі, тендерна пропозиція якого відхилена, через електронну систему закупівель.</w:t>
            </w:r>
          </w:p>
          <w:p w14:paraId="778520D2" w14:textId="77777777" w:rsidR="00123798" w:rsidRPr="00ED357A" w:rsidRDefault="004546D9" w:rsidP="004546D9">
            <w:pPr>
              <w:widowControl w:val="0"/>
              <w:spacing w:after="0" w:line="240" w:lineRule="auto"/>
              <w:ind w:right="120"/>
              <w:jc w:val="both"/>
              <w:rPr>
                <w:rFonts w:ascii="Arial" w:eastAsia="Times New Roman" w:hAnsi="Arial" w:cs="Arial"/>
              </w:rPr>
            </w:pPr>
            <w:r w:rsidRPr="00ED357A">
              <w:rPr>
                <w:rFonts w:ascii="Arial" w:eastAsia="Times New Roman" w:hAnsi="Arial" w:cs="Arial"/>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ED357A" w14:paraId="68A42864" w14:textId="77777777" w:rsidTr="00355993">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ED357A" w:rsidRDefault="003B5337">
            <w:pPr>
              <w:widowControl w:val="0"/>
              <w:spacing w:after="0" w:line="240" w:lineRule="auto"/>
              <w:jc w:val="center"/>
              <w:rPr>
                <w:rFonts w:ascii="Arial" w:eastAsia="Times New Roman" w:hAnsi="Arial" w:cs="Arial"/>
              </w:rPr>
            </w:pPr>
            <w:r w:rsidRPr="00ED357A">
              <w:rPr>
                <w:rFonts w:ascii="Arial" w:eastAsia="Times New Roman" w:hAnsi="Arial" w:cs="Arial"/>
                <w:b/>
              </w:rPr>
              <w:lastRenderedPageBreak/>
              <w:t>Розділ 6. Результати торгів та укладання договору про закупівлю</w:t>
            </w:r>
          </w:p>
        </w:tc>
      </w:tr>
      <w:tr w:rsidR="00123798" w:rsidRPr="00ED357A" w14:paraId="4BA74C70" w14:textId="77777777" w:rsidTr="00355993">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ED357A" w:rsidRDefault="003B5337">
            <w:pPr>
              <w:widowControl w:val="0"/>
              <w:spacing w:after="0" w:line="240" w:lineRule="auto"/>
              <w:jc w:val="center"/>
              <w:rPr>
                <w:rFonts w:ascii="Arial" w:eastAsia="Times New Roman" w:hAnsi="Arial" w:cs="Arial"/>
              </w:rPr>
            </w:pPr>
            <w:r w:rsidRPr="00ED357A">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ED357A" w:rsidRDefault="003B5337">
            <w:pPr>
              <w:widowControl w:val="0"/>
              <w:spacing w:after="0" w:line="240" w:lineRule="auto"/>
              <w:rPr>
                <w:rFonts w:ascii="Arial" w:eastAsia="Times New Roman" w:hAnsi="Arial" w:cs="Arial"/>
                <w:b/>
              </w:rPr>
            </w:pPr>
            <w:r w:rsidRPr="00ED357A">
              <w:rPr>
                <w:rFonts w:ascii="Arial" w:eastAsia="Times New Roman" w:hAnsi="Arial" w:cs="Arial"/>
                <w:b/>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ED357A" w:rsidRDefault="003B5337">
            <w:pPr>
              <w:widowControl w:val="0"/>
              <w:spacing w:after="0" w:line="240" w:lineRule="auto"/>
              <w:jc w:val="both"/>
              <w:rPr>
                <w:rFonts w:ascii="Arial" w:eastAsia="Times New Roman" w:hAnsi="Arial" w:cs="Arial"/>
                <w:b/>
                <w:i/>
              </w:rPr>
            </w:pPr>
            <w:r w:rsidRPr="00ED357A">
              <w:rPr>
                <w:rFonts w:ascii="Arial" w:eastAsia="Times New Roman" w:hAnsi="Arial" w:cs="Arial"/>
                <w:b/>
                <w:i/>
              </w:rPr>
              <w:t>Замовник відміняє відкриті торги у разі:</w:t>
            </w:r>
          </w:p>
          <w:p w14:paraId="63CE5E4F"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1) відсутності подальшої потреби в закупівлі товарів, робіт чи послуг;</w:t>
            </w:r>
          </w:p>
          <w:p w14:paraId="7F04EEF6"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3) скорочення обсягу видатків на здійснення закупівлі товарів, робіт чи послуг;</w:t>
            </w:r>
          </w:p>
          <w:p w14:paraId="53A5B995"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4) коли здійснення закупівлі стало неможливим внаслідок дії обставин непереборної сили.</w:t>
            </w:r>
          </w:p>
          <w:p w14:paraId="17CD5E7A"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 xml:space="preserve">У разі відміни відкритих торгів замовник </w:t>
            </w:r>
            <w:r w:rsidRPr="00ED357A">
              <w:rPr>
                <w:rFonts w:ascii="Arial" w:eastAsia="Times New Roman" w:hAnsi="Arial" w:cs="Arial"/>
                <w:b/>
                <w:i/>
              </w:rPr>
              <w:t>протягом одного робочого дня</w:t>
            </w:r>
            <w:r w:rsidRPr="00ED357A">
              <w:rPr>
                <w:rFonts w:ascii="Arial" w:eastAsia="Times New Roman" w:hAnsi="Arial" w:cs="Arial"/>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ED357A" w:rsidRDefault="003B5337">
            <w:pPr>
              <w:widowControl w:val="0"/>
              <w:spacing w:after="0" w:line="240" w:lineRule="auto"/>
              <w:jc w:val="both"/>
              <w:rPr>
                <w:rFonts w:ascii="Arial" w:eastAsia="Times New Roman" w:hAnsi="Arial" w:cs="Arial"/>
                <w:b/>
                <w:i/>
              </w:rPr>
            </w:pPr>
            <w:r w:rsidRPr="00ED357A">
              <w:rPr>
                <w:rFonts w:ascii="Arial" w:eastAsia="Times New Roman" w:hAnsi="Arial" w:cs="Arial"/>
                <w:b/>
                <w:i/>
              </w:rPr>
              <w:t>Відкриті торги автоматично відміняються електронною системою закупівель у разі:</w:t>
            </w:r>
          </w:p>
          <w:p w14:paraId="7EAF8826"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Відкриті торги можуть бути відмінені частково (за лотом).</w:t>
            </w:r>
          </w:p>
          <w:p w14:paraId="11462933"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ED357A" w14:paraId="6A860720"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ED357A" w:rsidRDefault="003B5337">
            <w:pPr>
              <w:widowControl w:val="0"/>
              <w:spacing w:after="0" w:line="240" w:lineRule="auto"/>
              <w:jc w:val="center"/>
              <w:rPr>
                <w:rFonts w:ascii="Arial" w:eastAsia="Times New Roman" w:hAnsi="Arial" w:cs="Arial"/>
              </w:rPr>
            </w:pPr>
            <w:r w:rsidRPr="00ED357A">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ED357A" w:rsidRDefault="003B5337">
            <w:pPr>
              <w:widowControl w:val="0"/>
              <w:spacing w:after="0" w:line="240" w:lineRule="auto"/>
              <w:rPr>
                <w:rFonts w:ascii="Arial" w:eastAsia="Times New Roman" w:hAnsi="Arial" w:cs="Arial"/>
              </w:rPr>
            </w:pPr>
            <w:r w:rsidRPr="00ED357A">
              <w:rPr>
                <w:rFonts w:ascii="Arial" w:eastAsia="Times New Roman" w:hAnsi="Arial" w:cs="Arial"/>
                <w:b/>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D357A">
              <w:rPr>
                <w:rFonts w:ascii="Arial" w:eastAsia="Times New Roman" w:hAnsi="Arial" w:cs="Arial"/>
                <w:b/>
                <w:i/>
              </w:rPr>
              <w:t>не пізніше ніж через 15 днів</w:t>
            </w:r>
            <w:r w:rsidRPr="00ED357A">
              <w:rPr>
                <w:rFonts w:ascii="Arial" w:eastAsia="Times New Roman" w:hAnsi="Arial" w:cs="Ari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D357A">
              <w:rPr>
                <w:rFonts w:ascii="Arial" w:eastAsia="Times New Roman" w:hAnsi="Arial" w:cs="Arial"/>
                <w:b/>
                <w:i/>
              </w:rPr>
              <w:t>може бути продовжений до 60 днів</w:t>
            </w:r>
            <w:r w:rsidRPr="00ED357A">
              <w:rPr>
                <w:rFonts w:ascii="Arial" w:eastAsia="Times New Roman" w:hAnsi="Arial" w:cs="Arial"/>
              </w:rPr>
              <w:t>.</w:t>
            </w:r>
          </w:p>
          <w:p w14:paraId="3B78B179"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 xml:space="preserve">З метою забезпечення права на оскарження рішень замовника до органу оскарження договір про закупівлю </w:t>
            </w:r>
            <w:r w:rsidRPr="00ED357A">
              <w:rPr>
                <w:rFonts w:ascii="Arial" w:eastAsia="Times New Roman" w:hAnsi="Arial" w:cs="Arial"/>
                <w:b/>
                <w:i/>
              </w:rPr>
              <w:t>не може бути укладено раніше ніж через п’ять днів</w:t>
            </w:r>
            <w:r w:rsidRPr="00ED357A">
              <w:rPr>
                <w:rFonts w:ascii="Arial" w:eastAsia="Times New Roman" w:hAnsi="Arial" w:cs="Arial"/>
                <w:i/>
              </w:rPr>
              <w:t xml:space="preserve"> </w:t>
            </w:r>
            <w:r w:rsidRPr="00ED357A">
              <w:rPr>
                <w:rFonts w:ascii="Arial" w:eastAsia="Times New Roman" w:hAnsi="Arial" w:cs="Arial"/>
              </w:rPr>
              <w:t>з дати оприлюднення в електронній системі закупівель повідомлення про намір укласти договір про закупівлю.</w:t>
            </w:r>
          </w:p>
        </w:tc>
      </w:tr>
      <w:tr w:rsidR="00123798" w:rsidRPr="00ED357A" w14:paraId="52384EBB"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ED357A" w:rsidRDefault="003B5337">
            <w:pPr>
              <w:widowControl w:val="0"/>
              <w:spacing w:after="0" w:line="240" w:lineRule="auto"/>
              <w:jc w:val="center"/>
              <w:rPr>
                <w:rFonts w:ascii="Arial" w:eastAsia="Times New Roman" w:hAnsi="Arial" w:cs="Arial"/>
              </w:rPr>
            </w:pPr>
            <w:r w:rsidRPr="00ED357A">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ED357A" w:rsidRDefault="003B5337">
            <w:pPr>
              <w:widowControl w:val="0"/>
              <w:spacing w:after="0" w:line="240" w:lineRule="auto"/>
              <w:rPr>
                <w:rFonts w:ascii="Arial" w:eastAsia="Times New Roman" w:hAnsi="Arial" w:cs="Arial"/>
              </w:rPr>
            </w:pPr>
            <w:proofErr w:type="spellStart"/>
            <w:r w:rsidRPr="00ED357A">
              <w:rPr>
                <w:rFonts w:ascii="Arial" w:eastAsia="Times New Roman" w:hAnsi="Arial" w:cs="Arial"/>
                <w:b/>
              </w:rPr>
              <w:t>Проєкт</w:t>
            </w:r>
            <w:proofErr w:type="spellEnd"/>
            <w:r w:rsidRPr="00ED357A">
              <w:rPr>
                <w:rFonts w:ascii="Arial" w:eastAsia="Times New Roman" w:hAnsi="Arial" w:cs="Arial"/>
                <w:b/>
              </w:rPr>
              <w:t xml:space="preserve">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28C51A88" w14:textId="77777777" w:rsidR="00123798" w:rsidRPr="00ED357A" w:rsidRDefault="003B5337" w:rsidP="00214EC0">
            <w:pPr>
              <w:widowControl w:val="0"/>
              <w:spacing w:after="0" w:line="240" w:lineRule="auto"/>
              <w:ind w:right="120" w:firstLine="534"/>
              <w:jc w:val="both"/>
              <w:rPr>
                <w:rFonts w:ascii="Arial" w:eastAsia="Times New Roman" w:hAnsi="Arial" w:cs="Arial"/>
              </w:rPr>
            </w:pPr>
            <w:proofErr w:type="spellStart"/>
            <w:r w:rsidRPr="00ED357A">
              <w:rPr>
                <w:rFonts w:ascii="Arial" w:eastAsia="Times New Roman" w:hAnsi="Arial" w:cs="Arial"/>
              </w:rPr>
              <w:t>Проєкт</w:t>
            </w:r>
            <w:proofErr w:type="spellEnd"/>
            <w:r w:rsidRPr="00ED357A">
              <w:rPr>
                <w:rFonts w:ascii="Arial" w:eastAsia="Times New Roman" w:hAnsi="Arial" w:cs="Arial"/>
              </w:rPr>
              <w:t xml:space="preserve"> договору про закупівлю викладено в </w:t>
            </w:r>
            <w:r w:rsidRPr="00ED357A">
              <w:rPr>
                <w:rFonts w:ascii="Arial" w:eastAsia="Times New Roman" w:hAnsi="Arial" w:cs="Arial"/>
                <w:b/>
                <w:i/>
              </w:rPr>
              <w:t>Додатку 4</w:t>
            </w:r>
            <w:r w:rsidRPr="00ED357A">
              <w:rPr>
                <w:rFonts w:ascii="Arial" w:eastAsia="Times New Roman" w:hAnsi="Arial" w:cs="Arial"/>
              </w:rPr>
              <w:t xml:space="preserve"> до цієї тендерної документації.</w:t>
            </w:r>
          </w:p>
          <w:p w14:paraId="2C97927F" w14:textId="77777777" w:rsidR="00123798" w:rsidRPr="00ED357A" w:rsidRDefault="003B5337" w:rsidP="00214EC0">
            <w:pPr>
              <w:widowControl w:val="0"/>
              <w:spacing w:after="0" w:line="240" w:lineRule="auto"/>
              <w:ind w:right="120" w:firstLine="534"/>
              <w:jc w:val="both"/>
              <w:rPr>
                <w:rFonts w:ascii="Arial" w:eastAsia="Times New Roman" w:hAnsi="Arial" w:cs="Arial"/>
              </w:rPr>
            </w:pPr>
            <w:r w:rsidRPr="00ED357A">
              <w:rPr>
                <w:rFonts w:ascii="Arial" w:eastAsia="Times New Roman" w:hAnsi="Arial" w:cs="Arial"/>
              </w:rPr>
              <w:t xml:space="preserve">Договір про закупівлю укладається відповідно до вимог цієї тендерної документації та тендерної пропозиції переможця у </w:t>
            </w:r>
            <w:r w:rsidRPr="00ED357A">
              <w:rPr>
                <w:rFonts w:ascii="Arial" w:eastAsia="Times New Roman" w:hAnsi="Arial" w:cs="Arial"/>
              </w:rPr>
              <w:lastRenderedPageBreak/>
              <w:t>письмовій формі у вигляді єдиного документа у строки, визначені пунктом 2 «Строк укладання договору про закупівлю» цього розділу.</w:t>
            </w:r>
          </w:p>
          <w:p w14:paraId="4DDBE9BA" w14:textId="77777777" w:rsidR="00663F62" w:rsidRPr="00ED357A" w:rsidRDefault="00663F62" w:rsidP="00663F62">
            <w:pPr>
              <w:widowControl w:val="0"/>
              <w:spacing w:after="0" w:line="240" w:lineRule="auto"/>
              <w:jc w:val="both"/>
              <w:rPr>
                <w:rFonts w:ascii="Arial" w:eastAsia="Times New Roman" w:hAnsi="Arial" w:cs="Arial"/>
              </w:rPr>
            </w:pPr>
            <w:r w:rsidRPr="00ED357A">
              <w:rPr>
                <w:rFonts w:ascii="Arial" w:eastAsia="Times New Roman" w:hAnsi="Arial" w:cs="Arial"/>
                <w:b/>
                <w:i/>
              </w:rPr>
              <w:t>Переможець</w:t>
            </w:r>
            <w:r w:rsidRPr="00ED357A">
              <w:rPr>
                <w:rFonts w:ascii="Arial" w:eastAsia="Times New Roman" w:hAnsi="Arial" w:cs="Arial"/>
              </w:rPr>
              <w:t xml:space="preserve"> процедури закупівлі під час укладення договору про закупівлю повинен надати:</w:t>
            </w:r>
          </w:p>
          <w:p w14:paraId="08A26B60" w14:textId="77777777" w:rsidR="00663F62" w:rsidRPr="00ED357A" w:rsidRDefault="00663F62" w:rsidP="00D85044">
            <w:pPr>
              <w:widowControl w:val="0"/>
              <w:numPr>
                <w:ilvl w:val="0"/>
                <w:numId w:val="1"/>
              </w:numPr>
              <w:spacing w:after="0" w:line="240" w:lineRule="auto"/>
              <w:jc w:val="both"/>
              <w:rPr>
                <w:rFonts w:ascii="Arial" w:eastAsia="Times New Roman" w:hAnsi="Arial" w:cs="Arial"/>
              </w:rPr>
            </w:pPr>
            <w:r w:rsidRPr="00ED357A">
              <w:rPr>
                <w:rFonts w:ascii="Arial" w:eastAsia="Times New Roman" w:hAnsi="Arial" w:cs="Arial"/>
              </w:rPr>
              <w:t>інформацію про право підписання договору про закупівлю;</w:t>
            </w:r>
          </w:p>
          <w:p w14:paraId="59FDFD71" w14:textId="77777777" w:rsidR="00663F62" w:rsidRPr="00ED357A" w:rsidRDefault="00663F62" w:rsidP="00D85044">
            <w:pPr>
              <w:widowControl w:val="0"/>
              <w:numPr>
                <w:ilvl w:val="0"/>
                <w:numId w:val="1"/>
              </w:numPr>
              <w:spacing w:after="0" w:line="240" w:lineRule="auto"/>
              <w:jc w:val="both"/>
              <w:rPr>
                <w:rFonts w:ascii="Arial" w:eastAsia="Times New Roman" w:hAnsi="Arial" w:cs="Arial"/>
              </w:rPr>
            </w:pPr>
            <w:r w:rsidRPr="00ED357A">
              <w:rPr>
                <w:rFonts w:ascii="Arial" w:eastAsia="Times New Roman" w:hAnsi="Arial" w:cs="Arial"/>
                <w:b/>
              </w:rPr>
              <w:t>достовірну інформацію про наявність у нього чинної ліцензії або документа дозвільного характеру</w:t>
            </w:r>
            <w:r w:rsidRPr="00ED357A">
              <w:rPr>
                <w:rFonts w:ascii="Arial" w:eastAsia="Times New Roman" w:hAnsi="Arial" w:cs="Arial"/>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FF0C165" w14:textId="77777777" w:rsidR="00123798" w:rsidRPr="00ED357A" w:rsidRDefault="00663F62" w:rsidP="00663F62">
            <w:pPr>
              <w:widowControl w:val="0"/>
              <w:spacing w:after="0" w:line="240" w:lineRule="auto"/>
              <w:ind w:right="120" w:firstLine="534"/>
              <w:jc w:val="both"/>
              <w:rPr>
                <w:rFonts w:ascii="Arial" w:eastAsia="Times New Roman" w:hAnsi="Arial" w:cs="Arial"/>
                <w:i/>
              </w:rPr>
            </w:pPr>
            <w:r w:rsidRPr="00ED357A">
              <w:rPr>
                <w:rFonts w:ascii="Arial" w:eastAsia="Times New Roman" w:hAnsi="Arial" w:cs="Arial"/>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ED357A" w14:paraId="38C5DBA0" w14:textId="77777777" w:rsidTr="00355993">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ED357A" w:rsidRDefault="003B5337">
            <w:pPr>
              <w:widowControl w:val="0"/>
              <w:spacing w:after="0" w:line="240" w:lineRule="auto"/>
              <w:jc w:val="center"/>
              <w:rPr>
                <w:rFonts w:ascii="Arial" w:eastAsia="Times New Roman" w:hAnsi="Arial" w:cs="Arial"/>
              </w:rPr>
            </w:pPr>
            <w:r w:rsidRPr="00ED357A">
              <w:rPr>
                <w:rFonts w:ascii="Arial" w:eastAsia="Times New Roman" w:hAnsi="Arial" w:cs="Arial"/>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ED357A" w:rsidRDefault="003B5337">
            <w:pPr>
              <w:widowControl w:val="0"/>
              <w:spacing w:after="0" w:line="240" w:lineRule="auto"/>
              <w:rPr>
                <w:rFonts w:ascii="Arial" w:eastAsia="Times New Roman" w:hAnsi="Arial" w:cs="Arial"/>
              </w:rPr>
            </w:pPr>
            <w:r w:rsidRPr="00ED357A">
              <w:rPr>
                <w:rFonts w:ascii="Arial" w:eastAsia="Times New Roman" w:hAnsi="Arial" w:cs="Arial"/>
                <w:b/>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ED357A" w:rsidRDefault="00214EC0" w:rsidP="00214EC0">
            <w:pPr>
              <w:widowControl w:val="0"/>
              <w:spacing w:after="0" w:line="240" w:lineRule="auto"/>
              <w:ind w:right="120" w:firstLine="392"/>
              <w:jc w:val="both"/>
              <w:rPr>
                <w:rFonts w:ascii="Arial" w:eastAsia="Times New Roman" w:hAnsi="Arial" w:cs="Arial"/>
              </w:rPr>
            </w:pPr>
            <w:r w:rsidRPr="00ED357A">
              <w:rPr>
                <w:rFonts w:ascii="Arial" w:eastAsia="Times New Roman" w:hAnsi="Arial" w:cs="Arial"/>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ED357A" w:rsidRDefault="00214EC0" w:rsidP="00214EC0">
            <w:pPr>
              <w:widowControl w:val="0"/>
              <w:spacing w:after="0" w:line="240" w:lineRule="auto"/>
              <w:ind w:right="120" w:firstLine="392"/>
              <w:jc w:val="both"/>
              <w:rPr>
                <w:rFonts w:ascii="Arial" w:eastAsia="Times New Roman" w:hAnsi="Arial" w:cs="Arial"/>
              </w:rPr>
            </w:pPr>
            <w:r w:rsidRPr="00ED357A">
              <w:rPr>
                <w:rFonts w:ascii="Arial" w:eastAsia="Times New Roman" w:hAnsi="Arial" w:cs="Arial"/>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ED357A" w:rsidRDefault="00214EC0" w:rsidP="00214EC0">
            <w:pPr>
              <w:widowControl w:val="0"/>
              <w:spacing w:after="0" w:line="240" w:lineRule="auto"/>
              <w:ind w:right="120" w:firstLine="392"/>
              <w:jc w:val="both"/>
              <w:rPr>
                <w:rFonts w:ascii="Arial" w:eastAsia="Times New Roman" w:hAnsi="Arial" w:cs="Arial"/>
              </w:rPr>
            </w:pPr>
            <w:r w:rsidRPr="00ED357A">
              <w:rPr>
                <w:rFonts w:ascii="Arial" w:eastAsia="Times New Roman" w:hAnsi="Arial" w:cs="Arial"/>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ED357A" w:rsidRDefault="00214EC0" w:rsidP="00214EC0">
            <w:pPr>
              <w:pStyle w:val="ae"/>
              <w:widowControl w:val="0"/>
              <w:pBdr>
                <w:top w:val="nil"/>
                <w:left w:val="nil"/>
                <w:bottom w:val="nil"/>
                <w:right w:val="nil"/>
                <w:between w:val="nil"/>
              </w:pBdr>
              <w:spacing w:after="0" w:line="240" w:lineRule="auto"/>
              <w:ind w:left="250" w:right="120"/>
              <w:jc w:val="both"/>
              <w:rPr>
                <w:rFonts w:ascii="Arial" w:eastAsia="Times New Roman" w:hAnsi="Arial" w:cs="Arial"/>
              </w:rPr>
            </w:pPr>
            <w:r w:rsidRPr="00ED357A">
              <w:rPr>
                <w:rFonts w:ascii="Arial" w:eastAsia="Times New Roman" w:hAnsi="Arial" w:cs="Arial"/>
              </w:rPr>
              <w:t>визначення грошового еквівалента зобов’язання в іноземній валюті;</w:t>
            </w:r>
          </w:p>
          <w:p w14:paraId="1CFC74FE" w14:textId="77777777" w:rsidR="00214EC0" w:rsidRPr="00ED357A" w:rsidRDefault="00214EC0" w:rsidP="00214EC0">
            <w:pPr>
              <w:pStyle w:val="ae"/>
              <w:widowControl w:val="0"/>
              <w:pBdr>
                <w:top w:val="nil"/>
                <w:left w:val="nil"/>
                <w:bottom w:val="nil"/>
                <w:right w:val="nil"/>
                <w:between w:val="nil"/>
              </w:pBdr>
              <w:spacing w:after="0" w:line="240" w:lineRule="auto"/>
              <w:ind w:left="250" w:right="120"/>
              <w:jc w:val="both"/>
              <w:rPr>
                <w:rFonts w:ascii="Arial" w:eastAsia="Times New Roman" w:hAnsi="Arial" w:cs="Arial"/>
              </w:rPr>
            </w:pPr>
            <w:r w:rsidRPr="00ED357A">
              <w:rPr>
                <w:rFonts w:ascii="Arial" w:eastAsia="Times New Roman" w:hAnsi="Arial" w:cs="Arial"/>
              </w:rPr>
              <w:t>перерахунку ціни в бік зменшення ціни тендерної пропозиції переможця без зменшення обсягів закупівлі;</w:t>
            </w:r>
          </w:p>
          <w:p w14:paraId="1C20FE3B" w14:textId="77777777" w:rsidR="00123798" w:rsidRPr="00ED357A" w:rsidRDefault="00214EC0" w:rsidP="00214EC0">
            <w:pPr>
              <w:pStyle w:val="ae"/>
              <w:widowControl w:val="0"/>
              <w:spacing w:after="0" w:line="240" w:lineRule="auto"/>
              <w:ind w:left="250" w:right="120"/>
              <w:jc w:val="both"/>
              <w:rPr>
                <w:rFonts w:ascii="Arial" w:eastAsia="Times New Roman" w:hAnsi="Arial" w:cs="Arial"/>
              </w:rPr>
            </w:pPr>
            <w:r w:rsidRPr="00ED357A">
              <w:rPr>
                <w:rFonts w:ascii="Arial" w:eastAsia="Times New Roman" w:hAnsi="Arial" w:cs="Arial"/>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ED357A" w14:paraId="4A69B847" w14:textId="77777777" w:rsidTr="0035599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123798" w:rsidRPr="00ED357A" w:rsidRDefault="003B5337">
            <w:pPr>
              <w:widowControl w:val="0"/>
              <w:spacing w:after="0" w:line="240" w:lineRule="auto"/>
              <w:jc w:val="center"/>
              <w:rPr>
                <w:rFonts w:ascii="Arial" w:eastAsia="Times New Roman" w:hAnsi="Arial" w:cs="Arial"/>
              </w:rPr>
            </w:pPr>
            <w:r w:rsidRPr="00ED357A">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77777777" w:rsidR="00123798" w:rsidRPr="00ED357A" w:rsidRDefault="003B5337">
            <w:pPr>
              <w:widowControl w:val="0"/>
              <w:spacing w:after="0" w:line="240" w:lineRule="auto"/>
              <w:rPr>
                <w:rFonts w:ascii="Arial" w:eastAsia="Times New Roman" w:hAnsi="Arial" w:cs="Arial"/>
              </w:rPr>
            </w:pPr>
            <w:r w:rsidRPr="00ED357A">
              <w:rPr>
                <w:rFonts w:ascii="Arial" w:eastAsia="Times New Roman" w:hAnsi="Arial" w:cs="Arial"/>
                <w:b/>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0EC2525" w14:textId="77777777" w:rsidR="00123798" w:rsidRPr="00ED357A" w:rsidRDefault="00663F62">
            <w:pPr>
              <w:widowControl w:val="0"/>
              <w:spacing w:after="0" w:line="240" w:lineRule="auto"/>
              <w:ind w:right="120"/>
              <w:jc w:val="both"/>
              <w:rPr>
                <w:rFonts w:ascii="Arial" w:eastAsia="Times New Roman" w:hAnsi="Arial" w:cs="Arial"/>
              </w:rPr>
            </w:pPr>
            <w:r w:rsidRPr="00ED357A">
              <w:rPr>
                <w:rFonts w:ascii="Arial" w:eastAsia="Times New Roman" w:hAnsi="Arial" w:cs="Arial"/>
              </w:rPr>
              <w:t>Н</w:t>
            </w:r>
            <w:r w:rsidR="003B5337" w:rsidRPr="00ED357A">
              <w:rPr>
                <w:rFonts w:ascii="Arial" w:eastAsia="Times New Roman" w:hAnsi="Arial" w:cs="Arial"/>
              </w:rPr>
              <w:t>е вимагається.</w:t>
            </w:r>
          </w:p>
          <w:p w14:paraId="2E59E9C3" w14:textId="77777777" w:rsidR="00123798" w:rsidRPr="00ED357A" w:rsidRDefault="00123798">
            <w:pPr>
              <w:widowControl w:val="0"/>
              <w:spacing w:after="0" w:line="240" w:lineRule="auto"/>
              <w:jc w:val="both"/>
              <w:rPr>
                <w:rFonts w:ascii="Arial" w:eastAsia="Times New Roman" w:hAnsi="Arial" w:cs="Arial"/>
              </w:rPr>
            </w:pPr>
          </w:p>
        </w:tc>
      </w:tr>
    </w:tbl>
    <w:p w14:paraId="54CF5ED9" w14:textId="77777777" w:rsidR="00123798" w:rsidRPr="00ED357A" w:rsidRDefault="00123798">
      <w:pPr>
        <w:widowControl w:val="0"/>
        <w:spacing w:after="0" w:line="240" w:lineRule="auto"/>
        <w:jc w:val="both"/>
        <w:rPr>
          <w:rFonts w:ascii="Arial" w:eastAsia="Times New Roman" w:hAnsi="Arial" w:cs="Arial"/>
        </w:rPr>
      </w:pPr>
      <w:bookmarkStart w:id="3" w:name="_heading=h.2s8eyo1"/>
      <w:bookmarkEnd w:id="3"/>
    </w:p>
    <w:p w14:paraId="3276899E" w14:textId="77777777" w:rsidR="00123798" w:rsidRPr="00ED357A" w:rsidRDefault="00123798">
      <w:pPr>
        <w:spacing w:after="0" w:line="240" w:lineRule="auto"/>
        <w:jc w:val="right"/>
        <w:rPr>
          <w:rFonts w:ascii="Arial" w:eastAsia="Times New Roman" w:hAnsi="Arial" w:cs="Arial"/>
          <w:b/>
        </w:rPr>
      </w:pPr>
    </w:p>
    <w:p w14:paraId="088A43A0" w14:textId="77777777" w:rsidR="00123798" w:rsidRPr="00ED357A" w:rsidRDefault="00123798">
      <w:pPr>
        <w:spacing w:after="0" w:line="240" w:lineRule="auto"/>
        <w:jc w:val="right"/>
        <w:rPr>
          <w:rFonts w:ascii="Arial" w:eastAsia="Times New Roman" w:hAnsi="Arial" w:cs="Arial"/>
          <w:b/>
        </w:rPr>
      </w:pPr>
    </w:p>
    <w:p w14:paraId="3B5100B5" w14:textId="77777777" w:rsidR="00C368BB" w:rsidRPr="00ED357A" w:rsidRDefault="00C368BB">
      <w:pPr>
        <w:spacing w:after="0" w:line="240" w:lineRule="auto"/>
        <w:jc w:val="right"/>
        <w:rPr>
          <w:rFonts w:ascii="Arial" w:eastAsia="Times New Roman" w:hAnsi="Arial" w:cs="Arial"/>
          <w:b/>
        </w:rPr>
      </w:pPr>
    </w:p>
    <w:p w14:paraId="2D94E058" w14:textId="77777777" w:rsidR="00C368BB" w:rsidRPr="00ED357A" w:rsidRDefault="00C368BB">
      <w:pPr>
        <w:spacing w:after="0" w:line="240" w:lineRule="auto"/>
        <w:jc w:val="right"/>
        <w:rPr>
          <w:rFonts w:ascii="Arial" w:eastAsia="Times New Roman" w:hAnsi="Arial" w:cs="Arial"/>
          <w:b/>
        </w:rPr>
      </w:pPr>
    </w:p>
    <w:p w14:paraId="436F5979" w14:textId="77777777" w:rsidR="00C368BB" w:rsidRPr="00ED357A" w:rsidRDefault="00C368BB">
      <w:pPr>
        <w:spacing w:after="0" w:line="240" w:lineRule="auto"/>
        <w:jc w:val="right"/>
        <w:rPr>
          <w:rFonts w:ascii="Arial" w:eastAsia="Times New Roman" w:hAnsi="Arial" w:cs="Arial"/>
          <w:b/>
        </w:rPr>
      </w:pPr>
    </w:p>
    <w:p w14:paraId="21C85811" w14:textId="77777777" w:rsidR="00C368BB" w:rsidRPr="00ED357A" w:rsidRDefault="00C368BB">
      <w:pPr>
        <w:spacing w:after="0" w:line="240" w:lineRule="auto"/>
        <w:jc w:val="right"/>
        <w:rPr>
          <w:rFonts w:ascii="Arial" w:eastAsia="Times New Roman" w:hAnsi="Arial" w:cs="Arial"/>
          <w:b/>
        </w:rPr>
      </w:pPr>
    </w:p>
    <w:p w14:paraId="1DE7473D" w14:textId="77777777" w:rsidR="00C368BB" w:rsidRPr="00ED357A" w:rsidRDefault="00C368BB">
      <w:pPr>
        <w:spacing w:after="0" w:line="240" w:lineRule="auto"/>
        <w:jc w:val="right"/>
        <w:rPr>
          <w:rFonts w:ascii="Arial" w:eastAsia="Times New Roman" w:hAnsi="Arial" w:cs="Arial"/>
          <w:b/>
        </w:rPr>
      </w:pPr>
    </w:p>
    <w:p w14:paraId="7341278D" w14:textId="77777777" w:rsidR="00DF1E1A" w:rsidRPr="00ED357A" w:rsidRDefault="00DF1E1A">
      <w:pPr>
        <w:spacing w:after="0" w:line="240" w:lineRule="auto"/>
        <w:jc w:val="right"/>
        <w:rPr>
          <w:rFonts w:ascii="Arial" w:eastAsia="Times New Roman" w:hAnsi="Arial" w:cs="Arial"/>
          <w:b/>
        </w:rPr>
      </w:pPr>
    </w:p>
    <w:p w14:paraId="25973101" w14:textId="77777777" w:rsidR="00123798" w:rsidRPr="00ED357A" w:rsidRDefault="003B5337">
      <w:pPr>
        <w:spacing w:after="0" w:line="240" w:lineRule="auto"/>
        <w:jc w:val="right"/>
        <w:rPr>
          <w:rFonts w:ascii="Arial" w:hAnsi="Arial" w:cs="Arial"/>
        </w:rPr>
      </w:pPr>
      <w:r w:rsidRPr="00ED357A">
        <w:rPr>
          <w:rFonts w:ascii="Arial" w:eastAsia="Times New Roman" w:hAnsi="Arial" w:cs="Arial"/>
          <w:b/>
        </w:rPr>
        <w:t>ДОДАТОК 1</w:t>
      </w:r>
    </w:p>
    <w:p w14:paraId="343FB2AE" w14:textId="77777777" w:rsidR="00123798" w:rsidRPr="00ED357A" w:rsidRDefault="003B5337">
      <w:pPr>
        <w:spacing w:after="0" w:line="240" w:lineRule="auto"/>
        <w:jc w:val="right"/>
        <w:rPr>
          <w:rFonts w:ascii="Arial" w:hAnsi="Arial" w:cs="Arial"/>
        </w:rPr>
      </w:pPr>
      <w:r w:rsidRPr="00ED357A">
        <w:rPr>
          <w:rFonts w:ascii="Arial" w:hAnsi="Arial" w:cs="Arial"/>
          <w:i/>
        </w:rPr>
        <w:t>до тендерної документації на закупівлю</w:t>
      </w:r>
    </w:p>
    <w:p w14:paraId="0AB68359" w14:textId="77777777" w:rsidR="00123798" w:rsidRPr="00ED357A" w:rsidRDefault="003B5337">
      <w:pPr>
        <w:keepNext/>
        <w:spacing w:after="0" w:line="240" w:lineRule="auto"/>
        <w:jc w:val="center"/>
        <w:rPr>
          <w:rFonts w:ascii="Arial" w:hAnsi="Arial" w:cs="Arial"/>
        </w:rPr>
      </w:pPr>
      <w:r w:rsidRPr="00ED357A">
        <w:rPr>
          <w:rFonts w:ascii="Arial" w:eastAsia="Times New Roman" w:hAnsi="Arial" w:cs="Arial"/>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ED357A" w:rsidRDefault="00123798">
      <w:pPr>
        <w:keepNext/>
        <w:spacing w:after="0" w:line="240" w:lineRule="auto"/>
        <w:jc w:val="center"/>
        <w:rPr>
          <w:rFonts w:ascii="Arial" w:eastAsia="Times New Roman" w:hAnsi="Arial" w:cs="Arial"/>
          <w:b/>
          <w:bCs/>
        </w:rPr>
      </w:pPr>
    </w:p>
    <w:tbl>
      <w:tblPr>
        <w:tblW w:w="10945" w:type="dxa"/>
        <w:tblInd w:w="-318" w:type="dxa"/>
        <w:tblLayout w:type="fixed"/>
        <w:tblLook w:val="0000" w:firstRow="0" w:lastRow="0" w:firstColumn="0" w:lastColumn="0" w:noHBand="0" w:noVBand="0"/>
      </w:tblPr>
      <w:tblGrid>
        <w:gridCol w:w="3745"/>
        <w:gridCol w:w="7200"/>
      </w:tblGrid>
      <w:tr w:rsidR="00123798" w:rsidRPr="00ED357A"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ED357A" w:rsidRDefault="003B5337">
            <w:pPr>
              <w:keepNext/>
              <w:widowControl w:val="0"/>
              <w:spacing w:after="0" w:line="240" w:lineRule="auto"/>
              <w:jc w:val="center"/>
              <w:rPr>
                <w:rFonts w:ascii="Arial" w:eastAsia="Times New Roman" w:hAnsi="Arial" w:cs="Arial"/>
                <w:b/>
              </w:rPr>
            </w:pPr>
            <w:r w:rsidRPr="00ED357A">
              <w:rPr>
                <w:rFonts w:ascii="Arial" w:eastAsia="Times New Roman" w:hAnsi="Arial" w:cs="Arial"/>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ED357A" w:rsidRDefault="003B5337">
            <w:pPr>
              <w:keepNext/>
              <w:widowControl w:val="0"/>
              <w:spacing w:after="0" w:line="240" w:lineRule="auto"/>
              <w:jc w:val="center"/>
              <w:rPr>
                <w:rFonts w:ascii="Arial" w:eastAsia="Times New Roman" w:hAnsi="Arial" w:cs="Arial"/>
                <w:b/>
              </w:rPr>
            </w:pPr>
            <w:r w:rsidRPr="00ED357A">
              <w:rPr>
                <w:rFonts w:ascii="Arial" w:eastAsia="Times New Roman" w:hAnsi="Arial" w:cs="Arial"/>
                <w:b/>
              </w:rPr>
              <w:t>Документи щодо підтвердження інформації про відповідність вимогам</w:t>
            </w:r>
          </w:p>
        </w:tc>
      </w:tr>
      <w:tr w:rsidR="00123798" w:rsidRPr="00ED357A"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ED357A" w:rsidRDefault="003B5337">
            <w:pPr>
              <w:widowControl w:val="0"/>
              <w:spacing w:after="0" w:line="240" w:lineRule="auto"/>
              <w:rPr>
                <w:rFonts w:ascii="Arial" w:hAnsi="Arial" w:cs="Arial"/>
              </w:rPr>
            </w:pPr>
            <w:r w:rsidRPr="00ED357A">
              <w:rPr>
                <w:rFonts w:ascii="Arial" w:hAnsi="Arial" w:cs="Arial"/>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5D1EFE4" w14:textId="33315440" w:rsidR="00123798" w:rsidRPr="00ED357A" w:rsidRDefault="003B5337">
            <w:pPr>
              <w:widowControl w:val="0"/>
              <w:spacing w:after="0" w:line="240" w:lineRule="auto"/>
              <w:jc w:val="both"/>
              <w:rPr>
                <w:rFonts w:ascii="Arial" w:hAnsi="Arial" w:cs="Arial"/>
              </w:rPr>
            </w:pPr>
            <w:r w:rsidRPr="00ED357A">
              <w:rPr>
                <w:rFonts w:ascii="Arial" w:hAnsi="Arial" w:cs="Arial"/>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11ECEDD9" w14:textId="77777777" w:rsidR="002D2AA0" w:rsidRPr="00ED357A" w:rsidRDefault="002D2AA0">
            <w:pPr>
              <w:widowControl w:val="0"/>
              <w:spacing w:after="0" w:line="240" w:lineRule="auto"/>
              <w:jc w:val="both"/>
              <w:rPr>
                <w:rFonts w:ascii="Arial" w:hAnsi="Arial" w:cs="Arial"/>
              </w:rPr>
            </w:pPr>
          </w:p>
          <w:p w14:paraId="496D6696" w14:textId="047D0BC8" w:rsidR="00123798" w:rsidRPr="00ED357A" w:rsidRDefault="00DF1E1A" w:rsidP="002D2AA0">
            <w:pPr>
              <w:widowControl w:val="0"/>
              <w:spacing w:after="0" w:line="240" w:lineRule="auto"/>
              <w:jc w:val="both"/>
              <w:rPr>
                <w:rFonts w:ascii="Arial" w:hAnsi="Arial" w:cs="Arial"/>
                <w:b/>
                <w:i/>
                <w:strike/>
              </w:rPr>
            </w:pPr>
            <w:r w:rsidRPr="00ED357A">
              <w:rPr>
                <w:rFonts w:ascii="Arial" w:hAnsi="Arial" w:cs="Arial"/>
              </w:rPr>
              <w:t>*</w:t>
            </w:r>
            <w:r w:rsidR="00414D4B" w:rsidRPr="00ED357A">
              <w:rPr>
                <w:rFonts w:ascii="Arial" w:hAnsi="Arial" w:cs="Arial"/>
                <w:b/>
                <w:i/>
              </w:rPr>
              <w:t xml:space="preserve">Аналогічним договором (договорами) відповідно до умов цієї Документації є </w:t>
            </w:r>
            <w:r w:rsidR="000622AF" w:rsidRPr="00ED357A">
              <w:rPr>
                <w:rFonts w:ascii="Arial" w:hAnsi="Arial" w:cs="Arial"/>
                <w:b/>
                <w:i/>
              </w:rPr>
              <w:t xml:space="preserve">виконаний </w:t>
            </w:r>
            <w:r w:rsidR="00414D4B" w:rsidRPr="00ED357A">
              <w:rPr>
                <w:rFonts w:ascii="Arial" w:hAnsi="Arial" w:cs="Arial"/>
                <w:b/>
                <w:i/>
              </w:rPr>
              <w:t>договір (договори), щодо поставки товару аналогічного за предметом закупівлі чи кодом ДК </w:t>
            </w:r>
          </w:p>
        </w:tc>
      </w:tr>
    </w:tbl>
    <w:p w14:paraId="3CBF2FDA" w14:textId="77777777" w:rsidR="00123798" w:rsidRPr="00ED357A" w:rsidRDefault="00123798">
      <w:pPr>
        <w:widowControl w:val="0"/>
        <w:spacing w:after="0" w:line="240" w:lineRule="auto"/>
        <w:jc w:val="both"/>
        <w:rPr>
          <w:rFonts w:ascii="Arial" w:eastAsia="Times New Roman" w:hAnsi="Arial" w:cs="Arial"/>
        </w:rPr>
      </w:pPr>
    </w:p>
    <w:p w14:paraId="0D9B83BB" w14:textId="77777777" w:rsidR="00123798" w:rsidRPr="00ED357A" w:rsidRDefault="003B5337">
      <w:pPr>
        <w:widowControl w:val="0"/>
        <w:spacing w:after="0" w:line="240" w:lineRule="auto"/>
        <w:ind w:right="120"/>
        <w:jc w:val="right"/>
        <w:rPr>
          <w:rFonts w:ascii="Arial" w:eastAsia="Times New Roman" w:hAnsi="Arial" w:cs="Arial"/>
        </w:rPr>
      </w:pPr>
      <w:r w:rsidRPr="00ED357A">
        <w:rPr>
          <w:rFonts w:ascii="Arial" w:eastAsia="Times New Roman" w:hAnsi="Arial" w:cs="Arial"/>
        </w:rPr>
        <w:tab/>
      </w:r>
    </w:p>
    <w:p w14:paraId="221965FE" w14:textId="77777777" w:rsidR="00123798" w:rsidRPr="00ED357A" w:rsidRDefault="003B5337">
      <w:pPr>
        <w:widowControl w:val="0"/>
        <w:spacing w:after="0" w:line="240" w:lineRule="auto"/>
        <w:ind w:right="120"/>
        <w:jc w:val="right"/>
        <w:rPr>
          <w:rFonts w:ascii="Arial" w:hAnsi="Arial" w:cs="Arial"/>
        </w:rPr>
      </w:pPr>
      <w:r w:rsidRPr="00ED357A">
        <w:rPr>
          <w:rFonts w:ascii="Arial" w:eastAsia="SimSun" w:hAnsi="Arial" w:cs="Arial"/>
          <w:b/>
          <w:bCs/>
          <w:kern w:val="2"/>
          <w:lang w:eastAsia="hi-IN" w:bidi="hi-IN"/>
        </w:rPr>
        <w:t>ДОДАТОК 2</w:t>
      </w:r>
    </w:p>
    <w:p w14:paraId="436A7892" w14:textId="77777777" w:rsidR="00123798" w:rsidRPr="00ED357A" w:rsidRDefault="003B5337">
      <w:pPr>
        <w:widowControl w:val="0"/>
        <w:spacing w:after="0" w:line="240" w:lineRule="auto"/>
        <w:ind w:right="120"/>
        <w:jc w:val="right"/>
        <w:rPr>
          <w:rFonts w:ascii="Arial" w:hAnsi="Arial" w:cs="Arial"/>
        </w:rPr>
      </w:pPr>
      <w:r w:rsidRPr="00ED357A">
        <w:rPr>
          <w:rFonts w:ascii="Arial" w:hAnsi="Arial" w:cs="Arial"/>
          <w:i/>
        </w:rPr>
        <w:lastRenderedPageBreak/>
        <w:t>до тендерної документації на закупівлю:</w:t>
      </w:r>
    </w:p>
    <w:p w14:paraId="66A054D3" w14:textId="77777777" w:rsidR="00123798" w:rsidRPr="00ED357A" w:rsidRDefault="00123798">
      <w:pPr>
        <w:widowControl w:val="0"/>
        <w:tabs>
          <w:tab w:val="left" w:pos="7020"/>
        </w:tabs>
        <w:spacing w:after="0" w:line="240" w:lineRule="auto"/>
        <w:jc w:val="both"/>
        <w:rPr>
          <w:rFonts w:ascii="Arial" w:eastAsia="Times New Roman" w:hAnsi="Arial" w:cs="Arial"/>
        </w:rPr>
      </w:pPr>
    </w:p>
    <w:p w14:paraId="2FE3100D" w14:textId="77777777" w:rsidR="00123798" w:rsidRPr="00ED357A" w:rsidRDefault="003B5337">
      <w:pPr>
        <w:keepNext/>
        <w:spacing w:after="0" w:line="240" w:lineRule="auto"/>
        <w:jc w:val="center"/>
        <w:rPr>
          <w:rFonts w:ascii="Arial" w:eastAsia="Times New Roman" w:hAnsi="Arial" w:cs="Arial"/>
          <w:b/>
          <w:u w:val="single"/>
        </w:rPr>
      </w:pPr>
      <w:r w:rsidRPr="00ED357A">
        <w:rPr>
          <w:rFonts w:ascii="Arial" w:eastAsia="Times New Roman" w:hAnsi="Arial" w:cs="Arial"/>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ED357A">
        <w:rPr>
          <w:rFonts w:ascii="Arial" w:eastAsia="Times New Roman" w:hAnsi="Arial" w:cs="Arial"/>
          <w:b/>
          <w:u w:val="single"/>
        </w:rPr>
        <w:t>7</w:t>
      </w:r>
      <w:r w:rsidRPr="00ED357A">
        <w:rPr>
          <w:rFonts w:ascii="Arial" w:eastAsia="Times New Roman" w:hAnsi="Arial" w:cs="Arial"/>
          <w:b/>
          <w:u w:val="single"/>
        </w:rPr>
        <w:t xml:space="preserve"> Особливостей.</w:t>
      </w:r>
    </w:p>
    <w:p w14:paraId="34EB7DB1" w14:textId="77777777" w:rsidR="00123798" w:rsidRPr="00ED357A" w:rsidRDefault="00123798">
      <w:pPr>
        <w:spacing w:after="0" w:line="240" w:lineRule="auto"/>
        <w:ind w:firstLine="567"/>
        <w:jc w:val="both"/>
        <w:rPr>
          <w:rFonts w:ascii="Arial" w:eastAsia="Times New Roman" w:hAnsi="Arial" w:cs="Arial"/>
        </w:rPr>
      </w:pPr>
    </w:p>
    <w:p w14:paraId="4941C744" w14:textId="77777777" w:rsidR="007B0E1A" w:rsidRPr="00ED357A" w:rsidRDefault="007B0E1A" w:rsidP="007B0E1A">
      <w:pPr>
        <w:spacing w:after="0"/>
        <w:ind w:firstLine="567"/>
        <w:jc w:val="both"/>
        <w:rPr>
          <w:rFonts w:ascii="Arial" w:eastAsia="Times New Roman" w:hAnsi="Arial" w:cs="Arial"/>
        </w:rPr>
      </w:pPr>
      <w:r w:rsidRPr="00ED357A">
        <w:rPr>
          <w:rFonts w:ascii="Arial" w:eastAsia="Times New Roman" w:hAnsi="Arial" w:cs="Arial"/>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ED357A" w:rsidRDefault="007B0E1A" w:rsidP="007B0E1A">
      <w:pPr>
        <w:spacing w:after="0"/>
        <w:ind w:firstLine="567"/>
        <w:jc w:val="both"/>
        <w:rPr>
          <w:rFonts w:ascii="Arial" w:eastAsia="Times New Roman" w:hAnsi="Arial" w:cs="Arial"/>
        </w:rPr>
      </w:pPr>
      <w:r w:rsidRPr="00ED357A">
        <w:rPr>
          <w:rFonts w:ascii="Arial" w:eastAsia="Times New Roman" w:hAnsi="Arial" w:cs="Arial"/>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ED357A" w:rsidRDefault="007B0E1A" w:rsidP="007B0E1A">
      <w:pPr>
        <w:spacing w:after="0"/>
        <w:ind w:firstLine="567"/>
        <w:jc w:val="both"/>
        <w:rPr>
          <w:rFonts w:ascii="Arial" w:eastAsia="Times New Roman" w:hAnsi="Arial" w:cs="Arial"/>
        </w:rPr>
      </w:pPr>
      <w:r w:rsidRPr="00ED357A">
        <w:rPr>
          <w:rFonts w:ascii="Arial" w:eastAsia="Times New Roman" w:hAnsi="Arial" w:cs="Arial"/>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ED357A" w:rsidRDefault="007B0E1A" w:rsidP="007B0E1A">
      <w:pPr>
        <w:widowControl w:val="0"/>
        <w:pBdr>
          <w:top w:val="nil"/>
          <w:left w:val="nil"/>
          <w:bottom w:val="nil"/>
          <w:right w:val="nil"/>
          <w:between w:val="nil"/>
        </w:pBdr>
        <w:spacing w:after="0" w:line="240" w:lineRule="auto"/>
        <w:ind w:firstLine="567"/>
        <w:jc w:val="both"/>
        <w:rPr>
          <w:rFonts w:ascii="Arial" w:eastAsia="Times New Roman" w:hAnsi="Arial" w:cs="Arial"/>
        </w:rPr>
      </w:pPr>
      <w:r w:rsidRPr="00ED357A">
        <w:rPr>
          <w:rFonts w:ascii="Arial" w:eastAsia="Times New Roman" w:hAnsi="Arial" w:cs="Arial"/>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ED357A" w:rsidRDefault="007B0E1A" w:rsidP="007B0E1A">
      <w:pPr>
        <w:widowControl w:val="0"/>
        <w:pBdr>
          <w:top w:val="nil"/>
          <w:left w:val="nil"/>
          <w:bottom w:val="nil"/>
          <w:right w:val="nil"/>
          <w:between w:val="nil"/>
        </w:pBdr>
        <w:spacing w:after="0" w:line="240" w:lineRule="auto"/>
        <w:ind w:firstLine="567"/>
        <w:jc w:val="both"/>
        <w:rPr>
          <w:rFonts w:ascii="Arial" w:eastAsia="Times New Roman" w:hAnsi="Arial" w:cs="Arial"/>
        </w:rPr>
      </w:pPr>
      <w:r w:rsidRPr="00ED357A">
        <w:rPr>
          <w:rFonts w:ascii="Arial" w:eastAsia="Times New Roman" w:hAnsi="Arial" w:cs="Arial"/>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ED357A" w:rsidRDefault="00123798">
      <w:pPr>
        <w:spacing w:after="0"/>
        <w:jc w:val="both"/>
        <w:rPr>
          <w:rFonts w:ascii="Arial" w:eastAsia="Times New Roman" w:hAnsi="Arial" w:cs="Arial"/>
          <w:i/>
        </w:rPr>
      </w:pPr>
    </w:p>
    <w:p w14:paraId="5FA092CA" w14:textId="77777777" w:rsidR="00123798" w:rsidRPr="00ED357A" w:rsidRDefault="003B5337">
      <w:pPr>
        <w:keepNext/>
        <w:spacing w:after="0" w:line="240" w:lineRule="auto"/>
        <w:jc w:val="center"/>
        <w:rPr>
          <w:rFonts w:ascii="Arial" w:eastAsia="Times New Roman" w:hAnsi="Arial" w:cs="Arial"/>
          <w:b/>
          <w:u w:val="single"/>
        </w:rPr>
      </w:pPr>
      <w:r w:rsidRPr="00ED357A">
        <w:rPr>
          <w:rFonts w:ascii="Arial" w:eastAsia="Times New Roman" w:hAnsi="Arial" w:cs="Arial"/>
          <w:b/>
          <w:u w:val="single"/>
        </w:rPr>
        <w:t>Перелік документів та інформації  для підтвердження відповідності ПЕРЕМОЖЦЯ вимогам, визначеним у пункті 4</w:t>
      </w:r>
      <w:r w:rsidR="007B0E1A" w:rsidRPr="00ED357A">
        <w:rPr>
          <w:rFonts w:ascii="Arial" w:eastAsia="Times New Roman" w:hAnsi="Arial" w:cs="Arial"/>
          <w:b/>
          <w:u w:val="single"/>
        </w:rPr>
        <w:t>7</w:t>
      </w:r>
      <w:r w:rsidRPr="00ED357A">
        <w:rPr>
          <w:rFonts w:ascii="Arial" w:eastAsia="Times New Roman" w:hAnsi="Arial" w:cs="Arial"/>
          <w:b/>
          <w:u w:val="single"/>
        </w:rPr>
        <w:t xml:space="preserve"> Особливостей:</w:t>
      </w:r>
    </w:p>
    <w:p w14:paraId="2E2C367C" w14:textId="77777777" w:rsidR="00123798" w:rsidRPr="00ED357A" w:rsidRDefault="003B5337">
      <w:pPr>
        <w:widowControl w:val="0"/>
        <w:spacing w:after="0" w:line="240" w:lineRule="auto"/>
        <w:ind w:firstLine="567"/>
        <w:jc w:val="both"/>
        <w:rPr>
          <w:rFonts w:ascii="Arial" w:eastAsia="Times New Roman" w:hAnsi="Arial" w:cs="Arial"/>
        </w:rPr>
      </w:pPr>
      <w:r w:rsidRPr="00ED357A">
        <w:rPr>
          <w:rFonts w:ascii="Arial" w:eastAsia="Times New Roman" w:hAnsi="Arial" w:cs="Arial"/>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ED357A">
        <w:rPr>
          <w:rFonts w:ascii="Arial" w:eastAsia="Times New Roman" w:hAnsi="Arial" w:cs="Arial"/>
        </w:rPr>
        <w:t>7</w:t>
      </w:r>
      <w:r w:rsidRPr="00ED357A">
        <w:rPr>
          <w:rFonts w:ascii="Arial" w:eastAsia="Times New Roman" w:hAnsi="Arial" w:cs="Arial"/>
        </w:rPr>
        <w:t xml:space="preserve"> Особливостей. </w:t>
      </w:r>
    </w:p>
    <w:p w14:paraId="71330A7C" w14:textId="77777777" w:rsidR="00123798" w:rsidRPr="00ED357A" w:rsidRDefault="003B5337">
      <w:pPr>
        <w:widowControl w:val="0"/>
        <w:spacing w:after="0" w:line="240" w:lineRule="auto"/>
        <w:ind w:firstLine="567"/>
        <w:jc w:val="both"/>
        <w:rPr>
          <w:rFonts w:ascii="Arial" w:eastAsia="Times New Roman" w:hAnsi="Arial" w:cs="Arial"/>
        </w:rPr>
      </w:pPr>
      <w:r w:rsidRPr="00ED357A">
        <w:rPr>
          <w:rFonts w:ascii="Arial" w:eastAsia="Times New Roman" w:hAnsi="Arial" w:cs="Arial"/>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ED357A" w:rsidRDefault="00123798">
      <w:pPr>
        <w:spacing w:after="0" w:line="240" w:lineRule="auto"/>
        <w:rPr>
          <w:rFonts w:ascii="Arial" w:eastAsia="Times New Roman" w:hAnsi="Arial" w:cs="Arial"/>
          <w:b/>
        </w:rPr>
      </w:pPr>
    </w:p>
    <w:p w14:paraId="2AFD05C1" w14:textId="77777777" w:rsidR="00123798" w:rsidRPr="00ED357A" w:rsidRDefault="003B5337">
      <w:pPr>
        <w:spacing w:after="0" w:line="240" w:lineRule="auto"/>
        <w:rPr>
          <w:rFonts w:ascii="Arial" w:eastAsia="Times New Roman" w:hAnsi="Arial" w:cs="Arial"/>
          <w:b/>
        </w:rPr>
      </w:pPr>
      <w:r w:rsidRPr="00ED357A">
        <w:rPr>
          <w:rFonts w:ascii="Arial" w:eastAsia="Times New Roman" w:hAnsi="Arial" w:cs="Arial"/>
        </w:rPr>
        <w:t> </w:t>
      </w:r>
      <w:r w:rsidRPr="00ED357A">
        <w:rPr>
          <w:rFonts w:ascii="Arial" w:eastAsia="Times New Roman" w:hAnsi="Arial" w:cs="Arial"/>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ED357A"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ED357A" w:rsidRDefault="003B5337">
            <w:pPr>
              <w:widowControl w:val="0"/>
              <w:spacing w:after="0" w:line="240" w:lineRule="auto"/>
              <w:ind w:left="100"/>
              <w:jc w:val="center"/>
              <w:rPr>
                <w:rFonts w:ascii="Arial" w:eastAsia="Times New Roman" w:hAnsi="Arial" w:cs="Arial"/>
              </w:rPr>
            </w:pPr>
            <w:r w:rsidRPr="00ED357A">
              <w:rPr>
                <w:rFonts w:ascii="Arial" w:eastAsia="Times New Roman" w:hAnsi="Arial" w:cs="Arial"/>
                <w:b/>
              </w:rPr>
              <w:t>№</w:t>
            </w:r>
          </w:p>
          <w:p w14:paraId="738310FE" w14:textId="77777777" w:rsidR="00123798" w:rsidRPr="00ED357A" w:rsidRDefault="003B5337">
            <w:pPr>
              <w:widowControl w:val="0"/>
              <w:spacing w:after="0" w:line="240" w:lineRule="auto"/>
              <w:ind w:left="100"/>
              <w:jc w:val="center"/>
              <w:rPr>
                <w:rFonts w:ascii="Arial" w:eastAsia="Times New Roman" w:hAnsi="Arial" w:cs="Arial"/>
              </w:rPr>
            </w:pPr>
            <w:r w:rsidRPr="00ED357A">
              <w:rPr>
                <w:rFonts w:ascii="Arial" w:eastAsia="Times New Roman" w:hAnsi="Arial" w:cs="Arial"/>
                <w:b/>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ED357A" w:rsidRDefault="003B5337">
            <w:pPr>
              <w:widowControl w:val="0"/>
              <w:spacing w:after="0" w:line="240" w:lineRule="auto"/>
              <w:ind w:left="100"/>
              <w:jc w:val="center"/>
              <w:rPr>
                <w:rFonts w:ascii="Arial" w:eastAsia="Times New Roman" w:hAnsi="Arial" w:cs="Arial"/>
              </w:rPr>
            </w:pPr>
            <w:r w:rsidRPr="00ED357A">
              <w:rPr>
                <w:rFonts w:ascii="Arial" w:eastAsia="Times New Roman" w:hAnsi="Arial" w:cs="Arial"/>
                <w:b/>
              </w:rPr>
              <w:t xml:space="preserve">Вимоги </w:t>
            </w:r>
            <w:r w:rsidRPr="00ED357A">
              <w:rPr>
                <w:rFonts w:ascii="Arial" w:eastAsia="Times New Roman" w:hAnsi="Arial" w:cs="Arial"/>
              </w:rPr>
              <w:t>згідно п. 4</w:t>
            </w:r>
            <w:r w:rsidR="007B0E1A" w:rsidRPr="00ED357A">
              <w:rPr>
                <w:rFonts w:ascii="Arial" w:eastAsia="Times New Roman" w:hAnsi="Arial" w:cs="Arial"/>
              </w:rPr>
              <w:t>7</w:t>
            </w:r>
            <w:r w:rsidRPr="00ED357A">
              <w:rPr>
                <w:rFonts w:ascii="Arial" w:eastAsia="Times New Roman" w:hAnsi="Arial" w:cs="Arial"/>
              </w:rPr>
              <w:t xml:space="preserve"> Особливостей</w:t>
            </w:r>
          </w:p>
          <w:p w14:paraId="74E06435" w14:textId="77777777" w:rsidR="00123798" w:rsidRPr="00ED357A" w:rsidRDefault="00123798">
            <w:pPr>
              <w:widowControl w:val="0"/>
              <w:spacing w:after="0" w:line="240" w:lineRule="auto"/>
              <w:ind w:left="100"/>
              <w:jc w:val="center"/>
              <w:rPr>
                <w:rFonts w:ascii="Arial" w:eastAsia="Times New Roman" w:hAnsi="Arial" w:cs="Arial"/>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ED357A" w:rsidRDefault="003B5337" w:rsidP="007B0E1A">
            <w:pPr>
              <w:widowControl w:val="0"/>
              <w:spacing w:after="0" w:line="240" w:lineRule="auto"/>
              <w:ind w:left="100"/>
              <w:jc w:val="center"/>
              <w:rPr>
                <w:rFonts w:ascii="Arial" w:eastAsia="Times New Roman" w:hAnsi="Arial" w:cs="Arial"/>
              </w:rPr>
            </w:pPr>
            <w:r w:rsidRPr="00ED357A">
              <w:rPr>
                <w:rFonts w:ascii="Arial" w:eastAsia="Times New Roman" w:hAnsi="Arial" w:cs="Arial"/>
                <w:b/>
              </w:rPr>
              <w:t xml:space="preserve">Переможець торгів на виконання вимоги </w:t>
            </w:r>
            <w:r w:rsidRPr="00ED357A">
              <w:rPr>
                <w:rFonts w:ascii="Arial" w:eastAsia="Times New Roman" w:hAnsi="Arial" w:cs="Arial"/>
              </w:rPr>
              <w:t>згідно п. 4</w:t>
            </w:r>
            <w:r w:rsidR="007B0E1A" w:rsidRPr="00ED357A">
              <w:rPr>
                <w:rFonts w:ascii="Arial" w:eastAsia="Times New Roman" w:hAnsi="Arial" w:cs="Arial"/>
              </w:rPr>
              <w:t>7</w:t>
            </w:r>
            <w:r w:rsidRPr="00ED357A">
              <w:rPr>
                <w:rFonts w:ascii="Arial" w:eastAsia="Times New Roman" w:hAnsi="Arial" w:cs="Arial"/>
              </w:rPr>
              <w:t xml:space="preserve"> Особливостей</w:t>
            </w:r>
            <w:r w:rsidRPr="00ED357A">
              <w:rPr>
                <w:rFonts w:ascii="Arial" w:eastAsia="Times New Roman" w:hAnsi="Arial" w:cs="Arial"/>
                <w:b/>
              </w:rPr>
              <w:t xml:space="preserve"> (підтвердження відсутності підстав) повинен надати таку інформацію:</w:t>
            </w:r>
          </w:p>
        </w:tc>
      </w:tr>
      <w:tr w:rsidR="00123798" w:rsidRPr="00ED357A"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ED357A" w:rsidRDefault="003B5337">
            <w:pPr>
              <w:widowControl w:val="0"/>
              <w:spacing w:after="0" w:line="240" w:lineRule="auto"/>
              <w:ind w:left="100"/>
              <w:jc w:val="center"/>
              <w:rPr>
                <w:rFonts w:ascii="Arial" w:eastAsia="Times New Roman" w:hAnsi="Arial" w:cs="Arial"/>
              </w:rPr>
            </w:pPr>
            <w:r w:rsidRPr="00ED357A">
              <w:rPr>
                <w:rFonts w:ascii="Arial" w:eastAsia="Times New Roman" w:hAnsi="Arial" w:cs="Arial"/>
                <w:b/>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ED357A" w:rsidRDefault="003B5337" w:rsidP="007B0E1A">
            <w:pPr>
              <w:widowControl w:val="0"/>
              <w:spacing w:after="0" w:line="240" w:lineRule="auto"/>
              <w:jc w:val="both"/>
              <w:rPr>
                <w:rFonts w:ascii="Arial" w:eastAsia="Times New Roman" w:hAnsi="Arial" w:cs="Arial"/>
                <w:b/>
              </w:rPr>
            </w:pPr>
            <w:r w:rsidRPr="00ED357A">
              <w:rPr>
                <w:rFonts w:ascii="Arial" w:eastAsia="Times New Roman" w:hAnsi="Arial" w:cs="Arial"/>
                <w:b/>
              </w:rPr>
              <w:t>(підпункт 3 пункт 4</w:t>
            </w:r>
            <w:r w:rsidR="007B0E1A" w:rsidRPr="00ED357A">
              <w:rPr>
                <w:rFonts w:ascii="Arial" w:eastAsia="Times New Roman" w:hAnsi="Arial" w:cs="Arial"/>
                <w:b/>
              </w:rPr>
              <w:t>7</w:t>
            </w:r>
            <w:r w:rsidRPr="00ED357A">
              <w:rPr>
                <w:rFonts w:ascii="Arial" w:eastAsia="Times New Roman" w:hAnsi="Arial" w:cs="Arial"/>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ED357A" w:rsidRDefault="003B5337">
            <w:pPr>
              <w:widowControl w:val="0"/>
              <w:spacing w:after="0" w:line="240" w:lineRule="auto"/>
              <w:ind w:right="140"/>
              <w:jc w:val="both"/>
              <w:rPr>
                <w:rFonts w:ascii="Arial" w:eastAsia="Times New Roman" w:hAnsi="Arial" w:cs="Arial"/>
              </w:rPr>
            </w:pPr>
            <w:r w:rsidRPr="00ED357A">
              <w:rPr>
                <w:rFonts w:ascii="Arial" w:eastAsia="Times New Roman" w:hAnsi="Arial" w:cs="Arial"/>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ED357A">
              <w:rPr>
                <w:rFonts w:ascii="Arial" w:eastAsia="Times New Roman" w:hAnsi="Arial" w:cs="Arial"/>
                <w:b/>
              </w:rPr>
              <w:t>’</w:t>
            </w:r>
            <w:r w:rsidRPr="00ED357A">
              <w:rPr>
                <w:rFonts w:ascii="Arial" w:eastAsia="Times New Roman" w:hAnsi="Arial" w:cs="Arial"/>
                <w:b/>
              </w:rPr>
              <w:t xml:space="preserve">язані з корупцією правопорушення </w:t>
            </w:r>
            <w:r w:rsidRPr="00ED357A">
              <w:rPr>
                <w:rFonts w:ascii="Arial" w:eastAsia="Times New Roman" w:hAnsi="Arial" w:cs="Arial"/>
              </w:rPr>
              <w:t>керівника</w:t>
            </w:r>
            <w:r w:rsidRPr="00ED357A">
              <w:rPr>
                <w:rFonts w:ascii="Arial" w:eastAsia="Times New Roman" w:hAnsi="Arial" w:cs="Arial"/>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D357A">
              <w:rPr>
                <w:rFonts w:ascii="Arial" w:eastAsia="Times New Roman" w:hAnsi="Arial" w:cs="Arial"/>
                <w:b/>
              </w:rPr>
              <w:t>вебресурсі</w:t>
            </w:r>
            <w:proofErr w:type="spellEnd"/>
            <w:r w:rsidRPr="00ED357A">
              <w:rPr>
                <w:rFonts w:ascii="Arial" w:eastAsia="Times New Roman" w:hAnsi="Arial" w:cs="Arial"/>
                <w:b/>
              </w:rPr>
              <w:t xml:space="preserve"> Єдиного державного реєстру осіб, які вчинили </w:t>
            </w:r>
            <w:r w:rsidRPr="00ED357A">
              <w:rPr>
                <w:rFonts w:ascii="Arial" w:eastAsia="Times New Roman" w:hAnsi="Arial" w:cs="Arial"/>
                <w:b/>
              </w:rPr>
              <w:lastRenderedPageBreak/>
              <w:t>корупційні або пов’язані з корупцією правопорушення, яка не стосується запитувача.</w:t>
            </w:r>
          </w:p>
        </w:tc>
      </w:tr>
      <w:tr w:rsidR="00123798" w:rsidRPr="00ED357A"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ED357A" w:rsidRDefault="003B5337">
            <w:pPr>
              <w:widowControl w:val="0"/>
              <w:spacing w:after="0" w:line="240" w:lineRule="auto"/>
              <w:ind w:left="100"/>
              <w:jc w:val="center"/>
              <w:rPr>
                <w:rFonts w:ascii="Arial" w:eastAsia="Times New Roman" w:hAnsi="Arial" w:cs="Arial"/>
              </w:rPr>
            </w:pPr>
            <w:r w:rsidRPr="00ED357A">
              <w:rPr>
                <w:rFonts w:ascii="Arial" w:eastAsia="Times New Roman" w:hAnsi="Arial" w:cs="Arial"/>
                <w:b/>
              </w:rPr>
              <w:lastRenderedPageBreak/>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ED357A" w:rsidRDefault="003B5337" w:rsidP="007B0E1A">
            <w:pPr>
              <w:widowControl w:val="0"/>
              <w:spacing w:after="0" w:line="240" w:lineRule="auto"/>
              <w:ind w:right="140"/>
              <w:jc w:val="both"/>
              <w:rPr>
                <w:rFonts w:ascii="Arial" w:eastAsia="Times New Roman" w:hAnsi="Arial" w:cs="Arial"/>
              </w:rPr>
            </w:pPr>
            <w:r w:rsidRPr="00ED357A">
              <w:rPr>
                <w:rFonts w:ascii="Arial" w:eastAsia="Times New Roman" w:hAnsi="Arial" w:cs="Arial"/>
              </w:rPr>
              <w:t>(підпункт 6 пункт 4</w:t>
            </w:r>
            <w:r w:rsidR="007B0E1A" w:rsidRPr="00ED357A">
              <w:rPr>
                <w:rFonts w:ascii="Arial" w:eastAsia="Times New Roman" w:hAnsi="Arial" w:cs="Arial"/>
              </w:rPr>
              <w:t>7</w:t>
            </w:r>
            <w:r w:rsidRPr="00ED357A">
              <w:rPr>
                <w:rFonts w:ascii="Arial" w:eastAsia="Times New Roman" w:hAnsi="Arial" w:cs="Arial"/>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ED357A" w:rsidRDefault="003B5337">
            <w:pPr>
              <w:widowControl w:val="0"/>
              <w:spacing w:after="0" w:line="240" w:lineRule="auto"/>
              <w:jc w:val="both"/>
              <w:rPr>
                <w:rFonts w:ascii="Arial" w:eastAsia="Times New Roman" w:hAnsi="Arial" w:cs="Arial"/>
                <w:b/>
              </w:rPr>
            </w:pPr>
            <w:r w:rsidRPr="00ED357A">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ED357A" w:rsidRDefault="00123798">
            <w:pPr>
              <w:widowControl w:val="0"/>
              <w:spacing w:after="0" w:line="240" w:lineRule="auto"/>
              <w:jc w:val="both"/>
              <w:rPr>
                <w:rFonts w:ascii="Arial" w:eastAsia="Times New Roman" w:hAnsi="Arial" w:cs="Arial"/>
                <w:b/>
              </w:rPr>
            </w:pPr>
          </w:p>
          <w:p w14:paraId="2E9CE211"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b/>
              </w:rPr>
              <w:t xml:space="preserve">Документ повинен бути не більше </w:t>
            </w:r>
            <w:proofErr w:type="spellStart"/>
            <w:r w:rsidRPr="00ED357A">
              <w:rPr>
                <w:rFonts w:ascii="Arial" w:eastAsia="Times New Roman" w:hAnsi="Arial" w:cs="Arial"/>
                <w:b/>
              </w:rPr>
              <w:t>тридцятиденної</w:t>
            </w:r>
            <w:proofErr w:type="spellEnd"/>
            <w:r w:rsidRPr="00ED357A">
              <w:rPr>
                <w:rFonts w:ascii="Arial" w:eastAsia="Times New Roman" w:hAnsi="Arial" w:cs="Arial"/>
                <w:b/>
              </w:rPr>
              <w:t xml:space="preserve"> давнини від дати подання документа.</w:t>
            </w:r>
          </w:p>
        </w:tc>
      </w:tr>
      <w:tr w:rsidR="00123798" w:rsidRPr="00ED357A"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ED357A" w:rsidRDefault="003B5337">
            <w:pPr>
              <w:widowControl w:val="0"/>
              <w:spacing w:after="0" w:line="240" w:lineRule="auto"/>
              <w:ind w:left="100"/>
              <w:jc w:val="center"/>
              <w:rPr>
                <w:rFonts w:ascii="Arial" w:eastAsia="Times New Roman" w:hAnsi="Arial" w:cs="Arial"/>
              </w:rPr>
            </w:pPr>
            <w:r w:rsidRPr="00ED357A">
              <w:rPr>
                <w:rFonts w:ascii="Arial" w:eastAsia="Times New Roman" w:hAnsi="Arial" w:cs="Arial"/>
                <w:b/>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ED357A" w:rsidRDefault="003B5337" w:rsidP="007B0E1A">
            <w:pPr>
              <w:widowControl w:val="0"/>
              <w:spacing w:after="0" w:line="240" w:lineRule="auto"/>
              <w:jc w:val="both"/>
              <w:rPr>
                <w:rFonts w:ascii="Arial" w:eastAsia="Times New Roman" w:hAnsi="Arial" w:cs="Arial"/>
                <w:b/>
              </w:rPr>
            </w:pPr>
            <w:r w:rsidRPr="00ED357A">
              <w:rPr>
                <w:rFonts w:ascii="Arial" w:eastAsia="Times New Roman" w:hAnsi="Arial" w:cs="Arial"/>
                <w:b/>
              </w:rPr>
              <w:t>(підпункт 12 пункт 4</w:t>
            </w:r>
            <w:r w:rsidR="007B0E1A" w:rsidRPr="00ED357A">
              <w:rPr>
                <w:rFonts w:ascii="Arial" w:eastAsia="Times New Roman" w:hAnsi="Arial" w:cs="Arial"/>
                <w:b/>
              </w:rPr>
              <w:t>7</w:t>
            </w:r>
            <w:r w:rsidRPr="00ED357A">
              <w:rPr>
                <w:rFonts w:ascii="Arial" w:eastAsia="Times New Roman" w:hAnsi="Arial" w:cs="Arial"/>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ED357A" w:rsidRDefault="00123798">
            <w:pPr>
              <w:widowControl w:val="0"/>
              <w:spacing w:after="0" w:line="276" w:lineRule="auto"/>
              <w:rPr>
                <w:rFonts w:ascii="Arial" w:eastAsia="Times New Roman" w:hAnsi="Arial" w:cs="Arial"/>
                <w:b/>
              </w:rPr>
            </w:pPr>
          </w:p>
        </w:tc>
      </w:tr>
      <w:tr w:rsidR="00123798" w:rsidRPr="00ED357A"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ED357A" w:rsidRDefault="003B5337">
            <w:pPr>
              <w:widowControl w:val="0"/>
              <w:spacing w:after="0" w:line="240" w:lineRule="auto"/>
              <w:ind w:left="100"/>
              <w:jc w:val="center"/>
              <w:rPr>
                <w:rFonts w:ascii="Arial" w:eastAsia="Times New Roman" w:hAnsi="Arial" w:cs="Arial"/>
                <w:b/>
              </w:rPr>
            </w:pPr>
            <w:r w:rsidRPr="00ED357A">
              <w:rPr>
                <w:rFonts w:ascii="Arial" w:eastAsia="Times New Roman" w:hAnsi="Arial" w:cs="Arial"/>
                <w:b/>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ED357A" w:rsidRDefault="003B5337" w:rsidP="007B0E1A">
            <w:pPr>
              <w:widowControl w:val="0"/>
              <w:spacing w:after="0" w:line="240" w:lineRule="auto"/>
              <w:jc w:val="both"/>
              <w:rPr>
                <w:rFonts w:ascii="Arial" w:eastAsia="Times New Roman" w:hAnsi="Arial" w:cs="Arial"/>
                <w:b/>
              </w:rPr>
            </w:pPr>
            <w:r w:rsidRPr="00ED357A">
              <w:rPr>
                <w:rFonts w:ascii="Arial" w:eastAsia="Times New Roman" w:hAnsi="Arial" w:cs="Arial"/>
                <w:b/>
              </w:rPr>
              <w:t>(абзац 14 пункт 4</w:t>
            </w:r>
            <w:r w:rsidR="007B0E1A" w:rsidRPr="00ED357A">
              <w:rPr>
                <w:rFonts w:ascii="Arial" w:eastAsia="Times New Roman" w:hAnsi="Arial" w:cs="Arial"/>
                <w:b/>
              </w:rPr>
              <w:t>7</w:t>
            </w:r>
            <w:r w:rsidRPr="00ED357A">
              <w:rPr>
                <w:rFonts w:ascii="Arial" w:eastAsia="Times New Roman" w:hAnsi="Arial" w:cs="Arial"/>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b/>
              </w:rPr>
              <w:t>Довідка в довільній формі</w:t>
            </w:r>
            <w:r w:rsidRPr="00ED357A">
              <w:rPr>
                <w:rFonts w:ascii="Arial" w:eastAsia="Times New Roman" w:hAnsi="Arial" w:cs="Arial"/>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98AC51F" w14:textId="77777777" w:rsidR="00123798" w:rsidRPr="00ED357A" w:rsidRDefault="00123798">
      <w:pPr>
        <w:spacing w:after="0" w:line="240" w:lineRule="auto"/>
        <w:rPr>
          <w:rFonts w:ascii="Arial" w:eastAsia="Times New Roman" w:hAnsi="Arial" w:cs="Arial"/>
          <w:b/>
        </w:rPr>
      </w:pPr>
    </w:p>
    <w:p w14:paraId="3BB92AC7" w14:textId="77777777" w:rsidR="00D51639" w:rsidRPr="00ED357A" w:rsidRDefault="00D51639">
      <w:pPr>
        <w:spacing w:after="0" w:line="240" w:lineRule="auto"/>
        <w:jc w:val="center"/>
        <w:rPr>
          <w:rFonts w:ascii="Arial" w:eastAsia="Times New Roman" w:hAnsi="Arial" w:cs="Arial"/>
          <w:b/>
        </w:rPr>
      </w:pPr>
    </w:p>
    <w:p w14:paraId="49AAD914" w14:textId="77777777" w:rsidR="00123798" w:rsidRPr="00ED357A" w:rsidRDefault="003B5337">
      <w:pPr>
        <w:spacing w:after="0" w:line="240" w:lineRule="auto"/>
        <w:jc w:val="center"/>
        <w:rPr>
          <w:rFonts w:ascii="Arial" w:eastAsia="Times New Roman" w:hAnsi="Arial" w:cs="Arial"/>
        </w:rPr>
      </w:pPr>
      <w:r w:rsidRPr="00ED357A">
        <w:rPr>
          <w:rFonts w:ascii="Arial" w:eastAsia="Times New Roman" w:hAnsi="Arial" w:cs="Arial"/>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ED357A"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ED357A" w:rsidRDefault="003B5337">
            <w:pPr>
              <w:widowControl w:val="0"/>
              <w:spacing w:after="0" w:line="240" w:lineRule="auto"/>
              <w:ind w:left="100"/>
              <w:jc w:val="center"/>
              <w:rPr>
                <w:rFonts w:ascii="Arial" w:eastAsia="Times New Roman" w:hAnsi="Arial" w:cs="Arial"/>
              </w:rPr>
            </w:pPr>
            <w:r w:rsidRPr="00ED357A">
              <w:rPr>
                <w:rFonts w:ascii="Arial" w:eastAsia="Times New Roman" w:hAnsi="Arial" w:cs="Arial"/>
                <w:b/>
              </w:rPr>
              <w:t>№</w:t>
            </w:r>
          </w:p>
          <w:p w14:paraId="28EC644B" w14:textId="77777777" w:rsidR="00123798" w:rsidRPr="00ED357A" w:rsidRDefault="003B5337">
            <w:pPr>
              <w:widowControl w:val="0"/>
              <w:spacing w:after="0" w:line="240" w:lineRule="auto"/>
              <w:ind w:left="100"/>
              <w:jc w:val="center"/>
              <w:rPr>
                <w:rFonts w:ascii="Arial" w:eastAsia="Times New Roman" w:hAnsi="Arial" w:cs="Arial"/>
              </w:rPr>
            </w:pPr>
            <w:r w:rsidRPr="00ED357A">
              <w:rPr>
                <w:rFonts w:ascii="Arial" w:eastAsia="Times New Roman" w:hAnsi="Arial" w:cs="Arial"/>
                <w:b/>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ED357A" w:rsidRDefault="003B5337">
            <w:pPr>
              <w:widowControl w:val="0"/>
              <w:spacing w:after="0" w:line="240" w:lineRule="auto"/>
              <w:ind w:left="100"/>
              <w:jc w:val="center"/>
              <w:rPr>
                <w:rFonts w:ascii="Arial" w:eastAsia="Times New Roman" w:hAnsi="Arial" w:cs="Arial"/>
              </w:rPr>
            </w:pPr>
            <w:r w:rsidRPr="00ED357A">
              <w:rPr>
                <w:rFonts w:ascii="Arial" w:eastAsia="Times New Roman" w:hAnsi="Arial" w:cs="Arial"/>
                <w:b/>
              </w:rPr>
              <w:t xml:space="preserve">Вимоги </w:t>
            </w:r>
            <w:r w:rsidRPr="00ED357A">
              <w:rPr>
                <w:rFonts w:ascii="Arial" w:eastAsia="Times New Roman" w:hAnsi="Arial" w:cs="Arial"/>
              </w:rPr>
              <w:t>згідно пункту 4</w:t>
            </w:r>
            <w:r w:rsidR="007B0E1A" w:rsidRPr="00ED357A">
              <w:rPr>
                <w:rFonts w:ascii="Arial" w:eastAsia="Times New Roman" w:hAnsi="Arial" w:cs="Arial"/>
              </w:rPr>
              <w:t>7</w:t>
            </w:r>
            <w:r w:rsidRPr="00ED357A">
              <w:rPr>
                <w:rFonts w:ascii="Arial" w:eastAsia="Times New Roman" w:hAnsi="Arial" w:cs="Arial"/>
              </w:rPr>
              <w:t xml:space="preserve"> Особливостей</w:t>
            </w:r>
          </w:p>
          <w:p w14:paraId="4963FFC5" w14:textId="77777777" w:rsidR="00123798" w:rsidRPr="00ED357A" w:rsidRDefault="00123798">
            <w:pPr>
              <w:widowControl w:val="0"/>
              <w:spacing w:after="0" w:line="240" w:lineRule="auto"/>
              <w:ind w:left="100"/>
              <w:jc w:val="center"/>
              <w:rPr>
                <w:rFonts w:ascii="Arial" w:eastAsia="Times New Roman" w:hAnsi="Arial" w:cs="Arial"/>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ED357A" w:rsidRDefault="003B5337" w:rsidP="007B0E1A">
            <w:pPr>
              <w:widowControl w:val="0"/>
              <w:spacing w:after="0" w:line="240" w:lineRule="auto"/>
              <w:ind w:left="100"/>
              <w:jc w:val="center"/>
              <w:rPr>
                <w:rFonts w:ascii="Arial" w:eastAsia="Times New Roman" w:hAnsi="Arial" w:cs="Arial"/>
              </w:rPr>
            </w:pPr>
            <w:r w:rsidRPr="00ED357A">
              <w:rPr>
                <w:rFonts w:ascii="Arial" w:eastAsia="Times New Roman" w:hAnsi="Arial" w:cs="Arial"/>
                <w:b/>
              </w:rPr>
              <w:t xml:space="preserve">Переможець торгів на виконання вимоги </w:t>
            </w:r>
            <w:r w:rsidRPr="00ED357A">
              <w:rPr>
                <w:rFonts w:ascii="Arial" w:eastAsia="Times New Roman" w:hAnsi="Arial" w:cs="Arial"/>
              </w:rPr>
              <w:t>згідно пункту 4</w:t>
            </w:r>
            <w:r w:rsidR="007B0E1A" w:rsidRPr="00ED357A">
              <w:rPr>
                <w:rFonts w:ascii="Arial" w:eastAsia="Times New Roman" w:hAnsi="Arial" w:cs="Arial"/>
              </w:rPr>
              <w:t>7</w:t>
            </w:r>
            <w:r w:rsidRPr="00ED357A">
              <w:rPr>
                <w:rFonts w:ascii="Arial" w:eastAsia="Times New Roman" w:hAnsi="Arial" w:cs="Arial"/>
              </w:rPr>
              <w:t xml:space="preserve"> Особливостей</w:t>
            </w:r>
            <w:r w:rsidRPr="00ED357A">
              <w:rPr>
                <w:rFonts w:ascii="Arial" w:eastAsia="Times New Roman" w:hAnsi="Arial" w:cs="Arial"/>
                <w:b/>
              </w:rPr>
              <w:t xml:space="preserve"> (підтвердження відсутності підстав) повинен надати таку інформацію:</w:t>
            </w:r>
          </w:p>
        </w:tc>
      </w:tr>
      <w:tr w:rsidR="00123798" w:rsidRPr="00ED357A"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ED357A" w:rsidRDefault="003B5337">
            <w:pPr>
              <w:widowControl w:val="0"/>
              <w:spacing w:after="0" w:line="240" w:lineRule="auto"/>
              <w:ind w:left="100"/>
              <w:jc w:val="center"/>
              <w:rPr>
                <w:rFonts w:ascii="Arial" w:eastAsia="Times New Roman" w:hAnsi="Arial" w:cs="Arial"/>
              </w:rPr>
            </w:pPr>
            <w:r w:rsidRPr="00ED357A">
              <w:rPr>
                <w:rFonts w:ascii="Arial" w:eastAsia="Times New Roman" w:hAnsi="Arial" w:cs="Arial"/>
                <w:b/>
              </w:rPr>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ED357A" w:rsidRDefault="003B5337" w:rsidP="007B0E1A">
            <w:pPr>
              <w:widowControl w:val="0"/>
              <w:spacing w:after="0" w:line="240" w:lineRule="auto"/>
              <w:jc w:val="both"/>
              <w:rPr>
                <w:rFonts w:ascii="Arial" w:eastAsia="Times New Roman" w:hAnsi="Arial" w:cs="Arial"/>
                <w:b/>
              </w:rPr>
            </w:pPr>
            <w:r w:rsidRPr="00ED357A">
              <w:rPr>
                <w:rFonts w:ascii="Arial" w:eastAsia="Times New Roman" w:hAnsi="Arial" w:cs="Arial"/>
                <w:b/>
              </w:rPr>
              <w:t>(підпункт 3 пункт 4</w:t>
            </w:r>
            <w:r w:rsidR="007B0E1A" w:rsidRPr="00ED357A">
              <w:rPr>
                <w:rFonts w:ascii="Arial" w:eastAsia="Times New Roman" w:hAnsi="Arial" w:cs="Arial"/>
                <w:b/>
              </w:rPr>
              <w:t>7</w:t>
            </w:r>
            <w:r w:rsidRPr="00ED357A">
              <w:rPr>
                <w:rFonts w:ascii="Arial" w:eastAsia="Times New Roman" w:hAnsi="Arial" w:cs="Arial"/>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ED357A" w:rsidRDefault="003B5337">
            <w:pPr>
              <w:widowControl w:val="0"/>
              <w:spacing w:after="0" w:line="240" w:lineRule="auto"/>
              <w:ind w:right="140"/>
              <w:jc w:val="both"/>
              <w:rPr>
                <w:rFonts w:ascii="Arial" w:eastAsia="Times New Roman" w:hAnsi="Arial" w:cs="Arial"/>
              </w:rPr>
            </w:pPr>
            <w:r w:rsidRPr="00ED357A">
              <w:rPr>
                <w:rFonts w:ascii="Arial" w:eastAsia="Times New Roman" w:hAnsi="Arial" w:cs="Arial"/>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ED357A">
              <w:rPr>
                <w:rFonts w:ascii="Arial" w:eastAsia="Times New Roman" w:hAnsi="Arial" w:cs="Arial"/>
                <w:b/>
              </w:rPr>
              <w:t>’</w:t>
            </w:r>
            <w:r w:rsidRPr="00ED357A">
              <w:rPr>
                <w:rFonts w:ascii="Arial" w:eastAsia="Times New Roman" w:hAnsi="Arial" w:cs="Arial"/>
                <w:b/>
              </w:rPr>
              <w:t xml:space="preserve">язані з корупцією правопорушення </w:t>
            </w:r>
            <w:r w:rsidRPr="00ED357A">
              <w:rPr>
                <w:rFonts w:ascii="Arial" w:eastAsia="Times New Roman" w:hAnsi="Arial" w:cs="Arial"/>
              </w:rPr>
              <w:t>керівника</w:t>
            </w:r>
            <w:r w:rsidRPr="00ED357A">
              <w:rPr>
                <w:rFonts w:ascii="Arial" w:eastAsia="Times New Roman" w:hAnsi="Arial" w:cs="Arial"/>
                <w:b/>
              </w:rPr>
              <w:t xml:space="preserve"> учасника процедури закупівлі. Довідка надається в період відсутності </w:t>
            </w:r>
            <w:r w:rsidRPr="00ED357A">
              <w:rPr>
                <w:rFonts w:ascii="Arial" w:eastAsia="Times New Roman" w:hAnsi="Arial" w:cs="Arial"/>
                <w:b/>
              </w:rPr>
              <w:lastRenderedPageBreak/>
              <w:t xml:space="preserve">функціональної можливості перевірки інформації на </w:t>
            </w:r>
            <w:proofErr w:type="spellStart"/>
            <w:r w:rsidRPr="00ED357A">
              <w:rPr>
                <w:rFonts w:ascii="Arial" w:eastAsia="Times New Roman" w:hAnsi="Arial" w:cs="Arial"/>
                <w:b/>
              </w:rPr>
              <w:t>вебресурсі</w:t>
            </w:r>
            <w:proofErr w:type="spellEnd"/>
            <w:r w:rsidRPr="00ED357A">
              <w:rPr>
                <w:rFonts w:ascii="Arial" w:eastAsia="Times New Roman" w:hAnsi="Arial" w:cs="Arial"/>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ED357A"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ED357A" w:rsidRDefault="003B5337">
            <w:pPr>
              <w:widowControl w:val="0"/>
              <w:spacing w:after="0" w:line="240" w:lineRule="auto"/>
              <w:ind w:left="100"/>
              <w:jc w:val="center"/>
              <w:rPr>
                <w:rFonts w:ascii="Arial" w:eastAsia="Times New Roman" w:hAnsi="Arial" w:cs="Arial"/>
              </w:rPr>
            </w:pPr>
            <w:r w:rsidRPr="00ED357A">
              <w:rPr>
                <w:rFonts w:ascii="Arial" w:eastAsia="Times New Roman" w:hAnsi="Arial" w:cs="Arial"/>
                <w:b/>
              </w:rPr>
              <w:lastRenderedPageBreak/>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ED357A" w:rsidRDefault="003B5337" w:rsidP="007B0E1A">
            <w:pPr>
              <w:widowControl w:val="0"/>
              <w:spacing w:after="0" w:line="240" w:lineRule="auto"/>
              <w:jc w:val="both"/>
              <w:rPr>
                <w:rFonts w:ascii="Arial" w:eastAsia="Times New Roman" w:hAnsi="Arial" w:cs="Arial"/>
                <w:b/>
              </w:rPr>
            </w:pPr>
            <w:r w:rsidRPr="00ED357A">
              <w:rPr>
                <w:rFonts w:ascii="Arial" w:eastAsia="Times New Roman" w:hAnsi="Arial" w:cs="Arial"/>
                <w:b/>
              </w:rPr>
              <w:t>(підпункт 5 пункт 4</w:t>
            </w:r>
            <w:r w:rsidR="007B0E1A" w:rsidRPr="00ED357A">
              <w:rPr>
                <w:rFonts w:ascii="Arial" w:eastAsia="Times New Roman" w:hAnsi="Arial" w:cs="Arial"/>
                <w:b/>
              </w:rPr>
              <w:t>7</w:t>
            </w:r>
            <w:r w:rsidRPr="00ED357A">
              <w:rPr>
                <w:rFonts w:ascii="Arial" w:eastAsia="Times New Roman" w:hAnsi="Arial" w:cs="Arial"/>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ED357A" w:rsidRDefault="003B5337">
            <w:pPr>
              <w:widowControl w:val="0"/>
              <w:spacing w:after="0" w:line="240" w:lineRule="auto"/>
              <w:jc w:val="both"/>
              <w:rPr>
                <w:rFonts w:ascii="Arial" w:eastAsia="Times New Roman" w:hAnsi="Arial" w:cs="Arial"/>
                <w:b/>
              </w:rPr>
            </w:pPr>
            <w:r w:rsidRPr="00ED357A">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ED357A" w:rsidRDefault="00123798">
            <w:pPr>
              <w:widowControl w:val="0"/>
              <w:spacing w:after="0" w:line="240" w:lineRule="auto"/>
              <w:jc w:val="both"/>
              <w:rPr>
                <w:rFonts w:ascii="Arial" w:eastAsia="Times New Roman" w:hAnsi="Arial" w:cs="Arial"/>
                <w:b/>
              </w:rPr>
            </w:pPr>
          </w:p>
          <w:p w14:paraId="7A578B0C"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b/>
              </w:rPr>
              <w:t xml:space="preserve">Документ повинен бути не більше </w:t>
            </w:r>
            <w:proofErr w:type="spellStart"/>
            <w:r w:rsidRPr="00ED357A">
              <w:rPr>
                <w:rFonts w:ascii="Arial" w:eastAsia="Times New Roman" w:hAnsi="Arial" w:cs="Arial"/>
                <w:b/>
              </w:rPr>
              <w:t>тридцятиденної</w:t>
            </w:r>
            <w:proofErr w:type="spellEnd"/>
            <w:r w:rsidRPr="00ED357A">
              <w:rPr>
                <w:rFonts w:ascii="Arial" w:eastAsia="Times New Roman" w:hAnsi="Arial" w:cs="Arial"/>
                <w:b/>
              </w:rPr>
              <w:t xml:space="preserve"> давнини від дати подання документа.</w:t>
            </w:r>
          </w:p>
        </w:tc>
      </w:tr>
      <w:tr w:rsidR="00123798" w:rsidRPr="00ED357A"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ED357A" w:rsidRDefault="003B5337">
            <w:pPr>
              <w:widowControl w:val="0"/>
              <w:spacing w:after="0" w:line="240" w:lineRule="auto"/>
              <w:ind w:left="100"/>
              <w:jc w:val="center"/>
              <w:rPr>
                <w:rFonts w:ascii="Arial" w:eastAsia="Times New Roman" w:hAnsi="Arial" w:cs="Arial"/>
              </w:rPr>
            </w:pPr>
            <w:r w:rsidRPr="00ED357A">
              <w:rPr>
                <w:rFonts w:ascii="Arial" w:eastAsia="Times New Roman" w:hAnsi="Arial" w:cs="Arial"/>
                <w:b/>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ED357A" w:rsidRDefault="003B5337" w:rsidP="007B0E1A">
            <w:pPr>
              <w:widowControl w:val="0"/>
              <w:spacing w:after="0" w:line="240" w:lineRule="auto"/>
              <w:jc w:val="both"/>
              <w:rPr>
                <w:rFonts w:ascii="Arial" w:eastAsia="Times New Roman" w:hAnsi="Arial" w:cs="Arial"/>
              </w:rPr>
            </w:pPr>
            <w:r w:rsidRPr="00ED357A">
              <w:rPr>
                <w:rFonts w:ascii="Arial" w:eastAsia="Times New Roman" w:hAnsi="Arial" w:cs="Arial"/>
                <w:b/>
              </w:rPr>
              <w:t>(підпункт 12 пункт 4</w:t>
            </w:r>
            <w:r w:rsidR="007B0E1A" w:rsidRPr="00ED357A">
              <w:rPr>
                <w:rFonts w:ascii="Arial" w:eastAsia="Times New Roman" w:hAnsi="Arial" w:cs="Arial"/>
                <w:b/>
              </w:rPr>
              <w:t>7</w:t>
            </w:r>
            <w:r w:rsidRPr="00ED357A">
              <w:rPr>
                <w:rFonts w:ascii="Arial" w:eastAsia="Times New Roman" w:hAnsi="Arial" w:cs="Arial"/>
                <w:b/>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ED357A" w:rsidRDefault="00123798">
            <w:pPr>
              <w:widowControl w:val="0"/>
              <w:spacing w:after="0" w:line="276" w:lineRule="auto"/>
              <w:rPr>
                <w:rFonts w:ascii="Arial" w:eastAsia="Times New Roman" w:hAnsi="Arial" w:cs="Arial"/>
              </w:rPr>
            </w:pPr>
          </w:p>
        </w:tc>
      </w:tr>
      <w:tr w:rsidR="00123798" w:rsidRPr="00ED357A"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ED357A" w:rsidRDefault="003B5337">
            <w:pPr>
              <w:widowControl w:val="0"/>
              <w:spacing w:after="0" w:line="240" w:lineRule="auto"/>
              <w:ind w:left="100"/>
              <w:jc w:val="center"/>
              <w:rPr>
                <w:rFonts w:ascii="Arial" w:eastAsia="Times New Roman" w:hAnsi="Arial" w:cs="Arial"/>
                <w:b/>
              </w:rPr>
            </w:pPr>
            <w:r w:rsidRPr="00ED357A">
              <w:rPr>
                <w:rFonts w:ascii="Arial" w:eastAsia="Times New Roman" w:hAnsi="Arial" w:cs="Arial"/>
                <w:b/>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ED357A" w:rsidRDefault="003B5337" w:rsidP="007B0E1A">
            <w:pPr>
              <w:widowControl w:val="0"/>
              <w:spacing w:after="0" w:line="240" w:lineRule="auto"/>
              <w:jc w:val="both"/>
              <w:rPr>
                <w:rFonts w:ascii="Arial" w:eastAsia="Times New Roman" w:hAnsi="Arial" w:cs="Arial"/>
                <w:b/>
              </w:rPr>
            </w:pPr>
            <w:r w:rsidRPr="00ED357A">
              <w:rPr>
                <w:rFonts w:ascii="Arial" w:eastAsia="Times New Roman" w:hAnsi="Arial" w:cs="Arial"/>
                <w:b/>
              </w:rPr>
              <w:t>(абзац 14 пункт 4</w:t>
            </w:r>
            <w:r w:rsidR="007B0E1A" w:rsidRPr="00ED357A">
              <w:rPr>
                <w:rFonts w:ascii="Arial" w:eastAsia="Times New Roman" w:hAnsi="Arial" w:cs="Arial"/>
                <w:b/>
              </w:rPr>
              <w:t>7</w:t>
            </w:r>
            <w:r w:rsidRPr="00ED357A">
              <w:rPr>
                <w:rFonts w:ascii="Arial" w:eastAsia="Times New Roman" w:hAnsi="Arial" w:cs="Arial"/>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ED357A" w:rsidRDefault="003B5337">
            <w:pPr>
              <w:widowControl w:val="0"/>
              <w:spacing w:after="0" w:line="240" w:lineRule="auto"/>
              <w:jc w:val="both"/>
              <w:rPr>
                <w:rFonts w:ascii="Arial" w:eastAsia="Times New Roman" w:hAnsi="Arial" w:cs="Arial"/>
              </w:rPr>
            </w:pPr>
            <w:r w:rsidRPr="00ED357A">
              <w:rPr>
                <w:rFonts w:ascii="Arial" w:eastAsia="Times New Roman" w:hAnsi="Arial" w:cs="Arial"/>
                <w:b/>
              </w:rPr>
              <w:t>Довідка в довільній формі</w:t>
            </w:r>
            <w:r w:rsidRPr="00ED357A">
              <w:rPr>
                <w:rFonts w:ascii="Arial" w:eastAsia="Times New Roman" w:hAnsi="Arial" w:cs="Arial"/>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ED357A" w:rsidRDefault="003B5337">
      <w:pPr>
        <w:spacing w:line="240" w:lineRule="auto"/>
        <w:jc w:val="both"/>
        <w:rPr>
          <w:rFonts w:ascii="Arial" w:hAnsi="Arial" w:cs="Arial"/>
          <w:lang w:eastAsia="ar-SA"/>
        </w:rPr>
      </w:pPr>
      <w:r w:rsidRPr="00ED357A">
        <w:rPr>
          <w:rFonts w:ascii="Arial" w:hAnsi="Arial" w:cs="Arial"/>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ED357A" w:rsidRDefault="003B5337" w:rsidP="00D51639">
      <w:pPr>
        <w:widowControl w:val="0"/>
        <w:spacing w:after="0" w:line="240" w:lineRule="auto"/>
        <w:ind w:right="113" w:firstLine="567"/>
        <w:contextualSpacing/>
        <w:jc w:val="both"/>
        <w:rPr>
          <w:rStyle w:val="a4"/>
          <w:rFonts w:ascii="Arial" w:hAnsi="Arial" w:cs="Arial"/>
          <w:b/>
          <w:bCs/>
        </w:rPr>
      </w:pPr>
      <w:r w:rsidRPr="00ED357A">
        <w:rPr>
          <w:rFonts w:ascii="Arial" w:hAnsi="Arial" w:cs="Arial"/>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ED357A">
        <w:rPr>
          <w:rFonts w:ascii="Arial" w:hAnsi="Arial" w:cs="Arial"/>
          <w:lang w:eastAsia="ar-SA"/>
        </w:rPr>
        <w:t>реорганізанція</w:t>
      </w:r>
      <w:proofErr w:type="spellEnd"/>
      <w:r w:rsidRPr="00ED357A">
        <w:rPr>
          <w:rFonts w:ascii="Arial" w:hAnsi="Arial" w:cs="Arial"/>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ED357A" w:rsidRDefault="001B561A">
      <w:pPr>
        <w:pStyle w:val="2"/>
        <w:spacing w:after="0" w:line="240" w:lineRule="auto"/>
        <w:ind w:right="-6"/>
        <w:jc w:val="right"/>
        <w:rPr>
          <w:rFonts w:ascii="Arial" w:eastAsia="Times New Roman" w:hAnsi="Arial" w:cs="Arial"/>
          <w:b/>
        </w:rPr>
        <w:sectPr w:rsidR="001B561A" w:rsidRPr="00ED357A" w:rsidSect="00D51639">
          <w:pgSz w:w="11906" w:h="16838"/>
          <w:pgMar w:top="426" w:right="991" w:bottom="284" w:left="709" w:header="0" w:footer="708" w:gutter="0"/>
          <w:pgNumType w:start="1"/>
          <w:cols w:space="720"/>
          <w:formProt w:val="0"/>
          <w:titlePg/>
          <w:docGrid w:linePitch="100" w:charSpace="4096"/>
        </w:sectPr>
      </w:pPr>
    </w:p>
    <w:p w14:paraId="78886846" w14:textId="77777777" w:rsidR="00E41369" w:rsidRPr="00ED357A" w:rsidRDefault="00E41369">
      <w:pPr>
        <w:pStyle w:val="2"/>
        <w:spacing w:after="0" w:line="240" w:lineRule="auto"/>
        <w:ind w:right="-6"/>
        <w:jc w:val="right"/>
        <w:rPr>
          <w:rFonts w:ascii="Arial" w:eastAsia="Times New Roman" w:hAnsi="Arial" w:cs="Arial"/>
          <w:b/>
        </w:rPr>
      </w:pPr>
      <w:r w:rsidRPr="00ED357A">
        <w:rPr>
          <w:rFonts w:ascii="Arial" w:eastAsia="Times New Roman" w:hAnsi="Arial" w:cs="Arial"/>
          <w:b/>
        </w:rPr>
        <w:lastRenderedPageBreak/>
        <w:t xml:space="preserve"> </w:t>
      </w:r>
    </w:p>
    <w:p w14:paraId="24154E1A" w14:textId="77777777" w:rsidR="00123798" w:rsidRPr="00ED357A" w:rsidRDefault="003B5337">
      <w:pPr>
        <w:pStyle w:val="2"/>
        <w:spacing w:after="0" w:line="240" w:lineRule="auto"/>
        <w:ind w:right="-6"/>
        <w:jc w:val="right"/>
        <w:rPr>
          <w:rFonts w:ascii="Arial" w:eastAsia="Times New Roman" w:hAnsi="Arial" w:cs="Arial"/>
          <w:b/>
        </w:rPr>
      </w:pPr>
      <w:r w:rsidRPr="00ED357A">
        <w:rPr>
          <w:rFonts w:ascii="Arial" w:eastAsia="Times New Roman" w:hAnsi="Arial" w:cs="Arial"/>
          <w:b/>
        </w:rPr>
        <w:t>Додаток 3</w:t>
      </w:r>
    </w:p>
    <w:p w14:paraId="6061FAE8" w14:textId="77777777" w:rsidR="00123798" w:rsidRPr="00ED357A" w:rsidRDefault="003B5337">
      <w:pPr>
        <w:pStyle w:val="2"/>
        <w:spacing w:after="0" w:line="240" w:lineRule="auto"/>
        <w:ind w:right="-6"/>
        <w:jc w:val="right"/>
        <w:rPr>
          <w:rFonts w:ascii="Arial" w:eastAsia="Times New Roman" w:hAnsi="Arial" w:cs="Arial"/>
          <w:b/>
        </w:rPr>
      </w:pPr>
      <w:r w:rsidRPr="00ED357A">
        <w:rPr>
          <w:rFonts w:ascii="Arial" w:eastAsia="Times New Roman" w:hAnsi="Arial" w:cs="Arial"/>
          <w:b/>
        </w:rPr>
        <w:t>до тендерної документації</w:t>
      </w:r>
    </w:p>
    <w:p w14:paraId="29E390B7" w14:textId="77777777" w:rsidR="00870CD7" w:rsidRPr="00ED357A" w:rsidRDefault="00870CD7">
      <w:pPr>
        <w:spacing w:before="60" w:after="0" w:line="220" w:lineRule="atLeast"/>
        <w:ind w:right="-23"/>
        <w:jc w:val="center"/>
        <w:rPr>
          <w:rFonts w:ascii="Arial" w:hAnsi="Arial" w:cs="Arial"/>
          <w:b/>
        </w:rPr>
      </w:pPr>
    </w:p>
    <w:p w14:paraId="2B1000C6" w14:textId="77777777" w:rsidR="000622AF" w:rsidRPr="00ED357A" w:rsidRDefault="000622AF" w:rsidP="000622AF">
      <w:pPr>
        <w:spacing w:after="0" w:line="240" w:lineRule="auto"/>
        <w:ind w:firstLine="432"/>
        <w:jc w:val="center"/>
        <w:rPr>
          <w:rFonts w:ascii="Arial" w:eastAsia="Calibri" w:hAnsi="Arial" w:cs="Arial"/>
          <w:b/>
          <w:lang w:eastAsia="ru-RU"/>
        </w:rPr>
      </w:pPr>
      <w:r w:rsidRPr="00ED357A">
        <w:rPr>
          <w:rFonts w:ascii="Arial" w:eastAsia="Calibri" w:hAnsi="Arial" w:cs="Arial"/>
          <w:b/>
          <w:lang w:eastAsia="ru-RU"/>
        </w:rPr>
        <w:t>Технічна специфікація</w:t>
      </w:r>
    </w:p>
    <w:p w14:paraId="1FFA73DD" w14:textId="0F207133" w:rsidR="000622AF" w:rsidRPr="00ED357A" w:rsidRDefault="000622AF" w:rsidP="000622AF">
      <w:pPr>
        <w:spacing w:after="0" w:line="240" w:lineRule="auto"/>
        <w:ind w:firstLine="432"/>
        <w:jc w:val="center"/>
        <w:rPr>
          <w:rFonts w:ascii="Arial" w:eastAsia="Calibri" w:hAnsi="Arial" w:cs="Arial"/>
          <w:b/>
          <w:lang w:eastAsia="ru-RU"/>
        </w:rPr>
      </w:pPr>
      <w:r w:rsidRPr="00ED357A">
        <w:rPr>
          <w:rFonts w:ascii="Arial" w:eastAsia="Calibri" w:hAnsi="Arial" w:cs="Arial"/>
          <w:b/>
          <w:lang w:eastAsia="ru-RU"/>
        </w:rPr>
        <w:t>на закупівлю:</w:t>
      </w:r>
    </w:p>
    <w:p w14:paraId="731C4ADE" w14:textId="2B4D76C8" w:rsidR="00702D84" w:rsidRPr="005F6362" w:rsidRDefault="00702D84" w:rsidP="00702D84">
      <w:pPr>
        <w:spacing w:after="0" w:line="240" w:lineRule="auto"/>
        <w:jc w:val="center"/>
        <w:rPr>
          <w:rFonts w:ascii="Times New Roman" w:hAnsi="Times New Roman" w:cs="Times New Roman"/>
          <w:b/>
          <w:color w:val="002060"/>
          <w:sz w:val="24"/>
          <w:szCs w:val="32"/>
        </w:rPr>
      </w:pPr>
      <w:r>
        <w:rPr>
          <w:rFonts w:ascii="Times New Roman" w:hAnsi="Times New Roman" w:cs="Times New Roman"/>
          <w:b/>
          <w:sz w:val="24"/>
          <w:szCs w:val="24"/>
        </w:rPr>
        <w:t xml:space="preserve"> </w:t>
      </w:r>
      <w:r w:rsidRPr="001275FC">
        <w:rPr>
          <w:rFonts w:ascii="Times New Roman" w:hAnsi="Times New Roman" w:cs="Times New Roman"/>
          <w:b/>
          <w:sz w:val="24"/>
          <w:szCs w:val="24"/>
        </w:rPr>
        <w:t>ДК 021:2015: 24320000-3 — Осно</w:t>
      </w:r>
      <w:r>
        <w:rPr>
          <w:rFonts w:ascii="Times New Roman" w:hAnsi="Times New Roman" w:cs="Times New Roman"/>
          <w:b/>
          <w:sz w:val="24"/>
          <w:szCs w:val="24"/>
        </w:rPr>
        <w:t>вні органічні хімічні речовини</w:t>
      </w:r>
    </w:p>
    <w:p w14:paraId="1F711D69" w14:textId="77777777" w:rsidR="00702D84" w:rsidRDefault="00702D84" w:rsidP="00702D84">
      <w:pPr>
        <w:jc w:val="both"/>
      </w:pPr>
    </w:p>
    <w:p w14:paraId="51821B3D" w14:textId="77777777" w:rsidR="00702D84" w:rsidRPr="004C7037" w:rsidRDefault="00702D84" w:rsidP="00702D84">
      <w:pPr>
        <w:jc w:val="both"/>
        <w:rPr>
          <w:rFonts w:ascii="Times New Roman" w:hAnsi="Times New Roman"/>
          <w:b/>
          <w:sz w:val="24"/>
          <w:szCs w:val="24"/>
        </w:rPr>
      </w:pPr>
      <w:r>
        <w:t xml:space="preserve"> </w:t>
      </w:r>
      <w:r w:rsidRPr="004C7037">
        <w:rPr>
          <w:rFonts w:ascii="Times New Roman" w:hAnsi="Times New Roman"/>
          <w:b/>
          <w:sz w:val="24"/>
          <w:szCs w:val="24"/>
        </w:rPr>
        <w:t>Загальні вимоги:</w:t>
      </w:r>
    </w:p>
    <w:p w14:paraId="075BC1B0" w14:textId="77777777" w:rsidR="00702D84" w:rsidRPr="00F433F8" w:rsidRDefault="00702D84" w:rsidP="00702D84">
      <w:pPr>
        <w:spacing w:after="0"/>
        <w:jc w:val="both"/>
        <w:rPr>
          <w:rFonts w:ascii="Times New Roman" w:hAnsi="Times New Roman"/>
          <w:sz w:val="24"/>
          <w:szCs w:val="24"/>
        </w:rPr>
      </w:pPr>
      <w:r w:rsidRPr="00F433F8">
        <w:rPr>
          <w:rFonts w:ascii="Times New Roman" w:hAnsi="Times New Roman"/>
          <w:sz w:val="24"/>
          <w:szCs w:val="24"/>
        </w:rPr>
        <w:t>1.</w:t>
      </w:r>
      <w:r>
        <w:rPr>
          <w:rFonts w:ascii="Times New Roman" w:hAnsi="Times New Roman"/>
          <w:sz w:val="24"/>
          <w:szCs w:val="24"/>
        </w:rPr>
        <w:t xml:space="preserve"> Л</w:t>
      </w:r>
      <w:r w:rsidRPr="00F433F8">
        <w:rPr>
          <w:rFonts w:ascii="Times New Roman" w:hAnsi="Times New Roman"/>
          <w:sz w:val="24"/>
          <w:szCs w:val="24"/>
        </w:rPr>
        <w:t>абораторн</w:t>
      </w:r>
      <w:r>
        <w:rPr>
          <w:rFonts w:ascii="Times New Roman" w:hAnsi="Times New Roman"/>
          <w:sz w:val="24"/>
          <w:szCs w:val="24"/>
        </w:rPr>
        <w:t>і</w:t>
      </w:r>
      <w:r w:rsidRPr="00F433F8">
        <w:rPr>
          <w:rFonts w:ascii="Times New Roman" w:hAnsi="Times New Roman"/>
          <w:sz w:val="24"/>
          <w:szCs w:val="24"/>
        </w:rPr>
        <w:t xml:space="preserve"> реактив</w:t>
      </w:r>
      <w:r>
        <w:rPr>
          <w:rFonts w:ascii="Times New Roman" w:hAnsi="Times New Roman"/>
          <w:sz w:val="24"/>
          <w:szCs w:val="24"/>
        </w:rPr>
        <w:t>и</w:t>
      </w:r>
      <w:r w:rsidRPr="00F433F8">
        <w:rPr>
          <w:rFonts w:ascii="Times New Roman" w:hAnsi="Times New Roman"/>
          <w:sz w:val="24"/>
          <w:szCs w:val="24"/>
        </w:rPr>
        <w:t xml:space="preserve"> повин</w:t>
      </w:r>
      <w:r>
        <w:rPr>
          <w:rFonts w:ascii="Times New Roman" w:hAnsi="Times New Roman"/>
          <w:sz w:val="24"/>
          <w:szCs w:val="24"/>
        </w:rPr>
        <w:t>ні</w:t>
      </w:r>
      <w:r w:rsidRPr="00F433F8">
        <w:rPr>
          <w:rFonts w:ascii="Times New Roman" w:hAnsi="Times New Roman"/>
          <w:sz w:val="24"/>
          <w:szCs w:val="24"/>
        </w:rPr>
        <w:t xml:space="preserve"> бути належним чином зареєстрований на території України та мати сертифікат якості / відповідності. Відповідність реактивів згідно </w:t>
      </w:r>
      <w:proofErr w:type="spellStart"/>
      <w:r w:rsidRPr="00F433F8">
        <w:rPr>
          <w:rFonts w:ascii="Times New Roman" w:hAnsi="Times New Roman"/>
          <w:sz w:val="24"/>
          <w:szCs w:val="24"/>
        </w:rPr>
        <w:t>держстандартів</w:t>
      </w:r>
      <w:proofErr w:type="spellEnd"/>
      <w:r w:rsidRPr="00F433F8">
        <w:rPr>
          <w:rFonts w:ascii="Times New Roman" w:hAnsi="Times New Roman"/>
          <w:sz w:val="24"/>
          <w:szCs w:val="24"/>
        </w:rPr>
        <w:t>.</w:t>
      </w:r>
    </w:p>
    <w:p w14:paraId="66223E33" w14:textId="77777777" w:rsidR="00702D84" w:rsidRPr="00F433F8" w:rsidRDefault="00702D84" w:rsidP="00702D84">
      <w:pPr>
        <w:keepLines/>
        <w:autoSpaceDE w:val="0"/>
        <w:autoSpaceDN w:val="0"/>
        <w:spacing w:after="0" w:line="240" w:lineRule="auto"/>
        <w:jc w:val="both"/>
        <w:rPr>
          <w:rFonts w:ascii="Times New Roman" w:hAnsi="Times New Roman"/>
          <w:sz w:val="24"/>
          <w:szCs w:val="24"/>
        </w:rPr>
      </w:pPr>
      <w:r w:rsidRPr="00F433F8">
        <w:rPr>
          <w:rFonts w:ascii="Times New Roman" w:hAnsi="Times New Roman"/>
          <w:sz w:val="24"/>
          <w:szCs w:val="24"/>
        </w:rPr>
        <w:t xml:space="preserve">2. Постачальник повинен мати усі необхідні дозволи на право реалізації та транспортування товару та поставляти товар з документальним підтвердженням відповідності реактивів діючим державним стандартам, а саме – копія реєстраційного посвідчення, або копія сертифікату про державну реєстрацію; копія сертифіката якості. </w:t>
      </w:r>
    </w:p>
    <w:p w14:paraId="4AB90C62" w14:textId="77777777" w:rsidR="00702D84" w:rsidRPr="004C7037" w:rsidRDefault="00702D84" w:rsidP="00702D84">
      <w:pPr>
        <w:keepLines/>
        <w:autoSpaceDE w:val="0"/>
        <w:autoSpaceDN w:val="0"/>
        <w:spacing w:after="0" w:line="240" w:lineRule="auto"/>
        <w:jc w:val="both"/>
        <w:rPr>
          <w:rFonts w:ascii="Times New Roman" w:hAnsi="Times New Roman"/>
          <w:sz w:val="24"/>
          <w:szCs w:val="24"/>
        </w:rPr>
      </w:pPr>
      <w:r w:rsidRPr="004C7037">
        <w:rPr>
          <w:rFonts w:ascii="Times New Roman" w:hAnsi="Times New Roman"/>
          <w:sz w:val="24"/>
          <w:szCs w:val="24"/>
        </w:rPr>
        <w:t>3. Постачальник повинен забезпечувати належні умови зберігання та транспортування реактивів.</w:t>
      </w:r>
    </w:p>
    <w:p w14:paraId="381CEDFC" w14:textId="77777777" w:rsidR="00702D84" w:rsidRPr="004C7037" w:rsidRDefault="00702D84" w:rsidP="00702D84">
      <w:pPr>
        <w:keepLines/>
        <w:autoSpaceDE w:val="0"/>
        <w:autoSpaceDN w:val="0"/>
        <w:spacing w:after="0" w:line="240" w:lineRule="auto"/>
        <w:jc w:val="both"/>
        <w:rPr>
          <w:rFonts w:ascii="Times New Roman" w:hAnsi="Times New Roman"/>
          <w:sz w:val="24"/>
          <w:szCs w:val="24"/>
        </w:rPr>
      </w:pPr>
      <w:r w:rsidRPr="004C7037">
        <w:rPr>
          <w:rFonts w:ascii="Times New Roman" w:hAnsi="Times New Roman"/>
          <w:sz w:val="24"/>
          <w:szCs w:val="24"/>
        </w:rPr>
        <w:t>4. Тара та упаковка повинна відповідати вимогам, встановленим до даного виду товару і захищати реактиви від пошкоджень, псування під час перевезення.</w:t>
      </w:r>
    </w:p>
    <w:p w14:paraId="48E2A2FB" w14:textId="2BB4B94D" w:rsidR="00702D84" w:rsidRPr="004C7037" w:rsidRDefault="00702D84" w:rsidP="00702D84">
      <w:pPr>
        <w:keepLines/>
        <w:autoSpaceDE w:val="0"/>
        <w:autoSpaceDN w:val="0"/>
        <w:spacing w:after="0" w:line="240" w:lineRule="auto"/>
        <w:jc w:val="both"/>
        <w:rPr>
          <w:rFonts w:ascii="Times New Roman" w:hAnsi="Times New Roman"/>
          <w:sz w:val="24"/>
          <w:szCs w:val="24"/>
        </w:rPr>
      </w:pPr>
      <w:r w:rsidRPr="004C7037">
        <w:rPr>
          <w:rFonts w:ascii="Times New Roman" w:hAnsi="Times New Roman"/>
          <w:sz w:val="24"/>
          <w:szCs w:val="24"/>
        </w:rPr>
        <w:t xml:space="preserve">5. Термін придатності реактивів на момент поставки товару повинен бути не менше </w:t>
      </w:r>
      <w:r w:rsidR="00566AAC">
        <w:rPr>
          <w:rFonts w:ascii="Times New Roman" w:hAnsi="Times New Roman"/>
          <w:sz w:val="24"/>
          <w:szCs w:val="24"/>
        </w:rPr>
        <w:t>75</w:t>
      </w:r>
      <w:r w:rsidRPr="004C7037">
        <w:rPr>
          <w:rFonts w:ascii="Times New Roman" w:hAnsi="Times New Roman"/>
          <w:sz w:val="24"/>
          <w:szCs w:val="24"/>
        </w:rPr>
        <w:t>% від загального строку придатності визначеного виробником.</w:t>
      </w:r>
    </w:p>
    <w:p w14:paraId="39934722" w14:textId="77777777" w:rsidR="00702D84" w:rsidRDefault="00702D84" w:rsidP="00702D84">
      <w:pPr>
        <w:keepLines/>
        <w:autoSpaceDE w:val="0"/>
        <w:autoSpaceDN w:val="0"/>
        <w:spacing w:after="0" w:line="240" w:lineRule="auto"/>
        <w:jc w:val="both"/>
        <w:rPr>
          <w:rFonts w:ascii="Times New Roman" w:hAnsi="Times New Roman"/>
          <w:sz w:val="24"/>
          <w:szCs w:val="24"/>
        </w:rPr>
      </w:pPr>
      <w:r w:rsidRPr="004C7037">
        <w:rPr>
          <w:rFonts w:ascii="Times New Roman" w:hAnsi="Times New Roman"/>
          <w:sz w:val="24"/>
          <w:szCs w:val="24"/>
        </w:rPr>
        <w:t xml:space="preserve">6. У разі якщо товар виявляється неякісним, фальсифікованим чи незареєстрованим згідно інформаційного листа </w:t>
      </w:r>
      <w:proofErr w:type="spellStart"/>
      <w:r w:rsidRPr="004C7037">
        <w:rPr>
          <w:rFonts w:ascii="Times New Roman" w:hAnsi="Times New Roman"/>
          <w:sz w:val="24"/>
          <w:szCs w:val="24"/>
        </w:rPr>
        <w:t>Держінспекції</w:t>
      </w:r>
      <w:proofErr w:type="spellEnd"/>
      <w:r w:rsidRPr="004C7037">
        <w:rPr>
          <w:rFonts w:ascii="Times New Roman" w:hAnsi="Times New Roman"/>
          <w:sz w:val="24"/>
          <w:szCs w:val="24"/>
        </w:rPr>
        <w:t xml:space="preserve"> з контролю якості лікарських засобів, то заміна, повернення, знищення проводиться за рахунок  Постачальника.</w:t>
      </w:r>
    </w:p>
    <w:p w14:paraId="621CB5EC" w14:textId="77777777" w:rsidR="00702D84" w:rsidRPr="001275FC" w:rsidRDefault="00702D84" w:rsidP="00702D84">
      <w:pPr>
        <w:tabs>
          <w:tab w:val="left" w:pos="286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7. </w:t>
      </w:r>
      <w:r w:rsidRPr="001275FC">
        <w:rPr>
          <w:rFonts w:ascii="Times New Roman" w:eastAsia="Calibri" w:hAnsi="Times New Roman" w:cs="Times New Roman"/>
          <w:sz w:val="24"/>
          <w:szCs w:val="24"/>
          <w:lang w:eastAsia="ru-RU"/>
        </w:rPr>
        <w:t>Доставка</w:t>
      </w:r>
      <w:r>
        <w:rPr>
          <w:rFonts w:ascii="Times New Roman" w:eastAsia="Calibri" w:hAnsi="Times New Roman" w:cs="Times New Roman"/>
          <w:sz w:val="24"/>
          <w:szCs w:val="24"/>
          <w:lang w:eastAsia="ru-RU"/>
        </w:rPr>
        <w:t xml:space="preserve"> здійснюється</w:t>
      </w:r>
      <w:r w:rsidRPr="001275F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Учасником</w:t>
      </w:r>
      <w:r w:rsidRPr="001275FC">
        <w:rPr>
          <w:rFonts w:ascii="Times New Roman" w:eastAsia="Calibri" w:hAnsi="Times New Roman" w:cs="Times New Roman"/>
          <w:sz w:val="24"/>
          <w:szCs w:val="24"/>
          <w:lang w:eastAsia="ru-RU"/>
        </w:rPr>
        <w:t xml:space="preserve"> (за рахунок </w:t>
      </w:r>
      <w:r>
        <w:rPr>
          <w:rFonts w:ascii="Times New Roman" w:eastAsia="Calibri" w:hAnsi="Times New Roman" w:cs="Times New Roman"/>
          <w:sz w:val="24"/>
          <w:szCs w:val="24"/>
          <w:lang w:eastAsia="ru-RU"/>
        </w:rPr>
        <w:t>Учасника</w:t>
      </w:r>
      <w:r w:rsidRPr="001275FC">
        <w:rPr>
          <w:rFonts w:ascii="Times New Roman" w:eastAsia="Calibri" w:hAnsi="Times New Roman" w:cs="Times New Roman"/>
          <w:sz w:val="24"/>
          <w:szCs w:val="24"/>
          <w:lang w:eastAsia="ru-RU"/>
        </w:rPr>
        <w:t xml:space="preserve">) </w:t>
      </w:r>
      <w:bookmarkStart w:id="4" w:name="_Hlk118813449"/>
      <w:r w:rsidRPr="001275FC">
        <w:rPr>
          <w:rFonts w:ascii="Times New Roman" w:eastAsia="Calibri" w:hAnsi="Times New Roman" w:cs="Times New Roman"/>
          <w:sz w:val="24"/>
          <w:szCs w:val="24"/>
          <w:lang w:eastAsia="ru-RU"/>
        </w:rPr>
        <w:t xml:space="preserve">по першій </w:t>
      </w:r>
      <w:proofErr w:type="spellStart"/>
      <w:r w:rsidRPr="001275FC">
        <w:rPr>
          <w:rFonts w:ascii="Times New Roman" w:eastAsia="Calibri" w:hAnsi="Times New Roman" w:cs="Times New Roman"/>
          <w:sz w:val="24"/>
          <w:szCs w:val="24"/>
          <w:lang w:eastAsia="ru-RU"/>
        </w:rPr>
        <w:t>вимозі</w:t>
      </w:r>
      <w:proofErr w:type="spellEnd"/>
      <w:r w:rsidRPr="001275F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протягом</w:t>
      </w:r>
      <w:r w:rsidRPr="001275F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3</w:t>
      </w:r>
      <w:r w:rsidRPr="001275F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днів</w:t>
      </w:r>
      <w:r w:rsidRPr="001275FC">
        <w:rPr>
          <w:rFonts w:ascii="Times New Roman" w:eastAsia="Calibri" w:hAnsi="Times New Roman" w:cs="Times New Roman"/>
          <w:sz w:val="24"/>
          <w:szCs w:val="24"/>
          <w:lang w:eastAsia="ru-RU"/>
        </w:rPr>
        <w:t xml:space="preserve"> згідно замовлення. </w:t>
      </w:r>
      <w:bookmarkEnd w:id="4"/>
    </w:p>
    <w:p w14:paraId="027BFF05" w14:textId="77777777" w:rsidR="00702D84" w:rsidRPr="001275FC" w:rsidRDefault="00702D84" w:rsidP="00702D84">
      <w:pPr>
        <w:tabs>
          <w:tab w:val="left" w:pos="286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8. </w:t>
      </w:r>
      <w:r w:rsidRPr="001275FC">
        <w:rPr>
          <w:rFonts w:ascii="Times New Roman" w:eastAsia="Calibri" w:hAnsi="Times New Roman" w:cs="Times New Roman"/>
          <w:sz w:val="24"/>
          <w:szCs w:val="24"/>
          <w:lang w:eastAsia="ru-RU"/>
        </w:rPr>
        <w:t xml:space="preserve">Даний товар повинен відповідати сертифікатам якості, стандартам та технічним умовам виробників. </w:t>
      </w:r>
    </w:p>
    <w:p w14:paraId="69F325F3" w14:textId="77777777" w:rsidR="00702D84" w:rsidRDefault="00702D84" w:rsidP="00702D84">
      <w:pPr>
        <w:tabs>
          <w:tab w:val="left" w:pos="2860"/>
        </w:tabs>
        <w:spacing w:after="0" w:line="240" w:lineRule="auto"/>
        <w:jc w:val="both"/>
        <w:rPr>
          <w:rFonts w:ascii="Times New Roman" w:eastAsia="Calibri" w:hAnsi="Times New Roman" w:cs="Times New Roman"/>
          <w:sz w:val="24"/>
          <w:szCs w:val="24"/>
          <w:lang w:eastAsia="ru-RU"/>
        </w:rPr>
      </w:pPr>
      <w:r w:rsidRPr="001275FC">
        <w:rPr>
          <w:rFonts w:ascii="Times New Roman" w:eastAsia="Calibri" w:hAnsi="Times New Roman" w:cs="Times New Roman"/>
          <w:sz w:val="24"/>
          <w:szCs w:val="24"/>
          <w:lang w:eastAsia="ru-RU"/>
        </w:rPr>
        <w:t>Заміна неякісного товару проводиться протягом 10 днів з моменту передачі товару.</w:t>
      </w:r>
    </w:p>
    <w:p w14:paraId="3003D1E4" w14:textId="77777777" w:rsidR="00702D84" w:rsidRDefault="00702D84" w:rsidP="00702D84">
      <w:pPr>
        <w:tabs>
          <w:tab w:val="left" w:pos="2860"/>
        </w:tabs>
        <w:spacing w:after="0" w:line="240" w:lineRule="auto"/>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6237"/>
        <w:gridCol w:w="1985"/>
        <w:gridCol w:w="1276"/>
      </w:tblGrid>
      <w:tr w:rsidR="00702D84" w:rsidRPr="009C5E3E" w14:paraId="4E774C22" w14:textId="77777777" w:rsidTr="00DC08C7">
        <w:tc>
          <w:tcPr>
            <w:tcW w:w="649" w:type="dxa"/>
          </w:tcPr>
          <w:p w14:paraId="1D97F6EA" w14:textId="77777777" w:rsidR="00702D84" w:rsidRPr="008E24F3" w:rsidRDefault="00702D84" w:rsidP="00DC08C7">
            <w:pPr>
              <w:rPr>
                <w:rFonts w:ascii="Times New Roman" w:eastAsia="Times New Roman" w:hAnsi="Times New Roman"/>
                <w:b/>
              </w:rPr>
            </w:pPr>
            <w:r w:rsidRPr="008E24F3">
              <w:rPr>
                <w:rFonts w:ascii="Times New Roman" w:eastAsia="Times New Roman" w:hAnsi="Times New Roman"/>
                <w:b/>
              </w:rPr>
              <w:t>№</w:t>
            </w:r>
          </w:p>
        </w:tc>
        <w:tc>
          <w:tcPr>
            <w:tcW w:w="6237" w:type="dxa"/>
          </w:tcPr>
          <w:p w14:paraId="69E835BD" w14:textId="77777777" w:rsidR="00702D84" w:rsidRPr="008E24F3" w:rsidRDefault="00702D84" w:rsidP="00DC08C7">
            <w:pPr>
              <w:rPr>
                <w:rFonts w:ascii="Times New Roman" w:eastAsia="Times New Roman" w:hAnsi="Times New Roman"/>
                <w:b/>
              </w:rPr>
            </w:pPr>
            <w:r w:rsidRPr="008E24F3">
              <w:rPr>
                <w:rFonts w:ascii="Times New Roman" w:eastAsia="Times New Roman" w:hAnsi="Times New Roman"/>
                <w:b/>
              </w:rPr>
              <w:t xml:space="preserve">Найменування </w:t>
            </w:r>
          </w:p>
        </w:tc>
        <w:tc>
          <w:tcPr>
            <w:tcW w:w="1985" w:type="dxa"/>
          </w:tcPr>
          <w:p w14:paraId="0C627F7C" w14:textId="77777777" w:rsidR="00702D84" w:rsidRPr="008E24F3" w:rsidRDefault="00702D84" w:rsidP="00DC08C7">
            <w:pPr>
              <w:rPr>
                <w:rFonts w:ascii="Times New Roman" w:eastAsia="Times New Roman" w:hAnsi="Times New Roman"/>
                <w:b/>
              </w:rPr>
            </w:pPr>
            <w:r w:rsidRPr="008E24F3">
              <w:rPr>
                <w:rFonts w:ascii="Times New Roman" w:eastAsia="Times New Roman" w:hAnsi="Times New Roman"/>
                <w:b/>
              </w:rPr>
              <w:t>Одиниця виміру</w:t>
            </w:r>
          </w:p>
        </w:tc>
        <w:tc>
          <w:tcPr>
            <w:tcW w:w="1276" w:type="dxa"/>
          </w:tcPr>
          <w:p w14:paraId="39C17A22" w14:textId="77777777" w:rsidR="00702D84" w:rsidRPr="008E24F3" w:rsidRDefault="00702D84" w:rsidP="00DC08C7">
            <w:pPr>
              <w:rPr>
                <w:rFonts w:ascii="Times New Roman" w:eastAsia="Times New Roman" w:hAnsi="Times New Roman"/>
                <w:b/>
              </w:rPr>
            </w:pPr>
            <w:r w:rsidRPr="008E24F3">
              <w:rPr>
                <w:rFonts w:ascii="Times New Roman" w:eastAsia="Times New Roman" w:hAnsi="Times New Roman"/>
                <w:b/>
              </w:rPr>
              <w:t>Кількість</w:t>
            </w:r>
          </w:p>
        </w:tc>
      </w:tr>
      <w:tr w:rsidR="00702D84" w:rsidRPr="004E287E" w14:paraId="5C858631" w14:textId="77777777" w:rsidTr="00DC08C7">
        <w:tc>
          <w:tcPr>
            <w:tcW w:w="649" w:type="dxa"/>
          </w:tcPr>
          <w:p w14:paraId="51B08FC3" w14:textId="77777777" w:rsidR="00702D84" w:rsidRPr="008E24F3" w:rsidRDefault="00702D84" w:rsidP="00DC08C7">
            <w:pPr>
              <w:rPr>
                <w:rFonts w:ascii="Times New Roman" w:eastAsia="Times New Roman" w:hAnsi="Times New Roman"/>
              </w:rPr>
            </w:pPr>
            <w:r>
              <w:rPr>
                <w:rFonts w:ascii="Times New Roman" w:eastAsia="Times New Roman" w:hAnsi="Times New Roman"/>
              </w:rPr>
              <w:t>1</w:t>
            </w:r>
          </w:p>
        </w:tc>
        <w:tc>
          <w:tcPr>
            <w:tcW w:w="6237" w:type="dxa"/>
          </w:tcPr>
          <w:p w14:paraId="7D881CC1" w14:textId="77777777" w:rsidR="00702D84" w:rsidRPr="00A6122E" w:rsidRDefault="00702D84" w:rsidP="00DC08C7">
            <w:pPr>
              <w:spacing w:beforeAutospacing="1" w:line="240" w:lineRule="auto"/>
              <w:jc w:val="both"/>
              <w:rPr>
                <w:rFonts w:ascii="Arial" w:hAnsi="Arial" w:cs="Arial"/>
                <w:color w:val="454545"/>
                <w:sz w:val="21"/>
                <w:szCs w:val="21"/>
              </w:rPr>
            </w:pPr>
            <w:r w:rsidRPr="00A6122E">
              <w:rPr>
                <w:rFonts w:ascii="Arial" w:hAnsi="Arial" w:cs="Arial"/>
                <w:color w:val="454545"/>
                <w:sz w:val="21"/>
                <w:szCs w:val="21"/>
              </w:rPr>
              <w:t>О-Ксилол (скляна тара)</w:t>
            </w:r>
          </w:p>
        </w:tc>
        <w:tc>
          <w:tcPr>
            <w:tcW w:w="1985" w:type="dxa"/>
          </w:tcPr>
          <w:p w14:paraId="69C40E0C" w14:textId="77777777" w:rsidR="00702D84" w:rsidRPr="008E24F3" w:rsidRDefault="00702D84" w:rsidP="00DC08C7">
            <w:pPr>
              <w:rPr>
                <w:rFonts w:ascii="Times New Roman" w:eastAsia="Times New Roman" w:hAnsi="Times New Roman"/>
              </w:rPr>
            </w:pPr>
            <w:r>
              <w:rPr>
                <w:rFonts w:ascii="Times New Roman" w:eastAsia="Times New Roman" w:hAnsi="Times New Roman"/>
              </w:rPr>
              <w:t>л</w:t>
            </w:r>
          </w:p>
        </w:tc>
        <w:tc>
          <w:tcPr>
            <w:tcW w:w="1276" w:type="dxa"/>
          </w:tcPr>
          <w:p w14:paraId="215BDEF8" w14:textId="77777777" w:rsidR="00702D84" w:rsidRPr="008E24F3" w:rsidRDefault="00702D84" w:rsidP="00DC08C7">
            <w:pPr>
              <w:rPr>
                <w:rFonts w:ascii="Times New Roman" w:eastAsia="Times New Roman" w:hAnsi="Times New Roman"/>
              </w:rPr>
            </w:pPr>
            <w:r>
              <w:rPr>
                <w:rFonts w:ascii="Times New Roman" w:eastAsia="Times New Roman" w:hAnsi="Times New Roman"/>
              </w:rPr>
              <w:t>500</w:t>
            </w:r>
          </w:p>
        </w:tc>
      </w:tr>
      <w:tr w:rsidR="00702D84" w:rsidRPr="009C5E3E" w14:paraId="76CD20E4" w14:textId="77777777" w:rsidTr="00DC08C7">
        <w:tc>
          <w:tcPr>
            <w:tcW w:w="649" w:type="dxa"/>
          </w:tcPr>
          <w:p w14:paraId="0979E530" w14:textId="77777777" w:rsidR="00702D84" w:rsidRPr="008E24F3" w:rsidRDefault="00702D84" w:rsidP="00DC08C7">
            <w:pPr>
              <w:rPr>
                <w:rFonts w:ascii="Times New Roman" w:eastAsia="Times New Roman" w:hAnsi="Times New Roman"/>
              </w:rPr>
            </w:pPr>
            <w:r>
              <w:rPr>
                <w:rFonts w:ascii="Times New Roman" w:eastAsia="Times New Roman" w:hAnsi="Times New Roman"/>
              </w:rPr>
              <w:t>2</w:t>
            </w:r>
          </w:p>
        </w:tc>
        <w:tc>
          <w:tcPr>
            <w:tcW w:w="6237" w:type="dxa"/>
          </w:tcPr>
          <w:p w14:paraId="245A1EAF" w14:textId="77777777" w:rsidR="00702D84" w:rsidRPr="00A6122E" w:rsidRDefault="00702D84" w:rsidP="00DC08C7">
            <w:pPr>
              <w:spacing w:beforeAutospacing="1" w:line="240" w:lineRule="auto"/>
              <w:jc w:val="both"/>
              <w:rPr>
                <w:rFonts w:ascii="Arial" w:hAnsi="Arial" w:cs="Arial"/>
                <w:color w:val="454545"/>
                <w:sz w:val="21"/>
                <w:szCs w:val="21"/>
              </w:rPr>
            </w:pPr>
            <w:r w:rsidRPr="00A6122E">
              <w:rPr>
                <w:rFonts w:ascii="Arial" w:hAnsi="Arial" w:cs="Arial"/>
                <w:color w:val="454545"/>
                <w:sz w:val="21"/>
                <w:szCs w:val="21"/>
              </w:rPr>
              <w:t xml:space="preserve">Хлороформ, </w:t>
            </w:r>
            <w:proofErr w:type="spellStart"/>
            <w:r w:rsidRPr="00A6122E">
              <w:rPr>
                <w:rFonts w:ascii="Arial" w:hAnsi="Arial" w:cs="Arial"/>
                <w:color w:val="454545"/>
                <w:sz w:val="21"/>
                <w:szCs w:val="21"/>
              </w:rPr>
              <w:t>фарм</w:t>
            </w:r>
            <w:proofErr w:type="spellEnd"/>
            <w:r w:rsidRPr="00A6122E">
              <w:rPr>
                <w:rFonts w:ascii="Arial" w:hAnsi="Arial" w:cs="Arial"/>
                <w:color w:val="454545"/>
                <w:sz w:val="21"/>
                <w:szCs w:val="21"/>
              </w:rPr>
              <w:t xml:space="preserve"> </w:t>
            </w:r>
          </w:p>
        </w:tc>
        <w:tc>
          <w:tcPr>
            <w:tcW w:w="1985" w:type="dxa"/>
          </w:tcPr>
          <w:p w14:paraId="3057D48D" w14:textId="77777777" w:rsidR="00702D84" w:rsidRPr="008E24F3" w:rsidRDefault="00702D84" w:rsidP="00DC08C7">
            <w:pPr>
              <w:rPr>
                <w:rFonts w:ascii="Times New Roman" w:eastAsia="Times New Roman" w:hAnsi="Times New Roman"/>
              </w:rPr>
            </w:pPr>
            <w:r>
              <w:rPr>
                <w:rFonts w:ascii="Times New Roman" w:eastAsia="Times New Roman" w:hAnsi="Times New Roman"/>
              </w:rPr>
              <w:t>л</w:t>
            </w:r>
          </w:p>
        </w:tc>
        <w:tc>
          <w:tcPr>
            <w:tcW w:w="1276" w:type="dxa"/>
          </w:tcPr>
          <w:p w14:paraId="3481E8CF" w14:textId="77777777" w:rsidR="00702D84" w:rsidRPr="008E24F3" w:rsidRDefault="00702D84" w:rsidP="00DC08C7">
            <w:pPr>
              <w:rPr>
                <w:rFonts w:ascii="Times New Roman" w:eastAsia="Times New Roman" w:hAnsi="Times New Roman"/>
              </w:rPr>
            </w:pPr>
            <w:r>
              <w:rPr>
                <w:rFonts w:ascii="Times New Roman" w:eastAsia="Times New Roman" w:hAnsi="Times New Roman"/>
              </w:rPr>
              <w:t>140</w:t>
            </w:r>
          </w:p>
        </w:tc>
      </w:tr>
      <w:tr w:rsidR="00702D84" w:rsidRPr="009C5E3E" w14:paraId="63FF02EF" w14:textId="77777777" w:rsidTr="00DC08C7">
        <w:tc>
          <w:tcPr>
            <w:tcW w:w="649" w:type="dxa"/>
          </w:tcPr>
          <w:p w14:paraId="3673C6E9" w14:textId="3458E59B" w:rsidR="00702D84" w:rsidRDefault="00702D84" w:rsidP="00DC08C7">
            <w:pPr>
              <w:rPr>
                <w:rFonts w:ascii="Times New Roman" w:eastAsia="Times New Roman" w:hAnsi="Times New Roman"/>
              </w:rPr>
            </w:pPr>
            <w:r>
              <w:rPr>
                <w:rFonts w:ascii="Times New Roman" w:eastAsia="Times New Roman" w:hAnsi="Times New Roman"/>
              </w:rPr>
              <w:t>3</w:t>
            </w:r>
          </w:p>
        </w:tc>
        <w:tc>
          <w:tcPr>
            <w:tcW w:w="6237" w:type="dxa"/>
          </w:tcPr>
          <w:p w14:paraId="12A2AAB2" w14:textId="77777777" w:rsidR="00702D84" w:rsidRPr="00A6122E" w:rsidRDefault="00702D84" w:rsidP="00DC08C7">
            <w:pPr>
              <w:spacing w:beforeAutospacing="1" w:line="240" w:lineRule="auto"/>
              <w:jc w:val="both"/>
              <w:rPr>
                <w:rFonts w:ascii="Arial" w:hAnsi="Arial" w:cs="Arial"/>
                <w:color w:val="454545"/>
                <w:sz w:val="21"/>
                <w:szCs w:val="21"/>
              </w:rPr>
            </w:pPr>
            <w:r w:rsidRPr="00A6122E">
              <w:rPr>
                <w:rFonts w:ascii="Arial" w:hAnsi="Arial" w:cs="Arial"/>
                <w:color w:val="454545"/>
                <w:sz w:val="21"/>
                <w:szCs w:val="21"/>
              </w:rPr>
              <w:t xml:space="preserve">Метанол, </w:t>
            </w:r>
            <w:proofErr w:type="spellStart"/>
            <w:r w:rsidRPr="00A6122E">
              <w:rPr>
                <w:rFonts w:ascii="Arial" w:hAnsi="Arial" w:cs="Arial"/>
                <w:color w:val="454545"/>
                <w:sz w:val="21"/>
                <w:szCs w:val="21"/>
              </w:rPr>
              <w:t>чда</w:t>
            </w:r>
            <w:proofErr w:type="spellEnd"/>
            <w:r w:rsidRPr="00A6122E">
              <w:rPr>
                <w:rFonts w:ascii="Arial" w:hAnsi="Arial" w:cs="Arial"/>
                <w:color w:val="454545"/>
                <w:sz w:val="21"/>
                <w:szCs w:val="21"/>
              </w:rPr>
              <w:t xml:space="preserve"> </w:t>
            </w:r>
          </w:p>
        </w:tc>
        <w:tc>
          <w:tcPr>
            <w:tcW w:w="1985" w:type="dxa"/>
          </w:tcPr>
          <w:p w14:paraId="057B1E2C" w14:textId="77777777" w:rsidR="00702D84" w:rsidRDefault="00702D84" w:rsidP="00DC08C7">
            <w:pPr>
              <w:rPr>
                <w:rFonts w:ascii="Times New Roman" w:eastAsia="Times New Roman" w:hAnsi="Times New Roman"/>
              </w:rPr>
            </w:pPr>
            <w:r>
              <w:rPr>
                <w:rFonts w:ascii="Times New Roman" w:eastAsia="Times New Roman" w:hAnsi="Times New Roman"/>
              </w:rPr>
              <w:t>кг</w:t>
            </w:r>
          </w:p>
        </w:tc>
        <w:tc>
          <w:tcPr>
            <w:tcW w:w="1276" w:type="dxa"/>
          </w:tcPr>
          <w:p w14:paraId="5F41379A" w14:textId="77777777" w:rsidR="00702D84" w:rsidRDefault="00702D84" w:rsidP="00DC08C7">
            <w:pPr>
              <w:rPr>
                <w:rFonts w:ascii="Times New Roman" w:eastAsia="Times New Roman" w:hAnsi="Times New Roman"/>
              </w:rPr>
            </w:pPr>
            <w:r>
              <w:rPr>
                <w:rFonts w:ascii="Times New Roman" w:eastAsia="Times New Roman" w:hAnsi="Times New Roman"/>
              </w:rPr>
              <w:t>24</w:t>
            </w:r>
          </w:p>
        </w:tc>
      </w:tr>
      <w:tr w:rsidR="00702D84" w:rsidRPr="009C5E3E" w14:paraId="1857294F" w14:textId="77777777" w:rsidTr="00DC08C7">
        <w:tc>
          <w:tcPr>
            <w:tcW w:w="649" w:type="dxa"/>
          </w:tcPr>
          <w:p w14:paraId="49206B8E" w14:textId="516D3377" w:rsidR="00702D84" w:rsidRDefault="00702D84" w:rsidP="00DC08C7">
            <w:pPr>
              <w:rPr>
                <w:rFonts w:ascii="Times New Roman" w:eastAsia="Times New Roman" w:hAnsi="Times New Roman"/>
              </w:rPr>
            </w:pPr>
            <w:r>
              <w:rPr>
                <w:rFonts w:ascii="Times New Roman" w:eastAsia="Times New Roman" w:hAnsi="Times New Roman"/>
              </w:rPr>
              <w:t>4</w:t>
            </w:r>
          </w:p>
        </w:tc>
        <w:tc>
          <w:tcPr>
            <w:tcW w:w="6237" w:type="dxa"/>
          </w:tcPr>
          <w:p w14:paraId="7BCB1387" w14:textId="77777777" w:rsidR="00702D84" w:rsidRPr="00A6122E" w:rsidRDefault="00702D84" w:rsidP="00DC08C7">
            <w:pPr>
              <w:spacing w:beforeAutospacing="1" w:line="240" w:lineRule="auto"/>
              <w:jc w:val="both"/>
              <w:rPr>
                <w:rFonts w:ascii="Arial" w:hAnsi="Arial" w:cs="Arial"/>
                <w:color w:val="454545"/>
                <w:sz w:val="21"/>
                <w:szCs w:val="21"/>
              </w:rPr>
            </w:pPr>
            <w:r w:rsidRPr="00A6122E">
              <w:rPr>
                <w:rFonts w:ascii="Arial" w:hAnsi="Arial" w:cs="Arial"/>
                <w:color w:val="454545"/>
                <w:sz w:val="21"/>
                <w:szCs w:val="21"/>
              </w:rPr>
              <w:t xml:space="preserve">Оцтова кислота крижана </w:t>
            </w:r>
            <w:proofErr w:type="spellStart"/>
            <w:r w:rsidRPr="00A6122E">
              <w:rPr>
                <w:rFonts w:ascii="Arial" w:hAnsi="Arial" w:cs="Arial"/>
                <w:color w:val="454545"/>
                <w:sz w:val="21"/>
                <w:szCs w:val="21"/>
              </w:rPr>
              <w:t>хч</w:t>
            </w:r>
            <w:proofErr w:type="spellEnd"/>
            <w:r w:rsidRPr="00A6122E">
              <w:rPr>
                <w:rFonts w:ascii="Arial" w:hAnsi="Arial" w:cs="Arial"/>
                <w:color w:val="454545"/>
                <w:sz w:val="21"/>
                <w:szCs w:val="21"/>
              </w:rPr>
              <w:t xml:space="preserve"> (скляна тара)</w:t>
            </w:r>
          </w:p>
        </w:tc>
        <w:tc>
          <w:tcPr>
            <w:tcW w:w="1985" w:type="dxa"/>
          </w:tcPr>
          <w:p w14:paraId="38B9264B" w14:textId="77777777" w:rsidR="00702D84" w:rsidRDefault="00702D84" w:rsidP="00DC08C7">
            <w:pPr>
              <w:rPr>
                <w:rFonts w:ascii="Times New Roman" w:eastAsia="Times New Roman" w:hAnsi="Times New Roman"/>
              </w:rPr>
            </w:pPr>
            <w:r>
              <w:rPr>
                <w:rFonts w:ascii="Times New Roman" w:eastAsia="Times New Roman" w:hAnsi="Times New Roman"/>
              </w:rPr>
              <w:t>кг</w:t>
            </w:r>
          </w:p>
        </w:tc>
        <w:tc>
          <w:tcPr>
            <w:tcW w:w="1276" w:type="dxa"/>
          </w:tcPr>
          <w:p w14:paraId="31FED5A7" w14:textId="77777777" w:rsidR="00702D84" w:rsidRDefault="00702D84" w:rsidP="00DC08C7">
            <w:pPr>
              <w:rPr>
                <w:rFonts w:ascii="Times New Roman" w:eastAsia="Times New Roman" w:hAnsi="Times New Roman"/>
              </w:rPr>
            </w:pPr>
            <w:r>
              <w:rPr>
                <w:rFonts w:ascii="Times New Roman" w:eastAsia="Times New Roman" w:hAnsi="Times New Roman"/>
              </w:rPr>
              <w:t>6</w:t>
            </w:r>
          </w:p>
        </w:tc>
      </w:tr>
      <w:tr w:rsidR="00702D84" w:rsidRPr="009C5E3E" w14:paraId="2994A794" w14:textId="77777777" w:rsidTr="00DC08C7">
        <w:tc>
          <w:tcPr>
            <w:tcW w:w="649" w:type="dxa"/>
          </w:tcPr>
          <w:p w14:paraId="62D873AB" w14:textId="655C32FF" w:rsidR="00702D84" w:rsidRDefault="00702D84" w:rsidP="00DC08C7">
            <w:pPr>
              <w:rPr>
                <w:rFonts w:ascii="Times New Roman" w:eastAsia="Times New Roman" w:hAnsi="Times New Roman"/>
              </w:rPr>
            </w:pPr>
            <w:r>
              <w:rPr>
                <w:rFonts w:ascii="Times New Roman" w:eastAsia="Times New Roman" w:hAnsi="Times New Roman"/>
              </w:rPr>
              <w:t>5</w:t>
            </w:r>
          </w:p>
        </w:tc>
        <w:tc>
          <w:tcPr>
            <w:tcW w:w="6237" w:type="dxa"/>
          </w:tcPr>
          <w:p w14:paraId="24DA5B43" w14:textId="77777777" w:rsidR="00702D84" w:rsidRPr="00A6122E" w:rsidRDefault="00702D84" w:rsidP="00DC08C7">
            <w:pPr>
              <w:spacing w:beforeAutospacing="1" w:line="240" w:lineRule="auto"/>
              <w:jc w:val="both"/>
              <w:rPr>
                <w:rFonts w:ascii="Arial" w:hAnsi="Arial" w:cs="Arial"/>
                <w:color w:val="454545"/>
                <w:sz w:val="21"/>
                <w:szCs w:val="21"/>
              </w:rPr>
            </w:pPr>
            <w:r w:rsidRPr="00A6122E">
              <w:rPr>
                <w:rFonts w:ascii="Arial" w:hAnsi="Arial" w:cs="Arial"/>
                <w:color w:val="454545"/>
                <w:sz w:val="21"/>
                <w:szCs w:val="21"/>
                <w:lang w:eastAsia="en-US"/>
              </w:rPr>
              <w:t>Гематоксилін модифікований Майєра</w:t>
            </w:r>
          </w:p>
        </w:tc>
        <w:tc>
          <w:tcPr>
            <w:tcW w:w="1985" w:type="dxa"/>
          </w:tcPr>
          <w:p w14:paraId="67EBE1A5" w14:textId="77777777" w:rsidR="00702D84" w:rsidRDefault="00702D84" w:rsidP="00DC08C7">
            <w:pPr>
              <w:rPr>
                <w:rFonts w:ascii="Times New Roman" w:eastAsia="Times New Roman" w:hAnsi="Times New Roman"/>
              </w:rPr>
            </w:pPr>
            <w:r>
              <w:rPr>
                <w:rFonts w:ascii="Times New Roman" w:eastAsia="Times New Roman" w:hAnsi="Times New Roman"/>
              </w:rPr>
              <w:t>л</w:t>
            </w:r>
          </w:p>
        </w:tc>
        <w:tc>
          <w:tcPr>
            <w:tcW w:w="1276" w:type="dxa"/>
          </w:tcPr>
          <w:p w14:paraId="5F3C5BA5" w14:textId="77777777" w:rsidR="00702D84" w:rsidRDefault="00702D84" w:rsidP="00DC08C7">
            <w:pPr>
              <w:rPr>
                <w:rFonts w:ascii="Times New Roman" w:eastAsia="Times New Roman" w:hAnsi="Times New Roman"/>
              </w:rPr>
            </w:pPr>
            <w:r>
              <w:rPr>
                <w:rFonts w:ascii="Times New Roman" w:eastAsia="Times New Roman" w:hAnsi="Times New Roman"/>
              </w:rPr>
              <w:t>10</w:t>
            </w:r>
          </w:p>
        </w:tc>
      </w:tr>
      <w:tr w:rsidR="00702D84" w:rsidRPr="009C5E3E" w14:paraId="0902422D" w14:textId="77777777" w:rsidTr="00DC08C7">
        <w:tc>
          <w:tcPr>
            <w:tcW w:w="649" w:type="dxa"/>
          </w:tcPr>
          <w:p w14:paraId="46ED9C0D" w14:textId="1D1D4784" w:rsidR="00702D84" w:rsidRDefault="00702D84" w:rsidP="00DC08C7">
            <w:pPr>
              <w:rPr>
                <w:rFonts w:ascii="Times New Roman" w:eastAsia="Times New Roman" w:hAnsi="Times New Roman"/>
              </w:rPr>
            </w:pPr>
            <w:r>
              <w:rPr>
                <w:rFonts w:ascii="Times New Roman" w:eastAsia="Times New Roman" w:hAnsi="Times New Roman"/>
              </w:rPr>
              <w:t>6</w:t>
            </w:r>
          </w:p>
        </w:tc>
        <w:tc>
          <w:tcPr>
            <w:tcW w:w="6237" w:type="dxa"/>
          </w:tcPr>
          <w:p w14:paraId="24887CE9" w14:textId="35ECB5D6" w:rsidR="00702D84" w:rsidRPr="00A6122E" w:rsidRDefault="00702D84" w:rsidP="00DC08C7">
            <w:pPr>
              <w:spacing w:beforeAutospacing="1" w:line="240" w:lineRule="auto"/>
              <w:jc w:val="both"/>
              <w:rPr>
                <w:rFonts w:ascii="Arial" w:hAnsi="Arial" w:cs="Arial"/>
                <w:color w:val="454545"/>
                <w:sz w:val="21"/>
                <w:szCs w:val="21"/>
                <w:lang w:eastAsia="en-US"/>
              </w:rPr>
            </w:pPr>
            <w:proofErr w:type="spellStart"/>
            <w:r>
              <w:rPr>
                <w:rFonts w:ascii="Arial" w:hAnsi="Arial" w:cs="Arial"/>
                <w:color w:val="454545"/>
                <w:sz w:val="21"/>
                <w:szCs w:val="21"/>
              </w:rPr>
              <w:t>Дибутилфталат</w:t>
            </w:r>
            <w:proofErr w:type="spellEnd"/>
          </w:p>
        </w:tc>
        <w:tc>
          <w:tcPr>
            <w:tcW w:w="1985" w:type="dxa"/>
          </w:tcPr>
          <w:p w14:paraId="232CB67C" w14:textId="77777777" w:rsidR="00702D84" w:rsidRDefault="00702D84" w:rsidP="00DC08C7">
            <w:pPr>
              <w:rPr>
                <w:rFonts w:ascii="Times New Roman" w:eastAsia="Times New Roman" w:hAnsi="Times New Roman"/>
              </w:rPr>
            </w:pPr>
            <w:r>
              <w:rPr>
                <w:rFonts w:ascii="Times New Roman" w:eastAsia="Times New Roman" w:hAnsi="Times New Roman"/>
              </w:rPr>
              <w:t>кг</w:t>
            </w:r>
          </w:p>
        </w:tc>
        <w:tc>
          <w:tcPr>
            <w:tcW w:w="1276" w:type="dxa"/>
          </w:tcPr>
          <w:p w14:paraId="05618399" w14:textId="77777777" w:rsidR="00702D84" w:rsidRDefault="00702D84" w:rsidP="00DC08C7">
            <w:pPr>
              <w:rPr>
                <w:rFonts w:ascii="Times New Roman" w:eastAsia="Times New Roman" w:hAnsi="Times New Roman"/>
              </w:rPr>
            </w:pPr>
            <w:r>
              <w:rPr>
                <w:rFonts w:ascii="Times New Roman" w:eastAsia="Times New Roman" w:hAnsi="Times New Roman"/>
              </w:rPr>
              <w:t>1</w:t>
            </w:r>
          </w:p>
        </w:tc>
      </w:tr>
      <w:tr w:rsidR="00702D84" w:rsidRPr="009C5E3E" w14:paraId="6CB42742" w14:textId="77777777" w:rsidTr="00DC08C7">
        <w:tc>
          <w:tcPr>
            <w:tcW w:w="649" w:type="dxa"/>
          </w:tcPr>
          <w:p w14:paraId="36B177AA" w14:textId="074D557E" w:rsidR="00702D84" w:rsidRDefault="00702D84" w:rsidP="00DC08C7">
            <w:pPr>
              <w:rPr>
                <w:rFonts w:ascii="Times New Roman" w:eastAsia="Times New Roman" w:hAnsi="Times New Roman"/>
              </w:rPr>
            </w:pPr>
            <w:r>
              <w:rPr>
                <w:rFonts w:ascii="Times New Roman" w:eastAsia="Times New Roman" w:hAnsi="Times New Roman"/>
              </w:rPr>
              <w:t>7</w:t>
            </w:r>
          </w:p>
        </w:tc>
        <w:tc>
          <w:tcPr>
            <w:tcW w:w="6237" w:type="dxa"/>
          </w:tcPr>
          <w:p w14:paraId="51487AE4" w14:textId="77777777" w:rsidR="00702D84" w:rsidRDefault="00702D84" w:rsidP="00DC08C7">
            <w:pPr>
              <w:spacing w:beforeAutospacing="1" w:line="240" w:lineRule="auto"/>
              <w:jc w:val="both"/>
              <w:rPr>
                <w:rFonts w:ascii="Arial" w:hAnsi="Arial" w:cs="Arial"/>
                <w:color w:val="454545"/>
                <w:sz w:val="21"/>
                <w:szCs w:val="21"/>
              </w:rPr>
            </w:pPr>
            <w:r>
              <w:rPr>
                <w:rFonts w:ascii="Arial" w:hAnsi="Arial" w:cs="Arial"/>
                <w:color w:val="454545"/>
                <w:sz w:val="21"/>
                <w:szCs w:val="21"/>
              </w:rPr>
              <w:t xml:space="preserve">Азотна кислота, </w:t>
            </w:r>
            <w:proofErr w:type="spellStart"/>
            <w:r>
              <w:rPr>
                <w:rFonts w:ascii="Arial" w:hAnsi="Arial" w:cs="Arial"/>
                <w:color w:val="454545"/>
                <w:sz w:val="21"/>
                <w:szCs w:val="21"/>
              </w:rPr>
              <w:t>осч</w:t>
            </w:r>
            <w:proofErr w:type="spellEnd"/>
            <w:r>
              <w:rPr>
                <w:rFonts w:ascii="Arial" w:hAnsi="Arial" w:cs="Arial"/>
                <w:color w:val="454545"/>
                <w:sz w:val="21"/>
                <w:szCs w:val="21"/>
              </w:rPr>
              <w:t xml:space="preserve">. 65% </w:t>
            </w:r>
            <w:r w:rsidRPr="00A6122E">
              <w:rPr>
                <w:rFonts w:ascii="Arial" w:hAnsi="Arial" w:cs="Arial"/>
                <w:color w:val="454545"/>
                <w:sz w:val="21"/>
                <w:szCs w:val="21"/>
              </w:rPr>
              <w:t>(скляна тара)</w:t>
            </w:r>
          </w:p>
        </w:tc>
        <w:tc>
          <w:tcPr>
            <w:tcW w:w="1985" w:type="dxa"/>
          </w:tcPr>
          <w:p w14:paraId="649F5744" w14:textId="77777777" w:rsidR="00702D84" w:rsidRDefault="00702D84" w:rsidP="00DC08C7">
            <w:pPr>
              <w:rPr>
                <w:rFonts w:ascii="Times New Roman" w:eastAsia="Times New Roman" w:hAnsi="Times New Roman"/>
              </w:rPr>
            </w:pPr>
            <w:r>
              <w:rPr>
                <w:rFonts w:ascii="Times New Roman" w:eastAsia="Times New Roman" w:hAnsi="Times New Roman"/>
              </w:rPr>
              <w:t>л</w:t>
            </w:r>
          </w:p>
        </w:tc>
        <w:tc>
          <w:tcPr>
            <w:tcW w:w="1276" w:type="dxa"/>
          </w:tcPr>
          <w:p w14:paraId="4FE3AEC2" w14:textId="77777777" w:rsidR="00702D84" w:rsidRDefault="00702D84" w:rsidP="00DC08C7">
            <w:pPr>
              <w:rPr>
                <w:rFonts w:ascii="Times New Roman" w:eastAsia="Times New Roman" w:hAnsi="Times New Roman"/>
              </w:rPr>
            </w:pPr>
            <w:r>
              <w:rPr>
                <w:rFonts w:ascii="Times New Roman" w:eastAsia="Times New Roman" w:hAnsi="Times New Roman"/>
              </w:rPr>
              <w:t>3</w:t>
            </w:r>
          </w:p>
        </w:tc>
      </w:tr>
    </w:tbl>
    <w:p w14:paraId="4D64F006" w14:textId="77777777" w:rsidR="00702D84" w:rsidRPr="001275FC" w:rsidRDefault="00702D84" w:rsidP="00702D84">
      <w:pPr>
        <w:tabs>
          <w:tab w:val="left" w:pos="2860"/>
        </w:tabs>
        <w:spacing w:after="0" w:line="240" w:lineRule="auto"/>
        <w:jc w:val="both"/>
        <w:rPr>
          <w:rFonts w:ascii="Times New Roman" w:eastAsia="Calibri" w:hAnsi="Times New Roman" w:cs="Times New Roman"/>
          <w:sz w:val="24"/>
          <w:szCs w:val="24"/>
          <w:lang w:eastAsia="ru-RU"/>
        </w:rPr>
      </w:pPr>
    </w:p>
    <w:p w14:paraId="54A56884" w14:textId="77777777" w:rsidR="00ED357A" w:rsidRPr="00ED357A" w:rsidRDefault="00ED357A" w:rsidP="00ED3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ED357A">
        <w:rPr>
          <w:rFonts w:ascii="Arial" w:hAnsi="Arial" w:cs="Arial"/>
        </w:rPr>
        <w:t>Ми, __________________________________________________________ у раз</w:t>
      </w:r>
      <w:r w:rsidRPr="00ED357A">
        <w:rPr>
          <w:rFonts w:ascii="Arial" w:eastAsia="MS Mincho" w:hAnsi="Arial" w:cs="Arial"/>
        </w:rPr>
        <w:t>і</w:t>
      </w:r>
      <w:r w:rsidRPr="00ED357A">
        <w:rPr>
          <w:rFonts w:ascii="Arial" w:hAnsi="Arial" w:cs="Arial"/>
        </w:rPr>
        <w:t xml:space="preserve"> визнання нас переможцем, укладення договору </w:t>
      </w:r>
      <w:r w:rsidRPr="00ED357A">
        <w:rPr>
          <w:rFonts w:ascii="Arial" w:eastAsia="MS Mincho" w:hAnsi="Arial" w:cs="Arial"/>
        </w:rPr>
        <w:t>і</w:t>
      </w:r>
      <w:r w:rsidRPr="00ED357A">
        <w:rPr>
          <w:rFonts w:ascii="Arial" w:hAnsi="Arial" w:cs="Arial"/>
        </w:rPr>
        <w:t>з замовником про поставку товару згодн</w:t>
      </w:r>
      <w:r w:rsidRPr="00ED357A">
        <w:rPr>
          <w:rFonts w:ascii="Arial" w:eastAsia="MS Mincho" w:hAnsi="Arial" w:cs="Arial"/>
        </w:rPr>
        <w:t>і</w:t>
      </w:r>
      <w:r w:rsidRPr="00ED357A">
        <w:rPr>
          <w:rFonts w:ascii="Arial" w:hAnsi="Arial" w:cs="Arial"/>
        </w:rPr>
        <w:t xml:space="preserve"> та п</w:t>
      </w:r>
      <w:r w:rsidRPr="00ED357A">
        <w:rPr>
          <w:rFonts w:ascii="Arial" w:eastAsia="MS Mincho" w:hAnsi="Arial" w:cs="Arial"/>
        </w:rPr>
        <w:t>і</w:t>
      </w:r>
      <w:r w:rsidRPr="00ED357A">
        <w:rPr>
          <w:rFonts w:ascii="Arial" w:hAnsi="Arial" w:cs="Arial"/>
        </w:rPr>
        <w:t>дтверджу</w:t>
      </w:r>
      <w:r w:rsidRPr="00ED357A">
        <w:rPr>
          <w:rFonts w:ascii="Arial" w:eastAsia="MS Mincho" w:hAnsi="Arial" w:cs="Arial"/>
        </w:rPr>
        <w:t>є</w:t>
      </w:r>
      <w:r w:rsidRPr="00ED357A">
        <w:rPr>
          <w:rFonts w:ascii="Arial" w:hAnsi="Arial" w:cs="Arial"/>
        </w:rPr>
        <w:t>мо свою можлив</w:t>
      </w:r>
      <w:r w:rsidRPr="00ED357A">
        <w:rPr>
          <w:rFonts w:ascii="Arial" w:eastAsia="MS Mincho" w:hAnsi="Arial" w:cs="Arial"/>
        </w:rPr>
        <w:t>і</w:t>
      </w:r>
      <w:r w:rsidRPr="00ED357A">
        <w:rPr>
          <w:rFonts w:ascii="Arial" w:hAnsi="Arial" w:cs="Arial"/>
        </w:rPr>
        <w:t xml:space="preserve">сть </w:t>
      </w:r>
      <w:r w:rsidRPr="00ED357A">
        <w:rPr>
          <w:rFonts w:ascii="Arial" w:eastAsia="MS Mincho" w:hAnsi="Arial" w:cs="Arial"/>
        </w:rPr>
        <w:t>і</w:t>
      </w:r>
      <w:r w:rsidRPr="00ED357A">
        <w:rPr>
          <w:rFonts w:ascii="Arial" w:hAnsi="Arial" w:cs="Arial"/>
        </w:rPr>
        <w:t xml:space="preserve"> готовн</w:t>
      </w:r>
      <w:r w:rsidRPr="00ED357A">
        <w:rPr>
          <w:rFonts w:ascii="Arial" w:eastAsia="MS Mincho" w:hAnsi="Arial" w:cs="Arial"/>
        </w:rPr>
        <w:t>і</w:t>
      </w:r>
      <w:r w:rsidRPr="00ED357A">
        <w:rPr>
          <w:rFonts w:ascii="Arial" w:hAnsi="Arial" w:cs="Arial"/>
        </w:rPr>
        <w:t>сть виконувати ус</w:t>
      </w:r>
      <w:r w:rsidRPr="00ED357A">
        <w:rPr>
          <w:rFonts w:ascii="Arial" w:eastAsia="MS Mincho" w:hAnsi="Arial" w:cs="Arial"/>
        </w:rPr>
        <w:t>і</w:t>
      </w:r>
      <w:r w:rsidRPr="00ED357A">
        <w:rPr>
          <w:rFonts w:ascii="Arial" w:hAnsi="Arial" w:cs="Arial"/>
        </w:rPr>
        <w:t xml:space="preserve"> вимоги  замовника, зазначен</w:t>
      </w:r>
      <w:r w:rsidRPr="00ED357A">
        <w:rPr>
          <w:rFonts w:ascii="Arial" w:eastAsia="MS Mincho" w:hAnsi="Arial" w:cs="Arial"/>
        </w:rPr>
        <w:t>і</w:t>
      </w:r>
      <w:r w:rsidRPr="00ED357A">
        <w:rPr>
          <w:rFonts w:ascii="Arial" w:hAnsi="Arial" w:cs="Arial"/>
        </w:rPr>
        <w:t xml:space="preserve"> у ц</w:t>
      </w:r>
      <w:r w:rsidRPr="00ED357A">
        <w:rPr>
          <w:rFonts w:ascii="Arial" w:eastAsia="MS Mincho" w:hAnsi="Arial" w:cs="Arial"/>
        </w:rPr>
        <w:t>і</w:t>
      </w:r>
      <w:r w:rsidRPr="00ED357A">
        <w:rPr>
          <w:rFonts w:ascii="Arial" w:hAnsi="Arial" w:cs="Arial"/>
        </w:rPr>
        <w:t>й специф</w:t>
      </w:r>
      <w:r w:rsidRPr="00ED357A">
        <w:rPr>
          <w:rFonts w:ascii="Arial" w:eastAsia="MS Mincho" w:hAnsi="Arial" w:cs="Arial"/>
        </w:rPr>
        <w:t>і</w:t>
      </w:r>
      <w:r w:rsidRPr="00ED357A">
        <w:rPr>
          <w:rFonts w:ascii="Arial" w:hAnsi="Arial" w:cs="Arial"/>
        </w:rPr>
        <w:t>кац</w:t>
      </w:r>
      <w:r w:rsidRPr="00ED357A">
        <w:rPr>
          <w:rFonts w:ascii="Arial" w:eastAsia="MS Mincho" w:hAnsi="Arial" w:cs="Arial"/>
        </w:rPr>
        <w:t>ії</w:t>
      </w:r>
      <w:r w:rsidRPr="00ED357A">
        <w:rPr>
          <w:rFonts w:ascii="Arial" w:hAnsi="Arial" w:cs="Arial"/>
        </w:rPr>
        <w:t>.</w:t>
      </w:r>
      <w:r w:rsidRPr="00ED357A">
        <w:rPr>
          <w:rFonts w:ascii="Arial" w:hAnsi="Arial" w:cs="Arial"/>
          <w:b/>
        </w:rPr>
        <w:t xml:space="preserve"> </w:t>
      </w:r>
    </w:p>
    <w:p w14:paraId="68A7654B" w14:textId="77777777" w:rsidR="00ED357A" w:rsidRPr="00ED357A" w:rsidRDefault="00ED357A" w:rsidP="00ED3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r w:rsidRPr="00ED357A">
        <w:rPr>
          <w:rFonts w:ascii="Arial" w:hAnsi="Arial" w:cs="Arial"/>
          <w:b/>
        </w:rPr>
        <w:t>__________________        _______________________       __________________________</w:t>
      </w:r>
    </w:p>
    <w:p w14:paraId="78E5EA2D" w14:textId="77777777" w:rsidR="00ED357A" w:rsidRPr="00ED357A" w:rsidRDefault="00ED357A" w:rsidP="00ED3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ED357A">
        <w:rPr>
          <w:rFonts w:ascii="Arial" w:hAnsi="Arial" w:cs="Arial"/>
        </w:rPr>
        <w:t xml:space="preserve">           Посада                                   (п</w:t>
      </w:r>
      <w:r w:rsidRPr="00ED357A">
        <w:rPr>
          <w:rFonts w:ascii="Arial" w:eastAsia="MS Mincho" w:hAnsi="Arial" w:cs="Arial"/>
        </w:rPr>
        <w:t>і</w:t>
      </w:r>
      <w:r w:rsidRPr="00ED357A">
        <w:rPr>
          <w:rFonts w:ascii="Arial" w:hAnsi="Arial" w:cs="Arial"/>
        </w:rPr>
        <w:t>дпис)                                         П.</w:t>
      </w:r>
      <w:r w:rsidRPr="00ED357A">
        <w:rPr>
          <w:rFonts w:ascii="Arial" w:eastAsia="MS Mincho" w:hAnsi="Arial" w:cs="Arial"/>
        </w:rPr>
        <w:t>І</w:t>
      </w:r>
      <w:r w:rsidRPr="00ED357A">
        <w:rPr>
          <w:rFonts w:ascii="Arial" w:hAnsi="Arial" w:cs="Arial"/>
        </w:rPr>
        <w:t>.П.</w:t>
      </w:r>
    </w:p>
    <w:p w14:paraId="315B9438" w14:textId="77777777" w:rsidR="00123A3F" w:rsidRPr="00ED357A" w:rsidRDefault="00123A3F" w:rsidP="00123A3F">
      <w:pPr>
        <w:rPr>
          <w:rFonts w:ascii="Arial" w:hAnsi="Arial" w:cs="Arial"/>
        </w:rPr>
      </w:pPr>
      <w:r w:rsidRPr="00ED357A">
        <w:rPr>
          <w:rFonts w:ascii="Arial" w:hAnsi="Arial" w:cs="Arial"/>
          <w:i/>
          <w:iCs/>
        </w:rPr>
        <w:t>*Вимога щодо печатки не стосується учасників, які здійснюють діяльність без печатки згідно чинного законодавства</w:t>
      </w:r>
    </w:p>
    <w:p w14:paraId="753E16F4" w14:textId="77777777" w:rsidR="001B30C4" w:rsidRPr="00ED357A" w:rsidRDefault="001B30C4" w:rsidP="001B30C4">
      <w:pPr>
        <w:spacing w:after="0"/>
        <w:jc w:val="center"/>
        <w:rPr>
          <w:rFonts w:ascii="Arial" w:hAnsi="Arial" w:cs="Arial"/>
          <w:b/>
        </w:rPr>
      </w:pPr>
    </w:p>
    <w:p w14:paraId="6A0386E6" w14:textId="77777777" w:rsidR="007439DB" w:rsidRPr="00ED357A" w:rsidRDefault="007439DB" w:rsidP="007439DB">
      <w:pPr>
        <w:jc w:val="right"/>
        <w:rPr>
          <w:rFonts w:ascii="Arial" w:eastAsia="Times New Roman" w:hAnsi="Arial" w:cs="Arial"/>
          <w:b/>
        </w:rPr>
      </w:pPr>
      <w:r w:rsidRPr="00ED357A">
        <w:rPr>
          <w:rFonts w:ascii="Arial" w:eastAsia="Times New Roman" w:hAnsi="Arial" w:cs="Arial"/>
          <w:b/>
        </w:rPr>
        <w:t>ДОДАТОК 4</w:t>
      </w:r>
    </w:p>
    <w:p w14:paraId="245B13ED" w14:textId="77777777" w:rsidR="007439DB" w:rsidRPr="00ED357A" w:rsidRDefault="007439DB" w:rsidP="007439DB">
      <w:pPr>
        <w:spacing w:after="0" w:line="240" w:lineRule="auto"/>
        <w:jc w:val="right"/>
        <w:rPr>
          <w:rFonts w:ascii="Arial" w:eastAsia="Times New Roman" w:hAnsi="Arial" w:cs="Arial"/>
          <w:bCs/>
          <w:i/>
        </w:rPr>
      </w:pPr>
      <w:r w:rsidRPr="00ED357A">
        <w:rPr>
          <w:rFonts w:ascii="Arial" w:eastAsia="Times New Roman" w:hAnsi="Arial" w:cs="Arial"/>
          <w:b/>
          <w:bCs/>
        </w:rPr>
        <w:t xml:space="preserve"> </w:t>
      </w:r>
      <w:r w:rsidRPr="00ED357A">
        <w:rPr>
          <w:rFonts w:ascii="Arial" w:eastAsia="Times New Roman" w:hAnsi="Arial" w:cs="Arial"/>
          <w:bCs/>
          <w:i/>
        </w:rPr>
        <w:t>до тендерної документації на закупівлю</w:t>
      </w:r>
    </w:p>
    <w:p w14:paraId="551833ED" w14:textId="77777777" w:rsidR="007439DB" w:rsidRPr="00ED357A" w:rsidRDefault="007439DB" w:rsidP="007439DB">
      <w:pPr>
        <w:widowControl w:val="0"/>
        <w:tabs>
          <w:tab w:val="left" w:pos="790"/>
        </w:tabs>
        <w:spacing w:after="0" w:line="240" w:lineRule="auto"/>
        <w:jc w:val="both"/>
        <w:rPr>
          <w:rFonts w:ascii="Arial" w:eastAsia="Times New Roman" w:hAnsi="Arial" w:cs="Arial"/>
        </w:rPr>
      </w:pPr>
    </w:p>
    <w:p w14:paraId="1C8CFA38" w14:textId="77777777" w:rsidR="007439DB" w:rsidRPr="00ED357A" w:rsidRDefault="007439DB" w:rsidP="007439DB">
      <w:pPr>
        <w:shd w:val="clear" w:color="auto" w:fill="D9E2F3"/>
        <w:spacing w:after="0" w:line="240" w:lineRule="auto"/>
        <w:jc w:val="center"/>
        <w:rPr>
          <w:rFonts w:ascii="Arial" w:hAnsi="Arial" w:cs="Arial"/>
          <w:b/>
          <w:i/>
        </w:rPr>
      </w:pPr>
      <w:r w:rsidRPr="00ED357A">
        <w:rPr>
          <w:rFonts w:ascii="Arial" w:hAnsi="Arial" w:cs="Arial"/>
          <w:b/>
          <w:i/>
        </w:rPr>
        <w:lastRenderedPageBreak/>
        <w:t>ПРОЕКТ</w:t>
      </w:r>
    </w:p>
    <w:p w14:paraId="6767F821" w14:textId="77777777" w:rsidR="007439DB" w:rsidRPr="00ED357A" w:rsidRDefault="007439DB" w:rsidP="007439DB">
      <w:pPr>
        <w:shd w:val="clear" w:color="auto" w:fill="FFFFFF"/>
        <w:spacing w:after="0" w:line="240" w:lineRule="auto"/>
        <w:ind w:right="2"/>
        <w:jc w:val="center"/>
        <w:outlineLvl w:val="5"/>
        <w:rPr>
          <w:rFonts w:ascii="Arial" w:eastAsia="Times New Roman" w:hAnsi="Arial" w:cs="Arial"/>
          <w:b/>
          <w:bCs/>
        </w:rPr>
      </w:pPr>
      <w:r w:rsidRPr="00ED357A">
        <w:rPr>
          <w:rFonts w:ascii="Arial" w:eastAsia="Times New Roman" w:hAnsi="Arial" w:cs="Arial"/>
          <w:b/>
        </w:rPr>
        <w:t>ДОГОВІР №___</w:t>
      </w:r>
    </w:p>
    <w:p w14:paraId="1AA6F643" w14:textId="77777777" w:rsidR="007439DB" w:rsidRPr="00ED357A" w:rsidRDefault="007439DB" w:rsidP="007439DB">
      <w:pPr>
        <w:tabs>
          <w:tab w:val="left" w:pos="7938"/>
        </w:tabs>
        <w:spacing w:after="0" w:line="240" w:lineRule="auto"/>
        <w:contextualSpacing/>
        <w:rPr>
          <w:rFonts w:ascii="Arial" w:hAnsi="Arial" w:cs="Arial"/>
          <w:b/>
          <w:bCs/>
        </w:rPr>
      </w:pPr>
    </w:p>
    <w:p w14:paraId="12422DE0" w14:textId="77777777" w:rsidR="007439DB" w:rsidRPr="00ED357A" w:rsidRDefault="007439DB" w:rsidP="007439DB">
      <w:pPr>
        <w:tabs>
          <w:tab w:val="left" w:pos="7938"/>
        </w:tabs>
        <w:spacing w:after="0" w:line="240" w:lineRule="auto"/>
        <w:contextualSpacing/>
        <w:rPr>
          <w:rFonts w:ascii="Arial" w:hAnsi="Arial" w:cs="Arial"/>
          <w:b/>
          <w:bCs/>
        </w:rPr>
      </w:pPr>
    </w:p>
    <w:p w14:paraId="0FE6B36F" w14:textId="2282DCE8" w:rsidR="007439DB" w:rsidRPr="00ED357A" w:rsidRDefault="007439DB" w:rsidP="007439DB">
      <w:pPr>
        <w:tabs>
          <w:tab w:val="left" w:pos="7938"/>
        </w:tabs>
        <w:spacing w:after="0" w:line="240" w:lineRule="auto"/>
        <w:contextualSpacing/>
        <w:rPr>
          <w:rFonts w:ascii="Arial" w:hAnsi="Arial" w:cs="Arial"/>
          <w:b/>
          <w:bCs/>
        </w:rPr>
      </w:pPr>
      <w:r w:rsidRPr="00ED357A">
        <w:rPr>
          <w:rFonts w:ascii="Arial" w:hAnsi="Arial" w:cs="Arial"/>
          <w:b/>
          <w:bCs/>
        </w:rPr>
        <w:t>м. Львів                                                                                                             ___</w:t>
      </w:r>
      <w:r w:rsidRPr="00ED357A">
        <w:rPr>
          <w:rFonts w:ascii="Arial" w:hAnsi="Arial" w:cs="Arial"/>
        </w:rPr>
        <w:fldChar w:fldCharType="begin">
          <w:ffData>
            <w:name w:val="ТекстовеПоле3"/>
            <w:enabled/>
            <w:calcOnExit w:val="0"/>
            <w:textInput/>
          </w:ffData>
        </w:fldChar>
      </w:r>
      <w:r w:rsidRPr="00ED357A">
        <w:rPr>
          <w:rFonts w:ascii="Arial" w:hAnsi="Arial" w:cs="Arial"/>
          <w:b/>
          <w:bCs/>
        </w:rPr>
        <w:instrText>FORMTEXT</w:instrText>
      </w:r>
      <w:r w:rsidR="002D3A51">
        <w:rPr>
          <w:rFonts w:ascii="Arial" w:hAnsi="Arial" w:cs="Arial"/>
        </w:rPr>
      </w:r>
      <w:r w:rsidR="002D3A51">
        <w:rPr>
          <w:rFonts w:ascii="Arial" w:hAnsi="Arial" w:cs="Arial"/>
        </w:rPr>
        <w:fldChar w:fldCharType="separate"/>
      </w:r>
      <w:r w:rsidRPr="00ED357A">
        <w:rPr>
          <w:rFonts w:ascii="Arial" w:hAnsi="Arial" w:cs="Arial"/>
          <w:b/>
          <w:bCs/>
        </w:rPr>
        <w:fldChar w:fldCharType="end"/>
      </w:r>
      <w:r w:rsidRPr="00ED357A">
        <w:rPr>
          <w:rFonts w:ascii="Arial" w:hAnsi="Arial" w:cs="Arial"/>
          <w:b/>
        </w:rPr>
        <w:t xml:space="preserve">_ __________ </w:t>
      </w:r>
      <w:r w:rsidRPr="00ED357A">
        <w:rPr>
          <w:rFonts w:ascii="Arial" w:hAnsi="Arial" w:cs="Arial"/>
          <w:b/>
          <w:bCs/>
        </w:rPr>
        <w:t>202</w:t>
      </w:r>
      <w:r w:rsidR="00FE77B8" w:rsidRPr="00ED357A">
        <w:rPr>
          <w:rFonts w:ascii="Arial" w:hAnsi="Arial" w:cs="Arial"/>
          <w:b/>
          <w:bCs/>
        </w:rPr>
        <w:t>___</w:t>
      </w:r>
      <w:r w:rsidRPr="00ED357A">
        <w:rPr>
          <w:rFonts w:ascii="Arial" w:hAnsi="Arial" w:cs="Arial"/>
          <w:b/>
        </w:rPr>
        <w:t xml:space="preserve"> </w:t>
      </w:r>
      <w:r w:rsidRPr="00ED357A">
        <w:rPr>
          <w:rFonts w:ascii="Arial" w:hAnsi="Arial" w:cs="Arial"/>
          <w:b/>
          <w:bCs/>
        </w:rPr>
        <w:t>р.</w:t>
      </w:r>
    </w:p>
    <w:p w14:paraId="207E60A0" w14:textId="77777777" w:rsidR="007439DB" w:rsidRPr="00ED357A" w:rsidRDefault="007439DB" w:rsidP="007439DB">
      <w:pPr>
        <w:tabs>
          <w:tab w:val="left" w:pos="7938"/>
        </w:tabs>
        <w:spacing w:after="0" w:line="240" w:lineRule="auto"/>
        <w:contextualSpacing/>
        <w:rPr>
          <w:rFonts w:ascii="Arial" w:hAnsi="Arial" w:cs="Arial"/>
          <w:bCs/>
        </w:rPr>
      </w:pPr>
    </w:p>
    <w:p w14:paraId="6650F3AE" w14:textId="77777777" w:rsidR="00A51ED9" w:rsidRPr="00ED357A" w:rsidRDefault="00A51ED9" w:rsidP="00A51ED9">
      <w:pPr>
        <w:spacing w:after="0" w:line="240" w:lineRule="auto"/>
        <w:jc w:val="both"/>
        <w:rPr>
          <w:rFonts w:ascii="Arial" w:hAnsi="Arial" w:cs="Arial"/>
        </w:rPr>
      </w:pPr>
      <w:r w:rsidRPr="00ED357A">
        <w:rPr>
          <w:rFonts w:ascii="Arial" w:hAnsi="Arial" w:cs="Arial"/>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ED357A">
        <w:rPr>
          <w:rFonts w:ascii="Arial" w:hAnsi="Arial" w:cs="Arial"/>
        </w:rPr>
        <w:t xml:space="preserve"> в особі генерального директора Самчука Олега Олеговича</w:t>
      </w:r>
      <w:r w:rsidRPr="00ED357A">
        <w:rPr>
          <w:rFonts w:ascii="Arial" w:hAnsi="Arial" w:cs="Arial"/>
          <w:shd w:val="clear" w:color="auto" w:fill="FFFFFF"/>
        </w:rPr>
        <w:t>, що діє на підставі Статуту</w:t>
      </w:r>
      <w:r w:rsidRPr="00ED357A">
        <w:rPr>
          <w:rFonts w:ascii="Arial" w:hAnsi="Arial" w:cs="Arial"/>
          <w:bCs/>
        </w:rPr>
        <w:t xml:space="preserve"> </w:t>
      </w:r>
      <w:r w:rsidRPr="00ED357A">
        <w:rPr>
          <w:rFonts w:ascii="Arial" w:hAnsi="Arial" w:cs="Arial"/>
          <w:shd w:val="clear" w:color="auto" w:fill="FFFFFF"/>
        </w:rPr>
        <w:t xml:space="preserve">(далі – </w:t>
      </w:r>
      <w:r w:rsidRPr="00ED357A">
        <w:rPr>
          <w:rFonts w:ascii="Arial" w:hAnsi="Arial" w:cs="Arial"/>
          <w:b/>
          <w:bCs/>
          <w:shd w:val="clear" w:color="auto" w:fill="FFFFFF"/>
        </w:rPr>
        <w:t>Покупець</w:t>
      </w:r>
      <w:r w:rsidRPr="00ED357A">
        <w:rPr>
          <w:rFonts w:ascii="Arial" w:hAnsi="Arial" w:cs="Arial"/>
          <w:shd w:val="clear" w:color="auto" w:fill="FFFFFF"/>
        </w:rPr>
        <w:t>)</w:t>
      </w:r>
      <w:r w:rsidRPr="00ED357A">
        <w:rPr>
          <w:rFonts w:ascii="Arial" w:hAnsi="Arial" w:cs="Arial"/>
          <w:lang w:eastAsia="ar-SA"/>
        </w:rPr>
        <w:t xml:space="preserve"> з однієї сторони, та ________________________________________, в особі __________________________ (далі - </w:t>
      </w:r>
      <w:r w:rsidRPr="00ED357A">
        <w:rPr>
          <w:rFonts w:ascii="Arial" w:hAnsi="Arial" w:cs="Arial"/>
          <w:b/>
          <w:lang w:eastAsia="ar-SA"/>
        </w:rPr>
        <w:t>Постачальник</w:t>
      </w:r>
      <w:r w:rsidRPr="00ED357A">
        <w:rPr>
          <w:rFonts w:ascii="Arial" w:hAnsi="Arial" w:cs="Arial"/>
          <w:lang w:eastAsia="ar-SA"/>
        </w:rPr>
        <w:t>), діє на підставі ____________________, з другої сторони, надалі разом іменовані «Сторони»</w:t>
      </w:r>
      <w:r w:rsidRPr="00ED357A">
        <w:rPr>
          <w:rFonts w:ascii="Arial" w:hAnsi="Arial" w:cs="Arial"/>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4AA1541F" w14:textId="77777777" w:rsidR="00A51ED9" w:rsidRPr="00ED357A" w:rsidRDefault="00A51ED9" w:rsidP="00A51ED9">
      <w:pPr>
        <w:spacing w:after="0" w:line="240" w:lineRule="auto"/>
        <w:jc w:val="both"/>
        <w:rPr>
          <w:rFonts w:ascii="Arial" w:hAnsi="Arial" w:cs="Arial"/>
          <w:b/>
        </w:rPr>
      </w:pPr>
    </w:p>
    <w:p w14:paraId="2A24FC82" w14:textId="77777777" w:rsidR="00A51ED9" w:rsidRPr="00ED357A" w:rsidRDefault="00A51ED9" w:rsidP="00A51ED9">
      <w:pPr>
        <w:spacing w:after="0" w:line="240" w:lineRule="auto"/>
        <w:jc w:val="center"/>
        <w:rPr>
          <w:rFonts w:ascii="Arial" w:hAnsi="Arial" w:cs="Arial"/>
          <w:b/>
        </w:rPr>
      </w:pPr>
      <w:r w:rsidRPr="00ED357A">
        <w:rPr>
          <w:rFonts w:ascii="Arial" w:hAnsi="Arial" w:cs="Arial"/>
          <w:b/>
        </w:rPr>
        <w:t>1. Предмет Договору</w:t>
      </w:r>
    </w:p>
    <w:p w14:paraId="67F7D97F" w14:textId="77777777" w:rsidR="00A51ED9" w:rsidRPr="00ED357A" w:rsidRDefault="00A51ED9" w:rsidP="00A51ED9">
      <w:pPr>
        <w:spacing w:after="0" w:line="240" w:lineRule="auto"/>
        <w:jc w:val="both"/>
        <w:rPr>
          <w:rFonts w:ascii="Arial" w:hAnsi="Arial" w:cs="Arial"/>
        </w:rPr>
      </w:pPr>
      <w:r w:rsidRPr="00ED357A">
        <w:rPr>
          <w:rFonts w:ascii="Arial" w:hAnsi="Arial" w:cs="Arial"/>
        </w:rPr>
        <w:t xml:space="preserve">1.1. Постачальник зобов'язується поставити Покупцю: код </w:t>
      </w:r>
      <w:r w:rsidRPr="00ED357A">
        <w:rPr>
          <w:rFonts w:ascii="Arial" w:eastAsia="Tahoma" w:hAnsi="Arial" w:cs="Arial"/>
          <w:b/>
          <w:lang w:eastAsia="zh-CN" w:bidi="hi-IN"/>
        </w:rPr>
        <w:t>ДК 021:2015:______________________________________________</w:t>
      </w:r>
      <w:r w:rsidRPr="00ED357A">
        <w:rPr>
          <w:rFonts w:ascii="Arial" w:hAnsi="Arial" w:cs="Arial"/>
        </w:rPr>
        <w:t xml:space="preserve"> (далі – Товар), а Покупець – прийняти і оплатити вартість Товару на умовах, передбачених цим Договором. </w:t>
      </w:r>
    </w:p>
    <w:p w14:paraId="2A5FC7E9" w14:textId="77777777" w:rsidR="00A51ED9" w:rsidRPr="00ED357A" w:rsidRDefault="00A51ED9" w:rsidP="00A51ED9">
      <w:pPr>
        <w:spacing w:after="0" w:line="240" w:lineRule="auto"/>
        <w:jc w:val="both"/>
        <w:rPr>
          <w:rFonts w:ascii="Arial" w:hAnsi="Arial" w:cs="Arial"/>
        </w:rPr>
      </w:pPr>
      <w:r w:rsidRPr="00ED357A">
        <w:rPr>
          <w:rFonts w:ascii="Arial" w:hAnsi="Arial" w:cs="Arial"/>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37850944" w14:textId="77777777" w:rsidR="00A51ED9" w:rsidRPr="00ED357A" w:rsidRDefault="00A51ED9" w:rsidP="00A51ED9">
      <w:pPr>
        <w:spacing w:after="0" w:line="240" w:lineRule="auto"/>
        <w:jc w:val="both"/>
        <w:rPr>
          <w:rFonts w:ascii="Arial" w:hAnsi="Arial" w:cs="Arial"/>
        </w:rPr>
      </w:pPr>
      <w:r w:rsidRPr="00ED357A">
        <w:rPr>
          <w:rFonts w:ascii="Arial" w:hAnsi="Arial" w:cs="Arial"/>
        </w:rPr>
        <w:t>1.3. Обсяги закупівлі Товару можуть бути зменшені залежно від реального фінансування видатків та потреби Покупця.</w:t>
      </w:r>
    </w:p>
    <w:p w14:paraId="05C14475" w14:textId="77777777" w:rsidR="00A51ED9" w:rsidRPr="00ED357A" w:rsidRDefault="00A51ED9" w:rsidP="00A51ED9">
      <w:pPr>
        <w:spacing w:after="0" w:line="240" w:lineRule="auto"/>
        <w:jc w:val="both"/>
        <w:rPr>
          <w:rFonts w:ascii="Arial" w:hAnsi="Arial" w:cs="Arial"/>
        </w:rPr>
      </w:pPr>
      <w:r w:rsidRPr="00ED357A">
        <w:rPr>
          <w:rFonts w:ascii="Arial" w:hAnsi="Arial" w:cs="Arial"/>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626BEC4E" w14:textId="77777777" w:rsidR="00A51ED9" w:rsidRPr="00ED357A" w:rsidRDefault="00A51ED9" w:rsidP="00A51ED9">
      <w:pPr>
        <w:keepNext/>
        <w:keepLines/>
        <w:spacing w:after="0" w:line="240" w:lineRule="auto"/>
        <w:jc w:val="center"/>
        <w:outlineLvl w:val="1"/>
        <w:rPr>
          <w:rFonts w:ascii="Arial" w:eastAsia="Times New Roman" w:hAnsi="Arial" w:cs="Arial"/>
          <w:b/>
        </w:rPr>
      </w:pPr>
    </w:p>
    <w:p w14:paraId="61556831" w14:textId="77777777" w:rsidR="00A51ED9" w:rsidRPr="00ED357A" w:rsidRDefault="00A51ED9" w:rsidP="00A51ED9">
      <w:pPr>
        <w:keepNext/>
        <w:keepLines/>
        <w:spacing w:after="0" w:line="240" w:lineRule="auto"/>
        <w:jc w:val="center"/>
        <w:outlineLvl w:val="1"/>
        <w:rPr>
          <w:rFonts w:ascii="Arial" w:eastAsia="Times New Roman" w:hAnsi="Arial" w:cs="Arial"/>
          <w:b/>
        </w:rPr>
      </w:pPr>
      <w:bookmarkStart w:id="5" w:name="bookmark1"/>
      <w:r w:rsidRPr="00ED357A">
        <w:rPr>
          <w:rFonts w:ascii="Arial" w:eastAsia="Times New Roman" w:hAnsi="Arial" w:cs="Arial"/>
          <w:b/>
        </w:rPr>
        <w:t>II. Якість товарів, робіт чи послуг</w:t>
      </w:r>
      <w:bookmarkEnd w:id="5"/>
    </w:p>
    <w:p w14:paraId="6317B485" w14:textId="77777777" w:rsidR="00123A3F" w:rsidRPr="00ED357A" w:rsidRDefault="00123A3F" w:rsidP="00123A3F">
      <w:pPr>
        <w:widowControl w:val="0"/>
        <w:numPr>
          <w:ilvl w:val="0"/>
          <w:numId w:val="32"/>
        </w:numPr>
        <w:tabs>
          <w:tab w:val="left" w:pos="790"/>
        </w:tabs>
        <w:spacing w:after="0" w:line="240" w:lineRule="auto"/>
        <w:jc w:val="both"/>
        <w:rPr>
          <w:rFonts w:ascii="Arial" w:hAnsi="Arial" w:cs="Arial"/>
        </w:rPr>
      </w:pPr>
      <w:r w:rsidRPr="00ED357A">
        <w:rPr>
          <w:rFonts w:ascii="Arial" w:hAnsi="Arial" w:cs="Arial"/>
        </w:rPr>
        <w:t>Постачальник повинен передати (поставити) Замовнику товар (товари), що відповідає медико – технічним вимогам тендерної документації.</w:t>
      </w:r>
    </w:p>
    <w:p w14:paraId="78890D9E" w14:textId="3F030CC3" w:rsidR="00C649BD" w:rsidRPr="00ED357A" w:rsidRDefault="00C649BD" w:rsidP="00123A3F">
      <w:pPr>
        <w:widowControl w:val="0"/>
        <w:numPr>
          <w:ilvl w:val="0"/>
          <w:numId w:val="32"/>
        </w:numPr>
        <w:tabs>
          <w:tab w:val="left" w:pos="794"/>
        </w:tabs>
        <w:spacing w:after="0" w:line="240" w:lineRule="auto"/>
        <w:jc w:val="both"/>
        <w:rPr>
          <w:rFonts w:ascii="Arial" w:hAnsi="Arial" w:cs="Arial"/>
        </w:rPr>
      </w:pPr>
      <w:r w:rsidRPr="00ED357A">
        <w:rPr>
          <w:rFonts w:ascii="Arial" w:hAnsi="Arial" w:cs="Arial"/>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декларацією відповідності, або іншими документами, передбаченими чинним законодавством</w:t>
      </w:r>
      <w:r w:rsidR="006E0D62">
        <w:rPr>
          <w:rFonts w:ascii="Arial" w:hAnsi="Arial" w:cs="Arial"/>
        </w:rPr>
        <w:t>.</w:t>
      </w:r>
    </w:p>
    <w:p w14:paraId="72C4ED8F" w14:textId="730D5F2A" w:rsidR="00123A3F" w:rsidRDefault="00FD6208" w:rsidP="00123A3F">
      <w:pPr>
        <w:widowControl w:val="0"/>
        <w:numPr>
          <w:ilvl w:val="0"/>
          <w:numId w:val="32"/>
        </w:numPr>
        <w:tabs>
          <w:tab w:val="left" w:pos="794"/>
        </w:tabs>
        <w:spacing w:after="0" w:line="240" w:lineRule="auto"/>
        <w:jc w:val="both"/>
        <w:rPr>
          <w:rFonts w:ascii="Arial" w:hAnsi="Arial" w:cs="Arial"/>
        </w:rPr>
      </w:pPr>
      <w:r w:rsidRPr="00ED357A">
        <w:rPr>
          <w:rFonts w:ascii="Arial" w:hAnsi="Arial" w:cs="Arial"/>
        </w:rPr>
        <w:t>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6308D5A7" w14:textId="64F94A32" w:rsidR="006E0D62" w:rsidRPr="00ED357A" w:rsidRDefault="006E0D62" w:rsidP="00123A3F">
      <w:pPr>
        <w:widowControl w:val="0"/>
        <w:numPr>
          <w:ilvl w:val="0"/>
          <w:numId w:val="32"/>
        </w:numPr>
        <w:tabs>
          <w:tab w:val="left" w:pos="794"/>
        </w:tabs>
        <w:spacing w:after="0" w:line="240" w:lineRule="auto"/>
        <w:jc w:val="both"/>
        <w:rPr>
          <w:rFonts w:ascii="Arial" w:hAnsi="Arial" w:cs="Arial"/>
        </w:rPr>
      </w:pPr>
      <w:r w:rsidRPr="00ED357A">
        <w:rPr>
          <w:rFonts w:ascii="Arial" w:eastAsia="Batang" w:hAnsi="Arial" w:cs="Arial"/>
        </w:rPr>
        <w:t>Залишковий термін придатності товару на момент поставки має становити не менш ніж 75% від загального терміну придатності, встановленого виробником</w:t>
      </w:r>
    </w:p>
    <w:p w14:paraId="0E5938C4" w14:textId="77777777" w:rsidR="00A51ED9" w:rsidRPr="00ED357A" w:rsidRDefault="00A51ED9" w:rsidP="00A51ED9">
      <w:pPr>
        <w:keepNext/>
        <w:keepLines/>
        <w:spacing w:after="0" w:line="240" w:lineRule="auto"/>
        <w:jc w:val="center"/>
        <w:outlineLvl w:val="1"/>
        <w:rPr>
          <w:rFonts w:ascii="Arial" w:eastAsia="Times New Roman" w:hAnsi="Arial" w:cs="Arial"/>
          <w:b/>
        </w:rPr>
      </w:pPr>
    </w:p>
    <w:p w14:paraId="0FE37D30" w14:textId="77777777" w:rsidR="00A51ED9" w:rsidRPr="00ED357A" w:rsidRDefault="00A51ED9" w:rsidP="00A51ED9">
      <w:pPr>
        <w:keepNext/>
        <w:keepLines/>
        <w:spacing w:after="0" w:line="240" w:lineRule="auto"/>
        <w:jc w:val="center"/>
        <w:outlineLvl w:val="1"/>
        <w:rPr>
          <w:rFonts w:ascii="Arial" w:eastAsia="Times New Roman" w:hAnsi="Arial" w:cs="Arial"/>
          <w:b/>
        </w:rPr>
      </w:pPr>
      <w:bookmarkStart w:id="6" w:name="bookmark2"/>
      <w:r w:rsidRPr="00ED357A">
        <w:rPr>
          <w:rFonts w:ascii="Arial" w:eastAsia="Times New Roman" w:hAnsi="Arial" w:cs="Arial"/>
          <w:b/>
        </w:rPr>
        <w:t>III. Ціна договору</w:t>
      </w:r>
      <w:bookmarkEnd w:id="6"/>
    </w:p>
    <w:p w14:paraId="254666F1" w14:textId="77777777" w:rsidR="00A51ED9" w:rsidRPr="00ED357A" w:rsidRDefault="00A51ED9" w:rsidP="00A51ED9">
      <w:pPr>
        <w:spacing w:after="0" w:line="240" w:lineRule="auto"/>
        <w:jc w:val="both"/>
        <w:rPr>
          <w:rFonts w:ascii="Arial" w:hAnsi="Arial" w:cs="Arial"/>
        </w:rPr>
      </w:pPr>
      <w:bookmarkStart w:id="7" w:name="bookmark31"/>
      <w:bookmarkEnd w:id="7"/>
      <w:r w:rsidRPr="00ED357A">
        <w:rPr>
          <w:rFonts w:ascii="Arial" w:eastAsia="Times New Roman" w:hAnsi="Arial" w:cs="Arial"/>
          <w:shd w:val="clear" w:color="auto" w:fill="FFFFFF"/>
        </w:rPr>
        <w:t xml:space="preserve">3.1 </w:t>
      </w:r>
      <w:r w:rsidRPr="00ED357A">
        <w:rPr>
          <w:rFonts w:ascii="Arial" w:hAnsi="Arial" w:cs="Arial"/>
        </w:rPr>
        <w:t>Загальна вартість договору: ___________________________ грн. (</w:t>
      </w:r>
      <w:r w:rsidRPr="00ED357A">
        <w:rPr>
          <w:rFonts w:ascii="Arial" w:hAnsi="Arial" w:cs="Arial"/>
          <w:b/>
        </w:rPr>
        <w:t>вказати прописом</w:t>
      </w:r>
      <w:r w:rsidRPr="00ED357A">
        <w:rPr>
          <w:rFonts w:ascii="Arial" w:hAnsi="Arial" w:cs="Arial"/>
        </w:rPr>
        <w:t xml:space="preserve">) у </w:t>
      </w:r>
      <w:proofErr w:type="spellStart"/>
      <w:r w:rsidRPr="00ED357A">
        <w:rPr>
          <w:rFonts w:ascii="Arial" w:hAnsi="Arial" w:cs="Arial"/>
        </w:rPr>
        <w:t>т.ч</w:t>
      </w:r>
      <w:proofErr w:type="spellEnd"/>
      <w:r w:rsidRPr="00ED357A">
        <w:rPr>
          <w:rFonts w:ascii="Arial" w:hAnsi="Arial" w:cs="Arial"/>
        </w:rPr>
        <w:t>. ПДВ - відповідно до п. 193.1. Податкового кодексу України.</w:t>
      </w:r>
    </w:p>
    <w:p w14:paraId="18E7F07D" w14:textId="77777777" w:rsidR="00A51ED9" w:rsidRPr="00ED357A" w:rsidRDefault="00A51ED9" w:rsidP="00A51ED9">
      <w:pPr>
        <w:pStyle w:val="ae"/>
        <w:spacing w:after="0" w:line="240" w:lineRule="auto"/>
        <w:ind w:left="0"/>
        <w:rPr>
          <w:rFonts w:ascii="Arial" w:hAnsi="Arial" w:cs="Arial"/>
        </w:rPr>
      </w:pPr>
      <w:r w:rsidRPr="00ED357A">
        <w:rPr>
          <w:rFonts w:ascii="Arial" w:eastAsia="Times New Roman" w:hAnsi="Arial" w:cs="Arial"/>
          <w:shd w:val="clear" w:color="auto" w:fill="FFFFFF"/>
        </w:rPr>
        <w:t>3.2.</w:t>
      </w:r>
      <w:r w:rsidRPr="00ED357A">
        <w:rPr>
          <w:rFonts w:ascii="Arial" w:eastAsia="Batang" w:hAnsi="Arial" w:cs="Arial"/>
          <w:lang w:eastAsia="ar-SA"/>
        </w:rPr>
        <w:t xml:space="preserve"> </w:t>
      </w:r>
      <w:r w:rsidRPr="00ED357A">
        <w:rPr>
          <w:rFonts w:ascii="Arial" w:hAnsi="Arial" w:cs="Arial"/>
        </w:rPr>
        <w:t>Ціна Договору може бути зменшена відповідно до реального фінансування установи.</w:t>
      </w:r>
    </w:p>
    <w:p w14:paraId="1501A316" w14:textId="77777777" w:rsidR="00A51ED9" w:rsidRPr="00ED357A" w:rsidRDefault="00A51ED9" w:rsidP="00A51ED9">
      <w:pPr>
        <w:pStyle w:val="ae"/>
        <w:spacing w:after="0" w:line="240" w:lineRule="auto"/>
        <w:ind w:left="0"/>
        <w:rPr>
          <w:rFonts w:ascii="Arial" w:eastAsia="Times New Roman" w:hAnsi="Arial" w:cs="Arial"/>
          <w:shd w:val="clear" w:color="auto" w:fill="FFFFFF"/>
        </w:rPr>
      </w:pPr>
      <w:r w:rsidRPr="00ED357A">
        <w:rPr>
          <w:rFonts w:ascii="Arial" w:eastAsia="Times New Roman" w:hAnsi="Arial" w:cs="Arial"/>
          <w:shd w:val="clear" w:color="auto" w:fill="FFFFFF"/>
        </w:rPr>
        <w:t>3.3. В ціну Товару включено витрати на транспортування та відвантаження, а також вартість упаковки.</w:t>
      </w:r>
    </w:p>
    <w:p w14:paraId="7ADA34E4" w14:textId="77777777" w:rsidR="00A51ED9" w:rsidRPr="00ED357A" w:rsidRDefault="00A51ED9" w:rsidP="00A51ED9">
      <w:pPr>
        <w:pStyle w:val="ae"/>
        <w:widowControl w:val="0"/>
        <w:tabs>
          <w:tab w:val="left" w:pos="804"/>
        </w:tabs>
        <w:spacing w:after="0" w:line="240" w:lineRule="auto"/>
        <w:ind w:left="360"/>
        <w:jc w:val="both"/>
        <w:rPr>
          <w:rFonts w:ascii="Arial" w:eastAsia="Times New Roman" w:hAnsi="Arial" w:cs="Arial"/>
          <w:b/>
        </w:rPr>
      </w:pPr>
    </w:p>
    <w:p w14:paraId="202C0DFC" w14:textId="77777777" w:rsidR="00A51ED9" w:rsidRPr="00ED357A" w:rsidRDefault="00A51ED9" w:rsidP="00A51ED9">
      <w:pPr>
        <w:keepNext/>
        <w:keepLines/>
        <w:spacing w:after="0" w:line="240" w:lineRule="auto"/>
        <w:jc w:val="center"/>
        <w:outlineLvl w:val="1"/>
        <w:rPr>
          <w:rFonts w:ascii="Arial" w:eastAsia="Times New Roman" w:hAnsi="Arial" w:cs="Arial"/>
          <w:b/>
        </w:rPr>
      </w:pPr>
      <w:r w:rsidRPr="00ED357A">
        <w:rPr>
          <w:rFonts w:ascii="Arial" w:eastAsia="Times New Roman" w:hAnsi="Arial" w:cs="Arial"/>
          <w:b/>
        </w:rPr>
        <w:t>IV. Порядок здійснення оплати</w:t>
      </w:r>
    </w:p>
    <w:p w14:paraId="55213976" w14:textId="77777777" w:rsidR="00A51ED9" w:rsidRPr="00ED357A" w:rsidRDefault="00A51ED9" w:rsidP="00A51ED9">
      <w:pPr>
        <w:widowControl w:val="0"/>
        <w:numPr>
          <w:ilvl w:val="0"/>
          <w:numId w:val="17"/>
        </w:numPr>
        <w:tabs>
          <w:tab w:val="left" w:pos="818"/>
        </w:tabs>
        <w:suppressAutoHyphens w:val="0"/>
        <w:spacing w:after="0" w:line="240" w:lineRule="auto"/>
        <w:jc w:val="both"/>
        <w:rPr>
          <w:rFonts w:ascii="Arial" w:eastAsia="Times New Roman" w:hAnsi="Arial" w:cs="Arial"/>
        </w:rPr>
      </w:pPr>
      <w:r w:rsidRPr="00ED357A">
        <w:rPr>
          <w:rFonts w:ascii="Arial" w:eastAsia="Times New Roman" w:hAnsi="Arial" w:cs="Arial"/>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14:paraId="76A6578E" w14:textId="77777777" w:rsidR="00A51ED9" w:rsidRPr="00ED357A" w:rsidRDefault="00A51ED9" w:rsidP="00A51ED9">
      <w:pPr>
        <w:widowControl w:val="0"/>
        <w:numPr>
          <w:ilvl w:val="0"/>
          <w:numId w:val="17"/>
        </w:numPr>
        <w:tabs>
          <w:tab w:val="left" w:pos="895"/>
        </w:tabs>
        <w:suppressAutoHyphens w:val="0"/>
        <w:spacing w:after="0" w:line="240" w:lineRule="auto"/>
        <w:jc w:val="both"/>
        <w:rPr>
          <w:rFonts w:ascii="Arial" w:eastAsia="Times New Roman" w:hAnsi="Arial" w:cs="Arial"/>
        </w:rPr>
      </w:pPr>
      <w:r w:rsidRPr="00ED357A">
        <w:rPr>
          <w:rFonts w:ascii="Arial" w:eastAsia="Times New Roman" w:hAnsi="Arial" w:cs="Arial"/>
        </w:rPr>
        <w:t>У разі затримки фінансування розрахунки за поставлений товар здійснюються при отриманні Покупцем фінансування цих товарів.</w:t>
      </w:r>
    </w:p>
    <w:p w14:paraId="6679CDCE" w14:textId="77777777" w:rsidR="00A51ED9" w:rsidRPr="00ED357A" w:rsidRDefault="00A51ED9" w:rsidP="00A51ED9">
      <w:pPr>
        <w:widowControl w:val="0"/>
        <w:numPr>
          <w:ilvl w:val="0"/>
          <w:numId w:val="17"/>
        </w:numPr>
        <w:tabs>
          <w:tab w:val="left" w:pos="809"/>
        </w:tabs>
        <w:suppressAutoHyphens w:val="0"/>
        <w:spacing w:after="0" w:line="240" w:lineRule="auto"/>
        <w:jc w:val="both"/>
        <w:rPr>
          <w:rFonts w:ascii="Arial" w:eastAsia="Times New Roman" w:hAnsi="Arial" w:cs="Arial"/>
        </w:rPr>
      </w:pPr>
      <w:r w:rsidRPr="00ED357A">
        <w:rPr>
          <w:rFonts w:ascii="Arial" w:eastAsia="Times New Roman" w:hAnsi="Arial" w:cs="Arial"/>
        </w:rPr>
        <w:t>При виникненні зобов'язань оплата за поставлений товар проводиться при наявності та в межах відповідних видатків на вказані цілі.</w:t>
      </w:r>
    </w:p>
    <w:p w14:paraId="69D95557" w14:textId="77777777" w:rsidR="00A51ED9" w:rsidRPr="00ED357A" w:rsidRDefault="00A51ED9" w:rsidP="00A51ED9">
      <w:pPr>
        <w:widowControl w:val="0"/>
        <w:tabs>
          <w:tab w:val="left" w:pos="818"/>
        </w:tabs>
        <w:spacing w:after="0" w:line="240" w:lineRule="auto"/>
        <w:jc w:val="both"/>
        <w:rPr>
          <w:rFonts w:ascii="Arial" w:eastAsia="Times New Roman" w:hAnsi="Arial" w:cs="Arial"/>
        </w:rPr>
      </w:pPr>
    </w:p>
    <w:p w14:paraId="51ABCDF6" w14:textId="77777777" w:rsidR="00A51ED9" w:rsidRPr="00ED357A" w:rsidRDefault="00A51ED9" w:rsidP="00A51ED9">
      <w:pPr>
        <w:keepNext/>
        <w:keepLines/>
        <w:spacing w:after="0" w:line="240" w:lineRule="auto"/>
        <w:jc w:val="center"/>
        <w:outlineLvl w:val="1"/>
        <w:rPr>
          <w:rFonts w:ascii="Arial" w:eastAsia="Times New Roman" w:hAnsi="Arial" w:cs="Arial"/>
          <w:b/>
        </w:rPr>
      </w:pPr>
      <w:bookmarkStart w:id="8" w:name="bookmark4"/>
      <w:r w:rsidRPr="00ED357A">
        <w:rPr>
          <w:rFonts w:ascii="Arial" w:eastAsia="Times New Roman" w:hAnsi="Arial" w:cs="Arial"/>
          <w:b/>
        </w:rPr>
        <w:t>V. Поставка товарів</w:t>
      </w:r>
      <w:bookmarkEnd w:id="8"/>
    </w:p>
    <w:p w14:paraId="47092AA9" w14:textId="621FD379" w:rsidR="00A51ED9" w:rsidRPr="00ED357A" w:rsidRDefault="00A51ED9" w:rsidP="00A51ED9">
      <w:pPr>
        <w:spacing w:after="0" w:line="240" w:lineRule="auto"/>
        <w:jc w:val="both"/>
        <w:rPr>
          <w:rFonts w:ascii="Arial" w:hAnsi="Arial" w:cs="Arial"/>
        </w:rPr>
      </w:pPr>
      <w:r w:rsidRPr="00ED357A">
        <w:rPr>
          <w:rFonts w:ascii="Arial" w:hAnsi="Arial" w:cs="Arial"/>
        </w:rPr>
        <w:t xml:space="preserve">5.1. Строк поставки товару: до </w:t>
      </w:r>
      <w:r w:rsidRPr="00ED357A">
        <w:rPr>
          <w:rFonts w:ascii="Arial" w:hAnsi="Arial" w:cs="Arial"/>
          <w:b/>
        </w:rPr>
        <w:t>31.12.2024</w:t>
      </w:r>
      <w:r w:rsidRPr="00ED357A">
        <w:rPr>
          <w:rFonts w:ascii="Arial" w:hAnsi="Arial" w:cs="Arial"/>
        </w:rPr>
        <w:t>.</w:t>
      </w:r>
    </w:p>
    <w:p w14:paraId="45B67C7F" w14:textId="77777777" w:rsidR="00A51ED9" w:rsidRPr="00ED357A" w:rsidRDefault="00A51ED9" w:rsidP="00A51ED9">
      <w:pPr>
        <w:spacing w:after="0" w:line="240" w:lineRule="auto"/>
        <w:jc w:val="both"/>
        <w:rPr>
          <w:rFonts w:ascii="Arial" w:hAnsi="Arial" w:cs="Arial"/>
        </w:rPr>
      </w:pPr>
      <w:r w:rsidRPr="00ED357A">
        <w:rPr>
          <w:rFonts w:ascii="Arial" w:hAnsi="Arial" w:cs="Arial"/>
        </w:rPr>
        <w:lastRenderedPageBreak/>
        <w:t xml:space="preserve">5.2. Порядок здійснення поставки: поставка Товару здійснюється протягом </w:t>
      </w:r>
      <w:r w:rsidRPr="00ED357A">
        <w:rPr>
          <w:rFonts w:ascii="Arial" w:hAnsi="Arial" w:cs="Arial"/>
          <w:color w:val="000000"/>
        </w:rPr>
        <w:t xml:space="preserve">3 </w:t>
      </w:r>
      <w:r w:rsidRPr="00ED357A">
        <w:rPr>
          <w:rFonts w:ascii="Arial" w:hAnsi="Arial" w:cs="Arial"/>
        </w:rPr>
        <w:t>діб з моменту замовлення товару від Покупця, але у строк, що не перевищує строку котрий встановлений в п.5.1. Розділу V Договору.</w:t>
      </w:r>
    </w:p>
    <w:p w14:paraId="04D2EB95" w14:textId="77777777" w:rsidR="00A51ED9" w:rsidRPr="00ED357A" w:rsidRDefault="00A51ED9" w:rsidP="00A51ED9">
      <w:pPr>
        <w:spacing w:after="0" w:line="240" w:lineRule="auto"/>
        <w:jc w:val="both"/>
        <w:rPr>
          <w:rFonts w:ascii="Arial" w:eastAsia="Times New Roman" w:hAnsi="Arial" w:cs="Arial"/>
        </w:rPr>
      </w:pPr>
      <w:r w:rsidRPr="00ED357A">
        <w:rPr>
          <w:rFonts w:ascii="Arial" w:hAnsi="Arial" w:cs="Arial"/>
        </w:rPr>
        <w:t xml:space="preserve">5.3. </w:t>
      </w:r>
      <w:r w:rsidRPr="00ED357A">
        <w:rPr>
          <w:rFonts w:ascii="Arial" w:eastAsia="Times New Roman" w:hAnsi="Arial" w:cs="Arial"/>
        </w:rPr>
        <w:t>Місце поставки (передачі) товарів: ______________________________________________</w:t>
      </w:r>
    </w:p>
    <w:p w14:paraId="3998B181" w14:textId="7CA8354E" w:rsidR="00FD6208" w:rsidRPr="00ED357A" w:rsidRDefault="00A51ED9" w:rsidP="00FD6208">
      <w:pPr>
        <w:spacing w:after="0" w:line="240" w:lineRule="auto"/>
        <w:jc w:val="both"/>
        <w:rPr>
          <w:rFonts w:ascii="Arial" w:eastAsia="Times New Roman" w:hAnsi="Arial" w:cs="Arial"/>
        </w:rPr>
      </w:pPr>
      <w:r w:rsidRPr="00ED357A">
        <w:rPr>
          <w:rFonts w:ascii="Arial" w:eastAsia="Times New Roman" w:hAnsi="Arial" w:cs="Arial"/>
        </w:rPr>
        <w:t>5.</w:t>
      </w:r>
      <w:r w:rsidR="00FD6208" w:rsidRPr="00ED357A">
        <w:rPr>
          <w:rFonts w:ascii="Arial" w:eastAsia="Times New Roman" w:hAnsi="Arial" w:cs="Arial"/>
        </w:rPr>
        <w:t>4</w:t>
      </w:r>
      <w:r w:rsidRPr="00ED357A">
        <w:rPr>
          <w:rFonts w:ascii="Arial" w:eastAsia="Times New Roman" w:hAnsi="Arial" w:cs="Arial"/>
        </w:rPr>
        <w:t xml:space="preserve">. </w:t>
      </w:r>
      <w:r w:rsidR="00FD6208" w:rsidRPr="00ED357A">
        <w:rPr>
          <w:rFonts w:ascii="Arial" w:eastAsia="Times New Roman" w:hAnsi="Arial" w:cs="Arial"/>
        </w:rPr>
        <w:t>Вантажно-розвантажувальні роботи та доставка товару повинна здійснюватися постачальником за власні кошти.</w:t>
      </w:r>
    </w:p>
    <w:p w14:paraId="466D41FE" w14:textId="0774D02A" w:rsidR="00A51ED9" w:rsidRPr="00ED357A" w:rsidRDefault="006E0D62" w:rsidP="00FD6208">
      <w:pPr>
        <w:pStyle w:val="a6"/>
        <w:suppressAutoHyphens w:val="0"/>
        <w:spacing w:beforeAutospacing="0" w:after="0" w:afterAutospacing="0" w:line="276" w:lineRule="auto"/>
        <w:contextualSpacing/>
        <w:jc w:val="both"/>
        <w:rPr>
          <w:rFonts w:ascii="Arial" w:eastAsia="Times New Roman" w:hAnsi="Arial" w:cs="Arial"/>
          <w:bCs/>
          <w:sz w:val="22"/>
          <w:szCs w:val="22"/>
          <w:shd w:val="clear" w:color="auto" w:fill="FFFFFF"/>
        </w:rPr>
      </w:pPr>
      <w:r>
        <w:rPr>
          <w:rFonts w:ascii="Arial" w:hAnsi="Arial" w:cs="Arial"/>
          <w:sz w:val="22"/>
          <w:szCs w:val="22"/>
        </w:rPr>
        <w:t xml:space="preserve">5.5. </w:t>
      </w:r>
      <w:r w:rsidRPr="00ED357A">
        <w:rPr>
          <w:rFonts w:ascii="Arial" w:hAnsi="Arial" w:cs="Arial"/>
          <w:sz w:val="22"/>
          <w:szCs w:val="22"/>
        </w:rPr>
        <w:t>У разі якщо товар виявляється неякісним, фальсифікованим та незареєстрованим, то заміна, повернення, знищення проводиться за рахунок постачальника</w:t>
      </w:r>
      <w:r>
        <w:rPr>
          <w:rFonts w:ascii="Arial" w:hAnsi="Arial" w:cs="Arial"/>
        </w:rPr>
        <w:t>.</w:t>
      </w:r>
    </w:p>
    <w:p w14:paraId="68898071" w14:textId="77777777" w:rsidR="00A51ED9" w:rsidRPr="00ED357A" w:rsidRDefault="00A51ED9" w:rsidP="00A51ED9">
      <w:pPr>
        <w:spacing w:after="0" w:line="240" w:lineRule="auto"/>
        <w:jc w:val="both"/>
        <w:rPr>
          <w:rFonts w:ascii="Arial" w:eastAsia="Times New Roman" w:hAnsi="Arial" w:cs="Arial"/>
          <w:b/>
        </w:rPr>
      </w:pPr>
    </w:p>
    <w:p w14:paraId="7E1160B7" w14:textId="77777777" w:rsidR="00A51ED9" w:rsidRPr="00ED357A" w:rsidRDefault="00A51ED9" w:rsidP="00A51ED9">
      <w:pPr>
        <w:keepNext/>
        <w:keepLines/>
        <w:spacing w:after="0" w:line="240" w:lineRule="auto"/>
        <w:jc w:val="center"/>
        <w:outlineLvl w:val="1"/>
        <w:rPr>
          <w:rFonts w:ascii="Arial" w:eastAsia="Times New Roman" w:hAnsi="Arial" w:cs="Arial"/>
          <w:b/>
        </w:rPr>
      </w:pPr>
      <w:bookmarkStart w:id="9" w:name="bookmark5"/>
      <w:r w:rsidRPr="00ED357A">
        <w:rPr>
          <w:rFonts w:ascii="Arial" w:eastAsia="Times New Roman" w:hAnsi="Arial" w:cs="Arial"/>
          <w:b/>
        </w:rPr>
        <w:t>VI. Права та обов'язки сторін</w:t>
      </w:r>
      <w:bookmarkEnd w:id="9"/>
    </w:p>
    <w:p w14:paraId="7BB83B5F" w14:textId="77777777" w:rsidR="00A51ED9" w:rsidRPr="00ED357A" w:rsidRDefault="00A51ED9" w:rsidP="00A51ED9">
      <w:pPr>
        <w:spacing w:after="0" w:line="240" w:lineRule="auto"/>
        <w:jc w:val="both"/>
        <w:rPr>
          <w:rFonts w:ascii="Arial" w:eastAsia="Times New Roman" w:hAnsi="Arial" w:cs="Arial"/>
        </w:rPr>
      </w:pPr>
      <w:r w:rsidRPr="00ED357A">
        <w:rPr>
          <w:rFonts w:ascii="Arial" w:eastAsia="Times New Roman" w:hAnsi="Arial" w:cs="Arial"/>
        </w:rPr>
        <w:t>6.1 Покупець зобов'язаний:</w:t>
      </w:r>
    </w:p>
    <w:p w14:paraId="65CAA51E" w14:textId="77777777" w:rsidR="00A51ED9" w:rsidRPr="00ED357A" w:rsidRDefault="00A51ED9" w:rsidP="00A51ED9">
      <w:pPr>
        <w:spacing w:after="0" w:line="240" w:lineRule="auto"/>
        <w:jc w:val="both"/>
        <w:rPr>
          <w:rFonts w:ascii="Arial" w:eastAsia="Times New Roman" w:hAnsi="Arial" w:cs="Arial"/>
        </w:rPr>
      </w:pPr>
      <w:r w:rsidRPr="00ED357A">
        <w:rPr>
          <w:rFonts w:ascii="Arial" w:eastAsia="Times New Roman" w:hAnsi="Arial" w:cs="Arial"/>
        </w:rPr>
        <w:t>6.1.1. Своєчасно та в повному обсязі сплачувати за поставлені товари;</w:t>
      </w:r>
    </w:p>
    <w:p w14:paraId="2A2D689C" w14:textId="77777777" w:rsidR="00A51ED9" w:rsidRPr="00ED357A" w:rsidRDefault="00A51ED9" w:rsidP="00A51ED9">
      <w:pPr>
        <w:spacing w:after="0" w:line="240" w:lineRule="auto"/>
        <w:jc w:val="both"/>
        <w:rPr>
          <w:rFonts w:ascii="Arial" w:eastAsia="Times New Roman" w:hAnsi="Arial" w:cs="Arial"/>
        </w:rPr>
      </w:pPr>
      <w:r w:rsidRPr="00ED357A">
        <w:rPr>
          <w:rFonts w:ascii="Arial" w:eastAsia="Times New Roman" w:hAnsi="Arial" w:cs="Arial"/>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2B12F40D" w14:textId="77777777" w:rsidR="00A51ED9" w:rsidRPr="00ED357A" w:rsidRDefault="00A51ED9" w:rsidP="00A51ED9">
      <w:pPr>
        <w:widowControl w:val="0"/>
        <w:numPr>
          <w:ilvl w:val="0"/>
          <w:numId w:val="19"/>
        </w:numPr>
        <w:tabs>
          <w:tab w:val="left" w:pos="762"/>
        </w:tabs>
        <w:suppressAutoHyphens w:val="0"/>
        <w:spacing w:after="0" w:line="240" w:lineRule="auto"/>
        <w:jc w:val="both"/>
        <w:rPr>
          <w:rFonts w:ascii="Arial" w:eastAsia="Times New Roman" w:hAnsi="Arial" w:cs="Arial"/>
        </w:rPr>
      </w:pPr>
      <w:r w:rsidRPr="00ED357A">
        <w:rPr>
          <w:rFonts w:ascii="Arial" w:eastAsia="Times New Roman" w:hAnsi="Arial" w:cs="Arial"/>
        </w:rPr>
        <w:t>Покупець має право:</w:t>
      </w:r>
    </w:p>
    <w:p w14:paraId="1129663A" w14:textId="77777777" w:rsidR="00A51ED9" w:rsidRPr="00ED357A" w:rsidRDefault="00A51ED9" w:rsidP="00A51ED9">
      <w:pPr>
        <w:widowControl w:val="0"/>
        <w:tabs>
          <w:tab w:val="left" w:pos="762"/>
        </w:tabs>
        <w:spacing w:after="0" w:line="240" w:lineRule="auto"/>
        <w:jc w:val="both"/>
        <w:rPr>
          <w:rFonts w:ascii="Arial" w:eastAsia="Times New Roman" w:hAnsi="Arial" w:cs="Arial"/>
        </w:rPr>
      </w:pPr>
      <w:r w:rsidRPr="00ED357A">
        <w:rPr>
          <w:rFonts w:ascii="Arial" w:hAnsi="Arial" w:cs="Arial"/>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ED357A">
        <w:rPr>
          <w:rFonts w:ascii="Arial" w:eastAsia="Times New Roman" w:hAnsi="Arial" w:cs="Arial"/>
        </w:rPr>
        <w:t>повідомивши про це Учасника у строк 2 робочі дні з дня надсилання такої події</w:t>
      </w:r>
      <w:r w:rsidRPr="00ED357A">
        <w:rPr>
          <w:rFonts w:ascii="Arial" w:hAnsi="Arial" w:cs="Arial"/>
        </w:rPr>
        <w:t>. Грубим порушенням умов договору вважається:</w:t>
      </w:r>
    </w:p>
    <w:p w14:paraId="7C4367D4" w14:textId="77777777" w:rsidR="00A51ED9" w:rsidRPr="00ED357A" w:rsidRDefault="00A51ED9" w:rsidP="00A51ED9">
      <w:pPr>
        <w:numPr>
          <w:ilvl w:val="0"/>
          <w:numId w:val="20"/>
        </w:numPr>
        <w:suppressAutoHyphens w:val="0"/>
        <w:spacing w:after="0" w:line="240" w:lineRule="auto"/>
        <w:jc w:val="both"/>
        <w:rPr>
          <w:rFonts w:ascii="Arial" w:eastAsia="Calibri" w:hAnsi="Arial" w:cs="Arial"/>
        </w:rPr>
      </w:pPr>
      <w:r w:rsidRPr="00ED357A">
        <w:rPr>
          <w:rFonts w:ascii="Arial" w:hAnsi="Arial" w:cs="Arial"/>
        </w:rPr>
        <w:t>-  порушення терміну поставки товару, що передбачено п.5.1. даного Договору.</w:t>
      </w:r>
    </w:p>
    <w:p w14:paraId="40F32906" w14:textId="77777777" w:rsidR="00A51ED9" w:rsidRPr="00ED357A" w:rsidRDefault="00A51ED9" w:rsidP="00A51ED9">
      <w:pPr>
        <w:numPr>
          <w:ilvl w:val="0"/>
          <w:numId w:val="20"/>
        </w:numPr>
        <w:suppressAutoHyphens w:val="0"/>
        <w:spacing w:after="0" w:line="240" w:lineRule="auto"/>
        <w:jc w:val="both"/>
        <w:rPr>
          <w:rFonts w:ascii="Arial" w:hAnsi="Arial" w:cs="Arial"/>
        </w:rPr>
      </w:pPr>
      <w:r w:rsidRPr="00ED357A">
        <w:rPr>
          <w:rFonts w:ascii="Arial" w:hAnsi="Arial" w:cs="Arial"/>
        </w:rPr>
        <w:t xml:space="preserve">- порушення умов поставки та збереження товарного вигляду товару. </w:t>
      </w:r>
    </w:p>
    <w:p w14:paraId="4B79B281" w14:textId="77777777" w:rsidR="00A51ED9" w:rsidRPr="00ED357A" w:rsidRDefault="00A51ED9" w:rsidP="00A51ED9">
      <w:pPr>
        <w:numPr>
          <w:ilvl w:val="0"/>
          <w:numId w:val="20"/>
        </w:numPr>
        <w:suppressAutoHyphens w:val="0"/>
        <w:spacing w:after="0" w:line="240" w:lineRule="auto"/>
        <w:jc w:val="both"/>
        <w:rPr>
          <w:rFonts w:ascii="Arial" w:hAnsi="Arial" w:cs="Arial"/>
        </w:rPr>
      </w:pPr>
      <w:r w:rsidRPr="00ED357A">
        <w:rPr>
          <w:rFonts w:ascii="Arial" w:hAnsi="Arial" w:cs="Arial"/>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16C1EB36" w14:textId="77777777" w:rsidR="00A51ED9" w:rsidRPr="00ED357A" w:rsidRDefault="00A51ED9" w:rsidP="00A51ED9">
      <w:pPr>
        <w:numPr>
          <w:ilvl w:val="0"/>
          <w:numId w:val="20"/>
        </w:numPr>
        <w:suppressAutoHyphens w:val="0"/>
        <w:spacing w:after="0" w:line="240" w:lineRule="auto"/>
        <w:jc w:val="both"/>
        <w:rPr>
          <w:rFonts w:ascii="Arial" w:hAnsi="Arial" w:cs="Arial"/>
        </w:rPr>
      </w:pPr>
      <w:r w:rsidRPr="00ED357A">
        <w:rPr>
          <w:rFonts w:ascii="Arial" w:hAnsi="Arial" w:cs="Arial"/>
        </w:rPr>
        <w:t>При виявленні порушення умов договору що передбачені п. 6.2.1. даного Договору, складається Акт комісії про правопорушення.</w:t>
      </w:r>
    </w:p>
    <w:p w14:paraId="2869431F" w14:textId="77777777" w:rsidR="00A51ED9" w:rsidRPr="00ED357A" w:rsidRDefault="00A51ED9" w:rsidP="00A51ED9">
      <w:pPr>
        <w:widowControl w:val="0"/>
        <w:numPr>
          <w:ilvl w:val="0"/>
          <w:numId w:val="20"/>
        </w:numPr>
        <w:tabs>
          <w:tab w:val="left" w:pos="945"/>
        </w:tabs>
        <w:suppressAutoHyphens w:val="0"/>
        <w:spacing w:after="0" w:line="240" w:lineRule="auto"/>
        <w:jc w:val="both"/>
        <w:rPr>
          <w:rFonts w:ascii="Arial" w:eastAsia="Times New Roman" w:hAnsi="Arial" w:cs="Arial"/>
        </w:rPr>
      </w:pPr>
      <w:r w:rsidRPr="00ED357A">
        <w:rPr>
          <w:rFonts w:ascii="Arial" w:eastAsia="Times New Roman" w:hAnsi="Arial" w:cs="Arial"/>
        </w:rPr>
        <w:t>Контролювати поставку товарів у строки, встановлені цим Договором;</w:t>
      </w:r>
    </w:p>
    <w:p w14:paraId="6940C132" w14:textId="77777777" w:rsidR="00A51ED9" w:rsidRPr="00ED357A" w:rsidRDefault="00A51ED9" w:rsidP="00A51ED9">
      <w:pPr>
        <w:widowControl w:val="0"/>
        <w:numPr>
          <w:ilvl w:val="0"/>
          <w:numId w:val="20"/>
        </w:numPr>
        <w:tabs>
          <w:tab w:val="left" w:pos="986"/>
        </w:tabs>
        <w:suppressAutoHyphens w:val="0"/>
        <w:spacing w:after="0" w:line="240" w:lineRule="auto"/>
        <w:jc w:val="both"/>
        <w:rPr>
          <w:rFonts w:ascii="Arial" w:eastAsia="Times New Roman" w:hAnsi="Arial" w:cs="Arial"/>
        </w:rPr>
      </w:pPr>
      <w:r w:rsidRPr="00ED357A">
        <w:rPr>
          <w:rFonts w:ascii="Arial" w:eastAsia="Times New Roman" w:hAnsi="Arial" w:cs="Arial"/>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4407932" w14:textId="77777777" w:rsidR="00A51ED9" w:rsidRPr="00ED357A" w:rsidRDefault="00A51ED9" w:rsidP="00A51ED9">
      <w:pPr>
        <w:widowControl w:val="0"/>
        <w:numPr>
          <w:ilvl w:val="0"/>
          <w:numId w:val="20"/>
        </w:numPr>
        <w:tabs>
          <w:tab w:val="left" w:pos="1039"/>
        </w:tabs>
        <w:suppressAutoHyphens w:val="0"/>
        <w:spacing w:after="0" w:line="240" w:lineRule="auto"/>
        <w:jc w:val="both"/>
        <w:rPr>
          <w:rFonts w:ascii="Arial" w:eastAsia="Times New Roman" w:hAnsi="Arial" w:cs="Arial"/>
        </w:rPr>
      </w:pPr>
      <w:r w:rsidRPr="00ED357A">
        <w:rPr>
          <w:rFonts w:ascii="Arial" w:eastAsia="Times New Roman" w:hAnsi="Arial" w:cs="Arial"/>
        </w:rPr>
        <w:t>Повернути рахунок Учаснику без здійснення оплати в разі неналежного оформлення документів (відсутність печатки, підписів тощо);</w:t>
      </w:r>
    </w:p>
    <w:p w14:paraId="687671CA" w14:textId="77777777" w:rsidR="00A51ED9" w:rsidRPr="00ED357A" w:rsidRDefault="00A51ED9" w:rsidP="00A51ED9">
      <w:pPr>
        <w:widowControl w:val="0"/>
        <w:numPr>
          <w:ilvl w:val="0"/>
          <w:numId w:val="19"/>
        </w:numPr>
        <w:tabs>
          <w:tab w:val="left" w:pos="758"/>
        </w:tabs>
        <w:suppressAutoHyphens w:val="0"/>
        <w:spacing w:after="0" w:line="240" w:lineRule="auto"/>
        <w:jc w:val="both"/>
        <w:rPr>
          <w:rFonts w:ascii="Arial" w:eastAsia="Times New Roman" w:hAnsi="Arial" w:cs="Arial"/>
        </w:rPr>
      </w:pPr>
      <w:r w:rsidRPr="00ED357A">
        <w:rPr>
          <w:rFonts w:ascii="Arial" w:eastAsia="Times New Roman" w:hAnsi="Arial" w:cs="Arial"/>
        </w:rPr>
        <w:t>Постачальник зобов'язаний:</w:t>
      </w:r>
    </w:p>
    <w:p w14:paraId="22F851B0" w14:textId="77777777" w:rsidR="00A51ED9" w:rsidRPr="00ED357A" w:rsidRDefault="00A51ED9" w:rsidP="00A51ED9">
      <w:pPr>
        <w:widowControl w:val="0"/>
        <w:numPr>
          <w:ilvl w:val="0"/>
          <w:numId w:val="21"/>
        </w:numPr>
        <w:tabs>
          <w:tab w:val="left" w:pos="940"/>
        </w:tabs>
        <w:suppressAutoHyphens w:val="0"/>
        <w:spacing w:after="0" w:line="240" w:lineRule="auto"/>
        <w:jc w:val="both"/>
        <w:rPr>
          <w:rFonts w:ascii="Arial" w:eastAsia="Times New Roman" w:hAnsi="Arial" w:cs="Arial"/>
        </w:rPr>
      </w:pPr>
      <w:r w:rsidRPr="00ED357A">
        <w:rPr>
          <w:rFonts w:ascii="Arial" w:eastAsia="Times New Roman" w:hAnsi="Arial" w:cs="Arial"/>
        </w:rPr>
        <w:t>Забезпечити поставку товарів у строки, встановлені цим Договором;</w:t>
      </w:r>
    </w:p>
    <w:p w14:paraId="2B6297B8" w14:textId="77777777" w:rsidR="00A51ED9" w:rsidRPr="00ED357A" w:rsidRDefault="00A51ED9" w:rsidP="00A51ED9">
      <w:pPr>
        <w:widowControl w:val="0"/>
        <w:numPr>
          <w:ilvl w:val="0"/>
          <w:numId w:val="21"/>
        </w:numPr>
        <w:tabs>
          <w:tab w:val="left" w:pos="972"/>
        </w:tabs>
        <w:suppressAutoHyphens w:val="0"/>
        <w:spacing w:after="0" w:line="240" w:lineRule="auto"/>
        <w:rPr>
          <w:rFonts w:ascii="Arial" w:eastAsia="Times New Roman" w:hAnsi="Arial" w:cs="Arial"/>
        </w:rPr>
      </w:pPr>
      <w:r w:rsidRPr="00ED357A">
        <w:rPr>
          <w:rFonts w:ascii="Arial" w:eastAsia="Times New Roman" w:hAnsi="Arial" w:cs="Arial"/>
        </w:rPr>
        <w:t>Забезпечити поставку товарів , якість яких відповідає умовам, установленим розділом II цього Договору;</w:t>
      </w:r>
    </w:p>
    <w:p w14:paraId="00632BF7" w14:textId="77777777" w:rsidR="00A51ED9" w:rsidRPr="00ED357A" w:rsidRDefault="00A51ED9" w:rsidP="00A51ED9">
      <w:pPr>
        <w:widowControl w:val="0"/>
        <w:numPr>
          <w:ilvl w:val="0"/>
          <w:numId w:val="19"/>
        </w:numPr>
        <w:tabs>
          <w:tab w:val="left" w:pos="762"/>
        </w:tabs>
        <w:suppressAutoHyphens w:val="0"/>
        <w:spacing w:after="0" w:line="240" w:lineRule="auto"/>
        <w:jc w:val="both"/>
        <w:rPr>
          <w:rFonts w:ascii="Arial" w:eastAsia="Times New Roman" w:hAnsi="Arial" w:cs="Arial"/>
        </w:rPr>
      </w:pPr>
      <w:r w:rsidRPr="00ED357A">
        <w:rPr>
          <w:rFonts w:ascii="Arial" w:eastAsia="Times New Roman" w:hAnsi="Arial" w:cs="Arial"/>
        </w:rPr>
        <w:t>Постачальник має право:</w:t>
      </w:r>
    </w:p>
    <w:p w14:paraId="779A4618" w14:textId="77777777" w:rsidR="00A51ED9" w:rsidRPr="00ED357A" w:rsidRDefault="00A51ED9" w:rsidP="00A51ED9">
      <w:pPr>
        <w:widowControl w:val="0"/>
        <w:numPr>
          <w:ilvl w:val="0"/>
          <w:numId w:val="22"/>
        </w:numPr>
        <w:tabs>
          <w:tab w:val="left" w:pos="945"/>
        </w:tabs>
        <w:suppressAutoHyphens w:val="0"/>
        <w:spacing w:after="0" w:line="240" w:lineRule="auto"/>
        <w:jc w:val="both"/>
        <w:rPr>
          <w:rFonts w:ascii="Arial" w:eastAsia="Times New Roman" w:hAnsi="Arial" w:cs="Arial"/>
        </w:rPr>
      </w:pPr>
      <w:r w:rsidRPr="00ED357A">
        <w:rPr>
          <w:rFonts w:ascii="Arial" w:eastAsia="Times New Roman" w:hAnsi="Arial" w:cs="Arial"/>
        </w:rPr>
        <w:t>Своєчасно та в повному обсязі отримувати плату за поставлені товари;</w:t>
      </w:r>
    </w:p>
    <w:p w14:paraId="747FFCBB" w14:textId="77777777" w:rsidR="00A51ED9" w:rsidRPr="00ED357A" w:rsidRDefault="00A51ED9" w:rsidP="00A51ED9">
      <w:pPr>
        <w:widowControl w:val="0"/>
        <w:numPr>
          <w:ilvl w:val="0"/>
          <w:numId w:val="22"/>
        </w:numPr>
        <w:tabs>
          <w:tab w:val="left" w:pos="945"/>
        </w:tabs>
        <w:suppressAutoHyphens w:val="0"/>
        <w:spacing w:after="0" w:line="240" w:lineRule="auto"/>
        <w:jc w:val="both"/>
        <w:rPr>
          <w:rFonts w:ascii="Arial" w:eastAsia="Times New Roman" w:hAnsi="Arial" w:cs="Arial"/>
        </w:rPr>
      </w:pPr>
      <w:r w:rsidRPr="00ED357A">
        <w:rPr>
          <w:rFonts w:ascii="Arial" w:eastAsia="Times New Roman" w:hAnsi="Arial" w:cs="Arial"/>
        </w:rPr>
        <w:t>На дострокову поставку товарів за письмовим погодженням Покупця;</w:t>
      </w:r>
    </w:p>
    <w:p w14:paraId="6D0F7D74" w14:textId="77777777" w:rsidR="00A51ED9" w:rsidRPr="00ED357A" w:rsidRDefault="00A51ED9" w:rsidP="00A51ED9">
      <w:pPr>
        <w:widowControl w:val="0"/>
        <w:numPr>
          <w:ilvl w:val="0"/>
          <w:numId w:val="22"/>
        </w:numPr>
        <w:tabs>
          <w:tab w:val="left" w:pos="958"/>
        </w:tabs>
        <w:suppressAutoHyphens w:val="0"/>
        <w:spacing w:after="0" w:line="240" w:lineRule="auto"/>
        <w:jc w:val="both"/>
        <w:rPr>
          <w:rFonts w:ascii="Arial" w:eastAsia="Times New Roman" w:hAnsi="Arial" w:cs="Arial"/>
        </w:rPr>
      </w:pPr>
      <w:r w:rsidRPr="00ED357A">
        <w:rPr>
          <w:rFonts w:ascii="Arial" w:eastAsia="Times New Roman" w:hAnsi="Arial" w:cs="Arial"/>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064CBE29" w14:textId="77777777" w:rsidR="00A51ED9" w:rsidRPr="00ED357A" w:rsidRDefault="00A51ED9" w:rsidP="00A51ED9">
      <w:pPr>
        <w:keepNext/>
        <w:keepLines/>
        <w:spacing w:after="0" w:line="240" w:lineRule="auto"/>
        <w:jc w:val="center"/>
        <w:outlineLvl w:val="1"/>
        <w:rPr>
          <w:rFonts w:ascii="Arial" w:eastAsia="Times New Roman" w:hAnsi="Arial" w:cs="Arial"/>
          <w:b/>
        </w:rPr>
      </w:pPr>
    </w:p>
    <w:p w14:paraId="4927D77A" w14:textId="77777777" w:rsidR="00A51ED9" w:rsidRPr="00ED357A" w:rsidRDefault="00A51ED9" w:rsidP="00A51ED9">
      <w:pPr>
        <w:keepNext/>
        <w:keepLines/>
        <w:spacing w:after="0" w:line="240" w:lineRule="auto"/>
        <w:jc w:val="center"/>
        <w:outlineLvl w:val="1"/>
        <w:rPr>
          <w:rFonts w:ascii="Arial" w:eastAsia="Times New Roman" w:hAnsi="Arial" w:cs="Arial"/>
          <w:b/>
        </w:rPr>
      </w:pPr>
      <w:bookmarkStart w:id="10" w:name="bookmark6"/>
      <w:r w:rsidRPr="00ED357A">
        <w:rPr>
          <w:rFonts w:ascii="Arial" w:eastAsia="Times New Roman" w:hAnsi="Arial" w:cs="Arial"/>
          <w:b/>
        </w:rPr>
        <w:t>VII. Відповідальність сторін</w:t>
      </w:r>
      <w:bookmarkEnd w:id="10"/>
    </w:p>
    <w:p w14:paraId="18824016" w14:textId="77777777" w:rsidR="00A51ED9" w:rsidRPr="00ED357A" w:rsidRDefault="00A51ED9" w:rsidP="00A51ED9">
      <w:pPr>
        <w:pStyle w:val="ae"/>
        <w:numPr>
          <w:ilvl w:val="1"/>
          <w:numId w:val="23"/>
        </w:numPr>
        <w:tabs>
          <w:tab w:val="left" w:pos="0"/>
        </w:tabs>
        <w:suppressAutoHyphens w:val="0"/>
        <w:autoSpaceDN w:val="0"/>
        <w:spacing w:after="0" w:line="240" w:lineRule="auto"/>
        <w:ind w:left="0" w:firstLine="0"/>
        <w:jc w:val="both"/>
        <w:rPr>
          <w:rFonts w:ascii="Arial" w:hAnsi="Arial" w:cs="Arial"/>
        </w:rPr>
      </w:pPr>
      <w:r w:rsidRPr="00ED357A">
        <w:rPr>
          <w:rFonts w:ascii="Arial" w:hAnsi="Arial" w:cs="Arial"/>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57E13A86" w14:textId="77777777" w:rsidR="00A51ED9" w:rsidRPr="00ED357A" w:rsidRDefault="00A51ED9" w:rsidP="00A51ED9">
      <w:pPr>
        <w:pStyle w:val="ae"/>
        <w:numPr>
          <w:ilvl w:val="1"/>
          <w:numId w:val="23"/>
        </w:numPr>
        <w:tabs>
          <w:tab w:val="left" w:pos="0"/>
        </w:tabs>
        <w:suppressAutoHyphens w:val="0"/>
        <w:autoSpaceDN w:val="0"/>
        <w:spacing w:after="0" w:line="240" w:lineRule="auto"/>
        <w:ind w:left="0" w:firstLine="0"/>
        <w:jc w:val="both"/>
        <w:rPr>
          <w:rFonts w:ascii="Arial" w:hAnsi="Arial" w:cs="Arial"/>
        </w:rPr>
      </w:pPr>
      <w:r w:rsidRPr="00ED357A">
        <w:rPr>
          <w:rFonts w:ascii="Arial" w:hAnsi="Arial" w:cs="Arial"/>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768EF8CC" w14:textId="77777777" w:rsidR="00A51ED9" w:rsidRPr="00ED357A" w:rsidRDefault="00A51ED9" w:rsidP="00A51ED9">
      <w:pPr>
        <w:pStyle w:val="ae"/>
        <w:numPr>
          <w:ilvl w:val="1"/>
          <w:numId w:val="23"/>
        </w:numPr>
        <w:tabs>
          <w:tab w:val="left" w:pos="0"/>
        </w:tabs>
        <w:suppressAutoHyphens w:val="0"/>
        <w:autoSpaceDN w:val="0"/>
        <w:spacing w:after="0" w:line="240" w:lineRule="auto"/>
        <w:ind w:left="0" w:firstLine="0"/>
        <w:jc w:val="both"/>
        <w:rPr>
          <w:rFonts w:ascii="Arial" w:hAnsi="Arial" w:cs="Arial"/>
        </w:rPr>
      </w:pPr>
      <w:r w:rsidRPr="00ED357A">
        <w:rPr>
          <w:rFonts w:ascii="Arial" w:hAnsi="Arial" w:cs="Arial"/>
        </w:rPr>
        <w:t xml:space="preserve">У випадку затримки передачі (відвантаження) Товару Покупцю понад строк, передбачений цим Договором та/або направленою Заявкою, Постачальник сплачує </w:t>
      </w:r>
      <w:proofErr w:type="spellStart"/>
      <w:r w:rsidRPr="00ED357A">
        <w:rPr>
          <w:rFonts w:ascii="Arial" w:hAnsi="Arial" w:cs="Arial"/>
        </w:rPr>
        <w:t>Пoкупцю</w:t>
      </w:r>
      <w:proofErr w:type="spellEnd"/>
      <w:r w:rsidRPr="00ED357A">
        <w:rPr>
          <w:rFonts w:ascii="Arial" w:hAnsi="Arial" w:cs="Arial"/>
        </w:rPr>
        <w:t xml:space="preserve">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14:paraId="65EBAD4F" w14:textId="77777777" w:rsidR="00A51ED9" w:rsidRPr="00ED357A" w:rsidRDefault="00A51ED9" w:rsidP="00A51ED9">
      <w:pPr>
        <w:pStyle w:val="ae"/>
        <w:numPr>
          <w:ilvl w:val="1"/>
          <w:numId w:val="23"/>
        </w:numPr>
        <w:tabs>
          <w:tab w:val="left" w:pos="0"/>
        </w:tabs>
        <w:suppressAutoHyphens w:val="0"/>
        <w:autoSpaceDN w:val="0"/>
        <w:spacing w:after="0" w:line="240" w:lineRule="auto"/>
        <w:ind w:left="0" w:firstLine="0"/>
        <w:jc w:val="both"/>
        <w:rPr>
          <w:rFonts w:ascii="Arial" w:hAnsi="Arial" w:cs="Arial"/>
        </w:rPr>
      </w:pPr>
      <w:r w:rsidRPr="00ED357A">
        <w:rPr>
          <w:rFonts w:ascii="Arial" w:hAnsi="Arial" w:cs="Arial"/>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1D648BA3" w14:textId="77777777" w:rsidR="00A51ED9" w:rsidRPr="00ED357A" w:rsidRDefault="00A51ED9" w:rsidP="00A51ED9">
      <w:pPr>
        <w:pStyle w:val="ae"/>
        <w:numPr>
          <w:ilvl w:val="1"/>
          <w:numId w:val="23"/>
        </w:numPr>
        <w:tabs>
          <w:tab w:val="left" w:pos="0"/>
        </w:tabs>
        <w:suppressAutoHyphens w:val="0"/>
        <w:autoSpaceDN w:val="0"/>
        <w:spacing w:after="0" w:line="240" w:lineRule="auto"/>
        <w:ind w:left="0" w:firstLine="0"/>
        <w:jc w:val="both"/>
        <w:rPr>
          <w:rFonts w:ascii="Arial" w:hAnsi="Arial" w:cs="Arial"/>
        </w:rPr>
      </w:pPr>
      <w:r w:rsidRPr="00ED357A">
        <w:rPr>
          <w:rFonts w:ascii="Arial" w:hAnsi="Arial" w:cs="Arial"/>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354DC12F" w14:textId="77777777" w:rsidR="00A51ED9" w:rsidRPr="00ED357A" w:rsidRDefault="00A51ED9" w:rsidP="00A51ED9">
      <w:pPr>
        <w:pStyle w:val="ae"/>
        <w:numPr>
          <w:ilvl w:val="1"/>
          <w:numId w:val="23"/>
        </w:numPr>
        <w:tabs>
          <w:tab w:val="left" w:pos="0"/>
        </w:tabs>
        <w:suppressAutoHyphens w:val="0"/>
        <w:autoSpaceDN w:val="0"/>
        <w:spacing w:after="0" w:line="240" w:lineRule="auto"/>
        <w:ind w:left="0" w:firstLine="0"/>
        <w:jc w:val="both"/>
        <w:rPr>
          <w:rFonts w:ascii="Arial" w:hAnsi="Arial" w:cs="Arial"/>
        </w:rPr>
      </w:pPr>
      <w:r w:rsidRPr="00ED357A">
        <w:rPr>
          <w:rFonts w:ascii="Arial" w:hAnsi="Arial" w:cs="Arial"/>
        </w:rPr>
        <w:lastRenderedPageBreak/>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02F9012B" w14:textId="77777777" w:rsidR="00A51ED9" w:rsidRPr="00ED357A" w:rsidRDefault="00A51ED9" w:rsidP="00A51ED9">
      <w:pPr>
        <w:pStyle w:val="ae"/>
        <w:numPr>
          <w:ilvl w:val="1"/>
          <w:numId w:val="23"/>
        </w:numPr>
        <w:tabs>
          <w:tab w:val="left" w:pos="0"/>
        </w:tabs>
        <w:suppressAutoHyphens w:val="0"/>
        <w:autoSpaceDN w:val="0"/>
        <w:spacing w:after="0" w:line="240" w:lineRule="auto"/>
        <w:ind w:left="0" w:firstLine="0"/>
        <w:jc w:val="both"/>
        <w:rPr>
          <w:rFonts w:ascii="Arial" w:hAnsi="Arial" w:cs="Arial"/>
        </w:rPr>
      </w:pPr>
      <w:r w:rsidRPr="00ED357A">
        <w:rPr>
          <w:rFonts w:ascii="Arial" w:hAnsi="Arial" w:cs="Arial"/>
        </w:rPr>
        <w:t>Постачальник несе відповідальність за якість Товару.</w:t>
      </w:r>
    </w:p>
    <w:p w14:paraId="25AE80FA" w14:textId="77777777" w:rsidR="00A51ED9" w:rsidRPr="00ED357A" w:rsidRDefault="00A51ED9" w:rsidP="00A51ED9">
      <w:pPr>
        <w:pStyle w:val="ae"/>
        <w:numPr>
          <w:ilvl w:val="1"/>
          <w:numId w:val="23"/>
        </w:numPr>
        <w:tabs>
          <w:tab w:val="left" w:pos="0"/>
        </w:tabs>
        <w:suppressAutoHyphens w:val="0"/>
        <w:autoSpaceDN w:val="0"/>
        <w:spacing w:after="0" w:line="240" w:lineRule="auto"/>
        <w:ind w:left="0" w:firstLine="0"/>
        <w:jc w:val="both"/>
        <w:rPr>
          <w:rFonts w:ascii="Arial" w:hAnsi="Arial" w:cs="Arial"/>
        </w:rPr>
      </w:pPr>
      <w:r w:rsidRPr="00ED357A">
        <w:rPr>
          <w:rFonts w:ascii="Arial" w:hAnsi="Arial" w:cs="Arial"/>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296ACB2" w14:textId="77777777" w:rsidR="00A51ED9" w:rsidRPr="00ED357A" w:rsidRDefault="00A51ED9" w:rsidP="00A51ED9">
      <w:pPr>
        <w:pStyle w:val="ae"/>
        <w:numPr>
          <w:ilvl w:val="1"/>
          <w:numId w:val="23"/>
        </w:numPr>
        <w:tabs>
          <w:tab w:val="left" w:pos="0"/>
        </w:tabs>
        <w:suppressAutoHyphens w:val="0"/>
        <w:autoSpaceDN w:val="0"/>
        <w:spacing w:after="0" w:line="240" w:lineRule="auto"/>
        <w:ind w:left="0" w:firstLine="0"/>
        <w:jc w:val="both"/>
        <w:rPr>
          <w:rFonts w:ascii="Arial" w:hAnsi="Arial" w:cs="Arial"/>
        </w:rPr>
      </w:pPr>
      <w:r w:rsidRPr="00ED357A">
        <w:rPr>
          <w:rFonts w:ascii="Arial" w:hAnsi="Arial" w:cs="Arial"/>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ED357A">
        <w:rPr>
          <w:rFonts w:ascii="Arial" w:hAnsi="Arial" w:cs="Arial"/>
        </w:rPr>
        <w:t>сканкопії</w:t>
      </w:r>
      <w:proofErr w:type="spellEnd"/>
      <w:r w:rsidRPr="00ED357A">
        <w:rPr>
          <w:rFonts w:ascii="Arial" w:hAnsi="Arial" w:cs="Arial"/>
        </w:rPr>
        <w:t xml:space="preserve"> відповідного повідомлення, претензії, листа, що направлено Покупцем-Постачальнику.</w:t>
      </w:r>
    </w:p>
    <w:p w14:paraId="596C0A25" w14:textId="77777777" w:rsidR="00A51ED9" w:rsidRPr="00ED357A" w:rsidRDefault="00A51ED9" w:rsidP="00A51ED9">
      <w:pPr>
        <w:keepNext/>
        <w:keepLines/>
        <w:spacing w:after="0" w:line="240" w:lineRule="auto"/>
        <w:jc w:val="center"/>
        <w:outlineLvl w:val="1"/>
        <w:rPr>
          <w:rFonts w:ascii="Arial" w:eastAsia="Times New Roman" w:hAnsi="Arial" w:cs="Arial"/>
        </w:rPr>
      </w:pPr>
    </w:p>
    <w:p w14:paraId="20CE1359" w14:textId="77777777" w:rsidR="00A51ED9" w:rsidRPr="00ED357A" w:rsidRDefault="00A51ED9" w:rsidP="00A51ED9">
      <w:pPr>
        <w:keepNext/>
        <w:keepLines/>
        <w:spacing w:after="0" w:line="240" w:lineRule="auto"/>
        <w:jc w:val="center"/>
        <w:outlineLvl w:val="1"/>
        <w:rPr>
          <w:rFonts w:ascii="Arial" w:eastAsia="Times New Roman" w:hAnsi="Arial" w:cs="Arial"/>
          <w:b/>
        </w:rPr>
      </w:pPr>
      <w:bookmarkStart w:id="11" w:name="bookmark7"/>
      <w:r w:rsidRPr="00ED357A">
        <w:rPr>
          <w:rFonts w:ascii="Arial" w:eastAsia="Times New Roman" w:hAnsi="Arial" w:cs="Arial"/>
          <w:b/>
        </w:rPr>
        <w:t>VIII. Обставини непереборної сили</w:t>
      </w:r>
      <w:bookmarkEnd w:id="11"/>
    </w:p>
    <w:p w14:paraId="1CC8F202" w14:textId="77777777" w:rsidR="00A51ED9" w:rsidRPr="00ED357A" w:rsidRDefault="00A51ED9" w:rsidP="00A51ED9">
      <w:pPr>
        <w:widowControl w:val="0"/>
        <w:numPr>
          <w:ilvl w:val="0"/>
          <w:numId w:val="2"/>
        </w:numPr>
        <w:tabs>
          <w:tab w:val="left" w:pos="790"/>
        </w:tabs>
        <w:spacing w:after="0" w:line="240" w:lineRule="auto"/>
        <w:jc w:val="both"/>
        <w:rPr>
          <w:rFonts w:ascii="Arial" w:eastAsia="Times New Roman" w:hAnsi="Arial" w:cs="Arial"/>
        </w:rPr>
      </w:pPr>
      <w:r w:rsidRPr="00ED357A">
        <w:rPr>
          <w:rFonts w:ascii="Arial" w:eastAsia="Times New Roman" w:hAnsi="Arial" w:cs="Arial"/>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3F904CD" w14:textId="77777777" w:rsidR="00A51ED9" w:rsidRPr="00ED357A" w:rsidRDefault="00A51ED9" w:rsidP="00A51ED9">
      <w:pPr>
        <w:widowControl w:val="0"/>
        <w:numPr>
          <w:ilvl w:val="0"/>
          <w:numId w:val="2"/>
        </w:numPr>
        <w:tabs>
          <w:tab w:val="left" w:pos="809"/>
        </w:tabs>
        <w:spacing w:after="0" w:line="240" w:lineRule="auto"/>
        <w:jc w:val="both"/>
        <w:rPr>
          <w:rFonts w:ascii="Arial" w:eastAsia="Times New Roman" w:hAnsi="Arial" w:cs="Arial"/>
        </w:rPr>
      </w:pPr>
      <w:r w:rsidRPr="00ED357A">
        <w:rPr>
          <w:rFonts w:ascii="Arial" w:eastAsia="Times New Roman" w:hAnsi="Arial" w:cs="Arial"/>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633A10A6" w14:textId="77777777" w:rsidR="00A51ED9" w:rsidRPr="00ED357A" w:rsidRDefault="00A51ED9" w:rsidP="00A51ED9">
      <w:pPr>
        <w:widowControl w:val="0"/>
        <w:numPr>
          <w:ilvl w:val="0"/>
          <w:numId w:val="2"/>
        </w:numPr>
        <w:tabs>
          <w:tab w:val="left" w:pos="857"/>
        </w:tabs>
        <w:spacing w:after="0" w:line="240" w:lineRule="auto"/>
        <w:jc w:val="both"/>
        <w:rPr>
          <w:rFonts w:ascii="Arial" w:eastAsia="Times New Roman" w:hAnsi="Arial" w:cs="Arial"/>
        </w:rPr>
      </w:pPr>
      <w:r w:rsidRPr="00ED357A">
        <w:rPr>
          <w:rFonts w:ascii="Arial" w:eastAsia="Times New Roman" w:hAnsi="Arial" w:cs="Arial"/>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59DAAE3" w14:textId="77777777" w:rsidR="00A51ED9" w:rsidRPr="00ED357A" w:rsidRDefault="00A51ED9" w:rsidP="00A51ED9">
      <w:pPr>
        <w:widowControl w:val="0"/>
        <w:numPr>
          <w:ilvl w:val="0"/>
          <w:numId w:val="2"/>
        </w:numPr>
        <w:tabs>
          <w:tab w:val="left" w:pos="804"/>
        </w:tabs>
        <w:spacing w:after="0" w:line="240" w:lineRule="auto"/>
        <w:jc w:val="both"/>
        <w:rPr>
          <w:rFonts w:ascii="Arial" w:eastAsia="Times New Roman" w:hAnsi="Arial" w:cs="Arial"/>
        </w:rPr>
      </w:pPr>
      <w:r w:rsidRPr="00ED357A">
        <w:rPr>
          <w:rFonts w:ascii="Arial" w:eastAsia="Times New Roman" w:hAnsi="Arial" w:cs="Arial"/>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4CB1A699" w14:textId="77777777" w:rsidR="00A51ED9" w:rsidRPr="00ED357A" w:rsidRDefault="00A51ED9" w:rsidP="00A51ED9">
      <w:pPr>
        <w:keepNext/>
        <w:keepLines/>
        <w:spacing w:after="0" w:line="240" w:lineRule="auto"/>
        <w:jc w:val="center"/>
        <w:outlineLvl w:val="1"/>
        <w:rPr>
          <w:rFonts w:ascii="Arial" w:eastAsia="Times New Roman" w:hAnsi="Arial" w:cs="Arial"/>
          <w:b/>
        </w:rPr>
      </w:pPr>
    </w:p>
    <w:p w14:paraId="56511725" w14:textId="77777777" w:rsidR="00A51ED9" w:rsidRPr="00ED357A" w:rsidRDefault="00A51ED9" w:rsidP="00A51ED9">
      <w:pPr>
        <w:keepNext/>
        <w:keepLines/>
        <w:spacing w:after="0" w:line="240" w:lineRule="auto"/>
        <w:jc w:val="center"/>
        <w:outlineLvl w:val="1"/>
        <w:rPr>
          <w:rFonts w:ascii="Arial" w:eastAsia="Times New Roman" w:hAnsi="Arial" w:cs="Arial"/>
          <w:b/>
        </w:rPr>
      </w:pPr>
      <w:bookmarkStart w:id="12" w:name="bookmark8"/>
      <w:r w:rsidRPr="00ED357A">
        <w:rPr>
          <w:rFonts w:ascii="Arial" w:eastAsia="Times New Roman" w:hAnsi="Arial" w:cs="Arial"/>
          <w:b/>
        </w:rPr>
        <w:t>IX. Вирішення спорів</w:t>
      </w:r>
      <w:bookmarkEnd w:id="12"/>
    </w:p>
    <w:p w14:paraId="7FF1BEEE" w14:textId="77777777" w:rsidR="00A51ED9" w:rsidRPr="00ED357A" w:rsidRDefault="00A51ED9" w:rsidP="00A51ED9">
      <w:pPr>
        <w:spacing w:after="0" w:line="240" w:lineRule="auto"/>
        <w:jc w:val="both"/>
        <w:rPr>
          <w:rFonts w:ascii="Arial" w:eastAsia="Times New Roman" w:hAnsi="Arial" w:cs="Arial"/>
        </w:rPr>
      </w:pPr>
      <w:r w:rsidRPr="00ED357A">
        <w:rPr>
          <w:rFonts w:ascii="Arial" w:eastAsia="Times New Roman" w:hAnsi="Arial" w:cs="Arial"/>
        </w:rPr>
        <w:t>9.1. У випадку виникнення спорів або розбіжностей Сторони зобов'язуються вирішувати їх шляхом взаємних переговорів та консультацій.</w:t>
      </w:r>
    </w:p>
    <w:p w14:paraId="78369E27" w14:textId="77777777" w:rsidR="00A51ED9" w:rsidRPr="00ED357A" w:rsidRDefault="00A51ED9" w:rsidP="00A51ED9">
      <w:pPr>
        <w:spacing w:after="0" w:line="240" w:lineRule="auto"/>
        <w:jc w:val="both"/>
        <w:rPr>
          <w:rFonts w:ascii="Arial" w:eastAsia="Times New Roman" w:hAnsi="Arial" w:cs="Arial"/>
        </w:rPr>
      </w:pPr>
      <w:r w:rsidRPr="00ED357A">
        <w:rPr>
          <w:rFonts w:ascii="Arial" w:eastAsia="Times New Roman" w:hAnsi="Arial" w:cs="Arial"/>
        </w:rPr>
        <w:t>9.2. У разі недосягнення Сторонами згоди спори (розбіжності) вирішуються у судовому порядку.</w:t>
      </w:r>
    </w:p>
    <w:p w14:paraId="625E3B5F" w14:textId="77777777" w:rsidR="00A51ED9" w:rsidRPr="00ED357A" w:rsidRDefault="00A51ED9" w:rsidP="00A51ED9">
      <w:pPr>
        <w:spacing w:after="0" w:line="240" w:lineRule="auto"/>
        <w:jc w:val="both"/>
        <w:rPr>
          <w:rFonts w:ascii="Arial" w:eastAsia="Times New Roman" w:hAnsi="Arial" w:cs="Arial"/>
        </w:rPr>
      </w:pPr>
    </w:p>
    <w:p w14:paraId="5418996E" w14:textId="77777777" w:rsidR="00A51ED9" w:rsidRPr="00ED357A" w:rsidRDefault="00A51ED9" w:rsidP="00A51ED9">
      <w:pPr>
        <w:spacing w:after="0" w:line="240" w:lineRule="auto"/>
        <w:jc w:val="center"/>
        <w:rPr>
          <w:rFonts w:ascii="Arial" w:eastAsia="Times New Roman" w:hAnsi="Arial" w:cs="Arial"/>
          <w:b/>
        </w:rPr>
      </w:pPr>
      <w:r w:rsidRPr="00ED357A">
        <w:rPr>
          <w:rFonts w:ascii="Arial" w:eastAsia="Times New Roman" w:hAnsi="Arial" w:cs="Arial"/>
          <w:b/>
        </w:rPr>
        <w:t>X. Інші умови</w:t>
      </w:r>
    </w:p>
    <w:p w14:paraId="4EC2FCB5" w14:textId="77777777" w:rsidR="00A51ED9" w:rsidRPr="00ED357A" w:rsidRDefault="00A51ED9" w:rsidP="00A51ED9">
      <w:pPr>
        <w:shd w:val="clear" w:color="auto" w:fill="FFFFFF"/>
        <w:spacing w:after="0" w:line="240" w:lineRule="auto"/>
        <w:jc w:val="both"/>
        <w:textAlignment w:val="baseline"/>
        <w:rPr>
          <w:rFonts w:ascii="Arial" w:eastAsia="Times New Roman" w:hAnsi="Arial" w:cs="Arial"/>
        </w:rPr>
      </w:pPr>
      <w:r w:rsidRPr="00ED357A">
        <w:rPr>
          <w:rFonts w:ascii="Arial" w:eastAsia="Times New Roman" w:hAnsi="Arial" w:cs="Arial"/>
        </w:rPr>
        <w:t>10.1. Істотні умови Договору не можуть змінюватися після його підписання до виконання зобов'язань Сторонами в повному обсязі, крім випадків:</w:t>
      </w:r>
    </w:p>
    <w:p w14:paraId="29658D3D" w14:textId="77777777" w:rsidR="00A51ED9" w:rsidRPr="00ED357A" w:rsidRDefault="00A51ED9" w:rsidP="00A51ED9">
      <w:pPr>
        <w:shd w:val="clear" w:color="auto" w:fill="FFFFFF"/>
        <w:spacing w:after="0" w:line="240" w:lineRule="auto"/>
        <w:ind w:firstLine="425"/>
        <w:jc w:val="both"/>
        <w:textAlignment w:val="baseline"/>
        <w:rPr>
          <w:rFonts w:ascii="Arial" w:eastAsia="Times New Roman" w:hAnsi="Arial" w:cs="Arial"/>
        </w:rPr>
      </w:pPr>
      <w:r w:rsidRPr="00ED357A">
        <w:rPr>
          <w:rFonts w:ascii="Arial" w:eastAsia="Times New Roman" w:hAnsi="Arial" w:cs="Arial"/>
        </w:rPr>
        <w:t>1) зменшення обсягів закупівлі, зокрема з урахуванням фактичного обсягу видатків замовника;</w:t>
      </w:r>
    </w:p>
    <w:p w14:paraId="37E81CB3" w14:textId="77777777" w:rsidR="00A51ED9" w:rsidRPr="00ED357A" w:rsidRDefault="00A51ED9" w:rsidP="00A51ED9">
      <w:pPr>
        <w:shd w:val="clear" w:color="auto" w:fill="FFFFFF"/>
        <w:spacing w:after="0" w:line="240" w:lineRule="auto"/>
        <w:ind w:firstLine="425"/>
        <w:jc w:val="both"/>
        <w:textAlignment w:val="baseline"/>
        <w:rPr>
          <w:rFonts w:ascii="Arial" w:eastAsia="Times New Roman" w:hAnsi="Arial" w:cs="Arial"/>
        </w:rPr>
      </w:pPr>
      <w:r w:rsidRPr="00ED357A">
        <w:rPr>
          <w:rFonts w:ascii="Arial" w:eastAsia="Times New Roman" w:hAnsi="Arial" w:cs="Arial"/>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D357A">
        <w:rPr>
          <w:rFonts w:ascii="Arial" w:eastAsia="Times New Roman" w:hAnsi="Arial" w:cs="Arial"/>
        </w:rPr>
        <w:t>пропорційно</w:t>
      </w:r>
      <w:proofErr w:type="spellEnd"/>
      <w:r w:rsidRPr="00ED357A">
        <w:rPr>
          <w:rFonts w:ascii="Arial" w:eastAsia="Times New Roman" w:hAnsi="Arial" w:cs="Arial"/>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A1DA10" w14:textId="77777777" w:rsidR="00A51ED9" w:rsidRPr="00ED357A" w:rsidRDefault="00A51ED9" w:rsidP="00A51ED9">
      <w:pPr>
        <w:shd w:val="clear" w:color="auto" w:fill="FFFFFF"/>
        <w:spacing w:after="0" w:line="240" w:lineRule="auto"/>
        <w:ind w:firstLine="425"/>
        <w:jc w:val="both"/>
        <w:textAlignment w:val="baseline"/>
        <w:rPr>
          <w:rFonts w:ascii="Arial" w:eastAsia="Times New Roman" w:hAnsi="Arial" w:cs="Arial"/>
        </w:rPr>
      </w:pPr>
      <w:r w:rsidRPr="00ED357A">
        <w:rPr>
          <w:rFonts w:ascii="Arial" w:eastAsia="Times New Roman" w:hAnsi="Arial" w:cs="Arial"/>
        </w:rPr>
        <w:t>3) покращення якості предмета закупівлі за умови, що таке покращення не призведе до збільшення суми, визначеної в договорі про закупівлю;</w:t>
      </w:r>
    </w:p>
    <w:p w14:paraId="02378C41" w14:textId="77777777" w:rsidR="00A51ED9" w:rsidRPr="00ED357A" w:rsidRDefault="00A51ED9" w:rsidP="00A51ED9">
      <w:pPr>
        <w:spacing w:after="0" w:line="240" w:lineRule="auto"/>
        <w:ind w:firstLine="425"/>
        <w:jc w:val="both"/>
        <w:textAlignment w:val="baseline"/>
        <w:rPr>
          <w:rFonts w:ascii="Arial" w:eastAsia="Times New Roman" w:hAnsi="Arial" w:cs="Arial"/>
        </w:rPr>
      </w:pPr>
      <w:r w:rsidRPr="00ED357A">
        <w:rPr>
          <w:rFonts w:ascii="Arial" w:eastAsia="Times New Roman" w:hAnsi="Arial" w:cs="Arial"/>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0C576E" w14:textId="77777777" w:rsidR="00A51ED9" w:rsidRPr="00ED357A" w:rsidRDefault="00A51ED9" w:rsidP="00A51ED9">
      <w:pPr>
        <w:shd w:val="clear" w:color="auto" w:fill="FFFFFF"/>
        <w:spacing w:after="0" w:line="240" w:lineRule="auto"/>
        <w:ind w:firstLine="425"/>
        <w:jc w:val="both"/>
        <w:textAlignment w:val="baseline"/>
        <w:rPr>
          <w:rFonts w:ascii="Arial" w:eastAsia="Times New Roman" w:hAnsi="Arial" w:cs="Arial"/>
        </w:rPr>
      </w:pPr>
      <w:r w:rsidRPr="00ED357A">
        <w:rPr>
          <w:rFonts w:ascii="Arial" w:eastAsia="Times New Roman" w:hAnsi="Arial" w:cs="Arial"/>
        </w:rPr>
        <w:t>5) погодження зміни ціни в договорі про закупівлю в бік зменшення (без зміни кількості (обсягу) та якості товарів, робіт і послуг);</w:t>
      </w:r>
    </w:p>
    <w:p w14:paraId="7C82EB2E" w14:textId="77777777" w:rsidR="00A51ED9" w:rsidRPr="00ED357A" w:rsidRDefault="00A51ED9" w:rsidP="00A51ED9">
      <w:pPr>
        <w:shd w:val="clear" w:color="auto" w:fill="FFFFFF"/>
        <w:spacing w:after="0" w:line="240" w:lineRule="auto"/>
        <w:ind w:firstLine="425"/>
        <w:jc w:val="both"/>
        <w:textAlignment w:val="baseline"/>
        <w:rPr>
          <w:rFonts w:ascii="Arial" w:eastAsia="Times New Roman" w:hAnsi="Arial" w:cs="Arial"/>
        </w:rPr>
      </w:pPr>
      <w:r w:rsidRPr="00ED357A">
        <w:rPr>
          <w:rFonts w:ascii="Arial" w:eastAsia="Times New Roman" w:hAnsi="Arial" w:cs="Arial"/>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D357A">
        <w:rPr>
          <w:rFonts w:ascii="Arial" w:eastAsia="Times New Roman" w:hAnsi="Arial" w:cs="Arial"/>
        </w:rPr>
        <w:t>пропорційно</w:t>
      </w:r>
      <w:proofErr w:type="spellEnd"/>
      <w:r w:rsidRPr="00ED357A">
        <w:rPr>
          <w:rFonts w:ascii="Arial" w:eastAsia="Times New Roman" w:hAnsi="Arial" w:cs="Arial"/>
        </w:rPr>
        <w:t xml:space="preserve"> до зміни таких ставок та/або пільг з оподаткування, а також у зв’язку з зміною системи оподаткування </w:t>
      </w:r>
      <w:proofErr w:type="spellStart"/>
      <w:r w:rsidRPr="00ED357A">
        <w:rPr>
          <w:rFonts w:ascii="Arial" w:eastAsia="Times New Roman" w:hAnsi="Arial" w:cs="Arial"/>
        </w:rPr>
        <w:t>пропорційно</w:t>
      </w:r>
      <w:proofErr w:type="spellEnd"/>
      <w:r w:rsidRPr="00ED357A">
        <w:rPr>
          <w:rFonts w:ascii="Arial" w:eastAsia="Times New Roman" w:hAnsi="Arial" w:cs="Arial"/>
        </w:rPr>
        <w:t xml:space="preserve"> до зміни податкового навантаження внаслідок зміни системи оподаткування;</w:t>
      </w:r>
    </w:p>
    <w:p w14:paraId="45853AD9" w14:textId="77777777" w:rsidR="00A51ED9" w:rsidRPr="00ED357A" w:rsidRDefault="00A51ED9" w:rsidP="00A51ED9">
      <w:pPr>
        <w:shd w:val="clear" w:color="auto" w:fill="FFFFFF"/>
        <w:spacing w:after="0" w:line="240" w:lineRule="auto"/>
        <w:ind w:firstLine="425"/>
        <w:jc w:val="both"/>
        <w:textAlignment w:val="baseline"/>
        <w:rPr>
          <w:rFonts w:ascii="Arial" w:eastAsia="Times New Roman" w:hAnsi="Arial" w:cs="Arial"/>
        </w:rPr>
      </w:pPr>
      <w:r w:rsidRPr="00ED357A">
        <w:rPr>
          <w:rFonts w:ascii="Arial" w:eastAsia="Times New Roman" w:hAnsi="Arial" w:cs="Arial"/>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357A">
        <w:rPr>
          <w:rFonts w:ascii="Arial" w:eastAsia="Times New Roman" w:hAnsi="Arial" w:cs="Arial"/>
        </w:rPr>
        <w:t>Platts</w:t>
      </w:r>
      <w:proofErr w:type="spellEnd"/>
      <w:r w:rsidRPr="00ED357A">
        <w:rPr>
          <w:rFonts w:ascii="Arial" w:eastAsia="Times New Roman" w:hAnsi="Arial" w:cs="Arial"/>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2F697B" w14:textId="77777777" w:rsidR="00A51ED9" w:rsidRPr="00ED357A" w:rsidRDefault="00A51ED9" w:rsidP="00A51ED9">
      <w:pPr>
        <w:shd w:val="clear" w:color="auto" w:fill="FFFFFF"/>
        <w:spacing w:after="0" w:line="240" w:lineRule="auto"/>
        <w:ind w:firstLine="425"/>
        <w:jc w:val="both"/>
        <w:textAlignment w:val="baseline"/>
        <w:rPr>
          <w:rFonts w:ascii="Arial" w:eastAsia="Times New Roman" w:hAnsi="Arial" w:cs="Arial"/>
        </w:rPr>
      </w:pPr>
      <w:r w:rsidRPr="00ED357A">
        <w:rPr>
          <w:rFonts w:ascii="Arial" w:eastAsia="Times New Roman" w:hAnsi="Arial" w:cs="Arial"/>
        </w:rPr>
        <w:lastRenderedPageBreak/>
        <w:t>8) зміни умов у зв’язку із застосуванням положень частини шостої статті 41 Закону.</w:t>
      </w:r>
    </w:p>
    <w:p w14:paraId="6CEE5492" w14:textId="77777777" w:rsidR="00A51ED9" w:rsidRPr="00ED357A" w:rsidRDefault="00A51ED9" w:rsidP="00A51ED9">
      <w:pPr>
        <w:spacing w:after="0" w:line="240" w:lineRule="auto"/>
        <w:ind w:firstLine="425"/>
        <w:jc w:val="both"/>
        <w:rPr>
          <w:rFonts w:ascii="Arial" w:eastAsia="Times New Roman" w:hAnsi="Arial" w:cs="Arial"/>
        </w:rPr>
      </w:pPr>
      <w:r w:rsidRPr="00ED357A">
        <w:rPr>
          <w:rFonts w:ascii="Arial" w:eastAsia="Times New Roman" w:hAnsi="Arial" w:cs="Arial"/>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0E2F4A6C" w14:textId="77777777" w:rsidR="00A51ED9" w:rsidRPr="00ED357A" w:rsidRDefault="00A51ED9" w:rsidP="00A51ED9">
      <w:pPr>
        <w:spacing w:after="0" w:line="240" w:lineRule="auto"/>
        <w:ind w:firstLine="425"/>
        <w:jc w:val="both"/>
        <w:rPr>
          <w:rFonts w:ascii="Arial" w:hAnsi="Arial" w:cs="Arial"/>
        </w:rPr>
      </w:pPr>
      <w:r w:rsidRPr="00ED357A">
        <w:rPr>
          <w:rFonts w:ascii="Arial" w:eastAsia="Times New Roman" w:hAnsi="Arial" w:cs="Arial"/>
        </w:rPr>
        <w:t xml:space="preserve">10.2.  </w:t>
      </w:r>
      <w:r w:rsidRPr="00ED357A">
        <w:rPr>
          <w:rFonts w:ascii="Arial" w:hAnsi="Arial" w:cs="Arial"/>
        </w:rPr>
        <w:t>Дія Договору припиняється:</w:t>
      </w:r>
    </w:p>
    <w:p w14:paraId="4746BB92" w14:textId="77777777" w:rsidR="00A51ED9" w:rsidRPr="00ED357A" w:rsidRDefault="00A51ED9" w:rsidP="00A51ED9">
      <w:pPr>
        <w:numPr>
          <w:ilvl w:val="0"/>
          <w:numId w:val="3"/>
        </w:numPr>
        <w:tabs>
          <w:tab w:val="left" w:pos="0"/>
        </w:tabs>
        <w:spacing w:after="0" w:line="240" w:lineRule="auto"/>
        <w:ind w:left="0" w:firstLine="425"/>
        <w:jc w:val="both"/>
        <w:rPr>
          <w:rFonts w:ascii="Arial" w:hAnsi="Arial" w:cs="Arial"/>
        </w:rPr>
      </w:pPr>
      <w:r w:rsidRPr="00ED357A">
        <w:rPr>
          <w:rFonts w:ascii="Arial" w:hAnsi="Arial" w:cs="Arial"/>
        </w:rPr>
        <w:t>повним виконанням Сторонами своїх зобов’язань за цим Договором;</w:t>
      </w:r>
    </w:p>
    <w:p w14:paraId="7F969B90" w14:textId="77777777" w:rsidR="00A51ED9" w:rsidRPr="00ED357A" w:rsidRDefault="00A51ED9" w:rsidP="00A51ED9">
      <w:pPr>
        <w:numPr>
          <w:ilvl w:val="0"/>
          <w:numId w:val="3"/>
        </w:numPr>
        <w:tabs>
          <w:tab w:val="left" w:pos="0"/>
        </w:tabs>
        <w:spacing w:after="0" w:line="240" w:lineRule="auto"/>
        <w:ind w:left="0" w:firstLine="425"/>
        <w:jc w:val="both"/>
        <w:rPr>
          <w:rFonts w:ascii="Arial" w:hAnsi="Arial" w:cs="Arial"/>
        </w:rPr>
      </w:pPr>
      <w:r w:rsidRPr="00ED357A">
        <w:rPr>
          <w:rFonts w:ascii="Arial" w:hAnsi="Arial" w:cs="Arial"/>
        </w:rPr>
        <w:t>за згодою Сторін;</w:t>
      </w:r>
    </w:p>
    <w:p w14:paraId="4FDAE71C" w14:textId="77777777" w:rsidR="00A51ED9" w:rsidRPr="00ED357A" w:rsidRDefault="00A51ED9" w:rsidP="00A51ED9">
      <w:pPr>
        <w:numPr>
          <w:ilvl w:val="0"/>
          <w:numId w:val="3"/>
        </w:numPr>
        <w:tabs>
          <w:tab w:val="left" w:pos="0"/>
        </w:tabs>
        <w:spacing w:after="0" w:line="240" w:lineRule="auto"/>
        <w:ind w:left="0" w:firstLine="425"/>
        <w:jc w:val="both"/>
        <w:rPr>
          <w:rFonts w:ascii="Arial" w:hAnsi="Arial" w:cs="Arial"/>
        </w:rPr>
      </w:pPr>
      <w:r w:rsidRPr="00ED357A">
        <w:rPr>
          <w:rFonts w:ascii="Arial" w:hAnsi="Arial" w:cs="Arial"/>
        </w:rPr>
        <w:t>з інших підстав, передбачених чинним законодавством України.</w:t>
      </w:r>
    </w:p>
    <w:p w14:paraId="1BE10A7F" w14:textId="77777777" w:rsidR="00A51ED9" w:rsidRPr="00ED357A" w:rsidRDefault="00A51ED9" w:rsidP="00A51ED9">
      <w:pPr>
        <w:spacing w:after="0" w:line="240" w:lineRule="auto"/>
        <w:ind w:firstLine="425"/>
        <w:jc w:val="both"/>
        <w:rPr>
          <w:rFonts w:ascii="Arial" w:hAnsi="Arial" w:cs="Arial"/>
        </w:rPr>
      </w:pPr>
      <w:r w:rsidRPr="00ED357A">
        <w:rPr>
          <w:rFonts w:ascii="Arial" w:hAnsi="Arial" w:cs="Arial"/>
        </w:rPr>
        <w:t xml:space="preserve">10.3. Після укладання договір про закупівлю набуває обов'язкової сили для сторін і має виконуватись ними відповідно до його умов. </w:t>
      </w:r>
    </w:p>
    <w:p w14:paraId="235C5E24" w14:textId="77777777" w:rsidR="00A51ED9" w:rsidRPr="00ED357A" w:rsidRDefault="00A51ED9" w:rsidP="00A51ED9">
      <w:pPr>
        <w:spacing w:after="0" w:line="240" w:lineRule="auto"/>
        <w:ind w:firstLine="425"/>
        <w:jc w:val="both"/>
        <w:rPr>
          <w:rFonts w:ascii="Arial" w:hAnsi="Arial" w:cs="Arial"/>
        </w:rPr>
      </w:pPr>
      <w:r w:rsidRPr="00ED357A">
        <w:rPr>
          <w:rFonts w:ascii="Arial" w:hAnsi="Arial" w:cs="Arial"/>
        </w:rPr>
        <w:t>10.4. Умови договору зберігають свою силу протягом всього строку дії договору.</w:t>
      </w:r>
    </w:p>
    <w:p w14:paraId="299440CE" w14:textId="77777777" w:rsidR="00A51ED9" w:rsidRPr="00ED357A" w:rsidRDefault="00A51ED9" w:rsidP="00A51ED9">
      <w:pPr>
        <w:spacing w:after="0" w:line="240" w:lineRule="auto"/>
        <w:ind w:firstLine="425"/>
        <w:jc w:val="both"/>
        <w:rPr>
          <w:rFonts w:ascii="Arial" w:eastAsia="Times New Roman" w:hAnsi="Arial" w:cs="Arial"/>
        </w:rPr>
      </w:pPr>
      <w:r w:rsidRPr="00ED357A">
        <w:rPr>
          <w:rFonts w:ascii="Arial" w:eastAsia="Times New Roman" w:hAnsi="Arial" w:cs="Arial"/>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3786DB61" w14:textId="77777777" w:rsidR="00A51ED9" w:rsidRPr="00ED357A" w:rsidRDefault="00A51ED9" w:rsidP="00A51ED9">
      <w:pPr>
        <w:widowControl w:val="0"/>
        <w:spacing w:after="0" w:line="240" w:lineRule="auto"/>
        <w:ind w:firstLine="425"/>
        <w:jc w:val="both"/>
        <w:rPr>
          <w:rFonts w:ascii="Arial" w:hAnsi="Arial" w:cs="Arial"/>
        </w:rPr>
      </w:pPr>
      <w:r w:rsidRPr="00ED357A">
        <w:rPr>
          <w:rFonts w:ascii="Arial" w:hAnsi="Arial" w:cs="Arial"/>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4B9AE916" w14:textId="77777777" w:rsidR="00A51ED9" w:rsidRPr="00ED357A" w:rsidRDefault="00A51ED9" w:rsidP="00A51ED9">
      <w:pPr>
        <w:spacing w:after="0" w:line="240" w:lineRule="auto"/>
        <w:ind w:firstLine="425"/>
        <w:jc w:val="both"/>
        <w:rPr>
          <w:rFonts w:ascii="Arial" w:hAnsi="Arial" w:cs="Arial"/>
        </w:rPr>
      </w:pPr>
      <w:r w:rsidRPr="00ED357A">
        <w:rPr>
          <w:rFonts w:ascii="Arial" w:hAnsi="Arial" w:cs="Arial"/>
        </w:rPr>
        <w:t>10.7. Жодна із Сторін не має права передавати права та обов’язки за цим Договором третій особі без отримання письмової згоди іншої Сторони.</w:t>
      </w:r>
    </w:p>
    <w:p w14:paraId="10ECCA76" w14:textId="77777777" w:rsidR="00A51ED9" w:rsidRPr="00ED357A" w:rsidRDefault="00A51ED9" w:rsidP="00A51ED9">
      <w:pPr>
        <w:spacing w:after="0" w:line="240" w:lineRule="auto"/>
        <w:ind w:firstLine="425"/>
        <w:jc w:val="both"/>
        <w:rPr>
          <w:rFonts w:ascii="Arial" w:hAnsi="Arial" w:cs="Arial"/>
        </w:rPr>
      </w:pPr>
      <w:r w:rsidRPr="00ED357A">
        <w:rPr>
          <w:rFonts w:ascii="Arial" w:hAnsi="Arial" w:cs="Arial"/>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71FBFB2" w14:textId="77777777" w:rsidR="00A51ED9" w:rsidRPr="00ED357A" w:rsidRDefault="00A51ED9" w:rsidP="00A51ED9">
      <w:pPr>
        <w:spacing w:after="0" w:line="240" w:lineRule="auto"/>
        <w:ind w:firstLine="425"/>
        <w:jc w:val="both"/>
        <w:rPr>
          <w:rFonts w:ascii="Arial" w:hAnsi="Arial" w:cs="Arial"/>
        </w:rPr>
      </w:pPr>
      <w:r w:rsidRPr="00ED357A">
        <w:rPr>
          <w:rFonts w:ascii="Arial" w:hAnsi="Arial" w:cs="Arial"/>
        </w:rPr>
        <w:t>10.9. У випадках, не передбачених цим Договором, Сторони керуються чинним законодавством України.</w:t>
      </w:r>
    </w:p>
    <w:p w14:paraId="4809FDA9" w14:textId="77777777" w:rsidR="00A51ED9" w:rsidRPr="00ED357A" w:rsidRDefault="00A51ED9" w:rsidP="00A51ED9">
      <w:pPr>
        <w:spacing w:after="0" w:line="240" w:lineRule="auto"/>
        <w:ind w:firstLine="425"/>
        <w:jc w:val="both"/>
        <w:rPr>
          <w:rFonts w:ascii="Arial" w:hAnsi="Arial" w:cs="Arial"/>
        </w:rPr>
      </w:pPr>
      <w:r w:rsidRPr="00ED357A">
        <w:rPr>
          <w:rFonts w:ascii="Arial" w:hAnsi="Arial" w:cs="Arial"/>
        </w:rPr>
        <w:t>10.10. Сторони зобов’язані негайно письмово повідомляти одна одну у випадку зміни банківських чи поштових реквізитів.</w:t>
      </w:r>
    </w:p>
    <w:p w14:paraId="425508BF" w14:textId="77777777" w:rsidR="00A51ED9" w:rsidRPr="00ED357A" w:rsidRDefault="00A51ED9" w:rsidP="00A51ED9">
      <w:pPr>
        <w:spacing w:after="0" w:line="240" w:lineRule="auto"/>
        <w:jc w:val="both"/>
        <w:textAlignment w:val="baseline"/>
        <w:rPr>
          <w:rFonts w:ascii="Arial" w:eastAsia="Times New Roman" w:hAnsi="Arial" w:cs="Arial"/>
        </w:rPr>
      </w:pPr>
    </w:p>
    <w:p w14:paraId="533D64BF" w14:textId="77777777" w:rsidR="00A51ED9" w:rsidRPr="00ED357A" w:rsidRDefault="00A51ED9" w:rsidP="00A51ED9">
      <w:pPr>
        <w:keepNext/>
        <w:keepLines/>
        <w:spacing w:after="0" w:line="240" w:lineRule="auto"/>
        <w:jc w:val="center"/>
        <w:outlineLvl w:val="1"/>
        <w:rPr>
          <w:rFonts w:ascii="Arial" w:eastAsia="Times New Roman" w:hAnsi="Arial" w:cs="Arial"/>
          <w:b/>
        </w:rPr>
      </w:pPr>
      <w:bookmarkStart w:id="13" w:name="bookmark9"/>
      <w:r w:rsidRPr="00ED357A">
        <w:rPr>
          <w:rFonts w:ascii="Arial" w:eastAsia="Times New Roman" w:hAnsi="Arial" w:cs="Arial"/>
          <w:b/>
        </w:rPr>
        <w:t>XI. Строк дії договору</w:t>
      </w:r>
      <w:bookmarkEnd w:id="13"/>
    </w:p>
    <w:p w14:paraId="754ED9A9" w14:textId="5DC49DD7" w:rsidR="00A51ED9" w:rsidRPr="00ED357A" w:rsidRDefault="00A51ED9" w:rsidP="00A51ED9">
      <w:pPr>
        <w:spacing w:after="0" w:line="240" w:lineRule="auto"/>
        <w:ind w:firstLine="426"/>
        <w:contextualSpacing/>
        <w:jc w:val="both"/>
        <w:rPr>
          <w:rFonts w:ascii="Arial" w:eastAsia="Times New Roman" w:hAnsi="Arial" w:cs="Arial"/>
          <w:b/>
        </w:rPr>
      </w:pPr>
      <w:r w:rsidRPr="00ED357A">
        <w:rPr>
          <w:rFonts w:ascii="Arial" w:eastAsia="Times New Roman" w:hAnsi="Arial" w:cs="Arial"/>
        </w:rPr>
        <w:t xml:space="preserve">11.1.Договір про закупівлю набирає чинності з моменту підписання та діє </w:t>
      </w:r>
      <w:r w:rsidRPr="00ED357A">
        <w:rPr>
          <w:rFonts w:ascii="Arial" w:eastAsia="Times New Roman" w:hAnsi="Arial" w:cs="Arial"/>
          <w:b/>
        </w:rPr>
        <w:t>до 31.12.2024 року або до повного виконання сторонами їх договірних зобов’язань.</w:t>
      </w:r>
    </w:p>
    <w:p w14:paraId="6D012646" w14:textId="77777777" w:rsidR="00A51ED9" w:rsidRPr="00ED357A" w:rsidRDefault="00A51ED9" w:rsidP="00A51ED9">
      <w:pPr>
        <w:spacing w:after="0" w:line="240" w:lineRule="auto"/>
        <w:ind w:firstLine="426"/>
        <w:contextualSpacing/>
        <w:jc w:val="both"/>
        <w:rPr>
          <w:rFonts w:ascii="Arial" w:eastAsia="Times New Roman" w:hAnsi="Arial" w:cs="Arial"/>
          <w:b/>
        </w:rPr>
      </w:pPr>
      <w:r w:rsidRPr="00ED357A">
        <w:rPr>
          <w:rFonts w:ascii="Arial" w:eastAsia="Times New Roman" w:hAnsi="Arial" w:cs="Arial"/>
        </w:rPr>
        <w:t>11</w:t>
      </w:r>
      <w:r w:rsidRPr="00ED357A">
        <w:rPr>
          <w:rFonts w:ascii="Arial" w:eastAsia="Times New Roman" w:hAnsi="Arial" w:cs="Arial"/>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60262B43" w14:textId="77777777" w:rsidR="00A51ED9" w:rsidRPr="00ED357A" w:rsidRDefault="00A51ED9" w:rsidP="00A51ED9">
      <w:pPr>
        <w:spacing w:after="0" w:line="240" w:lineRule="auto"/>
        <w:ind w:firstLine="426"/>
        <w:contextualSpacing/>
        <w:jc w:val="both"/>
        <w:rPr>
          <w:rFonts w:ascii="Arial" w:eastAsia="Times New Roman" w:hAnsi="Arial" w:cs="Arial"/>
          <w:b/>
        </w:rPr>
      </w:pPr>
    </w:p>
    <w:p w14:paraId="33568F78" w14:textId="77777777" w:rsidR="00A51ED9" w:rsidRPr="00ED357A" w:rsidRDefault="00A51ED9" w:rsidP="00A51ED9">
      <w:pPr>
        <w:keepNext/>
        <w:keepLines/>
        <w:spacing w:after="0" w:line="240" w:lineRule="auto"/>
        <w:jc w:val="center"/>
        <w:outlineLvl w:val="1"/>
        <w:rPr>
          <w:rFonts w:ascii="Arial" w:eastAsia="Times New Roman" w:hAnsi="Arial" w:cs="Arial"/>
          <w:b/>
        </w:rPr>
      </w:pPr>
      <w:bookmarkStart w:id="14" w:name="bookmark10"/>
      <w:r w:rsidRPr="00ED357A">
        <w:rPr>
          <w:rFonts w:ascii="Arial" w:eastAsia="Times New Roman" w:hAnsi="Arial" w:cs="Arial"/>
          <w:b/>
        </w:rPr>
        <w:t>XIІ. Додатки до договору</w:t>
      </w:r>
      <w:bookmarkEnd w:id="14"/>
    </w:p>
    <w:p w14:paraId="1ACAB82D" w14:textId="77777777" w:rsidR="00A51ED9" w:rsidRPr="00ED357A" w:rsidRDefault="00A51ED9" w:rsidP="00A51ED9">
      <w:pPr>
        <w:spacing w:after="0" w:line="240" w:lineRule="auto"/>
        <w:jc w:val="both"/>
        <w:rPr>
          <w:rFonts w:ascii="Arial" w:eastAsia="Times New Roman" w:hAnsi="Arial" w:cs="Arial"/>
        </w:rPr>
      </w:pPr>
      <w:r w:rsidRPr="00ED357A">
        <w:rPr>
          <w:rFonts w:ascii="Arial" w:eastAsia="Times New Roman" w:hAnsi="Arial" w:cs="Arial"/>
        </w:rPr>
        <w:t>12.1. Невід'ємною частиною цього Договору є: специфікація.</w:t>
      </w:r>
    </w:p>
    <w:p w14:paraId="6E08580F" w14:textId="77777777" w:rsidR="00A51ED9" w:rsidRPr="00ED357A" w:rsidRDefault="00A51ED9" w:rsidP="00A51ED9">
      <w:pPr>
        <w:spacing w:after="0" w:line="240" w:lineRule="auto"/>
        <w:jc w:val="both"/>
        <w:rPr>
          <w:rFonts w:ascii="Arial" w:eastAsia="Times New Roman" w:hAnsi="Arial" w:cs="Arial"/>
        </w:rPr>
      </w:pPr>
    </w:p>
    <w:p w14:paraId="51271CC0" w14:textId="77777777" w:rsidR="00A51ED9" w:rsidRPr="00ED357A" w:rsidRDefault="00A51ED9" w:rsidP="00A5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rPr>
      </w:pPr>
      <w:bookmarkStart w:id="15" w:name="bookmark11"/>
      <w:r w:rsidRPr="00ED357A">
        <w:rPr>
          <w:rFonts w:ascii="Arial" w:eastAsia="Times New Roman" w:hAnsi="Arial" w:cs="Arial"/>
          <w:b/>
        </w:rPr>
        <w:t xml:space="preserve">XIІI. Місцезнаходження та банківські реквізити сторін </w:t>
      </w:r>
      <w:bookmarkEnd w:id="15"/>
    </w:p>
    <w:tbl>
      <w:tblPr>
        <w:tblW w:w="9853" w:type="dxa"/>
        <w:tblInd w:w="109" w:type="dxa"/>
        <w:tblLayout w:type="fixed"/>
        <w:tblLook w:val="01E0" w:firstRow="1" w:lastRow="1" w:firstColumn="1" w:lastColumn="1" w:noHBand="0" w:noVBand="0"/>
      </w:tblPr>
      <w:tblGrid>
        <w:gridCol w:w="4926"/>
        <w:gridCol w:w="4927"/>
      </w:tblGrid>
      <w:tr w:rsidR="00A51ED9" w:rsidRPr="00ED357A" w14:paraId="3DA25FA3" w14:textId="77777777" w:rsidTr="00E26E95">
        <w:tc>
          <w:tcPr>
            <w:tcW w:w="4926" w:type="dxa"/>
          </w:tcPr>
          <w:p w14:paraId="6486E1C4" w14:textId="77777777" w:rsidR="00A51ED9" w:rsidRPr="00ED357A" w:rsidRDefault="00A51ED9" w:rsidP="00E26E95">
            <w:pPr>
              <w:widowControl w:val="0"/>
              <w:spacing w:after="0" w:line="240" w:lineRule="auto"/>
              <w:ind w:firstLine="567"/>
              <w:jc w:val="both"/>
              <w:rPr>
                <w:rFonts w:ascii="Arial" w:eastAsia="Times New Roman" w:hAnsi="Arial" w:cs="Arial"/>
                <w:b/>
              </w:rPr>
            </w:pPr>
            <w:bookmarkStart w:id="16" w:name="114"/>
            <w:bookmarkEnd w:id="16"/>
            <w:r w:rsidRPr="00ED357A">
              <w:rPr>
                <w:rFonts w:ascii="Arial" w:eastAsia="Times New Roman" w:hAnsi="Arial" w:cs="Arial"/>
                <w:b/>
              </w:rPr>
              <w:t>Постачальник:</w:t>
            </w:r>
          </w:p>
          <w:p w14:paraId="25900B40" w14:textId="77777777" w:rsidR="00A51ED9" w:rsidRPr="00ED357A" w:rsidRDefault="00A51ED9" w:rsidP="00E26E95">
            <w:pPr>
              <w:widowControl w:val="0"/>
              <w:spacing w:after="0" w:line="240" w:lineRule="auto"/>
              <w:rPr>
                <w:rFonts w:ascii="Arial" w:hAnsi="Arial" w:cs="Arial"/>
              </w:rPr>
            </w:pPr>
            <w:r w:rsidRPr="00ED357A">
              <w:rPr>
                <w:rFonts w:ascii="Arial" w:hAnsi="Arial" w:cs="Arial"/>
                <w:b/>
              </w:rPr>
              <w:t>______________________________________</w:t>
            </w:r>
          </w:p>
          <w:p w14:paraId="220C5112" w14:textId="77777777" w:rsidR="00A51ED9" w:rsidRPr="00ED357A" w:rsidRDefault="00A51ED9" w:rsidP="00E26E95">
            <w:pPr>
              <w:widowControl w:val="0"/>
              <w:spacing w:after="0" w:line="240" w:lineRule="auto"/>
              <w:rPr>
                <w:rFonts w:ascii="Arial" w:hAnsi="Arial" w:cs="Arial"/>
              </w:rPr>
            </w:pPr>
            <w:r w:rsidRPr="00ED357A">
              <w:rPr>
                <w:rFonts w:ascii="Arial" w:hAnsi="Arial" w:cs="Arial"/>
                <w:b/>
              </w:rPr>
              <w:t>______________________________________</w:t>
            </w:r>
          </w:p>
          <w:p w14:paraId="4D8EE991" w14:textId="77777777" w:rsidR="00A51ED9" w:rsidRPr="00ED357A" w:rsidRDefault="00A51ED9" w:rsidP="00E26E95">
            <w:pPr>
              <w:widowControl w:val="0"/>
              <w:spacing w:after="0" w:line="240" w:lineRule="auto"/>
              <w:rPr>
                <w:rFonts w:ascii="Arial" w:hAnsi="Arial" w:cs="Arial"/>
              </w:rPr>
            </w:pPr>
            <w:r w:rsidRPr="00ED357A">
              <w:rPr>
                <w:rFonts w:ascii="Arial" w:hAnsi="Arial" w:cs="Arial"/>
                <w:b/>
              </w:rPr>
              <w:t>______________________________________</w:t>
            </w:r>
          </w:p>
          <w:p w14:paraId="7EA34B32" w14:textId="77777777" w:rsidR="00A51ED9" w:rsidRPr="00ED357A" w:rsidRDefault="00A51ED9" w:rsidP="00E26E95">
            <w:pPr>
              <w:widowControl w:val="0"/>
              <w:spacing w:after="0" w:line="240" w:lineRule="auto"/>
              <w:rPr>
                <w:rFonts w:ascii="Arial" w:hAnsi="Arial" w:cs="Arial"/>
              </w:rPr>
            </w:pPr>
            <w:r w:rsidRPr="00ED357A">
              <w:rPr>
                <w:rFonts w:ascii="Arial" w:hAnsi="Arial" w:cs="Arial"/>
                <w:b/>
              </w:rPr>
              <w:t>______________________________________</w:t>
            </w:r>
          </w:p>
          <w:p w14:paraId="5988B01A" w14:textId="77777777" w:rsidR="00A51ED9" w:rsidRPr="00ED357A" w:rsidRDefault="00A51ED9" w:rsidP="00E26E95">
            <w:pPr>
              <w:widowControl w:val="0"/>
              <w:spacing w:after="0" w:line="240" w:lineRule="auto"/>
              <w:rPr>
                <w:rFonts w:ascii="Arial" w:hAnsi="Arial" w:cs="Arial"/>
              </w:rPr>
            </w:pPr>
            <w:r w:rsidRPr="00ED357A">
              <w:rPr>
                <w:rFonts w:ascii="Arial" w:hAnsi="Arial" w:cs="Arial"/>
                <w:b/>
              </w:rPr>
              <w:t>______________________________________</w:t>
            </w:r>
          </w:p>
          <w:p w14:paraId="6BD8C7DC" w14:textId="77777777" w:rsidR="00A51ED9" w:rsidRPr="00ED357A" w:rsidRDefault="00A51ED9" w:rsidP="00E26E95">
            <w:pPr>
              <w:widowControl w:val="0"/>
              <w:spacing w:after="0" w:line="240" w:lineRule="auto"/>
              <w:rPr>
                <w:rFonts w:ascii="Arial" w:hAnsi="Arial" w:cs="Arial"/>
                <w:b/>
              </w:rPr>
            </w:pPr>
            <w:r w:rsidRPr="00ED357A">
              <w:rPr>
                <w:rFonts w:ascii="Arial" w:hAnsi="Arial" w:cs="Arial"/>
                <w:b/>
              </w:rPr>
              <w:t>______________________________________</w:t>
            </w:r>
          </w:p>
          <w:p w14:paraId="76782AC5" w14:textId="77777777" w:rsidR="00A51ED9" w:rsidRPr="00ED357A" w:rsidRDefault="00A51ED9" w:rsidP="00E26E95">
            <w:pPr>
              <w:widowControl w:val="0"/>
              <w:spacing w:after="0" w:line="240" w:lineRule="auto"/>
              <w:jc w:val="center"/>
              <w:rPr>
                <w:rFonts w:ascii="Arial" w:hAnsi="Arial" w:cs="Arial"/>
                <w:b/>
              </w:rPr>
            </w:pPr>
          </w:p>
        </w:tc>
        <w:tc>
          <w:tcPr>
            <w:tcW w:w="4926" w:type="dxa"/>
          </w:tcPr>
          <w:p w14:paraId="7B0DBE79" w14:textId="77777777" w:rsidR="00A51ED9" w:rsidRPr="00ED357A" w:rsidRDefault="00A51ED9" w:rsidP="00E26E95">
            <w:pPr>
              <w:widowControl w:val="0"/>
              <w:spacing w:after="0" w:line="240" w:lineRule="auto"/>
              <w:jc w:val="center"/>
              <w:rPr>
                <w:rFonts w:ascii="Arial" w:hAnsi="Arial" w:cs="Arial"/>
                <w:b/>
              </w:rPr>
            </w:pPr>
            <w:r w:rsidRPr="00ED357A">
              <w:rPr>
                <w:rFonts w:ascii="Arial" w:hAnsi="Arial" w:cs="Arial"/>
                <w:b/>
              </w:rPr>
              <w:t>Покупець</w:t>
            </w:r>
          </w:p>
          <w:p w14:paraId="59513259" w14:textId="77777777" w:rsidR="00A51ED9" w:rsidRPr="00ED357A" w:rsidRDefault="00A51ED9" w:rsidP="00E26E95">
            <w:pPr>
              <w:rPr>
                <w:rFonts w:ascii="Arial" w:hAnsi="Arial" w:cs="Arial"/>
                <w:b/>
              </w:rPr>
            </w:pPr>
            <w:r w:rsidRPr="00ED357A">
              <w:rPr>
                <w:rFonts w:ascii="Arial" w:hAnsi="Arial" w:cs="Arial"/>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B056D0E" w14:textId="77777777" w:rsidR="00A51ED9" w:rsidRPr="00ED357A" w:rsidRDefault="00A51ED9" w:rsidP="00FD6208">
            <w:pPr>
              <w:spacing w:after="0" w:line="240" w:lineRule="auto"/>
              <w:rPr>
                <w:rFonts w:ascii="Arial" w:hAnsi="Arial" w:cs="Arial"/>
              </w:rPr>
            </w:pPr>
            <w:r w:rsidRPr="00ED357A">
              <w:rPr>
                <w:rFonts w:ascii="Arial" w:hAnsi="Arial" w:cs="Arial"/>
              </w:rPr>
              <w:t>79059, м. Львів, вул. І. Миколайчука, 9,</w:t>
            </w:r>
          </w:p>
          <w:p w14:paraId="3A357B11" w14:textId="77777777" w:rsidR="00A51ED9" w:rsidRPr="00ED357A" w:rsidRDefault="00A51ED9" w:rsidP="00FD6208">
            <w:pPr>
              <w:spacing w:after="0" w:line="240" w:lineRule="auto"/>
              <w:rPr>
                <w:rFonts w:ascii="Arial" w:hAnsi="Arial" w:cs="Arial"/>
              </w:rPr>
            </w:pPr>
            <w:r w:rsidRPr="00ED357A">
              <w:rPr>
                <w:rFonts w:ascii="Arial" w:hAnsi="Arial" w:cs="Arial"/>
              </w:rPr>
              <w:t>ЄДРПОУ 44496574 </w:t>
            </w:r>
          </w:p>
          <w:p w14:paraId="30BF11DE" w14:textId="77777777" w:rsidR="00A51ED9" w:rsidRPr="00ED357A" w:rsidRDefault="00A51ED9" w:rsidP="00FD6208">
            <w:pPr>
              <w:widowControl w:val="0"/>
              <w:spacing w:after="0" w:line="240" w:lineRule="auto"/>
              <w:rPr>
                <w:rFonts w:ascii="Arial" w:hAnsi="Arial" w:cs="Arial"/>
              </w:rPr>
            </w:pPr>
            <w:r w:rsidRPr="00ED357A">
              <w:rPr>
                <w:rFonts w:ascii="Arial" w:hAnsi="Arial" w:cs="Arial"/>
              </w:rPr>
              <w:t xml:space="preserve">ІПН 444965713074 </w:t>
            </w:r>
          </w:p>
          <w:p w14:paraId="2D1D518F" w14:textId="77777777" w:rsidR="00A51ED9" w:rsidRPr="00ED357A" w:rsidRDefault="00A51ED9" w:rsidP="00E26E95">
            <w:pPr>
              <w:widowControl w:val="0"/>
              <w:spacing w:after="0" w:line="240" w:lineRule="auto"/>
              <w:rPr>
                <w:rFonts w:ascii="Arial" w:hAnsi="Arial" w:cs="Arial"/>
              </w:rPr>
            </w:pPr>
          </w:p>
          <w:p w14:paraId="58CEA19B" w14:textId="77777777" w:rsidR="00A51ED9" w:rsidRPr="00ED357A" w:rsidRDefault="00A51ED9" w:rsidP="00E26E95">
            <w:pPr>
              <w:widowControl w:val="0"/>
              <w:spacing w:after="0" w:line="240" w:lineRule="auto"/>
              <w:jc w:val="center"/>
              <w:rPr>
                <w:rFonts w:ascii="Arial" w:hAnsi="Arial" w:cs="Arial"/>
                <w:b/>
              </w:rPr>
            </w:pPr>
          </w:p>
          <w:p w14:paraId="0A1A9C2A" w14:textId="77777777" w:rsidR="00A51ED9" w:rsidRPr="00ED357A" w:rsidRDefault="00A51ED9" w:rsidP="00E26E95">
            <w:pPr>
              <w:widowControl w:val="0"/>
              <w:spacing w:after="0" w:line="240" w:lineRule="auto"/>
              <w:rPr>
                <w:rFonts w:ascii="Arial" w:hAnsi="Arial" w:cs="Arial"/>
                <w:b/>
              </w:rPr>
            </w:pPr>
            <w:r w:rsidRPr="00ED357A">
              <w:rPr>
                <w:rFonts w:ascii="Arial" w:hAnsi="Arial" w:cs="Arial"/>
                <w:b/>
              </w:rPr>
              <w:t>Генеральний директор</w:t>
            </w:r>
          </w:p>
          <w:p w14:paraId="39E5BD77" w14:textId="77777777" w:rsidR="00A51ED9" w:rsidRPr="00ED357A" w:rsidRDefault="00A51ED9" w:rsidP="00E26E95">
            <w:pPr>
              <w:widowControl w:val="0"/>
              <w:spacing w:after="0" w:line="240" w:lineRule="auto"/>
              <w:jc w:val="center"/>
              <w:rPr>
                <w:rFonts w:ascii="Arial" w:hAnsi="Arial" w:cs="Arial"/>
                <w:b/>
              </w:rPr>
            </w:pPr>
          </w:p>
        </w:tc>
      </w:tr>
      <w:tr w:rsidR="00A51ED9" w:rsidRPr="00ED357A" w14:paraId="23E91B39" w14:textId="77777777" w:rsidTr="00E26E95">
        <w:tc>
          <w:tcPr>
            <w:tcW w:w="4926" w:type="dxa"/>
          </w:tcPr>
          <w:p w14:paraId="193BCF27" w14:textId="77777777" w:rsidR="00A51ED9" w:rsidRPr="00ED357A" w:rsidRDefault="00A51ED9" w:rsidP="00E26E95">
            <w:pPr>
              <w:widowControl w:val="0"/>
              <w:spacing w:after="0" w:line="240" w:lineRule="auto"/>
              <w:jc w:val="both"/>
              <w:rPr>
                <w:rFonts w:ascii="Arial" w:hAnsi="Arial" w:cs="Arial"/>
                <w:b/>
                <w:bCs/>
              </w:rPr>
            </w:pPr>
            <w:r w:rsidRPr="00ED357A">
              <w:rPr>
                <w:rFonts w:ascii="Arial" w:hAnsi="Arial" w:cs="Arial"/>
                <w:b/>
              </w:rPr>
              <w:t xml:space="preserve">                    _________________</w:t>
            </w:r>
          </w:p>
          <w:p w14:paraId="2686C3F7" w14:textId="77777777" w:rsidR="00A51ED9" w:rsidRPr="00ED357A" w:rsidRDefault="00A51ED9" w:rsidP="00E26E95">
            <w:pPr>
              <w:widowControl w:val="0"/>
              <w:spacing w:after="0" w:line="240" w:lineRule="auto"/>
              <w:rPr>
                <w:rFonts w:ascii="Arial" w:hAnsi="Arial" w:cs="Arial"/>
              </w:rPr>
            </w:pPr>
            <w:r w:rsidRPr="00ED357A">
              <w:rPr>
                <w:rFonts w:ascii="Arial" w:hAnsi="Arial" w:cs="Arial"/>
                <w:b/>
              </w:rPr>
              <w:t>М.П.</w:t>
            </w:r>
          </w:p>
        </w:tc>
        <w:tc>
          <w:tcPr>
            <w:tcW w:w="4926" w:type="dxa"/>
          </w:tcPr>
          <w:p w14:paraId="1B18A86F" w14:textId="2200868D" w:rsidR="00A51ED9" w:rsidRPr="00ED357A" w:rsidRDefault="00A51ED9" w:rsidP="00E26E95">
            <w:pPr>
              <w:widowControl w:val="0"/>
              <w:spacing w:after="0" w:line="240" w:lineRule="auto"/>
              <w:jc w:val="both"/>
              <w:rPr>
                <w:rFonts w:ascii="Arial" w:hAnsi="Arial" w:cs="Arial"/>
                <w:b/>
              </w:rPr>
            </w:pPr>
            <w:r w:rsidRPr="00ED357A">
              <w:rPr>
                <w:rFonts w:ascii="Arial" w:hAnsi="Arial" w:cs="Arial"/>
                <w:b/>
              </w:rPr>
              <w:t xml:space="preserve">                   _________________</w:t>
            </w:r>
            <w:proofErr w:type="spellStart"/>
            <w:r w:rsidRPr="00ED357A">
              <w:rPr>
                <w:rFonts w:ascii="Arial" w:hAnsi="Arial" w:cs="Arial"/>
                <w:b/>
              </w:rPr>
              <w:t>Самчук</w:t>
            </w:r>
            <w:proofErr w:type="spellEnd"/>
            <w:r w:rsidRPr="00ED357A">
              <w:rPr>
                <w:rFonts w:ascii="Arial" w:hAnsi="Arial" w:cs="Arial"/>
                <w:b/>
              </w:rPr>
              <w:t xml:space="preserve"> О.О.</w:t>
            </w:r>
          </w:p>
          <w:p w14:paraId="1C026BAA" w14:textId="77777777" w:rsidR="00A51ED9" w:rsidRPr="00ED357A" w:rsidRDefault="00A51ED9" w:rsidP="00E26E95">
            <w:pPr>
              <w:widowControl w:val="0"/>
              <w:spacing w:after="0" w:line="240" w:lineRule="auto"/>
              <w:rPr>
                <w:rFonts w:ascii="Arial" w:hAnsi="Arial" w:cs="Arial"/>
              </w:rPr>
            </w:pPr>
            <w:r w:rsidRPr="00ED357A">
              <w:rPr>
                <w:rFonts w:ascii="Arial" w:hAnsi="Arial" w:cs="Arial"/>
                <w:b/>
              </w:rPr>
              <w:t>М.П.</w:t>
            </w:r>
          </w:p>
        </w:tc>
      </w:tr>
    </w:tbl>
    <w:p w14:paraId="40C6119B" w14:textId="77777777" w:rsidR="00A51ED9" w:rsidRPr="00ED357A" w:rsidRDefault="00A51ED9" w:rsidP="00A51ED9">
      <w:pPr>
        <w:widowControl w:val="0"/>
        <w:tabs>
          <w:tab w:val="left" w:pos="1080"/>
        </w:tabs>
        <w:spacing w:after="0" w:line="240" w:lineRule="auto"/>
        <w:jc w:val="right"/>
        <w:rPr>
          <w:rFonts w:ascii="Arial" w:hAnsi="Arial" w:cs="Arial"/>
          <w:b/>
        </w:rPr>
      </w:pPr>
    </w:p>
    <w:p w14:paraId="62DD50CE" w14:textId="77777777" w:rsidR="00460563" w:rsidRPr="00ED357A" w:rsidRDefault="00460563">
      <w:pPr>
        <w:widowControl w:val="0"/>
        <w:tabs>
          <w:tab w:val="left" w:pos="1080"/>
        </w:tabs>
        <w:spacing w:after="0" w:line="240" w:lineRule="auto"/>
        <w:jc w:val="right"/>
        <w:rPr>
          <w:rFonts w:ascii="Arial" w:hAnsi="Arial" w:cs="Arial"/>
          <w:b/>
        </w:rPr>
      </w:pPr>
    </w:p>
    <w:sectPr w:rsidR="00460563" w:rsidRPr="00ED357A" w:rsidSect="00C713D3">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C4E29" w14:textId="77777777" w:rsidR="002D3A51" w:rsidRDefault="002D3A51">
      <w:pPr>
        <w:spacing w:after="0" w:line="240" w:lineRule="auto"/>
      </w:pPr>
      <w:r>
        <w:separator/>
      </w:r>
    </w:p>
  </w:endnote>
  <w:endnote w:type="continuationSeparator" w:id="0">
    <w:p w14:paraId="0F43916F" w14:textId="77777777" w:rsidR="002D3A51" w:rsidRDefault="002D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Calibri"/>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Andale Sans UI">
    <w:altName w:val="Arial Unicode MS"/>
    <w:charset w:val="00"/>
    <w:family w:val="roman"/>
    <w:pitch w:val="default"/>
    <w:sig w:usb0="00000000" w:usb1="00000000" w:usb2="00000000" w:usb3="00000000" w:csb0="00040001" w:csb1="00000000"/>
  </w:font>
  <w:font w:name="Liberation Serif">
    <w:altName w:val="Times New Roman"/>
    <w:charset w:val="01"/>
    <w:family w:val="roman"/>
    <w:pitch w:val="variable"/>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E2BDB" w14:textId="77777777" w:rsidR="002D3A51" w:rsidRDefault="002D3A51">
      <w:pPr>
        <w:spacing w:after="0" w:line="240" w:lineRule="auto"/>
      </w:pPr>
      <w:r>
        <w:separator/>
      </w:r>
    </w:p>
  </w:footnote>
  <w:footnote w:type="continuationSeparator" w:id="0">
    <w:p w14:paraId="49E28197" w14:textId="77777777" w:rsidR="002D3A51" w:rsidRDefault="002D3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554C66"/>
    <w:multiLevelType w:val="hybridMultilevel"/>
    <w:tmpl w:val="47C6C7BC"/>
    <w:lvl w:ilvl="0" w:tplc="09569D7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3767B12"/>
    <w:multiLevelType w:val="hybridMultilevel"/>
    <w:tmpl w:val="814A8AD2"/>
    <w:lvl w:ilvl="0" w:tplc="0422000F">
      <w:start w:val="1"/>
      <w:numFmt w:val="decimal"/>
      <w:lvlText w:val="%1."/>
      <w:lvlJc w:val="left"/>
      <w:pPr>
        <w:ind w:left="785"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90A702B"/>
    <w:multiLevelType w:val="hybridMultilevel"/>
    <w:tmpl w:val="0016A8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3F307E1"/>
    <w:multiLevelType w:val="multilevel"/>
    <w:tmpl w:val="6E8207F4"/>
    <w:lvl w:ilvl="0">
      <w:start w:val="1"/>
      <w:numFmt w:val="decimal"/>
      <w:lvlText w:val="%1."/>
      <w:lvlJc w:val="left"/>
      <w:pPr>
        <w:tabs>
          <w:tab w:val="num" w:pos="0"/>
        </w:tabs>
        <w:ind w:left="927"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0" w15:restartNumberingAfterBreak="0">
    <w:nsid w:val="15A458CB"/>
    <w:multiLevelType w:val="hybridMultilevel"/>
    <w:tmpl w:val="67DCD56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11" w15:restartNumberingAfterBreak="0">
    <w:nsid w:val="18FD653E"/>
    <w:multiLevelType w:val="hybridMultilevel"/>
    <w:tmpl w:val="6F62A4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A5B406D"/>
    <w:multiLevelType w:val="hybridMultilevel"/>
    <w:tmpl w:val="7E421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B9F578E"/>
    <w:multiLevelType w:val="hybridMultilevel"/>
    <w:tmpl w:val="1466E1C2"/>
    <w:lvl w:ilvl="0" w:tplc="021A2048">
      <w:start w:val="1"/>
      <w:numFmt w:val="decimal"/>
      <w:lvlText w:val="%1."/>
      <w:lvlJc w:val="right"/>
      <w:pPr>
        <w:ind w:left="720" w:hanging="360"/>
      </w:pPr>
      <w:rPr>
        <w:rFonts w:hint="default"/>
      </w:rPr>
    </w:lvl>
    <w:lvl w:ilvl="1" w:tplc="8CB8EFAA">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429FA"/>
    <w:multiLevelType w:val="hybridMultilevel"/>
    <w:tmpl w:val="5F9C421E"/>
    <w:lvl w:ilvl="0" w:tplc="735270D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5" w15:restartNumberingAfterBreak="0">
    <w:nsid w:val="2A2D443C"/>
    <w:multiLevelType w:val="hybridMultilevel"/>
    <w:tmpl w:val="C7C8DB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A3568A6"/>
    <w:multiLevelType w:val="hybridMultilevel"/>
    <w:tmpl w:val="D8386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8" w15:restartNumberingAfterBreak="0">
    <w:nsid w:val="315427E8"/>
    <w:multiLevelType w:val="hybridMultilevel"/>
    <w:tmpl w:val="791CB518"/>
    <w:lvl w:ilvl="0" w:tplc="021A2048">
      <w:start w:val="1"/>
      <w:numFmt w:val="decimal"/>
      <w:lvlText w:val="%1."/>
      <w:lvlJc w:val="right"/>
      <w:pPr>
        <w:ind w:left="1021" w:hanging="360"/>
      </w:pPr>
      <w:rPr>
        <w:rFonts w:hint="default"/>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9"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75A2F12"/>
    <w:multiLevelType w:val="hybridMultilevel"/>
    <w:tmpl w:val="AD668D20"/>
    <w:lvl w:ilvl="0" w:tplc="943439B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8CE7A57"/>
    <w:multiLevelType w:val="hybridMultilevel"/>
    <w:tmpl w:val="27B22DAC"/>
    <w:lvl w:ilvl="0" w:tplc="021A2048">
      <w:start w:val="1"/>
      <w:numFmt w:val="decimal"/>
      <w:lvlText w:val="%1."/>
      <w:lvlJc w:val="right"/>
      <w:pPr>
        <w:ind w:left="879" w:hanging="360"/>
      </w:pPr>
      <w:rPr>
        <w:rFonts w:hint="default"/>
      </w:rPr>
    </w:lvl>
    <w:lvl w:ilvl="1" w:tplc="95E4D480">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2"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397E45BD"/>
    <w:multiLevelType w:val="hybridMultilevel"/>
    <w:tmpl w:val="28CED772"/>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4" w15:restartNumberingAfterBreak="0">
    <w:nsid w:val="3AD36BDA"/>
    <w:multiLevelType w:val="hybridMultilevel"/>
    <w:tmpl w:val="B5761A32"/>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7C0DF1"/>
    <w:multiLevelType w:val="hybridMultilevel"/>
    <w:tmpl w:val="00DEAEF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6" w15:restartNumberingAfterBreak="0">
    <w:nsid w:val="3FF67F68"/>
    <w:multiLevelType w:val="hybridMultilevel"/>
    <w:tmpl w:val="7DDA75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5B333E9"/>
    <w:multiLevelType w:val="hybridMultilevel"/>
    <w:tmpl w:val="64FE000E"/>
    <w:lvl w:ilvl="0" w:tplc="BAEC94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62B1C8E"/>
    <w:multiLevelType w:val="multilevel"/>
    <w:tmpl w:val="6E8207F4"/>
    <w:lvl w:ilvl="0">
      <w:start w:val="1"/>
      <w:numFmt w:val="decimal"/>
      <w:lvlText w:val="%1."/>
      <w:lvlJc w:val="left"/>
      <w:pPr>
        <w:tabs>
          <w:tab w:val="num" w:pos="-141"/>
        </w:tabs>
        <w:ind w:left="786"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31" w15:restartNumberingAfterBreak="0">
    <w:nsid w:val="479E2C8F"/>
    <w:multiLevelType w:val="hybridMultilevel"/>
    <w:tmpl w:val="29CA6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95F09BC"/>
    <w:multiLevelType w:val="hybridMultilevel"/>
    <w:tmpl w:val="B74EB1B2"/>
    <w:lvl w:ilvl="0" w:tplc="021A2048">
      <w:start w:val="1"/>
      <w:numFmt w:val="decimal"/>
      <w:lvlText w:val="%1."/>
      <w:lvlJc w:val="right"/>
      <w:pPr>
        <w:ind w:left="879" w:hanging="360"/>
      </w:pPr>
      <w:rPr>
        <w:rFonts w:hint="default"/>
      </w:rPr>
    </w:lvl>
    <w:lvl w:ilvl="1" w:tplc="91285666">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34" w15:restartNumberingAfterBreak="0">
    <w:nsid w:val="4D7D7211"/>
    <w:multiLevelType w:val="hybridMultilevel"/>
    <w:tmpl w:val="3D346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31B786D"/>
    <w:multiLevelType w:val="hybridMultilevel"/>
    <w:tmpl w:val="70863820"/>
    <w:lvl w:ilvl="0" w:tplc="09569D7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42A0D99"/>
    <w:multiLevelType w:val="multilevel"/>
    <w:tmpl w:val="D32865A2"/>
    <w:lvl w:ilvl="0">
      <w:start w:val="1"/>
      <w:numFmt w:val="none"/>
      <w:suff w:val="nothing"/>
      <w:lvlText w:val="%1"/>
      <w:lvlJc w:val="left"/>
      <w:pPr>
        <w:tabs>
          <w:tab w:val="num" w:pos="0"/>
        </w:tabs>
        <w:ind w:left="432" w:hanging="432"/>
      </w:pPr>
      <w:rPr>
        <w:color w:val="00000A"/>
        <w:spacing w:val="-1"/>
        <w:shd w:val="clear" w:color="auto" w:fill="FFFF00"/>
        <w:lang w:val="uk-UA"/>
      </w:rPr>
    </w:lvl>
    <w:lvl w:ilvl="1">
      <w:start w:val="1"/>
      <w:numFmt w:val="none"/>
      <w:suff w:val="nothing"/>
      <w:lvlText w:val="%2"/>
      <w:lvlJc w:val="left"/>
      <w:pPr>
        <w:tabs>
          <w:tab w:val="num" w:pos="0"/>
        </w:tabs>
        <w:ind w:left="576" w:hanging="576"/>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1008" w:hanging="1008"/>
      </w:pPr>
    </w:lvl>
    <w:lvl w:ilvl="5">
      <w:start w:val="1"/>
      <w:numFmt w:val="none"/>
      <w:suff w:val="nothing"/>
      <w:lvlText w:val="%6"/>
      <w:lvlJc w:val="left"/>
      <w:pPr>
        <w:tabs>
          <w:tab w:val="num" w:pos="0"/>
        </w:tabs>
        <w:ind w:left="1152" w:hanging="1152"/>
      </w:pPr>
      <w:rPr>
        <w:rFonts w:eastAsia="Times New Roman" w:cs="Times New Roman"/>
        <w:b/>
        <w:bCs/>
        <w:sz w:val="30"/>
        <w:szCs w:val="32"/>
        <w:shd w:val="clear" w:color="auto" w:fill="FFFFFF"/>
      </w:rPr>
    </w:lvl>
    <w:lvl w:ilvl="6">
      <w:start w:val="1"/>
      <w:numFmt w:val="none"/>
      <w:suff w:val="nothing"/>
      <w:lvlText w:val="%7"/>
      <w:lvlJc w:val="left"/>
      <w:pPr>
        <w:tabs>
          <w:tab w:val="num" w:pos="0"/>
        </w:tabs>
        <w:ind w:left="1296" w:hanging="1296"/>
      </w:pPr>
    </w:lvl>
    <w:lvl w:ilvl="7">
      <w:start w:val="1"/>
      <w:numFmt w:val="none"/>
      <w:suff w:val="nothing"/>
      <w:lvlText w:val="%8"/>
      <w:lvlJc w:val="left"/>
      <w:pPr>
        <w:tabs>
          <w:tab w:val="num" w:pos="0"/>
        </w:tabs>
        <w:ind w:left="1440" w:hanging="1440"/>
      </w:pPr>
    </w:lvl>
    <w:lvl w:ilvl="8">
      <w:start w:val="1"/>
      <w:numFmt w:val="none"/>
      <w:suff w:val="nothing"/>
      <w:lvlText w:val="%9"/>
      <w:lvlJc w:val="left"/>
      <w:pPr>
        <w:tabs>
          <w:tab w:val="num" w:pos="0"/>
        </w:tabs>
        <w:ind w:left="1584" w:hanging="1584"/>
      </w:pPr>
    </w:lvl>
  </w:abstractNum>
  <w:abstractNum w:abstractNumId="37" w15:restartNumberingAfterBreak="0">
    <w:nsid w:val="5D0B3BC1"/>
    <w:multiLevelType w:val="hybridMultilevel"/>
    <w:tmpl w:val="598478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5D927C25"/>
    <w:multiLevelType w:val="hybridMultilevel"/>
    <w:tmpl w:val="B704C47C"/>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5FF871DA"/>
    <w:multiLevelType w:val="hybridMultilevel"/>
    <w:tmpl w:val="EBB6431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6" w:hanging="360"/>
      </w:pPr>
      <w:rPr>
        <w:rFonts w:cs="Times New Roman"/>
      </w:rPr>
    </w:lvl>
    <w:lvl w:ilvl="2" w:tplc="0419001B" w:tentative="1">
      <w:start w:val="1"/>
      <w:numFmt w:val="lowerRoman"/>
      <w:lvlText w:val="%3."/>
      <w:lvlJc w:val="right"/>
      <w:pPr>
        <w:ind w:left="2166" w:hanging="180"/>
      </w:pPr>
      <w:rPr>
        <w:rFonts w:cs="Times New Roman"/>
      </w:rPr>
    </w:lvl>
    <w:lvl w:ilvl="3" w:tplc="0419000F" w:tentative="1">
      <w:start w:val="1"/>
      <w:numFmt w:val="decimal"/>
      <w:lvlText w:val="%4."/>
      <w:lvlJc w:val="left"/>
      <w:pPr>
        <w:ind w:left="2886" w:hanging="360"/>
      </w:pPr>
      <w:rPr>
        <w:rFonts w:cs="Times New Roman"/>
      </w:rPr>
    </w:lvl>
    <w:lvl w:ilvl="4" w:tplc="04190019" w:tentative="1">
      <w:start w:val="1"/>
      <w:numFmt w:val="lowerLetter"/>
      <w:lvlText w:val="%5."/>
      <w:lvlJc w:val="left"/>
      <w:pPr>
        <w:ind w:left="3606" w:hanging="360"/>
      </w:pPr>
      <w:rPr>
        <w:rFonts w:cs="Times New Roman"/>
      </w:rPr>
    </w:lvl>
    <w:lvl w:ilvl="5" w:tplc="0419001B" w:tentative="1">
      <w:start w:val="1"/>
      <w:numFmt w:val="lowerRoman"/>
      <w:lvlText w:val="%6."/>
      <w:lvlJc w:val="right"/>
      <w:pPr>
        <w:ind w:left="4326" w:hanging="180"/>
      </w:pPr>
      <w:rPr>
        <w:rFonts w:cs="Times New Roman"/>
      </w:rPr>
    </w:lvl>
    <w:lvl w:ilvl="6" w:tplc="0419000F" w:tentative="1">
      <w:start w:val="1"/>
      <w:numFmt w:val="decimal"/>
      <w:lvlText w:val="%7."/>
      <w:lvlJc w:val="left"/>
      <w:pPr>
        <w:ind w:left="5046" w:hanging="360"/>
      </w:pPr>
      <w:rPr>
        <w:rFonts w:cs="Times New Roman"/>
      </w:rPr>
    </w:lvl>
    <w:lvl w:ilvl="7" w:tplc="04190019" w:tentative="1">
      <w:start w:val="1"/>
      <w:numFmt w:val="lowerLetter"/>
      <w:lvlText w:val="%8."/>
      <w:lvlJc w:val="left"/>
      <w:pPr>
        <w:ind w:left="5766" w:hanging="360"/>
      </w:pPr>
      <w:rPr>
        <w:rFonts w:cs="Times New Roman"/>
      </w:rPr>
    </w:lvl>
    <w:lvl w:ilvl="8" w:tplc="0419001B" w:tentative="1">
      <w:start w:val="1"/>
      <w:numFmt w:val="lowerRoman"/>
      <w:lvlText w:val="%9."/>
      <w:lvlJc w:val="right"/>
      <w:pPr>
        <w:ind w:left="6486" w:hanging="180"/>
      </w:pPr>
      <w:rPr>
        <w:rFonts w:cs="Times New Roman"/>
      </w:rPr>
    </w:lvl>
  </w:abstractNum>
  <w:abstractNum w:abstractNumId="41"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4"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77BD53E0"/>
    <w:multiLevelType w:val="multilevel"/>
    <w:tmpl w:val="FDD693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7" w15:restartNumberingAfterBreak="0">
    <w:nsid w:val="7E7A671E"/>
    <w:multiLevelType w:val="multilevel"/>
    <w:tmpl w:val="509CDD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46"/>
  </w:num>
  <w:num w:numId="3">
    <w:abstractNumId w:val="4"/>
  </w:num>
  <w:num w:numId="4">
    <w:abstractNumId w:val="17"/>
  </w:num>
  <w:num w:numId="5">
    <w:abstractNumId w:val="43"/>
  </w:num>
  <w:num w:numId="6">
    <w:abstractNumId w:val="39"/>
  </w:num>
  <w:num w:numId="7">
    <w:abstractNumId w:val="22"/>
  </w:num>
  <w:num w:numId="8">
    <w:abstractNumId w:val="32"/>
  </w:num>
  <w:num w:numId="9">
    <w:abstractNumId w:val="10"/>
  </w:num>
  <w:num w:numId="10">
    <w:abstractNumId w:val="18"/>
  </w:num>
  <w:num w:numId="11">
    <w:abstractNumId w:val="33"/>
  </w:num>
  <w:num w:numId="12">
    <w:abstractNumId w:val="14"/>
  </w:num>
  <w:num w:numId="13">
    <w:abstractNumId w:val="13"/>
  </w:num>
  <w:num w:numId="14">
    <w:abstractNumId w:val="21"/>
  </w:num>
  <w:num w:numId="15">
    <w:abstractNumId w:val="23"/>
  </w:num>
  <w:num w:numId="16">
    <w:abstractNumId w:val="25"/>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28"/>
    <w:lvlOverride w:ilvl="0">
      <w:startOverride w:val="1"/>
    </w:lvlOverride>
    <w:lvlOverride w:ilvl="1"/>
    <w:lvlOverride w:ilvl="2"/>
    <w:lvlOverride w:ilvl="3"/>
    <w:lvlOverride w:ilvl="4"/>
    <w:lvlOverride w:ilvl="5"/>
    <w:lvlOverride w:ilvl="6"/>
    <w:lvlOverride w:ilvl="7"/>
    <w:lvlOverride w:ilvl="8"/>
  </w:num>
  <w:num w:numId="19">
    <w:abstractNumId w:val="7"/>
    <w:lvlOverride w:ilvl="0">
      <w:startOverride w:val="2"/>
    </w:lvlOverride>
    <w:lvlOverride w:ilvl="1"/>
    <w:lvlOverride w:ilvl="2"/>
    <w:lvlOverride w:ilvl="3"/>
    <w:lvlOverride w:ilvl="4"/>
    <w:lvlOverride w:ilvl="5"/>
    <w:lvlOverride w:ilvl="6"/>
    <w:lvlOverride w:ilvl="7"/>
    <w:lvlOverride w:ilvl="8"/>
  </w:num>
  <w:num w:numId="20">
    <w:abstractNumId w:val="44"/>
    <w:lvlOverride w:ilvl="0">
      <w:startOverride w:val="1"/>
    </w:lvlOverride>
    <w:lvlOverride w:ilvl="1"/>
    <w:lvlOverride w:ilvl="2"/>
    <w:lvlOverride w:ilvl="3"/>
    <w:lvlOverride w:ilvl="4"/>
    <w:lvlOverride w:ilvl="5"/>
    <w:lvlOverride w:ilvl="6"/>
    <w:lvlOverride w:ilvl="7"/>
    <w:lvlOverride w:ilvl="8"/>
  </w:num>
  <w:num w:numId="21">
    <w:abstractNumId w:val="41"/>
    <w:lvlOverride w:ilvl="0">
      <w:startOverride w:val="1"/>
    </w:lvlOverride>
    <w:lvlOverride w:ilvl="1"/>
    <w:lvlOverride w:ilvl="2"/>
    <w:lvlOverride w:ilvl="3"/>
    <w:lvlOverride w:ilvl="4"/>
    <w:lvlOverride w:ilvl="5"/>
    <w:lvlOverride w:ilvl="6"/>
    <w:lvlOverride w:ilvl="7"/>
    <w:lvlOverride w:ilvl="8"/>
  </w:num>
  <w:num w:numId="22">
    <w:abstractNumId w:val="42"/>
    <w:lvlOverride w:ilvl="0">
      <w:startOverride w:val="1"/>
    </w:lvlOverride>
    <w:lvlOverride w:ilvl="1"/>
    <w:lvlOverride w:ilvl="2"/>
    <w:lvlOverride w:ilvl="3"/>
    <w:lvlOverride w:ilvl="4"/>
    <w:lvlOverride w:ilvl="5"/>
    <w:lvlOverride w:ilvl="6"/>
    <w:lvlOverride w:ilvl="7"/>
    <w:lvlOverride w:ilvl="8"/>
  </w:num>
  <w:num w:numId="2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47"/>
  </w:num>
  <w:num w:numId="26">
    <w:abstractNumId w:val="30"/>
  </w:num>
  <w:num w:numId="27">
    <w:abstractNumId w:val="36"/>
  </w:num>
  <w:num w:numId="28">
    <w:abstractNumId w:val="9"/>
  </w:num>
  <w:num w:numId="29">
    <w:abstractNumId w:val="45"/>
  </w:num>
  <w:num w:numId="30">
    <w:abstractNumId w:val="38"/>
  </w:num>
  <w:num w:numId="31">
    <w:abstractNumId w:val="24"/>
  </w:num>
  <w:num w:numId="32">
    <w:abstractNumId w:val="48"/>
  </w:num>
  <w:num w:numId="33">
    <w:abstractNumId w:val="0"/>
  </w:num>
  <w:num w:numId="34">
    <w:abstractNumId w:val="34"/>
  </w:num>
  <w:num w:numId="35">
    <w:abstractNumId w:val="31"/>
  </w:num>
  <w:num w:numId="36">
    <w:abstractNumId w:val="16"/>
  </w:num>
  <w:num w:numId="37">
    <w:abstractNumId w:val="8"/>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40"/>
  </w:num>
  <w:num w:numId="41">
    <w:abstractNumId w:val="5"/>
  </w:num>
  <w:num w:numId="42">
    <w:abstractNumId w:val="35"/>
  </w:num>
  <w:num w:numId="43">
    <w:abstractNumId w:val="29"/>
  </w:num>
  <w:num w:numId="44">
    <w:abstractNumId w:val="26"/>
  </w:num>
  <w:num w:numId="45">
    <w:abstractNumId w:val="12"/>
  </w:num>
  <w:num w:numId="46">
    <w:abstractNumId w:val="20"/>
  </w:num>
  <w:num w:numId="47">
    <w:abstractNumId w:val="15"/>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04A5"/>
    <w:rsid w:val="0001352D"/>
    <w:rsid w:val="0001429B"/>
    <w:rsid w:val="0001436E"/>
    <w:rsid w:val="00036D8D"/>
    <w:rsid w:val="00057A20"/>
    <w:rsid w:val="000622AF"/>
    <w:rsid w:val="0007364D"/>
    <w:rsid w:val="00082709"/>
    <w:rsid w:val="00084883"/>
    <w:rsid w:val="000B0777"/>
    <w:rsid w:val="000B5145"/>
    <w:rsid w:val="000C307E"/>
    <w:rsid w:val="000D62E1"/>
    <w:rsid w:val="00123798"/>
    <w:rsid w:val="0012397D"/>
    <w:rsid w:val="00123A3F"/>
    <w:rsid w:val="0013508E"/>
    <w:rsid w:val="001374AF"/>
    <w:rsid w:val="001561BA"/>
    <w:rsid w:val="00160845"/>
    <w:rsid w:val="001669EB"/>
    <w:rsid w:val="00177A4B"/>
    <w:rsid w:val="00186570"/>
    <w:rsid w:val="00192C28"/>
    <w:rsid w:val="001A532F"/>
    <w:rsid w:val="001B30C4"/>
    <w:rsid w:val="001B4909"/>
    <w:rsid w:val="001B561A"/>
    <w:rsid w:val="001E2F18"/>
    <w:rsid w:val="002056FF"/>
    <w:rsid w:val="00214EC0"/>
    <w:rsid w:val="00217247"/>
    <w:rsid w:val="00222A13"/>
    <w:rsid w:val="00224EC9"/>
    <w:rsid w:val="002314A8"/>
    <w:rsid w:val="002334FB"/>
    <w:rsid w:val="00253ABE"/>
    <w:rsid w:val="002634CC"/>
    <w:rsid w:val="00282A5E"/>
    <w:rsid w:val="00282D30"/>
    <w:rsid w:val="00291139"/>
    <w:rsid w:val="00292948"/>
    <w:rsid w:val="002A66F2"/>
    <w:rsid w:val="002B1EF3"/>
    <w:rsid w:val="002D2AA0"/>
    <w:rsid w:val="002D3A51"/>
    <w:rsid w:val="002E37C7"/>
    <w:rsid w:val="002E43B9"/>
    <w:rsid w:val="002F7502"/>
    <w:rsid w:val="0030359C"/>
    <w:rsid w:val="00304F25"/>
    <w:rsid w:val="00307071"/>
    <w:rsid w:val="00314EFB"/>
    <w:rsid w:val="00332D23"/>
    <w:rsid w:val="0033514D"/>
    <w:rsid w:val="0034097E"/>
    <w:rsid w:val="00344F7C"/>
    <w:rsid w:val="00355993"/>
    <w:rsid w:val="00375A35"/>
    <w:rsid w:val="00387080"/>
    <w:rsid w:val="0039170D"/>
    <w:rsid w:val="00393CC9"/>
    <w:rsid w:val="003A2660"/>
    <w:rsid w:val="003B520A"/>
    <w:rsid w:val="003B5337"/>
    <w:rsid w:val="003B72ED"/>
    <w:rsid w:val="003C0BEA"/>
    <w:rsid w:val="003C24FB"/>
    <w:rsid w:val="003C636A"/>
    <w:rsid w:val="003D2D58"/>
    <w:rsid w:val="003E2E07"/>
    <w:rsid w:val="003F4DF2"/>
    <w:rsid w:val="00403BDE"/>
    <w:rsid w:val="0041127E"/>
    <w:rsid w:val="004143F0"/>
    <w:rsid w:val="00414D4B"/>
    <w:rsid w:val="004151B7"/>
    <w:rsid w:val="00420FCE"/>
    <w:rsid w:val="00422A25"/>
    <w:rsid w:val="00426516"/>
    <w:rsid w:val="004400CA"/>
    <w:rsid w:val="00447173"/>
    <w:rsid w:val="004546D9"/>
    <w:rsid w:val="00460563"/>
    <w:rsid w:val="00462B34"/>
    <w:rsid w:val="0046473A"/>
    <w:rsid w:val="004745FB"/>
    <w:rsid w:val="004A13F4"/>
    <w:rsid w:val="004B4C8D"/>
    <w:rsid w:val="004B7E4C"/>
    <w:rsid w:val="004C1EF0"/>
    <w:rsid w:val="004C5F30"/>
    <w:rsid w:val="004E0B4C"/>
    <w:rsid w:val="00500921"/>
    <w:rsid w:val="00505623"/>
    <w:rsid w:val="00506685"/>
    <w:rsid w:val="00507809"/>
    <w:rsid w:val="005153E4"/>
    <w:rsid w:val="00516B0B"/>
    <w:rsid w:val="00516EEE"/>
    <w:rsid w:val="00524E28"/>
    <w:rsid w:val="00534ACF"/>
    <w:rsid w:val="00561128"/>
    <w:rsid w:val="00566AAC"/>
    <w:rsid w:val="00580A75"/>
    <w:rsid w:val="005853DA"/>
    <w:rsid w:val="00585C1A"/>
    <w:rsid w:val="005864E9"/>
    <w:rsid w:val="005875A3"/>
    <w:rsid w:val="0059303E"/>
    <w:rsid w:val="0059543C"/>
    <w:rsid w:val="005A217C"/>
    <w:rsid w:val="005B7000"/>
    <w:rsid w:val="005C771C"/>
    <w:rsid w:val="005D7FFD"/>
    <w:rsid w:val="005E03AC"/>
    <w:rsid w:val="005E468F"/>
    <w:rsid w:val="00606300"/>
    <w:rsid w:val="006108FC"/>
    <w:rsid w:val="0061214C"/>
    <w:rsid w:val="0061375A"/>
    <w:rsid w:val="00613C67"/>
    <w:rsid w:val="00621613"/>
    <w:rsid w:val="00633D37"/>
    <w:rsid w:val="006411E3"/>
    <w:rsid w:val="00663F62"/>
    <w:rsid w:val="00664E7C"/>
    <w:rsid w:val="00664FE2"/>
    <w:rsid w:val="00686F20"/>
    <w:rsid w:val="00690456"/>
    <w:rsid w:val="00695A3C"/>
    <w:rsid w:val="00696E5F"/>
    <w:rsid w:val="006E0D62"/>
    <w:rsid w:val="006E4F87"/>
    <w:rsid w:val="006E7072"/>
    <w:rsid w:val="007013AD"/>
    <w:rsid w:val="00701D34"/>
    <w:rsid w:val="00702D84"/>
    <w:rsid w:val="00721437"/>
    <w:rsid w:val="00740D18"/>
    <w:rsid w:val="00741DD4"/>
    <w:rsid w:val="007439DB"/>
    <w:rsid w:val="00747143"/>
    <w:rsid w:val="00750EC7"/>
    <w:rsid w:val="00752B7D"/>
    <w:rsid w:val="00761661"/>
    <w:rsid w:val="00765919"/>
    <w:rsid w:val="007733A6"/>
    <w:rsid w:val="00780238"/>
    <w:rsid w:val="00793E67"/>
    <w:rsid w:val="00793F17"/>
    <w:rsid w:val="007A10E4"/>
    <w:rsid w:val="007A5137"/>
    <w:rsid w:val="007A75A6"/>
    <w:rsid w:val="007B0E1A"/>
    <w:rsid w:val="007B3838"/>
    <w:rsid w:val="007D1DD8"/>
    <w:rsid w:val="007E3F78"/>
    <w:rsid w:val="007F4F22"/>
    <w:rsid w:val="00816078"/>
    <w:rsid w:val="00822181"/>
    <w:rsid w:val="00830ABA"/>
    <w:rsid w:val="00832ED0"/>
    <w:rsid w:val="00832FF3"/>
    <w:rsid w:val="00870CD7"/>
    <w:rsid w:val="00872EFF"/>
    <w:rsid w:val="00881868"/>
    <w:rsid w:val="008A0B32"/>
    <w:rsid w:val="008B1B31"/>
    <w:rsid w:val="008B2D6E"/>
    <w:rsid w:val="008C2A09"/>
    <w:rsid w:val="008C3714"/>
    <w:rsid w:val="008C5988"/>
    <w:rsid w:val="008C5DBF"/>
    <w:rsid w:val="008E2C5A"/>
    <w:rsid w:val="008E3F2A"/>
    <w:rsid w:val="008E3FAE"/>
    <w:rsid w:val="008E5FC2"/>
    <w:rsid w:val="008F1A03"/>
    <w:rsid w:val="008F58CA"/>
    <w:rsid w:val="00910A8E"/>
    <w:rsid w:val="00911817"/>
    <w:rsid w:val="009121E2"/>
    <w:rsid w:val="00926239"/>
    <w:rsid w:val="00931CD0"/>
    <w:rsid w:val="00935E7A"/>
    <w:rsid w:val="00937288"/>
    <w:rsid w:val="00942F15"/>
    <w:rsid w:val="00945FB5"/>
    <w:rsid w:val="00956982"/>
    <w:rsid w:val="0096702E"/>
    <w:rsid w:val="009779F2"/>
    <w:rsid w:val="00983F38"/>
    <w:rsid w:val="009B6E30"/>
    <w:rsid w:val="009C0A41"/>
    <w:rsid w:val="009C139E"/>
    <w:rsid w:val="009D09E4"/>
    <w:rsid w:val="009D65B0"/>
    <w:rsid w:val="009F2697"/>
    <w:rsid w:val="009F6C39"/>
    <w:rsid w:val="00A04F32"/>
    <w:rsid w:val="00A123B3"/>
    <w:rsid w:val="00A17814"/>
    <w:rsid w:val="00A23BF8"/>
    <w:rsid w:val="00A24418"/>
    <w:rsid w:val="00A35757"/>
    <w:rsid w:val="00A51ED9"/>
    <w:rsid w:val="00A71175"/>
    <w:rsid w:val="00A92AB0"/>
    <w:rsid w:val="00A92B34"/>
    <w:rsid w:val="00AA0966"/>
    <w:rsid w:val="00AA3DCA"/>
    <w:rsid w:val="00AA77F2"/>
    <w:rsid w:val="00AB25DA"/>
    <w:rsid w:val="00AB6C78"/>
    <w:rsid w:val="00AD248C"/>
    <w:rsid w:val="00AF2E6E"/>
    <w:rsid w:val="00B03A30"/>
    <w:rsid w:val="00B05331"/>
    <w:rsid w:val="00B067EC"/>
    <w:rsid w:val="00B10702"/>
    <w:rsid w:val="00B177E7"/>
    <w:rsid w:val="00B267B2"/>
    <w:rsid w:val="00B33C83"/>
    <w:rsid w:val="00B406F3"/>
    <w:rsid w:val="00B426AA"/>
    <w:rsid w:val="00B42E1B"/>
    <w:rsid w:val="00B51C1E"/>
    <w:rsid w:val="00B55147"/>
    <w:rsid w:val="00B61D89"/>
    <w:rsid w:val="00B87DA6"/>
    <w:rsid w:val="00BB706F"/>
    <w:rsid w:val="00BB7441"/>
    <w:rsid w:val="00BC41C8"/>
    <w:rsid w:val="00BF1A95"/>
    <w:rsid w:val="00BF2635"/>
    <w:rsid w:val="00C10671"/>
    <w:rsid w:val="00C13849"/>
    <w:rsid w:val="00C24BE7"/>
    <w:rsid w:val="00C368BB"/>
    <w:rsid w:val="00C42F76"/>
    <w:rsid w:val="00C4399B"/>
    <w:rsid w:val="00C45CE9"/>
    <w:rsid w:val="00C469EC"/>
    <w:rsid w:val="00C51ACE"/>
    <w:rsid w:val="00C649BD"/>
    <w:rsid w:val="00C7088A"/>
    <w:rsid w:val="00C713D3"/>
    <w:rsid w:val="00C85D7A"/>
    <w:rsid w:val="00C87EE0"/>
    <w:rsid w:val="00C91533"/>
    <w:rsid w:val="00CC5C32"/>
    <w:rsid w:val="00CD283D"/>
    <w:rsid w:val="00CE0054"/>
    <w:rsid w:val="00CE1B0A"/>
    <w:rsid w:val="00CE1ED9"/>
    <w:rsid w:val="00CE759A"/>
    <w:rsid w:val="00CF3BE3"/>
    <w:rsid w:val="00CF6E75"/>
    <w:rsid w:val="00CF7589"/>
    <w:rsid w:val="00D340CF"/>
    <w:rsid w:val="00D37255"/>
    <w:rsid w:val="00D5065A"/>
    <w:rsid w:val="00D51639"/>
    <w:rsid w:val="00D51ACF"/>
    <w:rsid w:val="00D640F8"/>
    <w:rsid w:val="00D645CD"/>
    <w:rsid w:val="00D67381"/>
    <w:rsid w:val="00D70318"/>
    <w:rsid w:val="00D80E17"/>
    <w:rsid w:val="00D84EC8"/>
    <w:rsid w:val="00D85044"/>
    <w:rsid w:val="00D86E82"/>
    <w:rsid w:val="00DD0A99"/>
    <w:rsid w:val="00DE085E"/>
    <w:rsid w:val="00DF1E1A"/>
    <w:rsid w:val="00DF53A7"/>
    <w:rsid w:val="00E03F7B"/>
    <w:rsid w:val="00E23CA0"/>
    <w:rsid w:val="00E344E5"/>
    <w:rsid w:val="00E41369"/>
    <w:rsid w:val="00E538CA"/>
    <w:rsid w:val="00E610FE"/>
    <w:rsid w:val="00E67C38"/>
    <w:rsid w:val="00E70809"/>
    <w:rsid w:val="00E82980"/>
    <w:rsid w:val="00E85B4E"/>
    <w:rsid w:val="00E90D0F"/>
    <w:rsid w:val="00E9574B"/>
    <w:rsid w:val="00E97358"/>
    <w:rsid w:val="00EA2EC3"/>
    <w:rsid w:val="00EB0EAA"/>
    <w:rsid w:val="00EC2C65"/>
    <w:rsid w:val="00ED2612"/>
    <w:rsid w:val="00ED357A"/>
    <w:rsid w:val="00ED3FD7"/>
    <w:rsid w:val="00ED57BF"/>
    <w:rsid w:val="00ED7AE1"/>
    <w:rsid w:val="00EF0BDC"/>
    <w:rsid w:val="00F0639B"/>
    <w:rsid w:val="00F510AA"/>
    <w:rsid w:val="00F53D8C"/>
    <w:rsid w:val="00F6672E"/>
    <w:rsid w:val="00F70234"/>
    <w:rsid w:val="00F80CD4"/>
    <w:rsid w:val="00F84A49"/>
    <w:rsid w:val="00F932FF"/>
    <w:rsid w:val="00F94ED4"/>
    <w:rsid w:val="00F958B3"/>
    <w:rsid w:val="00F96968"/>
    <w:rsid w:val="00FA0170"/>
    <w:rsid w:val="00FB370A"/>
    <w:rsid w:val="00FC0E71"/>
    <w:rsid w:val="00FC5F36"/>
    <w:rsid w:val="00FD6208"/>
    <w:rsid w:val="00FE0406"/>
    <w:rsid w:val="00FE3A63"/>
    <w:rsid w:val="00FE77B8"/>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FCA"/>
  <w15:docId w15:val="{CBDB480D-9639-4899-9915-3CAE21D6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99"/>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Знак17 Знак1"/>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qFormat/>
    <w:rsid w:val="002334FB"/>
    <w:rPr>
      <w:rFonts w:ascii="Calibri" w:eastAsia="Times New Roman" w:hAnsi="Calibri" w:cs="Calibri"/>
      <w:lang w:val="ru-RU" w:eastAsia="zh-CN"/>
    </w:rPr>
  </w:style>
  <w:style w:type="character" w:customStyle="1" w:styleId="af4">
    <w:name w:val="Без інтервалів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qFormat/>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qFormat/>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99"/>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styleId="afe">
    <w:name w:val="Emphasis"/>
    <w:basedOn w:val="a0"/>
    <w:uiPriority w:val="20"/>
    <w:qFormat/>
    <w:rsid w:val="00ED57BF"/>
    <w:rPr>
      <w:i/>
      <w:iCs/>
    </w:rPr>
  </w:style>
  <w:style w:type="paragraph" w:customStyle="1" w:styleId="310">
    <w:name w:val="Основной текст 31"/>
    <w:basedOn w:val="a"/>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6">
    <w:name w:val="Звичайний (веб)1"/>
    <w:basedOn w:val="a"/>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
    <w:name w:val="???????"/>
    <w:rsid w:val="00D80E17"/>
    <w:pPr>
      <w:widowControl w:val="0"/>
      <w:suppressAutoHyphens w:val="0"/>
      <w:autoSpaceDE w:val="0"/>
      <w:autoSpaceDN w:val="0"/>
      <w:adjustRightInd w:val="0"/>
    </w:pPr>
    <w:rPr>
      <w:rFonts w:ascii="Times New Roman" w:hAnsi="Times New Roman" w:cs="Times New Roman"/>
      <w:sz w:val="24"/>
      <w:szCs w:val="24"/>
    </w:rPr>
  </w:style>
  <w:style w:type="paragraph" w:customStyle="1" w:styleId="Standard">
    <w:name w:val="Standard"/>
    <w:qFormat/>
    <w:rsid w:val="00A51ED9"/>
    <w:pPr>
      <w:widowControl w:val="0"/>
    </w:pPr>
    <w:rPr>
      <w:rFonts w:ascii="Times New Roman" w:eastAsia="Andale Sans UI" w:hAnsi="Times New Roman" w:cs="Tahoma"/>
      <w:kern w:val="2"/>
      <w:sz w:val="24"/>
      <w:szCs w:val="24"/>
      <w:lang w:val="de-DE" w:eastAsia="fa-IR" w:bidi="fa-IR"/>
    </w:rPr>
  </w:style>
  <w:style w:type="paragraph" w:customStyle="1" w:styleId="c1e0e7eee2fbe9">
    <w:name w:val="Бc1аe0зe7оeeвe2ыfbйe9"/>
    <w:uiPriority w:val="99"/>
    <w:rsid w:val="00A51ED9"/>
    <w:pPr>
      <w:autoSpaceDE w:val="0"/>
      <w:autoSpaceDN w:val="0"/>
      <w:adjustRightInd w:val="0"/>
    </w:pPr>
    <w:rPr>
      <w:rFonts w:ascii="Calibri" w:eastAsia="Times New Roman" w:hAnsi="Liberation Serif" w:cs="Calibri"/>
      <w:color w:val="00000A"/>
      <w:kern w:val="2"/>
      <w:sz w:val="20"/>
      <w:szCs w:val="20"/>
      <w:lang w:eastAsia="uk-UA" w:bidi="hi-IN"/>
    </w:rPr>
  </w:style>
  <w:style w:type="paragraph" w:customStyle="1" w:styleId="WW-c1e0e7eee2fbe91">
    <w:name w:val="WW-Бc1аe0зe7оeeвe2ыfbйe91"/>
    <w:uiPriority w:val="99"/>
    <w:rsid w:val="00A51ED9"/>
    <w:pPr>
      <w:autoSpaceDE w:val="0"/>
      <w:autoSpaceDN w:val="0"/>
      <w:adjustRightInd w:val="0"/>
    </w:pPr>
    <w:rPr>
      <w:rFonts w:ascii="Times New Roman" w:eastAsia="Times New Roman" w:hAnsi="Liberation Serif" w:cs="Times New Roman"/>
      <w:color w:val="00000A"/>
      <w:kern w:val="2"/>
      <w:sz w:val="20"/>
      <w:szCs w:val="20"/>
      <w:lang w:eastAsia="uk-UA" w:bidi="hi-IN"/>
    </w:rPr>
  </w:style>
  <w:style w:type="character" w:customStyle="1" w:styleId="aff0">
    <w:name w:val="Нет"/>
    <w:rsid w:val="00123A3F"/>
  </w:style>
  <w:style w:type="paragraph" w:customStyle="1" w:styleId="17">
    <w:name w:val="Без інтервалів1"/>
    <w:qFormat/>
    <w:rsid w:val="00ED357A"/>
    <w:pPr>
      <w:suppressAutoHyphens w:val="0"/>
    </w:pPr>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53227</Words>
  <Characters>30340</Characters>
  <Application>Microsoft Office Word</Application>
  <DocSecurity>0</DocSecurity>
  <Lines>252</Lines>
  <Paragraphs>166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cp:lastModifiedBy>
  <cp:revision>2</cp:revision>
  <dcterms:created xsi:type="dcterms:W3CDTF">2024-01-22T16:31:00Z</dcterms:created>
  <dcterms:modified xsi:type="dcterms:W3CDTF">2024-01-22T16:31:00Z</dcterms:modified>
  <dc:language>uk-UA</dc:language>
</cp:coreProperties>
</file>