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CE" w:rsidRPr="00085ED8" w:rsidRDefault="009E2526" w:rsidP="004E1ACE">
      <w:pPr>
        <w:jc w:val="center"/>
        <w:rPr>
          <w:rFonts w:ascii="Times New Roman" w:hAnsi="Times New Roman" w:cs="Times New Roman"/>
          <w:b/>
          <w:sz w:val="32"/>
          <w:szCs w:val="32"/>
          <w:u w:val="single"/>
          <w:lang w:val="uk-UA"/>
        </w:rPr>
      </w:pPr>
      <w:r w:rsidRPr="00B87EDF">
        <w:rPr>
          <w:rFonts w:ascii="Times New Roman" w:hAnsi="Times New Roman" w:cs="Times New Roman"/>
          <w:b/>
          <w:sz w:val="32"/>
          <w:szCs w:val="32"/>
          <w:lang w:val="uk-UA"/>
        </w:rPr>
        <w:t>Комунальне підприємство «Хмельницький міський центр первинної медико-санітарної допомоги №1» Хмельницької міської ради</w:t>
      </w:r>
    </w:p>
    <w:p w:rsidR="004E1ACE" w:rsidRPr="00085ED8" w:rsidRDefault="004E1ACE" w:rsidP="004E1ACE">
      <w:pPr>
        <w:jc w:val="right"/>
        <w:rPr>
          <w:rFonts w:ascii="Times New Roman" w:hAnsi="Times New Roman" w:cs="Times New Roman"/>
          <w:b/>
          <w:sz w:val="36"/>
          <w:lang w:val="uk-UA"/>
        </w:rPr>
      </w:pPr>
    </w:p>
    <w:tbl>
      <w:tblPr>
        <w:tblW w:w="5919"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9"/>
      </w:tblGrid>
      <w:tr w:rsidR="004E1ACE" w:rsidRPr="00085ED8" w:rsidTr="00C17F1F">
        <w:tc>
          <w:tcPr>
            <w:tcW w:w="5919" w:type="dxa"/>
            <w:tcBorders>
              <w:top w:val="nil"/>
              <w:left w:val="nil"/>
              <w:bottom w:val="nil"/>
              <w:right w:val="nil"/>
            </w:tcBorders>
          </w:tcPr>
          <w:p w:rsidR="004E1ACE" w:rsidRPr="00DF7E1F" w:rsidRDefault="005D6794" w:rsidP="00FA5CC1">
            <w:pPr>
              <w:ind w:left="177"/>
              <w:rPr>
                <w:rFonts w:ascii="Times New Roman" w:hAnsi="Times New Roman" w:cs="Times New Roman"/>
                <w:b/>
                <w:bCs/>
                <w:noProof/>
                <w:lang w:val="uk-UA"/>
              </w:rPr>
            </w:pPr>
            <w:r w:rsidRPr="00DF7E1F">
              <w:rPr>
                <w:rFonts w:ascii="Times New Roman" w:hAnsi="Times New Roman" w:cs="Times New Roman"/>
                <w:b/>
                <w:bCs/>
                <w:noProof/>
                <w:lang w:val="uk-UA"/>
              </w:rPr>
              <w:t>ЗАТВЕРДЖЕНО</w:t>
            </w:r>
          </w:p>
        </w:tc>
      </w:tr>
      <w:tr w:rsidR="004E1ACE" w:rsidRPr="00085ED8" w:rsidTr="00C17F1F">
        <w:tc>
          <w:tcPr>
            <w:tcW w:w="5919" w:type="dxa"/>
            <w:tcBorders>
              <w:top w:val="nil"/>
              <w:left w:val="nil"/>
              <w:bottom w:val="nil"/>
              <w:right w:val="nil"/>
            </w:tcBorders>
          </w:tcPr>
          <w:p w:rsidR="004E1ACE" w:rsidRPr="00DF7E1F" w:rsidRDefault="004E1ACE" w:rsidP="00FA5CC1">
            <w:pPr>
              <w:ind w:left="177"/>
              <w:rPr>
                <w:rFonts w:ascii="Times New Roman" w:hAnsi="Times New Roman" w:cs="Times New Roman"/>
                <w:b/>
                <w:bCs/>
                <w:noProof/>
                <w:lang w:val="uk-UA"/>
              </w:rPr>
            </w:pPr>
            <w:r w:rsidRPr="00DF7E1F">
              <w:rPr>
                <w:rFonts w:ascii="Times New Roman" w:hAnsi="Times New Roman" w:cs="Times New Roman"/>
                <w:b/>
                <w:bCs/>
                <w:noProof/>
                <w:lang w:val="uk-UA"/>
              </w:rPr>
              <w:t>РІШЕННЯМ УПОВНОВАЖЕНОЇ ОСОБИ</w:t>
            </w:r>
          </w:p>
        </w:tc>
      </w:tr>
      <w:tr w:rsidR="004E1ACE" w:rsidRPr="00085ED8" w:rsidTr="00C17F1F">
        <w:tc>
          <w:tcPr>
            <w:tcW w:w="5919" w:type="dxa"/>
            <w:tcBorders>
              <w:top w:val="nil"/>
              <w:left w:val="nil"/>
              <w:bottom w:val="nil"/>
              <w:right w:val="nil"/>
            </w:tcBorders>
          </w:tcPr>
          <w:p w:rsidR="004E1ACE" w:rsidRPr="00E47C41" w:rsidRDefault="004E1ACE" w:rsidP="009E2526">
            <w:pPr>
              <w:ind w:left="177"/>
              <w:rPr>
                <w:rFonts w:ascii="Times New Roman" w:hAnsi="Times New Roman" w:cs="Times New Roman"/>
                <w:b/>
                <w:bCs/>
                <w:noProof/>
                <w:lang w:val="uk-UA"/>
              </w:rPr>
            </w:pPr>
            <w:r w:rsidRPr="00E47C41">
              <w:rPr>
                <w:rFonts w:ascii="Times New Roman" w:hAnsi="Times New Roman" w:cs="Times New Roman"/>
                <w:b/>
                <w:bCs/>
                <w:noProof/>
                <w:lang w:val="uk-UA"/>
              </w:rPr>
              <w:t xml:space="preserve">ПРОТОКОЛ № </w:t>
            </w:r>
            <w:r w:rsidR="00E47C41" w:rsidRPr="00E47C41">
              <w:rPr>
                <w:rFonts w:ascii="Times New Roman" w:hAnsi="Times New Roman" w:cs="Times New Roman"/>
                <w:b/>
                <w:bCs/>
                <w:noProof/>
                <w:lang w:val="uk-UA"/>
              </w:rPr>
              <w:t>30</w:t>
            </w:r>
          </w:p>
        </w:tc>
      </w:tr>
      <w:tr w:rsidR="004E1ACE" w:rsidRPr="00085ED8" w:rsidTr="00C17F1F">
        <w:tc>
          <w:tcPr>
            <w:tcW w:w="5919" w:type="dxa"/>
            <w:tcBorders>
              <w:top w:val="nil"/>
              <w:left w:val="nil"/>
              <w:bottom w:val="nil"/>
              <w:right w:val="nil"/>
            </w:tcBorders>
          </w:tcPr>
          <w:p w:rsidR="004E1ACE" w:rsidRPr="00E47C41" w:rsidRDefault="004E1ACE" w:rsidP="00C17F1F">
            <w:pPr>
              <w:ind w:left="177"/>
              <w:rPr>
                <w:rFonts w:ascii="Times New Roman" w:hAnsi="Times New Roman" w:cs="Times New Roman"/>
                <w:b/>
                <w:bCs/>
                <w:noProof/>
                <w:lang w:val="uk-UA"/>
              </w:rPr>
            </w:pPr>
            <w:r w:rsidRPr="00E47C41">
              <w:rPr>
                <w:rFonts w:ascii="Times New Roman" w:hAnsi="Times New Roman" w:cs="Times New Roman"/>
                <w:b/>
                <w:bCs/>
                <w:noProof/>
                <w:lang w:val="uk-UA"/>
              </w:rPr>
              <w:t>від  «</w:t>
            </w:r>
            <w:r w:rsidR="00E47C41" w:rsidRPr="00E47C41">
              <w:rPr>
                <w:rFonts w:ascii="Times New Roman" w:hAnsi="Times New Roman" w:cs="Times New Roman"/>
                <w:b/>
                <w:bCs/>
                <w:noProof/>
                <w:lang w:val="uk-UA"/>
              </w:rPr>
              <w:t>09</w:t>
            </w:r>
            <w:r w:rsidRPr="00E47C41">
              <w:rPr>
                <w:rFonts w:ascii="Times New Roman" w:hAnsi="Times New Roman" w:cs="Times New Roman"/>
                <w:b/>
                <w:bCs/>
                <w:noProof/>
                <w:lang w:val="uk-UA"/>
              </w:rPr>
              <w:t xml:space="preserve">» </w:t>
            </w:r>
            <w:r w:rsidR="00C17F1F" w:rsidRPr="00E47C41">
              <w:rPr>
                <w:rFonts w:ascii="Times New Roman" w:hAnsi="Times New Roman" w:cs="Times New Roman"/>
                <w:b/>
                <w:bCs/>
                <w:noProof/>
                <w:lang w:val="uk-UA"/>
              </w:rPr>
              <w:t>лютого</w:t>
            </w:r>
            <w:r w:rsidRPr="00E47C41">
              <w:rPr>
                <w:rFonts w:ascii="Times New Roman" w:hAnsi="Times New Roman" w:cs="Times New Roman"/>
                <w:b/>
                <w:bCs/>
                <w:noProof/>
                <w:lang w:val="uk-UA"/>
              </w:rPr>
              <w:t xml:space="preserve"> 202</w:t>
            </w:r>
            <w:r w:rsidR="00C17F1F" w:rsidRPr="00E47C41">
              <w:rPr>
                <w:rFonts w:ascii="Times New Roman" w:hAnsi="Times New Roman" w:cs="Times New Roman"/>
                <w:b/>
                <w:bCs/>
                <w:noProof/>
                <w:lang w:val="uk-UA"/>
              </w:rPr>
              <w:t>4</w:t>
            </w:r>
            <w:r w:rsidRPr="00E47C41">
              <w:rPr>
                <w:rFonts w:ascii="Times New Roman" w:hAnsi="Times New Roman" w:cs="Times New Roman"/>
                <w:b/>
                <w:bCs/>
                <w:noProof/>
                <w:lang w:val="uk-UA"/>
              </w:rPr>
              <w:t xml:space="preserve"> року</w:t>
            </w:r>
          </w:p>
        </w:tc>
      </w:tr>
    </w:tbl>
    <w:p w:rsidR="004E1ACE" w:rsidRPr="00085ED8" w:rsidRDefault="004E1ACE" w:rsidP="004E1ACE">
      <w:pPr>
        <w:ind w:left="320"/>
        <w:jc w:val="right"/>
        <w:rPr>
          <w:rFonts w:ascii="Times New Roman" w:hAnsi="Times New Roman" w:cs="Times New Roman"/>
          <w:b/>
          <w:bCs/>
          <w:lang w:val="uk-UA"/>
        </w:rPr>
      </w:pPr>
    </w:p>
    <w:p w:rsidR="004E1ACE" w:rsidRPr="00085ED8" w:rsidRDefault="004E1ACE" w:rsidP="004E1ACE">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4E1ACE" w:rsidRPr="00085ED8" w:rsidTr="00FA5CC1">
        <w:tc>
          <w:tcPr>
            <w:tcW w:w="10598" w:type="dxa"/>
            <w:tcBorders>
              <w:top w:val="nil"/>
              <w:left w:val="nil"/>
              <w:bottom w:val="nil"/>
              <w:right w:val="nil"/>
            </w:tcBorders>
          </w:tcPr>
          <w:p w:rsidR="004E1ACE" w:rsidRPr="00085ED8" w:rsidRDefault="004E1ACE" w:rsidP="00FA5CC1">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ТЕНДЕРНА ДОКУМЕНТАЦІЇ</w:t>
            </w:r>
          </w:p>
        </w:tc>
      </w:tr>
      <w:tr w:rsidR="004E1ACE" w:rsidRPr="00085ED8" w:rsidTr="00FA5CC1">
        <w:tc>
          <w:tcPr>
            <w:tcW w:w="10598" w:type="dxa"/>
            <w:tcBorders>
              <w:top w:val="nil"/>
              <w:left w:val="nil"/>
              <w:bottom w:val="nil"/>
              <w:right w:val="nil"/>
            </w:tcBorders>
          </w:tcPr>
          <w:p w:rsidR="004E1ACE" w:rsidRPr="00085ED8" w:rsidRDefault="004E1ACE" w:rsidP="00FA5CC1">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 xml:space="preserve">для  процедури закупівлі </w:t>
            </w:r>
          </w:p>
          <w:p w:rsidR="004E1ACE" w:rsidRPr="00085ED8" w:rsidRDefault="004E1ACE" w:rsidP="00FA5CC1">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«ВІДКРИТІ  ТОРГИ»*</w:t>
            </w:r>
          </w:p>
        </w:tc>
      </w:tr>
    </w:tbl>
    <w:p w:rsidR="004E1ACE" w:rsidRPr="00085ED8" w:rsidRDefault="004E1ACE" w:rsidP="004E1ACE">
      <w:pPr>
        <w:jc w:val="center"/>
        <w:rPr>
          <w:rFonts w:ascii="Times New Roman" w:hAnsi="Times New Roman" w:cs="Times New Roman"/>
          <w:b/>
          <w:bCs/>
          <w:sz w:val="36"/>
          <w:szCs w:val="36"/>
          <w:lang w:val="uk-UA"/>
        </w:rPr>
      </w:pPr>
    </w:p>
    <w:p w:rsidR="004E1ACE" w:rsidRPr="00085ED8" w:rsidRDefault="004E1ACE" w:rsidP="004E1ACE">
      <w:pPr>
        <w:jc w:val="center"/>
        <w:rPr>
          <w:rFonts w:ascii="Times New Roman" w:hAnsi="Times New Roman" w:cs="Times New Roman"/>
          <w:b/>
          <w:bCs/>
          <w:sz w:val="44"/>
          <w:szCs w:val="44"/>
          <w:lang w:val="uk-UA"/>
        </w:rPr>
      </w:pPr>
    </w:p>
    <w:p w:rsidR="004E1ACE" w:rsidRPr="00085ED8" w:rsidRDefault="004E1ACE" w:rsidP="004E1ACE">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Предмет закупівлі:</w:t>
      </w:r>
    </w:p>
    <w:p w:rsidR="004E1ACE" w:rsidRPr="00085ED8" w:rsidRDefault="004E1ACE" w:rsidP="004E1ACE">
      <w:pPr>
        <w:jc w:val="center"/>
        <w:rPr>
          <w:rFonts w:ascii="Times New Roman" w:hAnsi="Times New Roman" w:cs="Times New Roman"/>
          <w:b/>
          <w:bCs/>
          <w:lang w:val="uk-UA"/>
        </w:rPr>
      </w:pPr>
    </w:p>
    <w:p w:rsidR="004E1ACE" w:rsidRPr="00085ED8" w:rsidRDefault="004E1ACE" w:rsidP="004E1ACE">
      <w:pPr>
        <w:jc w:val="center"/>
        <w:rPr>
          <w:rFonts w:ascii="Times New Roman" w:hAnsi="Times New Roman" w:cs="Times New Roman"/>
          <w:b/>
          <w:bCs/>
          <w:sz w:val="32"/>
          <w:szCs w:val="32"/>
          <w:lang w:val="uk-UA"/>
        </w:rPr>
      </w:pPr>
      <w:r w:rsidRPr="00085ED8">
        <w:rPr>
          <w:rFonts w:ascii="Times New Roman" w:hAnsi="Times New Roman" w:cs="Times New Roman"/>
          <w:b/>
          <w:bCs/>
          <w:sz w:val="32"/>
          <w:szCs w:val="32"/>
          <w:lang w:val="uk-UA"/>
        </w:rPr>
        <w:t>на закупівлю робіт</w:t>
      </w:r>
    </w:p>
    <w:p w:rsidR="004E1ACE" w:rsidRPr="00085ED8" w:rsidRDefault="004E1ACE" w:rsidP="004E1ACE">
      <w:pPr>
        <w:jc w:val="center"/>
        <w:rPr>
          <w:rFonts w:ascii="Times New Roman" w:hAnsi="Times New Roman" w:cs="Times New Roman"/>
          <w:b/>
          <w:bCs/>
          <w:sz w:val="36"/>
          <w:szCs w:val="36"/>
          <w:lang w:val="uk-UA"/>
        </w:rPr>
      </w:pPr>
    </w:p>
    <w:p w:rsidR="004E1ACE" w:rsidRPr="00085ED8" w:rsidRDefault="004E1ACE" w:rsidP="004E1ACE">
      <w:pPr>
        <w:ind w:left="320"/>
        <w:jc w:val="right"/>
        <w:rPr>
          <w:rFonts w:ascii="Times New Roman" w:hAnsi="Times New Roman" w:cs="Times New Roman"/>
          <w:b/>
          <w:bCs/>
          <w:lang w:val="uk-UA"/>
        </w:rPr>
      </w:pPr>
    </w:p>
    <w:p w:rsidR="004E1ACE" w:rsidRPr="00085ED8" w:rsidRDefault="004E1ACE" w:rsidP="004E1ACE">
      <w:pPr>
        <w:ind w:left="320"/>
        <w:jc w:val="right"/>
        <w:rPr>
          <w:rFonts w:ascii="Times New Roman" w:hAnsi="Times New Roman" w:cs="Times New Roman"/>
          <w:b/>
          <w:bCs/>
          <w:sz w:val="44"/>
          <w:szCs w:val="44"/>
          <w:lang w:val="uk-UA"/>
        </w:rPr>
      </w:pPr>
    </w:p>
    <w:p w:rsidR="004E1ACE" w:rsidRPr="009E2526" w:rsidRDefault="009E2526" w:rsidP="004E1ACE">
      <w:pPr>
        <w:jc w:val="center"/>
        <w:rPr>
          <w:rFonts w:ascii="Times New Roman" w:hAnsi="Times New Roman" w:cs="Times New Roman"/>
          <w:b/>
          <w:bCs/>
          <w:sz w:val="32"/>
          <w:szCs w:val="32"/>
          <w:lang w:val="uk-UA" w:eastAsia="uk-UA"/>
        </w:rPr>
      </w:pPr>
      <w:r w:rsidRPr="009E2526">
        <w:rPr>
          <w:rStyle w:val="15"/>
          <w:b/>
          <w:sz w:val="32"/>
          <w:szCs w:val="32"/>
          <w:lang w:val="uk-UA"/>
        </w:rPr>
        <w:t>«Капітальний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сще Богданівці Хмельницького району Хмельницької області»</w:t>
      </w:r>
      <w:r w:rsidR="004E1ACE" w:rsidRPr="009E2526">
        <w:rPr>
          <w:rStyle w:val="15"/>
          <w:b/>
          <w:sz w:val="32"/>
          <w:szCs w:val="32"/>
          <w:lang w:val="uk-UA"/>
        </w:rPr>
        <w:t xml:space="preserve"> (</w:t>
      </w:r>
      <w:r w:rsidRPr="009E2526">
        <w:rPr>
          <w:rStyle w:val="15"/>
          <w:b/>
          <w:sz w:val="32"/>
          <w:szCs w:val="32"/>
          <w:lang w:val="uk-UA"/>
        </w:rPr>
        <w:t>код ДК 021:2015 : 45453000-7 — Капітальний ремонт і реставрація</w:t>
      </w:r>
      <w:r w:rsidR="004E1ACE" w:rsidRPr="009E2526">
        <w:rPr>
          <w:rStyle w:val="15"/>
          <w:b/>
          <w:sz w:val="32"/>
          <w:szCs w:val="32"/>
          <w:lang w:val="uk-UA"/>
        </w:rPr>
        <w:t>)»</w:t>
      </w: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spacing w:line="264" w:lineRule="auto"/>
        <w:jc w:val="center"/>
        <w:rPr>
          <w:rFonts w:ascii="Times New Roman" w:hAnsi="Times New Roman" w:cs="Times New Roman"/>
          <w:b/>
          <w:sz w:val="28"/>
          <w:szCs w:val="28"/>
          <w:lang w:val="uk-UA"/>
        </w:rPr>
      </w:pPr>
      <w:r w:rsidRPr="00085ED8">
        <w:rPr>
          <w:i/>
          <w:sz w:val="16"/>
          <w:szCs w:val="16"/>
          <w:lang w:val="uk-UA"/>
        </w:rPr>
        <w:t>* з особливостями затвердженими постановою Кабінету Міністрів України від 12 жовтня 2022 р. № 1178 (зі змінами)</w:t>
      </w: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C17F1F" w:rsidRDefault="00C17F1F" w:rsidP="004E1ACE">
      <w:pPr>
        <w:jc w:val="center"/>
        <w:rPr>
          <w:rFonts w:ascii="Times New Roman" w:hAnsi="Times New Roman" w:cs="Times New Roman"/>
          <w:b/>
          <w:bCs/>
          <w:sz w:val="28"/>
          <w:szCs w:val="28"/>
          <w:lang w:val="uk-UA" w:eastAsia="ru-RU"/>
        </w:rPr>
      </w:pPr>
    </w:p>
    <w:p w:rsidR="00C17F1F" w:rsidRPr="00B36ACE" w:rsidRDefault="00C17F1F" w:rsidP="004E1ACE">
      <w:pPr>
        <w:jc w:val="center"/>
        <w:rPr>
          <w:rFonts w:ascii="Times New Roman" w:hAnsi="Times New Roman" w:cs="Times New Roman"/>
          <w:b/>
          <w:bCs/>
          <w:color w:val="000000" w:themeColor="text1"/>
          <w:sz w:val="28"/>
          <w:szCs w:val="28"/>
          <w:lang w:val="uk-UA" w:eastAsia="ru-RU"/>
        </w:rPr>
      </w:pPr>
    </w:p>
    <w:p w:rsidR="009B0AB3" w:rsidRPr="00B36ACE" w:rsidRDefault="00C17F1F" w:rsidP="006D507B">
      <w:pPr>
        <w:jc w:val="center"/>
        <w:rPr>
          <w:rFonts w:ascii="Times New Roman" w:hAnsi="Times New Roman" w:cs="Times New Roman"/>
          <w:b/>
          <w:bCs/>
          <w:color w:val="000000" w:themeColor="text1"/>
          <w:sz w:val="28"/>
          <w:szCs w:val="28"/>
          <w:lang w:val="uk-UA" w:eastAsia="ru-RU"/>
        </w:rPr>
      </w:pPr>
      <w:r w:rsidRPr="00B36ACE">
        <w:rPr>
          <w:rFonts w:ascii="Times New Roman" w:hAnsi="Times New Roman" w:cs="Times New Roman"/>
          <w:b/>
          <w:bCs/>
          <w:color w:val="000000" w:themeColor="text1"/>
          <w:sz w:val="28"/>
          <w:szCs w:val="28"/>
          <w:lang w:val="uk-UA" w:eastAsia="ru-RU"/>
        </w:rPr>
        <w:t>м. Хмельницький – 2024</w:t>
      </w:r>
    </w:p>
    <w:p w:rsidR="00A45FA1" w:rsidRPr="00085ED8" w:rsidRDefault="00A45FA1" w:rsidP="006D507B">
      <w:pPr>
        <w:jc w:val="center"/>
        <w:rPr>
          <w:rFonts w:ascii="Times New Roman" w:hAnsi="Times New Roman" w:cs="Times New Roman"/>
          <w:b/>
          <w:bCs/>
          <w:sz w:val="28"/>
          <w:szCs w:val="28"/>
          <w:lang w:val="uk-UA" w:eastAsia="ru-RU"/>
        </w:rPr>
      </w:pPr>
    </w:p>
    <w:p w:rsidR="00C53EE1" w:rsidRPr="00085ED8" w:rsidRDefault="00C53EE1" w:rsidP="006D507B">
      <w:pPr>
        <w:jc w:val="center"/>
        <w:rPr>
          <w:rFonts w:ascii="Times New Roman" w:hAnsi="Times New Roman" w:cs="Times New Roman"/>
          <w:lang w:val="uk-UA"/>
        </w:rPr>
        <w:sectPr w:rsidR="00C53EE1" w:rsidRPr="00085ED8" w:rsidSect="002D1E08">
          <w:pgSz w:w="11906" w:h="16838"/>
          <w:pgMar w:top="720" w:right="720" w:bottom="567" w:left="720" w:header="720" w:footer="720" w:gutter="0"/>
          <w:cols w:space="720"/>
          <w:docGrid w:linePitch="326"/>
        </w:sectPr>
      </w:pPr>
    </w:p>
    <w:p w:rsidR="008758C3" w:rsidRPr="00085ED8" w:rsidRDefault="008758C3" w:rsidP="006D507B">
      <w:pPr>
        <w:jc w:val="center"/>
        <w:rPr>
          <w:rFonts w:ascii="Times New Roman" w:hAnsi="Times New Roman" w:cs="Times New Roman"/>
          <w:lang w:val="uk-UA"/>
        </w:rPr>
      </w:pPr>
      <w:r w:rsidRPr="00085ED8">
        <w:rPr>
          <w:rFonts w:ascii="Times New Roman" w:hAnsi="Times New Roman" w:cs="Times New Roman"/>
          <w:b/>
          <w:lang w:val="uk-UA"/>
        </w:rPr>
        <w:lastRenderedPageBreak/>
        <w:t xml:space="preserve">Тендерна документація </w:t>
      </w:r>
    </w:p>
    <w:p w:rsidR="008758C3" w:rsidRPr="00085ED8" w:rsidRDefault="008758C3" w:rsidP="006D507B">
      <w:pPr>
        <w:pStyle w:val="a6"/>
        <w:spacing w:before="0" w:after="0"/>
        <w:jc w:val="center"/>
        <w:rPr>
          <w:lang w:val="uk-UA"/>
        </w:rPr>
      </w:pPr>
      <w:r w:rsidRPr="00085ED8">
        <w:rPr>
          <w:b/>
          <w:lang w:val="uk-UA"/>
        </w:rPr>
        <w:t>для процедури закупівлі «Відкриті торги</w:t>
      </w:r>
      <w:r w:rsidR="008E2510" w:rsidRPr="00085ED8">
        <w:rPr>
          <w:b/>
          <w:lang w:val="uk-UA"/>
        </w:rPr>
        <w:t xml:space="preserve"> з особливостями</w:t>
      </w:r>
      <w:r w:rsidRPr="00085ED8">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center"/>
              <w:rPr>
                <w:lang w:val="uk-UA"/>
              </w:rPr>
            </w:pPr>
            <w:r w:rsidRPr="00085ED8">
              <w:rPr>
                <w:lang w:val="uk-UA"/>
              </w:rPr>
              <w:t> </w:t>
            </w:r>
            <w:r w:rsidRPr="00085ED8">
              <w:rPr>
                <w:b/>
                <w:bCs/>
                <w:lang w:val="uk-UA"/>
              </w:rPr>
              <w:t>I. Загальні положення</w:t>
            </w:r>
            <w:r w:rsidRPr="00085ED8">
              <w:rPr>
                <w:lang w:val="uk-UA"/>
              </w:rPr>
              <w:t> </w:t>
            </w:r>
          </w:p>
        </w:tc>
      </w:tr>
      <w:tr w:rsidR="00085ED8" w:rsidRPr="004F698C"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85ED8" w:rsidRDefault="00A45FA1" w:rsidP="006D507B">
            <w:pPr>
              <w:pStyle w:val="a6"/>
              <w:spacing w:before="0" w:after="0"/>
              <w:jc w:val="both"/>
              <w:rPr>
                <w:lang w:val="uk-UA"/>
              </w:rPr>
            </w:pPr>
            <w:r w:rsidRPr="00085ED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85ED8" w:rsidRDefault="00A45FA1" w:rsidP="006D507B">
            <w:pPr>
              <w:pStyle w:val="a6"/>
              <w:spacing w:before="0" w:after="0"/>
              <w:jc w:val="both"/>
              <w:rPr>
                <w:lang w:val="uk-UA"/>
              </w:rPr>
            </w:pPr>
            <w:r w:rsidRPr="00085ED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85ED8">
              <w:rPr>
                <w:lang w:val="uk-UA"/>
              </w:rPr>
              <w:t xml:space="preserve"> та </w:t>
            </w:r>
            <w:r w:rsidR="00B14E39" w:rsidRPr="00085ED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085ED8">
              <w:rPr>
                <w:bCs/>
                <w:lang w:val="uk-UA"/>
              </w:rPr>
              <w:t>(далі – Особливості)</w:t>
            </w:r>
            <w:r w:rsidRPr="00085ED8">
              <w:rPr>
                <w:lang w:val="uk-UA"/>
              </w:rPr>
              <w:t xml:space="preserve">. </w:t>
            </w:r>
          </w:p>
          <w:p w:rsidR="00A45FA1" w:rsidRPr="00085ED8" w:rsidRDefault="00A45FA1" w:rsidP="006D507B">
            <w:pPr>
              <w:pStyle w:val="a6"/>
              <w:spacing w:before="0" w:after="0"/>
              <w:jc w:val="both"/>
              <w:rPr>
                <w:lang w:val="uk-UA"/>
              </w:rPr>
            </w:pPr>
            <w:r w:rsidRPr="00085ED8">
              <w:rPr>
                <w:lang w:val="uk-UA"/>
              </w:rPr>
              <w:t xml:space="preserve">Терміни, які використовуються в цій тендерній документації, вживаються </w:t>
            </w:r>
            <w:r w:rsidR="001A08DF" w:rsidRPr="00085ED8">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85ED8" w:rsidRDefault="00A45FA1" w:rsidP="006D507B">
            <w:pPr>
              <w:pStyle w:val="a6"/>
              <w:spacing w:before="0" w:after="0"/>
              <w:jc w:val="both"/>
              <w:rPr>
                <w:lang w:val="uk-UA"/>
              </w:rPr>
            </w:pPr>
            <w:r w:rsidRPr="00085ED8">
              <w:rPr>
                <w:b/>
                <w:bCs/>
                <w:lang w:val="uk-UA"/>
              </w:rPr>
              <w:t>2. Інформація про замовника торгів</w:t>
            </w:r>
            <w:r w:rsidR="00A52ECC" w:rsidRPr="00085ED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85ED8" w:rsidRDefault="00A45FA1" w:rsidP="006D507B">
            <w:pPr>
              <w:pStyle w:val="a6"/>
              <w:spacing w:before="0" w:after="0"/>
              <w:jc w:val="both"/>
              <w:rPr>
                <w:lang w:val="uk-UA"/>
              </w:rPr>
            </w:pPr>
            <w:r w:rsidRPr="00085ED8">
              <w:rPr>
                <w:lang w:val="uk-UA"/>
              </w:rPr>
              <w:t>  </w:t>
            </w:r>
          </w:p>
        </w:tc>
      </w:tr>
      <w:tr w:rsidR="009E2526" w:rsidRPr="004F698C" w:rsidTr="00B30E3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2526" w:rsidRPr="00085ED8" w:rsidRDefault="009E2526" w:rsidP="00104FB8">
            <w:pPr>
              <w:pStyle w:val="a6"/>
              <w:spacing w:before="0" w:after="0"/>
              <w:jc w:val="both"/>
              <w:rPr>
                <w:lang w:val="uk-UA"/>
              </w:rPr>
            </w:pPr>
            <w:r w:rsidRPr="00085ED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E2526" w:rsidRPr="002548CA" w:rsidRDefault="009E2526" w:rsidP="00B30E36">
            <w:pPr>
              <w:rPr>
                <w:rFonts w:ascii="Times New Roman" w:hAnsi="Times New Roman" w:cs="Times New Roman"/>
                <w:b/>
                <w:color w:val="000000"/>
                <w:lang w:val="uk-UA"/>
              </w:rPr>
            </w:pPr>
            <w:r w:rsidRPr="002548CA">
              <w:rPr>
                <w:rFonts w:ascii="Times New Roman" w:hAnsi="Times New Roman" w:cs="Times New Roman"/>
                <w:b/>
                <w:color w:val="000000"/>
                <w:lang w:val="uk-UA"/>
              </w:rPr>
              <w:t>Комунальне підприємство «Хмельницький міський центр первинної медико-санітарної допомоги №1» Хмельницької міської ради</w:t>
            </w:r>
          </w:p>
        </w:tc>
      </w:tr>
      <w:tr w:rsidR="009E2526" w:rsidRPr="00BD34A6" w:rsidTr="00B30E3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2526" w:rsidRPr="00085ED8" w:rsidRDefault="009E2526" w:rsidP="00104FB8">
            <w:pPr>
              <w:pStyle w:val="a6"/>
              <w:spacing w:before="0" w:after="0"/>
              <w:jc w:val="both"/>
              <w:rPr>
                <w:lang w:val="uk-UA"/>
              </w:rPr>
            </w:pPr>
            <w:r w:rsidRPr="00085ED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E2526" w:rsidRPr="002548CA" w:rsidRDefault="009E2526" w:rsidP="00B30E36">
            <w:pPr>
              <w:spacing w:before="150" w:after="150"/>
              <w:rPr>
                <w:rFonts w:ascii="Times New Roman" w:hAnsi="Times New Roman" w:cs="Times New Roman"/>
                <w:b/>
                <w:color w:val="000000"/>
                <w:lang w:val="uk-UA" w:eastAsia="ru-RU"/>
              </w:rPr>
            </w:pPr>
            <w:r w:rsidRPr="002548CA">
              <w:rPr>
                <w:rFonts w:ascii="Times New Roman" w:hAnsi="Times New Roman" w:cs="Times New Roman"/>
                <w:b/>
                <w:color w:val="000000"/>
                <w:lang w:val="uk-UA"/>
              </w:rPr>
              <w:t>29009, м. Хмельницький, вул. Міхновського, 12</w:t>
            </w:r>
          </w:p>
        </w:tc>
      </w:tr>
      <w:tr w:rsidR="009E2526" w:rsidRPr="00BD34A6" w:rsidTr="00B30E3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2526" w:rsidRPr="00085ED8" w:rsidRDefault="009E2526" w:rsidP="00104FB8">
            <w:pPr>
              <w:pStyle w:val="a6"/>
              <w:spacing w:before="0" w:after="0"/>
              <w:rPr>
                <w:lang w:val="uk-UA"/>
              </w:rPr>
            </w:pPr>
            <w:r w:rsidRPr="00085ED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E2526" w:rsidRPr="002548CA" w:rsidRDefault="009E2526" w:rsidP="009E2526">
            <w:pPr>
              <w:rPr>
                <w:rFonts w:ascii="Times New Roman" w:hAnsi="Times New Roman" w:cs="Times New Roman"/>
                <w:b/>
                <w:color w:val="000000"/>
                <w:lang w:val="uk-UA"/>
              </w:rPr>
            </w:pPr>
            <w:r w:rsidRPr="002548CA">
              <w:rPr>
                <w:rFonts w:ascii="Times New Roman" w:hAnsi="Times New Roman" w:cs="Times New Roman"/>
                <w:b/>
                <w:color w:val="000000"/>
                <w:lang w:val="uk-UA"/>
              </w:rPr>
              <w:t>ПІБ: Зеленецька Інна Володимирівна</w:t>
            </w:r>
          </w:p>
          <w:p w:rsidR="009E2526" w:rsidRPr="002548CA" w:rsidRDefault="009E2526" w:rsidP="009E2526">
            <w:pPr>
              <w:rPr>
                <w:rFonts w:ascii="Times New Roman" w:hAnsi="Times New Roman" w:cs="Times New Roman"/>
                <w:b/>
                <w:color w:val="000000"/>
                <w:lang w:val="uk-UA"/>
              </w:rPr>
            </w:pPr>
            <w:r w:rsidRPr="002548CA">
              <w:rPr>
                <w:rFonts w:ascii="Times New Roman" w:hAnsi="Times New Roman" w:cs="Times New Roman"/>
                <w:b/>
                <w:color w:val="000000"/>
                <w:lang w:val="uk-UA"/>
              </w:rPr>
              <w:t>посада: головний бухгалтер</w:t>
            </w:r>
          </w:p>
          <w:p w:rsidR="009E2526" w:rsidRPr="002548CA" w:rsidRDefault="009E2526" w:rsidP="009E2526">
            <w:pPr>
              <w:rPr>
                <w:rFonts w:ascii="Times New Roman" w:hAnsi="Times New Roman" w:cs="Times New Roman"/>
                <w:b/>
                <w:color w:val="000000"/>
                <w:lang w:val="uk-UA"/>
              </w:rPr>
            </w:pPr>
            <w:r w:rsidRPr="002548CA">
              <w:rPr>
                <w:rFonts w:ascii="Times New Roman" w:hAnsi="Times New Roman" w:cs="Times New Roman"/>
                <w:b/>
                <w:color w:val="000000"/>
                <w:lang w:val="uk-UA"/>
              </w:rPr>
              <w:t>електронна адреса: 1</w:t>
            </w:r>
            <w:r w:rsidRPr="002548CA">
              <w:rPr>
                <w:rFonts w:ascii="Times New Roman" w:hAnsi="Times New Roman" w:cs="Times New Roman"/>
                <w:b/>
                <w:color w:val="000000"/>
              </w:rPr>
              <w:t>hmcpmsd@ukr.net</w:t>
            </w:r>
          </w:p>
          <w:p w:rsidR="009E2526" w:rsidRPr="00B87EDF" w:rsidRDefault="009E2526" w:rsidP="009E2526">
            <w:pPr>
              <w:rPr>
                <w:rFonts w:ascii="Times New Roman" w:hAnsi="Times New Roman" w:cs="Times New Roman"/>
                <w:b/>
                <w:color w:val="FF0000"/>
                <w:lang w:val="uk-UA" w:eastAsia="ru-RU"/>
              </w:rPr>
            </w:pPr>
            <w:r w:rsidRPr="002548CA">
              <w:rPr>
                <w:rFonts w:ascii="Times New Roman" w:hAnsi="Times New Roman" w:cs="Times New Roman"/>
                <w:b/>
                <w:color w:val="000000"/>
                <w:lang w:val="uk-UA"/>
              </w:rPr>
              <w:t>телефон: (0382) 64-15-22</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rPr>
                <w:lang w:val="uk-UA"/>
              </w:rPr>
            </w:pPr>
            <w:r w:rsidRPr="00085ED8">
              <w:rPr>
                <w:b/>
                <w:bCs/>
                <w:lang w:val="uk-UA"/>
              </w:rPr>
              <w:t>3. Процедура закупівлі</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3.1. Відкриті торги</w:t>
            </w:r>
            <w:r w:rsidR="008E2510" w:rsidRPr="00085ED8">
              <w:rPr>
                <w:lang w:val="uk-UA"/>
              </w:rPr>
              <w:t xml:space="preserve"> з особливостями</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b/>
                <w:bCs/>
                <w:lang w:val="uk-UA"/>
              </w:rPr>
              <w:t>4. Інформація про предмет закупівлі</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85ED8" w:rsidRDefault="00515581" w:rsidP="006D507B">
            <w:pPr>
              <w:pStyle w:val="a6"/>
              <w:snapToGrid w:val="0"/>
              <w:spacing w:before="0" w:after="0"/>
              <w:jc w:val="both"/>
              <w:rPr>
                <w:lang w:val="uk-UA"/>
              </w:rPr>
            </w:pPr>
          </w:p>
        </w:tc>
      </w:tr>
      <w:tr w:rsidR="00085ED8" w:rsidRPr="00085ED8"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2526" w:rsidRDefault="009E2526" w:rsidP="006D507B">
            <w:pPr>
              <w:jc w:val="both"/>
              <w:rPr>
                <w:rFonts w:ascii="Times New Roman" w:hAnsi="Times New Roman" w:cs="Times New Roman"/>
                <w:b/>
                <w:bCs/>
                <w:lang w:val="uk-UA" w:eastAsia="uk-UA"/>
              </w:rPr>
            </w:pPr>
            <w:r w:rsidRPr="009E2526">
              <w:rPr>
                <w:rStyle w:val="15"/>
                <w:b/>
                <w:lang w:val="uk-UA"/>
              </w:rPr>
              <w:t>«Капітальний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сще Богданівці Хмельницького району Хмельницької області» (код ДК 021:2015 : 45453000-7 — Капітальний ремонт і реставрація)»</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85ED8" w:rsidRDefault="00515581" w:rsidP="006D507B">
            <w:pPr>
              <w:pStyle w:val="a6"/>
              <w:snapToGrid w:val="0"/>
              <w:spacing w:before="0" w:after="0"/>
              <w:jc w:val="both"/>
              <w:rPr>
                <w:lang w:val="uk-UA"/>
              </w:rPr>
            </w:pPr>
            <w:r w:rsidRPr="00085ED8">
              <w:rPr>
                <w:lang w:val="uk-UA"/>
              </w:rPr>
              <w:t>Поділ предмета закупівлі на окремі частини (лоти) не передбачений.</w:t>
            </w:r>
          </w:p>
        </w:tc>
      </w:tr>
      <w:tr w:rsidR="00085ED8" w:rsidRPr="00711AAD"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4.3. місце</w:t>
            </w:r>
            <w:r w:rsidR="005A60C3" w:rsidRPr="00085ED8">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DF7E1F" w:rsidRDefault="005A60C3" w:rsidP="00B26C41">
            <w:pPr>
              <w:pStyle w:val="a6"/>
              <w:widowControl w:val="0"/>
              <w:snapToGrid w:val="0"/>
              <w:spacing w:before="0" w:after="0"/>
              <w:jc w:val="both"/>
              <w:rPr>
                <w:b/>
                <w:lang w:val="uk-UA"/>
              </w:rPr>
            </w:pPr>
            <w:r w:rsidRPr="00974925">
              <w:rPr>
                <w:b/>
                <w:bCs/>
                <w:lang w:val="uk-UA"/>
              </w:rPr>
              <w:t>М</w:t>
            </w:r>
            <w:r w:rsidR="00515581" w:rsidRPr="00974925">
              <w:rPr>
                <w:b/>
                <w:bCs/>
                <w:lang w:val="uk-UA"/>
              </w:rPr>
              <w:t xml:space="preserve">ісце </w:t>
            </w:r>
            <w:r w:rsidRPr="00974925">
              <w:rPr>
                <w:b/>
                <w:bCs/>
                <w:lang w:val="uk-UA"/>
              </w:rPr>
              <w:t>виконання робіт -</w:t>
            </w:r>
            <w:r w:rsidR="00711AAD">
              <w:rPr>
                <w:b/>
                <w:bCs/>
                <w:lang w:val="uk-UA"/>
              </w:rPr>
              <w:t xml:space="preserve"> </w:t>
            </w:r>
            <w:r w:rsidR="00104FB8" w:rsidRPr="00974925">
              <w:rPr>
                <w:b/>
                <w:lang w:val="uk-UA"/>
              </w:rPr>
              <w:t xml:space="preserve">Україна, </w:t>
            </w:r>
            <w:r w:rsidR="00DF7E1F" w:rsidRPr="00DF7E1F">
              <w:rPr>
                <w:b/>
                <w:lang w:val="uk-UA"/>
              </w:rPr>
              <w:t>31309</w:t>
            </w:r>
            <w:r w:rsidR="00104FB8" w:rsidRPr="00DF7E1F">
              <w:rPr>
                <w:b/>
                <w:lang w:val="uk-UA"/>
              </w:rPr>
              <w:t xml:space="preserve">, </w:t>
            </w:r>
            <w:r w:rsidR="009E2526" w:rsidRPr="00DF7E1F">
              <w:rPr>
                <w:b/>
                <w:lang w:val="uk-UA"/>
              </w:rPr>
              <w:t>Хмельницька область, Хмельницький район, селище Богданівці, вул. Заводська, 4</w:t>
            </w:r>
          </w:p>
          <w:p w:rsidR="0080034D" w:rsidRPr="00DF7E1F" w:rsidRDefault="0080034D" w:rsidP="006D507B">
            <w:pPr>
              <w:pStyle w:val="a6"/>
              <w:widowControl w:val="0"/>
              <w:snapToGrid w:val="0"/>
              <w:spacing w:before="0" w:after="0"/>
              <w:rPr>
                <w:b/>
                <w:lang w:val="uk-UA" w:eastAsia="uk-UA"/>
              </w:rPr>
            </w:pPr>
          </w:p>
          <w:p w:rsidR="005A60C3" w:rsidRPr="00974925" w:rsidRDefault="005A60C3" w:rsidP="006D507B">
            <w:pPr>
              <w:pStyle w:val="a6"/>
              <w:widowControl w:val="0"/>
              <w:snapToGrid w:val="0"/>
              <w:spacing w:before="0" w:after="0"/>
              <w:rPr>
                <w:b/>
                <w:bCs/>
                <w:lang w:val="uk-UA"/>
              </w:rPr>
            </w:pPr>
            <w:r w:rsidRPr="00974925">
              <w:rPr>
                <w:b/>
                <w:lang w:val="uk-UA" w:eastAsia="uk-UA"/>
              </w:rPr>
              <w:t>Обсяг виконання робіт – 1 роб., відповідно до проектної документації.</w:t>
            </w:r>
          </w:p>
          <w:p w:rsidR="001A08DF" w:rsidRPr="00974925" w:rsidRDefault="001A08DF" w:rsidP="006D507B">
            <w:pPr>
              <w:pStyle w:val="a6"/>
              <w:snapToGrid w:val="0"/>
              <w:spacing w:before="0" w:after="0"/>
              <w:jc w:val="both"/>
              <w:rPr>
                <w:lang w:val="uk-UA"/>
              </w:rPr>
            </w:pPr>
          </w:p>
        </w:tc>
      </w:tr>
      <w:tr w:rsidR="00085ED8" w:rsidRPr="009E252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 xml:space="preserve">4.4. строк </w:t>
            </w:r>
            <w:r w:rsidR="005A60C3" w:rsidRPr="00085ED8">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4F698C" w:rsidRDefault="00515581" w:rsidP="009E2526">
            <w:pPr>
              <w:pStyle w:val="a6"/>
              <w:snapToGrid w:val="0"/>
              <w:spacing w:before="0" w:after="0"/>
              <w:jc w:val="both"/>
              <w:rPr>
                <w:color w:val="FF0000"/>
                <w:lang w:val="uk-UA"/>
              </w:rPr>
            </w:pPr>
            <w:bookmarkStart w:id="0" w:name="_GoBack"/>
            <w:r w:rsidRPr="004F698C">
              <w:rPr>
                <w:b/>
                <w:color w:val="FF0000"/>
                <w:lang w:val="uk-UA"/>
              </w:rPr>
              <w:t xml:space="preserve">до </w:t>
            </w:r>
            <w:r w:rsidR="00CC63E6" w:rsidRPr="004F698C">
              <w:rPr>
                <w:b/>
                <w:color w:val="FF0000"/>
                <w:lang w:val="uk-UA"/>
              </w:rPr>
              <w:t>01</w:t>
            </w:r>
            <w:r w:rsidR="009B0AB3" w:rsidRPr="004F698C">
              <w:rPr>
                <w:b/>
                <w:color w:val="FF0000"/>
                <w:lang w:val="uk-UA"/>
              </w:rPr>
              <w:t>.</w:t>
            </w:r>
            <w:r w:rsidR="00CC63E6" w:rsidRPr="004F698C">
              <w:rPr>
                <w:b/>
                <w:color w:val="FF0000"/>
                <w:lang w:val="uk-UA"/>
              </w:rPr>
              <w:t>10</w:t>
            </w:r>
            <w:r w:rsidR="0080034D" w:rsidRPr="004F698C">
              <w:rPr>
                <w:b/>
                <w:color w:val="FF0000"/>
                <w:lang w:val="uk-UA"/>
              </w:rPr>
              <w:t>.202</w:t>
            </w:r>
            <w:r w:rsidR="002B36FC" w:rsidRPr="004F698C">
              <w:rPr>
                <w:b/>
                <w:color w:val="FF0000"/>
                <w:lang w:val="uk-UA"/>
              </w:rPr>
              <w:t>4</w:t>
            </w:r>
            <w:r w:rsidR="000C31D5" w:rsidRPr="004F698C">
              <w:rPr>
                <w:b/>
                <w:color w:val="FF0000"/>
                <w:lang w:val="uk-UA"/>
              </w:rPr>
              <w:t xml:space="preserve"> року</w:t>
            </w:r>
            <w:bookmarkEnd w:id="0"/>
          </w:p>
        </w:tc>
      </w:tr>
      <w:tr w:rsidR="00085ED8" w:rsidRPr="004F698C"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b/>
                <w:bCs/>
                <w:lang w:val="uk-UA"/>
              </w:rPr>
              <w:t>5. Недискримінація учасників</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085ED8" w:rsidRDefault="008758C3" w:rsidP="006D507B">
            <w:pPr>
              <w:ind w:left="91" w:right="34"/>
              <w:jc w:val="both"/>
              <w:rPr>
                <w:rFonts w:ascii="Times New Roman" w:hAnsi="Times New Roman" w:cs="Times New Roman"/>
                <w:lang w:val="uk-UA" w:eastAsia="ru-RU"/>
              </w:rPr>
            </w:pPr>
            <w:r w:rsidRPr="00085ED8">
              <w:rPr>
                <w:rFonts w:ascii="Times New Roman" w:hAnsi="Times New Roman" w:cs="Times New Roman"/>
                <w:lang w:val="uk-UA"/>
              </w:rPr>
              <w:t xml:space="preserve">1.5.1. </w:t>
            </w:r>
            <w:r w:rsidR="0008545A" w:rsidRPr="00085ED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085ED8" w:rsidRDefault="0008545A" w:rsidP="006D507B">
            <w:pPr>
              <w:ind w:left="91" w:right="34"/>
              <w:jc w:val="both"/>
              <w:rPr>
                <w:rFonts w:ascii="Times New Roman" w:hAnsi="Times New Roman" w:cs="Times New Roman"/>
                <w:lang w:val="uk-UA" w:eastAsia="ru-RU"/>
              </w:rPr>
            </w:pPr>
            <w:r w:rsidRPr="00085ED8">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w:t>
            </w:r>
            <w:r w:rsidRPr="00085ED8">
              <w:rPr>
                <w:rFonts w:ascii="Times New Roman" w:hAnsi="Times New Roman" w:cs="Times New Roman"/>
                <w:lang w:val="uk-UA" w:eastAsia="ru-RU"/>
              </w:rPr>
              <w:lastRenderedPageBreak/>
              <w:t>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085ED8" w:rsidRDefault="0008545A" w:rsidP="006D507B">
            <w:pPr>
              <w:ind w:left="91" w:right="34"/>
              <w:jc w:val="both"/>
              <w:rPr>
                <w:rFonts w:ascii="Times New Roman" w:hAnsi="Times New Roman" w:cs="Times New Roman"/>
                <w:lang w:val="uk-UA"/>
              </w:rPr>
            </w:pPr>
            <w:r w:rsidRPr="00085ED8">
              <w:rPr>
                <w:rFonts w:ascii="Times New Roman" w:hAnsi="Times New Roman" w:cs="Times New Roman"/>
                <w:lang w:val="uk-UA" w:eastAsia="ru-RU"/>
              </w:rPr>
              <w:t xml:space="preserve">Відповідно до </w:t>
            </w:r>
            <w:r w:rsidR="001A08DF" w:rsidRPr="00085ED8">
              <w:rPr>
                <w:rFonts w:ascii="Times New Roman" w:hAnsi="Times New Roman" w:cs="Times New Roman"/>
                <w:lang w:val="uk-UA" w:eastAsia="ru-RU"/>
              </w:rPr>
              <w:t xml:space="preserve">п.2 </w:t>
            </w:r>
            <w:r w:rsidR="001A08DF" w:rsidRPr="00085ED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085ED8">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085ED8">
              <w:rPr>
                <w:rFonts w:ascii="Times New Roman" w:hAnsi="Times New Roman" w:cs="Times New Roman"/>
                <w:bCs/>
                <w:lang w:val="uk-UA"/>
              </w:rPr>
              <w:t>.</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b/>
                <w:bCs/>
                <w:lang w:val="uk-UA"/>
              </w:rPr>
              <w:lastRenderedPageBreak/>
              <w:t xml:space="preserve">6. </w:t>
            </w:r>
            <w:r w:rsidR="00286732" w:rsidRPr="00085ED8">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both"/>
              <w:rPr>
                <w:lang w:val="uk-UA"/>
              </w:rPr>
            </w:pPr>
            <w:r w:rsidRPr="00085ED8">
              <w:rPr>
                <w:lang w:val="uk-UA"/>
              </w:rPr>
              <w:t>1.6.1. Валютою тендерної пропозиції є гривня.</w:t>
            </w:r>
          </w:p>
          <w:p w:rsidR="008758C3" w:rsidRPr="00085ED8" w:rsidRDefault="008758C3" w:rsidP="006D507B">
            <w:pPr>
              <w:pStyle w:val="a6"/>
              <w:spacing w:before="0" w:after="0"/>
              <w:jc w:val="both"/>
              <w:rPr>
                <w:lang w:val="uk-UA"/>
              </w:rPr>
            </w:pPr>
            <w:r w:rsidRPr="00085ED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85ED8" w:rsidRDefault="008758C3" w:rsidP="006D507B">
            <w:pPr>
              <w:pStyle w:val="a6"/>
              <w:spacing w:before="0" w:after="0"/>
              <w:jc w:val="both"/>
              <w:rPr>
                <w:lang w:val="uk-UA"/>
              </w:rPr>
            </w:pPr>
            <w:r w:rsidRPr="00085ED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85ED8" w:rsidRDefault="008758C3" w:rsidP="006D507B">
            <w:pPr>
              <w:pStyle w:val="a6"/>
              <w:spacing w:before="0" w:after="0"/>
              <w:jc w:val="both"/>
              <w:rPr>
                <w:lang w:val="uk-UA"/>
              </w:rPr>
            </w:pPr>
            <w:r w:rsidRPr="00085ED8">
              <w:rPr>
                <w:b/>
                <w:lang w:val="uk-UA"/>
              </w:rPr>
              <w:t>Цтгрн=ЦтдолхК,</w:t>
            </w:r>
            <w:r w:rsidR="009E49E5" w:rsidRPr="00085ED8">
              <w:rPr>
                <w:lang w:val="uk-UA"/>
              </w:rPr>
              <w:t xml:space="preserve"> де Цтгрн- ціна за роботи</w:t>
            </w:r>
            <w:r w:rsidRPr="00085ED8">
              <w:rPr>
                <w:lang w:val="uk-UA"/>
              </w:rPr>
              <w:t xml:space="preserve"> в гривнях;</w:t>
            </w:r>
          </w:p>
          <w:p w:rsidR="008758C3" w:rsidRPr="00085ED8" w:rsidRDefault="008758C3" w:rsidP="006D507B">
            <w:pPr>
              <w:pStyle w:val="a6"/>
              <w:spacing w:before="0" w:after="0"/>
              <w:jc w:val="both"/>
              <w:rPr>
                <w:lang w:val="uk-UA"/>
              </w:rPr>
            </w:pPr>
            <w:r w:rsidRPr="00085ED8">
              <w:rPr>
                <w:lang w:val="uk-UA"/>
              </w:rPr>
              <w:t xml:space="preserve">Цтдол- ціна за </w:t>
            </w:r>
            <w:r w:rsidR="009419D8" w:rsidRPr="00085ED8">
              <w:rPr>
                <w:lang w:val="uk-UA"/>
              </w:rPr>
              <w:t xml:space="preserve">роботи </w:t>
            </w:r>
            <w:r w:rsidRPr="00085ED8">
              <w:rPr>
                <w:lang w:val="uk-UA"/>
              </w:rPr>
              <w:t xml:space="preserve"> в доларах США,ЄВРО згідно цінової пропозиції;</w:t>
            </w:r>
          </w:p>
          <w:p w:rsidR="008758C3" w:rsidRPr="00085ED8" w:rsidRDefault="008758C3" w:rsidP="006D507B">
            <w:pPr>
              <w:jc w:val="both"/>
              <w:rPr>
                <w:rFonts w:ascii="Times New Roman" w:hAnsi="Times New Roman" w:cs="Times New Roman"/>
                <w:lang w:val="uk-UA"/>
              </w:rPr>
            </w:pPr>
            <w:r w:rsidRPr="00085ED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jc w:val="both"/>
              <w:rPr>
                <w:lang w:val="uk-UA"/>
              </w:rPr>
            </w:pPr>
            <w:r w:rsidRPr="00085ED8">
              <w:rPr>
                <w:b/>
                <w:bCs/>
                <w:lang w:val="uk-UA"/>
              </w:rPr>
              <w:t xml:space="preserve">7. </w:t>
            </w:r>
            <w:r w:rsidR="00286732" w:rsidRPr="00085ED8">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85ED8" w:rsidRDefault="00065090" w:rsidP="008452E1">
            <w:pPr>
              <w:autoSpaceDN w:val="0"/>
              <w:jc w:val="both"/>
              <w:rPr>
                <w:rFonts w:ascii="Times New Roman" w:hAnsi="Times New Roman" w:cs="Times New Roman"/>
                <w:lang w:val="uk-UA"/>
              </w:rPr>
            </w:pPr>
            <w:r w:rsidRPr="00085ED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085ED8" w:rsidRDefault="006917D5" w:rsidP="008452E1">
            <w:pPr>
              <w:tabs>
                <w:tab w:val="left" w:pos="585"/>
              </w:tabs>
              <w:autoSpaceDN w:val="0"/>
              <w:jc w:val="both"/>
              <w:rPr>
                <w:rFonts w:ascii="Times New Roman" w:hAnsi="Times New Roman" w:cs="Times New Roman"/>
                <w:lang w:val="uk-UA"/>
              </w:rPr>
            </w:pPr>
            <w:r w:rsidRPr="00085ED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085ED8">
              <w:rPr>
                <w:rFonts w:ascii="Times New Roman" w:hAnsi="Times New Roman" w:cs="Times New Roman"/>
                <w:lang w:val="uk-UA"/>
              </w:rPr>
              <w:t xml:space="preserve"> мовою</w:t>
            </w:r>
            <w:r w:rsidRPr="00085ED8">
              <w:rPr>
                <w:rFonts w:ascii="Times New Roman" w:hAnsi="Times New Roman" w:cs="Times New Roman"/>
                <w:lang w:val="uk-UA"/>
              </w:rPr>
              <w:t xml:space="preserve">. </w:t>
            </w:r>
          </w:p>
          <w:p w:rsidR="00065090" w:rsidRPr="00085ED8" w:rsidRDefault="00065090" w:rsidP="008452E1">
            <w:pPr>
              <w:tabs>
                <w:tab w:val="left" w:pos="585"/>
              </w:tabs>
              <w:autoSpaceDN w:val="0"/>
              <w:jc w:val="both"/>
              <w:rPr>
                <w:rFonts w:ascii="Times New Roman" w:hAnsi="Times New Roman" w:cs="Times New Roman"/>
                <w:b/>
                <w:u w:val="single"/>
                <w:lang w:val="uk-UA"/>
              </w:rPr>
            </w:pPr>
            <w:r w:rsidRPr="00085ED8">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85ED8" w:rsidRDefault="00065090" w:rsidP="008452E1">
            <w:pPr>
              <w:autoSpaceDN w:val="0"/>
              <w:jc w:val="both"/>
              <w:rPr>
                <w:rFonts w:ascii="Times New Roman" w:hAnsi="Times New Roman" w:cs="Times New Roman"/>
                <w:lang w:val="uk-UA"/>
              </w:rPr>
            </w:pPr>
            <w:r w:rsidRPr="00085ED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85ED8" w:rsidRDefault="00065090" w:rsidP="008452E1">
            <w:pPr>
              <w:tabs>
                <w:tab w:val="left" w:pos="585"/>
              </w:tabs>
              <w:autoSpaceDN w:val="0"/>
              <w:jc w:val="both"/>
              <w:rPr>
                <w:rFonts w:ascii="Times New Roman" w:hAnsi="Times New Roman" w:cs="Times New Roman"/>
                <w:lang w:val="uk-UA"/>
              </w:rPr>
            </w:pPr>
            <w:r w:rsidRPr="00085ED8">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w:t>
            </w:r>
            <w:r w:rsidRPr="00085ED8">
              <w:rPr>
                <w:rFonts w:ascii="Times New Roman" w:hAnsi="Times New Roman" w:cs="Times New Roman"/>
                <w:lang w:val="uk-UA"/>
              </w:rPr>
              <w:lastRenderedPageBreak/>
              <w:t>мовою.</w:t>
            </w:r>
          </w:p>
          <w:p w:rsidR="00065090" w:rsidRPr="00085ED8" w:rsidRDefault="00065090" w:rsidP="008452E1">
            <w:pPr>
              <w:autoSpaceDN w:val="0"/>
              <w:jc w:val="both"/>
              <w:rPr>
                <w:rFonts w:ascii="Times New Roman" w:hAnsi="Times New Roman" w:cs="Times New Roman"/>
                <w:lang w:val="uk-UA"/>
              </w:rPr>
            </w:pPr>
            <w:r w:rsidRPr="00085ED8">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Способи легалізації документів учасниками – нерезидентами України:</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8D5237">
              <w:rPr>
                <w:rFonts w:ascii="Times New Roman" w:hAnsi="Times New Roman" w:cs="Times New Roman"/>
                <w:lang w:val="uk-UA"/>
              </w:rPr>
              <w:t xml:space="preserve"> </w:t>
            </w:r>
            <w:r w:rsidRPr="00085ED8">
              <w:rPr>
                <w:rFonts w:ascii="Times New Roman" w:hAnsi="Times New Roman" w:cs="Times New Roman"/>
                <w:lang w:val="uk-UA"/>
              </w:rPr>
              <w:t>або</w:t>
            </w:r>
          </w:p>
          <w:p w:rsidR="008758C3" w:rsidRPr="00085ED8" w:rsidRDefault="00065090" w:rsidP="006D507B">
            <w:pPr>
              <w:jc w:val="both"/>
              <w:rPr>
                <w:rFonts w:ascii="Times New Roman" w:hAnsi="Times New Roman" w:cs="Times New Roman"/>
                <w:lang w:val="uk-UA"/>
              </w:rPr>
            </w:pPr>
            <w:r w:rsidRPr="00085ED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center"/>
              <w:rPr>
                <w:lang w:val="uk-UA"/>
              </w:rPr>
            </w:pPr>
            <w:r w:rsidRPr="00085ED8">
              <w:rPr>
                <w:b/>
                <w:bCs/>
                <w:lang w:val="uk-UA"/>
              </w:rPr>
              <w:lastRenderedPageBreak/>
              <w:t>II. Порядок унесення змін та надання роз'яснень до тендерної документації</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tabs>
                <w:tab w:val="left" w:pos="237"/>
              </w:tabs>
              <w:spacing w:before="0" w:after="0"/>
              <w:rPr>
                <w:lang w:val="uk-UA"/>
              </w:rPr>
            </w:pPr>
            <w:r w:rsidRPr="00085ED8">
              <w:rPr>
                <w:b/>
                <w:bCs/>
                <w:lang w:val="uk-UA"/>
              </w:rPr>
              <w:t>1. Процедура надання роз'яснень щодо  тендерної документації</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85ED8" w:rsidRDefault="002B744C" w:rsidP="006D507B">
            <w:pPr>
              <w:pStyle w:val="rvps2"/>
              <w:shd w:val="clear" w:color="auto" w:fill="FFFFFF"/>
              <w:spacing w:before="0" w:after="0"/>
              <w:jc w:val="both"/>
              <w:rPr>
                <w:lang w:val="uk-UA"/>
              </w:rPr>
            </w:pPr>
            <w:r w:rsidRPr="00085ED8">
              <w:rPr>
                <w:lang w:val="uk-UA"/>
              </w:rPr>
              <w:t>2.1.</w:t>
            </w:r>
            <w:r w:rsidR="001A08DF" w:rsidRPr="00085ED8">
              <w:rPr>
                <w:lang w:val="uk-UA"/>
              </w:rPr>
              <w:t>1.Надання роз’яснень щодо тендерної документації та внесення змін до неї здійснюється замовником відповідно до пункту 5</w:t>
            </w:r>
            <w:r w:rsidR="004A1277" w:rsidRPr="00085ED8">
              <w:rPr>
                <w:lang w:val="uk-UA"/>
              </w:rPr>
              <w:t>4</w:t>
            </w:r>
            <w:r w:rsidR="001A08DF" w:rsidRPr="00085ED8">
              <w:rPr>
                <w:lang w:val="uk-UA"/>
              </w:rPr>
              <w:t xml:space="preserve"> Особливостей.</w:t>
            </w:r>
          </w:p>
          <w:p w:rsidR="001A08DF" w:rsidRPr="00085ED8" w:rsidRDefault="001A08DF" w:rsidP="006D507B">
            <w:pPr>
              <w:pStyle w:val="rvps2"/>
              <w:shd w:val="clear" w:color="auto" w:fill="FFFFFF"/>
              <w:spacing w:before="0" w:after="0"/>
              <w:jc w:val="both"/>
              <w:rPr>
                <w:lang w:val="uk-UA"/>
              </w:rPr>
            </w:pPr>
            <w:r w:rsidRPr="00085ED8">
              <w:rPr>
                <w:lang w:val="uk-UA"/>
              </w:rPr>
              <w:t xml:space="preserve">2.1.2. </w:t>
            </w:r>
            <w:r w:rsidR="006D507B" w:rsidRPr="00085ED8">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2B36FC" w:rsidRDefault="001A08DF" w:rsidP="006D507B">
            <w:pPr>
              <w:pStyle w:val="rvps2"/>
              <w:shd w:val="clear" w:color="auto" w:fill="FFFFFF"/>
              <w:spacing w:before="0" w:after="0"/>
              <w:jc w:val="both"/>
              <w:rPr>
                <w:lang w:val="uk-UA"/>
              </w:rPr>
            </w:pPr>
            <w:r w:rsidRPr="00085ED8">
              <w:rPr>
                <w:lang w:val="uk-UA"/>
              </w:rPr>
              <w:t xml:space="preserve">2.1.3. </w:t>
            </w:r>
            <w:r w:rsidR="006D507B" w:rsidRPr="00085ED8">
              <w:rPr>
                <w:shd w:val="clear" w:color="auto" w:fill="FFFFFF"/>
                <w:lang w:val="uk-UA"/>
              </w:rPr>
              <w:t xml:space="preserve">Усі звернення за роз’ясненнями та звернення щодо усунення порушення </w:t>
            </w:r>
            <w:r w:rsidR="006D507B" w:rsidRPr="002B36FC">
              <w:rPr>
                <w:shd w:val="clear" w:color="auto" w:fill="FFFFFF"/>
                <w:lang w:val="uk-UA"/>
              </w:rPr>
              <w:t xml:space="preserve">автоматично оприлюднюються в електронній системі закупівель без ідентифікації особи, яка звернулася до замовника. </w:t>
            </w:r>
            <w:r w:rsidRPr="002B36FC">
              <w:rPr>
                <w:lang w:val="uk-UA"/>
              </w:rPr>
              <w:t xml:space="preserve">. </w:t>
            </w:r>
          </w:p>
          <w:p w:rsidR="008B19C2" w:rsidRPr="00085ED8" w:rsidRDefault="001A08DF" w:rsidP="006D507B">
            <w:pPr>
              <w:pStyle w:val="rvps2"/>
              <w:shd w:val="clear" w:color="auto" w:fill="FFFFFF"/>
              <w:spacing w:before="0" w:after="0"/>
              <w:jc w:val="both"/>
              <w:rPr>
                <w:lang w:val="uk-UA"/>
              </w:rPr>
            </w:pPr>
            <w:r w:rsidRPr="002B36FC">
              <w:rPr>
                <w:lang w:val="uk-UA"/>
              </w:rPr>
              <w:t xml:space="preserve">2.1.4. </w:t>
            </w:r>
            <w:r w:rsidR="006D507B" w:rsidRPr="002B36FC">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5ED8" w:rsidRPr="004F698C"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b/>
                <w:bCs/>
                <w:lang w:val="uk-UA"/>
              </w:rPr>
              <w:t xml:space="preserve">2. </w:t>
            </w:r>
            <w:r w:rsidRPr="00085ED8">
              <w:rPr>
                <w:b/>
                <w:lang w:val="uk-UA"/>
              </w:rPr>
              <w:t>Унесення змін до тендерної документації</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85ED8" w:rsidRDefault="002B744C" w:rsidP="006D507B">
            <w:pPr>
              <w:pStyle w:val="rvps2"/>
              <w:shd w:val="clear" w:color="auto" w:fill="FFFFFF"/>
              <w:spacing w:before="0" w:after="0"/>
              <w:jc w:val="both"/>
              <w:rPr>
                <w:lang w:val="uk-UA"/>
              </w:rPr>
            </w:pPr>
            <w:r w:rsidRPr="00085ED8">
              <w:rPr>
                <w:lang w:val="uk-UA"/>
              </w:rPr>
              <w:t xml:space="preserve">2.2.1. </w:t>
            </w:r>
            <w:r w:rsidR="006D507B" w:rsidRPr="00085ED8">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085ED8">
                <w:rPr>
                  <w:rStyle w:val="a3"/>
                  <w:color w:val="auto"/>
                  <w:shd w:val="clear" w:color="auto" w:fill="FFFFFF"/>
                  <w:lang w:val="uk-UA"/>
                </w:rPr>
                <w:t>статті</w:t>
              </w:r>
            </w:hyperlink>
            <w:hyperlink r:id="rId7" w:anchor="n960" w:tgtFrame="_blank" w:history="1">
              <w:r w:rsidR="006D507B" w:rsidRPr="00085ED8">
                <w:rPr>
                  <w:rStyle w:val="a3"/>
                  <w:color w:val="auto"/>
                  <w:shd w:val="clear" w:color="auto" w:fill="FFFFFF"/>
                  <w:lang w:val="uk-UA"/>
                </w:rPr>
                <w:t> 8</w:t>
              </w:r>
            </w:hyperlink>
            <w:r w:rsidR="006D507B" w:rsidRPr="00085ED8">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1A08DF" w:rsidRPr="00085ED8" w:rsidRDefault="001A08DF" w:rsidP="006D507B">
            <w:pPr>
              <w:pStyle w:val="rvps2"/>
              <w:shd w:val="clear" w:color="auto" w:fill="FFFFFF"/>
              <w:spacing w:before="0" w:after="0"/>
              <w:jc w:val="both"/>
              <w:rPr>
                <w:lang w:val="uk-UA"/>
              </w:rPr>
            </w:pPr>
            <w:r w:rsidRPr="00085ED8">
              <w:rPr>
                <w:lang w:val="uk-UA"/>
              </w:rPr>
              <w:t xml:space="preserve">2.2.2. </w:t>
            </w:r>
            <w:r w:rsidR="006D507B" w:rsidRPr="00085ED8">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507B" w:rsidRPr="00085ED8" w:rsidRDefault="001A08DF" w:rsidP="008452E1">
            <w:pPr>
              <w:pStyle w:val="rvps2"/>
              <w:shd w:val="clear" w:color="auto" w:fill="FFFFFF"/>
              <w:spacing w:before="0" w:after="0"/>
              <w:jc w:val="both"/>
              <w:rPr>
                <w:lang w:val="uk-UA" w:eastAsia="en-US"/>
              </w:rPr>
            </w:pPr>
            <w:r w:rsidRPr="00085ED8">
              <w:rPr>
                <w:lang w:val="uk-UA"/>
              </w:rPr>
              <w:t xml:space="preserve">2.2.3. </w:t>
            </w:r>
            <w:r w:rsidR="006D507B" w:rsidRPr="00085ED8">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006D507B" w:rsidRPr="00085ED8">
              <w:rPr>
                <w:lang w:val="uk-UA" w:eastAsia="en-US"/>
              </w:rPr>
              <w:lastRenderedPageBreak/>
              <w:t xml:space="preserve">нової редакції тендерної документації додатково до початкової редакції тендерної документації. </w:t>
            </w:r>
          </w:p>
          <w:p w:rsidR="006D507B" w:rsidRPr="00085ED8" w:rsidRDefault="001A08DF" w:rsidP="008452E1">
            <w:pPr>
              <w:pStyle w:val="rvps2"/>
              <w:shd w:val="clear" w:color="auto" w:fill="FFFFFF"/>
              <w:spacing w:before="0" w:after="0"/>
              <w:jc w:val="both"/>
              <w:rPr>
                <w:lang w:val="uk-UA" w:eastAsia="en-US"/>
              </w:rPr>
            </w:pPr>
            <w:r w:rsidRPr="00085ED8">
              <w:rPr>
                <w:lang w:val="uk-UA"/>
              </w:rPr>
              <w:t xml:space="preserve">2.2.4. </w:t>
            </w:r>
            <w:r w:rsidR="006D507B" w:rsidRPr="00085ED8">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D507B" w:rsidRPr="00085ED8" w:rsidRDefault="001A08DF" w:rsidP="008452E1">
            <w:pPr>
              <w:widowControl/>
              <w:shd w:val="clear" w:color="auto" w:fill="FFFFFF"/>
              <w:suppressAutoHyphens w:val="0"/>
              <w:autoSpaceDE/>
              <w:jc w:val="both"/>
              <w:rPr>
                <w:rFonts w:ascii="Times New Roman" w:hAnsi="Times New Roman" w:cs="Times New Roman"/>
                <w:lang w:val="uk-UA" w:eastAsia="en-US"/>
              </w:rPr>
            </w:pPr>
            <w:bookmarkStart w:id="1" w:name="n658"/>
            <w:bookmarkEnd w:id="1"/>
            <w:r w:rsidRPr="00085ED8">
              <w:rPr>
                <w:lang w:val="uk-UA"/>
              </w:rPr>
              <w:t xml:space="preserve">2.2.5. </w:t>
            </w:r>
            <w:r w:rsidR="006D507B" w:rsidRPr="00085ED8">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085ED8" w:rsidRDefault="001A08DF" w:rsidP="008452E1">
            <w:pPr>
              <w:widowControl/>
              <w:shd w:val="clear" w:color="auto" w:fill="FFFFFF"/>
              <w:suppressAutoHyphens w:val="0"/>
              <w:autoSpaceDE/>
              <w:jc w:val="both"/>
              <w:rPr>
                <w:lang w:val="uk-UA"/>
              </w:rPr>
            </w:pPr>
            <w:bookmarkStart w:id="2" w:name="n659"/>
            <w:bookmarkEnd w:id="2"/>
            <w:r w:rsidRPr="00085ED8">
              <w:rPr>
                <w:lang w:val="uk-UA"/>
              </w:rPr>
              <w:t xml:space="preserve">2.2.6. </w:t>
            </w:r>
            <w:r w:rsidR="006D507B" w:rsidRPr="00085ED8">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center"/>
              <w:rPr>
                <w:lang w:val="uk-UA"/>
              </w:rPr>
            </w:pPr>
            <w:r w:rsidRPr="00085ED8">
              <w:rPr>
                <w:b/>
                <w:bCs/>
                <w:lang w:val="uk-UA"/>
              </w:rPr>
              <w:lastRenderedPageBreak/>
              <w:t xml:space="preserve">III. </w:t>
            </w:r>
            <w:r w:rsidRPr="00085ED8">
              <w:rPr>
                <w:b/>
                <w:lang w:val="uk-UA"/>
              </w:rPr>
              <w:t>Інструкція з підготовки тендерної пропозиції</w:t>
            </w:r>
          </w:p>
        </w:tc>
      </w:tr>
      <w:tr w:rsidR="00085ED8" w:rsidRPr="0099613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lang w:val="uk-UA"/>
              </w:rPr>
              <w:t> </w:t>
            </w:r>
            <w:r w:rsidRPr="00085ED8">
              <w:rPr>
                <w:b/>
                <w:bCs/>
                <w:lang w:val="uk-UA"/>
              </w:rPr>
              <w:t xml:space="preserve">1. </w:t>
            </w:r>
            <w:r w:rsidRPr="00085ED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99613A" w:rsidRDefault="000F7897" w:rsidP="006D507B">
            <w:pPr>
              <w:pStyle w:val="a6"/>
              <w:spacing w:before="0" w:after="0"/>
              <w:jc w:val="both"/>
              <w:rPr>
                <w:lang w:val="uk-UA"/>
              </w:rPr>
            </w:pPr>
            <w:r w:rsidRPr="0099613A">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99613A">
              <w:rPr>
                <w:lang w:val="uk-UA"/>
              </w:rPr>
              <w:t>, а саме</w:t>
            </w:r>
            <w:r w:rsidR="008758C3" w:rsidRPr="0099613A">
              <w:rPr>
                <w:lang w:val="uk-UA"/>
              </w:rPr>
              <w:t>:</w:t>
            </w:r>
          </w:p>
          <w:p w:rsidR="008B3A3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99613A">
              <w:rPr>
                <w:rFonts w:ascii="Times New Roman" w:eastAsia="Times New Roman" w:hAnsi="Times New Roman" w:cs="Times New Roman"/>
                <w:color w:val="auto"/>
                <w:sz w:val="24"/>
                <w:szCs w:val="24"/>
                <w:lang w:val="uk-UA"/>
              </w:rPr>
              <w:t>, згідно додатку 1</w:t>
            </w:r>
            <w:r w:rsidRPr="0099613A">
              <w:rPr>
                <w:rFonts w:ascii="Times New Roman" w:eastAsia="Times New Roman" w:hAnsi="Times New Roman" w:cs="Times New Roman"/>
                <w:color w:val="auto"/>
                <w:sz w:val="24"/>
                <w:szCs w:val="24"/>
                <w:lang w:val="uk-UA"/>
              </w:rPr>
              <w:t>;</w:t>
            </w:r>
          </w:p>
          <w:p w:rsidR="008B3A3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99613A">
              <w:rPr>
                <w:rFonts w:ascii="Times New Roman" w:eastAsia="Times New Roman" w:hAnsi="Times New Roman" w:cs="Times New Roman"/>
                <w:color w:val="auto"/>
                <w:sz w:val="24"/>
                <w:szCs w:val="24"/>
                <w:lang w:val="uk-UA"/>
              </w:rPr>
              <w:t>п.47</w:t>
            </w:r>
            <w:r w:rsidR="00264E4B" w:rsidRPr="0099613A">
              <w:rPr>
                <w:rFonts w:ascii="Times New Roman" w:eastAsia="Times New Roman" w:hAnsi="Times New Roman" w:cs="Times New Roman"/>
                <w:color w:val="auto"/>
                <w:sz w:val="24"/>
                <w:szCs w:val="24"/>
                <w:lang w:val="uk-UA"/>
              </w:rPr>
              <w:t xml:space="preserve"> Особливостей</w:t>
            </w:r>
            <w:r w:rsidR="0080034D" w:rsidRPr="0099613A">
              <w:rPr>
                <w:rFonts w:ascii="Times New Roman" w:eastAsia="Times New Roman" w:hAnsi="Times New Roman" w:cs="Times New Roman"/>
                <w:color w:val="auto"/>
                <w:sz w:val="24"/>
                <w:szCs w:val="24"/>
                <w:lang w:val="uk-UA"/>
              </w:rPr>
              <w:t>, згідно додатку 2</w:t>
            </w:r>
            <w:r w:rsidRPr="0099613A">
              <w:rPr>
                <w:rFonts w:ascii="Times New Roman" w:eastAsia="Times New Roman" w:hAnsi="Times New Roman" w:cs="Times New Roman"/>
                <w:color w:val="auto"/>
                <w:sz w:val="24"/>
                <w:szCs w:val="24"/>
                <w:lang w:val="uk-UA"/>
              </w:rPr>
              <w:t>;</w:t>
            </w:r>
          </w:p>
          <w:p w:rsidR="008B3A3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eastAsia="Times New Roman" w:hAnsi="Times New Roman" w:cs="Times New Roman"/>
                <w:color w:val="auto"/>
                <w:sz w:val="24"/>
                <w:szCs w:val="24"/>
                <w:lang w:val="uk-UA"/>
              </w:rPr>
              <w:t xml:space="preserve">інформацією про </w:t>
            </w:r>
            <w:r w:rsidR="0080034D" w:rsidRPr="0099613A">
              <w:rPr>
                <w:rFonts w:ascii="Times New Roman" w:eastAsia="Times New Roman" w:hAnsi="Times New Roman" w:cs="Times New Roman"/>
                <w:color w:val="auto"/>
                <w:sz w:val="24"/>
                <w:szCs w:val="24"/>
                <w:lang w:val="uk-UA"/>
              </w:rPr>
              <w:t>відповідність технічним</w:t>
            </w:r>
            <w:r w:rsidRPr="0099613A">
              <w:rPr>
                <w:rFonts w:ascii="Times New Roman" w:eastAsia="Times New Roman" w:hAnsi="Times New Roman" w:cs="Times New Roman"/>
                <w:color w:val="auto"/>
                <w:sz w:val="24"/>
                <w:szCs w:val="24"/>
                <w:lang w:val="uk-UA"/>
              </w:rPr>
              <w:t>, якісн</w:t>
            </w:r>
            <w:r w:rsidR="0080034D" w:rsidRPr="0099613A">
              <w:rPr>
                <w:rFonts w:ascii="Times New Roman" w:eastAsia="Times New Roman" w:hAnsi="Times New Roman" w:cs="Times New Roman"/>
                <w:color w:val="auto"/>
                <w:sz w:val="24"/>
                <w:szCs w:val="24"/>
                <w:lang w:val="uk-UA"/>
              </w:rPr>
              <w:t>им</w:t>
            </w:r>
            <w:r w:rsidRPr="0099613A">
              <w:rPr>
                <w:rFonts w:ascii="Times New Roman" w:eastAsia="Times New Roman" w:hAnsi="Times New Roman" w:cs="Times New Roman"/>
                <w:color w:val="auto"/>
                <w:sz w:val="24"/>
                <w:szCs w:val="24"/>
                <w:lang w:val="uk-UA"/>
              </w:rPr>
              <w:t xml:space="preserve"> та кількісн</w:t>
            </w:r>
            <w:r w:rsidR="0080034D" w:rsidRPr="0099613A">
              <w:rPr>
                <w:rFonts w:ascii="Times New Roman" w:eastAsia="Times New Roman" w:hAnsi="Times New Roman" w:cs="Times New Roman"/>
                <w:color w:val="auto"/>
                <w:sz w:val="24"/>
                <w:szCs w:val="24"/>
                <w:lang w:val="uk-UA"/>
              </w:rPr>
              <w:t>им</w:t>
            </w:r>
            <w:r w:rsidRPr="0099613A">
              <w:rPr>
                <w:rFonts w:ascii="Times New Roman" w:eastAsia="Times New Roman" w:hAnsi="Times New Roman" w:cs="Times New Roman"/>
                <w:color w:val="auto"/>
                <w:sz w:val="24"/>
                <w:szCs w:val="24"/>
                <w:lang w:val="uk-UA"/>
              </w:rPr>
              <w:t xml:space="preserve"> характеристик</w:t>
            </w:r>
            <w:r w:rsidR="0080034D" w:rsidRPr="0099613A">
              <w:rPr>
                <w:rFonts w:ascii="Times New Roman" w:eastAsia="Times New Roman" w:hAnsi="Times New Roman" w:cs="Times New Roman"/>
                <w:color w:val="auto"/>
                <w:sz w:val="24"/>
                <w:szCs w:val="24"/>
                <w:lang w:val="uk-UA"/>
              </w:rPr>
              <w:t>ам</w:t>
            </w:r>
            <w:r w:rsidRPr="0099613A">
              <w:rPr>
                <w:rFonts w:ascii="Times New Roman" w:eastAsia="Times New Roman" w:hAnsi="Times New Roman" w:cs="Times New Roman"/>
                <w:color w:val="auto"/>
                <w:sz w:val="24"/>
                <w:szCs w:val="24"/>
                <w:lang w:val="uk-UA"/>
              </w:rPr>
              <w:t xml:space="preserve"> предмета закупівлі</w:t>
            </w:r>
            <w:r w:rsidR="0080034D" w:rsidRPr="0099613A">
              <w:rPr>
                <w:rFonts w:ascii="Times New Roman" w:eastAsia="Times New Roman" w:hAnsi="Times New Roman" w:cs="Times New Roman"/>
                <w:color w:val="auto"/>
                <w:sz w:val="24"/>
                <w:szCs w:val="24"/>
                <w:lang w:val="uk-UA"/>
              </w:rPr>
              <w:t xml:space="preserve">, згідно додатку </w:t>
            </w:r>
            <w:r w:rsidR="009B0AB3" w:rsidRPr="0099613A">
              <w:rPr>
                <w:rFonts w:ascii="Times New Roman" w:eastAsia="Times New Roman" w:hAnsi="Times New Roman" w:cs="Times New Roman"/>
                <w:color w:val="auto"/>
                <w:sz w:val="24"/>
                <w:szCs w:val="24"/>
                <w:lang w:val="uk-UA"/>
              </w:rPr>
              <w:t>3</w:t>
            </w:r>
            <w:r w:rsidRPr="0099613A">
              <w:rPr>
                <w:rFonts w:ascii="Times New Roman" w:eastAsia="Times New Roman" w:hAnsi="Times New Roman" w:cs="Times New Roman"/>
                <w:color w:val="auto"/>
                <w:sz w:val="24"/>
                <w:szCs w:val="24"/>
                <w:lang w:val="uk-UA"/>
              </w:rPr>
              <w:t xml:space="preserve">; </w:t>
            </w:r>
          </w:p>
          <w:p w:rsidR="0099613A" w:rsidRDefault="0080034D" w:rsidP="0099613A">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99613A">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9613A">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99613A">
              <w:rPr>
                <w:rFonts w:ascii="Times New Roman" w:eastAsia="Times New Roman" w:hAnsi="Times New Roman" w:cs="Times New Roman"/>
                <w:color w:val="auto"/>
                <w:sz w:val="24"/>
                <w:szCs w:val="24"/>
                <w:lang w:val="uk-UA"/>
              </w:rPr>
              <w:t>4</w:t>
            </w:r>
            <w:r w:rsidRPr="0099613A">
              <w:rPr>
                <w:rFonts w:ascii="Times New Roman" w:eastAsia="Times New Roman" w:hAnsi="Times New Roman" w:cs="Times New Roman"/>
                <w:color w:val="auto"/>
                <w:sz w:val="24"/>
                <w:szCs w:val="24"/>
                <w:lang w:val="uk-UA"/>
              </w:rPr>
              <w:t>;</w:t>
            </w:r>
          </w:p>
          <w:p w:rsidR="00F919E4" w:rsidRPr="0099613A" w:rsidRDefault="00F919E4" w:rsidP="0099613A">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99613A">
              <w:rPr>
                <w:rFonts w:ascii="Times New Roman" w:hAnsi="Times New Roman" w:cs="Times New Roman"/>
                <w:color w:val="auto"/>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F919E4" w:rsidRPr="0099613A" w:rsidRDefault="00F919E4" w:rsidP="00F919E4">
            <w:pPr>
              <w:numPr>
                <w:ilvl w:val="0"/>
                <w:numId w:val="22"/>
              </w:numPr>
              <w:suppressAutoHyphens w:val="0"/>
              <w:autoSpaceDE/>
              <w:ind w:left="0" w:right="100" w:firstLine="0"/>
              <w:contextualSpacing/>
              <w:jc w:val="both"/>
              <w:textAlignment w:val="top"/>
              <w:outlineLvl w:val="0"/>
              <w:rPr>
                <w:lang w:val="uk-UA"/>
              </w:rPr>
            </w:pPr>
            <w:r w:rsidRPr="0099613A">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0034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99613A">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hAnsi="Times New Roman" w:cs="Times New Roman"/>
                <w:color w:val="auto"/>
                <w:sz w:val="24"/>
                <w:szCs w:val="24"/>
                <w:lang w:val="uk-UA"/>
              </w:rPr>
              <w:t>інш</w:t>
            </w:r>
            <w:r w:rsidR="0080034D" w:rsidRPr="0099613A">
              <w:rPr>
                <w:rFonts w:ascii="Times New Roman" w:hAnsi="Times New Roman" w:cs="Times New Roman"/>
                <w:color w:val="auto"/>
                <w:sz w:val="24"/>
                <w:szCs w:val="24"/>
                <w:lang w:val="uk-UA"/>
              </w:rPr>
              <w:t>ими</w:t>
            </w:r>
            <w:r w:rsidRPr="0099613A">
              <w:rPr>
                <w:rFonts w:ascii="Times New Roman" w:hAnsi="Times New Roman" w:cs="Times New Roman"/>
                <w:color w:val="auto"/>
                <w:sz w:val="24"/>
                <w:szCs w:val="24"/>
                <w:lang w:val="uk-UA"/>
              </w:rPr>
              <w:t xml:space="preserve"> документ</w:t>
            </w:r>
            <w:r w:rsidR="0080034D" w:rsidRPr="0099613A">
              <w:rPr>
                <w:rFonts w:ascii="Times New Roman" w:hAnsi="Times New Roman" w:cs="Times New Roman"/>
                <w:color w:val="auto"/>
                <w:sz w:val="24"/>
                <w:szCs w:val="24"/>
                <w:lang w:val="uk-UA"/>
              </w:rPr>
              <w:t>ами</w:t>
            </w:r>
            <w:r w:rsidRPr="0099613A">
              <w:rPr>
                <w:rFonts w:ascii="Times New Roman" w:hAnsi="Times New Roman" w:cs="Times New Roman"/>
                <w:color w:val="auto"/>
                <w:sz w:val="24"/>
                <w:szCs w:val="24"/>
                <w:lang w:val="uk-UA"/>
              </w:rPr>
              <w:t>, які передбачені тендерною документацією</w:t>
            </w:r>
            <w:r w:rsidR="003460AF" w:rsidRPr="0099613A">
              <w:rPr>
                <w:rFonts w:ascii="Times New Roman" w:hAnsi="Times New Roman" w:cs="Times New Roman"/>
                <w:color w:val="auto"/>
                <w:sz w:val="24"/>
                <w:szCs w:val="24"/>
                <w:lang w:val="uk-UA"/>
              </w:rPr>
              <w:t xml:space="preserve"> та додатками до неї</w:t>
            </w:r>
            <w:r w:rsidRPr="0099613A">
              <w:rPr>
                <w:rFonts w:ascii="Times New Roman" w:hAnsi="Times New Roman" w:cs="Times New Roman"/>
                <w:color w:val="auto"/>
                <w:sz w:val="24"/>
                <w:szCs w:val="24"/>
                <w:lang w:val="uk-UA"/>
              </w:rPr>
              <w:t>.</w:t>
            </w:r>
          </w:p>
          <w:p w:rsidR="008758C3" w:rsidRPr="0099613A" w:rsidRDefault="008758C3" w:rsidP="00F919E4">
            <w:pPr>
              <w:pStyle w:val="a6"/>
              <w:spacing w:before="0" w:after="0"/>
              <w:jc w:val="both"/>
              <w:rPr>
                <w:lang w:val="uk-UA"/>
              </w:rPr>
            </w:pPr>
            <w:r w:rsidRPr="0099613A">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8D5237" w:rsidRDefault="008758C3" w:rsidP="006D507B">
            <w:pPr>
              <w:pStyle w:val="a6"/>
              <w:spacing w:before="0" w:after="0"/>
              <w:jc w:val="both"/>
              <w:rPr>
                <w:lang w:val="uk-UA"/>
              </w:rPr>
            </w:pPr>
            <w:r w:rsidRPr="0099613A">
              <w:rPr>
                <w:lang w:val="uk-UA"/>
              </w:rPr>
              <w:t>3.1.3</w:t>
            </w:r>
            <w:r w:rsidR="007B3BA8" w:rsidRPr="0099613A">
              <w:rPr>
                <w:lang w:val="uk-UA"/>
              </w:rPr>
              <w:t xml:space="preserve">. </w:t>
            </w:r>
            <w:r w:rsidR="003A6060" w:rsidRPr="0099613A">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w:t>
            </w:r>
            <w:r w:rsidR="003A6060" w:rsidRPr="0099613A">
              <w:rPr>
                <w:lang w:val="uk-UA"/>
              </w:rPr>
              <w:lastRenderedPageBreak/>
              <w:t xml:space="preserve">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8D5237">
              <w:rPr>
                <w:b/>
                <w:u w:val="single"/>
                <w:lang w:val="uk-UA"/>
              </w:rPr>
              <w:t xml:space="preserve">у вигляді pdf-формату файлу. </w:t>
            </w:r>
          </w:p>
          <w:p w:rsidR="003A6060" w:rsidRPr="0099613A" w:rsidRDefault="003A6060" w:rsidP="006D507B">
            <w:pPr>
              <w:pStyle w:val="a6"/>
              <w:spacing w:before="0" w:after="0"/>
              <w:jc w:val="both"/>
              <w:rPr>
                <w:lang w:val="uk-UA"/>
              </w:rPr>
            </w:pPr>
            <w:r w:rsidRPr="0099613A">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99613A" w:rsidRDefault="00A84F8E" w:rsidP="006D507B">
            <w:pPr>
              <w:pStyle w:val="a6"/>
              <w:spacing w:before="0" w:after="0"/>
              <w:jc w:val="both"/>
              <w:rPr>
                <w:lang w:val="uk-UA"/>
              </w:rPr>
            </w:pPr>
            <w:r w:rsidRPr="0099613A">
              <w:rPr>
                <w:lang w:val="uk-UA"/>
              </w:rPr>
              <w:t xml:space="preserve">Замовник не вимагає від </w:t>
            </w:r>
            <w:r w:rsidR="00927653" w:rsidRPr="0099613A">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9613A">
              <w:rPr>
                <w:lang w:val="uk-UA"/>
              </w:rPr>
              <w:t>.</w:t>
            </w:r>
          </w:p>
          <w:p w:rsidR="002B744C" w:rsidRPr="0099613A" w:rsidRDefault="002B744C" w:rsidP="006D507B">
            <w:pPr>
              <w:ind w:hanging="21"/>
              <w:contextualSpacing/>
              <w:jc w:val="both"/>
              <w:rPr>
                <w:rFonts w:ascii="Times New Roman" w:hAnsi="Times New Roman" w:cs="Times New Roman"/>
                <w:lang w:val="uk-UA"/>
              </w:rPr>
            </w:pPr>
            <w:r w:rsidRPr="0099613A">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99613A">
              <w:rPr>
                <w:rFonts w:ascii="Times New Roman" w:hAnsi="Times New Roman" w:cs="Times New Roman"/>
                <w:lang w:val="uk-UA"/>
              </w:rPr>
              <w:t xml:space="preserve">аліфікований </w:t>
            </w:r>
            <w:r w:rsidR="00AE5904" w:rsidRPr="0099613A">
              <w:rPr>
                <w:rFonts w:ascii="Times New Roman" w:hAnsi="Times New Roman" w:cs="Times New Roman"/>
                <w:lang w:val="uk-UA"/>
              </w:rPr>
              <w:t>п</w:t>
            </w:r>
            <w:r w:rsidR="006D4A8A" w:rsidRPr="0099613A">
              <w:rPr>
                <w:rFonts w:ascii="Times New Roman" w:hAnsi="Times New Roman" w:cs="Times New Roman"/>
                <w:lang w:val="uk-UA"/>
              </w:rPr>
              <w:t>ідпис</w:t>
            </w:r>
            <w:r w:rsidR="008D0ADB" w:rsidRPr="0099613A">
              <w:rPr>
                <w:rFonts w:ascii="Times New Roman" w:hAnsi="Times New Roman" w:cs="Times New Roman"/>
                <w:lang w:val="uk-UA"/>
              </w:rPr>
              <w:t>/ удосконалений кваліфікований підпис</w:t>
            </w:r>
            <w:r w:rsidRPr="0099613A">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99613A" w:rsidRDefault="002B744C" w:rsidP="006D507B">
            <w:pPr>
              <w:pStyle w:val="a6"/>
              <w:spacing w:before="0" w:after="0"/>
              <w:ind w:right="101"/>
              <w:jc w:val="both"/>
              <w:rPr>
                <w:lang w:val="uk-UA"/>
              </w:rPr>
            </w:pPr>
            <w:r w:rsidRPr="0099613A">
              <w:rPr>
                <w:lang w:val="uk-UA"/>
              </w:rPr>
              <w:t xml:space="preserve">3.1.5. </w:t>
            </w:r>
            <w:r w:rsidR="007B3BA8" w:rsidRPr="0099613A">
              <w:rPr>
                <w:b/>
                <w:lang w:val="uk-UA"/>
              </w:rPr>
              <w:t xml:space="preserve">Повноваження щодо підпису документів </w:t>
            </w:r>
            <w:r w:rsidR="007B3BA8" w:rsidRPr="0099613A">
              <w:rPr>
                <w:lang w:val="uk-UA"/>
              </w:rPr>
              <w:t xml:space="preserve">тендерної пропозиції учасника процедури закупівлі підтверджується: </w:t>
            </w:r>
          </w:p>
          <w:p w:rsidR="007B3BA8" w:rsidRPr="0099613A" w:rsidRDefault="007B3BA8" w:rsidP="00F919E4">
            <w:pPr>
              <w:pStyle w:val="a6"/>
              <w:spacing w:before="0" w:after="0"/>
              <w:ind w:right="101"/>
              <w:jc w:val="both"/>
              <w:rPr>
                <w:lang w:val="uk-UA"/>
              </w:rPr>
            </w:pPr>
            <w:r w:rsidRPr="0099613A">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9613A">
              <w:rPr>
                <w:lang w:val="uk-UA"/>
              </w:rPr>
              <w:t xml:space="preserve">або </w:t>
            </w:r>
            <w:r w:rsidRPr="0099613A">
              <w:rPr>
                <w:lang w:val="uk-UA"/>
              </w:rPr>
              <w:t>виписка</w:t>
            </w:r>
            <w:r w:rsidR="00924C46" w:rsidRPr="0099613A">
              <w:rPr>
                <w:lang w:val="uk-UA"/>
              </w:rPr>
              <w:t>,</w:t>
            </w:r>
            <w:r w:rsidRPr="0099613A">
              <w:rPr>
                <w:lang w:val="uk-UA"/>
              </w:rPr>
              <w:t xml:space="preserve"> або витяг із ЄДР, тощо. </w:t>
            </w:r>
          </w:p>
          <w:p w:rsidR="007B3BA8" w:rsidRPr="0099613A" w:rsidRDefault="007B3BA8" w:rsidP="006D507B">
            <w:pPr>
              <w:pStyle w:val="a6"/>
              <w:spacing w:before="0" w:after="0"/>
              <w:ind w:right="99"/>
              <w:jc w:val="both"/>
              <w:rPr>
                <w:lang w:val="uk-UA"/>
              </w:rPr>
            </w:pPr>
            <w:r w:rsidRPr="0099613A">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9613A">
              <w:rPr>
                <w:lang w:val="uk-UA"/>
              </w:rPr>
              <w:t xml:space="preserve"> інтереси учасника на підставі установчих документів </w:t>
            </w:r>
            <w:r w:rsidRPr="0099613A">
              <w:rPr>
                <w:lang w:val="uk-UA"/>
              </w:rPr>
              <w:t>– довіреність, оформлена у відповідності до вимог чинного законодавства.</w:t>
            </w:r>
          </w:p>
          <w:p w:rsidR="00927653" w:rsidRPr="0099613A" w:rsidRDefault="007B3BA8" w:rsidP="006D507B">
            <w:pPr>
              <w:pStyle w:val="a6"/>
              <w:spacing w:before="0" w:after="0"/>
              <w:jc w:val="both"/>
              <w:rPr>
                <w:lang w:val="uk-UA"/>
              </w:rPr>
            </w:pPr>
            <w:r w:rsidRPr="0099613A">
              <w:rPr>
                <w:lang w:val="uk-UA"/>
              </w:rPr>
              <w:t xml:space="preserve"> - для фізичних осіб-підприємців - копія свідоцтва про державну реєстрацію, виписку або витягу із ЄДР. </w:t>
            </w:r>
          </w:p>
          <w:p w:rsidR="007B3BA8" w:rsidRPr="0099613A" w:rsidRDefault="00927653" w:rsidP="006D507B">
            <w:pPr>
              <w:pStyle w:val="a6"/>
              <w:spacing w:before="0" w:after="0"/>
              <w:jc w:val="both"/>
              <w:rPr>
                <w:lang w:val="uk-UA"/>
              </w:rPr>
            </w:pPr>
            <w:r w:rsidRPr="0099613A">
              <w:rPr>
                <w:lang w:val="uk-UA"/>
              </w:rPr>
              <w:t>- д</w:t>
            </w:r>
            <w:r w:rsidR="007B3BA8" w:rsidRPr="0099613A">
              <w:rPr>
                <w:lang w:val="uk-UA"/>
              </w:rPr>
              <w:t>ля іноземного учасника - завірений переклад витягу з торгового реєстру, тощо.</w:t>
            </w:r>
          </w:p>
          <w:p w:rsidR="002B744C" w:rsidRPr="0099613A" w:rsidRDefault="002B744C" w:rsidP="006D507B">
            <w:pPr>
              <w:ind w:hanging="21"/>
              <w:contextualSpacing/>
              <w:jc w:val="both"/>
              <w:rPr>
                <w:rFonts w:ascii="Times New Roman" w:hAnsi="Times New Roman" w:cs="Times New Roman"/>
                <w:lang w:val="uk-UA"/>
              </w:rPr>
            </w:pPr>
            <w:r w:rsidRPr="0099613A">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99613A" w:rsidRDefault="002B744C" w:rsidP="006D507B">
            <w:pPr>
              <w:ind w:hanging="21"/>
              <w:contextualSpacing/>
              <w:jc w:val="both"/>
              <w:rPr>
                <w:rFonts w:ascii="Times New Roman" w:hAnsi="Times New Roman" w:cs="Times New Roman"/>
                <w:lang w:val="uk-UA"/>
              </w:rPr>
            </w:pPr>
            <w:r w:rsidRPr="0099613A">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44C" w:rsidRPr="0099613A" w:rsidRDefault="002B744C" w:rsidP="006D507B">
            <w:pPr>
              <w:pStyle w:val="a6"/>
              <w:spacing w:before="0" w:after="0"/>
              <w:jc w:val="both"/>
              <w:rPr>
                <w:lang w:val="uk-UA"/>
              </w:rPr>
            </w:pPr>
            <w:r w:rsidRPr="0099613A">
              <w:rPr>
                <w:lang w:val="uk-UA"/>
              </w:rPr>
              <w:t xml:space="preserve">3.1.7. </w:t>
            </w:r>
            <w:r w:rsidR="00E44854" w:rsidRPr="0099613A">
              <w:rPr>
                <w:lang w:val="uk-UA"/>
              </w:rPr>
              <w:t>На вимогу Закону України «Про захист персональних даних» Учасник повинен надати в складі</w:t>
            </w:r>
            <w:r w:rsidR="00923C45" w:rsidRPr="0099613A">
              <w:rPr>
                <w:lang w:val="uk-UA"/>
              </w:rPr>
              <w:t xml:space="preserve"> тендерної</w:t>
            </w:r>
            <w:r w:rsidR="00E44854" w:rsidRPr="0099613A">
              <w:rPr>
                <w:lang w:val="uk-UA"/>
              </w:rPr>
              <w:t xml:space="preserve"> пропозиції згоду (лист в довільній формі) на обробку персональних даних осіб</w:t>
            </w:r>
            <w:r w:rsidR="00924C46" w:rsidRPr="0099613A">
              <w:rPr>
                <w:lang w:val="uk-UA"/>
              </w:rPr>
              <w:t xml:space="preserve"> учасника</w:t>
            </w:r>
            <w:r w:rsidR="00E44854" w:rsidRPr="0099613A">
              <w:rPr>
                <w:lang w:val="uk-UA"/>
              </w:rPr>
              <w:t>, що підписали документи</w:t>
            </w:r>
            <w:r w:rsidR="00923C45" w:rsidRPr="0099613A">
              <w:rPr>
                <w:lang w:val="uk-UA"/>
              </w:rPr>
              <w:t xml:space="preserve">, які входять до складу тендерної </w:t>
            </w:r>
            <w:r w:rsidR="00E44854" w:rsidRPr="0099613A">
              <w:rPr>
                <w:lang w:val="uk-UA"/>
              </w:rPr>
              <w:t>пропозиції.</w:t>
            </w:r>
          </w:p>
          <w:p w:rsidR="00EC1715" w:rsidRPr="0099613A" w:rsidRDefault="000E18C2" w:rsidP="006D507B">
            <w:pPr>
              <w:pStyle w:val="a6"/>
              <w:spacing w:before="0" w:after="0"/>
              <w:jc w:val="both"/>
              <w:rPr>
                <w:lang w:val="uk-UA"/>
              </w:rPr>
            </w:pPr>
            <w:r w:rsidRPr="0099613A">
              <w:rPr>
                <w:lang w:val="uk-UA"/>
              </w:rPr>
              <w:t>3.1.</w:t>
            </w:r>
            <w:r w:rsidR="001A08DF" w:rsidRPr="0099613A">
              <w:rPr>
                <w:lang w:val="uk-UA"/>
              </w:rPr>
              <w:t>8</w:t>
            </w:r>
            <w:r w:rsidRPr="0099613A">
              <w:rPr>
                <w:lang w:val="uk-UA"/>
              </w:rPr>
              <w:t xml:space="preserve">. </w:t>
            </w:r>
            <w:r w:rsidR="002B744C" w:rsidRPr="0099613A">
              <w:rPr>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2B744C" w:rsidRPr="0099613A">
              <w:rPr>
                <w:lang w:val="uk-UA"/>
              </w:rPr>
              <w:lastRenderedPageBreak/>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9613A">
              <w:rPr>
                <w:lang w:val="uk-UA"/>
              </w:rPr>
              <w:t>.</w:t>
            </w:r>
          </w:p>
          <w:p w:rsidR="00732CEE" w:rsidRPr="0099613A" w:rsidRDefault="00732CEE" w:rsidP="006D507B">
            <w:pPr>
              <w:pStyle w:val="a6"/>
              <w:spacing w:before="0" w:after="0"/>
              <w:jc w:val="both"/>
              <w:rPr>
                <w:lang w:val="uk-UA"/>
              </w:rPr>
            </w:pPr>
            <w:r w:rsidRPr="0099613A">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085ED8" w:rsidRDefault="00AF3580" w:rsidP="006D507B">
            <w:pPr>
              <w:rPr>
                <w:rFonts w:ascii="Times New Roman" w:hAnsi="Times New Roman" w:cs="Times New Roman"/>
                <w:b/>
                <w:lang w:val="uk-UA"/>
              </w:rPr>
            </w:pPr>
            <w:r w:rsidRPr="00085ED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8D4443" w:rsidRDefault="00AF3580" w:rsidP="009E2526">
            <w:pPr>
              <w:ind w:right="99"/>
              <w:jc w:val="both"/>
              <w:rPr>
                <w:rFonts w:ascii="Times New Roman" w:hAnsi="Times New Roman" w:cs="Times New Roman"/>
                <w:lang w:val="uk-UA"/>
              </w:rPr>
            </w:pPr>
            <w:r w:rsidRPr="008D4443">
              <w:rPr>
                <w:rFonts w:ascii="Times New Roman" w:hAnsi="Times New Roman" w:cs="Times New Roman"/>
                <w:lang w:val="uk-UA"/>
              </w:rPr>
              <w:t xml:space="preserve">3.2.1. Замовником </w:t>
            </w:r>
            <w:r w:rsidR="009E2526">
              <w:rPr>
                <w:rFonts w:ascii="Times New Roman" w:hAnsi="Times New Roman" w:cs="Times New Roman"/>
                <w:lang w:val="uk-UA"/>
              </w:rPr>
              <w:t xml:space="preserve">не </w:t>
            </w:r>
            <w:r w:rsidRPr="008D4443">
              <w:rPr>
                <w:rFonts w:ascii="Times New Roman" w:hAnsi="Times New Roman" w:cs="Times New Roman"/>
                <w:lang w:val="uk-UA"/>
              </w:rPr>
              <w:t>вимагається внесення учасником забезпечення тендерної пропозиції</w:t>
            </w:r>
          </w:p>
        </w:tc>
      </w:tr>
      <w:tr w:rsidR="00085ED8" w:rsidRPr="00085ED8"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085ED8" w:rsidRDefault="00AF3580" w:rsidP="006D507B">
            <w:pPr>
              <w:jc w:val="both"/>
              <w:rPr>
                <w:rFonts w:ascii="Times New Roman" w:hAnsi="Times New Roman" w:cs="Times New Roman"/>
                <w:b/>
                <w:lang w:val="uk-UA"/>
              </w:rPr>
            </w:pPr>
            <w:r w:rsidRPr="00085ED8">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9E2526" w:rsidRDefault="00AF3580" w:rsidP="006D507B">
            <w:pPr>
              <w:suppressLineNumbers/>
              <w:autoSpaceDE/>
              <w:jc w:val="both"/>
              <w:rPr>
                <w:rFonts w:ascii="Times New Roman" w:hAnsi="Times New Roman" w:cs="Times New Roman"/>
                <w:lang w:val="uk-UA"/>
              </w:rPr>
            </w:pPr>
            <w:r w:rsidRPr="008D4443">
              <w:rPr>
                <w:rFonts w:ascii="Times New Roman" w:eastAsia="Andale Sans UI" w:hAnsi="Times New Roman" w:cs="Times New Roman"/>
                <w:kern w:val="1"/>
                <w:lang w:val="uk-UA"/>
              </w:rPr>
              <w:t xml:space="preserve">3.3.1. Забезпечення тендерної пропозиції </w:t>
            </w:r>
            <w:r w:rsidR="009E2526">
              <w:rPr>
                <w:rFonts w:ascii="Times New Roman" w:hAnsi="Times New Roman" w:cs="Times New Roman"/>
                <w:lang w:val="uk-UA"/>
              </w:rPr>
              <w:t xml:space="preserve">не </w:t>
            </w:r>
            <w:r w:rsidR="009E2526" w:rsidRPr="008D4443">
              <w:rPr>
                <w:rFonts w:ascii="Times New Roman" w:hAnsi="Times New Roman" w:cs="Times New Roman"/>
                <w:lang w:val="uk-UA"/>
              </w:rPr>
              <w:t>вимагається</w:t>
            </w:r>
            <w:r w:rsidR="009E2526">
              <w:rPr>
                <w:rFonts w:ascii="Times New Roman" w:hAnsi="Times New Roman" w:cs="Times New Roman"/>
                <w:lang w:val="uk-UA"/>
              </w:rPr>
              <w:t>, тому умови не встановлюються.</w:t>
            </w:r>
          </w:p>
          <w:p w:rsidR="009E2526" w:rsidRPr="008D4443" w:rsidRDefault="009E2526" w:rsidP="009E2526">
            <w:pPr>
              <w:suppressLineNumbers/>
              <w:autoSpaceDE/>
              <w:jc w:val="both"/>
              <w:rPr>
                <w:rFonts w:ascii="Times New Roman" w:hAnsi="Times New Roman" w:cs="Times New Roman"/>
                <w:lang w:val="uk-UA"/>
              </w:rPr>
            </w:pPr>
          </w:p>
          <w:p w:rsidR="00AF3580" w:rsidRPr="008D4443" w:rsidRDefault="00AF3580" w:rsidP="006D507B">
            <w:pPr>
              <w:suppressLineNumbers/>
              <w:autoSpaceDE/>
              <w:jc w:val="both"/>
              <w:rPr>
                <w:rFonts w:ascii="Times New Roman" w:hAnsi="Times New Roman" w:cs="Times New Roman"/>
                <w:lang w:val="uk-UA"/>
              </w:rPr>
            </w:pP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jc w:val="both"/>
              <w:rPr>
                <w:rFonts w:ascii="Times New Roman" w:hAnsi="Times New Roman" w:cs="Times New Roman"/>
                <w:lang w:val="uk-UA"/>
              </w:rPr>
            </w:pPr>
            <w:r w:rsidRPr="00085ED8">
              <w:rPr>
                <w:rFonts w:ascii="Times New Roman" w:hAnsi="Times New Roman" w:cs="Times New Roman"/>
                <w:b/>
                <w:bCs/>
                <w:lang w:val="uk-UA"/>
              </w:rPr>
              <w:t xml:space="preserve">4. </w:t>
            </w:r>
            <w:r w:rsidRPr="00085ED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085ED8" w:rsidRDefault="00167FAE" w:rsidP="006D507B">
            <w:pPr>
              <w:pStyle w:val="22"/>
              <w:ind w:left="0" w:firstLine="0"/>
              <w:jc w:val="both"/>
              <w:rPr>
                <w:sz w:val="24"/>
                <w:szCs w:val="24"/>
                <w:lang w:val="uk-UA"/>
              </w:rPr>
            </w:pPr>
            <w:r w:rsidRPr="00085ED8">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F7897" w:rsidRPr="00085ED8" w:rsidRDefault="00167FAE" w:rsidP="006D507B">
            <w:pPr>
              <w:pStyle w:val="22"/>
              <w:ind w:left="0" w:firstLine="0"/>
              <w:jc w:val="both"/>
              <w:rPr>
                <w:sz w:val="24"/>
                <w:szCs w:val="24"/>
                <w:lang w:val="uk-UA"/>
              </w:rPr>
            </w:pPr>
            <w:r w:rsidRPr="00085ED8">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085ED8" w:rsidRDefault="00167FAE" w:rsidP="006D507B">
            <w:pPr>
              <w:pStyle w:val="22"/>
              <w:ind w:left="0" w:firstLine="0"/>
              <w:jc w:val="both"/>
              <w:rPr>
                <w:sz w:val="24"/>
                <w:szCs w:val="24"/>
                <w:lang w:val="uk-UA"/>
              </w:rPr>
            </w:pPr>
            <w:r w:rsidRPr="00085ED8">
              <w:rPr>
                <w:sz w:val="24"/>
                <w:szCs w:val="24"/>
                <w:lang w:val="uk-UA"/>
              </w:rPr>
              <w:t>3.4.3. Учасник процедури закупівлі має право:</w:t>
            </w:r>
          </w:p>
          <w:p w:rsidR="00167FAE" w:rsidRPr="00085ED8" w:rsidRDefault="00167FAE" w:rsidP="006D507B">
            <w:pPr>
              <w:pStyle w:val="22"/>
              <w:ind w:left="0" w:firstLine="0"/>
              <w:jc w:val="both"/>
              <w:rPr>
                <w:sz w:val="24"/>
                <w:szCs w:val="24"/>
                <w:lang w:val="uk-UA"/>
              </w:rPr>
            </w:pPr>
            <w:r w:rsidRPr="00085ED8">
              <w:rPr>
                <w:sz w:val="24"/>
                <w:szCs w:val="24"/>
                <w:lang w:val="uk-UA"/>
              </w:rPr>
              <w:t>- відхилити таку вимогу, не втрачаючи при цьому наданого ним забезпечення тендерної пропозиції;</w:t>
            </w:r>
          </w:p>
          <w:p w:rsidR="00167FAE" w:rsidRPr="00085ED8" w:rsidRDefault="00167FAE" w:rsidP="006D507B">
            <w:pPr>
              <w:pStyle w:val="22"/>
              <w:ind w:left="0" w:firstLine="0"/>
              <w:jc w:val="both"/>
              <w:rPr>
                <w:sz w:val="24"/>
                <w:szCs w:val="24"/>
                <w:lang w:val="uk-UA"/>
              </w:rPr>
            </w:pPr>
            <w:r w:rsidRPr="00085ED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085ED8" w:rsidRDefault="00167FAE" w:rsidP="006D507B">
            <w:pPr>
              <w:pStyle w:val="22"/>
              <w:ind w:left="0" w:firstLine="0"/>
              <w:jc w:val="both"/>
              <w:rPr>
                <w:sz w:val="24"/>
                <w:szCs w:val="24"/>
                <w:lang w:val="uk-UA"/>
              </w:rPr>
            </w:pPr>
            <w:r w:rsidRPr="00085ED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085ED8" w:rsidRDefault="00167FAE" w:rsidP="006D507B">
            <w:pPr>
              <w:pStyle w:val="22"/>
              <w:ind w:left="0" w:firstLine="0"/>
              <w:jc w:val="both"/>
              <w:rPr>
                <w:lang w:val="uk-UA"/>
              </w:rPr>
            </w:pPr>
            <w:r w:rsidRPr="00085ED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rPr>
                <w:rFonts w:ascii="Times New Roman" w:hAnsi="Times New Roman" w:cs="Times New Roman"/>
                <w:lang w:val="uk-UA"/>
              </w:rPr>
            </w:pPr>
            <w:r w:rsidRPr="00085ED8">
              <w:rPr>
                <w:rFonts w:ascii="Times New Roman" w:hAnsi="Times New Roman" w:cs="Times New Roman"/>
                <w:lang w:val="uk-UA"/>
              </w:rPr>
              <w:t> </w:t>
            </w:r>
            <w:r w:rsidRPr="00085ED8">
              <w:rPr>
                <w:rFonts w:ascii="Times New Roman" w:hAnsi="Times New Roman" w:cs="Times New Roman"/>
                <w:b/>
                <w:bCs/>
                <w:lang w:val="uk-UA"/>
              </w:rPr>
              <w:t xml:space="preserve">5. </w:t>
            </w:r>
            <w:r w:rsidRPr="00085ED8">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085ED8">
              <w:rPr>
                <w:rFonts w:ascii="Times New Roman" w:hAnsi="Times New Roman" w:cs="Times New Roman"/>
                <w:b/>
                <w:lang w:val="uk-UA"/>
              </w:rPr>
              <w:t xml:space="preserve">пунктом 47 </w:t>
            </w:r>
            <w:r w:rsidR="00264E4B" w:rsidRPr="00085ED8">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085ED8" w:rsidRDefault="00167FAE" w:rsidP="006D507B">
            <w:pPr>
              <w:pStyle w:val="21"/>
              <w:spacing w:after="0" w:line="240" w:lineRule="auto"/>
              <w:ind w:left="0"/>
              <w:jc w:val="both"/>
              <w:rPr>
                <w:rFonts w:ascii="Times New Roman" w:hAnsi="Times New Roman"/>
                <w:lang w:val="uk-UA"/>
              </w:rPr>
            </w:pPr>
            <w:r w:rsidRPr="00085ED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167FAE" w:rsidRPr="00085ED8" w:rsidRDefault="00167FAE" w:rsidP="006D507B">
            <w:pPr>
              <w:pStyle w:val="21"/>
              <w:spacing w:after="0" w:line="240" w:lineRule="auto"/>
              <w:ind w:left="0"/>
              <w:jc w:val="both"/>
              <w:rPr>
                <w:rFonts w:ascii="Times New Roman" w:hAnsi="Times New Roman"/>
                <w:sz w:val="24"/>
                <w:szCs w:val="24"/>
                <w:lang w:val="uk-UA"/>
              </w:rPr>
            </w:pPr>
            <w:r w:rsidRPr="00085ED8">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085ED8">
              <w:rPr>
                <w:rFonts w:ascii="Times New Roman" w:hAnsi="Times New Roman"/>
                <w:sz w:val="24"/>
                <w:szCs w:val="24"/>
                <w:shd w:val="clear" w:color="auto" w:fill="FFFFFF"/>
                <w:lang w:val="uk-UA"/>
              </w:rPr>
              <w:t>тендерної пропозиції</w:t>
            </w:r>
            <w:r w:rsidRPr="00085ED8">
              <w:rPr>
                <w:rFonts w:ascii="Times New Roman" w:hAnsi="Times New Roman"/>
                <w:sz w:val="24"/>
                <w:szCs w:val="24"/>
                <w:lang w:val="uk-UA"/>
              </w:rPr>
              <w:t xml:space="preserve"> документи згідно додатку 1.</w:t>
            </w:r>
          </w:p>
          <w:p w:rsidR="00A50B48" w:rsidRPr="00085ED8" w:rsidRDefault="00167FAE" w:rsidP="006D507B">
            <w:pPr>
              <w:pStyle w:val="21"/>
              <w:spacing w:after="0" w:line="240" w:lineRule="auto"/>
              <w:ind w:left="-15"/>
              <w:jc w:val="both"/>
              <w:rPr>
                <w:rFonts w:ascii="Times New Roman" w:hAnsi="Times New Roman"/>
                <w:lang w:val="uk-UA"/>
              </w:rPr>
            </w:pPr>
            <w:r w:rsidRPr="00085ED8">
              <w:rPr>
                <w:rFonts w:ascii="Times New Roman" w:hAnsi="Times New Roman"/>
                <w:sz w:val="24"/>
                <w:szCs w:val="24"/>
                <w:lang w:val="uk-UA"/>
              </w:rPr>
              <w:t>3.5.3</w:t>
            </w:r>
            <w:r w:rsidRPr="00085ED8">
              <w:rPr>
                <w:rFonts w:ascii="Times New Roman" w:hAnsi="Times New Roman"/>
                <w:b/>
                <w:bCs/>
                <w:sz w:val="24"/>
                <w:szCs w:val="24"/>
                <w:lang w:val="uk-UA"/>
              </w:rPr>
              <w:t xml:space="preserve">. </w:t>
            </w:r>
            <w:r w:rsidR="00A50B48" w:rsidRPr="00085ED8">
              <w:rPr>
                <w:rFonts w:ascii="Times New Roman" w:hAnsi="Times New Roman"/>
                <w:sz w:val="24"/>
                <w:szCs w:val="24"/>
                <w:lang w:val="uk-UA"/>
              </w:rPr>
              <w:t xml:space="preserve">Підстави для відмови в участі у процедурі закупівлі зазначені у </w:t>
            </w:r>
            <w:r w:rsidR="006053FE">
              <w:rPr>
                <w:rFonts w:ascii="Times New Roman" w:hAnsi="Times New Roman"/>
                <w:sz w:val="24"/>
                <w:szCs w:val="24"/>
                <w:lang w:val="uk-UA"/>
              </w:rPr>
              <w:t>Д</w:t>
            </w:r>
            <w:r w:rsidR="00A50B48" w:rsidRPr="00085ED8">
              <w:rPr>
                <w:rFonts w:ascii="Times New Roman" w:hAnsi="Times New Roman"/>
                <w:sz w:val="24"/>
                <w:szCs w:val="24"/>
                <w:lang w:val="uk-UA"/>
              </w:rPr>
              <w:t>одатку 2 до документації.</w:t>
            </w:r>
          </w:p>
          <w:p w:rsidR="00167FAE" w:rsidRPr="00085ED8" w:rsidRDefault="00167FAE" w:rsidP="006D507B">
            <w:pPr>
              <w:pStyle w:val="rvps2"/>
              <w:shd w:val="clear" w:color="auto" w:fill="FFFFFF"/>
              <w:spacing w:before="0" w:after="0"/>
              <w:jc w:val="both"/>
              <w:rPr>
                <w:lang w:val="uk-UA"/>
              </w:rPr>
            </w:pPr>
            <w:r w:rsidRPr="00085ED8">
              <w:rPr>
                <w:lang w:val="uk-UA"/>
              </w:rPr>
              <w:t>3.5.</w:t>
            </w:r>
            <w:r w:rsidR="00E976D8" w:rsidRPr="00085ED8">
              <w:rPr>
                <w:lang w:val="uk-UA"/>
              </w:rPr>
              <w:t>4</w:t>
            </w:r>
            <w:r w:rsidRPr="00085ED8">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085ED8" w:rsidRDefault="00167FAE" w:rsidP="006D507B">
            <w:pPr>
              <w:tabs>
                <w:tab w:val="left" w:pos="1080"/>
                <w:tab w:val="left" w:pos="10381"/>
              </w:tabs>
              <w:jc w:val="both"/>
              <w:rPr>
                <w:rFonts w:ascii="Times New Roman" w:hAnsi="Times New Roman" w:cs="Times New Roman"/>
                <w:lang w:val="uk-UA"/>
              </w:rPr>
            </w:pPr>
            <w:r w:rsidRPr="00085ED8">
              <w:rPr>
                <w:rFonts w:ascii="Times New Roman" w:hAnsi="Times New Roman" w:cs="Times New Roman"/>
                <w:bCs/>
                <w:lang w:val="uk-UA"/>
              </w:rPr>
              <w:t>3.5.</w:t>
            </w:r>
            <w:r w:rsidR="00E976D8" w:rsidRPr="00085ED8">
              <w:rPr>
                <w:rFonts w:ascii="Times New Roman" w:hAnsi="Times New Roman" w:cs="Times New Roman"/>
                <w:bCs/>
                <w:lang w:val="uk-UA"/>
              </w:rPr>
              <w:t>5</w:t>
            </w:r>
            <w:r w:rsidRPr="00085ED8">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7FAE" w:rsidRPr="00085ED8" w:rsidRDefault="00167FAE" w:rsidP="006D507B">
            <w:pPr>
              <w:tabs>
                <w:tab w:val="left" w:pos="1080"/>
                <w:tab w:val="left" w:pos="10381"/>
              </w:tabs>
              <w:jc w:val="both"/>
              <w:rPr>
                <w:rFonts w:ascii="Times New Roman" w:hAnsi="Times New Roman" w:cs="Times New Roman"/>
                <w:lang w:val="uk-UA"/>
              </w:rPr>
            </w:pPr>
            <w:r w:rsidRPr="00085ED8">
              <w:rPr>
                <w:rFonts w:ascii="Times New Roman" w:hAnsi="Times New Roman" w:cs="Times New Roman"/>
                <w:lang w:val="uk-UA"/>
              </w:rPr>
              <w:t>3.5.</w:t>
            </w:r>
            <w:r w:rsidR="00E976D8" w:rsidRPr="00085ED8">
              <w:rPr>
                <w:rFonts w:ascii="Times New Roman" w:hAnsi="Times New Roman" w:cs="Times New Roman"/>
                <w:lang w:val="uk-UA"/>
              </w:rPr>
              <w:t>6</w:t>
            </w:r>
            <w:r w:rsidRPr="00085ED8">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FAE" w:rsidRPr="00085ED8" w:rsidRDefault="00167FAE" w:rsidP="006D507B">
            <w:pPr>
              <w:tabs>
                <w:tab w:val="left" w:pos="1080"/>
                <w:tab w:val="left" w:pos="10381"/>
              </w:tabs>
              <w:jc w:val="both"/>
              <w:rPr>
                <w:rFonts w:ascii="Times New Roman" w:hAnsi="Times New Roman" w:cs="Times New Roman"/>
                <w:lang w:val="uk-UA"/>
              </w:rPr>
            </w:pPr>
            <w:r w:rsidRPr="00085ED8">
              <w:rPr>
                <w:rFonts w:ascii="Times New Roman" w:hAnsi="Times New Roman" w:cs="Times New Roman"/>
                <w:lang w:val="uk-UA"/>
              </w:rPr>
              <w:t>3.5.</w:t>
            </w:r>
            <w:r w:rsidR="00E976D8" w:rsidRPr="00085ED8">
              <w:rPr>
                <w:rFonts w:ascii="Times New Roman" w:hAnsi="Times New Roman" w:cs="Times New Roman"/>
                <w:lang w:val="uk-UA"/>
              </w:rPr>
              <w:t>7</w:t>
            </w:r>
            <w:r w:rsidRPr="00085ED8">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rPr>
                <w:rFonts w:ascii="Times New Roman" w:hAnsi="Times New Roman" w:cs="Times New Roman"/>
                <w:lang w:val="uk-UA"/>
              </w:rPr>
            </w:pPr>
            <w:r w:rsidRPr="00085ED8">
              <w:rPr>
                <w:rFonts w:ascii="Times New Roman" w:hAnsi="Times New Roman" w:cs="Times New Roman"/>
                <w:b/>
                <w:bCs/>
                <w:lang w:val="uk-UA"/>
              </w:rPr>
              <w:t xml:space="preserve">6. Інформація про необхідні технічні, якісні та кількісні характеристики </w:t>
            </w:r>
            <w:r w:rsidRPr="00085ED8">
              <w:rPr>
                <w:rFonts w:ascii="Times New Roman" w:hAnsi="Times New Roman" w:cs="Times New Roman"/>
                <w:b/>
                <w:bCs/>
                <w:lang w:val="uk-UA"/>
              </w:rPr>
              <w:lastRenderedPageBreak/>
              <w:t>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2B36FC" w:rsidRDefault="00167FAE" w:rsidP="00D47E38">
            <w:pPr>
              <w:tabs>
                <w:tab w:val="left" w:pos="711"/>
                <w:tab w:val="left" w:pos="10381"/>
              </w:tabs>
              <w:jc w:val="both"/>
              <w:rPr>
                <w:rFonts w:ascii="Times New Roman" w:hAnsi="Times New Roman" w:cs="Times New Roman"/>
                <w:b/>
                <w:lang w:val="uk-UA"/>
              </w:rPr>
            </w:pPr>
            <w:r w:rsidRPr="002B36FC">
              <w:rPr>
                <w:rFonts w:ascii="Times New Roman" w:hAnsi="Times New Roman" w:cs="Times New Roman"/>
                <w:lang w:val="uk-UA"/>
              </w:rPr>
              <w:lastRenderedPageBreak/>
              <w:t xml:space="preserve">3.6.1. Предмет закупівлі: </w:t>
            </w:r>
            <w:r w:rsidR="009E2526" w:rsidRPr="009E2526">
              <w:rPr>
                <w:rStyle w:val="15"/>
                <w:b/>
                <w:lang w:val="uk-UA"/>
              </w:rPr>
              <w:t xml:space="preserve">«Капітальний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сще Богданівці Хмельницького району </w:t>
            </w:r>
            <w:r w:rsidR="009E2526" w:rsidRPr="009E2526">
              <w:rPr>
                <w:rStyle w:val="15"/>
                <w:b/>
                <w:lang w:val="uk-UA"/>
              </w:rPr>
              <w:lastRenderedPageBreak/>
              <w:t>Хмельницької області» (код ДК 021:2015 : 45453000-7 — Капітальний ремонт і реставрація)»</w:t>
            </w:r>
            <w:r w:rsidR="00547614" w:rsidRPr="002B36FC">
              <w:rPr>
                <w:rStyle w:val="15"/>
                <w:rFonts w:ascii="Times New Roman" w:hAnsi="Times New Roman" w:cs="Times New Roman"/>
                <w:b/>
                <w:lang w:val="uk-UA"/>
              </w:rPr>
              <w:t>.</w:t>
            </w:r>
          </w:p>
          <w:p w:rsidR="00E976D8" w:rsidRPr="002B36FC" w:rsidRDefault="00E976D8" w:rsidP="00D47E38">
            <w:pPr>
              <w:tabs>
                <w:tab w:val="left" w:pos="711"/>
                <w:tab w:val="left" w:pos="10381"/>
              </w:tabs>
              <w:jc w:val="both"/>
              <w:rPr>
                <w:rFonts w:ascii="Times New Roman" w:hAnsi="Times New Roman" w:cs="Times New Roman"/>
                <w:spacing w:val="1"/>
                <w:lang w:val="uk-UA"/>
              </w:rPr>
            </w:pPr>
            <w:r w:rsidRPr="002B36FC">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D46004" w:rsidRPr="002B36FC">
              <w:rPr>
                <w:rFonts w:ascii="Times New Roman" w:hAnsi="Times New Roman" w:cs="Times New Roman"/>
                <w:spacing w:val="1"/>
                <w:lang w:val="uk-UA"/>
              </w:rPr>
              <w:t>Д</w:t>
            </w:r>
            <w:r w:rsidRPr="002B36FC">
              <w:rPr>
                <w:rFonts w:ascii="Times New Roman" w:hAnsi="Times New Roman" w:cs="Times New Roman"/>
                <w:spacing w:val="1"/>
                <w:lang w:val="uk-UA"/>
              </w:rPr>
              <w:t xml:space="preserve">одатку </w:t>
            </w:r>
            <w:r w:rsidR="009B0AB3" w:rsidRPr="002B36FC">
              <w:rPr>
                <w:rFonts w:ascii="Times New Roman" w:hAnsi="Times New Roman" w:cs="Times New Roman"/>
                <w:spacing w:val="1"/>
                <w:lang w:val="uk-UA"/>
              </w:rPr>
              <w:t>3</w:t>
            </w:r>
            <w:r w:rsidR="00D46004" w:rsidRPr="002B36FC">
              <w:rPr>
                <w:rFonts w:ascii="Times New Roman" w:hAnsi="Times New Roman" w:cs="Times New Roman"/>
                <w:spacing w:val="1"/>
                <w:lang w:val="uk-UA"/>
              </w:rPr>
              <w:t xml:space="preserve"> до тендерної документації</w:t>
            </w:r>
            <w:r w:rsidRPr="002B36FC">
              <w:rPr>
                <w:rFonts w:ascii="Times New Roman" w:hAnsi="Times New Roman" w:cs="Times New Roman"/>
                <w:spacing w:val="1"/>
                <w:lang w:val="uk-UA"/>
              </w:rPr>
              <w:t>.</w:t>
            </w:r>
          </w:p>
          <w:p w:rsidR="00E56190" w:rsidRPr="002B36FC" w:rsidRDefault="00167FAE" w:rsidP="00D47E38">
            <w:pPr>
              <w:tabs>
                <w:tab w:val="left" w:pos="711"/>
                <w:tab w:val="left" w:pos="10381"/>
              </w:tabs>
              <w:jc w:val="both"/>
              <w:rPr>
                <w:rFonts w:ascii="Times New Roman" w:hAnsi="Times New Roman" w:cs="Times New Roman"/>
                <w:lang w:val="uk-UA" w:eastAsia="uk-UA"/>
              </w:rPr>
            </w:pPr>
            <w:r w:rsidRPr="002B36FC">
              <w:rPr>
                <w:rFonts w:ascii="Times New Roman" w:hAnsi="Times New Roman" w:cs="Times New Roman"/>
                <w:spacing w:val="1"/>
                <w:lang w:val="uk-UA"/>
              </w:rPr>
              <w:t>3.6.2.</w:t>
            </w:r>
            <w:r w:rsidR="00E56190" w:rsidRPr="002B36FC">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rsidR="008D5237" w:rsidRPr="00DF45F5" w:rsidRDefault="00DE5A11" w:rsidP="00D47E38">
            <w:pPr>
              <w:tabs>
                <w:tab w:val="left" w:pos="711"/>
                <w:tab w:val="left" w:pos="10381"/>
              </w:tabs>
              <w:jc w:val="both"/>
              <w:rPr>
                <w:rFonts w:ascii="Times New Roman" w:hAnsi="Times New Roman" w:cs="Times New Roman"/>
                <w:color w:val="000000" w:themeColor="text1"/>
                <w:lang w:val="uk-UA"/>
              </w:rPr>
            </w:pPr>
            <w:r w:rsidRPr="00DF45F5">
              <w:rPr>
                <w:rFonts w:ascii="Times New Roman" w:hAnsi="Times New Roman" w:cs="Times New Roman"/>
                <w:color w:val="000000" w:themeColor="text1"/>
                <w:lang w:val="uk-UA" w:eastAsia="uk-UA"/>
              </w:rPr>
              <w:t>1)</w:t>
            </w:r>
            <w:r w:rsidRPr="00DF45F5">
              <w:rPr>
                <w:rFonts w:ascii="Times New Roman" w:hAnsi="Times New Roman" w:cs="Times New Roman"/>
                <w:color w:val="000000" w:themeColor="text1"/>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p>
          <w:p w:rsidR="009E6307" w:rsidRPr="00DF45F5" w:rsidRDefault="009E6307" w:rsidP="009E6307">
            <w:pPr>
              <w:tabs>
                <w:tab w:val="left" w:pos="711"/>
                <w:tab w:val="left" w:pos="10381"/>
              </w:tabs>
              <w:jc w:val="both"/>
              <w:rPr>
                <w:rFonts w:ascii="Times New Roman" w:hAnsi="Times New Roman" w:cs="Times New Roman"/>
                <w:color w:val="000000" w:themeColor="text1"/>
                <w:lang w:val="uk-UA"/>
              </w:rPr>
            </w:pPr>
            <w:r w:rsidRPr="00DF45F5">
              <w:rPr>
                <w:rFonts w:ascii="Times New Roman" w:hAnsi="Times New Roman" w:cs="Times New Roman"/>
                <w:color w:val="000000" w:themeColor="text1"/>
                <w:lang w:val="uk-UA"/>
              </w:rPr>
              <w:t>2) Декларацію відповідності матеріально-технічної бази роботодавця  вимогам законодавства з питань охорони праці та промислової безпеки.</w:t>
            </w:r>
          </w:p>
          <w:p w:rsidR="00DE5A11" w:rsidRPr="002B36FC" w:rsidRDefault="00DE5A11" w:rsidP="00D47E38">
            <w:pPr>
              <w:tabs>
                <w:tab w:val="left" w:pos="711"/>
                <w:tab w:val="left" w:pos="10381"/>
              </w:tabs>
              <w:jc w:val="both"/>
              <w:rPr>
                <w:rFonts w:ascii="Times New Roman" w:hAnsi="Times New Roman" w:cs="Times New Roman"/>
                <w:lang w:val="uk-UA"/>
              </w:rPr>
            </w:pPr>
            <w:r w:rsidRPr="002B36FC">
              <w:rPr>
                <w:rFonts w:ascii="Times New Roman" w:hAnsi="Times New Roman" w:cs="Times New Roman"/>
                <w:lang w:val="uk-UA"/>
              </w:rPr>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rsidR="00DE5A11" w:rsidRPr="002B36FC" w:rsidRDefault="00DE5A11" w:rsidP="00D47E38">
            <w:pPr>
              <w:tabs>
                <w:tab w:val="left" w:pos="711"/>
                <w:tab w:val="left" w:pos="10381"/>
              </w:tabs>
              <w:jc w:val="both"/>
              <w:rPr>
                <w:rFonts w:ascii="Times New Roman" w:hAnsi="Times New Roman" w:cs="Times New Roman"/>
                <w:lang w:val="uk-UA"/>
              </w:rPr>
            </w:pPr>
            <w:r w:rsidRPr="002B36FC">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мають бути надан</w:t>
            </w:r>
            <w:r w:rsidR="002B36FC" w:rsidRPr="002B36FC">
              <w:rPr>
                <w:rFonts w:ascii="Times New Roman" w:hAnsi="Times New Roman" w:cs="Times New Roman"/>
                <w:lang w:val="uk-UA"/>
              </w:rPr>
              <w:t>а</w:t>
            </w:r>
            <w:r w:rsidRPr="002B36FC">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DE5A11" w:rsidRPr="002B36FC" w:rsidRDefault="00DE5A11" w:rsidP="006D507B">
            <w:pPr>
              <w:jc w:val="both"/>
              <w:rPr>
                <w:rFonts w:ascii="Times New Roman" w:hAnsi="Times New Roman" w:cs="Times New Roman"/>
                <w:bCs/>
                <w:lang w:val="uk-UA"/>
              </w:rPr>
            </w:pPr>
            <w:r w:rsidRPr="002B36FC">
              <w:rPr>
                <w:rFonts w:ascii="Times New Roman" w:hAnsi="Times New Roman" w:cs="Times New Roman"/>
                <w:lang w:val="uk-UA"/>
              </w:rPr>
              <w:t>Якщо ліцензія видан</w:t>
            </w:r>
            <w:r w:rsidR="002B36FC" w:rsidRPr="002B36FC">
              <w:rPr>
                <w:rFonts w:ascii="Times New Roman" w:hAnsi="Times New Roman" w:cs="Times New Roman"/>
                <w:lang w:val="uk-UA"/>
              </w:rPr>
              <w:t>а</w:t>
            </w:r>
            <w:r w:rsidRPr="002B36FC">
              <w:rPr>
                <w:rFonts w:ascii="Times New Roman" w:hAnsi="Times New Roman" w:cs="Times New Roman"/>
                <w:lang w:val="uk-UA"/>
              </w:rPr>
              <w:t xml:space="preserve"> учаснику (субпідряднику/субпідрядникам) як електронні документи і </w:t>
            </w:r>
            <w:r w:rsidRPr="002B36FC">
              <w:rPr>
                <w:rFonts w:ascii="Times New Roman" w:hAnsi="Times New Roman" w:cs="Times New Roman"/>
                <w:bCs/>
                <w:lang w:val="uk-UA"/>
              </w:rPr>
              <w:t>знаходиться у вільному доступі</w:t>
            </w:r>
            <w:r w:rsidRPr="002B36FC">
              <w:rPr>
                <w:rFonts w:ascii="Times New Roman" w:hAnsi="Times New Roman" w:cs="Times New Roman"/>
                <w:lang w:val="uk-UA"/>
              </w:rPr>
              <w:t>, то учасник надає інформацію про доступ до таких документів в мережі Інтернет</w:t>
            </w:r>
            <w:r w:rsidRPr="002B36FC">
              <w:rPr>
                <w:rFonts w:ascii="Times New Roman" w:hAnsi="Times New Roman" w:cs="Times New Roman"/>
                <w:bCs/>
                <w:lang w:val="uk-UA"/>
              </w:rPr>
              <w:t xml:space="preserve">. </w:t>
            </w:r>
          </w:p>
          <w:p w:rsidR="00686196" w:rsidRPr="002B36FC" w:rsidRDefault="00686196" w:rsidP="006D507B">
            <w:pPr>
              <w:tabs>
                <w:tab w:val="left" w:pos="0"/>
              </w:tabs>
              <w:autoSpaceDN w:val="0"/>
              <w:adjustRightInd w:val="0"/>
              <w:jc w:val="both"/>
              <w:rPr>
                <w:rFonts w:ascii="Times New Roman" w:eastAsia="Calibri" w:hAnsi="Times New Roman" w:cs="Times New Roman"/>
                <w:lang w:val="uk-UA"/>
              </w:rPr>
            </w:pPr>
            <w:r w:rsidRPr="002B36FC">
              <w:rPr>
                <w:rFonts w:ascii="Times New Roman" w:eastAsia="Calibri" w:hAnsi="Times New Roman" w:cs="Times New Roman"/>
                <w:lang w:val="uk-UA"/>
              </w:rPr>
              <w:t>3.6.3.Для підтвердження відповідності пропозиції технічним, якісним, кількісним та іншим вимогам замовника</w:t>
            </w:r>
            <w:r w:rsidR="00BD22D8" w:rsidRPr="002B36FC">
              <w:rPr>
                <w:rFonts w:ascii="Times New Roman" w:eastAsia="Calibri" w:hAnsi="Times New Roman" w:cs="Times New Roman"/>
                <w:lang w:val="uk-UA"/>
              </w:rPr>
              <w:t>, згідно додатку 3 до тендерної документації</w:t>
            </w:r>
            <w:r w:rsidRPr="002B36FC">
              <w:rPr>
                <w:rFonts w:ascii="Times New Roman" w:eastAsia="Calibri" w:hAnsi="Times New Roman" w:cs="Times New Roman"/>
                <w:lang w:val="uk-UA"/>
              </w:rPr>
              <w:t>, учасник у складі пропозиції до закупівлі повинен надати:</w:t>
            </w:r>
          </w:p>
          <w:p w:rsidR="00686196" w:rsidRPr="005E5062" w:rsidRDefault="00686196" w:rsidP="006D507B">
            <w:pPr>
              <w:jc w:val="both"/>
              <w:rPr>
                <w:rFonts w:ascii="Times New Roman" w:eastAsia="Calibri" w:hAnsi="Times New Roman" w:cs="Times New Roman"/>
                <w:b/>
                <w:lang w:val="uk-UA"/>
              </w:rPr>
            </w:pPr>
            <w:r w:rsidRPr="005E5062">
              <w:rPr>
                <w:rFonts w:ascii="Times New Roman" w:eastAsia="Calibri" w:hAnsi="Times New Roman" w:cs="Times New Roman"/>
                <w:b/>
                <w:lang w:val="uk-UA"/>
              </w:rPr>
              <w:t xml:space="preserve">- </w:t>
            </w:r>
            <w:r w:rsidR="003D4B50" w:rsidRPr="005E5062">
              <w:rPr>
                <w:rFonts w:ascii="Times New Roman" w:eastAsia="Calibri" w:hAnsi="Times New Roman" w:cs="Times New Roman"/>
                <w:lang w:val="uk-UA"/>
              </w:rPr>
              <w:t>підписану уповноваженою особою учасника договірну ціну (</w:t>
            </w:r>
            <w:r w:rsidR="005E5062" w:rsidRPr="005E5062">
              <w:rPr>
                <w:rFonts w:ascii="Times New Roman" w:eastAsia="Calibri" w:hAnsi="Times New Roman" w:cs="Times New Roman"/>
                <w:lang w:val="uk-UA"/>
              </w:rPr>
              <w:t>тверда</w:t>
            </w:r>
            <w:r w:rsidR="003D4B50" w:rsidRPr="005E5062">
              <w:rPr>
                <w:rFonts w:ascii="Times New Roman" w:eastAsia="Calibri" w:hAnsi="Times New Roman" w:cs="Times New Roman"/>
                <w:lang w:val="uk-UA"/>
              </w:rPr>
              <w:t>)</w:t>
            </w:r>
            <w:r w:rsidRPr="005E5062">
              <w:rPr>
                <w:rFonts w:ascii="Times New Roman" w:eastAsia="Calibri" w:hAnsi="Times New Roman" w:cs="Times New Roman"/>
                <w:lang w:val="uk-UA"/>
              </w:rPr>
              <w:t>;</w:t>
            </w:r>
          </w:p>
          <w:p w:rsidR="004A1277" w:rsidRPr="002B36FC" w:rsidRDefault="00686196" w:rsidP="004A1277">
            <w:pPr>
              <w:jc w:val="both"/>
              <w:rPr>
                <w:rFonts w:ascii="Times New Roman" w:hAnsi="Times New Roman" w:cs="Times New Roman"/>
                <w:lang w:val="uk-UA"/>
              </w:rPr>
            </w:pPr>
            <w:r w:rsidRPr="002B36FC">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rsidR="007E0F53" w:rsidRPr="0099613A" w:rsidRDefault="007E0F53" w:rsidP="004A1277">
            <w:pPr>
              <w:jc w:val="both"/>
              <w:rPr>
                <w:rFonts w:ascii="Times New Roman" w:hAnsi="Times New Roman" w:cs="Times New Roman"/>
                <w:lang w:val="uk-UA" w:eastAsia="en-US"/>
              </w:rPr>
            </w:pPr>
            <w:r w:rsidRPr="002B36FC">
              <w:rPr>
                <w:rFonts w:ascii="Times New Roman" w:hAnsi="Times New Roman" w:cs="Times New Roman"/>
                <w:lang w:val="uk-UA" w:eastAsia="en-US"/>
              </w:rPr>
              <w:t xml:space="preserve">Клас наслідків (відповідальності) – </w:t>
            </w:r>
            <w:r w:rsidRPr="0099613A">
              <w:rPr>
                <w:rFonts w:ascii="Times New Roman" w:hAnsi="Times New Roman" w:cs="Times New Roman"/>
                <w:lang w:val="uk-UA" w:eastAsia="en-US"/>
              </w:rPr>
              <w:t>СС</w:t>
            </w:r>
            <w:r w:rsidR="00CC5890" w:rsidRPr="0099613A">
              <w:rPr>
                <w:rFonts w:ascii="Times New Roman" w:hAnsi="Times New Roman" w:cs="Times New Roman"/>
                <w:lang w:val="uk-UA" w:eastAsia="en-US"/>
              </w:rPr>
              <w:t>1</w:t>
            </w:r>
            <w:r w:rsidRPr="0099613A">
              <w:rPr>
                <w:rFonts w:ascii="Times New Roman" w:hAnsi="Times New Roman" w:cs="Times New Roman"/>
                <w:lang w:val="uk-UA" w:eastAsia="en-US"/>
              </w:rPr>
              <w:t>.</w:t>
            </w:r>
          </w:p>
          <w:p w:rsidR="00F871E1" w:rsidRPr="002B36FC" w:rsidRDefault="00686196" w:rsidP="006D507B">
            <w:pPr>
              <w:jc w:val="both"/>
              <w:rPr>
                <w:rFonts w:ascii="Times New Roman" w:eastAsia="Calibri" w:hAnsi="Times New Roman" w:cs="Times New Roman"/>
                <w:lang w:val="uk-UA" w:eastAsia="ru-RU"/>
              </w:rPr>
            </w:pPr>
            <w:r w:rsidRPr="002B36FC">
              <w:rPr>
                <w:rFonts w:ascii="Times New Roman" w:hAnsi="Times New Roman" w:cs="Times New Roman"/>
                <w:bCs/>
                <w:lang w:val="uk-UA"/>
              </w:rPr>
              <w:t>3.6.4</w:t>
            </w:r>
            <w:r w:rsidR="00F871E1" w:rsidRPr="002B36FC">
              <w:rPr>
                <w:rFonts w:ascii="Times New Roman" w:hAnsi="Times New Roman" w:cs="Times New Roman"/>
                <w:bCs/>
                <w:lang w:val="uk-UA"/>
              </w:rPr>
              <w:t xml:space="preserve">. </w:t>
            </w:r>
            <w:r w:rsidR="00F871E1" w:rsidRPr="002B36FC">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27A7E" w:rsidRPr="002B36FC" w:rsidRDefault="00F871E1" w:rsidP="006D507B">
            <w:pPr>
              <w:jc w:val="both"/>
              <w:rPr>
                <w:rFonts w:ascii="Times New Roman" w:eastAsia="Calibri" w:hAnsi="Times New Roman" w:cs="Times New Roman"/>
                <w:lang w:val="uk-UA" w:eastAsia="ru-RU"/>
              </w:rPr>
            </w:pPr>
            <w:r w:rsidRPr="002B36FC">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085ED8" w:rsidRPr="004F698C"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rPr>
                <w:rFonts w:ascii="Times New Roman" w:hAnsi="Times New Roman" w:cs="Times New Roman"/>
                <w:b/>
                <w:lang w:val="uk-UA"/>
              </w:rPr>
            </w:pPr>
            <w:r w:rsidRPr="00085ED8">
              <w:rPr>
                <w:rFonts w:ascii="Times New Roman" w:hAnsi="Times New Roman" w:cs="Times New Roman"/>
                <w:b/>
                <w:bCs/>
                <w:lang w:val="uk-UA"/>
              </w:rPr>
              <w:lastRenderedPageBreak/>
              <w:t xml:space="preserve">7. </w:t>
            </w:r>
            <w:r w:rsidRPr="00085ED8">
              <w:rPr>
                <w:rFonts w:ascii="Times New Roman" w:hAnsi="Times New Roman" w:cs="Times New Roman"/>
                <w:b/>
                <w:lang w:val="uk-UA"/>
              </w:rPr>
              <w:t>Інформація про субпідрядника/</w:t>
            </w:r>
          </w:p>
          <w:p w:rsidR="00167FAE" w:rsidRPr="00085ED8" w:rsidRDefault="00167FAE" w:rsidP="006D507B">
            <w:pPr>
              <w:pStyle w:val="a4"/>
              <w:spacing w:after="0"/>
              <w:rPr>
                <w:rFonts w:ascii="Times New Roman" w:hAnsi="Times New Roman" w:cs="Times New Roman"/>
                <w:lang w:val="uk-UA"/>
              </w:rPr>
            </w:pPr>
            <w:r w:rsidRPr="00085ED8">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9613A" w:rsidRDefault="00167FAE" w:rsidP="006D507B">
            <w:pPr>
              <w:jc w:val="both"/>
              <w:rPr>
                <w:rFonts w:ascii="Times New Roman" w:hAnsi="Times New Roman" w:cs="Times New Roman"/>
                <w:lang w:val="uk-UA"/>
              </w:rPr>
            </w:pPr>
            <w:r w:rsidRPr="002B36FC">
              <w:rPr>
                <w:rFonts w:ascii="Times New Roman" w:hAnsi="Times New Roman" w:cs="Times New Roman"/>
                <w:lang w:val="uk-UA"/>
              </w:rPr>
              <w:t xml:space="preserve">3.7.1. </w:t>
            </w:r>
            <w:r w:rsidRPr="0099613A">
              <w:rPr>
                <w:rFonts w:ascii="Times New Roman" w:hAnsi="Times New Roman" w:cs="Times New Roman"/>
                <w:lang w:val="uk-UA"/>
              </w:rPr>
              <w:t xml:space="preserve">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99613A">
              <w:rPr>
                <w:rFonts w:ascii="Times New Roman" w:hAnsi="Times New Roman" w:cs="Times New Roman"/>
                <w:lang w:val="uk-UA"/>
              </w:rPr>
              <w:t>4</w:t>
            </w:r>
            <w:r w:rsidR="00041192" w:rsidRPr="0099613A">
              <w:rPr>
                <w:rFonts w:ascii="Times New Roman" w:hAnsi="Times New Roman" w:cs="Times New Roman"/>
                <w:lang w:val="uk-UA"/>
              </w:rPr>
              <w:t xml:space="preserve"> до </w:t>
            </w:r>
            <w:r w:rsidRPr="0099613A">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0F7897" w:rsidRPr="002B36FC" w:rsidRDefault="000F7897" w:rsidP="006D507B">
            <w:pPr>
              <w:jc w:val="both"/>
              <w:rPr>
                <w:rFonts w:ascii="Times New Roman" w:hAnsi="Times New Roman" w:cs="Times New Roman"/>
                <w:lang w:val="uk-UA"/>
              </w:rPr>
            </w:pPr>
            <w:r w:rsidRPr="0099613A">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085ED8" w:rsidRPr="004F698C"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jc w:val="both"/>
              <w:rPr>
                <w:rFonts w:ascii="Times New Roman" w:hAnsi="Times New Roman" w:cs="Times New Roman"/>
                <w:lang w:val="uk-UA"/>
              </w:rPr>
            </w:pPr>
            <w:r w:rsidRPr="00085ED8">
              <w:rPr>
                <w:rFonts w:ascii="Times New Roman" w:hAnsi="Times New Roman" w:cs="Times New Roman"/>
                <w:b/>
                <w:bCs/>
                <w:lang w:val="uk-UA"/>
              </w:rPr>
              <w:t xml:space="preserve">8. </w:t>
            </w:r>
            <w:r w:rsidRPr="00085ED8">
              <w:rPr>
                <w:rFonts w:ascii="Times New Roman" w:hAnsi="Times New Roman" w:cs="Times New Roman"/>
                <w:b/>
                <w:lang w:val="uk-UA"/>
              </w:rPr>
              <w:t xml:space="preserve">Унесення змін або відкликання тендерної </w:t>
            </w:r>
            <w:r w:rsidRPr="00085ED8">
              <w:rPr>
                <w:rFonts w:ascii="Times New Roman" w:hAnsi="Times New Roman" w:cs="Times New Roman"/>
                <w:b/>
                <w:lang w:val="uk-UA"/>
              </w:rPr>
              <w:lastRenderedPageBreak/>
              <w:t>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085ED8" w:rsidRDefault="00167FAE" w:rsidP="006D507B">
            <w:pPr>
              <w:jc w:val="both"/>
              <w:rPr>
                <w:rFonts w:ascii="Times New Roman" w:hAnsi="Times New Roman" w:cs="Times New Roman"/>
                <w:lang w:val="uk-UA"/>
              </w:rPr>
            </w:pPr>
            <w:r w:rsidRPr="00085ED8">
              <w:rPr>
                <w:rFonts w:ascii="Times New Roman" w:hAnsi="Times New Roman" w:cs="Times New Roman"/>
                <w:lang w:val="uk-UA"/>
              </w:rPr>
              <w:lastRenderedPageBreak/>
              <w:t xml:space="preserve">3.8.1. Учасник має право внести зміни або відкликати свою тендерну пропозицію до закінчення строку її подання без втрати свого забезпечення </w:t>
            </w:r>
            <w:r w:rsidRPr="00085ED8">
              <w:rPr>
                <w:rFonts w:ascii="Times New Roman" w:hAnsi="Times New Roman" w:cs="Times New Roman"/>
                <w:lang w:val="uk-UA"/>
              </w:rPr>
              <w:lastRenderedPageBreak/>
              <w:t xml:space="preserve">тендерної пропозиції. </w:t>
            </w:r>
          </w:p>
          <w:p w:rsidR="00E976D8" w:rsidRPr="00085ED8" w:rsidRDefault="00167FAE" w:rsidP="006D507B">
            <w:pPr>
              <w:jc w:val="both"/>
              <w:rPr>
                <w:rFonts w:ascii="Times New Roman" w:hAnsi="Times New Roman" w:cs="Times New Roman"/>
                <w:lang w:val="uk-UA"/>
              </w:rPr>
            </w:pPr>
            <w:r w:rsidRPr="00085ED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085ED8">
              <w:rPr>
                <w:rFonts w:ascii="Times New Roman" w:hAnsi="Times New Roman" w:cs="Times New Roman"/>
                <w:lang w:val="uk-UA"/>
              </w:rPr>
              <w:t>.</w:t>
            </w:r>
          </w:p>
        </w:tc>
      </w:tr>
      <w:tr w:rsidR="00085ED8" w:rsidRPr="00085ED8"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085ED8" w:rsidRDefault="00167FAE" w:rsidP="006D507B">
            <w:pPr>
              <w:pStyle w:val="a6"/>
              <w:spacing w:before="0" w:after="0"/>
              <w:jc w:val="center"/>
              <w:rPr>
                <w:lang w:val="uk-UA"/>
              </w:rPr>
            </w:pPr>
            <w:r w:rsidRPr="00085ED8">
              <w:rPr>
                <w:lang w:val="uk-UA"/>
              </w:rPr>
              <w:lastRenderedPageBreak/>
              <w:t> </w:t>
            </w:r>
            <w:r w:rsidRPr="00085ED8">
              <w:rPr>
                <w:b/>
                <w:bCs/>
                <w:lang w:val="uk-UA"/>
              </w:rPr>
              <w:t>IV. Подання та розкриття тендерних пропозицій</w:t>
            </w:r>
            <w:r w:rsidRPr="00085ED8">
              <w:rPr>
                <w:lang w:val="uk-UA"/>
              </w:rPr>
              <w:t> </w:t>
            </w:r>
          </w:p>
        </w:tc>
      </w:tr>
      <w:tr w:rsidR="00085ED8" w:rsidRPr="005E5062"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085ED8" w:rsidRDefault="00394FC3" w:rsidP="006D507B">
            <w:pPr>
              <w:pStyle w:val="a6"/>
              <w:spacing w:before="0" w:after="0"/>
              <w:jc w:val="both"/>
              <w:rPr>
                <w:lang w:val="uk-UA"/>
              </w:rPr>
            </w:pPr>
            <w:r w:rsidRPr="00085ED8">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5E5062" w:rsidRDefault="00394FC3" w:rsidP="006D507B">
            <w:pPr>
              <w:pStyle w:val="a6"/>
              <w:spacing w:before="0" w:after="0"/>
              <w:jc w:val="both"/>
              <w:rPr>
                <w:lang w:val="uk-UA"/>
              </w:rPr>
            </w:pPr>
            <w:r w:rsidRPr="005E5062">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5E5062" w:rsidRDefault="00394FC3" w:rsidP="006D507B">
            <w:pPr>
              <w:pStyle w:val="a6"/>
              <w:spacing w:before="0" w:after="0"/>
              <w:rPr>
                <w:lang w:val="uk-UA"/>
              </w:rPr>
            </w:pPr>
            <w:r w:rsidRPr="005E5062">
              <w:rPr>
                <w:lang w:val="uk-UA"/>
              </w:rPr>
              <w:t xml:space="preserve">Кінцевий строк подання тендерних пропозицій: </w:t>
            </w:r>
            <w:r w:rsidR="0098638A" w:rsidRPr="0098638A">
              <w:rPr>
                <w:b/>
                <w:color w:val="000000" w:themeColor="text1"/>
                <w:lang w:val="uk-UA"/>
              </w:rPr>
              <w:t>17</w:t>
            </w:r>
            <w:r w:rsidR="000F7897" w:rsidRPr="0098638A">
              <w:rPr>
                <w:b/>
                <w:color w:val="000000" w:themeColor="text1"/>
                <w:lang w:val="uk-UA"/>
              </w:rPr>
              <w:t>.</w:t>
            </w:r>
            <w:r w:rsidR="008D5237" w:rsidRPr="0098638A">
              <w:rPr>
                <w:b/>
                <w:color w:val="000000" w:themeColor="text1"/>
                <w:lang w:val="uk-UA"/>
              </w:rPr>
              <w:t>02</w:t>
            </w:r>
            <w:r w:rsidR="00AB31CE" w:rsidRPr="0098638A">
              <w:rPr>
                <w:b/>
                <w:color w:val="000000" w:themeColor="text1"/>
                <w:lang w:val="uk-UA"/>
              </w:rPr>
              <w:t>.202</w:t>
            </w:r>
            <w:r w:rsidR="005E5062" w:rsidRPr="0098638A">
              <w:rPr>
                <w:b/>
                <w:color w:val="000000" w:themeColor="text1"/>
                <w:lang w:val="uk-UA"/>
              </w:rPr>
              <w:t xml:space="preserve">4 року </w:t>
            </w:r>
            <w:r w:rsidR="00AB31CE" w:rsidRPr="0098638A">
              <w:rPr>
                <w:b/>
                <w:color w:val="000000" w:themeColor="text1"/>
                <w:lang w:val="uk-UA"/>
              </w:rPr>
              <w:t xml:space="preserve">до </w:t>
            </w:r>
            <w:r w:rsidR="008D5237" w:rsidRPr="0098638A">
              <w:rPr>
                <w:b/>
                <w:color w:val="000000" w:themeColor="text1"/>
                <w:lang w:val="uk-UA"/>
              </w:rPr>
              <w:t>00</w:t>
            </w:r>
            <w:r w:rsidRPr="0098638A">
              <w:rPr>
                <w:b/>
                <w:color w:val="000000" w:themeColor="text1"/>
                <w:lang w:val="uk-UA"/>
              </w:rPr>
              <w:t>:00 год.</w:t>
            </w:r>
          </w:p>
          <w:p w:rsidR="00394FC3" w:rsidRPr="005E5062"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5E5062">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5E5062"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5E5062">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5E5062" w:rsidRDefault="00394FC3" w:rsidP="006D507B">
            <w:pPr>
              <w:pStyle w:val="LO-normal1"/>
              <w:widowControl w:val="0"/>
              <w:spacing w:line="240" w:lineRule="auto"/>
              <w:ind w:right="113"/>
              <w:jc w:val="both"/>
              <w:rPr>
                <w:rFonts w:ascii="Times New Roman" w:hAnsi="Times New Roman" w:cs="Times New Roman"/>
                <w:color w:val="auto"/>
                <w:lang w:val="uk-UA"/>
              </w:rPr>
            </w:pPr>
            <w:r w:rsidRPr="005E5062">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085ED8" w:rsidRPr="004F698C"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b/>
                <w:lang w:val="uk-UA"/>
              </w:rPr>
            </w:pPr>
            <w:r w:rsidRPr="00085ED8">
              <w:rPr>
                <w:b/>
                <w:lang w:val="uk-UA"/>
              </w:rPr>
              <w:t xml:space="preserve">2. Порядок проведення </w:t>
            </w:r>
            <w:r w:rsidRPr="00085ED8">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 xml:space="preserve">4.2.3. </w:t>
            </w:r>
            <w:r w:rsidR="00774443" w:rsidRPr="00085ED8">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085ED8">
              <w:rPr>
                <w:rFonts w:ascii="Times New Roman" w:eastAsia="Times New Roman" w:hAnsi="Times New Roman" w:cs="Times New Roman"/>
                <w:color w:val="auto"/>
                <w:sz w:val="24"/>
                <w:szCs w:val="24"/>
                <w:lang w:val="uk-UA"/>
              </w:rPr>
              <w:t>.</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085ED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085ED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085ED8">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085ED8">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085ED8">
              <w:rPr>
                <w:rFonts w:ascii="Times New Roman" w:eastAsia="Times New Roman" w:hAnsi="Times New Roman" w:cs="Times New Roman"/>
                <w:color w:val="auto"/>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w:t>
            </w:r>
            <w:r w:rsidRPr="00085ED8">
              <w:rPr>
                <w:rFonts w:ascii="Times New Roman" w:eastAsia="Times New Roman" w:hAnsi="Times New Roman" w:cs="Times New Roman"/>
                <w:color w:val="auto"/>
                <w:sz w:val="24"/>
                <w:szCs w:val="24"/>
                <w:lang w:val="uk-UA"/>
              </w:rPr>
              <w:lastRenderedPageBreak/>
              <w:t>початком кожного наступного етапу аукціону визначається нова стартова ціна за результатами попереднього етапу аукціону.</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085ED8">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24E74" w:rsidRPr="00085ED8" w:rsidRDefault="00C24E74" w:rsidP="006D507B">
            <w:pPr>
              <w:pStyle w:val="rvps2"/>
              <w:shd w:val="clear" w:color="auto" w:fill="FFFFFF"/>
              <w:spacing w:before="0" w:after="0"/>
              <w:jc w:val="both"/>
              <w:rPr>
                <w:lang w:val="uk-UA"/>
              </w:rPr>
            </w:pPr>
            <w:bookmarkStart w:id="9" w:name="n1566"/>
            <w:bookmarkEnd w:id="9"/>
            <w:r w:rsidRPr="00085ED8">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085ED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085ED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085ED8">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24E74" w:rsidRPr="00085ED8" w:rsidRDefault="00C24E74" w:rsidP="006D507B">
            <w:pPr>
              <w:pStyle w:val="a6"/>
              <w:spacing w:before="0" w:after="0"/>
              <w:jc w:val="both"/>
              <w:rPr>
                <w:lang w:val="uk-UA"/>
              </w:rPr>
            </w:pPr>
            <w:r w:rsidRPr="00085ED8">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55A20" w:rsidRPr="00085ED8" w:rsidRDefault="00C24E74" w:rsidP="006D507B">
            <w:pPr>
              <w:pStyle w:val="a6"/>
              <w:spacing w:before="0" w:after="0"/>
              <w:jc w:val="both"/>
              <w:rPr>
                <w:lang w:val="uk-UA"/>
              </w:rPr>
            </w:pPr>
            <w:r w:rsidRPr="00085ED8">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C24E74" w:rsidRPr="00085ED8" w:rsidRDefault="00155A20" w:rsidP="006D507B">
            <w:pPr>
              <w:pStyle w:val="a6"/>
              <w:spacing w:before="0" w:after="0"/>
              <w:jc w:val="both"/>
              <w:rPr>
                <w:lang w:val="uk-UA"/>
              </w:rPr>
            </w:pPr>
            <w:r w:rsidRPr="00085ED8">
              <w:rPr>
                <w:lang w:val="uk-UA"/>
              </w:rPr>
              <w:t xml:space="preserve">4.2.15. </w:t>
            </w:r>
            <w:r w:rsidR="00C24E74" w:rsidRPr="00085ED8">
              <w:rPr>
                <w:lang w:val="uk-UA"/>
              </w:rPr>
              <w:t>Протокол розкриття тендерних пропозицій формується та оприлюднюється відповідно до частин третьої та четвертої статті 28 Закону.</w:t>
            </w:r>
          </w:p>
          <w:p w:rsidR="00155A20" w:rsidRPr="00085ED8" w:rsidRDefault="00155A20" w:rsidP="006D507B">
            <w:pPr>
              <w:pStyle w:val="a6"/>
              <w:spacing w:before="0" w:after="0"/>
              <w:jc w:val="both"/>
              <w:rPr>
                <w:lang w:val="uk-UA"/>
              </w:rPr>
            </w:pPr>
            <w:r w:rsidRPr="00085ED8">
              <w:rPr>
                <w:lang w:val="uk-UA"/>
              </w:rPr>
              <w:t xml:space="preserve">4.2.16. </w:t>
            </w:r>
            <w:r w:rsidR="00C24E74" w:rsidRPr="00085ED8">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155A20" w:rsidP="006D507B">
            <w:pPr>
              <w:pStyle w:val="a6"/>
              <w:spacing w:before="0" w:after="0"/>
              <w:jc w:val="both"/>
              <w:rPr>
                <w:b/>
                <w:lang w:val="uk-UA"/>
              </w:rPr>
            </w:pPr>
            <w:r w:rsidRPr="00085ED8">
              <w:rPr>
                <w:b/>
                <w:lang w:val="uk-UA"/>
              </w:rPr>
              <w:lastRenderedPageBreak/>
              <w:t>3</w:t>
            </w:r>
            <w:r w:rsidR="00C24E74" w:rsidRPr="00085ED8">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4443" w:rsidRPr="00085ED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w:t>
            </w:r>
            <w:r w:rsidR="00155A20" w:rsidRPr="00085ED8">
              <w:rPr>
                <w:rFonts w:ascii="Times New Roman" w:eastAsia="Times New Roman" w:hAnsi="Times New Roman" w:cs="Times New Roman"/>
                <w:color w:val="auto"/>
                <w:sz w:val="24"/>
                <w:szCs w:val="24"/>
                <w:lang w:val="uk-UA"/>
              </w:rPr>
              <w:t>3.1.</w:t>
            </w:r>
            <w:r w:rsidR="00774443" w:rsidRPr="00085ED8">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E74" w:rsidRPr="00085ED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24E74" w:rsidRPr="00085ED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lastRenderedPageBreak/>
              <w:t>4.</w:t>
            </w:r>
            <w:r w:rsidR="00155A20" w:rsidRPr="00085ED8">
              <w:rPr>
                <w:rFonts w:ascii="Times New Roman" w:eastAsia="Times New Roman" w:hAnsi="Times New Roman" w:cs="Times New Roman"/>
                <w:color w:val="auto"/>
                <w:sz w:val="24"/>
                <w:szCs w:val="24"/>
                <w:lang w:val="uk-UA"/>
              </w:rPr>
              <w:t>3.2</w:t>
            </w:r>
            <w:r w:rsidRPr="00085ED8">
              <w:rPr>
                <w:rFonts w:ascii="Times New Roman" w:eastAsia="Times New Roman" w:hAnsi="Times New Roman" w:cs="Times New Roman"/>
                <w:color w:val="auto"/>
                <w:sz w:val="24"/>
                <w:szCs w:val="24"/>
                <w:lang w:val="uk-UA"/>
              </w:rPr>
              <w:t xml:space="preserve">. </w:t>
            </w:r>
            <w:r w:rsidR="00155A20" w:rsidRPr="00085ED8">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00155A20" w:rsidRPr="00085ED8">
                <w:rPr>
                  <w:rFonts w:ascii="Times New Roman" w:eastAsia="Times New Roman" w:hAnsi="Times New Roman" w:cs="Times New Roman"/>
                  <w:color w:val="auto"/>
                  <w:sz w:val="24"/>
                  <w:szCs w:val="24"/>
                  <w:lang w:val="uk-UA"/>
                </w:rPr>
                <w:t>статті 16</w:t>
              </w:r>
            </w:hyperlink>
            <w:r w:rsidR="00155A20" w:rsidRPr="00085ED8">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00155A20" w:rsidRPr="00085ED8">
                <w:rPr>
                  <w:rFonts w:ascii="Times New Roman" w:eastAsia="Times New Roman" w:hAnsi="Times New Roman" w:cs="Times New Roman"/>
                  <w:color w:val="auto"/>
                  <w:sz w:val="24"/>
                  <w:szCs w:val="24"/>
                  <w:lang w:val="uk-UA"/>
                </w:rPr>
                <w:t>пунктом 47</w:t>
              </w:r>
            </w:hyperlink>
            <w:r w:rsidR="00155A20" w:rsidRPr="00085ED8">
              <w:rPr>
                <w:rFonts w:ascii="Times New Roman" w:eastAsia="Times New Roman" w:hAnsi="Times New Roman" w:cs="Times New Roman"/>
                <w:color w:val="auto"/>
                <w:sz w:val="24"/>
                <w:szCs w:val="24"/>
                <w:lang w:val="uk-UA"/>
              </w:rPr>
              <w:t> цих особливостей.</w:t>
            </w:r>
          </w:p>
          <w:p w:rsidR="00C24E74" w:rsidRPr="00085ED8"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085ED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85ED8" w:rsidRPr="00085ED8"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pStyle w:val="a6"/>
              <w:spacing w:before="0" w:after="0"/>
              <w:jc w:val="center"/>
              <w:rPr>
                <w:lang w:val="uk-UA"/>
              </w:rPr>
            </w:pPr>
            <w:r w:rsidRPr="00085ED8">
              <w:rPr>
                <w:lang w:val="uk-UA"/>
              </w:rPr>
              <w:lastRenderedPageBreak/>
              <w:t> </w:t>
            </w:r>
            <w:r w:rsidRPr="00085ED8">
              <w:rPr>
                <w:b/>
                <w:bCs/>
                <w:lang w:val="uk-UA"/>
              </w:rPr>
              <w:t xml:space="preserve">V. </w:t>
            </w:r>
            <w:r w:rsidRPr="00085ED8">
              <w:rPr>
                <w:b/>
                <w:lang w:val="uk-UA"/>
              </w:rPr>
              <w:t>Розгляд та оцінка тендерних пропозицій</w:t>
            </w:r>
          </w:p>
        </w:tc>
      </w:tr>
      <w:tr w:rsidR="00085ED8" w:rsidRPr="004F698C"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 </w:t>
            </w:r>
            <w:r w:rsidRPr="00085ED8">
              <w:rPr>
                <w:b/>
                <w:bCs/>
                <w:lang w:val="uk-UA"/>
              </w:rPr>
              <w:t xml:space="preserve">1. </w:t>
            </w:r>
            <w:r w:rsidRPr="00085ED8">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jc w:val="both"/>
              <w:rPr>
                <w:rFonts w:ascii="Times New Roman" w:hAnsi="Times New Roman" w:cs="Times New Roman"/>
                <w:shd w:val="clear" w:color="auto" w:fill="FFFFFF"/>
                <w:lang w:val="uk-UA"/>
              </w:rPr>
            </w:pPr>
            <w:r w:rsidRPr="00085ED8">
              <w:rPr>
                <w:rFonts w:ascii="Times New Roman" w:hAnsi="Times New Roman" w:cs="Times New Roman"/>
                <w:shd w:val="clear" w:color="auto" w:fill="FFFFFF"/>
                <w:lang w:val="uk-UA"/>
              </w:rPr>
              <w:t xml:space="preserve">5.1.1. </w:t>
            </w:r>
            <w:r w:rsidR="00774443" w:rsidRPr="00085ED8">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085ED8">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24E74" w:rsidRPr="00085ED8" w:rsidRDefault="00C24E74" w:rsidP="006D507B">
            <w:pPr>
              <w:jc w:val="both"/>
              <w:rPr>
                <w:rFonts w:ascii="Times New Roman" w:hAnsi="Times New Roman" w:cs="Times New Roman"/>
                <w:shd w:val="clear" w:color="auto" w:fill="FFFFFF"/>
                <w:lang w:val="uk-UA"/>
              </w:rPr>
            </w:pPr>
            <w:r w:rsidRPr="00085ED8">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24E74" w:rsidRPr="00085ED8" w:rsidRDefault="00C24E74" w:rsidP="006D507B">
            <w:pPr>
              <w:jc w:val="both"/>
              <w:rPr>
                <w:rFonts w:ascii="Times New Roman" w:hAnsi="Times New Roman" w:cs="Times New Roman"/>
                <w:lang w:val="uk-UA"/>
              </w:rPr>
            </w:pPr>
            <w:r w:rsidRPr="00085ED8">
              <w:rPr>
                <w:rFonts w:ascii="Times New Roman" w:hAnsi="Times New Roman" w:cs="Times New Roman"/>
                <w:shd w:val="clear" w:color="auto" w:fill="FFFFFF"/>
                <w:lang w:val="uk-UA"/>
              </w:rPr>
              <w:t>5.1.3. Критеріями оцінки є ціна;.</w:t>
            </w:r>
          </w:p>
          <w:p w:rsidR="00C24E74" w:rsidRPr="00085ED8" w:rsidRDefault="00C24E74" w:rsidP="006D507B">
            <w:pPr>
              <w:numPr>
                <w:ilvl w:val="0"/>
                <w:numId w:val="4"/>
              </w:numPr>
              <w:tabs>
                <w:tab w:val="clear" w:pos="-76"/>
                <w:tab w:val="num" w:pos="644"/>
              </w:tabs>
              <w:ind w:left="51"/>
              <w:jc w:val="both"/>
              <w:rPr>
                <w:rFonts w:ascii="Times New Roman" w:hAnsi="Times New Roman" w:cs="Times New Roman"/>
                <w:lang w:val="uk-UA"/>
              </w:rPr>
            </w:pPr>
            <w:r w:rsidRPr="00085ED8">
              <w:rPr>
                <w:rFonts w:ascii="Times New Roman" w:hAnsi="Times New Roman" w:cs="Times New Roman"/>
                <w:b/>
                <w:lang w:val="uk-UA"/>
              </w:rPr>
              <w:t>Ціна</w:t>
            </w:r>
            <w:r w:rsidRPr="00085ED8">
              <w:rPr>
                <w:rFonts w:ascii="Times New Roman" w:hAnsi="Times New Roman" w:cs="Times New Roman"/>
                <w:lang w:val="uk-UA"/>
              </w:rPr>
              <w:t xml:space="preserve"> - </w:t>
            </w:r>
            <w:r w:rsidRPr="00085ED8">
              <w:rPr>
                <w:rFonts w:ascii="Times New Roman" w:hAnsi="Times New Roman" w:cs="Times New Roman"/>
                <w:b/>
                <w:lang w:val="uk-UA"/>
              </w:rPr>
              <w:t xml:space="preserve">питома вага критерію складає 100 відсотків. </w:t>
            </w:r>
            <w:r w:rsidRPr="00085ED8">
              <w:rPr>
                <w:rFonts w:ascii="Times New Roman" w:hAnsi="Times New Roman" w:cs="Times New Roman"/>
                <w:bCs/>
                <w:lang w:val="uk-UA"/>
              </w:rPr>
              <w:t xml:space="preserve">Ціна </w:t>
            </w:r>
            <w:r w:rsidRPr="00085ED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C24E74" w:rsidRPr="00085ED8"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085ED8">
              <w:rPr>
                <w:rFonts w:ascii="Times New Roman" w:hAnsi="Times New Roman" w:cs="Times New Roman"/>
                <w:lang w:val="uk-UA"/>
              </w:rPr>
              <w:t xml:space="preserve">5.1.4. </w:t>
            </w:r>
            <w:r w:rsidRPr="00085ED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A20"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5.2.1. </w:t>
            </w:r>
            <w:r w:rsidR="00155A20" w:rsidRPr="00085ED8">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00155A20" w:rsidRPr="00085ED8">
                <w:rPr>
                  <w:shd w:val="clear" w:color="auto" w:fill="FFFFFF"/>
                  <w:lang w:val="uk-UA"/>
                </w:rPr>
                <w:t>другої</w:t>
              </w:r>
            </w:hyperlink>
            <w:r w:rsidR="00155A20" w:rsidRPr="00085ED8">
              <w:rPr>
                <w:shd w:val="clear" w:color="auto" w:fill="FFFFFF"/>
                <w:lang w:val="uk-UA"/>
              </w:rPr>
              <w:t>, </w:t>
            </w:r>
            <w:hyperlink r:id="rId11" w:anchor="n1524" w:tgtFrame="_blank" w:history="1">
              <w:r w:rsidR="00155A20" w:rsidRPr="00085ED8">
                <w:rPr>
                  <w:shd w:val="clear" w:color="auto" w:fill="FFFFFF"/>
                  <w:lang w:val="uk-UA"/>
                </w:rPr>
                <w:t>п’ятої - дев’ятої</w:t>
              </w:r>
            </w:hyperlink>
            <w:r w:rsidR="00155A20" w:rsidRPr="00085ED8">
              <w:rPr>
                <w:shd w:val="clear" w:color="auto" w:fill="FFFFFF"/>
                <w:lang w:val="uk-UA"/>
              </w:rPr>
              <w:t>, </w:t>
            </w:r>
            <w:hyperlink r:id="rId12" w:anchor="n1531" w:tgtFrame="_blank" w:history="1">
              <w:r w:rsidR="00155A20" w:rsidRPr="00085ED8">
                <w:rPr>
                  <w:shd w:val="clear" w:color="auto" w:fill="FFFFFF"/>
                  <w:lang w:val="uk-UA"/>
                </w:rPr>
                <w:t>дванадцятої</w:t>
              </w:r>
            </w:hyperlink>
            <w:r w:rsidR="00155A20" w:rsidRPr="00085ED8">
              <w:rPr>
                <w:shd w:val="clear" w:color="auto" w:fill="FFFFFF"/>
                <w:lang w:val="uk-UA"/>
              </w:rPr>
              <w:t>, </w:t>
            </w:r>
            <w:hyperlink r:id="rId13" w:anchor="n1553" w:tgtFrame="_blank" w:history="1">
              <w:r w:rsidR="00155A20" w:rsidRPr="00085ED8">
                <w:rPr>
                  <w:shd w:val="clear" w:color="auto" w:fill="FFFFFF"/>
                  <w:lang w:val="uk-UA"/>
                </w:rPr>
                <w:t>шістнадцятої</w:t>
              </w:r>
            </w:hyperlink>
            <w:r w:rsidR="00155A20" w:rsidRPr="00085ED8">
              <w:rPr>
                <w:shd w:val="clear" w:color="auto" w:fill="FFFFFF"/>
                <w:lang w:val="uk-UA"/>
              </w:rPr>
              <w:t>, </w:t>
            </w:r>
            <w:hyperlink r:id="rId14" w:anchor="n1543" w:tgtFrame="_blank" w:history="1">
              <w:r w:rsidR="00155A20" w:rsidRPr="00085ED8">
                <w:rPr>
                  <w:shd w:val="clear" w:color="auto" w:fill="FFFFFF"/>
                  <w:lang w:val="uk-UA"/>
                </w:rPr>
                <w:t>абзацу першого</w:t>
              </w:r>
            </w:hyperlink>
            <w:r w:rsidR="00155A20" w:rsidRPr="00085ED8">
              <w:rPr>
                <w:shd w:val="clear" w:color="auto" w:fill="FFFFFF"/>
                <w:lang w:val="uk-UA"/>
              </w:rPr>
              <w:t> частини чотирнадцятої, абзаців </w:t>
            </w:r>
            <w:hyperlink r:id="rId15" w:anchor="n1550" w:tgtFrame="_blank" w:history="1">
              <w:r w:rsidR="00155A20" w:rsidRPr="00085ED8">
                <w:rPr>
                  <w:shd w:val="clear" w:color="auto" w:fill="FFFFFF"/>
                  <w:lang w:val="uk-UA"/>
                </w:rPr>
                <w:t>другого</w:t>
              </w:r>
            </w:hyperlink>
            <w:r w:rsidR="00155A20" w:rsidRPr="00085ED8">
              <w:rPr>
                <w:shd w:val="clear" w:color="auto" w:fill="FFFFFF"/>
                <w:lang w:val="uk-UA"/>
              </w:rPr>
              <w:t> і </w:t>
            </w:r>
            <w:hyperlink r:id="rId16" w:anchor="n1551" w:tgtFrame="_blank" w:history="1">
              <w:r w:rsidR="00155A20" w:rsidRPr="00085ED8">
                <w:rPr>
                  <w:shd w:val="clear" w:color="auto" w:fill="FFFFFF"/>
                  <w:lang w:val="uk-UA"/>
                </w:rPr>
                <w:t>третього</w:t>
              </w:r>
            </w:hyperlink>
            <w:r w:rsidR="00155A20" w:rsidRPr="00085ED8">
              <w:rPr>
                <w:shd w:val="clear" w:color="auto" w:fill="FFFFFF"/>
                <w:lang w:val="uk-UA"/>
              </w:rPr>
              <w:t> частини п’ятнадцятої статті 29 Закону не застосовуються) з урахуванням положень </w:t>
            </w:r>
            <w:hyperlink r:id="rId17" w:anchor="n588" w:history="1">
              <w:r w:rsidR="00155A20" w:rsidRPr="00085ED8">
                <w:rPr>
                  <w:shd w:val="clear" w:color="auto" w:fill="FFFFFF"/>
                  <w:lang w:val="uk-UA"/>
                </w:rPr>
                <w:t>пункту 43</w:t>
              </w:r>
            </w:hyperlink>
            <w:r w:rsidR="00155A20" w:rsidRPr="00085ED8">
              <w:rPr>
                <w:shd w:val="clear" w:color="auto" w:fill="FFFFFF"/>
                <w:lang w:val="uk-UA"/>
              </w:rPr>
              <w:t> цих особливостей.</w:t>
            </w:r>
          </w:p>
          <w:p w:rsidR="00C24E74" w:rsidRPr="00085ED8" w:rsidRDefault="00155A20" w:rsidP="006D507B">
            <w:pPr>
              <w:pStyle w:val="rvps2"/>
              <w:shd w:val="clear" w:color="auto" w:fill="FFFFFF"/>
              <w:spacing w:before="0" w:after="0"/>
              <w:jc w:val="both"/>
              <w:rPr>
                <w:shd w:val="clear" w:color="auto" w:fill="FFFFFF"/>
                <w:lang w:val="uk-UA"/>
              </w:rPr>
            </w:pPr>
            <w:bookmarkStart w:id="13" w:name="n580"/>
            <w:bookmarkEnd w:id="13"/>
            <w:r w:rsidRPr="00085ED8">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085ED8">
              <w:rPr>
                <w:shd w:val="clear" w:color="auto" w:fill="FFFFFF"/>
                <w:lang w:val="uk-UA"/>
              </w:rPr>
              <w:t>.</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w:t>
            </w:r>
            <w:r w:rsidRPr="00085ED8">
              <w:rPr>
                <w:shd w:val="clear" w:color="auto" w:fill="FFFFFF"/>
                <w:lang w:val="uk-UA"/>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1277" w:rsidRPr="00085ED8" w:rsidRDefault="00C24E74" w:rsidP="004A1277">
            <w:pPr>
              <w:contextualSpacing/>
              <w:jc w:val="both"/>
              <w:rPr>
                <w:rFonts w:ascii="Times New Roman" w:hAnsi="Times New Roman" w:cs="Times New Roman"/>
                <w:lang w:val="uk-UA" w:eastAsia="uk-UA"/>
              </w:rPr>
            </w:pPr>
            <w:r w:rsidRPr="00085ED8">
              <w:rPr>
                <w:shd w:val="clear" w:color="auto" w:fill="FFFFFF"/>
                <w:lang w:val="uk-UA"/>
              </w:rPr>
              <w:t xml:space="preserve">5.2.6. </w:t>
            </w:r>
            <w:r w:rsidR="004A1277" w:rsidRPr="00085ED8">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24E74" w:rsidRPr="00085ED8" w:rsidRDefault="004A1277" w:rsidP="004A1277">
            <w:pPr>
              <w:pStyle w:val="rvps2"/>
              <w:shd w:val="clear" w:color="auto" w:fill="FFFFFF"/>
              <w:spacing w:before="0" w:after="0"/>
              <w:jc w:val="both"/>
              <w:rPr>
                <w:shd w:val="clear" w:color="auto" w:fill="FFFFFF"/>
                <w:lang w:val="uk-UA"/>
              </w:rPr>
            </w:pPr>
            <w:r w:rsidRPr="00085ED8">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5.2.7. Обґрунтування аномально низької тендерної пропозиції може містити інформацію про:</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отримання учасником процедури закупівлі державної допомоги згідно із законодавством.</w:t>
            </w:r>
          </w:p>
          <w:p w:rsidR="00D47661" w:rsidRPr="00085ED8" w:rsidRDefault="00C24E74" w:rsidP="006D507B">
            <w:pPr>
              <w:widowControl/>
              <w:shd w:val="clear" w:color="auto" w:fill="FFFFFF"/>
              <w:suppressAutoHyphens w:val="0"/>
              <w:jc w:val="both"/>
              <w:rPr>
                <w:shd w:val="clear" w:color="auto" w:fill="FFFFFF"/>
                <w:lang w:val="uk-UA"/>
              </w:rPr>
            </w:pPr>
            <w:r w:rsidRPr="00085ED8">
              <w:rPr>
                <w:shd w:val="clear" w:color="auto" w:fill="FFFFFF"/>
                <w:lang w:val="uk-UA"/>
              </w:rPr>
              <w:t>5.2.8.</w:t>
            </w:r>
            <w:r w:rsidR="00D47661" w:rsidRPr="00085ED8">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7661" w:rsidRPr="00085ED8" w:rsidRDefault="00C24E74" w:rsidP="006D507B">
            <w:pPr>
              <w:widowControl/>
              <w:shd w:val="clear" w:color="auto" w:fill="FFFFFF"/>
              <w:suppressAutoHyphens w:val="0"/>
              <w:jc w:val="both"/>
              <w:rPr>
                <w:shd w:val="clear" w:color="auto" w:fill="FFFFFF"/>
                <w:lang w:val="uk-UA"/>
              </w:rPr>
            </w:pPr>
            <w:r w:rsidRPr="00085ED8">
              <w:rPr>
                <w:shd w:val="clear" w:color="auto" w:fill="FFFFFF"/>
                <w:lang w:val="uk-UA"/>
              </w:rPr>
              <w:t xml:space="preserve">5.2.9. </w:t>
            </w:r>
            <w:r w:rsidR="00D47661" w:rsidRPr="00085ED8">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E74" w:rsidRPr="00085ED8" w:rsidRDefault="00C24E74" w:rsidP="006D507B">
            <w:pPr>
              <w:widowControl/>
              <w:shd w:val="clear" w:color="auto" w:fill="FFFFFF"/>
              <w:suppressAutoHyphens w:val="0"/>
              <w:jc w:val="both"/>
              <w:rPr>
                <w:shd w:val="clear" w:color="auto" w:fill="FFFFFF"/>
                <w:lang w:val="uk-UA"/>
              </w:rPr>
            </w:pPr>
            <w:r w:rsidRPr="00085ED8">
              <w:rPr>
                <w:shd w:val="clear" w:color="auto" w:fill="FFFFFF"/>
                <w:lang w:val="uk-UA"/>
              </w:rPr>
              <w:t xml:space="preserve">5.2.10. </w:t>
            </w:r>
            <w:r w:rsidR="00D47661" w:rsidRPr="00085ED8">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E74" w:rsidRPr="00085ED8" w:rsidRDefault="00C24E74" w:rsidP="006D507B">
            <w:pPr>
              <w:pStyle w:val="rvps2"/>
              <w:shd w:val="clear" w:color="auto" w:fill="FFFFFF"/>
              <w:spacing w:before="0" w:after="0"/>
              <w:jc w:val="both"/>
              <w:rPr>
                <w:lang w:val="uk-UA" w:eastAsia="uk-UA"/>
              </w:rPr>
            </w:pPr>
            <w:r w:rsidRPr="00085ED8">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D47661"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5.2.12. За результатами розгляду та оцінки тендерної пропозиції замовник </w:t>
            </w:r>
            <w:r w:rsidRPr="00085ED8">
              <w:rPr>
                <w:shd w:val="clear" w:color="auto" w:fill="FFFFFF"/>
                <w:lang w:val="uk-UA"/>
              </w:rPr>
              <w:lastRenderedPageBreak/>
              <w:t>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47661"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5.2.13. </w:t>
            </w:r>
            <w:r w:rsidR="00D47661" w:rsidRPr="00085ED8">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E74" w:rsidRPr="00085ED8" w:rsidRDefault="00D47661" w:rsidP="006D507B">
            <w:pPr>
              <w:pStyle w:val="rvps2"/>
              <w:shd w:val="clear" w:color="auto" w:fill="FFFFFF"/>
              <w:spacing w:before="0" w:after="0"/>
              <w:jc w:val="both"/>
              <w:rPr>
                <w:shd w:val="clear" w:color="auto" w:fill="FFFFFF"/>
                <w:lang w:val="uk-UA"/>
              </w:rPr>
            </w:pPr>
            <w:r w:rsidRPr="00085ED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085ED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085ED8" w:rsidRPr="004F698C"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lang w:val="uk-UA"/>
              </w:rPr>
            </w:pPr>
            <w:r w:rsidRPr="00085ED8">
              <w:rPr>
                <w:lang w:val="uk-UA"/>
              </w:rPr>
              <w:lastRenderedPageBreak/>
              <w:t> </w:t>
            </w:r>
            <w:r w:rsidRPr="00085ED8">
              <w:rPr>
                <w:b/>
                <w:bCs/>
                <w:lang w:val="uk-UA"/>
              </w:rPr>
              <w:t xml:space="preserve">3. </w:t>
            </w:r>
            <w:r w:rsidRPr="00085ED8">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D47661" w:rsidRPr="00085ED8" w:rsidRDefault="00C24E74" w:rsidP="006D507B">
            <w:pPr>
              <w:pStyle w:val="a6"/>
              <w:spacing w:before="0" w:after="0"/>
              <w:jc w:val="both"/>
              <w:rPr>
                <w:bCs/>
                <w:lang w:val="uk-UA"/>
              </w:rPr>
            </w:pPr>
            <w:r w:rsidRPr="00085ED8">
              <w:rPr>
                <w:lang w:val="uk-UA"/>
              </w:rPr>
              <w:t xml:space="preserve">5.3.1. </w:t>
            </w:r>
            <w:r w:rsidR="00D47661" w:rsidRPr="00085ED8">
              <w:rPr>
                <w:bCs/>
                <w:lang w:val="uk-UA"/>
              </w:rPr>
              <w:t>Замовник відхиляє тендерну пропозицію із зазначенням аргументації в електронній системі закупівель у разі, коли:</w:t>
            </w:r>
          </w:p>
          <w:p w:rsidR="00D47661" w:rsidRPr="00085ED8" w:rsidRDefault="00D47661" w:rsidP="006D507B">
            <w:pPr>
              <w:pStyle w:val="a6"/>
              <w:spacing w:before="0" w:after="0"/>
              <w:jc w:val="both"/>
              <w:rPr>
                <w:b/>
                <w:bCs/>
                <w:lang w:val="uk-UA"/>
              </w:rPr>
            </w:pPr>
            <w:r w:rsidRPr="00085ED8">
              <w:rPr>
                <w:b/>
                <w:bCs/>
                <w:lang w:val="uk-UA"/>
              </w:rPr>
              <w:t>1) учасник процедури закупівлі:</w:t>
            </w:r>
          </w:p>
          <w:p w:rsidR="00D47661" w:rsidRPr="00085ED8" w:rsidRDefault="00D47661" w:rsidP="006D507B">
            <w:pPr>
              <w:pStyle w:val="a6"/>
              <w:spacing w:before="0" w:after="0"/>
              <w:jc w:val="both"/>
              <w:rPr>
                <w:bCs/>
                <w:lang w:val="uk-UA"/>
              </w:rPr>
            </w:pPr>
            <w:r w:rsidRPr="00085ED8">
              <w:rPr>
                <w:bCs/>
                <w:lang w:val="uk-UA"/>
              </w:rPr>
              <w:t>підпадає під підстави, встановлені пунктом 47 цих особливостей;</w:t>
            </w:r>
          </w:p>
          <w:p w:rsidR="00D47661" w:rsidRPr="00085ED8" w:rsidRDefault="00D47661" w:rsidP="006D507B">
            <w:pPr>
              <w:pStyle w:val="a6"/>
              <w:spacing w:before="0" w:after="0"/>
              <w:jc w:val="both"/>
              <w:rPr>
                <w:bCs/>
                <w:lang w:val="uk-UA"/>
              </w:rPr>
            </w:pPr>
            <w:r w:rsidRPr="00085ED8">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7661" w:rsidRPr="00085ED8" w:rsidRDefault="00D47661" w:rsidP="006D507B">
            <w:pPr>
              <w:pStyle w:val="a6"/>
              <w:spacing w:before="0" w:after="0"/>
              <w:jc w:val="both"/>
              <w:rPr>
                <w:bCs/>
                <w:lang w:val="uk-UA"/>
              </w:rPr>
            </w:pPr>
            <w:r w:rsidRPr="00085ED8">
              <w:rPr>
                <w:bCs/>
                <w:lang w:val="uk-UA"/>
              </w:rPr>
              <w:t>не надав забезпечення тендерної пропозиції, якщо таке забезпечення вимагалося замовником;</w:t>
            </w:r>
          </w:p>
          <w:p w:rsidR="00D47661" w:rsidRPr="00085ED8" w:rsidRDefault="00D47661" w:rsidP="006D507B">
            <w:pPr>
              <w:pStyle w:val="a6"/>
              <w:spacing w:before="0" w:after="0"/>
              <w:jc w:val="both"/>
              <w:rPr>
                <w:bCs/>
                <w:lang w:val="uk-UA"/>
              </w:rPr>
            </w:pPr>
            <w:r w:rsidRPr="00085ED8">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7661" w:rsidRPr="00085ED8" w:rsidRDefault="00D47661" w:rsidP="006D507B">
            <w:pPr>
              <w:pStyle w:val="a6"/>
              <w:spacing w:before="0" w:after="0"/>
              <w:jc w:val="both"/>
              <w:rPr>
                <w:bCs/>
                <w:lang w:val="uk-UA"/>
              </w:rPr>
            </w:pPr>
            <w:r w:rsidRPr="00085ED8">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7661" w:rsidRPr="00085ED8" w:rsidRDefault="00D47661" w:rsidP="006D507B">
            <w:pPr>
              <w:pStyle w:val="a6"/>
              <w:spacing w:before="0" w:after="0"/>
              <w:jc w:val="both"/>
              <w:rPr>
                <w:bCs/>
                <w:lang w:val="uk-UA"/>
              </w:rPr>
            </w:pPr>
            <w:r w:rsidRPr="00085ED8">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D47661" w:rsidRPr="00085ED8" w:rsidRDefault="00D47661" w:rsidP="006D507B">
            <w:pPr>
              <w:pStyle w:val="a6"/>
              <w:spacing w:before="0" w:after="0"/>
              <w:jc w:val="both"/>
              <w:rPr>
                <w:bCs/>
                <w:lang w:val="uk-UA"/>
              </w:rPr>
            </w:pPr>
            <w:r w:rsidRPr="00085ED8">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w:t>
            </w:r>
            <w:r w:rsidRPr="00085ED8">
              <w:rPr>
                <w:bCs/>
                <w:lang w:val="uk-UA"/>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7661" w:rsidRPr="00085ED8" w:rsidRDefault="00D47661" w:rsidP="006D507B">
            <w:pPr>
              <w:pStyle w:val="a6"/>
              <w:spacing w:before="0" w:after="0"/>
              <w:jc w:val="both"/>
              <w:rPr>
                <w:b/>
                <w:bCs/>
                <w:lang w:val="uk-UA"/>
              </w:rPr>
            </w:pPr>
            <w:r w:rsidRPr="00085ED8">
              <w:rPr>
                <w:b/>
                <w:bCs/>
                <w:lang w:val="uk-UA"/>
              </w:rPr>
              <w:t>2) тендерна пропозиція:</w:t>
            </w:r>
          </w:p>
          <w:p w:rsidR="00D47661" w:rsidRPr="00085ED8" w:rsidRDefault="00D47661" w:rsidP="006D507B">
            <w:pPr>
              <w:pStyle w:val="a6"/>
              <w:spacing w:before="0" w:after="0"/>
              <w:jc w:val="both"/>
              <w:rPr>
                <w:bCs/>
                <w:lang w:val="uk-UA"/>
              </w:rPr>
            </w:pPr>
            <w:r w:rsidRPr="00085ED8">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47661" w:rsidRPr="00085ED8" w:rsidRDefault="00D47661" w:rsidP="006D507B">
            <w:pPr>
              <w:pStyle w:val="a6"/>
              <w:spacing w:before="0" w:after="0"/>
              <w:jc w:val="both"/>
              <w:rPr>
                <w:bCs/>
                <w:lang w:val="uk-UA"/>
              </w:rPr>
            </w:pPr>
            <w:r w:rsidRPr="00085ED8">
              <w:rPr>
                <w:bCs/>
                <w:lang w:val="uk-UA"/>
              </w:rPr>
              <w:t>є такою, строк дії якої закінчився;</w:t>
            </w:r>
          </w:p>
          <w:p w:rsidR="00D47661" w:rsidRPr="00085ED8" w:rsidRDefault="00D47661" w:rsidP="006D507B">
            <w:pPr>
              <w:pStyle w:val="a6"/>
              <w:spacing w:before="0" w:after="0"/>
              <w:jc w:val="both"/>
              <w:rPr>
                <w:bCs/>
                <w:lang w:val="uk-UA"/>
              </w:rPr>
            </w:pPr>
            <w:r w:rsidRPr="00085ED8">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7661" w:rsidRPr="00085ED8" w:rsidRDefault="00D47661" w:rsidP="006D507B">
            <w:pPr>
              <w:pStyle w:val="a6"/>
              <w:spacing w:before="0" w:after="0"/>
              <w:jc w:val="both"/>
              <w:rPr>
                <w:bCs/>
                <w:lang w:val="uk-UA"/>
              </w:rPr>
            </w:pPr>
            <w:r w:rsidRPr="00085ED8">
              <w:rPr>
                <w:bCs/>
                <w:lang w:val="uk-UA"/>
              </w:rPr>
              <w:t>не відповідає вимогам, установленим у тендерній документації відповідно до абзацу першого частини третьої статті 22 Закону;</w:t>
            </w:r>
          </w:p>
          <w:p w:rsidR="00D47661" w:rsidRPr="00085ED8" w:rsidRDefault="00D47661" w:rsidP="006D507B">
            <w:pPr>
              <w:pStyle w:val="a6"/>
              <w:spacing w:before="0" w:after="0"/>
              <w:jc w:val="both"/>
              <w:rPr>
                <w:b/>
                <w:bCs/>
                <w:lang w:val="uk-UA"/>
              </w:rPr>
            </w:pPr>
            <w:r w:rsidRPr="00085ED8">
              <w:rPr>
                <w:b/>
                <w:bCs/>
                <w:lang w:val="uk-UA"/>
              </w:rPr>
              <w:t>3) переможець процедури закупівлі:</w:t>
            </w:r>
          </w:p>
          <w:p w:rsidR="00D47661" w:rsidRPr="00085ED8" w:rsidRDefault="00D47661" w:rsidP="006D507B">
            <w:pPr>
              <w:pStyle w:val="a6"/>
              <w:spacing w:before="0" w:after="0"/>
              <w:jc w:val="both"/>
              <w:rPr>
                <w:bCs/>
                <w:lang w:val="uk-UA"/>
              </w:rPr>
            </w:pPr>
            <w:r w:rsidRPr="00085ED8">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47661" w:rsidRPr="00085ED8" w:rsidRDefault="00D47661" w:rsidP="006D507B">
            <w:pPr>
              <w:pStyle w:val="a6"/>
              <w:spacing w:before="0" w:after="0"/>
              <w:jc w:val="both"/>
              <w:rPr>
                <w:bCs/>
                <w:lang w:val="uk-UA"/>
              </w:rPr>
            </w:pPr>
            <w:r w:rsidRPr="00085ED8">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7661" w:rsidRPr="00085ED8" w:rsidRDefault="00D47661" w:rsidP="006D507B">
            <w:pPr>
              <w:pStyle w:val="a6"/>
              <w:spacing w:before="0" w:after="0"/>
              <w:jc w:val="both"/>
              <w:rPr>
                <w:bCs/>
                <w:lang w:val="uk-UA"/>
              </w:rPr>
            </w:pPr>
            <w:r w:rsidRPr="00085ED8">
              <w:rPr>
                <w:bCs/>
                <w:lang w:val="uk-UA"/>
              </w:rPr>
              <w:t>не надав забезпечення виконання договору про закупівлю, якщо таке забезпечення вимагалося замовником;</w:t>
            </w:r>
          </w:p>
          <w:p w:rsidR="00D47661" w:rsidRPr="00085ED8" w:rsidRDefault="00D47661" w:rsidP="006D507B">
            <w:pPr>
              <w:pStyle w:val="a6"/>
              <w:spacing w:before="0" w:after="0"/>
              <w:jc w:val="both"/>
              <w:rPr>
                <w:bCs/>
                <w:lang w:val="uk-UA"/>
              </w:rPr>
            </w:pPr>
            <w:r w:rsidRPr="00085ED8">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7661" w:rsidRPr="00085ED8" w:rsidRDefault="00C24E74" w:rsidP="006D507B">
            <w:pPr>
              <w:pStyle w:val="a6"/>
              <w:spacing w:before="0" w:after="0"/>
              <w:jc w:val="both"/>
              <w:rPr>
                <w:bCs/>
                <w:lang w:val="uk-UA"/>
              </w:rPr>
            </w:pPr>
            <w:r w:rsidRPr="00085ED8">
              <w:rPr>
                <w:bCs/>
                <w:lang w:val="uk-UA"/>
              </w:rPr>
              <w:t xml:space="preserve">5.3.2. </w:t>
            </w:r>
            <w:r w:rsidR="00D47661" w:rsidRPr="00085ED8">
              <w:rPr>
                <w:bCs/>
                <w:lang w:val="uk-UA"/>
              </w:rPr>
              <w:t>Замовник може відхилити тендерну пропозицію із зазначенням аргументації в електронній системі закупівель у разі, коли:</w:t>
            </w:r>
          </w:p>
          <w:p w:rsidR="00D47661" w:rsidRPr="00085ED8" w:rsidRDefault="00D47661" w:rsidP="006D507B">
            <w:pPr>
              <w:pStyle w:val="a6"/>
              <w:spacing w:before="0" w:after="0"/>
              <w:jc w:val="both"/>
              <w:rPr>
                <w:bCs/>
                <w:lang w:val="uk-UA"/>
              </w:rPr>
            </w:pPr>
            <w:r w:rsidRPr="00085ED8">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7661" w:rsidRPr="00085ED8" w:rsidRDefault="00D47661" w:rsidP="006D507B">
            <w:pPr>
              <w:pStyle w:val="a6"/>
              <w:spacing w:before="0" w:after="0"/>
              <w:jc w:val="both"/>
              <w:rPr>
                <w:bCs/>
                <w:lang w:val="uk-UA"/>
              </w:rPr>
            </w:pPr>
            <w:r w:rsidRPr="00085ED8">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7661" w:rsidRPr="00085ED8" w:rsidRDefault="00C24E74" w:rsidP="006D507B">
            <w:pPr>
              <w:pStyle w:val="a6"/>
              <w:spacing w:before="0" w:after="0"/>
              <w:jc w:val="both"/>
              <w:rPr>
                <w:bCs/>
                <w:lang w:val="uk-UA"/>
              </w:rPr>
            </w:pPr>
            <w:r w:rsidRPr="00085ED8">
              <w:rPr>
                <w:bCs/>
                <w:lang w:val="uk-UA"/>
              </w:rPr>
              <w:t xml:space="preserve">5.3.3. </w:t>
            </w:r>
            <w:r w:rsidR="00D47661" w:rsidRPr="00085ED8">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4E74" w:rsidRPr="00085ED8" w:rsidRDefault="00C24E74" w:rsidP="006D507B">
            <w:pPr>
              <w:pStyle w:val="a6"/>
              <w:spacing w:before="0" w:after="0"/>
              <w:jc w:val="both"/>
              <w:rPr>
                <w:bCs/>
                <w:lang w:val="uk-UA"/>
              </w:rPr>
            </w:pPr>
            <w:r w:rsidRPr="00085ED8">
              <w:rPr>
                <w:bCs/>
                <w:lang w:val="uk-UA"/>
              </w:rPr>
              <w:t xml:space="preserve">5.3.4. У </w:t>
            </w:r>
            <w:r w:rsidR="00D47661" w:rsidRPr="00085ED8">
              <w:rPr>
                <w:bCs/>
                <w:lang w:val="uk-UA"/>
              </w:rPr>
              <w:t xml:space="preserve">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00D47661" w:rsidRPr="00085ED8">
              <w:rPr>
                <w:bCs/>
                <w:lang w:val="uk-UA"/>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5ED8" w:rsidRPr="004F698C"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b/>
                <w:lang w:val="uk-UA"/>
              </w:rPr>
            </w:pPr>
            <w:r w:rsidRPr="00085ED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C24E74" w:rsidRPr="00085ED8" w:rsidRDefault="00C24E74" w:rsidP="006D507B">
            <w:pPr>
              <w:jc w:val="both"/>
              <w:rPr>
                <w:rFonts w:ascii="Times New Roman" w:hAnsi="Times New Roman" w:cs="Times New Roman"/>
                <w:lang w:val="uk-UA"/>
              </w:rPr>
            </w:pPr>
            <w:r w:rsidRPr="00085ED8">
              <w:rPr>
                <w:rFonts w:ascii="Times New Roman" w:hAnsi="Times New Roman" w:cs="Times New Roman"/>
                <w:lang w:val="uk-UA"/>
              </w:rPr>
              <w:t xml:space="preserve">5.4.1. </w:t>
            </w:r>
            <w:r w:rsidRPr="00085ED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C24E74" w:rsidRPr="00085ED8" w:rsidRDefault="00C24E74" w:rsidP="006D507B">
            <w:pPr>
              <w:jc w:val="both"/>
              <w:rPr>
                <w:rFonts w:ascii="Times New Roman" w:hAnsi="Times New Roman" w:cs="Times New Roman"/>
                <w:lang w:val="uk-UA"/>
              </w:rPr>
            </w:pPr>
            <w:r w:rsidRPr="00085ED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85ED8">
              <w:rPr>
                <w:rFonts w:ascii="Times New Roman" w:hAnsi="Times New Roman" w:cs="Times New Roman"/>
                <w:lang w:val="uk-UA" w:eastAsia="ru-RU"/>
              </w:rPr>
              <w:t>до яких відносяться, зокрема.</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C24E74" w:rsidRPr="00085ED8" w:rsidRDefault="00C24E74" w:rsidP="006D507B">
            <w:pPr>
              <w:ind w:left="40" w:right="120" w:hanging="20"/>
              <w:jc w:val="both"/>
              <w:rPr>
                <w:rFonts w:ascii="Times New Roman" w:hAnsi="Times New Roman" w:cs="Times New Roman"/>
                <w:lang w:val="uk-UA"/>
              </w:rPr>
            </w:pPr>
            <w:r w:rsidRPr="00085ED8">
              <w:rPr>
                <w:rFonts w:ascii="Times New Roman" w:hAnsi="Times New Roman" w:cs="Times New Roman"/>
                <w:lang w:val="uk-UA" w:eastAsia="uk-UA"/>
              </w:rPr>
              <w:t>До формальних (несуттєвих) помилок відносяться:</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уживання великої літери;</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уживання розділових знаків та відмінювання слів у реченні;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використання слова або мовного звороту, запозичених з іншої мови;</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застосування правил переносу частини слова з рядка в рядок;</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написання слів разом та/або окремо, та/або через дефіс;</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w:t>
            </w:r>
            <w:r w:rsidRPr="00085ED8">
              <w:rPr>
                <w:rFonts w:ascii="Times New Roman" w:hAnsi="Times New Roman" w:cs="Times New Roman"/>
                <w:lang w:val="uk-UA" w:eastAsia="ru-RU"/>
              </w:rPr>
              <w:lastRenderedPageBreak/>
              <w:t>вихідного номера.</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E74" w:rsidRPr="00085ED8" w:rsidRDefault="00C24E74" w:rsidP="006D507B">
            <w:pPr>
              <w:pStyle w:val="a6"/>
              <w:suppressAutoHyphens w:val="0"/>
              <w:spacing w:before="0" w:after="0"/>
              <w:jc w:val="both"/>
              <w:rPr>
                <w:lang w:val="uk-UA" w:eastAsia="ru-RU"/>
              </w:rPr>
            </w:pPr>
            <w:r w:rsidRPr="00085ED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85ED8">
              <w:rPr>
                <w:rFonts w:ascii="Times New Roman" w:hAnsi="Times New Roman" w:cs="Times New Roman"/>
                <w:b/>
                <w:bCs/>
                <w:lang w:val="uk-UA" w:eastAsia="ru-RU"/>
              </w:rPr>
              <w:t>Приклади формальних помилок:</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«м.київ» замість «м.Київ»;</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«поряд -ок» замість «поря – док»;</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«ненадається» замість «не надається»»;</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«______________№_____________» замість «14.08.2020 №320/13/14-01»</w:t>
            </w:r>
          </w:p>
          <w:p w:rsidR="00C24E74" w:rsidRPr="00085ED8" w:rsidRDefault="00C24E74" w:rsidP="006D507B">
            <w:pPr>
              <w:pStyle w:val="a6"/>
              <w:suppressAutoHyphens w:val="0"/>
              <w:spacing w:before="0" w:after="0"/>
              <w:jc w:val="both"/>
              <w:rPr>
                <w:lang w:val="uk-UA"/>
              </w:rPr>
            </w:pPr>
            <w:r w:rsidRPr="00085ED8">
              <w:rPr>
                <w:lang w:val="uk-UA" w:eastAsia="ru-RU"/>
              </w:rPr>
              <w:t>- учасник розмістив (завантажив) документ у форматі «JPG» замість  документа у форматі «pdf» (PortableDocumentFormat)».</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lastRenderedPageBreak/>
              <w:t> </w:t>
            </w:r>
            <w:r w:rsidRPr="00085ED8">
              <w:rPr>
                <w:b/>
                <w:bCs/>
                <w:lang w:val="uk-UA"/>
              </w:rPr>
              <w:t>5. Інша інформація</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tabs>
                <w:tab w:val="left" w:pos="1080"/>
              </w:tabs>
              <w:jc w:val="both"/>
              <w:rPr>
                <w:rFonts w:ascii="Times New Roman" w:hAnsi="Times New Roman" w:cs="Times New Roman"/>
                <w:lang w:val="uk-UA"/>
              </w:rPr>
            </w:pPr>
            <w:r w:rsidRPr="00085ED8">
              <w:rPr>
                <w:rFonts w:ascii="Times New Roman" w:hAnsi="Times New Roman" w:cs="Times New Roman"/>
                <w:shd w:val="clear" w:color="auto" w:fill="FFFFFF"/>
                <w:lang w:val="uk-UA"/>
              </w:rPr>
              <w:t xml:space="preserve">5.5.1. </w:t>
            </w:r>
            <w:r w:rsidRPr="00085ED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C24E74" w:rsidRPr="00085ED8" w:rsidRDefault="00C24E74" w:rsidP="006D507B">
            <w:pPr>
              <w:tabs>
                <w:tab w:val="left" w:pos="1080"/>
              </w:tabs>
              <w:jc w:val="both"/>
              <w:rPr>
                <w:rFonts w:ascii="Times New Roman" w:hAnsi="Times New Roman" w:cs="Times New Roman"/>
                <w:lang w:val="uk-UA"/>
              </w:rPr>
            </w:pPr>
            <w:r w:rsidRPr="00085ED8">
              <w:rPr>
                <w:rFonts w:ascii="Times New Roman" w:hAnsi="Times New Roman" w:cs="Times New Roman"/>
                <w:shd w:val="clear" w:color="auto" w:fill="FFFFFF"/>
                <w:lang w:val="uk-UA"/>
              </w:rPr>
              <w:t xml:space="preserve">5.5.2. </w:t>
            </w:r>
            <w:r w:rsidRPr="00085ED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BD22D8" w:rsidRDefault="00C24E74" w:rsidP="00784130">
            <w:pPr>
              <w:tabs>
                <w:tab w:val="left" w:pos="1080"/>
              </w:tabs>
              <w:jc w:val="both"/>
              <w:rPr>
                <w:rFonts w:ascii="Times New Roman" w:hAnsi="Times New Roman" w:cs="Times New Roman"/>
                <w:lang w:val="uk-UA"/>
              </w:rPr>
            </w:pPr>
            <w:r w:rsidRPr="00085ED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D6794" w:rsidRPr="00085ED8" w:rsidRDefault="005D6794" w:rsidP="005D6794">
            <w:pPr>
              <w:tabs>
                <w:tab w:val="left" w:pos="1080"/>
              </w:tabs>
              <w:jc w:val="both"/>
              <w:rPr>
                <w:rFonts w:ascii="Times New Roman" w:hAnsi="Times New Roman" w:cs="Times New Roman"/>
                <w:lang w:val="uk-UA"/>
              </w:rPr>
            </w:pPr>
            <w:r w:rsidRPr="00085ED8">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9E2526">
              <w:rPr>
                <w:rFonts w:ascii="Times New Roman" w:hAnsi="Times New Roman" w:cs="Times New Roman"/>
                <w:lang w:val="uk-UA"/>
              </w:rPr>
              <w:t>23000</w:t>
            </w:r>
            <w:r w:rsidRPr="00085ED8">
              <w:rPr>
                <w:rFonts w:ascii="Times New Roman" w:hAnsi="Times New Roman" w:cs="Times New Roman"/>
                <w:lang w:val="uk-UA"/>
              </w:rPr>
              <w:t>,00 (</w:t>
            </w:r>
            <w:r w:rsidR="009E2526">
              <w:rPr>
                <w:rFonts w:ascii="Times New Roman" w:hAnsi="Times New Roman" w:cs="Times New Roman"/>
                <w:lang w:val="uk-UA"/>
              </w:rPr>
              <w:t>двадцять три</w:t>
            </w:r>
            <w:r w:rsidRPr="00085ED8">
              <w:rPr>
                <w:rFonts w:ascii="Times New Roman" w:hAnsi="Times New Roman" w:cs="Times New Roman"/>
                <w:lang w:val="uk-UA"/>
              </w:rPr>
              <w:t xml:space="preserve"> тисяч</w:t>
            </w:r>
            <w:r w:rsidR="009E2526">
              <w:rPr>
                <w:rFonts w:ascii="Times New Roman" w:hAnsi="Times New Roman" w:cs="Times New Roman"/>
                <w:lang w:val="uk-UA"/>
              </w:rPr>
              <w:t>і</w:t>
            </w:r>
            <w:r w:rsidRPr="00085ED8">
              <w:rPr>
                <w:rFonts w:ascii="Times New Roman" w:hAnsi="Times New Roman" w:cs="Times New Roman"/>
                <w:lang w:val="uk-UA"/>
              </w:rPr>
              <w:t xml:space="preserve"> гривень 00 копійок)гривень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5D6794" w:rsidRPr="00085ED8" w:rsidRDefault="005D6794" w:rsidP="005D6794">
            <w:pPr>
              <w:tabs>
                <w:tab w:val="left" w:pos="1080"/>
              </w:tabs>
              <w:jc w:val="both"/>
              <w:rPr>
                <w:rFonts w:ascii="Times New Roman" w:hAnsi="Times New Roman" w:cs="Times New Roman"/>
                <w:lang w:val="uk-UA"/>
              </w:rPr>
            </w:pPr>
            <w:r w:rsidRPr="00085ED8">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pStyle w:val="a6"/>
              <w:spacing w:before="0" w:after="0"/>
              <w:jc w:val="center"/>
              <w:rPr>
                <w:lang w:val="uk-UA"/>
              </w:rPr>
            </w:pPr>
            <w:r w:rsidRPr="00085ED8">
              <w:rPr>
                <w:b/>
                <w:lang w:val="uk-UA"/>
              </w:rPr>
              <w:t>VI. Результати торгів та укладання договору про закупівлю</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 </w:t>
            </w:r>
            <w:r w:rsidRPr="00085ED8">
              <w:rPr>
                <w:b/>
                <w:bCs/>
                <w:lang w:val="uk-UA"/>
              </w:rPr>
              <w:t xml:space="preserve">1. Відміна замовником </w:t>
            </w:r>
            <w:r w:rsidRPr="00085ED8">
              <w:rPr>
                <w:b/>
                <w:bCs/>
                <w:lang w:val="uk-UA"/>
              </w:rPr>
              <w:lastRenderedPageBreak/>
              <w:t>торгів чи визнання їх такими, що не відбулися</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7661"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lastRenderedPageBreak/>
              <w:t xml:space="preserve">6.1.1 </w:t>
            </w:r>
            <w:r w:rsidR="00D47661" w:rsidRPr="00085ED8">
              <w:rPr>
                <w:rFonts w:ascii="Times New Roman" w:hAnsi="Times New Roman" w:cs="Times New Roman"/>
                <w:lang w:val="uk-UA" w:eastAsia="uk-UA"/>
              </w:rPr>
              <w:t>Замовник відміняє відкриті торги у разі:</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lastRenderedPageBreak/>
              <w:t>1) відсутності подальшої потреби в закупівлі товарів, робіт чи послуг;</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3) скорочення обсягу видатків на здійснення закупівлі товарів, робіт чи послуг;</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6.1.2. </w:t>
            </w:r>
            <w:r w:rsidR="00D47661" w:rsidRPr="00085ED8">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47661"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6.1.3. </w:t>
            </w:r>
            <w:r w:rsidR="00D47661" w:rsidRPr="00085ED8">
              <w:rPr>
                <w:rFonts w:ascii="Times New Roman" w:hAnsi="Times New Roman" w:cs="Times New Roman"/>
                <w:lang w:val="uk-UA" w:eastAsia="uk-UA"/>
              </w:rPr>
              <w:t>Відкриті торги автоматично відміняються електронною системою закупівель у разі:</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24E74"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6.1.4. </w:t>
            </w:r>
            <w:r w:rsidR="00D47661" w:rsidRPr="00085ED8">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6.1.5. Відкриті торги можуть бути відмінені частково (за лотом).</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b/>
                <w:bCs/>
                <w:lang w:val="uk-UA"/>
              </w:rPr>
            </w:pPr>
            <w:r w:rsidRPr="00085ED8">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085ED8">
              <w:rPr>
                <w:rFonts w:ascii="Times New Roman" w:hAnsi="Times New Roman" w:cs="Times New Roman"/>
                <w:lang w:val="uk-UA" w:eastAsia="uk-UA"/>
              </w:rPr>
              <w:t>9</w:t>
            </w:r>
            <w:r w:rsidRPr="00085ED8">
              <w:rPr>
                <w:rFonts w:ascii="Times New Roman" w:hAnsi="Times New Roman" w:cs="Times New Roman"/>
                <w:lang w:val="uk-UA" w:eastAsia="uk-UA"/>
              </w:rPr>
              <w:t xml:space="preserve"> Особливостей.</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3</w:t>
            </w:r>
            <w:r w:rsidRPr="00085ED8">
              <w:rPr>
                <w:b/>
                <w:bCs/>
                <w:lang w:val="uk-UA"/>
              </w:rPr>
              <w:t xml:space="preserve">. </w:t>
            </w:r>
            <w:r w:rsidRPr="00085ED8">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6.3.1. </w:t>
            </w:r>
            <w:r w:rsidR="00D47661" w:rsidRPr="00085ED8">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6.3.2. </w:t>
            </w:r>
            <w:r w:rsidR="00D47661" w:rsidRPr="00085ED8">
              <w:rPr>
                <w:shd w:val="clear" w:color="auto" w:fill="FFFFFF"/>
                <w:lang w:val="uk-UA"/>
              </w:rPr>
              <w:t>У випадку обґрунтованої необхідності строк для укладення договору може бути продовжений до 60 днів.</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6.3.3. </w:t>
            </w:r>
            <w:r w:rsidR="00D47661" w:rsidRPr="00085ED8">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85ED8">
              <w:rPr>
                <w:rFonts w:ascii="Times New Roman" w:hAnsi="Times New Roman" w:cs="Times New Roman"/>
                <w:lang w:val="uk-UA" w:eastAsia="uk-UA"/>
              </w:rPr>
              <w:t>я.</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6.3.4. </w:t>
            </w:r>
            <w:r w:rsidR="00D47661" w:rsidRPr="00085ED8">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085ED8">
              <w:rPr>
                <w:rFonts w:ascii="Times New Roman" w:hAnsi="Times New Roman" w:cs="Times New Roman"/>
                <w:lang w:val="uk-UA" w:eastAsia="uk-UA"/>
              </w:rPr>
              <w:t>.</w:t>
            </w:r>
          </w:p>
          <w:p w:rsidR="00C24E74" w:rsidRPr="00085ED8" w:rsidRDefault="00C24E74" w:rsidP="006D507B">
            <w:pPr>
              <w:pStyle w:val="a6"/>
              <w:spacing w:before="0" w:after="0"/>
              <w:jc w:val="both"/>
              <w:rPr>
                <w:lang w:val="uk-UA" w:eastAsia="uk-UA"/>
              </w:rPr>
            </w:pPr>
            <w:r w:rsidRPr="00085ED8">
              <w:rPr>
                <w:lang w:val="uk-UA" w:eastAsia="uk-UA"/>
              </w:rPr>
              <w:t xml:space="preserve">6.3.5. </w:t>
            </w:r>
            <w:r w:rsidR="00D47661" w:rsidRPr="00085ED8">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00D47661" w:rsidRPr="00085ED8">
              <w:rPr>
                <w:lang w:val="uk-UA" w:eastAsia="uk-UA"/>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085ED8">
              <w:rPr>
                <w:lang w:val="uk-UA" w:eastAsia="uk-UA"/>
              </w:rPr>
              <w:t>.</w:t>
            </w:r>
          </w:p>
          <w:p w:rsidR="00C24E74" w:rsidRPr="00085ED8" w:rsidRDefault="00C24E74" w:rsidP="006D507B">
            <w:pPr>
              <w:pStyle w:val="a6"/>
              <w:spacing w:before="0" w:after="0"/>
              <w:jc w:val="both"/>
              <w:rPr>
                <w:lang w:val="uk-UA"/>
              </w:rPr>
            </w:pPr>
            <w:r w:rsidRPr="00085ED8">
              <w:rPr>
                <w:lang w:val="uk-UA" w:eastAsia="uk-UA"/>
              </w:rPr>
              <w:t xml:space="preserve">6.3.5. </w:t>
            </w:r>
            <w:r w:rsidR="006D507B" w:rsidRPr="00085ED8">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85ED8" w:rsidRPr="00085ED8"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jc w:val="both"/>
              <w:rPr>
                <w:rFonts w:ascii="Times New Roman" w:hAnsi="Times New Roman" w:cs="Times New Roman"/>
                <w:lang w:val="uk-UA"/>
              </w:rPr>
            </w:pPr>
            <w:r w:rsidRPr="00085ED8">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2B36FC" w:rsidRDefault="00C24E74" w:rsidP="006D507B">
            <w:pPr>
              <w:jc w:val="both"/>
              <w:rPr>
                <w:rFonts w:ascii="Times New Roman" w:hAnsi="Times New Roman" w:cs="Times New Roman"/>
                <w:lang w:val="uk-UA"/>
              </w:rPr>
            </w:pPr>
            <w:r w:rsidRPr="002B36FC">
              <w:rPr>
                <w:rFonts w:ascii="Times New Roman" w:hAnsi="Times New Roman" w:cs="Times New Roman"/>
                <w:lang w:val="uk-UA"/>
              </w:rPr>
              <w:t xml:space="preserve">6.3.1. Проект договору про закупівлю передбачений у Додатку 5. </w:t>
            </w:r>
          </w:p>
        </w:tc>
      </w:tr>
      <w:tr w:rsidR="00085ED8" w:rsidRPr="004F698C"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 </w:t>
            </w:r>
            <w:r w:rsidRPr="00085ED8">
              <w:rPr>
                <w:b/>
                <w:bCs/>
                <w:lang w:val="uk-UA"/>
              </w:rPr>
              <w:t>4</w:t>
            </w:r>
            <w:r w:rsidRPr="00085ED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07B" w:rsidRPr="00085ED8" w:rsidRDefault="00C24E74" w:rsidP="006D507B">
            <w:pPr>
              <w:snapToGrid w:val="0"/>
              <w:jc w:val="both"/>
              <w:rPr>
                <w:rFonts w:ascii="Times New Roman" w:hAnsi="Times New Roman" w:cs="Times New Roman"/>
                <w:lang w:val="uk-UA"/>
              </w:rPr>
            </w:pPr>
            <w:r w:rsidRPr="00085ED8">
              <w:rPr>
                <w:rFonts w:ascii="Times New Roman" w:hAnsi="Times New Roman" w:cs="Times New Roman"/>
                <w:lang w:val="uk-UA"/>
              </w:rPr>
              <w:t xml:space="preserve">6.4.1. </w:t>
            </w:r>
            <w:r w:rsidR="006D507B" w:rsidRPr="00085ED8">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507B" w:rsidRPr="00085ED8"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 визначення грошового еквівалента зобов’язання в іноземній валюті;</w:t>
            </w:r>
          </w:p>
          <w:p w:rsidR="006D507B" w:rsidRPr="00085ED8"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6D507B" w:rsidRPr="00085ED8"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C24E74" w:rsidRPr="005D6794"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6.4.2</w:t>
            </w:r>
            <w:r w:rsidR="00C24E74" w:rsidRPr="00085ED8">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w:t>
            </w:r>
            <w:r w:rsidR="00C24E74" w:rsidRPr="005D6794">
              <w:rPr>
                <w:rFonts w:ascii="Times New Roman" w:hAnsi="Times New Roman" w:cs="Times New Roman"/>
                <w:lang w:val="uk-UA"/>
              </w:rPr>
              <w:t>у обсязі, крім випадків:</w:t>
            </w:r>
          </w:p>
          <w:p w:rsidR="00F01BF2" w:rsidRPr="005D6794" w:rsidRDefault="00F01BF2" w:rsidP="00F01BF2">
            <w:pPr>
              <w:pStyle w:val="rvps2"/>
              <w:shd w:val="clear" w:color="auto" w:fill="FFFFFF"/>
              <w:spacing w:before="0" w:after="0"/>
              <w:jc w:val="both"/>
              <w:rPr>
                <w:lang w:val="uk-UA"/>
              </w:rPr>
            </w:pPr>
            <w:r w:rsidRPr="005D6794">
              <w:rPr>
                <w:lang w:val="uk-UA"/>
              </w:rPr>
              <w:t>1) зменшення обсягів закупівлі, зокрема з урахуванням фактичного обсягу видатків замовника;</w:t>
            </w:r>
          </w:p>
          <w:p w:rsidR="00F01BF2" w:rsidRPr="005D6794" w:rsidRDefault="00F01BF2" w:rsidP="00F01BF2">
            <w:pPr>
              <w:pStyle w:val="rvps2"/>
              <w:shd w:val="clear" w:color="auto" w:fill="FFFFFF"/>
              <w:spacing w:before="0" w:after="0"/>
              <w:jc w:val="both"/>
              <w:rPr>
                <w:lang w:val="uk-UA"/>
              </w:rPr>
            </w:pPr>
            <w:bookmarkStart w:id="14" w:name="n511"/>
            <w:bookmarkEnd w:id="14"/>
            <w:r w:rsidRPr="005D6794">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D6794">
              <w:rPr>
                <w:b/>
                <w:i/>
                <w:lang w:val="uk-UA"/>
              </w:rPr>
              <w:t>Вказаний пункт не застосовується, оскільки предметом закупівлі є роботи</w:t>
            </w:r>
            <w:r w:rsidRPr="005D6794">
              <w:rPr>
                <w:lang w:val="uk-UA"/>
              </w:rPr>
              <w:t>;</w:t>
            </w:r>
          </w:p>
          <w:p w:rsidR="00F01BF2" w:rsidRPr="005D6794" w:rsidRDefault="00F01BF2" w:rsidP="00F01BF2">
            <w:pPr>
              <w:pStyle w:val="rvps2"/>
              <w:shd w:val="clear" w:color="auto" w:fill="FFFFFF"/>
              <w:spacing w:before="0" w:after="0"/>
              <w:jc w:val="both"/>
              <w:rPr>
                <w:lang w:val="uk-UA"/>
              </w:rPr>
            </w:pPr>
            <w:bookmarkStart w:id="15" w:name="n512"/>
            <w:bookmarkEnd w:id="15"/>
            <w:r w:rsidRPr="005D6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01BF2" w:rsidRPr="005D6794" w:rsidRDefault="00F01BF2" w:rsidP="00F01BF2">
            <w:pPr>
              <w:pStyle w:val="rvps2"/>
              <w:shd w:val="clear" w:color="auto" w:fill="FFFFFF"/>
              <w:spacing w:before="0" w:after="0"/>
              <w:jc w:val="both"/>
              <w:rPr>
                <w:lang w:val="uk-UA"/>
              </w:rPr>
            </w:pPr>
            <w:bookmarkStart w:id="16" w:name="n513"/>
            <w:bookmarkEnd w:id="16"/>
            <w:r w:rsidRPr="005D6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1BF2" w:rsidRPr="005D6794" w:rsidRDefault="00F01BF2" w:rsidP="00F01BF2">
            <w:pPr>
              <w:pStyle w:val="rvps2"/>
              <w:shd w:val="clear" w:color="auto" w:fill="FFFFFF"/>
              <w:spacing w:before="0" w:after="0"/>
              <w:jc w:val="both"/>
              <w:rPr>
                <w:lang w:val="uk-UA"/>
              </w:rPr>
            </w:pPr>
            <w:bookmarkStart w:id="17" w:name="n514"/>
            <w:bookmarkEnd w:id="17"/>
            <w:r w:rsidRPr="005D6794">
              <w:rPr>
                <w:lang w:val="uk-UA"/>
              </w:rPr>
              <w:t>5) погодження зміни ціни в договорі про закупівлю в бік зменшення (без зміни кількості (обсягу) та якості товарів, робіт і послуг);</w:t>
            </w:r>
          </w:p>
          <w:p w:rsidR="00F01BF2" w:rsidRPr="005D6794" w:rsidRDefault="00F01BF2" w:rsidP="00F01BF2">
            <w:pPr>
              <w:pStyle w:val="rvps2"/>
              <w:shd w:val="clear" w:color="auto" w:fill="FFFFFF"/>
              <w:spacing w:before="0" w:after="0"/>
              <w:jc w:val="both"/>
              <w:rPr>
                <w:lang w:val="uk-UA"/>
              </w:rPr>
            </w:pPr>
            <w:bookmarkStart w:id="18" w:name="n515"/>
            <w:bookmarkEnd w:id="18"/>
            <w:r w:rsidRPr="005D6794">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01BF2" w:rsidRPr="005D6794" w:rsidRDefault="00F01BF2" w:rsidP="00F01BF2">
            <w:pPr>
              <w:pStyle w:val="rvps2"/>
              <w:shd w:val="clear" w:color="auto" w:fill="FFFFFF"/>
              <w:spacing w:before="0" w:after="0"/>
              <w:jc w:val="both"/>
              <w:rPr>
                <w:lang w:val="uk-UA"/>
              </w:rPr>
            </w:pPr>
            <w:bookmarkStart w:id="19" w:name="n516"/>
            <w:bookmarkEnd w:id="19"/>
            <w:r w:rsidRPr="005D6794">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1BF2" w:rsidRPr="005D6794" w:rsidRDefault="00F01BF2" w:rsidP="00F01BF2">
            <w:pPr>
              <w:pStyle w:val="rvps2"/>
              <w:shd w:val="clear" w:color="auto" w:fill="FFFFFF"/>
              <w:spacing w:before="0" w:after="0"/>
              <w:jc w:val="both"/>
              <w:rPr>
                <w:lang w:val="uk-UA"/>
              </w:rPr>
            </w:pPr>
            <w:bookmarkStart w:id="20" w:name="n517"/>
            <w:bookmarkEnd w:id="20"/>
            <w:r w:rsidRPr="005D6794">
              <w:rPr>
                <w:lang w:val="uk-UA"/>
              </w:rPr>
              <w:lastRenderedPageBreak/>
              <w:t>8) зміни умов у зв’язку із застосуванням положень </w:t>
            </w:r>
            <w:hyperlink r:id="rId18" w:anchor="n1778" w:tgtFrame="_blank" w:history="1">
              <w:r w:rsidRPr="005D6794">
                <w:rPr>
                  <w:rStyle w:val="a3"/>
                  <w:color w:val="auto"/>
                  <w:lang w:val="uk-UA"/>
                </w:rPr>
                <w:t>частини шостої</w:t>
              </w:r>
            </w:hyperlink>
            <w:r w:rsidRPr="005D6794">
              <w:rPr>
                <w:lang w:val="uk-UA"/>
              </w:rPr>
              <w:t> статті 41 Закону України «Про публічні закупівлі».</w:t>
            </w:r>
            <w:r w:rsidRPr="005D6794">
              <w:rPr>
                <w:b/>
                <w:i/>
                <w:lang w:val="uk-UA"/>
              </w:rPr>
              <w:t xml:space="preserve"> Вказаний пункт не застосовується, оскільки предметом закупівлі є роботи.</w:t>
            </w:r>
          </w:p>
          <w:p w:rsidR="00F01BF2" w:rsidRPr="005D6794" w:rsidRDefault="00F01BF2" w:rsidP="00F01BF2">
            <w:pPr>
              <w:pStyle w:val="rvps2"/>
              <w:shd w:val="clear" w:color="auto" w:fill="FFFFFF"/>
              <w:spacing w:before="0" w:after="0"/>
              <w:jc w:val="both"/>
              <w:rPr>
                <w:lang w:val="uk-UA"/>
              </w:rPr>
            </w:pPr>
            <w:r w:rsidRPr="005D6794">
              <w:rPr>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5D6794">
                <w:rPr>
                  <w:rStyle w:val="a3"/>
                  <w:color w:val="auto"/>
                  <w:shd w:val="clear" w:color="auto" w:fill="FFFFFF"/>
                  <w:lang w:val="uk-UA"/>
                </w:rPr>
                <w:t>№ 382</w:t>
              </w:r>
            </w:hyperlink>
            <w:r w:rsidRPr="005D6794">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вказаний пункт не застосовується адже предметом закупівлі є послуги.</w:t>
            </w:r>
            <w:r w:rsidRPr="005D6794">
              <w:rPr>
                <w:b/>
                <w:i/>
                <w:lang w:val="uk-UA"/>
              </w:rPr>
              <w:t xml:space="preserve"> Вказаний пункт не застосовується, оскільки предмет закупівлі не віднесений до переліку об’єктів з відновлення населених пунктів, які постраждали внаслідок збройної агресії Російської Федерації.</w:t>
            </w:r>
          </w:p>
          <w:p w:rsidR="00C24E74" w:rsidRPr="00085ED8"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085ED8">
              <w:rPr>
                <w:rFonts w:ascii="Times New Roman" w:hAnsi="Times New Roman" w:cs="Times New Roman"/>
                <w:lang w:val="uk-UA"/>
              </w:rPr>
              <w:t>6.4.3</w:t>
            </w:r>
            <w:r w:rsidR="00C24E74" w:rsidRPr="00085ED8">
              <w:rPr>
                <w:rFonts w:ascii="Times New Roman" w:hAnsi="Times New Roman" w:cs="Times New Roman"/>
                <w:lang w:val="uk-UA"/>
              </w:rPr>
              <w:t>. Основними (істотними) умовами договору, укладеного за результатами даної закупівлі, є:</w:t>
            </w:r>
            <w:bookmarkStart w:id="21" w:name="o41"/>
            <w:bookmarkEnd w:id="21"/>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найменування та реквізити сторін; </w:t>
            </w:r>
            <w:bookmarkStart w:id="22" w:name="o40"/>
            <w:bookmarkEnd w:id="22"/>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місце і дата укладення договору підряду; </w:t>
            </w:r>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предмет договору підряду; </w:t>
            </w:r>
            <w:bookmarkStart w:id="23" w:name="o42"/>
            <w:bookmarkEnd w:id="23"/>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договірна ціна; </w:t>
            </w:r>
            <w:bookmarkStart w:id="24" w:name="o43"/>
            <w:bookmarkEnd w:id="24"/>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строки виконання робіт; </w:t>
            </w:r>
            <w:bookmarkStart w:id="25" w:name="o44"/>
            <w:bookmarkEnd w:id="25"/>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права та обов'язки сторін; </w:t>
            </w:r>
            <w:bookmarkStart w:id="26" w:name="o45"/>
            <w:bookmarkEnd w:id="26"/>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забезпечення виконання зобов'язань за договором підряду; </w:t>
            </w:r>
            <w:bookmarkStart w:id="27" w:name="o46"/>
            <w:bookmarkEnd w:id="27"/>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залучення субпідрядників; </w:t>
            </w:r>
            <w:bookmarkStart w:id="28" w:name="o49"/>
            <w:bookmarkEnd w:id="28"/>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вимоги до організації робіт; </w:t>
            </w:r>
            <w:bookmarkStart w:id="29" w:name="o50"/>
            <w:bookmarkEnd w:id="29"/>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здійснення замовником контролю за якістю ресурсів; </w:t>
            </w:r>
            <w:bookmarkStart w:id="30" w:name="o51"/>
            <w:bookmarkEnd w:id="30"/>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джерела та порядок фінансування робіт (будівництва об'єкта); </w:t>
            </w:r>
            <w:bookmarkStart w:id="31" w:name="o53"/>
            <w:bookmarkEnd w:id="31"/>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розрахунків за виконані роботи; </w:t>
            </w:r>
            <w:bookmarkStart w:id="32" w:name="o54"/>
            <w:bookmarkEnd w:id="32"/>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здачі-приймання закінчених робіт  (об'єкта будівництва); </w:t>
            </w:r>
            <w:bookmarkStart w:id="33" w:name="o55"/>
            <w:bookmarkEnd w:id="33"/>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34" w:name="o56"/>
            <w:bookmarkEnd w:id="34"/>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відповідальність сторін за порушення умов договору підряду; </w:t>
            </w:r>
            <w:bookmarkStart w:id="35" w:name="o57"/>
            <w:bookmarkEnd w:id="35"/>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врегулювання спорів; </w:t>
            </w:r>
            <w:bookmarkStart w:id="36" w:name="o58"/>
            <w:bookmarkEnd w:id="36"/>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порядок внесення змін до договору підряду та його розірвання.</w:t>
            </w:r>
          </w:p>
          <w:p w:rsidR="00C24E74" w:rsidRDefault="006D507B" w:rsidP="006D507B">
            <w:pPr>
              <w:pStyle w:val="a9"/>
              <w:ind w:left="0"/>
              <w:jc w:val="both"/>
            </w:pPr>
            <w:r w:rsidRPr="00085ED8">
              <w:t>6.4.4</w:t>
            </w:r>
            <w:r w:rsidR="00C24E74" w:rsidRPr="00085ED8">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p w:rsidR="002B36FC" w:rsidRPr="00085ED8" w:rsidRDefault="002B36FC" w:rsidP="002B36FC">
            <w:pPr>
              <w:pStyle w:val="a9"/>
              <w:ind w:left="0"/>
              <w:jc w:val="both"/>
            </w:pPr>
            <w:r>
              <w:t>6.5.</w:t>
            </w:r>
            <w:r w:rsidRPr="007B50F1">
              <w:t xml:space="preserve">5. </w:t>
            </w:r>
            <w:r w:rsidRPr="0099613A">
              <w:t xml:space="preserve">У зв’язку з відсутністю стабільного фінансування Замовника, що зумовлена </w:t>
            </w:r>
            <w:r w:rsidRPr="0099613A">
              <w:rPr>
                <w:bCs/>
              </w:rPr>
              <w:t xml:space="preserve">дією воєнного стану </w:t>
            </w:r>
            <w:r w:rsidRPr="0099613A">
              <w:t>Учасник у склад пропозиції повинен надати лист погодження  щодо підтвердження можливості виконання робіт без отримання авансового платежу, та погодження з умовами оплати протягом 120  календарних днів після виконання робіт та надходження коштів на реєстраційний рахунок Замовника.</w:t>
            </w:r>
          </w:p>
        </w:tc>
      </w:tr>
      <w:tr w:rsidR="00085ED8" w:rsidRPr="004F698C"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lang w:val="uk-UA"/>
              </w:rPr>
            </w:pPr>
            <w:r w:rsidRPr="00085ED8">
              <w:rPr>
                <w:b/>
                <w:bCs/>
                <w:lang w:val="uk-UA"/>
              </w:rPr>
              <w:lastRenderedPageBreak/>
              <w:t>5. Дії замовника при відмові переможця торгів підписати договір про закупівлю</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ind w:left="91" w:right="34"/>
              <w:jc w:val="both"/>
              <w:rPr>
                <w:rFonts w:ascii="Times New Roman" w:eastAsia="Calibri" w:hAnsi="Times New Roman" w:cs="Times New Roman"/>
                <w:lang w:val="uk-UA" w:eastAsia="en-US"/>
              </w:rPr>
            </w:pPr>
            <w:r w:rsidRPr="00085ED8">
              <w:rPr>
                <w:rFonts w:ascii="Times New Roman" w:hAnsi="Times New Roman" w:cs="Times New Roman"/>
                <w:lang w:val="uk-UA"/>
              </w:rPr>
              <w:t xml:space="preserve">6.5.1. </w:t>
            </w:r>
            <w:r w:rsidRPr="00085ED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24E74" w:rsidRPr="00085ED8" w:rsidRDefault="00C24E74" w:rsidP="006D507B">
            <w:pPr>
              <w:ind w:left="91" w:right="34"/>
              <w:jc w:val="both"/>
              <w:rPr>
                <w:rFonts w:ascii="Times New Roman" w:hAnsi="Times New Roman" w:cs="Times New Roman"/>
                <w:lang w:val="uk-UA"/>
              </w:rPr>
            </w:pPr>
            <w:r w:rsidRPr="00085ED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24E74" w:rsidRPr="00085ED8" w:rsidRDefault="00C24E74" w:rsidP="006D507B">
            <w:pPr>
              <w:ind w:firstLine="340"/>
              <w:jc w:val="both"/>
              <w:rPr>
                <w:rFonts w:ascii="Times New Roman" w:hAnsi="Times New Roman" w:cs="Times New Roman"/>
                <w:lang w:val="uk-UA"/>
              </w:rPr>
            </w:pPr>
            <w:r w:rsidRPr="00085ED8">
              <w:rPr>
                <w:rFonts w:ascii="Times New Roman" w:hAnsi="Times New Roman" w:cs="Times New Roman"/>
                <w:lang w:val="uk-UA"/>
              </w:rPr>
              <w:lastRenderedPageBreak/>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24E74" w:rsidRPr="00085ED8" w:rsidRDefault="00C24E74" w:rsidP="006D507B">
            <w:pPr>
              <w:ind w:firstLine="340"/>
              <w:jc w:val="both"/>
              <w:rPr>
                <w:rFonts w:ascii="Times New Roman" w:hAnsi="Times New Roman" w:cs="Times New Roman"/>
                <w:lang w:val="uk-UA"/>
              </w:rPr>
            </w:pPr>
            <w:r w:rsidRPr="00085ED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24E74" w:rsidRPr="00085ED8" w:rsidRDefault="00C24E74" w:rsidP="006D507B">
            <w:pPr>
              <w:ind w:firstLine="340"/>
              <w:jc w:val="both"/>
              <w:rPr>
                <w:rFonts w:ascii="Times New Roman" w:hAnsi="Times New Roman" w:cs="Times New Roman"/>
                <w:lang w:val="uk-UA"/>
              </w:rPr>
            </w:pPr>
            <w:r w:rsidRPr="00085ED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lang w:val="uk-UA"/>
              </w:rPr>
            </w:pPr>
            <w:r w:rsidRPr="00085ED8">
              <w:rPr>
                <w:b/>
                <w:lang w:val="uk-UA"/>
              </w:rPr>
              <w:lastRenderedPageBreak/>
              <w:t>6</w:t>
            </w:r>
            <w:r w:rsidRPr="00085ED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C24E74" w:rsidRPr="00085ED8" w:rsidRDefault="00C24E74" w:rsidP="006D507B">
            <w:pPr>
              <w:rPr>
                <w:rFonts w:ascii="Times New Roman" w:hAnsi="Times New Roman" w:cs="Times New Roman"/>
                <w:lang w:val="uk-UA"/>
              </w:rPr>
            </w:pPr>
            <w:r w:rsidRPr="00085ED8">
              <w:rPr>
                <w:rFonts w:ascii="Times New Roman" w:hAnsi="Times New Roman" w:cs="Times New Roman"/>
                <w:lang w:val="uk-UA"/>
              </w:rPr>
              <w:t>6.6.1. Замовником не вимагається забезпечення виконання договору про закупівлю.</w:t>
            </w:r>
          </w:p>
        </w:tc>
      </w:tr>
    </w:tbl>
    <w:p w:rsidR="00096127" w:rsidRPr="00085ED8" w:rsidRDefault="00096127" w:rsidP="006D507B">
      <w:pPr>
        <w:rPr>
          <w:rFonts w:ascii="Times New Roman" w:hAnsi="Times New Roman" w:cs="Times New Roman"/>
          <w:sz w:val="22"/>
          <w:szCs w:val="22"/>
          <w:lang w:val="uk-UA"/>
        </w:rPr>
      </w:pPr>
      <w:bookmarkStart w:id="37" w:name="OLE_LINK31_%2525D0%252594%2525D0%2525BE%"/>
      <w:bookmarkEnd w:id="37"/>
      <w:r w:rsidRPr="00085ED8">
        <w:rPr>
          <w:rFonts w:ascii="Times New Roman" w:hAnsi="Times New Roman" w:cs="Times New Roman"/>
          <w:sz w:val="22"/>
          <w:szCs w:val="22"/>
          <w:lang w:val="uk-UA"/>
        </w:rPr>
        <w:t>Додатки:</w:t>
      </w:r>
    </w:p>
    <w:p w:rsidR="00041192" w:rsidRPr="00085ED8" w:rsidRDefault="00096127"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 xml:space="preserve">1. </w:t>
      </w:r>
      <w:r w:rsidR="00041192" w:rsidRPr="00085ED8">
        <w:rPr>
          <w:rFonts w:ascii="Times New Roman" w:hAnsi="Times New Roman" w:cs="Times New Roman"/>
          <w:sz w:val="22"/>
          <w:szCs w:val="22"/>
          <w:lang w:val="uk-UA"/>
        </w:rPr>
        <w:t>Кваліфікаційні критерії.</w:t>
      </w:r>
    </w:p>
    <w:p w:rsidR="00041192" w:rsidRPr="00085ED8" w:rsidRDefault="00041192"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 xml:space="preserve">2. Інформація про відсутність підстав встановлених </w:t>
      </w:r>
      <w:r w:rsidR="00AF3580" w:rsidRPr="00085ED8">
        <w:rPr>
          <w:rFonts w:ascii="Times New Roman" w:hAnsi="Times New Roman" w:cs="Times New Roman"/>
          <w:sz w:val="22"/>
          <w:szCs w:val="16"/>
          <w:lang w:val="uk-UA" w:eastAsia="uk-UA"/>
        </w:rPr>
        <w:t>пунктом 47</w:t>
      </w:r>
      <w:r w:rsidR="00264E4B" w:rsidRPr="00085ED8">
        <w:rPr>
          <w:rFonts w:ascii="Times New Roman" w:hAnsi="Times New Roman" w:cs="Times New Roman"/>
          <w:sz w:val="22"/>
          <w:szCs w:val="16"/>
          <w:lang w:val="uk-UA" w:eastAsia="uk-UA"/>
        </w:rPr>
        <w:t xml:space="preserve"> Особливостей</w:t>
      </w:r>
      <w:r w:rsidRPr="00085ED8">
        <w:rPr>
          <w:rFonts w:ascii="Times New Roman" w:hAnsi="Times New Roman" w:cs="Times New Roman"/>
          <w:sz w:val="22"/>
          <w:szCs w:val="22"/>
          <w:lang w:val="uk-UA"/>
        </w:rPr>
        <w:t>.</w:t>
      </w:r>
    </w:p>
    <w:p w:rsidR="00096127" w:rsidRPr="00085ED8" w:rsidRDefault="009B0AB3"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3</w:t>
      </w:r>
      <w:r w:rsidR="00041192" w:rsidRPr="00085ED8">
        <w:rPr>
          <w:rFonts w:ascii="Times New Roman" w:hAnsi="Times New Roman" w:cs="Times New Roman"/>
          <w:sz w:val="22"/>
          <w:szCs w:val="22"/>
          <w:lang w:val="uk-UA"/>
        </w:rPr>
        <w:t xml:space="preserve">. </w:t>
      </w:r>
      <w:r w:rsidR="00096127" w:rsidRPr="00085ED8">
        <w:rPr>
          <w:rFonts w:ascii="Times New Roman" w:hAnsi="Times New Roman" w:cs="Times New Roman"/>
          <w:sz w:val="22"/>
          <w:szCs w:val="22"/>
          <w:lang w:val="uk-UA"/>
        </w:rPr>
        <w:t>Технічне завдання.</w:t>
      </w:r>
    </w:p>
    <w:p w:rsidR="00041192" w:rsidRPr="00085ED8" w:rsidRDefault="009B0AB3"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4</w:t>
      </w:r>
      <w:r w:rsidR="00041192" w:rsidRPr="00085ED8">
        <w:rPr>
          <w:rFonts w:ascii="Times New Roman" w:hAnsi="Times New Roman" w:cs="Times New Roman"/>
          <w:sz w:val="22"/>
          <w:szCs w:val="22"/>
          <w:lang w:val="uk-UA"/>
        </w:rPr>
        <w:t>. Інформація про субпідрядників</w:t>
      </w:r>
    </w:p>
    <w:p w:rsidR="00096127" w:rsidRPr="00085ED8" w:rsidRDefault="009B0AB3"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5</w:t>
      </w:r>
      <w:r w:rsidR="00041192" w:rsidRPr="00085ED8">
        <w:rPr>
          <w:rFonts w:ascii="Times New Roman" w:hAnsi="Times New Roman" w:cs="Times New Roman"/>
          <w:sz w:val="22"/>
          <w:szCs w:val="22"/>
          <w:lang w:val="uk-UA"/>
        </w:rPr>
        <w:t>.</w:t>
      </w:r>
      <w:r w:rsidR="00096127" w:rsidRPr="00085ED8">
        <w:rPr>
          <w:rFonts w:ascii="Times New Roman" w:hAnsi="Times New Roman" w:cs="Times New Roman"/>
          <w:sz w:val="22"/>
          <w:szCs w:val="22"/>
          <w:lang w:val="uk-UA"/>
        </w:rPr>
        <w:t xml:space="preserve"> Проект договору про закупівлю.</w:t>
      </w:r>
    </w:p>
    <w:p w:rsidR="00D61F46" w:rsidRPr="00085ED8" w:rsidRDefault="00D61F46" w:rsidP="006D507B">
      <w:pPr>
        <w:rPr>
          <w:rFonts w:ascii="Times New Roman" w:hAnsi="Times New Roman" w:cs="Times New Roman"/>
          <w:lang w:val="uk-UA"/>
        </w:rPr>
      </w:pPr>
    </w:p>
    <w:sectPr w:rsidR="00D61F46" w:rsidRPr="00085ED8" w:rsidSect="000C31D5">
      <w:pgSz w:w="11906" w:h="16838"/>
      <w:pgMar w:top="426" w:right="720" w:bottom="709"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8758C3"/>
    <w:rsid w:val="0000005A"/>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B31"/>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ED8"/>
    <w:rsid w:val="0008686A"/>
    <w:rsid w:val="00087A91"/>
    <w:rsid w:val="000904D9"/>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166"/>
    <w:rsid w:val="000A552D"/>
    <w:rsid w:val="000B049D"/>
    <w:rsid w:val="000B0F9F"/>
    <w:rsid w:val="000B1AEE"/>
    <w:rsid w:val="000B2F2E"/>
    <w:rsid w:val="000B3C25"/>
    <w:rsid w:val="000B3E76"/>
    <w:rsid w:val="000B5BD7"/>
    <w:rsid w:val="000B5F42"/>
    <w:rsid w:val="000B7305"/>
    <w:rsid w:val="000B774F"/>
    <w:rsid w:val="000C0182"/>
    <w:rsid w:val="000C01BA"/>
    <w:rsid w:val="000C1250"/>
    <w:rsid w:val="000C1842"/>
    <w:rsid w:val="000C19D0"/>
    <w:rsid w:val="000C31D5"/>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0367"/>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4FD4"/>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529"/>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7B"/>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33A"/>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6FC"/>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0268"/>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458"/>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A7676"/>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D0632"/>
    <w:rsid w:val="003D1580"/>
    <w:rsid w:val="003D1D6C"/>
    <w:rsid w:val="003D49C5"/>
    <w:rsid w:val="003D4B50"/>
    <w:rsid w:val="003D6ECA"/>
    <w:rsid w:val="003D70ED"/>
    <w:rsid w:val="003E20DC"/>
    <w:rsid w:val="003E2819"/>
    <w:rsid w:val="003E563F"/>
    <w:rsid w:val="003E61C0"/>
    <w:rsid w:val="003E68AC"/>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17A1"/>
    <w:rsid w:val="00422568"/>
    <w:rsid w:val="00422C06"/>
    <w:rsid w:val="004232D8"/>
    <w:rsid w:val="00427C31"/>
    <w:rsid w:val="0043094A"/>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4C03"/>
    <w:rsid w:val="00486F5B"/>
    <w:rsid w:val="004876B3"/>
    <w:rsid w:val="0049205A"/>
    <w:rsid w:val="004929E4"/>
    <w:rsid w:val="00493F61"/>
    <w:rsid w:val="00494EE0"/>
    <w:rsid w:val="00496B6C"/>
    <w:rsid w:val="00496E1F"/>
    <w:rsid w:val="00497530"/>
    <w:rsid w:val="004A08E8"/>
    <w:rsid w:val="004A0D6F"/>
    <w:rsid w:val="004A1277"/>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495C"/>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1ACE"/>
    <w:rsid w:val="004E244A"/>
    <w:rsid w:val="004E28E3"/>
    <w:rsid w:val="004E4B61"/>
    <w:rsid w:val="004E65D0"/>
    <w:rsid w:val="004E7659"/>
    <w:rsid w:val="004E7795"/>
    <w:rsid w:val="004F0F29"/>
    <w:rsid w:val="004F1764"/>
    <w:rsid w:val="004F5928"/>
    <w:rsid w:val="004F5A9C"/>
    <w:rsid w:val="004F63D7"/>
    <w:rsid w:val="004F64DC"/>
    <w:rsid w:val="004F679A"/>
    <w:rsid w:val="004F698C"/>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58CF"/>
    <w:rsid w:val="005374E6"/>
    <w:rsid w:val="00537C07"/>
    <w:rsid w:val="00540A0E"/>
    <w:rsid w:val="005423B4"/>
    <w:rsid w:val="0054323C"/>
    <w:rsid w:val="00543505"/>
    <w:rsid w:val="00543857"/>
    <w:rsid w:val="005441AF"/>
    <w:rsid w:val="00545FE2"/>
    <w:rsid w:val="005471E8"/>
    <w:rsid w:val="00547614"/>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35D8"/>
    <w:rsid w:val="005D6067"/>
    <w:rsid w:val="005D6794"/>
    <w:rsid w:val="005D7945"/>
    <w:rsid w:val="005D7AE6"/>
    <w:rsid w:val="005E0BE2"/>
    <w:rsid w:val="005E1AAF"/>
    <w:rsid w:val="005E1C70"/>
    <w:rsid w:val="005E331B"/>
    <w:rsid w:val="005E40BD"/>
    <w:rsid w:val="005E5062"/>
    <w:rsid w:val="005E5AF5"/>
    <w:rsid w:val="005E5BA9"/>
    <w:rsid w:val="005E5F93"/>
    <w:rsid w:val="005E777E"/>
    <w:rsid w:val="005F19DE"/>
    <w:rsid w:val="005F2436"/>
    <w:rsid w:val="005F2F8A"/>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3FE"/>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4E83"/>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666F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4CF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36A"/>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1AAD"/>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959"/>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49F7"/>
    <w:rsid w:val="00795038"/>
    <w:rsid w:val="007961FB"/>
    <w:rsid w:val="00796689"/>
    <w:rsid w:val="0079694D"/>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0F1"/>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2D63"/>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36EE"/>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2E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2B71"/>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DF0"/>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758"/>
    <w:rsid w:val="008C0EAA"/>
    <w:rsid w:val="008C1FAC"/>
    <w:rsid w:val="008C3A19"/>
    <w:rsid w:val="008C43BD"/>
    <w:rsid w:val="008C4A66"/>
    <w:rsid w:val="008C715A"/>
    <w:rsid w:val="008D06D2"/>
    <w:rsid w:val="008D077C"/>
    <w:rsid w:val="008D08E1"/>
    <w:rsid w:val="008D0A60"/>
    <w:rsid w:val="008D0ADB"/>
    <w:rsid w:val="008D1BB2"/>
    <w:rsid w:val="008D2D8A"/>
    <w:rsid w:val="008D3030"/>
    <w:rsid w:val="008D32FA"/>
    <w:rsid w:val="008D4443"/>
    <w:rsid w:val="008D4A0D"/>
    <w:rsid w:val="008D5237"/>
    <w:rsid w:val="008E06EE"/>
    <w:rsid w:val="008E14E7"/>
    <w:rsid w:val="008E2510"/>
    <w:rsid w:val="008E314D"/>
    <w:rsid w:val="008E587C"/>
    <w:rsid w:val="008E65B0"/>
    <w:rsid w:val="008F0A4F"/>
    <w:rsid w:val="008F0B6E"/>
    <w:rsid w:val="008F12E2"/>
    <w:rsid w:val="008F1DFD"/>
    <w:rsid w:val="008F2D8C"/>
    <w:rsid w:val="008F308A"/>
    <w:rsid w:val="008F3C13"/>
    <w:rsid w:val="008F4176"/>
    <w:rsid w:val="008F434E"/>
    <w:rsid w:val="008F5D10"/>
    <w:rsid w:val="008F63FF"/>
    <w:rsid w:val="008F64FD"/>
    <w:rsid w:val="008F6AFA"/>
    <w:rsid w:val="008F7DF9"/>
    <w:rsid w:val="00900806"/>
    <w:rsid w:val="00900B85"/>
    <w:rsid w:val="0090172C"/>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85C"/>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1A48"/>
    <w:rsid w:val="00952F33"/>
    <w:rsid w:val="0095382C"/>
    <w:rsid w:val="009538CB"/>
    <w:rsid w:val="00956CF9"/>
    <w:rsid w:val="00957011"/>
    <w:rsid w:val="009610D1"/>
    <w:rsid w:val="009614D5"/>
    <w:rsid w:val="00961669"/>
    <w:rsid w:val="00961938"/>
    <w:rsid w:val="00961C04"/>
    <w:rsid w:val="00963536"/>
    <w:rsid w:val="009644B3"/>
    <w:rsid w:val="00964A74"/>
    <w:rsid w:val="0096509D"/>
    <w:rsid w:val="00965B97"/>
    <w:rsid w:val="00967A0B"/>
    <w:rsid w:val="00967C99"/>
    <w:rsid w:val="009713D5"/>
    <w:rsid w:val="00971D09"/>
    <w:rsid w:val="00971D1B"/>
    <w:rsid w:val="00972E0D"/>
    <w:rsid w:val="009734E8"/>
    <w:rsid w:val="00973A53"/>
    <w:rsid w:val="00974925"/>
    <w:rsid w:val="009749FE"/>
    <w:rsid w:val="00974FD2"/>
    <w:rsid w:val="009767E3"/>
    <w:rsid w:val="00976B5E"/>
    <w:rsid w:val="009834DE"/>
    <w:rsid w:val="00983799"/>
    <w:rsid w:val="00983D7E"/>
    <w:rsid w:val="00983E15"/>
    <w:rsid w:val="009842F7"/>
    <w:rsid w:val="0098441F"/>
    <w:rsid w:val="00986340"/>
    <w:rsid w:val="0098638A"/>
    <w:rsid w:val="00986E8A"/>
    <w:rsid w:val="00986FDA"/>
    <w:rsid w:val="00987650"/>
    <w:rsid w:val="00987895"/>
    <w:rsid w:val="009922F9"/>
    <w:rsid w:val="00992955"/>
    <w:rsid w:val="00993238"/>
    <w:rsid w:val="00993B85"/>
    <w:rsid w:val="009944FB"/>
    <w:rsid w:val="009952FA"/>
    <w:rsid w:val="0099538F"/>
    <w:rsid w:val="0099569B"/>
    <w:rsid w:val="00995E11"/>
    <w:rsid w:val="0099613A"/>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CF0"/>
    <w:rsid w:val="009C6DCB"/>
    <w:rsid w:val="009C729E"/>
    <w:rsid w:val="009D05E4"/>
    <w:rsid w:val="009D1B7C"/>
    <w:rsid w:val="009D228E"/>
    <w:rsid w:val="009D5376"/>
    <w:rsid w:val="009D66CC"/>
    <w:rsid w:val="009E03DC"/>
    <w:rsid w:val="009E0631"/>
    <w:rsid w:val="009E14A6"/>
    <w:rsid w:val="009E192D"/>
    <w:rsid w:val="009E2526"/>
    <w:rsid w:val="009E295A"/>
    <w:rsid w:val="009E2AE8"/>
    <w:rsid w:val="009E2E7F"/>
    <w:rsid w:val="009E44F0"/>
    <w:rsid w:val="009E49E5"/>
    <w:rsid w:val="009E5350"/>
    <w:rsid w:val="009E6307"/>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166"/>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0988"/>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07CB4"/>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C41"/>
    <w:rsid w:val="00B26F9C"/>
    <w:rsid w:val="00B27A7E"/>
    <w:rsid w:val="00B30E36"/>
    <w:rsid w:val="00B343FB"/>
    <w:rsid w:val="00B35414"/>
    <w:rsid w:val="00B36ACE"/>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D34A6"/>
    <w:rsid w:val="00BE290B"/>
    <w:rsid w:val="00BE2F84"/>
    <w:rsid w:val="00BE3314"/>
    <w:rsid w:val="00BE3367"/>
    <w:rsid w:val="00BE3B40"/>
    <w:rsid w:val="00BE578A"/>
    <w:rsid w:val="00BE63CE"/>
    <w:rsid w:val="00BF0A41"/>
    <w:rsid w:val="00BF1BDA"/>
    <w:rsid w:val="00BF28C1"/>
    <w:rsid w:val="00BF4A3F"/>
    <w:rsid w:val="00BF4A4C"/>
    <w:rsid w:val="00BF7E37"/>
    <w:rsid w:val="00BF7EBF"/>
    <w:rsid w:val="00C01060"/>
    <w:rsid w:val="00C012E6"/>
    <w:rsid w:val="00C01B47"/>
    <w:rsid w:val="00C02628"/>
    <w:rsid w:val="00C02EB7"/>
    <w:rsid w:val="00C05ACB"/>
    <w:rsid w:val="00C05D34"/>
    <w:rsid w:val="00C10005"/>
    <w:rsid w:val="00C113F7"/>
    <w:rsid w:val="00C11DD9"/>
    <w:rsid w:val="00C120F1"/>
    <w:rsid w:val="00C12424"/>
    <w:rsid w:val="00C12927"/>
    <w:rsid w:val="00C13EE1"/>
    <w:rsid w:val="00C150C5"/>
    <w:rsid w:val="00C175DB"/>
    <w:rsid w:val="00C17F1F"/>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6C4D"/>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38BF"/>
    <w:rsid w:val="00CA4EF8"/>
    <w:rsid w:val="00CA5189"/>
    <w:rsid w:val="00CA723F"/>
    <w:rsid w:val="00CA769B"/>
    <w:rsid w:val="00CB09F1"/>
    <w:rsid w:val="00CB2F88"/>
    <w:rsid w:val="00CB3C7C"/>
    <w:rsid w:val="00CB5CE7"/>
    <w:rsid w:val="00CC0EEB"/>
    <w:rsid w:val="00CC1868"/>
    <w:rsid w:val="00CC2658"/>
    <w:rsid w:val="00CC272F"/>
    <w:rsid w:val="00CC4E83"/>
    <w:rsid w:val="00CC5890"/>
    <w:rsid w:val="00CC63E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37F47"/>
    <w:rsid w:val="00D4079A"/>
    <w:rsid w:val="00D41324"/>
    <w:rsid w:val="00D41ED9"/>
    <w:rsid w:val="00D44C43"/>
    <w:rsid w:val="00D46004"/>
    <w:rsid w:val="00D47498"/>
    <w:rsid w:val="00D47661"/>
    <w:rsid w:val="00D47E38"/>
    <w:rsid w:val="00D50B40"/>
    <w:rsid w:val="00D511B1"/>
    <w:rsid w:val="00D5134C"/>
    <w:rsid w:val="00D51691"/>
    <w:rsid w:val="00D5293B"/>
    <w:rsid w:val="00D52972"/>
    <w:rsid w:val="00D52B6C"/>
    <w:rsid w:val="00D54FAD"/>
    <w:rsid w:val="00D55B9B"/>
    <w:rsid w:val="00D56EB6"/>
    <w:rsid w:val="00D61F46"/>
    <w:rsid w:val="00D6363D"/>
    <w:rsid w:val="00D64C5E"/>
    <w:rsid w:val="00D6591A"/>
    <w:rsid w:val="00D66BC9"/>
    <w:rsid w:val="00D66E6E"/>
    <w:rsid w:val="00D67B26"/>
    <w:rsid w:val="00D67DEB"/>
    <w:rsid w:val="00D67ED7"/>
    <w:rsid w:val="00D70340"/>
    <w:rsid w:val="00D70B01"/>
    <w:rsid w:val="00D713A1"/>
    <w:rsid w:val="00D71770"/>
    <w:rsid w:val="00D73250"/>
    <w:rsid w:val="00D732E7"/>
    <w:rsid w:val="00D73E16"/>
    <w:rsid w:val="00D746A8"/>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5F5"/>
    <w:rsid w:val="00DF4FB4"/>
    <w:rsid w:val="00DF4FE6"/>
    <w:rsid w:val="00DF6D8E"/>
    <w:rsid w:val="00DF76ED"/>
    <w:rsid w:val="00DF7ACC"/>
    <w:rsid w:val="00DF7B1F"/>
    <w:rsid w:val="00DF7E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2E02"/>
    <w:rsid w:val="00E239B9"/>
    <w:rsid w:val="00E25B16"/>
    <w:rsid w:val="00E27918"/>
    <w:rsid w:val="00E30AAB"/>
    <w:rsid w:val="00E32192"/>
    <w:rsid w:val="00E32DE1"/>
    <w:rsid w:val="00E337C8"/>
    <w:rsid w:val="00E349B5"/>
    <w:rsid w:val="00E36F9A"/>
    <w:rsid w:val="00E41263"/>
    <w:rsid w:val="00E44854"/>
    <w:rsid w:val="00E448DA"/>
    <w:rsid w:val="00E47C41"/>
    <w:rsid w:val="00E506C0"/>
    <w:rsid w:val="00E50888"/>
    <w:rsid w:val="00E50F0D"/>
    <w:rsid w:val="00E51F31"/>
    <w:rsid w:val="00E56190"/>
    <w:rsid w:val="00E57540"/>
    <w:rsid w:val="00E57E47"/>
    <w:rsid w:val="00E57E78"/>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BF2"/>
    <w:rsid w:val="00F069C0"/>
    <w:rsid w:val="00F070AD"/>
    <w:rsid w:val="00F105B0"/>
    <w:rsid w:val="00F10959"/>
    <w:rsid w:val="00F10D24"/>
    <w:rsid w:val="00F11993"/>
    <w:rsid w:val="00F12010"/>
    <w:rsid w:val="00F1513E"/>
    <w:rsid w:val="00F15DB8"/>
    <w:rsid w:val="00F20099"/>
    <w:rsid w:val="00F20E67"/>
    <w:rsid w:val="00F21E83"/>
    <w:rsid w:val="00F221A6"/>
    <w:rsid w:val="00F22426"/>
    <w:rsid w:val="00F22766"/>
    <w:rsid w:val="00F25E74"/>
    <w:rsid w:val="00F26C75"/>
    <w:rsid w:val="00F272F9"/>
    <w:rsid w:val="00F2730B"/>
    <w:rsid w:val="00F33DAF"/>
    <w:rsid w:val="00F34251"/>
    <w:rsid w:val="00F35ED8"/>
    <w:rsid w:val="00F36CFE"/>
    <w:rsid w:val="00F41B82"/>
    <w:rsid w:val="00F4292D"/>
    <w:rsid w:val="00F42BE8"/>
    <w:rsid w:val="00F4567A"/>
    <w:rsid w:val="00F45EC2"/>
    <w:rsid w:val="00F472C2"/>
    <w:rsid w:val="00F50148"/>
    <w:rsid w:val="00F50DA6"/>
    <w:rsid w:val="00F52017"/>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4C5"/>
    <w:rsid w:val="00F77D74"/>
    <w:rsid w:val="00F821B3"/>
    <w:rsid w:val="00F82856"/>
    <w:rsid w:val="00F82DBC"/>
    <w:rsid w:val="00F837DA"/>
    <w:rsid w:val="00F84999"/>
    <w:rsid w:val="00F863DC"/>
    <w:rsid w:val="00F8714A"/>
    <w:rsid w:val="00F871E1"/>
    <w:rsid w:val="00F910EF"/>
    <w:rsid w:val="00F919E4"/>
    <w:rsid w:val="00F91B6F"/>
    <w:rsid w:val="00F941E0"/>
    <w:rsid w:val="00F965CF"/>
    <w:rsid w:val="00F975E1"/>
    <w:rsid w:val="00FA0B03"/>
    <w:rsid w:val="00FA0CD7"/>
    <w:rsid w:val="00FA16B9"/>
    <w:rsid w:val="00FA1D6A"/>
    <w:rsid w:val="00FA556D"/>
    <w:rsid w:val="00FA5CC1"/>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A1632-C546-4022-B0D4-22830366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15">
    <w:name w:val="Шрифт абзацу за замовчуванням1"/>
    <w:rsid w:val="008452E1"/>
  </w:style>
  <w:style w:type="character" w:styleId="af3">
    <w:name w:val="FollowedHyperlink"/>
    <w:basedOn w:val="a0"/>
    <w:uiPriority w:val="99"/>
    <w:semiHidden/>
    <w:unhideWhenUsed/>
    <w:rsid w:val="00F01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0699491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0682132">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82934913">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A3B1-8998-4EAF-89A5-FF9F3DD7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9917</Words>
  <Characters>56532</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3r3r</cp:lastModifiedBy>
  <cp:revision>12</cp:revision>
  <cp:lastPrinted>2023-03-29T13:11:00Z</cp:lastPrinted>
  <dcterms:created xsi:type="dcterms:W3CDTF">2024-02-05T10:20:00Z</dcterms:created>
  <dcterms:modified xsi:type="dcterms:W3CDTF">2024-02-09T12:58:00Z</dcterms:modified>
</cp:coreProperties>
</file>