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B5074" w14:textId="77777777" w:rsidR="00FE7CAA" w:rsidRPr="00FE7CAA" w:rsidRDefault="00007CD1" w:rsidP="00A260ED">
      <w:pPr>
        <w:widowControl w:val="0"/>
        <w:tabs>
          <w:tab w:val="left" w:pos="0"/>
        </w:tabs>
        <w:autoSpaceDE w:val="0"/>
        <w:autoSpaceDN w:val="0"/>
        <w:adjustRightInd w:val="0"/>
        <w:jc w:val="center"/>
        <w:rPr>
          <w:b/>
          <w:bCs/>
          <w:sz w:val="28"/>
          <w:szCs w:val="28"/>
        </w:rPr>
      </w:pPr>
      <w:r w:rsidRPr="00007CD1">
        <w:rPr>
          <w:b/>
          <w:bCs/>
          <w:sz w:val="28"/>
          <w:szCs w:val="28"/>
          <w:lang w:val="uk-UA"/>
        </w:rPr>
        <w:t>Державн</w:t>
      </w:r>
      <w:r>
        <w:rPr>
          <w:b/>
          <w:bCs/>
          <w:sz w:val="28"/>
          <w:szCs w:val="28"/>
          <w:lang w:val="uk-UA"/>
        </w:rPr>
        <w:t>а</w:t>
      </w:r>
      <w:r w:rsidRPr="00007CD1">
        <w:rPr>
          <w:b/>
          <w:bCs/>
          <w:sz w:val="28"/>
          <w:szCs w:val="28"/>
          <w:lang w:val="uk-UA"/>
        </w:rPr>
        <w:t xml:space="preserve"> установ</w:t>
      </w:r>
      <w:r>
        <w:rPr>
          <w:b/>
          <w:bCs/>
          <w:sz w:val="28"/>
          <w:szCs w:val="28"/>
          <w:lang w:val="uk-UA"/>
        </w:rPr>
        <w:t>а</w:t>
      </w:r>
    </w:p>
    <w:p w14:paraId="03C7B2D5" w14:textId="49D1557E" w:rsidR="00996D11" w:rsidRDefault="00007CD1" w:rsidP="00A260ED">
      <w:pPr>
        <w:widowControl w:val="0"/>
        <w:autoSpaceDE w:val="0"/>
        <w:autoSpaceDN w:val="0"/>
        <w:adjustRightInd w:val="0"/>
        <w:jc w:val="center"/>
        <w:rPr>
          <w:b/>
          <w:bCs/>
          <w:sz w:val="28"/>
          <w:szCs w:val="28"/>
          <w:lang w:val="uk-UA"/>
        </w:rPr>
      </w:pPr>
      <w:r w:rsidRPr="00007CD1">
        <w:rPr>
          <w:b/>
          <w:bCs/>
          <w:sz w:val="28"/>
          <w:szCs w:val="28"/>
          <w:lang w:val="uk-UA"/>
        </w:rPr>
        <w:t>«Територіальне медичне об’єднання</w:t>
      </w:r>
      <w:r w:rsidR="00372868">
        <w:rPr>
          <w:b/>
          <w:bCs/>
          <w:sz w:val="28"/>
          <w:szCs w:val="28"/>
          <w:lang w:val="uk-UA"/>
        </w:rPr>
        <w:t xml:space="preserve"> Міністерства внутрішніх справ</w:t>
      </w:r>
    </w:p>
    <w:p w14:paraId="205AA3F4" w14:textId="7EC99EC8" w:rsidR="00007CD1" w:rsidRDefault="00007CD1" w:rsidP="00A260ED">
      <w:pPr>
        <w:widowControl w:val="0"/>
        <w:autoSpaceDE w:val="0"/>
        <w:autoSpaceDN w:val="0"/>
        <w:adjustRightInd w:val="0"/>
        <w:jc w:val="center"/>
        <w:rPr>
          <w:b/>
          <w:bCs/>
          <w:sz w:val="28"/>
          <w:szCs w:val="28"/>
          <w:lang w:val="uk-UA"/>
        </w:rPr>
      </w:pPr>
      <w:r w:rsidRPr="00007CD1">
        <w:rPr>
          <w:b/>
          <w:bCs/>
          <w:sz w:val="28"/>
          <w:szCs w:val="28"/>
          <w:lang w:val="uk-UA"/>
        </w:rPr>
        <w:t>України</w:t>
      </w:r>
      <w:r w:rsidR="00996D11">
        <w:rPr>
          <w:b/>
          <w:bCs/>
          <w:sz w:val="28"/>
          <w:szCs w:val="28"/>
          <w:lang w:val="uk-UA"/>
        </w:rPr>
        <w:t xml:space="preserve"> </w:t>
      </w:r>
      <w:r w:rsidRPr="00007CD1">
        <w:rPr>
          <w:b/>
          <w:bCs/>
          <w:sz w:val="28"/>
          <w:szCs w:val="28"/>
          <w:lang w:val="uk-UA"/>
        </w:rPr>
        <w:t>по Миколаївській області»</w:t>
      </w:r>
    </w:p>
    <w:p w14:paraId="07DBD2F9" w14:textId="77777777" w:rsidR="00007CD1" w:rsidRDefault="00007CD1" w:rsidP="00BE0A08">
      <w:pPr>
        <w:widowControl w:val="0"/>
        <w:autoSpaceDE w:val="0"/>
        <w:autoSpaceDN w:val="0"/>
        <w:adjustRightInd w:val="0"/>
        <w:jc w:val="right"/>
        <w:rPr>
          <w:b/>
          <w:bCs/>
          <w:sz w:val="28"/>
          <w:szCs w:val="28"/>
          <w:lang w:val="uk-UA"/>
        </w:rPr>
      </w:pPr>
    </w:p>
    <w:p w14:paraId="024B3D04" w14:textId="77777777" w:rsidR="00DE4EC6" w:rsidRDefault="00DE4EC6" w:rsidP="00DE4EC6">
      <w:pPr>
        <w:widowControl w:val="0"/>
        <w:autoSpaceDE w:val="0"/>
        <w:autoSpaceDN w:val="0"/>
        <w:adjustRightInd w:val="0"/>
        <w:rPr>
          <w:b/>
          <w:bCs/>
          <w:sz w:val="28"/>
          <w:szCs w:val="28"/>
          <w:lang w:val="uk-UA"/>
        </w:rPr>
      </w:pPr>
    </w:p>
    <w:p w14:paraId="249FC9B7" w14:textId="77777777" w:rsidR="00DA1550" w:rsidRDefault="00DA1550" w:rsidP="00E845DA">
      <w:pPr>
        <w:widowControl w:val="0"/>
        <w:autoSpaceDE w:val="0"/>
        <w:autoSpaceDN w:val="0"/>
        <w:adjustRightInd w:val="0"/>
        <w:ind w:left="5103"/>
        <w:jc w:val="right"/>
        <w:rPr>
          <w:b/>
          <w:bCs/>
          <w:sz w:val="28"/>
          <w:szCs w:val="28"/>
          <w:lang w:val="uk-UA"/>
        </w:rPr>
      </w:pPr>
    </w:p>
    <w:p w14:paraId="4274D3A3" w14:textId="77777777" w:rsidR="00DE4EC6" w:rsidRDefault="006C28AF" w:rsidP="0066068B">
      <w:pPr>
        <w:widowControl w:val="0"/>
        <w:autoSpaceDE w:val="0"/>
        <w:autoSpaceDN w:val="0"/>
        <w:adjustRightInd w:val="0"/>
        <w:ind w:left="5103"/>
        <w:rPr>
          <w:b/>
          <w:bCs/>
          <w:sz w:val="28"/>
          <w:szCs w:val="28"/>
          <w:lang w:val="uk-UA"/>
        </w:rPr>
      </w:pPr>
      <w:r>
        <w:rPr>
          <w:b/>
          <w:bCs/>
          <w:sz w:val="28"/>
          <w:szCs w:val="28"/>
          <w:lang w:val="uk-UA"/>
        </w:rPr>
        <w:t>«</w:t>
      </w:r>
      <w:r w:rsidR="00DE4EC6">
        <w:rPr>
          <w:b/>
          <w:bCs/>
          <w:sz w:val="28"/>
          <w:szCs w:val="28"/>
          <w:lang w:val="uk-UA"/>
        </w:rPr>
        <w:t>ЗАТВЕРДЖЕНО</w:t>
      </w:r>
      <w:r>
        <w:rPr>
          <w:b/>
          <w:bCs/>
          <w:sz w:val="28"/>
          <w:szCs w:val="28"/>
          <w:lang w:val="uk-UA"/>
        </w:rPr>
        <w:t>»</w:t>
      </w:r>
    </w:p>
    <w:p w14:paraId="16E7F8C5" w14:textId="11A6BEFE" w:rsidR="00DE4EC6" w:rsidRDefault="00BE0A08" w:rsidP="0066068B">
      <w:pPr>
        <w:widowControl w:val="0"/>
        <w:autoSpaceDE w:val="0"/>
        <w:autoSpaceDN w:val="0"/>
        <w:adjustRightInd w:val="0"/>
        <w:ind w:left="5103"/>
        <w:rPr>
          <w:sz w:val="28"/>
          <w:szCs w:val="28"/>
          <w:lang w:val="uk-UA"/>
        </w:rPr>
      </w:pPr>
      <w:r>
        <w:rPr>
          <w:sz w:val="28"/>
          <w:szCs w:val="28"/>
          <w:lang w:val="uk-UA"/>
        </w:rPr>
        <w:t>Протокол</w:t>
      </w:r>
      <w:r w:rsidR="00DE4EC6">
        <w:rPr>
          <w:sz w:val="28"/>
          <w:szCs w:val="28"/>
          <w:lang w:val="uk-UA"/>
        </w:rPr>
        <w:t xml:space="preserve"> </w:t>
      </w:r>
      <w:r w:rsidR="009610B6">
        <w:rPr>
          <w:sz w:val="28"/>
          <w:szCs w:val="28"/>
          <w:lang w:val="uk-UA"/>
        </w:rPr>
        <w:t xml:space="preserve">в. о. </w:t>
      </w:r>
      <w:r w:rsidR="00340550">
        <w:rPr>
          <w:sz w:val="28"/>
          <w:szCs w:val="28"/>
          <w:lang w:val="uk-UA"/>
        </w:rPr>
        <w:t>у</w:t>
      </w:r>
      <w:r w:rsidR="00DE4EC6">
        <w:rPr>
          <w:sz w:val="28"/>
          <w:szCs w:val="28"/>
          <w:lang w:val="uk-UA"/>
        </w:rPr>
        <w:t>повноваженої особи</w:t>
      </w:r>
    </w:p>
    <w:p w14:paraId="64FD95A3" w14:textId="77777777" w:rsidR="00DA1550" w:rsidRDefault="00BE0A08" w:rsidP="0066068B">
      <w:pPr>
        <w:widowControl w:val="0"/>
        <w:autoSpaceDE w:val="0"/>
        <w:autoSpaceDN w:val="0"/>
        <w:adjustRightInd w:val="0"/>
        <w:ind w:left="5103"/>
        <w:rPr>
          <w:sz w:val="28"/>
          <w:szCs w:val="28"/>
          <w:lang w:val="uk-UA"/>
        </w:rPr>
      </w:pPr>
      <w:r>
        <w:rPr>
          <w:sz w:val="28"/>
          <w:szCs w:val="28"/>
          <w:lang w:val="uk-UA"/>
        </w:rPr>
        <w:t>Державної установи «</w:t>
      </w:r>
      <w:r w:rsidR="00DA1550">
        <w:rPr>
          <w:sz w:val="28"/>
          <w:szCs w:val="28"/>
          <w:lang w:val="uk-UA"/>
        </w:rPr>
        <w:t xml:space="preserve">Територіальне </w:t>
      </w:r>
      <w:r>
        <w:rPr>
          <w:sz w:val="28"/>
          <w:szCs w:val="28"/>
          <w:lang w:val="uk-UA"/>
        </w:rPr>
        <w:t>медичне об’</w:t>
      </w:r>
      <w:r w:rsidR="00DA1550">
        <w:rPr>
          <w:sz w:val="28"/>
          <w:szCs w:val="28"/>
          <w:lang w:val="uk-UA"/>
        </w:rPr>
        <w:t xml:space="preserve">єднання </w:t>
      </w:r>
      <w:r>
        <w:rPr>
          <w:sz w:val="28"/>
          <w:szCs w:val="28"/>
          <w:lang w:val="uk-UA"/>
        </w:rPr>
        <w:t>МВС України</w:t>
      </w:r>
    </w:p>
    <w:p w14:paraId="7DE0C5C9" w14:textId="31E79D17" w:rsidR="00BE0A08" w:rsidRDefault="00BE0A08" w:rsidP="0066068B">
      <w:pPr>
        <w:widowControl w:val="0"/>
        <w:autoSpaceDE w:val="0"/>
        <w:autoSpaceDN w:val="0"/>
        <w:adjustRightInd w:val="0"/>
        <w:ind w:left="5103"/>
        <w:rPr>
          <w:sz w:val="28"/>
          <w:szCs w:val="28"/>
          <w:lang w:val="uk-UA"/>
        </w:rPr>
      </w:pPr>
      <w:r>
        <w:rPr>
          <w:sz w:val="28"/>
          <w:szCs w:val="28"/>
          <w:lang w:val="uk-UA"/>
        </w:rPr>
        <w:t>по Миколаївській області»</w:t>
      </w:r>
    </w:p>
    <w:p w14:paraId="5C3F6E43" w14:textId="22DD6C0D" w:rsidR="00DE4EC6" w:rsidRDefault="00372868" w:rsidP="0066068B">
      <w:pPr>
        <w:widowControl w:val="0"/>
        <w:autoSpaceDE w:val="0"/>
        <w:autoSpaceDN w:val="0"/>
        <w:adjustRightInd w:val="0"/>
        <w:ind w:left="5103"/>
        <w:rPr>
          <w:sz w:val="28"/>
          <w:szCs w:val="28"/>
          <w:lang w:val="uk-UA"/>
        </w:rPr>
      </w:pPr>
      <w:r>
        <w:rPr>
          <w:sz w:val="28"/>
          <w:szCs w:val="28"/>
          <w:lang w:val="uk-UA"/>
        </w:rPr>
        <w:t>17</w:t>
      </w:r>
      <w:r w:rsidR="00DA1550">
        <w:rPr>
          <w:sz w:val="28"/>
          <w:szCs w:val="28"/>
          <w:lang w:val="uk-UA"/>
        </w:rPr>
        <w:t>.</w:t>
      </w:r>
      <w:r w:rsidR="0066068B">
        <w:rPr>
          <w:sz w:val="28"/>
          <w:szCs w:val="28"/>
          <w:lang w:val="uk-UA"/>
        </w:rPr>
        <w:t>0</w:t>
      </w:r>
      <w:r w:rsidR="00292AEF">
        <w:rPr>
          <w:sz w:val="28"/>
          <w:szCs w:val="28"/>
          <w:lang w:val="uk-UA"/>
        </w:rPr>
        <w:t>3</w:t>
      </w:r>
      <w:r w:rsidR="00DA1550">
        <w:rPr>
          <w:sz w:val="28"/>
          <w:szCs w:val="28"/>
          <w:lang w:val="uk-UA"/>
        </w:rPr>
        <w:t>.</w:t>
      </w:r>
      <w:r w:rsidR="00DE4EC6">
        <w:rPr>
          <w:sz w:val="28"/>
          <w:szCs w:val="28"/>
          <w:lang w:val="uk-UA"/>
        </w:rPr>
        <w:t>202</w:t>
      </w:r>
      <w:r w:rsidR="0066068B">
        <w:rPr>
          <w:sz w:val="28"/>
          <w:szCs w:val="28"/>
          <w:lang w:val="uk-UA"/>
        </w:rPr>
        <w:t>3</w:t>
      </w:r>
      <w:r w:rsidR="00DE4EC6">
        <w:rPr>
          <w:sz w:val="28"/>
          <w:szCs w:val="28"/>
          <w:lang w:val="uk-UA"/>
        </w:rPr>
        <w:t xml:space="preserve"> р. </w:t>
      </w:r>
      <w:r w:rsidR="00FD679A">
        <w:rPr>
          <w:sz w:val="28"/>
          <w:szCs w:val="28"/>
          <w:lang w:val="uk-UA"/>
        </w:rPr>
        <w:t xml:space="preserve">№ </w:t>
      </w:r>
      <w:r>
        <w:rPr>
          <w:sz w:val="28"/>
          <w:szCs w:val="28"/>
          <w:lang w:val="uk-UA"/>
        </w:rPr>
        <w:t>41</w:t>
      </w:r>
    </w:p>
    <w:p w14:paraId="0875F23C" w14:textId="77777777" w:rsidR="00DE4EC6" w:rsidRDefault="00DE4EC6" w:rsidP="0066068B">
      <w:pPr>
        <w:widowControl w:val="0"/>
        <w:autoSpaceDE w:val="0"/>
        <w:autoSpaceDN w:val="0"/>
        <w:adjustRightInd w:val="0"/>
        <w:ind w:left="5670"/>
        <w:rPr>
          <w:sz w:val="28"/>
          <w:szCs w:val="28"/>
          <w:lang w:val="uk-UA"/>
        </w:rPr>
      </w:pPr>
    </w:p>
    <w:p w14:paraId="2FDA9EDF" w14:textId="77777777" w:rsidR="00DE4EC6" w:rsidRDefault="00DE4EC6" w:rsidP="00FE7CAA">
      <w:pPr>
        <w:widowControl w:val="0"/>
        <w:autoSpaceDE w:val="0"/>
        <w:autoSpaceDN w:val="0"/>
        <w:adjustRightInd w:val="0"/>
        <w:jc w:val="both"/>
        <w:rPr>
          <w:sz w:val="28"/>
          <w:szCs w:val="28"/>
          <w:lang w:val="uk-UA"/>
        </w:rPr>
      </w:pPr>
    </w:p>
    <w:p w14:paraId="710D97E4" w14:textId="77777777" w:rsidR="00DE4EC6" w:rsidRDefault="00DE4EC6" w:rsidP="00FE7CAA">
      <w:pPr>
        <w:widowControl w:val="0"/>
        <w:autoSpaceDE w:val="0"/>
        <w:autoSpaceDN w:val="0"/>
        <w:adjustRightInd w:val="0"/>
        <w:jc w:val="both"/>
        <w:rPr>
          <w:sz w:val="28"/>
          <w:szCs w:val="28"/>
          <w:lang w:val="uk-UA"/>
        </w:rPr>
      </w:pPr>
    </w:p>
    <w:p w14:paraId="3188FF96" w14:textId="77777777" w:rsidR="004E0935" w:rsidRDefault="004E0935" w:rsidP="00FE7CAA">
      <w:pPr>
        <w:widowControl w:val="0"/>
        <w:autoSpaceDE w:val="0"/>
        <w:autoSpaceDN w:val="0"/>
        <w:adjustRightInd w:val="0"/>
        <w:jc w:val="both"/>
        <w:rPr>
          <w:sz w:val="28"/>
          <w:szCs w:val="28"/>
          <w:lang w:val="uk-UA"/>
        </w:rPr>
      </w:pPr>
    </w:p>
    <w:p w14:paraId="173942B2" w14:textId="77777777" w:rsidR="00007CD1" w:rsidRDefault="00007CD1" w:rsidP="00FE7CAA">
      <w:pPr>
        <w:widowControl w:val="0"/>
        <w:autoSpaceDE w:val="0"/>
        <w:autoSpaceDN w:val="0"/>
        <w:adjustRightInd w:val="0"/>
        <w:jc w:val="both"/>
        <w:rPr>
          <w:sz w:val="28"/>
          <w:szCs w:val="28"/>
          <w:lang w:val="uk-UA"/>
        </w:rPr>
      </w:pPr>
    </w:p>
    <w:p w14:paraId="0AC06EE6" w14:textId="77777777" w:rsidR="00007CD1" w:rsidRDefault="00007CD1" w:rsidP="00FE7CAA">
      <w:pPr>
        <w:widowControl w:val="0"/>
        <w:autoSpaceDE w:val="0"/>
        <w:autoSpaceDN w:val="0"/>
        <w:adjustRightInd w:val="0"/>
        <w:jc w:val="both"/>
        <w:rPr>
          <w:sz w:val="28"/>
          <w:szCs w:val="28"/>
          <w:lang w:val="uk-UA"/>
        </w:rPr>
      </w:pPr>
    </w:p>
    <w:p w14:paraId="136B24EE" w14:textId="77777777" w:rsidR="00007CD1" w:rsidRDefault="00007CD1" w:rsidP="00FE7CAA">
      <w:pPr>
        <w:widowControl w:val="0"/>
        <w:autoSpaceDE w:val="0"/>
        <w:autoSpaceDN w:val="0"/>
        <w:adjustRightInd w:val="0"/>
        <w:jc w:val="both"/>
        <w:rPr>
          <w:sz w:val="28"/>
          <w:szCs w:val="28"/>
          <w:lang w:val="uk-UA"/>
        </w:rPr>
      </w:pPr>
    </w:p>
    <w:p w14:paraId="00317E6F" w14:textId="77777777" w:rsidR="00A91987" w:rsidRDefault="00603C91" w:rsidP="00C309FF">
      <w:pPr>
        <w:spacing w:after="120"/>
        <w:jc w:val="center"/>
        <w:rPr>
          <w:b/>
          <w:bCs/>
          <w:sz w:val="28"/>
          <w:szCs w:val="28"/>
          <w:lang w:val="uk-UA"/>
        </w:rPr>
      </w:pPr>
      <w:r w:rsidRPr="003420BC">
        <w:rPr>
          <w:b/>
          <w:bCs/>
          <w:sz w:val="28"/>
          <w:szCs w:val="28"/>
          <w:lang w:val="uk-UA"/>
        </w:rPr>
        <w:t>ТЕНДЕРНА ДОКУМЕНТАЦІЯ</w:t>
      </w:r>
    </w:p>
    <w:p w14:paraId="05CC1237" w14:textId="77777777" w:rsidR="004E0935" w:rsidRDefault="00CF5F53" w:rsidP="00C309FF">
      <w:pPr>
        <w:spacing w:after="120"/>
        <w:jc w:val="center"/>
        <w:rPr>
          <w:b/>
          <w:sz w:val="28"/>
          <w:szCs w:val="28"/>
          <w:lang w:val="uk-UA"/>
        </w:rPr>
      </w:pPr>
      <w:proofErr w:type="gramStart"/>
      <w:r w:rsidRPr="00CF5F53">
        <w:rPr>
          <w:b/>
          <w:sz w:val="28"/>
          <w:szCs w:val="28"/>
        </w:rPr>
        <w:t>на</w:t>
      </w:r>
      <w:proofErr w:type="gramEnd"/>
      <w:r w:rsidRPr="00CF5F53">
        <w:rPr>
          <w:b/>
          <w:sz w:val="28"/>
          <w:szCs w:val="28"/>
        </w:rPr>
        <w:t xml:space="preserve"> закупівлю</w:t>
      </w:r>
      <w:r w:rsidR="00C309FF">
        <w:rPr>
          <w:b/>
          <w:sz w:val="28"/>
          <w:szCs w:val="28"/>
          <w:lang w:val="uk-UA"/>
        </w:rPr>
        <w:t xml:space="preserve"> товару</w:t>
      </w:r>
    </w:p>
    <w:p w14:paraId="5FC5D605" w14:textId="47D97B3E" w:rsidR="00A260ED" w:rsidRDefault="00A260ED" w:rsidP="00C309FF">
      <w:pPr>
        <w:spacing w:after="120"/>
        <w:jc w:val="center"/>
        <w:rPr>
          <w:b/>
          <w:bCs/>
          <w:sz w:val="28"/>
          <w:szCs w:val="28"/>
          <w:lang w:val="uk-UA"/>
        </w:rPr>
      </w:pPr>
      <w:r w:rsidRPr="00A260ED">
        <w:rPr>
          <w:b/>
          <w:bCs/>
          <w:sz w:val="28"/>
          <w:szCs w:val="28"/>
          <w:lang w:val="uk-UA"/>
        </w:rPr>
        <w:t>Набори для проведення лабораторних досліджень методом полімеразної ланцюгової реакції</w:t>
      </w:r>
    </w:p>
    <w:p w14:paraId="4AD831D8" w14:textId="5D7B5702" w:rsidR="00CF5F53" w:rsidRDefault="00C309FF" w:rsidP="00C309FF">
      <w:pPr>
        <w:spacing w:after="120"/>
        <w:jc w:val="center"/>
        <w:rPr>
          <w:b/>
          <w:bCs/>
          <w:lang w:val="uk-UA"/>
        </w:rPr>
      </w:pPr>
      <w:r w:rsidRPr="00F616F1">
        <w:rPr>
          <w:b/>
          <w:bCs/>
          <w:sz w:val="28"/>
          <w:szCs w:val="28"/>
          <w:lang w:val="uk-UA"/>
        </w:rPr>
        <w:t>ДК 021:2015</w:t>
      </w:r>
      <w:r w:rsidR="001F55F5">
        <w:rPr>
          <w:b/>
          <w:bCs/>
          <w:sz w:val="28"/>
          <w:szCs w:val="28"/>
          <w:lang w:val="uk-UA"/>
        </w:rPr>
        <w:t>:</w:t>
      </w:r>
      <w:r w:rsidR="00292AEF" w:rsidRPr="00292AEF">
        <w:rPr>
          <w:b/>
          <w:bCs/>
          <w:sz w:val="28"/>
          <w:szCs w:val="28"/>
          <w:lang w:val="uk-UA"/>
        </w:rPr>
        <w:t>336</w:t>
      </w:r>
      <w:r w:rsidR="00A260ED">
        <w:rPr>
          <w:b/>
          <w:bCs/>
          <w:sz w:val="28"/>
          <w:szCs w:val="28"/>
          <w:lang w:val="uk-UA"/>
        </w:rPr>
        <w:t>9</w:t>
      </w:r>
      <w:r w:rsidR="00292AEF" w:rsidRPr="00292AEF">
        <w:rPr>
          <w:b/>
          <w:bCs/>
          <w:sz w:val="28"/>
          <w:szCs w:val="28"/>
          <w:lang w:val="uk-UA"/>
        </w:rPr>
        <w:t>0000-</w:t>
      </w:r>
      <w:r w:rsidR="00A260ED">
        <w:rPr>
          <w:b/>
          <w:bCs/>
          <w:sz w:val="28"/>
          <w:szCs w:val="28"/>
          <w:lang w:val="uk-UA"/>
        </w:rPr>
        <w:t>3</w:t>
      </w:r>
      <w:r w:rsidR="00292AEF" w:rsidRPr="00292AEF">
        <w:rPr>
          <w:b/>
          <w:bCs/>
          <w:sz w:val="28"/>
          <w:szCs w:val="28"/>
          <w:lang w:val="uk-UA"/>
        </w:rPr>
        <w:t xml:space="preserve"> </w:t>
      </w:r>
      <w:r w:rsidR="00A260ED" w:rsidRPr="00A260ED">
        <w:rPr>
          <w:b/>
          <w:bCs/>
          <w:sz w:val="28"/>
          <w:szCs w:val="28"/>
          <w:lang w:val="uk-UA"/>
        </w:rPr>
        <w:t xml:space="preserve">Лікарські засоби різні </w:t>
      </w:r>
    </w:p>
    <w:p w14:paraId="62FD0F7F" w14:textId="77777777" w:rsidR="00CF5F53" w:rsidRDefault="00CF5F53" w:rsidP="004E0935">
      <w:pPr>
        <w:jc w:val="center"/>
        <w:rPr>
          <w:b/>
          <w:bCs/>
          <w:lang w:val="uk-UA"/>
        </w:rPr>
      </w:pPr>
    </w:p>
    <w:p w14:paraId="214867C9" w14:textId="77777777" w:rsidR="00CF5F53" w:rsidRDefault="00CF5F53" w:rsidP="004E0935">
      <w:pPr>
        <w:jc w:val="center"/>
        <w:rPr>
          <w:b/>
          <w:bCs/>
          <w:lang w:val="uk-UA"/>
        </w:rPr>
      </w:pPr>
    </w:p>
    <w:p w14:paraId="71C24C07" w14:textId="77777777" w:rsidR="00CF5F53" w:rsidRDefault="00CF5F53" w:rsidP="004E0935">
      <w:pPr>
        <w:jc w:val="center"/>
        <w:rPr>
          <w:b/>
          <w:bCs/>
          <w:lang w:val="uk-UA"/>
        </w:rPr>
      </w:pPr>
    </w:p>
    <w:p w14:paraId="45EBA9B8" w14:textId="77777777" w:rsidR="00CF5F53" w:rsidRDefault="00CF5F53" w:rsidP="004E0935">
      <w:pPr>
        <w:jc w:val="center"/>
        <w:rPr>
          <w:b/>
          <w:bCs/>
          <w:lang w:val="uk-UA"/>
        </w:rPr>
      </w:pPr>
    </w:p>
    <w:p w14:paraId="7CDAD760" w14:textId="77777777" w:rsidR="00CF5F53" w:rsidRDefault="00CF5F53" w:rsidP="004E0935">
      <w:pPr>
        <w:jc w:val="center"/>
        <w:rPr>
          <w:b/>
          <w:bCs/>
          <w:lang w:val="uk-UA"/>
        </w:rPr>
      </w:pPr>
    </w:p>
    <w:p w14:paraId="72856E6A" w14:textId="77777777" w:rsidR="00CF5F53" w:rsidRDefault="00CF5F53" w:rsidP="004E0935">
      <w:pPr>
        <w:jc w:val="center"/>
        <w:rPr>
          <w:b/>
          <w:bCs/>
          <w:lang w:val="uk-UA"/>
        </w:rPr>
      </w:pPr>
    </w:p>
    <w:p w14:paraId="03E9D21F" w14:textId="77777777" w:rsidR="00CF5F53" w:rsidRDefault="00CF5F53" w:rsidP="004E0935">
      <w:pPr>
        <w:jc w:val="center"/>
        <w:rPr>
          <w:b/>
          <w:bCs/>
          <w:lang w:val="uk-UA"/>
        </w:rPr>
      </w:pPr>
    </w:p>
    <w:p w14:paraId="3C2E9B3F" w14:textId="77777777" w:rsidR="00CF5F53" w:rsidRDefault="00CF5F53" w:rsidP="004E0935">
      <w:pPr>
        <w:jc w:val="center"/>
        <w:rPr>
          <w:b/>
          <w:bCs/>
          <w:lang w:val="uk-UA"/>
        </w:rPr>
      </w:pPr>
    </w:p>
    <w:p w14:paraId="63068B43" w14:textId="77777777" w:rsidR="00CF5F53" w:rsidRDefault="00CF5F53" w:rsidP="004E0935">
      <w:pPr>
        <w:jc w:val="center"/>
        <w:rPr>
          <w:b/>
          <w:bCs/>
          <w:lang w:val="uk-UA"/>
        </w:rPr>
      </w:pPr>
    </w:p>
    <w:p w14:paraId="0D197F35" w14:textId="77777777" w:rsidR="00CF5F53" w:rsidRDefault="00CF5F53" w:rsidP="004E0935">
      <w:pPr>
        <w:jc w:val="center"/>
        <w:rPr>
          <w:b/>
          <w:bCs/>
          <w:lang w:val="uk-UA"/>
        </w:rPr>
      </w:pPr>
    </w:p>
    <w:p w14:paraId="2631BD04" w14:textId="77777777" w:rsidR="00CF5F53" w:rsidRDefault="00CF5F53" w:rsidP="004E0935">
      <w:pPr>
        <w:jc w:val="center"/>
        <w:rPr>
          <w:b/>
          <w:bCs/>
          <w:lang w:val="uk-UA"/>
        </w:rPr>
      </w:pPr>
    </w:p>
    <w:p w14:paraId="5D2D1519" w14:textId="77777777" w:rsidR="00CF5F53" w:rsidRDefault="00CF5F53" w:rsidP="004E0935">
      <w:pPr>
        <w:jc w:val="center"/>
        <w:rPr>
          <w:b/>
          <w:bCs/>
          <w:lang w:val="uk-UA"/>
        </w:rPr>
      </w:pPr>
    </w:p>
    <w:p w14:paraId="2DF75E80" w14:textId="77777777" w:rsidR="00CA1A2F" w:rsidRDefault="00CA1A2F" w:rsidP="004E0935">
      <w:pPr>
        <w:jc w:val="center"/>
        <w:rPr>
          <w:b/>
          <w:bCs/>
          <w:lang w:val="uk-UA"/>
        </w:rPr>
      </w:pPr>
    </w:p>
    <w:p w14:paraId="05F10F9F" w14:textId="77777777" w:rsidR="00CA1A2F" w:rsidRDefault="00CA1A2F" w:rsidP="004E0935">
      <w:pPr>
        <w:jc w:val="center"/>
        <w:rPr>
          <w:b/>
          <w:bCs/>
          <w:lang w:val="uk-UA"/>
        </w:rPr>
      </w:pPr>
    </w:p>
    <w:p w14:paraId="0BF1064E" w14:textId="77777777" w:rsidR="00CA1A2F" w:rsidRDefault="00CA1A2F" w:rsidP="004E0935">
      <w:pPr>
        <w:jc w:val="center"/>
        <w:rPr>
          <w:b/>
          <w:bCs/>
          <w:lang w:val="uk-UA"/>
        </w:rPr>
      </w:pPr>
    </w:p>
    <w:p w14:paraId="388B9303" w14:textId="77777777" w:rsidR="00CA1A2F" w:rsidRDefault="00CA1A2F" w:rsidP="004E0935">
      <w:pPr>
        <w:jc w:val="center"/>
        <w:rPr>
          <w:b/>
          <w:bCs/>
          <w:lang w:val="uk-UA"/>
        </w:rPr>
      </w:pPr>
    </w:p>
    <w:p w14:paraId="258F4756" w14:textId="77777777" w:rsidR="00CF5F53" w:rsidRDefault="00CF5F53" w:rsidP="004E0935">
      <w:pPr>
        <w:jc w:val="center"/>
        <w:rPr>
          <w:b/>
          <w:bCs/>
          <w:lang w:val="uk-UA"/>
        </w:rPr>
      </w:pPr>
    </w:p>
    <w:p w14:paraId="2F009DAB" w14:textId="77777777" w:rsidR="00FE7CAA" w:rsidRDefault="00FE7CAA" w:rsidP="004E0935">
      <w:pPr>
        <w:jc w:val="center"/>
        <w:rPr>
          <w:b/>
          <w:bCs/>
          <w:lang w:val="uk-UA"/>
        </w:rPr>
      </w:pPr>
    </w:p>
    <w:p w14:paraId="6B628E54" w14:textId="77777777" w:rsidR="00FE7CAA" w:rsidRDefault="00FE7CAA" w:rsidP="004E0935">
      <w:pPr>
        <w:jc w:val="center"/>
        <w:rPr>
          <w:b/>
          <w:bCs/>
          <w:lang w:val="uk-UA"/>
        </w:rPr>
      </w:pPr>
    </w:p>
    <w:p w14:paraId="6F77BEB8" w14:textId="77777777" w:rsidR="00BC76E0" w:rsidRDefault="00BC76E0" w:rsidP="004E0935">
      <w:pPr>
        <w:jc w:val="center"/>
        <w:rPr>
          <w:b/>
          <w:bCs/>
          <w:lang w:val="uk-UA"/>
        </w:rPr>
      </w:pPr>
    </w:p>
    <w:p w14:paraId="37175845" w14:textId="77777777" w:rsidR="00DE73C4" w:rsidRDefault="00FD2115" w:rsidP="004B0AB5">
      <w:pPr>
        <w:tabs>
          <w:tab w:val="center" w:pos="5104"/>
          <w:tab w:val="left" w:pos="7095"/>
        </w:tabs>
        <w:suppressAutoHyphens/>
        <w:jc w:val="center"/>
        <w:rPr>
          <w:b/>
          <w:lang w:val="uk-UA" w:eastAsia="ar-SA"/>
        </w:rPr>
      </w:pPr>
      <w:r>
        <w:rPr>
          <w:b/>
          <w:lang w:val="uk-UA" w:eastAsia="ar-SA"/>
        </w:rPr>
        <w:t>Миколаїв</w:t>
      </w:r>
      <w:r w:rsidR="004B0AB5">
        <w:rPr>
          <w:b/>
          <w:lang w:val="uk-UA" w:eastAsia="ar-SA"/>
        </w:rPr>
        <w:t xml:space="preserve"> </w:t>
      </w:r>
    </w:p>
    <w:p w14:paraId="3F15AC74" w14:textId="67F9DCE4" w:rsidR="00DE4EC6" w:rsidRDefault="0098599F" w:rsidP="004B0AB5">
      <w:pPr>
        <w:tabs>
          <w:tab w:val="center" w:pos="5104"/>
          <w:tab w:val="left" w:pos="7095"/>
        </w:tabs>
        <w:suppressAutoHyphens/>
        <w:jc w:val="center"/>
        <w:rPr>
          <w:b/>
          <w:lang w:val="uk-UA" w:eastAsia="ar-SA"/>
        </w:rPr>
      </w:pPr>
      <w:r>
        <w:rPr>
          <w:b/>
          <w:lang w:val="uk-UA" w:eastAsia="ar-SA"/>
        </w:rPr>
        <w:t>202</w:t>
      </w:r>
      <w:r w:rsidR="00FE7CAA">
        <w:rPr>
          <w:b/>
          <w:lang w:val="uk-UA" w:eastAsia="ar-SA"/>
        </w:rPr>
        <w:t>3</w:t>
      </w:r>
      <w:r w:rsidR="00A91987" w:rsidRPr="00976196">
        <w:rPr>
          <w:b/>
          <w:lang w:val="uk-UA" w:eastAsia="ar-SA"/>
        </w:rPr>
        <w:t xml:space="preserve"> рік</w:t>
      </w:r>
      <w:r w:rsidR="00DE4EC6">
        <w:rPr>
          <w:b/>
          <w:lang w:val="uk-UA" w:eastAsia="ar-SA"/>
        </w:rPr>
        <w:br w:type="page"/>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3246"/>
        <w:gridCol w:w="5759"/>
        <w:gridCol w:w="6"/>
      </w:tblGrid>
      <w:tr w:rsidR="00A91987" w:rsidRPr="008066B1" w14:paraId="4E1B07EA" w14:textId="77777777" w:rsidTr="004814D1">
        <w:trPr>
          <w:trHeight w:val="346"/>
        </w:trPr>
        <w:tc>
          <w:tcPr>
            <w:tcW w:w="5000" w:type="pct"/>
            <w:gridSpan w:val="4"/>
            <w:shd w:val="clear" w:color="auto" w:fill="E0E0E0"/>
          </w:tcPr>
          <w:p w14:paraId="3D85B91B" w14:textId="77777777" w:rsidR="00A91987" w:rsidRPr="008066B1" w:rsidRDefault="00BE4429" w:rsidP="00265C2A">
            <w:pPr>
              <w:widowControl w:val="0"/>
              <w:spacing w:before="60" w:after="60"/>
              <w:jc w:val="center"/>
              <w:rPr>
                <w:rStyle w:val="a3"/>
                <w:lang w:val="uk-UA"/>
              </w:rPr>
            </w:pPr>
            <w:r w:rsidRPr="008066B1">
              <w:rPr>
                <w:rStyle w:val="a3"/>
                <w:lang w:val="uk-UA"/>
              </w:rPr>
              <w:lastRenderedPageBreak/>
              <w:t xml:space="preserve">Розділ </w:t>
            </w:r>
            <w:r w:rsidR="00A91987" w:rsidRPr="008066B1">
              <w:rPr>
                <w:rStyle w:val="a3"/>
                <w:lang w:val="uk-UA"/>
              </w:rPr>
              <w:t>І. Загальні положення</w:t>
            </w:r>
          </w:p>
        </w:tc>
      </w:tr>
      <w:tr w:rsidR="00A91987" w:rsidRPr="008066B1" w14:paraId="0ADE67D9" w14:textId="77777777" w:rsidTr="004814D1">
        <w:trPr>
          <w:gridAfter w:val="1"/>
          <w:wAfter w:w="3" w:type="pct"/>
          <w:trHeight w:val="254"/>
        </w:trPr>
        <w:tc>
          <w:tcPr>
            <w:tcW w:w="428" w:type="pct"/>
          </w:tcPr>
          <w:p w14:paraId="7E0B844E" w14:textId="77777777" w:rsidR="00A91987" w:rsidRPr="008066B1" w:rsidRDefault="00A91987" w:rsidP="00265C2A">
            <w:pPr>
              <w:widowControl w:val="0"/>
              <w:spacing w:before="60" w:after="60"/>
              <w:jc w:val="center"/>
              <w:rPr>
                <w:rStyle w:val="a3"/>
                <w:i/>
              </w:rPr>
            </w:pPr>
            <w:r w:rsidRPr="008066B1">
              <w:rPr>
                <w:rStyle w:val="a3"/>
                <w:i/>
              </w:rPr>
              <w:t>1</w:t>
            </w:r>
          </w:p>
        </w:tc>
        <w:tc>
          <w:tcPr>
            <w:tcW w:w="1647" w:type="pct"/>
          </w:tcPr>
          <w:p w14:paraId="1ADF9E8C" w14:textId="77777777" w:rsidR="00A91987" w:rsidRPr="008066B1" w:rsidRDefault="00A91987" w:rsidP="00265C2A">
            <w:pPr>
              <w:widowControl w:val="0"/>
              <w:spacing w:before="60" w:after="60"/>
              <w:jc w:val="center"/>
              <w:rPr>
                <w:rStyle w:val="a3"/>
                <w:i/>
              </w:rPr>
            </w:pPr>
            <w:r w:rsidRPr="008066B1">
              <w:rPr>
                <w:rStyle w:val="a3"/>
                <w:i/>
              </w:rPr>
              <w:t>2</w:t>
            </w:r>
          </w:p>
        </w:tc>
        <w:tc>
          <w:tcPr>
            <w:tcW w:w="2922" w:type="pct"/>
          </w:tcPr>
          <w:p w14:paraId="0FD21E3B" w14:textId="77777777" w:rsidR="00A91987" w:rsidRPr="008066B1" w:rsidRDefault="00A91987" w:rsidP="00265C2A">
            <w:pPr>
              <w:widowControl w:val="0"/>
              <w:spacing w:before="60" w:after="60"/>
              <w:jc w:val="center"/>
              <w:rPr>
                <w:b/>
                <w:i/>
              </w:rPr>
            </w:pPr>
            <w:r w:rsidRPr="008066B1">
              <w:rPr>
                <w:b/>
                <w:i/>
              </w:rPr>
              <w:t>3</w:t>
            </w:r>
          </w:p>
        </w:tc>
      </w:tr>
      <w:tr w:rsidR="00A91987" w:rsidRPr="00704CFC" w14:paraId="773DF907" w14:textId="77777777" w:rsidTr="004814D1">
        <w:trPr>
          <w:gridAfter w:val="1"/>
          <w:wAfter w:w="3" w:type="pct"/>
        </w:trPr>
        <w:tc>
          <w:tcPr>
            <w:tcW w:w="428" w:type="pct"/>
          </w:tcPr>
          <w:p w14:paraId="11429BF8" w14:textId="77777777" w:rsidR="00A91987" w:rsidRPr="008066B1" w:rsidRDefault="00A91987" w:rsidP="00265C2A">
            <w:pPr>
              <w:widowControl w:val="0"/>
              <w:spacing w:before="60" w:after="60"/>
              <w:jc w:val="center"/>
              <w:rPr>
                <w:rStyle w:val="a3"/>
                <w:lang w:val="uk-UA"/>
              </w:rPr>
            </w:pPr>
            <w:r w:rsidRPr="008066B1">
              <w:rPr>
                <w:rStyle w:val="a3"/>
              </w:rPr>
              <w:t>1</w:t>
            </w:r>
          </w:p>
        </w:tc>
        <w:tc>
          <w:tcPr>
            <w:tcW w:w="1647" w:type="pct"/>
          </w:tcPr>
          <w:p w14:paraId="43662C0C" w14:textId="77777777" w:rsidR="00A91987" w:rsidRPr="008066B1" w:rsidRDefault="00A91987" w:rsidP="00265C2A">
            <w:pPr>
              <w:widowControl w:val="0"/>
              <w:spacing w:before="60" w:after="60"/>
              <w:rPr>
                <w:rStyle w:val="a3"/>
                <w:lang w:val="uk-UA"/>
              </w:rPr>
            </w:pPr>
            <w:r w:rsidRPr="008066B1">
              <w:rPr>
                <w:b/>
                <w:lang w:eastAsia="uk-UA"/>
              </w:rPr>
              <w:t>Терміни, які</w:t>
            </w:r>
            <w:r w:rsidR="00A83B15" w:rsidRPr="008066B1">
              <w:rPr>
                <w:b/>
                <w:lang w:eastAsia="uk-UA"/>
              </w:rPr>
              <w:t xml:space="preserve"> </w:t>
            </w:r>
            <w:r w:rsidRPr="008066B1">
              <w:rPr>
                <w:b/>
                <w:lang w:eastAsia="uk-UA"/>
              </w:rPr>
              <w:t>вживаються в тендернійдокументації</w:t>
            </w:r>
          </w:p>
        </w:tc>
        <w:tc>
          <w:tcPr>
            <w:tcW w:w="2922" w:type="pct"/>
          </w:tcPr>
          <w:p w14:paraId="41B48F9E" w14:textId="3D93F4D8" w:rsidR="00704CFC" w:rsidRDefault="00704CFC" w:rsidP="00265C2A">
            <w:pPr>
              <w:spacing w:before="60" w:after="60"/>
              <w:jc w:val="both"/>
              <w:rPr>
                <w:rStyle w:val="a3"/>
                <w:b w:val="0"/>
                <w:bCs w:val="0"/>
                <w:lang w:val="uk-UA"/>
              </w:rPr>
            </w:pPr>
            <w:r w:rsidRPr="00704CFC">
              <w:rPr>
                <w:rStyle w:val="a3"/>
                <w:b w:val="0"/>
                <w:bCs w:val="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B3541F" w:rsidRPr="00704CFC">
              <w:rPr>
                <w:rStyle w:val="a3"/>
                <w:b w:val="0"/>
                <w:bCs w:val="0"/>
                <w:lang w:val="uk-UA"/>
              </w:rPr>
              <w:t>від 12.10.20</w:t>
            </w:r>
            <w:r w:rsidR="00B3541F">
              <w:rPr>
                <w:rStyle w:val="a3"/>
                <w:b w:val="0"/>
                <w:bCs w:val="0"/>
                <w:lang w:val="uk-UA"/>
              </w:rPr>
              <w:t xml:space="preserve">22 № 1178 </w:t>
            </w:r>
            <w:r w:rsidRPr="00704CFC">
              <w:rPr>
                <w:rStyle w:val="a3"/>
                <w:b w:val="0"/>
                <w:bCs w:val="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0131A">
              <w:rPr>
                <w:rStyle w:val="a3"/>
                <w:b w:val="0"/>
                <w:bCs w:val="0"/>
                <w:lang w:val="uk-UA"/>
              </w:rPr>
              <w:t xml:space="preserve"> (зі змінами)</w:t>
            </w:r>
            <w:r w:rsidRPr="00704CFC">
              <w:rPr>
                <w:rStyle w:val="a3"/>
                <w:b w:val="0"/>
                <w:bCs w:val="0"/>
                <w:lang w:val="uk-UA"/>
              </w:rPr>
              <w:t xml:space="preserve"> </w:t>
            </w:r>
            <w:r>
              <w:rPr>
                <w:rStyle w:val="a3"/>
                <w:b w:val="0"/>
                <w:bCs w:val="0"/>
                <w:lang w:val="uk-UA"/>
              </w:rPr>
              <w:t>(далі – Особливості).</w:t>
            </w:r>
          </w:p>
          <w:p w14:paraId="46F67046" w14:textId="77777777" w:rsidR="00704CFC" w:rsidRPr="00704CFC" w:rsidRDefault="00704CFC" w:rsidP="00265C2A">
            <w:pPr>
              <w:spacing w:before="60" w:after="60"/>
              <w:jc w:val="both"/>
              <w:rPr>
                <w:rStyle w:val="a3"/>
                <w:b w:val="0"/>
                <w:bCs w:val="0"/>
                <w:lang w:val="uk-UA"/>
              </w:rPr>
            </w:pPr>
            <w:r w:rsidRPr="00704CFC">
              <w:rPr>
                <w:rStyle w:val="a3"/>
                <w:b w:val="0"/>
                <w:bCs w:val="0"/>
                <w:lang w:val="uk-UA"/>
              </w:rPr>
              <w:t>Терміни</w:t>
            </w:r>
            <w:r>
              <w:rPr>
                <w:rStyle w:val="a3"/>
                <w:b w:val="0"/>
                <w:bCs w:val="0"/>
                <w:lang w:val="uk-UA"/>
              </w:rPr>
              <w:t xml:space="preserve">, </w:t>
            </w:r>
            <w:r w:rsidRPr="00704CFC">
              <w:rPr>
                <w:rStyle w:val="a3"/>
                <w:b w:val="0"/>
                <w:bCs w:val="0"/>
                <w:lang w:val="uk-UA"/>
              </w:rPr>
              <w:t>які використовуються в цій документації</w:t>
            </w:r>
            <w:r>
              <w:rPr>
                <w:rStyle w:val="a3"/>
                <w:b w:val="0"/>
                <w:bCs w:val="0"/>
                <w:lang w:val="uk-UA"/>
              </w:rPr>
              <w:t>,</w:t>
            </w:r>
            <w:r w:rsidRPr="00704CFC">
              <w:rPr>
                <w:rStyle w:val="a3"/>
                <w:b w:val="0"/>
                <w:bCs w:val="0"/>
                <w:lang w:val="uk-UA"/>
              </w:rPr>
              <w:t xml:space="preserve"> вживаються у значенні, наведеному в Законі</w:t>
            </w:r>
            <w:r>
              <w:rPr>
                <w:rStyle w:val="a3"/>
                <w:b w:val="0"/>
                <w:bCs w:val="0"/>
                <w:lang w:val="uk-UA"/>
              </w:rPr>
              <w:t>.</w:t>
            </w:r>
          </w:p>
        </w:tc>
      </w:tr>
      <w:tr w:rsidR="00A91987" w:rsidRPr="008066B1" w14:paraId="06A528ED" w14:textId="77777777" w:rsidTr="004814D1">
        <w:trPr>
          <w:gridAfter w:val="1"/>
          <w:wAfter w:w="3" w:type="pct"/>
          <w:trHeight w:val="547"/>
        </w:trPr>
        <w:tc>
          <w:tcPr>
            <w:tcW w:w="428" w:type="pct"/>
          </w:tcPr>
          <w:p w14:paraId="1F878C50" w14:textId="77777777" w:rsidR="00A91987" w:rsidRPr="008066B1" w:rsidRDefault="00A91987" w:rsidP="00265C2A">
            <w:pPr>
              <w:widowControl w:val="0"/>
              <w:spacing w:before="60" w:after="60"/>
              <w:jc w:val="center"/>
              <w:rPr>
                <w:b/>
                <w:bCs/>
                <w:lang w:val="uk-UA"/>
              </w:rPr>
            </w:pPr>
            <w:r w:rsidRPr="008066B1">
              <w:rPr>
                <w:b/>
                <w:bCs/>
                <w:lang w:val="en-US"/>
              </w:rPr>
              <w:t>2</w:t>
            </w:r>
          </w:p>
        </w:tc>
        <w:tc>
          <w:tcPr>
            <w:tcW w:w="1647" w:type="pct"/>
          </w:tcPr>
          <w:p w14:paraId="2E1E9BD3" w14:textId="77777777" w:rsidR="00A91987" w:rsidRPr="008066B1" w:rsidRDefault="00A91987" w:rsidP="00265C2A">
            <w:pPr>
              <w:widowControl w:val="0"/>
              <w:spacing w:before="60" w:after="60"/>
              <w:rPr>
                <w:rStyle w:val="a3"/>
                <w:lang w:val="uk-UA"/>
              </w:rPr>
            </w:pPr>
            <w:r w:rsidRPr="008066B1">
              <w:rPr>
                <w:b/>
                <w:bCs/>
                <w:lang w:val="uk-UA"/>
              </w:rPr>
              <w:t>Інформація про замовника торгів</w:t>
            </w:r>
          </w:p>
        </w:tc>
        <w:tc>
          <w:tcPr>
            <w:tcW w:w="2922" w:type="pct"/>
          </w:tcPr>
          <w:p w14:paraId="674CC16C" w14:textId="77777777" w:rsidR="00A91987" w:rsidRPr="008066B1" w:rsidRDefault="00A91987" w:rsidP="00265C2A">
            <w:pPr>
              <w:widowControl w:val="0"/>
              <w:spacing w:before="60" w:after="60"/>
              <w:jc w:val="both"/>
              <w:rPr>
                <w:rStyle w:val="a3"/>
                <w:lang w:val="uk-UA"/>
              </w:rPr>
            </w:pPr>
          </w:p>
        </w:tc>
      </w:tr>
      <w:tr w:rsidR="00A91987" w:rsidRPr="008066B1" w14:paraId="0F3A013C" w14:textId="77777777" w:rsidTr="004814D1">
        <w:trPr>
          <w:gridAfter w:val="1"/>
          <w:wAfter w:w="3" w:type="pct"/>
        </w:trPr>
        <w:tc>
          <w:tcPr>
            <w:tcW w:w="428" w:type="pct"/>
          </w:tcPr>
          <w:p w14:paraId="091FB3AA" w14:textId="77777777" w:rsidR="00A91987" w:rsidRPr="008066B1" w:rsidRDefault="00A91987" w:rsidP="00265C2A">
            <w:pPr>
              <w:widowControl w:val="0"/>
              <w:spacing w:before="60" w:after="60"/>
              <w:jc w:val="center"/>
              <w:rPr>
                <w:b/>
                <w:bCs/>
                <w:lang w:val="uk-UA"/>
              </w:rPr>
            </w:pPr>
            <w:r w:rsidRPr="008066B1">
              <w:rPr>
                <w:b/>
                <w:bCs/>
                <w:lang w:val="en-US"/>
              </w:rPr>
              <w:t>2.1</w:t>
            </w:r>
          </w:p>
        </w:tc>
        <w:tc>
          <w:tcPr>
            <w:tcW w:w="1647" w:type="pct"/>
          </w:tcPr>
          <w:p w14:paraId="203C30A4" w14:textId="77777777" w:rsidR="00A91987" w:rsidRPr="008066B1" w:rsidRDefault="00A91987" w:rsidP="00265C2A">
            <w:pPr>
              <w:widowControl w:val="0"/>
              <w:spacing w:before="60" w:after="60"/>
              <w:rPr>
                <w:lang w:val="uk-UA"/>
              </w:rPr>
            </w:pPr>
            <w:r w:rsidRPr="008066B1">
              <w:rPr>
                <w:lang w:val="uk-UA"/>
              </w:rPr>
              <w:t>повне найменування </w:t>
            </w:r>
          </w:p>
        </w:tc>
        <w:tc>
          <w:tcPr>
            <w:tcW w:w="2922" w:type="pct"/>
          </w:tcPr>
          <w:p w14:paraId="4022B9AD" w14:textId="77777777" w:rsidR="00A91987" w:rsidRPr="008066B1" w:rsidRDefault="00FD2115" w:rsidP="00265C2A">
            <w:pPr>
              <w:widowControl w:val="0"/>
              <w:tabs>
                <w:tab w:val="left" w:pos="2160"/>
                <w:tab w:val="left" w:pos="3600"/>
              </w:tabs>
              <w:spacing w:before="60" w:after="60"/>
              <w:jc w:val="both"/>
              <w:rPr>
                <w:lang w:val="uk-UA"/>
              </w:rPr>
            </w:pPr>
            <w:r w:rsidRPr="008066B1">
              <w:t>Державна</w:t>
            </w:r>
            <w:r w:rsidR="00500487" w:rsidRPr="008066B1">
              <w:t xml:space="preserve"> </w:t>
            </w:r>
            <w:r w:rsidRPr="008066B1">
              <w:t>установа «Територіальне</w:t>
            </w:r>
            <w:r w:rsidR="00500487" w:rsidRPr="008066B1">
              <w:t xml:space="preserve"> </w:t>
            </w:r>
            <w:r w:rsidRPr="008066B1">
              <w:t>медичне</w:t>
            </w:r>
            <w:r w:rsidR="00500487" w:rsidRPr="008066B1">
              <w:t xml:space="preserve"> </w:t>
            </w:r>
            <w:r w:rsidRPr="008066B1">
              <w:t>об’єднання МВС України по Миколаївській</w:t>
            </w:r>
            <w:r w:rsidR="00500487" w:rsidRPr="008066B1">
              <w:t xml:space="preserve"> </w:t>
            </w:r>
            <w:r w:rsidRPr="008066B1">
              <w:t>області»</w:t>
            </w:r>
          </w:p>
        </w:tc>
      </w:tr>
      <w:tr w:rsidR="00A91987" w:rsidRPr="008066B1" w14:paraId="1B6CDAB2" w14:textId="77777777" w:rsidTr="004814D1">
        <w:trPr>
          <w:gridAfter w:val="1"/>
          <w:wAfter w:w="3" w:type="pct"/>
        </w:trPr>
        <w:tc>
          <w:tcPr>
            <w:tcW w:w="428" w:type="pct"/>
          </w:tcPr>
          <w:p w14:paraId="3F4E170A" w14:textId="77777777" w:rsidR="00A91987" w:rsidRPr="008066B1" w:rsidRDefault="00A91987" w:rsidP="00265C2A">
            <w:pPr>
              <w:widowControl w:val="0"/>
              <w:spacing w:before="60" w:after="60"/>
              <w:jc w:val="center"/>
              <w:rPr>
                <w:b/>
                <w:bCs/>
                <w:lang w:val="uk-UA"/>
              </w:rPr>
            </w:pPr>
            <w:r w:rsidRPr="008066B1">
              <w:rPr>
                <w:b/>
                <w:bCs/>
                <w:lang w:val="en-US"/>
              </w:rPr>
              <w:t>2.2</w:t>
            </w:r>
          </w:p>
        </w:tc>
        <w:tc>
          <w:tcPr>
            <w:tcW w:w="1647" w:type="pct"/>
          </w:tcPr>
          <w:p w14:paraId="31D6B5F9" w14:textId="77777777" w:rsidR="00A91987" w:rsidRPr="008066B1" w:rsidRDefault="00A91987" w:rsidP="00265C2A">
            <w:pPr>
              <w:widowControl w:val="0"/>
              <w:spacing w:before="60" w:after="60"/>
              <w:rPr>
                <w:lang w:val="uk-UA"/>
              </w:rPr>
            </w:pPr>
            <w:r w:rsidRPr="008066B1">
              <w:rPr>
                <w:lang w:val="uk-UA"/>
              </w:rPr>
              <w:t>місцезнаходження </w:t>
            </w:r>
          </w:p>
        </w:tc>
        <w:tc>
          <w:tcPr>
            <w:tcW w:w="2922" w:type="pct"/>
          </w:tcPr>
          <w:p w14:paraId="150FD50C" w14:textId="77777777" w:rsidR="00145BBA" w:rsidRPr="008066B1" w:rsidRDefault="00876675" w:rsidP="00265C2A">
            <w:pPr>
              <w:tabs>
                <w:tab w:val="left" w:pos="2160"/>
                <w:tab w:val="left" w:pos="3600"/>
              </w:tabs>
              <w:suppressAutoHyphens/>
              <w:snapToGrid w:val="0"/>
              <w:spacing w:before="60" w:after="60"/>
              <w:ind w:left="5" w:right="5" w:hanging="5"/>
              <w:jc w:val="both"/>
              <w:rPr>
                <w:b/>
                <w:bCs/>
                <w:lang w:val="uk-UA" w:eastAsia="ar-SA"/>
              </w:rPr>
            </w:pPr>
            <w:r w:rsidRPr="008066B1">
              <w:t>вул. Флотська, 71</w:t>
            </w:r>
            <w:r w:rsidR="00FD2115" w:rsidRPr="008066B1">
              <w:t xml:space="preserve">, м. Миколаїв, </w:t>
            </w:r>
            <w:r w:rsidRPr="008066B1">
              <w:t>Україна</w:t>
            </w:r>
            <w:r w:rsidR="00FD2115" w:rsidRPr="008066B1">
              <w:t>, 54025</w:t>
            </w:r>
          </w:p>
        </w:tc>
      </w:tr>
      <w:tr w:rsidR="00A91987" w:rsidRPr="008066B1" w14:paraId="593B4544" w14:textId="77777777" w:rsidTr="004814D1">
        <w:trPr>
          <w:gridAfter w:val="1"/>
          <w:wAfter w:w="3" w:type="pct"/>
          <w:trHeight w:val="978"/>
        </w:trPr>
        <w:tc>
          <w:tcPr>
            <w:tcW w:w="428" w:type="pct"/>
          </w:tcPr>
          <w:p w14:paraId="3A0E8E05" w14:textId="77777777" w:rsidR="00A91987" w:rsidRPr="008066B1" w:rsidRDefault="00A91987" w:rsidP="00265C2A">
            <w:pPr>
              <w:widowControl w:val="0"/>
              <w:spacing w:before="60" w:after="60"/>
              <w:jc w:val="center"/>
              <w:rPr>
                <w:b/>
                <w:bCs/>
                <w:lang w:val="uk-UA"/>
              </w:rPr>
            </w:pPr>
            <w:r w:rsidRPr="008066B1">
              <w:rPr>
                <w:b/>
                <w:bCs/>
                <w:lang w:val="en-US"/>
              </w:rPr>
              <w:t>2.3</w:t>
            </w:r>
          </w:p>
        </w:tc>
        <w:tc>
          <w:tcPr>
            <w:tcW w:w="1647" w:type="pct"/>
          </w:tcPr>
          <w:p w14:paraId="5B6B27DD" w14:textId="77777777" w:rsidR="00A91987" w:rsidRPr="008066B1" w:rsidRDefault="004B0AB5" w:rsidP="00265C2A">
            <w:pPr>
              <w:widowControl w:val="0"/>
              <w:spacing w:before="60" w:after="60"/>
              <w:rPr>
                <w:lang w:val="uk-UA"/>
              </w:rPr>
            </w:pPr>
            <w:r w:rsidRPr="008066B1">
              <w:rPr>
                <w:lang w:val="uk-UA"/>
              </w:rPr>
              <w:t>посадова особа замовника, уповноважена здійснювати зв'язок з учасниками</w:t>
            </w:r>
          </w:p>
        </w:tc>
        <w:tc>
          <w:tcPr>
            <w:tcW w:w="2922" w:type="pct"/>
          </w:tcPr>
          <w:p w14:paraId="225AE00A" w14:textId="77777777" w:rsidR="00421F1B" w:rsidRDefault="00704CFC" w:rsidP="00265C2A">
            <w:pPr>
              <w:pStyle w:val="aff9"/>
              <w:spacing w:before="60" w:beforeAutospacing="0" w:after="60" w:afterAutospacing="0"/>
              <w:rPr>
                <w:color w:val="000000"/>
              </w:rPr>
            </w:pPr>
            <w:proofErr w:type="gramStart"/>
            <w:r>
              <w:rPr>
                <w:color w:val="000000"/>
              </w:rPr>
              <w:t>пр</w:t>
            </w:r>
            <w:proofErr w:type="gramEnd"/>
            <w:r>
              <w:rPr>
                <w:color w:val="000000"/>
              </w:rPr>
              <w:t>ізвище, ім'я, по батькові:</w:t>
            </w:r>
          </w:p>
          <w:p w14:paraId="38E51F27" w14:textId="4B50FD84" w:rsidR="00B232DC" w:rsidRPr="00870B78" w:rsidRDefault="00870B78" w:rsidP="00265C2A">
            <w:pPr>
              <w:pStyle w:val="aff9"/>
              <w:spacing w:before="60" w:beforeAutospacing="0" w:after="60" w:afterAutospacing="0"/>
              <w:rPr>
                <w:lang w:val="uk-UA"/>
              </w:rPr>
            </w:pPr>
            <w:r>
              <w:rPr>
                <w:lang w:val="uk-UA"/>
              </w:rPr>
              <w:t>Константинова Наталя Степанівна</w:t>
            </w:r>
          </w:p>
          <w:p w14:paraId="48E8FB27" w14:textId="75C2F928" w:rsidR="00704CFC" w:rsidRDefault="00704CFC" w:rsidP="00265C2A">
            <w:pPr>
              <w:pStyle w:val="aff9"/>
              <w:spacing w:before="60" w:beforeAutospacing="0" w:after="60" w:afterAutospacing="0"/>
            </w:pPr>
            <w:r>
              <w:rPr>
                <w:color w:val="000000"/>
              </w:rPr>
              <w:t xml:space="preserve">посада: </w:t>
            </w:r>
            <w:r w:rsidR="00870B78">
              <w:rPr>
                <w:color w:val="000000"/>
                <w:lang w:val="uk-UA"/>
              </w:rPr>
              <w:t>економі</w:t>
            </w:r>
            <w:proofErr w:type="gramStart"/>
            <w:r w:rsidR="00870B78">
              <w:rPr>
                <w:color w:val="000000"/>
                <w:lang w:val="uk-UA"/>
              </w:rPr>
              <w:t>ст</w:t>
            </w:r>
            <w:proofErr w:type="gramEnd"/>
            <w:r w:rsidR="00870B78">
              <w:rPr>
                <w:color w:val="000000"/>
                <w:lang w:val="uk-UA"/>
              </w:rPr>
              <w:t xml:space="preserve"> 2 категорії</w:t>
            </w:r>
          </w:p>
          <w:p w14:paraId="2CF7D4CC" w14:textId="77777777" w:rsidR="00704CFC" w:rsidRDefault="00704CFC" w:rsidP="00265C2A">
            <w:pPr>
              <w:pStyle w:val="aff9"/>
              <w:spacing w:before="60" w:beforeAutospacing="0" w:after="60" w:afterAutospacing="0"/>
            </w:pPr>
            <w:r>
              <w:rPr>
                <w:color w:val="000000"/>
              </w:rPr>
              <w:t xml:space="preserve">електронна адреса: </w:t>
            </w:r>
            <w:r w:rsidR="00B232DC" w:rsidRPr="00B232DC">
              <w:rPr>
                <w:lang w:val="en-US"/>
              </w:rPr>
              <w:t>tmo</w:t>
            </w:r>
            <w:r w:rsidR="00B232DC" w:rsidRPr="00B232DC">
              <w:t>_</w:t>
            </w:r>
            <w:r w:rsidR="00B232DC" w:rsidRPr="00B232DC">
              <w:rPr>
                <w:lang w:val="en-US"/>
              </w:rPr>
              <w:t>nikolaev</w:t>
            </w:r>
            <w:r w:rsidR="00B232DC" w:rsidRPr="00B232DC">
              <w:t>@</w:t>
            </w:r>
            <w:r w:rsidR="00B232DC" w:rsidRPr="00B232DC">
              <w:rPr>
                <w:lang w:val="en-US"/>
              </w:rPr>
              <w:t>i</w:t>
            </w:r>
            <w:r w:rsidR="00B232DC" w:rsidRPr="00B232DC">
              <w:t>.</w:t>
            </w:r>
            <w:r w:rsidR="00B232DC" w:rsidRPr="00B232DC">
              <w:rPr>
                <w:lang w:val="en-US"/>
              </w:rPr>
              <w:t>ua</w:t>
            </w:r>
          </w:p>
          <w:p w14:paraId="3AAB507B" w14:textId="0276C01B" w:rsidR="00704CFC" w:rsidRPr="00870B78" w:rsidRDefault="00704CFC" w:rsidP="00870B78">
            <w:pPr>
              <w:pStyle w:val="aff9"/>
              <w:spacing w:before="60" w:beforeAutospacing="0" w:after="60" w:afterAutospacing="0"/>
              <w:rPr>
                <w:rStyle w:val="a3"/>
                <w:bCs w:val="0"/>
                <w:lang w:val="uk-UA" w:eastAsia="uk-UA"/>
              </w:rPr>
            </w:pPr>
            <w:r>
              <w:rPr>
                <w:color w:val="000000"/>
              </w:rPr>
              <w:t xml:space="preserve">телефон: </w:t>
            </w:r>
            <w:r w:rsidR="00B232DC" w:rsidRPr="008066B1">
              <w:t>(0</w:t>
            </w:r>
            <w:r w:rsidR="00870B78">
              <w:rPr>
                <w:lang w:val="uk-UA"/>
              </w:rPr>
              <w:t>50</w:t>
            </w:r>
            <w:r w:rsidR="00B232DC" w:rsidRPr="008066B1">
              <w:t xml:space="preserve">) </w:t>
            </w:r>
            <w:r w:rsidR="00870B78">
              <w:rPr>
                <w:lang w:val="uk-UA"/>
              </w:rPr>
              <w:t>58</w:t>
            </w:r>
            <w:r w:rsidR="00B232DC" w:rsidRPr="008066B1">
              <w:t xml:space="preserve"> 6</w:t>
            </w:r>
            <w:r w:rsidR="00870B78">
              <w:rPr>
                <w:lang w:val="uk-UA"/>
              </w:rPr>
              <w:t>4 491</w:t>
            </w:r>
          </w:p>
        </w:tc>
      </w:tr>
      <w:tr w:rsidR="00A91987" w:rsidRPr="008066B1" w14:paraId="16AD4844" w14:textId="77777777" w:rsidTr="004814D1">
        <w:trPr>
          <w:gridAfter w:val="1"/>
          <w:wAfter w:w="3" w:type="pct"/>
        </w:trPr>
        <w:tc>
          <w:tcPr>
            <w:tcW w:w="428" w:type="pct"/>
          </w:tcPr>
          <w:p w14:paraId="51DD1F96" w14:textId="77777777" w:rsidR="00A91987" w:rsidRPr="008066B1" w:rsidRDefault="00A91987" w:rsidP="00265C2A">
            <w:pPr>
              <w:widowControl w:val="0"/>
              <w:spacing w:before="60" w:after="60"/>
              <w:jc w:val="center"/>
              <w:rPr>
                <w:b/>
                <w:bCs/>
                <w:lang w:val="uk-UA"/>
              </w:rPr>
            </w:pPr>
            <w:r w:rsidRPr="008066B1">
              <w:rPr>
                <w:b/>
                <w:bCs/>
              </w:rPr>
              <w:t>3</w:t>
            </w:r>
          </w:p>
        </w:tc>
        <w:tc>
          <w:tcPr>
            <w:tcW w:w="1647" w:type="pct"/>
          </w:tcPr>
          <w:p w14:paraId="2B11AE30" w14:textId="77777777" w:rsidR="00A91987" w:rsidRPr="008066B1" w:rsidRDefault="00A91987" w:rsidP="00265C2A">
            <w:pPr>
              <w:widowControl w:val="0"/>
              <w:spacing w:before="60" w:after="60"/>
              <w:rPr>
                <w:b/>
                <w:lang w:eastAsia="uk-UA"/>
              </w:rPr>
            </w:pPr>
            <w:r w:rsidRPr="008066B1">
              <w:rPr>
                <w:b/>
                <w:lang w:eastAsia="uk-UA"/>
              </w:rPr>
              <w:t>Процедура закупі</w:t>
            </w:r>
            <w:proofErr w:type="gramStart"/>
            <w:r w:rsidRPr="008066B1">
              <w:rPr>
                <w:b/>
                <w:lang w:eastAsia="uk-UA"/>
              </w:rPr>
              <w:t>вл</w:t>
            </w:r>
            <w:proofErr w:type="gramEnd"/>
            <w:r w:rsidRPr="008066B1">
              <w:rPr>
                <w:b/>
                <w:lang w:eastAsia="uk-UA"/>
              </w:rPr>
              <w:t>і</w:t>
            </w:r>
          </w:p>
        </w:tc>
        <w:tc>
          <w:tcPr>
            <w:tcW w:w="2922" w:type="pct"/>
          </w:tcPr>
          <w:p w14:paraId="6054221B" w14:textId="77777777" w:rsidR="00A91987" w:rsidRPr="00704CFC" w:rsidRDefault="00A91987" w:rsidP="00265C2A">
            <w:pPr>
              <w:widowControl w:val="0"/>
              <w:spacing w:before="60" w:after="60"/>
              <w:jc w:val="both"/>
              <w:rPr>
                <w:lang w:val="uk-UA" w:eastAsia="uk-UA"/>
              </w:rPr>
            </w:pPr>
            <w:r w:rsidRPr="008066B1">
              <w:rPr>
                <w:lang w:val="uk-UA" w:eastAsia="uk-UA"/>
              </w:rPr>
              <w:t>В</w:t>
            </w:r>
            <w:r w:rsidRPr="008066B1">
              <w:rPr>
                <w:lang w:eastAsia="uk-UA"/>
              </w:rPr>
              <w:t>ідкриті торги</w:t>
            </w:r>
            <w:r w:rsidR="00704CFC">
              <w:rPr>
                <w:lang w:val="uk-UA" w:eastAsia="uk-UA"/>
              </w:rPr>
              <w:t xml:space="preserve"> з особливостями</w:t>
            </w:r>
          </w:p>
        </w:tc>
      </w:tr>
      <w:tr w:rsidR="008074C3" w:rsidRPr="008066B1" w14:paraId="2A61CEA8" w14:textId="77777777" w:rsidTr="008074C3">
        <w:trPr>
          <w:gridAfter w:val="1"/>
          <w:wAfter w:w="3" w:type="pct"/>
        </w:trPr>
        <w:tc>
          <w:tcPr>
            <w:tcW w:w="428" w:type="pct"/>
          </w:tcPr>
          <w:p w14:paraId="10BA261B" w14:textId="77777777" w:rsidR="008074C3" w:rsidRPr="008066B1" w:rsidRDefault="008074C3" w:rsidP="00265C2A">
            <w:pPr>
              <w:widowControl w:val="0"/>
              <w:spacing w:before="60" w:after="60"/>
              <w:jc w:val="center"/>
              <w:rPr>
                <w:b/>
                <w:bCs/>
                <w:lang w:val="uk-UA"/>
              </w:rPr>
            </w:pPr>
            <w:r w:rsidRPr="008066B1">
              <w:rPr>
                <w:b/>
                <w:bCs/>
                <w:lang w:val="uk-UA"/>
              </w:rPr>
              <w:t>3.1</w:t>
            </w:r>
          </w:p>
        </w:tc>
        <w:tc>
          <w:tcPr>
            <w:tcW w:w="1647" w:type="pct"/>
          </w:tcPr>
          <w:p w14:paraId="5054A5A3" w14:textId="77777777" w:rsidR="008074C3" w:rsidRPr="008066B1" w:rsidRDefault="008074C3" w:rsidP="00265C2A">
            <w:pPr>
              <w:widowControl w:val="0"/>
              <w:spacing w:before="60" w:after="60"/>
              <w:rPr>
                <w:bCs/>
                <w:lang w:val="uk-UA"/>
              </w:rPr>
            </w:pPr>
            <w:r w:rsidRPr="008066B1">
              <w:rPr>
                <w:lang w:val="uk-UA"/>
              </w:rPr>
              <w:t>джерело фінансування закупівлі</w:t>
            </w:r>
          </w:p>
        </w:tc>
        <w:tc>
          <w:tcPr>
            <w:tcW w:w="2922" w:type="pct"/>
          </w:tcPr>
          <w:p w14:paraId="5A633129" w14:textId="0EEFE709" w:rsidR="008074C3" w:rsidRPr="008066B1" w:rsidRDefault="008074C3" w:rsidP="00265C2A">
            <w:pPr>
              <w:widowControl w:val="0"/>
              <w:spacing w:before="60" w:after="60"/>
              <w:rPr>
                <w:lang w:val="uk-UA"/>
              </w:rPr>
            </w:pPr>
            <w:r w:rsidRPr="008066B1">
              <w:rPr>
                <w:lang w:val="uk-UA"/>
              </w:rPr>
              <w:t>Державний бюджет України</w:t>
            </w:r>
          </w:p>
        </w:tc>
      </w:tr>
      <w:tr w:rsidR="00A91987" w:rsidRPr="008066B1" w14:paraId="0B251694" w14:textId="77777777" w:rsidTr="004814D1">
        <w:trPr>
          <w:gridAfter w:val="1"/>
          <w:wAfter w:w="3" w:type="pct"/>
        </w:trPr>
        <w:tc>
          <w:tcPr>
            <w:tcW w:w="428" w:type="pct"/>
          </w:tcPr>
          <w:p w14:paraId="0541D7EE" w14:textId="77777777" w:rsidR="00A91987" w:rsidRPr="008066B1" w:rsidRDefault="00A91987" w:rsidP="00265C2A">
            <w:pPr>
              <w:widowControl w:val="0"/>
              <w:spacing w:before="60" w:after="60"/>
              <w:jc w:val="center"/>
              <w:rPr>
                <w:b/>
                <w:bCs/>
                <w:lang w:val="uk-UA"/>
              </w:rPr>
            </w:pPr>
            <w:r w:rsidRPr="008066B1">
              <w:rPr>
                <w:b/>
                <w:bCs/>
              </w:rPr>
              <w:t>4</w:t>
            </w:r>
          </w:p>
        </w:tc>
        <w:tc>
          <w:tcPr>
            <w:tcW w:w="1647" w:type="pct"/>
          </w:tcPr>
          <w:p w14:paraId="4A057138" w14:textId="77777777" w:rsidR="00A91987" w:rsidRPr="008066B1" w:rsidRDefault="00A91987" w:rsidP="00265C2A">
            <w:pPr>
              <w:widowControl w:val="0"/>
              <w:spacing w:before="60" w:after="60"/>
              <w:rPr>
                <w:lang w:val="uk-UA"/>
              </w:rPr>
            </w:pPr>
            <w:r w:rsidRPr="008066B1">
              <w:rPr>
                <w:b/>
                <w:bCs/>
                <w:lang w:val="uk-UA"/>
              </w:rPr>
              <w:t>Інформація про предмет закупівлі</w:t>
            </w:r>
            <w:r w:rsidRPr="008066B1">
              <w:rPr>
                <w:lang w:val="uk-UA"/>
              </w:rPr>
              <w:t> </w:t>
            </w:r>
          </w:p>
        </w:tc>
        <w:tc>
          <w:tcPr>
            <w:tcW w:w="2922" w:type="pct"/>
            <w:vAlign w:val="center"/>
          </w:tcPr>
          <w:p w14:paraId="4DD54E2E" w14:textId="77777777" w:rsidR="00A91987" w:rsidRPr="008066B1" w:rsidRDefault="00A91987" w:rsidP="00265C2A">
            <w:pPr>
              <w:widowControl w:val="0"/>
              <w:spacing w:before="60" w:after="60"/>
              <w:jc w:val="both"/>
              <w:rPr>
                <w:lang w:val="uk-UA"/>
              </w:rPr>
            </w:pPr>
          </w:p>
        </w:tc>
      </w:tr>
      <w:tr w:rsidR="00A91987" w:rsidRPr="008066B1" w14:paraId="679B9DED" w14:textId="77777777" w:rsidTr="004814D1">
        <w:trPr>
          <w:gridAfter w:val="1"/>
          <w:wAfter w:w="3" w:type="pct"/>
        </w:trPr>
        <w:tc>
          <w:tcPr>
            <w:tcW w:w="428" w:type="pct"/>
          </w:tcPr>
          <w:p w14:paraId="28DFD368" w14:textId="77777777" w:rsidR="00A91987" w:rsidRPr="008066B1" w:rsidRDefault="00A91987" w:rsidP="00265C2A">
            <w:pPr>
              <w:widowControl w:val="0"/>
              <w:spacing w:before="60" w:after="60"/>
              <w:jc w:val="center"/>
              <w:rPr>
                <w:b/>
                <w:bCs/>
                <w:lang w:val="uk-UA"/>
              </w:rPr>
            </w:pPr>
            <w:r w:rsidRPr="008066B1">
              <w:rPr>
                <w:b/>
                <w:bCs/>
                <w:lang w:val="uk-UA"/>
              </w:rPr>
              <w:t>4.1</w:t>
            </w:r>
          </w:p>
        </w:tc>
        <w:tc>
          <w:tcPr>
            <w:tcW w:w="1647" w:type="pct"/>
          </w:tcPr>
          <w:p w14:paraId="2DBDF3A1" w14:textId="77777777" w:rsidR="00A91987" w:rsidRPr="008066B1" w:rsidRDefault="009D6811" w:rsidP="00265C2A">
            <w:pPr>
              <w:widowControl w:val="0"/>
              <w:spacing w:before="60" w:after="60"/>
              <w:rPr>
                <w:lang w:val="uk-UA"/>
              </w:rPr>
            </w:pPr>
            <w:r w:rsidRPr="008066B1">
              <w:rPr>
                <w:lang w:val="uk-UA"/>
              </w:rPr>
              <w:t>вид</w:t>
            </w:r>
            <w:r w:rsidR="008074C3" w:rsidRPr="008066B1">
              <w:rPr>
                <w:lang w:val="uk-UA"/>
              </w:rPr>
              <w:t xml:space="preserve"> та н</w:t>
            </w:r>
            <w:r w:rsidR="00A91987" w:rsidRPr="008066B1">
              <w:t>азва</w:t>
            </w:r>
            <w:r w:rsidR="00A91987" w:rsidRPr="008066B1">
              <w:rPr>
                <w:lang w:val="uk-UA"/>
              </w:rPr>
              <w:t xml:space="preserve"> предмета закупівлі </w:t>
            </w:r>
          </w:p>
        </w:tc>
        <w:tc>
          <w:tcPr>
            <w:tcW w:w="2922" w:type="pct"/>
            <w:vAlign w:val="center"/>
          </w:tcPr>
          <w:p w14:paraId="6B383FD4" w14:textId="77777777" w:rsidR="008074C3" w:rsidRPr="008066B1" w:rsidRDefault="008074C3" w:rsidP="00E636CE">
            <w:pPr>
              <w:widowControl w:val="0"/>
              <w:autoSpaceDE w:val="0"/>
              <w:autoSpaceDN w:val="0"/>
              <w:adjustRightInd w:val="0"/>
              <w:spacing w:before="60" w:after="60"/>
              <w:rPr>
                <w:lang w:val="uk-UA"/>
              </w:rPr>
            </w:pPr>
            <w:r w:rsidRPr="008066B1">
              <w:rPr>
                <w:lang w:val="uk-UA"/>
              </w:rPr>
              <w:t>Вид предмета закупівлі: товар.</w:t>
            </w:r>
          </w:p>
          <w:p w14:paraId="52D01F08" w14:textId="77777777" w:rsidR="005671DE" w:rsidRDefault="008074C3" w:rsidP="001F55F5">
            <w:pPr>
              <w:spacing w:before="60" w:after="60"/>
              <w:rPr>
                <w:lang w:val="uk-UA"/>
              </w:rPr>
            </w:pPr>
            <w:r w:rsidRPr="008066B1">
              <w:rPr>
                <w:lang w:val="uk-UA"/>
              </w:rPr>
              <w:t>Назва предмета закупівлі</w:t>
            </w:r>
            <w:r w:rsidR="005671DE">
              <w:rPr>
                <w:lang w:val="uk-UA"/>
              </w:rPr>
              <w:t>:</w:t>
            </w:r>
          </w:p>
          <w:p w14:paraId="34FECD0E" w14:textId="77777777" w:rsidR="00A260ED" w:rsidRPr="00A260ED" w:rsidRDefault="00A260ED" w:rsidP="00A260ED">
            <w:pPr>
              <w:spacing w:before="60" w:after="60"/>
              <w:rPr>
                <w:lang w:val="uk-UA"/>
              </w:rPr>
            </w:pPr>
            <w:r w:rsidRPr="00A260ED">
              <w:rPr>
                <w:lang w:val="uk-UA"/>
              </w:rPr>
              <w:t>Набори для проведення лабораторних досліджень методом полімеразної ланцюгової реакції</w:t>
            </w:r>
          </w:p>
          <w:p w14:paraId="5166962A" w14:textId="2E0D5B98" w:rsidR="009D6811" w:rsidRPr="008066B1" w:rsidRDefault="00A260ED" w:rsidP="00A260ED">
            <w:pPr>
              <w:spacing w:before="60" w:after="60"/>
              <w:rPr>
                <w:b/>
                <w:bCs/>
                <w:lang w:val="uk-UA"/>
              </w:rPr>
            </w:pPr>
            <w:r w:rsidRPr="00A260ED">
              <w:rPr>
                <w:lang w:val="uk-UA"/>
              </w:rPr>
              <w:t>ДК 021:2015:33690000-3 Лікарські засоби різні</w:t>
            </w:r>
          </w:p>
        </w:tc>
      </w:tr>
      <w:tr w:rsidR="00A91987" w:rsidRPr="008066B1" w14:paraId="534978A5" w14:textId="77777777" w:rsidTr="004814D1">
        <w:trPr>
          <w:gridAfter w:val="1"/>
          <w:wAfter w:w="3" w:type="pct"/>
        </w:trPr>
        <w:tc>
          <w:tcPr>
            <w:tcW w:w="428" w:type="pct"/>
          </w:tcPr>
          <w:p w14:paraId="580670AD" w14:textId="0A159B2A" w:rsidR="00A91987" w:rsidRPr="008066B1" w:rsidRDefault="00A91987" w:rsidP="00265C2A">
            <w:pPr>
              <w:widowControl w:val="0"/>
              <w:spacing w:before="60" w:after="60"/>
              <w:jc w:val="center"/>
              <w:rPr>
                <w:b/>
                <w:bCs/>
                <w:lang w:val="uk-UA"/>
              </w:rPr>
            </w:pPr>
            <w:r w:rsidRPr="008066B1">
              <w:rPr>
                <w:b/>
                <w:bCs/>
                <w:lang w:val="uk-UA"/>
              </w:rPr>
              <w:t>4.2</w:t>
            </w:r>
          </w:p>
        </w:tc>
        <w:tc>
          <w:tcPr>
            <w:tcW w:w="1647" w:type="pct"/>
          </w:tcPr>
          <w:p w14:paraId="0A1D860D" w14:textId="77777777" w:rsidR="00A91987" w:rsidRPr="008066B1" w:rsidRDefault="00B232DC" w:rsidP="00265C2A">
            <w:pPr>
              <w:widowControl w:val="0"/>
              <w:spacing w:before="60" w:after="60"/>
              <w:ind w:left="-11" w:right="113"/>
              <w:rPr>
                <w:lang w:eastAsia="uk-UA"/>
              </w:rPr>
            </w:pPr>
            <w:r>
              <w:rPr>
                <w:lang w:val="uk-UA" w:eastAsia="uk-UA"/>
              </w:rPr>
              <w:t>о</w:t>
            </w:r>
            <w:r w:rsidR="00A91987" w:rsidRPr="008066B1">
              <w:rPr>
                <w:lang w:eastAsia="uk-UA"/>
              </w:rPr>
              <w:t>пис</w:t>
            </w:r>
            <w:r>
              <w:rPr>
                <w:lang w:val="uk-UA" w:eastAsia="uk-UA"/>
              </w:rPr>
              <w:t xml:space="preserve"> </w:t>
            </w:r>
            <w:r w:rsidR="00A91987" w:rsidRPr="008066B1">
              <w:rPr>
                <w:lang w:eastAsia="uk-UA"/>
              </w:rPr>
              <w:t>окремої</w:t>
            </w:r>
            <w:r>
              <w:rPr>
                <w:lang w:val="uk-UA" w:eastAsia="uk-UA"/>
              </w:rPr>
              <w:t xml:space="preserve"> </w:t>
            </w:r>
            <w:r w:rsidR="00A91987" w:rsidRPr="008066B1">
              <w:rPr>
                <w:lang w:eastAsia="uk-UA"/>
              </w:rPr>
              <w:t>частини (частин) предмета закупівлі (лота), щодо</w:t>
            </w:r>
            <w:r>
              <w:rPr>
                <w:lang w:val="uk-UA" w:eastAsia="uk-UA"/>
              </w:rPr>
              <w:t xml:space="preserve"> </w:t>
            </w:r>
            <w:r w:rsidR="00A91987" w:rsidRPr="008066B1">
              <w:rPr>
                <w:lang w:eastAsia="uk-UA"/>
              </w:rPr>
              <w:t>якої</w:t>
            </w:r>
            <w:r>
              <w:rPr>
                <w:lang w:val="uk-UA" w:eastAsia="uk-UA"/>
              </w:rPr>
              <w:t xml:space="preserve"> </w:t>
            </w:r>
            <w:r w:rsidR="00A91987" w:rsidRPr="008066B1">
              <w:rPr>
                <w:lang w:eastAsia="uk-UA"/>
              </w:rPr>
              <w:t>можуть бути подані</w:t>
            </w:r>
            <w:r>
              <w:rPr>
                <w:lang w:val="uk-UA" w:eastAsia="uk-UA"/>
              </w:rPr>
              <w:t xml:space="preserve"> </w:t>
            </w:r>
            <w:r w:rsidR="00A91987" w:rsidRPr="008066B1">
              <w:rPr>
                <w:lang w:eastAsia="uk-UA"/>
              </w:rPr>
              <w:t>тендерні</w:t>
            </w:r>
            <w:r>
              <w:rPr>
                <w:lang w:val="uk-UA" w:eastAsia="uk-UA"/>
              </w:rPr>
              <w:t xml:space="preserve"> </w:t>
            </w:r>
            <w:r w:rsidR="00A91987" w:rsidRPr="008066B1">
              <w:rPr>
                <w:lang w:eastAsia="uk-UA"/>
              </w:rPr>
              <w:t>пропозиції</w:t>
            </w:r>
          </w:p>
        </w:tc>
        <w:tc>
          <w:tcPr>
            <w:tcW w:w="2922" w:type="pct"/>
          </w:tcPr>
          <w:p w14:paraId="29AC5519" w14:textId="77777777" w:rsidR="00A22606" w:rsidRPr="008066B1" w:rsidRDefault="00B232DC" w:rsidP="00265C2A">
            <w:pPr>
              <w:spacing w:before="60" w:after="60"/>
              <w:jc w:val="both"/>
              <w:rPr>
                <w:lang w:val="uk-UA"/>
              </w:rPr>
            </w:pPr>
            <w:r>
              <w:rPr>
                <w:lang w:val="uk-UA"/>
              </w:rPr>
              <w:t>З</w:t>
            </w:r>
            <w:r w:rsidRPr="00B232DC">
              <w:rPr>
                <w:lang w:val="uk-UA"/>
              </w:rPr>
              <w:t>акупівля здійснюється без поділу на лоти</w:t>
            </w:r>
            <w:r>
              <w:rPr>
                <w:lang w:val="uk-UA"/>
              </w:rPr>
              <w:t>.</w:t>
            </w:r>
          </w:p>
        </w:tc>
      </w:tr>
      <w:tr w:rsidR="004A5012" w:rsidRPr="001F55F5" w14:paraId="6988B314" w14:textId="77777777" w:rsidTr="004814D1">
        <w:trPr>
          <w:gridAfter w:val="1"/>
          <w:wAfter w:w="3" w:type="pct"/>
        </w:trPr>
        <w:tc>
          <w:tcPr>
            <w:tcW w:w="428" w:type="pct"/>
          </w:tcPr>
          <w:p w14:paraId="44A6469B" w14:textId="77777777" w:rsidR="004A5012" w:rsidRPr="008066B1" w:rsidRDefault="004A5012" w:rsidP="00265C2A">
            <w:pPr>
              <w:widowControl w:val="0"/>
              <w:spacing w:before="60" w:after="60"/>
              <w:jc w:val="center"/>
              <w:rPr>
                <w:b/>
                <w:bCs/>
                <w:lang w:val="uk-UA"/>
              </w:rPr>
            </w:pPr>
            <w:r w:rsidRPr="008066B1">
              <w:rPr>
                <w:b/>
                <w:bCs/>
                <w:lang w:val="uk-UA"/>
              </w:rPr>
              <w:t>4.3</w:t>
            </w:r>
          </w:p>
        </w:tc>
        <w:tc>
          <w:tcPr>
            <w:tcW w:w="1647" w:type="pct"/>
          </w:tcPr>
          <w:p w14:paraId="39EF7B08" w14:textId="77777777" w:rsidR="004A5012" w:rsidRPr="008066B1" w:rsidRDefault="004A5012" w:rsidP="00265C2A">
            <w:pPr>
              <w:widowControl w:val="0"/>
              <w:spacing w:before="60" w:after="60"/>
              <w:rPr>
                <w:lang w:val="uk-UA"/>
              </w:rPr>
            </w:pPr>
            <w:r w:rsidRPr="008066B1">
              <w:rPr>
                <w:lang w:val="uk-UA"/>
              </w:rPr>
              <w:t>місце, кількість, обсяг поставки товарів</w:t>
            </w:r>
            <w:r w:rsidR="0092506B" w:rsidRPr="008066B1">
              <w:rPr>
                <w:lang w:val="uk-UA"/>
              </w:rPr>
              <w:t xml:space="preserve"> (</w:t>
            </w:r>
            <w:r w:rsidRPr="008066B1">
              <w:rPr>
                <w:lang w:val="uk-UA"/>
              </w:rPr>
              <w:t>виконання робіт або надання послуг</w:t>
            </w:r>
            <w:r w:rsidR="0092506B" w:rsidRPr="008066B1">
              <w:rPr>
                <w:lang w:val="uk-UA"/>
              </w:rPr>
              <w:t>)</w:t>
            </w:r>
          </w:p>
        </w:tc>
        <w:tc>
          <w:tcPr>
            <w:tcW w:w="2922" w:type="pct"/>
            <w:vAlign w:val="center"/>
          </w:tcPr>
          <w:p w14:paraId="39764933" w14:textId="77777777" w:rsidR="0070131A" w:rsidRDefault="009D6811" w:rsidP="00265C2A">
            <w:pPr>
              <w:pStyle w:val="afc"/>
              <w:spacing w:before="60" w:after="60"/>
              <w:jc w:val="both"/>
              <w:rPr>
                <w:rFonts w:ascii="Times New Roman" w:hAnsi="Times New Roman"/>
                <w:sz w:val="24"/>
                <w:szCs w:val="24"/>
              </w:rPr>
            </w:pPr>
            <w:r w:rsidRPr="008066B1">
              <w:rPr>
                <w:rFonts w:ascii="Times New Roman" w:hAnsi="Times New Roman"/>
                <w:sz w:val="24"/>
                <w:szCs w:val="24"/>
              </w:rPr>
              <w:t xml:space="preserve">Місце </w:t>
            </w:r>
            <w:r w:rsidR="00B232DC">
              <w:rPr>
                <w:rFonts w:ascii="Times New Roman" w:hAnsi="Times New Roman"/>
                <w:sz w:val="24"/>
                <w:szCs w:val="24"/>
              </w:rPr>
              <w:t>поставки</w:t>
            </w:r>
            <w:r w:rsidRPr="008066B1">
              <w:rPr>
                <w:rFonts w:ascii="Times New Roman" w:hAnsi="Times New Roman"/>
                <w:sz w:val="24"/>
                <w:szCs w:val="24"/>
              </w:rPr>
              <w:t>:</w:t>
            </w:r>
          </w:p>
          <w:p w14:paraId="334FA9C3" w14:textId="472D97BC" w:rsidR="00876675" w:rsidRPr="008066B1" w:rsidRDefault="00B3541F" w:rsidP="00265C2A">
            <w:pPr>
              <w:pStyle w:val="afc"/>
              <w:spacing w:before="60" w:after="60"/>
              <w:jc w:val="both"/>
              <w:rPr>
                <w:rFonts w:ascii="Times New Roman" w:hAnsi="Times New Roman"/>
                <w:sz w:val="24"/>
                <w:szCs w:val="24"/>
              </w:rPr>
            </w:pPr>
            <w:r w:rsidRPr="008066B1">
              <w:rPr>
                <w:rFonts w:ascii="Times New Roman" w:hAnsi="Times New Roman"/>
                <w:sz w:val="24"/>
                <w:szCs w:val="24"/>
              </w:rPr>
              <w:t>54025</w:t>
            </w:r>
            <w:r>
              <w:rPr>
                <w:rFonts w:ascii="Times New Roman" w:hAnsi="Times New Roman"/>
                <w:sz w:val="24"/>
                <w:szCs w:val="24"/>
              </w:rPr>
              <w:t xml:space="preserve">, </w:t>
            </w:r>
            <w:r w:rsidR="00DE3475" w:rsidRPr="008066B1">
              <w:rPr>
                <w:rFonts w:ascii="Times New Roman" w:hAnsi="Times New Roman"/>
                <w:sz w:val="24"/>
                <w:szCs w:val="24"/>
              </w:rPr>
              <w:t>Україна, м. Миколаїв,</w:t>
            </w:r>
            <w:r w:rsidR="005F5EE4">
              <w:rPr>
                <w:rFonts w:ascii="Times New Roman" w:hAnsi="Times New Roman"/>
                <w:sz w:val="24"/>
                <w:szCs w:val="24"/>
                <w:lang w:val="ru-RU"/>
              </w:rPr>
              <w:t xml:space="preserve"> </w:t>
            </w:r>
            <w:r w:rsidR="00876675" w:rsidRPr="008066B1">
              <w:rPr>
                <w:rFonts w:ascii="Times New Roman" w:hAnsi="Times New Roman"/>
                <w:sz w:val="24"/>
                <w:szCs w:val="24"/>
              </w:rPr>
              <w:t>вул. Флотська, 71</w:t>
            </w:r>
          </w:p>
          <w:p w14:paraId="12307F1A" w14:textId="43CDE834" w:rsidR="0070131A" w:rsidRPr="008066B1" w:rsidRDefault="00FD2115" w:rsidP="00292AEF">
            <w:pPr>
              <w:pStyle w:val="afc"/>
              <w:spacing w:before="60" w:after="60"/>
              <w:jc w:val="both"/>
              <w:rPr>
                <w:rFonts w:ascii="Times New Roman" w:hAnsi="Times New Roman"/>
                <w:b/>
                <w:sz w:val="24"/>
                <w:szCs w:val="24"/>
              </w:rPr>
            </w:pPr>
            <w:r w:rsidRPr="008066B1">
              <w:rPr>
                <w:rFonts w:ascii="Times New Roman" w:hAnsi="Times New Roman"/>
                <w:sz w:val="24"/>
                <w:szCs w:val="24"/>
              </w:rPr>
              <w:t>Кількість</w:t>
            </w:r>
            <w:r w:rsidR="009D6811" w:rsidRPr="008066B1">
              <w:rPr>
                <w:rFonts w:ascii="Times New Roman" w:hAnsi="Times New Roman"/>
                <w:sz w:val="24"/>
                <w:szCs w:val="24"/>
              </w:rPr>
              <w:t xml:space="preserve"> товар</w:t>
            </w:r>
            <w:r w:rsidR="00965211">
              <w:rPr>
                <w:rFonts w:ascii="Times New Roman" w:hAnsi="Times New Roman"/>
                <w:sz w:val="24"/>
                <w:szCs w:val="24"/>
              </w:rPr>
              <w:t>у</w:t>
            </w:r>
            <w:r w:rsidR="000D0DDF" w:rsidRPr="008066B1">
              <w:rPr>
                <w:rFonts w:ascii="Times New Roman" w:hAnsi="Times New Roman"/>
                <w:sz w:val="24"/>
                <w:szCs w:val="24"/>
              </w:rPr>
              <w:t>:</w:t>
            </w:r>
            <w:r w:rsidR="00292AEF">
              <w:rPr>
                <w:rFonts w:ascii="Times New Roman" w:hAnsi="Times New Roman"/>
                <w:sz w:val="24"/>
                <w:szCs w:val="24"/>
              </w:rPr>
              <w:t xml:space="preserve"> згідно Додатку 3</w:t>
            </w:r>
          </w:p>
        </w:tc>
      </w:tr>
      <w:tr w:rsidR="00A91987" w:rsidRPr="00272049" w14:paraId="51EE68D4" w14:textId="77777777" w:rsidTr="004814D1">
        <w:trPr>
          <w:gridAfter w:val="1"/>
          <w:wAfter w:w="3" w:type="pct"/>
          <w:trHeight w:val="385"/>
        </w:trPr>
        <w:tc>
          <w:tcPr>
            <w:tcW w:w="428" w:type="pct"/>
          </w:tcPr>
          <w:p w14:paraId="3C4AEDAB" w14:textId="122C1B9E" w:rsidR="00A91987" w:rsidRPr="008066B1" w:rsidRDefault="00A91987" w:rsidP="00265C2A">
            <w:pPr>
              <w:widowControl w:val="0"/>
              <w:spacing w:before="60" w:after="60"/>
              <w:jc w:val="center"/>
              <w:rPr>
                <w:b/>
                <w:bCs/>
                <w:lang w:val="uk-UA"/>
              </w:rPr>
            </w:pPr>
            <w:r w:rsidRPr="008066B1">
              <w:rPr>
                <w:b/>
                <w:bCs/>
                <w:lang w:val="uk-UA"/>
              </w:rPr>
              <w:lastRenderedPageBreak/>
              <w:t>4.4</w:t>
            </w:r>
          </w:p>
        </w:tc>
        <w:tc>
          <w:tcPr>
            <w:tcW w:w="1647" w:type="pct"/>
          </w:tcPr>
          <w:p w14:paraId="218C8613" w14:textId="77777777" w:rsidR="00A91987" w:rsidRPr="008066B1" w:rsidRDefault="00A91987" w:rsidP="00265C2A">
            <w:pPr>
              <w:widowControl w:val="0"/>
              <w:spacing w:before="60" w:after="60"/>
              <w:ind w:left="-11" w:right="113"/>
              <w:rPr>
                <w:lang w:val="uk-UA"/>
              </w:rPr>
            </w:pPr>
            <w:r w:rsidRPr="008066B1">
              <w:rPr>
                <w:lang w:val="uk-UA"/>
              </w:rPr>
              <w:t>очікувана вартість закупівлі</w:t>
            </w:r>
          </w:p>
        </w:tc>
        <w:tc>
          <w:tcPr>
            <w:tcW w:w="2922" w:type="pct"/>
            <w:vAlign w:val="center"/>
          </w:tcPr>
          <w:p w14:paraId="27004F49" w14:textId="7DC8DA52" w:rsidR="00A91987" w:rsidRPr="005C6174" w:rsidRDefault="007E25E8" w:rsidP="007E25E8">
            <w:pPr>
              <w:tabs>
                <w:tab w:val="left" w:pos="2160"/>
                <w:tab w:val="left" w:pos="3600"/>
              </w:tabs>
              <w:spacing w:before="60" w:after="60"/>
              <w:jc w:val="both"/>
              <w:rPr>
                <w:lang w:val="uk-UA"/>
              </w:rPr>
            </w:pPr>
            <w:r w:rsidRPr="007E25E8">
              <w:rPr>
                <w:lang w:val="uk-UA"/>
              </w:rPr>
              <w:t>282</w:t>
            </w:r>
            <w:r>
              <w:rPr>
                <w:lang w:val="uk-UA"/>
              </w:rPr>
              <w:t xml:space="preserve"> </w:t>
            </w:r>
            <w:r w:rsidRPr="007E25E8">
              <w:rPr>
                <w:lang w:val="uk-UA"/>
              </w:rPr>
              <w:t>128,00</w:t>
            </w:r>
            <w:r w:rsidR="00BE368C" w:rsidRPr="00BE368C">
              <w:rPr>
                <w:lang w:val="uk-UA"/>
              </w:rPr>
              <w:t xml:space="preserve"> </w:t>
            </w:r>
            <w:r>
              <w:rPr>
                <w:lang w:val="uk-UA"/>
              </w:rPr>
              <w:t xml:space="preserve">грн. (двісті вісімдесят дві </w:t>
            </w:r>
            <w:r w:rsidR="00373394" w:rsidRPr="00373394">
              <w:rPr>
                <w:lang w:val="uk-UA"/>
              </w:rPr>
              <w:t>тисяч</w:t>
            </w:r>
            <w:r w:rsidR="00BE368C">
              <w:rPr>
                <w:lang w:val="uk-UA"/>
              </w:rPr>
              <w:t>і</w:t>
            </w:r>
            <w:r w:rsidR="00373394" w:rsidRPr="00373394">
              <w:rPr>
                <w:lang w:val="uk-UA"/>
              </w:rPr>
              <w:t xml:space="preserve"> </w:t>
            </w:r>
            <w:r>
              <w:rPr>
                <w:lang w:val="uk-UA"/>
              </w:rPr>
              <w:t xml:space="preserve">сто двадцять вісім </w:t>
            </w:r>
            <w:r w:rsidR="00373394" w:rsidRPr="00373394">
              <w:rPr>
                <w:lang w:val="uk-UA"/>
              </w:rPr>
              <w:t>гривень 00 коп.) з ПДВ</w:t>
            </w:r>
          </w:p>
        </w:tc>
      </w:tr>
      <w:tr w:rsidR="00A91987" w:rsidRPr="008066B1" w14:paraId="59D227B3" w14:textId="77777777" w:rsidTr="00500487">
        <w:trPr>
          <w:gridAfter w:val="1"/>
          <w:wAfter w:w="3" w:type="pct"/>
          <w:trHeight w:val="705"/>
        </w:trPr>
        <w:tc>
          <w:tcPr>
            <w:tcW w:w="428" w:type="pct"/>
          </w:tcPr>
          <w:p w14:paraId="42386787" w14:textId="77777777" w:rsidR="00A91987" w:rsidRPr="008066B1" w:rsidRDefault="00A91987" w:rsidP="00265C2A">
            <w:pPr>
              <w:widowControl w:val="0"/>
              <w:spacing w:before="60" w:after="60"/>
              <w:jc w:val="center"/>
              <w:rPr>
                <w:b/>
                <w:bCs/>
                <w:lang w:val="uk-UA"/>
              </w:rPr>
            </w:pPr>
            <w:r w:rsidRPr="008066B1">
              <w:rPr>
                <w:b/>
                <w:bCs/>
                <w:lang w:val="uk-UA"/>
              </w:rPr>
              <w:t>4.5</w:t>
            </w:r>
          </w:p>
        </w:tc>
        <w:tc>
          <w:tcPr>
            <w:tcW w:w="1647" w:type="pct"/>
          </w:tcPr>
          <w:p w14:paraId="08E89012" w14:textId="77777777" w:rsidR="00A91987" w:rsidRPr="008066B1" w:rsidRDefault="00A91987" w:rsidP="00265C2A">
            <w:pPr>
              <w:widowControl w:val="0"/>
              <w:spacing w:before="60" w:after="60"/>
              <w:ind w:left="-9" w:right="113"/>
            </w:pPr>
            <w:r w:rsidRPr="008066B1">
              <w:t>строк поставки товарів (надання</w:t>
            </w:r>
            <w:r w:rsidR="00F56591">
              <w:rPr>
                <w:lang w:val="uk-UA"/>
              </w:rPr>
              <w:t xml:space="preserve"> </w:t>
            </w:r>
            <w:r w:rsidRPr="008066B1">
              <w:t>послуг, виконання</w:t>
            </w:r>
            <w:r w:rsidR="00F56591">
              <w:rPr>
                <w:lang w:val="uk-UA"/>
              </w:rPr>
              <w:t xml:space="preserve"> </w:t>
            </w:r>
            <w:r w:rsidRPr="008066B1">
              <w:t>робіт)</w:t>
            </w:r>
          </w:p>
        </w:tc>
        <w:tc>
          <w:tcPr>
            <w:tcW w:w="2922" w:type="pct"/>
          </w:tcPr>
          <w:p w14:paraId="5CEBB6D6" w14:textId="169C94BB" w:rsidR="00A91987" w:rsidRPr="005C6174" w:rsidRDefault="00B232DC" w:rsidP="0070131A">
            <w:pPr>
              <w:pStyle w:val="13"/>
              <w:spacing w:before="60" w:beforeAutospacing="0" w:after="60" w:afterAutospacing="0"/>
              <w:rPr>
                <w:lang w:val="uk-UA"/>
              </w:rPr>
            </w:pPr>
            <w:r w:rsidRPr="005C6174">
              <w:rPr>
                <w:lang w:val="uk-UA"/>
              </w:rPr>
              <w:t xml:space="preserve">До </w:t>
            </w:r>
            <w:r w:rsidR="00E845DA" w:rsidRPr="005C6174">
              <w:rPr>
                <w:lang w:val="uk-UA"/>
              </w:rPr>
              <w:t>3</w:t>
            </w:r>
            <w:r w:rsidR="0070131A">
              <w:rPr>
                <w:lang w:val="uk-UA"/>
              </w:rPr>
              <w:t>1</w:t>
            </w:r>
            <w:r w:rsidRPr="005C6174">
              <w:rPr>
                <w:lang w:val="uk-UA"/>
              </w:rPr>
              <w:t>.12.202</w:t>
            </w:r>
            <w:r w:rsidR="0070131A">
              <w:rPr>
                <w:lang w:val="uk-UA"/>
              </w:rPr>
              <w:t>3</w:t>
            </w:r>
            <w:r w:rsidRPr="005C6174">
              <w:rPr>
                <w:lang w:val="uk-UA"/>
              </w:rPr>
              <w:t xml:space="preserve"> року</w:t>
            </w:r>
            <w:r w:rsidR="009D6811" w:rsidRPr="005C6174">
              <w:rPr>
                <w:lang w:val="uk-UA"/>
              </w:rPr>
              <w:t>.</w:t>
            </w:r>
          </w:p>
        </w:tc>
      </w:tr>
      <w:tr w:rsidR="00A91987" w:rsidRPr="00272049" w14:paraId="3AF9BA3A" w14:textId="77777777" w:rsidTr="004814D1">
        <w:trPr>
          <w:gridAfter w:val="1"/>
          <w:wAfter w:w="3" w:type="pct"/>
        </w:trPr>
        <w:tc>
          <w:tcPr>
            <w:tcW w:w="428" w:type="pct"/>
          </w:tcPr>
          <w:p w14:paraId="6E49F6CF" w14:textId="77777777" w:rsidR="00A91987" w:rsidRPr="008066B1" w:rsidRDefault="00704CFC" w:rsidP="00265C2A">
            <w:pPr>
              <w:widowControl w:val="0"/>
              <w:spacing w:before="60" w:after="60"/>
              <w:jc w:val="center"/>
              <w:rPr>
                <w:b/>
                <w:bCs/>
                <w:lang w:val="uk-UA"/>
              </w:rPr>
            </w:pPr>
            <w:r>
              <w:rPr>
                <w:b/>
                <w:bCs/>
                <w:lang w:val="uk-UA"/>
              </w:rPr>
              <w:t>5</w:t>
            </w:r>
          </w:p>
        </w:tc>
        <w:tc>
          <w:tcPr>
            <w:tcW w:w="1647" w:type="pct"/>
          </w:tcPr>
          <w:p w14:paraId="268E5BE9" w14:textId="77777777" w:rsidR="00A91987" w:rsidRPr="008066B1" w:rsidRDefault="00A91987" w:rsidP="00265C2A">
            <w:pPr>
              <w:widowControl w:val="0"/>
              <w:spacing w:before="60" w:after="60"/>
              <w:rPr>
                <w:lang w:val="uk-UA"/>
              </w:rPr>
            </w:pPr>
            <w:r w:rsidRPr="008066B1">
              <w:rPr>
                <w:b/>
                <w:bCs/>
                <w:lang w:val="uk-UA"/>
              </w:rPr>
              <w:t>Недискримінація учасників</w:t>
            </w:r>
            <w:r w:rsidRPr="008066B1">
              <w:rPr>
                <w:lang w:val="uk-UA"/>
              </w:rPr>
              <w:t> </w:t>
            </w:r>
          </w:p>
        </w:tc>
        <w:tc>
          <w:tcPr>
            <w:tcW w:w="2922" w:type="pct"/>
            <w:vAlign w:val="center"/>
          </w:tcPr>
          <w:p w14:paraId="3E68C519" w14:textId="77777777" w:rsidR="00583E96" w:rsidRPr="008066B1" w:rsidRDefault="00CA3F60" w:rsidP="00265C2A">
            <w:pPr>
              <w:widowControl w:val="0"/>
              <w:spacing w:before="60" w:after="60"/>
              <w:jc w:val="both"/>
              <w:rPr>
                <w:lang w:val="uk-UA"/>
              </w:rPr>
            </w:pPr>
            <w:r w:rsidRPr="008066B1">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45E268C" w14:textId="3ED769B4" w:rsidR="00555AD0" w:rsidRPr="008066B1" w:rsidRDefault="00965211" w:rsidP="0070131A">
            <w:pPr>
              <w:widowControl w:val="0"/>
              <w:spacing w:before="60" w:after="60"/>
              <w:jc w:val="both"/>
              <w:rPr>
                <w:lang w:val="uk-UA"/>
              </w:rPr>
            </w:pPr>
            <w:r w:rsidRPr="00965211">
              <w:rPr>
                <w:lang w:val="uk-UA"/>
              </w:rPr>
              <w:t>Під час проведення відкритих торгів тендерні пропозиції мають право подавати всі заінтересовані особи, враховуючи абзац 2</w:t>
            </w:r>
            <w:r w:rsidR="00530772">
              <w:rPr>
                <w:lang w:val="uk-UA"/>
              </w:rPr>
              <w:t>, 3</w:t>
            </w:r>
            <w:r w:rsidRPr="00965211">
              <w:rPr>
                <w:lang w:val="uk-UA"/>
              </w:rPr>
              <w:t xml:space="preserve"> пункту 2 постанови Кабінету Міністрів України від 12.10.2022 №1178</w:t>
            </w:r>
            <w:r w:rsidR="0070131A">
              <w:rPr>
                <w:lang w:val="uk-UA"/>
              </w:rPr>
              <w:t xml:space="preserve"> </w:t>
            </w:r>
            <w:r w:rsidR="0070131A" w:rsidRPr="0070131A">
              <w:rPr>
                <w:lang w:val="uk-UA"/>
              </w:rPr>
              <w:t>(зі змінами</w:t>
            </w:r>
            <w:r w:rsidR="0070131A">
              <w:rPr>
                <w:lang w:val="uk-UA"/>
              </w:rPr>
              <w:t>)</w:t>
            </w:r>
            <w:r>
              <w:rPr>
                <w:lang w:val="uk-UA"/>
              </w:rPr>
              <w:t>.</w:t>
            </w:r>
          </w:p>
        </w:tc>
      </w:tr>
      <w:tr w:rsidR="00A91987" w:rsidRPr="00272049" w14:paraId="200B1958" w14:textId="77777777" w:rsidTr="004814D1">
        <w:trPr>
          <w:gridAfter w:val="1"/>
          <w:wAfter w:w="3" w:type="pct"/>
          <w:trHeight w:val="1470"/>
        </w:trPr>
        <w:tc>
          <w:tcPr>
            <w:tcW w:w="428" w:type="pct"/>
          </w:tcPr>
          <w:p w14:paraId="196A1618" w14:textId="77777777" w:rsidR="00A91987" w:rsidRPr="008066B1" w:rsidRDefault="0092506B" w:rsidP="00265C2A">
            <w:pPr>
              <w:widowControl w:val="0"/>
              <w:spacing w:before="60" w:after="60"/>
              <w:jc w:val="center"/>
              <w:rPr>
                <w:b/>
                <w:bCs/>
                <w:lang w:val="uk-UA"/>
              </w:rPr>
            </w:pPr>
            <w:r w:rsidRPr="008066B1">
              <w:rPr>
                <w:b/>
                <w:bCs/>
                <w:lang w:val="uk-UA"/>
              </w:rPr>
              <w:t>6</w:t>
            </w:r>
          </w:p>
        </w:tc>
        <w:tc>
          <w:tcPr>
            <w:tcW w:w="1647" w:type="pct"/>
          </w:tcPr>
          <w:p w14:paraId="15DE5417" w14:textId="77777777" w:rsidR="00A91987" w:rsidRPr="008066B1" w:rsidRDefault="00A91987" w:rsidP="00265C2A">
            <w:pPr>
              <w:widowControl w:val="0"/>
              <w:spacing w:before="60" w:after="60"/>
              <w:rPr>
                <w:lang w:val="uk-UA"/>
              </w:rPr>
            </w:pPr>
            <w:r w:rsidRPr="008066B1">
              <w:rPr>
                <w:b/>
                <w:bCs/>
                <w:lang w:val="uk-UA"/>
              </w:rPr>
              <w:t>Інформація про валюту</w:t>
            </w:r>
            <w:r w:rsidR="0092506B" w:rsidRPr="008066B1">
              <w:rPr>
                <w:b/>
                <w:bCs/>
                <w:lang w:val="uk-UA"/>
              </w:rPr>
              <w:t>,</w:t>
            </w:r>
            <w:r w:rsidRPr="008066B1">
              <w:rPr>
                <w:b/>
                <w:bCs/>
                <w:lang w:val="uk-UA"/>
              </w:rPr>
              <w:t xml:space="preserve"> у якій повинна бути розрахована і зазначена ціна тендерної пропозиції</w:t>
            </w:r>
          </w:p>
        </w:tc>
        <w:tc>
          <w:tcPr>
            <w:tcW w:w="2922" w:type="pct"/>
          </w:tcPr>
          <w:p w14:paraId="0D4CA0C5" w14:textId="77777777" w:rsidR="005F008E" w:rsidRPr="008066B1" w:rsidRDefault="005F008E" w:rsidP="00265C2A">
            <w:pPr>
              <w:pStyle w:val="afc"/>
              <w:spacing w:before="60" w:after="60"/>
              <w:jc w:val="both"/>
              <w:rPr>
                <w:rFonts w:ascii="Times New Roman" w:hAnsi="Times New Roman"/>
                <w:sz w:val="24"/>
                <w:szCs w:val="24"/>
              </w:rPr>
            </w:pPr>
            <w:r w:rsidRPr="008066B1">
              <w:rPr>
                <w:rFonts w:ascii="Times New Roman" w:hAnsi="Times New Roman"/>
                <w:sz w:val="24"/>
                <w:szCs w:val="24"/>
              </w:rPr>
              <w:t>Валютою тендерної пропозиції є гривня.</w:t>
            </w:r>
          </w:p>
          <w:p w14:paraId="4FC051B3" w14:textId="77777777" w:rsidR="00965211" w:rsidRPr="008066B1" w:rsidRDefault="005F008E" w:rsidP="00265C2A">
            <w:pPr>
              <w:pStyle w:val="afc"/>
              <w:spacing w:before="60" w:after="60"/>
              <w:jc w:val="both"/>
            </w:pPr>
            <w:r w:rsidRPr="008066B1">
              <w:rPr>
                <w:rFonts w:ascii="Times New Roman" w:hAnsi="Times New Roman"/>
                <w:sz w:val="24"/>
                <w:szCs w:val="24"/>
              </w:rPr>
              <w:t>У разі, якщо учасником процедури закупівлі є нерезидент, такий учасник зазнач</w:t>
            </w:r>
            <w:r w:rsidR="00965211">
              <w:rPr>
                <w:rFonts w:ascii="Times New Roman" w:hAnsi="Times New Roman"/>
                <w:sz w:val="24"/>
                <w:szCs w:val="24"/>
              </w:rPr>
              <w:t>ає</w:t>
            </w:r>
            <w:r w:rsidRPr="008066B1">
              <w:rPr>
                <w:rFonts w:ascii="Times New Roman" w:hAnsi="Times New Roman"/>
                <w:sz w:val="24"/>
                <w:szCs w:val="24"/>
              </w:rPr>
              <w:t xml:space="preserve"> ціну тендерної пропозицій </w:t>
            </w:r>
            <w:r w:rsidR="00965211" w:rsidRPr="00965211">
              <w:rPr>
                <w:rFonts w:ascii="Times New Roman" w:hAnsi="Times New Roman"/>
                <w:sz w:val="24"/>
                <w:szCs w:val="24"/>
              </w:rPr>
              <w:t>в електронній системі закупівель</w:t>
            </w:r>
            <w:r w:rsidR="00965211" w:rsidRPr="008066B1">
              <w:rPr>
                <w:rFonts w:ascii="Times New Roman" w:hAnsi="Times New Roman"/>
                <w:sz w:val="24"/>
                <w:szCs w:val="24"/>
              </w:rPr>
              <w:t xml:space="preserve"> </w:t>
            </w:r>
            <w:r w:rsidRPr="008066B1">
              <w:rPr>
                <w:rFonts w:ascii="Times New Roman" w:hAnsi="Times New Roman"/>
                <w:sz w:val="24"/>
                <w:szCs w:val="24"/>
              </w:rPr>
              <w:t>у національній валюті України – гривні.</w:t>
            </w:r>
          </w:p>
        </w:tc>
      </w:tr>
      <w:tr w:rsidR="004A5012" w:rsidRPr="008066B1" w14:paraId="4CB1ADD8" w14:textId="77777777" w:rsidTr="004814D1">
        <w:trPr>
          <w:gridAfter w:val="1"/>
          <w:wAfter w:w="3" w:type="pct"/>
        </w:trPr>
        <w:tc>
          <w:tcPr>
            <w:tcW w:w="428" w:type="pct"/>
            <w:tcBorders>
              <w:bottom w:val="single" w:sz="4" w:space="0" w:color="auto"/>
            </w:tcBorders>
          </w:tcPr>
          <w:p w14:paraId="64D80C39" w14:textId="77777777" w:rsidR="004A5012" w:rsidRPr="008066B1" w:rsidRDefault="00EC3167" w:rsidP="00265C2A">
            <w:pPr>
              <w:widowControl w:val="0"/>
              <w:spacing w:before="60" w:after="60"/>
              <w:jc w:val="center"/>
              <w:rPr>
                <w:b/>
                <w:bCs/>
                <w:lang w:val="uk-UA"/>
              </w:rPr>
            </w:pPr>
            <w:r w:rsidRPr="008066B1">
              <w:rPr>
                <w:b/>
                <w:bCs/>
                <w:lang w:val="uk-UA"/>
              </w:rPr>
              <w:t>7</w:t>
            </w:r>
          </w:p>
        </w:tc>
        <w:tc>
          <w:tcPr>
            <w:tcW w:w="1647" w:type="pct"/>
            <w:tcBorders>
              <w:bottom w:val="single" w:sz="4" w:space="0" w:color="auto"/>
            </w:tcBorders>
          </w:tcPr>
          <w:p w14:paraId="4F59DCF1" w14:textId="77777777" w:rsidR="004A5012" w:rsidRPr="008066B1" w:rsidRDefault="004A5012" w:rsidP="00265C2A">
            <w:pPr>
              <w:widowControl w:val="0"/>
              <w:spacing w:before="60" w:after="60"/>
              <w:rPr>
                <w:lang w:val="uk-UA"/>
              </w:rPr>
            </w:pPr>
            <w:r w:rsidRPr="008066B1">
              <w:rPr>
                <w:b/>
                <w:bCs/>
                <w:lang w:val="uk-UA"/>
              </w:rPr>
              <w:t>Інформація про мову (мови), якою (якими) повинн</w:t>
            </w:r>
            <w:r w:rsidR="00EC3167" w:rsidRPr="008066B1">
              <w:rPr>
                <w:b/>
                <w:bCs/>
                <w:lang w:val="uk-UA"/>
              </w:rPr>
              <w:t>о</w:t>
            </w:r>
            <w:r w:rsidRPr="008066B1">
              <w:rPr>
                <w:b/>
                <w:bCs/>
                <w:lang w:val="uk-UA"/>
              </w:rPr>
              <w:t xml:space="preserve"> бути складен</w:t>
            </w:r>
            <w:r w:rsidR="00EC3167" w:rsidRPr="008066B1">
              <w:rPr>
                <w:b/>
                <w:bCs/>
                <w:lang w:val="uk-UA"/>
              </w:rPr>
              <w:t>о</w:t>
            </w:r>
            <w:r w:rsidRPr="008066B1">
              <w:rPr>
                <w:b/>
                <w:bCs/>
                <w:lang w:val="uk-UA"/>
              </w:rPr>
              <w:t xml:space="preserve"> тендерні пропозиції </w:t>
            </w:r>
          </w:p>
        </w:tc>
        <w:tc>
          <w:tcPr>
            <w:tcW w:w="2922" w:type="pct"/>
            <w:tcBorders>
              <w:bottom w:val="single" w:sz="4" w:space="0" w:color="auto"/>
            </w:tcBorders>
            <w:vAlign w:val="center"/>
          </w:tcPr>
          <w:p w14:paraId="457DFB84" w14:textId="194C423E" w:rsidR="005B05C6" w:rsidRPr="00965211" w:rsidRDefault="005B05C6" w:rsidP="00265C2A">
            <w:pPr>
              <w:widowControl w:val="0"/>
              <w:spacing w:before="60" w:after="60"/>
              <w:jc w:val="both"/>
              <w:rPr>
                <w:lang w:val="uk-UA"/>
              </w:rPr>
            </w:pPr>
            <w:r w:rsidRPr="00965211">
              <w:rPr>
                <w:lang w:val="uk-UA"/>
              </w:rPr>
              <w:t xml:space="preserve">Усі документи тендерної пропозиції, які готуються </w:t>
            </w:r>
            <w:r w:rsidR="005D231C">
              <w:rPr>
                <w:lang w:val="uk-UA"/>
              </w:rPr>
              <w:t xml:space="preserve">безпосередньо </w:t>
            </w:r>
            <w:r w:rsidRPr="00965211">
              <w:rPr>
                <w:lang w:val="uk-UA"/>
              </w:rPr>
              <w:t>учасником</w:t>
            </w:r>
            <w:r>
              <w:rPr>
                <w:lang w:val="uk-UA"/>
              </w:rPr>
              <w:t>,</w:t>
            </w:r>
            <w:r w:rsidRPr="00965211">
              <w:rPr>
                <w:lang w:val="uk-UA"/>
              </w:rPr>
              <w:t xml:space="preserve"> </w:t>
            </w:r>
            <w:r w:rsidR="005D231C">
              <w:rPr>
                <w:lang w:val="uk-UA"/>
              </w:rPr>
              <w:t>повинні бути складені</w:t>
            </w:r>
            <w:r>
              <w:rPr>
                <w:lang w:val="uk-UA"/>
              </w:rPr>
              <w:t xml:space="preserve"> українською мовою.</w:t>
            </w:r>
          </w:p>
          <w:p w14:paraId="0D26DB5C" w14:textId="7F95C8E0" w:rsidR="005B05C6" w:rsidRDefault="00B33A58" w:rsidP="00265C2A">
            <w:pPr>
              <w:widowControl w:val="0"/>
              <w:spacing w:before="60" w:after="60"/>
              <w:jc w:val="both"/>
              <w:rPr>
                <w:lang w:val="uk-UA"/>
              </w:rPr>
            </w:pPr>
            <w:r w:rsidRPr="004F242E">
              <w:rPr>
                <w:lang w:val="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w:t>
            </w:r>
            <w:r>
              <w:rPr>
                <w:lang w:val="uk-UA"/>
              </w:rPr>
              <w:t>им перекладом українською мовою</w:t>
            </w:r>
            <w:r w:rsidR="005B05C6" w:rsidRPr="005B05C6">
              <w:rPr>
                <w:lang w:val="uk-UA"/>
              </w:rPr>
              <w:t>. Визначальним є текст, викладений українською мовою.</w:t>
            </w:r>
          </w:p>
          <w:p w14:paraId="4AC03635" w14:textId="440C314C" w:rsidR="002B3774" w:rsidRDefault="002B3774" w:rsidP="00265C2A">
            <w:pPr>
              <w:widowControl w:val="0"/>
              <w:spacing w:before="60" w:after="60"/>
              <w:jc w:val="both"/>
              <w:rPr>
                <w:lang w:val="uk-UA"/>
              </w:rPr>
            </w:pPr>
            <w:r w:rsidRPr="002B3774">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5D231C">
              <w:rPr>
                <w:lang w:val="uk-UA"/>
              </w:rPr>
              <w:t>.</w:t>
            </w:r>
          </w:p>
          <w:p w14:paraId="26BA1B2F" w14:textId="77777777" w:rsidR="00965211" w:rsidRPr="008066B1" w:rsidRDefault="00172986" w:rsidP="00265C2A">
            <w:pPr>
              <w:widowControl w:val="0"/>
              <w:spacing w:before="60" w:after="60"/>
              <w:jc w:val="both"/>
              <w:rPr>
                <w:lang w:val="uk-UA"/>
              </w:rPr>
            </w:pPr>
            <w:r w:rsidRPr="008066B1">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265C2A" w:rsidRPr="002F05B8" w14:paraId="062731DA" w14:textId="77777777" w:rsidTr="002C2935">
        <w:trPr>
          <w:gridAfter w:val="1"/>
          <w:wAfter w:w="3" w:type="pct"/>
        </w:trPr>
        <w:tc>
          <w:tcPr>
            <w:tcW w:w="428" w:type="pct"/>
            <w:tcBorders>
              <w:bottom w:val="single" w:sz="4" w:space="0" w:color="auto"/>
            </w:tcBorders>
          </w:tcPr>
          <w:p w14:paraId="57671427" w14:textId="6BD4BC82" w:rsidR="00265C2A" w:rsidRPr="008066B1" w:rsidRDefault="00265C2A" w:rsidP="00265C2A">
            <w:pPr>
              <w:widowControl w:val="0"/>
              <w:spacing w:before="60" w:after="60"/>
              <w:jc w:val="center"/>
              <w:rPr>
                <w:b/>
                <w:bCs/>
                <w:lang w:val="uk-UA"/>
              </w:rPr>
            </w:pPr>
            <w:r>
              <w:rPr>
                <w:b/>
                <w:bCs/>
                <w:lang w:val="uk-UA"/>
              </w:rPr>
              <w:t>8</w:t>
            </w:r>
          </w:p>
        </w:tc>
        <w:tc>
          <w:tcPr>
            <w:tcW w:w="1647" w:type="pct"/>
            <w:tcBorders>
              <w:bottom w:val="single" w:sz="4" w:space="0" w:color="auto"/>
            </w:tcBorders>
          </w:tcPr>
          <w:p w14:paraId="287D1075" w14:textId="77777777" w:rsidR="00265C2A" w:rsidRPr="008066B1" w:rsidRDefault="00265C2A" w:rsidP="00265C2A">
            <w:pPr>
              <w:spacing w:before="60" w:after="60"/>
              <w:rPr>
                <w:b/>
                <w:bCs/>
                <w:lang w:val="uk-UA"/>
              </w:rPr>
            </w:pPr>
            <w:r w:rsidRPr="00265C2A">
              <w:rPr>
                <w:b/>
                <w:bCs/>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265C2A">
              <w:rPr>
                <w:b/>
                <w:bCs/>
                <w:lang w:val="uk-UA"/>
              </w:rPr>
              <w:lastRenderedPageBreak/>
              <w:t>торгів</w:t>
            </w:r>
          </w:p>
        </w:tc>
        <w:tc>
          <w:tcPr>
            <w:tcW w:w="2922" w:type="pct"/>
            <w:tcBorders>
              <w:bottom w:val="single" w:sz="4" w:space="0" w:color="auto"/>
            </w:tcBorders>
          </w:tcPr>
          <w:p w14:paraId="60ED2EBF" w14:textId="1D270F9B" w:rsidR="00265C2A" w:rsidRPr="00965211" w:rsidRDefault="00265C2A" w:rsidP="002C2935">
            <w:pPr>
              <w:widowControl w:val="0"/>
              <w:spacing w:before="60" w:after="60"/>
              <w:jc w:val="both"/>
              <w:rPr>
                <w:lang w:val="uk-UA"/>
              </w:rPr>
            </w:pPr>
            <w:r w:rsidRPr="00265C2A">
              <w:rPr>
                <w:lang w:val="uk-UA"/>
              </w:rPr>
              <w:lastRenderedPageBreak/>
              <w:t>Замовник не приймає до розгляду тендерні пропозиції, ціни яких є вищими ніж очікувана вартість предмета</w:t>
            </w:r>
            <w:r w:rsidR="00B3541F">
              <w:rPr>
                <w:lang w:val="uk-UA"/>
              </w:rPr>
              <w:t xml:space="preserve"> закупівлі</w:t>
            </w:r>
            <w:r w:rsidRPr="00265C2A">
              <w:rPr>
                <w:lang w:val="uk-UA"/>
              </w:rPr>
              <w:t>, визначена замовником в оголошенні про проведення відкритих торгів</w:t>
            </w:r>
            <w:r w:rsidR="00135157">
              <w:rPr>
                <w:lang w:val="uk-UA"/>
              </w:rPr>
              <w:t>.</w:t>
            </w:r>
          </w:p>
        </w:tc>
      </w:tr>
      <w:tr w:rsidR="003E646F" w:rsidRPr="008066B1" w14:paraId="0A5CED97" w14:textId="77777777" w:rsidTr="003E646F">
        <w:trPr>
          <w:gridAfter w:val="1"/>
          <w:wAfter w:w="3" w:type="pct"/>
        </w:trPr>
        <w:tc>
          <w:tcPr>
            <w:tcW w:w="4997" w:type="pct"/>
            <w:gridSpan w:val="3"/>
            <w:shd w:val="clear" w:color="auto" w:fill="E0E0E0"/>
          </w:tcPr>
          <w:p w14:paraId="28B03138" w14:textId="77777777" w:rsidR="003E646F" w:rsidRPr="008066B1" w:rsidRDefault="003E646F" w:rsidP="00265C2A">
            <w:pPr>
              <w:widowControl w:val="0"/>
              <w:spacing w:before="60" w:after="60"/>
              <w:jc w:val="center"/>
              <w:rPr>
                <w:rStyle w:val="a3"/>
                <w:lang w:val="uk-UA"/>
              </w:rPr>
            </w:pPr>
            <w:r w:rsidRPr="008066B1">
              <w:rPr>
                <w:rStyle w:val="a3"/>
                <w:shd w:val="clear" w:color="auto" w:fill="E0E0E0"/>
                <w:lang w:val="uk-UA"/>
              </w:rPr>
              <w:lastRenderedPageBreak/>
              <w:t>Розділ II. Порядок унесення змін та надання роз'яснень</w:t>
            </w:r>
            <w:r w:rsidRPr="008066B1">
              <w:rPr>
                <w:rStyle w:val="a3"/>
                <w:lang w:val="uk-UA"/>
              </w:rPr>
              <w:t xml:space="preserve"> до тендерної документації </w:t>
            </w:r>
          </w:p>
        </w:tc>
      </w:tr>
      <w:tr w:rsidR="004A5012" w:rsidRPr="00272049" w14:paraId="2265D2D4" w14:textId="77777777" w:rsidTr="004814D1">
        <w:trPr>
          <w:gridAfter w:val="1"/>
          <w:wAfter w:w="3" w:type="pct"/>
        </w:trPr>
        <w:tc>
          <w:tcPr>
            <w:tcW w:w="428" w:type="pct"/>
          </w:tcPr>
          <w:p w14:paraId="2A136ED5" w14:textId="77777777" w:rsidR="004A5012" w:rsidRPr="008066B1" w:rsidRDefault="004A5012" w:rsidP="00265C2A">
            <w:pPr>
              <w:widowControl w:val="0"/>
              <w:spacing w:before="60" w:after="60"/>
              <w:jc w:val="center"/>
              <w:rPr>
                <w:b/>
                <w:bCs/>
                <w:lang w:val="uk-UA"/>
              </w:rPr>
            </w:pPr>
            <w:r w:rsidRPr="008066B1">
              <w:rPr>
                <w:b/>
                <w:bCs/>
                <w:lang w:val="uk-UA"/>
              </w:rPr>
              <w:t>1</w:t>
            </w:r>
          </w:p>
        </w:tc>
        <w:tc>
          <w:tcPr>
            <w:tcW w:w="1647" w:type="pct"/>
          </w:tcPr>
          <w:p w14:paraId="468FA4F7" w14:textId="77777777" w:rsidR="004A5012" w:rsidRPr="008066B1" w:rsidRDefault="004A5012" w:rsidP="00265C2A">
            <w:pPr>
              <w:widowControl w:val="0"/>
              <w:spacing w:before="60" w:after="60"/>
              <w:rPr>
                <w:lang w:val="uk-UA"/>
              </w:rPr>
            </w:pPr>
            <w:r w:rsidRPr="008066B1">
              <w:rPr>
                <w:b/>
                <w:bCs/>
                <w:lang w:val="uk-UA"/>
              </w:rPr>
              <w:t>Процедура над</w:t>
            </w:r>
            <w:r w:rsidR="00D5275A" w:rsidRPr="008066B1">
              <w:rPr>
                <w:b/>
                <w:bCs/>
                <w:lang w:val="uk-UA"/>
              </w:rPr>
              <w:t xml:space="preserve">ання роз'яснень щодо тендерної </w:t>
            </w:r>
            <w:r w:rsidRPr="008066B1">
              <w:rPr>
                <w:b/>
                <w:bCs/>
                <w:lang w:val="uk-UA"/>
              </w:rPr>
              <w:t>документації</w:t>
            </w:r>
          </w:p>
        </w:tc>
        <w:tc>
          <w:tcPr>
            <w:tcW w:w="2922" w:type="pct"/>
            <w:vAlign w:val="center"/>
          </w:tcPr>
          <w:p w14:paraId="0FB86B6E" w14:textId="77777777" w:rsidR="00265C2A" w:rsidRPr="00265C2A" w:rsidRDefault="00265C2A" w:rsidP="007917AB">
            <w:pPr>
              <w:widowControl w:val="0"/>
              <w:spacing w:before="60" w:after="60"/>
              <w:jc w:val="both"/>
              <w:rPr>
                <w:lang w:val="uk-UA"/>
              </w:rPr>
            </w:pPr>
            <w:r w:rsidRPr="00265C2A">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0FE0A51" w14:textId="77777777" w:rsidR="00265C2A" w:rsidRPr="00265C2A" w:rsidRDefault="00265C2A" w:rsidP="007917AB">
            <w:pPr>
              <w:widowControl w:val="0"/>
              <w:spacing w:before="60" w:after="60"/>
              <w:jc w:val="both"/>
              <w:rPr>
                <w:lang w:val="uk-UA"/>
              </w:rPr>
            </w:pPr>
            <w:r w:rsidRPr="00265C2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DE977A" w14:textId="77777777" w:rsidR="00265C2A" w:rsidRPr="008066B1" w:rsidRDefault="00265C2A" w:rsidP="007917AB">
            <w:pPr>
              <w:widowControl w:val="0"/>
              <w:spacing w:before="60" w:after="60"/>
              <w:jc w:val="both"/>
              <w:rPr>
                <w:lang w:val="uk-UA"/>
              </w:rPr>
            </w:pPr>
            <w:r w:rsidRPr="00265C2A">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5012" w:rsidRPr="008066B1" w14:paraId="4CE0A5C5" w14:textId="77777777" w:rsidTr="004814D1">
        <w:trPr>
          <w:gridAfter w:val="1"/>
          <w:wAfter w:w="3" w:type="pct"/>
        </w:trPr>
        <w:tc>
          <w:tcPr>
            <w:tcW w:w="428" w:type="pct"/>
            <w:tcBorders>
              <w:bottom w:val="single" w:sz="4" w:space="0" w:color="auto"/>
            </w:tcBorders>
          </w:tcPr>
          <w:p w14:paraId="3755C8A3" w14:textId="77777777" w:rsidR="004A5012" w:rsidRPr="008066B1" w:rsidRDefault="003E646F" w:rsidP="00265C2A">
            <w:pPr>
              <w:widowControl w:val="0"/>
              <w:spacing w:before="60" w:after="60"/>
              <w:jc w:val="center"/>
              <w:rPr>
                <w:b/>
                <w:bCs/>
                <w:lang w:val="uk-UA"/>
              </w:rPr>
            </w:pPr>
            <w:r w:rsidRPr="008066B1">
              <w:rPr>
                <w:b/>
                <w:bCs/>
                <w:lang w:val="uk-UA"/>
              </w:rPr>
              <w:t>2</w:t>
            </w:r>
          </w:p>
        </w:tc>
        <w:tc>
          <w:tcPr>
            <w:tcW w:w="1647" w:type="pct"/>
            <w:tcBorders>
              <w:bottom w:val="single" w:sz="4" w:space="0" w:color="auto"/>
            </w:tcBorders>
          </w:tcPr>
          <w:p w14:paraId="70FEE2D7" w14:textId="77777777" w:rsidR="004A5012" w:rsidRPr="008066B1" w:rsidRDefault="00043ACD" w:rsidP="00265C2A">
            <w:pPr>
              <w:widowControl w:val="0"/>
              <w:spacing w:before="60" w:after="60"/>
              <w:ind w:right="113"/>
              <w:rPr>
                <w:b/>
                <w:lang w:eastAsia="uk-UA"/>
              </w:rPr>
            </w:pPr>
            <w:r>
              <w:rPr>
                <w:b/>
                <w:lang w:val="uk-UA" w:eastAsia="uk-UA"/>
              </w:rPr>
              <w:t>В</w:t>
            </w:r>
            <w:r w:rsidR="004A5012" w:rsidRPr="008066B1">
              <w:rPr>
                <w:b/>
                <w:lang w:eastAsia="uk-UA"/>
              </w:rPr>
              <w:t>несення</w:t>
            </w:r>
            <w:r w:rsidR="0098588C" w:rsidRPr="008066B1">
              <w:rPr>
                <w:b/>
                <w:lang w:val="uk-UA" w:eastAsia="uk-UA"/>
              </w:rPr>
              <w:t xml:space="preserve"> </w:t>
            </w:r>
            <w:r w:rsidR="004A5012" w:rsidRPr="008066B1">
              <w:rPr>
                <w:b/>
                <w:lang w:eastAsia="uk-UA"/>
              </w:rPr>
              <w:t>змін до тендерної</w:t>
            </w:r>
            <w:r w:rsidR="0098588C" w:rsidRPr="008066B1">
              <w:rPr>
                <w:b/>
                <w:lang w:val="uk-UA" w:eastAsia="uk-UA"/>
              </w:rPr>
              <w:t xml:space="preserve"> </w:t>
            </w:r>
            <w:r w:rsidR="004A5012" w:rsidRPr="008066B1">
              <w:rPr>
                <w:b/>
                <w:lang w:eastAsia="uk-UA"/>
              </w:rPr>
              <w:t>документації</w:t>
            </w:r>
          </w:p>
        </w:tc>
        <w:tc>
          <w:tcPr>
            <w:tcW w:w="2922" w:type="pct"/>
            <w:tcBorders>
              <w:bottom w:val="single" w:sz="4" w:space="0" w:color="auto"/>
            </w:tcBorders>
          </w:tcPr>
          <w:p w14:paraId="7D5132D6" w14:textId="77777777" w:rsidR="00043ACD" w:rsidRPr="00043ACD" w:rsidRDefault="00043ACD" w:rsidP="00043ACD">
            <w:pPr>
              <w:pStyle w:val="13"/>
              <w:spacing w:before="60" w:beforeAutospacing="0" w:after="60" w:afterAutospacing="0"/>
              <w:jc w:val="both"/>
              <w:rPr>
                <w:lang w:val="uk-UA"/>
              </w:rPr>
            </w:pPr>
            <w:r w:rsidRPr="00043ACD">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1828C4" w14:textId="77777777" w:rsidR="00043ACD" w:rsidRPr="00043ACD" w:rsidRDefault="00043ACD" w:rsidP="00043ACD">
            <w:pPr>
              <w:pStyle w:val="13"/>
              <w:spacing w:before="60" w:beforeAutospacing="0" w:after="60" w:afterAutospacing="0"/>
              <w:jc w:val="both"/>
              <w:rPr>
                <w:lang w:val="uk-UA"/>
              </w:rPr>
            </w:pPr>
            <w:r w:rsidRPr="00043ACD">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w:t>
            </w:r>
            <w:r w:rsidRPr="00043ACD">
              <w:rPr>
                <w:lang w:val="uk-UA"/>
              </w:rPr>
              <w:lastRenderedPageBreak/>
              <w:t>з дати прийняття рішення про їх внесення.</w:t>
            </w:r>
          </w:p>
        </w:tc>
      </w:tr>
      <w:tr w:rsidR="005A39DB" w:rsidRPr="008066B1" w14:paraId="12E7AD50" w14:textId="77777777" w:rsidTr="005A39DB">
        <w:trPr>
          <w:gridAfter w:val="1"/>
          <w:wAfter w:w="3" w:type="pct"/>
        </w:trPr>
        <w:tc>
          <w:tcPr>
            <w:tcW w:w="4997" w:type="pct"/>
            <w:gridSpan w:val="3"/>
            <w:shd w:val="clear" w:color="auto" w:fill="E0E0E0"/>
          </w:tcPr>
          <w:p w14:paraId="614443BE" w14:textId="77777777" w:rsidR="005A39DB" w:rsidRPr="008066B1" w:rsidRDefault="005A39DB" w:rsidP="00386F81">
            <w:pPr>
              <w:widowControl w:val="0"/>
              <w:spacing w:before="60" w:after="60"/>
              <w:jc w:val="center"/>
              <w:rPr>
                <w:rStyle w:val="a3"/>
                <w:lang w:val="uk-UA"/>
              </w:rPr>
            </w:pPr>
            <w:r w:rsidRPr="008066B1">
              <w:rPr>
                <w:b/>
                <w:bdr w:val="none" w:sz="0" w:space="0" w:color="auto" w:frame="1"/>
                <w:lang w:val="uk-UA" w:eastAsia="uk-UA"/>
              </w:rPr>
              <w:lastRenderedPageBreak/>
              <w:t xml:space="preserve">Розділ ІІІ. </w:t>
            </w:r>
            <w:r w:rsidRPr="008066B1">
              <w:rPr>
                <w:b/>
                <w:bdr w:val="none" w:sz="0" w:space="0" w:color="auto" w:frame="1"/>
                <w:lang w:eastAsia="uk-UA"/>
              </w:rPr>
              <w:t xml:space="preserve">Інструкція з </w:t>
            </w:r>
            <w:proofErr w:type="gramStart"/>
            <w:r w:rsidRPr="008066B1">
              <w:rPr>
                <w:b/>
                <w:bdr w:val="none" w:sz="0" w:space="0" w:color="auto" w:frame="1"/>
                <w:lang w:eastAsia="uk-UA"/>
              </w:rPr>
              <w:t>п</w:t>
            </w:r>
            <w:proofErr w:type="gramEnd"/>
            <w:r w:rsidRPr="008066B1">
              <w:rPr>
                <w:b/>
                <w:bdr w:val="none" w:sz="0" w:space="0" w:color="auto" w:frame="1"/>
                <w:lang w:eastAsia="uk-UA"/>
              </w:rPr>
              <w:t>ідготовки</w:t>
            </w:r>
            <w:r w:rsidR="004D3070">
              <w:rPr>
                <w:b/>
                <w:bdr w:val="none" w:sz="0" w:space="0" w:color="auto" w:frame="1"/>
                <w:lang w:val="uk-UA" w:eastAsia="uk-UA"/>
              </w:rPr>
              <w:t xml:space="preserve"> </w:t>
            </w:r>
            <w:r w:rsidRPr="008066B1">
              <w:rPr>
                <w:b/>
                <w:bdr w:val="none" w:sz="0" w:space="0" w:color="auto" w:frame="1"/>
                <w:lang w:eastAsia="uk-UA"/>
              </w:rPr>
              <w:t>тендерної</w:t>
            </w:r>
            <w:r w:rsidR="004D3070">
              <w:rPr>
                <w:b/>
                <w:bdr w:val="none" w:sz="0" w:space="0" w:color="auto" w:frame="1"/>
                <w:lang w:val="uk-UA" w:eastAsia="uk-UA"/>
              </w:rPr>
              <w:t xml:space="preserve"> </w:t>
            </w:r>
            <w:r w:rsidRPr="008066B1">
              <w:rPr>
                <w:b/>
                <w:bdr w:val="none" w:sz="0" w:space="0" w:color="auto" w:frame="1"/>
                <w:lang w:eastAsia="uk-UA"/>
              </w:rPr>
              <w:t>пропозиції</w:t>
            </w:r>
          </w:p>
        </w:tc>
      </w:tr>
      <w:tr w:rsidR="00CC1F5B" w:rsidRPr="00292AEF" w14:paraId="1A97B2AC" w14:textId="77777777" w:rsidTr="004814D1">
        <w:trPr>
          <w:gridAfter w:val="1"/>
          <w:wAfter w:w="3" w:type="pct"/>
        </w:trPr>
        <w:tc>
          <w:tcPr>
            <w:tcW w:w="428" w:type="pct"/>
          </w:tcPr>
          <w:p w14:paraId="5CF08F02" w14:textId="77777777" w:rsidR="00CC1F5B" w:rsidRPr="008066B1" w:rsidRDefault="00CC1F5B" w:rsidP="00386F81">
            <w:pPr>
              <w:widowControl w:val="0"/>
              <w:spacing w:before="60" w:after="60"/>
              <w:jc w:val="center"/>
              <w:rPr>
                <w:b/>
                <w:lang w:val="uk-UA" w:eastAsia="uk-UA"/>
              </w:rPr>
            </w:pPr>
            <w:r w:rsidRPr="008066B1">
              <w:rPr>
                <w:b/>
                <w:lang w:eastAsia="uk-UA"/>
              </w:rPr>
              <w:t>1</w:t>
            </w:r>
          </w:p>
        </w:tc>
        <w:tc>
          <w:tcPr>
            <w:tcW w:w="1647" w:type="pct"/>
          </w:tcPr>
          <w:p w14:paraId="13AB1B5E" w14:textId="77777777" w:rsidR="00CC1F5B" w:rsidRPr="008066B1" w:rsidRDefault="00CC1F5B" w:rsidP="00386F81">
            <w:pPr>
              <w:widowControl w:val="0"/>
              <w:spacing w:before="60" w:after="60"/>
              <w:rPr>
                <w:b/>
                <w:sz w:val="20"/>
                <w:szCs w:val="20"/>
                <w:lang w:val="uk-UA" w:eastAsia="uk-UA"/>
              </w:rPr>
            </w:pPr>
            <w:r w:rsidRPr="00386F81">
              <w:rPr>
                <w:b/>
                <w:lang w:eastAsia="uk-UA"/>
              </w:rPr>
              <w:t>Змі</w:t>
            </w:r>
            <w:proofErr w:type="gramStart"/>
            <w:r w:rsidRPr="00386F81">
              <w:rPr>
                <w:b/>
                <w:lang w:eastAsia="uk-UA"/>
              </w:rPr>
              <w:t>ст</w:t>
            </w:r>
            <w:proofErr w:type="gramEnd"/>
            <w:r w:rsidRPr="00386F81">
              <w:rPr>
                <w:b/>
                <w:lang w:eastAsia="uk-UA"/>
              </w:rPr>
              <w:t xml:space="preserve"> і спосіб</w:t>
            </w:r>
            <w:r w:rsidR="0098588C" w:rsidRPr="00386F81">
              <w:rPr>
                <w:b/>
                <w:lang w:eastAsia="uk-UA"/>
              </w:rPr>
              <w:t xml:space="preserve"> </w:t>
            </w:r>
            <w:r w:rsidRPr="00386F81">
              <w:rPr>
                <w:b/>
                <w:lang w:eastAsia="uk-UA"/>
              </w:rPr>
              <w:t>подання</w:t>
            </w:r>
            <w:r w:rsidR="0098588C" w:rsidRPr="00386F81">
              <w:rPr>
                <w:b/>
                <w:lang w:eastAsia="uk-UA"/>
              </w:rPr>
              <w:t xml:space="preserve"> </w:t>
            </w:r>
            <w:r w:rsidRPr="00386F81">
              <w:rPr>
                <w:b/>
                <w:lang w:eastAsia="uk-UA"/>
              </w:rPr>
              <w:t>тендерної</w:t>
            </w:r>
            <w:r w:rsidR="0098588C" w:rsidRPr="00386F81">
              <w:rPr>
                <w:b/>
                <w:lang w:eastAsia="uk-UA"/>
              </w:rPr>
              <w:t xml:space="preserve"> </w:t>
            </w:r>
            <w:r w:rsidRPr="00386F81">
              <w:rPr>
                <w:b/>
                <w:lang w:eastAsia="uk-UA"/>
              </w:rPr>
              <w:t>пропозиції</w:t>
            </w:r>
          </w:p>
        </w:tc>
        <w:tc>
          <w:tcPr>
            <w:tcW w:w="2922" w:type="pct"/>
          </w:tcPr>
          <w:p w14:paraId="20B489DA" w14:textId="67626A3F" w:rsidR="00870B78" w:rsidRDefault="00870B78" w:rsidP="00386F81">
            <w:pPr>
              <w:pBdr>
                <w:top w:val="nil"/>
                <w:left w:val="nil"/>
                <w:bottom w:val="nil"/>
                <w:right w:val="nil"/>
                <w:between w:val="nil"/>
              </w:pBdr>
              <w:tabs>
                <w:tab w:val="left" w:pos="296"/>
              </w:tabs>
              <w:spacing w:before="60" w:after="60"/>
              <w:ind w:left="11" w:hanging="11"/>
              <w:jc w:val="both"/>
              <w:rPr>
                <w:lang w:val="uk-UA"/>
              </w:rPr>
            </w:pPr>
            <w:r w:rsidRPr="00870B78">
              <w:rPr>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7D49A19" w14:textId="69C133C0" w:rsidR="00386F81" w:rsidRDefault="00386F81" w:rsidP="00386F81">
            <w:pPr>
              <w:pBdr>
                <w:top w:val="nil"/>
                <w:left w:val="nil"/>
                <w:bottom w:val="nil"/>
                <w:right w:val="nil"/>
                <w:between w:val="nil"/>
              </w:pBdr>
              <w:tabs>
                <w:tab w:val="left" w:pos="296"/>
              </w:tabs>
              <w:spacing w:before="60" w:after="60"/>
              <w:ind w:left="11" w:hanging="11"/>
              <w:jc w:val="both"/>
              <w:rPr>
                <w:lang w:val="uk-UA"/>
              </w:rPr>
            </w:pPr>
            <w:r w:rsidRPr="00386F81">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встановлення </w:t>
            </w:r>
            <w:r w:rsidR="00522FAC">
              <w:rPr>
                <w:lang w:val="uk-UA"/>
              </w:rPr>
              <w:t xml:space="preserve">їх </w:t>
            </w:r>
            <w:r w:rsidRPr="00386F81">
              <w:rPr>
                <w:lang w:val="uk-UA"/>
              </w:rPr>
              <w:t>замовником), інформація від</w:t>
            </w:r>
            <w:r>
              <w:rPr>
                <w:lang w:val="uk-UA"/>
              </w:rPr>
              <w:t xml:space="preserve"> </w:t>
            </w:r>
            <w:r w:rsidRPr="00386F81">
              <w:rPr>
                <w:lang w:val="uk-UA"/>
              </w:rPr>
              <w:t>учасника процедури закупівлі про його відповідність кваліфікаційним (кваліфікаційному) критеріям</w:t>
            </w:r>
            <w:r w:rsidR="00522FAC">
              <w:rPr>
                <w:lang w:val="uk-UA"/>
              </w:rPr>
              <w:t xml:space="preserve"> </w:t>
            </w:r>
            <w:r w:rsidR="00522FAC" w:rsidRPr="00522FAC">
              <w:rPr>
                <w:lang w:val="uk-UA"/>
              </w:rPr>
              <w:t>(у разі встановлення їх замовником)</w:t>
            </w:r>
            <w:r w:rsidRPr="00386F81">
              <w:rPr>
                <w:lang w:val="uk-UA"/>
              </w:rPr>
              <w:t xml:space="preserve">, наявність/відсутність підстав, </w:t>
            </w:r>
            <w:r w:rsidR="00522FAC" w:rsidRPr="00522FAC">
              <w:rPr>
                <w:lang w:val="uk-UA"/>
              </w:rPr>
              <w:t>установлених пунктом 44 Особливостей і в тендерній документації</w:t>
            </w:r>
            <w:r w:rsidRPr="00386F81">
              <w:rPr>
                <w:lang w:val="uk-UA"/>
              </w:rPr>
              <w:t>, та шляхом завантаження:</w:t>
            </w:r>
          </w:p>
          <w:p w14:paraId="1228884D" w14:textId="77777777" w:rsidR="00386F81" w:rsidRDefault="00BD1E8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Pr>
                <w:rFonts w:ascii="Times New Roman" w:hAnsi="Times New Roman"/>
                <w:sz w:val="24"/>
                <w:szCs w:val="24"/>
                <w:lang w:val="uk-UA"/>
              </w:rPr>
              <w:t>інформації та документів</w:t>
            </w:r>
            <w:r w:rsidRPr="00BD1E81">
              <w:rPr>
                <w:rFonts w:ascii="Times New Roman" w:hAnsi="Times New Roman"/>
                <w:sz w:val="24"/>
                <w:szCs w:val="24"/>
                <w:lang w:val="uk-UA"/>
              </w:rPr>
              <w:t>, які підтверджують відповідність учасника кваліфікаційним вимогам</w:t>
            </w:r>
            <w:r>
              <w:rPr>
                <w:rFonts w:ascii="Times New Roman" w:hAnsi="Times New Roman"/>
                <w:sz w:val="24"/>
                <w:szCs w:val="24"/>
                <w:lang w:val="uk-UA"/>
              </w:rPr>
              <w:t>,</w:t>
            </w:r>
            <w:r w:rsidRPr="00BD1E81">
              <w:rPr>
                <w:rFonts w:ascii="Times New Roman" w:hAnsi="Times New Roman"/>
                <w:sz w:val="24"/>
                <w:szCs w:val="24"/>
                <w:lang w:val="uk-UA"/>
              </w:rPr>
              <w:t xml:space="preserve"> встановленим у Додатку № 1 до тендерної документації</w:t>
            </w:r>
            <w:r>
              <w:rPr>
                <w:rFonts w:ascii="Times New Roman" w:hAnsi="Times New Roman"/>
                <w:sz w:val="24"/>
                <w:szCs w:val="24"/>
                <w:lang w:val="uk-UA"/>
              </w:rPr>
              <w:t>;</w:t>
            </w:r>
          </w:p>
          <w:p w14:paraId="3801B5EF" w14:textId="53A028F0" w:rsidR="009321A1" w:rsidRDefault="00522FAC" w:rsidP="00522FAC">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522FAC">
              <w:rPr>
                <w:rFonts w:ascii="Times New Roman" w:hAnsi="Times New Roman"/>
                <w:sz w:val="24"/>
                <w:szCs w:val="24"/>
                <w:lang w:val="uk-UA"/>
              </w:rPr>
              <w:t>інформації про підтвердження відсутності підстав для відмови в участі</w:t>
            </w:r>
            <w:r>
              <w:rPr>
                <w:rFonts w:ascii="Times New Roman" w:hAnsi="Times New Roman"/>
                <w:sz w:val="24"/>
                <w:szCs w:val="24"/>
                <w:lang w:val="uk-UA"/>
              </w:rPr>
              <w:t xml:space="preserve"> у відкритих торгах, встановлених</w:t>
            </w:r>
            <w:r w:rsidRPr="00522FAC">
              <w:rPr>
                <w:rFonts w:ascii="Times New Roman" w:hAnsi="Times New Roman"/>
                <w:sz w:val="24"/>
                <w:szCs w:val="24"/>
                <w:lang w:val="uk-UA"/>
              </w:rPr>
              <w:t xml:space="preserve"> пунктом 44 Особливостей у відповідності до вимог</w:t>
            </w:r>
            <w:r>
              <w:rPr>
                <w:rFonts w:ascii="Times New Roman" w:hAnsi="Times New Roman"/>
                <w:sz w:val="24"/>
                <w:szCs w:val="24"/>
                <w:lang w:val="uk-UA"/>
              </w:rPr>
              <w:t>,</w:t>
            </w:r>
            <w:r w:rsidRPr="00522FAC">
              <w:rPr>
                <w:rFonts w:ascii="Times New Roman" w:hAnsi="Times New Roman"/>
                <w:sz w:val="24"/>
                <w:szCs w:val="24"/>
                <w:lang w:val="uk-UA"/>
              </w:rPr>
              <w:t xml:space="preserve"> визначених у Додатку № 2 до тендерної документації</w:t>
            </w:r>
            <w:r w:rsidR="009321A1" w:rsidRPr="009321A1">
              <w:rPr>
                <w:rFonts w:ascii="Times New Roman" w:hAnsi="Times New Roman"/>
                <w:sz w:val="24"/>
                <w:szCs w:val="24"/>
                <w:lang w:val="uk-UA"/>
              </w:rPr>
              <w:t>;</w:t>
            </w:r>
          </w:p>
          <w:p w14:paraId="34AD6200" w14:textId="691C4E63"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інформації та документів, які підтверджують відповідність технічним, якісним та кількісним характеристики предмета закупівлі</w:t>
            </w:r>
            <w:r w:rsidR="005D298D">
              <w:rPr>
                <w:rFonts w:ascii="Times New Roman" w:hAnsi="Times New Roman"/>
                <w:sz w:val="24"/>
                <w:szCs w:val="24"/>
                <w:lang w:val="uk-UA"/>
              </w:rPr>
              <w:t>,</w:t>
            </w:r>
            <w:r w:rsidRPr="009321A1">
              <w:rPr>
                <w:rFonts w:ascii="Times New Roman" w:hAnsi="Times New Roman"/>
                <w:sz w:val="24"/>
                <w:szCs w:val="24"/>
                <w:lang w:val="uk-UA"/>
              </w:rPr>
              <w:t xml:space="preserve"> відповідно до вимог</w:t>
            </w:r>
            <w:r>
              <w:rPr>
                <w:rFonts w:ascii="Times New Roman" w:hAnsi="Times New Roman"/>
                <w:sz w:val="24"/>
                <w:szCs w:val="24"/>
                <w:lang w:val="uk-UA"/>
              </w:rPr>
              <w:t>,</w:t>
            </w:r>
            <w:r w:rsidRPr="009321A1">
              <w:rPr>
                <w:rFonts w:ascii="Times New Roman" w:hAnsi="Times New Roman"/>
                <w:sz w:val="24"/>
                <w:szCs w:val="24"/>
                <w:lang w:val="uk-UA"/>
              </w:rPr>
              <w:t xml:space="preserve"> встановлених у Додатку № 3 до тендерної документації;</w:t>
            </w:r>
          </w:p>
          <w:p w14:paraId="12C2C07F" w14:textId="0181043A" w:rsidR="00792773" w:rsidRPr="00792773" w:rsidRDefault="00792773" w:rsidP="000B5BB2">
            <w:pPr>
              <w:pStyle w:val="af8"/>
              <w:numPr>
                <w:ilvl w:val="0"/>
                <w:numId w:val="7"/>
              </w:numPr>
              <w:spacing w:after="0" w:line="240" w:lineRule="auto"/>
              <w:ind w:left="482" w:hanging="284"/>
              <w:jc w:val="both"/>
              <w:rPr>
                <w:rFonts w:ascii="Times New Roman" w:hAnsi="Times New Roman"/>
                <w:sz w:val="24"/>
                <w:szCs w:val="24"/>
                <w:lang w:val="uk-UA"/>
              </w:rPr>
            </w:pPr>
            <w:r w:rsidRPr="00792773">
              <w:rPr>
                <w:rFonts w:ascii="Times New Roman" w:hAnsi="Times New Roman"/>
                <w:sz w:val="24"/>
                <w:szCs w:val="24"/>
                <w:lang w:val="uk-UA"/>
              </w:rPr>
              <w:t>форм</w:t>
            </w:r>
            <w:r w:rsidR="00F75E07">
              <w:rPr>
                <w:rFonts w:ascii="Times New Roman" w:hAnsi="Times New Roman"/>
                <w:sz w:val="24"/>
                <w:szCs w:val="24"/>
                <w:lang w:val="uk-UA"/>
              </w:rPr>
              <w:t>и</w:t>
            </w:r>
            <w:r w:rsidRPr="00792773">
              <w:rPr>
                <w:rFonts w:ascii="Times New Roman" w:hAnsi="Times New Roman"/>
                <w:sz w:val="24"/>
                <w:szCs w:val="24"/>
                <w:lang w:val="uk-UA"/>
              </w:rPr>
              <w:t xml:space="preserve"> «Тендерна пропозиція» відповідно до Додатку № </w:t>
            </w:r>
            <w:r>
              <w:rPr>
                <w:rFonts w:ascii="Times New Roman" w:hAnsi="Times New Roman"/>
                <w:sz w:val="24"/>
                <w:szCs w:val="24"/>
                <w:lang w:val="uk-UA"/>
              </w:rPr>
              <w:t>4</w:t>
            </w:r>
            <w:r w:rsidRPr="00792773">
              <w:rPr>
                <w:rFonts w:ascii="Times New Roman" w:hAnsi="Times New Roman"/>
                <w:sz w:val="24"/>
                <w:szCs w:val="24"/>
                <w:lang w:val="uk-UA"/>
              </w:rPr>
              <w:t xml:space="preserve"> до тендерної документації;</w:t>
            </w:r>
          </w:p>
          <w:p w14:paraId="2DCD3EC5" w14:textId="34E9D52B" w:rsidR="00F75E07" w:rsidRDefault="00F75E07" w:rsidP="00F75E07">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ів</w:t>
            </w:r>
            <w:r w:rsidRPr="009321A1">
              <w:rPr>
                <w:rFonts w:ascii="Times New Roman" w:hAnsi="Times New Roman"/>
                <w:sz w:val="24"/>
                <w:szCs w:val="24"/>
                <w:lang w:val="uk-UA"/>
              </w:rPr>
              <w:t>,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hAnsi="Times New Roman"/>
                <w:sz w:val="24"/>
                <w:szCs w:val="24"/>
                <w:lang w:val="uk-UA"/>
              </w:rPr>
              <w:t>,</w:t>
            </w:r>
            <w:r w:rsidRPr="00F75E07">
              <w:rPr>
                <w:rFonts w:ascii="Times New Roman" w:hAnsi="Times New Roman"/>
                <w:sz w:val="24"/>
                <w:szCs w:val="24"/>
                <w:lang w:val="uk-UA"/>
              </w:rPr>
              <w:t xml:space="preserve"> зазначени</w:t>
            </w:r>
            <w:r>
              <w:rPr>
                <w:rFonts w:ascii="Times New Roman" w:hAnsi="Times New Roman"/>
                <w:sz w:val="24"/>
                <w:szCs w:val="24"/>
                <w:lang w:val="uk-UA"/>
              </w:rPr>
              <w:t>й</w:t>
            </w:r>
            <w:r w:rsidRPr="00F75E07">
              <w:rPr>
                <w:rFonts w:ascii="Times New Roman" w:hAnsi="Times New Roman"/>
                <w:sz w:val="24"/>
                <w:szCs w:val="24"/>
                <w:lang w:val="uk-UA"/>
              </w:rPr>
              <w:t xml:space="preserve"> у Єдиному державному реєстрі юридичних осіб, фізичних осіб-підприємців та громадських формувань</w:t>
            </w:r>
            <w:r>
              <w:rPr>
                <w:rFonts w:ascii="Times New Roman" w:hAnsi="Times New Roman"/>
                <w:sz w:val="24"/>
                <w:szCs w:val="24"/>
                <w:lang w:val="uk-UA"/>
              </w:rPr>
              <w:t xml:space="preserve"> (надається </w:t>
            </w:r>
            <w:r w:rsidRPr="00F75E07">
              <w:rPr>
                <w:rFonts w:ascii="Times New Roman" w:hAnsi="Times New Roman"/>
                <w:sz w:val="24"/>
                <w:szCs w:val="24"/>
                <w:lang w:val="uk-UA"/>
              </w:rPr>
              <w:t>довіреність або доручення на таку особу</w:t>
            </w:r>
            <w:r>
              <w:rPr>
                <w:rFonts w:ascii="Times New Roman" w:hAnsi="Times New Roman"/>
                <w:sz w:val="24"/>
                <w:szCs w:val="24"/>
                <w:lang w:val="uk-UA"/>
              </w:rPr>
              <w:t>)</w:t>
            </w:r>
            <w:r w:rsidRPr="009321A1">
              <w:rPr>
                <w:rFonts w:ascii="Times New Roman" w:hAnsi="Times New Roman"/>
                <w:sz w:val="24"/>
                <w:szCs w:val="24"/>
                <w:lang w:val="uk-UA"/>
              </w:rPr>
              <w:t>;</w:t>
            </w:r>
          </w:p>
          <w:p w14:paraId="37EDBCCA" w14:textId="32753348" w:rsidR="009B147D" w:rsidRDefault="009B147D" w:rsidP="00053C62">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Pr>
                <w:rFonts w:ascii="Times New Roman" w:hAnsi="Times New Roman"/>
                <w:sz w:val="24"/>
                <w:szCs w:val="24"/>
                <w:lang w:val="uk-UA"/>
              </w:rPr>
              <w:t>д</w:t>
            </w:r>
            <w:r w:rsidRPr="009B147D">
              <w:rPr>
                <w:rFonts w:ascii="Times New Roman" w:hAnsi="Times New Roman"/>
                <w:sz w:val="24"/>
                <w:szCs w:val="24"/>
                <w:lang w:val="uk-UA"/>
              </w:rPr>
              <w:t>остовірн</w:t>
            </w:r>
            <w:r>
              <w:rPr>
                <w:rFonts w:ascii="Times New Roman" w:hAnsi="Times New Roman"/>
                <w:sz w:val="24"/>
                <w:szCs w:val="24"/>
                <w:lang w:val="uk-UA"/>
              </w:rPr>
              <w:t>ої</w:t>
            </w:r>
            <w:r w:rsidRPr="009B147D">
              <w:rPr>
                <w:rFonts w:ascii="Times New Roman" w:hAnsi="Times New Roman"/>
                <w:sz w:val="24"/>
                <w:szCs w:val="24"/>
                <w:lang w:val="uk-UA"/>
              </w:rPr>
              <w:t xml:space="preserve"> інформаці</w:t>
            </w:r>
            <w:r>
              <w:rPr>
                <w:rFonts w:ascii="Times New Roman" w:hAnsi="Times New Roman"/>
                <w:sz w:val="24"/>
                <w:szCs w:val="24"/>
                <w:lang w:val="uk-UA"/>
              </w:rPr>
              <w:t>ї</w:t>
            </w:r>
            <w:r w:rsidRPr="009B147D">
              <w:rPr>
                <w:rFonts w:ascii="Times New Roman" w:hAnsi="Times New Roman"/>
                <w:sz w:val="24"/>
                <w:szCs w:val="24"/>
                <w:lang w:val="uk-UA"/>
              </w:rPr>
              <w:t xml:space="preserve"> у вигляді довідки довільної форми, в якій зазначаються дані про наявність чинної ліцензії або документа дозвільного характеру </w:t>
            </w:r>
            <w:r w:rsidR="00444F11" w:rsidRPr="00444F11">
              <w:rPr>
                <w:rFonts w:ascii="Times New Roman" w:hAnsi="Times New Roman"/>
                <w:sz w:val="24"/>
                <w:szCs w:val="24"/>
                <w:lang w:val="uk-UA"/>
              </w:rPr>
              <w:t>на провадження господарської діяльності з оптової або  роздрібної торгівлі лікарськими засобами</w:t>
            </w:r>
            <w:r w:rsidR="00053C62">
              <w:rPr>
                <w:rFonts w:ascii="Times New Roman" w:hAnsi="Times New Roman"/>
                <w:sz w:val="24"/>
                <w:szCs w:val="24"/>
                <w:lang w:val="uk-UA"/>
              </w:rPr>
              <w:t>/</w:t>
            </w:r>
            <w:r w:rsidR="00444F11">
              <w:rPr>
                <w:rFonts w:ascii="Times New Roman" w:hAnsi="Times New Roman"/>
                <w:sz w:val="24"/>
                <w:szCs w:val="24"/>
                <w:lang w:val="uk-UA"/>
              </w:rPr>
              <w:t xml:space="preserve">  </w:t>
            </w:r>
            <w:r w:rsidR="00444F11" w:rsidRPr="00444F11">
              <w:rPr>
                <w:rFonts w:ascii="Times New Roman" w:hAnsi="Times New Roman"/>
                <w:sz w:val="24"/>
                <w:szCs w:val="24"/>
                <w:lang w:val="uk-UA"/>
              </w:rPr>
              <w:t>виробництв</w:t>
            </w:r>
            <w:r w:rsidR="00444F11">
              <w:rPr>
                <w:rFonts w:ascii="Times New Roman" w:hAnsi="Times New Roman"/>
                <w:sz w:val="24"/>
                <w:szCs w:val="24"/>
                <w:lang w:val="uk-UA"/>
              </w:rPr>
              <w:t>а</w:t>
            </w:r>
            <w:r w:rsidR="00444F11" w:rsidRPr="00444F11">
              <w:rPr>
                <w:rFonts w:ascii="Times New Roman" w:hAnsi="Times New Roman"/>
                <w:sz w:val="24"/>
                <w:szCs w:val="24"/>
                <w:lang w:val="uk-UA"/>
              </w:rPr>
              <w:t xml:space="preserve"> лікарських засобів, </w:t>
            </w:r>
            <w:r w:rsidR="00444F11">
              <w:rPr>
                <w:rFonts w:ascii="Times New Roman" w:hAnsi="Times New Roman"/>
                <w:sz w:val="24"/>
                <w:szCs w:val="24"/>
                <w:lang w:val="uk-UA"/>
              </w:rPr>
              <w:t>(</w:t>
            </w:r>
            <w:r w:rsidR="00444F11" w:rsidRPr="00444F11">
              <w:rPr>
                <w:rFonts w:ascii="Times New Roman" w:hAnsi="Times New Roman"/>
                <w:sz w:val="24"/>
                <w:szCs w:val="24"/>
                <w:lang w:val="uk-UA"/>
              </w:rPr>
              <w:t>якщо учасник є виробником запропонованого товару</w:t>
            </w:r>
            <w:r w:rsidR="00444F11">
              <w:rPr>
                <w:rFonts w:ascii="Times New Roman" w:hAnsi="Times New Roman"/>
                <w:sz w:val="24"/>
                <w:szCs w:val="24"/>
                <w:lang w:val="uk-UA"/>
              </w:rPr>
              <w:t>),</w:t>
            </w:r>
            <w:r w:rsidR="00444F11" w:rsidRPr="00444F11">
              <w:rPr>
                <w:rFonts w:ascii="Times New Roman" w:hAnsi="Times New Roman"/>
                <w:sz w:val="24"/>
                <w:szCs w:val="24"/>
                <w:lang w:val="uk-UA"/>
              </w:rPr>
              <w:t xml:space="preserve"> </w:t>
            </w:r>
            <w:r w:rsidRPr="009B147D">
              <w:rPr>
                <w:rFonts w:ascii="Times New Roman" w:hAnsi="Times New Roman"/>
                <w:sz w:val="24"/>
                <w:szCs w:val="24"/>
                <w:lang w:val="uk-UA"/>
              </w:rPr>
              <w:t xml:space="preserve">якщо отримання дозволу або ліцензії на провадження </w:t>
            </w:r>
            <w:r w:rsidRPr="009B147D">
              <w:rPr>
                <w:rFonts w:ascii="Times New Roman" w:hAnsi="Times New Roman"/>
                <w:sz w:val="24"/>
                <w:szCs w:val="24"/>
                <w:lang w:val="uk-UA"/>
              </w:rPr>
              <w:lastRenderedPageBreak/>
              <w:t>такого виду діяльності передбачено законом. Замість довідки довільної форми учасник може надати чинну ліцензію або</w:t>
            </w:r>
            <w:r>
              <w:rPr>
                <w:rFonts w:ascii="Times New Roman" w:hAnsi="Times New Roman"/>
                <w:sz w:val="24"/>
                <w:szCs w:val="24"/>
                <w:lang w:val="uk-UA"/>
              </w:rPr>
              <w:t xml:space="preserve"> документ дозвільного характеру;</w:t>
            </w:r>
          </w:p>
          <w:p w14:paraId="2EB699EB" w14:textId="28AA6561" w:rsidR="00444F11" w:rsidRPr="00444F11" w:rsidRDefault="00444F11" w:rsidP="00053C62">
            <w:pPr>
              <w:pBdr>
                <w:top w:val="nil"/>
                <w:left w:val="nil"/>
                <w:bottom w:val="nil"/>
                <w:right w:val="nil"/>
                <w:between w:val="nil"/>
              </w:pBdr>
              <w:tabs>
                <w:tab w:val="left" w:pos="482"/>
              </w:tabs>
              <w:spacing w:before="60" w:after="60"/>
              <w:ind w:left="482"/>
              <w:jc w:val="both"/>
              <w:rPr>
                <w:lang w:val="uk-UA"/>
              </w:rPr>
            </w:pPr>
            <w:r>
              <w:rPr>
                <w:lang w:val="uk-UA"/>
              </w:rPr>
              <w:t>У равзі відсутності</w:t>
            </w:r>
            <w:r w:rsidRPr="00444F11">
              <w:rPr>
                <w:lang w:val="uk-UA"/>
              </w:rPr>
              <w:t xml:space="preserve"> </w:t>
            </w:r>
            <w:r>
              <w:rPr>
                <w:lang w:val="uk-UA"/>
              </w:rPr>
              <w:t>зазначених документів надається</w:t>
            </w:r>
            <w:r w:rsidRPr="00444F11">
              <w:rPr>
                <w:lang w:val="uk-UA"/>
              </w:rPr>
              <w:t xml:space="preserve"> письмове пояснення причин відсутності ліцензії</w:t>
            </w:r>
            <w:r w:rsidR="00053C62">
              <w:rPr>
                <w:lang w:val="uk-UA"/>
              </w:rPr>
              <w:t xml:space="preserve"> або документа дозвільного характера</w:t>
            </w:r>
            <w:r w:rsidRPr="00444F11">
              <w:rPr>
                <w:lang w:val="uk-UA"/>
              </w:rPr>
              <w:t>, що повинно містити посилання на нормативні акти або роз’яснення державних органів.</w:t>
            </w:r>
          </w:p>
          <w:p w14:paraId="2AA0DF96" w14:textId="528CC80B" w:rsidR="005049B0" w:rsidRPr="005049B0" w:rsidRDefault="005049B0" w:rsidP="00B3541F">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5049B0">
              <w:rPr>
                <w:rFonts w:ascii="Times New Roman" w:hAnsi="Times New Roman"/>
                <w:sz w:val="24"/>
                <w:szCs w:val="24"/>
                <w:lang w:val="uk-UA"/>
              </w:rPr>
              <w:t xml:space="preserve">у разі наявності в установчих документах учасника певних обмежень (за строком, сумою тощо) учасник надає </w:t>
            </w:r>
            <w:r w:rsidR="000C2E88" w:rsidRPr="005049B0">
              <w:rPr>
                <w:rFonts w:ascii="Times New Roman" w:hAnsi="Times New Roman"/>
                <w:sz w:val="24"/>
                <w:szCs w:val="24"/>
                <w:lang w:val="uk-UA"/>
              </w:rPr>
              <w:t>лист/</w:t>
            </w:r>
            <w:r w:rsidR="00B3541F" w:rsidRPr="005049B0">
              <w:rPr>
                <w:rFonts w:ascii="Times New Roman" w:hAnsi="Times New Roman"/>
                <w:sz w:val="24"/>
                <w:szCs w:val="24"/>
                <w:lang w:val="uk-UA"/>
              </w:rPr>
              <w:t>довідк</w:t>
            </w:r>
            <w:r w:rsidRPr="005049B0">
              <w:rPr>
                <w:rFonts w:ascii="Times New Roman" w:hAnsi="Times New Roman"/>
                <w:sz w:val="24"/>
                <w:szCs w:val="24"/>
                <w:lang w:val="uk-UA"/>
              </w:rPr>
              <w:t>у</w:t>
            </w:r>
            <w:r w:rsidR="00B3541F" w:rsidRPr="005049B0">
              <w:rPr>
                <w:rFonts w:ascii="Times New Roman" w:hAnsi="Times New Roman"/>
                <w:sz w:val="24"/>
                <w:szCs w:val="24"/>
                <w:lang w:val="uk-UA"/>
              </w:rPr>
              <w:t xml:space="preserve"> довільної форми</w:t>
            </w:r>
            <w:r w:rsidR="009B147D" w:rsidRPr="005049B0">
              <w:rPr>
                <w:rFonts w:ascii="Times New Roman" w:hAnsi="Times New Roman"/>
                <w:sz w:val="24"/>
                <w:szCs w:val="24"/>
                <w:lang w:val="uk-UA"/>
              </w:rPr>
              <w:t xml:space="preserve"> з інформацією про наявність або відсутність статутних обмежень щодо права посадової особи/уповноваженої особи учасника на підписання </w:t>
            </w:r>
            <w:r w:rsidRPr="005049B0">
              <w:rPr>
                <w:rFonts w:ascii="Times New Roman" w:hAnsi="Times New Roman"/>
                <w:sz w:val="24"/>
                <w:szCs w:val="24"/>
                <w:lang w:val="uk-UA"/>
              </w:rPr>
              <w:t xml:space="preserve">документів тендерної пропозиції та </w:t>
            </w:r>
            <w:r w:rsidR="009B147D" w:rsidRPr="005049B0">
              <w:rPr>
                <w:rFonts w:ascii="Times New Roman" w:hAnsi="Times New Roman"/>
                <w:sz w:val="24"/>
                <w:szCs w:val="24"/>
                <w:lang w:val="uk-UA"/>
              </w:rPr>
              <w:t>договору за р</w:t>
            </w:r>
            <w:r w:rsidRPr="005049B0">
              <w:rPr>
                <w:rFonts w:ascii="Times New Roman" w:hAnsi="Times New Roman"/>
                <w:sz w:val="24"/>
                <w:szCs w:val="24"/>
                <w:lang w:val="uk-UA"/>
              </w:rPr>
              <w:t>езультатами процедури закупівлі та документ (рішення, протокол, дозвіл тощо),</w:t>
            </w:r>
            <w:r>
              <w:rPr>
                <w:rFonts w:ascii="Times New Roman" w:hAnsi="Times New Roman"/>
                <w:sz w:val="24"/>
                <w:szCs w:val="24"/>
                <w:lang w:val="uk-UA"/>
              </w:rPr>
              <w:t xml:space="preserve"> який </w:t>
            </w:r>
            <w:r w:rsidRPr="005049B0">
              <w:rPr>
                <w:rFonts w:ascii="Times New Roman" w:hAnsi="Times New Roman"/>
                <w:sz w:val="24"/>
                <w:szCs w:val="24"/>
                <w:lang w:val="uk-UA"/>
              </w:rPr>
              <w:t>надає</w:t>
            </w:r>
            <w:r>
              <w:rPr>
                <w:rFonts w:ascii="Times New Roman" w:hAnsi="Times New Roman"/>
                <w:sz w:val="24"/>
                <w:szCs w:val="24"/>
                <w:lang w:val="uk-UA"/>
              </w:rPr>
              <w:t xml:space="preserve"> відповідне право;</w:t>
            </w:r>
          </w:p>
          <w:p w14:paraId="11FA0876" w14:textId="2D6B65F9" w:rsidR="009B147D" w:rsidRDefault="009B147D" w:rsidP="009B147D">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B147D">
              <w:rPr>
                <w:rFonts w:ascii="Times New Roman" w:hAnsi="Times New Roman"/>
                <w:sz w:val="24"/>
                <w:szCs w:val="24"/>
                <w:lang w:val="uk-UA"/>
              </w:rPr>
              <w:t>гарантійн</w:t>
            </w:r>
            <w:r>
              <w:rPr>
                <w:rFonts w:ascii="Times New Roman" w:hAnsi="Times New Roman"/>
                <w:sz w:val="24"/>
                <w:szCs w:val="24"/>
                <w:lang w:val="uk-UA"/>
              </w:rPr>
              <w:t>ого</w:t>
            </w:r>
            <w:r w:rsidRPr="009B147D">
              <w:rPr>
                <w:rFonts w:ascii="Times New Roman" w:hAnsi="Times New Roman"/>
                <w:sz w:val="24"/>
                <w:szCs w:val="24"/>
                <w:lang w:val="uk-UA"/>
              </w:rPr>
              <w:t xml:space="preserve"> лист</w:t>
            </w:r>
            <w:r>
              <w:rPr>
                <w:rFonts w:ascii="Times New Roman" w:hAnsi="Times New Roman"/>
                <w:sz w:val="24"/>
                <w:szCs w:val="24"/>
                <w:lang w:val="uk-UA"/>
              </w:rPr>
              <w:t>а</w:t>
            </w:r>
            <w:r w:rsidRPr="009B147D">
              <w:rPr>
                <w:rFonts w:ascii="Times New Roman" w:hAnsi="Times New Roman"/>
                <w:sz w:val="24"/>
                <w:szCs w:val="24"/>
                <w:lang w:val="uk-UA"/>
              </w:rPr>
              <w:t>/довідк</w:t>
            </w:r>
            <w:r>
              <w:rPr>
                <w:rFonts w:ascii="Times New Roman" w:hAnsi="Times New Roman"/>
                <w:sz w:val="24"/>
                <w:szCs w:val="24"/>
                <w:lang w:val="uk-UA"/>
              </w:rPr>
              <w:t>и</w:t>
            </w:r>
            <w:r w:rsidRPr="009B147D">
              <w:rPr>
                <w:rFonts w:ascii="Times New Roman" w:hAnsi="Times New Roman"/>
                <w:sz w:val="24"/>
                <w:szCs w:val="24"/>
                <w:lang w:val="uk-UA"/>
              </w:rPr>
              <w:t xml:space="preserve"> в довільній формі щодо ознайомлення з «Анкетою потенційного ділового партнера (контрагента)» (Додаток </w:t>
            </w:r>
            <w:r>
              <w:rPr>
                <w:rFonts w:ascii="Times New Roman" w:hAnsi="Times New Roman"/>
                <w:sz w:val="24"/>
                <w:szCs w:val="24"/>
                <w:lang w:val="uk-UA"/>
              </w:rPr>
              <w:t xml:space="preserve">№ </w:t>
            </w:r>
            <w:r w:rsidRPr="009B147D">
              <w:rPr>
                <w:rFonts w:ascii="Times New Roman" w:hAnsi="Times New Roman"/>
                <w:sz w:val="24"/>
                <w:szCs w:val="24"/>
                <w:lang w:val="uk-UA"/>
              </w:rPr>
              <w:t xml:space="preserve">5) та згоди надати замовнику заповнену та підписану анкету під час укладання договору, у разі визнання його переможцем </w:t>
            </w:r>
            <w:r w:rsidR="00F630F8">
              <w:rPr>
                <w:rFonts w:ascii="Times New Roman" w:hAnsi="Times New Roman"/>
                <w:sz w:val="24"/>
                <w:szCs w:val="24"/>
                <w:lang w:val="uk-UA"/>
              </w:rPr>
              <w:t>закупівлі;</w:t>
            </w:r>
          </w:p>
          <w:p w14:paraId="7A955B1C" w14:textId="77777777"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у</w:t>
            </w:r>
            <w:r w:rsidRPr="009321A1">
              <w:rPr>
                <w:rFonts w:ascii="Times New Roman" w:hAnsi="Times New Roman"/>
                <w:sz w:val="24"/>
                <w:szCs w:val="24"/>
                <w:lang w:val="uk-UA"/>
              </w:rPr>
              <w:t xml:space="preserve"> про створення об’єднання </w:t>
            </w:r>
            <w:r w:rsidR="00BB6A5D">
              <w:rPr>
                <w:rFonts w:ascii="Times New Roman" w:hAnsi="Times New Roman"/>
                <w:sz w:val="24"/>
                <w:szCs w:val="24"/>
                <w:lang w:val="uk-UA"/>
              </w:rPr>
              <w:t xml:space="preserve">учасників </w:t>
            </w:r>
            <w:r w:rsidRPr="009321A1">
              <w:rPr>
                <w:rFonts w:ascii="Times New Roman" w:hAnsi="Times New Roman"/>
                <w:sz w:val="24"/>
                <w:szCs w:val="24"/>
                <w:lang w:val="uk-UA"/>
              </w:rPr>
              <w:t>(у разі якщо тендерна пропозиція подається об’єднанням учасників);</w:t>
            </w:r>
          </w:p>
          <w:p w14:paraId="6556BBC3" w14:textId="706CFC4D" w:rsidR="009321A1" w:rsidRPr="00BD1E8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інших документів та/або інформації</w:t>
            </w:r>
            <w:r>
              <w:rPr>
                <w:rFonts w:ascii="Times New Roman" w:hAnsi="Times New Roman"/>
                <w:sz w:val="24"/>
                <w:szCs w:val="24"/>
                <w:lang w:val="uk-UA"/>
              </w:rPr>
              <w:t>,</w:t>
            </w:r>
            <w:r w:rsidRPr="009321A1">
              <w:rPr>
                <w:rFonts w:ascii="Times New Roman" w:hAnsi="Times New Roman"/>
                <w:sz w:val="24"/>
                <w:szCs w:val="24"/>
                <w:lang w:val="uk-UA"/>
              </w:rPr>
              <w:t xml:space="preserve"> визначен</w:t>
            </w:r>
            <w:r>
              <w:rPr>
                <w:rFonts w:ascii="Times New Roman" w:hAnsi="Times New Roman"/>
                <w:sz w:val="24"/>
                <w:szCs w:val="24"/>
                <w:lang w:val="uk-UA"/>
              </w:rPr>
              <w:t>их</w:t>
            </w:r>
            <w:r w:rsidRPr="009321A1">
              <w:rPr>
                <w:rFonts w:ascii="Times New Roman" w:hAnsi="Times New Roman"/>
                <w:sz w:val="24"/>
                <w:szCs w:val="24"/>
                <w:lang w:val="uk-UA"/>
              </w:rPr>
              <w:t xml:space="preserve"> тендерною документацією та додатками</w:t>
            </w:r>
            <w:r w:rsidR="00FB0D87">
              <w:rPr>
                <w:rFonts w:ascii="Times New Roman" w:hAnsi="Times New Roman"/>
                <w:sz w:val="24"/>
                <w:szCs w:val="24"/>
                <w:lang w:val="uk-UA"/>
              </w:rPr>
              <w:t xml:space="preserve"> до неї</w:t>
            </w:r>
            <w:r w:rsidRPr="009321A1">
              <w:rPr>
                <w:rFonts w:ascii="Times New Roman" w:hAnsi="Times New Roman"/>
                <w:sz w:val="24"/>
                <w:szCs w:val="24"/>
                <w:lang w:val="uk-UA"/>
              </w:rPr>
              <w:t>.</w:t>
            </w:r>
          </w:p>
          <w:p w14:paraId="4B6E13E3" w14:textId="77777777" w:rsidR="00386F81" w:rsidRDefault="009321A1" w:rsidP="009321A1">
            <w:pPr>
              <w:pBdr>
                <w:top w:val="nil"/>
                <w:left w:val="nil"/>
                <w:bottom w:val="nil"/>
                <w:right w:val="nil"/>
                <w:between w:val="nil"/>
              </w:pBdr>
              <w:tabs>
                <w:tab w:val="left" w:pos="296"/>
              </w:tabs>
              <w:spacing w:before="60" w:after="60"/>
              <w:ind w:left="11" w:hanging="11"/>
              <w:jc w:val="both"/>
              <w:rPr>
                <w:lang w:val="uk-UA"/>
              </w:rPr>
            </w:pPr>
            <w:r w:rsidRPr="009321A1">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FDC275"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Документи,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w:t>
            </w:r>
            <w:r>
              <w:rPr>
                <w:lang w:val="uk-UA"/>
              </w:rPr>
              <w:t>-</w:t>
            </w:r>
            <w:r w:rsidRPr="0051301A">
              <w:rPr>
                <w:lang w:val="uk-UA"/>
              </w:rPr>
              <w:t xml:space="preserve">підприємців, можуть не подаватись у складі тендерної пропозиції, про що учасник повинен зазначити у довідці </w:t>
            </w:r>
            <w:r w:rsidR="005A62A6">
              <w:rPr>
                <w:lang w:val="uk-UA"/>
              </w:rPr>
              <w:t xml:space="preserve">довільної форми </w:t>
            </w:r>
            <w:r w:rsidRPr="0051301A">
              <w:rPr>
                <w:lang w:val="uk-UA"/>
              </w:rPr>
              <w:t xml:space="preserve">з посиланням на норми відповідних нормативно-правових актів (за наявності) </w:t>
            </w:r>
            <w:r w:rsidR="005A62A6">
              <w:rPr>
                <w:lang w:val="uk-UA"/>
              </w:rPr>
              <w:t xml:space="preserve">або надати </w:t>
            </w:r>
            <w:r w:rsidR="005A62A6" w:rsidRPr="005A62A6">
              <w:rPr>
                <w:lang w:val="uk-UA"/>
              </w:rPr>
              <w:t xml:space="preserve">копію/ії роз'яснення/нь державних органів </w:t>
            </w:r>
            <w:r w:rsidRPr="0051301A">
              <w:rPr>
                <w:lang w:val="uk-UA"/>
              </w:rPr>
              <w:t>в складі своєї тендерної пропозиції.</w:t>
            </w:r>
          </w:p>
          <w:p w14:paraId="1A19D7ED"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Відсутність документів,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осіб-підприємців</w:t>
            </w:r>
            <w:r>
              <w:rPr>
                <w:lang w:val="uk-UA"/>
              </w:rPr>
              <w:t>,</w:t>
            </w:r>
            <w:r w:rsidRPr="0051301A">
              <w:rPr>
                <w:lang w:val="uk-UA"/>
              </w:rPr>
              <w:t xml:space="preserve"> у складі тендерної пропозиції не може бути підставою для її відхилення.</w:t>
            </w:r>
          </w:p>
          <w:p w14:paraId="57A041E3" w14:textId="22CCC72E" w:rsidR="00CB6ADA" w:rsidRDefault="00CB6ADA" w:rsidP="009321A1">
            <w:pPr>
              <w:pBdr>
                <w:top w:val="nil"/>
                <w:left w:val="nil"/>
                <w:bottom w:val="nil"/>
                <w:right w:val="nil"/>
                <w:between w:val="nil"/>
              </w:pBdr>
              <w:tabs>
                <w:tab w:val="left" w:pos="296"/>
              </w:tabs>
              <w:spacing w:before="60" w:after="60"/>
              <w:ind w:left="11" w:hanging="11"/>
              <w:jc w:val="both"/>
              <w:rPr>
                <w:lang w:val="uk-UA"/>
              </w:rPr>
            </w:pPr>
            <w:r w:rsidRPr="00CB6ADA">
              <w:rPr>
                <w:lang w:val="uk-UA"/>
              </w:rPr>
              <w:t xml:space="preserve">Під час подання тендерної пропозиції учасник не може визначити конфіденційною інформацію про </w:t>
            </w:r>
            <w:r w:rsidRPr="00CB6ADA">
              <w:rPr>
                <w:lang w:val="uk-UA"/>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D9482A9" w14:textId="1B0B9EF1" w:rsidR="00AA5E0D" w:rsidRDefault="0051301A" w:rsidP="00AA5E0D">
            <w:pPr>
              <w:pBdr>
                <w:top w:val="nil"/>
                <w:left w:val="nil"/>
                <w:bottom w:val="nil"/>
                <w:right w:val="nil"/>
                <w:between w:val="nil"/>
              </w:pBdr>
              <w:tabs>
                <w:tab w:val="left" w:pos="296"/>
              </w:tabs>
              <w:spacing w:before="60" w:after="60"/>
              <w:ind w:left="11" w:hanging="11"/>
              <w:jc w:val="both"/>
              <w:rPr>
                <w:lang w:val="uk-UA"/>
              </w:rPr>
            </w:pPr>
            <w:r w:rsidRPr="0051301A">
              <w:rPr>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AA5E0D">
              <w:rPr>
                <w:lang w:val="uk-UA"/>
              </w:rPr>
              <w:t xml:space="preserve"> </w:t>
            </w:r>
            <w:r w:rsidR="00AA5E0D" w:rsidRPr="0051301A">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06C4CD82" w14:textId="17F4B7D3" w:rsidR="003E4685" w:rsidRDefault="003E4685" w:rsidP="009321A1">
            <w:pPr>
              <w:pBdr>
                <w:top w:val="nil"/>
                <w:left w:val="nil"/>
                <w:bottom w:val="nil"/>
                <w:right w:val="nil"/>
                <w:between w:val="nil"/>
              </w:pBdr>
              <w:tabs>
                <w:tab w:val="left" w:pos="296"/>
              </w:tabs>
              <w:spacing w:before="60" w:after="60"/>
              <w:ind w:left="11" w:hanging="11"/>
              <w:jc w:val="both"/>
              <w:rPr>
                <w:lang w:val="uk-UA"/>
              </w:rPr>
            </w:pPr>
            <w:r w:rsidRPr="003E4685">
              <w:rPr>
                <w:lang w:val="uk-UA"/>
              </w:rPr>
              <w:t>Документи</w:t>
            </w:r>
            <w:r w:rsidR="00B96433">
              <w:rPr>
                <w:lang w:val="uk-UA"/>
              </w:rPr>
              <w:t xml:space="preserve"> </w:t>
            </w:r>
            <w:r w:rsidR="00B96433" w:rsidRPr="00B96433">
              <w:rPr>
                <w:lang w:val="uk-UA"/>
              </w:rPr>
              <w:t>(матеріали та інформація)</w:t>
            </w:r>
            <w:r w:rsidRPr="003E4685">
              <w:rPr>
                <w:lang w:val="uk-UA"/>
              </w:rPr>
              <w:t>,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w:t>
            </w:r>
          </w:p>
          <w:p w14:paraId="7DE96421" w14:textId="65795FEC" w:rsidR="00446990" w:rsidRP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Т</w:t>
            </w:r>
            <w:r w:rsidR="00446E86" w:rsidRPr="00446990">
              <w:rPr>
                <w:lang w:val="uk-UA"/>
              </w:rPr>
              <w:t>ендерна пропозиція учасника повинна бути підписана кваліфіков</w:t>
            </w:r>
            <w:r w:rsidR="004A014A">
              <w:rPr>
                <w:lang w:val="uk-UA"/>
              </w:rPr>
              <w:t xml:space="preserve">аним електронним підписом (КЕП) або </w:t>
            </w:r>
            <w:r w:rsidR="00446E86" w:rsidRPr="00446990">
              <w:rPr>
                <w:lang w:val="uk-UA"/>
              </w:rPr>
              <w:t>удосконаленим електронним підписом (УЕП)</w:t>
            </w:r>
            <w:r w:rsidR="00446E86">
              <w:rPr>
                <w:lang w:val="uk-UA"/>
              </w:rPr>
              <w:t xml:space="preserve"> </w:t>
            </w:r>
            <w:r w:rsidR="00446E86" w:rsidRPr="00446E86">
              <w:rPr>
                <w:lang w:val="uk-UA"/>
              </w:rPr>
              <w:t>особи</w:t>
            </w:r>
            <w:r w:rsidR="00446E86">
              <w:rPr>
                <w:lang w:val="uk-UA"/>
              </w:rPr>
              <w:t>,</w:t>
            </w:r>
            <w:r w:rsidR="00446E86" w:rsidRPr="00446E86">
              <w:rPr>
                <w:lang w:val="uk-UA"/>
              </w:rPr>
              <w:t xml:space="preserve"> уповноваженої на підписанн</w:t>
            </w:r>
            <w:r w:rsidR="00B96433">
              <w:rPr>
                <w:lang w:val="uk-UA"/>
              </w:rPr>
              <w:t>я тендерної пропозиції</w:t>
            </w:r>
            <w:r>
              <w:rPr>
                <w:lang w:val="uk-UA"/>
              </w:rPr>
              <w:t>.</w:t>
            </w:r>
          </w:p>
          <w:p w14:paraId="7DB33CE5" w14:textId="316D196E"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Я</w:t>
            </w:r>
            <w:r w:rsidR="00446E86" w:rsidRPr="00446990">
              <w:rPr>
                <w:lang w:val="uk-UA"/>
              </w:rPr>
              <w:t>кщо тендерна пропозиція містить і скановані, і електронні документи, потрібно накласти КЕП/УЕП на тендерну пропозицію в цілому та на ко</w:t>
            </w:r>
            <w:r>
              <w:rPr>
                <w:lang w:val="uk-UA"/>
              </w:rPr>
              <w:t>жен електронний документ окремо.</w:t>
            </w:r>
          </w:p>
          <w:p w14:paraId="1C40AFE5" w14:textId="77777777" w:rsidR="00FB0C2F" w:rsidRDefault="00446990" w:rsidP="00FB0C2F">
            <w:pPr>
              <w:pBdr>
                <w:top w:val="nil"/>
                <w:left w:val="nil"/>
                <w:bottom w:val="nil"/>
                <w:right w:val="nil"/>
                <w:between w:val="nil"/>
              </w:pBdr>
              <w:tabs>
                <w:tab w:val="left" w:pos="296"/>
              </w:tabs>
              <w:spacing w:before="60" w:after="60"/>
              <w:ind w:left="11" w:hanging="11"/>
              <w:jc w:val="both"/>
              <w:rPr>
                <w:lang w:val="uk-UA"/>
              </w:rPr>
            </w:pPr>
            <w:r>
              <w:rPr>
                <w:lang w:val="uk-UA"/>
              </w:rPr>
              <w:t>Я</w:t>
            </w:r>
            <w:r w:rsidRPr="00446990">
              <w:rPr>
                <w:lang w:val="uk-UA"/>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4E3C89" w14:textId="78A8B6C2" w:rsidR="00FB0C2F" w:rsidRDefault="00FB0C2F" w:rsidP="00FB0C2F">
            <w:pPr>
              <w:pBdr>
                <w:top w:val="nil"/>
                <w:left w:val="nil"/>
                <w:bottom w:val="nil"/>
                <w:right w:val="nil"/>
                <w:between w:val="nil"/>
              </w:pBdr>
              <w:tabs>
                <w:tab w:val="left" w:pos="296"/>
              </w:tabs>
              <w:spacing w:before="60" w:after="60"/>
              <w:ind w:left="11" w:hanging="11"/>
              <w:jc w:val="both"/>
              <w:rPr>
                <w:lang w:val="uk-UA"/>
              </w:rPr>
            </w:pPr>
            <w:r>
              <w:rPr>
                <w:lang w:val="uk-UA"/>
              </w:rPr>
              <w:t>Д</w:t>
            </w:r>
            <w:r w:rsidRPr="00446990">
              <w:rPr>
                <w:lang w:val="uk-UA"/>
              </w:rPr>
              <w:t>окументи мають бути чіткими та розбірливими для читанн</w:t>
            </w:r>
            <w:r>
              <w:rPr>
                <w:lang w:val="uk-UA"/>
              </w:rPr>
              <w:t>я</w:t>
            </w:r>
            <w:r w:rsidRPr="00446990">
              <w:rPr>
                <w:lang w:val="uk-UA"/>
              </w:rPr>
              <w:t>.</w:t>
            </w:r>
          </w:p>
          <w:p w14:paraId="5539532D" w14:textId="1E7CFC71"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Д</w:t>
            </w:r>
            <w:r w:rsidR="00446990" w:rsidRPr="00446990">
              <w:rPr>
                <w:lang w:val="uk-UA"/>
              </w:rPr>
              <w:t xml:space="preserve">окументи </w:t>
            </w:r>
            <w:r w:rsidRPr="00FB0C2F">
              <w:rPr>
                <w:lang w:val="uk-UA"/>
              </w:rPr>
              <w:t>(матеріали та інформація)</w:t>
            </w:r>
            <w:r>
              <w:rPr>
                <w:lang w:val="uk-UA"/>
              </w:rPr>
              <w:t xml:space="preserve"> </w:t>
            </w:r>
            <w:r w:rsidR="00446990" w:rsidRPr="00446990">
              <w:rPr>
                <w:lang w:val="uk-UA"/>
              </w:rPr>
              <w:t>тендерної пропозиції, які надані не у формі електронного документа (без КЕП/УЕП на документі), повинні містити підпис уповнова</w:t>
            </w:r>
            <w:r w:rsidR="00541C06">
              <w:rPr>
                <w:lang w:val="uk-UA"/>
              </w:rPr>
              <w:t xml:space="preserve">женої особи учасника закупівлі </w:t>
            </w:r>
            <w:r w:rsidR="00446990" w:rsidRPr="00446990">
              <w:rPr>
                <w:lang w:val="uk-UA"/>
              </w:rPr>
              <w:t>із зазначенням прізвища, ініціал</w:t>
            </w:r>
            <w:r w:rsidR="00541C06">
              <w:rPr>
                <w:lang w:val="uk-UA"/>
              </w:rPr>
              <w:t>у(</w:t>
            </w:r>
            <w:r w:rsidR="00446990" w:rsidRPr="00446990">
              <w:rPr>
                <w:lang w:val="uk-UA"/>
              </w:rPr>
              <w:t>ів</w:t>
            </w:r>
            <w:r w:rsidR="00541C06">
              <w:rPr>
                <w:lang w:val="uk-UA"/>
              </w:rPr>
              <w:t>)/імені та</w:t>
            </w:r>
            <w:r w:rsidR="00446990" w:rsidRPr="00446990">
              <w:rPr>
                <w:lang w:val="uk-UA"/>
              </w:rPr>
              <w:t xml:space="preserve"> посади особи (окрім документів, виданих іншими </w:t>
            </w:r>
            <w:r w:rsidR="00446990" w:rsidRPr="00446990">
              <w:rPr>
                <w:lang w:val="uk-UA"/>
              </w:rPr>
              <w:lastRenderedPageBreak/>
              <w:t>підприємствами / установами / організаціями).</w:t>
            </w:r>
          </w:p>
          <w:p w14:paraId="09BDA459" w14:textId="72A7866F" w:rsidR="005D7A92" w:rsidRDefault="00F45442" w:rsidP="00B04F34">
            <w:pPr>
              <w:tabs>
                <w:tab w:val="left" w:pos="296"/>
              </w:tabs>
              <w:spacing w:before="60" w:after="60"/>
              <w:ind w:left="11" w:hanging="11"/>
              <w:jc w:val="both"/>
              <w:rPr>
                <w:lang w:val="uk-UA"/>
              </w:rPr>
            </w:pPr>
            <w:r w:rsidRPr="008066B1">
              <w:rPr>
                <w:lang w:val="uk-UA"/>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w:t>
            </w:r>
            <w:r w:rsidR="00541C06">
              <w:rPr>
                <w:lang w:val="uk-UA"/>
              </w:rPr>
              <w:t>(</w:t>
            </w:r>
            <w:r w:rsidRPr="008066B1">
              <w:rPr>
                <w:lang w:val="uk-UA"/>
              </w:rPr>
              <w:t>и</w:t>
            </w:r>
            <w:r w:rsidR="00541C06">
              <w:rPr>
                <w:lang w:val="uk-UA"/>
              </w:rPr>
              <w:t>)/им’я</w:t>
            </w:r>
            <w:r w:rsidRPr="008066B1">
              <w:rPr>
                <w:lang w:val="uk-UA"/>
              </w:rPr>
              <w:t xml:space="preserve">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w:t>
            </w:r>
            <w:r w:rsidR="00A41CE3" w:rsidRPr="008066B1">
              <w:rPr>
                <w:lang w:val="uk-UA"/>
              </w:rPr>
              <w:t>тендерної документації</w:t>
            </w:r>
            <w:r w:rsidR="001D23C3" w:rsidRPr="008066B1">
              <w:rPr>
                <w:lang w:val="uk-UA"/>
              </w:rPr>
              <w:t>,</w:t>
            </w:r>
            <w:r w:rsidRPr="008066B1">
              <w:rPr>
                <w:lang w:val="uk-UA"/>
              </w:rPr>
              <w:t xml:space="preserve"> </w:t>
            </w:r>
            <w:r w:rsidR="00FB0C2F">
              <w:rPr>
                <w:lang w:val="uk-UA"/>
              </w:rPr>
              <w:t xml:space="preserve">тендерна пропозиція </w:t>
            </w:r>
            <w:r w:rsidRPr="008066B1">
              <w:rPr>
                <w:lang w:val="uk-UA"/>
              </w:rPr>
              <w:t>учасник</w:t>
            </w:r>
            <w:r w:rsidR="00FB0C2F">
              <w:rPr>
                <w:lang w:val="uk-UA"/>
              </w:rPr>
              <w:t>а</w:t>
            </w:r>
            <w:r w:rsidRPr="008066B1">
              <w:rPr>
                <w:lang w:val="uk-UA"/>
              </w:rPr>
              <w:t xml:space="preserve"> вважається так</w:t>
            </w:r>
            <w:r w:rsidR="00FB0C2F">
              <w:rPr>
                <w:lang w:val="uk-UA"/>
              </w:rPr>
              <w:t>ою</w:t>
            </w:r>
            <w:r w:rsidRPr="008066B1">
              <w:rPr>
                <w:lang w:val="uk-UA"/>
              </w:rPr>
              <w:t xml:space="preserve">, </w:t>
            </w:r>
            <w:r w:rsidR="00A41CE3" w:rsidRPr="008066B1">
              <w:rPr>
                <w:lang w:val="uk-UA"/>
              </w:rPr>
              <w:t xml:space="preserve">що не відповідає </w:t>
            </w:r>
            <w:r w:rsidR="009B336E" w:rsidRPr="009B336E">
              <w:rPr>
                <w:lang w:val="uk-UA"/>
              </w:rPr>
              <w:t>вимогам, установленим у тендерній документації відповідно до абзацу першого ч</w:t>
            </w:r>
            <w:r w:rsidR="009B336E">
              <w:rPr>
                <w:lang w:val="uk-UA"/>
              </w:rPr>
              <w:t xml:space="preserve">астини третьої статті 22 Закону </w:t>
            </w:r>
            <w:r w:rsidR="00A41CE3" w:rsidRPr="008066B1">
              <w:rPr>
                <w:lang w:val="uk-UA"/>
              </w:rPr>
              <w:t xml:space="preserve">та </w:t>
            </w:r>
            <w:r w:rsidR="009B336E">
              <w:rPr>
                <w:lang w:val="uk-UA"/>
              </w:rPr>
              <w:t xml:space="preserve">підлягає </w:t>
            </w:r>
            <w:r w:rsidR="00A41CE3" w:rsidRPr="008066B1">
              <w:rPr>
                <w:lang w:val="uk-UA"/>
              </w:rPr>
              <w:t xml:space="preserve">відхилено на підставі </w:t>
            </w:r>
            <w:r w:rsidR="005D7A92" w:rsidRPr="005D7A92">
              <w:rPr>
                <w:lang w:val="uk-UA"/>
              </w:rPr>
              <w:t xml:space="preserve">абзацу </w:t>
            </w:r>
            <w:r w:rsidR="00715FAF">
              <w:rPr>
                <w:lang w:val="uk-UA"/>
              </w:rPr>
              <w:t>5</w:t>
            </w:r>
            <w:r w:rsidR="005D7A92" w:rsidRPr="005D7A92">
              <w:rPr>
                <w:lang w:val="uk-UA"/>
              </w:rPr>
              <w:t xml:space="preserve"> підпункту 2 пункту 41 </w:t>
            </w:r>
            <w:r w:rsidR="005D7A92">
              <w:rPr>
                <w:lang w:val="uk-UA"/>
              </w:rPr>
              <w:t>О</w:t>
            </w:r>
            <w:r w:rsidR="005D7A92" w:rsidRPr="005D7A92">
              <w:rPr>
                <w:lang w:val="uk-UA"/>
              </w:rPr>
              <w:t>собливостей.</w:t>
            </w:r>
          </w:p>
          <w:p w14:paraId="4B56B0D7" w14:textId="0978B498" w:rsidR="005D7A92" w:rsidRDefault="005D7A92" w:rsidP="00B04F34">
            <w:pPr>
              <w:tabs>
                <w:tab w:val="left" w:pos="296"/>
              </w:tabs>
              <w:spacing w:before="60" w:after="60"/>
              <w:ind w:left="11" w:hanging="11"/>
              <w:jc w:val="both"/>
              <w:rPr>
                <w:lang w:val="uk-UA"/>
              </w:rPr>
            </w:pPr>
            <w:r w:rsidRPr="005D7A92">
              <w:rPr>
                <w:lang w:val="uk-UA"/>
              </w:rPr>
              <w:t>Якщо учасником процедури закупівлі є фізична особа або фізична особа-підприємець допускається КЕП (або УЕП) фізичної особи.</w:t>
            </w:r>
          </w:p>
          <w:p w14:paraId="4FCBBA27" w14:textId="77777777" w:rsidR="009A1B1D" w:rsidRPr="008066B1" w:rsidRDefault="009763F5" w:rsidP="003E4685">
            <w:pPr>
              <w:tabs>
                <w:tab w:val="left" w:pos="296"/>
              </w:tabs>
              <w:spacing w:before="60" w:after="60"/>
              <w:ind w:left="12" w:hanging="12"/>
              <w:jc w:val="both"/>
            </w:pPr>
            <w:r w:rsidRPr="008066B1">
              <w:t>Інформація,</w:t>
            </w:r>
            <w:r w:rsidR="00686616">
              <w:rPr>
                <w:lang w:val="uk-UA"/>
              </w:rPr>
              <w:t xml:space="preserve"> </w:t>
            </w:r>
            <w:r w:rsidRPr="008066B1">
              <w:rPr>
                <w:lang w:val="uk-UA"/>
              </w:rPr>
              <w:t>щ</w:t>
            </w:r>
            <w:r w:rsidR="009A1B1D" w:rsidRPr="008066B1">
              <w:t>о</w:t>
            </w:r>
            <w:r w:rsidRPr="008066B1">
              <w:rPr>
                <w:lang w:val="uk-UA"/>
              </w:rPr>
              <w:t xml:space="preserve"> </w:t>
            </w:r>
            <w:r w:rsidR="009A1B1D" w:rsidRPr="008066B1">
              <w:t>надається</w:t>
            </w:r>
            <w:r w:rsidRPr="008066B1">
              <w:rPr>
                <w:lang w:val="uk-UA"/>
              </w:rPr>
              <w:t xml:space="preserve"> </w:t>
            </w:r>
            <w:r w:rsidR="009A1B1D" w:rsidRPr="008066B1">
              <w:t>учасниками</w:t>
            </w:r>
            <w:r w:rsidRPr="008066B1">
              <w:rPr>
                <w:lang w:val="uk-UA"/>
              </w:rPr>
              <w:t xml:space="preserve"> </w:t>
            </w:r>
            <w:r w:rsidR="009A1B1D" w:rsidRPr="008066B1">
              <w:t>процедури</w:t>
            </w:r>
            <w:r w:rsidRPr="008066B1">
              <w:rPr>
                <w:lang w:val="uk-UA"/>
              </w:rPr>
              <w:t xml:space="preserve"> </w:t>
            </w:r>
            <w:r w:rsidR="009A1B1D" w:rsidRPr="008066B1">
              <w:t>закупі</w:t>
            </w:r>
            <w:proofErr w:type="gramStart"/>
            <w:r w:rsidR="009A1B1D" w:rsidRPr="008066B1">
              <w:t>вл</w:t>
            </w:r>
            <w:proofErr w:type="gramEnd"/>
            <w:r w:rsidR="009A1B1D" w:rsidRPr="008066B1">
              <w:t>і, повинна узгоджуватися</w:t>
            </w:r>
            <w:r w:rsidRPr="008066B1">
              <w:rPr>
                <w:lang w:val="uk-UA"/>
              </w:rPr>
              <w:t xml:space="preserve"> </w:t>
            </w:r>
            <w:r w:rsidR="009A1B1D" w:rsidRPr="008066B1">
              <w:rPr>
                <w:lang w:val="uk-UA"/>
              </w:rPr>
              <w:t>з</w:t>
            </w:r>
            <w:r w:rsidR="009A1B1D" w:rsidRPr="008066B1">
              <w:t xml:space="preserve"> документа</w:t>
            </w:r>
            <w:r w:rsidR="009A1B1D" w:rsidRPr="008066B1">
              <w:rPr>
                <w:lang w:val="uk-UA"/>
              </w:rPr>
              <w:t>ми</w:t>
            </w:r>
            <w:r w:rsidR="009A1B1D" w:rsidRPr="008066B1">
              <w:t xml:space="preserve"> і не призводити до протиріч та/або</w:t>
            </w:r>
            <w:r w:rsidRPr="008066B1">
              <w:rPr>
                <w:lang w:val="uk-UA"/>
              </w:rPr>
              <w:t xml:space="preserve"> </w:t>
            </w:r>
            <w:r w:rsidR="009A1B1D" w:rsidRPr="008066B1">
              <w:t>різночитання.</w:t>
            </w:r>
          </w:p>
          <w:p w14:paraId="0E317665" w14:textId="2CDD5A05" w:rsidR="005169A7" w:rsidRPr="008066B1" w:rsidRDefault="000055FA" w:rsidP="005D7A92">
            <w:pPr>
              <w:tabs>
                <w:tab w:val="left" w:pos="296"/>
              </w:tabs>
              <w:spacing w:before="60" w:after="60"/>
              <w:ind w:left="12" w:hanging="12"/>
              <w:jc w:val="both"/>
              <w:rPr>
                <w:lang w:val="uk-UA"/>
              </w:rPr>
            </w:pPr>
            <w:r w:rsidRPr="008066B1">
              <w:rPr>
                <w:lang w:val="uk-UA"/>
              </w:rPr>
              <w:t>Якщо у складі тендерної пропозиції учасника надано скан</w:t>
            </w:r>
            <w:r w:rsidR="004A014A">
              <w:rPr>
                <w:lang w:val="uk-UA"/>
              </w:rPr>
              <w:t xml:space="preserve">овану </w:t>
            </w:r>
            <w:r w:rsidRPr="008066B1">
              <w:rPr>
                <w:lang w:val="uk-UA"/>
              </w:rPr>
              <w:t>копію будь-якого документу, текст якої є нечитабельним (нечітке зображення, відсутність окремих фрагментів сторінки/інформаці</w:t>
            </w:r>
            <w:r w:rsidR="003E4685">
              <w:rPr>
                <w:lang w:val="uk-UA"/>
              </w:rPr>
              <w:t>ї документу на його копії тощо),</w:t>
            </w:r>
            <w:r w:rsidRPr="008066B1">
              <w:rPr>
                <w:lang w:val="uk-UA"/>
              </w:rPr>
              <w:t xml:space="preserve"> вважатиметься, що учасник не надав такого документу, з настанням відповідних наслідків згідно </w:t>
            </w:r>
            <w:r w:rsidR="005D7A92">
              <w:rPr>
                <w:lang w:val="uk-UA"/>
              </w:rPr>
              <w:t>пункту 41 Особливостей</w:t>
            </w:r>
            <w:r w:rsidRPr="008066B1">
              <w:rPr>
                <w:lang w:val="uk-UA"/>
              </w:rPr>
              <w:t>.</w:t>
            </w:r>
          </w:p>
        </w:tc>
      </w:tr>
      <w:tr w:rsidR="00CC1F5B" w:rsidRPr="008066B1" w14:paraId="7DFADF6B" w14:textId="77777777" w:rsidTr="004814D1">
        <w:trPr>
          <w:gridAfter w:val="1"/>
          <w:wAfter w:w="3" w:type="pct"/>
        </w:trPr>
        <w:tc>
          <w:tcPr>
            <w:tcW w:w="428" w:type="pct"/>
          </w:tcPr>
          <w:p w14:paraId="48AE29E1" w14:textId="77777777" w:rsidR="00CC1F5B" w:rsidRPr="008066B1" w:rsidRDefault="00CC1F5B" w:rsidP="00CC1F5B">
            <w:pPr>
              <w:widowControl w:val="0"/>
              <w:contextualSpacing/>
              <w:jc w:val="center"/>
              <w:rPr>
                <w:b/>
                <w:lang w:val="uk-UA" w:eastAsia="uk-UA"/>
              </w:rPr>
            </w:pPr>
            <w:r w:rsidRPr="008066B1">
              <w:rPr>
                <w:b/>
                <w:lang w:eastAsia="uk-UA"/>
              </w:rPr>
              <w:lastRenderedPageBreak/>
              <w:t>2</w:t>
            </w:r>
          </w:p>
        </w:tc>
        <w:tc>
          <w:tcPr>
            <w:tcW w:w="1647" w:type="pct"/>
          </w:tcPr>
          <w:p w14:paraId="5C897BD2" w14:textId="77777777" w:rsidR="00CC1F5B" w:rsidRPr="008066B1" w:rsidRDefault="00CC1F5B" w:rsidP="00CC1F5B">
            <w:pPr>
              <w:widowControl w:val="0"/>
              <w:contextualSpacing/>
              <w:rPr>
                <w:b/>
                <w:lang w:eastAsia="uk-UA"/>
              </w:rPr>
            </w:pPr>
            <w:r w:rsidRPr="008066B1">
              <w:rPr>
                <w:b/>
                <w:lang w:eastAsia="uk-UA"/>
              </w:rPr>
              <w:t>Забезпечення</w:t>
            </w:r>
            <w:r w:rsidR="0098588C" w:rsidRPr="008066B1">
              <w:rPr>
                <w:b/>
                <w:lang w:val="uk-UA" w:eastAsia="uk-UA"/>
              </w:rPr>
              <w:t xml:space="preserve"> </w:t>
            </w:r>
            <w:r w:rsidRPr="008066B1">
              <w:rPr>
                <w:b/>
                <w:lang w:eastAsia="uk-UA"/>
              </w:rPr>
              <w:t>тендерної</w:t>
            </w:r>
            <w:r w:rsidR="0098588C" w:rsidRPr="008066B1">
              <w:rPr>
                <w:b/>
                <w:lang w:val="uk-UA" w:eastAsia="uk-UA"/>
              </w:rPr>
              <w:t xml:space="preserve"> </w:t>
            </w:r>
            <w:r w:rsidRPr="008066B1">
              <w:rPr>
                <w:b/>
                <w:lang w:eastAsia="uk-UA"/>
              </w:rPr>
              <w:t>пропозиції</w:t>
            </w:r>
          </w:p>
        </w:tc>
        <w:tc>
          <w:tcPr>
            <w:tcW w:w="2922" w:type="pct"/>
          </w:tcPr>
          <w:p w14:paraId="21601463" w14:textId="77777777" w:rsidR="00CC1F5B" w:rsidRPr="008066B1" w:rsidRDefault="00FE5437" w:rsidP="004D3070">
            <w:pPr>
              <w:overflowPunct w:val="0"/>
              <w:autoSpaceDE w:val="0"/>
              <w:autoSpaceDN w:val="0"/>
              <w:adjustRightInd w:val="0"/>
              <w:jc w:val="both"/>
              <w:textAlignment w:val="baseline"/>
              <w:rPr>
                <w:lang w:val="uk-UA"/>
              </w:rPr>
            </w:pPr>
            <w:r w:rsidRPr="008066B1">
              <w:rPr>
                <w:lang w:val="uk-UA"/>
              </w:rPr>
              <w:t>Не вимагається</w:t>
            </w:r>
          </w:p>
        </w:tc>
      </w:tr>
      <w:tr w:rsidR="00CC1F5B" w:rsidRPr="008066B1" w14:paraId="74B53B4A" w14:textId="77777777" w:rsidTr="004814D1">
        <w:trPr>
          <w:gridAfter w:val="1"/>
          <w:wAfter w:w="3" w:type="pct"/>
          <w:trHeight w:val="254"/>
        </w:trPr>
        <w:tc>
          <w:tcPr>
            <w:tcW w:w="428" w:type="pct"/>
          </w:tcPr>
          <w:p w14:paraId="1C5A1AB0" w14:textId="77777777" w:rsidR="00CC1F5B" w:rsidRPr="008066B1" w:rsidRDefault="005A39DB" w:rsidP="00CC1F5B">
            <w:pPr>
              <w:widowControl w:val="0"/>
              <w:contextualSpacing/>
              <w:jc w:val="center"/>
              <w:rPr>
                <w:b/>
                <w:lang w:val="uk-UA" w:eastAsia="uk-UA"/>
              </w:rPr>
            </w:pPr>
            <w:r w:rsidRPr="008066B1">
              <w:rPr>
                <w:b/>
                <w:lang w:val="uk-UA" w:eastAsia="uk-UA"/>
              </w:rPr>
              <w:t>3</w:t>
            </w:r>
          </w:p>
        </w:tc>
        <w:tc>
          <w:tcPr>
            <w:tcW w:w="1647" w:type="pct"/>
          </w:tcPr>
          <w:p w14:paraId="47BE8D81" w14:textId="77777777" w:rsidR="00CC1F5B" w:rsidRPr="008066B1" w:rsidRDefault="00CC1F5B" w:rsidP="00CC1F5B">
            <w:pPr>
              <w:pStyle w:val="afc"/>
              <w:widowControl w:val="0"/>
              <w:ind w:right="113"/>
              <w:contextualSpacing/>
              <w:rPr>
                <w:rFonts w:ascii="Times New Roman" w:hAnsi="Times New Roman"/>
                <w:b/>
                <w:sz w:val="24"/>
                <w:szCs w:val="24"/>
                <w:lang w:eastAsia="uk-UA"/>
              </w:rPr>
            </w:pPr>
            <w:r w:rsidRPr="008066B1">
              <w:rPr>
                <w:rFonts w:ascii="Times New Roman" w:hAnsi="Times New Roman"/>
                <w:b/>
                <w:sz w:val="24"/>
                <w:szCs w:val="24"/>
                <w:lang w:eastAsia="uk-UA"/>
              </w:rPr>
              <w:t>Умови повернення чи неповернення забезпечення тендерної пропозиції</w:t>
            </w:r>
          </w:p>
        </w:tc>
        <w:tc>
          <w:tcPr>
            <w:tcW w:w="2922" w:type="pct"/>
          </w:tcPr>
          <w:p w14:paraId="74477736" w14:textId="77777777" w:rsidR="00CC1F5B" w:rsidRPr="008066B1" w:rsidRDefault="00CC1F5B" w:rsidP="00441F14">
            <w:pPr>
              <w:jc w:val="both"/>
              <w:rPr>
                <w:lang w:val="uk-UA"/>
              </w:rPr>
            </w:pPr>
            <w:r w:rsidRPr="008066B1">
              <w:t>Не передбачено, оскільки</w:t>
            </w:r>
            <w:r w:rsidR="00441F14" w:rsidRPr="008066B1">
              <w:rPr>
                <w:lang w:val="uk-UA"/>
              </w:rPr>
              <w:t xml:space="preserve"> </w:t>
            </w:r>
            <w:r w:rsidRPr="008066B1">
              <w:t>забезпечення</w:t>
            </w:r>
            <w:r w:rsidR="00441F14" w:rsidRPr="008066B1">
              <w:rPr>
                <w:lang w:val="uk-UA"/>
              </w:rPr>
              <w:t xml:space="preserve"> </w:t>
            </w:r>
            <w:r w:rsidRPr="008066B1">
              <w:t>тендерної</w:t>
            </w:r>
            <w:r w:rsidR="00441F14" w:rsidRPr="008066B1">
              <w:rPr>
                <w:lang w:val="uk-UA"/>
              </w:rPr>
              <w:t xml:space="preserve"> </w:t>
            </w:r>
            <w:r w:rsidRPr="008066B1">
              <w:t>пропозиції не вимагається</w:t>
            </w:r>
            <w:r w:rsidR="00441F14" w:rsidRPr="008066B1">
              <w:rPr>
                <w:lang w:val="uk-UA"/>
              </w:rPr>
              <w:t>.</w:t>
            </w:r>
          </w:p>
        </w:tc>
      </w:tr>
      <w:tr w:rsidR="00CC1F5B" w:rsidRPr="00272049" w14:paraId="4DD96F97" w14:textId="77777777" w:rsidTr="004814D1">
        <w:trPr>
          <w:gridAfter w:val="1"/>
          <w:wAfter w:w="3" w:type="pct"/>
        </w:trPr>
        <w:tc>
          <w:tcPr>
            <w:tcW w:w="428" w:type="pct"/>
          </w:tcPr>
          <w:p w14:paraId="67B07CA4" w14:textId="77777777" w:rsidR="00CC1F5B" w:rsidRPr="008066B1" w:rsidRDefault="00CC1F5B" w:rsidP="007113E8">
            <w:pPr>
              <w:widowControl w:val="0"/>
              <w:spacing w:before="60" w:after="60"/>
              <w:jc w:val="center"/>
              <w:rPr>
                <w:b/>
                <w:lang w:val="uk-UA" w:eastAsia="uk-UA"/>
              </w:rPr>
            </w:pPr>
            <w:r w:rsidRPr="008066B1">
              <w:rPr>
                <w:b/>
                <w:lang w:eastAsia="uk-UA"/>
              </w:rPr>
              <w:t>4</w:t>
            </w:r>
          </w:p>
        </w:tc>
        <w:tc>
          <w:tcPr>
            <w:tcW w:w="1647" w:type="pct"/>
          </w:tcPr>
          <w:p w14:paraId="78AA9C08" w14:textId="77777777" w:rsidR="00CC1F5B" w:rsidRPr="008066B1" w:rsidRDefault="00CC1F5B" w:rsidP="007113E8">
            <w:pPr>
              <w:pStyle w:val="afc"/>
              <w:widowControl w:val="0"/>
              <w:spacing w:before="60" w:after="60"/>
              <w:ind w:right="113"/>
              <w:rPr>
                <w:rFonts w:ascii="Times New Roman" w:hAnsi="Times New Roman"/>
                <w:b/>
                <w:sz w:val="24"/>
                <w:szCs w:val="24"/>
                <w:lang w:eastAsia="uk-UA"/>
              </w:rPr>
            </w:pPr>
            <w:r w:rsidRPr="008066B1">
              <w:rPr>
                <w:rFonts w:ascii="Times New Roman" w:hAnsi="Times New Roman"/>
                <w:b/>
                <w:sz w:val="24"/>
                <w:szCs w:val="24"/>
                <w:lang w:eastAsia="uk-UA"/>
              </w:rPr>
              <w:t>Строк, прот</w:t>
            </w:r>
            <w:r w:rsidR="00AE6078" w:rsidRPr="008066B1">
              <w:rPr>
                <w:rFonts w:ascii="Times New Roman" w:hAnsi="Times New Roman"/>
                <w:b/>
                <w:sz w:val="24"/>
                <w:szCs w:val="24"/>
                <w:lang w:eastAsia="uk-UA"/>
              </w:rPr>
              <w:t>ягом якого тендерні пропозиції вважаються</w:t>
            </w:r>
            <w:r w:rsidRPr="008066B1">
              <w:rPr>
                <w:rFonts w:ascii="Times New Roman" w:hAnsi="Times New Roman"/>
                <w:b/>
                <w:sz w:val="24"/>
                <w:szCs w:val="24"/>
                <w:lang w:eastAsia="uk-UA"/>
              </w:rPr>
              <w:t xml:space="preserve"> дійсними</w:t>
            </w:r>
          </w:p>
        </w:tc>
        <w:tc>
          <w:tcPr>
            <w:tcW w:w="2922" w:type="pct"/>
          </w:tcPr>
          <w:p w14:paraId="4430D3CB" w14:textId="77777777" w:rsidR="00CC1F5B" w:rsidRPr="008066B1" w:rsidRDefault="00CC1F5B" w:rsidP="007113E8">
            <w:pPr>
              <w:pStyle w:val="13"/>
              <w:spacing w:before="60" w:beforeAutospacing="0" w:after="60" w:afterAutospacing="0"/>
              <w:jc w:val="both"/>
              <w:rPr>
                <w:lang w:val="uk-UA"/>
              </w:rPr>
            </w:pPr>
            <w:r w:rsidRPr="008066B1">
              <w:rPr>
                <w:rStyle w:val="a3"/>
                <w:b w:val="0"/>
                <w:lang w:val="uk-UA"/>
              </w:rPr>
              <w:t>Тендерні пропозиції</w:t>
            </w:r>
            <w:r w:rsidR="0098588C" w:rsidRPr="008066B1">
              <w:rPr>
                <w:rStyle w:val="a3"/>
                <w:b w:val="0"/>
                <w:lang w:val="uk-UA"/>
              </w:rPr>
              <w:t xml:space="preserve"> </w:t>
            </w:r>
            <w:r w:rsidRPr="008066B1">
              <w:rPr>
                <w:rStyle w:val="a3"/>
                <w:b w:val="0"/>
                <w:lang w:val="uk-UA"/>
              </w:rPr>
              <w:t>вважаються</w:t>
            </w:r>
            <w:r w:rsidR="000A1A43" w:rsidRPr="008066B1">
              <w:rPr>
                <w:lang w:val="uk-UA"/>
              </w:rPr>
              <w:t xml:space="preserve"> дійсними</w:t>
            </w:r>
            <w:r w:rsidR="00697229" w:rsidRPr="008066B1">
              <w:rPr>
                <w:lang w:val="uk-UA"/>
              </w:rPr>
              <w:t xml:space="preserve"> протягом </w:t>
            </w:r>
            <w:r w:rsidRPr="008066B1">
              <w:rPr>
                <w:b/>
                <w:lang w:val="uk-UA"/>
              </w:rPr>
              <w:t>90</w:t>
            </w:r>
            <w:r w:rsidR="0098588C" w:rsidRPr="008066B1">
              <w:rPr>
                <w:b/>
                <w:lang w:val="uk-UA"/>
              </w:rPr>
              <w:t xml:space="preserve"> </w:t>
            </w:r>
            <w:r w:rsidR="00317CA8">
              <w:rPr>
                <w:b/>
                <w:lang w:val="uk-UA"/>
              </w:rPr>
              <w:t xml:space="preserve">(дев’яноста) </w:t>
            </w:r>
            <w:r w:rsidR="003614C1" w:rsidRPr="008066B1">
              <w:rPr>
                <w:lang w:val="uk-UA"/>
              </w:rPr>
              <w:t>днів з дати кінцевого строк</w:t>
            </w:r>
            <w:r w:rsidR="00697229" w:rsidRPr="008066B1">
              <w:rPr>
                <w:lang w:val="uk-UA"/>
              </w:rPr>
              <w:t>у подання тендерних пропозицій.</w:t>
            </w:r>
          </w:p>
          <w:p w14:paraId="2039FA60" w14:textId="77777777" w:rsidR="007113E8" w:rsidRPr="007113E8" w:rsidRDefault="007113E8" w:rsidP="007113E8">
            <w:pPr>
              <w:pStyle w:val="13"/>
              <w:spacing w:before="60" w:beforeAutospacing="0" w:after="60" w:afterAutospacing="0"/>
              <w:jc w:val="both"/>
              <w:rPr>
                <w:lang w:val="uk-UA"/>
              </w:rPr>
            </w:pPr>
            <w:r w:rsidRPr="007113E8">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B46F05E" w14:textId="77777777" w:rsidR="00CC1F5B" w:rsidRPr="008066B1" w:rsidRDefault="00CC1F5B" w:rsidP="007113E8">
            <w:pPr>
              <w:pStyle w:val="13"/>
              <w:spacing w:before="60" w:beforeAutospacing="0" w:after="60" w:afterAutospacing="0"/>
              <w:jc w:val="both"/>
              <w:rPr>
                <w:lang w:val="uk-UA"/>
              </w:rPr>
            </w:pPr>
            <w:r w:rsidRPr="008066B1">
              <w:rPr>
                <w:lang w:val="uk-UA"/>
              </w:rPr>
              <w:t xml:space="preserve">До закінчення цього строку замовник має право вимагати від учасників </w:t>
            </w:r>
            <w:r w:rsidR="007113E8">
              <w:rPr>
                <w:lang w:val="uk-UA"/>
              </w:rPr>
              <w:t xml:space="preserve">процедури закупівлі </w:t>
            </w:r>
            <w:r w:rsidRPr="008066B1">
              <w:rPr>
                <w:lang w:val="uk-UA"/>
              </w:rPr>
              <w:t>продовження строку дії</w:t>
            </w:r>
            <w:r w:rsidR="0098588C" w:rsidRPr="008066B1">
              <w:rPr>
                <w:lang w:val="uk-UA"/>
              </w:rPr>
              <w:t xml:space="preserve"> </w:t>
            </w:r>
            <w:r w:rsidRPr="008066B1">
              <w:rPr>
                <w:rStyle w:val="a3"/>
                <w:b w:val="0"/>
                <w:lang w:val="uk-UA"/>
              </w:rPr>
              <w:t>тендерної пропозиції</w:t>
            </w:r>
            <w:r w:rsidRPr="008066B1">
              <w:rPr>
                <w:b/>
                <w:lang w:val="uk-UA"/>
              </w:rPr>
              <w:t>.</w:t>
            </w:r>
          </w:p>
          <w:p w14:paraId="1B802888" w14:textId="77777777" w:rsidR="00CC1F5B" w:rsidRPr="008066B1" w:rsidRDefault="00CC1F5B" w:rsidP="007113E8">
            <w:pPr>
              <w:pStyle w:val="13"/>
              <w:spacing w:before="60" w:beforeAutospacing="0" w:after="60" w:afterAutospacing="0"/>
              <w:jc w:val="both"/>
              <w:rPr>
                <w:lang w:val="uk-UA"/>
              </w:rPr>
            </w:pPr>
            <w:r w:rsidRPr="008066B1">
              <w:rPr>
                <w:lang w:val="uk-UA"/>
              </w:rPr>
              <w:t xml:space="preserve">Учасник </w:t>
            </w:r>
            <w:r w:rsidR="007113E8" w:rsidRPr="007113E8">
              <w:rPr>
                <w:lang w:val="uk-UA"/>
              </w:rPr>
              <w:t xml:space="preserve">процедури закупівлі </w:t>
            </w:r>
            <w:r w:rsidRPr="008066B1">
              <w:rPr>
                <w:lang w:val="uk-UA"/>
              </w:rPr>
              <w:t>має право:</w:t>
            </w:r>
          </w:p>
          <w:p w14:paraId="1E9FAFEB" w14:textId="77777777" w:rsidR="00CC1F5B" w:rsidRPr="008066B1"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відхилити таку вимогу</w:t>
            </w:r>
            <w:r w:rsidR="007113E8">
              <w:rPr>
                <w:lang w:val="uk-UA"/>
              </w:rPr>
              <w:t>,</w:t>
            </w:r>
            <w:r w:rsidR="007113E8" w:rsidRPr="007113E8">
              <w:rPr>
                <w:lang w:val="uk-UA"/>
              </w:rPr>
              <w:t xml:space="preserve"> не втрачаючи при цьому наданого ним забезпечення тендерної пропозиції</w:t>
            </w:r>
            <w:r w:rsidR="00AE6078" w:rsidRPr="008066B1">
              <w:rPr>
                <w:lang w:val="uk-UA"/>
              </w:rPr>
              <w:t>;</w:t>
            </w:r>
          </w:p>
          <w:p w14:paraId="6F2C7AEC" w14:textId="77777777" w:rsidR="00CC1F5B"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погодитися з вимогою та продовжити строк дії поданої ним тендерної пропозиції</w:t>
            </w:r>
            <w:r w:rsidR="007113E8" w:rsidRPr="007113E8">
              <w:rPr>
                <w:lang w:val="uk-UA"/>
              </w:rPr>
              <w:t xml:space="preserve"> і наданого </w:t>
            </w:r>
            <w:r w:rsidR="007113E8" w:rsidRPr="007113E8">
              <w:rPr>
                <w:lang w:val="uk-UA"/>
              </w:rPr>
              <w:lastRenderedPageBreak/>
              <w:t>забезпечення тендерної пропозиції.</w:t>
            </w:r>
          </w:p>
          <w:p w14:paraId="1874A48D" w14:textId="77777777" w:rsidR="007113E8" w:rsidRPr="008066B1" w:rsidRDefault="007113E8" w:rsidP="007113E8">
            <w:pPr>
              <w:pStyle w:val="13"/>
              <w:spacing w:before="60" w:beforeAutospacing="0" w:after="60" w:afterAutospacing="0"/>
              <w:jc w:val="both"/>
              <w:rPr>
                <w:lang w:val="uk-UA"/>
              </w:rPr>
            </w:pPr>
            <w:r w:rsidRPr="007113E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1F5B" w:rsidRPr="00292AEF" w14:paraId="52372604" w14:textId="77777777" w:rsidTr="004814D1">
        <w:trPr>
          <w:gridAfter w:val="1"/>
          <w:wAfter w:w="3" w:type="pct"/>
        </w:trPr>
        <w:tc>
          <w:tcPr>
            <w:tcW w:w="428" w:type="pct"/>
          </w:tcPr>
          <w:p w14:paraId="299AE0CE" w14:textId="77777777" w:rsidR="00CC1F5B" w:rsidRPr="00386F81" w:rsidRDefault="00386F81" w:rsidP="00317CA8">
            <w:pPr>
              <w:widowControl w:val="0"/>
              <w:spacing w:before="60" w:after="60"/>
              <w:jc w:val="center"/>
              <w:rPr>
                <w:b/>
                <w:lang w:val="uk-UA" w:eastAsia="uk-UA"/>
              </w:rPr>
            </w:pPr>
            <w:r>
              <w:rPr>
                <w:b/>
                <w:lang w:val="uk-UA" w:eastAsia="uk-UA"/>
              </w:rPr>
              <w:lastRenderedPageBreak/>
              <w:t>5</w:t>
            </w:r>
          </w:p>
        </w:tc>
        <w:tc>
          <w:tcPr>
            <w:tcW w:w="1647" w:type="pct"/>
          </w:tcPr>
          <w:p w14:paraId="35AEF65C" w14:textId="334C42F0" w:rsidR="00317CA8" w:rsidRPr="00317CA8" w:rsidRDefault="005D1B15" w:rsidP="004041D9">
            <w:pPr>
              <w:spacing w:before="60" w:after="60"/>
              <w:rPr>
                <w:b/>
                <w:lang w:val="uk-UA"/>
              </w:rPr>
            </w:pPr>
            <w:r w:rsidRPr="005D1B15">
              <w:rPr>
                <w:b/>
                <w:lang w:val="uk-UA"/>
              </w:rPr>
              <w:t>Кваліфікаційні критерії до учасників та вимоги, встановлені пунктом 44 Особливостей</w:t>
            </w:r>
          </w:p>
        </w:tc>
        <w:tc>
          <w:tcPr>
            <w:tcW w:w="2922" w:type="pct"/>
          </w:tcPr>
          <w:p w14:paraId="680A5BC3" w14:textId="77777777" w:rsidR="00404080" w:rsidRPr="007E58E3" w:rsidRDefault="00404080" w:rsidP="00404080">
            <w:pPr>
              <w:pBdr>
                <w:top w:val="nil"/>
                <w:left w:val="nil"/>
                <w:bottom w:val="nil"/>
                <w:right w:val="nil"/>
                <w:between w:val="nil"/>
              </w:pBdr>
              <w:shd w:val="clear" w:color="auto" w:fill="FFFFFF"/>
              <w:spacing w:before="60" w:after="60"/>
              <w:jc w:val="both"/>
              <w:rPr>
                <w:lang w:val="uk-UA"/>
              </w:rPr>
            </w:pPr>
            <w:r>
              <w:rPr>
                <w:lang w:val="uk-UA"/>
              </w:rPr>
              <w:t>В</w:t>
            </w:r>
            <w:r w:rsidRPr="007E58E3">
              <w:rPr>
                <w:lang w:val="uk-UA"/>
              </w:rPr>
              <w:t xml:space="preserve">ідповідно до пункту 45 Особливостей </w:t>
            </w:r>
            <w:r>
              <w:rPr>
                <w:lang w:val="uk-UA"/>
              </w:rPr>
              <w:t>п</w:t>
            </w:r>
            <w:r w:rsidRPr="007E58E3">
              <w:rPr>
                <w:lang w:val="uk-UA"/>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3FB0289" w14:textId="18C9F8D5" w:rsidR="007E58E3" w:rsidRPr="007E58E3" w:rsidRDefault="00404080" w:rsidP="007E58E3">
            <w:pPr>
              <w:pBdr>
                <w:top w:val="nil"/>
                <w:left w:val="nil"/>
                <w:bottom w:val="nil"/>
                <w:right w:val="nil"/>
                <w:between w:val="nil"/>
              </w:pBdr>
              <w:shd w:val="clear" w:color="auto" w:fill="FFFFFF"/>
              <w:spacing w:before="60" w:after="60"/>
              <w:jc w:val="both"/>
              <w:rPr>
                <w:lang w:val="uk-UA"/>
              </w:rPr>
            </w:pPr>
            <w:r>
              <w:rPr>
                <w:lang w:val="uk-UA"/>
              </w:rPr>
              <w:t>Встановлені замовником к</w:t>
            </w:r>
            <w:r w:rsidR="007E58E3" w:rsidRPr="007E58E3">
              <w:rPr>
                <w:lang w:val="uk-UA"/>
              </w:rPr>
              <w:t>валіфікаційні критерії та інформація про спосіб їх підтвердження викладені у Додатку № 1 до тендерної документації.</w:t>
            </w:r>
          </w:p>
          <w:p w14:paraId="2F93BFF0" w14:textId="711F7422" w:rsidR="0079554C" w:rsidRPr="008066B1" w:rsidRDefault="00DE16BB" w:rsidP="00DE16BB">
            <w:pPr>
              <w:pBdr>
                <w:top w:val="nil"/>
                <w:left w:val="nil"/>
                <w:bottom w:val="nil"/>
                <w:right w:val="nil"/>
                <w:between w:val="nil"/>
              </w:pBdr>
              <w:shd w:val="clear" w:color="auto" w:fill="FFFFFF"/>
              <w:spacing w:before="60" w:after="60"/>
              <w:jc w:val="both"/>
              <w:rPr>
                <w:lang w:val="uk-UA"/>
              </w:rPr>
            </w:pPr>
            <w:r w:rsidRPr="00DE16BB">
              <w:rPr>
                <w:lang w:val="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CC1F5B" w:rsidRPr="00FE7CAA" w14:paraId="4A374769" w14:textId="77777777" w:rsidTr="004814D1">
        <w:trPr>
          <w:gridAfter w:val="1"/>
          <w:wAfter w:w="3" w:type="pct"/>
        </w:trPr>
        <w:tc>
          <w:tcPr>
            <w:tcW w:w="428" w:type="pct"/>
          </w:tcPr>
          <w:p w14:paraId="28BA3A67" w14:textId="77777777" w:rsidR="00CC1F5B" w:rsidRPr="008066B1" w:rsidRDefault="00CC1F5B" w:rsidP="00536DC5">
            <w:pPr>
              <w:widowControl w:val="0"/>
              <w:spacing w:before="60" w:after="60"/>
              <w:jc w:val="center"/>
              <w:rPr>
                <w:b/>
                <w:bCs/>
                <w:lang w:val="uk-UA"/>
              </w:rPr>
            </w:pPr>
            <w:r w:rsidRPr="008066B1">
              <w:rPr>
                <w:b/>
                <w:bCs/>
                <w:lang w:val="uk-UA"/>
              </w:rPr>
              <w:t>6</w:t>
            </w:r>
          </w:p>
        </w:tc>
        <w:tc>
          <w:tcPr>
            <w:tcW w:w="1647" w:type="pct"/>
          </w:tcPr>
          <w:p w14:paraId="0B5F37D2" w14:textId="77777777" w:rsidR="00CC1F5B" w:rsidRPr="008066B1" w:rsidRDefault="00202E9B" w:rsidP="00536DC5">
            <w:pPr>
              <w:widowControl w:val="0"/>
              <w:spacing w:before="60" w:after="60"/>
              <w:rPr>
                <w:lang w:val="uk-UA"/>
              </w:rPr>
            </w:pPr>
            <w:r w:rsidRPr="008066B1">
              <w:rPr>
                <w:b/>
                <w:lang w:val="uk-UA" w:eastAsia="uk-UA"/>
              </w:rPr>
              <w:t>Інформація про технічні, якісні та кількісні характеристики предмета закупівлі</w:t>
            </w:r>
          </w:p>
        </w:tc>
        <w:tc>
          <w:tcPr>
            <w:tcW w:w="2922" w:type="pct"/>
          </w:tcPr>
          <w:p w14:paraId="39FE045B" w14:textId="77777777" w:rsidR="00FD7EDD" w:rsidRDefault="00536DC5" w:rsidP="002B0C2B">
            <w:pPr>
              <w:spacing w:before="60" w:after="60"/>
              <w:jc w:val="both"/>
              <w:rPr>
                <w:lang w:val="uk-UA" w:eastAsia="uk-UA"/>
              </w:rPr>
            </w:pPr>
            <w:r w:rsidRPr="00536DC5">
              <w:rPr>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5EED21D1" w14:textId="6A6E75A4" w:rsidR="00E20E1F" w:rsidRPr="00E20E1F" w:rsidRDefault="00E20E1F" w:rsidP="004B6040">
            <w:pPr>
              <w:spacing w:before="60" w:after="60"/>
              <w:jc w:val="both"/>
              <w:rPr>
                <w:lang w:val="uk-UA"/>
              </w:rPr>
            </w:pPr>
            <w:r w:rsidRPr="00E20E1F">
              <w:rPr>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EB7F3B" w:rsidRPr="008066B1" w14:paraId="5A3B88A2" w14:textId="77777777" w:rsidTr="004814D1">
        <w:trPr>
          <w:gridAfter w:val="1"/>
          <w:wAfter w:w="3" w:type="pct"/>
        </w:trPr>
        <w:tc>
          <w:tcPr>
            <w:tcW w:w="428" w:type="pct"/>
          </w:tcPr>
          <w:p w14:paraId="45BB63FB" w14:textId="77777777" w:rsidR="00EB7F3B" w:rsidRPr="008066B1" w:rsidRDefault="001228DF" w:rsidP="00536DC5">
            <w:pPr>
              <w:widowControl w:val="0"/>
              <w:spacing w:before="60" w:after="60"/>
              <w:jc w:val="center"/>
              <w:rPr>
                <w:b/>
                <w:lang w:val="uk-UA" w:eastAsia="uk-UA"/>
              </w:rPr>
            </w:pPr>
            <w:r>
              <w:rPr>
                <w:b/>
                <w:lang w:val="uk-UA" w:eastAsia="uk-UA"/>
              </w:rPr>
              <w:t>7</w:t>
            </w:r>
          </w:p>
        </w:tc>
        <w:tc>
          <w:tcPr>
            <w:tcW w:w="1647" w:type="pct"/>
          </w:tcPr>
          <w:p w14:paraId="40F7700C" w14:textId="77777777" w:rsidR="00EB7F3B" w:rsidRPr="008066B1" w:rsidRDefault="001945A7" w:rsidP="00536DC5">
            <w:pPr>
              <w:widowControl w:val="0"/>
              <w:spacing w:before="60" w:after="60"/>
              <w:ind w:right="113"/>
              <w:rPr>
                <w:b/>
                <w:lang w:eastAsia="uk-UA"/>
              </w:rPr>
            </w:pPr>
            <w:r w:rsidRPr="008066B1">
              <w:rPr>
                <w:b/>
              </w:rPr>
              <w:t xml:space="preserve">Інформація про </w:t>
            </w:r>
            <w:r w:rsidRPr="008066B1">
              <w:rPr>
                <w:b/>
                <w:lang w:eastAsia="uk-UA"/>
              </w:rPr>
              <w:t>субпідрядника/співвиконавця</w:t>
            </w:r>
            <w:r w:rsidR="00282ED5">
              <w:rPr>
                <w:b/>
                <w:lang w:val="uk-UA" w:eastAsia="uk-UA"/>
              </w:rPr>
              <w:t xml:space="preserve"> </w:t>
            </w:r>
            <w:r w:rsidRPr="008066B1">
              <w:rPr>
                <w:b/>
              </w:rPr>
              <w:t>(у випадку</w:t>
            </w:r>
            <w:r w:rsidR="00282ED5">
              <w:rPr>
                <w:b/>
                <w:lang w:val="uk-UA"/>
              </w:rPr>
              <w:t xml:space="preserve"> </w:t>
            </w:r>
            <w:r w:rsidRPr="008066B1">
              <w:rPr>
                <w:b/>
              </w:rPr>
              <w:t>закупі</w:t>
            </w:r>
            <w:proofErr w:type="gramStart"/>
            <w:r w:rsidRPr="008066B1">
              <w:rPr>
                <w:b/>
              </w:rPr>
              <w:t>вл</w:t>
            </w:r>
            <w:proofErr w:type="gramEnd"/>
            <w:r w:rsidRPr="008066B1">
              <w:rPr>
                <w:b/>
              </w:rPr>
              <w:t>і</w:t>
            </w:r>
            <w:r w:rsidR="00282ED5">
              <w:rPr>
                <w:b/>
                <w:lang w:val="uk-UA"/>
              </w:rPr>
              <w:t xml:space="preserve"> </w:t>
            </w:r>
            <w:r w:rsidRPr="008066B1">
              <w:rPr>
                <w:b/>
              </w:rPr>
              <w:t>робіт</w:t>
            </w:r>
            <w:r w:rsidR="00282ED5">
              <w:rPr>
                <w:b/>
                <w:lang w:val="uk-UA"/>
              </w:rPr>
              <w:t xml:space="preserve"> </w:t>
            </w:r>
            <w:r w:rsidRPr="008066B1">
              <w:rPr>
                <w:b/>
                <w:lang w:eastAsia="uk-UA"/>
              </w:rPr>
              <w:t>чи</w:t>
            </w:r>
            <w:r w:rsidR="00282ED5">
              <w:rPr>
                <w:b/>
                <w:lang w:val="uk-UA" w:eastAsia="uk-UA"/>
              </w:rPr>
              <w:t xml:space="preserve"> </w:t>
            </w:r>
            <w:r w:rsidRPr="008066B1">
              <w:rPr>
                <w:b/>
                <w:lang w:eastAsia="uk-UA"/>
              </w:rPr>
              <w:t>послуг</w:t>
            </w:r>
            <w:r w:rsidRPr="008066B1">
              <w:rPr>
                <w:b/>
              </w:rPr>
              <w:t>)</w:t>
            </w:r>
          </w:p>
        </w:tc>
        <w:tc>
          <w:tcPr>
            <w:tcW w:w="2922" w:type="pct"/>
          </w:tcPr>
          <w:p w14:paraId="6F924A5B" w14:textId="40B819C6" w:rsidR="00EB7F3B" w:rsidRPr="008066B1" w:rsidRDefault="003E11B6" w:rsidP="003E11B6">
            <w:pPr>
              <w:spacing w:before="60" w:after="60"/>
              <w:rPr>
                <w:lang w:val="uk-UA"/>
              </w:rPr>
            </w:pPr>
            <w:r w:rsidRPr="003E11B6">
              <w:rPr>
                <w:lang w:val="uk-UA" w:eastAsia="uk-UA"/>
              </w:rPr>
              <w:t>Закуповується товар, тому вимоги щодо надання інформації про субпідрядника / співвиконавця не встановлюються.</w:t>
            </w:r>
          </w:p>
        </w:tc>
      </w:tr>
      <w:tr w:rsidR="00CC1F5B" w:rsidRPr="00536DC5" w14:paraId="79AFEB00" w14:textId="77777777" w:rsidTr="004814D1">
        <w:trPr>
          <w:gridAfter w:val="1"/>
          <w:wAfter w:w="3" w:type="pct"/>
        </w:trPr>
        <w:tc>
          <w:tcPr>
            <w:tcW w:w="428" w:type="pct"/>
          </w:tcPr>
          <w:p w14:paraId="38F58731" w14:textId="77777777" w:rsidR="00CC1F5B" w:rsidRPr="008066B1" w:rsidRDefault="001228DF" w:rsidP="00536DC5">
            <w:pPr>
              <w:widowControl w:val="0"/>
              <w:spacing w:before="60" w:after="60"/>
              <w:jc w:val="center"/>
              <w:rPr>
                <w:b/>
                <w:lang w:val="uk-UA" w:eastAsia="uk-UA"/>
              </w:rPr>
            </w:pPr>
            <w:r>
              <w:rPr>
                <w:b/>
                <w:lang w:val="uk-UA" w:eastAsia="uk-UA"/>
              </w:rPr>
              <w:t>8</w:t>
            </w:r>
          </w:p>
        </w:tc>
        <w:tc>
          <w:tcPr>
            <w:tcW w:w="1647" w:type="pct"/>
          </w:tcPr>
          <w:p w14:paraId="3E50428F" w14:textId="77777777" w:rsidR="00CC1F5B" w:rsidRPr="008066B1" w:rsidRDefault="00CC1F5B" w:rsidP="00536DC5">
            <w:pPr>
              <w:widowControl w:val="0"/>
              <w:spacing w:before="60" w:after="60"/>
              <w:ind w:right="113"/>
              <w:rPr>
                <w:b/>
                <w:lang w:eastAsia="uk-UA"/>
              </w:rPr>
            </w:pPr>
            <w:r w:rsidRPr="008066B1">
              <w:rPr>
                <w:b/>
                <w:lang w:eastAsia="uk-UA"/>
              </w:rPr>
              <w:t>Унесення</w:t>
            </w:r>
            <w:r w:rsidR="004A21E1">
              <w:rPr>
                <w:b/>
                <w:lang w:val="uk-UA" w:eastAsia="uk-UA"/>
              </w:rPr>
              <w:t xml:space="preserve"> </w:t>
            </w:r>
            <w:r w:rsidRPr="008066B1">
              <w:rPr>
                <w:b/>
                <w:lang w:eastAsia="uk-UA"/>
              </w:rPr>
              <w:t>змін</w:t>
            </w:r>
            <w:r w:rsidR="004A21E1">
              <w:rPr>
                <w:b/>
                <w:lang w:val="uk-UA" w:eastAsia="uk-UA"/>
              </w:rPr>
              <w:t xml:space="preserve"> </w:t>
            </w:r>
            <w:r w:rsidRPr="008066B1">
              <w:rPr>
                <w:b/>
                <w:lang w:eastAsia="uk-UA"/>
              </w:rPr>
              <w:t>або</w:t>
            </w:r>
            <w:r w:rsidR="004A21E1">
              <w:rPr>
                <w:b/>
                <w:lang w:val="uk-UA" w:eastAsia="uk-UA"/>
              </w:rPr>
              <w:t xml:space="preserve"> </w:t>
            </w:r>
            <w:r w:rsidRPr="008066B1">
              <w:rPr>
                <w:b/>
                <w:lang w:eastAsia="uk-UA"/>
              </w:rPr>
              <w:t>відкликання</w:t>
            </w:r>
            <w:r w:rsidR="004A21E1">
              <w:rPr>
                <w:b/>
                <w:lang w:val="uk-UA" w:eastAsia="uk-UA"/>
              </w:rPr>
              <w:t xml:space="preserve"> </w:t>
            </w:r>
            <w:r w:rsidRPr="008066B1">
              <w:rPr>
                <w:b/>
                <w:lang w:eastAsia="uk-UA"/>
              </w:rPr>
              <w:t>тендерної</w:t>
            </w:r>
            <w:r w:rsidR="004A21E1">
              <w:rPr>
                <w:b/>
                <w:lang w:val="uk-UA" w:eastAsia="uk-UA"/>
              </w:rPr>
              <w:t xml:space="preserve"> </w:t>
            </w:r>
            <w:r w:rsidRPr="008066B1">
              <w:rPr>
                <w:b/>
                <w:lang w:eastAsia="uk-UA"/>
              </w:rPr>
              <w:t>пропозиції</w:t>
            </w:r>
            <w:r w:rsidR="004A21E1">
              <w:rPr>
                <w:b/>
                <w:lang w:val="uk-UA" w:eastAsia="uk-UA"/>
              </w:rPr>
              <w:t xml:space="preserve"> </w:t>
            </w:r>
            <w:r w:rsidRPr="008066B1">
              <w:rPr>
                <w:b/>
                <w:lang w:eastAsia="uk-UA"/>
              </w:rPr>
              <w:t>учасником</w:t>
            </w:r>
          </w:p>
        </w:tc>
        <w:tc>
          <w:tcPr>
            <w:tcW w:w="2922" w:type="pct"/>
          </w:tcPr>
          <w:p w14:paraId="28164709" w14:textId="77777777" w:rsidR="0016593F" w:rsidRPr="00536DC5" w:rsidRDefault="001945A7" w:rsidP="00536DC5">
            <w:pPr>
              <w:widowControl w:val="0"/>
              <w:spacing w:before="60" w:after="60"/>
              <w:ind w:firstLine="176"/>
              <w:jc w:val="both"/>
              <w:rPr>
                <w:lang w:val="uk-UA"/>
              </w:rPr>
            </w:pPr>
            <w:r w:rsidRPr="008066B1">
              <w:rPr>
                <w:lang w:eastAsia="uk-UA"/>
              </w:rPr>
              <w:t>Учасник</w:t>
            </w:r>
            <w:r w:rsidR="004A21E1">
              <w:rPr>
                <w:lang w:val="uk-UA" w:eastAsia="uk-UA"/>
              </w:rPr>
              <w:t xml:space="preserve"> </w:t>
            </w:r>
            <w:r w:rsidRPr="008066B1">
              <w:rPr>
                <w:lang w:eastAsia="uk-UA"/>
              </w:rPr>
              <w:t>процедури</w:t>
            </w:r>
            <w:r w:rsidR="004A21E1">
              <w:rPr>
                <w:lang w:val="uk-UA" w:eastAsia="uk-UA"/>
              </w:rPr>
              <w:t xml:space="preserve"> </w:t>
            </w:r>
            <w:r w:rsidRPr="008066B1">
              <w:rPr>
                <w:lang w:eastAsia="uk-UA"/>
              </w:rPr>
              <w:t>закупі</w:t>
            </w:r>
            <w:proofErr w:type="gramStart"/>
            <w:r w:rsidRPr="008066B1">
              <w:rPr>
                <w:lang w:eastAsia="uk-UA"/>
              </w:rPr>
              <w:t>вл</w:t>
            </w:r>
            <w:proofErr w:type="gramEnd"/>
            <w:r w:rsidRPr="008066B1">
              <w:rPr>
                <w:lang w:eastAsia="uk-UA"/>
              </w:rPr>
              <w:t>і</w:t>
            </w:r>
            <w:r w:rsidR="004A21E1">
              <w:rPr>
                <w:lang w:val="uk-UA" w:eastAsia="uk-UA"/>
              </w:rPr>
              <w:t xml:space="preserve"> </w:t>
            </w:r>
            <w:r w:rsidRPr="008066B1">
              <w:rPr>
                <w:lang w:eastAsia="uk-UA"/>
              </w:rPr>
              <w:t>має право внести зміни до своєї</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w:t>
            </w:r>
            <w:r w:rsidR="004A21E1">
              <w:rPr>
                <w:lang w:val="uk-UA" w:eastAsia="uk-UA"/>
              </w:rPr>
              <w:t xml:space="preserve"> </w:t>
            </w:r>
            <w:r w:rsidRPr="008066B1">
              <w:rPr>
                <w:lang w:eastAsia="uk-UA"/>
              </w:rPr>
              <w:t>або</w:t>
            </w:r>
            <w:r w:rsidR="004A21E1">
              <w:rPr>
                <w:lang w:val="uk-UA" w:eastAsia="uk-UA"/>
              </w:rPr>
              <w:t xml:space="preserve"> </w:t>
            </w:r>
            <w:r w:rsidRPr="008066B1">
              <w:rPr>
                <w:lang w:eastAsia="uk-UA"/>
              </w:rPr>
              <w:t>відкликати</w:t>
            </w:r>
            <w:r w:rsidR="004A21E1">
              <w:rPr>
                <w:lang w:val="uk-UA" w:eastAsia="uk-UA"/>
              </w:rPr>
              <w:t xml:space="preserve"> </w:t>
            </w:r>
            <w:r w:rsidRPr="008066B1">
              <w:rPr>
                <w:lang w:eastAsia="uk-UA"/>
              </w:rPr>
              <w:t>її до закінчення</w:t>
            </w:r>
            <w:r w:rsidR="004A21E1">
              <w:rPr>
                <w:lang w:val="uk-UA" w:eastAsia="uk-UA"/>
              </w:rPr>
              <w:t xml:space="preserve"> </w:t>
            </w:r>
            <w:r w:rsidRPr="008066B1">
              <w:rPr>
                <w:lang w:eastAsia="uk-UA"/>
              </w:rPr>
              <w:t>кінцевого строку її</w:t>
            </w:r>
            <w:r w:rsidR="004A21E1">
              <w:rPr>
                <w:lang w:val="uk-UA" w:eastAsia="uk-UA"/>
              </w:rPr>
              <w:t xml:space="preserve"> </w:t>
            </w:r>
            <w:r w:rsidRPr="008066B1">
              <w:rPr>
                <w:lang w:eastAsia="uk-UA"/>
              </w:rPr>
              <w:t>подання без втрати</w:t>
            </w:r>
            <w:r w:rsidR="004A21E1">
              <w:rPr>
                <w:lang w:val="uk-UA" w:eastAsia="uk-UA"/>
              </w:rPr>
              <w:t xml:space="preserve"> </w:t>
            </w:r>
            <w:r w:rsidRPr="008066B1">
              <w:rPr>
                <w:lang w:eastAsia="uk-UA"/>
              </w:rPr>
              <w:t>свого</w:t>
            </w:r>
            <w:r w:rsidR="004A21E1">
              <w:rPr>
                <w:lang w:val="uk-UA" w:eastAsia="uk-UA"/>
              </w:rPr>
              <w:t xml:space="preserve"> </w:t>
            </w:r>
            <w:r w:rsidRPr="008066B1">
              <w:rPr>
                <w:lang w:eastAsia="uk-UA"/>
              </w:rPr>
              <w:t>забезпечення</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 Такі</w:t>
            </w:r>
            <w:r w:rsidR="004A21E1">
              <w:rPr>
                <w:lang w:val="uk-UA" w:eastAsia="uk-UA"/>
              </w:rPr>
              <w:t xml:space="preserve"> </w:t>
            </w:r>
            <w:r w:rsidRPr="008066B1">
              <w:rPr>
                <w:lang w:eastAsia="uk-UA"/>
              </w:rPr>
              <w:t>зміни</w:t>
            </w:r>
            <w:r w:rsidR="004A21E1">
              <w:rPr>
                <w:lang w:val="uk-UA" w:eastAsia="uk-UA"/>
              </w:rPr>
              <w:t xml:space="preserve"> </w:t>
            </w:r>
            <w:r w:rsidRPr="008066B1">
              <w:rPr>
                <w:lang w:eastAsia="uk-UA"/>
              </w:rPr>
              <w:t>або</w:t>
            </w:r>
            <w:r w:rsidR="004A21E1">
              <w:rPr>
                <w:lang w:val="uk-UA" w:eastAsia="uk-UA"/>
              </w:rPr>
              <w:t xml:space="preserve"> </w:t>
            </w:r>
            <w:r w:rsidRPr="008066B1">
              <w:rPr>
                <w:lang w:eastAsia="uk-UA"/>
              </w:rPr>
              <w:t>заява про відкликання</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w:t>
            </w:r>
            <w:r w:rsidR="004A21E1">
              <w:rPr>
                <w:lang w:val="uk-UA" w:eastAsia="uk-UA"/>
              </w:rPr>
              <w:t xml:space="preserve"> </w:t>
            </w:r>
            <w:r w:rsidRPr="008066B1">
              <w:rPr>
                <w:lang w:eastAsia="uk-UA"/>
              </w:rPr>
              <w:t>враховуються</w:t>
            </w:r>
            <w:r w:rsidR="00037F1A" w:rsidRPr="008066B1">
              <w:rPr>
                <w:lang w:val="uk-UA" w:eastAsia="uk-UA"/>
              </w:rPr>
              <w:t xml:space="preserve">, </w:t>
            </w:r>
            <w:r w:rsidRPr="008066B1">
              <w:rPr>
                <w:lang w:eastAsia="uk-UA"/>
              </w:rPr>
              <w:t>якщо вони отримані</w:t>
            </w:r>
            <w:r w:rsidR="004A21E1">
              <w:rPr>
                <w:lang w:val="uk-UA" w:eastAsia="uk-UA"/>
              </w:rPr>
              <w:t xml:space="preserve"> </w:t>
            </w:r>
            <w:r w:rsidRPr="008066B1">
              <w:rPr>
                <w:lang w:eastAsia="uk-UA"/>
              </w:rPr>
              <w:t>електронною системою закупівель до закінчення</w:t>
            </w:r>
            <w:r w:rsidR="004A21E1">
              <w:rPr>
                <w:lang w:val="uk-UA" w:eastAsia="uk-UA"/>
              </w:rPr>
              <w:t xml:space="preserve"> </w:t>
            </w:r>
            <w:r w:rsidRPr="008066B1">
              <w:rPr>
                <w:lang w:eastAsia="uk-UA"/>
              </w:rPr>
              <w:t>кінцевого строку подання</w:t>
            </w:r>
            <w:r w:rsidR="004A21E1">
              <w:rPr>
                <w:lang w:val="uk-UA" w:eastAsia="uk-UA"/>
              </w:rPr>
              <w:t xml:space="preserve"> </w:t>
            </w:r>
            <w:r w:rsidRPr="008066B1">
              <w:rPr>
                <w:lang w:eastAsia="uk-UA"/>
              </w:rPr>
              <w:t>тендерних</w:t>
            </w:r>
            <w:r w:rsidR="004A21E1">
              <w:rPr>
                <w:lang w:val="uk-UA" w:eastAsia="uk-UA"/>
              </w:rPr>
              <w:t xml:space="preserve"> </w:t>
            </w:r>
            <w:r w:rsidRPr="008066B1">
              <w:rPr>
                <w:lang w:eastAsia="uk-UA"/>
              </w:rPr>
              <w:t>пропозицій.</w:t>
            </w:r>
          </w:p>
        </w:tc>
      </w:tr>
      <w:tr w:rsidR="00536DC5" w:rsidRPr="00536DC5" w14:paraId="0DD2CA3A" w14:textId="77777777" w:rsidTr="004814D1">
        <w:trPr>
          <w:gridAfter w:val="1"/>
          <w:wAfter w:w="3" w:type="pct"/>
        </w:trPr>
        <w:tc>
          <w:tcPr>
            <w:tcW w:w="428" w:type="pct"/>
          </w:tcPr>
          <w:p w14:paraId="6CD74AD2" w14:textId="77777777" w:rsidR="00536DC5" w:rsidRDefault="00536DC5" w:rsidP="00536DC5">
            <w:pPr>
              <w:widowControl w:val="0"/>
              <w:spacing w:before="60" w:after="60"/>
              <w:jc w:val="center"/>
              <w:rPr>
                <w:b/>
                <w:lang w:val="uk-UA" w:eastAsia="uk-UA"/>
              </w:rPr>
            </w:pPr>
            <w:r>
              <w:rPr>
                <w:b/>
                <w:lang w:val="uk-UA" w:eastAsia="uk-UA"/>
              </w:rPr>
              <w:t>9</w:t>
            </w:r>
          </w:p>
        </w:tc>
        <w:tc>
          <w:tcPr>
            <w:tcW w:w="1647" w:type="pct"/>
          </w:tcPr>
          <w:p w14:paraId="1A5E42D1" w14:textId="77777777" w:rsidR="00536DC5" w:rsidRPr="008066B1" w:rsidRDefault="00536DC5" w:rsidP="00536DC5">
            <w:pPr>
              <w:spacing w:before="60" w:after="60"/>
              <w:rPr>
                <w:b/>
                <w:lang w:eastAsia="uk-UA"/>
              </w:rPr>
            </w:pPr>
            <w:r w:rsidRPr="00536DC5">
              <w:rPr>
                <w:b/>
                <w:lang w:eastAsia="uk-UA"/>
              </w:rPr>
              <w:t>Ступень локалізації виробництва</w:t>
            </w:r>
          </w:p>
        </w:tc>
        <w:tc>
          <w:tcPr>
            <w:tcW w:w="2922" w:type="pct"/>
          </w:tcPr>
          <w:p w14:paraId="2D360E63" w14:textId="77777777" w:rsidR="00536DC5" w:rsidRPr="008066B1" w:rsidRDefault="00536DC5" w:rsidP="00536DC5">
            <w:pPr>
              <w:widowControl w:val="0"/>
              <w:spacing w:before="60" w:after="60"/>
              <w:jc w:val="both"/>
              <w:rPr>
                <w:lang w:eastAsia="uk-UA"/>
              </w:rPr>
            </w:pPr>
            <w:r w:rsidRPr="00536DC5">
              <w:rPr>
                <w:lang w:eastAsia="uk-UA"/>
              </w:rPr>
              <w:t>Не застосовується</w:t>
            </w:r>
          </w:p>
        </w:tc>
      </w:tr>
      <w:tr w:rsidR="00FE3072" w:rsidRPr="008066B1" w14:paraId="5147592A" w14:textId="77777777" w:rsidTr="002A6488">
        <w:trPr>
          <w:gridAfter w:val="1"/>
          <w:wAfter w:w="3" w:type="pct"/>
        </w:trPr>
        <w:tc>
          <w:tcPr>
            <w:tcW w:w="4997" w:type="pct"/>
            <w:gridSpan w:val="3"/>
            <w:shd w:val="clear" w:color="auto" w:fill="E0E0E0"/>
          </w:tcPr>
          <w:p w14:paraId="6AA4D9E0" w14:textId="77777777" w:rsidR="00FE3072" w:rsidRPr="008066B1" w:rsidRDefault="002F05B8" w:rsidP="006A1FE9">
            <w:pPr>
              <w:widowControl w:val="0"/>
              <w:spacing w:before="60" w:after="60"/>
              <w:jc w:val="center"/>
              <w:rPr>
                <w:rStyle w:val="a3"/>
                <w:lang w:val="uk-UA"/>
              </w:rPr>
            </w:pPr>
            <w:r>
              <w:rPr>
                <w:b/>
                <w:bCs/>
                <w:lang w:val="uk-UA"/>
              </w:rPr>
              <w:t xml:space="preserve">Розділ </w:t>
            </w:r>
            <w:r w:rsidR="00FE3072" w:rsidRPr="008066B1">
              <w:rPr>
                <w:b/>
                <w:bCs/>
                <w:lang w:val="uk-UA"/>
              </w:rPr>
              <w:t>IV. Подання та розкриття тендерної пропозиції</w:t>
            </w:r>
          </w:p>
        </w:tc>
      </w:tr>
      <w:tr w:rsidR="00CC1F5B" w:rsidRPr="008066B1" w14:paraId="56FE79B1" w14:textId="77777777" w:rsidTr="002A6488">
        <w:trPr>
          <w:gridAfter w:val="1"/>
          <w:wAfter w:w="3" w:type="pct"/>
        </w:trPr>
        <w:tc>
          <w:tcPr>
            <w:tcW w:w="428" w:type="pct"/>
          </w:tcPr>
          <w:p w14:paraId="39348496" w14:textId="77777777" w:rsidR="00CC1F5B" w:rsidRPr="008066B1" w:rsidRDefault="00CC1F5B" w:rsidP="00352464">
            <w:pPr>
              <w:widowControl w:val="0"/>
              <w:spacing w:before="60" w:after="60"/>
              <w:jc w:val="center"/>
              <w:rPr>
                <w:b/>
                <w:lang w:val="uk-UA" w:eastAsia="uk-UA"/>
              </w:rPr>
            </w:pPr>
            <w:r w:rsidRPr="008066B1">
              <w:rPr>
                <w:b/>
                <w:lang w:eastAsia="uk-UA"/>
              </w:rPr>
              <w:t>1</w:t>
            </w:r>
          </w:p>
        </w:tc>
        <w:tc>
          <w:tcPr>
            <w:tcW w:w="1647" w:type="pct"/>
          </w:tcPr>
          <w:p w14:paraId="2ECF50A6" w14:textId="77777777" w:rsidR="00CC1F5B" w:rsidRPr="008066B1" w:rsidRDefault="00CC1F5B" w:rsidP="00352464">
            <w:pPr>
              <w:pStyle w:val="afc"/>
              <w:widowControl w:val="0"/>
              <w:spacing w:before="60" w:after="60"/>
              <w:ind w:right="113"/>
              <w:rPr>
                <w:rFonts w:ascii="Times New Roman" w:hAnsi="Times New Roman"/>
                <w:b/>
                <w:sz w:val="24"/>
                <w:szCs w:val="24"/>
                <w:lang w:eastAsia="uk-UA"/>
              </w:rPr>
            </w:pPr>
            <w:r w:rsidRPr="008066B1">
              <w:rPr>
                <w:rStyle w:val="rvts0"/>
                <w:rFonts w:ascii="Times New Roman" w:hAnsi="Times New Roman"/>
                <w:b/>
                <w:sz w:val="24"/>
                <w:szCs w:val="24"/>
              </w:rPr>
              <w:t>Кінцевий строк подання тендерної пропозиції</w:t>
            </w:r>
          </w:p>
        </w:tc>
        <w:tc>
          <w:tcPr>
            <w:tcW w:w="2922" w:type="pct"/>
          </w:tcPr>
          <w:p w14:paraId="0FEE027B" w14:textId="539D22D7" w:rsidR="00352464" w:rsidRDefault="00352464" w:rsidP="00352464">
            <w:pPr>
              <w:spacing w:before="60" w:after="60"/>
              <w:jc w:val="both"/>
              <w:rPr>
                <w:rFonts w:eastAsia="Times"/>
                <w:b/>
                <w:lang w:val="uk-UA"/>
              </w:rPr>
            </w:pPr>
            <w:r w:rsidRPr="008066B1">
              <w:rPr>
                <w:rFonts w:eastAsia="Times"/>
              </w:rPr>
              <w:t>Кінцевий строк подання</w:t>
            </w:r>
            <w:r>
              <w:rPr>
                <w:rFonts w:eastAsia="Times"/>
                <w:lang w:val="uk-UA"/>
              </w:rPr>
              <w:t xml:space="preserve"> </w:t>
            </w:r>
            <w:r w:rsidRPr="008066B1">
              <w:rPr>
                <w:rFonts w:eastAsia="Times"/>
              </w:rPr>
              <w:t>тендерних</w:t>
            </w:r>
            <w:r>
              <w:rPr>
                <w:rFonts w:eastAsia="Times"/>
                <w:lang w:val="uk-UA"/>
              </w:rPr>
              <w:t xml:space="preserve"> </w:t>
            </w:r>
            <w:r w:rsidRPr="008066B1">
              <w:rPr>
                <w:rFonts w:eastAsia="Times"/>
              </w:rPr>
              <w:t>пропозицій:</w:t>
            </w:r>
            <w:r>
              <w:rPr>
                <w:rFonts w:eastAsia="Times"/>
                <w:lang w:val="uk-UA"/>
              </w:rPr>
              <w:t xml:space="preserve"> </w:t>
            </w:r>
            <w:r w:rsidR="00372868" w:rsidRPr="00372868">
              <w:rPr>
                <w:rFonts w:eastAsia="Times"/>
                <w:b/>
                <w:lang w:val="uk-UA"/>
              </w:rPr>
              <w:t>26</w:t>
            </w:r>
            <w:r w:rsidRPr="00330E18">
              <w:rPr>
                <w:rFonts w:eastAsia="Times"/>
                <w:b/>
                <w:lang w:val="uk-UA"/>
              </w:rPr>
              <w:t>.</w:t>
            </w:r>
            <w:r w:rsidR="00526D1A" w:rsidRPr="00330E18">
              <w:rPr>
                <w:rFonts w:eastAsia="Times"/>
                <w:b/>
                <w:lang w:val="uk-UA"/>
              </w:rPr>
              <w:t>0</w:t>
            </w:r>
            <w:r w:rsidR="00330E18" w:rsidRPr="00330E18">
              <w:rPr>
                <w:rFonts w:eastAsia="Times"/>
                <w:b/>
                <w:lang w:val="uk-UA"/>
              </w:rPr>
              <w:t>3</w:t>
            </w:r>
            <w:r w:rsidRPr="00330E18">
              <w:rPr>
                <w:rFonts w:eastAsia="Times"/>
                <w:b/>
                <w:lang w:val="uk-UA"/>
              </w:rPr>
              <w:t>.202</w:t>
            </w:r>
            <w:r w:rsidR="00526D1A" w:rsidRPr="00330E18">
              <w:rPr>
                <w:rFonts w:eastAsia="Times"/>
                <w:b/>
                <w:lang w:val="uk-UA"/>
              </w:rPr>
              <w:t>3</w:t>
            </w:r>
            <w:r w:rsidR="00080FF4">
              <w:rPr>
                <w:rFonts w:eastAsia="Times"/>
                <w:b/>
                <w:lang w:val="uk-UA"/>
              </w:rPr>
              <w:t xml:space="preserve"> 00:00 годин за київським часом.</w:t>
            </w:r>
          </w:p>
          <w:p w14:paraId="0F7D5A50" w14:textId="77777777" w:rsidR="002F05B8" w:rsidRPr="008066B1" w:rsidRDefault="000B66CB" w:rsidP="00352464">
            <w:pPr>
              <w:spacing w:before="60" w:after="60"/>
              <w:jc w:val="both"/>
              <w:rPr>
                <w:lang w:val="uk-UA"/>
              </w:rPr>
            </w:pPr>
            <w:r w:rsidRPr="008066B1">
              <w:rPr>
                <w:lang w:val="uk-UA"/>
              </w:rPr>
              <w:t>Тендерні пропозиції після закінчення кінцевого строку їх подання не приймаються електронною системою закупівель.</w:t>
            </w:r>
          </w:p>
        </w:tc>
      </w:tr>
      <w:tr w:rsidR="00CC1F5B" w:rsidRPr="00EE2697" w14:paraId="7B021CC8" w14:textId="77777777" w:rsidTr="00235C3C">
        <w:trPr>
          <w:gridAfter w:val="1"/>
          <w:wAfter w:w="3" w:type="pct"/>
        </w:trPr>
        <w:tc>
          <w:tcPr>
            <w:tcW w:w="428" w:type="pct"/>
          </w:tcPr>
          <w:p w14:paraId="7B8F51D7" w14:textId="77777777" w:rsidR="00CC1F5B" w:rsidRPr="008066B1" w:rsidRDefault="00CC1F5B" w:rsidP="00352464">
            <w:pPr>
              <w:widowControl w:val="0"/>
              <w:spacing w:before="60" w:after="60"/>
              <w:jc w:val="center"/>
              <w:rPr>
                <w:b/>
                <w:lang w:val="uk-UA" w:eastAsia="uk-UA"/>
              </w:rPr>
            </w:pPr>
            <w:r w:rsidRPr="008066B1">
              <w:rPr>
                <w:b/>
                <w:lang w:eastAsia="uk-UA"/>
              </w:rPr>
              <w:lastRenderedPageBreak/>
              <w:t>2</w:t>
            </w:r>
          </w:p>
        </w:tc>
        <w:tc>
          <w:tcPr>
            <w:tcW w:w="1647" w:type="pct"/>
          </w:tcPr>
          <w:p w14:paraId="44439D71" w14:textId="77777777" w:rsidR="00CC1F5B" w:rsidRPr="008066B1" w:rsidRDefault="00CC1F5B" w:rsidP="00352464">
            <w:pPr>
              <w:widowControl w:val="0"/>
              <w:spacing w:before="60" w:after="60"/>
              <w:ind w:right="113"/>
              <w:rPr>
                <w:b/>
              </w:rPr>
            </w:pPr>
            <w:r w:rsidRPr="008066B1">
              <w:rPr>
                <w:b/>
              </w:rPr>
              <w:t>Дата та час розкриття</w:t>
            </w:r>
            <w:r w:rsidR="00C30DC5">
              <w:rPr>
                <w:b/>
                <w:lang w:val="uk-UA"/>
              </w:rPr>
              <w:t xml:space="preserve"> </w:t>
            </w:r>
            <w:r w:rsidRPr="008066B1">
              <w:rPr>
                <w:b/>
              </w:rPr>
              <w:t>тендерної</w:t>
            </w:r>
            <w:r w:rsidR="00C30DC5">
              <w:rPr>
                <w:b/>
                <w:lang w:val="uk-UA"/>
              </w:rPr>
              <w:t xml:space="preserve"> </w:t>
            </w:r>
            <w:r w:rsidRPr="008066B1">
              <w:rPr>
                <w:b/>
              </w:rPr>
              <w:t>пропозиції</w:t>
            </w:r>
          </w:p>
        </w:tc>
        <w:tc>
          <w:tcPr>
            <w:tcW w:w="2922" w:type="pct"/>
          </w:tcPr>
          <w:p w14:paraId="65978FA2" w14:textId="77777777" w:rsidR="00E33A06" w:rsidRPr="00E33A06" w:rsidRDefault="00EE2697" w:rsidP="00EE2697">
            <w:pPr>
              <w:spacing w:before="60" w:after="60"/>
              <w:jc w:val="both"/>
              <w:rPr>
                <w:rFonts w:eastAsia="Times"/>
              </w:rPr>
            </w:pPr>
            <w:r w:rsidRPr="00EE2697">
              <w:rPr>
                <w:rFonts w:eastAsia="Times"/>
                <w:lang w:val="uk-UA"/>
              </w:rPr>
              <w:t>Відкриті торги проводяться без застосування електронного аукціону.</w:t>
            </w:r>
          </w:p>
          <w:p w14:paraId="4E7BE91E" w14:textId="026E2454" w:rsidR="00EE2697" w:rsidRPr="00E33A06" w:rsidRDefault="00EE2697" w:rsidP="00EE2697">
            <w:pPr>
              <w:spacing w:before="60" w:after="60"/>
              <w:jc w:val="both"/>
              <w:rPr>
                <w:rFonts w:eastAsia="Times"/>
              </w:rPr>
            </w:pPr>
            <w:r w:rsidRPr="00EE2697">
              <w:rPr>
                <w:rFonts w:eastAsia="Times"/>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611FC20" w14:textId="757B7F0C" w:rsidR="00362A9F" w:rsidRPr="007F526F" w:rsidRDefault="00EE2697" w:rsidP="00362A9F">
            <w:pPr>
              <w:spacing w:before="60" w:after="60"/>
              <w:jc w:val="both"/>
              <w:rPr>
                <w:lang w:val="uk-UA"/>
              </w:rPr>
            </w:pPr>
            <w:r w:rsidRPr="00EE2697">
              <w:rPr>
                <w:rFonts w:eastAsia="Times"/>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004140C5">
              <w:rPr>
                <w:rFonts w:eastAsia="Times"/>
                <w:lang w:val="uk-UA"/>
              </w:rPr>
              <w:t>,</w:t>
            </w:r>
            <w:r w:rsidR="004140C5" w:rsidRPr="004140C5">
              <w:rPr>
                <w:lang w:val="uk-UA"/>
              </w:rPr>
              <w:t xml:space="preserve"> </w:t>
            </w:r>
            <w:r w:rsidR="004140C5" w:rsidRPr="004140C5">
              <w:rPr>
                <w:rFonts w:eastAsia="Times"/>
                <w:lang w:val="uk-UA"/>
              </w:rPr>
              <w:t>визначених пунктом 44 цих особливостей</w:t>
            </w:r>
            <w:r w:rsidRPr="00EE2697">
              <w:rPr>
                <w:rFonts w:eastAsia="Times"/>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E3072" w:rsidRPr="008066B1" w14:paraId="5FF114A2" w14:textId="77777777" w:rsidTr="00FE3072">
        <w:trPr>
          <w:gridAfter w:val="1"/>
          <w:wAfter w:w="3" w:type="pct"/>
        </w:trPr>
        <w:tc>
          <w:tcPr>
            <w:tcW w:w="4997" w:type="pct"/>
            <w:gridSpan w:val="3"/>
            <w:shd w:val="clear" w:color="auto" w:fill="E0E0E0"/>
          </w:tcPr>
          <w:p w14:paraId="1B171799" w14:textId="77777777" w:rsidR="00FE3072" w:rsidRPr="008066B1" w:rsidRDefault="002F05B8" w:rsidP="00E271EE">
            <w:pPr>
              <w:widowControl w:val="0"/>
              <w:spacing w:before="60" w:after="60"/>
              <w:jc w:val="center"/>
              <w:rPr>
                <w:lang w:val="uk-UA"/>
              </w:rPr>
            </w:pPr>
            <w:r>
              <w:rPr>
                <w:b/>
                <w:bCs/>
                <w:lang w:val="uk-UA"/>
              </w:rPr>
              <w:t xml:space="preserve">Розділ </w:t>
            </w:r>
            <w:r w:rsidR="00FE3072" w:rsidRPr="008066B1">
              <w:rPr>
                <w:b/>
                <w:bCs/>
                <w:lang w:val="uk-UA"/>
              </w:rPr>
              <w:t xml:space="preserve">V. Оцінка тендерної пропозиції </w:t>
            </w:r>
          </w:p>
        </w:tc>
      </w:tr>
      <w:tr w:rsidR="00CC1F5B" w:rsidRPr="003E11B6" w14:paraId="52961A62" w14:textId="77777777" w:rsidTr="00886CE4">
        <w:trPr>
          <w:gridAfter w:val="1"/>
          <w:wAfter w:w="3" w:type="pct"/>
        </w:trPr>
        <w:tc>
          <w:tcPr>
            <w:tcW w:w="428" w:type="pct"/>
          </w:tcPr>
          <w:p w14:paraId="3EB172B4" w14:textId="77777777" w:rsidR="00CC1F5B" w:rsidRPr="008066B1" w:rsidRDefault="00CC1F5B" w:rsidP="00E271EE">
            <w:pPr>
              <w:widowControl w:val="0"/>
              <w:spacing w:before="60" w:after="60"/>
              <w:jc w:val="center"/>
              <w:rPr>
                <w:b/>
                <w:bCs/>
                <w:lang w:val="uk-UA"/>
              </w:rPr>
            </w:pPr>
            <w:r w:rsidRPr="008066B1">
              <w:rPr>
                <w:b/>
                <w:bCs/>
                <w:lang w:val="uk-UA"/>
              </w:rPr>
              <w:t>1</w:t>
            </w:r>
          </w:p>
        </w:tc>
        <w:tc>
          <w:tcPr>
            <w:tcW w:w="1647" w:type="pct"/>
          </w:tcPr>
          <w:p w14:paraId="388A33CA" w14:textId="77777777" w:rsidR="00CC1F5B" w:rsidRPr="008066B1" w:rsidRDefault="00CC1F5B" w:rsidP="00E271EE">
            <w:pPr>
              <w:widowControl w:val="0"/>
              <w:spacing w:before="60" w:after="60"/>
              <w:rPr>
                <w:lang w:val="uk-UA"/>
              </w:rPr>
            </w:pPr>
            <w:r w:rsidRPr="008066B1">
              <w:rPr>
                <w:b/>
                <w:bCs/>
                <w:lang w:val="uk-UA"/>
              </w:rPr>
              <w:t>Перелік критеріїв та методика оцінки тендерної пропозиції із зазначенням питомої ваги критерію</w:t>
            </w:r>
            <w:r w:rsidRPr="008066B1">
              <w:rPr>
                <w:lang w:val="uk-UA"/>
              </w:rPr>
              <w:t> </w:t>
            </w:r>
          </w:p>
        </w:tc>
        <w:tc>
          <w:tcPr>
            <w:tcW w:w="2922" w:type="pct"/>
          </w:tcPr>
          <w:p w14:paraId="732E8D1A" w14:textId="77777777" w:rsidR="001B523D" w:rsidRPr="00EE2697" w:rsidRDefault="001B523D" w:rsidP="001B523D">
            <w:pPr>
              <w:spacing w:before="60" w:after="60"/>
              <w:jc w:val="both"/>
              <w:rPr>
                <w:rFonts w:eastAsia="Times"/>
                <w:lang w:val="uk-UA"/>
              </w:rPr>
            </w:pPr>
            <w:r w:rsidRPr="00EE2697">
              <w:rPr>
                <w:rFonts w:eastAsia="Times"/>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rFonts w:eastAsia="Times"/>
                <w:lang w:val="uk-UA"/>
              </w:rPr>
              <w:t>ї найбільш економічно вигідною.</w:t>
            </w:r>
          </w:p>
          <w:p w14:paraId="1B1E533D" w14:textId="77777777" w:rsidR="001B523D" w:rsidRDefault="001B523D" w:rsidP="001B523D">
            <w:pPr>
              <w:widowControl w:val="0"/>
              <w:spacing w:before="60" w:after="60"/>
              <w:jc w:val="both"/>
              <w:rPr>
                <w:rFonts w:eastAsia="Times"/>
                <w:lang w:val="uk-UA"/>
              </w:rPr>
            </w:pPr>
            <w:r w:rsidRPr="00EE2697">
              <w:rPr>
                <w:rFonts w:eastAsia="Times"/>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F010F9" w14:textId="756C0706" w:rsidR="006909E6" w:rsidRDefault="006909E6" w:rsidP="001B523D">
            <w:pPr>
              <w:widowControl w:val="0"/>
              <w:spacing w:before="60" w:after="60"/>
              <w:jc w:val="both"/>
              <w:rPr>
                <w:iCs/>
                <w:lang w:val="uk-UA" w:eastAsia="uk-UA"/>
              </w:rPr>
            </w:pPr>
            <w:r w:rsidRPr="001B523D">
              <w:rPr>
                <w:iCs/>
                <w:lang w:val="uk-UA" w:eastAsia="uk-UA"/>
              </w:rPr>
              <w:t>Єдиним</w:t>
            </w:r>
            <w:r>
              <w:rPr>
                <w:iCs/>
                <w:lang w:val="uk-UA" w:eastAsia="uk-UA"/>
              </w:rPr>
              <w:t xml:space="preserve"> </w:t>
            </w:r>
            <w:r w:rsidRPr="001B523D">
              <w:rPr>
                <w:iCs/>
                <w:lang w:val="uk-UA" w:eastAsia="uk-UA"/>
              </w:rPr>
              <w:t>критерієм</w:t>
            </w:r>
            <w:r>
              <w:rPr>
                <w:iCs/>
                <w:lang w:val="uk-UA" w:eastAsia="uk-UA"/>
              </w:rPr>
              <w:t xml:space="preserve"> </w:t>
            </w:r>
            <w:r w:rsidRPr="001B523D">
              <w:rPr>
                <w:iCs/>
                <w:lang w:val="uk-UA" w:eastAsia="uk-UA"/>
              </w:rPr>
              <w:t>оцінки</w:t>
            </w:r>
            <w:r>
              <w:rPr>
                <w:iCs/>
                <w:lang w:val="uk-UA" w:eastAsia="uk-UA"/>
              </w:rPr>
              <w:t xml:space="preserve"> </w:t>
            </w:r>
            <w:r w:rsidRPr="008066B1">
              <w:rPr>
                <w:iCs/>
                <w:lang w:val="uk-UA" w:eastAsia="uk-UA"/>
              </w:rPr>
              <w:t>тендерних пропозицій</w:t>
            </w:r>
            <w:r w:rsidRPr="001B523D">
              <w:rPr>
                <w:iCs/>
                <w:lang w:val="uk-UA" w:eastAsia="uk-UA"/>
              </w:rPr>
              <w:t xml:space="preserve"> є </w:t>
            </w:r>
            <w:r w:rsidRPr="001B523D">
              <w:rPr>
                <w:b/>
                <w:bCs/>
                <w:i/>
                <w:iCs/>
                <w:lang w:val="uk-UA" w:eastAsia="uk-UA"/>
              </w:rPr>
              <w:t>ціна</w:t>
            </w:r>
            <w:r>
              <w:rPr>
                <w:bCs/>
                <w:iCs/>
                <w:lang w:val="uk-UA" w:eastAsia="uk-UA"/>
              </w:rPr>
              <w:t xml:space="preserve"> (</w:t>
            </w:r>
            <w:r>
              <w:rPr>
                <w:iCs/>
                <w:lang w:val="uk-UA" w:eastAsia="uk-UA"/>
              </w:rPr>
              <w:t>п</w:t>
            </w:r>
            <w:r w:rsidRPr="001B523D">
              <w:rPr>
                <w:iCs/>
                <w:lang w:val="uk-UA" w:eastAsia="uk-UA"/>
              </w:rPr>
              <w:t>итома вага критерію</w:t>
            </w:r>
            <w:r>
              <w:rPr>
                <w:iCs/>
                <w:lang w:val="uk-UA" w:eastAsia="uk-UA"/>
              </w:rPr>
              <w:t xml:space="preserve"> </w:t>
            </w:r>
            <w:r w:rsidRPr="001B523D">
              <w:rPr>
                <w:iCs/>
                <w:lang w:val="uk-UA" w:eastAsia="uk-UA"/>
              </w:rPr>
              <w:t>– 100%</w:t>
            </w:r>
            <w:r>
              <w:rPr>
                <w:iCs/>
                <w:lang w:val="uk-UA" w:eastAsia="uk-UA"/>
              </w:rPr>
              <w:t>)</w:t>
            </w:r>
            <w:r w:rsidRPr="008066B1">
              <w:rPr>
                <w:iCs/>
                <w:lang w:val="uk-UA" w:eastAsia="uk-UA"/>
              </w:rPr>
              <w:t>.</w:t>
            </w:r>
          </w:p>
          <w:p w14:paraId="1532A2A4" w14:textId="7F837B82" w:rsidR="003E11B6" w:rsidRPr="008066B1" w:rsidRDefault="001B523D" w:rsidP="001B523D">
            <w:pPr>
              <w:widowControl w:val="0"/>
              <w:spacing w:before="60" w:after="60"/>
              <w:jc w:val="both"/>
              <w:rPr>
                <w:lang w:val="uk-UA"/>
              </w:rPr>
            </w:pPr>
            <w:r w:rsidRPr="001B523D">
              <w:rPr>
                <w:iCs/>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30F95" w:rsidRPr="00272049" w14:paraId="0EA2AAD1" w14:textId="77777777" w:rsidTr="002A6488">
        <w:trPr>
          <w:gridAfter w:val="1"/>
          <w:wAfter w:w="3" w:type="pct"/>
        </w:trPr>
        <w:tc>
          <w:tcPr>
            <w:tcW w:w="428" w:type="pct"/>
          </w:tcPr>
          <w:p w14:paraId="637F1344" w14:textId="77777777" w:rsidR="00330F95" w:rsidRPr="008066B1" w:rsidRDefault="00330F95" w:rsidP="006A08AD">
            <w:pPr>
              <w:widowControl w:val="0"/>
              <w:spacing w:before="60" w:after="60"/>
              <w:jc w:val="center"/>
              <w:rPr>
                <w:b/>
                <w:bCs/>
                <w:lang w:val="uk-UA"/>
              </w:rPr>
            </w:pPr>
            <w:r w:rsidRPr="008066B1">
              <w:rPr>
                <w:b/>
                <w:bCs/>
                <w:lang w:val="uk-UA"/>
              </w:rPr>
              <w:t>2</w:t>
            </w:r>
          </w:p>
        </w:tc>
        <w:tc>
          <w:tcPr>
            <w:tcW w:w="1647" w:type="pct"/>
          </w:tcPr>
          <w:p w14:paraId="1D130699" w14:textId="77777777" w:rsidR="00330F95" w:rsidRPr="008066B1" w:rsidRDefault="00330F95" w:rsidP="006A08AD">
            <w:pPr>
              <w:widowControl w:val="0"/>
              <w:spacing w:before="60" w:after="60"/>
              <w:rPr>
                <w:b/>
                <w:bCs/>
                <w:lang w:val="uk-UA"/>
              </w:rPr>
            </w:pPr>
            <w:r w:rsidRPr="008066B1">
              <w:rPr>
                <w:b/>
              </w:rPr>
              <w:t>Опис та приклади</w:t>
            </w:r>
            <w:r w:rsidR="00D16C8B">
              <w:rPr>
                <w:b/>
                <w:lang w:val="uk-UA"/>
              </w:rPr>
              <w:t xml:space="preserve"> </w:t>
            </w:r>
            <w:r w:rsidRPr="008066B1">
              <w:rPr>
                <w:b/>
              </w:rPr>
              <w:t>формальних (несуттєвих) помилок, допущення</w:t>
            </w:r>
            <w:r w:rsidR="00D16C8B">
              <w:rPr>
                <w:b/>
                <w:lang w:val="uk-UA"/>
              </w:rPr>
              <w:t xml:space="preserve"> </w:t>
            </w:r>
            <w:r w:rsidRPr="008066B1">
              <w:rPr>
                <w:b/>
              </w:rPr>
              <w:t>яких</w:t>
            </w:r>
            <w:r w:rsidR="00D16C8B">
              <w:rPr>
                <w:b/>
                <w:lang w:val="uk-UA"/>
              </w:rPr>
              <w:t xml:space="preserve"> </w:t>
            </w:r>
            <w:r w:rsidRPr="008066B1">
              <w:rPr>
                <w:b/>
              </w:rPr>
              <w:t xml:space="preserve">учасниками не призведе </w:t>
            </w:r>
            <w:proofErr w:type="gramStart"/>
            <w:r w:rsidRPr="008066B1">
              <w:rPr>
                <w:b/>
              </w:rPr>
              <w:t>до</w:t>
            </w:r>
            <w:proofErr w:type="gramEnd"/>
            <w:r w:rsidRPr="008066B1">
              <w:rPr>
                <w:b/>
              </w:rPr>
              <w:t xml:space="preserve"> відхилення</w:t>
            </w:r>
            <w:r w:rsidR="00D16C8B">
              <w:rPr>
                <w:b/>
                <w:lang w:val="uk-UA"/>
              </w:rPr>
              <w:t xml:space="preserve"> </w:t>
            </w:r>
            <w:r w:rsidRPr="008066B1">
              <w:rPr>
                <w:b/>
              </w:rPr>
              <w:t>їх</w:t>
            </w:r>
            <w:r w:rsidR="00D16C8B">
              <w:rPr>
                <w:b/>
                <w:lang w:val="uk-UA"/>
              </w:rPr>
              <w:t xml:space="preserve"> </w:t>
            </w:r>
            <w:r w:rsidRPr="008066B1">
              <w:rPr>
                <w:b/>
              </w:rPr>
              <w:t>тендерних</w:t>
            </w:r>
            <w:r w:rsidR="00D16C8B">
              <w:rPr>
                <w:b/>
                <w:lang w:val="uk-UA"/>
              </w:rPr>
              <w:t xml:space="preserve"> </w:t>
            </w:r>
            <w:r w:rsidRPr="008066B1">
              <w:rPr>
                <w:b/>
              </w:rPr>
              <w:t>пропозицій</w:t>
            </w:r>
          </w:p>
        </w:tc>
        <w:tc>
          <w:tcPr>
            <w:tcW w:w="2922" w:type="pct"/>
          </w:tcPr>
          <w:p w14:paraId="7DF0EED3" w14:textId="77777777" w:rsidR="00330F95" w:rsidRPr="008066B1" w:rsidRDefault="00330F95" w:rsidP="006A08AD">
            <w:pPr>
              <w:pStyle w:val="rvps2"/>
              <w:shd w:val="clear" w:color="auto" w:fill="FFFFFF"/>
              <w:spacing w:before="60" w:beforeAutospacing="0" w:after="60" w:afterAutospacing="0"/>
              <w:jc w:val="both"/>
            </w:pPr>
            <w:r w:rsidRPr="008066B1">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127C16" w:rsidRPr="008066B1">
              <w:t>–</w:t>
            </w:r>
            <w:r w:rsidRPr="008066B1">
              <w:t xml:space="preserve"> технічні помилки та описки.</w:t>
            </w:r>
          </w:p>
          <w:p w14:paraId="1F070D4A" w14:textId="77777777" w:rsidR="006909E6" w:rsidRDefault="00DF3085" w:rsidP="006A08AD">
            <w:pPr>
              <w:pStyle w:val="rvps2"/>
              <w:shd w:val="clear" w:color="auto" w:fill="FFFFFF"/>
              <w:spacing w:before="60" w:beforeAutospacing="0" w:after="60" w:afterAutospacing="0"/>
              <w:jc w:val="both"/>
            </w:pPr>
            <w:r w:rsidRPr="008066B1">
              <w:t xml:space="preserve">Перелік формальних </w:t>
            </w:r>
            <w:r w:rsidR="006909E6">
              <w:t xml:space="preserve">помилок затверджений наказом </w:t>
            </w:r>
            <w:r w:rsidR="006909E6" w:rsidRPr="006909E6">
              <w:t>Міністерства</w:t>
            </w:r>
            <w:r w:rsidR="006909E6">
              <w:t xml:space="preserve"> </w:t>
            </w:r>
            <w:r w:rsidR="006909E6" w:rsidRPr="006909E6">
              <w:t xml:space="preserve">розвитку економіки, торгівлі та </w:t>
            </w:r>
            <w:r w:rsidR="006909E6" w:rsidRPr="006909E6">
              <w:lastRenderedPageBreak/>
              <w:t>сільського господарства Україні від 15.04.2020 № 710 «Про затвердження Переліку формальних помилок»</w:t>
            </w:r>
            <w:r w:rsidR="006A08AD">
              <w:t>:</w:t>
            </w:r>
          </w:p>
          <w:p w14:paraId="6C959471" w14:textId="77777777" w:rsidR="006A08AD" w:rsidRDefault="006A08AD" w:rsidP="006A08AD">
            <w:pPr>
              <w:pStyle w:val="rvps2"/>
              <w:shd w:val="clear" w:color="auto" w:fill="FFFFFF"/>
              <w:tabs>
                <w:tab w:val="left" w:pos="340"/>
              </w:tabs>
              <w:spacing w:before="60" w:beforeAutospacing="0" w:after="60" w:afterAutospacing="0"/>
              <w:jc w:val="both"/>
            </w:pPr>
            <w:r>
              <w:t>1. Інформація/документ, подана учасником процедури закупівлі у складі тендерної пропозиції, містить помилку (помилки) у частині:</w:t>
            </w:r>
          </w:p>
          <w:p w14:paraId="416C949C"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великої літери;</w:t>
            </w:r>
          </w:p>
          <w:p w14:paraId="7D8DEB53"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розділових знаків та відмінювання слів у реченні;</w:t>
            </w:r>
          </w:p>
          <w:p w14:paraId="4889DA5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використання слова або мовного звороту, запозичених з іншої мови;</w:t>
            </w:r>
          </w:p>
          <w:p w14:paraId="6B8B34D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7817F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застосування правил переносу частини слова з рядка в рядок;</w:t>
            </w:r>
          </w:p>
          <w:p w14:paraId="583D421D"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написання слів разом та/або окремо, та/або через дефіс;</w:t>
            </w:r>
          </w:p>
          <w:p w14:paraId="411E4061"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98AE04" w14:textId="77777777" w:rsidR="006A08AD" w:rsidRDefault="006A08AD" w:rsidP="006A08AD">
            <w:pPr>
              <w:pStyle w:val="rvps2"/>
              <w:shd w:val="clear" w:color="auto" w:fill="FFFFFF"/>
              <w:spacing w:before="60" w:beforeAutospacing="0" w:after="6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58B50E" w14:textId="77777777" w:rsidR="006A08AD" w:rsidRDefault="006A08AD" w:rsidP="006A08AD">
            <w:pPr>
              <w:pStyle w:val="rvps2"/>
              <w:shd w:val="clear" w:color="auto" w:fill="FFFFFF"/>
              <w:spacing w:before="60" w:beforeAutospacing="0" w:after="6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26BF9D" w14:textId="77777777" w:rsidR="006A08AD" w:rsidRDefault="006A08AD" w:rsidP="006A08AD">
            <w:pPr>
              <w:pStyle w:val="rvps2"/>
              <w:shd w:val="clear" w:color="auto" w:fill="FFFFFF"/>
              <w:spacing w:before="60" w:beforeAutospacing="0" w:after="6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391C899" w14:textId="77777777" w:rsidR="006A08AD" w:rsidRDefault="006A08AD" w:rsidP="006A08AD">
            <w:pPr>
              <w:pStyle w:val="rvps2"/>
              <w:shd w:val="clear" w:color="auto" w:fill="FFFFFF"/>
              <w:spacing w:before="60" w:beforeAutospacing="0" w:after="60" w:afterAutospacing="0"/>
              <w:jc w:val="both"/>
            </w:pPr>
            <w:r>
              <w:t xml:space="preserve">5. У складі тендерної пропозиції немає документа (документів), на який посилається учасник </w:t>
            </w:r>
            <w:r>
              <w:lastRenderedPageBreak/>
              <w:t>процедури закупівлі у своїй тендерній пропозиції, при цьому замовником не вимагається подання такого документа в тендерній документації.</w:t>
            </w:r>
          </w:p>
          <w:p w14:paraId="5AC951E6" w14:textId="77777777" w:rsidR="006A08AD" w:rsidRDefault="006A08AD" w:rsidP="006A08AD">
            <w:pPr>
              <w:pStyle w:val="rvps2"/>
              <w:shd w:val="clear" w:color="auto" w:fill="FFFFFF"/>
              <w:spacing w:before="60" w:beforeAutospacing="0" w:after="6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57C6DC" w14:textId="77777777" w:rsidR="006A08AD" w:rsidRDefault="006A08AD" w:rsidP="006A08AD">
            <w:pPr>
              <w:pStyle w:val="rvps2"/>
              <w:shd w:val="clear" w:color="auto" w:fill="FFFFFF"/>
              <w:spacing w:before="60" w:beforeAutospacing="0" w:after="6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4CBC0" w14:textId="77777777" w:rsidR="006A08AD" w:rsidRDefault="006A08AD" w:rsidP="006A08AD">
            <w:pPr>
              <w:pStyle w:val="rvps2"/>
              <w:shd w:val="clear" w:color="auto" w:fill="FFFFFF"/>
              <w:spacing w:before="60" w:beforeAutospacing="0" w:after="6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B958E5" w14:textId="77777777" w:rsidR="006A08AD" w:rsidRDefault="006A08AD" w:rsidP="006A08AD">
            <w:pPr>
              <w:pStyle w:val="rvps2"/>
              <w:shd w:val="clear" w:color="auto" w:fill="FFFFFF"/>
              <w:spacing w:before="60" w:beforeAutospacing="0" w:after="6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94225B" w14:textId="77777777" w:rsidR="006A08AD" w:rsidRDefault="006A08AD" w:rsidP="006A08AD">
            <w:pPr>
              <w:pStyle w:val="rvps2"/>
              <w:shd w:val="clear" w:color="auto" w:fill="FFFFFF"/>
              <w:spacing w:before="60" w:beforeAutospacing="0" w:after="6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F6DCBD" w14:textId="77777777" w:rsidR="006A08AD" w:rsidRDefault="006A08AD" w:rsidP="006A08AD">
            <w:pPr>
              <w:pStyle w:val="rvps2"/>
              <w:shd w:val="clear" w:color="auto" w:fill="FFFFFF"/>
              <w:spacing w:before="60" w:beforeAutospacing="0" w:after="6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7F3D24" w14:textId="77777777" w:rsidR="006909E6" w:rsidRDefault="006A08AD" w:rsidP="006A08AD">
            <w:pPr>
              <w:pStyle w:val="rvps2"/>
              <w:shd w:val="clear" w:color="auto" w:fill="FFFFFF"/>
              <w:spacing w:before="60" w:beforeAutospacing="0" w:after="60" w:afterAutospacing="0"/>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5958EE" w14:textId="77777777" w:rsidR="00403B3B" w:rsidRDefault="00403B3B" w:rsidP="00403B3B">
            <w:pPr>
              <w:pStyle w:val="rvps2"/>
              <w:shd w:val="clear" w:color="auto" w:fill="FFFFFF"/>
              <w:spacing w:before="60" w:beforeAutospacing="0" w:after="60" w:afterAutospacing="0"/>
              <w:jc w:val="both"/>
            </w:pPr>
            <w:r w:rsidRPr="00403B3B">
              <w:rPr>
                <w:i/>
                <w:u w:val="single"/>
              </w:rPr>
              <w:t>Приклади формальних помилок:</w:t>
            </w:r>
          </w:p>
          <w:p w14:paraId="16B58DE9"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«вінницька область» замість «Вінницька область» або «місто львів» замість «місто Львів»;</w:t>
            </w:r>
          </w:p>
          <w:p w14:paraId="4E11E967"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«у складі тендерна пропозиція» замість «у складі тендерної пропозиції»;</w:t>
            </w:r>
          </w:p>
          <w:p w14:paraId="2033F261"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«поряд -ок» замість «поря – док»;</w:t>
            </w:r>
          </w:p>
          <w:p w14:paraId="03E6448A"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lastRenderedPageBreak/>
              <w:t>«ненадається» замість «не надається»;</w:t>
            </w:r>
          </w:p>
          <w:p w14:paraId="33E018AF"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71FAE0B"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«тендернапропозиція» замість «тендерна пропозиція»;</w:t>
            </w:r>
          </w:p>
          <w:p w14:paraId="5564A5E0"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«срток поставки» замість «строк поставки»;</w:t>
            </w:r>
          </w:p>
          <w:p w14:paraId="113C5FF7"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«Довідка» замість «Лист», «Гарантійний лист» замість «Довідка», «Лист» замість «Гарантійний лист» тощо;</w:t>
            </w:r>
          </w:p>
          <w:p w14:paraId="543A352F"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«_____№______» замість «14.08.2020 № 320»</w:t>
            </w:r>
          </w:p>
          <w:p w14:paraId="58173D97" w14:textId="77777777" w:rsidR="00403B3B" w:rsidRPr="008066B1" w:rsidRDefault="004D5C84" w:rsidP="00AD682B">
            <w:pPr>
              <w:pStyle w:val="rvps2"/>
              <w:numPr>
                <w:ilvl w:val="0"/>
                <w:numId w:val="9"/>
              </w:numPr>
              <w:shd w:val="clear" w:color="auto" w:fill="FFFFFF"/>
              <w:spacing w:before="0" w:beforeAutospacing="0" w:after="60" w:afterAutospacing="0"/>
              <w:ind w:left="714" w:hanging="357"/>
              <w:jc w:val="both"/>
            </w:pPr>
            <w:r w:rsidRPr="004D5C84">
              <w:t>подання документа у форматі  «PDF» замість «JPEG», «JPEG» замість «PDF», «RAR» замість «PDF», «7z» замість «PDF» тощо.</w:t>
            </w:r>
          </w:p>
        </w:tc>
      </w:tr>
      <w:tr w:rsidR="00CC1F5B" w:rsidRPr="00272049" w14:paraId="2DF63942" w14:textId="77777777" w:rsidTr="004814D1">
        <w:trPr>
          <w:gridAfter w:val="1"/>
          <w:wAfter w:w="3" w:type="pct"/>
        </w:trPr>
        <w:tc>
          <w:tcPr>
            <w:tcW w:w="428" w:type="pct"/>
          </w:tcPr>
          <w:p w14:paraId="117FC90E" w14:textId="77777777" w:rsidR="00CC1F5B" w:rsidRPr="008066B1" w:rsidRDefault="00330F95" w:rsidP="003A3FA7">
            <w:pPr>
              <w:widowControl w:val="0"/>
              <w:spacing w:before="60" w:after="60"/>
              <w:jc w:val="center"/>
              <w:rPr>
                <w:b/>
                <w:bCs/>
                <w:lang w:val="uk-UA"/>
              </w:rPr>
            </w:pPr>
            <w:r w:rsidRPr="008066B1">
              <w:rPr>
                <w:b/>
                <w:bCs/>
                <w:lang w:val="uk-UA"/>
              </w:rPr>
              <w:lastRenderedPageBreak/>
              <w:t>3</w:t>
            </w:r>
          </w:p>
        </w:tc>
        <w:tc>
          <w:tcPr>
            <w:tcW w:w="1647" w:type="pct"/>
          </w:tcPr>
          <w:p w14:paraId="6E50C93E" w14:textId="77777777" w:rsidR="00CC1F5B" w:rsidRPr="008066B1" w:rsidRDefault="00330F95" w:rsidP="003A3FA7">
            <w:pPr>
              <w:widowControl w:val="0"/>
              <w:spacing w:before="60" w:after="60"/>
              <w:rPr>
                <w:b/>
                <w:lang w:val="uk-UA"/>
              </w:rPr>
            </w:pPr>
            <w:r w:rsidRPr="008066B1">
              <w:rPr>
                <w:b/>
                <w:lang w:val="uk-UA"/>
              </w:rPr>
              <w:t>Інша інформація</w:t>
            </w:r>
          </w:p>
        </w:tc>
        <w:tc>
          <w:tcPr>
            <w:tcW w:w="2922" w:type="pct"/>
          </w:tcPr>
          <w:p w14:paraId="46EEA8F6" w14:textId="095FD1F6" w:rsidR="00C51762" w:rsidRPr="00C51762" w:rsidRDefault="00C51762" w:rsidP="00C51762">
            <w:pPr>
              <w:widowControl w:val="0"/>
              <w:spacing w:before="60" w:after="60"/>
              <w:jc w:val="both"/>
              <w:rPr>
                <w:lang w:val="uk-UA" w:eastAsia="uk-UA"/>
              </w:rPr>
            </w:pPr>
            <w:r w:rsidRPr="00C51762">
              <w:rPr>
                <w:lang w:val="uk-UA" w:eastAsia="uk-UA"/>
              </w:rPr>
              <w:t>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w:t>
            </w:r>
            <w:r>
              <w:rPr>
                <w:lang w:val="uk-UA" w:eastAsia="uk-UA"/>
              </w:rPr>
              <w:t>,</w:t>
            </w:r>
            <w:r w:rsidRPr="00C51762">
              <w:rPr>
                <w:lang w:val="uk-UA" w:eastAsia="uk-UA"/>
              </w:rPr>
              <w:t xml:space="preserve">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w:t>
            </w:r>
            <w:r>
              <w:rPr>
                <w:lang w:val="uk-UA" w:eastAsia="uk-UA"/>
              </w:rPr>
              <w:t>громадянин Російської Федерації</w:t>
            </w:r>
            <w:r w:rsidRPr="00C51762">
              <w:rPr>
                <w:lang w:val="uk-UA" w:eastAsia="uk-UA"/>
              </w:rPr>
              <w:t>/Республіки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w:t>
            </w:r>
            <w:r>
              <w:rPr>
                <w:lang w:val="uk-UA" w:eastAsia="uk-UA"/>
              </w:rPr>
              <w:t>онодавства Російської Федерації</w:t>
            </w:r>
            <w:r w:rsidRPr="00C51762">
              <w:rPr>
                <w:lang w:val="uk-UA" w:eastAsia="uk-UA"/>
              </w:rPr>
              <w:t>/Республіки Білорусь.</w:t>
            </w:r>
          </w:p>
          <w:p w14:paraId="4CD4AD73" w14:textId="0D3A1C46" w:rsidR="00C51762" w:rsidRPr="00C51762" w:rsidRDefault="00C51762" w:rsidP="00C51762">
            <w:pPr>
              <w:widowControl w:val="0"/>
              <w:spacing w:before="60" w:after="60"/>
              <w:jc w:val="both"/>
              <w:rPr>
                <w:lang w:val="uk-UA" w:eastAsia="uk-UA"/>
              </w:rPr>
            </w:pPr>
            <w:r w:rsidRPr="00C51762">
              <w:rPr>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lang w:val="uk-UA" w:eastAsia="uk-UA"/>
              </w:rPr>
              <w:t>,</w:t>
            </w:r>
            <w:r w:rsidRPr="00C51762">
              <w:rPr>
                <w:lang w:val="uk-UA" w:eastAsia="uk-UA"/>
              </w:rPr>
              <w:t xml:space="preserve">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160EE494" w14:textId="0217F770" w:rsidR="00C51762" w:rsidRPr="00C51762" w:rsidRDefault="00C51762" w:rsidP="00C51762">
            <w:pPr>
              <w:pStyle w:val="af8"/>
              <w:widowControl w:val="0"/>
              <w:numPr>
                <w:ilvl w:val="0"/>
                <w:numId w:val="36"/>
              </w:numPr>
              <w:spacing w:after="0" w:line="240" w:lineRule="auto"/>
              <w:ind w:left="482" w:hanging="284"/>
              <w:jc w:val="both"/>
              <w:rPr>
                <w:rFonts w:ascii="Times New Roman" w:hAnsi="Times New Roman"/>
                <w:sz w:val="24"/>
                <w:szCs w:val="24"/>
                <w:lang w:val="uk-UA" w:eastAsia="uk-UA"/>
              </w:rPr>
            </w:pPr>
            <w:r w:rsidRPr="00C51762">
              <w:rPr>
                <w:rFonts w:ascii="Times New Roman" w:hAnsi="Times New Roman"/>
                <w:sz w:val="24"/>
                <w:szCs w:val="24"/>
                <w:lang w:val="uk-UA"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463C666" w14:textId="77777777" w:rsidR="00C51762" w:rsidRPr="00C51762" w:rsidRDefault="00C51762" w:rsidP="00C51762">
            <w:pPr>
              <w:widowControl w:val="0"/>
              <w:jc w:val="both"/>
              <w:rPr>
                <w:lang w:val="uk-UA" w:eastAsia="uk-UA"/>
              </w:rPr>
            </w:pPr>
            <w:r w:rsidRPr="00C51762">
              <w:rPr>
                <w:lang w:val="uk-UA" w:eastAsia="uk-UA"/>
              </w:rPr>
              <w:t xml:space="preserve">або </w:t>
            </w:r>
          </w:p>
          <w:p w14:paraId="12BF1F95" w14:textId="77777777" w:rsidR="00C51762" w:rsidRPr="00C51762" w:rsidRDefault="00C51762" w:rsidP="00C51762">
            <w:pPr>
              <w:pStyle w:val="af8"/>
              <w:widowControl w:val="0"/>
              <w:numPr>
                <w:ilvl w:val="0"/>
                <w:numId w:val="36"/>
              </w:numPr>
              <w:spacing w:after="0" w:line="240" w:lineRule="auto"/>
              <w:ind w:left="482" w:hanging="284"/>
              <w:jc w:val="both"/>
              <w:rPr>
                <w:rFonts w:ascii="Times New Roman" w:hAnsi="Times New Roman"/>
                <w:sz w:val="24"/>
                <w:szCs w:val="24"/>
                <w:lang w:val="uk-UA" w:eastAsia="uk-UA"/>
              </w:rPr>
            </w:pPr>
            <w:r w:rsidRPr="00C51762">
              <w:rPr>
                <w:rFonts w:ascii="Times New Roman" w:hAnsi="Times New Roman"/>
                <w:sz w:val="24"/>
                <w:szCs w:val="24"/>
                <w:lang w:val="uk-UA" w:eastAsia="uk-UA"/>
              </w:rPr>
              <w:t>посвідку на постійне чи тимчасове проживання на території України</w:t>
            </w:r>
          </w:p>
          <w:p w14:paraId="492B5984" w14:textId="77777777" w:rsidR="00C51762" w:rsidRPr="00C51762" w:rsidRDefault="00C51762" w:rsidP="00C51762">
            <w:pPr>
              <w:widowControl w:val="0"/>
              <w:jc w:val="both"/>
              <w:rPr>
                <w:lang w:val="uk-UA" w:eastAsia="uk-UA"/>
              </w:rPr>
            </w:pPr>
            <w:r w:rsidRPr="00C51762">
              <w:rPr>
                <w:lang w:val="uk-UA" w:eastAsia="uk-UA"/>
              </w:rPr>
              <w:t xml:space="preserve">або </w:t>
            </w:r>
          </w:p>
          <w:p w14:paraId="1F15F43F" w14:textId="77777777" w:rsidR="00C51762" w:rsidRPr="00C51762" w:rsidRDefault="00C51762" w:rsidP="00C51762">
            <w:pPr>
              <w:pStyle w:val="af8"/>
              <w:widowControl w:val="0"/>
              <w:numPr>
                <w:ilvl w:val="0"/>
                <w:numId w:val="36"/>
              </w:numPr>
              <w:spacing w:after="0" w:line="240" w:lineRule="auto"/>
              <w:ind w:left="482" w:hanging="284"/>
              <w:jc w:val="both"/>
              <w:rPr>
                <w:rFonts w:ascii="Times New Roman" w:hAnsi="Times New Roman"/>
                <w:sz w:val="24"/>
                <w:szCs w:val="24"/>
                <w:lang w:val="uk-UA" w:eastAsia="uk-UA"/>
              </w:rPr>
            </w:pPr>
            <w:r w:rsidRPr="00C51762">
              <w:rPr>
                <w:rFonts w:ascii="Times New Roman" w:hAnsi="Times New Roman"/>
                <w:sz w:val="24"/>
                <w:szCs w:val="24"/>
                <w:lang w:val="uk-UA" w:eastAsia="uk-UA"/>
              </w:rPr>
              <w:t xml:space="preserve">військовий квиток, виданий іноземцю чи особі </w:t>
            </w:r>
            <w:r w:rsidRPr="00C51762">
              <w:rPr>
                <w:rFonts w:ascii="Times New Roman" w:hAnsi="Times New Roman"/>
                <w:sz w:val="24"/>
                <w:szCs w:val="24"/>
                <w:lang w:val="uk-UA" w:eastAsia="uk-UA"/>
              </w:rPr>
              <w:lastRenderedPageBreak/>
              <w:t>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47DFD1" w14:textId="77777777" w:rsidR="00C51762" w:rsidRPr="00C51762" w:rsidRDefault="00C51762" w:rsidP="00C51762">
            <w:pPr>
              <w:widowControl w:val="0"/>
              <w:jc w:val="both"/>
              <w:rPr>
                <w:lang w:val="uk-UA" w:eastAsia="uk-UA"/>
              </w:rPr>
            </w:pPr>
            <w:r w:rsidRPr="00C51762">
              <w:rPr>
                <w:lang w:val="uk-UA" w:eastAsia="uk-UA"/>
              </w:rPr>
              <w:t xml:space="preserve">або </w:t>
            </w:r>
          </w:p>
          <w:p w14:paraId="686220FA" w14:textId="77777777" w:rsidR="00C51762" w:rsidRPr="00C51762" w:rsidRDefault="00C51762" w:rsidP="00C51762">
            <w:pPr>
              <w:pStyle w:val="af8"/>
              <w:widowControl w:val="0"/>
              <w:numPr>
                <w:ilvl w:val="0"/>
                <w:numId w:val="36"/>
              </w:numPr>
              <w:spacing w:after="0" w:line="240" w:lineRule="auto"/>
              <w:ind w:left="482" w:hanging="284"/>
              <w:jc w:val="both"/>
              <w:rPr>
                <w:rFonts w:ascii="Times New Roman" w:hAnsi="Times New Roman"/>
                <w:sz w:val="24"/>
                <w:szCs w:val="24"/>
                <w:lang w:val="uk-UA" w:eastAsia="uk-UA"/>
              </w:rPr>
            </w:pPr>
            <w:r w:rsidRPr="00C51762">
              <w:rPr>
                <w:rFonts w:ascii="Times New Roman" w:hAnsi="Times New Roman"/>
                <w:sz w:val="24"/>
                <w:szCs w:val="24"/>
                <w:lang w:val="uk-UA" w:eastAsia="uk-UA"/>
              </w:rPr>
              <w:t>посвідчення біженця чи документ, що підтверджує надання притулку в Україні.</w:t>
            </w:r>
          </w:p>
          <w:p w14:paraId="380675A9" w14:textId="2474B418" w:rsidR="00C51762" w:rsidRDefault="00C51762" w:rsidP="00C51762">
            <w:pPr>
              <w:widowControl w:val="0"/>
              <w:spacing w:before="60" w:after="60"/>
              <w:jc w:val="both"/>
              <w:rPr>
                <w:lang w:val="uk-UA" w:eastAsia="uk-UA"/>
              </w:rPr>
            </w:pPr>
            <w:r w:rsidRPr="00C51762">
              <w:rPr>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lang w:val="uk-UA" w:eastAsia="uk-UA"/>
              </w:rPr>
              <w:t>,</w:t>
            </w:r>
            <w:r w:rsidRPr="00C51762">
              <w:rPr>
                <w:lang w:val="uk-UA" w:eastAsia="uk-UA"/>
              </w:rPr>
              <w:t xml:space="preserve"> є громадянином Російської Федерації/Республіки Білорусь </w:t>
            </w:r>
            <w:r>
              <w:rPr>
                <w:lang w:val="uk-UA" w:eastAsia="uk-UA"/>
              </w:rPr>
              <w:t xml:space="preserve">та </w:t>
            </w:r>
            <w:r w:rsidRPr="00C51762">
              <w:rPr>
                <w:lang w:val="uk-UA" w:eastAsia="uk-UA"/>
              </w:rPr>
              <w:t>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w:t>
            </w:r>
            <w:r>
              <w:rPr>
                <w:lang w:val="uk-UA" w:eastAsia="uk-UA"/>
              </w:rPr>
              <w:t>,</w:t>
            </w:r>
            <w:r w:rsidRPr="00C51762">
              <w:rPr>
                <w:lang w:val="uk-UA" w:eastAsia="uk-UA"/>
              </w:rPr>
              <w:t xml:space="preserve"> або замовником виявлено інформацію у Єдиному державному реєстрі юридичних осіб, фізичних осіб</w:t>
            </w:r>
            <w:r>
              <w:rPr>
                <w:lang w:val="uk-UA" w:eastAsia="uk-UA"/>
              </w:rPr>
              <w:t xml:space="preserve"> </w:t>
            </w:r>
            <w:r w:rsidRPr="00C51762">
              <w:rPr>
                <w:lang w:val="uk-UA" w:eastAsia="uk-UA"/>
              </w:rPr>
              <w:t>-підприємців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w:t>
            </w:r>
            <w:r>
              <w:rPr>
                <w:lang w:val="uk-UA" w:eastAsia="uk-UA"/>
              </w:rPr>
              <w:t>,</w:t>
            </w:r>
            <w:r w:rsidRPr="00C51762">
              <w:rPr>
                <w:lang w:val="uk-UA" w:eastAsia="uk-UA"/>
              </w:rPr>
              <w:t xml:space="preserve">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w:t>
            </w:r>
            <w:r w:rsidRPr="00C51762">
              <w:rPr>
                <w:lang w:val="uk-UA" w:eastAsia="uk-UA"/>
              </w:rPr>
              <w:lastRenderedPageBreak/>
              <w:t>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lang w:val="uk-UA" w:eastAsia="uk-UA"/>
              </w:rPr>
              <w:t>.</w:t>
            </w:r>
          </w:p>
          <w:p w14:paraId="5DC15C70" w14:textId="42CE16B5" w:rsidR="00940281" w:rsidRPr="00940281" w:rsidRDefault="00940281" w:rsidP="00940281">
            <w:pPr>
              <w:widowControl w:val="0"/>
              <w:spacing w:before="60" w:after="60"/>
              <w:jc w:val="both"/>
              <w:rPr>
                <w:lang w:val="uk-UA" w:eastAsia="uk-UA"/>
              </w:rPr>
            </w:pPr>
            <w:r w:rsidRPr="007E25E8">
              <w:rPr>
                <w:lang w:eastAsia="uk-UA"/>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7E25E8">
              <w:rPr>
                <w:lang w:eastAsia="uk-UA"/>
              </w:rPr>
              <w:t xml:space="preserve"> Р</w:t>
            </w:r>
            <w:proofErr w:type="gramEnd"/>
            <w:r w:rsidRPr="007E25E8">
              <w:rPr>
                <w:lang w:eastAsia="uk-UA"/>
              </w:rPr>
              <w:t>осійської Федерації / Республіки Білорусь.</w:t>
            </w:r>
          </w:p>
          <w:p w14:paraId="43504060" w14:textId="241C7100" w:rsidR="00940281" w:rsidRDefault="00940281" w:rsidP="006B6218">
            <w:pPr>
              <w:widowControl w:val="0"/>
              <w:spacing w:before="60" w:after="60"/>
              <w:jc w:val="both"/>
              <w:rPr>
                <w:lang w:val="uk-UA" w:eastAsia="uk-UA"/>
              </w:rPr>
            </w:pPr>
            <w:r w:rsidRPr="00940281">
              <w:rPr>
                <w:lang w:val="uk-UA"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w:t>
            </w:r>
            <w:r>
              <w:rPr>
                <w:lang w:val="uk-UA" w:eastAsia="uk-UA"/>
              </w:rPr>
              <w:t>му</w:t>
            </w:r>
            <w:r w:rsidRPr="00940281">
              <w:rPr>
                <w:lang w:val="uk-UA" w:eastAsia="uk-UA"/>
              </w:rPr>
              <w:t xml:space="preserve">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w:t>
            </w:r>
            <w:r>
              <w:rPr>
                <w:lang w:val="uk-UA" w:eastAsia="uk-UA"/>
              </w:rPr>
              <w:t>,</w:t>
            </w:r>
            <w:r w:rsidRPr="00940281">
              <w:rPr>
                <w:lang w:val="uk-UA" w:eastAsia="uk-UA"/>
              </w:rPr>
              <w:t xml:space="preserve"> видане уповноваженим на це органом.</w:t>
            </w:r>
          </w:p>
          <w:p w14:paraId="45A4FAD0" w14:textId="0390DBC1" w:rsidR="006B6218" w:rsidRDefault="006B6218" w:rsidP="006B6218">
            <w:pPr>
              <w:widowControl w:val="0"/>
              <w:spacing w:before="60" w:after="60"/>
              <w:jc w:val="both"/>
              <w:rPr>
                <w:lang w:val="uk-UA" w:eastAsia="uk-UA"/>
              </w:rPr>
            </w:pPr>
            <w:r w:rsidRPr="006B6218">
              <w:rPr>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sidR="00A87917">
              <w:rPr>
                <w:lang w:val="uk-UA" w:eastAsia="uk-UA"/>
              </w:rPr>
              <w:t>,</w:t>
            </w:r>
            <w:r w:rsidRPr="006B6218">
              <w:rPr>
                <w:lang w:val="uk-UA" w:eastAsia="uk-UA"/>
              </w:rPr>
              <w:t xml:space="preserve"> видане уповноваженим на це органом, замовник відхиляє його тендерну пропозицію на підставі абзацу </w:t>
            </w:r>
            <w:r w:rsidR="00940281">
              <w:rPr>
                <w:lang w:val="uk-UA" w:eastAsia="uk-UA"/>
              </w:rPr>
              <w:t>5</w:t>
            </w:r>
            <w:r w:rsidRPr="006B6218">
              <w:rPr>
                <w:lang w:val="uk-UA" w:eastAsia="uk-UA"/>
              </w:rPr>
              <w:t xml:space="preserve">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536D454" w14:textId="19B8D0D9" w:rsidR="006B6218" w:rsidRPr="006B6218" w:rsidRDefault="006B6218" w:rsidP="006B6218">
            <w:pPr>
              <w:widowControl w:val="0"/>
              <w:spacing w:before="60" w:after="60"/>
              <w:jc w:val="both"/>
              <w:rPr>
                <w:lang w:val="uk-UA" w:eastAsia="uk-UA"/>
              </w:rPr>
            </w:pPr>
            <w:r w:rsidRPr="006B6218">
              <w:rPr>
                <w:lang w:val="uk-UA"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w:t>
            </w:r>
            <w:r w:rsidRPr="006B6218">
              <w:rPr>
                <w:lang w:val="uk-UA" w:eastAsia="uk-UA"/>
              </w:rPr>
              <w:lastRenderedPageBreak/>
              <w:t>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37C8165" w14:textId="77777777" w:rsidR="006B6218" w:rsidRPr="006B6218" w:rsidRDefault="006B6218" w:rsidP="006B6218">
            <w:pPr>
              <w:widowControl w:val="0"/>
              <w:spacing w:before="60" w:after="60"/>
              <w:jc w:val="both"/>
              <w:rPr>
                <w:lang w:val="uk-UA" w:eastAsia="uk-UA"/>
              </w:rPr>
            </w:pPr>
            <w:r w:rsidRPr="006B6218">
              <w:rPr>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7CC23A" w14:textId="0C7A68FF" w:rsidR="006B6218" w:rsidRPr="006B6218" w:rsidRDefault="006B6218" w:rsidP="006B6218">
            <w:pPr>
              <w:widowControl w:val="0"/>
              <w:spacing w:before="60" w:after="60"/>
              <w:jc w:val="both"/>
              <w:rPr>
                <w:lang w:val="uk-UA" w:eastAsia="uk-UA"/>
              </w:rPr>
            </w:pPr>
            <w:r w:rsidRPr="006B6218">
              <w:rPr>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190824">
              <w:rPr>
                <w:lang w:val="uk-UA" w:eastAsia="uk-UA"/>
              </w:rPr>
              <w:t xml:space="preserve"> 38 Особливостей</w:t>
            </w:r>
            <w:r w:rsidRPr="006B6218">
              <w:rPr>
                <w:lang w:val="uk-UA" w:eastAsia="uk-UA"/>
              </w:rPr>
              <w:t>.</w:t>
            </w:r>
          </w:p>
          <w:p w14:paraId="7F34104B" w14:textId="77777777" w:rsidR="006B6218" w:rsidRPr="006B6218" w:rsidRDefault="006B6218" w:rsidP="006B6218">
            <w:pPr>
              <w:widowControl w:val="0"/>
              <w:spacing w:before="60" w:after="60"/>
              <w:jc w:val="both"/>
              <w:rPr>
                <w:lang w:val="uk-UA" w:eastAsia="uk-UA"/>
              </w:rPr>
            </w:pPr>
            <w:r w:rsidRPr="006B6218">
              <w:rPr>
                <w:lang w:val="uk-UA" w:eastAsia="uk-UA"/>
              </w:rPr>
              <w:t>Обґрунтування аномально низької тендерної пропозиції може містити інформацію про:</w:t>
            </w:r>
          </w:p>
          <w:p w14:paraId="0B621CAA" w14:textId="77777777" w:rsidR="006B6218" w:rsidRPr="00190824" w:rsidRDefault="006B6218" w:rsidP="00190824">
            <w:pPr>
              <w:pStyle w:val="af8"/>
              <w:widowControl w:val="0"/>
              <w:numPr>
                <w:ilvl w:val="0"/>
                <w:numId w:val="29"/>
              </w:numPr>
              <w:spacing w:before="60" w:after="60" w:line="240" w:lineRule="auto"/>
              <w:ind w:left="482" w:hanging="284"/>
              <w:jc w:val="both"/>
              <w:rPr>
                <w:rFonts w:ascii="Times New Roman" w:hAnsi="Times New Roman"/>
                <w:sz w:val="24"/>
                <w:szCs w:val="24"/>
                <w:lang w:val="uk-UA" w:eastAsia="uk-UA"/>
              </w:rPr>
            </w:pPr>
            <w:r w:rsidRPr="00190824">
              <w:rPr>
                <w:rFonts w:ascii="Times New Roman" w:hAnsi="Times New Roman"/>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DF24C58" w14:textId="77777777" w:rsidR="006B6218" w:rsidRPr="00190824" w:rsidRDefault="006B6218" w:rsidP="00190824">
            <w:pPr>
              <w:pStyle w:val="af8"/>
              <w:widowControl w:val="0"/>
              <w:numPr>
                <w:ilvl w:val="0"/>
                <w:numId w:val="29"/>
              </w:numPr>
              <w:spacing w:before="60" w:after="60" w:line="240" w:lineRule="auto"/>
              <w:ind w:left="482" w:hanging="284"/>
              <w:jc w:val="both"/>
              <w:rPr>
                <w:rFonts w:ascii="Times New Roman" w:hAnsi="Times New Roman"/>
                <w:sz w:val="24"/>
                <w:szCs w:val="24"/>
                <w:lang w:val="uk-UA" w:eastAsia="uk-UA"/>
              </w:rPr>
            </w:pPr>
            <w:r w:rsidRPr="00190824">
              <w:rPr>
                <w:rFonts w:ascii="Times New Roman" w:hAnsi="Times New Roman"/>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367BAB6" w14:textId="77777777" w:rsidR="006B6218" w:rsidRPr="00190824" w:rsidRDefault="006B6218" w:rsidP="00190824">
            <w:pPr>
              <w:pStyle w:val="af8"/>
              <w:widowControl w:val="0"/>
              <w:numPr>
                <w:ilvl w:val="0"/>
                <w:numId w:val="29"/>
              </w:numPr>
              <w:spacing w:before="60" w:after="60" w:line="240" w:lineRule="auto"/>
              <w:ind w:left="482" w:hanging="284"/>
              <w:jc w:val="both"/>
              <w:rPr>
                <w:rFonts w:ascii="Times New Roman" w:hAnsi="Times New Roman"/>
                <w:sz w:val="24"/>
                <w:szCs w:val="24"/>
                <w:lang w:val="uk-UA" w:eastAsia="uk-UA"/>
              </w:rPr>
            </w:pPr>
            <w:r w:rsidRPr="00190824">
              <w:rPr>
                <w:rFonts w:ascii="Times New Roman" w:hAnsi="Times New Roman"/>
                <w:sz w:val="24"/>
                <w:szCs w:val="24"/>
                <w:lang w:val="uk-UA" w:eastAsia="uk-UA"/>
              </w:rPr>
              <w:t>отримання учасником процедури закупівлі державної допомоги згідно із законодавством.</w:t>
            </w:r>
          </w:p>
          <w:p w14:paraId="4EE57688" w14:textId="77777777" w:rsidR="00821387" w:rsidRDefault="006B6218" w:rsidP="006B6218">
            <w:pPr>
              <w:widowControl w:val="0"/>
              <w:spacing w:before="60" w:after="60"/>
              <w:jc w:val="both"/>
              <w:rPr>
                <w:lang w:val="uk-UA" w:eastAsia="uk-UA"/>
              </w:rPr>
            </w:pPr>
            <w:r w:rsidRPr="006B6218">
              <w:rPr>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C80ADC" w14:textId="6896FAF6" w:rsidR="006667C4" w:rsidRDefault="006667C4" w:rsidP="00821387">
            <w:pPr>
              <w:widowControl w:val="0"/>
              <w:spacing w:before="60" w:after="60"/>
              <w:jc w:val="both"/>
              <w:rPr>
                <w:lang w:val="uk-UA" w:eastAsia="uk-UA"/>
              </w:rPr>
            </w:pPr>
            <w:r w:rsidRPr="006667C4">
              <w:rPr>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6667C4">
              <w:rPr>
                <w:lang w:val="uk-UA" w:eastAsia="uk-UA"/>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14EDFF" w14:textId="79D8A814" w:rsidR="00821387" w:rsidRDefault="00821387" w:rsidP="00821387">
            <w:pPr>
              <w:widowControl w:val="0"/>
              <w:spacing w:before="60" w:after="60"/>
              <w:jc w:val="both"/>
              <w:rPr>
                <w:lang w:val="uk-UA" w:eastAsia="uk-UA"/>
              </w:rPr>
            </w:pPr>
            <w:r w:rsidRPr="00821387">
              <w:rPr>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505F23" w14:textId="77777777" w:rsidR="00821387" w:rsidRPr="00821387" w:rsidRDefault="00821387" w:rsidP="00821387">
            <w:pPr>
              <w:widowControl w:val="0"/>
              <w:spacing w:before="60" w:after="60"/>
              <w:jc w:val="both"/>
              <w:rPr>
                <w:lang w:val="uk-UA" w:eastAsia="uk-UA"/>
              </w:rPr>
            </w:pPr>
            <w:r w:rsidRPr="00821387">
              <w:rPr>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FCE6FA5" w14:textId="32785870" w:rsidR="006667C4" w:rsidRDefault="006667C4" w:rsidP="00821387">
            <w:pPr>
              <w:widowControl w:val="0"/>
              <w:spacing w:before="60" w:after="60"/>
              <w:jc w:val="both"/>
              <w:rPr>
                <w:lang w:val="uk-UA" w:eastAsia="uk-UA"/>
              </w:rPr>
            </w:pPr>
            <w:r w:rsidRPr="006667C4">
              <w:rPr>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7C8A3" w14:textId="4FF26A7D" w:rsidR="003E593C" w:rsidRPr="008D3525" w:rsidRDefault="003E593C" w:rsidP="006B6218">
            <w:pPr>
              <w:widowControl w:val="0"/>
              <w:spacing w:before="60" w:after="60"/>
              <w:jc w:val="both"/>
              <w:rPr>
                <w:color w:val="000000"/>
                <w:lang w:val="uk-UA"/>
              </w:rPr>
            </w:pPr>
            <w:r w:rsidRPr="008D3525">
              <w:rPr>
                <w:color w:val="000000"/>
                <w:lang w:val="uk-UA"/>
              </w:rPr>
              <w:t xml:space="preserve">Факт подання тендерної пропозиції учасником </w:t>
            </w:r>
            <w:r w:rsidR="00567038">
              <w:rPr>
                <w:color w:val="000000"/>
                <w:lang w:val="uk-UA"/>
              </w:rPr>
              <w:t>–</w:t>
            </w:r>
            <w:r w:rsidRPr="008D3525">
              <w:rPr>
                <w:color w:val="000000"/>
                <w:lang w:val="uk-UA"/>
              </w:rPr>
              <w:t xml:space="preserve">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AE908D4" w14:textId="77777777" w:rsidR="003E593C" w:rsidRPr="008D3525" w:rsidRDefault="003E593C" w:rsidP="00502654">
            <w:pPr>
              <w:widowControl w:val="0"/>
              <w:spacing w:before="60" w:after="60"/>
              <w:jc w:val="both"/>
              <w:rPr>
                <w:color w:val="000000"/>
                <w:lang w:val="uk-UA"/>
              </w:rPr>
            </w:pPr>
            <w:r w:rsidRPr="008D3525">
              <w:rPr>
                <w:color w:val="000000"/>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w:t>
            </w:r>
            <w:r w:rsidRPr="008D3525">
              <w:rPr>
                <w:color w:val="000000"/>
                <w:lang w:val="uk-UA"/>
              </w:rPr>
              <w:lastRenderedPageBreak/>
              <w:t>несе виключно учасник процедури закупівлі, що подав тендерну пропозицію.</w:t>
            </w:r>
          </w:p>
          <w:p w14:paraId="19049159" w14:textId="1416479E" w:rsidR="00293B04" w:rsidRDefault="00293B04" w:rsidP="00293B04">
            <w:pPr>
              <w:widowControl w:val="0"/>
              <w:spacing w:before="60" w:after="60"/>
              <w:jc w:val="both"/>
              <w:rPr>
                <w:color w:val="000000"/>
                <w:lang w:val="uk-UA"/>
              </w:rPr>
            </w:pPr>
            <w:r w:rsidRPr="00502654">
              <w:rPr>
                <w:color w:val="000000"/>
                <w:lang w:val="uk-UA"/>
              </w:rPr>
              <w:t>Учасник, який подав тендерну пропозицію</w:t>
            </w:r>
            <w:r>
              <w:rPr>
                <w:color w:val="000000"/>
                <w:lang w:val="uk-UA"/>
              </w:rPr>
              <w:t>,</w:t>
            </w:r>
            <w:r w:rsidRPr="00502654">
              <w:rPr>
                <w:color w:val="000000"/>
                <w:lang w:val="uk-UA"/>
              </w:rPr>
              <w:t xml:space="preserve"> вважається таким, що згодний з проектом договору про закупівлю, викладеним в Додатку</w:t>
            </w:r>
            <w:r w:rsidR="000D19DD">
              <w:rPr>
                <w:color w:val="000000"/>
                <w:lang w:val="uk-UA"/>
              </w:rPr>
              <w:t xml:space="preserve"> №</w:t>
            </w:r>
            <w:r w:rsidRPr="00502654">
              <w:rPr>
                <w:color w:val="000000"/>
                <w:lang w:val="uk-UA"/>
              </w:rPr>
              <w:t xml:space="preserve"> </w:t>
            </w:r>
            <w:r w:rsidR="000B5BB2">
              <w:rPr>
                <w:color w:val="000000"/>
                <w:lang w:val="uk-UA"/>
              </w:rPr>
              <w:t>6</w:t>
            </w:r>
            <w:r w:rsidRPr="00502654">
              <w:rPr>
                <w:color w:val="000000"/>
                <w:lang w:val="uk-UA"/>
              </w:rPr>
              <w:t xml:space="preserve"> до цієї тендерної документації</w:t>
            </w:r>
            <w:r>
              <w:rPr>
                <w:color w:val="000000"/>
                <w:lang w:val="uk-UA"/>
              </w:rPr>
              <w:t>,</w:t>
            </w:r>
            <w:r w:rsidRPr="00502654">
              <w:rPr>
                <w:color w:val="000000"/>
                <w:lang w:val="uk-UA"/>
              </w:rPr>
              <w:t xml:space="preserve"> та </w:t>
            </w:r>
            <w:r w:rsidR="00567038">
              <w:rPr>
                <w:color w:val="000000"/>
                <w:lang w:val="uk-UA"/>
              </w:rPr>
              <w:t xml:space="preserve">згодний </w:t>
            </w:r>
            <w:r w:rsidRPr="00502654">
              <w:rPr>
                <w:color w:val="000000"/>
                <w:lang w:val="uk-UA"/>
              </w:rPr>
              <w:t>дотрим</w:t>
            </w:r>
            <w:r w:rsidR="004A6773">
              <w:rPr>
                <w:color w:val="000000"/>
                <w:lang w:val="uk-UA"/>
              </w:rPr>
              <w:t>уватися</w:t>
            </w:r>
            <w:r w:rsidRPr="00502654">
              <w:rPr>
                <w:color w:val="000000"/>
                <w:lang w:val="uk-UA"/>
              </w:rPr>
              <w:t xml:space="preserve"> умов своєї тендерної пропозиції протягом строку</w:t>
            </w:r>
            <w:r>
              <w:rPr>
                <w:color w:val="000000"/>
                <w:lang w:val="uk-UA"/>
              </w:rPr>
              <w:t>,</w:t>
            </w:r>
            <w:r w:rsidRPr="00502654">
              <w:rPr>
                <w:color w:val="000000"/>
                <w:lang w:val="uk-UA"/>
              </w:rPr>
              <w:t xml:space="preserve"> встановленого в п. 4 Розділу 3 цієї тендерної документації.</w:t>
            </w:r>
          </w:p>
          <w:p w14:paraId="5F48BF20" w14:textId="6106A905" w:rsidR="003E593C" w:rsidRDefault="003E593C" w:rsidP="00502654">
            <w:pPr>
              <w:widowControl w:val="0"/>
              <w:spacing w:before="60" w:after="60"/>
              <w:jc w:val="both"/>
              <w:rPr>
                <w:color w:val="000000"/>
                <w:lang w:val="uk-UA"/>
              </w:rPr>
            </w:pPr>
            <w:r w:rsidRPr="008D3525">
              <w:rPr>
                <w:color w:val="000000"/>
                <w:lang w:val="uk-UA"/>
              </w:rPr>
              <w:t>Документи, видані державними органами, повинні відповідати вимогам нормативних актів, відповідно до яких такі документи видані.</w:t>
            </w:r>
          </w:p>
          <w:p w14:paraId="04D90685" w14:textId="25691011" w:rsidR="00ED6EF3" w:rsidRDefault="00ED6EF3" w:rsidP="00567038">
            <w:pPr>
              <w:spacing w:before="60" w:after="60"/>
              <w:jc w:val="both"/>
            </w:pPr>
            <w:r w:rsidRPr="005E6988">
              <w:rPr>
                <w:lang w:val="uk-UA"/>
              </w:rPr>
              <w:t>Відповідальність за достовірність наданої інформації в своїй тендерній пропозиції несе учасник</w:t>
            </w:r>
            <w:r w:rsidR="004644BC">
              <w:rPr>
                <w:lang w:val="uk-UA"/>
              </w:rPr>
              <w:t>.</w:t>
            </w:r>
          </w:p>
          <w:p w14:paraId="14DBD245" w14:textId="6516B35D" w:rsidR="00ED6EF3" w:rsidRPr="005E6988" w:rsidRDefault="00ED6EF3" w:rsidP="00502654">
            <w:pPr>
              <w:suppressAutoHyphens/>
              <w:spacing w:before="60" w:after="60"/>
              <w:jc w:val="both"/>
              <w:textAlignment w:val="baseline"/>
              <w:rPr>
                <w:lang w:val="uk-UA"/>
              </w:rPr>
            </w:pPr>
            <w:r w:rsidRPr="005E6988">
              <w:rPr>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14:paraId="501E4C26" w14:textId="59CEA444" w:rsidR="004644BC" w:rsidRDefault="00ED6EF3" w:rsidP="00502654">
            <w:pPr>
              <w:suppressAutoHyphens/>
              <w:spacing w:before="60" w:after="60"/>
              <w:jc w:val="both"/>
              <w:textAlignment w:val="baseline"/>
              <w:rPr>
                <w:rFonts w:eastAsia="Arial Unicode MS"/>
                <w:lang w:val="uk-UA"/>
              </w:rPr>
            </w:pPr>
            <w:r w:rsidRPr="005E6988">
              <w:rPr>
                <w:rFonts w:eastAsia="Arial Unicode MS"/>
                <w:lang w:val="uk-UA"/>
              </w:rPr>
              <w:t xml:space="preserve">Учасник самостійно несе відповідальність за формування ціни пропозиції та формує ціну у відповідності до вимог чинного законодавства та </w:t>
            </w:r>
            <w:r w:rsidRPr="005E6988">
              <w:rPr>
                <w:lang w:val="uk-UA"/>
              </w:rPr>
              <w:t>тендерної документації</w:t>
            </w:r>
            <w:r w:rsidR="00293B04">
              <w:rPr>
                <w:rFonts w:eastAsia="Arial Unicode MS"/>
                <w:lang w:val="uk-UA"/>
              </w:rPr>
              <w:t>.</w:t>
            </w:r>
          </w:p>
          <w:p w14:paraId="355C38A7" w14:textId="61C33AB9" w:rsidR="00ED6EF3" w:rsidRPr="003E593C" w:rsidRDefault="00ED6EF3" w:rsidP="00502654">
            <w:pPr>
              <w:suppressAutoHyphens/>
              <w:spacing w:before="60" w:after="60"/>
              <w:jc w:val="both"/>
              <w:textAlignment w:val="baseline"/>
              <w:rPr>
                <w:lang w:val="uk-UA"/>
              </w:rPr>
            </w:pPr>
            <w:r w:rsidRPr="008066B1">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2A2253">
              <w:rPr>
                <w:lang w:val="uk-UA"/>
              </w:rPr>
              <w:t>.</w:t>
            </w:r>
          </w:p>
        </w:tc>
      </w:tr>
      <w:tr w:rsidR="00CC1F5B" w:rsidRPr="00292AEF" w14:paraId="085B66D6" w14:textId="77777777" w:rsidTr="004814D1">
        <w:trPr>
          <w:gridAfter w:val="1"/>
          <w:wAfter w:w="3" w:type="pct"/>
          <w:trHeight w:val="699"/>
        </w:trPr>
        <w:tc>
          <w:tcPr>
            <w:tcW w:w="428" w:type="pct"/>
            <w:tcBorders>
              <w:bottom w:val="single" w:sz="4" w:space="0" w:color="auto"/>
            </w:tcBorders>
          </w:tcPr>
          <w:p w14:paraId="59FF639B" w14:textId="77777777" w:rsidR="00CC1F5B" w:rsidRPr="008066B1" w:rsidRDefault="00601C92" w:rsidP="007025F2">
            <w:pPr>
              <w:widowControl w:val="0"/>
              <w:spacing w:before="60" w:after="60"/>
              <w:jc w:val="center"/>
              <w:rPr>
                <w:b/>
                <w:bCs/>
                <w:lang w:val="uk-UA"/>
              </w:rPr>
            </w:pPr>
            <w:r w:rsidRPr="008066B1">
              <w:rPr>
                <w:b/>
                <w:bCs/>
                <w:lang w:val="uk-UA"/>
              </w:rPr>
              <w:lastRenderedPageBreak/>
              <w:t>4</w:t>
            </w:r>
          </w:p>
        </w:tc>
        <w:tc>
          <w:tcPr>
            <w:tcW w:w="1647" w:type="pct"/>
            <w:tcBorders>
              <w:bottom w:val="single" w:sz="4" w:space="0" w:color="auto"/>
            </w:tcBorders>
          </w:tcPr>
          <w:p w14:paraId="359D07DA" w14:textId="77777777" w:rsidR="00CC1F5B" w:rsidRPr="008066B1" w:rsidRDefault="00CC1F5B" w:rsidP="007025F2">
            <w:pPr>
              <w:widowControl w:val="0"/>
              <w:spacing w:before="60" w:after="60"/>
              <w:rPr>
                <w:lang w:val="uk-UA"/>
              </w:rPr>
            </w:pPr>
            <w:r w:rsidRPr="008066B1">
              <w:rPr>
                <w:b/>
                <w:bCs/>
                <w:lang w:val="uk-UA"/>
              </w:rPr>
              <w:t xml:space="preserve">Відхилення тендерних пропозицій </w:t>
            </w:r>
          </w:p>
        </w:tc>
        <w:tc>
          <w:tcPr>
            <w:tcW w:w="2922" w:type="pct"/>
            <w:tcBorders>
              <w:bottom w:val="single" w:sz="4" w:space="0" w:color="auto"/>
            </w:tcBorders>
          </w:tcPr>
          <w:p w14:paraId="6443082A" w14:textId="77777777" w:rsidR="007025F2" w:rsidRPr="007025F2" w:rsidRDefault="007025F2" w:rsidP="007025F2">
            <w:pPr>
              <w:spacing w:before="60" w:after="120"/>
              <w:jc w:val="both"/>
              <w:rPr>
                <w:lang w:val="uk-UA"/>
              </w:rPr>
            </w:pPr>
            <w:r w:rsidRPr="007025F2">
              <w:rPr>
                <w:lang w:val="uk-UA"/>
              </w:rPr>
              <w:t>Замовник відхиляє тендерну пропозицію із зазначенням аргументації в електронній системі закупівель у разі, коли:</w:t>
            </w:r>
          </w:p>
          <w:p w14:paraId="7A9D2884" w14:textId="77777777" w:rsidR="007025F2" w:rsidRPr="007025F2" w:rsidRDefault="007025F2" w:rsidP="00427D15">
            <w:pPr>
              <w:spacing w:before="60" w:after="120"/>
              <w:jc w:val="both"/>
              <w:rPr>
                <w:lang w:val="uk-UA"/>
              </w:rPr>
            </w:pPr>
            <w:r w:rsidRPr="007025F2">
              <w:rPr>
                <w:lang w:val="uk-UA"/>
              </w:rPr>
              <w:t>1) учасник процедури закупівлі:</w:t>
            </w:r>
          </w:p>
          <w:p w14:paraId="7A285A6B" w14:textId="6D3970C8" w:rsidR="007025F2" w:rsidRPr="007025F2" w:rsidRDefault="007025F2" w:rsidP="00437AFC">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зазначив у тендерній п</w:t>
            </w:r>
            <w:r w:rsidR="00437AFC">
              <w:rPr>
                <w:rFonts w:ascii="Times New Roman" w:hAnsi="Times New Roman"/>
                <w:sz w:val="24"/>
                <w:szCs w:val="24"/>
                <w:lang w:val="uk-UA"/>
              </w:rPr>
              <w:t xml:space="preserve">ропозиції недостовірну </w:t>
            </w:r>
            <w:r w:rsidRPr="007025F2">
              <w:rPr>
                <w:rFonts w:ascii="Times New Roman" w:hAnsi="Times New Roman"/>
                <w:sz w:val="24"/>
                <w:szCs w:val="24"/>
                <w:lang w:val="uk-UA"/>
              </w:rPr>
              <w:t xml:space="preserve">інформацію, що є суттєвою для визначення результатів відкритих торгів, яку замовником виявлено згідно з </w:t>
            </w:r>
            <w:r w:rsidR="00437AFC" w:rsidRPr="00437AFC">
              <w:rPr>
                <w:rFonts w:ascii="Times New Roman" w:hAnsi="Times New Roman"/>
                <w:sz w:val="24"/>
                <w:szCs w:val="24"/>
                <w:lang w:val="uk-UA"/>
              </w:rPr>
              <w:t xml:space="preserve">абзацом другим пункту 39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p>
          <w:p w14:paraId="7921AE7B" w14:textId="7073EFE7" w:rsid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тендерної пропозиції, якщо таке заб</w:t>
            </w:r>
            <w:r w:rsidR="006667C4">
              <w:rPr>
                <w:rFonts w:ascii="Times New Roman" w:hAnsi="Times New Roman"/>
                <w:sz w:val="24"/>
                <w:szCs w:val="24"/>
                <w:lang w:val="uk-UA"/>
              </w:rPr>
              <w:t>езпечення вимагалося замовником</w:t>
            </w:r>
            <w:r w:rsidRPr="007025F2">
              <w:rPr>
                <w:rFonts w:ascii="Times New Roman" w:hAnsi="Times New Roman"/>
                <w:sz w:val="24"/>
                <w:szCs w:val="24"/>
                <w:lang w:val="uk-UA"/>
              </w:rPr>
              <w:t>;</w:t>
            </w:r>
          </w:p>
          <w:p w14:paraId="1C2FAF61" w14:textId="77777777"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7025F2">
              <w:rPr>
                <w:rFonts w:ascii="Times New Roman" w:hAnsi="Times New Roman"/>
                <w:sz w:val="24"/>
                <w:szCs w:val="24"/>
                <w:lang w:val="uk-UA"/>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67D81B" w14:textId="52515127" w:rsidR="007025F2" w:rsidRPr="007025F2" w:rsidRDefault="007025F2" w:rsidP="00437AFC">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sidR="00437AFC" w:rsidRPr="00437AFC">
              <w:rPr>
                <w:rFonts w:ascii="Times New Roman" w:hAnsi="Times New Roman"/>
                <w:sz w:val="24"/>
                <w:szCs w:val="24"/>
                <w:lang w:val="uk-UA"/>
              </w:rPr>
              <w:t xml:space="preserve">абзацом п’ятим пункту 38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p>
          <w:p w14:paraId="66DA62AA" w14:textId="077C0644" w:rsidR="007025F2" w:rsidRPr="007025F2" w:rsidRDefault="007025F2" w:rsidP="00437AFC">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визначив конфіденційною інформацію, що не може бути визначена як конфіденційна відповідно</w:t>
            </w:r>
            <w:r w:rsidR="00437AFC" w:rsidRPr="00437AFC">
              <w:rPr>
                <w:rFonts w:ascii="Times New Roman" w:hAnsi="Times New Roman"/>
                <w:sz w:val="24"/>
                <w:szCs w:val="24"/>
                <w:lang w:val="uk-UA"/>
              </w:rPr>
              <w:t xml:space="preserve"> до вимог абзацу другого пункту 36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r w:rsidR="00437AFC">
              <w:rPr>
                <w:rFonts w:ascii="Times New Roman" w:hAnsi="Times New Roman"/>
                <w:sz w:val="24"/>
                <w:szCs w:val="24"/>
                <w:lang w:val="uk-UA"/>
              </w:rPr>
              <w:t>;</w:t>
            </w:r>
          </w:p>
          <w:p w14:paraId="63081276" w14:textId="2D167B6D" w:rsidR="007025F2" w:rsidRPr="007025F2" w:rsidRDefault="006667C4" w:rsidP="00AF5C37">
            <w:pPr>
              <w:pStyle w:val="af8"/>
              <w:numPr>
                <w:ilvl w:val="0"/>
                <w:numId w:val="11"/>
              </w:numPr>
              <w:spacing w:before="60" w:after="120" w:line="240" w:lineRule="auto"/>
              <w:ind w:left="482" w:hanging="284"/>
              <w:jc w:val="both"/>
              <w:rPr>
                <w:rFonts w:ascii="Times New Roman" w:hAnsi="Times New Roman"/>
                <w:sz w:val="24"/>
                <w:szCs w:val="24"/>
                <w:lang w:val="uk-UA"/>
              </w:rPr>
            </w:pPr>
            <w:r w:rsidRPr="006667C4">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B918A0" w14:textId="77777777" w:rsidR="007025F2" w:rsidRPr="007025F2" w:rsidRDefault="007025F2" w:rsidP="00427D15">
            <w:pPr>
              <w:spacing w:before="60" w:after="120"/>
              <w:jc w:val="both"/>
              <w:rPr>
                <w:lang w:val="uk-UA"/>
              </w:rPr>
            </w:pPr>
            <w:r w:rsidRPr="007025F2">
              <w:rPr>
                <w:lang w:val="uk-UA"/>
              </w:rPr>
              <w:t>2) тендерна пропозиція:</w:t>
            </w:r>
          </w:p>
          <w:p w14:paraId="660EC10B" w14:textId="291448C2" w:rsidR="00AF5C37" w:rsidRPr="00AF5C37" w:rsidRDefault="00AF5C37" w:rsidP="005C4997">
            <w:pPr>
              <w:pStyle w:val="af8"/>
              <w:numPr>
                <w:ilvl w:val="0"/>
                <w:numId w:val="35"/>
              </w:numPr>
              <w:spacing w:before="60" w:after="60" w:line="240" w:lineRule="auto"/>
              <w:ind w:left="482" w:hanging="284"/>
              <w:jc w:val="both"/>
              <w:rPr>
                <w:rFonts w:ascii="Times New Roman" w:hAnsi="Times New Roman"/>
                <w:sz w:val="24"/>
                <w:szCs w:val="24"/>
                <w:lang w:val="uk-UA"/>
              </w:rPr>
            </w:pPr>
            <w:r w:rsidRPr="00AF5C3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F23C127" w14:textId="77777777" w:rsidR="007025F2" w:rsidRPr="007025F2" w:rsidRDefault="007025F2" w:rsidP="00AD682B">
            <w:pPr>
              <w:pStyle w:val="af8"/>
              <w:numPr>
                <w:ilvl w:val="0"/>
                <w:numId w:val="12"/>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lastRenderedPageBreak/>
              <w:t>є такою, строк дії якої закінчився;</w:t>
            </w:r>
          </w:p>
          <w:p w14:paraId="59B5DD9E" w14:textId="77777777" w:rsidR="007025F2" w:rsidRPr="007025F2" w:rsidRDefault="007025F2" w:rsidP="00AD682B">
            <w:pPr>
              <w:pStyle w:val="af8"/>
              <w:numPr>
                <w:ilvl w:val="0"/>
                <w:numId w:val="12"/>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03D82E" w14:textId="77777777" w:rsidR="007025F2" w:rsidRPr="007025F2" w:rsidRDefault="007025F2" w:rsidP="00AD682B">
            <w:pPr>
              <w:pStyle w:val="af8"/>
              <w:numPr>
                <w:ilvl w:val="0"/>
                <w:numId w:val="12"/>
              </w:numPr>
              <w:spacing w:before="60" w:after="12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89381F" w14:textId="77777777" w:rsidR="007025F2" w:rsidRPr="007025F2" w:rsidRDefault="007025F2" w:rsidP="00427D15">
            <w:pPr>
              <w:spacing w:before="60" w:after="120"/>
              <w:jc w:val="both"/>
              <w:rPr>
                <w:lang w:val="uk-UA"/>
              </w:rPr>
            </w:pPr>
            <w:r w:rsidRPr="007025F2">
              <w:rPr>
                <w:lang w:val="uk-UA"/>
              </w:rPr>
              <w:t>3) переможець процедури закупівлі:</w:t>
            </w:r>
          </w:p>
          <w:p w14:paraId="5A3AEE2D" w14:textId="77777777" w:rsidR="007025F2" w:rsidRPr="007025F2" w:rsidRDefault="007025F2" w:rsidP="00AD682B">
            <w:pPr>
              <w:pStyle w:val="af8"/>
              <w:numPr>
                <w:ilvl w:val="0"/>
                <w:numId w:val="13"/>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02A5D" w14:textId="14D50A3D" w:rsidR="007025F2" w:rsidRPr="007025F2" w:rsidRDefault="00AF5C37" w:rsidP="00AF5C37">
            <w:pPr>
              <w:pStyle w:val="af8"/>
              <w:numPr>
                <w:ilvl w:val="0"/>
                <w:numId w:val="13"/>
              </w:numPr>
              <w:spacing w:before="60" w:after="60" w:line="240" w:lineRule="auto"/>
              <w:ind w:left="482" w:hanging="284"/>
              <w:jc w:val="both"/>
              <w:rPr>
                <w:rFonts w:ascii="Times New Roman" w:hAnsi="Times New Roman"/>
                <w:sz w:val="24"/>
                <w:szCs w:val="24"/>
                <w:lang w:val="uk-UA"/>
              </w:rPr>
            </w:pPr>
            <w:r w:rsidRPr="00AF5C3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9F5E87C" w14:textId="77777777" w:rsidR="007025F2" w:rsidRPr="007025F2" w:rsidRDefault="007025F2" w:rsidP="00AD682B">
            <w:pPr>
              <w:pStyle w:val="af8"/>
              <w:numPr>
                <w:ilvl w:val="0"/>
                <w:numId w:val="13"/>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9E4A773" w14:textId="77777777" w:rsidR="007025F2" w:rsidRPr="007025F2" w:rsidRDefault="007025F2" w:rsidP="00AD682B">
            <w:pPr>
              <w:pStyle w:val="af8"/>
              <w:numPr>
                <w:ilvl w:val="0"/>
                <w:numId w:val="13"/>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3F8CEC7" w14:textId="248A150B" w:rsidR="00C90F68" w:rsidRPr="00A826FE" w:rsidRDefault="007025F2" w:rsidP="00A826FE">
            <w:pPr>
              <w:pStyle w:val="af8"/>
              <w:numPr>
                <w:ilvl w:val="0"/>
                <w:numId w:val="13"/>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w:t>
            </w:r>
            <w:r w:rsidR="00A826FE" w:rsidRPr="00A826FE">
              <w:rPr>
                <w:rFonts w:ascii="Times New Roman" w:hAnsi="Times New Roman"/>
                <w:sz w:val="24"/>
                <w:szCs w:val="24"/>
                <w:lang w:val="uk-UA"/>
              </w:rPr>
              <w:t xml:space="preserve"> абзацом другим пункту 39 </w:t>
            </w:r>
            <w:r w:rsidR="00A826FE">
              <w:rPr>
                <w:rFonts w:ascii="Times New Roman" w:hAnsi="Times New Roman"/>
                <w:sz w:val="24"/>
                <w:szCs w:val="24"/>
                <w:lang w:val="uk-UA"/>
              </w:rPr>
              <w:t>О</w:t>
            </w:r>
            <w:r w:rsidR="00A826FE" w:rsidRPr="00A826FE">
              <w:rPr>
                <w:rFonts w:ascii="Times New Roman" w:hAnsi="Times New Roman"/>
                <w:sz w:val="24"/>
                <w:szCs w:val="24"/>
                <w:lang w:val="uk-UA"/>
              </w:rPr>
              <w:t>собливостей</w:t>
            </w:r>
            <w:r w:rsidRPr="007025F2">
              <w:rPr>
                <w:rFonts w:ascii="Times New Roman" w:hAnsi="Times New Roman"/>
                <w:sz w:val="24"/>
                <w:szCs w:val="24"/>
                <w:lang w:val="uk-UA"/>
              </w:rPr>
              <w:t>.</w:t>
            </w:r>
          </w:p>
          <w:p w14:paraId="0B2186A2" w14:textId="77777777" w:rsidR="00427D15" w:rsidRPr="00427D15" w:rsidRDefault="00427D15" w:rsidP="00427D15">
            <w:pPr>
              <w:spacing w:before="60" w:after="120"/>
              <w:jc w:val="both"/>
              <w:rPr>
                <w:lang w:val="uk-UA"/>
              </w:rPr>
            </w:pPr>
            <w:r w:rsidRPr="00427D15">
              <w:rPr>
                <w:lang w:val="uk-UA"/>
              </w:rPr>
              <w:t>Замовник може відхилити тендерну пропозицію із зазначенням аргументації в електронній системі закупівель у разі, коли:</w:t>
            </w:r>
          </w:p>
          <w:p w14:paraId="20369C44" w14:textId="77777777" w:rsidR="00427D15" w:rsidRPr="00427D15" w:rsidRDefault="00427D15" w:rsidP="00427D15">
            <w:pPr>
              <w:spacing w:before="60" w:after="60"/>
              <w:ind w:left="482" w:hanging="284"/>
              <w:jc w:val="both"/>
              <w:rPr>
                <w:lang w:val="uk-UA"/>
              </w:rPr>
            </w:pPr>
            <w:r w:rsidRPr="00427D15">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15A502" w14:textId="77777777" w:rsidR="00427D15" w:rsidRDefault="00427D15" w:rsidP="00427D15">
            <w:pPr>
              <w:spacing w:before="60" w:after="60"/>
              <w:ind w:left="482" w:hanging="284"/>
              <w:jc w:val="both"/>
              <w:rPr>
                <w:lang w:val="uk-UA"/>
              </w:rPr>
            </w:pPr>
            <w:r w:rsidRPr="00427D15">
              <w:rPr>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Pr="00427D15">
              <w:rPr>
                <w:lang w:val="uk-UA"/>
              </w:rPr>
              <w:lastRenderedPageBreak/>
              <w:t>факт добровільної сплати штрафу, або відшкодування збитків).</w:t>
            </w:r>
          </w:p>
          <w:p w14:paraId="7EB0695A" w14:textId="77777777" w:rsidR="00F85D7E" w:rsidRDefault="00F85D7E" w:rsidP="005C4997">
            <w:pPr>
              <w:spacing w:before="60" w:after="60"/>
              <w:ind w:left="57"/>
              <w:jc w:val="both"/>
              <w:rPr>
                <w:lang w:val="uk-UA"/>
              </w:rPr>
            </w:pPr>
            <w:r w:rsidRPr="00F85D7E">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lang w:val="uk-UA"/>
              </w:rPr>
              <w:t>О</w:t>
            </w:r>
            <w:r w:rsidRPr="00F85D7E">
              <w:rPr>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0614DE" w14:textId="3E1EF038" w:rsidR="005C4997" w:rsidRPr="00427D15" w:rsidRDefault="005C4997" w:rsidP="006D53E5">
            <w:pPr>
              <w:spacing w:before="60" w:after="60"/>
              <w:ind w:left="57"/>
              <w:jc w:val="both"/>
              <w:rPr>
                <w:lang w:val="uk-UA"/>
              </w:rPr>
            </w:pPr>
            <w:r w:rsidRPr="005C4997">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C1F5B" w:rsidRPr="008066B1" w14:paraId="458227AD" w14:textId="77777777" w:rsidTr="004814D1">
        <w:tc>
          <w:tcPr>
            <w:tcW w:w="5000" w:type="pct"/>
            <w:gridSpan w:val="4"/>
            <w:tcBorders>
              <w:bottom w:val="single" w:sz="4" w:space="0" w:color="auto"/>
            </w:tcBorders>
            <w:shd w:val="clear" w:color="auto" w:fill="E0E0E0"/>
          </w:tcPr>
          <w:p w14:paraId="3584DF95" w14:textId="77777777" w:rsidR="00CC1F5B" w:rsidRPr="008066B1" w:rsidRDefault="00F85D7E" w:rsidP="00F85D7E">
            <w:pPr>
              <w:snapToGrid w:val="0"/>
              <w:spacing w:before="60" w:after="60"/>
              <w:jc w:val="center"/>
              <w:rPr>
                <w:lang w:val="uk-UA"/>
              </w:rPr>
            </w:pPr>
            <w:r>
              <w:rPr>
                <w:b/>
                <w:bCs/>
                <w:shd w:val="clear" w:color="auto" w:fill="E0E0E0"/>
                <w:lang w:val="uk-UA"/>
              </w:rPr>
              <w:lastRenderedPageBreak/>
              <w:t xml:space="preserve">Розділ </w:t>
            </w:r>
            <w:r w:rsidR="00CC1F5B" w:rsidRPr="008066B1">
              <w:rPr>
                <w:b/>
                <w:bCs/>
                <w:shd w:val="clear" w:color="auto" w:fill="E0E0E0"/>
                <w:lang w:val="uk-UA"/>
              </w:rPr>
              <w:t xml:space="preserve">VІ. </w:t>
            </w:r>
            <w:r w:rsidR="00CC1F5B" w:rsidRPr="008066B1">
              <w:rPr>
                <w:b/>
                <w:shd w:val="clear" w:color="auto" w:fill="E0E0E0"/>
                <w:lang w:val="uk-UA"/>
              </w:rPr>
              <w:t>Результати т</w:t>
            </w:r>
            <w:r w:rsidR="00C90F68" w:rsidRPr="008066B1">
              <w:rPr>
                <w:b/>
                <w:shd w:val="clear" w:color="auto" w:fill="E0E0E0"/>
                <w:lang w:val="uk-UA"/>
              </w:rPr>
              <w:t>оргів</w:t>
            </w:r>
            <w:r w:rsidR="00CC1F5B" w:rsidRPr="008066B1">
              <w:rPr>
                <w:b/>
                <w:shd w:val="clear" w:color="auto" w:fill="E0E0E0"/>
                <w:lang w:val="uk-UA"/>
              </w:rPr>
              <w:t xml:space="preserve"> та укладання договору про</w:t>
            </w:r>
            <w:r w:rsidR="00CC1F5B" w:rsidRPr="008066B1">
              <w:rPr>
                <w:b/>
                <w:lang w:val="uk-UA"/>
              </w:rPr>
              <w:t xml:space="preserve"> закупівлю</w:t>
            </w:r>
          </w:p>
        </w:tc>
      </w:tr>
      <w:tr w:rsidR="00CC1F5B" w:rsidRPr="008066B1" w14:paraId="0158C159" w14:textId="77777777" w:rsidTr="004814D1">
        <w:trPr>
          <w:gridAfter w:val="1"/>
          <w:wAfter w:w="3" w:type="pct"/>
          <w:trHeight w:val="70"/>
        </w:trPr>
        <w:tc>
          <w:tcPr>
            <w:tcW w:w="428" w:type="pct"/>
            <w:tcBorders>
              <w:bottom w:val="single" w:sz="4" w:space="0" w:color="auto"/>
            </w:tcBorders>
          </w:tcPr>
          <w:p w14:paraId="2D38FBCE" w14:textId="77777777" w:rsidR="00CC1F5B" w:rsidRPr="008066B1" w:rsidRDefault="00CC1F5B" w:rsidP="00F85D7E">
            <w:pPr>
              <w:widowControl w:val="0"/>
              <w:spacing w:before="60" w:after="60"/>
              <w:jc w:val="center"/>
              <w:rPr>
                <w:b/>
                <w:bCs/>
                <w:lang w:val="uk-UA"/>
              </w:rPr>
            </w:pPr>
            <w:r w:rsidRPr="008066B1">
              <w:rPr>
                <w:b/>
                <w:bCs/>
                <w:lang w:val="uk-UA"/>
              </w:rPr>
              <w:t>1</w:t>
            </w:r>
          </w:p>
        </w:tc>
        <w:tc>
          <w:tcPr>
            <w:tcW w:w="1647" w:type="pct"/>
            <w:tcBorders>
              <w:bottom w:val="single" w:sz="4" w:space="0" w:color="auto"/>
            </w:tcBorders>
          </w:tcPr>
          <w:p w14:paraId="7E20CD26" w14:textId="77777777" w:rsidR="00CC1F5B" w:rsidRPr="008066B1" w:rsidRDefault="00CC1F5B" w:rsidP="00F85D7E">
            <w:pPr>
              <w:widowControl w:val="0"/>
              <w:spacing w:before="60" w:after="60"/>
              <w:rPr>
                <w:b/>
                <w:bCs/>
                <w:lang w:val="uk-UA"/>
              </w:rPr>
            </w:pPr>
            <w:r w:rsidRPr="008066B1">
              <w:rPr>
                <w:b/>
                <w:bCs/>
                <w:lang w:val="uk-UA"/>
              </w:rPr>
              <w:t>Відміна замовником торгів чи визнання їх такими, що не відбулися</w:t>
            </w:r>
          </w:p>
        </w:tc>
        <w:tc>
          <w:tcPr>
            <w:tcW w:w="2922" w:type="pct"/>
            <w:tcBorders>
              <w:bottom w:val="single" w:sz="4" w:space="0" w:color="auto"/>
            </w:tcBorders>
          </w:tcPr>
          <w:p w14:paraId="4B6B174D" w14:textId="77777777" w:rsidR="00F85D7E" w:rsidRPr="00F85D7E" w:rsidRDefault="00F85D7E" w:rsidP="00395FF3">
            <w:pPr>
              <w:spacing w:before="60" w:after="60"/>
              <w:jc w:val="both"/>
              <w:rPr>
                <w:lang w:val="uk-UA"/>
              </w:rPr>
            </w:pPr>
            <w:r w:rsidRPr="00F85D7E">
              <w:rPr>
                <w:lang w:val="uk-UA"/>
              </w:rPr>
              <w:t>Замовник відміняє відкриті торги у разі:</w:t>
            </w:r>
          </w:p>
          <w:p w14:paraId="6669BF69" w14:textId="77777777" w:rsidR="00F85D7E" w:rsidRPr="00F85D7E" w:rsidRDefault="00F85D7E" w:rsidP="00395FF3">
            <w:pPr>
              <w:spacing w:before="60" w:after="60"/>
              <w:ind w:left="198"/>
              <w:jc w:val="both"/>
              <w:rPr>
                <w:lang w:val="uk-UA"/>
              </w:rPr>
            </w:pPr>
            <w:r w:rsidRPr="00F85D7E">
              <w:rPr>
                <w:lang w:val="uk-UA"/>
              </w:rPr>
              <w:t>1) відсутності подальшої потреби в закупівлі товарів, робіт чи послуг;</w:t>
            </w:r>
          </w:p>
          <w:p w14:paraId="01E10234" w14:textId="77777777" w:rsidR="00F85D7E" w:rsidRPr="00F85D7E" w:rsidRDefault="00F85D7E" w:rsidP="00395FF3">
            <w:pPr>
              <w:spacing w:before="60" w:after="60"/>
              <w:ind w:left="198"/>
              <w:jc w:val="both"/>
              <w:rPr>
                <w:lang w:val="uk-UA"/>
              </w:rPr>
            </w:pPr>
            <w:r w:rsidRPr="00F85D7E">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1E3D50" w14:textId="77777777" w:rsidR="00F85D7E" w:rsidRPr="00F85D7E" w:rsidRDefault="00F85D7E" w:rsidP="00395FF3">
            <w:pPr>
              <w:spacing w:before="60" w:after="60"/>
              <w:ind w:left="198"/>
              <w:jc w:val="both"/>
              <w:rPr>
                <w:lang w:val="uk-UA"/>
              </w:rPr>
            </w:pPr>
            <w:r w:rsidRPr="00F85D7E">
              <w:rPr>
                <w:lang w:val="uk-UA"/>
              </w:rPr>
              <w:t>3) скорочення обсягу видатків на здійснення закупівлі товарів, робіт чи послуг;</w:t>
            </w:r>
          </w:p>
          <w:p w14:paraId="1322F74A" w14:textId="77777777" w:rsidR="00F85D7E" w:rsidRPr="00F85D7E" w:rsidRDefault="00F85D7E" w:rsidP="00395FF3">
            <w:pPr>
              <w:spacing w:before="60" w:after="60"/>
              <w:ind w:left="198"/>
              <w:jc w:val="both"/>
              <w:rPr>
                <w:lang w:val="uk-UA"/>
              </w:rPr>
            </w:pPr>
            <w:r w:rsidRPr="00F85D7E">
              <w:rPr>
                <w:lang w:val="uk-UA"/>
              </w:rPr>
              <w:t>4) коли здійснення закупівлі стало неможливим внаслідок дії обставин непереборної сили.</w:t>
            </w:r>
          </w:p>
          <w:p w14:paraId="3F759877" w14:textId="77777777" w:rsidR="00F85D7E" w:rsidRPr="00F85D7E" w:rsidRDefault="00F85D7E" w:rsidP="00395FF3">
            <w:pPr>
              <w:spacing w:before="60" w:after="60"/>
              <w:jc w:val="both"/>
              <w:rPr>
                <w:lang w:val="uk-UA"/>
              </w:rPr>
            </w:pPr>
            <w:r w:rsidRPr="00F85D7E">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D66EB1E" w14:textId="77777777" w:rsidR="00F85D7E" w:rsidRPr="00F85D7E" w:rsidRDefault="00F85D7E" w:rsidP="00395FF3">
            <w:pPr>
              <w:spacing w:before="60" w:after="60"/>
              <w:jc w:val="both"/>
              <w:rPr>
                <w:lang w:val="uk-UA"/>
              </w:rPr>
            </w:pPr>
            <w:r w:rsidRPr="00F85D7E">
              <w:rPr>
                <w:lang w:val="uk-UA"/>
              </w:rPr>
              <w:t>Відкриті торги автоматично відміняються електронною системою закупівель у разі:</w:t>
            </w:r>
          </w:p>
          <w:p w14:paraId="1056A83B" w14:textId="6F287775" w:rsidR="00F85D7E" w:rsidRPr="00F85D7E" w:rsidRDefault="00F85D7E" w:rsidP="00395FF3">
            <w:pPr>
              <w:spacing w:before="60" w:after="60"/>
              <w:ind w:left="198"/>
              <w:jc w:val="both"/>
              <w:rPr>
                <w:lang w:val="uk-UA"/>
              </w:rPr>
            </w:pPr>
            <w:r w:rsidRPr="00F85D7E">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B9599D">
              <w:rPr>
                <w:lang w:val="uk-UA"/>
              </w:rPr>
              <w:t>О</w:t>
            </w:r>
            <w:r w:rsidRPr="00F85D7E">
              <w:rPr>
                <w:lang w:val="uk-UA"/>
              </w:rPr>
              <w:t>собливостями;</w:t>
            </w:r>
          </w:p>
          <w:p w14:paraId="67809A1A" w14:textId="72D7F59B" w:rsidR="00F85D7E" w:rsidRPr="00F85D7E" w:rsidRDefault="00F85D7E" w:rsidP="00395FF3">
            <w:pPr>
              <w:spacing w:before="60" w:after="60"/>
              <w:ind w:left="198"/>
              <w:jc w:val="both"/>
              <w:rPr>
                <w:lang w:val="uk-UA"/>
              </w:rPr>
            </w:pPr>
            <w:r w:rsidRPr="00F85D7E">
              <w:rPr>
                <w:lang w:val="uk-UA"/>
              </w:rPr>
              <w:t xml:space="preserve">2) неподання жодної тендерної пропозиції для участі у відкритих торгах у строк, установлений замовником згідно з </w:t>
            </w:r>
            <w:r w:rsidR="00B9599D">
              <w:rPr>
                <w:lang w:val="uk-UA"/>
              </w:rPr>
              <w:t>О</w:t>
            </w:r>
            <w:r w:rsidRPr="00F85D7E">
              <w:rPr>
                <w:lang w:val="uk-UA"/>
              </w:rPr>
              <w:t>собливостями.</w:t>
            </w:r>
          </w:p>
          <w:p w14:paraId="4BA4B9E7" w14:textId="51018B90" w:rsidR="00F85D7E" w:rsidRPr="00F85D7E" w:rsidRDefault="00F85D7E" w:rsidP="00395FF3">
            <w:pPr>
              <w:spacing w:before="60" w:after="60"/>
              <w:jc w:val="both"/>
              <w:rPr>
                <w:lang w:val="uk-UA"/>
              </w:rPr>
            </w:pPr>
            <w:r w:rsidRPr="00F85D7E">
              <w:rPr>
                <w:lang w:val="uk-UA"/>
              </w:rPr>
              <w:t xml:space="preserve">Електронною системою закупівель автоматично протягом одного робочого дня з дати настання </w:t>
            </w:r>
            <w:r w:rsidRPr="00F85D7E">
              <w:rPr>
                <w:lang w:val="uk-UA"/>
              </w:rPr>
              <w:lastRenderedPageBreak/>
              <w:t>підстав для відміни відкритих торгів, визначених  пунктом</w:t>
            </w:r>
            <w:r w:rsidR="00B9599D">
              <w:rPr>
                <w:lang w:val="uk-UA"/>
              </w:rPr>
              <w:t xml:space="preserve"> 48 Особливостей</w:t>
            </w:r>
            <w:r w:rsidRPr="00F85D7E">
              <w:rPr>
                <w:lang w:val="uk-UA"/>
              </w:rPr>
              <w:t>, оприлюднюється інформація про відміну відкритих торгів.</w:t>
            </w:r>
          </w:p>
          <w:p w14:paraId="097CA053" w14:textId="77777777" w:rsidR="00F85D7E" w:rsidRPr="00F85D7E" w:rsidRDefault="00F85D7E" w:rsidP="00395FF3">
            <w:pPr>
              <w:spacing w:before="60" w:after="60"/>
              <w:jc w:val="both"/>
              <w:rPr>
                <w:lang w:val="uk-UA"/>
              </w:rPr>
            </w:pPr>
            <w:r w:rsidRPr="00F85D7E">
              <w:rPr>
                <w:lang w:val="uk-UA"/>
              </w:rPr>
              <w:t>Відкриті торги можуть бути відмінені частково (за лотом).</w:t>
            </w:r>
          </w:p>
          <w:p w14:paraId="0D1F359F" w14:textId="77777777" w:rsidR="00CC1F5B" w:rsidRPr="008066B1" w:rsidRDefault="00F85D7E" w:rsidP="00395FF3">
            <w:pPr>
              <w:spacing w:before="60" w:after="60"/>
              <w:jc w:val="both"/>
              <w:rPr>
                <w:lang w:val="uk-UA"/>
              </w:rPr>
            </w:pPr>
            <w:r w:rsidRPr="00F85D7E">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1F5B" w:rsidRPr="008066B1" w14:paraId="51080717" w14:textId="77777777" w:rsidTr="004814D1">
        <w:trPr>
          <w:gridAfter w:val="1"/>
          <w:wAfter w:w="3" w:type="pct"/>
        </w:trPr>
        <w:tc>
          <w:tcPr>
            <w:tcW w:w="428" w:type="pct"/>
          </w:tcPr>
          <w:p w14:paraId="44FE29BB" w14:textId="77777777" w:rsidR="00CC1F5B" w:rsidRPr="008066B1" w:rsidRDefault="00CC1F5B" w:rsidP="00395FF3">
            <w:pPr>
              <w:widowControl w:val="0"/>
              <w:spacing w:before="60" w:after="60"/>
              <w:ind w:right="113"/>
              <w:jc w:val="center"/>
              <w:rPr>
                <w:b/>
                <w:lang w:val="uk-UA"/>
              </w:rPr>
            </w:pPr>
            <w:r w:rsidRPr="008066B1">
              <w:rPr>
                <w:b/>
              </w:rPr>
              <w:lastRenderedPageBreak/>
              <w:t>2</w:t>
            </w:r>
          </w:p>
        </w:tc>
        <w:tc>
          <w:tcPr>
            <w:tcW w:w="1647" w:type="pct"/>
          </w:tcPr>
          <w:p w14:paraId="6593BFD4" w14:textId="77777777" w:rsidR="00CC1F5B" w:rsidRPr="00395FF3" w:rsidRDefault="00CC1F5B" w:rsidP="00395FF3">
            <w:pPr>
              <w:widowControl w:val="0"/>
              <w:spacing w:before="60" w:after="60"/>
              <w:ind w:right="113"/>
              <w:rPr>
                <w:b/>
                <w:lang w:val="uk-UA" w:eastAsia="uk-UA"/>
              </w:rPr>
            </w:pPr>
            <w:r w:rsidRPr="008066B1">
              <w:rPr>
                <w:b/>
                <w:lang w:eastAsia="uk-UA"/>
              </w:rPr>
              <w:t xml:space="preserve">Строк укладання договору </w:t>
            </w:r>
            <w:proofErr w:type="gramStart"/>
            <w:r w:rsidR="00395FF3">
              <w:rPr>
                <w:b/>
                <w:lang w:val="uk-UA" w:eastAsia="uk-UA"/>
              </w:rPr>
              <w:t>про</w:t>
            </w:r>
            <w:proofErr w:type="gramEnd"/>
            <w:r w:rsidR="00395FF3">
              <w:rPr>
                <w:b/>
                <w:lang w:val="uk-UA" w:eastAsia="uk-UA"/>
              </w:rPr>
              <w:t xml:space="preserve"> закупівлю</w:t>
            </w:r>
          </w:p>
        </w:tc>
        <w:tc>
          <w:tcPr>
            <w:tcW w:w="2922" w:type="pct"/>
          </w:tcPr>
          <w:p w14:paraId="70330599" w14:textId="77777777" w:rsidR="000A5A2E" w:rsidRDefault="000A5A2E" w:rsidP="00395FF3">
            <w:pPr>
              <w:widowControl w:val="0"/>
              <w:spacing w:before="60" w:after="60"/>
              <w:ind w:firstLine="235"/>
              <w:jc w:val="both"/>
              <w:rPr>
                <w:lang w:val="uk-UA" w:eastAsia="uk-UA"/>
              </w:rPr>
            </w:pPr>
            <w:r w:rsidRPr="008066B1">
              <w:rPr>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395FF3">
              <w:rPr>
                <w:lang w:val="uk-UA" w:eastAsia="uk-UA"/>
              </w:rPr>
              <w:t>п’ять</w:t>
            </w:r>
            <w:r w:rsidRPr="008066B1">
              <w:rPr>
                <w:lang w:val="uk-UA" w:eastAsia="uk-UA"/>
              </w:rPr>
              <w:t xml:space="preserve"> днів з дати оприлюднення в електронній системі закупівель повідомлення про намір укласти договір про закупівлю.</w:t>
            </w:r>
          </w:p>
          <w:p w14:paraId="706AB9C3" w14:textId="054C0CD4" w:rsidR="00BE54B8" w:rsidRDefault="00BE54B8" w:rsidP="00395FF3">
            <w:pPr>
              <w:widowControl w:val="0"/>
              <w:spacing w:before="60" w:after="60"/>
              <w:ind w:firstLine="235"/>
              <w:jc w:val="both"/>
              <w:rPr>
                <w:shd w:val="clear" w:color="auto" w:fill="FFFFFF"/>
                <w:lang w:val="uk-UA"/>
              </w:rPr>
            </w:pPr>
            <w:r w:rsidRPr="008066B1">
              <w:rPr>
                <w:shd w:val="clear" w:color="auto" w:fill="FFFFFF"/>
                <w:lang w:val="uk-UA"/>
              </w:rPr>
              <w:t>Замовник</w:t>
            </w:r>
            <w:r w:rsidR="00CE0230">
              <w:rPr>
                <w:shd w:val="clear" w:color="auto" w:fill="FFFFFF"/>
                <w:lang w:val="uk-UA"/>
              </w:rPr>
              <w:t xml:space="preserve"> </w:t>
            </w:r>
            <w:r w:rsidRPr="008066B1">
              <w:rPr>
                <w:shd w:val="clear" w:color="auto" w:fill="FFFFFF"/>
                <w:lang w:val="uk-UA"/>
              </w:rPr>
              <w:t>укладає</w:t>
            </w:r>
            <w:r w:rsidR="00CE0230">
              <w:rPr>
                <w:shd w:val="clear" w:color="auto" w:fill="FFFFFF"/>
                <w:lang w:val="uk-UA"/>
              </w:rPr>
              <w:t xml:space="preserve"> </w:t>
            </w:r>
            <w:r w:rsidRPr="008066B1">
              <w:rPr>
                <w:shd w:val="clear" w:color="auto" w:fill="FFFFFF"/>
                <w:lang w:val="uk-UA"/>
              </w:rPr>
              <w:t>договір про закупівлю з учасником, який</w:t>
            </w:r>
            <w:r w:rsidR="00CE0230">
              <w:rPr>
                <w:shd w:val="clear" w:color="auto" w:fill="FFFFFF"/>
                <w:lang w:val="uk-UA"/>
              </w:rPr>
              <w:t xml:space="preserve"> </w:t>
            </w:r>
            <w:r w:rsidRPr="008066B1">
              <w:rPr>
                <w:shd w:val="clear" w:color="auto" w:fill="FFFFFF"/>
                <w:lang w:val="uk-UA"/>
              </w:rPr>
              <w:t>визнаний</w:t>
            </w:r>
            <w:r w:rsidR="00CE0230">
              <w:rPr>
                <w:shd w:val="clear" w:color="auto" w:fill="FFFFFF"/>
                <w:lang w:val="uk-UA"/>
              </w:rPr>
              <w:t xml:space="preserve"> </w:t>
            </w:r>
            <w:r w:rsidRPr="008066B1">
              <w:rPr>
                <w:shd w:val="clear" w:color="auto" w:fill="FFFFFF"/>
                <w:lang w:val="uk-UA"/>
              </w:rPr>
              <w:t>переможцем</w:t>
            </w:r>
            <w:r w:rsidR="00CE0230">
              <w:rPr>
                <w:shd w:val="clear" w:color="auto" w:fill="FFFFFF"/>
                <w:lang w:val="uk-UA"/>
              </w:rPr>
              <w:t xml:space="preserve"> </w:t>
            </w:r>
            <w:r w:rsidRPr="008066B1">
              <w:rPr>
                <w:shd w:val="clear" w:color="auto" w:fill="FFFFFF"/>
                <w:lang w:val="uk-UA"/>
              </w:rPr>
              <w:t>процедури</w:t>
            </w:r>
            <w:r w:rsidR="00CE0230">
              <w:rPr>
                <w:shd w:val="clear" w:color="auto" w:fill="FFFFFF"/>
                <w:lang w:val="uk-UA"/>
              </w:rPr>
              <w:t xml:space="preserve"> </w:t>
            </w:r>
            <w:r w:rsidRPr="008066B1">
              <w:rPr>
                <w:shd w:val="clear" w:color="auto" w:fill="FFFFFF"/>
                <w:lang w:val="uk-UA"/>
              </w:rPr>
              <w:t>закупівлі, протягом строку дії</w:t>
            </w:r>
            <w:r w:rsidR="00CE0230">
              <w:rPr>
                <w:shd w:val="clear" w:color="auto" w:fill="FFFFFF"/>
                <w:lang w:val="uk-UA"/>
              </w:rPr>
              <w:t xml:space="preserve"> </w:t>
            </w:r>
            <w:r w:rsidRPr="008066B1">
              <w:rPr>
                <w:shd w:val="clear" w:color="auto" w:fill="FFFFFF"/>
                <w:lang w:val="uk-UA"/>
              </w:rPr>
              <w:t>його</w:t>
            </w:r>
            <w:r w:rsidR="00CE0230">
              <w:rPr>
                <w:shd w:val="clear" w:color="auto" w:fill="FFFFFF"/>
                <w:lang w:val="uk-UA"/>
              </w:rPr>
              <w:t xml:space="preserve"> </w:t>
            </w:r>
            <w:r w:rsidRPr="008066B1">
              <w:rPr>
                <w:shd w:val="clear" w:color="auto" w:fill="FFFFFF"/>
                <w:lang w:val="uk-UA"/>
              </w:rPr>
              <w:t>пропозиції, не пізніше</w:t>
            </w:r>
            <w:r w:rsidR="00CE0230">
              <w:rPr>
                <w:shd w:val="clear" w:color="auto" w:fill="FFFFFF"/>
                <w:lang w:val="uk-UA"/>
              </w:rPr>
              <w:t xml:space="preserve"> </w:t>
            </w:r>
            <w:r w:rsidRPr="008066B1">
              <w:rPr>
                <w:shd w:val="clear" w:color="auto" w:fill="FFFFFF"/>
                <w:lang w:val="uk-UA"/>
              </w:rPr>
              <w:t xml:space="preserve">ніж через </w:t>
            </w:r>
            <w:r w:rsidR="00395FF3">
              <w:rPr>
                <w:shd w:val="clear" w:color="auto" w:fill="FFFFFF"/>
                <w:lang w:val="uk-UA"/>
              </w:rPr>
              <w:t>15</w:t>
            </w:r>
            <w:r w:rsidRPr="008066B1">
              <w:rPr>
                <w:shd w:val="clear" w:color="auto" w:fill="FFFFFF"/>
                <w:lang w:val="uk-UA"/>
              </w:rPr>
              <w:t xml:space="preserve"> днів з д</w:t>
            </w:r>
            <w:r w:rsidR="000C562C">
              <w:rPr>
                <w:shd w:val="clear" w:color="auto" w:fill="FFFFFF"/>
                <w:lang w:val="uk-UA"/>
              </w:rPr>
              <w:t>ати</w:t>
            </w:r>
            <w:r w:rsidRPr="008066B1">
              <w:rPr>
                <w:shd w:val="clear" w:color="auto" w:fill="FFFFFF"/>
                <w:lang w:val="uk-UA"/>
              </w:rPr>
              <w:t xml:space="preserve"> прийняття</w:t>
            </w:r>
            <w:r w:rsidR="00CE0230">
              <w:rPr>
                <w:shd w:val="clear" w:color="auto" w:fill="FFFFFF"/>
                <w:lang w:val="uk-UA"/>
              </w:rPr>
              <w:t xml:space="preserve"> </w:t>
            </w:r>
            <w:r w:rsidRPr="008066B1">
              <w:rPr>
                <w:shd w:val="clear" w:color="auto" w:fill="FFFFFF"/>
                <w:lang w:val="uk-UA"/>
              </w:rPr>
              <w:t>рішення про намір</w:t>
            </w:r>
            <w:r w:rsidR="00CE0230">
              <w:rPr>
                <w:shd w:val="clear" w:color="auto" w:fill="FFFFFF"/>
                <w:lang w:val="uk-UA"/>
              </w:rPr>
              <w:t xml:space="preserve"> </w:t>
            </w:r>
            <w:r w:rsidRPr="008066B1">
              <w:rPr>
                <w:shd w:val="clear" w:color="auto" w:fill="FFFFFF"/>
                <w:lang w:val="uk-UA"/>
              </w:rPr>
              <w:t>укласти</w:t>
            </w:r>
            <w:r w:rsidR="00CE0230">
              <w:rPr>
                <w:shd w:val="clear" w:color="auto" w:fill="FFFFFF"/>
                <w:lang w:val="uk-UA"/>
              </w:rPr>
              <w:t xml:space="preserve"> </w:t>
            </w:r>
            <w:r w:rsidRPr="008066B1">
              <w:rPr>
                <w:shd w:val="clear" w:color="auto" w:fill="FFFFFF"/>
                <w:lang w:val="uk-UA"/>
              </w:rPr>
              <w:t>договір про закупівлю</w:t>
            </w:r>
            <w:r w:rsidR="00CE0230">
              <w:rPr>
                <w:shd w:val="clear" w:color="auto" w:fill="FFFFFF"/>
                <w:lang w:val="uk-UA"/>
              </w:rPr>
              <w:t xml:space="preserve"> </w:t>
            </w:r>
            <w:r w:rsidRPr="008066B1">
              <w:rPr>
                <w:shd w:val="clear" w:color="auto" w:fill="FFFFFF"/>
                <w:lang w:val="uk-UA"/>
              </w:rPr>
              <w:t>відповідно до вимог</w:t>
            </w:r>
            <w:r w:rsidR="00CE0230">
              <w:rPr>
                <w:shd w:val="clear" w:color="auto" w:fill="FFFFFF"/>
                <w:lang w:val="uk-UA"/>
              </w:rPr>
              <w:t xml:space="preserve"> </w:t>
            </w:r>
            <w:r w:rsidRPr="008066B1">
              <w:rPr>
                <w:shd w:val="clear" w:color="auto" w:fill="FFFFFF"/>
                <w:lang w:val="uk-UA"/>
              </w:rPr>
              <w:t>тендерної</w:t>
            </w:r>
            <w:r w:rsidR="00CE0230">
              <w:rPr>
                <w:shd w:val="clear" w:color="auto" w:fill="FFFFFF"/>
                <w:lang w:val="uk-UA"/>
              </w:rPr>
              <w:t xml:space="preserve"> </w:t>
            </w:r>
            <w:r w:rsidRPr="008066B1">
              <w:rPr>
                <w:shd w:val="clear" w:color="auto" w:fill="FFFFFF"/>
                <w:lang w:val="uk-UA"/>
              </w:rPr>
              <w:t>документації та тендерної</w:t>
            </w:r>
            <w:r w:rsidR="00CE0230">
              <w:rPr>
                <w:shd w:val="clear" w:color="auto" w:fill="FFFFFF"/>
                <w:lang w:val="uk-UA"/>
              </w:rPr>
              <w:t xml:space="preserve"> </w:t>
            </w:r>
            <w:r w:rsidRPr="008066B1">
              <w:rPr>
                <w:shd w:val="clear" w:color="auto" w:fill="FFFFFF"/>
                <w:lang w:val="uk-UA"/>
              </w:rPr>
              <w:t>пропозиції</w:t>
            </w:r>
            <w:r w:rsidR="00CE0230">
              <w:rPr>
                <w:shd w:val="clear" w:color="auto" w:fill="FFFFFF"/>
                <w:lang w:val="uk-UA"/>
              </w:rPr>
              <w:t xml:space="preserve"> </w:t>
            </w:r>
            <w:r w:rsidRPr="008066B1">
              <w:rPr>
                <w:shd w:val="clear" w:color="auto" w:fill="FFFFFF"/>
                <w:lang w:val="uk-UA"/>
              </w:rPr>
              <w:t>переможця</w:t>
            </w:r>
            <w:r w:rsidR="00CE0230">
              <w:rPr>
                <w:shd w:val="clear" w:color="auto" w:fill="FFFFFF"/>
                <w:lang w:val="uk-UA"/>
              </w:rPr>
              <w:t xml:space="preserve"> </w:t>
            </w:r>
            <w:r w:rsidRPr="008066B1">
              <w:rPr>
                <w:shd w:val="clear" w:color="auto" w:fill="FFFFFF"/>
                <w:lang w:val="uk-UA"/>
              </w:rPr>
              <w:t>процедури</w:t>
            </w:r>
            <w:r w:rsidR="00CE0230">
              <w:rPr>
                <w:shd w:val="clear" w:color="auto" w:fill="FFFFFF"/>
                <w:lang w:val="uk-UA"/>
              </w:rPr>
              <w:t xml:space="preserve"> </w:t>
            </w:r>
            <w:r w:rsidRPr="008066B1">
              <w:rPr>
                <w:shd w:val="clear" w:color="auto" w:fill="FFFFFF"/>
                <w:lang w:val="uk-UA"/>
              </w:rPr>
              <w:t xml:space="preserve">закупівлі. </w:t>
            </w:r>
            <w:r w:rsidRPr="008066B1">
              <w:rPr>
                <w:shd w:val="clear" w:color="auto" w:fill="FFFFFF"/>
              </w:rPr>
              <w:t>У випадку</w:t>
            </w:r>
            <w:r w:rsidR="00CE0230">
              <w:rPr>
                <w:shd w:val="clear" w:color="auto" w:fill="FFFFFF"/>
                <w:lang w:val="uk-UA"/>
              </w:rPr>
              <w:t xml:space="preserve"> </w:t>
            </w:r>
            <w:r w:rsidRPr="008066B1">
              <w:rPr>
                <w:shd w:val="clear" w:color="auto" w:fill="FFFFFF"/>
              </w:rPr>
              <w:t>обґрунтованої</w:t>
            </w:r>
            <w:r w:rsidR="00CE0230">
              <w:rPr>
                <w:shd w:val="clear" w:color="auto" w:fill="FFFFFF"/>
                <w:lang w:val="uk-UA"/>
              </w:rPr>
              <w:t xml:space="preserve"> </w:t>
            </w:r>
            <w:r w:rsidRPr="008066B1">
              <w:rPr>
                <w:shd w:val="clear" w:color="auto" w:fill="FFFFFF"/>
              </w:rPr>
              <w:t>необхідності строк для укладання договору може бути продовжений до 60 дні</w:t>
            </w:r>
            <w:proofErr w:type="gramStart"/>
            <w:r w:rsidRPr="008066B1">
              <w:rPr>
                <w:shd w:val="clear" w:color="auto" w:fill="FFFFFF"/>
              </w:rPr>
              <w:t>в</w:t>
            </w:r>
            <w:proofErr w:type="gramEnd"/>
            <w:r w:rsidRPr="008066B1">
              <w:rPr>
                <w:shd w:val="clear" w:color="auto" w:fill="FFFFFF"/>
              </w:rPr>
              <w:t>.</w:t>
            </w:r>
          </w:p>
          <w:p w14:paraId="49655F5B" w14:textId="77777777" w:rsidR="00395FF3" w:rsidRPr="00395FF3" w:rsidRDefault="00C65BFE" w:rsidP="00395FF3">
            <w:pPr>
              <w:pStyle w:val="13"/>
              <w:spacing w:before="60" w:beforeAutospacing="0" w:after="60" w:afterAutospacing="0"/>
              <w:ind w:firstLine="192"/>
              <w:jc w:val="both"/>
              <w:rPr>
                <w:highlight w:val="magenta"/>
                <w:lang w:val="uk-UA"/>
              </w:rPr>
            </w:pPr>
            <w:r w:rsidRPr="008066B1">
              <w:rPr>
                <w:lang w:eastAsia="uk-UA"/>
              </w:rPr>
              <w:t>У разі</w:t>
            </w:r>
            <w:r w:rsidR="00CE0230">
              <w:rPr>
                <w:lang w:val="uk-UA" w:eastAsia="uk-UA"/>
              </w:rPr>
              <w:t xml:space="preserve"> </w:t>
            </w:r>
            <w:r w:rsidRPr="008066B1">
              <w:rPr>
                <w:lang w:eastAsia="uk-UA"/>
              </w:rPr>
              <w:t>подання</w:t>
            </w:r>
            <w:r w:rsidR="00CE0230">
              <w:rPr>
                <w:lang w:val="uk-UA" w:eastAsia="uk-UA"/>
              </w:rPr>
              <w:t xml:space="preserve"> </w:t>
            </w:r>
            <w:r w:rsidRPr="008066B1">
              <w:rPr>
                <w:lang w:eastAsia="uk-UA"/>
              </w:rPr>
              <w:t>скарги</w:t>
            </w:r>
            <w:r w:rsidR="00CE0230">
              <w:rPr>
                <w:lang w:val="uk-UA" w:eastAsia="uk-UA"/>
              </w:rPr>
              <w:t xml:space="preserve"> </w:t>
            </w:r>
            <w:r w:rsidRPr="008066B1">
              <w:rPr>
                <w:lang w:eastAsia="uk-UA"/>
              </w:rPr>
              <w:t>до</w:t>
            </w:r>
            <w:r w:rsidR="00CE0230">
              <w:rPr>
                <w:lang w:val="uk-UA" w:eastAsia="uk-UA"/>
              </w:rPr>
              <w:t xml:space="preserve"> </w:t>
            </w:r>
            <w:r w:rsidRPr="008066B1">
              <w:rPr>
                <w:lang w:eastAsia="uk-UA"/>
              </w:rPr>
              <w:t>органу</w:t>
            </w:r>
            <w:r w:rsidR="00CE0230">
              <w:rPr>
                <w:lang w:val="uk-UA" w:eastAsia="uk-UA"/>
              </w:rPr>
              <w:t xml:space="preserve"> </w:t>
            </w:r>
            <w:r w:rsidRPr="008066B1">
              <w:rPr>
                <w:lang w:eastAsia="uk-UA"/>
              </w:rPr>
              <w:t>оскарження</w:t>
            </w:r>
            <w:r w:rsidR="00CE0230">
              <w:rPr>
                <w:lang w:val="uk-UA" w:eastAsia="uk-UA"/>
              </w:rPr>
              <w:t xml:space="preserve"> </w:t>
            </w:r>
            <w:proofErr w:type="gramStart"/>
            <w:r w:rsidRPr="008066B1">
              <w:rPr>
                <w:lang w:eastAsia="uk-UA"/>
              </w:rPr>
              <w:t>п</w:t>
            </w:r>
            <w:proofErr w:type="gramEnd"/>
            <w:r w:rsidRPr="008066B1">
              <w:rPr>
                <w:lang w:eastAsia="uk-UA"/>
              </w:rPr>
              <w:t>ісля</w:t>
            </w:r>
            <w:r w:rsidR="00CE0230">
              <w:rPr>
                <w:lang w:val="uk-UA" w:eastAsia="uk-UA"/>
              </w:rPr>
              <w:t xml:space="preserve"> </w:t>
            </w:r>
            <w:r w:rsidRPr="008066B1">
              <w:rPr>
                <w:lang w:eastAsia="uk-UA"/>
              </w:rPr>
              <w:t>оприлюднення в електронній</w:t>
            </w:r>
            <w:r w:rsidR="00CE0230">
              <w:rPr>
                <w:lang w:val="uk-UA" w:eastAsia="uk-UA"/>
              </w:rPr>
              <w:t xml:space="preserve"> </w:t>
            </w:r>
            <w:r w:rsidRPr="008066B1">
              <w:rPr>
                <w:lang w:eastAsia="uk-UA"/>
              </w:rPr>
              <w:t>системі закупівель повідомлення про намір</w:t>
            </w:r>
            <w:r w:rsidR="00CE0230">
              <w:rPr>
                <w:lang w:val="uk-UA" w:eastAsia="uk-UA"/>
              </w:rPr>
              <w:t xml:space="preserve"> </w:t>
            </w:r>
            <w:r w:rsidRPr="008066B1">
              <w:rPr>
                <w:lang w:eastAsia="uk-UA"/>
              </w:rPr>
              <w:t>укласти</w:t>
            </w:r>
            <w:r w:rsidR="00CE0230">
              <w:rPr>
                <w:lang w:val="uk-UA" w:eastAsia="uk-UA"/>
              </w:rPr>
              <w:t xml:space="preserve"> </w:t>
            </w:r>
            <w:r w:rsidRPr="008066B1">
              <w:rPr>
                <w:lang w:eastAsia="uk-UA"/>
              </w:rPr>
              <w:t>договір про закупівлю</w:t>
            </w:r>
            <w:r w:rsidR="00CE0230">
              <w:rPr>
                <w:lang w:val="uk-UA" w:eastAsia="uk-UA"/>
              </w:rPr>
              <w:t xml:space="preserve"> </w:t>
            </w:r>
            <w:r w:rsidRPr="008066B1">
              <w:rPr>
                <w:lang w:eastAsia="uk-UA"/>
              </w:rPr>
              <w:t>перебіг строку для укладення договору про закупівлю</w:t>
            </w:r>
            <w:r w:rsidR="00CE0230">
              <w:rPr>
                <w:lang w:val="uk-UA" w:eastAsia="uk-UA"/>
              </w:rPr>
              <w:t xml:space="preserve"> </w:t>
            </w:r>
            <w:r w:rsidRPr="008066B1">
              <w:rPr>
                <w:lang w:eastAsia="uk-UA"/>
              </w:rPr>
              <w:t>призупиняється.</w:t>
            </w:r>
          </w:p>
        </w:tc>
      </w:tr>
      <w:tr w:rsidR="00946954" w:rsidRPr="002F05B8" w14:paraId="7BE286E4" w14:textId="77777777" w:rsidTr="004814D1">
        <w:trPr>
          <w:gridAfter w:val="1"/>
          <w:wAfter w:w="3" w:type="pct"/>
        </w:trPr>
        <w:tc>
          <w:tcPr>
            <w:tcW w:w="428" w:type="pct"/>
          </w:tcPr>
          <w:p w14:paraId="3C04DFD0" w14:textId="77777777" w:rsidR="00946954" w:rsidRPr="008066B1" w:rsidRDefault="00946954" w:rsidP="000D19DD">
            <w:pPr>
              <w:widowControl w:val="0"/>
              <w:spacing w:before="60" w:after="60"/>
              <w:jc w:val="center"/>
              <w:rPr>
                <w:b/>
                <w:bCs/>
                <w:lang w:val="uk-UA"/>
              </w:rPr>
            </w:pPr>
            <w:r w:rsidRPr="008066B1">
              <w:rPr>
                <w:b/>
                <w:bCs/>
                <w:lang w:val="uk-UA"/>
              </w:rPr>
              <w:t>3</w:t>
            </w:r>
          </w:p>
        </w:tc>
        <w:tc>
          <w:tcPr>
            <w:tcW w:w="1647" w:type="pct"/>
          </w:tcPr>
          <w:p w14:paraId="220AFBF7" w14:textId="77777777" w:rsidR="00946954" w:rsidRPr="008066B1" w:rsidRDefault="00946954" w:rsidP="000D19DD">
            <w:pPr>
              <w:widowControl w:val="0"/>
              <w:spacing w:before="60" w:after="60"/>
              <w:ind w:right="113"/>
              <w:rPr>
                <w:b/>
                <w:lang w:eastAsia="uk-UA"/>
              </w:rPr>
            </w:pPr>
            <w:r w:rsidRPr="008066B1">
              <w:rPr>
                <w:b/>
                <w:lang w:eastAsia="uk-UA"/>
              </w:rPr>
              <w:t xml:space="preserve">Проект договору </w:t>
            </w:r>
            <w:proofErr w:type="gramStart"/>
            <w:r w:rsidRPr="008066B1">
              <w:rPr>
                <w:b/>
                <w:lang w:eastAsia="uk-UA"/>
              </w:rPr>
              <w:t>про</w:t>
            </w:r>
            <w:proofErr w:type="gramEnd"/>
            <w:r w:rsidRPr="008066B1">
              <w:rPr>
                <w:b/>
                <w:lang w:eastAsia="uk-UA"/>
              </w:rPr>
              <w:t xml:space="preserve"> закупівлю</w:t>
            </w:r>
          </w:p>
        </w:tc>
        <w:tc>
          <w:tcPr>
            <w:tcW w:w="2922" w:type="pct"/>
          </w:tcPr>
          <w:p w14:paraId="1A70FE8F" w14:textId="7A4B789D" w:rsidR="00A34640" w:rsidRPr="00C309FF" w:rsidRDefault="000D19DD" w:rsidP="00F770A9">
            <w:pPr>
              <w:spacing w:before="60" w:after="60"/>
              <w:jc w:val="both"/>
              <w:textAlignment w:val="baseline"/>
              <w:rPr>
                <w:lang w:val="uk-UA" w:eastAsia="uk-UA"/>
              </w:rPr>
            </w:pPr>
            <w:r w:rsidRPr="000D19DD">
              <w:rPr>
                <w:lang w:val="uk-UA" w:eastAsia="uk-UA"/>
              </w:rPr>
              <w:t>Проект договору про закупівлю викладен</w:t>
            </w:r>
            <w:r>
              <w:rPr>
                <w:lang w:val="uk-UA" w:eastAsia="uk-UA"/>
              </w:rPr>
              <w:t>о</w:t>
            </w:r>
            <w:r w:rsidRPr="000D19DD">
              <w:rPr>
                <w:lang w:val="uk-UA" w:eastAsia="uk-UA"/>
              </w:rPr>
              <w:t xml:space="preserve"> у Додатку </w:t>
            </w:r>
            <w:r>
              <w:rPr>
                <w:lang w:val="uk-UA" w:eastAsia="uk-UA"/>
              </w:rPr>
              <w:t xml:space="preserve">№ </w:t>
            </w:r>
            <w:r w:rsidR="000B5BB2">
              <w:rPr>
                <w:lang w:val="uk-UA" w:eastAsia="uk-UA"/>
              </w:rPr>
              <w:t>6</w:t>
            </w:r>
            <w:r w:rsidRPr="000D19DD">
              <w:rPr>
                <w:lang w:val="uk-UA" w:eastAsia="uk-UA"/>
              </w:rPr>
              <w:t xml:space="preserve"> до тендерної документації</w:t>
            </w:r>
            <w:r>
              <w:rPr>
                <w:lang w:val="uk-UA" w:eastAsia="uk-UA"/>
              </w:rPr>
              <w:t>.</w:t>
            </w:r>
          </w:p>
        </w:tc>
      </w:tr>
      <w:tr w:rsidR="00946954" w:rsidRPr="00E11109" w14:paraId="53E0B15C" w14:textId="77777777" w:rsidTr="004814D1">
        <w:trPr>
          <w:gridAfter w:val="1"/>
          <w:wAfter w:w="3" w:type="pct"/>
        </w:trPr>
        <w:tc>
          <w:tcPr>
            <w:tcW w:w="428" w:type="pct"/>
          </w:tcPr>
          <w:p w14:paraId="3C5DDBF4" w14:textId="77777777" w:rsidR="00946954" w:rsidRPr="008066B1" w:rsidRDefault="00946954" w:rsidP="000D19DD">
            <w:pPr>
              <w:widowControl w:val="0"/>
              <w:spacing w:before="60" w:after="60"/>
              <w:jc w:val="center"/>
              <w:rPr>
                <w:b/>
                <w:bCs/>
                <w:lang w:val="uk-UA"/>
              </w:rPr>
            </w:pPr>
            <w:r w:rsidRPr="008066B1">
              <w:rPr>
                <w:b/>
                <w:bCs/>
                <w:lang w:val="uk-UA"/>
              </w:rPr>
              <w:t>4</w:t>
            </w:r>
          </w:p>
        </w:tc>
        <w:tc>
          <w:tcPr>
            <w:tcW w:w="1647" w:type="pct"/>
          </w:tcPr>
          <w:p w14:paraId="77CBF4AE" w14:textId="65C7D61D" w:rsidR="00946954" w:rsidRPr="007332E1" w:rsidRDefault="007332E1" w:rsidP="000D19DD">
            <w:pPr>
              <w:widowControl w:val="0"/>
              <w:spacing w:before="60" w:after="60"/>
              <w:rPr>
                <w:b/>
                <w:lang w:val="uk-UA"/>
              </w:rPr>
            </w:pPr>
            <w:r w:rsidRPr="007332E1">
              <w:rPr>
                <w:b/>
                <w:lang w:val="uk-UA"/>
              </w:rPr>
              <w:t>Умови укладання договору про закупівлю</w:t>
            </w:r>
          </w:p>
        </w:tc>
        <w:tc>
          <w:tcPr>
            <w:tcW w:w="2922" w:type="pct"/>
          </w:tcPr>
          <w:p w14:paraId="6676BDA1" w14:textId="0763E03C" w:rsidR="004A3B20" w:rsidRDefault="004A3B20" w:rsidP="00B97415">
            <w:pPr>
              <w:widowControl w:val="0"/>
              <w:spacing w:before="60" w:after="60"/>
              <w:jc w:val="both"/>
              <w:rPr>
                <w:color w:val="000000"/>
                <w:lang w:val="uk-UA"/>
              </w:rPr>
            </w:pPr>
            <w:bookmarkStart w:id="0" w:name="99"/>
            <w:bookmarkEnd w:id="0"/>
            <w:r w:rsidRPr="004A3B20">
              <w:rPr>
                <w:color w:val="000000"/>
                <w:lang w:val="uk-UA"/>
              </w:rPr>
              <w:t xml:space="preserve">Відповідно до пункту 17 Особливостей </w:t>
            </w:r>
            <w:r>
              <w:rPr>
                <w:color w:val="000000"/>
                <w:lang w:val="uk-UA"/>
              </w:rPr>
              <w:t>д</w:t>
            </w:r>
            <w:r w:rsidRPr="004A3B20">
              <w:rPr>
                <w:color w:val="000000"/>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w:t>
            </w:r>
            <w:r>
              <w:rPr>
                <w:color w:val="000000"/>
                <w:lang w:val="uk-UA"/>
              </w:rPr>
              <w:t>–</w:t>
            </w:r>
            <w:r w:rsidRPr="004A3B20">
              <w:rPr>
                <w:color w:val="000000"/>
                <w:lang w:val="uk-UA"/>
              </w:rPr>
              <w:t xml:space="preserve"> п’ятої, сьомої</w:t>
            </w:r>
            <w:r w:rsidR="00536B95">
              <w:rPr>
                <w:color w:val="000000"/>
                <w:lang w:val="uk-UA"/>
              </w:rPr>
              <w:t xml:space="preserve"> – дев’ятої</w:t>
            </w:r>
            <w:r w:rsidRPr="004A3B20">
              <w:rPr>
                <w:color w:val="000000"/>
                <w:lang w:val="uk-UA"/>
              </w:rPr>
              <w:t xml:space="preserve"> статті 41 Закону, та </w:t>
            </w:r>
            <w:r>
              <w:rPr>
                <w:color w:val="000000"/>
                <w:lang w:val="uk-UA"/>
              </w:rPr>
              <w:t>О</w:t>
            </w:r>
            <w:r w:rsidRPr="004A3B20">
              <w:rPr>
                <w:color w:val="000000"/>
                <w:lang w:val="uk-UA"/>
              </w:rPr>
              <w:t>собливостей.</w:t>
            </w:r>
          </w:p>
          <w:p w14:paraId="400D214D" w14:textId="77777777" w:rsidR="00536B95" w:rsidRPr="00536B95" w:rsidRDefault="00536B95" w:rsidP="00536B95">
            <w:pPr>
              <w:widowControl w:val="0"/>
              <w:spacing w:before="60" w:after="60"/>
              <w:jc w:val="both"/>
              <w:rPr>
                <w:color w:val="000000"/>
                <w:lang w:val="uk-UA"/>
              </w:rPr>
            </w:pPr>
            <w:r w:rsidRPr="00536B9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2E0F4A18" w14:textId="77777777" w:rsidR="00536B95" w:rsidRPr="00536B95" w:rsidRDefault="00536B95" w:rsidP="00536B95">
            <w:pPr>
              <w:pStyle w:val="af8"/>
              <w:widowControl w:val="0"/>
              <w:numPr>
                <w:ilvl w:val="0"/>
                <w:numId w:val="34"/>
              </w:numPr>
              <w:spacing w:before="60" w:after="60"/>
              <w:ind w:left="482" w:hanging="284"/>
              <w:jc w:val="both"/>
              <w:rPr>
                <w:rFonts w:ascii="Times New Roman" w:hAnsi="Times New Roman"/>
                <w:color w:val="000000"/>
                <w:sz w:val="24"/>
                <w:szCs w:val="24"/>
                <w:lang w:val="uk-UA"/>
              </w:rPr>
            </w:pPr>
            <w:r w:rsidRPr="00536B95">
              <w:rPr>
                <w:rFonts w:ascii="Times New Roman" w:hAnsi="Times New Roman"/>
                <w:color w:val="000000"/>
                <w:sz w:val="24"/>
                <w:szCs w:val="24"/>
                <w:lang w:val="uk-UA"/>
              </w:rPr>
              <w:t>визначення грошового еквівалента зобов’язання в іноземній валюті;</w:t>
            </w:r>
          </w:p>
          <w:p w14:paraId="0B2EFDAD" w14:textId="77777777" w:rsidR="00536B95" w:rsidRPr="00536B95" w:rsidRDefault="00536B95" w:rsidP="00536B95">
            <w:pPr>
              <w:pStyle w:val="af8"/>
              <w:widowControl w:val="0"/>
              <w:numPr>
                <w:ilvl w:val="0"/>
                <w:numId w:val="34"/>
              </w:numPr>
              <w:spacing w:before="60" w:after="60"/>
              <w:ind w:left="482" w:hanging="284"/>
              <w:jc w:val="both"/>
              <w:rPr>
                <w:rFonts w:ascii="Times New Roman" w:hAnsi="Times New Roman"/>
                <w:color w:val="000000"/>
                <w:sz w:val="24"/>
                <w:szCs w:val="24"/>
                <w:lang w:val="uk-UA"/>
              </w:rPr>
            </w:pPr>
            <w:r w:rsidRPr="00536B95">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14:paraId="639A47EF" w14:textId="6FD403B8" w:rsidR="00536B95" w:rsidRPr="00536B95" w:rsidRDefault="00536B95" w:rsidP="00536B95">
            <w:pPr>
              <w:pStyle w:val="af8"/>
              <w:widowControl w:val="0"/>
              <w:numPr>
                <w:ilvl w:val="0"/>
                <w:numId w:val="34"/>
              </w:numPr>
              <w:spacing w:before="60" w:after="60"/>
              <w:ind w:left="482" w:hanging="284"/>
              <w:jc w:val="both"/>
              <w:rPr>
                <w:rFonts w:ascii="Times New Roman" w:hAnsi="Times New Roman"/>
                <w:color w:val="000000"/>
                <w:sz w:val="24"/>
                <w:szCs w:val="24"/>
                <w:lang w:val="uk-UA"/>
              </w:rPr>
            </w:pPr>
            <w:r w:rsidRPr="00536B95">
              <w:rPr>
                <w:rFonts w:ascii="Times New Roman" w:hAnsi="Times New Roman"/>
                <w:color w:val="000000"/>
                <w:sz w:val="24"/>
                <w:szCs w:val="24"/>
                <w:lang w:val="uk-UA"/>
              </w:rPr>
              <w:t xml:space="preserve">перерахунку ціни та обсягів товарів в бік </w:t>
            </w:r>
            <w:r w:rsidRPr="00536B95">
              <w:rPr>
                <w:rFonts w:ascii="Times New Roman" w:hAnsi="Times New Roman"/>
                <w:color w:val="000000"/>
                <w:sz w:val="24"/>
                <w:szCs w:val="24"/>
                <w:lang w:val="uk-UA"/>
              </w:rPr>
              <w:lastRenderedPageBreak/>
              <w:t>зменшення за умови необхідності приведення обсягів товарів до кратності упаковки.</w:t>
            </w:r>
          </w:p>
          <w:p w14:paraId="42A1E130" w14:textId="7638A444" w:rsidR="00536B95" w:rsidRDefault="00536B95" w:rsidP="00536B95">
            <w:pPr>
              <w:widowControl w:val="0"/>
              <w:spacing w:before="60" w:after="60"/>
              <w:jc w:val="both"/>
              <w:rPr>
                <w:color w:val="000000"/>
                <w:lang w:val="uk-UA"/>
              </w:rPr>
            </w:pPr>
            <w:r w:rsidRPr="00536B95">
              <w:rPr>
                <w:color w:val="000000"/>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3A284A2" w14:textId="4742458E" w:rsidR="00CB0844" w:rsidRPr="00CB0844" w:rsidRDefault="00CB0844" w:rsidP="00CB0844">
            <w:pPr>
              <w:widowControl w:val="0"/>
              <w:spacing w:before="60" w:after="60"/>
              <w:jc w:val="both"/>
              <w:rPr>
                <w:color w:val="000000"/>
                <w:lang w:val="uk-UA"/>
              </w:rPr>
            </w:pPr>
            <w:r w:rsidRPr="00CB0844">
              <w:rPr>
                <w:color w:val="000000"/>
                <w:lang w:val="uk-UA"/>
              </w:rPr>
              <w:t>Переможець процедури закупівлі під час укладення договор</w:t>
            </w:r>
            <w:r w:rsidR="007332E1">
              <w:rPr>
                <w:color w:val="000000"/>
                <w:lang w:val="uk-UA"/>
              </w:rPr>
              <w:t xml:space="preserve">у про закупівлю повинен надати </w:t>
            </w:r>
            <w:r w:rsidR="007332E1" w:rsidRPr="007332E1">
              <w:rPr>
                <w:color w:val="000000"/>
                <w:lang w:val="uk-UA"/>
              </w:rPr>
              <w:t>шляхом завантаження в електронну систему закупівель:</w:t>
            </w:r>
          </w:p>
          <w:p w14:paraId="6CC72EC3" w14:textId="512F395D" w:rsidR="00CB0844" w:rsidRPr="00CB0844" w:rsidRDefault="00CB0844" w:rsidP="00CB0844">
            <w:pPr>
              <w:widowControl w:val="0"/>
              <w:spacing w:before="60" w:after="60"/>
              <w:jc w:val="both"/>
              <w:rPr>
                <w:color w:val="000000"/>
                <w:lang w:val="uk-UA"/>
              </w:rPr>
            </w:pPr>
            <w:r w:rsidRPr="00CB0844">
              <w:rPr>
                <w:color w:val="000000"/>
                <w:lang w:val="uk-UA"/>
              </w:rPr>
              <w:t>1) відповідну інформацію про право підписання договору про закупівлю</w:t>
            </w:r>
            <w:r w:rsidR="007332E1">
              <w:rPr>
                <w:color w:val="000000"/>
                <w:lang w:val="uk-UA"/>
              </w:rPr>
              <w:t>;</w:t>
            </w:r>
          </w:p>
          <w:p w14:paraId="3059EEF8" w14:textId="305E5082" w:rsidR="00CB0844" w:rsidRDefault="00CB0844" w:rsidP="00CB0844">
            <w:pPr>
              <w:widowControl w:val="0"/>
              <w:spacing w:before="60" w:after="60"/>
              <w:jc w:val="both"/>
              <w:rPr>
                <w:color w:val="000000"/>
                <w:lang w:val="uk-UA"/>
              </w:rPr>
            </w:pPr>
            <w:r w:rsidRPr="00CB0844">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A776E8">
              <w:t xml:space="preserve"> </w:t>
            </w:r>
            <w:r w:rsidR="00A776E8" w:rsidRPr="00A776E8">
              <w:rPr>
                <w:color w:val="000000"/>
                <w:lang w:val="uk-UA"/>
              </w:rPr>
              <w:t>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5994C29C" w14:textId="4F97F913" w:rsidR="008128BC" w:rsidRDefault="008128BC" w:rsidP="008128BC">
            <w:pPr>
              <w:widowControl w:val="0"/>
              <w:spacing w:before="60" w:after="60"/>
              <w:jc w:val="both"/>
              <w:rPr>
                <w:color w:val="000000"/>
                <w:lang w:val="uk-UA"/>
              </w:rPr>
            </w:pPr>
            <w:r w:rsidRPr="00A776E8">
              <w:rPr>
                <w:lang w:val="uk-UA"/>
              </w:rPr>
              <w:t xml:space="preserve">Не надання переможцем зазначених документів </w:t>
            </w:r>
            <w:r w:rsidRPr="007332E1">
              <w:rPr>
                <w:color w:val="000000"/>
                <w:lang w:val="uk-UA"/>
              </w:rPr>
              <w:t>шляхом завантаження ї</w:t>
            </w:r>
            <w:r>
              <w:rPr>
                <w:color w:val="000000"/>
                <w:lang w:val="uk-UA"/>
              </w:rPr>
              <w:t>х</w:t>
            </w:r>
            <w:r w:rsidRPr="007332E1">
              <w:rPr>
                <w:color w:val="000000"/>
                <w:lang w:val="uk-UA"/>
              </w:rPr>
              <w:t xml:space="preserve"> в електронну систему закупівель</w:t>
            </w:r>
            <w:r w:rsidRPr="00104822">
              <w:rPr>
                <w:lang w:val="uk-UA"/>
              </w:rPr>
              <w:t xml:space="preserve"> до кінцевого строку укладення договору про закупівлю, визначеного пунктом 46 Особливостей</w:t>
            </w:r>
            <w:r>
              <w:rPr>
                <w:lang w:val="uk-UA"/>
              </w:rPr>
              <w:t>,</w:t>
            </w:r>
            <w:r w:rsidRPr="00104822">
              <w:rPr>
                <w:lang w:val="uk-UA"/>
              </w:rPr>
              <w:t xml:space="preserve"> </w:t>
            </w:r>
            <w:r w:rsidRPr="00A776E8">
              <w:rPr>
                <w:lang w:val="uk-UA"/>
              </w:rPr>
              <w:t>буде трактуватись замовником як відмова переможця від укладення договору про закупівлю, що є підставою для відхилення тендерної пропозиції переможця відповідно до абзацу 2 підпункту 3 пункту 41 Особливостей.</w:t>
            </w:r>
          </w:p>
          <w:p w14:paraId="6D0D24AD" w14:textId="716E2552" w:rsidR="00A776E8" w:rsidRPr="00420BD4" w:rsidRDefault="00235C3C" w:rsidP="00420BD4">
            <w:pPr>
              <w:widowControl w:val="0"/>
              <w:spacing w:before="60" w:after="60"/>
              <w:jc w:val="both"/>
              <w:rPr>
                <w:lang w:val="uk-UA"/>
              </w:rPr>
            </w:pPr>
            <w:r>
              <w:rPr>
                <w:lang w:val="uk-UA"/>
              </w:rPr>
              <w:t>Для</w:t>
            </w:r>
            <w:r w:rsidRPr="00104822">
              <w:rPr>
                <w:lang w:val="uk-UA"/>
              </w:rPr>
              <w:t xml:space="preserve"> укладення договору про закупівлю </w:t>
            </w:r>
            <w:r>
              <w:rPr>
                <w:lang w:val="uk-UA"/>
              </w:rPr>
              <w:t>п</w:t>
            </w:r>
            <w:r w:rsidR="00104822" w:rsidRPr="00104822">
              <w:rPr>
                <w:lang w:val="uk-UA"/>
              </w:rPr>
              <w:t xml:space="preserve">ереможець процедури закупівлі </w:t>
            </w:r>
            <w:r w:rsidR="00A776E8" w:rsidRPr="00420BD4">
              <w:rPr>
                <w:lang w:val="uk-UA"/>
              </w:rPr>
              <w:t xml:space="preserve">повинен відправити замовнику поштою (кур’єрською службою) два примірники підписаного договору про закупівлю. Не отримання </w:t>
            </w:r>
            <w:r w:rsidRPr="00420BD4">
              <w:rPr>
                <w:lang w:val="uk-UA"/>
              </w:rPr>
              <w:t xml:space="preserve">замовником </w:t>
            </w:r>
            <w:r w:rsidR="00A776E8" w:rsidRPr="00420BD4">
              <w:rPr>
                <w:lang w:val="uk-UA"/>
              </w:rPr>
              <w:t xml:space="preserve">примірників договору про закупівлю </w:t>
            </w:r>
            <w:r w:rsidRPr="00235C3C">
              <w:rPr>
                <w:lang w:val="uk-UA"/>
              </w:rPr>
              <w:t xml:space="preserve">до кінцевого строку укладення договору про закупівлю </w:t>
            </w:r>
            <w:r w:rsidR="00A776E8" w:rsidRPr="00420BD4">
              <w:rPr>
                <w:lang w:val="uk-UA"/>
              </w:rPr>
              <w:t xml:space="preserve">буде трактуватись як відмова переможця від </w:t>
            </w:r>
            <w:r w:rsidR="00027C39">
              <w:rPr>
                <w:lang w:val="uk-UA"/>
              </w:rPr>
              <w:t>укладання</w:t>
            </w:r>
            <w:r w:rsidR="00A776E8" w:rsidRPr="00420BD4">
              <w:rPr>
                <w:lang w:val="uk-UA"/>
              </w:rPr>
              <w:t xml:space="preserve"> договору про закупівлю, що є підставою для відхилення тендерної пропозиції переможця відповідно до абзацу 2 під</w:t>
            </w:r>
            <w:r w:rsidR="00104822">
              <w:rPr>
                <w:lang w:val="uk-UA"/>
              </w:rPr>
              <w:t>пункту 3 пункту 41 Особливостей.</w:t>
            </w:r>
          </w:p>
          <w:p w14:paraId="51D06A21" w14:textId="5C411BA5" w:rsidR="00A776E8" w:rsidRPr="00420BD4" w:rsidRDefault="00104822" w:rsidP="00420BD4">
            <w:pPr>
              <w:widowControl w:val="0"/>
              <w:spacing w:before="60" w:after="60"/>
              <w:jc w:val="both"/>
              <w:rPr>
                <w:lang w:val="uk-UA"/>
              </w:rPr>
            </w:pPr>
            <w:r>
              <w:rPr>
                <w:lang w:val="uk-UA"/>
              </w:rPr>
              <w:t>П</w:t>
            </w:r>
            <w:r w:rsidR="00A776E8" w:rsidRPr="00420BD4">
              <w:rPr>
                <w:lang w:val="uk-UA"/>
              </w:rPr>
              <w:t>ереможець процедури закупівлі, у випадку відмови від укладення договору про закупівлю, повинен надіслати замовнику листа на поштову адресу</w:t>
            </w:r>
            <w:r>
              <w:rPr>
                <w:lang w:val="uk-UA"/>
              </w:rPr>
              <w:t xml:space="preserve"> 54025, м. Миколаїв, вул. Флотська, 71 або</w:t>
            </w:r>
            <w:r w:rsidR="00A776E8" w:rsidRPr="00420BD4">
              <w:rPr>
                <w:lang w:val="uk-UA"/>
              </w:rPr>
              <w:t xml:space="preserve"> електронного листа на електронну пошту</w:t>
            </w:r>
            <w:r>
              <w:rPr>
                <w:lang w:val="uk-UA"/>
              </w:rPr>
              <w:t xml:space="preserve"> 08734534</w:t>
            </w:r>
            <w:r w:rsidRPr="00104822">
              <w:t>@</w:t>
            </w:r>
            <w:r>
              <w:rPr>
                <w:lang w:val="en-US"/>
              </w:rPr>
              <w:t>mail</w:t>
            </w:r>
            <w:r w:rsidRPr="00104822">
              <w:t>.</w:t>
            </w:r>
            <w:r>
              <w:rPr>
                <w:lang w:val="en-US"/>
              </w:rPr>
              <w:t>gov</w:t>
            </w:r>
            <w:r w:rsidRPr="00104822">
              <w:t>.</w:t>
            </w:r>
            <w:r>
              <w:rPr>
                <w:lang w:val="en-US"/>
              </w:rPr>
              <w:t>ua</w:t>
            </w:r>
            <w:r w:rsidR="00A776E8" w:rsidRPr="00420BD4">
              <w:rPr>
                <w:lang w:val="uk-UA"/>
              </w:rPr>
              <w:t xml:space="preserve"> про відмову від укладення договору про закупівлю.</w:t>
            </w:r>
          </w:p>
          <w:p w14:paraId="05316AF3" w14:textId="3F53E3B8" w:rsidR="00A776E8" w:rsidRPr="00A776E8" w:rsidRDefault="00420BD4" w:rsidP="00E11109">
            <w:pPr>
              <w:widowControl w:val="0"/>
              <w:spacing w:before="60" w:after="60"/>
              <w:jc w:val="both"/>
              <w:rPr>
                <w:lang w:val="uk-UA"/>
              </w:rPr>
            </w:pPr>
            <w:r w:rsidRPr="00D8414F">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повному </w:t>
            </w:r>
            <w:r>
              <w:rPr>
                <w:color w:val="000000"/>
                <w:lang w:val="uk-UA"/>
              </w:rPr>
              <w:t xml:space="preserve">обсязі, крім </w:t>
            </w:r>
            <w:r>
              <w:rPr>
                <w:color w:val="000000"/>
                <w:lang w:val="uk-UA"/>
              </w:rPr>
              <w:lastRenderedPageBreak/>
              <w:t>випадків, визначених пунктом 19 Особливостей.</w:t>
            </w:r>
          </w:p>
        </w:tc>
      </w:tr>
      <w:tr w:rsidR="00946954" w:rsidRPr="008066B1" w14:paraId="05AF01B3" w14:textId="77777777" w:rsidTr="004814D1">
        <w:trPr>
          <w:gridAfter w:val="1"/>
          <w:wAfter w:w="3" w:type="pct"/>
          <w:trHeight w:val="841"/>
        </w:trPr>
        <w:tc>
          <w:tcPr>
            <w:tcW w:w="428" w:type="pct"/>
          </w:tcPr>
          <w:p w14:paraId="6E010264" w14:textId="52788FA5" w:rsidR="00946954" w:rsidRPr="008066B1" w:rsidRDefault="00946954" w:rsidP="00D36D37">
            <w:pPr>
              <w:widowControl w:val="0"/>
              <w:spacing w:before="60" w:after="60"/>
              <w:jc w:val="center"/>
              <w:rPr>
                <w:b/>
                <w:bCs/>
                <w:lang w:val="uk-UA"/>
              </w:rPr>
            </w:pPr>
            <w:r w:rsidRPr="008066B1">
              <w:rPr>
                <w:b/>
                <w:bCs/>
                <w:lang w:val="uk-UA"/>
              </w:rPr>
              <w:lastRenderedPageBreak/>
              <w:t>5</w:t>
            </w:r>
          </w:p>
        </w:tc>
        <w:tc>
          <w:tcPr>
            <w:tcW w:w="1647" w:type="pct"/>
          </w:tcPr>
          <w:p w14:paraId="37C5ACB7" w14:textId="77777777" w:rsidR="00946954" w:rsidRPr="008066B1" w:rsidRDefault="00946954" w:rsidP="00D36D37">
            <w:pPr>
              <w:pStyle w:val="13"/>
              <w:snapToGrid w:val="0"/>
              <w:spacing w:before="60" w:beforeAutospacing="0" w:after="60" w:afterAutospacing="0"/>
              <w:rPr>
                <w:rStyle w:val="a3"/>
                <w:lang w:val="uk-UA"/>
              </w:rPr>
            </w:pPr>
            <w:r w:rsidRPr="008066B1">
              <w:rPr>
                <w:rStyle w:val="a3"/>
                <w:lang w:val="uk-UA"/>
              </w:rPr>
              <w:t>Дії замовника при відмові переможця торгів підписати договір про закупівлю</w:t>
            </w:r>
          </w:p>
        </w:tc>
        <w:tc>
          <w:tcPr>
            <w:tcW w:w="2922" w:type="pct"/>
            <w:vAlign w:val="center"/>
          </w:tcPr>
          <w:p w14:paraId="014315FB" w14:textId="337ACD04" w:rsidR="00AF5C37" w:rsidRPr="008066B1" w:rsidRDefault="00EA6966" w:rsidP="00C61DEF">
            <w:pPr>
              <w:spacing w:before="60" w:after="60"/>
              <w:jc w:val="both"/>
              <w:rPr>
                <w:lang w:val="uk-UA" w:eastAsia="uk-UA"/>
              </w:rPr>
            </w:pPr>
            <w:r w:rsidRPr="00EA6966">
              <w:rPr>
                <w:lang w:val="uk-UA" w:eastAsia="uk-UA"/>
              </w:rPr>
              <w:t xml:space="preserve">У разі відхилення тендерної пропозиції з підстави, визначеної підпунктом 3 пункту 41 </w:t>
            </w:r>
            <w:r>
              <w:rPr>
                <w:lang w:val="uk-UA" w:eastAsia="uk-UA"/>
              </w:rPr>
              <w:t>О</w:t>
            </w:r>
            <w:r w:rsidRPr="00EA6966">
              <w:rPr>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lang w:val="uk-UA" w:eastAsia="uk-UA"/>
              </w:rPr>
              <w:t>О</w:t>
            </w:r>
            <w:r w:rsidRPr="00EA6966">
              <w:rPr>
                <w:lang w:val="uk-UA" w:eastAsia="uk-UA"/>
              </w:rPr>
              <w:t xml:space="preserve">собливостей, та приймає рішення про намір укласти договір про закупівлю у порядку та на умовах, визначених статтею 33 Закону та </w:t>
            </w:r>
            <w:r>
              <w:rPr>
                <w:lang w:val="uk-UA" w:eastAsia="uk-UA"/>
              </w:rPr>
              <w:t>46</w:t>
            </w:r>
            <w:r w:rsidRPr="00EA6966">
              <w:rPr>
                <w:lang w:val="uk-UA" w:eastAsia="uk-UA"/>
              </w:rPr>
              <w:t xml:space="preserve"> пунктом</w:t>
            </w:r>
            <w:r>
              <w:rPr>
                <w:lang w:val="uk-UA" w:eastAsia="uk-UA"/>
              </w:rPr>
              <w:t xml:space="preserve"> Особливостей</w:t>
            </w:r>
            <w:r w:rsidRPr="00EA6966">
              <w:rPr>
                <w:lang w:val="uk-UA" w:eastAsia="uk-UA"/>
              </w:rPr>
              <w:t>.</w:t>
            </w:r>
          </w:p>
        </w:tc>
      </w:tr>
      <w:tr w:rsidR="00946954" w:rsidRPr="008066B1" w14:paraId="2BCA2F39" w14:textId="77777777" w:rsidTr="004814D1">
        <w:trPr>
          <w:gridAfter w:val="1"/>
          <w:wAfter w:w="3" w:type="pct"/>
          <w:trHeight w:val="766"/>
        </w:trPr>
        <w:tc>
          <w:tcPr>
            <w:tcW w:w="428" w:type="pct"/>
          </w:tcPr>
          <w:p w14:paraId="25E0D665" w14:textId="77777777" w:rsidR="00946954" w:rsidRPr="008066B1" w:rsidRDefault="00946954" w:rsidP="00D36D37">
            <w:pPr>
              <w:widowControl w:val="0"/>
              <w:spacing w:before="60" w:after="60"/>
              <w:jc w:val="center"/>
              <w:rPr>
                <w:b/>
                <w:bCs/>
                <w:lang w:val="uk-UA"/>
              </w:rPr>
            </w:pPr>
            <w:r w:rsidRPr="008066B1">
              <w:rPr>
                <w:b/>
                <w:bCs/>
                <w:lang w:val="uk-UA"/>
              </w:rPr>
              <w:t>6</w:t>
            </w:r>
          </w:p>
        </w:tc>
        <w:tc>
          <w:tcPr>
            <w:tcW w:w="1647" w:type="pct"/>
          </w:tcPr>
          <w:p w14:paraId="3D8D9FAA" w14:textId="77777777" w:rsidR="00946954" w:rsidRPr="008066B1" w:rsidRDefault="00946954" w:rsidP="00D36D37">
            <w:pPr>
              <w:widowControl w:val="0"/>
              <w:spacing w:before="60" w:after="60"/>
              <w:rPr>
                <w:lang w:val="uk-UA"/>
              </w:rPr>
            </w:pPr>
            <w:r w:rsidRPr="008066B1">
              <w:rPr>
                <w:rStyle w:val="a3"/>
                <w:lang w:val="uk-UA"/>
              </w:rPr>
              <w:t>Забезпечення виконання договору про закупівлю</w:t>
            </w:r>
          </w:p>
        </w:tc>
        <w:tc>
          <w:tcPr>
            <w:tcW w:w="2922" w:type="pct"/>
          </w:tcPr>
          <w:p w14:paraId="7D33156F" w14:textId="77777777" w:rsidR="00745D3A" w:rsidRPr="008066B1" w:rsidRDefault="00B222EF" w:rsidP="00D36D37">
            <w:pPr>
              <w:spacing w:before="60" w:after="60"/>
              <w:jc w:val="both"/>
              <w:rPr>
                <w:lang w:val="uk-UA"/>
              </w:rPr>
            </w:pPr>
            <w:r w:rsidRPr="008066B1">
              <w:rPr>
                <w:lang w:val="uk-UA"/>
              </w:rPr>
              <w:t>Не вимагається</w:t>
            </w:r>
            <w:r w:rsidR="00745D3A" w:rsidRPr="008066B1">
              <w:rPr>
                <w:lang w:val="uk-UA"/>
              </w:rPr>
              <w:t>.</w:t>
            </w:r>
          </w:p>
        </w:tc>
      </w:tr>
    </w:tbl>
    <w:p w14:paraId="068266C4" w14:textId="77777777" w:rsidR="00F52FB1" w:rsidRDefault="0078242F" w:rsidP="00F52FB1">
      <w:pPr>
        <w:ind w:left="6804"/>
        <w:rPr>
          <w:bCs/>
          <w:lang w:val="uk-UA"/>
        </w:rPr>
      </w:pPr>
      <w:r>
        <w:rPr>
          <w:b/>
          <w:lang w:val="uk-UA"/>
        </w:rPr>
        <w:br w:type="page"/>
      </w:r>
      <w:r w:rsidR="00DF3B85" w:rsidRPr="00E010A5">
        <w:rPr>
          <w:bCs/>
          <w:lang w:val="uk-UA"/>
        </w:rPr>
        <w:lastRenderedPageBreak/>
        <w:t>Додаток № 1</w:t>
      </w:r>
    </w:p>
    <w:p w14:paraId="53AD2480" w14:textId="77777777" w:rsidR="00DF3B85" w:rsidRDefault="00DF3B85" w:rsidP="00F52FB1">
      <w:pPr>
        <w:ind w:left="6804"/>
        <w:rPr>
          <w:lang w:val="uk-UA"/>
        </w:rPr>
      </w:pPr>
      <w:r w:rsidRPr="00134AB0">
        <w:rPr>
          <w:lang w:val="uk-UA"/>
        </w:rPr>
        <w:t>до тендерної документації</w:t>
      </w:r>
    </w:p>
    <w:p w14:paraId="345E1E4A" w14:textId="77777777" w:rsidR="00F52FB1" w:rsidRDefault="00F52FB1" w:rsidP="00F52FB1">
      <w:pPr>
        <w:jc w:val="center"/>
        <w:rPr>
          <w:b/>
          <w:lang w:val="uk-UA"/>
        </w:rPr>
      </w:pPr>
    </w:p>
    <w:p w14:paraId="19BCC3EB" w14:textId="77777777" w:rsidR="00F52FB1" w:rsidRDefault="00F52FB1" w:rsidP="00F52FB1">
      <w:pPr>
        <w:jc w:val="center"/>
        <w:rPr>
          <w:b/>
          <w:lang w:val="uk-UA"/>
        </w:rPr>
      </w:pPr>
    </w:p>
    <w:p w14:paraId="79B4C956" w14:textId="1E58941A" w:rsidR="00DF3B85" w:rsidRDefault="00AA1C58" w:rsidP="00F52FB1">
      <w:pPr>
        <w:jc w:val="center"/>
        <w:rPr>
          <w:b/>
          <w:lang w:val="uk-UA"/>
        </w:rPr>
      </w:pPr>
      <w:r w:rsidRPr="00F52FB1">
        <w:rPr>
          <w:b/>
          <w:lang w:val="uk-UA"/>
        </w:rPr>
        <w:t>КВАЛІФІКАЦІЙНІ КРИТЕРІЇ</w:t>
      </w:r>
    </w:p>
    <w:p w14:paraId="279CE693" w14:textId="77777777" w:rsidR="00F52FB1" w:rsidRDefault="00F52FB1" w:rsidP="00F52FB1">
      <w:pPr>
        <w:jc w:val="center"/>
        <w:rPr>
          <w:b/>
          <w:lang w:val="uk-UA"/>
        </w:rPr>
      </w:pPr>
    </w:p>
    <w:tbl>
      <w:tblPr>
        <w:tblW w:w="9919" w:type="dxa"/>
        <w:jc w:val="center"/>
        <w:tblLayout w:type="fixed"/>
        <w:tblLook w:val="0000" w:firstRow="0" w:lastRow="0" w:firstColumn="0" w:lastColumn="0" w:noHBand="0" w:noVBand="0"/>
      </w:tblPr>
      <w:tblGrid>
        <w:gridCol w:w="2118"/>
        <w:gridCol w:w="7801"/>
      </w:tblGrid>
      <w:tr w:rsidR="00E83D49" w:rsidRPr="00E83D49" w14:paraId="1FFAFC80" w14:textId="77777777" w:rsidTr="00A260ED">
        <w:trPr>
          <w:trHeight w:val="252"/>
          <w:jc w:val="center"/>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D2C4A5" w14:textId="77777777" w:rsidR="00E83D49" w:rsidRPr="00E83D49" w:rsidRDefault="00E83D49" w:rsidP="00E83D49">
            <w:pPr>
              <w:jc w:val="center"/>
              <w:rPr>
                <w:b/>
                <w:color w:val="000000"/>
                <w:lang w:val="uk-UA"/>
              </w:rPr>
            </w:pPr>
            <w:r w:rsidRPr="00E83D49">
              <w:rPr>
                <w:b/>
                <w:color w:val="000000"/>
                <w:lang w:val="uk-UA"/>
              </w:rPr>
              <w:t>Критерій</w:t>
            </w:r>
          </w:p>
        </w:tc>
        <w:tc>
          <w:tcPr>
            <w:tcW w:w="7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CED62B" w14:textId="77777777" w:rsidR="00E83D49" w:rsidRPr="00E83D49" w:rsidRDefault="00E83D49" w:rsidP="00E83D49">
            <w:pPr>
              <w:jc w:val="center"/>
              <w:rPr>
                <w:b/>
                <w:color w:val="000000"/>
                <w:lang w:val="uk-UA"/>
              </w:rPr>
            </w:pPr>
            <w:r w:rsidRPr="00E83D49">
              <w:rPr>
                <w:b/>
                <w:color w:val="000000"/>
                <w:lang w:val="uk-UA"/>
              </w:rPr>
              <w:t>Кваліфікаційні критерії</w:t>
            </w:r>
          </w:p>
        </w:tc>
      </w:tr>
      <w:tr w:rsidR="00E83D49" w:rsidRPr="00272049" w14:paraId="4AD485D7" w14:textId="77777777" w:rsidTr="00A260ED">
        <w:trPr>
          <w:trHeight w:val="655"/>
          <w:jc w:val="center"/>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D7B81" w14:textId="77777777" w:rsidR="00E83D49" w:rsidRPr="00E83D49" w:rsidRDefault="00E83D49" w:rsidP="00E83D49">
            <w:pPr>
              <w:rPr>
                <w:b/>
                <w:color w:val="000000"/>
                <w:lang w:val="uk-UA"/>
              </w:rPr>
            </w:pPr>
            <w:r w:rsidRPr="00E83D49">
              <w:rPr>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F4A40" w14:textId="6B76E1ED" w:rsidR="00371CD8" w:rsidRPr="00371CD8" w:rsidRDefault="00371CD8" w:rsidP="00371CD8">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r w:rsidRPr="00371CD8">
              <w:rPr>
                <w:rFonts w:eastAsia="Courier New" w:cs="Courier New"/>
                <w:bCs/>
                <w:lang w:val="uk-UA"/>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eastAsia="Courier New" w:cs="Courier New"/>
                <w:bCs/>
                <w:lang w:val="uk-UA"/>
              </w:rPr>
              <w:t>1</w:t>
            </w:r>
            <w:r w:rsidRPr="00371CD8">
              <w:rPr>
                <w:rFonts w:eastAsia="Courier New" w:cs="Courier New"/>
                <w:bCs/>
                <w:lang w:val="uk-UA"/>
              </w:rPr>
              <w:t>. Для підтвердження інформації</w:t>
            </w:r>
            <w:r>
              <w:rPr>
                <w:rFonts w:eastAsia="Courier New" w:cs="Courier New"/>
                <w:bCs/>
                <w:lang w:val="uk-UA"/>
              </w:rPr>
              <w:t>,</w:t>
            </w:r>
            <w:r w:rsidRPr="00371CD8">
              <w:rPr>
                <w:rFonts w:eastAsia="Courier New" w:cs="Courier New"/>
                <w:bCs/>
                <w:lang w:val="uk-UA"/>
              </w:rPr>
              <w:t xml:space="preserve"> наведеної у довідці</w:t>
            </w:r>
            <w:r>
              <w:rPr>
                <w:rFonts w:eastAsia="Courier New" w:cs="Courier New"/>
                <w:bCs/>
                <w:lang w:val="uk-UA"/>
              </w:rPr>
              <w:t>,</w:t>
            </w:r>
            <w:r w:rsidRPr="00371CD8">
              <w:rPr>
                <w:rFonts w:eastAsia="Courier New" w:cs="Courier New"/>
                <w:bCs/>
                <w:lang w:val="uk-UA"/>
              </w:rPr>
              <w:t xml:space="preserve"> учасник нада</w:t>
            </w:r>
            <w:r>
              <w:rPr>
                <w:rFonts w:eastAsia="Courier New" w:cs="Courier New"/>
                <w:bCs/>
                <w:lang w:val="uk-UA"/>
              </w:rPr>
              <w:t>є</w:t>
            </w:r>
            <w:r w:rsidRPr="00371CD8">
              <w:rPr>
                <w:rFonts w:eastAsia="Courier New" w:cs="Courier New"/>
                <w:bCs/>
                <w:lang w:val="uk-UA"/>
              </w:rPr>
              <w:t xml:space="preserve"> копію аналогічного </w:t>
            </w:r>
            <w:r w:rsidR="0064477F" w:rsidRPr="0064477F">
              <w:rPr>
                <w:rFonts w:eastAsia="Courier New" w:cs="Courier New"/>
                <w:bCs/>
                <w:lang w:val="uk-UA"/>
              </w:rPr>
              <w:t>(аналогічних) договору (договорів)</w:t>
            </w:r>
            <w:r w:rsidRPr="00371CD8">
              <w:rPr>
                <w:rFonts w:eastAsia="Courier New" w:cs="Courier New"/>
                <w:bCs/>
                <w:lang w:val="uk-UA"/>
              </w:rPr>
              <w:t xml:space="preserve"> з усіма додатками до нього та копію документу(ів), що підтверджують його виконання в повному обсязі.</w:t>
            </w:r>
          </w:p>
          <w:p w14:paraId="4AE43D72" w14:textId="77777777" w:rsidR="008D2DF9" w:rsidRDefault="008D2DF9" w:rsidP="00371CD8">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6387"/>
              <w:jc w:val="both"/>
              <w:rPr>
                <w:rFonts w:eastAsia="Courier New" w:cs="Courier New"/>
                <w:bCs/>
                <w:lang w:val="uk-UA"/>
              </w:rPr>
            </w:pPr>
          </w:p>
          <w:p w14:paraId="580A1189" w14:textId="160B550F" w:rsidR="00371CD8" w:rsidRDefault="00371CD8" w:rsidP="00371CD8">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6387"/>
              <w:jc w:val="both"/>
              <w:rPr>
                <w:rFonts w:eastAsia="Courier New" w:cs="Courier New"/>
                <w:bCs/>
                <w:lang w:val="uk-UA"/>
              </w:rPr>
            </w:pPr>
            <w:r w:rsidRPr="00371CD8">
              <w:rPr>
                <w:rFonts w:eastAsia="Courier New" w:cs="Courier New"/>
                <w:bCs/>
                <w:lang w:val="uk-UA"/>
              </w:rPr>
              <w:t xml:space="preserve">Форма </w:t>
            </w:r>
            <w:r w:rsidR="00BA669E">
              <w:rPr>
                <w:rFonts w:eastAsia="Courier New" w:cs="Courier New"/>
                <w:bCs/>
                <w:lang w:val="uk-UA"/>
              </w:rPr>
              <w:t>1</w:t>
            </w:r>
          </w:p>
          <w:p w14:paraId="154F937B" w14:textId="77777777" w:rsidR="00371CD8" w:rsidRDefault="00371CD8" w:rsidP="00E83D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p>
          <w:p w14:paraId="3CF0A687" w14:textId="4C5D00CC" w:rsidR="00371CD8" w:rsidRPr="00371CD8" w:rsidRDefault="00371CD8" w:rsidP="00371CD8">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center"/>
              <w:rPr>
                <w:rFonts w:eastAsia="Courier New" w:cs="Courier New"/>
                <w:b/>
                <w:bCs/>
                <w:i/>
                <w:lang w:val="uk-UA"/>
              </w:rPr>
            </w:pPr>
            <w:r w:rsidRPr="00371CD8">
              <w:rPr>
                <w:rFonts w:eastAsia="Courier New" w:cs="Courier New"/>
                <w:b/>
                <w:bCs/>
                <w:i/>
                <w:lang w:val="uk-UA"/>
              </w:rPr>
              <w:t>Довідка про наявність в учасника досвіду виконання аналогічного (аналогічних) за предметом закупівлі договору (договорів)</w:t>
            </w:r>
          </w:p>
          <w:p w14:paraId="77316B59" w14:textId="77777777" w:rsidR="00371CD8" w:rsidRPr="00371CD8" w:rsidRDefault="00371CD8" w:rsidP="00371CD8">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p>
          <w:p w14:paraId="28D99FF0" w14:textId="3DF01B29" w:rsidR="00371CD8" w:rsidRDefault="00371CD8" w:rsidP="00371CD8">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r w:rsidRPr="00371CD8">
              <w:rPr>
                <w:rFonts w:eastAsia="Courier New" w:cs="Courier New"/>
                <w:bCs/>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FD99440" w14:textId="77777777" w:rsidR="00371CD8" w:rsidRDefault="00371CD8" w:rsidP="00E83D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p>
          <w:tbl>
            <w:tblPr>
              <w:tblStyle w:val="a7"/>
              <w:tblW w:w="0" w:type="auto"/>
              <w:tblInd w:w="41" w:type="dxa"/>
              <w:tblLayout w:type="fixed"/>
              <w:tblLook w:val="04A0" w:firstRow="1" w:lastRow="0" w:firstColumn="1" w:lastColumn="0" w:noHBand="0" w:noVBand="1"/>
            </w:tblPr>
            <w:tblGrid>
              <w:gridCol w:w="712"/>
              <w:gridCol w:w="2127"/>
              <w:gridCol w:w="1984"/>
              <w:gridCol w:w="2552"/>
            </w:tblGrid>
            <w:tr w:rsidR="00371CD8" w:rsidRPr="00371CD8" w14:paraId="47BB94FB" w14:textId="77777777" w:rsidTr="00AE7FE3">
              <w:tc>
                <w:tcPr>
                  <w:tcW w:w="712" w:type="dxa"/>
                </w:tcPr>
                <w:p w14:paraId="11FDD6D2" w14:textId="543DF5CA" w:rsidR="00371CD8" w:rsidRPr="00371CD8" w:rsidRDefault="00371CD8" w:rsidP="00371CD8">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center"/>
                    <w:rPr>
                      <w:rFonts w:eastAsia="Courier New" w:cs="Courier New"/>
                      <w:b/>
                      <w:bCs/>
                      <w:lang w:val="uk-UA"/>
                    </w:rPr>
                  </w:pPr>
                  <w:r w:rsidRPr="00371CD8">
                    <w:rPr>
                      <w:rFonts w:eastAsia="Courier New" w:cs="Courier New"/>
                      <w:b/>
                      <w:bCs/>
                      <w:lang w:val="uk-UA"/>
                    </w:rPr>
                    <w:t>№</w:t>
                  </w:r>
                </w:p>
              </w:tc>
              <w:tc>
                <w:tcPr>
                  <w:tcW w:w="2127" w:type="dxa"/>
                </w:tcPr>
                <w:p w14:paraId="5226F8C0" w14:textId="0ECBB1C7" w:rsidR="00371CD8" w:rsidRPr="00371CD8" w:rsidRDefault="00371CD8" w:rsidP="00371CD8">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center"/>
                    <w:rPr>
                      <w:rFonts w:eastAsia="Courier New" w:cs="Courier New"/>
                      <w:b/>
                      <w:bCs/>
                      <w:lang w:val="uk-UA"/>
                    </w:rPr>
                  </w:pPr>
                  <w:r w:rsidRPr="00371CD8">
                    <w:rPr>
                      <w:rFonts w:eastAsia="Courier New" w:cs="Courier New"/>
                      <w:b/>
                      <w:bCs/>
                      <w:lang w:val="uk-UA"/>
                    </w:rPr>
                    <w:t>Найменування замовника за договором</w:t>
                  </w:r>
                </w:p>
              </w:tc>
              <w:tc>
                <w:tcPr>
                  <w:tcW w:w="1984" w:type="dxa"/>
                </w:tcPr>
                <w:p w14:paraId="3C21BC03" w14:textId="720D44F1" w:rsidR="00371CD8" w:rsidRPr="00371CD8" w:rsidRDefault="00AE7FE3" w:rsidP="00AE7FE3">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center"/>
                    <w:rPr>
                      <w:rFonts w:eastAsia="Courier New" w:cs="Courier New"/>
                      <w:b/>
                      <w:bCs/>
                      <w:lang w:val="uk-UA"/>
                    </w:rPr>
                  </w:pPr>
                  <w:r>
                    <w:rPr>
                      <w:rFonts w:eastAsia="Courier New" w:cs="Courier New"/>
                      <w:b/>
                      <w:bCs/>
                      <w:lang w:val="uk-UA"/>
                    </w:rPr>
                    <w:t xml:space="preserve">Предмет, </w:t>
                  </w:r>
                  <w:r w:rsidRPr="00371CD8">
                    <w:rPr>
                      <w:rFonts w:eastAsia="Courier New" w:cs="Courier New"/>
                      <w:b/>
                      <w:bCs/>
                      <w:lang w:val="uk-UA"/>
                    </w:rPr>
                    <w:t xml:space="preserve">дата </w:t>
                  </w:r>
                  <w:r>
                    <w:rPr>
                      <w:rFonts w:eastAsia="Courier New" w:cs="Courier New"/>
                      <w:b/>
                      <w:bCs/>
                      <w:lang w:val="uk-UA"/>
                    </w:rPr>
                    <w:t xml:space="preserve">номер (за наявності) та сума </w:t>
                  </w:r>
                  <w:r w:rsidR="00371CD8" w:rsidRPr="00371CD8">
                    <w:rPr>
                      <w:rFonts w:eastAsia="Courier New" w:cs="Courier New"/>
                      <w:b/>
                      <w:bCs/>
                      <w:lang w:val="uk-UA"/>
                    </w:rPr>
                    <w:t>договору</w:t>
                  </w:r>
                </w:p>
              </w:tc>
              <w:tc>
                <w:tcPr>
                  <w:tcW w:w="2552" w:type="dxa"/>
                </w:tcPr>
                <w:p w14:paraId="753685E5" w14:textId="5693E45A" w:rsidR="00371CD8" w:rsidRPr="00371CD8" w:rsidRDefault="00371CD8" w:rsidP="00AE7FE3">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center"/>
                    <w:rPr>
                      <w:rFonts w:eastAsia="Courier New" w:cs="Courier New"/>
                      <w:b/>
                      <w:bCs/>
                      <w:lang w:val="uk-UA"/>
                    </w:rPr>
                  </w:pPr>
                  <w:r w:rsidRPr="00371CD8">
                    <w:rPr>
                      <w:rFonts w:eastAsia="Courier New" w:cs="Courier New"/>
                      <w:b/>
                      <w:bCs/>
                      <w:lang w:val="uk-UA"/>
                    </w:rPr>
                    <w:t>Документ(и), що підтверджують вико</w:t>
                  </w:r>
                  <w:r w:rsidR="00AE7FE3">
                    <w:rPr>
                      <w:rFonts w:eastAsia="Courier New" w:cs="Courier New"/>
                      <w:b/>
                      <w:bCs/>
                      <w:lang w:val="uk-UA"/>
                    </w:rPr>
                    <w:t>н</w:t>
                  </w:r>
                  <w:r w:rsidRPr="00371CD8">
                    <w:rPr>
                      <w:rFonts w:eastAsia="Courier New" w:cs="Courier New"/>
                      <w:b/>
                      <w:bCs/>
                      <w:lang w:val="uk-UA"/>
                    </w:rPr>
                    <w:t>ання договор</w:t>
                  </w:r>
                  <w:r w:rsidR="00AE7FE3">
                    <w:rPr>
                      <w:rFonts w:eastAsia="Courier New" w:cs="Courier New"/>
                      <w:b/>
                      <w:bCs/>
                      <w:lang w:val="uk-UA"/>
                    </w:rPr>
                    <w:t>у</w:t>
                  </w:r>
                </w:p>
              </w:tc>
            </w:tr>
            <w:tr w:rsidR="00371CD8" w14:paraId="7AEB288D" w14:textId="77777777" w:rsidTr="00AE7FE3">
              <w:tc>
                <w:tcPr>
                  <w:tcW w:w="712" w:type="dxa"/>
                </w:tcPr>
                <w:p w14:paraId="024F4584" w14:textId="77777777" w:rsidR="00371CD8" w:rsidRDefault="00371CD8" w:rsidP="00E83D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2127" w:type="dxa"/>
                </w:tcPr>
                <w:p w14:paraId="362A94BF" w14:textId="77777777" w:rsidR="00371CD8" w:rsidRDefault="00371CD8" w:rsidP="00E83D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1984" w:type="dxa"/>
                </w:tcPr>
                <w:p w14:paraId="1A993B48" w14:textId="77777777" w:rsidR="00371CD8" w:rsidRDefault="00371CD8" w:rsidP="00E83D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2552" w:type="dxa"/>
                </w:tcPr>
                <w:p w14:paraId="0384061D" w14:textId="77777777" w:rsidR="00371CD8" w:rsidRDefault="00371CD8" w:rsidP="00E83D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r>
            <w:tr w:rsidR="00371CD8" w14:paraId="36FE48DC" w14:textId="77777777" w:rsidTr="00AE7FE3">
              <w:tc>
                <w:tcPr>
                  <w:tcW w:w="712" w:type="dxa"/>
                </w:tcPr>
                <w:p w14:paraId="2A7F94E5" w14:textId="77777777" w:rsidR="00371CD8" w:rsidRDefault="00371CD8" w:rsidP="00E83D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2127" w:type="dxa"/>
                </w:tcPr>
                <w:p w14:paraId="7B7FEFC7" w14:textId="77777777" w:rsidR="00371CD8" w:rsidRDefault="00371CD8" w:rsidP="00E83D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1984" w:type="dxa"/>
                </w:tcPr>
                <w:p w14:paraId="761E9648" w14:textId="77777777" w:rsidR="00371CD8" w:rsidRDefault="00371CD8" w:rsidP="00E83D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c>
                <w:tcPr>
                  <w:tcW w:w="2552" w:type="dxa"/>
                </w:tcPr>
                <w:p w14:paraId="0E784511" w14:textId="77777777" w:rsidR="00371CD8" w:rsidRDefault="00371CD8" w:rsidP="00E83D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jc w:val="both"/>
                    <w:rPr>
                      <w:rFonts w:eastAsia="Courier New" w:cs="Courier New"/>
                      <w:bCs/>
                    </w:rPr>
                  </w:pPr>
                </w:p>
              </w:tc>
            </w:tr>
          </w:tbl>
          <w:p w14:paraId="70BC8858" w14:textId="77777777" w:rsidR="00371CD8" w:rsidRPr="00E83D49" w:rsidRDefault="00371CD8" w:rsidP="00E83D4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firstLine="300"/>
              <w:jc w:val="both"/>
              <w:rPr>
                <w:rFonts w:eastAsia="Courier New" w:cs="Courier New"/>
                <w:bCs/>
                <w:lang w:val="uk-UA"/>
              </w:rPr>
            </w:pPr>
          </w:p>
          <w:p w14:paraId="25084F3C" w14:textId="237AF03D" w:rsidR="00E83D49" w:rsidRPr="00E83D49" w:rsidRDefault="00AE7FE3" w:rsidP="001F5838">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9225"/>
                <w:tab w:val="left" w:pos="10076"/>
                <w:tab w:val="left" w:pos="10992"/>
                <w:tab w:val="left" w:pos="11908"/>
                <w:tab w:val="left" w:pos="12824"/>
                <w:tab w:val="left" w:pos="13740"/>
                <w:tab w:val="left" w:pos="14656"/>
              </w:tabs>
              <w:suppressAutoHyphens/>
              <w:ind w:left="41"/>
              <w:jc w:val="both"/>
              <w:rPr>
                <w:rFonts w:eastAsia="Courier New" w:cs="Courier New"/>
                <w:bCs/>
                <w:lang w:val="uk-UA"/>
              </w:rPr>
            </w:pPr>
            <w:r w:rsidRPr="00AE7FE3">
              <w:rPr>
                <w:rFonts w:eastAsia="Courier New" w:cs="Courier New"/>
                <w:bCs/>
                <w:lang w:val="uk-UA"/>
              </w:rPr>
              <w:t xml:space="preserve">Аналогічним договором в розумінні цієї тендерної документації є договір, предметом якого є поставка/купівля-продаж товару, який за першими </w:t>
            </w:r>
            <w:r w:rsidR="007E25E8">
              <w:rPr>
                <w:rFonts w:eastAsia="Courier New" w:cs="Courier New"/>
                <w:bCs/>
                <w:lang w:val="uk-UA"/>
              </w:rPr>
              <w:t>чотир</w:t>
            </w:r>
            <w:r w:rsidR="001F5838">
              <w:rPr>
                <w:rFonts w:eastAsia="Courier New" w:cs="Courier New"/>
                <w:bCs/>
                <w:lang w:val="uk-UA"/>
              </w:rPr>
              <w:t>м</w:t>
            </w:r>
            <w:r>
              <w:rPr>
                <w:rFonts w:eastAsia="Courier New" w:cs="Courier New"/>
                <w:bCs/>
                <w:lang w:val="uk-UA"/>
              </w:rPr>
              <w:t>а</w:t>
            </w:r>
            <w:r w:rsidRPr="00AE7FE3">
              <w:rPr>
                <w:rFonts w:eastAsia="Courier New" w:cs="Courier New"/>
                <w:bCs/>
                <w:lang w:val="uk-UA"/>
              </w:rPr>
              <w:t xml:space="preserve"> знаками відповідає за ЄЗС ДК 021:2015 коду предмету цієї закупівлі (п. 4 розділу І цієї тендерної документації).</w:t>
            </w:r>
          </w:p>
        </w:tc>
      </w:tr>
    </w:tbl>
    <w:p w14:paraId="5F299911" w14:textId="77777777" w:rsidR="00F52FB1" w:rsidRPr="00AE7FE3" w:rsidRDefault="00F52FB1" w:rsidP="002F07AE">
      <w:pPr>
        <w:jc w:val="both"/>
        <w:rPr>
          <w:b/>
          <w:lang w:val="uk-UA"/>
        </w:rPr>
      </w:pPr>
    </w:p>
    <w:p w14:paraId="59E1FC23" w14:textId="57E8CF79" w:rsidR="002F07AE" w:rsidRDefault="002F07AE" w:rsidP="002F07AE">
      <w:pPr>
        <w:jc w:val="both"/>
        <w:rPr>
          <w:lang w:val="uk-UA"/>
        </w:rPr>
      </w:pPr>
      <w:r w:rsidRPr="00B7456D">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D92B82F" w14:textId="77777777" w:rsidR="00F52FB1" w:rsidRDefault="00F52FB1" w:rsidP="002F07AE">
      <w:pPr>
        <w:jc w:val="both"/>
        <w:rPr>
          <w:b/>
          <w:lang w:val="uk-UA"/>
        </w:rPr>
      </w:pPr>
      <w:r>
        <w:rPr>
          <w:b/>
          <w:lang w:val="uk-UA"/>
        </w:rPr>
        <w:br w:type="page"/>
      </w:r>
    </w:p>
    <w:p w14:paraId="10B0CB61" w14:textId="77777777" w:rsidR="00842C40" w:rsidRPr="00842C40" w:rsidRDefault="00842C40" w:rsidP="00842C40">
      <w:pPr>
        <w:ind w:left="6804"/>
        <w:rPr>
          <w:lang w:val="uk-UA"/>
        </w:rPr>
      </w:pPr>
      <w:r w:rsidRPr="00842C40">
        <w:rPr>
          <w:lang w:val="uk-UA"/>
        </w:rPr>
        <w:lastRenderedPageBreak/>
        <w:t>Додаток № 2</w:t>
      </w:r>
    </w:p>
    <w:p w14:paraId="6976F5B8" w14:textId="77777777" w:rsidR="00F52FB1" w:rsidRDefault="00842C40" w:rsidP="00842C40">
      <w:pPr>
        <w:ind w:left="6804"/>
        <w:rPr>
          <w:lang w:val="uk-UA"/>
        </w:rPr>
      </w:pPr>
      <w:r w:rsidRPr="00842C40">
        <w:rPr>
          <w:lang w:val="uk-UA"/>
        </w:rPr>
        <w:t>до тендерної документації</w:t>
      </w:r>
    </w:p>
    <w:p w14:paraId="13BD7780" w14:textId="77777777" w:rsidR="00842C40" w:rsidRDefault="00842C40" w:rsidP="00842C40">
      <w:pPr>
        <w:ind w:left="6804"/>
        <w:rPr>
          <w:lang w:val="uk-UA"/>
        </w:rPr>
      </w:pPr>
    </w:p>
    <w:p w14:paraId="669E334D" w14:textId="77777777" w:rsidR="00842C40" w:rsidRDefault="00842C40" w:rsidP="00842C40">
      <w:pPr>
        <w:ind w:left="6804"/>
        <w:rPr>
          <w:lang w:val="uk-UA"/>
        </w:rPr>
      </w:pPr>
    </w:p>
    <w:p w14:paraId="197BE8B2" w14:textId="77777777" w:rsidR="002C2602" w:rsidRDefault="00AA1C58" w:rsidP="00AA1C58">
      <w:pPr>
        <w:spacing w:after="120"/>
        <w:jc w:val="center"/>
        <w:rPr>
          <w:b/>
          <w:lang w:val="uk-UA"/>
        </w:rPr>
      </w:pPr>
      <w:r w:rsidRPr="00842C40">
        <w:rPr>
          <w:b/>
          <w:lang w:val="uk-UA"/>
        </w:rPr>
        <w:t>ПІДСТАВИ ДЛЯ ВІДМОВИ В УЧАСТІ У ПРОЦЕДУРІ ЗАКУПІВЛІ</w:t>
      </w:r>
    </w:p>
    <w:p w14:paraId="4D2AA23A" w14:textId="419AB28E" w:rsidR="00AA1C58" w:rsidRDefault="002C2602" w:rsidP="00AA1C58">
      <w:pPr>
        <w:spacing w:after="120"/>
        <w:jc w:val="center"/>
        <w:rPr>
          <w:b/>
          <w:lang w:val="uk-UA"/>
        </w:rPr>
      </w:pPr>
      <w:r w:rsidRPr="002C2602">
        <w:rPr>
          <w:b/>
          <w:lang w:val="uk-UA"/>
        </w:rPr>
        <w:t>(до приведення у відповідність підстав для відмови в участі у відкритих торгах в електронній системі закупівель)</w:t>
      </w:r>
    </w:p>
    <w:p w14:paraId="5069E894" w14:textId="77777777" w:rsidR="00722C28" w:rsidRDefault="00722C28" w:rsidP="00842C40">
      <w:pPr>
        <w:jc w:val="center"/>
        <w:rPr>
          <w:b/>
          <w:lang w:val="uk-UA"/>
        </w:rPr>
      </w:pPr>
    </w:p>
    <w:tbl>
      <w:tblPr>
        <w:tblW w:w="9889" w:type="dxa"/>
        <w:tblCellMar>
          <w:top w:w="15" w:type="dxa"/>
          <w:left w:w="15" w:type="dxa"/>
          <w:bottom w:w="15" w:type="dxa"/>
          <w:right w:w="15" w:type="dxa"/>
        </w:tblCellMar>
        <w:tblLook w:val="04A0" w:firstRow="1" w:lastRow="0" w:firstColumn="1" w:lastColumn="0" w:noHBand="0" w:noVBand="1"/>
      </w:tblPr>
      <w:tblGrid>
        <w:gridCol w:w="573"/>
        <w:gridCol w:w="2516"/>
        <w:gridCol w:w="3682"/>
        <w:gridCol w:w="3118"/>
      </w:tblGrid>
      <w:tr w:rsidR="00722C28" w14:paraId="57CE52B3"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F0B89" w14:textId="77777777" w:rsidR="00722C28" w:rsidRDefault="00722C28" w:rsidP="00722C28">
            <w:pPr>
              <w:pStyle w:val="aff9"/>
              <w:spacing w:before="0" w:beforeAutospacing="0" w:after="0" w:afterAutospacing="0" w:line="0" w:lineRule="atLeast"/>
              <w:jc w:val="center"/>
            </w:pPr>
            <w:r>
              <w:rPr>
                <w:b/>
                <w:bCs/>
                <w:color w:val="000000"/>
              </w:rPr>
              <w:t xml:space="preserve">№ </w:t>
            </w:r>
            <w:proofErr w:type="gramStart"/>
            <w:r>
              <w:rPr>
                <w:b/>
                <w:bCs/>
                <w:color w:val="000000"/>
              </w:rPr>
              <w:t>п</w:t>
            </w:r>
            <w:proofErr w:type="gramEnd"/>
            <w:r>
              <w:rPr>
                <w:b/>
                <w:bCs/>
                <w:color w:val="000000"/>
              </w:rPr>
              <w:t>/п</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C0F5E" w14:textId="55EFBBE9" w:rsidR="00722C28" w:rsidRDefault="00722C28" w:rsidP="00722C28">
            <w:pPr>
              <w:pStyle w:val="aff9"/>
              <w:spacing w:before="0" w:beforeAutospacing="0" w:after="0" w:afterAutospacing="0"/>
              <w:jc w:val="center"/>
            </w:pPr>
            <w:proofErr w:type="gramStart"/>
            <w:r>
              <w:rPr>
                <w:b/>
                <w:bCs/>
                <w:color w:val="000000"/>
              </w:rPr>
              <w:t>П</w:t>
            </w:r>
            <w:proofErr w:type="gramEnd"/>
            <w:r>
              <w:rPr>
                <w:b/>
                <w:bCs/>
                <w:color w:val="000000"/>
              </w:rPr>
              <w:t>ідстави для відмови в участі у процедурі закупівлі</w:t>
            </w:r>
          </w:p>
        </w:tc>
        <w:tc>
          <w:tcPr>
            <w:tcW w:w="3682" w:type="dxa"/>
            <w:tcBorders>
              <w:top w:val="single" w:sz="4" w:space="0" w:color="000000"/>
              <w:left w:val="single" w:sz="4" w:space="0" w:color="000000"/>
              <w:bottom w:val="single" w:sz="4" w:space="0" w:color="000000"/>
              <w:right w:val="single" w:sz="4" w:space="0" w:color="000000"/>
            </w:tcBorders>
            <w:hideMark/>
          </w:tcPr>
          <w:p w14:paraId="5BB6364B" w14:textId="77777777" w:rsidR="00722C28" w:rsidRDefault="00722C28" w:rsidP="00722C28">
            <w:pPr>
              <w:pStyle w:val="aff9"/>
              <w:spacing w:before="0" w:beforeAutospacing="0" w:after="0" w:afterAutospacing="0" w:line="0" w:lineRule="atLeast"/>
              <w:jc w:val="center"/>
            </w:pPr>
            <w:r>
              <w:rPr>
                <w:b/>
                <w:bCs/>
                <w:color w:val="000000"/>
              </w:rPr>
              <w:t>Учасник процедури закупі</w:t>
            </w:r>
            <w:proofErr w:type="gramStart"/>
            <w:r>
              <w:rPr>
                <w:b/>
                <w:bCs/>
                <w:color w:val="000000"/>
              </w:rPr>
              <w:t>вл</w:t>
            </w:r>
            <w:proofErr w:type="gramEnd"/>
            <w:r>
              <w:rPr>
                <w:b/>
                <w:bCs/>
                <w:color w:val="000000"/>
              </w:rPr>
              <w:t>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DB2B9" w14:textId="77777777" w:rsidR="00722C28" w:rsidRDefault="00722C28" w:rsidP="00722C28">
            <w:pPr>
              <w:pStyle w:val="aff9"/>
              <w:spacing w:before="0" w:beforeAutospacing="0" w:after="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w:t>
            </w:r>
            <w:proofErr w:type="gramStart"/>
            <w:r>
              <w:rPr>
                <w:b/>
                <w:bCs/>
                <w:color w:val="000000"/>
              </w:rPr>
              <w:t>р</w:t>
            </w:r>
            <w:proofErr w:type="gramEnd"/>
            <w:r>
              <w:rPr>
                <w:b/>
                <w:bCs/>
                <w:color w:val="000000"/>
              </w:rPr>
              <w:t xml:space="preserve"> укласти договір про закупівлю, надає замовнику шляхом оприлюднення в електронній системі закупівель:</w:t>
            </w:r>
          </w:p>
        </w:tc>
      </w:tr>
      <w:tr w:rsidR="00722C28" w14:paraId="61B8D113"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781A9" w14:textId="77777777" w:rsidR="00722C28" w:rsidRDefault="00722C28">
            <w:pPr>
              <w:pStyle w:val="aff9"/>
              <w:spacing w:before="0" w:beforeAutospacing="0" w:after="0" w:afterAutospacing="0" w:line="0" w:lineRule="atLeast"/>
              <w:jc w:val="both"/>
            </w:pPr>
            <w:r>
              <w:rPr>
                <w:color w:val="000000"/>
              </w:rPr>
              <w:t>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5E1B2" w14:textId="77777777" w:rsidR="00722C28" w:rsidRDefault="00722C28">
            <w:pPr>
              <w:pStyle w:val="aff9"/>
              <w:spacing w:before="0" w:beforeAutospacing="0" w:after="0" w:afterAutospacing="0" w:line="0" w:lineRule="atLeast"/>
              <w:jc w:val="both"/>
            </w:pPr>
            <w:r>
              <w:rPr>
                <w:color w:val="000000"/>
                <w:shd w:val="clear" w:color="auto" w:fill="FFFFFF"/>
              </w:rPr>
              <w:t>замовник має незаперечні докази того, що учасник процедури закупі</w:t>
            </w:r>
            <w:proofErr w:type="gramStart"/>
            <w:r>
              <w:rPr>
                <w:color w:val="000000"/>
                <w:shd w:val="clear" w:color="auto" w:fill="FFFFFF"/>
              </w:rPr>
              <w:t>вл</w:t>
            </w:r>
            <w:proofErr w:type="gramEnd"/>
            <w:r>
              <w:rPr>
                <w:color w:val="000000"/>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proofErr w:type="gramStart"/>
            <w:r>
              <w:rPr>
                <w:i/>
                <w:iCs/>
                <w:color w:val="000000"/>
              </w:rPr>
              <w:t>п</w:t>
            </w:r>
            <w:proofErr w:type="gramEnd"/>
            <w:r>
              <w:rPr>
                <w:i/>
                <w:iCs/>
                <w:color w:val="000000"/>
              </w:rPr>
              <w:t>ідпункт 1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0C916C66"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627A09">
              <w:rPr>
                <w:color w:val="000000"/>
                <w:lang w:val="uk-UA"/>
              </w:rPr>
              <w:t>.</w:t>
            </w:r>
          </w:p>
          <w:p w14:paraId="46F0576F" w14:textId="78C0A206" w:rsidR="00627A09" w:rsidRPr="00627A09" w:rsidRDefault="00627A09" w:rsidP="00566221">
            <w:pPr>
              <w:pStyle w:val="aff9"/>
              <w:spacing w:before="0" w:beforeAutospacing="0" w:after="0" w:afterAutospacing="0" w:line="0" w:lineRule="atLeast"/>
              <w:ind w:left="58" w:right="148"/>
              <w:jc w:val="both"/>
              <w:rPr>
                <w:lang w:val="uk-UA"/>
              </w:rPr>
            </w:pPr>
            <w:r w:rsidRPr="00627A09">
              <w:rPr>
                <w:lang w:val="uk-UA"/>
              </w:rPr>
              <w:t xml:space="preserve">Якщо під час подання тендерної пропозиції учасника буде відсутня технічна можливість самостійно декларувати відсутність </w:t>
            </w:r>
            <w:r>
              <w:rPr>
                <w:lang w:val="uk-UA"/>
              </w:rPr>
              <w:t xml:space="preserve"> даної </w:t>
            </w:r>
            <w:r w:rsidRPr="00627A09">
              <w:rPr>
                <w:lang w:val="uk-UA"/>
              </w:rPr>
              <w:t>підстави для відмови в участі у процедурі закупівлі</w:t>
            </w:r>
            <w:r>
              <w:rPr>
                <w:lang w:val="uk-UA"/>
              </w:rPr>
              <w:t>,</w:t>
            </w:r>
            <w:r w:rsidRPr="00627A09">
              <w:rPr>
                <w:lang w:val="uk-UA"/>
              </w:rPr>
              <w:t xml:space="preserve"> учасник має надати довідку в довільній формі про те, що замовник не має незаперечних доказів того</w:t>
            </w:r>
            <w:r>
              <w:rPr>
                <w:lang w:val="uk-UA"/>
              </w:rPr>
              <w:t>,</w:t>
            </w:r>
            <w:r w:rsidRPr="00627A09">
              <w:rPr>
                <w:lang w:val="uk-UA"/>
              </w:rPr>
              <w:t xml:space="preserve">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71B23" w14:textId="77777777" w:rsidR="00722C28" w:rsidRDefault="00722C28">
            <w:pPr>
              <w:pStyle w:val="aff9"/>
              <w:spacing w:before="0" w:beforeAutospacing="0" w:after="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722C28" w14:paraId="38443389"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9AB0F" w14:textId="41F84F02" w:rsidR="00722C28" w:rsidRDefault="00722C28">
            <w:pPr>
              <w:pStyle w:val="aff9"/>
              <w:spacing w:before="0" w:beforeAutospacing="0" w:after="0" w:afterAutospacing="0" w:line="0" w:lineRule="atLeast"/>
              <w:jc w:val="both"/>
            </w:pPr>
            <w:r>
              <w:rPr>
                <w:color w:val="000000"/>
              </w:rPr>
              <w:t>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41A2A" w14:textId="77777777" w:rsidR="00722C28" w:rsidRDefault="00722C28">
            <w:pPr>
              <w:pStyle w:val="aff9"/>
              <w:spacing w:before="0" w:beforeAutospacing="0" w:after="0" w:afterAutospacing="0" w:line="0" w:lineRule="atLeast"/>
              <w:jc w:val="both"/>
            </w:pPr>
            <w:r>
              <w:rPr>
                <w:color w:val="000000"/>
                <w:shd w:val="clear" w:color="auto" w:fill="FFFFFF"/>
              </w:rPr>
              <w:t xml:space="preserve">відомості про юридичну особу, яка є учасником </w:t>
            </w:r>
            <w:r>
              <w:rPr>
                <w:color w:val="000000"/>
                <w:shd w:val="clear" w:color="auto" w:fill="FFFFFF"/>
              </w:rPr>
              <w:lastRenderedPageBreak/>
              <w:t>процедури закупі</w:t>
            </w:r>
            <w:proofErr w:type="gramStart"/>
            <w:r>
              <w:rPr>
                <w:color w:val="000000"/>
                <w:shd w:val="clear" w:color="auto" w:fill="FFFFFF"/>
              </w:rPr>
              <w:t>вл</w:t>
            </w:r>
            <w:proofErr w:type="gramEnd"/>
            <w:r>
              <w:rPr>
                <w:color w:val="000000"/>
                <w:shd w:val="clear" w:color="auto" w:fill="FFFFFF"/>
              </w:rPr>
              <w:t xml:space="preserve">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584CB48B" w14:textId="77777777" w:rsidR="00722C28" w:rsidRDefault="00722C28" w:rsidP="00566221">
            <w:pPr>
              <w:pStyle w:val="aff9"/>
              <w:spacing w:before="0" w:beforeAutospacing="0" w:after="0" w:afterAutospacing="0" w:line="0" w:lineRule="atLeast"/>
              <w:ind w:left="58" w:right="148"/>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шляхом самостійного </w:t>
            </w:r>
            <w:r>
              <w:rPr>
                <w:color w:val="000000"/>
              </w:rPr>
              <w:lastRenderedPageBreak/>
              <w:t>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718EF" w14:textId="77777777" w:rsidR="00722C28" w:rsidRDefault="00722C28">
            <w:pPr>
              <w:pStyle w:val="aff9"/>
              <w:spacing w:before="0" w:beforeAutospacing="0" w:after="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722C28" w14:paraId="036CA01C"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9D6C7" w14:textId="77777777" w:rsidR="00722C28" w:rsidRDefault="00722C28">
            <w:pPr>
              <w:pStyle w:val="aff9"/>
              <w:spacing w:before="0" w:beforeAutospacing="0" w:after="0" w:afterAutospacing="0" w:line="0" w:lineRule="atLeast"/>
              <w:jc w:val="both"/>
            </w:pPr>
            <w:r>
              <w:rPr>
                <w:color w:val="000000"/>
              </w:rPr>
              <w:lastRenderedPageBreak/>
              <w:t>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1591F" w14:textId="61622129" w:rsidR="00722C28" w:rsidRDefault="00722C28">
            <w:pPr>
              <w:pStyle w:val="aff9"/>
              <w:spacing w:before="0" w:beforeAutospacing="0" w:after="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і, фізичну особу, яка є учасником процедури закупівлі, бу</w:t>
            </w:r>
            <w:r w:rsidR="00627A09">
              <w:rPr>
                <w:color w:val="000000"/>
                <w:shd w:val="clear" w:color="auto" w:fill="FFFFFF"/>
              </w:rPr>
              <w:t>ло притягнуто згідно із законом</w:t>
            </w:r>
            <w:r>
              <w:rPr>
                <w:color w:val="000000"/>
                <w:shd w:val="clear" w:color="auto" w:fill="FFFFFF"/>
              </w:rPr>
              <w:t xml:space="preserve">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0C9F1297"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627A09">
              <w:rPr>
                <w:color w:val="000000"/>
                <w:lang w:val="uk-UA"/>
              </w:rPr>
              <w:t>.</w:t>
            </w:r>
          </w:p>
          <w:p w14:paraId="0C34E962" w14:textId="26FB9ACF" w:rsidR="00627A09" w:rsidRPr="00627A09" w:rsidRDefault="00627A09" w:rsidP="00627A09">
            <w:pPr>
              <w:pStyle w:val="aff9"/>
              <w:spacing w:before="0" w:beforeAutospacing="0" w:after="0" w:afterAutospacing="0" w:line="0" w:lineRule="atLeast"/>
              <w:ind w:left="58" w:right="148"/>
              <w:jc w:val="both"/>
              <w:rPr>
                <w:lang w:val="uk-UA"/>
              </w:rPr>
            </w:pPr>
            <w:r w:rsidRPr="00627A09">
              <w:rPr>
                <w:lang w:val="uk-UA"/>
              </w:rPr>
              <w:t xml:space="preserve">Якщо під час подання тендерної пропозиції учасника буде відсутня технічна можливість самостійно декларувати відсутність </w:t>
            </w:r>
            <w:r>
              <w:rPr>
                <w:lang w:val="uk-UA"/>
              </w:rPr>
              <w:t xml:space="preserve">даної </w:t>
            </w:r>
            <w:r w:rsidRPr="00627A09">
              <w:rPr>
                <w:lang w:val="uk-UA"/>
              </w:rPr>
              <w:t>підстави для відмови в участі у процедурі закупівлі</w:t>
            </w:r>
            <w:r>
              <w:rPr>
                <w:lang w:val="uk-UA"/>
              </w:rPr>
              <w:t>,</w:t>
            </w:r>
            <w:r w:rsidRPr="00627A09">
              <w:rPr>
                <w:lang w:val="uk-UA"/>
              </w:rPr>
              <w:t xml:space="preserve"> учасник має надати довідку в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w:t>
            </w:r>
            <w:r>
              <w:rPr>
                <w:lang w:val="uk-UA"/>
              </w:rPr>
              <w:t>в</w:t>
            </w:r>
            <w:r w:rsidRPr="00627A09">
              <w:rPr>
                <w:lang w:val="uk-UA"/>
              </w:rPr>
              <w:t>ідповідальності за вчинення корупційного правопорушення або правопорушення, пов’язаного з корупцією</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00078" w14:textId="77777777" w:rsidR="00722C28" w:rsidRDefault="00722C28" w:rsidP="008C211C">
            <w:pPr>
              <w:pStyle w:val="aff9"/>
              <w:spacing w:before="0" w:beforeAutospacing="0" w:after="0" w:afterAutospacing="0" w:line="0" w:lineRule="atLeast"/>
              <w:jc w:val="both"/>
              <w:rPr>
                <w:color w:val="000000"/>
                <w:shd w:val="clear" w:color="auto" w:fill="FFFFFF"/>
                <w:lang w:val="uk-UA"/>
              </w:rPr>
            </w:pPr>
            <w:r w:rsidRPr="0035126C">
              <w:rPr>
                <w:color w:val="000000"/>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w:t>
            </w:r>
            <w:r>
              <w:rPr>
                <w:color w:val="000000"/>
              </w:rPr>
              <w:t> </w:t>
            </w:r>
            <w:r w:rsidRPr="0035126C">
              <w:rPr>
                <w:color w:val="000000"/>
                <w:lang w:val="uk-UA"/>
              </w:rPr>
              <w:t xml:space="preserve"> про те, що </w:t>
            </w:r>
            <w:r w:rsidRPr="0035126C">
              <w:rPr>
                <w:color w:val="000000"/>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8C211C">
              <w:rPr>
                <w:color w:val="000000"/>
                <w:shd w:val="clear" w:color="auto" w:fill="FFFFFF"/>
                <w:lang w:val="uk-UA"/>
              </w:rPr>
              <w:t>.</w:t>
            </w:r>
          </w:p>
          <w:p w14:paraId="64EA1676" w14:textId="7330AF73" w:rsidR="002D0127" w:rsidRPr="008C211C" w:rsidRDefault="002D0127" w:rsidP="008C211C">
            <w:pPr>
              <w:pStyle w:val="aff9"/>
              <w:spacing w:before="0" w:beforeAutospacing="0" w:after="0" w:afterAutospacing="0" w:line="0" w:lineRule="atLeast"/>
              <w:jc w:val="both"/>
              <w:rPr>
                <w:lang w:val="uk-UA"/>
              </w:rPr>
            </w:pPr>
            <w:r w:rsidRPr="002D0127">
              <w:rPr>
                <w:lang w:val="uk-UA"/>
              </w:rPr>
              <w:t>Документ повинен бути не більше місячної давнини від дати видачі документа.</w:t>
            </w:r>
          </w:p>
        </w:tc>
      </w:tr>
      <w:tr w:rsidR="00722C28" w14:paraId="1F322FDB"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71395" w14:textId="4D98E586" w:rsidR="00722C28" w:rsidRDefault="00722C28">
            <w:pPr>
              <w:pStyle w:val="aff9"/>
              <w:spacing w:before="0" w:beforeAutospacing="0" w:after="0" w:afterAutospacing="0" w:line="0" w:lineRule="atLeast"/>
              <w:jc w:val="both"/>
            </w:pPr>
            <w:r>
              <w:rPr>
                <w:color w:val="000000"/>
              </w:rPr>
              <w:t>4</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72AEC" w14:textId="77777777" w:rsidR="00722C28" w:rsidRDefault="00722C28">
            <w:pPr>
              <w:pStyle w:val="aff9"/>
              <w:spacing w:before="0" w:beforeAutospacing="0" w:after="0" w:afterAutospacing="0" w:line="0" w:lineRule="atLeast"/>
              <w:jc w:val="both"/>
            </w:pPr>
            <w:r>
              <w:rPr>
                <w:color w:val="000000"/>
                <w:shd w:val="clear" w:color="auto" w:fill="FFFFFF"/>
              </w:rPr>
              <w:t>суб’єкт господарювання (учасник процедури закупі</w:t>
            </w:r>
            <w:proofErr w:type="gramStart"/>
            <w:r>
              <w:rPr>
                <w:color w:val="000000"/>
                <w:shd w:val="clear" w:color="auto" w:fill="FFFFFF"/>
              </w:rPr>
              <w:t>вл</w:t>
            </w:r>
            <w:proofErr w:type="gramEnd"/>
            <w:r>
              <w:rPr>
                <w:color w:val="000000"/>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w:t>
            </w:r>
            <w:r>
              <w:rPr>
                <w:color w:val="000000"/>
                <w:shd w:val="clear" w:color="auto" w:fill="FFFFFF"/>
              </w:rPr>
              <w:lastRenderedPageBreak/>
              <w:t xml:space="preserve">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t>(</w:t>
            </w:r>
            <w:r>
              <w:rPr>
                <w:i/>
                <w:iCs/>
                <w:color w:val="000000"/>
              </w:rPr>
              <w:t>підпункт 4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62A4B0C8"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lastRenderedPageBreak/>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1748AA">
              <w:rPr>
                <w:color w:val="000000"/>
                <w:lang w:val="uk-UA"/>
              </w:rPr>
              <w:t>.</w:t>
            </w:r>
          </w:p>
          <w:p w14:paraId="11C679E0" w14:textId="13E74DB3" w:rsidR="001748AA" w:rsidRPr="001748AA" w:rsidRDefault="001748AA" w:rsidP="00566221">
            <w:pPr>
              <w:pStyle w:val="aff9"/>
              <w:spacing w:before="0" w:beforeAutospacing="0" w:after="0" w:afterAutospacing="0" w:line="0" w:lineRule="atLeast"/>
              <w:ind w:left="58" w:right="148"/>
              <w:jc w:val="both"/>
              <w:rPr>
                <w:lang w:val="uk-UA"/>
              </w:rPr>
            </w:pPr>
            <w:r w:rsidRPr="001748AA">
              <w:rPr>
                <w:lang w:val="uk-UA"/>
              </w:rPr>
              <w:t xml:space="preserve">Якщо під час подання тендерної пропозиції учасника буде відсутня технічна можливість самостійно декларувати </w:t>
            </w:r>
            <w:r w:rsidRPr="001748AA">
              <w:rPr>
                <w:lang w:val="uk-UA"/>
              </w:rPr>
              <w:lastRenderedPageBreak/>
              <w:t>відсутність</w:t>
            </w:r>
            <w:r>
              <w:rPr>
                <w:lang w:val="uk-UA"/>
              </w:rPr>
              <w:t xml:space="preserve"> даної</w:t>
            </w:r>
            <w:r w:rsidRPr="001748AA">
              <w:rPr>
                <w:lang w:val="uk-UA"/>
              </w:rPr>
              <w:t xml:space="preserve"> підстави для відмови в участі у процедурі закупівлі</w:t>
            </w:r>
            <w:r>
              <w:rPr>
                <w:lang w:val="uk-UA"/>
              </w:rPr>
              <w:t>,</w:t>
            </w:r>
            <w:r w:rsidRPr="001748AA">
              <w:rPr>
                <w:lang w:val="uk-UA"/>
              </w:rPr>
              <w:t xml:space="preserve"> учасник має надати довідку в довільній формі про те, що 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E4D90" w14:textId="77777777" w:rsidR="00722C28" w:rsidRDefault="00722C28">
            <w:pPr>
              <w:pStyle w:val="aff9"/>
              <w:spacing w:before="0" w:beforeAutospacing="0" w:after="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722C28" w14:paraId="0F7B3729"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2B448" w14:textId="631EC80A" w:rsidR="00722C28" w:rsidRDefault="00722C28">
            <w:pPr>
              <w:pStyle w:val="aff9"/>
              <w:spacing w:before="0" w:beforeAutospacing="0" w:after="0" w:afterAutospacing="0" w:line="0" w:lineRule="atLeast"/>
              <w:jc w:val="both"/>
            </w:pPr>
            <w:r>
              <w:rPr>
                <w:color w:val="000000"/>
              </w:rPr>
              <w:lastRenderedPageBreak/>
              <w:t>5</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B122F" w14:textId="77777777" w:rsidR="00722C28" w:rsidRDefault="00722C28">
            <w:pPr>
              <w:pStyle w:val="aff9"/>
              <w:spacing w:before="0" w:beforeAutospacing="0" w:after="0" w:afterAutospacing="0" w:line="0" w:lineRule="atLeast"/>
              <w:jc w:val="both"/>
            </w:pPr>
            <w:r>
              <w:rPr>
                <w:color w:val="000000"/>
                <w:shd w:val="clear" w:color="auto" w:fill="FFFFFF"/>
              </w:rPr>
              <w:t>фізична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10D71A97"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FE76B3">
              <w:rPr>
                <w:color w:val="000000"/>
                <w:lang w:val="uk-UA"/>
              </w:rPr>
              <w:t>.</w:t>
            </w:r>
          </w:p>
          <w:p w14:paraId="29E581B9" w14:textId="6919C554" w:rsidR="00FE76B3" w:rsidRPr="00FE76B3" w:rsidRDefault="00FE76B3" w:rsidP="00566221">
            <w:pPr>
              <w:pStyle w:val="aff9"/>
              <w:spacing w:before="0" w:beforeAutospacing="0" w:after="0" w:afterAutospacing="0" w:line="0" w:lineRule="atLeast"/>
              <w:ind w:left="58" w:right="148"/>
              <w:jc w:val="both"/>
              <w:rPr>
                <w:lang w:val="uk-UA"/>
              </w:rPr>
            </w:pPr>
            <w:r w:rsidRPr="00FE76B3">
              <w:rPr>
                <w:lang w:val="uk-UA"/>
              </w:rPr>
              <w:t xml:space="preserve">Якщо під час подання тендерної пропозиції учасника буде відсутня технічна можливість самостійно декларувати відсутність </w:t>
            </w:r>
            <w:r>
              <w:rPr>
                <w:lang w:val="uk-UA"/>
              </w:rPr>
              <w:t xml:space="preserve">даної </w:t>
            </w:r>
            <w:r w:rsidRPr="00FE76B3">
              <w:rPr>
                <w:lang w:val="uk-UA"/>
              </w:rPr>
              <w:t>підстави для відмови в участі у процедурі закупівлі</w:t>
            </w:r>
            <w:r>
              <w:rPr>
                <w:lang w:val="uk-UA"/>
              </w:rPr>
              <w:t>,</w:t>
            </w:r>
            <w:r w:rsidRPr="00FE76B3">
              <w:rPr>
                <w:lang w:val="uk-UA"/>
              </w:rPr>
              <w:t xml:space="preserve"> учасник має надати довідку в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61735" w14:textId="77777777" w:rsidR="00722C28" w:rsidRDefault="00722C28">
            <w:pPr>
              <w:pStyle w:val="aff9"/>
              <w:spacing w:before="0" w:beforeAutospacing="0" w:after="0" w:afterAutospacing="0" w:line="0" w:lineRule="atLeast"/>
              <w:jc w:val="both"/>
              <w:rPr>
                <w:color w:val="000000"/>
                <w:lang w:val="uk-UA"/>
              </w:rPr>
            </w:pPr>
            <w:r w:rsidRPr="0035126C">
              <w:rPr>
                <w:color w:val="00000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002D0127">
              <w:rPr>
                <w:color w:val="000000"/>
                <w:lang w:val="uk-UA"/>
              </w:rPr>
              <w:t>,</w:t>
            </w:r>
            <w:r w:rsidRPr="0035126C">
              <w:rPr>
                <w:color w:val="000000"/>
                <w:lang w:val="uk-UA"/>
              </w:rPr>
              <w:t xml:space="preserve"> до кримінальної відповідальності не притягується, незнятої чи непогашеної судимості не має та в розшуку не перебуває.</w:t>
            </w:r>
          </w:p>
          <w:p w14:paraId="64AE5838" w14:textId="76903C23" w:rsidR="002D0127" w:rsidRPr="002D0127" w:rsidRDefault="002D0127">
            <w:pPr>
              <w:pStyle w:val="aff9"/>
              <w:spacing w:before="0" w:beforeAutospacing="0" w:after="0" w:afterAutospacing="0" w:line="0" w:lineRule="atLeast"/>
              <w:jc w:val="both"/>
              <w:rPr>
                <w:lang w:val="uk-UA"/>
              </w:rPr>
            </w:pPr>
            <w:r w:rsidRPr="002D0127">
              <w:rPr>
                <w:lang w:val="uk-UA"/>
              </w:rPr>
              <w:t>Документ повинен бути не більше місячної давнини від дати видачі документа.</w:t>
            </w:r>
          </w:p>
        </w:tc>
      </w:tr>
      <w:tr w:rsidR="00722C28" w14:paraId="1E5B084D"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FD912" w14:textId="2723BD0B" w:rsidR="00722C28" w:rsidRDefault="00722C28">
            <w:pPr>
              <w:pStyle w:val="aff9"/>
              <w:spacing w:before="0" w:beforeAutospacing="0" w:after="0" w:afterAutospacing="0" w:line="0" w:lineRule="atLeast"/>
              <w:jc w:val="both"/>
            </w:pPr>
            <w:r>
              <w:rPr>
                <w:color w:val="000000"/>
              </w:rPr>
              <w:t>6</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72B5A" w14:textId="77777777" w:rsidR="00722C28" w:rsidRDefault="00722C28">
            <w:pPr>
              <w:pStyle w:val="aff9"/>
              <w:spacing w:before="0" w:beforeAutospacing="0" w:after="0" w:afterAutospacing="0" w:line="0" w:lineRule="atLeast"/>
              <w:jc w:val="both"/>
            </w:pPr>
            <w:r>
              <w:rPr>
                <w:color w:val="000000"/>
                <w:shd w:val="clear" w:color="auto" w:fill="FFFFFF"/>
              </w:rPr>
              <w:t>керівник учасника процедури закупі</w:t>
            </w:r>
            <w:proofErr w:type="gramStart"/>
            <w:r>
              <w:rPr>
                <w:color w:val="000000"/>
                <w:shd w:val="clear" w:color="auto" w:fill="FFFFFF"/>
              </w:rPr>
              <w:t>вл</w:t>
            </w:r>
            <w:proofErr w:type="gramEnd"/>
            <w:r>
              <w:rPr>
                <w:color w:val="000000"/>
                <w:shd w:val="clear" w:color="auto" w:fill="FFFFFF"/>
              </w:rPr>
              <w:t xml:space="preserve">і був засуджений за кримінальне правопорушення, вчинене з корисливих мотивів (зокрема, пов’язане з хабарництвом, шахрайством та </w:t>
            </w:r>
            <w:r>
              <w:rPr>
                <w:color w:val="000000"/>
                <w:shd w:val="clear" w:color="auto" w:fill="FFFFFF"/>
              </w:rPr>
              <w:lastRenderedPageBreak/>
              <w:t xml:space="preserve">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1CB421F3"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lastRenderedPageBreak/>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FE76B3">
              <w:rPr>
                <w:color w:val="000000"/>
                <w:lang w:val="uk-UA"/>
              </w:rPr>
              <w:t>.</w:t>
            </w:r>
          </w:p>
          <w:p w14:paraId="6D871527" w14:textId="0C56B071" w:rsidR="00FE76B3" w:rsidRPr="00FE76B3" w:rsidRDefault="00FE76B3" w:rsidP="00566221">
            <w:pPr>
              <w:pStyle w:val="aff9"/>
              <w:spacing w:before="0" w:beforeAutospacing="0" w:after="0" w:afterAutospacing="0" w:line="0" w:lineRule="atLeast"/>
              <w:ind w:left="58" w:right="148"/>
              <w:jc w:val="both"/>
              <w:rPr>
                <w:lang w:val="uk-UA"/>
              </w:rPr>
            </w:pPr>
            <w:r w:rsidRPr="00FE76B3">
              <w:rPr>
                <w:lang w:val="uk-UA"/>
              </w:rPr>
              <w:t xml:space="preserve">Якщо під час подання тендерної пропозиції учасника буде відсутня технічна можливість </w:t>
            </w:r>
            <w:r w:rsidRPr="00FE76B3">
              <w:rPr>
                <w:lang w:val="uk-UA"/>
              </w:rPr>
              <w:lastRenderedPageBreak/>
              <w:t xml:space="preserve">самостійно декларувати відсутність </w:t>
            </w:r>
            <w:r>
              <w:rPr>
                <w:lang w:val="uk-UA"/>
              </w:rPr>
              <w:t xml:space="preserve">даної </w:t>
            </w:r>
            <w:r w:rsidRPr="00FE76B3">
              <w:rPr>
                <w:lang w:val="uk-UA"/>
              </w:rPr>
              <w:t>підстави для відмови в участі у процедурі закупівлі учасник має надати довідку в довільній формі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7D247" w14:textId="77777777" w:rsidR="00722C28" w:rsidRDefault="00722C28">
            <w:pPr>
              <w:pStyle w:val="aff9"/>
              <w:spacing w:before="0" w:beforeAutospacing="0" w:after="0" w:afterAutospacing="0" w:line="0" w:lineRule="atLeast"/>
              <w:jc w:val="both"/>
              <w:rPr>
                <w:color w:val="000000"/>
                <w:lang w:val="uk-UA"/>
              </w:rPr>
            </w:pPr>
            <w:r w:rsidRPr="0035126C">
              <w:rPr>
                <w:color w:val="000000"/>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w:t>
            </w:r>
            <w:r w:rsidRPr="0035126C">
              <w:rPr>
                <w:color w:val="000000"/>
                <w:lang w:val="uk-UA"/>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p w14:paraId="724363DD" w14:textId="12E84E5A" w:rsidR="002D0127" w:rsidRPr="002D0127" w:rsidRDefault="002D0127">
            <w:pPr>
              <w:pStyle w:val="aff9"/>
              <w:spacing w:before="0" w:beforeAutospacing="0" w:after="0" w:afterAutospacing="0" w:line="0" w:lineRule="atLeast"/>
              <w:jc w:val="both"/>
              <w:rPr>
                <w:lang w:val="uk-UA"/>
              </w:rPr>
            </w:pPr>
            <w:r w:rsidRPr="002D0127">
              <w:rPr>
                <w:lang w:val="uk-UA"/>
              </w:rPr>
              <w:t>Документ повинен бути не більше місячної давнини від дати видачі документа.</w:t>
            </w:r>
          </w:p>
        </w:tc>
      </w:tr>
      <w:tr w:rsidR="00722C28" w14:paraId="73BF7D8F"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A44EC" w14:textId="45873979" w:rsidR="00722C28" w:rsidRDefault="00722C28">
            <w:pPr>
              <w:pStyle w:val="aff9"/>
              <w:spacing w:before="0" w:beforeAutospacing="0" w:after="0" w:afterAutospacing="0" w:line="0" w:lineRule="atLeast"/>
              <w:jc w:val="both"/>
            </w:pPr>
            <w:r>
              <w:rPr>
                <w:color w:val="000000"/>
              </w:rPr>
              <w:lastRenderedPageBreak/>
              <w:t>7</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2C823" w14:textId="77777777" w:rsidR="00722C28" w:rsidRDefault="00722C28">
            <w:pPr>
              <w:pStyle w:val="aff9"/>
              <w:spacing w:before="0" w:beforeAutospacing="0" w:after="0" w:afterAutospacing="0" w:line="0" w:lineRule="atLeast"/>
              <w:jc w:val="both"/>
            </w:pPr>
            <w:r>
              <w:rPr>
                <w:color w:val="000000"/>
                <w:shd w:val="clear" w:color="auto" w:fill="FFFFFF"/>
              </w:rPr>
              <w:t>тендерна пропозиція подана учасником процедури закупі</w:t>
            </w:r>
            <w:proofErr w:type="gramStart"/>
            <w:r>
              <w:rPr>
                <w:color w:val="000000"/>
                <w:shd w:val="clear" w:color="auto" w:fill="FFFFFF"/>
              </w:rPr>
              <w:t>вл</w:t>
            </w:r>
            <w:proofErr w:type="gramEnd"/>
            <w:r>
              <w:rPr>
                <w:color w:val="000000"/>
                <w:shd w:val="clear" w:color="auto" w:fill="FFFFFF"/>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4BB961F"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FE76B3">
              <w:rPr>
                <w:color w:val="000000"/>
                <w:lang w:val="uk-UA"/>
              </w:rPr>
              <w:t>.</w:t>
            </w:r>
          </w:p>
          <w:p w14:paraId="5294953F" w14:textId="6D98CF40" w:rsidR="00FE76B3" w:rsidRPr="00FE76B3" w:rsidRDefault="00FE76B3" w:rsidP="00566221">
            <w:pPr>
              <w:pStyle w:val="aff9"/>
              <w:spacing w:before="0" w:beforeAutospacing="0" w:after="0" w:afterAutospacing="0" w:line="0" w:lineRule="atLeast"/>
              <w:ind w:left="58" w:right="148"/>
              <w:jc w:val="both"/>
              <w:rPr>
                <w:lang w:val="uk-UA"/>
              </w:rPr>
            </w:pPr>
            <w:r w:rsidRPr="00FE76B3">
              <w:rPr>
                <w:lang w:val="uk-UA"/>
              </w:rPr>
              <w:t xml:space="preserve">Якщо під час подання тендерної пропозиції учасника буде відсутня технічна можливість самостійно декларувати відсутність </w:t>
            </w:r>
            <w:r>
              <w:rPr>
                <w:lang w:val="uk-UA"/>
              </w:rPr>
              <w:t xml:space="preserve">даної </w:t>
            </w:r>
            <w:r w:rsidRPr="00FE76B3">
              <w:rPr>
                <w:lang w:val="uk-UA"/>
              </w:rPr>
              <w:t>підстави для відмови в участі у процедурі закупівлі</w:t>
            </w:r>
            <w:r>
              <w:rPr>
                <w:lang w:val="uk-UA"/>
              </w:rPr>
              <w:t>,</w:t>
            </w:r>
            <w:r w:rsidRPr="00FE76B3">
              <w:rPr>
                <w:lang w:val="uk-UA"/>
              </w:rPr>
              <w:t xml:space="preserve">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6403" w14:textId="77777777" w:rsidR="00722C28" w:rsidRDefault="00722C28">
            <w:pPr>
              <w:pStyle w:val="aff9"/>
              <w:spacing w:before="0" w:beforeAutospacing="0" w:after="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722C28" w14:paraId="19C3FDE9"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0D92D" w14:textId="5B7B1081" w:rsidR="00722C28" w:rsidRDefault="00722C28">
            <w:pPr>
              <w:pStyle w:val="aff9"/>
              <w:spacing w:before="0" w:beforeAutospacing="0" w:after="0" w:afterAutospacing="0" w:line="0" w:lineRule="atLeast"/>
              <w:jc w:val="both"/>
            </w:pPr>
            <w:r>
              <w:rPr>
                <w:color w:val="000000"/>
              </w:rPr>
              <w:t>8</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6180" w14:textId="77777777" w:rsidR="00722C28" w:rsidRDefault="00722C28">
            <w:pPr>
              <w:pStyle w:val="aff9"/>
              <w:spacing w:before="0" w:beforeAutospacing="0" w:after="0" w:afterAutospacing="0" w:line="0" w:lineRule="atLeast"/>
              <w:jc w:val="both"/>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 xml:space="preserve">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1A53C642"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FE76B3">
              <w:rPr>
                <w:color w:val="000000"/>
                <w:lang w:val="uk-UA"/>
              </w:rPr>
              <w:t>.</w:t>
            </w:r>
          </w:p>
          <w:p w14:paraId="0621304A" w14:textId="0AD2F042" w:rsidR="00FE76B3" w:rsidRPr="00FE76B3" w:rsidRDefault="00FE76B3" w:rsidP="00566221">
            <w:pPr>
              <w:pStyle w:val="aff9"/>
              <w:spacing w:before="0" w:beforeAutospacing="0" w:after="0" w:afterAutospacing="0" w:line="0" w:lineRule="atLeast"/>
              <w:ind w:left="58" w:right="148"/>
              <w:jc w:val="both"/>
              <w:rPr>
                <w:lang w:val="uk-UA"/>
              </w:rPr>
            </w:pPr>
            <w:r w:rsidRPr="00FE76B3">
              <w:rPr>
                <w:lang w:val="uk-UA"/>
              </w:rPr>
              <w:t xml:space="preserve">Якщо під час подання тендерної пропозиції учасника буде відсутня технічна можливість самостійно декларувати відсутність </w:t>
            </w:r>
            <w:r>
              <w:rPr>
                <w:lang w:val="uk-UA"/>
              </w:rPr>
              <w:t xml:space="preserve">даної </w:t>
            </w:r>
            <w:r w:rsidRPr="00FE76B3">
              <w:rPr>
                <w:lang w:val="uk-UA"/>
              </w:rPr>
              <w:t>підстави для відмови в участі у процедурі закупівлі</w:t>
            </w:r>
            <w:r>
              <w:rPr>
                <w:lang w:val="uk-UA"/>
              </w:rPr>
              <w:t>,</w:t>
            </w:r>
            <w:r w:rsidRPr="00FE76B3">
              <w:rPr>
                <w:lang w:val="uk-UA"/>
              </w:rPr>
              <w:t xml:space="preserve"> учасник має надати довідку в довільній формі про те, що учасник процедури закупівлі </w:t>
            </w:r>
            <w:r w:rsidRPr="00FE76B3">
              <w:rPr>
                <w:lang w:val="uk-UA"/>
              </w:rPr>
              <w:lastRenderedPageBreak/>
              <w:t xml:space="preserve">не визнаний в установленому законом порядку банкрутом та стосовно нього </w:t>
            </w:r>
            <w:r>
              <w:rPr>
                <w:lang w:val="uk-UA"/>
              </w:rPr>
              <w:t xml:space="preserve">не </w:t>
            </w:r>
            <w:r w:rsidRPr="00FE76B3">
              <w:rPr>
                <w:lang w:val="uk-UA"/>
              </w:rPr>
              <w:t>відкрита ліквідаційна процедура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6309E" w14:textId="77777777" w:rsidR="00722C28" w:rsidRDefault="00722C28">
            <w:pPr>
              <w:pStyle w:val="aff9"/>
              <w:spacing w:before="0" w:beforeAutospacing="0" w:after="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722C28" w14:paraId="555BE726"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8553" w14:textId="1AE99D22" w:rsidR="00722C28" w:rsidRDefault="00722C28">
            <w:pPr>
              <w:pStyle w:val="aff9"/>
              <w:spacing w:before="0" w:beforeAutospacing="0" w:after="0" w:afterAutospacing="0" w:line="0" w:lineRule="atLeast"/>
              <w:jc w:val="both"/>
            </w:pPr>
            <w:r>
              <w:rPr>
                <w:color w:val="000000"/>
              </w:rPr>
              <w:lastRenderedPageBreak/>
              <w:t>9</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7850A" w14:textId="0A7E4EFF" w:rsidR="00722C28" w:rsidRDefault="00722C28" w:rsidP="002D0127">
            <w:pPr>
              <w:pStyle w:val="aff9"/>
              <w:spacing w:before="0" w:beforeAutospacing="0" w:after="0" w:afterAutospacing="0" w:line="0" w:lineRule="atLeast"/>
              <w:jc w:val="both"/>
            </w:pPr>
            <w:r>
              <w:rPr>
                <w:color w:val="000000"/>
                <w:shd w:val="clear" w:color="auto" w:fill="FFFFFF"/>
              </w:rPr>
              <w:t>у Єдиному державному реє</w:t>
            </w:r>
            <w:proofErr w:type="gramStart"/>
            <w:r>
              <w:rPr>
                <w:color w:val="000000"/>
                <w:shd w:val="clear" w:color="auto" w:fill="FFFFFF"/>
              </w:rPr>
              <w:t>стр</w:t>
            </w:r>
            <w:proofErr w:type="gramEnd"/>
            <w:r>
              <w:rPr>
                <w:color w:val="000000"/>
                <w:shd w:val="clear" w:color="auto" w:fill="FFFFFF"/>
              </w:rPr>
              <w:t xml:space="preserve">і юридичних осіб, фізичних осіб </w:t>
            </w:r>
            <w:r w:rsidR="002D0127">
              <w:rPr>
                <w:color w:val="000000"/>
                <w:shd w:val="clear" w:color="auto" w:fill="FFFFFF"/>
                <w:lang w:val="uk-UA"/>
              </w:rPr>
              <w:t>-</w:t>
            </w:r>
            <w:r>
              <w:rPr>
                <w:color w:val="000000"/>
                <w:shd w:val="clear" w:color="auto" w:fill="FFFFFF"/>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2D0127">
              <w:rPr>
                <w:color w:val="000000"/>
                <w:shd w:val="clear" w:color="auto" w:fill="FFFFFF"/>
                <w:lang w:val="uk-UA"/>
              </w:rPr>
              <w:t>-</w:t>
            </w:r>
            <w:r>
              <w:rPr>
                <w:color w:val="000000"/>
                <w:shd w:val="clear" w:color="auto" w:fill="FFFFFF"/>
              </w:rPr>
              <w:t xml:space="preserve"> підприємців та громадських формувань” (крім нерезидентів) </w:t>
            </w:r>
            <w:r>
              <w:rPr>
                <w:i/>
                <w:iCs/>
                <w:color w:val="000000"/>
                <w:shd w:val="clear" w:color="auto" w:fill="FFFFFF"/>
              </w:rPr>
              <w:t>(</w:t>
            </w:r>
            <w:r>
              <w:rPr>
                <w:i/>
                <w:iCs/>
                <w:color w:val="000000"/>
              </w:rPr>
              <w:t xml:space="preserve">підпункт 9 пункту </w:t>
            </w:r>
            <w:proofErr w:type="gramStart"/>
            <w:r>
              <w:rPr>
                <w:i/>
                <w:iCs/>
                <w:color w:val="000000"/>
              </w:rPr>
              <w:t>44 Особливостей)</w:t>
            </w:r>
            <w:proofErr w:type="gramEnd"/>
          </w:p>
        </w:tc>
        <w:tc>
          <w:tcPr>
            <w:tcW w:w="3682" w:type="dxa"/>
            <w:tcBorders>
              <w:top w:val="single" w:sz="4" w:space="0" w:color="000000"/>
              <w:left w:val="single" w:sz="4" w:space="0" w:color="000000"/>
              <w:bottom w:val="single" w:sz="4" w:space="0" w:color="000000"/>
              <w:right w:val="single" w:sz="4" w:space="0" w:color="000000"/>
            </w:tcBorders>
            <w:hideMark/>
          </w:tcPr>
          <w:p w14:paraId="38F799D7" w14:textId="77777777" w:rsidR="00722C28" w:rsidRDefault="00722C28" w:rsidP="00566221">
            <w:pPr>
              <w:pStyle w:val="aff9"/>
              <w:spacing w:before="0" w:beforeAutospacing="0" w:after="0" w:afterAutospacing="0" w:line="0" w:lineRule="atLeast"/>
              <w:ind w:left="58" w:right="148"/>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59258" w14:textId="77777777" w:rsidR="00722C28" w:rsidRDefault="00722C28">
            <w:pPr>
              <w:pStyle w:val="aff9"/>
              <w:spacing w:before="0" w:beforeAutospacing="0" w:after="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722C28" w14:paraId="129C184B"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8AF3" w14:textId="77777777" w:rsidR="00722C28" w:rsidRDefault="00722C28">
            <w:pPr>
              <w:pStyle w:val="aff9"/>
              <w:spacing w:before="0" w:beforeAutospacing="0" w:after="0" w:afterAutospacing="0" w:line="0" w:lineRule="atLeast"/>
              <w:jc w:val="both"/>
            </w:pPr>
            <w:r>
              <w:rPr>
                <w:color w:val="000000"/>
              </w:rPr>
              <w:t>10</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26690" w14:textId="77777777" w:rsidR="00722C28" w:rsidRDefault="00722C28">
            <w:pPr>
              <w:pStyle w:val="aff9"/>
              <w:spacing w:before="0" w:beforeAutospacing="0" w:after="0" w:afterAutospacing="0" w:line="0" w:lineRule="atLeast"/>
              <w:jc w:val="both"/>
            </w:pPr>
            <w:r>
              <w:rPr>
                <w:color w:val="000000"/>
                <w:shd w:val="clear" w:color="auto" w:fill="FFFFFF"/>
              </w:rPr>
              <w:t>юридична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4A659DCB" w14:textId="69CA3BB9" w:rsidR="00722C28" w:rsidRDefault="00722C28" w:rsidP="00566221">
            <w:pPr>
              <w:pStyle w:val="aff9"/>
              <w:spacing w:before="0" w:beforeAutospacing="0" w:after="0" w:afterAutospacing="0"/>
              <w:ind w:left="58" w:right="148"/>
              <w:jc w:val="both"/>
              <w:rPr>
                <w:i/>
                <w:iCs/>
                <w:color w:val="000000"/>
                <w:lang w:val="uk-UA"/>
              </w:rPr>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762EBC">
              <w:rPr>
                <w:i/>
                <w:iCs/>
                <w:color w:val="000000"/>
                <w:lang w:val="uk-UA"/>
              </w:rPr>
              <w:t>.</w:t>
            </w:r>
          </w:p>
          <w:p w14:paraId="0E620ABE" w14:textId="1536730E" w:rsidR="00762EBC" w:rsidRPr="00762EBC" w:rsidRDefault="00762EBC" w:rsidP="00566221">
            <w:pPr>
              <w:pStyle w:val="aff9"/>
              <w:spacing w:before="0" w:beforeAutospacing="0" w:after="0" w:afterAutospacing="0"/>
              <w:ind w:left="58" w:right="148"/>
              <w:jc w:val="both"/>
              <w:rPr>
                <w:lang w:val="uk-UA"/>
              </w:rPr>
            </w:pPr>
            <w:r w:rsidRPr="00762EBC">
              <w:rPr>
                <w:lang w:val="uk-UA"/>
              </w:rPr>
              <w:t xml:space="preserve">Якщо під час подання тендерної пропозиції учасника буде відсутня технічна можливість самостійно декларувати відсутність </w:t>
            </w:r>
            <w:r>
              <w:rPr>
                <w:lang w:val="uk-UA"/>
              </w:rPr>
              <w:t xml:space="preserve">даної </w:t>
            </w:r>
            <w:r w:rsidRPr="00762EBC">
              <w:rPr>
                <w:lang w:val="uk-UA"/>
              </w:rPr>
              <w:t>підстави для відмови в участі у процедурі закупівлі</w:t>
            </w:r>
            <w:r>
              <w:rPr>
                <w:lang w:val="uk-UA"/>
              </w:rPr>
              <w:t>,</w:t>
            </w:r>
            <w:r w:rsidRPr="00762EBC">
              <w:rPr>
                <w:lang w:val="uk-UA"/>
              </w:rPr>
              <w:t xml:space="preserve"> учасник має надати довідку в довільній формі про те, що юридична особа, яка є учасником процедури закупівлі (крім нерезидентів), має антикорупційн</w:t>
            </w:r>
            <w:r>
              <w:rPr>
                <w:lang w:val="uk-UA"/>
              </w:rPr>
              <w:t>у</w:t>
            </w:r>
            <w:r w:rsidRPr="00762EBC">
              <w:rPr>
                <w:lang w:val="uk-UA"/>
              </w:rPr>
              <w:t xml:space="preserve"> програм</w:t>
            </w:r>
            <w:r>
              <w:rPr>
                <w:lang w:val="uk-UA"/>
              </w:rPr>
              <w:t>у</w:t>
            </w:r>
            <w:r w:rsidRPr="00762EBC">
              <w:rPr>
                <w:lang w:val="uk-UA"/>
              </w:rPr>
              <w:t xml:space="preserve">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w:t>
            </w:r>
            <w:r>
              <w:rPr>
                <w:lang w:val="uk-UA"/>
              </w:rPr>
              <w:t>.</w:t>
            </w:r>
          </w:p>
          <w:p w14:paraId="79C48B66" w14:textId="64E8A073" w:rsidR="00722C28" w:rsidRDefault="00722C28" w:rsidP="00762EBC">
            <w:pPr>
              <w:pStyle w:val="aff9"/>
              <w:spacing w:before="0" w:beforeAutospacing="0" w:after="0" w:afterAutospacing="0"/>
              <w:ind w:left="58" w:right="148"/>
              <w:jc w:val="both"/>
            </w:pPr>
            <w:r>
              <w:rPr>
                <w:i/>
                <w:iCs/>
                <w:color w:val="000000"/>
              </w:rPr>
              <w:t>(лише якщо вартість закупі</w:t>
            </w:r>
            <w:proofErr w:type="gramStart"/>
            <w:r>
              <w:rPr>
                <w:i/>
                <w:iCs/>
                <w:color w:val="000000"/>
              </w:rPr>
              <w:t>вл</w:t>
            </w:r>
            <w:proofErr w:type="gramEnd"/>
            <w:r>
              <w:rPr>
                <w:i/>
                <w:iCs/>
                <w:color w:val="000000"/>
              </w:rPr>
              <w:t xml:space="preserve">і товару (товарів), послуги </w:t>
            </w:r>
            <w:r>
              <w:rPr>
                <w:i/>
                <w:iCs/>
                <w:color w:val="000000"/>
              </w:rPr>
              <w:lastRenderedPageBreak/>
              <w:t>(послуг) або робіт дорівнює чи перевищує 20 мільйонів гривень (у тому числі за лотом))</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4CB68" w14:textId="77777777" w:rsidR="00722C28" w:rsidRDefault="00722C28">
            <w:pPr>
              <w:pStyle w:val="aff9"/>
              <w:spacing w:before="0" w:beforeAutospacing="0" w:after="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722C28" w14:paraId="12380016"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CC1FA" w14:textId="6242C907" w:rsidR="00722C28" w:rsidRDefault="00722C28">
            <w:pPr>
              <w:pStyle w:val="aff9"/>
              <w:spacing w:before="0" w:beforeAutospacing="0" w:after="0" w:afterAutospacing="0" w:line="0" w:lineRule="atLeast"/>
              <w:jc w:val="both"/>
            </w:pPr>
            <w:r>
              <w:rPr>
                <w:color w:val="000000"/>
              </w:rPr>
              <w:lastRenderedPageBreak/>
              <w:t>11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A474C" w14:textId="77777777" w:rsidR="00722C28" w:rsidRDefault="00722C28">
            <w:pPr>
              <w:pStyle w:val="aff9"/>
              <w:spacing w:before="0" w:beforeAutospacing="0" w:after="0" w:afterAutospacing="0" w:line="0" w:lineRule="atLeast"/>
              <w:jc w:val="both"/>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i/>
                <w:iCs/>
                <w:color w:val="000000"/>
                <w:shd w:val="clear" w:color="auto" w:fill="FFFFFF"/>
              </w:rPr>
              <w:t>(</w:t>
            </w:r>
            <w:r>
              <w:rPr>
                <w:i/>
                <w:iCs/>
                <w:color w:val="000000"/>
              </w:rPr>
              <w:t>підпункт 11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4B6036BD"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762EBC">
              <w:rPr>
                <w:color w:val="000000"/>
                <w:lang w:val="uk-UA"/>
              </w:rPr>
              <w:t>.</w:t>
            </w:r>
          </w:p>
          <w:p w14:paraId="41DE0048" w14:textId="5C6D65DF" w:rsidR="00762EBC" w:rsidRPr="00762EBC" w:rsidRDefault="00762EBC" w:rsidP="00762EBC">
            <w:pPr>
              <w:pStyle w:val="aff9"/>
              <w:spacing w:before="0" w:beforeAutospacing="0" w:after="0" w:afterAutospacing="0" w:line="0" w:lineRule="atLeast"/>
              <w:ind w:left="58" w:right="148"/>
              <w:jc w:val="both"/>
              <w:rPr>
                <w:lang w:val="uk-UA"/>
              </w:rPr>
            </w:pPr>
            <w:r w:rsidRPr="00762EBC">
              <w:rPr>
                <w:lang w:val="uk-UA"/>
              </w:rPr>
              <w:t xml:space="preserve">Якщо під час подання тендерної пропозиції учасника буде відсутня технічна можливість самостійно декларувати відсутність </w:t>
            </w:r>
            <w:r>
              <w:rPr>
                <w:lang w:val="uk-UA"/>
              </w:rPr>
              <w:t xml:space="preserve">даної </w:t>
            </w:r>
            <w:r w:rsidRPr="00762EBC">
              <w:rPr>
                <w:lang w:val="uk-UA"/>
              </w:rPr>
              <w:t>підстави для відмови в участі у процедурі закупівлі</w:t>
            </w:r>
            <w:r>
              <w:rPr>
                <w:lang w:val="uk-UA"/>
              </w:rPr>
              <w:t>,</w:t>
            </w:r>
            <w:r w:rsidRPr="00762EBC">
              <w:rPr>
                <w:lang w:val="uk-UA"/>
              </w:rPr>
              <w:t xml:space="preserve">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lang w:val="uk-UA"/>
              </w:rPr>
              <w:t>«</w:t>
            </w:r>
            <w:r w:rsidRPr="00762EBC">
              <w:rPr>
                <w:lang w:val="uk-UA"/>
              </w:rPr>
              <w:t>Про санкції</w:t>
            </w:r>
            <w:r>
              <w:rPr>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DA38B" w14:textId="77777777" w:rsidR="00722C28" w:rsidRDefault="00722C28">
            <w:pPr>
              <w:pStyle w:val="aff9"/>
              <w:spacing w:before="0" w:beforeAutospacing="0" w:after="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722C28" w14:paraId="74989B17"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817C0" w14:textId="4520DE21" w:rsidR="00722C28" w:rsidRDefault="00722C28">
            <w:pPr>
              <w:pStyle w:val="aff9"/>
              <w:spacing w:before="0" w:beforeAutospacing="0" w:after="0" w:afterAutospacing="0" w:line="0" w:lineRule="atLeast"/>
              <w:jc w:val="both"/>
            </w:pPr>
            <w:r>
              <w:rPr>
                <w:color w:val="000000"/>
              </w:rPr>
              <w:t>12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3C65C" w14:textId="77777777" w:rsidR="00722C28" w:rsidRDefault="00722C28">
            <w:pPr>
              <w:pStyle w:val="aff9"/>
              <w:spacing w:before="0" w:beforeAutospacing="0" w:after="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6BE9F673" w14:textId="77777777" w:rsidR="00722C28" w:rsidRDefault="00722C28" w:rsidP="00566221">
            <w:pPr>
              <w:pStyle w:val="aff9"/>
              <w:spacing w:before="0" w:beforeAutospacing="0" w:after="0" w:afterAutospacing="0" w:line="0" w:lineRule="atLeast"/>
              <w:ind w:left="58" w:right="148"/>
              <w:jc w:val="both"/>
              <w:rPr>
                <w:color w:val="000000"/>
                <w:lang w:val="uk-UA"/>
              </w:rPr>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762EBC">
              <w:rPr>
                <w:color w:val="000000"/>
                <w:lang w:val="uk-UA"/>
              </w:rPr>
              <w:t>.</w:t>
            </w:r>
          </w:p>
          <w:p w14:paraId="03BDBEAC" w14:textId="222E963E" w:rsidR="00762EBC" w:rsidRPr="00762EBC" w:rsidRDefault="00762EBC" w:rsidP="00566221">
            <w:pPr>
              <w:pStyle w:val="aff9"/>
              <w:spacing w:before="0" w:beforeAutospacing="0" w:after="0" w:afterAutospacing="0" w:line="0" w:lineRule="atLeast"/>
              <w:ind w:left="58" w:right="148"/>
              <w:jc w:val="both"/>
              <w:rPr>
                <w:lang w:val="uk-UA"/>
              </w:rPr>
            </w:pPr>
            <w:r>
              <w:rPr>
                <w:lang w:val="uk-UA"/>
              </w:rPr>
              <w:t xml:space="preserve">Якщо </w:t>
            </w:r>
            <w:r w:rsidRPr="00762EBC">
              <w:rPr>
                <w:lang w:val="uk-UA"/>
              </w:rPr>
              <w:t xml:space="preserve">під час подання тендерної пропозиції учасника буде відсутня технічна можливість самостійно декларувати відсутність </w:t>
            </w:r>
            <w:r>
              <w:rPr>
                <w:lang w:val="uk-UA"/>
              </w:rPr>
              <w:t xml:space="preserve">даної </w:t>
            </w:r>
            <w:r w:rsidRPr="00762EBC">
              <w:rPr>
                <w:lang w:val="uk-UA"/>
              </w:rPr>
              <w:t>підстави для відмови в участі у процедурі закупівлі</w:t>
            </w:r>
            <w:r>
              <w:rPr>
                <w:lang w:val="uk-UA"/>
              </w:rPr>
              <w:t>,</w:t>
            </w:r>
            <w:r w:rsidRPr="00762EBC">
              <w:rPr>
                <w:lang w:val="uk-UA"/>
              </w:rPr>
              <w:t xml:space="preserve"> учасник має надати довідку в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w:t>
            </w:r>
            <w:r w:rsidRPr="00762EBC">
              <w:rPr>
                <w:lang w:val="uk-UA"/>
              </w:rPr>
              <w:lastRenderedPageBreak/>
              <w:t>будь-якими формами торгівлі людьми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ECECA" w14:textId="77777777" w:rsidR="00722C28" w:rsidRDefault="00722C28">
            <w:pPr>
              <w:pStyle w:val="aff9"/>
              <w:spacing w:before="0" w:beforeAutospacing="0" w:after="0" w:afterAutospacing="0" w:line="0" w:lineRule="atLeast"/>
              <w:jc w:val="both"/>
              <w:rPr>
                <w:color w:val="000000"/>
                <w:lang w:val="uk-UA"/>
              </w:rPr>
            </w:pPr>
            <w:r w:rsidRPr="0035126C">
              <w:rPr>
                <w:color w:val="000000"/>
                <w:lang w:val="uk-UA"/>
              </w:rPr>
              <w:lastRenderedPageBreak/>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w:t>
            </w:r>
            <w:r w:rsidR="002D0127">
              <w:rPr>
                <w:color w:val="000000"/>
                <w:lang w:val="uk-UA"/>
              </w:rPr>
              <w:t>,</w:t>
            </w:r>
            <w:r w:rsidRPr="0035126C">
              <w:rPr>
                <w:color w:val="000000"/>
                <w:lang w:val="uk-UA"/>
              </w:rPr>
              <w:t xml:space="preserve"> до кримінальної відповідальності не притягується, незнятої чи непогашеної судимості не має та в розшуку не перебуває.</w:t>
            </w:r>
          </w:p>
          <w:p w14:paraId="21487AB8" w14:textId="71BA75E7" w:rsidR="002D0127" w:rsidRPr="002D0127" w:rsidRDefault="002D0127">
            <w:pPr>
              <w:pStyle w:val="aff9"/>
              <w:spacing w:before="0" w:beforeAutospacing="0" w:after="0" w:afterAutospacing="0" w:line="0" w:lineRule="atLeast"/>
              <w:jc w:val="both"/>
              <w:rPr>
                <w:lang w:val="uk-UA"/>
              </w:rPr>
            </w:pPr>
            <w:r w:rsidRPr="002D0127">
              <w:rPr>
                <w:lang w:val="uk-UA"/>
              </w:rPr>
              <w:t>Документ повинен бути не більше місячної давнини від дати видачі документа.</w:t>
            </w:r>
          </w:p>
        </w:tc>
      </w:tr>
      <w:tr w:rsidR="00722C28" w14:paraId="6921CAB1" w14:textId="77777777" w:rsidTr="00627A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2AEAE" w14:textId="09A07CD6" w:rsidR="00722C28" w:rsidRDefault="00722C28">
            <w:pPr>
              <w:pStyle w:val="aff9"/>
              <w:spacing w:before="0" w:beforeAutospacing="0" w:after="0" w:afterAutospacing="0" w:line="0" w:lineRule="atLeast"/>
              <w:jc w:val="both"/>
            </w:pPr>
            <w:r>
              <w:rPr>
                <w:color w:val="000000"/>
              </w:rPr>
              <w:lastRenderedPageBreak/>
              <w:t>13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8BC93" w14:textId="656B2CC5" w:rsidR="00722C28" w:rsidRDefault="00722C28" w:rsidP="00566221">
            <w:pPr>
              <w:pStyle w:val="aff9"/>
              <w:spacing w:before="0" w:beforeAutospacing="0" w:after="160" w:afterAutospacing="0"/>
              <w:jc w:val="both"/>
            </w:pPr>
            <w:r>
              <w:rPr>
                <w:color w:val="000000"/>
              </w:rPr>
              <w:t xml:space="preserve">Замовник може прийняти </w:t>
            </w:r>
            <w:proofErr w:type="gramStart"/>
            <w:r>
              <w:rPr>
                <w:color w:val="000000"/>
              </w:rPr>
              <w:t>р</w:t>
            </w:r>
            <w:proofErr w:type="gramEnd"/>
            <w:r>
              <w:rPr>
                <w:color w:val="000000"/>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color w:val="000000"/>
              </w:rPr>
              <w:t>в</w:t>
            </w:r>
            <w:proofErr w:type="gramEnd"/>
            <w:r>
              <w:rPr>
                <w:color w:val="000000"/>
              </w:rPr>
              <w:t xml:space="preserve"> </w:t>
            </w:r>
            <w:proofErr w:type="gramStart"/>
            <w:r>
              <w:rPr>
                <w:color w:val="000000"/>
              </w:rPr>
              <w:t>та</w:t>
            </w:r>
            <w:proofErr w:type="gramEnd"/>
            <w:r>
              <w:rPr>
                <w:color w:val="000000"/>
              </w:rPr>
              <w:t>/або відшкодування збитків — протягом трьох років з дати дострокового розірвання такого договору. Учасник процедури закупі</w:t>
            </w:r>
            <w:proofErr w:type="gramStart"/>
            <w:r>
              <w:rPr>
                <w:color w:val="000000"/>
              </w:rPr>
              <w:t>вл</w:t>
            </w:r>
            <w:proofErr w:type="gramEnd"/>
            <w:r>
              <w:rPr>
                <w:color w:val="00000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Pr>
                <w:color w:val="000000"/>
              </w:rPr>
              <w:lastRenderedPageBreak/>
              <w:t xml:space="preserve">завданих збитків. Якщо замовник вважає таке </w:t>
            </w:r>
            <w:proofErr w:type="gramStart"/>
            <w:r>
              <w:rPr>
                <w:color w:val="000000"/>
              </w:rPr>
              <w:t>п</w:t>
            </w:r>
            <w:proofErr w:type="gramEnd"/>
            <w:r>
              <w:rPr>
                <w:color w:val="000000"/>
              </w:rPr>
              <w:t xml:space="preserve">ідтвердження достатнім, учаснику процедури закупівлі не може бути відмовлено в участі в процедурі закупівлі </w:t>
            </w:r>
            <w:r>
              <w:rPr>
                <w:i/>
                <w:iCs/>
                <w:color w:val="000000"/>
              </w:rPr>
              <w:t>(абзац 14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CF7322F" w14:textId="77777777" w:rsidR="00722C28" w:rsidRDefault="00722C28" w:rsidP="00566221">
            <w:pPr>
              <w:pStyle w:val="aff9"/>
              <w:spacing w:before="0" w:beforeAutospacing="0" w:after="160" w:afterAutospacing="0"/>
              <w:ind w:left="58" w:right="148"/>
              <w:jc w:val="both"/>
            </w:pPr>
            <w:r>
              <w:rPr>
                <w:color w:val="000000"/>
              </w:rPr>
              <w:lastRenderedPageBreak/>
              <w:t>Учасник процедури закупі</w:t>
            </w:r>
            <w:proofErr w:type="gramStart"/>
            <w:r>
              <w:rPr>
                <w:color w:val="000000"/>
              </w:rPr>
              <w:t>вл</w:t>
            </w:r>
            <w:proofErr w:type="gramEnd"/>
            <w:r>
              <w:rPr>
                <w:color w:val="000000"/>
              </w:rPr>
              <w:t>і має надати:</w:t>
            </w:r>
          </w:p>
          <w:p w14:paraId="324D2CA9" w14:textId="194A0F63" w:rsidR="00722C28" w:rsidRPr="002D0127" w:rsidRDefault="00722C28" w:rsidP="00566221">
            <w:pPr>
              <w:pStyle w:val="aff9"/>
              <w:numPr>
                <w:ilvl w:val="0"/>
                <w:numId w:val="37"/>
              </w:numPr>
              <w:spacing w:before="0" w:beforeAutospacing="0" w:after="0" w:afterAutospacing="0"/>
              <w:ind w:left="58" w:right="148"/>
              <w:jc w:val="both"/>
              <w:textAlignment w:val="baseline"/>
              <w:rPr>
                <w:color w:val="000000"/>
              </w:rPr>
            </w:pPr>
            <w:r>
              <w:rPr>
                <w:color w:val="000000"/>
              </w:rPr>
              <w:t>довідку в довільній формі про те, що між ним і замовником раніше не було укладено догові</w:t>
            </w:r>
            <w:proofErr w:type="gramStart"/>
            <w:r>
              <w:rPr>
                <w:color w:val="000000"/>
              </w:rPr>
              <w:t>р</w:t>
            </w:r>
            <w:proofErr w:type="gramEnd"/>
            <w:r>
              <w:rPr>
                <w:color w:val="000000"/>
              </w:rPr>
              <w:t xml:space="preserve"> про закупівлю</w:t>
            </w:r>
            <w:r w:rsidR="002D0127">
              <w:rPr>
                <w:color w:val="000000"/>
                <w:lang w:val="uk-UA"/>
              </w:rPr>
              <w:t>,</w:t>
            </w:r>
            <w:r>
              <w:rPr>
                <w:color w:val="000000"/>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93D152B" w14:textId="77777777" w:rsidR="002D0127" w:rsidRDefault="002D0127" w:rsidP="00566221">
            <w:pPr>
              <w:pStyle w:val="aff9"/>
              <w:numPr>
                <w:ilvl w:val="0"/>
                <w:numId w:val="37"/>
              </w:numPr>
              <w:spacing w:before="0" w:beforeAutospacing="0" w:after="0" w:afterAutospacing="0"/>
              <w:ind w:left="58" w:right="148"/>
              <w:jc w:val="both"/>
              <w:textAlignment w:val="baseline"/>
              <w:rPr>
                <w:color w:val="000000"/>
              </w:rPr>
            </w:pPr>
          </w:p>
          <w:p w14:paraId="55B72556" w14:textId="77777777" w:rsidR="00722C28" w:rsidRDefault="00722C28" w:rsidP="00566221">
            <w:pPr>
              <w:pStyle w:val="aff9"/>
              <w:spacing w:before="0" w:beforeAutospacing="0" w:after="160" w:afterAutospacing="0"/>
              <w:ind w:left="58" w:right="148"/>
              <w:jc w:val="both"/>
            </w:pPr>
            <w:r>
              <w:rPr>
                <w:color w:val="000000"/>
              </w:rPr>
              <w:t>або </w:t>
            </w:r>
          </w:p>
          <w:p w14:paraId="6E203B31" w14:textId="77777777" w:rsidR="00722C28" w:rsidRDefault="00722C28" w:rsidP="00566221">
            <w:pPr>
              <w:pStyle w:val="aff9"/>
              <w:numPr>
                <w:ilvl w:val="0"/>
                <w:numId w:val="38"/>
              </w:numPr>
              <w:spacing w:before="0" w:beforeAutospacing="0" w:after="160" w:afterAutospacing="0" w:line="0" w:lineRule="atLeast"/>
              <w:ind w:left="58" w:right="148"/>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Pr>
                <w:color w:val="000000"/>
              </w:rPr>
              <w:t>повинен</w:t>
            </w:r>
            <w:proofErr w:type="gramEnd"/>
            <w:r>
              <w:rPr>
                <w:color w:val="000000"/>
              </w:rPr>
              <w:t xml:space="preserve">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BB6AB" w14:textId="6A4A76BC" w:rsidR="00722C28" w:rsidRDefault="00722C28">
            <w:pPr>
              <w:pStyle w:val="aff9"/>
              <w:spacing w:before="0" w:beforeAutospacing="0" w:after="0" w:afterAutospacing="0"/>
              <w:jc w:val="both"/>
            </w:pPr>
            <w:r>
              <w:rPr>
                <w:color w:val="000000"/>
              </w:rPr>
              <w:t>Переможець надає довідку в довільній формі про те, що між ним і замовником не було укладено договору про закупівлю</w:t>
            </w:r>
            <w:r w:rsidR="00CF569A">
              <w:rPr>
                <w:color w:val="000000"/>
                <w:lang w:val="uk-UA"/>
              </w:rPr>
              <w:t>,</w:t>
            </w:r>
            <w:r>
              <w:rPr>
                <w:color w:val="000000"/>
              </w:rPr>
              <w:t xml:space="preserve"> за яким переможець процедури закупі</w:t>
            </w:r>
            <w:proofErr w:type="gramStart"/>
            <w:r>
              <w:rPr>
                <w:color w:val="000000"/>
              </w:rPr>
              <w:t>вл</w:t>
            </w:r>
            <w:proofErr w:type="gramEnd"/>
            <w:r>
              <w:rPr>
                <w:color w:val="000000"/>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EB9F4E" w14:textId="77777777" w:rsidR="00722C28" w:rsidRDefault="00722C28"/>
          <w:p w14:paraId="594B3D5D" w14:textId="77777777" w:rsidR="00722C28" w:rsidRDefault="00722C28">
            <w:pPr>
              <w:pStyle w:val="aff9"/>
              <w:spacing w:before="0" w:beforeAutospacing="0" w:after="0" w:afterAutospacing="0"/>
              <w:jc w:val="both"/>
            </w:pPr>
            <w:r>
              <w:rPr>
                <w:color w:val="000000"/>
              </w:rPr>
              <w:t>або</w:t>
            </w:r>
          </w:p>
          <w:p w14:paraId="367E044F" w14:textId="77777777" w:rsidR="00722C28" w:rsidRDefault="00722C28"/>
          <w:p w14:paraId="1B781747" w14:textId="77777777" w:rsidR="00722C28" w:rsidRDefault="00722C28">
            <w:pPr>
              <w:pStyle w:val="aff9"/>
              <w:spacing w:before="0" w:beforeAutospacing="0" w:after="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Pr>
                <w:color w:val="000000"/>
              </w:rPr>
              <w:t>в</w:t>
            </w:r>
            <w:proofErr w:type="gramEnd"/>
            <w:r>
              <w:rPr>
                <w:color w:val="000000"/>
              </w:rPr>
              <w:t>.</w:t>
            </w:r>
          </w:p>
        </w:tc>
      </w:tr>
    </w:tbl>
    <w:p w14:paraId="00660ADF" w14:textId="77777777" w:rsidR="00DC7EE2" w:rsidRDefault="00541D52" w:rsidP="00541D52">
      <w:pPr>
        <w:tabs>
          <w:tab w:val="left" w:pos="567"/>
        </w:tabs>
        <w:spacing w:before="120"/>
        <w:jc w:val="both"/>
        <w:rPr>
          <w:lang w:val="uk-UA"/>
        </w:rPr>
      </w:pPr>
      <w:r>
        <w:rPr>
          <w:lang w:val="uk-UA"/>
        </w:rPr>
        <w:lastRenderedPageBreak/>
        <w:tab/>
      </w:r>
    </w:p>
    <w:p w14:paraId="0A47B68C" w14:textId="703E7CC9" w:rsidR="00CA0FF6" w:rsidRDefault="00DC7EE2" w:rsidP="00541D52">
      <w:pPr>
        <w:tabs>
          <w:tab w:val="left" w:pos="567"/>
        </w:tabs>
        <w:spacing w:before="120"/>
        <w:jc w:val="both"/>
        <w:rPr>
          <w:lang w:val="uk-UA"/>
        </w:rPr>
      </w:pPr>
      <w:r>
        <w:rPr>
          <w:lang w:val="uk-UA"/>
        </w:rPr>
        <w:tab/>
      </w:r>
      <w:r w:rsidR="00CA0FF6" w:rsidRPr="00CA0FF6">
        <w:rPr>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w:t>
      </w:r>
      <w:r w:rsidR="00CF569A">
        <w:rPr>
          <w:lang w:val="uk-UA"/>
        </w:rPr>
        <w:t xml:space="preserve">процедури закупівлі </w:t>
      </w:r>
      <w:r w:rsidR="00CA0FF6" w:rsidRPr="00CA0FF6">
        <w:rPr>
          <w:lang w:val="uk-UA"/>
        </w:rPr>
        <w:t xml:space="preserve">на підставі абзацу </w:t>
      </w:r>
      <w:r w:rsidR="00B7456D">
        <w:rPr>
          <w:lang w:val="uk-UA"/>
        </w:rPr>
        <w:t>2</w:t>
      </w:r>
      <w:r w:rsidR="00CA0FF6" w:rsidRPr="00CA0FF6">
        <w:rPr>
          <w:lang w:val="uk-UA"/>
        </w:rPr>
        <w:t xml:space="preserve"> підпункту </w:t>
      </w:r>
      <w:r w:rsidR="00B7456D">
        <w:rPr>
          <w:lang w:val="uk-UA"/>
        </w:rPr>
        <w:t>1</w:t>
      </w:r>
      <w:r w:rsidR="00CA0FF6" w:rsidRPr="00CA0FF6">
        <w:rPr>
          <w:lang w:val="uk-UA"/>
        </w:rPr>
        <w:t xml:space="preserve"> пункту 41 Особливостей, а саме: </w:t>
      </w:r>
      <w:r w:rsidR="00C4601A" w:rsidRPr="00C4601A">
        <w:rPr>
          <w:lang w:val="uk-UA"/>
        </w:rPr>
        <w:t>учасник процедури закупівл</w:t>
      </w:r>
      <w:r w:rsidR="00C4601A">
        <w:rPr>
          <w:lang w:val="uk-UA"/>
        </w:rPr>
        <w:t xml:space="preserve">і </w:t>
      </w:r>
      <w:r w:rsidR="00B7456D" w:rsidRPr="00B7456D">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w:t>
      </w:r>
      <w:r w:rsidR="00527A0A">
        <w:rPr>
          <w:lang w:val="uk-UA"/>
        </w:rPr>
        <w:t>угим пункту 39 цих особливостей</w:t>
      </w:r>
      <w:r w:rsidR="00CA0FF6" w:rsidRPr="00CA0FF6">
        <w:rPr>
          <w:lang w:val="uk-UA"/>
        </w:rPr>
        <w:t>.</w:t>
      </w:r>
    </w:p>
    <w:p w14:paraId="488D40C3" w14:textId="7562BAF6" w:rsidR="00842C40" w:rsidRPr="007530E4" w:rsidRDefault="00CA0FF6" w:rsidP="00541D52">
      <w:pPr>
        <w:tabs>
          <w:tab w:val="left" w:pos="567"/>
        </w:tabs>
        <w:spacing w:before="120"/>
        <w:jc w:val="both"/>
        <w:rPr>
          <w:lang w:val="uk-UA"/>
        </w:rPr>
      </w:pPr>
      <w:r>
        <w:rPr>
          <w:lang w:val="uk-UA"/>
        </w:rPr>
        <w:tab/>
      </w:r>
      <w:r w:rsidR="00541D52" w:rsidRPr="00541D52">
        <w:rPr>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566221">
        <w:rPr>
          <w:lang w:val="uk-UA"/>
        </w:rPr>
        <w:t>пунктом 44</w:t>
      </w:r>
      <w:r w:rsidR="00541D52" w:rsidRPr="00541D52">
        <w:rPr>
          <w:lang w:val="uk-UA"/>
        </w:rPr>
        <w:t xml:space="preserve"> </w:t>
      </w:r>
      <w:r w:rsidR="00566221">
        <w:rPr>
          <w:lang w:val="uk-UA"/>
        </w:rPr>
        <w:t>Особливостей</w:t>
      </w:r>
      <w:r w:rsidR="00541D52">
        <w:rPr>
          <w:lang w:val="uk-UA"/>
        </w:rPr>
        <w:t>,</w:t>
      </w:r>
      <w:r w:rsidR="00541D52" w:rsidRPr="00541D52">
        <w:rPr>
          <w:lang w:val="uk-UA"/>
        </w:rPr>
        <w:t xml:space="preserve"> або надав документи, які не відповідають вимогам</w:t>
      </w:r>
      <w:r w:rsidR="00541D52">
        <w:rPr>
          <w:lang w:val="uk-UA"/>
        </w:rPr>
        <w:t>,</w:t>
      </w:r>
      <w:r w:rsidR="00541D52" w:rsidRPr="00541D52">
        <w:rPr>
          <w:lang w:val="uk-UA"/>
        </w:rPr>
        <w:t xml:space="preserve"> визначним у тендерній документації</w:t>
      </w:r>
      <w:r w:rsidR="00541D52">
        <w:rPr>
          <w:lang w:val="uk-UA"/>
        </w:rPr>
        <w:t>,</w:t>
      </w:r>
      <w:r w:rsidR="00541D52" w:rsidRPr="00541D52">
        <w:rPr>
          <w:lang w:val="uk-UA"/>
        </w:rPr>
        <w:t xml:space="preserve"> або надав їх з порушенням строків</w:t>
      </w:r>
      <w:r w:rsidR="00541D52">
        <w:rPr>
          <w:lang w:val="uk-UA"/>
        </w:rPr>
        <w:t>,</w:t>
      </w:r>
      <w:r w:rsidR="00541D52" w:rsidRPr="00541D52">
        <w:rPr>
          <w:lang w:val="uk-UA"/>
        </w:rPr>
        <w:t xml:space="preserve"> визначених Особливостями</w:t>
      </w:r>
      <w:r w:rsidR="00541D52">
        <w:rPr>
          <w:lang w:val="uk-UA"/>
        </w:rPr>
        <w:t>,</w:t>
      </w:r>
      <w:r w:rsidR="00541D52" w:rsidRPr="00541D52">
        <w:rPr>
          <w:lang w:val="uk-UA"/>
        </w:rPr>
        <w:t xml:space="preserve"> </w:t>
      </w:r>
      <w:r w:rsidR="007C1E19" w:rsidRPr="007C1E19">
        <w:rPr>
          <w:lang w:val="uk-UA"/>
        </w:rPr>
        <w:t>або наявні підстави для відмови в участі у процедурі закупівлі</w:t>
      </w:r>
      <w:r w:rsidR="007C1E19">
        <w:rPr>
          <w:lang w:val="uk-UA"/>
        </w:rPr>
        <w:t>,</w:t>
      </w:r>
      <w:r w:rsidR="007C1E19" w:rsidRPr="007C1E19">
        <w:rPr>
          <w:lang w:val="uk-UA"/>
        </w:rPr>
        <w:t xml:space="preserve"> визначені </w:t>
      </w:r>
      <w:r w:rsidR="00566221">
        <w:rPr>
          <w:lang w:val="uk-UA"/>
        </w:rPr>
        <w:t>пунктом 44 Особливостей</w:t>
      </w:r>
      <w:r w:rsidR="007C1E19">
        <w:rPr>
          <w:lang w:val="uk-UA"/>
        </w:rPr>
        <w:t xml:space="preserve">, </w:t>
      </w:r>
      <w:r w:rsidR="00541D52" w:rsidRPr="00541D52">
        <w:rPr>
          <w:lang w:val="uk-UA"/>
        </w:rPr>
        <w:t xml:space="preserve">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566221" w:rsidRPr="00566221">
        <w:rPr>
          <w:lang w:val="uk-UA"/>
        </w:rPr>
        <w:t>визначених пунктом 44 цих особливостей</w:t>
      </w:r>
      <w:r w:rsidR="00541D52" w:rsidRPr="00541D52">
        <w:rPr>
          <w:lang w:val="uk-UA"/>
        </w:rPr>
        <w:t>.</w:t>
      </w:r>
      <w:r w:rsidR="00842C40" w:rsidRPr="007530E4">
        <w:rPr>
          <w:lang w:val="uk-UA"/>
        </w:rPr>
        <w:br w:type="page"/>
      </w:r>
    </w:p>
    <w:p w14:paraId="202FC04A" w14:textId="6D8DD294" w:rsidR="00E61109" w:rsidRPr="00E61109" w:rsidRDefault="00E61109" w:rsidP="00E61109">
      <w:pPr>
        <w:ind w:left="6804"/>
        <w:rPr>
          <w:lang w:val="uk-UA"/>
        </w:rPr>
      </w:pPr>
      <w:r>
        <w:rPr>
          <w:lang w:val="uk-UA"/>
        </w:rPr>
        <w:lastRenderedPageBreak/>
        <w:t>Додаток № 3</w:t>
      </w:r>
    </w:p>
    <w:p w14:paraId="62F0A7F4" w14:textId="77777777" w:rsidR="00E61109" w:rsidRPr="00E61109" w:rsidRDefault="00E61109" w:rsidP="00E61109">
      <w:pPr>
        <w:ind w:left="6804"/>
        <w:rPr>
          <w:lang w:val="uk-UA"/>
        </w:rPr>
      </w:pPr>
      <w:r w:rsidRPr="00E61109">
        <w:rPr>
          <w:lang w:val="uk-UA"/>
        </w:rPr>
        <w:t>до тендерної документації</w:t>
      </w:r>
    </w:p>
    <w:p w14:paraId="45682A03" w14:textId="77777777" w:rsidR="00E61109" w:rsidRPr="00E61109" w:rsidRDefault="00E61109" w:rsidP="00E61109">
      <w:pPr>
        <w:rPr>
          <w:lang w:val="uk-UA"/>
        </w:rPr>
      </w:pPr>
    </w:p>
    <w:p w14:paraId="48207DEC" w14:textId="77777777" w:rsidR="00E61109" w:rsidRPr="00E61109" w:rsidRDefault="00E61109" w:rsidP="00E61109">
      <w:pPr>
        <w:rPr>
          <w:lang w:val="uk-UA"/>
        </w:rPr>
      </w:pPr>
    </w:p>
    <w:p w14:paraId="64985CF1" w14:textId="77777777" w:rsidR="00AA1C58" w:rsidRDefault="00AA1C58" w:rsidP="00AA1C58">
      <w:pPr>
        <w:spacing w:after="120"/>
        <w:jc w:val="center"/>
        <w:rPr>
          <w:b/>
          <w:lang w:val="uk-UA"/>
        </w:rPr>
      </w:pPr>
      <w:r w:rsidRPr="00927A6E">
        <w:rPr>
          <w:b/>
          <w:lang w:val="uk-UA"/>
        </w:rPr>
        <w:t>ІНФОРМАЦІЯ ПРО НЕОБХІДНІ ТЕХНІЧНІ, ЯКІСНІ ТА</w:t>
      </w:r>
    </w:p>
    <w:p w14:paraId="1926F3DE" w14:textId="61266AEE" w:rsidR="002A2336" w:rsidRDefault="00AA1C58" w:rsidP="00052510">
      <w:pPr>
        <w:spacing w:after="120"/>
        <w:jc w:val="center"/>
        <w:rPr>
          <w:b/>
          <w:lang w:val="uk-UA"/>
        </w:rPr>
      </w:pPr>
      <w:r w:rsidRPr="00927A6E">
        <w:rPr>
          <w:b/>
          <w:lang w:val="uk-UA"/>
        </w:rPr>
        <w:t>КІЛЬКІСНІ ХАРАКТЕРИСТИКИ ПРЕДМЕТА ЗАКУПІВЛІ</w:t>
      </w:r>
    </w:p>
    <w:p w14:paraId="4AE250C3" w14:textId="77777777" w:rsidR="009451C7" w:rsidRPr="009451C7" w:rsidRDefault="009451C7" w:rsidP="009451C7">
      <w:pPr>
        <w:spacing w:after="120"/>
        <w:jc w:val="center"/>
        <w:rPr>
          <w:b/>
          <w:lang w:val="uk-UA"/>
        </w:rPr>
      </w:pPr>
      <w:r w:rsidRPr="009451C7">
        <w:rPr>
          <w:b/>
          <w:lang w:val="uk-UA"/>
        </w:rPr>
        <w:t>Набори для проведення лабораторних досліджень методом полімеразної ланцюгової реакції</w:t>
      </w:r>
    </w:p>
    <w:p w14:paraId="1C0FEB5C" w14:textId="67412FA4" w:rsidR="009451C7" w:rsidRDefault="009451C7" w:rsidP="009451C7">
      <w:pPr>
        <w:spacing w:after="120"/>
        <w:jc w:val="center"/>
        <w:rPr>
          <w:b/>
          <w:lang w:val="uk-UA"/>
        </w:rPr>
      </w:pPr>
      <w:r w:rsidRPr="009451C7">
        <w:rPr>
          <w:b/>
          <w:lang w:val="uk-UA"/>
        </w:rPr>
        <w:t>ДК 021:2015:33690000-3 Лікарські засоби різні</w:t>
      </w:r>
    </w:p>
    <w:p w14:paraId="35584008" w14:textId="6A03DF90" w:rsidR="00D53D8B" w:rsidRDefault="00317099" w:rsidP="0035126C">
      <w:pPr>
        <w:tabs>
          <w:tab w:val="left" w:pos="567"/>
          <w:tab w:val="left" w:pos="993"/>
        </w:tabs>
        <w:spacing w:after="120"/>
        <w:ind w:firstLine="567"/>
        <w:jc w:val="center"/>
        <w:rPr>
          <w:rFonts w:eastAsiaTheme="minorHAnsi"/>
          <w:b/>
          <w:lang w:val="uk-UA" w:eastAsia="en-US"/>
        </w:rPr>
      </w:pPr>
      <w:r w:rsidRPr="00317099">
        <w:rPr>
          <w:rFonts w:eastAsiaTheme="minorHAnsi"/>
          <w:b/>
          <w:lang w:val="uk-UA" w:eastAsia="en-US"/>
        </w:rPr>
        <w:t>Кількісні та медико-технічні характеристики предмета закупівлі:</w:t>
      </w:r>
    </w:p>
    <w:tbl>
      <w:tblPr>
        <w:tblW w:w="9646" w:type="dxa"/>
        <w:jc w:val="center"/>
        <w:tblLayout w:type="fixed"/>
        <w:tblLook w:val="00A0" w:firstRow="1" w:lastRow="0" w:firstColumn="1" w:lastColumn="0" w:noHBand="0" w:noVBand="0"/>
      </w:tblPr>
      <w:tblGrid>
        <w:gridCol w:w="655"/>
        <w:gridCol w:w="3757"/>
        <w:gridCol w:w="2981"/>
        <w:gridCol w:w="1134"/>
        <w:gridCol w:w="1119"/>
      </w:tblGrid>
      <w:tr w:rsidR="00317099" w:rsidRPr="00317099" w14:paraId="799E5A00" w14:textId="77777777" w:rsidTr="00317099">
        <w:trPr>
          <w:trHeight w:val="249"/>
          <w:tblHeader/>
          <w:jc w:val="center"/>
        </w:trPr>
        <w:tc>
          <w:tcPr>
            <w:tcW w:w="655" w:type="dxa"/>
            <w:tcBorders>
              <w:top w:val="single" w:sz="4" w:space="0" w:color="auto"/>
              <w:left w:val="single" w:sz="4" w:space="0" w:color="auto"/>
              <w:bottom w:val="single" w:sz="4" w:space="0" w:color="auto"/>
              <w:right w:val="nil"/>
            </w:tcBorders>
          </w:tcPr>
          <w:p w14:paraId="4ED50FD3" w14:textId="77777777" w:rsidR="00317099" w:rsidRPr="00317099" w:rsidRDefault="00317099" w:rsidP="00317099">
            <w:pPr>
              <w:spacing w:after="120"/>
              <w:jc w:val="center"/>
              <w:rPr>
                <w:rFonts w:eastAsiaTheme="minorEastAsia"/>
                <w:b/>
                <w:bCs/>
                <w:color w:val="000000" w:themeColor="text1"/>
                <w:sz w:val="20"/>
                <w:szCs w:val="20"/>
                <w:lang w:val="uk-UA" w:eastAsia="uk-UA"/>
              </w:rPr>
            </w:pPr>
            <w:r w:rsidRPr="00317099">
              <w:rPr>
                <w:rFonts w:eastAsiaTheme="minorEastAsia"/>
                <w:b/>
                <w:bCs/>
                <w:color w:val="000000" w:themeColor="text1"/>
                <w:sz w:val="20"/>
                <w:szCs w:val="20"/>
                <w:lang w:val="uk-UA" w:eastAsia="uk-UA"/>
              </w:rPr>
              <w:t>№ п/п</w:t>
            </w:r>
          </w:p>
        </w:tc>
        <w:tc>
          <w:tcPr>
            <w:tcW w:w="3757" w:type="dxa"/>
            <w:tcBorders>
              <w:top w:val="single" w:sz="4" w:space="0" w:color="auto"/>
              <w:left w:val="single" w:sz="4" w:space="0" w:color="auto"/>
              <w:bottom w:val="single" w:sz="4" w:space="0" w:color="auto"/>
              <w:right w:val="nil"/>
            </w:tcBorders>
          </w:tcPr>
          <w:p w14:paraId="5ECCE007" w14:textId="77777777" w:rsidR="00317099" w:rsidRPr="00317099" w:rsidRDefault="00317099" w:rsidP="00317099">
            <w:pPr>
              <w:spacing w:after="120"/>
              <w:jc w:val="center"/>
              <w:rPr>
                <w:rFonts w:eastAsiaTheme="minorEastAsia"/>
                <w:b/>
                <w:bCs/>
                <w:color w:val="000000" w:themeColor="text1"/>
                <w:sz w:val="20"/>
                <w:szCs w:val="20"/>
                <w:lang w:val="uk-UA" w:eastAsia="uk-UA"/>
              </w:rPr>
            </w:pPr>
            <w:r w:rsidRPr="00317099">
              <w:rPr>
                <w:rFonts w:eastAsiaTheme="minorEastAsia"/>
                <w:b/>
                <w:sz w:val="20"/>
                <w:szCs w:val="20"/>
                <w:lang w:val="uk-UA" w:eastAsia="uk-UA"/>
              </w:rPr>
              <w:t>Код НК 024:2019</w:t>
            </w:r>
          </w:p>
        </w:tc>
        <w:tc>
          <w:tcPr>
            <w:tcW w:w="2981" w:type="dxa"/>
            <w:tcBorders>
              <w:top w:val="single" w:sz="4" w:space="0" w:color="auto"/>
              <w:left w:val="single" w:sz="4" w:space="0" w:color="auto"/>
              <w:bottom w:val="single" w:sz="4" w:space="0" w:color="auto"/>
              <w:right w:val="single" w:sz="4" w:space="0" w:color="auto"/>
            </w:tcBorders>
          </w:tcPr>
          <w:p w14:paraId="74BB51B1" w14:textId="19E9A4DE" w:rsidR="00317099" w:rsidRPr="00317099" w:rsidRDefault="00317099" w:rsidP="00441FA6">
            <w:pPr>
              <w:spacing w:after="120"/>
              <w:jc w:val="center"/>
              <w:rPr>
                <w:rFonts w:eastAsiaTheme="minorEastAsia"/>
                <w:b/>
                <w:color w:val="000000" w:themeColor="text1"/>
                <w:sz w:val="20"/>
                <w:szCs w:val="20"/>
                <w:lang w:val="uk-UA" w:eastAsia="uk-UA"/>
              </w:rPr>
            </w:pPr>
            <w:r w:rsidRPr="00317099">
              <w:rPr>
                <w:rFonts w:eastAsiaTheme="minorEastAsia"/>
                <w:b/>
                <w:color w:val="000000" w:themeColor="text1"/>
                <w:sz w:val="20"/>
                <w:szCs w:val="20"/>
                <w:lang w:val="uk-UA" w:eastAsia="uk-UA"/>
              </w:rPr>
              <w:t>Назва предмета закупівлі</w:t>
            </w:r>
            <w:r w:rsidR="00F276A5">
              <w:rPr>
                <w:rFonts w:eastAsiaTheme="minorEastAsia"/>
                <w:b/>
                <w:color w:val="000000" w:themeColor="text1"/>
                <w:sz w:val="20"/>
                <w:szCs w:val="20"/>
                <w:lang w:val="uk-UA" w:eastAsia="uk-UA"/>
              </w:rPr>
              <w:t xml:space="preserve"> </w:t>
            </w:r>
          </w:p>
        </w:tc>
        <w:tc>
          <w:tcPr>
            <w:tcW w:w="1134" w:type="dxa"/>
            <w:tcBorders>
              <w:top w:val="single" w:sz="4" w:space="0" w:color="auto"/>
              <w:left w:val="nil"/>
              <w:bottom w:val="single" w:sz="4" w:space="0" w:color="auto"/>
              <w:right w:val="single" w:sz="4" w:space="0" w:color="auto"/>
            </w:tcBorders>
          </w:tcPr>
          <w:p w14:paraId="5139FBBF" w14:textId="77777777" w:rsidR="00317099" w:rsidRPr="00317099" w:rsidRDefault="00317099" w:rsidP="00317099">
            <w:pPr>
              <w:spacing w:after="120"/>
              <w:jc w:val="center"/>
              <w:rPr>
                <w:rFonts w:eastAsiaTheme="minorEastAsia"/>
                <w:b/>
                <w:color w:val="000000" w:themeColor="text1"/>
                <w:sz w:val="20"/>
                <w:szCs w:val="20"/>
                <w:lang w:val="uk-UA" w:eastAsia="uk-UA"/>
              </w:rPr>
            </w:pPr>
            <w:r w:rsidRPr="00317099">
              <w:rPr>
                <w:rFonts w:eastAsiaTheme="minorEastAsia"/>
                <w:b/>
                <w:color w:val="000000" w:themeColor="text1"/>
                <w:sz w:val="20"/>
                <w:szCs w:val="20"/>
                <w:lang w:val="uk-UA" w:eastAsia="uk-UA"/>
              </w:rPr>
              <w:t>Од. виміру</w:t>
            </w:r>
          </w:p>
        </w:tc>
        <w:tc>
          <w:tcPr>
            <w:tcW w:w="1119" w:type="dxa"/>
            <w:tcBorders>
              <w:top w:val="single" w:sz="4" w:space="0" w:color="auto"/>
              <w:left w:val="nil"/>
              <w:bottom w:val="single" w:sz="4" w:space="0" w:color="auto"/>
              <w:right w:val="single" w:sz="4" w:space="0" w:color="auto"/>
            </w:tcBorders>
          </w:tcPr>
          <w:p w14:paraId="387B9F63" w14:textId="77777777" w:rsidR="00317099" w:rsidRPr="00317099" w:rsidRDefault="00317099" w:rsidP="00317099">
            <w:pPr>
              <w:spacing w:after="120"/>
              <w:jc w:val="center"/>
              <w:rPr>
                <w:rFonts w:eastAsiaTheme="minorEastAsia"/>
                <w:b/>
                <w:color w:val="000000" w:themeColor="text1"/>
                <w:sz w:val="20"/>
                <w:szCs w:val="20"/>
                <w:lang w:val="uk-UA" w:eastAsia="uk-UA"/>
              </w:rPr>
            </w:pPr>
            <w:r w:rsidRPr="00317099">
              <w:rPr>
                <w:rFonts w:eastAsiaTheme="minorEastAsia"/>
                <w:b/>
                <w:color w:val="000000" w:themeColor="text1"/>
                <w:sz w:val="20"/>
                <w:szCs w:val="20"/>
                <w:lang w:val="uk-UA" w:eastAsia="uk-UA"/>
              </w:rPr>
              <w:t>Кількість</w:t>
            </w:r>
          </w:p>
        </w:tc>
      </w:tr>
      <w:tr w:rsidR="00317099" w:rsidRPr="00317099" w14:paraId="7966029A" w14:textId="77777777" w:rsidTr="008009C0">
        <w:trPr>
          <w:trHeight w:val="249"/>
          <w:jc w:val="center"/>
        </w:trPr>
        <w:tc>
          <w:tcPr>
            <w:tcW w:w="655" w:type="dxa"/>
            <w:tcBorders>
              <w:top w:val="nil"/>
              <w:left w:val="single" w:sz="4" w:space="0" w:color="auto"/>
              <w:bottom w:val="single" w:sz="4" w:space="0" w:color="auto"/>
              <w:right w:val="nil"/>
            </w:tcBorders>
            <w:vAlign w:val="center"/>
          </w:tcPr>
          <w:p w14:paraId="4AEFA550" w14:textId="77777777" w:rsidR="00317099" w:rsidRPr="00317099" w:rsidRDefault="00317099" w:rsidP="008009C0">
            <w:pPr>
              <w:jc w:val="center"/>
              <w:rPr>
                <w:rFonts w:eastAsiaTheme="minorEastAsia"/>
                <w:color w:val="000000" w:themeColor="text1"/>
                <w:sz w:val="20"/>
                <w:szCs w:val="20"/>
                <w:lang w:val="uk-UA" w:eastAsia="uk-UA"/>
              </w:rPr>
            </w:pPr>
            <w:r w:rsidRPr="00317099">
              <w:rPr>
                <w:rFonts w:eastAsiaTheme="minorEastAsia"/>
                <w:color w:val="000000" w:themeColor="text1"/>
                <w:sz w:val="20"/>
                <w:szCs w:val="20"/>
                <w:lang w:val="uk-UA" w:eastAsia="uk-UA"/>
              </w:rPr>
              <w:t>1</w:t>
            </w:r>
          </w:p>
        </w:tc>
        <w:tc>
          <w:tcPr>
            <w:tcW w:w="3757" w:type="dxa"/>
            <w:tcBorders>
              <w:top w:val="nil"/>
              <w:left w:val="single" w:sz="4" w:space="0" w:color="auto"/>
              <w:bottom w:val="single" w:sz="4" w:space="0" w:color="auto"/>
              <w:right w:val="nil"/>
            </w:tcBorders>
            <w:noWrap/>
          </w:tcPr>
          <w:p w14:paraId="66A5DCE1" w14:textId="1AC78A0F" w:rsidR="00317099" w:rsidRPr="00317099" w:rsidRDefault="00317099" w:rsidP="00317099">
            <w:pPr>
              <w:spacing w:before="60" w:after="60"/>
              <w:jc w:val="both"/>
              <w:rPr>
                <w:rFonts w:eastAsiaTheme="minorEastAsia"/>
                <w:sz w:val="20"/>
                <w:szCs w:val="20"/>
                <w:lang w:val="uk-UA" w:eastAsia="uk-UA"/>
              </w:rPr>
            </w:pPr>
            <w:r>
              <w:rPr>
                <w:rFonts w:eastAsiaTheme="minorEastAsia"/>
                <w:sz w:val="20"/>
                <w:szCs w:val="20"/>
                <w:lang w:val="uk-UA" w:eastAsia="uk-UA"/>
              </w:rPr>
              <w:t xml:space="preserve">50409 – </w:t>
            </w:r>
            <w:r w:rsidRPr="00317099">
              <w:rPr>
                <w:rFonts w:eastAsiaTheme="minorEastAsia"/>
                <w:sz w:val="20"/>
                <w:szCs w:val="20"/>
                <w:lang w:val="uk-UA" w:eastAsia="uk-UA"/>
              </w:rPr>
              <w:t>Множинні мікроорганізми, що передають статево, нуклеїнова кислота IVD, набір, аналіз нуклеїнових кислот</w:t>
            </w:r>
          </w:p>
        </w:tc>
        <w:tc>
          <w:tcPr>
            <w:tcW w:w="2981" w:type="dxa"/>
            <w:tcBorders>
              <w:top w:val="single" w:sz="4" w:space="0" w:color="auto"/>
              <w:left w:val="single" w:sz="4" w:space="0" w:color="auto"/>
              <w:bottom w:val="single" w:sz="4" w:space="0" w:color="auto"/>
              <w:right w:val="single" w:sz="4" w:space="0" w:color="auto"/>
            </w:tcBorders>
            <w:shd w:val="clear" w:color="auto" w:fill="auto"/>
          </w:tcPr>
          <w:p w14:paraId="04179662" w14:textId="39CBAF89" w:rsidR="00317099" w:rsidRPr="00317099" w:rsidRDefault="00317099" w:rsidP="005864B1">
            <w:pPr>
              <w:spacing w:before="60" w:after="60"/>
              <w:rPr>
                <w:rFonts w:eastAsiaTheme="minorEastAsia"/>
                <w:sz w:val="20"/>
                <w:szCs w:val="20"/>
                <w:lang w:val="uk-UA" w:eastAsia="uk-UA"/>
              </w:rPr>
            </w:pPr>
            <w:r w:rsidRPr="00317099">
              <w:rPr>
                <w:rFonts w:eastAsiaTheme="minorEastAsia"/>
                <w:sz w:val="20"/>
                <w:szCs w:val="20"/>
                <w:lang w:val="uk-UA" w:eastAsia="uk-UA"/>
              </w:rPr>
              <w:t>Набір реактивів для виявлення Mycoplasma genitalium та Mycoplasma hominis, 100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0DDA2"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353E4"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1</w:t>
            </w:r>
          </w:p>
        </w:tc>
      </w:tr>
      <w:tr w:rsidR="00317099" w:rsidRPr="00317099" w14:paraId="6F8549B1" w14:textId="77777777" w:rsidTr="008009C0">
        <w:trPr>
          <w:trHeight w:val="249"/>
          <w:jc w:val="center"/>
        </w:trPr>
        <w:tc>
          <w:tcPr>
            <w:tcW w:w="655" w:type="dxa"/>
            <w:tcBorders>
              <w:top w:val="single" w:sz="4" w:space="0" w:color="auto"/>
              <w:left w:val="single" w:sz="4" w:space="0" w:color="auto"/>
              <w:bottom w:val="single" w:sz="4" w:space="0" w:color="auto"/>
              <w:right w:val="nil"/>
            </w:tcBorders>
            <w:vAlign w:val="center"/>
          </w:tcPr>
          <w:p w14:paraId="597ED7AA" w14:textId="762ED863" w:rsidR="00317099" w:rsidRPr="00317099" w:rsidRDefault="00317099" w:rsidP="008009C0">
            <w:pPr>
              <w:jc w:val="center"/>
              <w:rPr>
                <w:rFonts w:eastAsiaTheme="minorEastAsia"/>
                <w:color w:val="000000" w:themeColor="text1"/>
                <w:sz w:val="20"/>
                <w:szCs w:val="20"/>
                <w:lang w:val="uk-UA" w:eastAsia="uk-UA"/>
              </w:rPr>
            </w:pPr>
            <w:r w:rsidRPr="00317099">
              <w:rPr>
                <w:rFonts w:eastAsiaTheme="minorEastAsia"/>
                <w:color w:val="000000" w:themeColor="text1"/>
                <w:sz w:val="20"/>
                <w:szCs w:val="20"/>
                <w:lang w:val="uk-UA" w:eastAsia="uk-UA"/>
              </w:rPr>
              <w:t>2</w:t>
            </w:r>
          </w:p>
        </w:tc>
        <w:tc>
          <w:tcPr>
            <w:tcW w:w="3757" w:type="dxa"/>
            <w:tcBorders>
              <w:top w:val="single" w:sz="4" w:space="0" w:color="auto"/>
              <w:left w:val="single" w:sz="4" w:space="0" w:color="auto"/>
              <w:bottom w:val="single" w:sz="4" w:space="0" w:color="auto"/>
              <w:right w:val="nil"/>
            </w:tcBorders>
            <w:noWrap/>
          </w:tcPr>
          <w:p w14:paraId="72246933" w14:textId="1CF3256A" w:rsidR="00317099" w:rsidRPr="00317099" w:rsidRDefault="00317099" w:rsidP="00317099">
            <w:pPr>
              <w:spacing w:before="60" w:after="60"/>
              <w:jc w:val="both"/>
              <w:rPr>
                <w:rFonts w:eastAsiaTheme="minorEastAsia"/>
                <w:sz w:val="20"/>
                <w:szCs w:val="20"/>
                <w:lang w:val="uk-UA" w:eastAsia="uk-UA"/>
              </w:rPr>
            </w:pPr>
            <w:r w:rsidRPr="00317099">
              <w:rPr>
                <w:rFonts w:eastAsiaTheme="minorEastAsia"/>
                <w:sz w:val="20"/>
                <w:szCs w:val="20"/>
                <w:lang w:val="uk-UA" w:eastAsia="uk-UA"/>
              </w:rPr>
              <w:t>50409</w:t>
            </w:r>
            <w:r>
              <w:rPr>
                <w:rFonts w:eastAsiaTheme="minorEastAsia"/>
                <w:sz w:val="20"/>
                <w:szCs w:val="20"/>
                <w:lang w:val="uk-UA" w:eastAsia="uk-UA"/>
              </w:rPr>
              <w:t xml:space="preserve"> –</w:t>
            </w:r>
            <w:r w:rsidRPr="00317099">
              <w:rPr>
                <w:rFonts w:eastAsiaTheme="minorEastAsia"/>
                <w:sz w:val="20"/>
                <w:szCs w:val="20"/>
                <w:lang w:val="uk-UA" w:eastAsia="uk-UA"/>
              </w:rPr>
              <w:t xml:space="preserve"> Множинні мікроорганізми, що передають статево, нуклеїнова кислота IVD, набір, аналіз нуклеїнових кислот</w:t>
            </w:r>
          </w:p>
        </w:tc>
        <w:tc>
          <w:tcPr>
            <w:tcW w:w="2981" w:type="dxa"/>
            <w:tcBorders>
              <w:top w:val="single" w:sz="4" w:space="0" w:color="auto"/>
              <w:left w:val="single" w:sz="4" w:space="0" w:color="auto"/>
              <w:bottom w:val="single" w:sz="4" w:space="0" w:color="auto"/>
              <w:right w:val="single" w:sz="4" w:space="0" w:color="auto"/>
            </w:tcBorders>
            <w:shd w:val="clear" w:color="auto" w:fill="auto"/>
          </w:tcPr>
          <w:p w14:paraId="79E4BE90" w14:textId="74F08EC3" w:rsidR="00317099" w:rsidRPr="00317099" w:rsidRDefault="00317099" w:rsidP="005864B1">
            <w:pPr>
              <w:spacing w:before="60" w:after="60"/>
              <w:rPr>
                <w:rFonts w:eastAsiaTheme="minorEastAsia"/>
                <w:sz w:val="20"/>
                <w:szCs w:val="20"/>
                <w:lang w:val="uk-UA" w:eastAsia="uk-UA"/>
              </w:rPr>
            </w:pPr>
            <w:r w:rsidRPr="00317099">
              <w:rPr>
                <w:rFonts w:eastAsiaTheme="minorEastAsia"/>
                <w:sz w:val="20"/>
                <w:szCs w:val="20"/>
                <w:lang w:val="uk-UA" w:eastAsia="uk-UA"/>
              </w:rPr>
              <w:t>Набір реактивів для виявлення Ureaplasma parvum та Ureaplasma urealyticum, 100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F9006"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51DCE"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1</w:t>
            </w:r>
          </w:p>
        </w:tc>
      </w:tr>
      <w:tr w:rsidR="00317099" w:rsidRPr="00317099" w14:paraId="592DAFD9" w14:textId="77777777" w:rsidTr="008009C0">
        <w:trPr>
          <w:trHeight w:val="249"/>
          <w:jc w:val="center"/>
        </w:trPr>
        <w:tc>
          <w:tcPr>
            <w:tcW w:w="655" w:type="dxa"/>
            <w:tcBorders>
              <w:top w:val="single" w:sz="4" w:space="0" w:color="auto"/>
              <w:left w:val="single" w:sz="4" w:space="0" w:color="auto"/>
              <w:bottom w:val="single" w:sz="4" w:space="0" w:color="auto"/>
              <w:right w:val="nil"/>
            </w:tcBorders>
            <w:vAlign w:val="center"/>
          </w:tcPr>
          <w:p w14:paraId="6768EDD4" w14:textId="75D5513B" w:rsidR="00317099" w:rsidRPr="00317099" w:rsidRDefault="00317099" w:rsidP="008009C0">
            <w:pPr>
              <w:jc w:val="center"/>
              <w:rPr>
                <w:rFonts w:eastAsiaTheme="minorEastAsia"/>
                <w:color w:val="000000" w:themeColor="text1"/>
                <w:sz w:val="20"/>
                <w:szCs w:val="20"/>
                <w:lang w:val="uk-UA" w:eastAsia="uk-UA"/>
              </w:rPr>
            </w:pPr>
            <w:r w:rsidRPr="00317099">
              <w:rPr>
                <w:rFonts w:eastAsiaTheme="minorEastAsia"/>
                <w:color w:val="000000" w:themeColor="text1"/>
                <w:sz w:val="20"/>
                <w:szCs w:val="20"/>
                <w:lang w:val="uk-UA" w:eastAsia="uk-UA"/>
              </w:rPr>
              <w:t>3</w:t>
            </w:r>
          </w:p>
        </w:tc>
        <w:tc>
          <w:tcPr>
            <w:tcW w:w="3757" w:type="dxa"/>
            <w:tcBorders>
              <w:top w:val="single" w:sz="4" w:space="0" w:color="auto"/>
              <w:left w:val="single" w:sz="4" w:space="0" w:color="auto"/>
              <w:bottom w:val="single" w:sz="4" w:space="0" w:color="auto"/>
              <w:right w:val="nil"/>
            </w:tcBorders>
            <w:noWrap/>
          </w:tcPr>
          <w:p w14:paraId="3F78D8D3" w14:textId="106901F8" w:rsidR="00317099" w:rsidRPr="00317099" w:rsidRDefault="00317099" w:rsidP="00317099">
            <w:pPr>
              <w:spacing w:before="60" w:after="60"/>
              <w:jc w:val="both"/>
              <w:rPr>
                <w:rFonts w:eastAsiaTheme="minorEastAsia"/>
                <w:sz w:val="20"/>
                <w:szCs w:val="20"/>
                <w:lang w:val="uk-UA" w:eastAsia="uk-UA"/>
              </w:rPr>
            </w:pPr>
            <w:r w:rsidRPr="00317099">
              <w:rPr>
                <w:rFonts w:eastAsiaTheme="minorEastAsia"/>
                <w:sz w:val="20"/>
                <w:szCs w:val="20"/>
                <w:lang w:val="uk-UA" w:eastAsia="uk-UA"/>
              </w:rPr>
              <w:t>50409</w:t>
            </w:r>
            <w:r>
              <w:rPr>
                <w:rFonts w:eastAsiaTheme="minorEastAsia"/>
                <w:sz w:val="20"/>
                <w:szCs w:val="20"/>
                <w:lang w:val="uk-UA" w:eastAsia="uk-UA"/>
              </w:rPr>
              <w:t xml:space="preserve"> –</w:t>
            </w:r>
            <w:r w:rsidRPr="00317099">
              <w:rPr>
                <w:rFonts w:eastAsiaTheme="minorEastAsia"/>
                <w:sz w:val="20"/>
                <w:szCs w:val="20"/>
                <w:lang w:val="uk-UA" w:eastAsia="uk-UA"/>
              </w:rPr>
              <w:t xml:space="preserve"> Множинні мікроорганізми, що передають статево, нуклеїнова кислота IVD, набір, аналіз нуклеїнових кислот</w:t>
            </w:r>
          </w:p>
        </w:tc>
        <w:tc>
          <w:tcPr>
            <w:tcW w:w="2981" w:type="dxa"/>
            <w:tcBorders>
              <w:top w:val="single" w:sz="4" w:space="0" w:color="auto"/>
              <w:left w:val="single" w:sz="4" w:space="0" w:color="auto"/>
              <w:bottom w:val="single" w:sz="4" w:space="0" w:color="auto"/>
              <w:right w:val="single" w:sz="4" w:space="0" w:color="auto"/>
            </w:tcBorders>
            <w:shd w:val="clear" w:color="auto" w:fill="auto"/>
          </w:tcPr>
          <w:p w14:paraId="1A22E554" w14:textId="71DAA84E" w:rsidR="00317099" w:rsidRPr="00317099" w:rsidRDefault="00317099" w:rsidP="005864B1">
            <w:pPr>
              <w:spacing w:before="60" w:after="60"/>
              <w:rPr>
                <w:rFonts w:eastAsiaTheme="minorEastAsia"/>
                <w:sz w:val="20"/>
                <w:szCs w:val="20"/>
                <w:lang w:val="uk-UA" w:eastAsia="uk-UA"/>
              </w:rPr>
            </w:pPr>
            <w:r w:rsidRPr="00317099">
              <w:rPr>
                <w:rFonts w:eastAsiaTheme="minorEastAsia"/>
                <w:sz w:val="20"/>
                <w:szCs w:val="20"/>
                <w:lang w:val="uk-UA" w:eastAsia="uk-UA"/>
              </w:rPr>
              <w:t>Набір реактивів для виявлення Chlamydia trachomatis, 100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496B7"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6C418"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1</w:t>
            </w:r>
          </w:p>
        </w:tc>
      </w:tr>
      <w:tr w:rsidR="00317099" w:rsidRPr="00317099" w14:paraId="12F48F5E" w14:textId="77777777" w:rsidTr="008009C0">
        <w:trPr>
          <w:trHeight w:val="249"/>
          <w:jc w:val="center"/>
        </w:trPr>
        <w:tc>
          <w:tcPr>
            <w:tcW w:w="655" w:type="dxa"/>
            <w:tcBorders>
              <w:top w:val="single" w:sz="4" w:space="0" w:color="auto"/>
              <w:left w:val="single" w:sz="4" w:space="0" w:color="auto"/>
              <w:bottom w:val="single" w:sz="4" w:space="0" w:color="auto"/>
              <w:right w:val="nil"/>
            </w:tcBorders>
            <w:vAlign w:val="center"/>
          </w:tcPr>
          <w:p w14:paraId="48BFFD96" w14:textId="79060FEA" w:rsidR="00317099" w:rsidRPr="00317099" w:rsidRDefault="00317099" w:rsidP="008009C0">
            <w:pPr>
              <w:jc w:val="center"/>
              <w:rPr>
                <w:rFonts w:eastAsiaTheme="minorEastAsia"/>
                <w:color w:val="000000" w:themeColor="text1"/>
                <w:sz w:val="20"/>
                <w:szCs w:val="20"/>
                <w:lang w:val="uk-UA" w:eastAsia="uk-UA"/>
              </w:rPr>
            </w:pPr>
            <w:r w:rsidRPr="00317099">
              <w:rPr>
                <w:rFonts w:eastAsiaTheme="minorEastAsia"/>
                <w:color w:val="000000" w:themeColor="text1"/>
                <w:sz w:val="20"/>
                <w:szCs w:val="20"/>
                <w:lang w:val="uk-UA" w:eastAsia="uk-UA"/>
              </w:rPr>
              <w:t>4</w:t>
            </w:r>
          </w:p>
        </w:tc>
        <w:tc>
          <w:tcPr>
            <w:tcW w:w="3757" w:type="dxa"/>
            <w:tcBorders>
              <w:top w:val="single" w:sz="4" w:space="0" w:color="auto"/>
              <w:left w:val="single" w:sz="4" w:space="0" w:color="auto"/>
              <w:bottom w:val="single" w:sz="4" w:space="0" w:color="auto"/>
              <w:right w:val="nil"/>
            </w:tcBorders>
            <w:noWrap/>
          </w:tcPr>
          <w:p w14:paraId="08703099" w14:textId="04C1EDAA" w:rsidR="00317099" w:rsidRPr="00317099" w:rsidRDefault="00317099" w:rsidP="00317099">
            <w:pPr>
              <w:spacing w:before="60" w:after="60"/>
              <w:jc w:val="both"/>
              <w:rPr>
                <w:rFonts w:eastAsiaTheme="minorEastAsia"/>
                <w:sz w:val="20"/>
                <w:szCs w:val="20"/>
                <w:lang w:val="uk-UA" w:eastAsia="uk-UA"/>
              </w:rPr>
            </w:pPr>
            <w:r w:rsidRPr="00317099">
              <w:rPr>
                <w:rFonts w:eastAsiaTheme="minorEastAsia"/>
                <w:sz w:val="20"/>
                <w:szCs w:val="20"/>
                <w:lang w:val="uk-UA" w:eastAsia="uk-UA"/>
              </w:rPr>
              <w:t>50409</w:t>
            </w:r>
            <w:r>
              <w:rPr>
                <w:rFonts w:eastAsiaTheme="minorEastAsia"/>
                <w:sz w:val="20"/>
                <w:szCs w:val="20"/>
                <w:lang w:val="uk-UA" w:eastAsia="uk-UA"/>
              </w:rPr>
              <w:t xml:space="preserve"> – </w:t>
            </w:r>
            <w:r w:rsidRPr="00317099">
              <w:rPr>
                <w:rFonts w:eastAsiaTheme="minorEastAsia"/>
                <w:sz w:val="20"/>
                <w:szCs w:val="20"/>
                <w:lang w:val="uk-UA" w:eastAsia="uk-UA"/>
              </w:rPr>
              <w:t>Множинні мікроорганізми, що передають статево, нуклеїнова кислота IVD, набір, аналіз нуклеїнових кислот</w:t>
            </w:r>
          </w:p>
        </w:tc>
        <w:tc>
          <w:tcPr>
            <w:tcW w:w="2981" w:type="dxa"/>
            <w:tcBorders>
              <w:top w:val="single" w:sz="4" w:space="0" w:color="auto"/>
              <w:left w:val="single" w:sz="4" w:space="0" w:color="auto"/>
              <w:bottom w:val="single" w:sz="4" w:space="0" w:color="auto"/>
              <w:right w:val="single" w:sz="4" w:space="0" w:color="auto"/>
            </w:tcBorders>
            <w:shd w:val="clear" w:color="auto" w:fill="auto"/>
          </w:tcPr>
          <w:p w14:paraId="53050D89" w14:textId="68F2377C" w:rsidR="00317099" w:rsidRPr="00317099" w:rsidRDefault="00317099" w:rsidP="005864B1">
            <w:pPr>
              <w:spacing w:before="60" w:after="60"/>
              <w:rPr>
                <w:rFonts w:eastAsiaTheme="minorEastAsia"/>
                <w:sz w:val="20"/>
                <w:szCs w:val="20"/>
                <w:lang w:val="uk-UA" w:eastAsia="uk-UA"/>
              </w:rPr>
            </w:pPr>
            <w:r w:rsidRPr="00317099">
              <w:rPr>
                <w:rFonts w:eastAsiaTheme="minorEastAsia"/>
                <w:sz w:val="20"/>
                <w:szCs w:val="20"/>
                <w:lang w:val="uk-UA" w:eastAsia="uk-UA"/>
              </w:rPr>
              <w:t>Набір реактивів для виявлення Neisseria gonorrhoeae, 100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52434"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A93CB"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1</w:t>
            </w:r>
          </w:p>
        </w:tc>
      </w:tr>
      <w:tr w:rsidR="00317099" w:rsidRPr="00317099" w14:paraId="024306A9" w14:textId="77777777" w:rsidTr="008009C0">
        <w:trPr>
          <w:trHeight w:val="249"/>
          <w:jc w:val="center"/>
        </w:trPr>
        <w:tc>
          <w:tcPr>
            <w:tcW w:w="655" w:type="dxa"/>
            <w:tcBorders>
              <w:top w:val="single" w:sz="4" w:space="0" w:color="auto"/>
              <w:left w:val="single" w:sz="4" w:space="0" w:color="auto"/>
              <w:bottom w:val="single" w:sz="4" w:space="0" w:color="auto"/>
              <w:right w:val="nil"/>
            </w:tcBorders>
            <w:vAlign w:val="center"/>
          </w:tcPr>
          <w:p w14:paraId="4B2CBA9A" w14:textId="6A3DA90C" w:rsidR="00317099" w:rsidRPr="00317099" w:rsidRDefault="00317099" w:rsidP="008009C0">
            <w:pPr>
              <w:jc w:val="center"/>
              <w:rPr>
                <w:rFonts w:eastAsiaTheme="minorEastAsia"/>
                <w:color w:val="000000" w:themeColor="text1"/>
                <w:sz w:val="20"/>
                <w:szCs w:val="20"/>
                <w:lang w:val="uk-UA" w:eastAsia="uk-UA"/>
              </w:rPr>
            </w:pPr>
            <w:r w:rsidRPr="00317099">
              <w:rPr>
                <w:rFonts w:eastAsiaTheme="minorEastAsia"/>
                <w:color w:val="000000" w:themeColor="text1"/>
                <w:sz w:val="20"/>
                <w:szCs w:val="20"/>
                <w:lang w:val="uk-UA" w:eastAsia="uk-UA"/>
              </w:rPr>
              <w:t>5</w:t>
            </w:r>
          </w:p>
        </w:tc>
        <w:tc>
          <w:tcPr>
            <w:tcW w:w="3757" w:type="dxa"/>
            <w:tcBorders>
              <w:top w:val="single" w:sz="4" w:space="0" w:color="auto"/>
              <w:left w:val="single" w:sz="4" w:space="0" w:color="auto"/>
              <w:bottom w:val="single" w:sz="4" w:space="0" w:color="auto"/>
              <w:right w:val="nil"/>
            </w:tcBorders>
            <w:noWrap/>
          </w:tcPr>
          <w:p w14:paraId="0DFF7B4B" w14:textId="37584473" w:rsidR="00317099" w:rsidRPr="00317099" w:rsidRDefault="00317099" w:rsidP="00317099">
            <w:pPr>
              <w:spacing w:before="60" w:after="60"/>
              <w:jc w:val="both"/>
              <w:rPr>
                <w:rFonts w:eastAsiaTheme="minorEastAsia"/>
                <w:sz w:val="20"/>
                <w:szCs w:val="20"/>
                <w:lang w:val="uk-UA" w:eastAsia="uk-UA"/>
              </w:rPr>
            </w:pPr>
            <w:r w:rsidRPr="00317099">
              <w:rPr>
                <w:rFonts w:eastAsiaTheme="minorEastAsia"/>
                <w:sz w:val="20"/>
                <w:szCs w:val="20"/>
                <w:lang w:val="uk-UA" w:eastAsia="uk-UA"/>
              </w:rPr>
              <w:t xml:space="preserve">50409 </w:t>
            </w:r>
            <w:r>
              <w:rPr>
                <w:rFonts w:eastAsiaTheme="minorEastAsia"/>
                <w:sz w:val="20"/>
                <w:szCs w:val="20"/>
                <w:lang w:val="uk-UA" w:eastAsia="uk-UA"/>
              </w:rPr>
              <w:t xml:space="preserve">– </w:t>
            </w:r>
            <w:r w:rsidRPr="00317099">
              <w:rPr>
                <w:rFonts w:eastAsiaTheme="minorEastAsia"/>
                <w:sz w:val="20"/>
                <w:szCs w:val="20"/>
                <w:lang w:val="uk-UA" w:eastAsia="uk-UA"/>
              </w:rPr>
              <w:t>Множинні мікроорганізми, що передають статево, нуклеїнова кислота IVD, набір, аналіз нуклеїнових кислот</w:t>
            </w:r>
          </w:p>
        </w:tc>
        <w:tc>
          <w:tcPr>
            <w:tcW w:w="2981" w:type="dxa"/>
            <w:tcBorders>
              <w:top w:val="single" w:sz="4" w:space="0" w:color="auto"/>
              <w:left w:val="single" w:sz="4" w:space="0" w:color="auto"/>
              <w:bottom w:val="single" w:sz="4" w:space="0" w:color="auto"/>
              <w:right w:val="single" w:sz="4" w:space="0" w:color="auto"/>
            </w:tcBorders>
            <w:shd w:val="clear" w:color="auto" w:fill="auto"/>
          </w:tcPr>
          <w:p w14:paraId="1D299B74" w14:textId="65BD445A" w:rsidR="00317099" w:rsidRPr="00317099" w:rsidRDefault="00317099" w:rsidP="005864B1">
            <w:pPr>
              <w:spacing w:before="60" w:after="60"/>
              <w:rPr>
                <w:rFonts w:eastAsiaTheme="minorEastAsia"/>
                <w:sz w:val="20"/>
                <w:szCs w:val="20"/>
                <w:lang w:val="uk-UA" w:eastAsia="uk-UA"/>
              </w:rPr>
            </w:pPr>
            <w:r w:rsidRPr="00317099">
              <w:rPr>
                <w:rFonts w:eastAsiaTheme="minorEastAsia"/>
                <w:sz w:val="20"/>
                <w:szCs w:val="20"/>
                <w:lang w:val="uk-UA" w:eastAsia="uk-UA"/>
              </w:rPr>
              <w:t>Набір реактивів для виявлення Trichomonas vaginalis, 100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D7540"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7F65C"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1</w:t>
            </w:r>
          </w:p>
        </w:tc>
      </w:tr>
      <w:tr w:rsidR="00317099" w:rsidRPr="00317099" w14:paraId="738DD128" w14:textId="77777777" w:rsidTr="008009C0">
        <w:trPr>
          <w:trHeight w:val="249"/>
          <w:jc w:val="center"/>
        </w:trPr>
        <w:tc>
          <w:tcPr>
            <w:tcW w:w="655" w:type="dxa"/>
            <w:tcBorders>
              <w:top w:val="single" w:sz="4" w:space="0" w:color="auto"/>
              <w:left w:val="single" w:sz="4" w:space="0" w:color="auto"/>
              <w:bottom w:val="single" w:sz="4" w:space="0" w:color="auto"/>
              <w:right w:val="nil"/>
            </w:tcBorders>
            <w:vAlign w:val="center"/>
          </w:tcPr>
          <w:p w14:paraId="60632FB3" w14:textId="5F14AF80" w:rsidR="00317099" w:rsidRPr="00317099" w:rsidRDefault="00317099" w:rsidP="008009C0">
            <w:pPr>
              <w:jc w:val="center"/>
              <w:rPr>
                <w:rFonts w:eastAsiaTheme="minorEastAsia"/>
                <w:color w:val="000000" w:themeColor="text1"/>
                <w:sz w:val="20"/>
                <w:szCs w:val="20"/>
                <w:lang w:val="uk-UA" w:eastAsia="uk-UA"/>
              </w:rPr>
            </w:pPr>
            <w:r w:rsidRPr="00317099">
              <w:rPr>
                <w:rFonts w:eastAsiaTheme="minorEastAsia"/>
                <w:color w:val="000000" w:themeColor="text1"/>
                <w:sz w:val="20"/>
                <w:szCs w:val="20"/>
                <w:lang w:val="uk-UA" w:eastAsia="uk-UA"/>
              </w:rPr>
              <w:t>6</w:t>
            </w:r>
          </w:p>
        </w:tc>
        <w:tc>
          <w:tcPr>
            <w:tcW w:w="3757" w:type="dxa"/>
            <w:tcBorders>
              <w:top w:val="single" w:sz="4" w:space="0" w:color="auto"/>
              <w:left w:val="single" w:sz="4" w:space="0" w:color="auto"/>
              <w:bottom w:val="single" w:sz="4" w:space="0" w:color="auto"/>
              <w:right w:val="nil"/>
            </w:tcBorders>
            <w:noWrap/>
          </w:tcPr>
          <w:p w14:paraId="5829C99C" w14:textId="05FE8AAA" w:rsidR="00317099" w:rsidRPr="00317099" w:rsidRDefault="00317099" w:rsidP="00317099">
            <w:pPr>
              <w:spacing w:before="60" w:after="60"/>
              <w:jc w:val="both"/>
              <w:rPr>
                <w:rFonts w:eastAsiaTheme="minorEastAsia"/>
                <w:sz w:val="20"/>
                <w:szCs w:val="20"/>
                <w:lang w:val="uk-UA" w:eastAsia="uk-UA"/>
              </w:rPr>
            </w:pPr>
            <w:r w:rsidRPr="00317099">
              <w:rPr>
                <w:rFonts w:eastAsiaTheme="minorEastAsia"/>
                <w:sz w:val="20"/>
                <w:szCs w:val="20"/>
                <w:lang w:val="uk-UA" w:eastAsia="uk-UA"/>
              </w:rPr>
              <w:t>30812</w:t>
            </w:r>
            <w:r>
              <w:rPr>
                <w:rFonts w:eastAsiaTheme="minorEastAsia"/>
                <w:sz w:val="20"/>
                <w:szCs w:val="20"/>
                <w:lang w:val="uk-UA" w:eastAsia="uk-UA"/>
              </w:rPr>
              <w:t xml:space="preserve"> –</w:t>
            </w:r>
            <w:r w:rsidRPr="00317099">
              <w:rPr>
                <w:rFonts w:eastAsiaTheme="minorEastAsia"/>
                <w:sz w:val="20"/>
                <w:szCs w:val="20"/>
                <w:lang w:val="uk-UA" w:eastAsia="uk-UA"/>
              </w:rPr>
              <w:t xml:space="preserve"> Набір реагентів для ідентифікації папіломавірусу людини</w:t>
            </w:r>
          </w:p>
        </w:tc>
        <w:tc>
          <w:tcPr>
            <w:tcW w:w="2981" w:type="dxa"/>
            <w:tcBorders>
              <w:top w:val="single" w:sz="4" w:space="0" w:color="auto"/>
              <w:left w:val="single" w:sz="4" w:space="0" w:color="auto"/>
              <w:bottom w:val="single" w:sz="4" w:space="0" w:color="auto"/>
              <w:right w:val="single" w:sz="4" w:space="0" w:color="auto"/>
            </w:tcBorders>
            <w:shd w:val="clear" w:color="auto" w:fill="auto"/>
          </w:tcPr>
          <w:p w14:paraId="56283F83" w14:textId="01F1D10C" w:rsidR="00317099" w:rsidRPr="00317099" w:rsidRDefault="00317099" w:rsidP="005864B1">
            <w:pPr>
              <w:spacing w:before="60" w:after="60"/>
              <w:rPr>
                <w:rFonts w:eastAsiaTheme="minorEastAsia"/>
                <w:sz w:val="20"/>
                <w:szCs w:val="20"/>
                <w:lang w:val="uk-UA" w:eastAsia="uk-UA"/>
              </w:rPr>
            </w:pPr>
            <w:r w:rsidRPr="00317099">
              <w:rPr>
                <w:rFonts w:eastAsiaTheme="minorEastAsia"/>
                <w:sz w:val="20"/>
                <w:szCs w:val="20"/>
                <w:lang w:val="uk-UA" w:eastAsia="uk-UA"/>
              </w:rPr>
              <w:t>Набір для виявлення Папіломавірусу людини, 100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95643"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F21BB"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1</w:t>
            </w:r>
          </w:p>
        </w:tc>
      </w:tr>
      <w:tr w:rsidR="00317099" w:rsidRPr="00317099" w14:paraId="33FCF703" w14:textId="77777777" w:rsidTr="008009C0">
        <w:trPr>
          <w:trHeight w:val="249"/>
          <w:jc w:val="center"/>
        </w:trPr>
        <w:tc>
          <w:tcPr>
            <w:tcW w:w="655" w:type="dxa"/>
            <w:tcBorders>
              <w:top w:val="single" w:sz="4" w:space="0" w:color="auto"/>
              <w:left w:val="single" w:sz="4" w:space="0" w:color="auto"/>
              <w:bottom w:val="single" w:sz="4" w:space="0" w:color="auto"/>
              <w:right w:val="nil"/>
            </w:tcBorders>
            <w:vAlign w:val="center"/>
          </w:tcPr>
          <w:p w14:paraId="229DDDA6" w14:textId="051A6DBD" w:rsidR="00317099" w:rsidRPr="00317099" w:rsidRDefault="00317099" w:rsidP="008009C0">
            <w:pPr>
              <w:jc w:val="center"/>
              <w:rPr>
                <w:rFonts w:eastAsiaTheme="minorEastAsia"/>
                <w:color w:val="000000" w:themeColor="text1"/>
                <w:sz w:val="20"/>
                <w:szCs w:val="20"/>
                <w:lang w:val="uk-UA" w:eastAsia="uk-UA"/>
              </w:rPr>
            </w:pPr>
            <w:r w:rsidRPr="00317099">
              <w:rPr>
                <w:rFonts w:eastAsiaTheme="minorEastAsia"/>
                <w:color w:val="000000" w:themeColor="text1"/>
                <w:sz w:val="20"/>
                <w:szCs w:val="20"/>
                <w:lang w:val="uk-UA" w:eastAsia="uk-UA"/>
              </w:rPr>
              <w:t>7</w:t>
            </w:r>
          </w:p>
        </w:tc>
        <w:tc>
          <w:tcPr>
            <w:tcW w:w="3757" w:type="dxa"/>
            <w:tcBorders>
              <w:top w:val="single" w:sz="4" w:space="0" w:color="auto"/>
              <w:left w:val="single" w:sz="4" w:space="0" w:color="auto"/>
              <w:bottom w:val="single" w:sz="4" w:space="0" w:color="auto"/>
              <w:right w:val="nil"/>
            </w:tcBorders>
            <w:noWrap/>
          </w:tcPr>
          <w:p w14:paraId="1D4CF55C" w14:textId="37ACC535" w:rsidR="00317099" w:rsidRPr="00317099" w:rsidRDefault="00317099" w:rsidP="00317099">
            <w:pPr>
              <w:spacing w:before="60" w:after="60"/>
              <w:jc w:val="both"/>
              <w:rPr>
                <w:rFonts w:eastAsiaTheme="minorEastAsia"/>
                <w:sz w:val="20"/>
                <w:szCs w:val="20"/>
                <w:lang w:val="uk-UA" w:eastAsia="uk-UA"/>
              </w:rPr>
            </w:pPr>
            <w:r w:rsidRPr="00317099">
              <w:rPr>
                <w:rFonts w:eastAsiaTheme="minorEastAsia"/>
                <w:sz w:val="20"/>
                <w:szCs w:val="20"/>
                <w:lang w:val="uk-UA" w:eastAsia="uk-UA"/>
              </w:rPr>
              <w:t>50284</w:t>
            </w:r>
            <w:r>
              <w:rPr>
                <w:rFonts w:eastAsiaTheme="minorEastAsia"/>
                <w:sz w:val="20"/>
                <w:szCs w:val="20"/>
                <w:lang w:val="uk-UA" w:eastAsia="uk-UA"/>
              </w:rPr>
              <w:t xml:space="preserve"> –</w:t>
            </w:r>
            <w:r w:rsidRPr="00317099">
              <w:rPr>
                <w:rFonts w:eastAsiaTheme="minorEastAsia"/>
                <w:sz w:val="20"/>
                <w:szCs w:val="20"/>
                <w:lang w:val="uk-UA" w:eastAsia="uk-UA"/>
              </w:rPr>
              <w:t xml:space="preserve"> Коронавірус (SARS-CoV), нуклеїнова кислота IVD, набір, аналіз нуклеїнових кислот</w:t>
            </w:r>
          </w:p>
        </w:tc>
        <w:tc>
          <w:tcPr>
            <w:tcW w:w="2981" w:type="dxa"/>
            <w:tcBorders>
              <w:top w:val="single" w:sz="4" w:space="0" w:color="auto"/>
              <w:left w:val="single" w:sz="4" w:space="0" w:color="auto"/>
              <w:bottom w:val="single" w:sz="4" w:space="0" w:color="auto"/>
              <w:right w:val="single" w:sz="4" w:space="0" w:color="auto"/>
            </w:tcBorders>
            <w:shd w:val="clear" w:color="auto" w:fill="auto"/>
          </w:tcPr>
          <w:p w14:paraId="2C6D8BE9" w14:textId="1341C3F4" w:rsidR="00317099" w:rsidRPr="00317099" w:rsidRDefault="00317099" w:rsidP="005864B1">
            <w:pPr>
              <w:spacing w:before="60" w:after="60"/>
              <w:rPr>
                <w:rFonts w:eastAsiaTheme="minorEastAsia"/>
                <w:sz w:val="20"/>
                <w:szCs w:val="20"/>
                <w:lang w:val="uk-UA" w:eastAsia="uk-UA"/>
              </w:rPr>
            </w:pPr>
            <w:r w:rsidRPr="00317099">
              <w:rPr>
                <w:rFonts w:eastAsiaTheme="minorEastAsia"/>
                <w:sz w:val="20"/>
                <w:szCs w:val="20"/>
                <w:lang w:val="uk-UA" w:eastAsia="uk-UA"/>
              </w:rPr>
              <w:t>Набір для виявлення SARS-CoV-2, 100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D3A0C"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88E04"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1</w:t>
            </w:r>
          </w:p>
        </w:tc>
      </w:tr>
      <w:tr w:rsidR="00317099" w:rsidRPr="00317099" w14:paraId="5173A413" w14:textId="77777777" w:rsidTr="008009C0">
        <w:trPr>
          <w:trHeight w:val="249"/>
          <w:jc w:val="center"/>
        </w:trPr>
        <w:tc>
          <w:tcPr>
            <w:tcW w:w="655" w:type="dxa"/>
            <w:tcBorders>
              <w:top w:val="single" w:sz="4" w:space="0" w:color="auto"/>
              <w:left w:val="single" w:sz="4" w:space="0" w:color="auto"/>
              <w:bottom w:val="single" w:sz="4" w:space="0" w:color="auto"/>
              <w:right w:val="nil"/>
            </w:tcBorders>
            <w:vAlign w:val="center"/>
          </w:tcPr>
          <w:p w14:paraId="0A9CFEFB" w14:textId="395302FD" w:rsidR="00317099" w:rsidRPr="00317099" w:rsidRDefault="00317099" w:rsidP="008009C0">
            <w:pPr>
              <w:jc w:val="center"/>
              <w:rPr>
                <w:rFonts w:eastAsiaTheme="minorEastAsia"/>
                <w:color w:val="000000" w:themeColor="text1"/>
                <w:sz w:val="20"/>
                <w:szCs w:val="20"/>
                <w:lang w:val="uk-UA" w:eastAsia="uk-UA"/>
              </w:rPr>
            </w:pPr>
            <w:r w:rsidRPr="00317099">
              <w:rPr>
                <w:rFonts w:eastAsiaTheme="minorEastAsia"/>
                <w:color w:val="000000" w:themeColor="text1"/>
                <w:sz w:val="20"/>
                <w:szCs w:val="20"/>
                <w:lang w:val="uk-UA" w:eastAsia="uk-UA"/>
              </w:rPr>
              <w:t>8</w:t>
            </w:r>
          </w:p>
        </w:tc>
        <w:tc>
          <w:tcPr>
            <w:tcW w:w="3757" w:type="dxa"/>
            <w:tcBorders>
              <w:top w:val="single" w:sz="4" w:space="0" w:color="auto"/>
              <w:left w:val="single" w:sz="4" w:space="0" w:color="auto"/>
              <w:bottom w:val="single" w:sz="4" w:space="0" w:color="auto"/>
              <w:right w:val="nil"/>
            </w:tcBorders>
            <w:noWrap/>
          </w:tcPr>
          <w:p w14:paraId="43EE8696" w14:textId="23DB406D" w:rsidR="00317099" w:rsidRPr="00317099" w:rsidRDefault="00317099" w:rsidP="00272049">
            <w:pPr>
              <w:spacing w:before="60" w:after="60"/>
              <w:jc w:val="both"/>
              <w:rPr>
                <w:rFonts w:eastAsiaTheme="minorEastAsia"/>
                <w:sz w:val="20"/>
                <w:szCs w:val="20"/>
                <w:lang w:val="uk-UA" w:eastAsia="uk-UA"/>
              </w:rPr>
            </w:pPr>
            <w:r w:rsidRPr="00317099">
              <w:rPr>
                <w:rFonts w:eastAsiaTheme="minorEastAsia"/>
                <w:sz w:val="20"/>
                <w:szCs w:val="20"/>
                <w:lang w:val="uk-UA" w:eastAsia="uk-UA"/>
              </w:rPr>
              <w:t>5252</w:t>
            </w:r>
            <w:r w:rsidR="00272049">
              <w:rPr>
                <w:rFonts w:eastAsiaTheme="minorEastAsia"/>
                <w:sz w:val="20"/>
                <w:szCs w:val="20"/>
                <w:lang w:val="uk-UA" w:eastAsia="uk-UA"/>
              </w:rPr>
              <w:t>1</w:t>
            </w:r>
            <w:r w:rsidRPr="00317099">
              <w:rPr>
                <w:rFonts w:eastAsiaTheme="minorEastAsia"/>
                <w:sz w:val="20"/>
                <w:szCs w:val="20"/>
                <w:lang w:val="uk-UA" w:eastAsia="uk-UA"/>
              </w:rPr>
              <w:t xml:space="preserve"> </w:t>
            </w:r>
            <w:r>
              <w:rPr>
                <w:rFonts w:eastAsiaTheme="minorEastAsia"/>
                <w:sz w:val="20"/>
                <w:szCs w:val="20"/>
                <w:lang w:val="uk-UA" w:eastAsia="uk-UA"/>
              </w:rPr>
              <w:t xml:space="preserve">– </w:t>
            </w:r>
            <w:r w:rsidRPr="00317099">
              <w:rPr>
                <w:rFonts w:eastAsiaTheme="minorEastAsia"/>
                <w:sz w:val="20"/>
                <w:szCs w:val="20"/>
                <w:lang w:val="uk-UA" w:eastAsia="uk-UA"/>
              </w:rPr>
              <w:t>Екстракція/ізоляція нуклеїнових кислот, набір IVD</w:t>
            </w:r>
          </w:p>
        </w:tc>
        <w:tc>
          <w:tcPr>
            <w:tcW w:w="2981" w:type="dxa"/>
            <w:tcBorders>
              <w:top w:val="single" w:sz="4" w:space="0" w:color="auto"/>
              <w:left w:val="single" w:sz="4" w:space="0" w:color="auto"/>
              <w:bottom w:val="single" w:sz="4" w:space="0" w:color="auto"/>
              <w:right w:val="single" w:sz="4" w:space="0" w:color="auto"/>
            </w:tcBorders>
            <w:shd w:val="clear" w:color="auto" w:fill="auto"/>
          </w:tcPr>
          <w:p w14:paraId="30AE0ECF" w14:textId="492217DD" w:rsidR="00317099" w:rsidRPr="00317099" w:rsidRDefault="00317099" w:rsidP="005864B1">
            <w:pPr>
              <w:spacing w:before="60" w:after="60"/>
              <w:rPr>
                <w:rFonts w:eastAsiaTheme="minorEastAsia"/>
                <w:sz w:val="20"/>
                <w:szCs w:val="20"/>
                <w:lang w:val="uk-UA" w:eastAsia="uk-UA"/>
              </w:rPr>
            </w:pPr>
            <w:r w:rsidRPr="00317099">
              <w:rPr>
                <w:rFonts w:eastAsiaTheme="minorEastAsia"/>
                <w:sz w:val="20"/>
                <w:szCs w:val="20"/>
                <w:lang w:val="uk-UA" w:eastAsia="uk-UA"/>
              </w:rPr>
              <w:t>Набір реагентів для ручного виділення ДНК</w:t>
            </w:r>
            <w:r w:rsidR="006B62E5">
              <w:rPr>
                <w:rFonts w:eastAsiaTheme="minorEastAsia"/>
                <w:sz w:val="20"/>
                <w:szCs w:val="20"/>
                <w:lang w:val="uk-UA" w:eastAsia="uk-UA"/>
              </w:rPr>
              <w:t>,</w:t>
            </w:r>
            <w:r w:rsidRPr="00317099">
              <w:rPr>
                <w:rFonts w:eastAsiaTheme="minorEastAsia"/>
                <w:sz w:val="20"/>
                <w:szCs w:val="20"/>
                <w:lang w:val="uk-UA" w:eastAsia="uk-UA"/>
              </w:rPr>
              <w:t>50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AE2FC"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29179"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5</w:t>
            </w:r>
          </w:p>
        </w:tc>
      </w:tr>
      <w:tr w:rsidR="00317099" w:rsidRPr="00317099" w14:paraId="7F6B6453" w14:textId="77777777" w:rsidTr="008009C0">
        <w:trPr>
          <w:trHeight w:val="249"/>
          <w:jc w:val="center"/>
        </w:trPr>
        <w:tc>
          <w:tcPr>
            <w:tcW w:w="655" w:type="dxa"/>
            <w:tcBorders>
              <w:top w:val="single" w:sz="4" w:space="0" w:color="auto"/>
              <w:left w:val="single" w:sz="4" w:space="0" w:color="auto"/>
              <w:bottom w:val="single" w:sz="4" w:space="0" w:color="auto"/>
              <w:right w:val="nil"/>
            </w:tcBorders>
            <w:vAlign w:val="center"/>
          </w:tcPr>
          <w:p w14:paraId="5C6A53ED" w14:textId="459E847D" w:rsidR="00317099" w:rsidRPr="00317099" w:rsidRDefault="00317099" w:rsidP="008009C0">
            <w:pPr>
              <w:jc w:val="center"/>
              <w:rPr>
                <w:rFonts w:eastAsiaTheme="minorEastAsia"/>
                <w:color w:val="000000" w:themeColor="text1"/>
                <w:sz w:val="20"/>
                <w:szCs w:val="20"/>
                <w:lang w:val="uk-UA" w:eastAsia="uk-UA"/>
              </w:rPr>
            </w:pPr>
            <w:r w:rsidRPr="00317099">
              <w:rPr>
                <w:rFonts w:eastAsiaTheme="minorEastAsia"/>
                <w:color w:val="000000" w:themeColor="text1"/>
                <w:sz w:val="20"/>
                <w:szCs w:val="20"/>
                <w:lang w:val="uk-UA" w:eastAsia="uk-UA"/>
              </w:rPr>
              <w:t>9</w:t>
            </w:r>
          </w:p>
        </w:tc>
        <w:tc>
          <w:tcPr>
            <w:tcW w:w="3757" w:type="dxa"/>
            <w:tcBorders>
              <w:top w:val="single" w:sz="4" w:space="0" w:color="auto"/>
              <w:left w:val="single" w:sz="4" w:space="0" w:color="auto"/>
              <w:bottom w:val="single" w:sz="4" w:space="0" w:color="auto"/>
              <w:right w:val="nil"/>
            </w:tcBorders>
            <w:noWrap/>
          </w:tcPr>
          <w:p w14:paraId="7622A1EE" w14:textId="0CD5275B" w:rsidR="00317099" w:rsidRPr="00317099" w:rsidRDefault="00317099" w:rsidP="00272049">
            <w:pPr>
              <w:spacing w:before="60" w:after="60"/>
              <w:jc w:val="both"/>
              <w:rPr>
                <w:rFonts w:eastAsiaTheme="minorEastAsia"/>
                <w:sz w:val="20"/>
                <w:szCs w:val="20"/>
                <w:lang w:val="uk-UA" w:eastAsia="uk-UA"/>
              </w:rPr>
            </w:pPr>
            <w:r w:rsidRPr="00317099">
              <w:rPr>
                <w:rFonts w:eastAsiaTheme="minorEastAsia"/>
                <w:sz w:val="20"/>
                <w:szCs w:val="20"/>
                <w:lang w:val="uk-UA" w:eastAsia="uk-UA"/>
              </w:rPr>
              <w:t>5252</w:t>
            </w:r>
            <w:r w:rsidR="00272049">
              <w:rPr>
                <w:rFonts w:eastAsiaTheme="minorEastAsia"/>
                <w:sz w:val="20"/>
                <w:szCs w:val="20"/>
                <w:lang w:val="uk-UA" w:eastAsia="uk-UA"/>
              </w:rPr>
              <w:t>1</w:t>
            </w:r>
            <w:r>
              <w:rPr>
                <w:rFonts w:eastAsiaTheme="minorEastAsia"/>
                <w:sz w:val="20"/>
                <w:szCs w:val="20"/>
                <w:lang w:val="uk-UA" w:eastAsia="uk-UA"/>
              </w:rPr>
              <w:t xml:space="preserve"> –</w:t>
            </w:r>
            <w:r w:rsidRPr="00317099">
              <w:rPr>
                <w:rFonts w:eastAsiaTheme="minorEastAsia"/>
                <w:sz w:val="20"/>
                <w:szCs w:val="20"/>
                <w:lang w:val="uk-UA" w:eastAsia="uk-UA"/>
              </w:rPr>
              <w:t xml:space="preserve"> Екстракція/ізоляція нуклеїнових кислот, набір IVD</w:t>
            </w:r>
          </w:p>
        </w:tc>
        <w:tc>
          <w:tcPr>
            <w:tcW w:w="2981" w:type="dxa"/>
            <w:tcBorders>
              <w:top w:val="single" w:sz="4" w:space="0" w:color="auto"/>
              <w:left w:val="single" w:sz="4" w:space="0" w:color="auto"/>
              <w:bottom w:val="single" w:sz="4" w:space="0" w:color="auto"/>
              <w:right w:val="single" w:sz="4" w:space="0" w:color="auto"/>
            </w:tcBorders>
            <w:shd w:val="clear" w:color="auto" w:fill="auto"/>
          </w:tcPr>
          <w:p w14:paraId="29AB2AD0" w14:textId="57648A2A" w:rsidR="00317099" w:rsidRPr="00317099" w:rsidRDefault="00317099" w:rsidP="005864B1">
            <w:pPr>
              <w:spacing w:before="60" w:after="60"/>
              <w:rPr>
                <w:rFonts w:eastAsiaTheme="minorEastAsia"/>
                <w:sz w:val="20"/>
                <w:szCs w:val="20"/>
                <w:lang w:val="uk-UA" w:eastAsia="uk-UA"/>
              </w:rPr>
            </w:pPr>
            <w:r w:rsidRPr="00317099">
              <w:rPr>
                <w:rFonts w:eastAsiaTheme="minorEastAsia"/>
                <w:sz w:val="20"/>
                <w:szCs w:val="20"/>
                <w:lang w:val="uk-UA" w:eastAsia="uk-UA"/>
              </w:rPr>
              <w:t>Набір реагентів для ручного виділення</w:t>
            </w:r>
            <w:r w:rsidR="005A4F3B">
              <w:rPr>
                <w:rFonts w:eastAsiaTheme="minorEastAsia"/>
                <w:sz w:val="20"/>
                <w:szCs w:val="20"/>
                <w:lang w:val="uk-UA" w:eastAsia="uk-UA"/>
              </w:rPr>
              <w:t xml:space="preserve"> РНК</w:t>
            </w:r>
            <w:bookmarkStart w:id="1" w:name="_GoBack"/>
            <w:bookmarkEnd w:id="1"/>
            <w:r w:rsidRPr="00317099">
              <w:rPr>
                <w:rFonts w:eastAsiaTheme="minorEastAsia"/>
                <w:sz w:val="20"/>
                <w:szCs w:val="20"/>
                <w:lang w:val="uk-UA" w:eastAsia="uk-UA"/>
              </w:rPr>
              <w:t>, 50 тестів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63113"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набір</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572A0" w14:textId="77777777" w:rsidR="00317099" w:rsidRPr="00317099" w:rsidRDefault="00317099" w:rsidP="00317099">
            <w:pPr>
              <w:spacing w:after="200" w:line="276" w:lineRule="auto"/>
              <w:jc w:val="center"/>
              <w:rPr>
                <w:rFonts w:eastAsiaTheme="minorEastAsia"/>
                <w:sz w:val="20"/>
                <w:szCs w:val="20"/>
                <w:lang w:val="uk-UA" w:eastAsia="uk-UA"/>
              </w:rPr>
            </w:pPr>
            <w:r w:rsidRPr="00317099">
              <w:rPr>
                <w:rFonts w:eastAsiaTheme="minorEastAsia"/>
                <w:sz w:val="20"/>
                <w:szCs w:val="20"/>
                <w:lang w:val="uk-UA" w:eastAsia="uk-UA"/>
              </w:rPr>
              <w:t>2</w:t>
            </w:r>
          </w:p>
        </w:tc>
      </w:tr>
    </w:tbl>
    <w:p w14:paraId="74564AE3" w14:textId="5DEECBD7" w:rsidR="001565F7" w:rsidRPr="001565F7" w:rsidRDefault="001565F7" w:rsidP="001872F9">
      <w:pPr>
        <w:spacing w:before="120" w:after="120"/>
        <w:jc w:val="center"/>
        <w:rPr>
          <w:rFonts w:eastAsiaTheme="minorEastAsia"/>
          <w:b/>
          <w:bCs/>
          <w:lang w:val="uk-UA" w:eastAsia="uk-UA"/>
        </w:rPr>
      </w:pPr>
      <w:r w:rsidRPr="001565F7">
        <w:rPr>
          <w:rFonts w:eastAsiaTheme="minorEastAsia"/>
          <w:b/>
          <w:lang w:val="uk-UA" w:eastAsia="en-US"/>
        </w:rPr>
        <w:t xml:space="preserve">Таблиця відповідності </w:t>
      </w:r>
      <w:r w:rsidR="001872F9">
        <w:rPr>
          <w:rFonts w:eastAsiaTheme="minorEastAsia"/>
          <w:b/>
          <w:lang w:val="uk-UA" w:eastAsia="en-US"/>
        </w:rPr>
        <w:t>м</w:t>
      </w:r>
      <w:r w:rsidRPr="001565F7">
        <w:rPr>
          <w:rFonts w:eastAsiaTheme="minorEastAsia"/>
          <w:b/>
          <w:lang w:val="uk-UA" w:eastAsia="en-US"/>
        </w:rPr>
        <w:t>едико-</w:t>
      </w:r>
      <w:r w:rsidR="001872F9">
        <w:rPr>
          <w:rFonts w:eastAsiaTheme="minorEastAsia"/>
          <w:b/>
          <w:lang w:val="uk-UA" w:eastAsia="en-US"/>
        </w:rPr>
        <w:t>т</w:t>
      </w:r>
      <w:r w:rsidRPr="001565F7">
        <w:rPr>
          <w:rFonts w:eastAsiaTheme="minorEastAsia"/>
          <w:b/>
          <w:lang w:val="uk-UA" w:eastAsia="en-US"/>
        </w:rPr>
        <w:t>ехнічним вимогам</w:t>
      </w:r>
    </w:p>
    <w:tbl>
      <w:tblPr>
        <w:tblpPr w:leftFromText="181" w:rightFromText="181" w:vertAnchor="text" w:horzAnchor="margin" w:tblpY="1"/>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
        <w:gridCol w:w="6552"/>
        <w:gridCol w:w="2693"/>
      </w:tblGrid>
      <w:tr w:rsidR="001565F7" w:rsidRPr="001565F7" w14:paraId="5FD76D44" w14:textId="77777777" w:rsidTr="007C6F73">
        <w:trPr>
          <w:trHeight w:val="412"/>
        </w:trPr>
        <w:tc>
          <w:tcPr>
            <w:tcW w:w="399" w:type="dxa"/>
            <w:vAlign w:val="center"/>
          </w:tcPr>
          <w:p w14:paraId="35BC9C52" w14:textId="77777777" w:rsidR="001565F7" w:rsidRPr="001565F7" w:rsidRDefault="001565F7" w:rsidP="001565F7">
            <w:pPr>
              <w:jc w:val="center"/>
              <w:rPr>
                <w:b/>
                <w:bCs/>
                <w:sz w:val="20"/>
                <w:szCs w:val="20"/>
                <w:lang w:val="uk-UA"/>
              </w:rPr>
            </w:pPr>
            <w:r w:rsidRPr="001565F7">
              <w:rPr>
                <w:b/>
                <w:bCs/>
                <w:sz w:val="20"/>
                <w:szCs w:val="20"/>
                <w:lang w:val="uk-UA"/>
              </w:rPr>
              <w:t>№ з/п</w:t>
            </w:r>
          </w:p>
        </w:tc>
        <w:tc>
          <w:tcPr>
            <w:tcW w:w="6552" w:type="dxa"/>
            <w:vAlign w:val="center"/>
          </w:tcPr>
          <w:p w14:paraId="1FC5C810" w14:textId="77777777" w:rsidR="001565F7" w:rsidRPr="001565F7" w:rsidRDefault="001565F7" w:rsidP="001565F7">
            <w:pPr>
              <w:jc w:val="center"/>
              <w:rPr>
                <w:b/>
                <w:bCs/>
                <w:noProof/>
                <w:sz w:val="20"/>
                <w:szCs w:val="20"/>
                <w:lang w:val="uk-UA"/>
              </w:rPr>
            </w:pPr>
            <w:r w:rsidRPr="001565F7">
              <w:rPr>
                <w:b/>
                <w:bCs/>
                <w:noProof/>
                <w:sz w:val="20"/>
                <w:szCs w:val="20"/>
                <w:lang w:val="uk-UA"/>
              </w:rPr>
              <w:t>Характеристики</w:t>
            </w:r>
          </w:p>
        </w:tc>
        <w:tc>
          <w:tcPr>
            <w:tcW w:w="2693" w:type="dxa"/>
          </w:tcPr>
          <w:p w14:paraId="0198D23A" w14:textId="77777777" w:rsidR="001565F7" w:rsidRPr="001565F7" w:rsidRDefault="001565F7" w:rsidP="001565F7">
            <w:pPr>
              <w:jc w:val="center"/>
              <w:rPr>
                <w:b/>
                <w:bCs/>
                <w:noProof/>
                <w:sz w:val="20"/>
                <w:szCs w:val="20"/>
                <w:lang w:val="uk-UA"/>
              </w:rPr>
            </w:pPr>
            <w:r w:rsidRPr="001565F7">
              <w:rPr>
                <w:b/>
                <w:bCs/>
                <w:noProof/>
                <w:sz w:val="20"/>
                <w:szCs w:val="20"/>
                <w:lang w:val="uk-UA"/>
              </w:rPr>
              <w:t>Відповідність (так/ні)</w:t>
            </w:r>
          </w:p>
          <w:p w14:paraId="5EC5A853" w14:textId="77777777" w:rsidR="001565F7" w:rsidRPr="001565F7" w:rsidRDefault="001565F7" w:rsidP="001565F7">
            <w:pPr>
              <w:jc w:val="center"/>
              <w:rPr>
                <w:b/>
                <w:bCs/>
                <w:noProof/>
                <w:sz w:val="20"/>
                <w:szCs w:val="20"/>
                <w:lang w:val="uk-UA"/>
              </w:rPr>
            </w:pPr>
            <w:r w:rsidRPr="001565F7">
              <w:rPr>
                <w:b/>
                <w:bCs/>
                <w:noProof/>
                <w:sz w:val="20"/>
                <w:szCs w:val="20"/>
                <w:lang w:val="uk-UA"/>
              </w:rPr>
              <w:t>з посиланням на відповідну сторінку технічної документації</w:t>
            </w:r>
          </w:p>
        </w:tc>
      </w:tr>
      <w:tr w:rsidR="001565F7" w:rsidRPr="001565F7" w14:paraId="017F2D20" w14:textId="77777777" w:rsidTr="007C6F73">
        <w:trPr>
          <w:trHeight w:val="472"/>
        </w:trPr>
        <w:tc>
          <w:tcPr>
            <w:tcW w:w="9644" w:type="dxa"/>
            <w:gridSpan w:val="3"/>
            <w:vAlign w:val="center"/>
          </w:tcPr>
          <w:p w14:paraId="17ADCC31" w14:textId="5F497DC6" w:rsidR="001565F7" w:rsidRPr="001565F7" w:rsidRDefault="001565F7" w:rsidP="001565F7">
            <w:pPr>
              <w:ind w:left="57" w:right="119"/>
              <w:jc w:val="center"/>
              <w:rPr>
                <w:noProof/>
                <w:color w:val="000000"/>
                <w:sz w:val="20"/>
                <w:szCs w:val="20"/>
                <w:lang w:val="uk-UA"/>
              </w:rPr>
            </w:pPr>
            <w:r>
              <w:rPr>
                <w:rFonts w:eastAsiaTheme="minorEastAsia"/>
                <w:b/>
                <w:bCs/>
                <w:sz w:val="20"/>
                <w:szCs w:val="20"/>
                <w:lang w:val="uk-UA" w:eastAsia="uk-UA"/>
              </w:rPr>
              <w:t xml:space="preserve">1. </w:t>
            </w:r>
            <w:r w:rsidRPr="001565F7">
              <w:rPr>
                <w:rFonts w:eastAsiaTheme="minorEastAsia"/>
                <w:b/>
                <w:bCs/>
                <w:sz w:val="20"/>
                <w:szCs w:val="20"/>
                <w:lang w:val="uk-UA" w:eastAsia="uk-UA"/>
              </w:rPr>
              <w:t>Набір реактивів для виявлення Mycoplasma genitalium та Mycoplasma hominis,</w:t>
            </w:r>
            <w:r>
              <w:rPr>
                <w:rFonts w:eastAsiaTheme="minorEastAsia"/>
                <w:b/>
                <w:bCs/>
                <w:sz w:val="20"/>
                <w:szCs w:val="20"/>
                <w:lang w:val="uk-UA" w:eastAsia="uk-UA"/>
              </w:rPr>
              <w:t xml:space="preserve"> </w:t>
            </w:r>
            <w:r w:rsidRPr="001565F7">
              <w:rPr>
                <w:rFonts w:eastAsiaTheme="minorEastAsia"/>
                <w:b/>
                <w:bCs/>
                <w:sz w:val="20"/>
                <w:szCs w:val="20"/>
                <w:lang w:val="uk-UA" w:eastAsia="uk-UA"/>
              </w:rPr>
              <w:t>100 тестів</w:t>
            </w:r>
          </w:p>
        </w:tc>
      </w:tr>
      <w:tr w:rsidR="001565F7" w:rsidRPr="00272049" w14:paraId="75299A7A" w14:textId="77777777" w:rsidTr="007C6F73">
        <w:trPr>
          <w:trHeight w:val="472"/>
        </w:trPr>
        <w:tc>
          <w:tcPr>
            <w:tcW w:w="399" w:type="dxa"/>
            <w:vAlign w:val="center"/>
          </w:tcPr>
          <w:p w14:paraId="6687AB55" w14:textId="77777777" w:rsidR="001565F7" w:rsidRPr="001565F7" w:rsidRDefault="001565F7" w:rsidP="001565F7">
            <w:pPr>
              <w:jc w:val="center"/>
              <w:rPr>
                <w:sz w:val="20"/>
                <w:szCs w:val="20"/>
                <w:lang w:val="uk-UA"/>
              </w:rPr>
            </w:pPr>
            <w:r w:rsidRPr="001565F7">
              <w:rPr>
                <w:sz w:val="20"/>
                <w:szCs w:val="20"/>
                <w:lang w:val="uk-UA"/>
              </w:rPr>
              <w:t>1</w:t>
            </w:r>
          </w:p>
        </w:tc>
        <w:tc>
          <w:tcPr>
            <w:tcW w:w="6552" w:type="dxa"/>
            <w:vAlign w:val="center"/>
          </w:tcPr>
          <w:p w14:paraId="7DC4CFB7" w14:textId="77777777" w:rsidR="001565F7" w:rsidRPr="001565F7" w:rsidRDefault="001565F7" w:rsidP="001565F7">
            <w:pPr>
              <w:ind w:left="56" w:right="120"/>
              <w:jc w:val="both"/>
              <w:rPr>
                <w:noProof/>
                <w:color w:val="000000"/>
                <w:sz w:val="20"/>
                <w:szCs w:val="20"/>
                <w:lang w:val="uk-UA"/>
              </w:rPr>
            </w:pPr>
            <w:r w:rsidRPr="001565F7">
              <w:rPr>
                <w:noProof/>
                <w:color w:val="000000"/>
                <w:sz w:val="20"/>
                <w:szCs w:val="20"/>
                <w:lang w:val="uk-UA"/>
              </w:rPr>
              <w:t xml:space="preserve">Набір призначений для виявлення та диференціації Mycoplasma genitalium та Mycoplasma hominis методом полімеразної ланцюгової реакції в реальному часі (ПЛР) </w:t>
            </w:r>
          </w:p>
        </w:tc>
        <w:tc>
          <w:tcPr>
            <w:tcW w:w="2693" w:type="dxa"/>
          </w:tcPr>
          <w:p w14:paraId="026198A5" w14:textId="77777777" w:rsidR="001565F7" w:rsidRPr="001565F7" w:rsidRDefault="001565F7" w:rsidP="001565F7">
            <w:pPr>
              <w:ind w:left="56" w:right="120"/>
              <w:jc w:val="both"/>
              <w:rPr>
                <w:noProof/>
                <w:color w:val="000000"/>
                <w:sz w:val="20"/>
                <w:szCs w:val="20"/>
                <w:lang w:val="uk-UA"/>
              </w:rPr>
            </w:pPr>
          </w:p>
        </w:tc>
      </w:tr>
      <w:tr w:rsidR="001565F7" w:rsidRPr="001565F7" w14:paraId="58BEFA81" w14:textId="77777777" w:rsidTr="007C6F73">
        <w:trPr>
          <w:trHeight w:val="379"/>
        </w:trPr>
        <w:tc>
          <w:tcPr>
            <w:tcW w:w="399" w:type="dxa"/>
            <w:vAlign w:val="center"/>
          </w:tcPr>
          <w:p w14:paraId="58181E6D" w14:textId="77777777" w:rsidR="001565F7" w:rsidRPr="001565F7" w:rsidRDefault="001565F7" w:rsidP="001565F7">
            <w:pPr>
              <w:jc w:val="center"/>
              <w:rPr>
                <w:sz w:val="20"/>
                <w:szCs w:val="20"/>
                <w:lang w:val="uk-UA"/>
              </w:rPr>
            </w:pPr>
            <w:r w:rsidRPr="001565F7">
              <w:rPr>
                <w:sz w:val="20"/>
                <w:szCs w:val="20"/>
                <w:lang w:val="uk-UA"/>
              </w:rPr>
              <w:t>2</w:t>
            </w:r>
          </w:p>
        </w:tc>
        <w:tc>
          <w:tcPr>
            <w:tcW w:w="6552" w:type="dxa"/>
            <w:vAlign w:val="center"/>
          </w:tcPr>
          <w:p w14:paraId="30541FEE" w14:textId="6D3B8F21" w:rsidR="001565F7" w:rsidRPr="001565F7" w:rsidRDefault="001565F7" w:rsidP="001565F7">
            <w:pPr>
              <w:ind w:left="56" w:right="120"/>
              <w:jc w:val="both"/>
              <w:rPr>
                <w:noProof/>
                <w:color w:val="000000"/>
                <w:sz w:val="20"/>
                <w:szCs w:val="20"/>
                <w:lang w:val="uk-UA"/>
              </w:rPr>
            </w:pPr>
            <w:r>
              <w:rPr>
                <w:noProof/>
                <w:color w:val="000000"/>
                <w:sz w:val="20"/>
                <w:szCs w:val="20"/>
                <w:lang w:val="uk-UA"/>
              </w:rPr>
              <w:t>Набір п</w:t>
            </w:r>
            <w:r w:rsidRPr="001565F7">
              <w:rPr>
                <w:noProof/>
                <w:color w:val="000000"/>
                <w:sz w:val="20"/>
                <w:szCs w:val="20"/>
              </w:rPr>
              <w:t>ризначений для проведення не менше</w:t>
            </w:r>
            <w:r w:rsidRPr="001565F7">
              <w:rPr>
                <w:noProof/>
                <w:color w:val="000000"/>
                <w:sz w:val="20"/>
                <w:szCs w:val="20"/>
                <w:lang w:val="uk-UA"/>
              </w:rPr>
              <w:t xml:space="preserve"> 100 тестів</w:t>
            </w:r>
          </w:p>
        </w:tc>
        <w:tc>
          <w:tcPr>
            <w:tcW w:w="2693" w:type="dxa"/>
          </w:tcPr>
          <w:p w14:paraId="2659A941" w14:textId="77777777" w:rsidR="001565F7" w:rsidRPr="001565F7" w:rsidRDefault="001565F7" w:rsidP="001565F7">
            <w:pPr>
              <w:ind w:left="56" w:right="120"/>
              <w:jc w:val="both"/>
              <w:rPr>
                <w:noProof/>
                <w:color w:val="000000"/>
                <w:sz w:val="20"/>
                <w:szCs w:val="20"/>
                <w:lang w:val="uk-UA"/>
              </w:rPr>
            </w:pPr>
          </w:p>
        </w:tc>
      </w:tr>
      <w:tr w:rsidR="001565F7" w:rsidRPr="00272049" w14:paraId="67FD35F4" w14:textId="77777777" w:rsidTr="007C6F73">
        <w:trPr>
          <w:trHeight w:val="379"/>
        </w:trPr>
        <w:tc>
          <w:tcPr>
            <w:tcW w:w="399" w:type="dxa"/>
            <w:vAlign w:val="center"/>
          </w:tcPr>
          <w:p w14:paraId="319D032D" w14:textId="77777777" w:rsidR="001565F7" w:rsidRPr="001565F7" w:rsidRDefault="001565F7" w:rsidP="001565F7">
            <w:pPr>
              <w:jc w:val="center"/>
              <w:rPr>
                <w:sz w:val="20"/>
                <w:szCs w:val="20"/>
                <w:lang w:val="uk-UA"/>
              </w:rPr>
            </w:pPr>
            <w:r w:rsidRPr="001565F7">
              <w:rPr>
                <w:sz w:val="20"/>
                <w:szCs w:val="20"/>
                <w:lang w:val="uk-UA"/>
              </w:rPr>
              <w:t>3</w:t>
            </w:r>
          </w:p>
        </w:tc>
        <w:tc>
          <w:tcPr>
            <w:tcW w:w="6552" w:type="dxa"/>
            <w:vAlign w:val="center"/>
          </w:tcPr>
          <w:p w14:paraId="6F8FA6CB" w14:textId="20EED4A2" w:rsidR="001565F7" w:rsidRPr="001565F7" w:rsidRDefault="001565F7" w:rsidP="001565F7">
            <w:pPr>
              <w:ind w:left="56" w:right="120"/>
              <w:jc w:val="both"/>
              <w:rPr>
                <w:noProof/>
                <w:color w:val="000000"/>
                <w:sz w:val="20"/>
                <w:szCs w:val="20"/>
                <w:lang w:val="uk-UA"/>
              </w:rPr>
            </w:pPr>
            <w:r w:rsidRPr="001565F7">
              <w:rPr>
                <w:noProof/>
                <w:color w:val="000000"/>
                <w:sz w:val="20"/>
                <w:szCs w:val="20"/>
                <w:lang w:val="uk-UA"/>
              </w:rPr>
              <w:t>Досліджувані послідовності:</w:t>
            </w:r>
            <w:r w:rsidRPr="001565F7">
              <w:rPr>
                <w:rFonts w:asciiTheme="minorHAnsi" w:eastAsiaTheme="minorEastAsia" w:hAnsiTheme="minorHAnsi" w:cstheme="minorBidi"/>
                <w:sz w:val="20"/>
                <w:szCs w:val="20"/>
                <w:lang w:val="uk-UA" w:eastAsia="uk-UA"/>
              </w:rPr>
              <w:t xml:space="preserve"> </w:t>
            </w:r>
            <w:r w:rsidRPr="001565F7">
              <w:rPr>
                <w:noProof/>
                <w:color w:val="000000"/>
                <w:sz w:val="20"/>
                <w:szCs w:val="20"/>
                <w:lang w:val="uk-UA"/>
              </w:rPr>
              <w:t xml:space="preserve">багатокопійна послідовність гена, що кодує </w:t>
            </w:r>
            <w:r w:rsidRPr="001565F7">
              <w:rPr>
                <w:noProof/>
                <w:color w:val="000000"/>
                <w:sz w:val="20"/>
                <w:szCs w:val="20"/>
                <w:lang w:val="uk-UA"/>
              </w:rPr>
              <w:lastRenderedPageBreak/>
              <w:t>16S рРНК (M. genitalium) і розрив генів господарювання для гліцеральдегід-3-фосфатдегідрогенази (M. hominis)</w:t>
            </w:r>
          </w:p>
        </w:tc>
        <w:tc>
          <w:tcPr>
            <w:tcW w:w="2693" w:type="dxa"/>
          </w:tcPr>
          <w:p w14:paraId="74FEA497" w14:textId="77777777" w:rsidR="001565F7" w:rsidRPr="001565F7" w:rsidRDefault="001565F7" w:rsidP="001565F7">
            <w:pPr>
              <w:ind w:left="56" w:right="120"/>
              <w:jc w:val="both"/>
              <w:rPr>
                <w:noProof/>
                <w:color w:val="000000"/>
                <w:sz w:val="20"/>
                <w:szCs w:val="20"/>
                <w:lang w:val="uk-UA"/>
              </w:rPr>
            </w:pPr>
          </w:p>
        </w:tc>
      </w:tr>
      <w:tr w:rsidR="001565F7" w:rsidRPr="00272049" w14:paraId="4AA1D164" w14:textId="77777777" w:rsidTr="007C6F73">
        <w:trPr>
          <w:trHeight w:val="379"/>
        </w:trPr>
        <w:tc>
          <w:tcPr>
            <w:tcW w:w="399" w:type="dxa"/>
            <w:vAlign w:val="center"/>
          </w:tcPr>
          <w:p w14:paraId="780BD0A4" w14:textId="77777777" w:rsidR="001565F7" w:rsidRPr="001565F7" w:rsidRDefault="001565F7" w:rsidP="001565F7">
            <w:pPr>
              <w:jc w:val="center"/>
              <w:rPr>
                <w:sz w:val="20"/>
                <w:szCs w:val="20"/>
                <w:lang w:val="uk-UA"/>
              </w:rPr>
            </w:pPr>
            <w:r w:rsidRPr="001565F7">
              <w:rPr>
                <w:sz w:val="20"/>
                <w:szCs w:val="20"/>
                <w:lang w:val="uk-UA"/>
              </w:rPr>
              <w:lastRenderedPageBreak/>
              <w:t>4</w:t>
            </w:r>
          </w:p>
        </w:tc>
        <w:tc>
          <w:tcPr>
            <w:tcW w:w="6552" w:type="dxa"/>
            <w:vAlign w:val="center"/>
          </w:tcPr>
          <w:p w14:paraId="78501F35" w14:textId="77777777" w:rsidR="001565F7" w:rsidRPr="001565F7" w:rsidRDefault="001565F7" w:rsidP="001565F7">
            <w:pPr>
              <w:ind w:left="56" w:right="120"/>
              <w:jc w:val="both"/>
              <w:rPr>
                <w:noProof/>
                <w:color w:val="000000"/>
                <w:sz w:val="20"/>
                <w:szCs w:val="20"/>
                <w:lang w:val="uk-UA"/>
              </w:rPr>
            </w:pPr>
            <w:r w:rsidRPr="001565F7">
              <w:rPr>
                <w:noProof/>
                <w:color w:val="000000"/>
                <w:sz w:val="20"/>
                <w:szCs w:val="20"/>
                <w:lang w:val="uk-UA"/>
              </w:rPr>
              <w:t>Чутливість (</w:t>
            </w:r>
            <w:r w:rsidRPr="001565F7">
              <w:rPr>
                <w:noProof/>
                <w:color w:val="000000"/>
                <w:sz w:val="20"/>
                <w:szCs w:val="20"/>
                <w:lang w:val="en-US"/>
              </w:rPr>
              <w:t>LoD</w:t>
            </w:r>
            <w:r w:rsidRPr="001565F7">
              <w:rPr>
                <w:noProof/>
                <w:color w:val="000000"/>
                <w:sz w:val="20"/>
                <w:szCs w:val="20"/>
                <w:lang w:val="uk-UA"/>
              </w:rPr>
              <w:t>), з ймовірністю 95 %: не більше</w:t>
            </w:r>
            <w:r w:rsidRPr="001565F7">
              <w:rPr>
                <w:rFonts w:asciiTheme="minorHAnsi" w:eastAsiaTheme="minorEastAsia" w:hAnsiTheme="minorHAnsi" w:cstheme="minorBidi"/>
                <w:sz w:val="20"/>
                <w:szCs w:val="20"/>
                <w:lang w:val="uk-UA" w:eastAsia="uk-UA"/>
              </w:rPr>
              <w:t xml:space="preserve"> </w:t>
            </w:r>
            <w:r w:rsidRPr="001565F7">
              <w:rPr>
                <w:noProof/>
                <w:color w:val="000000"/>
                <w:sz w:val="20"/>
                <w:szCs w:val="20"/>
                <w:lang w:val="uk-UA"/>
              </w:rPr>
              <w:t>2 копій/мкл</w:t>
            </w:r>
          </w:p>
        </w:tc>
        <w:tc>
          <w:tcPr>
            <w:tcW w:w="2693" w:type="dxa"/>
          </w:tcPr>
          <w:p w14:paraId="34CA295E" w14:textId="77777777" w:rsidR="001565F7" w:rsidRPr="001565F7" w:rsidRDefault="001565F7" w:rsidP="001565F7">
            <w:pPr>
              <w:ind w:left="56" w:right="120"/>
              <w:jc w:val="both"/>
              <w:rPr>
                <w:noProof/>
                <w:color w:val="000000"/>
                <w:sz w:val="20"/>
                <w:szCs w:val="20"/>
                <w:lang w:val="uk-UA"/>
              </w:rPr>
            </w:pPr>
          </w:p>
        </w:tc>
      </w:tr>
      <w:tr w:rsidR="001565F7" w:rsidRPr="001565F7" w14:paraId="431C9A89" w14:textId="77777777" w:rsidTr="007C6F73">
        <w:trPr>
          <w:trHeight w:val="379"/>
        </w:trPr>
        <w:tc>
          <w:tcPr>
            <w:tcW w:w="399" w:type="dxa"/>
            <w:vAlign w:val="center"/>
          </w:tcPr>
          <w:p w14:paraId="3CEAC5CA" w14:textId="77777777" w:rsidR="001565F7" w:rsidRPr="001565F7" w:rsidRDefault="001565F7" w:rsidP="001565F7">
            <w:pPr>
              <w:jc w:val="center"/>
              <w:rPr>
                <w:sz w:val="20"/>
                <w:szCs w:val="20"/>
                <w:lang w:val="uk-UA"/>
              </w:rPr>
            </w:pPr>
            <w:r w:rsidRPr="001565F7">
              <w:rPr>
                <w:sz w:val="20"/>
                <w:szCs w:val="20"/>
                <w:lang w:val="uk-UA"/>
              </w:rPr>
              <w:t>5</w:t>
            </w:r>
          </w:p>
        </w:tc>
        <w:tc>
          <w:tcPr>
            <w:tcW w:w="6552" w:type="dxa"/>
            <w:vAlign w:val="center"/>
          </w:tcPr>
          <w:p w14:paraId="15B2B5C5" w14:textId="77777777" w:rsidR="001565F7" w:rsidRPr="001565F7" w:rsidRDefault="001565F7" w:rsidP="001565F7">
            <w:pPr>
              <w:ind w:left="56" w:right="120"/>
              <w:jc w:val="both"/>
              <w:rPr>
                <w:noProof/>
                <w:color w:val="000000"/>
                <w:sz w:val="20"/>
                <w:szCs w:val="20"/>
                <w:lang w:val="uk-UA"/>
              </w:rPr>
            </w:pPr>
            <w:r w:rsidRPr="001565F7">
              <w:rPr>
                <w:noProof/>
                <w:color w:val="000000"/>
                <w:sz w:val="20"/>
                <w:szCs w:val="20"/>
                <w:lang w:val="uk-UA"/>
              </w:rPr>
              <w:t>Специфічність: не менше 99%</w:t>
            </w:r>
          </w:p>
        </w:tc>
        <w:tc>
          <w:tcPr>
            <w:tcW w:w="2693" w:type="dxa"/>
          </w:tcPr>
          <w:p w14:paraId="03F402D0" w14:textId="77777777" w:rsidR="001565F7" w:rsidRPr="001565F7" w:rsidRDefault="001565F7" w:rsidP="001565F7">
            <w:pPr>
              <w:ind w:left="56" w:right="120"/>
              <w:jc w:val="both"/>
              <w:rPr>
                <w:noProof/>
                <w:color w:val="000000"/>
                <w:sz w:val="20"/>
                <w:szCs w:val="20"/>
                <w:lang w:val="uk-UA"/>
              </w:rPr>
            </w:pPr>
          </w:p>
        </w:tc>
      </w:tr>
      <w:tr w:rsidR="001565F7" w:rsidRPr="001565F7" w14:paraId="0711193F" w14:textId="77777777" w:rsidTr="007C6F73">
        <w:trPr>
          <w:trHeight w:val="379"/>
        </w:trPr>
        <w:tc>
          <w:tcPr>
            <w:tcW w:w="399" w:type="dxa"/>
            <w:vAlign w:val="center"/>
          </w:tcPr>
          <w:p w14:paraId="3B6163B8" w14:textId="77777777" w:rsidR="001565F7" w:rsidRPr="001565F7" w:rsidRDefault="001565F7" w:rsidP="001565F7">
            <w:pPr>
              <w:jc w:val="center"/>
              <w:rPr>
                <w:sz w:val="20"/>
                <w:szCs w:val="20"/>
                <w:lang w:val="uk-UA"/>
              </w:rPr>
            </w:pPr>
            <w:r w:rsidRPr="001565F7">
              <w:rPr>
                <w:sz w:val="20"/>
                <w:szCs w:val="20"/>
                <w:lang w:val="uk-UA"/>
              </w:rPr>
              <w:t>6</w:t>
            </w:r>
          </w:p>
        </w:tc>
        <w:tc>
          <w:tcPr>
            <w:tcW w:w="6552" w:type="dxa"/>
            <w:vAlign w:val="center"/>
          </w:tcPr>
          <w:p w14:paraId="223B5D8A" w14:textId="77777777" w:rsidR="001565F7" w:rsidRPr="001565F7" w:rsidRDefault="001565F7" w:rsidP="001565F7">
            <w:pPr>
              <w:ind w:left="56" w:right="120"/>
              <w:jc w:val="both"/>
              <w:rPr>
                <w:noProof/>
                <w:color w:val="000000"/>
                <w:sz w:val="20"/>
                <w:szCs w:val="20"/>
                <w:lang w:val="uk-UA"/>
              </w:rPr>
            </w:pPr>
            <w:r w:rsidRPr="001565F7">
              <w:rPr>
                <w:noProof/>
                <w:color w:val="000000"/>
                <w:sz w:val="20"/>
                <w:szCs w:val="20"/>
                <w:lang w:val="uk-UA"/>
              </w:rPr>
              <w:t>Тип зразків: не менше мазок, сеча</w:t>
            </w:r>
          </w:p>
        </w:tc>
        <w:tc>
          <w:tcPr>
            <w:tcW w:w="2693" w:type="dxa"/>
          </w:tcPr>
          <w:p w14:paraId="5A804CD9" w14:textId="77777777" w:rsidR="001565F7" w:rsidRPr="001565F7" w:rsidRDefault="001565F7" w:rsidP="001565F7">
            <w:pPr>
              <w:ind w:left="56" w:right="120"/>
              <w:jc w:val="both"/>
              <w:rPr>
                <w:noProof/>
                <w:color w:val="000000"/>
                <w:sz w:val="20"/>
                <w:szCs w:val="20"/>
                <w:lang w:val="uk-UA"/>
              </w:rPr>
            </w:pPr>
          </w:p>
        </w:tc>
      </w:tr>
      <w:tr w:rsidR="001565F7" w:rsidRPr="001565F7" w14:paraId="15E367AC" w14:textId="77777777" w:rsidTr="007C6F73">
        <w:trPr>
          <w:trHeight w:val="379"/>
        </w:trPr>
        <w:tc>
          <w:tcPr>
            <w:tcW w:w="399" w:type="dxa"/>
            <w:vAlign w:val="center"/>
          </w:tcPr>
          <w:p w14:paraId="36023564" w14:textId="77777777" w:rsidR="001565F7" w:rsidRPr="001565F7" w:rsidRDefault="001565F7" w:rsidP="001565F7">
            <w:pPr>
              <w:jc w:val="center"/>
              <w:rPr>
                <w:sz w:val="20"/>
                <w:szCs w:val="20"/>
              </w:rPr>
            </w:pPr>
            <w:r w:rsidRPr="001565F7">
              <w:rPr>
                <w:sz w:val="20"/>
                <w:szCs w:val="20"/>
              </w:rPr>
              <w:t>7</w:t>
            </w:r>
          </w:p>
        </w:tc>
        <w:tc>
          <w:tcPr>
            <w:tcW w:w="6552" w:type="dxa"/>
            <w:vAlign w:val="center"/>
          </w:tcPr>
          <w:p w14:paraId="0DC71D51" w14:textId="77777777" w:rsidR="001565F7" w:rsidRPr="001565F7" w:rsidRDefault="001565F7" w:rsidP="001565F7">
            <w:pPr>
              <w:ind w:left="56" w:right="120"/>
              <w:jc w:val="both"/>
              <w:rPr>
                <w:noProof/>
                <w:color w:val="000000"/>
                <w:sz w:val="20"/>
                <w:szCs w:val="20"/>
                <w:lang w:val="uk-UA"/>
              </w:rPr>
            </w:pPr>
            <w:r w:rsidRPr="001565F7">
              <w:rPr>
                <w:noProof/>
                <w:color w:val="000000"/>
                <w:sz w:val="20"/>
                <w:szCs w:val="20"/>
                <w:lang w:val="uk-UA"/>
              </w:rPr>
              <w:t xml:space="preserve">Наявність у комплекті </w:t>
            </w:r>
            <w:r w:rsidRPr="001565F7">
              <w:rPr>
                <w:noProof/>
                <w:color w:val="000000"/>
                <w:sz w:val="20"/>
                <w:szCs w:val="20"/>
              </w:rPr>
              <w:t xml:space="preserve">розчину </w:t>
            </w:r>
            <w:r w:rsidRPr="001565F7">
              <w:rPr>
                <w:noProof/>
                <w:color w:val="000000"/>
                <w:sz w:val="20"/>
                <w:szCs w:val="20"/>
                <w:lang w:val="en-US"/>
              </w:rPr>
              <w:t>MasterMix</w:t>
            </w:r>
            <w:r w:rsidRPr="001565F7">
              <w:rPr>
                <w:noProof/>
                <w:color w:val="000000"/>
                <w:sz w:val="20"/>
                <w:szCs w:val="20"/>
                <w:lang w:val="uk-UA"/>
              </w:rPr>
              <w:t xml:space="preserve">, </w:t>
            </w:r>
            <w:r w:rsidRPr="001565F7">
              <w:rPr>
                <w:noProof/>
                <w:color w:val="000000"/>
                <w:sz w:val="20"/>
                <w:szCs w:val="20"/>
              </w:rPr>
              <w:t>позитивного контролю</w:t>
            </w:r>
            <w:r w:rsidRPr="001565F7">
              <w:rPr>
                <w:noProof/>
                <w:color w:val="000000"/>
                <w:sz w:val="20"/>
                <w:szCs w:val="20"/>
                <w:lang w:val="uk-UA"/>
              </w:rPr>
              <w:t xml:space="preserve"> та внутрішн</w:t>
            </w:r>
            <w:r w:rsidRPr="001565F7">
              <w:rPr>
                <w:noProof/>
                <w:color w:val="000000"/>
                <w:sz w:val="20"/>
                <w:szCs w:val="20"/>
              </w:rPr>
              <w:t>ього</w:t>
            </w:r>
            <w:r w:rsidRPr="001565F7">
              <w:rPr>
                <w:noProof/>
                <w:color w:val="000000"/>
                <w:sz w:val="20"/>
                <w:szCs w:val="20"/>
                <w:lang w:val="uk-UA"/>
              </w:rPr>
              <w:t xml:space="preserve"> </w:t>
            </w:r>
            <w:r w:rsidRPr="001565F7">
              <w:rPr>
                <w:noProof/>
                <w:color w:val="000000"/>
                <w:sz w:val="20"/>
                <w:szCs w:val="20"/>
              </w:rPr>
              <w:t>стандарту</w:t>
            </w:r>
          </w:p>
        </w:tc>
        <w:tc>
          <w:tcPr>
            <w:tcW w:w="2693" w:type="dxa"/>
          </w:tcPr>
          <w:p w14:paraId="2ABC53B1" w14:textId="77777777" w:rsidR="001565F7" w:rsidRPr="001565F7" w:rsidRDefault="001565F7" w:rsidP="001565F7">
            <w:pPr>
              <w:ind w:left="56" w:right="120"/>
              <w:jc w:val="both"/>
              <w:rPr>
                <w:noProof/>
                <w:color w:val="000000"/>
                <w:sz w:val="20"/>
                <w:szCs w:val="20"/>
                <w:lang w:val="uk-UA"/>
              </w:rPr>
            </w:pPr>
          </w:p>
        </w:tc>
      </w:tr>
      <w:tr w:rsidR="001565F7" w:rsidRPr="001565F7" w14:paraId="0113C81D" w14:textId="77777777" w:rsidTr="007C6F73">
        <w:trPr>
          <w:trHeight w:val="379"/>
        </w:trPr>
        <w:tc>
          <w:tcPr>
            <w:tcW w:w="399" w:type="dxa"/>
            <w:vAlign w:val="center"/>
          </w:tcPr>
          <w:p w14:paraId="500CF811" w14:textId="77777777" w:rsidR="001565F7" w:rsidRPr="001565F7" w:rsidRDefault="001565F7" w:rsidP="001565F7">
            <w:pPr>
              <w:jc w:val="center"/>
              <w:rPr>
                <w:sz w:val="20"/>
                <w:szCs w:val="20"/>
              </w:rPr>
            </w:pPr>
            <w:r w:rsidRPr="001565F7">
              <w:rPr>
                <w:sz w:val="20"/>
                <w:szCs w:val="20"/>
              </w:rPr>
              <w:t>8</w:t>
            </w:r>
          </w:p>
        </w:tc>
        <w:tc>
          <w:tcPr>
            <w:tcW w:w="6552" w:type="dxa"/>
            <w:vAlign w:val="center"/>
          </w:tcPr>
          <w:p w14:paraId="1C958210" w14:textId="77777777" w:rsidR="001565F7" w:rsidRPr="001565F7" w:rsidRDefault="001565F7" w:rsidP="001565F7">
            <w:pPr>
              <w:ind w:left="56" w:right="120"/>
              <w:jc w:val="both"/>
              <w:rPr>
                <w:noProof/>
                <w:color w:val="000000"/>
                <w:sz w:val="20"/>
                <w:szCs w:val="20"/>
                <w:lang w:val="uk-UA"/>
              </w:rPr>
            </w:pPr>
            <w:r w:rsidRPr="001565F7">
              <w:rPr>
                <w:noProof/>
                <w:color w:val="000000"/>
                <w:sz w:val="20"/>
                <w:szCs w:val="20"/>
                <w:lang w:val="uk-UA"/>
              </w:rPr>
              <w:t xml:space="preserve">Реагенти мають бути придатними до кінця терміну придатності зазначеного на упаковці при зберіганні </w:t>
            </w:r>
            <w:r w:rsidRPr="001565F7">
              <w:rPr>
                <w:rFonts w:eastAsia="Palatino Linotype"/>
                <w:sz w:val="20"/>
                <w:szCs w:val="20"/>
                <w:lang w:val="uk-UA" w:eastAsia="uk-UA"/>
              </w:rPr>
              <w:t>-20 ± 5°C</w:t>
            </w:r>
          </w:p>
        </w:tc>
        <w:tc>
          <w:tcPr>
            <w:tcW w:w="2693" w:type="dxa"/>
          </w:tcPr>
          <w:p w14:paraId="2EAB6A25" w14:textId="77777777" w:rsidR="001565F7" w:rsidRPr="001565F7" w:rsidRDefault="001565F7" w:rsidP="001565F7">
            <w:pPr>
              <w:ind w:left="56" w:right="120"/>
              <w:jc w:val="both"/>
              <w:rPr>
                <w:noProof/>
                <w:color w:val="000000"/>
                <w:sz w:val="20"/>
                <w:szCs w:val="20"/>
                <w:lang w:val="uk-UA"/>
              </w:rPr>
            </w:pPr>
          </w:p>
        </w:tc>
      </w:tr>
      <w:tr w:rsidR="001565F7" w:rsidRPr="001565F7" w14:paraId="4B865270" w14:textId="77777777" w:rsidTr="007C6F73">
        <w:trPr>
          <w:trHeight w:val="412"/>
        </w:trPr>
        <w:tc>
          <w:tcPr>
            <w:tcW w:w="9644" w:type="dxa"/>
            <w:gridSpan w:val="3"/>
            <w:vAlign w:val="center"/>
          </w:tcPr>
          <w:p w14:paraId="2AD514A9" w14:textId="216B0EC4" w:rsidR="001565F7" w:rsidRPr="001565F7" w:rsidRDefault="001565F7" w:rsidP="00530772">
            <w:pPr>
              <w:jc w:val="center"/>
              <w:rPr>
                <w:b/>
                <w:bCs/>
                <w:noProof/>
                <w:sz w:val="20"/>
                <w:szCs w:val="20"/>
                <w:lang w:val="uk-UA"/>
              </w:rPr>
            </w:pPr>
            <w:r>
              <w:rPr>
                <w:rFonts w:eastAsiaTheme="minorEastAsia"/>
                <w:b/>
                <w:bCs/>
                <w:sz w:val="20"/>
                <w:szCs w:val="20"/>
                <w:lang w:val="uk-UA" w:eastAsia="uk-UA"/>
              </w:rPr>
              <w:t xml:space="preserve">2. </w:t>
            </w:r>
            <w:r w:rsidRPr="001565F7">
              <w:rPr>
                <w:rFonts w:eastAsiaTheme="minorEastAsia"/>
                <w:b/>
                <w:bCs/>
                <w:sz w:val="20"/>
                <w:szCs w:val="20"/>
                <w:lang w:val="uk-UA" w:eastAsia="uk-UA"/>
              </w:rPr>
              <w:t>Набір реактивів для виявлення Ureaplasma parvum та Ureaplasma urealyticum, 100 тестів</w:t>
            </w:r>
          </w:p>
        </w:tc>
      </w:tr>
      <w:tr w:rsidR="001565F7" w:rsidRPr="00272049" w14:paraId="21F1DFC5" w14:textId="77777777" w:rsidTr="007C6F73">
        <w:trPr>
          <w:trHeight w:val="472"/>
        </w:trPr>
        <w:tc>
          <w:tcPr>
            <w:tcW w:w="399" w:type="dxa"/>
            <w:vAlign w:val="center"/>
          </w:tcPr>
          <w:p w14:paraId="7B15719E" w14:textId="77777777" w:rsidR="001565F7" w:rsidRPr="001565F7" w:rsidRDefault="001565F7" w:rsidP="00530772">
            <w:pPr>
              <w:jc w:val="center"/>
              <w:rPr>
                <w:sz w:val="20"/>
                <w:szCs w:val="20"/>
                <w:lang w:val="uk-UA"/>
              </w:rPr>
            </w:pPr>
            <w:r w:rsidRPr="001565F7">
              <w:rPr>
                <w:sz w:val="20"/>
                <w:szCs w:val="20"/>
                <w:lang w:val="uk-UA"/>
              </w:rPr>
              <w:t>1</w:t>
            </w:r>
          </w:p>
        </w:tc>
        <w:tc>
          <w:tcPr>
            <w:tcW w:w="6552" w:type="dxa"/>
            <w:vAlign w:val="center"/>
          </w:tcPr>
          <w:p w14:paraId="00B4BFED"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Набір призначений для виявлення та диференціації Ureaplasma parvum та Ureaplasma urealyticum методом полімеразної ланцюгової реакції (ПЛР) у реальному часі</w:t>
            </w:r>
          </w:p>
        </w:tc>
        <w:tc>
          <w:tcPr>
            <w:tcW w:w="2693" w:type="dxa"/>
          </w:tcPr>
          <w:p w14:paraId="31338E96" w14:textId="77777777" w:rsidR="001565F7" w:rsidRPr="001565F7" w:rsidRDefault="001565F7" w:rsidP="00530772">
            <w:pPr>
              <w:ind w:left="56" w:right="120"/>
              <w:jc w:val="both"/>
              <w:rPr>
                <w:noProof/>
                <w:color w:val="000000"/>
                <w:sz w:val="20"/>
                <w:szCs w:val="20"/>
                <w:lang w:val="uk-UA"/>
              </w:rPr>
            </w:pPr>
          </w:p>
        </w:tc>
      </w:tr>
      <w:tr w:rsidR="001565F7" w:rsidRPr="001565F7" w14:paraId="2F296629" w14:textId="77777777" w:rsidTr="007C6F73">
        <w:trPr>
          <w:trHeight w:val="379"/>
        </w:trPr>
        <w:tc>
          <w:tcPr>
            <w:tcW w:w="399" w:type="dxa"/>
            <w:vAlign w:val="center"/>
          </w:tcPr>
          <w:p w14:paraId="57224E49" w14:textId="77777777" w:rsidR="001565F7" w:rsidRPr="001565F7" w:rsidRDefault="001565F7" w:rsidP="00530772">
            <w:pPr>
              <w:jc w:val="center"/>
              <w:rPr>
                <w:sz w:val="20"/>
                <w:szCs w:val="20"/>
                <w:lang w:val="uk-UA"/>
              </w:rPr>
            </w:pPr>
            <w:r w:rsidRPr="001565F7">
              <w:rPr>
                <w:sz w:val="20"/>
                <w:szCs w:val="20"/>
                <w:lang w:val="uk-UA"/>
              </w:rPr>
              <w:t>2</w:t>
            </w:r>
          </w:p>
        </w:tc>
        <w:tc>
          <w:tcPr>
            <w:tcW w:w="6552" w:type="dxa"/>
            <w:vAlign w:val="center"/>
          </w:tcPr>
          <w:p w14:paraId="6D3888D9" w14:textId="4113CCC9" w:rsidR="001565F7" w:rsidRPr="001565F7" w:rsidRDefault="001565F7" w:rsidP="001565F7">
            <w:pPr>
              <w:ind w:left="56" w:right="120"/>
              <w:jc w:val="both"/>
              <w:rPr>
                <w:noProof/>
                <w:color w:val="000000"/>
                <w:sz w:val="20"/>
                <w:szCs w:val="20"/>
                <w:lang w:val="uk-UA"/>
              </w:rPr>
            </w:pPr>
            <w:r>
              <w:rPr>
                <w:noProof/>
                <w:color w:val="000000"/>
                <w:sz w:val="20"/>
                <w:szCs w:val="20"/>
                <w:lang w:val="uk-UA"/>
              </w:rPr>
              <w:t>Набір п</w:t>
            </w:r>
            <w:r w:rsidRPr="001565F7">
              <w:rPr>
                <w:noProof/>
                <w:color w:val="000000"/>
                <w:sz w:val="20"/>
                <w:szCs w:val="20"/>
              </w:rPr>
              <w:t>ризначений для проведення не менше</w:t>
            </w:r>
            <w:r w:rsidRPr="001565F7">
              <w:rPr>
                <w:noProof/>
                <w:color w:val="000000"/>
                <w:sz w:val="20"/>
                <w:szCs w:val="20"/>
                <w:lang w:val="uk-UA"/>
              </w:rPr>
              <w:t xml:space="preserve"> 100 тестів</w:t>
            </w:r>
          </w:p>
        </w:tc>
        <w:tc>
          <w:tcPr>
            <w:tcW w:w="2693" w:type="dxa"/>
          </w:tcPr>
          <w:p w14:paraId="2CE6D941" w14:textId="77777777" w:rsidR="001565F7" w:rsidRPr="001565F7" w:rsidRDefault="001565F7" w:rsidP="00530772">
            <w:pPr>
              <w:ind w:left="56" w:right="120"/>
              <w:jc w:val="both"/>
              <w:rPr>
                <w:noProof/>
                <w:color w:val="000000"/>
                <w:sz w:val="20"/>
                <w:szCs w:val="20"/>
                <w:lang w:val="uk-UA"/>
              </w:rPr>
            </w:pPr>
          </w:p>
        </w:tc>
      </w:tr>
      <w:tr w:rsidR="001565F7" w:rsidRPr="001565F7" w14:paraId="4781DA68" w14:textId="77777777" w:rsidTr="007C6F73">
        <w:trPr>
          <w:trHeight w:val="379"/>
        </w:trPr>
        <w:tc>
          <w:tcPr>
            <w:tcW w:w="399" w:type="dxa"/>
            <w:vAlign w:val="center"/>
          </w:tcPr>
          <w:p w14:paraId="6240FAAD" w14:textId="77777777" w:rsidR="001565F7" w:rsidRPr="001565F7" w:rsidRDefault="001565F7" w:rsidP="00530772">
            <w:pPr>
              <w:jc w:val="center"/>
              <w:rPr>
                <w:sz w:val="20"/>
                <w:szCs w:val="20"/>
                <w:lang w:val="uk-UA"/>
              </w:rPr>
            </w:pPr>
            <w:r w:rsidRPr="001565F7">
              <w:rPr>
                <w:sz w:val="20"/>
                <w:szCs w:val="20"/>
                <w:lang w:val="uk-UA"/>
              </w:rPr>
              <w:t>3</w:t>
            </w:r>
          </w:p>
        </w:tc>
        <w:tc>
          <w:tcPr>
            <w:tcW w:w="6552" w:type="dxa"/>
            <w:vAlign w:val="center"/>
          </w:tcPr>
          <w:p w14:paraId="71DD9922"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Досліджувані послідовності: ген UreD</w:t>
            </w:r>
          </w:p>
        </w:tc>
        <w:tc>
          <w:tcPr>
            <w:tcW w:w="2693" w:type="dxa"/>
          </w:tcPr>
          <w:p w14:paraId="5D48A8D5" w14:textId="77777777" w:rsidR="001565F7" w:rsidRPr="001565F7" w:rsidRDefault="001565F7" w:rsidP="00530772">
            <w:pPr>
              <w:ind w:left="56" w:right="120"/>
              <w:jc w:val="both"/>
              <w:rPr>
                <w:noProof/>
                <w:color w:val="000000"/>
                <w:sz w:val="20"/>
                <w:szCs w:val="20"/>
                <w:lang w:val="uk-UA"/>
              </w:rPr>
            </w:pPr>
          </w:p>
        </w:tc>
      </w:tr>
      <w:tr w:rsidR="001565F7" w:rsidRPr="00272049" w14:paraId="4C72725C" w14:textId="77777777" w:rsidTr="007C6F73">
        <w:trPr>
          <w:trHeight w:val="379"/>
        </w:trPr>
        <w:tc>
          <w:tcPr>
            <w:tcW w:w="399" w:type="dxa"/>
            <w:vAlign w:val="center"/>
          </w:tcPr>
          <w:p w14:paraId="5BA49841" w14:textId="77777777" w:rsidR="001565F7" w:rsidRPr="001565F7" w:rsidRDefault="001565F7" w:rsidP="00530772">
            <w:pPr>
              <w:jc w:val="center"/>
              <w:rPr>
                <w:sz w:val="20"/>
                <w:szCs w:val="20"/>
                <w:lang w:val="uk-UA"/>
              </w:rPr>
            </w:pPr>
            <w:r w:rsidRPr="001565F7">
              <w:rPr>
                <w:sz w:val="20"/>
                <w:szCs w:val="20"/>
                <w:lang w:val="uk-UA"/>
              </w:rPr>
              <w:t>4</w:t>
            </w:r>
          </w:p>
        </w:tc>
        <w:tc>
          <w:tcPr>
            <w:tcW w:w="6552" w:type="dxa"/>
            <w:vAlign w:val="center"/>
          </w:tcPr>
          <w:p w14:paraId="5471D299"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Чутливість (</w:t>
            </w:r>
            <w:r w:rsidRPr="001565F7">
              <w:rPr>
                <w:noProof/>
                <w:color w:val="000000"/>
                <w:sz w:val="20"/>
                <w:szCs w:val="20"/>
                <w:lang w:val="en-US"/>
              </w:rPr>
              <w:t>LoD</w:t>
            </w:r>
            <w:r w:rsidRPr="001565F7">
              <w:rPr>
                <w:noProof/>
                <w:color w:val="000000"/>
                <w:sz w:val="20"/>
                <w:szCs w:val="20"/>
                <w:lang w:val="uk-UA"/>
              </w:rPr>
              <w:t>), з ймовірністю 95 %: не більше</w:t>
            </w:r>
            <w:r w:rsidRPr="001565F7">
              <w:rPr>
                <w:rFonts w:asciiTheme="minorHAnsi" w:eastAsiaTheme="minorEastAsia" w:hAnsiTheme="minorHAnsi" w:cstheme="minorBidi"/>
                <w:sz w:val="20"/>
                <w:szCs w:val="20"/>
                <w:lang w:val="uk-UA" w:eastAsia="uk-UA"/>
              </w:rPr>
              <w:t xml:space="preserve"> </w:t>
            </w:r>
            <w:r w:rsidRPr="001565F7">
              <w:rPr>
                <w:noProof/>
                <w:color w:val="000000"/>
                <w:sz w:val="20"/>
                <w:szCs w:val="20"/>
                <w:lang w:val="uk-UA"/>
              </w:rPr>
              <w:t>2 копій/мкл</w:t>
            </w:r>
          </w:p>
        </w:tc>
        <w:tc>
          <w:tcPr>
            <w:tcW w:w="2693" w:type="dxa"/>
          </w:tcPr>
          <w:p w14:paraId="2DA92162" w14:textId="77777777" w:rsidR="001565F7" w:rsidRPr="001565F7" w:rsidRDefault="001565F7" w:rsidP="00530772">
            <w:pPr>
              <w:ind w:left="56" w:right="120"/>
              <w:jc w:val="both"/>
              <w:rPr>
                <w:noProof/>
                <w:color w:val="000000"/>
                <w:sz w:val="20"/>
                <w:szCs w:val="20"/>
                <w:lang w:val="uk-UA"/>
              </w:rPr>
            </w:pPr>
          </w:p>
        </w:tc>
      </w:tr>
      <w:tr w:rsidR="001565F7" w:rsidRPr="001565F7" w14:paraId="4C2A110F" w14:textId="77777777" w:rsidTr="007C6F73">
        <w:trPr>
          <w:trHeight w:val="379"/>
        </w:trPr>
        <w:tc>
          <w:tcPr>
            <w:tcW w:w="399" w:type="dxa"/>
            <w:vAlign w:val="center"/>
          </w:tcPr>
          <w:p w14:paraId="5D9A1161" w14:textId="77777777" w:rsidR="001565F7" w:rsidRPr="001565F7" w:rsidRDefault="001565F7" w:rsidP="00530772">
            <w:pPr>
              <w:jc w:val="center"/>
              <w:rPr>
                <w:sz w:val="20"/>
                <w:szCs w:val="20"/>
                <w:lang w:val="uk-UA"/>
              </w:rPr>
            </w:pPr>
            <w:r w:rsidRPr="001565F7">
              <w:rPr>
                <w:sz w:val="20"/>
                <w:szCs w:val="20"/>
                <w:lang w:val="uk-UA"/>
              </w:rPr>
              <w:t>5</w:t>
            </w:r>
          </w:p>
        </w:tc>
        <w:tc>
          <w:tcPr>
            <w:tcW w:w="6552" w:type="dxa"/>
            <w:vAlign w:val="center"/>
          </w:tcPr>
          <w:p w14:paraId="7A99ADE5"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Специфічність: не менше 99%</w:t>
            </w:r>
          </w:p>
        </w:tc>
        <w:tc>
          <w:tcPr>
            <w:tcW w:w="2693" w:type="dxa"/>
          </w:tcPr>
          <w:p w14:paraId="74B12D76" w14:textId="77777777" w:rsidR="001565F7" w:rsidRPr="001565F7" w:rsidRDefault="001565F7" w:rsidP="00530772">
            <w:pPr>
              <w:ind w:left="56" w:right="120"/>
              <w:jc w:val="both"/>
              <w:rPr>
                <w:noProof/>
                <w:color w:val="000000"/>
                <w:sz w:val="20"/>
                <w:szCs w:val="20"/>
                <w:lang w:val="uk-UA"/>
              </w:rPr>
            </w:pPr>
          </w:p>
        </w:tc>
      </w:tr>
      <w:tr w:rsidR="001565F7" w:rsidRPr="001565F7" w14:paraId="11D567E1" w14:textId="77777777" w:rsidTr="007C6F73">
        <w:trPr>
          <w:trHeight w:val="379"/>
        </w:trPr>
        <w:tc>
          <w:tcPr>
            <w:tcW w:w="399" w:type="dxa"/>
            <w:vAlign w:val="center"/>
          </w:tcPr>
          <w:p w14:paraId="04DD5CC5" w14:textId="77777777" w:rsidR="001565F7" w:rsidRPr="001565F7" w:rsidRDefault="001565F7" w:rsidP="00530772">
            <w:pPr>
              <w:jc w:val="center"/>
              <w:rPr>
                <w:sz w:val="20"/>
                <w:szCs w:val="20"/>
                <w:lang w:val="uk-UA"/>
              </w:rPr>
            </w:pPr>
            <w:r w:rsidRPr="001565F7">
              <w:rPr>
                <w:sz w:val="20"/>
                <w:szCs w:val="20"/>
                <w:lang w:val="uk-UA"/>
              </w:rPr>
              <w:t>6</w:t>
            </w:r>
          </w:p>
        </w:tc>
        <w:tc>
          <w:tcPr>
            <w:tcW w:w="6552" w:type="dxa"/>
            <w:vAlign w:val="center"/>
          </w:tcPr>
          <w:p w14:paraId="3B3CAFC2"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Тип зразків: не менше мазок, сеча</w:t>
            </w:r>
          </w:p>
        </w:tc>
        <w:tc>
          <w:tcPr>
            <w:tcW w:w="2693" w:type="dxa"/>
          </w:tcPr>
          <w:p w14:paraId="222F762D" w14:textId="77777777" w:rsidR="001565F7" w:rsidRPr="001565F7" w:rsidRDefault="001565F7" w:rsidP="00530772">
            <w:pPr>
              <w:ind w:left="56" w:right="120"/>
              <w:jc w:val="both"/>
              <w:rPr>
                <w:noProof/>
                <w:color w:val="000000"/>
                <w:sz w:val="20"/>
                <w:szCs w:val="20"/>
                <w:lang w:val="uk-UA"/>
              </w:rPr>
            </w:pPr>
          </w:p>
        </w:tc>
      </w:tr>
      <w:tr w:rsidR="001565F7" w:rsidRPr="001565F7" w14:paraId="7E266C67" w14:textId="77777777" w:rsidTr="007C6F73">
        <w:trPr>
          <w:trHeight w:val="379"/>
        </w:trPr>
        <w:tc>
          <w:tcPr>
            <w:tcW w:w="399" w:type="dxa"/>
            <w:vAlign w:val="center"/>
          </w:tcPr>
          <w:p w14:paraId="42FED9D0" w14:textId="77777777" w:rsidR="001565F7" w:rsidRPr="001565F7" w:rsidRDefault="001565F7" w:rsidP="00530772">
            <w:pPr>
              <w:jc w:val="center"/>
              <w:rPr>
                <w:sz w:val="20"/>
                <w:szCs w:val="20"/>
              </w:rPr>
            </w:pPr>
            <w:r w:rsidRPr="001565F7">
              <w:rPr>
                <w:sz w:val="20"/>
                <w:szCs w:val="20"/>
              </w:rPr>
              <w:t>7</w:t>
            </w:r>
          </w:p>
        </w:tc>
        <w:tc>
          <w:tcPr>
            <w:tcW w:w="6552" w:type="dxa"/>
            <w:vAlign w:val="center"/>
          </w:tcPr>
          <w:p w14:paraId="45F6C772"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 xml:space="preserve">Наявність у комплекті </w:t>
            </w:r>
            <w:r w:rsidRPr="001565F7">
              <w:rPr>
                <w:noProof/>
                <w:color w:val="000000"/>
                <w:sz w:val="20"/>
                <w:szCs w:val="20"/>
              </w:rPr>
              <w:t xml:space="preserve">розчину </w:t>
            </w:r>
            <w:r w:rsidRPr="001565F7">
              <w:rPr>
                <w:noProof/>
                <w:color w:val="000000"/>
                <w:sz w:val="20"/>
                <w:szCs w:val="20"/>
                <w:lang w:val="en-US"/>
              </w:rPr>
              <w:t>MasterMix</w:t>
            </w:r>
            <w:r w:rsidRPr="001565F7">
              <w:rPr>
                <w:noProof/>
                <w:color w:val="000000"/>
                <w:sz w:val="20"/>
                <w:szCs w:val="20"/>
                <w:lang w:val="uk-UA"/>
              </w:rPr>
              <w:t xml:space="preserve">, </w:t>
            </w:r>
            <w:r w:rsidRPr="001565F7">
              <w:rPr>
                <w:noProof/>
                <w:color w:val="000000"/>
                <w:sz w:val="20"/>
                <w:szCs w:val="20"/>
              </w:rPr>
              <w:t>позитивного контролю</w:t>
            </w:r>
            <w:r w:rsidRPr="001565F7">
              <w:rPr>
                <w:noProof/>
                <w:color w:val="000000"/>
                <w:sz w:val="20"/>
                <w:szCs w:val="20"/>
                <w:lang w:val="uk-UA"/>
              </w:rPr>
              <w:t xml:space="preserve"> та внутрішн</w:t>
            </w:r>
            <w:r w:rsidRPr="001565F7">
              <w:rPr>
                <w:noProof/>
                <w:color w:val="000000"/>
                <w:sz w:val="20"/>
                <w:szCs w:val="20"/>
              </w:rPr>
              <w:t>ього</w:t>
            </w:r>
            <w:r w:rsidRPr="001565F7">
              <w:rPr>
                <w:noProof/>
                <w:color w:val="000000"/>
                <w:sz w:val="20"/>
                <w:szCs w:val="20"/>
                <w:lang w:val="uk-UA"/>
              </w:rPr>
              <w:t xml:space="preserve"> </w:t>
            </w:r>
            <w:r w:rsidRPr="001565F7">
              <w:rPr>
                <w:noProof/>
                <w:color w:val="000000"/>
                <w:sz w:val="20"/>
                <w:szCs w:val="20"/>
              </w:rPr>
              <w:t>стандарту</w:t>
            </w:r>
          </w:p>
        </w:tc>
        <w:tc>
          <w:tcPr>
            <w:tcW w:w="2693" w:type="dxa"/>
          </w:tcPr>
          <w:p w14:paraId="274E33D0" w14:textId="77777777" w:rsidR="001565F7" w:rsidRPr="001565F7" w:rsidRDefault="001565F7" w:rsidP="00530772">
            <w:pPr>
              <w:ind w:left="56" w:right="120"/>
              <w:jc w:val="both"/>
              <w:rPr>
                <w:noProof/>
                <w:color w:val="000000"/>
                <w:sz w:val="20"/>
                <w:szCs w:val="20"/>
                <w:lang w:val="uk-UA"/>
              </w:rPr>
            </w:pPr>
          </w:p>
        </w:tc>
      </w:tr>
      <w:tr w:rsidR="001565F7" w:rsidRPr="001565F7" w14:paraId="68A98F1D" w14:textId="77777777" w:rsidTr="007C6F73">
        <w:trPr>
          <w:trHeight w:val="379"/>
        </w:trPr>
        <w:tc>
          <w:tcPr>
            <w:tcW w:w="399" w:type="dxa"/>
            <w:vAlign w:val="center"/>
          </w:tcPr>
          <w:p w14:paraId="2319B450" w14:textId="77777777" w:rsidR="001565F7" w:rsidRPr="001565F7" w:rsidRDefault="001565F7" w:rsidP="00530772">
            <w:pPr>
              <w:jc w:val="center"/>
              <w:rPr>
                <w:sz w:val="20"/>
                <w:szCs w:val="20"/>
              </w:rPr>
            </w:pPr>
            <w:r w:rsidRPr="001565F7">
              <w:rPr>
                <w:sz w:val="20"/>
                <w:szCs w:val="20"/>
              </w:rPr>
              <w:t>8</w:t>
            </w:r>
          </w:p>
        </w:tc>
        <w:tc>
          <w:tcPr>
            <w:tcW w:w="6552" w:type="dxa"/>
            <w:vAlign w:val="center"/>
          </w:tcPr>
          <w:p w14:paraId="2C273582"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 xml:space="preserve">Реагенти мають бути придатними до кінця терміну придатності зазначеного на упаковці при зберіганні </w:t>
            </w:r>
            <w:r w:rsidRPr="001565F7">
              <w:rPr>
                <w:rFonts w:eastAsia="Palatino Linotype"/>
                <w:sz w:val="20"/>
                <w:szCs w:val="20"/>
                <w:lang w:val="uk-UA" w:eastAsia="uk-UA"/>
              </w:rPr>
              <w:t>-20 ± 5°C</w:t>
            </w:r>
          </w:p>
        </w:tc>
        <w:tc>
          <w:tcPr>
            <w:tcW w:w="2693" w:type="dxa"/>
          </w:tcPr>
          <w:p w14:paraId="773C8AE6" w14:textId="77777777" w:rsidR="001565F7" w:rsidRPr="001565F7" w:rsidRDefault="001565F7" w:rsidP="00530772">
            <w:pPr>
              <w:ind w:left="56" w:right="120"/>
              <w:jc w:val="both"/>
              <w:rPr>
                <w:noProof/>
                <w:color w:val="000000"/>
                <w:sz w:val="20"/>
                <w:szCs w:val="20"/>
                <w:lang w:val="uk-UA"/>
              </w:rPr>
            </w:pPr>
          </w:p>
        </w:tc>
      </w:tr>
      <w:tr w:rsidR="001565F7" w:rsidRPr="001565F7" w14:paraId="7BAA8289" w14:textId="77777777" w:rsidTr="007C6F73">
        <w:trPr>
          <w:trHeight w:val="412"/>
        </w:trPr>
        <w:tc>
          <w:tcPr>
            <w:tcW w:w="9644" w:type="dxa"/>
            <w:gridSpan w:val="3"/>
            <w:vAlign w:val="center"/>
          </w:tcPr>
          <w:p w14:paraId="7AC89289" w14:textId="23223605" w:rsidR="001565F7" w:rsidRPr="001565F7" w:rsidRDefault="001565F7" w:rsidP="00530772">
            <w:pPr>
              <w:jc w:val="center"/>
              <w:rPr>
                <w:b/>
                <w:bCs/>
                <w:noProof/>
                <w:sz w:val="20"/>
                <w:szCs w:val="20"/>
                <w:lang w:val="uk-UA"/>
              </w:rPr>
            </w:pPr>
            <w:r>
              <w:rPr>
                <w:rFonts w:eastAsiaTheme="minorEastAsia"/>
                <w:b/>
                <w:bCs/>
                <w:sz w:val="20"/>
                <w:szCs w:val="20"/>
                <w:lang w:val="uk-UA" w:eastAsia="uk-UA"/>
              </w:rPr>
              <w:t xml:space="preserve">3. </w:t>
            </w:r>
            <w:r w:rsidRPr="001565F7">
              <w:rPr>
                <w:rFonts w:eastAsiaTheme="minorEastAsia"/>
                <w:b/>
                <w:bCs/>
                <w:sz w:val="20"/>
                <w:szCs w:val="20"/>
                <w:lang w:val="uk-UA" w:eastAsia="uk-UA"/>
              </w:rPr>
              <w:t>Набір реактивів для виявлення Chlamydia trachomatis, 100 тестів</w:t>
            </w:r>
          </w:p>
        </w:tc>
      </w:tr>
      <w:tr w:rsidR="001565F7" w:rsidRPr="00272049" w14:paraId="67161610" w14:textId="77777777" w:rsidTr="007C6F73">
        <w:trPr>
          <w:trHeight w:val="472"/>
        </w:trPr>
        <w:tc>
          <w:tcPr>
            <w:tcW w:w="399" w:type="dxa"/>
            <w:vAlign w:val="center"/>
          </w:tcPr>
          <w:p w14:paraId="575EA9D8" w14:textId="77777777" w:rsidR="001565F7" w:rsidRPr="001565F7" w:rsidRDefault="001565F7" w:rsidP="00530772">
            <w:pPr>
              <w:jc w:val="center"/>
              <w:rPr>
                <w:sz w:val="20"/>
                <w:szCs w:val="20"/>
                <w:lang w:val="uk-UA"/>
              </w:rPr>
            </w:pPr>
            <w:r w:rsidRPr="001565F7">
              <w:rPr>
                <w:sz w:val="20"/>
                <w:szCs w:val="20"/>
                <w:lang w:val="uk-UA"/>
              </w:rPr>
              <w:t>1</w:t>
            </w:r>
          </w:p>
        </w:tc>
        <w:tc>
          <w:tcPr>
            <w:tcW w:w="6552" w:type="dxa"/>
            <w:vAlign w:val="center"/>
          </w:tcPr>
          <w:p w14:paraId="65A6A8D8"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Комплект призначений для виявлення Chlamydia trachomatis методом полімеразної ланцюгової реакції в реальному часі (ПЛР)</w:t>
            </w:r>
          </w:p>
        </w:tc>
        <w:tc>
          <w:tcPr>
            <w:tcW w:w="2693" w:type="dxa"/>
          </w:tcPr>
          <w:p w14:paraId="45A85D74" w14:textId="77777777" w:rsidR="001565F7" w:rsidRPr="001565F7" w:rsidRDefault="001565F7" w:rsidP="00530772">
            <w:pPr>
              <w:ind w:left="56" w:right="120"/>
              <w:jc w:val="both"/>
              <w:rPr>
                <w:noProof/>
                <w:color w:val="000000"/>
                <w:sz w:val="20"/>
                <w:szCs w:val="20"/>
                <w:lang w:val="uk-UA"/>
              </w:rPr>
            </w:pPr>
          </w:p>
        </w:tc>
      </w:tr>
      <w:tr w:rsidR="001565F7" w:rsidRPr="001565F7" w14:paraId="11147C0C" w14:textId="77777777" w:rsidTr="007C6F73">
        <w:trPr>
          <w:trHeight w:val="379"/>
        </w:trPr>
        <w:tc>
          <w:tcPr>
            <w:tcW w:w="399" w:type="dxa"/>
            <w:vAlign w:val="center"/>
          </w:tcPr>
          <w:p w14:paraId="5559455E" w14:textId="77777777" w:rsidR="001565F7" w:rsidRPr="001565F7" w:rsidRDefault="001565F7" w:rsidP="00530772">
            <w:pPr>
              <w:jc w:val="center"/>
              <w:rPr>
                <w:sz w:val="20"/>
                <w:szCs w:val="20"/>
                <w:lang w:val="uk-UA"/>
              </w:rPr>
            </w:pPr>
            <w:r w:rsidRPr="001565F7">
              <w:rPr>
                <w:sz w:val="20"/>
                <w:szCs w:val="20"/>
                <w:lang w:val="uk-UA"/>
              </w:rPr>
              <w:t>2</w:t>
            </w:r>
          </w:p>
        </w:tc>
        <w:tc>
          <w:tcPr>
            <w:tcW w:w="6552" w:type="dxa"/>
            <w:vAlign w:val="center"/>
          </w:tcPr>
          <w:p w14:paraId="5C57DABB" w14:textId="47F39473" w:rsidR="001565F7" w:rsidRPr="001565F7" w:rsidRDefault="001565F7" w:rsidP="001565F7">
            <w:pPr>
              <w:ind w:left="56" w:right="120"/>
              <w:jc w:val="both"/>
              <w:rPr>
                <w:noProof/>
                <w:color w:val="000000"/>
                <w:sz w:val="20"/>
                <w:szCs w:val="20"/>
                <w:lang w:val="uk-UA"/>
              </w:rPr>
            </w:pPr>
            <w:r w:rsidRPr="001565F7">
              <w:rPr>
                <w:noProof/>
                <w:color w:val="000000"/>
                <w:sz w:val="20"/>
                <w:szCs w:val="20"/>
              </w:rPr>
              <w:t>Призначений для проведення не менше</w:t>
            </w:r>
            <w:r w:rsidRPr="001565F7">
              <w:rPr>
                <w:noProof/>
                <w:color w:val="000000"/>
                <w:sz w:val="20"/>
                <w:szCs w:val="20"/>
                <w:lang w:val="uk-UA"/>
              </w:rPr>
              <w:t xml:space="preserve"> 100 тестів</w:t>
            </w:r>
          </w:p>
        </w:tc>
        <w:tc>
          <w:tcPr>
            <w:tcW w:w="2693" w:type="dxa"/>
          </w:tcPr>
          <w:p w14:paraId="316F2CBF" w14:textId="77777777" w:rsidR="001565F7" w:rsidRPr="001565F7" w:rsidRDefault="001565F7" w:rsidP="00530772">
            <w:pPr>
              <w:ind w:left="56" w:right="120"/>
              <w:jc w:val="both"/>
              <w:rPr>
                <w:noProof/>
                <w:color w:val="000000"/>
                <w:sz w:val="20"/>
                <w:szCs w:val="20"/>
                <w:lang w:val="uk-UA"/>
              </w:rPr>
            </w:pPr>
          </w:p>
        </w:tc>
      </w:tr>
      <w:tr w:rsidR="001565F7" w:rsidRPr="001565F7" w14:paraId="5C9EE7A0" w14:textId="77777777" w:rsidTr="007C6F73">
        <w:trPr>
          <w:trHeight w:val="379"/>
        </w:trPr>
        <w:tc>
          <w:tcPr>
            <w:tcW w:w="399" w:type="dxa"/>
            <w:vAlign w:val="center"/>
          </w:tcPr>
          <w:p w14:paraId="59E797F9" w14:textId="77777777" w:rsidR="001565F7" w:rsidRPr="001565F7" w:rsidRDefault="001565F7" w:rsidP="00530772">
            <w:pPr>
              <w:jc w:val="center"/>
              <w:rPr>
                <w:sz w:val="20"/>
                <w:szCs w:val="20"/>
                <w:lang w:val="uk-UA"/>
              </w:rPr>
            </w:pPr>
            <w:r w:rsidRPr="001565F7">
              <w:rPr>
                <w:sz w:val="20"/>
                <w:szCs w:val="20"/>
                <w:lang w:val="uk-UA"/>
              </w:rPr>
              <w:t>3</w:t>
            </w:r>
          </w:p>
        </w:tc>
        <w:tc>
          <w:tcPr>
            <w:tcW w:w="6552" w:type="dxa"/>
            <w:vAlign w:val="center"/>
          </w:tcPr>
          <w:p w14:paraId="24BE0D77"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Цільова послідовність: ген 16S рРНК</w:t>
            </w:r>
          </w:p>
        </w:tc>
        <w:tc>
          <w:tcPr>
            <w:tcW w:w="2693" w:type="dxa"/>
          </w:tcPr>
          <w:p w14:paraId="2A175830" w14:textId="77777777" w:rsidR="001565F7" w:rsidRPr="001565F7" w:rsidRDefault="001565F7" w:rsidP="00530772">
            <w:pPr>
              <w:ind w:left="56" w:right="120"/>
              <w:jc w:val="both"/>
              <w:rPr>
                <w:noProof/>
                <w:color w:val="000000"/>
                <w:sz w:val="20"/>
                <w:szCs w:val="20"/>
                <w:lang w:val="uk-UA"/>
              </w:rPr>
            </w:pPr>
          </w:p>
        </w:tc>
      </w:tr>
      <w:tr w:rsidR="001565F7" w:rsidRPr="00272049" w14:paraId="5F011D80" w14:textId="77777777" w:rsidTr="007C6F73">
        <w:trPr>
          <w:trHeight w:val="379"/>
        </w:trPr>
        <w:tc>
          <w:tcPr>
            <w:tcW w:w="399" w:type="dxa"/>
            <w:vAlign w:val="center"/>
          </w:tcPr>
          <w:p w14:paraId="5728DC2F" w14:textId="77777777" w:rsidR="001565F7" w:rsidRPr="001565F7" w:rsidRDefault="001565F7" w:rsidP="00530772">
            <w:pPr>
              <w:jc w:val="center"/>
              <w:rPr>
                <w:sz w:val="20"/>
                <w:szCs w:val="20"/>
                <w:lang w:val="uk-UA"/>
              </w:rPr>
            </w:pPr>
            <w:r w:rsidRPr="001565F7">
              <w:rPr>
                <w:sz w:val="20"/>
                <w:szCs w:val="20"/>
                <w:lang w:val="uk-UA"/>
              </w:rPr>
              <w:t>4</w:t>
            </w:r>
          </w:p>
        </w:tc>
        <w:tc>
          <w:tcPr>
            <w:tcW w:w="6552" w:type="dxa"/>
            <w:vAlign w:val="center"/>
          </w:tcPr>
          <w:p w14:paraId="5593E8F7"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Чутливість (</w:t>
            </w:r>
            <w:r w:rsidRPr="001565F7">
              <w:rPr>
                <w:noProof/>
                <w:color w:val="000000"/>
                <w:sz w:val="20"/>
                <w:szCs w:val="20"/>
                <w:lang w:val="en-US"/>
              </w:rPr>
              <w:t>LoD</w:t>
            </w:r>
            <w:r w:rsidRPr="001565F7">
              <w:rPr>
                <w:noProof/>
                <w:color w:val="000000"/>
                <w:sz w:val="20"/>
                <w:szCs w:val="20"/>
                <w:lang w:val="uk-UA"/>
              </w:rPr>
              <w:t>), з ймовірністю 95 %: не більше</w:t>
            </w:r>
            <w:r w:rsidRPr="001565F7">
              <w:rPr>
                <w:rFonts w:asciiTheme="minorHAnsi" w:eastAsiaTheme="minorEastAsia" w:hAnsiTheme="minorHAnsi" w:cstheme="minorBidi"/>
                <w:sz w:val="20"/>
                <w:szCs w:val="20"/>
                <w:lang w:val="uk-UA" w:eastAsia="uk-UA"/>
              </w:rPr>
              <w:t xml:space="preserve"> </w:t>
            </w:r>
            <w:r w:rsidRPr="001565F7">
              <w:rPr>
                <w:noProof/>
                <w:color w:val="000000"/>
                <w:sz w:val="20"/>
                <w:szCs w:val="20"/>
                <w:lang w:val="uk-UA"/>
              </w:rPr>
              <w:t>2 копій/мкл</w:t>
            </w:r>
          </w:p>
        </w:tc>
        <w:tc>
          <w:tcPr>
            <w:tcW w:w="2693" w:type="dxa"/>
          </w:tcPr>
          <w:p w14:paraId="265D292B" w14:textId="77777777" w:rsidR="001565F7" w:rsidRPr="001565F7" w:rsidRDefault="001565F7" w:rsidP="00530772">
            <w:pPr>
              <w:ind w:left="56" w:right="120"/>
              <w:jc w:val="both"/>
              <w:rPr>
                <w:noProof/>
                <w:color w:val="000000"/>
                <w:sz w:val="20"/>
                <w:szCs w:val="20"/>
                <w:lang w:val="uk-UA"/>
              </w:rPr>
            </w:pPr>
          </w:p>
        </w:tc>
      </w:tr>
      <w:tr w:rsidR="001565F7" w:rsidRPr="001565F7" w14:paraId="779780AD" w14:textId="77777777" w:rsidTr="007C6F73">
        <w:trPr>
          <w:trHeight w:val="379"/>
        </w:trPr>
        <w:tc>
          <w:tcPr>
            <w:tcW w:w="399" w:type="dxa"/>
            <w:vAlign w:val="center"/>
          </w:tcPr>
          <w:p w14:paraId="48D5B142" w14:textId="77777777" w:rsidR="001565F7" w:rsidRPr="001565F7" w:rsidRDefault="001565F7" w:rsidP="00530772">
            <w:pPr>
              <w:jc w:val="center"/>
              <w:rPr>
                <w:sz w:val="20"/>
                <w:szCs w:val="20"/>
                <w:lang w:val="uk-UA"/>
              </w:rPr>
            </w:pPr>
            <w:r w:rsidRPr="001565F7">
              <w:rPr>
                <w:sz w:val="20"/>
                <w:szCs w:val="20"/>
                <w:lang w:val="uk-UA"/>
              </w:rPr>
              <w:t>5</w:t>
            </w:r>
          </w:p>
        </w:tc>
        <w:tc>
          <w:tcPr>
            <w:tcW w:w="6552" w:type="dxa"/>
            <w:vAlign w:val="center"/>
          </w:tcPr>
          <w:p w14:paraId="48FE112F"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Специфічність: не менше 99%</w:t>
            </w:r>
          </w:p>
        </w:tc>
        <w:tc>
          <w:tcPr>
            <w:tcW w:w="2693" w:type="dxa"/>
          </w:tcPr>
          <w:p w14:paraId="55E61A9B" w14:textId="77777777" w:rsidR="001565F7" w:rsidRPr="001565F7" w:rsidRDefault="001565F7" w:rsidP="00530772">
            <w:pPr>
              <w:ind w:left="56" w:right="120"/>
              <w:jc w:val="both"/>
              <w:rPr>
                <w:noProof/>
                <w:color w:val="000000"/>
                <w:sz w:val="20"/>
                <w:szCs w:val="20"/>
                <w:lang w:val="uk-UA"/>
              </w:rPr>
            </w:pPr>
          </w:p>
        </w:tc>
      </w:tr>
      <w:tr w:rsidR="001565F7" w:rsidRPr="001565F7" w14:paraId="2C2B1DAD" w14:textId="77777777" w:rsidTr="007C6F73">
        <w:trPr>
          <w:trHeight w:val="379"/>
        </w:trPr>
        <w:tc>
          <w:tcPr>
            <w:tcW w:w="399" w:type="dxa"/>
            <w:vAlign w:val="center"/>
          </w:tcPr>
          <w:p w14:paraId="0A305AEC" w14:textId="77777777" w:rsidR="001565F7" w:rsidRPr="001565F7" w:rsidRDefault="001565F7" w:rsidP="00530772">
            <w:pPr>
              <w:jc w:val="center"/>
              <w:rPr>
                <w:sz w:val="20"/>
                <w:szCs w:val="20"/>
                <w:lang w:val="uk-UA"/>
              </w:rPr>
            </w:pPr>
            <w:r w:rsidRPr="001565F7">
              <w:rPr>
                <w:sz w:val="20"/>
                <w:szCs w:val="20"/>
                <w:lang w:val="uk-UA"/>
              </w:rPr>
              <w:t>6</w:t>
            </w:r>
          </w:p>
        </w:tc>
        <w:tc>
          <w:tcPr>
            <w:tcW w:w="6552" w:type="dxa"/>
            <w:vAlign w:val="center"/>
          </w:tcPr>
          <w:p w14:paraId="7C1CBCC3"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Тип зразків: не менше мазок, сеча, сперма</w:t>
            </w:r>
          </w:p>
        </w:tc>
        <w:tc>
          <w:tcPr>
            <w:tcW w:w="2693" w:type="dxa"/>
          </w:tcPr>
          <w:p w14:paraId="75828B68" w14:textId="77777777" w:rsidR="001565F7" w:rsidRPr="001565F7" w:rsidRDefault="001565F7" w:rsidP="00530772">
            <w:pPr>
              <w:ind w:left="56" w:right="120"/>
              <w:jc w:val="both"/>
              <w:rPr>
                <w:noProof/>
                <w:color w:val="000000"/>
                <w:sz w:val="20"/>
                <w:szCs w:val="20"/>
                <w:lang w:val="uk-UA"/>
              </w:rPr>
            </w:pPr>
          </w:p>
        </w:tc>
      </w:tr>
      <w:tr w:rsidR="001565F7" w:rsidRPr="001565F7" w14:paraId="469FBB70" w14:textId="77777777" w:rsidTr="007C6F73">
        <w:trPr>
          <w:trHeight w:val="379"/>
        </w:trPr>
        <w:tc>
          <w:tcPr>
            <w:tcW w:w="399" w:type="dxa"/>
            <w:vAlign w:val="center"/>
          </w:tcPr>
          <w:p w14:paraId="0D1E4A4C" w14:textId="77777777" w:rsidR="001565F7" w:rsidRPr="001565F7" w:rsidRDefault="001565F7" w:rsidP="00530772">
            <w:pPr>
              <w:jc w:val="center"/>
              <w:rPr>
                <w:sz w:val="20"/>
                <w:szCs w:val="20"/>
              </w:rPr>
            </w:pPr>
            <w:r w:rsidRPr="001565F7">
              <w:rPr>
                <w:sz w:val="20"/>
                <w:szCs w:val="20"/>
              </w:rPr>
              <w:t>7</w:t>
            </w:r>
          </w:p>
        </w:tc>
        <w:tc>
          <w:tcPr>
            <w:tcW w:w="6552" w:type="dxa"/>
            <w:vAlign w:val="center"/>
          </w:tcPr>
          <w:p w14:paraId="5E14EDEB"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 xml:space="preserve">Наявність у комплекті </w:t>
            </w:r>
            <w:r w:rsidRPr="001565F7">
              <w:rPr>
                <w:noProof/>
                <w:color w:val="000000"/>
                <w:sz w:val="20"/>
                <w:szCs w:val="20"/>
              </w:rPr>
              <w:t xml:space="preserve">розчину </w:t>
            </w:r>
            <w:r w:rsidRPr="001565F7">
              <w:rPr>
                <w:noProof/>
                <w:color w:val="000000"/>
                <w:sz w:val="20"/>
                <w:szCs w:val="20"/>
                <w:lang w:val="en-US"/>
              </w:rPr>
              <w:t>MasterMix</w:t>
            </w:r>
            <w:r w:rsidRPr="001565F7">
              <w:rPr>
                <w:noProof/>
                <w:color w:val="000000"/>
                <w:sz w:val="20"/>
                <w:szCs w:val="20"/>
                <w:lang w:val="uk-UA"/>
              </w:rPr>
              <w:t xml:space="preserve">, </w:t>
            </w:r>
            <w:r w:rsidRPr="001565F7">
              <w:rPr>
                <w:noProof/>
                <w:color w:val="000000"/>
                <w:sz w:val="20"/>
                <w:szCs w:val="20"/>
              </w:rPr>
              <w:t>позитивного контролю</w:t>
            </w:r>
            <w:r w:rsidRPr="001565F7">
              <w:rPr>
                <w:noProof/>
                <w:color w:val="000000"/>
                <w:sz w:val="20"/>
                <w:szCs w:val="20"/>
                <w:lang w:val="uk-UA"/>
              </w:rPr>
              <w:t xml:space="preserve"> та внутрішн</w:t>
            </w:r>
            <w:r w:rsidRPr="001565F7">
              <w:rPr>
                <w:noProof/>
                <w:color w:val="000000"/>
                <w:sz w:val="20"/>
                <w:szCs w:val="20"/>
              </w:rPr>
              <w:t>ього</w:t>
            </w:r>
            <w:r w:rsidRPr="001565F7">
              <w:rPr>
                <w:noProof/>
                <w:color w:val="000000"/>
                <w:sz w:val="20"/>
                <w:szCs w:val="20"/>
                <w:lang w:val="uk-UA"/>
              </w:rPr>
              <w:t xml:space="preserve"> </w:t>
            </w:r>
            <w:r w:rsidRPr="001565F7">
              <w:rPr>
                <w:noProof/>
                <w:color w:val="000000"/>
                <w:sz w:val="20"/>
                <w:szCs w:val="20"/>
              </w:rPr>
              <w:t>стандарту</w:t>
            </w:r>
          </w:p>
        </w:tc>
        <w:tc>
          <w:tcPr>
            <w:tcW w:w="2693" w:type="dxa"/>
          </w:tcPr>
          <w:p w14:paraId="63F845EF" w14:textId="77777777" w:rsidR="001565F7" w:rsidRPr="001565F7" w:rsidRDefault="001565F7" w:rsidP="00530772">
            <w:pPr>
              <w:ind w:left="56" w:right="120"/>
              <w:jc w:val="both"/>
              <w:rPr>
                <w:noProof/>
                <w:color w:val="000000"/>
                <w:sz w:val="20"/>
                <w:szCs w:val="20"/>
                <w:lang w:val="uk-UA"/>
              </w:rPr>
            </w:pPr>
          </w:p>
        </w:tc>
      </w:tr>
      <w:tr w:rsidR="001565F7" w:rsidRPr="001565F7" w14:paraId="33A1241F" w14:textId="77777777" w:rsidTr="007C6F73">
        <w:trPr>
          <w:trHeight w:val="379"/>
        </w:trPr>
        <w:tc>
          <w:tcPr>
            <w:tcW w:w="399" w:type="dxa"/>
            <w:vAlign w:val="center"/>
          </w:tcPr>
          <w:p w14:paraId="78E69AD1" w14:textId="77777777" w:rsidR="001565F7" w:rsidRPr="001565F7" w:rsidRDefault="001565F7" w:rsidP="00530772">
            <w:pPr>
              <w:jc w:val="center"/>
              <w:rPr>
                <w:sz w:val="20"/>
                <w:szCs w:val="20"/>
              </w:rPr>
            </w:pPr>
            <w:r w:rsidRPr="001565F7">
              <w:rPr>
                <w:sz w:val="20"/>
                <w:szCs w:val="20"/>
              </w:rPr>
              <w:t>8</w:t>
            </w:r>
          </w:p>
        </w:tc>
        <w:tc>
          <w:tcPr>
            <w:tcW w:w="6552" w:type="dxa"/>
            <w:vAlign w:val="center"/>
          </w:tcPr>
          <w:p w14:paraId="41CE29AE"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 xml:space="preserve">Реагенти мають бути придатними до кінця терміну придатності зазначеного на упаковці при зберіганні </w:t>
            </w:r>
            <w:r w:rsidRPr="001565F7">
              <w:rPr>
                <w:rFonts w:eastAsia="Palatino Linotype"/>
                <w:sz w:val="20"/>
                <w:szCs w:val="20"/>
                <w:lang w:val="uk-UA" w:eastAsia="uk-UA"/>
              </w:rPr>
              <w:t>-20 ± 5°C</w:t>
            </w:r>
          </w:p>
        </w:tc>
        <w:tc>
          <w:tcPr>
            <w:tcW w:w="2693" w:type="dxa"/>
          </w:tcPr>
          <w:p w14:paraId="1D21C577" w14:textId="77777777" w:rsidR="001565F7" w:rsidRPr="001565F7" w:rsidRDefault="001565F7" w:rsidP="00530772">
            <w:pPr>
              <w:ind w:left="56" w:right="120"/>
              <w:jc w:val="both"/>
              <w:rPr>
                <w:noProof/>
                <w:color w:val="000000"/>
                <w:sz w:val="20"/>
                <w:szCs w:val="20"/>
                <w:lang w:val="uk-UA"/>
              </w:rPr>
            </w:pPr>
          </w:p>
        </w:tc>
      </w:tr>
      <w:tr w:rsidR="001565F7" w:rsidRPr="001565F7" w14:paraId="6B33C052" w14:textId="77777777" w:rsidTr="007C6F73">
        <w:trPr>
          <w:trHeight w:val="412"/>
        </w:trPr>
        <w:tc>
          <w:tcPr>
            <w:tcW w:w="9644" w:type="dxa"/>
            <w:gridSpan w:val="3"/>
            <w:vAlign w:val="center"/>
          </w:tcPr>
          <w:p w14:paraId="31A39263" w14:textId="727F15DC" w:rsidR="001565F7" w:rsidRPr="001565F7" w:rsidRDefault="001565F7" w:rsidP="00530772">
            <w:pPr>
              <w:jc w:val="center"/>
              <w:rPr>
                <w:b/>
                <w:bCs/>
                <w:noProof/>
                <w:sz w:val="20"/>
                <w:szCs w:val="20"/>
                <w:lang w:val="uk-UA"/>
              </w:rPr>
            </w:pPr>
            <w:r>
              <w:rPr>
                <w:rFonts w:eastAsiaTheme="minorEastAsia"/>
                <w:b/>
                <w:bCs/>
                <w:sz w:val="20"/>
                <w:szCs w:val="20"/>
                <w:lang w:val="uk-UA" w:eastAsia="uk-UA"/>
              </w:rPr>
              <w:t xml:space="preserve">4. </w:t>
            </w:r>
            <w:r w:rsidRPr="001565F7">
              <w:rPr>
                <w:rFonts w:eastAsiaTheme="minorEastAsia"/>
                <w:b/>
                <w:bCs/>
                <w:sz w:val="20"/>
                <w:szCs w:val="20"/>
                <w:lang w:val="uk-UA" w:eastAsia="uk-UA"/>
              </w:rPr>
              <w:t>Набір реактивів для виявлення Neisseria gonorrhoeae, 100 тестів</w:t>
            </w:r>
          </w:p>
        </w:tc>
      </w:tr>
      <w:tr w:rsidR="001565F7" w:rsidRPr="00272049" w14:paraId="15007CE0" w14:textId="77777777" w:rsidTr="007C6F73">
        <w:trPr>
          <w:trHeight w:val="472"/>
        </w:trPr>
        <w:tc>
          <w:tcPr>
            <w:tcW w:w="399" w:type="dxa"/>
            <w:vAlign w:val="center"/>
          </w:tcPr>
          <w:p w14:paraId="3B65FA42" w14:textId="77777777" w:rsidR="001565F7" w:rsidRPr="001565F7" w:rsidRDefault="001565F7" w:rsidP="00530772">
            <w:pPr>
              <w:jc w:val="center"/>
              <w:rPr>
                <w:sz w:val="20"/>
                <w:szCs w:val="20"/>
                <w:lang w:val="uk-UA"/>
              </w:rPr>
            </w:pPr>
            <w:r w:rsidRPr="001565F7">
              <w:rPr>
                <w:sz w:val="20"/>
                <w:szCs w:val="20"/>
                <w:lang w:val="uk-UA"/>
              </w:rPr>
              <w:t>1</w:t>
            </w:r>
          </w:p>
        </w:tc>
        <w:tc>
          <w:tcPr>
            <w:tcW w:w="6552" w:type="dxa"/>
            <w:vAlign w:val="center"/>
          </w:tcPr>
          <w:p w14:paraId="523E822E"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Набір призначений для виявлення Neisseria gonorrhoeae методом полімеразної ланцюгової реакції (ПЛР) у реальному часі</w:t>
            </w:r>
          </w:p>
        </w:tc>
        <w:tc>
          <w:tcPr>
            <w:tcW w:w="2693" w:type="dxa"/>
          </w:tcPr>
          <w:p w14:paraId="4314EE23" w14:textId="77777777" w:rsidR="001565F7" w:rsidRPr="001565F7" w:rsidRDefault="001565F7" w:rsidP="00530772">
            <w:pPr>
              <w:ind w:left="56" w:right="120"/>
              <w:jc w:val="both"/>
              <w:rPr>
                <w:noProof/>
                <w:color w:val="000000"/>
                <w:sz w:val="20"/>
                <w:szCs w:val="20"/>
                <w:lang w:val="uk-UA"/>
              </w:rPr>
            </w:pPr>
          </w:p>
        </w:tc>
      </w:tr>
      <w:tr w:rsidR="001565F7" w:rsidRPr="001565F7" w14:paraId="6BCE888B" w14:textId="77777777" w:rsidTr="007C6F73">
        <w:trPr>
          <w:trHeight w:val="379"/>
        </w:trPr>
        <w:tc>
          <w:tcPr>
            <w:tcW w:w="399" w:type="dxa"/>
            <w:vAlign w:val="center"/>
          </w:tcPr>
          <w:p w14:paraId="4EC34DC7" w14:textId="77777777" w:rsidR="001565F7" w:rsidRPr="001565F7" w:rsidRDefault="001565F7" w:rsidP="00530772">
            <w:pPr>
              <w:jc w:val="center"/>
              <w:rPr>
                <w:sz w:val="20"/>
                <w:szCs w:val="20"/>
                <w:lang w:val="uk-UA"/>
              </w:rPr>
            </w:pPr>
            <w:r w:rsidRPr="001565F7">
              <w:rPr>
                <w:sz w:val="20"/>
                <w:szCs w:val="20"/>
                <w:lang w:val="uk-UA"/>
              </w:rPr>
              <w:t>2</w:t>
            </w:r>
          </w:p>
        </w:tc>
        <w:tc>
          <w:tcPr>
            <w:tcW w:w="6552" w:type="dxa"/>
            <w:vAlign w:val="center"/>
          </w:tcPr>
          <w:p w14:paraId="4B3F0485" w14:textId="596DAB17" w:rsidR="001565F7" w:rsidRPr="001565F7" w:rsidRDefault="001565F7" w:rsidP="001565F7">
            <w:pPr>
              <w:ind w:left="56" w:right="120"/>
              <w:jc w:val="both"/>
              <w:rPr>
                <w:noProof/>
                <w:color w:val="000000"/>
                <w:sz w:val="20"/>
                <w:szCs w:val="20"/>
                <w:lang w:val="uk-UA"/>
              </w:rPr>
            </w:pPr>
            <w:r>
              <w:rPr>
                <w:noProof/>
                <w:color w:val="000000"/>
                <w:sz w:val="20"/>
                <w:szCs w:val="20"/>
                <w:lang w:val="uk-UA"/>
              </w:rPr>
              <w:t>Набір п</w:t>
            </w:r>
            <w:r w:rsidRPr="001565F7">
              <w:rPr>
                <w:noProof/>
                <w:color w:val="000000"/>
                <w:sz w:val="20"/>
                <w:szCs w:val="20"/>
              </w:rPr>
              <w:t>ризначений для проведення не менше</w:t>
            </w:r>
            <w:r w:rsidRPr="001565F7">
              <w:rPr>
                <w:noProof/>
                <w:color w:val="000000"/>
                <w:sz w:val="20"/>
                <w:szCs w:val="20"/>
                <w:lang w:val="uk-UA"/>
              </w:rPr>
              <w:t xml:space="preserve"> 100 тестів</w:t>
            </w:r>
          </w:p>
        </w:tc>
        <w:tc>
          <w:tcPr>
            <w:tcW w:w="2693" w:type="dxa"/>
          </w:tcPr>
          <w:p w14:paraId="4B9D478B" w14:textId="77777777" w:rsidR="001565F7" w:rsidRPr="001565F7" w:rsidRDefault="001565F7" w:rsidP="00530772">
            <w:pPr>
              <w:ind w:left="56" w:right="120"/>
              <w:jc w:val="both"/>
              <w:rPr>
                <w:noProof/>
                <w:color w:val="000000"/>
                <w:sz w:val="20"/>
                <w:szCs w:val="20"/>
                <w:lang w:val="uk-UA"/>
              </w:rPr>
            </w:pPr>
          </w:p>
        </w:tc>
      </w:tr>
      <w:tr w:rsidR="001565F7" w:rsidRPr="00272049" w14:paraId="4C4B0993" w14:textId="77777777" w:rsidTr="007C6F73">
        <w:trPr>
          <w:trHeight w:val="379"/>
        </w:trPr>
        <w:tc>
          <w:tcPr>
            <w:tcW w:w="399" w:type="dxa"/>
            <w:vAlign w:val="center"/>
          </w:tcPr>
          <w:p w14:paraId="6D592FA9" w14:textId="77777777" w:rsidR="001565F7" w:rsidRPr="001565F7" w:rsidRDefault="001565F7" w:rsidP="00530772">
            <w:pPr>
              <w:jc w:val="center"/>
              <w:rPr>
                <w:sz w:val="20"/>
                <w:szCs w:val="20"/>
                <w:lang w:val="uk-UA"/>
              </w:rPr>
            </w:pPr>
            <w:r w:rsidRPr="001565F7">
              <w:rPr>
                <w:sz w:val="20"/>
                <w:szCs w:val="20"/>
                <w:lang w:val="uk-UA"/>
              </w:rPr>
              <w:t>3</w:t>
            </w:r>
          </w:p>
        </w:tc>
        <w:tc>
          <w:tcPr>
            <w:tcW w:w="6552" w:type="dxa"/>
            <w:vAlign w:val="center"/>
          </w:tcPr>
          <w:p w14:paraId="11864748"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Цільова послідовність: багатокопійна послідовність гена, що кодує 16S рРНК і псевдоген porA специфічний для N. gonorrhoeae</w:t>
            </w:r>
          </w:p>
        </w:tc>
        <w:tc>
          <w:tcPr>
            <w:tcW w:w="2693" w:type="dxa"/>
          </w:tcPr>
          <w:p w14:paraId="67694363" w14:textId="77777777" w:rsidR="001565F7" w:rsidRPr="001565F7" w:rsidRDefault="001565F7" w:rsidP="00530772">
            <w:pPr>
              <w:ind w:left="56" w:right="120"/>
              <w:jc w:val="both"/>
              <w:rPr>
                <w:noProof/>
                <w:color w:val="000000"/>
                <w:sz w:val="20"/>
                <w:szCs w:val="20"/>
                <w:lang w:val="uk-UA"/>
              </w:rPr>
            </w:pPr>
          </w:p>
        </w:tc>
      </w:tr>
      <w:tr w:rsidR="001565F7" w:rsidRPr="00272049" w14:paraId="1F569F46" w14:textId="77777777" w:rsidTr="007C6F73">
        <w:trPr>
          <w:trHeight w:val="379"/>
        </w:trPr>
        <w:tc>
          <w:tcPr>
            <w:tcW w:w="399" w:type="dxa"/>
            <w:vAlign w:val="center"/>
          </w:tcPr>
          <w:p w14:paraId="75BB39B8" w14:textId="77777777" w:rsidR="001565F7" w:rsidRPr="001565F7" w:rsidRDefault="001565F7" w:rsidP="00530772">
            <w:pPr>
              <w:jc w:val="center"/>
              <w:rPr>
                <w:sz w:val="20"/>
                <w:szCs w:val="20"/>
                <w:lang w:val="uk-UA"/>
              </w:rPr>
            </w:pPr>
            <w:r w:rsidRPr="001565F7">
              <w:rPr>
                <w:sz w:val="20"/>
                <w:szCs w:val="20"/>
                <w:lang w:val="uk-UA"/>
              </w:rPr>
              <w:t>4</w:t>
            </w:r>
          </w:p>
        </w:tc>
        <w:tc>
          <w:tcPr>
            <w:tcW w:w="6552" w:type="dxa"/>
            <w:vAlign w:val="center"/>
          </w:tcPr>
          <w:p w14:paraId="2AA24892"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Чутливість (</w:t>
            </w:r>
            <w:r w:rsidRPr="001565F7">
              <w:rPr>
                <w:noProof/>
                <w:color w:val="000000"/>
                <w:sz w:val="20"/>
                <w:szCs w:val="20"/>
                <w:lang w:val="en-US"/>
              </w:rPr>
              <w:t>LoD</w:t>
            </w:r>
            <w:r w:rsidRPr="001565F7">
              <w:rPr>
                <w:noProof/>
                <w:color w:val="000000"/>
                <w:sz w:val="20"/>
                <w:szCs w:val="20"/>
                <w:lang w:val="uk-UA"/>
              </w:rPr>
              <w:t>), з ймовірністю 95 %: не більше</w:t>
            </w:r>
            <w:r w:rsidRPr="001565F7">
              <w:rPr>
                <w:rFonts w:asciiTheme="minorHAnsi" w:eastAsiaTheme="minorEastAsia" w:hAnsiTheme="minorHAnsi" w:cstheme="minorBidi"/>
                <w:sz w:val="20"/>
                <w:szCs w:val="20"/>
                <w:lang w:val="uk-UA" w:eastAsia="uk-UA"/>
              </w:rPr>
              <w:t xml:space="preserve"> </w:t>
            </w:r>
            <w:r w:rsidRPr="001565F7">
              <w:rPr>
                <w:noProof/>
                <w:color w:val="000000"/>
                <w:sz w:val="20"/>
                <w:szCs w:val="20"/>
                <w:lang w:val="uk-UA"/>
              </w:rPr>
              <w:t>2 копій/мкл</w:t>
            </w:r>
          </w:p>
        </w:tc>
        <w:tc>
          <w:tcPr>
            <w:tcW w:w="2693" w:type="dxa"/>
          </w:tcPr>
          <w:p w14:paraId="2EC6E547" w14:textId="77777777" w:rsidR="001565F7" w:rsidRPr="001565F7" w:rsidRDefault="001565F7" w:rsidP="00530772">
            <w:pPr>
              <w:ind w:left="56" w:right="120"/>
              <w:jc w:val="both"/>
              <w:rPr>
                <w:noProof/>
                <w:color w:val="000000"/>
                <w:sz w:val="20"/>
                <w:szCs w:val="20"/>
                <w:lang w:val="uk-UA"/>
              </w:rPr>
            </w:pPr>
          </w:p>
        </w:tc>
      </w:tr>
      <w:tr w:rsidR="001565F7" w:rsidRPr="001565F7" w14:paraId="1CCF9850" w14:textId="77777777" w:rsidTr="007C6F73">
        <w:trPr>
          <w:trHeight w:val="379"/>
        </w:trPr>
        <w:tc>
          <w:tcPr>
            <w:tcW w:w="399" w:type="dxa"/>
            <w:vAlign w:val="center"/>
          </w:tcPr>
          <w:p w14:paraId="59290909" w14:textId="77777777" w:rsidR="001565F7" w:rsidRPr="001565F7" w:rsidRDefault="001565F7" w:rsidP="00530772">
            <w:pPr>
              <w:jc w:val="center"/>
              <w:rPr>
                <w:sz w:val="20"/>
                <w:szCs w:val="20"/>
                <w:lang w:val="uk-UA"/>
              </w:rPr>
            </w:pPr>
            <w:r w:rsidRPr="001565F7">
              <w:rPr>
                <w:sz w:val="20"/>
                <w:szCs w:val="20"/>
                <w:lang w:val="uk-UA"/>
              </w:rPr>
              <w:t>5</w:t>
            </w:r>
          </w:p>
        </w:tc>
        <w:tc>
          <w:tcPr>
            <w:tcW w:w="6552" w:type="dxa"/>
            <w:vAlign w:val="center"/>
          </w:tcPr>
          <w:p w14:paraId="164C787C"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Специфічність: не менше 99%</w:t>
            </w:r>
          </w:p>
        </w:tc>
        <w:tc>
          <w:tcPr>
            <w:tcW w:w="2693" w:type="dxa"/>
          </w:tcPr>
          <w:p w14:paraId="0EB6FB33" w14:textId="77777777" w:rsidR="001565F7" w:rsidRPr="001565F7" w:rsidRDefault="001565F7" w:rsidP="00530772">
            <w:pPr>
              <w:ind w:left="56" w:right="120"/>
              <w:jc w:val="both"/>
              <w:rPr>
                <w:noProof/>
                <w:color w:val="000000"/>
                <w:sz w:val="20"/>
                <w:szCs w:val="20"/>
                <w:lang w:val="uk-UA"/>
              </w:rPr>
            </w:pPr>
          </w:p>
        </w:tc>
      </w:tr>
      <w:tr w:rsidR="001565F7" w:rsidRPr="001565F7" w14:paraId="18D543D4" w14:textId="77777777" w:rsidTr="007C6F73">
        <w:trPr>
          <w:trHeight w:val="379"/>
        </w:trPr>
        <w:tc>
          <w:tcPr>
            <w:tcW w:w="399" w:type="dxa"/>
            <w:vAlign w:val="center"/>
          </w:tcPr>
          <w:p w14:paraId="63130529" w14:textId="77777777" w:rsidR="001565F7" w:rsidRPr="001565F7" w:rsidRDefault="001565F7" w:rsidP="00530772">
            <w:pPr>
              <w:jc w:val="center"/>
              <w:rPr>
                <w:sz w:val="20"/>
                <w:szCs w:val="20"/>
                <w:lang w:val="uk-UA"/>
              </w:rPr>
            </w:pPr>
            <w:r w:rsidRPr="001565F7">
              <w:rPr>
                <w:sz w:val="20"/>
                <w:szCs w:val="20"/>
                <w:lang w:val="uk-UA"/>
              </w:rPr>
              <w:t>6</w:t>
            </w:r>
          </w:p>
        </w:tc>
        <w:tc>
          <w:tcPr>
            <w:tcW w:w="6552" w:type="dxa"/>
            <w:vAlign w:val="center"/>
          </w:tcPr>
          <w:p w14:paraId="6BB9D666"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Тип зразків: не менше мазок, сеча, сперма</w:t>
            </w:r>
          </w:p>
        </w:tc>
        <w:tc>
          <w:tcPr>
            <w:tcW w:w="2693" w:type="dxa"/>
          </w:tcPr>
          <w:p w14:paraId="53630575" w14:textId="77777777" w:rsidR="001565F7" w:rsidRPr="001565F7" w:rsidRDefault="001565F7" w:rsidP="00530772">
            <w:pPr>
              <w:ind w:left="56" w:right="120"/>
              <w:jc w:val="both"/>
              <w:rPr>
                <w:noProof/>
                <w:color w:val="000000"/>
                <w:sz w:val="20"/>
                <w:szCs w:val="20"/>
                <w:lang w:val="uk-UA"/>
              </w:rPr>
            </w:pPr>
          </w:p>
        </w:tc>
      </w:tr>
      <w:tr w:rsidR="001565F7" w:rsidRPr="001565F7" w14:paraId="3744B6B9" w14:textId="77777777" w:rsidTr="007C6F73">
        <w:trPr>
          <w:trHeight w:val="379"/>
        </w:trPr>
        <w:tc>
          <w:tcPr>
            <w:tcW w:w="399" w:type="dxa"/>
            <w:vAlign w:val="center"/>
          </w:tcPr>
          <w:p w14:paraId="4897EC30" w14:textId="77777777" w:rsidR="001565F7" w:rsidRPr="001565F7" w:rsidRDefault="001565F7" w:rsidP="00530772">
            <w:pPr>
              <w:jc w:val="center"/>
              <w:rPr>
                <w:sz w:val="20"/>
                <w:szCs w:val="20"/>
              </w:rPr>
            </w:pPr>
            <w:r w:rsidRPr="001565F7">
              <w:rPr>
                <w:sz w:val="20"/>
                <w:szCs w:val="20"/>
              </w:rPr>
              <w:t>7</w:t>
            </w:r>
          </w:p>
        </w:tc>
        <w:tc>
          <w:tcPr>
            <w:tcW w:w="6552" w:type="dxa"/>
            <w:vAlign w:val="center"/>
          </w:tcPr>
          <w:p w14:paraId="074CD4EB"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 xml:space="preserve">Наявність у комплекті </w:t>
            </w:r>
            <w:r w:rsidRPr="001565F7">
              <w:rPr>
                <w:noProof/>
                <w:color w:val="000000"/>
                <w:sz w:val="20"/>
                <w:szCs w:val="20"/>
              </w:rPr>
              <w:t xml:space="preserve">розчину </w:t>
            </w:r>
            <w:r w:rsidRPr="001565F7">
              <w:rPr>
                <w:noProof/>
                <w:color w:val="000000"/>
                <w:sz w:val="20"/>
                <w:szCs w:val="20"/>
                <w:lang w:val="en-US"/>
              </w:rPr>
              <w:t>MasterMix</w:t>
            </w:r>
            <w:r w:rsidRPr="001565F7">
              <w:rPr>
                <w:noProof/>
                <w:color w:val="000000"/>
                <w:sz w:val="20"/>
                <w:szCs w:val="20"/>
                <w:lang w:val="uk-UA"/>
              </w:rPr>
              <w:t xml:space="preserve">, </w:t>
            </w:r>
            <w:r w:rsidRPr="001565F7">
              <w:rPr>
                <w:noProof/>
                <w:color w:val="000000"/>
                <w:sz w:val="20"/>
                <w:szCs w:val="20"/>
              </w:rPr>
              <w:t>позитивного контролю</w:t>
            </w:r>
            <w:r w:rsidRPr="001565F7">
              <w:rPr>
                <w:noProof/>
                <w:color w:val="000000"/>
                <w:sz w:val="20"/>
                <w:szCs w:val="20"/>
                <w:lang w:val="uk-UA"/>
              </w:rPr>
              <w:t xml:space="preserve"> та внутрішн</w:t>
            </w:r>
            <w:r w:rsidRPr="001565F7">
              <w:rPr>
                <w:noProof/>
                <w:color w:val="000000"/>
                <w:sz w:val="20"/>
                <w:szCs w:val="20"/>
              </w:rPr>
              <w:t>ього</w:t>
            </w:r>
            <w:r w:rsidRPr="001565F7">
              <w:rPr>
                <w:noProof/>
                <w:color w:val="000000"/>
                <w:sz w:val="20"/>
                <w:szCs w:val="20"/>
                <w:lang w:val="uk-UA"/>
              </w:rPr>
              <w:t xml:space="preserve"> </w:t>
            </w:r>
            <w:r w:rsidRPr="001565F7">
              <w:rPr>
                <w:noProof/>
                <w:color w:val="000000"/>
                <w:sz w:val="20"/>
                <w:szCs w:val="20"/>
              </w:rPr>
              <w:t>стандарту</w:t>
            </w:r>
          </w:p>
        </w:tc>
        <w:tc>
          <w:tcPr>
            <w:tcW w:w="2693" w:type="dxa"/>
          </w:tcPr>
          <w:p w14:paraId="2990E8EE" w14:textId="77777777" w:rsidR="001565F7" w:rsidRPr="001565F7" w:rsidRDefault="001565F7" w:rsidP="00530772">
            <w:pPr>
              <w:ind w:left="56" w:right="120"/>
              <w:jc w:val="both"/>
              <w:rPr>
                <w:noProof/>
                <w:color w:val="000000"/>
                <w:sz w:val="20"/>
                <w:szCs w:val="20"/>
                <w:lang w:val="uk-UA"/>
              </w:rPr>
            </w:pPr>
          </w:p>
        </w:tc>
      </w:tr>
      <w:tr w:rsidR="001565F7" w:rsidRPr="001565F7" w14:paraId="60DFCA4A" w14:textId="77777777" w:rsidTr="007C6F73">
        <w:trPr>
          <w:trHeight w:val="379"/>
        </w:trPr>
        <w:tc>
          <w:tcPr>
            <w:tcW w:w="399" w:type="dxa"/>
            <w:vAlign w:val="center"/>
          </w:tcPr>
          <w:p w14:paraId="62229CE3" w14:textId="77777777" w:rsidR="001565F7" w:rsidRPr="001565F7" w:rsidRDefault="001565F7" w:rsidP="00530772">
            <w:pPr>
              <w:jc w:val="center"/>
              <w:rPr>
                <w:sz w:val="20"/>
                <w:szCs w:val="20"/>
              </w:rPr>
            </w:pPr>
            <w:r w:rsidRPr="001565F7">
              <w:rPr>
                <w:sz w:val="20"/>
                <w:szCs w:val="20"/>
              </w:rPr>
              <w:t>8</w:t>
            </w:r>
          </w:p>
        </w:tc>
        <w:tc>
          <w:tcPr>
            <w:tcW w:w="6552" w:type="dxa"/>
            <w:vAlign w:val="center"/>
          </w:tcPr>
          <w:p w14:paraId="64E9ADD1"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 xml:space="preserve">Реагенти мають бути придатними до кінця терміну придатності зазначеного на упаковці при зберіганні </w:t>
            </w:r>
            <w:r w:rsidRPr="001565F7">
              <w:rPr>
                <w:rFonts w:eastAsia="Palatino Linotype"/>
                <w:sz w:val="20"/>
                <w:szCs w:val="20"/>
                <w:lang w:val="uk-UA" w:eastAsia="uk-UA"/>
              </w:rPr>
              <w:t>-20 ± 5°C</w:t>
            </w:r>
          </w:p>
        </w:tc>
        <w:tc>
          <w:tcPr>
            <w:tcW w:w="2693" w:type="dxa"/>
          </w:tcPr>
          <w:p w14:paraId="73BE26B4" w14:textId="77777777" w:rsidR="001565F7" w:rsidRPr="001565F7" w:rsidRDefault="001565F7" w:rsidP="00530772">
            <w:pPr>
              <w:ind w:left="56" w:right="120"/>
              <w:jc w:val="both"/>
              <w:rPr>
                <w:noProof/>
                <w:color w:val="000000"/>
                <w:sz w:val="20"/>
                <w:szCs w:val="20"/>
                <w:lang w:val="uk-UA"/>
              </w:rPr>
            </w:pPr>
          </w:p>
        </w:tc>
      </w:tr>
      <w:tr w:rsidR="001565F7" w:rsidRPr="001565F7" w14:paraId="3666A631" w14:textId="77777777" w:rsidTr="007C6F73">
        <w:trPr>
          <w:trHeight w:val="412"/>
        </w:trPr>
        <w:tc>
          <w:tcPr>
            <w:tcW w:w="9644" w:type="dxa"/>
            <w:gridSpan w:val="3"/>
            <w:vAlign w:val="center"/>
          </w:tcPr>
          <w:p w14:paraId="41F6DC1A" w14:textId="77777777" w:rsidR="001565F7" w:rsidRPr="001565F7" w:rsidRDefault="001565F7" w:rsidP="00530772">
            <w:pPr>
              <w:jc w:val="center"/>
              <w:rPr>
                <w:b/>
                <w:bCs/>
                <w:noProof/>
                <w:sz w:val="20"/>
                <w:szCs w:val="20"/>
                <w:lang w:val="uk-UA"/>
              </w:rPr>
            </w:pPr>
            <w:r w:rsidRPr="001565F7">
              <w:rPr>
                <w:rFonts w:eastAsiaTheme="minorEastAsia"/>
                <w:b/>
                <w:bCs/>
                <w:sz w:val="20"/>
                <w:szCs w:val="20"/>
                <w:lang w:val="uk-UA" w:eastAsia="uk-UA"/>
              </w:rPr>
              <w:lastRenderedPageBreak/>
              <w:t>5. Набір реактивів для виявлення Trichomonas vaginalis, 100 тестів</w:t>
            </w:r>
          </w:p>
        </w:tc>
      </w:tr>
      <w:tr w:rsidR="001565F7" w:rsidRPr="00272049" w14:paraId="7BF74F33" w14:textId="77777777" w:rsidTr="007C6F73">
        <w:trPr>
          <w:trHeight w:val="472"/>
        </w:trPr>
        <w:tc>
          <w:tcPr>
            <w:tcW w:w="399" w:type="dxa"/>
            <w:vAlign w:val="center"/>
          </w:tcPr>
          <w:p w14:paraId="1B0269FD" w14:textId="77777777" w:rsidR="001565F7" w:rsidRPr="001565F7" w:rsidRDefault="001565F7" w:rsidP="00530772">
            <w:pPr>
              <w:jc w:val="center"/>
              <w:rPr>
                <w:sz w:val="20"/>
                <w:szCs w:val="20"/>
                <w:lang w:val="uk-UA"/>
              </w:rPr>
            </w:pPr>
            <w:r w:rsidRPr="001565F7">
              <w:rPr>
                <w:sz w:val="20"/>
                <w:szCs w:val="20"/>
                <w:lang w:val="uk-UA"/>
              </w:rPr>
              <w:t>1</w:t>
            </w:r>
          </w:p>
        </w:tc>
        <w:tc>
          <w:tcPr>
            <w:tcW w:w="6552" w:type="dxa"/>
            <w:vAlign w:val="center"/>
          </w:tcPr>
          <w:p w14:paraId="46A8CDA0"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 xml:space="preserve">Набір призначений для виявлення </w:t>
            </w:r>
            <w:r w:rsidRPr="001565F7">
              <w:rPr>
                <w:rFonts w:asciiTheme="minorHAnsi" w:eastAsiaTheme="minorEastAsia" w:hAnsiTheme="minorHAnsi" w:cstheme="minorBidi"/>
                <w:sz w:val="20"/>
                <w:szCs w:val="20"/>
                <w:lang w:val="uk-UA" w:eastAsia="uk-UA"/>
              </w:rPr>
              <w:t xml:space="preserve"> </w:t>
            </w:r>
            <w:r w:rsidRPr="001565F7">
              <w:rPr>
                <w:noProof/>
                <w:color w:val="000000"/>
                <w:sz w:val="20"/>
                <w:szCs w:val="20"/>
                <w:lang w:val="uk-UA"/>
              </w:rPr>
              <w:t>Trichomonas vaginalis з принципом тестування за допомогою полімеразної ланцюгової реакції (ПЛР) у реальному часі</w:t>
            </w:r>
          </w:p>
        </w:tc>
        <w:tc>
          <w:tcPr>
            <w:tcW w:w="2693" w:type="dxa"/>
          </w:tcPr>
          <w:p w14:paraId="54E54E3D" w14:textId="77777777" w:rsidR="001565F7" w:rsidRPr="001565F7" w:rsidRDefault="001565F7" w:rsidP="00530772">
            <w:pPr>
              <w:ind w:left="56" w:right="120"/>
              <w:jc w:val="both"/>
              <w:rPr>
                <w:noProof/>
                <w:color w:val="000000"/>
                <w:sz w:val="20"/>
                <w:szCs w:val="20"/>
                <w:lang w:val="uk-UA"/>
              </w:rPr>
            </w:pPr>
          </w:p>
        </w:tc>
      </w:tr>
      <w:tr w:rsidR="001565F7" w:rsidRPr="001565F7" w14:paraId="480C9F66" w14:textId="77777777" w:rsidTr="007C6F73">
        <w:trPr>
          <w:trHeight w:val="379"/>
        </w:trPr>
        <w:tc>
          <w:tcPr>
            <w:tcW w:w="399" w:type="dxa"/>
            <w:vAlign w:val="center"/>
          </w:tcPr>
          <w:p w14:paraId="59A65DF3" w14:textId="77777777" w:rsidR="001565F7" w:rsidRPr="001565F7" w:rsidRDefault="001565F7" w:rsidP="00530772">
            <w:pPr>
              <w:jc w:val="center"/>
              <w:rPr>
                <w:sz w:val="20"/>
                <w:szCs w:val="20"/>
                <w:lang w:val="uk-UA"/>
              </w:rPr>
            </w:pPr>
            <w:r w:rsidRPr="001565F7">
              <w:rPr>
                <w:sz w:val="20"/>
                <w:szCs w:val="20"/>
                <w:lang w:val="uk-UA"/>
              </w:rPr>
              <w:t>2</w:t>
            </w:r>
          </w:p>
        </w:tc>
        <w:tc>
          <w:tcPr>
            <w:tcW w:w="6552" w:type="dxa"/>
            <w:vAlign w:val="center"/>
          </w:tcPr>
          <w:p w14:paraId="6493925D" w14:textId="1CACDF09" w:rsidR="001565F7" w:rsidRPr="001565F7" w:rsidRDefault="001565F7" w:rsidP="001872F9">
            <w:pPr>
              <w:ind w:left="56" w:right="120"/>
              <w:jc w:val="both"/>
              <w:rPr>
                <w:noProof/>
                <w:color w:val="000000"/>
                <w:sz w:val="20"/>
                <w:szCs w:val="20"/>
                <w:lang w:val="uk-UA"/>
              </w:rPr>
            </w:pPr>
            <w:r w:rsidRPr="001565F7">
              <w:rPr>
                <w:noProof/>
                <w:color w:val="000000"/>
                <w:sz w:val="20"/>
                <w:szCs w:val="20"/>
              </w:rPr>
              <w:t>Призначений для проведення не менше</w:t>
            </w:r>
            <w:r w:rsidRPr="001565F7">
              <w:rPr>
                <w:noProof/>
                <w:color w:val="000000"/>
                <w:sz w:val="20"/>
                <w:szCs w:val="20"/>
                <w:lang w:val="uk-UA"/>
              </w:rPr>
              <w:t xml:space="preserve"> 100 реакцій</w:t>
            </w:r>
          </w:p>
        </w:tc>
        <w:tc>
          <w:tcPr>
            <w:tcW w:w="2693" w:type="dxa"/>
          </w:tcPr>
          <w:p w14:paraId="0C62DEDE" w14:textId="77777777" w:rsidR="001565F7" w:rsidRPr="001565F7" w:rsidRDefault="001565F7" w:rsidP="00530772">
            <w:pPr>
              <w:ind w:left="56" w:right="120"/>
              <w:jc w:val="both"/>
              <w:rPr>
                <w:noProof/>
                <w:color w:val="000000"/>
                <w:sz w:val="20"/>
                <w:szCs w:val="20"/>
                <w:lang w:val="uk-UA"/>
              </w:rPr>
            </w:pPr>
          </w:p>
        </w:tc>
      </w:tr>
      <w:tr w:rsidR="001565F7" w:rsidRPr="001565F7" w14:paraId="4AEE9418" w14:textId="77777777" w:rsidTr="007C6F73">
        <w:trPr>
          <w:trHeight w:val="379"/>
        </w:trPr>
        <w:tc>
          <w:tcPr>
            <w:tcW w:w="399" w:type="dxa"/>
            <w:vAlign w:val="center"/>
          </w:tcPr>
          <w:p w14:paraId="274BE11A" w14:textId="77777777" w:rsidR="001565F7" w:rsidRPr="001565F7" w:rsidRDefault="001565F7" w:rsidP="00530772">
            <w:pPr>
              <w:jc w:val="center"/>
              <w:rPr>
                <w:sz w:val="20"/>
                <w:szCs w:val="20"/>
                <w:lang w:val="uk-UA"/>
              </w:rPr>
            </w:pPr>
            <w:r w:rsidRPr="001565F7">
              <w:rPr>
                <w:sz w:val="20"/>
                <w:szCs w:val="20"/>
                <w:lang w:val="uk-UA"/>
              </w:rPr>
              <w:t>3</w:t>
            </w:r>
          </w:p>
        </w:tc>
        <w:tc>
          <w:tcPr>
            <w:tcW w:w="6552" w:type="dxa"/>
            <w:vAlign w:val="center"/>
          </w:tcPr>
          <w:p w14:paraId="25075C24" w14:textId="0A0DE833"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 xml:space="preserve">Цільова послідовність: </w:t>
            </w:r>
            <w:r w:rsidR="001872F9" w:rsidRPr="001872F9">
              <w:rPr>
                <w:rFonts w:eastAsiaTheme="minorEastAsia"/>
                <w:sz w:val="20"/>
                <w:szCs w:val="20"/>
                <w:lang w:val="uk-UA" w:eastAsia="uk-UA"/>
              </w:rPr>
              <w:t>г</w:t>
            </w:r>
            <w:r w:rsidRPr="001565F7">
              <w:rPr>
                <w:noProof/>
                <w:color w:val="000000"/>
                <w:sz w:val="20"/>
                <w:szCs w:val="20"/>
                <w:lang w:val="uk-UA"/>
              </w:rPr>
              <w:t>ен бета-тубуліну</w:t>
            </w:r>
          </w:p>
        </w:tc>
        <w:tc>
          <w:tcPr>
            <w:tcW w:w="2693" w:type="dxa"/>
          </w:tcPr>
          <w:p w14:paraId="2666A5AD" w14:textId="77777777" w:rsidR="001565F7" w:rsidRPr="001565F7" w:rsidRDefault="001565F7" w:rsidP="00530772">
            <w:pPr>
              <w:ind w:left="56" w:right="120"/>
              <w:jc w:val="both"/>
              <w:rPr>
                <w:noProof/>
                <w:color w:val="000000"/>
                <w:sz w:val="20"/>
                <w:szCs w:val="20"/>
                <w:lang w:val="uk-UA"/>
              </w:rPr>
            </w:pPr>
          </w:p>
        </w:tc>
      </w:tr>
      <w:tr w:rsidR="001565F7" w:rsidRPr="00272049" w14:paraId="5AB0791C" w14:textId="77777777" w:rsidTr="007C6F73">
        <w:trPr>
          <w:trHeight w:val="379"/>
        </w:trPr>
        <w:tc>
          <w:tcPr>
            <w:tcW w:w="399" w:type="dxa"/>
            <w:vAlign w:val="center"/>
          </w:tcPr>
          <w:p w14:paraId="3DB44A0A" w14:textId="77777777" w:rsidR="001565F7" w:rsidRPr="001565F7" w:rsidRDefault="001565F7" w:rsidP="00530772">
            <w:pPr>
              <w:jc w:val="center"/>
              <w:rPr>
                <w:sz w:val="20"/>
                <w:szCs w:val="20"/>
                <w:lang w:val="uk-UA"/>
              </w:rPr>
            </w:pPr>
            <w:r w:rsidRPr="001565F7">
              <w:rPr>
                <w:sz w:val="20"/>
                <w:szCs w:val="20"/>
                <w:lang w:val="uk-UA"/>
              </w:rPr>
              <w:t>4</w:t>
            </w:r>
          </w:p>
        </w:tc>
        <w:tc>
          <w:tcPr>
            <w:tcW w:w="6552" w:type="dxa"/>
            <w:vAlign w:val="center"/>
          </w:tcPr>
          <w:p w14:paraId="48893BFF"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Чутливість (</w:t>
            </w:r>
            <w:r w:rsidRPr="001565F7">
              <w:rPr>
                <w:noProof/>
                <w:color w:val="000000"/>
                <w:sz w:val="20"/>
                <w:szCs w:val="20"/>
                <w:lang w:val="en-US"/>
              </w:rPr>
              <w:t>LoD</w:t>
            </w:r>
            <w:r w:rsidRPr="001565F7">
              <w:rPr>
                <w:noProof/>
                <w:color w:val="000000"/>
                <w:sz w:val="20"/>
                <w:szCs w:val="20"/>
                <w:lang w:val="uk-UA"/>
              </w:rPr>
              <w:t>), з ймовірністю 95 %: не більше</w:t>
            </w:r>
            <w:r w:rsidRPr="001565F7">
              <w:rPr>
                <w:rFonts w:asciiTheme="minorHAnsi" w:eastAsiaTheme="minorEastAsia" w:hAnsiTheme="minorHAnsi" w:cstheme="minorBidi"/>
                <w:sz w:val="20"/>
                <w:szCs w:val="20"/>
                <w:lang w:val="uk-UA" w:eastAsia="uk-UA"/>
              </w:rPr>
              <w:t xml:space="preserve"> </w:t>
            </w:r>
            <w:r w:rsidRPr="001565F7">
              <w:rPr>
                <w:noProof/>
                <w:color w:val="000000"/>
                <w:sz w:val="20"/>
                <w:szCs w:val="20"/>
                <w:lang w:val="uk-UA"/>
              </w:rPr>
              <w:t>2 копій/мкл</w:t>
            </w:r>
          </w:p>
        </w:tc>
        <w:tc>
          <w:tcPr>
            <w:tcW w:w="2693" w:type="dxa"/>
          </w:tcPr>
          <w:p w14:paraId="53CF81B9" w14:textId="77777777" w:rsidR="001565F7" w:rsidRPr="001565F7" w:rsidRDefault="001565F7" w:rsidP="00530772">
            <w:pPr>
              <w:ind w:left="56" w:right="120"/>
              <w:jc w:val="both"/>
              <w:rPr>
                <w:noProof/>
                <w:color w:val="000000"/>
                <w:sz w:val="20"/>
                <w:szCs w:val="20"/>
                <w:lang w:val="uk-UA"/>
              </w:rPr>
            </w:pPr>
          </w:p>
        </w:tc>
      </w:tr>
      <w:tr w:rsidR="001565F7" w:rsidRPr="001565F7" w14:paraId="70FA6824" w14:textId="77777777" w:rsidTr="007C6F73">
        <w:trPr>
          <w:trHeight w:val="379"/>
        </w:trPr>
        <w:tc>
          <w:tcPr>
            <w:tcW w:w="399" w:type="dxa"/>
            <w:vAlign w:val="center"/>
          </w:tcPr>
          <w:p w14:paraId="3F231E62" w14:textId="77777777" w:rsidR="001565F7" w:rsidRPr="001565F7" w:rsidRDefault="001565F7" w:rsidP="00530772">
            <w:pPr>
              <w:jc w:val="center"/>
              <w:rPr>
                <w:sz w:val="20"/>
                <w:szCs w:val="20"/>
                <w:lang w:val="uk-UA"/>
              </w:rPr>
            </w:pPr>
            <w:r w:rsidRPr="001565F7">
              <w:rPr>
                <w:sz w:val="20"/>
                <w:szCs w:val="20"/>
                <w:lang w:val="uk-UA"/>
              </w:rPr>
              <w:t>5</w:t>
            </w:r>
          </w:p>
        </w:tc>
        <w:tc>
          <w:tcPr>
            <w:tcW w:w="6552" w:type="dxa"/>
            <w:vAlign w:val="center"/>
          </w:tcPr>
          <w:p w14:paraId="41516F11"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Специфічність: не менше 99%</w:t>
            </w:r>
          </w:p>
        </w:tc>
        <w:tc>
          <w:tcPr>
            <w:tcW w:w="2693" w:type="dxa"/>
          </w:tcPr>
          <w:p w14:paraId="6C1EB45E" w14:textId="77777777" w:rsidR="001565F7" w:rsidRPr="001565F7" w:rsidRDefault="001565F7" w:rsidP="00530772">
            <w:pPr>
              <w:ind w:left="56" w:right="120"/>
              <w:jc w:val="both"/>
              <w:rPr>
                <w:noProof/>
                <w:color w:val="000000"/>
                <w:sz w:val="20"/>
                <w:szCs w:val="20"/>
                <w:lang w:val="uk-UA"/>
              </w:rPr>
            </w:pPr>
          </w:p>
        </w:tc>
      </w:tr>
      <w:tr w:rsidR="001565F7" w:rsidRPr="001565F7" w14:paraId="2FE66367" w14:textId="77777777" w:rsidTr="007C6F73">
        <w:trPr>
          <w:trHeight w:val="379"/>
        </w:trPr>
        <w:tc>
          <w:tcPr>
            <w:tcW w:w="399" w:type="dxa"/>
            <w:vAlign w:val="center"/>
          </w:tcPr>
          <w:p w14:paraId="517A1FCB" w14:textId="77777777" w:rsidR="001565F7" w:rsidRPr="001565F7" w:rsidRDefault="001565F7" w:rsidP="00530772">
            <w:pPr>
              <w:jc w:val="center"/>
              <w:rPr>
                <w:sz w:val="20"/>
                <w:szCs w:val="20"/>
                <w:lang w:val="uk-UA"/>
              </w:rPr>
            </w:pPr>
            <w:r w:rsidRPr="001565F7">
              <w:rPr>
                <w:sz w:val="20"/>
                <w:szCs w:val="20"/>
                <w:lang w:val="uk-UA"/>
              </w:rPr>
              <w:t>6</w:t>
            </w:r>
          </w:p>
        </w:tc>
        <w:tc>
          <w:tcPr>
            <w:tcW w:w="6552" w:type="dxa"/>
            <w:vAlign w:val="center"/>
          </w:tcPr>
          <w:p w14:paraId="55228C2E"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Тип зразків: не менше мазок, сеча</w:t>
            </w:r>
          </w:p>
        </w:tc>
        <w:tc>
          <w:tcPr>
            <w:tcW w:w="2693" w:type="dxa"/>
          </w:tcPr>
          <w:p w14:paraId="2968ADF5" w14:textId="77777777" w:rsidR="001565F7" w:rsidRPr="001565F7" w:rsidRDefault="001565F7" w:rsidP="00530772">
            <w:pPr>
              <w:ind w:left="56" w:right="120"/>
              <w:jc w:val="both"/>
              <w:rPr>
                <w:noProof/>
                <w:color w:val="000000"/>
                <w:sz w:val="20"/>
                <w:szCs w:val="20"/>
                <w:lang w:val="uk-UA"/>
              </w:rPr>
            </w:pPr>
          </w:p>
        </w:tc>
      </w:tr>
      <w:tr w:rsidR="001565F7" w:rsidRPr="001565F7" w14:paraId="1CFE464F" w14:textId="77777777" w:rsidTr="007C6F73">
        <w:trPr>
          <w:trHeight w:val="379"/>
        </w:trPr>
        <w:tc>
          <w:tcPr>
            <w:tcW w:w="399" w:type="dxa"/>
            <w:vAlign w:val="center"/>
          </w:tcPr>
          <w:p w14:paraId="34802043" w14:textId="77777777" w:rsidR="001565F7" w:rsidRPr="001565F7" w:rsidRDefault="001565F7" w:rsidP="00530772">
            <w:pPr>
              <w:jc w:val="center"/>
              <w:rPr>
                <w:sz w:val="20"/>
                <w:szCs w:val="20"/>
              </w:rPr>
            </w:pPr>
            <w:r w:rsidRPr="001565F7">
              <w:rPr>
                <w:sz w:val="20"/>
                <w:szCs w:val="20"/>
              </w:rPr>
              <w:t>7</w:t>
            </w:r>
          </w:p>
        </w:tc>
        <w:tc>
          <w:tcPr>
            <w:tcW w:w="6552" w:type="dxa"/>
            <w:vAlign w:val="center"/>
          </w:tcPr>
          <w:p w14:paraId="32628CDF"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 xml:space="preserve">Наявність у комплекті </w:t>
            </w:r>
            <w:r w:rsidRPr="001565F7">
              <w:rPr>
                <w:noProof/>
                <w:color w:val="000000"/>
                <w:sz w:val="20"/>
                <w:szCs w:val="20"/>
              </w:rPr>
              <w:t xml:space="preserve">розчину </w:t>
            </w:r>
            <w:r w:rsidRPr="001565F7">
              <w:rPr>
                <w:noProof/>
                <w:color w:val="000000"/>
                <w:sz w:val="20"/>
                <w:szCs w:val="20"/>
                <w:lang w:val="uk-UA"/>
              </w:rPr>
              <w:t xml:space="preserve">Майстер Мікс, </w:t>
            </w:r>
            <w:r w:rsidRPr="001565F7">
              <w:rPr>
                <w:noProof/>
                <w:color w:val="000000"/>
                <w:sz w:val="20"/>
                <w:szCs w:val="20"/>
              </w:rPr>
              <w:t>позитивного контролю</w:t>
            </w:r>
            <w:r w:rsidRPr="001565F7">
              <w:rPr>
                <w:noProof/>
                <w:color w:val="000000"/>
                <w:sz w:val="20"/>
                <w:szCs w:val="20"/>
                <w:lang w:val="uk-UA"/>
              </w:rPr>
              <w:t xml:space="preserve"> та внутрішн</w:t>
            </w:r>
            <w:r w:rsidRPr="001565F7">
              <w:rPr>
                <w:noProof/>
                <w:color w:val="000000"/>
                <w:sz w:val="20"/>
                <w:szCs w:val="20"/>
              </w:rPr>
              <w:t>ього</w:t>
            </w:r>
            <w:r w:rsidRPr="001565F7">
              <w:rPr>
                <w:noProof/>
                <w:color w:val="000000"/>
                <w:sz w:val="20"/>
                <w:szCs w:val="20"/>
                <w:lang w:val="uk-UA"/>
              </w:rPr>
              <w:t xml:space="preserve"> </w:t>
            </w:r>
            <w:r w:rsidRPr="001565F7">
              <w:rPr>
                <w:noProof/>
                <w:color w:val="000000"/>
                <w:sz w:val="20"/>
                <w:szCs w:val="20"/>
              </w:rPr>
              <w:t>контролю</w:t>
            </w:r>
          </w:p>
        </w:tc>
        <w:tc>
          <w:tcPr>
            <w:tcW w:w="2693" w:type="dxa"/>
          </w:tcPr>
          <w:p w14:paraId="09C31B62" w14:textId="77777777" w:rsidR="001565F7" w:rsidRPr="001565F7" w:rsidRDefault="001565F7" w:rsidP="00530772">
            <w:pPr>
              <w:ind w:left="56" w:right="120"/>
              <w:jc w:val="both"/>
              <w:rPr>
                <w:noProof/>
                <w:color w:val="000000"/>
                <w:sz w:val="20"/>
                <w:szCs w:val="20"/>
                <w:lang w:val="uk-UA"/>
              </w:rPr>
            </w:pPr>
          </w:p>
        </w:tc>
      </w:tr>
      <w:tr w:rsidR="001565F7" w:rsidRPr="001565F7" w14:paraId="3C2462A8" w14:textId="77777777" w:rsidTr="007C6F73">
        <w:trPr>
          <w:trHeight w:val="379"/>
        </w:trPr>
        <w:tc>
          <w:tcPr>
            <w:tcW w:w="399" w:type="dxa"/>
            <w:vAlign w:val="center"/>
          </w:tcPr>
          <w:p w14:paraId="61DC1805" w14:textId="77777777" w:rsidR="001565F7" w:rsidRPr="001565F7" w:rsidRDefault="001565F7" w:rsidP="00530772">
            <w:pPr>
              <w:jc w:val="center"/>
              <w:rPr>
                <w:sz w:val="20"/>
                <w:szCs w:val="20"/>
              </w:rPr>
            </w:pPr>
            <w:r w:rsidRPr="001565F7">
              <w:rPr>
                <w:sz w:val="20"/>
                <w:szCs w:val="20"/>
              </w:rPr>
              <w:t>8</w:t>
            </w:r>
          </w:p>
        </w:tc>
        <w:tc>
          <w:tcPr>
            <w:tcW w:w="6552" w:type="dxa"/>
            <w:vAlign w:val="center"/>
          </w:tcPr>
          <w:p w14:paraId="5392510E" w14:textId="77777777" w:rsidR="001565F7" w:rsidRPr="001565F7" w:rsidRDefault="001565F7" w:rsidP="00530772">
            <w:pPr>
              <w:ind w:left="56" w:right="120"/>
              <w:jc w:val="both"/>
              <w:rPr>
                <w:noProof/>
                <w:color w:val="000000"/>
                <w:sz w:val="20"/>
                <w:szCs w:val="20"/>
                <w:lang w:val="uk-UA"/>
              </w:rPr>
            </w:pPr>
            <w:r w:rsidRPr="001565F7">
              <w:rPr>
                <w:noProof/>
                <w:color w:val="000000"/>
                <w:sz w:val="20"/>
                <w:szCs w:val="20"/>
                <w:lang w:val="uk-UA"/>
              </w:rPr>
              <w:t xml:space="preserve">Зберігання при температурі </w:t>
            </w:r>
            <w:r w:rsidRPr="001565F7">
              <w:rPr>
                <w:rFonts w:eastAsia="Palatino Linotype"/>
                <w:sz w:val="20"/>
                <w:szCs w:val="20"/>
                <w:lang w:val="uk-UA" w:eastAsia="uk-UA"/>
              </w:rPr>
              <w:t>-20 ± 5°C</w:t>
            </w:r>
          </w:p>
        </w:tc>
        <w:tc>
          <w:tcPr>
            <w:tcW w:w="2693" w:type="dxa"/>
          </w:tcPr>
          <w:p w14:paraId="2F3C6CBD" w14:textId="77777777" w:rsidR="001565F7" w:rsidRPr="001565F7" w:rsidRDefault="001565F7" w:rsidP="00530772">
            <w:pPr>
              <w:ind w:left="56" w:right="120"/>
              <w:jc w:val="both"/>
              <w:rPr>
                <w:noProof/>
                <w:color w:val="000000"/>
                <w:sz w:val="20"/>
                <w:szCs w:val="20"/>
                <w:lang w:val="uk-UA"/>
              </w:rPr>
            </w:pPr>
          </w:p>
        </w:tc>
      </w:tr>
      <w:tr w:rsidR="001872F9" w:rsidRPr="001565F7" w14:paraId="1CCADC3D" w14:textId="77777777" w:rsidTr="007C6F73">
        <w:trPr>
          <w:trHeight w:val="412"/>
        </w:trPr>
        <w:tc>
          <w:tcPr>
            <w:tcW w:w="9644" w:type="dxa"/>
            <w:gridSpan w:val="3"/>
            <w:vAlign w:val="center"/>
          </w:tcPr>
          <w:p w14:paraId="4E653C65" w14:textId="77777777" w:rsidR="001872F9" w:rsidRPr="001565F7" w:rsidRDefault="001872F9" w:rsidP="00530772">
            <w:pPr>
              <w:jc w:val="center"/>
              <w:rPr>
                <w:b/>
                <w:bCs/>
                <w:noProof/>
                <w:sz w:val="20"/>
                <w:szCs w:val="20"/>
                <w:lang w:val="uk-UA"/>
              </w:rPr>
            </w:pPr>
            <w:r w:rsidRPr="001565F7">
              <w:rPr>
                <w:rFonts w:eastAsiaTheme="minorEastAsia"/>
                <w:b/>
                <w:bCs/>
                <w:sz w:val="20"/>
                <w:szCs w:val="20"/>
                <w:lang w:val="uk-UA" w:eastAsia="uk-UA"/>
              </w:rPr>
              <w:t>6. Набір для виявлення Папіломавірусу людини, 100 тестів</w:t>
            </w:r>
          </w:p>
        </w:tc>
      </w:tr>
      <w:tr w:rsidR="001872F9" w:rsidRPr="001565F7" w14:paraId="1CCDFFC7" w14:textId="77777777" w:rsidTr="007C6F73">
        <w:trPr>
          <w:trHeight w:val="472"/>
        </w:trPr>
        <w:tc>
          <w:tcPr>
            <w:tcW w:w="399" w:type="dxa"/>
            <w:vAlign w:val="center"/>
          </w:tcPr>
          <w:p w14:paraId="2D6FD911" w14:textId="77777777" w:rsidR="001872F9" w:rsidRPr="001565F7" w:rsidRDefault="001872F9" w:rsidP="00530772">
            <w:pPr>
              <w:jc w:val="center"/>
              <w:rPr>
                <w:sz w:val="20"/>
                <w:szCs w:val="20"/>
                <w:lang w:val="uk-UA"/>
              </w:rPr>
            </w:pPr>
            <w:r w:rsidRPr="001565F7">
              <w:rPr>
                <w:sz w:val="20"/>
                <w:szCs w:val="20"/>
                <w:lang w:val="uk-UA"/>
              </w:rPr>
              <w:t>1</w:t>
            </w:r>
          </w:p>
        </w:tc>
        <w:tc>
          <w:tcPr>
            <w:tcW w:w="6552" w:type="dxa"/>
            <w:vAlign w:val="center"/>
          </w:tcPr>
          <w:p w14:paraId="36E730E6"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 xml:space="preserve">Набір призначений для виявлення </w:t>
            </w:r>
            <w:r w:rsidRPr="001565F7">
              <w:rPr>
                <w:rFonts w:eastAsiaTheme="minorEastAsia"/>
                <w:sz w:val="20"/>
                <w:szCs w:val="20"/>
                <w:lang w:val="uk-UA" w:eastAsia="uk-UA"/>
              </w:rPr>
              <w:t>Папіломавірусу людини</w:t>
            </w:r>
            <w:r w:rsidRPr="001565F7">
              <w:rPr>
                <w:rFonts w:asciiTheme="minorHAnsi" w:eastAsiaTheme="minorEastAsia" w:hAnsiTheme="minorHAnsi" w:cstheme="minorBidi"/>
                <w:sz w:val="20"/>
                <w:szCs w:val="20"/>
                <w:lang w:val="uk-UA" w:eastAsia="uk-UA"/>
              </w:rPr>
              <w:t xml:space="preserve"> </w:t>
            </w:r>
            <w:r w:rsidRPr="001565F7">
              <w:rPr>
                <w:noProof/>
                <w:color w:val="000000"/>
                <w:sz w:val="20"/>
                <w:szCs w:val="20"/>
                <w:lang w:val="uk-UA"/>
              </w:rPr>
              <w:t>за допомогою полімеразної ланцюгової реакції (ПЛР) у реальному часі</w:t>
            </w:r>
          </w:p>
        </w:tc>
        <w:tc>
          <w:tcPr>
            <w:tcW w:w="2693" w:type="dxa"/>
          </w:tcPr>
          <w:p w14:paraId="5E4BCB95" w14:textId="77777777" w:rsidR="001872F9" w:rsidRPr="001565F7" w:rsidRDefault="001872F9" w:rsidP="00530772">
            <w:pPr>
              <w:ind w:left="56" w:right="120"/>
              <w:jc w:val="both"/>
              <w:rPr>
                <w:noProof/>
                <w:color w:val="000000"/>
                <w:sz w:val="20"/>
                <w:szCs w:val="20"/>
                <w:lang w:val="uk-UA"/>
              </w:rPr>
            </w:pPr>
          </w:p>
        </w:tc>
      </w:tr>
      <w:tr w:rsidR="001872F9" w:rsidRPr="001565F7" w14:paraId="597DB6C9" w14:textId="77777777" w:rsidTr="007C6F73">
        <w:trPr>
          <w:trHeight w:val="379"/>
        </w:trPr>
        <w:tc>
          <w:tcPr>
            <w:tcW w:w="399" w:type="dxa"/>
            <w:vAlign w:val="center"/>
          </w:tcPr>
          <w:p w14:paraId="25DA374F" w14:textId="77777777" w:rsidR="001872F9" w:rsidRPr="001565F7" w:rsidRDefault="001872F9" w:rsidP="00530772">
            <w:pPr>
              <w:jc w:val="center"/>
              <w:rPr>
                <w:sz w:val="20"/>
                <w:szCs w:val="20"/>
                <w:lang w:val="uk-UA"/>
              </w:rPr>
            </w:pPr>
            <w:r w:rsidRPr="001565F7">
              <w:rPr>
                <w:sz w:val="20"/>
                <w:szCs w:val="20"/>
                <w:lang w:val="uk-UA"/>
              </w:rPr>
              <w:t>2</w:t>
            </w:r>
          </w:p>
        </w:tc>
        <w:tc>
          <w:tcPr>
            <w:tcW w:w="6552" w:type="dxa"/>
            <w:vAlign w:val="center"/>
          </w:tcPr>
          <w:p w14:paraId="3F888626"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rPr>
              <w:t>Призначений для проведення не менше</w:t>
            </w:r>
            <w:r w:rsidRPr="001565F7">
              <w:rPr>
                <w:noProof/>
                <w:color w:val="000000"/>
                <w:sz w:val="20"/>
                <w:szCs w:val="20"/>
                <w:lang w:val="uk-UA"/>
              </w:rPr>
              <w:t xml:space="preserve"> 100 реакцій</w:t>
            </w:r>
          </w:p>
        </w:tc>
        <w:tc>
          <w:tcPr>
            <w:tcW w:w="2693" w:type="dxa"/>
          </w:tcPr>
          <w:p w14:paraId="738F3F56" w14:textId="77777777" w:rsidR="001872F9" w:rsidRPr="001565F7" w:rsidRDefault="001872F9" w:rsidP="00530772">
            <w:pPr>
              <w:ind w:left="56" w:right="120"/>
              <w:jc w:val="both"/>
              <w:rPr>
                <w:noProof/>
                <w:color w:val="000000"/>
                <w:sz w:val="20"/>
                <w:szCs w:val="20"/>
                <w:lang w:val="uk-UA"/>
              </w:rPr>
            </w:pPr>
          </w:p>
        </w:tc>
      </w:tr>
      <w:tr w:rsidR="001872F9" w:rsidRPr="001565F7" w14:paraId="1F63FC0E" w14:textId="77777777" w:rsidTr="007C6F73">
        <w:trPr>
          <w:trHeight w:val="379"/>
        </w:trPr>
        <w:tc>
          <w:tcPr>
            <w:tcW w:w="399" w:type="dxa"/>
            <w:vAlign w:val="center"/>
          </w:tcPr>
          <w:p w14:paraId="46DA1044" w14:textId="77777777" w:rsidR="001872F9" w:rsidRPr="001565F7" w:rsidRDefault="001872F9" w:rsidP="00530772">
            <w:pPr>
              <w:jc w:val="center"/>
              <w:rPr>
                <w:sz w:val="20"/>
                <w:szCs w:val="20"/>
                <w:lang w:val="uk-UA"/>
              </w:rPr>
            </w:pPr>
            <w:r w:rsidRPr="001565F7">
              <w:rPr>
                <w:sz w:val="20"/>
                <w:szCs w:val="20"/>
                <w:lang w:val="uk-UA"/>
              </w:rPr>
              <w:t>3</w:t>
            </w:r>
          </w:p>
        </w:tc>
        <w:tc>
          <w:tcPr>
            <w:tcW w:w="6552" w:type="dxa"/>
            <w:vAlign w:val="center"/>
          </w:tcPr>
          <w:p w14:paraId="36AED2FA" w14:textId="04EE367F"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Цільова послідовність:</w:t>
            </w:r>
            <w:r w:rsidRPr="001565F7">
              <w:rPr>
                <w:rFonts w:eastAsiaTheme="minorEastAsia"/>
                <w:sz w:val="22"/>
                <w:szCs w:val="22"/>
                <w:lang w:val="uk-UA" w:eastAsia="uk-UA"/>
              </w:rPr>
              <w:t xml:space="preserve"> </w:t>
            </w:r>
            <w:r w:rsidRPr="001565F7">
              <w:rPr>
                <w:rFonts w:eastAsiaTheme="minorEastAsia"/>
                <w:sz w:val="20"/>
                <w:szCs w:val="20"/>
                <w:lang w:val="uk-UA" w:eastAsia="uk-UA"/>
              </w:rPr>
              <w:t>E1/E2гени</w:t>
            </w:r>
          </w:p>
        </w:tc>
        <w:tc>
          <w:tcPr>
            <w:tcW w:w="2693" w:type="dxa"/>
          </w:tcPr>
          <w:p w14:paraId="6BE0853A" w14:textId="77777777" w:rsidR="001872F9" w:rsidRPr="001565F7" w:rsidRDefault="001872F9" w:rsidP="00530772">
            <w:pPr>
              <w:ind w:left="56" w:right="120"/>
              <w:jc w:val="both"/>
              <w:rPr>
                <w:noProof/>
                <w:color w:val="000000"/>
                <w:sz w:val="20"/>
                <w:szCs w:val="20"/>
                <w:lang w:val="uk-UA"/>
              </w:rPr>
            </w:pPr>
          </w:p>
        </w:tc>
      </w:tr>
      <w:tr w:rsidR="001872F9" w:rsidRPr="00272049" w14:paraId="537E8038" w14:textId="77777777" w:rsidTr="007C6F73">
        <w:trPr>
          <w:trHeight w:val="379"/>
        </w:trPr>
        <w:tc>
          <w:tcPr>
            <w:tcW w:w="399" w:type="dxa"/>
            <w:vAlign w:val="center"/>
          </w:tcPr>
          <w:p w14:paraId="59C973D6" w14:textId="77777777" w:rsidR="001872F9" w:rsidRPr="001565F7" w:rsidRDefault="001872F9" w:rsidP="00530772">
            <w:pPr>
              <w:jc w:val="center"/>
              <w:rPr>
                <w:sz w:val="20"/>
                <w:szCs w:val="20"/>
                <w:lang w:val="uk-UA"/>
              </w:rPr>
            </w:pPr>
            <w:r w:rsidRPr="001565F7">
              <w:rPr>
                <w:sz w:val="20"/>
                <w:szCs w:val="20"/>
                <w:lang w:val="uk-UA"/>
              </w:rPr>
              <w:t>4</w:t>
            </w:r>
          </w:p>
        </w:tc>
        <w:tc>
          <w:tcPr>
            <w:tcW w:w="6552" w:type="dxa"/>
            <w:vAlign w:val="center"/>
          </w:tcPr>
          <w:p w14:paraId="206DAEE9"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Чутливість (</w:t>
            </w:r>
            <w:r w:rsidRPr="001565F7">
              <w:rPr>
                <w:noProof/>
                <w:color w:val="000000"/>
                <w:sz w:val="20"/>
                <w:szCs w:val="20"/>
                <w:lang w:val="en-US"/>
              </w:rPr>
              <w:t>LoD</w:t>
            </w:r>
            <w:r w:rsidRPr="001565F7">
              <w:rPr>
                <w:noProof/>
                <w:color w:val="000000"/>
                <w:sz w:val="20"/>
                <w:szCs w:val="20"/>
                <w:lang w:val="uk-UA"/>
              </w:rPr>
              <w:t>), з ймовірністю 95 %: не більше</w:t>
            </w:r>
            <w:r w:rsidRPr="001565F7">
              <w:rPr>
                <w:rFonts w:asciiTheme="minorHAnsi" w:eastAsiaTheme="minorEastAsia" w:hAnsiTheme="minorHAnsi" w:cstheme="minorBidi"/>
                <w:sz w:val="20"/>
                <w:szCs w:val="20"/>
                <w:lang w:val="uk-UA" w:eastAsia="uk-UA"/>
              </w:rPr>
              <w:t xml:space="preserve"> </w:t>
            </w:r>
            <w:r w:rsidRPr="001565F7">
              <w:rPr>
                <w:noProof/>
                <w:color w:val="000000"/>
                <w:sz w:val="20"/>
                <w:szCs w:val="20"/>
                <w:lang w:val="uk-UA"/>
              </w:rPr>
              <w:t>2 копій/мкл</w:t>
            </w:r>
          </w:p>
        </w:tc>
        <w:tc>
          <w:tcPr>
            <w:tcW w:w="2693" w:type="dxa"/>
          </w:tcPr>
          <w:p w14:paraId="2ADBF624" w14:textId="77777777" w:rsidR="001872F9" w:rsidRPr="001565F7" w:rsidRDefault="001872F9" w:rsidP="00530772">
            <w:pPr>
              <w:ind w:left="56" w:right="120"/>
              <w:jc w:val="both"/>
              <w:rPr>
                <w:noProof/>
                <w:color w:val="000000"/>
                <w:sz w:val="20"/>
                <w:szCs w:val="20"/>
                <w:lang w:val="uk-UA"/>
              </w:rPr>
            </w:pPr>
          </w:p>
        </w:tc>
      </w:tr>
      <w:tr w:rsidR="001872F9" w:rsidRPr="001565F7" w14:paraId="6C12C13A" w14:textId="77777777" w:rsidTr="007C6F73">
        <w:trPr>
          <w:trHeight w:val="379"/>
        </w:trPr>
        <w:tc>
          <w:tcPr>
            <w:tcW w:w="399" w:type="dxa"/>
            <w:vAlign w:val="center"/>
          </w:tcPr>
          <w:p w14:paraId="3709C693" w14:textId="77777777" w:rsidR="001872F9" w:rsidRPr="001565F7" w:rsidRDefault="001872F9" w:rsidP="00530772">
            <w:pPr>
              <w:jc w:val="center"/>
              <w:rPr>
                <w:sz w:val="20"/>
                <w:szCs w:val="20"/>
                <w:lang w:val="uk-UA"/>
              </w:rPr>
            </w:pPr>
            <w:r w:rsidRPr="001565F7">
              <w:rPr>
                <w:sz w:val="20"/>
                <w:szCs w:val="20"/>
                <w:lang w:val="uk-UA"/>
              </w:rPr>
              <w:t>5</w:t>
            </w:r>
          </w:p>
        </w:tc>
        <w:tc>
          <w:tcPr>
            <w:tcW w:w="6552" w:type="dxa"/>
            <w:vAlign w:val="center"/>
          </w:tcPr>
          <w:p w14:paraId="0D13D444"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Аналітична специфічність до вірусів папіломи людини типів високого ризику (HR) 16, 18, 26, 30, 31, 33, 34, 35, 39, 45, 51, 52, 53, 56, 58, 59, 66, 67, 68, 69, 70, 73, 82, 97 з диференціацією 16, 18 і 45 типів не менше 99%</w:t>
            </w:r>
          </w:p>
        </w:tc>
        <w:tc>
          <w:tcPr>
            <w:tcW w:w="2693" w:type="dxa"/>
          </w:tcPr>
          <w:p w14:paraId="4CC2E688" w14:textId="77777777" w:rsidR="001872F9" w:rsidRPr="001565F7" w:rsidRDefault="001872F9" w:rsidP="00530772">
            <w:pPr>
              <w:ind w:left="56" w:right="120"/>
              <w:jc w:val="both"/>
              <w:rPr>
                <w:noProof/>
                <w:color w:val="000000"/>
                <w:sz w:val="20"/>
                <w:szCs w:val="20"/>
                <w:lang w:val="uk-UA"/>
              </w:rPr>
            </w:pPr>
          </w:p>
        </w:tc>
      </w:tr>
      <w:tr w:rsidR="001872F9" w:rsidRPr="001565F7" w14:paraId="430F598A" w14:textId="77777777" w:rsidTr="007C6F73">
        <w:trPr>
          <w:trHeight w:val="379"/>
        </w:trPr>
        <w:tc>
          <w:tcPr>
            <w:tcW w:w="399" w:type="dxa"/>
            <w:vAlign w:val="center"/>
          </w:tcPr>
          <w:p w14:paraId="268BB566" w14:textId="77777777" w:rsidR="001872F9" w:rsidRPr="001565F7" w:rsidRDefault="001872F9" w:rsidP="00530772">
            <w:pPr>
              <w:jc w:val="center"/>
              <w:rPr>
                <w:sz w:val="20"/>
                <w:szCs w:val="20"/>
                <w:lang w:val="uk-UA"/>
              </w:rPr>
            </w:pPr>
            <w:r w:rsidRPr="001565F7">
              <w:rPr>
                <w:sz w:val="20"/>
                <w:szCs w:val="20"/>
                <w:lang w:val="uk-UA"/>
              </w:rPr>
              <w:t>6</w:t>
            </w:r>
          </w:p>
        </w:tc>
        <w:tc>
          <w:tcPr>
            <w:tcW w:w="6552" w:type="dxa"/>
            <w:vAlign w:val="center"/>
          </w:tcPr>
          <w:p w14:paraId="58BAD01D"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Тип зразків: не менше мазок із шийки матки, піхви та статевого члена</w:t>
            </w:r>
          </w:p>
        </w:tc>
        <w:tc>
          <w:tcPr>
            <w:tcW w:w="2693" w:type="dxa"/>
          </w:tcPr>
          <w:p w14:paraId="11CEBC02" w14:textId="77777777" w:rsidR="001872F9" w:rsidRPr="001565F7" w:rsidRDefault="001872F9" w:rsidP="00530772">
            <w:pPr>
              <w:ind w:left="56" w:right="120"/>
              <w:jc w:val="both"/>
              <w:rPr>
                <w:noProof/>
                <w:color w:val="000000"/>
                <w:sz w:val="20"/>
                <w:szCs w:val="20"/>
                <w:lang w:val="uk-UA"/>
              </w:rPr>
            </w:pPr>
          </w:p>
        </w:tc>
      </w:tr>
      <w:tr w:rsidR="001872F9" w:rsidRPr="001565F7" w14:paraId="23D030D6" w14:textId="77777777" w:rsidTr="007C6F73">
        <w:trPr>
          <w:trHeight w:val="379"/>
        </w:trPr>
        <w:tc>
          <w:tcPr>
            <w:tcW w:w="399" w:type="dxa"/>
            <w:vAlign w:val="center"/>
          </w:tcPr>
          <w:p w14:paraId="3EEAE18B" w14:textId="77777777" w:rsidR="001872F9" w:rsidRPr="001565F7" w:rsidRDefault="001872F9" w:rsidP="00530772">
            <w:pPr>
              <w:jc w:val="center"/>
              <w:rPr>
                <w:sz w:val="20"/>
                <w:szCs w:val="20"/>
              </w:rPr>
            </w:pPr>
            <w:r w:rsidRPr="001565F7">
              <w:rPr>
                <w:sz w:val="20"/>
                <w:szCs w:val="20"/>
              </w:rPr>
              <w:t>7</w:t>
            </w:r>
          </w:p>
        </w:tc>
        <w:tc>
          <w:tcPr>
            <w:tcW w:w="6552" w:type="dxa"/>
            <w:vAlign w:val="center"/>
          </w:tcPr>
          <w:p w14:paraId="53DB663D"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 xml:space="preserve">Наявність у комплекті </w:t>
            </w:r>
            <w:r w:rsidRPr="001565F7">
              <w:rPr>
                <w:noProof/>
                <w:color w:val="000000"/>
                <w:sz w:val="20"/>
                <w:szCs w:val="20"/>
              </w:rPr>
              <w:t xml:space="preserve">розчину </w:t>
            </w:r>
            <w:r w:rsidRPr="001565F7">
              <w:rPr>
                <w:noProof/>
                <w:color w:val="000000"/>
                <w:sz w:val="20"/>
                <w:szCs w:val="20"/>
                <w:lang w:val="uk-UA"/>
              </w:rPr>
              <w:t xml:space="preserve">Майстер Мікс, </w:t>
            </w:r>
            <w:r w:rsidRPr="001565F7">
              <w:rPr>
                <w:noProof/>
                <w:color w:val="000000"/>
                <w:sz w:val="20"/>
                <w:szCs w:val="20"/>
              </w:rPr>
              <w:t>позитивного контролю</w:t>
            </w:r>
            <w:r w:rsidRPr="001565F7">
              <w:rPr>
                <w:noProof/>
                <w:color w:val="000000"/>
                <w:sz w:val="20"/>
                <w:szCs w:val="20"/>
                <w:lang w:val="uk-UA"/>
              </w:rPr>
              <w:t xml:space="preserve"> та внутрішн</w:t>
            </w:r>
            <w:r w:rsidRPr="001565F7">
              <w:rPr>
                <w:noProof/>
                <w:color w:val="000000"/>
                <w:sz w:val="20"/>
                <w:szCs w:val="20"/>
              </w:rPr>
              <w:t>ього</w:t>
            </w:r>
            <w:r w:rsidRPr="001565F7">
              <w:rPr>
                <w:noProof/>
                <w:color w:val="000000"/>
                <w:sz w:val="20"/>
                <w:szCs w:val="20"/>
                <w:lang w:val="uk-UA"/>
              </w:rPr>
              <w:t xml:space="preserve"> </w:t>
            </w:r>
            <w:r w:rsidRPr="001565F7">
              <w:rPr>
                <w:noProof/>
                <w:color w:val="000000"/>
                <w:sz w:val="20"/>
                <w:szCs w:val="20"/>
              </w:rPr>
              <w:t>контролю</w:t>
            </w:r>
          </w:p>
        </w:tc>
        <w:tc>
          <w:tcPr>
            <w:tcW w:w="2693" w:type="dxa"/>
          </w:tcPr>
          <w:p w14:paraId="22EE1CB6" w14:textId="77777777" w:rsidR="001872F9" w:rsidRPr="001565F7" w:rsidRDefault="001872F9" w:rsidP="00530772">
            <w:pPr>
              <w:ind w:left="56" w:right="120"/>
              <w:jc w:val="both"/>
              <w:rPr>
                <w:noProof/>
                <w:color w:val="000000"/>
                <w:sz w:val="20"/>
                <w:szCs w:val="20"/>
                <w:lang w:val="uk-UA"/>
              </w:rPr>
            </w:pPr>
          </w:p>
        </w:tc>
      </w:tr>
      <w:tr w:rsidR="001872F9" w:rsidRPr="001565F7" w14:paraId="12E1FEEB" w14:textId="77777777" w:rsidTr="007C6F73">
        <w:trPr>
          <w:trHeight w:val="412"/>
        </w:trPr>
        <w:tc>
          <w:tcPr>
            <w:tcW w:w="9644" w:type="dxa"/>
            <w:gridSpan w:val="3"/>
            <w:vAlign w:val="center"/>
          </w:tcPr>
          <w:p w14:paraId="144AC130" w14:textId="77777777" w:rsidR="001872F9" w:rsidRPr="001565F7" w:rsidRDefault="001872F9" w:rsidP="00530772">
            <w:pPr>
              <w:jc w:val="center"/>
              <w:rPr>
                <w:b/>
                <w:bCs/>
                <w:noProof/>
                <w:sz w:val="20"/>
                <w:szCs w:val="20"/>
                <w:lang w:val="uk-UA"/>
              </w:rPr>
            </w:pPr>
            <w:r w:rsidRPr="001565F7">
              <w:rPr>
                <w:rFonts w:eastAsiaTheme="minorEastAsia"/>
                <w:b/>
                <w:bCs/>
                <w:sz w:val="20"/>
                <w:szCs w:val="20"/>
                <w:lang w:val="uk-UA" w:eastAsia="uk-UA"/>
              </w:rPr>
              <w:t>7. Набір для виявлення SARS-CoV-2, 100 тестів</w:t>
            </w:r>
          </w:p>
        </w:tc>
      </w:tr>
      <w:tr w:rsidR="001872F9" w:rsidRPr="001565F7" w14:paraId="12BB74FC" w14:textId="77777777" w:rsidTr="007C6F73">
        <w:trPr>
          <w:trHeight w:val="472"/>
        </w:trPr>
        <w:tc>
          <w:tcPr>
            <w:tcW w:w="399" w:type="dxa"/>
            <w:vAlign w:val="center"/>
          </w:tcPr>
          <w:p w14:paraId="02FD44DB" w14:textId="77777777" w:rsidR="001872F9" w:rsidRPr="001565F7" w:rsidRDefault="001872F9" w:rsidP="00530772">
            <w:pPr>
              <w:jc w:val="center"/>
              <w:rPr>
                <w:sz w:val="20"/>
                <w:szCs w:val="20"/>
                <w:lang w:val="uk-UA"/>
              </w:rPr>
            </w:pPr>
            <w:r w:rsidRPr="001565F7">
              <w:rPr>
                <w:sz w:val="20"/>
                <w:szCs w:val="20"/>
                <w:lang w:val="uk-UA"/>
              </w:rPr>
              <w:t>1</w:t>
            </w:r>
          </w:p>
        </w:tc>
        <w:tc>
          <w:tcPr>
            <w:tcW w:w="6552" w:type="dxa"/>
            <w:vAlign w:val="center"/>
          </w:tcPr>
          <w:p w14:paraId="494743F9"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Набір призначений для виявлення вірусу SARS-CoV-2 методом полімеразної ланцюгової реакції у режимі реального часу.</w:t>
            </w:r>
          </w:p>
        </w:tc>
        <w:tc>
          <w:tcPr>
            <w:tcW w:w="2693" w:type="dxa"/>
          </w:tcPr>
          <w:p w14:paraId="4E078D10" w14:textId="77777777" w:rsidR="001872F9" w:rsidRPr="001565F7" w:rsidRDefault="001872F9" w:rsidP="00530772">
            <w:pPr>
              <w:ind w:left="56" w:right="120"/>
              <w:jc w:val="both"/>
              <w:rPr>
                <w:noProof/>
                <w:color w:val="000000"/>
                <w:sz w:val="20"/>
                <w:szCs w:val="20"/>
                <w:lang w:val="uk-UA"/>
              </w:rPr>
            </w:pPr>
          </w:p>
        </w:tc>
      </w:tr>
      <w:tr w:rsidR="001872F9" w:rsidRPr="001565F7" w14:paraId="2483C6F5" w14:textId="77777777" w:rsidTr="007C6F73">
        <w:trPr>
          <w:trHeight w:val="379"/>
        </w:trPr>
        <w:tc>
          <w:tcPr>
            <w:tcW w:w="399" w:type="dxa"/>
            <w:vAlign w:val="center"/>
          </w:tcPr>
          <w:p w14:paraId="3C8396AD" w14:textId="77777777" w:rsidR="001872F9" w:rsidRPr="001565F7" w:rsidRDefault="001872F9" w:rsidP="00530772">
            <w:pPr>
              <w:jc w:val="center"/>
              <w:rPr>
                <w:sz w:val="20"/>
                <w:szCs w:val="20"/>
                <w:lang w:val="uk-UA"/>
              </w:rPr>
            </w:pPr>
            <w:r w:rsidRPr="001565F7">
              <w:rPr>
                <w:sz w:val="20"/>
                <w:szCs w:val="20"/>
                <w:lang w:val="uk-UA"/>
              </w:rPr>
              <w:t>2</w:t>
            </w:r>
          </w:p>
        </w:tc>
        <w:tc>
          <w:tcPr>
            <w:tcW w:w="6552" w:type="dxa"/>
            <w:vAlign w:val="center"/>
          </w:tcPr>
          <w:p w14:paraId="1F384E5B" w14:textId="113395BF" w:rsidR="001872F9" w:rsidRPr="001565F7" w:rsidRDefault="001872F9" w:rsidP="001872F9">
            <w:pPr>
              <w:ind w:left="56" w:right="120"/>
              <w:jc w:val="both"/>
              <w:rPr>
                <w:noProof/>
                <w:color w:val="000000"/>
                <w:sz w:val="20"/>
                <w:szCs w:val="20"/>
                <w:lang w:val="uk-UA"/>
              </w:rPr>
            </w:pPr>
            <w:r>
              <w:rPr>
                <w:noProof/>
                <w:color w:val="000000"/>
                <w:sz w:val="20"/>
                <w:szCs w:val="20"/>
                <w:lang w:val="uk-UA"/>
              </w:rPr>
              <w:t>Набір п</w:t>
            </w:r>
            <w:r w:rsidRPr="001565F7">
              <w:rPr>
                <w:noProof/>
                <w:color w:val="000000"/>
                <w:sz w:val="20"/>
                <w:szCs w:val="20"/>
              </w:rPr>
              <w:t>ризначений для проведення не менше</w:t>
            </w:r>
            <w:r w:rsidRPr="001565F7">
              <w:rPr>
                <w:noProof/>
                <w:color w:val="000000"/>
                <w:sz w:val="20"/>
                <w:szCs w:val="20"/>
                <w:lang w:val="uk-UA"/>
              </w:rPr>
              <w:t xml:space="preserve"> 100 реакцій</w:t>
            </w:r>
          </w:p>
        </w:tc>
        <w:tc>
          <w:tcPr>
            <w:tcW w:w="2693" w:type="dxa"/>
          </w:tcPr>
          <w:p w14:paraId="4E22B4ED" w14:textId="77777777" w:rsidR="001872F9" w:rsidRPr="001565F7" w:rsidRDefault="001872F9" w:rsidP="00530772">
            <w:pPr>
              <w:ind w:left="56" w:right="120"/>
              <w:jc w:val="both"/>
              <w:rPr>
                <w:noProof/>
                <w:color w:val="000000"/>
                <w:sz w:val="20"/>
                <w:szCs w:val="20"/>
                <w:lang w:val="uk-UA"/>
              </w:rPr>
            </w:pPr>
          </w:p>
        </w:tc>
      </w:tr>
      <w:tr w:rsidR="001872F9" w:rsidRPr="001565F7" w14:paraId="6505915B" w14:textId="77777777" w:rsidTr="007C6F73">
        <w:trPr>
          <w:trHeight w:val="379"/>
        </w:trPr>
        <w:tc>
          <w:tcPr>
            <w:tcW w:w="399" w:type="dxa"/>
            <w:vAlign w:val="center"/>
          </w:tcPr>
          <w:p w14:paraId="6E747D31" w14:textId="77777777" w:rsidR="001872F9" w:rsidRPr="001565F7" w:rsidRDefault="001872F9" w:rsidP="00530772">
            <w:pPr>
              <w:jc w:val="center"/>
              <w:rPr>
                <w:sz w:val="20"/>
                <w:szCs w:val="20"/>
                <w:lang w:val="uk-UA"/>
              </w:rPr>
            </w:pPr>
            <w:r w:rsidRPr="001565F7">
              <w:rPr>
                <w:sz w:val="20"/>
                <w:szCs w:val="20"/>
                <w:lang w:val="uk-UA"/>
              </w:rPr>
              <w:t>3</w:t>
            </w:r>
          </w:p>
        </w:tc>
        <w:tc>
          <w:tcPr>
            <w:tcW w:w="6552" w:type="dxa"/>
            <w:vAlign w:val="center"/>
          </w:tcPr>
          <w:p w14:paraId="05F3B8FD"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Досліджувані послідовності, не менше RdRp, N та E гени та ендогенний внутрішній контроль</w:t>
            </w:r>
          </w:p>
        </w:tc>
        <w:tc>
          <w:tcPr>
            <w:tcW w:w="2693" w:type="dxa"/>
          </w:tcPr>
          <w:p w14:paraId="720C82DF" w14:textId="77777777" w:rsidR="001872F9" w:rsidRPr="00530772" w:rsidRDefault="001872F9" w:rsidP="00530772">
            <w:pPr>
              <w:ind w:left="56" w:right="120"/>
              <w:jc w:val="both"/>
              <w:rPr>
                <w:noProof/>
                <w:color w:val="000000"/>
                <w:sz w:val="20"/>
                <w:szCs w:val="20"/>
              </w:rPr>
            </w:pPr>
          </w:p>
        </w:tc>
      </w:tr>
      <w:tr w:rsidR="001872F9" w:rsidRPr="001565F7" w14:paraId="73E30139" w14:textId="77777777" w:rsidTr="007C6F73">
        <w:trPr>
          <w:trHeight w:val="379"/>
        </w:trPr>
        <w:tc>
          <w:tcPr>
            <w:tcW w:w="399" w:type="dxa"/>
            <w:vAlign w:val="center"/>
          </w:tcPr>
          <w:p w14:paraId="21A64313" w14:textId="77777777" w:rsidR="001872F9" w:rsidRPr="001565F7" w:rsidRDefault="001872F9" w:rsidP="00530772">
            <w:pPr>
              <w:jc w:val="center"/>
              <w:rPr>
                <w:sz w:val="20"/>
                <w:szCs w:val="20"/>
                <w:lang w:val="uk-UA"/>
              </w:rPr>
            </w:pPr>
            <w:r w:rsidRPr="001565F7">
              <w:rPr>
                <w:sz w:val="20"/>
                <w:szCs w:val="20"/>
                <w:lang w:val="uk-UA"/>
              </w:rPr>
              <w:t>4</w:t>
            </w:r>
          </w:p>
        </w:tc>
        <w:tc>
          <w:tcPr>
            <w:tcW w:w="6552" w:type="dxa"/>
            <w:vAlign w:val="center"/>
          </w:tcPr>
          <w:p w14:paraId="026802C7"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Канали детекції, не менше FAM, Cy5, HEX/VIC</w:t>
            </w:r>
          </w:p>
        </w:tc>
        <w:tc>
          <w:tcPr>
            <w:tcW w:w="2693" w:type="dxa"/>
          </w:tcPr>
          <w:p w14:paraId="6B3F3BB8" w14:textId="77777777" w:rsidR="001872F9" w:rsidRPr="001565F7" w:rsidRDefault="001872F9" w:rsidP="00530772">
            <w:pPr>
              <w:ind w:left="56" w:right="120"/>
              <w:jc w:val="both"/>
              <w:rPr>
                <w:noProof/>
                <w:color w:val="000000"/>
                <w:sz w:val="20"/>
                <w:szCs w:val="20"/>
                <w:lang w:val="uk-UA"/>
              </w:rPr>
            </w:pPr>
          </w:p>
        </w:tc>
      </w:tr>
      <w:tr w:rsidR="001872F9" w:rsidRPr="001565F7" w14:paraId="172975EE" w14:textId="77777777" w:rsidTr="007C6F73">
        <w:trPr>
          <w:trHeight w:val="379"/>
        </w:trPr>
        <w:tc>
          <w:tcPr>
            <w:tcW w:w="399" w:type="dxa"/>
            <w:vAlign w:val="center"/>
          </w:tcPr>
          <w:p w14:paraId="66B2D088" w14:textId="77777777" w:rsidR="001872F9" w:rsidRPr="001565F7" w:rsidRDefault="001872F9" w:rsidP="00530772">
            <w:pPr>
              <w:jc w:val="center"/>
              <w:rPr>
                <w:sz w:val="20"/>
                <w:szCs w:val="20"/>
                <w:lang w:val="uk-UA"/>
              </w:rPr>
            </w:pPr>
            <w:r w:rsidRPr="001565F7">
              <w:rPr>
                <w:sz w:val="20"/>
                <w:szCs w:val="20"/>
                <w:lang w:val="uk-UA"/>
              </w:rPr>
              <w:t>5</w:t>
            </w:r>
          </w:p>
        </w:tc>
        <w:tc>
          <w:tcPr>
            <w:tcW w:w="6552" w:type="dxa"/>
            <w:vAlign w:val="center"/>
          </w:tcPr>
          <w:p w14:paraId="74F6CFBD"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Аналітична чутливість для N та E генів (LoD з імовірністю 95%), не більше 130 МО/мл</w:t>
            </w:r>
          </w:p>
        </w:tc>
        <w:tc>
          <w:tcPr>
            <w:tcW w:w="2693" w:type="dxa"/>
          </w:tcPr>
          <w:p w14:paraId="3B8C79CD" w14:textId="77777777" w:rsidR="001872F9" w:rsidRPr="001565F7" w:rsidRDefault="001872F9" w:rsidP="00530772">
            <w:pPr>
              <w:ind w:left="56" w:right="120"/>
              <w:jc w:val="both"/>
              <w:rPr>
                <w:noProof/>
                <w:color w:val="000000"/>
                <w:sz w:val="20"/>
                <w:szCs w:val="20"/>
                <w:lang w:val="uk-UA"/>
              </w:rPr>
            </w:pPr>
          </w:p>
        </w:tc>
      </w:tr>
      <w:tr w:rsidR="001872F9" w:rsidRPr="001565F7" w14:paraId="4EE9C967" w14:textId="77777777" w:rsidTr="007C6F73">
        <w:trPr>
          <w:trHeight w:val="379"/>
        </w:trPr>
        <w:tc>
          <w:tcPr>
            <w:tcW w:w="399" w:type="dxa"/>
            <w:vAlign w:val="center"/>
          </w:tcPr>
          <w:p w14:paraId="2C9DF7BD" w14:textId="77777777" w:rsidR="001872F9" w:rsidRPr="001565F7" w:rsidRDefault="001872F9" w:rsidP="00530772">
            <w:pPr>
              <w:jc w:val="center"/>
              <w:rPr>
                <w:sz w:val="20"/>
                <w:szCs w:val="20"/>
                <w:lang w:val="uk-UA"/>
              </w:rPr>
            </w:pPr>
            <w:r w:rsidRPr="001565F7">
              <w:rPr>
                <w:sz w:val="20"/>
                <w:szCs w:val="20"/>
                <w:lang w:val="uk-UA"/>
              </w:rPr>
              <w:t>6</w:t>
            </w:r>
          </w:p>
        </w:tc>
        <w:tc>
          <w:tcPr>
            <w:tcW w:w="6552" w:type="dxa"/>
            <w:vAlign w:val="center"/>
          </w:tcPr>
          <w:p w14:paraId="4335E40D"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Діагностична специфічність, не менше 100%</w:t>
            </w:r>
          </w:p>
        </w:tc>
        <w:tc>
          <w:tcPr>
            <w:tcW w:w="2693" w:type="dxa"/>
          </w:tcPr>
          <w:p w14:paraId="057AB120" w14:textId="77777777" w:rsidR="001872F9" w:rsidRPr="001565F7" w:rsidRDefault="001872F9" w:rsidP="00530772">
            <w:pPr>
              <w:ind w:left="56" w:right="120"/>
              <w:jc w:val="both"/>
              <w:rPr>
                <w:noProof/>
                <w:color w:val="000000"/>
                <w:sz w:val="20"/>
                <w:szCs w:val="20"/>
                <w:lang w:val="uk-UA"/>
              </w:rPr>
            </w:pPr>
          </w:p>
        </w:tc>
      </w:tr>
      <w:tr w:rsidR="001872F9" w:rsidRPr="001565F7" w14:paraId="2FF6FC83" w14:textId="77777777" w:rsidTr="007C6F73">
        <w:trPr>
          <w:trHeight w:val="379"/>
        </w:trPr>
        <w:tc>
          <w:tcPr>
            <w:tcW w:w="399" w:type="dxa"/>
            <w:vAlign w:val="center"/>
          </w:tcPr>
          <w:p w14:paraId="79E057C5" w14:textId="77777777" w:rsidR="001872F9" w:rsidRPr="001565F7" w:rsidRDefault="001872F9" w:rsidP="00530772">
            <w:pPr>
              <w:jc w:val="center"/>
              <w:rPr>
                <w:sz w:val="20"/>
                <w:szCs w:val="20"/>
              </w:rPr>
            </w:pPr>
            <w:r w:rsidRPr="001565F7">
              <w:rPr>
                <w:sz w:val="20"/>
                <w:szCs w:val="20"/>
              </w:rPr>
              <w:t>7</w:t>
            </w:r>
          </w:p>
        </w:tc>
        <w:tc>
          <w:tcPr>
            <w:tcW w:w="6552" w:type="dxa"/>
            <w:vAlign w:val="center"/>
          </w:tcPr>
          <w:p w14:paraId="2E941B3A"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Тип зразків: тампон у транспортному середовищі або у воді без нуклеаз</w:t>
            </w:r>
          </w:p>
        </w:tc>
        <w:tc>
          <w:tcPr>
            <w:tcW w:w="2693" w:type="dxa"/>
          </w:tcPr>
          <w:p w14:paraId="02E540E3" w14:textId="77777777" w:rsidR="001872F9" w:rsidRPr="001565F7" w:rsidRDefault="001872F9" w:rsidP="00530772">
            <w:pPr>
              <w:ind w:left="56" w:right="120"/>
              <w:jc w:val="both"/>
              <w:rPr>
                <w:noProof/>
                <w:color w:val="000000"/>
                <w:sz w:val="20"/>
                <w:szCs w:val="20"/>
                <w:lang w:val="uk-UA"/>
              </w:rPr>
            </w:pPr>
          </w:p>
        </w:tc>
      </w:tr>
      <w:tr w:rsidR="001872F9" w:rsidRPr="001565F7" w14:paraId="081AFF66" w14:textId="77777777" w:rsidTr="007C6F73">
        <w:trPr>
          <w:trHeight w:val="379"/>
        </w:trPr>
        <w:tc>
          <w:tcPr>
            <w:tcW w:w="399" w:type="dxa"/>
            <w:vAlign w:val="center"/>
          </w:tcPr>
          <w:p w14:paraId="31420256" w14:textId="77777777" w:rsidR="001872F9" w:rsidRPr="001565F7" w:rsidRDefault="001872F9" w:rsidP="00530772">
            <w:pPr>
              <w:jc w:val="center"/>
              <w:rPr>
                <w:sz w:val="20"/>
                <w:szCs w:val="20"/>
              </w:rPr>
            </w:pPr>
            <w:r w:rsidRPr="001565F7">
              <w:rPr>
                <w:sz w:val="20"/>
                <w:szCs w:val="20"/>
              </w:rPr>
              <w:t>8</w:t>
            </w:r>
          </w:p>
        </w:tc>
        <w:tc>
          <w:tcPr>
            <w:tcW w:w="6552" w:type="dxa"/>
            <w:vAlign w:val="center"/>
          </w:tcPr>
          <w:p w14:paraId="4C60786E"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Наявність у комплекті, не менше розчину MasterMix, позитивного контролю</w:t>
            </w:r>
          </w:p>
        </w:tc>
        <w:tc>
          <w:tcPr>
            <w:tcW w:w="2693" w:type="dxa"/>
          </w:tcPr>
          <w:p w14:paraId="2BF8EFF9" w14:textId="77777777" w:rsidR="001872F9" w:rsidRPr="001565F7" w:rsidRDefault="001872F9" w:rsidP="00530772">
            <w:pPr>
              <w:ind w:left="56" w:right="120"/>
              <w:jc w:val="both"/>
              <w:rPr>
                <w:noProof/>
                <w:color w:val="000000"/>
                <w:sz w:val="20"/>
                <w:szCs w:val="20"/>
                <w:lang w:val="uk-UA"/>
              </w:rPr>
            </w:pPr>
          </w:p>
        </w:tc>
      </w:tr>
      <w:tr w:rsidR="001872F9" w:rsidRPr="001565F7" w14:paraId="0AE956CB" w14:textId="77777777" w:rsidTr="007C6F73">
        <w:trPr>
          <w:trHeight w:val="412"/>
        </w:trPr>
        <w:tc>
          <w:tcPr>
            <w:tcW w:w="9644" w:type="dxa"/>
            <w:gridSpan w:val="3"/>
            <w:vAlign w:val="center"/>
          </w:tcPr>
          <w:p w14:paraId="65550D3A" w14:textId="77777777" w:rsidR="001872F9" w:rsidRPr="001565F7" w:rsidRDefault="001872F9" w:rsidP="00530772">
            <w:pPr>
              <w:jc w:val="center"/>
              <w:rPr>
                <w:b/>
                <w:bCs/>
                <w:noProof/>
                <w:sz w:val="20"/>
                <w:szCs w:val="20"/>
                <w:lang w:val="uk-UA"/>
              </w:rPr>
            </w:pPr>
            <w:r w:rsidRPr="001565F7">
              <w:rPr>
                <w:b/>
                <w:color w:val="000000"/>
                <w:sz w:val="20"/>
                <w:szCs w:val="20"/>
              </w:rPr>
              <w:t xml:space="preserve">8. </w:t>
            </w:r>
            <w:r w:rsidRPr="001565F7">
              <w:rPr>
                <w:rFonts w:eastAsiaTheme="minorEastAsia"/>
                <w:b/>
                <w:bCs/>
                <w:sz w:val="20"/>
                <w:szCs w:val="20"/>
                <w:lang w:val="uk-UA" w:eastAsia="uk-UA"/>
              </w:rPr>
              <w:t>Набір реагентів для ручного виділення ДНК</w:t>
            </w:r>
            <w:r w:rsidRPr="001565F7">
              <w:rPr>
                <w:b/>
                <w:color w:val="000000"/>
                <w:sz w:val="20"/>
                <w:szCs w:val="20"/>
              </w:rPr>
              <w:t>, 50 тестів</w:t>
            </w:r>
          </w:p>
        </w:tc>
      </w:tr>
      <w:tr w:rsidR="001872F9" w:rsidRPr="001565F7" w14:paraId="330B7FE9" w14:textId="77777777" w:rsidTr="007C6F73">
        <w:trPr>
          <w:trHeight w:val="379"/>
        </w:trPr>
        <w:tc>
          <w:tcPr>
            <w:tcW w:w="399" w:type="dxa"/>
            <w:vAlign w:val="center"/>
          </w:tcPr>
          <w:p w14:paraId="34B372BA" w14:textId="34217EE3" w:rsidR="001872F9" w:rsidRPr="001565F7" w:rsidRDefault="001872F9" w:rsidP="00530772">
            <w:pPr>
              <w:jc w:val="center"/>
              <w:rPr>
                <w:sz w:val="20"/>
                <w:szCs w:val="20"/>
              </w:rPr>
            </w:pPr>
          </w:p>
        </w:tc>
        <w:tc>
          <w:tcPr>
            <w:tcW w:w="6552" w:type="dxa"/>
            <w:vAlign w:val="center"/>
          </w:tcPr>
          <w:p w14:paraId="63452043"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 xml:space="preserve">Набір призначений для екстракції ДНК людини, грибів, бактерій і вірусів </w:t>
            </w:r>
          </w:p>
        </w:tc>
        <w:tc>
          <w:tcPr>
            <w:tcW w:w="2693" w:type="dxa"/>
          </w:tcPr>
          <w:p w14:paraId="6DF38A3F" w14:textId="77777777" w:rsidR="001872F9" w:rsidRPr="001565F7" w:rsidRDefault="001872F9" w:rsidP="00530772">
            <w:pPr>
              <w:ind w:left="56" w:right="120"/>
              <w:jc w:val="both"/>
              <w:rPr>
                <w:noProof/>
                <w:color w:val="000000"/>
                <w:sz w:val="20"/>
                <w:szCs w:val="20"/>
                <w:lang w:val="uk-UA"/>
              </w:rPr>
            </w:pPr>
          </w:p>
        </w:tc>
      </w:tr>
      <w:tr w:rsidR="001872F9" w:rsidRPr="001565F7" w14:paraId="1017F49F" w14:textId="77777777" w:rsidTr="007C6F73">
        <w:trPr>
          <w:trHeight w:val="379"/>
        </w:trPr>
        <w:tc>
          <w:tcPr>
            <w:tcW w:w="399" w:type="dxa"/>
            <w:vAlign w:val="center"/>
          </w:tcPr>
          <w:p w14:paraId="5B36CC35" w14:textId="77777777" w:rsidR="001872F9" w:rsidRPr="001565F7" w:rsidRDefault="001872F9" w:rsidP="00530772">
            <w:pPr>
              <w:jc w:val="center"/>
              <w:rPr>
                <w:sz w:val="20"/>
                <w:szCs w:val="20"/>
              </w:rPr>
            </w:pPr>
          </w:p>
        </w:tc>
        <w:tc>
          <w:tcPr>
            <w:tcW w:w="6552" w:type="dxa"/>
            <w:vAlign w:val="center"/>
          </w:tcPr>
          <w:p w14:paraId="604500CB"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Наявність у складі набору</w:t>
            </w:r>
            <w:r w:rsidRPr="001565F7">
              <w:rPr>
                <w:rFonts w:asciiTheme="minorHAnsi" w:eastAsiaTheme="minorEastAsia" w:hAnsiTheme="minorHAnsi" w:cstheme="minorBidi"/>
                <w:sz w:val="20"/>
                <w:szCs w:val="20"/>
                <w:lang w:val="uk-UA" w:eastAsia="uk-UA"/>
              </w:rPr>
              <w:t xml:space="preserve"> </w:t>
            </w:r>
            <w:r w:rsidRPr="001565F7">
              <w:rPr>
                <w:noProof/>
                <w:color w:val="000000"/>
                <w:sz w:val="20"/>
                <w:szCs w:val="20"/>
                <w:lang w:val="uk-UA"/>
              </w:rPr>
              <w:t>колоноки для зв'язування ДНК з силікатною</w:t>
            </w:r>
          </w:p>
          <w:p w14:paraId="523C4908"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мембраною</w:t>
            </w:r>
          </w:p>
        </w:tc>
        <w:tc>
          <w:tcPr>
            <w:tcW w:w="2693" w:type="dxa"/>
          </w:tcPr>
          <w:p w14:paraId="6DCA9736" w14:textId="77777777" w:rsidR="001872F9" w:rsidRPr="001565F7" w:rsidRDefault="001872F9" w:rsidP="007C6F73">
            <w:pPr>
              <w:ind w:left="56" w:right="-142"/>
              <w:jc w:val="both"/>
              <w:rPr>
                <w:noProof/>
                <w:color w:val="000000"/>
                <w:sz w:val="20"/>
                <w:szCs w:val="20"/>
                <w:lang w:val="uk-UA"/>
              </w:rPr>
            </w:pPr>
          </w:p>
        </w:tc>
      </w:tr>
      <w:tr w:rsidR="001872F9" w:rsidRPr="001565F7" w14:paraId="7C34A234" w14:textId="77777777" w:rsidTr="007C6F73">
        <w:trPr>
          <w:trHeight w:val="379"/>
        </w:trPr>
        <w:tc>
          <w:tcPr>
            <w:tcW w:w="399" w:type="dxa"/>
            <w:vAlign w:val="center"/>
          </w:tcPr>
          <w:p w14:paraId="021030F0" w14:textId="77777777" w:rsidR="001872F9" w:rsidRPr="001565F7" w:rsidRDefault="001872F9" w:rsidP="00530772">
            <w:pPr>
              <w:jc w:val="center"/>
              <w:rPr>
                <w:sz w:val="20"/>
                <w:szCs w:val="20"/>
              </w:rPr>
            </w:pPr>
            <w:r w:rsidRPr="001565F7">
              <w:rPr>
                <w:sz w:val="20"/>
                <w:szCs w:val="20"/>
              </w:rPr>
              <w:t>2</w:t>
            </w:r>
          </w:p>
        </w:tc>
        <w:tc>
          <w:tcPr>
            <w:tcW w:w="6552" w:type="dxa"/>
            <w:vAlign w:val="center"/>
          </w:tcPr>
          <w:p w14:paraId="42320B01"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Тип зразків, не менше ніж: цільна кров, плазма, сироватка, спинномозкова рідина (СМР), сеча, мокротиння, бронхоальвеолярний лаваж (БАЛ), аспірат, сперма, кліщ, слина, мазок</w:t>
            </w:r>
          </w:p>
        </w:tc>
        <w:tc>
          <w:tcPr>
            <w:tcW w:w="2693" w:type="dxa"/>
          </w:tcPr>
          <w:p w14:paraId="14DCF877" w14:textId="77777777" w:rsidR="001872F9" w:rsidRPr="001565F7" w:rsidRDefault="001872F9" w:rsidP="00530772">
            <w:pPr>
              <w:ind w:left="56" w:right="120"/>
              <w:jc w:val="both"/>
              <w:rPr>
                <w:noProof/>
                <w:color w:val="000000"/>
                <w:sz w:val="20"/>
                <w:szCs w:val="20"/>
                <w:lang w:val="uk-UA"/>
              </w:rPr>
            </w:pPr>
          </w:p>
        </w:tc>
      </w:tr>
      <w:tr w:rsidR="001872F9" w:rsidRPr="001565F7" w14:paraId="7E31FCA0" w14:textId="77777777" w:rsidTr="007C6F73">
        <w:trPr>
          <w:trHeight w:val="379"/>
        </w:trPr>
        <w:tc>
          <w:tcPr>
            <w:tcW w:w="399" w:type="dxa"/>
            <w:vAlign w:val="center"/>
          </w:tcPr>
          <w:p w14:paraId="0A3F8ED8" w14:textId="77777777" w:rsidR="001872F9" w:rsidRPr="001565F7" w:rsidRDefault="001872F9" w:rsidP="00530772">
            <w:pPr>
              <w:jc w:val="center"/>
              <w:rPr>
                <w:sz w:val="20"/>
                <w:szCs w:val="20"/>
              </w:rPr>
            </w:pPr>
            <w:r w:rsidRPr="001565F7">
              <w:rPr>
                <w:sz w:val="20"/>
                <w:szCs w:val="20"/>
              </w:rPr>
              <w:t>3</w:t>
            </w:r>
          </w:p>
        </w:tc>
        <w:tc>
          <w:tcPr>
            <w:tcW w:w="6552" w:type="dxa"/>
            <w:vAlign w:val="center"/>
          </w:tcPr>
          <w:p w14:paraId="4357A1F3"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rPr>
              <w:t>Призначений для проведення не менше</w:t>
            </w:r>
            <w:r w:rsidRPr="001565F7">
              <w:rPr>
                <w:noProof/>
                <w:color w:val="000000"/>
                <w:sz w:val="20"/>
                <w:szCs w:val="20"/>
                <w:lang w:val="uk-UA"/>
              </w:rPr>
              <w:t xml:space="preserve"> ніж 50 виділень</w:t>
            </w:r>
          </w:p>
        </w:tc>
        <w:tc>
          <w:tcPr>
            <w:tcW w:w="2693" w:type="dxa"/>
          </w:tcPr>
          <w:p w14:paraId="13ECCAEF" w14:textId="77777777" w:rsidR="001872F9" w:rsidRPr="001565F7" w:rsidRDefault="001872F9" w:rsidP="00530772">
            <w:pPr>
              <w:ind w:left="56" w:right="120"/>
              <w:jc w:val="both"/>
              <w:rPr>
                <w:noProof/>
                <w:color w:val="000000"/>
                <w:sz w:val="20"/>
                <w:szCs w:val="20"/>
                <w:lang w:val="uk-UA"/>
              </w:rPr>
            </w:pPr>
          </w:p>
        </w:tc>
      </w:tr>
      <w:tr w:rsidR="001872F9" w:rsidRPr="001565F7" w14:paraId="1A1502AD" w14:textId="77777777" w:rsidTr="007C6F73">
        <w:trPr>
          <w:trHeight w:val="379"/>
        </w:trPr>
        <w:tc>
          <w:tcPr>
            <w:tcW w:w="399" w:type="dxa"/>
            <w:vAlign w:val="center"/>
          </w:tcPr>
          <w:p w14:paraId="5EB5831B" w14:textId="77777777" w:rsidR="001872F9" w:rsidRPr="001565F7" w:rsidRDefault="001872F9" w:rsidP="00530772">
            <w:pPr>
              <w:jc w:val="center"/>
              <w:rPr>
                <w:sz w:val="20"/>
                <w:szCs w:val="20"/>
              </w:rPr>
            </w:pPr>
            <w:r w:rsidRPr="001565F7">
              <w:rPr>
                <w:sz w:val="20"/>
                <w:szCs w:val="20"/>
              </w:rPr>
              <w:t>4</w:t>
            </w:r>
          </w:p>
        </w:tc>
        <w:tc>
          <w:tcPr>
            <w:tcW w:w="6552" w:type="dxa"/>
            <w:vAlign w:val="center"/>
          </w:tcPr>
          <w:p w14:paraId="74737BBF"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rPr>
              <w:t xml:space="preserve">Максимальгий обсяг проби не менше </w:t>
            </w:r>
            <w:r w:rsidRPr="001565F7">
              <w:rPr>
                <w:noProof/>
                <w:color w:val="000000"/>
                <w:sz w:val="20"/>
                <w:szCs w:val="20"/>
                <w:lang w:val="uk-UA"/>
              </w:rPr>
              <w:t xml:space="preserve"> ніж </w:t>
            </w:r>
            <w:r w:rsidRPr="001565F7">
              <w:rPr>
                <w:noProof/>
                <w:color w:val="000000"/>
                <w:sz w:val="20"/>
                <w:szCs w:val="20"/>
              </w:rPr>
              <w:t>200 мкл</w:t>
            </w:r>
          </w:p>
        </w:tc>
        <w:tc>
          <w:tcPr>
            <w:tcW w:w="2693" w:type="dxa"/>
          </w:tcPr>
          <w:p w14:paraId="0D5F3F88" w14:textId="77777777" w:rsidR="001872F9" w:rsidRPr="001565F7" w:rsidRDefault="001872F9" w:rsidP="00530772">
            <w:pPr>
              <w:ind w:left="56" w:right="120"/>
              <w:jc w:val="both"/>
              <w:rPr>
                <w:noProof/>
                <w:color w:val="000000"/>
                <w:sz w:val="20"/>
                <w:szCs w:val="20"/>
                <w:lang w:val="uk-UA"/>
              </w:rPr>
            </w:pPr>
          </w:p>
        </w:tc>
      </w:tr>
      <w:tr w:rsidR="001872F9" w:rsidRPr="001565F7" w14:paraId="32E7C158" w14:textId="77777777" w:rsidTr="007C6F73">
        <w:trPr>
          <w:trHeight w:val="379"/>
        </w:trPr>
        <w:tc>
          <w:tcPr>
            <w:tcW w:w="399" w:type="dxa"/>
            <w:vAlign w:val="center"/>
          </w:tcPr>
          <w:p w14:paraId="33145827" w14:textId="77777777" w:rsidR="001872F9" w:rsidRPr="001565F7" w:rsidRDefault="001872F9" w:rsidP="00530772">
            <w:pPr>
              <w:jc w:val="center"/>
              <w:rPr>
                <w:sz w:val="20"/>
                <w:szCs w:val="20"/>
              </w:rPr>
            </w:pPr>
            <w:r w:rsidRPr="001565F7">
              <w:rPr>
                <w:sz w:val="20"/>
                <w:szCs w:val="20"/>
              </w:rPr>
              <w:lastRenderedPageBreak/>
              <w:t>5</w:t>
            </w:r>
          </w:p>
        </w:tc>
        <w:tc>
          <w:tcPr>
            <w:tcW w:w="6552" w:type="dxa"/>
            <w:vAlign w:val="center"/>
          </w:tcPr>
          <w:p w14:paraId="2E869793"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Об'єм зразка елюювання не менше ніж 100 мкл</w:t>
            </w:r>
          </w:p>
        </w:tc>
        <w:tc>
          <w:tcPr>
            <w:tcW w:w="2693" w:type="dxa"/>
          </w:tcPr>
          <w:p w14:paraId="7C71C036" w14:textId="77777777" w:rsidR="001872F9" w:rsidRPr="001565F7" w:rsidRDefault="001872F9" w:rsidP="00530772">
            <w:pPr>
              <w:ind w:left="56" w:right="120"/>
              <w:jc w:val="both"/>
              <w:rPr>
                <w:noProof/>
                <w:color w:val="000000"/>
                <w:sz w:val="20"/>
                <w:szCs w:val="20"/>
                <w:lang w:val="uk-UA"/>
              </w:rPr>
            </w:pPr>
          </w:p>
        </w:tc>
      </w:tr>
      <w:tr w:rsidR="001872F9" w:rsidRPr="001565F7" w14:paraId="4986AC63" w14:textId="77777777" w:rsidTr="007C6F73">
        <w:trPr>
          <w:trHeight w:val="379"/>
        </w:trPr>
        <w:tc>
          <w:tcPr>
            <w:tcW w:w="399" w:type="dxa"/>
            <w:vAlign w:val="center"/>
          </w:tcPr>
          <w:p w14:paraId="7FF10BD4" w14:textId="77777777" w:rsidR="001872F9" w:rsidRPr="001565F7" w:rsidRDefault="001872F9" w:rsidP="00530772">
            <w:pPr>
              <w:jc w:val="center"/>
              <w:rPr>
                <w:sz w:val="20"/>
                <w:szCs w:val="20"/>
              </w:rPr>
            </w:pPr>
            <w:r w:rsidRPr="001565F7">
              <w:rPr>
                <w:sz w:val="20"/>
                <w:szCs w:val="20"/>
              </w:rPr>
              <w:t>6</w:t>
            </w:r>
          </w:p>
        </w:tc>
        <w:tc>
          <w:tcPr>
            <w:tcW w:w="6552" w:type="dxa"/>
            <w:vAlign w:val="center"/>
          </w:tcPr>
          <w:p w14:paraId="5D5FD36D"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Зв'язуюча здатність не менше ніж 60 мкг</w:t>
            </w:r>
          </w:p>
        </w:tc>
        <w:tc>
          <w:tcPr>
            <w:tcW w:w="2693" w:type="dxa"/>
          </w:tcPr>
          <w:p w14:paraId="403EEFEA" w14:textId="77777777" w:rsidR="001872F9" w:rsidRPr="001565F7" w:rsidRDefault="001872F9" w:rsidP="00530772">
            <w:pPr>
              <w:ind w:left="56" w:right="120"/>
              <w:jc w:val="both"/>
              <w:rPr>
                <w:noProof/>
                <w:color w:val="000000"/>
                <w:sz w:val="20"/>
                <w:szCs w:val="20"/>
                <w:lang w:val="uk-UA"/>
              </w:rPr>
            </w:pPr>
          </w:p>
        </w:tc>
      </w:tr>
      <w:tr w:rsidR="001872F9" w:rsidRPr="001565F7" w14:paraId="54F396E2" w14:textId="77777777" w:rsidTr="007C6F73">
        <w:trPr>
          <w:trHeight w:val="379"/>
        </w:trPr>
        <w:tc>
          <w:tcPr>
            <w:tcW w:w="399" w:type="dxa"/>
            <w:vAlign w:val="center"/>
          </w:tcPr>
          <w:p w14:paraId="4E903DA3" w14:textId="77777777" w:rsidR="001872F9" w:rsidRPr="001565F7" w:rsidRDefault="001872F9" w:rsidP="00530772">
            <w:pPr>
              <w:jc w:val="center"/>
              <w:rPr>
                <w:sz w:val="20"/>
                <w:szCs w:val="20"/>
              </w:rPr>
            </w:pPr>
            <w:r w:rsidRPr="001565F7">
              <w:rPr>
                <w:sz w:val="20"/>
                <w:szCs w:val="20"/>
              </w:rPr>
              <w:t>7</w:t>
            </w:r>
          </w:p>
        </w:tc>
        <w:tc>
          <w:tcPr>
            <w:tcW w:w="6552" w:type="dxa"/>
            <w:vAlign w:val="center"/>
          </w:tcPr>
          <w:p w14:paraId="0E9970BB"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Концентрація не менше ніж 40 нг/мкл</w:t>
            </w:r>
          </w:p>
        </w:tc>
        <w:tc>
          <w:tcPr>
            <w:tcW w:w="2693" w:type="dxa"/>
          </w:tcPr>
          <w:p w14:paraId="2F867998" w14:textId="77777777" w:rsidR="001872F9" w:rsidRPr="001565F7" w:rsidRDefault="001872F9" w:rsidP="00530772">
            <w:pPr>
              <w:ind w:left="56" w:right="120"/>
              <w:jc w:val="both"/>
              <w:rPr>
                <w:noProof/>
                <w:color w:val="000000"/>
                <w:sz w:val="20"/>
                <w:szCs w:val="20"/>
                <w:lang w:val="uk-UA"/>
              </w:rPr>
            </w:pPr>
          </w:p>
        </w:tc>
      </w:tr>
      <w:tr w:rsidR="001872F9" w:rsidRPr="001565F7" w14:paraId="76DB1B00" w14:textId="77777777" w:rsidTr="007C6F73">
        <w:trPr>
          <w:trHeight w:val="379"/>
        </w:trPr>
        <w:tc>
          <w:tcPr>
            <w:tcW w:w="399" w:type="dxa"/>
            <w:vAlign w:val="center"/>
          </w:tcPr>
          <w:p w14:paraId="1FF02DB3" w14:textId="77777777" w:rsidR="001872F9" w:rsidRPr="001565F7" w:rsidRDefault="001872F9" w:rsidP="00530772">
            <w:pPr>
              <w:jc w:val="center"/>
              <w:rPr>
                <w:sz w:val="20"/>
                <w:szCs w:val="20"/>
              </w:rPr>
            </w:pPr>
            <w:r w:rsidRPr="001565F7">
              <w:rPr>
                <w:sz w:val="20"/>
                <w:szCs w:val="20"/>
              </w:rPr>
              <w:t>8</w:t>
            </w:r>
          </w:p>
        </w:tc>
        <w:tc>
          <w:tcPr>
            <w:tcW w:w="6552" w:type="dxa"/>
            <w:vAlign w:val="center"/>
          </w:tcPr>
          <w:p w14:paraId="5C15FE72"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rPr>
              <w:t>Наявність у складі набору буферу для лізису, не менше двох промивних буферів, протеїнази К, протеїназного буферу,</w:t>
            </w:r>
            <w:r w:rsidRPr="001565F7">
              <w:rPr>
                <w:rFonts w:asciiTheme="minorHAnsi" w:eastAsiaTheme="minorEastAsia" w:hAnsiTheme="minorHAnsi" w:cstheme="minorBidi"/>
                <w:sz w:val="20"/>
                <w:szCs w:val="20"/>
                <w:lang w:val="uk-UA" w:eastAsia="uk-UA"/>
              </w:rPr>
              <w:t xml:space="preserve"> </w:t>
            </w:r>
            <w:r w:rsidRPr="001565F7">
              <w:rPr>
                <w:noProof/>
                <w:color w:val="000000"/>
                <w:sz w:val="20"/>
                <w:szCs w:val="20"/>
              </w:rPr>
              <w:t xml:space="preserve">колонок для виділення ДНК, буферу для елюції, пробірок </w:t>
            </w:r>
          </w:p>
        </w:tc>
        <w:tc>
          <w:tcPr>
            <w:tcW w:w="2693" w:type="dxa"/>
          </w:tcPr>
          <w:p w14:paraId="52CF541F" w14:textId="77777777" w:rsidR="001872F9" w:rsidRPr="001565F7" w:rsidRDefault="001872F9" w:rsidP="00530772">
            <w:pPr>
              <w:ind w:left="56" w:right="120"/>
              <w:jc w:val="both"/>
              <w:rPr>
                <w:noProof/>
                <w:color w:val="000000"/>
                <w:sz w:val="20"/>
                <w:szCs w:val="20"/>
                <w:lang w:val="uk-UA"/>
              </w:rPr>
            </w:pPr>
          </w:p>
        </w:tc>
      </w:tr>
      <w:tr w:rsidR="001872F9" w:rsidRPr="001565F7" w14:paraId="548FB106" w14:textId="77777777" w:rsidTr="007C6F73">
        <w:trPr>
          <w:trHeight w:val="412"/>
        </w:trPr>
        <w:tc>
          <w:tcPr>
            <w:tcW w:w="9644" w:type="dxa"/>
            <w:gridSpan w:val="3"/>
            <w:vAlign w:val="center"/>
          </w:tcPr>
          <w:p w14:paraId="2836ACCB" w14:textId="77777777" w:rsidR="001872F9" w:rsidRPr="001565F7" w:rsidRDefault="001872F9" w:rsidP="00530772">
            <w:pPr>
              <w:jc w:val="center"/>
              <w:rPr>
                <w:b/>
                <w:bCs/>
                <w:noProof/>
                <w:sz w:val="20"/>
                <w:szCs w:val="20"/>
                <w:lang w:val="uk-UA"/>
              </w:rPr>
            </w:pPr>
            <w:r w:rsidRPr="001565F7">
              <w:rPr>
                <w:b/>
                <w:color w:val="000000"/>
                <w:sz w:val="20"/>
                <w:szCs w:val="20"/>
              </w:rPr>
              <w:t xml:space="preserve">9. </w:t>
            </w:r>
            <w:r w:rsidRPr="001565F7">
              <w:rPr>
                <w:rFonts w:eastAsiaTheme="minorEastAsia"/>
                <w:b/>
                <w:bCs/>
                <w:sz w:val="20"/>
                <w:szCs w:val="20"/>
                <w:lang w:val="uk-UA" w:eastAsia="uk-UA"/>
              </w:rPr>
              <w:t>Набір реагентів для ручного виділення РНК</w:t>
            </w:r>
            <w:r w:rsidRPr="001565F7">
              <w:rPr>
                <w:b/>
                <w:color w:val="000000"/>
                <w:sz w:val="20"/>
                <w:szCs w:val="20"/>
              </w:rPr>
              <w:t>, 50 тестів</w:t>
            </w:r>
          </w:p>
        </w:tc>
      </w:tr>
      <w:tr w:rsidR="001872F9" w:rsidRPr="001565F7" w14:paraId="557AC79C" w14:textId="77777777" w:rsidTr="007C6F73">
        <w:trPr>
          <w:trHeight w:val="379"/>
        </w:trPr>
        <w:tc>
          <w:tcPr>
            <w:tcW w:w="399" w:type="dxa"/>
            <w:vAlign w:val="center"/>
          </w:tcPr>
          <w:p w14:paraId="278725BF" w14:textId="77777777" w:rsidR="001872F9" w:rsidRPr="001565F7" w:rsidRDefault="001872F9" w:rsidP="00530772">
            <w:pPr>
              <w:jc w:val="center"/>
              <w:rPr>
                <w:sz w:val="20"/>
                <w:szCs w:val="20"/>
              </w:rPr>
            </w:pPr>
            <w:r w:rsidRPr="001565F7">
              <w:rPr>
                <w:sz w:val="20"/>
                <w:szCs w:val="20"/>
              </w:rPr>
              <w:t>1</w:t>
            </w:r>
          </w:p>
        </w:tc>
        <w:tc>
          <w:tcPr>
            <w:tcW w:w="6552" w:type="dxa"/>
            <w:vAlign w:val="center"/>
          </w:tcPr>
          <w:p w14:paraId="06BFDFD1"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Набір призначений для виділення РНК вірусів у колонках з силікатною мембраною</w:t>
            </w:r>
          </w:p>
        </w:tc>
        <w:tc>
          <w:tcPr>
            <w:tcW w:w="2693" w:type="dxa"/>
          </w:tcPr>
          <w:p w14:paraId="09F9F6B9" w14:textId="77777777" w:rsidR="001872F9" w:rsidRPr="001565F7" w:rsidRDefault="001872F9" w:rsidP="00530772">
            <w:pPr>
              <w:ind w:left="56" w:right="120"/>
              <w:jc w:val="both"/>
              <w:rPr>
                <w:noProof/>
                <w:color w:val="000000"/>
                <w:sz w:val="20"/>
                <w:szCs w:val="20"/>
                <w:lang w:val="uk-UA"/>
              </w:rPr>
            </w:pPr>
          </w:p>
        </w:tc>
      </w:tr>
      <w:tr w:rsidR="001872F9" w:rsidRPr="001565F7" w14:paraId="56BDB270" w14:textId="77777777" w:rsidTr="007C6F73">
        <w:trPr>
          <w:trHeight w:val="379"/>
        </w:trPr>
        <w:tc>
          <w:tcPr>
            <w:tcW w:w="399" w:type="dxa"/>
            <w:vAlign w:val="center"/>
          </w:tcPr>
          <w:p w14:paraId="6248928C" w14:textId="77777777" w:rsidR="001872F9" w:rsidRPr="001565F7" w:rsidRDefault="001872F9" w:rsidP="00530772">
            <w:pPr>
              <w:jc w:val="center"/>
              <w:rPr>
                <w:sz w:val="20"/>
                <w:szCs w:val="20"/>
              </w:rPr>
            </w:pPr>
          </w:p>
        </w:tc>
        <w:tc>
          <w:tcPr>
            <w:tcW w:w="6552" w:type="dxa"/>
            <w:vAlign w:val="center"/>
          </w:tcPr>
          <w:p w14:paraId="152AEDC3"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Тип зразків: не менше плазма, сироватка, мазок, бронхоальвеолярний лаваж (БАЛ), аспірат, спинномозкова рідина</w:t>
            </w:r>
          </w:p>
        </w:tc>
        <w:tc>
          <w:tcPr>
            <w:tcW w:w="2693" w:type="dxa"/>
          </w:tcPr>
          <w:p w14:paraId="2AF010B5" w14:textId="77777777" w:rsidR="001872F9" w:rsidRPr="001565F7" w:rsidRDefault="001872F9" w:rsidP="00530772">
            <w:pPr>
              <w:ind w:left="56" w:right="120"/>
              <w:jc w:val="both"/>
              <w:rPr>
                <w:noProof/>
                <w:color w:val="000000"/>
                <w:sz w:val="20"/>
                <w:szCs w:val="20"/>
                <w:lang w:val="uk-UA"/>
              </w:rPr>
            </w:pPr>
          </w:p>
        </w:tc>
      </w:tr>
      <w:tr w:rsidR="001872F9" w:rsidRPr="001565F7" w14:paraId="0C3E16C7" w14:textId="77777777" w:rsidTr="007C6F73">
        <w:trPr>
          <w:trHeight w:val="379"/>
        </w:trPr>
        <w:tc>
          <w:tcPr>
            <w:tcW w:w="399" w:type="dxa"/>
            <w:vAlign w:val="center"/>
          </w:tcPr>
          <w:p w14:paraId="467365DA" w14:textId="77777777" w:rsidR="001872F9" w:rsidRPr="001565F7" w:rsidRDefault="001872F9" w:rsidP="00530772">
            <w:pPr>
              <w:jc w:val="center"/>
              <w:rPr>
                <w:sz w:val="20"/>
                <w:szCs w:val="20"/>
              </w:rPr>
            </w:pPr>
            <w:r w:rsidRPr="001565F7">
              <w:rPr>
                <w:sz w:val="20"/>
                <w:szCs w:val="20"/>
              </w:rPr>
              <w:t>2</w:t>
            </w:r>
          </w:p>
        </w:tc>
        <w:tc>
          <w:tcPr>
            <w:tcW w:w="6552" w:type="dxa"/>
            <w:vAlign w:val="center"/>
          </w:tcPr>
          <w:p w14:paraId="54173D00"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lang w:val="uk-UA"/>
              </w:rPr>
              <w:t>Призначений для проведення не менше 50 тестів</w:t>
            </w:r>
          </w:p>
        </w:tc>
        <w:tc>
          <w:tcPr>
            <w:tcW w:w="2693" w:type="dxa"/>
          </w:tcPr>
          <w:p w14:paraId="1A8C1CEB" w14:textId="77777777" w:rsidR="001872F9" w:rsidRPr="001565F7" w:rsidRDefault="001872F9" w:rsidP="00530772">
            <w:pPr>
              <w:ind w:left="56" w:right="120"/>
              <w:jc w:val="both"/>
              <w:rPr>
                <w:noProof/>
                <w:color w:val="000000"/>
                <w:sz w:val="20"/>
                <w:szCs w:val="20"/>
                <w:lang w:val="uk-UA"/>
              </w:rPr>
            </w:pPr>
          </w:p>
        </w:tc>
      </w:tr>
      <w:tr w:rsidR="001872F9" w:rsidRPr="001565F7" w14:paraId="33356D7D" w14:textId="77777777" w:rsidTr="007C6F73">
        <w:trPr>
          <w:trHeight w:val="379"/>
        </w:trPr>
        <w:tc>
          <w:tcPr>
            <w:tcW w:w="399" w:type="dxa"/>
            <w:vAlign w:val="center"/>
          </w:tcPr>
          <w:p w14:paraId="44FC74A2" w14:textId="77777777" w:rsidR="001872F9" w:rsidRPr="001565F7" w:rsidRDefault="001872F9" w:rsidP="00530772">
            <w:pPr>
              <w:jc w:val="center"/>
              <w:rPr>
                <w:sz w:val="20"/>
                <w:szCs w:val="20"/>
              </w:rPr>
            </w:pPr>
            <w:r w:rsidRPr="001565F7">
              <w:rPr>
                <w:sz w:val="20"/>
                <w:szCs w:val="20"/>
              </w:rPr>
              <w:t>3</w:t>
            </w:r>
          </w:p>
        </w:tc>
        <w:tc>
          <w:tcPr>
            <w:tcW w:w="6552" w:type="dxa"/>
            <w:vAlign w:val="center"/>
          </w:tcPr>
          <w:p w14:paraId="2413485D"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rPr>
              <w:t>Максимальгий обсяг проби не менше 150 мкл</w:t>
            </w:r>
          </w:p>
        </w:tc>
        <w:tc>
          <w:tcPr>
            <w:tcW w:w="2693" w:type="dxa"/>
          </w:tcPr>
          <w:p w14:paraId="12CBE5A4" w14:textId="77777777" w:rsidR="001872F9" w:rsidRPr="001565F7" w:rsidRDefault="001872F9" w:rsidP="00530772">
            <w:pPr>
              <w:ind w:left="56" w:right="120"/>
              <w:jc w:val="both"/>
              <w:rPr>
                <w:noProof/>
                <w:color w:val="000000"/>
                <w:sz w:val="20"/>
                <w:szCs w:val="20"/>
                <w:lang w:val="uk-UA"/>
              </w:rPr>
            </w:pPr>
          </w:p>
        </w:tc>
      </w:tr>
      <w:tr w:rsidR="001872F9" w:rsidRPr="001565F7" w14:paraId="2472551A" w14:textId="77777777" w:rsidTr="007C6F73">
        <w:trPr>
          <w:trHeight w:val="379"/>
        </w:trPr>
        <w:tc>
          <w:tcPr>
            <w:tcW w:w="399" w:type="dxa"/>
            <w:vAlign w:val="center"/>
          </w:tcPr>
          <w:p w14:paraId="23B634FF" w14:textId="77777777" w:rsidR="001872F9" w:rsidRPr="001565F7" w:rsidRDefault="001872F9" w:rsidP="00530772">
            <w:pPr>
              <w:jc w:val="center"/>
              <w:rPr>
                <w:sz w:val="20"/>
                <w:szCs w:val="20"/>
              </w:rPr>
            </w:pPr>
            <w:r w:rsidRPr="001565F7">
              <w:rPr>
                <w:sz w:val="20"/>
                <w:szCs w:val="20"/>
              </w:rPr>
              <w:t>4</w:t>
            </w:r>
          </w:p>
        </w:tc>
        <w:tc>
          <w:tcPr>
            <w:tcW w:w="6552" w:type="dxa"/>
            <w:vAlign w:val="center"/>
          </w:tcPr>
          <w:p w14:paraId="201BD349"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rPr>
              <w:t>Об'єм зразка елюювання не менше 50 мкл</w:t>
            </w:r>
          </w:p>
        </w:tc>
        <w:tc>
          <w:tcPr>
            <w:tcW w:w="2693" w:type="dxa"/>
          </w:tcPr>
          <w:p w14:paraId="66855748" w14:textId="77777777" w:rsidR="001872F9" w:rsidRPr="001565F7" w:rsidRDefault="001872F9" w:rsidP="00530772">
            <w:pPr>
              <w:ind w:left="56" w:right="120"/>
              <w:jc w:val="both"/>
              <w:rPr>
                <w:noProof/>
                <w:color w:val="000000"/>
                <w:sz w:val="20"/>
                <w:szCs w:val="20"/>
                <w:lang w:val="uk-UA"/>
              </w:rPr>
            </w:pPr>
          </w:p>
        </w:tc>
      </w:tr>
      <w:tr w:rsidR="001872F9" w:rsidRPr="001565F7" w14:paraId="43AA83BC" w14:textId="77777777" w:rsidTr="007C6F73">
        <w:trPr>
          <w:trHeight w:val="379"/>
        </w:trPr>
        <w:tc>
          <w:tcPr>
            <w:tcW w:w="399" w:type="dxa"/>
            <w:vAlign w:val="center"/>
          </w:tcPr>
          <w:p w14:paraId="51378828" w14:textId="77777777" w:rsidR="001872F9" w:rsidRPr="001565F7" w:rsidRDefault="001872F9" w:rsidP="00530772">
            <w:pPr>
              <w:jc w:val="center"/>
              <w:rPr>
                <w:sz w:val="20"/>
                <w:szCs w:val="20"/>
              </w:rPr>
            </w:pPr>
            <w:r w:rsidRPr="001565F7">
              <w:rPr>
                <w:sz w:val="20"/>
                <w:szCs w:val="20"/>
              </w:rPr>
              <w:t>5</w:t>
            </w:r>
          </w:p>
        </w:tc>
        <w:tc>
          <w:tcPr>
            <w:tcW w:w="6552" w:type="dxa"/>
            <w:vAlign w:val="center"/>
          </w:tcPr>
          <w:p w14:paraId="5A6F4BD5" w14:textId="77777777" w:rsidR="001872F9" w:rsidRPr="001565F7" w:rsidRDefault="001872F9" w:rsidP="00530772">
            <w:pPr>
              <w:ind w:left="56" w:right="120"/>
              <w:jc w:val="both"/>
              <w:rPr>
                <w:noProof/>
                <w:color w:val="000000"/>
                <w:sz w:val="20"/>
                <w:szCs w:val="20"/>
              </w:rPr>
            </w:pPr>
            <w:r w:rsidRPr="001565F7">
              <w:rPr>
                <w:noProof/>
                <w:color w:val="000000"/>
                <w:sz w:val="20"/>
                <w:szCs w:val="20"/>
              </w:rPr>
              <w:t>Зв'язуюча здатність не менше 40 мкг</w:t>
            </w:r>
          </w:p>
        </w:tc>
        <w:tc>
          <w:tcPr>
            <w:tcW w:w="2693" w:type="dxa"/>
          </w:tcPr>
          <w:p w14:paraId="7ABD1A65" w14:textId="77777777" w:rsidR="001872F9" w:rsidRPr="001565F7" w:rsidRDefault="001872F9" w:rsidP="00530772">
            <w:pPr>
              <w:ind w:left="56" w:right="120"/>
              <w:jc w:val="both"/>
              <w:rPr>
                <w:noProof/>
                <w:color w:val="000000"/>
                <w:sz w:val="20"/>
                <w:szCs w:val="20"/>
                <w:lang w:val="uk-UA"/>
              </w:rPr>
            </w:pPr>
          </w:p>
        </w:tc>
      </w:tr>
      <w:tr w:rsidR="001872F9" w:rsidRPr="001565F7" w14:paraId="205DB94E" w14:textId="77777777" w:rsidTr="007C6F73">
        <w:trPr>
          <w:trHeight w:val="379"/>
        </w:trPr>
        <w:tc>
          <w:tcPr>
            <w:tcW w:w="399" w:type="dxa"/>
            <w:vAlign w:val="center"/>
          </w:tcPr>
          <w:p w14:paraId="7F8CA4A0" w14:textId="77777777" w:rsidR="001872F9" w:rsidRPr="001565F7" w:rsidRDefault="001872F9" w:rsidP="00530772">
            <w:pPr>
              <w:jc w:val="center"/>
              <w:rPr>
                <w:sz w:val="20"/>
                <w:szCs w:val="20"/>
              </w:rPr>
            </w:pPr>
            <w:r w:rsidRPr="001565F7">
              <w:rPr>
                <w:sz w:val="20"/>
                <w:szCs w:val="20"/>
              </w:rPr>
              <w:t>6</w:t>
            </w:r>
          </w:p>
        </w:tc>
        <w:tc>
          <w:tcPr>
            <w:tcW w:w="6552" w:type="dxa"/>
            <w:vAlign w:val="center"/>
          </w:tcPr>
          <w:p w14:paraId="51948C74" w14:textId="77777777" w:rsidR="001872F9" w:rsidRPr="001565F7" w:rsidRDefault="001872F9" w:rsidP="00530772">
            <w:pPr>
              <w:ind w:left="56" w:right="120"/>
              <w:jc w:val="both"/>
              <w:rPr>
                <w:noProof/>
                <w:color w:val="000000"/>
                <w:sz w:val="20"/>
                <w:szCs w:val="20"/>
                <w:lang w:val="uk-UA"/>
              </w:rPr>
            </w:pPr>
            <w:r w:rsidRPr="001565F7">
              <w:rPr>
                <w:noProof/>
                <w:color w:val="000000"/>
                <w:sz w:val="20"/>
                <w:szCs w:val="20"/>
              </w:rPr>
              <w:t>Наявність у складі набору буферу для лізису, не менше двох промивних буферів, води без РНКаз, РНК-носій, колонки для виділення РНК, буферу для елюції, пробірок</w:t>
            </w:r>
          </w:p>
        </w:tc>
        <w:tc>
          <w:tcPr>
            <w:tcW w:w="2693" w:type="dxa"/>
          </w:tcPr>
          <w:p w14:paraId="4ADD2192" w14:textId="77777777" w:rsidR="001872F9" w:rsidRPr="001565F7" w:rsidRDefault="001872F9" w:rsidP="00530772">
            <w:pPr>
              <w:ind w:left="56" w:right="120"/>
              <w:jc w:val="both"/>
              <w:rPr>
                <w:noProof/>
                <w:color w:val="000000"/>
                <w:sz w:val="20"/>
                <w:szCs w:val="20"/>
                <w:lang w:val="uk-UA"/>
              </w:rPr>
            </w:pPr>
          </w:p>
        </w:tc>
      </w:tr>
    </w:tbl>
    <w:p w14:paraId="1CA48CFF" w14:textId="77777777" w:rsidR="001872F9" w:rsidRDefault="001872F9" w:rsidP="0035126C">
      <w:pPr>
        <w:tabs>
          <w:tab w:val="left" w:pos="567"/>
          <w:tab w:val="left" w:pos="993"/>
        </w:tabs>
        <w:spacing w:after="200"/>
        <w:ind w:firstLine="567"/>
        <w:contextualSpacing/>
        <w:jc w:val="both"/>
        <w:rPr>
          <w:rFonts w:eastAsiaTheme="minorHAnsi"/>
          <w:lang w:val="uk-UA" w:eastAsia="en-US"/>
        </w:rPr>
      </w:pPr>
    </w:p>
    <w:p w14:paraId="2F63EB7F" w14:textId="77777777" w:rsidR="0035126C" w:rsidRPr="0035126C" w:rsidRDefault="0035126C" w:rsidP="0035126C">
      <w:pPr>
        <w:tabs>
          <w:tab w:val="left" w:pos="567"/>
          <w:tab w:val="left" w:pos="993"/>
        </w:tabs>
        <w:spacing w:after="200"/>
        <w:ind w:firstLine="567"/>
        <w:contextualSpacing/>
        <w:jc w:val="both"/>
        <w:rPr>
          <w:rFonts w:eastAsiaTheme="minorHAnsi"/>
          <w:lang w:val="uk-UA" w:eastAsia="en-US"/>
        </w:rPr>
      </w:pPr>
      <w:r w:rsidRPr="0035126C">
        <w:rPr>
          <w:rFonts w:eastAsiaTheme="minorHAnsi"/>
          <w:lang w:val="uk-UA" w:eastAsia="en-US"/>
        </w:rPr>
        <w:t>Товар, запропонований учасником, повинен відповідати медико-технічним вимогам, встановленим у даному Додатку.</w:t>
      </w:r>
    </w:p>
    <w:p w14:paraId="274E2435" w14:textId="37D484C7" w:rsidR="0035126C" w:rsidRPr="0035126C" w:rsidRDefault="001872F9" w:rsidP="001872F9">
      <w:pPr>
        <w:tabs>
          <w:tab w:val="left" w:pos="567"/>
          <w:tab w:val="left" w:pos="851"/>
        </w:tabs>
        <w:spacing w:after="200"/>
        <w:ind w:firstLine="567"/>
        <w:contextualSpacing/>
        <w:jc w:val="both"/>
        <w:rPr>
          <w:rFonts w:eastAsiaTheme="minorHAnsi"/>
          <w:lang w:val="uk-UA" w:eastAsia="en-US"/>
        </w:rPr>
      </w:pPr>
      <w:r>
        <w:rPr>
          <w:rFonts w:eastAsiaTheme="minorHAnsi"/>
          <w:lang w:val="uk-UA" w:eastAsia="en-US"/>
        </w:rPr>
        <w:t>1.</w:t>
      </w:r>
      <w:r>
        <w:rPr>
          <w:rFonts w:eastAsiaTheme="minorHAnsi"/>
          <w:lang w:val="uk-UA" w:eastAsia="en-US"/>
        </w:rPr>
        <w:tab/>
      </w:r>
      <w:r w:rsidR="0035126C" w:rsidRPr="0035126C">
        <w:rPr>
          <w:rFonts w:eastAsiaTheme="minorHAnsi"/>
          <w:lang w:val="uk-UA" w:eastAsia="en-US"/>
        </w:rPr>
        <w:t xml:space="preserve">Відповідність запропонованого учасником товару медико-технічним характеристикам, викладеним у даному Додатку до </w:t>
      </w:r>
      <w:r>
        <w:rPr>
          <w:rFonts w:eastAsiaTheme="minorHAnsi"/>
          <w:lang w:val="uk-UA" w:eastAsia="en-US"/>
        </w:rPr>
        <w:t>тендерної документації</w:t>
      </w:r>
      <w:r w:rsidR="0035126C" w:rsidRPr="0035126C">
        <w:rPr>
          <w:rFonts w:eastAsiaTheme="minorHAnsi"/>
          <w:lang w:val="uk-UA" w:eastAsia="en-US"/>
        </w:rPr>
        <w:t>, повинна бути обов’язково підтверджена посиланням на відповідні сторінки(у)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брошур, або інших документів українською мовою), в якому міститься ця інформація, разом з додаванням завіреної його(їх) скан-копії(й). Підтвердження відповідності запропонованого учасником товару технічним характеристикам надається учасником у формі заповненої таблиці, наведеної вище.</w:t>
      </w:r>
    </w:p>
    <w:p w14:paraId="7BCFBA26" w14:textId="77777777" w:rsidR="0035126C" w:rsidRPr="0035126C" w:rsidRDefault="0035126C" w:rsidP="0035126C">
      <w:pPr>
        <w:tabs>
          <w:tab w:val="left" w:pos="567"/>
          <w:tab w:val="left" w:pos="993"/>
        </w:tabs>
        <w:spacing w:after="200"/>
        <w:ind w:firstLine="567"/>
        <w:contextualSpacing/>
        <w:jc w:val="both"/>
        <w:rPr>
          <w:rFonts w:eastAsiaTheme="minorHAnsi"/>
          <w:lang w:val="uk-UA" w:eastAsia="en-US"/>
        </w:rPr>
      </w:pPr>
      <w:r w:rsidRPr="0035126C">
        <w:rPr>
          <w:rFonts w:eastAsiaTheme="minorHAnsi"/>
          <w:lang w:val="uk-UA" w:eastAsia="en-US"/>
        </w:rPr>
        <w:t>Порушення зазначеної вимоги має наслідком відхилення пропозиції учасника.</w:t>
      </w:r>
    </w:p>
    <w:p w14:paraId="6B254D25" w14:textId="34FD923F" w:rsidR="0035126C" w:rsidRDefault="001872F9" w:rsidP="001872F9">
      <w:pPr>
        <w:tabs>
          <w:tab w:val="left" w:pos="567"/>
          <w:tab w:val="left" w:pos="851"/>
        </w:tabs>
        <w:spacing w:after="200"/>
        <w:ind w:firstLine="567"/>
        <w:contextualSpacing/>
        <w:jc w:val="both"/>
        <w:rPr>
          <w:rFonts w:eastAsiaTheme="minorHAnsi"/>
          <w:lang w:val="uk-UA" w:eastAsia="en-US"/>
        </w:rPr>
      </w:pPr>
      <w:r>
        <w:rPr>
          <w:rFonts w:eastAsiaTheme="minorHAnsi"/>
          <w:lang w:val="uk-UA" w:eastAsia="en-US"/>
        </w:rPr>
        <w:t>2.</w:t>
      </w:r>
      <w:r>
        <w:rPr>
          <w:rFonts w:eastAsiaTheme="minorHAnsi"/>
          <w:lang w:val="uk-UA" w:eastAsia="en-US"/>
        </w:rPr>
        <w:tab/>
      </w:r>
      <w:r w:rsidR="0035126C" w:rsidRPr="0035126C">
        <w:rPr>
          <w:rFonts w:eastAsiaTheme="minorHAnsi"/>
          <w:lang w:val="uk-UA" w:eastAsia="en-US"/>
        </w:rPr>
        <w:t xml:space="preserve">Залишковий термін придатності </w:t>
      </w:r>
      <w:r w:rsidR="001670CD">
        <w:rPr>
          <w:rFonts w:eastAsiaTheme="minorHAnsi"/>
          <w:lang w:val="uk-UA" w:eastAsia="en-US"/>
        </w:rPr>
        <w:t xml:space="preserve">товару </w:t>
      </w:r>
      <w:r w:rsidR="0035126C" w:rsidRPr="0035126C">
        <w:rPr>
          <w:rFonts w:eastAsiaTheme="minorHAnsi"/>
          <w:lang w:val="uk-UA" w:eastAsia="en-US"/>
        </w:rPr>
        <w:t xml:space="preserve">на момент поставки повинен становити не менше </w:t>
      </w:r>
      <w:r>
        <w:rPr>
          <w:rFonts w:eastAsiaTheme="minorHAnsi"/>
          <w:lang w:val="uk-UA" w:eastAsia="en-US"/>
        </w:rPr>
        <w:t>7</w:t>
      </w:r>
      <w:r w:rsidR="0035126C" w:rsidRPr="0035126C">
        <w:rPr>
          <w:rFonts w:eastAsiaTheme="minorHAnsi"/>
          <w:lang w:val="uk-UA" w:eastAsia="en-US"/>
        </w:rPr>
        <w:t>0 % загального терміну його придатності</w:t>
      </w:r>
      <w:r w:rsidR="001670CD">
        <w:rPr>
          <w:rFonts w:eastAsiaTheme="minorHAnsi"/>
          <w:lang w:val="uk-UA" w:eastAsia="en-US"/>
        </w:rPr>
        <w:t>,</w:t>
      </w:r>
      <w:r w:rsidR="001670CD" w:rsidRPr="001670CD">
        <w:rPr>
          <w:rFonts w:eastAsiaTheme="minorHAnsi"/>
          <w:lang w:val="uk-UA" w:eastAsia="en-US"/>
        </w:rPr>
        <w:t xml:space="preserve"> визначеного виробником</w:t>
      </w:r>
      <w:r w:rsidR="0035126C" w:rsidRPr="0035126C">
        <w:rPr>
          <w:rFonts w:eastAsiaTheme="minorHAnsi"/>
          <w:lang w:val="uk-UA" w:eastAsia="en-US"/>
        </w:rPr>
        <w:t>. Безоплатна доставка за окремими заявками на адресу замовника.</w:t>
      </w:r>
    </w:p>
    <w:p w14:paraId="110D82B3" w14:textId="7218B1ED" w:rsidR="0035126C" w:rsidRPr="0035126C" w:rsidRDefault="0035126C" w:rsidP="0035126C">
      <w:pPr>
        <w:tabs>
          <w:tab w:val="left" w:pos="567"/>
          <w:tab w:val="left" w:pos="993"/>
        </w:tabs>
        <w:spacing w:after="200"/>
        <w:ind w:firstLine="567"/>
        <w:contextualSpacing/>
        <w:jc w:val="both"/>
        <w:rPr>
          <w:rFonts w:eastAsiaTheme="minorHAnsi"/>
          <w:lang w:val="uk-UA" w:eastAsia="en-US"/>
        </w:rPr>
      </w:pPr>
      <w:r w:rsidRPr="0035126C">
        <w:rPr>
          <w:rFonts w:eastAsiaTheme="minorHAnsi"/>
          <w:lang w:val="uk-UA" w:eastAsia="en-US"/>
        </w:rPr>
        <w:t>На підтвердження учасник повинен надати гар</w:t>
      </w:r>
      <w:r w:rsidR="001872F9">
        <w:rPr>
          <w:rFonts w:eastAsiaTheme="minorHAnsi"/>
          <w:lang w:val="uk-UA" w:eastAsia="en-US"/>
        </w:rPr>
        <w:t>антійний лист у довільний формі</w:t>
      </w:r>
      <w:r w:rsidRPr="0035126C">
        <w:rPr>
          <w:rFonts w:eastAsiaTheme="minorHAnsi"/>
          <w:lang w:val="uk-UA" w:eastAsia="en-US"/>
        </w:rPr>
        <w:t>.</w:t>
      </w:r>
    </w:p>
    <w:p w14:paraId="4E5BC30D" w14:textId="4D170752" w:rsidR="0035126C" w:rsidRPr="0035126C" w:rsidRDefault="001872F9" w:rsidP="001872F9">
      <w:pPr>
        <w:tabs>
          <w:tab w:val="left" w:pos="567"/>
          <w:tab w:val="left" w:pos="851"/>
        </w:tabs>
        <w:spacing w:after="200"/>
        <w:ind w:firstLine="567"/>
        <w:contextualSpacing/>
        <w:jc w:val="both"/>
        <w:rPr>
          <w:rFonts w:eastAsiaTheme="minorHAnsi"/>
          <w:lang w:val="uk-UA" w:eastAsia="en-US"/>
        </w:rPr>
      </w:pPr>
      <w:r>
        <w:rPr>
          <w:rFonts w:eastAsiaTheme="minorHAnsi"/>
          <w:lang w:val="uk-UA" w:eastAsia="en-US"/>
        </w:rPr>
        <w:t>3.</w:t>
      </w:r>
      <w:r>
        <w:rPr>
          <w:rFonts w:eastAsiaTheme="minorHAnsi"/>
          <w:lang w:val="uk-UA" w:eastAsia="en-US"/>
        </w:rPr>
        <w:tab/>
      </w:r>
      <w:r w:rsidR="0035126C" w:rsidRPr="0035126C">
        <w:rPr>
          <w:rFonts w:eastAsiaTheme="minorHAnsi"/>
          <w:lang w:val="uk-UA" w:eastAsia="en-US"/>
        </w:rPr>
        <w:t xml:space="preserve">Учасник повинен підтвердити можливість поставки запропонованого ним товару у кількості та в терміни, визначені </w:t>
      </w:r>
      <w:r>
        <w:rPr>
          <w:rFonts w:eastAsiaTheme="minorHAnsi"/>
          <w:lang w:val="uk-UA" w:eastAsia="en-US"/>
        </w:rPr>
        <w:t>тендерною длокументацією</w:t>
      </w:r>
      <w:r w:rsidR="0035126C" w:rsidRPr="0035126C">
        <w:rPr>
          <w:rFonts w:eastAsiaTheme="minorHAnsi"/>
          <w:lang w:val="uk-UA" w:eastAsia="en-US"/>
        </w:rPr>
        <w:t xml:space="preserve"> та пропозицією учасника.</w:t>
      </w:r>
    </w:p>
    <w:p w14:paraId="3156A224" w14:textId="4BED1160" w:rsidR="0035126C" w:rsidRPr="0035126C" w:rsidRDefault="0035126C" w:rsidP="0035126C">
      <w:pPr>
        <w:tabs>
          <w:tab w:val="left" w:pos="567"/>
          <w:tab w:val="left" w:pos="993"/>
        </w:tabs>
        <w:spacing w:after="200"/>
        <w:ind w:firstLine="567"/>
        <w:contextualSpacing/>
        <w:jc w:val="both"/>
        <w:rPr>
          <w:rFonts w:eastAsiaTheme="minorHAnsi"/>
          <w:lang w:val="uk-UA" w:eastAsia="en-US"/>
        </w:rPr>
      </w:pPr>
      <w:r w:rsidRPr="0035126C">
        <w:rPr>
          <w:rFonts w:eastAsiaTheme="minorHAnsi"/>
          <w:lang w:val="uk-UA" w:eastAsia="en-US"/>
        </w:rPr>
        <w:t xml:space="preserve">На підтвердження учасник повинен надати оригінал листа виробника, яким підтверджується можливість поставки запропонованого учасником товару у кількості та в терміни, визначені </w:t>
      </w:r>
      <w:r w:rsidR="001872F9">
        <w:rPr>
          <w:rFonts w:eastAsiaTheme="minorHAnsi"/>
          <w:lang w:val="uk-UA" w:eastAsia="en-US"/>
        </w:rPr>
        <w:t>тендерною документацією</w:t>
      </w:r>
      <w:r w:rsidRPr="0035126C">
        <w:rPr>
          <w:rFonts w:eastAsiaTheme="minorHAnsi"/>
          <w:lang w:val="uk-UA" w:eastAsia="en-US"/>
        </w:rPr>
        <w:t xml:space="preserve"> та пропозицією учасника. Лист повинен включати в себе: назву учасника, номер оголошення, назву предмета закупівлі відповідно до оголошення про проведення </w:t>
      </w:r>
      <w:r w:rsidR="001872F9">
        <w:rPr>
          <w:rFonts w:eastAsiaTheme="minorHAnsi"/>
          <w:lang w:val="uk-UA" w:eastAsia="en-US"/>
        </w:rPr>
        <w:t>відкритих торгів</w:t>
      </w:r>
      <w:r w:rsidRPr="0035126C">
        <w:rPr>
          <w:rFonts w:eastAsiaTheme="minorHAnsi"/>
          <w:lang w:val="uk-UA" w:eastAsia="en-US"/>
        </w:rPr>
        <w:t>.</w:t>
      </w:r>
    </w:p>
    <w:p w14:paraId="6396FF71" w14:textId="10B455FA" w:rsidR="0035126C" w:rsidRPr="0035126C" w:rsidRDefault="001872F9" w:rsidP="001872F9">
      <w:pPr>
        <w:tabs>
          <w:tab w:val="left" w:pos="567"/>
          <w:tab w:val="left" w:pos="851"/>
        </w:tabs>
        <w:spacing w:after="200"/>
        <w:ind w:firstLine="567"/>
        <w:contextualSpacing/>
        <w:jc w:val="both"/>
        <w:rPr>
          <w:rFonts w:eastAsiaTheme="minorHAnsi"/>
          <w:lang w:val="uk-UA" w:eastAsia="en-US"/>
        </w:rPr>
      </w:pPr>
      <w:r>
        <w:rPr>
          <w:rFonts w:eastAsiaTheme="minorHAnsi"/>
          <w:lang w:val="uk-UA" w:eastAsia="en-US"/>
        </w:rPr>
        <w:t>4.</w:t>
      </w:r>
      <w:r>
        <w:rPr>
          <w:rFonts w:eastAsiaTheme="minorHAnsi"/>
          <w:lang w:val="uk-UA" w:eastAsia="en-US"/>
        </w:rPr>
        <w:tab/>
      </w:r>
      <w:r w:rsidR="0035126C" w:rsidRPr="0035126C">
        <w:rPr>
          <w:rFonts w:eastAsiaTheme="minorHAnsi"/>
          <w:lang w:val="uk-UA"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2D26D04" w14:textId="470E36A0" w:rsidR="0035126C" w:rsidRPr="0035126C" w:rsidRDefault="0035126C" w:rsidP="0035126C">
      <w:pPr>
        <w:tabs>
          <w:tab w:val="left" w:pos="567"/>
          <w:tab w:val="left" w:pos="993"/>
        </w:tabs>
        <w:spacing w:after="200"/>
        <w:ind w:firstLine="567"/>
        <w:contextualSpacing/>
        <w:jc w:val="both"/>
        <w:rPr>
          <w:rFonts w:eastAsiaTheme="minorHAnsi"/>
          <w:lang w:val="uk-UA" w:eastAsia="en-US"/>
        </w:rPr>
      </w:pPr>
      <w:r w:rsidRPr="0035126C">
        <w:rPr>
          <w:rFonts w:eastAsiaTheme="minorHAnsi"/>
          <w:lang w:val="uk-UA" w:eastAsia="en-US"/>
        </w:rPr>
        <w:t>На підтвердження учасник повинен надати декларації</w:t>
      </w:r>
      <w:r w:rsidR="00DE6E5E">
        <w:rPr>
          <w:rFonts w:eastAsiaTheme="minorHAnsi"/>
          <w:lang w:val="uk-UA" w:eastAsia="en-US"/>
        </w:rPr>
        <w:t xml:space="preserve"> відповідності</w:t>
      </w:r>
      <w:r w:rsidRPr="0035126C">
        <w:rPr>
          <w:rFonts w:eastAsiaTheme="minorHAnsi"/>
          <w:lang w:val="uk-UA" w:eastAsia="en-US"/>
        </w:rPr>
        <w:t xml:space="preserve"> або </w:t>
      </w:r>
      <w:r w:rsidR="001670CD">
        <w:rPr>
          <w:rFonts w:eastAsiaTheme="minorHAnsi"/>
          <w:lang w:val="uk-UA" w:eastAsia="en-US"/>
        </w:rPr>
        <w:t>документи</w:t>
      </w:r>
      <w:r w:rsidRPr="0035126C">
        <w:rPr>
          <w:rFonts w:eastAsiaTheme="minorHAnsi"/>
          <w:lang w:val="uk-UA" w:eastAsia="en-US"/>
        </w:rPr>
        <w:t xml:space="preserve">,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w:t>
      </w:r>
      <w:r w:rsidRPr="0035126C">
        <w:rPr>
          <w:rFonts w:eastAsiaTheme="minorHAnsi"/>
          <w:lang w:val="uk-UA" w:eastAsia="en-US"/>
        </w:rPr>
        <w:lastRenderedPageBreak/>
        <w:t>поставці товару або оригінал гарантійного листа від учасника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та/або декларацій на момент поставки товару.</w:t>
      </w:r>
    </w:p>
    <w:p w14:paraId="06F82A19" w14:textId="03046A39" w:rsidR="0035126C" w:rsidRPr="0035126C" w:rsidRDefault="001670CD" w:rsidP="0035126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5</w:t>
      </w:r>
      <w:r w:rsidR="0035126C" w:rsidRPr="0035126C">
        <w:rPr>
          <w:rFonts w:eastAsiaTheme="minorHAnsi"/>
          <w:lang w:val="uk-UA" w:eastAsia="en-US"/>
        </w:rPr>
        <w:t>. Учасник повинен забезпечувати належні умови зберігання та транспортування запропонованих товарів, у т.ч. із забезпеченням умов «холодового ланцюга» (відповідно до вимог, які вказані в інструкції виробника запропонованого товару).</w:t>
      </w:r>
    </w:p>
    <w:p w14:paraId="7973BE72" w14:textId="77777777" w:rsidR="0035126C" w:rsidRPr="0035126C" w:rsidRDefault="0035126C" w:rsidP="0035126C">
      <w:pPr>
        <w:tabs>
          <w:tab w:val="left" w:pos="567"/>
          <w:tab w:val="left" w:pos="993"/>
        </w:tabs>
        <w:spacing w:after="200"/>
        <w:ind w:firstLine="567"/>
        <w:contextualSpacing/>
        <w:jc w:val="both"/>
        <w:rPr>
          <w:rFonts w:eastAsiaTheme="minorHAnsi"/>
          <w:lang w:val="uk-UA" w:eastAsia="en-US"/>
        </w:rPr>
      </w:pPr>
      <w:r w:rsidRPr="0035126C">
        <w:rPr>
          <w:rFonts w:eastAsiaTheme="minorHAnsi"/>
          <w:lang w:val="uk-UA" w:eastAsia="en-US"/>
        </w:rPr>
        <w:t>На підтвердження учасник повинен надати гарантійний лист про зобов’язання забезпечення відповідних умов поставки.</w:t>
      </w:r>
    </w:p>
    <w:p w14:paraId="685E128C" w14:textId="77777777" w:rsidR="0035126C" w:rsidRPr="0035126C" w:rsidRDefault="0035126C" w:rsidP="0035126C">
      <w:pPr>
        <w:tabs>
          <w:tab w:val="left" w:pos="567"/>
          <w:tab w:val="left" w:pos="993"/>
        </w:tabs>
        <w:spacing w:after="200"/>
        <w:ind w:firstLine="567"/>
        <w:contextualSpacing/>
        <w:jc w:val="both"/>
        <w:rPr>
          <w:rFonts w:eastAsiaTheme="minorHAnsi"/>
          <w:lang w:val="uk-UA" w:eastAsia="en-US"/>
        </w:rPr>
      </w:pPr>
    </w:p>
    <w:p w14:paraId="53BB94E6" w14:textId="77777777" w:rsidR="0035126C" w:rsidRDefault="0035126C" w:rsidP="0035126C">
      <w:pPr>
        <w:tabs>
          <w:tab w:val="left" w:pos="567"/>
          <w:tab w:val="left" w:pos="993"/>
        </w:tabs>
        <w:spacing w:after="200"/>
        <w:ind w:firstLine="567"/>
        <w:contextualSpacing/>
        <w:jc w:val="both"/>
        <w:rPr>
          <w:rFonts w:eastAsiaTheme="minorHAnsi"/>
          <w:lang w:val="uk-UA" w:eastAsia="en-US"/>
        </w:rPr>
      </w:pPr>
    </w:p>
    <w:p w14:paraId="3C16E4AB" w14:textId="42F0CFF4" w:rsidR="003D3E2B" w:rsidRDefault="002D3526" w:rsidP="00F276A5">
      <w:pPr>
        <w:tabs>
          <w:tab w:val="left" w:pos="567"/>
          <w:tab w:val="left" w:pos="993"/>
        </w:tabs>
        <w:ind w:firstLine="567"/>
        <w:jc w:val="both"/>
        <w:rPr>
          <w:rFonts w:eastAsiaTheme="minorHAnsi"/>
          <w:i/>
          <w:lang w:val="uk-UA"/>
        </w:rPr>
      </w:pPr>
      <w:r w:rsidRPr="00F276A5">
        <w:rPr>
          <w:rFonts w:eastAsiaTheme="minorHAnsi"/>
          <w:i/>
          <w:lang w:val="uk-UA"/>
        </w:rPr>
        <w:t xml:space="preserve">Еквівалентом в розумінні цієї тендерної документації являється товар, медико-технічні характеристики якого абсолютно співпадають з характеристиками товару, що є предметом закупівлі. У випадку надання учасником еквіваленту він має надати таблицю, яка в порівняльному вигляді містить відомості щодо основних технічних характеристик товару, що вимагається замовником, </w:t>
      </w:r>
      <w:r w:rsidR="003D3E2B">
        <w:rPr>
          <w:rFonts w:eastAsiaTheme="minorHAnsi"/>
          <w:i/>
          <w:lang w:val="uk-UA"/>
        </w:rPr>
        <w:t>та</w:t>
      </w:r>
      <w:r w:rsidRPr="00F276A5">
        <w:rPr>
          <w:rFonts w:eastAsiaTheme="minorHAnsi"/>
          <w:i/>
          <w:lang w:val="uk-UA"/>
        </w:rPr>
        <w:t xml:space="preserve"> основних технічних характеристик еквівалентного товару, що пропонується учасником. </w:t>
      </w:r>
      <w:r w:rsidR="003D3E2B">
        <w:rPr>
          <w:rFonts w:eastAsiaTheme="minorHAnsi"/>
          <w:i/>
          <w:lang w:val="uk-UA"/>
        </w:rPr>
        <w:t>При цьому якість запропонованого еквівалента товару має відповідати якості, що заявлена замовником. Таблиця повинна містити точну назву товару,</w:t>
      </w:r>
      <w:r w:rsidR="003D3E2B" w:rsidRPr="003D3E2B">
        <w:rPr>
          <w:rFonts w:eastAsiaTheme="minorHAnsi"/>
          <w:i/>
          <w:lang w:val="uk-UA"/>
        </w:rPr>
        <w:t xml:space="preserve"> </w:t>
      </w:r>
      <w:r w:rsidR="003D3E2B">
        <w:rPr>
          <w:rFonts w:eastAsiaTheme="minorHAnsi"/>
          <w:i/>
          <w:lang w:val="uk-UA"/>
        </w:rPr>
        <w:t>д</w:t>
      </w:r>
      <w:r w:rsidR="003D3E2B" w:rsidRPr="00F276A5">
        <w:rPr>
          <w:rFonts w:eastAsiaTheme="minorHAnsi"/>
          <w:i/>
          <w:lang w:val="uk-UA"/>
        </w:rPr>
        <w:t>одатково до таблиці або окремо бажано надати пояснення, що подається еквівалент.</w:t>
      </w:r>
    </w:p>
    <w:p w14:paraId="04DFB892" w14:textId="77777777" w:rsidR="00F276A5" w:rsidRDefault="00F276A5" w:rsidP="00527A0A">
      <w:pPr>
        <w:tabs>
          <w:tab w:val="left" w:pos="567"/>
          <w:tab w:val="left" w:pos="993"/>
        </w:tabs>
        <w:spacing w:after="200"/>
        <w:ind w:firstLine="567"/>
        <w:contextualSpacing/>
        <w:jc w:val="both"/>
        <w:rPr>
          <w:rFonts w:eastAsiaTheme="minorHAnsi"/>
          <w:lang w:val="uk-UA" w:eastAsia="en-US"/>
        </w:rPr>
      </w:pPr>
    </w:p>
    <w:p w14:paraId="15B87309" w14:textId="77777777" w:rsidR="00F276A5" w:rsidRDefault="00F276A5" w:rsidP="00527A0A">
      <w:pPr>
        <w:tabs>
          <w:tab w:val="left" w:pos="567"/>
          <w:tab w:val="left" w:pos="993"/>
        </w:tabs>
        <w:spacing w:after="200"/>
        <w:ind w:firstLine="567"/>
        <w:contextualSpacing/>
        <w:jc w:val="both"/>
        <w:rPr>
          <w:rFonts w:eastAsiaTheme="minorHAnsi"/>
          <w:lang w:val="uk-UA" w:eastAsia="en-US"/>
        </w:rPr>
      </w:pPr>
    </w:p>
    <w:p w14:paraId="7B3E117C" w14:textId="78ACE076" w:rsidR="00DC7B44" w:rsidRDefault="006144DC" w:rsidP="00527A0A">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Тендерна п</w:t>
      </w:r>
      <w:r w:rsidR="00527A0A" w:rsidRPr="00527A0A">
        <w:rPr>
          <w:rFonts w:eastAsiaTheme="minorHAnsi"/>
          <w:lang w:val="uk-UA" w:eastAsia="en-US"/>
        </w:rPr>
        <w:t xml:space="preserve">ропозиція, </w:t>
      </w:r>
      <w:r>
        <w:rPr>
          <w:rFonts w:eastAsiaTheme="minorHAnsi"/>
          <w:lang w:val="uk-UA" w:eastAsia="en-US"/>
        </w:rPr>
        <w:t>яка</w:t>
      </w:r>
      <w:r w:rsidR="00527A0A" w:rsidRPr="00527A0A">
        <w:rPr>
          <w:rFonts w:eastAsiaTheme="minorHAnsi"/>
          <w:lang w:val="uk-UA" w:eastAsia="en-US"/>
        </w:rPr>
        <w:t xml:space="preserve"> не відповідає технічним, якісним та </w:t>
      </w:r>
      <w:r w:rsidR="006B62E5">
        <w:rPr>
          <w:rFonts w:eastAsiaTheme="minorHAnsi"/>
          <w:lang w:val="uk-UA" w:eastAsia="en-US"/>
        </w:rPr>
        <w:t>кількісним</w:t>
      </w:r>
      <w:r w:rsidR="00527A0A" w:rsidRPr="00527A0A">
        <w:rPr>
          <w:rFonts w:eastAsiaTheme="minorHAnsi"/>
          <w:lang w:val="uk-UA" w:eastAsia="en-US"/>
        </w:rPr>
        <w:t xml:space="preserve"> характеристикам, </w:t>
      </w:r>
      <w:r>
        <w:rPr>
          <w:rFonts w:eastAsiaTheme="minorHAnsi"/>
          <w:lang w:val="uk-UA" w:eastAsia="en-US"/>
        </w:rPr>
        <w:t xml:space="preserve">підлягає відхиленню на підставі абзацу 2 підпункту 2 пункту 41 Особливостей: </w:t>
      </w:r>
      <w:r w:rsidRPr="006144DC">
        <w:rPr>
          <w:rFonts w:eastAsiaTheme="minorHAnsi"/>
          <w:lang w:val="uk-UA" w:eastAsia="en-US"/>
        </w:rPr>
        <w:t>тендерна пропозиція</w:t>
      </w:r>
      <w:r>
        <w:rPr>
          <w:rFonts w:eastAsiaTheme="minorHAnsi"/>
          <w:lang w:val="uk-UA" w:eastAsia="en-US"/>
        </w:rPr>
        <w:t xml:space="preserve"> </w:t>
      </w:r>
      <w:r w:rsidRPr="006144DC">
        <w:rPr>
          <w:rFonts w:eastAsiaTheme="minorHAnsi"/>
          <w:lang w:val="uk-UA" w:eastAsia="en-US"/>
        </w:rPr>
        <w:t>не відповідає умовам технічної специфікації та іншим вимогам щодо предмета з</w:t>
      </w:r>
      <w:r>
        <w:rPr>
          <w:rFonts w:eastAsiaTheme="minorHAnsi"/>
          <w:lang w:val="uk-UA" w:eastAsia="en-US"/>
        </w:rPr>
        <w:t>акупівлі тендерної документації</w:t>
      </w:r>
      <w:r w:rsidR="00DC7B44">
        <w:rPr>
          <w:rFonts w:eastAsiaTheme="minorHAnsi"/>
          <w:lang w:val="uk-UA" w:eastAsia="en-US"/>
        </w:rPr>
        <w:t xml:space="preserve">, </w:t>
      </w:r>
      <w:r w:rsidR="00DC7B44" w:rsidRPr="00DC7B44">
        <w:rPr>
          <w:rFonts w:eastAsiaTheme="minorHAnsi"/>
          <w:lang w:val="uk-UA" w:eastAsia="en-US"/>
        </w:rPr>
        <w:t>крім невідповідності у інформації та/або документах, що може бути усунена учасником процедури закупівлі відповідн</w:t>
      </w:r>
      <w:r w:rsidR="00AC6279">
        <w:rPr>
          <w:rFonts w:eastAsiaTheme="minorHAnsi"/>
          <w:lang w:val="uk-UA" w:eastAsia="en-US"/>
        </w:rPr>
        <w:t>о до пункту 40 цих особливостей.</w:t>
      </w:r>
    </w:p>
    <w:p w14:paraId="48D954AA" w14:textId="74D472B8" w:rsidR="00E61109" w:rsidRDefault="00E61109" w:rsidP="00052510">
      <w:pPr>
        <w:tabs>
          <w:tab w:val="left" w:pos="851"/>
        </w:tabs>
        <w:rPr>
          <w:lang w:val="uk-UA"/>
        </w:rPr>
      </w:pPr>
      <w:r>
        <w:rPr>
          <w:lang w:val="uk-UA"/>
        </w:rPr>
        <w:br w:type="page"/>
      </w:r>
    </w:p>
    <w:p w14:paraId="142B7560" w14:textId="201F64BE" w:rsidR="00B40DC7" w:rsidRPr="00B40DC7" w:rsidRDefault="00B40DC7" w:rsidP="00B40DC7">
      <w:pPr>
        <w:ind w:left="6804"/>
        <w:rPr>
          <w:lang w:val="uk-UA"/>
        </w:rPr>
      </w:pPr>
      <w:r w:rsidRPr="00B40DC7">
        <w:rPr>
          <w:lang w:val="uk-UA"/>
        </w:rPr>
        <w:lastRenderedPageBreak/>
        <w:t xml:space="preserve">Додаток № </w:t>
      </w:r>
      <w:r>
        <w:rPr>
          <w:lang w:val="uk-UA"/>
        </w:rPr>
        <w:t>4</w:t>
      </w:r>
    </w:p>
    <w:p w14:paraId="1541FFE5" w14:textId="6242B29F" w:rsidR="00E61109" w:rsidRDefault="00B40DC7" w:rsidP="00B40DC7">
      <w:pPr>
        <w:ind w:left="6804"/>
        <w:rPr>
          <w:lang w:val="uk-UA"/>
        </w:rPr>
      </w:pPr>
      <w:r w:rsidRPr="00B40DC7">
        <w:rPr>
          <w:lang w:val="uk-UA"/>
        </w:rPr>
        <w:t>до тендерної документації</w:t>
      </w:r>
    </w:p>
    <w:p w14:paraId="6F688A2A" w14:textId="77777777" w:rsidR="00B40DC7" w:rsidRPr="00842C40" w:rsidRDefault="00B40DC7" w:rsidP="00B40DC7">
      <w:pPr>
        <w:ind w:left="6804"/>
        <w:rPr>
          <w:lang w:val="uk-UA"/>
        </w:rPr>
      </w:pPr>
    </w:p>
    <w:p w14:paraId="384B22FC" w14:textId="370278ED" w:rsidR="00A05091" w:rsidRPr="00A05091" w:rsidRDefault="00A05091" w:rsidP="00A05091">
      <w:pPr>
        <w:widowControl w:val="0"/>
        <w:rPr>
          <w:i/>
          <w:iCs/>
          <w:color w:val="000000"/>
          <w:sz w:val="22"/>
          <w:szCs w:val="22"/>
          <w:lang w:val="uk-UA"/>
        </w:rPr>
      </w:pPr>
      <w:r w:rsidRPr="00A05091">
        <w:rPr>
          <w:i/>
          <w:iCs/>
          <w:color w:val="000000"/>
          <w:sz w:val="22"/>
          <w:szCs w:val="22"/>
          <w:lang w:val="uk-UA"/>
        </w:rPr>
        <w:t xml:space="preserve">Форма </w:t>
      </w:r>
      <w:r w:rsidR="00B40DC7">
        <w:rPr>
          <w:i/>
          <w:iCs/>
          <w:color w:val="000000"/>
          <w:sz w:val="22"/>
          <w:szCs w:val="22"/>
          <w:lang w:val="uk-UA"/>
        </w:rPr>
        <w:t>«Тендерна</w:t>
      </w:r>
      <w:r>
        <w:rPr>
          <w:i/>
          <w:iCs/>
          <w:color w:val="000000"/>
          <w:sz w:val="22"/>
          <w:szCs w:val="22"/>
          <w:lang w:val="uk-UA"/>
        </w:rPr>
        <w:t xml:space="preserve"> </w:t>
      </w:r>
      <w:r w:rsidR="00B40DC7">
        <w:rPr>
          <w:i/>
          <w:iCs/>
          <w:color w:val="000000"/>
          <w:sz w:val="22"/>
          <w:szCs w:val="22"/>
          <w:lang w:val="uk-UA"/>
        </w:rPr>
        <w:t xml:space="preserve">пропозиція» </w:t>
      </w:r>
      <w:r w:rsidRPr="00A05091">
        <w:rPr>
          <w:i/>
          <w:iCs/>
          <w:color w:val="000000"/>
          <w:sz w:val="22"/>
          <w:szCs w:val="22"/>
          <w:lang w:val="uk-UA"/>
        </w:rPr>
        <w:t>подається на фірмовому бланку (за наявності)</w:t>
      </w:r>
      <w:r w:rsidR="00B40DC7">
        <w:rPr>
          <w:i/>
          <w:iCs/>
          <w:color w:val="000000"/>
          <w:sz w:val="22"/>
          <w:szCs w:val="22"/>
          <w:lang w:val="uk-UA"/>
        </w:rPr>
        <w:t xml:space="preserve"> у вигляді, наведеному нижче.</w:t>
      </w:r>
    </w:p>
    <w:p w14:paraId="09855B66" w14:textId="77777777" w:rsidR="00DF3B85" w:rsidRDefault="00DF3B85" w:rsidP="00DF3B85">
      <w:pPr>
        <w:widowControl w:val="0"/>
        <w:jc w:val="right"/>
        <w:rPr>
          <w:rStyle w:val="a3"/>
          <w:bCs w:val="0"/>
          <w:lang w:val="uk-UA"/>
        </w:rPr>
      </w:pPr>
    </w:p>
    <w:p w14:paraId="2DD4D6A6" w14:textId="77777777" w:rsidR="00C86FD0" w:rsidRPr="00134AB0" w:rsidRDefault="00C86FD0" w:rsidP="00DF3B85">
      <w:pPr>
        <w:widowControl w:val="0"/>
        <w:jc w:val="right"/>
        <w:rPr>
          <w:rStyle w:val="a3"/>
          <w:bCs w:val="0"/>
          <w:lang w:val="uk-UA"/>
        </w:rPr>
      </w:pPr>
    </w:p>
    <w:p w14:paraId="5C100A7B" w14:textId="77777777" w:rsidR="00DF3B85" w:rsidRPr="00134AB0" w:rsidRDefault="00DF3B85" w:rsidP="00DF3B85">
      <w:pPr>
        <w:widowControl w:val="0"/>
        <w:autoSpaceDE w:val="0"/>
        <w:autoSpaceDN w:val="0"/>
        <w:adjustRightInd w:val="0"/>
        <w:jc w:val="center"/>
        <w:rPr>
          <w:b/>
          <w:bCs/>
          <w:lang w:val="uk-UA"/>
        </w:rPr>
      </w:pPr>
      <w:r w:rsidRPr="00134AB0">
        <w:rPr>
          <w:b/>
          <w:bCs/>
          <w:lang w:val="uk-UA"/>
        </w:rPr>
        <w:t>ТЕНДЕРНА ПРОПОЗИЦІЯ</w:t>
      </w:r>
    </w:p>
    <w:p w14:paraId="6E6EF3E3" w14:textId="77777777" w:rsidR="002928D1" w:rsidRDefault="002928D1" w:rsidP="0078242F">
      <w:pPr>
        <w:tabs>
          <w:tab w:val="left" w:pos="567"/>
        </w:tabs>
        <w:jc w:val="both"/>
        <w:rPr>
          <w:lang w:val="uk-UA"/>
        </w:rPr>
      </w:pPr>
    </w:p>
    <w:p w14:paraId="318F3830" w14:textId="78A65955" w:rsidR="00DF3B85" w:rsidRDefault="002928D1" w:rsidP="009451C7">
      <w:pPr>
        <w:tabs>
          <w:tab w:val="left" w:pos="567"/>
        </w:tabs>
        <w:jc w:val="both"/>
        <w:rPr>
          <w:lang w:val="uk-UA"/>
        </w:rPr>
      </w:pPr>
      <w:r>
        <w:rPr>
          <w:lang w:val="uk-UA"/>
        </w:rPr>
        <w:tab/>
      </w:r>
      <w:r w:rsidR="00D51D9C">
        <w:rPr>
          <w:lang w:val="uk-UA"/>
        </w:rPr>
        <w:t>_________</w:t>
      </w:r>
      <w:r w:rsidR="00DF3B85" w:rsidRPr="00134AB0">
        <w:rPr>
          <w:lang w:val="uk-UA"/>
        </w:rPr>
        <w:t xml:space="preserve"> (</w:t>
      </w:r>
      <w:r w:rsidR="00D51D9C">
        <w:rPr>
          <w:lang w:val="uk-UA"/>
        </w:rPr>
        <w:t>У</w:t>
      </w:r>
      <w:r w:rsidR="00B40DC7">
        <w:rPr>
          <w:lang w:val="uk-UA"/>
        </w:rPr>
        <w:t xml:space="preserve">часник), </w:t>
      </w:r>
      <w:r>
        <w:rPr>
          <w:lang w:val="uk-UA"/>
        </w:rPr>
        <w:t xml:space="preserve">надає свою пропозицію щодо участі у </w:t>
      </w:r>
      <w:r w:rsidR="00D51D9C">
        <w:rPr>
          <w:lang w:val="uk-UA"/>
        </w:rPr>
        <w:t xml:space="preserve">відкритих </w:t>
      </w:r>
      <w:r>
        <w:rPr>
          <w:lang w:val="uk-UA"/>
        </w:rPr>
        <w:t>торгах на закупівлю</w:t>
      </w:r>
      <w:r w:rsidR="00A37B54">
        <w:rPr>
          <w:lang w:val="uk-UA"/>
        </w:rPr>
        <w:t xml:space="preserve"> </w:t>
      </w:r>
      <w:r w:rsidR="009451C7" w:rsidRPr="009451C7">
        <w:rPr>
          <w:lang w:val="uk-UA"/>
        </w:rPr>
        <w:t>Набори для проведення лабораторних досліджень методом полімеразної ланцюгової реакції</w:t>
      </w:r>
      <w:r w:rsidR="009451C7">
        <w:rPr>
          <w:lang w:val="uk-UA"/>
        </w:rPr>
        <w:t xml:space="preserve">, </w:t>
      </w:r>
      <w:r w:rsidR="009451C7" w:rsidRPr="009451C7">
        <w:rPr>
          <w:lang w:val="uk-UA"/>
        </w:rPr>
        <w:t>ДК 021:2015:33690000-3 Лікарські засоби різні</w:t>
      </w:r>
      <w:r w:rsidR="005C4957">
        <w:rPr>
          <w:lang w:val="uk-UA"/>
        </w:rPr>
        <w:t>.</w:t>
      </w:r>
    </w:p>
    <w:p w14:paraId="3031CCAF" w14:textId="77777777" w:rsidR="00D51D9C" w:rsidRDefault="00D51D9C" w:rsidP="00B40DC7">
      <w:pPr>
        <w:tabs>
          <w:tab w:val="left" w:pos="567"/>
        </w:tabs>
        <w:jc w:val="both"/>
        <w:rPr>
          <w:lang w:val="uk-UA"/>
        </w:rPr>
      </w:pPr>
    </w:p>
    <w:p w14:paraId="0186102C" w14:textId="671E1542" w:rsidR="00D51D9C" w:rsidRDefault="00D51D9C" w:rsidP="00D51D9C">
      <w:pPr>
        <w:tabs>
          <w:tab w:val="left" w:pos="567"/>
        </w:tabs>
        <w:spacing w:after="120"/>
        <w:jc w:val="both"/>
        <w:rPr>
          <w:lang w:val="uk-UA"/>
        </w:rPr>
      </w:pPr>
      <w:r>
        <w:rPr>
          <w:lang w:val="uk-UA"/>
        </w:rPr>
        <w:t>Інформація про Учасника:</w:t>
      </w:r>
    </w:p>
    <w:p w14:paraId="608ADC85" w14:textId="7E1B09EC"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повне найменування;</w:t>
      </w:r>
    </w:p>
    <w:p w14:paraId="4A3AB641" w14:textId="754E7389"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адреса</w:t>
      </w:r>
      <w:r w:rsidR="00D51D9C">
        <w:rPr>
          <w:lang w:val="uk-UA"/>
        </w:rPr>
        <w:t xml:space="preserve"> (юридична та фактична)</w:t>
      </w:r>
      <w:r w:rsidRPr="001D12F2">
        <w:rPr>
          <w:lang w:val="uk-UA"/>
        </w:rPr>
        <w:t>;</w:t>
      </w:r>
    </w:p>
    <w:p w14:paraId="36791D38" w14:textId="09EE9303"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код ЄДРПОУ або ІПН ФОП;</w:t>
      </w:r>
    </w:p>
    <w:p w14:paraId="5F62C60F" w14:textId="07AF9D32"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банківські реквізити;</w:t>
      </w:r>
    </w:p>
    <w:p w14:paraId="6B5509AF" w14:textId="77777777"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телефон, електронна пошта;</w:t>
      </w:r>
    </w:p>
    <w:p w14:paraId="38616F6B" w14:textId="17966028"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посада керівника та П.І.Б. (для ФОП зазначається П.І.Б);</w:t>
      </w:r>
    </w:p>
    <w:p w14:paraId="0CFC24A1" w14:textId="77777777"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уповноважена посадова особа учасника на підписання пропозиції (посада, П.І.Б.);</w:t>
      </w:r>
    </w:p>
    <w:p w14:paraId="4015F647" w14:textId="77777777" w:rsidR="001D12F2" w:rsidRPr="001D12F2" w:rsidRDefault="001D12F2" w:rsidP="001D12F2">
      <w:pPr>
        <w:widowControl w:val="0"/>
        <w:shd w:val="clear" w:color="auto" w:fill="FFFFFF"/>
        <w:tabs>
          <w:tab w:val="left" w:pos="426"/>
        </w:tabs>
        <w:jc w:val="both"/>
        <w:rPr>
          <w:lang w:val="uk-UA"/>
        </w:rPr>
      </w:pPr>
      <w:r w:rsidRPr="001D12F2">
        <w:rPr>
          <w:lang w:val="uk-UA"/>
        </w:rPr>
        <w:t>•</w:t>
      </w:r>
      <w:r w:rsidRPr="001D12F2">
        <w:rPr>
          <w:lang w:val="uk-UA"/>
        </w:rPr>
        <w:tab/>
        <w:t>уповноважена посадова особа учасника на підписання договору про закупівлю (посада, П.І.Б.);</w:t>
      </w:r>
    </w:p>
    <w:p w14:paraId="2595C7B4" w14:textId="77777777" w:rsidR="001D12F2" w:rsidRPr="001D12F2" w:rsidRDefault="001D12F2" w:rsidP="007C479D">
      <w:pPr>
        <w:widowControl w:val="0"/>
        <w:shd w:val="clear" w:color="auto" w:fill="FFFFFF"/>
        <w:tabs>
          <w:tab w:val="left" w:pos="426"/>
        </w:tabs>
        <w:spacing w:after="120"/>
        <w:jc w:val="both"/>
        <w:rPr>
          <w:lang w:val="uk-UA"/>
        </w:rPr>
      </w:pPr>
      <w:r w:rsidRPr="001D12F2">
        <w:rPr>
          <w:lang w:val="uk-UA"/>
        </w:rPr>
        <w:t>•</w:t>
      </w:r>
      <w:r w:rsidRPr="001D12F2">
        <w:rPr>
          <w:lang w:val="uk-UA"/>
        </w:rPr>
        <w:tab/>
        <w:t>інформація про систему оподаткування учасника.</w:t>
      </w:r>
    </w:p>
    <w:p w14:paraId="5E6B527E" w14:textId="4D547DEB" w:rsidR="008611D6" w:rsidRDefault="008611D6" w:rsidP="00A05091">
      <w:pPr>
        <w:widowControl w:val="0"/>
        <w:tabs>
          <w:tab w:val="left" w:pos="0"/>
          <w:tab w:val="center" w:pos="4153"/>
          <w:tab w:val="right" w:pos="8306"/>
        </w:tabs>
        <w:autoSpaceDE w:val="0"/>
        <w:ind w:firstLine="567"/>
        <w:jc w:val="both"/>
        <w:rPr>
          <w:color w:val="000000"/>
          <w:lang w:val="uk-UA" w:eastAsia="uk-UA"/>
        </w:rPr>
      </w:pPr>
      <w:r w:rsidRPr="00BC2EE6">
        <w:rPr>
          <w:bCs/>
          <w:iCs/>
          <w:color w:val="000000"/>
          <w:lang w:val="uk-UA" w:eastAsia="uk-UA"/>
        </w:rPr>
        <w:t>Вивчивши тендерну документацію</w:t>
      </w:r>
      <w:r w:rsidR="00D51D9C">
        <w:rPr>
          <w:bCs/>
          <w:iCs/>
          <w:color w:val="000000"/>
          <w:lang w:val="uk-UA" w:eastAsia="uk-UA"/>
        </w:rPr>
        <w:t xml:space="preserve"> та</w:t>
      </w:r>
      <w:r w:rsidRPr="00BC2EE6">
        <w:rPr>
          <w:bCs/>
          <w:iCs/>
          <w:color w:val="000000"/>
          <w:lang w:val="uk-UA" w:eastAsia="uk-UA"/>
        </w:rPr>
        <w:t xml:space="preserve"> </w:t>
      </w:r>
      <w:r w:rsidR="00D51D9C" w:rsidRPr="00D51D9C">
        <w:rPr>
          <w:bCs/>
          <w:iCs/>
          <w:color w:val="000000"/>
          <w:lang w:val="uk-UA" w:eastAsia="uk-UA"/>
        </w:rPr>
        <w:t>технічні вимоги до предмету закупівлі</w:t>
      </w:r>
      <w:r w:rsidRPr="00BC2EE6">
        <w:rPr>
          <w:bCs/>
          <w:iCs/>
          <w:color w:val="000000"/>
          <w:lang w:val="uk-UA" w:eastAsia="uk-UA"/>
        </w:rPr>
        <w:t>,</w:t>
      </w:r>
      <w:r w:rsidRPr="00BC2EE6">
        <w:rPr>
          <w:color w:val="000000"/>
          <w:lang w:val="uk-UA" w:eastAsia="uk-UA"/>
        </w:rPr>
        <w:t xml:space="preserve"> </w:t>
      </w:r>
      <w:r w:rsidR="00D51D9C" w:rsidRPr="00D51D9C">
        <w:rPr>
          <w:color w:val="000000"/>
          <w:lang w:val="uk-UA" w:eastAsia="uk-UA"/>
        </w:rPr>
        <w:t>ми, що уповноважені Учасником на підписання пропозиції</w:t>
      </w:r>
      <w:r w:rsidR="00D51D9C">
        <w:rPr>
          <w:color w:val="000000"/>
          <w:lang w:val="uk-UA" w:eastAsia="uk-UA"/>
        </w:rPr>
        <w:t xml:space="preserve"> і</w:t>
      </w:r>
      <w:r w:rsidR="00D51D9C" w:rsidRPr="00D51D9C">
        <w:rPr>
          <w:color w:val="000000"/>
          <w:lang w:val="uk-UA" w:eastAsia="uk-UA"/>
        </w:rPr>
        <w:t xml:space="preserve"> </w:t>
      </w:r>
      <w:r w:rsidR="00D51D9C">
        <w:rPr>
          <w:color w:val="000000"/>
          <w:lang w:val="uk-UA" w:eastAsia="uk-UA"/>
        </w:rPr>
        <w:t>д</w:t>
      </w:r>
      <w:r w:rsidR="00D51D9C" w:rsidRPr="00D51D9C">
        <w:rPr>
          <w:color w:val="000000"/>
          <w:lang w:val="uk-UA" w:eastAsia="uk-UA"/>
        </w:rPr>
        <w:t>оговору про закупівлю</w:t>
      </w:r>
      <w:r w:rsidR="00D51D9C">
        <w:rPr>
          <w:color w:val="000000"/>
          <w:lang w:val="uk-UA" w:eastAsia="uk-UA"/>
        </w:rPr>
        <w:t>,</w:t>
      </w:r>
      <w:r w:rsidR="00D51D9C" w:rsidRPr="00D51D9C">
        <w:rPr>
          <w:color w:val="000000"/>
          <w:lang w:val="uk-UA" w:eastAsia="uk-UA"/>
        </w:rPr>
        <w:t xml:space="preserve"> </w:t>
      </w:r>
      <w:r w:rsidRPr="00BC2EE6">
        <w:rPr>
          <w:color w:val="000000"/>
          <w:lang w:val="uk-UA" w:eastAsia="uk-UA"/>
        </w:rPr>
        <w:t xml:space="preserve">маємо можливість та </w:t>
      </w:r>
      <w:r w:rsidR="00D51D9C">
        <w:rPr>
          <w:color w:val="000000"/>
          <w:lang w:val="uk-UA" w:eastAsia="uk-UA"/>
        </w:rPr>
        <w:t>згодні</w:t>
      </w:r>
      <w:r w:rsidRPr="00BC2EE6">
        <w:rPr>
          <w:color w:val="000000"/>
          <w:lang w:val="uk-UA" w:eastAsia="uk-UA"/>
        </w:rPr>
        <w:t xml:space="preserve"> виконати вимоги</w:t>
      </w:r>
      <w:r w:rsidR="00A37B54">
        <w:rPr>
          <w:color w:val="000000"/>
          <w:lang w:val="uk-UA" w:eastAsia="uk-UA"/>
        </w:rPr>
        <w:t xml:space="preserve"> </w:t>
      </w:r>
      <w:r w:rsidR="00D51D9C">
        <w:rPr>
          <w:color w:val="000000"/>
          <w:lang w:val="uk-UA" w:eastAsia="uk-UA"/>
        </w:rPr>
        <w:t>З</w:t>
      </w:r>
      <w:r w:rsidRPr="00BC2EE6">
        <w:rPr>
          <w:color w:val="000000"/>
          <w:lang w:val="uk-UA" w:eastAsia="uk-UA"/>
        </w:rPr>
        <w:t xml:space="preserve">амовника та </w:t>
      </w:r>
      <w:r w:rsidR="00036C33">
        <w:rPr>
          <w:color w:val="000000"/>
          <w:lang w:val="uk-UA" w:eastAsia="uk-UA"/>
        </w:rPr>
        <w:t>д</w:t>
      </w:r>
      <w:r w:rsidRPr="00BC2EE6">
        <w:rPr>
          <w:color w:val="000000"/>
          <w:lang w:val="uk-UA" w:eastAsia="uk-UA"/>
        </w:rPr>
        <w:t xml:space="preserve">оговору </w:t>
      </w:r>
      <w:r w:rsidR="00D51D9C">
        <w:rPr>
          <w:color w:val="000000"/>
          <w:lang w:val="uk-UA" w:eastAsia="uk-UA"/>
        </w:rPr>
        <w:t xml:space="preserve">про закупівлю </w:t>
      </w:r>
      <w:r w:rsidR="00632829" w:rsidRPr="00632829">
        <w:rPr>
          <w:color w:val="000000"/>
          <w:lang w:val="uk-UA" w:eastAsia="uk-UA"/>
        </w:rPr>
        <w:t xml:space="preserve">відповідно до норм законодавства </w:t>
      </w:r>
      <w:r w:rsidRPr="00BC2EE6">
        <w:rPr>
          <w:color w:val="000000"/>
          <w:lang w:val="uk-UA" w:eastAsia="uk-UA"/>
        </w:rPr>
        <w:t>на умовах, зазначених у тендерній пропозиції</w:t>
      </w:r>
      <w:r w:rsidR="00632829">
        <w:rPr>
          <w:color w:val="000000"/>
          <w:lang w:val="uk-UA" w:eastAsia="uk-UA"/>
        </w:rPr>
        <w:t>,</w:t>
      </w:r>
      <w:r w:rsidRPr="00BC2EE6">
        <w:rPr>
          <w:color w:val="000000"/>
          <w:lang w:val="uk-UA" w:eastAsia="uk-UA"/>
        </w:rPr>
        <w:t xml:space="preserve"> за наступн</w:t>
      </w:r>
      <w:r w:rsidR="00CA61EB">
        <w:rPr>
          <w:color w:val="000000"/>
          <w:lang w:val="uk-UA" w:eastAsia="uk-UA"/>
        </w:rPr>
        <w:t>ою</w:t>
      </w:r>
      <w:r w:rsidRPr="00BC2EE6">
        <w:rPr>
          <w:color w:val="000000"/>
          <w:lang w:val="uk-UA" w:eastAsia="uk-UA"/>
        </w:rPr>
        <w:t xml:space="preserve"> цін</w:t>
      </w:r>
      <w:r w:rsidR="00CA61EB">
        <w:rPr>
          <w:color w:val="000000"/>
          <w:lang w:val="uk-UA" w:eastAsia="uk-UA"/>
        </w:rPr>
        <w:t>ою</w:t>
      </w:r>
      <w:r w:rsidRPr="00BC2EE6">
        <w:rPr>
          <w:color w:val="000000"/>
          <w:lang w:val="uk-UA" w:eastAsia="uk-UA"/>
        </w:rPr>
        <w:t>:</w:t>
      </w:r>
    </w:p>
    <w:p w14:paraId="71FF222B" w14:textId="77777777" w:rsidR="00D51D9C" w:rsidRDefault="00D51D9C" w:rsidP="00A05091">
      <w:pPr>
        <w:widowControl w:val="0"/>
        <w:tabs>
          <w:tab w:val="left" w:pos="0"/>
          <w:tab w:val="center" w:pos="4153"/>
          <w:tab w:val="right" w:pos="8306"/>
        </w:tabs>
        <w:autoSpaceDE w:val="0"/>
        <w:ind w:firstLine="567"/>
        <w:jc w:val="both"/>
        <w:rPr>
          <w:color w:val="000000"/>
          <w:lang w:val="uk-UA" w:eastAsia="uk-UA"/>
        </w:rPr>
      </w:pPr>
    </w:p>
    <w:tbl>
      <w:tblPr>
        <w:tblW w:w="9924"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8"/>
        <w:gridCol w:w="1748"/>
        <w:gridCol w:w="2363"/>
        <w:gridCol w:w="1417"/>
        <w:gridCol w:w="851"/>
        <w:gridCol w:w="709"/>
        <w:gridCol w:w="1134"/>
        <w:gridCol w:w="1134"/>
      </w:tblGrid>
      <w:tr w:rsidR="00017E53" w:rsidRPr="00017E53" w14:paraId="42CCAA0E" w14:textId="77777777" w:rsidTr="00017E53">
        <w:trPr>
          <w:trHeight w:val="1227"/>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51009" w14:textId="77777777" w:rsidR="00017E53" w:rsidRPr="00017E53" w:rsidRDefault="00017E53" w:rsidP="009F5FA5">
            <w:pPr>
              <w:jc w:val="center"/>
              <w:rPr>
                <w:b/>
                <w:i/>
                <w:sz w:val="20"/>
                <w:szCs w:val="20"/>
                <w:lang w:val="uk-UA"/>
              </w:rPr>
            </w:pPr>
            <w:r w:rsidRPr="00017E53">
              <w:rPr>
                <w:b/>
                <w:i/>
                <w:sz w:val="20"/>
                <w:szCs w:val="20"/>
                <w:lang w:val="uk-UA"/>
              </w:rPr>
              <w:t>№ п/п</w:t>
            </w:r>
          </w:p>
        </w:tc>
        <w:tc>
          <w:tcPr>
            <w:tcW w:w="1748" w:type="dxa"/>
            <w:tcBorders>
              <w:top w:val="single" w:sz="8" w:space="0" w:color="000000"/>
              <w:bottom w:val="single" w:sz="8" w:space="0" w:color="000000"/>
            </w:tcBorders>
          </w:tcPr>
          <w:p w14:paraId="05D87C25" w14:textId="3F9BC3D6" w:rsidR="00017E53" w:rsidRPr="00017E53" w:rsidRDefault="00017E53" w:rsidP="006E1714">
            <w:pPr>
              <w:jc w:val="center"/>
              <w:rPr>
                <w:b/>
                <w:i/>
                <w:sz w:val="20"/>
                <w:szCs w:val="20"/>
                <w:lang w:val="uk-UA"/>
              </w:rPr>
            </w:pPr>
            <w:r w:rsidRPr="00017E53">
              <w:rPr>
                <w:b/>
                <w:i/>
                <w:sz w:val="20"/>
                <w:szCs w:val="20"/>
                <w:lang w:val="uk-UA"/>
              </w:rPr>
              <w:t>Код НК 024:2019</w:t>
            </w:r>
          </w:p>
        </w:tc>
        <w:tc>
          <w:tcPr>
            <w:tcW w:w="236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64DA6D" w14:textId="101B6403" w:rsidR="00017E53" w:rsidRPr="00017E53" w:rsidRDefault="00017E53" w:rsidP="006E1714">
            <w:pPr>
              <w:jc w:val="center"/>
              <w:rPr>
                <w:b/>
                <w:i/>
                <w:sz w:val="20"/>
                <w:szCs w:val="20"/>
                <w:lang w:val="uk-UA"/>
              </w:rPr>
            </w:pPr>
            <w:r w:rsidRPr="00017E53">
              <w:rPr>
                <w:b/>
                <w:i/>
                <w:sz w:val="20"/>
                <w:szCs w:val="20"/>
                <w:lang w:val="uk-UA"/>
              </w:rPr>
              <w:t>Найменування</w:t>
            </w:r>
          </w:p>
        </w:tc>
        <w:tc>
          <w:tcPr>
            <w:tcW w:w="1417" w:type="dxa"/>
            <w:tcBorders>
              <w:top w:val="single" w:sz="8" w:space="0" w:color="000000"/>
              <w:bottom w:val="single" w:sz="8" w:space="0" w:color="000000"/>
            </w:tcBorders>
          </w:tcPr>
          <w:p w14:paraId="588E9F37" w14:textId="77777777" w:rsidR="00017E53" w:rsidRDefault="00017E53" w:rsidP="009F5FA5">
            <w:pPr>
              <w:jc w:val="center"/>
              <w:rPr>
                <w:b/>
                <w:i/>
                <w:sz w:val="20"/>
                <w:szCs w:val="20"/>
                <w:lang w:val="uk-UA"/>
              </w:rPr>
            </w:pPr>
            <w:r w:rsidRPr="00017E53">
              <w:rPr>
                <w:b/>
                <w:i/>
                <w:sz w:val="20"/>
                <w:szCs w:val="20"/>
              </w:rPr>
              <w:t xml:space="preserve">Виробник, </w:t>
            </w:r>
            <w:r w:rsidRPr="00017E53">
              <w:rPr>
                <w:b/>
                <w:i/>
                <w:sz w:val="20"/>
                <w:szCs w:val="20"/>
                <w:lang w:val="uk-UA"/>
              </w:rPr>
              <w:t>країна</w:t>
            </w:r>
            <w:r w:rsidRPr="00017E53">
              <w:rPr>
                <w:b/>
                <w:i/>
                <w:sz w:val="20"/>
                <w:szCs w:val="20"/>
              </w:rPr>
              <w:t xml:space="preserve"> </w:t>
            </w:r>
          </w:p>
          <w:p w14:paraId="3CF9C100" w14:textId="07628EA7" w:rsidR="00017E53" w:rsidRPr="00017E53" w:rsidRDefault="00017E53" w:rsidP="00017E53">
            <w:pPr>
              <w:jc w:val="center"/>
              <w:rPr>
                <w:b/>
                <w:i/>
                <w:sz w:val="20"/>
                <w:szCs w:val="20"/>
                <w:lang w:val="uk-UA"/>
              </w:rPr>
            </w:pPr>
            <w:r w:rsidRPr="00017E53">
              <w:rPr>
                <w:b/>
                <w:i/>
                <w:sz w:val="20"/>
                <w:szCs w:val="20"/>
              </w:rPr>
              <w:t>походження</w:t>
            </w:r>
          </w:p>
        </w:tc>
        <w:tc>
          <w:tcPr>
            <w:tcW w:w="85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C4111" w14:textId="68D13561" w:rsidR="00017E53" w:rsidRPr="00017E53" w:rsidRDefault="00017E53" w:rsidP="009F5FA5">
            <w:pPr>
              <w:jc w:val="center"/>
              <w:rPr>
                <w:b/>
                <w:i/>
                <w:sz w:val="20"/>
                <w:szCs w:val="20"/>
                <w:lang w:val="uk-UA"/>
              </w:rPr>
            </w:pPr>
            <w:r w:rsidRPr="00017E53">
              <w:rPr>
                <w:b/>
                <w:i/>
                <w:sz w:val="20"/>
                <w:szCs w:val="20"/>
                <w:lang w:val="uk-UA"/>
              </w:rPr>
              <w:t>Одиниця виміру</w:t>
            </w:r>
          </w:p>
        </w:tc>
        <w:tc>
          <w:tcPr>
            <w:tcW w:w="70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EC237" w14:textId="77777777" w:rsidR="00017E53" w:rsidRPr="00017E53" w:rsidRDefault="00017E53" w:rsidP="009F5FA5">
            <w:pPr>
              <w:jc w:val="center"/>
              <w:rPr>
                <w:b/>
                <w:i/>
                <w:sz w:val="20"/>
                <w:szCs w:val="20"/>
                <w:lang w:val="uk-UA"/>
              </w:rPr>
            </w:pPr>
            <w:r w:rsidRPr="00017E53">
              <w:rPr>
                <w:b/>
                <w:i/>
                <w:sz w:val="20"/>
                <w:szCs w:val="20"/>
                <w:lang w:val="uk-UA"/>
              </w:rPr>
              <w:t>Кіль</w:t>
            </w:r>
          </w:p>
          <w:p w14:paraId="4B7CB9FE" w14:textId="77777777" w:rsidR="00017E53" w:rsidRPr="00017E53" w:rsidRDefault="00017E53" w:rsidP="009F5FA5">
            <w:pPr>
              <w:jc w:val="center"/>
              <w:rPr>
                <w:b/>
                <w:i/>
                <w:sz w:val="20"/>
                <w:szCs w:val="20"/>
                <w:lang w:val="uk-UA"/>
              </w:rPr>
            </w:pPr>
            <w:r w:rsidRPr="00017E53">
              <w:rPr>
                <w:b/>
                <w:i/>
                <w:sz w:val="20"/>
                <w:szCs w:val="20"/>
                <w:lang w:val="uk-UA"/>
              </w:rPr>
              <w:t>кість оди</w:t>
            </w:r>
          </w:p>
          <w:p w14:paraId="07F9263C" w14:textId="0AF83106" w:rsidR="00017E53" w:rsidRPr="00017E53" w:rsidRDefault="00017E53" w:rsidP="009F5FA5">
            <w:pPr>
              <w:jc w:val="center"/>
              <w:rPr>
                <w:b/>
                <w:i/>
                <w:sz w:val="20"/>
                <w:szCs w:val="20"/>
                <w:lang w:val="uk-UA"/>
              </w:rPr>
            </w:pPr>
            <w:r w:rsidRPr="00017E53">
              <w:rPr>
                <w:b/>
                <w:i/>
                <w:sz w:val="20"/>
                <w:szCs w:val="20"/>
                <w:lang w:val="uk-UA"/>
              </w:rPr>
              <w:t>ниць</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C8557" w14:textId="77777777" w:rsidR="00017E53" w:rsidRPr="00017E53" w:rsidRDefault="00017E53" w:rsidP="009F5FA5">
            <w:pPr>
              <w:jc w:val="center"/>
              <w:rPr>
                <w:b/>
                <w:i/>
                <w:sz w:val="20"/>
                <w:szCs w:val="20"/>
                <w:lang w:val="uk-UA"/>
              </w:rPr>
            </w:pPr>
            <w:r w:rsidRPr="00017E53">
              <w:rPr>
                <w:b/>
                <w:i/>
                <w:sz w:val="20"/>
                <w:szCs w:val="20"/>
                <w:lang w:val="uk-UA"/>
              </w:rPr>
              <w:t>Ціна за одиницю, грн. з/без ПДВ</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447A0" w14:textId="77777777" w:rsidR="00017E53" w:rsidRPr="00017E53" w:rsidRDefault="00017E53" w:rsidP="009F5FA5">
            <w:pPr>
              <w:jc w:val="center"/>
              <w:rPr>
                <w:b/>
                <w:i/>
                <w:sz w:val="20"/>
                <w:szCs w:val="20"/>
                <w:lang w:val="uk-UA"/>
              </w:rPr>
            </w:pPr>
            <w:r w:rsidRPr="00017E53">
              <w:rPr>
                <w:b/>
                <w:i/>
                <w:sz w:val="20"/>
                <w:szCs w:val="20"/>
                <w:lang w:val="uk-UA"/>
              </w:rPr>
              <w:t>Загальна вартість, грн. з/без ПДВ</w:t>
            </w:r>
          </w:p>
        </w:tc>
      </w:tr>
      <w:tr w:rsidR="00017E53" w:rsidRPr="00017E53" w14:paraId="6CC9E195" w14:textId="77777777" w:rsidTr="00017E53">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40A4A843" w14:textId="19453C46" w:rsidR="00017E53" w:rsidRPr="00017E53" w:rsidRDefault="00017E53" w:rsidP="00017E53">
            <w:pPr>
              <w:jc w:val="center"/>
              <w:rPr>
                <w:rFonts w:eastAsia="Calibri"/>
                <w:sz w:val="20"/>
                <w:szCs w:val="20"/>
                <w:lang w:val="uk-UA" w:eastAsia="en-US"/>
              </w:rPr>
            </w:pPr>
          </w:p>
        </w:tc>
        <w:tc>
          <w:tcPr>
            <w:tcW w:w="1748" w:type="dxa"/>
            <w:vAlign w:val="center"/>
          </w:tcPr>
          <w:p w14:paraId="123F856E" w14:textId="77777777" w:rsidR="00017E53" w:rsidRPr="00017E53" w:rsidRDefault="00017E53" w:rsidP="00017E53">
            <w:pPr>
              <w:jc w:val="center"/>
              <w:rPr>
                <w:rFonts w:eastAsia="Calibri"/>
                <w:i/>
                <w:sz w:val="20"/>
                <w:szCs w:val="20"/>
                <w:lang w:val="uk-UA" w:eastAsia="en-US"/>
              </w:rPr>
            </w:pPr>
          </w:p>
        </w:tc>
        <w:tc>
          <w:tcPr>
            <w:tcW w:w="2363" w:type="dxa"/>
            <w:tcBorders>
              <w:right w:val="single" w:sz="8" w:space="0" w:color="000000"/>
            </w:tcBorders>
            <w:shd w:val="clear" w:color="auto" w:fill="auto"/>
            <w:tcMar>
              <w:top w:w="100" w:type="dxa"/>
              <w:left w:w="100" w:type="dxa"/>
              <w:bottom w:w="100" w:type="dxa"/>
              <w:right w:w="100" w:type="dxa"/>
            </w:tcMar>
            <w:vAlign w:val="center"/>
          </w:tcPr>
          <w:p w14:paraId="07D7EFA1" w14:textId="5D1F3BA1" w:rsidR="00017E53" w:rsidRPr="00017E53" w:rsidRDefault="00017E53" w:rsidP="00017E53">
            <w:pPr>
              <w:jc w:val="center"/>
              <w:rPr>
                <w:rFonts w:eastAsia="Calibri"/>
                <w:i/>
                <w:sz w:val="20"/>
                <w:szCs w:val="20"/>
                <w:lang w:val="uk-UA" w:eastAsia="en-US"/>
              </w:rPr>
            </w:pPr>
          </w:p>
        </w:tc>
        <w:tc>
          <w:tcPr>
            <w:tcW w:w="1417" w:type="dxa"/>
            <w:vAlign w:val="center"/>
          </w:tcPr>
          <w:p w14:paraId="1910CE60" w14:textId="6FF0BD44" w:rsidR="00017E53" w:rsidRPr="00017E53" w:rsidRDefault="00017E53" w:rsidP="00017E53">
            <w:pPr>
              <w:jc w:val="center"/>
              <w:rPr>
                <w:rFonts w:eastAsia="Calibri"/>
                <w:sz w:val="20"/>
                <w:szCs w:val="20"/>
                <w:lang w:val="uk-UA" w:eastAsia="en-US"/>
              </w:rPr>
            </w:pPr>
          </w:p>
        </w:tc>
        <w:tc>
          <w:tcPr>
            <w:tcW w:w="851" w:type="dxa"/>
            <w:tcBorders>
              <w:right w:val="single" w:sz="8" w:space="0" w:color="000000"/>
            </w:tcBorders>
            <w:shd w:val="clear" w:color="auto" w:fill="auto"/>
            <w:tcMar>
              <w:top w:w="100" w:type="dxa"/>
              <w:left w:w="100" w:type="dxa"/>
              <w:bottom w:w="100" w:type="dxa"/>
              <w:right w:w="100" w:type="dxa"/>
            </w:tcMar>
            <w:vAlign w:val="center"/>
          </w:tcPr>
          <w:p w14:paraId="0210AC70" w14:textId="546DF304" w:rsidR="00017E53" w:rsidRPr="00017E53" w:rsidRDefault="00017E53" w:rsidP="00017E53">
            <w:pPr>
              <w:jc w:val="center"/>
              <w:rPr>
                <w:rFonts w:eastAsia="Calibri"/>
                <w:sz w:val="20"/>
                <w:szCs w:val="20"/>
                <w:lang w:val="uk-UA" w:eastAsia="en-US"/>
              </w:rPr>
            </w:pPr>
          </w:p>
        </w:tc>
        <w:tc>
          <w:tcPr>
            <w:tcW w:w="709" w:type="dxa"/>
            <w:tcBorders>
              <w:right w:val="single" w:sz="8" w:space="0" w:color="000000"/>
            </w:tcBorders>
            <w:shd w:val="clear" w:color="auto" w:fill="auto"/>
            <w:tcMar>
              <w:top w:w="100" w:type="dxa"/>
              <w:left w:w="100" w:type="dxa"/>
              <w:bottom w:w="100" w:type="dxa"/>
              <w:right w:w="100" w:type="dxa"/>
            </w:tcMar>
            <w:vAlign w:val="center"/>
          </w:tcPr>
          <w:p w14:paraId="54B3F9F6" w14:textId="1103BAFA" w:rsidR="00017E53" w:rsidRPr="00017E53" w:rsidRDefault="00017E53" w:rsidP="00017E53">
            <w:pPr>
              <w:jc w:val="center"/>
              <w:rPr>
                <w:rFonts w:eastAsia="Calibri"/>
                <w:sz w:val="20"/>
                <w:szCs w:val="20"/>
                <w:lang w:val="uk-UA" w:eastAsia="en-US"/>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14:paraId="178931D5" w14:textId="77777777" w:rsidR="00017E53" w:rsidRPr="00017E53" w:rsidRDefault="00017E53" w:rsidP="00017E53">
            <w:pPr>
              <w:jc w:val="center"/>
              <w:rPr>
                <w:rFonts w:eastAsia="Calibri"/>
                <w:sz w:val="20"/>
                <w:szCs w:val="20"/>
                <w:lang w:val="uk-UA" w:eastAsia="en-US"/>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14:paraId="05496C3C" w14:textId="77777777" w:rsidR="00017E53" w:rsidRPr="00017E53" w:rsidRDefault="00017E53" w:rsidP="00017E53">
            <w:pPr>
              <w:jc w:val="center"/>
              <w:rPr>
                <w:rFonts w:eastAsia="Calibri"/>
                <w:sz w:val="20"/>
                <w:szCs w:val="20"/>
                <w:lang w:val="uk-UA" w:eastAsia="en-US"/>
              </w:rPr>
            </w:pPr>
          </w:p>
        </w:tc>
      </w:tr>
      <w:tr w:rsidR="00017E53" w:rsidRPr="00017E53" w14:paraId="525B7285" w14:textId="77777777" w:rsidTr="00017E53">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6B8E06D5" w14:textId="77777777" w:rsidR="00017E53" w:rsidRPr="00017E53" w:rsidRDefault="00017E53" w:rsidP="00017E53">
            <w:pPr>
              <w:jc w:val="center"/>
              <w:rPr>
                <w:rFonts w:eastAsia="Calibri"/>
                <w:sz w:val="20"/>
                <w:szCs w:val="20"/>
                <w:lang w:val="uk-UA" w:eastAsia="en-US"/>
              </w:rPr>
            </w:pPr>
          </w:p>
        </w:tc>
        <w:tc>
          <w:tcPr>
            <w:tcW w:w="1748" w:type="dxa"/>
            <w:vAlign w:val="center"/>
          </w:tcPr>
          <w:p w14:paraId="42A916CF" w14:textId="77777777" w:rsidR="00017E53" w:rsidRPr="00017E53" w:rsidRDefault="00017E53" w:rsidP="00017E53">
            <w:pPr>
              <w:jc w:val="center"/>
              <w:rPr>
                <w:rFonts w:eastAsia="Calibri"/>
                <w:i/>
                <w:sz w:val="20"/>
                <w:szCs w:val="20"/>
                <w:lang w:val="uk-UA" w:eastAsia="en-US"/>
              </w:rPr>
            </w:pPr>
          </w:p>
        </w:tc>
        <w:tc>
          <w:tcPr>
            <w:tcW w:w="2363" w:type="dxa"/>
            <w:tcBorders>
              <w:right w:val="single" w:sz="8" w:space="0" w:color="000000"/>
            </w:tcBorders>
            <w:shd w:val="clear" w:color="auto" w:fill="auto"/>
            <w:tcMar>
              <w:top w:w="100" w:type="dxa"/>
              <w:left w:w="100" w:type="dxa"/>
              <w:bottom w:w="100" w:type="dxa"/>
              <w:right w:w="100" w:type="dxa"/>
            </w:tcMar>
            <w:vAlign w:val="center"/>
          </w:tcPr>
          <w:p w14:paraId="6BDCDFBC" w14:textId="77777777" w:rsidR="00017E53" w:rsidRPr="00017E53" w:rsidRDefault="00017E53" w:rsidP="00017E53">
            <w:pPr>
              <w:jc w:val="center"/>
              <w:rPr>
                <w:rFonts w:eastAsia="Calibri"/>
                <w:i/>
                <w:sz w:val="20"/>
                <w:szCs w:val="20"/>
                <w:lang w:val="uk-UA" w:eastAsia="en-US"/>
              </w:rPr>
            </w:pPr>
          </w:p>
        </w:tc>
        <w:tc>
          <w:tcPr>
            <w:tcW w:w="1417" w:type="dxa"/>
            <w:vAlign w:val="center"/>
          </w:tcPr>
          <w:p w14:paraId="138015A7" w14:textId="77777777" w:rsidR="00017E53" w:rsidRPr="00017E53" w:rsidRDefault="00017E53" w:rsidP="00017E53">
            <w:pPr>
              <w:jc w:val="center"/>
              <w:rPr>
                <w:rFonts w:eastAsia="Calibri"/>
                <w:sz w:val="20"/>
                <w:szCs w:val="20"/>
                <w:lang w:val="uk-UA" w:eastAsia="en-US"/>
              </w:rPr>
            </w:pPr>
          </w:p>
        </w:tc>
        <w:tc>
          <w:tcPr>
            <w:tcW w:w="851" w:type="dxa"/>
            <w:tcBorders>
              <w:right w:val="single" w:sz="8" w:space="0" w:color="000000"/>
            </w:tcBorders>
            <w:shd w:val="clear" w:color="auto" w:fill="auto"/>
            <w:tcMar>
              <w:top w:w="100" w:type="dxa"/>
              <w:left w:w="100" w:type="dxa"/>
              <w:bottom w:w="100" w:type="dxa"/>
              <w:right w:w="100" w:type="dxa"/>
            </w:tcMar>
            <w:vAlign w:val="center"/>
          </w:tcPr>
          <w:p w14:paraId="33CB5FF1" w14:textId="77777777" w:rsidR="00017E53" w:rsidRPr="00017E53" w:rsidRDefault="00017E53" w:rsidP="00017E53">
            <w:pPr>
              <w:jc w:val="center"/>
              <w:rPr>
                <w:rFonts w:eastAsia="Calibri"/>
                <w:sz w:val="20"/>
                <w:szCs w:val="20"/>
                <w:lang w:val="uk-UA" w:eastAsia="en-US"/>
              </w:rPr>
            </w:pPr>
          </w:p>
        </w:tc>
        <w:tc>
          <w:tcPr>
            <w:tcW w:w="709" w:type="dxa"/>
            <w:tcBorders>
              <w:right w:val="single" w:sz="8" w:space="0" w:color="000000"/>
            </w:tcBorders>
            <w:shd w:val="clear" w:color="auto" w:fill="auto"/>
            <w:tcMar>
              <w:top w:w="100" w:type="dxa"/>
              <w:left w:w="100" w:type="dxa"/>
              <w:bottom w:w="100" w:type="dxa"/>
              <w:right w:w="100" w:type="dxa"/>
            </w:tcMar>
            <w:vAlign w:val="center"/>
          </w:tcPr>
          <w:p w14:paraId="1C2C63D7" w14:textId="77777777" w:rsidR="00017E53" w:rsidRPr="00017E53" w:rsidRDefault="00017E53" w:rsidP="00017E53">
            <w:pPr>
              <w:jc w:val="center"/>
              <w:rPr>
                <w:rFonts w:eastAsia="Calibri"/>
                <w:sz w:val="20"/>
                <w:szCs w:val="20"/>
                <w:lang w:val="uk-UA" w:eastAsia="en-US"/>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14:paraId="6DFEE6ED" w14:textId="77777777" w:rsidR="00017E53" w:rsidRPr="00017E53" w:rsidRDefault="00017E53" w:rsidP="00017E53">
            <w:pPr>
              <w:jc w:val="center"/>
              <w:rPr>
                <w:rFonts w:eastAsia="Calibri"/>
                <w:sz w:val="20"/>
                <w:szCs w:val="20"/>
                <w:lang w:val="uk-UA" w:eastAsia="en-US"/>
              </w:rPr>
            </w:pPr>
          </w:p>
        </w:tc>
        <w:tc>
          <w:tcPr>
            <w:tcW w:w="1134" w:type="dxa"/>
            <w:tcBorders>
              <w:right w:val="single" w:sz="8" w:space="0" w:color="000000"/>
            </w:tcBorders>
            <w:shd w:val="clear" w:color="auto" w:fill="auto"/>
            <w:tcMar>
              <w:top w:w="100" w:type="dxa"/>
              <w:left w:w="100" w:type="dxa"/>
              <w:bottom w:w="100" w:type="dxa"/>
              <w:right w:w="100" w:type="dxa"/>
            </w:tcMar>
            <w:vAlign w:val="center"/>
          </w:tcPr>
          <w:p w14:paraId="66EDF84C" w14:textId="77777777" w:rsidR="00017E53" w:rsidRPr="00017E53" w:rsidRDefault="00017E53" w:rsidP="00017E53">
            <w:pPr>
              <w:jc w:val="center"/>
              <w:rPr>
                <w:rFonts w:eastAsia="Calibri"/>
                <w:sz w:val="20"/>
                <w:szCs w:val="20"/>
                <w:lang w:val="uk-UA" w:eastAsia="en-US"/>
              </w:rPr>
            </w:pPr>
          </w:p>
        </w:tc>
      </w:tr>
      <w:tr w:rsidR="00017E53" w:rsidRPr="00017E53" w14:paraId="675F068D" w14:textId="77777777" w:rsidTr="00017E53">
        <w:trPr>
          <w:trHeight w:val="496"/>
        </w:trPr>
        <w:tc>
          <w:tcPr>
            <w:tcW w:w="9924" w:type="dxa"/>
            <w:gridSpan w:val="8"/>
            <w:tcBorders>
              <w:left w:val="single" w:sz="8" w:space="0" w:color="000000"/>
              <w:right w:val="single" w:sz="8" w:space="0" w:color="000000"/>
            </w:tcBorders>
          </w:tcPr>
          <w:p w14:paraId="60B3A8C9" w14:textId="29EE7CB1" w:rsidR="00017E53" w:rsidRPr="00017E53" w:rsidRDefault="00017E53" w:rsidP="006374B7">
            <w:pPr>
              <w:rPr>
                <w:rFonts w:eastAsia="Calibri"/>
                <w:sz w:val="20"/>
                <w:szCs w:val="20"/>
                <w:lang w:val="uk-UA" w:eastAsia="en-US"/>
              </w:rPr>
            </w:pPr>
            <w:r w:rsidRPr="00017E53">
              <w:rPr>
                <w:b/>
                <w:sz w:val="20"/>
                <w:szCs w:val="20"/>
                <w:lang w:val="uk-UA"/>
              </w:rPr>
              <w:t>Всього ____________ грн. (______гривень ____ копійок), у тому числі ПДВ - ____ % в сумі _______________ грн.</w:t>
            </w:r>
          </w:p>
        </w:tc>
      </w:tr>
    </w:tbl>
    <w:p w14:paraId="1F52DECA" w14:textId="77777777" w:rsidR="006A6D0A" w:rsidRDefault="006A6D0A" w:rsidP="00A05091">
      <w:pPr>
        <w:widowControl w:val="0"/>
        <w:tabs>
          <w:tab w:val="left" w:pos="0"/>
          <w:tab w:val="center" w:pos="4153"/>
          <w:tab w:val="right" w:pos="8306"/>
        </w:tabs>
        <w:autoSpaceDE w:val="0"/>
        <w:ind w:firstLine="567"/>
        <w:jc w:val="both"/>
        <w:rPr>
          <w:color w:val="000000"/>
          <w:lang w:val="uk-UA" w:eastAsia="uk-UA"/>
        </w:rPr>
      </w:pPr>
    </w:p>
    <w:p w14:paraId="3DE1F387" w14:textId="41C120D8" w:rsidR="00AB4ACE" w:rsidRPr="00D74857" w:rsidRDefault="00AB4ACE" w:rsidP="00AB4ACE">
      <w:pPr>
        <w:pStyle w:val="msonormalbullet1gif"/>
        <w:widowControl w:val="0"/>
        <w:tabs>
          <w:tab w:val="left" w:pos="387"/>
          <w:tab w:val="left" w:pos="709"/>
        </w:tabs>
        <w:spacing w:before="0" w:beforeAutospacing="0" w:after="0" w:afterAutospacing="0"/>
        <w:ind w:right="-1" w:firstLine="567"/>
        <w:contextualSpacing/>
        <w:jc w:val="both"/>
        <w:rPr>
          <w:i/>
          <w:sz w:val="20"/>
          <w:szCs w:val="20"/>
          <w:lang w:val="uk-UA"/>
        </w:rPr>
      </w:pPr>
      <w:r w:rsidRPr="00D74857">
        <w:rPr>
          <w:i/>
          <w:sz w:val="20"/>
          <w:szCs w:val="20"/>
          <w:lang w:val="uk-UA" w:eastAsia="en-US"/>
        </w:rPr>
        <w:t xml:space="preserve">У разі надання пропозиції </w:t>
      </w:r>
      <w:r>
        <w:rPr>
          <w:i/>
          <w:sz w:val="20"/>
          <w:szCs w:val="20"/>
          <w:lang w:val="uk-UA" w:eastAsia="en-US"/>
        </w:rPr>
        <w:t>у</w:t>
      </w:r>
      <w:r w:rsidRPr="00D74857">
        <w:rPr>
          <w:i/>
          <w:sz w:val="20"/>
          <w:szCs w:val="20"/>
          <w:lang w:val="uk-UA" w:eastAsia="en-US"/>
        </w:rPr>
        <w:t>часником-неплатником ПДВ або якщо предмет</w:t>
      </w:r>
      <w:r w:rsidR="009F5FA5">
        <w:rPr>
          <w:i/>
          <w:sz w:val="20"/>
          <w:szCs w:val="20"/>
          <w:lang w:val="uk-UA" w:eastAsia="en-US"/>
        </w:rPr>
        <w:t xml:space="preserve"> закупівлі не обкладається ПДВ,</w:t>
      </w:r>
      <w:r w:rsidRPr="00D74857">
        <w:rPr>
          <w:i/>
          <w:sz w:val="20"/>
          <w:szCs w:val="20"/>
          <w:lang w:val="uk-UA" w:eastAsia="en-US"/>
        </w:rPr>
        <w:t xml:space="preserve"> пропозиції надають</w:t>
      </w:r>
      <w:r w:rsidR="006026F1">
        <w:rPr>
          <w:i/>
          <w:sz w:val="20"/>
          <w:szCs w:val="20"/>
          <w:lang w:val="uk-UA" w:eastAsia="en-US"/>
        </w:rPr>
        <w:t>ся</w:t>
      </w:r>
      <w:r w:rsidRPr="00D74857">
        <w:rPr>
          <w:i/>
          <w:sz w:val="20"/>
          <w:szCs w:val="20"/>
          <w:lang w:val="uk-UA" w:eastAsia="en-US"/>
        </w:rPr>
        <w:t xml:space="preserve"> без врахування ПДВ та в графі «Загальна вартість, </w:t>
      </w:r>
      <w:r w:rsidR="00E3139D">
        <w:rPr>
          <w:i/>
          <w:sz w:val="20"/>
          <w:szCs w:val="20"/>
          <w:lang w:val="uk-UA" w:eastAsia="en-US"/>
        </w:rPr>
        <w:t>грн.</w:t>
      </w:r>
      <w:r w:rsidRPr="00D74857">
        <w:rPr>
          <w:i/>
          <w:sz w:val="20"/>
          <w:szCs w:val="20"/>
          <w:lang w:val="uk-UA" w:eastAsia="en-US"/>
        </w:rPr>
        <w:t>» зазначають ціну без ПДВ, про що учасник робить відповідну позначку.</w:t>
      </w:r>
    </w:p>
    <w:p w14:paraId="194BADFB" w14:textId="77777777" w:rsidR="001D12F2" w:rsidRDefault="001D12F2" w:rsidP="008611D6">
      <w:pPr>
        <w:jc w:val="both"/>
        <w:rPr>
          <w:b/>
          <w:lang w:val="uk-UA"/>
        </w:rPr>
      </w:pPr>
    </w:p>
    <w:p w14:paraId="5CEE3C7A" w14:textId="2192788D" w:rsidR="00DF3B85" w:rsidRPr="00134AB0" w:rsidRDefault="00DF3B85" w:rsidP="008611D6">
      <w:pPr>
        <w:ind w:firstLine="567"/>
        <w:jc w:val="both"/>
        <w:rPr>
          <w:lang w:val="uk-UA"/>
        </w:rPr>
      </w:pPr>
      <w:r w:rsidRPr="00134AB0">
        <w:rPr>
          <w:lang w:val="uk-UA"/>
        </w:rPr>
        <w:t xml:space="preserve">1. У разі визначення нас переможцем та прийняття рішення про намір укласти договір про закупівлю, ми візьмемо на себе зобов'язання </w:t>
      </w:r>
      <w:r w:rsidR="00552928" w:rsidRPr="00552928">
        <w:rPr>
          <w:bCs/>
          <w:lang w:val="uk-UA"/>
        </w:rPr>
        <w:t>укласти договір про закупівлю на умовах, викладених у проекті договору</w:t>
      </w:r>
      <w:r w:rsidR="00552928" w:rsidRPr="00552928">
        <w:rPr>
          <w:lang w:val="uk-UA"/>
        </w:rPr>
        <w:t xml:space="preserve"> (Додаток 6</w:t>
      </w:r>
      <w:r w:rsidR="00552928">
        <w:rPr>
          <w:lang w:val="uk-UA"/>
        </w:rPr>
        <w:t xml:space="preserve"> до тендерної документації) та </w:t>
      </w:r>
      <w:r w:rsidRPr="00134AB0">
        <w:rPr>
          <w:lang w:val="uk-UA"/>
        </w:rPr>
        <w:t xml:space="preserve">виконати всі умови, передбачені </w:t>
      </w:r>
      <w:r w:rsidR="00036C33">
        <w:rPr>
          <w:lang w:val="uk-UA"/>
        </w:rPr>
        <w:t>д</w:t>
      </w:r>
      <w:r w:rsidRPr="00134AB0">
        <w:rPr>
          <w:lang w:val="uk-UA"/>
        </w:rPr>
        <w:t>оговором</w:t>
      </w:r>
      <w:r w:rsidR="00552928">
        <w:rPr>
          <w:lang w:val="uk-UA"/>
        </w:rPr>
        <w:t>.</w:t>
      </w:r>
    </w:p>
    <w:p w14:paraId="3A92EB2A" w14:textId="1B4D876B" w:rsidR="00DF3B85" w:rsidRDefault="00552928" w:rsidP="00DF3B85">
      <w:pPr>
        <w:ind w:firstLine="540"/>
        <w:jc w:val="both"/>
        <w:rPr>
          <w:lang w:val="uk-UA"/>
        </w:rPr>
      </w:pPr>
      <w:r>
        <w:rPr>
          <w:color w:val="000000"/>
          <w:shd w:val="clear" w:color="auto" w:fill="FFFFFF"/>
          <w:lang w:val="uk-UA"/>
        </w:rPr>
        <w:lastRenderedPageBreak/>
        <w:t>2</w:t>
      </w:r>
      <w:r w:rsidR="00FC489E">
        <w:rPr>
          <w:color w:val="000000"/>
          <w:shd w:val="clear" w:color="auto" w:fill="FFFFFF"/>
          <w:lang w:val="uk-UA"/>
        </w:rPr>
        <w:t xml:space="preserve">. </w:t>
      </w:r>
      <w:r w:rsidR="00DF3B85" w:rsidRPr="00134AB0">
        <w:rPr>
          <w:lang w:val="uk-UA"/>
        </w:rPr>
        <w:t xml:space="preserve">Ми погоджуємося дотримуватися умов цієї пропозиції протягом </w:t>
      </w:r>
      <w:r w:rsidR="00DF3B85" w:rsidRPr="00134AB0">
        <w:rPr>
          <w:b/>
          <w:lang w:val="uk-UA"/>
        </w:rPr>
        <w:t>90</w:t>
      </w:r>
      <w:r w:rsidR="00A37B54">
        <w:rPr>
          <w:b/>
          <w:lang w:val="uk-UA"/>
        </w:rPr>
        <w:t xml:space="preserve"> </w:t>
      </w:r>
      <w:r w:rsidR="00DF3B85" w:rsidRPr="00A70658">
        <w:rPr>
          <w:color w:val="000000"/>
          <w:lang w:val="uk-UA"/>
        </w:rPr>
        <w:t>днів із дати кінцевого строку подання тендерн</w:t>
      </w:r>
      <w:r w:rsidR="00036C33">
        <w:rPr>
          <w:color w:val="000000"/>
          <w:lang w:val="uk-UA"/>
        </w:rPr>
        <w:t>ої</w:t>
      </w:r>
      <w:r w:rsidR="00DF3B85" w:rsidRPr="00A70658">
        <w:rPr>
          <w:color w:val="000000"/>
          <w:lang w:val="uk-UA"/>
        </w:rPr>
        <w:t xml:space="preserve"> пропозиці</w:t>
      </w:r>
      <w:r w:rsidR="00036C33">
        <w:rPr>
          <w:color w:val="000000"/>
          <w:lang w:val="uk-UA"/>
        </w:rPr>
        <w:t>ї</w:t>
      </w:r>
      <w:r w:rsidR="00DF3B85" w:rsidRPr="00A70658">
        <w:rPr>
          <w:color w:val="000000"/>
          <w:lang w:val="uk-UA"/>
        </w:rPr>
        <w:t>.</w:t>
      </w:r>
    </w:p>
    <w:p w14:paraId="315471BE" w14:textId="1EABCB1E" w:rsidR="00DF3B85" w:rsidRPr="00134AB0" w:rsidRDefault="00552928" w:rsidP="00DF3B85">
      <w:pPr>
        <w:ind w:firstLine="540"/>
        <w:jc w:val="both"/>
        <w:rPr>
          <w:lang w:val="uk-UA"/>
        </w:rPr>
      </w:pPr>
      <w:r>
        <w:rPr>
          <w:lang w:val="uk-UA"/>
        </w:rPr>
        <w:t>3</w:t>
      </w:r>
      <w:r w:rsidR="00DF3B85" w:rsidRPr="00134AB0">
        <w:rPr>
          <w:lang w:val="uk-UA"/>
        </w:rPr>
        <w:t xml:space="preserve">. Ми погоджуємося з умовами, що </w:t>
      </w:r>
      <w:r w:rsidR="00A05091">
        <w:rPr>
          <w:lang w:val="uk-UA"/>
        </w:rPr>
        <w:t>В</w:t>
      </w:r>
      <w:r w:rsidR="00DF3B85" w:rsidRPr="00134AB0">
        <w:rPr>
          <w:lang w:val="uk-UA"/>
        </w:rPr>
        <w:t>и можете відхилити нашу пропозиці</w:t>
      </w:r>
      <w:r w:rsidR="006026F1">
        <w:rPr>
          <w:lang w:val="uk-UA"/>
        </w:rPr>
        <w:t>ю,</w:t>
      </w:r>
      <w:r w:rsidR="00DF3B85" w:rsidRPr="00134AB0">
        <w:rPr>
          <w:lang w:val="uk-UA"/>
        </w:rPr>
        <w:t xml:space="preserve"> та розуміємо, що Ви не обмежені у прийнятті будь-якої іншої пропозиції з більш вигідними для Вас умовами.</w:t>
      </w:r>
    </w:p>
    <w:p w14:paraId="0F9C4471" w14:textId="5F08C4B5" w:rsidR="00DF3B85" w:rsidRPr="00134AB0" w:rsidRDefault="00552928" w:rsidP="00DF3B85">
      <w:pPr>
        <w:ind w:firstLine="540"/>
        <w:jc w:val="both"/>
        <w:rPr>
          <w:lang w:val="uk-UA"/>
        </w:rPr>
      </w:pPr>
      <w:r>
        <w:rPr>
          <w:lang w:val="uk-UA"/>
        </w:rPr>
        <w:t>4</w:t>
      </w:r>
      <w:r w:rsidR="00DF3B85" w:rsidRPr="00134AB0">
        <w:rPr>
          <w:lang w:val="uk-UA"/>
        </w:rPr>
        <w:t>. Ми розуміємо та погоджуємося, що Ви можете відмінити процедуру закупівлі у разі наявності обставин для цього згідно із Законом</w:t>
      </w:r>
      <w:r w:rsidR="00036C33">
        <w:rPr>
          <w:lang w:val="uk-UA"/>
        </w:rPr>
        <w:t xml:space="preserve"> та Особливостями</w:t>
      </w:r>
      <w:r w:rsidR="00DF3B85" w:rsidRPr="00134AB0">
        <w:rPr>
          <w:lang w:val="uk-UA"/>
        </w:rPr>
        <w:t>.</w:t>
      </w:r>
    </w:p>
    <w:p w14:paraId="58CFC2E2" w14:textId="3A65CFB1" w:rsidR="00DF3B85" w:rsidRDefault="00552928" w:rsidP="00DF3B85">
      <w:pPr>
        <w:ind w:firstLine="540"/>
        <w:jc w:val="both"/>
        <w:rPr>
          <w:lang w:val="uk-UA"/>
        </w:rPr>
      </w:pPr>
      <w:r>
        <w:rPr>
          <w:lang w:val="uk-UA"/>
        </w:rPr>
        <w:t>5</w:t>
      </w:r>
      <w:r w:rsidR="003337D0">
        <w:rPr>
          <w:lang w:val="uk-UA"/>
        </w:rPr>
        <w:t xml:space="preserve">. </w:t>
      </w:r>
      <w:r w:rsidR="00DF3B85" w:rsidRPr="00134AB0">
        <w:rPr>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5744C51" w14:textId="77777777" w:rsidR="00DF3B85" w:rsidRDefault="00DF3B85" w:rsidP="00DF3B85">
      <w:pPr>
        <w:rPr>
          <w:b/>
          <w:bCs/>
          <w:lang w:val="uk-UA"/>
        </w:rPr>
      </w:pPr>
    </w:p>
    <w:p w14:paraId="58E84028" w14:textId="77777777" w:rsidR="00552928" w:rsidRPr="00134AB0" w:rsidRDefault="00552928" w:rsidP="00DF3B85">
      <w:pPr>
        <w:rPr>
          <w:b/>
          <w:bCs/>
          <w:lang w:val="uk-UA"/>
        </w:rPr>
      </w:pPr>
    </w:p>
    <w:p w14:paraId="5E052C2F" w14:textId="77777777" w:rsidR="00DF3B85" w:rsidRPr="00134AB0" w:rsidRDefault="00DF3B85" w:rsidP="00DF3B85">
      <w:pPr>
        <w:rPr>
          <w:b/>
          <w:bCs/>
          <w:lang w:val="uk-UA"/>
        </w:rPr>
      </w:pPr>
      <w:r w:rsidRPr="00134AB0">
        <w:rPr>
          <w:b/>
          <w:bCs/>
          <w:lang w:val="uk-UA"/>
        </w:rPr>
        <w:t>Уповноважена особа Учасника</w:t>
      </w:r>
      <w:r w:rsidR="003877F5">
        <w:rPr>
          <w:b/>
          <w:bCs/>
          <w:lang w:val="uk-UA"/>
        </w:rPr>
        <w:tab/>
      </w:r>
      <w:r w:rsidR="003877F5">
        <w:rPr>
          <w:b/>
          <w:bCs/>
          <w:lang w:val="uk-UA"/>
        </w:rPr>
        <w:tab/>
        <w:t>_________________</w:t>
      </w:r>
      <w:r w:rsidR="003877F5">
        <w:rPr>
          <w:b/>
          <w:bCs/>
          <w:lang w:val="uk-UA"/>
        </w:rPr>
        <w:tab/>
      </w:r>
      <w:r w:rsidR="003877F5">
        <w:rPr>
          <w:b/>
          <w:bCs/>
          <w:lang w:val="uk-UA"/>
        </w:rPr>
        <w:tab/>
        <w:t>_________________</w:t>
      </w:r>
    </w:p>
    <w:p w14:paraId="077CEF4E" w14:textId="77777777" w:rsidR="00DF3B85" w:rsidRPr="00134AB0" w:rsidRDefault="003877F5" w:rsidP="00DF3B85">
      <w:pPr>
        <w:rPr>
          <w:bCs/>
          <w:lang w:val="uk-UA"/>
        </w:rPr>
      </w:pP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t>п</w:t>
      </w:r>
      <w:r w:rsidR="00DF3B85" w:rsidRPr="00134AB0">
        <w:rPr>
          <w:bCs/>
          <w:lang w:val="uk-UA"/>
        </w:rPr>
        <w:t>ідпис</w:t>
      </w:r>
      <w:r>
        <w:rPr>
          <w:bCs/>
          <w:lang w:val="uk-UA"/>
        </w:rPr>
        <w:tab/>
      </w:r>
      <w:r>
        <w:rPr>
          <w:bCs/>
          <w:lang w:val="uk-UA"/>
        </w:rPr>
        <w:tab/>
      </w:r>
      <w:r>
        <w:rPr>
          <w:bCs/>
          <w:lang w:val="uk-UA"/>
        </w:rPr>
        <w:tab/>
      </w:r>
      <w:r w:rsidRPr="003877F5">
        <w:rPr>
          <w:bCs/>
          <w:lang w:val="uk-UA"/>
        </w:rPr>
        <w:t>Ініціали, прізвище</w:t>
      </w:r>
    </w:p>
    <w:p w14:paraId="5EF529D9" w14:textId="77777777" w:rsidR="003877F5" w:rsidRDefault="003877F5" w:rsidP="003877F5">
      <w:pPr>
        <w:ind w:firstLine="5"/>
        <w:rPr>
          <w:bCs/>
          <w:lang w:val="uk-UA"/>
        </w:rPr>
      </w:pP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sidR="00DF3B85">
        <w:rPr>
          <w:bCs/>
          <w:lang w:val="uk-UA"/>
        </w:rPr>
        <w:t>м.п.</w:t>
      </w:r>
    </w:p>
    <w:p w14:paraId="7E53519B" w14:textId="6AE0E47F" w:rsidR="00831C48" w:rsidRPr="00E010A5" w:rsidRDefault="003877F5" w:rsidP="00693DB2">
      <w:pPr>
        <w:ind w:left="6804"/>
        <w:rPr>
          <w:bCs/>
          <w:lang w:val="uk-UA"/>
        </w:rPr>
      </w:pPr>
      <w:r>
        <w:rPr>
          <w:bCs/>
          <w:lang w:val="uk-UA"/>
        </w:rPr>
        <w:br w:type="page"/>
      </w:r>
      <w:r w:rsidR="00831C48" w:rsidRPr="00E010A5">
        <w:rPr>
          <w:bCs/>
          <w:lang w:val="uk-UA"/>
        </w:rPr>
        <w:lastRenderedPageBreak/>
        <w:t xml:space="preserve">Додаток № </w:t>
      </w:r>
      <w:r w:rsidR="00AB4ACE">
        <w:rPr>
          <w:bCs/>
          <w:lang w:val="uk-UA"/>
        </w:rPr>
        <w:t>5</w:t>
      </w:r>
    </w:p>
    <w:p w14:paraId="5D6E971A" w14:textId="77777777" w:rsidR="00831C48" w:rsidRDefault="00831C48" w:rsidP="00A80DA8">
      <w:pPr>
        <w:widowControl w:val="0"/>
        <w:ind w:left="6804"/>
        <w:rPr>
          <w:color w:val="000000"/>
          <w:lang w:val="uk-UA"/>
        </w:rPr>
      </w:pPr>
      <w:r w:rsidRPr="00155126">
        <w:rPr>
          <w:color w:val="000000"/>
          <w:lang w:val="uk-UA"/>
        </w:rPr>
        <w:t>до тендерної документації</w:t>
      </w:r>
    </w:p>
    <w:p w14:paraId="76A79A95" w14:textId="77777777" w:rsidR="007126D4" w:rsidRDefault="007126D4" w:rsidP="00AB4ACE">
      <w:pPr>
        <w:widowControl w:val="0"/>
        <w:jc w:val="both"/>
        <w:rPr>
          <w:color w:val="000000"/>
          <w:lang w:val="uk-UA"/>
        </w:rPr>
      </w:pPr>
    </w:p>
    <w:p w14:paraId="706EECD3" w14:textId="77777777" w:rsidR="00417A02" w:rsidRPr="00417A02" w:rsidRDefault="00417A02" w:rsidP="00417A02">
      <w:pPr>
        <w:widowControl w:val="0"/>
        <w:jc w:val="both"/>
        <w:rPr>
          <w:color w:val="000000"/>
          <w:lang w:val="uk-UA"/>
        </w:rPr>
      </w:pPr>
    </w:p>
    <w:p w14:paraId="6A804C77" w14:textId="77777777" w:rsidR="00417A02" w:rsidRPr="00417A02" w:rsidRDefault="00417A02" w:rsidP="00417A02">
      <w:pPr>
        <w:widowControl w:val="0"/>
        <w:jc w:val="center"/>
        <w:rPr>
          <w:b/>
          <w:color w:val="000000"/>
          <w:lang w:val="uk-UA"/>
        </w:rPr>
      </w:pPr>
      <w:r w:rsidRPr="00417A02">
        <w:rPr>
          <w:b/>
          <w:color w:val="000000"/>
          <w:lang w:val="uk-UA"/>
        </w:rPr>
        <w:t>АНКЕТА</w:t>
      </w:r>
    </w:p>
    <w:p w14:paraId="57026E23" w14:textId="77777777" w:rsidR="00417A02" w:rsidRPr="00417A02" w:rsidRDefault="00417A02" w:rsidP="00417A02">
      <w:pPr>
        <w:widowControl w:val="0"/>
        <w:jc w:val="center"/>
        <w:rPr>
          <w:b/>
          <w:color w:val="000000"/>
          <w:lang w:val="uk-UA"/>
        </w:rPr>
      </w:pPr>
      <w:r w:rsidRPr="00417A02">
        <w:rPr>
          <w:b/>
          <w:color w:val="000000"/>
          <w:lang w:val="uk-UA"/>
        </w:rPr>
        <w:t>потенційного ділового партнера (контрагента)</w:t>
      </w:r>
    </w:p>
    <w:p w14:paraId="134806B0" w14:textId="77777777" w:rsidR="00417A02" w:rsidRPr="00417A02" w:rsidRDefault="00417A02" w:rsidP="00417A02">
      <w:pPr>
        <w:widowControl w:val="0"/>
        <w:jc w:val="both"/>
        <w:rPr>
          <w:b/>
          <w:color w:val="000000"/>
          <w:lang w:val="uk-UA"/>
        </w:rPr>
      </w:pPr>
    </w:p>
    <w:p w14:paraId="4D355CD6" w14:textId="77777777" w:rsidR="00417A02" w:rsidRPr="00417A02" w:rsidRDefault="00417A02" w:rsidP="00417A02">
      <w:pPr>
        <w:widowControl w:val="0"/>
        <w:jc w:val="both"/>
        <w:rPr>
          <w:color w:val="000000"/>
          <w:lang w:val="uk-UA"/>
        </w:rPr>
      </w:pPr>
      <w:r w:rsidRPr="00417A02">
        <w:rPr>
          <w:color w:val="000000"/>
          <w:lang w:val="uk-UA"/>
        </w:rPr>
        <w:t>1. Найменування юридичної особи або прізвище, ім’я, по-батькові фізичної особи _________</w:t>
      </w:r>
    </w:p>
    <w:p w14:paraId="133761D9" w14:textId="77777777" w:rsidR="00417A02" w:rsidRPr="00417A02" w:rsidRDefault="00417A02" w:rsidP="00417A02">
      <w:pPr>
        <w:widowControl w:val="0"/>
        <w:jc w:val="both"/>
        <w:rPr>
          <w:color w:val="000000"/>
          <w:lang w:val="uk-UA"/>
        </w:rPr>
      </w:pPr>
      <w:r w:rsidRPr="00417A02">
        <w:rPr>
          <w:color w:val="000000"/>
          <w:lang w:val="uk-UA"/>
        </w:rPr>
        <w:t>2. Ідентифікаційний код або номер картки платника податків ___________________________</w:t>
      </w:r>
    </w:p>
    <w:p w14:paraId="4EB18F15" w14:textId="77777777" w:rsidR="00417A02" w:rsidRPr="00417A02" w:rsidRDefault="00417A02" w:rsidP="00417A02">
      <w:pPr>
        <w:widowControl w:val="0"/>
        <w:jc w:val="both"/>
        <w:rPr>
          <w:color w:val="000000"/>
          <w:lang w:val="uk-UA"/>
        </w:rPr>
      </w:pPr>
      <w:r w:rsidRPr="00417A02">
        <w:rPr>
          <w:color w:val="000000"/>
          <w:lang w:val="uk-UA"/>
        </w:rPr>
        <w:t>3. Відомості, щодо особи, яка представляє інтереси ділового партнера (або прізвище, ім’я, по-батькові, номер картки платника податків) _______________________________________</w:t>
      </w:r>
    </w:p>
    <w:p w14:paraId="0CCAFCE3" w14:textId="77777777" w:rsidR="00417A02" w:rsidRPr="00417A02" w:rsidRDefault="00417A02" w:rsidP="00417A02">
      <w:pPr>
        <w:widowControl w:val="0"/>
        <w:jc w:val="both"/>
        <w:rPr>
          <w:color w:val="000000"/>
          <w:lang w:val="uk-UA"/>
        </w:rPr>
      </w:pPr>
      <w:r w:rsidRPr="00417A02">
        <w:rPr>
          <w:color w:val="000000"/>
          <w:lang w:val="uk-UA"/>
        </w:rPr>
        <w:t>4. Предмет договору ____________________________________________________________</w:t>
      </w:r>
    </w:p>
    <w:p w14:paraId="6254454A" w14:textId="77777777" w:rsidR="00417A02" w:rsidRPr="00417A02" w:rsidRDefault="00417A02" w:rsidP="00417A02">
      <w:pPr>
        <w:widowControl w:val="0"/>
        <w:jc w:val="both"/>
        <w:rPr>
          <w:color w:val="000000"/>
          <w:lang w:val="uk-UA"/>
        </w:rPr>
      </w:pPr>
      <w:r w:rsidRPr="00417A02">
        <w:rPr>
          <w:color w:val="000000"/>
          <w:lang w:val="uk-UA"/>
        </w:rPr>
        <w:t>5. Надайте відповіді:</w:t>
      </w:r>
    </w:p>
    <w:p w14:paraId="55F303E5" w14:textId="77777777" w:rsidR="00417A02" w:rsidRPr="00417A02" w:rsidRDefault="00417A02" w:rsidP="00417A02">
      <w:pPr>
        <w:widowControl w:val="0"/>
        <w:jc w:val="both"/>
        <w:rPr>
          <w:color w:val="000000"/>
          <w:lang w:val="uk-UA"/>
        </w:rPr>
      </w:pPr>
    </w:p>
    <w:tbl>
      <w:tblPr>
        <w:tblStyle w:val="a7"/>
        <w:tblW w:w="9781" w:type="dxa"/>
        <w:tblLook w:val="04A0" w:firstRow="1" w:lastRow="0" w:firstColumn="1" w:lastColumn="0" w:noHBand="0" w:noVBand="1"/>
      </w:tblPr>
      <w:tblGrid>
        <w:gridCol w:w="503"/>
        <w:gridCol w:w="7825"/>
        <w:gridCol w:w="754"/>
        <w:gridCol w:w="699"/>
      </w:tblGrid>
      <w:tr w:rsidR="00417A02" w:rsidRPr="00417A02" w14:paraId="3CEBFD9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66E94420" w14:textId="77777777" w:rsidR="00417A02" w:rsidRPr="00417A02" w:rsidRDefault="00417A02" w:rsidP="00417A02">
            <w:pPr>
              <w:widowControl w:val="0"/>
              <w:jc w:val="both"/>
              <w:rPr>
                <w:b/>
                <w:color w:val="000000"/>
                <w:lang w:val="uk-UA"/>
              </w:rPr>
            </w:pPr>
            <w:r w:rsidRPr="00417A02">
              <w:rPr>
                <w:b/>
                <w:color w:val="000000"/>
                <w:lang w:val="uk-UA"/>
              </w:rPr>
              <w:t>№</w:t>
            </w:r>
          </w:p>
        </w:tc>
        <w:tc>
          <w:tcPr>
            <w:tcW w:w="7825" w:type="dxa"/>
            <w:tcBorders>
              <w:top w:val="single" w:sz="4" w:space="0" w:color="auto"/>
              <w:left w:val="single" w:sz="4" w:space="0" w:color="auto"/>
              <w:bottom w:val="single" w:sz="4" w:space="0" w:color="auto"/>
              <w:right w:val="single" w:sz="4" w:space="0" w:color="auto"/>
            </w:tcBorders>
            <w:hideMark/>
          </w:tcPr>
          <w:p w14:paraId="1DE77AF6" w14:textId="77777777" w:rsidR="00417A02" w:rsidRPr="00417A02" w:rsidRDefault="00417A02" w:rsidP="00417A02">
            <w:pPr>
              <w:widowControl w:val="0"/>
              <w:jc w:val="both"/>
              <w:rPr>
                <w:b/>
                <w:color w:val="000000"/>
                <w:lang w:val="uk-UA"/>
              </w:rPr>
            </w:pPr>
            <w:r w:rsidRPr="00417A02">
              <w:rPr>
                <w:b/>
                <w:color w:val="000000"/>
                <w:lang w:val="uk-UA"/>
              </w:rPr>
              <w:t>Питання</w:t>
            </w:r>
          </w:p>
        </w:tc>
        <w:tc>
          <w:tcPr>
            <w:tcW w:w="754" w:type="dxa"/>
            <w:tcBorders>
              <w:top w:val="single" w:sz="4" w:space="0" w:color="auto"/>
              <w:left w:val="single" w:sz="4" w:space="0" w:color="auto"/>
              <w:bottom w:val="single" w:sz="4" w:space="0" w:color="auto"/>
              <w:right w:val="single" w:sz="4" w:space="0" w:color="auto"/>
            </w:tcBorders>
            <w:hideMark/>
          </w:tcPr>
          <w:p w14:paraId="5464E218" w14:textId="77777777" w:rsidR="00417A02" w:rsidRPr="00417A02" w:rsidRDefault="00417A02" w:rsidP="00417A02">
            <w:pPr>
              <w:widowControl w:val="0"/>
              <w:jc w:val="both"/>
              <w:rPr>
                <w:b/>
                <w:color w:val="000000"/>
                <w:lang w:val="uk-UA"/>
              </w:rPr>
            </w:pPr>
            <w:r w:rsidRPr="00417A02">
              <w:rPr>
                <w:b/>
                <w:color w:val="000000"/>
                <w:lang w:val="uk-UA"/>
              </w:rPr>
              <w:t>Так</w:t>
            </w:r>
          </w:p>
        </w:tc>
        <w:tc>
          <w:tcPr>
            <w:tcW w:w="699" w:type="dxa"/>
            <w:tcBorders>
              <w:top w:val="single" w:sz="4" w:space="0" w:color="auto"/>
              <w:left w:val="single" w:sz="4" w:space="0" w:color="auto"/>
              <w:bottom w:val="single" w:sz="4" w:space="0" w:color="auto"/>
              <w:right w:val="single" w:sz="4" w:space="0" w:color="auto"/>
            </w:tcBorders>
            <w:hideMark/>
          </w:tcPr>
          <w:p w14:paraId="3D428B6F" w14:textId="77777777" w:rsidR="00417A02" w:rsidRPr="00417A02" w:rsidRDefault="00417A02" w:rsidP="00417A02">
            <w:pPr>
              <w:widowControl w:val="0"/>
              <w:jc w:val="both"/>
              <w:rPr>
                <w:b/>
                <w:color w:val="000000"/>
                <w:lang w:val="uk-UA"/>
              </w:rPr>
            </w:pPr>
            <w:r w:rsidRPr="00417A02">
              <w:rPr>
                <w:b/>
                <w:color w:val="000000"/>
                <w:lang w:val="uk-UA"/>
              </w:rPr>
              <w:t>Ні</w:t>
            </w:r>
          </w:p>
        </w:tc>
      </w:tr>
      <w:tr w:rsidR="00417A02" w:rsidRPr="00417A02" w14:paraId="7D9AAFE4"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446B47CB" w14:textId="77777777" w:rsidR="00417A02" w:rsidRPr="00417A02" w:rsidRDefault="00417A02" w:rsidP="00417A02">
            <w:pPr>
              <w:widowControl w:val="0"/>
              <w:jc w:val="both"/>
              <w:rPr>
                <w:color w:val="000000"/>
                <w:lang w:val="uk-UA"/>
              </w:rPr>
            </w:pPr>
            <w:r w:rsidRPr="00417A02">
              <w:rPr>
                <w:color w:val="000000"/>
                <w:lang w:val="uk-UA"/>
              </w:rPr>
              <w:t>1</w:t>
            </w:r>
          </w:p>
        </w:tc>
        <w:tc>
          <w:tcPr>
            <w:tcW w:w="7825" w:type="dxa"/>
            <w:tcBorders>
              <w:top w:val="single" w:sz="4" w:space="0" w:color="auto"/>
              <w:left w:val="single" w:sz="4" w:space="0" w:color="auto"/>
              <w:bottom w:val="single" w:sz="4" w:space="0" w:color="auto"/>
              <w:right w:val="single" w:sz="4" w:space="0" w:color="auto"/>
            </w:tcBorders>
            <w:hideMark/>
          </w:tcPr>
          <w:p w14:paraId="62ADFF5A" w14:textId="77777777" w:rsidR="00417A02" w:rsidRPr="00417A02" w:rsidRDefault="00417A02" w:rsidP="00417A02">
            <w:pPr>
              <w:widowControl w:val="0"/>
              <w:jc w:val="both"/>
              <w:rPr>
                <w:color w:val="000000"/>
                <w:lang w:val="uk-UA"/>
              </w:rPr>
            </w:pPr>
            <w:r w:rsidRPr="00417A02">
              <w:rPr>
                <w:color w:val="000000"/>
                <w:lang w:val="uk-UA"/>
              </w:rPr>
              <w:t>Чи притягався діловий партнер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14:paraId="4829F9E9"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D652DCC" w14:textId="77777777" w:rsidR="00417A02" w:rsidRPr="00417A02" w:rsidRDefault="00417A02" w:rsidP="00417A02">
            <w:pPr>
              <w:widowControl w:val="0"/>
              <w:jc w:val="both"/>
              <w:rPr>
                <w:color w:val="000000"/>
                <w:lang w:val="uk-UA"/>
              </w:rPr>
            </w:pPr>
          </w:p>
        </w:tc>
      </w:tr>
      <w:tr w:rsidR="00417A02" w:rsidRPr="00417A02" w14:paraId="697D9D76"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325AB44A" w14:textId="77777777" w:rsidR="00417A02" w:rsidRPr="00417A02" w:rsidRDefault="00417A02" w:rsidP="00417A02">
            <w:pPr>
              <w:widowControl w:val="0"/>
              <w:jc w:val="both"/>
              <w:rPr>
                <w:color w:val="000000"/>
                <w:lang w:val="uk-UA"/>
              </w:rPr>
            </w:pPr>
            <w:r w:rsidRPr="00417A02">
              <w:rPr>
                <w:color w:val="000000"/>
                <w:lang w:val="uk-UA"/>
              </w:rPr>
              <w:t>2</w:t>
            </w:r>
          </w:p>
        </w:tc>
        <w:tc>
          <w:tcPr>
            <w:tcW w:w="7825" w:type="dxa"/>
            <w:tcBorders>
              <w:top w:val="single" w:sz="4" w:space="0" w:color="auto"/>
              <w:left w:val="single" w:sz="4" w:space="0" w:color="auto"/>
              <w:bottom w:val="single" w:sz="4" w:space="0" w:color="auto"/>
              <w:right w:val="single" w:sz="4" w:space="0" w:color="auto"/>
            </w:tcBorders>
            <w:hideMark/>
          </w:tcPr>
          <w:p w14:paraId="5CC35B77" w14:textId="77777777" w:rsidR="00417A02" w:rsidRPr="00417A02" w:rsidRDefault="00417A02" w:rsidP="00417A02">
            <w:pPr>
              <w:widowControl w:val="0"/>
              <w:jc w:val="both"/>
              <w:rPr>
                <w:color w:val="000000"/>
                <w:lang w:val="uk-UA"/>
              </w:rPr>
            </w:pPr>
            <w:r w:rsidRPr="00417A02">
              <w:rPr>
                <w:color w:val="000000"/>
                <w:lang w:val="uk-UA"/>
              </w:rPr>
              <w:t>Чи притягалися посадові особи ділового партнера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14:paraId="4D98C33D"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7886E149" w14:textId="77777777" w:rsidR="00417A02" w:rsidRPr="00417A02" w:rsidRDefault="00417A02" w:rsidP="00417A02">
            <w:pPr>
              <w:widowControl w:val="0"/>
              <w:jc w:val="both"/>
              <w:rPr>
                <w:color w:val="000000"/>
                <w:lang w:val="uk-UA"/>
              </w:rPr>
            </w:pPr>
          </w:p>
        </w:tc>
      </w:tr>
      <w:tr w:rsidR="00417A02" w:rsidRPr="00417A02" w14:paraId="0D9A9D52"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130EA018" w14:textId="77777777" w:rsidR="00417A02" w:rsidRPr="00417A02" w:rsidRDefault="00417A02" w:rsidP="00417A02">
            <w:pPr>
              <w:widowControl w:val="0"/>
              <w:jc w:val="both"/>
              <w:rPr>
                <w:color w:val="000000"/>
                <w:lang w:val="uk-UA"/>
              </w:rPr>
            </w:pPr>
            <w:r w:rsidRPr="00417A02">
              <w:rPr>
                <w:color w:val="000000"/>
                <w:lang w:val="uk-UA"/>
              </w:rPr>
              <w:t>3</w:t>
            </w:r>
          </w:p>
        </w:tc>
        <w:tc>
          <w:tcPr>
            <w:tcW w:w="7825" w:type="dxa"/>
            <w:tcBorders>
              <w:top w:val="single" w:sz="4" w:space="0" w:color="auto"/>
              <w:left w:val="single" w:sz="4" w:space="0" w:color="auto"/>
              <w:bottom w:val="single" w:sz="4" w:space="0" w:color="auto"/>
              <w:right w:val="single" w:sz="4" w:space="0" w:color="auto"/>
            </w:tcBorders>
            <w:hideMark/>
          </w:tcPr>
          <w:p w14:paraId="33208599" w14:textId="77777777" w:rsidR="00417A02" w:rsidRPr="00417A02" w:rsidRDefault="00417A02" w:rsidP="00417A02">
            <w:pPr>
              <w:widowControl w:val="0"/>
              <w:jc w:val="both"/>
              <w:rPr>
                <w:color w:val="000000"/>
                <w:lang w:val="uk-UA"/>
              </w:rPr>
            </w:pPr>
            <w:r w:rsidRPr="00417A02">
              <w:rPr>
                <w:color w:val="000000"/>
                <w:lang w:val="uk-UA"/>
              </w:rPr>
              <w:t>Діловий партнер є ініціатором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01B20000"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24B6A312" w14:textId="77777777" w:rsidR="00417A02" w:rsidRPr="00417A02" w:rsidRDefault="00417A02" w:rsidP="00417A02">
            <w:pPr>
              <w:widowControl w:val="0"/>
              <w:jc w:val="both"/>
              <w:rPr>
                <w:color w:val="000000"/>
                <w:lang w:val="uk-UA"/>
              </w:rPr>
            </w:pPr>
          </w:p>
        </w:tc>
      </w:tr>
      <w:tr w:rsidR="00417A02" w:rsidRPr="00417A02" w14:paraId="5201939D"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7F920A9B" w14:textId="77777777" w:rsidR="00417A02" w:rsidRPr="00417A02" w:rsidRDefault="00417A02" w:rsidP="00417A02">
            <w:pPr>
              <w:widowControl w:val="0"/>
              <w:jc w:val="both"/>
              <w:rPr>
                <w:color w:val="000000"/>
                <w:lang w:val="uk-UA"/>
              </w:rPr>
            </w:pPr>
            <w:r w:rsidRPr="00417A02">
              <w:rPr>
                <w:color w:val="000000"/>
                <w:lang w:val="uk-UA"/>
              </w:rPr>
              <w:t>4</w:t>
            </w:r>
          </w:p>
        </w:tc>
        <w:tc>
          <w:tcPr>
            <w:tcW w:w="7825" w:type="dxa"/>
            <w:tcBorders>
              <w:top w:val="single" w:sz="4" w:space="0" w:color="auto"/>
              <w:left w:val="single" w:sz="4" w:space="0" w:color="auto"/>
              <w:bottom w:val="single" w:sz="4" w:space="0" w:color="auto"/>
              <w:right w:val="single" w:sz="4" w:space="0" w:color="auto"/>
            </w:tcBorders>
            <w:hideMark/>
          </w:tcPr>
          <w:p w14:paraId="20ADE8E0" w14:textId="77777777" w:rsidR="00417A02" w:rsidRPr="00417A02" w:rsidRDefault="00417A02" w:rsidP="00417A02">
            <w:pPr>
              <w:widowControl w:val="0"/>
              <w:jc w:val="both"/>
              <w:rPr>
                <w:color w:val="000000"/>
                <w:lang w:val="uk-UA"/>
              </w:rPr>
            </w:pPr>
            <w:r w:rsidRPr="00417A02">
              <w:rPr>
                <w:color w:val="000000"/>
                <w:lang w:val="uk-UA"/>
              </w:rPr>
              <w:t>Чи пропонувались діловим партнером посадовим особам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4ACBA9EC"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242A6B1" w14:textId="77777777" w:rsidR="00417A02" w:rsidRPr="00417A02" w:rsidRDefault="00417A02" w:rsidP="00417A02">
            <w:pPr>
              <w:widowControl w:val="0"/>
              <w:jc w:val="both"/>
              <w:rPr>
                <w:color w:val="000000"/>
                <w:lang w:val="uk-UA"/>
              </w:rPr>
            </w:pPr>
          </w:p>
        </w:tc>
      </w:tr>
      <w:tr w:rsidR="00417A02" w:rsidRPr="00417A02" w14:paraId="5C6045B3"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2188DA89" w14:textId="77777777" w:rsidR="00417A02" w:rsidRPr="00417A02" w:rsidRDefault="00417A02" w:rsidP="00417A02">
            <w:pPr>
              <w:widowControl w:val="0"/>
              <w:jc w:val="both"/>
              <w:rPr>
                <w:color w:val="000000"/>
                <w:lang w:val="uk-UA"/>
              </w:rPr>
            </w:pPr>
            <w:r w:rsidRPr="00417A02">
              <w:rPr>
                <w:color w:val="000000"/>
                <w:lang w:val="uk-UA"/>
              </w:rPr>
              <w:t>5</w:t>
            </w:r>
          </w:p>
        </w:tc>
        <w:tc>
          <w:tcPr>
            <w:tcW w:w="7825" w:type="dxa"/>
            <w:tcBorders>
              <w:top w:val="single" w:sz="4" w:space="0" w:color="auto"/>
              <w:left w:val="single" w:sz="4" w:space="0" w:color="auto"/>
              <w:bottom w:val="single" w:sz="4" w:space="0" w:color="auto"/>
              <w:right w:val="single" w:sz="4" w:space="0" w:color="auto"/>
            </w:tcBorders>
            <w:hideMark/>
          </w:tcPr>
          <w:p w14:paraId="1A3484DA" w14:textId="77777777" w:rsidR="00417A02" w:rsidRPr="00417A02" w:rsidRDefault="00417A02" w:rsidP="00417A02">
            <w:pPr>
              <w:widowControl w:val="0"/>
              <w:jc w:val="both"/>
              <w:rPr>
                <w:color w:val="000000"/>
                <w:lang w:val="uk-UA"/>
              </w:rPr>
            </w:pPr>
            <w:r w:rsidRPr="00417A02">
              <w:rPr>
                <w:color w:val="000000"/>
                <w:lang w:val="uk-UA"/>
              </w:rPr>
              <w:t>Чи пропонувались діловому партнеру посадовими особами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6BD952D2"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B4B21E7" w14:textId="77777777" w:rsidR="00417A02" w:rsidRPr="00417A02" w:rsidRDefault="00417A02" w:rsidP="00417A02">
            <w:pPr>
              <w:widowControl w:val="0"/>
              <w:jc w:val="both"/>
              <w:rPr>
                <w:color w:val="000000"/>
                <w:lang w:val="uk-UA"/>
              </w:rPr>
            </w:pPr>
          </w:p>
        </w:tc>
      </w:tr>
      <w:tr w:rsidR="00417A02" w:rsidRPr="00417A02" w14:paraId="29AFAD2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745ED95D" w14:textId="77777777" w:rsidR="00417A02" w:rsidRPr="00417A02" w:rsidRDefault="00417A02" w:rsidP="00417A02">
            <w:pPr>
              <w:widowControl w:val="0"/>
              <w:jc w:val="both"/>
              <w:rPr>
                <w:color w:val="000000"/>
                <w:lang w:val="uk-UA"/>
              </w:rPr>
            </w:pPr>
            <w:r w:rsidRPr="00417A02">
              <w:rPr>
                <w:color w:val="000000"/>
                <w:lang w:val="uk-UA"/>
              </w:rPr>
              <w:t>6</w:t>
            </w:r>
          </w:p>
        </w:tc>
        <w:tc>
          <w:tcPr>
            <w:tcW w:w="7825" w:type="dxa"/>
            <w:tcBorders>
              <w:top w:val="single" w:sz="4" w:space="0" w:color="auto"/>
              <w:left w:val="single" w:sz="4" w:space="0" w:color="auto"/>
              <w:bottom w:val="single" w:sz="4" w:space="0" w:color="auto"/>
              <w:right w:val="single" w:sz="4" w:space="0" w:color="auto"/>
            </w:tcBorders>
            <w:hideMark/>
          </w:tcPr>
          <w:p w14:paraId="75C5AFDB" w14:textId="77777777" w:rsidR="00417A02" w:rsidRPr="00417A02" w:rsidRDefault="00417A02" w:rsidP="00417A02">
            <w:pPr>
              <w:widowControl w:val="0"/>
              <w:jc w:val="both"/>
              <w:rPr>
                <w:color w:val="000000"/>
                <w:lang w:val="uk-UA"/>
              </w:rPr>
            </w:pPr>
            <w:r w:rsidRPr="00417A02">
              <w:rPr>
                <w:color w:val="000000"/>
                <w:lang w:val="uk-UA"/>
              </w:rPr>
              <w:t>Чи наявні у посадових осіб ділового партнера родинні зв’язки з посадовими особами ДУ ТМО?</w:t>
            </w:r>
          </w:p>
        </w:tc>
        <w:tc>
          <w:tcPr>
            <w:tcW w:w="754" w:type="dxa"/>
            <w:tcBorders>
              <w:top w:val="single" w:sz="4" w:space="0" w:color="auto"/>
              <w:left w:val="single" w:sz="4" w:space="0" w:color="auto"/>
              <w:bottom w:val="single" w:sz="4" w:space="0" w:color="auto"/>
              <w:right w:val="single" w:sz="4" w:space="0" w:color="auto"/>
            </w:tcBorders>
          </w:tcPr>
          <w:p w14:paraId="3BF85421"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40C03B4C" w14:textId="77777777" w:rsidR="00417A02" w:rsidRPr="00417A02" w:rsidRDefault="00417A02" w:rsidP="00417A02">
            <w:pPr>
              <w:widowControl w:val="0"/>
              <w:jc w:val="both"/>
              <w:rPr>
                <w:color w:val="000000"/>
                <w:lang w:val="uk-UA"/>
              </w:rPr>
            </w:pPr>
          </w:p>
        </w:tc>
      </w:tr>
      <w:tr w:rsidR="00417A02" w:rsidRPr="00417A02" w14:paraId="6C6569A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53916849" w14:textId="77777777" w:rsidR="00417A02" w:rsidRPr="00417A02" w:rsidRDefault="00417A02" w:rsidP="00417A02">
            <w:pPr>
              <w:widowControl w:val="0"/>
              <w:jc w:val="both"/>
              <w:rPr>
                <w:color w:val="000000"/>
                <w:lang w:val="uk-UA"/>
              </w:rPr>
            </w:pPr>
            <w:r w:rsidRPr="00417A02">
              <w:rPr>
                <w:color w:val="000000"/>
                <w:lang w:val="uk-UA"/>
              </w:rPr>
              <w:t>7</w:t>
            </w:r>
          </w:p>
        </w:tc>
        <w:tc>
          <w:tcPr>
            <w:tcW w:w="7825" w:type="dxa"/>
            <w:tcBorders>
              <w:top w:val="single" w:sz="4" w:space="0" w:color="auto"/>
              <w:left w:val="single" w:sz="4" w:space="0" w:color="auto"/>
              <w:bottom w:val="single" w:sz="4" w:space="0" w:color="auto"/>
              <w:right w:val="single" w:sz="4" w:space="0" w:color="auto"/>
            </w:tcBorders>
            <w:hideMark/>
          </w:tcPr>
          <w:p w14:paraId="0C5A9330" w14:textId="77777777" w:rsidR="00417A02" w:rsidRPr="00417A02" w:rsidRDefault="00417A02" w:rsidP="00417A02">
            <w:pPr>
              <w:widowControl w:val="0"/>
              <w:jc w:val="both"/>
              <w:rPr>
                <w:color w:val="000000"/>
                <w:lang w:val="uk-UA"/>
              </w:rPr>
            </w:pPr>
            <w:r w:rsidRPr="00417A02">
              <w:rPr>
                <w:color w:val="000000"/>
                <w:lang w:val="uk-UA"/>
              </w:rPr>
              <w:t>Чи запроваджена та діє у ділового партнера Антикорупційна програма?</w:t>
            </w:r>
          </w:p>
        </w:tc>
        <w:tc>
          <w:tcPr>
            <w:tcW w:w="754" w:type="dxa"/>
            <w:tcBorders>
              <w:top w:val="single" w:sz="4" w:space="0" w:color="auto"/>
              <w:left w:val="single" w:sz="4" w:space="0" w:color="auto"/>
              <w:bottom w:val="single" w:sz="4" w:space="0" w:color="auto"/>
              <w:right w:val="single" w:sz="4" w:space="0" w:color="auto"/>
            </w:tcBorders>
          </w:tcPr>
          <w:p w14:paraId="09CD43AD"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22A9EFE8" w14:textId="77777777" w:rsidR="00417A02" w:rsidRPr="00417A02" w:rsidRDefault="00417A02" w:rsidP="00417A02">
            <w:pPr>
              <w:widowControl w:val="0"/>
              <w:jc w:val="both"/>
              <w:rPr>
                <w:color w:val="000000"/>
                <w:lang w:val="uk-UA"/>
              </w:rPr>
            </w:pPr>
          </w:p>
        </w:tc>
      </w:tr>
      <w:tr w:rsidR="00417A02" w:rsidRPr="00417A02" w14:paraId="3710F077"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099210DF" w14:textId="77777777" w:rsidR="00417A02" w:rsidRPr="00417A02" w:rsidRDefault="00417A02" w:rsidP="00417A02">
            <w:pPr>
              <w:widowControl w:val="0"/>
              <w:jc w:val="both"/>
              <w:rPr>
                <w:color w:val="000000"/>
                <w:lang w:val="uk-UA"/>
              </w:rPr>
            </w:pPr>
            <w:r w:rsidRPr="00417A02">
              <w:rPr>
                <w:color w:val="000000"/>
                <w:lang w:val="uk-UA"/>
              </w:rPr>
              <w:t>8</w:t>
            </w:r>
          </w:p>
        </w:tc>
        <w:tc>
          <w:tcPr>
            <w:tcW w:w="7825" w:type="dxa"/>
            <w:tcBorders>
              <w:top w:val="single" w:sz="4" w:space="0" w:color="auto"/>
              <w:left w:val="single" w:sz="4" w:space="0" w:color="auto"/>
              <w:bottom w:val="single" w:sz="4" w:space="0" w:color="auto"/>
              <w:right w:val="single" w:sz="4" w:space="0" w:color="auto"/>
            </w:tcBorders>
            <w:hideMark/>
          </w:tcPr>
          <w:p w14:paraId="439DE44C" w14:textId="77777777" w:rsidR="00417A02" w:rsidRPr="00417A02" w:rsidRDefault="00417A02" w:rsidP="00417A02">
            <w:pPr>
              <w:widowControl w:val="0"/>
              <w:jc w:val="both"/>
              <w:rPr>
                <w:color w:val="000000"/>
                <w:lang w:val="uk-UA"/>
              </w:rPr>
            </w:pPr>
            <w:r w:rsidRPr="00417A02">
              <w:rPr>
                <w:color w:val="000000"/>
                <w:lang w:val="uk-UA"/>
              </w:rPr>
              <w:t>Чи відрізняються запропоновані умови договору від звичних для ділового партнера?</w:t>
            </w:r>
          </w:p>
        </w:tc>
        <w:tc>
          <w:tcPr>
            <w:tcW w:w="754" w:type="dxa"/>
            <w:tcBorders>
              <w:top w:val="single" w:sz="4" w:space="0" w:color="auto"/>
              <w:left w:val="single" w:sz="4" w:space="0" w:color="auto"/>
              <w:bottom w:val="single" w:sz="4" w:space="0" w:color="auto"/>
              <w:right w:val="single" w:sz="4" w:space="0" w:color="auto"/>
            </w:tcBorders>
          </w:tcPr>
          <w:p w14:paraId="1B4C14AC"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50C1D4E3" w14:textId="77777777" w:rsidR="00417A02" w:rsidRPr="00417A02" w:rsidRDefault="00417A02" w:rsidP="00417A02">
            <w:pPr>
              <w:widowControl w:val="0"/>
              <w:jc w:val="both"/>
              <w:rPr>
                <w:color w:val="000000"/>
                <w:lang w:val="uk-UA"/>
              </w:rPr>
            </w:pPr>
          </w:p>
        </w:tc>
      </w:tr>
      <w:tr w:rsidR="00417A02" w:rsidRPr="00417A02" w14:paraId="50B22488"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1FE5E391" w14:textId="77777777" w:rsidR="00417A02" w:rsidRPr="00417A02" w:rsidRDefault="00417A02" w:rsidP="00417A02">
            <w:pPr>
              <w:widowControl w:val="0"/>
              <w:jc w:val="both"/>
              <w:rPr>
                <w:color w:val="000000"/>
                <w:lang w:val="uk-UA"/>
              </w:rPr>
            </w:pPr>
            <w:r w:rsidRPr="00417A02">
              <w:rPr>
                <w:color w:val="000000"/>
                <w:lang w:val="uk-UA"/>
              </w:rPr>
              <w:t>9</w:t>
            </w:r>
          </w:p>
        </w:tc>
        <w:tc>
          <w:tcPr>
            <w:tcW w:w="7825" w:type="dxa"/>
            <w:tcBorders>
              <w:top w:val="single" w:sz="4" w:space="0" w:color="auto"/>
              <w:left w:val="single" w:sz="4" w:space="0" w:color="auto"/>
              <w:bottom w:val="single" w:sz="4" w:space="0" w:color="auto"/>
              <w:right w:val="single" w:sz="4" w:space="0" w:color="auto"/>
            </w:tcBorders>
            <w:hideMark/>
          </w:tcPr>
          <w:p w14:paraId="5157FF73" w14:textId="77777777" w:rsidR="00417A02" w:rsidRPr="00417A02" w:rsidRDefault="00417A02" w:rsidP="00417A02">
            <w:pPr>
              <w:widowControl w:val="0"/>
              <w:jc w:val="both"/>
              <w:rPr>
                <w:color w:val="000000"/>
                <w:lang w:val="uk-UA"/>
              </w:rPr>
            </w:pPr>
            <w:r w:rsidRPr="00417A02">
              <w:rPr>
                <w:color w:val="000000"/>
                <w:lang w:val="uk-UA"/>
              </w:rPr>
              <w:t>Ділового партнера було обрано за конкурсною процедурою?</w:t>
            </w:r>
          </w:p>
        </w:tc>
        <w:tc>
          <w:tcPr>
            <w:tcW w:w="754" w:type="dxa"/>
            <w:tcBorders>
              <w:top w:val="single" w:sz="4" w:space="0" w:color="auto"/>
              <w:left w:val="single" w:sz="4" w:space="0" w:color="auto"/>
              <w:bottom w:val="single" w:sz="4" w:space="0" w:color="auto"/>
              <w:right w:val="single" w:sz="4" w:space="0" w:color="auto"/>
            </w:tcBorders>
          </w:tcPr>
          <w:p w14:paraId="37EFCD72"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5A9731F" w14:textId="77777777" w:rsidR="00417A02" w:rsidRPr="00417A02" w:rsidRDefault="00417A02" w:rsidP="00417A02">
            <w:pPr>
              <w:widowControl w:val="0"/>
              <w:jc w:val="both"/>
              <w:rPr>
                <w:color w:val="000000"/>
                <w:lang w:val="uk-UA"/>
              </w:rPr>
            </w:pPr>
          </w:p>
        </w:tc>
      </w:tr>
      <w:tr w:rsidR="00417A02" w:rsidRPr="00417A02" w14:paraId="0A98DCFE"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5D305F0E" w14:textId="77777777" w:rsidR="00417A02" w:rsidRPr="00417A02" w:rsidRDefault="00417A02" w:rsidP="00417A02">
            <w:pPr>
              <w:widowControl w:val="0"/>
              <w:jc w:val="both"/>
              <w:rPr>
                <w:color w:val="000000"/>
                <w:lang w:val="uk-UA"/>
              </w:rPr>
            </w:pPr>
            <w:r w:rsidRPr="00417A02">
              <w:rPr>
                <w:color w:val="000000"/>
                <w:lang w:val="uk-UA"/>
              </w:rPr>
              <w:t>10</w:t>
            </w:r>
          </w:p>
        </w:tc>
        <w:tc>
          <w:tcPr>
            <w:tcW w:w="7825" w:type="dxa"/>
            <w:tcBorders>
              <w:top w:val="single" w:sz="4" w:space="0" w:color="auto"/>
              <w:left w:val="single" w:sz="4" w:space="0" w:color="auto"/>
              <w:bottom w:val="single" w:sz="4" w:space="0" w:color="auto"/>
              <w:right w:val="single" w:sz="4" w:space="0" w:color="auto"/>
            </w:tcBorders>
            <w:hideMark/>
          </w:tcPr>
          <w:p w14:paraId="23BB7A46" w14:textId="77777777" w:rsidR="00417A02" w:rsidRPr="00417A02" w:rsidRDefault="00417A02" w:rsidP="00417A02">
            <w:pPr>
              <w:widowControl w:val="0"/>
              <w:jc w:val="both"/>
              <w:rPr>
                <w:color w:val="000000"/>
                <w:lang w:val="uk-UA"/>
              </w:rPr>
            </w:pPr>
            <w:r w:rsidRPr="00417A02">
              <w:rPr>
                <w:color w:val="000000"/>
                <w:lang w:val="uk-UA"/>
              </w:rPr>
              <w:t>Чи є наявний конфлікт інтересів ділового партнера і/або його посадових осіб у зв’язку з укладенням договору?</w:t>
            </w:r>
          </w:p>
        </w:tc>
        <w:tc>
          <w:tcPr>
            <w:tcW w:w="754" w:type="dxa"/>
            <w:tcBorders>
              <w:top w:val="single" w:sz="4" w:space="0" w:color="auto"/>
              <w:left w:val="single" w:sz="4" w:space="0" w:color="auto"/>
              <w:bottom w:val="single" w:sz="4" w:space="0" w:color="auto"/>
              <w:right w:val="single" w:sz="4" w:space="0" w:color="auto"/>
            </w:tcBorders>
          </w:tcPr>
          <w:p w14:paraId="6A4E8F44"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62DB1A9D" w14:textId="77777777" w:rsidR="00417A02" w:rsidRPr="00417A02" w:rsidRDefault="00417A02" w:rsidP="00417A02">
            <w:pPr>
              <w:widowControl w:val="0"/>
              <w:jc w:val="both"/>
              <w:rPr>
                <w:color w:val="000000"/>
                <w:lang w:val="uk-UA"/>
              </w:rPr>
            </w:pPr>
          </w:p>
        </w:tc>
      </w:tr>
      <w:tr w:rsidR="00417A02" w:rsidRPr="00417A02" w14:paraId="49E0F6E6"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2562BB97" w14:textId="77777777" w:rsidR="00417A02" w:rsidRPr="00417A02" w:rsidRDefault="00417A02" w:rsidP="00417A02">
            <w:pPr>
              <w:widowControl w:val="0"/>
              <w:jc w:val="both"/>
              <w:rPr>
                <w:color w:val="000000"/>
                <w:lang w:val="uk-UA"/>
              </w:rPr>
            </w:pPr>
            <w:r w:rsidRPr="00417A02">
              <w:rPr>
                <w:color w:val="000000"/>
                <w:lang w:val="uk-UA"/>
              </w:rPr>
              <w:t>11</w:t>
            </w:r>
          </w:p>
        </w:tc>
        <w:tc>
          <w:tcPr>
            <w:tcW w:w="7825" w:type="dxa"/>
            <w:tcBorders>
              <w:top w:val="single" w:sz="4" w:space="0" w:color="auto"/>
              <w:left w:val="single" w:sz="4" w:space="0" w:color="auto"/>
              <w:bottom w:val="single" w:sz="4" w:space="0" w:color="auto"/>
              <w:right w:val="single" w:sz="4" w:space="0" w:color="auto"/>
            </w:tcBorders>
            <w:hideMark/>
          </w:tcPr>
          <w:p w14:paraId="57C355FD" w14:textId="77777777" w:rsidR="00417A02" w:rsidRPr="00417A02" w:rsidRDefault="00417A02" w:rsidP="00417A02">
            <w:pPr>
              <w:widowControl w:val="0"/>
              <w:jc w:val="both"/>
              <w:rPr>
                <w:color w:val="000000"/>
                <w:lang w:val="uk-UA"/>
              </w:rPr>
            </w:pPr>
            <w:r w:rsidRPr="00417A02">
              <w:rPr>
                <w:color w:val="000000"/>
                <w:lang w:val="uk-UA"/>
              </w:rPr>
              <w:t>Чи укладались раніше діловим партнером договори з ДУ ТМО?</w:t>
            </w:r>
          </w:p>
        </w:tc>
        <w:tc>
          <w:tcPr>
            <w:tcW w:w="754" w:type="dxa"/>
            <w:tcBorders>
              <w:top w:val="single" w:sz="4" w:space="0" w:color="auto"/>
              <w:left w:val="single" w:sz="4" w:space="0" w:color="auto"/>
              <w:bottom w:val="single" w:sz="4" w:space="0" w:color="auto"/>
              <w:right w:val="single" w:sz="4" w:space="0" w:color="auto"/>
            </w:tcBorders>
          </w:tcPr>
          <w:p w14:paraId="7BC6A558"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EC22A64" w14:textId="77777777" w:rsidR="00417A02" w:rsidRPr="00417A02" w:rsidRDefault="00417A02" w:rsidP="00417A02">
            <w:pPr>
              <w:widowControl w:val="0"/>
              <w:jc w:val="both"/>
              <w:rPr>
                <w:color w:val="000000"/>
                <w:lang w:val="uk-UA"/>
              </w:rPr>
            </w:pPr>
          </w:p>
        </w:tc>
      </w:tr>
    </w:tbl>
    <w:p w14:paraId="566CB4B6" w14:textId="77777777" w:rsidR="00417A02" w:rsidRPr="00417A02" w:rsidRDefault="00417A02" w:rsidP="00417A02">
      <w:pPr>
        <w:widowControl w:val="0"/>
        <w:jc w:val="both"/>
        <w:rPr>
          <w:color w:val="000000"/>
          <w:lang w:val="uk-UA"/>
        </w:rPr>
      </w:pPr>
    </w:p>
    <w:p w14:paraId="235D9E2F" w14:textId="2E7CBD25" w:rsidR="00417A02" w:rsidRPr="00417A02" w:rsidRDefault="00417A02" w:rsidP="00417A02">
      <w:pPr>
        <w:widowControl w:val="0"/>
        <w:jc w:val="both"/>
        <w:rPr>
          <w:color w:val="000000"/>
          <w:lang w:val="uk-UA"/>
        </w:rPr>
      </w:pPr>
    </w:p>
    <w:p w14:paraId="598A3269" w14:textId="77777777" w:rsidR="00417A02" w:rsidRPr="00417A02" w:rsidRDefault="00417A02" w:rsidP="00417A02">
      <w:pPr>
        <w:widowControl w:val="0"/>
        <w:jc w:val="both"/>
        <w:rPr>
          <w:color w:val="000000"/>
          <w:lang w:val="uk-UA"/>
        </w:rPr>
      </w:pPr>
      <w:r w:rsidRPr="00417A02">
        <w:rPr>
          <w:color w:val="000000"/>
          <w:lang w:val="uk-UA"/>
        </w:rPr>
        <w:t xml:space="preserve">________________________________________________________________________________ </w:t>
      </w:r>
    </w:p>
    <w:p w14:paraId="25BCCEF9" w14:textId="77777777" w:rsidR="00417A02" w:rsidRPr="00417A02" w:rsidRDefault="00417A02" w:rsidP="00417A02">
      <w:pPr>
        <w:widowControl w:val="0"/>
        <w:jc w:val="both"/>
        <w:rPr>
          <w:color w:val="000000"/>
          <w:lang w:val="uk-UA"/>
        </w:rPr>
      </w:pPr>
      <w:r w:rsidRPr="00417A02">
        <w:rPr>
          <w:color w:val="000000"/>
          <w:lang w:val="uk-UA"/>
        </w:rPr>
        <w:t>Посада, прізвище, ініціали, підпис уповноваженої особи учасника, завірені печаткою (за наявності)</w:t>
      </w:r>
    </w:p>
    <w:p w14:paraId="50AAD273" w14:textId="77777777" w:rsidR="00AB4ACE" w:rsidRPr="00AB4ACE" w:rsidRDefault="00AB4ACE" w:rsidP="00AB4ACE">
      <w:pPr>
        <w:widowControl w:val="0"/>
        <w:jc w:val="both"/>
        <w:rPr>
          <w:color w:val="000000"/>
          <w:lang w:val="uk-UA"/>
        </w:rPr>
      </w:pPr>
    </w:p>
    <w:p w14:paraId="27F6C59F" w14:textId="78A149DE" w:rsidR="001A5877" w:rsidRPr="00E010A5" w:rsidRDefault="000C5B57" w:rsidP="001A5877">
      <w:pPr>
        <w:tabs>
          <w:tab w:val="left" w:pos="709"/>
        </w:tabs>
        <w:ind w:left="6804"/>
        <w:rPr>
          <w:bCs/>
        </w:rPr>
      </w:pPr>
      <w:r>
        <w:rPr>
          <w:b/>
          <w:lang w:val="uk-UA"/>
        </w:rPr>
        <w:br w:type="page"/>
      </w:r>
    </w:p>
    <w:p w14:paraId="1F194F40" w14:textId="4558D5EC" w:rsidR="00BE7618" w:rsidRPr="00E010A5" w:rsidRDefault="00BE7618" w:rsidP="00674486">
      <w:pPr>
        <w:tabs>
          <w:tab w:val="left" w:pos="709"/>
        </w:tabs>
        <w:ind w:left="6804"/>
        <w:rPr>
          <w:bCs/>
          <w:lang w:val="uk-UA"/>
        </w:rPr>
      </w:pPr>
      <w:r w:rsidRPr="00E010A5">
        <w:rPr>
          <w:bCs/>
        </w:rPr>
        <w:lastRenderedPageBreak/>
        <w:t>Додаток</w:t>
      </w:r>
      <w:r w:rsidR="000C5B57" w:rsidRPr="00E010A5">
        <w:rPr>
          <w:bCs/>
          <w:lang w:val="uk-UA"/>
        </w:rPr>
        <w:t xml:space="preserve"> № </w:t>
      </w:r>
      <w:r w:rsidR="008014CD">
        <w:rPr>
          <w:bCs/>
          <w:lang w:val="uk-UA"/>
        </w:rPr>
        <w:t>6</w:t>
      </w:r>
    </w:p>
    <w:p w14:paraId="2902097E" w14:textId="77777777" w:rsidR="00BE7618" w:rsidRPr="000C5B57" w:rsidRDefault="00BE7618" w:rsidP="000C5B57">
      <w:pPr>
        <w:ind w:left="6804"/>
        <w:rPr>
          <w:iCs/>
          <w:highlight w:val="white"/>
          <w:lang w:val="uk-UA"/>
        </w:rPr>
      </w:pPr>
      <w:r w:rsidRPr="000C5B57">
        <w:rPr>
          <w:iCs/>
        </w:rPr>
        <w:t xml:space="preserve">до </w:t>
      </w:r>
      <w:r w:rsidRPr="000C5B57">
        <w:rPr>
          <w:iCs/>
          <w:highlight w:val="white"/>
          <w:lang w:val="uk-UA"/>
        </w:rPr>
        <w:t>тендерної документації</w:t>
      </w:r>
    </w:p>
    <w:p w14:paraId="5A106665" w14:textId="77777777" w:rsidR="00AC5A32" w:rsidRDefault="00AC5A32" w:rsidP="00AC5A32">
      <w:pPr>
        <w:widowControl w:val="0"/>
        <w:autoSpaceDE w:val="0"/>
        <w:autoSpaceDN w:val="0"/>
        <w:adjustRightInd w:val="0"/>
        <w:jc w:val="both"/>
        <w:rPr>
          <w:rFonts w:ascii="Times New Roman CYR" w:hAnsi="Times New Roman CYR" w:cs="Times New Roman CYR"/>
          <w:bCs/>
          <w:lang w:val="uk-UA" w:eastAsia="uk-UA"/>
        </w:rPr>
      </w:pPr>
    </w:p>
    <w:p w14:paraId="06A8C7FE" w14:textId="77777777" w:rsidR="008014CD" w:rsidRDefault="008014CD" w:rsidP="00AC5A32">
      <w:pPr>
        <w:widowControl w:val="0"/>
        <w:autoSpaceDE w:val="0"/>
        <w:autoSpaceDN w:val="0"/>
        <w:adjustRightInd w:val="0"/>
        <w:jc w:val="both"/>
        <w:rPr>
          <w:rFonts w:ascii="Times New Roman CYR" w:hAnsi="Times New Roman CYR" w:cs="Times New Roman CYR"/>
          <w:bCs/>
          <w:lang w:val="uk-UA" w:eastAsia="uk-UA"/>
        </w:rPr>
      </w:pPr>
    </w:p>
    <w:p w14:paraId="5B3B4AB1" w14:textId="77777777" w:rsidR="008014CD" w:rsidRPr="008014CD" w:rsidRDefault="008014CD" w:rsidP="008014CD">
      <w:pPr>
        <w:widowControl w:val="0"/>
        <w:autoSpaceDE w:val="0"/>
        <w:autoSpaceDN w:val="0"/>
        <w:adjustRightInd w:val="0"/>
        <w:jc w:val="center"/>
        <w:rPr>
          <w:rFonts w:ascii="Times New Roman CYR" w:hAnsi="Times New Roman CYR" w:cs="Times New Roman CYR"/>
          <w:b/>
          <w:bCs/>
          <w:lang w:val="uk-UA" w:eastAsia="uk-UA"/>
        </w:rPr>
      </w:pPr>
      <w:r w:rsidRPr="008014CD">
        <w:rPr>
          <w:rFonts w:ascii="Times New Roman CYR" w:hAnsi="Times New Roman CYR" w:cs="Times New Roman CYR"/>
          <w:b/>
          <w:bCs/>
          <w:lang w:val="uk-UA" w:eastAsia="uk-UA"/>
        </w:rPr>
        <w:t>Проект Договору</w:t>
      </w:r>
    </w:p>
    <w:p w14:paraId="140D187E" w14:textId="0CAD5A45" w:rsidR="008014CD" w:rsidRDefault="008014CD" w:rsidP="008014CD">
      <w:pPr>
        <w:widowControl w:val="0"/>
        <w:autoSpaceDE w:val="0"/>
        <w:autoSpaceDN w:val="0"/>
        <w:adjustRightInd w:val="0"/>
        <w:jc w:val="center"/>
        <w:rPr>
          <w:rFonts w:ascii="Times New Roman CYR" w:hAnsi="Times New Roman CYR" w:cs="Times New Roman CYR"/>
          <w:bCs/>
          <w:lang w:val="uk-UA" w:eastAsia="uk-UA"/>
        </w:rPr>
      </w:pPr>
      <w:r w:rsidRPr="008014CD">
        <w:rPr>
          <w:rFonts w:ascii="Times New Roman CYR" w:hAnsi="Times New Roman CYR" w:cs="Times New Roman CYR"/>
          <w:bCs/>
          <w:lang w:val="uk-UA" w:eastAsia="uk-UA"/>
        </w:rPr>
        <w:t>(окремий файл)</w:t>
      </w:r>
    </w:p>
    <w:sectPr w:rsidR="008014CD" w:rsidSect="008A049D">
      <w:headerReference w:type="even" r:id="rId9"/>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73A5C" w14:textId="77777777" w:rsidR="00DB278A" w:rsidRDefault="00DB278A" w:rsidP="00A810AD">
      <w:r>
        <w:separator/>
      </w:r>
    </w:p>
  </w:endnote>
  <w:endnote w:type="continuationSeparator" w:id="0">
    <w:p w14:paraId="417327E0" w14:textId="77777777" w:rsidR="00DB278A" w:rsidRDefault="00DB278A" w:rsidP="00A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ndale Sans UI">
    <w:altName w:val="Times New Roman"/>
    <w:charset w:val="CC"/>
    <w:family w:val="auto"/>
    <w:pitch w:val="variable"/>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26C70" w14:textId="77777777" w:rsidR="00530772" w:rsidRDefault="00530772" w:rsidP="00C023E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FC6C7F8" w14:textId="77777777" w:rsidR="00530772" w:rsidRDefault="00530772" w:rsidP="00A9198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6EDA" w14:textId="77777777" w:rsidR="00530772" w:rsidRDefault="00530772" w:rsidP="006652C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A4F3B">
      <w:rPr>
        <w:rStyle w:val="ae"/>
        <w:noProof/>
      </w:rPr>
      <w:t>37</w:t>
    </w:r>
    <w:r>
      <w:rPr>
        <w:rStyle w:val="ae"/>
      </w:rPr>
      <w:fldChar w:fldCharType="end"/>
    </w:r>
  </w:p>
  <w:p w14:paraId="0F769F14" w14:textId="77777777" w:rsidR="00530772" w:rsidRDefault="00530772" w:rsidP="00A92E9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DBBDE" w14:textId="77777777" w:rsidR="00DB278A" w:rsidRDefault="00DB278A" w:rsidP="00A810AD">
      <w:r>
        <w:separator/>
      </w:r>
    </w:p>
  </w:footnote>
  <w:footnote w:type="continuationSeparator" w:id="0">
    <w:p w14:paraId="46068B67" w14:textId="77777777" w:rsidR="00DB278A" w:rsidRDefault="00DB278A" w:rsidP="00A81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6F6F" w14:textId="77777777" w:rsidR="00530772" w:rsidRDefault="00530772" w:rsidP="00A9198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21</w:t>
    </w:r>
    <w:r>
      <w:rPr>
        <w:rStyle w:val="ae"/>
      </w:rPr>
      <w:fldChar w:fldCharType="end"/>
    </w:r>
  </w:p>
  <w:p w14:paraId="2A60BDA2" w14:textId="77777777" w:rsidR="00530772" w:rsidRDefault="0053077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860"/>
        </w:tabs>
        <w:ind w:left="1778" w:hanging="360"/>
      </w:pPr>
      <w:rPr>
        <w:rFonts w:hint="default"/>
        <w:lang w:val="uk-UA"/>
      </w:rPr>
    </w:lvl>
  </w:abstractNum>
  <w:abstractNum w:abstractNumId="2">
    <w:nsid w:val="00000003"/>
    <w:multiLevelType w:val="multilevel"/>
    <w:tmpl w:val="00000003"/>
    <w:name w:val="WW8Num3"/>
    <w:lvl w:ilvl="0">
      <w:start w:val="1"/>
      <w:numFmt w:val="bullet"/>
      <w:lvlText w:val="-"/>
      <w:lvlJc w:val="left"/>
      <w:pPr>
        <w:tabs>
          <w:tab w:val="num" w:pos="0"/>
        </w:tabs>
        <w:ind w:left="558" w:hanging="360"/>
      </w:pPr>
      <w:rPr>
        <w:rFonts w:ascii="Times New Roman" w:hAnsi="Times New Roman" w:cs="Times New Roman"/>
        <w:sz w:val="22"/>
        <w:szCs w:val="24"/>
        <w:lang w:val="uk-UA"/>
      </w:rPr>
    </w:lvl>
    <w:lvl w:ilvl="1">
      <w:start w:val="1"/>
      <w:numFmt w:val="bullet"/>
      <w:lvlText w:val="o"/>
      <w:lvlJc w:val="left"/>
      <w:pPr>
        <w:tabs>
          <w:tab w:val="num" w:pos="0"/>
        </w:tabs>
        <w:ind w:left="1278" w:hanging="360"/>
      </w:pPr>
      <w:rPr>
        <w:rFonts w:ascii="Courier New" w:hAnsi="Courier New" w:cs="Courier New"/>
      </w:rPr>
    </w:lvl>
    <w:lvl w:ilvl="2">
      <w:start w:val="1"/>
      <w:numFmt w:val="bullet"/>
      <w:lvlText w:val=""/>
      <w:lvlJc w:val="left"/>
      <w:pPr>
        <w:tabs>
          <w:tab w:val="num" w:pos="0"/>
        </w:tabs>
        <w:ind w:left="1998" w:hanging="360"/>
      </w:pPr>
      <w:rPr>
        <w:rFonts w:ascii="Wingdings" w:hAnsi="Wingdings" w:cs="Wingdings"/>
      </w:rPr>
    </w:lvl>
    <w:lvl w:ilvl="3">
      <w:start w:val="1"/>
      <w:numFmt w:val="bullet"/>
      <w:lvlText w:val=""/>
      <w:lvlJc w:val="left"/>
      <w:pPr>
        <w:tabs>
          <w:tab w:val="num" w:pos="0"/>
        </w:tabs>
        <w:ind w:left="2718" w:hanging="360"/>
      </w:pPr>
      <w:rPr>
        <w:rFonts w:ascii="Symbol" w:hAnsi="Symbol" w:cs="Symbol"/>
      </w:rPr>
    </w:lvl>
    <w:lvl w:ilvl="4">
      <w:start w:val="1"/>
      <w:numFmt w:val="bullet"/>
      <w:lvlText w:val="o"/>
      <w:lvlJc w:val="left"/>
      <w:pPr>
        <w:tabs>
          <w:tab w:val="num" w:pos="0"/>
        </w:tabs>
        <w:ind w:left="3438" w:hanging="360"/>
      </w:pPr>
      <w:rPr>
        <w:rFonts w:ascii="Courier New" w:hAnsi="Courier New" w:cs="Courier New"/>
      </w:rPr>
    </w:lvl>
    <w:lvl w:ilvl="5">
      <w:start w:val="1"/>
      <w:numFmt w:val="bullet"/>
      <w:lvlText w:val=""/>
      <w:lvlJc w:val="left"/>
      <w:pPr>
        <w:tabs>
          <w:tab w:val="num" w:pos="0"/>
        </w:tabs>
        <w:ind w:left="4158" w:hanging="360"/>
      </w:pPr>
      <w:rPr>
        <w:rFonts w:ascii="Wingdings" w:hAnsi="Wingdings" w:cs="Wingdings"/>
      </w:rPr>
    </w:lvl>
    <w:lvl w:ilvl="6">
      <w:start w:val="1"/>
      <w:numFmt w:val="bullet"/>
      <w:lvlText w:val=""/>
      <w:lvlJc w:val="left"/>
      <w:pPr>
        <w:tabs>
          <w:tab w:val="num" w:pos="0"/>
        </w:tabs>
        <w:ind w:left="4878" w:hanging="360"/>
      </w:pPr>
      <w:rPr>
        <w:rFonts w:ascii="Symbol" w:hAnsi="Symbol" w:cs="Symbol"/>
      </w:rPr>
    </w:lvl>
    <w:lvl w:ilvl="7">
      <w:start w:val="1"/>
      <w:numFmt w:val="bullet"/>
      <w:lvlText w:val="o"/>
      <w:lvlJc w:val="left"/>
      <w:pPr>
        <w:tabs>
          <w:tab w:val="num" w:pos="0"/>
        </w:tabs>
        <w:ind w:left="5598" w:hanging="360"/>
      </w:pPr>
      <w:rPr>
        <w:rFonts w:ascii="Courier New" w:hAnsi="Courier New" w:cs="Courier New"/>
      </w:rPr>
    </w:lvl>
    <w:lvl w:ilvl="8">
      <w:start w:val="1"/>
      <w:numFmt w:val="bullet"/>
      <w:lvlText w:val=""/>
      <w:lvlJc w:val="left"/>
      <w:pPr>
        <w:tabs>
          <w:tab w:val="num" w:pos="0"/>
        </w:tabs>
        <w:ind w:left="6318" w:hanging="360"/>
      </w:pPr>
      <w:rPr>
        <w:rFonts w:ascii="Wingdings" w:hAnsi="Wingdings" w:cs="Wingdings"/>
      </w:rPr>
    </w:lvl>
  </w:abstractNum>
  <w:abstractNum w:abstractNumId="3">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091173DE"/>
    <w:multiLevelType w:val="hybridMultilevel"/>
    <w:tmpl w:val="67E640EA"/>
    <w:lvl w:ilvl="0" w:tplc="74264514">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C51465"/>
    <w:multiLevelType w:val="hybridMultilevel"/>
    <w:tmpl w:val="9CDA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B7655"/>
    <w:multiLevelType w:val="multilevel"/>
    <w:tmpl w:val="CA06ED0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7">
    <w:nsid w:val="1D673165"/>
    <w:multiLevelType w:val="hybridMultilevel"/>
    <w:tmpl w:val="9A60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51D48"/>
    <w:multiLevelType w:val="hybridMultilevel"/>
    <w:tmpl w:val="F3D85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763E3"/>
    <w:multiLevelType w:val="hybridMultilevel"/>
    <w:tmpl w:val="07B4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11">
    <w:nsid w:val="21EE515B"/>
    <w:multiLevelType w:val="hybridMultilevel"/>
    <w:tmpl w:val="CF1C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F93AB0"/>
    <w:multiLevelType w:val="hybridMultilevel"/>
    <w:tmpl w:val="ECF29C28"/>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56C7C"/>
    <w:multiLevelType w:val="hybridMultilevel"/>
    <w:tmpl w:val="42AC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8D05FC"/>
    <w:multiLevelType w:val="hybridMultilevel"/>
    <w:tmpl w:val="A18E6AD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nsid w:val="2D361ECE"/>
    <w:multiLevelType w:val="hybridMultilevel"/>
    <w:tmpl w:val="A9F4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17">
    <w:nsid w:val="32DF59C7"/>
    <w:multiLevelType w:val="hybridMultilevel"/>
    <w:tmpl w:val="F7F0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07D1A"/>
    <w:multiLevelType w:val="hybridMultilevel"/>
    <w:tmpl w:val="61D4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756A13"/>
    <w:multiLevelType w:val="hybridMultilevel"/>
    <w:tmpl w:val="F82E9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862FC"/>
    <w:multiLevelType w:val="hybridMultilevel"/>
    <w:tmpl w:val="749C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7E56FA"/>
    <w:multiLevelType w:val="hybridMultilevel"/>
    <w:tmpl w:val="208A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BB3091"/>
    <w:multiLevelType w:val="hybridMultilevel"/>
    <w:tmpl w:val="C0F4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B108E0"/>
    <w:multiLevelType w:val="hybridMultilevel"/>
    <w:tmpl w:val="0D76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1C6178"/>
    <w:multiLevelType w:val="hybridMultilevel"/>
    <w:tmpl w:val="85CC82E4"/>
    <w:lvl w:ilvl="0" w:tplc="E9A28A80">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5">
    <w:nsid w:val="500D42AD"/>
    <w:multiLevelType w:val="hybridMultilevel"/>
    <w:tmpl w:val="B642B06A"/>
    <w:lvl w:ilvl="0" w:tplc="D512B96A">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212381B"/>
    <w:multiLevelType w:val="multilevel"/>
    <w:tmpl w:val="B5A64642"/>
    <w:lvl w:ilvl="0">
      <w:start w:val="11"/>
      <w:numFmt w:val="decimal"/>
      <w:lvlText w:val="%1."/>
      <w:lvlJc w:val="left"/>
      <w:pPr>
        <w:ind w:left="2844" w:hanging="360"/>
      </w:pPr>
      <w:rPr>
        <w:rFonts w:hint="default"/>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27">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37B5BB0"/>
    <w:multiLevelType w:val="hybridMultilevel"/>
    <w:tmpl w:val="CE1216CC"/>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29">
    <w:nsid w:val="546E4EA9"/>
    <w:multiLevelType w:val="hybridMultilevel"/>
    <w:tmpl w:val="02BC5426"/>
    <w:name w:val="WW8Num22"/>
    <w:lvl w:ilvl="0" w:tplc="AAFC0568">
      <w:start w:val="11"/>
      <w:numFmt w:val="decimal"/>
      <w:lvlText w:val="%1."/>
      <w:lvlJc w:val="left"/>
      <w:pPr>
        <w:tabs>
          <w:tab w:val="num" w:pos="860"/>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01718E"/>
    <w:multiLevelType w:val="hybridMultilevel"/>
    <w:tmpl w:val="EE70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4C3F1E"/>
    <w:multiLevelType w:val="hybridMultilevel"/>
    <w:tmpl w:val="3F74D8F0"/>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A12742"/>
    <w:multiLevelType w:val="hybridMultilevel"/>
    <w:tmpl w:val="249E1916"/>
    <w:lvl w:ilvl="0" w:tplc="0C2AE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853736"/>
    <w:multiLevelType w:val="hybridMultilevel"/>
    <w:tmpl w:val="D4CC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36">
    <w:nsid w:val="7271264D"/>
    <w:multiLevelType w:val="hybridMultilevel"/>
    <w:tmpl w:val="FD4AC1F0"/>
    <w:lvl w:ilvl="0" w:tplc="DA06C49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771E18D6"/>
    <w:multiLevelType w:val="hybridMultilevel"/>
    <w:tmpl w:val="5BA41DBC"/>
    <w:lvl w:ilvl="0" w:tplc="1756A0E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8817E6"/>
    <w:multiLevelType w:val="multilevel"/>
    <w:tmpl w:val="EA14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6"/>
  </w:num>
  <w:num w:numId="4">
    <w:abstractNumId w:val="36"/>
  </w:num>
  <w:num w:numId="5">
    <w:abstractNumId w:val="3"/>
  </w:num>
  <w:num w:numId="6">
    <w:abstractNumId w:val="26"/>
  </w:num>
  <w:num w:numId="7">
    <w:abstractNumId w:val="14"/>
  </w:num>
  <w:num w:numId="8">
    <w:abstractNumId w:val="20"/>
  </w:num>
  <w:num w:numId="9">
    <w:abstractNumId w:val="18"/>
  </w:num>
  <w:num w:numId="10">
    <w:abstractNumId w:val="15"/>
  </w:num>
  <w:num w:numId="11">
    <w:abstractNumId w:val="9"/>
  </w:num>
  <w:num w:numId="12">
    <w:abstractNumId w:val="30"/>
  </w:num>
  <w:num w:numId="13">
    <w:abstractNumId w:val="7"/>
  </w:num>
  <w:num w:numId="14">
    <w:abstractNumId w:val="28"/>
  </w:num>
  <w:num w:numId="15">
    <w:abstractNumId w:val="29"/>
  </w:num>
  <w:num w:numId="16">
    <w:abstractNumId w:val="12"/>
  </w:num>
  <w:num w:numId="17">
    <w:abstractNumId w:val="13"/>
  </w:num>
  <w:num w:numId="18">
    <w:abstractNumId w:val="31"/>
  </w:num>
  <w:num w:numId="19">
    <w:abstractNumId w:val="37"/>
  </w:num>
  <w:num w:numId="20">
    <w:abstractNumId w:val="16"/>
  </w:num>
  <w:num w:numId="21">
    <w:abstractNumId w:val="35"/>
  </w:num>
  <w:num w:numId="22">
    <w:abstractNumId w:val="10"/>
  </w:num>
  <w:num w:numId="23">
    <w:abstractNumId w:val="33"/>
  </w:num>
  <w:num w:numId="24">
    <w:abstractNumId w:val="27"/>
  </w:num>
  <w:num w:numId="25">
    <w:abstractNumId w:val="24"/>
  </w:num>
  <w:num w:numId="26">
    <w:abstractNumId w:val="25"/>
  </w:num>
  <w:num w:numId="27">
    <w:abstractNumId w:val="4"/>
  </w:num>
  <w:num w:numId="28">
    <w:abstractNumId w:val="32"/>
  </w:num>
  <w:num w:numId="29">
    <w:abstractNumId w:val="23"/>
  </w:num>
  <w:num w:numId="30">
    <w:abstractNumId w:val="17"/>
  </w:num>
  <w:num w:numId="31">
    <w:abstractNumId w:val="21"/>
  </w:num>
  <w:num w:numId="32">
    <w:abstractNumId w:val="5"/>
  </w:num>
  <w:num w:numId="33">
    <w:abstractNumId w:val="11"/>
  </w:num>
  <w:num w:numId="34">
    <w:abstractNumId w:val="34"/>
  </w:num>
  <w:num w:numId="35">
    <w:abstractNumId w:val="8"/>
  </w:num>
  <w:num w:numId="36">
    <w:abstractNumId w:val="19"/>
  </w:num>
  <w:num w:numId="37">
    <w:abstractNumId w:val="39"/>
  </w:num>
  <w:num w:numId="38">
    <w:abstractNumId w:val="38"/>
  </w:num>
  <w:num w:numId="3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87"/>
    <w:rsid w:val="0000089A"/>
    <w:rsid w:val="0000281B"/>
    <w:rsid w:val="0000354C"/>
    <w:rsid w:val="00004755"/>
    <w:rsid w:val="00004A7E"/>
    <w:rsid w:val="000055FA"/>
    <w:rsid w:val="000056CF"/>
    <w:rsid w:val="0000595E"/>
    <w:rsid w:val="00006756"/>
    <w:rsid w:val="00007CD1"/>
    <w:rsid w:val="000131BE"/>
    <w:rsid w:val="00013392"/>
    <w:rsid w:val="000147C5"/>
    <w:rsid w:val="000150A5"/>
    <w:rsid w:val="0001513B"/>
    <w:rsid w:val="000168F2"/>
    <w:rsid w:val="00016A7F"/>
    <w:rsid w:val="00017E53"/>
    <w:rsid w:val="00021FFE"/>
    <w:rsid w:val="00026E58"/>
    <w:rsid w:val="0002726F"/>
    <w:rsid w:val="00027C39"/>
    <w:rsid w:val="00031F85"/>
    <w:rsid w:val="000321A2"/>
    <w:rsid w:val="00032723"/>
    <w:rsid w:val="00034334"/>
    <w:rsid w:val="00035706"/>
    <w:rsid w:val="00035BB1"/>
    <w:rsid w:val="00036C33"/>
    <w:rsid w:val="000378F8"/>
    <w:rsid w:val="00037F1A"/>
    <w:rsid w:val="00040F94"/>
    <w:rsid w:val="00041079"/>
    <w:rsid w:val="0004329B"/>
    <w:rsid w:val="00043ACD"/>
    <w:rsid w:val="000442AB"/>
    <w:rsid w:val="00046332"/>
    <w:rsid w:val="000473A7"/>
    <w:rsid w:val="0005049F"/>
    <w:rsid w:val="00052510"/>
    <w:rsid w:val="00053C62"/>
    <w:rsid w:val="0005401B"/>
    <w:rsid w:val="00054029"/>
    <w:rsid w:val="00054AF7"/>
    <w:rsid w:val="00055608"/>
    <w:rsid w:val="000559C8"/>
    <w:rsid w:val="00056046"/>
    <w:rsid w:val="0006373A"/>
    <w:rsid w:val="00064B3F"/>
    <w:rsid w:val="00065225"/>
    <w:rsid w:val="00066364"/>
    <w:rsid w:val="00070F03"/>
    <w:rsid w:val="00071120"/>
    <w:rsid w:val="0007132B"/>
    <w:rsid w:val="00073BBA"/>
    <w:rsid w:val="000775B6"/>
    <w:rsid w:val="000775C0"/>
    <w:rsid w:val="00077BE0"/>
    <w:rsid w:val="00080549"/>
    <w:rsid w:val="00080FF4"/>
    <w:rsid w:val="00081091"/>
    <w:rsid w:val="000816F6"/>
    <w:rsid w:val="00081719"/>
    <w:rsid w:val="0008425A"/>
    <w:rsid w:val="000848B5"/>
    <w:rsid w:val="0009056F"/>
    <w:rsid w:val="00092181"/>
    <w:rsid w:val="000945CB"/>
    <w:rsid w:val="00094D01"/>
    <w:rsid w:val="0009526E"/>
    <w:rsid w:val="0009558A"/>
    <w:rsid w:val="00096572"/>
    <w:rsid w:val="000A0A5F"/>
    <w:rsid w:val="000A1A43"/>
    <w:rsid w:val="000A210A"/>
    <w:rsid w:val="000A46B6"/>
    <w:rsid w:val="000A4D0F"/>
    <w:rsid w:val="000A5834"/>
    <w:rsid w:val="000A5A2E"/>
    <w:rsid w:val="000B0384"/>
    <w:rsid w:val="000B05C6"/>
    <w:rsid w:val="000B08EA"/>
    <w:rsid w:val="000B2502"/>
    <w:rsid w:val="000B26D7"/>
    <w:rsid w:val="000B5BB2"/>
    <w:rsid w:val="000B66CB"/>
    <w:rsid w:val="000C269E"/>
    <w:rsid w:val="000C2E88"/>
    <w:rsid w:val="000C2EEC"/>
    <w:rsid w:val="000C33C9"/>
    <w:rsid w:val="000C562C"/>
    <w:rsid w:val="000C5B57"/>
    <w:rsid w:val="000D0DDF"/>
    <w:rsid w:val="000D19DD"/>
    <w:rsid w:val="000D1D76"/>
    <w:rsid w:val="000D41EA"/>
    <w:rsid w:val="000D456E"/>
    <w:rsid w:val="000D48CB"/>
    <w:rsid w:val="000D4FDF"/>
    <w:rsid w:val="000D5AC8"/>
    <w:rsid w:val="000D6167"/>
    <w:rsid w:val="000D68FF"/>
    <w:rsid w:val="000D6C26"/>
    <w:rsid w:val="000D73A4"/>
    <w:rsid w:val="000E0A70"/>
    <w:rsid w:val="000E30A1"/>
    <w:rsid w:val="000E5A69"/>
    <w:rsid w:val="000E62BA"/>
    <w:rsid w:val="000E7F98"/>
    <w:rsid w:val="000F09D6"/>
    <w:rsid w:val="000F1C07"/>
    <w:rsid w:val="000F214C"/>
    <w:rsid w:val="000F5197"/>
    <w:rsid w:val="000F618A"/>
    <w:rsid w:val="000F7050"/>
    <w:rsid w:val="00103260"/>
    <w:rsid w:val="00103625"/>
    <w:rsid w:val="00103D27"/>
    <w:rsid w:val="00103D7D"/>
    <w:rsid w:val="001047D0"/>
    <w:rsid w:val="00104822"/>
    <w:rsid w:val="0010550E"/>
    <w:rsid w:val="0010646A"/>
    <w:rsid w:val="00106767"/>
    <w:rsid w:val="00106ED4"/>
    <w:rsid w:val="001077A3"/>
    <w:rsid w:val="00110D4C"/>
    <w:rsid w:val="001150BE"/>
    <w:rsid w:val="001159EF"/>
    <w:rsid w:val="0011738E"/>
    <w:rsid w:val="001215C8"/>
    <w:rsid w:val="00121B12"/>
    <w:rsid w:val="00121C3C"/>
    <w:rsid w:val="001228DF"/>
    <w:rsid w:val="00122F06"/>
    <w:rsid w:val="0012312C"/>
    <w:rsid w:val="001238B4"/>
    <w:rsid w:val="001248C7"/>
    <w:rsid w:val="00125C72"/>
    <w:rsid w:val="0012605E"/>
    <w:rsid w:val="00127C16"/>
    <w:rsid w:val="00131954"/>
    <w:rsid w:val="00132365"/>
    <w:rsid w:val="0013254B"/>
    <w:rsid w:val="001338B0"/>
    <w:rsid w:val="00133DF8"/>
    <w:rsid w:val="001345C5"/>
    <w:rsid w:val="00134943"/>
    <w:rsid w:val="00134A1E"/>
    <w:rsid w:val="00135157"/>
    <w:rsid w:val="0013698A"/>
    <w:rsid w:val="001429A9"/>
    <w:rsid w:val="00142D21"/>
    <w:rsid w:val="001436AA"/>
    <w:rsid w:val="00143911"/>
    <w:rsid w:val="00143E48"/>
    <w:rsid w:val="00144CE2"/>
    <w:rsid w:val="00145979"/>
    <w:rsid w:val="00145BBA"/>
    <w:rsid w:val="001466F3"/>
    <w:rsid w:val="00147FB7"/>
    <w:rsid w:val="001508B7"/>
    <w:rsid w:val="0015232D"/>
    <w:rsid w:val="001527F0"/>
    <w:rsid w:val="0015516C"/>
    <w:rsid w:val="00155A2A"/>
    <w:rsid w:val="001565F7"/>
    <w:rsid w:val="00161E0F"/>
    <w:rsid w:val="001626EA"/>
    <w:rsid w:val="0016593F"/>
    <w:rsid w:val="00165CD2"/>
    <w:rsid w:val="00166A54"/>
    <w:rsid w:val="00166D96"/>
    <w:rsid w:val="001670CD"/>
    <w:rsid w:val="00172986"/>
    <w:rsid w:val="0017330E"/>
    <w:rsid w:val="00173E9F"/>
    <w:rsid w:val="001748AA"/>
    <w:rsid w:val="00174BC5"/>
    <w:rsid w:val="00180EF1"/>
    <w:rsid w:val="00185785"/>
    <w:rsid w:val="00186615"/>
    <w:rsid w:val="001872F9"/>
    <w:rsid w:val="0018735E"/>
    <w:rsid w:val="001873AA"/>
    <w:rsid w:val="00187573"/>
    <w:rsid w:val="0019060B"/>
    <w:rsid w:val="00190824"/>
    <w:rsid w:val="001914CB"/>
    <w:rsid w:val="001931AA"/>
    <w:rsid w:val="00193708"/>
    <w:rsid w:val="001945A7"/>
    <w:rsid w:val="00195499"/>
    <w:rsid w:val="00195CD8"/>
    <w:rsid w:val="00196872"/>
    <w:rsid w:val="001A1456"/>
    <w:rsid w:val="001A16EC"/>
    <w:rsid w:val="001A29CF"/>
    <w:rsid w:val="001A2E2A"/>
    <w:rsid w:val="001A2F60"/>
    <w:rsid w:val="001A33EE"/>
    <w:rsid w:val="001A43A1"/>
    <w:rsid w:val="001A477E"/>
    <w:rsid w:val="001A5877"/>
    <w:rsid w:val="001A6024"/>
    <w:rsid w:val="001A7C25"/>
    <w:rsid w:val="001B0404"/>
    <w:rsid w:val="001B0496"/>
    <w:rsid w:val="001B140C"/>
    <w:rsid w:val="001B1A32"/>
    <w:rsid w:val="001B1EB7"/>
    <w:rsid w:val="001B2598"/>
    <w:rsid w:val="001B28DF"/>
    <w:rsid w:val="001B523D"/>
    <w:rsid w:val="001C0D2C"/>
    <w:rsid w:val="001C5A90"/>
    <w:rsid w:val="001C5DBF"/>
    <w:rsid w:val="001C628E"/>
    <w:rsid w:val="001D03CB"/>
    <w:rsid w:val="001D12F2"/>
    <w:rsid w:val="001D23C3"/>
    <w:rsid w:val="001D2C96"/>
    <w:rsid w:val="001D498B"/>
    <w:rsid w:val="001D4ECA"/>
    <w:rsid w:val="001D5399"/>
    <w:rsid w:val="001E28B8"/>
    <w:rsid w:val="001E355F"/>
    <w:rsid w:val="001E4741"/>
    <w:rsid w:val="001E4BF8"/>
    <w:rsid w:val="001E55CF"/>
    <w:rsid w:val="001E5A41"/>
    <w:rsid w:val="001E6056"/>
    <w:rsid w:val="001E719D"/>
    <w:rsid w:val="001F14FB"/>
    <w:rsid w:val="001F346E"/>
    <w:rsid w:val="001F3958"/>
    <w:rsid w:val="001F53D8"/>
    <w:rsid w:val="001F55F5"/>
    <w:rsid w:val="001F5719"/>
    <w:rsid w:val="001F5838"/>
    <w:rsid w:val="001F74AC"/>
    <w:rsid w:val="00201659"/>
    <w:rsid w:val="002016C5"/>
    <w:rsid w:val="00201EEF"/>
    <w:rsid w:val="00202015"/>
    <w:rsid w:val="00202B6F"/>
    <w:rsid w:val="00202E9B"/>
    <w:rsid w:val="002038C5"/>
    <w:rsid w:val="002045C9"/>
    <w:rsid w:val="0020547D"/>
    <w:rsid w:val="00205695"/>
    <w:rsid w:val="00205B01"/>
    <w:rsid w:val="0021056D"/>
    <w:rsid w:val="002110B0"/>
    <w:rsid w:val="00211780"/>
    <w:rsid w:val="002138CE"/>
    <w:rsid w:val="00213F2D"/>
    <w:rsid w:val="002171D5"/>
    <w:rsid w:val="00217CDB"/>
    <w:rsid w:val="002210E9"/>
    <w:rsid w:val="00221829"/>
    <w:rsid w:val="0022232F"/>
    <w:rsid w:val="00222406"/>
    <w:rsid w:val="00223780"/>
    <w:rsid w:val="00224393"/>
    <w:rsid w:val="002244F1"/>
    <w:rsid w:val="00224CFA"/>
    <w:rsid w:val="002260E1"/>
    <w:rsid w:val="00230BB0"/>
    <w:rsid w:val="00231C04"/>
    <w:rsid w:val="00232571"/>
    <w:rsid w:val="00235547"/>
    <w:rsid w:val="00235707"/>
    <w:rsid w:val="00235C3C"/>
    <w:rsid w:val="002364CC"/>
    <w:rsid w:val="00236A1B"/>
    <w:rsid w:val="00237CF3"/>
    <w:rsid w:val="00237EA2"/>
    <w:rsid w:val="002406A8"/>
    <w:rsid w:val="00242BB2"/>
    <w:rsid w:val="00247D90"/>
    <w:rsid w:val="00251F79"/>
    <w:rsid w:val="00254D67"/>
    <w:rsid w:val="0025502C"/>
    <w:rsid w:val="0025541D"/>
    <w:rsid w:val="00255C2A"/>
    <w:rsid w:val="00256B8E"/>
    <w:rsid w:val="00256EE3"/>
    <w:rsid w:val="00257EA6"/>
    <w:rsid w:val="002601DB"/>
    <w:rsid w:val="00260A3C"/>
    <w:rsid w:val="0026394F"/>
    <w:rsid w:val="00263D13"/>
    <w:rsid w:val="002643BE"/>
    <w:rsid w:val="00264672"/>
    <w:rsid w:val="00264E7A"/>
    <w:rsid w:val="0026536F"/>
    <w:rsid w:val="0026550F"/>
    <w:rsid w:val="0026574B"/>
    <w:rsid w:val="00265C2A"/>
    <w:rsid w:val="0026626F"/>
    <w:rsid w:val="0026725E"/>
    <w:rsid w:val="002679C4"/>
    <w:rsid w:val="00267BE9"/>
    <w:rsid w:val="00271366"/>
    <w:rsid w:val="00272049"/>
    <w:rsid w:val="00275158"/>
    <w:rsid w:val="00275A79"/>
    <w:rsid w:val="0027761E"/>
    <w:rsid w:val="002805F4"/>
    <w:rsid w:val="00280934"/>
    <w:rsid w:val="002809CD"/>
    <w:rsid w:val="0028223C"/>
    <w:rsid w:val="00282776"/>
    <w:rsid w:val="00282ED5"/>
    <w:rsid w:val="00283AFB"/>
    <w:rsid w:val="002925F9"/>
    <w:rsid w:val="00292875"/>
    <w:rsid w:val="002928D1"/>
    <w:rsid w:val="00292AC9"/>
    <w:rsid w:val="00292AEF"/>
    <w:rsid w:val="00292C30"/>
    <w:rsid w:val="002930E6"/>
    <w:rsid w:val="00293341"/>
    <w:rsid w:val="0029369B"/>
    <w:rsid w:val="00293B04"/>
    <w:rsid w:val="00293E56"/>
    <w:rsid w:val="002A033E"/>
    <w:rsid w:val="002A2253"/>
    <w:rsid w:val="002A2336"/>
    <w:rsid w:val="002A2828"/>
    <w:rsid w:val="002A3285"/>
    <w:rsid w:val="002A364E"/>
    <w:rsid w:val="002A42FC"/>
    <w:rsid w:val="002A4E3A"/>
    <w:rsid w:val="002A6042"/>
    <w:rsid w:val="002A63F4"/>
    <w:rsid w:val="002A6488"/>
    <w:rsid w:val="002A6D33"/>
    <w:rsid w:val="002A7BE1"/>
    <w:rsid w:val="002B0868"/>
    <w:rsid w:val="002B0C2B"/>
    <w:rsid w:val="002B0FBC"/>
    <w:rsid w:val="002B1054"/>
    <w:rsid w:val="002B1305"/>
    <w:rsid w:val="002B13C7"/>
    <w:rsid w:val="002B3774"/>
    <w:rsid w:val="002B50DB"/>
    <w:rsid w:val="002B5C59"/>
    <w:rsid w:val="002B5D16"/>
    <w:rsid w:val="002B68E9"/>
    <w:rsid w:val="002B75A5"/>
    <w:rsid w:val="002C0386"/>
    <w:rsid w:val="002C04C3"/>
    <w:rsid w:val="002C0C0B"/>
    <w:rsid w:val="002C186D"/>
    <w:rsid w:val="002C2602"/>
    <w:rsid w:val="002C2935"/>
    <w:rsid w:val="002C2AA5"/>
    <w:rsid w:val="002C2C61"/>
    <w:rsid w:val="002C32E8"/>
    <w:rsid w:val="002C42C5"/>
    <w:rsid w:val="002C4650"/>
    <w:rsid w:val="002C4B2B"/>
    <w:rsid w:val="002C4C11"/>
    <w:rsid w:val="002C528B"/>
    <w:rsid w:val="002C78F0"/>
    <w:rsid w:val="002D0127"/>
    <w:rsid w:val="002D171E"/>
    <w:rsid w:val="002D1752"/>
    <w:rsid w:val="002D2441"/>
    <w:rsid w:val="002D2CFB"/>
    <w:rsid w:val="002D2FCA"/>
    <w:rsid w:val="002D3526"/>
    <w:rsid w:val="002D4B5C"/>
    <w:rsid w:val="002E0C0B"/>
    <w:rsid w:val="002E1D7D"/>
    <w:rsid w:val="002E3C3D"/>
    <w:rsid w:val="002E424A"/>
    <w:rsid w:val="002E6066"/>
    <w:rsid w:val="002E6F70"/>
    <w:rsid w:val="002F05B8"/>
    <w:rsid w:val="002F07AE"/>
    <w:rsid w:val="002F0A6F"/>
    <w:rsid w:val="002F1B96"/>
    <w:rsid w:val="002F2119"/>
    <w:rsid w:val="002F32CD"/>
    <w:rsid w:val="002F3974"/>
    <w:rsid w:val="002F5411"/>
    <w:rsid w:val="002F7DF2"/>
    <w:rsid w:val="00302588"/>
    <w:rsid w:val="00302A62"/>
    <w:rsid w:val="00302DB7"/>
    <w:rsid w:val="00303735"/>
    <w:rsid w:val="00305776"/>
    <w:rsid w:val="003060A4"/>
    <w:rsid w:val="0030669D"/>
    <w:rsid w:val="003066C5"/>
    <w:rsid w:val="0030688E"/>
    <w:rsid w:val="00312BD0"/>
    <w:rsid w:val="00312F48"/>
    <w:rsid w:val="00314805"/>
    <w:rsid w:val="00315792"/>
    <w:rsid w:val="00315DBA"/>
    <w:rsid w:val="00317099"/>
    <w:rsid w:val="00317CA8"/>
    <w:rsid w:val="003214D4"/>
    <w:rsid w:val="003220C3"/>
    <w:rsid w:val="00322DFE"/>
    <w:rsid w:val="00322F3C"/>
    <w:rsid w:val="003232CC"/>
    <w:rsid w:val="00325996"/>
    <w:rsid w:val="00326367"/>
    <w:rsid w:val="00330B33"/>
    <w:rsid w:val="00330E18"/>
    <w:rsid w:val="00330F95"/>
    <w:rsid w:val="00331667"/>
    <w:rsid w:val="003337D0"/>
    <w:rsid w:val="00334ADA"/>
    <w:rsid w:val="00337075"/>
    <w:rsid w:val="00340550"/>
    <w:rsid w:val="00341553"/>
    <w:rsid w:val="003416D9"/>
    <w:rsid w:val="003420BC"/>
    <w:rsid w:val="0034378C"/>
    <w:rsid w:val="00343E4A"/>
    <w:rsid w:val="00345650"/>
    <w:rsid w:val="00345B71"/>
    <w:rsid w:val="00346E62"/>
    <w:rsid w:val="0034727D"/>
    <w:rsid w:val="0034732B"/>
    <w:rsid w:val="0035079E"/>
    <w:rsid w:val="0035126C"/>
    <w:rsid w:val="00352464"/>
    <w:rsid w:val="00356F26"/>
    <w:rsid w:val="003579B6"/>
    <w:rsid w:val="00357C67"/>
    <w:rsid w:val="00360D1A"/>
    <w:rsid w:val="00360F8E"/>
    <w:rsid w:val="003614C1"/>
    <w:rsid w:val="003615DF"/>
    <w:rsid w:val="003626CA"/>
    <w:rsid w:val="00362A9F"/>
    <w:rsid w:val="0036696B"/>
    <w:rsid w:val="00367259"/>
    <w:rsid w:val="00367A35"/>
    <w:rsid w:val="00367BB9"/>
    <w:rsid w:val="00371CD8"/>
    <w:rsid w:val="00372868"/>
    <w:rsid w:val="00373394"/>
    <w:rsid w:val="003759A2"/>
    <w:rsid w:val="0038165A"/>
    <w:rsid w:val="00382B5B"/>
    <w:rsid w:val="00382F64"/>
    <w:rsid w:val="00383460"/>
    <w:rsid w:val="003838EB"/>
    <w:rsid w:val="00384395"/>
    <w:rsid w:val="00385870"/>
    <w:rsid w:val="00385C97"/>
    <w:rsid w:val="00386F3C"/>
    <w:rsid w:val="00386F81"/>
    <w:rsid w:val="003870A7"/>
    <w:rsid w:val="00387591"/>
    <w:rsid w:val="003877F5"/>
    <w:rsid w:val="003902EA"/>
    <w:rsid w:val="00391A42"/>
    <w:rsid w:val="00391DD3"/>
    <w:rsid w:val="003939EE"/>
    <w:rsid w:val="003946C1"/>
    <w:rsid w:val="00395D11"/>
    <w:rsid w:val="00395FF3"/>
    <w:rsid w:val="0039722A"/>
    <w:rsid w:val="003973FC"/>
    <w:rsid w:val="00397678"/>
    <w:rsid w:val="003A1D60"/>
    <w:rsid w:val="003A2DD2"/>
    <w:rsid w:val="003A2F8D"/>
    <w:rsid w:val="003A3323"/>
    <w:rsid w:val="003A3A8D"/>
    <w:rsid w:val="003A3B8B"/>
    <w:rsid w:val="003A3FA7"/>
    <w:rsid w:val="003A4636"/>
    <w:rsid w:val="003A5372"/>
    <w:rsid w:val="003A55F7"/>
    <w:rsid w:val="003A5F5C"/>
    <w:rsid w:val="003B0B4D"/>
    <w:rsid w:val="003B210F"/>
    <w:rsid w:val="003B2D8F"/>
    <w:rsid w:val="003B3BA6"/>
    <w:rsid w:val="003B3E5B"/>
    <w:rsid w:val="003B457A"/>
    <w:rsid w:val="003B6E3E"/>
    <w:rsid w:val="003B728E"/>
    <w:rsid w:val="003B799E"/>
    <w:rsid w:val="003C0A6C"/>
    <w:rsid w:val="003C1D9F"/>
    <w:rsid w:val="003C2935"/>
    <w:rsid w:val="003C4DE4"/>
    <w:rsid w:val="003C5FFD"/>
    <w:rsid w:val="003C6498"/>
    <w:rsid w:val="003C7922"/>
    <w:rsid w:val="003D10EB"/>
    <w:rsid w:val="003D2412"/>
    <w:rsid w:val="003D2B70"/>
    <w:rsid w:val="003D307F"/>
    <w:rsid w:val="003D3E2B"/>
    <w:rsid w:val="003D416D"/>
    <w:rsid w:val="003D4386"/>
    <w:rsid w:val="003D7B49"/>
    <w:rsid w:val="003D7E8E"/>
    <w:rsid w:val="003E005B"/>
    <w:rsid w:val="003E11B6"/>
    <w:rsid w:val="003E1F6E"/>
    <w:rsid w:val="003E2B07"/>
    <w:rsid w:val="003E3BD8"/>
    <w:rsid w:val="003E4685"/>
    <w:rsid w:val="003E4A76"/>
    <w:rsid w:val="003E4DF6"/>
    <w:rsid w:val="003E593C"/>
    <w:rsid w:val="003E6275"/>
    <w:rsid w:val="003E646F"/>
    <w:rsid w:val="003E7A31"/>
    <w:rsid w:val="003F0613"/>
    <w:rsid w:val="003F1946"/>
    <w:rsid w:val="003F69D4"/>
    <w:rsid w:val="003F72D9"/>
    <w:rsid w:val="00400E5D"/>
    <w:rsid w:val="00402154"/>
    <w:rsid w:val="004025C4"/>
    <w:rsid w:val="00402F3C"/>
    <w:rsid w:val="00403B3B"/>
    <w:rsid w:val="00404080"/>
    <w:rsid w:val="004041D9"/>
    <w:rsid w:val="00405B0B"/>
    <w:rsid w:val="00405C3F"/>
    <w:rsid w:val="00407808"/>
    <w:rsid w:val="00407952"/>
    <w:rsid w:val="004103C3"/>
    <w:rsid w:val="00410B90"/>
    <w:rsid w:val="00410F72"/>
    <w:rsid w:val="004118D9"/>
    <w:rsid w:val="004124FD"/>
    <w:rsid w:val="004140C5"/>
    <w:rsid w:val="00415273"/>
    <w:rsid w:val="00416B17"/>
    <w:rsid w:val="00417A02"/>
    <w:rsid w:val="00417ECF"/>
    <w:rsid w:val="00420BD4"/>
    <w:rsid w:val="004217D9"/>
    <w:rsid w:val="00421F1B"/>
    <w:rsid w:val="004242D5"/>
    <w:rsid w:val="00425258"/>
    <w:rsid w:val="0042588E"/>
    <w:rsid w:val="00425A84"/>
    <w:rsid w:val="00426909"/>
    <w:rsid w:val="00427D15"/>
    <w:rsid w:val="00430A14"/>
    <w:rsid w:val="004333E7"/>
    <w:rsid w:val="00433538"/>
    <w:rsid w:val="00434600"/>
    <w:rsid w:val="004347AC"/>
    <w:rsid w:val="00435413"/>
    <w:rsid w:val="00435AF7"/>
    <w:rsid w:val="00436CE1"/>
    <w:rsid w:val="004373B5"/>
    <w:rsid w:val="00437AFC"/>
    <w:rsid w:val="00441F14"/>
    <w:rsid w:val="00441FA6"/>
    <w:rsid w:val="004429EC"/>
    <w:rsid w:val="00442E6E"/>
    <w:rsid w:val="004430E9"/>
    <w:rsid w:val="0044354B"/>
    <w:rsid w:val="00444E08"/>
    <w:rsid w:val="00444F11"/>
    <w:rsid w:val="00446990"/>
    <w:rsid w:val="00446E86"/>
    <w:rsid w:val="00447721"/>
    <w:rsid w:val="004500DA"/>
    <w:rsid w:val="004533E2"/>
    <w:rsid w:val="00453F68"/>
    <w:rsid w:val="00454DD2"/>
    <w:rsid w:val="00455611"/>
    <w:rsid w:val="00455DED"/>
    <w:rsid w:val="00456169"/>
    <w:rsid w:val="00456763"/>
    <w:rsid w:val="00456A97"/>
    <w:rsid w:val="00456AE8"/>
    <w:rsid w:val="00457711"/>
    <w:rsid w:val="00457A0E"/>
    <w:rsid w:val="00462179"/>
    <w:rsid w:val="0046280C"/>
    <w:rsid w:val="00463D2C"/>
    <w:rsid w:val="004644BC"/>
    <w:rsid w:val="004655E1"/>
    <w:rsid w:val="00466876"/>
    <w:rsid w:val="00466E9A"/>
    <w:rsid w:val="00466EE5"/>
    <w:rsid w:val="00470C6A"/>
    <w:rsid w:val="0047133B"/>
    <w:rsid w:val="00471833"/>
    <w:rsid w:val="00471CB2"/>
    <w:rsid w:val="004725BB"/>
    <w:rsid w:val="004732DF"/>
    <w:rsid w:val="00474274"/>
    <w:rsid w:val="00475C3F"/>
    <w:rsid w:val="004774C7"/>
    <w:rsid w:val="004814D1"/>
    <w:rsid w:val="00481FB6"/>
    <w:rsid w:val="004823F1"/>
    <w:rsid w:val="0048298F"/>
    <w:rsid w:val="00482F43"/>
    <w:rsid w:val="0048309B"/>
    <w:rsid w:val="0048339F"/>
    <w:rsid w:val="00483ECB"/>
    <w:rsid w:val="00485881"/>
    <w:rsid w:val="004904FD"/>
    <w:rsid w:val="004907E9"/>
    <w:rsid w:val="0049459C"/>
    <w:rsid w:val="0049473C"/>
    <w:rsid w:val="00494B73"/>
    <w:rsid w:val="00496969"/>
    <w:rsid w:val="004A014A"/>
    <w:rsid w:val="004A19AC"/>
    <w:rsid w:val="004A21E1"/>
    <w:rsid w:val="004A2B26"/>
    <w:rsid w:val="004A2F35"/>
    <w:rsid w:val="004A3348"/>
    <w:rsid w:val="004A3901"/>
    <w:rsid w:val="004A3B20"/>
    <w:rsid w:val="004A5012"/>
    <w:rsid w:val="004A56AE"/>
    <w:rsid w:val="004A5C03"/>
    <w:rsid w:val="004A5C2D"/>
    <w:rsid w:val="004A6773"/>
    <w:rsid w:val="004A73AB"/>
    <w:rsid w:val="004B07DA"/>
    <w:rsid w:val="004B0AB5"/>
    <w:rsid w:val="004B1E2A"/>
    <w:rsid w:val="004B2663"/>
    <w:rsid w:val="004B4612"/>
    <w:rsid w:val="004B50D3"/>
    <w:rsid w:val="004B5F5E"/>
    <w:rsid w:val="004B6040"/>
    <w:rsid w:val="004B663E"/>
    <w:rsid w:val="004B6B71"/>
    <w:rsid w:val="004B73DC"/>
    <w:rsid w:val="004C0661"/>
    <w:rsid w:val="004C0A98"/>
    <w:rsid w:val="004C159D"/>
    <w:rsid w:val="004C48B6"/>
    <w:rsid w:val="004C5124"/>
    <w:rsid w:val="004C5660"/>
    <w:rsid w:val="004D3070"/>
    <w:rsid w:val="004D38C4"/>
    <w:rsid w:val="004D3A9D"/>
    <w:rsid w:val="004D449A"/>
    <w:rsid w:val="004D5C84"/>
    <w:rsid w:val="004E02BE"/>
    <w:rsid w:val="004E04B3"/>
    <w:rsid w:val="004E0935"/>
    <w:rsid w:val="004E35D5"/>
    <w:rsid w:val="004E3A54"/>
    <w:rsid w:val="004E4B0C"/>
    <w:rsid w:val="004E5E85"/>
    <w:rsid w:val="004E64A1"/>
    <w:rsid w:val="004F2001"/>
    <w:rsid w:val="004F242E"/>
    <w:rsid w:val="004F3397"/>
    <w:rsid w:val="004F375B"/>
    <w:rsid w:val="004F4D6A"/>
    <w:rsid w:val="004F50EC"/>
    <w:rsid w:val="004F5716"/>
    <w:rsid w:val="004F7CA0"/>
    <w:rsid w:val="00500487"/>
    <w:rsid w:val="005009E9"/>
    <w:rsid w:val="0050161D"/>
    <w:rsid w:val="00501817"/>
    <w:rsid w:val="0050257F"/>
    <w:rsid w:val="00502654"/>
    <w:rsid w:val="00503937"/>
    <w:rsid w:val="005049B0"/>
    <w:rsid w:val="005057EA"/>
    <w:rsid w:val="00507607"/>
    <w:rsid w:val="00507F7A"/>
    <w:rsid w:val="00512332"/>
    <w:rsid w:val="0051301A"/>
    <w:rsid w:val="005138DE"/>
    <w:rsid w:val="00514974"/>
    <w:rsid w:val="0051539B"/>
    <w:rsid w:val="0051644E"/>
    <w:rsid w:val="005169A7"/>
    <w:rsid w:val="00517D73"/>
    <w:rsid w:val="00517E0E"/>
    <w:rsid w:val="00522FAC"/>
    <w:rsid w:val="00526D1A"/>
    <w:rsid w:val="00527A0A"/>
    <w:rsid w:val="00527A0B"/>
    <w:rsid w:val="00530772"/>
    <w:rsid w:val="00530AB5"/>
    <w:rsid w:val="00531621"/>
    <w:rsid w:val="00532678"/>
    <w:rsid w:val="005327E4"/>
    <w:rsid w:val="00533AF5"/>
    <w:rsid w:val="00536B95"/>
    <w:rsid w:val="00536DC5"/>
    <w:rsid w:val="00536E90"/>
    <w:rsid w:val="0053792F"/>
    <w:rsid w:val="0054079B"/>
    <w:rsid w:val="005409E0"/>
    <w:rsid w:val="00541C06"/>
    <w:rsid w:val="00541D52"/>
    <w:rsid w:val="00541DD9"/>
    <w:rsid w:val="00541E12"/>
    <w:rsid w:val="00542D1F"/>
    <w:rsid w:val="00542F3A"/>
    <w:rsid w:val="00544710"/>
    <w:rsid w:val="00552209"/>
    <w:rsid w:val="0055231A"/>
    <w:rsid w:val="005525A7"/>
    <w:rsid w:val="00552700"/>
    <w:rsid w:val="00552928"/>
    <w:rsid w:val="00554139"/>
    <w:rsid w:val="00555AD0"/>
    <w:rsid w:val="00556DC7"/>
    <w:rsid w:val="00560449"/>
    <w:rsid w:val="005605F6"/>
    <w:rsid w:val="00561AEB"/>
    <w:rsid w:val="005633C5"/>
    <w:rsid w:val="00564261"/>
    <w:rsid w:val="00566221"/>
    <w:rsid w:val="0056639E"/>
    <w:rsid w:val="0056698C"/>
    <w:rsid w:val="00566A7A"/>
    <w:rsid w:val="00566AD7"/>
    <w:rsid w:val="00566EF0"/>
    <w:rsid w:val="00567038"/>
    <w:rsid w:val="005671DE"/>
    <w:rsid w:val="0056795A"/>
    <w:rsid w:val="005679E0"/>
    <w:rsid w:val="00570B9E"/>
    <w:rsid w:val="00573A74"/>
    <w:rsid w:val="00574555"/>
    <w:rsid w:val="005748AF"/>
    <w:rsid w:val="00575E4D"/>
    <w:rsid w:val="005813C4"/>
    <w:rsid w:val="00583E84"/>
    <w:rsid w:val="00583E96"/>
    <w:rsid w:val="00584DBE"/>
    <w:rsid w:val="005859C8"/>
    <w:rsid w:val="005864B1"/>
    <w:rsid w:val="0058709F"/>
    <w:rsid w:val="005875E3"/>
    <w:rsid w:val="00590573"/>
    <w:rsid w:val="005915E5"/>
    <w:rsid w:val="005919A9"/>
    <w:rsid w:val="00593271"/>
    <w:rsid w:val="005934E0"/>
    <w:rsid w:val="00593724"/>
    <w:rsid w:val="00594399"/>
    <w:rsid w:val="00594650"/>
    <w:rsid w:val="00595F6A"/>
    <w:rsid w:val="00597428"/>
    <w:rsid w:val="005975EC"/>
    <w:rsid w:val="005A39DB"/>
    <w:rsid w:val="005A4F3B"/>
    <w:rsid w:val="005A5E7F"/>
    <w:rsid w:val="005A5F1E"/>
    <w:rsid w:val="005A62A6"/>
    <w:rsid w:val="005A64B1"/>
    <w:rsid w:val="005A785A"/>
    <w:rsid w:val="005A7B0F"/>
    <w:rsid w:val="005B05C6"/>
    <w:rsid w:val="005B0AD5"/>
    <w:rsid w:val="005B2634"/>
    <w:rsid w:val="005B314B"/>
    <w:rsid w:val="005B33C3"/>
    <w:rsid w:val="005B44A7"/>
    <w:rsid w:val="005B4E14"/>
    <w:rsid w:val="005B4E25"/>
    <w:rsid w:val="005B5690"/>
    <w:rsid w:val="005B73D6"/>
    <w:rsid w:val="005C0DA5"/>
    <w:rsid w:val="005C1055"/>
    <w:rsid w:val="005C247E"/>
    <w:rsid w:val="005C31A6"/>
    <w:rsid w:val="005C3E11"/>
    <w:rsid w:val="005C4957"/>
    <w:rsid w:val="005C4997"/>
    <w:rsid w:val="005C5649"/>
    <w:rsid w:val="005C6174"/>
    <w:rsid w:val="005C639C"/>
    <w:rsid w:val="005C7E54"/>
    <w:rsid w:val="005D099E"/>
    <w:rsid w:val="005D1B15"/>
    <w:rsid w:val="005D231C"/>
    <w:rsid w:val="005D298D"/>
    <w:rsid w:val="005D2DA7"/>
    <w:rsid w:val="005D3178"/>
    <w:rsid w:val="005D5DDA"/>
    <w:rsid w:val="005D6742"/>
    <w:rsid w:val="005D6E10"/>
    <w:rsid w:val="005D79D9"/>
    <w:rsid w:val="005D7A92"/>
    <w:rsid w:val="005E0F52"/>
    <w:rsid w:val="005E1624"/>
    <w:rsid w:val="005E4F88"/>
    <w:rsid w:val="005E547C"/>
    <w:rsid w:val="005E604A"/>
    <w:rsid w:val="005E7323"/>
    <w:rsid w:val="005F008E"/>
    <w:rsid w:val="005F17A7"/>
    <w:rsid w:val="005F42DF"/>
    <w:rsid w:val="005F5EE4"/>
    <w:rsid w:val="005F6EB5"/>
    <w:rsid w:val="005F797E"/>
    <w:rsid w:val="005F7D02"/>
    <w:rsid w:val="00600233"/>
    <w:rsid w:val="00601C92"/>
    <w:rsid w:val="0060238D"/>
    <w:rsid w:val="006026F1"/>
    <w:rsid w:val="00602FD5"/>
    <w:rsid w:val="00603BB6"/>
    <w:rsid w:val="00603C91"/>
    <w:rsid w:val="0060473E"/>
    <w:rsid w:val="006072A2"/>
    <w:rsid w:val="006072E3"/>
    <w:rsid w:val="00607E11"/>
    <w:rsid w:val="00610073"/>
    <w:rsid w:val="00611A9F"/>
    <w:rsid w:val="00612E60"/>
    <w:rsid w:val="006144DC"/>
    <w:rsid w:val="0061537B"/>
    <w:rsid w:val="006170C3"/>
    <w:rsid w:val="00617BEF"/>
    <w:rsid w:val="00623D7D"/>
    <w:rsid w:val="006249EB"/>
    <w:rsid w:val="00624AB3"/>
    <w:rsid w:val="0062587D"/>
    <w:rsid w:val="00626B2A"/>
    <w:rsid w:val="0062773E"/>
    <w:rsid w:val="00627930"/>
    <w:rsid w:val="00627A09"/>
    <w:rsid w:val="00627F4F"/>
    <w:rsid w:val="0063096A"/>
    <w:rsid w:val="0063221E"/>
    <w:rsid w:val="00632829"/>
    <w:rsid w:val="00635063"/>
    <w:rsid w:val="0063594B"/>
    <w:rsid w:val="006360C9"/>
    <w:rsid w:val="006363E1"/>
    <w:rsid w:val="006364DC"/>
    <w:rsid w:val="006374B7"/>
    <w:rsid w:val="00642739"/>
    <w:rsid w:val="0064477F"/>
    <w:rsid w:val="00644E24"/>
    <w:rsid w:val="0064518D"/>
    <w:rsid w:val="006451AC"/>
    <w:rsid w:val="0064522F"/>
    <w:rsid w:val="00646430"/>
    <w:rsid w:val="00647519"/>
    <w:rsid w:val="00647685"/>
    <w:rsid w:val="00647D8C"/>
    <w:rsid w:val="0065062C"/>
    <w:rsid w:val="0065392B"/>
    <w:rsid w:val="00657820"/>
    <w:rsid w:val="006604F2"/>
    <w:rsid w:val="0066068B"/>
    <w:rsid w:val="0066093B"/>
    <w:rsid w:val="00660D8A"/>
    <w:rsid w:val="00662FFF"/>
    <w:rsid w:val="006637BE"/>
    <w:rsid w:val="0066388C"/>
    <w:rsid w:val="00663D92"/>
    <w:rsid w:val="006652CE"/>
    <w:rsid w:val="00665D8C"/>
    <w:rsid w:val="00666788"/>
    <w:rsid w:val="006667A3"/>
    <w:rsid w:val="006667C4"/>
    <w:rsid w:val="00667751"/>
    <w:rsid w:val="006713F6"/>
    <w:rsid w:val="006719DE"/>
    <w:rsid w:val="006736F1"/>
    <w:rsid w:val="00673BC0"/>
    <w:rsid w:val="00674486"/>
    <w:rsid w:val="00674DC6"/>
    <w:rsid w:val="00674F80"/>
    <w:rsid w:val="006754AD"/>
    <w:rsid w:val="006759B8"/>
    <w:rsid w:val="00675C07"/>
    <w:rsid w:val="00675CE1"/>
    <w:rsid w:val="0067785D"/>
    <w:rsid w:val="00682B55"/>
    <w:rsid w:val="00682CE6"/>
    <w:rsid w:val="0068506E"/>
    <w:rsid w:val="006854C4"/>
    <w:rsid w:val="00685721"/>
    <w:rsid w:val="00685D6C"/>
    <w:rsid w:val="00686286"/>
    <w:rsid w:val="006862DC"/>
    <w:rsid w:val="00686616"/>
    <w:rsid w:val="00686F50"/>
    <w:rsid w:val="006909E6"/>
    <w:rsid w:val="00690B21"/>
    <w:rsid w:val="00693A57"/>
    <w:rsid w:val="00693C23"/>
    <w:rsid w:val="00693DB2"/>
    <w:rsid w:val="00694EEF"/>
    <w:rsid w:val="0069613D"/>
    <w:rsid w:val="00697229"/>
    <w:rsid w:val="006A08AD"/>
    <w:rsid w:val="006A19E1"/>
    <w:rsid w:val="006A1FE9"/>
    <w:rsid w:val="006A24CE"/>
    <w:rsid w:val="006A25D0"/>
    <w:rsid w:val="006A35A6"/>
    <w:rsid w:val="006A3E22"/>
    <w:rsid w:val="006A41C3"/>
    <w:rsid w:val="006A581E"/>
    <w:rsid w:val="006A6D0A"/>
    <w:rsid w:val="006B044C"/>
    <w:rsid w:val="006B3998"/>
    <w:rsid w:val="006B43C9"/>
    <w:rsid w:val="006B6218"/>
    <w:rsid w:val="006B62E5"/>
    <w:rsid w:val="006C0028"/>
    <w:rsid w:val="006C1506"/>
    <w:rsid w:val="006C2549"/>
    <w:rsid w:val="006C28AF"/>
    <w:rsid w:val="006C3A04"/>
    <w:rsid w:val="006C4831"/>
    <w:rsid w:val="006C4996"/>
    <w:rsid w:val="006C56C2"/>
    <w:rsid w:val="006C6C28"/>
    <w:rsid w:val="006C7429"/>
    <w:rsid w:val="006C7D1D"/>
    <w:rsid w:val="006D2227"/>
    <w:rsid w:val="006D53E5"/>
    <w:rsid w:val="006D76A9"/>
    <w:rsid w:val="006E14CB"/>
    <w:rsid w:val="006E1714"/>
    <w:rsid w:val="006E5C82"/>
    <w:rsid w:val="006E72B1"/>
    <w:rsid w:val="006E763B"/>
    <w:rsid w:val="006F2D36"/>
    <w:rsid w:val="006F541E"/>
    <w:rsid w:val="006F6F9F"/>
    <w:rsid w:val="006F7185"/>
    <w:rsid w:val="006F74F4"/>
    <w:rsid w:val="00700E29"/>
    <w:rsid w:val="0070131A"/>
    <w:rsid w:val="007025F2"/>
    <w:rsid w:val="007030EC"/>
    <w:rsid w:val="00704CFC"/>
    <w:rsid w:val="00704DE7"/>
    <w:rsid w:val="00705E6A"/>
    <w:rsid w:val="00707E28"/>
    <w:rsid w:val="007113E8"/>
    <w:rsid w:val="007126D4"/>
    <w:rsid w:val="00714665"/>
    <w:rsid w:val="00714702"/>
    <w:rsid w:val="00715320"/>
    <w:rsid w:val="00715482"/>
    <w:rsid w:val="00715FAF"/>
    <w:rsid w:val="007165F3"/>
    <w:rsid w:val="00722C28"/>
    <w:rsid w:val="0072325B"/>
    <w:rsid w:val="00731FD9"/>
    <w:rsid w:val="007325E3"/>
    <w:rsid w:val="007326E3"/>
    <w:rsid w:val="007332E1"/>
    <w:rsid w:val="007332EE"/>
    <w:rsid w:val="00734AB9"/>
    <w:rsid w:val="00734D8F"/>
    <w:rsid w:val="00735AF8"/>
    <w:rsid w:val="00736D33"/>
    <w:rsid w:val="00736F67"/>
    <w:rsid w:val="0074122B"/>
    <w:rsid w:val="0074437E"/>
    <w:rsid w:val="00744517"/>
    <w:rsid w:val="00744911"/>
    <w:rsid w:val="00745B73"/>
    <w:rsid w:val="00745D3A"/>
    <w:rsid w:val="0074628E"/>
    <w:rsid w:val="007463A5"/>
    <w:rsid w:val="00746D1F"/>
    <w:rsid w:val="00752023"/>
    <w:rsid w:val="007530E4"/>
    <w:rsid w:val="0075373A"/>
    <w:rsid w:val="00755606"/>
    <w:rsid w:val="00761417"/>
    <w:rsid w:val="007619F5"/>
    <w:rsid w:val="0076296C"/>
    <w:rsid w:val="00762EBC"/>
    <w:rsid w:val="00763065"/>
    <w:rsid w:val="007630E9"/>
    <w:rsid w:val="00764841"/>
    <w:rsid w:val="0076574C"/>
    <w:rsid w:val="00770776"/>
    <w:rsid w:val="00771CF4"/>
    <w:rsid w:val="00772516"/>
    <w:rsid w:val="00772650"/>
    <w:rsid w:val="0077352C"/>
    <w:rsid w:val="0077717C"/>
    <w:rsid w:val="007771F5"/>
    <w:rsid w:val="00777A28"/>
    <w:rsid w:val="00777F65"/>
    <w:rsid w:val="00780BB6"/>
    <w:rsid w:val="007823BE"/>
    <w:rsid w:val="0078242F"/>
    <w:rsid w:val="00786CDA"/>
    <w:rsid w:val="00787E9D"/>
    <w:rsid w:val="0079161B"/>
    <w:rsid w:val="007917AB"/>
    <w:rsid w:val="00792773"/>
    <w:rsid w:val="00793A09"/>
    <w:rsid w:val="007943B6"/>
    <w:rsid w:val="00794461"/>
    <w:rsid w:val="00794C0E"/>
    <w:rsid w:val="0079554C"/>
    <w:rsid w:val="00796731"/>
    <w:rsid w:val="007A0F31"/>
    <w:rsid w:val="007A2B01"/>
    <w:rsid w:val="007A2D04"/>
    <w:rsid w:val="007A2EF7"/>
    <w:rsid w:val="007A47BB"/>
    <w:rsid w:val="007A5178"/>
    <w:rsid w:val="007A5F73"/>
    <w:rsid w:val="007A623C"/>
    <w:rsid w:val="007A6B35"/>
    <w:rsid w:val="007A70B9"/>
    <w:rsid w:val="007B0496"/>
    <w:rsid w:val="007B0BDF"/>
    <w:rsid w:val="007B18B6"/>
    <w:rsid w:val="007B2B21"/>
    <w:rsid w:val="007B3CA3"/>
    <w:rsid w:val="007B6EEF"/>
    <w:rsid w:val="007B71DD"/>
    <w:rsid w:val="007C04C2"/>
    <w:rsid w:val="007C1E19"/>
    <w:rsid w:val="007C2266"/>
    <w:rsid w:val="007C38A5"/>
    <w:rsid w:val="007C479D"/>
    <w:rsid w:val="007C5A88"/>
    <w:rsid w:val="007C65DB"/>
    <w:rsid w:val="007C6F73"/>
    <w:rsid w:val="007D30A1"/>
    <w:rsid w:val="007D318D"/>
    <w:rsid w:val="007D3D89"/>
    <w:rsid w:val="007D47BB"/>
    <w:rsid w:val="007D4CAE"/>
    <w:rsid w:val="007D61C5"/>
    <w:rsid w:val="007D64AE"/>
    <w:rsid w:val="007D6797"/>
    <w:rsid w:val="007D7C3C"/>
    <w:rsid w:val="007E257D"/>
    <w:rsid w:val="007E25E8"/>
    <w:rsid w:val="007E35B4"/>
    <w:rsid w:val="007E3CC2"/>
    <w:rsid w:val="007E5058"/>
    <w:rsid w:val="007E58E3"/>
    <w:rsid w:val="007E6E6C"/>
    <w:rsid w:val="007F0538"/>
    <w:rsid w:val="007F243F"/>
    <w:rsid w:val="007F3BF0"/>
    <w:rsid w:val="007F526F"/>
    <w:rsid w:val="008009C0"/>
    <w:rsid w:val="008014CD"/>
    <w:rsid w:val="00802D12"/>
    <w:rsid w:val="008038D8"/>
    <w:rsid w:val="00803C33"/>
    <w:rsid w:val="00804805"/>
    <w:rsid w:val="00804A5C"/>
    <w:rsid w:val="0080511E"/>
    <w:rsid w:val="008062E8"/>
    <w:rsid w:val="008066B1"/>
    <w:rsid w:val="008074C3"/>
    <w:rsid w:val="00807CE3"/>
    <w:rsid w:val="008128BC"/>
    <w:rsid w:val="00812A02"/>
    <w:rsid w:val="008136C5"/>
    <w:rsid w:val="008145EF"/>
    <w:rsid w:val="008159E7"/>
    <w:rsid w:val="00815B92"/>
    <w:rsid w:val="00816542"/>
    <w:rsid w:val="00820DE0"/>
    <w:rsid w:val="00821387"/>
    <w:rsid w:val="00822791"/>
    <w:rsid w:val="008232D3"/>
    <w:rsid w:val="008249F0"/>
    <w:rsid w:val="00824CB9"/>
    <w:rsid w:val="008253FF"/>
    <w:rsid w:val="008305B6"/>
    <w:rsid w:val="00831C07"/>
    <w:rsid w:val="00831C48"/>
    <w:rsid w:val="00831DEA"/>
    <w:rsid w:val="00833D95"/>
    <w:rsid w:val="00834291"/>
    <w:rsid w:val="00834BCB"/>
    <w:rsid w:val="008405C5"/>
    <w:rsid w:val="008408C6"/>
    <w:rsid w:val="00841F45"/>
    <w:rsid w:val="00842650"/>
    <w:rsid w:val="00842C40"/>
    <w:rsid w:val="008430EB"/>
    <w:rsid w:val="008440AD"/>
    <w:rsid w:val="00852C8F"/>
    <w:rsid w:val="0085439A"/>
    <w:rsid w:val="0085620E"/>
    <w:rsid w:val="00856902"/>
    <w:rsid w:val="008611D6"/>
    <w:rsid w:val="0086130B"/>
    <w:rsid w:val="00861375"/>
    <w:rsid w:val="008627DB"/>
    <w:rsid w:val="00863C17"/>
    <w:rsid w:val="00863E6F"/>
    <w:rsid w:val="00864656"/>
    <w:rsid w:val="008650DA"/>
    <w:rsid w:val="0086602B"/>
    <w:rsid w:val="00870B78"/>
    <w:rsid w:val="0087156D"/>
    <w:rsid w:val="00872261"/>
    <w:rsid w:val="0087342B"/>
    <w:rsid w:val="00874532"/>
    <w:rsid w:val="00876675"/>
    <w:rsid w:val="008766F6"/>
    <w:rsid w:val="0087678E"/>
    <w:rsid w:val="008769EF"/>
    <w:rsid w:val="00876A1A"/>
    <w:rsid w:val="00877DBB"/>
    <w:rsid w:val="00880AF5"/>
    <w:rsid w:val="00880B14"/>
    <w:rsid w:val="00881E51"/>
    <w:rsid w:val="00886CE4"/>
    <w:rsid w:val="00886EA0"/>
    <w:rsid w:val="00887018"/>
    <w:rsid w:val="008873AC"/>
    <w:rsid w:val="00892611"/>
    <w:rsid w:val="00893513"/>
    <w:rsid w:val="0089375C"/>
    <w:rsid w:val="008946C7"/>
    <w:rsid w:val="00894862"/>
    <w:rsid w:val="00895F4D"/>
    <w:rsid w:val="0089658F"/>
    <w:rsid w:val="00896EB6"/>
    <w:rsid w:val="008A049D"/>
    <w:rsid w:val="008A197F"/>
    <w:rsid w:val="008A1FE2"/>
    <w:rsid w:val="008A2DF0"/>
    <w:rsid w:val="008A343A"/>
    <w:rsid w:val="008A4D71"/>
    <w:rsid w:val="008A55CE"/>
    <w:rsid w:val="008A6401"/>
    <w:rsid w:val="008B0CF8"/>
    <w:rsid w:val="008B2B1E"/>
    <w:rsid w:val="008B5F4F"/>
    <w:rsid w:val="008B7516"/>
    <w:rsid w:val="008B7E31"/>
    <w:rsid w:val="008C211C"/>
    <w:rsid w:val="008C2BA4"/>
    <w:rsid w:val="008C4CA3"/>
    <w:rsid w:val="008C60DD"/>
    <w:rsid w:val="008C791D"/>
    <w:rsid w:val="008D09E9"/>
    <w:rsid w:val="008D2DF9"/>
    <w:rsid w:val="008D47BA"/>
    <w:rsid w:val="008D5A38"/>
    <w:rsid w:val="008D5B56"/>
    <w:rsid w:val="008D7F7C"/>
    <w:rsid w:val="008E0A69"/>
    <w:rsid w:val="008E4019"/>
    <w:rsid w:val="008E4BD9"/>
    <w:rsid w:val="008F4164"/>
    <w:rsid w:val="008F6855"/>
    <w:rsid w:val="00900B2D"/>
    <w:rsid w:val="009017F5"/>
    <w:rsid w:val="00903695"/>
    <w:rsid w:val="00903C53"/>
    <w:rsid w:val="00904B44"/>
    <w:rsid w:val="00904E0E"/>
    <w:rsid w:val="00904F89"/>
    <w:rsid w:val="00905FF0"/>
    <w:rsid w:val="009071E2"/>
    <w:rsid w:val="00907B21"/>
    <w:rsid w:val="00910237"/>
    <w:rsid w:val="00912DC5"/>
    <w:rsid w:val="00913D95"/>
    <w:rsid w:val="009142B7"/>
    <w:rsid w:val="009173C0"/>
    <w:rsid w:val="0091745D"/>
    <w:rsid w:val="00920861"/>
    <w:rsid w:val="00920AD2"/>
    <w:rsid w:val="00922E66"/>
    <w:rsid w:val="009236D4"/>
    <w:rsid w:val="0092506B"/>
    <w:rsid w:val="00927094"/>
    <w:rsid w:val="00927A6E"/>
    <w:rsid w:val="00930F80"/>
    <w:rsid w:val="00931060"/>
    <w:rsid w:val="00931227"/>
    <w:rsid w:val="009321A1"/>
    <w:rsid w:val="00933A85"/>
    <w:rsid w:val="00935952"/>
    <w:rsid w:val="00940281"/>
    <w:rsid w:val="00941165"/>
    <w:rsid w:val="00944028"/>
    <w:rsid w:val="00944371"/>
    <w:rsid w:val="009449EB"/>
    <w:rsid w:val="009451C7"/>
    <w:rsid w:val="00945EBC"/>
    <w:rsid w:val="00946954"/>
    <w:rsid w:val="00947737"/>
    <w:rsid w:val="00947980"/>
    <w:rsid w:val="00952BEC"/>
    <w:rsid w:val="009545CE"/>
    <w:rsid w:val="00955011"/>
    <w:rsid w:val="00955ECE"/>
    <w:rsid w:val="009610B6"/>
    <w:rsid w:val="00962611"/>
    <w:rsid w:val="00965211"/>
    <w:rsid w:val="00965B4E"/>
    <w:rsid w:val="0096725F"/>
    <w:rsid w:val="00967B69"/>
    <w:rsid w:val="009730B2"/>
    <w:rsid w:val="00973E35"/>
    <w:rsid w:val="009742E6"/>
    <w:rsid w:val="00974EE0"/>
    <w:rsid w:val="00976196"/>
    <w:rsid w:val="009763F5"/>
    <w:rsid w:val="00977833"/>
    <w:rsid w:val="009778CA"/>
    <w:rsid w:val="00985531"/>
    <w:rsid w:val="0098588C"/>
    <w:rsid w:val="0098599F"/>
    <w:rsid w:val="009876FD"/>
    <w:rsid w:val="00987801"/>
    <w:rsid w:val="009878E0"/>
    <w:rsid w:val="0099062F"/>
    <w:rsid w:val="009968FA"/>
    <w:rsid w:val="00996D11"/>
    <w:rsid w:val="0099747A"/>
    <w:rsid w:val="009A0DAF"/>
    <w:rsid w:val="009A1B1D"/>
    <w:rsid w:val="009A3115"/>
    <w:rsid w:val="009A3589"/>
    <w:rsid w:val="009A3A25"/>
    <w:rsid w:val="009A4BC2"/>
    <w:rsid w:val="009A6410"/>
    <w:rsid w:val="009A649C"/>
    <w:rsid w:val="009B07DF"/>
    <w:rsid w:val="009B147D"/>
    <w:rsid w:val="009B1D20"/>
    <w:rsid w:val="009B2E4B"/>
    <w:rsid w:val="009B336E"/>
    <w:rsid w:val="009C0159"/>
    <w:rsid w:val="009C02F6"/>
    <w:rsid w:val="009C1045"/>
    <w:rsid w:val="009C135B"/>
    <w:rsid w:val="009C1921"/>
    <w:rsid w:val="009C2E32"/>
    <w:rsid w:val="009C466C"/>
    <w:rsid w:val="009C4EA3"/>
    <w:rsid w:val="009C4F21"/>
    <w:rsid w:val="009C5CE1"/>
    <w:rsid w:val="009C60BA"/>
    <w:rsid w:val="009D0E09"/>
    <w:rsid w:val="009D1710"/>
    <w:rsid w:val="009D2DEA"/>
    <w:rsid w:val="009D3F44"/>
    <w:rsid w:val="009D6811"/>
    <w:rsid w:val="009D6A0B"/>
    <w:rsid w:val="009D6ECC"/>
    <w:rsid w:val="009E14A5"/>
    <w:rsid w:val="009E1BDB"/>
    <w:rsid w:val="009E24C5"/>
    <w:rsid w:val="009E3096"/>
    <w:rsid w:val="009E3B3A"/>
    <w:rsid w:val="009F0252"/>
    <w:rsid w:val="009F02E0"/>
    <w:rsid w:val="009F3094"/>
    <w:rsid w:val="009F46BE"/>
    <w:rsid w:val="009F5E29"/>
    <w:rsid w:val="009F5FA5"/>
    <w:rsid w:val="009F6A99"/>
    <w:rsid w:val="00A0006E"/>
    <w:rsid w:val="00A011D8"/>
    <w:rsid w:val="00A03024"/>
    <w:rsid w:val="00A04442"/>
    <w:rsid w:val="00A04673"/>
    <w:rsid w:val="00A05091"/>
    <w:rsid w:val="00A114D4"/>
    <w:rsid w:val="00A11CEA"/>
    <w:rsid w:val="00A12F6D"/>
    <w:rsid w:val="00A14A7D"/>
    <w:rsid w:val="00A162DB"/>
    <w:rsid w:val="00A21653"/>
    <w:rsid w:val="00A22606"/>
    <w:rsid w:val="00A22803"/>
    <w:rsid w:val="00A260ED"/>
    <w:rsid w:val="00A26F5D"/>
    <w:rsid w:val="00A27F93"/>
    <w:rsid w:val="00A311F4"/>
    <w:rsid w:val="00A33973"/>
    <w:rsid w:val="00A3422C"/>
    <w:rsid w:val="00A34640"/>
    <w:rsid w:val="00A34EBC"/>
    <w:rsid w:val="00A35432"/>
    <w:rsid w:val="00A3735A"/>
    <w:rsid w:val="00A37B54"/>
    <w:rsid w:val="00A4000C"/>
    <w:rsid w:val="00A40279"/>
    <w:rsid w:val="00A41B02"/>
    <w:rsid w:val="00A41CE3"/>
    <w:rsid w:val="00A41D07"/>
    <w:rsid w:val="00A439F9"/>
    <w:rsid w:val="00A474F1"/>
    <w:rsid w:val="00A47B33"/>
    <w:rsid w:val="00A52DFC"/>
    <w:rsid w:val="00A546AD"/>
    <w:rsid w:val="00A547BC"/>
    <w:rsid w:val="00A55BE3"/>
    <w:rsid w:val="00A577F6"/>
    <w:rsid w:val="00A60078"/>
    <w:rsid w:val="00A62D84"/>
    <w:rsid w:val="00A63FED"/>
    <w:rsid w:val="00A647BD"/>
    <w:rsid w:val="00A6759E"/>
    <w:rsid w:val="00A67959"/>
    <w:rsid w:val="00A67FB8"/>
    <w:rsid w:val="00A729A0"/>
    <w:rsid w:val="00A73C01"/>
    <w:rsid w:val="00A76072"/>
    <w:rsid w:val="00A776E8"/>
    <w:rsid w:val="00A77905"/>
    <w:rsid w:val="00A77A33"/>
    <w:rsid w:val="00A809FC"/>
    <w:rsid w:val="00A80C9E"/>
    <w:rsid w:val="00A80DA8"/>
    <w:rsid w:val="00A810AD"/>
    <w:rsid w:val="00A818BE"/>
    <w:rsid w:val="00A822E7"/>
    <w:rsid w:val="00A826FE"/>
    <w:rsid w:val="00A82806"/>
    <w:rsid w:val="00A82B02"/>
    <w:rsid w:val="00A83310"/>
    <w:rsid w:val="00A833E8"/>
    <w:rsid w:val="00A837CC"/>
    <w:rsid w:val="00A83B15"/>
    <w:rsid w:val="00A858B1"/>
    <w:rsid w:val="00A876CE"/>
    <w:rsid w:val="00A87917"/>
    <w:rsid w:val="00A87A01"/>
    <w:rsid w:val="00A90D2C"/>
    <w:rsid w:val="00A90D47"/>
    <w:rsid w:val="00A91987"/>
    <w:rsid w:val="00A92E9D"/>
    <w:rsid w:val="00A93016"/>
    <w:rsid w:val="00A952D6"/>
    <w:rsid w:val="00A954D7"/>
    <w:rsid w:val="00A95509"/>
    <w:rsid w:val="00A95CFE"/>
    <w:rsid w:val="00A973F1"/>
    <w:rsid w:val="00AA0D78"/>
    <w:rsid w:val="00AA109B"/>
    <w:rsid w:val="00AA1C58"/>
    <w:rsid w:val="00AA2328"/>
    <w:rsid w:val="00AA2722"/>
    <w:rsid w:val="00AA2E7E"/>
    <w:rsid w:val="00AA3BC7"/>
    <w:rsid w:val="00AA4145"/>
    <w:rsid w:val="00AA5E0D"/>
    <w:rsid w:val="00AB0717"/>
    <w:rsid w:val="00AB0F82"/>
    <w:rsid w:val="00AB1D90"/>
    <w:rsid w:val="00AB2C78"/>
    <w:rsid w:val="00AB47DD"/>
    <w:rsid w:val="00AB4ACE"/>
    <w:rsid w:val="00AB7431"/>
    <w:rsid w:val="00AC23ED"/>
    <w:rsid w:val="00AC2B55"/>
    <w:rsid w:val="00AC2D7D"/>
    <w:rsid w:val="00AC4B8A"/>
    <w:rsid w:val="00AC5A32"/>
    <w:rsid w:val="00AC6279"/>
    <w:rsid w:val="00AC71D9"/>
    <w:rsid w:val="00AC7228"/>
    <w:rsid w:val="00AC780D"/>
    <w:rsid w:val="00AD275C"/>
    <w:rsid w:val="00AD3BB7"/>
    <w:rsid w:val="00AD470C"/>
    <w:rsid w:val="00AD682B"/>
    <w:rsid w:val="00AD6D67"/>
    <w:rsid w:val="00AD7ACB"/>
    <w:rsid w:val="00AE390D"/>
    <w:rsid w:val="00AE3F4F"/>
    <w:rsid w:val="00AE6078"/>
    <w:rsid w:val="00AE77C9"/>
    <w:rsid w:val="00AE7FE3"/>
    <w:rsid w:val="00AF28A3"/>
    <w:rsid w:val="00AF30C8"/>
    <w:rsid w:val="00AF3457"/>
    <w:rsid w:val="00AF4978"/>
    <w:rsid w:val="00AF5A4A"/>
    <w:rsid w:val="00AF5C37"/>
    <w:rsid w:val="00AF60F5"/>
    <w:rsid w:val="00AF61F9"/>
    <w:rsid w:val="00AF6241"/>
    <w:rsid w:val="00AF62C3"/>
    <w:rsid w:val="00AF758C"/>
    <w:rsid w:val="00AF787C"/>
    <w:rsid w:val="00AF7CBE"/>
    <w:rsid w:val="00B00AC1"/>
    <w:rsid w:val="00B00F06"/>
    <w:rsid w:val="00B019F7"/>
    <w:rsid w:val="00B01F0A"/>
    <w:rsid w:val="00B0330A"/>
    <w:rsid w:val="00B04F34"/>
    <w:rsid w:val="00B0646A"/>
    <w:rsid w:val="00B06DC6"/>
    <w:rsid w:val="00B07B74"/>
    <w:rsid w:val="00B07DC6"/>
    <w:rsid w:val="00B10B2C"/>
    <w:rsid w:val="00B12BD5"/>
    <w:rsid w:val="00B13D56"/>
    <w:rsid w:val="00B1500D"/>
    <w:rsid w:val="00B16FCA"/>
    <w:rsid w:val="00B173B7"/>
    <w:rsid w:val="00B222EF"/>
    <w:rsid w:val="00B2230F"/>
    <w:rsid w:val="00B2239D"/>
    <w:rsid w:val="00B22959"/>
    <w:rsid w:val="00B22FAA"/>
    <w:rsid w:val="00B232DC"/>
    <w:rsid w:val="00B23DF4"/>
    <w:rsid w:val="00B26D7B"/>
    <w:rsid w:val="00B30DF0"/>
    <w:rsid w:val="00B33A58"/>
    <w:rsid w:val="00B3541F"/>
    <w:rsid w:val="00B356DC"/>
    <w:rsid w:val="00B36519"/>
    <w:rsid w:val="00B37404"/>
    <w:rsid w:val="00B37F38"/>
    <w:rsid w:val="00B40345"/>
    <w:rsid w:val="00B40A68"/>
    <w:rsid w:val="00B40DC7"/>
    <w:rsid w:val="00B42971"/>
    <w:rsid w:val="00B4315D"/>
    <w:rsid w:val="00B45A3D"/>
    <w:rsid w:val="00B47AC9"/>
    <w:rsid w:val="00B47C2D"/>
    <w:rsid w:val="00B529EA"/>
    <w:rsid w:val="00B52F7E"/>
    <w:rsid w:val="00B5501B"/>
    <w:rsid w:val="00B57656"/>
    <w:rsid w:val="00B63F2A"/>
    <w:rsid w:val="00B669E4"/>
    <w:rsid w:val="00B715A4"/>
    <w:rsid w:val="00B71936"/>
    <w:rsid w:val="00B71963"/>
    <w:rsid w:val="00B7456D"/>
    <w:rsid w:val="00B74D56"/>
    <w:rsid w:val="00B750A5"/>
    <w:rsid w:val="00B76CFB"/>
    <w:rsid w:val="00B76EB9"/>
    <w:rsid w:val="00B77246"/>
    <w:rsid w:val="00B77B70"/>
    <w:rsid w:val="00B8274C"/>
    <w:rsid w:val="00B82E01"/>
    <w:rsid w:val="00B84CEA"/>
    <w:rsid w:val="00B85D6D"/>
    <w:rsid w:val="00B863CB"/>
    <w:rsid w:val="00B86E2E"/>
    <w:rsid w:val="00B87CA6"/>
    <w:rsid w:val="00B91879"/>
    <w:rsid w:val="00B922CB"/>
    <w:rsid w:val="00B92A93"/>
    <w:rsid w:val="00B9453C"/>
    <w:rsid w:val="00B9599D"/>
    <w:rsid w:val="00B96433"/>
    <w:rsid w:val="00B97415"/>
    <w:rsid w:val="00B977B8"/>
    <w:rsid w:val="00BA001E"/>
    <w:rsid w:val="00BA0169"/>
    <w:rsid w:val="00BA1459"/>
    <w:rsid w:val="00BA2792"/>
    <w:rsid w:val="00BA3703"/>
    <w:rsid w:val="00BA40A9"/>
    <w:rsid w:val="00BA4F42"/>
    <w:rsid w:val="00BA669E"/>
    <w:rsid w:val="00BA70C5"/>
    <w:rsid w:val="00BB11A1"/>
    <w:rsid w:val="00BB1CEA"/>
    <w:rsid w:val="00BB367A"/>
    <w:rsid w:val="00BB3D96"/>
    <w:rsid w:val="00BB45EE"/>
    <w:rsid w:val="00BB46C7"/>
    <w:rsid w:val="00BB55BD"/>
    <w:rsid w:val="00BB5DA4"/>
    <w:rsid w:val="00BB61B5"/>
    <w:rsid w:val="00BB6213"/>
    <w:rsid w:val="00BB6A5D"/>
    <w:rsid w:val="00BB6BC1"/>
    <w:rsid w:val="00BB6C55"/>
    <w:rsid w:val="00BB6E2A"/>
    <w:rsid w:val="00BB6E52"/>
    <w:rsid w:val="00BB74DB"/>
    <w:rsid w:val="00BB7A6B"/>
    <w:rsid w:val="00BB7B9A"/>
    <w:rsid w:val="00BC14DA"/>
    <w:rsid w:val="00BC157C"/>
    <w:rsid w:val="00BC24BB"/>
    <w:rsid w:val="00BC365E"/>
    <w:rsid w:val="00BC3909"/>
    <w:rsid w:val="00BC42E8"/>
    <w:rsid w:val="00BC4D9C"/>
    <w:rsid w:val="00BC6DB1"/>
    <w:rsid w:val="00BC76E0"/>
    <w:rsid w:val="00BD0024"/>
    <w:rsid w:val="00BD0647"/>
    <w:rsid w:val="00BD1E81"/>
    <w:rsid w:val="00BD38C6"/>
    <w:rsid w:val="00BD6D83"/>
    <w:rsid w:val="00BD6F4C"/>
    <w:rsid w:val="00BE068D"/>
    <w:rsid w:val="00BE0801"/>
    <w:rsid w:val="00BE0A08"/>
    <w:rsid w:val="00BE0C2F"/>
    <w:rsid w:val="00BE129C"/>
    <w:rsid w:val="00BE368C"/>
    <w:rsid w:val="00BE3AA7"/>
    <w:rsid w:val="00BE4429"/>
    <w:rsid w:val="00BE4836"/>
    <w:rsid w:val="00BE54B8"/>
    <w:rsid w:val="00BE7618"/>
    <w:rsid w:val="00BF0740"/>
    <w:rsid w:val="00BF0B3D"/>
    <w:rsid w:val="00BF29CA"/>
    <w:rsid w:val="00BF3C7C"/>
    <w:rsid w:val="00BF4956"/>
    <w:rsid w:val="00C00639"/>
    <w:rsid w:val="00C01530"/>
    <w:rsid w:val="00C01A38"/>
    <w:rsid w:val="00C023ED"/>
    <w:rsid w:val="00C06829"/>
    <w:rsid w:val="00C07C3A"/>
    <w:rsid w:val="00C1386A"/>
    <w:rsid w:val="00C13ED2"/>
    <w:rsid w:val="00C14426"/>
    <w:rsid w:val="00C1474A"/>
    <w:rsid w:val="00C14CE3"/>
    <w:rsid w:val="00C16900"/>
    <w:rsid w:val="00C169C4"/>
    <w:rsid w:val="00C204AF"/>
    <w:rsid w:val="00C23B90"/>
    <w:rsid w:val="00C243C9"/>
    <w:rsid w:val="00C25506"/>
    <w:rsid w:val="00C309FF"/>
    <w:rsid w:val="00C30DC5"/>
    <w:rsid w:val="00C315F9"/>
    <w:rsid w:val="00C31D35"/>
    <w:rsid w:val="00C33E67"/>
    <w:rsid w:val="00C36CF1"/>
    <w:rsid w:val="00C42D1C"/>
    <w:rsid w:val="00C431E9"/>
    <w:rsid w:val="00C438D7"/>
    <w:rsid w:val="00C4405B"/>
    <w:rsid w:val="00C44B17"/>
    <w:rsid w:val="00C45857"/>
    <w:rsid w:val="00C4601A"/>
    <w:rsid w:val="00C46803"/>
    <w:rsid w:val="00C47261"/>
    <w:rsid w:val="00C504A6"/>
    <w:rsid w:val="00C50C52"/>
    <w:rsid w:val="00C51762"/>
    <w:rsid w:val="00C54D6B"/>
    <w:rsid w:val="00C56E26"/>
    <w:rsid w:val="00C57E35"/>
    <w:rsid w:val="00C61BE9"/>
    <w:rsid w:val="00C61DEF"/>
    <w:rsid w:val="00C645EC"/>
    <w:rsid w:val="00C64647"/>
    <w:rsid w:val="00C65BFE"/>
    <w:rsid w:val="00C66FD3"/>
    <w:rsid w:val="00C67367"/>
    <w:rsid w:val="00C7085C"/>
    <w:rsid w:val="00C7509E"/>
    <w:rsid w:val="00C75316"/>
    <w:rsid w:val="00C81B9D"/>
    <w:rsid w:val="00C83266"/>
    <w:rsid w:val="00C8405A"/>
    <w:rsid w:val="00C86FD0"/>
    <w:rsid w:val="00C878C9"/>
    <w:rsid w:val="00C90490"/>
    <w:rsid w:val="00C90793"/>
    <w:rsid w:val="00C90E95"/>
    <w:rsid w:val="00C90F68"/>
    <w:rsid w:val="00C91591"/>
    <w:rsid w:val="00C91CB7"/>
    <w:rsid w:val="00C91E5F"/>
    <w:rsid w:val="00C921EB"/>
    <w:rsid w:val="00C92492"/>
    <w:rsid w:val="00C92605"/>
    <w:rsid w:val="00C92EDC"/>
    <w:rsid w:val="00C93C8C"/>
    <w:rsid w:val="00C9435C"/>
    <w:rsid w:val="00C96A90"/>
    <w:rsid w:val="00C97B52"/>
    <w:rsid w:val="00C97C79"/>
    <w:rsid w:val="00C97D13"/>
    <w:rsid w:val="00CA03CE"/>
    <w:rsid w:val="00CA05C3"/>
    <w:rsid w:val="00CA0FF6"/>
    <w:rsid w:val="00CA1780"/>
    <w:rsid w:val="00CA1964"/>
    <w:rsid w:val="00CA196F"/>
    <w:rsid w:val="00CA1A2F"/>
    <w:rsid w:val="00CA1D45"/>
    <w:rsid w:val="00CA3743"/>
    <w:rsid w:val="00CA3F60"/>
    <w:rsid w:val="00CA42E2"/>
    <w:rsid w:val="00CA61EB"/>
    <w:rsid w:val="00CB0844"/>
    <w:rsid w:val="00CB0D58"/>
    <w:rsid w:val="00CB0D6F"/>
    <w:rsid w:val="00CB18EA"/>
    <w:rsid w:val="00CB25C2"/>
    <w:rsid w:val="00CB2B39"/>
    <w:rsid w:val="00CB6199"/>
    <w:rsid w:val="00CB6AB4"/>
    <w:rsid w:val="00CB6ADA"/>
    <w:rsid w:val="00CB7BD8"/>
    <w:rsid w:val="00CC197A"/>
    <w:rsid w:val="00CC1F5B"/>
    <w:rsid w:val="00CC22F6"/>
    <w:rsid w:val="00CC3364"/>
    <w:rsid w:val="00CC410D"/>
    <w:rsid w:val="00CC62D5"/>
    <w:rsid w:val="00CD0E21"/>
    <w:rsid w:val="00CD0F87"/>
    <w:rsid w:val="00CD1A63"/>
    <w:rsid w:val="00CD2050"/>
    <w:rsid w:val="00CD2D22"/>
    <w:rsid w:val="00CD307A"/>
    <w:rsid w:val="00CD3D27"/>
    <w:rsid w:val="00CD42E2"/>
    <w:rsid w:val="00CD5338"/>
    <w:rsid w:val="00CD71E8"/>
    <w:rsid w:val="00CD74F8"/>
    <w:rsid w:val="00CE0230"/>
    <w:rsid w:val="00CE0E35"/>
    <w:rsid w:val="00CE3765"/>
    <w:rsid w:val="00CE5D0A"/>
    <w:rsid w:val="00CE7808"/>
    <w:rsid w:val="00CF049C"/>
    <w:rsid w:val="00CF3CFA"/>
    <w:rsid w:val="00CF4083"/>
    <w:rsid w:val="00CF569A"/>
    <w:rsid w:val="00CF5F53"/>
    <w:rsid w:val="00CF64C4"/>
    <w:rsid w:val="00CF6BB2"/>
    <w:rsid w:val="00D011DF"/>
    <w:rsid w:val="00D015BE"/>
    <w:rsid w:val="00D02C30"/>
    <w:rsid w:val="00D039B2"/>
    <w:rsid w:val="00D0443A"/>
    <w:rsid w:val="00D10146"/>
    <w:rsid w:val="00D10532"/>
    <w:rsid w:val="00D10F8F"/>
    <w:rsid w:val="00D11061"/>
    <w:rsid w:val="00D13B87"/>
    <w:rsid w:val="00D13E0E"/>
    <w:rsid w:val="00D1427F"/>
    <w:rsid w:val="00D16C8B"/>
    <w:rsid w:val="00D2152B"/>
    <w:rsid w:val="00D231ED"/>
    <w:rsid w:val="00D24E62"/>
    <w:rsid w:val="00D27231"/>
    <w:rsid w:val="00D302ED"/>
    <w:rsid w:val="00D30522"/>
    <w:rsid w:val="00D31A98"/>
    <w:rsid w:val="00D32395"/>
    <w:rsid w:val="00D332A9"/>
    <w:rsid w:val="00D33320"/>
    <w:rsid w:val="00D3341B"/>
    <w:rsid w:val="00D342D0"/>
    <w:rsid w:val="00D34FCB"/>
    <w:rsid w:val="00D35AA6"/>
    <w:rsid w:val="00D36D37"/>
    <w:rsid w:val="00D41243"/>
    <w:rsid w:val="00D44801"/>
    <w:rsid w:val="00D44D21"/>
    <w:rsid w:val="00D45B37"/>
    <w:rsid w:val="00D462C3"/>
    <w:rsid w:val="00D46D02"/>
    <w:rsid w:val="00D47980"/>
    <w:rsid w:val="00D47BDD"/>
    <w:rsid w:val="00D47F7E"/>
    <w:rsid w:val="00D5166C"/>
    <w:rsid w:val="00D51D4C"/>
    <w:rsid w:val="00D51D9C"/>
    <w:rsid w:val="00D5275A"/>
    <w:rsid w:val="00D5298E"/>
    <w:rsid w:val="00D53D8B"/>
    <w:rsid w:val="00D553FE"/>
    <w:rsid w:val="00D56A12"/>
    <w:rsid w:val="00D60B20"/>
    <w:rsid w:val="00D60D6B"/>
    <w:rsid w:val="00D6264C"/>
    <w:rsid w:val="00D63E2D"/>
    <w:rsid w:val="00D63FBE"/>
    <w:rsid w:val="00D65693"/>
    <w:rsid w:val="00D66E4B"/>
    <w:rsid w:val="00D70E57"/>
    <w:rsid w:val="00D71B7C"/>
    <w:rsid w:val="00D720D3"/>
    <w:rsid w:val="00D7386B"/>
    <w:rsid w:val="00D74857"/>
    <w:rsid w:val="00D75989"/>
    <w:rsid w:val="00D7776D"/>
    <w:rsid w:val="00D802DB"/>
    <w:rsid w:val="00D80ABB"/>
    <w:rsid w:val="00D80EDF"/>
    <w:rsid w:val="00D81598"/>
    <w:rsid w:val="00D821B3"/>
    <w:rsid w:val="00D821D5"/>
    <w:rsid w:val="00D8414F"/>
    <w:rsid w:val="00D8482B"/>
    <w:rsid w:val="00D86D56"/>
    <w:rsid w:val="00D8793A"/>
    <w:rsid w:val="00D90B28"/>
    <w:rsid w:val="00D916E7"/>
    <w:rsid w:val="00D94C64"/>
    <w:rsid w:val="00D97FCD"/>
    <w:rsid w:val="00DA0A2C"/>
    <w:rsid w:val="00DA1240"/>
    <w:rsid w:val="00DA1550"/>
    <w:rsid w:val="00DA1F6A"/>
    <w:rsid w:val="00DA2533"/>
    <w:rsid w:val="00DA26C9"/>
    <w:rsid w:val="00DA2F14"/>
    <w:rsid w:val="00DA37AF"/>
    <w:rsid w:val="00DA49EA"/>
    <w:rsid w:val="00DA67F7"/>
    <w:rsid w:val="00DB278A"/>
    <w:rsid w:val="00DB2AF1"/>
    <w:rsid w:val="00DB36E7"/>
    <w:rsid w:val="00DB4052"/>
    <w:rsid w:val="00DB4129"/>
    <w:rsid w:val="00DB63F3"/>
    <w:rsid w:val="00DB6AED"/>
    <w:rsid w:val="00DB7EA6"/>
    <w:rsid w:val="00DC057C"/>
    <w:rsid w:val="00DC0B18"/>
    <w:rsid w:val="00DC3B89"/>
    <w:rsid w:val="00DC4137"/>
    <w:rsid w:val="00DC511A"/>
    <w:rsid w:val="00DC64D2"/>
    <w:rsid w:val="00DC70A0"/>
    <w:rsid w:val="00DC7B44"/>
    <w:rsid w:val="00DC7EE2"/>
    <w:rsid w:val="00DD2953"/>
    <w:rsid w:val="00DD35C1"/>
    <w:rsid w:val="00DE16BB"/>
    <w:rsid w:val="00DE2209"/>
    <w:rsid w:val="00DE325A"/>
    <w:rsid w:val="00DE3475"/>
    <w:rsid w:val="00DE4EC6"/>
    <w:rsid w:val="00DE6A74"/>
    <w:rsid w:val="00DE6D49"/>
    <w:rsid w:val="00DE6E5E"/>
    <w:rsid w:val="00DE72A7"/>
    <w:rsid w:val="00DE73C4"/>
    <w:rsid w:val="00DE74B5"/>
    <w:rsid w:val="00DE75DE"/>
    <w:rsid w:val="00DF3085"/>
    <w:rsid w:val="00DF3B85"/>
    <w:rsid w:val="00DF4306"/>
    <w:rsid w:val="00DF4471"/>
    <w:rsid w:val="00DF5335"/>
    <w:rsid w:val="00DF70EE"/>
    <w:rsid w:val="00DF79E8"/>
    <w:rsid w:val="00E00AEA"/>
    <w:rsid w:val="00E010A5"/>
    <w:rsid w:val="00E031F7"/>
    <w:rsid w:val="00E05107"/>
    <w:rsid w:val="00E06A21"/>
    <w:rsid w:val="00E11109"/>
    <w:rsid w:val="00E11776"/>
    <w:rsid w:val="00E12207"/>
    <w:rsid w:val="00E123E3"/>
    <w:rsid w:val="00E12AF1"/>
    <w:rsid w:val="00E1418E"/>
    <w:rsid w:val="00E145B4"/>
    <w:rsid w:val="00E15A2E"/>
    <w:rsid w:val="00E15C2A"/>
    <w:rsid w:val="00E165ED"/>
    <w:rsid w:val="00E1734E"/>
    <w:rsid w:val="00E176C5"/>
    <w:rsid w:val="00E17ED2"/>
    <w:rsid w:val="00E203AB"/>
    <w:rsid w:val="00E20E1F"/>
    <w:rsid w:val="00E22493"/>
    <w:rsid w:val="00E2440D"/>
    <w:rsid w:val="00E24513"/>
    <w:rsid w:val="00E27177"/>
    <w:rsid w:val="00E271EE"/>
    <w:rsid w:val="00E30047"/>
    <w:rsid w:val="00E3105A"/>
    <w:rsid w:val="00E3139D"/>
    <w:rsid w:val="00E31897"/>
    <w:rsid w:val="00E31AB8"/>
    <w:rsid w:val="00E31CD1"/>
    <w:rsid w:val="00E33A06"/>
    <w:rsid w:val="00E340A2"/>
    <w:rsid w:val="00E40FBB"/>
    <w:rsid w:val="00E42EFC"/>
    <w:rsid w:val="00E43A12"/>
    <w:rsid w:val="00E47B63"/>
    <w:rsid w:val="00E47F9A"/>
    <w:rsid w:val="00E50902"/>
    <w:rsid w:val="00E5149B"/>
    <w:rsid w:val="00E52210"/>
    <w:rsid w:val="00E5315E"/>
    <w:rsid w:val="00E5377B"/>
    <w:rsid w:val="00E53FC2"/>
    <w:rsid w:val="00E540FD"/>
    <w:rsid w:val="00E55D4E"/>
    <w:rsid w:val="00E56D12"/>
    <w:rsid w:val="00E60445"/>
    <w:rsid w:val="00E60934"/>
    <w:rsid w:val="00E60FE9"/>
    <w:rsid w:val="00E61109"/>
    <w:rsid w:val="00E626DA"/>
    <w:rsid w:val="00E62BF5"/>
    <w:rsid w:val="00E636CE"/>
    <w:rsid w:val="00E64428"/>
    <w:rsid w:val="00E64E50"/>
    <w:rsid w:val="00E709CF"/>
    <w:rsid w:val="00E71A57"/>
    <w:rsid w:val="00E72890"/>
    <w:rsid w:val="00E72F41"/>
    <w:rsid w:val="00E72F45"/>
    <w:rsid w:val="00E74933"/>
    <w:rsid w:val="00E7524C"/>
    <w:rsid w:val="00E7546B"/>
    <w:rsid w:val="00E758E0"/>
    <w:rsid w:val="00E77171"/>
    <w:rsid w:val="00E821C2"/>
    <w:rsid w:val="00E82778"/>
    <w:rsid w:val="00E83948"/>
    <w:rsid w:val="00E83C7C"/>
    <w:rsid w:val="00E83D49"/>
    <w:rsid w:val="00E845DA"/>
    <w:rsid w:val="00E860E9"/>
    <w:rsid w:val="00E967FE"/>
    <w:rsid w:val="00E9737E"/>
    <w:rsid w:val="00EA0380"/>
    <w:rsid w:val="00EA1AE3"/>
    <w:rsid w:val="00EA2160"/>
    <w:rsid w:val="00EA2AC8"/>
    <w:rsid w:val="00EA2DE7"/>
    <w:rsid w:val="00EA2FD2"/>
    <w:rsid w:val="00EA3088"/>
    <w:rsid w:val="00EA4C93"/>
    <w:rsid w:val="00EA60F3"/>
    <w:rsid w:val="00EA62C7"/>
    <w:rsid w:val="00EA6966"/>
    <w:rsid w:val="00EA6DE5"/>
    <w:rsid w:val="00EB02A6"/>
    <w:rsid w:val="00EB0ED0"/>
    <w:rsid w:val="00EB12BF"/>
    <w:rsid w:val="00EB3DBF"/>
    <w:rsid w:val="00EB4631"/>
    <w:rsid w:val="00EB60C4"/>
    <w:rsid w:val="00EB7504"/>
    <w:rsid w:val="00EB7826"/>
    <w:rsid w:val="00EB7E68"/>
    <w:rsid w:val="00EB7F3B"/>
    <w:rsid w:val="00EC29A8"/>
    <w:rsid w:val="00EC3167"/>
    <w:rsid w:val="00EC6C82"/>
    <w:rsid w:val="00EC6CEE"/>
    <w:rsid w:val="00ED0ADF"/>
    <w:rsid w:val="00ED0BCC"/>
    <w:rsid w:val="00ED1B47"/>
    <w:rsid w:val="00ED46B0"/>
    <w:rsid w:val="00ED485E"/>
    <w:rsid w:val="00ED4BED"/>
    <w:rsid w:val="00ED5064"/>
    <w:rsid w:val="00ED5CE6"/>
    <w:rsid w:val="00ED6BC0"/>
    <w:rsid w:val="00ED6EF3"/>
    <w:rsid w:val="00EE2697"/>
    <w:rsid w:val="00EE3D96"/>
    <w:rsid w:val="00EE5BEC"/>
    <w:rsid w:val="00EE6811"/>
    <w:rsid w:val="00EE7D7D"/>
    <w:rsid w:val="00EF01BD"/>
    <w:rsid w:val="00EF0642"/>
    <w:rsid w:val="00EF10A0"/>
    <w:rsid w:val="00EF2CF3"/>
    <w:rsid w:val="00EF31CA"/>
    <w:rsid w:val="00EF408E"/>
    <w:rsid w:val="00EF4825"/>
    <w:rsid w:val="00EF4E34"/>
    <w:rsid w:val="00EF64C2"/>
    <w:rsid w:val="00F007C4"/>
    <w:rsid w:val="00F0184A"/>
    <w:rsid w:val="00F01CF3"/>
    <w:rsid w:val="00F02879"/>
    <w:rsid w:val="00F03935"/>
    <w:rsid w:val="00F05660"/>
    <w:rsid w:val="00F06229"/>
    <w:rsid w:val="00F064D5"/>
    <w:rsid w:val="00F06CEE"/>
    <w:rsid w:val="00F07BD4"/>
    <w:rsid w:val="00F07D25"/>
    <w:rsid w:val="00F10A73"/>
    <w:rsid w:val="00F10C23"/>
    <w:rsid w:val="00F11E12"/>
    <w:rsid w:val="00F125D5"/>
    <w:rsid w:val="00F13089"/>
    <w:rsid w:val="00F149FF"/>
    <w:rsid w:val="00F17E3D"/>
    <w:rsid w:val="00F204BB"/>
    <w:rsid w:val="00F21AE5"/>
    <w:rsid w:val="00F2368C"/>
    <w:rsid w:val="00F264A2"/>
    <w:rsid w:val="00F276A5"/>
    <w:rsid w:val="00F30A94"/>
    <w:rsid w:val="00F30F08"/>
    <w:rsid w:val="00F31750"/>
    <w:rsid w:val="00F34A78"/>
    <w:rsid w:val="00F35524"/>
    <w:rsid w:val="00F3699D"/>
    <w:rsid w:val="00F409EC"/>
    <w:rsid w:val="00F4215D"/>
    <w:rsid w:val="00F4222B"/>
    <w:rsid w:val="00F42CC6"/>
    <w:rsid w:val="00F44206"/>
    <w:rsid w:val="00F44D58"/>
    <w:rsid w:val="00F45416"/>
    <w:rsid w:val="00F45442"/>
    <w:rsid w:val="00F45B18"/>
    <w:rsid w:val="00F4677D"/>
    <w:rsid w:val="00F46FB9"/>
    <w:rsid w:val="00F4736C"/>
    <w:rsid w:val="00F52FB1"/>
    <w:rsid w:val="00F52FD7"/>
    <w:rsid w:val="00F5547E"/>
    <w:rsid w:val="00F56591"/>
    <w:rsid w:val="00F60865"/>
    <w:rsid w:val="00F60BAD"/>
    <w:rsid w:val="00F61361"/>
    <w:rsid w:val="00F616F1"/>
    <w:rsid w:val="00F6177A"/>
    <w:rsid w:val="00F618CA"/>
    <w:rsid w:val="00F630F8"/>
    <w:rsid w:val="00F6473B"/>
    <w:rsid w:val="00F65DC9"/>
    <w:rsid w:val="00F67D0B"/>
    <w:rsid w:val="00F710F1"/>
    <w:rsid w:val="00F73D81"/>
    <w:rsid w:val="00F74FE2"/>
    <w:rsid w:val="00F752C7"/>
    <w:rsid w:val="00F75E07"/>
    <w:rsid w:val="00F7602C"/>
    <w:rsid w:val="00F76F16"/>
    <w:rsid w:val="00F770A9"/>
    <w:rsid w:val="00F803C3"/>
    <w:rsid w:val="00F81A88"/>
    <w:rsid w:val="00F82D62"/>
    <w:rsid w:val="00F8388B"/>
    <w:rsid w:val="00F839EC"/>
    <w:rsid w:val="00F84F54"/>
    <w:rsid w:val="00F85906"/>
    <w:rsid w:val="00F85D7E"/>
    <w:rsid w:val="00F875A8"/>
    <w:rsid w:val="00F91E4B"/>
    <w:rsid w:val="00F9228A"/>
    <w:rsid w:val="00F9255A"/>
    <w:rsid w:val="00F92BD8"/>
    <w:rsid w:val="00F95212"/>
    <w:rsid w:val="00F96F19"/>
    <w:rsid w:val="00F975EA"/>
    <w:rsid w:val="00FA0E89"/>
    <w:rsid w:val="00FA6F2F"/>
    <w:rsid w:val="00FA785E"/>
    <w:rsid w:val="00FB0C2F"/>
    <w:rsid w:val="00FB0D87"/>
    <w:rsid w:val="00FB12FD"/>
    <w:rsid w:val="00FB1E0B"/>
    <w:rsid w:val="00FB2154"/>
    <w:rsid w:val="00FB2C92"/>
    <w:rsid w:val="00FB7A09"/>
    <w:rsid w:val="00FC1494"/>
    <w:rsid w:val="00FC3036"/>
    <w:rsid w:val="00FC489E"/>
    <w:rsid w:val="00FC733C"/>
    <w:rsid w:val="00FD08DC"/>
    <w:rsid w:val="00FD1B32"/>
    <w:rsid w:val="00FD2115"/>
    <w:rsid w:val="00FD2DD6"/>
    <w:rsid w:val="00FD5C65"/>
    <w:rsid w:val="00FD624F"/>
    <w:rsid w:val="00FD679A"/>
    <w:rsid w:val="00FD6B5A"/>
    <w:rsid w:val="00FD7BAB"/>
    <w:rsid w:val="00FD7EDD"/>
    <w:rsid w:val="00FE0608"/>
    <w:rsid w:val="00FE061E"/>
    <w:rsid w:val="00FE0983"/>
    <w:rsid w:val="00FE3072"/>
    <w:rsid w:val="00FE33EC"/>
    <w:rsid w:val="00FE3B7A"/>
    <w:rsid w:val="00FE4F82"/>
    <w:rsid w:val="00FE5437"/>
    <w:rsid w:val="00FE5DA3"/>
    <w:rsid w:val="00FE66C6"/>
    <w:rsid w:val="00FE7285"/>
    <w:rsid w:val="00FE76B3"/>
    <w:rsid w:val="00FE7CAA"/>
    <w:rsid w:val="00FF10A5"/>
    <w:rsid w:val="00FF1C23"/>
    <w:rsid w:val="00FF2B93"/>
    <w:rsid w:val="00FF5EF0"/>
    <w:rsid w:val="00FF6B3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4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3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5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3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5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119">
      <w:bodyDiv w:val="1"/>
      <w:marLeft w:val="0"/>
      <w:marRight w:val="0"/>
      <w:marTop w:val="0"/>
      <w:marBottom w:val="0"/>
      <w:divBdr>
        <w:top w:val="none" w:sz="0" w:space="0" w:color="auto"/>
        <w:left w:val="none" w:sz="0" w:space="0" w:color="auto"/>
        <w:bottom w:val="none" w:sz="0" w:space="0" w:color="auto"/>
        <w:right w:val="none" w:sz="0" w:space="0" w:color="auto"/>
      </w:divBdr>
      <w:divsChild>
        <w:div w:id="2047900213">
          <w:marLeft w:val="-1281"/>
          <w:marRight w:val="0"/>
          <w:marTop w:val="0"/>
          <w:marBottom w:val="0"/>
          <w:divBdr>
            <w:top w:val="none" w:sz="0" w:space="0" w:color="auto"/>
            <w:left w:val="none" w:sz="0" w:space="0" w:color="auto"/>
            <w:bottom w:val="none" w:sz="0" w:space="0" w:color="auto"/>
            <w:right w:val="none" w:sz="0" w:space="0" w:color="auto"/>
          </w:divBdr>
        </w:div>
      </w:divsChild>
    </w:div>
    <w:div w:id="91554949">
      <w:bodyDiv w:val="1"/>
      <w:marLeft w:val="0"/>
      <w:marRight w:val="0"/>
      <w:marTop w:val="0"/>
      <w:marBottom w:val="0"/>
      <w:divBdr>
        <w:top w:val="none" w:sz="0" w:space="0" w:color="auto"/>
        <w:left w:val="none" w:sz="0" w:space="0" w:color="auto"/>
        <w:bottom w:val="none" w:sz="0" w:space="0" w:color="auto"/>
        <w:right w:val="none" w:sz="0" w:space="0" w:color="auto"/>
      </w:divBdr>
    </w:div>
    <w:div w:id="93018046">
      <w:bodyDiv w:val="1"/>
      <w:marLeft w:val="0"/>
      <w:marRight w:val="0"/>
      <w:marTop w:val="0"/>
      <w:marBottom w:val="0"/>
      <w:divBdr>
        <w:top w:val="none" w:sz="0" w:space="0" w:color="auto"/>
        <w:left w:val="none" w:sz="0" w:space="0" w:color="auto"/>
        <w:bottom w:val="none" w:sz="0" w:space="0" w:color="auto"/>
        <w:right w:val="none" w:sz="0" w:space="0" w:color="auto"/>
      </w:divBdr>
    </w:div>
    <w:div w:id="158935499">
      <w:bodyDiv w:val="1"/>
      <w:marLeft w:val="0"/>
      <w:marRight w:val="0"/>
      <w:marTop w:val="0"/>
      <w:marBottom w:val="0"/>
      <w:divBdr>
        <w:top w:val="none" w:sz="0" w:space="0" w:color="auto"/>
        <w:left w:val="none" w:sz="0" w:space="0" w:color="auto"/>
        <w:bottom w:val="none" w:sz="0" w:space="0" w:color="auto"/>
        <w:right w:val="none" w:sz="0" w:space="0" w:color="auto"/>
      </w:divBdr>
    </w:div>
    <w:div w:id="209457765">
      <w:bodyDiv w:val="1"/>
      <w:marLeft w:val="0"/>
      <w:marRight w:val="0"/>
      <w:marTop w:val="0"/>
      <w:marBottom w:val="0"/>
      <w:divBdr>
        <w:top w:val="none" w:sz="0" w:space="0" w:color="auto"/>
        <w:left w:val="none" w:sz="0" w:space="0" w:color="auto"/>
        <w:bottom w:val="none" w:sz="0" w:space="0" w:color="auto"/>
        <w:right w:val="none" w:sz="0" w:space="0" w:color="auto"/>
      </w:divBdr>
    </w:div>
    <w:div w:id="368645461">
      <w:bodyDiv w:val="1"/>
      <w:marLeft w:val="0"/>
      <w:marRight w:val="0"/>
      <w:marTop w:val="0"/>
      <w:marBottom w:val="0"/>
      <w:divBdr>
        <w:top w:val="none" w:sz="0" w:space="0" w:color="auto"/>
        <w:left w:val="none" w:sz="0" w:space="0" w:color="auto"/>
        <w:bottom w:val="none" w:sz="0" w:space="0" w:color="auto"/>
        <w:right w:val="none" w:sz="0" w:space="0" w:color="auto"/>
      </w:divBdr>
    </w:div>
    <w:div w:id="560218634">
      <w:bodyDiv w:val="1"/>
      <w:marLeft w:val="0"/>
      <w:marRight w:val="0"/>
      <w:marTop w:val="0"/>
      <w:marBottom w:val="0"/>
      <w:divBdr>
        <w:top w:val="none" w:sz="0" w:space="0" w:color="auto"/>
        <w:left w:val="none" w:sz="0" w:space="0" w:color="auto"/>
        <w:bottom w:val="none" w:sz="0" w:space="0" w:color="auto"/>
        <w:right w:val="none" w:sz="0" w:space="0" w:color="auto"/>
      </w:divBdr>
      <w:divsChild>
        <w:div w:id="16005015">
          <w:marLeft w:val="0"/>
          <w:marRight w:val="0"/>
          <w:marTop w:val="0"/>
          <w:marBottom w:val="0"/>
          <w:divBdr>
            <w:top w:val="none" w:sz="0" w:space="0" w:color="auto"/>
            <w:left w:val="none" w:sz="0" w:space="0" w:color="auto"/>
            <w:bottom w:val="none" w:sz="0" w:space="0" w:color="auto"/>
            <w:right w:val="none" w:sz="0" w:space="0" w:color="auto"/>
          </w:divBdr>
        </w:div>
        <w:div w:id="108937745">
          <w:marLeft w:val="0"/>
          <w:marRight w:val="0"/>
          <w:marTop w:val="0"/>
          <w:marBottom w:val="0"/>
          <w:divBdr>
            <w:top w:val="none" w:sz="0" w:space="0" w:color="auto"/>
            <w:left w:val="none" w:sz="0" w:space="0" w:color="auto"/>
            <w:bottom w:val="none" w:sz="0" w:space="0" w:color="auto"/>
            <w:right w:val="none" w:sz="0" w:space="0" w:color="auto"/>
          </w:divBdr>
        </w:div>
        <w:div w:id="236748350">
          <w:marLeft w:val="0"/>
          <w:marRight w:val="0"/>
          <w:marTop w:val="0"/>
          <w:marBottom w:val="0"/>
          <w:divBdr>
            <w:top w:val="none" w:sz="0" w:space="0" w:color="auto"/>
            <w:left w:val="none" w:sz="0" w:space="0" w:color="auto"/>
            <w:bottom w:val="none" w:sz="0" w:space="0" w:color="auto"/>
            <w:right w:val="none" w:sz="0" w:space="0" w:color="auto"/>
          </w:divBdr>
        </w:div>
        <w:div w:id="417404433">
          <w:marLeft w:val="0"/>
          <w:marRight w:val="0"/>
          <w:marTop w:val="0"/>
          <w:marBottom w:val="0"/>
          <w:divBdr>
            <w:top w:val="none" w:sz="0" w:space="0" w:color="auto"/>
            <w:left w:val="none" w:sz="0" w:space="0" w:color="auto"/>
            <w:bottom w:val="none" w:sz="0" w:space="0" w:color="auto"/>
            <w:right w:val="none" w:sz="0" w:space="0" w:color="auto"/>
          </w:divBdr>
        </w:div>
        <w:div w:id="503086962">
          <w:marLeft w:val="0"/>
          <w:marRight w:val="0"/>
          <w:marTop w:val="0"/>
          <w:marBottom w:val="0"/>
          <w:divBdr>
            <w:top w:val="none" w:sz="0" w:space="0" w:color="auto"/>
            <w:left w:val="none" w:sz="0" w:space="0" w:color="auto"/>
            <w:bottom w:val="none" w:sz="0" w:space="0" w:color="auto"/>
            <w:right w:val="none" w:sz="0" w:space="0" w:color="auto"/>
          </w:divBdr>
        </w:div>
        <w:div w:id="684212439">
          <w:marLeft w:val="0"/>
          <w:marRight w:val="0"/>
          <w:marTop w:val="0"/>
          <w:marBottom w:val="0"/>
          <w:divBdr>
            <w:top w:val="none" w:sz="0" w:space="0" w:color="auto"/>
            <w:left w:val="none" w:sz="0" w:space="0" w:color="auto"/>
            <w:bottom w:val="none" w:sz="0" w:space="0" w:color="auto"/>
            <w:right w:val="none" w:sz="0" w:space="0" w:color="auto"/>
          </w:divBdr>
        </w:div>
        <w:div w:id="710301776">
          <w:marLeft w:val="0"/>
          <w:marRight w:val="0"/>
          <w:marTop w:val="0"/>
          <w:marBottom w:val="0"/>
          <w:divBdr>
            <w:top w:val="none" w:sz="0" w:space="0" w:color="auto"/>
            <w:left w:val="none" w:sz="0" w:space="0" w:color="auto"/>
            <w:bottom w:val="none" w:sz="0" w:space="0" w:color="auto"/>
            <w:right w:val="none" w:sz="0" w:space="0" w:color="auto"/>
          </w:divBdr>
        </w:div>
        <w:div w:id="761219611">
          <w:marLeft w:val="0"/>
          <w:marRight w:val="0"/>
          <w:marTop w:val="0"/>
          <w:marBottom w:val="0"/>
          <w:divBdr>
            <w:top w:val="none" w:sz="0" w:space="0" w:color="auto"/>
            <w:left w:val="none" w:sz="0" w:space="0" w:color="auto"/>
            <w:bottom w:val="none" w:sz="0" w:space="0" w:color="auto"/>
            <w:right w:val="none" w:sz="0" w:space="0" w:color="auto"/>
          </w:divBdr>
        </w:div>
        <w:div w:id="761756705">
          <w:marLeft w:val="0"/>
          <w:marRight w:val="0"/>
          <w:marTop w:val="0"/>
          <w:marBottom w:val="0"/>
          <w:divBdr>
            <w:top w:val="none" w:sz="0" w:space="0" w:color="auto"/>
            <w:left w:val="none" w:sz="0" w:space="0" w:color="auto"/>
            <w:bottom w:val="none" w:sz="0" w:space="0" w:color="auto"/>
            <w:right w:val="none" w:sz="0" w:space="0" w:color="auto"/>
          </w:divBdr>
        </w:div>
        <w:div w:id="834615406">
          <w:marLeft w:val="0"/>
          <w:marRight w:val="0"/>
          <w:marTop w:val="0"/>
          <w:marBottom w:val="0"/>
          <w:divBdr>
            <w:top w:val="none" w:sz="0" w:space="0" w:color="auto"/>
            <w:left w:val="none" w:sz="0" w:space="0" w:color="auto"/>
            <w:bottom w:val="none" w:sz="0" w:space="0" w:color="auto"/>
            <w:right w:val="none" w:sz="0" w:space="0" w:color="auto"/>
          </w:divBdr>
        </w:div>
        <w:div w:id="1028678123">
          <w:marLeft w:val="0"/>
          <w:marRight w:val="0"/>
          <w:marTop w:val="0"/>
          <w:marBottom w:val="0"/>
          <w:divBdr>
            <w:top w:val="none" w:sz="0" w:space="0" w:color="auto"/>
            <w:left w:val="none" w:sz="0" w:space="0" w:color="auto"/>
            <w:bottom w:val="none" w:sz="0" w:space="0" w:color="auto"/>
            <w:right w:val="none" w:sz="0" w:space="0" w:color="auto"/>
          </w:divBdr>
        </w:div>
        <w:div w:id="1076902420">
          <w:marLeft w:val="0"/>
          <w:marRight w:val="0"/>
          <w:marTop w:val="0"/>
          <w:marBottom w:val="0"/>
          <w:divBdr>
            <w:top w:val="none" w:sz="0" w:space="0" w:color="auto"/>
            <w:left w:val="none" w:sz="0" w:space="0" w:color="auto"/>
            <w:bottom w:val="none" w:sz="0" w:space="0" w:color="auto"/>
            <w:right w:val="none" w:sz="0" w:space="0" w:color="auto"/>
          </w:divBdr>
        </w:div>
        <w:div w:id="1435782637">
          <w:marLeft w:val="0"/>
          <w:marRight w:val="0"/>
          <w:marTop w:val="0"/>
          <w:marBottom w:val="0"/>
          <w:divBdr>
            <w:top w:val="none" w:sz="0" w:space="0" w:color="auto"/>
            <w:left w:val="none" w:sz="0" w:space="0" w:color="auto"/>
            <w:bottom w:val="none" w:sz="0" w:space="0" w:color="auto"/>
            <w:right w:val="none" w:sz="0" w:space="0" w:color="auto"/>
          </w:divBdr>
        </w:div>
        <w:div w:id="1685938623">
          <w:marLeft w:val="0"/>
          <w:marRight w:val="0"/>
          <w:marTop w:val="0"/>
          <w:marBottom w:val="0"/>
          <w:divBdr>
            <w:top w:val="none" w:sz="0" w:space="0" w:color="auto"/>
            <w:left w:val="none" w:sz="0" w:space="0" w:color="auto"/>
            <w:bottom w:val="none" w:sz="0" w:space="0" w:color="auto"/>
            <w:right w:val="none" w:sz="0" w:space="0" w:color="auto"/>
          </w:divBdr>
        </w:div>
        <w:div w:id="1798179081">
          <w:marLeft w:val="0"/>
          <w:marRight w:val="0"/>
          <w:marTop w:val="0"/>
          <w:marBottom w:val="0"/>
          <w:divBdr>
            <w:top w:val="none" w:sz="0" w:space="0" w:color="auto"/>
            <w:left w:val="none" w:sz="0" w:space="0" w:color="auto"/>
            <w:bottom w:val="none" w:sz="0" w:space="0" w:color="auto"/>
            <w:right w:val="none" w:sz="0" w:space="0" w:color="auto"/>
          </w:divBdr>
        </w:div>
        <w:div w:id="1913537352">
          <w:marLeft w:val="0"/>
          <w:marRight w:val="0"/>
          <w:marTop w:val="0"/>
          <w:marBottom w:val="0"/>
          <w:divBdr>
            <w:top w:val="none" w:sz="0" w:space="0" w:color="auto"/>
            <w:left w:val="none" w:sz="0" w:space="0" w:color="auto"/>
            <w:bottom w:val="none" w:sz="0" w:space="0" w:color="auto"/>
            <w:right w:val="none" w:sz="0" w:space="0" w:color="auto"/>
          </w:divBdr>
        </w:div>
      </w:divsChild>
    </w:div>
    <w:div w:id="609774288">
      <w:bodyDiv w:val="1"/>
      <w:marLeft w:val="0"/>
      <w:marRight w:val="0"/>
      <w:marTop w:val="0"/>
      <w:marBottom w:val="0"/>
      <w:divBdr>
        <w:top w:val="none" w:sz="0" w:space="0" w:color="auto"/>
        <w:left w:val="none" w:sz="0" w:space="0" w:color="auto"/>
        <w:bottom w:val="none" w:sz="0" w:space="0" w:color="auto"/>
        <w:right w:val="none" w:sz="0" w:space="0" w:color="auto"/>
      </w:divBdr>
    </w:div>
    <w:div w:id="668991847">
      <w:bodyDiv w:val="1"/>
      <w:marLeft w:val="0"/>
      <w:marRight w:val="0"/>
      <w:marTop w:val="0"/>
      <w:marBottom w:val="0"/>
      <w:divBdr>
        <w:top w:val="none" w:sz="0" w:space="0" w:color="auto"/>
        <w:left w:val="none" w:sz="0" w:space="0" w:color="auto"/>
        <w:bottom w:val="none" w:sz="0" w:space="0" w:color="auto"/>
        <w:right w:val="none" w:sz="0" w:space="0" w:color="auto"/>
      </w:divBdr>
    </w:div>
    <w:div w:id="766852145">
      <w:bodyDiv w:val="1"/>
      <w:marLeft w:val="0"/>
      <w:marRight w:val="0"/>
      <w:marTop w:val="0"/>
      <w:marBottom w:val="0"/>
      <w:divBdr>
        <w:top w:val="none" w:sz="0" w:space="0" w:color="auto"/>
        <w:left w:val="none" w:sz="0" w:space="0" w:color="auto"/>
        <w:bottom w:val="none" w:sz="0" w:space="0" w:color="auto"/>
        <w:right w:val="none" w:sz="0" w:space="0" w:color="auto"/>
      </w:divBdr>
    </w:div>
    <w:div w:id="900092196">
      <w:bodyDiv w:val="1"/>
      <w:marLeft w:val="0"/>
      <w:marRight w:val="0"/>
      <w:marTop w:val="0"/>
      <w:marBottom w:val="0"/>
      <w:divBdr>
        <w:top w:val="none" w:sz="0" w:space="0" w:color="auto"/>
        <w:left w:val="none" w:sz="0" w:space="0" w:color="auto"/>
        <w:bottom w:val="none" w:sz="0" w:space="0" w:color="auto"/>
        <w:right w:val="none" w:sz="0" w:space="0" w:color="auto"/>
      </w:divBdr>
    </w:div>
    <w:div w:id="922956328">
      <w:bodyDiv w:val="1"/>
      <w:marLeft w:val="0"/>
      <w:marRight w:val="0"/>
      <w:marTop w:val="0"/>
      <w:marBottom w:val="0"/>
      <w:divBdr>
        <w:top w:val="none" w:sz="0" w:space="0" w:color="auto"/>
        <w:left w:val="none" w:sz="0" w:space="0" w:color="auto"/>
        <w:bottom w:val="none" w:sz="0" w:space="0" w:color="auto"/>
        <w:right w:val="none" w:sz="0" w:space="0" w:color="auto"/>
      </w:divBdr>
    </w:div>
    <w:div w:id="1223176533">
      <w:bodyDiv w:val="1"/>
      <w:marLeft w:val="0"/>
      <w:marRight w:val="0"/>
      <w:marTop w:val="0"/>
      <w:marBottom w:val="0"/>
      <w:divBdr>
        <w:top w:val="none" w:sz="0" w:space="0" w:color="auto"/>
        <w:left w:val="none" w:sz="0" w:space="0" w:color="auto"/>
        <w:bottom w:val="none" w:sz="0" w:space="0" w:color="auto"/>
        <w:right w:val="none" w:sz="0" w:space="0" w:color="auto"/>
      </w:divBdr>
    </w:div>
    <w:div w:id="1249190840">
      <w:bodyDiv w:val="1"/>
      <w:marLeft w:val="0"/>
      <w:marRight w:val="0"/>
      <w:marTop w:val="0"/>
      <w:marBottom w:val="0"/>
      <w:divBdr>
        <w:top w:val="none" w:sz="0" w:space="0" w:color="auto"/>
        <w:left w:val="none" w:sz="0" w:space="0" w:color="auto"/>
        <w:bottom w:val="none" w:sz="0" w:space="0" w:color="auto"/>
        <w:right w:val="none" w:sz="0" w:space="0" w:color="auto"/>
      </w:divBdr>
    </w:div>
    <w:div w:id="1311866159">
      <w:bodyDiv w:val="1"/>
      <w:marLeft w:val="0"/>
      <w:marRight w:val="0"/>
      <w:marTop w:val="0"/>
      <w:marBottom w:val="0"/>
      <w:divBdr>
        <w:top w:val="none" w:sz="0" w:space="0" w:color="auto"/>
        <w:left w:val="none" w:sz="0" w:space="0" w:color="auto"/>
        <w:bottom w:val="none" w:sz="0" w:space="0" w:color="auto"/>
        <w:right w:val="none" w:sz="0" w:space="0" w:color="auto"/>
      </w:divBdr>
      <w:divsChild>
        <w:div w:id="144126865">
          <w:marLeft w:val="0"/>
          <w:marRight w:val="0"/>
          <w:marTop w:val="0"/>
          <w:marBottom w:val="0"/>
          <w:divBdr>
            <w:top w:val="none" w:sz="0" w:space="0" w:color="auto"/>
            <w:left w:val="none" w:sz="0" w:space="0" w:color="auto"/>
            <w:bottom w:val="none" w:sz="0" w:space="0" w:color="auto"/>
            <w:right w:val="none" w:sz="0" w:space="0" w:color="auto"/>
          </w:divBdr>
        </w:div>
        <w:div w:id="251939188">
          <w:marLeft w:val="0"/>
          <w:marRight w:val="0"/>
          <w:marTop w:val="0"/>
          <w:marBottom w:val="0"/>
          <w:divBdr>
            <w:top w:val="none" w:sz="0" w:space="0" w:color="auto"/>
            <w:left w:val="none" w:sz="0" w:space="0" w:color="auto"/>
            <w:bottom w:val="none" w:sz="0" w:space="0" w:color="auto"/>
            <w:right w:val="none" w:sz="0" w:space="0" w:color="auto"/>
          </w:divBdr>
        </w:div>
        <w:div w:id="481581278">
          <w:marLeft w:val="0"/>
          <w:marRight w:val="0"/>
          <w:marTop w:val="0"/>
          <w:marBottom w:val="0"/>
          <w:divBdr>
            <w:top w:val="none" w:sz="0" w:space="0" w:color="auto"/>
            <w:left w:val="none" w:sz="0" w:space="0" w:color="auto"/>
            <w:bottom w:val="none" w:sz="0" w:space="0" w:color="auto"/>
            <w:right w:val="none" w:sz="0" w:space="0" w:color="auto"/>
          </w:divBdr>
        </w:div>
        <w:div w:id="599918398">
          <w:marLeft w:val="0"/>
          <w:marRight w:val="0"/>
          <w:marTop w:val="0"/>
          <w:marBottom w:val="0"/>
          <w:divBdr>
            <w:top w:val="none" w:sz="0" w:space="0" w:color="auto"/>
            <w:left w:val="none" w:sz="0" w:space="0" w:color="auto"/>
            <w:bottom w:val="none" w:sz="0" w:space="0" w:color="auto"/>
            <w:right w:val="none" w:sz="0" w:space="0" w:color="auto"/>
          </w:divBdr>
        </w:div>
        <w:div w:id="666860386">
          <w:marLeft w:val="0"/>
          <w:marRight w:val="0"/>
          <w:marTop w:val="0"/>
          <w:marBottom w:val="0"/>
          <w:divBdr>
            <w:top w:val="none" w:sz="0" w:space="0" w:color="auto"/>
            <w:left w:val="none" w:sz="0" w:space="0" w:color="auto"/>
            <w:bottom w:val="none" w:sz="0" w:space="0" w:color="auto"/>
            <w:right w:val="none" w:sz="0" w:space="0" w:color="auto"/>
          </w:divBdr>
        </w:div>
        <w:div w:id="827940802">
          <w:marLeft w:val="0"/>
          <w:marRight w:val="0"/>
          <w:marTop w:val="0"/>
          <w:marBottom w:val="0"/>
          <w:divBdr>
            <w:top w:val="none" w:sz="0" w:space="0" w:color="auto"/>
            <w:left w:val="none" w:sz="0" w:space="0" w:color="auto"/>
            <w:bottom w:val="none" w:sz="0" w:space="0" w:color="auto"/>
            <w:right w:val="none" w:sz="0" w:space="0" w:color="auto"/>
          </w:divBdr>
        </w:div>
        <w:div w:id="878279814">
          <w:marLeft w:val="0"/>
          <w:marRight w:val="0"/>
          <w:marTop w:val="0"/>
          <w:marBottom w:val="0"/>
          <w:divBdr>
            <w:top w:val="none" w:sz="0" w:space="0" w:color="auto"/>
            <w:left w:val="none" w:sz="0" w:space="0" w:color="auto"/>
            <w:bottom w:val="none" w:sz="0" w:space="0" w:color="auto"/>
            <w:right w:val="none" w:sz="0" w:space="0" w:color="auto"/>
          </w:divBdr>
        </w:div>
        <w:div w:id="904337229">
          <w:marLeft w:val="0"/>
          <w:marRight w:val="0"/>
          <w:marTop w:val="0"/>
          <w:marBottom w:val="0"/>
          <w:divBdr>
            <w:top w:val="none" w:sz="0" w:space="0" w:color="auto"/>
            <w:left w:val="none" w:sz="0" w:space="0" w:color="auto"/>
            <w:bottom w:val="none" w:sz="0" w:space="0" w:color="auto"/>
            <w:right w:val="none" w:sz="0" w:space="0" w:color="auto"/>
          </w:divBdr>
        </w:div>
        <w:div w:id="935097002">
          <w:marLeft w:val="0"/>
          <w:marRight w:val="0"/>
          <w:marTop w:val="0"/>
          <w:marBottom w:val="0"/>
          <w:divBdr>
            <w:top w:val="none" w:sz="0" w:space="0" w:color="auto"/>
            <w:left w:val="none" w:sz="0" w:space="0" w:color="auto"/>
            <w:bottom w:val="none" w:sz="0" w:space="0" w:color="auto"/>
            <w:right w:val="none" w:sz="0" w:space="0" w:color="auto"/>
          </w:divBdr>
        </w:div>
        <w:div w:id="1201749834">
          <w:marLeft w:val="0"/>
          <w:marRight w:val="0"/>
          <w:marTop w:val="0"/>
          <w:marBottom w:val="0"/>
          <w:divBdr>
            <w:top w:val="none" w:sz="0" w:space="0" w:color="auto"/>
            <w:left w:val="none" w:sz="0" w:space="0" w:color="auto"/>
            <w:bottom w:val="none" w:sz="0" w:space="0" w:color="auto"/>
            <w:right w:val="none" w:sz="0" w:space="0" w:color="auto"/>
          </w:divBdr>
        </w:div>
        <w:div w:id="1353727748">
          <w:marLeft w:val="0"/>
          <w:marRight w:val="0"/>
          <w:marTop w:val="0"/>
          <w:marBottom w:val="0"/>
          <w:divBdr>
            <w:top w:val="none" w:sz="0" w:space="0" w:color="auto"/>
            <w:left w:val="none" w:sz="0" w:space="0" w:color="auto"/>
            <w:bottom w:val="none" w:sz="0" w:space="0" w:color="auto"/>
            <w:right w:val="none" w:sz="0" w:space="0" w:color="auto"/>
          </w:divBdr>
        </w:div>
        <w:div w:id="1377394986">
          <w:marLeft w:val="0"/>
          <w:marRight w:val="0"/>
          <w:marTop w:val="0"/>
          <w:marBottom w:val="0"/>
          <w:divBdr>
            <w:top w:val="none" w:sz="0" w:space="0" w:color="auto"/>
            <w:left w:val="none" w:sz="0" w:space="0" w:color="auto"/>
            <w:bottom w:val="none" w:sz="0" w:space="0" w:color="auto"/>
            <w:right w:val="none" w:sz="0" w:space="0" w:color="auto"/>
          </w:divBdr>
        </w:div>
        <w:div w:id="1670519545">
          <w:marLeft w:val="0"/>
          <w:marRight w:val="0"/>
          <w:marTop w:val="0"/>
          <w:marBottom w:val="0"/>
          <w:divBdr>
            <w:top w:val="none" w:sz="0" w:space="0" w:color="auto"/>
            <w:left w:val="none" w:sz="0" w:space="0" w:color="auto"/>
            <w:bottom w:val="none" w:sz="0" w:space="0" w:color="auto"/>
            <w:right w:val="none" w:sz="0" w:space="0" w:color="auto"/>
          </w:divBdr>
        </w:div>
        <w:div w:id="1935017452">
          <w:marLeft w:val="0"/>
          <w:marRight w:val="0"/>
          <w:marTop w:val="0"/>
          <w:marBottom w:val="0"/>
          <w:divBdr>
            <w:top w:val="none" w:sz="0" w:space="0" w:color="auto"/>
            <w:left w:val="none" w:sz="0" w:space="0" w:color="auto"/>
            <w:bottom w:val="none" w:sz="0" w:space="0" w:color="auto"/>
            <w:right w:val="none" w:sz="0" w:space="0" w:color="auto"/>
          </w:divBdr>
        </w:div>
        <w:div w:id="1937977261">
          <w:marLeft w:val="0"/>
          <w:marRight w:val="0"/>
          <w:marTop w:val="0"/>
          <w:marBottom w:val="0"/>
          <w:divBdr>
            <w:top w:val="none" w:sz="0" w:space="0" w:color="auto"/>
            <w:left w:val="none" w:sz="0" w:space="0" w:color="auto"/>
            <w:bottom w:val="none" w:sz="0" w:space="0" w:color="auto"/>
            <w:right w:val="none" w:sz="0" w:space="0" w:color="auto"/>
          </w:divBdr>
        </w:div>
        <w:div w:id="2113086869">
          <w:marLeft w:val="0"/>
          <w:marRight w:val="0"/>
          <w:marTop w:val="0"/>
          <w:marBottom w:val="0"/>
          <w:divBdr>
            <w:top w:val="none" w:sz="0" w:space="0" w:color="auto"/>
            <w:left w:val="none" w:sz="0" w:space="0" w:color="auto"/>
            <w:bottom w:val="none" w:sz="0" w:space="0" w:color="auto"/>
            <w:right w:val="none" w:sz="0" w:space="0" w:color="auto"/>
          </w:divBdr>
        </w:div>
      </w:divsChild>
    </w:div>
    <w:div w:id="1632859856">
      <w:bodyDiv w:val="1"/>
      <w:marLeft w:val="0"/>
      <w:marRight w:val="0"/>
      <w:marTop w:val="0"/>
      <w:marBottom w:val="0"/>
      <w:divBdr>
        <w:top w:val="none" w:sz="0" w:space="0" w:color="auto"/>
        <w:left w:val="none" w:sz="0" w:space="0" w:color="auto"/>
        <w:bottom w:val="none" w:sz="0" w:space="0" w:color="auto"/>
        <w:right w:val="none" w:sz="0" w:space="0" w:color="auto"/>
      </w:divBdr>
    </w:div>
    <w:div w:id="1659961990">
      <w:bodyDiv w:val="1"/>
      <w:marLeft w:val="0"/>
      <w:marRight w:val="0"/>
      <w:marTop w:val="0"/>
      <w:marBottom w:val="0"/>
      <w:divBdr>
        <w:top w:val="none" w:sz="0" w:space="0" w:color="auto"/>
        <w:left w:val="none" w:sz="0" w:space="0" w:color="auto"/>
        <w:bottom w:val="none" w:sz="0" w:space="0" w:color="auto"/>
        <w:right w:val="none" w:sz="0" w:space="0" w:color="auto"/>
      </w:divBdr>
    </w:div>
    <w:div w:id="1669670940">
      <w:bodyDiv w:val="1"/>
      <w:marLeft w:val="0"/>
      <w:marRight w:val="0"/>
      <w:marTop w:val="0"/>
      <w:marBottom w:val="0"/>
      <w:divBdr>
        <w:top w:val="none" w:sz="0" w:space="0" w:color="auto"/>
        <w:left w:val="none" w:sz="0" w:space="0" w:color="auto"/>
        <w:bottom w:val="none" w:sz="0" w:space="0" w:color="auto"/>
        <w:right w:val="none" w:sz="0" w:space="0" w:color="auto"/>
      </w:divBdr>
    </w:div>
    <w:div w:id="1778868099">
      <w:bodyDiv w:val="1"/>
      <w:marLeft w:val="0"/>
      <w:marRight w:val="0"/>
      <w:marTop w:val="0"/>
      <w:marBottom w:val="0"/>
      <w:divBdr>
        <w:top w:val="none" w:sz="0" w:space="0" w:color="auto"/>
        <w:left w:val="none" w:sz="0" w:space="0" w:color="auto"/>
        <w:bottom w:val="none" w:sz="0" w:space="0" w:color="auto"/>
        <w:right w:val="none" w:sz="0" w:space="0" w:color="auto"/>
      </w:divBdr>
    </w:div>
    <w:div w:id="1877502013">
      <w:bodyDiv w:val="1"/>
      <w:marLeft w:val="0"/>
      <w:marRight w:val="0"/>
      <w:marTop w:val="0"/>
      <w:marBottom w:val="0"/>
      <w:divBdr>
        <w:top w:val="none" w:sz="0" w:space="0" w:color="auto"/>
        <w:left w:val="none" w:sz="0" w:space="0" w:color="auto"/>
        <w:bottom w:val="none" w:sz="0" w:space="0" w:color="auto"/>
        <w:right w:val="none" w:sz="0" w:space="0" w:color="auto"/>
      </w:divBdr>
    </w:div>
    <w:div w:id="1881747619">
      <w:bodyDiv w:val="1"/>
      <w:marLeft w:val="0"/>
      <w:marRight w:val="0"/>
      <w:marTop w:val="0"/>
      <w:marBottom w:val="0"/>
      <w:divBdr>
        <w:top w:val="none" w:sz="0" w:space="0" w:color="auto"/>
        <w:left w:val="none" w:sz="0" w:space="0" w:color="auto"/>
        <w:bottom w:val="none" w:sz="0" w:space="0" w:color="auto"/>
        <w:right w:val="none" w:sz="0" w:space="0" w:color="auto"/>
      </w:divBdr>
    </w:div>
    <w:div w:id="1917471573">
      <w:bodyDiv w:val="1"/>
      <w:marLeft w:val="0"/>
      <w:marRight w:val="0"/>
      <w:marTop w:val="0"/>
      <w:marBottom w:val="0"/>
      <w:divBdr>
        <w:top w:val="none" w:sz="0" w:space="0" w:color="auto"/>
        <w:left w:val="none" w:sz="0" w:space="0" w:color="auto"/>
        <w:bottom w:val="none" w:sz="0" w:space="0" w:color="auto"/>
        <w:right w:val="none" w:sz="0" w:space="0" w:color="auto"/>
      </w:divBdr>
    </w:div>
    <w:div w:id="1948728284">
      <w:bodyDiv w:val="1"/>
      <w:marLeft w:val="0"/>
      <w:marRight w:val="0"/>
      <w:marTop w:val="0"/>
      <w:marBottom w:val="0"/>
      <w:divBdr>
        <w:top w:val="none" w:sz="0" w:space="0" w:color="auto"/>
        <w:left w:val="none" w:sz="0" w:space="0" w:color="auto"/>
        <w:bottom w:val="none" w:sz="0" w:space="0" w:color="auto"/>
        <w:right w:val="none" w:sz="0" w:space="0" w:color="auto"/>
      </w:divBdr>
      <w:divsChild>
        <w:div w:id="783572595">
          <w:marLeft w:val="-1281"/>
          <w:marRight w:val="0"/>
          <w:marTop w:val="0"/>
          <w:marBottom w:val="0"/>
          <w:divBdr>
            <w:top w:val="none" w:sz="0" w:space="0" w:color="auto"/>
            <w:left w:val="none" w:sz="0" w:space="0" w:color="auto"/>
            <w:bottom w:val="none" w:sz="0" w:space="0" w:color="auto"/>
            <w:right w:val="none" w:sz="0" w:space="0" w:color="auto"/>
          </w:divBdr>
        </w:div>
      </w:divsChild>
    </w:div>
    <w:div w:id="1958903317">
      <w:bodyDiv w:val="1"/>
      <w:marLeft w:val="0"/>
      <w:marRight w:val="0"/>
      <w:marTop w:val="0"/>
      <w:marBottom w:val="0"/>
      <w:divBdr>
        <w:top w:val="none" w:sz="0" w:space="0" w:color="auto"/>
        <w:left w:val="none" w:sz="0" w:space="0" w:color="auto"/>
        <w:bottom w:val="none" w:sz="0" w:space="0" w:color="auto"/>
        <w:right w:val="none" w:sz="0" w:space="0" w:color="auto"/>
      </w:divBdr>
    </w:div>
    <w:div w:id="1973707886">
      <w:bodyDiv w:val="1"/>
      <w:marLeft w:val="0"/>
      <w:marRight w:val="0"/>
      <w:marTop w:val="0"/>
      <w:marBottom w:val="0"/>
      <w:divBdr>
        <w:top w:val="none" w:sz="0" w:space="0" w:color="auto"/>
        <w:left w:val="none" w:sz="0" w:space="0" w:color="auto"/>
        <w:bottom w:val="none" w:sz="0" w:space="0" w:color="auto"/>
        <w:right w:val="none" w:sz="0" w:space="0" w:color="auto"/>
      </w:divBdr>
    </w:div>
    <w:div w:id="20645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F259-DF38-4EE8-9348-23607EBF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9220</TotalTime>
  <Pages>42</Pages>
  <Words>12762</Words>
  <Characters>72746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85338</CharactersWithSpaces>
  <SharedDoc>false</SharedDoc>
  <HLinks>
    <vt:vector size="54" baseType="variant">
      <vt:variant>
        <vt:i4>7995509</vt:i4>
      </vt:variant>
      <vt:variant>
        <vt:i4>27</vt:i4>
      </vt:variant>
      <vt:variant>
        <vt:i4>0</vt:i4>
      </vt:variant>
      <vt:variant>
        <vt:i4>5</vt:i4>
      </vt:variant>
      <vt:variant>
        <vt:lpwstr>mailto:tmo_nikolaev@i.ua</vt:lpwstr>
      </vt:variant>
      <vt:variant>
        <vt:lpwstr/>
      </vt:variant>
      <vt:variant>
        <vt:i4>4915243</vt:i4>
      </vt:variant>
      <vt:variant>
        <vt:i4>24</vt:i4>
      </vt:variant>
      <vt:variant>
        <vt:i4>0</vt:i4>
      </vt:variant>
      <vt:variant>
        <vt:i4>5</vt:i4>
      </vt:variant>
      <vt:variant>
        <vt:lpwstr>mailto:08734534@mail.gov.ua</vt:lpwstr>
      </vt:variant>
      <vt:variant>
        <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n1275</vt:lpwstr>
      </vt:variant>
      <vt:variant>
        <vt:i4>8061034</vt:i4>
      </vt:variant>
      <vt:variant>
        <vt:i4>15</vt:i4>
      </vt:variant>
      <vt:variant>
        <vt:i4>0</vt:i4>
      </vt:variant>
      <vt:variant>
        <vt:i4>5</vt:i4>
      </vt:variant>
      <vt:variant>
        <vt:lpwstr>https://zakon.rada.gov.ua/laws/show/922-19</vt:lpwstr>
      </vt:variant>
      <vt:variant>
        <vt:lpwstr>n1274</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umz</dc:creator>
  <cp:lastModifiedBy>SuperUser</cp:lastModifiedBy>
  <cp:revision>141</cp:revision>
  <cp:lastPrinted>2021-09-07T08:21:00Z</cp:lastPrinted>
  <dcterms:created xsi:type="dcterms:W3CDTF">2023-02-06T16:10:00Z</dcterms:created>
  <dcterms:modified xsi:type="dcterms:W3CDTF">2023-03-18T11:25:00Z</dcterms:modified>
</cp:coreProperties>
</file>