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98DE8" w14:textId="727C6D31" w:rsidR="003A76C8" w:rsidRPr="00761184" w:rsidRDefault="003A76C8" w:rsidP="003A76C8">
      <w:pPr>
        <w:pBdr>
          <w:top w:val="none" w:sz="0" w:space="0" w:color="000000"/>
          <w:left w:val="none" w:sz="0" w:space="0" w:color="000000"/>
          <w:bottom w:val="thinThickSmallGap" w:sz="24" w:space="1" w:color="000000"/>
          <w:right w:val="none" w:sz="0" w:space="0" w:color="000000"/>
        </w:pBdr>
        <w:jc w:val="center"/>
        <w:rPr>
          <w:lang w:val="uk-UA"/>
        </w:rPr>
      </w:pPr>
      <w:r w:rsidRPr="00761184">
        <w:rPr>
          <w:rFonts w:ascii="Times New Roman" w:hAnsi="Times New Roman" w:cs="Times New Roman"/>
          <w:b/>
          <w:bCs/>
          <w:sz w:val="36"/>
          <w:szCs w:val="36"/>
          <w:lang w:val="uk-UA"/>
        </w:rPr>
        <w:t>Хмельницьке комунальне підприємство «Спецкомунтранс»</w:t>
      </w:r>
    </w:p>
    <w:p w14:paraId="5445E31C" w14:textId="77777777" w:rsidR="003A76C8" w:rsidRPr="00761184" w:rsidRDefault="003A76C8" w:rsidP="003A76C8">
      <w:pPr>
        <w:jc w:val="center"/>
        <w:rPr>
          <w:rFonts w:ascii="Times New Roman" w:hAnsi="Times New Roman" w:cs="Times New Roman"/>
          <w:b/>
          <w:bCs/>
          <w:szCs w:val="32"/>
          <w:lang w:val="uk-UA"/>
        </w:rPr>
      </w:pPr>
    </w:p>
    <w:tbl>
      <w:tblPr>
        <w:tblW w:w="0" w:type="auto"/>
        <w:tblInd w:w="288" w:type="dxa"/>
        <w:tblLook w:val="0000" w:firstRow="0" w:lastRow="0" w:firstColumn="0" w:lastColumn="0" w:noHBand="0" w:noVBand="0"/>
      </w:tblPr>
      <w:tblGrid>
        <w:gridCol w:w="3931"/>
        <w:gridCol w:w="6120"/>
      </w:tblGrid>
      <w:tr w:rsidR="003A76C8" w:rsidRPr="00761184" w14:paraId="01FAB1BD" w14:textId="77777777" w:rsidTr="00B83C1A">
        <w:tc>
          <w:tcPr>
            <w:tcW w:w="3931" w:type="dxa"/>
            <w:shd w:val="clear" w:color="auto" w:fill="auto"/>
          </w:tcPr>
          <w:p w14:paraId="18267D3F" w14:textId="77777777" w:rsidR="003A76C8" w:rsidRPr="00761184" w:rsidRDefault="003A76C8" w:rsidP="00B83C1A">
            <w:pPr>
              <w:snapToGrid w:val="0"/>
              <w:rPr>
                <w:rFonts w:ascii="Times New Roman" w:hAnsi="Times New Roman" w:cs="Times New Roman"/>
                <w:b/>
                <w:bCs/>
                <w:sz w:val="28"/>
                <w:szCs w:val="28"/>
                <w:lang w:val="uk-UA"/>
              </w:rPr>
            </w:pPr>
          </w:p>
        </w:tc>
        <w:tc>
          <w:tcPr>
            <w:tcW w:w="6120" w:type="dxa"/>
            <w:shd w:val="clear" w:color="auto" w:fill="auto"/>
          </w:tcPr>
          <w:p w14:paraId="179F85B9" w14:textId="77777777" w:rsidR="003A76C8" w:rsidRPr="00761184" w:rsidRDefault="003A76C8" w:rsidP="00B83C1A">
            <w:pPr>
              <w:snapToGrid w:val="0"/>
              <w:spacing w:line="264" w:lineRule="auto"/>
              <w:rPr>
                <w:rFonts w:ascii="Times New Roman" w:hAnsi="Times New Roman" w:cs="Times New Roman"/>
                <w:b/>
                <w:bCs/>
                <w:sz w:val="28"/>
                <w:szCs w:val="28"/>
                <w:lang w:val="uk-UA" w:eastAsia="uk-UA"/>
              </w:rPr>
            </w:pPr>
          </w:p>
          <w:p w14:paraId="5DD9C7A6" w14:textId="77777777" w:rsidR="003A76C8" w:rsidRPr="00761184" w:rsidRDefault="003A76C8" w:rsidP="00B83C1A">
            <w:pPr>
              <w:spacing w:line="264" w:lineRule="auto"/>
              <w:rPr>
                <w:rFonts w:ascii="Times New Roman" w:hAnsi="Times New Roman" w:cs="Times New Roman"/>
                <w:b/>
                <w:bCs/>
                <w:lang w:val="uk-UA" w:eastAsia="uk-UA"/>
              </w:rPr>
            </w:pPr>
          </w:p>
          <w:p w14:paraId="06CD030D" w14:textId="77777777" w:rsidR="003A76C8" w:rsidRPr="00761184" w:rsidRDefault="003A76C8" w:rsidP="00B83C1A">
            <w:pPr>
              <w:spacing w:line="264" w:lineRule="auto"/>
              <w:rPr>
                <w:lang w:val="uk-UA"/>
              </w:rPr>
            </w:pPr>
            <w:r w:rsidRPr="00761184">
              <w:rPr>
                <w:rFonts w:ascii="Times New Roman" w:hAnsi="Times New Roman" w:cs="Times New Roman"/>
                <w:b/>
                <w:bCs/>
                <w:lang w:val="uk-UA" w:eastAsia="uk-UA"/>
              </w:rPr>
              <w:t xml:space="preserve">ЗАТВЕРДЖЕНО </w:t>
            </w:r>
          </w:p>
        </w:tc>
      </w:tr>
      <w:tr w:rsidR="003A76C8" w:rsidRPr="00761184" w14:paraId="204FED92" w14:textId="77777777" w:rsidTr="00B83C1A">
        <w:tc>
          <w:tcPr>
            <w:tcW w:w="3931" w:type="dxa"/>
            <w:shd w:val="clear" w:color="auto" w:fill="auto"/>
          </w:tcPr>
          <w:p w14:paraId="098152FD" w14:textId="77777777" w:rsidR="003A76C8" w:rsidRPr="00761184" w:rsidRDefault="003A76C8" w:rsidP="00B83C1A">
            <w:pPr>
              <w:rPr>
                <w:lang w:val="uk-UA"/>
              </w:rPr>
            </w:pPr>
            <w:r w:rsidRPr="00761184">
              <w:rPr>
                <w:rFonts w:ascii="Times New Roman" w:hAnsi="Times New Roman" w:cs="Times New Roman"/>
                <w:b/>
                <w:bCs/>
                <w:sz w:val="28"/>
                <w:szCs w:val="28"/>
                <w:lang w:val="uk-UA"/>
              </w:rPr>
              <w:t xml:space="preserve"> </w:t>
            </w:r>
          </w:p>
        </w:tc>
        <w:tc>
          <w:tcPr>
            <w:tcW w:w="6120" w:type="dxa"/>
            <w:shd w:val="clear" w:color="auto" w:fill="auto"/>
          </w:tcPr>
          <w:p w14:paraId="415977A6" w14:textId="77777777" w:rsidR="003A76C8" w:rsidRPr="00761184" w:rsidRDefault="003A76C8" w:rsidP="00B83C1A">
            <w:pPr>
              <w:spacing w:line="264" w:lineRule="auto"/>
              <w:rPr>
                <w:lang w:val="uk-UA"/>
              </w:rPr>
            </w:pPr>
            <w:r w:rsidRPr="00761184">
              <w:rPr>
                <w:rFonts w:ascii="Times New Roman" w:hAnsi="Times New Roman" w:cs="Times New Roman"/>
                <w:b/>
                <w:bCs/>
                <w:lang w:val="uk-UA"/>
              </w:rPr>
              <w:t>РІШЕННЯМ УПОВНОВАЖЕНОЇ ОСОБИ</w:t>
            </w:r>
          </w:p>
        </w:tc>
      </w:tr>
      <w:tr w:rsidR="003A76C8" w:rsidRPr="00761184" w14:paraId="71E1571B" w14:textId="77777777" w:rsidTr="00B83C1A">
        <w:tc>
          <w:tcPr>
            <w:tcW w:w="3931" w:type="dxa"/>
            <w:shd w:val="clear" w:color="auto" w:fill="auto"/>
          </w:tcPr>
          <w:p w14:paraId="3559AF2A" w14:textId="77777777" w:rsidR="003A76C8" w:rsidRPr="00761184" w:rsidRDefault="003A76C8" w:rsidP="00B83C1A">
            <w:pPr>
              <w:snapToGrid w:val="0"/>
              <w:rPr>
                <w:rFonts w:ascii="Times New Roman" w:hAnsi="Times New Roman" w:cs="Times New Roman"/>
                <w:b/>
                <w:bCs/>
                <w:sz w:val="20"/>
                <w:szCs w:val="20"/>
                <w:lang w:val="uk-UA"/>
              </w:rPr>
            </w:pPr>
          </w:p>
        </w:tc>
        <w:tc>
          <w:tcPr>
            <w:tcW w:w="6120" w:type="dxa"/>
            <w:shd w:val="clear" w:color="auto" w:fill="auto"/>
          </w:tcPr>
          <w:p w14:paraId="4CA1AFC8" w14:textId="2C5F025C" w:rsidR="003A76C8" w:rsidRPr="00761184" w:rsidRDefault="003A76C8" w:rsidP="00C434ED">
            <w:pPr>
              <w:spacing w:line="264" w:lineRule="auto"/>
              <w:rPr>
                <w:lang w:val="uk-UA"/>
              </w:rPr>
            </w:pPr>
            <w:r w:rsidRPr="00454935">
              <w:rPr>
                <w:rFonts w:ascii="Times New Roman" w:hAnsi="Times New Roman" w:cs="Times New Roman"/>
                <w:b/>
                <w:bCs/>
                <w:lang w:val="uk-UA"/>
              </w:rPr>
              <w:t>ПРОТОКОЛ №</w:t>
            </w:r>
            <w:r w:rsidR="006653FE">
              <w:rPr>
                <w:rFonts w:ascii="Times New Roman" w:hAnsi="Times New Roman" w:cs="Times New Roman"/>
                <w:b/>
                <w:bCs/>
                <w:lang w:val="en-US"/>
              </w:rPr>
              <w:t xml:space="preserve">157 </w:t>
            </w:r>
            <w:r w:rsidRPr="00761184">
              <w:rPr>
                <w:rFonts w:ascii="Times New Roman" w:hAnsi="Times New Roman" w:cs="Times New Roman"/>
                <w:b/>
                <w:bCs/>
                <w:lang w:val="uk-UA"/>
              </w:rPr>
              <w:t xml:space="preserve">від </w:t>
            </w:r>
            <w:r w:rsidR="007E4D03">
              <w:rPr>
                <w:rFonts w:ascii="Times New Roman" w:hAnsi="Times New Roman" w:cs="Times New Roman"/>
                <w:b/>
                <w:bCs/>
                <w:lang w:val="uk-UA"/>
              </w:rPr>
              <w:t>12 січня 2023</w:t>
            </w:r>
            <w:r w:rsidRPr="00761184">
              <w:rPr>
                <w:rFonts w:ascii="Times New Roman" w:hAnsi="Times New Roman" w:cs="Times New Roman"/>
                <w:b/>
                <w:lang w:val="uk-UA"/>
              </w:rPr>
              <w:t xml:space="preserve"> року</w:t>
            </w:r>
          </w:p>
        </w:tc>
      </w:tr>
    </w:tbl>
    <w:p w14:paraId="6CD7A3A3" w14:textId="77777777" w:rsidR="003A76C8" w:rsidRPr="00761184" w:rsidRDefault="003A76C8" w:rsidP="003A76C8">
      <w:pPr>
        <w:ind w:left="320"/>
        <w:jc w:val="right"/>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10598"/>
      </w:tblGrid>
      <w:tr w:rsidR="003A76C8" w:rsidRPr="00761184" w14:paraId="047C7131" w14:textId="77777777" w:rsidTr="00B83C1A">
        <w:tc>
          <w:tcPr>
            <w:tcW w:w="10598" w:type="dxa"/>
            <w:tcBorders>
              <w:top w:val="nil"/>
              <w:left w:val="nil"/>
              <w:bottom w:val="nil"/>
              <w:right w:val="nil"/>
            </w:tcBorders>
          </w:tcPr>
          <w:p w14:paraId="27AD95BC" w14:textId="77777777" w:rsidR="003A76C8" w:rsidRPr="00761184" w:rsidRDefault="003A76C8" w:rsidP="00B83C1A">
            <w:pPr>
              <w:jc w:val="center"/>
              <w:rPr>
                <w:rFonts w:ascii="Times New Roman" w:hAnsi="Times New Roman" w:cs="Times New Roman"/>
                <w:b/>
                <w:bCs/>
                <w:sz w:val="40"/>
                <w:szCs w:val="40"/>
                <w:lang w:val="uk-UA"/>
              </w:rPr>
            </w:pPr>
            <w:r w:rsidRPr="00761184">
              <w:rPr>
                <w:rFonts w:ascii="Times New Roman" w:hAnsi="Times New Roman" w:cs="Times New Roman"/>
                <w:b/>
                <w:bCs/>
                <w:sz w:val="40"/>
                <w:szCs w:val="40"/>
                <w:lang w:val="uk-UA"/>
              </w:rPr>
              <w:t>ТЕНДЕРНА ДОКУМЕНТАЦІЯ</w:t>
            </w:r>
          </w:p>
          <w:p w14:paraId="495607F7" w14:textId="77777777" w:rsidR="003A76C8" w:rsidRPr="00761184" w:rsidRDefault="003A76C8" w:rsidP="00B83C1A">
            <w:pPr>
              <w:jc w:val="center"/>
              <w:rPr>
                <w:rFonts w:ascii="Times New Roman" w:hAnsi="Times New Roman" w:cs="Times New Roman"/>
                <w:b/>
                <w:bCs/>
                <w:sz w:val="40"/>
                <w:szCs w:val="40"/>
                <w:lang w:val="uk-UA"/>
              </w:rPr>
            </w:pPr>
          </w:p>
        </w:tc>
      </w:tr>
      <w:tr w:rsidR="003A76C8" w:rsidRPr="00761184" w14:paraId="21EB5DC6" w14:textId="77777777" w:rsidTr="00B83C1A">
        <w:tc>
          <w:tcPr>
            <w:tcW w:w="10598" w:type="dxa"/>
            <w:tcBorders>
              <w:top w:val="nil"/>
              <w:left w:val="nil"/>
              <w:bottom w:val="nil"/>
              <w:right w:val="nil"/>
            </w:tcBorders>
          </w:tcPr>
          <w:p w14:paraId="350F0BD7" w14:textId="77777777" w:rsidR="003A76C8" w:rsidRPr="00761184" w:rsidRDefault="003A76C8" w:rsidP="00B83C1A">
            <w:pPr>
              <w:jc w:val="center"/>
              <w:rPr>
                <w:rFonts w:ascii="Times New Roman" w:hAnsi="Times New Roman" w:cs="Times New Roman"/>
                <w:b/>
                <w:bCs/>
                <w:sz w:val="40"/>
                <w:szCs w:val="40"/>
                <w:lang w:val="uk-UA"/>
              </w:rPr>
            </w:pPr>
            <w:r w:rsidRPr="00761184">
              <w:rPr>
                <w:rFonts w:ascii="Times New Roman" w:hAnsi="Times New Roman" w:cs="Times New Roman"/>
                <w:b/>
                <w:bCs/>
                <w:sz w:val="40"/>
                <w:szCs w:val="40"/>
                <w:lang w:val="uk-UA"/>
              </w:rPr>
              <w:t xml:space="preserve">для  процедури закупівлі </w:t>
            </w:r>
          </w:p>
          <w:p w14:paraId="1D4602EF" w14:textId="77777777" w:rsidR="003A76C8" w:rsidRPr="00761184" w:rsidRDefault="003A76C8" w:rsidP="00B83C1A">
            <w:pPr>
              <w:jc w:val="center"/>
              <w:rPr>
                <w:rFonts w:ascii="Times New Roman" w:hAnsi="Times New Roman" w:cs="Times New Roman"/>
                <w:b/>
                <w:bCs/>
                <w:sz w:val="40"/>
                <w:szCs w:val="40"/>
                <w:lang w:val="uk-UA"/>
              </w:rPr>
            </w:pPr>
            <w:r w:rsidRPr="00761184">
              <w:rPr>
                <w:rFonts w:ascii="Times New Roman" w:hAnsi="Times New Roman" w:cs="Times New Roman"/>
                <w:b/>
                <w:bCs/>
                <w:sz w:val="40"/>
                <w:szCs w:val="40"/>
                <w:lang w:val="uk-UA"/>
              </w:rPr>
              <w:t>«ВІДКРИТІ  ТОРГИ»</w:t>
            </w:r>
          </w:p>
        </w:tc>
      </w:tr>
    </w:tbl>
    <w:p w14:paraId="5D792B53" w14:textId="77777777" w:rsidR="003A76C8" w:rsidRPr="00761184" w:rsidRDefault="003A76C8" w:rsidP="003A76C8">
      <w:pPr>
        <w:ind w:left="320"/>
        <w:jc w:val="right"/>
        <w:rPr>
          <w:rFonts w:ascii="Times New Roman" w:hAnsi="Times New Roman" w:cs="Times New Roman"/>
          <w:b/>
          <w:bCs/>
          <w:lang w:val="uk-UA"/>
        </w:rPr>
      </w:pPr>
    </w:p>
    <w:p w14:paraId="0C800A6A" w14:textId="77777777" w:rsidR="003A76C8" w:rsidRPr="00761184" w:rsidRDefault="003A76C8" w:rsidP="003A76C8">
      <w:pPr>
        <w:ind w:left="320"/>
        <w:jc w:val="right"/>
        <w:rPr>
          <w:rFonts w:ascii="Times New Roman" w:hAnsi="Times New Roman" w:cs="Times New Roman"/>
          <w:b/>
          <w:bCs/>
          <w:lang w:val="uk-UA"/>
        </w:rPr>
      </w:pPr>
    </w:p>
    <w:p w14:paraId="271C3045" w14:textId="77777777" w:rsidR="003A76C8" w:rsidRPr="00761184" w:rsidRDefault="003A76C8" w:rsidP="003A76C8">
      <w:pPr>
        <w:ind w:left="320"/>
        <w:jc w:val="right"/>
        <w:rPr>
          <w:rFonts w:ascii="Times New Roman" w:hAnsi="Times New Roman" w:cs="Times New Roman"/>
          <w:b/>
          <w:bCs/>
          <w:sz w:val="40"/>
          <w:szCs w:val="40"/>
          <w:lang w:val="uk-UA"/>
        </w:rPr>
      </w:pPr>
    </w:p>
    <w:p w14:paraId="7F747D89" w14:textId="77777777" w:rsidR="003A76C8" w:rsidRPr="00761184" w:rsidRDefault="003A76C8" w:rsidP="003A76C8">
      <w:pPr>
        <w:ind w:left="320"/>
        <w:jc w:val="center"/>
        <w:rPr>
          <w:rFonts w:ascii="Times New Roman" w:hAnsi="Times New Roman" w:cs="Times New Roman"/>
          <w:b/>
          <w:bCs/>
          <w:sz w:val="40"/>
          <w:szCs w:val="40"/>
          <w:lang w:val="uk-UA"/>
        </w:rPr>
      </w:pPr>
    </w:p>
    <w:p w14:paraId="3300F2FF" w14:textId="77777777" w:rsidR="003A76C8" w:rsidRPr="00761184" w:rsidRDefault="003A76C8" w:rsidP="003A76C8">
      <w:pPr>
        <w:jc w:val="center"/>
        <w:rPr>
          <w:rFonts w:ascii="Times New Roman" w:hAnsi="Times New Roman" w:cs="Times New Roman"/>
          <w:b/>
          <w:bCs/>
          <w:lang w:val="uk-UA"/>
        </w:rPr>
      </w:pPr>
    </w:p>
    <w:p w14:paraId="4676EEC9" w14:textId="77777777" w:rsidR="003A76C8" w:rsidRPr="00761184" w:rsidRDefault="003A76C8" w:rsidP="003A76C8">
      <w:pPr>
        <w:jc w:val="center"/>
        <w:rPr>
          <w:rFonts w:ascii="Times New Roman" w:hAnsi="Times New Roman" w:cs="Times New Roman"/>
          <w:b/>
          <w:bCs/>
          <w:sz w:val="36"/>
          <w:szCs w:val="36"/>
          <w:lang w:val="uk-UA"/>
        </w:rPr>
      </w:pPr>
      <w:r w:rsidRPr="00761184">
        <w:rPr>
          <w:rFonts w:ascii="Times New Roman" w:hAnsi="Times New Roman" w:cs="Times New Roman"/>
          <w:b/>
          <w:bCs/>
          <w:sz w:val="36"/>
          <w:szCs w:val="36"/>
          <w:lang w:val="uk-UA"/>
        </w:rPr>
        <w:t>«код ДК 021:2015 – 09130000-9 «Нафта і дистиляти»</w:t>
      </w:r>
    </w:p>
    <w:p w14:paraId="5BB3802A" w14:textId="5EDC73CB" w:rsidR="003A76C8" w:rsidRPr="00761184" w:rsidRDefault="003A76C8" w:rsidP="003A76C8">
      <w:pPr>
        <w:jc w:val="center"/>
        <w:rPr>
          <w:rFonts w:ascii="Times New Roman" w:hAnsi="Times New Roman" w:cs="Times New Roman"/>
          <w:b/>
          <w:bCs/>
          <w:sz w:val="28"/>
          <w:szCs w:val="28"/>
          <w:lang w:val="uk-UA" w:eastAsia="uk-UA"/>
        </w:rPr>
      </w:pPr>
      <w:r w:rsidRPr="00761184">
        <w:rPr>
          <w:rFonts w:ascii="Times New Roman" w:hAnsi="Times New Roman" w:cs="Times New Roman"/>
          <w:b/>
          <w:bCs/>
          <w:sz w:val="36"/>
          <w:szCs w:val="36"/>
          <w:lang w:val="uk-UA"/>
        </w:rPr>
        <w:t xml:space="preserve"> (Бензин А-9</w:t>
      </w:r>
      <w:r>
        <w:rPr>
          <w:rFonts w:ascii="Times New Roman" w:hAnsi="Times New Roman" w:cs="Times New Roman"/>
          <w:b/>
          <w:bCs/>
          <w:sz w:val="36"/>
          <w:szCs w:val="36"/>
          <w:lang w:val="uk-UA"/>
        </w:rPr>
        <w:t>5</w:t>
      </w:r>
      <w:r w:rsidRPr="00761184">
        <w:rPr>
          <w:rFonts w:ascii="Times New Roman" w:hAnsi="Times New Roman" w:cs="Times New Roman"/>
          <w:b/>
          <w:bCs/>
          <w:sz w:val="36"/>
          <w:szCs w:val="36"/>
          <w:lang w:val="uk-UA"/>
        </w:rPr>
        <w:t>, дизельне паливо)»</w:t>
      </w:r>
    </w:p>
    <w:p w14:paraId="1048C1B9" w14:textId="77777777" w:rsidR="003A76C8" w:rsidRPr="00761184" w:rsidRDefault="003A76C8" w:rsidP="003A76C8">
      <w:pPr>
        <w:jc w:val="center"/>
        <w:rPr>
          <w:rFonts w:ascii="Times New Roman" w:hAnsi="Times New Roman" w:cs="Times New Roman"/>
          <w:b/>
          <w:bCs/>
          <w:sz w:val="28"/>
          <w:szCs w:val="28"/>
          <w:lang w:val="uk-UA" w:eastAsia="uk-UA"/>
        </w:rPr>
      </w:pPr>
    </w:p>
    <w:p w14:paraId="523C905A" w14:textId="77777777" w:rsidR="003A76C8" w:rsidRPr="00761184" w:rsidRDefault="003A76C8" w:rsidP="003A76C8">
      <w:pPr>
        <w:jc w:val="center"/>
        <w:rPr>
          <w:rFonts w:ascii="Times New Roman" w:hAnsi="Times New Roman" w:cs="Times New Roman"/>
          <w:b/>
          <w:bCs/>
          <w:sz w:val="28"/>
          <w:szCs w:val="28"/>
          <w:lang w:val="uk-UA" w:eastAsia="uk-UA"/>
        </w:rPr>
      </w:pPr>
    </w:p>
    <w:p w14:paraId="787AA4BC" w14:textId="77777777" w:rsidR="003A76C8" w:rsidRPr="00761184" w:rsidRDefault="003A76C8" w:rsidP="003A76C8">
      <w:pPr>
        <w:jc w:val="center"/>
        <w:rPr>
          <w:rFonts w:ascii="Times New Roman" w:hAnsi="Times New Roman" w:cs="Times New Roman"/>
          <w:b/>
          <w:bCs/>
          <w:sz w:val="28"/>
          <w:szCs w:val="28"/>
          <w:lang w:val="uk-UA" w:eastAsia="uk-UA"/>
        </w:rPr>
      </w:pPr>
    </w:p>
    <w:p w14:paraId="140EAA8C" w14:textId="77777777" w:rsidR="003A76C8" w:rsidRPr="00761184" w:rsidRDefault="003A76C8" w:rsidP="003A76C8">
      <w:pPr>
        <w:jc w:val="center"/>
        <w:rPr>
          <w:rFonts w:ascii="Times New Roman" w:hAnsi="Times New Roman" w:cs="Times New Roman"/>
          <w:b/>
          <w:bCs/>
          <w:sz w:val="28"/>
          <w:szCs w:val="28"/>
          <w:lang w:val="uk-UA" w:eastAsia="uk-UA"/>
        </w:rPr>
      </w:pPr>
    </w:p>
    <w:p w14:paraId="11B18638" w14:textId="77777777" w:rsidR="003A76C8" w:rsidRPr="00761184" w:rsidRDefault="003A76C8" w:rsidP="003A76C8">
      <w:pPr>
        <w:jc w:val="center"/>
        <w:rPr>
          <w:rFonts w:ascii="Times New Roman" w:hAnsi="Times New Roman" w:cs="Times New Roman"/>
          <w:b/>
          <w:bCs/>
          <w:sz w:val="28"/>
          <w:szCs w:val="28"/>
          <w:lang w:val="uk-UA" w:eastAsia="uk-UA"/>
        </w:rPr>
      </w:pPr>
    </w:p>
    <w:p w14:paraId="6276BF26" w14:textId="77777777" w:rsidR="003A76C8" w:rsidRPr="00761184" w:rsidRDefault="003A76C8" w:rsidP="003A76C8">
      <w:pPr>
        <w:jc w:val="center"/>
        <w:rPr>
          <w:rFonts w:ascii="Times New Roman" w:hAnsi="Times New Roman" w:cs="Times New Roman"/>
          <w:b/>
          <w:bCs/>
          <w:sz w:val="28"/>
          <w:szCs w:val="28"/>
          <w:lang w:val="uk-UA" w:eastAsia="uk-UA"/>
        </w:rPr>
      </w:pPr>
    </w:p>
    <w:p w14:paraId="0090067A" w14:textId="77777777" w:rsidR="003A76C8" w:rsidRPr="00761184" w:rsidRDefault="003A76C8" w:rsidP="003A76C8">
      <w:pPr>
        <w:jc w:val="center"/>
        <w:rPr>
          <w:rFonts w:ascii="Times New Roman" w:hAnsi="Times New Roman" w:cs="Times New Roman"/>
          <w:b/>
          <w:bCs/>
          <w:sz w:val="28"/>
          <w:szCs w:val="28"/>
          <w:lang w:val="uk-UA" w:eastAsia="uk-UA"/>
        </w:rPr>
      </w:pPr>
    </w:p>
    <w:p w14:paraId="3055187D" w14:textId="77777777" w:rsidR="003A76C8" w:rsidRPr="00761184" w:rsidRDefault="003A76C8" w:rsidP="003A76C8">
      <w:pPr>
        <w:jc w:val="center"/>
        <w:rPr>
          <w:rFonts w:ascii="Times New Roman" w:hAnsi="Times New Roman" w:cs="Times New Roman"/>
          <w:b/>
          <w:bCs/>
          <w:sz w:val="28"/>
          <w:szCs w:val="28"/>
          <w:lang w:val="uk-UA" w:eastAsia="uk-UA"/>
        </w:rPr>
      </w:pPr>
    </w:p>
    <w:p w14:paraId="4B9946A8" w14:textId="77777777" w:rsidR="003A76C8" w:rsidRPr="00761184" w:rsidRDefault="003A76C8" w:rsidP="003A76C8">
      <w:pPr>
        <w:jc w:val="center"/>
        <w:rPr>
          <w:rFonts w:ascii="Times New Roman" w:hAnsi="Times New Roman" w:cs="Times New Roman"/>
          <w:b/>
          <w:bCs/>
          <w:sz w:val="28"/>
          <w:szCs w:val="28"/>
          <w:lang w:val="uk-UA" w:eastAsia="uk-UA"/>
        </w:rPr>
      </w:pPr>
    </w:p>
    <w:p w14:paraId="523878CE" w14:textId="7304BAE6" w:rsidR="003A76C8" w:rsidRPr="00761184" w:rsidRDefault="003A76C8" w:rsidP="003A76C8">
      <w:pPr>
        <w:jc w:val="center"/>
        <w:rPr>
          <w:rFonts w:ascii="Times New Roman" w:hAnsi="Times New Roman" w:cs="Times New Roman"/>
          <w:b/>
          <w:bCs/>
          <w:sz w:val="28"/>
          <w:szCs w:val="28"/>
          <w:lang w:val="uk-UA" w:eastAsia="ru-RU"/>
        </w:rPr>
      </w:pPr>
      <w:r w:rsidRPr="00761184">
        <w:rPr>
          <w:rFonts w:ascii="Times New Roman" w:hAnsi="Times New Roman" w:cs="Times New Roman"/>
          <w:b/>
          <w:bCs/>
          <w:sz w:val="28"/>
          <w:szCs w:val="28"/>
          <w:lang w:val="uk-UA" w:eastAsia="ru-RU"/>
        </w:rPr>
        <w:t>м. Хмельницький – 202</w:t>
      </w:r>
      <w:r>
        <w:rPr>
          <w:rFonts w:ascii="Times New Roman" w:hAnsi="Times New Roman" w:cs="Times New Roman"/>
          <w:b/>
          <w:bCs/>
          <w:sz w:val="28"/>
          <w:szCs w:val="28"/>
          <w:lang w:val="uk-UA" w:eastAsia="ru-RU"/>
        </w:rPr>
        <w:t>2</w:t>
      </w:r>
    </w:p>
    <w:p w14:paraId="5B7F49DB" w14:textId="77777777" w:rsidR="003A76C8" w:rsidRPr="00761184" w:rsidRDefault="003A76C8" w:rsidP="003A76C8">
      <w:pPr>
        <w:jc w:val="center"/>
        <w:rPr>
          <w:rFonts w:ascii="Times New Roman" w:hAnsi="Times New Roman" w:cs="Times New Roman"/>
          <w:b/>
          <w:bCs/>
          <w:sz w:val="28"/>
          <w:szCs w:val="28"/>
          <w:lang w:val="uk-UA" w:eastAsia="uk-UA"/>
        </w:rPr>
      </w:pPr>
    </w:p>
    <w:p w14:paraId="1D0426D0" w14:textId="77777777" w:rsidR="00605B29" w:rsidRPr="000953FF" w:rsidRDefault="00605B29" w:rsidP="00605B29">
      <w:pPr>
        <w:jc w:val="center"/>
        <w:rPr>
          <w:rFonts w:ascii="Times New Roman" w:hAnsi="Times New Roman" w:cs="Times New Roman"/>
          <w:b/>
          <w:bCs/>
          <w:sz w:val="28"/>
          <w:szCs w:val="28"/>
          <w:lang w:val="uk-UA" w:eastAsia="uk-UA"/>
        </w:rPr>
      </w:pPr>
    </w:p>
    <w:p w14:paraId="5B1D675F" w14:textId="77777777" w:rsidR="00A45FA1" w:rsidRPr="000953FF" w:rsidRDefault="00A45FA1" w:rsidP="00812CFA">
      <w:pPr>
        <w:jc w:val="center"/>
        <w:rPr>
          <w:rFonts w:ascii="Times New Roman" w:hAnsi="Times New Roman" w:cs="Times New Roman"/>
          <w:b/>
          <w:bCs/>
          <w:sz w:val="28"/>
          <w:szCs w:val="28"/>
          <w:lang w:val="uk-UA" w:eastAsia="ru-RU"/>
        </w:rPr>
      </w:pPr>
    </w:p>
    <w:p w14:paraId="12137DC2" w14:textId="77777777" w:rsidR="00C53EE1" w:rsidRPr="000953FF" w:rsidRDefault="00C53EE1" w:rsidP="00812CFA">
      <w:pPr>
        <w:jc w:val="center"/>
        <w:rPr>
          <w:rFonts w:ascii="Times New Roman" w:hAnsi="Times New Roman" w:cs="Times New Roman"/>
          <w:lang w:val="uk-UA"/>
        </w:rPr>
        <w:sectPr w:rsidR="00C53EE1" w:rsidRPr="000953FF" w:rsidSect="002D1E08">
          <w:pgSz w:w="11906" w:h="16838"/>
          <w:pgMar w:top="720" w:right="720" w:bottom="567" w:left="720" w:header="720" w:footer="720" w:gutter="0"/>
          <w:cols w:space="720"/>
          <w:docGrid w:linePitch="326"/>
        </w:sectPr>
      </w:pPr>
    </w:p>
    <w:p w14:paraId="10CC3194" w14:textId="77777777" w:rsidR="008758C3" w:rsidRPr="000953FF" w:rsidRDefault="008758C3" w:rsidP="00812CFA">
      <w:pPr>
        <w:jc w:val="center"/>
        <w:rPr>
          <w:rFonts w:ascii="Times New Roman" w:hAnsi="Times New Roman" w:cs="Times New Roman"/>
          <w:lang w:val="uk-UA"/>
        </w:rPr>
      </w:pPr>
      <w:r w:rsidRPr="000953FF">
        <w:rPr>
          <w:rFonts w:ascii="Times New Roman" w:hAnsi="Times New Roman" w:cs="Times New Roman"/>
          <w:b/>
          <w:lang w:val="uk-UA"/>
        </w:rPr>
        <w:lastRenderedPageBreak/>
        <w:t xml:space="preserve">Тендерна документація </w:t>
      </w:r>
    </w:p>
    <w:p w14:paraId="0496B3CA" w14:textId="77777777" w:rsidR="008758C3" w:rsidRPr="000953FF" w:rsidRDefault="008758C3" w:rsidP="00812CFA">
      <w:pPr>
        <w:pStyle w:val="a6"/>
        <w:spacing w:before="0" w:after="0"/>
        <w:jc w:val="center"/>
        <w:rPr>
          <w:lang w:val="uk-UA"/>
        </w:rPr>
      </w:pPr>
      <w:r w:rsidRPr="000953FF">
        <w:rPr>
          <w:b/>
          <w:lang w:val="uk-UA"/>
        </w:rPr>
        <w:t>для процедури закупівлі «Відкриті торги»</w:t>
      </w:r>
    </w:p>
    <w:tbl>
      <w:tblPr>
        <w:tblW w:w="11037"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343"/>
      </w:tblGrid>
      <w:tr w:rsidR="000953FF" w:rsidRPr="000953FF" w14:paraId="4563BD76"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7C08A1" w14:textId="77777777" w:rsidR="008758C3" w:rsidRPr="000953FF" w:rsidRDefault="008758C3" w:rsidP="00812CFA">
            <w:pPr>
              <w:pStyle w:val="a6"/>
              <w:spacing w:before="0" w:after="0"/>
              <w:jc w:val="center"/>
              <w:rPr>
                <w:lang w:val="uk-UA"/>
              </w:rPr>
            </w:pPr>
            <w:r w:rsidRPr="000953FF">
              <w:rPr>
                <w:lang w:val="uk-UA"/>
              </w:rPr>
              <w:t> </w:t>
            </w:r>
            <w:r w:rsidRPr="000953FF">
              <w:rPr>
                <w:b/>
                <w:bCs/>
                <w:lang w:val="uk-UA"/>
              </w:rPr>
              <w:t>I. Загальні положення</w:t>
            </w:r>
            <w:r w:rsidRPr="000953FF">
              <w:rPr>
                <w:lang w:val="uk-UA"/>
              </w:rPr>
              <w:t> </w:t>
            </w:r>
          </w:p>
        </w:tc>
      </w:tr>
      <w:tr w:rsidR="000953FF" w:rsidRPr="00454935" w14:paraId="5E84237A"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E6841D1" w14:textId="77777777" w:rsidR="00A45FA1" w:rsidRPr="000953FF" w:rsidRDefault="00A45FA1" w:rsidP="00812CFA">
            <w:pPr>
              <w:pStyle w:val="a6"/>
              <w:spacing w:before="0" w:after="0"/>
              <w:jc w:val="both"/>
              <w:rPr>
                <w:lang w:val="uk-UA"/>
              </w:rPr>
            </w:pPr>
            <w:r w:rsidRPr="000953FF">
              <w:rPr>
                <w:b/>
                <w:bCs/>
                <w:lang w:val="uk-UA"/>
              </w:rPr>
              <w:t>1. Терміни, які вживаються в тендерній документації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3B5C36" w14:textId="75CDC175" w:rsidR="001A08DF" w:rsidRPr="000953FF" w:rsidRDefault="00A45FA1" w:rsidP="00812CFA">
            <w:pPr>
              <w:pStyle w:val="a6"/>
              <w:spacing w:before="0" w:after="0"/>
              <w:jc w:val="both"/>
              <w:rPr>
                <w:lang w:val="uk-UA"/>
              </w:rPr>
            </w:pPr>
            <w:r w:rsidRPr="000953FF">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0953FF">
              <w:rPr>
                <w:lang w:val="uk-UA"/>
              </w:rPr>
              <w:t xml:space="preserve"> та </w:t>
            </w:r>
            <w:r w:rsidR="00B14E39" w:rsidRPr="000953FF">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0953FF">
              <w:rPr>
                <w:bCs/>
                <w:lang w:val="uk-UA"/>
              </w:rPr>
              <w:t>(далі – Особливості)</w:t>
            </w:r>
            <w:r w:rsidRPr="000953FF">
              <w:rPr>
                <w:lang w:val="uk-UA"/>
              </w:rPr>
              <w:t xml:space="preserve">. </w:t>
            </w:r>
          </w:p>
          <w:p w14:paraId="20B1C29F" w14:textId="44972A90" w:rsidR="00A45FA1" w:rsidRPr="000953FF" w:rsidRDefault="00A45FA1" w:rsidP="00812CFA">
            <w:pPr>
              <w:pStyle w:val="a6"/>
              <w:spacing w:before="0" w:after="0"/>
              <w:jc w:val="both"/>
              <w:rPr>
                <w:lang w:val="uk-UA"/>
              </w:rPr>
            </w:pPr>
            <w:r w:rsidRPr="000953FF">
              <w:rPr>
                <w:lang w:val="uk-UA"/>
              </w:rPr>
              <w:t xml:space="preserve">Терміни, які використовуються в цій тендерній документації, вживаються </w:t>
            </w:r>
            <w:r w:rsidR="001A08DF" w:rsidRPr="000953FF">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0953FF" w:rsidRPr="000953FF" w14:paraId="143B1675"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E51F7BC" w14:textId="77777777" w:rsidR="00A45FA1" w:rsidRPr="000953FF" w:rsidRDefault="00A45FA1" w:rsidP="00812CFA">
            <w:pPr>
              <w:pStyle w:val="a6"/>
              <w:spacing w:before="0" w:after="0"/>
              <w:jc w:val="both"/>
              <w:rPr>
                <w:lang w:val="uk-UA"/>
              </w:rPr>
            </w:pPr>
            <w:r w:rsidRPr="000953FF">
              <w:rPr>
                <w:b/>
                <w:bCs/>
                <w:lang w:val="uk-UA"/>
              </w:rPr>
              <w:t>2. Інформація про замовника торгів</w:t>
            </w:r>
            <w:r w:rsidR="00A52ECC" w:rsidRPr="000953FF">
              <w:rPr>
                <w:lang w:val="uk-UA"/>
              </w:rPr>
              <w:t>:</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9996CC" w14:textId="77777777" w:rsidR="00A45FA1" w:rsidRPr="000953FF" w:rsidRDefault="00A45FA1" w:rsidP="00812CFA">
            <w:pPr>
              <w:pStyle w:val="a6"/>
              <w:spacing w:before="0" w:after="0"/>
              <w:jc w:val="both"/>
              <w:rPr>
                <w:lang w:val="uk-UA"/>
              </w:rPr>
            </w:pPr>
            <w:r w:rsidRPr="000953FF">
              <w:rPr>
                <w:lang w:val="uk-UA"/>
              </w:rPr>
              <w:t>  </w:t>
            </w:r>
          </w:p>
        </w:tc>
      </w:tr>
      <w:tr w:rsidR="003A76C8" w:rsidRPr="000953FF" w14:paraId="0EBB27AF"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9D95435" w14:textId="77777777" w:rsidR="003A76C8" w:rsidRPr="000953FF" w:rsidRDefault="003A76C8" w:rsidP="003A76C8">
            <w:pPr>
              <w:pStyle w:val="a6"/>
              <w:spacing w:before="0" w:after="0"/>
              <w:jc w:val="both"/>
              <w:rPr>
                <w:lang w:val="uk-UA"/>
              </w:rPr>
            </w:pPr>
            <w:r w:rsidRPr="000953FF">
              <w:rPr>
                <w:lang w:val="uk-UA"/>
              </w:rPr>
              <w:t>2.1. повне найменування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45584D" w14:textId="77777777" w:rsidR="003A76C8" w:rsidRPr="00761184" w:rsidRDefault="003A76C8" w:rsidP="003A76C8">
            <w:pPr>
              <w:spacing w:line="264" w:lineRule="auto"/>
              <w:jc w:val="both"/>
              <w:rPr>
                <w:lang w:val="uk-UA"/>
              </w:rPr>
            </w:pPr>
            <w:r w:rsidRPr="00761184">
              <w:rPr>
                <w:rFonts w:ascii="Times New Roman" w:hAnsi="Times New Roman" w:cs="Times New Roman"/>
                <w:b/>
                <w:lang w:val="uk-UA"/>
              </w:rPr>
              <w:t>Хмельницьке комунальне підприємство «Спецкомунтранс»</w:t>
            </w:r>
          </w:p>
          <w:p w14:paraId="61803697" w14:textId="52596314" w:rsidR="003A76C8" w:rsidRPr="000953FF" w:rsidRDefault="003A76C8" w:rsidP="003A76C8">
            <w:pPr>
              <w:jc w:val="both"/>
              <w:rPr>
                <w:rFonts w:ascii="Times New Roman" w:hAnsi="Times New Roman" w:cs="Times New Roman"/>
                <w:iCs/>
                <w:lang w:val="uk-UA"/>
              </w:rPr>
            </w:pPr>
            <w:r w:rsidRPr="00761184">
              <w:rPr>
                <w:rFonts w:ascii="Times New Roman" w:hAnsi="Times New Roman" w:cs="Times New Roman"/>
                <w:b/>
                <w:bCs/>
                <w:lang w:val="uk-UA"/>
              </w:rPr>
              <w:t xml:space="preserve">код ЄДРПОУ 03356565 </w:t>
            </w:r>
          </w:p>
        </w:tc>
      </w:tr>
      <w:tr w:rsidR="003A76C8" w:rsidRPr="000953FF" w14:paraId="11746FA2"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CEE1C79" w14:textId="77777777" w:rsidR="003A76C8" w:rsidRPr="000953FF" w:rsidRDefault="003A76C8" w:rsidP="003A76C8">
            <w:pPr>
              <w:pStyle w:val="a6"/>
              <w:spacing w:before="0" w:after="0"/>
              <w:jc w:val="both"/>
              <w:rPr>
                <w:lang w:val="uk-UA"/>
              </w:rPr>
            </w:pPr>
            <w:r w:rsidRPr="000953FF">
              <w:rPr>
                <w:lang w:val="uk-UA"/>
              </w:rPr>
              <w:t>2.2. місцезнаходження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C714C4" w14:textId="421A4693" w:rsidR="003A76C8" w:rsidRPr="000953FF" w:rsidRDefault="003A76C8" w:rsidP="00E24120">
            <w:pPr>
              <w:pStyle w:val="a6"/>
              <w:spacing w:before="0" w:after="0"/>
              <w:jc w:val="both"/>
              <w:rPr>
                <w:iCs/>
                <w:lang w:val="uk-UA"/>
              </w:rPr>
            </w:pPr>
            <w:bookmarkStart w:id="0" w:name="_Hlk83979789"/>
            <w:r w:rsidRPr="00761184">
              <w:rPr>
                <w:b/>
                <w:lang w:val="uk-UA"/>
              </w:rPr>
              <w:t xml:space="preserve">вул. </w:t>
            </w:r>
            <w:r w:rsidR="00E24120">
              <w:rPr>
                <w:b/>
                <w:lang w:val="uk-UA"/>
              </w:rPr>
              <w:t>Князя Святослава Хороброго</w:t>
            </w:r>
            <w:r w:rsidRPr="00761184">
              <w:rPr>
                <w:b/>
                <w:lang w:val="uk-UA"/>
              </w:rPr>
              <w:t>, 1, м. Хмельницький, 29008</w:t>
            </w:r>
            <w:bookmarkEnd w:id="0"/>
          </w:p>
        </w:tc>
      </w:tr>
      <w:tr w:rsidR="003A76C8" w:rsidRPr="000953FF" w14:paraId="7931A52A"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AEB57D1" w14:textId="77777777" w:rsidR="003A76C8" w:rsidRPr="000953FF" w:rsidRDefault="003A76C8" w:rsidP="003A76C8">
            <w:pPr>
              <w:pStyle w:val="a6"/>
              <w:spacing w:before="0" w:after="0"/>
              <w:rPr>
                <w:lang w:val="uk-UA"/>
              </w:rPr>
            </w:pPr>
            <w:r w:rsidRPr="000953FF">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2A8E4E" w14:textId="77777777" w:rsidR="003A76C8" w:rsidRPr="00761184" w:rsidRDefault="003A76C8" w:rsidP="003A76C8">
            <w:pPr>
              <w:pStyle w:val="Style5"/>
              <w:tabs>
                <w:tab w:val="left" w:pos="418"/>
              </w:tabs>
              <w:spacing w:line="240" w:lineRule="auto"/>
              <w:jc w:val="both"/>
              <w:rPr>
                <w:b/>
                <w:lang w:val="uk-UA"/>
              </w:rPr>
            </w:pPr>
            <w:r w:rsidRPr="00761184">
              <w:rPr>
                <w:b/>
                <w:bCs/>
                <w:lang w:val="uk-UA"/>
              </w:rPr>
              <w:t>Євгенія СМОЛІЄНКО</w:t>
            </w:r>
            <w:r w:rsidRPr="00761184">
              <w:rPr>
                <w:b/>
                <w:lang w:val="uk-UA"/>
              </w:rPr>
              <w:t>, уповноважена особа, юрисконсульт,</w:t>
            </w:r>
          </w:p>
          <w:p w14:paraId="5FA20E7E" w14:textId="00730C02" w:rsidR="003A76C8" w:rsidRPr="00761184" w:rsidRDefault="003A76C8" w:rsidP="003A76C8">
            <w:pPr>
              <w:pStyle w:val="Style5"/>
              <w:tabs>
                <w:tab w:val="left" w:pos="418"/>
              </w:tabs>
              <w:spacing w:line="240" w:lineRule="auto"/>
              <w:jc w:val="both"/>
              <w:rPr>
                <w:b/>
                <w:lang w:val="uk-UA"/>
              </w:rPr>
            </w:pPr>
            <w:r w:rsidRPr="00761184">
              <w:rPr>
                <w:b/>
                <w:lang w:val="uk-UA"/>
              </w:rPr>
              <w:t xml:space="preserve">вул. </w:t>
            </w:r>
            <w:r w:rsidR="00E24120">
              <w:rPr>
                <w:b/>
                <w:lang w:val="uk-UA"/>
              </w:rPr>
              <w:t>Князя Святослава Хороброго</w:t>
            </w:r>
            <w:r w:rsidRPr="00761184">
              <w:rPr>
                <w:b/>
                <w:lang w:val="uk-UA"/>
              </w:rPr>
              <w:t xml:space="preserve">, 1, м. Хмельницький, 29008, </w:t>
            </w:r>
          </w:p>
          <w:p w14:paraId="6712CE8A" w14:textId="77777777" w:rsidR="003A76C8" w:rsidRPr="00761184" w:rsidRDefault="003A76C8" w:rsidP="003A76C8">
            <w:pPr>
              <w:pStyle w:val="Style5"/>
              <w:tabs>
                <w:tab w:val="left" w:pos="418"/>
              </w:tabs>
              <w:spacing w:line="240" w:lineRule="auto"/>
              <w:jc w:val="both"/>
              <w:rPr>
                <w:b/>
                <w:lang w:val="uk-UA"/>
              </w:rPr>
            </w:pPr>
            <w:r w:rsidRPr="00761184">
              <w:rPr>
                <w:b/>
                <w:lang w:val="uk-UA"/>
              </w:rPr>
              <w:t xml:space="preserve">(0382) 671894, </w:t>
            </w:r>
          </w:p>
          <w:p w14:paraId="1F4A1C70" w14:textId="578A6B02" w:rsidR="003A76C8" w:rsidRPr="000953FF" w:rsidRDefault="003A76C8" w:rsidP="003A76C8">
            <w:pPr>
              <w:pStyle w:val="a6"/>
              <w:spacing w:before="0" w:after="0"/>
              <w:jc w:val="both"/>
              <w:rPr>
                <w:b/>
                <w:iCs/>
                <w:lang w:val="uk-UA"/>
              </w:rPr>
            </w:pPr>
            <w:r w:rsidRPr="00761184">
              <w:rPr>
                <w:b/>
                <w:lang w:val="uk-UA"/>
              </w:rPr>
              <w:t>smolienko@ukr.net</w:t>
            </w:r>
          </w:p>
        </w:tc>
      </w:tr>
      <w:tr w:rsidR="00CC780E" w:rsidRPr="000953FF" w14:paraId="0E3D8C0E"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09A2A1B" w14:textId="77777777" w:rsidR="00CC780E" w:rsidRPr="000953FF" w:rsidRDefault="00CC780E" w:rsidP="00CC780E">
            <w:pPr>
              <w:pStyle w:val="a6"/>
              <w:spacing w:before="0" w:after="0"/>
              <w:rPr>
                <w:lang w:val="uk-UA"/>
              </w:rPr>
            </w:pPr>
            <w:r w:rsidRPr="000953FF">
              <w:rPr>
                <w:b/>
                <w:bCs/>
                <w:lang w:val="uk-UA"/>
              </w:rPr>
              <w:t>3. Процедура закупівлі</w:t>
            </w:r>
            <w:r w:rsidRPr="000953FF">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4E0C60" w14:textId="2C598B16" w:rsidR="00CC780E" w:rsidRPr="000953FF" w:rsidRDefault="00CC780E" w:rsidP="00CC780E">
            <w:pPr>
              <w:pStyle w:val="a6"/>
              <w:spacing w:before="0" w:after="0"/>
              <w:jc w:val="both"/>
              <w:rPr>
                <w:lang w:val="uk-UA"/>
              </w:rPr>
            </w:pPr>
            <w:r w:rsidRPr="000953FF">
              <w:rPr>
                <w:lang w:val="uk-UA"/>
              </w:rPr>
              <w:t>3.1. Відкриті торги</w:t>
            </w:r>
          </w:p>
        </w:tc>
      </w:tr>
      <w:tr w:rsidR="00CC780E" w:rsidRPr="000953FF" w14:paraId="215CBB17"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32B782" w14:textId="77777777" w:rsidR="00CC780E" w:rsidRPr="000953FF" w:rsidRDefault="00CC780E" w:rsidP="00CC780E">
            <w:pPr>
              <w:pStyle w:val="a6"/>
              <w:spacing w:before="0" w:after="0"/>
              <w:jc w:val="both"/>
              <w:rPr>
                <w:lang w:val="uk-UA"/>
              </w:rPr>
            </w:pPr>
            <w:r w:rsidRPr="000953FF">
              <w:rPr>
                <w:b/>
                <w:bCs/>
                <w:lang w:val="uk-UA"/>
              </w:rPr>
              <w:t>4. Інформація про предмет закупівлі</w:t>
            </w:r>
            <w:r w:rsidRPr="000953FF">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B6E42F" w14:textId="02398C7C" w:rsidR="00CC780E" w:rsidRPr="000953FF" w:rsidRDefault="00CC780E" w:rsidP="00CC780E">
            <w:pPr>
              <w:pStyle w:val="a6"/>
              <w:snapToGrid w:val="0"/>
              <w:spacing w:before="0" w:after="0"/>
              <w:jc w:val="both"/>
              <w:rPr>
                <w:lang w:val="uk-UA"/>
              </w:rPr>
            </w:pPr>
          </w:p>
        </w:tc>
      </w:tr>
      <w:tr w:rsidR="00CC780E" w:rsidRPr="000953FF" w14:paraId="2DF6BE34" w14:textId="77777777" w:rsidTr="00924C46">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7D8216ED" w14:textId="77777777" w:rsidR="00CC780E" w:rsidRPr="000953FF" w:rsidRDefault="00CC780E" w:rsidP="00CC780E">
            <w:pPr>
              <w:pStyle w:val="a6"/>
              <w:spacing w:before="0" w:after="0"/>
              <w:jc w:val="both"/>
              <w:rPr>
                <w:lang w:val="uk-UA"/>
              </w:rPr>
            </w:pPr>
            <w:r w:rsidRPr="000953FF">
              <w:rPr>
                <w:lang w:val="uk-UA"/>
              </w:rPr>
              <w:t>4.1. назва предмета закупівлі</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B67D6F" w14:textId="467C2167" w:rsidR="00CC780E" w:rsidRPr="000953FF" w:rsidRDefault="00CC780E" w:rsidP="00CC780E">
            <w:pPr>
              <w:jc w:val="both"/>
              <w:rPr>
                <w:rFonts w:ascii="Times New Roman" w:hAnsi="Times New Roman" w:cs="Times New Roman"/>
                <w:b/>
                <w:lang w:val="uk-UA"/>
              </w:rPr>
            </w:pPr>
            <w:r w:rsidRPr="000953FF">
              <w:rPr>
                <w:rFonts w:ascii="Times New Roman" w:hAnsi="Times New Roman" w:cs="Times New Roman"/>
                <w:b/>
                <w:bCs/>
              </w:rPr>
              <w:t>«</w:t>
            </w:r>
            <w:bookmarkStart w:id="1" w:name="_Hlk117780119"/>
            <w:r w:rsidRPr="000953FF">
              <w:rPr>
                <w:rFonts w:ascii="Times New Roman" w:hAnsi="Times New Roman" w:cs="Times New Roman"/>
                <w:b/>
                <w:lang w:val="uk-UA"/>
              </w:rPr>
              <w:t>код ДК 021:2015 – 09130000-9 «Нафта і дистиляти» (</w:t>
            </w:r>
            <w:r w:rsidRPr="00476776">
              <w:rPr>
                <w:b/>
                <w:lang w:val="uk-UA"/>
              </w:rPr>
              <w:t>Бензин А-9</w:t>
            </w:r>
            <w:r>
              <w:rPr>
                <w:b/>
                <w:lang w:val="uk-UA"/>
              </w:rPr>
              <w:t xml:space="preserve">5, </w:t>
            </w:r>
            <w:r w:rsidRPr="00476776">
              <w:rPr>
                <w:b/>
                <w:lang w:val="uk-UA"/>
              </w:rPr>
              <w:t>дизельне паливо</w:t>
            </w:r>
            <w:r w:rsidRPr="000953FF">
              <w:rPr>
                <w:rFonts w:ascii="Times New Roman" w:hAnsi="Times New Roman" w:cs="Times New Roman"/>
                <w:b/>
                <w:lang w:val="uk-UA"/>
              </w:rPr>
              <w:t>)»</w:t>
            </w:r>
            <w:bookmarkEnd w:id="1"/>
          </w:p>
        </w:tc>
      </w:tr>
      <w:tr w:rsidR="00CC780E" w:rsidRPr="000953FF" w14:paraId="49161447"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DEB912E" w14:textId="77777777" w:rsidR="00CC780E" w:rsidRPr="000953FF" w:rsidRDefault="00CC780E" w:rsidP="00CC780E">
            <w:pPr>
              <w:pStyle w:val="a6"/>
              <w:spacing w:before="0" w:after="0"/>
              <w:jc w:val="both"/>
              <w:rPr>
                <w:lang w:val="uk-UA"/>
              </w:rPr>
            </w:pPr>
            <w:r w:rsidRPr="000953FF">
              <w:rPr>
                <w:lang w:val="uk-UA"/>
              </w:rPr>
              <w:t>4.2. опис окремої частини (частин) предмета закупівлі (лота), щодо якої можуть бути подані тендерні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2D7CB6" w14:textId="391980D6" w:rsidR="00CC780E" w:rsidRPr="000953FF" w:rsidRDefault="00CC780E" w:rsidP="00CC780E">
            <w:pPr>
              <w:pStyle w:val="a6"/>
              <w:snapToGrid w:val="0"/>
              <w:spacing w:before="0" w:after="0"/>
              <w:jc w:val="both"/>
              <w:rPr>
                <w:lang w:val="uk-UA"/>
              </w:rPr>
            </w:pPr>
            <w:r w:rsidRPr="000953FF">
              <w:rPr>
                <w:lang w:val="uk-UA"/>
              </w:rPr>
              <w:t>Поділ предмета закупівлі на окремі частини (лоти) не передбачений.</w:t>
            </w:r>
          </w:p>
        </w:tc>
      </w:tr>
      <w:tr w:rsidR="00CC780E" w:rsidRPr="000953FF" w14:paraId="74198A39"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F14D08B" w14:textId="10C0558A" w:rsidR="00CC780E" w:rsidRPr="000953FF" w:rsidRDefault="00CC780E" w:rsidP="00CC780E">
            <w:pPr>
              <w:pStyle w:val="a6"/>
              <w:spacing w:before="0" w:after="0"/>
              <w:jc w:val="both"/>
              <w:rPr>
                <w:lang w:val="uk-UA"/>
              </w:rPr>
            </w:pPr>
            <w:r w:rsidRPr="000953FF">
              <w:rPr>
                <w:lang w:val="uk-UA"/>
              </w:rPr>
              <w:t>4.3. місце поставки та кількість товару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1B18A5" w14:textId="77777777" w:rsidR="003A76C8" w:rsidRPr="00761184" w:rsidRDefault="003A76C8" w:rsidP="003A76C8">
            <w:pPr>
              <w:pStyle w:val="a6"/>
              <w:snapToGrid w:val="0"/>
              <w:spacing w:before="0" w:after="0"/>
              <w:jc w:val="both"/>
              <w:rPr>
                <w:b/>
                <w:lang w:val="uk-UA"/>
              </w:rPr>
            </w:pPr>
            <w:r w:rsidRPr="00761184">
              <w:rPr>
                <w:b/>
                <w:lang w:val="uk-UA"/>
              </w:rPr>
              <w:t>Кількість та місце поставки:</w:t>
            </w:r>
          </w:p>
          <w:p w14:paraId="398D6302" w14:textId="723A805B" w:rsidR="003A76C8" w:rsidRPr="00761184" w:rsidRDefault="003A76C8" w:rsidP="003A76C8">
            <w:pPr>
              <w:pStyle w:val="a6"/>
              <w:snapToGrid w:val="0"/>
              <w:spacing w:before="0" w:after="0"/>
              <w:jc w:val="both"/>
              <w:rPr>
                <w:b/>
                <w:bCs/>
                <w:lang w:val="uk-UA"/>
              </w:rPr>
            </w:pPr>
            <w:r w:rsidRPr="00761184">
              <w:rPr>
                <w:b/>
                <w:bCs/>
                <w:lang w:val="uk-UA"/>
              </w:rPr>
              <w:t>Бензин А-9</w:t>
            </w:r>
            <w:r>
              <w:rPr>
                <w:b/>
                <w:bCs/>
                <w:lang w:val="uk-UA"/>
              </w:rPr>
              <w:t>5</w:t>
            </w:r>
            <w:r w:rsidRPr="00761184">
              <w:rPr>
                <w:b/>
                <w:bCs/>
                <w:lang w:val="uk-UA"/>
              </w:rPr>
              <w:t xml:space="preserve"> </w:t>
            </w:r>
            <w:r>
              <w:rPr>
                <w:b/>
                <w:bCs/>
                <w:lang w:val="uk-UA"/>
              </w:rPr>
              <w:t>– 32 000,00</w:t>
            </w:r>
            <w:r w:rsidRPr="00761184">
              <w:rPr>
                <w:b/>
                <w:bCs/>
                <w:lang w:val="uk-UA"/>
              </w:rPr>
              <w:t xml:space="preserve"> л;</w:t>
            </w:r>
          </w:p>
          <w:p w14:paraId="001C213E" w14:textId="2B04D4DA" w:rsidR="003A76C8" w:rsidRPr="00761184" w:rsidRDefault="003A76C8" w:rsidP="003A76C8">
            <w:pPr>
              <w:pStyle w:val="a6"/>
              <w:snapToGrid w:val="0"/>
              <w:spacing w:before="0" w:after="0"/>
              <w:jc w:val="both"/>
              <w:rPr>
                <w:b/>
                <w:bCs/>
                <w:lang w:val="uk-UA"/>
              </w:rPr>
            </w:pPr>
            <w:r w:rsidRPr="00761184">
              <w:rPr>
                <w:b/>
                <w:bCs/>
                <w:lang w:val="uk-UA"/>
              </w:rPr>
              <w:t xml:space="preserve">Дизельне паливо – </w:t>
            </w:r>
            <w:r>
              <w:rPr>
                <w:b/>
                <w:bCs/>
                <w:lang w:val="uk-UA"/>
              </w:rPr>
              <w:t>420</w:t>
            </w:r>
            <w:r w:rsidRPr="00761184">
              <w:rPr>
                <w:b/>
                <w:bCs/>
                <w:lang w:val="uk-UA"/>
              </w:rPr>
              <w:t> 000,00 л.</w:t>
            </w:r>
          </w:p>
          <w:p w14:paraId="5233EF03" w14:textId="77777777" w:rsidR="003A76C8" w:rsidRPr="00761184" w:rsidRDefault="003A76C8" w:rsidP="003A76C8">
            <w:pPr>
              <w:pStyle w:val="a6"/>
              <w:snapToGrid w:val="0"/>
              <w:spacing w:before="0" w:after="0"/>
              <w:jc w:val="both"/>
              <w:rPr>
                <w:b/>
                <w:lang w:val="uk-UA"/>
              </w:rPr>
            </w:pPr>
          </w:p>
          <w:p w14:paraId="2D65155E" w14:textId="77777777" w:rsidR="003A76C8" w:rsidRPr="00761184" w:rsidRDefault="003A76C8" w:rsidP="003A76C8">
            <w:pPr>
              <w:pStyle w:val="a6"/>
              <w:snapToGrid w:val="0"/>
              <w:spacing w:before="0" w:after="0"/>
              <w:jc w:val="both"/>
              <w:rPr>
                <w:b/>
                <w:bCs/>
                <w:shd w:val="clear" w:color="auto" w:fill="FFFFFF"/>
                <w:lang w:val="uk-UA" w:eastAsia="ar-SA"/>
              </w:rPr>
            </w:pPr>
            <w:r w:rsidRPr="00761184">
              <w:rPr>
                <w:b/>
                <w:bCs/>
                <w:shd w:val="clear" w:color="auto" w:fill="FFFFFF"/>
                <w:lang w:val="uk-UA" w:eastAsia="ar-SA"/>
              </w:rPr>
              <w:t xml:space="preserve">Доставка </w:t>
            </w:r>
            <w:r w:rsidRPr="00761184">
              <w:rPr>
                <w:b/>
                <w:lang w:val="uk-UA"/>
              </w:rPr>
              <w:t xml:space="preserve">паливних карток </w:t>
            </w:r>
            <w:r w:rsidRPr="00761184">
              <w:rPr>
                <w:b/>
                <w:bCs/>
                <w:shd w:val="clear" w:color="auto" w:fill="FFFFFF"/>
                <w:lang w:val="uk-UA" w:eastAsia="ar-SA"/>
              </w:rPr>
              <w:t>на пальне за адресою:</w:t>
            </w:r>
          </w:p>
          <w:p w14:paraId="19F17FC2" w14:textId="53255F71" w:rsidR="003A76C8" w:rsidRPr="00761184" w:rsidRDefault="003A76C8" w:rsidP="003A76C8">
            <w:pPr>
              <w:pStyle w:val="a6"/>
              <w:snapToGrid w:val="0"/>
              <w:spacing w:before="0" w:after="0"/>
              <w:jc w:val="both"/>
              <w:rPr>
                <w:b/>
                <w:lang w:val="uk-UA"/>
              </w:rPr>
            </w:pPr>
            <w:r w:rsidRPr="00761184">
              <w:rPr>
                <w:b/>
                <w:bCs/>
                <w:shd w:val="clear" w:color="auto" w:fill="FFFFFF"/>
                <w:lang w:val="uk-UA" w:eastAsia="ar-SA"/>
              </w:rPr>
              <w:t xml:space="preserve"> - </w:t>
            </w:r>
            <w:r w:rsidRPr="00761184">
              <w:rPr>
                <w:b/>
                <w:lang w:val="uk-UA"/>
              </w:rPr>
              <w:t xml:space="preserve">вул. </w:t>
            </w:r>
            <w:r w:rsidR="00E24120">
              <w:rPr>
                <w:b/>
                <w:lang w:val="uk-UA"/>
              </w:rPr>
              <w:t>Князя Святослава Хороброго</w:t>
            </w:r>
            <w:r w:rsidRPr="00761184">
              <w:rPr>
                <w:b/>
                <w:lang w:val="uk-UA"/>
              </w:rPr>
              <w:t>, 1, м. Хмельницький, 29008;</w:t>
            </w:r>
          </w:p>
          <w:p w14:paraId="5B9EBF30" w14:textId="6E9AD47E" w:rsidR="00CC780E" w:rsidRPr="000953FF" w:rsidRDefault="003A76C8" w:rsidP="003A76C8">
            <w:pPr>
              <w:pStyle w:val="a6"/>
              <w:snapToGrid w:val="0"/>
              <w:spacing w:before="0" w:after="0"/>
              <w:jc w:val="both"/>
              <w:rPr>
                <w:lang w:val="uk-UA"/>
              </w:rPr>
            </w:pPr>
            <w:r w:rsidRPr="00761184">
              <w:rPr>
                <w:b/>
                <w:lang w:val="uk-UA"/>
              </w:rPr>
              <w:t>- відпуск пального - за місцем знаходження автозаправних станцій Учасника</w:t>
            </w:r>
          </w:p>
        </w:tc>
      </w:tr>
      <w:tr w:rsidR="00CC780E" w:rsidRPr="000953FF" w14:paraId="7F8C967C"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2D89B3B" w14:textId="279C0854" w:rsidR="00CC780E" w:rsidRPr="000953FF" w:rsidRDefault="00CC780E" w:rsidP="00CC780E">
            <w:pPr>
              <w:pStyle w:val="a6"/>
              <w:spacing w:before="0" w:after="0"/>
              <w:jc w:val="both"/>
              <w:rPr>
                <w:lang w:val="uk-UA"/>
              </w:rPr>
            </w:pPr>
            <w:r w:rsidRPr="000953FF">
              <w:rPr>
                <w:lang w:val="uk-UA"/>
              </w:rPr>
              <w:t>4.4. строк поставки товару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C7D6EA" w14:textId="7DBE9820" w:rsidR="00CC780E" w:rsidRPr="000953FF" w:rsidRDefault="003A76C8" w:rsidP="00CC780E">
            <w:pPr>
              <w:pStyle w:val="a6"/>
              <w:snapToGrid w:val="0"/>
              <w:spacing w:before="0" w:after="0"/>
              <w:jc w:val="both"/>
              <w:rPr>
                <w:lang w:val="uk-UA"/>
              </w:rPr>
            </w:pPr>
            <w:r>
              <w:rPr>
                <w:b/>
                <w:lang w:val="uk-UA"/>
              </w:rPr>
              <w:t xml:space="preserve">з дати укладання договору </w:t>
            </w:r>
            <w:r w:rsidR="00CC780E" w:rsidRPr="000953FF">
              <w:rPr>
                <w:b/>
                <w:lang w:val="uk-UA"/>
              </w:rPr>
              <w:t>до 31.12.202</w:t>
            </w:r>
            <w:r>
              <w:rPr>
                <w:b/>
                <w:lang w:val="uk-UA"/>
              </w:rPr>
              <w:t>3</w:t>
            </w:r>
            <w:r w:rsidR="00CC780E" w:rsidRPr="000953FF">
              <w:rPr>
                <w:b/>
                <w:lang w:val="uk-UA"/>
              </w:rPr>
              <w:t xml:space="preserve"> року.</w:t>
            </w:r>
          </w:p>
        </w:tc>
      </w:tr>
      <w:tr w:rsidR="00CC780E" w:rsidRPr="00454935" w14:paraId="7131CF9B"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F761E30" w14:textId="77777777" w:rsidR="00CC780E" w:rsidRPr="000953FF" w:rsidRDefault="00CC780E" w:rsidP="00CC780E">
            <w:pPr>
              <w:pStyle w:val="a6"/>
              <w:spacing w:before="0" w:after="0"/>
              <w:rPr>
                <w:lang w:val="uk-UA"/>
              </w:rPr>
            </w:pPr>
            <w:r w:rsidRPr="000953FF">
              <w:rPr>
                <w:b/>
                <w:bCs/>
                <w:lang w:val="uk-UA"/>
              </w:rPr>
              <w:t>5. Недискримінація учасників</w:t>
            </w:r>
            <w:r w:rsidRPr="000953FF">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70FD1F" w14:textId="77777777" w:rsidR="00CC780E" w:rsidRPr="000953FF" w:rsidRDefault="00CC780E" w:rsidP="00CC780E">
            <w:pPr>
              <w:ind w:left="91" w:right="34"/>
              <w:jc w:val="both"/>
              <w:rPr>
                <w:lang w:val="uk-UA" w:eastAsia="ru-RU"/>
              </w:rPr>
            </w:pPr>
            <w:r w:rsidRPr="000953FF">
              <w:rPr>
                <w:lang w:val="uk-UA"/>
              </w:rPr>
              <w:t xml:space="preserve">1.5.1. </w:t>
            </w:r>
            <w:r w:rsidRPr="000953FF">
              <w:rPr>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66AB2E07" w14:textId="77777777" w:rsidR="00CC780E" w:rsidRPr="000953FF" w:rsidRDefault="00CC780E" w:rsidP="00CC780E">
            <w:pPr>
              <w:ind w:left="91" w:right="34"/>
              <w:jc w:val="both"/>
              <w:rPr>
                <w:lang w:val="uk-UA" w:eastAsia="ru-RU"/>
              </w:rPr>
            </w:pPr>
            <w:r w:rsidRPr="000953FF">
              <w:rPr>
                <w:lang w:val="uk-UA" w:eastAsia="ru-RU"/>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0900C39" w14:textId="19321ED6" w:rsidR="00CC780E" w:rsidRPr="000953FF" w:rsidRDefault="00CC780E" w:rsidP="00CC780E">
            <w:pPr>
              <w:ind w:left="91" w:right="34"/>
              <w:jc w:val="both"/>
              <w:rPr>
                <w:lang w:val="uk-UA"/>
              </w:rPr>
            </w:pPr>
            <w:r w:rsidRPr="000953FF">
              <w:rPr>
                <w:lang w:val="uk-UA" w:eastAsia="ru-RU"/>
              </w:rPr>
              <w:t xml:space="preserve">Відповідно до п.2 </w:t>
            </w:r>
            <w:r w:rsidRPr="000953FF">
              <w:rPr>
                <w:bCs/>
                <w:lang w:val="uk-UA"/>
              </w:rPr>
              <w:t xml:space="preserve">постанови Кабінету Міністрів України від 12 жовтня 2022 р. </w:t>
            </w:r>
            <w:r w:rsidRPr="000953FF">
              <w:rPr>
                <w:bCs/>
                <w:lang w:val="uk-UA"/>
              </w:rPr>
              <w:lastRenderedPageBreak/>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CC780E" w:rsidRPr="000953FF" w14:paraId="26C0B89A"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EF6528A" w14:textId="77777777" w:rsidR="00CC780E" w:rsidRPr="000953FF" w:rsidRDefault="00CC780E" w:rsidP="00CC780E">
            <w:pPr>
              <w:pStyle w:val="a6"/>
              <w:spacing w:before="0" w:after="0"/>
              <w:rPr>
                <w:lang w:val="uk-UA"/>
              </w:rPr>
            </w:pPr>
            <w:r w:rsidRPr="000953FF">
              <w:rPr>
                <w:b/>
                <w:bCs/>
                <w:lang w:val="uk-UA"/>
              </w:rPr>
              <w:lastRenderedPageBreak/>
              <w:t>6. Валюта, у якій повинна бути зазначена ціна тендерної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C93AE4" w14:textId="77777777" w:rsidR="00CC780E" w:rsidRPr="000953FF" w:rsidRDefault="00CC780E" w:rsidP="00CC780E">
            <w:pPr>
              <w:pStyle w:val="a6"/>
              <w:spacing w:before="0" w:after="0"/>
              <w:jc w:val="both"/>
              <w:rPr>
                <w:lang w:val="uk-UA"/>
              </w:rPr>
            </w:pPr>
            <w:r w:rsidRPr="000953FF">
              <w:rPr>
                <w:lang w:val="uk-UA"/>
              </w:rPr>
              <w:t>1.6.1. Валютою тендерної пропозиції є гривня.</w:t>
            </w:r>
          </w:p>
          <w:p w14:paraId="44E536F6" w14:textId="77777777" w:rsidR="00CC780E" w:rsidRPr="000953FF" w:rsidRDefault="00CC780E" w:rsidP="00CC780E">
            <w:pPr>
              <w:pStyle w:val="a6"/>
              <w:spacing w:before="0" w:after="0"/>
              <w:jc w:val="both"/>
              <w:rPr>
                <w:lang w:val="uk-UA"/>
              </w:rPr>
            </w:pPr>
            <w:r w:rsidRPr="000953FF">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287A5835" w14:textId="77777777" w:rsidR="00CC780E" w:rsidRPr="000953FF" w:rsidRDefault="00CC780E" w:rsidP="00CC780E">
            <w:pPr>
              <w:pStyle w:val="a6"/>
              <w:spacing w:before="0" w:after="0"/>
              <w:jc w:val="both"/>
              <w:rPr>
                <w:lang w:val="uk-UA"/>
              </w:rPr>
            </w:pPr>
            <w:r w:rsidRPr="000953FF">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78969EC0" w14:textId="77777777" w:rsidR="00CC780E" w:rsidRPr="000953FF" w:rsidRDefault="00CC780E" w:rsidP="00CC780E">
            <w:pPr>
              <w:pStyle w:val="a6"/>
              <w:spacing w:before="0" w:after="0"/>
              <w:jc w:val="both"/>
              <w:rPr>
                <w:lang w:val="uk-UA"/>
              </w:rPr>
            </w:pPr>
            <w:r w:rsidRPr="000953FF">
              <w:rPr>
                <w:b/>
                <w:lang w:val="uk-UA"/>
              </w:rPr>
              <w:t>Цтгрн=ЦтдолхК,</w:t>
            </w:r>
            <w:r w:rsidRPr="000953FF">
              <w:rPr>
                <w:lang w:val="uk-UA"/>
              </w:rPr>
              <w:t xml:space="preserve"> де Цтгрн- ціна за роботи в гривнях;</w:t>
            </w:r>
          </w:p>
          <w:p w14:paraId="4555201D" w14:textId="77777777" w:rsidR="00CC780E" w:rsidRPr="000953FF" w:rsidRDefault="00CC780E" w:rsidP="00CC780E">
            <w:pPr>
              <w:pStyle w:val="a6"/>
              <w:spacing w:before="0" w:after="0"/>
              <w:jc w:val="both"/>
              <w:rPr>
                <w:lang w:val="uk-UA"/>
              </w:rPr>
            </w:pPr>
            <w:r w:rsidRPr="000953FF">
              <w:rPr>
                <w:lang w:val="uk-UA"/>
              </w:rPr>
              <w:t>Цтдол- ціна за роботи  в доларах США,ЄВРО згідно цінової пропозиції;</w:t>
            </w:r>
          </w:p>
          <w:p w14:paraId="6DBDD5D2" w14:textId="77777777" w:rsidR="00CC780E" w:rsidRPr="000953FF" w:rsidRDefault="00CC780E" w:rsidP="00CC780E">
            <w:pPr>
              <w:jc w:val="both"/>
              <w:rPr>
                <w:rFonts w:ascii="Times New Roman" w:hAnsi="Times New Roman" w:cs="Times New Roman"/>
                <w:lang w:val="uk-UA"/>
              </w:rPr>
            </w:pPr>
            <w:r w:rsidRPr="000953FF">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CC780E" w:rsidRPr="000953FF" w14:paraId="6F8443D8"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A76A138" w14:textId="77777777" w:rsidR="00CC780E" w:rsidRPr="000953FF" w:rsidRDefault="00CC780E" w:rsidP="00CC780E">
            <w:pPr>
              <w:pStyle w:val="a6"/>
              <w:spacing w:before="0" w:after="0"/>
              <w:jc w:val="both"/>
              <w:rPr>
                <w:lang w:val="uk-UA"/>
              </w:rPr>
            </w:pPr>
            <w:r w:rsidRPr="000953FF">
              <w:rPr>
                <w:b/>
                <w:bCs/>
                <w:lang w:val="uk-UA"/>
              </w:rPr>
              <w:t>7. Мова (мови), якою (якими) повинні бути складені тендерні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413C0CD" w14:textId="77777777" w:rsidR="00CC780E" w:rsidRPr="000953FF" w:rsidRDefault="00CC780E" w:rsidP="00CC780E">
            <w:pPr>
              <w:autoSpaceDN w:val="0"/>
              <w:ind w:firstLine="283"/>
              <w:jc w:val="both"/>
              <w:rPr>
                <w:rFonts w:ascii="Times New Roman" w:hAnsi="Times New Roman" w:cs="Times New Roman"/>
                <w:lang w:val="uk-UA"/>
              </w:rPr>
            </w:pPr>
            <w:r w:rsidRPr="000953FF">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0492FD03" w14:textId="1C295ADB" w:rsidR="00CC780E" w:rsidRPr="000953FF" w:rsidRDefault="00CC780E" w:rsidP="00CC780E">
            <w:pPr>
              <w:tabs>
                <w:tab w:val="left" w:pos="585"/>
              </w:tabs>
              <w:autoSpaceDN w:val="0"/>
              <w:ind w:firstLine="283"/>
              <w:jc w:val="both"/>
              <w:rPr>
                <w:rFonts w:ascii="Times New Roman" w:hAnsi="Times New Roman" w:cs="Times New Roman"/>
                <w:lang w:val="uk-UA"/>
              </w:rPr>
            </w:pPr>
            <w:r w:rsidRPr="000953FF">
              <w:rPr>
                <w:rFonts w:ascii="Times New Roman" w:hAnsi="Times New Roman" w:cs="Times New Roman"/>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3C363D94" w14:textId="3CBEF392" w:rsidR="00CC780E" w:rsidRPr="000953FF" w:rsidRDefault="00CC780E" w:rsidP="00CC780E">
            <w:pPr>
              <w:tabs>
                <w:tab w:val="left" w:pos="585"/>
              </w:tabs>
              <w:autoSpaceDN w:val="0"/>
              <w:ind w:firstLine="283"/>
              <w:jc w:val="both"/>
              <w:rPr>
                <w:rFonts w:ascii="Times New Roman" w:hAnsi="Times New Roman" w:cs="Times New Roman"/>
                <w:b/>
                <w:u w:val="single"/>
                <w:lang w:val="uk-UA"/>
              </w:rPr>
            </w:pPr>
            <w:r w:rsidRPr="000953FF">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07E51ABB" w14:textId="77777777" w:rsidR="00CC780E" w:rsidRPr="000953FF" w:rsidRDefault="00CC780E" w:rsidP="00CC780E">
            <w:pPr>
              <w:autoSpaceDN w:val="0"/>
              <w:ind w:firstLine="283"/>
              <w:jc w:val="both"/>
              <w:rPr>
                <w:rFonts w:ascii="Times New Roman" w:hAnsi="Times New Roman" w:cs="Times New Roman"/>
                <w:lang w:val="uk-UA"/>
              </w:rPr>
            </w:pPr>
            <w:r w:rsidRPr="000953FF">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7B3F21BE" w14:textId="77777777" w:rsidR="00CC780E" w:rsidRPr="000953FF" w:rsidRDefault="00CC780E" w:rsidP="00CC780E">
            <w:pPr>
              <w:tabs>
                <w:tab w:val="left" w:pos="585"/>
              </w:tabs>
              <w:autoSpaceDN w:val="0"/>
              <w:ind w:firstLine="283"/>
              <w:jc w:val="both"/>
              <w:rPr>
                <w:rFonts w:ascii="Times New Roman" w:hAnsi="Times New Roman" w:cs="Times New Roman"/>
                <w:lang w:val="uk-UA"/>
              </w:rPr>
            </w:pPr>
            <w:r w:rsidRPr="000953FF">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3FFE5D80" w14:textId="77777777" w:rsidR="00CC780E" w:rsidRPr="000953FF" w:rsidRDefault="00CC780E" w:rsidP="00CC780E">
            <w:pPr>
              <w:autoSpaceDN w:val="0"/>
              <w:ind w:firstLine="283"/>
              <w:jc w:val="both"/>
              <w:rPr>
                <w:rFonts w:ascii="Times New Roman" w:hAnsi="Times New Roman" w:cs="Times New Roman"/>
                <w:lang w:val="uk-UA"/>
              </w:rPr>
            </w:pPr>
            <w:r w:rsidRPr="000953FF">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1C55CB7F" w14:textId="77777777" w:rsidR="00CC780E" w:rsidRPr="000953FF" w:rsidRDefault="00CC780E" w:rsidP="00CC780E">
            <w:pPr>
              <w:autoSpaceDN w:val="0"/>
              <w:ind w:right="22" w:firstLine="283"/>
              <w:jc w:val="both"/>
              <w:rPr>
                <w:rFonts w:ascii="Times New Roman" w:hAnsi="Times New Roman" w:cs="Times New Roman"/>
                <w:lang w:val="uk-UA"/>
              </w:rPr>
            </w:pPr>
            <w:r w:rsidRPr="000953FF">
              <w:rPr>
                <w:rFonts w:ascii="Times New Roman" w:hAnsi="Times New Roman" w:cs="Times New Roman"/>
                <w:lang w:val="uk-UA"/>
              </w:rPr>
              <w:t xml:space="preserve">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w:t>
            </w:r>
            <w:r w:rsidRPr="000953FF">
              <w:rPr>
                <w:rFonts w:ascii="Times New Roman" w:hAnsi="Times New Roman" w:cs="Times New Roman"/>
                <w:lang w:val="uk-UA"/>
              </w:rPr>
              <w:lastRenderedPageBreak/>
              <w:t>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226C925E" w14:textId="77777777" w:rsidR="00CC780E" w:rsidRPr="000953FF" w:rsidRDefault="00CC780E" w:rsidP="00CC780E">
            <w:pPr>
              <w:autoSpaceDN w:val="0"/>
              <w:ind w:right="22" w:firstLine="283"/>
              <w:jc w:val="both"/>
              <w:rPr>
                <w:rFonts w:ascii="Times New Roman" w:hAnsi="Times New Roman" w:cs="Times New Roman"/>
                <w:lang w:val="uk-UA"/>
              </w:rPr>
            </w:pPr>
            <w:r w:rsidRPr="000953FF">
              <w:rPr>
                <w:rFonts w:ascii="Times New Roman" w:hAnsi="Times New Roman" w:cs="Times New Roman"/>
                <w:lang w:val="uk-UA"/>
              </w:rPr>
              <w:t>Способи легалізації документів учасниками – нерезидентами України:</w:t>
            </w:r>
          </w:p>
          <w:p w14:paraId="3A37E1B6" w14:textId="77777777" w:rsidR="00CC780E" w:rsidRPr="000953FF" w:rsidRDefault="00CC780E" w:rsidP="00CC780E">
            <w:pPr>
              <w:autoSpaceDN w:val="0"/>
              <w:ind w:right="22" w:firstLine="283"/>
              <w:jc w:val="both"/>
              <w:rPr>
                <w:rFonts w:ascii="Times New Roman" w:hAnsi="Times New Roman" w:cs="Times New Roman"/>
                <w:lang w:val="uk-UA"/>
              </w:rPr>
            </w:pPr>
            <w:r w:rsidRPr="000953FF">
              <w:rPr>
                <w:rFonts w:ascii="Times New Roman" w:hAnsi="Times New Roman" w:cs="Times New Roman"/>
                <w:lang w:val="uk-UA"/>
              </w:rPr>
              <w:t>а) за спрощеною процедурою проставлення Апостиля (Apostille) відповідно до статей 3 та 4 Гаазької Конвенції від 05.10.1961 або</w:t>
            </w:r>
          </w:p>
          <w:p w14:paraId="0CDADA7D" w14:textId="77777777" w:rsidR="00CC780E" w:rsidRPr="000953FF" w:rsidRDefault="00CC780E" w:rsidP="00CC780E">
            <w:pPr>
              <w:autoSpaceDN w:val="0"/>
              <w:ind w:right="22" w:firstLine="283"/>
              <w:jc w:val="both"/>
              <w:rPr>
                <w:rFonts w:ascii="Times New Roman" w:hAnsi="Times New Roman" w:cs="Times New Roman"/>
                <w:lang w:val="uk-UA"/>
              </w:rPr>
            </w:pPr>
            <w:r w:rsidRPr="000953FF">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 або</w:t>
            </w:r>
          </w:p>
          <w:p w14:paraId="42FC98F2" w14:textId="77777777" w:rsidR="00CC780E" w:rsidRPr="000953FF" w:rsidRDefault="00CC780E" w:rsidP="00CC780E">
            <w:pPr>
              <w:jc w:val="both"/>
              <w:rPr>
                <w:rFonts w:ascii="Times New Roman" w:hAnsi="Times New Roman" w:cs="Times New Roman"/>
                <w:lang w:val="uk-UA"/>
              </w:rPr>
            </w:pPr>
            <w:r w:rsidRPr="000953FF">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CC780E" w:rsidRPr="000953FF" w14:paraId="644D829D"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2B9DB2" w14:textId="77777777" w:rsidR="00CC780E" w:rsidRPr="000953FF" w:rsidRDefault="00CC780E" w:rsidP="00CC780E">
            <w:pPr>
              <w:pStyle w:val="a6"/>
              <w:spacing w:before="0" w:after="0"/>
              <w:jc w:val="center"/>
              <w:rPr>
                <w:lang w:val="uk-UA"/>
              </w:rPr>
            </w:pPr>
            <w:r w:rsidRPr="000953FF">
              <w:rPr>
                <w:b/>
                <w:bCs/>
                <w:lang w:val="uk-UA"/>
              </w:rPr>
              <w:lastRenderedPageBreak/>
              <w:t>II. Порядок унесення змін та надання роз'яснень до тендерної документації</w:t>
            </w:r>
          </w:p>
        </w:tc>
      </w:tr>
      <w:tr w:rsidR="00CC780E" w:rsidRPr="000953FF" w14:paraId="2415A126"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C98AFC8" w14:textId="77777777" w:rsidR="00CC780E" w:rsidRPr="000953FF" w:rsidRDefault="00CC780E" w:rsidP="00CC780E">
            <w:pPr>
              <w:pStyle w:val="a6"/>
              <w:tabs>
                <w:tab w:val="left" w:pos="237"/>
              </w:tabs>
              <w:spacing w:before="0" w:after="0"/>
              <w:rPr>
                <w:lang w:val="uk-UA"/>
              </w:rPr>
            </w:pPr>
            <w:r w:rsidRPr="000953FF">
              <w:rPr>
                <w:b/>
                <w:bCs/>
                <w:lang w:val="uk-UA"/>
              </w:rPr>
              <w:t>1. Процедура надання роз'яснень щодо  тендерної документації</w:t>
            </w:r>
            <w:r w:rsidRPr="000953FF">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90AD66" w14:textId="5AB396C8" w:rsidR="00CC780E" w:rsidRPr="000953FF" w:rsidRDefault="00CC780E" w:rsidP="00CC780E">
            <w:pPr>
              <w:pStyle w:val="rvps2"/>
              <w:shd w:val="clear" w:color="auto" w:fill="FFFFFF"/>
              <w:spacing w:before="0" w:after="0"/>
              <w:jc w:val="both"/>
              <w:rPr>
                <w:lang w:val="uk-UA"/>
              </w:rPr>
            </w:pPr>
            <w:r w:rsidRPr="000953FF">
              <w:rPr>
                <w:lang w:val="uk-UA"/>
              </w:rPr>
              <w:t>2.1.1. Надання роз’яснень щодо тендерної документації та внесення змін до неї здійснюється замовником відповідно до пункту 51 Особливостей.</w:t>
            </w:r>
          </w:p>
          <w:p w14:paraId="566598FC" w14:textId="77777777" w:rsidR="00CC780E" w:rsidRPr="000953FF" w:rsidRDefault="00CC780E" w:rsidP="00CC780E">
            <w:pPr>
              <w:pStyle w:val="rvps2"/>
              <w:shd w:val="clear" w:color="auto" w:fill="FFFFFF"/>
              <w:spacing w:before="0" w:after="0"/>
              <w:jc w:val="both"/>
              <w:rPr>
                <w:lang w:val="uk-UA"/>
              </w:rPr>
            </w:pPr>
            <w:r w:rsidRPr="000953FF">
              <w:rPr>
                <w:lang w:val="uk-UA"/>
              </w:rPr>
              <w:t xml:space="preserve">2.1.2.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E3380A9" w14:textId="77777777" w:rsidR="00CC780E" w:rsidRPr="000953FF" w:rsidRDefault="00CC780E" w:rsidP="00CC780E">
            <w:pPr>
              <w:pStyle w:val="rvps2"/>
              <w:shd w:val="clear" w:color="auto" w:fill="FFFFFF"/>
              <w:spacing w:before="0" w:after="0"/>
              <w:jc w:val="both"/>
              <w:rPr>
                <w:lang w:val="uk-UA"/>
              </w:rPr>
            </w:pPr>
            <w:r w:rsidRPr="000953FF">
              <w:rPr>
                <w:lang w:val="uk-UA"/>
              </w:rPr>
              <w:t xml:space="preserve">2.1.3.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4859799" w14:textId="52B43E2D" w:rsidR="00CC780E" w:rsidRPr="000953FF" w:rsidRDefault="00CC780E" w:rsidP="00CC780E">
            <w:pPr>
              <w:pStyle w:val="rvps2"/>
              <w:shd w:val="clear" w:color="auto" w:fill="FFFFFF"/>
              <w:spacing w:before="0" w:after="0"/>
              <w:jc w:val="both"/>
              <w:rPr>
                <w:lang w:val="uk-UA"/>
              </w:rPr>
            </w:pPr>
            <w:r w:rsidRPr="000953FF">
              <w:rPr>
                <w:lang w:val="uk-UA"/>
              </w:rPr>
              <w:t>2.1.4.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CC780E" w:rsidRPr="00454935" w14:paraId="2B483195"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CD3FD1A" w14:textId="77777777" w:rsidR="00CC780E" w:rsidRPr="000953FF" w:rsidRDefault="00CC780E" w:rsidP="00CC780E">
            <w:pPr>
              <w:pStyle w:val="a6"/>
              <w:spacing w:before="0" w:after="0"/>
              <w:rPr>
                <w:lang w:val="uk-UA"/>
              </w:rPr>
            </w:pPr>
            <w:r w:rsidRPr="000953FF">
              <w:rPr>
                <w:b/>
                <w:bCs/>
                <w:lang w:val="uk-UA"/>
              </w:rPr>
              <w:t xml:space="preserve">2. </w:t>
            </w:r>
            <w:r w:rsidRPr="000953FF">
              <w:rPr>
                <w:b/>
                <w:lang w:val="uk-UA"/>
              </w:rPr>
              <w:t>Унесення змін до тендерної документації</w:t>
            </w:r>
            <w:r w:rsidRPr="000953FF">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E17408" w14:textId="77777777" w:rsidR="00CC780E" w:rsidRPr="000953FF" w:rsidRDefault="00CC780E" w:rsidP="00CC780E">
            <w:pPr>
              <w:pStyle w:val="rvps2"/>
              <w:shd w:val="clear" w:color="auto" w:fill="FFFFFF"/>
              <w:spacing w:before="0" w:after="0"/>
              <w:jc w:val="both"/>
              <w:rPr>
                <w:lang w:val="uk-UA"/>
              </w:rPr>
            </w:pPr>
            <w:r w:rsidRPr="000953FF">
              <w:rPr>
                <w:lang w:val="uk-UA"/>
              </w:rPr>
              <w:t xml:space="preserve">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4640B189" w14:textId="4A6E91A8" w:rsidR="00CC780E" w:rsidRPr="000953FF" w:rsidRDefault="00CC780E" w:rsidP="00CC780E">
            <w:pPr>
              <w:pStyle w:val="rvps2"/>
              <w:shd w:val="clear" w:color="auto" w:fill="FFFFFF"/>
              <w:spacing w:before="0" w:after="0"/>
              <w:jc w:val="both"/>
              <w:rPr>
                <w:lang w:val="uk-UA"/>
              </w:rPr>
            </w:pPr>
            <w:r w:rsidRPr="000953FF">
              <w:rPr>
                <w:lang w:val="uk-UA"/>
              </w:rPr>
              <w:t>2.2.2.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0918D36" w14:textId="77777777" w:rsidR="00CC780E" w:rsidRPr="000953FF" w:rsidRDefault="00CC780E" w:rsidP="00CC780E">
            <w:pPr>
              <w:pStyle w:val="rvps2"/>
              <w:shd w:val="clear" w:color="auto" w:fill="FFFFFF"/>
              <w:spacing w:before="0" w:after="0"/>
              <w:jc w:val="both"/>
              <w:rPr>
                <w:lang w:val="uk-UA"/>
              </w:rPr>
            </w:pPr>
            <w:r w:rsidRPr="000953FF">
              <w:rPr>
                <w:lang w:val="uk-UA"/>
              </w:rPr>
              <w:t xml:space="preserve">2.2.3.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3AE7B221" w14:textId="750243A3" w:rsidR="00CC780E" w:rsidRPr="000953FF" w:rsidRDefault="00CC780E" w:rsidP="00CC780E">
            <w:pPr>
              <w:pStyle w:val="rvps2"/>
              <w:shd w:val="clear" w:color="auto" w:fill="FFFFFF"/>
              <w:spacing w:before="0" w:after="0"/>
              <w:jc w:val="both"/>
              <w:rPr>
                <w:lang w:val="uk-UA"/>
              </w:rPr>
            </w:pPr>
            <w:r w:rsidRPr="000953FF">
              <w:rPr>
                <w:lang w:val="uk-UA"/>
              </w:rPr>
              <w:t>2.2.4.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65A98243" w14:textId="066DBC7D" w:rsidR="00CC780E" w:rsidRPr="000953FF" w:rsidRDefault="00CC780E" w:rsidP="00CC780E">
            <w:pPr>
              <w:pStyle w:val="rvps2"/>
              <w:shd w:val="clear" w:color="auto" w:fill="FFFFFF"/>
              <w:spacing w:before="0" w:after="0"/>
              <w:jc w:val="both"/>
              <w:rPr>
                <w:lang w:val="uk-UA"/>
              </w:rPr>
            </w:pPr>
            <w:r w:rsidRPr="000953FF">
              <w:rPr>
                <w:lang w:val="uk-UA"/>
              </w:rPr>
              <w:t>2.2.5.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F4A5266" w14:textId="77777777" w:rsidR="00CC780E" w:rsidRDefault="00CC780E" w:rsidP="003A76C8">
            <w:pPr>
              <w:pStyle w:val="rvps2"/>
              <w:shd w:val="clear" w:color="auto" w:fill="FFFFFF"/>
              <w:spacing w:before="0" w:after="0"/>
              <w:jc w:val="both"/>
              <w:rPr>
                <w:lang w:val="uk-UA"/>
              </w:rPr>
            </w:pPr>
            <w:r w:rsidRPr="000953FF">
              <w:rPr>
                <w:lang w:val="uk-UA"/>
              </w:rPr>
              <w:t>2.2.6.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7D290F98" w14:textId="6A8C3140" w:rsidR="003A76C8" w:rsidRPr="000953FF" w:rsidRDefault="003A76C8" w:rsidP="003A76C8">
            <w:pPr>
              <w:pStyle w:val="rvps2"/>
              <w:shd w:val="clear" w:color="auto" w:fill="FFFFFF"/>
              <w:spacing w:before="0" w:after="0"/>
              <w:jc w:val="both"/>
              <w:rPr>
                <w:lang w:val="uk-UA"/>
              </w:rPr>
            </w:pPr>
          </w:p>
        </w:tc>
      </w:tr>
      <w:tr w:rsidR="00CC780E" w:rsidRPr="000953FF" w14:paraId="02CE3872"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A2E23F" w14:textId="77777777" w:rsidR="00CC780E" w:rsidRPr="000953FF" w:rsidRDefault="00CC780E" w:rsidP="00CC780E">
            <w:pPr>
              <w:pStyle w:val="a6"/>
              <w:spacing w:before="0" w:after="0"/>
              <w:jc w:val="center"/>
              <w:rPr>
                <w:lang w:val="uk-UA"/>
              </w:rPr>
            </w:pPr>
            <w:r w:rsidRPr="000953FF">
              <w:rPr>
                <w:b/>
                <w:bCs/>
                <w:lang w:val="uk-UA"/>
              </w:rPr>
              <w:t xml:space="preserve">III. </w:t>
            </w:r>
            <w:r w:rsidRPr="000953FF">
              <w:rPr>
                <w:b/>
                <w:lang w:val="uk-UA"/>
              </w:rPr>
              <w:t>Інструкція з підготовки тендерної пропозиції</w:t>
            </w:r>
          </w:p>
        </w:tc>
      </w:tr>
      <w:tr w:rsidR="00927E49" w:rsidRPr="00454935" w14:paraId="20DD286E"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3C5831AD" w14:textId="77777777" w:rsidR="00CC780E" w:rsidRPr="00927E49" w:rsidRDefault="00CC780E" w:rsidP="00CC780E">
            <w:pPr>
              <w:pStyle w:val="a6"/>
              <w:spacing w:before="0" w:after="0"/>
              <w:rPr>
                <w:lang w:val="uk-UA"/>
              </w:rPr>
            </w:pPr>
            <w:r w:rsidRPr="00927E49">
              <w:rPr>
                <w:lang w:val="uk-UA"/>
              </w:rPr>
              <w:lastRenderedPageBreak/>
              <w:t> </w:t>
            </w:r>
            <w:r w:rsidRPr="00927E49">
              <w:rPr>
                <w:b/>
                <w:bCs/>
                <w:lang w:val="uk-UA"/>
              </w:rPr>
              <w:t xml:space="preserve">1. </w:t>
            </w:r>
            <w:r w:rsidRPr="00927E49">
              <w:rPr>
                <w:b/>
                <w:lang w:val="uk-UA"/>
              </w:rPr>
              <w:t>Зміст і спосіб подання тендерної пропозиції</w:t>
            </w:r>
          </w:p>
        </w:tc>
        <w:tc>
          <w:tcPr>
            <w:tcW w:w="8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67F89" w14:textId="11077F54" w:rsidR="00CC780E" w:rsidRPr="00927E49" w:rsidRDefault="00CC780E" w:rsidP="00CC780E">
            <w:pPr>
              <w:pStyle w:val="a6"/>
              <w:spacing w:before="0" w:after="0"/>
              <w:jc w:val="both"/>
              <w:rPr>
                <w:lang w:val="uk-UA"/>
              </w:rPr>
            </w:pPr>
            <w:r w:rsidRPr="00927E49">
              <w:rPr>
                <w:shd w:val="clear" w:color="auto" w:fill="FFFFFF"/>
                <w:lang w:val="uk-UA"/>
              </w:rPr>
              <w:t xml:space="preserve">3.1.1. 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четвертої, шостої та сьомої статті 26 Закону. </w:t>
            </w:r>
            <w:r w:rsidRPr="00927E49">
              <w:rPr>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 </w:t>
            </w:r>
          </w:p>
          <w:p w14:paraId="0FBCA5C6" w14:textId="77777777" w:rsidR="00CC780E" w:rsidRPr="00927E49" w:rsidRDefault="00CC780E" w:rsidP="00CC780E">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27E49">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p>
          <w:p w14:paraId="533053ED" w14:textId="77777777" w:rsidR="00CC780E" w:rsidRPr="00927E49" w:rsidRDefault="00CC780E" w:rsidP="00CC780E">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27E49">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14:paraId="00109161" w14:textId="77777777" w:rsidR="00CC780E" w:rsidRPr="00927E49" w:rsidRDefault="00CC780E" w:rsidP="00CC780E">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27E49">
              <w:rPr>
                <w:rFonts w:ascii="Times New Roman" w:eastAsia="Times New Roman" w:hAnsi="Times New Roman" w:cs="Times New Roman"/>
                <w:color w:val="auto"/>
                <w:sz w:val="24"/>
                <w:szCs w:val="24"/>
                <w:lang w:val="uk-UA"/>
              </w:rPr>
              <w:t xml:space="preserve">інформацією про необхідні технічні, якісні та кількісні характеристики предмета закупівлі; </w:t>
            </w:r>
          </w:p>
          <w:p w14:paraId="0628F598" w14:textId="0F6CB322" w:rsidR="003A76C8" w:rsidRPr="00927E49" w:rsidRDefault="00CC780E" w:rsidP="007E4D03">
            <w:pPr>
              <w:pStyle w:val="LO-normal1"/>
              <w:widowControl w:val="0"/>
              <w:numPr>
                <w:ilvl w:val="0"/>
                <w:numId w:val="22"/>
              </w:numPr>
              <w:tabs>
                <w:tab w:val="left" w:pos="375"/>
              </w:tabs>
              <w:spacing w:line="240" w:lineRule="auto"/>
              <w:ind w:left="126" w:right="113" w:firstLine="0"/>
              <w:jc w:val="both"/>
              <w:rPr>
                <w:rFonts w:ascii="Times New Roman" w:eastAsia="Times New Roman" w:hAnsi="Times New Roman" w:cs="Times New Roman"/>
                <w:color w:val="auto"/>
                <w:sz w:val="24"/>
                <w:szCs w:val="24"/>
                <w:lang w:val="uk-UA"/>
              </w:rPr>
            </w:pPr>
            <w:r w:rsidRPr="00927E49">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3A7639B" w14:textId="77777777" w:rsidR="00CC780E" w:rsidRPr="00927E49" w:rsidRDefault="00CC780E" w:rsidP="00CC780E">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27E49">
              <w:rPr>
                <w:rFonts w:ascii="Times New Roman" w:hAnsi="Times New Roman" w:cs="Times New Roman"/>
                <w:color w:val="auto"/>
                <w:sz w:val="24"/>
                <w:szCs w:val="24"/>
                <w:lang w:val="uk-UA"/>
              </w:rPr>
              <w:t>інші документи, які передбачені тендерною документацією.</w:t>
            </w:r>
          </w:p>
          <w:p w14:paraId="37A4EE60" w14:textId="77777777" w:rsidR="00CC780E" w:rsidRPr="00927E49" w:rsidRDefault="00CC780E" w:rsidP="00CC780E">
            <w:pPr>
              <w:pStyle w:val="a6"/>
              <w:spacing w:before="0" w:after="0"/>
              <w:jc w:val="both"/>
              <w:rPr>
                <w:lang w:val="uk-UA"/>
              </w:rPr>
            </w:pPr>
            <w:r w:rsidRPr="00927E49">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D59B423" w14:textId="77777777" w:rsidR="00CC780E" w:rsidRPr="00927E49" w:rsidRDefault="00CC780E" w:rsidP="00CC780E">
            <w:pPr>
              <w:pStyle w:val="a6"/>
              <w:spacing w:before="0" w:after="0"/>
              <w:jc w:val="both"/>
              <w:rPr>
                <w:lang w:val="uk-UA"/>
              </w:rPr>
            </w:pPr>
            <w:r w:rsidRPr="00927E49">
              <w:rPr>
                <w:lang w:val="uk-UA"/>
              </w:rPr>
              <w:t xml:space="preserve">3.1.3. </w:t>
            </w:r>
            <w:r w:rsidRPr="00927E49">
              <w:rPr>
                <w:b/>
                <w:lang w:val="uk-UA"/>
              </w:rPr>
              <w:t>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w:t>
            </w:r>
            <w:r w:rsidRPr="00927E49">
              <w:rPr>
                <w:lang w:val="uk-UA"/>
              </w:rPr>
              <w:t xml:space="preserve">, </w:t>
            </w:r>
            <w:r w:rsidRPr="00927E49">
              <w:rPr>
                <w:b/>
                <w:sz w:val="32"/>
                <w:u w:val="single"/>
                <w:lang w:val="uk-UA"/>
              </w:rPr>
              <w:t xml:space="preserve">у вигляді pdf-формату файлу. </w:t>
            </w:r>
          </w:p>
          <w:p w14:paraId="056085B3" w14:textId="77777777" w:rsidR="00CC780E" w:rsidRPr="00927E49" w:rsidRDefault="00CC780E" w:rsidP="00CC780E">
            <w:pPr>
              <w:pStyle w:val="a6"/>
              <w:spacing w:before="0" w:after="0"/>
              <w:jc w:val="both"/>
              <w:rPr>
                <w:lang w:val="uk-UA"/>
              </w:rPr>
            </w:pPr>
            <w:r w:rsidRPr="00927E49">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62F5D57A" w14:textId="6809D07D" w:rsidR="00CC780E" w:rsidRPr="00927E49" w:rsidRDefault="00CC780E" w:rsidP="00CC780E">
            <w:pPr>
              <w:pStyle w:val="a6"/>
              <w:spacing w:before="0" w:after="0"/>
              <w:jc w:val="both"/>
              <w:rPr>
                <w:lang w:val="uk-UA"/>
              </w:rPr>
            </w:pPr>
            <w:r w:rsidRPr="00927E49">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0C0BA508" w14:textId="3A7A131B" w:rsidR="00CC780E" w:rsidRPr="00927E49" w:rsidRDefault="00CC780E" w:rsidP="00CC780E">
            <w:pPr>
              <w:ind w:hanging="21"/>
              <w:contextualSpacing/>
              <w:jc w:val="both"/>
              <w:rPr>
                <w:rFonts w:ascii="Times New Roman" w:hAnsi="Times New Roman" w:cs="Times New Roman"/>
                <w:b/>
                <w:lang w:val="uk-UA"/>
              </w:rPr>
            </w:pPr>
            <w:r w:rsidRPr="00927E49">
              <w:rPr>
                <w:rFonts w:ascii="Times New Roman" w:hAnsi="Times New Roman" w:cs="Times New Roman"/>
                <w:b/>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п.3.1.5. цієї документації.</w:t>
            </w:r>
          </w:p>
          <w:p w14:paraId="35C6D31D" w14:textId="77777777" w:rsidR="00CC780E" w:rsidRPr="00927E49" w:rsidRDefault="00CC780E" w:rsidP="00CC780E">
            <w:pPr>
              <w:pStyle w:val="a6"/>
              <w:spacing w:before="0" w:after="0"/>
              <w:ind w:right="101"/>
              <w:jc w:val="both"/>
              <w:rPr>
                <w:b/>
                <w:lang w:val="uk-UA"/>
              </w:rPr>
            </w:pPr>
            <w:r w:rsidRPr="00927E49">
              <w:rPr>
                <w:lang w:val="uk-UA"/>
              </w:rPr>
              <w:t xml:space="preserve">3.1.5. </w:t>
            </w:r>
            <w:r w:rsidRPr="00927E49">
              <w:rPr>
                <w:b/>
                <w:lang w:val="uk-UA"/>
              </w:rPr>
              <w:t xml:space="preserve">Повноваження щодо підпису документів тендерної пропозиції учасника процедури закупівлі підтверджується: </w:t>
            </w:r>
          </w:p>
          <w:p w14:paraId="279DC3A6" w14:textId="3138BD29" w:rsidR="00CC780E" w:rsidRPr="00927E49" w:rsidRDefault="00CC780E" w:rsidP="00CC780E">
            <w:pPr>
              <w:pStyle w:val="a6"/>
              <w:spacing w:before="0" w:after="0"/>
              <w:ind w:left="55" w:right="101"/>
              <w:jc w:val="both"/>
              <w:rPr>
                <w:b/>
                <w:lang w:val="uk-UA"/>
              </w:rPr>
            </w:pPr>
            <w:r w:rsidRPr="00927E49">
              <w:rPr>
                <w:b/>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w:t>
            </w:r>
            <w:r w:rsidRPr="00927E49">
              <w:rPr>
                <w:b/>
                <w:lang w:val="uk-UA"/>
              </w:rPr>
              <w:lastRenderedPageBreak/>
              <w:t xml:space="preserve">про призначення та/ або протокол зборів засновників, або виписка, або витяг із ЄДР, тощо. </w:t>
            </w:r>
          </w:p>
          <w:p w14:paraId="6A676F0D" w14:textId="77777777" w:rsidR="00CC780E" w:rsidRPr="00927E49" w:rsidRDefault="00CC780E" w:rsidP="00CC780E">
            <w:pPr>
              <w:pStyle w:val="a6"/>
              <w:spacing w:before="0" w:after="0"/>
              <w:ind w:right="99"/>
              <w:jc w:val="both"/>
              <w:rPr>
                <w:b/>
                <w:lang w:val="uk-UA"/>
              </w:rPr>
            </w:pPr>
            <w:r w:rsidRPr="00927E49">
              <w:rPr>
                <w:b/>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443C968F" w14:textId="31F1F06E" w:rsidR="00CC780E" w:rsidRPr="00927E49" w:rsidRDefault="00CC780E" w:rsidP="00CC780E">
            <w:pPr>
              <w:pStyle w:val="a6"/>
              <w:spacing w:before="0" w:after="0"/>
              <w:jc w:val="both"/>
              <w:rPr>
                <w:b/>
                <w:lang w:val="uk-UA"/>
              </w:rPr>
            </w:pPr>
            <w:r w:rsidRPr="00927E49">
              <w:rPr>
                <w:b/>
                <w:lang w:val="uk-UA"/>
              </w:rPr>
              <w:t xml:space="preserve"> - для фізичних осіб-підприємців - копія свідоцтва про державну реєстрацію, виписку або витягу із ЄДР. </w:t>
            </w:r>
          </w:p>
          <w:p w14:paraId="29A1770A" w14:textId="171AF944" w:rsidR="00CC780E" w:rsidRPr="00927E49" w:rsidRDefault="00CC780E" w:rsidP="00CC780E">
            <w:pPr>
              <w:pStyle w:val="a6"/>
              <w:spacing w:before="0" w:after="0"/>
              <w:jc w:val="both"/>
              <w:rPr>
                <w:b/>
                <w:lang w:val="uk-UA"/>
              </w:rPr>
            </w:pPr>
            <w:r w:rsidRPr="00927E49">
              <w:rPr>
                <w:b/>
                <w:lang w:val="uk-UA"/>
              </w:rPr>
              <w:t>- для фізичної особи – копія паспорта.</w:t>
            </w:r>
          </w:p>
          <w:p w14:paraId="1D1C24F5" w14:textId="690C3CD2" w:rsidR="00CC780E" w:rsidRPr="00927E49" w:rsidRDefault="00CC780E" w:rsidP="00CC780E">
            <w:pPr>
              <w:pStyle w:val="a6"/>
              <w:spacing w:before="0" w:after="0"/>
              <w:jc w:val="both"/>
              <w:rPr>
                <w:b/>
                <w:lang w:val="uk-UA"/>
              </w:rPr>
            </w:pPr>
            <w:r w:rsidRPr="00927E49">
              <w:rPr>
                <w:b/>
                <w:lang w:val="uk-UA"/>
              </w:rPr>
              <w:t>- для іноземного учасника - завірений переклад витягу з торгового реєстру, тощо.</w:t>
            </w:r>
          </w:p>
          <w:p w14:paraId="5BC29FAC" w14:textId="77777777" w:rsidR="00CC780E" w:rsidRPr="00927E49" w:rsidRDefault="00CC780E" w:rsidP="00CC780E">
            <w:pPr>
              <w:ind w:hanging="21"/>
              <w:contextualSpacing/>
              <w:jc w:val="both"/>
              <w:rPr>
                <w:rFonts w:ascii="Times New Roman" w:hAnsi="Times New Roman" w:cs="Times New Roman"/>
                <w:lang w:val="uk-UA"/>
              </w:rPr>
            </w:pPr>
            <w:r w:rsidRPr="00927E49">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54746D10" w14:textId="77777777" w:rsidR="00CC780E" w:rsidRPr="00927E49" w:rsidRDefault="00CC780E" w:rsidP="00CC780E">
            <w:pPr>
              <w:ind w:hanging="21"/>
              <w:contextualSpacing/>
              <w:jc w:val="both"/>
              <w:rPr>
                <w:rFonts w:ascii="Times New Roman" w:hAnsi="Times New Roman" w:cs="Times New Roman"/>
                <w:lang w:val="uk-UA"/>
              </w:rPr>
            </w:pPr>
            <w:r w:rsidRPr="00927E49">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835BE94" w14:textId="1BAD8903" w:rsidR="00CC780E" w:rsidRPr="00927E49" w:rsidRDefault="00CC780E" w:rsidP="00CC780E">
            <w:pPr>
              <w:pStyle w:val="a6"/>
              <w:spacing w:before="0" w:after="0"/>
              <w:jc w:val="both"/>
              <w:rPr>
                <w:lang w:val="uk-UA"/>
              </w:rPr>
            </w:pPr>
            <w:r w:rsidRPr="00927E49">
              <w:rPr>
                <w:lang w:val="uk-UA"/>
              </w:rPr>
              <w:t>3.1.7.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927E49" w:rsidRPr="00927E49" w14:paraId="72D6AAB4"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F64D6AE" w14:textId="77777777" w:rsidR="00CC780E" w:rsidRPr="00927E49" w:rsidRDefault="00CC780E" w:rsidP="00CC780E">
            <w:pPr>
              <w:rPr>
                <w:rFonts w:ascii="Times New Roman" w:hAnsi="Times New Roman" w:cs="Times New Roman"/>
                <w:b/>
                <w:lang w:val="uk-UA"/>
              </w:rPr>
            </w:pPr>
            <w:r w:rsidRPr="00927E49">
              <w:rPr>
                <w:rFonts w:ascii="Times New Roman" w:hAnsi="Times New Roman" w:cs="Times New Roman"/>
                <w:b/>
                <w:lang w:val="uk-UA"/>
              </w:rPr>
              <w:lastRenderedPageBreak/>
              <w:t>2. Розмір та умови надання забезпечення тендерних пропозицій</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615AC8CF" w14:textId="37AF80EC" w:rsidR="00CC780E" w:rsidRPr="00927E49" w:rsidRDefault="00CC780E" w:rsidP="00CC780E">
            <w:pPr>
              <w:shd w:val="clear" w:color="auto" w:fill="FFFFFF"/>
              <w:jc w:val="both"/>
              <w:rPr>
                <w:lang w:val="uk-UA"/>
              </w:rPr>
            </w:pPr>
            <w:r w:rsidRPr="00927E49">
              <w:rPr>
                <w:rFonts w:ascii="Times New Roman" w:hAnsi="Times New Roman" w:cs="Times New Roman"/>
                <w:lang w:val="uk-UA"/>
              </w:rPr>
              <w:t>3.2.1. Замовником не вимагається внесення учасником забезпечення тендерної пропозиції.</w:t>
            </w:r>
          </w:p>
        </w:tc>
      </w:tr>
      <w:tr w:rsidR="00927E49" w:rsidRPr="00927E49" w14:paraId="45A479F8" w14:textId="77777777" w:rsidTr="00CC780E">
        <w:trPr>
          <w:trHeight w:val="542"/>
        </w:trPr>
        <w:tc>
          <w:tcPr>
            <w:tcW w:w="2694" w:type="dxa"/>
            <w:gridSpan w:val="2"/>
            <w:tcBorders>
              <w:top w:val="single" w:sz="4" w:space="0" w:color="000000"/>
              <w:left w:val="single" w:sz="4" w:space="0" w:color="000000"/>
              <w:bottom w:val="single" w:sz="4" w:space="0" w:color="000000"/>
            </w:tcBorders>
            <w:shd w:val="clear" w:color="auto" w:fill="auto"/>
            <w:vAlign w:val="center"/>
          </w:tcPr>
          <w:p w14:paraId="305F9EBF" w14:textId="77777777" w:rsidR="00CC780E" w:rsidRPr="00927E49" w:rsidRDefault="00CC780E" w:rsidP="00CC780E">
            <w:pPr>
              <w:jc w:val="both"/>
              <w:rPr>
                <w:rFonts w:ascii="Times New Roman" w:hAnsi="Times New Roman" w:cs="Times New Roman"/>
                <w:b/>
                <w:lang w:val="uk-UA"/>
              </w:rPr>
            </w:pPr>
            <w:r w:rsidRPr="00927E49">
              <w:rPr>
                <w:rFonts w:ascii="Times New Roman" w:hAnsi="Times New Roman" w:cs="Times New Roman"/>
                <w:b/>
                <w:lang w:val="uk-UA"/>
              </w:rPr>
              <w:t>3. Умови повернення чи неповернення забезпечення тендерної пропозиції</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3CDEAD20" w14:textId="65C7799C" w:rsidR="00CC780E" w:rsidRPr="00927E49" w:rsidRDefault="00CC780E" w:rsidP="00CC780E">
            <w:pPr>
              <w:jc w:val="both"/>
              <w:rPr>
                <w:lang w:val="uk-UA"/>
              </w:rPr>
            </w:pPr>
            <w:r w:rsidRPr="00927E49">
              <w:rPr>
                <w:rFonts w:ascii="Times New Roman" w:eastAsia="Andale Sans UI" w:hAnsi="Times New Roman" w:cs="Times New Roman"/>
                <w:kern w:val="1"/>
                <w:lang w:val="uk-UA"/>
              </w:rPr>
              <w:t>3.3.1. Умови повернення чи неповернення забезпечення тендерної пропозиції не встановлюються, оскільки забезпечення не вимагається.</w:t>
            </w:r>
          </w:p>
        </w:tc>
      </w:tr>
      <w:tr w:rsidR="00927E49" w:rsidRPr="00927E49" w14:paraId="3A5FD042"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1E7F4A9" w14:textId="77777777" w:rsidR="00CC780E" w:rsidRPr="00927E49" w:rsidRDefault="00CC780E" w:rsidP="00CC780E">
            <w:pPr>
              <w:pStyle w:val="a4"/>
              <w:spacing w:after="0"/>
              <w:jc w:val="both"/>
              <w:rPr>
                <w:rFonts w:ascii="Times New Roman" w:hAnsi="Times New Roman" w:cs="Times New Roman"/>
                <w:lang w:val="uk-UA"/>
              </w:rPr>
            </w:pPr>
            <w:r w:rsidRPr="00927E49">
              <w:rPr>
                <w:rFonts w:ascii="Times New Roman" w:hAnsi="Times New Roman" w:cs="Times New Roman"/>
                <w:b/>
                <w:bCs/>
                <w:lang w:val="uk-UA"/>
              </w:rPr>
              <w:t xml:space="preserve">4. </w:t>
            </w:r>
            <w:r w:rsidRPr="00927E49">
              <w:rPr>
                <w:rFonts w:ascii="Times New Roman" w:hAnsi="Times New Roman" w:cs="Times New Roman"/>
                <w:b/>
                <w:lang w:val="uk-UA"/>
              </w:rPr>
              <w:t>Строк дії тендерних пропозицій</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4AA1E1DE" w14:textId="77777777" w:rsidR="00CC780E" w:rsidRPr="00927E49" w:rsidRDefault="00CC780E" w:rsidP="00CC780E">
            <w:pPr>
              <w:pStyle w:val="22"/>
              <w:ind w:left="0" w:firstLine="0"/>
              <w:jc w:val="both"/>
              <w:rPr>
                <w:sz w:val="24"/>
                <w:szCs w:val="24"/>
                <w:lang w:val="uk-UA"/>
              </w:rPr>
            </w:pPr>
            <w:r w:rsidRPr="00927E49">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14:paraId="5168C2E9" w14:textId="33D8FDA3" w:rsidR="00CC780E" w:rsidRPr="00927E49" w:rsidRDefault="00CC780E" w:rsidP="00CC780E">
            <w:pPr>
              <w:pStyle w:val="22"/>
              <w:ind w:left="0" w:firstLine="0"/>
              <w:jc w:val="both"/>
              <w:rPr>
                <w:sz w:val="24"/>
                <w:szCs w:val="24"/>
                <w:lang w:val="uk-UA"/>
              </w:rPr>
            </w:pPr>
            <w:r w:rsidRPr="00927E49">
              <w:rPr>
                <w:sz w:val="24"/>
                <w:szCs w:val="24"/>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3.4.3. Учасник процедури закупівлі має право:</w:t>
            </w:r>
          </w:p>
          <w:p w14:paraId="3B0A54F6" w14:textId="26F5CCAE" w:rsidR="00CC780E" w:rsidRPr="00927E49" w:rsidRDefault="00CC780E" w:rsidP="00CC780E">
            <w:pPr>
              <w:pStyle w:val="22"/>
              <w:ind w:left="0" w:firstLine="0"/>
              <w:jc w:val="both"/>
              <w:rPr>
                <w:sz w:val="24"/>
                <w:szCs w:val="24"/>
                <w:lang w:val="uk-UA"/>
              </w:rPr>
            </w:pPr>
            <w:r w:rsidRPr="00927E49">
              <w:rPr>
                <w:sz w:val="24"/>
                <w:szCs w:val="24"/>
                <w:lang w:val="uk-UA"/>
              </w:rPr>
              <w:t>- відхилити таку вимогу, не втрачаючи при цьому наданого ним забезпечення тендерної пропозиції;</w:t>
            </w:r>
          </w:p>
          <w:p w14:paraId="166A45EC" w14:textId="7ED52D9A" w:rsidR="00CC780E" w:rsidRPr="00927E49" w:rsidRDefault="00CC780E" w:rsidP="00CC780E">
            <w:pPr>
              <w:pStyle w:val="22"/>
              <w:ind w:left="0" w:firstLine="0"/>
              <w:jc w:val="both"/>
              <w:rPr>
                <w:sz w:val="24"/>
                <w:szCs w:val="24"/>
                <w:lang w:val="uk-UA"/>
              </w:rPr>
            </w:pPr>
            <w:r w:rsidRPr="00927E49">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06093F70" w14:textId="4326AB5F" w:rsidR="00CC780E" w:rsidRPr="00927E49" w:rsidRDefault="00CC780E" w:rsidP="00CC780E">
            <w:pPr>
              <w:pStyle w:val="22"/>
              <w:ind w:left="0" w:firstLine="0"/>
              <w:jc w:val="both"/>
              <w:rPr>
                <w:sz w:val="24"/>
                <w:szCs w:val="24"/>
                <w:lang w:val="uk-UA"/>
              </w:rPr>
            </w:pPr>
            <w:r w:rsidRPr="00927E49">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FCBD965" w14:textId="5523C01B" w:rsidR="00CC780E" w:rsidRPr="00927E49" w:rsidRDefault="00CC780E" w:rsidP="00CC780E">
            <w:pPr>
              <w:pStyle w:val="22"/>
              <w:ind w:left="0" w:firstLine="0"/>
              <w:jc w:val="both"/>
              <w:rPr>
                <w:lang w:val="uk-UA"/>
              </w:rPr>
            </w:pPr>
            <w:r w:rsidRPr="00927E49">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927E49" w:rsidRPr="00927E49" w14:paraId="5A6786BD"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08C54248" w14:textId="77777777" w:rsidR="00CC780E" w:rsidRPr="00927E49" w:rsidRDefault="00CC780E" w:rsidP="00CC780E">
            <w:pPr>
              <w:pStyle w:val="a4"/>
              <w:spacing w:after="0"/>
              <w:rPr>
                <w:rFonts w:ascii="Times New Roman" w:hAnsi="Times New Roman" w:cs="Times New Roman"/>
                <w:lang w:val="uk-UA"/>
              </w:rPr>
            </w:pPr>
            <w:r w:rsidRPr="00927E49">
              <w:rPr>
                <w:rFonts w:ascii="Times New Roman" w:hAnsi="Times New Roman" w:cs="Times New Roman"/>
                <w:lang w:val="uk-UA"/>
              </w:rPr>
              <w:t> </w:t>
            </w:r>
            <w:r w:rsidRPr="00927E49">
              <w:rPr>
                <w:rFonts w:ascii="Times New Roman" w:hAnsi="Times New Roman" w:cs="Times New Roman"/>
                <w:b/>
                <w:bCs/>
                <w:lang w:val="uk-UA"/>
              </w:rPr>
              <w:t xml:space="preserve">5. </w:t>
            </w:r>
            <w:r w:rsidRPr="00927E49">
              <w:rPr>
                <w:rFonts w:ascii="Times New Roman" w:hAnsi="Times New Roman" w:cs="Times New Roman"/>
                <w:b/>
                <w:lang w:val="uk-UA"/>
              </w:rPr>
              <w:t>Кваліфікаційні критеріїв відповідно до статті 16 Закону, підстави, встановлені статтею 17 цього Закону</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409E906E" w14:textId="77777777" w:rsidR="003A76C8" w:rsidRPr="00927E49" w:rsidRDefault="00CC780E" w:rsidP="003A76C8">
            <w:pPr>
              <w:pStyle w:val="21"/>
              <w:spacing w:after="0" w:line="240" w:lineRule="auto"/>
              <w:ind w:left="0"/>
              <w:jc w:val="both"/>
              <w:rPr>
                <w:rFonts w:ascii="Times New Roman" w:hAnsi="Times New Roman"/>
                <w:sz w:val="24"/>
                <w:szCs w:val="24"/>
                <w:lang w:val="uk-UA"/>
              </w:rPr>
            </w:pPr>
            <w:r w:rsidRPr="00927E49">
              <w:rPr>
                <w:rFonts w:ascii="Times New Roman" w:hAnsi="Times New Roman"/>
                <w:sz w:val="24"/>
                <w:szCs w:val="24"/>
                <w:lang w:val="uk-UA"/>
              </w:rPr>
              <w:t xml:space="preserve">3.5.1. </w:t>
            </w:r>
            <w:r w:rsidR="003A76C8" w:rsidRPr="00927E49">
              <w:rPr>
                <w:rFonts w:ascii="Times New Roman" w:hAnsi="Times New Roman"/>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52A976E2" w14:textId="32173D7C" w:rsidR="003A76C8" w:rsidRPr="00927E49" w:rsidRDefault="003A76C8" w:rsidP="003A76C8">
            <w:pPr>
              <w:pStyle w:val="21"/>
              <w:spacing w:after="0" w:line="240" w:lineRule="auto"/>
              <w:ind w:left="0"/>
              <w:jc w:val="both"/>
              <w:rPr>
                <w:rFonts w:ascii="Times New Roman" w:hAnsi="Times New Roman"/>
                <w:lang w:val="uk-UA"/>
              </w:rPr>
            </w:pPr>
            <w:r w:rsidRPr="00927E49">
              <w:rPr>
                <w:rFonts w:ascii="Times New Roman" w:hAnsi="Times New Roman"/>
                <w:sz w:val="24"/>
                <w:szCs w:val="24"/>
                <w:lang w:val="uk-UA"/>
              </w:rPr>
              <w:t xml:space="preserve">Для підтвердження відповідності кваліфікаційним (кваліфікаційному)  критеріям, учасник повинен надати у складі </w:t>
            </w:r>
            <w:r w:rsidRPr="00927E49">
              <w:rPr>
                <w:rFonts w:ascii="Times New Roman" w:hAnsi="Times New Roman"/>
                <w:sz w:val="24"/>
                <w:szCs w:val="24"/>
                <w:shd w:val="clear" w:color="auto" w:fill="FFFFFF"/>
                <w:lang w:val="uk-UA"/>
              </w:rPr>
              <w:t>тендерної пропозиції</w:t>
            </w:r>
            <w:r w:rsidRPr="00927E49">
              <w:rPr>
                <w:rFonts w:ascii="Times New Roman" w:hAnsi="Times New Roman"/>
                <w:sz w:val="24"/>
                <w:szCs w:val="24"/>
                <w:lang w:val="uk-UA"/>
              </w:rPr>
              <w:t xml:space="preserve"> наступні документи: </w:t>
            </w:r>
          </w:p>
          <w:tbl>
            <w:tblPr>
              <w:tblW w:w="7919" w:type="dxa"/>
              <w:tblLayout w:type="fixed"/>
              <w:tblLook w:val="0000" w:firstRow="0" w:lastRow="0" w:firstColumn="0" w:lastColumn="0" w:noHBand="0" w:noVBand="0"/>
            </w:tblPr>
            <w:tblGrid>
              <w:gridCol w:w="2525"/>
              <w:gridCol w:w="5394"/>
            </w:tblGrid>
            <w:tr w:rsidR="00927E49" w:rsidRPr="00927E49" w14:paraId="4AD89BA5" w14:textId="77777777" w:rsidTr="00B83C1A">
              <w:tc>
                <w:tcPr>
                  <w:tcW w:w="2525" w:type="dxa"/>
                  <w:tcBorders>
                    <w:top w:val="single" w:sz="4" w:space="0" w:color="000000"/>
                    <w:left w:val="single" w:sz="4" w:space="0" w:color="000000"/>
                    <w:bottom w:val="single" w:sz="4" w:space="0" w:color="000000"/>
                  </w:tcBorders>
                </w:tcPr>
                <w:p w14:paraId="4A429A5C" w14:textId="77777777" w:rsidR="003A76C8" w:rsidRPr="00927E49" w:rsidRDefault="003A76C8" w:rsidP="003A76C8">
                  <w:pPr>
                    <w:pStyle w:val="24"/>
                    <w:spacing w:after="0" w:line="240" w:lineRule="auto"/>
                    <w:ind w:left="0"/>
                    <w:jc w:val="center"/>
                    <w:rPr>
                      <w:rFonts w:ascii="Times New Roman" w:hAnsi="Times New Roman" w:cs="Times New Roman"/>
                      <w:lang w:val="uk-UA"/>
                    </w:rPr>
                  </w:pPr>
                  <w:r w:rsidRPr="00927E49">
                    <w:rPr>
                      <w:rFonts w:ascii="Times New Roman" w:hAnsi="Times New Roman" w:cs="Times New Roman"/>
                      <w:b/>
                      <w:i/>
                      <w:sz w:val="24"/>
                      <w:szCs w:val="24"/>
                      <w:lang w:val="uk-UA"/>
                    </w:rPr>
                    <w:t>Кваліфікаційний критерій</w:t>
                  </w:r>
                </w:p>
              </w:tc>
              <w:tc>
                <w:tcPr>
                  <w:tcW w:w="5394" w:type="dxa"/>
                  <w:tcBorders>
                    <w:top w:val="single" w:sz="4" w:space="0" w:color="000000"/>
                    <w:left w:val="single" w:sz="4" w:space="0" w:color="000000"/>
                    <w:bottom w:val="single" w:sz="4" w:space="0" w:color="000000"/>
                    <w:right w:val="single" w:sz="4" w:space="0" w:color="000000"/>
                  </w:tcBorders>
                </w:tcPr>
                <w:p w14:paraId="7828A897" w14:textId="77777777" w:rsidR="003A76C8" w:rsidRPr="00927E49" w:rsidRDefault="003A76C8" w:rsidP="003A76C8">
                  <w:pPr>
                    <w:pStyle w:val="24"/>
                    <w:spacing w:after="0" w:line="240" w:lineRule="auto"/>
                    <w:ind w:left="0"/>
                    <w:jc w:val="center"/>
                    <w:rPr>
                      <w:rFonts w:ascii="Times New Roman" w:hAnsi="Times New Roman" w:cs="Times New Roman"/>
                      <w:lang w:val="uk-UA"/>
                    </w:rPr>
                  </w:pPr>
                  <w:r w:rsidRPr="00927E49">
                    <w:rPr>
                      <w:rFonts w:ascii="Times New Roman" w:hAnsi="Times New Roman" w:cs="Times New Roman"/>
                      <w:b/>
                      <w:i/>
                      <w:sz w:val="24"/>
                      <w:szCs w:val="24"/>
                      <w:lang w:val="uk-UA"/>
                    </w:rPr>
                    <w:t>Документальне підтвердження</w:t>
                  </w:r>
                </w:p>
              </w:tc>
            </w:tr>
            <w:tr w:rsidR="00927E49" w:rsidRPr="00927E49" w14:paraId="7F19FCCF" w14:textId="77777777" w:rsidTr="00B83C1A">
              <w:tc>
                <w:tcPr>
                  <w:tcW w:w="2525" w:type="dxa"/>
                  <w:tcBorders>
                    <w:top w:val="single" w:sz="4" w:space="0" w:color="000000"/>
                    <w:left w:val="single" w:sz="4" w:space="0" w:color="000000"/>
                    <w:bottom w:val="single" w:sz="4" w:space="0" w:color="000000"/>
                  </w:tcBorders>
                  <w:vAlign w:val="center"/>
                </w:tcPr>
                <w:p w14:paraId="59AD7223" w14:textId="51E22E9C" w:rsidR="003A76C8" w:rsidRPr="00927E49" w:rsidRDefault="003A76C8" w:rsidP="003A76C8">
                  <w:pPr>
                    <w:ind w:left="75" w:right="100"/>
                    <w:jc w:val="center"/>
                    <w:rPr>
                      <w:rFonts w:ascii="Times New Roman" w:hAnsi="Times New Roman" w:cs="Times New Roman"/>
                      <w:lang w:val="uk-UA"/>
                    </w:rPr>
                  </w:pPr>
                  <w:r w:rsidRPr="00927E49">
                    <w:rPr>
                      <w:rFonts w:ascii="Times New Roman" w:hAnsi="Times New Roman" w:cs="Times New Roman"/>
                      <w:i/>
                      <w:lang w:val="uk-UA"/>
                    </w:rPr>
                    <w:t xml:space="preserve">1. Наявність документально підтвердженого досвіду виконання </w:t>
                  </w:r>
                  <w:r w:rsidRPr="00927E49">
                    <w:rPr>
                      <w:rFonts w:ascii="Times New Roman" w:hAnsi="Times New Roman" w:cs="Times New Roman"/>
                      <w:i/>
                      <w:lang w:val="uk-UA"/>
                    </w:rPr>
                    <w:lastRenderedPageBreak/>
                    <w:t>аналогічного (аналогічних) за предметом закупівлі договору (договорів)</w:t>
                  </w:r>
                </w:p>
              </w:tc>
              <w:tc>
                <w:tcPr>
                  <w:tcW w:w="5394" w:type="dxa"/>
                  <w:tcBorders>
                    <w:top w:val="single" w:sz="4" w:space="0" w:color="000000"/>
                    <w:left w:val="single" w:sz="4" w:space="0" w:color="000000"/>
                    <w:bottom w:val="single" w:sz="4" w:space="0" w:color="000000"/>
                    <w:right w:val="single" w:sz="4" w:space="0" w:color="000000"/>
                  </w:tcBorders>
                </w:tcPr>
                <w:p w14:paraId="6E0096DB" w14:textId="1E17AE02" w:rsidR="003A76C8" w:rsidRPr="00927E49" w:rsidRDefault="003A76C8" w:rsidP="003A76C8">
                  <w:pPr>
                    <w:pStyle w:val="21"/>
                    <w:spacing w:after="0" w:line="240" w:lineRule="auto"/>
                    <w:ind w:left="0"/>
                    <w:jc w:val="both"/>
                    <w:rPr>
                      <w:rFonts w:ascii="Times New Roman" w:hAnsi="Times New Roman"/>
                      <w:sz w:val="24"/>
                      <w:szCs w:val="24"/>
                      <w:lang w:val="uk-UA"/>
                    </w:rPr>
                  </w:pPr>
                  <w:r w:rsidRPr="00927E49">
                    <w:rPr>
                      <w:rFonts w:ascii="Times New Roman" w:hAnsi="Times New Roman"/>
                      <w:sz w:val="24"/>
                      <w:szCs w:val="24"/>
                      <w:lang w:val="uk-UA"/>
                    </w:rPr>
                    <w:lastRenderedPageBreak/>
                    <w:t xml:space="preserve">Довідку у довільній формі, за підписом уповноваженої особи учасника, скріплену печаткою Учасника (у разі її використання), з зазначенням номеру аналогічного договору, </w:t>
                  </w:r>
                  <w:r w:rsidRPr="00927E49">
                    <w:rPr>
                      <w:rFonts w:ascii="Times New Roman" w:hAnsi="Times New Roman"/>
                      <w:sz w:val="24"/>
                      <w:szCs w:val="24"/>
                      <w:lang w:val="uk-UA"/>
                    </w:rPr>
                    <w:lastRenderedPageBreak/>
                    <w:t>організації (замовника), адреси та контактного телефону, суми договору і стану його виконання, який укладений та виконаний у 2020-2022 роках, із наданням копії виконаного договору, що вказаний в довідці, та оригіналами чи копіями документів, що підтверджують факт поставки товару за вказаним договором (Акт приймання-передавання товару, видаткова накладна або відгук від контрагента).</w:t>
                  </w:r>
                </w:p>
                <w:p w14:paraId="27A85036" w14:textId="72915407" w:rsidR="003A76C8" w:rsidRPr="00927E49" w:rsidRDefault="003A76C8" w:rsidP="003A76C8">
                  <w:pPr>
                    <w:pStyle w:val="21"/>
                    <w:spacing w:after="0" w:line="240" w:lineRule="auto"/>
                    <w:ind w:left="0"/>
                    <w:jc w:val="both"/>
                    <w:rPr>
                      <w:rFonts w:ascii="Times New Roman" w:hAnsi="Times New Roman"/>
                      <w:sz w:val="24"/>
                      <w:szCs w:val="24"/>
                      <w:lang w:val="uk-UA"/>
                    </w:rPr>
                  </w:pPr>
                  <w:r w:rsidRPr="00927E49">
                    <w:rPr>
                      <w:rFonts w:ascii="Times New Roman" w:hAnsi="Times New Roman"/>
                      <w:sz w:val="24"/>
                      <w:szCs w:val="24"/>
                      <w:lang w:val="uk-UA"/>
                    </w:rPr>
                    <w:t xml:space="preserve">Під аналогічним договором слід розуміти договір предметом якого є поставка дизельного палива та/або бензину А-95 на суму не меншу аніж очікувана вартість даної закупівлі. </w:t>
                  </w:r>
                </w:p>
              </w:tc>
            </w:tr>
            <w:tr w:rsidR="00927E49" w:rsidRPr="00454935" w14:paraId="25E1E4C1" w14:textId="77777777" w:rsidTr="00B83C1A">
              <w:tc>
                <w:tcPr>
                  <w:tcW w:w="2525" w:type="dxa"/>
                  <w:tcBorders>
                    <w:top w:val="single" w:sz="4" w:space="0" w:color="000000"/>
                    <w:left w:val="single" w:sz="4" w:space="0" w:color="000000"/>
                    <w:bottom w:val="single" w:sz="4" w:space="0" w:color="000000"/>
                  </w:tcBorders>
                  <w:vAlign w:val="center"/>
                </w:tcPr>
                <w:p w14:paraId="23047F32" w14:textId="746B357A" w:rsidR="003A76C8" w:rsidRPr="00927E49" w:rsidRDefault="003A76C8" w:rsidP="003A76C8">
                  <w:pPr>
                    <w:ind w:left="75" w:right="100"/>
                    <w:jc w:val="center"/>
                    <w:rPr>
                      <w:rFonts w:ascii="Times New Roman" w:hAnsi="Times New Roman" w:cs="Times New Roman"/>
                      <w:i/>
                      <w:lang w:val="uk-UA"/>
                    </w:rPr>
                  </w:pPr>
                  <w:r w:rsidRPr="00927E49">
                    <w:rPr>
                      <w:rFonts w:ascii="Times New Roman" w:hAnsi="Times New Roman" w:cs="Times New Roman"/>
                      <w:i/>
                      <w:lang w:val="uk-UA"/>
                    </w:rPr>
                    <w:lastRenderedPageBreak/>
                    <w:t>2. Наявність фінансової спроможності</w:t>
                  </w:r>
                </w:p>
              </w:tc>
              <w:tc>
                <w:tcPr>
                  <w:tcW w:w="5394" w:type="dxa"/>
                  <w:tcBorders>
                    <w:top w:val="single" w:sz="4" w:space="0" w:color="000000"/>
                    <w:left w:val="single" w:sz="4" w:space="0" w:color="000000"/>
                    <w:bottom w:val="single" w:sz="4" w:space="0" w:color="000000"/>
                    <w:right w:val="single" w:sz="4" w:space="0" w:color="000000"/>
                  </w:tcBorders>
                  <w:vAlign w:val="center"/>
                </w:tcPr>
                <w:p w14:paraId="7E906D83" w14:textId="2A2F787C" w:rsidR="003A76C8" w:rsidRPr="00927E49" w:rsidRDefault="003A76C8" w:rsidP="003A76C8">
                  <w:pPr>
                    <w:pStyle w:val="21"/>
                    <w:spacing w:after="0" w:line="240" w:lineRule="auto"/>
                    <w:ind w:left="0"/>
                    <w:jc w:val="both"/>
                    <w:rPr>
                      <w:lang w:val="uk-UA"/>
                    </w:rPr>
                  </w:pPr>
                  <w:r w:rsidRPr="00927E49">
                    <w:rPr>
                      <w:rFonts w:ascii="Times New Roman" w:hAnsi="Times New Roman"/>
                      <w:sz w:val="24"/>
                      <w:szCs w:val="24"/>
                      <w:lang w:val="uk-UA"/>
                    </w:rPr>
                    <w:t>4.1. Обсяг річного доходу (виручки) учасника за 2021 рік повинен становити не менше 25 млн. грн. Обсяг річного доходу (виручки) підтверджується наступними документами:</w:t>
                  </w:r>
                </w:p>
                <w:p w14:paraId="05C63E51" w14:textId="77777777" w:rsidR="003A76C8" w:rsidRPr="00927E49" w:rsidRDefault="003A76C8" w:rsidP="003A76C8">
                  <w:pPr>
                    <w:pStyle w:val="21"/>
                    <w:spacing w:after="0" w:line="240" w:lineRule="auto"/>
                    <w:ind w:left="0" w:firstLine="269"/>
                    <w:jc w:val="both"/>
                    <w:rPr>
                      <w:lang w:val="uk-UA"/>
                    </w:rPr>
                  </w:pPr>
                  <w:r w:rsidRPr="00927E49">
                    <w:rPr>
                      <w:rFonts w:ascii="Times New Roman" w:hAnsi="Times New Roman"/>
                      <w:sz w:val="24"/>
                      <w:szCs w:val="24"/>
                      <w:lang w:val="uk-UA"/>
                    </w:rPr>
                    <w:t>- Балансом підприємства (форма № 1);</w:t>
                  </w:r>
                </w:p>
                <w:p w14:paraId="2151697E" w14:textId="77777777" w:rsidR="003A76C8" w:rsidRPr="00927E49" w:rsidRDefault="003A76C8" w:rsidP="003A76C8">
                  <w:pPr>
                    <w:pStyle w:val="21"/>
                    <w:spacing w:after="0" w:line="240" w:lineRule="auto"/>
                    <w:ind w:left="0" w:firstLine="269"/>
                    <w:jc w:val="both"/>
                    <w:rPr>
                      <w:lang w:val="uk-UA"/>
                    </w:rPr>
                  </w:pPr>
                  <w:r w:rsidRPr="00927E49">
                    <w:rPr>
                      <w:rFonts w:ascii="Times New Roman" w:hAnsi="Times New Roman"/>
                      <w:sz w:val="24"/>
                      <w:szCs w:val="24"/>
                      <w:lang w:val="uk-UA"/>
                    </w:rPr>
                    <w:t>- Звітом про фінансові результати (форма №2);</w:t>
                  </w:r>
                </w:p>
                <w:p w14:paraId="4B48C5DD" w14:textId="77777777" w:rsidR="003A76C8" w:rsidRPr="00927E49" w:rsidRDefault="003A76C8" w:rsidP="003A76C8">
                  <w:pPr>
                    <w:pStyle w:val="21"/>
                    <w:spacing w:after="0" w:line="240" w:lineRule="auto"/>
                    <w:ind w:left="0" w:firstLine="269"/>
                    <w:jc w:val="both"/>
                    <w:rPr>
                      <w:lang w:val="uk-UA"/>
                    </w:rPr>
                  </w:pPr>
                  <w:r w:rsidRPr="00927E49">
                    <w:rPr>
                      <w:rFonts w:ascii="Times New Roman" w:hAnsi="Times New Roman"/>
                      <w:sz w:val="24"/>
                      <w:szCs w:val="24"/>
                      <w:lang w:val="uk-UA"/>
                    </w:rPr>
                    <w:t xml:space="preserve">- Звітом про рух грошових коштів (форма №3). </w:t>
                  </w:r>
                </w:p>
                <w:p w14:paraId="41DB86E0" w14:textId="77777777" w:rsidR="003A76C8" w:rsidRPr="00927E49" w:rsidRDefault="003A76C8" w:rsidP="003A76C8">
                  <w:pPr>
                    <w:pStyle w:val="21"/>
                    <w:spacing w:after="0" w:line="240" w:lineRule="auto"/>
                    <w:ind w:left="0" w:firstLine="269"/>
                    <w:jc w:val="both"/>
                    <w:rPr>
                      <w:lang w:val="uk-UA"/>
                    </w:rPr>
                  </w:pPr>
                  <w:r w:rsidRPr="00927E49">
                    <w:rPr>
                      <w:rFonts w:ascii="Times New Roman" w:hAnsi="Times New Roman"/>
                      <w:sz w:val="24"/>
                      <w:szCs w:val="24"/>
                      <w:lang w:val="uk-UA"/>
                    </w:rPr>
                    <w:t>У разі, якщо учасник є суб’єктом малого підприємництва, для підтвердження наявності фінансової спроможності, учасник надає:</w:t>
                  </w:r>
                </w:p>
                <w:p w14:paraId="1DD2262E" w14:textId="77777777" w:rsidR="003A76C8" w:rsidRPr="00927E49" w:rsidRDefault="003A76C8" w:rsidP="003A76C8">
                  <w:pPr>
                    <w:pStyle w:val="21"/>
                    <w:spacing w:after="0" w:line="240" w:lineRule="auto"/>
                    <w:ind w:left="0" w:firstLine="269"/>
                    <w:jc w:val="both"/>
                    <w:rPr>
                      <w:lang w:val="uk-UA"/>
                    </w:rPr>
                  </w:pPr>
                  <w:r w:rsidRPr="00927E49">
                    <w:rPr>
                      <w:rFonts w:ascii="Times New Roman" w:hAnsi="Times New Roman"/>
                      <w:sz w:val="24"/>
                      <w:szCs w:val="24"/>
                      <w:lang w:val="uk-UA"/>
                    </w:rPr>
                    <w:t>- Фінансові звіти суб’єкта малого підприємництва в складі Балансу (форма № 1-м) і Звіту про фінансові результати (форма № 2-м);</w:t>
                  </w:r>
                </w:p>
                <w:p w14:paraId="220F6E48" w14:textId="77777777" w:rsidR="003A76C8" w:rsidRPr="00927E49" w:rsidRDefault="003A76C8" w:rsidP="003A76C8">
                  <w:pPr>
                    <w:pStyle w:val="21"/>
                    <w:spacing w:after="0" w:line="240" w:lineRule="auto"/>
                    <w:ind w:left="0" w:firstLine="269"/>
                    <w:jc w:val="both"/>
                    <w:rPr>
                      <w:lang w:val="uk-UA"/>
                    </w:rPr>
                  </w:pPr>
                  <w:r w:rsidRPr="00927E49">
                    <w:rPr>
                      <w:rFonts w:ascii="Times New Roman" w:hAnsi="Times New Roman"/>
                      <w:sz w:val="24"/>
                      <w:szCs w:val="24"/>
                      <w:lang w:val="uk-UA"/>
                    </w:rPr>
                    <w:t>- або Спрощеного фінансового звіту суб’єкта малого підприємництва в складі Балансу (форма №1-мс) і Звіту про фінансові результати (форма № 2-мс).</w:t>
                  </w:r>
                </w:p>
                <w:p w14:paraId="45068324" w14:textId="77777777" w:rsidR="003A76C8" w:rsidRPr="00927E49" w:rsidRDefault="003A76C8" w:rsidP="003A76C8">
                  <w:pPr>
                    <w:pStyle w:val="21"/>
                    <w:spacing w:after="0" w:line="240" w:lineRule="auto"/>
                    <w:ind w:left="0"/>
                    <w:jc w:val="both"/>
                    <w:rPr>
                      <w:rFonts w:ascii="Times New Roman" w:hAnsi="Times New Roman"/>
                      <w:sz w:val="24"/>
                      <w:szCs w:val="24"/>
                      <w:lang w:val="uk-UA"/>
                    </w:rPr>
                  </w:pPr>
                  <w:r w:rsidRPr="00927E49">
                    <w:rPr>
                      <w:rFonts w:ascii="Times New Roman" w:hAnsi="Times New Roman"/>
                      <w:sz w:val="24"/>
                      <w:szCs w:val="24"/>
                      <w:lang w:val="uk-UA"/>
                    </w:rPr>
                    <w:t xml:space="preserve">*- </w:t>
                  </w:r>
                  <w:r w:rsidRPr="003519B4">
                    <w:rPr>
                      <w:rFonts w:ascii="Times New Roman" w:hAnsi="Times New Roman"/>
                      <w:b/>
                      <w:bCs/>
                      <w:sz w:val="24"/>
                      <w:szCs w:val="24"/>
                      <w:lang w:val="uk-UA"/>
                    </w:rPr>
                    <w:t>зазначені вище документи надаються з відміткою про отримання органом статистики або квитанцією № 2 у разі подання електронної звітності.</w:t>
                  </w:r>
                </w:p>
              </w:tc>
            </w:tr>
          </w:tbl>
          <w:p w14:paraId="128C7084" w14:textId="6611906F" w:rsidR="00CC780E" w:rsidRPr="00927E49" w:rsidRDefault="00CC780E" w:rsidP="00CC780E">
            <w:pPr>
              <w:pStyle w:val="21"/>
              <w:spacing w:after="0" w:line="240" w:lineRule="auto"/>
              <w:ind w:left="0"/>
              <w:jc w:val="both"/>
              <w:rPr>
                <w:rFonts w:ascii="Times New Roman" w:hAnsi="Times New Roman"/>
                <w:lang w:val="uk-UA"/>
              </w:rPr>
            </w:pPr>
            <w:r w:rsidRPr="00927E49">
              <w:rPr>
                <w:rFonts w:ascii="Times New Roman" w:hAnsi="Times New Roman"/>
                <w:sz w:val="24"/>
                <w:szCs w:val="24"/>
                <w:lang w:val="uk-UA"/>
              </w:rPr>
              <w:t>.</w:t>
            </w:r>
          </w:p>
          <w:p w14:paraId="318D7621" w14:textId="790FE8A2" w:rsidR="00CC780E" w:rsidRPr="00927E49" w:rsidRDefault="00CC780E" w:rsidP="00CC780E">
            <w:pPr>
              <w:pStyle w:val="21"/>
              <w:spacing w:after="0" w:line="240" w:lineRule="auto"/>
              <w:ind w:left="-15"/>
              <w:jc w:val="both"/>
              <w:rPr>
                <w:rFonts w:ascii="Times New Roman" w:hAnsi="Times New Roman"/>
                <w:sz w:val="24"/>
                <w:szCs w:val="24"/>
                <w:lang w:val="uk-UA"/>
              </w:rPr>
            </w:pPr>
            <w:r w:rsidRPr="00927E49">
              <w:rPr>
                <w:rFonts w:ascii="Times New Roman" w:hAnsi="Times New Roman"/>
                <w:b/>
                <w:bCs/>
                <w:sz w:val="24"/>
                <w:szCs w:val="24"/>
                <w:lang w:val="uk-UA"/>
              </w:rPr>
              <w:t xml:space="preserve">3.5.2. </w:t>
            </w:r>
            <w:r w:rsidRPr="00927E49">
              <w:rPr>
                <w:rFonts w:ascii="Times New Roman" w:hAnsi="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A270102" w14:textId="386C65E3" w:rsidR="00CC780E" w:rsidRPr="00927E49" w:rsidRDefault="00CC780E" w:rsidP="00CC780E">
            <w:pPr>
              <w:pStyle w:val="21"/>
              <w:spacing w:after="0" w:line="240" w:lineRule="auto"/>
              <w:ind w:left="-15"/>
              <w:jc w:val="both"/>
              <w:rPr>
                <w:lang w:val="uk-UA"/>
              </w:rPr>
            </w:pPr>
            <w:r w:rsidRPr="00927E49">
              <w:rPr>
                <w:rFonts w:ascii="Times New Roman" w:hAnsi="Times New Roman"/>
                <w:b/>
                <w:bCs/>
                <w:sz w:val="24"/>
                <w:szCs w:val="24"/>
                <w:lang w:val="uk-UA"/>
              </w:rPr>
              <w:t>Підстави для відмови в участі у процедурі закупівлі.</w:t>
            </w:r>
          </w:p>
          <w:p w14:paraId="055E8033" w14:textId="61175E38" w:rsidR="00CC780E" w:rsidRPr="00927E49" w:rsidRDefault="00CC780E" w:rsidP="00CC780E">
            <w:pPr>
              <w:pStyle w:val="rvps2"/>
              <w:shd w:val="clear" w:color="auto" w:fill="FFFFFF"/>
              <w:spacing w:before="0" w:after="0"/>
              <w:jc w:val="both"/>
              <w:rPr>
                <w:lang w:val="uk-UA"/>
              </w:rPr>
            </w:pPr>
            <w:r w:rsidRPr="00927E49">
              <w:rPr>
                <w:lang w:val="uk-UA"/>
              </w:rPr>
              <w:t>3.5.2.1. 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568D78E" w14:textId="77777777" w:rsidR="00CC780E" w:rsidRPr="00927E49" w:rsidRDefault="00CC780E" w:rsidP="00CC780E">
            <w:pPr>
              <w:pStyle w:val="rvps2"/>
              <w:shd w:val="clear" w:color="auto" w:fill="FFFFFF"/>
              <w:spacing w:before="0" w:after="0"/>
              <w:jc w:val="both"/>
              <w:rPr>
                <w:lang w:val="uk-UA"/>
              </w:rPr>
            </w:pPr>
            <w:r w:rsidRPr="00927E49">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22230CF" w14:textId="77777777" w:rsidR="00CC780E" w:rsidRPr="00927E49" w:rsidRDefault="00CC780E" w:rsidP="00CC780E">
            <w:pPr>
              <w:pStyle w:val="rvps2"/>
              <w:shd w:val="clear" w:color="auto" w:fill="FFFFFF"/>
              <w:spacing w:before="0" w:after="0"/>
              <w:jc w:val="both"/>
              <w:rPr>
                <w:lang w:val="uk-UA"/>
              </w:rPr>
            </w:pPr>
            <w:r w:rsidRPr="00927E49">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4B76751" w14:textId="77777777" w:rsidR="00CC780E" w:rsidRPr="00927E49" w:rsidRDefault="00CC780E" w:rsidP="00CC780E">
            <w:pPr>
              <w:pStyle w:val="rvps2"/>
              <w:shd w:val="clear" w:color="auto" w:fill="FFFFFF"/>
              <w:spacing w:before="0" w:after="0"/>
              <w:jc w:val="both"/>
              <w:rPr>
                <w:lang w:val="uk-UA"/>
              </w:rPr>
            </w:pPr>
            <w:r w:rsidRPr="00927E49">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B035A7B" w14:textId="77777777" w:rsidR="00CC780E" w:rsidRPr="00927E49" w:rsidRDefault="00CC780E" w:rsidP="00CC780E">
            <w:pPr>
              <w:pStyle w:val="rvps2"/>
              <w:shd w:val="clear" w:color="auto" w:fill="FFFFFF"/>
              <w:spacing w:before="0" w:after="0"/>
              <w:jc w:val="both"/>
              <w:rPr>
                <w:lang w:val="uk-UA"/>
              </w:rPr>
            </w:pPr>
            <w:r w:rsidRPr="00927E49">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w:t>
            </w:r>
            <w:r w:rsidRPr="00927E49">
              <w:rPr>
                <w:lang w:val="uk-UA"/>
              </w:rPr>
              <w:lastRenderedPageBreak/>
              <w:t>вигляді вчинення антиконкурентних узгоджених дій, що стосуються спотворення результатів тендерів;</w:t>
            </w:r>
          </w:p>
          <w:p w14:paraId="3AB2E22C" w14:textId="77777777" w:rsidR="00CC780E" w:rsidRPr="00927E49" w:rsidRDefault="00CC780E" w:rsidP="00CC780E">
            <w:pPr>
              <w:widowControl/>
              <w:shd w:val="clear" w:color="auto" w:fill="FFFFFF"/>
              <w:autoSpaceDE/>
              <w:jc w:val="both"/>
              <w:rPr>
                <w:rFonts w:ascii="Times New Roman" w:hAnsi="Times New Roman" w:cs="Times New Roman"/>
                <w:lang w:val="uk-UA"/>
              </w:rPr>
            </w:pPr>
            <w:r w:rsidRPr="00927E49">
              <w:rPr>
                <w:rFonts w:ascii="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B9B8261" w14:textId="77777777" w:rsidR="00CC780E" w:rsidRPr="00927E49" w:rsidRDefault="00CC780E" w:rsidP="00CC780E">
            <w:pPr>
              <w:widowControl/>
              <w:shd w:val="clear" w:color="auto" w:fill="FFFFFF"/>
              <w:autoSpaceDE/>
              <w:jc w:val="both"/>
              <w:rPr>
                <w:rFonts w:ascii="Times New Roman" w:hAnsi="Times New Roman" w:cs="Times New Roman"/>
                <w:lang w:val="uk-UA"/>
              </w:rPr>
            </w:pPr>
            <w:bookmarkStart w:id="2" w:name="n1268"/>
            <w:bookmarkEnd w:id="2"/>
            <w:r w:rsidRPr="00927E49">
              <w:rPr>
                <w:rFonts w:ascii="Times New Roman" w:hAnsi="Times New Roman" w:cs="Times New Roman"/>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7E5BF9F" w14:textId="77777777" w:rsidR="00CC780E" w:rsidRPr="00927E49" w:rsidRDefault="00CC780E" w:rsidP="00CC780E">
            <w:pPr>
              <w:pStyle w:val="rvps2"/>
              <w:shd w:val="clear" w:color="auto" w:fill="FFFFFF"/>
              <w:spacing w:before="0" w:after="0"/>
              <w:jc w:val="both"/>
              <w:rPr>
                <w:lang w:val="uk-UA"/>
              </w:rPr>
            </w:pPr>
            <w:r w:rsidRPr="00927E49">
              <w:rPr>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3F4FE51" w14:textId="77777777" w:rsidR="00CC780E" w:rsidRPr="00927E49" w:rsidRDefault="00CC780E" w:rsidP="00CC780E">
            <w:pPr>
              <w:pStyle w:val="rvps2"/>
              <w:shd w:val="clear" w:color="auto" w:fill="FFFFFF"/>
              <w:spacing w:before="0" w:after="0"/>
              <w:jc w:val="both"/>
              <w:rPr>
                <w:lang w:val="uk-UA"/>
              </w:rPr>
            </w:pPr>
            <w:r w:rsidRPr="00927E49">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48CD552C" w14:textId="77777777" w:rsidR="00CC780E" w:rsidRPr="00927E49" w:rsidRDefault="00CC780E" w:rsidP="00CC780E">
            <w:pPr>
              <w:pStyle w:val="rvps2"/>
              <w:shd w:val="clear" w:color="auto" w:fill="FFFFFF"/>
              <w:spacing w:before="0" w:after="0"/>
              <w:jc w:val="both"/>
              <w:rPr>
                <w:lang w:val="uk-UA"/>
              </w:rPr>
            </w:pPr>
            <w:r w:rsidRPr="00927E49">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8495A78" w14:textId="77777777" w:rsidR="00CC780E" w:rsidRPr="00927E49" w:rsidRDefault="00CC780E" w:rsidP="00CC780E">
            <w:pPr>
              <w:pStyle w:val="rvps2"/>
              <w:shd w:val="clear" w:color="auto" w:fill="FFFFFF"/>
              <w:spacing w:before="0" w:after="0"/>
              <w:jc w:val="both"/>
              <w:rPr>
                <w:lang w:val="uk-UA"/>
              </w:rPr>
            </w:pPr>
            <w:r w:rsidRPr="00927E49">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1206D23" w14:textId="77777777" w:rsidR="00CC780E" w:rsidRPr="00927E49" w:rsidRDefault="00CC780E" w:rsidP="00CC780E">
            <w:pPr>
              <w:pStyle w:val="rvps2"/>
              <w:shd w:val="clear" w:color="auto" w:fill="FFFFFF"/>
              <w:spacing w:before="0" w:after="0"/>
              <w:jc w:val="both"/>
              <w:rPr>
                <w:lang w:val="uk-UA"/>
              </w:rPr>
            </w:pPr>
            <w:r w:rsidRPr="00927E49">
              <w:rPr>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4078C63" w14:textId="77777777" w:rsidR="00CC780E" w:rsidRPr="00927E49" w:rsidRDefault="00CC780E" w:rsidP="00CC780E">
            <w:pPr>
              <w:pStyle w:val="rvps2"/>
              <w:shd w:val="clear" w:color="auto" w:fill="FFFFFF"/>
              <w:spacing w:before="0" w:after="0"/>
              <w:jc w:val="both"/>
              <w:rPr>
                <w:lang w:val="uk-UA"/>
              </w:rPr>
            </w:pPr>
            <w:r w:rsidRPr="00927E49">
              <w:rPr>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7E7D92" w14:textId="29B68783" w:rsidR="00CC780E" w:rsidRPr="00927E49" w:rsidRDefault="00CC780E" w:rsidP="00CC780E">
            <w:pPr>
              <w:pStyle w:val="rvps2"/>
              <w:shd w:val="clear" w:color="auto" w:fill="FFFFFF"/>
              <w:spacing w:before="0" w:after="0"/>
              <w:jc w:val="both"/>
              <w:rPr>
                <w:lang w:val="uk-UA"/>
              </w:rPr>
            </w:pPr>
            <w:r w:rsidRPr="00927E49">
              <w:rPr>
                <w:lang w:val="uk-UA"/>
              </w:rPr>
              <w:t xml:space="preserve">3.5.2.2. </w:t>
            </w:r>
            <w:r w:rsidRPr="00927E49">
              <w:rPr>
                <w:b/>
                <w:lang w:val="uk-UA"/>
              </w:rPr>
              <w:t>Учасник процедури закупівлі підтверджує відсутність підстав, зазначених в підпункті 3.5.2.1, шляхом самостійного декларування відсутності таких підстав в електронній системі закупівель під час подання тендерної пропозиції.</w:t>
            </w:r>
          </w:p>
          <w:p w14:paraId="13688472" w14:textId="73E7F702" w:rsidR="00CC780E" w:rsidRPr="00927E49" w:rsidRDefault="00CC780E" w:rsidP="00CC780E">
            <w:pPr>
              <w:pStyle w:val="rvps2"/>
              <w:shd w:val="clear" w:color="auto" w:fill="FFFFFF"/>
              <w:spacing w:before="0" w:after="0"/>
              <w:jc w:val="both"/>
              <w:rPr>
                <w:b/>
                <w:lang w:val="uk-UA"/>
              </w:rPr>
            </w:pPr>
            <w:r w:rsidRPr="00927E49">
              <w:rPr>
                <w:lang w:val="uk-UA"/>
              </w:rPr>
              <w:t xml:space="preserve">3.5.3. </w:t>
            </w:r>
            <w:r w:rsidRPr="00927E49">
              <w:rPr>
                <w:b/>
                <w:lang w:val="uk-UA"/>
              </w:rPr>
              <w:t>У зв’язку із можливістю відсутності технічної реалізації в електронній системі закупівель самостійного декларування відсутності підстави, передбаченоїч.2 ст.17 Закону, Учасник процедури закупівлі документально підтверджує відсутність підстав, передбачених частиною другою статті 17 Закону шляхом надання гарантійного листа або довідки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w:t>
            </w:r>
          </w:p>
          <w:p w14:paraId="1DBDAE92" w14:textId="40B4F2C3" w:rsidR="00CC780E" w:rsidRPr="00927E49" w:rsidRDefault="00CC780E" w:rsidP="00CC780E">
            <w:pPr>
              <w:pStyle w:val="rvps2"/>
              <w:shd w:val="clear" w:color="auto" w:fill="FFFFFF"/>
              <w:spacing w:before="0" w:after="0"/>
              <w:jc w:val="both"/>
              <w:rPr>
                <w:shd w:val="clear" w:color="auto" w:fill="FFFFFF"/>
                <w:lang w:val="uk-UA"/>
              </w:rPr>
            </w:pPr>
            <w:r w:rsidRPr="00927E49">
              <w:rPr>
                <w:lang w:val="uk-UA"/>
              </w:rPr>
              <w:t>3.5.4.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У зв’язку із чим, учасник-переможець надає наступні документи</w:t>
            </w:r>
            <w:r w:rsidRPr="00927E49">
              <w:rPr>
                <w:shd w:val="clear" w:color="auto" w:fill="FFFFFF"/>
                <w:lang w:val="uk-UA"/>
              </w:rPr>
              <w:t>:</w:t>
            </w:r>
          </w:p>
          <w:p w14:paraId="7EF09A1A" w14:textId="43B8AEEB" w:rsidR="00CC780E" w:rsidRPr="00927E49" w:rsidRDefault="00CC780E" w:rsidP="00CC780E">
            <w:pPr>
              <w:pStyle w:val="rvps2"/>
              <w:shd w:val="clear" w:color="auto" w:fill="FFFFFF"/>
              <w:spacing w:before="0" w:after="0"/>
              <w:jc w:val="both"/>
              <w:rPr>
                <w:shd w:val="clear" w:color="auto" w:fill="FFFFFF"/>
                <w:lang w:val="uk-UA"/>
              </w:rPr>
            </w:pPr>
            <w:r w:rsidRPr="00927E49">
              <w:rPr>
                <w:b/>
                <w:bCs/>
                <w:shd w:val="clear" w:color="auto" w:fill="FFFFFF"/>
                <w:lang w:val="uk-UA"/>
              </w:rPr>
              <w:lastRenderedPageBreak/>
              <w:t>1) по пункту 3 частини першої ст.17 Закону України «Про публічні закупівлі</w:t>
            </w:r>
            <w:r w:rsidRPr="00927E49">
              <w:rPr>
                <w:shd w:val="clear" w:color="auto" w:fill="FFFFFF"/>
                <w:lang w:val="uk-UA"/>
              </w:rPr>
              <w:t>:</w:t>
            </w:r>
          </w:p>
          <w:p w14:paraId="6F54D65F" w14:textId="4CA2D2CC" w:rsidR="00CC780E" w:rsidRPr="00927E49" w:rsidRDefault="00CC780E" w:rsidP="00CC780E">
            <w:pPr>
              <w:pStyle w:val="rvps2"/>
              <w:shd w:val="clear" w:color="auto" w:fill="FFFFFF"/>
              <w:spacing w:before="0" w:after="0"/>
              <w:jc w:val="both"/>
              <w:rPr>
                <w:shd w:val="clear" w:color="auto" w:fill="FFFFFF"/>
                <w:lang w:val="uk-UA"/>
              </w:rPr>
            </w:pPr>
            <w:r w:rsidRPr="00927E49">
              <w:rPr>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одного місяця відносно дати обрання учасника переможцем закупівлі або після такої дати;</w:t>
            </w:r>
          </w:p>
          <w:p w14:paraId="24B0EF54" w14:textId="77777777" w:rsidR="00CC780E" w:rsidRPr="00927E49" w:rsidRDefault="00CC780E" w:rsidP="00CC780E">
            <w:pPr>
              <w:pStyle w:val="rvps2"/>
              <w:shd w:val="clear" w:color="auto" w:fill="FFFFFF"/>
              <w:spacing w:before="0" w:after="0"/>
              <w:jc w:val="both"/>
              <w:rPr>
                <w:shd w:val="clear" w:color="auto" w:fill="FFFFFF"/>
                <w:lang w:val="uk-UA"/>
              </w:rPr>
            </w:pPr>
            <w:r w:rsidRPr="00927E49">
              <w:rPr>
                <w:b/>
                <w:bCs/>
                <w:shd w:val="clear" w:color="auto" w:fill="FFFFFF"/>
                <w:lang w:val="uk-UA"/>
              </w:rPr>
              <w:t>2) по пунктах 5, 6 частини першої ст.17 Закону України «Про публічні закупівлі</w:t>
            </w:r>
            <w:r w:rsidRPr="00927E49">
              <w:rPr>
                <w:shd w:val="clear" w:color="auto" w:fill="FFFFFF"/>
                <w:lang w:val="uk-UA"/>
              </w:rPr>
              <w:t>:</w:t>
            </w:r>
          </w:p>
          <w:p w14:paraId="32DA23E3" w14:textId="731D8907" w:rsidR="00CC780E" w:rsidRPr="00927E49" w:rsidRDefault="00CC780E" w:rsidP="00CC780E">
            <w:pPr>
              <w:pStyle w:val="rvps2"/>
              <w:shd w:val="clear" w:color="auto" w:fill="FFFFFF"/>
              <w:spacing w:before="0" w:after="0"/>
              <w:jc w:val="both"/>
              <w:rPr>
                <w:shd w:val="clear" w:color="auto" w:fill="FFFFFF"/>
                <w:lang w:val="uk-UA"/>
              </w:rPr>
            </w:pPr>
            <w:r w:rsidRPr="00927E49">
              <w:rPr>
                <w:shd w:val="clear" w:color="auto" w:fill="FFFFFF"/>
                <w:lang w:val="uk-UA"/>
              </w:rPr>
              <w:t xml:space="preserve">- витяг </w:t>
            </w:r>
            <w:r w:rsidRPr="00927E49">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927E49">
              <w:rPr>
                <w:bCs/>
                <w:lang w:val="uk-UA"/>
              </w:rPr>
              <w:t>, який підтверджує відсутність судимості або обмежень, передбачених кримінальним процесуальним законодавством України</w:t>
            </w:r>
            <w:r w:rsidRPr="00927E49">
              <w:rPr>
                <w:b/>
                <w:bCs/>
                <w:lang w:val="uk-UA"/>
              </w:rPr>
              <w:t xml:space="preserve">. Витяг має бути виданим не більше одного місяця відносно дати обрання учасника переможцем закупівлі або після такої дати. </w:t>
            </w:r>
            <w:r w:rsidRPr="00927E49">
              <w:rPr>
                <w:bCs/>
                <w:lang w:val="uk-UA"/>
              </w:rPr>
              <w:t>Витяг має містити унікальний електронний ідентифікатор (QR-код) за яким можливо здійснити перевірку його достовірності;</w:t>
            </w:r>
          </w:p>
          <w:p w14:paraId="37DD0F4B" w14:textId="120F7B1A" w:rsidR="00CC780E" w:rsidRPr="00927E49" w:rsidRDefault="00CC780E" w:rsidP="00CC780E">
            <w:pPr>
              <w:pStyle w:val="rvps2"/>
              <w:shd w:val="clear" w:color="auto" w:fill="FFFFFF"/>
              <w:spacing w:before="0" w:after="0"/>
              <w:jc w:val="both"/>
              <w:rPr>
                <w:lang w:val="uk-UA"/>
              </w:rPr>
            </w:pPr>
            <w:r w:rsidRPr="00927E49">
              <w:rPr>
                <w:b/>
                <w:bCs/>
                <w:shd w:val="clear" w:color="auto" w:fill="FFFFFF"/>
                <w:lang w:val="uk-UA"/>
              </w:rPr>
              <w:t>3) по пункту 12 частини першої ст.17 Закону України «Про публічні закупівлі</w:t>
            </w:r>
            <w:r w:rsidRPr="00927E49">
              <w:rPr>
                <w:shd w:val="clear" w:color="auto" w:fill="FFFFFF"/>
                <w:lang w:val="uk-UA"/>
              </w:rPr>
              <w:t>:</w:t>
            </w:r>
          </w:p>
          <w:p w14:paraId="36A071E3" w14:textId="6C5045C7" w:rsidR="00CC780E" w:rsidRPr="00927E49" w:rsidRDefault="00CC780E" w:rsidP="00CC780E">
            <w:pPr>
              <w:pStyle w:val="rvps2"/>
              <w:shd w:val="clear" w:color="auto" w:fill="FFFFFF"/>
              <w:spacing w:before="0" w:after="0"/>
              <w:jc w:val="both"/>
              <w:rPr>
                <w:shd w:val="clear" w:color="auto" w:fill="FFFFFF"/>
                <w:lang w:val="uk-UA"/>
              </w:rPr>
            </w:pPr>
            <w:r w:rsidRPr="00927E49">
              <w:rPr>
                <w:shd w:val="clear" w:color="auto" w:fill="FFFFFF"/>
                <w:lang w:val="uk-UA"/>
              </w:rPr>
              <w:t xml:space="preserve">- витяг </w:t>
            </w:r>
            <w:r w:rsidRPr="00927E49">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927E49">
              <w:rPr>
                <w:bCs/>
                <w:lang w:val="uk-UA"/>
              </w:rPr>
              <w:t>, який підтверджує відсутність судимості або обмежень, передбачених кримінальним процесуальним законодавством України</w:t>
            </w:r>
            <w:r w:rsidRPr="00927E49">
              <w:rPr>
                <w:b/>
                <w:bCs/>
                <w:lang w:val="uk-UA"/>
              </w:rPr>
              <w:t xml:space="preserve">. Витяг має бути виданим не більше одного місяця відносно дати обрання учасника переможцем закупівлі або після такої дати. </w:t>
            </w:r>
            <w:r w:rsidRPr="00927E49">
              <w:rPr>
                <w:bCs/>
                <w:lang w:val="uk-UA"/>
              </w:rPr>
              <w:t>Витяг має містити унікальний електронний ідентифікатор (QR-код) за яким можливо здійснити перевірку його достовірності;</w:t>
            </w:r>
          </w:p>
          <w:p w14:paraId="443DE070" w14:textId="77777777" w:rsidR="00CC780E" w:rsidRPr="00927E49" w:rsidRDefault="00CC780E" w:rsidP="00CC780E">
            <w:pPr>
              <w:pStyle w:val="rvps2"/>
              <w:shd w:val="clear" w:color="auto" w:fill="FFFFFF"/>
              <w:suppressAutoHyphens w:val="0"/>
              <w:spacing w:before="0" w:after="0"/>
              <w:jc w:val="both"/>
              <w:rPr>
                <w:shd w:val="clear" w:color="auto" w:fill="FFFFFF"/>
                <w:lang w:val="uk-UA"/>
              </w:rPr>
            </w:pPr>
            <w:r w:rsidRPr="00927E49">
              <w:rPr>
                <w:shd w:val="clear" w:color="auto" w:fill="FFFFFF"/>
                <w:lang w:val="uk-UA"/>
              </w:rPr>
              <w:t xml:space="preserve">- </w:t>
            </w:r>
            <w:r w:rsidRPr="00927E49">
              <w:rPr>
                <w:bCs/>
                <w:lang w:val="uk-UA"/>
              </w:rPr>
              <w:t>довідка,</w:t>
            </w:r>
            <w:r w:rsidRPr="00927E49">
              <w:rPr>
                <w:lang w:val="uk-UA"/>
              </w:rPr>
              <w:t xml:space="preserve"> складена учасником у довільній формі, що підтверджує відсутність підстави, передбаченої п.12 частини 1 ст.17 Закону, а саме,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942EC8" w14:textId="484DB3F1" w:rsidR="00CC780E" w:rsidRPr="00927E49" w:rsidRDefault="00CC780E" w:rsidP="00CC780E">
            <w:pPr>
              <w:pStyle w:val="rvps2"/>
              <w:shd w:val="clear" w:color="auto" w:fill="FFFFFF"/>
              <w:spacing w:before="0" w:after="0"/>
              <w:jc w:val="both"/>
              <w:rPr>
                <w:lang w:val="uk-UA"/>
              </w:rPr>
            </w:pPr>
            <w:r w:rsidRPr="00927E49">
              <w:rPr>
                <w:b/>
                <w:bCs/>
                <w:shd w:val="clear" w:color="auto" w:fill="FFFFFF"/>
                <w:lang w:val="uk-UA"/>
              </w:rPr>
              <w:t>4) по частині другій ст.17 Закону України «Про публічні закупівлі</w:t>
            </w:r>
            <w:r w:rsidRPr="00927E49">
              <w:rPr>
                <w:shd w:val="clear" w:color="auto" w:fill="FFFFFF"/>
                <w:lang w:val="uk-UA"/>
              </w:rPr>
              <w:t>:</w:t>
            </w:r>
          </w:p>
          <w:p w14:paraId="55D38C77" w14:textId="77777777" w:rsidR="00CC780E" w:rsidRPr="00927E49" w:rsidRDefault="00CC780E" w:rsidP="00CC780E">
            <w:pPr>
              <w:pStyle w:val="rvps2"/>
              <w:shd w:val="clear" w:color="auto" w:fill="FFFFFF"/>
              <w:suppressAutoHyphens w:val="0"/>
              <w:spacing w:before="0" w:after="0"/>
              <w:jc w:val="both"/>
              <w:rPr>
                <w:lang w:val="uk-UA"/>
              </w:rPr>
            </w:pPr>
            <w:r w:rsidRPr="00927E49">
              <w:rPr>
                <w:b/>
                <w:lang w:val="uk-UA"/>
              </w:rPr>
              <w:t xml:space="preserve">- </w:t>
            </w:r>
            <w:r w:rsidRPr="00927E49">
              <w:rPr>
                <w:bCs/>
                <w:lang w:val="uk-UA"/>
              </w:rPr>
              <w:t>довідка,</w:t>
            </w:r>
            <w:r w:rsidRPr="00927E49">
              <w:rPr>
                <w:lang w:val="uk-UA"/>
              </w:rPr>
              <w:t xml:space="preserve">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07E92781" w14:textId="2AE8B01C" w:rsidR="00CC780E" w:rsidRPr="00927E49" w:rsidRDefault="00CC780E" w:rsidP="00CC780E">
            <w:pPr>
              <w:pStyle w:val="rvps2"/>
              <w:shd w:val="clear" w:color="auto" w:fill="FFFFFF"/>
              <w:spacing w:before="0" w:after="0"/>
              <w:jc w:val="both"/>
              <w:rPr>
                <w:lang w:val="uk-UA"/>
              </w:rPr>
            </w:pPr>
            <w:r w:rsidRPr="00927E49">
              <w:rPr>
                <w:lang w:val="uk-UA"/>
              </w:rPr>
              <w:t>3.5.5.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відповідно до п. 3.5.5. Розділу ІІІ документації.</w:t>
            </w:r>
          </w:p>
          <w:p w14:paraId="26321484" w14:textId="3EE2FC37" w:rsidR="00CC780E" w:rsidRPr="00927E49" w:rsidRDefault="00CC780E" w:rsidP="00CC780E">
            <w:pPr>
              <w:pStyle w:val="rvps2"/>
              <w:shd w:val="clear" w:color="auto" w:fill="FFFFFF"/>
              <w:spacing w:before="0" w:after="0"/>
              <w:jc w:val="both"/>
              <w:rPr>
                <w:lang w:val="uk-UA"/>
              </w:rPr>
            </w:pPr>
            <w:r w:rsidRPr="00927E49">
              <w:rPr>
                <w:lang w:val="uk-UA"/>
              </w:rPr>
              <w:t>3.5.6.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6A49C499" w14:textId="0BFC3B88" w:rsidR="00CC780E" w:rsidRPr="00927E49" w:rsidRDefault="00CC780E" w:rsidP="00CC780E">
            <w:pPr>
              <w:tabs>
                <w:tab w:val="left" w:pos="1080"/>
                <w:tab w:val="left" w:pos="10381"/>
              </w:tabs>
              <w:jc w:val="both"/>
              <w:rPr>
                <w:rFonts w:ascii="Times New Roman" w:hAnsi="Times New Roman" w:cs="Times New Roman"/>
                <w:lang w:val="uk-UA"/>
              </w:rPr>
            </w:pPr>
            <w:r w:rsidRPr="00927E49">
              <w:rPr>
                <w:rFonts w:ascii="Times New Roman" w:hAnsi="Times New Roman" w:cs="Times New Roman"/>
                <w:bCs/>
                <w:lang w:val="uk-UA"/>
              </w:rPr>
              <w:t>3.5.7.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2B0807B6" w14:textId="0781A739" w:rsidR="00CC780E" w:rsidRPr="00927E49" w:rsidRDefault="00CC780E" w:rsidP="00CC780E">
            <w:pPr>
              <w:tabs>
                <w:tab w:val="left" w:pos="1080"/>
                <w:tab w:val="left" w:pos="10381"/>
              </w:tabs>
              <w:jc w:val="both"/>
              <w:rPr>
                <w:rFonts w:ascii="Times New Roman" w:hAnsi="Times New Roman" w:cs="Times New Roman"/>
                <w:lang w:val="uk-UA"/>
              </w:rPr>
            </w:pPr>
            <w:r w:rsidRPr="00927E49">
              <w:rPr>
                <w:rFonts w:ascii="Times New Roman" w:hAnsi="Times New Roman" w:cs="Times New Roman"/>
                <w:lang w:val="uk-UA"/>
              </w:rPr>
              <w:t>3.5.8.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E1C9AB2" w14:textId="12212E3E" w:rsidR="00CC780E" w:rsidRPr="00927E49" w:rsidRDefault="00CC780E" w:rsidP="00CC780E">
            <w:pPr>
              <w:tabs>
                <w:tab w:val="left" w:pos="1080"/>
                <w:tab w:val="left" w:pos="10381"/>
              </w:tabs>
              <w:jc w:val="both"/>
              <w:rPr>
                <w:rFonts w:ascii="Times New Roman" w:hAnsi="Times New Roman" w:cs="Times New Roman"/>
                <w:lang w:val="uk-UA"/>
              </w:rPr>
            </w:pPr>
            <w:r w:rsidRPr="00927E49">
              <w:rPr>
                <w:rFonts w:ascii="Times New Roman" w:hAnsi="Times New Roman" w:cs="Times New Roman"/>
                <w:lang w:val="uk-UA"/>
              </w:rPr>
              <w:t>3.5.9.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927E49" w:rsidRPr="00927E49" w14:paraId="0786A501"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0A8E60A" w14:textId="77777777" w:rsidR="00CC780E" w:rsidRPr="00927E49" w:rsidRDefault="00CC780E" w:rsidP="00CC780E">
            <w:pPr>
              <w:pStyle w:val="a4"/>
              <w:spacing w:after="0"/>
              <w:rPr>
                <w:rFonts w:ascii="Times New Roman" w:hAnsi="Times New Roman" w:cs="Times New Roman"/>
                <w:lang w:val="uk-UA"/>
              </w:rPr>
            </w:pPr>
            <w:r w:rsidRPr="00927E49">
              <w:rPr>
                <w:rFonts w:ascii="Times New Roman" w:hAnsi="Times New Roman" w:cs="Times New Roman"/>
                <w:b/>
                <w:bCs/>
                <w:lang w:val="uk-UA"/>
              </w:rPr>
              <w:lastRenderedPageBreak/>
              <w:t xml:space="preserve">6. Інформація про необхідні технічні, якісні та кількісні характеристики </w:t>
            </w:r>
            <w:r w:rsidRPr="00927E49">
              <w:rPr>
                <w:rFonts w:ascii="Times New Roman" w:hAnsi="Times New Roman" w:cs="Times New Roman"/>
                <w:b/>
                <w:bCs/>
                <w:lang w:val="uk-UA"/>
              </w:rPr>
              <w:lastRenderedPageBreak/>
              <w:t>предмета закупівлі</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7A8DDE41" w14:textId="02CBA5CC" w:rsidR="00CC780E" w:rsidRPr="00927E49" w:rsidRDefault="00CC780E" w:rsidP="00CC780E">
            <w:pPr>
              <w:tabs>
                <w:tab w:val="left" w:pos="711"/>
                <w:tab w:val="left" w:pos="10381"/>
              </w:tabs>
              <w:jc w:val="both"/>
              <w:rPr>
                <w:rFonts w:ascii="Times New Roman" w:hAnsi="Times New Roman" w:cs="Times New Roman"/>
                <w:b/>
                <w:lang w:val="uk-UA"/>
              </w:rPr>
            </w:pPr>
            <w:r w:rsidRPr="00927E49">
              <w:rPr>
                <w:rFonts w:ascii="Times New Roman" w:hAnsi="Times New Roman" w:cs="Times New Roman"/>
                <w:lang w:val="uk-UA"/>
              </w:rPr>
              <w:lastRenderedPageBreak/>
              <w:t xml:space="preserve">3.6.1. Предмет закупівлі: </w:t>
            </w:r>
            <w:r w:rsidRPr="00927E49">
              <w:rPr>
                <w:rFonts w:ascii="Times New Roman" w:hAnsi="Times New Roman" w:cs="Times New Roman"/>
                <w:b/>
                <w:lang w:val="uk-UA"/>
              </w:rPr>
              <w:t>«код ДК 021:2015 – 09130000-9 «Нафта і дистиляти» (Бензин А-95, дизельне паливо)».</w:t>
            </w:r>
          </w:p>
          <w:p w14:paraId="76DC9FE4" w14:textId="1E7FF30E" w:rsidR="00CC780E" w:rsidRPr="00927E49" w:rsidRDefault="00CC780E" w:rsidP="00CC780E">
            <w:pPr>
              <w:tabs>
                <w:tab w:val="left" w:pos="711"/>
                <w:tab w:val="left" w:pos="10381"/>
              </w:tabs>
              <w:jc w:val="both"/>
              <w:rPr>
                <w:rFonts w:ascii="Times New Roman" w:hAnsi="Times New Roman" w:cs="Times New Roman"/>
                <w:bCs/>
                <w:lang w:val="uk-UA"/>
              </w:rPr>
            </w:pPr>
            <w:r w:rsidRPr="00927E49">
              <w:rPr>
                <w:rFonts w:ascii="Times New Roman" w:hAnsi="Times New Roman" w:cs="Times New Roman"/>
                <w:spacing w:val="1"/>
                <w:lang w:val="uk-UA"/>
              </w:rPr>
              <w:t>3.6.2.</w:t>
            </w:r>
            <w:r w:rsidRPr="00927E49">
              <w:rPr>
                <w:rFonts w:ascii="Times New Roman" w:hAnsi="Times New Roman" w:cs="Times New Roman"/>
                <w:lang w:val="uk-UA" w:eastAsia="uk-UA"/>
              </w:rPr>
              <w:t xml:space="preserve"> </w:t>
            </w:r>
            <w:r w:rsidRPr="00927E49">
              <w:rPr>
                <w:rFonts w:ascii="Times New Roman" w:hAnsi="Times New Roman" w:cs="Times New Roman"/>
                <w:lang w:val="uk-UA"/>
              </w:rPr>
              <w:t xml:space="preserve">Учасники процедури закупівлі повинні надати в складі тендерних пропозицій документи, які підтверджують відповідність тендерних пропозицій </w:t>
            </w:r>
            <w:r w:rsidRPr="00927E49">
              <w:rPr>
                <w:rFonts w:ascii="Times New Roman" w:hAnsi="Times New Roman" w:cs="Times New Roman"/>
                <w:lang w:val="uk-UA"/>
              </w:rPr>
              <w:lastRenderedPageBreak/>
              <w:t>учасників технічним, якісним, кількісним та іншим вимогам до предмету закупівлі, встановлених замовником згідно Додатку 1.</w:t>
            </w:r>
            <w:r w:rsidRPr="00927E49">
              <w:rPr>
                <w:rFonts w:ascii="Times New Roman" w:hAnsi="Times New Roman" w:cs="Times New Roman"/>
                <w:bCs/>
                <w:lang w:val="uk-UA"/>
              </w:rPr>
              <w:t xml:space="preserve"> </w:t>
            </w:r>
          </w:p>
          <w:p w14:paraId="1C2D0E34" w14:textId="22DDBC78" w:rsidR="00CC780E" w:rsidRPr="00927E49" w:rsidRDefault="00CC780E" w:rsidP="00CC780E">
            <w:pPr>
              <w:pStyle w:val="aa"/>
              <w:ind w:left="0" w:right="118"/>
              <w:jc w:val="both"/>
              <w:rPr>
                <w:bCs/>
              </w:rPr>
            </w:pPr>
            <w:r w:rsidRPr="00927E49">
              <w:rPr>
                <w:bCs/>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27E49" w:rsidRPr="00927E49" w14:paraId="287A5D42"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374CF1C" w14:textId="77777777" w:rsidR="00CC780E" w:rsidRPr="00927E49" w:rsidRDefault="00CC780E" w:rsidP="00CC780E">
            <w:pPr>
              <w:pStyle w:val="a4"/>
              <w:spacing w:after="0"/>
              <w:rPr>
                <w:rFonts w:ascii="Times New Roman" w:hAnsi="Times New Roman" w:cs="Times New Roman"/>
                <w:b/>
                <w:lang w:val="uk-UA"/>
              </w:rPr>
            </w:pPr>
            <w:r w:rsidRPr="00927E49">
              <w:rPr>
                <w:rFonts w:ascii="Times New Roman" w:hAnsi="Times New Roman" w:cs="Times New Roman"/>
                <w:b/>
                <w:bCs/>
                <w:lang w:val="uk-UA"/>
              </w:rPr>
              <w:lastRenderedPageBreak/>
              <w:t xml:space="preserve">7. </w:t>
            </w:r>
            <w:r w:rsidRPr="00927E49">
              <w:rPr>
                <w:rFonts w:ascii="Times New Roman" w:hAnsi="Times New Roman" w:cs="Times New Roman"/>
                <w:b/>
                <w:lang w:val="uk-UA"/>
              </w:rPr>
              <w:t>Інформація про субпідрядника/</w:t>
            </w:r>
          </w:p>
          <w:p w14:paraId="433A4468" w14:textId="77777777" w:rsidR="00CC780E" w:rsidRPr="00927E49" w:rsidRDefault="00CC780E" w:rsidP="00CC780E">
            <w:pPr>
              <w:pStyle w:val="a4"/>
              <w:spacing w:after="0"/>
              <w:rPr>
                <w:rFonts w:ascii="Times New Roman" w:hAnsi="Times New Roman" w:cs="Times New Roman"/>
                <w:lang w:val="uk-UA"/>
              </w:rPr>
            </w:pPr>
            <w:r w:rsidRPr="00927E49">
              <w:rPr>
                <w:rFonts w:ascii="Times New Roman" w:hAnsi="Times New Roman" w:cs="Times New Roman"/>
                <w:b/>
                <w:lang w:val="uk-UA"/>
              </w:rPr>
              <w:t>субпідрядників</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3520055C" w14:textId="3C78749D" w:rsidR="00CC780E" w:rsidRPr="00927E49" w:rsidRDefault="00CC780E" w:rsidP="00CC780E">
            <w:pPr>
              <w:jc w:val="both"/>
              <w:rPr>
                <w:rFonts w:ascii="Times New Roman" w:hAnsi="Times New Roman" w:cs="Times New Roman"/>
                <w:lang w:val="uk-UA"/>
              </w:rPr>
            </w:pPr>
            <w:r w:rsidRPr="00927E49">
              <w:rPr>
                <w:rFonts w:ascii="Times New Roman" w:hAnsi="Times New Roman" w:cs="Times New Roman"/>
                <w:lang w:val="uk-UA"/>
              </w:rPr>
              <w:t>3.7.1. Не вимагається, оскільки предметом закупівлі є товар.</w:t>
            </w:r>
          </w:p>
        </w:tc>
      </w:tr>
      <w:tr w:rsidR="00927E49" w:rsidRPr="00454935" w14:paraId="7017A7DB"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795887B6" w14:textId="77777777" w:rsidR="00CC780E" w:rsidRPr="00927E49" w:rsidRDefault="00CC780E" w:rsidP="00CC780E">
            <w:pPr>
              <w:pStyle w:val="a4"/>
              <w:spacing w:after="0"/>
              <w:jc w:val="both"/>
              <w:rPr>
                <w:rFonts w:ascii="Times New Roman" w:hAnsi="Times New Roman" w:cs="Times New Roman"/>
                <w:lang w:val="uk-UA"/>
              </w:rPr>
            </w:pPr>
            <w:r w:rsidRPr="00927E49">
              <w:rPr>
                <w:rFonts w:ascii="Times New Roman" w:hAnsi="Times New Roman" w:cs="Times New Roman"/>
                <w:b/>
                <w:bCs/>
                <w:lang w:val="uk-UA"/>
              </w:rPr>
              <w:t xml:space="preserve">8. </w:t>
            </w:r>
            <w:r w:rsidRPr="00927E49">
              <w:rPr>
                <w:rFonts w:ascii="Times New Roman" w:hAnsi="Times New Roman" w:cs="Times New Roman"/>
                <w:b/>
                <w:lang w:val="uk-UA"/>
              </w:rPr>
              <w:t>Унесення змін або відкликання тендерної пропозиції учасником</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545B500B" w14:textId="77777777" w:rsidR="00CC780E" w:rsidRPr="00927E49" w:rsidRDefault="00CC780E" w:rsidP="00CC780E">
            <w:pPr>
              <w:jc w:val="both"/>
              <w:rPr>
                <w:rFonts w:ascii="Times New Roman" w:hAnsi="Times New Roman" w:cs="Times New Roman"/>
                <w:lang w:val="uk-UA"/>
              </w:rPr>
            </w:pPr>
            <w:r w:rsidRPr="00927E49">
              <w:rPr>
                <w:rFonts w:ascii="Times New Roman" w:hAnsi="Times New Roman" w:cs="Times New Roman"/>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4E1AAACF" w14:textId="77777777" w:rsidR="00CC780E" w:rsidRPr="00927E49" w:rsidRDefault="00CC780E" w:rsidP="00CC780E">
            <w:pPr>
              <w:jc w:val="both"/>
              <w:rPr>
                <w:rFonts w:ascii="Times New Roman" w:hAnsi="Times New Roman" w:cs="Times New Roman"/>
                <w:lang w:val="uk-UA"/>
              </w:rPr>
            </w:pPr>
            <w:r w:rsidRPr="00927E49">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927E49" w:rsidRPr="00927E49" w14:paraId="55C403DA" w14:textId="77777777" w:rsidTr="00924C46">
        <w:tblPrEx>
          <w:tblCellMar>
            <w:top w:w="0" w:type="dxa"/>
            <w:left w:w="0" w:type="dxa"/>
            <w:bottom w:w="0" w:type="dxa"/>
            <w:right w:w="0" w:type="dxa"/>
          </w:tblCellMar>
        </w:tblPrEx>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8F6289" w14:textId="77777777" w:rsidR="00CC780E" w:rsidRPr="00927E49" w:rsidRDefault="00CC780E" w:rsidP="00CC780E">
            <w:pPr>
              <w:pStyle w:val="a6"/>
              <w:spacing w:before="0" w:after="0"/>
              <w:jc w:val="center"/>
              <w:rPr>
                <w:lang w:val="uk-UA"/>
              </w:rPr>
            </w:pPr>
            <w:r w:rsidRPr="00927E49">
              <w:rPr>
                <w:lang w:val="uk-UA"/>
              </w:rPr>
              <w:t> </w:t>
            </w:r>
            <w:r w:rsidRPr="00927E49">
              <w:rPr>
                <w:b/>
                <w:bCs/>
                <w:lang w:val="uk-UA"/>
              </w:rPr>
              <w:t>IV. Подання та розкриття тендерних пропозицій</w:t>
            </w:r>
            <w:r w:rsidRPr="00927E49">
              <w:rPr>
                <w:lang w:val="uk-UA"/>
              </w:rPr>
              <w:t> </w:t>
            </w:r>
          </w:p>
        </w:tc>
      </w:tr>
      <w:tr w:rsidR="007E4D03" w:rsidRPr="00927E49" w14:paraId="686542D1"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5BD4931E" w14:textId="78A9A03C" w:rsidR="007E4D03" w:rsidRPr="00927E49" w:rsidRDefault="007E4D03" w:rsidP="007E4D03">
            <w:pPr>
              <w:pStyle w:val="a6"/>
              <w:spacing w:before="0" w:after="0"/>
              <w:jc w:val="both"/>
              <w:rPr>
                <w:lang w:val="uk-UA"/>
              </w:rPr>
            </w:pPr>
            <w:r w:rsidRPr="004C5A76">
              <w:rPr>
                <w:b/>
                <w:lang w:val="uk-UA"/>
              </w:rPr>
              <w:t>1. Кінцевий строк подання тендерних пропозицій</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750A98" w14:textId="77777777" w:rsidR="007E4D03" w:rsidRPr="004C5A76" w:rsidRDefault="007E4D03" w:rsidP="007E4D03">
            <w:pPr>
              <w:pStyle w:val="a6"/>
              <w:spacing w:before="0" w:after="0"/>
              <w:jc w:val="both"/>
              <w:rPr>
                <w:lang w:val="uk-UA"/>
              </w:rPr>
            </w:pPr>
            <w:r w:rsidRPr="004C5A76">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B24392C" w14:textId="3800D4AD" w:rsidR="007E4D03" w:rsidRPr="004C5A76" w:rsidRDefault="007E4D03" w:rsidP="007E4D03">
            <w:pPr>
              <w:pStyle w:val="a6"/>
              <w:spacing w:before="0" w:after="0"/>
              <w:rPr>
                <w:lang w:val="uk-UA"/>
              </w:rPr>
            </w:pPr>
            <w:r w:rsidRPr="004C5A76">
              <w:rPr>
                <w:lang w:val="uk-UA"/>
              </w:rPr>
              <w:t xml:space="preserve">Кінцевий строк подання тендерних пропозицій: </w:t>
            </w:r>
            <w:r>
              <w:rPr>
                <w:b/>
                <w:lang w:val="uk-UA"/>
              </w:rPr>
              <w:t>20</w:t>
            </w:r>
            <w:r w:rsidRPr="004C5A76">
              <w:rPr>
                <w:b/>
                <w:lang w:val="uk-UA"/>
              </w:rPr>
              <w:t>.01.2023 до 18:00 год.</w:t>
            </w:r>
          </w:p>
          <w:p w14:paraId="07B1F932" w14:textId="77777777" w:rsidR="007E4D03" w:rsidRPr="004C5A76" w:rsidRDefault="007E4D03" w:rsidP="007E4D03">
            <w:pPr>
              <w:pStyle w:val="LO-normal1"/>
              <w:spacing w:line="240" w:lineRule="auto"/>
              <w:ind w:right="113"/>
              <w:jc w:val="both"/>
              <w:rPr>
                <w:rFonts w:ascii="Times New Roman" w:eastAsia="Times New Roman" w:hAnsi="Times New Roman" w:cs="Times New Roman"/>
                <w:color w:val="auto"/>
                <w:sz w:val="24"/>
                <w:szCs w:val="24"/>
                <w:lang w:val="uk-UA"/>
              </w:rPr>
            </w:pPr>
            <w:r w:rsidRPr="004C5A76">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51B1AD15" w14:textId="77777777" w:rsidR="007E4D03" w:rsidRPr="004C5A76" w:rsidRDefault="007E4D03" w:rsidP="007E4D03">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4C5A76">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35BEB79" w14:textId="2849E821" w:rsidR="007E4D03" w:rsidRPr="00927E49" w:rsidRDefault="007E4D03" w:rsidP="007E4D03">
            <w:pPr>
              <w:pStyle w:val="LO-normal1"/>
              <w:widowControl w:val="0"/>
              <w:spacing w:line="240" w:lineRule="auto"/>
              <w:ind w:right="113"/>
              <w:jc w:val="both"/>
              <w:rPr>
                <w:rFonts w:ascii="Times New Roman" w:hAnsi="Times New Roman" w:cs="Times New Roman"/>
                <w:color w:val="auto"/>
                <w:lang w:val="uk-UA"/>
              </w:rPr>
            </w:pPr>
            <w:r w:rsidRPr="004C5A76">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7E4D03" w:rsidRPr="00927E49" w14:paraId="5368F2E3"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60AE2EE8" w14:textId="365B0A3D" w:rsidR="007E4D03" w:rsidRPr="00927E49" w:rsidRDefault="007E4D03" w:rsidP="007E4D03">
            <w:pPr>
              <w:pStyle w:val="a6"/>
              <w:spacing w:before="0" w:after="0"/>
              <w:jc w:val="both"/>
              <w:rPr>
                <w:lang w:val="uk-UA"/>
              </w:rPr>
            </w:pPr>
            <w:r w:rsidRPr="004C5A76">
              <w:rPr>
                <w:b/>
                <w:lang w:val="uk-UA"/>
              </w:rPr>
              <w:t>2. Дата та час розкриття тендерної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A48E3D" w14:textId="77777777" w:rsidR="007E4D03" w:rsidRPr="004C5A76" w:rsidRDefault="007E4D03" w:rsidP="007E4D03">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4C5A76">
              <w:rPr>
                <w:rFonts w:ascii="Times New Roman" w:eastAsia="Times New Roman" w:hAnsi="Times New Roman" w:cs="Times New Roman"/>
                <w:color w:val="auto"/>
                <w:sz w:val="24"/>
                <w:szCs w:val="24"/>
                <w:lang w:val="uk-UA"/>
              </w:rPr>
              <w:t>4.2.1. Відкриті торги проводяться без застосування електронного аукціону.</w:t>
            </w:r>
          </w:p>
          <w:p w14:paraId="0CF1B053" w14:textId="77777777" w:rsidR="007E4D03" w:rsidRPr="004C5A76" w:rsidRDefault="007E4D03" w:rsidP="007E4D03">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4C5A76">
              <w:rPr>
                <w:rFonts w:ascii="Times New Roman" w:eastAsia="Times New Roman" w:hAnsi="Times New Roman" w:cs="Times New Roman"/>
                <w:color w:val="auto"/>
                <w:sz w:val="24"/>
                <w:szCs w:val="24"/>
                <w:lang w:val="uk-UA"/>
              </w:rPr>
              <w:t>4.2.2.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F0624CA" w14:textId="77777777" w:rsidR="007E4D03" w:rsidRPr="004C5A76" w:rsidRDefault="007E4D03" w:rsidP="007E4D03">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4.2.3. </w:t>
            </w:r>
            <w:r w:rsidRPr="004C5A76">
              <w:rPr>
                <w:rFonts w:ascii="Times New Roman" w:eastAsia="Times New Roman" w:hAnsi="Times New Roman" w:cs="Times New Roman"/>
                <w:color w:val="auto"/>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535733BE" w14:textId="19BE1B8C" w:rsidR="007E4D03" w:rsidRPr="00927E49" w:rsidRDefault="007E4D03" w:rsidP="007E4D03">
            <w:pPr>
              <w:pStyle w:val="a6"/>
              <w:spacing w:before="0" w:after="0"/>
              <w:jc w:val="both"/>
              <w:rPr>
                <w:lang w:val="uk-UA"/>
              </w:rPr>
            </w:pPr>
            <w:r>
              <w:rPr>
                <w:lang w:val="uk-UA"/>
              </w:rPr>
              <w:t xml:space="preserve">4.2.4. </w:t>
            </w:r>
            <w:r w:rsidRPr="004C5A76">
              <w:rPr>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Pr>
                <w:lang w:val="uk-UA"/>
              </w:rPr>
              <w:t>.</w:t>
            </w:r>
          </w:p>
        </w:tc>
      </w:tr>
      <w:tr w:rsidR="007E4D03" w:rsidRPr="00927E49" w14:paraId="78C0EBDF" w14:textId="77777777" w:rsidTr="00924C46">
        <w:tblPrEx>
          <w:tblCellMar>
            <w:top w:w="0" w:type="dxa"/>
            <w:left w:w="0" w:type="dxa"/>
            <w:bottom w:w="0" w:type="dxa"/>
            <w:right w:w="0" w:type="dxa"/>
          </w:tblCellMar>
        </w:tblPrEx>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3AD9C2" w14:textId="77777777" w:rsidR="007E4D03" w:rsidRPr="00927E49" w:rsidRDefault="007E4D03" w:rsidP="007E4D03">
            <w:pPr>
              <w:pStyle w:val="a6"/>
              <w:spacing w:before="0" w:after="0"/>
              <w:jc w:val="center"/>
              <w:rPr>
                <w:lang w:val="uk-UA"/>
              </w:rPr>
            </w:pPr>
            <w:r w:rsidRPr="00927E49">
              <w:rPr>
                <w:lang w:val="uk-UA"/>
              </w:rPr>
              <w:t> </w:t>
            </w:r>
            <w:r w:rsidRPr="00927E49">
              <w:rPr>
                <w:b/>
                <w:bCs/>
                <w:lang w:val="uk-UA"/>
              </w:rPr>
              <w:t xml:space="preserve">V. </w:t>
            </w:r>
            <w:r w:rsidRPr="00927E49">
              <w:rPr>
                <w:b/>
                <w:lang w:val="uk-UA"/>
              </w:rPr>
              <w:t>Розгляд та оцінка тендерних пропозицій</w:t>
            </w:r>
          </w:p>
        </w:tc>
      </w:tr>
      <w:tr w:rsidR="007E4D03" w:rsidRPr="00454935" w14:paraId="422BFF85"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1C25C8B8" w14:textId="48DB6CE6" w:rsidR="007E4D03" w:rsidRPr="00927E49" w:rsidRDefault="007E4D03" w:rsidP="007E4D03">
            <w:pPr>
              <w:pStyle w:val="a6"/>
              <w:spacing w:before="0" w:after="0"/>
              <w:jc w:val="both"/>
              <w:rPr>
                <w:lang w:val="uk-UA"/>
              </w:rPr>
            </w:pPr>
            <w:r w:rsidRPr="004C5A76">
              <w:rPr>
                <w:lang w:val="uk-UA"/>
              </w:rPr>
              <w:t> </w:t>
            </w:r>
            <w:r w:rsidRPr="004C5A76">
              <w:rPr>
                <w:b/>
                <w:bCs/>
                <w:lang w:val="uk-UA"/>
              </w:rPr>
              <w:t xml:space="preserve">1. </w:t>
            </w:r>
            <w:r w:rsidRPr="004C5A76">
              <w:rPr>
                <w:b/>
                <w:lang w:val="uk-UA"/>
              </w:rPr>
              <w:t>Перелік критеріїв оцінки та методика оцінки тендерних пропозицій із зазначенням питомої ваги кожного критерію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ED8F1E" w14:textId="77777777" w:rsidR="007E4D03" w:rsidRPr="004C5A76" w:rsidRDefault="007E4D03" w:rsidP="007E4D03">
            <w:pPr>
              <w:jc w:val="both"/>
              <w:rPr>
                <w:rFonts w:ascii="Times New Roman" w:hAnsi="Times New Roman" w:cs="Times New Roman"/>
                <w:shd w:val="clear" w:color="auto" w:fill="FFFFFF"/>
                <w:lang w:val="uk-UA"/>
              </w:rPr>
            </w:pPr>
            <w:r w:rsidRPr="004C5A76">
              <w:rPr>
                <w:rFonts w:ascii="Times New Roman" w:hAnsi="Times New Roman" w:cs="Times New Roman"/>
                <w:shd w:val="clear" w:color="auto" w:fill="FFFFFF"/>
                <w:lang w:val="uk-UA"/>
              </w:rPr>
              <w:t xml:space="preserve">5.1.1.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8984A63" w14:textId="77777777" w:rsidR="007E4D03" w:rsidRPr="004C5A76" w:rsidRDefault="007E4D03" w:rsidP="007E4D03">
            <w:pPr>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5.1.2. </w:t>
            </w:r>
            <w:r w:rsidRPr="004C5A76">
              <w:rPr>
                <w:rFonts w:ascii="Times New Roman" w:hAnsi="Times New Roman" w:cs="Times New Roman"/>
                <w:shd w:val="clear" w:color="auto" w:fill="FFFFFF"/>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56AA5AA" w14:textId="77777777" w:rsidR="007E4D03" w:rsidRPr="004C5A76" w:rsidRDefault="007E4D03" w:rsidP="007E4D03">
            <w:pPr>
              <w:jc w:val="both"/>
              <w:rPr>
                <w:rFonts w:ascii="Times New Roman" w:hAnsi="Times New Roman" w:cs="Times New Roman"/>
                <w:lang w:val="uk-UA"/>
              </w:rPr>
            </w:pPr>
            <w:r>
              <w:rPr>
                <w:rFonts w:ascii="Times New Roman" w:hAnsi="Times New Roman" w:cs="Times New Roman"/>
                <w:shd w:val="clear" w:color="auto" w:fill="FFFFFF"/>
                <w:lang w:val="uk-UA"/>
              </w:rPr>
              <w:t>5.1.3. Критеріями оцінки є ціна;.</w:t>
            </w:r>
          </w:p>
          <w:p w14:paraId="37621B3D" w14:textId="77777777" w:rsidR="007E4D03" w:rsidRPr="004C5A76" w:rsidRDefault="007E4D03" w:rsidP="007E4D03">
            <w:pPr>
              <w:numPr>
                <w:ilvl w:val="0"/>
                <w:numId w:val="4"/>
              </w:numPr>
              <w:tabs>
                <w:tab w:val="clear" w:pos="-76"/>
                <w:tab w:val="num" w:pos="644"/>
              </w:tabs>
              <w:ind w:left="51"/>
              <w:jc w:val="both"/>
              <w:rPr>
                <w:rFonts w:ascii="Times New Roman" w:hAnsi="Times New Roman" w:cs="Times New Roman"/>
                <w:lang w:val="uk-UA"/>
              </w:rPr>
            </w:pPr>
            <w:r w:rsidRPr="004C5A76">
              <w:rPr>
                <w:rFonts w:ascii="Times New Roman" w:hAnsi="Times New Roman" w:cs="Times New Roman"/>
                <w:b/>
                <w:lang w:val="uk-UA"/>
              </w:rPr>
              <w:t>Ціна</w:t>
            </w:r>
            <w:r w:rsidRPr="004C5A76">
              <w:rPr>
                <w:rFonts w:ascii="Times New Roman" w:hAnsi="Times New Roman" w:cs="Times New Roman"/>
                <w:lang w:val="uk-UA"/>
              </w:rPr>
              <w:t xml:space="preserve"> - </w:t>
            </w:r>
            <w:r w:rsidRPr="004C5A76">
              <w:rPr>
                <w:rFonts w:ascii="Times New Roman" w:hAnsi="Times New Roman" w:cs="Times New Roman"/>
                <w:b/>
                <w:lang w:val="uk-UA"/>
              </w:rPr>
              <w:t xml:space="preserve">питома вага критерію складає 100 відсотків. </w:t>
            </w:r>
            <w:r w:rsidRPr="004C5A76">
              <w:rPr>
                <w:rFonts w:ascii="Times New Roman" w:hAnsi="Times New Roman" w:cs="Times New Roman"/>
                <w:bCs/>
                <w:lang w:val="uk-UA"/>
              </w:rPr>
              <w:t xml:space="preserve">Ціна </w:t>
            </w:r>
            <w:r w:rsidRPr="004C5A76">
              <w:rPr>
                <w:rFonts w:ascii="Times New Roman" w:hAnsi="Times New Roman" w:cs="Times New Roman"/>
                <w:lang w:val="uk-UA"/>
              </w:rPr>
              <w:t xml:space="preserve">з ПДВ. У разі якщо </w:t>
            </w:r>
            <w:r w:rsidRPr="004C5A76">
              <w:rPr>
                <w:rFonts w:ascii="Times New Roman" w:hAnsi="Times New Roman" w:cs="Times New Roman"/>
                <w:lang w:val="uk-UA"/>
              </w:rPr>
              <w:lastRenderedPageBreak/>
              <w:t>учасник закупівлі не являється платником ПДВ ним подається пропозиція без ПДВ.</w:t>
            </w:r>
          </w:p>
          <w:p w14:paraId="4A01CD40" w14:textId="49BBBAA4" w:rsidR="007E4D03" w:rsidRPr="00927E49" w:rsidRDefault="007E4D03" w:rsidP="007E4D03">
            <w:pPr>
              <w:numPr>
                <w:ilvl w:val="0"/>
                <w:numId w:val="4"/>
              </w:numPr>
              <w:tabs>
                <w:tab w:val="clear" w:pos="-76"/>
                <w:tab w:val="num" w:pos="644"/>
              </w:tabs>
              <w:ind w:left="51"/>
              <w:jc w:val="both"/>
              <w:rPr>
                <w:rFonts w:ascii="Times New Roman" w:hAnsi="Times New Roman" w:cs="Times New Roman"/>
                <w:shd w:val="clear" w:color="auto" w:fill="FFFFFF"/>
                <w:lang w:val="uk-UA"/>
              </w:rPr>
            </w:pPr>
            <w:r w:rsidRPr="004C5A76">
              <w:rPr>
                <w:rFonts w:ascii="Times New Roman" w:hAnsi="Times New Roman" w:cs="Times New Roman"/>
                <w:lang w:val="uk-UA"/>
              </w:rPr>
              <w:t>5</w:t>
            </w:r>
            <w:r>
              <w:rPr>
                <w:rFonts w:ascii="Times New Roman" w:hAnsi="Times New Roman" w:cs="Times New Roman"/>
                <w:lang w:val="uk-UA"/>
              </w:rPr>
              <w:t>.1.4</w:t>
            </w:r>
            <w:r w:rsidRPr="004C5A76">
              <w:rPr>
                <w:rFonts w:ascii="Times New Roman" w:hAnsi="Times New Roman" w:cs="Times New Roman"/>
                <w:lang w:val="uk-UA"/>
              </w:rPr>
              <w:t xml:space="preserve">. </w:t>
            </w:r>
            <w:r w:rsidRPr="004C5A76">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7E4D03" w:rsidRPr="00927E49" w14:paraId="6ABFC27A"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2CF6610B" w14:textId="41F40A5B" w:rsidR="007E4D03" w:rsidRPr="00927E49" w:rsidRDefault="007E4D03" w:rsidP="007E4D03">
            <w:pPr>
              <w:pStyle w:val="a6"/>
              <w:spacing w:before="0" w:after="0"/>
              <w:jc w:val="both"/>
              <w:rPr>
                <w:lang w:val="uk-UA"/>
              </w:rPr>
            </w:pPr>
            <w:r w:rsidRPr="004C5A76">
              <w:rPr>
                <w:b/>
                <w:lang w:val="uk-UA"/>
              </w:rPr>
              <w:lastRenderedPageBreak/>
              <w:t>2. Розгляд тендерних пропозицій</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3E2AA9" w14:textId="77777777" w:rsidR="007E4D03" w:rsidRPr="004C5A76" w:rsidRDefault="007E4D03" w:rsidP="007E4D03">
            <w:pPr>
              <w:pStyle w:val="rvps2"/>
              <w:shd w:val="clear" w:color="auto" w:fill="FFFFFF"/>
              <w:spacing w:before="0" w:after="0"/>
              <w:jc w:val="both"/>
              <w:rPr>
                <w:shd w:val="clear" w:color="auto" w:fill="FFFFFF"/>
                <w:lang w:val="uk-UA"/>
              </w:rPr>
            </w:pPr>
            <w:r w:rsidRPr="004C5A76">
              <w:rPr>
                <w:shd w:val="clear" w:color="auto" w:fill="FFFFFF"/>
                <w:lang w:val="uk-UA"/>
              </w:rPr>
              <w:t>5.2.1.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DF77AEC" w14:textId="77777777" w:rsidR="007E4D03" w:rsidRPr="004C5A76" w:rsidRDefault="007E4D03" w:rsidP="007E4D03">
            <w:pPr>
              <w:pStyle w:val="rvps2"/>
              <w:shd w:val="clear" w:color="auto" w:fill="FFFFFF"/>
              <w:spacing w:before="0" w:after="0"/>
              <w:jc w:val="both"/>
              <w:rPr>
                <w:shd w:val="clear" w:color="auto" w:fill="FFFFFF"/>
                <w:lang w:val="uk-UA"/>
              </w:rPr>
            </w:pPr>
            <w:r>
              <w:rPr>
                <w:shd w:val="clear" w:color="auto" w:fill="FFFFFF"/>
                <w:lang w:val="uk-UA"/>
              </w:rPr>
              <w:t xml:space="preserve">5.2.2. </w:t>
            </w:r>
            <w:r w:rsidRPr="004C5A76">
              <w:rPr>
                <w:shd w:val="clear" w:color="auto" w:fill="FFFFFF"/>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338E4C" w14:textId="77777777" w:rsidR="007E4D03" w:rsidRPr="004C5A76" w:rsidRDefault="007E4D03" w:rsidP="007E4D03">
            <w:pPr>
              <w:pStyle w:val="rvps2"/>
              <w:shd w:val="clear" w:color="auto" w:fill="FFFFFF"/>
              <w:spacing w:before="0" w:after="0"/>
              <w:jc w:val="both"/>
              <w:rPr>
                <w:shd w:val="clear" w:color="auto" w:fill="FFFFFF"/>
                <w:lang w:val="uk-UA"/>
              </w:rPr>
            </w:pPr>
            <w:r>
              <w:rPr>
                <w:shd w:val="clear" w:color="auto" w:fill="FFFFFF"/>
                <w:lang w:val="uk-UA"/>
              </w:rPr>
              <w:t xml:space="preserve">5.2.3. </w:t>
            </w:r>
            <w:r w:rsidRPr="004C5A76">
              <w:rPr>
                <w:shd w:val="clear" w:color="auto" w:fill="FFFFFF"/>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16E6B5EE" w14:textId="77777777" w:rsidR="007E4D03" w:rsidRPr="004C5A76" w:rsidRDefault="007E4D03" w:rsidP="007E4D03">
            <w:pPr>
              <w:pStyle w:val="rvps2"/>
              <w:shd w:val="clear" w:color="auto" w:fill="FFFFFF"/>
              <w:spacing w:before="0" w:after="0"/>
              <w:jc w:val="both"/>
              <w:rPr>
                <w:shd w:val="clear" w:color="auto" w:fill="FFFFFF"/>
                <w:lang w:val="uk-UA"/>
              </w:rPr>
            </w:pPr>
            <w:r>
              <w:rPr>
                <w:shd w:val="clear" w:color="auto" w:fill="FFFFFF"/>
                <w:lang w:val="uk-UA"/>
              </w:rPr>
              <w:t xml:space="preserve">5.2.4. </w:t>
            </w:r>
            <w:r w:rsidRPr="004C5A76">
              <w:rPr>
                <w:shd w:val="clear" w:color="auto" w:fill="FFFFFF"/>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BDE2768" w14:textId="77777777" w:rsidR="007E4D03" w:rsidRPr="004C5A76" w:rsidRDefault="007E4D03" w:rsidP="007E4D03">
            <w:pPr>
              <w:pStyle w:val="rvps2"/>
              <w:shd w:val="clear" w:color="auto" w:fill="FFFFFF"/>
              <w:spacing w:before="0" w:after="0"/>
              <w:jc w:val="both"/>
              <w:rPr>
                <w:shd w:val="clear" w:color="auto" w:fill="FFFFFF"/>
                <w:lang w:val="uk-UA"/>
              </w:rPr>
            </w:pPr>
            <w:r>
              <w:rPr>
                <w:shd w:val="clear" w:color="auto" w:fill="FFFFFF"/>
                <w:lang w:val="uk-UA"/>
              </w:rPr>
              <w:t xml:space="preserve">5.2.5. </w:t>
            </w:r>
            <w:r w:rsidRPr="004C5A76">
              <w:rPr>
                <w:shd w:val="clear" w:color="auto" w:fill="FFFFFF"/>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49A8040" w14:textId="77777777" w:rsidR="007E4D03" w:rsidRDefault="007E4D03" w:rsidP="007E4D03">
            <w:pPr>
              <w:contextualSpacing/>
              <w:jc w:val="both"/>
              <w:rPr>
                <w:rFonts w:ascii="Times New Roman" w:hAnsi="Times New Roman" w:cs="Times New Roman"/>
                <w:lang w:val="uk-UA" w:eastAsia="uk-UA"/>
              </w:rPr>
            </w:pPr>
            <w:r>
              <w:rPr>
                <w:shd w:val="clear" w:color="auto" w:fill="FFFFFF"/>
                <w:lang w:val="uk-UA"/>
              </w:rPr>
              <w:t xml:space="preserve">5.2.6. </w:t>
            </w:r>
            <w:r w:rsidRPr="004C5A76">
              <w:rPr>
                <w:rFonts w:ascii="Times New Roman" w:hAnsi="Times New Roman" w:cs="Times New Roman"/>
                <w:lang w:val="uk-UA" w:eastAsia="uk-UA"/>
              </w:rPr>
              <w:t xml:space="preserve">Згідно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14:paraId="3636C4F5" w14:textId="77777777" w:rsidR="007E4D03" w:rsidRPr="004C5A76" w:rsidRDefault="007E4D03" w:rsidP="007E4D03">
            <w:pPr>
              <w:contextualSpacing/>
              <w:jc w:val="both"/>
              <w:rPr>
                <w:rFonts w:ascii="Times New Roman" w:hAnsi="Times New Roman" w:cs="Times New Roman"/>
                <w:lang w:val="uk-UA" w:eastAsia="uk-UA"/>
              </w:rPr>
            </w:pPr>
            <w:r w:rsidRPr="004C5A76">
              <w:rPr>
                <w:rFonts w:ascii="Times New Roman" w:hAnsi="Times New Roman" w:cs="Times New Roman"/>
                <w:lang w:val="uk-UA"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E2EBD33" w14:textId="77777777" w:rsidR="007E4D03" w:rsidRPr="004C5A76" w:rsidRDefault="007E4D03" w:rsidP="007E4D03">
            <w:pPr>
              <w:pStyle w:val="rvps2"/>
              <w:shd w:val="clear" w:color="auto" w:fill="FFFFFF"/>
              <w:spacing w:before="0" w:after="0"/>
              <w:jc w:val="both"/>
              <w:rPr>
                <w:shd w:val="clear" w:color="auto" w:fill="FFFFFF"/>
                <w:lang w:val="uk-UA"/>
              </w:rPr>
            </w:pPr>
            <w:r w:rsidRPr="004C5A76">
              <w:rPr>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21D3156" w14:textId="77777777" w:rsidR="007E4D03" w:rsidRPr="004C5A76" w:rsidRDefault="007E4D03" w:rsidP="007E4D03">
            <w:pPr>
              <w:pStyle w:val="rvps2"/>
              <w:shd w:val="clear" w:color="auto" w:fill="FFFFFF"/>
              <w:spacing w:before="0" w:after="0"/>
              <w:jc w:val="both"/>
              <w:rPr>
                <w:shd w:val="clear" w:color="auto" w:fill="FFFFFF"/>
                <w:lang w:val="uk-UA"/>
              </w:rPr>
            </w:pPr>
            <w:r>
              <w:rPr>
                <w:shd w:val="clear" w:color="auto" w:fill="FFFFFF"/>
                <w:lang w:val="uk-UA"/>
              </w:rPr>
              <w:t xml:space="preserve">5.2.7. </w:t>
            </w:r>
            <w:r w:rsidRPr="004C5A76">
              <w:rPr>
                <w:shd w:val="clear" w:color="auto" w:fill="FFFFFF"/>
                <w:lang w:val="uk-UA"/>
              </w:rPr>
              <w:t>Обґрунтування аномально низької тендерної пропозиції може містити інформацію про:</w:t>
            </w:r>
          </w:p>
          <w:p w14:paraId="04FA61A0" w14:textId="77777777" w:rsidR="007E4D03" w:rsidRPr="004C5A76" w:rsidRDefault="007E4D03" w:rsidP="007E4D03">
            <w:pPr>
              <w:pStyle w:val="rvps2"/>
              <w:shd w:val="clear" w:color="auto" w:fill="FFFFFF"/>
              <w:spacing w:before="0" w:after="0"/>
              <w:jc w:val="both"/>
              <w:rPr>
                <w:shd w:val="clear" w:color="auto" w:fill="FFFFFF"/>
                <w:lang w:val="uk-UA"/>
              </w:rPr>
            </w:pPr>
            <w:r>
              <w:rPr>
                <w:shd w:val="clear" w:color="auto" w:fill="FFFFFF"/>
                <w:lang w:val="uk-UA"/>
              </w:rPr>
              <w:t xml:space="preserve">- </w:t>
            </w:r>
            <w:r w:rsidRPr="004C5A76">
              <w:rPr>
                <w:shd w:val="clear" w:color="auto" w:fill="FFFFFF"/>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47FDF24" w14:textId="77777777" w:rsidR="007E4D03" w:rsidRPr="004C5A76" w:rsidRDefault="007E4D03" w:rsidP="007E4D03">
            <w:pPr>
              <w:pStyle w:val="rvps2"/>
              <w:shd w:val="clear" w:color="auto" w:fill="FFFFFF"/>
              <w:spacing w:before="0" w:after="0"/>
              <w:jc w:val="both"/>
              <w:rPr>
                <w:shd w:val="clear" w:color="auto" w:fill="FFFFFF"/>
                <w:lang w:val="uk-UA"/>
              </w:rPr>
            </w:pPr>
            <w:r>
              <w:rPr>
                <w:shd w:val="clear" w:color="auto" w:fill="FFFFFF"/>
                <w:lang w:val="uk-UA"/>
              </w:rPr>
              <w:t xml:space="preserve">- </w:t>
            </w:r>
            <w:r w:rsidRPr="004C5A76">
              <w:rPr>
                <w:shd w:val="clear" w:color="auto" w:fill="FFFFFF"/>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8A01B68" w14:textId="77777777" w:rsidR="007E4D03" w:rsidRPr="004C5A76" w:rsidRDefault="007E4D03" w:rsidP="007E4D03">
            <w:pPr>
              <w:pStyle w:val="rvps2"/>
              <w:shd w:val="clear" w:color="auto" w:fill="FFFFFF"/>
              <w:spacing w:before="0" w:after="0"/>
              <w:jc w:val="both"/>
              <w:rPr>
                <w:shd w:val="clear" w:color="auto" w:fill="FFFFFF"/>
                <w:lang w:val="uk-UA"/>
              </w:rPr>
            </w:pPr>
            <w:r>
              <w:rPr>
                <w:shd w:val="clear" w:color="auto" w:fill="FFFFFF"/>
                <w:lang w:val="uk-UA"/>
              </w:rPr>
              <w:t xml:space="preserve">- </w:t>
            </w:r>
            <w:r w:rsidRPr="004C5A76">
              <w:rPr>
                <w:shd w:val="clear" w:color="auto" w:fill="FFFFFF"/>
                <w:lang w:val="uk-UA"/>
              </w:rPr>
              <w:t>отримання учасником процедури закупівлі державної допомоги згідно із законодавством.</w:t>
            </w:r>
          </w:p>
          <w:p w14:paraId="01482885" w14:textId="77777777" w:rsidR="007E4D03" w:rsidRPr="004C5A76" w:rsidRDefault="007E4D03" w:rsidP="007E4D03">
            <w:pPr>
              <w:widowControl/>
              <w:shd w:val="clear" w:color="auto" w:fill="FFFFFF"/>
              <w:suppressAutoHyphens w:val="0"/>
              <w:autoSpaceDE/>
              <w:jc w:val="both"/>
              <w:rPr>
                <w:rFonts w:ascii="Times New Roman" w:hAnsi="Times New Roman" w:cs="Times New Roman"/>
                <w:shd w:val="clear" w:color="auto" w:fill="FFFFFF"/>
                <w:lang w:val="uk-UA"/>
              </w:rPr>
            </w:pPr>
            <w:r>
              <w:rPr>
                <w:shd w:val="clear" w:color="auto" w:fill="FFFFFF"/>
                <w:lang w:val="uk-UA"/>
              </w:rPr>
              <w:t>5.2.8.</w:t>
            </w:r>
            <w:r w:rsidRPr="004C5A76">
              <w:rPr>
                <w:shd w:val="clear" w:color="auto" w:fill="FFFFFF"/>
                <w:lang w:val="uk-UA"/>
              </w:rPr>
              <w:t xml:space="preserve"> </w:t>
            </w:r>
            <w:r w:rsidRPr="004C5A76">
              <w:rPr>
                <w:rFonts w:ascii="Times New Roman" w:hAnsi="Times New Roman" w:cs="Times New Roman"/>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sidRPr="004C5A76">
              <w:rPr>
                <w:rFonts w:ascii="Times New Roman" w:hAnsi="Times New Roman" w:cs="Times New Roman"/>
                <w:shd w:val="clear" w:color="auto" w:fill="FFFFFF"/>
                <w:lang w:val="uk-UA"/>
              </w:rPr>
              <w:lastRenderedPageBreak/>
              <w:t>пропозицій, повідомлення з вимогою про усунення таких невідповідностей в електронній системі закупівель.</w:t>
            </w:r>
          </w:p>
          <w:p w14:paraId="48473196" w14:textId="77777777" w:rsidR="007E4D03" w:rsidRPr="004C5A76" w:rsidRDefault="007E4D03" w:rsidP="007E4D03">
            <w:pPr>
              <w:pStyle w:val="rvps2"/>
              <w:shd w:val="clear" w:color="auto" w:fill="FFFFFF"/>
              <w:spacing w:before="0" w:after="0"/>
              <w:jc w:val="both"/>
              <w:rPr>
                <w:shd w:val="clear" w:color="auto" w:fill="FFFFFF"/>
                <w:lang w:val="uk-UA"/>
              </w:rPr>
            </w:pPr>
            <w:r>
              <w:rPr>
                <w:shd w:val="clear" w:color="auto" w:fill="FFFFFF"/>
                <w:lang w:val="uk-UA"/>
              </w:rPr>
              <w:t>5.2.9</w:t>
            </w:r>
            <w:r w:rsidRPr="004C5A76">
              <w:rPr>
                <w:shd w:val="clear" w:color="auto" w:fill="FFFFFF"/>
                <w:lang w:val="uk-UA"/>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E4614F7" w14:textId="77777777" w:rsidR="007E4D03" w:rsidRPr="004C5A76" w:rsidRDefault="007E4D03" w:rsidP="007E4D03">
            <w:pPr>
              <w:pStyle w:val="rvps2"/>
              <w:shd w:val="clear" w:color="auto" w:fill="FFFFFF"/>
              <w:spacing w:before="0" w:after="0"/>
              <w:jc w:val="both"/>
              <w:rPr>
                <w:shd w:val="clear" w:color="auto" w:fill="FFFFFF"/>
                <w:lang w:val="uk-UA"/>
              </w:rPr>
            </w:pPr>
            <w:r w:rsidRPr="004C5A76">
              <w:rPr>
                <w:shd w:val="clear" w:color="auto" w:fill="FFFFFF"/>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9F4C5B" w14:textId="77777777" w:rsidR="007E4D03" w:rsidRPr="004C5A76" w:rsidRDefault="007E4D03" w:rsidP="007E4D03">
            <w:pPr>
              <w:pStyle w:val="rvps2"/>
              <w:shd w:val="clear" w:color="auto" w:fill="FFFFFF"/>
              <w:spacing w:before="0" w:after="0"/>
              <w:jc w:val="both"/>
              <w:rPr>
                <w:shd w:val="clear" w:color="auto" w:fill="FFFFFF"/>
                <w:lang w:val="uk-UA"/>
              </w:rPr>
            </w:pPr>
            <w:r>
              <w:rPr>
                <w:shd w:val="clear" w:color="auto" w:fill="FFFFFF"/>
                <w:lang w:val="uk-UA"/>
              </w:rPr>
              <w:t>5.2.10</w:t>
            </w:r>
            <w:r w:rsidRPr="004C5A76">
              <w:rPr>
                <w:shd w:val="clear" w:color="auto" w:fill="FFFFFF"/>
                <w:lang w:val="uk-UA"/>
              </w:rPr>
              <w:t>.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7410604" w14:textId="77777777" w:rsidR="007E4D03" w:rsidRPr="004C5A76" w:rsidRDefault="007E4D03" w:rsidP="007E4D03">
            <w:pPr>
              <w:pStyle w:val="rvps2"/>
              <w:shd w:val="clear" w:color="auto" w:fill="FFFFFF"/>
              <w:spacing w:before="0" w:after="0"/>
              <w:jc w:val="both"/>
              <w:rPr>
                <w:shd w:val="clear" w:color="auto" w:fill="FFFFFF"/>
                <w:lang w:val="uk-UA"/>
              </w:rPr>
            </w:pPr>
            <w:r>
              <w:rPr>
                <w:lang w:val="uk-UA" w:eastAsia="uk-UA"/>
              </w:rPr>
              <w:t>5.2.11</w:t>
            </w:r>
            <w:r w:rsidRPr="004C5A76">
              <w:rPr>
                <w:lang w:val="uk-UA" w:eastAsia="uk-UA"/>
              </w:rPr>
              <w:t>. Замовник розглядає подані тендерні пропозиції з урахуванням виправлення або невиправлення учасниками виявлених невідповідностей.</w:t>
            </w:r>
          </w:p>
          <w:p w14:paraId="0490A1D2" w14:textId="77777777" w:rsidR="007E4D03" w:rsidRPr="004C5A76" w:rsidRDefault="007E4D03" w:rsidP="007E4D03">
            <w:pPr>
              <w:pStyle w:val="rvps2"/>
              <w:shd w:val="clear" w:color="auto" w:fill="FFFFFF"/>
              <w:spacing w:before="0" w:after="0"/>
              <w:jc w:val="both"/>
              <w:rPr>
                <w:shd w:val="clear" w:color="auto" w:fill="FFFFFF"/>
                <w:lang w:val="uk-UA"/>
              </w:rPr>
            </w:pPr>
            <w:r>
              <w:rPr>
                <w:shd w:val="clear" w:color="auto" w:fill="FFFFFF"/>
                <w:lang w:val="uk-UA"/>
              </w:rPr>
              <w:t xml:space="preserve">5.2.12. </w:t>
            </w:r>
            <w:r w:rsidRPr="004C5A76">
              <w:rPr>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3B9CAB03" w14:textId="77777777" w:rsidR="007E4D03" w:rsidRPr="004C5A76" w:rsidRDefault="007E4D03" w:rsidP="007E4D03">
            <w:pPr>
              <w:pStyle w:val="rvps2"/>
              <w:shd w:val="clear" w:color="auto" w:fill="FFFFFF"/>
              <w:spacing w:before="0" w:after="0"/>
              <w:jc w:val="both"/>
              <w:rPr>
                <w:shd w:val="clear" w:color="auto" w:fill="FFFFFF"/>
                <w:lang w:val="uk-UA"/>
              </w:rPr>
            </w:pPr>
            <w:r>
              <w:rPr>
                <w:shd w:val="clear" w:color="auto" w:fill="FFFFFF"/>
                <w:lang w:val="uk-UA"/>
              </w:rPr>
              <w:t xml:space="preserve">5.2.13. </w:t>
            </w:r>
            <w:r w:rsidRPr="004C5A76">
              <w:rPr>
                <w:shd w:val="clear" w:color="auto" w:fill="FFFFFF"/>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4597500" w14:textId="77777777" w:rsidR="007E4D03" w:rsidRPr="004C5A76" w:rsidRDefault="007E4D03" w:rsidP="007E4D03">
            <w:pPr>
              <w:pStyle w:val="rvps2"/>
              <w:shd w:val="clear" w:color="auto" w:fill="FFFFFF"/>
              <w:spacing w:before="0" w:after="0"/>
              <w:jc w:val="both"/>
              <w:rPr>
                <w:shd w:val="clear" w:color="auto" w:fill="FFFFFF"/>
                <w:lang w:val="uk-UA"/>
              </w:rPr>
            </w:pPr>
            <w:r w:rsidRPr="004C5A76">
              <w:rPr>
                <w:shd w:val="clear" w:color="auto" w:fill="FFFFFF"/>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6EA2B7B" w14:textId="77777777" w:rsidR="007E4D03" w:rsidRDefault="007E4D03" w:rsidP="007E4D03">
            <w:pPr>
              <w:pStyle w:val="rvps2"/>
              <w:shd w:val="clear" w:color="auto" w:fill="FFFFFF"/>
              <w:spacing w:before="0" w:after="0"/>
              <w:jc w:val="both"/>
              <w:rPr>
                <w:shd w:val="clear" w:color="auto" w:fill="FFFFFF"/>
                <w:lang w:val="uk-UA"/>
              </w:rPr>
            </w:pPr>
            <w:r>
              <w:rPr>
                <w:shd w:val="clear" w:color="auto" w:fill="FFFFFF"/>
                <w:lang w:val="uk-UA"/>
              </w:rPr>
              <w:t xml:space="preserve">5.2.14. </w:t>
            </w:r>
            <w:r w:rsidRPr="004C5A76">
              <w:rPr>
                <w:shd w:val="clear" w:color="auto" w:fill="FFFFFF"/>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B92687F" w14:textId="10930D84" w:rsidR="007E4D03" w:rsidRPr="00927E49" w:rsidRDefault="007E4D03" w:rsidP="007E4D03">
            <w:pPr>
              <w:contextualSpacing/>
              <w:jc w:val="both"/>
              <w:rPr>
                <w:rFonts w:ascii="Times New Roman" w:hAnsi="Times New Roman" w:cs="Times New Roman"/>
                <w:lang w:val="uk-UA" w:eastAsia="uk-UA"/>
              </w:rPr>
            </w:pPr>
            <w:r>
              <w:rPr>
                <w:rFonts w:ascii="Times New Roman" w:hAnsi="Times New Roman" w:cs="Times New Roman"/>
                <w:shd w:val="clear" w:color="auto" w:fill="FFFFFF"/>
                <w:lang w:val="uk-UA"/>
              </w:rPr>
              <w:t>5.2.15</w:t>
            </w:r>
            <w:r w:rsidRPr="004C5A76">
              <w:rPr>
                <w:rFonts w:ascii="Times New Roman" w:hAnsi="Times New Roman" w:cs="Times New Roman"/>
                <w:shd w:val="clear" w:color="auto" w:fill="FFFFFF"/>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7E4D03" w:rsidRPr="00454935" w14:paraId="3FF54B87"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5994A35A" w14:textId="747A2FEE" w:rsidR="007E4D03" w:rsidRPr="00927E49" w:rsidRDefault="007E4D03" w:rsidP="007E4D03">
            <w:pPr>
              <w:pStyle w:val="a6"/>
              <w:spacing w:before="0" w:after="0"/>
              <w:rPr>
                <w:lang w:val="uk-UA"/>
              </w:rPr>
            </w:pPr>
            <w:r w:rsidRPr="004C5A76">
              <w:rPr>
                <w:lang w:val="uk-UA"/>
              </w:rPr>
              <w:lastRenderedPageBreak/>
              <w:t> </w:t>
            </w:r>
            <w:r w:rsidRPr="004C5A76">
              <w:rPr>
                <w:b/>
                <w:bCs/>
                <w:lang w:val="uk-UA"/>
              </w:rPr>
              <w:t xml:space="preserve">3. </w:t>
            </w:r>
            <w:r w:rsidRPr="004C5A76">
              <w:rPr>
                <w:b/>
                <w:lang w:val="uk-UA"/>
              </w:rPr>
              <w:t>Відхилення тендерних пропозицій</w:t>
            </w:r>
            <w:r w:rsidRPr="004C5A76">
              <w:rPr>
                <w:b/>
                <w:bCs/>
                <w:lang w:val="uk-UA"/>
              </w:rPr>
              <w:t xml:space="preserve">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0E8DB965" w14:textId="77777777" w:rsidR="007E4D03" w:rsidRPr="004C5A76" w:rsidRDefault="007E4D03" w:rsidP="007E4D03">
            <w:pPr>
              <w:pStyle w:val="a6"/>
              <w:spacing w:before="0" w:after="0"/>
              <w:jc w:val="both"/>
              <w:rPr>
                <w:b/>
                <w:lang w:val="uk-UA"/>
              </w:rPr>
            </w:pPr>
            <w:r w:rsidRPr="004C5A76">
              <w:rPr>
                <w:lang w:val="uk-UA"/>
              </w:rPr>
              <w:t xml:space="preserve">5.3.1. </w:t>
            </w:r>
            <w:r w:rsidRPr="004C5A76">
              <w:rPr>
                <w:bCs/>
                <w:lang w:val="uk-UA"/>
              </w:rPr>
              <w:t>Замовник відхиляє тендерну пропозицію із зазначенням аргументації в електронній системі закупівель у разі, коли:</w:t>
            </w:r>
          </w:p>
          <w:p w14:paraId="6E0E1BF3" w14:textId="77777777" w:rsidR="007E4D03" w:rsidRPr="004C5A76" w:rsidRDefault="007E4D03" w:rsidP="007E4D03">
            <w:pPr>
              <w:pStyle w:val="a6"/>
              <w:spacing w:before="0" w:after="0"/>
              <w:jc w:val="both"/>
              <w:rPr>
                <w:b/>
                <w:lang w:val="uk-UA"/>
              </w:rPr>
            </w:pPr>
            <w:r w:rsidRPr="004C5A76">
              <w:rPr>
                <w:b/>
                <w:lang w:val="uk-UA"/>
              </w:rPr>
              <w:t>1) учасник процедури закупівлі:</w:t>
            </w:r>
          </w:p>
          <w:p w14:paraId="2E532553" w14:textId="77777777" w:rsidR="007E4D03" w:rsidRPr="004C5A76" w:rsidRDefault="007E4D03" w:rsidP="007E4D03">
            <w:pPr>
              <w:pStyle w:val="a6"/>
              <w:spacing w:before="0" w:after="0"/>
              <w:jc w:val="both"/>
              <w:rPr>
                <w:bCs/>
                <w:lang w:val="uk-UA"/>
              </w:rPr>
            </w:pPr>
            <w:r w:rsidRPr="004C5A76">
              <w:rPr>
                <w:bCs/>
                <w:lang w:val="uk-UA"/>
              </w:rPr>
              <w:t xml:space="preserve">- </w:t>
            </w:r>
            <w:r w:rsidRPr="005D6A21">
              <w:rPr>
                <w:bCs/>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r w:rsidRPr="004C5A76">
              <w:rPr>
                <w:bCs/>
                <w:lang w:val="uk-UA"/>
              </w:rPr>
              <w:t>;</w:t>
            </w:r>
          </w:p>
          <w:p w14:paraId="46CBB84B" w14:textId="77777777" w:rsidR="007E4D03" w:rsidRPr="004C5A76" w:rsidRDefault="007E4D03" w:rsidP="007E4D03">
            <w:pPr>
              <w:pStyle w:val="a6"/>
              <w:spacing w:before="0" w:after="0"/>
              <w:jc w:val="both"/>
              <w:rPr>
                <w:bCs/>
                <w:lang w:val="uk-UA"/>
              </w:rPr>
            </w:pPr>
            <w:r w:rsidRPr="004C5A76">
              <w:rPr>
                <w:bCs/>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069F89B" w14:textId="77777777" w:rsidR="007E4D03" w:rsidRPr="004C5A76" w:rsidRDefault="007E4D03" w:rsidP="007E4D03">
            <w:pPr>
              <w:pStyle w:val="a6"/>
              <w:spacing w:before="0" w:after="0"/>
              <w:jc w:val="both"/>
              <w:rPr>
                <w:bCs/>
                <w:lang w:val="uk-UA"/>
              </w:rPr>
            </w:pPr>
            <w:r w:rsidRPr="004C5A76">
              <w:rPr>
                <w:bCs/>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C73003D" w14:textId="77777777" w:rsidR="007E4D03" w:rsidRPr="004C5A76" w:rsidRDefault="007E4D03" w:rsidP="007E4D03">
            <w:pPr>
              <w:pStyle w:val="a6"/>
              <w:spacing w:before="0" w:after="0"/>
              <w:jc w:val="both"/>
              <w:rPr>
                <w:bCs/>
                <w:lang w:val="uk-UA"/>
              </w:rPr>
            </w:pPr>
            <w:r w:rsidRPr="004C5A76">
              <w:rPr>
                <w:bCs/>
                <w:lang w:val="uk-UA"/>
              </w:rPr>
              <w:lastRenderedPageBreak/>
              <w:t xml:space="preserve">- </w:t>
            </w:r>
            <w:r w:rsidRPr="005D6A21">
              <w:rPr>
                <w:bCs/>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r w:rsidRPr="004C5A76">
              <w:rPr>
                <w:bCs/>
                <w:lang w:val="uk-UA"/>
              </w:rPr>
              <w:t>;</w:t>
            </w:r>
          </w:p>
          <w:p w14:paraId="72DD0B42" w14:textId="77777777" w:rsidR="007E4D03" w:rsidRPr="004C5A76" w:rsidRDefault="007E4D03" w:rsidP="007E4D03">
            <w:pPr>
              <w:pStyle w:val="a6"/>
              <w:spacing w:before="0" w:after="0"/>
              <w:jc w:val="both"/>
              <w:rPr>
                <w:bCs/>
                <w:lang w:val="uk-UA"/>
              </w:rPr>
            </w:pPr>
            <w:r w:rsidRPr="004C5A76">
              <w:rPr>
                <w:bCs/>
                <w:lang w:val="uk-UA"/>
              </w:rPr>
              <w:t xml:space="preserve">- </w:t>
            </w:r>
            <w:r w:rsidRPr="005D6A21">
              <w:rPr>
                <w:bCs/>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r w:rsidRPr="004C5A76">
              <w:rPr>
                <w:bCs/>
                <w:lang w:val="uk-UA"/>
              </w:rPr>
              <w:t>;</w:t>
            </w:r>
          </w:p>
          <w:p w14:paraId="2505E0C8" w14:textId="77777777" w:rsidR="007E4D03" w:rsidRPr="004C5A76" w:rsidRDefault="007E4D03" w:rsidP="007E4D03">
            <w:pPr>
              <w:pStyle w:val="a6"/>
              <w:spacing w:before="0" w:after="0"/>
              <w:jc w:val="both"/>
              <w:rPr>
                <w:bCs/>
                <w:lang w:val="uk-UA"/>
              </w:rPr>
            </w:pPr>
            <w:r w:rsidRPr="004C5A76">
              <w:rPr>
                <w:bCs/>
                <w:lang w:val="uk-UA"/>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D8D3198" w14:textId="77777777" w:rsidR="007E4D03" w:rsidRPr="004C5A76" w:rsidRDefault="007E4D03" w:rsidP="007E4D03">
            <w:pPr>
              <w:pStyle w:val="a6"/>
              <w:spacing w:before="0" w:after="0"/>
              <w:jc w:val="both"/>
              <w:rPr>
                <w:b/>
                <w:lang w:val="uk-UA"/>
              </w:rPr>
            </w:pPr>
            <w:r w:rsidRPr="004C5A76">
              <w:rPr>
                <w:b/>
                <w:lang w:val="uk-UA"/>
              </w:rPr>
              <w:t>2) тендерна пропозиція:</w:t>
            </w:r>
          </w:p>
          <w:p w14:paraId="5CB4855C" w14:textId="77777777" w:rsidR="007E4D03" w:rsidRPr="004C5A76" w:rsidRDefault="007E4D03" w:rsidP="007E4D03">
            <w:pPr>
              <w:pStyle w:val="a6"/>
              <w:spacing w:before="0" w:after="0"/>
              <w:jc w:val="both"/>
              <w:rPr>
                <w:bCs/>
                <w:lang w:val="uk-UA"/>
              </w:rPr>
            </w:pPr>
            <w:r w:rsidRPr="004C5A76">
              <w:rPr>
                <w:bCs/>
                <w:lang w:val="uk-UA"/>
              </w:rPr>
              <w:t>- не відповідає умовам технічної специфікації та іншим вимогам щодо предмета закупівлі тендерної документації;</w:t>
            </w:r>
          </w:p>
          <w:p w14:paraId="146CFF0E" w14:textId="77777777" w:rsidR="007E4D03" w:rsidRPr="004C5A76" w:rsidRDefault="007E4D03" w:rsidP="007E4D03">
            <w:pPr>
              <w:pStyle w:val="a6"/>
              <w:spacing w:before="0" w:after="0"/>
              <w:jc w:val="both"/>
              <w:rPr>
                <w:bCs/>
                <w:lang w:val="uk-UA"/>
              </w:rPr>
            </w:pPr>
            <w:r w:rsidRPr="004C5A76">
              <w:rPr>
                <w:bCs/>
                <w:lang w:val="uk-UA"/>
              </w:rPr>
              <w:t>- викладена іншою мовою (мовами), ніж мова (мови), що передбачена тендерною документацією;</w:t>
            </w:r>
          </w:p>
          <w:p w14:paraId="34816D64" w14:textId="77777777" w:rsidR="007E4D03" w:rsidRPr="004C5A76" w:rsidRDefault="007E4D03" w:rsidP="007E4D03">
            <w:pPr>
              <w:pStyle w:val="a6"/>
              <w:spacing w:before="0" w:after="0"/>
              <w:jc w:val="both"/>
              <w:rPr>
                <w:bCs/>
                <w:lang w:val="uk-UA"/>
              </w:rPr>
            </w:pPr>
            <w:r w:rsidRPr="004C5A76">
              <w:rPr>
                <w:bCs/>
                <w:lang w:val="uk-UA"/>
              </w:rPr>
              <w:t>- є такою, строк дії якої закінчився;</w:t>
            </w:r>
          </w:p>
          <w:p w14:paraId="644E5CBC" w14:textId="77777777" w:rsidR="007E4D03" w:rsidRPr="004C5A76" w:rsidRDefault="007E4D03" w:rsidP="007E4D03">
            <w:pPr>
              <w:pStyle w:val="a6"/>
              <w:spacing w:before="0" w:after="0"/>
              <w:jc w:val="both"/>
              <w:rPr>
                <w:bCs/>
                <w:lang w:val="uk-UA"/>
              </w:rPr>
            </w:pPr>
            <w:r w:rsidRPr="004C5A76">
              <w:rPr>
                <w:bCs/>
                <w:lang w:val="uk-UA"/>
              </w:rPr>
              <w:t>- є такою, ціна якої перевищує очікувану вартість предмета закупівлі, визначену замовником в оголошенні про проведення відкритих торгів;</w:t>
            </w:r>
          </w:p>
          <w:p w14:paraId="2D48761C" w14:textId="77777777" w:rsidR="007E4D03" w:rsidRPr="004C5A76" w:rsidRDefault="007E4D03" w:rsidP="007E4D03">
            <w:pPr>
              <w:pStyle w:val="a6"/>
              <w:spacing w:before="0" w:after="0"/>
              <w:jc w:val="both"/>
              <w:rPr>
                <w:bCs/>
                <w:lang w:val="uk-UA"/>
              </w:rPr>
            </w:pPr>
            <w:r w:rsidRPr="004C5A76">
              <w:rPr>
                <w:bCs/>
                <w:lang w:val="uk-UA"/>
              </w:rPr>
              <w:t>- не відповідає вимогам, установленим у тендерній документації відповідно до абзацу першого частини третьої статті 22 Закону;</w:t>
            </w:r>
          </w:p>
          <w:p w14:paraId="4FE7D388" w14:textId="77777777" w:rsidR="007E4D03" w:rsidRPr="004C5A76" w:rsidRDefault="007E4D03" w:rsidP="007E4D03">
            <w:pPr>
              <w:pStyle w:val="a6"/>
              <w:spacing w:before="0" w:after="0"/>
              <w:jc w:val="both"/>
              <w:rPr>
                <w:b/>
                <w:lang w:val="uk-UA"/>
              </w:rPr>
            </w:pPr>
            <w:r w:rsidRPr="004C5A76">
              <w:rPr>
                <w:b/>
                <w:lang w:val="uk-UA"/>
              </w:rPr>
              <w:t>3) переможець процедури закупівлі:</w:t>
            </w:r>
          </w:p>
          <w:p w14:paraId="0BAAED90" w14:textId="77777777" w:rsidR="007E4D03" w:rsidRPr="004C5A76" w:rsidRDefault="007E4D03" w:rsidP="007E4D03">
            <w:pPr>
              <w:pStyle w:val="a6"/>
              <w:spacing w:before="0" w:after="0"/>
              <w:jc w:val="both"/>
              <w:rPr>
                <w:bCs/>
                <w:lang w:val="uk-UA"/>
              </w:rPr>
            </w:pPr>
            <w:r w:rsidRPr="004C5A76">
              <w:rPr>
                <w:bCs/>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7686908" w14:textId="77777777" w:rsidR="007E4D03" w:rsidRPr="004C5A76" w:rsidRDefault="007E4D03" w:rsidP="007E4D03">
            <w:pPr>
              <w:pStyle w:val="a6"/>
              <w:spacing w:before="0" w:after="0"/>
              <w:jc w:val="both"/>
              <w:rPr>
                <w:bCs/>
                <w:lang w:val="uk-UA"/>
              </w:rPr>
            </w:pPr>
            <w:r w:rsidRPr="004C5A76">
              <w:rPr>
                <w:bCs/>
                <w:lang w:val="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3B9228D4" w14:textId="77777777" w:rsidR="007E4D03" w:rsidRPr="004C5A76" w:rsidRDefault="007E4D03" w:rsidP="007E4D03">
            <w:pPr>
              <w:pStyle w:val="a6"/>
              <w:spacing w:before="0" w:after="0"/>
              <w:jc w:val="both"/>
              <w:rPr>
                <w:bCs/>
                <w:lang w:val="uk-UA"/>
              </w:rPr>
            </w:pPr>
            <w:r w:rsidRPr="004C5A76">
              <w:rPr>
                <w:bCs/>
                <w:lang w:val="uk-UA"/>
              </w:rPr>
              <w:t>- не надав копію ліцензії або документа дозвільного характеру (у разі їх наявності) відповідно до частини другої статті 41 Закону;</w:t>
            </w:r>
          </w:p>
          <w:p w14:paraId="71352D72" w14:textId="77777777" w:rsidR="007E4D03" w:rsidRPr="004C5A76" w:rsidRDefault="007E4D03" w:rsidP="007E4D03">
            <w:pPr>
              <w:pStyle w:val="a6"/>
              <w:spacing w:before="0" w:after="0"/>
              <w:jc w:val="both"/>
              <w:rPr>
                <w:bCs/>
                <w:lang w:val="uk-UA"/>
              </w:rPr>
            </w:pPr>
            <w:r w:rsidRPr="004C5A76">
              <w:rPr>
                <w:bCs/>
                <w:lang w:val="uk-UA"/>
              </w:rPr>
              <w:t>- не надав забезпечення виконання договору про закупівлю, якщо таке забезпечення вимагалося замовником;</w:t>
            </w:r>
          </w:p>
          <w:p w14:paraId="201D65DA" w14:textId="77777777" w:rsidR="007E4D03" w:rsidRPr="004C5A76" w:rsidRDefault="007E4D03" w:rsidP="007E4D03">
            <w:pPr>
              <w:pStyle w:val="a6"/>
              <w:spacing w:before="0" w:after="0"/>
              <w:jc w:val="both"/>
              <w:rPr>
                <w:bCs/>
                <w:lang w:val="uk-UA"/>
              </w:rPr>
            </w:pPr>
            <w:r w:rsidRPr="004C5A76">
              <w:rPr>
                <w:bCs/>
                <w:lang w:val="uk-UA"/>
              </w:rPr>
              <w:t xml:space="preserve">- </w:t>
            </w:r>
            <w:r w:rsidRPr="005D6A21">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r w:rsidRPr="004C5A76">
              <w:rPr>
                <w:bCs/>
                <w:lang w:val="uk-UA"/>
              </w:rPr>
              <w:t>.</w:t>
            </w:r>
          </w:p>
          <w:p w14:paraId="22D9245A" w14:textId="77777777" w:rsidR="007E4D03" w:rsidRPr="004C5A76" w:rsidRDefault="007E4D03" w:rsidP="007E4D03">
            <w:pPr>
              <w:pStyle w:val="a6"/>
              <w:spacing w:before="0" w:after="0"/>
              <w:jc w:val="both"/>
              <w:rPr>
                <w:bCs/>
                <w:lang w:val="uk-UA"/>
              </w:rPr>
            </w:pPr>
            <w:r w:rsidRPr="004C5A76">
              <w:rPr>
                <w:bCs/>
                <w:lang w:val="uk-UA"/>
              </w:rPr>
              <w:t>5.3.2. Замовник може відхилити тендерну пропозицію із зазначенням аргументації в електронній системі закупівель у разі, коли:</w:t>
            </w:r>
          </w:p>
          <w:p w14:paraId="7F546775" w14:textId="77777777" w:rsidR="007E4D03" w:rsidRPr="004C5A76" w:rsidRDefault="007E4D03" w:rsidP="007E4D03">
            <w:pPr>
              <w:pStyle w:val="a6"/>
              <w:spacing w:before="0" w:after="0"/>
              <w:jc w:val="both"/>
              <w:rPr>
                <w:bCs/>
                <w:lang w:val="uk-UA"/>
              </w:rPr>
            </w:pPr>
            <w:r w:rsidRPr="004C5A76">
              <w:rPr>
                <w:bCs/>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41200BE" w14:textId="77777777" w:rsidR="007E4D03" w:rsidRPr="004C5A76" w:rsidRDefault="007E4D03" w:rsidP="007E4D03">
            <w:pPr>
              <w:pStyle w:val="a6"/>
              <w:spacing w:before="0" w:after="0"/>
              <w:jc w:val="both"/>
              <w:rPr>
                <w:bCs/>
                <w:lang w:val="uk-UA"/>
              </w:rPr>
            </w:pPr>
            <w:r w:rsidRPr="004C5A76">
              <w:rPr>
                <w:bCs/>
                <w:lang w:val="uk-UA"/>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1B36200" w14:textId="77777777" w:rsidR="007E4D03" w:rsidRPr="004C5A76" w:rsidRDefault="007E4D03" w:rsidP="007E4D03">
            <w:pPr>
              <w:pStyle w:val="a6"/>
              <w:spacing w:before="0" w:after="0"/>
              <w:jc w:val="both"/>
              <w:rPr>
                <w:bCs/>
                <w:lang w:val="uk-UA"/>
              </w:rPr>
            </w:pPr>
            <w:r w:rsidRPr="004C5A76">
              <w:rPr>
                <w:bCs/>
                <w:lang w:val="uk-UA"/>
              </w:rPr>
              <w:t xml:space="preserve">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r w:rsidRPr="004C5A76">
              <w:rPr>
                <w:bCs/>
                <w:lang w:val="uk-UA"/>
              </w:rPr>
              <w:lastRenderedPageBreak/>
              <w:t>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5C19EC9" w14:textId="79C35FD4" w:rsidR="007E4D03" w:rsidRPr="00927E49" w:rsidRDefault="007E4D03" w:rsidP="007E4D03">
            <w:pPr>
              <w:pStyle w:val="a6"/>
              <w:spacing w:before="0" w:after="0"/>
              <w:jc w:val="both"/>
              <w:rPr>
                <w:bCs/>
                <w:lang w:val="uk-UA"/>
              </w:rPr>
            </w:pPr>
            <w:r w:rsidRPr="004C5A76">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E4D03" w:rsidRPr="00454935" w14:paraId="2CDBF8FA"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405F50F6" w14:textId="77777777" w:rsidR="007E4D03" w:rsidRPr="00927E49" w:rsidRDefault="007E4D03" w:rsidP="007E4D03">
            <w:pPr>
              <w:pStyle w:val="a6"/>
              <w:spacing w:before="0" w:after="0"/>
              <w:rPr>
                <w:b/>
                <w:lang w:val="uk-UA"/>
              </w:rPr>
            </w:pPr>
            <w:r w:rsidRPr="00927E49">
              <w:rPr>
                <w:b/>
                <w:lang w:val="uk-UA"/>
              </w:rPr>
              <w:lastRenderedPageBreak/>
              <w:t>4. Опис та приклади формальних (несуттєвих) помилок</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23B1BBD2" w14:textId="77777777" w:rsidR="007E4D03" w:rsidRPr="00927E49" w:rsidRDefault="007E4D03" w:rsidP="007E4D03">
            <w:pPr>
              <w:jc w:val="both"/>
              <w:rPr>
                <w:lang w:val="uk-UA"/>
              </w:rPr>
            </w:pPr>
            <w:r w:rsidRPr="00927E49">
              <w:rPr>
                <w:lang w:val="uk-UA"/>
              </w:rPr>
              <w:t xml:space="preserve">5.4.1. </w:t>
            </w:r>
            <w:r w:rsidRPr="00927E49">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747F2195" w14:textId="77777777" w:rsidR="007E4D03" w:rsidRPr="00927E49" w:rsidRDefault="007E4D03" w:rsidP="007E4D03">
            <w:pPr>
              <w:jc w:val="both"/>
              <w:rPr>
                <w:lang w:val="uk-UA"/>
              </w:rPr>
            </w:pPr>
            <w:r w:rsidRPr="00927E49">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927E49">
              <w:rPr>
                <w:rFonts w:ascii="Times New Roman" w:hAnsi="Times New Roman" w:cs="Times New Roman"/>
                <w:lang w:val="uk-UA" w:eastAsia="ru-RU"/>
              </w:rPr>
              <w:t>до яких відносяться, зокрема.</w:t>
            </w:r>
          </w:p>
          <w:p w14:paraId="4C38371B" w14:textId="77777777" w:rsidR="007E4D03" w:rsidRPr="00927E49" w:rsidRDefault="007E4D03" w:rsidP="007E4D03">
            <w:pPr>
              <w:ind w:right="113"/>
              <w:jc w:val="both"/>
              <w:rPr>
                <w:lang w:val="uk-UA"/>
              </w:rPr>
            </w:pPr>
            <w:r w:rsidRPr="00927E49">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23A6E8E4" w14:textId="77777777" w:rsidR="007E4D03" w:rsidRPr="00927E49" w:rsidRDefault="007E4D03" w:rsidP="007E4D03">
            <w:pPr>
              <w:ind w:left="40" w:right="120" w:hanging="20"/>
              <w:jc w:val="both"/>
              <w:rPr>
                <w:lang w:val="uk-UA"/>
              </w:rPr>
            </w:pPr>
            <w:r w:rsidRPr="00927E49">
              <w:rPr>
                <w:rFonts w:ascii="Times New Roman" w:hAnsi="Times New Roman" w:cs="Times New Roman"/>
                <w:lang w:val="uk-UA" w:eastAsia="uk-UA"/>
              </w:rPr>
              <w:t>До формальних (несуттєвих) помилок відносяться:</w:t>
            </w:r>
          </w:p>
          <w:p w14:paraId="554143C0" w14:textId="77777777" w:rsidR="007E4D03" w:rsidRPr="00927E49" w:rsidRDefault="007E4D03" w:rsidP="007E4D03">
            <w:pPr>
              <w:ind w:right="113"/>
              <w:jc w:val="both"/>
              <w:rPr>
                <w:lang w:val="uk-UA"/>
              </w:rPr>
            </w:pPr>
            <w:r w:rsidRPr="00927E49">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43D0FD2F" w14:textId="77777777" w:rsidR="007E4D03" w:rsidRPr="00927E49" w:rsidRDefault="007E4D03" w:rsidP="007E4D03">
            <w:pPr>
              <w:ind w:right="113"/>
              <w:jc w:val="both"/>
              <w:rPr>
                <w:lang w:val="uk-UA"/>
              </w:rPr>
            </w:pPr>
            <w:r w:rsidRPr="00927E49">
              <w:rPr>
                <w:rFonts w:ascii="Times New Roman" w:hAnsi="Times New Roman" w:cs="Times New Roman"/>
                <w:lang w:val="uk-UA" w:eastAsia="ru-RU"/>
              </w:rPr>
              <w:t>— уживання великої літери;</w:t>
            </w:r>
          </w:p>
          <w:p w14:paraId="438DC526" w14:textId="77777777" w:rsidR="007E4D03" w:rsidRPr="00927E49" w:rsidRDefault="007E4D03" w:rsidP="007E4D03">
            <w:pPr>
              <w:ind w:right="113"/>
              <w:jc w:val="both"/>
              <w:rPr>
                <w:lang w:val="uk-UA"/>
              </w:rPr>
            </w:pPr>
            <w:r w:rsidRPr="00927E49">
              <w:rPr>
                <w:rFonts w:ascii="Times New Roman" w:hAnsi="Times New Roman" w:cs="Times New Roman"/>
                <w:lang w:val="uk-UA" w:eastAsia="ru-RU"/>
              </w:rPr>
              <w:t>— уживання розділових знаків та відмінювання слів у реченні;</w:t>
            </w:r>
          </w:p>
          <w:p w14:paraId="30D10AD0" w14:textId="77777777" w:rsidR="007E4D03" w:rsidRPr="00927E49" w:rsidRDefault="007E4D03" w:rsidP="007E4D03">
            <w:pPr>
              <w:ind w:right="113"/>
              <w:jc w:val="both"/>
              <w:rPr>
                <w:lang w:val="uk-UA"/>
              </w:rPr>
            </w:pPr>
            <w:r w:rsidRPr="00927E49">
              <w:rPr>
                <w:rFonts w:ascii="Times New Roman" w:hAnsi="Times New Roman" w:cs="Times New Roman"/>
                <w:lang w:val="uk-UA" w:eastAsia="ru-RU"/>
              </w:rPr>
              <w:t>— використання слова або мовного звороту, запозичених з іншої мови;</w:t>
            </w:r>
          </w:p>
          <w:p w14:paraId="5E989664" w14:textId="77777777" w:rsidR="007E4D03" w:rsidRPr="00927E49" w:rsidRDefault="007E4D03" w:rsidP="007E4D03">
            <w:pPr>
              <w:ind w:right="113"/>
              <w:jc w:val="both"/>
              <w:rPr>
                <w:lang w:val="uk-UA"/>
              </w:rPr>
            </w:pPr>
            <w:r w:rsidRPr="00927E49">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CE6973" w14:textId="77777777" w:rsidR="007E4D03" w:rsidRPr="00927E49" w:rsidRDefault="007E4D03" w:rsidP="007E4D03">
            <w:pPr>
              <w:ind w:right="113"/>
              <w:jc w:val="both"/>
              <w:rPr>
                <w:lang w:val="uk-UA"/>
              </w:rPr>
            </w:pPr>
            <w:r w:rsidRPr="00927E49">
              <w:rPr>
                <w:rFonts w:ascii="Times New Roman" w:hAnsi="Times New Roman" w:cs="Times New Roman"/>
                <w:lang w:val="uk-UA" w:eastAsia="ru-RU"/>
              </w:rPr>
              <w:t>— застосування правил переносу частини слова з рядка в рядок;</w:t>
            </w:r>
          </w:p>
          <w:p w14:paraId="6FB02290" w14:textId="77777777" w:rsidR="007E4D03" w:rsidRPr="00927E49" w:rsidRDefault="007E4D03" w:rsidP="007E4D03">
            <w:pPr>
              <w:ind w:right="113"/>
              <w:jc w:val="both"/>
              <w:rPr>
                <w:lang w:val="uk-UA"/>
              </w:rPr>
            </w:pPr>
            <w:r w:rsidRPr="00927E49">
              <w:rPr>
                <w:rFonts w:ascii="Times New Roman" w:hAnsi="Times New Roman" w:cs="Times New Roman"/>
                <w:lang w:val="uk-UA" w:eastAsia="ru-RU"/>
              </w:rPr>
              <w:t>— написання слів разом та/або окремо, та/або через дефіс;</w:t>
            </w:r>
          </w:p>
          <w:p w14:paraId="532ADA95" w14:textId="77777777" w:rsidR="007E4D03" w:rsidRPr="00927E49" w:rsidRDefault="007E4D03" w:rsidP="007E4D03">
            <w:pPr>
              <w:ind w:right="113"/>
              <w:jc w:val="both"/>
              <w:rPr>
                <w:lang w:val="uk-UA"/>
              </w:rPr>
            </w:pPr>
            <w:r w:rsidRPr="00927E49">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E10721A" w14:textId="77777777" w:rsidR="007E4D03" w:rsidRPr="00927E49" w:rsidRDefault="007E4D03" w:rsidP="007E4D03">
            <w:pPr>
              <w:ind w:right="113"/>
              <w:jc w:val="both"/>
              <w:rPr>
                <w:lang w:val="uk-UA"/>
              </w:rPr>
            </w:pPr>
            <w:r w:rsidRPr="00927E49">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7F61F78" w14:textId="77777777" w:rsidR="007E4D03" w:rsidRPr="00927E49" w:rsidRDefault="007E4D03" w:rsidP="007E4D03">
            <w:pPr>
              <w:ind w:right="113"/>
              <w:jc w:val="both"/>
              <w:rPr>
                <w:lang w:val="uk-UA"/>
              </w:rPr>
            </w:pPr>
            <w:r w:rsidRPr="00927E49">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8221822" w14:textId="77777777" w:rsidR="007E4D03" w:rsidRPr="00927E49" w:rsidRDefault="007E4D03" w:rsidP="007E4D03">
            <w:pPr>
              <w:ind w:right="113"/>
              <w:jc w:val="both"/>
              <w:rPr>
                <w:lang w:val="uk-UA"/>
              </w:rPr>
            </w:pPr>
            <w:r w:rsidRPr="00927E49">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F04AC83" w14:textId="77777777" w:rsidR="007E4D03" w:rsidRPr="00927E49" w:rsidRDefault="007E4D03" w:rsidP="007E4D03">
            <w:pPr>
              <w:ind w:right="113"/>
              <w:jc w:val="both"/>
              <w:rPr>
                <w:lang w:val="uk-UA"/>
              </w:rPr>
            </w:pPr>
            <w:r w:rsidRPr="00927E49">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15B0776" w14:textId="77777777" w:rsidR="007E4D03" w:rsidRPr="00927E49" w:rsidRDefault="007E4D03" w:rsidP="007E4D03">
            <w:pPr>
              <w:ind w:right="113"/>
              <w:jc w:val="both"/>
              <w:rPr>
                <w:lang w:val="uk-UA"/>
              </w:rPr>
            </w:pPr>
            <w:r w:rsidRPr="00927E49">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3A2CF5" w14:textId="77777777" w:rsidR="007E4D03" w:rsidRPr="00927E49" w:rsidRDefault="007E4D03" w:rsidP="007E4D03">
            <w:pPr>
              <w:ind w:right="113"/>
              <w:jc w:val="both"/>
              <w:rPr>
                <w:lang w:val="uk-UA"/>
              </w:rPr>
            </w:pPr>
            <w:r w:rsidRPr="00927E49">
              <w:rPr>
                <w:rFonts w:ascii="Times New Roman" w:hAnsi="Times New Roman" w:cs="Times New Roman"/>
                <w:lang w:val="uk-UA" w:eastAsia="ru-RU"/>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EDB8CD8" w14:textId="77777777" w:rsidR="007E4D03" w:rsidRPr="00927E49" w:rsidRDefault="007E4D03" w:rsidP="007E4D03">
            <w:pPr>
              <w:ind w:right="113"/>
              <w:jc w:val="both"/>
              <w:rPr>
                <w:lang w:val="uk-UA"/>
              </w:rPr>
            </w:pPr>
            <w:r w:rsidRPr="00927E49">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7B70C24" w14:textId="77777777" w:rsidR="007E4D03" w:rsidRPr="00927E49" w:rsidRDefault="007E4D03" w:rsidP="007E4D03">
            <w:pPr>
              <w:ind w:right="113"/>
              <w:jc w:val="both"/>
              <w:rPr>
                <w:lang w:val="uk-UA"/>
              </w:rPr>
            </w:pPr>
            <w:r w:rsidRPr="00927E49">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599A78" w14:textId="77777777" w:rsidR="007E4D03" w:rsidRPr="00927E49" w:rsidRDefault="007E4D03" w:rsidP="007E4D03">
            <w:pPr>
              <w:ind w:right="113"/>
              <w:jc w:val="both"/>
              <w:rPr>
                <w:lang w:val="uk-UA"/>
              </w:rPr>
            </w:pPr>
            <w:r w:rsidRPr="00927E49">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87BBD2" w14:textId="77777777" w:rsidR="007E4D03" w:rsidRPr="00927E49" w:rsidRDefault="007E4D03" w:rsidP="007E4D03">
            <w:pPr>
              <w:ind w:right="113"/>
              <w:jc w:val="both"/>
              <w:rPr>
                <w:lang w:val="uk-UA"/>
              </w:rPr>
            </w:pPr>
            <w:r w:rsidRPr="00927E49">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A973860" w14:textId="320E02AC" w:rsidR="007E4D03" w:rsidRPr="00927E49" w:rsidRDefault="007E4D03" w:rsidP="007E4D03">
            <w:pPr>
              <w:pStyle w:val="a6"/>
              <w:suppressAutoHyphens w:val="0"/>
              <w:spacing w:before="0" w:after="0"/>
              <w:jc w:val="both"/>
              <w:rPr>
                <w:lang w:val="uk-UA" w:eastAsia="ru-RU"/>
              </w:rPr>
            </w:pPr>
            <w:r w:rsidRPr="00927E49">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B87FF7" w14:textId="77777777" w:rsidR="007E4D03" w:rsidRPr="00927E49" w:rsidRDefault="007E4D03" w:rsidP="007E4D03">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927E49">
              <w:rPr>
                <w:rFonts w:ascii="Times New Roman" w:hAnsi="Times New Roman" w:cs="Times New Roman"/>
                <w:b/>
                <w:bCs/>
                <w:lang w:val="uk-UA" w:eastAsia="ru-RU"/>
              </w:rPr>
              <w:t>Приклади формальних помилок:</w:t>
            </w:r>
          </w:p>
          <w:p w14:paraId="5711E43F" w14:textId="77777777" w:rsidR="007E4D03" w:rsidRPr="00927E49" w:rsidRDefault="007E4D03" w:rsidP="007E4D03">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27E49">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46E2398" w14:textId="77777777" w:rsidR="007E4D03" w:rsidRPr="00927E49" w:rsidRDefault="007E4D03" w:rsidP="007E4D03">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27E49">
              <w:rPr>
                <w:rFonts w:ascii="Times New Roman" w:hAnsi="Times New Roman" w:cs="Times New Roman"/>
                <w:lang w:val="uk-UA" w:eastAsia="ru-RU"/>
              </w:rPr>
              <w:t>-  «м.київ» замість «м.Київ»;</w:t>
            </w:r>
          </w:p>
          <w:p w14:paraId="70586ED5" w14:textId="77777777" w:rsidR="007E4D03" w:rsidRPr="00927E49" w:rsidRDefault="007E4D03" w:rsidP="007E4D03">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27E49">
              <w:rPr>
                <w:rFonts w:ascii="Times New Roman" w:hAnsi="Times New Roman" w:cs="Times New Roman"/>
                <w:lang w:val="uk-UA" w:eastAsia="ru-RU"/>
              </w:rPr>
              <w:t>- «поряд -ок» замість «поря – док»;</w:t>
            </w:r>
          </w:p>
          <w:p w14:paraId="0BA0E1CF" w14:textId="77777777" w:rsidR="007E4D03" w:rsidRPr="00927E49" w:rsidRDefault="007E4D03" w:rsidP="007E4D03">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27E49">
              <w:rPr>
                <w:rFonts w:ascii="Times New Roman" w:hAnsi="Times New Roman" w:cs="Times New Roman"/>
                <w:lang w:val="uk-UA" w:eastAsia="ru-RU"/>
              </w:rPr>
              <w:t>- «ненадається» замість «не надається»»;</w:t>
            </w:r>
          </w:p>
          <w:p w14:paraId="36038290" w14:textId="77777777" w:rsidR="007E4D03" w:rsidRPr="00927E49" w:rsidRDefault="007E4D03" w:rsidP="007E4D03">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27E49">
              <w:rPr>
                <w:rFonts w:ascii="Times New Roman" w:hAnsi="Times New Roman" w:cs="Times New Roman"/>
                <w:lang w:val="uk-UA" w:eastAsia="ru-RU"/>
              </w:rPr>
              <w:t>- «______________№_____________» замість «14.08.2020 №320/13/14-01»</w:t>
            </w:r>
          </w:p>
          <w:p w14:paraId="1E3D330B" w14:textId="367F8562" w:rsidR="007E4D03" w:rsidRPr="00927E49" w:rsidRDefault="007E4D03" w:rsidP="007E4D03">
            <w:pPr>
              <w:pStyle w:val="a6"/>
              <w:suppressAutoHyphens w:val="0"/>
              <w:spacing w:before="0" w:after="0"/>
              <w:jc w:val="both"/>
              <w:rPr>
                <w:lang w:val="uk-UA"/>
              </w:rPr>
            </w:pPr>
            <w:r w:rsidRPr="00927E49">
              <w:rPr>
                <w:lang w:val="uk-UA" w:eastAsia="ru-RU"/>
              </w:rPr>
              <w:t>- учасник розмістив (завантажив) документ у форматі «JPG» замість  документа у форматі «pdf» (Portable Document Format)».</w:t>
            </w:r>
          </w:p>
        </w:tc>
      </w:tr>
      <w:tr w:rsidR="007E4D03" w:rsidRPr="00927E49" w14:paraId="60C4D02F"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0DEB4958" w14:textId="77777777" w:rsidR="007E4D03" w:rsidRPr="00927E49" w:rsidRDefault="007E4D03" w:rsidP="007E4D03">
            <w:pPr>
              <w:pStyle w:val="a6"/>
              <w:spacing w:before="0" w:after="0"/>
              <w:jc w:val="both"/>
              <w:rPr>
                <w:lang w:val="uk-UA"/>
              </w:rPr>
            </w:pPr>
            <w:r w:rsidRPr="00927E49">
              <w:rPr>
                <w:lang w:val="uk-UA"/>
              </w:rPr>
              <w:lastRenderedPageBreak/>
              <w:t> </w:t>
            </w:r>
            <w:r w:rsidRPr="00927E49">
              <w:rPr>
                <w:b/>
                <w:bCs/>
                <w:lang w:val="uk-UA"/>
              </w:rPr>
              <w:t>5. Інша інформація</w:t>
            </w:r>
            <w:r w:rsidRPr="00927E49">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696321" w14:textId="48E836FC" w:rsidR="007E4D03" w:rsidRPr="00927E49" w:rsidRDefault="007E4D03" w:rsidP="007E4D03">
            <w:pPr>
              <w:tabs>
                <w:tab w:val="left" w:pos="1080"/>
              </w:tabs>
              <w:jc w:val="both"/>
              <w:rPr>
                <w:rFonts w:ascii="Times New Roman" w:hAnsi="Times New Roman" w:cs="Times New Roman"/>
                <w:lang w:val="uk-UA"/>
              </w:rPr>
            </w:pPr>
            <w:r w:rsidRPr="00927E49">
              <w:rPr>
                <w:rFonts w:ascii="Times New Roman" w:hAnsi="Times New Roman" w:cs="Times New Roman"/>
                <w:shd w:val="clear" w:color="auto" w:fill="FFFFFF"/>
                <w:lang w:val="uk-UA"/>
              </w:rPr>
              <w:t xml:space="preserve">5.5.1. </w:t>
            </w:r>
            <w:r w:rsidRPr="00927E49">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640C9844" w14:textId="75AA1167" w:rsidR="007E4D03" w:rsidRPr="00927E49" w:rsidRDefault="007E4D03" w:rsidP="007E4D03">
            <w:pPr>
              <w:tabs>
                <w:tab w:val="left" w:pos="1080"/>
              </w:tabs>
              <w:jc w:val="both"/>
              <w:rPr>
                <w:rFonts w:ascii="Times New Roman" w:hAnsi="Times New Roman" w:cs="Times New Roman"/>
                <w:lang w:val="uk-UA"/>
              </w:rPr>
            </w:pPr>
            <w:r w:rsidRPr="00927E49">
              <w:rPr>
                <w:rFonts w:ascii="Times New Roman" w:hAnsi="Times New Roman" w:cs="Times New Roman"/>
                <w:shd w:val="clear" w:color="auto" w:fill="FFFFFF"/>
                <w:lang w:val="uk-UA"/>
              </w:rPr>
              <w:t xml:space="preserve">5.5.2. </w:t>
            </w:r>
            <w:r w:rsidRPr="00927E49">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2AE20D18" w14:textId="77777777" w:rsidR="007E4D03" w:rsidRPr="00927E49" w:rsidRDefault="007E4D03" w:rsidP="007E4D03">
            <w:pPr>
              <w:tabs>
                <w:tab w:val="left" w:pos="1080"/>
              </w:tabs>
              <w:jc w:val="both"/>
              <w:rPr>
                <w:rFonts w:ascii="Times New Roman" w:hAnsi="Times New Roman" w:cs="Times New Roman"/>
                <w:lang w:val="uk-UA"/>
              </w:rPr>
            </w:pPr>
            <w:r w:rsidRPr="00927E49">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791C270A" w14:textId="0F87D07E" w:rsidR="007E4D03" w:rsidRPr="00927E49" w:rsidRDefault="007E4D03" w:rsidP="007E4D03">
            <w:pPr>
              <w:tabs>
                <w:tab w:val="left" w:pos="1080"/>
              </w:tabs>
              <w:jc w:val="both"/>
              <w:rPr>
                <w:rFonts w:ascii="Times New Roman" w:hAnsi="Times New Roman" w:cs="Times New Roman"/>
                <w:lang w:val="uk-UA"/>
              </w:rPr>
            </w:pPr>
            <w:r w:rsidRPr="00927E49">
              <w:rPr>
                <w:rFonts w:ascii="Times New Roman" w:hAnsi="Times New Roman" w:cs="Times New Roman"/>
                <w:lang w:val="uk-UA"/>
              </w:rPr>
              <w:t>5.5.4. На Учасника-переможця торгів відповідно до ст. 527, 528, 629, 636, 903, 904 ЦК України можуть покладатися витрати в сумі 30 000,00 гривень (тридцять тисяч гривень)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Учасник-переможець має право ознайомитись з даним договором.</w:t>
            </w:r>
          </w:p>
          <w:p w14:paraId="760CB691" w14:textId="48129495" w:rsidR="007E4D03" w:rsidRPr="00927E49" w:rsidRDefault="007E4D03" w:rsidP="007E4D03">
            <w:pPr>
              <w:tabs>
                <w:tab w:val="left" w:pos="1080"/>
              </w:tabs>
              <w:jc w:val="both"/>
              <w:rPr>
                <w:rFonts w:ascii="Times New Roman" w:hAnsi="Times New Roman" w:cs="Times New Roman"/>
                <w:lang w:val="uk-UA"/>
              </w:rPr>
            </w:pPr>
            <w:r w:rsidRPr="00927E49">
              <w:rPr>
                <w:rFonts w:ascii="Times New Roman" w:hAnsi="Times New Roman" w:cs="Times New Roman"/>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tc>
      </w:tr>
      <w:tr w:rsidR="007E4D03" w:rsidRPr="00927E49" w14:paraId="617AD716"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73907C" w14:textId="77777777" w:rsidR="007E4D03" w:rsidRPr="00927E49" w:rsidRDefault="007E4D03" w:rsidP="007E4D03">
            <w:pPr>
              <w:pStyle w:val="a6"/>
              <w:spacing w:before="0" w:after="0"/>
              <w:jc w:val="center"/>
              <w:rPr>
                <w:lang w:val="uk-UA"/>
              </w:rPr>
            </w:pPr>
            <w:r w:rsidRPr="00927E49">
              <w:rPr>
                <w:b/>
                <w:lang w:val="uk-UA"/>
              </w:rPr>
              <w:t>VI. Результати торгів та укладання договору про закупівлю</w:t>
            </w:r>
          </w:p>
        </w:tc>
      </w:tr>
      <w:tr w:rsidR="007E4D03" w:rsidRPr="00927E49" w14:paraId="386420F0"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409A5284" w14:textId="77777777" w:rsidR="007E4D03" w:rsidRPr="00927E49" w:rsidRDefault="007E4D03" w:rsidP="007E4D03">
            <w:pPr>
              <w:pStyle w:val="a6"/>
              <w:spacing w:before="0" w:after="0"/>
              <w:jc w:val="both"/>
              <w:rPr>
                <w:lang w:val="uk-UA"/>
              </w:rPr>
            </w:pPr>
            <w:r w:rsidRPr="00927E49">
              <w:rPr>
                <w:lang w:val="uk-UA"/>
              </w:rPr>
              <w:lastRenderedPageBreak/>
              <w:t> </w:t>
            </w:r>
            <w:r w:rsidRPr="00927E49">
              <w:rPr>
                <w:b/>
                <w:bCs/>
                <w:lang w:val="uk-UA"/>
              </w:rPr>
              <w:t>1. Відміна замовником торгів чи визнання їх такими, що не відбулися</w:t>
            </w:r>
            <w:r w:rsidRPr="00927E49">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E73EF3" w14:textId="77777777" w:rsidR="007E4D03" w:rsidRPr="00927E49" w:rsidRDefault="007E4D03" w:rsidP="007E4D03">
            <w:pPr>
              <w:contextualSpacing/>
              <w:jc w:val="both"/>
              <w:rPr>
                <w:rFonts w:ascii="Times New Roman" w:hAnsi="Times New Roman" w:cs="Times New Roman"/>
                <w:lang w:val="uk-UA" w:eastAsia="uk-UA"/>
              </w:rPr>
            </w:pPr>
            <w:r w:rsidRPr="00927E49">
              <w:rPr>
                <w:rFonts w:ascii="Times New Roman" w:hAnsi="Times New Roman" w:cs="Times New Roman"/>
                <w:lang w:val="uk-UA" w:eastAsia="uk-UA"/>
              </w:rPr>
              <w:t>6.1.1 Замовник відміняє відкриті торги у разі:</w:t>
            </w:r>
          </w:p>
          <w:p w14:paraId="12669F43" w14:textId="77777777" w:rsidR="007E4D03" w:rsidRPr="00927E49" w:rsidRDefault="007E4D03" w:rsidP="007E4D03">
            <w:pPr>
              <w:contextualSpacing/>
              <w:jc w:val="both"/>
              <w:rPr>
                <w:rFonts w:ascii="Times New Roman" w:hAnsi="Times New Roman" w:cs="Times New Roman"/>
                <w:lang w:val="uk-UA" w:eastAsia="uk-UA"/>
              </w:rPr>
            </w:pPr>
            <w:r w:rsidRPr="00927E49">
              <w:rPr>
                <w:rFonts w:ascii="Times New Roman" w:hAnsi="Times New Roman" w:cs="Times New Roman"/>
                <w:lang w:val="uk-UA" w:eastAsia="uk-UA"/>
              </w:rPr>
              <w:t>1) відсутності подальшої потреби в закупівлі товарів, робіт чи послуг;</w:t>
            </w:r>
          </w:p>
          <w:p w14:paraId="05F87C8C" w14:textId="77777777" w:rsidR="007E4D03" w:rsidRPr="00927E49" w:rsidRDefault="007E4D03" w:rsidP="007E4D03">
            <w:pPr>
              <w:contextualSpacing/>
              <w:jc w:val="both"/>
              <w:rPr>
                <w:rFonts w:ascii="Times New Roman" w:hAnsi="Times New Roman" w:cs="Times New Roman"/>
                <w:lang w:val="uk-UA" w:eastAsia="uk-UA"/>
              </w:rPr>
            </w:pPr>
            <w:r w:rsidRPr="00927E49">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8CECAF9" w14:textId="77777777" w:rsidR="007E4D03" w:rsidRPr="00927E49" w:rsidRDefault="007E4D03" w:rsidP="007E4D03">
            <w:pPr>
              <w:contextualSpacing/>
              <w:jc w:val="both"/>
              <w:rPr>
                <w:rFonts w:ascii="Times New Roman" w:hAnsi="Times New Roman" w:cs="Times New Roman"/>
                <w:lang w:val="uk-UA" w:eastAsia="uk-UA"/>
              </w:rPr>
            </w:pPr>
            <w:r w:rsidRPr="00927E49">
              <w:rPr>
                <w:rFonts w:ascii="Times New Roman" w:hAnsi="Times New Roman" w:cs="Times New Roman"/>
                <w:lang w:val="uk-UA" w:eastAsia="uk-UA"/>
              </w:rPr>
              <w:t>3) скорочення обсягу видатків на здійснення закупівлі товарів, робіт чи послуг;</w:t>
            </w:r>
          </w:p>
          <w:p w14:paraId="204D6A35" w14:textId="77777777" w:rsidR="007E4D03" w:rsidRPr="00927E49" w:rsidRDefault="007E4D03" w:rsidP="007E4D03">
            <w:pPr>
              <w:contextualSpacing/>
              <w:jc w:val="both"/>
              <w:rPr>
                <w:rFonts w:ascii="Times New Roman" w:hAnsi="Times New Roman" w:cs="Times New Roman"/>
                <w:lang w:val="uk-UA" w:eastAsia="uk-UA"/>
              </w:rPr>
            </w:pPr>
            <w:r w:rsidRPr="00927E49">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54F02C20" w14:textId="688C891D" w:rsidR="007E4D03" w:rsidRPr="00927E49" w:rsidRDefault="007E4D03" w:rsidP="007E4D03">
            <w:pPr>
              <w:contextualSpacing/>
              <w:jc w:val="both"/>
              <w:rPr>
                <w:rFonts w:ascii="Times New Roman" w:hAnsi="Times New Roman" w:cs="Times New Roman"/>
                <w:lang w:val="uk-UA" w:eastAsia="uk-UA"/>
              </w:rPr>
            </w:pPr>
            <w:r w:rsidRPr="00927E49">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CD99C4C" w14:textId="17808137" w:rsidR="007E4D03" w:rsidRPr="00927E49" w:rsidRDefault="007E4D03" w:rsidP="007E4D03">
            <w:pPr>
              <w:contextualSpacing/>
              <w:jc w:val="both"/>
              <w:rPr>
                <w:rFonts w:ascii="Times New Roman" w:hAnsi="Times New Roman" w:cs="Times New Roman"/>
                <w:lang w:val="uk-UA" w:eastAsia="uk-UA"/>
              </w:rPr>
            </w:pPr>
            <w:r w:rsidRPr="00927E49">
              <w:rPr>
                <w:rFonts w:ascii="Times New Roman" w:hAnsi="Times New Roman" w:cs="Times New Roman"/>
                <w:lang w:val="uk-UA" w:eastAsia="uk-UA"/>
              </w:rPr>
              <w:t>6.1.3. Відкриті торги автоматично відміняються електронною системою закупівель у разі:</w:t>
            </w:r>
          </w:p>
          <w:p w14:paraId="634DCCD3" w14:textId="3E40AFDD" w:rsidR="007E4D03" w:rsidRPr="00927E49" w:rsidRDefault="007E4D03" w:rsidP="007E4D03">
            <w:pPr>
              <w:contextualSpacing/>
              <w:jc w:val="both"/>
              <w:rPr>
                <w:rFonts w:ascii="Times New Roman" w:hAnsi="Times New Roman" w:cs="Times New Roman"/>
                <w:lang w:val="uk-UA" w:eastAsia="uk-UA"/>
              </w:rPr>
            </w:pPr>
            <w:r w:rsidRPr="00927E49">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AB7A3DA" w14:textId="5C79DE99" w:rsidR="007E4D03" w:rsidRPr="00927E49" w:rsidRDefault="007E4D03" w:rsidP="007E4D03">
            <w:pPr>
              <w:contextualSpacing/>
              <w:jc w:val="both"/>
              <w:rPr>
                <w:rFonts w:ascii="Times New Roman" w:hAnsi="Times New Roman" w:cs="Times New Roman"/>
                <w:lang w:val="uk-UA" w:eastAsia="uk-UA"/>
              </w:rPr>
            </w:pPr>
            <w:r w:rsidRPr="00927E49">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14:paraId="3215BCEF" w14:textId="30F190A1" w:rsidR="007E4D03" w:rsidRPr="00927E49" w:rsidRDefault="007E4D03" w:rsidP="007E4D03">
            <w:pPr>
              <w:contextualSpacing/>
              <w:jc w:val="both"/>
              <w:rPr>
                <w:rFonts w:ascii="Times New Roman" w:hAnsi="Times New Roman" w:cs="Times New Roman"/>
                <w:lang w:val="uk-UA" w:eastAsia="uk-UA"/>
              </w:rPr>
            </w:pPr>
            <w:r w:rsidRPr="00927E49">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пунктом, оприлюднюється інформація про відміну відкритих торгів.</w:t>
            </w:r>
          </w:p>
          <w:p w14:paraId="2B0B26F6" w14:textId="77777777" w:rsidR="007E4D03" w:rsidRPr="00927E49" w:rsidRDefault="007E4D03" w:rsidP="007E4D03">
            <w:pPr>
              <w:contextualSpacing/>
              <w:jc w:val="both"/>
              <w:rPr>
                <w:rFonts w:ascii="Times New Roman" w:hAnsi="Times New Roman" w:cs="Times New Roman"/>
                <w:lang w:val="uk-UA" w:eastAsia="uk-UA"/>
              </w:rPr>
            </w:pPr>
            <w:r w:rsidRPr="00927E49">
              <w:rPr>
                <w:rFonts w:ascii="Times New Roman" w:hAnsi="Times New Roman" w:cs="Times New Roman"/>
                <w:lang w:val="uk-UA" w:eastAsia="uk-UA"/>
              </w:rPr>
              <w:t>6.1.5. Відкриті торги можуть бути відмінені частково (за лотом).</w:t>
            </w:r>
          </w:p>
          <w:p w14:paraId="26DE475A" w14:textId="3D8B85DF" w:rsidR="007E4D03" w:rsidRPr="00927E49" w:rsidRDefault="007E4D03" w:rsidP="007E4D03">
            <w:pPr>
              <w:contextualSpacing/>
              <w:jc w:val="both"/>
              <w:rPr>
                <w:rFonts w:ascii="Times New Roman" w:hAnsi="Times New Roman" w:cs="Times New Roman"/>
                <w:lang w:val="uk-UA" w:eastAsia="uk-UA"/>
              </w:rPr>
            </w:pPr>
            <w:r w:rsidRPr="00927E49">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7E4D03" w:rsidRPr="00927E49" w14:paraId="4C45DAF6"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59D43657" w14:textId="01089A28" w:rsidR="007E4D03" w:rsidRPr="00927E49" w:rsidRDefault="007E4D03" w:rsidP="007E4D03">
            <w:pPr>
              <w:pStyle w:val="a6"/>
              <w:spacing w:before="0" w:after="0"/>
              <w:jc w:val="both"/>
              <w:rPr>
                <w:b/>
                <w:bCs/>
                <w:lang w:val="uk-UA"/>
              </w:rPr>
            </w:pPr>
            <w:r w:rsidRPr="00927E49">
              <w:rPr>
                <w:b/>
                <w:bCs/>
                <w:lang w:val="uk-UA"/>
              </w:rPr>
              <w:t>2. Повідомлення про намір укласти договір</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D0B645" w14:textId="77777777" w:rsidR="007E4D03" w:rsidRPr="00927E49" w:rsidRDefault="007E4D03" w:rsidP="007E4D03">
            <w:pPr>
              <w:jc w:val="both"/>
              <w:rPr>
                <w:rFonts w:ascii="Times New Roman" w:hAnsi="Times New Roman" w:cs="Times New Roman"/>
                <w:lang w:val="uk-UA" w:eastAsia="uk-UA"/>
              </w:rPr>
            </w:pPr>
            <w:r w:rsidRPr="00927E49">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46 Особливостей.</w:t>
            </w:r>
          </w:p>
          <w:p w14:paraId="39ED38E1" w14:textId="77777777" w:rsidR="007E4D03" w:rsidRPr="00927E49" w:rsidRDefault="007E4D03" w:rsidP="007E4D03">
            <w:pPr>
              <w:jc w:val="both"/>
              <w:rPr>
                <w:rFonts w:ascii="Times New Roman" w:hAnsi="Times New Roman" w:cs="Times New Roman"/>
                <w:lang w:val="uk-UA" w:eastAsia="uk-UA"/>
              </w:rPr>
            </w:pPr>
            <w:r w:rsidRPr="00927E49">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D359946" w14:textId="70039F8E" w:rsidR="007E4D03" w:rsidRPr="00927E49" w:rsidRDefault="007E4D03" w:rsidP="007E4D03">
            <w:pPr>
              <w:jc w:val="both"/>
              <w:rPr>
                <w:rFonts w:ascii="Times New Roman" w:hAnsi="Times New Roman" w:cs="Times New Roman"/>
                <w:lang w:val="uk-UA" w:eastAsia="uk-UA"/>
              </w:rPr>
            </w:pPr>
            <w:r w:rsidRPr="00927E49">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7E4D03" w:rsidRPr="00927E49" w14:paraId="120579BA"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74505779" w14:textId="4F662FB9" w:rsidR="007E4D03" w:rsidRPr="00927E49" w:rsidRDefault="007E4D03" w:rsidP="007E4D03">
            <w:pPr>
              <w:pStyle w:val="a6"/>
              <w:spacing w:before="0" w:after="0"/>
              <w:jc w:val="both"/>
              <w:rPr>
                <w:lang w:val="uk-UA"/>
              </w:rPr>
            </w:pPr>
            <w:r w:rsidRPr="00927E49">
              <w:rPr>
                <w:lang w:val="uk-UA"/>
              </w:rPr>
              <w:t>3</w:t>
            </w:r>
            <w:r w:rsidRPr="00927E49">
              <w:rPr>
                <w:b/>
                <w:bCs/>
                <w:lang w:val="uk-UA"/>
              </w:rPr>
              <w:t xml:space="preserve">. </w:t>
            </w:r>
            <w:r w:rsidRPr="00927E49">
              <w:rPr>
                <w:b/>
                <w:lang w:val="uk-UA"/>
              </w:rPr>
              <w:t>Строк укладання договору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D6BA59" w14:textId="77777777" w:rsidR="007E4D03" w:rsidRPr="00927E49" w:rsidRDefault="007E4D03" w:rsidP="007E4D03">
            <w:pPr>
              <w:jc w:val="both"/>
              <w:rPr>
                <w:rFonts w:ascii="Times New Roman" w:hAnsi="Times New Roman" w:cs="Times New Roman"/>
                <w:lang w:val="uk-UA" w:eastAsia="uk-UA"/>
              </w:rPr>
            </w:pPr>
            <w:r w:rsidRPr="00927E49">
              <w:rPr>
                <w:rFonts w:ascii="Times New Roman" w:hAnsi="Times New Roman" w:cs="Times New Roman"/>
                <w:lang w:val="uk-UA" w:eastAsia="uk-UA"/>
              </w:rPr>
              <w:t xml:space="preserve">6.3.1.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3253FF02" w14:textId="77777777" w:rsidR="007E4D03" w:rsidRPr="00927E49" w:rsidRDefault="007E4D03" w:rsidP="007E4D03">
            <w:pPr>
              <w:jc w:val="both"/>
              <w:rPr>
                <w:rFonts w:ascii="Times New Roman" w:hAnsi="Times New Roman" w:cs="Times New Roman"/>
                <w:lang w:val="uk-UA" w:eastAsia="uk-UA"/>
              </w:rPr>
            </w:pPr>
            <w:r w:rsidRPr="00927E49">
              <w:rPr>
                <w:rFonts w:ascii="Times New Roman" w:hAnsi="Times New Roman" w:cs="Times New Roman"/>
                <w:lang w:val="uk-UA" w:eastAsia="uk-UA"/>
              </w:rPr>
              <w:t xml:space="preserve">6.3.2. У випадку обґрунтованої необхідності строк для укладення договору може бути продовжений до 60 днів. </w:t>
            </w:r>
          </w:p>
          <w:p w14:paraId="41A352DB" w14:textId="68C30A4D" w:rsidR="007E4D03" w:rsidRPr="00927E49" w:rsidRDefault="007E4D03" w:rsidP="007E4D03">
            <w:pPr>
              <w:jc w:val="both"/>
              <w:rPr>
                <w:rFonts w:ascii="Times New Roman" w:hAnsi="Times New Roman" w:cs="Times New Roman"/>
                <w:lang w:val="uk-UA" w:eastAsia="uk-UA"/>
              </w:rPr>
            </w:pPr>
            <w:r w:rsidRPr="00927E49">
              <w:rPr>
                <w:rFonts w:ascii="Times New Roman" w:hAnsi="Times New Roman" w:cs="Times New Roman"/>
                <w:lang w:val="uk-UA" w:eastAsia="uk-UA"/>
              </w:rPr>
              <w:t>6.3.3.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1AE6D4E" w14:textId="1EAF9873" w:rsidR="007E4D03" w:rsidRPr="00927E49" w:rsidRDefault="007E4D03" w:rsidP="007E4D03">
            <w:pPr>
              <w:jc w:val="both"/>
              <w:rPr>
                <w:rFonts w:ascii="Times New Roman" w:hAnsi="Times New Roman" w:cs="Times New Roman"/>
                <w:lang w:val="uk-UA" w:eastAsia="uk-UA"/>
              </w:rPr>
            </w:pPr>
            <w:r w:rsidRPr="00927E49">
              <w:rPr>
                <w:rFonts w:ascii="Times New Roman" w:hAnsi="Times New Roman" w:cs="Times New Roman"/>
                <w:lang w:val="uk-UA" w:eastAsia="uk-UA"/>
              </w:rPr>
              <w:t>6.3.4.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14:paraId="6B0AA269" w14:textId="381D677F" w:rsidR="007E4D03" w:rsidRPr="00927E49" w:rsidRDefault="007E4D03" w:rsidP="007E4D03">
            <w:pPr>
              <w:pStyle w:val="a6"/>
              <w:spacing w:before="0" w:after="0"/>
              <w:jc w:val="both"/>
              <w:rPr>
                <w:lang w:val="uk-UA"/>
              </w:rPr>
            </w:pPr>
            <w:r w:rsidRPr="00927E49">
              <w:rPr>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статтями 29, 33 Закону та Особливостями.</w:t>
            </w:r>
          </w:p>
        </w:tc>
      </w:tr>
      <w:tr w:rsidR="007E4D03" w:rsidRPr="00927E49" w14:paraId="054CCDAF" w14:textId="77777777" w:rsidTr="00924C46">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771B977A" w14:textId="77777777" w:rsidR="007E4D03" w:rsidRPr="00927E49" w:rsidRDefault="007E4D03" w:rsidP="007E4D03">
            <w:pPr>
              <w:jc w:val="both"/>
              <w:rPr>
                <w:rFonts w:ascii="Times New Roman" w:hAnsi="Times New Roman" w:cs="Times New Roman"/>
                <w:lang w:val="uk-UA"/>
              </w:rPr>
            </w:pPr>
            <w:r w:rsidRPr="00927E49">
              <w:rPr>
                <w:rFonts w:ascii="Times New Roman" w:hAnsi="Times New Roman" w:cs="Times New Roman"/>
                <w:b/>
                <w:lang w:val="uk-UA"/>
              </w:rPr>
              <w:lastRenderedPageBreak/>
              <w:t>3. Проект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806FC6" w14:textId="417A24A9" w:rsidR="007E4D03" w:rsidRPr="00927E49" w:rsidRDefault="007E4D03" w:rsidP="007E4D03">
            <w:pPr>
              <w:jc w:val="both"/>
              <w:rPr>
                <w:rFonts w:ascii="Times New Roman" w:hAnsi="Times New Roman" w:cs="Times New Roman"/>
                <w:lang w:val="uk-UA"/>
              </w:rPr>
            </w:pPr>
            <w:r w:rsidRPr="00927E49">
              <w:rPr>
                <w:rFonts w:ascii="Times New Roman" w:hAnsi="Times New Roman" w:cs="Times New Roman"/>
                <w:lang w:val="uk-UA"/>
              </w:rPr>
              <w:t xml:space="preserve">6.3.1. Проект договору про закупівлю передбачений у Додатку № 2. </w:t>
            </w:r>
          </w:p>
        </w:tc>
      </w:tr>
      <w:tr w:rsidR="007E4D03" w:rsidRPr="00927E49" w14:paraId="49B206FB"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6E7B6260" w14:textId="77777777" w:rsidR="007E4D03" w:rsidRPr="00927E49" w:rsidRDefault="007E4D03" w:rsidP="007E4D03">
            <w:pPr>
              <w:pStyle w:val="a6"/>
              <w:spacing w:before="0" w:after="0"/>
              <w:jc w:val="both"/>
              <w:rPr>
                <w:lang w:val="uk-UA"/>
              </w:rPr>
            </w:pPr>
            <w:r w:rsidRPr="00927E49">
              <w:rPr>
                <w:lang w:val="uk-UA"/>
              </w:rPr>
              <w:t> </w:t>
            </w:r>
            <w:r w:rsidRPr="00927E49">
              <w:rPr>
                <w:b/>
                <w:bCs/>
                <w:lang w:val="uk-UA"/>
              </w:rPr>
              <w:t>4</w:t>
            </w:r>
            <w:r w:rsidRPr="00927E49">
              <w:rPr>
                <w:b/>
                <w:lang w:val="uk-UA"/>
              </w:rPr>
              <w:t>. Істотні умови, що обов’язково включаються до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2482BF" w14:textId="48EB6F0E" w:rsidR="007E4D03" w:rsidRPr="00E24120" w:rsidRDefault="007E4D03" w:rsidP="007E4D03">
            <w:pPr>
              <w:snapToGrid w:val="0"/>
              <w:jc w:val="both"/>
              <w:rPr>
                <w:lang w:val="uk-UA"/>
              </w:rPr>
            </w:pPr>
            <w:r w:rsidRPr="00927E49">
              <w:rPr>
                <w:lang w:val="uk-UA"/>
              </w:rPr>
              <w:t xml:space="preserve">6.4.1. </w:t>
            </w:r>
            <w:r w:rsidRPr="00E24120">
              <w:rPr>
                <w:lang w:val="uk-UA"/>
              </w:rPr>
              <w:t xml:space="preserve">Договір про закупівлю за результатами проведеної закупівлі згідно з пунктами 10 і 13 </w:t>
            </w:r>
            <w:r w:rsidRPr="00927E49">
              <w:rPr>
                <w:lang w:val="uk-UA"/>
              </w:rPr>
              <w:t>О</w:t>
            </w:r>
            <w:r w:rsidRPr="00E24120">
              <w:rPr>
                <w:lang w:val="uk-UA"/>
              </w:rPr>
              <w:t>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w:t>
            </w:r>
            <w:r w:rsidRPr="00927E49">
              <w:rPr>
                <w:lang w:val="uk-UA"/>
              </w:rPr>
              <w:t xml:space="preserve"> О</w:t>
            </w:r>
            <w:r w:rsidRPr="00E24120">
              <w:rPr>
                <w:lang w:val="uk-UA"/>
              </w:rPr>
              <w:t>собливостей.</w:t>
            </w:r>
          </w:p>
          <w:p w14:paraId="7016F15F" w14:textId="6E37737E" w:rsidR="007E4D03" w:rsidRPr="00927E49" w:rsidRDefault="007E4D03" w:rsidP="007E4D03">
            <w:pPr>
              <w:snapToGrid w:val="0"/>
              <w:jc w:val="both"/>
              <w:rPr>
                <w:lang w:val="uk-UA"/>
              </w:rPr>
            </w:pPr>
            <w:r w:rsidRPr="00927E49">
              <w:rPr>
                <w:lang w:val="uk-UA"/>
              </w:rPr>
              <w:t xml:space="preserve">6.4.2. </w:t>
            </w:r>
            <w:r w:rsidRPr="00927E49">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36AFDD" w14:textId="7D267C86" w:rsidR="007E4D03" w:rsidRPr="00927E49" w:rsidRDefault="007E4D03" w:rsidP="007E4D03">
            <w:pPr>
              <w:pStyle w:val="aa"/>
              <w:snapToGrid w:val="0"/>
              <w:ind w:left="199"/>
              <w:jc w:val="both"/>
            </w:pPr>
            <w:r w:rsidRPr="00927E49">
              <w:t xml:space="preserve"> - визначення грошового еквівалента зобов’язання в іноземній валюті; </w:t>
            </w:r>
          </w:p>
          <w:p w14:paraId="2807DB50" w14:textId="77777777" w:rsidR="007E4D03" w:rsidRPr="00927E49" w:rsidRDefault="007E4D03" w:rsidP="007E4D03">
            <w:pPr>
              <w:pStyle w:val="aa"/>
              <w:snapToGrid w:val="0"/>
              <w:ind w:left="199"/>
              <w:jc w:val="both"/>
            </w:pPr>
            <w:r w:rsidRPr="00927E49">
              <w:t>- перерахунку ціни за результатами електронного аукціону в бік зменшення</w:t>
            </w:r>
          </w:p>
          <w:p w14:paraId="3C058FEC" w14:textId="4FC3DD26" w:rsidR="007E4D03" w:rsidRPr="00927E49" w:rsidRDefault="007E4D03" w:rsidP="007E4D03">
            <w:pPr>
              <w:pStyle w:val="aa"/>
              <w:snapToGrid w:val="0"/>
              <w:ind w:left="0"/>
              <w:jc w:val="both"/>
            </w:pPr>
            <w:r w:rsidRPr="00927E49">
              <w:t>ціни тендерної пропозиції учасника без зменшення обсягів закупівлі;</w:t>
            </w:r>
          </w:p>
          <w:p w14:paraId="2A64B5F6" w14:textId="77777777" w:rsidR="007E4D03" w:rsidRPr="00927E49" w:rsidRDefault="007E4D03" w:rsidP="007E4D03">
            <w:pPr>
              <w:pStyle w:val="aa"/>
              <w:snapToGrid w:val="0"/>
              <w:ind w:left="199"/>
              <w:jc w:val="both"/>
            </w:pPr>
            <w:r w:rsidRPr="00927E49">
              <w:t>- перерахунку ціни та обсягів товарів за результатами електронного аукціону в</w:t>
            </w:r>
          </w:p>
          <w:p w14:paraId="3C6F1405" w14:textId="6383A3D7" w:rsidR="007E4D03" w:rsidRPr="00927E49" w:rsidRDefault="007E4D03" w:rsidP="007E4D03">
            <w:pPr>
              <w:pStyle w:val="aa"/>
              <w:snapToGrid w:val="0"/>
              <w:ind w:left="58"/>
              <w:jc w:val="both"/>
            </w:pPr>
            <w:r w:rsidRPr="00927E49">
              <w:t>бік зменшення за умови необхідності приведення обсягів товарів до кратності упаковки.</w:t>
            </w:r>
          </w:p>
          <w:p w14:paraId="0C5FE201" w14:textId="6C87857A" w:rsidR="007E4D03" w:rsidRPr="00927E49" w:rsidRDefault="007E4D03" w:rsidP="007E4D03">
            <w:pPr>
              <w:snapToGrid w:val="0"/>
              <w:jc w:val="both"/>
            </w:pPr>
            <w:r w:rsidRPr="00927E49">
              <w:rPr>
                <w:lang w:val="uk-UA"/>
              </w:rPr>
              <w:t xml:space="preserve">6.4.3. </w:t>
            </w:r>
            <w:bookmarkStart w:id="3" w:name="_Hlk117196176"/>
            <w:r w:rsidRPr="00927E49">
              <w:t>Істотні умови договору про закупівлю не можуть змінюватися після його підписання до виконання зобов’язань сторонами в повному обсязі</w:t>
            </w:r>
            <w:bookmarkEnd w:id="3"/>
            <w:r w:rsidRPr="00927E49">
              <w:t>, крім випадків:</w:t>
            </w:r>
          </w:p>
          <w:p w14:paraId="556E0034" w14:textId="77777777" w:rsidR="007E4D03" w:rsidRPr="00927E49" w:rsidRDefault="007E4D03" w:rsidP="007E4D03">
            <w:pPr>
              <w:snapToGrid w:val="0"/>
              <w:jc w:val="both"/>
            </w:pPr>
            <w:r w:rsidRPr="00927E49">
              <w:t>1) зменшення обсягів закупівлі, зокрема з урахуванням фактичного обсягу видатків замовника;</w:t>
            </w:r>
          </w:p>
          <w:p w14:paraId="780A9B6F" w14:textId="77777777" w:rsidR="007E4D03" w:rsidRPr="00927E49" w:rsidRDefault="007E4D03" w:rsidP="007E4D03">
            <w:pPr>
              <w:snapToGrid w:val="0"/>
              <w:jc w:val="both"/>
            </w:pPr>
            <w:r w:rsidRPr="00927E49">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9F9FBA4" w14:textId="77777777" w:rsidR="007E4D03" w:rsidRPr="00927E49" w:rsidRDefault="007E4D03" w:rsidP="007E4D03">
            <w:pPr>
              <w:snapToGrid w:val="0"/>
              <w:jc w:val="both"/>
            </w:pPr>
            <w:r w:rsidRPr="00927E49">
              <w:t>3) покращення якості предмета закупівлі за умови, що таке покращення не призведе до збільшення суми, визначеної в договорі про закупівлю;</w:t>
            </w:r>
          </w:p>
          <w:p w14:paraId="1637A869" w14:textId="77777777" w:rsidR="007E4D03" w:rsidRPr="00927E49" w:rsidRDefault="007E4D03" w:rsidP="007E4D03">
            <w:pPr>
              <w:snapToGrid w:val="0"/>
              <w:jc w:val="both"/>
            </w:pPr>
            <w:r w:rsidRPr="00927E49">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4471D9" w14:textId="77777777" w:rsidR="007E4D03" w:rsidRPr="00927E49" w:rsidRDefault="007E4D03" w:rsidP="007E4D03">
            <w:pPr>
              <w:snapToGrid w:val="0"/>
              <w:jc w:val="both"/>
            </w:pPr>
            <w:r w:rsidRPr="00927E49">
              <w:t>5) погодження зміни ціни в договорі про закупівлю в бік зменшення (без зміни кількості (обсягу) та якості товарів, робіт і послуг);</w:t>
            </w:r>
          </w:p>
          <w:p w14:paraId="375A0235" w14:textId="32E5C994" w:rsidR="007E4D03" w:rsidRPr="00927E49" w:rsidRDefault="007E4D03" w:rsidP="007E4D03">
            <w:pPr>
              <w:snapToGrid w:val="0"/>
              <w:jc w:val="both"/>
            </w:pPr>
            <w:r w:rsidRPr="00927E49">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31389F7" w14:textId="77777777" w:rsidR="007E4D03" w:rsidRPr="00927E49" w:rsidRDefault="007E4D03" w:rsidP="007E4D03">
            <w:pPr>
              <w:snapToGrid w:val="0"/>
              <w:jc w:val="both"/>
            </w:pPr>
            <w:r w:rsidRPr="00927E49">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10E9CB4" w14:textId="0C3815D0" w:rsidR="007E4D03" w:rsidRPr="00927E49" w:rsidRDefault="007E4D03" w:rsidP="007E4D03">
            <w:pPr>
              <w:snapToGrid w:val="0"/>
              <w:jc w:val="both"/>
            </w:pPr>
            <w:r w:rsidRPr="00927E49">
              <w:t>8) зміни умов у зв’язку із застосуванням положень частини шостої статті 41 Закону.</w:t>
            </w:r>
          </w:p>
          <w:p w14:paraId="54A22997" w14:textId="77777777" w:rsidR="007E4D03" w:rsidRPr="00927E49" w:rsidRDefault="007E4D03" w:rsidP="007E4D03">
            <w:pPr>
              <w:jc w:val="both"/>
              <w:rPr>
                <w:rFonts w:ascii="Times New Roman" w:hAnsi="Times New Roman" w:cs="Times New Roman"/>
              </w:rPr>
            </w:pPr>
            <w:r w:rsidRPr="00927E49">
              <w:rPr>
                <w:rFonts w:ascii="Times New Roman" w:hAnsi="Times New Roman" w:cs="Times New Roman"/>
                <w:lang w:val="uk-UA"/>
              </w:rPr>
              <w:t>6.4.4. Основними (істотними) умовами договору, укладеного за результатами даної закупівлі, є:</w:t>
            </w:r>
            <w:bookmarkStart w:id="4" w:name="o41"/>
            <w:bookmarkEnd w:id="4"/>
            <w:r w:rsidRPr="00927E49">
              <w:rPr>
                <w:rFonts w:ascii="Times New Roman" w:hAnsi="Times New Roman" w:cs="Times New Roman"/>
              </w:rPr>
              <w:t xml:space="preserve"> </w:t>
            </w:r>
          </w:p>
          <w:p w14:paraId="7DE800B8" w14:textId="446E4036" w:rsidR="007E4D03" w:rsidRPr="00927E49" w:rsidRDefault="007E4D03" w:rsidP="007E4D03">
            <w:pPr>
              <w:ind w:firstLine="708"/>
              <w:jc w:val="both"/>
              <w:rPr>
                <w:rFonts w:ascii="Times New Roman" w:hAnsi="Times New Roman" w:cs="Times New Roman"/>
              </w:rPr>
            </w:pPr>
            <w:r w:rsidRPr="00927E49">
              <w:rPr>
                <w:rFonts w:ascii="Times New Roman" w:hAnsi="Times New Roman" w:cs="Times New Roman"/>
              </w:rPr>
              <w:t>- предмет договору;</w:t>
            </w:r>
          </w:p>
          <w:p w14:paraId="487091E2" w14:textId="77777777" w:rsidR="007E4D03" w:rsidRPr="00927E49" w:rsidRDefault="007E4D03" w:rsidP="007E4D03">
            <w:pPr>
              <w:ind w:firstLine="708"/>
              <w:jc w:val="both"/>
              <w:rPr>
                <w:rFonts w:ascii="Times New Roman" w:hAnsi="Times New Roman" w:cs="Times New Roman"/>
              </w:rPr>
            </w:pPr>
            <w:r w:rsidRPr="00927E49">
              <w:rPr>
                <w:rFonts w:ascii="Times New Roman" w:hAnsi="Times New Roman" w:cs="Times New Roman"/>
              </w:rPr>
              <w:t>- назва, асортимент та кількість товарів;</w:t>
            </w:r>
          </w:p>
          <w:p w14:paraId="21997713" w14:textId="77777777" w:rsidR="007E4D03" w:rsidRPr="00927E49" w:rsidRDefault="007E4D03" w:rsidP="007E4D03">
            <w:pPr>
              <w:ind w:firstLine="708"/>
              <w:jc w:val="both"/>
              <w:rPr>
                <w:rFonts w:ascii="Times New Roman" w:hAnsi="Times New Roman" w:cs="Times New Roman"/>
              </w:rPr>
            </w:pPr>
            <w:r w:rsidRPr="00927E49">
              <w:rPr>
                <w:rFonts w:ascii="Times New Roman" w:hAnsi="Times New Roman" w:cs="Times New Roman"/>
              </w:rPr>
              <w:t>- вимоги до якості товарів;</w:t>
            </w:r>
          </w:p>
          <w:p w14:paraId="1779E3EE" w14:textId="77777777" w:rsidR="007E4D03" w:rsidRPr="00927E49" w:rsidRDefault="007E4D03" w:rsidP="007E4D03">
            <w:pPr>
              <w:ind w:firstLine="708"/>
              <w:jc w:val="both"/>
              <w:rPr>
                <w:rFonts w:ascii="Times New Roman" w:hAnsi="Times New Roman" w:cs="Times New Roman"/>
              </w:rPr>
            </w:pPr>
            <w:r w:rsidRPr="00927E49">
              <w:rPr>
                <w:rFonts w:ascii="Times New Roman" w:hAnsi="Times New Roman" w:cs="Times New Roman"/>
              </w:rPr>
              <w:lastRenderedPageBreak/>
              <w:t>- умови поставки товарів;</w:t>
            </w:r>
          </w:p>
          <w:p w14:paraId="3A29D4A3" w14:textId="77777777" w:rsidR="007E4D03" w:rsidRPr="00927E49" w:rsidRDefault="007E4D03" w:rsidP="007E4D03">
            <w:pPr>
              <w:ind w:firstLine="708"/>
              <w:jc w:val="both"/>
              <w:rPr>
                <w:rFonts w:ascii="Times New Roman" w:hAnsi="Times New Roman" w:cs="Times New Roman"/>
              </w:rPr>
            </w:pPr>
            <w:r w:rsidRPr="00927E49">
              <w:rPr>
                <w:rFonts w:ascii="Times New Roman" w:hAnsi="Times New Roman" w:cs="Times New Roman"/>
              </w:rPr>
              <w:t>- ціна договору;</w:t>
            </w:r>
          </w:p>
          <w:p w14:paraId="71CF4D60" w14:textId="77777777" w:rsidR="007E4D03" w:rsidRPr="00927E49" w:rsidRDefault="007E4D03" w:rsidP="007E4D03">
            <w:pPr>
              <w:ind w:firstLine="708"/>
              <w:jc w:val="both"/>
              <w:rPr>
                <w:rFonts w:ascii="Times New Roman" w:hAnsi="Times New Roman" w:cs="Times New Roman"/>
              </w:rPr>
            </w:pPr>
            <w:r w:rsidRPr="00927E49">
              <w:rPr>
                <w:rFonts w:ascii="Times New Roman" w:hAnsi="Times New Roman" w:cs="Times New Roman"/>
              </w:rPr>
              <w:t>- ціна за одиницю товару;</w:t>
            </w:r>
          </w:p>
          <w:p w14:paraId="38D845C0" w14:textId="77777777" w:rsidR="007E4D03" w:rsidRPr="00927E49" w:rsidRDefault="007E4D03" w:rsidP="007E4D03">
            <w:pPr>
              <w:ind w:firstLine="708"/>
              <w:jc w:val="both"/>
              <w:rPr>
                <w:rFonts w:ascii="Times New Roman" w:hAnsi="Times New Roman" w:cs="Times New Roman"/>
              </w:rPr>
            </w:pPr>
            <w:r w:rsidRPr="00927E49">
              <w:rPr>
                <w:rFonts w:ascii="Times New Roman" w:hAnsi="Times New Roman" w:cs="Times New Roman"/>
              </w:rPr>
              <w:t xml:space="preserve">- строк </w:t>
            </w:r>
            <w:r w:rsidRPr="00927E49">
              <w:rPr>
                <w:rFonts w:ascii="Times New Roman" w:hAnsi="Times New Roman" w:cs="Times New Roman"/>
                <w:lang w:val="uk-UA"/>
              </w:rPr>
              <w:t xml:space="preserve">поставки товару та строк </w:t>
            </w:r>
            <w:r w:rsidRPr="00927E49">
              <w:rPr>
                <w:rFonts w:ascii="Times New Roman" w:hAnsi="Times New Roman" w:cs="Times New Roman"/>
              </w:rPr>
              <w:t>дії договору.</w:t>
            </w:r>
          </w:p>
          <w:p w14:paraId="0F1592EB" w14:textId="5BF8A38D" w:rsidR="007E4D03" w:rsidRPr="00927E49" w:rsidRDefault="007E4D03" w:rsidP="007E4D03">
            <w:pPr>
              <w:pStyle w:val="aa"/>
              <w:ind w:left="0"/>
              <w:jc w:val="both"/>
            </w:pPr>
            <w:r w:rsidRPr="00927E49">
              <w:t xml:space="preserve">6.4.5.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7E4D03" w:rsidRPr="00454935" w14:paraId="66EF5CE8"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4DC29B35" w14:textId="77777777" w:rsidR="007E4D03" w:rsidRPr="00927E49" w:rsidRDefault="007E4D03" w:rsidP="007E4D03">
            <w:pPr>
              <w:pStyle w:val="a6"/>
              <w:spacing w:before="0" w:after="0"/>
              <w:rPr>
                <w:lang w:val="uk-UA"/>
              </w:rPr>
            </w:pPr>
            <w:r w:rsidRPr="00927E49">
              <w:rPr>
                <w:b/>
                <w:bCs/>
                <w:lang w:val="uk-UA"/>
              </w:rPr>
              <w:lastRenderedPageBreak/>
              <w:t>5. Дії замовника при відмові переможця торгів підписати договір про закупівлю</w:t>
            </w:r>
            <w:r w:rsidRPr="00927E49">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261C36" w14:textId="77777777" w:rsidR="007E4D03" w:rsidRPr="00927E49" w:rsidRDefault="007E4D03" w:rsidP="007E4D03">
            <w:pPr>
              <w:ind w:left="91" w:right="34"/>
              <w:jc w:val="both"/>
              <w:rPr>
                <w:rFonts w:eastAsia="Calibri"/>
                <w:lang w:val="uk-UA" w:eastAsia="en-US"/>
              </w:rPr>
            </w:pPr>
            <w:r w:rsidRPr="00927E49">
              <w:rPr>
                <w:rFonts w:ascii="Times New Roman" w:hAnsi="Times New Roman" w:cs="Times New Roman"/>
                <w:lang w:val="uk-UA"/>
              </w:rPr>
              <w:t xml:space="preserve">6.5.1. </w:t>
            </w:r>
            <w:r w:rsidRPr="00927E49">
              <w:rPr>
                <w:rFonts w:eastAsia="Calibri"/>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5F5FA742" w14:textId="3A697DAF" w:rsidR="007E4D03" w:rsidRPr="00927E49" w:rsidRDefault="007E4D03" w:rsidP="007E4D03">
            <w:pPr>
              <w:ind w:left="91" w:right="34"/>
              <w:jc w:val="both"/>
              <w:rPr>
                <w:lang w:val="uk-UA"/>
              </w:rPr>
            </w:pPr>
            <w:r w:rsidRPr="00927E49">
              <w:rPr>
                <w:rFonts w:ascii="Times New Roman" w:hAnsi="Times New Roman" w:cs="Times New Roman"/>
                <w:lang w:val="uk-UA"/>
              </w:rPr>
              <w:t>6.</w:t>
            </w:r>
            <w:r w:rsidRPr="00927E49">
              <w:rPr>
                <w:lang w:val="uk-UA"/>
              </w:rPr>
              <w:t xml:space="preserve">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73A07121" w14:textId="77777777" w:rsidR="007E4D03" w:rsidRPr="00927E49" w:rsidRDefault="007E4D03" w:rsidP="007E4D03">
            <w:pPr>
              <w:ind w:firstLine="340"/>
              <w:jc w:val="both"/>
              <w:rPr>
                <w:lang w:val="uk-UA"/>
              </w:rPr>
            </w:pPr>
            <w:r w:rsidRPr="00927E49">
              <w:rPr>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6D20FD3D" w14:textId="77777777" w:rsidR="007E4D03" w:rsidRPr="00927E49" w:rsidRDefault="007E4D03" w:rsidP="007E4D03">
            <w:pPr>
              <w:ind w:firstLine="340"/>
              <w:jc w:val="both"/>
              <w:rPr>
                <w:lang w:val="uk-UA"/>
              </w:rPr>
            </w:pPr>
            <w:r w:rsidRPr="00927E49">
              <w:rPr>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3DC919CB" w14:textId="05C3D52E" w:rsidR="007E4D03" w:rsidRPr="00927E49" w:rsidRDefault="007E4D03" w:rsidP="007E4D03">
            <w:pPr>
              <w:ind w:firstLine="340"/>
              <w:jc w:val="both"/>
              <w:rPr>
                <w:lang w:val="uk-UA"/>
              </w:rPr>
            </w:pPr>
            <w:r w:rsidRPr="00927E49">
              <w:rPr>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 за результатами аукціону переможця процедури закупівлі.</w:t>
            </w:r>
          </w:p>
        </w:tc>
      </w:tr>
      <w:tr w:rsidR="007E4D03" w:rsidRPr="00927E49" w14:paraId="7269B198"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07CC1A29" w14:textId="77777777" w:rsidR="007E4D03" w:rsidRPr="00927E49" w:rsidRDefault="007E4D03" w:rsidP="007E4D03">
            <w:pPr>
              <w:pStyle w:val="a6"/>
              <w:spacing w:before="0" w:after="0"/>
              <w:rPr>
                <w:lang w:val="uk-UA"/>
              </w:rPr>
            </w:pPr>
            <w:r w:rsidRPr="00927E49">
              <w:rPr>
                <w:b/>
                <w:lang w:val="uk-UA"/>
              </w:rPr>
              <w:t>6</w:t>
            </w:r>
            <w:r w:rsidRPr="00927E49">
              <w:rPr>
                <w:b/>
                <w:bCs/>
                <w:lang w:val="uk-UA"/>
              </w:rPr>
              <w:t>. Розмір, вид, строк та умови надання, повернення та неповернення забезпечення виконання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6F7EE6D0" w14:textId="4D26AFCD" w:rsidR="007E4D03" w:rsidRPr="00927E49" w:rsidRDefault="007E4D03" w:rsidP="007E4D03">
            <w:pPr>
              <w:rPr>
                <w:rFonts w:ascii="Times New Roman" w:hAnsi="Times New Roman" w:cs="Times New Roman"/>
                <w:lang w:val="uk-UA"/>
              </w:rPr>
            </w:pPr>
            <w:r w:rsidRPr="00927E49">
              <w:rPr>
                <w:rFonts w:ascii="Times New Roman" w:hAnsi="Times New Roman" w:cs="Times New Roman"/>
                <w:lang w:val="uk-UA"/>
              </w:rPr>
              <w:t>6.6.1. Замовником не вимагається забезпечення виконання договору про закупівлю.</w:t>
            </w:r>
          </w:p>
        </w:tc>
      </w:tr>
    </w:tbl>
    <w:p w14:paraId="31E461AC" w14:textId="22C9BE29" w:rsidR="004A143A" w:rsidRPr="00927E49" w:rsidRDefault="004A143A" w:rsidP="00812CFA">
      <w:pPr>
        <w:rPr>
          <w:rFonts w:ascii="Times New Roman" w:hAnsi="Times New Roman" w:cs="Times New Roman"/>
          <w:lang w:val="uk-UA"/>
        </w:rPr>
      </w:pPr>
      <w:bookmarkStart w:id="5" w:name="OLE_LINK31_%2525D0%252594%2525D0%2525BE%"/>
      <w:bookmarkEnd w:id="5"/>
    </w:p>
    <w:p w14:paraId="3090F47A" w14:textId="44C2A00C" w:rsidR="00096127" w:rsidRPr="00927E49" w:rsidRDefault="00096127" w:rsidP="00812CFA">
      <w:pPr>
        <w:rPr>
          <w:rFonts w:ascii="Times New Roman" w:hAnsi="Times New Roman" w:cs="Times New Roman"/>
          <w:lang w:val="uk-UA"/>
        </w:rPr>
      </w:pPr>
      <w:r w:rsidRPr="00927E49">
        <w:rPr>
          <w:rFonts w:ascii="Times New Roman" w:hAnsi="Times New Roman" w:cs="Times New Roman"/>
          <w:lang w:val="uk-UA"/>
        </w:rPr>
        <w:t>Додатки:</w:t>
      </w:r>
    </w:p>
    <w:p w14:paraId="7982C36C" w14:textId="585DA0FA" w:rsidR="00096127" w:rsidRPr="00927E49" w:rsidRDefault="00096127" w:rsidP="00812CFA">
      <w:pPr>
        <w:rPr>
          <w:rFonts w:ascii="Times New Roman" w:hAnsi="Times New Roman" w:cs="Times New Roman"/>
          <w:lang w:val="uk-UA"/>
        </w:rPr>
      </w:pPr>
      <w:r w:rsidRPr="00927E49">
        <w:rPr>
          <w:rFonts w:ascii="Times New Roman" w:hAnsi="Times New Roman" w:cs="Times New Roman"/>
          <w:lang w:val="uk-UA"/>
        </w:rPr>
        <w:t>1. Технічне завдання.</w:t>
      </w:r>
    </w:p>
    <w:p w14:paraId="1AF56A5E" w14:textId="528EF925" w:rsidR="00096127" w:rsidRPr="000953FF" w:rsidRDefault="00096127" w:rsidP="00812CFA">
      <w:pPr>
        <w:rPr>
          <w:rFonts w:ascii="Times New Roman" w:hAnsi="Times New Roman" w:cs="Times New Roman"/>
          <w:lang w:val="uk-UA"/>
        </w:rPr>
      </w:pPr>
      <w:r w:rsidRPr="000953FF">
        <w:rPr>
          <w:rFonts w:ascii="Times New Roman" w:hAnsi="Times New Roman" w:cs="Times New Roman"/>
          <w:lang w:val="uk-UA"/>
        </w:rPr>
        <w:t>2. Проект договору про закупівлю.</w:t>
      </w:r>
    </w:p>
    <w:sectPr w:rsidR="00096127" w:rsidRPr="000953FF"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8"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B2B6597"/>
    <w:multiLevelType w:val="hybridMultilevel"/>
    <w:tmpl w:val="5B38DF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16cid:durableId="447704473">
    <w:abstractNumId w:val="0"/>
  </w:num>
  <w:num w:numId="2" w16cid:durableId="697972010">
    <w:abstractNumId w:val="1"/>
  </w:num>
  <w:num w:numId="3" w16cid:durableId="459691481">
    <w:abstractNumId w:val="2"/>
  </w:num>
  <w:num w:numId="4" w16cid:durableId="1881475507">
    <w:abstractNumId w:val="3"/>
  </w:num>
  <w:num w:numId="5" w16cid:durableId="771439776">
    <w:abstractNumId w:val="19"/>
  </w:num>
  <w:num w:numId="6" w16cid:durableId="1740203816">
    <w:abstractNumId w:val="4"/>
  </w:num>
  <w:num w:numId="7" w16cid:durableId="1239751647">
    <w:abstractNumId w:val="6"/>
  </w:num>
  <w:num w:numId="8" w16cid:durableId="1960449529">
    <w:abstractNumId w:val="7"/>
  </w:num>
  <w:num w:numId="9" w16cid:durableId="319114585">
    <w:abstractNumId w:val="16"/>
  </w:num>
  <w:num w:numId="10" w16cid:durableId="1891846675">
    <w:abstractNumId w:val="13"/>
  </w:num>
  <w:num w:numId="11" w16cid:durableId="680819905">
    <w:abstractNumId w:val="23"/>
  </w:num>
  <w:num w:numId="12" w16cid:durableId="914238644">
    <w:abstractNumId w:val="8"/>
  </w:num>
  <w:num w:numId="13" w16cid:durableId="737940923">
    <w:abstractNumId w:val="15"/>
  </w:num>
  <w:num w:numId="14" w16cid:durableId="1851869413">
    <w:abstractNumId w:val="21"/>
  </w:num>
  <w:num w:numId="15" w16cid:durableId="1768766188">
    <w:abstractNumId w:val="12"/>
  </w:num>
  <w:num w:numId="16" w16cid:durableId="1548880481">
    <w:abstractNumId w:val="14"/>
  </w:num>
  <w:num w:numId="17" w16cid:durableId="471559398">
    <w:abstractNumId w:val="5"/>
  </w:num>
  <w:num w:numId="18" w16cid:durableId="481041172">
    <w:abstractNumId w:val="9"/>
  </w:num>
  <w:num w:numId="19" w16cid:durableId="852838635">
    <w:abstractNumId w:val="3"/>
  </w:num>
  <w:num w:numId="20" w16cid:durableId="141342646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50424942">
    <w:abstractNumId w:val="11"/>
  </w:num>
  <w:num w:numId="22" w16cid:durableId="1296061982">
    <w:abstractNumId w:val="24"/>
  </w:num>
  <w:num w:numId="23" w16cid:durableId="1304313067">
    <w:abstractNumId w:val="17"/>
  </w:num>
  <w:num w:numId="24" w16cid:durableId="1722829795">
    <w:abstractNumId w:val="18"/>
  </w:num>
  <w:num w:numId="25" w16cid:durableId="2068189061">
    <w:abstractNumId w:val="20"/>
  </w:num>
  <w:num w:numId="26" w16cid:durableId="7589152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8C3"/>
    <w:rsid w:val="00000155"/>
    <w:rsid w:val="00000922"/>
    <w:rsid w:val="0000122E"/>
    <w:rsid w:val="00001FF0"/>
    <w:rsid w:val="00004777"/>
    <w:rsid w:val="00006C53"/>
    <w:rsid w:val="00011A48"/>
    <w:rsid w:val="00011BB7"/>
    <w:rsid w:val="00011D5E"/>
    <w:rsid w:val="00014D8E"/>
    <w:rsid w:val="00015006"/>
    <w:rsid w:val="00020E85"/>
    <w:rsid w:val="00021DD3"/>
    <w:rsid w:val="00023AA6"/>
    <w:rsid w:val="000245A5"/>
    <w:rsid w:val="000246FC"/>
    <w:rsid w:val="000257B7"/>
    <w:rsid w:val="00025D41"/>
    <w:rsid w:val="00033FD6"/>
    <w:rsid w:val="00035F92"/>
    <w:rsid w:val="00036614"/>
    <w:rsid w:val="00040DFD"/>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3FF"/>
    <w:rsid w:val="00095529"/>
    <w:rsid w:val="00095B07"/>
    <w:rsid w:val="00096127"/>
    <w:rsid w:val="00096364"/>
    <w:rsid w:val="000965A9"/>
    <w:rsid w:val="0009671E"/>
    <w:rsid w:val="00097DE9"/>
    <w:rsid w:val="000A0880"/>
    <w:rsid w:val="000A0DE0"/>
    <w:rsid w:val="000A14F0"/>
    <w:rsid w:val="000A3034"/>
    <w:rsid w:val="000A31EB"/>
    <w:rsid w:val="000A3C27"/>
    <w:rsid w:val="000A46E6"/>
    <w:rsid w:val="000A552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100556"/>
    <w:rsid w:val="00100ECC"/>
    <w:rsid w:val="00101717"/>
    <w:rsid w:val="001028D0"/>
    <w:rsid w:val="00102B9F"/>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39E"/>
    <w:rsid w:val="001337D1"/>
    <w:rsid w:val="00134100"/>
    <w:rsid w:val="001348CC"/>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E00"/>
    <w:rsid w:val="00156367"/>
    <w:rsid w:val="00167C14"/>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4E4"/>
    <w:rsid w:val="00261B98"/>
    <w:rsid w:val="002630EA"/>
    <w:rsid w:val="002640F2"/>
    <w:rsid w:val="00264CAC"/>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326E"/>
    <w:rsid w:val="00315361"/>
    <w:rsid w:val="0031601A"/>
    <w:rsid w:val="0031680A"/>
    <w:rsid w:val="00317E9F"/>
    <w:rsid w:val="00320A4B"/>
    <w:rsid w:val="00322376"/>
    <w:rsid w:val="00322C9B"/>
    <w:rsid w:val="00324729"/>
    <w:rsid w:val="0032586E"/>
    <w:rsid w:val="00326790"/>
    <w:rsid w:val="00326B00"/>
    <w:rsid w:val="0033040F"/>
    <w:rsid w:val="003316A1"/>
    <w:rsid w:val="00331706"/>
    <w:rsid w:val="003340B0"/>
    <w:rsid w:val="00334D6F"/>
    <w:rsid w:val="003353B0"/>
    <w:rsid w:val="0033756A"/>
    <w:rsid w:val="003411BB"/>
    <w:rsid w:val="003420B1"/>
    <w:rsid w:val="003422C9"/>
    <w:rsid w:val="00345BB9"/>
    <w:rsid w:val="00346238"/>
    <w:rsid w:val="003519B4"/>
    <w:rsid w:val="00351EAA"/>
    <w:rsid w:val="00352438"/>
    <w:rsid w:val="00352BB6"/>
    <w:rsid w:val="00352E6E"/>
    <w:rsid w:val="0035365E"/>
    <w:rsid w:val="00354705"/>
    <w:rsid w:val="00354AF7"/>
    <w:rsid w:val="00355718"/>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2182"/>
    <w:rsid w:val="0039275A"/>
    <w:rsid w:val="00394B39"/>
    <w:rsid w:val="0039626D"/>
    <w:rsid w:val="003962C9"/>
    <w:rsid w:val="00397C8C"/>
    <w:rsid w:val="003A03C9"/>
    <w:rsid w:val="003A5283"/>
    <w:rsid w:val="003A5D18"/>
    <w:rsid w:val="003A6060"/>
    <w:rsid w:val="003A61FE"/>
    <w:rsid w:val="003A6A21"/>
    <w:rsid w:val="003A6A25"/>
    <w:rsid w:val="003A76C8"/>
    <w:rsid w:val="003B33C1"/>
    <w:rsid w:val="003B45B0"/>
    <w:rsid w:val="003B4978"/>
    <w:rsid w:val="003B4E89"/>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52296"/>
    <w:rsid w:val="00454935"/>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7670"/>
    <w:rsid w:val="004D1FFC"/>
    <w:rsid w:val="004D2194"/>
    <w:rsid w:val="004D3474"/>
    <w:rsid w:val="004D3DDE"/>
    <w:rsid w:val="004D4B23"/>
    <w:rsid w:val="004D5164"/>
    <w:rsid w:val="004D7778"/>
    <w:rsid w:val="004D7E3B"/>
    <w:rsid w:val="004E05A7"/>
    <w:rsid w:val="004E0DD0"/>
    <w:rsid w:val="004E18F6"/>
    <w:rsid w:val="004E244A"/>
    <w:rsid w:val="004E28E3"/>
    <w:rsid w:val="004E4B61"/>
    <w:rsid w:val="004E65D0"/>
    <w:rsid w:val="004E7659"/>
    <w:rsid w:val="004E7795"/>
    <w:rsid w:val="004F0F29"/>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A63"/>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799E"/>
    <w:rsid w:val="005B1606"/>
    <w:rsid w:val="005B3FF1"/>
    <w:rsid w:val="005B5E49"/>
    <w:rsid w:val="005B786A"/>
    <w:rsid w:val="005B78D9"/>
    <w:rsid w:val="005B7C45"/>
    <w:rsid w:val="005C0124"/>
    <w:rsid w:val="005C18BE"/>
    <w:rsid w:val="005C38C6"/>
    <w:rsid w:val="005C448C"/>
    <w:rsid w:val="005C50D0"/>
    <w:rsid w:val="005C77E5"/>
    <w:rsid w:val="005D0A63"/>
    <w:rsid w:val="005D6067"/>
    <w:rsid w:val="005D7945"/>
    <w:rsid w:val="005E0BE2"/>
    <w:rsid w:val="005E1AAF"/>
    <w:rsid w:val="005E1C70"/>
    <w:rsid w:val="005E331B"/>
    <w:rsid w:val="005E40BD"/>
    <w:rsid w:val="005E5AF5"/>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5B29"/>
    <w:rsid w:val="00606597"/>
    <w:rsid w:val="00607637"/>
    <w:rsid w:val="00607807"/>
    <w:rsid w:val="006122BB"/>
    <w:rsid w:val="006123A9"/>
    <w:rsid w:val="00613099"/>
    <w:rsid w:val="00613499"/>
    <w:rsid w:val="00614B4C"/>
    <w:rsid w:val="00616A31"/>
    <w:rsid w:val="00616A55"/>
    <w:rsid w:val="006175BB"/>
    <w:rsid w:val="00617BDC"/>
    <w:rsid w:val="00620D83"/>
    <w:rsid w:val="0062163B"/>
    <w:rsid w:val="0062398A"/>
    <w:rsid w:val="00624AFE"/>
    <w:rsid w:val="0062517A"/>
    <w:rsid w:val="0063021A"/>
    <w:rsid w:val="00630378"/>
    <w:rsid w:val="006345E2"/>
    <w:rsid w:val="00634C2E"/>
    <w:rsid w:val="006360BE"/>
    <w:rsid w:val="006364EC"/>
    <w:rsid w:val="006364EF"/>
    <w:rsid w:val="00641D65"/>
    <w:rsid w:val="00641DFB"/>
    <w:rsid w:val="006424F1"/>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3FE"/>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7F6"/>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3A8B"/>
    <w:rsid w:val="0073457E"/>
    <w:rsid w:val="00734F27"/>
    <w:rsid w:val="007356AF"/>
    <w:rsid w:val="00736EC1"/>
    <w:rsid w:val="007401AF"/>
    <w:rsid w:val="0074239D"/>
    <w:rsid w:val="00743209"/>
    <w:rsid w:val="007432D1"/>
    <w:rsid w:val="0074419E"/>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6003E"/>
    <w:rsid w:val="007603AA"/>
    <w:rsid w:val="007603CC"/>
    <w:rsid w:val="00761FD0"/>
    <w:rsid w:val="00762FCC"/>
    <w:rsid w:val="00763A01"/>
    <w:rsid w:val="00764CEC"/>
    <w:rsid w:val="00764EBF"/>
    <w:rsid w:val="007650AF"/>
    <w:rsid w:val="00765F10"/>
    <w:rsid w:val="00772423"/>
    <w:rsid w:val="00773B91"/>
    <w:rsid w:val="00774BCA"/>
    <w:rsid w:val="00775A13"/>
    <w:rsid w:val="00775F14"/>
    <w:rsid w:val="007768CC"/>
    <w:rsid w:val="0077780B"/>
    <w:rsid w:val="00777909"/>
    <w:rsid w:val="007801B9"/>
    <w:rsid w:val="00781FD2"/>
    <w:rsid w:val="007829FB"/>
    <w:rsid w:val="00782BDE"/>
    <w:rsid w:val="007907D6"/>
    <w:rsid w:val="00791F8F"/>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A73"/>
    <w:rsid w:val="007A7824"/>
    <w:rsid w:val="007B31EB"/>
    <w:rsid w:val="007B326A"/>
    <w:rsid w:val="007B3931"/>
    <w:rsid w:val="007B3BA8"/>
    <w:rsid w:val="007B4ECD"/>
    <w:rsid w:val="007B5653"/>
    <w:rsid w:val="007B63E1"/>
    <w:rsid w:val="007C00E4"/>
    <w:rsid w:val="007C11FC"/>
    <w:rsid w:val="007C177A"/>
    <w:rsid w:val="007C439A"/>
    <w:rsid w:val="007C4541"/>
    <w:rsid w:val="007C4C8E"/>
    <w:rsid w:val="007C576D"/>
    <w:rsid w:val="007C5E4F"/>
    <w:rsid w:val="007C6CAE"/>
    <w:rsid w:val="007D283E"/>
    <w:rsid w:val="007D2E34"/>
    <w:rsid w:val="007D42C5"/>
    <w:rsid w:val="007D637C"/>
    <w:rsid w:val="007D712A"/>
    <w:rsid w:val="007D7AC3"/>
    <w:rsid w:val="007E1EBC"/>
    <w:rsid w:val="007E3478"/>
    <w:rsid w:val="007E3D69"/>
    <w:rsid w:val="007E4D03"/>
    <w:rsid w:val="007E6685"/>
    <w:rsid w:val="007E66D6"/>
    <w:rsid w:val="007E67BD"/>
    <w:rsid w:val="007E7114"/>
    <w:rsid w:val="007E7CEE"/>
    <w:rsid w:val="007E7FEC"/>
    <w:rsid w:val="007F0398"/>
    <w:rsid w:val="007F055F"/>
    <w:rsid w:val="007F3C7E"/>
    <w:rsid w:val="007F529C"/>
    <w:rsid w:val="007F6D2D"/>
    <w:rsid w:val="007F70E0"/>
    <w:rsid w:val="0080131C"/>
    <w:rsid w:val="00804CC4"/>
    <w:rsid w:val="0080536F"/>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7B3"/>
    <w:rsid w:val="008248FF"/>
    <w:rsid w:val="00825C04"/>
    <w:rsid w:val="00827797"/>
    <w:rsid w:val="00827F82"/>
    <w:rsid w:val="00827FE2"/>
    <w:rsid w:val="00831FB5"/>
    <w:rsid w:val="008327C9"/>
    <w:rsid w:val="008330C7"/>
    <w:rsid w:val="00833B18"/>
    <w:rsid w:val="00834830"/>
    <w:rsid w:val="00835207"/>
    <w:rsid w:val="00840530"/>
    <w:rsid w:val="008413AF"/>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585"/>
    <w:rsid w:val="00877DA5"/>
    <w:rsid w:val="00880204"/>
    <w:rsid w:val="0088129F"/>
    <w:rsid w:val="00881AAF"/>
    <w:rsid w:val="00881D68"/>
    <w:rsid w:val="00882B58"/>
    <w:rsid w:val="008900A2"/>
    <w:rsid w:val="008912F4"/>
    <w:rsid w:val="00891484"/>
    <w:rsid w:val="008915AF"/>
    <w:rsid w:val="00892059"/>
    <w:rsid w:val="00893842"/>
    <w:rsid w:val="00894FFE"/>
    <w:rsid w:val="00895032"/>
    <w:rsid w:val="008950E4"/>
    <w:rsid w:val="00895BBF"/>
    <w:rsid w:val="0089607F"/>
    <w:rsid w:val="008960A4"/>
    <w:rsid w:val="0089673F"/>
    <w:rsid w:val="00897094"/>
    <w:rsid w:val="00897454"/>
    <w:rsid w:val="008A0C98"/>
    <w:rsid w:val="008A2480"/>
    <w:rsid w:val="008A36D3"/>
    <w:rsid w:val="008A3D9D"/>
    <w:rsid w:val="008A56A5"/>
    <w:rsid w:val="008A5A28"/>
    <w:rsid w:val="008A6111"/>
    <w:rsid w:val="008A7256"/>
    <w:rsid w:val="008B0612"/>
    <w:rsid w:val="008B086C"/>
    <w:rsid w:val="008B3A3D"/>
    <w:rsid w:val="008B5B7A"/>
    <w:rsid w:val="008B64F6"/>
    <w:rsid w:val="008B72FC"/>
    <w:rsid w:val="008C1FAC"/>
    <w:rsid w:val="008C3A19"/>
    <w:rsid w:val="008C43BD"/>
    <w:rsid w:val="008C4A66"/>
    <w:rsid w:val="008C715A"/>
    <w:rsid w:val="008D06D2"/>
    <w:rsid w:val="008D08E1"/>
    <w:rsid w:val="008D0A60"/>
    <w:rsid w:val="008D1BB2"/>
    <w:rsid w:val="008D2D8A"/>
    <w:rsid w:val="008D3030"/>
    <w:rsid w:val="008D32FA"/>
    <w:rsid w:val="008D4A0D"/>
    <w:rsid w:val="008E06EE"/>
    <w:rsid w:val="008E14E7"/>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E49"/>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C04"/>
    <w:rsid w:val="00963536"/>
    <w:rsid w:val="009644B3"/>
    <w:rsid w:val="00965B97"/>
    <w:rsid w:val="00967A0B"/>
    <w:rsid w:val="009713D5"/>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171F"/>
    <w:rsid w:val="009B706F"/>
    <w:rsid w:val="009B7A52"/>
    <w:rsid w:val="009B7F1D"/>
    <w:rsid w:val="009C047F"/>
    <w:rsid w:val="009C067C"/>
    <w:rsid w:val="009C4E23"/>
    <w:rsid w:val="009C6A83"/>
    <w:rsid w:val="009C6DCB"/>
    <w:rsid w:val="009D1B7C"/>
    <w:rsid w:val="009D228E"/>
    <w:rsid w:val="009D5376"/>
    <w:rsid w:val="009D66CC"/>
    <w:rsid w:val="009E03DC"/>
    <w:rsid w:val="009E0631"/>
    <w:rsid w:val="009E14A6"/>
    <w:rsid w:val="009E192D"/>
    <w:rsid w:val="009E2AE8"/>
    <w:rsid w:val="009E2E7F"/>
    <w:rsid w:val="009E49E5"/>
    <w:rsid w:val="009E5350"/>
    <w:rsid w:val="009E6B3C"/>
    <w:rsid w:val="009F098F"/>
    <w:rsid w:val="009F20A9"/>
    <w:rsid w:val="009F39D7"/>
    <w:rsid w:val="009F3A52"/>
    <w:rsid w:val="009F4FA7"/>
    <w:rsid w:val="009F7810"/>
    <w:rsid w:val="00A00D59"/>
    <w:rsid w:val="00A02BAA"/>
    <w:rsid w:val="00A03D10"/>
    <w:rsid w:val="00A03FB9"/>
    <w:rsid w:val="00A0596A"/>
    <w:rsid w:val="00A06195"/>
    <w:rsid w:val="00A06FB3"/>
    <w:rsid w:val="00A10D9F"/>
    <w:rsid w:val="00A120D8"/>
    <w:rsid w:val="00A1258E"/>
    <w:rsid w:val="00A13F38"/>
    <w:rsid w:val="00A1593B"/>
    <w:rsid w:val="00A17F31"/>
    <w:rsid w:val="00A20F49"/>
    <w:rsid w:val="00A22FA0"/>
    <w:rsid w:val="00A25268"/>
    <w:rsid w:val="00A25FCD"/>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ED7"/>
    <w:rsid w:val="00AB44A0"/>
    <w:rsid w:val="00AB4989"/>
    <w:rsid w:val="00AB4F96"/>
    <w:rsid w:val="00AB5CBA"/>
    <w:rsid w:val="00AB6778"/>
    <w:rsid w:val="00AC264A"/>
    <w:rsid w:val="00AC451D"/>
    <w:rsid w:val="00AC5250"/>
    <w:rsid w:val="00AC77B9"/>
    <w:rsid w:val="00AC7CFB"/>
    <w:rsid w:val="00AD13C6"/>
    <w:rsid w:val="00AD432B"/>
    <w:rsid w:val="00AD594B"/>
    <w:rsid w:val="00AD6A48"/>
    <w:rsid w:val="00AD7939"/>
    <w:rsid w:val="00AE18E0"/>
    <w:rsid w:val="00AE1C28"/>
    <w:rsid w:val="00AE66AF"/>
    <w:rsid w:val="00AE6CC0"/>
    <w:rsid w:val="00AE7AC7"/>
    <w:rsid w:val="00AE7B30"/>
    <w:rsid w:val="00AF1C41"/>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41A"/>
    <w:rsid w:val="00B215A9"/>
    <w:rsid w:val="00B21DCD"/>
    <w:rsid w:val="00B23597"/>
    <w:rsid w:val="00B241AB"/>
    <w:rsid w:val="00B2426D"/>
    <w:rsid w:val="00B254B2"/>
    <w:rsid w:val="00B25884"/>
    <w:rsid w:val="00B26F9C"/>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D02E4"/>
    <w:rsid w:val="00BD1427"/>
    <w:rsid w:val="00BD2218"/>
    <w:rsid w:val="00BD2379"/>
    <w:rsid w:val="00BD2904"/>
    <w:rsid w:val="00BD2E61"/>
    <w:rsid w:val="00BD3390"/>
    <w:rsid w:val="00BE290B"/>
    <w:rsid w:val="00BE2F84"/>
    <w:rsid w:val="00BE3314"/>
    <w:rsid w:val="00BE3367"/>
    <w:rsid w:val="00BE3B40"/>
    <w:rsid w:val="00BE578A"/>
    <w:rsid w:val="00BE63CE"/>
    <w:rsid w:val="00BF1BDA"/>
    <w:rsid w:val="00BF28C1"/>
    <w:rsid w:val="00BF4A4C"/>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651C"/>
    <w:rsid w:val="00C26B87"/>
    <w:rsid w:val="00C271D8"/>
    <w:rsid w:val="00C278DC"/>
    <w:rsid w:val="00C27FE1"/>
    <w:rsid w:val="00C30A8A"/>
    <w:rsid w:val="00C30D27"/>
    <w:rsid w:val="00C326C2"/>
    <w:rsid w:val="00C331E5"/>
    <w:rsid w:val="00C339A5"/>
    <w:rsid w:val="00C35732"/>
    <w:rsid w:val="00C35A04"/>
    <w:rsid w:val="00C37BD5"/>
    <w:rsid w:val="00C4049B"/>
    <w:rsid w:val="00C41F91"/>
    <w:rsid w:val="00C4292E"/>
    <w:rsid w:val="00C434ED"/>
    <w:rsid w:val="00C44356"/>
    <w:rsid w:val="00C45D77"/>
    <w:rsid w:val="00C4696F"/>
    <w:rsid w:val="00C46FD6"/>
    <w:rsid w:val="00C5069C"/>
    <w:rsid w:val="00C5265A"/>
    <w:rsid w:val="00C52C69"/>
    <w:rsid w:val="00C53EE1"/>
    <w:rsid w:val="00C544BC"/>
    <w:rsid w:val="00C54802"/>
    <w:rsid w:val="00C55579"/>
    <w:rsid w:val="00C55E93"/>
    <w:rsid w:val="00C56E33"/>
    <w:rsid w:val="00C5739C"/>
    <w:rsid w:val="00C57CE3"/>
    <w:rsid w:val="00C612E5"/>
    <w:rsid w:val="00C62246"/>
    <w:rsid w:val="00C633EA"/>
    <w:rsid w:val="00C63570"/>
    <w:rsid w:val="00C67603"/>
    <w:rsid w:val="00C67E28"/>
    <w:rsid w:val="00C706EA"/>
    <w:rsid w:val="00C72203"/>
    <w:rsid w:val="00C72542"/>
    <w:rsid w:val="00C73BA5"/>
    <w:rsid w:val="00C74818"/>
    <w:rsid w:val="00C74DE6"/>
    <w:rsid w:val="00C77337"/>
    <w:rsid w:val="00C77635"/>
    <w:rsid w:val="00C80146"/>
    <w:rsid w:val="00C83621"/>
    <w:rsid w:val="00C83C41"/>
    <w:rsid w:val="00C842B5"/>
    <w:rsid w:val="00C84C44"/>
    <w:rsid w:val="00C86A8D"/>
    <w:rsid w:val="00C87289"/>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5CE7"/>
    <w:rsid w:val="00CC0EEB"/>
    <w:rsid w:val="00CC2658"/>
    <w:rsid w:val="00CC272F"/>
    <w:rsid w:val="00CC4E83"/>
    <w:rsid w:val="00CC780E"/>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12CAB"/>
    <w:rsid w:val="00D144AD"/>
    <w:rsid w:val="00D14D72"/>
    <w:rsid w:val="00D152FE"/>
    <w:rsid w:val="00D1681E"/>
    <w:rsid w:val="00D1685A"/>
    <w:rsid w:val="00D20213"/>
    <w:rsid w:val="00D21A2B"/>
    <w:rsid w:val="00D21A96"/>
    <w:rsid w:val="00D21D1B"/>
    <w:rsid w:val="00D23C9B"/>
    <w:rsid w:val="00D240DE"/>
    <w:rsid w:val="00D24726"/>
    <w:rsid w:val="00D2646F"/>
    <w:rsid w:val="00D27BEE"/>
    <w:rsid w:val="00D323C3"/>
    <w:rsid w:val="00D32A93"/>
    <w:rsid w:val="00D33745"/>
    <w:rsid w:val="00D33B3E"/>
    <w:rsid w:val="00D348F8"/>
    <w:rsid w:val="00D36945"/>
    <w:rsid w:val="00D4079A"/>
    <w:rsid w:val="00D41324"/>
    <w:rsid w:val="00D41ED9"/>
    <w:rsid w:val="00D44C43"/>
    <w:rsid w:val="00D47498"/>
    <w:rsid w:val="00D50B40"/>
    <w:rsid w:val="00D511B1"/>
    <w:rsid w:val="00D5134C"/>
    <w:rsid w:val="00D51691"/>
    <w:rsid w:val="00D5293B"/>
    <w:rsid w:val="00D52972"/>
    <w:rsid w:val="00D55B9B"/>
    <w:rsid w:val="00D56EB6"/>
    <w:rsid w:val="00D6363D"/>
    <w:rsid w:val="00D64C5E"/>
    <w:rsid w:val="00D6591A"/>
    <w:rsid w:val="00D66BC9"/>
    <w:rsid w:val="00D66E6E"/>
    <w:rsid w:val="00D67B26"/>
    <w:rsid w:val="00D67DEB"/>
    <w:rsid w:val="00D67ED7"/>
    <w:rsid w:val="00D713A1"/>
    <w:rsid w:val="00D71770"/>
    <w:rsid w:val="00D73250"/>
    <w:rsid w:val="00D732E7"/>
    <w:rsid w:val="00D73E16"/>
    <w:rsid w:val="00D74C2E"/>
    <w:rsid w:val="00D80553"/>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FB6"/>
    <w:rsid w:val="00DD7D05"/>
    <w:rsid w:val="00DE0ACC"/>
    <w:rsid w:val="00DE3040"/>
    <w:rsid w:val="00DE344C"/>
    <w:rsid w:val="00DE4A8C"/>
    <w:rsid w:val="00DE6E15"/>
    <w:rsid w:val="00DF004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56E5"/>
    <w:rsid w:val="00E15947"/>
    <w:rsid w:val="00E16783"/>
    <w:rsid w:val="00E167C5"/>
    <w:rsid w:val="00E171D7"/>
    <w:rsid w:val="00E17A9A"/>
    <w:rsid w:val="00E20104"/>
    <w:rsid w:val="00E20BA6"/>
    <w:rsid w:val="00E21C60"/>
    <w:rsid w:val="00E239B9"/>
    <w:rsid w:val="00E24120"/>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7540"/>
    <w:rsid w:val="00E57E47"/>
    <w:rsid w:val="00E61126"/>
    <w:rsid w:val="00E6290D"/>
    <w:rsid w:val="00E62D34"/>
    <w:rsid w:val="00E63446"/>
    <w:rsid w:val="00E6516D"/>
    <w:rsid w:val="00E67022"/>
    <w:rsid w:val="00E678CD"/>
    <w:rsid w:val="00E67FF0"/>
    <w:rsid w:val="00E70DF6"/>
    <w:rsid w:val="00E71EBA"/>
    <w:rsid w:val="00E737E8"/>
    <w:rsid w:val="00E73BD5"/>
    <w:rsid w:val="00E75522"/>
    <w:rsid w:val="00E759F4"/>
    <w:rsid w:val="00E75DC3"/>
    <w:rsid w:val="00E75EBD"/>
    <w:rsid w:val="00E771EC"/>
    <w:rsid w:val="00E80D59"/>
    <w:rsid w:val="00E82A92"/>
    <w:rsid w:val="00E82D55"/>
    <w:rsid w:val="00E8381E"/>
    <w:rsid w:val="00E875E3"/>
    <w:rsid w:val="00E908BF"/>
    <w:rsid w:val="00E91E9E"/>
    <w:rsid w:val="00E92892"/>
    <w:rsid w:val="00E92B52"/>
    <w:rsid w:val="00E9417F"/>
    <w:rsid w:val="00E95813"/>
    <w:rsid w:val="00E9633D"/>
    <w:rsid w:val="00EA09BD"/>
    <w:rsid w:val="00EA3A9D"/>
    <w:rsid w:val="00EA4618"/>
    <w:rsid w:val="00EA5D33"/>
    <w:rsid w:val="00EA5F03"/>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3DAF"/>
    <w:rsid w:val="00F34251"/>
    <w:rsid w:val="00F36CFE"/>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256B"/>
    <w:rsid w:val="00F6394A"/>
    <w:rsid w:val="00F64AAC"/>
    <w:rsid w:val="00F659CC"/>
    <w:rsid w:val="00F669C7"/>
    <w:rsid w:val="00F66BDF"/>
    <w:rsid w:val="00F70078"/>
    <w:rsid w:val="00F7149E"/>
    <w:rsid w:val="00F72970"/>
    <w:rsid w:val="00F731B8"/>
    <w:rsid w:val="00F762E5"/>
    <w:rsid w:val="00F76962"/>
    <w:rsid w:val="00F77D74"/>
    <w:rsid w:val="00F821B3"/>
    <w:rsid w:val="00F82856"/>
    <w:rsid w:val="00F82DBC"/>
    <w:rsid w:val="00F837DA"/>
    <w:rsid w:val="00F84999"/>
    <w:rsid w:val="00F863DC"/>
    <w:rsid w:val="00F8714A"/>
    <w:rsid w:val="00F910EF"/>
    <w:rsid w:val="00F941E0"/>
    <w:rsid w:val="00F965CF"/>
    <w:rsid w:val="00F975E1"/>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2610"/>
    <w:rsid w:val="00FC51BE"/>
    <w:rsid w:val="00FC5298"/>
    <w:rsid w:val="00FC6653"/>
    <w:rsid w:val="00FD1E05"/>
    <w:rsid w:val="00FD326A"/>
    <w:rsid w:val="00FD3FA1"/>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72F8"/>
  <w15:docId w15:val="{BE8125D8-B3BE-4C81-9CDB-16117A13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и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7"/>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інцевої ви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a">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0"/>
    <w:unhideWhenUsed/>
    <w:rsid w:val="00FE02F7"/>
    <w:pPr>
      <w:spacing w:after="120" w:line="480" w:lineRule="auto"/>
      <w:ind w:left="283"/>
    </w:pPr>
    <w:rPr>
      <w:rFonts w:cs="Times New Roman"/>
    </w:rPr>
  </w:style>
  <w:style w:type="character" w:customStyle="1" w:styleId="23">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0">
    <w:name w:val="Основний текст з відступом 2 Знак"/>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у виносці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5"/>
    <w:locked/>
    <w:rsid w:val="0008545A"/>
    <w:rPr>
      <w:sz w:val="26"/>
      <w:shd w:val="clear" w:color="auto" w:fill="FFFFFF"/>
    </w:rPr>
  </w:style>
  <w:style w:type="paragraph" w:customStyle="1" w:styleId="25">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2">
    <w:name w:val="Основной шрифт абзаца1"/>
    <w:link w:val="af1"/>
    <w:rsid w:val="0008545A"/>
    <w:rPr>
      <w:rFonts w:ascii="Verdana" w:eastAsia="Verdana" w:hAnsi="Verdana"/>
    </w:rPr>
  </w:style>
  <w:style w:type="paragraph" w:customStyle="1" w:styleId="af1">
    <w:name w:val="Знак"/>
    <w:basedOn w:val="a"/>
    <w:link w:val="12"/>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5">
    <w:name w:val="Style5"/>
    <w:basedOn w:val="a"/>
    <w:qFormat/>
    <w:rsid w:val="0013339E"/>
    <w:pPr>
      <w:suppressAutoHyphens w:val="0"/>
      <w:autoSpaceDN w:val="0"/>
      <w:adjustRightInd w:val="0"/>
      <w:spacing w:line="274" w:lineRule="exact"/>
    </w:pPr>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5B6F1-569F-4F39-8DA5-84029D3F3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38738</Words>
  <Characters>22081</Characters>
  <Application>Microsoft Office Word</Application>
  <DocSecurity>0</DocSecurity>
  <Lines>184</Lines>
  <Paragraphs>121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Windows</dc:creator>
  <cp:lastModifiedBy>Олег Ляшко</cp:lastModifiedBy>
  <cp:revision>9</cp:revision>
  <cp:lastPrinted>2021-06-23T14:08:00Z</cp:lastPrinted>
  <dcterms:created xsi:type="dcterms:W3CDTF">2022-12-08T07:25:00Z</dcterms:created>
  <dcterms:modified xsi:type="dcterms:W3CDTF">2023-01-12T08:52:00Z</dcterms:modified>
</cp:coreProperties>
</file>