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164DFD" w:rsidRDefault="002B4BD3">
      <w:pPr>
        <w:rPr>
          <w:rStyle w:val="a6"/>
          <w:lang w:val="uk-UA"/>
        </w:rPr>
      </w:pPr>
    </w:p>
    <w:p w14:paraId="62F295B5" w14:textId="77777777" w:rsidR="00576DE6" w:rsidRPr="00164DFD" w:rsidRDefault="00576DE6" w:rsidP="0042540A">
      <w:pPr>
        <w:jc w:val="center"/>
        <w:rPr>
          <w:bCs/>
          <w:sz w:val="36"/>
          <w:szCs w:val="36"/>
          <w:lang w:val="uk-UA"/>
        </w:rPr>
      </w:pPr>
      <w:r w:rsidRPr="00164DFD">
        <w:rPr>
          <w:bCs/>
          <w:sz w:val="36"/>
          <w:szCs w:val="36"/>
          <w:lang w:val="uk-UA"/>
        </w:rPr>
        <w:t>Національна акціонерна компанія</w:t>
      </w:r>
    </w:p>
    <w:p w14:paraId="0F66302D" w14:textId="77777777" w:rsidR="00576DE6" w:rsidRPr="00164DFD" w:rsidRDefault="00576DE6" w:rsidP="0042540A">
      <w:pPr>
        <w:jc w:val="center"/>
        <w:rPr>
          <w:bCs/>
          <w:sz w:val="36"/>
          <w:szCs w:val="36"/>
          <w:lang w:val="uk-UA"/>
        </w:rPr>
      </w:pPr>
      <w:r w:rsidRPr="00164DFD">
        <w:rPr>
          <w:bCs/>
          <w:sz w:val="36"/>
          <w:szCs w:val="36"/>
          <w:lang w:val="uk-UA"/>
        </w:rPr>
        <w:t>«УКРАГРОЛІЗИНГ»</w:t>
      </w:r>
    </w:p>
    <w:p w14:paraId="5E52E5A5" w14:textId="77777777" w:rsidR="00576DE6" w:rsidRPr="00164DFD" w:rsidRDefault="00576DE6" w:rsidP="00B7332C">
      <w:pPr>
        <w:rPr>
          <w:bCs/>
          <w:lang w:val="uk-UA"/>
        </w:rPr>
      </w:pPr>
    </w:p>
    <w:p w14:paraId="2D40C6BB" w14:textId="77777777" w:rsidR="00576DE6" w:rsidRPr="00164DFD" w:rsidRDefault="00576DE6" w:rsidP="00B7332C">
      <w:pPr>
        <w:ind w:right="-143"/>
        <w:rPr>
          <w:bCs/>
          <w:lang w:val="uk-UA"/>
        </w:rPr>
      </w:pPr>
    </w:p>
    <w:p w14:paraId="2914BAF8" w14:textId="77777777" w:rsidR="00576DE6" w:rsidRPr="00164DF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164DFD" w14:paraId="530C43CB" w14:textId="77777777" w:rsidTr="00235BAA">
        <w:tc>
          <w:tcPr>
            <w:tcW w:w="3931" w:type="dxa"/>
            <w:tcBorders>
              <w:top w:val="nil"/>
              <w:left w:val="nil"/>
              <w:bottom w:val="nil"/>
              <w:right w:val="nil"/>
            </w:tcBorders>
          </w:tcPr>
          <w:p w14:paraId="1B557711" w14:textId="77777777" w:rsidR="009E6D2A" w:rsidRPr="00164DFD" w:rsidRDefault="009E6D2A" w:rsidP="0042540A">
            <w:pPr>
              <w:rPr>
                <w:bCs/>
                <w:lang w:val="uk-UA"/>
              </w:rPr>
            </w:pPr>
          </w:p>
        </w:tc>
        <w:tc>
          <w:tcPr>
            <w:tcW w:w="5670" w:type="dxa"/>
            <w:tcBorders>
              <w:top w:val="nil"/>
              <w:left w:val="nil"/>
              <w:bottom w:val="nil"/>
              <w:right w:val="nil"/>
            </w:tcBorders>
          </w:tcPr>
          <w:p w14:paraId="6E320F8F" w14:textId="77777777" w:rsidR="00E35EC1" w:rsidRPr="00164DFD" w:rsidRDefault="00E35EC1" w:rsidP="00E35EC1">
            <w:pPr>
              <w:rPr>
                <w:bCs/>
                <w:noProof/>
                <w:lang w:val="uk-UA"/>
              </w:rPr>
            </w:pPr>
            <w:r w:rsidRPr="00164DFD">
              <w:rPr>
                <w:bCs/>
                <w:noProof/>
                <w:lang w:val="uk-UA"/>
              </w:rPr>
              <w:t>ЗАТВЕРДЖЕНО УПОВНОВАЖЕНОЮ ОСОБОЮ</w:t>
            </w:r>
          </w:p>
          <w:p w14:paraId="0AB74D94" w14:textId="77777777" w:rsidR="009E6D2A" w:rsidRPr="00164DFD" w:rsidRDefault="009E6D2A" w:rsidP="00BD7450">
            <w:pPr>
              <w:rPr>
                <w:bCs/>
                <w:noProof/>
                <w:lang w:val="uk-UA"/>
              </w:rPr>
            </w:pPr>
          </w:p>
          <w:p w14:paraId="3527CDBB" w14:textId="03B33E80" w:rsidR="009E6D2A" w:rsidRPr="00164DFD" w:rsidRDefault="00E35EC1" w:rsidP="00191917">
            <w:pPr>
              <w:rPr>
                <w:bCs/>
                <w:noProof/>
                <w:lang w:val="uk-UA"/>
              </w:rPr>
            </w:pPr>
            <w:r w:rsidRPr="00164DFD">
              <w:rPr>
                <w:bCs/>
                <w:noProof/>
                <w:lang w:val="uk-UA"/>
              </w:rPr>
              <w:t>від «</w:t>
            </w:r>
            <w:r w:rsidR="001A386E" w:rsidRPr="00164DFD">
              <w:rPr>
                <w:bCs/>
                <w:noProof/>
                <w:lang w:val="uk-UA"/>
              </w:rPr>
              <w:t>07</w:t>
            </w:r>
            <w:r w:rsidRPr="00164DFD">
              <w:rPr>
                <w:bCs/>
                <w:noProof/>
                <w:lang w:val="uk-UA"/>
              </w:rPr>
              <w:t xml:space="preserve">» </w:t>
            </w:r>
            <w:r w:rsidR="001A386E" w:rsidRPr="00164DFD">
              <w:rPr>
                <w:bCs/>
                <w:noProof/>
                <w:lang w:val="uk-UA"/>
              </w:rPr>
              <w:t>лютого</w:t>
            </w:r>
            <w:r w:rsidRPr="00164DFD">
              <w:rPr>
                <w:bCs/>
                <w:noProof/>
                <w:lang w:val="uk-UA"/>
              </w:rPr>
              <w:t xml:space="preserve"> 202</w:t>
            </w:r>
            <w:r w:rsidR="00191917">
              <w:rPr>
                <w:bCs/>
                <w:noProof/>
                <w:lang w:val="uk-UA"/>
              </w:rPr>
              <w:t>4</w:t>
            </w:r>
            <w:bookmarkStart w:id="0" w:name="_GoBack"/>
            <w:bookmarkEnd w:id="0"/>
            <w:r w:rsidRPr="00164DFD">
              <w:rPr>
                <w:bCs/>
                <w:noProof/>
                <w:lang w:val="uk-UA"/>
              </w:rPr>
              <w:t xml:space="preserve"> р.</w:t>
            </w:r>
          </w:p>
        </w:tc>
      </w:tr>
      <w:tr w:rsidR="00F32839" w:rsidRPr="00164DFD" w14:paraId="6779D711" w14:textId="77777777" w:rsidTr="00235BAA">
        <w:tc>
          <w:tcPr>
            <w:tcW w:w="3931" w:type="dxa"/>
            <w:tcBorders>
              <w:top w:val="nil"/>
              <w:left w:val="nil"/>
              <w:bottom w:val="nil"/>
              <w:right w:val="nil"/>
            </w:tcBorders>
          </w:tcPr>
          <w:p w14:paraId="189199D1" w14:textId="77777777" w:rsidR="00F32839" w:rsidRPr="00164DFD" w:rsidRDefault="00F32839" w:rsidP="0042540A">
            <w:pPr>
              <w:rPr>
                <w:bCs/>
                <w:lang w:val="uk-UA"/>
              </w:rPr>
            </w:pPr>
          </w:p>
        </w:tc>
        <w:tc>
          <w:tcPr>
            <w:tcW w:w="5670" w:type="dxa"/>
            <w:tcBorders>
              <w:top w:val="nil"/>
              <w:left w:val="nil"/>
              <w:bottom w:val="nil"/>
              <w:right w:val="nil"/>
            </w:tcBorders>
          </w:tcPr>
          <w:p w14:paraId="24C69CF3" w14:textId="77777777" w:rsidR="00F32839" w:rsidRPr="00164DFD" w:rsidRDefault="00F32839" w:rsidP="00007F8B">
            <w:pPr>
              <w:rPr>
                <w:bCs/>
                <w:sz w:val="16"/>
                <w:szCs w:val="16"/>
                <w:lang w:val="uk-UA"/>
              </w:rPr>
            </w:pPr>
          </w:p>
          <w:p w14:paraId="3DB65E95" w14:textId="77777777" w:rsidR="00F32839" w:rsidRPr="00164DFD" w:rsidRDefault="00F32839" w:rsidP="00007F8B">
            <w:pPr>
              <w:rPr>
                <w:bCs/>
                <w:lang w:val="uk-UA"/>
              </w:rPr>
            </w:pPr>
          </w:p>
          <w:p w14:paraId="18574835" w14:textId="77777777" w:rsidR="00F32839" w:rsidRPr="00164DFD" w:rsidRDefault="00F32839" w:rsidP="00007F8B">
            <w:pPr>
              <w:rPr>
                <w:bCs/>
                <w:lang w:val="uk-UA"/>
              </w:rPr>
            </w:pPr>
          </w:p>
        </w:tc>
      </w:tr>
      <w:tr w:rsidR="00F32839" w:rsidRPr="00164DFD" w14:paraId="4CC48F3C" w14:textId="77777777" w:rsidTr="00235BAA">
        <w:tc>
          <w:tcPr>
            <w:tcW w:w="3931" w:type="dxa"/>
            <w:tcBorders>
              <w:top w:val="nil"/>
              <w:left w:val="nil"/>
              <w:bottom w:val="nil"/>
              <w:right w:val="nil"/>
            </w:tcBorders>
          </w:tcPr>
          <w:p w14:paraId="483CA1C2" w14:textId="77777777" w:rsidR="00F32839" w:rsidRPr="00164DFD" w:rsidRDefault="00F32839" w:rsidP="0042540A">
            <w:pPr>
              <w:rPr>
                <w:b/>
                <w:bCs/>
                <w:lang w:val="uk-UA"/>
              </w:rPr>
            </w:pPr>
          </w:p>
        </w:tc>
        <w:tc>
          <w:tcPr>
            <w:tcW w:w="5670" w:type="dxa"/>
            <w:tcBorders>
              <w:top w:val="nil"/>
              <w:left w:val="nil"/>
              <w:bottom w:val="nil"/>
              <w:right w:val="nil"/>
            </w:tcBorders>
          </w:tcPr>
          <w:p w14:paraId="59166F9C" w14:textId="27F932D7" w:rsidR="00F32839" w:rsidRPr="00164DFD" w:rsidRDefault="00485343" w:rsidP="00485343">
            <w:pPr>
              <w:jc w:val="right"/>
              <w:rPr>
                <w:b/>
                <w:bCs/>
                <w:lang w:val="uk-UA"/>
              </w:rPr>
            </w:pPr>
            <w:r w:rsidRPr="00164DFD">
              <w:rPr>
                <w:bCs/>
                <w:lang w:val="uk-UA"/>
              </w:rPr>
              <w:t>Роман</w:t>
            </w:r>
            <w:r w:rsidR="00E35EC1" w:rsidRPr="00164DFD">
              <w:rPr>
                <w:bCs/>
                <w:lang w:val="uk-UA"/>
              </w:rPr>
              <w:t xml:space="preserve"> </w:t>
            </w:r>
            <w:r w:rsidRPr="00164DFD">
              <w:rPr>
                <w:bCs/>
                <w:lang w:val="uk-UA"/>
              </w:rPr>
              <w:t>ДЗЮБА</w:t>
            </w:r>
          </w:p>
        </w:tc>
      </w:tr>
    </w:tbl>
    <w:p w14:paraId="2BB7C94A" w14:textId="77777777" w:rsidR="00576DE6" w:rsidRPr="00164DFD" w:rsidRDefault="00576DE6" w:rsidP="0042540A">
      <w:pPr>
        <w:jc w:val="center"/>
        <w:rPr>
          <w:b/>
          <w:bCs/>
          <w:lang w:val="uk-UA"/>
        </w:rPr>
      </w:pPr>
    </w:p>
    <w:p w14:paraId="77668BD2" w14:textId="77777777" w:rsidR="00576DE6" w:rsidRPr="00164DFD" w:rsidRDefault="00576DE6" w:rsidP="0042540A">
      <w:pPr>
        <w:ind w:left="320"/>
        <w:jc w:val="center"/>
        <w:rPr>
          <w:b/>
          <w:bCs/>
          <w:lang w:val="uk-UA"/>
        </w:rPr>
      </w:pPr>
    </w:p>
    <w:p w14:paraId="340EE523" w14:textId="77777777" w:rsidR="00576DE6" w:rsidRPr="00164DFD" w:rsidRDefault="00576DE6" w:rsidP="0042540A">
      <w:pPr>
        <w:ind w:left="320"/>
        <w:jc w:val="center"/>
        <w:rPr>
          <w:b/>
          <w:bCs/>
          <w:lang w:val="uk-UA"/>
        </w:rPr>
      </w:pPr>
    </w:p>
    <w:p w14:paraId="3A792E48" w14:textId="77777777" w:rsidR="00576DE6" w:rsidRPr="00164DFD" w:rsidRDefault="00576DE6" w:rsidP="0042540A">
      <w:pPr>
        <w:ind w:left="320"/>
        <w:jc w:val="center"/>
        <w:rPr>
          <w:b/>
          <w:bCs/>
          <w:lang w:val="uk-UA"/>
        </w:rPr>
      </w:pPr>
    </w:p>
    <w:p w14:paraId="55F14D55" w14:textId="77777777" w:rsidR="00576DE6" w:rsidRPr="00164DFD" w:rsidRDefault="00576DE6" w:rsidP="0042540A">
      <w:pPr>
        <w:ind w:left="320"/>
        <w:jc w:val="center"/>
        <w:rPr>
          <w:b/>
          <w:bCs/>
          <w:lang w:val="uk-UA"/>
        </w:rPr>
      </w:pPr>
    </w:p>
    <w:p w14:paraId="2530932B" w14:textId="77777777" w:rsidR="00576DE6" w:rsidRPr="00164DFD" w:rsidRDefault="00576DE6" w:rsidP="0042540A">
      <w:pPr>
        <w:ind w:left="320"/>
        <w:jc w:val="center"/>
        <w:rPr>
          <w:b/>
          <w:bCs/>
          <w:lang w:val="uk-UA"/>
        </w:rPr>
      </w:pPr>
    </w:p>
    <w:p w14:paraId="538A9191" w14:textId="00D0B358" w:rsidR="00576DE6" w:rsidRPr="00164DFD" w:rsidRDefault="00576DE6" w:rsidP="0042540A">
      <w:pPr>
        <w:jc w:val="center"/>
        <w:rPr>
          <w:b/>
          <w:bCs/>
          <w:lang w:val="uk-UA"/>
        </w:rPr>
      </w:pPr>
    </w:p>
    <w:p w14:paraId="617CE067" w14:textId="77777777" w:rsidR="00E35EC1" w:rsidRPr="00164DF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164DFD" w14:paraId="2CC63386" w14:textId="77777777" w:rsidTr="00227AC8">
        <w:tc>
          <w:tcPr>
            <w:tcW w:w="9923" w:type="dxa"/>
            <w:tcBorders>
              <w:top w:val="nil"/>
              <w:left w:val="nil"/>
              <w:bottom w:val="nil"/>
              <w:right w:val="nil"/>
            </w:tcBorders>
          </w:tcPr>
          <w:p w14:paraId="05FF4351" w14:textId="77777777" w:rsidR="00576DE6" w:rsidRPr="00164DFD" w:rsidRDefault="00576DE6" w:rsidP="00001018">
            <w:pPr>
              <w:jc w:val="center"/>
              <w:rPr>
                <w:b/>
                <w:bCs/>
                <w:sz w:val="40"/>
                <w:szCs w:val="40"/>
                <w:lang w:val="uk-UA"/>
              </w:rPr>
            </w:pPr>
            <w:r w:rsidRPr="00164DFD">
              <w:rPr>
                <w:b/>
                <w:sz w:val="32"/>
                <w:szCs w:val="32"/>
                <w:lang w:val="uk-UA"/>
              </w:rPr>
              <w:t>ТЕНДЕРНА ДОКУМЕНТАЦІЯ</w:t>
            </w:r>
          </w:p>
        </w:tc>
      </w:tr>
    </w:tbl>
    <w:p w14:paraId="02B40E3E" w14:textId="77777777" w:rsidR="00AA16A1" w:rsidRPr="00164DFD" w:rsidRDefault="00AA16A1" w:rsidP="00001018">
      <w:pPr>
        <w:jc w:val="center"/>
        <w:rPr>
          <w:bCs/>
          <w:lang w:val="uk-UA"/>
        </w:rPr>
      </w:pPr>
    </w:p>
    <w:p w14:paraId="2AA91852" w14:textId="77777777" w:rsidR="00576DE6" w:rsidRPr="00164DFD" w:rsidRDefault="00576DE6" w:rsidP="00001018">
      <w:pPr>
        <w:jc w:val="center"/>
        <w:rPr>
          <w:szCs w:val="28"/>
          <w:lang w:val="uk-UA"/>
        </w:rPr>
      </w:pPr>
      <w:r w:rsidRPr="00164DFD">
        <w:rPr>
          <w:szCs w:val="28"/>
          <w:lang w:val="uk-UA"/>
        </w:rPr>
        <w:t>ЩОДО ПРОВЕДЕННЯ</w:t>
      </w:r>
    </w:p>
    <w:p w14:paraId="3416D1F7" w14:textId="74A596CA" w:rsidR="00576DE6" w:rsidRPr="00164DFD" w:rsidRDefault="00576DE6" w:rsidP="00001018">
      <w:pPr>
        <w:jc w:val="center"/>
        <w:rPr>
          <w:szCs w:val="28"/>
          <w:lang w:val="uk-UA"/>
        </w:rPr>
      </w:pPr>
      <w:r w:rsidRPr="00164DFD">
        <w:rPr>
          <w:szCs w:val="28"/>
          <w:lang w:val="uk-UA"/>
        </w:rPr>
        <w:t>ВІДКРИТИХ ТОРГІВ</w:t>
      </w:r>
      <w:r w:rsidR="00492823" w:rsidRPr="00164DFD">
        <w:rPr>
          <w:szCs w:val="28"/>
          <w:lang w:val="uk-UA"/>
        </w:rPr>
        <w:t xml:space="preserve"> З ОСОБЛИВОСТЯМИ</w:t>
      </w:r>
      <w:r w:rsidRPr="00164DFD">
        <w:rPr>
          <w:szCs w:val="28"/>
          <w:lang w:val="uk-UA"/>
        </w:rPr>
        <w:t xml:space="preserve"> НА ЗАКУПІВЛЮ</w:t>
      </w:r>
    </w:p>
    <w:p w14:paraId="6A81B1D7" w14:textId="77777777" w:rsidR="00576DE6" w:rsidRPr="00164DFD"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164DFD" w14:paraId="35B1770B" w14:textId="77777777" w:rsidTr="00227AC8">
        <w:trPr>
          <w:trHeight w:val="730"/>
        </w:trPr>
        <w:tc>
          <w:tcPr>
            <w:tcW w:w="9889" w:type="dxa"/>
            <w:tcBorders>
              <w:top w:val="nil"/>
              <w:left w:val="nil"/>
              <w:bottom w:val="nil"/>
              <w:right w:val="nil"/>
            </w:tcBorders>
          </w:tcPr>
          <w:p w14:paraId="7CD9AF28" w14:textId="0AC3C562" w:rsidR="009F24CB" w:rsidRPr="00164DFD" w:rsidRDefault="000D3EF6" w:rsidP="009F24CB">
            <w:pPr>
              <w:jc w:val="center"/>
              <w:rPr>
                <w:b/>
                <w:sz w:val="32"/>
                <w:szCs w:val="32"/>
                <w:lang w:val="uk-UA"/>
              </w:rPr>
            </w:pPr>
            <w:r w:rsidRPr="00164DFD">
              <w:rPr>
                <w:b/>
                <w:sz w:val="32"/>
                <w:szCs w:val="32"/>
                <w:lang w:val="uk-UA"/>
              </w:rPr>
              <w:t>«</w:t>
            </w:r>
            <w:r w:rsidR="00AC1E82" w:rsidRPr="00164DFD">
              <w:rPr>
                <w:b/>
                <w:sz w:val="32"/>
                <w:szCs w:val="32"/>
                <w:lang w:val="uk-UA"/>
              </w:rPr>
              <w:t>Охоронні послуги</w:t>
            </w:r>
            <w:r w:rsidR="009F24CB" w:rsidRPr="00164DFD">
              <w:rPr>
                <w:b/>
                <w:sz w:val="32"/>
                <w:szCs w:val="32"/>
                <w:lang w:val="uk-UA"/>
              </w:rPr>
              <w:t>»</w:t>
            </w:r>
          </w:p>
          <w:p w14:paraId="462180E0" w14:textId="77777777" w:rsidR="009F24CB" w:rsidRPr="00164DFD" w:rsidRDefault="009F24CB" w:rsidP="009F24CB">
            <w:pPr>
              <w:jc w:val="center"/>
              <w:rPr>
                <w:b/>
                <w:sz w:val="32"/>
                <w:szCs w:val="32"/>
                <w:lang w:val="uk-UA"/>
              </w:rPr>
            </w:pPr>
          </w:p>
          <w:p w14:paraId="0E59E838" w14:textId="54AB2D01" w:rsidR="009F24CB" w:rsidRPr="00164DFD" w:rsidRDefault="009F24CB" w:rsidP="009F24CB">
            <w:pPr>
              <w:jc w:val="center"/>
              <w:rPr>
                <w:sz w:val="32"/>
                <w:szCs w:val="32"/>
                <w:lang w:val="uk-UA"/>
              </w:rPr>
            </w:pPr>
            <w:r w:rsidRPr="00164DFD">
              <w:rPr>
                <w:sz w:val="32"/>
                <w:szCs w:val="32"/>
                <w:lang w:val="uk-UA"/>
              </w:rPr>
              <w:t xml:space="preserve">- за кодом CPV за ДК 021:2015 - </w:t>
            </w:r>
            <w:r w:rsidR="00AC1E82" w:rsidRPr="00164DFD">
              <w:rPr>
                <w:sz w:val="32"/>
                <w:szCs w:val="32"/>
                <w:lang w:val="uk-UA"/>
              </w:rPr>
              <w:t>79710000-4</w:t>
            </w:r>
          </w:p>
          <w:p w14:paraId="0CB5CE21" w14:textId="2BF8B7A5" w:rsidR="00576DE6" w:rsidRPr="00164DFD" w:rsidRDefault="009F24CB" w:rsidP="009F24CB">
            <w:pPr>
              <w:jc w:val="center"/>
              <w:rPr>
                <w:spacing w:val="-2"/>
                <w:sz w:val="32"/>
                <w:szCs w:val="32"/>
                <w:lang w:val="uk-UA"/>
              </w:rPr>
            </w:pPr>
            <w:r w:rsidRPr="00164DFD">
              <w:rPr>
                <w:sz w:val="32"/>
                <w:szCs w:val="32"/>
                <w:lang w:val="uk-UA"/>
              </w:rPr>
              <w:t>(</w:t>
            </w:r>
            <w:r w:rsidR="00AC1E82" w:rsidRPr="00164DFD">
              <w:rPr>
                <w:bCs/>
                <w:sz w:val="32"/>
                <w:szCs w:val="32"/>
                <w:lang w:val="uk-UA"/>
              </w:rPr>
              <w:t>Послуги з охорони об’єктів</w:t>
            </w:r>
            <w:r w:rsidRPr="00164DFD">
              <w:rPr>
                <w:sz w:val="32"/>
                <w:szCs w:val="32"/>
                <w:lang w:val="uk-UA"/>
              </w:rPr>
              <w:t>)</w:t>
            </w:r>
          </w:p>
        </w:tc>
      </w:tr>
    </w:tbl>
    <w:p w14:paraId="7430BD88" w14:textId="77777777" w:rsidR="00576DE6" w:rsidRPr="00164DFD" w:rsidRDefault="00576DE6" w:rsidP="0042540A">
      <w:pPr>
        <w:rPr>
          <w:b/>
          <w:sz w:val="40"/>
          <w:szCs w:val="40"/>
          <w:lang w:val="uk-UA"/>
        </w:rPr>
      </w:pPr>
    </w:p>
    <w:p w14:paraId="0CE3F0C3" w14:textId="77777777" w:rsidR="00576DE6" w:rsidRPr="00164DFD" w:rsidRDefault="00576DE6" w:rsidP="00285CA7">
      <w:pPr>
        <w:rPr>
          <w:b/>
          <w:bCs/>
          <w:highlight w:val="yellow"/>
          <w:lang w:val="uk-UA"/>
        </w:rPr>
      </w:pPr>
    </w:p>
    <w:p w14:paraId="1F98211D" w14:textId="77777777" w:rsidR="00576DE6" w:rsidRPr="00164DFD" w:rsidRDefault="00576DE6" w:rsidP="00285CA7">
      <w:pPr>
        <w:rPr>
          <w:b/>
          <w:bCs/>
          <w:highlight w:val="yellow"/>
          <w:lang w:val="uk-UA"/>
        </w:rPr>
      </w:pPr>
    </w:p>
    <w:p w14:paraId="2A3B18D3" w14:textId="77777777" w:rsidR="00576DE6" w:rsidRPr="00164DFD" w:rsidRDefault="00576DE6" w:rsidP="00285CA7">
      <w:pPr>
        <w:rPr>
          <w:b/>
          <w:bCs/>
          <w:highlight w:val="yellow"/>
          <w:lang w:val="uk-UA"/>
        </w:rPr>
      </w:pPr>
    </w:p>
    <w:p w14:paraId="38340E7A" w14:textId="77777777" w:rsidR="00576DE6" w:rsidRPr="00164DFD" w:rsidRDefault="00576DE6" w:rsidP="00285CA7">
      <w:pPr>
        <w:rPr>
          <w:b/>
          <w:bCs/>
          <w:highlight w:val="yellow"/>
          <w:lang w:val="uk-UA"/>
        </w:rPr>
      </w:pPr>
    </w:p>
    <w:p w14:paraId="401C1E29" w14:textId="77777777" w:rsidR="00DE4F54" w:rsidRPr="00164DFD" w:rsidRDefault="00DE4F54" w:rsidP="0042540A">
      <w:pPr>
        <w:rPr>
          <w:b/>
          <w:bCs/>
          <w:highlight w:val="yellow"/>
          <w:lang w:val="uk-UA"/>
        </w:rPr>
      </w:pPr>
    </w:p>
    <w:p w14:paraId="4792BA21" w14:textId="77777777" w:rsidR="00AE1B03" w:rsidRPr="00164DFD" w:rsidRDefault="00AE1B03" w:rsidP="0042540A">
      <w:pPr>
        <w:rPr>
          <w:b/>
          <w:bCs/>
          <w:highlight w:val="yellow"/>
          <w:lang w:val="uk-UA"/>
        </w:rPr>
      </w:pPr>
    </w:p>
    <w:p w14:paraId="58ED04B2" w14:textId="77777777" w:rsidR="00105EA0" w:rsidRPr="00164DFD" w:rsidRDefault="00105EA0" w:rsidP="0042540A">
      <w:pPr>
        <w:rPr>
          <w:b/>
          <w:bCs/>
          <w:highlight w:val="yellow"/>
          <w:lang w:val="uk-UA"/>
        </w:rPr>
      </w:pPr>
    </w:p>
    <w:p w14:paraId="62FB5E6D" w14:textId="77777777" w:rsidR="00F571B6" w:rsidRPr="00164DFD" w:rsidRDefault="00F571B6" w:rsidP="0042540A">
      <w:pPr>
        <w:rPr>
          <w:b/>
          <w:bCs/>
          <w:highlight w:val="yellow"/>
          <w:lang w:val="uk-UA"/>
        </w:rPr>
      </w:pPr>
    </w:p>
    <w:p w14:paraId="38D60B74" w14:textId="3082B0DF" w:rsidR="00F571B6" w:rsidRPr="00164DFD" w:rsidRDefault="00F571B6" w:rsidP="0042540A">
      <w:pPr>
        <w:rPr>
          <w:b/>
          <w:bCs/>
          <w:highlight w:val="yellow"/>
          <w:lang w:val="uk-UA"/>
        </w:rPr>
      </w:pPr>
    </w:p>
    <w:p w14:paraId="20C82199" w14:textId="38BDA21B" w:rsidR="00E35EC1" w:rsidRPr="00164DFD" w:rsidRDefault="00E35EC1" w:rsidP="0042540A">
      <w:pPr>
        <w:rPr>
          <w:b/>
          <w:bCs/>
          <w:highlight w:val="yellow"/>
          <w:lang w:val="uk-UA"/>
        </w:rPr>
      </w:pPr>
    </w:p>
    <w:p w14:paraId="46C3CF6C" w14:textId="77777777" w:rsidR="00244F36" w:rsidRPr="00164DFD" w:rsidRDefault="00244F36" w:rsidP="0042540A">
      <w:pPr>
        <w:rPr>
          <w:b/>
          <w:bCs/>
          <w:highlight w:val="yellow"/>
          <w:lang w:val="uk-UA"/>
        </w:rPr>
      </w:pPr>
    </w:p>
    <w:p w14:paraId="60F92A9D" w14:textId="77777777" w:rsidR="00244F36" w:rsidRPr="00164DFD" w:rsidRDefault="00244F36" w:rsidP="0042540A">
      <w:pPr>
        <w:rPr>
          <w:b/>
          <w:bCs/>
          <w:highlight w:val="yellow"/>
          <w:lang w:val="uk-UA"/>
        </w:rPr>
      </w:pPr>
    </w:p>
    <w:p w14:paraId="51E4B4B5" w14:textId="77777777" w:rsidR="00244F36" w:rsidRPr="00164DFD" w:rsidRDefault="00244F36" w:rsidP="0042540A">
      <w:pPr>
        <w:rPr>
          <w:b/>
          <w:bCs/>
          <w:highlight w:val="yellow"/>
          <w:lang w:val="uk-UA"/>
        </w:rPr>
      </w:pPr>
    </w:p>
    <w:p w14:paraId="60D33A5B" w14:textId="77777777" w:rsidR="00032D9B" w:rsidRPr="00164DFD" w:rsidRDefault="00032D9B" w:rsidP="0042540A">
      <w:pPr>
        <w:rPr>
          <w:b/>
          <w:bCs/>
          <w:highlight w:val="yellow"/>
          <w:lang w:val="uk-UA"/>
        </w:rPr>
      </w:pPr>
    </w:p>
    <w:p w14:paraId="22729605" w14:textId="77777777" w:rsidR="00032D9B" w:rsidRPr="00164DFD" w:rsidRDefault="00032D9B" w:rsidP="0042540A">
      <w:pPr>
        <w:rPr>
          <w:b/>
          <w:bCs/>
          <w:highlight w:val="yellow"/>
          <w:lang w:val="uk-UA"/>
        </w:rPr>
      </w:pPr>
    </w:p>
    <w:p w14:paraId="42EB73F7" w14:textId="77777777" w:rsidR="001477DA" w:rsidRPr="00164DFD" w:rsidRDefault="001477DA" w:rsidP="0042540A">
      <w:pPr>
        <w:rPr>
          <w:b/>
          <w:bCs/>
          <w:highlight w:val="yellow"/>
          <w:lang w:val="uk-UA"/>
        </w:rPr>
      </w:pPr>
    </w:p>
    <w:p w14:paraId="0F060463" w14:textId="77777777" w:rsidR="001477DA" w:rsidRPr="00164DFD" w:rsidRDefault="001477DA" w:rsidP="0042540A">
      <w:pPr>
        <w:rPr>
          <w:b/>
          <w:bCs/>
          <w:highlight w:val="yellow"/>
          <w:lang w:val="uk-UA"/>
        </w:rPr>
      </w:pPr>
    </w:p>
    <w:p w14:paraId="204D7CFD" w14:textId="77777777" w:rsidR="007E13F0" w:rsidRPr="00164DFD" w:rsidRDefault="007E13F0" w:rsidP="0042540A">
      <w:pPr>
        <w:rPr>
          <w:b/>
          <w:bCs/>
          <w:highlight w:val="yellow"/>
          <w:lang w:val="uk-UA"/>
        </w:rPr>
      </w:pPr>
    </w:p>
    <w:p w14:paraId="0682325E" w14:textId="77777777" w:rsidR="00F571B6" w:rsidRPr="00164DFD" w:rsidRDefault="00F571B6" w:rsidP="0042540A">
      <w:pPr>
        <w:rPr>
          <w:b/>
          <w:bCs/>
          <w:highlight w:val="yellow"/>
          <w:lang w:val="uk-UA"/>
        </w:rPr>
      </w:pPr>
    </w:p>
    <w:p w14:paraId="4BD2EFBA" w14:textId="5221EFDB" w:rsidR="00EC7C3F" w:rsidRPr="00164DFD" w:rsidRDefault="00DE4F54" w:rsidP="004A4707">
      <w:pPr>
        <w:jc w:val="center"/>
        <w:outlineLvl w:val="0"/>
        <w:rPr>
          <w:b/>
          <w:bCs/>
          <w:szCs w:val="28"/>
          <w:lang w:val="uk-UA"/>
        </w:rPr>
      </w:pPr>
      <w:r w:rsidRPr="00164DFD">
        <w:rPr>
          <w:b/>
          <w:bCs/>
          <w:szCs w:val="28"/>
          <w:lang w:val="uk-UA"/>
        </w:rPr>
        <w:t>м. Київ – 20</w:t>
      </w:r>
      <w:r w:rsidR="00AA481B" w:rsidRPr="00164DFD">
        <w:rPr>
          <w:b/>
          <w:bCs/>
          <w:szCs w:val="28"/>
          <w:lang w:val="uk-UA"/>
        </w:rPr>
        <w:t>2</w:t>
      </w:r>
      <w:r w:rsidR="001A386E" w:rsidRPr="00164DFD">
        <w:rPr>
          <w:b/>
          <w:bCs/>
          <w:szCs w:val="28"/>
          <w:lang w:val="uk-UA"/>
        </w:rPr>
        <w:t>4</w:t>
      </w:r>
      <w:r w:rsidR="00EC7C3F" w:rsidRPr="00164DFD">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164DFD" w14:paraId="1A657330" w14:textId="77777777" w:rsidTr="009E1BF7">
        <w:trPr>
          <w:tblCellSpacing w:w="0" w:type="dxa"/>
        </w:trPr>
        <w:tc>
          <w:tcPr>
            <w:tcW w:w="9453" w:type="dxa"/>
            <w:gridSpan w:val="2"/>
          </w:tcPr>
          <w:p w14:paraId="76439985" w14:textId="77777777" w:rsidR="00576DE6" w:rsidRPr="00164DFD" w:rsidRDefault="00576DE6" w:rsidP="0042540A">
            <w:pPr>
              <w:jc w:val="center"/>
              <w:rPr>
                <w:lang w:val="uk-UA"/>
              </w:rPr>
            </w:pPr>
            <w:r w:rsidRPr="00164DFD">
              <w:rPr>
                <w:b/>
                <w:bCs/>
                <w:szCs w:val="28"/>
                <w:lang w:val="uk-UA"/>
              </w:rPr>
              <w:lastRenderedPageBreak/>
              <w:br w:type="page"/>
            </w:r>
            <w:r w:rsidRPr="00164DFD">
              <w:rPr>
                <w:rStyle w:val="a5"/>
                <w:bCs/>
                <w:lang w:val="uk-UA"/>
              </w:rPr>
              <w:t>1. Загальні положення</w:t>
            </w:r>
          </w:p>
        </w:tc>
      </w:tr>
      <w:tr w:rsidR="00576DE6" w:rsidRPr="00164DFD" w14:paraId="6AD1D2E2" w14:textId="77777777" w:rsidTr="001477DA">
        <w:trPr>
          <w:tblCellSpacing w:w="0" w:type="dxa"/>
        </w:trPr>
        <w:tc>
          <w:tcPr>
            <w:tcW w:w="2395" w:type="dxa"/>
          </w:tcPr>
          <w:p w14:paraId="4100B342" w14:textId="77777777" w:rsidR="00576DE6" w:rsidRPr="00164DFD" w:rsidRDefault="00576DE6" w:rsidP="0042540A">
            <w:pPr>
              <w:pStyle w:val="a3"/>
              <w:spacing w:before="0" w:beforeAutospacing="0" w:after="0" w:afterAutospacing="0"/>
              <w:jc w:val="center"/>
              <w:rPr>
                <w:rStyle w:val="a5"/>
                <w:b w:val="0"/>
                <w:bCs/>
                <w:szCs w:val="24"/>
                <w:lang w:val="uk-UA"/>
              </w:rPr>
            </w:pPr>
            <w:r w:rsidRPr="00164DFD">
              <w:rPr>
                <w:rStyle w:val="a5"/>
                <w:b w:val="0"/>
                <w:bCs/>
                <w:szCs w:val="24"/>
                <w:lang w:val="uk-UA"/>
              </w:rPr>
              <w:t>1</w:t>
            </w:r>
          </w:p>
        </w:tc>
        <w:tc>
          <w:tcPr>
            <w:tcW w:w="7058" w:type="dxa"/>
          </w:tcPr>
          <w:p w14:paraId="52E9B501" w14:textId="77777777" w:rsidR="00576DE6" w:rsidRPr="00164DFD" w:rsidRDefault="00576DE6" w:rsidP="0042540A">
            <w:pPr>
              <w:pStyle w:val="a3"/>
              <w:spacing w:before="0" w:beforeAutospacing="0" w:after="0" w:afterAutospacing="0"/>
              <w:ind w:firstLine="297"/>
              <w:jc w:val="center"/>
              <w:rPr>
                <w:szCs w:val="24"/>
                <w:lang w:val="uk-UA"/>
              </w:rPr>
            </w:pPr>
            <w:r w:rsidRPr="00164DFD">
              <w:rPr>
                <w:szCs w:val="24"/>
                <w:lang w:val="uk-UA"/>
              </w:rPr>
              <w:t>2</w:t>
            </w:r>
          </w:p>
        </w:tc>
      </w:tr>
      <w:tr w:rsidR="00576DE6" w:rsidRPr="00164DFD" w14:paraId="53A25504" w14:textId="77777777" w:rsidTr="001477DA">
        <w:trPr>
          <w:trHeight w:val="1255"/>
          <w:tblCellSpacing w:w="0" w:type="dxa"/>
        </w:trPr>
        <w:tc>
          <w:tcPr>
            <w:tcW w:w="2395" w:type="dxa"/>
          </w:tcPr>
          <w:p w14:paraId="0E941B0B" w14:textId="77777777" w:rsidR="00576DE6" w:rsidRPr="00164DFD" w:rsidRDefault="00576DE6" w:rsidP="0042540A">
            <w:pPr>
              <w:spacing w:after="150"/>
              <w:rPr>
                <w:lang w:val="uk-UA"/>
              </w:rPr>
            </w:pPr>
            <w:r w:rsidRPr="00164DFD">
              <w:rPr>
                <w:rStyle w:val="a5"/>
                <w:bCs/>
                <w:lang w:val="uk-UA"/>
              </w:rPr>
              <w:t>1. Терміни, які вживаються в тендерній документації</w:t>
            </w:r>
          </w:p>
        </w:tc>
        <w:tc>
          <w:tcPr>
            <w:tcW w:w="7058" w:type="dxa"/>
          </w:tcPr>
          <w:p w14:paraId="03725137" w14:textId="2DD17B7E" w:rsidR="00576DE6" w:rsidRPr="00164DFD" w:rsidRDefault="000A2826" w:rsidP="00135A07">
            <w:pPr>
              <w:jc w:val="both"/>
              <w:rPr>
                <w:spacing w:val="-2"/>
                <w:lang w:val="uk-UA"/>
              </w:rPr>
            </w:pPr>
            <w:r w:rsidRPr="00164DFD">
              <w:rPr>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164DFD">
              <w:rPr>
                <w:spacing w:val="-2"/>
                <w:lang w:val="uk-UA"/>
              </w:rPr>
              <w:t>19, № 45, ст.289)</w:t>
            </w:r>
            <w:r w:rsidR="00135A07" w:rsidRPr="00164DFD">
              <w:rPr>
                <w:spacing w:val="-2"/>
                <w:lang w:val="uk-UA"/>
              </w:rPr>
              <w:t xml:space="preserve"> (далі – Закон)</w:t>
            </w:r>
            <w:r w:rsidR="008B1158" w:rsidRPr="00164DFD">
              <w:rPr>
                <w:spacing w:val="-2"/>
                <w:lang w:val="uk-UA"/>
              </w:rPr>
              <w:t>, Закон</w:t>
            </w:r>
            <w:r w:rsidR="00135A07" w:rsidRPr="00164DFD">
              <w:rPr>
                <w:spacing w:val="-2"/>
                <w:lang w:val="uk-UA"/>
              </w:rPr>
              <w:t>у</w:t>
            </w:r>
            <w:r w:rsidR="008B1158" w:rsidRPr="00164DFD">
              <w:rPr>
                <w:spacing w:val="-2"/>
                <w:lang w:val="uk-UA"/>
              </w:rPr>
              <w:t xml:space="preserve"> України «Про фінансовий лізинг» (зі змінами)</w:t>
            </w:r>
            <w:r w:rsidR="009444D4" w:rsidRPr="00164DFD">
              <w:rPr>
                <w:spacing w:val="-2"/>
                <w:lang w:val="uk-UA"/>
              </w:rPr>
              <w:t xml:space="preserve"> та </w:t>
            </w:r>
            <w:r w:rsidR="00707D40" w:rsidRPr="00164DFD">
              <w:rPr>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164DFD">
              <w:rPr>
                <w:spacing w:val="-2"/>
                <w:lang w:val="uk-UA"/>
              </w:rPr>
              <w:softHyphen/>
              <w:t>– Особливості).</w:t>
            </w:r>
            <w:r w:rsidRPr="00164DFD">
              <w:rPr>
                <w:spacing w:val="-2"/>
                <w:lang w:val="uk-UA"/>
              </w:rPr>
              <w:t>Терміни вживаються в значенні, наведеному в Законі.</w:t>
            </w:r>
          </w:p>
        </w:tc>
      </w:tr>
      <w:tr w:rsidR="00576DE6" w:rsidRPr="00164DFD" w14:paraId="09040257" w14:textId="77777777" w:rsidTr="001477DA">
        <w:trPr>
          <w:trHeight w:val="483"/>
          <w:tblCellSpacing w:w="0" w:type="dxa"/>
        </w:trPr>
        <w:tc>
          <w:tcPr>
            <w:tcW w:w="2395" w:type="dxa"/>
          </w:tcPr>
          <w:p w14:paraId="15A45079" w14:textId="77777777" w:rsidR="00576DE6" w:rsidRPr="00164DFD" w:rsidRDefault="00576DE6" w:rsidP="0042540A">
            <w:pPr>
              <w:pStyle w:val="a3"/>
              <w:spacing w:before="0" w:beforeAutospacing="0" w:after="0" w:afterAutospacing="0"/>
              <w:rPr>
                <w:szCs w:val="24"/>
                <w:lang w:val="uk-UA"/>
              </w:rPr>
            </w:pPr>
            <w:r w:rsidRPr="00164DFD">
              <w:rPr>
                <w:rStyle w:val="a5"/>
                <w:bCs/>
                <w:szCs w:val="24"/>
                <w:lang w:val="uk-UA"/>
              </w:rPr>
              <w:t>2. Інформація про замовника торгів:</w:t>
            </w:r>
          </w:p>
        </w:tc>
        <w:tc>
          <w:tcPr>
            <w:tcW w:w="7058" w:type="dxa"/>
          </w:tcPr>
          <w:p w14:paraId="5BAFF983" w14:textId="77777777" w:rsidR="00576DE6" w:rsidRPr="00164DFD" w:rsidRDefault="00576DE6" w:rsidP="0042540A">
            <w:pPr>
              <w:pStyle w:val="a3"/>
              <w:spacing w:before="0" w:beforeAutospacing="0" w:after="0" w:afterAutospacing="0"/>
              <w:jc w:val="both"/>
              <w:rPr>
                <w:szCs w:val="24"/>
                <w:lang w:val="uk-UA"/>
              </w:rPr>
            </w:pPr>
            <w:r w:rsidRPr="00164DFD">
              <w:rPr>
                <w:szCs w:val="24"/>
                <w:lang w:val="uk-UA"/>
              </w:rPr>
              <w:t> </w:t>
            </w:r>
          </w:p>
        </w:tc>
      </w:tr>
      <w:tr w:rsidR="00576DE6" w:rsidRPr="00164DFD" w14:paraId="7DFFBE35" w14:textId="77777777" w:rsidTr="001477DA">
        <w:trPr>
          <w:tblCellSpacing w:w="0" w:type="dxa"/>
        </w:trPr>
        <w:tc>
          <w:tcPr>
            <w:tcW w:w="2395" w:type="dxa"/>
          </w:tcPr>
          <w:p w14:paraId="79DA7EB8" w14:textId="77777777" w:rsidR="00576DE6" w:rsidRPr="00164DFD" w:rsidRDefault="00576DE6" w:rsidP="0042540A">
            <w:pPr>
              <w:pStyle w:val="a3"/>
              <w:spacing w:before="0" w:beforeAutospacing="0" w:after="0" w:afterAutospacing="0"/>
              <w:rPr>
                <w:szCs w:val="24"/>
                <w:lang w:val="uk-UA"/>
              </w:rPr>
            </w:pPr>
            <w:r w:rsidRPr="00164DFD">
              <w:rPr>
                <w:szCs w:val="24"/>
                <w:lang w:val="uk-UA"/>
              </w:rPr>
              <w:t>- повне найменування:</w:t>
            </w:r>
          </w:p>
        </w:tc>
        <w:tc>
          <w:tcPr>
            <w:tcW w:w="7058" w:type="dxa"/>
          </w:tcPr>
          <w:p w14:paraId="4E3C651C" w14:textId="77777777" w:rsidR="00576DE6" w:rsidRPr="00164DFD" w:rsidRDefault="00576DE6" w:rsidP="0042540A">
            <w:pPr>
              <w:jc w:val="both"/>
              <w:rPr>
                <w:lang w:val="uk-UA"/>
              </w:rPr>
            </w:pPr>
            <w:r w:rsidRPr="00164DFD">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164DFD" w14:paraId="3A1A07A5" w14:textId="77777777" w:rsidTr="001477DA">
        <w:trPr>
          <w:tblCellSpacing w:w="0" w:type="dxa"/>
        </w:trPr>
        <w:tc>
          <w:tcPr>
            <w:tcW w:w="2395" w:type="dxa"/>
          </w:tcPr>
          <w:p w14:paraId="5730EBB1" w14:textId="77777777" w:rsidR="00576DE6" w:rsidRPr="00164DFD" w:rsidRDefault="00576DE6" w:rsidP="0042540A">
            <w:pPr>
              <w:pStyle w:val="a3"/>
              <w:spacing w:before="0" w:beforeAutospacing="0" w:after="0" w:afterAutospacing="0"/>
              <w:rPr>
                <w:szCs w:val="24"/>
                <w:lang w:val="uk-UA"/>
              </w:rPr>
            </w:pPr>
            <w:r w:rsidRPr="00164DFD">
              <w:rPr>
                <w:szCs w:val="24"/>
                <w:lang w:val="uk-UA"/>
              </w:rPr>
              <w:t>- місцезнаходження:</w:t>
            </w:r>
          </w:p>
        </w:tc>
        <w:tc>
          <w:tcPr>
            <w:tcW w:w="7058" w:type="dxa"/>
          </w:tcPr>
          <w:p w14:paraId="0ACEC9A2" w14:textId="77777777" w:rsidR="00576DE6" w:rsidRPr="00164DFD" w:rsidRDefault="00576DE6" w:rsidP="000564D9">
            <w:pPr>
              <w:jc w:val="both"/>
              <w:rPr>
                <w:lang w:val="uk-UA"/>
              </w:rPr>
            </w:pPr>
            <w:r w:rsidRPr="00164DFD">
              <w:rPr>
                <w:lang w:val="uk-UA"/>
              </w:rPr>
              <w:t xml:space="preserve">Україна, </w:t>
            </w:r>
            <w:smartTag w:uri="urn:schemas-microsoft-com:office:smarttags" w:element="metricconverter">
              <w:smartTagPr>
                <w:attr w:name="ProductID" w:val="01021, м"/>
              </w:smartTagPr>
              <w:r w:rsidRPr="00164DFD">
                <w:rPr>
                  <w:lang w:val="uk-UA"/>
                </w:rPr>
                <w:t>01021, м</w:t>
              </w:r>
            </w:smartTag>
            <w:r w:rsidR="00492AD6" w:rsidRPr="00164DFD">
              <w:rPr>
                <w:lang w:val="uk-UA"/>
              </w:rPr>
              <w:t>. Київ, вул. Мечни</w:t>
            </w:r>
            <w:r w:rsidRPr="00164DFD">
              <w:rPr>
                <w:lang w:val="uk-UA"/>
              </w:rPr>
              <w:t>кова 16А.</w:t>
            </w:r>
          </w:p>
        </w:tc>
      </w:tr>
      <w:tr w:rsidR="00576DE6" w:rsidRPr="00164DFD" w14:paraId="4DA905C3" w14:textId="77777777" w:rsidTr="001477DA">
        <w:trPr>
          <w:tblCellSpacing w:w="0" w:type="dxa"/>
        </w:trPr>
        <w:tc>
          <w:tcPr>
            <w:tcW w:w="2395" w:type="dxa"/>
          </w:tcPr>
          <w:p w14:paraId="13A41CD6" w14:textId="77777777" w:rsidR="00576DE6" w:rsidRPr="00164DFD" w:rsidRDefault="00576DE6" w:rsidP="0042540A">
            <w:pPr>
              <w:pStyle w:val="a3"/>
              <w:spacing w:before="0" w:beforeAutospacing="0" w:after="0" w:afterAutospacing="0"/>
              <w:rPr>
                <w:szCs w:val="24"/>
                <w:lang w:val="uk-UA"/>
              </w:rPr>
            </w:pPr>
            <w:r w:rsidRPr="00164DFD">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164DFD" w:rsidRDefault="00576DE6" w:rsidP="0042540A">
            <w:pPr>
              <w:jc w:val="both"/>
              <w:rPr>
                <w:lang w:val="uk-UA"/>
              </w:rPr>
            </w:pPr>
            <w:r w:rsidRPr="00164DFD">
              <w:rPr>
                <w:lang w:val="uk-UA"/>
              </w:rPr>
              <w:t>Мончак Олексій Леонідович – начальник Відділу тендерних процедур,</w:t>
            </w:r>
          </w:p>
          <w:p w14:paraId="187B9EC0" w14:textId="5733DB3E" w:rsidR="00576DE6" w:rsidRPr="00164DFD" w:rsidRDefault="00576DE6" w:rsidP="0042540A">
            <w:pPr>
              <w:jc w:val="both"/>
              <w:rPr>
                <w:lang w:val="uk-UA"/>
              </w:rPr>
            </w:pPr>
            <w:r w:rsidRPr="00164DFD">
              <w:rPr>
                <w:lang w:val="uk-UA"/>
              </w:rPr>
              <w:t xml:space="preserve">тел.: (044) </w:t>
            </w:r>
            <w:r w:rsidR="009444D4" w:rsidRPr="00164DFD">
              <w:rPr>
                <w:lang w:val="uk-UA"/>
              </w:rPr>
              <w:t>200-50-23</w:t>
            </w:r>
            <w:r w:rsidRPr="00164DFD">
              <w:rPr>
                <w:lang w:val="uk-UA"/>
              </w:rPr>
              <w:t>,</w:t>
            </w:r>
          </w:p>
          <w:p w14:paraId="497CC61F" w14:textId="77777777" w:rsidR="00E35EC1" w:rsidRPr="00164DFD" w:rsidRDefault="00E35EC1" w:rsidP="00E35EC1">
            <w:pPr>
              <w:jc w:val="both"/>
              <w:rPr>
                <w:lang w:val="uk-UA"/>
              </w:rPr>
            </w:pPr>
            <w:r w:rsidRPr="00164DFD">
              <w:rPr>
                <w:lang w:val="uk-UA"/>
              </w:rPr>
              <w:t>Щербак Антон Юрійович – заступник начальника Відділу тендерних процедур,</w:t>
            </w:r>
          </w:p>
          <w:p w14:paraId="52C978F0" w14:textId="77777777" w:rsidR="00E35EC1" w:rsidRPr="00164DFD" w:rsidRDefault="00E35EC1" w:rsidP="00E35EC1">
            <w:pPr>
              <w:jc w:val="both"/>
              <w:rPr>
                <w:lang w:val="uk-UA"/>
              </w:rPr>
            </w:pPr>
            <w:r w:rsidRPr="00164DFD">
              <w:rPr>
                <w:lang w:val="uk-UA"/>
              </w:rPr>
              <w:t>тел./факс: (044) 200-50-23,</w:t>
            </w:r>
          </w:p>
          <w:p w14:paraId="6C748897" w14:textId="48AC0508" w:rsidR="00576DE6" w:rsidRPr="00164DFD" w:rsidRDefault="00E35EC1" w:rsidP="00E35EC1">
            <w:pPr>
              <w:jc w:val="both"/>
              <w:rPr>
                <w:lang w:val="uk-UA"/>
              </w:rPr>
            </w:pPr>
            <w:r w:rsidRPr="00164DFD">
              <w:rPr>
                <w:lang w:val="uk-UA"/>
              </w:rPr>
              <w:t xml:space="preserve">e-mail: </w:t>
            </w:r>
            <w:r w:rsidR="00020F53" w:rsidRPr="00164DFD">
              <w:rPr>
                <w:lang w:val="uk-UA"/>
              </w:rPr>
              <w:t>dziubaual@ukr.net</w:t>
            </w:r>
          </w:p>
        </w:tc>
      </w:tr>
      <w:tr w:rsidR="00576DE6" w:rsidRPr="00164DFD" w14:paraId="423E5468" w14:textId="77777777" w:rsidTr="001477DA">
        <w:trPr>
          <w:tblCellSpacing w:w="0" w:type="dxa"/>
        </w:trPr>
        <w:tc>
          <w:tcPr>
            <w:tcW w:w="2395" w:type="dxa"/>
          </w:tcPr>
          <w:p w14:paraId="684EF2D0" w14:textId="77777777" w:rsidR="00576DE6" w:rsidRPr="00164DFD" w:rsidRDefault="00576DE6" w:rsidP="0042540A">
            <w:pPr>
              <w:pStyle w:val="a3"/>
              <w:spacing w:before="0" w:beforeAutospacing="0" w:after="0" w:afterAutospacing="0"/>
              <w:rPr>
                <w:rStyle w:val="a5"/>
                <w:bCs/>
                <w:szCs w:val="24"/>
                <w:lang w:val="uk-UA"/>
              </w:rPr>
            </w:pPr>
            <w:r w:rsidRPr="00164DFD">
              <w:rPr>
                <w:rStyle w:val="a5"/>
                <w:bCs/>
                <w:szCs w:val="24"/>
                <w:lang w:val="uk-UA"/>
              </w:rPr>
              <w:t>3. Процедура закупівлі</w:t>
            </w:r>
          </w:p>
        </w:tc>
        <w:tc>
          <w:tcPr>
            <w:tcW w:w="7058" w:type="dxa"/>
          </w:tcPr>
          <w:p w14:paraId="37C601C3" w14:textId="074E338F" w:rsidR="00576DE6" w:rsidRPr="00164DFD" w:rsidRDefault="00576DE6" w:rsidP="000564D9">
            <w:pPr>
              <w:jc w:val="both"/>
              <w:rPr>
                <w:lang w:val="uk-UA"/>
              </w:rPr>
            </w:pPr>
            <w:r w:rsidRPr="00164DFD">
              <w:rPr>
                <w:lang w:val="uk-UA"/>
              </w:rPr>
              <w:t>Відкриті торги</w:t>
            </w:r>
            <w:r w:rsidR="00200D5A" w:rsidRPr="00164DFD">
              <w:rPr>
                <w:lang w:val="uk-UA"/>
              </w:rPr>
              <w:t xml:space="preserve"> з особливостями</w:t>
            </w:r>
          </w:p>
        </w:tc>
      </w:tr>
      <w:tr w:rsidR="00576DE6" w:rsidRPr="00164DFD" w14:paraId="6C8D5044" w14:textId="77777777" w:rsidTr="001477DA">
        <w:trPr>
          <w:tblCellSpacing w:w="0" w:type="dxa"/>
        </w:trPr>
        <w:tc>
          <w:tcPr>
            <w:tcW w:w="2395" w:type="dxa"/>
          </w:tcPr>
          <w:p w14:paraId="6C38E6F4" w14:textId="77777777" w:rsidR="00576DE6" w:rsidRPr="00164DFD" w:rsidRDefault="00576DE6" w:rsidP="0042540A">
            <w:pPr>
              <w:pStyle w:val="a3"/>
              <w:spacing w:before="0" w:beforeAutospacing="0" w:after="0" w:afterAutospacing="0"/>
              <w:jc w:val="both"/>
              <w:rPr>
                <w:szCs w:val="24"/>
                <w:lang w:val="uk-UA"/>
              </w:rPr>
            </w:pPr>
            <w:r w:rsidRPr="00164DFD">
              <w:rPr>
                <w:rStyle w:val="a5"/>
                <w:bCs/>
                <w:szCs w:val="24"/>
                <w:lang w:val="uk-UA"/>
              </w:rPr>
              <w:t>4. Інформація про предмет закупівлі:</w:t>
            </w:r>
          </w:p>
        </w:tc>
        <w:tc>
          <w:tcPr>
            <w:tcW w:w="7058" w:type="dxa"/>
          </w:tcPr>
          <w:p w14:paraId="5E01224A" w14:textId="77777777" w:rsidR="00576DE6" w:rsidRPr="00164DFD" w:rsidRDefault="00576DE6" w:rsidP="000564D9">
            <w:pPr>
              <w:jc w:val="both"/>
              <w:rPr>
                <w:lang w:val="uk-UA"/>
              </w:rPr>
            </w:pPr>
          </w:p>
        </w:tc>
      </w:tr>
      <w:tr w:rsidR="00576DE6" w:rsidRPr="00164DFD" w14:paraId="0DDA6839" w14:textId="77777777" w:rsidTr="001477DA">
        <w:trPr>
          <w:tblCellSpacing w:w="0" w:type="dxa"/>
        </w:trPr>
        <w:tc>
          <w:tcPr>
            <w:tcW w:w="2395" w:type="dxa"/>
          </w:tcPr>
          <w:p w14:paraId="044D2350" w14:textId="77777777" w:rsidR="00576DE6" w:rsidRPr="00164DFD" w:rsidRDefault="00576DE6" w:rsidP="0042540A">
            <w:pPr>
              <w:pStyle w:val="a3"/>
              <w:spacing w:before="0" w:beforeAutospacing="0" w:after="0" w:afterAutospacing="0"/>
              <w:rPr>
                <w:szCs w:val="24"/>
                <w:lang w:val="uk-UA"/>
              </w:rPr>
            </w:pPr>
            <w:r w:rsidRPr="00164DFD">
              <w:rPr>
                <w:szCs w:val="24"/>
                <w:lang w:val="uk-UA"/>
              </w:rPr>
              <w:t>4.1. найменування предмета закупівлі:</w:t>
            </w:r>
          </w:p>
        </w:tc>
        <w:tc>
          <w:tcPr>
            <w:tcW w:w="7058" w:type="dxa"/>
          </w:tcPr>
          <w:p w14:paraId="1E50690A" w14:textId="22E2EEDC" w:rsidR="00576DE6" w:rsidRPr="00164DFD" w:rsidRDefault="009F24CB" w:rsidP="00DF5CB9">
            <w:pPr>
              <w:jc w:val="both"/>
              <w:rPr>
                <w:lang w:val="uk-UA"/>
              </w:rPr>
            </w:pPr>
            <w:r w:rsidRPr="00164DFD">
              <w:rPr>
                <w:lang w:val="uk-UA"/>
              </w:rPr>
              <w:t>«</w:t>
            </w:r>
            <w:r w:rsidR="00AC1E82" w:rsidRPr="00164DFD">
              <w:rPr>
                <w:lang w:val="uk-UA"/>
              </w:rPr>
              <w:t>Охоронні послуги</w:t>
            </w:r>
            <w:r w:rsidRPr="00164DFD">
              <w:rPr>
                <w:lang w:val="uk-UA"/>
              </w:rPr>
              <w:t xml:space="preserve">» за кодом CPV за ДК 021:2015 – </w:t>
            </w:r>
            <w:r w:rsidR="00AC1E82" w:rsidRPr="00164DFD">
              <w:rPr>
                <w:lang w:val="uk-UA"/>
              </w:rPr>
              <w:t xml:space="preserve">79710000-4 </w:t>
            </w:r>
            <w:r w:rsidRPr="00164DFD">
              <w:rPr>
                <w:lang w:val="uk-UA"/>
              </w:rPr>
              <w:t>(</w:t>
            </w:r>
            <w:r w:rsidR="00AC1E82" w:rsidRPr="00164DFD">
              <w:rPr>
                <w:lang w:val="uk-UA"/>
              </w:rPr>
              <w:t>Послуги з охорони об’єктів</w:t>
            </w:r>
            <w:r w:rsidRPr="00164DFD">
              <w:rPr>
                <w:lang w:val="uk-UA"/>
              </w:rPr>
              <w:t>)</w:t>
            </w:r>
          </w:p>
        </w:tc>
      </w:tr>
      <w:tr w:rsidR="00576DE6" w:rsidRPr="00164DFD" w14:paraId="0B9E61E5" w14:textId="77777777" w:rsidTr="001477DA">
        <w:trPr>
          <w:tblCellSpacing w:w="0" w:type="dxa"/>
        </w:trPr>
        <w:tc>
          <w:tcPr>
            <w:tcW w:w="2395" w:type="dxa"/>
          </w:tcPr>
          <w:p w14:paraId="0EDD000B" w14:textId="77777777" w:rsidR="00576DE6" w:rsidRPr="00164DFD" w:rsidRDefault="00576DE6" w:rsidP="00DE4F54">
            <w:pPr>
              <w:rPr>
                <w:lang w:val="uk-UA"/>
              </w:rPr>
            </w:pPr>
            <w:r w:rsidRPr="00164DFD">
              <w:rPr>
                <w:lang w:val="uk-UA"/>
              </w:rPr>
              <w:t xml:space="preserve">4.2 </w:t>
            </w:r>
            <w:r w:rsidRPr="00164DFD">
              <w:rPr>
                <w:szCs w:val="27"/>
                <w:lang w:val="uk-UA"/>
              </w:rPr>
              <w:t>опис окремої частини (частин) предмета закупівлі (лота)</w:t>
            </w:r>
          </w:p>
        </w:tc>
        <w:tc>
          <w:tcPr>
            <w:tcW w:w="7058" w:type="dxa"/>
          </w:tcPr>
          <w:p w14:paraId="4F57555A" w14:textId="77777777" w:rsidR="00576DE6" w:rsidRPr="00164DFD" w:rsidRDefault="00DE4F54" w:rsidP="000564D9">
            <w:pPr>
              <w:jc w:val="both"/>
              <w:rPr>
                <w:lang w:val="uk-UA"/>
              </w:rPr>
            </w:pPr>
            <w:r w:rsidRPr="00164DFD">
              <w:rPr>
                <w:lang w:val="uk-UA"/>
              </w:rPr>
              <w:t>Не передбачено</w:t>
            </w:r>
          </w:p>
          <w:p w14:paraId="64722FBD" w14:textId="77777777" w:rsidR="00576DE6" w:rsidRPr="00164DFD" w:rsidRDefault="00576DE6" w:rsidP="000564D9">
            <w:pPr>
              <w:jc w:val="both"/>
              <w:rPr>
                <w:lang w:val="uk-UA"/>
              </w:rPr>
            </w:pPr>
          </w:p>
        </w:tc>
      </w:tr>
      <w:tr w:rsidR="00576DE6" w:rsidRPr="00164DFD" w14:paraId="4DD8B4B6" w14:textId="77777777" w:rsidTr="001477DA">
        <w:trPr>
          <w:tblCellSpacing w:w="0" w:type="dxa"/>
        </w:trPr>
        <w:tc>
          <w:tcPr>
            <w:tcW w:w="2395" w:type="dxa"/>
          </w:tcPr>
          <w:p w14:paraId="561E47CF" w14:textId="77777777" w:rsidR="00576DE6" w:rsidRPr="00164DFD" w:rsidRDefault="00576DE6" w:rsidP="0042540A">
            <w:pPr>
              <w:pStyle w:val="a3"/>
              <w:spacing w:before="0" w:beforeAutospacing="0" w:after="0" w:afterAutospacing="0"/>
              <w:rPr>
                <w:szCs w:val="24"/>
                <w:lang w:val="uk-UA"/>
              </w:rPr>
            </w:pPr>
            <w:r w:rsidRPr="00164DFD">
              <w:rPr>
                <w:szCs w:val="24"/>
                <w:lang w:val="uk-UA"/>
              </w:rPr>
              <w:t>4.3. місце, кількість, обсяг поставки товарів (надання послуг, виконання робіт):</w:t>
            </w:r>
          </w:p>
        </w:tc>
        <w:tc>
          <w:tcPr>
            <w:tcW w:w="7058" w:type="dxa"/>
          </w:tcPr>
          <w:p w14:paraId="4ACB0C18" w14:textId="77777777" w:rsidR="00AC1E82" w:rsidRPr="00164DFD" w:rsidRDefault="00AC1E82" w:rsidP="009F24CB">
            <w:pPr>
              <w:jc w:val="both"/>
              <w:rPr>
                <w:color w:val="000000"/>
                <w:lang w:val="uk-UA"/>
              </w:rPr>
            </w:pPr>
            <w:r w:rsidRPr="00164DFD">
              <w:rPr>
                <w:color w:val="000000"/>
                <w:lang w:val="uk-UA"/>
              </w:rPr>
              <w:t>Послуги надаються за адресою замовника: м. Київ, вул. Мечникова, 16-А (обсяг зазначено у додатку 5 до тендерної документації)</w:t>
            </w:r>
          </w:p>
          <w:p w14:paraId="3BFB6CA8" w14:textId="6A9BD8BF" w:rsidR="009F24CB" w:rsidRPr="00164DFD" w:rsidRDefault="009F24CB" w:rsidP="009F24CB">
            <w:pPr>
              <w:jc w:val="both"/>
              <w:rPr>
                <w:lang w:val="uk-UA"/>
              </w:rPr>
            </w:pPr>
            <w:r w:rsidRPr="00164DFD">
              <w:rPr>
                <w:lang w:val="uk-UA"/>
              </w:rPr>
              <w:t>1 послуга</w:t>
            </w:r>
          </w:p>
          <w:p w14:paraId="5A74CC91" w14:textId="02240C60" w:rsidR="006A1231" w:rsidRPr="00164DFD" w:rsidRDefault="006A1231" w:rsidP="00036431">
            <w:pPr>
              <w:jc w:val="both"/>
              <w:rPr>
                <w:lang w:val="uk-UA"/>
              </w:rPr>
            </w:pPr>
          </w:p>
        </w:tc>
      </w:tr>
      <w:tr w:rsidR="00576DE6" w:rsidRPr="00164DFD" w14:paraId="0ACD5989" w14:textId="77777777" w:rsidTr="001477DA">
        <w:trPr>
          <w:trHeight w:val="1083"/>
          <w:tblCellSpacing w:w="0" w:type="dxa"/>
        </w:trPr>
        <w:tc>
          <w:tcPr>
            <w:tcW w:w="2395" w:type="dxa"/>
          </w:tcPr>
          <w:p w14:paraId="0D998263" w14:textId="77777777" w:rsidR="00576DE6" w:rsidRPr="00164DFD" w:rsidRDefault="00576DE6" w:rsidP="0042540A">
            <w:pPr>
              <w:pStyle w:val="a3"/>
              <w:spacing w:before="0" w:beforeAutospacing="0" w:after="0" w:afterAutospacing="0"/>
              <w:rPr>
                <w:szCs w:val="24"/>
                <w:lang w:val="uk-UA"/>
              </w:rPr>
            </w:pPr>
            <w:r w:rsidRPr="00164DFD">
              <w:rPr>
                <w:szCs w:val="24"/>
                <w:lang w:val="uk-UA"/>
              </w:rPr>
              <w:t>4.4. строк поставки товарів (надання послуг, виконання робіт):</w:t>
            </w:r>
          </w:p>
        </w:tc>
        <w:tc>
          <w:tcPr>
            <w:tcW w:w="7058" w:type="dxa"/>
          </w:tcPr>
          <w:p w14:paraId="552BC264" w14:textId="4AC7ABC5" w:rsidR="00576DE6" w:rsidRPr="00164DFD" w:rsidRDefault="00AC1E82" w:rsidP="00AC1E82">
            <w:pPr>
              <w:rPr>
                <w:lang w:val="uk-UA"/>
              </w:rPr>
            </w:pPr>
            <w:r w:rsidRPr="00164DFD">
              <w:rPr>
                <w:lang w:val="uk-UA"/>
              </w:rPr>
              <w:t>З 01.03.2024 до 28.02.2025 року</w:t>
            </w:r>
          </w:p>
        </w:tc>
      </w:tr>
      <w:tr w:rsidR="00576DE6" w:rsidRPr="00164DFD" w14:paraId="26858DCA" w14:textId="77777777" w:rsidTr="001477DA">
        <w:trPr>
          <w:trHeight w:val="194"/>
          <w:tblCellSpacing w:w="0" w:type="dxa"/>
        </w:trPr>
        <w:tc>
          <w:tcPr>
            <w:tcW w:w="2395" w:type="dxa"/>
          </w:tcPr>
          <w:p w14:paraId="02F0A322" w14:textId="77777777" w:rsidR="00576DE6" w:rsidRPr="00164DFD" w:rsidRDefault="00576DE6" w:rsidP="0042540A">
            <w:pPr>
              <w:pStyle w:val="a3"/>
              <w:spacing w:before="0" w:beforeAutospacing="0" w:after="0" w:afterAutospacing="0"/>
              <w:rPr>
                <w:szCs w:val="24"/>
                <w:lang w:val="uk-UA"/>
              </w:rPr>
            </w:pPr>
            <w:r w:rsidRPr="00164DFD">
              <w:rPr>
                <w:rStyle w:val="a5"/>
                <w:bCs/>
                <w:szCs w:val="24"/>
                <w:lang w:val="uk-UA"/>
              </w:rPr>
              <w:t>5. Недискримінація учасників</w:t>
            </w:r>
          </w:p>
        </w:tc>
        <w:tc>
          <w:tcPr>
            <w:tcW w:w="7058" w:type="dxa"/>
          </w:tcPr>
          <w:p w14:paraId="64AEF1F7" w14:textId="77777777" w:rsidR="00576DE6" w:rsidRPr="00164DFD" w:rsidRDefault="00576DE6" w:rsidP="0042540A">
            <w:pPr>
              <w:pStyle w:val="a3"/>
              <w:spacing w:before="0" w:beforeAutospacing="0" w:after="0" w:afterAutospacing="0"/>
              <w:jc w:val="both"/>
              <w:rPr>
                <w:szCs w:val="24"/>
                <w:lang w:val="uk-UA"/>
              </w:rPr>
            </w:pPr>
            <w:r w:rsidRPr="00164DFD">
              <w:rPr>
                <w:szCs w:val="24"/>
                <w:lang w:val="uk-UA"/>
              </w:rPr>
              <w:t>Вітчизняні та іноземні учасники беруть участь у процедурі закупівлі на рівних умовах.</w:t>
            </w:r>
          </w:p>
        </w:tc>
      </w:tr>
      <w:tr w:rsidR="00576DE6" w:rsidRPr="00164DFD" w14:paraId="3D8CC642" w14:textId="77777777" w:rsidTr="001477DA">
        <w:trPr>
          <w:trHeight w:val="269"/>
          <w:tblCellSpacing w:w="0" w:type="dxa"/>
        </w:trPr>
        <w:tc>
          <w:tcPr>
            <w:tcW w:w="2395" w:type="dxa"/>
          </w:tcPr>
          <w:p w14:paraId="6C9D4EEE" w14:textId="77777777" w:rsidR="00576DE6" w:rsidRPr="00164DFD" w:rsidRDefault="00576DE6" w:rsidP="0042540A">
            <w:pPr>
              <w:pStyle w:val="a3"/>
              <w:spacing w:before="0" w:beforeAutospacing="0" w:after="0" w:afterAutospacing="0"/>
              <w:rPr>
                <w:szCs w:val="24"/>
                <w:lang w:val="uk-UA"/>
              </w:rPr>
            </w:pPr>
            <w:r w:rsidRPr="00164DFD">
              <w:rPr>
                <w:rStyle w:val="a5"/>
                <w:bCs/>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164DFD" w:rsidRDefault="000A2826" w:rsidP="000A2826">
            <w:pPr>
              <w:ind w:left="-11" w:right="40"/>
              <w:jc w:val="both"/>
              <w:rPr>
                <w:lang w:val="uk-UA"/>
              </w:rPr>
            </w:pPr>
            <w:r w:rsidRPr="00164DFD">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164DFD" w:rsidRDefault="000A2826" w:rsidP="000A2826">
            <w:pPr>
              <w:ind w:left="-11" w:right="40"/>
              <w:jc w:val="both"/>
              <w:rPr>
                <w:lang w:val="uk-UA"/>
              </w:rPr>
            </w:pPr>
            <w:r w:rsidRPr="00164DFD">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164DFD"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64DFD">
              <w:rPr>
                <w:lang w:val="uk-UA"/>
              </w:rPr>
              <w:t>У випадку, якщо Учасник не є платником податку на додану вартість, про це зазначається окремо.</w:t>
            </w:r>
          </w:p>
        </w:tc>
      </w:tr>
      <w:tr w:rsidR="00576DE6" w:rsidRPr="00164DFD" w14:paraId="3B6A89A7" w14:textId="77777777" w:rsidTr="001477DA">
        <w:trPr>
          <w:tblCellSpacing w:w="0" w:type="dxa"/>
        </w:trPr>
        <w:tc>
          <w:tcPr>
            <w:tcW w:w="2395" w:type="dxa"/>
          </w:tcPr>
          <w:p w14:paraId="5C9EB5C8" w14:textId="77777777" w:rsidR="00576DE6" w:rsidRPr="00164DFD" w:rsidRDefault="00576DE6" w:rsidP="0042540A">
            <w:pPr>
              <w:pStyle w:val="a3"/>
              <w:spacing w:before="0" w:beforeAutospacing="0" w:after="0" w:afterAutospacing="0"/>
              <w:rPr>
                <w:b/>
                <w:bCs/>
                <w:szCs w:val="24"/>
                <w:lang w:val="uk-UA"/>
              </w:rPr>
            </w:pPr>
            <w:r w:rsidRPr="00164DFD">
              <w:rPr>
                <w:rStyle w:val="a5"/>
                <w:bCs/>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164DFD" w:rsidRDefault="000A2826" w:rsidP="000A2826">
            <w:pPr>
              <w:ind w:left="-11" w:right="40"/>
              <w:jc w:val="both"/>
              <w:rPr>
                <w:bCs/>
                <w:lang w:val="uk-UA"/>
              </w:rPr>
            </w:pPr>
            <w:r w:rsidRPr="00164DFD">
              <w:rPr>
                <w:lang w:val="uk-UA"/>
              </w:rPr>
              <w:t xml:space="preserve">Під час проведення процедур закупівель </w:t>
            </w:r>
            <w:r w:rsidRPr="00164DFD">
              <w:rPr>
                <w:bCs/>
                <w:lang w:val="uk-UA"/>
              </w:rPr>
              <w:t>всі документи, що готуються Учасником та Замовником, викладаються українською мовою.</w:t>
            </w:r>
          </w:p>
          <w:p w14:paraId="43C6C46E" w14:textId="77777777" w:rsidR="00576DE6" w:rsidRPr="00164DFD" w:rsidRDefault="000A2826" w:rsidP="000A2826">
            <w:pPr>
              <w:pStyle w:val="a3"/>
              <w:spacing w:before="0" w:beforeAutospacing="0" w:after="0" w:afterAutospacing="0"/>
              <w:jc w:val="both"/>
              <w:rPr>
                <w:bCs/>
                <w:szCs w:val="24"/>
                <w:lang w:val="uk-UA"/>
              </w:rPr>
            </w:pPr>
            <w:r w:rsidRPr="00164DFD">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164DFD" w14:paraId="189D440D" w14:textId="77777777" w:rsidTr="009E1BF7">
        <w:trPr>
          <w:trHeight w:val="237"/>
          <w:tblCellSpacing w:w="0" w:type="dxa"/>
        </w:trPr>
        <w:tc>
          <w:tcPr>
            <w:tcW w:w="9453" w:type="dxa"/>
            <w:gridSpan w:val="2"/>
          </w:tcPr>
          <w:p w14:paraId="012F8F68" w14:textId="77777777" w:rsidR="00576DE6" w:rsidRPr="00164DFD" w:rsidRDefault="00576DE6" w:rsidP="0042540A">
            <w:pPr>
              <w:pStyle w:val="a3"/>
              <w:spacing w:before="0" w:beforeAutospacing="0" w:after="0" w:afterAutospacing="0"/>
              <w:jc w:val="center"/>
              <w:rPr>
                <w:szCs w:val="24"/>
                <w:lang w:val="uk-UA"/>
              </w:rPr>
            </w:pPr>
            <w:r w:rsidRPr="00164DFD">
              <w:rPr>
                <w:rStyle w:val="a5"/>
                <w:bCs/>
                <w:szCs w:val="24"/>
                <w:lang w:val="uk-UA"/>
              </w:rPr>
              <w:t>2. Порядок внесення змін та надання роз`яснень до тендерної документації</w:t>
            </w:r>
          </w:p>
        </w:tc>
      </w:tr>
      <w:tr w:rsidR="000A2826" w:rsidRPr="00164DFD" w14:paraId="026E46A6" w14:textId="77777777" w:rsidTr="001477DA">
        <w:trPr>
          <w:tblCellSpacing w:w="0" w:type="dxa"/>
        </w:trPr>
        <w:tc>
          <w:tcPr>
            <w:tcW w:w="2395" w:type="dxa"/>
          </w:tcPr>
          <w:p w14:paraId="64487433" w14:textId="77777777" w:rsidR="000A2826" w:rsidRPr="00164DFD" w:rsidRDefault="000A2826" w:rsidP="000A2826">
            <w:pPr>
              <w:pStyle w:val="a3"/>
              <w:spacing w:before="0" w:beforeAutospacing="0" w:after="0" w:afterAutospacing="0"/>
              <w:rPr>
                <w:szCs w:val="24"/>
                <w:lang w:val="uk-UA"/>
              </w:rPr>
            </w:pPr>
            <w:r w:rsidRPr="00164DFD">
              <w:rPr>
                <w:rStyle w:val="a5"/>
                <w:bCs/>
                <w:szCs w:val="24"/>
                <w:lang w:val="uk-UA"/>
              </w:rPr>
              <w:t xml:space="preserve">1. Процедура надання роз'яснень щодо тендерної документації </w:t>
            </w:r>
          </w:p>
          <w:p w14:paraId="4A9EA6D3" w14:textId="77777777" w:rsidR="000A2826" w:rsidRPr="00164DFD" w:rsidRDefault="000A2826" w:rsidP="000A2826">
            <w:pPr>
              <w:pStyle w:val="a3"/>
              <w:spacing w:before="0" w:beforeAutospacing="0" w:after="0" w:afterAutospacing="0"/>
              <w:rPr>
                <w:szCs w:val="24"/>
                <w:lang w:val="uk-UA"/>
              </w:rPr>
            </w:pPr>
          </w:p>
        </w:tc>
        <w:tc>
          <w:tcPr>
            <w:tcW w:w="7058" w:type="dxa"/>
          </w:tcPr>
          <w:p w14:paraId="4372CA2A" w14:textId="6E911407" w:rsidR="000A2826" w:rsidRPr="00164DFD" w:rsidRDefault="000A2826" w:rsidP="000A2826">
            <w:pPr>
              <w:pStyle w:val="aff9"/>
              <w:widowControl w:val="0"/>
              <w:ind w:right="113"/>
              <w:contextualSpacing/>
              <w:jc w:val="both"/>
              <w:rPr>
                <w:rFonts w:ascii="Times New Roman" w:hAnsi="Times New Roman"/>
                <w:szCs w:val="24"/>
                <w:lang w:val="uk-UA"/>
              </w:rPr>
            </w:pPr>
            <w:r w:rsidRPr="00164DFD">
              <w:rPr>
                <w:rFonts w:ascii="Times New Roman" w:hAnsi="Times New Roman"/>
                <w:szCs w:val="24"/>
                <w:lang w:val="uk-UA"/>
              </w:rPr>
              <w:t xml:space="preserve">Фізична/юридична особа має право не пізніше ніж за </w:t>
            </w:r>
            <w:r w:rsidR="006D60EB" w:rsidRPr="00164DFD">
              <w:rPr>
                <w:rFonts w:ascii="Times New Roman" w:hAnsi="Times New Roman"/>
                <w:szCs w:val="24"/>
                <w:lang w:val="uk-UA"/>
              </w:rPr>
              <w:t>3</w:t>
            </w:r>
            <w:r w:rsidRPr="00164DFD">
              <w:rPr>
                <w:rFonts w:ascii="Times New Roman" w:hAnsi="Times New Roman"/>
                <w:szCs w:val="24"/>
                <w:lang w:val="uk-UA"/>
              </w:rPr>
              <w:t xml:space="preserve"> (</w:t>
            </w:r>
            <w:r w:rsidR="006D60EB" w:rsidRPr="00164DFD">
              <w:rPr>
                <w:rFonts w:ascii="Times New Roman" w:hAnsi="Times New Roman"/>
                <w:szCs w:val="24"/>
                <w:lang w:val="uk-UA"/>
              </w:rPr>
              <w:t>три</w:t>
            </w:r>
            <w:r w:rsidRPr="00164DFD">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164DFD" w:rsidRDefault="000A2826" w:rsidP="000A2826">
            <w:pPr>
              <w:pStyle w:val="aff9"/>
              <w:widowControl w:val="0"/>
              <w:ind w:right="113"/>
              <w:contextualSpacing/>
              <w:jc w:val="both"/>
              <w:rPr>
                <w:rFonts w:ascii="Times New Roman" w:hAnsi="Times New Roman"/>
                <w:szCs w:val="24"/>
                <w:lang w:val="uk-UA"/>
              </w:rPr>
            </w:pPr>
            <w:r w:rsidRPr="00164DFD">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164DFD" w:rsidRDefault="000A2826" w:rsidP="00F973E3">
            <w:pPr>
              <w:jc w:val="both"/>
              <w:rPr>
                <w:lang w:val="uk-UA"/>
              </w:rPr>
            </w:pPr>
            <w:r w:rsidRPr="00164DFD">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164DFD">
              <w:rPr>
                <w:lang w:val="uk-UA"/>
              </w:rPr>
              <w:t>ерних пропозицій не менш як на 4</w:t>
            </w:r>
            <w:r w:rsidRPr="00164DFD">
              <w:rPr>
                <w:lang w:val="uk-UA"/>
              </w:rPr>
              <w:t xml:space="preserve"> (</w:t>
            </w:r>
            <w:r w:rsidR="006D60EB" w:rsidRPr="00164DFD">
              <w:rPr>
                <w:lang w:val="uk-UA"/>
              </w:rPr>
              <w:t>чотири) дні</w:t>
            </w:r>
            <w:r w:rsidRPr="00164DFD">
              <w:rPr>
                <w:lang w:val="uk-UA"/>
              </w:rPr>
              <w:t>.</w:t>
            </w:r>
          </w:p>
          <w:p w14:paraId="75F2E5FE" w14:textId="77777777" w:rsidR="000A2826" w:rsidRPr="00164DFD" w:rsidRDefault="000A2826" w:rsidP="000A2826">
            <w:pPr>
              <w:pStyle w:val="aff9"/>
              <w:widowControl w:val="0"/>
              <w:ind w:right="113"/>
              <w:contextualSpacing/>
              <w:jc w:val="both"/>
              <w:rPr>
                <w:rFonts w:ascii="Times New Roman" w:hAnsi="Times New Roman"/>
                <w:szCs w:val="24"/>
                <w:lang w:val="uk-UA"/>
              </w:rPr>
            </w:pPr>
            <w:r w:rsidRPr="00164DFD">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164DFD" w14:paraId="52712FED" w14:textId="77777777" w:rsidTr="001477DA">
        <w:trPr>
          <w:trHeight w:val="336"/>
          <w:tblCellSpacing w:w="0" w:type="dxa"/>
        </w:trPr>
        <w:tc>
          <w:tcPr>
            <w:tcW w:w="2395" w:type="dxa"/>
          </w:tcPr>
          <w:p w14:paraId="5B990E11" w14:textId="77777777" w:rsidR="000A2826" w:rsidRPr="00164DFD" w:rsidRDefault="000A2826" w:rsidP="000A2826">
            <w:pPr>
              <w:pStyle w:val="a3"/>
              <w:spacing w:before="0" w:beforeAutospacing="0" w:after="0" w:afterAutospacing="0"/>
              <w:rPr>
                <w:szCs w:val="24"/>
                <w:lang w:val="uk-UA"/>
              </w:rPr>
            </w:pPr>
            <w:r w:rsidRPr="00164DFD">
              <w:rPr>
                <w:rStyle w:val="a5"/>
                <w:bCs/>
                <w:szCs w:val="24"/>
                <w:lang w:val="uk-UA"/>
              </w:rPr>
              <w:t>2</w:t>
            </w:r>
            <w:r w:rsidRPr="00164DFD">
              <w:rPr>
                <w:rStyle w:val="a5"/>
                <w:b w:val="0"/>
                <w:bCs/>
                <w:szCs w:val="24"/>
                <w:lang w:val="uk-UA"/>
              </w:rPr>
              <w:t xml:space="preserve">. </w:t>
            </w:r>
            <w:r w:rsidRPr="00164DFD">
              <w:rPr>
                <w:b/>
                <w:szCs w:val="24"/>
                <w:lang w:val="uk-UA"/>
              </w:rPr>
              <w:t>Внесення змін до тендерної документації</w:t>
            </w:r>
          </w:p>
        </w:tc>
        <w:tc>
          <w:tcPr>
            <w:tcW w:w="7058" w:type="dxa"/>
          </w:tcPr>
          <w:p w14:paraId="19BD9220" w14:textId="68BDFAB4" w:rsidR="000A2826" w:rsidRPr="00164DFD" w:rsidRDefault="000A2826" w:rsidP="000A2826">
            <w:pPr>
              <w:pStyle w:val="aff9"/>
              <w:widowControl w:val="0"/>
              <w:ind w:right="113"/>
              <w:contextualSpacing/>
              <w:jc w:val="both"/>
              <w:rPr>
                <w:rFonts w:ascii="Times New Roman" w:hAnsi="Times New Roman"/>
                <w:szCs w:val="24"/>
                <w:lang w:val="uk-UA"/>
              </w:rPr>
            </w:pPr>
            <w:r w:rsidRPr="00164DFD">
              <w:rPr>
                <w:rFonts w:ascii="Times New Roman" w:hAnsi="Times New Roman"/>
                <w:szCs w:val="24"/>
                <w:lang w:val="uk-UA"/>
              </w:rPr>
              <w:t xml:space="preserve">Замовник має право з власної ініціативи </w:t>
            </w:r>
            <w:r w:rsidRPr="00164DFD">
              <w:rPr>
                <w:rFonts w:ascii="Times New Roman" w:hAnsi="Times New Roman"/>
                <w:iCs/>
                <w:szCs w:val="24"/>
                <w:lang w:val="uk-UA"/>
              </w:rPr>
              <w:t>або</w:t>
            </w:r>
            <w:r w:rsidRPr="00164DFD">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164DFD">
              <w:rPr>
                <w:rFonts w:ascii="Times New Roman" w:hAnsi="Times New Roman"/>
                <w:iCs/>
                <w:szCs w:val="24"/>
                <w:lang w:val="uk-UA"/>
              </w:rPr>
              <w:t>або</w:t>
            </w:r>
            <w:r w:rsidRPr="00164DFD">
              <w:rPr>
                <w:rFonts w:ascii="Times New Roman" w:hAnsi="Times New Roman"/>
                <w:szCs w:val="24"/>
                <w:lang w:val="uk-UA"/>
              </w:rPr>
              <w:t xml:space="preserve"> за результатами звернень </w:t>
            </w:r>
            <w:r w:rsidRPr="00164DFD">
              <w:rPr>
                <w:rFonts w:ascii="Times New Roman" w:hAnsi="Times New Roman"/>
                <w:iCs/>
                <w:szCs w:val="24"/>
                <w:lang w:val="uk-UA"/>
              </w:rPr>
              <w:t>або</w:t>
            </w:r>
            <w:r w:rsidRPr="00164DFD">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164DFD">
              <w:rPr>
                <w:rFonts w:ascii="Times New Roman" w:hAnsi="Times New Roman"/>
                <w:szCs w:val="24"/>
                <w:lang w:val="uk-UA"/>
              </w:rPr>
              <w:t>4</w:t>
            </w:r>
            <w:r w:rsidRPr="00164DFD">
              <w:rPr>
                <w:rFonts w:ascii="Times New Roman" w:hAnsi="Times New Roman"/>
                <w:szCs w:val="24"/>
                <w:lang w:val="uk-UA"/>
              </w:rPr>
              <w:t xml:space="preserve"> (</w:t>
            </w:r>
            <w:r w:rsidR="00372E3E" w:rsidRPr="00164DFD">
              <w:rPr>
                <w:rFonts w:ascii="Times New Roman" w:hAnsi="Times New Roman"/>
                <w:szCs w:val="24"/>
                <w:lang w:val="uk-UA"/>
              </w:rPr>
              <w:t>чотирьох</w:t>
            </w:r>
            <w:r w:rsidRPr="00164DFD">
              <w:rPr>
                <w:rFonts w:ascii="Times New Roman" w:hAnsi="Times New Roman"/>
                <w:szCs w:val="24"/>
                <w:lang w:val="uk-UA"/>
              </w:rPr>
              <w:t>) днів.</w:t>
            </w:r>
          </w:p>
          <w:p w14:paraId="189B87FB" w14:textId="77777777" w:rsidR="000A2826" w:rsidRPr="00164DFD" w:rsidRDefault="000A2826" w:rsidP="000A2826">
            <w:pPr>
              <w:pStyle w:val="aff9"/>
              <w:widowControl w:val="0"/>
              <w:ind w:right="113"/>
              <w:contextualSpacing/>
              <w:jc w:val="both"/>
              <w:rPr>
                <w:rFonts w:ascii="Times New Roman" w:hAnsi="Times New Roman"/>
                <w:szCs w:val="24"/>
                <w:lang w:val="uk-UA"/>
              </w:rPr>
            </w:pPr>
            <w:r w:rsidRPr="00164DFD">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164DFD">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164DFD" w:rsidRDefault="000A2826" w:rsidP="000A2826">
            <w:pPr>
              <w:shd w:val="clear" w:color="auto" w:fill="FFFFFF"/>
              <w:jc w:val="both"/>
              <w:rPr>
                <w:lang w:val="uk-UA"/>
              </w:rPr>
            </w:pPr>
            <w:r w:rsidRPr="00164DFD">
              <w:rPr>
                <w:lang w:val="uk-UA"/>
              </w:rPr>
              <w:t>Зазначена інформація оприлюднюється Замовником відповідно до статті 10 Закону.</w:t>
            </w:r>
          </w:p>
        </w:tc>
      </w:tr>
      <w:tr w:rsidR="000A2826" w:rsidRPr="00164DFD" w14:paraId="084C1465" w14:textId="77777777" w:rsidTr="009E1BF7">
        <w:trPr>
          <w:tblCellSpacing w:w="0" w:type="dxa"/>
        </w:trPr>
        <w:tc>
          <w:tcPr>
            <w:tcW w:w="9453" w:type="dxa"/>
            <w:gridSpan w:val="2"/>
          </w:tcPr>
          <w:p w14:paraId="5B488611" w14:textId="77777777" w:rsidR="000A2826" w:rsidRPr="00164DFD" w:rsidRDefault="000A2826" w:rsidP="000A2826">
            <w:pPr>
              <w:pStyle w:val="a3"/>
              <w:spacing w:before="0" w:beforeAutospacing="0" w:after="0" w:afterAutospacing="0"/>
              <w:jc w:val="center"/>
              <w:rPr>
                <w:szCs w:val="24"/>
                <w:lang w:val="uk-UA"/>
              </w:rPr>
            </w:pPr>
            <w:r w:rsidRPr="00164DFD">
              <w:rPr>
                <w:b/>
                <w:szCs w:val="24"/>
                <w:lang w:val="uk-UA"/>
              </w:rPr>
              <w:lastRenderedPageBreak/>
              <w:t>3. Інструкція з підготовки тендерної пропозиції</w:t>
            </w:r>
          </w:p>
        </w:tc>
      </w:tr>
      <w:tr w:rsidR="000A2826" w:rsidRPr="00164DFD" w14:paraId="77134940" w14:textId="77777777" w:rsidTr="001477DA">
        <w:trPr>
          <w:tblCellSpacing w:w="0" w:type="dxa"/>
        </w:trPr>
        <w:tc>
          <w:tcPr>
            <w:tcW w:w="2395" w:type="dxa"/>
          </w:tcPr>
          <w:p w14:paraId="69B70E7A" w14:textId="77777777" w:rsidR="000A2826" w:rsidRPr="00164DFD" w:rsidRDefault="000A2826" w:rsidP="000A2826">
            <w:pPr>
              <w:pStyle w:val="a3"/>
              <w:spacing w:before="0" w:beforeAutospacing="0" w:after="0" w:afterAutospacing="0"/>
              <w:rPr>
                <w:szCs w:val="24"/>
                <w:lang w:val="uk-UA"/>
              </w:rPr>
            </w:pPr>
            <w:r w:rsidRPr="00164DFD">
              <w:rPr>
                <w:rStyle w:val="a5"/>
                <w:bCs/>
                <w:szCs w:val="24"/>
                <w:lang w:val="uk-UA"/>
              </w:rPr>
              <w:t xml:space="preserve">1. </w:t>
            </w:r>
            <w:r w:rsidRPr="00164DFD">
              <w:rPr>
                <w:b/>
                <w:szCs w:val="24"/>
                <w:lang w:val="uk-UA"/>
              </w:rPr>
              <w:t>Зміст і спосіб подання тендерної пропозиції</w:t>
            </w:r>
          </w:p>
        </w:tc>
        <w:tc>
          <w:tcPr>
            <w:tcW w:w="7058" w:type="dxa"/>
          </w:tcPr>
          <w:p w14:paraId="2EB34978" w14:textId="77777777" w:rsidR="000A2826" w:rsidRPr="00164DFD" w:rsidRDefault="000A2826" w:rsidP="000A2826">
            <w:pPr>
              <w:ind w:left="34" w:right="-23" w:firstLine="17"/>
              <w:jc w:val="both"/>
              <w:rPr>
                <w:lang w:val="uk-UA"/>
              </w:rPr>
            </w:pPr>
            <w:r w:rsidRPr="00164DFD">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164DFD" w:rsidRDefault="000A2826" w:rsidP="00895D5A">
            <w:pPr>
              <w:numPr>
                <w:ilvl w:val="0"/>
                <w:numId w:val="4"/>
              </w:numPr>
              <w:tabs>
                <w:tab w:val="left" w:pos="439"/>
              </w:tabs>
              <w:ind w:left="13" w:right="-23" w:firstLine="0"/>
              <w:jc w:val="both"/>
              <w:rPr>
                <w:lang w:val="uk-UA"/>
              </w:rPr>
            </w:pPr>
            <w:r w:rsidRPr="00164DFD">
              <w:rPr>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164DFD" w:rsidRDefault="000A2826" w:rsidP="00895D5A">
            <w:pPr>
              <w:numPr>
                <w:ilvl w:val="0"/>
                <w:numId w:val="4"/>
              </w:numPr>
              <w:tabs>
                <w:tab w:val="left" w:pos="439"/>
              </w:tabs>
              <w:ind w:left="13" w:right="-23" w:firstLine="0"/>
              <w:jc w:val="both"/>
              <w:rPr>
                <w:lang w:val="uk-UA"/>
              </w:rPr>
            </w:pPr>
            <w:r w:rsidRPr="00164DFD">
              <w:rPr>
                <w:lang w:val="uk-UA"/>
              </w:rPr>
              <w:t xml:space="preserve">інформацією щодо відповідності </w:t>
            </w:r>
            <w:r w:rsidR="001A25D0" w:rsidRPr="00164DFD">
              <w:rPr>
                <w:lang w:val="uk-UA"/>
              </w:rPr>
              <w:t>переможця</w:t>
            </w:r>
            <w:r w:rsidRPr="00164DFD">
              <w:rPr>
                <w:lang w:val="uk-UA"/>
              </w:rPr>
              <w:t xml:space="preserve"> вимогам, визначеним у </w:t>
            </w:r>
            <w:r w:rsidR="008707FA" w:rsidRPr="00164DFD">
              <w:rPr>
                <w:lang w:val="uk-UA"/>
              </w:rPr>
              <w:t>пункті 4</w:t>
            </w:r>
            <w:r w:rsidR="008C3211" w:rsidRPr="00164DFD">
              <w:rPr>
                <w:lang w:val="uk-UA"/>
              </w:rPr>
              <w:t>7</w:t>
            </w:r>
            <w:r w:rsidR="008707FA" w:rsidRPr="00164DFD">
              <w:rPr>
                <w:lang w:val="uk-UA"/>
              </w:rPr>
              <w:t xml:space="preserve"> Особливостей</w:t>
            </w:r>
            <w:r w:rsidRPr="00164DFD">
              <w:rPr>
                <w:lang w:val="uk-UA"/>
              </w:rPr>
              <w:t xml:space="preserve"> (Додаток № 3);</w:t>
            </w:r>
          </w:p>
          <w:p w14:paraId="7334BB3D" w14:textId="77777777" w:rsidR="000A2826" w:rsidRPr="00164DFD" w:rsidRDefault="000A2826" w:rsidP="00895D5A">
            <w:pPr>
              <w:numPr>
                <w:ilvl w:val="0"/>
                <w:numId w:val="4"/>
              </w:numPr>
              <w:tabs>
                <w:tab w:val="left" w:pos="439"/>
              </w:tabs>
              <w:ind w:left="13" w:right="-23" w:firstLine="0"/>
              <w:jc w:val="both"/>
              <w:rPr>
                <w:lang w:val="uk-UA"/>
              </w:rPr>
            </w:pPr>
            <w:r w:rsidRPr="00164DFD">
              <w:rPr>
                <w:lang w:val="uk-UA"/>
              </w:rPr>
              <w:t>документами зазначеними в Додатку № 4 «</w:t>
            </w:r>
            <w:r w:rsidRPr="00164DFD">
              <w:rPr>
                <w:bCs/>
                <w:lang w:val="uk-UA"/>
              </w:rPr>
              <w:t>Інші вимоги та відповідні документи</w:t>
            </w:r>
            <w:r w:rsidRPr="00164DFD">
              <w:rPr>
                <w:b/>
                <w:bCs/>
                <w:lang w:val="uk-UA"/>
              </w:rPr>
              <w:t>».</w:t>
            </w:r>
          </w:p>
          <w:p w14:paraId="48FFFD69" w14:textId="0DCB6A21" w:rsidR="000A2826" w:rsidRPr="00164DFD" w:rsidRDefault="00CF15E0" w:rsidP="00CF15E0">
            <w:pPr>
              <w:numPr>
                <w:ilvl w:val="0"/>
                <w:numId w:val="4"/>
              </w:numPr>
              <w:tabs>
                <w:tab w:val="left" w:pos="-5516"/>
              </w:tabs>
              <w:ind w:left="13" w:right="-23" w:hanging="13"/>
              <w:jc w:val="both"/>
              <w:rPr>
                <w:lang w:val="uk-UA"/>
              </w:rPr>
            </w:pPr>
            <w:r w:rsidRPr="00164DFD">
              <w:rPr>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164DFD">
              <w:rPr>
                <w:lang w:val="uk-UA"/>
              </w:rPr>
              <w:t xml:space="preserve"> згідно з Додатком № 5.</w:t>
            </w:r>
          </w:p>
          <w:p w14:paraId="1FA96E80" w14:textId="6F3ECA23" w:rsidR="000A2826" w:rsidRPr="00164DFD" w:rsidRDefault="000A2826" w:rsidP="00895D5A">
            <w:pPr>
              <w:numPr>
                <w:ilvl w:val="0"/>
                <w:numId w:val="4"/>
              </w:numPr>
              <w:tabs>
                <w:tab w:val="left" w:pos="439"/>
              </w:tabs>
              <w:ind w:left="13" w:right="-23" w:firstLine="0"/>
              <w:jc w:val="both"/>
              <w:rPr>
                <w:lang w:val="uk-UA"/>
              </w:rPr>
            </w:pPr>
            <w:r w:rsidRPr="00164DFD">
              <w:rPr>
                <w:lang w:val="uk-UA"/>
              </w:rPr>
              <w:t>погодженим проектом договору, згідно Додатку № 6 тендерної документації;</w:t>
            </w:r>
          </w:p>
          <w:p w14:paraId="35423CFA" w14:textId="193BAE1E" w:rsidR="00C91FFE" w:rsidRPr="00164DFD" w:rsidRDefault="00C91FFE" w:rsidP="00C91FFE">
            <w:pPr>
              <w:numPr>
                <w:ilvl w:val="0"/>
                <w:numId w:val="4"/>
              </w:numPr>
              <w:tabs>
                <w:tab w:val="left" w:pos="439"/>
              </w:tabs>
              <w:ind w:left="13" w:right="-23" w:firstLine="0"/>
              <w:jc w:val="both"/>
              <w:rPr>
                <w:lang w:val="uk-UA"/>
              </w:rPr>
            </w:pPr>
            <w:r w:rsidRPr="00164DFD">
              <w:rPr>
                <w:lang w:val="uk-UA"/>
              </w:rPr>
              <w:t xml:space="preserve">тендерною пропозицією (за формою встановленою у Додатку № </w:t>
            </w:r>
            <w:r w:rsidR="0096603C" w:rsidRPr="00164DFD">
              <w:rPr>
                <w:lang w:val="uk-UA"/>
              </w:rPr>
              <w:t>8</w:t>
            </w:r>
            <w:r w:rsidRPr="00164DFD">
              <w:rPr>
                <w:lang w:val="uk-UA"/>
              </w:rPr>
              <w:t>). Розрядність знаків в ціні не повинна перевищувати двох знаків після коми.</w:t>
            </w:r>
          </w:p>
          <w:p w14:paraId="492A1AC9" w14:textId="22CD3408" w:rsidR="00C91FFE" w:rsidRPr="00164DFD" w:rsidRDefault="00C91FFE" w:rsidP="00C91FFE">
            <w:pPr>
              <w:numPr>
                <w:ilvl w:val="0"/>
                <w:numId w:val="4"/>
              </w:numPr>
              <w:tabs>
                <w:tab w:val="left" w:pos="-6650"/>
                <w:tab w:val="left" w:pos="439"/>
              </w:tabs>
              <w:ind w:left="0" w:right="-23" w:firstLine="13"/>
              <w:jc w:val="both"/>
              <w:rPr>
                <w:lang w:val="uk-UA"/>
              </w:rPr>
            </w:pPr>
            <w:r w:rsidRPr="00164DFD">
              <w:rPr>
                <w:lang w:val="uk-UA"/>
              </w:rPr>
              <w:t>листа-згоди на обробку персональних даних відповідно до Додатку №</w:t>
            </w:r>
            <w:r w:rsidR="0096603C" w:rsidRPr="00164DFD">
              <w:rPr>
                <w:lang w:val="uk-UA"/>
              </w:rPr>
              <w:t>9</w:t>
            </w:r>
            <w:r w:rsidRPr="00164DFD">
              <w:rPr>
                <w:lang w:val="uk-UA"/>
              </w:rPr>
              <w:t>.</w:t>
            </w:r>
          </w:p>
          <w:p w14:paraId="249EA4D1" w14:textId="77777777" w:rsidR="000A2826" w:rsidRPr="00164DFD" w:rsidRDefault="000A2826" w:rsidP="000A2826">
            <w:pPr>
              <w:ind w:left="51" w:right="-23"/>
              <w:jc w:val="both"/>
              <w:rPr>
                <w:lang w:val="uk-UA"/>
              </w:rPr>
            </w:pPr>
            <w:r w:rsidRPr="00164DFD">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164DFD" w:rsidRDefault="008B1158" w:rsidP="008B1158">
            <w:pPr>
              <w:widowControl w:val="0"/>
              <w:jc w:val="both"/>
              <w:rPr>
                <w:lang w:val="uk-UA"/>
              </w:rPr>
            </w:pPr>
            <w:r w:rsidRPr="00164DFD">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164DFD" w:rsidRDefault="008B1158" w:rsidP="008B1158">
            <w:pPr>
              <w:jc w:val="both"/>
              <w:rPr>
                <w:lang w:val="uk-UA"/>
              </w:rPr>
            </w:pPr>
            <w:r w:rsidRPr="00164DFD">
              <w:rPr>
                <w:lang w:val="uk-UA"/>
              </w:rPr>
              <w:t>1) документи мають бути чіткими та розбірливими для читання;</w:t>
            </w:r>
          </w:p>
          <w:p w14:paraId="08F79579" w14:textId="77777777" w:rsidR="008B1158" w:rsidRPr="00164DFD" w:rsidRDefault="008B1158" w:rsidP="008B1158">
            <w:pPr>
              <w:jc w:val="both"/>
              <w:rPr>
                <w:lang w:val="uk-UA"/>
              </w:rPr>
            </w:pPr>
            <w:r w:rsidRPr="00164DFD">
              <w:rPr>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D2DE713" w14:textId="77777777" w:rsidR="008B1158" w:rsidRPr="00164DFD" w:rsidRDefault="008B1158" w:rsidP="008B1158">
            <w:pPr>
              <w:jc w:val="both"/>
              <w:rPr>
                <w:lang w:val="uk-UA"/>
              </w:rPr>
            </w:pPr>
            <w:r w:rsidRPr="00164DFD">
              <w:rPr>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164DFD" w:rsidRDefault="008B1158" w:rsidP="008B1158">
            <w:pPr>
              <w:jc w:val="both"/>
              <w:rPr>
                <w:lang w:val="uk-UA"/>
              </w:rPr>
            </w:pPr>
            <w:r w:rsidRPr="00164DFD">
              <w:rPr>
                <w:lang w:val="uk-UA"/>
              </w:rPr>
              <w:t>Винятки:</w:t>
            </w:r>
          </w:p>
          <w:p w14:paraId="67493170" w14:textId="77777777" w:rsidR="008B1158" w:rsidRPr="00164DFD" w:rsidRDefault="008B1158" w:rsidP="008B1158">
            <w:pPr>
              <w:jc w:val="both"/>
              <w:rPr>
                <w:lang w:val="uk-UA"/>
              </w:rPr>
            </w:pPr>
            <w:r w:rsidRPr="00164DFD">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164DFD" w:rsidRDefault="008B1158" w:rsidP="008B1158">
            <w:pPr>
              <w:widowControl w:val="0"/>
              <w:jc w:val="both"/>
              <w:rPr>
                <w:lang w:val="uk-UA"/>
              </w:rPr>
            </w:pPr>
            <w:r w:rsidRPr="00164DFD">
              <w:rPr>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164DFD">
              <w:rPr>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164DFD" w:rsidRDefault="008B1158" w:rsidP="008B1158">
            <w:pPr>
              <w:widowControl w:val="0"/>
              <w:ind w:left="40" w:hanging="20"/>
              <w:jc w:val="both"/>
              <w:rPr>
                <w:lang w:val="uk-UA"/>
              </w:rPr>
            </w:pPr>
            <w:r w:rsidRPr="00164DFD">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164DFD" w:rsidRDefault="008B1158" w:rsidP="008B1158">
            <w:pPr>
              <w:widowControl w:val="0"/>
              <w:ind w:left="40" w:hanging="20"/>
              <w:jc w:val="both"/>
              <w:rPr>
                <w:lang w:val="uk-UA"/>
              </w:rPr>
            </w:pPr>
            <w:r w:rsidRPr="00164DFD">
              <w:rPr>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164DFD" w:rsidRDefault="008B1158" w:rsidP="008B1158">
            <w:pPr>
              <w:ind w:left="51" w:right="-23"/>
              <w:jc w:val="both"/>
              <w:rPr>
                <w:lang w:val="uk-UA"/>
              </w:rPr>
            </w:pPr>
            <w:r w:rsidRPr="00164DFD">
              <w:rPr>
                <w:lang w:val="uk-UA"/>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64DFD">
              <w:rPr>
                <w:i/>
                <w:lang w:val="uk-UA"/>
              </w:rPr>
              <w:t>Закону</w:t>
            </w:r>
            <w:r w:rsidRPr="00164DFD">
              <w:rPr>
                <w:lang w:val="uk-UA"/>
              </w:rPr>
              <w:t xml:space="preserve"> та буде відхилена на підставі підпункту </w:t>
            </w:r>
            <w:r w:rsidR="00CA4C96" w:rsidRPr="00164DFD">
              <w:rPr>
                <w:lang w:val="uk-UA"/>
              </w:rPr>
              <w:t>2 пункту 44</w:t>
            </w:r>
            <w:r w:rsidRPr="00164DFD">
              <w:rPr>
                <w:lang w:val="uk-UA"/>
              </w:rPr>
              <w:t xml:space="preserve"> </w:t>
            </w:r>
            <w:r w:rsidRPr="00164DFD">
              <w:rPr>
                <w:i/>
                <w:lang w:val="uk-UA"/>
              </w:rPr>
              <w:t>Особливостей</w:t>
            </w:r>
          </w:p>
        </w:tc>
      </w:tr>
      <w:tr w:rsidR="001477DA" w:rsidRPr="00164DFD" w14:paraId="273D3BBA" w14:textId="77777777" w:rsidTr="001477DA">
        <w:trPr>
          <w:tblCellSpacing w:w="0" w:type="dxa"/>
        </w:trPr>
        <w:tc>
          <w:tcPr>
            <w:tcW w:w="2395" w:type="dxa"/>
          </w:tcPr>
          <w:p w14:paraId="39EE14E3" w14:textId="01C08DC8" w:rsidR="001477DA" w:rsidRPr="00164DFD" w:rsidRDefault="001477DA" w:rsidP="000A2826">
            <w:pPr>
              <w:spacing w:after="150"/>
              <w:rPr>
                <w:lang w:val="uk-UA"/>
              </w:rPr>
            </w:pPr>
            <w:r w:rsidRPr="00164DFD">
              <w:rPr>
                <w:rStyle w:val="a5"/>
                <w:bCs/>
                <w:lang w:val="uk-UA"/>
              </w:rPr>
              <w:lastRenderedPageBreak/>
              <w:t xml:space="preserve">2. </w:t>
            </w:r>
            <w:r w:rsidRPr="00164DFD">
              <w:rPr>
                <w:b/>
                <w:lang w:val="uk-UA"/>
              </w:rPr>
              <w:t>Забезпечення тендерної пропозиції</w:t>
            </w:r>
          </w:p>
        </w:tc>
        <w:tc>
          <w:tcPr>
            <w:tcW w:w="7058" w:type="dxa"/>
          </w:tcPr>
          <w:p w14:paraId="675C887A" w14:textId="77777777" w:rsidR="001477DA" w:rsidRPr="00164DFD" w:rsidRDefault="001477DA" w:rsidP="001A386E">
            <w:pPr>
              <w:widowControl w:val="0"/>
              <w:tabs>
                <w:tab w:val="left" w:pos="1080"/>
              </w:tabs>
              <w:autoSpaceDE w:val="0"/>
              <w:autoSpaceDN w:val="0"/>
              <w:adjustRightInd w:val="0"/>
              <w:ind w:right="-23"/>
              <w:jc w:val="both"/>
              <w:rPr>
                <w:bCs/>
                <w:lang w:val="uk-UA"/>
              </w:rPr>
            </w:pPr>
            <w:r w:rsidRPr="00164DFD">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63EC9818" w14:textId="7DB3003C" w:rsidR="001477DA" w:rsidRPr="00164DFD" w:rsidRDefault="001477DA" w:rsidP="001A386E">
            <w:pPr>
              <w:widowControl w:val="0"/>
              <w:tabs>
                <w:tab w:val="left" w:pos="1080"/>
              </w:tabs>
              <w:autoSpaceDE w:val="0"/>
              <w:autoSpaceDN w:val="0"/>
              <w:adjustRightInd w:val="0"/>
              <w:ind w:right="-23"/>
              <w:jc w:val="both"/>
              <w:rPr>
                <w:bCs/>
                <w:lang w:val="uk-UA"/>
              </w:rPr>
            </w:pPr>
            <w:r w:rsidRPr="00164DFD">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164DFD">
              <w:rPr>
                <w:bCs/>
                <w:lang w:val="uk-UA"/>
              </w:rPr>
              <w:br/>
            </w:r>
            <w:r w:rsidR="001A386E" w:rsidRPr="00164DFD">
              <w:rPr>
                <w:bCs/>
                <w:lang w:val="uk-UA"/>
              </w:rPr>
              <w:t>5</w:t>
            </w:r>
            <w:r w:rsidRPr="00164DFD">
              <w:rPr>
                <w:bCs/>
                <w:lang w:val="uk-UA"/>
              </w:rPr>
              <w:t>00 000,00 грн), що становить 1</w:t>
            </w:r>
            <w:r w:rsidR="001A386E" w:rsidRPr="00164DFD">
              <w:rPr>
                <w:bCs/>
                <w:lang w:val="uk-UA"/>
              </w:rPr>
              <w:t>2</w:t>
            </w:r>
            <w:r w:rsidRPr="00164DFD">
              <w:rPr>
                <w:bCs/>
                <w:lang w:val="uk-UA"/>
              </w:rPr>
              <w:t xml:space="preserve"> 500,00 грн.</w:t>
            </w:r>
          </w:p>
          <w:p w14:paraId="0693C084" w14:textId="77777777" w:rsidR="001477DA" w:rsidRPr="00164DFD" w:rsidRDefault="001477DA" w:rsidP="001A386E">
            <w:pPr>
              <w:widowControl w:val="0"/>
              <w:tabs>
                <w:tab w:val="left" w:pos="1080"/>
              </w:tabs>
              <w:autoSpaceDE w:val="0"/>
              <w:autoSpaceDN w:val="0"/>
              <w:adjustRightInd w:val="0"/>
              <w:ind w:right="-23"/>
              <w:jc w:val="both"/>
              <w:rPr>
                <w:lang w:val="uk-UA"/>
              </w:rPr>
            </w:pPr>
            <w:r w:rsidRPr="00164DFD">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.pdf.</w:t>
            </w:r>
          </w:p>
          <w:p w14:paraId="6D4D3BBA" w14:textId="77777777" w:rsidR="001477DA" w:rsidRPr="00164DFD" w:rsidRDefault="001477DA" w:rsidP="001A386E">
            <w:pPr>
              <w:widowControl w:val="0"/>
              <w:tabs>
                <w:tab w:val="left" w:pos="1080"/>
              </w:tabs>
              <w:autoSpaceDE w:val="0"/>
              <w:autoSpaceDN w:val="0"/>
              <w:adjustRightInd w:val="0"/>
              <w:ind w:right="-23"/>
              <w:jc w:val="both"/>
              <w:rPr>
                <w:lang w:val="uk-UA"/>
              </w:rPr>
            </w:pPr>
            <w:r w:rsidRPr="00164DFD">
              <w:rPr>
                <w:lang w:val="uk-UA"/>
              </w:rPr>
              <w:t>Нерезиденти України забезпечення тендерної пропозиції можуть надавати у дол. США (сума застави перераховується за офіційним курсом гривні до дол. США, встановленим Національним банком України на дату внесення електронної банківської гарантії).</w:t>
            </w:r>
          </w:p>
          <w:p w14:paraId="46F93C1E" w14:textId="77777777" w:rsidR="001477DA" w:rsidRPr="00164DFD" w:rsidRDefault="001477DA" w:rsidP="001A386E">
            <w:pPr>
              <w:tabs>
                <w:tab w:val="left" w:pos="436"/>
                <w:tab w:val="left" w:pos="481"/>
              </w:tabs>
              <w:ind w:right="-23"/>
              <w:jc w:val="both"/>
              <w:rPr>
                <w:bCs/>
                <w:lang w:val="uk-UA"/>
              </w:rPr>
            </w:pPr>
            <w:r w:rsidRPr="00164DFD">
              <w:rPr>
                <w:lang w:val="uk-UA"/>
              </w:rPr>
              <w:t xml:space="preserve">Строк дії забезпечення </w:t>
            </w:r>
            <w:r w:rsidRPr="00164DFD">
              <w:rPr>
                <w:bCs/>
                <w:lang w:val="uk-UA"/>
              </w:rPr>
              <w:t>тендерної пропозиції</w:t>
            </w:r>
            <w:r w:rsidRPr="00164DFD">
              <w:rPr>
                <w:lang w:val="uk-UA"/>
              </w:rPr>
              <w:t xml:space="preserve"> має відповідати строку дії </w:t>
            </w:r>
            <w:r w:rsidRPr="00164DFD">
              <w:rPr>
                <w:bCs/>
                <w:lang w:val="uk-UA"/>
              </w:rPr>
              <w:t>тендерної пропозиції</w:t>
            </w:r>
            <w:r w:rsidRPr="00164DFD">
              <w:rPr>
                <w:lang w:val="uk-UA"/>
              </w:rPr>
              <w:t>.</w:t>
            </w:r>
          </w:p>
          <w:p w14:paraId="628413F4" w14:textId="77777777" w:rsidR="001477DA" w:rsidRPr="00164DFD" w:rsidRDefault="001477DA" w:rsidP="001A386E">
            <w:pPr>
              <w:ind w:right="-23"/>
              <w:jc w:val="both"/>
              <w:rPr>
                <w:spacing w:val="-2"/>
                <w:lang w:val="uk-UA"/>
              </w:rPr>
            </w:pPr>
            <w:r w:rsidRPr="00164DFD">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164DFD">
              <w:rPr>
                <w:spacing w:val="-2"/>
                <w:lang w:val="uk-UA"/>
              </w:rPr>
              <w:t>відхиляються Замовником.</w:t>
            </w:r>
          </w:p>
          <w:p w14:paraId="46041F9A" w14:textId="7FFE554C" w:rsidR="001477DA" w:rsidRPr="00164DFD" w:rsidRDefault="001477DA" w:rsidP="0061405E">
            <w:pPr>
              <w:tabs>
                <w:tab w:val="left" w:pos="1440"/>
              </w:tabs>
              <w:ind w:right="-23"/>
              <w:jc w:val="both"/>
              <w:rPr>
                <w:lang w:val="uk-UA"/>
              </w:rPr>
            </w:pPr>
            <w:r w:rsidRPr="00164DFD">
              <w:rPr>
                <w:lang w:val="uk-UA"/>
              </w:rPr>
              <w:t>Усі витрати, пов’язані з наданням забезпечення тендерної пропозиції, здійснюються за рахунок коштів Учасника.</w:t>
            </w:r>
          </w:p>
        </w:tc>
      </w:tr>
      <w:tr w:rsidR="001477DA" w:rsidRPr="00164DFD" w14:paraId="4213DFE0" w14:textId="77777777" w:rsidTr="001477DA">
        <w:trPr>
          <w:tblCellSpacing w:w="0" w:type="dxa"/>
        </w:trPr>
        <w:tc>
          <w:tcPr>
            <w:tcW w:w="2395" w:type="dxa"/>
          </w:tcPr>
          <w:p w14:paraId="73290DCF" w14:textId="77777777" w:rsidR="001477DA" w:rsidRPr="00164DFD" w:rsidRDefault="001477DA" w:rsidP="000A2826">
            <w:pPr>
              <w:spacing w:after="150"/>
              <w:rPr>
                <w:rStyle w:val="a5"/>
                <w:bCs/>
                <w:lang w:val="uk-UA"/>
              </w:rPr>
            </w:pPr>
            <w:r w:rsidRPr="00164DFD">
              <w:rPr>
                <w:rStyle w:val="a5"/>
                <w:bCs/>
                <w:lang w:val="uk-UA"/>
              </w:rPr>
              <w:t xml:space="preserve">3. </w:t>
            </w:r>
            <w:r w:rsidRPr="00164DFD">
              <w:rPr>
                <w:b/>
                <w:lang w:val="uk-UA"/>
              </w:rPr>
              <w:t>Умови повернення чи неповернення забезпечення тендерної пропозиції</w:t>
            </w:r>
          </w:p>
        </w:tc>
        <w:tc>
          <w:tcPr>
            <w:tcW w:w="7058" w:type="dxa"/>
          </w:tcPr>
          <w:p w14:paraId="40766DF2" w14:textId="77777777" w:rsidR="001477DA" w:rsidRPr="00164DFD" w:rsidRDefault="001477DA" w:rsidP="001A386E">
            <w:pPr>
              <w:widowControl w:val="0"/>
              <w:tabs>
                <w:tab w:val="left" w:pos="1080"/>
              </w:tabs>
              <w:autoSpaceDE w:val="0"/>
              <w:autoSpaceDN w:val="0"/>
              <w:adjustRightInd w:val="0"/>
              <w:ind w:right="-23"/>
              <w:jc w:val="both"/>
              <w:rPr>
                <w:lang w:val="uk-UA"/>
              </w:rPr>
            </w:pPr>
            <w:r w:rsidRPr="00164DFD">
              <w:rPr>
                <w:lang w:val="uk-UA"/>
              </w:rPr>
              <w:t>Забезпечення тендерної пропозиції повертається в разі:</w:t>
            </w:r>
          </w:p>
          <w:p w14:paraId="1A64C538"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2" w:name="n446"/>
            <w:bookmarkEnd w:id="2"/>
            <w:r w:rsidRPr="00164DFD">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6EEA2D4"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3" w:name="n727"/>
            <w:bookmarkEnd w:id="3"/>
            <w:r w:rsidRPr="00164DFD">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2BE95C4F"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4" w:name="n728"/>
            <w:bookmarkEnd w:id="4"/>
            <w:r w:rsidRPr="00164DFD">
              <w:rPr>
                <w:lang w:val="uk-UA"/>
              </w:rPr>
              <w:t>3) відкликання тендерної пропозиції/пропозиції до закінчення строку її подання;</w:t>
            </w:r>
          </w:p>
          <w:p w14:paraId="32870C81"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5" w:name="n729"/>
            <w:bookmarkEnd w:id="5"/>
            <w:r w:rsidRPr="00164DFD">
              <w:rPr>
                <w:lang w:val="uk-UA"/>
              </w:rPr>
              <w:lastRenderedPageBreak/>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01F7877C" w14:textId="77777777" w:rsidR="001477DA" w:rsidRPr="00164DFD" w:rsidRDefault="001477DA" w:rsidP="001A386E">
            <w:pPr>
              <w:widowControl w:val="0"/>
              <w:tabs>
                <w:tab w:val="left" w:pos="1080"/>
              </w:tabs>
              <w:autoSpaceDE w:val="0"/>
              <w:autoSpaceDN w:val="0"/>
              <w:adjustRightInd w:val="0"/>
              <w:ind w:right="-23"/>
              <w:jc w:val="both"/>
              <w:rPr>
                <w:lang w:val="uk-UA"/>
              </w:rPr>
            </w:pPr>
            <w:r w:rsidRPr="00164DFD">
              <w:rPr>
                <w:lang w:val="uk-UA"/>
              </w:rPr>
              <w:t>Забезпечення тендерної пропозиції не повертається у разі:</w:t>
            </w:r>
          </w:p>
          <w:p w14:paraId="101552A0"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6" w:name="n441"/>
            <w:bookmarkEnd w:id="6"/>
            <w:r w:rsidRPr="00164DFD">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D0F8EE9"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7" w:name="n722"/>
            <w:bookmarkEnd w:id="7"/>
            <w:r w:rsidRPr="00164DFD">
              <w:rPr>
                <w:lang w:val="uk-UA"/>
              </w:rPr>
              <w:t>2) непідписання договору про закупівлю учасником, який став переможцем тендеру/спрощеної закупівлі;</w:t>
            </w:r>
          </w:p>
          <w:p w14:paraId="78EA2F66"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8" w:name="n723"/>
            <w:bookmarkEnd w:id="8"/>
            <w:r w:rsidRPr="00164DFD">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294315" w14:textId="77777777" w:rsidR="001477DA" w:rsidRPr="00164DFD" w:rsidRDefault="001477DA" w:rsidP="001A386E">
            <w:pPr>
              <w:widowControl w:val="0"/>
              <w:tabs>
                <w:tab w:val="left" w:pos="1080"/>
              </w:tabs>
              <w:autoSpaceDE w:val="0"/>
              <w:autoSpaceDN w:val="0"/>
              <w:adjustRightInd w:val="0"/>
              <w:ind w:right="-23"/>
              <w:jc w:val="both"/>
              <w:rPr>
                <w:lang w:val="uk-UA"/>
              </w:rPr>
            </w:pPr>
            <w:bookmarkStart w:id="9" w:name="n724"/>
            <w:bookmarkEnd w:id="9"/>
            <w:r w:rsidRPr="00164DFD">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08FF4D2E" w:rsidR="001477DA" w:rsidRPr="00164DFD" w:rsidRDefault="001477DA" w:rsidP="00745D82">
            <w:pPr>
              <w:widowControl w:val="0"/>
              <w:tabs>
                <w:tab w:val="left" w:pos="1080"/>
              </w:tabs>
              <w:autoSpaceDE w:val="0"/>
              <w:autoSpaceDN w:val="0"/>
              <w:adjustRightInd w:val="0"/>
              <w:ind w:right="-23"/>
              <w:jc w:val="both"/>
              <w:rPr>
                <w:lang w:val="uk-UA"/>
              </w:rPr>
            </w:pPr>
            <w:r w:rsidRPr="00164DFD">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164DFD" w14:paraId="291EB128" w14:textId="77777777" w:rsidTr="001477DA">
        <w:trPr>
          <w:trHeight w:val="2486"/>
          <w:tblCellSpacing w:w="0" w:type="dxa"/>
        </w:trPr>
        <w:tc>
          <w:tcPr>
            <w:tcW w:w="2395" w:type="dxa"/>
          </w:tcPr>
          <w:p w14:paraId="0F805AD0" w14:textId="77777777" w:rsidR="000A2826" w:rsidRPr="00164DFD" w:rsidRDefault="000A2826" w:rsidP="000A2826">
            <w:pPr>
              <w:spacing w:after="150"/>
              <w:rPr>
                <w:lang w:val="uk-UA"/>
              </w:rPr>
            </w:pPr>
            <w:r w:rsidRPr="00164DFD">
              <w:rPr>
                <w:rStyle w:val="a5"/>
                <w:bCs/>
                <w:lang w:val="uk-UA"/>
              </w:rPr>
              <w:lastRenderedPageBreak/>
              <w:t xml:space="preserve">4. </w:t>
            </w:r>
            <w:r w:rsidRPr="00164DFD">
              <w:rPr>
                <w:b/>
                <w:lang w:val="uk-UA"/>
              </w:rPr>
              <w:t>Строк, протягом якого тендерні пропозиції є дійсними</w:t>
            </w:r>
          </w:p>
        </w:tc>
        <w:tc>
          <w:tcPr>
            <w:tcW w:w="7058" w:type="dxa"/>
          </w:tcPr>
          <w:p w14:paraId="4A288726" w14:textId="188B24CA" w:rsidR="000A2826" w:rsidRPr="00164DFD" w:rsidRDefault="000A2826" w:rsidP="000A2826">
            <w:pPr>
              <w:widowControl w:val="0"/>
              <w:tabs>
                <w:tab w:val="left" w:pos="1080"/>
              </w:tabs>
              <w:autoSpaceDE w:val="0"/>
              <w:autoSpaceDN w:val="0"/>
              <w:adjustRightInd w:val="0"/>
              <w:ind w:right="-23"/>
              <w:jc w:val="both"/>
              <w:rPr>
                <w:lang w:val="uk-UA"/>
              </w:rPr>
            </w:pPr>
            <w:r w:rsidRPr="00164DFD">
              <w:rPr>
                <w:lang w:val="uk-UA"/>
              </w:rPr>
              <w:t xml:space="preserve">Тендерні пропозиції залишаються дійсними протягом 90 (дев’яносто) днів з </w:t>
            </w:r>
            <w:r w:rsidR="00584780" w:rsidRPr="00164DFD">
              <w:rPr>
                <w:lang w:val="uk-UA"/>
              </w:rPr>
              <w:t>кінцевого строку подання</w:t>
            </w:r>
            <w:r w:rsidRPr="00164DFD">
              <w:rPr>
                <w:lang w:val="uk-UA"/>
              </w:rPr>
              <w:t xml:space="preserve"> тендерних пропозицій.</w:t>
            </w:r>
          </w:p>
          <w:p w14:paraId="0FD58F61" w14:textId="77777777" w:rsidR="000A2826" w:rsidRPr="00164DFD" w:rsidRDefault="000A2826" w:rsidP="000A2826">
            <w:pPr>
              <w:widowControl w:val="0"/>
              <w:tabs>
                <w:tab w:val="left" w:pos="1080"/>
              </w:tabs>
              <w:autoSpaceDE w:val="0"/>
              <w:autoSpaceDN w:val="0"/>
              <w:adjustRightInd w:val="0"/>
              <w:ind w:right="-23"/>
              <w:jc w:val="both"/>
              <w:rPr>
                <w:lang w:val="uk-UA"/>
              </w:rPr>
            </w:pPr>
            <w:r w:rsidRPr="00164DF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164DFD" w:rsidRDefault="000A2826" w:rsidP="000A2826">
            <w:pPr>
              <w:widowControl w:val="0"/>
              <w:tabs>
                <w:tab w:val="left" w:pos="1080"/>
              </w:tabs>
              <w:autoSpaceDE w:val="0"/>
              <w:autoSpaceDN w:val="0"/>
              <w:adjustRightInd w:val="0"/>
              <w:ind w:right="-23"/>
              <w:jc w:val="both"/>
              <w:rPr>
                <w:lang w:val="uk-UA"/>
              </w:rPr>
            </w:pPr>
            <w:r w:rsidRPr="00164DFD">
              <w:rPr>
                <w:lang w:val="uk-UA"/>
              </w:rPr>
              <w:t>відхилити таку вимогу, не втрачаючи при цьому наданого ним забезпечення тендерної пропозиції;</w:t>
            </w:r>
          </w:p>
          <w:p w14:paraId="4A2C8608" w14:textId="77777777" w:rsidR="000A2826" w:rsidRPr="00164DFD"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164DF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164DFD" w14:paraId="2F8FAF16" w14:textId="77777777" w:rsidTr="001477DA">
        <w:trPr>
          <w:trHeight w:val="338"/>
          <w:tblCellSpacing w:w="0" w:type="dxa"/>
        </w:trPr>
        <w:tc>
          <w:tcPr>
            <w:tcW w:w="2395" w:type="dxa"/>
          </w:tcPr>
          <w:p w14:paraId="197F139D" w14:textId="77F56C32" w:rsidR="000A2826" w:rsidRPr="00164DFD" w:rsidRDefault="000A2826" w:rsidP="000A2826">
            <w:pPr>
              <w:spacing w:after="150"/>
              <w:rPr>
                <w:b/>
                <w:lang w:val="uk-UA"/>
              </w:rPr>
            </w:pPr>
            <w:r w:rsidRPr="00164DFD">
              <w:rPr>
                <w:rStyle w:val="a5"/>
                <w:bCs/>
                <w:lang w:val="uk-UA"/>
              </w:rPr>
              <w:t>5.</w:t>
            </w:r>
            <w:r w:rsidRPr="00164DFD">
              <w:rPr>
                <w:b/>
                <w:lang w:val="uk-UA"/>
              </w:rPr>
              <w:t xml:space="preserve">Кваліфікаційні критерії до учасників та вимоги, установлені </w:t>
            </w:r>
            <w:r w:rsidR="009629A4" w:rsidRPr="00164DFD">
              <w:rPr>
                <w:b/>
                <w:lang w:val="uk-UA"/>
              </w:rPr>
              <w:t>пунктом 4</w:t>
            </w:r>
            <w:r w:rsidR="00325A44" w:rsidRPr="00164DFD">
              <w:rPr>
                <w:b/>
                <w:lang w:val="uk-UA"/>
              </w:rPr>
              <w:t>7</w:t>
            </w:r>
            <w:r w:rsidRPr="00164DFD">
              <w:rPr>
                <w:b/>
                <w:lang w:val="uk-UA"/>
              </w:rPr>
              <w:t xml:space="preserve"> </w:t>
            </w:r>
            <w:r w:rsidR="009629A4" w:rsidRPr="00164DFD">
              <w:rPr>
                <w:b/>
                <w:lang w:val="uk-UA"/>
              </w:rPr>
              <w:t>Особливостей</w:t>
            </w:r>
            <w:r w:rsidRPr="00164DFD">
              <w:rPr>
                <w:b/>
                <w:lang w:val="uk-UA"/>
              </w:rPr>
              <w:t xml:space="preserve"> та інші вимоги</w:t>
            </w:r>
          </w:p>
        </w:tc>
        <w:tc>
          <w:tcPr>
            <w:tcW w:w="7058" w:type="dxa"/>
          </w:tcPr>
          <w:p w14:paraId="3B203DD6" w14:textId="77777777" w:rsidR="00FA2578" w:rsidRPr="00164DFD" w:rsidRDefault="000A2826" w:rsidP="000A2826">
            <w:pPr>
              <w:pStyle w:val="a3"/>
              <w:spacing w:before="0" w:beforeAutospacing="0" w:after="0" w:afterAutospacing="0"/>
              <w:jc w:val="both"/>
              <w:rPr>
                <w:szCs w:val="24"/>
                <w:lang w:val="uk-UA"/>
              </w:rPr>
            </w:pPr>
            <w:r w:rsidRPr="00164DFD">
              <w:rPr>
                <w:szCs w:val="24"/>
                <w:lang w:val="uk-UA"/>
              </w:rPr>
              <w:t>Кваліфікаційні критерії до учасників, вимоги, встановлені статтею 1</w:t>
            </w:r>
            <w:r w:rsidR="00FA2578" w:rsidRPr="00164DFD">
              <w:rPr>
                <w:szCs w:val="24"/>
                <w:lang w:val="uk-UA"/>
              </w:rPr>
              <w:t>6</w:t>
            </w:r>
            <w:r w:rsidRPr="00164DFD">
              <w:rPr>
                <w:szCs w:val="24"/>
                <w:lang w:val="uk-UA"/>
              </w:rPr>
              <w:t xml:space="preserve"> Закону</w:t>
            </w:r>
            <w:r w:rsidR="00093FA9" w:rsidRPr="00164DFD">
              <w:rPr>
                <w:szCs w:val="24"/>
                <w:lang w:val="uk-UA"/>
              </w:rPr>
              <w:t xml:space="preserve"> </w:t>
            </w:r>
            <w:r w:rsidRPr="00164DFD">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164DFD">
              <w:rPr>
                <w:szCs w:val="24"/>
                <w:lang w:val="uk-UA"/>
              </w:rPr>
              <w:t>.</w:t>
            </w:r>
          </w:p>
          <w:p w14:paraId="5EF0FF60" w14:textId="71BF8DAE" w:rsidR="00FA2578" w:rsidRPr="00164DFD" w:rsidRDefault="00843523" w:rsidP="000A2826">
            <w:pPr>
              <w:pStyle w:val="a3"/>
              <w:spacing w:before="0" w:beforeAutospacing="0" w:after="0" w:afterAutospacing="0"/>
              <w:jc w:val="both"/>
              <w:rPr>
                <w:szCs w:val="24"/>
                <w:lang w:val="uk-UA"/>
              </w:rPr>
            </w:pPr>
            <w:r w:rsidRPr="00164DFD">
              <w:rPr>
                <w:szCs w:val="24"/>
                <w:lang w:val="uk-UA"/>
              </w:rPr>
              <w:t xml:space="preserve">Вимоги щодо відповідності учасника </w:t>
            </w:r>
            <w:r w:rsidR="004868F7" w:rsidRPr="00164DFD">
              <w:rPr>
                <w:szCs w:val="24"/>
                <w:lang w:val="uk-UA"/>
              </w:rPr>
              <w:t>пункту</w:t>
            </w:r>
            <w:r w:rsidR="009629A4" w:rsidRPr="00164DFD">
              <w:rPr>
                <w:szCs w:val="24"/>
                <w:lang w:val="uk-UA"/>
              </w:rPr>
              <w:t xml:space="preserve"> 4</w:t>
            </w:r>
            <w:r w:rsidR="00325A44" w:rsidRPr="00164DFD">
              <w:rPr>
                <w:szCs w:val="24"/>
                <w:lang w:val="uk-UA"/>
              </w:rPr>
              <w:t>7</w:t>
            </w:r>
            <w:r w:rsidRPr="00164DFD">
              <w:rPr>
                <w:szCs w:val="24"/>
                <w:lang w:val="uk-UA"/>
              </w:rPr>
              <w:t xml:space="preserve"> </w:t>
            </w:r>
            <w:r w:rsidR="009629A4" w:rsidRPr="00164DFD">
              <w:rPr>
                <w:szCs w:val="24"/>
                <w:lang w:val="uk-UA"/>
              </w:rPr>
              <w:t>Особливостей</w:t>
            </w:r>
            <w:r w:rsidRPr="00164DFD">
              <w:rPr>
                <w:szCs w:val="24"/>
                <w:lang w:val="uk-UA"/>
              </w:rPr>
              <w:t xml:space="preserve"> </w:t>
            </w:r>
            <w:r w:rsidR="00FA2578" w:rsidRPr="00164DFD">
              <w:rPr>
                <w:szCs w:val="24"/>
                <w:lang w:val="uk-UA"/>
              </w:rPr>
              <w:t>надаються шляхом заповнення електронних полів системи Prozorro</w:t>
            </w:r>
            <w:r w:rsidR="00B25D70" w:rsidRPr="00164DFD">
              <w:rPr>
                <w:szCs w:val="24"/>
                <w:lang w:val="uk-UA"/>
              </w:rPr>
              <w:t>.</w:t>
            </w:r>
          </w:p>
          <w:p w14:paraId="5E81EE66" w14:textId="3376E6A2" w:rsidR="00C25C96" w:rsidRPr="00164DFD" w:rsidRDefault="00843523" w:rsidP="00843523">
            <w:pPr>
              <w:pStyle w:val="a3"/>
              <w:spacing w:before="0" w:beforeAutospacing="0" w:after="0" w:afterAutospacing="0"/>
              <w:jc w:val="both"/>
              <w:rPr>
                <w:szCs w:val="24"/>
                <w:lang w:val="uk-UA"/>
              </w:rPr>
            </w:pPr>
            <w:r w:rsidRPr="00164DFD">
              <w:rPr>
                <w:szCs w:val="24"/>
                <w:lang w:val="uk-UA"/>
              </w:rPr>
              <w:t xml:space="preserve">Переможець </w:t>
            </w:r>
            <w:r w:rsidR="009629A4" w:rsidRPr="00164DFD">
              <w:rPr>
                <w:szCs w:val="24"/>
                <w:lang w:val="uk-UA"/>
              </w:rPr>
              <w:t>процедури закупівлі</w:t>
            </w:r>
            <w:r w:rsidRPr="00164DFD">
              <w:rPr>
                <w:szCs w:val="24"/>
                <w:lang w:val="uk-UA"/>
              </w:rPr>
              <w:t xml:space="preserve">, для підтвердження згідно із законодавством відсутності підстав, </w:t>
            </w:r>
            <w:r w:rsidR="0098159B" w:rsidRPr="00164DFD">
              <w:rPr>
                <w:szCs w:val="24"/>
                <w:lang w:val="uk-UA"/>
              </w:rPr>
              <w:t>зазначених у підпунктах</w:t>
            </w:r>
            <w:r w:rsidR="00DD4A8F" w:rsidRPr="00164DFD">
              <w:rPr>
                <w:szCs w:val="24"/>
                <w:lang w:val="uk-UA"/>
              </w:rPr>
              <w:t xml:space="preserve"> </w:t>
            </w:r>
            <w:r w:rsidRPr="00164DFD">
              <w:rPr>
                <w:szCs w:val="24"/>
                <w:lang w:val="uk-UA"/>
              </w:rPr>
              <w:t xml:space="preserve">3, 5, 6 </w:t>
            </w:r>
            <w:r w:rsidR="00DD4A8F" w:rsidRPr="00164DFD">
              <w:rPr>
                <w:szCs w:val="24"/>
                <w:lang w:val="uk-UA"/>
              </w:rPr>
              <w:t xml:space="preserve">і </w:t>
            </w:r>
            <w:r w:rsidRPr="00164DFD">
              <w:rPr>
                <w:szCs w:val="24"/>
                <w:lang w:val="uk-UA"/>
              </w:rPr>
              <w:t xml:space="preserve">12 </w:t>
            </w:r>
            <w:r w:rsidR="009629A4" w:rsidRPr="00164DFD">
              <w:rPr>
                <w:szCs w:val="24"/>
                <w:lang w:val="uk-UA"/>
              </w:rPr>
              <w:t xml:space="preserve">та в абзаці </w:t>
            </w:r>
            <w:r w:rsidR="008F2B57" w:rsidRPr="00164DFD">
              <w:rPr>
                <w:szCs w:val="24"/>
                <w:lang w:val="uk-UA"/>
              </w:rPr>
              <w:t>чотирнадцятому п</w:t>
            </w:r>
            <w:r w:rsidR="004868F7" w:rsidRPr="00164DFD">
              <w:rPr>
                <w:szCs w:val="24"/>
                <w:lang w:val="uk-UA"/>
              </w:rPr>
              <w:t>ункту</w:t>
            </w:r>
            <w:r w:rsidR="008F2B57" w:rsidRPr="00164DFD">
              <w:rPr>
                <w:szCs w:val="24"/>
                <w:lang w:val="uk-UA"/>
              </w:rPr>
              <w:t xml:space="preserve"> 4</w:t>
            </w:r>
            <w:r w:rsidR="00325A44" w:rsidRPr="00164DFD">
              <w:rPr>
                <w:szCs w:val="24"/>
                <w:lang w:val="uk-UA"/>
              </w:rPr>
              <w:t>7</w:t>
            </w:r>
            <w:r w:rsidR="008F2B57" w:rsidRPr="00164DFD">
              <w:rPr>
                <w:szCs w:val="24"/>
                <w:lang w:val="uk-UA"/>
              </w:rPr>
              <w:t xml:space="preserve"> Особливостей </w:t>
            </w:r>
            <w:r w:rsidRPr="00164DFD">
              <w:rPr>
                <w:szCs w:val="24"/>
                <w:lang w:val="uk-UA"/>
              </w:rPr>
              <w:t xml:space="preserve">надає документи передбачені </w:t>
            </w:r>
            <w:r w:rsidR="000A2826" w:rsidRPr="00164DFD">
              <w:rPr>
                <w:szCs w:val="24"/>
                <w:lang w:val="uk-UA"/>
              </w:rPr>
              <w:t>Додатк</w:t>
            </w:r>
            <w:r w:rsidRPr="00164DFD">
              <w:rPr>
                <w:szCs w:val="24"/>
                <w:lang w:val="uk-UA"/>
              </w:rPr>
              <w:t>ом</w:t>
            </w:r>
            <w:r w:rsidR="000A2826" w:rsidRPr="00164DFD">
              <w:rPr>
                <w:szCs w:val="24"/>
                <w:lang w:val="uk-UA"/>
              </w:rPr>
              <w:t xml:space="preserve"> № 3 до цієї тендерної документації.</w:t>
            </w:r>
          </w:p>
          <w:p w14:paraId="39A3A7CE" w14:textId="77777777" w:rsidR="00C25C96" w:rsidRPr="00164DFD" w:rsidRDefault="000A2826" w:rsidP="00C25C96">
            <w:pPr>
              <w:pStyle w:val="a3"/>
              <w:spacing w:before="0" w:beforeAutospacing="0" w:after="0" w:afterAutospacing="0"/>
              <w:jc w:val="both"/>
              <w:rPr>
                <w:szCs w:val="24"/>
                <w:lang w:val="uk-UA"/>
              </w:rPr>
            </w:pPr>
            <w:r w:rsidRPr="00164DFD">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164DFD" w:rsidRDefault="008F2B57" w:rsidP="00C25C96">
            <w:pPr>
              <w:pStyle w:val="a3"/>
              <w:spacing w:before="0" w:beforeAutospacing="0" w:after="0" w:afterAutospacing="0"/>
              <w:jc w:val="both"/>
              <w:rPr>
                <w:szCs w:val="24"/>
                <w:lang w:val="uk-UA"/>
              </w:rPr>
            </w:pPr>
            <w:r w:rsidRPr="00164DFD">
              <w:rPr>
                <w:szCs w:val="24"/>
                <w:lang w:val="uk-UA"/>
              </w:rPr>
              <w:t xml:space="preserve">Замовник може прийняти рішення про відмову учаснику процедури закупівлі в участі у відкритих торгах та може </w:t>
            </w:r>
            <w:r w:rsidRPr="00164DFD">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164DFD" w14:paraId="103AE71A" w14:textId="77777777" w:rsidTr="001477DA">
        <w:trPr>
          <w:tblCellSpacing w:w="0" w:type="dxa"/>
        </w:trPr>
        <w:tc>
          <w:tcPr>
            <w:tcW w:w="2395" w:type="dxa"/>
          </w:tcPr>
          <w:p w14:paraId="363CAF64" w14:textId="3E2886E7" w:rsidR="000A2826" w:rsidRPr="00164DFD" w:rsidRDefault="000A2826" w:rsidP="000A2826">
            <w:pPr>
              <w:pStyle w:val="a3"/>
              <w:spacing w:before="0" w:beforeAutospacing="0" w:after="0" w:afterAutospacing="0"/>
              <w:rPr>
                <w:b/>
                <w:bCs/>
                <w:szCs w:val="24"/>
                <w:lang w:val="uk-UA"/>
              </w:rPr>
            </w:pPr>
            <w:r w:rsidRPr="00164DFD">
              <w:rPr>
                <w:rStyle w:val="a5"/>
                <w:bCs/>
                <w:szCs w:val="24"/>
                <w:lang w:val="uk-UA"/>
              </w:rPr>
              <w:lastRenderedPageBreak/>
              <w:t xml:space="preserve">6. </w:t>
            </w:r>
            <w:r w:rsidR="00CF15E0" w:rsidRPr="00164DFD">
              <w:rPr>
                <w:b/>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164DFD" w:rsidRDefault="000A2826" w:rsidP="000A2826">
            <w:pPr>
              <w:ind w:right="20"/>
              <w:jc w:val="both"/>
              <w:rPr>
                <w:lang w:val="uk-UA"/>
              </w:rPr>
            </w:pPr>
            <w:r w:rsidRPr="00164DFD">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164DFD" w:rsidRDefault="000A2826" w:rsidP="000A2826">
            <w:pPr>
              <w:jc w:val="both"/>
              <w:rPr>
                <w:lang w:val="uk-UA"/>
              </w:rPr>
            </w:pPr>
            <w:r w:rsidRPr="00164DFD">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164DFD" w:rsidRDefault="000A2826" w:rsidP="000A2826">
            <w:pPr>
              <w:pStyle w:val="a3"/>
              <w:spacing w:before="0" w:beforeAutospacing="0" w:after="0" w:afterAutospacing="0"/>
              <w:jc w:val="both"/>
              <w:rPr>
                <w:bCs/>
                <w:szCs w:val="24"/>
                <w:lang w:val="uk-UA"/>
              </w:rPr>
            </w:pPr>
            <w:r w:rsidRPr="00164DFD">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164DFD">
              <w:rPr>
                <w:szCs w:val="24"/>
                <w:lang w:val="uk-UA" w:eastAsia="ar-SA"/>
              </w:rPr>
              <w:t xml:space="preserve">у Додатку № 5, а також довідку щодо </w:t>
            </w:r>
            <w:r w:rsidR="00D1032D" w:rsidRPr="00164DFD">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164DFD" w14:paraId="5582A001" w14:textId="77777777" w:rsidTr="001477DA">
        <w:trPr>
          <w:trHeight w:val="1360"/>
          <w:tblCellSpacing w:w="0" w:type="dxa"/>
        </w:trPr>
        <w:tc>
          <w:tcPr>
            <w:tcW w:w="2395" w:type="dxa"/>
          </w:tcPr>
          <w:p w14:paraId="3EC08FFC" w14:textId="77777777" w:rsidR="000A2826" w:rsidRPr="00164DFD" w:rsidRDefault="000A2826" w:rsidP="000A2826">
            <w:pPr>
              <w:pStyle w:val="a3"/>
              <w:spacing w:before="0" w:beforeAutospacing="0" w:after="0" w:afterAutospacing="0"/>
              <w:rPr>
                <w:rStyle w:val="a5"/>
                <w:bCs/>
                <w:szCs w:val="24"/>
                <w:lang w:val="uk-UA"/>
              </w:rPr>
            </w:pPr>
            <w:r w:rsidRPr="00164DFD">
              <w:rPr>
                <w:rStyle w:val="a5"/>
                <w:bCs/>
                <w:szCs w:val="24"/>
                <w:lang w:val="uk-UA"/>
              </w:rPr>
              <w:t xml:space="preserve">7. Внесення змін або відкликання тендерної пропозиції </w:t>
            </w:r>
          </w:p>
          <w:p w14:paraId="7C609195" w14:textId="77777777" w:rsidR="000A2826" w:rsidRPr="00164DFD" w:rsidRDefault="000A2826" w:rsidP="000A2826">
            <w:pPr>
              <w:pStyle w:val="a3"/>
              <w:spacing w:before="0" w:beforeAutospacing="0" w:after="0" w:afterAutospacing="0"/>
              <w:rPr>
                <w:szCs w:val="24"/>
                <w:lang w:val="uk-UA"/>
              </w:rPr>
            </w:pPr>
            <w:r w:rsidRPr="00164DFD">
              <w:rPr>
                <w:rStyle w:val="a5"/>
                <w:bCs/>
                <w:szCs w:val="24"/>
                <w:lang w:val="uk-UA"/>
              </w:rPr>
              <w:t>учасником</w:t>
            </w:r>
          </w:p>
        </w:tc>
        <w:tc>
          <w:tcPr>
            <w:tcW w:w="7058" w:type="dxa"/>
          </w:tcPr>
          <w:p w14:paraId="1FBDF592" w14:textId="77777777" w:rsidR="000A2826" w:rsidRPr="00164DFD" w:rsidRDefault="000A2826" w:rsidP="000A2826">
            <w:pPr>
              <w:jc w:val="both"/>
              <w:rPr>
                <w:lang w:val="uk-UA"/>
              </w:rPr>
            </w:pPr>
            <w:r w:rsidRPr="00164DFD">
              <w:rPr>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164DFD" w14:paraId="51BC4E35" w14:textId="77777777" w:rsidTr="009E1BF7">
        <w:trPr>
          <w:tblCellSpacing w:w="0" w:type="dxa"/>
        </w:trPr>
        <w:tc>
          <w:tcPr>
            <w:tcW w:w="9453" w:type="dxa"/>
            <w:gridSpan w:val="2"/>
          </w:tcPr>
          <w:p w14:paraId="0F412886" w14:textId="77777777" w:rsidR="000A2826" w:rsidRPr="00164DFD" w:rsidRDefault="000A2826" w:rsidP="000A2826">
            <w:pPr>
              <w:pStyle w:val="a3"/>
              <w:spacing w:before="0" w:beforeAutospacing="0" w:after="0" w:afterAutospacing="0"/>
              <w:jc w:val="center"/>
              <w:rPr>
                <w:szCs w:val="24"/>
                <w:lang w:val="uk-UA"/>
              </w:rPr>
            </w:pPr>
            <w:r w:rsidRPr="00164DFD">
              <w:rPr>
                <w:rStyle w:val="a5"/>
                <w:bCs/>
                <w:szCs w:val="24"/>
                <w:lang w:val="uk-UA"/>
              </w:rPr>
              <w:t>4. Подання та розкриття пропозицій конкурсних торгів</w:t>
            </w:r>
          </w:p>
        </w:tc>
      </w:tr>
      <w:tr w:rsidR="000A2826" w:rsidRPr="00164DFD" w14:paraId="1C627E36" w14:textId="77777777" w:rsidTr="001477DA">
        <w:trPr>
          <w:trHeight w:val="1070"/>
          <w:tblCellSpacing w:w="0" w:type="dxa"/>
        </w:trPr>
        <w:tc>
          <w:tcPr>
            <w:tcW w:w="2395" w:type="dxa"/>
          </w:tcPr>
          <w:p w14:paraId="40112391" w14:textId="77777777" w:rsidR="000A2826" w:rsidRPr="00164DFD" w:rsidRDefault="000A2826" w:rsidP="000A2826">
            <w:pPr>
              <w:spacing w:after="150"/>
              <w:rPr>
                <w:lang w:val="uk-UA"/>
              </w:rPr>
            </w:pPr>
            <w:r w:rsidRPr="00164DFD">
              <w:rPr>
                <w:rStyle w:val="a5"/>
                <w:bCs/>
                <w:lang w:val="uk-UA"/>
              </w:rPr>
              <w:t xml:space="preserve">1. </w:t>
            </w:r>
            <w:r w:rsidRPr="00164DFD">
              <w:rPr>
                <w:b/>
                <w:lang w:val="uk-UA"/>
              </w:rPr>
              <w:t>Кінцевий строк подання тендерної пропозиції</w:t>
            </w:r>
          </w:p>
        </w:tc>
        <w:tc>
          <w:tcPr>
            <w:tcW w:w="7058" w:type="dxa"/>
          </w:tcPr>
          <w:p w14:paraId="6C8E431F" w14:textId="113F445C" w:rsidR="000A2826" w:rsidRPr="00164DFD" w:rsidRDefault="000A2826" w:rsidP="000A2826">
            <w:pPr>
              <w:ind w:right="-23"/>
              <w:jc w:val="both"/>
              <w:rPr>
                <w:b/>
                <w:lang w:val="uk-UA"/>
              </w:rPr>
            </w:pPr>
            <w:r w:rsidRPr="00164DFD">
              <w:rPr>
                <w:lang w:val="uk-UA"/>
              </w:rPr>
              <w:t xml:space="preserve">Кінцевий строк подання тендерних пропозицій </w:t>
            </w:r>
            <w:r w:rsidR="001A386E" w:rsidRPr="00164DFD">
              <w:rPr>
                <w:lang w:val="uk-UA"/>
              </w:rPr>
              <w:t>15</w:t>
            </w:r>
            <w:r w:rsidR="0094115F" w:rsidRPr="00164DFD">
              <w:rPr>
                <w:lang w:val="uk-UA"/>
              </w:rPr>
              <w:t>.</w:t>
            </w:r>
            <w:r w:rsidR="001A386E" w:rsidRPr="00164DFD">
              <w:rPr>
                <w:lang w:val="uk-UA"/>
              </w:rPr>
              <w:t>0</w:t>
            </w:r>
            <w:r w:rsidR="001477DA" w:rsidRPr="00164DFD">
              <w:rPr>
                <w:lang w:val="uk-UA"/>
              </w:rPr>
              <w:t>2</w:t>
            </w:r>
            <w:r w:rsidR="00CA0CAA" w:rsidRPr="00164DFD">
              <w:rPr>
                <w:lang w:val="uk-UA"/>
              </w:rPr>
              <w:t>.202</w:t>
            </w:r>
            <w:r w:rsidR="001A386E" w:rsidRPr="00164DFD">
              <w:rPr>
                <w:lang w:val="uk-UA"/>
              </w:rPr>
              <w:t>4</w:t>
            </w:r>
            <w:r w:rsidRPr="00164DFD">
              <w:rPr>
                <w:lang w:val="uk-UA"/>
              </w:rPr>
              <w:t xml:space="preserve"> року.</w:t>
            </w:r>
          </w:p>
          <w:p w14:paraId="28B1E71C" w14:textId="77777777" w:rsidR="00D1032D" w:rsidRPr="00164DFD" w:rsidRDefault="00D1032D" w:rsidP="00D1032D">
            <w:pPr>
              <w:widowControl w:val="0"/>
              <w:jc w:val="both"/>
              <w:rPr>
                <w:lang w:val="uk-UA"/>
              </w:rPr>
            </w:pPr>
            <w:r w:rsidRPr="00164DFD">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164DFD" w:rsidRDefault="00D1032D" w:rsidP="00D1032D">
            <w:pPr>
              <w:ind w:right="-23"/>
              <w:jc w:val="both"/>
              <w:rPr>
                <w:lang w:val="uk-UA"/>
              </w:rPr>
            </w:pPr>
            <w:r w:rsidRPr="00164DF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164DFD" w14:paraId="02D54594" w14:textId="77777777" w:rsidTr="001477DA">
        <w:trPr>
          <w:trHeight w:val="876"/>
          <w:tblCellSpacing w:w="0" w:type="dxa"/>
        </w:trPr>
        <w:tc>
          <w:tcPr>
            <w:tcW w:w="2395" w:type="dxa"/>
          </w:tcPr>
          <w:p w14:paraId="0990ABEC" w14:textId="77777777" w:rsidR="000A2826" w:rsidRPr="00164DFD" w:rsidRDefault="000A2826" w:rsidP="000A2826">
            <w:pPr>
              <w:rPr>
                <w:lang w:val="uk-UA"/>
              </w:rPr>
            </w:pPr>
            <w:r w:rsidRPr="00164DFD">
              <w:rPr>
                <w:rStyle w:val="a5"/>
                <w:bCs/>
                <w:lang w:val="uk-UA"/>
              </w:rPr>
              <w:t>2</w:t>
            </w:r>
            <w:r w:rsidRPr="00164DFD">
              <w:rPr>
                <w:rStyle w:val="a5"/>
                <w:b w:val="0"/>
                <w:bCs/>
                <w:lang w:val="uk-UA"/>
              </w:rPr>
              <w:t xml:space="preserve">. </w:t>
            </w:r>
            <w:r w:rsidRPr="00164DFD">
              <w:rPr>
                <w:b/>
                <w:lang w:val="uk-UA"/>
              </w:rPr>
              <w:t>Дата та час розкриття тендерної пропозиції</w:t>
            </w:r>
          </w:p>
        </w:tc>
        <w:tc>
          <w:tcPr>
            <w:tcW w:w="7058" w:type="dxa"/>
          </w:tcPr>
          <w:p w14:paraId="0E202918" w14:textId="26745CE5" w:rsidR="000A2826" w:rsidRPr="00164DFD" w:rsidRDefault="000A2826" w:rsidP="000A2826">
            <w:pPr>
              <w:jc w:val="both"/>
              <w:rPr>
                <w:lang w:val="uk-UA"/>
              </w:rPr>
            </w:pPr>
            <w:r w:rsidRPr="00164DFD">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164DFD">
              <w:rPr>
                <w:lang w:val="uk-UA"/>
              </w:rPr>
              <w:t xml:space="preserve"> з особливостями</w:t>
            </w:r>
            <w:r w:rsidRPr="00164DFD">
              <w:rPr>
                <w:lang w:val="uk-UA"/>
              </w:rPr>
              <w:t>.</w:t>
            </w:r>
          </w:p>
        </w:tc>
      </w:tr>
      <w:tr w:rsidR="000A2826" w:rsidRPr="00164DFD" w14:paraId="4DA89965" w14:textId="77777777" w:rsidTr="009E1BF7">
        <w:trPr>
          <w:tblCellSpacing w:w="0" w:type="dxa"/>
        </w:trPr>
        <w:tc>
          <w:tcPr>
            <w:tcW w:w="9453" w:type="dxa"/>
            <w:gridSpan w:val="2"/>
          </w:tcPr>
          <w:p w14:paraId="4ADAF9A9" w14:textId="77777777" w:rsidR="000A2826" w:rsidRPr="00164DFD" w:rsidRDefault="000A2826" w:rsidP="000A2826">
            <w:pPr>
              <w:pStyle w:val="a3"/>
              <w:spacing w:before="0" w:beforeAutospacing="0" w:after="0" w:afterAutospacing="0"/>
              <w:jc w:val="center"/>
              <w:rPr>
                <w:szCs w:val="24"/>
                <w:lang w:val="uk-UA"/>
              </w:rPr>
            </w:pPr>
            <w:r w:rsidRPr="00164DFD">
              <w:rPr>
                <w:rStyle w:val="a5"/>
                <w:bCs/>
                <w:szCs w:val="24"/>
                <w:lang w:val="uk-UA"/>
              </w:rPr>
              <w:t>5. Оцінка тендерної пропозиції</w:t>
            </w:r>
          </w:p>
        </w:tc>
      </w:tr>
      <w:tr w:rsidR="000949AF" w:rsidRPr="00164DFD" w14:paraId="27E65422" w14:textId="77777777" w:rsidTr="001477DA">
        <w:trPr>
          <w:tblCellSpacing w:w="0" w:type="dxa"/>
        </w:trPr>
        <w:tc>
          <w:tcPr>
            <w:tcW w:w="2395" w:type="dxa"/>
          </w:tcPr>
          <w:p w14:paraId="58118FBB" w14:textId="77777777" w:rsidR="000949AF" w:rsidRPr="00164DFD" w:rsidRDefault="000949AF" w:rsidP="000949AF">
            <w:pPr>
              <w:pStyle w:val="a3"/>
              <w:spacing w:before="0" w:beforeAutospacing="0" w:after="0" w:afterAutospacing="0"/>
              <w:rPr>
                <w:szCs w:val="24"/>
                <w:lang w:val="uk-UA"/>
              </w:rPr>
            </w:pPr>
            <w:r w:rsidRPr="00164DFD">
              <w:rPr>
                <w:rStyle w:val="a5"/>
                <w:bCs/>
                <w:szCs w:val="24"/>
                <w:lang w:val="uk-UA"/>
              </w:rPr>
              <w:t xml:space="preserve">1. Перелік критеріїв </w:t>
            </w:r>
            <w:r w:rsidRPr="00164DFD">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164DF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lastRenderedPageBreak/>
              <w:t xml:space="preserve">1. </w:t>
            </w:r>
            <w:r w:rsidRPr="00164DFD">
              <w:rPr>
                <w:shd w:val="clear" w:color="auto" w:fill="FFFFFF"/>
              </w:rPr>
              <w:t xml:space="preserve">Оцінка тендерних пропозицій/пропозицій проводиться </w:t>
            </w:r>
            <w:r w:rsidRPr="00164DFD">
              <w:rPr>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164DFD">
              <w:rPr>
                <w:bdr w:val="none" w:sz="0" w:space="0" w:color="auto" w:frame="1"/>
              </w:rPr>
              <w:t>.</w:t>
            </w:r>
          </w:p>
          <w:p w14:paraId="636A6F0B" w14:textId="77777777" w:rsidR="000949AF" w:rsidRPr="00164DF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164DFD">
              <w:t xml:space="preserve">Єдиним критерієм оцінки тендерних пропозицій є </w:t>
            </w:r>
            <w:r w:rsidRPr="00164DFD">
              <w:rPr>
                <w:bCs/>
              </w:rPr>
              <w:t>ціна (питома вага критерію 100%).</w:t>
            </w:r>
            <w:bookmarkStart w:id="12" w:name="n476"/>
            <w:bookmarkStart w:id="13" w:name="n477"/>
            <w:bookmarkEnd w:id="12"/>
            <w:bookmarkEnd w:id="13"/>
          </w:p>
          <w:p w14:paraId="0532E5CC" w14:textId="77777777" w:rsidR="000949AF" w:rsidRPr="00164DF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164DF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164DF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164DFD">
              <w:rPr>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164DFD">
              <w:rPr>
                <w:bdr w:val="none" w:sz="0" w:space="0" w:color="auto" w:frame="1"/>
              </w:rPr>
              <w:t>.</w:t>
            </w:r>
          </w:p>
          <w:p w14:paraId="67A4BB3C" w14:textId="77777777" w:rsidR="000949AF" w:rsidRPr="00164DF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164DFD">
              <w:rPr>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164DFD" w:rsidRDefault="000949AF" w:rsidP="000949AF">
            <w:pPr>
              <w:pStyle w:val="rvps2"/>
              <w:shd w:val="clear" w:color="auto" w:fill="FFFFFF"/>
              <w:spacing w:before="0" w:beforeAutospacing="0" w:after="0" w:afterAutospacing="0"/>
              <w:jc w:val="both"/>
              <w:textAlignment w:val="baseline"/>
            </w:pPr>
            <w:bookmarkStart w:id="19" w:name="n483"/>
            <w:bookmarkEnd w:id="19"/>
            <w:r w:rsidRPr="00164DF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164DFD" w14:paraId="47D1FFF2" w14:textId="77777777" w:rsidTr="001477DA">
        <w:trPr>
          <w:tblCellSpacing w:w="0" w:type="dxa"/>
        </w:trPr>
        <w:tc>
          <w:tcPr>
            <w:tcW w:w="2395" w:type="dxa"/>
          </w:tcPr>
          <w:p w14:paraId="2A418D1E" w14:textId="0C1742E5" w:rsidR="00BD3586" w:rsidRPr="00164DFD" w:rsidRDefault="00BD3586" w:rsidP="000A2826">
            <w:pPr>
              <w:pStyle w:val="a3"/>
              <w:spacing w:before="0" w:beforeAutospacing="0" w:after="0" w:afterAutospacing="0"/>
              <w:rPr>
                <w:rStyle w:val="a5"/>
                <w:bCs/>
                <w:szCs w:val="24"/>
                <w:lang w:val="uk-UA"/>
              </w:rPr>
            </w:pPr>
            <w:r w:rsidRPr="00164DFD">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164DF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Не приймається.</w:t>
            </w:r>
          </w:p>
        </w:tc>
      </w:tr>
      <w:tr w:rsidR="000A2826" w:rsidRPr="00164DFD" w14:paraId="098A273B" w14:textId="77777777" w:rsidTr="001477DA">
        <w:trPr>
          <w:tblCellSpacing w:w="0" w:type="dxa"/>
        </w:trPr>
        <w:tc>
          <w:tcPr>
            <w:tcW w:w="2395" w:type="dxa"/>
          </w:tcPr>
          <w:p w14:paraId="4A366D0D" w14:textId="382FBBA8" w:rsidR="000A2826" w:rsidRPr="00164DFD" w:rsidRDefault="00BD3586" w:rsidP="000A2826">
            <w:pPr>
              <w:pStyle w:val="a3"/>
              <w:spacing w:before="0" w:beforeAutospacing="0" w:after="0" w:afterAutospacing="0"/>
              <w:jc w:val="both"/>
              <w:rPr>
                <w:szCs w:val="24"/>
                <w:lang w:val="uk-UA"/>
              </w:rPr>
            </w:pPr>
            <w:r w:rsidRPr="00164DFD">
              <w:rPr>
                <w:rStyle w:val="a5"/>
                <w:bCs/>
                <w:szCs w:val="24"/>
                <w:lang w:val="uk-UA"/>
              </w:rPr>
              <w:t>3</w:t>
            </w:r>
            <w:r w:rsidR="000A2826" w:rsidRPr="00164DFD">
              <w:rPr>
                <w:rStyle w:val="a5"/>
                <w:bCs/>
                <w:szCs w:val="24"/>
                <w:lang w:val="uk-UA"/>
              </w:rPr>
              <w:t>. Інша інформація</w:t>
            </w:r>
          </w:p>
          <w:p w14:paraId="25025741" w14:textId="77777777" w:rsidR="000A2826" w:rsidRPr="00164DFD"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164DFD">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164DFD">
              <w:rPr>
                <w:bdr w:val="none" w:sz="0" w:space="0" w:color="auto" w:frame="1"/>
              </w:rPr>
              <w:t>наявність підстав, визначених</w:t>
            </w:r>
            <w:r w:rsidRPr="00164DFD">
              <w:rPr>
                <w:bdr w:val="none" w:sz="0" w:space="0" w:color="auto" w:frame="1"/>
              </w:rPr>
              <w:t xml:space="preserve"> </w:t>
            </w:r>
            <w:r w:rsidR="004868F7" w:rsidRPr="00164DFD">
              <w:t>пункті</w:t>
            </w:r>
            <w:r w:rsidR="008F2B57" w:rsidRPr="00164DFD">
              <w:t xml:space="preserve"> 4</w:t>
            </w:r>
            <w:r w:rsidR="008C3211" w:rsidRPr="00164DFD">
              <w:t>7</w:t>
            </w:r>
            <w:r w:rsidR="008F2B57" w:rsidRPr="00164DFD">
              <w:t xml:space="preserve"> Особливостей</w:t>
            </w:r>
            <w:r w:rsidRPr="00164DF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164DF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164DF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 xml:space="preserve">Тендерна </w:t>
            </w:r>
            <w:r w:rsidR="00FD7B85" w:rsidRPr="00164DFD">
              <w:rPr>
                <w:bdr w:val="none" w:sz="0" w:space="0" w:color="auto" w:frame="1"/>
              </w:rPr>
              <w:t xml:space="preserve">пропозиція </w:t>
            </w:r>
            <w:r w:rsidRPr="00164DF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164DFD" w:rsidRDefault="00FD7B85" w:rsidP="00FD7B85">
            <w:pPr>
              <w:widowControl w:val="0"/>
              <w:jc w:val="both"/>
              <w:rPr>
                <w:b/>
                <w:i/>
                <w:lang w:val="uk-UA"/>
              </w:rPr>
            </w:pPr>
            <w:r w:rsidRPr="00164DFD">
              <w:rPr>
                <w:b/>
                <w:i/>
                <w:lang w:val="uk-UA"/>
              </w:rPr>
              <w:t>Опис та приклади формальних несуттєвих помилок.</w:t>
            </w:r>
          </w:p>
          <w:p w14:paraId="6C74CE5B" w14:textId="77777777" w:rsidR="00FD7B85" w:rsidRPr="00164DFD" w:rsidRDefault="00FD7B85" w:rsidP="00FD7B85">
            <w:pPr>
              <w:widowControl w:val="0"/>
              <w:jc w:val="both"/>
              <w:rPr>
                <w:lang w:val="uk-UA"/>
              </w:rPr>
            </w:pPr>
            <w:r w:rsidRPr="00164DFD">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164DFD" w:rsidRDefault="00FD7B85" w:rsidP="00FD7B85">
            <w:pPr>
              <w:widowControl w:val="0"/>
              <w:jc w:val="both"/>
              <w:rPr>
                <w:lang w:val="uk-UA"/>
              </w:rPr>
            </w:pPr>
            <w:r w:rsidRPr="00164DF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164DFD" w:rsidRDefault="00FD7B85" w:rsidP="00FD7B85">
            <w:pPr>
              <w:widowControl w:val="0"/>
              <w:jc w:val="both"/>
              <w:rPr>
                <w:i/>
                <w:u w:val="single"/>
                <w:lang w:val="uk-UA"/>
              </w:rPr>
            </w:pPr>
            <w:r w:rsidRPr="00164DFD">
              <w:rPr>
                <w:i/>
                <w:u w:val="single"/>
                <w:lang w:val="uk-UA"/>
              </w:rPr>
              <w:t>Опис формальних помилок:</w:t>
            </w:r>
          </w:p>
          <w:p w14:paraId="2D59D69D" w14:textId="77777777" w:rsidR="00FD7B85" w:rsidRPr="00164DFD" w:rsidRDefault="00FD7B85" w:rsidP="00FD7B85">
            <w:pPr>
              <w:widowControl w:val="0"/>
              <w:jc w:val="both"/>
              <w:rPr>
                <w:lang w:val="uk-UA"/>
              </w:rPr>
            </w:pPr>
            <w:r w:rsidRPr="00164DFD">
              <w:rPr>
                <w:lang w:val="uk-UA"/>
              </w:rPr>
              <w:t>1.</w:t>
            </w:r>
            <w:r w:rsidRPr="00164DFD">
              <w:rPr>
                <w:lang w:val="uk-UA"/>
              </w:rPr>
              <w:tab/>
              <w:t xml:space="preserve">Інформація / документ, подана учасником процедури закупівлі у складі тендерної пропозиції, містить помилку </w:t>
            </w:r>
            <w:r w:rsidRPr="00164DFD">
              <w:rPr>
                <w:lang w:val="uk-UA"/>
              </w:rPr>
              <w:lastRenderedPageBreak/>
              <w:t>(помилки) у частині:</w:t>
            </w:r>
          </w:p>
          <w:p w14:paraId="6A8B1E92" w14:textId="77777777" w:rsidR="00FD7B85" w:rsidRPr="00164DFD" w:rsidRDefault="00FD7B85" w:rsidP="00FD7B85">
            <w:pPr>
              <w:widowControl w:val="0"/>
              <w:jc w:val="both"/>
              <w:rPr>
                <w:lang w:val="uk-UA"/>
              </w:rPr>
            </w:pPr>
            <w:r w:rsidRPr="00164DFD">
              <w:rPr>
                <w:lang w:val="uk-UA"/>
              </w:rPr>
              <w:t>—</w:t>
            </w:r>
            <w:r w:rsidRPr="00164DFD">
              <w:rPr>
                <w:lang w:val="uk-UA"/>
              </w:rPr>
              <w:tab/>
              <w:t>уживання великої літери;</w:t>
            </w:r>
          </w:p>
          <w:p w14:paraId="7620C990" w14:textId="77777777" w:rsidR="00FD7B85" w:rsidRPr="00164DFD" w:rsidRDefault="00FD7B85" w:rsidP="00FD7B85">
            <w:pPr>
              <w:widowControl w:val="0"/>
              <w:jc w:val="both"/>
              <w:rPr>
                <w:lang w:val="uk-UA"/>
              </w:rPr>
            </w:pPr>
            <w:r w:rsidRPr="00164DFD">
              <w:rPr>
                <w:lang w:val="uk-UA"/>
              </w:rPr>
              <w:t>—</w:t>
            </w:r>
            <w:r w:rsidRPr="00164DFD">
              <w:rPr>
                <w:lang w:val="uk-UA"/>
              </w:rPr>
              <w:tab/>
              <w:t>уживання розділових знаків та відмінювання слів у реченні;</w:t>
            </w:r>
          </w:p>
          <w:p w14:paraId="62E1832F" w14:textId="77777777" w:rsidR="00FD7B85" w:rsidRPr="00164DFD" w:rsidRDefault="00FD7B85" w:rsidP="00FD7B85">
            <w:pPr>
              <w:widowControl w:val="0"/>
              <w:jc w:val="both"/>
              <w:rPr>
                <w:lang w:val="uk-UA"/>
              </w:rPr>
            </w:pPr>
            <w:r w:rsidRPr="00164DFD">
              <w:rPr>
                <w:lang w:val="uk-UA"/>
              </w:rPr>
              <w:t>—</w:t>
            </w:r>
            <w:r w:rsidRPr="00164DFD">
              <w:rPr>
                <w:lang w:val="uk-UA"/>
              </w:rPr>
              <w:tab/>
              <w:t>використання слова або мовного звороту, запозичених з іншої мови;</w:t>
            </w:r>
          </w:p>
          <w:p w14:paraId="0072953E" w14:textId="77777777" w:rsidR="00FD7B85" w:rsidRPr="00164DFD" w:rsidRDefault="00FD7B85" w:rsidP="00FD7B85">
            <w:pPr>
              <w:widowControl w:val="0"/>
              <w:jc w:val="both"/>
              <w:rPr>
                <w:lang w:val="uk-UA"/>
              </w:rPr>
            </w:pPr>
            <w:r w:rsidRPr="00164DFD">
              <w:rPr>
                <w:lang w:val="uk-UA"/>
              </w:rPr>
              <w:t>—</w:t>
            </w:r>
            <w:r w:rsidRPr="00164DFD">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164DFD" w:rsidRDefault="00FD7B85" w:rsidP="00FD7B85">
            <w:pPr>
              <w:widowControl w:val="0"/>
              <w:jc w:val="both"/>
              <w:rPr>
                <w:lang w:val="uk-UA"/>
              </w:rPr>
            </w:pPr>
            <w:r w:rsidRPr="00164DFD">
              <w:rPr>
                <w:lang w:val="uk-UA"/>
              </w:rPr>
              <w:t>—</w:t>
            </w:r>
            <w:r w:rsidRPr="00164DFD">
              <w:rPr>
                <w:lang w:val="uk-UA"/>
              </w:rPr>
              <w:tab/>
              <w:t>застосування правил переносу частини слова з рядка в рядок;</w:t>
            </w:r>
          </w:p>
          <w:p w14:paraId="53C168A5" w14:textId="77777777" w:rsidR="00FD7B85" w:rsidRPr="00164DFD" w:rsidRDefault="00FD7B85" w:rsidP="00FD7B85">
            <w:pPr>
              <w:widowControl w:val="0"/>
              <w:jc w:val="both"/>
              <w:rPr>
                <w:lang w:val="uk-UA"/>
              </w:rPr>
            </w:pPr>
            <w:r w:rsidRPr="00164DFD">
              <w:rPr>
                <w:lang w:val="uk-UA"/>
              </w:rPr>
              <w:t>—</w:t>
            </w:r>
            <w:r w:rsidRPr="00164DFD">
              <w:rPr>
                <w:lang w:val="uk-UA"/>
              </w:rPr>
              <w:tab/>
              <w:t>написання слів разом та/або окремо, та/або через дефіс;</w:t>
            </w:r>
          </w:p>
          <w:p w14:paraId="3DD8672C" w14:textId="77777777" w:rsidR="00FD7B85" w:rsidRPr="00164DFD" w:rsidRDefault="00FD7B85" w:rsidP="00FD7B85">
            <w:pPr>
              <w:widowControl w:val="0"/>
              <w:jc w:val="both"/>
              <w:rPr>
                <w:lang w:val="uk-UA"/>
              </w:rPr>
            </w:pPr>
            <w:r w:rsidRPr="00164DF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164DFD" w:rsidRDefault="00FD7B85" w:rsidP="00FD7B85">
            <w:pPr>
              <w:widowControl w:val="0"/>
              <w:jc w:val="both"/>
              <w:rPr>
                <w:lang w:val="uk-UA"/>
              </w:rPr>
            </w:pPr>
            <w:r w:rsidRPr="00164DFD">
              <w:rPr>
                <w:lang w:val="uk-UA"/>
              </w:rPr>
              <w:t>2.</w:t>
            </w:r>
            <w:r w:rsidRPr="00164DF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164DFD" w:rsidRDefault="00FD7B85" w:rsidP="00FD7B85">
            <w:pPr>
              <w:widowControl w:val="0"/>
              <w:jc w:val="both"/>
              <w:rPr>
                <w:lang w:val="uk-UA"/>
              </w:rPr>
            </w:pPr>
            <w:r w:rsidRPr="00164DFD">
              <w:rPr>
                <w:lang w:val="uk-UA"/>
              </w:rPr>
              <w:t>3.</w:t>
            </w:r>
            <w:r w:rsidRPr="00164DF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164DFD" w:rsidRDefault="00FD7B85" w:rsidP="00FD7B85">
            <w:pPr>
              <w:widowControl w:val="0"/>
              <w:jc w:val="both"/>
              <w:rPr>
                <w:lang w:val="uk-UA"/>
              </w:rPr>
            </w:pPr>
            <w:r w:rsidRPr="00164DFD">
              <w:rPr>
                <w:lang w:val="uk-UA"/>
              </w:rPr>
              <w:t>4.</w:t>
            </w:r>
            <w:r w:rsidRPr="00164DF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164DFD" w:rsidRDefault="00FD7B85" w:rsidP="00FD7B85">
            <w:pPr>
              <w:widowControl w:val="0"/>
              <w:jc w:val="both"/>
              <w:rPr>
                <w:lang w:val="uk-UA"/>
              </w:rPr>
            </w:pPr>
            <w:r w:rsidRPr="00164DFD">
              <w:rPr>
                <w:lang w:val="uk-UA"/>
              </w:rPr>
              <w:t>5.</w:t>
            </w:r>
            <w:r w:rsidRPr="00164DF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164DFD" w:rsidRDefault="00FD7B85" w:rsidP="00FD7B85">
            <w:pPr>
              <w:widowControl w:val="0"/>
              <w:jc w:val="both"/>
              <w:rPr>
                <w:lang w:val="uk-UA"/>
              </w:rPr>
            </w:pPr>
            <w:r w:rsidRPr="00164DFD">
              <w:rPr>
                <w:lang w:val="uk-UA"/>
              </w:rPr>
              <w:t>6.</w:t>
            </w:r>
            <w:r w:rsidRPr="00164DF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164DFD" w:rsidRDefault="00FD7B85" w:rsidP="00FD7B85">
            <w:pPr>
              <w:widowControl w:val="0"/>
              <w:jc w:val="both"/>
              <w:rPr>
                <w:lang w:val="uk-UA"/>
              </w:rPr>
            </w:pPr>
            <w:r w:rsidRPr="00164DFD">
              <w:rPr>
                <w:lang w:val="uk-UA"/>
              </w:rPr>
              <w:t>7.</w:t>
            </w:r>
            <w:r w:rsidRPr="00164DF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164DFD" w:rsidRDefault="00FD7B85" w:rsidP="00FD7B85">
            <w:pPr>
              <w:widowControl w:val="0"/>
              <w:jc w:val="both"/>
              <w:rPr>
                <w:lang w:val="uk-UA"/>
              </w:rPr>
            </w:pPr>
            <w:r w:rsidRPr="00164DFD">
              <w:rPr>
                <w:lang w:val="uk-UA"/>
              </w:rPr>
              <w:t>8.</w:t>
            </w:r>
            <w:r w:rsidRPr="00164DF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164DFD" w:rsidRDefault="00FD7B85" w:rsidP="00FD7B85">
            <w:pPr>
              <w:widowControl w:val="0"/>
              <w:jc w:val="both"/>
              <w:rPr>
                <w:lang w:val="uk-UA"/>
              </w:rPr>
            </w:pPr>
            <w:r w:rsidRPr="00164DFD">
              <w:rPr>
                <w:lang w:val="uk-UA"/>
              </w:rPr>
              <w:t>9.</w:t>
            </w:r>
            <w:r w:rsidRPr="00164DFD">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164DFD">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164DFD" w:rsidRDefault="00FD7B85" w:rsidP="00FD7B85">
            <w:pPr>
              <w:widowControl w:val="0"/>
              <w:jc w:val="both"/>
              <w:rPr>
                <w:lang w:val="uk-UA"/>
              </w:rPr>
            </w:pPr>
            <w:r w:rsidRPr="00164DFD">
              <w:rPr>
                <w:lang w:val="uk-UA"/>
              </w:rPr>
              <w:t>10.</w:t>
            </w:r>
            <w:r w:rsidRPr="00164DF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164DFD" w:rsidRDefault="00FD7B85" w:rsidP="00FD7B85">
            <w:pPr>
              <w:widowControl w:val="0"/>
              <w:jc w:val="both"/>
              <w:rPr>
                <w:lang w:val="uk-UA"/>
              </w:rPr>
            </w:pPr>
            <w:r w:rsidRPr="00164DFD">
              <w:rPr>
                <w:lang w:val="uk-UA"/>
              </w:rPr>
              <w:t>11.</w:t>
            </w:r>
            <w:r w:rsidRPr="00164DF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164DFD" w:rsidRDefault="00FD7B85" w:rsidP="00FD7B85">
            <w:pPr>
              <w:widowControl w:val="0"/>
              <w:jc w:val="both"/>
              <w:rPr>
                <w:lang w:val="uk-UA"/>
              </w:rPr>
            </w:pPr>
            <w:r w:rsidRPr="00164DFD">
              <w:rPr>
                <w:lang w:val="uk-UA"/>
              </w:rPr>
              <w:t>12.</w:t>
            </w:r>
            <w:r w:rsidRPr="00164DF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164DFD" w:rsidRDefault="00FD7B85" w:rsidP="00FD7B85">
            <w:pPr>
              <w:widowControl w:val="0"/>
              <w:jc w:val="both"/>
              <w:rPr>
                <w:i/>
                <w:u w:val="single"/>
                <w:lang w:val="uk-UA"/>
              </w:rPr>
            </w:pPr>
            <w:r w:rsidRPr="00164DFD">
              <w:rPr>
                <w:i/>
                <w:u w:val="single"/>
                <w:lang w:val="uk-UA"/>
              </w:rPr>
              <w:t>Приклади формальних помилок:</w:t>
            </w:r>
          </w:p>
          <w:p w14:paraId="2C483271" w14:textId="77777777" w:rsidR="00FD7B85" w:rsidRPr="00164DFD" w:rsidRDefault="00FD7B85" w:rsidP="00FD7B85">
            <w:pPr>
              <w:widowControl w:val="0"/>
              <w:jc w:val="both"/>
              <w:rPr>
                <w:lang w:val="uk-UA"/>
              </w:rPr>
            </w:pPr>
            <w:r w:rsidRPr="00164DF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164DFD" w:rsidRDefault="00FD7B85" w:rsidP="00FD7B85">
            <w:pPr>
              <w:widowControl w:val="0"/>
              <w:jc w:val="both"/>
              <w:rPr>
                <w:lang w:val="uk-UA"/>
              </w:rPr>
            </w:pPr>
            <w:r w:rsidRPr="00164DFD">
              <w:rPr>
                <w:lang w:val="uk-UA"/>
              </w:rPr>
              <w:t>—  «м.київ» замість «м.Київ»;</w:t>
            </w:r>
          </w:p>
          <w:p w14:paraId="3BAC7BA7" w14:textId="77777777" w:rsidR="00FD7B85" w:rsidRPr="00164DFD" w:rsidRDefault="00FD7B85" w:rsidP="00FD7B85">
            <w:pPr>
              <w:widowControl w:val="0"/>
              <w:jc w:val="both"/>
              <w:rPr>
                <w:lang w:val="uk-UA"/>
              </w:rPr>
            </w:pPr>
            <w:r w:rsidRPr="00164DFD">
              <w:rPr>
                <w:lang w:val="uk-UA"/>
              </w:rPr>
              <w:t>— «поряд -ок» замість «поря – док»;</w:t>
            </w:r>
          </w:p>
          <w:p w14:paraId="631094D3" w14:textId="77777777" w:rsidR="00FD7B85" w:rsidRPr="00164DFD" w:rsidRDefault="00FD7B85" w:rsidP="00FD7B85">
            <w:pPr>
              <w:widowControl w:val="0"/>
              <w:jc w:val="both"/>
              <w:rPr>
                <w:lang w:val="uk-UA"/>
              </w:rPr>
            </w:pPr>
            <w:r w:rsidRPr="00164DFD">
              <w:rPr>
                <w:lang w:val="uk-UA"/>
              </w:rPr>
              <w:t>— «ненадається» замість «не надається»»;</w:t>
            </w:r>
          </w:p>
          <w:p w14:paraId="0E2A56B8" w14:textId="77777777" w:rsidR="00FD7B85" w:rsidRPr="00164DFD" w:rsidRDefault="00FD7B85" w:rsidP="00FD7B85">
            <w:pPr>
              <w:widowControl w:val="0"/>
              <w:jc w:val="both"/>
              <w:rPr>
                <w:lang w:val="uk-UA"/>
              </w:rPr>
            </w:pPr>
            <w:r w:rsidRPr="00164DFD">
              <w:rPr>
                <w:lang w:val="uk-UA"/>
              </w:rPr>
              <w:t>— «______________№_____________» замість «14.08.2020 №320/13/14-01»</w:t>
            </w:r>
          </w:p>
          <w:p w14:paraId="094D922F" w14:textId="77777777" w:rsidR="00FD7B85" w:rsidRPr="00164DFD" w:rsidRDefault="00FD7B85" w:rsidP="00FD7B85">
            <w:pPr>
              <w:widowControl w:val="0"/>
              <w:jc w:val="both"/>
              <w:rPr>
                <w:lang w:val="uk-UA"/>
              </w:rPr>
            </w:pPr>
            <w:r w:rsidRPr="00164DFD">
              <w:rPr>
                <w:lang w:val="uk-UA"/>
              </w:rPr>
              <w:t xml:space="preserve">— учасник розмістив (завантажив) документ у форматі «JPG» замість  документа у форматі «pdf» (PortableDocumentFormat)». </w:t>
            </w:r>
          </w:p>
          <w:p w14:paraId="131E3955" w14:textId="62728107" w:rsidR="000A2826" w:rsidRPr="00164DFD" w:rsidRDefault="00FD7B85" w:rsidP="00FD7B85">
            <w:pPr>
              <w:widowControl w:val="0"/>
              <w:ind w:left="40" w:hanging="20"/>
              <w:jc w:val="both"/>
              <w:rPr>
                <w:lang w:val="uk-UA"/>
              </w:rPr>
            </w:pPr>
            <w:r w:rsidRPr="00164DFD">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0A2826" w:rsidRPr="00164DFD" w14:paraId="3FC4FF83" w14:textId="77777777" w:rsidTr="001477DA">
        <w:trPr>
          <w:trHeight w:val="334"/>
          <w:tblCellSpacing w:w="0" w:type="dxa"/>
        </w:trPr>
        <w:tc>
          <w:tcPr>
            <w:tcW w:w="2395" w:type="dxa"/>
          </w:tcPr>
          <w:p w14:paraId="140FC280" w14:textId="7CAD5AB5" w:rsidR="000A2826" w:rsidRPr="00164DFD" w:rsidRDefault="00BD3586" w:rsidP="000A2826">
            <w:pPr>
              <w:pStyle w:val="a3"/>
              <w:spacing w:before="0" w:beforeAutospacing="0" w:after="0" w:afterAutospacing="0"/>
              <w:jc w:val="both"/>
              <w:rPr>
                <w:b/>
                <w:bCs/>
                <w:szCs w:val="24"/>
                <w:lang w:val="uk-UA"/>
              </w:rPr>
            </w:pPr>
            <w:r w:rsidRPr="00164DFD">
              <w:rPr>
                <w:rStyle w:val="a5"/>
                <w:bCs/>
                <w:szCs w:val="24"/>
                <w:lang w:val="uk-UA"/>
              </w:rPr>
              <w:lastRenderedPageBreak/>
              <w:t>4</w:t>
            </w:r>
            <w:r w:rsidR="000A2826" w:rsidRPr="00164DFD">
              <w:rPr>
                <w:rStyle w:val="a5"/>
                <w:bCs/>
                <w:szCs w:val="24"/>
                <w:lang w:val="uk-UA"/>
              </w:rPr>
              <w:t xml:space="preserve">.Відхилення тендерних пропозицій </w:t>
            </w:r>
          </w:p>
        </w:tc>
        <w:tc>
          <w:tcPr>
            <w:tcW w:w="7058" w:type="dxa"/>
          </w:tcPr>
          <w:p w14:paraId="3BA56797" w14:textId="77777777" w:rsidR="000A2826" w:rsidRPr="00164DFD" w:rsidRDefault="000A2826"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Тендерна пропозиція відхиляється замовником у разі якщо:</w:t>
            </w:r>
          </w:p>
          <w:p w14:paraId="0A9B7DB4" w14:textId="77777777" w:rsidR="00D371B2" w:rsidRPr="00164DFD" w:rsidRDefault="00D371B2" w:rsidP="004868F7">
            <w:pPr>
              <w:pStyle w:val="rvps2"/>
              <w:spacing w:before="0" w:beforeAutospacing="0" w:after="0" w:afterAutospacing="0"/>
              <w:jc w:val="both"/>
              <w:textAlignment w:val="baseline"/>
              <w:rPr>
                <w:bdr w:val="none" w:sz="0" w:space="0" w:color="auto" w:frame="1"/>
              </w:rPr>
            </w:pPr>
            <w:bookmarkStart w:id="22" w:name="n853"/>
            <w:bookmarkStart w:id="23" w:name="n859"/>
            <w:bookmarkEnd w:id="22"/>
            <w:bookmarkEnd w:id="23"/>
            <w:r w:rsidRPr="00164DFD">
              <w:rPr>
                <w:bdr w:val="none" w:sz="0" w:space="0" w:color="auto" w:frame="1"/>
              </w:rPr>
              <w:t>1) учасник процедури закупівлі:</w:t>
            </w:r>
          </w:p>
          <w:p w14:paraId="1FBA8FBF" w14:textId="3D471857" w:rsidR="00AD4169" w:rsidRPr="00164DFD" w:rsidRDefault="00AD4169"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підпадає під підстави, встановлені пунктом 47 Особливостей</w:t>
            </w:r>
          </w:p>
          <w:p w14:paraId="3DD9DEB1" w14:textId="4E366960"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164DFD">
              <w:rPr>
                <w:bdr w:val="none" w:sz="0" w:space="0" w:color="auto" w:frame="1"/>
              </w:rPr>
              <w:t>першим</w:t>
            </w:r>
            <w:r w:rsidRPr="00164DFD">
              <w:rPr>
                <w:bdr w:val="none" w:sz="0" w:space="0" w:color="auto" w:frame="1"/>
              </w:rPr>
              <w:t xml:space="preserve"> пункту </w:t>
            </w:r>
            <w:r w:rsidR="00B30A76" w:rsidRPr="00164DFD">
              <w:rPr>
                <w:bdr w:val="none" w:sz="0" w:space="0" w:color="auto" w:frame="1"/>
              </w:rPr>
              <w:t>42</w:t>
            </w:r>
            <w:r w:rsidRPr="00164DFD">
              <w:rPr>
                <w:bdr w:val="none" w:sz="0" w:space="0" w:color="auto" w:frame="1"/>
              </w:rPr>
              <w:t xml:space="preserve"> Особливостей;</w:t>
            </w:r>
          </w:p>
          <w:p w14:paraId="31E855DD" w14:textId="29DF80FB"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xml:space="preserve">- </w:t>
            </w:r>
            <w:r w:rsidR="00AD4169" w:rsidRPr="00164DF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164DFD">
              <w:rPr>
                <w:bdr w:val="none" w:sz="0" w:space="0" w:color="auto" w:frame="1"/>
              </w:rPr>
              <w:lastRenderedPageBreak/>
              <w:t xml:space="preserve">частини чотирнадцятої статті 29 Закону/абзацом дев’ятим пункту 37 </w:t>
            </w:r>
            <w:r w:rsidRPr="00164DFD">
              <w:rPr>
                <w:bdr w:val="none" w:sz="0" w:space="0" w:color="auto" w:frame="1"/>
              </w:rPr>
              <w:t>Особливостей;</w:t>
            </w:r>
          </w:p>
          <w:p w14:paraId="0ED0A3D0" w14:textId="7743EB1B"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xml:space="preserve">- визначив конфіденційною інформацію, що не може бути визначена як конфіденційна відповідно </w:t>
            </w:r>
            <w:r w:rsidR="00AD4169" w:rsidRPr="00164DFD">
              <w:rPr>
                <w:bdr w:val="none" w:sz="0" w:space="0" w:color="auto" w:frame="1"/>
              </w:rPr>
              <w:t>до вимог пункту 40</w:t>
            </w:r>
            <w:r w:rsidRPr="00164DFD">
              <w:rPr>
                <w:bdr w:val="none" w:sz="0" w:space="0" w:color="auto" w:frame="1"/>
              </w:rPr>
              <w:t xml:space="preserve"> Особливостей;</w:t>
            </w:r>
          </w:p>
          <w:p w14:paraId="4AF5C8A7" w14:textId="4DDEFBC2"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164DF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2) тендерна пропозиція:</w:t>
            </w:r>
          </w:p>
          <w:p w14:paraId="13F6B61C" w14:textId="1427174B"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164DFD">
              <w:rPr>
                <w:bdr w:val="none" w:sz="0" w:space="0" w:color="auto" w:frame="1"/>
              </w:rPr>
              <w:t>3</w:t>
            </w:r>
            <w:r w:rsidRPr="00164DFD">
              <w:rPr>
                <w:bdr w:val="none" w:sz="0" w:space="0" w:color="auto" w:frame="1"/>
              </w:rPr>
              <w:t xml:space="preserve"> Особливостей;</w:t>
            </w:r>
          </w:p>
          <w:p w14:paraId="0C1A899B" w14:textId="3CF811F6"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є такою, строк дії якої закінчився;</w:t>
            </w:r>
          </w:p>
          <w:p w14:paraId="1B6C1A2D" w14:textId="0CE3367C"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164DF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3) переможець процедури закупівлі:</w:t>
            </w:r>
          </w:p>
          <w:p w14:paraId="1E171867" w14:textId="5D8560E6"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xml:space="preserve">- не надав у спосіб, зазначений в </w:t>
            </w:r>
            <w:r w:rsidR="004868F7" w:rsidRPr="00164DFD">
              <w:rPr>
                <w:bdr w:val="none" w:sz="0" w:space="0" w:color="auto" w:frame="1"/>
              </w:rPr>
              <w:t>Додатку №3</w:t>
            </w:r>
            <w:r w:rsidRPr="00164DFD">
              <w:rPr>
                <w:bdr w:val="none" w:sz="0" w:space="0" w:color="auto" w:frame="1"/>
              </w:rPr>
              <w:t>, документи, що підтверджують відсутність підстав, визначених пунктом 4</w:t>
            </w:r>
            <w:r w:rsidR="008C3211" w:rsidRPr="00164DFD">
              <w:rPr>
                <w:bdr w:val="none" w:sz="0" w:space="0" w:color="auto" w:frame="1"/>
              </w:rPr>
              <w:t>7</w:t>
            </w:r>
            <w:r w:rsidRPr="00164DFD">
              <w:rPr>
                <w:bdr w:val="none" w:sz="0" w:space="0" w:color="auto" w:frame="1"/>
              </w:rPr>
              <w:t xml:space="preserve"> Особливостей;</w:t>
            </w:r>
          </w:p>
          <w:p w14:paraId="4AC4B538" w14:textId="199A448A"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164DFD" w:rsidRDefault="00D371B2"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164DFD" w:rsidRDefault="004868F7"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 xml:space="preserve">- </w:t>
            </w:r>
            <w:r w:rsidR="00D371B2" w:rsidRPr="00164DF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164DFD">
              <w:rPr>
                <w:bdr w:val="none" w:sz="0" w:space="0" w:color="auto" w:frame="1"/>
              </w:rPr>
              <w:t>першим</w:t>
            </w:r>
            <w:r w:rsidR="00D371B2" w:rsidRPr="00164DFD">
              <w:rPr>
                <w:bdr w:val="none" w:sz="0" w:space="0" w:color="auto" w:frame="1"/>
              </w:rPr>
              <w:t xml:space="preserve"> пункту </w:t>
            </w:r>
            <w:r w:rsidR="008C3211" w:rsidRPr="00164DFD">
              <w:rPr>
                <w:bdr w:val="none" w:sz="0" w:space="0" w:color="auto" w:frame="1"/>
              </w:rPr>
              <w:t>42</w:t>
            </w:r>
            <w:r w:rsidR="00D371B2" w:rsidRPr="00164DFD">
              <w:rPr>
                <w:bdr w:val="none" w:sz="0" w:space="0" w:color="auto" w:frame="1"/>
              </w:rPr>
              <w:t xml:space="preserve"> </w:t>
            </w:r>
            <w:r w:rsidRPr="00164DFD">
              <w:rPr>
                <w:bdr w:val="none" w:sz="0" w:space="0" w:color="auto" w:frame="1"/>
              </w:rPr>
              <w:t>О</w:t>
            </w:r>
            <w:r w:rsidR="00D371B2" w:rsidRPr="00164DFD">
              <w:rPr>
                <w:bdr w:val="none" w:sz="0" w:space="0" w:color="auto" w:frame="1"/>
              </w:rPr>
              <w:t>собливостей.</w:t>
            </w:r>
          </w:p>
          <w:p w14:paraId="66BC62AD" w14:textId="77777777" w:rsidR="004868F7" w:rsidRPr="00164DFD" w:rsidRDefault="004868F7"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164DFD" w:rsidRDefault="004868F7"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164DFD" w:rsidRDefault="004868F7" w:rsidP="004868F7">
            <w:pPr>
              <w:pStyle w:val="rvps2"/>
              <w:spacing w:before="0" w:beforeAutospacing="0" w:after="0" w:afterAutospacing="0"/>
              <w:jc w:val="both"/>
              <w:textAlignment w:val="baseline"/>
              <w:rPr>
                <w:bdr w:val="none" w:sz="0" w:space="0" w:color="auto" w:frame="1"/>
              </w:rPr>
            </w:pPr>
            <w:r w:rsidRPr="00164DF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164DFD" w:rsidRDefault="000A2826" w:rsidP="004868F7">
            <w:pPr>
              <w:pStyle w:val="rvps2"/>
              <w:spacing w:before="0" w:beforeAutospacing="0" w:after="0" w:afterAutospacing="0"/>
              <w:jc w:val="both"/>
              <w:textAlignment w:val="baseline"/>
            </w:pPr>
            <w:r w:rsidRPr="00164DF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164DFD" w14:paraId="0C7703FD" w14:textId="77777777" w:rsidTr="009E1BF7">
        <w:trPr>
          <w:tblCellSpacing w:w="0" w:type="dxa"/>
        </w:trPr>
        <w:tc>
          <w:tcPr>
            <w:tcW w:w="9453" w:type="dxa"/>
            <w:gridSpan w:val="2"/>
          </w:tcPr>
          <w:p w14:paraId="038B2780" w14:textId="77777777" w:rsidR="000A2826" w:rsidRPr="00164DFD" w:rsidRDefault="000A2826" w:rsidP="000A2826">
            <w:pPr>
              <w:pStyle w:val="a3"/>
              <w:spacing w:before="0" w:beforeAutospacing="0" w:after="0" w:afterAutospacing="0"/>
              <w:jc w:val="center"/>
              <w:rPr>
                <w:szCs w:val="24"/>
                <w:lang w:val="uk-UA"/>
              </w:rPr>
            </w:pPr>
            <w:r w:rsidRPr="00164DFD">
              <w:rPr>
                <w:rStyle w:val="a5"/>
                <w:bCs/>
                <w:szCs w:val="24"/>
                <w:lang w:val="uk-UA"/>
              </w:rPr>
              <w:lastRenderedPageBreak/>
              <w:t xml:space="preserve">6. </w:t>
            </w:r>
            <w:r w:rsidRPr="00164DFD">
              <w:rPr>
                <w:b/>
                <w:szCs w:val="24"/>
                <w:lang w:val="uk-UA"/>
              </w:rPr>
              <w:t>Результати торгів та укладання договору про закупівлю</w:t>
            </w:r>
          </w:p>
        </w:tc>
      </w:tr>
      <w:tr w:rsidR="000A2826" w:rsidRPr="00164DFD" w14:paraId="302B2A08" w14:textId="77777777" w:rsidTr="001477DA">
        <w:trPr>
          <w:tblCellSpacing w:w="0" w:type="dxa"/>
        </w:trPr>
        <w:tc>
          <w:tcPr>
            <w:tcW w:w="2395" w:type="dxa"/>
          </w:tcPr>
          <w:p w14:paraId="4CE0B403" w14:textId="77777777" w:rsidR="000A2826" w:rsidRPr="00164DFD" w:rsidRDefault="000A2826" w:rsidP="000A2826">
            <w:pPr>
              <w:pStyle w:val="a3"/>
              <w:spacing w:before="120" w:after="120"/>
              <w:ind w:right="113"/>
              <w:rPr>
                <w:szCs w:val="24"/>
                <w:lang w:val="uk-UA"/>
              </w:rPr>
            </w:pPr>
            <w:r w:rsidRPr="00164DFD">
              <w:rPr>
                <w:rStyle w:val="a5"/>
                <w:bCs/>
                <w:szCs w:val="24"/>
                <w:lang w:val="uk-UA"/>
              </w:rPr>
              <w:t xml:space="preserve">1. </w:t>
            </w:r>
            <w:r w:rsidRPr="00164DFD">
              <w:rPr>
                <w:b/>
                <w:szCs w:val="24"/>
                <w:lang w:val="uk-UA"/>
              </w:rPr>
              <w:t>Відміна тендеру чи визнання тендеру таким, що не відбувся</w:t>
            </w:r>
          </w:p>
          <w:p w14:paraId="6366AC48" w14:textId="77777777" w:rsidR="000A2826" w:rsidRPr="00164DFD" w:rsidRDefault="000A2826" w:rsidP="000A2826">
            <w:pPr>
              <w:spacing w:after="150"/>
              <w:rPr>
                <w:lang w:val="uk-UA"/>
              </w:rPr>
            </w:pPr>
          </w:p>
        </w:tc>
        <w:tc>
          <w:tcPr>
            <w:tcW w:w="7058" w:type="dxa"/>
          </w:tcPr>
          <w:p w14:paraId="74EC3426"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Замовник відміняє тендер у разі:</w:t>
            </w:r>
          </w:p>
          <w:p w14:paraId="24998886"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1) відсутності подальшої потреби в закупівлі товарів, робіт чи послуг;</w:t>
            </w:r>
          </w:p>
          <w:p w14:paraId="311733C1" w14:textId="46FB94B4" w:rsidR="000A2826" w:rsidRPr="00164DFD"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164DF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164DFD">
              <w:rPr>
                <w:bdr w:val="none" w:sz="0" w:space="0" w:color="auto" w:frame="1"/>
              </w:rPr>
              <w:t>порушень, які неможливо усунути;</w:t>
            </w:r>
          </w:p>
          <w:p w14:paraId="16118F15" w14:textId="77777777" w:rsidR="00884E6B" w:rsidRPr="00164DFD" w:rsidRDefault="00884E6B" w:rsidP="00F973E3">
            <w:pPr>
              <w:pStyle w:val="rvps2"/>
              <w:spacing w:before="0" w:beforeAutospacing="0" w:after="0" w:afterAutospacing="0"/>
              <w:jc w:val="both"/>
              <w:textAlignment w:val="baseline"/>
              <w:rPr>
                <w:bdr w:val="none" w:sz="0" w:space="0" w:color="auto" w:frame="1"/>
              </w:rPr>
            </w:pPr>
            <w:r w:rsidRPr="00164DFD">
              <w:rPr>
                <w:bdr w:val="none" w:sz="0" w:space="0" w:color="auto" w:frame="1"/>
              </w:rPr>
              <w:t>3) скорочення обсягу видатків на здійснення закупівлі товарів, робіт чи послуг;</w:t>
            </w:r>
          </w:p>
          <w:p w14:paraId="3C8497AE" w14:textId="3AAADC11" w:rsidR="00884E6B" w:rsidRPr="00164DFD" w:rsidRDefault="00884E6B" w:rsidP="00F973E3">
            <w:pPr>
              <w:pStyle w:val="rvps2"/>
              <w:spacing w:before="0" w:beforeAutospacing="0" w:after="0" w:afterAutospacing="0"/>
              <w:jc w:val="both"/>
              <w:textAlignment w:val="baseline"/>
              <w:rPr>
                <w:bdr w:val="none" w:sz="0" w:space="0" w:color="auto" w:frame="1"/>
              </w:rPr>
            </w:pPr>
            <w:r w:rsidRPr="00164DF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Тендер автоматично відміняється електронною системою закупівель у разі:</w:t>
            </w:r>
          </w:p>
          <w:p w14:paraId="3972297A" w14:textId="3E481016" w:rsidR="00191276" w:rsidRPr="00164DF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164DF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164DF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Тендер може бути відмінено частково (за лотом).</w:t>
            </w:r>
          </w:p>
          <w:p w14:paraId="0B3CB38B"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164DFD">
              <w:rPr>
                <w:bdr w:val="none" w:sz="0" w:space="0" w:color="auto" w:frame="1"/>
              </w:rPr>
              <w:t>Замовник має право визнати тендер таким, що не відбувся, у разі:</w:t>
            </w:r>
          </w:p>
          <w:p w14:paraId="32C0805D"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164DFD">
              <w:rPr>
                <w:bdr w:val="none" w:sz="0" w:space="0" w:color="auto" w:frame="1"/>
              </w:rPr>
              <w:t>1) якщо здійснення закупівлі стало неможливим внаслідок дії непереборної сили;</w:t>
            </w:r>
          </w:p>
          <w:p w14:paraId="1E09315A"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164DFD">
              <w:rPr>
                <w:bdr w:val="none" w:sz="0" w:space="0" w:color="auto" w:frame="1"/>
              </w:rPr>
              <w:t>2) скорочення видатків на здійснення закупівлі товарів, робіт чи послуг.</w:t>
            </w:r>
          </w:p>
          <w:p w14:paraId="61B6FAB2" w14:textId="77777777" w:rsidR="000A2826" w:rsidRPr="00164DF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164DFD">
              <w:rPr>
                <w:bdr w:val="none" w:sz="0" w:space="0" w:color="auto" w:frame="1"/>
              </w:rPr>
              <w:t>Замовник має право визнати тендер таким, що не відбувся частково (за лотом).</w:t>
            </w:r>
          </w:p>
          <w:p w14:paraId="43BC76ED" w14:textId="77777777" w:rsidR="000A2826" w:rsidRPr="00164DFD" w:rsidRDefault="000A2826" w:rsidP="00D1032D">
            <w:pPr>
              <w:pStyle w:val="rvps2"/>
              <w:shd w:val="clear" w:color="auto" w:fill="FFFFFF"/>
              <w:spacing w:before="0" w:beforeAutospacing="0" w:after="0" w:afterAutospacing="0"/>
              <w:jc w:val="both"/>
              <w:textAlignment w:val="baseline"/>
            </w:pPr>
            <w:bookmarkStart w:id="29" w:name="n880"/>
            <w:bookmarkEnd w:id="29"/>
            <w:r w:rsidRPr="00164DFD">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164DFD" w14:paraId="4E8057E0" w14:textId="77777777" w:rsidTr="001477DA">
        <w:trPr>
          <w:tblCellSpacing w:w="0" w:type="dxa"/>
        </w:trPr>
        <w:tc>
          <w:tcPr>
            <w:tcW w:w="2395" w:type="dxa"/>
          </w:tcPr>
          <w:p w14:paraId="02F836C6" w14:textId="77777777" w:rsidR="000A2826" w:rsidRPr="00164DFD" w:rsidRDefault="000A2826" w:rsidP="000A2826">
            <w:pPr>
              <w:spacing w:after="150"/>
              <w:rPr>
                <w:lang w:val="uk-UA"/>
              </w:rPr>
            </w:pPr>
            <w:r w:rsidRPr="00164DFD">
              <w:rPr>
                <w:rStyle w:val="a5"/>
                <w:bCs/>
                <w:lang w:val="uk-UA"/>
              </w:rPr>
              <w:lastRenderedPageBreak/>
              <w:t xml:space="preserve">2. </w:t>
            </w:r>
            <w:r w:rsidRPr="00164DFD">
              <w:rPr>
                <w:b/>
                <w:lang w:val="uk-UA"/>
              </w:rPr>
              <w:t>Строк укладання договору</w:t>
            </w:r>
          </w:p>
        </w:tc>
        <w:tc>
          <w:tcPr>
            <w:tcW w:w="7058" w:type="dxa"/>
          </w:tcPr>
          <w:p w14:paraId="0759F072" w14:textId="6109F31D" w:rsidR="000A2826" w:rsidRPr="00164DFD" w:rsidRDefault="000A2826" w:rsidP="000A2826">
            <w:pPr>
              <w:jc w:val="both"/>
              <w:rPr>
                <w:shd w:val="clear" w:color="auto" w:fill="FFFFFF"/>
                <w:lang w:val="uk-UA"/>
              </w:rPr>
            </w:pPr>
            <w:r w:rsidRPr="00164DFD">
              <w:rPr>
                <w:shd w:val="clear" w:color="auto" w:fill="FFFFFF"/>
                <w:lang w:val="uk-UA"/>
              </w:rPr>
              <w:t xml:space="preserve">Замовник укладає договір про закупівлю з учасником, який визнаний переможцем процедури </w:t>
            </w:r>
            <w:r w:rsidRPr="00164DFD">
              <w:rPr>
                <w:lang w:val="uk-UA"/>
              </w:rPr>
              <w:t xml:space="preserve">закупівлі, протягом строку дії його пропозиції, не пізніше ніж через </w:t>
            </w:r>
            <w:r w:rsidR="00191276" w:rsidRPr="00164DFD">
              <w:rPr>
                <w:lang w:val="uk-UA"/>
              </w:rPr>
              <w:t>15</w:t>
            </w:r>
            <w:r w:rsidRPr="00164DFD">
              <w:rPr>
                <w:lang w:val="uk-UA"/>
              </w:rPr>
              <w:t xml:space="preserve"> днів з дня прийняття рішення про намір укласти договір про закупівлю відповідно</w:t>
            </w:r>
            <w:r w:rsidRPr="00164DFD">
              <w:rPr>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164DFD" w:rsidRDefault="00F6481F" w:rsidP="000A2826">
            <w:pPr>
              <w:jc w:val="both"/>
              <w:rPr>
                <w:shd w:val="clear" w:color="auto" w:fill="FFFFFF"/>
                <w:lang w:val="uk-UA"/>
              </w:rPr>
            </w:pPr>
            <w:r w:rsidRPr="00164DFD">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164DFD" w:rsidRDefault="000A2826" w:rsidP="00191276">
            <w:pPr>
              <w:jc w:val="both"/>
              <w:rPr>
                <w:lang w:val="uk-UA"/>
              </w:rPr>
            </w:pPr>
            <w:r w:rsidRPr="00164DFD">
              <w:rPr>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164DFD">
              <w:rPr>
                <w:lang w:val="uk-UA"/>
              </w:rPr>
              <w:t xml:space="preserve">через </w:t>
            </w:r>
            <w:r w:rsidR="00191276" w:rsidRPr="00164DFD">
              <w:rPr>
                <w:lang w:val="uk-UA"/>
              </w:rPr>
              <w:t>5</w:t>
            </w:r>
            <w:r w:rsidRPr="00164DFD">
              <w:rPr>
                <w:lang w:val="uk-UA"/>
              </w:rPr>
              <w:t xml:space="preserve"> днів з дати оприлюднення в електронній системі закупівель</w:t>
            </w:r>
            <w:r w:rsidRPr="00164DFD">
              <w:rPr>
                <w:shd w:val="clear" w:color="auto" w:fill="FFFFFF"/>
                <w:lang w:val="uk-UA"/>
              </w:rPr>
              <w:t xml:space="preserve"> повідомлення про намір укласти договір про закупівлю</w:t>
            </w:r>
          </w:p>
        </w:tc>
      </w:tr>
      <w:tr w:rsidR="000A2826" w:rsidRPr="00164DFD" w14:paraId="67BA0F77" w14:textId="77777777" w:rsidTr="001477DA">
        <w:trPr>
          <w:trHeight w:val="196"/>
          <w:tblCellSpacing w:w="0" w:type="dxa"/>
        </w:trPr>
        <w:tc>
          <w:tcPr>
            <w:tcW w:w="2395" w:type="dxa"/>
          </w:tcPr>
          <w:p w14:paraId="2CB808F3" w14:textId="77777777" w:rsidR="000A2826" w:rsidRPr="00164DFD" w:rsidRDefault="000A2826" w:rsidP="000A2826">
            <w:pPr>
              <w:spacing w:after="150"/>
              <w:rPr>
                <w:rStyle w:val="a5"/>
                <w:b w:val="0"/>
                <w:bCs/>
                <w:lang w:val="uk-UA"/>
              </w:rPr>
            </w:pPr>
            <w:r w:rsidRPr="00164DFD">
              <w:rPr>
                <w:b/>
                <w:lang w:val="uk-UA"/>
              </w:rPr>
              <w:t>3. Проект договору про закупівлю</w:t>
            </w:r>
          </w:p>
        </w:tc>
        <w:tc>
          <w:tcPr>
            <w:tcW w:w="7058" w:type="dxa"/>
          </w:tcPr>
          <w:p w14:paraId="2B3C28E5" w14:textId="56D88993" w:rsidR="000A2826" w:rsidRPr="00164DFD" w:rsidRDefault="000A2826" w:rsidP="000A2826">
            <w:pPr>
              <w:jc w:val="both"/>
              <w:rPr>
                <w:lang w:val="uk-UA"/>
              </w:rPr>
            </w:pPr>
            <w:r w:rsidRPr="00164DFD">
              <w:rPr>
                <w:lang w:val="uk-UA"/>
              </w:rPr>
              <w:t xml:space="preserve">Проект договору викладено замовником з врахуванням </w:t>
            </w:r>
            <w:r w:rsidR="00020F53" w:rsidRPr="00164DFD">
              <w:rPr>
                <w:lang w:val="uk-UA"/>
              </w:rPr>
              <w:t>особливостей предмету закупівлі.</w:t>
            </w:r>
          </w:p>
          <w:p w14:paraId="3DF9B222" w14:textId="77777777" w:rsidR="000A2826" w:rsidRPr="00164DFD" w:rsidRDefault="000A2826" w:rsidP="000A2826">
            <w:pPr>
              <w:jc w:val="both"/>
              <w:rPr>
                <w:lang w:val="uk-UA"/>
              </w:rPr>
            </w:pPr>
            <w:r w:rsidRPr="00164DFD">
              <w:rPr>
                <w:lang w:val="uk-UA"/>
              </w:rPr>
              <w:t>Разом з тендерною документацією замовником подається проект договору про закупівлю Додаток № 6.</w:t>
            </w:r>
          </w:p>
          <w:p w14:paraId="2F338D22" w14:textId="77777777" w:rsidR="000A2826" w:rsidRPr="00164DFD" w:rsidRDefault="000A2826" w:rsidP="000A2826">
            <w:pPr>
              <w:jc w:val="both"/>
              <w:rPr>
                <w:lang w:val="uk-UA"/>
              </w:rPr>
            </w:pPr>
            <w:r w:rsidRPr="00164DFD">
              <w:rPr>
                <w:lang w:val="uk-UA"/>
              </w:rPr>
              <w:t xml:space="preserve">У разі потреби Учасник може надати обґрунтовані пропозиції внесення змін до </w:t>
            </w:r>
            <w:r w:rsidR="00F6481F" w:rsidRPr="00164DFD">
              <w:rPr>
                <w:lang w:val="uk-UA"/>
              </w:rPr>
              <w:t xml:space="preserve">проекту </w:t>
            </w:r>
            <w:r w:rsidRPr="00164DFD">
              <w:rPr>
                <w:lang w:val="uk-UA"/>
              </w:rPr>
              <w:t>договору про закупівлю (поставку) згідно Додатку № 7</w:t>
            </w:r>
            <w:r w:rsidR="00F6481F" w:rsidRPr="00164DFD">
              <w:rPr>
                <w:lang w:val="uk-UA"/>
              </w:rPr>
              <w:t xml:space="preserve"> до цієї тендерної документації</w:t>
            </w:r>
            <w:r w:rsidRPr="00164DFD">
              <w:rPr>
                <w:lang w:val="uk-UA"/>
              </w:rPr>
              <w:t>.</w:t>
            </w:r>
          </w:p>
        </w:tc>
      </w:tr>
      <w:tr w:rsidR="004F12FB" w:rsidRPr="00164DFD" w14:paraId="3978D312" w14:textId="77777777" w:rsidTr="001477DA">
        <w:trPr>
          <w:tblCellSpacing w:w="0" w:type="dxa"/>
        </w:trPr>
        <w:tc>
          <w:tcPr>
            <w:tcW w:w="2395" w:type="dxa"/>
          </w:tcPr>
          <w:p w14:paraId="67F03852" w14:textId="77777777" w:rsidR="004F12FB" w:rsidRPr="00164DFD" w:rsidRDefault="004F12FB" w:rsidP="004F12FB">
            <w:pPr>
              <w:spacing w:after="150"/>
              <w:rPr>
                <w:lang w:val="uk-UA"/>
              </w:rPr>
            </w:pPr>
            <w:r w:rsidRPr="00164DFD">
              <w:rPr>
                <w:rStyle w:val="a5"/>
                <w:bCs/>
                <w:lang w:val="uk-UA"/>
              </w:rPr>
              <w:t xml:space="preserve">4. Істотні умови, що обов'язково включаються до договору про закупівлю </w:t>
            </w:r>
          </w:p>
        </w:tc>
        <w:tc>
          <w:tcPr>
            <w:tcW w:w="7058" w:type="dxa"/>
          </w:tcPr>
          <w:p w14:paraId="0D98AF1E" w14:textId="39285340" w:rsidR="004F12FB" w:rsidRPr="00164DFD" w:rsidRDefault="004F12FB" w:rsidP="004F12FB">
            <w:pPr>
              <w:shd w:val="clear" w:color="auto" w:fill="FFFFFF"/>
              <w:jc w:val="both"/>
              <w:textAlignment w:val="baseline"/>
              <w:rPr>
                <w:lang w:val="uk-UA"/>
              </w:rPr>
            </w:pPr>
            <w:r w:rsidRPr="00164DFD">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164DFD" w:rsidRDefault="00EF405F" w:rsidP="004F12FB">
            <w:pPr>
              <w:shd w:val="clear" w:color="auto" w:fill="FFFFFF"/>
              <w:jc w:val="both"/>
              <w:textAlignment w:val="baseline"/>
              <w:rPr>
                <w:lang w:val="uk-UA"/>
              </w:rPr>
            </w:pPr>
            <w:r w:rsidRPr="00164DFD">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164DFD" w:rsidRDefault="00EF405F" w:rsidP="00EF405F">
            <w:pPr>
              <w:shd w:val="clear" w:color="auto" w:fill="FFFFFF"/>
              <w:jc w:val="both"/>
              <w:textAlignment w:val="baseline"/>
              <w:rPr>
                <w:lang w:val="uk-UA"/>
              </w:rPr>
            </w:pPr>
            <w:r w:rsidRPr="00164DFD">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164DFD" w:rsidRDefault="00EF405F" w:rsidP="00EF405F">
            <w:pPr>
              <w:shd w:val="clear" w:color="auto" w:fill="FFFFFF"/>
              <w:jc w:val="both"/>
              <w:textAlignment w:val="baseline"/>
              <w:rPr>
                <w:lang w:val="uk-UA"/>
              </w:rPr>
            </w:pPr>
            <w:r w:rsidRPr="00164DFD">
              <w:rPr>
                <w:lang w:val="uk-UA"/>
              </w:rPr>
              <w:t>- визначення грошового еквівалента зобов’язання в іноземній валюті;</w:t>
            </w:r>
          </w:p>
          <w:p w14:paraId="1747BE06" w14:textId="792520FB" w:rsidR="00EF405F" w:rsidRPr="00164DFD" w:rsidRDefault="00EF405F" w:rsidP="00EF405F">
            <w:pPr>
              <w:shd w:val="clear" w:color="auto" w:fill="FFFFFF"/>
              <w:jc w:val="both"/>
              <w:textAlignment w:val="baseline"/>
              <w:rPr>
                <w:lang w:val="uk-UA"/>
              </w:rPr>
            </w:pPr>
            <w:r w:rsidRPr="00164DFD">
              <w:rPr>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164DFD" w:rsidRDefault="00EF405F" w:rsidP="00EF405F">
            <w:pPr>
              <w:shd w:val="clear" w:color="auto" w:fill="FFFFFF"/>
              <w:jc w:val="both"/>
              <w:textAlignment w:val="baseline"/>
              <w:rPr>
                <w:lang w:val="uk-UA"/>
              </w:rPr>
            </w:pPr>
            <w:r w:rsidRPr="00164DFD">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164DF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0" w:name="n580"/>
            <w:bookmarkEnd w:id="30"/>
          </w:p>
        </w:tc>
      </w:tr>
      <w:tr w:rsidR="000A2826" w:rsidRPr="00164DFD" w14:paraId="287DA3FF" w14:textId="77777777" w:rsidTr="001477DA">
        <w:trPr>
          <w:trHeight w:val="876"/>
          <w:tblCellSpacing w:w="0" w:type="dxa"/>
        </w:trPr>
        <w:tc>
          <w:tcPr>
            <w:tcW w:w="2395" w:type="dxa"/>
          </w:tcPr>
          <w:p w14:paraId="6B4623A4" w14:textId="77777777" w:rsidR="000A2826" w:rsidRPr="00164DFD" w:rsidRDefault="000A2826" w:rsidP="000A2826">
            <w:pPr>
              <w:rPr>
                <w:lang w:val="uk-UA"/>
              </w:rPr>
            </w:pPr>
            <w:r w:rsidRPr="00164DFD">
              <w:rPr>
                <w:rStyle w:val="a5"/>
                <w:bCs/>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164DFD" w:rsidRDefault="000A2826" w:rsidP="000A2826">
            <w:pPr>
              <w:jc w:val="both"/>
              <w:rPr>
                <w:lang w:val="uk-UA"/>
              </w:rPr>
            </w:pPr>
            <w:r w:rsidRPr="00164DFD">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164DFD" w14:paraId="5266497E" w14:textId="77777777" w:rsidTr="001477DA">
        <w:trPr>
          <w:trHeight w:val="876"/>
          <w:tblCellSpacing w:w="0" w:type="dxa"/>
        </w:trPr>
        <w:tc>
          <w:tcPr>
            <w:tcW w:w="2395" w:type="dxa"/>
          </w:tcPr>
          <w:p w14:paraId="770939FC" w14:textId="77777777" w:rsidR="000A2826" w:rsidRPr="00164DFD" w:rsidRDefault="000A2826" w:rsidP="000A2826">
            <w:pPr>
              <w:rPr>
                <w:lang w:val="uk-UA"/>
              </w:rPr>
            </w:pPr>
            <w:r w:rsidRPr="00164DFD">
              <w:rPr>
                <w:rStyle w:val="a5"/>
                <w:bCs/>
                <w:lang w:val="uk-UA"/>
              </w:rPr>
              <w:lastRenderedPageBreak/>
              <w:t>6. Забезпечення виконання договору про закупівлю</w:t>
            </w:r>
          </w:p>
        </w:tc>
        <w:tc>
          <w:tcPr>
            <w:tcW w:w="7058" w:type="dxa"/>
          </w:tcPr>
          <w:p w14:paraId="38027C46" w14:textId="77777777" w:rsidR="000A2826" w:rsidRPr="00164DFD" w:rsidRDefault="000A2826" w:rsidP="000A2826">
            <w:pPr>
              <w:spacing w:after="150"/>
              <w:jc w:val="both"/>
              <w:rPr>
                <w:lang w:val="uk-UA"/>
              </w:rPr>
            </w:pPr>
            <w:r w:rsidRPr="00164DFD">
              <w:rPr>
                <w:lang w:val="uk-UA"/>
              </w:rPr>
              <w:t>Не вимагається.</w:t>
            </w:r>
          </w:p>
        </w:tc>
      </w:tr>
    </w:tbl>
    <w:p w14:paraId="5A5F24A9" w14:textId="77777777" w:rsidR="00576DE6" w:rsidRPr="00164DFD" w:rsidRDefault="00576DE6" w:rsidP="00CF4656">
      <w:pPr>
        <w:ind w:left="2832" w:firstLine="708"/>
        <w:rPr>
          <w:b/>
          <w:sz w:val="28"/>
          <w:szCs w:val="28"/>
          <w:lang w:val="uk-UA"/>
        </w:rPr>
      </w:pPr>
      <w:r w:rsidRPr="00164DFD">
        <w:rPr>
          <w:b/>
          <w:lang w:val="uk-UA"/>
        </w:rPr>
        <w:br w:type="page"/>
      </w:r>
      <w:r w:rsidRPr="00164DFD">
        <w:rPr>
          <w:b/>
          <w:sz w:val="28"/>
          <w:szCs w:val="28"/>
          <w:lang w:val="uk-UA"/>
        </w:rPr>
        <w:lastRenderedPageBreak/>
        <w:t>ДОДАТОК № 1</w:t>
      </w:r>
    </w:p>
    <w:p w14:paraId="0F0E4E33" w14:textId="77777777" w:rsidR="00576DE6" w:rsidRPr="00164DFD" w:rsidRDefault="00576DE6" w:rsidP="0042540A">
      <w:pPr>
        <w:rPr>
          <w:b/>
          <w:sz w:val="28"/>
          <w:szCs w:val="28"/>
          <w:lang w:val="uk-UA"/>
        </w:rPr>
      </w:pPr>
    </w:p>
    <w:p w14:paraId="32DAB619" w14:textId="77777777" w:rsidR="00576DE6" w:rsidRPr="00164DFD" w:rsidRDefault="00576DE6" w:rsidP="009B7C9E">
      <w:pPr>
        <w:jc w:val="center"/>
        <w:rPr>
          <w:b/>
          <w:lang w:val="uk-UA"/>
        </w:rPr>
      </w:pPr>
      <w:r w:rsidRPr="00164DFD">
        <w:rPr>
          <w:b/>
          <w:lang w:val="uk-UA"/>
        </w:rPr>
        <w:t>Критерії та методика оцінки тендерної пропозиції</w:t>
      </w:r>
    </w:p>
    <w:p w14:paraId="0B88A012" w14:textId="77777777" w:rsidR="00576DE6" w:rsidRPr="00164DFD" w:rsidRDefault="00576DE6" w:rsidP="0042540A">
      <w:pPr>
        <w:jc w:val="center"/>
        <w:rPr>
          <w:b/>
          <w:sz w:val="16"/>
          <w:szCs w:val="16"/>
          <w:lang w:val="uk-UA"/>
        </w:rPr>
      </w:pPr>
    </w:p>
    <w:p w14:paraId="137194DB" w14:textId="42F94A75" w:rsidR="00576DE6" w:rsidRPr="00164DFD" w:rsidRDefault="00576DE6" w:rsidP="00AF1F14">
      <w:pPr>
        <w:ind w:firstLine="720"/>
        <w:jc w:val="both"/>
        <w:rPr>
          <w:lang w:val="uk-UA"/>
        </w:rPr>
      </w:pPr>
      <w:r w:rsidRPr="00164DFD">
        <w:rPr>
          <w:lang w:val="uk-UA"/>
        </w:rPr>
        <w:t>Оцінка тендерних пропозицій здійснюється на основі єдиного критерію – ціна предмету закупівлі</w:t>
      </w:r>
      <w:r w:rsidR="00A45126" w:rsidRPr="00164DFD">
        <w:rPr>
          <w:lang w:val="uk-UA"/>
        </w:rPr>
        <w:t xml:space="preserve"> (</w:t>
      </w:r>
      <w:r w:rsidR="00A45126" w:rsidRPr="00164DFD">
        <w:rPr>
          <w:bCs/>
          <w:lang w:val="uk-UA"/>
        </w:rPr>
        <w:t>питома вага критерію 100%)</w:t>
      </w:r>
      <w:r w:rsidRPr="00164DFD">
        <w:rPr>
          <w:lang w:val="uk-UA"/>
        </w:rPr>
        <w:t>.</w:t>
      </w:r>
    </w:p>
    <w:p w14:paraId="07683F86" w14:textId="77777777" w:rsidR="00576DE6" w:rsidRPr="00164DFD" w:rsidRDefault="00576DE6" w:rsidP="0042540A">
      <w:pPr>
        <w:ind w:firstLine="720"/>
        <w:jc w:val="both"/>
        <w:rPr>
          <w:lang w:val="uk-UA"/>
        </w:rPr>
      </w:pPr>
      <w:r w:rsidRPr="00164DFD">
        <w:rPr>
          <w:lang w:val="uk-UA"/>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0A960028" w:rsidR="00EF405F" w:rsidRPr="00164DFD" w:rsidRDefault="00EF405F" w:rsidP="00EF405F">
      <w:pPr>
        <w:shd w:val="clear" w:color="auto" w:fill="FFFFFF"/>
        <w:ind w:firstLine="708"/>
        <w:jc w:val="both"/>
        <w:textAlignment w:val="baseline"/>
        <w:rPr>
          <w:lang w:val="uk-UA"/>
        </w:rPr>
      </w:pPr>
      <w:r w:rsidRPr="00164DFD">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sidR="001A386E" w:rsidRPr="00164DFD">
        <w:rPr>
          <w:lang w:val="uk-UA"/>
        </w:rPr>
        <w:t xml:space="preserve"> При оцінці пропозицій учасників торгів з різним статусом платників ПДВ приймається до порівняння ціна пропозиції без ПДВ.</w:t>
      </w:r>
    </w:p>
    <w:p w14:paraId="19600CDF" w14:textId="77777777" w:rsidR="00EF405F" w:rsidRPr="00164DFD" w:rsidRDefault="00EF405F" w:rsidP="00EF405F">
      <w:pPr>
        <w:shd w:val="clear" w:color="auto" w:fill="FFFFFF"/>
        <w:ind w:firstLine="708"/>
        <w:jc w:val="both"/>
        <w:textAlignment w:val="baseline"/>
        <w:rPr>
          <w:lang w:val="uk-UA"/>
        </w:rPr>
      </w:pPr>
      <w:r w:rsidRPr="00164DFD">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164DFD" w:rsidRDefault="00576DE6" w:rsidP="009B7C9E">
      <w:pPr>
        <w:shd w:val="clear" w:color="auto" w:fill="FFFFFF"/>
        <w:ind w:firstLine="708"/>
        <w:jc w:val="both"/>
        <w:textAlignment w:val="baseline"/>
        <w:rPr>
          <w:lang w:val="uk-UA"/>
        </w:rPr>
      </w:pPr>
      <w:r w:rsidRPr="00164DFD">
        <w:rPr>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164DFD" w:rsidRDefault="00576DE6" w:rsidP="009B7C9E">
      <w:pPr>
        <w:shd w:val="clear" w:color="auto" w:fill="FFFFFF"/>
        <w:ind w:firstLine="708"/>
        <w:jc w:val="both"/>
        <w:textAlignment w:val="baseline"/>
        <w:rPr>
          <w:lang w:val="uk-UA"/>
        </w:rPr>
      </w:pPr>
      <w:r w:rsidRPr="00164DF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164DFD" w:rsidRDefault="00576DE6" w:rsidP="009B7C9E">
      <w:pPr>
        <w:shd w:val="clear" w:color="auto" w:fill="FFFFFF"/>
        <w:ind w:firstLine="708"/>
        <w:jc w:val="both"/>
        <w:textAlignment w:val="baseline"/>
        <w:rPr>
          <w:lang w:val="uk-UA"/>
        </w:rPr>
      </w:pPr>
      <w:r w:rsidRPr="00164DFD">
        <w:rPr>
          <w:lang w:val="uk-UA"/>
        </w:rPr>
        <w:t xml:space="preserve">За результатами розгляду складається протокол </w:t>
      </w:r>
      <w:r w:rsidR="00510591" w:rsidRPr="00164DFD">
        <w:rPr>
          <w:lang w:val="uk-UA"/>
        </w:rPr>
        <w:t>розкриття</w:t>
      </w:r>
      <w:r w:rsidRPr="00164DFD">
        <w:rPr>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164DFD">
          <w:rPr>
            <w:u w:val="single"/>
            <w:lang w:val="uk-UA"/>
          </w:rPr>
          <w:t>статті 10</w:t>
        </w:r>
      </w:hyperlink>
      <w:r w:rsidRPr="00164DFD">
        <w:rPr>
          <w:lang w:val="uk-UA"/>
        </w:rPr>
        <w:t>  Закону.</w:t>
      </w:r>
    </w:p>
    <w:p w14:paraId="587FE5B1" w14:textId="77777777" w:rsidR="00576DE6" w:rsidRPr="00164DFD" w:rsidRDefault="00576DE6" w:rsidP="00AF1F14">
      <w:pPr>
        <w:ind w:firstLine="708"/>
        <w:jc w:val="both"/>
        <w:rPr>
          <w:b/>
          <w:lang w:val="uk-UA"/>
        </w:rPr>
      </w:pPr>
      <w:r w:rsidRPr="00164DFD">
        <w:rPr>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164DFD" w:rsidRDefault="00576DE6" w:rsidP="00455B66">
      <w:pPr>
        <w:jc w:val="right"/>
        <w:rPr>
          <w:b/>
          <w:bCs/>
          <w:lang w:val="uk-UA"/>
        </w:rPr>
      </w:pPr>
      <w:r w:rsidRPr="00164DFD">
        <w:rPr>
          <w:b/>
          <w:lang w:val="uk-UA"/>
        </w:rPr>
        <w:br w:type="page"/>
      </w:r>
      <w:r w:rsidRPr="00164DFD">
        <w:rPr>
          <w:b/>
          <w:lang w:val="uk-UA"/>
        </w:rPr>
        <w:lastRenderedPageBreak/>
        <w:t xml:space="preserve">ДОДАТОК </w:t>
      </w:r>
      <w:r w:rsidRPr="00164DFD">
        <w:rPr>
          <w:b/>
          <w:bCs/>
          <w:lang w:val="uk-UA"/>
        </w:rPr>
        <w:t>№ 2</w:t>
      </w:r>
    </w:p>
    <w:p w14:paraId="1408F096" w14:textId="77777777" w:rsidR="00576DE6" w:rsidRPr="00164DFD" w:rsidRDefault="00576DE6" w:rsidP="0042540A">
      <w:pPr>
        <w:ind w:left="7560"/>
        <w:jc w:val="right"/>
        <w:rPr>
          <w:b/>
          <w:bCs/>
          <w:lang w:val="uk-UA"/>
        </w:rPr>
      </w:pPr>
    </w:p>
    <w:p w14:paraId="36026D54" w14:textId="77777777" w:rsidR="00576DE6" w:rsidRPr="00164DFD" w:rsidRDefault="00576DE6" w:rsidP="005A0250">
      <w:pPr>
        <w:jc w:val="center"/>
        <w:rPr>
          <w:b/>
          <w:bCs/>
          <w:lang w:val="uk-UA"/>
        </w:rPr>
      </w:pPr>
      <w:r w:rsidRPr="00164DF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164DFD" w:rsidRDefault="00576DE6" w:rsidP="005A0250">
      <w:pPr>
        <w:ind w:left="7560"/>
        <w:jc w:val="right"/>
        <w:rPr>
          <w:b/>
          <w:bCs/>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128"/>
        <w:gridCol w:w="7541"/>
      </w:tblGrid>
      <w:tr w:rsidR="001A386E" w:rsidRPr="00164DFD" w14:paraId="01FF2200" w14:textId="77777777" w:rsidTr="001A386E">
        <w:tc>
          <w:tcPr>
            <w:tcW w:w="532" w:type="dxa"/>
            <w:vAlign w:val="center"/>
          </w:tcPr>
          <w:p w14:paraId="6DD9ECB3" w14:textId="77777777" w:rsidR="001A386E" w:rsidRPr="00164DFD" w:rsidRDefault="001A386E" w:rsidP="001A386E">
            <w:pPr>
              <w:snapToGrid w:val="0"/>
              <w:ind w:right="-110"/>
              <w:jc w:val="center"/>
              <w:rPr>
                <w:b/>
                <w:bCs/>
                <w:sz w:val="20"/>
                <w:szCs w:val="20"/>
                <w:lang w:val="uk-UA"/>
              </w:rPr>
            </w:pPr>
            <w:r w:rsidRPr="00164DFD">
              <w:rPr>
                <w:b/>
                <w:bCs/>
                <w:sz w:val="20"/>
                <w:szCs w:val="20"/>
                <w:lang w:val="uk-UA"/>
              </w:rPr>
              <w:t>№ п/п</w:t>
            </w:r>
          </w:p>
        </w:tc>
        <w:tc>
          <w:tcPr>
            <w:tcW w:w="2128" w:type="dxa"/>
            <w:vAlign w:val="center"/>
          </w:tcPr>
          <w:p w14:paraId="5C5A7E25" w14:textId="77777777" w:rsidR="001A386E" w:rsidRPr="00164DFD" w:rsidRDefault="001A386E" w:rsidP="001A386E">
            <w:pPr>
              <w:snapToGrid w:val="0"/>
              <w:jc w:val="center"/>
              <w:rPr>
                <w:b/>
                <w:bCs/>
                <w:sz w:val="20"/>
                <w:szCs w:val="20"/>
                <w:lang w:val="uk-UA"/>
              </w:rPr>
            </w:pPr>
            <w:r w:rsidRPr="00164DFD">
              <w:rPr>
                <w:b/>
                <w:bCs/>
                <w:sz w:val="20"/>
                <w:szCs w:val="20"/>
                <w:lang w:val="uk-UA"/>
              </w:rPr>
              <w:t>Кваліфікаційна вимога</w:t>
            </w:r>
          </w:p>
        </w:tc>
        <w:tc>
          <w:tcPr>
            <w:tcW w:w="7541" w:type="dxa"/>
            <w:vAlign w:val="center"/>
          </w:tcPr>
          <w:p w14:paraId="16A639AB" w14:textId="77777777" w:rsidR="001A386E" w:rsidRPr="00164DFD" w:rsidRDefault="001A386E" w:rsidP="001A386E">
            <w:pPr>
              <w:snapToGrid w:val="0"/>
              <w:jc w:val="center"/>
              <w:rPr>
                <w:b/>
                <w:bCs/>
                <w:sz w:val="20"/>
                <w:szCs w:val="20"/>
                <w:lang w:val="uk-UA"/>
              </w:rPr>
            </w:pPr>
            <w:r w:rsidRPr="00164DFD">
              <w:rPr>
                <w:b/>
                <w:bCs/>
                <w:sz w:val="20"/>
                <w:szCs w:val="20"/>
                <w:lang w:val="uk-UA"/>
              </w:rPr>
              <w:t>Документ</w:t>
            </w:r>
          </w:p>
        </w:tc>
      </w:tr>
      <w:tr w:rsidR="001A386E" w:rsidRPr="00164DFD" w14:paraId="28D69672" w14:textId="77777777" w:rsidTr="001A386E">
        <w:tc>
          <w:tcPr>
            <w:tcW w:w="532" w:type="dxa"/>
            <w:vAlign w:val="center"/>
          </w:tcPr>
          <w:p w14:paraId="33C81B6A" w14:textId="77777777" w:rsidR="001A386E" w:rsidRPr="00164DFD" w:rsidRDefault="001A386E" w:rsidP="001A386E">
            <w:pPr>
              <w:snapToGrid w:val="0"/>
              <w:jc w:val="center"/>
              <w:rPr>
                <w:bCs/>
                <w:lang w:val="uk-UA"/>
              </w:rPr>
            </w:pPr>
            <w:r w:rsidRPr="00164DFD">
              <w:rPr>
                <w:bCs/>
                <w:lang w:val="uk-UA"/>
              </w:rPr>
              <w:t>1</w:t>
            </w:r>
          </w:p>
        </w:tc>
        <w:tc>
          <w:tcPr>
            <w:tcW w:w="2128" w:type="dxa"/>
            <w:vAlign w:val="center"/>
          </w:tcPr>
          <w:p w14:paraId="1ED07AF1" w14:textId="77777777" w:rsidR="001A386E" w:rsidRPr="00164DFD" w:rsidRDefault="001A386E" w:rsidP="001A386E">
            <w:pPr>
              <w:snapToGrid w:val="0"/>
              <w:rPr>
                <w:bCs/>
                <w:lang w:val="uk-UA"/>
              </w:rPr>
            </w:pPr>
            <w:r w:rsidRPr="00164DFD">
              <w:rPr>
                <w:color w:val="000000"/>
                <w:lang w:val="uk-UA"/>
              </w:rPr>
              <w:t>Наявність в учасника процедури закупівлі обладнання, матеріально-технічної бази та технологій</w:t>
            </w:r>
          </w:p>
        </w:tc>
        <w:tc>
          <w:tcPr>
            <w:tcW w:w="7541" w:type="dxa"/>
          </w:tcPr>
          <w:p w14:paraId="3F093A54" w14:textId="77777777" w:rsidR="001A386E" w:rsidRPr="00164DFD" w:rsidRDefault="001A386E" w:rsidP="001A386E">
            <w:pPr>
              <w:jc w:val="both"/>
              <w:rPr>
                <w:lang w:val="uk-UA"/>
              </w:rPr>
            </w:pPr>
            <w:r w:rsidRPr="00164DFD">
              <w:rPr>
                <w:lang w:val="uk-UA"/>
              </w:rPr>
              <w:t>1.1. Учасник повинен бути забезпечений обладнанням та матеріально-технічною базою, необхідною для надання послуг. Наявність матеріально-технічної бази Учасник повинен підтвердити документально: договорами купівлі-продажу з  актами прийому-передачі або видатковими накладними, або договорами оренди (у разі оренди обладнання до договору оренди Учасником долучаються документи які підтверджують наявність орендованого майна у орендодавця).</w:t>
            </w:r>
          </w:p>
          <w:p w14:paraId="600F8CFE" w14:textId="77777777" w:rsidR="001A386E" w:rsidRPr="00164DFD" w:rsidRDefault="001A386E" w:rsidP="001A386E">
            <w:pPr>
              <w:contextualSpacing/>
              <w:jc w:val="both"/>
              <w:rPr>
                <w:iCs/>
                <w:noProof/>
                <w:lang w:val="uk-UA"/>
              </w:rPr>
            </w:pPr>
            <w:r w:rsidRPr="00164DFD">
              <w:rPr>
                <w:iCs/>
                <w:noProof/>
                <w:lang w:val="uk-UA"/>
              </w:rPr>
              <w:t xml:space="preserve">   Довідка </w:t>
            </w:r>
            <w:r w:rsidRPr="00164DFD">
              <w:rPr>
                <w:bCs/>
                <w:iCs/>
                <w:noProof/>
                <w:lang w:val="uk-UA"/>
              </w:rPr>
              <w:t>(</w:t>
            </w:r>
            <w:r w:rsidRPr="00164DFD">
              <w:rPr>
                <w:iCs/>
                <w:noProof/>
                <w:lang w:val="uk-UA"/>
              </w:rPr>
              <w:t>скріплена підписом уповноваженої посадової особи та печаткою (за наявності) Учасника про наявність обладнання та матеріально-технічної бази, оформлена згідно нижченаведеної форми:</w:t>
            </w:r>
          </w:p>
          <w:p w14:paraId="4FA0DC5E" w14:textId="77777777" w:rsidR="001A386E" w:rsidRPr="00164DFD" w:rsidRDefault="001A386E" w:rsidP="001A386E">
            <w:pPr>
              <w:contextualSpacing/>
              <w:jc w:val="both"/>
              <w:rPr>
                <w:iCs/>
                <w:noProof/>
                <w:lang w:val="uk-UA"/>
              </w:rPr>
            </w:pPr>
          </w:p>
          <w:tbl>
            <w:tblPr>
              <w:tblW w:w="7431" w:type="dxa"/>
              <w:tblLayout w:type="fixed"/>
              <w:tblLook w:val="00A0" w:firstRow="1" w:lastRow="0" w:firstColumn="1" w:lastColumn="0" w:noHBand="0" w:noVBand="0"/>
            </w:tblPr>
            <w:tblGrid>
              <w:gridCol w:w="7431"/>
            </w:tblGrid>
            <w:tr w:rsidR="001A386E" w:rsidRPr="00164DFD" w14:paraId="76DDEC5B" w14:textId="77777777" w:rsidTr="001A386E">
              <w:trPr>
                <w:trHeight w:val="545"/>
              </w:trPr>
              <w:tc>
                <w:tcPr>
                  <w:tcW w:w="7431" w:type="dxa"/>
                  <w:tcBorders>
                    <w:top w:val="nil"/>
                    <w:left w:val="nil"/>
                    <w:bottom w:val="nil"/>
                    <w:right w:val="nil"/>
                  </w:tcBorders>
                </w:tcPr>
                <w:p w14:paraId="6932D1CC" w14:textId="77777777" w:rsidR="001A386E" w:rsidRPr="00164DFD" w:rsidRDefault="001A386E" w:rsidP="001A386E">
                  <w:pPr>
                    <w:contextualSpacing/>
                    <w:jc w:val="both"/>
                    <w:rPr>
                      <w:iCs/>
                      <w:noProof/>
                      <w:lang w:val="uk-UA"/>
                    </w:rPr>
                  </w:pPr>
                  <w:r w:rsidRPr="00164DFD">
                    <w:rPr>
                      <w:iCs/>
                      <w:noProof/>
                      <w:lang w:val="uk-UA"/>
                    </w:rPr>
                    <w:t>Довідка про наявність обладнання та матеріально-технічної бази</w:t>
                  </w:r>
                </w:p>
                <w:p w14:paraId="5DA75C2B" w14:textId="77777777" w:rsidR="001A386E" w:rsidRPr="00164DFD" w:rsidRDefault="001A386E" w:rsidP="001A386E">
                  <w:pPr>
                    <w:contextualSpacing/>
                    <w:jc w:val="both"/>
                    <w:rPr>
                      <w:iCs/>
                      <w:noProof/>
                      <w:lang w:val="uk-UA"/>
                    </w:rPr>
                  </w:pPr>
                </w:p>
                <w:tbl>
                  <w:tblPr>
                    <w:tblpPr w:leftFromText="180" w:rightFromText="180" w:topFromText="200" w:bottomFromText="160" w:vertAnchor="text" w:horzAnchor="margin" w:tblpXSpec="center" w:tblpY="3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3"/>
                    <w:gridCol w:w="1276"/>
                    <w:gridCol w:w="1843"/>
                    <w:gridCol w:w="1559"/>
                  </w:tblGrid>
                  <w:tr w:rsidR="001A386E" w:rsidRPr="00164DFD" w14:paraId="103B972F" w14:textId="77777777" w:rsidTr="001A386E">
                    <w:trPr>
                      <w:trHeight w:val="900"/>
                    </w:trPr>
                    <w:tc>
                      <w:tcPr>
                        <w:tcW w:w="540" w:type="dxa"/>
                        <w:tcBorders>
                          <w:top w:val="single" w:sz="4" w:space="0" w:color="auto"/>
                          <w:left w:val="single" w:sz="4" w:space="0" w:color="auto"/>
                          <w:bottom w:val="single" w:sz="4" w:space="0" w:color="auto"/>
                          <w:right w:val="single" w:sz="4" w:space="0" w:color="auto"/>
                        </w:tcBorders>
                        <w:vAlign w:val="center"/>
                      </w:tcPr>
                      <w:p w14:paraId="7887CE63" w14:textId="77777777" w:rsidR="001A386E" w:rsidRPr="00164DFD" w:rsidRDefault="001A386E" w:rsidP="001A386E">
                        <w:pPr>
                          <w:contextualSpacing/>
                          <w:jc w:val="center"/>
                          <w:rPr>
                            <w:iCs/>
                            <w:noProof/>
                            <w:lang w:val="uk-UA"/>
                          </w:rPr>
                        </w:pPr>
                      </w:p>
                      <w:p w14:paraId="0D0593F8" w14:textId="77777777" w:rsidR="001A386E" w:rsidRPr="00164DFD" w:rsidRDefault="001A386E" w:rsidP="001A386E">
                        <w:pPr>
                          <w:contextualSpacing/>
                          <w:jc w:val="center"/>
                          <w:rPr>
                            <w:iCs/>
                            <w:noProof/>
                            <w:lang w:val="uk-UA"/>
                          </w:rPr>
                        </w:pPr>
                        <w:r w:rsidRPr="00164DFD">
                          <w:rPr>
                            <w:iCs/>
                            <w:noProof/>
                            <w:lang w:val="uk-UA"/>
                          </w:rPr>
                          <w:t>№ п/п</w:t>
                        </w:r>
                      </w:p>
                      <w:p w14:paraId="2A0A4911" w14:textId="77777777" w:rsidR="001A386E" w:rsidRPr="00164DFD" w:rsidRDefault="001A386E" w:rsidP="001A386E">
                        <w:pPr>
                          <w:contextualSpacing/>
                          <w:jc w:val="center"/>
                          <w:rPr>
                            <w:iCs/>
                            <w:noProof/>
                            <w:lang w:val="uk-UA"/>
                          </w:rPr>
                        </w:pPr>
                      </w:p>
                    </w:tc>
                    <w:tc>
                      <w:tcPr>
                        <w:tcW w:w="1723" w:type="dxa"/>
                        <w:tcBorders>
                          <w:top w:val="single" w:sz="4" w:space="0" w:color="auto"/>
                          <w:left w:val="single" w:sz="4" w:space="0" w:color="auto"/>
                          <w:bottom w:val="single" w:sz="4" w:space="0" w:color="auto"/>
                          <w:right w:val="single" w:sz="4" w:space="0" w:color="auto"/>
                        </w:tcBorders>
                        <w:vAlign w:val="center"/>
                      </w:tcPr>
                      <w:p w14:paraId="67A1DEF3" w14:textId="77777777" w:rsidR="001A386E" w:rsidRPr="00164DFD" w:rsidRDefault="001A386E" w:rsidP="001A386E">
                        <w:pPr>
                          <w:contextualSpacing/>
                          <w:jc w:val="center"/>
                          <w:rPr>
                            <w:iCs/>
                            <w:noProof/>
                            <w:lang w:val="uk-UA"/>
                          </w:rPr>
                        </w:pPr>
                      </w:p>
                      <w:p w14:paraId="47F2FEF2" w14:textId="77777777" w:rsidR="001A386E" w:rsidRPr="00164DFD" w:rsidRDefault="001A386E" w:rsidP="001A386E">
                        <w:pPr>
                          <w:contextualSpacing/>
                          <w:jc w:val="center"/>
                          <w:rPr>
                            <w:iCs/>
                            <w:noProof/>
                            <w:lang w:val="uk-UA"/>
                          </w:rPr>
                        </w:pPr>
                        <w:r w:rsidRPr="00164DFD">
                          <w:rPr>
                            <w:iCs/>
                            <w:noProof/>
                            <w:lang w:val="uk-UA"/>
                          </w:rPr>
                          <w:t>Найменування обладнання</w:t>
                        </w:r>
                      </w:p>
                      <w:p w14:paraId="502B6E9E" w14:textId="77777777" w:rsidR="001A386E" w:rsidRPr="00164DFD" w:rsidRDefault="001A386E" w:rsidP="001A386E">
                        <w:pPr>
                          <w:contextualSpacing/>
                          <w:jc w:val="center"/>
                          <w:rPr>
                            <w:iCs/>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D3F8209" w14:textId="77777777" w:rsidR="001A386E" w:rsidRPr="00164DFD" w:rsidRDefault="001A386E" w:rsidP="001A386E">
                        <w:pPr>
                          <w:contextualSpacing/>
                          <w:jc w:val="center"/>
                          <w:rPr>
                            <w:iCs/>
                            <w:noProof/>
                            <w:lang w:val="uk-UA"/>
                          </w:rPr>
                        </w:pPr>
                      </w:p>
                      <w:p w14:paraId="786C568D" w14:textId="77777777" w:rsidR="001A386E" w:rsidRPr="00164DFD" w:rsidRDefault="001A386E" w:rsidP="001A386E">
                        <w:pPr>
                          <w:contextualSpacing/>
                          <w:jc w:val="center"/>
                          <w:rPr>
                            <w:iCs/>
                            <w:noProof/>
                            <w:lang w:val="uk-UA"/>
                          </w:rPr>
                        </w:pPr>
                        <w:r w:rsidRPr="00164DFD">
                          <w:rPr>
                            <w:iCs/>
                            <w:noProof/>
                            <w:lang w:val="uk-UA"/>
                          </w:rPr>
                          <w:t>Кількість, шт.</w:t>
                        </w:r>
                      </w:p>
                      <w:p w14:paraId="6F4163C5" w14:textId="77777777" w:rsidR="001A386E" w:rsidRPr="00164DFD" w:rsidRDefault="001A386E" w:rsidP="001A386E">
                        <w:pPr>
                          <w:contextualSpacing/>
                          <w:jc w:val="center"/>
                          <w:rPr>
                            <w:iCs/>
                            <w:noProof/>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3A9D62D8" w14:textId="77777777" w:rsidR="001A386E" w:rsidRPr="00164DFD" w:rsidRDefault="001A386E" w:rsidP="001A386E">
                        <w:pPr>
                          <w:contextualSpacing/>
                          <w:jc w:val="center"/>
                          <w:rPr>
                            <w:iCs/>
                            <w:noProof/>
                            <w:lang w:val="uk-UA"/>
                          </w:rPr>
                        </w:pPr>
                        <w:r w:rsidRPr="00164DFD">
                          <w:rPr>
                            <w:iCs/>
                            <w:noProof/>
                            <w:lang w:val="uk-UA"/>
                          </w:rPr>
                          <w:t>Власне/ орендоване обладнання/за договором про надання послуг</w:t>
                        </w:r>
                      </w:p>
                    </w:tc>
                    <w:tc>
                      <w:tcPr>
                        <w:tcW w:w="1559" w:type="dxa"/>
                        <w:tcBorders>
                          <w:top w:val="single" w:sz="4" w:space="0" w:color="auto"/>
                          <w:left w:val="single" w:sz="4" w:space="0" w:color="auto"/>
                          <w:bottom w:val="single" w:sz="4" w:space="0" w:color="auto"/>
                          <w:right w:val="single" w:sz="4" w:space="0" w:color="auto"/>
                        </w:tcBorders>
                        <w:vAlign w:val="center"/>
                      </w:tcPr>
                      <w:p w14:paraId="42E5D00F" w14:textId="77777777" w:rsidR="001A386E" w:rsidRPr="00164DFD" w:rsidRDefault="001A386E" w:rsidP="001A386E">
                        <w:pPr>
                          <w:contextualSpacing/>
                          <w:jc w:val="center"/>
                          <w:rPr>
                            <w:iCs/>
                            <w:noProof/>
                            <w:lang w:val="uk-UA"/>
                          </w:rPr>
                        </w:pPr>
                      </w:p>
                      <w:p w14:paraId="056BB641" w14:textId="77777777" w:rsidR="001A386E" w:rsidRPr="00164DFD" w:rsidRDefault="001A386E" w:rsidP="001A386E">
                        <w:pPr>
                          <w:contextualSpacing/>
                          <w:jc w:val="center"/>
                          <w:rPr>
                            <w:iCs/>
                            <w:noProof/>
                            <w:lang w:val="uk-UA"/>
                          </w:rPr>
                        </w:pPr>
                        <w:r w:rsidRPr="00164DFD">
                          <w:rPr>
                            <w:iCs/>
                            <w:noProof/>
                            <w:lang w:val="uk-UA"/>
                          </w:rPr>
                          <w:t>Примітка</w:t>
                        </w:r>
                      </w:p>
                    </w:tc>
                  </w:tr>
                  <w:tr w:rsidR="001A386E" w:rsidRPr="00164DFD" w14:paraId="3D9AC22C" w14:textId="77777777" w:rsidTr="001A386E">
                    <w:trPr>
                      <w:trHeight w:val="642"/>
                    </w:trPr>
                    <w:tc>
                      <w:tcPr>
                        <w:tcW w:w="540" w:type="dxa"/>
                        <w:tcBorders>
                          <w:top w:val="single" w:sz="4" w:space="0" w:color="auto"/>
                          <w:left w:val="single" w:sz="4" w:space="0" w:color="auto"/>
                          <w:bottom w:val="single" w:sz="4" w:space="0" w:color="auto"/>
                          <w:right w:val="single" w:sz="4" w:space="0" w:color="auto"/>
                        </w:tcBorders>
                      </w:tcPr>
                      <w:p w14:paraId="5923A90F" w14:textId="77777777" w:rsidR="001A386E" w:rsidRPr="00164DFD" w:rsidRDefault="001A386E" w:rsidP="001A386E">
                        <w:pPr>
                          <w:contextualSpacing/>
                          <w:jc w:val="both"/>
                          <w:rPr>
                            <w:iCs/>
                            <w:noProof/>
                            <w:lang w:val="uk-UA"/>
                          </w:rPr>
                        </w:pPr>
                      </w:p>
                    </w:tc>
                    <w:tc>
                      <w:tcPr>
                        <w:tcW w:w="1723" w:type="dxa"/>
                        <w:tcBorders>
                          <w:top w:val="single" w:sz="4" w:space="0" w:color="auto"/>
                          <w:left w:val="single" w:sz="4" w:space="0" w:color="auto"/>
                          <w:bottom w:val="single" w:sz="4" w:space="0" w:color="auto"/>
                          <w:right w:val="single" w:sz="4" w:space="0" w:color="auto"/>
                        </w:tcBorders>
                      </w:tcPr>
                      <w:p w14:paraId="48198D20"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1747D4F3" w14:textId="77777777" w:rsidR="001A386E" w:rsidRPr="00164DFD" w:rsidRDefault="001A386E" w:rsidP="001A386E">
                        <w:pPr>
                          <w:contextualSpacing/>
                          <w:jc w:val="both"/>
                          <w:rPr>
                            <w:iCs/>
                            <w:noProof/>
                            <w:lang w:val="uk-UA"/>
                          </w:rPr>
                        </w:pPr>
                      </w:p>
                    </w:tc>
                    <w:tc>
                      <w:tcPr>
                        <w:tcW w:w="1843" w:type="dxa"/>
                        <w:tcBorders>
                          <w:top w:val="single" w:sz="4" w:space="0" w:color="auto"/>
                          <w:left w:val="single" w:sz="4" w:space="0" w:color="auto"/>
                          <w:bottom w:val="single" w:sz="4" w:space="0" w:color="auto"/>
                          <w:right w:val="single" w:sz="4" w:space="0" w:color="auto"/>
                        </w:tcBorders>
                      </w:tcPr>
                      <w:p w14:paraId="39C13D54" w14:textId="77777777" w:rsidR="001A386E" w:rsidRPr="00164DFD" w:rsidRDefault="001A386E" w:rsidP="001A386E">
                        <w:pPr>
                          <w:contextualSpacing/>
                          <w:jc w:val="both"/>
                          <w:rPr>
                            <w:iCs/>
                            <w:noProof/>
                            <w:lang w:val="uk-UA"/>
                          </w:rPr>
                        </w:pPr>
                      </w:p>
                    </w:tc>
                    <w:tc>
                      <w:tcPr>
                        <w:tcW w:w="1559" w:type="dxa"/>
                        <w:tcBorders>
                          <w:top w:val="single" w:sz="4" w:space="0" w:color="auto"/>
                          <w:left w:val="single" w:sz="4" w:space="0" w:color="auto"/>
                          <w:bottom w:val="single" w:sz="4" w:space="0" w:color="auto"/>
                          <w:right w:val="single" w:sz="4" w:space="0" w:color="auto"/>
                        </w:tcBorders>
                      </w:tcPr>
                      <w:p w14:paraId="455A8B31" w14:textId="77777777" w:rsidR="001A386E" w:rsidRPr="00164DFD" w:rsidRDefault="001A386E" w:rsidP="001A386E">
                        <w:pPr>
                          <w:contextualSpacing/>
                          <w:jc w:val="both"/>
                          <w:rPr>
                            <w:iCs/>
                            <w:noProof/>
                            <w:lang w:val="uk-UA"/>
                          </w:rPr>
                        </w:pPr>
                      </w:p>
                    </w:tc>
                  </w:tr>
                  <w:tr w:rsidR="001A386E" w:rsidRPr="00164DFD" w14:paraId="58EB7CAE" w14:textId="77777777" w:rsidTr="001A386E">
                    <w:trPr>
                      <w:trHeight w:val="566"/>
                    </w:trPr>
                    <w:tc>
                      <w:tcPr>
                        <w:tcW w:w="540" w:type="dxa"/>
                        <w:tcBorders>
                          <w:top w:val="single" w:sz="4" w:space="0" w:color="auto"/>
                          <w:left w:val="single" w:sz="4" w:space="0" w:color="auto"/>
                          <w:bottom w:val="single" w:sz="4" w:space="0" w:color="auto"/>
                          <w:right w:val="single" w:sz="4" w:space="0" w:color="auto"/>
                        </w:tcBorders>
                      </w:tcPr>
                      <w:p w14:paraId="7517F6FC" w14:textId="77777777" w:rsidR="001A386E" w:rsidRPr="00164DFD" w:rsidRDefault="001A386E" w:rsidP="001A386E">
                        <w:pPr>
                          <w:contextualSpacing/>
                          <w:jc w:val="both"/>
                          <w:rPr>
                            <w:iCs/>
                            <w:noProof/>
                            <w:lang w:val="uk-UA"/>
                          </w:rPr>
                        </w:pPr>
                      </w:p>
                    </w:tc>
                    <w:tc>
                      <w:tcPr>
                        <w:tcW w:w="1723" w:type="dxa"/>
                        <w:tcBorders>
                          <w:top w:val="single" w:sz="4" w:space="0" w:color="auto"/>
                          <w:left w:val="single" w:sz="4" w:space="0" w:color="auto"/>
                          <w:bottom w:val="single" w:sz="4" w:space="0" w:color="auto"/>
                          <w:right w:val="single" w:sz="4" w:space="0" w:color="auto"/>
                        </w:tcBorders>
                      </w:tcPr>
                      <w:p w14:paraId="336B1C0E"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2F201E54" w14:textId="77777777" w:rsidR="001A386E" w:rsidRPr="00164DFD" w:rsidRDefault="001A386E" w:rsidP="001A386E">
                        <w:pPr>
                          <w:contextualSpacing/>
                          <w:jc w:val="both"/>
                          <w:rPr>
                            <w:iCs/>
                            <w:noProof/>
                            <w:lang w:val="uk-UA"/>
                          </w:rPr>
                        </w:pPr>
                      </w:p>
                    </w:tc>
                    <w:tc>
                      <w:tcPr>
                        <w:tcW w:w="1843" w:type="dxa"/>
                        <w:tcBorders>
                          <w:top w:val="single" w:sz="4" w:space="0" w:color="auto"/>
                          <w:left w:val="single" w:sz="4" w:space="0" w:color="auto"/>
                          <w:bottom w:val="single" w:sz="4" w:space="0" w:color="auto"/>
                          <w:right w:val="single" w:sz="4" w:space="0" w:color="auto"/>
                        </w:tcBorders>
                      </w:tcPr>
                      <w:p w14:paraId="7E383CCD" w14:textId="77777777" w:rsidR="001A386E" w:rsidRPr="00164DFD" w:rsidRDefault="001A386E" w:rsidP="001A386E">
                        <w:pPr>
                          <w:contextualSpacing/>
                          <w:jc w:val="both"/>
                          <w:rPr>
                            <w:iCs/>
                            <w:noProof/>
                            <w:lang w:val="uk-UA"/>
                          </w:rPr>
                        </w:pPr>
                      </w:p>
                    </w:tc>
                    <w:tc>
                      <w:tcPr>
                        <w:tcW w:w="1559" w:type="dxa"/>
                        <w:tcBorders>
                          <w:top w:val="single" w:sz="4" w:space="0" w:color="auto"/>
                          <w:left w:val="single" w:sz="4" w:space="0" w:color="auto"/>
                          <w:bottom w:val="single" w:sz="4" w:space="0" w:color="auto"/>
                          <w:right w:val="single" w:sz="4" w:space="0" w:color="auto"/>
                        </w:tcBorders>
                      </w:tcPr>
                      <w:p w14:paraId="4E817ED4" w14:textId="77777777" w:rsidR="001A386E" w:rsidRPr="00164DFD" w:rsidRDefault="001A386E" w:rsidP="001A386E">
                        <w:pPr>
                          <w:contextualSpacing/>
                          <w:jc w:val="both"/>
                          <w:rPr>
                            <w:iCs/>
                            <w:noProof/>
                            <w:lang w:val="uk-UA"/>
                          </w:rPr>
                        </w:pPr>
                      </w:p>
                    </w:tc>
                  </w:tr>
                </w:tbl>
                <w:p w14:paraId="5D1B0E1A" w14:textId="77777777" w:rsidR="001A386E" w:rsidRPr="00164DFD" w:rsidRDefault="001A386E" w:rsidP="001A386E">
                  <w:pPr>
                    <w:contextualSpacing/>
                    <w:jc w:val="both"/>
                    <w:rPr>
                      <w:iCs/>
                      <w:noProof/>
                      <w:lang w:val="uk-UA"/>
                    </w:rPr>
                  </w:pPr>
                  <w:r w:rsidRPr="00164DFD">
                    <w:rPr>
                      <w:iCs/>
                      <w:noProof/>
                      <w:lang w:val="uk-UA"/>
                    </w:rPr>
                    <w:t>Посада_________     Підпис__________    П.І.Б.___</w:t>
                  </w:r>
                </w:p>
                <w:p w14:paraId="71F8F50D" w14:textId="77777777" w:rsidR="001A386E" w:rsidRPr="00164DFD" w:rsidRDefault="001A386E" w:rsidP="001A386E">
                  <w:pPr>
                    <w:contextualSpacing/>
                    <w:jc w:val="both"/>
                    <w:rPr>
                      <w:iCs/>
                      <w:noProof/>
                      <w:lang w:val="uk-UA"/>
                    </w:rPr>
                  </w:pPr>
                  <w:r w:rsidRPr="00164DFD">
                    <w:rPr>
                      <w:iCs/>
                      <w:noProof/>
                      <w:lang w:val="uk-UA"/>
                    </w:rPr>
                    <w:t>________</w:t>
                  </w:r>
                  <w:r w:rsidRPr="00164DFD">
                    <w:rPr>
                      <w:iCs/>
                      <w:noProof/>
                      <w:lang w:val="uk-UA"/>
                    </w:rPr>
                    <w:tab/>
                  </w:r>
                </w:p>
              </w:tc>
            </w:tr>
          </w:tbl>
          <w:p w14:paraId="3AC149FB" w14:textId="77777777" w:rsidR="001A386E" w:rsidRPr="00164DFD" w:rsidRDefault="001A386E" w:rsidP="001A386E">
            <w:pPr>
              <w:contextualSpacing/>
              <w:jc w:val="both"/>
              <w:rPr>
                <w:iCs/>
                <w:noProof/>
                <w:lang w:val="uk-UA"/>
              </w:rPr>
            </w:pPr>
            <w:r w:rsidRPr="00164DFD">
              <w:rPr>
                <w:iCs/>
                <w:noProof/>
                <w:lang w:val="uk-UA"/>
              </w:rPr>
              <w:t>Перелік найменувань основного, обов’язкового  обладнання, матеріально-технічної бази та технологій,  які Учасник повинен мати:</w:t>
            </w:r>
          </w:p>
          <w:p w14:paraId="244003D1" w14:textId="77777777" w:rsidR="001A386E" w:rsidRPr="00164DFD" w:rsidRDefault="001A386E" w:rsidP="001A386E">
            <w:pPr>
              <w:contextualSpacing/>
              <w:jc w:val="both"/>
              <w:rPr>
                <w:iCs/>
                <w:noProof/>
                <w:lang w:val="uk-UA"/>
              </w:rPr>
            </w:pPr>
          </w:p>
          <w:tbl>
            <w:tblPr>
              <w:tblW w:w="6783" w:type="dxa"/>
              <w:jc w:val="center"/>
              <w:tblLayout w:type="fixed"/>
              <w:tblLook w:val="00A0" w:firstRow="1" w:lastRow="0" w:firstColumn="1" w:lastColumn="0" w:noHBand="0" w:noVBand="0"/>
            </w:tblPr>
            <w:tblGrid>
              <w:gridCol w:w="516"/>
              <w:gridCol w:w="6267"/>
            </w:tblGrid>
            <w:tr w:rsidR="001A386E" w:rsidRPr="00164DFD" w14:paraId="60446CCE" w14:textId="77777777" w:rsidTr="001A386E">
              <w:trPr>
                <w:trHeight w:val="253"/>
                <w:jc w:val="center"/>
              </w:trPr>
              <w:tc>
                <w:tcPr>
                  <w:tcW w:w="516" w:type="dxa"/>
                  <w:tcBorders>
                    <w:top w:val="single" w:sz="4" w:space="0" w:color="000000"/>
                    <w:left w:val="single" w:sz="4" w:space="0" w:color="000000"/>
                    <w:bottom w:val="single" w:sz="4" w:space="0" w:color="auto"/>
                    <w:right w:val="single" w:sz="4" w:space="0" w:color="auto"/>
                  </w:tcBorders>
                  <w:vAlign w:val="center"/>
                </w:tcPr>
                <w:p w14:paraId="46DF3667" w14:textId="77777777" w:rsidR="001A386E" w:rsidRPr="00164DFD" w:rsidRDefault="001A386E" w:rsidP="001A386E">
                  <w:pPr>
                    <w:contextualSpacing/>
                    <w:jc w:val="both"/>
                    <w:rPr>
                      <w:b/>
                      <w:bCs/>
                      <w:iCs/>
                      <w:noProof/>
                      <w:lang w:val="uk-UA"/>
                    </w:rPr>
                  </w:pPr>
                  <w:r w:rsidRPr="00164DFD">
                    <w:rPr>
                      <w:b/>
                      <w:bCs/>
                      <w:iCs/>
                      <w:noProof/>
                      <w:lang w:val="uk-UA"/>
                    </w:rPr>
                    <w:t>№</w:t>
                  </w:r>
                </w:p>
              </w:tc>
              <w:tc>
                <w:tcPr>
                  <w:tcW w:w="6267" w:type="dxa"/>
                  <w:tcBorders>
                    <w:top w:val="single" w:sz="4" w:space="0" w:color="auto"/>
                    <w:left w:val="single" w:sz="4" w:space="0" w:color="auto"/>
                    <w:bottom w:val="single" w:sz="4" w:space="0" w:color="auto"/>
                    <w:right w:val="single" w:sz="4" w:space="0" w:color="auto"/>
                  </w:tcBorders>
                  <w:vAlign w:val="center"/>
                </w:tcPr>
                <w:p w14:paraId="7C36E036" w14:textId="77777777" w:rsidR="001A386E" w:rsidRPr="00164DFD" w:rsidRDefault="001A386E" w:rsidP="001A386E">
                  <w:pPr>
                    <w:contextualSpacing/>
                    <w:jc w:val="center"/>
                    <w:rPr>
                      <w:b/>
                      <w:bCs/>
                      <w:iCs/>
                      <w:noProof/>
                      <w:lang w:val="uk-UA"/>
                    </w:rPr>
                  </w:pPr>
                  <w:r w:rsidRPr="00164DFD">
                    <w:rPr>
                      <w:b/>
                      <w:bCs/>
                      <w:iCs/>
                      <w:noProof/>
                      <w:lang w:val="uk-UA"/>
                    </w:rPr>
                    <w:t>Найменування</w:t>
                  </w:r>
                </w:p>
              </w:tc>
            </w:tr>
            <w:tr w:rsidR="001A386E" w:rsidRPr="00164DFD" w14:paraId="6A6394E5" w14:textId="77777777" w:rsidTr="001A386E">
              <w:trPr>
                <w:trHeight w:val="188"/>
                <w:jc w:val="center"/>
              </w:trPr>
              <w:tc>
                <w:tcPr>
                  <w:tcW w:w="516" w:type="dxa"/>
                  <w:tcBorders>
                    <w:top w:val="single" w:sz="4" w:space="0" w:color="auto"/>
                    <w:left w:val="single" w:sz="4" w:space="0" w:color="auto"/>
                    <w:bottom w:val="single" w:sz="4" w:space="0" w:color="auto"/>
                    <w:right w:val="single" w:sz="4" w:space="0" w:color="auto"/>
                  </w:tcBorders>
                </w:tcPr>
                <w:p w14:paraId="3C0EF7F9" w14:textId="77777777" w:rsidR="001A386E" w:rsidRPr="00164DFD" w:rsidRDefault="001A386E" w:rsidP="001A386E">
                  <w:pPr>
                    <w:contextualSpacing/>
                    <w:jc w:val="both"/>
                    <w:rPr>
                      <w:iCs/>
                      <w:noProof/>
                      <w:lang w:val="uk-UA"/>
                    </w:rPr>
                  </w:pPr>
                  <w:r w:rsidRPr="00164DFD">
                    <w:rPr>
                      <w:iCs/>
                      <w:noProof/>
                      <w:lang w:val="uk-UA"/>
                    </w:rPr>
                    <w:t>1</w:t>
                  </w:r>
                </w:p>
              </w:tc>
              <w:tc>
                <w:tcPr>
                  <w:tcW w:w="6267" w:type="dxa"/>
                  <w:tcBorders>
                    <w:top w:val="single" w:sz="4" w:space="0" w:color="auto"/>
                    <w:left w:val="single" w:sz="4" w:space="0" w:color="auto"/>
                    <w:bottom w:val="single" w:sz="4" w:space="0" w:color="auto"/>
                    <w:right w:val="single" w:sz="4" w:space="0" w:color="auto"/>
                  </w:tcBorders>
                  <w:vAlign w:val="center"/>
                </w:tcPr>
                <w:p w14:paraId="254BDCD5" w14:textId="77777777" w:rsidR="001A386E" w:rsidRPr="00164DFD" w:rsidRDefault="001A386E" w:rsidP="001A386E">
                  <w:pPr>
                    <w:contextualSpacing/>
                    <w:jc w:val="both"/>
                    <w:rPr>
                      <w:iCs/>
                      <w:noProof/>
                      <w:lang w:val="uk-UA"/>
                    </w:rPr>
                  </w:pPr>
                  <w:r w:rsidRPr="00164DFD">
                    <w:rPr>
                      <w:iCs/>
                      <w:noProof/>
                      <w:lang w:val="uk-UA"/>
                    </w:rPr>
                    <w:t xml:space="preserve">Гумові кийки з фіксаторами кріплення для носіння* (не менше  10 од.) </w:t>
                  </w:r>
                </w:p>
              </w:tc>
            </w:tr>
            <w:tr w:rsidR="001A386E" w:rsidRPr="00164DFD" w14:paraId="1F0D050D"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0953F3E8" w14:textId="77777777" w:rsidR="001A386E" w:rsidRPr="00164DFD" w:rsidRDefault="001A386E" w:rsidP="001A386E">
                  <w:pPr>
                    <w:contextualSpacing/>
                    <w:jc w:val="both"/>
                    <w:rPr>
                      <w:iCs/>
                      <w:noProof/>
                      <w:lang w:val="uk-UA"/>
                    </w:rPr>
                  </w:pPr>
                  <w:r w:rsidRPr="00164DFD">
                    <w:rPr>
                      <w:iCs/>
                      <w:noProof/>
                      <w:lang w:val="uk-UA"/>
                    </w:rPr>
                    <w:t>2</w:t>
                  </w:r>
                </w:p>
              </w:tc>
              <w:tc>
                <w:tcPr>
                  <w:tcW w:w="6267" w:type="dxa"/>
                  <w:tcBorders>
                    <w:top w:val="single" w:sz="4" w:space="0" w:color="auto"/>
                    <w:left w:val="single" w:sz="4" w:space="0" w:color="auto"/>
                    <w:bottom w:val="single" w:sz="4" w:space="0" w:color="auto"/>
                    <w:right w:val="single" w:sz="4" w:space="0" w:color="auto"/>
                  </w:tcBorders>
                  <w:vAlign w:val="center"/>
                </w:tcPr>
                <w:p w14:paraId="74C0AF2B" w14:textId="77777777" w:rsidR="001A386E" w:rsidRPr="00164DFD" w:rsidRDefault="001A386E" w:rsidP="001A386E">
                  <w:pPr>
                    <w:contextualSpacing/>
                    <w:jc w:val="both"/>
                    <w:rPr>
                      <w:iCs/>
                      <w:noProof/>
                      <w:lang w:val="uk-UA"/>
                    </w:rPr>
                  </w:pPr>
                  <w:r w:rsidRPr="00164DFD">
                    <w:rPr>
                      <w:iCs/>
                      <w:noProof/>
                      <w:lang w:val="uk-UA"/>
                    </w:rPr>
                    <w:t>Балончики з рідиною сльозоточивої та/або дратівливої дії  з поясними чохлами* (не менше  6 од.)</w:t>
                  </w:r>
                </w:p>
              </w:tc>
            </w:tr>
            <w:tr w:rsidR="001A386E" w:rsidRPr="00164DFD" w14:paraId="618DF01C" w14:textId="77777777" w:rsidTr="001A386E">
              <w:trPr>
                <w:trHeight w:val="149"/>
                <w:jc w:val="center"/>
              </w:trPr>
              <w:tc>
                <w:tcPr>
                  <w:tcW w:w="516" w:type="dxa"/>
                  <w:tcBorders>
                    <w:top w:val="single" w:sz="4" w:space="0" w:color="auto"/>
                    <w:left w:val="single" w:sz="4" w:space="0" w:color="auto"/>
                    <w:bottom w:val="single" w:sz="4" w:space="0" w:color="auto"/>
                    <w:right w:val="single" w:sz="4" w:space="0" w:color="auto"/>
                  </w:tcBorders>
                </w:tcPr>
                <w:p w14:paraId="51878416" w14:textId="77777777" w:rsidR="001A386E" w:rsidRPr="00164DFD" w:rsidRDefault="001A386E" w:rsidP="001A386E">
                  <w:pPr>
                    <w:contextualSpacing/>
                    <w:jc w:val="both"/>
                    <w:rPr>
                      <w:iCs/>
                      <w:noProof/>
                      <w:lang w:val="uk-UA"/>
                    </w:rPr>
                  </w:pPr>
                  <w:r w:rsidRPr="00164DFD">
                    <w:rPr>
                      <w:iCs/>
                      <w:noProof/>
                      <w:lang w:val="uk-UA"/>
                    </w:rPr>
                    <w:t>3</w:t>
                  </w:r>
                </w:p>
              </w:tc>
              <w:tc>
                <w:tcPr>
                  <w:tcW w:w="6267" w:type="dxa"/>
                  <w:tcBorders>
                    <w:top w:val="single" w:sz="4" w:space="0" w:color="auto"/>
                    <w:left w:val="single" w:sz="4" w:space="0" w:color="auto"/>
                    <w:bottom w:val="single" w:sz="4" w:space="0" w:color="auto"/>
                    <w:right w:val="single" w:sz="4" w:space="0" w:color="auto"/>
                  </w:tcBorders>
                  <w:vAlign w:val="center"/>
                </w:tcPr>
                <w:p w14:paraId="56E31AF4" w14:textId="77777777" w:rsidR="001A386E" w:rsidRPr="00164DFD" w:rsidRDefault="001A386E" w:rsidP="001A386E">
                  <w:pPr>
                    <w:contextualSpacing/>
                    <w:jc w:val="both"/>
                    <w:rPr>
                      <w:iCs/>
                      <w:noProof/>
                      <w:lang w:val="uk-UA"/>
                    </w:rPr>
                  </w:pPr>
                  <w:r w:rsidRPr="00164DFD">
                    <w:rPr>
                      <w:iCs/>
                      <w:noProof/>
                      <w:lang w:val="uk-UA"/>
                    </w:rPr>
                    <w:t>Засоби зв’язку (радіостанції) (не менше 10 од.)</w:t>
                  </w:r>
                </w:p>
              </w:tc>
            </w:tr>
            <w:tr w:rsidR="001A386E" w:rsidRPr="00164DFD" w14:paraId="6FADB720" w14:textId="77777777" w:rsidTr="001A386E">
              <w:trPr>
                <w:trHeight w:val="274"/>
                <w:jc w:val="center"/>
              </w:trPr>
              <w:tc>
                <w:tcPr>
                  <w:tcW w:w="516" w:type="dxa"/>
                  <w:tcBorders>
                    <w:top w:val="single" w:sz="4" w:space="0" w:color="auto"/>
                    <w:left w:val="single" w:sz="4" w:space="0" w:color="auto"/>
                    <w:bottom w:val="single" w:sz="4" w:space="0" w:color="auto"/>
                    <w:right w:val="single" w:sz="4" w:space="0" w:color="auto"/>
                  </w:tcBorders>
                </w:tcPr>
                <w:p w14:paraId="1D414A79" w14:textId="77777777" w:rsidR="001A386E" w:rsidRPr="00164DFD" w:rsidRDefault="001A386E" w:rsidP="001A386E">
                  <w:pPr>
                    <w:contextualSpacing/>
                    <w:jc w:val="both"/>
                    <w:rPr>
                      <w:iCs/>
                      <w:noProof/>
                      <w:lang w:val="uk-UA"/>
                    </w:rPr>
                  </w:pPr>
                  <w:r w:rsidRPr="00164DFD">
                    <w:rPr>
                      <w:iCs/>
                      <w:noProof/>
                      <w:lang w:val="uk-UA"/>
                    </w:rPr>
                    <w:t>4</w:t>
                  </w:r>
                </w:p>
              </w:tc>
              <w:tc>
                <w:tcPr>
                  <w:tcW w:w="6267" w:type="dxa"/>
                  <w:tcBorders>
                    <w:top w:val="single" w:sz="4" w:space="0" w:color="auto"/>
                    <w:left w:val="single" w:sz="4" w:space="0" w:color="auto"/>
                    <w:bottom w:val="single" w:sz="4" w:space="0" w:color="auto"/>
                    <w:right w:val="single" w:sz="4" w:space="0" w:color="auto"/>
                  </w:tcBorders>
                  <w:vAlign w:val="center"/>
                </w:tcPr>
                <w:p w14:paraId="6CD2D7CD" w14:textId="77777777" w:rsidR="001A386E" w:rsidRPr="00164DFD" w:rsidRDefault="001A386E" w:rsidP="001A386E">
                  <w:pPr>
                    <w:contextualSpacing/>
                    <w:jc w:val="both"/>
                    <w:rPr>
                      <w:iCs/>
                      <w:noProof/>
                      <w:lang w:val="uk-UA"/>
                    </w:rPr>
                  </w:pPr>
                  <w:r w:rsidRPr="00164DFD">
                    <w:rPr>
                      <w:iCs/>
                      <w:noProof/>
                      <w:lang w:val="uk-UA"/>
                    </w:rPr>
                    <w:t xml:space="preserve">Аптечки першої медичної допомоги* (не менше  3 компл.) </w:t>
                  </w:r>
                </w:p>
              </w:tc>
            </w:tr>
            <w:tr w:rsidR="001A386E" w:rsidRPr="00164DFD" w14:paraId="5984DC73" w14:textId="77777777" w:rsidTr="001A386E">
              <w:trPr>
                <w:trHeight w:val="131"/>
                <w:jc w:val="center"/>
              </w:trPr>
              <w:tc>
                <w:tcPr>
                  <w:tcW w:w="516" w:type="dxa"/>
                  <w:tcBorders>
                    <w:top w:val="single" w:sz="4" w:space="0" w:color="auto"/>
                    <w:left w:val="single" w:sz="4" w:space="0" w:color="auto"/>
                    <w:bottom w:val="single" w:sz="4" w:space="0" w:color="auto"/>
                    <w:right w:val="single" w:sz="4" w:space="0" w:color="auto"/>
                  </w:tcBorders>
                </w:tcPr>
                <w:p w14:paraId="765736F1" w14:textId="77777777" w:rsidR="001A386E" w:rsidRPr="00164DFD" w:rsidRDefault="001A386E" w:rsidP="001A386E">
                  <w:pPr>
                    <w:contextualSpacing/>
                    <w:jc w:val="both"/>
                    <w:rPr>
                      <w:iCs/>
                      <w:noProof/>
                      <w:lang w:val="uk-UA"/>
                    </w:rPr>
                  </w:pPr>
                  <w:r w:rsidRPr="00164DFD">
                    <w:rPr>
                      <w:iCs/>
                      <w:noProof/>
                      <w:lang w:val="uk-UA"/>
                    </w:rPr>
                    <w:t>5</w:t>
                  </w:r>
                </w:p>
              </w:tc>
              <w:tc>
                <w:tcPr>
                  <w:tcW w:w="6267" w:type="dxa"/>
                  <w:tcBorders>
                    <w:top w:val="single" w:sz="4" w:space="0" w:color="auto"/>
                    <w:left w:val="single" w:sz="4" w:space="0" w:color="auto"/>
                    <w:bottom w:val="single" w:sz="4" w:space="0" w:color="auto"/>
                    <w:right w:val="single" w:sz="4" w:space="0" w:color="auto"/>
                  </w:tcBorders>
                  <w:vAlign w:val="center"/>
                </w:tcPr>
                <w:p w14:paraId="0AE3A02F" w14:textId="77777777" w:rsidR="001A386E" w:rsidRPr="00164DFD" w:rsidRDefault="001A386E" w:rsidP="001A386E">
                  <w:pPr>
                    <w:contextualSpacing/>
                    <w:jc w:val="both"/>
                    <w:rPr>
                      <w:iCs/>
                      <w:noProof/>
                      <w:lang w:val="uk-UA"/>
                    </w:rPr>
                  </w:pPr>
                  <w:r w:rsidRPr="00164DFD">
                    <w:rPr>
                      <w:iCs/>
                      <w:noProof/>
                      <w:lang w:val="uk-UA"/>
                    </w:rPr>
                    <w:t>Ліхтарі* (не менше  5 од.)</w:t>
                  </w:r>
                </w:p>
              </w:tc>
            </w:tr>
            <w:tr w:rsidR="001A386E" w:rsidRPr="00164DFD" w14:paraId="1181F6AE" w14:textId="77777777" w:rsidTr="001A386E">
              <w:trPr>
                <w:trHeight w:val="1513"/>
                <w:jc w:val="center"/>
              </w:trPr>
              <w:tc>
                <w:tcPr>
                  <w:tcW w:w="516" w:type="dxa"/>
                  <w:tcBorders>
                    <w:top w:val="single" w:sz="4" w:space="0" w:color="auto"/>
                    <w:left w:val="single" w:sz="4" w:space="0" w:color="auto"/>
                    <w:bottom w:val="single" w:sz="4" w:space="0" w:color="auto"/>
                    <w:right w:val="single" w:sz="4" w:space="0" w:color="auto"/>
                  </w:tcBorders>
                </w:tcPr>
                <w:p w14:paraId="590A1C84" w14:textId="77777777" w:rsidR="001A386E" w:rsidRPr="00164DFD" w:rsidRDefault="001A386E" w:rsidP="001A386E">
                  <w:pPr>
                    <w:contextualSpacing/>
                    <w:jc w:val="both"/>
                    <w:rPr>
                      <w:iCs/>
                      <w:noProof/>
                      <w:lang w:val="uk-UA"/>
                    </w:rPr>
                  </w:pPr>
                </w:p>
              </w:tc>
              <w:tc>
                <w:tcPr>
                  <w:tcW w:w="6267" w:type="dxa"/>
                  <w:tcBorders>
                    <w:top w:val="single" w:sz="4" w:space="0" w:color="auto"/>
                    <w:left w:val="single" w:sz="4" w:space="0" w:color="auto"/>
                    <w:bottom w:val="single" w:sz="4" w:space="0" w:color="auto"/>
                    <w:right w:val="single" w:sz="4" w:space="0" w:color="auto"/>
                  </w:tcBorders>
                </w:tcPr>
                <w:p w14:paraId="73F4CDA4" w14:textId="77777777" w:rsidR="001A386E" w:rsidRPr="00164DFD" w:rsidRDefault="001A386E" w:rsidP="001A386E">
                  <w:pPr>
                    <w:contextualSpacing/>
                    <w:jc w:val="both"/>
                    <w:rPr>
                      <w:iCs/>
                      <w:noProof/>
                      <w:lang w:val="uk-UA"/>
                    </w:rPr>
                  </w:pPr>
                  <w:r w:rsidRPr="00164DFD">
                    <w:rPr>
                      <w:iCs/>
                      <w:noProof/>
                      <w:lang w:val="uk-UA"/>
                    </w:rPr>
                    <w:t xml:space="preserve">Формений одяг працівників охорони (літній та зимовий) з наявністю ознак належності до суб'єкта охоронної діяльності відповідно до вимог п. 3 ст. 11 Закону України «Про охоронну діяльність»* (не менше  20 комплектів зимового та літнього форменого одягу , ременів, черевиків та головних уборів). </w:t>
                  </w:r>
                </w:p>
              </w:tc>
            </w:tr>
            <w:tr w:rsidR="001A386E" w:rsidRPr="00164DFD" w14:paraId="639B4FB0" w14:textId="77777777" w:rsidTr="001A386E">
              <w:trPr>
                <w:trHeight w:val="298"/>
                <w:jc w:val="center"/>
              </w:trPr>
              <w:tc>
                <w:tcPr>
                  <w:tcW w:w="516" w:type="dxa"/>
                  <w:tcBorders>
                    <w:top w:val="single" w:sz="4" w:space="0" w:color="auto"/>
                    <w:left w:val="single" w:sz="4" w:space="0" w:color="auto"/>
                    <w:bottom w:val="single" w:sz="4" w:space="0" w:color="auto"/>
                    <w:right w:val="single" w:sz="4" w:space="0" w:color="auto"/>
                  </w:tcBorders>
                </w:tcPr>
                <w:p w14:paraId="41E12C7B" w14:textId="77777777" w:rsidR="001A386E" w:rsidRPr="00164DFD" w:rsidRDefault="001A386E" w:rsidP="001A386E">
                  <w:pPr>
                    <w:contextualSpacing/>
                    <w:jc w:val="both"/>
                    <w:rPr>
                      <w:iCs/>
                      <w:noProof/>
                      <w:lang w:val="uk-UA"/>
                    </w:rPr>
                  </w:pPr>
                  <w:r w:rsidRPr="00164DFD">
                    <w:rPr>
                      <w:iCs/>
                      <w:noProof/>
                      <w:lang w:val="uk-UA"/>
                    </w:rPr>
                    <w:t>7.</w:t>
                  </w:r>
                </w:p>
              </w:tc>
              <w:tc>
                <w:tcPr>
                  <w:tcW w:w="6267" w:type="dxa"/>
                  <w:tcBorders>
                    <w:top w:val="single" w:sz="4" w:space="0" w:color="auto"/>
                    <w:left w:val="single" w:sz="4" w:space="0" w:color="auto"/>
                    <w:bottom w:val="single" w:sz="4" w:space="0" w:color="auto"/>
                    <w:right w:val="single" w:sz="4" w:space="0" w:color="auto"/>
                  </w:tcBorders>
                  <w:vAlign w:val="center"/>
                </w:tcPr>
                <w:p w14:paraId="76743828" w14:textId="77777777" w:rsidR="001A386E" w:rsidRPr="00164DFD" w:rsidRDefault="001A386E" w:rsidP="001A386E">
                  <w:pPr>
                    <w:contextualSpacing/>
                    <w:jc w:val="both"/>
                    <w:rPr>
                      <w:iCs/>
                      <w:noProof/>
                      <w:lang w:val="uk-UA"/>
                    </w:rPr>
                  </w:pPr>
                  <w:r w:rsidRPr="00164DFD">
                    <w:rPr>
                      <w:iCs/>
                      <w:noProof/>
                      <w:lang w:val="uk-UA"/>
                    </w:rPr>
                    <w:t xml:space="preserve">Бронежилети* (не менше – 6 од.) </w:t>
                  </w:r>
                </w:p>
              </w:tc>
            </w:tr>
            <w:tr w:rsidR="001A386E" w:rsidRPr="00164DFD" w14:paraId="292DC41B" w14:textId="77777777" w:rsidTr="001A386E">
              <w:trPr>
                <w:trHeight w:val="206"/>
                <w:jc w:val="center"/>
              </w:trPr>
              <w:tc>
                <w:tcPr>
                  <w:tcW w:w="516" w:type="dxa"/>
                  <w:tcBorders>
                    <w:top w:val="single" w:sz="4" w:space="0" w:color="auto"/>
                    <w:left w:val="single" w:sz="4" w:space="0" w:color="auto"/>
                    <w:bottom w:val="single" w:sz="4" w:space="0" w:color="auto"/>
                    <w:right w:val="single" w:sz="4" w:space="0" w:color="auto"/>
                  </w:tcBorders>
                </w:tcPr>
                <w:p w14:paraId="584D0833" w14:textId="77777777" w:rsidR="001A386E" w:rsidRPr="00164DFD" w:rsidRDefault="001A386E" w:rsidP="001A386E">
                  <w:pPr>
                    <w:contextualSpacing/>
                    <w:jc w:val="both"/>
                    <w:rPr>
                      <w:iCs/>
                      <w:noProof/>
                      <w:lang w:val="uk-UA"/>
                    </w:rPr>
                  </w:pPr>
                  <w:r w:rsidRPr="00164DFD">
                    <w:rPr>
                      <w:iCs/>
                      <w:noProof/>
                      <w:lang w:val="uk-UA"/>
                    </w:rPr>
                    <w:t>8.</w:t>
                  </w:r>
                </w:p>
              </w:tc>
              <w:tc>
                <w:tcPr>
                  <w:tcW w:w="6267" w:type="dxa"/>
                  <w:tcBorders>
                    <w:top w:val="single" w:sz="4" w:space="0" w:color="auto"/>
                    <w:left w:val="single" w:sz="4" w:space="0" w:color="auto"/>
                    <w:bottom w:val="single" w:sz="4" w:space="0" w:color="auto"/>
                    <w:right w:val="single" w:sz="4" w:space="0" w:color="auto"/>
                  </w:tcBorders>
                  <w:vAlign w:val="center"/>
                </w:tcPr>
                <w:p w14:paraId="1E4070A2" w14:textId="77777777" w:rsidR="001A386E" w:rsidRPr="00164DFD" w:rsidRDefault="001A386E" w:rsidP="001A386E">
                  <w:pPr>
                    <w:contextualSpacing/>
                    <w:jc w:val="both"/>
                    <w:rPr>
                      <w:iCs/>
                      <w:noProof/>
                      <w:lang w:val="uk-UA"/>
                    </w:rPr>
                  </w:pPr>
                  <w:r w:rsidRPr="00164DFD">
                    <w:rPr>
                      <w:iCs/>
                      <w:noProof/>
                      <w:lang w:val="uk-UA"/>
                    </w:rPr>
                    <w:t>Нагрудні відеореєстратори* (не менше 5 од.)</w:t>
                  </w:r>
                </w:p>
              </w:tc>
            </w:tr>
            <w:tr w:rsidR="001A386E" w:rsidRPr="00164DFD" w14:paraId="12EAF4FF" w14:textId="77777777" w:rsidTr="001A386E">
              <w:trPr>
                <w:trHeight w:val="231"/>
                <w:jc w:val="center"/>
              </w:trPr>
              <w:tc>
                <w:tcPr>
                  <w:tcW w:w="516" w:type="dxa"/>
                  <w:tcBorders>
                    <w:top w:val="single" w:sz="4" w:space="0" w:color="auto"/>
                    <w:left w:val="single" w:sz="4" w:space="0" w:color="auto"/>
                    <w:bottom w:val="single" w:sz="4" w:space="0" w:color="auto"/>
                    <w:right w:val="single" w:sz="4" w:space="0" w:color="auto"/>
                  </w:tcBorders>
                </w:tcPr>
                <w:p w14:paraId="5BC8FDB3" w14:textId="77777777" w:rsidR="001A386E" w:rsidRPr="00164DFD" w:rsidRDefault="001A386E" w:rsidP="001A386E">
                  <w:pPr>
                    <w:contextualSpacing/>
                    <w:jc w:val="both"/>
                    <w:rPr>
                      <w:iCs/>
                      <w:noProof/>
                      <w:lang w:val="uk-UA"/>
                    </w:rPr>
                  </w:pPr>
                  <w:r w:rsidRPr="00164DFD">
                    <w:rPr>
                      <w:iCs/>
                      <w:noProof/>
                      <w:lang w:val="uk-UA"/>
                    </w:rPr>
                    <w:t>9.</w:t>
                  </w:r>
                </w:p>
              </w:tc>
              <w:tc>
                <w:tcPr>
                  <w:tcW w:w="6267" w:type="dxa"/>
                  <w:tcBorders>
                    <w:top w:val="single" w:sz="4" w:space="0" w:color="auto"/>
                    <w:left w:val="single" w:sz="4" w:space="0" w:color="auto"/>
                    <w:bottom w:val="single" w:sz="4" w:space="0" w:color="auto"/>
                    <w:right w:val="single" w:sz="4" w:space="0" w:color="auto"/>
                  </w:tcBorders>
                  <w:vAlign w:val="center"/>
                </w:tcPr>
                <w:p w14:paraId="48B99737" w14:textId="77777777" w:rsidR="001A386E" w:rsidRPr="00164DFD" w:rsidRDefault="001A386E" w:rsidP="001A386E">
                  <w:pPr>
                    <w:contextualSpacing/>
                    <w:jc w:val="both"/>
                    <w:rPr>
                      <w:iCs/>
                      <w:noProof/>
                      <w:lang w:val="uk-UA"/>
                    </w:rPr>
                  </w:pPr>
                  <w:r w:rsidRPr="00164DFD">
                    <w:rPr>
                      <w:iCs/>
                      <w:noProof/>
                      <w:lang w:val="uk-UA"/>
                    </w:rPr>
                    <w:t>Алкотестери  (не менше  3 од.)</w:t>
                  </w:r>
                </w:p>
              </w:tc>
            </w:tr>
            <w:tr w:rsidR="001A386E" w:rsidRPr="00164DFD" w14:paraId="1D331F96"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5AC59036" w14:textId="77777777" w:rsidR="001A386E" w:rsidRPr="00164DFD" w:rsidRDefault="001A386E" w:rsidP="001A386E">
                  <w:pPr>
                    <w:contextualSpacing/>
                    <w:jc w:val="both"/>
                    <w:rPr>
                      <w:iCs/>
                      <w:noProof/>
                      <w:lang w:val="uk-UA"/>
                    </w:rPr>
                  </w:pPr>
                  <w:r w:rsidRPr="00164DFD">
                    <w:rPr>
                      <w:iCs/>
                      <w:noProof/>
                      <w:lang w:val="uk-UA"/>
                    </w:rPr>
                    <w:t>10.</w:t>
                  </w:r>
                </w:p>
              </w:tc>
              <w:tc>
                <w:tcPr>
                  <w:tcW w:w="6267" w:type="dxa"/>
                  <w:tcBorders>
                    <w:top w:val="single" w:sz="4" w:space="0" w:color="auto"/>
                    <w:left w:val="single" w:sz="4" w:space="0" w:color="auto"/>
                    <w:bottom w:val="single" w:sz="4" w:space="0" w:color="auto"/>
                    <w:right w:val="single" w:sz="4" w:space="0" w:color="auto"/>
                  </w:tcBorders>
                  <w:vAlign w:val="center"/>
                </w:tcPr>
                <w:p w14:paraId="683A3C95" w14:textId="77777777" w:rsidR="001A386E" w:rsidRPr="00164DFD" w:rsidRDefault="001A386E" w:rsidP="001A386E">
                  <w:pPr>
                    <w:contextualSpacing/>
                    <w:jc w:val="both"/>
                    <w:rPr>
                      <w:iCs/>
                      <w:noProof/>
                      <w:lang w:val="uk-UA"/>
                    </w:rPr>
                  </w:pPr>
                  <w:r w:rsidRPr="00164DFD">
                    <w:rPr>
                      <w:iCs/>
                      <w:noProof/>
                      <w:lang w:val="uk-UA"/>
                    </w:rPr>
                    <w:t xml:space="preserve">Тест-смужки для виявлення стану наркотичного сп’яніння* (не менше 20 од.)  </w:t>
                  </w:r>
                </w:p>
              </w:tc>
            </w:tr>
            <w:tr w:rsidR="001A386E" w:rsidRPr="00164DFD" w14:paraId="5A83233B"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4D4F6FD8" w14:textId="77777777" w:rsidR="001A386E" w:rsidRPr="00164DFD" w:rsidRDefault="001A386E" w:rsidP="001A386E">
                  <w:pPr>
                    <w:contextualSpacing/>
                    <w:jc w:val="both"/>
                    <w:rPr>
                      <w:iCs/>
                      <w:noProof/>
                      <w:lang w:val="uk-UA"/>
                    </w:rPr>
                  </w:pPr>
                  <w:r w:rsidRPr="00164DFD">
                    <w:rPr>
                      <w:iCs/>
                      <w:noProof/>
                      <w:lang w:val="uk-UA"/>
                    </w:rPr>
                    <w:lastRenderedPageBreak/>
                    <w:t>11.</w:t>
                  </w:r>
                </w:p>
              </w:tc>
              <w:tc>
                <w:tcPr>
                  <w:tcW w:w="6267" w:type="dxa"/>
                  <w:tcBorders>
                    <w:top w:val="single" w:sz="4" w:space="0" w:color="auto"/>
                    <w:left w:val="single" w:sz="4" w:space="0" w:color="auto"/>
                    <w:bottom w:val="single" w:sz="4" w:space="0" w:color="auto"/>
                    <w:right w:val="single" w:sz="4" w:space="0" w:color="auto"/>
                  </w:tcBorders>
                  <w:vAlign w:val="center"/>
                </w:tcPr>
                <w:p w14:paraId="7B828DB4" w14:textId="77777777" w:rsidR="001A386E" w:rsidRPr="00164DFD" w:rsidRDefault="001A386E" w:rsidP="001A386E">
                  <w:pPr>
                    <w:contextualSpacing/>
                    <w:jc w:val="both"/>
                    <w:rPr>
                      <w:iCs/>
                      <w:noProof/>
                      <w:lang w:val="uk-UA"/>
                    </w:rPr>
                  </w:pPr>
                  <w:r w:rsidRPr="00164DFD">
                    <w:rPr>
                      <w:iCs/>
                      <w:noProof/>
                      <w:lang w:val="uk-UA"/>
                    </w:rPr>
                    <w:t xml:space="preserve">Ручні металодетектори* (не менше 3 од.) </w:t>
                  </w:r>
                </w:p>
              </w:tc>
            </w:tr>
            <w:tr w:rsidR="001A386E" w:rsidRPr="00164DFD" w14:paraId="25FC92EF"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73EB7D8D" w14:textId="77777777" w:rsidR="001A386E" w:rsidRPr="00164DFD" w:rsidRDefault="001A386E" w:rsidP="001A386E">
                  <w:pPr>
                    <w:contextualSpacing/>
                    <w:jc w:val="both"/>
                    <w:rPr>
                      <w:iCs/>
                      <w:noProof/>
                      <w:lang w:val="uk-UA"/>
                    </w:rPr>
                  </w:pPr>
                  <w:r w:rsidRPr="00164DFD">
                    <w:rPr>
                      <w:iCs/>
                      <w:noProof/>
                      <w:lang w:val="uk-UA"/>
                    </w:rPr>
                    <w:t>12.</w:t>
                  </w:r>
                </w:p>
              </w:tc>
              <w:tc>
                <w:tcPr>
                  <w:tcW w:w="6267" w:type="dxa"/>
                  <w:tcBorders>
                    <w:top w:val="single" w:sz="4" w:space="0" w:color="auto"/>
                    <w:left w:val="single" w:sz="4" w:space="0" w:color="auto"/>
                    <w:bottom w:val="single" w:sz="4" w:space="0" w:color="auto"/>
                    <w:right w:val="single" w:sz="4" w:space="0" w:color="auto"/>
                  </w:tcBorders>
                  <w:vAlign w:val="center"/>
                </w:tcPr>
                <w:p w14:paraId="2C3C7260" w14:textId="77777777" w:rsidR="001A386E" w:rsidRPr="00164DFD" w:rsidRDefault="001A386E" w:rsidP="001A386E">
                  <w:pPr>
                    <w:contextualSpacing/>
                    <w:jc w:val="both"/>
                    <w:rPr>
                      <w:iCs/>
                      <w:noProof/>
                      <w:lang w:val="uk-UA"/>
                    </w:rPr>
                  </w:pPr>
                  <w:r w:rsidRPr="00164DFD">
                    <w:rPr>
                      <w:iCs/>
                      <w:noProof/>
                      <w:lang w:val="uk-UA"/>
                    </w:rPr>
                    <w:t>Прилади для проведення температурного скринінгу* (не менше 3 од.)</w:t>
                  </w:r>
                </w:p>
              </w:tc>
            </w:tr>
            <w:tr w:rsidR="001A386E" w:rsidRPr="00164DFD" w14:paraId="0C7DBFA6"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659DAE4B" w14:textId="77777777" w:rsidR="001A386E" w:rsidRPr="00164DFD" w:rsidRDefault="001A386E" w:rsidP="001A386E">
                  <w:pPr>
                    <w:contextualSpacing/>
                    <w:jc w:val="both"/>
                    <w:rPr>
                      <w:iCs/>
                      <w:noProof/>
                      <w:lang w:val="uk-UA"/>
                    </w:rPr>
                  </w:pPr>
                  <w:r w:rsidRPr="00164DFD">
                    <w:rPr>
                      <w:iCs/>
                      <w:noProof/>
                      <w:lang w:val="uk-UA"/>
                    </w:rPr>
                    <w:t>13</w:t>
                  </w:r>
                </w:p>
              </w:tc>
              <w:tc>
                <w:tcPr>
                  <w:tcW w:w="6267" w:type="dxa"/>
                  <w:tcBorders>
                    <w:top w:val="single" w:sz="4" w:space="0" w:color="auto"/>
                    <w:left w:val="single" w:sz="4" w:space="0" w:color="auto"/>
                    <w:bottom w:val="single" w:sz="4" w:space="0" w:color="auto"/>
                    <w:right w:val="single" w:sz="4" w:space="0" w:color="auto"/>
                  </w:tcBorders>
                  <w:vAlign w:val="center"/>
                </w:tcPr>
                <w:p w14:paraId="6D345A6B" w14:textId="77777777" w:rsidR="001A386E" w:rsidRPr="00164DFD" w:rsidRDefault="001A386E" w:rsidP="001A386E">
                  <w:pPr>
                    <w:contextualSpacing/>
                    <w:jc w:val="both"/>
                    <w:rPr>
                      <w:iCs/>
                      <w:noProof/>
                      <w:lang w:val="uk-UA"/>
                    </w:rPr>
                  </w:pPr>
                  <w:r w:rsidRPr="00164DFD">
                    <w:rPr>
                      <w:iCs/>
                      <w:noProof/>
                      <w:lang w:val="uk-UA"/>
                    </w:rPr>
                    <w:t>Прилади вимірювання артериального тиску* (тонометри, не менше 3 од.)</w:t>
                  </w:r>
                </w:p>
              </w:tc>
            </w:tr>
            <w:tr w:rsidR="001A386E" w:rsidRPr="00164DFD" w14:paraId="2CA0D757" w14:textId="77777777" w:rsidTr="001A386E">
              <w:trPr>
                <w:trHeight w:val="203"/>
                <w:jc w:val="center"/>
              </w:trPr>
              <w:tc>
                <w:tcPr>
                  <w:tcW w:w="516" w:type="dxa"/>
                  <w:tcBorders>
                    <w:top w:val="single" w:sz="4" w:space="0" w:color="auto"/>
                    <w:left w:val="single" w:sz="4" w:space="0" w:color="auto"/>
                    <w:bottom w:val="single" w:sz="4" w:space="0" w:color="auto"/>
                    <w:right w:val="single" w:sz="4" w:space="0" w:color="auto"/>
                  </w:tcBorders>
                </w:tcPr>
                <w:p w14:paraId="4F2DF1AF" w14:textId="77777777" w:rsidR="001A386E" w:rsidRPr="00164DFD" w:rsidRDefault="001A386E" w:rsidP="001A386E">
                  <w:pPr>
                    <w:contextualSpacing/>
                    <w:jc w:val="both"/>
                    <w:rPr>
                      <w:iCs/>
                      <w:noProof/>
                      <w:lang w:val="uk-UA"/>
                    </w:rPr>
                  </w:pPr>
                  <w:r w:rsidRPr="00164DFD">
                    <w:rPr>
                      <w:iCs/>
                      <w:noProof/>
                      <w:lang w:val="uk-UA"/>
                    </w:rPr>
                    <w:t>14.</w:t>
                  </w:r>
                </w:p>
              </w:tc>
              <w:tc>
                <w:tcPr>
                  <w:tcW w:w="6267" w:type="dxa"/>
                  <w:tcBorders>
                    <w:top w:val="single" w:sz="4" w:space="0" w:color="auto"/>
                    <w:left w:val="single" w:sz="4" w:space="0" w:color="auto"/>
                    <w:bottom w:val="single" w:sz="4" w:space="0" w:color="auto"/>
                    <w:right w:val="single" w:sz="4" w:space="0" w:color="auto"/>
                  </w:tcBorders>
                  <w:vAlign w:val="center"/>
                </w:tcPr>
                <w:p w14:paraId="309DB120" w14:textId="77777777" w:rsidR="001A386E" w:rsidRPr="00164DFD" w:rsidRDefault="001A386E" w:rsidP="001A386E">
                  <w:pPr>
                    <w:contextualSpacing/>
                    <w:jc w:val="both"/>
                    <w:rPr>
                      <w:iCs/>
                      <w:noProof/>
                      <w:lang w:val="uk-UA"/>
                    </w:rPr>
                  </w:pPr>
                  <w:r w:rsidRPr="00164DFD">
                    <w:rPr>
                      <w:iCs/>
                      <w:noProof/>
                      <w:lang w:val="uk-UA"/>
                    </w:rPr>
                    <w:t>Транспорт реагування (не менше  3 авт.) *</w:t>
                  </w:r>
                </w:p>
              </w:tc>
            </w:tr>
            <w:tr w:rsidR="001A386E" w:rsidRPr="00164DFD" w14:paraId="34EA8686"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3171FFB8" w14:textId="77777777" w:rsidR="001A386E" w:rsidRPr="00164DFD" w:rsidRDefault="001A386E" w:rsidP="001A386E">
                  <w:pPr>
                    <w:contextualSpacing/>
                    <w:jc w:val="both"/>
                    <w:rPr>
                      <w:iCs/>
                      <w:noProof/>
                      <w:lang w:val="uk-UA"/>
                    </w:rPr>
                  </w:pPr>
                  <w:r w:rsidRPr="00164DFD">
                    <w:rPr>
                      <w:iCs/>
                      <w:noProof/>
                      <w:lang w:val="uk-UA"/>
                    </w:rPr>
                    <w:t>15</w:t>
                  </w:r>
                </w:p>
              </w:tc>
              <w:tc>
                <w:tcPr>
                  <w:tcW w:w="6267" w:type="dxa"/>
                  <w:tcBorders>
                    <w:top w:val="single" w:sz="4" w:space="0" w:color="auto"/>
                    <w:left w:val="single" w:sz="4" w:space="0" w:color="auto"/>
                    <w:bottom w:val="single" w:sz="4" w:space="0" w:color="auto"/>
                    <w:right w:val="single" w:sz="4" w:space="0" w:color="auto"/>
                  </w:tcBorders>
                  <w:vAlign w:val="center"/>
                </w:tcPr>
                <w:p w14:paraId="7D6C0AE2" w14:textId="77777777" w:rsidR="001A386E" w:rsidRPr="00164DFD" w:rsidRDefault="001A386E" w:rsidP="001A386E">
                  <w:pPr>
                    <w:contextualSpacing/>
                    <w:jc w:val="both"/>
                    <w:rPr>
                      <w:iCs/>
                      <w:noProof/>
                      <w:lang w:val="uk-UA"/>
                    </w:rPr>
                  </w:pPr>
                  <w:r w:rsidRPr="00164DFD">
                    <w:rPr>
                      <w:iCs/>
                      <w:noProof/>
                      <w:lang w:val="uk-UA"/>
                    </w:rPr>
                    <w:t>Мобільні телефони* (не менше  5 од.)</w:t>
                  </w:r>
                </w:p>
              </w:tc>
            </w:tr>
            <w:tr w:rsidR="001A386E" w:rsidRPr="00164DFD" w14:paraId="699381BB"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2437976D" w14:textId="77777777" w:rsidR="001A386E" w:rsidRPr="00164DFD" w:rsidRDefault="001A386E" w:rsidP="001A386E">
                  <w:pPr>
                    <w:contextualSpacing/>
                    <w:jc w:val="both"/>
                    <w:rPr>
                      <w:iCs/>
                      <w:noProof/>
                      <w:lang w:val="uk-UA"/>
                    </w:rPr>
                  </w:pPr>
                  <w:r w:rsidRPr="00164DFD">
                    <w:rPr>
                      <w:iCs/>
                      <w:noProof/>
                      <w:lang w:val="uk-UA"/>
                    </w:rPr>
                    <w:t>16</w:t>
                  </w:r>
                </w:p>
              </w:tc>
              <w:tc>
                <w:tcPr>
                  <w:tcW w:w="6267" w:type="dxa"/>
                  <w:tcBorders>
                    <w:top w:val="single" w:sz="4" w:space="0" w:color="auto"/>
                    <w:left w:val="single" w:sz="4" w:space="0" w:color="auto"/>
                    <w:bottom w:val="single" w:sz="4" w:space="0" w:color="auto"/>
                    <w:right w:val="single" w:sz="4" w:space="0" w:color="auto"/>
                  </w:tcBorders>
                  <w:vAlign w:val="center"/>
                </w:tcPr>
                <w:p w14:paraId="03B8F4C9" w14:textId="77777777" w:rsidR="001A386E" w:rsidRPr="00164DFD" w:rsidRDefault="001A386E" w:rsidP="001A386E">
                  <w:pPr>
                    <w:contextualSpacing/>
                    <w:jc w:val="both"/>
                    <w:rPr>
                      <w:iCs/>
                      <w:noProof/>
                      <w:lang w:val="uk-UA"/>
                    </w:rPr>
                  </w:pPr>
                  <w:r w:rsidRPr="00164DFD">
                    <w:rPr>
                      <w:iCs/>
                      <w:noProof/>
                      <w:lang w:val="uk-UA"/>
                    </w:rPr>
                    <w:t>Абонентські номери * (не менше 5 од.)</w:t>
                  </w:r>
                </w:p>
              </w:tc>
            </w:tr>
            <w:tr w:rsidR="001A386E" w:rsidRPr="00164DFD" w14:paraId="2805C27F"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5AE4E469" w14:textId="77777777" w:rsidR="001A386E" w:rsidRPr="00164DFD" w:rsidRDefault="001A386E" w:rsidP="001A386E">
                  <w:pPr>
                    <w:contextualSpacing/>
                    <w:jc w:val="both"/>
                    <w:rPr>
                      <w:iCs/>
                      <w:noProof/>
                      <w:lang w:val="uk-UA"/>
                    </w:rPr>
                  </w:pPr>
                  <w:r w:rsidRPr="00164DFD">
                    <w:rPr>
                      <w:iCs/>
                      <w:noProof/>
                      <w:lang w:val="uk-UA"/>
                    </w:rPr>
                    <w:t>17</w:t>
                  </w:r>
                </w:p>
              </w:tc>
              <w:tc>
                <w:tcPr>
                  <w:tcW w:w="6267" w:type="dxa"/>
                  <w:tcBorders>
                    <w:top w:val="single" w:sz="4" w:space="0" w:color="auto"/>
                    <w:left w:val="single" w:sz="4" w:space="0" w:color="auto"/>
                    <w:bottom w:val="single" w:sz="4" w:space="0" w:color="auto"/>
                    <w:right w:val="single" w:sz="4" w:space="0" w:color="auto"/>
                  </w:tcBorders>
                  <w:vAlign w:val="center"/>
                </w:tcPr>
                <w:p w14:paraId="1A1B6531" w14:textId="77777777" w:rsidR="001A386E" w:rsidRPr="00164DFD" w:rsidRDefault="001A386E" w:rsidP="001A386E">
                  <w:pPr>
                    <w:contextualSpacing/>
                    <w:jc w:val="both"/>
                    <w:rPr>
                      <w:iCs/>
                      <w:noProof/>
                      <w:lang w:val="uk-UA"/>
                    </w:rPr>
                  </w:pPr>
                  <w:r w:rsidRPr="00164DFD">
                    <w:rPr>
                      <w:iCs/>
                      <w:noProof/>
                      <w:lang w:val="uk-UA"/>
                    </w:rPr>
                    <w:t xml:space="preserve">Світовідбиваючі жилети* (не менше  10 од.) </w:t>
                  </w:r>
                </w:p>
              </w:tc>
            </w:tr>
            <w:tr w:rsidR="001A386E" w:rsidRPr="00164DFD" w14:paraId="2DA461D2"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000356BC" w14:textId="77777777" w:rsidR="001A386E" w:rsidRPr="00164DFD" w:rsidRDefault="001A386E" w:rsidP="001A386E">
                  <w:pPr>
                    <w:contextualSpacing/>
                    <w:jc w:val="both"/>
                    <w:rPr>
                      <w:iCs/>
                      <w:noProof/>
                      <w:lang w:val="uk-UA"/>
                    </w:rPr>
                  </w:pPr>
                  <w:r w:rsidRPr="00164DFD">
                    <w:rPr>
                      <w:iCs/>
                      <w:noProof/>
                      <w:lang w:val="uk-UA"/>
                    </w:rPr>
                    <w:t>18</w:t>
                  </w:r>
                </w:p>
              </w:tc>
              <w:tc>
                <w:tcPr>
                  <w:tcW w:w="6267" w:type="dxa"/>
                  <w:tcBorders>
                    <w:top w:val="single" w:sz="4" w:space="0" w:color="auto"/>
                    <w:left w:val="single" w:sz="4" w:space="0" w:color="auto"/>
                    <w:bottom w:val="single" w:sz="4" w:space="0" w:color="auto"/>
                    <w:right w:val="single" w:sz="4" w:space="0" w:color="auto"/>
                  </w:tcBorders>
                  <w:vAlign w:val="center"/>
                </w:tcPr>
                <w:p w14:paraId="1B23208C" w14:textId="77777777" w:rsidR="001A386E" w:rsidRPr="00164DFD" w:rsidRDefault="001A386E" w:rsidP="001A386E">
                  <w:pPr>
                    <w:contextualSpacing/>
                    <w:jc w:val="both"/>
                    <w:rPr>
                      <w:iCs/>
                      <w:noProof/>
                      <w:lang w:val="uk-UA"/>
                    </w:rPr>
                  </w:pPr>
                  <w:r w:rsidRPr="00164DFD">
                    <w:rPr>
                      <w:iCs/>
                      <w:noProof/>
                      <w:lang w:val="uk-UA"/>
                    </w:rPr>
                    <w:t>Плащі-дощовики*(не менше 5 од.)</w:t>
                  </w:r>
                </w:p>
              </w:tc>
            </w:tr>
            <w:tr w:rsidR="001A386E" w:rsidRPr="00164DFD" w14:paraId="03B8B8D5"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1649771E" w14:textId="77777777" w:rsidR="001A386E" w:rsidRPr="00164DFD" w:rsidRDefault="001A386E" w:rsidP="001A386E">
                  <w:pPr>
                    <w:contextualSpacing/>
                    <w:jc w:val="both"/>
                    <w:rPr>
                      <w:iCs/>
                      <w:noProof/>
                      <w:lang w:val="uk-UA"/>
                    </w:rPr>
                  </w:pPr>
                  <w:r w:rsidRPr="00164DFD">
                    <w:rPr>
                      <w:iCs/>
                      <w:noProof/>
                      <w:lang w:val="uk-UA"/>
                    </w:rPr>
                    <w:t>19</w:t>
                  </w:r>
                </w:p>
              </w:tc>
              <w:tc>
                <w:tcPr>
                  <w:tcW w:w="6267" w:type="dxa"/>
                  <w:tcBorders>
                    <w:top w:val="single" w:sz="4" w:space="0" w:color="auto"/>
                    <w:left w:val="single" w:sz="4" w:space="0" w:color="auto"/>
                    <w:bottom w:val="single" w:sz="4" w:space="0" w:color="auto"/>
                    <w:right w:val="single" w:sz="4" w:space="0" w:color="auto"/>
                  </w:tcBorders>
                  <w:vAlign w:val="center"/>
                </w:tcPr>
                <w:p w14:paraId="1B6B701D" w14:textId="77777777" w:rsidR="001A386E" w:rsidRPr="00164DFD" w:rsidRDefault="001A386E" w:rsidP="001A386E">
                  <w:pPr>
                    <w:contextualSpacing/>
                    <w:jc w:val="both"/>
                    <w:rPr>
                      <w:iCs/>
                      <w:noProof/>
                      <w:lang w:val="uk-UA"/>
                    </w:rPr>
                  </w:pPr>
                  <w:r w:rsidRPr="00164DFD">
                    <w:rPr>
                      <w:iCs/>
                      <w:noProof/>
                      <w:lang w:val="uk-UA"/>
                    </w:rPr>
                    <w:t>Електрообігрівачі*(не менше 3 од.)</w:t>
                  </w:r>
                </w:p>
              </w:tc>
            </w:tr>
            <w:tr w:rsidR="001A386E" w:rsidRPr="00164DFD" w14:paraId="09F8EF15"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60976642" w14:textId="77777777" w:rsidR="001A386E" w:rsidRPr="00164DFD" w:rsidRDefault="001A386E" w:rsidP="001A386E">
                  <w:pPr>
                    <w:contextualSpacing/>
                    <w:jc w:val="both"/>
                    <w:rPr>
                      <w:iCs/>
                      <w:noProof/>
                      <w:lang w:val="uk-UA"/>
                    </w:rPr>
                  </w:pPr>
                  <w:r w:rsidRPr="00164DFD">
                    <w:rPr>
                      <w:iCs/>
                      <w:noProof/>
                      <w:lang w:val="uk-UA"/>
                    </w:rPr>
                    <w:t>20</w:t>
                  </w:r>
                </w:p>
              </w:tc>
              <w:tc>
                <w:tcPr>
                  <w:tcW w:w="6267" w:type="dxa"/>
                  <w:tcBorders>
                    <w:top w:val="single" w:sz="4" w:space="0" w:color="auto"/>
                    <w:left w:val="single" w:sz="4" w:space="0" w:color="auto"/>
                    <w:bottom w:val="single" w:sz="4" w:space="0" w:color="auto"/>
                    <w:right w:val="single" w:sz="4" w:space="0" w:color="auto"/>
                  </w:tcBorders>
                  <w:vAlign w:val="center"/>
                </w:tcPr>
                <w:p w14:paraId="2B3ACDE1" w14:textId="77777777" w:rsidR="001A386E" w:rsidRPr="00164DFD" w:rsidRDefault="001A386E" w:rsidP="001A386E">
                  <w:pPr>
                    <w:contextualSpacing/>
                    <w:jc w:val="both"/>
                    <w:rPr>
                      <w:iCs/>
                      <w:noProof/>
                      <w:lang w:val="uk-UA"/>
                    </w:rPr>
                  </w:pPr>
                  <w:r w:rsidRPr="00164DFD">
                    <w:rPr>
                      <w:iCs/>
                      <w:noProof/>
                      <w:lang w:val="uk-UA"/>
                    </w:rPr>
                    <w:t>Електрочайники*(не менше 3 од.)</w:t>
                  </w:r>
                </w:p>
              </w:tc>
            </w:tr>
            <w:tr w:rsidR="001A386E" w:rsidRPr="00164DFD" w14:paraId="05E31614"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2DF8B0E7" w14:textId="77777777" w:rsidR="001A386E" w:rsidRPr="00164DFD" w:rsidRDefault="001A386E" w:rsidP="001A386E">
                  <w:pPr>
                    <w:contextualSpacing/>
                    <w:jc w:val="both"/>
                    <w:rPr>
                      <w:iCs/>
                      <w:noProof/>
                      <w:lang w:val="uk-UA"/>
                    </w:rPr>
                  </w:pPr>
                  <w:r w:rsidRPr="00164DFD">
                    <w:rPr>
                      <w:iCs/>
                      <w:noProof/>
                      <w:lang w:val="uk-UA"/>
                    </w:rPr>
                    <w:t>21</w:t>
                  </w:r>
                </w:p>
              </w:tc>
              <w:tc>
                <w:tcPr>
                  <w:tcW w:w="6267" w:type="dxa"/>
                  <w:tcBorders>
                    <w:top w:val="single" w:sz="4" w:space="0" w:color="auto"/>
                    <w:left w:val="single" w:sz="4" w:space="0" w:color="auto"/>
                    <w:bottom w:val="single" w:sz="4" w:space="0" w:color="auto"/>
                    <w:right w:val="single" w:sz="4" w:space="0" w:color="auto"/>
                  </w:tcBorders>
                  <w:vAlign w:val="center"/>
                </w:tcPr>
                <w:p w14:paraId="38A75134" w14:textId="77777777" w:rsidR="001A386E" w:rsidRPr="00164DFD" w:rsidRDefault="001A386E" w:rsidP="001A386E">
                  <w:pPr>
                    <w:contextualSpacing/>
                    <w:jc w:val="both"/>
                    <w:rPr>
                      <w:iCs/>
                      <w:noProof/>
                      <w:lang w:val="uk-UA"/>
                    </w:rPr>
                  </w:pPr>
                  <w:r w:rsidRPr="00164DFD">
                    <w:rPr>
                      <w:iCs/>
                      <w:noProof/>
                      <w:lang w:val="uk-UA"/>
                    </w:rPr>
                    <w:t>Комплект обладнання для термінового виклику мобільних груп (кнопка тривожної сигналізації ) (не менше 5 комплектів)</w:t>
                  </w:r>
                </w:p>
              </w:tc>
            </w:tr>
            <w:tr w:rsidR="001A386E" w:rsidRPr="00164DFD" w14:paraId="79E1D816"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73D2BD1A" w14:textId="77777777" w:rsidR="001A386E" w:rsidRPr="00164DFD" w:rsidRDefault="001A386E" w:rsidP="001A386E">
                  <w:pPr>
                    <w:contextualSpacing/>
                    <w:jc w:val="both"/>
                    <w:rPr>
                      <w:iCs/>
                      <w:noProof/>
                      <w:lang w:val="uk-UA"/>
                    </w:rPr>
                  </w:pPr>
                  <w:r w:rsidRPr="00164DFD">
                    <w:rPr>
                      <w:iCs/>
                      <w:noProof/>
                      <w:lang w:val="uk-UA"/>
                    </w:rPr>
                    <w:t>22</w:t>
                  </w:r>
                </w:p>
              </w:tc>
              <w:tc>
                <w:tcPr>
                  <w:tcW w:w="6267" w:type="dxa"/>
                  <w:tcBorders>
                    <w:top w:val="single" w:sz="4" w:space="0" w:color="auto"/>
                    <w:left w:val="single" w:sz="4" w:space="0" w:color="auto"/>
                    <w:bottom w:val="single" w:sz="4" w:space="0" w:color="auto"/>
                    <w:right w:val="single" w:sz="4" w:space="0" w:color="auto"/>
                  </w:tcBorders>
                  <w:vAlign w:val="center"/>
                </w:tcPr>
                <w:p w14:paraId="76AD855A" w14:textId="77777777" w:rsidR="001A386E" w:rsidRPr="00164DFD" w:rsidRDefault="001A386E" w:rsidP="001A386E">
                  <w:pPr>
                    <w:contextualSpacing/>
                    <w:jc w:val="both"/>
                    <w:rPr>
                      <w:iCs/>
                      <w:noProof/>
                      <w:lang w:val="uk-UA"/>
                    </w:rPr>
                  </w:pPr>
                  <w:r w:rsidRPr="00164DFD">
                    <w:rPr>
                      <w:iCs/>
                      <w:noProof/>
                      <w:lang w:val="uk-UA"/>
                    </w:rPr>
                    <w:t xml:space="preserve">Персональні супутникові GPS трекери*(не менше  3 од.) </w:t>
                  </w:r>
                </w:p>
              </w:tc>
            </w:tr>
            <w:tr w:rsidR="001A386E" w:rsidRPr="00164DFD" w14:paraId="4BD7D66E" w14:textId="77777777" w:rsidTr="001A386E">
              <w:trPr>
                <w:trHeight w:val="68"/>
                <w:jc w:val="center"/>
              </w:trPr>
              <w:tc>
                <w:tcPr>
                  <w:tcW w:w="516" w:type="dxa"/>
                  <w:tcBorders>
                    <w:top w:val="single" w:sz="4" w:space="0" w:color="auto"/>
                    <w:left w:val="single" w:sz="4" w:space="0" w:color="auto"/>
                    <w:bottom w:val="single" w:sz="4" w:space="0" w:color="auto"/>
                    <w:right w:val="single" w:sz="4" w:space="0" w:color="auto"/>
                  </w:tcBorders>
                </w:tcPr>
                <w:p w14:paraId="682BB0B6" w14:textId="77777777" w:rsidR="001A386E" w:rsidRPr="00164DFD" w:rsidRDefault="001A386E" w:rsidP="001A386E">
                  <w:pPr>
                    <w:contextualSpacing/>
                    <w:jc w:val="both"/>
                    <w:rPr>
                      <w:iCs/>
                      <w:noProof/>
                      <w:lang w:val="uk-UA"/>
                    </w:rPr>
                  </w:pPr>
                  <w:r w:rsidRPr="00164DFD">
                    <w:rPr>
                      <w:iCs/>
                      <w:noProof/>
                      <w:lang w:val="uk-UA"/>
                    </w:rPr>
                    <w:t>23</w:t>
                  </w:r>
                </w:p>
              </w:tc>
              <w:tc>
                <w:tcPr>
                  <w:tcW w:w="6267" w:type="dxa"/>
                  <w:tcBorders>
                    <w:top w:val="single" w:sz="4" w:space="0" w:color="auto"/>
                    <w:left w:val="single" w:sz="4" w:space="0" w:color="auto"/>
                    <w:bottom w:val="single" w:sz="4" w:space="0" w:color="auto"/>
                    <w:right w:val="single" w:sz="4" w:space="0" w:color="auto"/>
                  </w:tcBorders>
                  <w:vAlign w:val="center"/>
                </w:tcPr>
                <w:p w14:paraId="6F272588" w14:textId="77777777" w:rsidR="001A386E" w:rsidRPr="00164DFD" w:rsidRDefault="001A386E" w:rsidP="001A386E">
                  <w:pPr>
                    <w:contextualSpacing/>
                    <w:jc w:val="both"/>
                    <w:rPr>
                      <w:iCs/>
                      <w:noProof/>
                      <w:lang w:val="uk-UA"/>
                    </w:rPr>
                  </w:pPr>
                  <w:r w:rsidRPr="00164DFD">
                    <w:rPr>
                      <w:iCs/>
                      <w:noProof/>
                      <w:lang w:val="uk-UA"/>
                    </w:rPr>
                    <w:t>Пульт охорони, сертифікований в Україні (не менше одного)</w:t>
                  </w:r>
                </w:p>
              </w:tc>
            </w:tr>
          </w:tbl>
          <w:p w14:paraId="324A15E6" w14:textId="77777777" w:rsidR="001A386E" w:rsidRPr="00164DFD" w:rsidRDefault="001A386E" w:rsidP="001A386E">
            <w:pPr>
              <w:contextualSpacing/>
              <w:jc w:val="both"/>
              <w:rPr>
                <w:iCs/>
                <w:noProof/>
                <w:lang w:val="uk-UA"/>
              </w:rPr>
            </w:pPr>
            <w:r w:rsidRPr="00164DFD">
              <w:rPr>
                <w:iCs/>
                <w:noProof/>
                <w:lang w:val="uk-UA"/>
              </w:rPr>
              <w:t xml:space="preserve">  * Обладнання та прилади які повинні перебувати у власності або оренді Учасника, а в разі залучення субпідрядника/співвиконавця – у власності або оренді субпідрядника/співвиконавця.</w:t>
            </w:r>
          </w:p>
          <w:p w14:paraId="5F36ED86" w14:textId="77777777" w:rsidR="001A386E" w:rsidRPr="00164DFD" w:rsidRDefault="001A386E" w:rsidP="001A386E">
            <w:pPr>
              <w:contextualSpacing/>
              <w:jc w:val="both"/>
              <w:rPr>
                <w:iCs/>
                <w:noProof/>
                <w:lang w:val="uk-UA"/>
              </w:rPr>
            </w:pPr>
            <w:r w:rsidRPr="00164DFD">
              <w:rPr>
                <w:iCs/>
                <w:noProof/>
                <w:lang w:val="uk-UA"/>
              </w:rPr>
              <w:t>1.2. Документальне підтвердження наявності можливості у Учасника з</w:t>
            </w:r>
            <w:r w:rsidRPr="00164DFD">
              <w:rPr>
                <w:iCs/>
                <w:noProof/>
                <w:spacing w:val="1"/>
                <w:lang w:val="uk-UA"/>
              </w:rPr>
              <w:t>абезпечити радіозв’язок між постами охорони, групами реагування та групами посилення постів радіостанціями:</w:t>
            </w:r>
          </w:p>
          <w:p w14:paraId="594306C5" w14:textId="77777777" w:rsidR="001A386E" w:rsidRPr="00164DFD" w:rsidRDefault="001A386E" w:rsidP="001A386E">
            <w:pPr>
              <w:contextualSpacing/>
              <w:jc w:val="both"/>
              <w:rPr>
                <w:iCs/>
                <w:noProof/>
                <w:lang w:val="uk-UA"/>
              </w:rPr>
            </w:pPr>
            <w:r w:rsidRPr="00164DFD">
              <w:rPr>
                <w:iCs/>
                <w:noProof/>
                <w:lang w:val="uk-UA"/>
              </w:rPr>
              <w:t>1.2.1. Довідка про наявність персональних переносних супутникових GPS трекерів (не менше 3 одиниць) з можливістю моніторингу шляхів пересування охоронників із зазначенням їх моделей та IMEI кодів. На підтвердження надати копію видаткової накладної на придбання, а також надати кольорову скан-копію листа ДП «Українській державний центр радіочастот» про наявність кодів ІМЕІ GPS трекерів, які Учасник планує використовувати під час надання послуг, в узагальненій базі даних кодів ІМЕІ;</w:t>
            </w:r>
          </w:p>
          <w:p w14:paraId="7B678C47" w14:textId="77777777" w:rsidR="001A386E" w:rsidRPr="00164DFD" w:rsidRDefault="001A386E" w:rsidP="001A386E">
            <w:pPr>
              <w:contextualSpacing/>
              <w:jc w:val="both"/>
              <w:rPr>
                <w:iCs/>
                <w:noProof/>
                <w:lang w:val="uk-UA"/>
              </w:rPr>
            </w:pPr>
            <w:r w:rsidRPr="00164DFD">
              <w:rPr>
                <w:iCs/>
                <w:noProof/>
                <w:lang w:val="uk-UA"/>
              </w:rPr>
              <w:t>1.2.1.</w:t>
            </w:r>
            <w:r w:rsidRPr="00164DFD">
              <w:rPr>
                <w:iCs/>
                <w:noProof/>
                <w:lang w:val="uk-UA"/>
              </w:rPr>
              <w:tab/>
              <w:t>Довідка про наявність засобів радіозв’язку з потужністю вихідного сигналу передавача не менше 2 Вт. На підтвердження надати копії видаткових накладних на придбання та дозволи, видані учаснику, на експлуатацію в регіоні надання послуг;</w:t>
            </w:r>
          </w:p>
          <w:p w14:paraId="4E7D8264" w14:textId="77777777" w:rsidR="001A386E" w:rsidRPr="00164DFD" w:rsidRDefault="001A386E" w:rsidP="001A386E">
            <w:pPr>
              <w:contextualSpacing/>
              <w:jc w:val="both"/>
              <w:rPr>
                <w:lang w:val="uk-UA" w:eastAsia="ar-SA"/>
              </w:rPr>
            </w:pPr>
            <w:r w:rsidRPr="00164DFD">
              <w:rPr>
                <w:iCs/>
                <w:noProof/>
                <w:lang w:val="uk-UA"/>
              </w:rPr>
              <w:t>1.2.2.</w:t>
            </w:r>
            <w:r w:rsidRPr="00164DFD">
              <w:rPr>
                <w:iCs/>
                <w:noProof/>
                <w:lang w:val="uk-UA"/>
              </w:rPr>
              <w:tab/>
            </w:r>
            <w:r w:rsidRPr="00164DFD">
              <w:rPr>
                <w:lang w:val="uk-UA" w:eastAsia="ar-SA"/>
              </w:rPr>
              <w:t>Довідка про наявність засобів УКХ радіотелефонного зв’язку сухопутної рухомої служби</w:t>
            </w:r>
            <w:r w:rsidRPr="00164DFD">
              <w:rPr>
                <w:lang w:val="uk-UA"/>
              </w:rPr>
              <w:t xml:space="preserve"> </w:t>
            </w:r>
            <w:r w:rsidRPr="00164DFD">
              <w:rPr>
                <w:lang w:val="uk-UA" w:eastAsia="ar-SA"/>
              </w:rPr>
              <w:t>з потужністю вихідного сигналу передавача не менше 25 Вт. На підтвердження надати копію видаткової накладної на придбання та дозволи, видані учаснику, на експлуатацію в регіоні надання послуг.</w:t>
            </w:r>
          </w:p>
          <w:p w14:paraId="4000273F" w14:textId="77777777" w:rsidR="001A386E" w:rsidRPr="00164DFD" w:rsidRDefault="001A386E" w:rsidP="001A386E">
            <w:pPr>
              <w:contextualSpacing/>
              <w:jc w:val="both"/>
              <w:rPr>
                <w:iCs/>
                <w:noProof/>
                <w:lang w:val="uk-UA"/>
              </w:rPr>
            </w:pPr>
            <w:r w:rsidRPr="00164DFD">
              <w:rPr>
                <w:lang w:val="uk-UA" w:eastAsia="ar-SA"/>
              </w:rPr>
              <w:t xml:space="preserve">1.3. </w:t>
            </w:r>
            <w:r w:rsidRPr="00164DFD">
              <w:rPr>
                <w:iCs/>
                <w:noProof/>
                <w:lang w:val="uk-UA"/>
              </w:rPr>
              <w:t>Договір з ДП «Український державний центр радіочастот» на радіочастотний моніторинг та забезпечення електромагнітної сумісності (зі всіма додатками).</w:t>
            </w:r>
          </w:p>
          <w:p w14:paraId="60EE6B75" w14:textId="77777777" w:rsidR="001A386E" w:rsidRPr="00164DFD" w:rsidRDefault="001A386E" w:rsidP="001A386E">
            <w:pPr>
              <w:contextualSpacing/>
              <w:jc w:val="both"/>
              <w:rPr>
                <w:iCs/>
                <w:noProof/>
                <w:lang w:val="uk-UA"/>
              </w:rPr>
            </w:pPr>
            <w:r w:rsidRPr="00164DFD">
              <w:rPr>
                <w:iCs/>
                <w:noProof/>
                <w:lang w:val="uk-UA"/>
              </w:rPr>
              <w:t>1.4. Довідка про наявність у Учасника не менше двох одиниць автотранспорту, зареєстрованого у встановленому органами МВС порядку, як транспорт спеціального (спеціалізованого) призначення</w:t>
            </w:r>
            <w:r w:rsidRPr="00164DFD">
              <w:rPr>
                <w:iCs/>
                <w:noProof/>
                <w:shd w:val="clear" w:color="auto" w:fill="FFFFFF"/>
                <w:lang w:val="uk-UA"/>
              </w:rPr>
              <w:t xml:space="preserve">, обладнаний кольорографічними схемами та написами, відповідними світловими сигналами. </w:t>
            </w:r>
            <w:r w:rsidRPr="00164DFD">
              <w:rPr>
                <w:iCs/>
                <w:noProof/>
                <w:lang w:val="uk-UA"/>
              </w:rPr>
              <w:t xml:space="preserve">Для документального підтвердження надати наступні документи: </w:t>
            </w:r>
          </w:p>
          <w:p w14:paraId="359D63F6" w14:textId="77777777" w:rsidR="001A386E" w:rsidRPr="00164DFD" w:rsidRDefault="001A386E" w:rsidP="001A386E">
            <w:pPr>
              <w:contextualSpacing/>
              <w:jc w:val="both"/>
              <w:rPr>
                <w:iCs/>
                <w:noProof/>
                <w:lang w:val="uk-UA"/>
              </w:rPr>
            </w:pPr>
            <w:r w:rsidRPr="00164DFD">
              <w:rPr>
                <w:iCs/>
                <w:noProof/>
                <w:lang w:val="uk-UA"/>
              </w:rPr>
              <w:t>- свідоцтва про реєстрацію автотранспортних засобів, які у графі "Тип  транспортного  засобу"  містять запис "Спеціальний" або "Спеціалізований", згідно п.9.1 Наказу МВС України від 11.08.2010 № 379 ;</w:t>
            </w:r>
          </w:p>
          <w:p w14:paraId="7210A2E4" w14:textId="77777777" w:rsidR="001A386E" w:rsidRPr="00164DFD" w:rsidRDefault="001A386E" w:rsidP="001A386E">
            <w:pPr>
              <w:contextualSpacing/>
              <w:jc w:val="both"/>
              <w:rPr>
                <w:iCs/>
                <w:noProof/>
                <w:lang w:val="uk-UA"/>
              </w:rPr>
            </w:pPr>
            <w:r w:rsidRPr="00164DFD">
              <w:rPr>
                <w:iCs/>
                <w:noProof/>
                <w:lang w:val="uk-UA"/>
              </w:rPr>
              <w:t xml:space="preserve">- фото автотранспорту з чіткою видимістю державних номерних знаків </w:t>
            </w:r>
            <w:r w:rsidRPr="00164DFD">
              <w:rPr>
                <w:iCs/>
                <w:noProof/>
                <w:lang w:val="uk-UA"/>
              </w:rPr>
              <w:lastRenderedPageBreak/>
              <w:t>та наявності о</w:t>
            </w:r>
            <w:r w:rsidRPr="00164DFD">
              <w:rPr>
                <w:bCs/>
                <w:iCs/>
                <w:noProof/>
                <w:shd w:val="clear" w:color="auto" w:fill="FFFFFF"/>
                <w:lang w:val="uk-UA"/>
              </w:rPr>
              <w:t>бладнання транспорту реагування кольорографічними схемами (написами), світловими сигналами</w:t>
            </w:r>
            <w:r w:rsidRPr="00164DFD">
              <w:rPr>
                <w:iCs/>
                <w:noProof/>
                <w:lang w:val="uk-UA"/>
              </w:rPr>
              <w:t xml:space="preserve"> відповідно до порядку, затвердженого наказом МВС України від 18.04.2013 № 375;</w:t>
            </w:r>
          </w:p>
          <w:p w14:paraId="0345EC75" w14:textId="77777777" w:rsidR="001A386E" w:rsidRPr="00164DFD" w:rsidRDefault="001A386E" w:rsidP="001A386E">
            <w:pPr>
              <w:contextualSpacing/>
              <w:jc w:val="both"/>
              <w:rPr>
                <w:iCs/>
                <w:noProof/>
                <w:lang w:val="uk-UA"/>
              </w:rPr>
            </w:pPr>
            <w:r w:rsidRPr="00164DFD">
              <w:rPr>
                <w:iCs/>
                <w:noProof/>
                <w:lang w:val="uk-UA"/>
              </w:rPr>
              <w:t>- дозволи на встановлення та використання на автотранспорті суб’єкта охоронної діяльності спеціальних світлових сигнальних пристроїв (відповідно до вимог наказу МВС від 18.04.13 №375), дійсні на весь період надання послуг;</w:t>
            </w:r>
          </w:p>
          <w:p w14:paraId="2C8D0013" w14:textId="77777777" w:rsidR="001A386E" w:rsidRPr="00164DFD" w:rsidRDefault="001A386E" w:rsidP="001A386E">
            <w:pPr>
              <w:contextualSpacing/>
              <w:jc w:val="both"/>
              <w:rPr>
                <w:iCs/>
                <w:noProof/>
                <w:lang w:val="uk-UA"/>
              </w:rPr>
            </w:pPr>
            <w:r w:rsidRPr="00164DFD">
              <w:rPr>
                <w:iCs/>
                <w:noProof/>
                <w:lang w:val="uk-UA"/>
              </w:rPr>
              <w:t>- довідки про перебування автотранспортних засобів на військовому обліку у військових комісаріатах відповідної адміністративно-територіальної одиниці, в якій зареєстровано підприємство, якому належить транспортний засіб з зазначенням, марки, моделі, державного номерного знаку транспортного засобу (відповідно до  вимог постанови КМУ від 17.06.2015 № 405), видана не раніше 5 річної давнини;</w:t>
            </w:r>
          </w:p>
          <w:p w14:paraId="38489BE4" w14:textId="77777777" w:rsidR="001A386E" w:rsidRPr="00164DFD" w:rsidRDefault="001A386E" w:rsidP="001A386E">
            <w:pPr>
              <w:contextualSpacing/>
              <w:jc w:val="both"/>
              <w:rPr>
                <w:iCs/>
                <w:noProof/>
                <w:lang w:val="uk-UA"/>
              </w:rPr>
            </w:pPr>
            <w:r w:rsidRPr="00164DFD">
              <w:rPr>
                <w:iCs/>
                <w:noProof/>
                <w:lang w:val="uk-UA"/>
              </w:rPr>
              <w:t>- дозволи (відомості) видані власнику автотранспорту на експлуатацію радіоелектронних засобів радіозв’язку, що розташовані на транспорті, потужністю не менше десяти Вт, дійсних на весь період надання послуг, які дозволяють їх експлуатацію в м. Києві.</w:t>
            </w:r>
          </w:p>
          <w:p w14:paraId="54915324" w14:textId="77777777" w:rsidR="001A386E" w:rsidRPr="00164DFD" w:rsidRDefault="001A386E" w:rsidP="001A386E">
            <w:pPr>
              <w:contextualSpacing/>
              <w:jc w:val="both"/>
              <w:rPr>
                <w:iCs/>
                <w:noProof/>
                <w:lang w:val="uk-UA"/>
              </w:rPr>
            </w:pPr>
            <w:r w:rsidRPr="00164DFD">
              <w:rPr>
                <w:iCs/>
                <w:noProof/>
                <w:lang w:val="uk-UA"/>
              </w:rPr>
              <w:t>-</w:t>
            </w:r>
            <w:r w:rsidRPr="00164DFD">
              <w:rPr>
                <w:lang w:val="uk-UA"/>
              </w:rPr>
              <w:t xml:space="preserve"> документ на кожний автомобіль, який підтверджує можливість пересування автотранспорту в період дії комендантської години у м. Києві та Київській області.</w:t>
            </w:r>
          </w:p>
          <w:p w14:paraId="662F79B2" w14:textId="77777777" w:rsidR="001A386E" w:rsidRPr="00164DFD" w:rsidRDefault="001A386E" w:rsidP="001A386E">
            <w:pPr>
              <w:contextualSpacing/>
              <w:jc w:val="both"/>
              <w:rPr>
                <w:iCs/>
                <w:noProof/>
                <w:lang w:val="uk-UA"/>
              </w:rPr>
            </w:pPr>
            <w:r w:rsidRPr="00164DFD">
              <w:rPr>
                <w:iCs/>
                <w:noProof/>
                <w:lang w:val="uk-UA"/>
              </w:rPr>
              <w:t>1.5. Довідка про наявність у Учасника груп швидкого реагування зі зброєю (ГШР зі зброєю)*</w:t>
            </w:r>
            <w:r w:rsidRPr="00164DFD">
              <w:rPr>
                <w:iCs/>
                <w:noProof/>
                <w:shd w:val="clear" w:color="auto" w:fill="FFFFFF"/>
                <w:lang w:val="uk-UA"/>
              </w:rPr>
              <w:t xml:space="preserve">. </w:t>
            </w:r>
            <w:r w:rsidRPr="00164DFD">
              <w:rPr>
                <w:iCs/>
                <w:noProof/>
                <w:lang w:val="uk-UA"/>
              </w:rPr>
              <w:t xml:space="preserve">Для документального підтвердження надати наступні документи: </w:t>
            </w:r>
          </w:p>
          <w:p w14:paraId="465C97E7" w14:textId="77777777" w:rsidR="001A386E" w:rsidRPr="00164DFD" w:rsidRDefault="001A386E" w:rsidP="001A386E">
            <w:pPr>
              <w:contextualSpacing/>
              <w:jc w:val="both"/>
              <w:rPr>
                <w:iCs/>
                <w:noProof/>
                <w:lang w:val="uk-UA"/>
              </w:rPr>
            </w:pPr>
            <w:r w:rsidRPr="00164DFD">
              <w:rPr>
                <w:iCs/>
                <w:noProof/>
                <w:lang w:val="uk-UA"/>
              </w:rPr>
              <w:t xml:space="preserve">- </w:t>
            </w:r>
            <w:r w:rsidRPr="00164DFD">
              <w:rPr>
                <w:shd w:val="clear" w:color="auto" w:fill="FFFFFF"/>
                <w:lang w:val="uk-UA" w:eastAsia="zh-CN"/>
              </w:rPr>
              <w:t>свідоцтва про реєстрацію транспортних засобів (які оформлені відповідно п. 9.1. до наказу МВС від 11.08.2010 р.№379)</w:t>
            </w:r>
            <w:r w:rsidRPr="00164DFD">
              <w:rPr>
                <w:iCs/>
                <w:noProof/>
                <w:lang w:val="uk-UA"/>
              </w:rPr>
              <w:t>;</w:t>
            </w:r>
          </w:p>
          <w:p w14:paraId="693C4485" w14:textId="77777777" w:rsidR="001A386E" w:rsidRPr="00164DFD" w:rsidRDefault="001A386E" w:rsidP="001A386E">
            <w:pPr>
              <w:contextualSpacing/>
              <w:jc w:val="both"/>
              <w:rPr>
                <w:iCs/>
                <w:noProof/>
                <w:lang w:val="uk-UA"/>
              </w:rPr>
            </w:pPr>
            <w:r w:rsidRPr="00164DFD">
              <w:rPr>
                <w:iCs/>
                <w:noProof/>
                <w:lang w:val="uk-UA"/>
              </w:rPr>
              <w:t xml:space="preserve">- </w:t>
            </w:r>
            <w:r w:rsidRPr="00164DFD">
              <w:rPr>
                <w:shd w:val="clear" w:color="auto" w:fill="FFFFFF"/>
                <w:lang w:val="uk-UA" w:eastAsia="zh-CN"/>
              </w:rPr>
              <w:t>фото спеціальних транспортних засобів з чіткою видимістю державного номеру</w:t>
            </w:r>
            <w:r w:rsidRPr="00164DFD">
              <w:rPr>
                <w:iCs/>
                <w:noProof/>
                <w:lang w:val="uk-UA"/>
              </w:rPr>
              <w:t>;</w:t>
            </w:r>
          </w:p>
          <w:p w14:paraId="481D86B8" w14:textId="77777777" w:rsidR="001A386E" w:rsidRPr="00164DFD" w:rsidRDefault="001A386E" w:rsidP="001A386E">
            <w:pPr>
              <w:pStyle w:val="aff9"/>
              <w:jc w:val="both"/>
              <w:rPr>
                <w:szCs w:val="24"/>
                <w:shd w:val="clear" w:color="auto" w:fill="FFFFFF"/>
                <w:lang w:val="uk-UA" w:eastAsia="zh-CN"/>
              </w:rPr>
            </w:pPr>
            <w:r w:rsidRPr="00164DFD">
              <w:rPr>
                <w:iCs/>
                <w:noProof/>
                <w:szCs w:val="24"/>
                <w:lang w:val="uk-UA" w:eastAsia="ru-RU"/>
              </w:rPr>
              <w:t xml:space="preserve">- </w:t>
            </w:r>
            <w:r w:rsidRPr="00164DFD">
              <w:rPr>
                <w:szCs w:val="24"/>
                <w:shd w:val="clear" w:color="auto" w:fill="FFFFFF"/>
                <w:lang w:val="uk-UA" w:eastAsia="zh-CN"/>
              </w:rPr>
              <w:t>дозволи на встановлення та використання на транспорті реагування  суб’єкта охоронної діяльності  спеціальних світлових  сигнальних пристроїв (наказ МВС від 18.04.2013 № 375);</w:t>
            </w:r>
          </w:p>
          <w:p w14:paraId="2FC629F8" w14:textId="77777777" w:rsidR="001A386E" w:rsidRPr="00164DFD" w:rsidRDefault="001A386E" w:rsidP="001A386E">
            <w:pPr>
              <w:pStyle w:val="aff9"/>
              <w:jc w:val="both"/>
              <w:rPr>
                <w:rFonts w:ascii="Times New Roman" w:hAnsi="Times New Roman"/>
                <w:iCs/>
                <w:noProof/>
                <w:szCs w:val="24"/>
                <w:lang w:val="uk-UA" w:eastAsia="ru-RU"/>
              </w:rPr>
            </w:pPr>
            <w:r w:rsidRPr="00164DFD">
              <w:rPr>
                <w:iCs/>
                <w:noProof/>
                <w:szCs w:val="24"/>
                <w:lang w:val="uk-UA" w:eastAsia="ru-RU"/>
              </w:rPr>
              <w:t xml:space="preserve">- довідки про перебування транспортних засобів на військовому обліку у військових комісаріатах відповідної адміністративно-територіальної одиниці, в якій зареєстровано підприємство, якому належить транспортний засіб з зазначенням, марки, моделі, державного номерного </w:t>
            </w:r>
            <w:r w:rsidRPr="00164DFD">
              <w:rPr>
                <w:rFonts w:ascii="Times New Roman" w:hAnsi="Times New Roman"/>
                <w:iCs/>
                <w:noProof/>
                <w:szCs w:val="24"/>
                <w:lang w:val="uk-UA" w:eastAsia="ru-RU"/>
              </w:rPr>
              <w:t>знаку транспортного засобу (відповідно до  вимог постанови КМУ від 17.06.2015 № 405), видана не раніше 5 річної давнини.</w:t>
            </w:r>
          </w:p>
          <w:p w14:paraId="6044E2DD" w14:textId="77777777" w:rsidR="001A386E" w:rsidRPr="00164DFD" w:rsidRDefault="001A386E" w:rsidP="001A386E">
            <w:pPr>
              <w:pStyle w:val="aff9"/>
              <w:jc w:val="both"/>
              <w:rPr>
                <w:rFonts w:ascii="Times New Roman" w:hAnsi="Times New Roman"/>
                <w:szCs w:val="24"/>
                <w:shd w:val="clear" w:color="auto" w:fill="FFFFFF"/>
                <w:lang w:val="uk-UA" w:eastAsia="zh-CN"/>
              </w:rPr>
            </w:pPr>
            <w:r w:rsidRPr="00164DFD">
              <w:rPr>
                <w:rFonts w:ascii="Times New Roman" w:hAnsi="Times New Roman"/>
                <w:iCs/>
                <w:noProof/>
                <w:szCs w:val="24"/>
                <w:lang w:val="uk-UA" w:eastAsia="ru-RU"/>
              </w:rPr>
              <w:t>- документ на кожний автомобіль реагування, який підтверджує можливість пересування транспорту реагування в період дії комендантської години у м. Києві та Київській області</w:t>
            </w:r>
          </w:p>
          <w:p w14:paraId="4DC014F9" w14:textId="77777777" w:rsidR="001A386E" w:rsidRPr="00164DFD" w:rsidRDefault="001A386E" w:rsidP="001A386E">
            <w:pPr>
              <w:pStyle w:val="aff9"/>
              <w:jc w:val="both"/>
              <w:rPr>
                <w:rFonts w:ascii="Times New Roman" w:hAnsi="Times New Roman"/>
                <w:iCs/>
                <w:noProof/>
                <w:szCs w:val="24"/>
                <w:lang w:val="uk-UA" w:eastAsia="ru-RU"/>
              </w:rPr>
            </w:pPr>
            <w:r w:rsidRPr="00164DFD">
              <w:rPr>
                <w:rFonts w:ascii="Times New Roman" w:hAnsi="Times New Roman"/>
                <w:iCs/>
                <w:noProof/>
                <w:szCs w:val="24"/>
                <w:lang w:val="uk-UA" w:eastAsia="ru-RU"/>
              </w:rPr>
              <w:t>- всі автомобілі Учасника повинні бути облаштовані GPS-системою, які дозволені до використання в Україні. На підтвердження можливості спостереження за місцем розташування автомобілів Учасник, в складі тендерної пропозиції  повинен надати копії видаткових накладних на придбання даного обладнення</w:t>
            </w:r>
          </w:p>
          <w:p w14:paraId="5CF16262" w14:textId="77777777" w:rsidR="001A386E" w:rsidRPr="00164DFD" w:rsidRDefault="001A386E" w:rsidP="001A386E">
            <w:pPr>
              <w:pStyle w:val="aff9"/>
              <w:jc w:val="both"/>
              <w:rPr>
                <w:rFonts w:ascii="Times New Roman" w:hAnsi="Times New Roman"/>
                <w:iCs/>
                <w:noProof/>
                <w:szCs w:val="24"/>
                <w:lang w:val="uk-UA" w:eastAsia="ru-RU"/>
              </w:rPr>
            </w:pPr>
            <w:r w:rsidRPr="00164DFD">
              <w:rPr>
                <w:rFonts w:ascii="Times New Roman" w:hAnsi="Times New Roman"/>
                <w:iCs/>
                <w:noProof/>
                <w:szCs w:val="24"/>
                <w:lang w:val="uk-UA" w:eastAsia="ru-RU"/>
              </w:rPr>
              <w:t>*У разі якщо транспорт реагування не належить Учаснику на праві власності додатково надати договір про надання послуг з виїзду наряду ГШР оснащений зброєю, укладений з іншим суб’єктом охоронної діяльності та копії документів, зазначених в  пп. 1.9. щодо суб’єкта охоронної діяльності, з яким укладено договір реагування та копію його ліцензії на право ведення охоронної діяльності.</w:t>
            </w:r>
          </w:p>
          <w:p w14:paraId="33581FD8" w14:textId="77777777" w:rsidR="001A386E" w:rsidRPr="00164DFD" w:rsidRDefault="001A386E" w:rsidP="001A386E">
            <w:pPr>
              <w:pStyle w:val="aff9"/>
              <w:jc w:val="both"/>
              <w:rPr>
                <w:rFonts w:ascii="Times New Roman" w:hAnsi="Times New Roman"/>
                <w:iCs/>
                <w:noProof/>
                <w:szCs w:val="24"/>
                <w:lang w:val="uk-UA" w:eastAsia="ru-RU"/>
              </w:rPr>
            </w:pPr>
            <w:r w:rsidRPr="00164DFD">
              <w:rPr>
                <w:rFonts w:ascii="Times New Roman" w:hAnsi="Times New Roman"/>
                <w:iCs/>
                <w:noProof/>
                <w:szCs w:val="24"/>
                <w:lang w:val="uk-UA" w:eastAsia="ru-RU"/>
              </w:rPr>
              <w:t>1.6. Надати підтверджуючі документи на групу швидкого реагування (діючий договір співпраці та акти наданих послуг до нього або накази про прийняття на роботу в групу швидкого реагування працівників).</w:t>
            </w:r>
          </w:p>
          <w:p w14:paraId="56CA7DEE" w14:textId="77777777" w:rsidR="001A386E" w:rsidRPr="00164DFD" w:rsidRDefault="001A386E" w:rsidP="001A386E">
            <w:pPr>
              <w:pStyle w:val="aff9"/>
              <w:jc w:val="both"/>
              <w:rPr>
                <w:rFonts w:ascii="Times New Roman" w:hAnsi="Times New Roman"/>
                <w:iCs/>
                <w:noProof/>
                <w:szCs w:val="24"/>
                <w:lang w:val="uk-UA" w:eastAsia="ru-RU"/>
              </w:rPr>
            </w:pPr>
            <w:r w:rsidRPr="00164DFD">
              <w:rPr>
                <w:rFonts w:ascii="Times New Roman" w:hAnsi="Times New Roman"/>
                <w:iCs/>
                <w:noProof/>
                <w:szCs w:val="24"/>
                <w:lang w:val="uk-UA" w:eastAsia="ru-RU"/>
              </w:rPr>
              <w:lastRenderedPageBreak/>
              <w:t>1.7.. Сканкопія/-ї з оригіналу/-ів та/або копії/-й документа/-ів (закони, накази, розпорядження, акти обстеження, акти введення експлуатацію тощо), що підтверджує/-ють наявність в власника групи швидкого реагування кімнат/-и зберігання зброї.</w:t>
            </w:r>
          </w:p>
          <w:p w14:paraId="314DF2D9" w14:textId="77777777" w:rsidR="001A386E" w:rsidRPr="00164DFD" w:rsidRDefault="001A386E" w:rsidP="001A386E">
            <w:pPr>
              <w:contextualSpacing/>
              <w:jc w:val="both"/>
              <w:rPr>
                <w:iCs/>
                <w:noProof/>
                <w:lang w:val="uk-UA"/>
              </w:rPr>
            </w:pPr>
            <w:r w:rsidRPr="00164DFD">
              <w:rPr>
                <w:iCs/>
                <w:noProof/>
                <w:lang w:val="uk-UA"/>
              </w:rPr>
              <w:t xml:space="preserve">1.8. Довідка з </w:t>
            </w:r>
            <w:r w:rsidRPr="00164DFD">
              <w:rPr>
                <w:lang w:val="uk-UA" w:eastAsia="ar-SA"/>
              </w:rPr>
              <w:t>переліком найменувань форменого одягу-однострою із знаками розрізнення Учасника (відповідно до сезону, з елементами підвищеної видимості, наявністю на одязі персоналу охорони ознак належності до відповідного суб’єкта охоронної діяльності – учасника). Додатково надати фотографії форменого одягу учасника за сезоном та копії видаткових накладних на придбання.</w:t>
            </w:r>
          </w:p>
          <w:p w14:paraId="166A2B14" w14:textId="77777777" w:rsidR="001A386E" w:rsidRPr="00164DFD" w:rsidRDefault="001A386E" w:rsidP="001A386E">
            <w:pPr>
              <w:contextualSpacing/>
              <w:jc w:val="both"/>
              <w:rPr>
                <w:lang w:val="uk-UA" w:eastAsia="ar-SA"/>
              </w:rPr>
            </w:pPr>
            <w:r w:rsidRPr="00164DFD">
              <w:rPr>
                <w:lang w:val="uk-UA" w:eastAsia="ar-SA"/>
              </w:rPr>
              <w:t>1.9. Учасник повинен мати апаратно-програмний комплекс, що дозволяє здійснювати віддалений відеоконтроль за постом охорони в режимі реального часу через мережу Інтернет.</w:t>
            </w:r>
          </w:p>
          <w:p w14:paraId="0203533E" w14:textId="77777777" w:rsidR="001A386E" w:rsidRPr="00164DFD" w:rsidRDefault="001A386E" w:rsidP="001A386E">
            <w:pPr>
              <w:contextualSpacing/>
              <w:jc w:val="both"/>
              <w:rPr>
                <w:lang w:val="uk-UA" w:eastAsia="ar-SA"/>
              </w:rPr>
            </w:pPr>
            <w:r w:rsidRPr="00164DFD">
              <w:rPr>
                <w:lang w:val="uk-UA" w:eastAsia="ar-SA"/>
              </w:rPr>
              <w:t>Для підтвердження надати:</w:t>
            </w:r>
          </w:p>
          <w:p w14:paraId="549D351C" w14:textId="77777777" w:rsidR="001A386E" w:rsidRPr="00164DFD" w:rsidRDefault="001A386E" w:rsidP="001A386E">
            <w:pPr>
              <w:contextualSpacing/>
              <w:jc w:val="both"/>
              <w:rPr>
                <w:lang w:val="uk-UA" w:eastAsia="ar-SA"/>
              </w:rPr>
            </w:pPr>
            <w:r w:rsidRPr="00164DFD">
              <w:rPr>
                <w:lang w:val="uk-UA" w:eastAsia="ar-SA"/>
              </w:rPr>
              <w:t xml:space="preserve">- довідку та інструкцію (порядок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конкретний порядок дій, виконавши який, Замовник через мережу Інтернет отримає доступ до відеозображення з камери спостереження встановленої на існуючому посту охорони Учасника. Замовник залишає за собою право відхили тендерну пропозицію учасника в разі неможливості отримати доступ до відеозображення з камери спостереження встановленої на існуючому посту охорони Учасника. </w:t>
            </w:r>
          </w:p>
          <w:p w14:paraId="2E0B46DF" w14:textId="77777777" w:rsidR="001A386E" w:rsidRPr="00164DFD" w:rsidRDefault="001A386E" w:rsidP="001A386E">
            <w:pPr>
              <w:contextualSpacing/>
              <w:jc w:val="both"/>
              <w:rPr>
                <w:lang w:val="uk-UA" w:eastAsia="ar-SA"/>
              </w:rPr>
            </w:pPr>
            <w:r w:rsidRPr="00164DFD">
              <w:rPr>
                <w:lang w:val="uk-UA" w:eastAsia="ar-SA"/>
              </w:rPr>
              <w:t>1.10. Учасник повинен мати систему (апаратно-програмний комплекс), яка дозволяє здійснювати контроль проходження маршруту обстеження об’єкта (визначених контрольних точок маршруту) охоронником. Дана система (апаратно-програмний комплекс) повинна мати наступні функції:</w:t>
            </w:r>
          </w:p>
          <w:p w14:paraId="01AA9F60" w14:textId="77777777" w:rsidR="001A386E" w:rsidRPr="00164DFD" w:rsidRDefault="001A386E" w:rsidP="001A386E">
            <w:pPr>
              <w:contextualSpacing/>
              <w:jc w:val="both"/>
              <w:rPr>
                <w:lang w:val="uk-UA" w:eastAsia="ar-SA"/>
              </w:rPr>
            </w:pPr>
            <w:r w:rsidRPr="00164DFD">
              <w:rPr>
                <w:lang w:val="uk-UA" w:eastAsia="ar-SA"/>
              </w:rPr>
              <w:t>- програмування графіку обстеження об’єкта;</w:t>
            </w:r>
          </w:p>
          <w:p w14:paraId="09B0C87F" w14:textId="77777777" w:rsidR="001A386E" w:rsidRPr="00164DFD" w:rsidRDefault="001A386E" w:rsidP="001A386E">
            <w:pPr>
              <w:contextualSpacing/>
              <w:jc w:val="both"/>
              <w:rPr>
                <w:lang w:val="uk-UA" w:eastAsia="ar-SA"/>
              </w:rPr>
            </w:pPr>
            <w:r w:rsidRPr="00164DFD">
              <w:rPr>
                <w:lang w:val="uk-UA" w:eastAsia="ar-SA"/>
              </w:rPr>
              <w:t>- можливість встановлення не менше 10 контрольних точок маршруту;</w:t>
            </w:r>
          </w:p>
          <w:p w14:paraId="5E086077" w14:textId="77777777" w:rsidR="001A386E" w:rsidRPr="00164DFD" w:rsidRDefault="001A386E" w:rsidP="001A386E">
            <w:pPr>
              <w:contextualSpacing/>
              <w:jc w:val="both"/>
              <w:rPr>
                <w:lang w:val="uk-UA" w:eastAsia="ar-SA"/>
              </w:rPr>
            </w:pPr>
            <w:r w:rsidRPr="00164DFD">
              <w:rPr>
                <w:lang w:val="uk-UA" w:eastAsia="ar-SA"/>
              </w:rPr>
              <w:t>- звукове та візуальне нагадування охороннику про необхідність здійснення обстеження об’єкта та проходження конкретних точок маршруту;</w:t>
            </w:r>
          </w:p>
          <w:p w14:paraId="0269AC23" w14:textId="77777777" w:rsidR="001A386E" w:rsidRPr="00164DFD" w:rsidRDefault="001A386E" w:rsidP="001A386E">
            <w:pPr>
              <w:contextualSpacing/>
              <w:jc w:val="both"/>
              <w:rPr>
                <w:lang w:val="uk-UA" w:eastAsia="ar-SA"/>
              </w:rPr>
            </w:pPr>
            <w:r w:rsidRPr="00164DFD">
              <w:rPr>
                <w:lang w:val="uk-UA" w:eastAsia="ar-SA"/>
              </w:rPr>
              <w:t>- формування та надсилання на власний пункт централізованого спостереження Учасника повідомлень про здійснення/не здійснення обстеження як всього маршруту так і його окремих контрольних точок;</w:t>
            </w:r>
          </w:p>
          <w:p w14:paraId="2AFD6906" w14:textId="77777777" w:rsidR="001A386E" w:rsidRPr="00164DFD" w:rsidRDefault="001A386E" w:rsidP="001A386E">
            <w:pPr>
              <w:contextualSpacing/>
              <w:jc w:val="both"/>
              <w:rPr>
                <w:lang w:val="uk-UA" w:eastAsia="ar-SA"/>
              </w:rPr>
            </w:pPr>
            <w:r w:rsidRPr="00164DFD">
              <w:rPr>
                <w:lang w:val="uk-UA" w:eastAsia="ar-SA"/>
              </w:rPr>
              <w:t>- наявність тривожної кнопки для можливості відправлення сигналу тривоги з будь-якої точки маршруту обстеження об’єкта;</w:t>
            </w:r>
          </w:p>
          <w:p w14:paraId="56B2C866" w14:textId="77777777" w:rsidR="001A386E" w:rsidRPr="00164DFD" w:rsidRDefault="001A386E" w:rsidP="001A386E">
            <w:pPr>
              <w:contextualSpacing/>
              <w:jc w:val="both"/>
              <w:rPr>
                <w:lang w:val="uk-UA" w:eastAsia="ar-SA"/>
              </w:rPr>
            </w:pPr>
            <w:r w:rsidRPr="00164DFD">
              <w:rPr>
                <w:lang w:val="uk-UA" w:eastAsia="ar-SA"/>
              </w:rPr>
              <w:t>- автоматичне ведення електронного журналу реєстрації подій (повідомлень про здійснення/не здійснення обстеження (як всього маршруту так і окремих контрольних точок) та повідомлень про спрацювання тривожної кнопки), що передбачає збереження запису про відповідну подію протягом не менш як 30 діб;</w:t>
            </w:r>
          </w:p>
          <w:p w14:paraId="23BECAE5" w14:textId="77777777" w:rsidR="001A386E" w:rsidRPr="00164DFD" w:rsidRDefault="001A386E" w:rsidP="001A386E">
            <w:pPr>
              <w:contextualSpacing/>
              <w:jc w:val="both"/>
              <w:rPr>
                <w:lang w:val="uk-UA" w:eastAsia="ar-SA"/>
              </w:rPr>
            </w:pPr>
            <w:r w:rsidRPr="00164DFD">
              <w:rPr>
                <w:lang w:val="uk-UA" w:eastAsia="ar-SA"/>
              </w:rPr>
              <w:t>- можливість формування звіту про здійснення обстеження об’єкту за конкретний період та надання такого звіту Замовнику за його окремим запитом.</w:t>
            </w:r>
          </w:p>
          <w:p w14:paraId="697A84DC" w14:textId="77777777" w:rsidR="001A386E" w:rsidRPr="00164DFD" w:rsidRDefault="001A386E" w:rsidP="001A386E">
            <w:pPr>
              <w:contextualSpacing/>
              <w:jc w:val="both"/>
              <w:rPr>
                <w:lang w:val="uk-UA" w:eastAsia="ar-SA"/>
              </w:rPr>
            </w:pPr>
            <w:r w:rsidRPr="00164DFD">
              <w:rPr>
                <w:lang w:val="uk-UA" w:eastAsia="ar-SA"/>
              </w:rPr>
              <w:t>Для підтвердження наявності та використання системи (апаратно-програмного комплексу), яка дозволяє здійснювати контроль проходження маршруту (контрольних точок маршруту) охоронником, Учасник повинен надати:</w:t>
            </w:r>
          </w:p>
          <w:p w14:paraId="1C47EBAD" w14:textId="77777777" w:rsidR="001A386E" w:rsidRPr="00164DFD" w:rsidRDefault="001A386E" w:rsidP="001A386E">
            <w:pPr>
              <w:contextualSpacing/>
              <w:jc w:val="both"/>
              <w:rPr>
                <w:lang w:val="uk-UA" w:eastAsia="ar-SA"/>
              </w:rPr>
            </w:pPr>
            <w:r w:rsidRPr="00164DFD">
              <w:rPr>
                <w:lang w:val="uk-UA" w:eastAsia="ar-SA"/>
              </w:rPr>
              <w:t>- опис системи (апаратно-програмного комплексу) із обов’язковим зазначенням її можливостей, складових частин та алгоритм (опис або схему) роботи;</w:t>
            </w:r>
          </w:p>
          <w:p w14:paraId="0E291A13" w14:textId="77777777" w:rsidR="001A386E" w:rsidRPr="00164DFD" w:rsidRDefault="001A386E" w:rsidP="001A386E">
            <w:pPr>
              <w:contextualSpacing/>
              <w:jc w:val="both"/>
              <w:rPr>
                <w:lang w:val="uk-UA" w:eastAsia="ar-SA"/>
              </w:rPr>
            </w:pPr>
            <w:r w:rsidRPr="00164DFD">
              <w:rPr>
                <w:lang w:val="uk-UA" w:eastAsia="ar-SA"/>
              </w:rPr>
              <w:t>- перелік всіх складових частини системи, що розміщуються на об’єкті з їх фотографіями.</w:t>
            </w:r>
          </w:p>
          <w:p w14:paraId="59DA16A7" w14:textId="77777777" w:rsidR="001A386E" w:rsidRPr="00164DFD" w:rsidRDefault="001A386E" w:rsidP="001A386E">
            <w:pPr>
              <w:contextualSpacing/>
              <w:jc w:val="both"/>
              <w:rPr>
                <w:lang w:val="uk-UA" w:eastAsia="ar-SA"/>
              </w:rPr>
            </w:pPr>
            <w:r w:rsidRPr="00164DFD">
              <w:rPr>
                <w:lang w:val="uk-UA" w:eastAsia="ar-SA"/>
              </w:rPr>
              <w:lastRenderedPageBreak/>
              <w:t>- договір на технічний контроль за дотриманням охоронниками графіка та маршруту патрулювання та технічного обслуговування пристрою контролю.</w:t>
            </w:r>
          </w:p>
          <w:p w14:paraId="1EA3F703" w14:textId="77777777" w:rsidR="001A386E" w:rsidRPr="00164DFD" w:rsidRDefault="001A386E" w:rsidP="001A386E">
            <w:pPr>
              <w:contextualSpacing/>
              <w:jc w:val="both"/>
              <w:rPr>
                <w:color w:val="FF0000"/>
                <w:lang w:val="uk-UA" w:eastAsia="ar-SA"/>
              </w:rPr>
            </w:pPr>
            <w:r w:rsidRPr="00164DFD">
              <w:rPr>
                <w:lang w:val="uk-UA" w:eastAsia="ar-SA"/>
              </w:rPr>
              <w:t>1.11. На підтвердження наявності захищених корпоративних мереж для здійснення безпечної передачі даних від об’єктового обладнання до пункту централізованої охорони в складі тендерної пропозиції учасник повинен надати листи не менше одного оператора стільникового зв’язку</w:t>
            </w:r>
            <w:r w:rsidRPr="00164DFD">
              <w:rPr>
                <w:color w:val="FF0000"/>
                <w:lang w:val="uk-UA" w:eastAsia="ar-SA"/>
              </w:rPr>
              <w:t xml:space="preserve"> </w:t>
            </w:r>
            <w:r w:rsidRPr="00164DFD">
              <w:rPr>
                <w:lang w:val="uk-UA" w:eastAsia="ar-SA"/>
              </w:rPr>
              <w:t xml:space="preserve">про наявність в учасника захищеної корпоративної мережі з виділеною APN (із зазначенням назви APN та кількості вільних статичних ІР адрес з кількістю вільних (не задіяних) статичних ІР адрес не меншою, ніж кількість об’єктів зазначених в розділі. </w:t>
            </w:r>
          </w:p>
          <w:p w14:paraId="1347E89D" w14:textId="77777777" w:rsidR="001A386E" w:rsidRPr="00164DFD" w:rsidRDefault="001A386E" w:rsidP="001A386E">
            <w:pPr>
              <w:contextualSpacing/>
              <w:jc w:val="both"/>
              <w:rPr>
                <w:szCs w:val="20"/>
                <w:shd w:val="clear" w:color="auto" w:fill="FFFFFF"/>
                <w:lang w:val="uk-UA" w:eastAsia="zh-CN"/>
              </w:rPr>
            </w:pPr>
            <w:r w:rsidRPr="00164DFD">
              <w:rPr>
                <w:iCs/>
                <w:noProof/>
                <w:lang w:val="uk-UA"/>
              </w:rPr>
              <w:t xml:space="preserve">1.12. Документальне підтвердження наявності груп швидкого реагування. </w:t>
            </w:r>
          </w:p>
          <w:p w14:paraId="48B37D31" w14:textId="77777777" w:rsidR="001A386E" w:rsidRPr="00164DFD" w:rsidRDefault="001A386E" w:rsidP="001A386E">
            <w:pPr>
              <w:contextualSpacing/>
              <w:jc w:val="both"/>
              <w:rPr>
                <w:iCs/>
                <w:noProof/>
                <w:lang w:val="uk-UA"/>
              </w:rPr>
            </w:pPr>
            <w:r w:rsidRPr="00164DFD">
              <w:rPr>
                <w:iCs/>
                <w:noProof/>
                <w:lang w:val="uk-UA"/>
              </w:rPr>
              <w:t>1.13.  У разі якщо транспорт реагування не належить Учаснику на праві власності додатково надати договір реагування, укладений з іншим суб’єктом охоронної діяльності та копії документів, зазначених в  пп. 1.5 щодо суб’єкта охоронної діяльності, з яким укладено договір реагування та копію його ліцензії на право ведення охоронної діяльності.</w:t>
            </w:r>
          </w:p>
        </w:tc>
      </w:tr>
      <w:tr w:rsidR="001A386E" w:rsidRPr="00164DFD" w14:paraId="4F91B37F" w14:textId="77777777" w:rsidTr="001A386E">
        <w:tc>
          <w:tcPr>
            <w:tcW w:w="532" w:type="dxa"/>
            <w:vAlign w:val="center"/>
          </w:tcPr>
          <w:p w14:paraId="4B565E7E" w14:textId="77777777" w:rsidR="001A386E" w:rsidRPr="00164DFD" w:rsidRDefault="001A386E" w:rsidP="001A386E">
            <w:pPr>
              <w:snapToGrid w:val="0"/>
              <w:jc w:val="center"/>
              <w:rPr>
                <w:bCs/>
                <w:lang w:val="uk-UA"/>
              </w:rPr>
            </w:pPr>
            <w:r w:rsidRPr="00164DFD">
              <w:rPr>
                <w:bCs/>
                <w:lang w:val="uk-UA"/>
              </w:rPr>
              <w:lastRenderedPageBreak/>
              <w:t>2</w:t>
            </w:r>
          </w:p>
        </w:tc>
        <w:tc>
          <w:tcPr>
            <w:tcW w:w="2128" w:type="dxa"/>
            <w:vAlign w:val="center"/>
          </w:tcPr>
          <w:p w14:paraId="4B73E1C3" w14:textId="77777777" w:rsidR="001A386E" w:rsidRPr="00164DFD" w:rsidRDefault="001A386E" w:rsidP="001A386E">
            <w:pPr>
              <w:snapToGrid w:val="0"/>
              <w:rPr>
                <w:bCs/>
                <w:lang w:val="uk-UA"/>
              </w:rPr>
            </w:pPr>
            <w:r w:rsidRPr="00164DFD">
              <w:rPr>
                <w:bCs/>
                <w:lang w:val="uk-UA"/>
              </w:rPr>
              <w:t>Наявність працівників відповідної кваліфікації, які мають необхідні знання та досвід</w:t>
            </w:r>
          </w:p>
        </w:tc>
        <w:tc>
          <w:tcPr>
            <w:tcW w:w="7541" w:type="dxa"/>
          </w:tcPr>
          <w:p w14:paraId="37A8D573" w14:textId="77777777" w:rsidR="001A386E" w:rsidRPr="00164DFD" w:rsidRDefault="001A386E" w:rsidP="001A386E">
            <w:pPr>
              <w:contextualSpacing/>
              <w:jc w:val="both"/>
              <w:rPr>
                <w:iCs/>
                <w:noProof/>
                <w:shd w:val="clear" w:color="auto" w:fill="FFFFFF"/>
                <w:lang w:val="uk-UA"/>
              </w:rPr>
            </w:pPr>
            <w:r w:rsidRPr="00164DFD">
              <w:rPr>
                <w:iCs/>
                <w:noProof/>
                <w:spacing w:val="1"/>
                <w:lang w:val="uk-UA"/>
              </w:rPr>
              <w:t>2.</w:t>
            </w:r>
            <w:r w:rsidRPr="00164DFD">
              <w:rPr>
                <w:bCs/>
                <w:iCs/>
                <w:caps/>
                <w:noProof/>
                <w:lang w:val="uk-UA"/>
              </w:rPr>
              <w:t xml:space="preserve">1. </w:t>
            </w:r>
            <w:r w:rsidRPr="00164DFD">
              <w:rPr>
                <w:iCs/>
                <w:noProof/>
                <w:lang w:val="uk-UA"/>
              </w:rPr>
              <w:t xml:space="preserve">Довідка в довільній формі про наявність працівників суб’єкта охоронної діяльності які перебувають у штаті на посадах, безпосередньо пов’язаних з організацією та здійсненням охорони, мають стаж роботи охоронником та  відповідають вимогам п.п. 14-17 Ліцензійних умов провадження охоронної діяльності, затверджених постановою КМУ від 18.11.2015 № 960. </w:t>
            </w:r>
          </w:p>
          <w:p w14:paraId="63116DEC" w14:textId="77777777" w:rsidR="001A386E" w:rsidRPr="00164DFD" w:rsidRDefault="001A386E" w:rsidP="001A386E">
            <w:pPr>
              <w:jc w:val="both"/>
              <w:rPr>
                <w:lang w:val="uk-UA"/>
              </w:rPr>
            </w:pPr>
            <w:r w:rsidRPr="00164DFD">
              <w:rPr>
                <w:shd w:val="clear" w:color="auto" w:fill="FFFFFF"/>
                <w:lang w:val="uk-UA"/>
              </w:rPr>
              <w:t>Всі охоронники Учасника повинні мати кваліфікацію не менше третього розряду. Надати довідку про кадровий склад працівників, що мають кваліфікацію не менше третього розряду, маючих досвід роботи в даній кваліфікації за формою наведеною нижче.</w:t>
            </w:r>
          </w:p>
          <w:tbl>
            <w:tblPr>
              <w:tblW w:w="0" w:type="auto"/>
              <w:tblLayout w:type="fixed"/>
              <w:tblLook w:val="00A0" w:firstRow="1" w:lastRow="0" w:firstColumn="1" w:lastColumn="0" w:noHBand="0" w:noVBand="0"/>
            </w:tblPr>
            <w:tblGrid>
              <w:gridCol w:w="6622"/>
            </w:tblGrid>
            <w:tr w:rsidR="001A386E" w:rsidRPr="00164DFD" w14:paraId="550BA7D9" w14:textId="77777777" w:rsidTr="001A386E">
              <w:trPr>
                <w:trHeight w:val="4525"/>
              </w:trPr>
              <w:tc>
                <w:tcPr>
                  <w:tcW w:w="6622" w:type="dxa"/>
                  <w:tcBorders>
                    <w:top w:val="nil"/>
                    <w:left w:val="nil"/>
                    <w:bottom w:val="nil"/>
                    <w:right w:val="nil"/>
                  </w:tcBorders>
                </w:tcPr>
                <w:p w14:paraId="2EB2EC13" w14:textId="77777777" w:rsidR="001A386E" w:rsidRPr="00164DFD" w:rsidRDefault="001A386E" w:rsidP="001A386E">
                  <w:pPr>
                    <w:contextualSpacing/>
                    <w:jc w:val="both"/>
                    <w:rPr>
                      <w:iCs/>
                      <w:noProof/>
                      <w:lang w:val="uk-UA"/>
                    </w:rPr>
                  </w:pPr>
                </w:p>
                <w:p w14:paraId="2117599D" w14:textId="77777777" w:rsidR="001A386E" w:rsidRPr="00164DFD" w:rsidRDefault="001A386E" w:rsidP="001A386E">
                  <w:pPr>
                    <w:contextualSpacing/>
                    <w:jc w:val="center"/>
                    <w:rPr>
                      <w:iCs/>
                      <w:noProof/>
                      <w:lang w:val="uk-UA"/>
                    </w:rPr>
                  </w:pPr>
                  <w:r w:rsidRPr="00164DFD">
                    <w:rPr>
                      <w:iCs/>
                      <w:noProof/>
                      <w:lang w:val="uk-UA"/>
                    </w:rPr>
                    <w:t>ДОВІДКА</w:t>
                  </w:r>
                </w:p>
                <w:p w14:paraId="17D5A52B" w14:textId="77777777" w:rsidR="001A386E" w:rsidRPr="00164DFD" w:rsidRDefault="001A386E" w:rsidP="001A386E">
                  <w:pPr>
                    <w:contextualSpacing/>
                    <w:jc w:val="center"/>
                    <w:rPr>
                      <w:iCs/>
                      <w:noProof/>
                      <w:lang w:val="uk-UA"/>
                    </w:rPr>
                  </w:pPr>
                  <w:r w:rsidRPr="00164DFD">
                    <w:rPr>
                      <w:iCs/>
                      <w:noProof/>
                      <w:lang w:val="uk-UA"/>
                    </w:rPr>
                    <w:t xml:space="preserve">про кадровий склад  працівників, які мають кваліфікацію </w:t>
                  </w:r>
                  <w:r w:rsidRPr="00164DFD">
                    <w:rPr>
                      <w:bCs/>
                      <w:iCs/>
                      <w:noProof/>
                      <w:shd w:val="clear" w:color="auto" w:fill="FFFFFF"/>
                      <w:lang w:val="uk-UA"/>
                    </w:rPr>
                    <w:t>третього розряду</w:t>
                  </w:r>
                  <w:r w:rsidRPr="00164DFD">
                    <w:rPr>
                      <w:iCs/>
                      <w:noProof/>
                      <w:lang w:val="uk-UA"/>
                    </w:rPr>
                    <w:t>, що будуть задіяні до виконання послуг з охорони об’єкта Замовника</w:t>
                  </w:r>
                </w:p>
                <w:tbl>
                  <w:tblPr>
                    <w:tblW w:w="6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275"/>
                    <w:gridCol w:w="1276"/>
                    <w:gridCol w:w="1766"/>
                    <w:gridCol w:w="1671"/>
                  </w:tblGrid>
                  <w:tr w:rsidR="001A386E" w:rsidRPr="00164DFD" w14:paraId="705D0928" w14:textId="77777777" w:rsidTr="001A386E">
                    <w:tc>
                      <w:tcPr>
                        <w:tcW w:w="483" w:type="dxa"/>
                        <w:tcBorders>
                          <w:top w:val="single" w:sz="4" w:space="0" w:color="auto"/>
                          <w:left w:val="single" w:sz="4" w:space="0" w:color="auto"/>
                          <w:bottom w:val="single" w:sz="4" w:space="0" w:color="auto"/>
                          <w:right w:val="single" w:sz="4" w:space="0" w:color="auto"/>
                        </w:tcBorders>
                      </w:tcPr>
                      <w:p w14:paraId="7A2E20E2" w14:textId="77777777" w:rsidR="001A386E" w:rsidRPr="00164DFD" w:rsidRDefault="001A386E" w:rsidP="001A386E">
                        <w:pPr>
                          <w:contextualSpacing/>
                          <w:jc w:val="both"/>
                          <w:rPr>
                            <w:iCs/>
                            <w:noProof/>
                            <w:lang w:val="uk-UA"/>
                          </w:rPr>
                        </w:pPr>
                        <w:r w:rsidRPr="00164DFD">
                          <w:rPr>
                            <w:iCs/>
                            <w:noProof/>
                            <w:lang w:val="uk-UA"/>
                          </w:rPr>
                          <w:t>№ п/п</w:t>
                        </w:r>
                      </w:p>
                    </w:tc>
                    <w:tc>
                      <w:tcPr>
                        <w:tcW w:w="1275" w:type="dxa"/>
                        <w:tcBorders>
                          <w:top w:val="single" w:sz="4" w:space="0" w:color="auto"/>
                          <w:left w:val="single" w:sz="4" w:space="0" w:color="auto"/>
                          <w:bottom w:val="single" w:sz="4" w:space="0" w:color="auto"/>
                          <w:right w:val="single" w:sz="4" w:space="0" w:color="auto"/>
                        </w:tcBorders>
                      </w:tcPr>
                      <w:p w14:paraId="56B07C21" w14:textId="77777777" w:rsidR="001A386E" w:rsidRPr="00164DFD" w:rsidRDefault="001A386E" w:rsidP="001A386E">
                        <w:pPr>
                          <w:contextualSpacing/>
                          <w:jc w:val="both"/>
                          <w:rPr>
                            <w:iCs/>
                            <w:noProof/>
                            <w:lang w:val="uk-UA"/>
                          </w:rPr>
                        </w:pPr>
                        <w:r w:rsidRPr="00164DFD">
                          <w:rPr>
                            <w:iCs/>
                            <w:noProof/>
                            <w:lang w:val="uk-UA"/>
                          </w:rPr>
                          <w:t>Прізвище, ім'я, по батькові</w:t>
                        </w:r>
                      </w:p>
                    </w:tc>
                    <w:tc>
                      <w:tcPr>
                        <w:tcW w:w="1276" w:type="dxa"/>
                        <w:tcBorders>
                          <w:top w:val="single" w:sz="4" w:space="0" w:color="auto"/>
                          <w:left w:val="single" w:sz="4" w:space="0" w:color="auto"/>
                          <w:bottom w:val="single" w:sz="4" w:space="0" w:color="auto"/>
                          <w:right w:val="single" w:sz="4" w:space="0" w:color="auto"/>
                        </w:tcBorders>
                      </w:tcPr>
                      <w:p w14:paraId="4B96EBE8" w14:textId="77777777" w:rsidR="001A386E" w:rsidRPr="00164DFD" w:rsidRDefault="001A386E" w:rsidP="001A386E">
                        <w:pPr>
                          <w:contextualSpacing/>
                          <w:jc w:val="both"/>
                          <w:rPr>
                            <w:iCs/>
                            <w:noProof/>
                            <w:lang w:val="uk-UA"/>
                          </w:rPr>
                        </w:pPr>
                        <w:r w:rsidRPr="00164DFD">
                          <w:rPr>
                            <w:iCs/>
                            <w:noProof/>
                            <w:lang w:val="uk-UA"/>
                          </w:rPr>
                          <w:t>Досвід роботи охоронником</w:t>
                        </w:r>
                      </w:p>
                    </w:tc>
                    <w:tc>
                      <w:tcPr>
                        <w:tcW w:w="1766" w:type="dxa"/>
                        <w:tcBorders>
                          <w:top w:val="single" w:sz="4" w:space="0" w:color="auto"/>
                          <w:left w:val="single" w:sz="4" w:space="0" w:color="auto"/>
                          <w:bottom w:val="single" w:sz="4" w:space="0" w:color="auto"/>
                          <w:right w:val="single" w:sz="4" w:space="0" w:color="auto"/>
                        </w:tcBorders>
                      </w:tcPr>
                      <w:p w14:paraId="77E50F06" w14:textId="77777777" w:rsidR="001A386E" w:rsidRPr="00164DFD" w:rsidRDefault="001A386E" w:rsidP="001A386E">
                        <w:pPr>
                          <w:contextualSpacing/>
                          <w:jc w:val="both"/>
                          <w:rPr>
                            <w:bCs/>
                            <w:iCs/>
                            <w:noProof/>
                            <w:lang w:val="uk-UA"/>
                          </w:rPr>
                        </w:pPr>
                        <w:r w:rsidRPr="00164DFD">
                          <w:rPr>
                            <w:iCs/>
                            <w:noProof/>
                            <w:lang w:val="uk-UA"/>
                          </w:rPr>
                          <w:t>Розряд відповідно до класифікації об’єктів охорони за категоріями</w:t>
                        </w:r>
                      </w:p>
                    </w:tc>
                    <w:tc>
                      <w:tcPr>
                        <w:tcW w:w="1671" w:type="dxa"/>
                        <w:tcBorders>
                          <w:top w:val="single" w:sz="4" w:space="0" w:color="auto"/>
                          <w:left w:val="single" w:sz="4" w:space="0" w:color="auto"/>
                          <w:bottom w:val="single" w:sz="4" w:space="0" w:color="auto"/>
                          <w:right w:val="single" w:sz="4" w:space="0" w:color="auto"/>
                        </w:tcBorders>
                      </w:tcPr>
                      <w:p w14:paraId="297E6107" w14:textId="77777777" w:rsidR="001A386E" w:rsidRPr="00164DFD" w:rsidRDefault="001A386E" w:rsidP="001A386E">
                        <w:pPr>
                          <w:contextualSpacing/>
                          <w:jc w:val="both"/>
                          <w:rPr>
                            <w:iCs/>
                            <w:noProof/>
                            <w:lang w:val="uk-UA"/>
                          </w:rPr>
                        </w:pPr>
                        <w:r w:rsidRPr="00164DFD">
                          <w:rPr>
                            <w:iCs/>
                            <w:noProof/>
                            <w:lang w:val="uk-UA"/>
                          </w:rPr>
                          <w:t>Серія, номер  та дата видачі свідоцтва охоронника  3-го, 4 -го</w:t>
                        </w:r>
                      </w:p>
                    </w:tc>
                  </w:tr>
                  <w:tr w:rsidR="001A386E" w:rsidRPr="00164DFD" w14:paraId="053666C3" w14:textId="77777777" w:rsidTr="001A386E">
                    <w:tc>
                      <w:tcPr>
                        <w:tcW w:w="483" w:type="dxa"/>
                        <w:tcBorders>
                          <w:top w:val="single" w:sz="4" w:space="0" w:color="auto"/>
                          <w:left w:val="single" w:sz="4" w:space="0" w:color="auto"/>
                          <w:bottom w:val="single" w:sz="4" w:space="0" w:color="auto"/>
                          <w:right w:val="single" w:sz="4" w:space="0" w:color="auto"/>
                        </w:tcBorders>
                      </w:tcPr>
                      <w:p w14:paraId="3C35258A" w14:textId="77777777" w:rsidR="001A386E" w:rsidRPr="00164DFD" w:rsidRDefault="001A386E" w:rsidP="001A386E">
                        <w:pPr>
                          <w:contextualSpacing/>
                          <w:jc w:val="both"/>
                          <w:rPr>
                            <w:iCs/>
                            <w:noProof/>
                            <w:lang w:val="uk-UA"/>
                          </w:rPr>
                        </w:pPr>
                      </w:p>
                    </w:tc>
                    <w:tc>
                      <w:tcPr>
                        <w:tcW w:w="1275" w:type="dxa"/>
                        <w:tcBorders>
                          <w:top w:val="single" w:sz="4" w:space="0" w:color="auto"/>
                          <w:left w:val="single" w:sz="4" w:space="0" w:color="auto"/>
                          <w:bottom w:val="single" w:sz="4" w:space="0" w:color="auto"/>
                          <w:right w:val="single" w:sz="4" w:space="0" w:color="auto"/>
                        </w:tcBorders>
                      </w:tcPr>
                      <w:p w14:paraId="5DEDE916"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0B13D58D" w14:textId="77777777" w:rsidR="001A386E" w:rsidRPr="00164DFD" w:rsidRDefault="001A386E" w:rsidP="001A386E">
                        <w:pPr>
                          <w:contextualSpacing/>
                          <w:jc w:val="both"/>
                          <w:rPr>
                            <w:iCs/>
                            <w:noProof/>
                            <w:lang w:val="uk-UA"/>
                          </w:rPr>
                        </w:pPr>
                      </w:p>
                    </w:tc>
                    <w:tc>
                      <w:tcPr>
                        <w:tcW w:w="1766" w:type="dxa"/>
                        <w:tcBorders>
                          <w:top w:val="single" w:sz="4" w:space="0" w:color="auto"/>
                          <w:left w:val="single" w:sz="4" w:space="0" w:color="auto"/>
                          <w:bottom w:val="single" w:sz="4" w:space="0" w:color="auto"/>
                          <w:right w:val="single" w:sz="4" w:space="0" w:color="auto"/>
                        </w:tcBorders>
                      </w:tcPr>
                      <w:p w14:paraId="12F42C8F" w14:textId="77777777" w:rsidR="001A386E" w:rsidRPr="00164DFD" w:rsidRDefault="001A386E" w:rsidP="001A386E">
                        <w:pPr>
                          <w:contextualSpacing/>
                          <w:jc w:val="both"/>
                          <w:rPr>
                            <w:iCs/>
                            <w:noProof/>
                            <w:lang w:val="uk-UA"/>
                          </w:rPr>
                        </w:pPr>
                      </w:p>
                    </w:tc>
                    <w:tc>
                      <w:tcPr>
                        <w:tcW w:w="1671" w:type="dxa"/>
                        <w:tcBorders>
                          <w:top w:val="single" w:sz="4" w:space="0" w:color="auto"/>
                          <w:left w:val="single" w:sz="4" w:space="0" w:color="auto"/>
                          <w:bottom w:val="single" w:sz="4" w:space="0" w:color="auto"/>
                          <w:right w:val="single" w:sz="4" w:space="0" w:color="auto"/>
                        </w:tcBorders>
                      </w:tcPr>
                      <w:p w14:paraId="3C5E357A" w14:textId="77777777" w:rsidR="001A386E" w:rsidRPr="00164DFD" w:rsidRDefault="001A386E" w:rsidP="001A386E">
                        <w:pPr>
                          <w:contextualSpacing/>
                          <w:jc w:val="both"/>
                          <w:rPr>
                            <w:iCs/>
                            <w:noProof/>
                            <w:lang w:val="uk-UA"/>
                          </w:rPr>
                        </w:pPr>
                      </w:p>
                    </w:tc>
                  </w:tr>
                  <w:tr w:rsidR="001A386E" w:rsidRPr="00164DFD" w14:paraId="22E50EAA" w14:textId="77777777" w:rsidTr="001A386E">
                    <w:tc>
                      <w:tcPr>
                        <w:tcW w:w="483" w:type="dxa"/>
                        <w:tcBorders>
                          <w:top w:val="single" w:sz="4" w:space="0" w:color="auto"/>
                          <w:left w:val="single" w:sz="4" w:space="0" w:color="auto"/>
                          <w:bottom w:val="single" w:sz="4" w:space="0" w:color="auto"/>
                          <w:right w:val="single" w:sz="4" w:space="0" w:color="auto"/>
                        </w:tcBorders>
                      </w:tcPr>
                      <w:p w14:paraId="1310E75D" w14:textId="77777777" w:rsidR="001A386E" w:rsidRPr="00164DFD" w:rsidRDefault="001A386E" w:rsidP="001A386E">
                        <w:pPr>
                          <w:contextualSpacing/>
                          <w:jc w:val="both"/>
                          <w:rPr>
                            <w:iCs/>
                            <w:noProof/>
                            <w:lang w:val="uk-UA"/>
                          </w:rPr>
                        </w:pPr>
                      </w:p>
                    </w:tc>
                    <w:tc>
                      <w:tcPr>
                        <w:tcW w:w="1275" w:type="dxa"/>
                        <w:tcBorders>
                          <w:top w:val="single" w:sz="4" w:space="0" w:color="auto"/>
                          <w:left w:val="single" w:sz="4" w:space="0" w:color="auto"/>
                          <w:bottom w:val="single" w:sz="4" w:space="0" w:color="auto"/>
                          <w:right w:val="single" w:sz="4" w:space="0" w:color="auto"/>
                        </w:tcBorders>
                      </w:tcPr>
                      <w:p w14:paraId="0A8887D2"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32CF3D23" w14:textId="77777777" w:rsidR="001A386E" w:rsidRPr="00164DFD" w:rsidRDefault="001A386E" w:rsidP="001A386E">
                        <w:pPr>
                          <w:contextualSpacing/>
                          <w:jc w:val="both"/>
                          <w:rPr>
                            <w:iCs/>
                            <w:noProof/>
                            <w:lang w:val="uk-UA"/>
                          </w:rPr>
                        </w:pPr>
                      </w:p>
                    </w:tc>
                    <w:tc>
                      <w:tcPr>
                        <w:tcW w:w="1766" w:type="dxa"/>
                        <w:tcBorders>
                          <w:top w:val="single" w:sz="4" w:space="0" w:color="auto"/>
                          <w:left w:val="single" w:sz="4" w:space="0" w:color="auto"/>
                          <w:bottom w:val="single" w:sz="4" w:space="0" w:color="auto"/>
                          <w:right w:val="single" w:sz="4" w:space="0" w:color="auto"/>
                        </w:tcBorders>
                      </w:tcPr>
                      <w:p w14:paraId="536923E2" w14:textId="77777777" w:rsidR="001A386E" w:rsidRPr="00164DFD" w:rsidRDefault="001A386E" w:rsidP="001A386E">
                        <w:pPr>
                          <w:contextualSpacing/>
                          <w:jc w:val="both"/>
                          <w:rPr>
                            <w:iCs/>
                            <w:noProof/>
                            <w:lang w:val="uk-UA"/>
                          </w:rPr>
                        </w:pPr>
                      </w:p>
                    </w:tc>
                    <w:tc>
                      <w:tcPr>
                        <w:tcW w:w="1671" w:type="dxa"/>
                        <w:tcBorders>
                          <w:top w:val="single" w:sz="4" w:space="0" w:color="auto"/>
                          <w:left w:val="single" w:sz="4" w:space="0" w:color="auto"/>
                          <w:bottom w:val="single" w:sz="4" w:space="0" w:color="auto"/>
                          <w:right w:val="single" w:sz="4" w:space="0" w:color="auto"/>
                        </w:tcBorders>
                      </w:tcPr>
                      <w:p w14:paraId="0392697A" w14:textId="77777777" w:rsidR="001A386E" w:rsidRPr="00164DFD" w:rsidRDefault="001A386E" w:rsidP="001A386E">
                        <w:pPr>
                          <w:contextualSpacing/>
                          <w:jc w:val="both"/>
                          <w:rPr>
                            <w:iCs/>
                            <w:noProof/>
                            <w:lang w:val="uk-UA"/>
                          </w:rPr>
                        </w:pPr>
                      </w:p>
                    </w:tc>
                  </w:tr>
                  <w:tr w:rsidR="001A386E" w:rsidRPr="00164DFD" w14:paraId="7F37652C" w14:textId="77777777" w:rsidTr="001A386E">
                    <w:tc>
                      <w:tcPr>
                        <w:tcW w:w="483" w:type="dxa"/>
                        <w:tcBorders>
                          <w:top w:val="single" w:sz="4" w:space="0" w:color="auto"/>
                          <w:left w:val="single" w:sz="4" w:space="0" w:color="auto"/>
                          <w:bottom w:val="single" w:sz="4" w:space="0" w:color="auto"/>
                          <w:right w:val="single" w:sz="4" w:space="0" w:color="auto"/>
                        </w:tcBorders>
                      </w:tcPr>
                      <w:p w14:paraId="48706314" w14:textId="77777777" w:rsidR="001A386E" w:rsidRPr="00164DFD" w:rsidRDefault="001A386E" w:rsidP="001A386E">
                        <w:pPr>
                          <w:contextualSpacing/>
                          <w:jc w:val="both"/>
                          <w:rPr>
                            <w:iCs/>
                            <w:noProof/>
                            <w:lang w:val="uk-UA"/>
                          </w:rPr>
                        </w:pPr>
                      </w:p>
                    </w:tc>
                    <w:tc>
                      <w:tcPr>
                        <w:tcW w:w="1275" w:type="dxa"/>
                        <w:tcBorders>
                          <w:top w:val="single" w:sz="4" w:space="0" w:color="auto"/>
                          <w:left w:val="single" w:sz="4" w:space="0" w:color="auto"/>
                          <w:bottom w:val="single" w:sz="4" w:space="0" w:color="auto"/>
                          <w:right w:val="single" w:sz="4" w:space="0" w:color="auto"/>
                        </w:tcBorders>
                      </w:tcPr>
                      <w:p w14:paraId="1A95CF82"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00466E85" w14:textId="77777777" w:rsidR="001A386E" w:rsidRPr="00164DFD" w:rsidRDefault="001A386E" w:rsidP="001A386E">
                        <w:pPr>
                          <w:contextualSpacing/>
                          <w:jc w:val="both"/>
                          <w:rPr>
                            <w:iCs/>
                            <w:noProof/>
                            <w:lang w:val="uk-UA"/>
                          </w:rPr>
                        </w:pPr>
                      </w:p>
                    </w:tc>
                    <w:tc>
                      <w:tcPr>
                        <w:tcW w:w="1766" w:type="dxa"/>
                        <w:tcBorders>
                          <w:top w:val="single" w:sz="4" w:space="0" w:color="auto"/>
                          <w:left w:val="single" w:sz="4" w:space="0" w:color="auto"/>
                          <w:bottom w:val="single" w:sz="4" w:space="0" w:color="auto"/>
                          <w:right w:val="single" w:sz="4" w:space="0" w:color="auto"/>
                        </w:tcBorders>
                      </w:tcPr>
                      <w:p w14:paraId="290A91F3" w14:textId="77777777" w:rsidR="001A386E" w:rsidRPr="00164DFD" w:rsidRDefault="001A386E" w:rsidP="001A386E">
                        <w:pPr>
                          <w:contextualSpacing/>
                          <w:jc w:val="both"/>
                          <w:rPr>
                            <w:iCs/>
                            <w:noProof/>
                            <w:lang w:val="uk-UA"/>
                          </w:rPr>
                        </w:pPr>
                      </w:p>
                    </w:tc>
                    <w:tc>
                      <w:tcPr>
                        <w:tcW w:w="1671" w:type="dxa"/>
                        <w:tcBorders>
                          <w:top w:val="single" w:sz="4" w:space="0" w:color="auto"/>
                          <w:left w:val="single" w:sz="4" w:space="0" w:color="auto"/>
                          <w:bottom w:val="single" w:sz="4" w:space="0" w:color="auto"/>
                          <w:right w:val="single" w:sz="4" w:space="0" w:color="auto"/>
                        </w:tcBorders>
                      </w:tcPr>
                      <w:p w14:paraId="158DE282" w14:textId="77777777" w:rsidR="001A386E" w:rsidRPr="00164DFD" w:rsidRDefault="001A386E" w:rsidP="001A386E">
                        <w:pPr>
                          <w:contextualSpacing/>
                          <w:jc w:val="both"/>
                          <w:rPr>
                            <w:iCs/>
                            <w:noProof/>
                            <w:lang w:val="uk-UA"/>
                          </w:rPr>
                        </w:pPr>
                      </w:p>
                    </w:tc>
                  </w:tr>
                  <w:tr w:rsidR="001A386E" w:rsidRPr="00164DFD" w14:paraId="556B1F09" w14:textId="77777777" w:rsidTr="001A386E">
                    <w:tc>
                      <w:tcPr>
                        <w:tcW w:w="483" w:type="dxa"/>
                        <w:tcBorders>
                          <w:top w:val="single" w:sz="4" w:space="0" w:color="auto"/>
                          <w:left w:val="single" w:sz="4" w:space="0" w:color="auto"/>
                          <w:bottom w:val="single" w:sz="4" w:space="0" w:color="auto"/>
                          <w:right w:val="single" w:sz="4" w:space="0" w:color="auto"/>
                        </w:tcBorders>
                      </w:tcPr>
                      <w:p w14:paraId="0B3141EC" w14:textId="77777777" w:rsidR="001A386E" w:rsidRPr="00164DFD" w:rsidRDefault="001A386E" w:rsidP="001A386E">
                        <w:pPr>
                          <w:contextualSpacing/>
                          <w:jc w:val="both"/>
                          <w:rPr>
                            <w:iCs/>
                            <w:noProof/>
                            <w:lang w:val="uk-UA"/>
                          </w:rPr>
                        </w:pPr>
                      </w:p>
                    </w:tc>
                    <w:tc>
                      <w:tcPr>
                        <w:tcW w:w="1275" w:type="dxa"/>
                        <w:tcBorders>
                          <w:top w:val="single" w:sz="4" w:space="0" w:color="auto"/>
                          <w:left w:val="single" w:sz="4" w:space="0" w:color="auto"/>
                          <w:bottom w:val="single" w:sz="4" w:space="0" w:color="auto"/>
                          <w:right w:val="single" w:sz="4" w:space="0" w:color="auto"/>
                        </w:tcBorders>
                      </w:tcPr>
                      <w:p w14:paraId="7BBAB4CD" w14:textId="77777777" w:rsidR="001A386E" w:rsidRPr="00164DFD" w:rsidRDefault="001A386E" w:rsidP="001A386E">
                        <w:pPr>
                          <w:contextualSpacing/>
                          <w:jc w:val="both"/>
                          <w:rPr>
                            <w:iCs/>
                            <w:noProof/>
                            <w:lang w:val="uk-UA"/>
                          </w:rPr>
                        </w:pPr>
                      </w:p>
                    </w:tc>
                    <w:tc>
                      <w:tcPr>
                        <w:tcW w:w="1276" w:type="dxa"/>
                        <w:tcBorders>
                          <w:top w:val="single" w:sz="4" w:space="0" w:color="auto"/>
                          <w:left w:val="single" w:sz="4" w:space="0" w:color="auto"/>
                          <w:bottom w:val="single" w:sz="4" w:space="0" w:color="auto"/>
                          <w:right w:val="single" w:sz="4" w:space="0" w:color="auto"/>
                        </w:tcBorders>
                      </w:tcPr>
                      <w:p w14:paraId="44B713E9" w14:textId="77777777" w:rsidR="001A386E" w:rsidRPr="00164DFD" w:rsidRDefault="001A386E" w:rsidP="001A386E">
                        <w:pPr>
                          <w:contextualSpacing/>
                          <w:jc w:val="both"/>
                          <w:rPr>
                            <w:iCs/>
                            <w:noProof/>
                            <w:lang w:val="uk-UA"/>
                          </w:rPr>
                        </w:pPr>
                      </w:p>
                    </w:tc>
                    <w:tc>
                      <w:tcPr>
                        <w:tcW w:w="1766" w:type="dxa"/>
                        <w:tcBorders>
                          <w:top w:val="single" w:sz="4" w:space="0" w:color="auto"/>
                          <w:left w:val="single" w:sz="4" w:space="0" w:color="auto"/>
                          <w:bottom w:val="single" w:sz="4" w:space="0" w:color="auto"/>
                          <w:right w:val="single" w:sz="4" w:space="0" w:color="auto"/>
                        </w:tcBorders>
                      </w:tcPr>
                      <w:p w14:paraId="3E8399CD" w14:textId="77777777" w:rsidR="001A386E" w:rsidRPr="00164DFD" w:rsidRDefault="001A386E" w:rsidP="001A386E">
                        <w:pPr>
                          <w:contextualSpacing/>
                          <w:jc w:val="both"/>
                          <w:rPr>
                            <w:iCs/>
                            <w:noProof/>
                            <w:lang w:val="uk-UA"/>
                          </w:rPr>
                        </w:pPr>
                      </w:p>
                    </w:tc>
                    <w:tc>
                      <w:tcPr>
                        <w:tcW w:w="1671" w:type="dxa"/>
                        <w:tcBorders>
                          <w:top w:val="single" w:sz="4" w:space="0" w:color="auto"/>
                          <w:left w:val="single" w:sz="4" w:space="0" w:color="auto"/>
                          <w:bottom w:val="single" w:sz="4" w:space="0" w:color="auto"/>
                          <w:right w:val="single" w:sz="4" w:space="0" w:color="auto"/>
                        </w:tcBorders>
                      </w:tcPr>
                      <w:p w14:paraId="59B0243D" w14:textId="77777777" w:rsidR="001A386E" w:rsidRPr="00164DFD" w:rsidRDefault="001A386E" w:rsidP="001A386E">
                        <w:pPr>
                          <w:contextualSpacing/>
                          <w:jc w:val="both"/>
                          <w:rPr>
                            <w:iCs/>
                            <w:noProof/>
                            <w:lang w:val="uk-UA"/>
                          </w:rPr>
                        </w:pPr>
                      </w:p>
                    </w:tc>
                  </w:tr>
                </w:tbl>
                <w:p w14:paraId="0992852C" w14:textId="77777777" w:rsidR="001A386E" w:rsidRPr="00164DFD" w:rsidRDefault="001A386E" w:rsidP="001A386E">
                  <w:pPr>
                    <w:contextualSpacing/>
                    <w:jc w:val="both"/>
                    <w:rPr>
                      <w:iCs/>
                      <w:noProof/>
                      <w:lang w:val="uk-UA"/>
                    </w:rPr>
                  </w:pPr>
                  <w:r w:rsidRPr="00164DFD">
                    <w:rPr>
                      <w:iCs/>
                      <w:noProof/>
                      <w:lang w:val="uk-UA"/>
                    </w:rPr>
                    <w:t>Посада_________     Підпис__________    П.І.Б.___________</w:t>
                  </w:r>
                </w:p>
              </w:tc>
            </w:tr>
          </w:tbl>
          <w:p w14:paraId="3B3318E2" w14:textId="77777777" w:rsidR="001A386E" w:rsidRPr="00164DFD" w:rsidRDefault="001A386E" w:rsidP="001A386E">
            <w:pPr>
              <w:contextualSpacing/>
              <w:jc w:val="both"/>
              <w:rPr>
                <w:iCs/>
                <w:noProof/>
                <w:lang w:val="uk-UA"/>
              </w:rPr>
            </w:pPr>
            <w:r w:rsidRPr="00164DFD">
              <w:rPr>
                <w:iCs/>
                <w:noProof/>
                <w:lang w:val="uk-UA"/>
              </w:rPr>
              <w:t>2.2. Документи на кожного з працівників, зазначених в довідці згідно пункту 2.1. тендерної документації, що підтверджують відповідність персоналу охорони кваліфікаційним вимогам, які встановлені Ліцензійними умовами провадження охоронної діяльності, а саме:</w:t>
            </w:r>
          </w:p>
          <w:p w14:paraId="324E62E7" w14:textId="77777777" w:rsidR="001A386E" w:rsidRPr="00164DFD" w:rsidRDefault="001A386E" w:rsidP="001A386E">
            <w:pPr>
              <w:contextualSpacing/>
              <w:jc w:val="both"/>
              <w:rPr>
                <w:iCs/>
                <w:noProof/>
                <w:lang w:val="uk-UA"/>
              </w:rPr>
            </w:pPr>
            <w:r w:rsidRPr="00164DFD">
              <w:rPr>
                <w:iCs/>
                <w:noProof/>
                <w:lang w:val="uk-UA"/>
              </w:rPr>
              <w:t xml:space="preserve">- </w:t>
            </w:r>
            <w:r w:rsidRPr="00164DFD">
              <w:rPr>
                <w:lang w:val="uk-UA" w:eastAsia="ar-SA"/>
              </w:rPr>
              <w:t>документи, що підтверджують проходження працівниками Учасника,  які вказані у довідці п.2.1., професійної підготовки/перепідготовки з урахуванням вимог Закону України «Про охоронну діяльність», не нижче 3-го кваліфікаційного розряду.</w:t>
            </w:r>
          </w:p>
          <w:p w14:paraId="043518BB" w14:textId="77777777" w:rsidR="001A386E" w:rsidRPr="00164DFD" w:rsidRDefault="001A386E" w:rsidP="001A386E">
            <w:pPr>
              <w:contextualSpacing/>
              <w:jc w:val="both"/>
              <w:rPr>
                <w:lang w:val="uk-UA" w:eastAsia="ar-SA"/>
              </w:rPr>
            </w:pPr>
            <w:r w:rsidRPr="00164DFD">
              <w:rPr>
                <w:iCs/>
                <w:noProof/>
                <w:lang w:val="uk-UA"/>
              </w:rPr>
              <w:t xml:space="preserve"> -</w:t>
            </w:r>
            <w:r w:rsidRPr="00164DFD">
              <w:rPr>
                <w:lang w:val="uk-UA" w:eastAsia="ar-SA"/>
              </w:rPr>
              <w:t xml:space="preserve"> чинні довідки, які підтверджують проходження працівниками Учасника, які вказані у довідці п.2.1 попереднього, періодичного та </w:t>
            </w:r>
            <w:r w:rsidRPr="00164DFD">
              <w:rPr>
                <w:lang w:val="uk-UA" w:eastAsia="ar-SA"/>
              </w:rPr>
              <w:lastRenderedPageBreak/>
              <w:t>позачергового психіатричних оглядів, у тому числі на предмет вживання психоактивних речовин № ____», форми № 100-2/о, (відповідно до п.11 Порядку проведення попередніх, періодичних та позачергових психіатричних оглядів, у тому числі на предмет вживання психоактивних речовин, затвердженого наказом  Міністерства охорони здоров’я України від 18.04.2022 №651);</w:t>
            </w:r>
          </w:p>
          <w:p w14:paraId="04026520"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копії документів встановленого зразка про проходження працівниками Учасника обов’язкового медичного огляду щодо відсутності обмежень для роботи (відповідно до Додатку 8 до п.2.16 Порядку затвердженого наказом Міністерства охорони здоров’я України від 23.07.2007 № 246). Довідки повинні бути дійсними на кінцеву дату подання пропозиції Учасника;</w:t>
            </w:r>
          </w:p>
          <w:p w14:paraId="6AEE3006"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документ або копія документа, завірена уповноваженим органом МВС, на кожного працівника, зазначеного у довідці п. 5.3.4., який підтверджує, що особа не має не погашеної чи не знятої в установленому законом порядку судимості за скоєння умисних злочинів, виданий ДІТ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або інші документи, видані не  раніше  2023 року.</w:t>
            </w:r>
          </w:p>
          <w:p w14:paraId="4EB5473F" w14:textId="77777777" w:rsidR="001A386E" w:rsidRPr="00164DFD" w:rsidRDefault="001A386E" w:rsidP="001A386E">
            <w:pPr>
              <w:jc w:val="both"/>
              <w:rPr>
                <w:lang w:val="uk-UA" w:eastAsia="ar-SA"/>
              </w:rPr>
            </w:pPr>
            <w:r w:rsidRPr="00164DFD">
              <w:rPr>
                <w:iCs/>
                <w:noProof/>
                <w:lang w:val="uk-UA"/>
              </w:rPr>
              <w:t xml:space="preserve">2.3. </w:t>
            </w:r>
            <w:r w:rsidRPr="00164DFD">
              <w:rPr>
                <w:lang w:val="uk-UA" w:eastAsia="ar-SA"/>
              </w:rPr>
              <w:t>Копії посвідчень про проходження навчання: законодавчих актів з охорони праці, пожежної безпеки, електробезпеки, гігієни праці, виробничої санітарії, надання домедичної допомоги потерпілому в разі настання нещасного випадку та інших нормативних актів (Загальний курс з ОП) та надати копії витягу з протоколу засідання комісії з перевірки знань  з питань охорони праці, видані на директора/службову (посадову) особу Учасника.</w:t>
            </w:r>
          </w:p>
          <w:p w14:paraId="1B7B197A" w14:textId="77777777" w:rsidR="001A386E" w:rsidRPr="00164DFD" w:rsidRDefault="001A386E" w:rsidP="001A386E">
            <w:pPr>
              <w:jc w:val="both"/>
              <w:rPr>
                <w:lang w:val="uk-UA"/>
              </w:rPr>
            </w:pPr>
            <w:r w:rsidRPr="00164DFD">
              <w:rPr>
                <w:lang w:val="uk-UA"/>
              </w:rPr>
              <w:t>2.4. На кожного працівника необхідно надати копії документів, які свідчать про наявність трудових взаємовідносин або наявність цивільно-правових взаємовідносин з Учасником, дійсних на дату проведення тендеру.</w:t>
            </w:r>
          </w:p>
          <w:p w14:paraId="5C8D0BC6" w14:textId="77777777" w:rsidR="001A386E" w:rsidRPr="00164DFD" w:rsidRDefault="001A386E" w:rsidP="001A386E">
            <w:pPr>
              <w:jc w:val="both"/>
              <w:rPr>
                <w:lang w:val="uk-UA"/>
              </w:rPr>
            </w:pPr>
            <w:r w:rsidRPr="00164DFD">
              <w:rPr>
                <w:lang w:val="uk-UA"/>
              </w:rPr>
              <w:t>2.5. На кожного працівника необхідно надати копії документів, які свідчать про наявність трудових взаємовідносин або наявність цивільно-правових взаємовідносин з Учасником, дійсних на дату проведення тендеру.</w:t>
            </w:r>
          </w:p>
          <w:p w14:paraId="2A099C73" w14:textId="77777777" w:rsidR="001A386E" w:rsidRPr="00164DFD" w:rsidRDefault="001A386E" w:rsidP="001A386E">
            <w:pPr>
              <w:jc w:val="both"/>
              <w:rPr>
                <w:lang w:val="uk-UA"/>
              </w:rPr>
            </w:pPr>
            <w:r w:rsidRPr="00164DFD">
              <w:rPr>
                <w:lang w:val="uk-UA"/>
              </w:rPr>
              <w:t xml:space="preserve">2.6. Довідка з переліком працівників (не менше 10-ти), які задіяні в групах швидкого реагування. </w:t>
            </w:r>
          </w:p>
          <w:p w14:paraId="4DC3A25F" w14:textId="77777777" w:rsidR="001A386E" w:rsidRPr="00164DFD" w:rsidRDefault="001A386E" w:rsidP="001A386E">
            <w:pPr>
              <w:tabs>
                <w:tab w:val="left" w:pos="345"/>
              </w:tabs>
              <w:jc w:val="both"/>
              <w:rPr>
                <w:lang w:val="uk-UA"/>
              </w:rPr>
            </w:pPr>
            <w:r w:rsidRPr="00164DFD">
              <w:rPr>
                <w:lang w:val="uk-UA"/>
              </w:rPr>
              <w:t>2.7.</w:t>
            </w:r>
            <w:r w:rsidRPr="00164DFD">
              <w:rPr>
                <w:lang w:val="uk-UA"/>
              </w:rPr>
              <w:tab/>
              <w:t>Надати наступні підтверджуючі документи на працівників, які будуть задіяні в групах швидкого реагування, які вказані в довідці п.2.6.:</w:t>
            </w:r>
          </w:p>
          <w:p w14:paraId="6538F1FF" w14:textId="77777777" w:rsidR="001A386E" w:rsidRPr="00164DFD" w:rsidRDefault="001A386E" w:rsidP="001A386E">
            <w:pPr>
              <w:jc w:val="both"/>
              <w:rPr>
                <w:lang w:val="uk-UA"/>
              </w:rPr>
            </w:pPr>
            <w:r w:rsidRPr="00164DFD">
              <w:rPr>
                <w:lang w:val="uk-UA"/>
              </w:rPr>
              <w:t>-підтверджуючі документи щодо вказаних у довідціп.2.6. працівників (відповідні сторінки трудових книжок або інших документів (накази, трудові договори тощо), що підтверджують роботу працівників на підприємстві, завірені в установленому порядку);</w:t>
            </w:r>
          </w:p>
          <w:p w14:paraId="54A8BB85" w14:textId="77777777" w:rsidR="001A386E" w:rsidRPr="00164DFD" w:rsidRDefault="001A386E" w:rsidP="001A386E">
            <w:pPr>
              <w:jc w:val="both"/>
              <w:rPr>
                <w:lang w:val="uk-UA"/>
              </w:rPr>
            </w:pPr>
            <w:r w:rsidRPr="00164DFD">
              <w:rPr>
                <w:lang w:val="uk-UA"/>
              </w:rPr>
              <w:t>- документи, що підтверджують проходження працівниками Учасника, які вказані у довідці п.2.6. обов’язкового попереднього (періодичного) психіатричного огляду та профілактичного наркологічного огляду або документи які підтверджують проходження попереднього, періодичного та позачергового психіатричних оглядів, у тому числі на предмет вживання психоактивних речовин.</w:t>
            </w:r>
          </w:p>
          <w:p w14:paraId="682ECF21" w14:textId="77777777" w:rsidR="001A386E" w:rsidRPr="00164DFD" w:rsidRDefault="001A386E" w:rsidP="001A386E">
            <w:pPr>
              <w:jc w:val="both"/>
              <w:rPr>
                <w:lang w:val="uk-UA"/>
              </w:rPr>
            </w:pPr>
            <w:r w:rsidRPr="00164DFD">
              <w:rPr>
                <w:lang w:val="uk-UA"/>
              </w:rPr>
              <w:t>- довідки, що підтверджують відсутність в працівників, які вказані у довідці п.2.6. обмежень за станом здоров’я для виконання функціональних обов’язків (відповідно до Додатку 8 п.2.16 Порядку, затвердженого наказом Міністерства охорони здоров’я України від  21.05.2007 № 246);</w:t>
            </w:r>
          </w:p>
          <w:p w14:paraId="66CD21D1" w14:textId="77777777" w:rsidR="001A386E" w:rsidRPr="00164DFD" w:rsidRDefault="001A386E" w:rsidP="001A386E">
            <w:pPr>
              <w:jc w:val="both"/>
              <w:rPr>
                <w:lang w:val="uk-UA"/>
              </w:rPr>
            </w:pPr>
            <w:r w:rsidRPr="00164DFD">
              <w:rPr>
                <w:lang w:val="uk-UA"/>
              </w:rPr>
              <w:t xml:space="preserve">- документ або копія документа, завірена уповноваженим органом </w:t>
            </w:r>
            <w:r w:rsidRPr="00164DFD">
              <w:rPr>
                <w:lang w:val="uk-UA"/>
              </w:rPr>
              <w:lastRenderedPageBreak/>
              <w:t>МВС, на кожного працівника, зазначеного у довідці п.2.6, який підтверджує, що особа не має не погашеної чи не знятої в установленому законом порядку судимості за скоєння умисних злочинів, виданий ДІТ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або інші документи, видані не  раніше  2023 року.</w:t>
            </w:r>
          </w:p>
          <w:p w14:paraId="6697404A" w14:textId="77777777" w:rsidR="001A386E" w:rsidRPr="00164DFD" w:rsidRDefault="001A386E" w:rsidP="001A386E">
            <w:pPr>
              <w:jc w:val="both"/>
              <w:rPr>
                <w:lang w:val="uk-UA"/>
              </w:rPr>
            </w:pPr>
            <w:r w:rsidRPr="00164DFD">
              <w:rPr>
                <w:lang w:val="uk-UA"/>
              </w:rPr>
              <w:t>- документи, що підтверджують проходження працівниками,  які вказані у довідці п.2.6. професійної підготовки/перепідготовки з урахуванням вимог Закону України «Про охоронну діяльність», не нижче 3-го кваліфікаційного розряду;</w:t>
            </w:r>
          </w:p>
          <w:p w14:paraId="538A5044" w14:textId="77777777" w:rsidR="001A386E" w:rsidRPr="00164DFD" w:rsidRDefault="001A386E" w:rsidP="001A386E">
            <w:pPr>
              <w:tabs>
                <w:tab w:val="left" w:pos="203"/>
              </w:tabs>
              <w:jc w:val="both"/>
              <w:rPr>
                <w:lang w:val="uk-UA"/>
              </w:rPr>
            </w:pPr>
            <w:r w:rsidRPr="00164DFD">
              <w:rPr>
                <w:lang w:val="uk-UA"/>
              </w:rPr>
              <w:t>-</w:t>
            </w:r>
            <w:r w:rsidRPr="00164DFD">
              <w:rPr>
                <w:lang w:val="uk-UA"/>
              </w:rPr>
              <w:tab/>
              <w:t>копія договору добровільного страхування від нещасних випадків на працівників, які вказані у довідці п.2.6.;</w:t>
            </w:r>
          </w:p>
          <w:p w14:paraId="7C36246E" w14:textId="77777777" w:rsidR="001A386E" w:rsidRPr="00164DFD" w:rsidRDefault="001A386E" w:rsidP="001A386E">
            <w:pPr>
              <w:jc w:val="both"/>
              <w:rPr>
                <w:lang w:val="uk-UA"/>
              </w:rPr>
            </w:pPr>
            <w:r w:rsidRPr="00164DFD">
              <w:rPr>
                <w:lang w:val="uk-UA"/>
              </w:rPr>
              <w:t>- охоронники, які задіяні в групах швидкого реагування мають бути забезпечені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На підтвердження надати документи на носіння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видані на кожного охоронника, що зазначений в довідці п.2.6;</w:t>
            </w:r>
          </w:p>
          <w:p w14:paraId="44208719" w14:textId="77777777" w:rsidR="001A386E" w:rsidRPr="00164DFD" w:rsidRDefault="001A386E" w:rsidP="001A386E">
            <w:pPr>
              <w:jc w:val="both"/>
              <w:rPr>
                <w:lang w:val="uk-UA"/>
              </w:rPr>
            </w:pPr>
            <w:r w:rsidRPr="00164DFD">
              <w:rPr>
                <w:lang w:val="uk-UA"/>
              </w:rPr>
              <w:t xml:space="preserve">2.5. </w:t>
            </w:r>
            <w:r w:rsidRPr="00164DFD">
              <w:rPr>
                <w:lang w:val="uk-UA" w:eastAsia="ar-SA"/>
              </w:rPr>
              <w:t>Водії автотранспортних засобів та ГШР перед виїздом повинні проходити медичний огляд медпрацівником у відповідності, який має: свідоцтво, що підтверджує його право на проведення щозмінних передрейсових (післярейсових) медичних оглядів водіїв транспортних засобів, довідку про внесення до Єдиного реєстру медичних працівників, що проводять щозмінні передрейсові та післярейсові медичні огляди водіїв транспортних засобів. У разі відсутності в штаті Учасника медичного працівника він має право укласти договір з відповідним медичним закладом, медпрацівник якого має всі необхідні документи зазначені вище.</w:t>
            </w:r>
          </w:p>
          <w:p w14:paraId="2EEB9CBB" w14:textId="77777777" w:rsidR="001A386E" w:rsidRPr="00164DFD" w:rsidRDefault="001A386E" w:rsidP="001A386E">
            <w:pPr>
              <w:jc w:val="both"/>
              <w:rPr>
                <w:color w:val="00B0F0"/>
                <w:lang w:val="uk-UA"/>
              </w:rPr>
            </w:pPr>
            <w:r w:rsidRPr="00164DFD">
              <w:rPr>
                <w:lang w:val="uk-UA"/>
              </w:rPr>
              <w:t xml:space="preserve">2.6. Завірені Учасником копії документів на підтвердження наявності у штаті Учасника чи договір на використання в іншого суб’єкта господарювання інженерно-технічних працівників (у кількості не менше 2-х працівників) для забезпечення усунення несправностей засобів тривожної сигналізації протягом 2 год., яка встановлена на об’єкті Замовника. </w:t>
            </w:r>
          </w:p>
          <w:p w14:paraId="1FE872D3" w14:textId="77777777" w:rsidR="001A386E" w:rsidRPr="00164DFD" w:rsidRDefault="001A386E" w:rsidP="001A386E">
            <w:pPr>
              <w:jc w:val="both"/>
              <w:rPr>
                <w:lang w:val="uk-UA"/>
              </w:rPr>
            </w:pPr>
            <w:r w:rsidRPr="00164DFD">
              <w:rPr>
                <w:lang w:val="uk-UA"/>
              </w:rPr>
              <w:t>2.7. Виконавці робіт (інженерно-технічні працівники) - електромонтер охоронно-пожежної сигналізації повинен мати кваліфікацію не нижче 4-го розряду; електромонтер охоронно-пожежної сигналізації (налагоджувальних контрольно-вимірювальних приладів та автоматики) повинен мати кваліфікацію не нижче 5-го розряду.</w:t>
            </w:r>
          </w:p>
          <w:p w14:paraId="3389C7AB" w14:textId="77777777" w:rsidR="001A386E" w:rsidRPr="00164DFD" w:rsidRDefault="001A386E" w:rsidP="001A386E">
            <w:pPr>
              <w:jc w:val="both"/>
              <w:rPr>
                <w:lang w:val="uk-UA"/>
              </w:rPr>
            </w:pPr>
            <w:r w:rsidRPr="00164DFD">
              <w:rPr>
                <w:lang w:val="uk-UA"/>
              </w:rPr>
              <w:t>2.8. Документи щодо застосування заходів із професійної безпеки та здоров'я на кожного з виконавців робіт, що матимуть безпосереднє відношення до виконання договору (інженерно-технічних працівників):</w:t>
            </w:r>
          </w:p>
          <w:p w14:paraId="47BDBBBE" w14:textId="77777777" w:rsidR="001A386E" w:rsidRPr="00164DFD" w:rsidRDefault="001A386E" w:rsidP="001A386E">
            <w:pPr>
              <w:jc w:val="both"/>
              <w:rPr>
                <w:lang w:val="uk-UA" w:eastAsia="ar-SA"/>
              </w:rPr>
            </w:pPr>
            <w:r w:rsidRPr="00164DFD">
              <w:rPr>
                <w:lang w:val="uk-UA"/>
              </w:rPr>
              <w:t>- завірені копії витягів з протоколу (посвідчень) про перевірку знань з питань «Правила безпечної експлуатації електроустановок споживачів» (НПАОП 40.1-1.21-98), «Правила експлуатації електрозахисних засобів» (НПАОП 40.1-1.07-01).</w:t>
            </w:r>
          </w:p>
          <w:p w14:paraId="54D852F2"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2.9.</w:t>
            </w:r>
            <w:r w:rsidRPr="00164DFD">
              <w:rPr>
                <w:lang w:val="uk-UA" w:eastAsia="ar-SA"/>
              </w:rPr>
              <w:tab/>
              <w:t xml:space="preserve">Довідку у довільній формі з інформацією про наявність у штаті особи керівного складу Учасника (не менш 1 особи), до посадових обов’язків якої входить організація заходів охорони, а також про відповідність вказаної особи кваліфікаційним вимогам, визначеними Ліцензійними умовами провадження охоронної діяльності, </w:t>
            </w:r>
            <w:r w:rsidRPr="00164DFD">
              <w:rPr>
                <w:lang w:val="uk-UA" w:eastAsia="ar-SA"/>
              </w:rPr>
              <w:lastRenderedPageBreak/>
              <w:t>затвердженими постановою Кабінету Міністрів України від 18.11.15 № 960, а саме - зазначений фахівець повинен відповідати одному з таких критеріїв:</w:t>
            </w:r>
          </w:p>
          <w:p w14:paraId="09F2EF79"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вища освіта і стаж роботи не менше року на посадах офіцерського складу в оперативних і слідчих підрозділах органів внутрішніх справ або міліції охорони або СБУ або стаж не менше року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p>
          <w:p w14:paraId="47D9BB77"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вища освіта і стаж роботи на керівних посадах (директора, заступника директора або керівника філії або іншого відокремленого підрозділу) суб’єкта охоронної діяльності не менше трьох років або стаж не менше трьох років на посадах, відповідальних за напрям охорони;</w:t>
            </w:r>
          </w:p>
          <w:p w14:paraId="06F99B27"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вища юридична освіта і стаж роботи за спеціальністю у суб’єкта охоронної діяльності не менше року. Додатково надати документи, що підтверджують відповідність вказаної особи одному з зазначених вище критеріїв.</w:t>
            </w:r>
          </w:p>
          <w:p w14:paraId="30C1CF42"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2.10. Копія посвідчення про проходження навчання з питань пожежної безпеки та копія витягу з протоколу засідання комісії з перевірки знань з питань пожежної безпеки, видані на директора/службову (посадову) особу Учасника.</w:t>
            </w:r>
          </w:p>
          <w:p w14:paraId="1638D146"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xml:space="preserve">2.11. У Учасника повинні бути фахівці, які, у разі необхідності, можуть надати домедичну та першу медичну допомогу. На підтвердження надати: </w:t>
            </w:r>
          </w:p>
          <w:p w14:paraId="1CC12A0C"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копію посвідчення/сертифікату про проходження працівником Учасника курсу з надання першої медичної допомоги (не менше 1 шт.).</w:t>
            </w:r>
          </w:p>
          <w:p w14:paraId="3976CA01"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2.12. У разі наявності обґрунтованої підозри в посадових осіб Замовника або охоронників, які безпосередньо задіяні на об’єкті, що охороняється, щодо проникнення на такий об’єкт зловмисників, повинні бути здійснені заходи з залученням службових собак для виявлення осіб, які незаконно перебувають на об’єкті. На підтвердження, надати в складі тендерної пропозиції учасника наступні документи:</w:t>
            </w:r>
          </w:p>
          <w:p w14:paraId="1D305252" w14:textId="77777777" w:rsidR="001A386E" w:rsidRPr="00164DFD" w:rsidRDefault="001A386E" w:rsidP="001A386E">
            <w:pPr>
              <w:tabs>
                <w:tab w:val="left" w:pos="284"/>
                <w:tab w:val="left" w:pos="709"/>
                <w:tab w:val="left" w:pos="851"/>
              </w:tabs>
              <w:suppressAutoHyphens/>
              <w:jc w:val="both"/>
              <w:rPr>
                <w:color w:val="FF0000"/>
                <w:lang w:val="uk-UA" w:eastAsia="ar-SA"/>
              </w:rPr>
            </w:pPr>
            <w:r w:rsidRPr="00164DFD">
              <w:rPr>
                <w:lang w:val="uk-UA" w:eastAsia="ar-SA"/>
              </w:rPr>
              <w:t>- довідка про наявність в учасника не менш ніж 2 (двох) службових собак;</w:t>
            </w:r>
          </w:p>
          <w:p w14:paraId="61D2D1FA"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фото номерного (індивідуального) знаку (жетону);</w:t>
            </w:r>
          </w:p>
          <w:p w14:paraId="6FCE5AE1"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ветеринарний паспорт на кожного службового собаку Учасника;</w:t>
            </w:r>
          </w:p>
          <w:p w14:paraId="5A815BA1"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відмітки у ветеринарному паспорті на кожного службового собаку Учасника, що підтверджують проведення щеплення собаки проти сказу;</w:t>
            </w:r>
          </w:p>
          <w:p w14:paraId="2FA50CED"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реєстраційне свідоцтво службового собаки, видане органом місцевої влади, або державними органами, установами, організаціями;</w:t>
            </w:r>
          </w:p>
          <w:p w14:paraId="69EDA6FA"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договір страхування відповідальності за шкоду, заподіяну службовим собакою третім особам на кожного службового собаку;</w:t>
            </w:r>
          </w:p>
          <w:p w14:paraId="5D2BBE94"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2.13. Довідка про наявність у Учасника кінолога, з наданням підтверджуючого документа про освіту кінологом. На підтвердження надати наступні документи:</w:t>
            </w:r>
          </w:p>
          <w:p w14:paraId="723B13F9"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даний працівник повинен отримати додаткову освіту за професією «охоронник» та документально підтвердити копією свідоцтва про присвоєння робітничої кваліфікації за професією «охоронник» не нижче IV кваліфікаційного розряду;</w:t>
            </w:r>
          </w:p>
          <w:p w14:paraId="5F7A19FC" w14:textId="77777777" w:rsidR="001A386E" w:rsidRPr="00164DFD" w:rsidRDefault="001A386E" w:rsidP="001A386E">
            <w:pPr>
              <w:tabs>
                <w:tab w:val="left" w:pos="284"/>
                <w:tab w:val="left" w:pos="709"/>
                <w:tab w:val="left" w:pos="851"/>
              </w:tabs>
              <w:suppressAutoHyphens/>
              <w:jc w:val="both"/>
              <w:rPr>
                <w:lang w:val="uk-UA" w:eastAsia="ar-SA"/>
              </w:rPr>
            </w:pPr>
            <w:r w:rsidRPr="00164DFD">
              <w:rPr>
                <w:lang w:val="uk-UA" w:eastAsia="ar-SA"/>
              </w:rPr>
              <w:t>- свідоцтво про присвоєння робітничої кваліфікації – Кінолог.</w:t>
            </w:r>
          </w:p>
          <w:p w14:paraId="6A43D35A" w14:textId="77777777" w:rsidR="001A386E" w:rsidRPr="00164DFD" w:rsidRDefault="001A386E" w:rsidP="001A386E">
            <w:pPr>
              <w:jc w:val="both"/>
              <w:rPr>
                <w:lang w:val="uk-UA" w:eastAsia="ar-SA"/>
              </w:rPr>
            </w:pPr>
            <w:r w:rsidRPr="00164DFD">
              <w:rPr>
                <w:lang w:val="uk-UA" w:eastAsia="ar-SA"/>
              </w:rPr>
              <w:t xml:space="preserve">- кінолог повинен пройти додатковий курс (підвищення кваліфікації) </w:t>
            </w:r>
            <w:r w:rsidRPr="00164DFD">
              <w:rPr>
                <w:lang w:val="uk-UA" w:eastAsia="ar-SA"/>
              </w:rPr>
              <w:lastRenderedPageBreak/>
              <w:t>навчання за програмою інструктор-дресирувальник з дисципліни: караульна служба зі службовою собакою. Документально підтвердити оригіналом свідоцтва про проходження даного курсу, виданого від кінологічного клубу України.</w:t>
            </w:r>
          </w:p>
          <w:p w14:paraId="471018BC" w14:textId="77777777" w:rsidR="001A386E" w:rsidRPr="00164DFD" w:rsidRDefault="001A386E" w:rsidP="001A386E">
            <w:pPr>
              <w:jc w:val="both"/>
              <w:rPr>
                <w:i/>
                <w:lang w:val="uk-UA"/>
              </w:rPr>
            </w:pPr>
            <w:r w:rsidRPr="00164DFD">
              <w:rPr>
                <w:lang w:val="uk-UA"/>
              </w:rPr>
              <w:t>2.14.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форматі PDF. Документи мають бути належного рівня зображення (чіткими та розбірливими для читання). Учасник долучає до своєї тендерної пропозиції документи - сканкопії оригіналів документів; копії документів - сканкопії копій документів завірених підписом уповноваженої особи та печаткою Учасника (у разі її наявності)</w:t>
            </w:r>
          </w:p>
        </w:tc>
      </w:tr>
      <w:tr w:rsidR="001A386E" w:rsidRPr="00164DFD" w14:paraId="645FA832" w14:textId="77777777" w:rsidTr="001A386E">
        <w:tc>
          <w:tcPr>
            <w:tcW w:w="532" w:type="dxa"/>
            <w:vAlign w:val="center"/>
          </w:tcPr>
          <w:p w14:paraId="239FE8C1" w14:textId="77777777" w:rsidR="001A386E" w:rsidRPr="00164DFD" w:rsidRDefault="001A386E" w:rsidP="001A386E">
            <w:pPr>
              <w:snapToGrid w:val="0"/>
              <w:jc w:val="center"/>
              <w:rPr>
                <w:bCs/>
                <w:lang w:val="uk-UA"/>
              </w:rPr>
            </w:pPr>
            <w:r w:rsidRPr="00164DFD">
              <w:rPr>
                <w:bCs/>
                <w:lang w:val="uk-UA"/>
              </w:rPr>
              <w:lastRenderedPageBreak/>
              <w:t>3</w:t>
            </w:r>
          </w:p>
        </w:tc>
        <w:tc>
          <w:tcPr>
            <w:tcW w:w="2128" w:type="dxa"/>
            <w:vAlign w:val="center"/>
          </w:tcPr>
          <w:p w14:paraId="48B0F0E1" w14:textId="77777777" w:rsidR="001A386E" w:rsidRPr="00164DFD" w:rsidRDefault="001A386E" w:rsidP="001A386E">
            <w:pPr>
              <w:snapToGrid w:val="0"/>
              <w:rPr>
                <w:bCs/>
                <w:lang w:val="uk-UA"/>
              </w:rPr>
            </w:pPr>
            <w:r w:rsidRPr="00164DFD">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41" w:type="dxa"/>
          </w:tcPr>
          <w:p w14:paraId="4715CD7E" w14:textId="77777777" w:rsidR="001A386E" w:rsidRPr="00164DFD" w:rsidRDefault="001A386E" w:rsidP="001A386E">
            <w:pPr>
              <w:jc w:val="both"/>
              <w:rPr>
                <w:lang w:val="uk-UA"/>
              </w:rPr>
            </w:pPr>
            <w:r w:rsidRPr="00164DFD">
              <w:rPr>
                <w:color w:val="000000"/>
                <w:lang w:val="uk-UA"/>
              </w:rPr>
              <w:t>3.1.</w:t>
            </w:r>
            <w:r w:rsidRPr="00164DFD">
              <w:rPr>
                <w:i/>
                <w:color w:val="000000"/>
                <w:lang w:val="uk-UA"/>
              </w:rPr>
              <w:t xml:space="preserve"> </w:t>
            </w:r>
            <w:r w:rsidRPr="00164DFD">
              <w:rPr>
                <w:lang w:val="uk-UA"/>
              </w:rPr>
              <w:t xml:space="preserve"> Довідка в довільній формі, з інформацією про виконання аналогічного (аналогічних) договору (договорів), довідка повинна містити інформацію про предмет договору, № договору та дату, найменування замовника, код ЄДРПОУ, контактну особу, телефон, суму договору.</w:t>
            </w:r>
          </w:p>
          <w:p w14:paraId="2A7927E0" w14:textId="77777777" w:rsidR="001A386E" w:rsidRPr="00164DFD" w:rsidRDefault="001A386E" w:rsidP="001A386E">
            <w:pPr>
              <w:jc w:val="both"/>
              <w:rPr>
                <w:lang w:val="uk-UA"/>
              </w:rPr>
            </w:pPr>
            <w:r w:rsidRPr="00164DFD">
              <w:rPr>
                <w:lang w:val="uk-UA"/>
              </w:rPr>
              <w:t>3.2. Копія виконаного аналогічного (аналогічних) договору (договорів) зі всіма додатками та додатковими угодами.</w:t>
            </w:r>
          </w:p>
          <w:p w14:paraId="04FB92B2" w14:textId="77777777" w:rsidR="001A386E" w:rsidRPr="00164DFD" w:rsidRDefault="001A386E" w:rsidP="001A386E">
            <w:pPr>
              <w:jc w:val="both"/>
              <w:rPr>
                <w:lang w:val="uk-UA"/>
              </w:rPr>
            </w:pPr>
            <w:r w:rsidRPr="00164DFD">
              <w:rPr>
                <w:lang w:val="uk-UA"/>
              </w:rPr>
              <w:t>3.3. Копії актів наданих послуг/виконаних робіт.</w:t>
            </w:r>
          </w:p>
          <w:p w14:paraId="423773BB" w14:textId="77777777" w:rsidR="001A386E" w:rsidRPr="00164DFD" w:rsidRDefault="001A386E" w:rsidP="001A386E">
            <w:pPr>
              <w:jc w:val="both"/>
              <w:rPr>
                <w:i/>
                <w:lang w:val="uk-UA"/>
              </w:rPr>
            </w:pPr>
            <w:r w:rsidRPr="00164DFD">
              <w:rPr>
                <w:lang w:val="uk-UA"/>
              </w:rPr>
              <w:t>3.4. Листи-відгуки від організацій-замовників, зазначених відповідно п. 3.1., за підписом їх керівників про виконання учасником аналогічного за предметом закупівлі договору.</w:t>
            </w:r>
          </w:p>
        </w:tc>
      </w:tr>
    </w:tbl>
    <w:p w14:paraId="08FB5BE3" w14:textId="77777777" w:rsidR="00576DE6" w:rsidRPr="00164DFD" w:rsidRDefault="00576DE6" w:rsidP="005A0250">
      <w:pPr>
        <w:jc w:val="right"/>
        <w:rPr>
          <w:b/>
          <w:bCs/>
          <w:lang w:val="uk-UA"/>
        </w:rPr>
      </w:pPr>
      <w:r w:rsidRPr="00164DFD">
        <w:rPr>
          <w:b/>
          <w:bCs/>
          <w:lang w:val="uk-UA"/>
        </w:rPr>
        <w:br w:type="page"/>
      </w:r>
      <w:r w:rsidRPr="00164DFD">
        <w:rPr>
          <w:b/>
          <w:lang w:val="uk-UA"/>
        </w:rPr>
        <w:lastRenderedPageBreak/>
        <w:t xml:space="preserve">ДОДАТОК </w:t>
      </w:r>
      <w:r w:rsidRPr="00164DFD">
        <w:rPr>
          <w:b/>
          <w:bCs/>
          <w:lang w:val="uk-UA"/>
        </w:rPr>
        <w:t>№ 3</w:t>
      </w:r>
    </w:p>
    <w:p w14:paraId="2E00BD93" w14:textId="77777777" w:rsidR="00F571B6" w:rsidRPr="00164DFD" w:rsidRDefault="00F571B6" w:rsidP="005A0250">
      <w:pPr>
        <w:rPr>
          <w:b/>
          <w:bCs/>
          <w:lang w:val="uk-UA"/>
        </w:rPr>
      </w:pPr>
    </w:p>
    <w:p w14:paraId="51BDF8C3" w14:textId="007C784C" w:rsidR="00576DE6" w:rsidRPr="00164DFD" w:rsidRDefault="00576DE6" w:rsidP="00B6508D">
      <w:pPr>
        <w:jc w:val="center"/>
        <w:rPr>
          <w:b/>
          <w:lang w:val="uk-UA"/>
        </w:rPr>
      </w:pPr>
      <w:r w:rsidRPr="00164DFD">
        <w:rPr>
          <w:b/>
          <w:lang w:val="uk-UA"/>
        </w:rPr>
        <w:t xml:space="preserve">Переможець торгів, для підтвердження згідно із законодавством відсутності підстав, </w:t>
      </w:r>
      <w:r w:rsidR="0098159B" w:rsidRPr="00164DFD">
        <w:rPr>
          <w:b/>
          <w:lang w:val="uk-UA"/>
        </w:rPr>
        <w:t>зазначених</w:t>
      </w:r>
      <w:r w:rsidR="000567F1" w:rsidRPr="00164DFD">
        <w:rPr>
          <w:b/>
          <w:lang w:val="uk-UA"/>
        </w:rPr>
        <w:t xml:space="preserve"> у</w:t>
      </w:r>
      <w:r w:rsidRPr="00164DFD">
        <w:rPr>
          <w:b/>
          <w:lang w:val="uk-UA"/>
        </w:rPr>
        <w:t xml:space="preserve"> </w:t>
      </w:r>
      <w:r w:rsidR="0098159B" w:rsidRPr="00164DFD">
        <w:rPr>
          <w:b/>
          <w:lang w:val="uk-UA"/>
        </w:rPr>
        <w:t>під</w:t>
      </w:r>
      <w:r w:rsidRPr="00164DFD">
        <w:rPr>
          <w:b/>
          <w:lang w:val="uk-UA"/>
        </w:rPr>
        <w:t>пункта</w:t>
      </w:r>
      <w:r w:rsidR="000567F1" w:rsidRPr="00164DFD">
        <w:rPr>
          <w:b/>
          <w:lang w:val="uk-UA"/>
        </w:rPr>
        <w:t>х</w:t>
      </w:r>
      <w:r w:rsidRPr="00164DFD">
        <w:rPr>
          <w:b/>
          <w:lang w:val="uk-UA"/>
        </w:rPr>
        <w:t xml:space="preserve"> </w:t>
      </w:r>
      <w:r w:rsidR="000053B4" w:rsidRPr="00164DFD">
        <w:rPr>
          <w:b/>
          <w:shd w:val="clear" w:color="auto" w:fill="FFFFFF"/>
          <w:lang w:val="uk-UA"/>
        </w:rPr>
        <w:t xml:space="preserve">3, 5, 6 і 12 </w:t>
      </w:r>
      <w:r w:rsidR="00B35455" w:rsidRPr="00164DFD">
        <w:rPr>
          <w:b/>
          <w:shd w:val="clear" w:color="auto" w:fill="FFFFFF"/>
          <w:lang w:val="uk-UA"/>
        </w:rPr>
        <w:t xml:space="preserve"> </w:t>
      </w:r>
      <w:r w:rsidR="0098159B" w:rsidRPr="00164DFD">
        <w:rPr>
          <w:b/>
          <w:lang w:val="uk-UA"/>
        </w:rPr>
        <w:t>та в абзаці чотирнадцятому пункту 4</w:t>
      </w:r>
      <w:r w:rsidR="000F4FB3" w:rsidRPr="00164DFD">
        <w:rPr>
          <w:b/>
          <w:lang w:val="uk-UA"/>
        </w:rPr>
        <w:t>7</w:t>
      </w:r>
      <w:r w:rsidR="0098159B" w:rsidRPr="00164DFD">
        <w:rPr>
          <w:b/>
          <w:lang w:val="uk-UA"/>
        </w:rPr>
        <w:t xml:space="preserve"> Особливостей</w:t>
      </w:r>
      <w:r w:rsidRPr="00164DFD">
        <w:rPr>
          <w:b/>
          <w:lang w:val="uk-UA"/>
        </w:rPr>
        <w:t xml:space="preserve">, в термін, що </w:t>
      </w:r>
      <w:r w:rsidRPr="00164DFD">
        <w:rPr>
          <w:b/>
          <w:u w:val="single"/>
          <w:lang w:val="uk-UA"/>
        </w:rPr>
        <w:t xml:space="preserve">не перевищує </w:t>
      </w:r>
      <w:r w:rsidR="00016BB5" w:rsidRPr="00164DFD">
        <w:rPr>
          <w:b/>
          <w:u w:val="single"/>
          <w:lang w:val="uk-UA"/>
        </w:rPr>
        <w:t>4</w:t>
      </w:r>
      <w:r w:rsidRPr="00164DFD">
        <w:rPr>
          <w:b/>
          <w:u w:val="single"/>
          <w:lang w:val="uk-UA"/>
        </w:rPr>
        <w:t xml:space="preserve"> днів</w:t>
      </w:r>
      <w:r w:rsidRPr="00164DF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5709"/>
      </w:tblGrid>
      <w:tr w:rsidR="00576DE6" w:rsidRPr="00164DFD" w14:paraId="19A33238" w14:textId="77777777" w:rsidTr="001477DA">
        <w:trPr>
          <w:trHeight w:val="221"/>
        </w:trPr>
        <w:tc>
          <w:tcPr>
            <w:tcW w:w="2103" w:type="pct"/>
            <w:vAlign w:val="center"/>
          </w:tcPr>
          <w:p w14:paraId="7FFD3CF5" w14:textId="6021BDF3" w:rsidR="00576DE6" w:rsidRPr="00164DFD" w:rsidRDefault="00576DE6" w:rsidP="003C0C77">
            <w:pPr>
              <w:widowControl w:val="0"/>
              <w:tabs>
                <w:tab w:val="left" w:pos="0"/>
              </w:tabs>
              <w:autoSpaceDE w:val="0"/>
              <w:snapToGrid w:val="0"/>
              <w:ind w:hanging="360"/>
              <w:jc w:val="center"/>
              <w:rPr>
                <w:b/>
                <w:bCs/>
                <w:lang w:val="uk-UA"/>
              </w:rPr>
            </w:pPr>
            <w:r w:rsidRPr="00164DFD">
              <w:rPr>
                <w:b/>
                <w:bCs/>
                <w:lang w:val="uk-UA"/>
              </w:rPr>
              <w:t xml:space="preserve">Вимоги, встановлені </w:t>
            </w:r>
            <w:r w:rsidR="0098159B" w:rsidRPr="00164DFD">
              <w:rPr>
                <w:b/>
                <w:bCs/>
                <w:lang w:val="uk-UA"/>
              </w:rPr>
              <w:t>пунктом 4</w:t>
            </w:r>
            <w:r w:rsidR="000F4FB3" w:rsidRPr="00164DFD">
              <w:rPr>
                <w:b/>
                <w:bCs/>
                <w:lang w:val="uk-UA"/>
              </w:rPr>
              <w:t xml:space="preserve">7 </w:t>
            </w:r>
            <w:r w:rsidR="0098159B" w:rsidRPr="00164DFD">
              <w:rPr>
                <w:b/>
                <w:bCs/>
                <w:lang w:val="uk-UA"/>
              </w:rPr>
              <w:t>Особливостей</w:t>
            </w:r>
          </w:p>
          <w:p w14:paraId="31188754" w14:textId="77777777" w:rsidR="00576DE6" w:rsidRPr="00164DFD" w:rsidRDefault="00576DE6" w:rsidP="003C0C77">
            <w:pPr>
              <w:widowControl w:val="0"/>
              <w:autoSpaceDE w:val="0"/>
              <w:jc w:val="center"/>
              <w:rPr>
                <w:b/>
                <w:bCs/>
                <w:lang w:val="uk-UA"/>
              </w:rPr>
            </w:pPr>
          </w:p>
        </w:tc>
        <w:tc>
          <w:tcPr>
            <w:tcW w:w="2897" w:type="pct"/>
            <w:vAlign w:val="center"/>
          </w:tcPr>
          <w:p w14:paraId="150C72F7" w14:textId="77777777" w:rsidR="00576DE6" w:rsidRPr="00164DFD" w:rsidRDefault="00576DE6" w:rsidP="003C0C77">
            <w:pPr>
              <w:widowControl w:val="0"/>
              <w:autoSpaceDE w:val="0"/>
              <w:jc w:val="center"/>
              <w:rPr>
                <w:b/>
                <w:bCs/>
                <w:lang w:val="uk-UA"/>
              </w:rPr>
            </w:pPr>
            <w:r w:rsidRPr="00164DFD">
              <w:rPr>
                <w:b/>
                <w:lang w:val="uk-UA"/>
              </w:rPr>
              <w:t>Перелік документів, що підтверджують інформацію про відповідність учасників таким вимогам</w:t>
            </w:r>
          </w:p>
        </w:tc>
      </w:tr>
      <w:tr w:rsidR="00B35455" w:rsidRPr="00164DFD" w14:paraId="45F22360" w14:textId="77777777" w:rsidTr="001477DA">
        <w:trPr>
          <w:trHeight w:val="785"/>
        </w:trPr>
        <w:tc>
          <w:tcPr>
            <w:tcW w:w="2103" w:type="pct"/>
          </w:tcPr>
          <w:p w14:paraId="10F03403" w14:textId="508A59DB" w:rsidR="002A2995" w:rsidRPr="00164DFD" w:rsidRDefault="000567F1" w:rsidP="003C0C77">
            <w:pPr>
              <w:widowControl w:val="0"/>
              <w:pBdr>
                <w:top w:val="nil"/>
                <w:left w:val="nil"/>
                <w:bottom w:val="nil"/>
                <w:right w:val="nil"/>
                <w:between w:val="nil"/>
              </w:pBdr>
              <w:jc w:val="both"/>
              <w:rPr>
                <w:highlight w:val="white"/>
                <w:lang w:val="uk-UA"/>
              </w:rPr>
            </w:pPr>
            <w:r w:rsidRPr="00164DFD">
              <w:rPr>
                <w:bCs/>
                <w:spacing w:val="-4"/>
                <w:lang w:val="uk-UA"/>
              </w:rPr>
              <w:t>1</w:t>
            </w:r>
            <w:r w:rsidR="00B35455" w:rsidRPr="00164DFD">
              <w:rPr>
                <w:bCs/>
                <w:spacing w:val="-4"/>
                <w:lang w:val="uk-UA"/>
              </w:rPr>
              <w:t>.</w:t>
            </w:r>
            <w:r w:rsidRPr="00164DFD">
              <w:rPr>
                <w:bCs/>
                <w:spacing w:val="-4"/>
                <w:lang w:val="uk-UA"/>
              </w:rPr>
              <w:t xml:space="preserve"> </w:t>
            </w:r>
            <w:r w:rsidR="002A2995" w:rsidRPr="00164DFD">
              <w:rPr>
                <w:highlight w:val="white"/>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6A0803E5" w:rsidR="00B35455" w:rsidRPr="00164DFD" w:rsidRDefault="002A2995" w:rsidP="003C0C77">
            <w:pPr>
              <w:widowControl w:val="0"/>
              <w:autoSpaceDE w:val="0"/>
              <w:snapToGrid w:val="0"/>
              <w:jc w:val="both"/>
              <w:rPr>
                <w:bCs/>
                <w:spacing w:val="-4"/>
                <w:lang w:val="uk-UA"/>
              </w:rPr>
            </w:pPr>
            <w:r w:rsidRPr="00164DFD">
              <w:rPr>
                <w:b/>
                <w:highlight w:val="white"/>
                <w:lang w:val="uk-UA"/>
              </w:rPr>
              <w:t>(підпункт 3 пункт 47 Особливостей)</w:t>
            </w:r>
          </w:p>
        </w:tc>
        <w:tc>
          <w:tcPr>
            <w:tcW w:w="2897" w:type="pct"/>
          </w:tcPr>
          <w:p w14:paraId="1F7AD2B5" w14:textId="79509ABC" w:rsidR="00B35455" w:rsidRPr="00164DFD" w:rsidRDefault="002A2995" w:rsidP="003C0C77">
            <w:pPr>
              <w:jc w:val="both"/>
              <w:rPr>
                <w:spacing w:val="-4"/>
                <w:lang w:val="uk-UA"/>
              </w:rPr>
            </w:pPr>
            <w:r w:rsidRPr="00164DFD">
              <w:rPr>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30C8" w:rsidRPr="00164DFD" w14:paraId="1128C4FF" w14:textId="77777777" w:rsidTr="001477DA">
        <w:trPr>
          <w:trHeight w:val="785"/>
        </w:trPr>
        <w:tc>
          <w:tcPr>
            <w:tcW w:w="2103" w:type="pct"/>
          </w:tcPr>
          <w:p w14:paraId="5981F421" w14:textId="58AFCCA9" w:rsidR="003C0C77" w:rsidRPr="00164DFD" w:rsidRDefault="00B006DB" w:rsidP="003C0C77">
            <w:pPr>
              <w:widowControl w:val="0"/>
              <w:pBdr>
                <w:top w:val="nil"/>
                <w:left w:val="nil"/>
                <w:bottom w:val="nil"/>
                <w:right w:val="nil"/>
                <w:between w:val="nil"/>
              </w:pBdr>
              <w:jc w:val="both"/>
              <w:rPr>
                <w:highlight w:val="white"/>
                <w:lang w:val="uk-UA"/>
              </w:rPr>
            </w:pPr>
            <w:r w:rsidRPr="00164DFD">
              <w:rPr>
                <w:bCs/>
                <w:spacing w:val="-4"/>
                <w:lang w:val="uk-UA"/>
              </w:rPr>
              <w:t>2</w:t>
            </w:r>
            <w:r w:rsidR="007730C8" w:rsidRPr="00164DFD">
              <w:rPr>
                <w:bCs/>
                <w:spacing w:val="-4"/>
                <w:lang w:val="uk-UA"/>
              </w:rPr>
              <w:t>.</w:t>
            </w:r>
            <w:r w:rsidRPr="00164DFD">
              <w:rPr>
                <w:bCs/>
                <w:spacing w:val="-4"/>
                <w:lang w:val="uk-UA"/>
              </w:rPr>
              <w:t xml:space="preserve"> </w:t>
            </w:r>
            <w:r w:rsidR="003C0C77" w:rsidRPr="00164DFD">
              <w:rPr>
                <w:highlight w:val="white"/>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697F6E1A" w:rsidR="007730C8" w:rsidRPr="00164DFD" w:rsidRDefault="003C0C77" w:rsidP="003C0C77">
            <w:pPr>
              <w:widowControl w:val="0"/>
              <w:autoSpaceDE w:val="0"/>
              <w:snapToGrid w:val="0"/>
              <w:jc w:val="both"/>
              <w:rPr>
                <w:bCs/>
                <w:spacing w:val="-4"/>
                <w:lang w:val="uk-UA"/>
              </w:rPr>
            </w:pPr>
            <w:r w:rsidRPr="00164DFD">
              <w:rPr>
                <w:b/>
                <w:highlight w:val="white"/>
                <w:lang w:val="uk-UA"/>
              </w:rPr>
              <w:t>(підпункт 5 пункт 47 Особливостей)</w:t>
            </w:r>
          </w:p>
        </w:tc>
        <w:tc>
          <w:tcPr>
            <w:tcW w:w="2897" w:type="pct"/>
          </w:tcPr>
          <w:p w14:paraId="308A0AB8" w14:textId="108B5792" w:rsidR="003C0C77" w:rsidRPr="00164DFD" w:rsidRDefault="003C0C77" w:rsidP="003C0C77">
            <w:pPr>
              <w:jc w:val="both"/>
              <w:rPr>
                <w:lang w:val="uk-UA"/>
              </w:rPr>
            </w:pPr>
            <w:r w:rsidRPr="00164DFD">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AC9FD00" w:rsidR="007730C8" w:rsidRPr="00164DFD" w:rsidRDefault="003C0C77" w:rsidP="003C0C77">
            <w:pPr>
              <w:jc w:val="both"/>
              <w:rPr>
                <w:spacing w:val="-4"/>
                <w:lang w:val="uk-UA"/>
              </w:rPr>
            </w:pPr>
            <w:r w:rsidRPr="00164DFD">
              <w:rPr>
                <w:lang w:val="uk-UA"/>
              </w:rPr>
              <w:t>Документ повинен бути не більше тридцятиденної давнини від дати подання документа. </w:t>
            </w:r>
          </w:p>
        </w:tc>
      </w:tr>
      <w:tr w:rsidR="007730C8" w:rsidRPr="00164DFD" w14:paraId="18A3CCDC" w14:textId="77777777" w:rsidTr="001477DA">
        <w:trPr>
          <w:trHeight w:val="785"/>
        </w:trPr>
        <w:tc>
          <w:tcPr>
            <w:tcW w:w="2103" w:type="pct"/>
          </w:tcPr>
          <w:p w14:paraId="4726CCFD" w14:textId="39B8D047" w:rsidR="003C0C77" w:rsidRPr="00164DFD" w:rsidRDefault="00B006DB" w:rsidP="003C0C77">
            <w:pPr>
              <w:widowControl w:val="0"/>
              <w:pBdr>
                <w:top w:val="nil"/>
                <w:left w:val="nil"/>
                <w:bottom w:val="nil"/>
                <w:right w:val="nil"/>
                <w:between w:val="nil"/>
              </w:pBdr>
              <w:jc w:val="both"/>
              <w:rPr>
                <w:highlight w:val="white"/>
                <w:lang w:val="uk-UA"/>
              </w:rPr>
            </w:pPr>
            <w:r w:rsidRPr="00164DFD">
              <w:rPr>
                <w:bCs/>
                <w:spacing w:val="-4"/>
                <w:lang w:val="uk-UA"/>
              </w:rPr>
              <w:t>3</w:t>
            </w:r>
            <w:r w:rsidR="007730C8" w:rsidRPr="00164DFD">
              <w:rPr>
                <w:bCs/>
                <w:spacing w:val="-4"/>
                <w:lang w:val="uk-UA"/>
              </w:rPr>
              <w:t>.</w:t>
            </w:r>
            <w:r w:rsidRPr="00164DFD">
              <w:rPr>
                <w:bCs/>
                <w:spacing w:val="-4"/>
                <w:lang w:val="uk-UA"/>
              </w:rPr>
              <w:t xml:space="preserve"> </w:t>
            </w:r>
            <w:r w:rsidR="003C0C77" w:rsidRPr="00164DFD">
              <w:rPr>
                <w:highlight w:val="white"/>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3692D316" w:rsidR="007730C8" w:rsidRPr="00164DFD" w:rsidRDefault="003C0C77" w:rsidP="003C0C77">
            <w:pPr>
              <w:widowControl w:val="0"/>
              <w:autoSpaceDE w:val="0"/>
              <w:snapToGrid w:val="0"/>
              <w:jc w:val="both"/>
              <w:rPr>
                <w:b/>
                <w:bCs/>
                <w:spacing w:val="-4"/>
                <w:lang w:val="uk-UA"/>
              </w:rPr>
            </w:pPr>
            <w:r w:rsidRPr="00164DFD">
              <w:rPr>
                <w:b/>
                <w:highlight w:val="white"/>
                <w:lang w:val="uk-UA"/>
              </w:rPr>
              <w:t>(підпункт 6 пункт 47 Особливостей)</w:t>
            </w:r>
          </w:p>
        </w:tc>
        <w:tc>
          <w:tcPr>
            <w:tcW w:w="2897" w:type="pct"/>
          </w:tcPr>
          <w:p w14:paraId="17A21C92" w14:textId="51143D95" w:rsidR="003C0C77" w:rsidRPr="00164DFD" w:rsidRDefault="003C0C77" w:rsidP="003C0C77">
            <w:pPr>
              <w:jc w:val="both"/>
              <w:rPr>
                <w:highlight w:val="white"/>
                <w:lang w:val="uk-UA"/>
              </w:rPr>
            </w:pPr>
            <w:r w:rsidRPr="00164DFD">
              <w:rPr>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64DFD">
              <w:rPr>
                <w:b/>
                <w:highlight w:val="white"/>
                <w:lang w:val="uk-UA"/>
              </w:rPr>
              <w:t>керівника</w:t>
            </w:r>
            <w:r w:rsidRPr="00164DFD">
              <w:rPr>
                <w:highlight w:val="white"/>
                <w:lang w:val="uk-UA"/>
              </w:rPr>
              <w:t xml:space="preserve"> учасника процедури закупівлі. </w:t>
            </w:r>
          </w:p>
          <w:p w14:paraId="6FF8034E" w14:textId="412EDE1D" w:rsidR="007730C8" w:rsidRPr="00164DFD" w:rsidRDefault="003C0C77" w:rsidP="003C0C77">
            <w:pPr>
              <w:jc w:val="both"/>
              <w:rPr>
                <w:spacing w:val="-4"/>
                <w:lang w:val="uk-UA"/>
              </w:rPr>
            </w:pPr>
            <w:r w:rsidRPr="00164DFD">
              <w:rPr>
                <w:highlight w:val="white"/>
                <w:lang w:val="uk-UA"/>
              </w:rPr>
              <w:t>Документ повинен бути не більше тридцятиденної давнини від дати подання документа. </w:t>
            </w:r>
          </w:p>
        </w:tc>
      </w:tr>
      <w:tr w:rsidR="00E846D1" w:rsidRPr="00164DFD" w14:paraId="10759794" w14:textId="77777777" w:rsidTr="001477DA">
        <w:trPr>
          <w:trHeight w:val="785"/>
        </w:trPr>
        <w:tc>
          <w:tcPr>
            <w:tcW w:w="2103" w:type="pct"/>
          </w:tcPr>
          <w:p w14:paraId="57768030" w14:textId="1623F698" w:rsidR="003C0C77" w:rsidRPr="00164DFD" w:rsidRDefault="00B006DB" w:rsidP="003C0C77">
            <w:pPr>
              <w:widowControl w:val="0"/>
              <w:pBdr>
                <w:top w:val="nil"/>
                <w:left w:val="nil"/>
                <w:bottom w:val="nil"/>
                <w:right w:val="nil"/>
                <w:between w:val="nil"/>
              </w:pBdr>
              <w:jc w:val="both"/>
              <w:rPr>
                <w:highlight w:val="white"/>
                <w:lang w:val="uk-UA"/>
              </w:rPr>
            </w:pPr>
            <w:r w:rsidRPr="00164DFD">
              <w:rPr>
                <w:bCs/>
                <w:spacing w:val="-4"/>
                <w:lang w:val="uk-UA"/>
              </w:rPr>
              <w:t>4</w:t>
            </w:r>
            <w:r w:rsidR="00E846D1" w:rsidRPr="00164DFD">
              <w:rPr>
                <w:bCs/>
                <w:spacing w:val="-4"/>
                <w:lang w:val="uk-UA"/>
              </w:rPr>
              <w:t>.</w:t>
            </w:r>
            <w:r w:rsidRPr="00164DFD">
              <w:rPr>
                <w:bCs/>
                <w:spacing w:val="-4"/>
                <w:lang w:val="uk-UA"/>
              </w:rPr>
              <w:t xml:space="preserve"> </w:t>
            </w:r>
            <w:r w:rsidR="003C0C77" w:rsidRPr="00164DFD">
              <w:rPr>
                <w:highlight w:val="white"/>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8209C95" w:rsidR="00E846D1" w:rsidRPr="00164DFD" w:rsidRDefault="003C0C77" w:rsidP="003C0C77">
            <w:pPr>
              <w:widowControl w:val="0"/>
              <w:autoSpaceDE w:val="0"/>
              <w:snapToGrid w:val="0"/>
              <w:jc w:val="both"/>
              <w:rPr>
                <w:bCs/>
                <w:spacing w:val="-4"/>
                <w:lang w:val="uk-UA"/>
              </w:rPr>
            </w:pPr>
            <w:r w:rsidRPr="00164DFD">
              <w:rPr>
                <w:b/>
                <w:highlight w:val="white"/>
                <w:lang w:val="uk-UA"/>
              </w:rPr>
              <w:t>(підпункт 12 пункт 47 Особливостей)</w:t>
            </w:r>
          </w:p>
        </w:tc>
        <w:tc>
          <w:tcPr>
            <w:tcW w:w="2897" w:type="pct"/>
          </w:tcPr>
          <w:p w14:paraId="6B9D7688" w14:textId="6C56980E" w:rsidR="003C0C77" w:rsidRPr="00164DFD" w:rsidRDefault="003C0C77" w:rsidP="003C0C77">
            <w:pPr>
              <w:jc w:val="both"/>
              <w:rPr>
                <w:highlight w:val="white"/>
                <w:lang w:val="uk-UA"/>
              </w:rPr>
            </w:pPr>
            <w:r w:rsidRPr="00164DFD">
              <w:rPr>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64DFD">
              <w:rPr>
                <w:b/>
                <w:highlight w:val="white"/>
                <w:lang w:val="uk-UA"/>
              </w:rPr>
              <w:t>керівника</w:t>
            </w:r>
            <w:r w:rsidRPr="00164DFD">
              <w:rPr>
                <w:highlight w:val="white"/>
                <w:lang w:val="uk-UA"/>
              </w:rPr>
              <w:t xml:space="preserve"> учасника процедури закупівлі. </w:t>
            </w:r>
          </w:p>
          <w:p w14:paraId="7C317580" w14:textId="12D92563" w:rsidR="00E846D1" w:rsidRPr="00164DFD" w:rsidRDefault="003C0C77" w:rsidP="003C0C77">
            <w:pPr>
              <w:jc w:val="both"/>
              <w:rPr>
                <w:spacing w:val="-4"/>
                <w:lang w:val="uk-UA"/>
              </w:rPr>
            </w:pPr>
            <w:r w:rsidRPr="00164DFD">
              <w:rPr>
                <w:highlight w:val="white"/>
                <w:lang w:val="uk-UA"/>
              </w:rPr>
              <w:t>Документ повинен бути не більше тридцятиденної давнини від дати подання документа. </w:t>
            </w:r>
          </w:p>
        </w:tc>
      </w:tr>
      <w:tr w:rsidR="00B006DB" w:rsidRPr="00164DFD" w14:paraId="700622E1" w14:textId="77777777" w:rsidTr="001477DA">
        <w:trPr>
          <w:trHeight w:val="785"/>
        </w:trPr>
        <w:tc>
          <w:tcPr>
            <w:tcW w:w="2103" w:type="pct"/>
          </w:tcPr>
          <w:p w14:paraId="1E865B41" w14:textId="575E84DC" w:rsidR="003C0C77" w:rsidRPr="00164DFD" w:rsidRDefault="00B006DB" w:rsidP="003C0C77">
            <w:pPr>
              <w:pBdr>
                <w:top w:val="nil"/>
                <w:left w:val="nil"/>
                <w:bottom w:val="nil"/>
                <w:right w:val="nil"/>
                <w:between w:val="nil"/>
              </w:pBdr>
              <w:jc w:val="both"/>
              <w:rPr>
                <w:highlight w:val="white"/>
                <w:lang w:val="uk-UA"/>
              </w:rPr>
            </w:pPr>
            <w:r w:rsidRPr="00164DFD">
              <w:rPr>
                <w:bCs/>
                <w:spacing w:val="-4"/>
                <w:lang w:val="uk-UA"/>
              </w:rPr>
              <w:lastRenderedPageBreak/>
              <w:t>5.</w:t>
            </w:r>
            <w:r w:rsidRPr="00164DFD">
              <w:rPr>
                <w:lang w:val="uk-UA"/>
              </w:rPr>
              <w:t xml:space="preserve"> </w:t>
            </w:r>
            <w:r w:rsidR="003C0C77" w:rsidRPr="00164DFD">
              <w:rPr>
                <w:highlight w:val="white"/>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23679226" w:rsidR="00B006DB" w:rsidRPr="00164DFD" w:rsidRDefault="003C0C77" w:rsidP="003C0C77">
            <w:pPr>
              <w:widowControl w:val="0"/>
              <w:autoSpaceDE w:val="0"/>
              <w:snapToGrid w:val="0"/>
              <w:jc w:val="both"/>
              <w:rPr>
                <w:bCs/>
                <w:spacing w:val="-4"/>
                <w:lang w:val="uk-UA"/>
              </w:rPr>
            </w:pPr>
            <w:r w:rsidRPr="00164DFD">
              <w:rPr>
                <w:b/>
                <w:highlight w:val="white"/>
                <w:lang w:val="uk-UA"/>
              </w:rPr>
              <w:t>(абзац 14 пункт 47 Особливостей)</w:t>
            </w:r>
          </w:p>
        </w:tc>
        <w:tc>
          <w:tcPr>
            <w:tcW w:w="2897" w:type="pct"/>
          </w:tcPr>
          <w:p w14:paraId="477F0C42" w14:textId="692C9666" w:rsidR="00B006DB" w:rsidRPr="00164DFD" w:rsidRDefault="003C0C77" w:rsidP="003C0C77">
            <w:pPr>
              <w:jc w:val="both"/>
              <w:rPr>
                <w:spacing w:val="-4"/>
                <w:lang w:val="uk-UA"/>
              </w:rPr>
            </w:pPr>
            <w:r w:rsidRPr="00164DFD">
              <w:rPr>
                <w:b/>
                <w:highlight w:val="white"/>
                <w:lang w:val="uk-UA"/>
              </w:rPr>
              <w:t>Довідка в довільній формі</w:t>
            </w:r>
            <w:r w:rsidRPr="00164DFD">
              <w:rPr>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164DFD" w:rsidRDefault="00576DE6" w:rsidP="005A0250">
      <w:pPr>
        <w:ind w:left="7560"/>
        <w:jc w:val="right"/>
        <w:rPr>
          <w:b/>
          <w:bCs/>
          <w:lang w:val="uk-UA"/>
        </w:rPr>
      </w:pPr>
    </w:p>
    <w:p w14:paraId="1DB07E25" w14:textId="77777777" w:rsidR="00AE1B03" w:rsidRPr="00164DFD" w:rsidRDefault="00576DE6" w:rsidP="00AE1B03">
      <w:pPr>
        <w:ind w:firstLine="720"/>
        <w:jc w:val="both"/>
        <w:rPr>
          <w:bCs/>
          <w:lang w:val="uk-UA"/>
        </w:rPr>
      </w:pPr>
      <w:r w:rsidRPr="00164DFD">
        <w:rPr>
          <w:bCs/>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164DFD" w:rsidRDefault="00AE1B03" w:rsidP="00AE1B03">
      <w:pPr>
        <w:ind w:firstLine="720"/>
        <w:jc w:val="both"/>
        <w:rPr>
          <w:lang w:val="uk-UA"/>
        </w:rPr>
      </w:pPr>
      <w:r w:rsidRPr="00164DF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164DFD" w:rsidRDefault="00576DE6" w:rsidP="005A0250">
      <w:pPr>
        <w:jc w:val="right"/>
        <w:rPr>
          <w:b/>
          <w:bCs/>
          <w:lang w:val="uk-UA"/>
        </w:rPr>
      </w:pPr>
      <w:r w:rsidRPr="00164DFD">
        <w:rPr>
          <w:lang w:val="uk-UA"/>
        </w:rPr>
        <w:br w:type="page"/>
      </w:r>
      <w:r w:rsidRPr="00164DFD">
        <w:rPr>
          <w:b/>
          <w:bCs/>
          <w:lang w:val="uk-UA"/>
        </w:rPr>
        <w:lastRenderedPageBreak/>
        <w:t>ДОДАТОК № 4</w:t>
      </w:r>
    </w:p>
    <w:p w14:paraId="1C18C6A7" w14:textId="77777777" w:rsidR="00576DE6" w:rsidRPr="00164DFD" w:rsidRDefault="00576DE6" w:rsidP="005A0250">
      <w:pPr>
        <w:jc w:val="right"/>
        <w:rPr>
          <w:b/>
          <w:bCs/>
          <w:lang w:val="uk-UA"/>
        </w:rPr>
      </w:pPr>
    </w:p>
    <w:p w14:paraId="7D89B447" w14:textId="77777777" w:rsidR="00576DE6" w:rsidRPr="00164DFD" w:rsidRDefault="00576DE6" w:rsidP="005A0250">
      <w:pPr>
        <w:jc w:val="center"/>
        <w:rPr>
          <w:b/>
          <w:bCs/>
          <w:lang w:val="uk-UA"/>
        </w:rPr>
      </w:pPr>
      <w:r w:rsidRPr="00164DFD">
        <w:rPr>
          <w:b/>
          <w:bCs/>
          <w:lang w:val="uk-UA"/>
        </w:rPr>
        <w:t>Інші вимоги та відповідні документи</w:t>
      </w:r>
    </w:p>
    <w:p w14:paraId="58AC61F3" w14:textId="77777777" w:rsidR="00325834" w:rsidRPr="00164DFD" w:rsidRDefault="00576DE6" w:rsidP="00325834">
      <w:pPr>
        <w:jc w:val="both"/>
        <w:rPr>
          <w:bCs/>
          <w:iCs/>
          <w:lang w:val="uk-UA"/>
        </w:rPr>
      </w:pPr>
      <w:r w:rsidRPr="00164DFD">
        <w:rPr>
          <w:b/>
          <w:bCs/>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25834" w:rsidRPr="00164DFD" w14:paraId="5130DA0B" w14:textId="77777777" w:rsidTr="00325834">
        <w:tc>
          <w:tcPr>
            <w:tcW w:w="0" w:type="auto"/>
          </w:tcPr>
          <w:p w14:paraId="68F655F0" w14:textId="77777777" w:rsidR="00325834" w:rsidRPr="00164DFD" w:rsidRDefault="00325834" w:rsidP="009045A7">
            <w:pPr>
              <w:autoSpaceDE w:val="0"/>
              <w:autoSpaceDN w:val="0"/>
              <w:adjustRightInd w:val="0"/>
              <w:ind w:right="22"/>
              <w:jc w:val="both"/>
              <w:rPr>
                <w:snapToGrid w:val="0"/>
                <w:szCs w:val="20"/>
                <w:lang w:val="uk-UA"/>
              </w:rPr>
            </w:pPr>
            <w:r w:rsidRPr="00164DFD">
              <w:rPr>
                <w:lang w:val="uk-UA"/>
              </w:rPr>
              <w:t xml:space="preserve">1.1. </w:t>
            </w:r>
            <w:r w:rsidRPr="00164DFD">
              <w:rPr>
                <w:snapToGrid w:val="0"/>
                <w:szCs w:val="20"/>
                <w:lang w:val="uk-UA"/>
              </w:rPr>
              <w:t xml:space="preserve">Довідка у </w:t>
            </w:r>
            <w:r w:rsidRPr="00164DFD">
              <w:rPr>
                <w:rFonts w:cs="Lohit Hindi"/>
                <w:bCs/>
                <w:kern w:val="1"/>
                <w:lang w:val="uk-UA" w:eastAsia="hi-IN" w:bidi="hi-IN"/>
              </w:rPr>
              <w:t xml:space="preserve">довільній формі </w:t>
            </w:r>
            <w:r w:rsidRPr="00164DFD">
              <w:rPr>
                <w:lang w:val="uk-UA"/>
              </w:rPr>
              <w:t xml:space="preserve">(скріплена підписом уповноваженої посадової особи та печаткою учасника*), </w:t>
            </w:r>
            <w:r w:rsidRPr="00164DFD">
              <w:rPr>
                <w:snapToGrid w:val="0"/>
                <w:szCs w:val="20"/>
                <w:lang w:val="uk-UA"/>
              </w:rPr>
              <w:t xml:space="preserve">яка містить відомості про підприємство: </w:t>
            </w:r>
          </w:p>
          <w:p w14:paraId="4D4BB506" w14:textId="77777777" w:rsidR="00325834" w:rsidRPr="00164DFD" w:rsidRDefault="00325834" w:rsidP="009045A7">
            <w:pPr>
              <w:autoSpaceDE w:val="0"/>
              <w:autoSpaceDN w:val="0"/>
              <w:adjustRightInd w:val="0"/>
              <w:ind w:right="22"/>
              <w:jc w:val="both"/>
              <w:rPr>
                <w:snapToGrid w:val="0"/>
                <w:szCs w:val="20"/>
                <w:lang w:val="uk-UA"/>
              </w:rPr>
            </w:pPr>
            <w:r w:rsidRPr="00164DFD">
              <w:rPr>
                <w:snapToGrid w:val="0"/>
                <w:szCs w:val="20"/>
                <w:lang w:val="uk-UA"/>
              </w:rPr>
              <w:t xml:space="preserve">а) реквізити (адреса - юридична та фактична, телефон, телефакс); </w:t>
            </w:r>
          </w:p>
          <w:p w14:paraId="6C6C830A" w14:textId="77777777" w:rsidR="00325834" w:rsidRPr="00164DFD" w:rsidRDefault="00325834" w:rsidP="009045A7">
            <w:pPr>
              <w:autoSpaceDE w:val="0"/>
              <w:autoSpaceDN w:val="0"/>
              <w:adjustRightInd w:val="0"/>
              <w:ind w:right="22"/>
              <w:jc w:val="both"/>
              <w:rPr>
                <w:snapToGrid w:val="0"/>
                <w:szCs w:val="20"/>
                <w:lang w:val="uk-UA"/>
              </w:rPr>
            </w:pPr>
            <w:r w:rsidRPr="00164DFD">
              <w:rPr>
                <w:snapToGrid w:val="0"/>
                <w:szCs w:val="20"/>
                <w:lang w:val="uk-UA"/>
              </w:rPr>
              <w:t xml:space="preserve">б) керівництво (посада, ім'я, по батькові, телефон для контактів) - для юридичних осіб; </w:t>
            </w:r>
          </w:p>
          <w:p w14:paraId="19EC0B00" w14:textId="77777777" w:rsidR="00325834" w:rsidRPr="00164DFD" w:rsidRDefault="00325834" w:rsidP="009045A7">
            <w:pPr>
              <w:autoSpaceDE w:val="0"/>
              <w:autoSpaceDN w:val="0"/>
              <w:adjustRightInd w:val="0"/>
              <w:ind w:right="22"/>
              <w:jc w:val="both"/>
              <w:rPr>
                <w:snapToGrid w:val="0"/>
                <w:szCs w:val="20"/>
                <w:lang w:val="uk-UA"/>
              </w:rPr>
            </w:pPr>
            <w:r w:rsidRPr="00164DFD">
              <w:rPr>
                <w:snapToGrid w:val="0"/>
                <w:szCs w:val="20"/>
                <w:lang w:val="uk-UA"/>
              </w:rPr>
              <w:t>в) банківські реквізити.</w:t>
            </w:r>
          </w:p>
          <w:p w14:paraId="0F6EB5ED" w14:textId="77777777" w:rsidR="00325834" w:rsidRPr="00164DFD" w:rsidRDefault="00325834" w:rsidP="009045A7">
            <w:pPr>
              <w:widowControl w:val="0"/>
              <w:autoSpaceDE w:val="0"/>
              <w:autoSpaceDN w:val="0"/>
              <w:adjustRightInd w:val="0"/>
              <w:ind w:right="22"/>
              <w:jc w:val="both"/>
              <w:rPr>
                <w:rFonts w:ascii="Times New Roman CYR" w:hAnsi="Times New Roman CYR" w:cs="Times New Roman CYR"/>
                <w:lang w:val="uk-UA"/>
              </w:rPr>
            </w:pPr>
            <w:r w:rsidRPr="00164DFD">
              <w:rPr>
                <w:lang w:val="uk-UA"/>
              </w:rPr>
              <w:t>1.2.С</w:t>
            </w:r>
            <w:r w:rsidRPr="00164DFD">
              <w:rPr>
                <w:rFonts w:ascii="Times New Roman CYR" w:hAnsi="Times New Roman CYR" w:cs="Times New Roman CYR"/>
                <w:lang w:val="uk-UA"/>
              </w:rPr>
              <w:t>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14:paraId="2545FE0C" w14:textId="77777777" w:rsidR="00325834" w:rsidRPr="00164DFD" w:rsidRDefault="00325834" w:rsidP="009045A7">
            <w:pPr>
              <w:widowControl w:val="0"/>
              <w:autoSpaceDE w:val="0"/>
              <w:autoSpaceDN w:val="0"/>
              <w:adjustRightInd w:val="0"/>
              <w:ind w:right="22"/>
              <w:jc w:val="both"/>
              <w:rPr>
                <w:rFonts w:ascii="Times New Roman CYR" w:hAnsi="Times New Roman CYR" w:cs="Times New Roman CYR"/>
                <w:lang w:val="uk-UA"/>
              </w:rPr>
            </w:pPr>
            <w:r w:rsidRPr="00164DFD">
              <w:rPr>
                <w:rFonts w:ascii="Times New Roman CYR" w:hAnsi="Times New Roman CYR" w:cs="Times New Roman CYR"/>
                <w:lang w:val="uk-UA"/>
              </w:rPr>
              <w:t>1.3.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14:paraId="092FC7A3" w14:textId="77777777" w:rsidR="00325834" w:rsidRPr="00164DFD" w:rsidRDefault="00325834" w:rsidP="009045A7">
            <w:pPr>
              <w:widowControl w:val="0"/>
              <w:autoSpaceDE w:val="0"/>
              <w:autoSpaceDN w:val="0"/>
              <w:adjustRightInd w:val="0"/>
              <w:ind w:right="22"/>
              <w:jc w:val="both"/>
              <w:rPr>
                <w:rFonts w:ascii="Times New Roman CYR" w:hAnsi="Times New Roman CYR" w:cs="Times New Roman CYR"/>
                <w:lang w:val="uk-UA"/>
              </w:rPr>
            </w:pPr>
            <w:r w:rsidRPr="00164DFD">
              <w:rPr>
                <w:rFonts w:ascii="Times New Roman CYR" w:hAnsi="Times New Roman CYR" w:cs="Times New Roman CYR"/>
                <w:lang w:val="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14:paraId="090A7150" w14:textId="77777777" w:rsidR="00325834" w:rsidRPr="00164DFD" w:rsidRDefault="00325834" w:rsidP="009045A7">
            <w:pPr>
              <w:pStyle w:val="ListParagraph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en-US"/>
              </w:rPr>
            </w:pPr>
            <w:r w:rsidRPr="00164DFD">
              <w:rPr>
                <w:sz w:val="24"/>
                <w:szCs w:val="24"/>
                <w:lang w:val="uk-UA" w:eastAsia="en-US"/>
              </w:rPr>
              <w:t>1.4. Повноваження щодо</w:t>
            </w:r>
            <w:r w:rsidRPr="00164DFD">
              <w:rPr>
                <w:sz w:val="24"/>
                <w:szCs w:val="24"/>
                <w:lang w:val="uk-UA"/>
              </w:rPr>
              <w:t xml:space="preserve"> </w:t>
            </w:r>
            <w:r w:rsidRPr="00164DFD">
              <w:rPr>
                <w:sz w:val="24"/>
                <w:szCs w:val="24"/>
                <w:lang w:val="uk-UA" w:eastAsia="en-US"/>
              </w:rPr>
              <w:t>підпису тендерної пропозиції та укладання договору про закупівлю підтверджується одним з таких документів:</w:t>
            </w:r>
          </w:p>
          <w:p w14:paraId="70A9CD45" w14:textId="3D81A97F" w:rsidR="00325834" w:rsidRPr="00164DFD" w:rsidRDefault="00325834" w:rsidP="009045A7">
            <w:pPr>
              <w:jc w:val="both"/>
              <w:rPr>
                <w:lang w:val="uk-UA"/>
              </w:rPr>
            </w:pPr>
            <w:r w:rsidRPr="00164DFD">
              <w:rPr>
                <w:lang w:val="uk-UA"/>
              </w:rPr>
              <w:t xml:space="preserve">   </w:t>
            </w:r>
            <w:r w:rsidRPr="00164DFD">
              <w:rPr>
                <w:lang w:val="uk-UA"/>
              </w:rPr>
              <w:t>- для керівника учасника - випискою з протоколу засідання засновників, або копією наказу про призначення, або іншим документом, що підтверджує повноваження керівника на підписання документів пропозиції конкурсних торгів, а також скан-копія паспорту такої особи;</w:t>
            </w:r>
          </w:p>
          <w:p w14:paraId="3D34CDA6" w14:textId="32504867" w:rsidR="00325834" w:rsidRPr="00164DFD" w:rsidRDefault="00325834" w:rsidP="0032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64DFD">
              <w:rPr>
                <w:lang w:val="uk-UA"/>
              </w:rPr>
              <w:t xml:space="preserve">   </w:t>
            </w:r>
            <w:r w:rsidRPr="00164DFD">
              <w:rPr>
                <w:lang w:val="uk-UA"/>
              </w:rPr>
              <w:t>- для іншої посадової особи учасника – довіреністю, дорученням або іншим документом, що підтверджує повноваження посадової особи учасника на підписання документів тендерної пропозиції, та випискою з протоколу засідання засновників або копією наказу про призначення керівника, який надав довіреність, доручення або інший документ, а також скан-копія паспорту такої особи.</w:t>
            </w:r>
          </w:p>
          <w:p w14:paraId="2DC21D44" w14:textId="77777777" w:rsidR="00325834" w:rsidRPr="00164DFD" w:rsidRDefault="00325834" w:rsidP="009045A7">
            <w:pPr>
              <w:widowControl w:val="0"/>
              <w:autoSpaceDE w:val="0"/>
              <w:autoSpaceDN w:val="0"/>
              <w:adjustRightInd w:val="0"/>
              <w:ind w:right="22"/>
              <w:jc w:val="both"/>
              <w:rPr>
                <w:bCs/>
                <w:color w:val="000000"/>
                <w:lang w:val="uk-UA"/>
              </w:rPr>
            </w:pPr>
            <w:r w:rsidRPr="00164DFD">
              <w:rPr>
                <w:rFonts w:ascii="Times New Roman CYR" w:hAnsi="Times New Roman CYR" w:cs="Times New Roman CYR"/>
                <w:lang w:val="uk-UA"/>
              </w:rPr>
              <w:t xml:space="preserve">1.5. </w:t>
            </w:r>
            <w:r w:rsidRPr="00164DFD">
              <w:rPr>
                <w:color w:val="000000"/>
                <w:lang w:val="uk-UA"/>
              </w:rPr>
              <w:t xml:space="preserve">Інформаційна довідка у довільній формі </w:t>
            </w:r>
            <w:r w:rsidRPr="00164DFD">
              <w:rPr>
                <w:bCs/>
                <w:color w:val="000000"/>
                <w:lang w:val="uk-UA"/>
              </w:rPr>
              <w:t>про незастосування до учасника та продукції, що постачається, санкцій відповідно до Закону України «Про санкції» та чинного законодавства України.</w:t>
            </w:r>
          </w:p>
          <w:p w14:paraId="0AE989E1" w14:textId="77777777" w:rsidR="00325834" w:rsidRPr="00164DFD" w:rsidRDefault="00325834" w:rsidP="009045A7">
            <w:pPr>
              <w:shd w:val="clear" w:color="auto" w:fill="FFFFFF"/>
              <w:ind w:right="22"/>
              <w:jc w:val="both"/>
              <w:rPr>
                <w:color w:val="000000"/>
                <w:lang w:val="uk-UA"/>
              </w:rPr>
            </w:pPr>
            <w:r w:rsidRPr="00164DFD">
              <w:rPr>
                <w:bCs/>
                <w:color w:val="000000"/>
                <w:lang w:val="uk-UA"/>
              </w:rPr>
              <w:t xml:space="preserve">1.5. </w:t>
            </w:r>
            <w:r w:rsidRPr="00164DFD">
              <w:rPr>
                <w:color w:val="000000"/>
                <w:lang w:val="uk-UA"/>
              </w:rPr>
              <w:t>Учасник  зобов’язаний надати інформацію про кінцевого бенефіціарного власника, про всіх членів та учасників (акціонерів) учасника.  Надати документи, що підтверджують зазначену інформацію (структура власності).</w:t>
            </w:r>
          </w:p>
          <w:p w14:paraId="3C5B3DDA" w14:textId="77777777" w:rsidR="00325834" w:rsidRPr="00164DFD" w:rsidRDefault="00325834" w:rsidP="009045A7">
            <w:pPr>
              <w:pStyle w:val="ListParagraph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jc w:val="both"/>
              <w:rPr>
                <w:sz w:val="24"/>
                <w:szCs w:val="24"/>
                <w:lang w:val="uk-UA" w:eastAsia="en-US"/>
              </w:rPr>
            </w:pPr>
            <w:r w:rsidRPr="00164DFD">
              <w:rPr>
                <w:sz w:val="24"/>
                <w:szCs w:val="24"/>
                <w:lang w:val="uk-UA"/>
              </w:rPr>
              <w:t xml:space="preserve">1.6. Ліцензії на право здійснення Учасником діяльності, </w:t>
            </w:r>
            <w:r w:rsidRPr="00164DFD">
              <w:rPr>
                <w:sz w:val="24"/>
                <w:szCs w:val="24"/>
                <w:lang w:val="uk-UA" w:eastAsia="en-US"/>
              </w:rPr>
              <w:t>передбаченої цією закупівлею, виданої Міністерством внутрішніх справ України.</w:t>
            </w:r>
          </w:p>
          <w:p w14:paraId="1360A81E" w14:textId="77777777" w:rsidR="00325834" w:rsidRPr="00164DFD" w:rsidRDefault="00325834" w:rsidP="009045A7">
            <w:pPr>
              <w:pStyle w:val="ListParagraph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jc w:val="both"/>
              <w:rPr>
                <w:sz w:val="24"/>
                <w:szCs w:val="24"/>
                <w:lang w:val="uk-UA" w:eastAsia="en-US"/>
              </w:rPr>
            </w:pPr>
            <w:r w:rsidRPr="00164DFD">
              <w:rPr>
                <w:sz w:val="24"/>
                <w:szCs w:val="24"/>
                <w:lang w:val="uk-UA" w:eastAsia="en-US"/>
              </w:rPr>
              <w:t>1.7. Договір добровільного страхування професійної відповідальності (п.15 ч.4 ст.6 Закону України «Про страхування»), терміном не менше дії тендерної пропозиції, в разі необхідності з подальшою пролонгацією</w:t>
            </w:r>
          </w:p>
          <w:p w14:paraId="7E1E4B28" w14:textId="77777777" w:rsidR="00325834" w:rsidRPr="00164DFD" w:rsidRDefault="00325834" w:rsidP="009045A7">
            <w:pPr>
              <w:jc w:val="both"/>
              <w:rPr>
                <w:lang w:val="uk-UA" w:eastAsia="ar-SA"/>
              </w:rPr>
            </w:pPr>
            <w:r w:rsidRPr="00164DFD">
              <w:rPr>
                <w:lang w:val="uk-UA"/>
              </w:rPr>
              <w:t>1.8. Для підтвердження технічних, якісних та кількісних характеристик предмета закупівлі, Учасники надають</w:t>
            </w:r>
            <w:r w:rsidRPr="00164DFD">
              <w:rPr>
                <w:lang w:val="uk-UA" w:eastAsia="ar-SA"/>
              </w:rPr>
              <w:t>:</w:t>
            </w:r>
          </w:p>
          <w:p w14:paraId="6B362993" w14:textId="77777777" w:rsidR="00325834" w:rsidRPr="00164DFD" w:rsidRDefault="00325834" w:rsidP="009045A7">
            <w:pPr>
              <w:jc w:val="both"/>
              <w:rPr>
                <w:iCs/>
                <w:lang w:val="uk-UA" w:eastAsia="ar-SA"/>
              </w:rPr>
            </w:pPr>
            <w:r w:rsidRPr="00164DFD">
              <w:rPr>
                <w:lang w:val="uk-UA" w:eastAsia="ar-SA"/>
              </w:rPr>
              <w:t xml:space="preserve">- сертифікат </w:t>
            </w:r>
            <w:r w:rsidRPr="00164DFD">
              <w:rPr>
                <w:iCs/>
                <w:lang w:val="uk-UA" w:eastAsia="ar-SA"/>
              </w:rPr>
              <w:t>відповідності управління якістю учасника закупівлі згідно вимогам ДСТУ ISO 9001:2015 (ISO 9001:2015, IDT «Системи управління якістю. Вимоги» або аналогічних систем чи більш нових версій стандартів);</w:t>
            </w:r>
          </w:p>
          <w:p w14:paraId="17E5E9E9" w14:textId="77777777" w:rsidR="00325834" w:rsidRPr="00164DFD" w:rsidRDefault="00325834" w:rsidP="009045A7">
            <w:pPr>
              <w:jc w:val="both"/>
              <w:rPr>
                <w:lang w:val="uk-UA" w:eastAsia="ar-SA"/>
              </w:rPr>
            </w:pPr>
            <w:r w:rsidRPr="00164DFD">
              <w:rPr>
                <w:iCs/>
                <w:lang w:val="uk-UA" w:eastAsia="ar-SA"/>
              </w:rPr>
              <w:t>- сертифікат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14:paraId="6A4B4CB5" w14:textId="77777777" w:rsidR="00325834" w:rsidRPr="00164DFD" w:rsidRDefault="00325834" w:rsidP="009045A7">
            <w:pPr>
              <w:contextualSpacing/>
              <w:jc w:val="both"/>
              <w:rPr>
                <w:iCs/>
                <w:lang w:val="uk-UA" w:eastAsia="ar-SA"/>
              </w:rPr>
            </w:pPr>
            <w:r w:rsidRPr="00164DFD">
              <w:rPr>
                <w:lang w:val="uk-UA" w:eastAsia="ar-SA"/>
              </w:rPr>
              <w:t>- сертифікат</w:t>
            </w:r>
            <w:r w:rsidRPr="00164DFD">
              <w:rPr>
                <w:iCs/>
                <w:lang w:val="uk-UA" w:eastAsia="ar-SA"/>
              </w:rPr>
              <w:t xml:space="preserve">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14:paraId="65CABD61" w14:textId="77777777" w:rsidR="00325834" w:rsidRPr="00164DFD" w:rsidRDefault="00325834" w:rsidP="009045A7">
            <w:pPr>
              <w:contextualSpacing/>
              <w:jc w:val="both"/>
              <w:rPr>
                <w:iCs/>
                <w:lang w:val="uk-UA" w:eastAsia="ar-SA"/>
              </w:rPr>
            </w:pPr>
            <w:r w:rsidRPr="00164DFD">
              <w:rPr>
                <w:iCs/>
                <w:lang w:val="uk-UA" w:eastAsia="ar-SA"/>
              </w:rPr>
              <w:lastRenderedPageBreak/>
              <w:t xml:space="preserve">- сертифікат відповідності системи </w:t>
            </w:r>
            <w:r w:rsidRPr="00164DFD">
              <w:rPr>
                <w:lang w:val="uk-UA" w:eastAsia="ar-SA"/>
              </w:rPr>
              <w:t xml:space="preserve">менеджменту та соціальної відповідальності SA 8000:2014 «Соціальна відповідальність» </w:t>
            </w:r>
            <w:r w:rsidRPr="00164DFD">
              <w:rPr>
                <w:iCs/>
                <w:lang w:val="uk-UA" w:eastAsia="ar-SA"/>
              </w:rPr>
              <w:t>або аналогічних систем чи більш нових версій стандартів;</w:t>
            </w:r>
          </w:p>
          <w:p w14:paraId="2DD01538" w14:textId="77777777" w:rsidR="00325834" w:rsidRPr="00164DFD" w:rsidRDefault="00325834" w:rsidP="009045A7">
            <w:pPr>
              <w:shd w:val="clear" w:color="auto" w:fill="FFFFFF"/>
              <w:jc w:val="both"/>
              <w:rPr>
                <w:color w:val="000000"/>
                <w:lang w:val="uk-UA"/>
              </w:rPr>
            </w:pPr>
            <w:r w:rsidRPr="00164DFD">
              <w:rPr>
                <w:color w:val="000000"/>
                <w:lang w:val="uk-UA"/>
              </w:rPr>
              <w:t>1.9. 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в своїй тендерній пропозиції надати лист-гарантію.</w:t>
            </w:r>
          </w:p>
          <w:p w14:paraId="22CADD29" w14:textId="77777777" w:rsidR="00325834" w:rsidRPr="00164DFD" w:rsidRDefault="00325834" w:rsidP="009045A7">
            <w:pPr>
              <w:jc w:val="both"/>
              <w:rPr>
                <w:bCs/>
                <w:noProof/>
                <w:lang w:val="uk-UA"/>
              </w:rPr>
            </w:pPr>
            <w:r w:rsidRPr="00164DFD">
              <w:rPr>
                <w:color w:val="000000"/>
                <w:lang w:val="uk-UA"/>
              </w:rPr>
              <w:t xml:space="preserve">1.10. </w:t>
            </w:r>
            <w:r w:rsidRPr="00164DFD">
              <w:rPr>
                <w:bCs/>
                <w:noProo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належно виконував свої зобов’язання за укладеним договором про закупівлю з цим самим або іншим замовником (будь-якої форми власності), що підтверджується наявністю претензій (у будь-якому вигляді) з боку замовника до учасника протягом останніх трьох років, і при цьому учасник не виправив недоліки у виконанні договору. Для підтвердження інформації щодо неналежного виконання учасником умов договору замовник використовує дані своїх підрозділів або може звернутися до інших контрагетів учасника. </w:t>
            </w:r>
          </w:p>
          <w:p w14:paraId="5B93433D" w14:textId="77777777" w:rsidR="00325834" w:rsidRPr="00164DFD" w:rsidRDefault="00325834" w:rsidP="009045A7">
            <w:pPr>
              <w:jc w:val="both"/>
              <w:rPr>
                <w:lang w:val="uk-UA"/>
              </w:rPr>
            </w:pPr>
            <w:r w:rsidRPr="00164DFD">
              <w:rPr>
                <w:lang w:val="uk-UA"/>
              </w:rPr>
              <w:t>Учасник торгів повинен в своїй тендерній пропозиції надати довідку у письмовій формі щодо відсутності з боку цього замовника та довідку у письмовій формі щодо відсутності з боку інших замовників (будь-якої форми власності) претензій у вигляді листів, актів, судових позовів тощо або щодо виправлення недоліків у разі, якщо претензії щодо невиконання або неналежного виконання умов договору мали місце, при цьому до довідок додаються скановані документи щодо претензій замовника та інформація (лист тощо) від замовника щодо виправлення учасником всіх недоліків.</w:t>
            </w:r>
          </w:p>
          <w:p w14:paraId="3B8750BB" w14:textId="77777777" w:rsidR="00325834" w:rsidRPr="00164DFD" w:rsidRDefault="00325834" w:rsidP="009045A7">
            <w:pPr>
              <w:jc w:val="both"/>
              <w:rPr>
                <w:i/>
                <w:lang w:val="uk-UA"/>
              </w:rPr>
            </w:pPr>
            <w:r w:rsidRPr="00164DFD">
              <w:rPr>
                <w:lang w:val="uk-UA"/>
              </w:rPr>
              <w:t>1.11.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tc>
      </w:tr>
    </w:tbl>
    <w:p w14:paraId="5A29B61B" w14:textId="77777777" w:rsidR="00325834" w:rsidRPr="00164DFD" w:rsidRDefault="00325834" w:rsidP="00325834">
      <w:pPr>
        <w:jc w:val="both"/>
        <w:rPr>
          <w:bCs/>
          <w:lang w:val="uk-UA"/>
        </w:rPr>
      </w:pPr>
    </w:p>
    <w:p w14:paraId="0D3C090C" w14:textId="77777777" w:rsidR="00325834" w:rsidRPr="00164DFD" w:rsidRDefault="00325834" w:rsidP="00325834">
      <w:pPr>
        <w:tabs>
          <w:tab w:val="left" w:pos="252"/>
          <w:tab w:val="left" w:pos="1080"/>
          <w:tab w:val="left" w:pos="1152"/>
        </w:tabs>
        <w:jc w:val="both"/>
        <w:outlineLvl w:val="0"/>
        <w:rPr>
          <w:bCs/>
          <w:iCs/>
          <w:lang w:val="uk-UA"/>
        </w:rPr>
      </w:pPr>
      <w:r w:rsidRPr="00164DFD">
        <w:rPr>
          <w:bCs/>
          <w:iCs/>
          <w:lang w:val="uk-UA"/>
        </w:rPr>
        <w:t>Примітки:</w:t>
      </w:r>
    </w:p>
    <w:p w14:paraId="5333BFAA" w14:textId="77777777" w:rsidR="00325834" w:rsidRPr="00164DFD" w:rsidRDefault="00325834" w:rsidP="00325834">
      <w:pPr>
        <w:tabs>
          <w:tab w:val="left" w:pos="0"/>
        </w:tabs>
        <w:jc w:val="both"/>
        <w:outlineLvl w:val="0"/>
        <w:rPr>
          <w:bCs/>
          <w:iCs/>
          <w:lang w:val="uk-UA"/>
        </w:rPr>
      </w:pPr>
      <w:r w:rsidRPr="00164DFD">
        <w:rPr>
          <w:bCs/>
          <w:iCs/>
          <w:lang w:val="uk-UA"/>
        </w:rPr>
        <w:t xml:space="preserve">-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у складі своєї </w:t>
      </w:r>
      <w:r w:rsidRPr="00164DFD">
        <w:rPr>
          <w:lang w:val="uk-UA"/>
        </w:rPr>
        <w:t xml:space="preserve">тендерної </w:t>
      </w:r>
      <w:r w:rsidRPr="00164DFD">
        <w:rPr>
          <w:bCs/>
          <w:iCs/>
          <w:lang w:val="uk-UA"/>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14:paraId="034CC057" w14:textId="77777777" w:rsidR="00325834" w:rsidRPr="00164DFD" w:rsidRDefault="00325834" w:rsidP="00325834">
      <w:pPr>
        <w:tabs>
          <w:tab w:val="left" w:pos="0"/>
        </w:tabs>
        <w:jc w:val="both"/>
        <w:rPr>
          <w:bCs/>
          <w:iCs/>
          <w:lang w:val="uk-UA"/>
        </w:rPr>
      </w:pPr>
      <w:r w:rsidRPr="00164DFD">
        <w:rPr>
          <w:bCs/>
          <w:iCs/>
          <w:lang w:val="uk-UA"/>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із зазначенням підстави неподання документа з посиланням на нормативно-правові акти).</w:t>
      </w:r>
    </w:p>
    <w:p w14:paraId="327B8C71" w14:textId="77777777" w:rsidR="00325834" w:rsidRPr="00164DFD" w:rsidRDefault="00325834" w:rsidP="00325834">
      <w:pPr>
        <w:ind w:firstLine="567"/>
        <w:rPr>
          <w:iCs/>
          <w:lang w:val="uk-UA" w:eastAsia="uk-UA"/>
        </w:rPr>
      </w:pPr>
      <w:r w:rsidRPr="00164DFD">
        <w:rPr>
          <w:bCs/>
          <w:iCs/>
          <w:lang w:val="uk-UA"/>
        </w:rPr>
        <w:t xml:space="preserve">* </w:t>
      </w:r>
      <w:r w:rsidRPr="00164DFD">
        <w:rPr>
          <w:iCs/>
          <w:lang w:val="uk-UA" w:eastAsia="uk-UA"/>
        </w:rPr>
        <w:t>Вимога щодо скріплення печаткою не стосується учасників, які провадять діяльність без печатки згідно з законодавством.</w:t>
      </w:r>
    </w:p>
    <w:p w14:paraId="61980496" w14:textId="2B7C3FE8" w:rsidR="00576DE6" w:rsidRPr="00164DFD" w:rsidRDefault="00576DE6" w:rsidP="00325834">
      <w:pPr>
        <w:jc w:val="both"/>
        <w:rPr>
          <w:bCs/>
          <w:iCs/>
          <w:lang w:val="uk-UA"/>
        </w:rPr>
      </w:pPr>
    </w:p>
    <w:p w14:paraId="1FF4D72B" w14:textId="77777777" w:rsidR="00576DE6" w:rsidRPr="00164DFD" w:rsidRDefault="00576DE6" w:rsidP="00A07FCD">
      <w:pPr>
        <w:jc w:val="right"/>
        <w:rPr>
          <w:b/>
          <w:iCs/>
          <w:lang w:val="uk-UA"/>
        </w:rPr>
      </w:pPr>
      <w:r w:rsidRPr="00164DFD">
        <w:rPr>
          <w:bCs/>
          <w:lang w:val="uk-UA"/>
        </w:rPr>
        <w:br w:type="page"/>
      </w:r>
      <w:r w:rsidRPr="00164DFD">
        <w:rPr>
          <w:b/>
          <w:lang w:val="uk-UA"/>
        </w:rPr>
        <w:lastRenderedPageBreak/>
        <w:t xml:space="preserve">ДОДАТОК № </w:t>
      </w:r>
      <w:r w:rsidRPr="00164DFD">
        <w:rPr>
          <w:b/>
          <w:iCs/>
          <w:lang w:val="uk-UA"/>
        </w:rPr>
        <w:t>5</w:t>
      </w:r>
    </w:p>
    <w:p w14:paraId="598C9568" w14:textId="6A0AECF8" w:rsidR="00DF3B40" w:rsidRPr="00164DFD" w:rsidRDefault="00CF15E0" w:rsidP="00DF3B40">
      <w:pPr>
        <w:jc w:val="center"/>
        <w:rPr>
          <w:b/>
          <w:lang w:val="uk-UA"/>
        </w:rPr>
      </w:pPr>
      <w:r w:rsidRPr="00164DFD">
        <w:rPr>
          <w:b/>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164DFD" w:rsidRDefault="00CF15E0" w:rsidP="00DF3B40">
      <w:pPr>
        <w:jc w:val="center"/>
        <w:rPr>
          <w:b/>
          <w:sz w:val="16"/>
          <w:szCs w:val="16"/>
          <w:highlight w:val="yellow"/>
          <w:lang w:val="uk-UA"/>
        </w:rPr>
      </w:pPr>
    </w:p>
    <w:p w14:paraId="7EC877A5" w14:textId="6C0D1B1F" w:rsidR="001477DA" w:rsidRPr="00164DFD" w:rsidRDefault="001477DA" w:rsidP="001477DA">
      <w:pPr>
        <w:jc w:val="center"/>
        <w:rPr>
          <w:b/>
          <w:color w:val="000000"/>
          <w:lang w:val="uk-UA"/>
        </w:rPr>
      </w:pPr>
      <w:r w:rsidRPr="00164DFD">
        <w:rPr>
          <w:b/>
          <w:color w:val="000000"/>
          <w:lang w:val="uk-UA"/>
        </w:rPr>
        <w:t>Основні технічні вимоги до предмету закупівлі</w:t>
      </w:r>
    </w:p>
    <w:p w14:paraId="67F10E54" w14:textId="77777777" w:rsidR="00164DFD" w:rsidRPr="00164DFD" w:rsidRDefault="00164DFD" w:rsidP="00164DFD">
      <w:pPr>
        <w:pStyle w:val="a3"/>
        <w:shd w:val="clear" w:color="auto" w:fill="FFFFFF"/>
        <w:spacing w:before="0" w:beforeAutospacing="0" w:after="0" w:afterAutospacing="0"/>
        <w:ind w:left="19" w:firstLine="548"/>
        <w:jc w:val="both"/>
        <w:rPr>
          <w:lang w:val="uk-UA"/>
        </w:rPr>
      </w:pPr>
      <w:r w:rsidRPr="00164DFD">
        <w:rPr>
          <w:i/>
          <w:iCs/>
          <w:lang w:val="uk-UA"/>
        </w:rPr>
        <w:t>Для забезпечення пропускної системи та збереження матеріальних цінностей об’єкту, необхідно організувати охорону відповідно до закону про охоронну діяльність..</w:t>
      </w:r>
    </w:p>
    <w:p w14:paraId="25BF93B2" w14:textId="77777777" w:rsidR="00164DFD" w:rsidRPr="00164DFD" w:rsidRDefault="00164DFD" w:rsidP="00164DFD">
      <w:pPr>
        <w:pStyle w:val="a3"/>
        <w:spacing w:before="0" w:beforeAutospacing="0" w:after="0" w:afterAutospacing="0"/>
        <w:jc w:val="both"/>
        <w:rPr>
          <w:iCs/>
          <w:noProof/>
          <w:lang w:val="uk-UA"/>
        </w:rPr>
      </w:pPr>
      <w:r w:rsidRPr="00164DFD">
        <w:rPr>
          <w:lang w:val="uk-UA"/>
        </w:rPr>
        <w:t xml:space="preserve">       </w:t>
      </w:r>
      <w:r w:rsidRPr="00164DFD">
        <w:rPr>
          <w:iCs/>
          <w:noProof/>
          <w:lang w:val="uk-UA"/>
        </w:rPr>
        <w:t>Виконавець, враховуючи специфіку надання послуг Замовнику, складність та специфічність умов праці його співробітників повинен мати: фахівця (ців) з організації заходів охорони, досвідчених працівників (охоронників), які  відповідають кваліфікаційним вимогам згідно ст.ст 14-17 Ліцензійних умов провадження господарської діяльності з надання послуг з охорони власності та громадян, які мають  робітничу кваліфікацію охоронника не менше  третього розряду державного зразка; кваліфікований персонал для забезпечення обслуговування встановлених Учасником на об’єкті охоронної сигналізації, кнопки термінового виклику мобільної групи посилення постів та систем відео спостереження, з робітничою кваліфікацією (електромонтери), мати транспорт реагування (ГШР), систему контролю за пересуванням охоронника по об’єкту, що охороняється в режимі реального часу з можливістю автоматичного повідомлення диспетчеру про порушення маршруту пересування охоронника.</w:t>
      </w:r>
      <w:r w:rsidRPr="00164DFD">
        <w:rPr>
          <w:lang w:val="uk-UA"/>
        </w:rPr>
        <w:t xml:space="preserve"> У разі перемоги Виконавець зобов’язаний протягом 5 (п’яти) календарних днів з моменту підписання Договору взяти об’єкт під технічну охорону з подальшим приєднанням до себе на пульт централізованої охорони.</w:t>
      </w:r>
    </w:p>
    <w:p w14:paraId="4191CBB6" w14:textId="77777777" w:rsidR="00164DFD" w:rsidRPr="00164DFD" w:rsidRDefault="00164DFD" w:rsidP="00164DFD">
      <w:pPr>
        <w:ind w:firstLine="426"/>
        <w:contextualSpacing/>
        <w:jc w:val="both"/>
        <w:rPr>
          <w:iCs/>
          <w:noProof/>
          <w:lang w:val="uk-UA"/>
        </w:rPr>
      </w:pPr>
      <w:r w:rsidRPr="00164DFD">
        <w:rPr>
          <w:iCs/>
          <w:noProof/>
          <w:lang w:val="uk-UA"/>
        </w:rPr>
        <w:t xml:space="preserve">   Для об’єктивності контроля несення служби, з метою запобігання протиправним діям з обов’язковим оприлюдненням подій на об’єкті, що охороняється,  групи швидкого реагування (ГШР) і повинні мати сертифіковані в Україні засоби персональної відеореєстрації подій (нагрудні відеореєстратори), при цьому інформація про здійснення таких заходів повинна записуватись на ці засоби.</w:t>
      </w:r>
    </w:p>
    <w:p w14:paraId="1140D9DD" w14:textId="77777777" w:rsidR="00164DFD" w:rsidRPr="00164DFD" w:rsidRDefault="00164DFD" w:rsidP="00164DFD">
      <w:pPr>
        <w:ind w:firstLine="709"/>
        <w:jc w:val="both"/>
        <w:rPr>
          <w:lang w:val="uk-UA"/>
        </w:rPr>
      </w:pPr>
      <w:r w:rsidRPr="00164DFD">
        <w:rPr>
          <w:lang w:val="uk-UA"/>
        </w:rPr>
        <w:t>Водії ГШР перед виїздом повинні проходити медичний огляд медпрацівником  у відповідності до (п.1.4, п.1.8 розділу І Положенні про медичний огляд кандидатів у водії та водіїв транспортних засобів, затвердженого наказом МОЗ України, МВС України від 31.01.2013 № 65/80), який має:</w:t>
      </w:r>
      <w:r w:rsidRPr="00164DFD">
        <w:rPr>
          <w:lang w:val="uk-UA" w:eastAsia="uk-UA"/>
        </w:rPr>
        <w:t xml:space="preserve"> свідоцтво, що підтверджує його право  на проведення щозмінних передрейсових (післярейсових) медичних оглядів водіїв транспортних засобів, довідку про внесення до Єдиного реєстру медичних працівників, що проводять щозмінні передрейсові та післярейсові медичні огляди водіїв транспортних засобів, номерний штамп (централізовано виготовлена печатка єдиного затвердженого зразка),</w:t>
      </w:r>
      <w:r w:rsidRPr="00164DFD">
        <w:rPr>
          <w:lang w:val="uk-UA"/>
        </w:rPr>
        <w:t xml:space="preserve"> з обов’язковим записом в журналі щозмінного передрейсового та післярейсового медичних оглядів водіїв (у відповідності до додатку № 3 Положення «Додаток 3 до Положення про медичний огляд кандидатів у водії та водіїв транспортних засобів»). У разі відсутності в штаті Учасника медичного працівника, він має право укласти договір з відповідним медичним закладом, медпрацівник якого має всі необхідні документи зазначені вище. Учасник повинен долучити до тендерної пропозиції сканкопії вищезазначених документів.</w:t>
      </w:r>
    </w:p>
    <w:p w14:paraId="7FF2B777" w14:textId="77777777" w:rsidR="00164DFD" w:rsidRPr="00164DFD" w:rsidRDefault="00164DFD" w:rsidP="00164DFD">
      <w:pPr>
        <w:contextualSpacing/>
        <w:jc w:val="both"/>
        <w:rPr>
          <w:iCs/>
          <w:noProof/>
          <w:lang w:val="uk-UA"/>
        </w:rPr>
      </w:pPr>
      <w:bookmarkStart w:id="31" w:name="_Hlk69829463"/>
      <w:r w:rsidRPr="00164DFD">
        <w:rPr>
          <w:iCs/>
          <w:noProof/>
          <w:lang w:val="uk-UA"/>
        </w:rPr>
        <w:t xml:space="preserve">      Учасник повинен забезпечити радіозв’язок між постами охорони радіостанціями потужністю не менше двох Вт та кількість радіоелектронних засобів повинна бути не менше кількості постів на охоронюваних об’єктах Замовника, а також з урахуванням  радіолектронних засобів для груп реагування, і виходу засобів з ладу.</w:t>
      </w:r>
    </w:p>
    <w:bookmarkEnd w:id="31"/>
    <w:p w14:paraId="1D755BAD" w14:textId="77777777" w:rsidR="00164DFD" w:rsidRPr="00164DFD" w:rsidRDefault="00164DFD" w:rsidP="00164DFD">
      <w:pPr>
        <w:ind w:firstLine="426"/>
        <w:contextualSpacing/>
        <w:jc w:val="both"/>
        <w:rPr>
          <w:iCs/>
          <w:noProof/>
          <w:lang w:val="uk-UA"/>
        </w:rPr>
      </w:pPr>
      <w:r w:rsidRPr="00164DFD">
        <w:rPr>
          <w:iCs/>
          <w:noProof/>
          <w:lang w:val="uk-UA"/>
        </w:rPr>
        <w:t xml:space="preserve">Виконавець повинен посилювати пости в нештатних ситуаціях за вказівкою Замовника або службовою необхідністю, при цьому охоронці груп ГШР повинні бути екіпіровані спецзасобами та при необхідності - бронежилетами. </w:t>
      </w:r>
    </w:p>
    <w:p w14:paraId="3A4AB0AC" w14:textId="77777777" w:rsidR="00164DFD" w:rsidRPr="00164DFD" w:rsidRDefault="00164DFD" w:rsidP="00164DFD">
      <w:pPr>
        <w:ind w:firstLine="567"/>
        <w:contextualSpacing/>
        <w:jc w:val="both"/>
        <w:rPr>
          <w:iCs/>
          <w:noProof/>
          <w:lang w:val="uk-UA"/>
        </w:rPr>
      </w:pPr>
      <w:r w:rsidRPr="00164DFD">
        <w:rPr>
          <w:iCs/>
          <w:noProof/>
          <w:lang w:val="uk-UA"/>
        </w:rPr>
        <w:t>Учасник повинен мати комплекти обладнання для термінового виклику мобільних груп (кнопки тривожної сигналізації), а Виконавець зобов᾽язаний на весь термін дії Договору встановити на кожні охороняємі об᾽єкти кнопки термінового виклику мобільних груп посилення постів за 10 (десять) робочих днів після підписання Договору надання послуг з охорони. Технічне обслуговування кнопок термінового виклику мобільних груп посилення постів та забезпечення прибуття ГШР здійснюється за рахунок коштів Виконавця.</w:t>
      </w:r>
    </w:p>
    <w:p w14:paraId="5E68927F" w14:textId="77777777" w:rsidR="00164DFD" w:rsidRPr="00164DFD" w:rsidRDefault="00164DFD" w:rsidP="00164DFD">
      <w:pPr>
        <w:ind w:firstLine="567"/>
        <w:contextualSpacing/>
        <w:jc w:val="both"/>
        <w:rPr>
          <w:iCs/>
          <w:noProof/>
          <w:lang w:val="uk-UA"/>
        </w:rPr>
      </w:pPr>
      <w:r w:rsidRPr="00164DFD">
        <w:rPr>
          <w:iCs/>
          <w:noProof/>
          <w:lang w:val="uk-UA"/>
        </w:rPr>
        <w:t xml:space="preserve">Виконавець повинен неухильно дотримуватись заходів безпеки охорони праці, електробезпеки та пожежної безпеки. Особливу увагу Виконавець повинен звернути на </w:t>
      </w:r>
      <w:r w:rsidRPr="00164DFD">
        <w:rPr>
          <w:iCs/>
          <w:noProof/>
          <w:lang w:val="uk-UA"/>
        </w:rPr>
        <w:lastRenderedPageBreak/>
        <w:t>організацію заходів безпеки охорони праці на постах пов’язаних з в’їздом та виїздом автомобілів та іншого транспорту. На підприємстві працівники повинні проходити навчання з охорони праці. Учасник повинен надати гарантійний лист.</w:t>
      </w:r>
    </w:p>
    <w:p w14:paraId="6CC8EE12" w14:textId="77777777" w:rsidR="00164DFD" w:rsidRPr="00164DFD" w:rsidRDefault="00164DFD" w:rsidP="00164DFD">
      <w:pPr>
        <w:ind w:firstLine="709"/>
        <w:contextualSpacing/>
        <w:jc w:val="both"/>
        <w:rPr>
          <w:lang w:val="uk-UA"/>
        </w:rPr>
      </w:pPr>
      <w:r w:rsidRPr="00164DFD">
        <w:rPr>
          <w:b/>
          <w:bCs/>
          <w:lang w:val="uk-UA"/>
        </w:rPr>
        <w:t>Обов’язки Виконавця:</w:t>
      </w:r>
    </w:p>
    <w:p w14:paraId="736223DE" w14:textId="77777777" w:rsidR="00164DFD" w:rsidRPr="00164DFD" w:rsidRDefault="00164DFD" w:rsidP="00164DFD">
      <w:pPr>
        <w:pStyle w:val="a3"/>
        <w:widowControl w:val="0"/>
        <w:spacing w:before="0" w:beforeAutospacing="0" w:after="0" w:afterAutospacing="0"/>
        <w:ind w:firstLine="851"/>
        <w:jc w:val="both"/>
        <w:rPr>
          <w:lang w:val="uk-UA"/>
        </w:rPr>
      </w:pPr>
      <w:r w:rsidRPr="00164DFD">
        <w:rPr>
          <w:lang w:val="uk-UA"/>
        </w:rPr>
        <w:t>- забезпечення охорони зазначених територій об’єктів Замовника та прийнятих  під охорону товарно-матеріальних цінностей від розкрадання, знищення, псування;</w:t>
      </w:r>
    </w:p>
    <w:p w14:paraId="1706FB41" w14:textId="77777777" w:rsidR="00164DFD" w:rsidRPr="00164DFD" w:rsidRDefault="00164DFD" w:rsidP="00164DFD">
      <w:pPr>
        <w:pStyle w:val="a3"/>
        <w:widowControl w:val="0"/>
        <w:spacing w:before="0" w:beforeAutospacing="0" w:after="0" w:afterAutospacing="0"/>
        <w:ind w:firstLine="851"/>
        <w:jc w:val="both"/>
        <w:rPr>
          <w:lang w:val="uk-UA"/>
        </w:rPr>
      </w:pPr>
      <w:r w:rsidRPr="00164DFD">
        <w:rPr>
          <w:lang w:val="uk-UA"/>
        </w:rPr>
        <w:t>- забезпечення на об’єктах пропускного режиму, контролю внесення та виносу товарно-матеріальних цінностей з приміщень, що охороняються;</w:t>
      </w:r>
    </w:p>
    <w:p w14:paraId="01E1ACFB" w14:textId="77777777" w:rsidR="00164DFD" w:rsidRPr="00164DFD" w:rsidRDefault="00164DFD" w:rsidP="00164DFD">
      <w:pPr>
        <w:pStyle w:val="a3"/>
        <w:widowControl w:val="0"/>
        <w:spacing w:before="0" w:beforeAutospacing="0" w:after="0" w:afterAutospacing="0"/>
        <w:ind w:firstLine="851"/>
        <w:jc w:val="both"/>
        <w:rPr>
          <w:lang w:val="uk-UA"/>
        </w:rPr>
      </w:pPr>
      <w:r w:rsidRPr="00164DFD">
        <w:rPr>
          <w:lang w:val="uk-UA"/>
        </w:rPr>
        <w:t>- забезпечення надійної охорони переданих під охорону цінностей та майна підприємства;</w:t>
      </w:r>
    </w:p>
    <w:p w14:paraId="49B5CDC8" w14:textId="77777777" w:rsidR="00164DFD" w:rsidRPr="00164DFD" w:rsidRDefault="00164DFD" w:rsidP="00164DFD">
      <w:pPr>
        <w:pStyle w:val="a3"/>
        <w:widowControl w:val="0"/>
        <w:spacing w:before="0" w:beforeAutospacing="0" w:after="0" w:afterAutospacing="0"/>
        <w:ind w:firstLine="851"/>
        <w:jc w:val="both"/>
        <w:rPr>
          <w:lang w:val="uk-UA"/>
        </w:rPr>
      </w:pPr>
      <w:r w:rsidRPr="00164DFD">
        <w:rPr>
          <w:lang w:val="uk-UA"/>
        </w:rPr>
        <w:t>- своєчасне попередження та запобігання злочинів, правопорушень;</w:t>
      </w:r>
    </w:p>
    <w:p w14:paraId="5EA45F21" w14:textId="77777777" w:rsidR="00164DFD" w:rsidRPr="00164DFD" w:rsidRDefault="00164DFD" w:rsidP="00164DFD">
      <w:pPr>
        <w:pStyle w:val="a3"/>
        <w:widowControl w:val="0"/>
        <w:spacing w:before="0" w:beforeAutospacing="0" w:after="0" w:afterAutospacing="0"/>
        <w:ind w:firstLine="851"/>
        <w:jc w:val="both"/>
        <w:rPr>
          <w:lang w:val="uk-UA"/>
        </w:rPr>
      </w:pPr>
      <w:r w:rsidRPr="00164DFD">
        <w:rPr>
          <w:lang w:val="uk-UA"/>
        </w:rPr>
        <w:t>- забезпечення захисту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сторонніх осіб, або знищення, пошкодження майна замовника, терміново оповістити уповноважену особу замовника, а також відповідні органи, служби, та прийняти всі можливі заходи щодо недопущення протиправних дій;</w:t>
      </w:r>
    </w:p>
    <w:p w14:paraId="62E24DED" w14:textId="77777777" w:rsidR="00164DFD" w:rsidRPr="00164DFD" w:rsidRDefault="00164DFD" w:rsidP="00164DFD">
      <w:pPr>
        <w:pStyle w:val="a3"/>
        <w:spacing w:before="0" w:beforeAutospacing="0" w:after="0" w:afterAutospacing="0"/>
        <w:ind w:firstLine="851"/>
        <w:jc w:val="both"/>
        <w:rPr>
          <w:lang w:val="uk-UA"/>
        </w:rPr>
      </w:pPr>
      <w:r w:rsidRPr="00164DFD">
        <w:rPr>
          <w:lang w:val="uk-UA"/>
        </w:rPr>
        <w:t>- забезпечити можливість цілодобового реагування на тривожні сигнали з об’єктів охорони автомобілями транспорту реагування; </w:t>
      </w:r>
    </w:p>
    <w:p w14:paraId="1ED46E3E" w14:textId="77777777" w:rsidR="00164DFD" w:rsidRPr="00164DFD" w:rsidRDefault="00164DFD" w:rsidP="00164DFD">
      <w:pPr>
        <w:pStyle w:val="a3"/>
        <w:spacing w:before="0" w:beforeAutospacing="0" w:after="0" w:afterAutospacing="0"/>
        <w:ind w:firstLine="851"/>
        <w:jc w:val="both"/>
        <w:rPr>
          <w:lang w:val="uk-UA"/>
        </w:rPr>
      </w:pPr>
      <w:r w:rsidRPr="00164DFD">
        <w:rPr>
          <w:lang w:val="uk-UA"/>
        </w:rPr>
        <w:t>- забезпечити об’єкт медичною аптечкою з надання першої медичної допомоги. Охоронники повинні вміти надавати першу медичну допомогу та користуватися аптечкою.</w:t>
      </w:r>
    </w:p>
    <w:p w14:paraId="5695FEA3" w14:textId="77777777" w:rsidR="00164DFD" w:rsidRPr="00164DFD" w:rsidRDefault="00164DFD" w:rsidP="00164DFD">
      <w:pPr>
        <w:ind w:firstLine="709"/>
        <w:contextualSpacing/>
        <w:jc w:val="both"/>
        <w:rPr>
          <w:iCs/>
          <w:noProof/>
          <w:lang w:val="uk-UA"/>
        </w:rPr>
      </w:pPr>
      <w:r w:rsidRPr="00164DFD">
        <w:rPr>
          <w:iCs/>
          <w:noProof/>
          <w:lang w:val="uk-UA"/>
        </w:rPr>
        <w:t xml:space="preserve">Здійснювати, з використанням власних ручних метало детекторів,  поверхневий огляд осіб, які проходять  на територію по тимчасовим перепусткам, або у супроводі працівників Замовника, з метою недопущення пронесення на охоронювану територію об’єкта заборонених предметів, або недопущення незаконного виносу з території Замовника охоронюваного майна. </w:t>
      </w:r>
    </w:p>
    <w:p w14:paraId="5356A34F" w14:textId="77777777" w:rsidR="00164DFD" w:rsidRPr="00164DFD" w:rsidRDefault="00164DFD" w:rsidP="00164DFD">
      <w:pPr>
        <w:ind w:firstLine="709"/>
        <w:contextualSpacing/>
        <w:jc w:val="both"/>
        <w:rPr>
          <w:iCs/>
          <w:noProof/>
          <w:lang w:val="uk-UA"/>
        </w:rPr>
      </w:pPr>
      <w:r w:rsidRPr="00164DFD">
        <w:rPr>
          <w:iCs/>
          <w:noProof/>
          <w:lang w:val="uk-UA"/>
        </w:rPr>
        <w:t>Вміти користуватися охоронно-пожежною та тривожною сигналізацією, засобами зв'язку, спеціальними засобами охорони і захисту, протипожежним інвентарем. Знати і дотримуватися правил пожежної безпеки та охорони праці, гігієни на робочому місці та на підприємстві в цілому.</w:t>
      </w:r>
    </w:p>
    <w:p w14:paraId="3DC3DD59" w14:textId="77777777" w:rsidR="00164DFD" w:rsidRPr="00164DFD" w:rsidRDefault="00164DFD" w:rsidP="00164DFD">
      <w:pPr>
        <w:ind w:firstLine="709"/>
        <w:contextualSpacing/>
        <w:jc w:val="both"/>
        <w:rPr>
          <w:iCs/>
          <w:noProof/>
          <w:lang w:val="uk-UA"/>
        </w:rPr>
      </w:pPr>
      <w:r w:rsidRPr="00164DFD">
        <w:rPr>
          <w:iCs/>
          <w:noProof/>
          <w:lang w:val="uk-UA"/>
        </w:rPr>
        <w:t xml:space="preserve">В ході чергування охоронник систематично повідомляє засобами зв’язку до центрального поста про порядок на охороняємому об’єкті, з’ясовує розпорядження, що надійшли від керівництва, фіксує всю інформацію в робочому зошиті. На кожному  посту повинно бути не менше одного службового мобільного телефону, що перебувають у власності Учасника.   </w:t>
      </w:r>
    </w:p>
    <w:p w14:paraId="1E0F7C65" w14:textId="77777777" w:rsidR="00164DFD" w:rsidRPr="00164DFD" w:rsidRDefault="00164DFD" w:rsidP="00164DFD">
      <w:pPr>
        <w:ind w:firstLine="709"/>
        <w:contextualSpacing/>
        <w:jc w:val="both"/>
        <w:rPr>
          <w:iCs/>
          <w:noProof/>
          <w:lang w:val="uk-UA"/>
        </w:rPr>
      </w:pPr>
      <w:bookmarkStart w:id="32" w:name="_Hlk77755653"/>
      <w:r w:rsidRPr="00164DFD">
        <w:rPr>
          <w:iCs/>
          <w:noProof/>
          <w:lang w:val="uk-UA"/>
        </w:rPr>
        <w:t>Персонал охорони Учасника повинен мати  формений одяг по сезону, з наявністю ознак належності до суб'єкта охоронної діяльності, бути екіпірований  спецзасобами, засобами зв’язку, ліхтарями, світловідбиваючими жилетами, плащами дощовиками. Учасник повинен за власний рахунок забезпечити приміщення охорони електрочайниками та обігрівачами .</w:t>
      </w:r>
    </w:p>
    <w:bookmarkEnd w:id="32"/>
    <w:p w14:paraId="5323F918" w14:textId="77777777" w:rsidR="00164DFD" w:rsidRPr="00164DFD" w:rsidRDefault="00164DFD" w:rsidP="00164DFD">
      <w:pPr>
        <w:ind w:firstLine="709"/>
        <w:contextualSpacing/>
        <w:jc w:val="both"/>
        <w:rPr>
          <w:iCs/>
          <w:noProof/>
          <w:lang w:val="uk-UA"/>
        </w:rPr>
      </w:pPr>
      <w:r w:rsidRPr="00164DFD">
        <w:rPr>
          <w:iCs/>
          <w:noProof/>
          <w:lang w:val="uk-UA"/>
        </w:rPr>
        <w:t xml:space="preserve"> Технічні, якісні характеристики предмета закупівлі повинні відповідати нормам Закну України «</w:t>
      </w:r>
      <w:r w:rsidRPr="00164DFD">
        <w:rPr>
          <w:iCs/>
          <w:noProof/>
          <w:shd w:val="clear" w:color="auto" w:fill="FFFFFF"/>
          <w:lang w:val="uk-UA"/>
        </w:rPr>
        <w:t xml:space="preserve">Про охорону навколишнього природного середовища» </w:t>
      </w:r>
      <w:r w:rsidRPr="00164DFD">
        <w:rPr>
          <w:iCs/>
          <w:noProof/>
          <w:lang w:val="uk-UA"/>
        </w:rPr>
        <w:t xml:space="preserve">(ст.ст 40, 56, 68 Закону),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відповідності вимогам Замовника щодо необхідності застосування заходів із захисту довкілля, учасником надається довідка/лист про застосування заходів із захисту довкілля в довільній формі з зазначенням учасником обов’язку застосування заходів із захисту довкілля та підтвердженням, що діяльність учасника відповідає вимогам діючого природоохоронного законодавства. </w:t>
      </w:r>
    </w:p>
    <w:p w14:paraId="2617F5B9" w14:textId="77777777" w:rsidR="00164DFD" w:rsidRPr="00164DFD" w:rsidRDefault="00164DFD" w:rsidP="00164DFD">
      <w:pPr>
        <w:ind w:firstLine="709"/>
        <w:contextualSpacing/>
        <w:jc w:val="both"/>
        <w:rPr>
          <w:iCs/>
          <w:noProof/>
          <w:lang w:val="uk-UA"/>
        </w:rPr>
      </w:pPr>
      <w:r w:rsidRPr="00164DFD">
        <w:rPr>
          <w:iCs/>
          <w:noProof/>
          <w:lang w:val="uk-UA"/>
        </w:rPr>
        <w:t>Строк надання послуг з _________ року по ______________ року.</w:t>
      </w:r>
    </w:p>
    <w:p w14:paraId="003A722F" w14:textId="77777777" w:rsidR="00164DFD" w:rsidRPr="00164DFD" w:rsidRDefault="00164DFD" w:rsidP="00164DFD">
      <w:pPr>
        <w:ind w:firstLine="709"/>
        <w:contextualSpacing/>
        <w:jc w:val="both"/>
        <w:rPr>
          <w:iCs/>
          <w:noProof/>
          <w:lang w:val="uk-UA"/>
        </w:rPr>
      </w:pPr>
      <w:r w:rsidRPr="00164DFD">
        <w:rPr>
          <w:iCs/>
          <w:noProof/>
          <w:lang w:val="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конкурсних торгів, як такої, що не відповідає вимогам Замовника.</w:t>
      </w:r>
    </w:p>
    <w:p w14:paraId="4CD515ED" w14:textId="1F8FFFF7" w:rsidR="00164DFD" w:rsidRPr="00164DFD" w:rsidRDefault="00164DFD">
      <w:pPr>
        <w:rPr>
          <w:b/>
          <w:lang w:val="uk-UA"/>
        </w:rPr>
      </w:pPr>
      <w:r w:rsidRPr="00164DFD">
        <w:rPr>
          <w:b/>
          <w:lang w:val="uk-UA"/>
        </w:rPr>
        <w:br w:type="page"/>
      </w:r>
    </w:p>
    <w:p w14:paraId="4F74B5C7" w14:textId="0984F5C4" w:rsidR="003631E8" w:rsidRPr="00164DFD" w:rsidRDefault="003631E8" w:rsidP="000435BF">
      <w:pPr>
        <w:jc w:val="right"/>
        <w:rPr>
          <w:lang w:val="uk-UA"/>
        </w:rPr>
      </w:pPr>
      <w:r w:rsidRPr="00164DFD">
        <w:rPr>
          <w:b/>
          <w:lang w:val="uk-UA"/>
        </w:rPr>
        <w:lastRenderedPageBreak/>
        <w:t xml:space="preserve">ДОДАТОК № </w:t>
      </w:r>
      <w:r w:rsidRPr="00164DFD">
        <w:rPr>
          <w:b/>
          <w:iCs/>
          <w:lang w:val="uk-UA"/>
        </w:rPr>
        <w:t>6</w:t>
      </w:r>
    </w:p>
    <w:p w14:paraId="4B6E8422" w14:textId="77777777" w:rsidR="003631E8" w:rsidRPr="00164DFD" w:rsidRDefault="003631E8" w:rsidP="003631E8">
      <w:pPr>
        <w:ind w:left="7788"/>
        <w:jc w:val="both"/>
        <w:rPr>
          <w:b/>
          <w:iCs/>
          <w:sz w:val="16"/>
          <w:szCs w:val="16"/>
          <w:lang w:val="uk-UA"/>
        </w:rPr>
      </w:pPr>
    </w:p>
    <w:p w14:paraId="2FE5D796" w14:textId="77777777" w:rsidR="00164DFD" w:rsidRPr="00BE0159" w:rsidRDefault="00374205" w:rsidP="00164DFD">
      <w:pPr>
        <w:jc w:val="center"/>
        <w:outlineLvl w:val="0"/>
        <w:rPr>
          <w:b/>
          <w:lang w:val="uk-UA"/>
        </w:rPr>
      </w:pPr>
      <w:r w:rsidRPr="00164DFD">
        <w:rPr>
          <w:b/>
          <w:lang w:val="uk-UA"/>
        </w:rPr>
        <w:t>«</w:t>
      </w:r>
      <w:r w:rsidR="00164DFD" w:rsidRPr="00BE0159">
        <w:rPr>
          <w:b/>
          <w:lang w:val="uk-UA"/>
        </w:rPr>
        <w:t>ДОГОВІР № _______</w:t>
      </w:r>
    </w:p>
    <w:p w14:paraId="1F8C4FB7" w14:textId="77777777" w:rsidR="00164DFD" w:rsidRPr="00BE0159" w:rsidRDefault="00164DFD" w:rsidP="00164DFD">
      <w:pPr>
        <w:jc w:val="center"/>
        <w:outlineLvl w:val="0"/>
        <w:rPr>
          <w:b/>
          <w:lang w:val="uk-UA"/>
        </w:rPr>
      </w:pPr>
      <w:r w:rsidRPr="00BE0159">
        <w:rPr>
          <w:b/>
          <w:lang w:val="uk-UA"/>
        </w:rPr>
        <w:t>ПРО ОХОРОНУ ОБ`ЄКТА</w:t>
      </w:r>
    </w:p>
    <w:p w14:paraId="64DAD820" w14:textId="77777777" w:rsidR="00164DFD" w:rsidRPr="00BE0159" w:rsidRDefault="00164DFD" w:rsidP="00164DFD">
      <w:pPr>
        <w:jc w:val="center"/>
        <w:rPr>
          <w:lang w:val="uk-UA"/>
        </w:rPr>
      </w:pPr>
    </w:p>
    <w:p w14:paraId="3AA229C1" w14:textId="77777777" w:rsidR="00164DFD" w:rsidRPr="00BE0159" w:rsidRDefault="00164DFD" w:rsidP="00164DFD">
      <w:pPr>
        <w:jc w:val="center"/>
        <w:rPr>
          <w:lang w:val="uk-UA"/>
        </w:rPr>
      </w:pPr>
      <w:r w:rsidRPr="00BE0159">
        <w:rPr>
          <w:lang w:val="uk-UA"/>
        </w:rPr>
        <w:t xml:space="preserve">м. Київ                                                                                           </w:t>
      </w:r>
      <w:r>
        <w:rPr>
          <w:lang w:val="uk-UA"/>
        </w:rPr>
        <w:t xml:space="preserve">         </w:t>
      </w:r>
      <w:r w:rsidRPr="00BE0159">
        <w:rPr>
          <w:lang w:val="uk-UA"/>
        </w:rPr>
        <w:t xml:space="preserve">«____» _________ </w:t>
      </w:r>
      <w:r>
        <w:rPr>
          <w:lang w:val="uk-UA"/>
        </w:rPr>
        <w:t>20__</w:t>
      </w:r>
      <w:r w:rsidRPr="00BE0159">
        <w:rPr>
          <w:lang w:val="uk-UA"/>
        </w:rPr>
        <w:t xml:space="preserve"> року</w:t>
      </w:r>
    </w:p>
    <w:p w14:paraId="7A289AB1" w14:textId="77777777" w:rsidR="00164DFD" w:rsidRPr="00BE0159" w:rsidRDefault="00164DFD" w:rsidP="00164DFD">
      <w:pPr>
        <w:rPr>
          <w:lang w:val="uk-UA"/>
        </w:rPr>
      </w:pPr>
    </w:p>
    <w:p w14:paraId="02C36061" w14:textId="77777777" w:rsidR="00164DFD" w:rsidRPr="007E380F" w:rsidRDefault="00164DFD" w:rsidP="00164DFD">
      <w:pPr>
        <w:ind w:firstLine="708"/>
        <w:jc w:val="both"/>
        <w:rPr>
          <w:b/>
          <w:lang w:val="uk-UA"/>
        </w:rPr>
      </w:pPr>
      <w:r w:rsidRPr="007E380F">
        <w:rPr>
          <w:b/>
          <w:lang w:val="uk-UA"/>
        </w:rPr>
        <w:t>_________________________________</w:t>
      </w:r>
      <w:r w:rsidRPr="00BE0159">
        <w:rPr>
          <w:b/>
          <w:lang w:val="uk-UA"/>
        </w:rPr>
        <w:t>_____________________</w:t>
      </w:r>
      <w:r w:rsidRPr="00BE0159">
        <w:rPr>
          <w:lang w:val="uk-UA"/>
        </w:rPr>
        <w:t>, що діє на підставі Ліцензії серія _______________, виданої Міністерством внутрішніх справ України _________________ року (далі за текстом – Виконавець), в особі директора ___________________________, який діє на підставі Статуту, з однієї сторони, та</w:t>
      </w:r>
      <w:r w:rsidRPr="00BE0159">
        <w:rPr>
          <w:b/>
          <w:lang w:val="uk-UA"/>
        </w:rPr>
        <w:t xml:space="preserve"> </w:t>
      </w:r>
    </w:p>
    <w:p w14:paraId="1C552841" w14:textId="77777777" w:rsidR="00164DFD" w:rsidRPr="00BE0159" w:rsidRDefault="00164DFD" w:rsidP="00164DFD">
      <w:pPr>
        <w:ind w:firstLine="708"/>
        <w:jc w:val="both"/>
        <w:rPr>
          <w:lang w:val="uk-UA"/>
        </w:rPr>
      </w:pPr>
      <w:r w:rsidRPr="00BE0159">
        <w:rPr>
          <w:b/>
          <w:lang w:val="uk-UA"/>
        </w:rPr>
        <w:t xml:space="preserve">Державне публічне акціонерне товариство «Національна акціонерна компанія «Украгролізинг» </w:t>
      </w:r>
      <w:r w:rsidRPr="00BE0159">
        <w:rPr>
          <w:lang w:val="uk-UA"/>
        </w:rPr>
        <w:t xml:space="preserve">(далі за текстом – Замовник), в особі </w:t>
      </w:r>
      <w:r>
        <w:rPr>
          <w:lang w:val="uk-UA"/>
        </w:rPr>
        <w:t>_________________________________, що діє на підставі ____________________________</w:t>
      </w:r>
      <w:r w:rsidRPr="00BE0159">
        <w:rPr>
          <w:lang w:val="uk-UA"/>
        </w:rPr>
        <w:t xml:space="preserve"> з іншої сторони (далі за текстом – Сторони, а кожна окремо – Сторона),</w:t>
      </w:r>
    </w:p>
    <w:p w14:paraId="09F6163E" w14:textId="77777777" w:rsidR="00164DFD" w:rsidRPr="00BE0159" w:rsidRDefault="00164DFD" w:rsidP="00164DFD">
      <w:pPr>
        <w:ind w:firstLine="708"/>
        <w:jc w:val="both"/>
        <w:rPr>
          <w:lang w:val="uk-UA"/>
        </w:rPr>
      </w:pPr>
      <w:r w:rsidRPr="00BE0159">
        <w:rPr>
          <w:lang w:val="uk-UA"/>
        </w:rPr>
        <w:t>на підставі статей 627, 638 ЦК України, керуючись засадами свободи договору, що закріплені в п.3 ч.1 ст.3 ЦК України, уклали цей договір про охорону об’єкта (далі за текстом – Договір) про таке.</w:t>
      </w:r>
      <w:r w:rsidRPr="00BE0159">
        <w:rPr>
          <w:b/>
          <w:lang w:val="uk-UA"/>
        </w:rPr>
        <w:t xml:space="preserve">  </w:t>
      </w:r>
    </w:p>
    <w:p w14:paraId="40BFFDB9" w14:textId="77777777" w:rsidR="00164DFD" w:rsidRPr="00BE0159" w:rsidRDefault="00164DFD" w:rsidP="00164DFD">
      <w:pPr>
        <w:jc w:val="center"/>
        <w:rPr>
          <w:b/>
          <w:lang w:val="uk-UA"/>
        </w:rPr>
      </w:pPr>
      <w:r w:rsidRPr="00BE0159">
        <w:rPr>
          <w:b/>
          <w:lang w:val="uk-UA"/>
        </w:rPr>
        <w:t>1. ПРЕДМЕТ ДОГОВОРУ</w:t>
      </w:r>
    </w:p>
    <w:p w14:paraId="20757AB3" w14:textId="77777777" w:rsidR="00164DFD" w:rsidRPr="00BE0159" w:rsidRDefault="00164DFD" w:rsidP="00164DFD">
      <w:pPr>
        <w:shd w:val="clear" w:color="auto" w:fill="FFFFFF"/>
        <w:ind w:firstLine="720"/>
        <w:jc w:val="both"/>
        <w:rPr>
          <w:lang w:val="uk-UA"/>
        </w:rPr>
      </w:pPr>
      <w:r w:rsidRPr="00BE0159">
        <w:rPr>
          <w:lang w:val="uk-UA"/>
        </w:rPr>
        <w:t>1.1. За цим Договором Замовник доручає, а Виконавець зобов`язується надавати за плату послуги з організації та практичного здійснення заходів охорони, спрямованих на забезпечення недоторканності, цілісності нежитлового приміщення, а також товарно-матеріальних цінностей та іншого майна, що належить Замовнику (або за яке відповідає Замовник) і знаходиться в цьому нежитловому приміщенні (далі - Об`єкт охорони), з метою запобігання та/або недопущення чи припинення протиправних дій щодо нього, для збереження його фізичного стану, припинення несанкціонованого доступу до нього та забезпечення здійснення власником цього майна всіх належних йому повноважень стосовно нього.</w:t>
      </w:r>
    </w:p>
    <w:p w14:paraId="55F0EC5C" w14:textId="77777777" w:rsidR="00164DFD" w:rsidRPr="00BE0159" w:rsidRDefault="00164DFD" w:rsidP="00164DFD">
      <w:pPr>
        <w:ind w:firstLine="708"/>
        <w:jc w:val="both"/>
        <w:rPr>
          <w:lang w:val="uk-UA"/>
        </w:rPr>
      </w:pPr>
      <w:r w:rsidRPr="00BE0159">
        <w:rPr>
          <w:lang w:val="uk-UA"/>
        </w:rPr>
        <w:t xml:space="preserve">Об`єкт охорони: нерухоме майно (нежитлове приміщення) загальною площею </w:t>
      </w:r>
      <w:r w:rsidRPr="00D87DA9">
        <w:t xml:space="preserve">               </w:t>
      </w:r>
      <w:r w:rsidRPr="00BE0159">
        <w:rPr>
          <w:lang w:val="uk-UA"/>
        </w:rPr>
        <w:t>5 485,7 кв. м. з прилеглою територією, розміщене за адресою: м. Київ, вул. Мечникова, 16а, що перебуває на балансі Замовника, товарно-матеріальні цінності та інше майно, яке знаходиться у цьому нежитловому приміщенні та на прилеглій території.</w:t>
      </w:r>
    </w:p>
    <w:p w14:paraId="16A85C44" w14:textId="77777777" w:rsidR="00164DFD" w:rsidRPr="00BE0159" w:rsidRDefault="00164DFD" w:rsidP="00164DFD">
      <w:pPr>
        <w:rPr>
          <w:b/>
          <w:lang w:val="uk-UA"/>
        </w:rPr>
      </w:pPr>
    </w:p>
    <w:p w14:paraId="53E8642F" w14:textId="77777777" w:rsidR="00164DFD" w:rsidRPr="00BE0159" w:rsidRDefault="00164DFD" w:rsidP="00164DFD">
      <w:pPr>
        <w:shd w:val="clear" w:color="auto" w:fill="FFFFFF"/>
        <w:jc w:val="center"/>
        <w:rPr>
          <w:b/>
          <w:lang w:val="uk-UA"/>
        </w:rPr>
      </w:pPr>
      <w:r w:rsidRPr="00BE0159">
        <w:rPr>
          <w:b/>
          <w:lang w:val="uk-UA"/>
        </w:rPr>
        <w:t>2.</w:t>
      </w:r>
      <w:r w:rsidRPr="00BE0159">
        <w:rPr>
          <w:lang w:val="uk-UA"/>
        </w:rPr>
        <w:t xml:space="preserve"> </w:t>
      </w:r>
      <w:r w:rsidRPr="00BE0159">
        <w:rPr>
          <w:b/>
          <w:lang w:val="uk-UA"/>
        </w:rPr>
        <w:t xml:space="preserve">ПОРЯДОК ПРИЙМАННЯ-ПЕРЕДАЧІ ВИКОНАВЦЕМ </w:t>
      </w:r>
      <w:r>
        <w:rPr>
          <w:b/>
          <w:lang w:val="uk-UA"/>
        </w:rPr>
        <w:t>ТЕРИТОРІЇ, ЩО ОХОРОНЯЄТЬСЯ</w:t>
      </w:r>
      <w:r w:rsidRPr="00BE0159">
        <w:rPr>
          <w:b/>
          <w:lang w:val="uk-UA"/>
        </w:rPr>
        <w:t xml:space="preserve"> </w:t>
      </w:r>
    </w:p>
    <w:p w14:paraId="155843DB" w14:textId="77777777" w:rsidR="00164DFD" w:rsidRPr="00BE0159" w:rsidRDefault="00164DFD" w:rsidP="00164DFD">
      <w:pPr>
        <w:ind w:firstLine="708"/>
        <w:jc w:val="both"/>
        <w:rPr>
          <w:lang w:val="uk-UA"/>
        </w:rPr>
      </w:pPr>
      <w:r w:rsidRPr="00BE0159">
        <w:rPr>
          <w:lang w:val="uk-UA"/>
        </w:rPr>
        <w:t>2.1. Охорона Об`єкта охорони забезпечується цілодобово охороною із залученням фізичних засобів охорони (персоналу Виконавця, механічних та електромагнітних дверних замків Замовника) та технічних засобів охорони Замовника (системи охоронної сигналізації, системи відео спостереження, системи контролю доступу та кнопки термінового виклику, тощо). Кількість постів, їх розташування на Об'єкті охорони, визначається Додатком №1 до даного Договору, який є його невід'ємною частиною.</w:t>
      </w:r>
    </w:p>
    <w:p w14:paraId="762FE7CC" w14:textId="77777777" w:rsidR="00164DFD" w:rsidRPr="00BE0159" w:rsidRDefault="00164DFD" w:rsidP="00164DFD">
      <w:pPr>
        <w:ind w:firstLine="709"/>
        <w:jc w:val="both"/>
        <w:rPr>
          <w:lang w:val="uk-UA"/>
        </w:rPr>
      </w:pPr>
      <w:r w:rsidRPr="00BE0159">
        <w:rPr>
          <w:lang w:val="uk-UA"/>
        </w:rPr>
        <w:t>2.2. Приймання Виконавцем під охорону Об'єкта охорони і передача його Замовнику здійснюються письмово рапортом у Книзі приймання-передачі чергувань. Охоронець, який приймає Об'єкта охорони після його огляду (обходу), вказує в рапорті виявлені недоліки (якщо такі наявні) і підписує його.</w:t>
      </w:r>
    </w:p>
    <w:p w14:paraId="26DC62A4" w14:textId="77777777" w:rsidR="00164DFD" w:rsidRPr="00BE0159" w:rsidRDefault="00164DFD" w:rsidP="00164DFD">
      <w:pPr>
        <w:ind w:firstLine="709"/>
        <w:jc w:val="both"/>
        <w:rPr>
          <w:lang w:val="uk-UA"/>
        </w:rPr>
      </w:pPr>
      <w:r w:rsidRPr="00BE0159">
        <w:rPr>
          <w:lang w:val="uk-UA"/>
        </w:rPr>
        <w:t>2.3. Книга приймання-передачі чергувань повинна бути пронумерована, прошнурована та скріплена печатками Замовника і Виконавця.</w:t>
      </w:r>
    </w:p>
    <w:p w14:paraId="6FC0E5D9" w14:textId="77777777" w:rsidR="00164DFD" w:rsidRPr="00BE0159" w:rsidRDefault="00164DFD" w:rsidP="00164DFD">
      <w:pPr>
        <w:ind w:firstLine="709"/>
        <w:jc w:val="center"/>
        <w:rPr>
          <w:b/>
          <w:lang w:val="uk-UA"/>
        </w:rPr>
      </w:pPr>
    </w:p>
    <w:p w14:paraId="563E9F7B" w14:textId="77777777" w:rsidR="00164DFD" w:rsidRPr="00BE0159" w:rsidRDefault="00164DFD" w:rsidP="00164DFD">
      <w:pPr>
        <w:ind w:firstLine="709"/>
        <w:jc w:val="center"/>
        <w:rPr>
          <w:b/>
          <w:lang w:val="uk-UA"/>
        </w:rPr>
      </w:pPr>
      <w:r w:rsidRPr="00BE0159">
        <w:rPr>
          <w:b/>
          <w:lang w:val="uk-UA"/>
        </w:rPr>
        <w:t>3. ЦІНА ДОГОВОРУ</w:t>
      </w:r>
    </w:p>
    <w:p w14:paraId="3B791005" w14:textId="59AE5A73" w:rsidR="00164DFD" w:rsidRPr="00BE0159" w:rsidRDefault="00164DFD" w:rsidP="00164DFD">
      <w:pPr>
        <w:ind w:firstLine="709"/>
        <w:jc w:val="both"/>
        <w:rPr>
          <w:lang w:val="uk-UA"/>
        </w:rPr>
      </w:pPr>
      <w:r w:rsidRPr="00BE0159">
        <w:rPr>
          <w:lang w:val="uk-UA"/>
        </w:rPr>
        <w:t xml:space="preserve">3.1. Загальна вартість договору становить </w:t>
      </w:r>
      <w:r w:rsidRPr="007E380F">
        <w:rPr>
          <w:b/>
        </w:rPr>
        <w:t>________________</w:t>
      </w:r>
      <w:r w:rsidRPr="00BE0159">
        <w:rPr>
          <w:lang w:val="uk-UA"/>
        </w:rPr>
        <w:t xml:space="preserve"> </w:t>
      </w:r>
      <w:r>
        <w:rPr>
          <w:lang w:val="uk-UA"/>
        </w:rPr>
        <w:t xml:space="preserve"> з (без) </w:t>
      </w:r>
      <w:r w:rsidRPr="00BE0159">
        <w:rPr>
          <w:lang w:val="uk-UA"/>
        </w:rPr>
        <w:t>ПДВ.</w:t>
      </w:r>
    </w:p>
    <w:p w14:paraId="2E685D98" w14:textId="77777777" w:rsidR="00164DFD" w:rsidRPr="00BE0159" w:rsidRDefault="00164DFD" w:rsidP="00164DFD">
      <w:pPr>
        <w:shd w:val="clear" w:color="auto" w:fill="FFFFFF"/>
        <w:ind w:firstLine="709"/>
        <w:jc w:val="both"/>
        <w:rPr>
          <w:lang w:val="uk-UA"/>
        </w:rPr>
      </w:pPr>
      <w:r w:rsidRPr="00BE0159">
        <w:rPr>
          <w:lang w:val="uk-UA"/>
        </w:rPr>
        <w:t>3.2. Замовник зобов’язується оплатити надані Виконавцем послуги продовж 30 днів з дня надання Виконавцем рахунку-фактури, що має відповідати наданому Акту про надання послуг, шляхом безготівкового перерахунку на рахунок Виконавця, зазначений в цьому Договорі.</w:t>
      </w:r>
    </w:p>
    <w:p w14:paraId="74DB5886" w14:textId="77777777" w:rsidR="00164DFD" w:rsidRPr="00F46963" w:rsidRDefault="00164DFD" w:rsidP="00164DFD">
      <w:pPr>
        <w:shd w:val="clear" w:color="auto" w:fill="FFFFFF"/>
        <w:ind w:firstLine="709"/>
        <w:jc w:val="both"/>
      </w:pPr>
      <w:r w:rsidRPr="00BE0159">
        <w:rPr>
          <w:lang w:val="uk-UA"/>
        </w:rPr>
        <w:lastRenderedPageBreak/>
        <w:t>3.3. Вартість послуг може змінюватися тільки в результаті укладення Сторонами додаткової письмової угоди.</w:t>
      </w:r>
    </w:p>
    <w:p w14:paraId="1DDFF163" w14:textId="77777777" w:rsidR="00164DFD" w:rsidRPr="00BE0159" w:rsidRDefault="00164DFD" w:rsidP="00164DFD">
      <w:pPr>
        <w:shd w:val="clear" w:color="auto" w:fill="FFFFFF"/>
        <w:ind w:firstLine="709"/>
        <w:jc w:val="center"/>
        <w:rPr>
          <w:b/>
          <w:lang w:val="uk-UA"/>
        </w:rPr>
      </w:pPr>
      <w:r w:rsidRPr="00BE0159">
        <w:rPr>
          <w:b/>
          <w:lang w:val="uk-UA"/>
        </w:rPr>
        <w:t>4.</w:t>
      </w:r>
      <w:r w:rsidRPr="00BE0159">
        <w:rPr>
          <w:lang w:val="uk-UA"/>
        </w:rPr>
        <w:t xml:space="preserve"> </w:t>
      </w:r>
      <w:r w:rsidRPr="00BE0159">
        <w:rPr>
          <w:b/>
          <w:lang w:val="uk-UA"/>
        </w:rPr>
        <w:t>ПРАВА ТА ОБОВ'ЯЗКИ ВИКОНАВЦЯ</w:t>
      </w:r>
    </w:p>
    <w:p w14:paraId="333C1B3D" w14:textId="77777777" w:rsidR="00164DFD" w:rsidRPr="00BE0159" w:rsidRDefault="00164DFD" w:rsidP="00164DFD">
      <w:pPr>
        <w:ind w:firstLine="709"/>
        <w:jc w:val="both"/>
        <w:rPr>
          <w:b/>
          <w:lang w:val="uk-UA"/>
        </w:rPr>
      </w:pPr>
      <w:r w:rsidRPr="00BE0159">
        <w:rPr>
          <w:b/>
          <w:lang w:val="uk-UA"/>
        </w:rPr>
        <w:t>4.1. Виконавець зобов'язаний:</w:t>
      </w:r>
    </w:p>
    <w:p w14:paraId="23EDB673" w14:textId="77777777" w:rsidR="00164DFD" w:rsidRPr="00BE0159" w:rsidRDefault="00164DFD" w:rsidP="00164DFD">
      <w:pPr>
        <w:ind w:firstLine="709"/>
        <w:jc w:val="both"/>
        <w:rPr>
          <w:lang w:val="uk-UA"/>
        </w:rPr>
      </w:pPr>
      <w:r w:rsidRPr="00BE0159">
        <w:rPr>
          <w:lang w:val="uk-UA"/>
        </w:rPr>
        <w:t>4.1.1. Забезпечити цілісність та недоторканність Об'єкта охорони, що прийнятий під охорону, від розкрадання, знищення та пошкодження, а також від несанкціонованого доступу до нього сторонніх осіб.</w:t>
      </w:r>
    </w:p>
    <w:p w14:paraId="717D1199" w14:textId="77777777" w:rsidR="00164DFD" w:rsidRPr="00BE0159" w:rsidRDefault="00164DFD" w:rsidP="00164DFD">
      <w:pPr>
        <w:ind w:firstLine="709"/>
        <w:jc w:val="both"/>
        <w:rPr>
          <w:lang w:val="uk-UA"/>
        </w:rPr>
      </w:pPr>
      <w:r w:rsidRPr="00BE0159">
        <w:rPr>
          <w:lang w:val="uk-UA"/>
        </w:rPr>
        <w:t>4.1.2. Не допускати проникнення сторонніх осіб на Об'єкт охорони.</w:t>
      </w:r>
    </w:p>
    <w:p w14:paraId="661900C8" w14:textId="77777777" w:rsidR="00164DFD" w:rsidRPr="00BE0159" w:rsidRDefault="00164DFD" w:rsidP="00164DFD">
      <w:pPr>
        <w:ind w:firstLine="709"/>
        <w:jc w:val="both"/>
        <w:rPr>
          <w:lang w:val="uk-UA"/>
        </w:rPr>
      </w:pPr>
      <w:r w:rsidRPr="00BE0159">
        <w:rPr>
          <w:lang w:val="uk-UA"/>
        </w:rPr>
        <w:t xml:space="preserve">4.1.3. Забезпечувати на Об'єкті охорони </w:t>
      </w:r>
      <w:r>
        <w:rPr>
          <w:lang w:val="uk-UA"/>
        </w:rPr>
        <w:t>перепускний</w:t>
      </w:r>
      <w:r w:rsidRPr="00BE0159">
        <w:rPr>
          <w:lang w:val="uk-UA"/>
        </w:rPr>
        <w:t xml:space="preserve"> режим, контролювати ввіз та вивіз (внесення та винесення) товарно-матеріальних цінностей на Об'єкт охорони чи з Об'єкта охорони, за спеціальними перепустками встановленої форми.</w:t>
      </w:r>
    </w:p>
    <w:p w14:paraId="683FEF91" w14:textId="77777777" w:rsidR="00164DFD" w:rsidRPr="00BE0159" w:rsidRDefault="00164DFD" w:rsidP="00164DFD">
      <w:pPr>
        <w:ind w:firstLine="709"/>
        <w:jc w:val="both"/>
        <w:rPr>
          <w:lang w:val="uk-UA"/>
        </w:rPr>
      </w:pPr>
      <w:r w:rsidRPr="00BE0159">
        <w:rPr>
          <w:lang w:val="uk-UA"/>
        </w:rPr>
        <w:t>4.1.4. Затримувати осіб, які намагаються проникнути (проникли) на Об'єкт охорони або залишити його, порушуючи встановлені правила.</w:t>
      </w:r>
    </w:p>
    <w:p w14:paraId="77D671A1" w14:textId="77777777" w:rsidR="00164DFD" w:rsidRPr="00BE0159" w:rsidRDefault="00164DFD" w:rsidP="00164DFD">
      <w:pPr>
        <w:ind w:firstLine="709"/>
        <w:jc w:val="both"/>
        <w:rPr>
          <w:lang w:val="uk-UA"/>
        </w:rPr>
      </w:pPr>
      <w:r w:rsidRPr="00BE0159">
        <w:rPr>
          <w:lang w:val="uk-UA"/>
        </w:rPr>
        <w:t>4.1.5. Повідомляти Замовника про всі спроби проникнення на Об'єкт охорони або залишення його з порушенням встановлених правил.</w:t>
      </w:r>
    </w:p>
    <w:p w14:paraId="78D2132A" w14:textId="77777777" w:rsidR="00164DFD" w:rsidRPr="00BE0159" w:rsidRDefault="00164DFD" w:rsidP="00164DFD">
      <w:pPr>
        <w:ind w:firstLine="709"/>
        <w:jc w:val="both"/>
        <w:rPr>
          <w:lang w:val="uk-UA"/>
        </w:rPr>
      </w:pPr>
      <w:r w:rsidRPr="00BE0159">
        <w:rPr>
          <w:lang w:val="uk-UA"/>
        </w:rPr>
        <w:t>4.1.6. Припиняти порушення режиму роботи Об'єкта охорони, спроби викрадення, руйнування чи пошкодження Об'єкта охорони.</w:t>
      </w:r>
    </w:p>
    <w:p w14:paraId="2E361ED5" w14:textId="77777777" w:rsidR="00164DFD" w:rsidRPr="00BE0159" w:rsidRDefault="00164DFD" w:rsidP="00164DFD">
      <w:pPr>
        <w:ind w:firstLine="709"/>
        <w:jc w:val="both"/>
        <w:rPr>
          <w:lang w:val="uk-UA"/>
        </w:rPr>
      </w:pPr>
      <w:r w:rsidRPr="00BE0159">
        <w:rPr>
          <w:lang w:val="uk-UA"/>
        </w:rPr>
        <w:t>4.1.7. Здійснювати експлуатаційне обслуговування приладів охоронної сигналізації, систем відео та фотозйомок, усувати їх несправності в мінімальний технічно можливий термін, забезпечувати належне зберігання відео та фотоматеріалів, отриманих під час здійснення заходів охорони.</w:t>
      </w:r>
    </w:p>
    <w:p w14:paraId="6D498C7F" w14:textId="77777777" w:rsidR="00164DFD" w:rsidRPr="00BE0159" w:rsidRDefault="00164DFD" w:rsidP="00164DFD">
      <w:pPr>
        <w:ind w:firstLine="709"/>
        <w:jc w:val="both"/>
        <w:rPr>
          <w:lang w:val="uk-UA"/>
        </w:rPr>
      </w:pPr>
      <w:r w:rsidRPr="00BE0159">
        <w:rPr>
          <w:lang w:val="uk-UA"/>
        </w:rPr>
        <w:t>4.1.8. Забезпечувати дотримання встановлених правил пожежної безпеки на Об'єкті охорони. У разі виявлення пожежі або спрацьовування охоронно-пожежної сигналізації невідкладно інформувати про це пожежну частину (за телефоном 101) і вживати заходів щодо ліквідації пожежі.</w:t>
      </w:r>
    </w:p>
    <w:p w14:paraId="399FCA0A" w14:textId="77777777" w:rsidR="00164DFD" w:rsidRPr="00BE0159" w:rsidRDefault="00164DFD" w:rsidP="00164DFD">
      <w:pPr>
        <w:ind w:firstLine="709"/>
        <w:jc w:val="both"/>
        <w:rPr>
          <w:lang w:val="uk-UA"/>
        </w:rPr>
      </w:pPr>
      <w:r w:rsidRPr="00BE0159">
        <w:rPr>
          <w:lang w:val="uk-UA"/>
        </w:rPr>
        <w:t>4.1.9. Зберігати конфіденційну інформацію про господарську діяльність Замовника, відомості про особисте і сімейне життя його службових осіб, що стали відомі у зв'язку з виконанням службових обов'язків.</w:t>
      </w:r>
    </w:p>
    <w:p w14:paraId="4216BCAC" w14:textId="77777777" w:rsidR="00164DFD" w:rsidRPr="00BE0159" w:rsidRDefault="00164DFD" w:rsidP="00164DFD">
      <w:pPr>
        <w:shd w:val="clear" w:color="auto" w:fill="FFFFFF"/>
        <w:ind w:firstLine="709"/>
        <w:jc w:val="both"/>
        <w:rPr>
          <w:lang w:val="uk-UA"/>
        </w:rPr>
      </w:pPr>
      <w:r w:rsidRPr="00BE0159">
        <w:rPr>
          <w:lang w:val="uk-UA"/>
        </w:rPr>
        <w:t xml:space="preserve">4.1.10. Забезпечити надання послуг з охорони лише кваліфікованими працівниками Виконавця, які отримали відповідну підготовку з питань комерційної безпеки, проінструктовані про умови несення служби, а також відповідають вимогам Додатку № 2 до цього договору та вимогам Ліцензійних умов провадження охоронної діяльності, затверджених </w:t>
      </w:r>
      <w:r>
        <w:rPr>
          <w:lang w:val="uk-UA"/>
        </w:rPr>
        <w:t>постановою Кабінету Міністрів України від 18.11.2015р.  № 960</w:t>
      </w:r>
      <w:r w:rsidRPr="00BE0159">
        <w:rPr>
          <w:lang w:val="uk-UA"/>
        </w:rPr>
        <w:t>.</w:t>
      </w:r>
    </w:p>
    <w:p w14:paraId="7D50E08E" w14:textId="77777777" w:rsidR="00164DFD" w:rsidRPr="00BE0159" w:rsidRDefault="00164DFD" w:rsidP="00164DFD">
      <w:pPr>
        <w:ind w:firstLine="709"/>
        <w:jc w:val="both"/>
        <w:rPr>
          <w:lang w:val="uk-UA"/>
        </w:rPr>
      </w:pPr>
      <w:r w:rsidRPr="00BE0159">
        <w:rPr>
          <w:lang w:val="uk-UA"/>
        </w:rPr>
        <w:t>4.1.11. Забезпечити працівників, що будуть здійснювати заходи з охорони Об'єкта охорони, службовими посвідченнями і зобов'язати таких працівників пред'являти їх на прохання Замовника чи уповноваженої ними особи.</w:t>
      </w:r>
    </w:p>
    <w:p w14:paraId="22C3B221" w14:textId="77777777" w:rsidR="00164DFD" w:rsidRPr="00BE0159" w:rsidRDefault="00164DFD" w:rsidP="00164DFD">
      <w:pPr>
        <w:ind w:firstLine="709"/>
        <w:jc w:val="both"/>
        <w:rPr>
          <w:lang w:val="uk-UA"/>
        </w:rPr>
      </w:pPr>
      <w:r w:rsidRPr="00BE0159">
        <w:rPr>
          <w:lang w:val="uk-UA"/>
        </w:rPr>
        <w:t>4.1.12. Провести інструктаж працівників, що будуть здійснювати заходи з охорони Об'єкта охорони, про недопущення здійснення ними отримання під розписку будь-яких вантажів, кореспонденції, пошти, листів пакунків чи іншого майна, яке адресоване Замовнику та будь-яким третім особам (орендарям нежитлового приміщення).</w:t>
      </w:r>
    </w:p>
    <w:p w14:paraId="48957048" w14:textId="77777777" w:rsidR="00164DFD" w:rsidRPr="00BE0159" w:rsidRDefault="00164DFD" w:rsidP="00164DFD">
      <w:pPr>
        <w:ind w:firstLine="709"/>
        <w:jc w:val="both"/>
        <w:rPr>
          <w:lang w:val="uk-UA"/>
        </w:rPr>
      </w:pPr>
      <w:r w:rsidRPr="00BE0159">
        <w:rPr>
          <w:lang w:val="uk-UA"/>
        </w:rPr>
        <w:t>4.1.13. Повідомляти територіальний орган внутрішніх справ про осіб, що не санкціоновано проникли на територію Замовника, вчинили злочин чи адміністративне правопорушення на території Замовника або посягнули на майно Замовника.</w:t>
      </w:r>
    </w:p>
    <w:p w14:paraId="28016142" w14:textId="77777777" w:rsidR="00164DFD" w:rsidRPr="00BE0159" w:rsidRDefault="00164DFD" w:rsidP="00164DFD">
      <w:pPr>
        <w:ind w:firstLine="709"/>
        <w:jc w:val="both"/>
        <w:rPr>
          <w:b/>
          <w:lang w:val="uk-UA"/>
        </w:rPr>
      </w:pPr>
      <w:r w:rsidRPr="00BE0159">
        <w:rPr>
          <w:b/>
          <w:lang w:val="uk-UA"/>
        </w:rPr>
        <w:t>4.2. Виконавець має право:</w:t>
      </w:r>
    </w:p>
    <w:p w14:paraId="57FCF86B" w14:textId="77777777" w:rsidR="00164DFD" w:rsidRPr="00BE0159" w:rsidRDefault="00164DFD" w:rsidP="00164DFD">
      <w:pPr>
        <w:ind w:firstLine="709"/>
        <w:jc w:val="both"/>
        <w:rPr>
          <w:lang w:val="uk-UA"/>
        </w:rPr>
      </w:pPr>
      <w:r w:rsidRPr="00BE0159">
        <w:rPr>
          <w:lang w:val="uk-UA"/>
        </w:rPr>
        <w:t>4.2.1. Вимагати внесення плати за надані ним послуги в строк та в розмірі, визначених Договором.</w:t>
      </w:r>
    </w:p>
    <w:p w14:paraId="1ED2F9BD" w14:textId="77777777" w:rsidR="00164DFD" w:rsidRPr="00BE0159" w:rsidRDefault="00164DFD" w:rsidP="00164DFD">
      <w:pPr>
        <w:ind w:firstLine="709"/>
        <w:jc w:val="both"/>
        <w:rPr>
          <w:lang w:val="uk-UA"/>
        </w:rPr>
      </w:pPr>
      <w:r w:rsidRPr="00BE0159">
        <w:rPr>
          <w:lang w:val="uk-UA"/>
        </w:rPr>
        <w:t>4.2.2. Використовувати системи відео та фотозйомок, встановлені на Об'єкті охорони, користуватись лініями зв'язку Замовника та іншими технічними засобами, наданими Замовником.</w:t>
      </w:r>
    </w:p>
    <w:p w14:paraId="1EC38B79" w14:textId="77777777" w:rsidR="00164DFD" w:rsidRPr="00BE0159" w:rsidRDefault="00164DFD" w:rsidP="00164DFD">
      <w:pPr>
        <w:ind w:firstLine="709"/>
        <w:jc w:val="both"/>
        <w:rPr>
          <w:lang w:val="uk-UA"/>
        </w:rPr>
      </w:pPr>
      <w:r w:rsidRPr="00BE0159">
        <w:rPr>
          <w:lang w:val="uk-UA"/>
        </w:rPr>
        <w:t>4.2.3. Вимагати від службових осіб Замовника та інших осіб дотримання пропускного режиму, припинення протиправних дій, дотримання законності та правопорядку.</w:t>
      </w:r>
    </w:p>
    <w:p w14:paraId="4ECA6331" w14:textId="77777777" w:rsidR="00164DFD" w:rsidRPr="00BE0159" w:rsidRDefault="00164DFD" w:rsidP="00164DFD">
      <w:pPr>
        <w:ind w:firstLine="709"/>
        <w:jc w:val="both"/>
        <w:rPr>
          <w:lang w:val="uk-UA"/>
        </w:rPr>
      </w:pPr>
      <w:r w:rsidRPr="00BE0159">
        <w:rPr>
          <w:lang w:val="uk-UA"/>
        </w:rPr>
        <w:t>4.2.4. Перевіряти у службових осіб Замовника та в інших осіб документи,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14:paraId="454C3E85" w14:textId="77777777" w:rsidR="00164DFD" w:rsidRPr="00BE0159" w:rsidRDefault="00164DFD" w:rsidP="00164DFD">
      <w:pPr>
        <w:ind w:firstLine="709"/>
        <w:jc w:val="both"/>
        <w:rPr>
          <w:lang w:val="uk-UA"/>
        </w:rPr>
      </w:pPr>
      <w:r w:rsidRPr="00BE0159">
        <w:rPr>
          <w:lang w:val="uk-UA"/>
        </w:rPr>
        <w:lastRenderedPageBreak/>
        <w:t>4.2.5. Проводити огляд речей фізичних осіб (за їх добровільною згодою), транспортних засобів (за добровільною згодою власника) у разі виникнення підозри у вчиненні правопорушення, яке може негативно вплинути на виконання Виконавцем цього договору, вилучати речі і документи, що є знаряддями або предметами правопорушення.</w:t>
      </w:r>
    </w:p>
    <w:p w14:paraId="1907477D" w14:textId="77777777" w:rsidR="00164DFD" w:rsidRPr="00BE0159" w:rsidRDefault="00164DFD" w:rsidP="00164DFD">
      <w:pPr>
        <w:ind w:firstLine="709"/>
        <w:jc w:val="both"/>
        <w:rPr>
          <w:lang w:val="uk-UA"/>
        </w:rPr>
      </w:pPr>
      <w:r w:rsidRPr="00BE0159">
        <w:rPr>
          <w:lang w:val="uk-UA"/>
        </w:rPr>
        <w:t>4.2.6. Застосовувати заходи фіз</w:t>
      </w:r>
      <w:r>
        <w:rPr>
          <w:lang w:val="uk-UA"/>
        </w:rPr>
        <w:t>ичного впливу та</w:t>
      </w:r>
      <w:r w:rsidRPr="00BE0159">
        <w:rPr>
          <w:lang w:val="uk-UA"/>
        </w:rPr>
        <w:t xml:space="preserve"> спеціальні засоби відповідно до вимог Закону "Про охоронну діяльність".</w:t>
      </w:r>
    </w:p>
    <w:p w14:paraId="474E51B7" w14:textId="77777777" w:rsidR="00164DFD" w:rsidRPr="00BE0159" w:rsidRDefault="00164DFD" w:rsidP="00164DFD">
      <w:pPr>
        <w:ind w:firstLine="709"/>
        <w:jc w:val="both"/>
        <w:rPr>
          <w:lang w:val="uk-UA"/>
        </w:rPr>
      </w:pPr>
      <w:r w:rsidRPr="00BE0159">
        <w:rPr>
          <w:lang w:val="uk-UA"/>
        </w:rPr>
        <w:t>4.2.7. За згодою Замовника оглядати Об'єкт охорони, територію, будинки, приміщення, майно, що охороняється.</w:t>
      </w:r>
    </w:p>
    <w:p w14:paraId="22A1A203" w14:textId="77777777" w:rsidR="00164DFD" w:rsidRPr="00BE0159" w:rsidRDefault="00164DFD" w:rsidP="00164DFD">
      <w:pPr>
        <w:ind w:firstLine="709"/>
        <w:jc w:val="both"/>
        <w:rPr>
          <w:lang w:val="uk-UA"/>
        </w:rPr>
      </w:pPr>
      <w:r w:rsidRPr="00BE0159">
        <w:rPr>
          <w:lang w:val="uk-UA"/>
        </w:rPr>
        <w:t>4.2.8. Вимагати від Замовника надання відомостей та копій документів, необхідних для здійснення заходів охорони на Об'єкті охорони.</w:t>
      </w:r>
    </w:p>
    <w:p w14:paraId="2DD12056" w14:textId="77777777" w:rsidR="00164DFD" w:rsidRPr="00BE0159" w:rsidRDefault="00164DFD" w:rsidP="00164DFD">
      <w:pPr>
        <w:ind w:firstLine="709"/>
        <w:jc w:val="both"/>
        <w:rPr>
          <w:lang w:val="uk-UA"/>
        </w:rPr>
      </w:pPr>
      <w:r w:rsidRPr="00BE0159">
        <w:rPr>
          <w:lang w:val="uk-UA"/>
        </w:rPr>
        <w:t>4.2.9. Надавати Замовнику усні та письмові рекомендації, що стосуються забезпечення охорони майна та території Замовника.</w:t>
      </w:r>
    </w:p>
    <w:p w14:paraId="4AD25583" w14:textId="77777777" w:rsidR="00164DFD" w:rsidRPr="00BE0159" w:rsidRDefault="00164DFD" w:rsidP="00164DFD">
      <w:pPr>
        <w:ind w:firstLine="709"/>
        <w:jc w:val="both"/>
        <w:rPr>
          <w:lang w:val="uk-UA"/>
        </w:rPr>
      </w:pPr>
    </w:p>
    <w:p w14:paraId="02276D5E" w14:textId="77777777" w:rsidR="00164DFD" w:rsidRPr="00BE0159" w:rsidRDefault="00164DFD" w:rsidP="00164DFD">
      <w:pPr>
        <w:ind w:firstLine="709"/>
        <w:jc w:val="center"/>
        <w:rPr>
          <w:b/>
          <w:lang w:val="uk-UA"/>
        </w:rPr>
      </w:pPr>
      <w:r w:rsidRPr="00BE0159">
        <w:rPr>
          <w:b/>
          <w:lang w:val="uk-UA"/>
        </w:rPr>
        <w:t>5. ПРАВА ТА ОБОВ'ЯЗКИ ЗАМОВНИКА</w:t>
      </w:r>
    </w:p>
    <w:p w14:paraId="3D9B5C68" w14:textId="77777777" w:rsidR="00164DFD" w:rsidRPr="00BE0159" w:rsidRDefault="00164DFD" w:rsidP="00164DFD">
      <w:pPr>
        <w:shd w:val="clear" w:color="auto" w:fill="FFFFFF"/>
        <w:ind w:firstLine="709"/>
        <w:jc w:val="both"/>
        <w:rPr>
          <w:b/>
          <w:lang w:val="uk-UA"/>
        </w:rPr>
      </w:pPr>
      <w:r w:rsidRPr="00BE0159">
        <w:rPr>
          <w:b/>
          <w:lang w:val="uk-UA"/>
        </w:rPr>
        <w:t>5.1. Замовник зобов'язаний:</w:t>
      </w:r>
    </w:p>
    <w:p w14:paraId="0C34D089" w14:textId="77777777" w:rsidR="00164DFD" w:rsidRPr="00BE0159" w:rsidRDefault="00164DFD" w:rsidP="00164DFD">
      <w:pPr>
        <w:ind w:firstLine="709"/>
        <w:jc w:val="both"/>
        <w:rPr>
          <w:lang w:val="uk-UA"/>
        </w:rPr>
      </w:pPr>
      <w:r w:rsidRPr="00BE0159">
        <w:rPr>
          <w:lang w:val="uk-UA"/>
        </w:rPr>
        <w:t>5.1.1. Своєчасно вносити плату за надані послуги з охорони.</w:t>
      </w:r>
    </w:p>
    <w:p w14:paraId="6130DE93" w14:textId="77777777" w:rsidR="00164DFD" w:rsidRPr="00BE0159" w:rsidRDefault="00164DFD" w:rsidP="00164DFD">
      <w:pPr>
        <w:ind w:firstLine="709"/>
        <w:jc w:val="both"/>
        <w:rPr>
          <w:lang w:val="uk-UA"/>
        </w:rPr>
      </w:pPr>
      <w:r w:rsidRPr="00BE0159">
        <w:rPr>
          <w:lang w:val="uk-UA"/>
        </w:rPr>
        <w:t>5.1.2. Надати Виконавцю (на його вимогу) для ознайомлення завірені в установленому порядку копії документів, що підтверджують право володіння чи користування Замовником на законних підставах майном, охорона якого є предметом договору.</w:t>
      </w:r>
    </w:p>
    <w:p w14:paraId="2AD7A032" w14:textId="77777777" w:rsidR="00164DFD" w:rsidRPr="00BE0159" w:rsidRDefault="00164DFD" w:rsidP="00164DFD">
      <w:pPr>
        <w:ind w:firstLine="709"/>
        <w:jc w:val="both"/>
        <w:rPr>
          <w:lang w:val="uk-UA"/>
        </w:rPr>
      </w:pPr>
      <w:r w:rsidRPr="00BE0159">
        <w:rPr>
          <w:lang w:val="uk-UA"/>
        </w:rPr>
        <w:t>5.1.3. Надати працівникам Виконавця доступ до систем відео та фотозйомок, інших технічних засобів охорони, встановлених на Об'єкті охорони.</w:t>
      </w:r>
    </w:p>
    <w:p w14:paraId="2D295C22" w14:textId="77777777" w:rsidR="00164DFD" w:rsidRPr="00BE0159" w:rsidRDefault="00164DFD" w:rsidP="00164DFD">
      <w:pPr>
        <w:ind w:firstLine="709"/>
        <w:jc w:val="both"/>
        <w:rPr>
          <w:lang w:val="uk-UA"/>
        </w:rPr>
      </w:pPr>
      <w:r w:rsidRPr="00BE0159">
        <w:rPr>
          <w:lang w:val="uk-UA"/>
        </w:rPr>
        <w:t>5.1.4. Отримувати мотивовані письмові рекомендації Замовника, що стосуються здійснення заходів охорони на Об'єкті охорони.</w:t>
      </w:r>
    </w:p>
    <w:p w14:paraId="26C04025" w14:textId="77777777" w:rsidR="00164DFD" w:rsidRPr="00BE0159" w:rsidRDefault="00164DFD" w:rsidP="00164DFD">
      <w:pPr>
        <w:ind w:firstLine="709"/>
        <w:jc w:val="both"/>
        <w:rPr>
          <w:lang w:val="uk-UA"/>
        </w:rPr>
      </w:pPr>
      <w:r w:rsidRPr="00BE0159">
        <w:rPr>
          <w:lang w:val="uk-UA"/>
        </w:rPr>
        <w:t>5.1.5. Не вживати ніяких заходів, які можуть потягти за собою порушення нормального функціонування охорони.</w:t>
      </w:r>
    </w:p>
    <w:p w14:paraId="3869A355" w14:textId="77777777" w:rsidR="00164DFD" w:rsidRPr="00BE0159" w:rsidRDefault="00164DFD" w:rsidP="00164DFD">
      <w:pPr>
        <w:ind w:firstLine="709"/>
        <w:jc w:val="both"/>
        <w:rPr>
          <w:lang w:val="uk-UA"/>
        </w:rPr>
      </w:pPr>
      <w:r w:rsidRPr="00BE0159">
        <w:rPr>
          <w:lang w:val="uk-UA"/>
        </w:rPr>
        <w:t xml:space="preserve">5.1.6 Забезпечити дотримання службовими особами Замовника пропускного режиму, забезпечити їх перепустками та іншими документами, що дають право на вхід (вихід) на територію Замовника, внесення (винесення), ввезення (вивезення) його майна, в'їзду (виїзду) його транспортних засобів. </w:t>
      </w:r>
    </w:p>
    <w:p w14:paraId="47ABD031" w14:textId="77777777" w:rsidR="00164DFD" w:rsidRPr="00BE0159" w:rsidRDefault="00164DFD" w:rsidP="00164DFD">
      <w:pPr>
        <w:ind w:firstLine="709"/>
        <w:jc w:val="both"/>
        <w:rPr>
          <w:lang w:val="uk-UA"/>
        </w:rPr>
      </w:pPr>
      <w:r w:rsidRPr="00BE0159">
        <w:rPr>
          <w:lang w:val="uk-UA"/>
        </w:rPr>
        <w:t>5.1.7. Своєчасно повідомляти Виконавця про проведення капітального ремонту або переобладнання приміщень, зміну режиму або профілю роботи, передачу в оренду іншим юридичним особам окремих приміщень (будівель), що охороняються, проведення інших заходів, внаслідок яких може виникнути потреба тимчасової зміни характеру охорони.</w:t>
      </w:r>
    </w:p>
    <w:p w14:paraId="255EB940" w14:textId="77777777" w:rsidR="00164DFD" w:rsidRPr="00BE0159" w:rsidRDefault="00164DFD" w:rsidP="00164DFD">
      <w:pPr>
        <w:ind w:firstLine="709"/>
        <w:jc w:val="both"/>
        <w:rPr>
          <w:b/>
          <w:lang w:val="uk-UA"/>
        </w:rPr>
      </w:pPr>
      <w:r w:rsidRPr="00BE0159">
        <w:rPr>
          <w:b/>
          <w:lang w:val="uk-UA"/>
        </w:rPr>
        <w:t>5.2. Замовник має право:</w:t>
      </w:r>
    </w:p>
    <w:p w14:paraId="3DF590BC" w14:textId="77777777" w:rsidR="00164DFD" w:rsidRPr="00BE0159" w:rsidRDefault="00164DFD" w:rsidP="00164DFD">
      <w:pPr>
        <w:ind w:firstLine="709"/>
        <w:jc w:val="both"/>
        <w:rPr>
          <w:lang w:val="uk-UA"/>
        </w:rPr>
      </w:pPr>
      <w:r w:rsidRPr="00BE0159">
        <w:rPr>
          <w:lang w:val="uk-UA"/>
        </w:rPr>
        <w:t>5.2.1. Вимагати від Виконавця належного виконання його персоналом обов'язків за цим Договором.</w:t>
      </w:r>
    </w:p>
    <w:p w14:paraId="10BE56E3" w14:textId="77777777" w:rsidR="00164DFD" w:rsidRPr="00BE0159" w:rsidRDefault="00164DFD" w:rsidP="00164DFD">
      <w:pPr>
        <w:ind w:firstLine="709"/>
        <w:jc w:val="both"/>
        <w:rPr>
          <w:lang w:val="uk-UA"/>
        </w:rPr>
      </w:pPr>
      <w:r w:rsidRPr="00BE0159">
        <w:rPr>
          <w:lang w:val="uk-UA"/>
        </w:rPr>
        <w:t>5.2.2. Надавати згоду працівникам Виконавця на огляд території, будинків, приміщень та майна, що охороняється.</w:t>
      </w:r>
    </w:p>
    <w:p w14:paraId="71180D17" w14:textId="77777777" w:rsidR="00164DFD" w:rsidRPr="00BE0159" w:rsidRDefault="00164DFD" w:rsidP="00164DFD">
      <w:pPr>
        <w:ind w:firstLine="709"/>
        <w:jc w:val="both"/>
        <w:rPr>
          <w:lang w:val="uk-UA"/>
        </w:rPr>
      </w:pPr>
      <w:r w:rsidRPr="00BE0159">
        <w:rPr>
          <w:lang w:val="uk-UA"/>
        </w:rPr>
        <w:t>5.2.3. Вимагати від працівників Виконавця пред'явлення ними своїх службових посвідчень.</w:t>
      </w:r>
    </w:p>
    <w:p w14:paraId="42BB2843" w14:textId="77777777" w:rsidR="00164DFD" w:rsidRPr="00BE0159" w:rsidRDefault="00164DFD" w:rsidP="00164DFD">
      <w:pPr>
        <w:ind w:firstLine="709"/>
        <w:jc w:val="both"/>
        <w:rPr>
          <w:lang w:val="uk-UA"/>
        </w:rPr>
      </w:pPr>
      <w:r w:rsidRPr="00BE0159">
        <w:rPr>
          <w:lang w:val="uk-UA"/>
        </w:rPr>
        <w:t>5.2.4. Розірвати договір в односторонньому порядку у випадку нез'явлення працівників Виконавця на Об'єкт охорони протягом двох днів поспіль та за власним бажанням.</w:t>
      </w:r>
    </w:p>
    <w:p w14:paraId="21046463" w14:textId="77777777" w:rsidR="00164DFD" w:rsidRPr="00BE0159" w:rsidRDefault="00164DFD" w:rsidP="00164DFD">
      <w:pPr>
        <w:ind w:firstLine="709"/>
        <w:jc w:val="both"/>
        <w:rPr>
          <w:lang w:val="uk-UA"/>
        </w:rPr>
      </w:pPr>
    </w:p>
    <w:p w14:paraId="408BFFD5" w14:textId="77777777" w:rsidR="00164DFD" w:rsidRPr="00BE0159" w:rsidRDefault="00164DFD" w:rsidP="00164DFD">
      <w:pPr>
        <w:shd w:val="clear" w:color="auto" w:fill="FFFFFF"/>
        <w:ind w:firstLine="709"/>
        <w:jc w:val="center"/>
        <w:rPr>
          <w:b/>
          <w:lang w:val="uk-UA"/>
        </w:rPr>
      </w:pPr>
      <w:r w:rsidRPr="00BE0159">
        <w:rPr>
          <w:b/>
          <w:lang w:val="uk-UA"/>
        </w:rPr>
        <w:t>6.</w:t>
      </w:r>
      <w:r w:rsidRPr="00BE0159">
        <w:rPr>
          <w:lang w:val="uk-UA"/>
        </w:rPr>
        <w:t xml:space="preserve"> </w:t>
      </w:r>
      <w:r w:rsidRPr="00BE0159">
        <w:rPr>
          <w:b/>
          <w:lang w:val="uk-UA"/>
        </w:rPr>
        <w:t>ВІДПОВІДАЛЬНІСТЬ СТОРІН</w:t>
      </w:r>
    </w:p>
    <w:p w14:paraId="55E26E5C" w14:textId="77777777" w:rsidR="00164DFD" w:rsidRPr="00BE0159" w:rsidRDefault="00164DFD" w:rsidP="00164DFD">
      <w:pPr>
        <w:ind w:firstLine="709"/>
        <w:jc w:val="both"/>
        <w:rPr>
          <w:lang w:val="uk-UA"/>
        </w:rPr>
      </w:pPr>
      <w:r w:rsidRPr="00BE0159">
        <w:rPr>
          <w:lang w:val="uk-UA"/>
        </w:rPr>
        <w:t>6.1. Виконавець несе повну матеріальну відповідальність за збитки, заподіяні Замовнику в результаті викрадення, пошкодження, знищення Об'єкта охорони, а також майна, розташованого на охоронюваній території (в тому числі, упущену вигоду Замовника), за винятком випадків, коли збитки були завдані з вини Замовника.</w:t>
      </w:r>
    </w:p>
    <w:p w14:paraId="6AB0B369" w14:textId="77777777" w:rsidR="00164DFD" w:rsidRPr="00BE0159" w:rsidRDefault="00164DFD" w:rsidP="00164DFD">
      <w:pPr>
        <w:ind w:firstLine="709"/>
        <w:jc w:val="both"/>
        <w:rPr>
          <w:lang w:val="uk-UA"/>
        </w:rPr>
      </w:pPr>
      <w:r w:rsidRPr="00BE0159">
        <w:rPr>
          <w:lang w:val="uk-UA"/>
        </w:rPr>
        <w:t>6.2. Розмір збитків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w:t>
      </w:r>
    </w:p>
    <w:p w14:paraId="17DFA3E1" w14:textId="77777777" w:rsidR="00164DFD" w:rsidRPr="00BE0159" w:rsidRDefault="00164DFD" w:rsidP="00164DFD">
      <w:pPr>
        <w:ind w:firstLine="709"/>
        <w:jc w:val="both"/>
        <w:rPr>
          <w:lang w:val="uk-UA"/>
        </w:rPr>
      </w:pPr>
      <w:r w:rsidRPr="00BE0159">
        <w:rPr>
          <w:lang w:val="uk-UA"/>
        </w:rPr>
        <w:t>6.3. За порушення своїх зобов'язань за цим Договором, незалежно від того, нанесли вони Замовнику збитки чи ні, Виконавець сплачує штраф в розмірі 10% від ціни договору.</w:t>
      </w:r>
    </w:p>
    <w:p w14:paraId="799EB551" w14:textId="77777777" w:rsidR="00164DFD" w:rsidRPr="00BE0159" w:rsidRDefault="00164DFD" w:rsidP="00164DFD">
      <w:pPr>
        <w:ind w:firstLine="709"/>
        <w:jc w:val="both"/>
        <w:rPr>
          <w:lang w:val="uk-UA"/>
        </w:rPr>
      </w:pPr>
      <w:r w:rsidRPr="00BE0159">
        <w:rPr>
          <w:lang w:val="uk-UA"/>
        </w:rPr>
        <w:t xml:space="preserve">6.4. Виконавець одноосібно несе повну відповідальність за дотримання (недопущення порушень) трудового законодавства при виконанні працівниками, що будуть здійснювати </w:t>
      </w:r>
      <w:r w:rsidRPr="00BE0159">
        <w:rPr>
          <w:lang w:val="uk-UA"/>
        </w:rPr>
        <w:lastRenderedPageBreak/>
        <w:t>заходи з охорони Об'єкта охорони, якщо Д</w:t>
      </w:r>
      <w:r>
        <w:rPr>
          <w:lang w:val="uk-UA"/>
        </w:rPr>
        <w:t>ержавна служба України з питань</w:t>
      </w:r>
      <w:r w:rsidRPr="00BE0159">
        <w:rPr>
          <w:lang w:val="uk-UA"/>
        </w:rPr>
        <w:t xml:space="preserve"> праці виявить будь-яке порушення у ході перевірки з питань додержання законодавства про працю суб’єктами господарювання, що здійснюють свою господарську і професійну діяльність у будівлі, що розташована за адресою: м. Київ, вул. Мечникова, буд. 16а.</w:t>
      </w:r>
    </w:p>
    <w:p w14:paraId="589EE8AC" w14:textId="77777777" w:rsidR="00164DFD" w:rsidRPr="00BE0159" w:rsidRDefault="00164DFD" w:rsidP="00164DFD">
      <w:pPr>
        <w:ind w:firstLine="709"/>
        <w:jc w:val="both"/>
        <w:rPr>
          <w:lang w:val="uk-UA"/>
        </w:rPr>
      </w:pPr>
    </w:p>
    <w:p w14:paraId="6350FF40" w14:textId="77777777" w:rsidR="00164DFD" w:rsidRPr="00BE0159" w:rsidRDefault="00164DFD" w:rsidP="00164DFD">
      <w:pPr>
        <w:ind w:firstLine="709"/>
        <w:jc w:val="center"/>
        <w:rPr>
          <w:b/>
          <w:lang w:val="uk-UA"/>
        </w:rPr>
      </w:pPr>
      <w:r w:rsidRPr="00BE0159">
        <w:rPr>
          <w:b/>
          <w:lang w:val="uk-UA"/>
        </w:rPr>
        <w:t>7. ВИРІШЕННЯ СПОРІВ</w:t>
      </w:r>
    </w:p>
    <w:p w14:paraId="355D2240" w14:textId="77777777" w:rsidR="00164DFD" w:rsidRPr="00BE0159" w:rsidRDefault="00164DFD" w:rsidP="00164DFD">
      <w:pPr>
        <w:ind w:firstLine="709"/>
        <w:jc w:val="both"/>
        <w:rPr>
          <w:lang w:val="uk-UA"/>
        </w:rPr>
      </w:pPr>
      <w:r w:rsidRPr="00BE0159">
        <w:rPr>
          <w:lang w:val="uk-UA"/>
        </w:rPr>
        <w:t>7.1. Усі спори, що виникають з даного Договору або пов'язані з ним, вирішуються відповідно до чинного законодавства.</w:t>
      </w:r>
    </w:p>
    <w:p w14:paraId="50F7CF96" w14:textId="77777777" w:rsidR="00164DFD" w:rsidRPr="00BE0159" w:rsidRDefault="00164DFD" w:rsidP="00164DFD">
      <w:pPr>
        <w:ind w:firstLine="709"/>
        <w:jc w:val="both"/>
        <w:rPr>
          <w:lang w:val="uk-UA"/>
        </w:rPr>
      </w:pPr>
      <w:r w:rsidRPr="00BE0159">
        <w:rPr>
          <w:lang w:val="uk-UA"/>
        </w:rPr>
        <w:t>7.2. Якщо спір неможливо вирішити шляхом переговорів, він вирішується в судовому порядку відповідно до чинного законодавства України.</w:t>
      </w:r>
    </w:p>
    <w:p w14:paraId="4DE37B44" w14:textId="77777777" w:rsidR="00164DFD" w:rsidRPr="00BE0159" w:rsidRDefault="00164DFD" w:rsidP="00164DFD">
      <w:pPr>
        <w:ind w:firstLine="709"/>
        <w:jc w:val="both"/>
        <w:rPr>
          <w:lang w:val="uk-UA"/>
        </w:rPr>
      </w:pPr>
    </w:p>
    <w:p w14:paraId="2AFCCE60" w14:textId="77777777" w:rsidR="00164DFD" w:rsidRPr="00BE0159" w:rsidRDefault="00164DFD" w:rsidP="00164DFD">
      <w:pPr>
        <w:ind w:firstLine="709"/>
        <w:jc w:val="center"/>
        <w:rPr>
          <w:b/>
          <w:lang w:val="uk-UA"/>
        </w:rPr>
      </w:pPr>
      <w:r w:rsidRPr="00BE0159">
        <w:rPr>
          <w:b/>
          <w:lang w:val="uk-UA"/>
        </w:rPr>
        <w:t>8. СТРОК ДІЇ ДОГОВОРУ</w:t>
      </w:r>
    </w:p>
    <w:p w14:paraId="3F85F737" w14:textId="77777777" w:rsidR="00164DFD" w:rsidRPr="00155660" w:rsidRDefault="00164DFD" w:rsidP="00164DFD">
      <w:pPr>
        <w:shd w:val="clear" w:color="auto" w:fill="FFFFFF"/>
        <w:ind w:firstLine="709"/>
        <w:jc w:val="both"/>
        <w:rPr>
          <w:lang w:val="uk-UA"/>
        </w:rPr>
      </w:pPr>
      <w:r w:rsidRPr="00BE0159">
        <w:rPr>
          <w:lang w:val="uk-UA"/>
        </w:rPr>
        <w:t>8.1. Даний Договір вважається укладеним з моменту його підписання представниками Сторін, скріплення печатками Сторін, вступає в дію з 01.0</w:t>
      </w:r>
      <w:r>
        <w:rPr>
          <w:lang w:val="uk-UA"/>
        </w:rPr>
        <w:t>3.2024</w:t>
      </w:r>
      <w:r w:rsidRPr="00BE0159">
        <w:rPr>
          <w:lang w:val="uk-UA"/>
        </w:rPr>
        <w:t xml:space="preserve">р. та діє до </w:t>
      </w:r>
      <w:r>
        <w:rPr>
          <w:lang w:val="uk-UA"/>
        </w:rPr>
        <w:t>28</w:t>
      </w:r>
      <w:r w:rsidRPr="00BE0159">
        <w:rPr>
          <w:lang w:val="uk-UA"/>
        </w:rPr>
        <w:t>.</w:t>
      </w:r>
      <w:r>
        <w:rPr>
          <w:lang w:val="uk-UA"/>
        </w:rPr>
        <w:t>0</w:t>
      </w:r>
      <w:r w:rsidRPr="00BE0159">
        <w:rPr>
          <w:lang w:val="uk-UA"/>
        </w:rPr>
        <w:t>2.20</w:t>
      </w:r>
      <w:r>
        <w:rPr>
          <w:lang w:val="uk-UA"/>
        </w:rPr>
        <w:t>25</w:t>
      </w:r>
      <w:r w:rsidRPr="00BE0159">
        <w:rPr>
          <w:lang w:val="uk-UA"/>
        </w:rPr>
        <w:t>р.</w:t>
      </w:r>
      <w:r w:rsidRPr="00155660">
        <w:t xml:space="preserve"> </w:t>
      </w:r>
      <w:r>
        <w:rPr>
          <w:lang w:val="uk-UA"/>
        </w:rPr>
        <w:t>включно.</w:t>
      </w:r>
    </w:p>
    <w:p w14:paraId="1169D79E" w14:textId="77777777" w:rsidR="00164DFD" w:rsidRPr="00BE0159" w:rsidRDefault="00164DFD" w:rsidP="00164DFD">
      <w:pPr>
        <w:ind w:firstLine="709"/>
        <w:jc w:val="both"/>
        <w:rPr>
          <w:lang w:val="uk-UA"/>
        </w:rPr>
      </w:pPr>
      <w:r w:rsidRPr="00BE0159">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14:paraId="24818BB0" w14:textId="77777777" w:rsidR="00164DFD" w:rsidRPr="00BE0159" w:rsidRDefault="00164DFD" w:rsidP="00164DFD">
      <w:pPr>
        <w:ind w:firstLine="709"/>
        <w:jc w:val="both"/>
        <w:rPr>
          <w:lang w:val="uk-UA"/>
        </w:rPr>
      </w:pPr>
      <w:r w:rsidRPr="00BE0159">
        <w:rPr>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8D896C3" w14:textId="77777777" w:rsidR="00164DFD" w:rsidRPr="00BE0159" w:rsidRDefault="00164DFD" w:rsidP="00164DFD">
      <w:pPr>
        <w:ind w:firstLine="709"/>
        <w:jc w:val="both"/>
        <w:rPr>
          <w:lang w:val="uk-UA"/>
        </w:rPr>
      </w:pPr>
      <w:r w:rsidRPr="00BE0159">
        <w:rPr>
          <w:lang w:val="uk-UA"/>
        </w:rPr>
        <w:t>8.4.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1C76AE" w14:textId="77777777" w:rsidR="00164DFD" w:rsidRPr="00BE0159" w:rsidRDefault="00164DFD" w:rsidP="00164DFD">
      <w:pPr>
        <w:ind w:firstLine="709"/>
        <w:jc w:val="both"/>
        <w:rPr>
          <w:lang w:val="uk-UA"/>
        </w:rPr>
      </w:pPr>
      <w:r w:rsidRPr="00BE0159">
        <w:rPr>
          <w:lang w:val="uk-UA"/>
        </w:rPr>
        <w:t>8.5.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цим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0701C1C3" w14:textId="77777777" w:rsidR="00164DFD" w:rsidRPr="00BE0159" w:rsidRDefault="00164DFD" w:rsidP="00164DFD">
      <w:pPr>
        <w:ind w:firstLine="709"/>
        <w:jc w:val="both"/>
        <w:rPr>
          <w:lang w:val="uk-UA"/>
        </w:rPr>
      </w:pPr>
    </w:p>
    <w:p w14:paraId="6973136E" w14:textId="77777777" w:rsidR="00164DFD" w:rsidRPr="00BE0159" w:rsidRDefault="00164DFD" w:rsidP="00164DFD">
      <w:pPr>
        <w:ind w:firstLine="709"/>
        <w:jc w:val="center"/>
        <w:rPr>
          <w:b/>
          <w:lang w:val="uk-UA"/>
        </w:rPr>
      </w:pPr>
      <w:r w:rsidRPr="00BE0159">
        <w:rPr>
          <w:b/>
          <w:lang w:val="uk-UA"/>
        </w:rPr>
        <w:t>9. ПРИКІНЦЕВІ ПОЛОЖЕННЯ</w:t>
      </w:r>
    </w:p>
    <w:p w14:paraId="7EBD48A3" w14:textId="77777777" w:rsidR="00164DFD" w:rsidRPr="00BE0159" w:rsidRDefault="00164DFD" w:rsidP="00164DFD">
      <w:pPr>
        <w:ind w:firstLine="709"/>
        <w:jc w:val="both"/>
        <w:rPr>
          <w:lang w:val="uk-UA"/>
        </w:rPr>
      </w:pPr>
      <w:r w:rsidRPr="00BE0159">
        <w:rPr>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3E9881B6" w14:textId="77777777" w:rsidR="00164DFD" w:rsidRPr="00BE0159" w:rsidRDefault="00164DFD" w:rsidP="00164DFD">
      <w:pPr>
        <w:ind w:firstLine="709"/>
        <w:jc w:val="both"/>
        <w:rPr>
          <w:lang w:val="uk-UA"/>
        </w:rPr>
      </w:pPr>
      <w:r w:rsidRPr="00BE0159">
        <w:rPr>
          <w:lang w:val="uk-UA"/>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7BB4FD8D" w14:textId="77777777" w:rsidR="00164DFD" w:rsidRPr="00BE0159" w:rsidRDefault="00164DFD" w:rsidP="00164DFD">
      <w:pPr>
        <w:ind w:firstLine="709"/>
        <w:jc w:val="both"/>
        <w:rPr>
          <w:lang w:val="uk-UA"/>
        </w:rPr>
      </w:pPr>
      <w:r w:rsidRPr="00BE0159">
        <w:rPr>
          <w:lang w:val="uk-UA"/>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97013A4" w14:textId="77777777" w:rsidR="00164DFD" w:rsidRPr="00BE0159" w:rsidRDefault="00164DFD" w:rsidP="00164DFD">
      <w:pPr>
        <w:ind w:firstLine="709"/>
        <w:jc w:val="both"/>
        <w:rPr>
          <w:lang w:val="uk-UA"/>
        </w:rPr>
      </w:pPr>
      <w:r w:rsidRPr="00BE0159">
        <w:rPr>
          <w:lang w:val="uk-UA"/>
        </w:rPr>
        <w:t>9.4.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BAE5984" w14:textId="77777777" w:rsidR="00164DFD" w:rsidRPr="00BE0159" w:rsidRDefault="00164DFD" w:rsidP="00164DFD">
      <w:pPr>
        <w:ind w:firstLine="709"/>
        <w:jc w:val="both"/>
        <w:rPr>
          <w:lang w:val="uk-UA"/>
        </w:rPr>
      </w:pPr>
      <w:r w:rsidRPr="00BE0159">
        <w:rPr>
          <w:lang w:val="uk-UA"/>
        </w:rPr>
        <w:t>9.5.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AACD5C0" w14:textId="77777777" w:rsidR="00164DFD" w:rsidRPr="00BE0159" w:rsidRDefault="00164DFD" w:rsidP="00164DFD">
      <w:pPr>
        <w:ind w:firstLine="709"/>
        <w:jc w:val="both"/>
        <w:rPr>
          <w:lang w:val="uk-UA"/>
        </w:rPr>
      </w:pPr>
      <w:r w:rsidRPr="00BE0159">
        <w:rPr>
          <w:lang w:val="uk-UA"/>
        </w:rPr>
        <w:t>9.6.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390F474" w14:textId="77777777" w:rsidR="00164DFD" w:rsidRPr="00BE0159" w:rsidRDefault="00164DFD" w:rsidP="00164DFD">
      <w:pPr>
        <w:ind w:firstLine="709"/>
        <w:jc w:val="both"/>
        <w:rPr>
          <w:lang w:val="uk-UA"/>
        </w:rPr>
      </w:pPr>
      <w:r w:rsidRPr="00BE0159">
        <w:rPr>
          <w:lang w:val="uk-UA"/>
        </w:rPr>
        <w:lastRenderedPageBreak/>
        <w:t>9.7.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AFEC77B" w14:textId="77777777" w:rsidR="00164DFD" w:rsidRPr="00BE0159" w:rsidRDefault="00164DFD" w:rsidP="00164DFD">
      <w:pPr>
        <w:ind w:firstLine="709"/>
        <w:jc w:val="both"/>
        <w:rPr>
          <w:lang w:val="uk-UA"/>
        </w:rPr>
      </w:pPr>
    </w:p>
    <w:p w14:paraId="5B377C25" w14:textId="77777777" w:rsidR="00164DFD" w:rsidRPr="00BE0159" w:rsidRDefault="00164DFD" w:rsidP="00164DFD">
      <w:pPr>
        <w:ind w:firstLine="709"/>
        <w:jc w:val="center"/>
        <w:rPr>
          <w:b/>
          <w:lang w:val="uk-UA"/>
        </w:rPr>
      </w:pPr>
      <w:r w:rsidRPr="00BE0159">
        <w:rPr>
          <w:b/>
          <w:lang w:val="uk-UA"/>
        </w:rPr>
        <w:t xml:space="preserve">МІСЦЕЗНАХОДЖЕННЯ І РЕКВІЗИТИ СТОРІН                                                                                       </w:t>
      </w:r>
    </w:p>
    <w:p w14:paraId="7AA275B3" w14:textId="77777777" w:rsidR="00164DFD" w:rsidRPr="00BE0159" w:rsidRDefault="00164DFD" w:rsidP="00164DFD">
      <w:pPr>
        <w:ind w:firstLine="709"/>
        <w:jc w:val="center"/>
        <w:rPr>
          <w:b/>
          <w:lang w:val="uk-UA"/>
        </w:rPr>
      </w:pPr>
    </w:p>
    <w:tbl>
      <w:tblPr>
        <w:tblW w:w="10008" w:type="dxa"/>
        <w:tblLook w:val="01E0" w:firstRow="1" w:lastRow="1" w:firstColumn="1" w:lastColumn="1" w:noHBand="0" w:noVBand="0"/>
      </w:tblPr>
      <w:tblGrid>
        <w:gridCol w:w="4608"/>
        <w:gridCol w:w="5400"/>
      </w:tblGrid>
      <w:tr w:rsidR="00164DFD" w:rsidRPr="00BE0159" w14:paraId="1CDECF25" w14:textId="77777777" w:rsidTr="009045A7">
        <w:tc>
          <w:tcPr>
            <w:tcW w:w="4608" w:type="dxa"/>
          </w:tcPr>
          <w:p w14:paraId="458A4133" w14:textId="77777777" w:rsidR="00164DFD" w:rsidRPr="00BE0159" w:rsidRDefault="00164DFD" w:rsidP="009045A7">
            <w:pPr>
              <w:jc w:val="center"/>
              <w:rPr>
                <w:b/>
                <w:lang w:val="uk-UA"/>
              </w:rPr>
            </w:pPr>
            <w:r w:rsidRPr="00BE0159">
              <w:rPr>
                <w:b/>
                <w:lang w:val="uk-UA"/>
              </w:rPr>
              <w:t>ВИКОНАВЕЦЬ:</w:t>
            </w:r>
          </w:p>
          <w:p w14:paraId="63F40E07" w14:textId="77777777" w:rsidR="00164DFD" w:rsidRPr="00BE0159" w:rsidRDefault="00164DFD" w:rsidP="009045A7">
            <w:pPr>
              <w:jc w:val="center"/>
              <w:rPr>
                <w:u w:val="single"/>
              </w:rPr>
            </w:pPr>
          </w:p>
        </w:tc>
        <w:tc>
          <w:tcPr>
            <w:tcW w:w="5400" w:type="dxa"/>
          </w:tcPr>
          <w:p w14:paraId="24CB0DD8" w14:textId="77777777" w:rsidR="00164DFD" w:rsidRPr="00BE0159" w:rsidRDefault="00164DFD" w:rsidP="009045A7">
            <w:pPr>
              <w:jc w:val="center"/>
              <w:rPr>
                <w:u w:val="single"/>
              </w:rPr>
            </w:pPr>
            <w:r w:rsidRPr="00BE0159">
              <w:rPr>
                <w:b/>
                <w:lang w:val="uk-UA"/>
              </w:rPr>
              <w:t xml:space="preserve">ЗАМОВНИК:  </w:t>
            </w:r>
          </w:p>
        </w:tc>
      </w:tr>
      <w:tr w:rsidR="00164DFD" w:rsidRPr="00BE0159" w14:paraId="36BD8287" w14:textId="77777777" w:rsidTr="009045A7">
        <w:tc>
          <w:tcPr>
            <w:tcW w:w="4608" w:type="dxa"/>
          </w:tcPr>
          <w:p w14:paraId="2ABD7058" w14:textId="77777777" w:rsidR="00164DFD" w:rsidRPr="00BE0159" w:rsidRDefault="00164DFD" w:rsidP="009045A7">
            <w:pPr>
              <w:jc w:val="center"/>
              <w:rPr>
                <w:lang w:val="uk-UA"/>
              </w:rPr>
            </w:pPr>
          </w:p>
        </w:tc>
        <w:tc>
          <w:tcPr>
            <w:tcW w:w="5400" w:type="dxa"/>
          </w:tcPr>
          <w:p w14:paraId="408BB8C2" w14:textId="77777777" w:rsidR="00164DFD" w:rsidRDefault="00164DFD" w:rsidP="009045A7">
            <w:pPr>
              <w:jc w:val="center"/>
              <w:rPr>
                <w:b/>
                <w:lang w:val="uk-UA"/>
              </w:rPr>
            </w:pPr>
            <w:r w:rsidRPr="00BE0159">
              <w:rPr>
                <w:b/>
              </w:rPr>
              <w:t>Державне публічне акціонерне товариство «Національна акціонерна компанія «Украгролізинг»</w:t>
            </w:r>
          </w:p>
          <w:p w14:paraId="4B3BCDAE" w14:textId="77777777" w:rsidR="00164DFD" w:rsidRPr="0068358E" w:rsidRDefault="00164DFD" w:rsidP="009045A7">
            <w:pPr>
              <w:jc w:val="center"/>
              <w:rPr>
                <w:b/>
                <w:lang w:val="uk-UA"/>
              </w:rPr>
            </w:pPr>
          </w:p>
          <w:p w14:paraId="504E78EE" w14:textId="77777777" w:rsidR="00164DFD" w:rsidRPr="00BE0159" w:rsidRDefault="00164DFD" w:rsidP="009045A7">
            <w:pPr>
              <w:rPr>
                <w:b/>
                <w:lang w:val="uk-UA"/>
              </w:rPr>
            </w:pPr>
          </w:p>
          <w:p w14:paraId="6D8231CD" w14:textId="77777777" w:rsidR="00164DFD" w:rsidRPr="00BE0159" w:rsidRDefault="00164DFD" w:rsidP="009045A7">
            <w:pPr>
              <w:jc w:val="center"/>
              <w:rPr>
                <w:b/>
                <w:lang w:val="uk-UA"/>
              </w:rPr>
            </w:pPr>
          </w:p>
        </w:tc>
      </w:tr>
    </w:tbl>
    <w:p w14:paraId="1F455507" w14:textId="77777777" w:rsidR="00164DFD" w:rsidRPr="00BE0159" w:rsidRDefault="00164DFD" w:rsidP="00164DFD">
      <w:pPr>
        <w:ind w:firstLine="709"/>
        <w:jc w:val="center"/>
        <w:rPr>
          <w:b/>
          <w:lang w:val="uk-UA"/>
        </w:rPr>
      </w:pPr>
    </w:p>
    <w:p w14:paraId="41DBBB2B" w14:textId="77777777" w:rsidR="00164DFD" w:rsidRPr="00BE0159" w:rsidRDefault="00164DFD" w:rsidP="00164DFD">
      <w:pPr>
        <w:ind w:firstLine="709"/>
        <w:jc w:val="center"/>
        <w:rPr>
          <w:b/>
          <w:lang w:val="uk-UA"/>
        </w:rPr>
      </w:pPr>
    </w:p>
    <w:p w14:paraId="25A8415B" w14:textId="77777777" w:rsidR="00164DFD" w:rsidRPr="00BE0159" w:rsidRDefault="00164DFD" w:rsidP="00164DFD">
      <w:pPr>
        <w:outlineLvl w:val="0"/>
        <w:rPr>
          <w:b/>
          <w:lang w:val="uk-UA"/>
        </w:rPr>
      </w:pPr>
    </w:p>
    <w:p w14:paraId="42E006A4" w14:textId="77777777" w:rsidR="00164DFD" w:rsidRDefault="00164DFD" w:rsidP="00164DFD">
      <w:pPr>
        <w:outlineLvl w:val="0"/>
        <w:rPr>
          <w:b/>
          <w:lang w:val="uk-UA"/>
        </w:rPr>
      </w:pPr>
    </w:p>
    <w:p w14:paraId="276B9F77" w14:textId="77777777" w:rsidR="00164DFD" w:rsidRDefault="00164DFD" w:rsidP="00164DFD">
      <w:pPr>
        <w:outlineLvl w:val="0"/>
        <w:rPr>
          <w:b/>
          <w:lang w:val="uk-UA"/>
        </w:rPr>
      </w:pPr>
    </w:p>
    <w:p w14:paraId="66D1628F" w14:textId="77777777" w:rsidR="00164DFD" w:rsidRDefault="00164DFD" w:rsidP="00164DFD">
      <w:pPr>
        <w:outlineLvl w:val="0"/>
        <w:rPr>
          <w:b/>
          <w:lang w:val="uk-UA"/>
        </w:rPr>
      </w:pPr>
    </w:p>
    <w:p w14:paraId="09BEE8FC" w14:textId="77777777" w:rsidR="00164DFD" w:rsidRDefault="00164DFD" w:rsidP="00164DFD">
      <w:pPr>
        <w:outlineLvl w:val="0"/>
        <w:rPr>
          <w:b/>
          <w:lang w:val="uk-UA"/>
        </w:rPr>
      </w:pPr>
    </w:p>
    <w:p w14:paraId="7BFCC7A3" w14:textId="77777777" w:rsidR="00164DFD" w:rsidRDefault="00164DFD" w:rsidP="00164DFD">
      <w:pPr>
        <w:outlineLvl w:val="0"/>
        <w:rPr>
          <w:b/>
          <w:lang w:val="uk-UA"/>
        </w:rPr>
      </w:pPr>
    </w:p>
    <w:p w14:paraId="2B83ABFB" w14:textId="77777777" w:rsidR="00164DFD" w:rsidRDefault="00164DFD" w:rsidP="00164DFD">
      <w:pPr>
        <w:outlineLvl w:val="0"/>
        <w:rPr>
          <w:b/>
          <w:lang w:val="uk-UA"/>
        </w:rPr>
      </w:pPr>
    </w:p>
    <w:p w14:paraId="75698815" w14:textId="77777777" w:rsidR="00164DFD" w:rsidRDefault="00164DFD" w:rsidP="00164DFD">
      <w:pPr>
        <w:outlineLvl w:val="0"/>
        <w:rPr>
          <w:b/>
          <w:lang w:val="uk-UA"/>
        </w:rPr>
      </w:pPr>
    </w:p>
    <w:p w14:paraId="6C968DE7" w14:textId="77777777" w:rsidR="00164DFD" w:rsidRDefault="00164DFD" w:rsidP="00164DFD">
      <w:pPr>
        <w:outlineLvl w:val="0"/>
        <w:rPr>
          <w:b/>
          <w:lang w:val="uk-UA"/>
        </w:rPr>
      </w:pPr>
    </w:p>
    <w:p w14:paraId="66CED5EB" w14:textId="77777777" w:rsidR="00164DFD" w:rsidRDefault="00164DFD" w:rsidP="00164DFD">
      <w:pPr>
        <w:outlineLvl w:val="0"/>
        <w:rPr>
          <w:b/>
          <w:lang w:val="uk-UA"/>
        </w:rPr>
      </w:pPr>
    </w:p>
    <w:p w14:paraId="27F19414" w14:textId="77777777" w:rsidR="00164DFD" w:rsidRDefault="00164DFD" w:rsidP="00164DFD">
      <w:pPr>
        <w:outlineLvl w:val="0"/>
        <w:rPr>
          <w:b/>
          <w:lang w:val="uk-UA"/>
        </w:rPr>
      </w:pPr>
    </w:p>
    <w:p w14:paraId="79CA98D5" w14:textId="77777777" w:rsidR="00164DFD" w:rsidRPr="00BE0159" w:rsidRDefault="00164DFD" w:rsidP="00164DFD">
      <w:pPr>
        <w:outlineLvl w:val="0"/>
        <w:rPr>
          <w:b/>
          <w:lang w:val="uk-UA"/>
        </w:rPr>
      </w:pPr>
    </w:p>
    <w:p w14:paraId="6C560DDA" w14:textId="77777777" w:rsidR="00164DFD" w:rsidRPr="00BE0159" w:rsidRDefault="00164DFD" w:rsidP="00164DFD">
      <w:pPr>
        <w:outlineLvl w:val="0"/>
        <w:rPr>
          <w:b/>
          <w:lang w:val="uk-UA"/>
        </w:rPr>
      </w:pPr>
    </w:p>
    <w:p w14:paraId="3C5E4261" w14:textId="77777777" w:rsidR="00164DFD" w:rsidRPr="00BE0159" w:rsidRDefault="00164DFD" w:rsidP="00164DFD">
      <w:pPr>
        <w:outlineLvl w:val="0"/>
        <w:rPr>
          <w:b/>
          <w:lang w:val="uk-UA"/>
        </w:rPr>
      </w:pPr>
    </w:p>
    <w:p w14:paraId="07256985" w14:textId="77777777" w:rsidR="00164DFD" w:rsidRPr="00BE0159" w:rsidRDefault="00164DFD" w:rsidP="00164DFD">
      <w:pPr>
        <w:outlineLvl w:val="0"/>
        <w:rPr>
          <w:b/>
          <w:lang w:val="uk-UA"/>
        </w:rPr>
      </w:pPr>
    </w:p>
    <w:p w14:paraId="414DC478" w14:textId="77777777" w:rsidR="00164DFD" w:rsidRPr="00BE0159" w:rsidRDefault="00164DFD" w:rsidP="00164DFD">
      <w:pPr>
        <w:outlineLvl w:val="0"/>
        <w:rPr>
          <w:b/>
          <w:lang w:val="uk-UA"/>
        </w:rPr>
      </w:pPr>
    </w:p>
    <w:p w14:paraId="5F770F6D" w14:textId="77777777" w:rsidR="00164DFD" w:rsidRPr="00BE0159" w:rsidRDefault="00164DFD" w:rsidP="00164DFD">
      <w:pPr>
        <w:outlineLvl w:val="0"/>
        <w:rPr>
          <w:b/>
          <w:lang w:val="uk-UA"/>
        </w:rPr>
      </w:pPr>
    </w:p>
    <w:p w14:paraId="7597AEA6" w14:textId="77777777" w:rsidR="00164DFD" w:rsidRPr="00BE0159" w:rsidRDefault="00164DFD" w:rsidP="00164DFD">
      <w:pPr>
        <w:outlineLvl w:val="0"/>
        <w:rPr>
          <w:b/>
          <w:lang w:val="uk-UA"/>
        </w:rPr>
      </w:pPr>
    </w:p>
    <w:p w14:paraId="5713FF47" w14:textId="77777777" w:rsidR="00164DFD" w:rsidRPr="00BE0159" w:rsidRDefault="00164DFD" w:rsidP="00164DFD">
      <w:pPr>
        <w:outlineLvl w:val="0"/>
        <w:rPr>
          <w:b/>
          <w:lang w:val="uk-UA"/>
        </w:rPr>
      </w:pPr>
    </w:p>
    <w:p w14:paraId="35353311" w14:textId="77777777" w:rsidR="00164DFD" w:rsidRPr="00BE0159" w:rsidRDefault="00164DFD" w:rsidP="00164DFD">
      <w:pPr>
        <w:outlineLvl w:val="0"/>
        <w:rPr>
          <w:b/>
          <w:lang w:val="uk-UA"/>
        </w:rPr>
      </w:pPr>
    </w:p>
    <w:p w14:paraId="54F4D8B5" w14:textId="77777777" w:rsidR="00164DFD" w:rsidRPr="00BE0159" w:rsidRDefault="00164DFD" w:rsidP="00164DFD">
      <w:pPr>
        <w:outlineLvl w:val="0"/>
        <w:rPr>
          <w:b/>
          <w:lang w:val="uk-UA"/>
        </w:rPr>
      </w:pPr>
    </w:p>
    <w:p w14:paraId="502A872C" w14:textId="77777777" w:rsidR="00164DFD" w:rsidRPr="00BE0159" w:rsidRDefault="00164DFD" w:rsidP="00164DFD">
      <w:pPr>
        <w:outlineLvl w:val="0"/>
        <w:rPr>
          <w:b/>
          <w:lang w:val="uk-UA"/>
        </w:rPr>
      </w:pPr>
    </w:p>
    <w:p w14:paraId="0A9080A6" w14:textId="77777777" w:rsidR="00164DFD" w:rsidRDefault="00164DFD" w:rsidP="00164DFD">
      <w:pPr>
        <w:outlineLvl w:val="0"/>
        <w:rPr>
          <w:b/>
          <w:lang w:val="uk-UA"/>
        </w:rPr>
      </w:pPr>
    </w:p>
    <w:p w14:paraId="64A415BA" w14:textId="77777777" w:rsidR="00164DFD" w:rsidRDefault="00164DFD" w:rsidP="00164DFD">
      <w:pPr>
        <w:outlineLvl w:val="0"/>
        <w:rPr>
          <w:b/>
          <w:lang w:val="uk-UA"/>
        </w:rPr>
      </w:pPr>
    </w:p>
    <w:p w14:paraId="05E26DF8" w14:textId="77777777" w:rsidR="00164DFD" w:rsidRDefault="00164DFD" w:rsidP="00164DFD">
      <w:pPr>
        <w:outlineLvl w:val="0"/>
        <w:rPr>
          <w:b/>
          <w:lang w:val="uk-UA"/>
        </w:rPr>
      </w:pPr>
    </w:p>
    <w:p w14:paraId="5AA17E10" w14:textId="77777777" w:rsidR="00164DFD" w:rsidRDefault="00164DFD" w:rsidP="00164DFD">
      <w:pPr>
        <w:outlineLvl w:val="0"/>
        <w:rPr>
          <w:b/>
          <w:lang w:val="uk-UA"/>
        </w:rPr>
      </w:pPr>
    </w:p>
    <w:p w14:paraId="006E03C8" w14:textId="77777777" w:rsidR="00164DFD" w:rsidRDefault="00164DFD" w:rsidP="00164DFD">
      <w:pPr>
        <w:outlineLvl w:val="0"/>
        <w:rPr>
          <w:b/>
          <w:lang w:val="uk-UA"/>
        </w:rPr>
      </w:pPr>
    </w:p>
    <w:p w14:paraId="1793CC93" w14:textId="77777777" w:rsidR="00164DFD" w:rsidRDefault="00164DFD" w:rsidP="00164DFD">
      <w:pPr>
        <w:outlineLvl w:val="0"/>
        <w:rPr>
          <w:b/>
          <w:lang w:val="uk-UA"/>
        </w:rPr>
      </w:pPr>
    </w:p>
    <w:p w14:paraId="1C1BF0BB" w14:textId="77777777" w:rsidR="00164DFD" w:rsidRDefault="00164DFD" w:rsidP="00164DFD">
      <w:pPr>
        <w:outlineLvl w:val="0"/>
        <w:rPr>
          <w:b/>
          <w:lang w:val="uk-UA"/>
        </w:rPr>
      </w:pPr>
    </w:p>
    <w:p w14:paraId="76EF064B" w14:textId="77777777" w:rsidR="00164DFD" w:rsidRDefault="00164DFD" w:rsidP="00164DFD">
      <w:pPr>
        <w:outlineLvl w:val="0"/>
        <w:rPr>
          <w:b/>
          <w:lang w:val="uk-UA"/>
        </w:rPr>
      </w:pPr>
    </w:p>
    <w:p w14:paraId="4AD150F6" w14:textId="77777777" w:rsidR="00164DFD" w:rsidRPr="00BE0159" w:rsidRDefault="00164DFD" w:rsidP="00164DFD">
      <w:pPr>
        <w:outlineLvl w:val="0"/>
        <w:rPr>
          <w:b/>
          <w:lang w:val="uk-UA"/>
        </w:rPr>
      </w:pPr>
    </w:p>
    <w:p w14:paraId="5B1BCA34" w14:textId="77777777" w:rsidR="00164DFD" w:rsidRPr="00BE0159" w:rsidRDefault="00164DFD" w:rsidP="00164DFD">
      <w:pPr>
        <w:outlineLvl w:val="0"/>
        <w:rPr>
          <w:b/>
          <w:lang w:val="uk-UA"/>
        </w:rPr>
      </w:pPr>
    </w:p>
    <w:p w14:paraId="542908C0" w14:textId="77777777" w:rsidR="00164DFD" w:rsidRDefault="00164DFD" w:rsidP="00164DFD">
      <w:pPr>
        <w:outlineLvl w:val="0"/>
        <w:rPr>
          <w:b/>
          <w:lang w:val="uk-UA"/>
        </w:rPr>
      </w:pPr>
    </w:p>
    <w:p w14:paraId="4541A21D" w14:textId="77777777" w:rsidR="00164DFD" w:rsidRDefault="00164DFD" w:rsidP="00164DFD">
      <w:pPr>
        <w:outlineLvl w:val="0"/>
        <w:rPr>
          <w:b/>
          <w:lang w:val="uk-UA"/>
        </w:rPr>
      </w:pPr>
    </w:p>
    <w:p w14:paraId="10D0C54C" w14:textId="77777777" w:rsidR="00164DFD" w:rsidRDefault="00164DFD" w:rsidP="00164DFD">
      <w:pPr>
        <w:outlineLvl w:val="0"/>
        <w:rPr>
          <w:b/>
          <w:lang w:val="uk-UA"/>
        </w:rPr>
      </w:pPr>
    </w:p>
    <w:p w14:paraId="342DAE15" w14:textId="77777777" w:rsidR="00164DFD" w:rsidRDefault="00164DFD" w:rsidP="00164DFD">
      <w:pPr>
        <w:outlineLvl w:val="0"/>
        <w:rPr>
          <w:b/>
          <w:lang w:val="uk-UA"/>
        </w:rPr>
      </w:pPr>
    </w:p>
    <w:p w14:paraId="577C1B51" w14:textId="77777777" w:rsidR="00164DFD" w:rsidRDefault="00164DFD" w:rsidP="00164DFD">
      <w:pPr>
        <w:outlineLvl w:val="0"/>
        <w:rPr>
          <w:b/>
          <w:lang w:val="uk-UA"/>
        </w:rPr>
      </w:pPr>
    </w:p>
    <w:p w14:paraId="4F30DB66" w14:textId="77777777" w:rsidR="00164DFD" w:rsidRDefault="00164DFD" w:rsidP="00164DFD">
      <w:pPr>
        <w:outlineLvl w:val="0"/>
        <w:rPr>
          <w:b/>
          <w:lang w:val="uk-UA"/>
        </w:rPr>
      </w:pPr>
    </w:p>
    <w:p w14:paraId="205DC441" w14:textId="77777777" w:rsidR="00164DFD" w:rsidRPr="00BE0159" w:rsidRDefault="00164DFD" w:rsidP="00164DFD">
      <w:pPr>
        <w:outlineLvl w:val="0"/>
        <w:rPr>
          <w:b/>
          <w:lang w:val="uk-UA"/>
        </w:rPr>
      </w:pPr>
    </w:p>
    <w:p w14:paraId="01F50FC0" w14:textId="77777777" w:rsidR="00164DFD" w:rsidRPr="00BE0159" w:rsidRDefault="00164DFD" w:rsidP="00164DFD">
      <w:pPr>
        <w:outlineLvl w:val="0"/>
        <w:rPr>
          <w:b/>
          <w:lang w:val="uk-UA"/>
        </w:rPr>
      </w:pPr>
    </w:p>
    <w:p w14:paraId="3169EABA" w14:textId="77777777" w:rsidR="00164DFD" w:rsidRPr="00BE0159" w:rsidRDefault="00164DFD" w:rsidP="00164DFD">
      <w:pPr>
        <w:jc w:val="right"/>
        <w:outlineLvl w:val="0"/>
        <w:rPr>
          <w:lang w:val="uk-UA"/>
        </w:rPr>
      </w:pPr>
      <w:r w:rsidRPr="00BE0159">
        <w:rPr>
          <w:lang w:val="uk-UA"/>
        </w:rPr>
        <w:lastRenderedPageBreak/>
        <w:t>Додаток № 1</w:t>
      </w:r>
    </w:p>
    <w:p w14:paraId="475EC155" w14:textId="77777777" w:rsidR="00164DFD" w:rsidRPr="00BE0159" w:rsidRDefault="00164DFD" w:rsidP="00164DFD">
      <w:pPr>
        <w:jc w:val="right"/>
        <w:rPr>
          <w:lang w:val="uk-UA"/>
        </w:rPr>
      </w:pPr>
      <w:r w:rsidRPr="00BE0159">
        <w:rPr>
          <w:lang w:val="uk-UA"/>
        </w:rPr>
        <w:t>до договору № _</w:t>
      </w:r>
      <w:r>
        <w:rPr>
          <w:lang w:val="uk-UA"/>
        </w:rPr>
        <w:t>_______</w:t>
      </w:r>
      <w:r w:rsidRPr="00BE0159">
        <w:rPr>
          <w:lang w:val="uk-UA"/>
        </w:rPr>
        <w:t xml:space="preserve">______ про охорону об`єкта </w:t>
      </w:r>
    </w:p>
    <w:p w14:paraId="192BA99B" w14:textId="77777777" w:rsidR="00164DFD" w:rsidRPr="00BE0159" w:rsidRDefault="00164DFD" w:rsidP="00164DFD">
      <w:pPr>
        <w:jc w:val="right"/>
        <w:rPr>
          <w:lang w:val="uk-UA"/>
        </w:rPr>
      </w:pPr>
      <w:r>
        <w:rPr>
          <w:lang w:val="uk-UA"/>
        </w:rPr>
        <w:t>від «___»___________20</w:t>
      </w:r>
      <w:r w:rsidRPr="00BE0159">
        <w:rPr>
          <w:lang w:val="uk-UA"/>
        </w:rPr>
        <w:t>__ року</w:t>
      </w:r>
    </w:p>
    <w:p w14:paraId="3B165CFA" w14:textId="77777777" w:rsidR="00164DFD" w:rsidRPr="00BE0159" w:rsidRDefault="00164DFD" w:rsidP="00164DFD">
      <w:pPr>
        <w:rPr>
          <w:b/>
          <w:lang w:val="uk-UA"/>
        </w:rPr>
      </w:pPr>
    </w:p>
    <w:p w14:paraId="63F9A91A" w14:textId="77777777" w:rsidR="00164DFD" w:rsidRDefault="00164DFD" w:rsidP="00164DFD">
      <w:pPr>
        <w:jc w:val="center"/>
        <w:rPr>
          <w:b/>
          <w:lang w:val="uk-UA"/>
        </w:rPr>
      </w:pPr>
    </w:p>
    <w:p w14:paraId="7BD932D1" w14:textId="77777777" w:rsidR="00164DFD" w:rsidRDefault="00164DFD" w:rsidP="00164DFD">
      <w:pPr>
        <w:jc w:val="center"/>
        <w:rPr>
          <w:b/>
          <w:lang w:val="uk-UA"/>
        </w:rPr>
      </w:pPr>
    </w:p>
    <w:p w14:paraId="567F7D1A" w14:textId="77777777" w:rsidR="00164DFD" w:rsidRDefault="00164DFD" w:rsidP="00164DFD">
      <w:pPr>
        <w:jc w:val="center"/>
        <w:rPr>
          <w:b/>
          <w:lang w:val="uk-UA"/>
        </w:rPr>
      </w:pPr>
    </w:p>
    <w:p w14:paraId="73EF2DFA" w14:textId="77777777" w:rsidR="00164DFD" w:rsidRDefault="00164DFD" w:rsidP="00164DFD">
      <w:pPr>
        <w:jc w:val="center"/>
        <w:rPr>
          <w:b/>
          <w:lang w:val="uk-UA"/>
        </w:rPr>
      </w:pPr>
    </w:p>
    <w:p w14:paraId="39C3C05D" w14:textId="77777777" w:rsidR="00164DFD" w:rsidRDefault="00164DFD" w:rsidP="00164DFD">
      <w:pPr>
        <w:jc w:val="center"/>
        <w:rPr>
          <w:b/>
          <w:lang w:val="uk-UA"/>
        </w:rPr>
      </w:pPr>
    </w:p>
    <w:p w14:paraId="25B78308" w14:textId="77777777" w:rsidR="00164DFD" w:rsidRPr="00BE0159" w:rsidRDefault="00164DFD" w:rsidP="00164DFD">
      <w:pPr>
        <w:jc w:val="center"/>
        <w:rPr>
          <w:b/>
          <w:lang w:val="uk-UA"/>
        </w:rPr>
      </w:pPr>
      <w:r w:rsidRPr="00BE0159">
        <w:rPr>
          <w:b/>
          <w:lang w:val="uk-UA"/>
        </w:rPr>
        <w:t>Кількість постів, їх розташування на Об'єкті охорони</w:t>
      </w:r>
    </w:p>
    <w:p w14:paraId="0C2A9C2E" w14:textId="77777777" w:rsidR="00164DFD" w:rsidRPr="00BE0159" w:rsidRDefault="00164DFD" w:rsidP="00164DFD">
      <w:pPr>
        <w:jc w:val="center"/>
        <w:rPr>
          <w:b/>
          <w:lang w:val="uk-UA"/>
        </w:rPr>
      </w:pPr>
    </w:p>
    <w:p w14:paraId="59B6551F" w14:textId="77777777" w:rsidR="00164DFD" w:rsidRPr="00BE0159" w:rsidRDefault="00164DFD" w:rsidP="00164DFD">
      <w:pPr>
        <w:spacing w:after="1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4657"/>
        <w:gridCol w:w="3618"/>
      </w:tblGrid>
      <w:tr w:rsidR="00164DFD" w:rsidRPr="00BE0159" w14:paraId="2B8F6B48" w14:textId="77777777" w:rsidTr="009045A7">
        <w:tblPrEx>
          <w:tblCellMar>
            <w:top w:w="0" w:type="dxa"/>
            <w:bottom w:w="0" w:type="dxa"/>
          </w:tblCellMar>
        </w:tblPrEx>
        <w:trPr>
          <w:trHeight w:hRule="exact" w:val="75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2EC59E2" w14:textId="77777777" w:rsidR="00164DFD" w:rsidRPr="00BE0159" w:rsidRDefault="00164DFD" w:rsidP="009045A7">
            <w:pPr>
              <w:shd w:val="clear" w:color="auto" w:fill="FFFFFF"/>
              <w:spacing w:line="394" w:lineRule="exact"/>
              <w:ind w:left="101" w:right="62"/>
              <w:jc w:val="center"/>
            </w:pPr>
            <w:r w:rsidRPr="00BE0159">
              <w:rPr>
                <w:b/>
                <w:bCs/>
                <w:sz w:val="28"/>
                <w:szCs w:val="28"/>
                <w:lang w:val="uk-UA"/>
              </w:rPr>
              <w:t xml:space="preserve">№ </w:t>
            </w:r>
            <w:r w:rsidRPr="00BE0159">
              <w:rPr>
                <w:b/>
                <w:bCs/>
                <w:spacing w:val="-7"/>
                <w:sz w:val="28"/>
                <w:szCs w:val="28"/>
                <w:lang w:val="uk-UA"/>
              </w:rPr>
              <w:t>з/п</w:t>
            </w:r>
          </w:p>
        </w:tc>
        <w:tc>
          <w:tcPr>
            <w:tcW w:w="4657" w:type="dxa"/>
            <w:tcBorders>
              <w:top w:val="single" w:sz="6" w:space="0" w:color="auto"/>
              <w:left w:val="single" w:sz="6" w:space="0" w:color="auto"/>
              <w:bottom w:val="single" w:sz="6" w:space="0" w:color="auto"/>
              <w:right w:val="single" w:sz="6" w:space="0" w:color="auto"/>
            </w:tcBorders>
            <w:shd w:val="clear" w:color="auto" w:fill="FFFFFF"/>
          </w:tcPr>
          <w:p w14:paraId="004101DB" w14:textId="77777777" w:rsidR="00164DFD" w:rsidRPr="00BE0159" w:rsidRDefault="00164DFD" w:rsidP="009045A7">
            <w:pPr>
              <w:shd w:val="clear" w:color="auto" w:fill="FFFFFF"/>
              <w:ind w:left="2030"/>
            </w:pPr>
            <w:r w:rsidRPr="00BE0159">
              <w:rPr>
                <w:b/>
                <w:bCs/>
                <w:spacing w:val="-3"/>
                <w:sz w:val="28"/>
                <w:szCs w:val="28"/>
                <w:lang w:val="uk-UA"/>
              </w:rPr>
              <w:t>Пост</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14:paraId="58F0DE5D" w14:textId="77777777" w:rsidR="00164DFD" w:rsidRPr="00BE0159" w:rsidRDefault="00164DFD" w:rsidP="009045A7">
            <w:pPr>
              <w:shd w:val="clear" w:color="auto" w:fill="FFFFFF"/>
              <w:ind w:left="979"/>
            </w:pPr>
            <w:r w:rsidRPr="00BE0159">
              <w:rPr>
                <w:b/>
                <w:bCs/>
                <w:spacing w:val="-4"/>
                <w:sz w:val="28"/>
                <w:szCs w:val="28"/>
                <w:lang w:val="uk-UA"/>
              </w:rPr>
              <w:t>Тип поста</w:t>
            </w:r>
          </w:p>
        </w:tc>
      </w:tr>
      <w:tr w:rsidR="00164DFD" w:rsidRPr="0068358E" w14:paraId="6E29A5A5" w14:textId="77777777" w:rsidTr="009045A7">
        <w:tblPrEx>
          <w:tblCellMar>
            <w:top w:w="0" w:type="dxa"/>
            <w:bottom w:w="0" w:type="dxa"/>
          </w:tblCellMar>
        </w:tblPrEx>
        <w:trPr>
          <w:trHeight w:hRule="exact" w:val="1114"/>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381374AF" w14:textId="77777777" w:rsidR="00164DFD" w:rsidRPr="0068358E" w:rsidRDefault="00164DFD" w:rsidP="009045A7">
            <w:pPr>
              <w:shd w:val="clear" w:color="auto" w:fill="FFFFFF"/>
              <w:jc w:val="center"/>
              <w:rPr>
                <w:sz w:val="28"/>
                <w:szCs w:val="28"/>
                <w:lang w:val="uk-UA"/>
              </w:rPr>
            </w:pPr>
            <w:r w:rsidRPr="0068358E">
              <w:rPr>
                <w:sz w:val="28"/>
                <w:szCs w:val="28"/>
                <w:lang w:val="uk-UA"/>
              </w:rPr>
              <w:t>1.</w:t>
            </w:r>
          </w:p>
        </w:tc>
        <w:tc>
          <w:tcPr>
            <w:tcW w:w="4657" w:type="dxa"/>
            <w:tcBorders>
              <w:top w:val="single" w:sz="6" w:space="0" w:color="auto"/>
              <w:left w:val="single" w:sz="6" w:space="0" w:color="auto"/>
              <w:bottom w:val="single" w:sz="6" w:space="0" w:color="auto"/>
              <w:right w:val="single" w:sz="6" w:space="0" w:color="auto"/>
            </w:tcBorders>
            <w:shd w:val="clear" w:color="auto" w:fill="FFFFFF"/>
          </w:tcPr>
          <w:p w14:paraId="5D703B02" w14:textId="77777777" w:rsidR="00164DFD" w:rsidRPr="0068358E" w:rsidRDefault="00164DFD" w:rsidP="009045A7">
            <w:pPr>
              <w:shd w:val="clear" w:color="auto" w:fill="FFFFFF"/>
              <w:spacing w:line="370" w:lineRule="exact"/>
              <w:ind w:right="797" w:firstLine="5"/>
              <w:rPr>
                <w:spacing w:val="1"/>
                <w:sz w:val="28"/>
                <w:szCs w:val="28"/>
                <w:lang w:val="uk-UA"/>
              </w:rPr>
            </w:pPr>
            <w:r w:rsidRPr="0068358E">
              <w:rPr>
                <w:spacing w:val="1"/>
                <w:sz w:val="28"/>
                <w:szCs w:val="28"/>
                <w:lang w:val="uk-UA"/>
              </w:rPr>
              <w:t>Пост №1</w:t>
            </w:r>
          </w:p>
          <w:p w14:paraId="3594A8F9" w14:textId="77777777" w:rsidR="00164DFD" w:rsidRPr="0068358E" w:rsidRDefault="00164DFD" w:rsidP="009045A7">
            <w:pPr>
              <w:shd w:val="clear" w:color="auto" w:fill="FFFFFF"/>
              <w:spacing w:line="370" w:lineRule="exact"/>
              <w:ind w:right="797" w:firstLine="5"/>
              <w:rPr>
                <w:sz w:val="28"/>
                <w:szCs w:val="28"/>
              </w:rPr>
            </w:pPr>
            <w:r w:rsidRPr="0068358E">
              <w:rPr>
                <w:spacing w:val="-2"/>
                <w:sz w:val="28"/>
                <w:szCs w:val="28"/>
                <w:lang w:val="uk-UA"/>
              </w:rPr>
              <w:t>(м. Київ, вул. Мечникова, 16-А)</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14:paraId="23232BDB" w14:textId="77777777" w:rsidR="00164DFD" w:rsidRPr="0068358E" w:rsidRDefault="00164DFD" w:rsidP="009045A7">
            <w:pPr>
              <w:shd w:val="clear" w:color="auto" w:fill="FFFFFF"/>
              <w:spacing w:line="365" w:lineRule="exact"/>
              <w:ind w:right="1421" w:firstLine="10"/>
              <w:rPr>
                <w:spacing w:val="-3"/>
                <w:sz w:val="28"/>
                <w:szCs w:val="28"/>
                <w:lang w:val="uk-UA"/>
              </w:rPr>
            </w:pPr>
            <w:r w:rsidRPr="0068358E">
              <w:rPr>
                <w:spacing w:val="-3"/>
                <w:sz w:val="28"/>
                <w:szCs w:val="28"/>
                <w:lang w:val="uk-UA"/>
              </w:rPr>
              <w:t xml:space="preserve">- стаціонарний </w:t>
            </w:r>
          </w:p>
          <w:p w14:paraId="17562A68" w14:textId="77777777" w:rsidR="00164DFD" w:rsidRPr="0068358E" w:rsidRDefault="00164DFD" w:rsidP="009045A7">
            <w:pPr>
              <w:shd w:val="clear" w:color="auto" w:fill="FFFFFF"/>
              <w:spacing w:line="365" w:lineRule="exact"/>
              <w:ind w:right="1421" w:firstLine="10"/>
              <w:rPr>
                <w:sz w:val="28"/>
                <w:szCs w:val="28"/>
                <w:lang w:val="uk-UA"/>
              </w:rPr>
            </w:pPr>
            <w:r w:rsidRPr="0068358E">
              <w:rPr>
                <w:sz w:val="28"/>
                <w:szCs w:val="28"/>
                <w:lang w:val="uk-UA"/>
              </w:rPr>
              <w:t xml:space="preserve">- внутрішній </w:t>
            </w:r>
          </w:p>
          <w:p w14:paraId="5FA593F2" w14:textId="77777777" w:rsidR="00164DFD" w:rsidRPr="0068358E" w:rsidRDefault="00164DFD" w:rsidP="009045A7">
            <w:pPr>
              <w:shd w:val="clear" w:color="auto" w:fill="FFFFFF"/>
              <w:spacing w:line="365" w:lineRule="exact"/>
              <w:ind w:right="1421" w:firstLine="10"/>
              <w:rPr>
                <w:sz w:val="28"/>
                <w:szCs w:val="28"/>
              </w:rPr>
            </w:pPr>
            <w:r w:rsidRPr="0068358E">
              <w:rPr>
                <w:spacing w:val="1"/>
                <w:sz w:val="28"/>
                <w:szCs w:val="28"/>
                <w:lang w:val="uk-UA"/>
              </w:rPr>
              <w:t>- цілодобовий</w:t>
            </w:r>
          </w:p>
        </w:tc>
      </w:tr>
      <w:tr w:rsidR="00164DFD" w:rsidRPr="0068358E" w14:paraId="7D176C62" w14:textId="77777777" w:rsidTr="009045A7">
        <w:tblPrEx>
          <w:tblCellMar>
            <w:top w:w="0" w:type="dxa"/>
            <w:bottom w:w="0" w:type="dxa"/>
          </w:tblCellMar>
        </w:tblPrEx>
        <w:trPr>
          <w:trHeight w:hRule="exact" w:val="1104"/>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EC49903" w14:textId="77777777" w:rsidR="00164DFD" w:rsidRPr="0068358E" w:rsidRDefault="00164DFD" w:rsidP="009045A7">
            <w:pPr>
              <w:shd w:val="clear" w:color="auto" w:fill="FFFFFF"/>
              <w:jc w:val="center"/>
              <w:rPr>
                <w:sz w:val="28"/>
                <w:szCs w:val="28"/>
              </w:rPr>
            </w:pPr>
            <w:r w:rsidRPr="0068358E">
              <w:rPr>
                <w:sz w:val="28"/>
                <w:szCs w:val="28"/>
                <w:lang w:val="uk-UA"/>
              </w:rPr>
              <w:t>2.</w:t>
            </w:r>
          </w:p>
        </w:tc>
        <w:tc>
          <w:tcPr>
            <w:tcW w:w="4657" w:type="dxa"/>
            <w:tcBorders>
              <w:top w:val="single" w:sz="6" w:space="0" w:color="auto"/>
              <w:left w:val="single" w:sz="6" w:space="0" w:color="auto"/>
              <w:bottom w:val="single" w:sz="6" w:space="0" w:color="auto"/>
              <w:right w:val="single" w:sz="6" w:space="0" w:color="auto"/>
            </w:tcBorders>
            <w:shd w:val="clear" w:color="auto" w:fill="FFFFFF"/>
          </w:tcPr>
          <w:p w14:paraId="672EDB7C" w14:textId="77777777" w:rsidR="00164DFD" w:rsidRPr="0068358E" w:rsidRDefault="00164DFD" w:rsidP="009045A7">
            <w:pPr>
              <w:shd w:val="clear" w:color="auto" w:fill="FFFFFF"/>
              <w:spacing w:line="370" w:lineRule="exact"/>
              <w:ind w:right="806" w:hanging="5"/>
              <w:rPr>
                <w:spacing w:val="-1"/>
                <w:sz w:val="28"/>
                <w:szCs w:val="28"/>
                <w:lang w:val="uk-UA"/>
              </w:rPr>
            </w:pPr>
            <w:r w:rsidRPr="0068358E">
              <w:rPr>
                <w:spacing w:val="-1"/>
                <w:sz w:val="28"/>
                <w:szCs w:val="28"/>
                <w:lang w:val="uk-UA"/>
              </w:rPr>
              <w:t xml:space="preserve">Пост №2 </w:t>
            </w:r>
          </w:p>
          <w:p w14:paraId="0BA70442" w14:textId="77777777" w:rsidR="00164DFD" w:rsidRPr="0068358E" w:rsidRDefault="00164DFD" w:rsidP="009045A7">
            <w:pPr>
              <w:shd w:val="clear" w:color="auto" w:fill="FFFFFF"/>
              <w:spacing w:line="370" w:lineRule="exact"/>
              <w:ind w:right="806" w:hanging="5"/>
              <w:rPr>
                <w:sz w:val="28"/>
                <w:szCs w:val="28"/>
              </w:rPr>
            </w:pPr>
            <w:r w:rsidRPr="0068358E">
              <w:rPr>
                <w:spacing w:val="-2"/>
                <w:sz w:val="28"/>
                <w:szCs w:val="28"/>
                <w:lang w:val="uk-UA"/>
              </w:rPr>
              <w:t>(м. Київ, вул. Мечникова, 16-А)</w:t>
            </w:r>
          </w:p>
        </w:tc>
        <w:tc>
          <w:tcPr>
            <w:tcW w:w="3618" w:type="dxa"/>
            <w:tcBorders>
              <w:top w:val="single" w:sz="6" w:space="0" w:color="auto"/>
              <w:left w:val="single" w:sz="6" w:space="0" w:color="auto"/>
              <w:bottom w:val="single" w:sz="6" w:space="0" w:color="auto"/>
              <w:right w:val="single" w:sz="6" w:space="0" w:color="auto"/>
            </w:tcBorders>
            <w:shd w:val="clear" w:color="auto" w:fill="FFFFFF"/>
          </w:tcPr>
          <w:p w14:paraId="215B1425" w14:textId="77777777" w:rsidR="00164DFD" w:rsidRPr="0068358E" w:rsidRDefault="00164DFD" w:rsidP="009045A7">
            <w:pPr>
              <w:shd w:val="clear" w:color="auto" w:fill="FFFFFF"/>
              <w:spacing w:line="365" w:lineRule="exact"/>
              <w:ind w:right="1426" w:firstLine="5"/>
              <w:rPr>
                <w:spacing w:val="-3"/>
                <w:sz w:val="28"/>
                <w:szCs w:val="28"/>
                <w:lang w:val="uk-UA"/>
              </w:rPr>
            </w:pPr>
            <w:r w:rsidRPr="0068358E">
              <w:rPr>
                <w:spacing w:val="-3"/>
                <w:sz w:val="28"/>
                <w:szCs w:val="28"/>
                <w:lang w:val="uk-UA"/>
              </w:rPr>
              <w:t xml:space="preserve">- стаціонарний </w:t>
            </w:r>
          </w:p>
          <w:p w14:paraId="3E20A3D0" w14:textId="77777777" w:rsidR="00164DFD" w:rsidRPr="0068358E" w:rsidRDefault="00164DFD" w:rsidP="009045A7">
            <w:pPr>
              <w:shd w:val="clear" w:color="auto" w:fill="FFFFFF"/>
              <w:spacing w:line="365" w:lineRule="exact"/>
              <w:ind w:right="1426" w:firstLine="5"/>
              <w:rPr>
                <w:sz w:val="28"/>
                <w:szCs w:val="28"/>
                <w:lang w:val="uk-UA"/>
              </w:rPr>
            </w:pPr>
            <w:r w:rsidRPr="0068358E">
              <w:rPr>
                <w:sz w:val="28"/>
                <w:szCs w:val="28"/>
                <w:lang w:val="uk-UA"/>
              </w:rPr>
              <w:t xml:space="preserve">- внутрішній </w:t>
            </w:r>
          </w:p>
          <w:p w14:paraId="05392A46" w14:textId="77777777" w:rsidR="00164DFD" w:rsidRPr="0068358E" w:rsidRDefault="00164DFD" w:rsidP="009045A7">
            <w:pPr>
              <w:shd w:val="clear" w:color="auto" w:fill="FFFFFF"/>
              <w:spacing w:line="365" w:lineRule="exact"/>
              <w:ind w:right="1426" w:firstLine="5"/>
              <w:rPr>
                <w:sz w:val="28"/>
                <w:szCs w:val="28"/>
                <w:lang w:val="uk-UA"/>
              </w:rPr>
            </w:pPr>
            <w:r w:rsidRPr="0068358E">
              <w:rPr>
                <w:spacing w:val="-2"/>
                <w:sz w:val="28"/>
                <w:szCs w:val="28"/>
                <w:lang w:val="uk-UA"/>
              </w:rPr>
              <w:t>- цілодобовий</w:t>
            </w:r>
          </w:p>
        </w:tc>
      </w:tr>
    </w:tbl>
    <w:p w14:paraId="06A5EB35" w14:textId="77777777" w:rsidR="00164DFD" w:rsidRDefault="00164DFD" w:rsidP="00164DFD">
      <w:pPr>
        <w:jc w:val="center"/>
        <w:rPr>
          <w:b/>
          <w:lang w:val="uk-UA"/>
        </w:rPr>
      </w:pPr>
    </w:p>
    <w:p w14:paraId="263D109F" w14:textId="77777777" w:rsidR="00164DFD" w:rsidRDefault="00164DFD" w:rsidP="00164DFD">
      <w:pPr>
        <w:jc w:val="center"/>
        <w:rPr>
          <w:b/>
          <w:lang w:val="uk-UA"/>
        </w:rPr>
      </w:pPr>
    </w:p>
    <w:p w14:paraId="0FB3585D" w14:textId="77777777" w:rsidR="00164DFD" w:rsidRDefault="00164DFD" w:rsidP="00164DFD">
      <w:pPr>
        <w:jc w:val="center"/>
        <w:rPr>
          <w:b/>
          <w:lang w:val="uk-UA"/>
        </w:rPr>
      </w:pPr>
    </w:p>
    <w:p w14:paraId="6E51AEE4" w14:textId="77777777" w:rsidR="00164DFD" w:rsidRDefault="00164DFD" w:rsidP="00164DFD">
      <w:pPr>
        <w:jc w:val="center"/>
        <w:rPr>
          <w:b/>
          <w:lang w:val="uk-UA"/>
        </w:rPr>
      </w:pPr>
    </w:p>
    <w:p w14:paraId="4EAF4921" w14:textId="77777777" w:rsidR="00164DFD" w:rsidRPr="00BE0159" w:rsidRDefault="00164DFD" w:rsidP="00164DFD">
      <w:pPr>
        <w:jc w:val="center"/>
        <w:rPr>
          <w:b/>
          <w:lang w:val="uk-UA"/>
        </w:rPr>
      </w:pPr>
    </w:p>
    <w:p w14:paraId="35954AD6" w14:textId="77777777" w:rsidR="00164DFD" w:rsidRPr="00BE0159" w:rsidRDefault="00164DFD" w:rsidP="00164DFD">
      <w:pPr>
        <w:jc w:val="center"/>
        <w:rPr>
          <w:b/>
          <w:lang w:val="uk-UA"/>
        </w:rPr>
      </w:pPr>
    </w:p>
    <w:tbl>
      <w:tblPr>
        <w:tblW w:w="10008" w:type="dxa"/>
        <w:tblLook w:val="01E0" w:firstRow="1" w:lastRow="1" w:firstColumn="1" w:lastColumn="1" w:noHBand="0" w:noVBand="0"/>
      </w:tblPr>
      <w:tblGrid>
        <w:gridCol w:w="4608"/>
        <w:gridCol w:w="5400"/>
      </w:tblGrid>
      <w:tr w:rsidR="00164DFD" w:rsidRPr="00BE0159" w14:paraId="44FD4A42" w14:textId="77777777" w:rsidTr="009045A7">
        <w:tc>
          <w:tcPr>
            <w:tcW w:w="4608" w:type="dxa"/>
          </w:tcPr>
          <w:p w14:paraId="3B64B109" w14:textId="77777777" w:rsidR="00164DFD" w:rsidRPr="00BE0159" w:rsidRDefault="00164DFD" w:rsidP="009045A7">
            <w:pPr>
              <w:jc w:val="center"/>
              <w:rPr>
                <w:b/>
                <w:lang w:val="uk-UA"/>
              </w:rPr>
            </w:pPr>
            <w:r w:rsidRPr="00BE0159">
              <w:rPr>
                <w:b/>
                <w:lang w:val="uk-UA"/>
              </w:rPr>
              <w:t>ВИКОНАВЕЦЬ:</w:t>
            </w:r>
          </w:p>
          <w:p w14:paraId="20E87013" w14:textId="77777777" w:rsidR="00164DFD" w:rsidRPr="00BE0159" w:rsidRDefault="00164DFD" w:rsidP="009045A7">
            <w:pPr>
              <w:jc w:val="center"/>
              <w:rPr>
                <w:u w:val="single"/>
              </w:rPr>
            </w:pPr>
          </w:p>
        </w:tc>
        <w:tc>
          <w:tcPr>
            <w:tcW w:w="5400" w:type="dxa"/>
          </w:tcPr>
          <w:p w14:paraId="10205F86" w14:textId="77777777" w:rsidR="00164DFD" w:rsidRPr="00BE0159" w:rsidRDefault="00164DFD" w:rsidP="009045A7">
            <w:pPr>
              <w:jc w:val="center"/>
              <w:rPr>
                <w:u w:val="single"/>
              </w:rPr>
            </w:pPr>
            <w:r w:rsidRPr="00BE0159">
              <w:rPr>
                <w:b/>
                <w:lang w:val="uk-UA"/>
              </w:rPr>
              <w:t xml:space="preserve">ЗАМОВНИК:  </w:t>
            </w:r>
          </w:p>
        </w:tc>
      </w:tr>
      <w:tr w:rsidR="00164DFD" w:rsidRPr="00BE0159" w14:paraId="1770C629" w14:textId="77777777" w:rsidTr="009045A7">
        <w:tc>
          <w:tcPr>
            <w:tcW w:w="4608" w:type="dxa"/>
          </w:tcPr>
          <w:p w14:paraId="441690C1" w14:textId="77777777" w:rsidR="00164DFD" w:rsidRPr="00BE0159" w:rsidRDefault="00164DFD" w:rsidP="009045A7">
            <w:pPr>
              <w:jc w:val="center"/>
              <w:rPr>
                <w:lang w:val="uk-UA"/>
              </w:rPr>
            </w:pPr>
          </w:p>
        </w:tc>
        <w:tc>
          <w:tcPr>
            <w:tcW w:w="5400" w:type="dxa"/>
          </w:tcPr>
          <w:p w14:paraId="30BC2098" w14:textId="77777777" w:rsidR="00164DFD" w:rsidRDefault="00164DFD" w:rsidP="009045A7">
            <w:pPr>
              <w:jc w:val="center"/>
              <w:rPr>
                <w:b/>
                <w:lang w:val="uk-UA"/>
              </w:rPr>
            </w:pPr>
            <w:r w:rsidRPr="00BE0159">
              <w:rPr>
                <w:b/>
              </w:rPr>
              <w:t>Державне публічне акціонерне товариство «Національна акціонерна компанія «Украгролізинг»</w:t>
            </w:r>
          </w:p>
          <w:p w14:paraId="3C3B30F3" w14:textId="77777777" w:rsidR="00164DFD" w:rsidRPr="0068358E" w:rsidRDefault="00164DFD" w:rsidP="009045A7">
            <w:pPr>
              <w:jc w:val="center"/>
              <w:rPr>
                <w:b/>
                <w:lang w:val="uk-UA"/>
              </w:rPr>
            </w:pPr>
          </w:p>
          <w:p w14:paraId="45D1A9ED" w14:textId="77777777" w:rsidR="00164DFD" w:rsidRPr="00BE0159" w:rsidRDefault="00164DFD" w:rsidP="009045A7">
            <w:pPr>
              <w:rPr>
                <w:b/>
                <w:lang w:val="uk-UA"/>
              </w:rPr>
            </w:pPr>
          </w:p>
        </w:tc>
      </w:tr>
    </w:tbl>
    <w:p w14:paraId="5C6EDD4C" w14:textId="77777777" w:rsidR="00164DFD" w:rsidRPr="00BE0159" w:rsidRDefault="00164DFD" w:rsidP="00164DFD">
      <w:pPr>
        <w:ind w:firstLine="709"/>
        <w:jc w:val="center"/>
        <w:rPr>
          <w:b/>
          <w:lang w:val="uk-UA"/>
        </w:rPr>
      </w:pPr>
    </w:p>
    <w:p w14:paraId="242C949D" w14:textId="77777777" w:rsidR="00164DFD" w:rsidRPr="00BE0159" w:rsidRDefault="00164DFD" w:rsidP="00164DFD">
      <w:pPr>
        <w:ind w:firstLine="709"/>
        <w:jc w:val="center"/>
        <w:rPr>
          <w:b/>
          <w:lang w:val="uk-UA"/>
        </w:rPr>
      </w:pPr>
    </w:p>
    <w:p w14:paraId="5D4E0301" w14:textId="77777777" w:rsidR="00164DFD" w:rsidRPr="00BE0159" w:rsidRDefault="00164DFD" w:rsidP="00164DFD">
      <w:pPr>
        <w:rPr>
          <w:b/>
        </w:rPr>
      </w:pPr>
    </w:p>
    <w:p w14:paraId="14D63181" w14:textId="77777777" w:rsidR="00164DFD" w:rsidRPr="00BE0159" w:rsidRDefault="00164DFD" w:rsidP="00164DFD">
      <w:pPr>
        <w:jc w:val="right"/>
        <w:outlineLvl w:val="0"/>
        <w:rPr>
          <w:lang w:val="uk-UA"/>
        </w:rPr>
      </w:pPr>
      <w:r w:rsidRPr="00BE0159">
        <w:rPr>
          <w:lang w:val="uk-UA"/>
        </w:rPr>
        <w:br w:type="page"/>
      </w:r>
      <w:r w:rsidRPr="00BE0159">
        <w:rPr>
          <w:lang w:val="uk-UA"/>
        </w:rPr>
        <w:lastRenderedPageBreak/>
        <w:t>Додаток № 2</w:t>
      </w:r>
    </w:p>
    <w:p w14:paraId="7835EA2A" w14:textId="77777777" w:rsidR="00164DFD" w:rsidRPr="00BE0159" w:rsidRDefault="00164DFD" w:rsidP="00164DFD">
      <w:pPr>
        <w:jc w:val="right"/>
        <w:rPr>
          <w:lang w:val="uk-UA"/>
        </w:rPr>
      </w:pPr>
      <w:r w:rsidRPr="00BE0159">
        <w:rPr>
          <w:lang w:val="uk-UA"/>
        </w:rPr>
        <w:t>до договору № ____</w:t>
      </w:r>
      <w:r>
        <w:rPr>
          <w:lang w:val="uk-UA"/>
        </w:rPr>
        <w:t>___</w:t>
      </w:r>
      <w:r w:rsidRPr="00BE0159">
        <w:rPr>
          <w:lang w:val="uk-UA"/>
        </w:rPr>
        <w:t xml:space="preserve">___ про охорону об`єкта </w:t>
      </w:r>
    </w:p>
    <w:p w14:paraId="47655853" w14:textId="77777777" w:rsidR="00164DFD" w:rsidRPr="00BE0159" w:rsidRDefault="00164DFD" w:rsidP="00164DFD">
      <w:pPr>
        <w:jc w:val="right"/>
        <w:rPr>
          <w:lang w:val="uk-UA"/>
        </w:rPr>
      </w:pPr>
      <w:r>
        <w:rPr>
          <w:lang w:val="uk-UA"/>
        </w:rPr>
        <w:t>від «___»___________20</w:t>
      </w:r>
      <w:r w:rsidRPr="00BE0159">
        <w:rPr>
          <w:lang w:val="uk-UA"/>
        </w:rPr>
        <w:t>__ року</w:t>
      </w:r>
    </w:p>
    <w:p w14:paraId="15FA46CA" w14:textId="77777777" w:rsidR="00164DFD" w:rsidRPr="00BE0159" w:rsidRDefault="00164DFD" w:rsidP="00164DFD">
      <w:pPr>
        <w:rPr>
          <w:b/>
          <w:lang w:val="uk-UA"/>
        </w:rPr>
      </w:pPr>
    </w:p>
    <w:p w14:paraId="3D7A76AB" w14:textId="77777777" w:rsidR="00164DFD" w:rsidRPr="00BE0159" w:rsidRDefault="00164DFD" w:rsidP="00164DFD">
      <w:pPr>
        <w:jc w:val="center"/>
        <w:rPr>
          <w:b/>
          <w:lang w:val="uk-UA"/>
        </w:rPr>
      </w:pPr>
      <w:r w:rsidRPr="00BE0159">
        <w:rPr>
          <w:b/>
          <w:lang w:val="uk-UA"/>
        </w:rPr>
        <w:t>Вимоги до персоналу охорони</w:t>
      </w:r>
    </w:p>
    <w:p w14:paraId="1E275C4F" w14:textId="77777777" w:rsidR="00164DFD" w:rsidRPr="00E8324B" w:rsidRDefault="00164DFD" w:rsidP="00164DFD">
      <w:pPr>
        <w:jc w:val="center"/>
        <w:rPr>
          <w:b/>
          <w:sz w:val="16"/>
          <w:szCs w:val="16"/>
          <w:lang w:val="uk-UA"/>
        </w:rPr>
      </w:pPr>
    </w:p>
    <w:p w14:paraId="670D0289" w14:textId="77777777" w:rsidR="00164DFD" w:rsidRPr="00BE0159" w:rsidRDefault="00164DFD" w:rsidP="00164DFD">
      <w:pPr>
        <w:ind w:firstLine="709"/>
        <w:jc w:val="both"/>
        <w:rPr>
          <w:lang w:val="uk-UA"/>
        </w:rPr>
      </w:pPr>
      <w:r w:rsidRPr="00BE0159">
        <w:rPr>
          <w:lang w:val="uk-UA"/>
        </w:rPr>
        <w:t xml:space="preserve">1. Персоналом охорони можуть бути дієздатні громадяни України, які досягли </w:t>
      </w:r>
      <w:r>
        <w:rPr>
          <w:lang w:val="uk-UA"/>
        </w:rPr>
        <w:t xml:space="preserve">            </w:t>
      </w:r>
      <w:r w:rsidRPr="00BE0159">
        <w:rPr>
          <w:lang w:val="uk-UA"/>
        </w:rPr>
        <w:t>18-річного віку, пройшли відповідне навчання або професійну підготовку, уклали трудовий договір із суб'єктом господарювання та подали документи, що вони:</w:t>
      </w:r>
    </w:p>
    <w:p w14:paraId="792738AD" w14:textId="77777777" w:rsidR="00164DFD" w:rsidRPr="00BE0159" w:rsidRDefault="00164DFD" w:rsidP="00164DFD">
      <w:pPr>
        <w:ind w:firstLine="709"/>
        <w:jc w:val="both"/>
        <w:rPr>
          <w:lang w:val="uk-UA"/>
        </w:rPr>
      </w:pPr>
      <w:r w:rsidRPr="00BE0159">
        <w:rPr>
          <w:lang w:val="uk-UA"/>
        </w:rPr>
        <w:t>1) не перебувають на обліку в органах охорони здоров'я з приводу психічної хвороби, алкоголізму чи наркоманії;</w:t>
      </w:r>
    </w:p>
    <w:p w14:paraId="70B64F2A" w14:textId="77777777" w:rsidR="00164DFD" w:rsidRPr="00BE0159" w:rsidRDefault="00164DFD" w:rsidP="00164DFD">
      <w:pPr>
        <w:ind w:firstLine="709"/>
        <w:jc w:val="both"/>
        <w:rPr>
          <w:lang w:val="uk-UA"/>
        </w:rPr>
      </w:pPr>
      <w:r w:rsidRPr="00BE0159">
        <w:rPr>
          <w:lang w:val="uk-UA"/>
        </w:rPr>
        <w:t xml:space="preserve">2) не мають непогашеної чи </w:t>
      </w:r>
      <w:r>
        <w:rPr>
          <w:lang w:val="uk-UA"/>
        </w:rPr>
        <w:t xml:space="preserve">не </w:t>
      </w:r>
      <w:r w:rsidRPr="00BE0159">
        <w:rPr>
          <w:lang w:val="uk-UA"/>
        </w:rPr>
        <w:t>знятої судимості за скоєння умисних злочинів;</w:t>
      </w:r>
    </w:p>
    <w:p w14:paraId="1D07E416" w14:textId="77777777" w:rsidR="00164DFD" w:rsidRPr="00BE0159" w:rsidRDefault="00164DFD" w:rsidP="00164DFD">
      <w:pPr>
        <w:ind w:firstLine="709"/>
        <w:jc w:val="both"/>
        <w:rPr>
          <w:lang w:val="uk-UA"/>
        </w:rPr>
      </w:pPr>
      <w:r w:rsidRPr="00BE0159">
        <w:rPr>
          <w:lang w:val="uk-UA"/>
        </w:rPr>
        <w:t>3) не мають обмежень, встановлених судом щодо виконання покладених на них функціональних обов'язків;</w:t>
      </w:r>
    </w:p>
    <w:p w14:paraId="52C5F423" w14:textId="77777777" w:rsidR="00164DFD" w:rsidRPr="00BE0159" w:rsidRDefault="00164DFD" w:rsidP="00164DFD">
      <w:pPr>
        <w:ind w:firstLine="709"/>
        <w:jc w:val="both"/>
        <w:rPr>
          <w:lang w:val="uk-UA"/>
        </w:rPr>
      </w:pPr>
      <w:r w:rsidRPr="00BE0159">
        <w:rPr>
          <w:lang w:val="uk-UA"/>
        </w:rPr>
        <w:t>4) не мають обмежень за станом здоров'я для виконання функціональних обов'язків;</w:t>
      </w:r>
    </w:p>
    <w:p w14:paraId="0F33BBE2" w14:textId="77777777" w:rsidR="00164DFD" w:rsidRPr="00BE0159" w:rsidRDefault="00164DFD" w:rsidP="00164DFD">
      <w:pPr>
        <w:ind w:firstLine="709"/>
        <w:jc w:val="both"/>
        <w:rPr>
          <w:lang w:val="uk-UA"/>
        </w:rPr>
      </w:pPr>
      <w:r w:rsidRPr="00BE0159">
        <w:rPr>
          <w:lang w:val="uk-UA"/>
        </w:rPr>
        <w:t>5) зареєстровані за місцем проживання в установленому законодавством порядку.</w:t>
      </w:r>
    </w:p>
    <w:p w14:paraId="4EBB866C" w14:textId="77777777" w:rsidR="00164DFD" w:rsidRPr="00BE0159" w:rsidRDefault="00164DFD" w:rsidP="00164DFD">
      <w:pPr>
        <w:ind w:firstLine="709"/>
        <w:jc w:val="both"/>
        <w:rPr>
          <w:lang w:val="uk-UA"/>
        </w:rPr>
      </w:pPr>
      <w:r w:rsidRPr="00BE0159">
        <w:rPr>
          <w:lang w:val="uk-UA"/>
        </w:rPr>
        <w:t>2. Фахівець з організації заходів охорони та працівники, задіяні до роботи на пункті централізованого спостереження, повинні відповідати вимогам частини першої цієї статті, мати рівень освіти, визначений ліцензійними умовами, затвердженими центральним органом виконавчої влади у сфері охоронної діяльності, і в установлені спеціально уповноваженим центральним органом виконавчої влади у галузі освіти і науки, молоді та спорту терміни та порядку підвищувати рівень кваліфікації.</w:t>
      </w:r>
    </w:p>
    <w:p w14:paraId="0B20B55B" w14:textId="77777777" w:rsidR="00164DFD" w:rsidRPr="00BE0159" w:rsidRDefault="00164DFD" w:rsidP="00164DFD">
      <w:pPr>
        <w:ind w:firstLine="709"/>
        <w:jc w:val="both"/>
        <w:rPr>
          <w:lang w:val="uk-UA"/>
        </w:rPr>
      </w:pPr>
      <w:r w:rsidRPr="00BE0159">
        <w:rPr>
          <w:lang w:val="uk-UA"/>
        </w:rPr>
        <w:t>3. Персонал охорони виконує функції з охорони майна за обов'язкової наявності на його одязі ознак належності до відповідного суб'єкта охоронної діяльності згідно з його статутними документами.</w:t>
      </w:r>
    </w:p>
    <w:p w14:paraId="00DA088E" w14:textId="77777777" w:rsidR="00164DFD" w:rsidRPr="00BE0159" w:rsidRDefault="00164DFD" w:rsidP="00164DFD">
      <w:pPr>
        <w:ind w:firstLine="709"/>
        <w:jc w:val="both"/>
        <w:rPr>
          <w:lang w:val="uk-UA"/>
        </w:rPr>
      </w:pPr>
      <w:r w:rsidRPr="00BE0159">
        <w:rPr>
          <w:lang w:val="uk-UA"/>
        </w:rPr>
        <w:t>4. Персонал охорони 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14:paraId="4786CE4E" w14:textId="77777777" w:rsidR="00164DFD" w:rsidRPr="00BE0159" w:rsidRDefault="00164DFD" w:rsidP="00164DFD">
      <w:pPr>
        <w:ind w:firstLine="709"/>
        <w:jc w:val="both"/>
        <w:rPr>
          <w:lang w:val="uk-UA"/>
        </w:rPr>
      </w:pPr>
      <w:r w:rsidRPr="00BE0159">
        <w:rPr>
          <w:lang w:val="uk-UA"/>
        </w:rPr>
        <w:t>5. Суб'єкт охоронної діяльності зобов'язаний забезпечувати дотримання законодавства в організації та функціонуванні охорони, прийомі на роботу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p>
    <w:p w14:paraId="19A57250" w14:textId="77777777" w:rsidR="00164DFD" w:rsidRPr="00BE0159" w:rsidRDefault="00164DFD" w:rsidP="00164DFD">
      <w:pPr>
        <w:ind w:firstLine="709"/>
        <w:jc w:val="center"/>
        <w:rPr>
          <w:b/>
          <w:lang w:val="uk-UA"/>
        </w:rPr>
      </w:pPr>
    </w:p>
    <w:p w14:paraId="7B1F1C2F" w14:textId="77777777" w:rsidR="00164DFD" w:rsidRPr="00BE0159" w:rsidRDefault="00164DFD" w:rsidP="00164DFD">
      <w:pPr>
        <w:ind w:firstLine="709"/>
        <w:jc w:val="center"/>
        <w:rPr>
          <w:b/>
          <w:lang w:val="uk-UA"/>
        </w:rPr>
      </w:pPr>
    </w:p>
    <w:tbl>
      <w:tblPr>
        <w:tblW w:w="10008" w:type="dxa"/>
        <w:tblLook w:val="01E0" w:firstRow="1" w:lastRow="1" w:firstColumn="1" w:lastColumn="1" w:noHBand="0" w:noVBand="0"/>
      </w:tblPr>
      <w:tblGrid>
        <w:gridCol w:w="4608"/>
        <w:gridCol w:w="5400"/>
      </w:tblGrid>
      <w:tr w:rsidR="00164DFD" w:rsidRPr="00BE0159" w14:paraId="407BE16D" w14:textId="77777777" w:rsidTr="009045A7">
        <w:tc>
          <w:tcPr>
            <w:tcW w:w="4608" w:type="dxa"/>
          </w:tcPr>
          <w:p w14:paraId="73892EF5" w14:textId="77777777" w:rsidR="00164DFD" w:rsidRPr="00BE0159" w:rsidRDefault="00164DFD" w:rsidP="009045A7">
            <w:pPr>
              <w:jc w:val="center"/>
              <w:rPr>
                <w:b/>
                <w:lang w:val="uk-UA"/>
              </w:rPr>
            </w:pPr>
            <w:r w:rsidRPr="00BE0159">
              <w:rPr>
                <w:b/>
                <w:lang w:val="uk-UA"/>
              </w:rPr>
              <w:t>ВИКОНАВЕЦЬ:</w:t>
            </w:r>
          </w:p>
          <w:p w14:paraId="70DB5ED1" w14:textId="77777777" w:rsidR="00164DFD" w:rsidRPr="00BE0159" w:rsidRDefault="00164DFD" w:rsidP="009045A7">
            <w:pPr>
              <w:jc w:val="center"/>
              <w:rPr>
                <w:u w:val="single"/>
              </w:rPr>
            </w:pPr>
          </w:p>
        </w:tc>
        <w:tc>
          <w:tcPr>
            <w:tcW w:w="5400" w:type="dxa"/>
          </w:tcPr>
          <w:p w14:paraId="2AD174D5" w14:textId="77777777" w:rsidR="00164DFD" w:rsidRPr="00BE0159" w:rsidRDefault="00164DFD" w:rsidP="009045A7">
            <w:pPr>
              <w:jc w:val="center"/>
              <w:rPr>
                <w:u w:val="single"/>
              </w:rPr>
            </w:pPr>
            <w:r w:rsidRPr="00BE0159">
              <w:rPr>
                <w:b/>
                <w:lang w:val="uk-UA"/>
              </w:rPr>
              <w:t xml:space="preserve">ЗАМОВНИК:  </w:t>
            </w:r>
          </w:p>
        </w:tc>
      </w:tr>
      <w:tr w:rsidR="00164DFD" w:rsidRPr="00BE0159" w14:paraId="50233978" w14:textId="77777777" w:rsidTr="009045A7">
        <w:tc>
          <w:tcPr>
            <w:tcW w:w="4608" w:type="dxa"/>
          </w:tcPr>
          <w:p w14:paraId="6B83E877" w14:textId="77777777" w:rsidR="00164DFD" w:rsidRPr="007E380F" w:rsidRDefault="00164DFD" w:rsidP="009045A7">
            <w:pPr>
              <w:jc w:val="center"/>
              <w:rPr>
                <w:lang w:val="uk-UA"/>
              </w:rPr>
            </w:pPr>
          </w:p>
        </w:tc>
        <w:tc>
          <w:tcPr>
            <w:tcW w:w="5400" w:type="dxa"/>
          </w:tcPr>
          <w:p w14:paraId="3E79FD37" w14:textId="77777777" w:rsidR="00164DFD" w:rsidRDefault="00164DFD" w:rsidP="009045A7">
            <w:pPr>
              <w:jc w:val="center"/>
              <w:rPr>
                <w:b/>
                <w:lang w:val="uk-UA"/>
              </w:rPr>
            </w:pPr>
            <w:r w:rsidRPr="007E380F">
              <w:rPr>
                <w:b/>
              </w:rPr>
              <w:t>Державне публічне акціонерне товариство «Національна акціонерна компанія «Украгролізинг»</w:t>
            </w:r>
          </w:p>
          <w:p w14:paraId="68F3F4AE" w14:textId="77777777" w:rsidR="00164DFD" w:rsidRPr="0068358E" w:rsidRDefault="00164DFD" w:rsidP="009045A7">
            <w:pPr>
              <w:jc w:val="center"/>
              <w:rPr>
                <w:b/>
                <w:lang w:val="uk-UA"/>
              </w:rPr>
            </w:pPr>
          </w:p>
          <w:p w14:paraId="71FE9EE9" w14:textId="77777777" w:rsidR="00164DFD" w:rsidRPr="007E380F" w:rsidRDefault="00164DFD" w:rsidP="009045A7">
            <w:pPr>
              <w:rPr>
                <w:b/>
                <w:lang w:val="uk-UA"/>
              </w:rPr>
            </w:pPr>
          </w:p>
        </w:tc>
      </w:tr>
    </w:tbl>
    <w:p w14:paraId="2A0FEC7B" w14:textId="7D7DC85D" w:rsidR="003C0C77" w:rsidRPr="00164DFD" w:rsidRDefault="003C0C77" w:rsidP="00164DFD">
      <w:pPr>
        <w:jc w:val="center"/>
        <w:outlineLvl w:val="0"/>
        <w:rPr>
          <w:b/>
        </w:rPr>
      </w:pPr>
    </w:p>
    <w:p w14:paraId="3FEFFB92" w14:textId="77777777" w:rsidR="003C0C77" w:rsidRPr="00164DFD" w:rsidRDefault="003C0C77" w:rsidP="003C0C77">
      <w:pPr>
        <w:ind w:right="-40"/>
        <w:jc w:val="center"/>
        <w:rPr>
          <w:iCs/>
          <w:lang w:val="uk-UA"/>
        </w:rPr>
      </w:pPr>
    </w:p>
    <w:p w14:paraId="78937C18" w14:textId="77777777" w:rsidR="00374205" w:rsidRPr="00164DFD" w:rsidRDefault="00374205" w:rsidP="00374205">
      <w:pPr>
        <w:tabs>
          <w:tab w:val="left" w:pos="709"/>
        </w:tabs>
        <w:ind w:right="22"/>
        <w:rPr>
          <w:iCs/>
          <w:lang w:val="uk-UA"/>
        </w:rPr>
      </w:pPr>
      <w:r w:rsidRPr="00164DFD">
        <w:rPr>
          <w:iCs/>
          <w:lang w:val="uk-UA"/>
        </w:rPr>
        <w:t>».</w:t>
      </w:r>
    </w:p>
    <w:p w14:paraId="3846E0B5" w14:textId="77777777" w:rsidR="00093FA9" w:rsidRPr="00164DFD" w:rsidRDefault="00093FA9">
      <w:pPr>
        <w:rPr>
          <w:b/>
          <w:lang w:val="uk-UA"/>
        </w:rPr>
      </w:pPr>
      <w:r w:rsidRPr="00164DFD">
        <w:rPr>
          <w:b/>
          <w:lang w:val="uk-UA"/>
        </w:rPr>
        <w:br w:type="page"/>
      </w:r>
    </w:p>
    <w:p w14:paraId="12275866" w14:textId="77777777" w:rsidR="00576DE6" w:rsidRPr="00164DFD" w:rsidRDefault="00576DE6" w:rsidP="00C44872">
      <w:pPr>
        <w:jc w:val="right"/>
        <w:rPr>
          <w:b/>
          <w:lang w:val="uk-UA"/>
        </w:rPr>
      </w:pPr>
      <w:r w:rsidRPr="00164DFD">
        <w:rPr>
          <w:b/>
          <w:lang w:val="uk-UA"/>
        </w:rPr>
        <w:lastRenderedPageBreak/>
        <w:t>ДОДАТОК № 7</w:t>
      </w:r>
    </w:p>
    <w:p w14:paraId="0A76EFF7" w14:textId="77777777" w:rsidR="00576DE6" w:rsidRPr="00164DFD" w:rsidRDefault="00576DE6">
      <w:pPr>
        <w:rPr>
          <w:lang w:val="uk-UA"/>
        </w:rPr>
      </w:pPr>
    </w:p>
    <w:p w14:paraId="0FE07EF8" w14:textId="77777777" w:rsidR="00576DE6" w:rsidRPr="00164DFD" w:rsidRDefault="00576DE6" w:rsidP="00C44872">
      <w:pPr>
        <w:jc w:val="center"/>
        <w:rPr>
          <w:b/>
          <w:lang w:val="uk-UA"/>
        </w:rPr>
      </w:pPr>
      <w:r w:rsidRPr="00164DFD">
        <w:rPr>
          <w:b/>
          <w:lang w:val="uk-UA"/>
        </w:rPr>
        <w:t>Обґрунтовані пропозиції внесення змін до договору про закупівлю (поставку)*</w:t>
      </w:r>
    </w:p>
    <w:p w14:paraId="3273B853" w14:textId="77777777" w:rsidR="00576DE6" w:rsidRPr="00164DFD" w:rsidRDefault="00576DE6" w:rsidP="00C44872">
      <w:pPr>
        <w:jc w:val="center"/>
        <w:rPr>
          <w:b/>
          <w:lang w:val="uk-UA"/>
        </w:rPr>
      </w:pPr>
    </w:p>
    <w:p w14:paraId="1C7325E4"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08815839"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6522459E"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6ED5A01A"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146C0041"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0E528C5E"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0FDFA1F5"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1154E323"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009A72DC"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40351DCA"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50C4AD3E" w14:textId="77777777" w:rsidR="00576DE6" w:rsidRPr="00164DFD" w:rsidRDefault="00576DE6" w:rsidP="00C44872">
      <w:pPr>
        <w:jc w:val="both"/>
        <w:rPr>
          <w:lang w:val="uk-UA"/>
        </w:rPr>
      </w:pPr>
      <w:r w:rsidRPr="00164DFD">
        <w:rPr>
          <w:lang w:val="uk-UA"/>
        </w:rPr>
        <w:t>________________________________________________________________________________</w:t>
      </w:r>
    </w:p>
    <w:p w14:paraId="2437072E" w14:textId="77777777" w:rsidR="00576DE6" w:rsidRPr="00164DFD" w:rsidRDefault="00576DE6">
      <w:pPr>
        <w:rPr>
          <w:lang w:val="uk-UA"/>
        </w:rPr>
      </w:pPr>
    </w:p>
    <w:p w14:paraId="6E1B3983" w14:textId="77777777" w:rsidR="00576DE6" w:rsidRPr="00164DFD" w:rsidRDefault="00576DE6" w:rsidP="00C44872">
      <w:pPr>
        <w:jc w:val="both"/>
        <w:rPr>
          <w:lang w:val="uk-UA"/>
        </w:rPr>
      </w:pPr>
    </w:p>
    <w:p w14:paraId="257A5392" w14:textId="77777777" w:rsidR="00576DE6" w:rsidRPr="00164DFD" w:rsidRDefault="00576DE6" w:rsidP="00C44872">
      <w:pPr>
        <w:jc w:val="both"/>
        <w:rPr>
          <w:lang w:val="uk-UA"/>
        </w:rPr>
      </w:pPr>
    </w:p>
    <w:p w14:paraId="60E4E0FA" w14:textId="77777777" w:rsidR="00576DE6" w:rsidRPr="00164DFD" w:rsidRDefault="00576DE6" w:rsidP="00C44872">
      <w:pPr>
        <w:jc w:val="both"/>
        <w:rPr>
          <w:i/>
          <w:lang w:val="uk-UA"/>
        </w:rPr>
      </w:pPr>
      <w:r w:rsidRPr="00164DFD">
        <w:rPr>
          <w:i/>
          <w:lang w:val="uk-UA"/>
        </w:rPr>
        <w:t>* Надається учасником у разі необхідності внесення змін до договору про закупівлю (поставку).</w:t>
      </w:r>
    </w:p>
    <w:p w14:paraId="2F784A61" w14:textId="77777777" w:rsidR="007172B6" w:rsidRPr="00164DFD" w:rsidRDefault="007172B6" w:rsidP="004F5E95">
      <w:pPr>
        <w:jc w:val="right"/>
        <w:rPr>
          <w:lang w:val="uk-UA"/>
        </w:rPr>
      </w:pPr>
    </w:p>
    <w:p w14:paraId="4AC6B01B" w14:textId="77777777" w:rsidR="007172B6" w:rsidRPr="00164DFD" w:rsidRDefault="007172B6" w:rsidP="004F5E95">
      <w:pPr>
        <w:jc w:val="right"/>
        <w:rPr>
          <w:lang w:val="uk-UA"/>
        </w:rPr>
      </w:pPr>
    </w:p>
    <w:p w14:paraId="2A285C9B" w14:textId="77777777" w:rsidR="007172B6" w:rsidRPr="00164DFD" w:rsidRDefault="007172B6" w:rsidP="004F5E95">
      <w:pPr>
        <w:jc w:val="right"/>
        <w:rPr>
          <w:lang w:val="uk-UA"/>
        </w:rPr>
      </w:pPr>
    </w:p>
    <w:p w14:paraId="58554AEB" w14:textId="77777777" w:rsidR="007172B6" w:rsidRPr="00164DFD" w:rsidRDefault="007172B6" w:rsidP="004F5E95">
      <w:pPr>
        <w:jc w:val="right"/>
        <w:rPr>
          <w:lang w:val="uk-UA"/>
        </w:rPr>
      </w:pPr>
    </w:p>
    <w:p w14:paraId="2AFCDE80" w14:textId="77777777" w:rsidR="007172B6" w:rsidRPr="00164DFD" w:rsidRDefault="007172B6" w:rsidP="004F5E95">
      <w:pPr>
        <w:jc w:val="right"/>
        <w:rPr>
          <w:lang w:val="uk-UA"/>
        </w:rPr>
      </w:pPr>
    </w:p>
    <w:p w14:paraId="473DC9B8" w14:textId="77777777" w:rsidR="007172B6" w:rsidRPr="00164DFD" w:rsidRDefault="007172B6" w:rsidP="004F5E95">
      <w:pPr>
        <w:jc w:val="right"/>
        <w:rPr>
          <w:lang w:val="uk-UA"/>
        </w:rPr>
      </w:pPr>
    </w:p>
    <w:p w14:paraId="7E7264F9" w14:textId="77777777" w:rsidR="007172B6" w:rsidRPr="00164DFD" w:rsidRDefault="007172B6" w:rsidP="004F5E95">
      <w:pPr>
        <w:jc w:val="right"/>
        <w:rPr>
          <w:lang w:val="uk-UA"/>
        </w:rPr>
      </w:pPr>
    </w:p>
    <w:p w14:paraId="4BD7DA61" w14:textId="77777777" w:rsidR="007172B6" w:rsidRPr="00164DFD" w:rsidRDefault="007172B6" w:rsidP="004F5E95">
      <w:pPr>
        <w:jc w:val="right"/>
        <w:rPr>
          <w:lang w:val="uk-UA"/>
        </w:rPr>
      </w:pPr>
    </w:p>
    <w:p w14:paraId="14F57CDC" w14:textId="77777777" w:rsidR="007172B6" w:rsidRPr="00164DFD" w:rsidRDefault="007172B6" w:rsidP="004F5E95">
      <w:pPr>
        <w:jc w:val="right"/>
        <w:rPr>
          <w:lang w:val="uk-UA"/>
        </w:rPr>
      </w:pPr>
    </w:p>
    <w:p w14:paraId="7A1FD60A" w14:textId="77777777" w:rsidR="007172B6" w:rsidRPr="00164DFD" w:rsidRDefault="007172B6" w:rsidP="004F5E95">
      <w:pPr>
        <w:jc w:val="right"/>
        <w:rPr>
          <w:lang w:val="uk-UA"/>
        </w:rPr>
      </w:pPr>
    </w:p>
    <w:p w14:paraId="2262426C" w14:textId="77777777" w:rsidR="007172B6" w:rsidRPr="00164DFD" w:rsidRDefault="007172B6" w:rsidP="004F5E95">
      <w:pPr>
        <w:jc w:val="right"/>
        <w:rPr>
          <w:lang w:val="uk-UA"/>
        </w:rPr>
      </w:pPr>
    </w:p>
    <w:p w14:paraId="08FA824C" w14:textId="77777777" w:rsidR="007172B6" w:rsidRPr="00164DFD" w:rsidRDefault="007172B6" w:rsidP="004F5E95">
      <w:pPr>
        <w:jc w:val="right"/>
        <w:rPr>
          <w:lang w:val="uk-UA"/>
        </w:rPr>
      </w:pPr>
    </w:p>
    <w:p w14:paraId="03D8DFAD" w14:textId="77777777" w:rsidR="007172B6" w:rsidRPr="00164DFD" w:rsidRDefault="007172B6" w:rsidP="004F5E95">
      <w:pPr>
        <w:jc w:val="right"/>
        <w:rPr>
          <w:lang w:val="uk-UA"/>
        </w:rPr>
      </w:pPr>
    </w:p>
    <w:p w14:paraId="35F9A244" w14:textId="77777777" w:rsidR="007172B6" w:rsidRPr="00164DFD" w:rsidRDefault="007172B6" w:rsidP="004F5E95">
      <w:pPr>
        <w:jc w:val="right"/>
        <w:rPr>
          <w:lang w:val="uk-UA"/>
        </w:rPr>
      </w:pPr>
    </w:p>
    <w:p w14:paraId="689C656B" w14:textId="77777777" w:rsidR="007172B6" w:rsidRPr="00164DFD" w:rsidRDefault="007172B6" w:rsidP="004F5E95">
      <w:pPr>
        <w:jc w:val="right"/>
        <w:rPr>
          <w:lang w:val="uk-UA"/>
        </w:rPr>
      </w:pPr>
    </w:p>
    <w:p w14:paraId="347A08AD" w14:textId="77777777" w:rsidR="007172B6" w:rsidRPr="00164DFD" w:rsidRDefault="007172B6" w:rsidP="004F5E95">
      <w:pPr>
        <w:jc w:val="right"/>
        <w:rPr>
          <w:lang w:val="uk-UA"/>
        </w:rPr>
      </w:pPr>
    </w:p>
    <w:p w14:paraId="7B28E0D3" w14:textId="77777777" w:rsidR="007172B6" w:rsidRPr="00164DFD" w:rsidRDefault="007172B6" w:rsidP="004F5E95">
      <w:pPr>
        <w:jc w:val="right"/>
        <w:rPr>
          <w:lang w:val="uk-UA"/>
        </w:rPr>
      </w:pPr>
    </w:p>
    <w:p w14:paraId="19F00DA7" w14:textId="77777777" w:rsidR="007172B6" w:rsidRPr="00164DFD" w:rsidRDefault="007172B6" w:rsidP="004F5E95">
      <w:pPr>
        <w:jc w:val="right"/>
        <w:rPr>
          <w:lang w:val="uk-UA"/>
        </w:rPr>
      </w:pPr>
    </w:p>
    <w:p w14:paraId="5ADDCAF7" w14:textId="77777777" w:rsidR="007172B6" w:rsidRPr="00164DFD" w:rsidRDefault="007172B6" w:rsidP="004F5E95">
      <w:pPr>
        <w:jc w:val="right"/>
        <w:rPr>
          <w:lang w:val="uk-UA"/>
        </w:rPr>
      </w:pPr>
    </w:p>
    <w:p w14:paraId="333EC894" w14:textId="77777777" w:rsidR="007172B6" w:rsidRPr="00164DFD" w:rsidRDefault="007172B6" w:rsidP="004F5E95">
      <w:pPr>
        <w:jc w:val="right"/>
        <w:rPr>
          <w:lang w:val="uk-UA"/>
        </w:rPr>
      </w:pPr>
    </w:p>
    <w:p w14:paraId="74F7E037" w14:textId="77777777" w:rsidR="007172B6" w:rsidRPr="00164DFD" w:rsidRDefault="007172B6" w:rsidP="004F5E95">
      <w:pPr>
        <w:jc w:val="right"/>
        <w:rPr>
          <w:lang w:val="uk-UA"/>
        </w:rPr>
      </w:pPr>
    </w:p>
    <w:p w14:paraId="0DAB3D85" w14:textId="77777777" w:rsidR="007172B6" w:rsidRPr="00164DFD" w:rsidRDefault="007172B6" w:rsidP="004F5E95">
      <w:pPr>
        <w:jc w:val="right"/>
        <w:rPr>
          <w:lang w:val="uk-UA"/>
        </w:rPr>
      </w:pPr>
    </w:p>
    <w:p w14:paraId="79B2308B" w14:textId="77777777" w:rsidR="007172B6" w:rsidRPr="00164DFD" w:rsidRDefault="007172B6" w:rsidP="004F5E95">
      <w:pPr>
        <w:jc w:val="right"/>
        <w:rPr>
          <w:lang w:val="uk-UA"/>
        </w:rPr>
      </w:pPr>
    </w:p>
    <w:p w14:paraId="642AB0D4" w14:textId="77777777" w:rsidR="007172B6" w:rsidRPr="00164DFD" w:rsidRDefault="007172B6" w:rsidP="004F5E95">
      <w:pPr>
        <w:jc w:val="right"/>
        <w:rPr>
          <w:lang w:val="uk-UA"/>
        </w:rPr>
      </w:pPr>
    </w:p>
    <w:p w14:paraId="14288F46" w14:textId="77777777" w:rsidR="007172B6" w:rsidRPr="00164DFD" w:rsidRDefault="007172B6" w:rsidP="004F5E95">
      <w:pPr>
        <w:jc w:val="right"/>
        <w:rPr>
          <w:lang w:val="uk-UA"/>
        </w:rPr>
      </w:pPr>
    </w:p>
    <w:p w14:paraId="5E463D7D" w14:textId="77777777" w:rsidR="007172B6" w:rsidRPr="00164DFD" w:rsidRDefault="007172B6" w:rsidP="004F5E95">
      <w:pPr>
        <w:jc w:val="right"/>
        <w:rPr>
          <w:lang w:val="uk-UA"/>
        </w:rPr>
      </w:pPr>
    </w:p>
    <w:p w14:paraId="0C1E096C" w14:textId="77777777" w:rsidR="007172B6" w:rsidRPr="00164DFD" w:rsidRDefault="007172B6" w:rsidP="004F5E95">
      <w:pPr>
        <w:jc w:val="right"/>
        <w:rPr>
          <w:lang w:val="uk-UA"/>
        </w:rPr>
      </w:pPr>
    </w:p>
    <w:p w14:paraId="247ACDA8" w14:textId="77777777" w:rsidR="007172B6" w:rsidRPr="00164DFD" w:rsidRDefault="007172B6" w:rsidP="004F5E95">
      <w:pPr>
        <w:jc w:val="right"/>
        <w:rPr>
          <w:lang w:val="uk-UA"/>
        </w:rPr>
      </w:pPr>
    </w:p>
    <w:p w14:paraId="57FDA0DD" w14:textId="77777777" w:rsidR="007172B6" w:rsidRPr="00164DFD" w:rsidRDefault="007172B6" w:rsidP="004F5E95">
      <w:pPr>
        <w:jc w:val="right"/>
        <w:rPr>
          <w:lang w:val="uk-UA"/>
        </w:rPr>
      </w:pPr>
    </w:p>
    <w:p w14:paraId="03950CC4" w14:textId="77777777" w:rsidR="007172B6" w:rsidRPr="00164DFD" w:rsidRDefault="007172B6" w:rsidP="004F5E95">
      <w:pPr>
        <w:jc w:val="right"/>
        <w:rPr>
          <w:lang w:val="uk-UA"/>
        </w:rPr>
      </w:pPr>
    </w:p>
    <w:p w14:paraId="0568619D" w14:textId="77777777" w:rsidR="007172B6" w:rsidRPr="00164DFD" w:rsidRDefault="007172B6" w:rsidP="004F5E95">
      <w:pPr>
        <w:jc w:val="right"/>
        <w:rPr>
          <w:lang w:val="uk-UA"/>
        </w:rPr>
      </w:pPr>
    </w:p>
    <w:p w14:paraId="03040A75" w14:textId="77777777" w:rsidR="007172B6" w:rsidRPr="00164DFD" w:rsidRDefault="007172B6" w:rsidP="004F5E95">
      <w:pPr>
        <w:jc w:val="right"/>
        <w:rPr>
          <w:lang w:val="uk-UA"/>
        </w:rPr>
      </w:pPr>
    </w:p>
    <w:p w14:paraId="1B8F8AA9" w14:textId="77777777" w:rsidR="007172B6" w:rsidRPr="00164DFD" w:rsidRDefault="00576DE6" w:rsidP="004F5E95">
      <w:pPr>
        <w:jc w:val="right"/>
        <w:rPr>
          <w:lang w:val="uk-UA"/>
        </w:rPr>
      </w:pPr>
      <w:r w:rsidRPr="00164DFD">
        <w:rPr>
          <w:lang w:val="uk-UA"/>
        </w:rPr>
        <w:br w:type="page"/>
      </w:r>
    </w:p>
    <w:p w14:paraId="34977E69" w14:textId="77777777" w:rsidR="00C91FFE" w:rsidRPr="00164DFD" w:rsidRDefault="00C91FFE" w:rsidP="00C91FFE">
      <w:pPr>
        <w:jc w:val="right"/>
        <w:rPr>
          <w:b/>
          <w:sz w:val="28"/>
          <w:szCs w:val="28"/>
          <w:lang w:val="uk-UA"/>
        </w:rPr>
      </w:pPr>
      <w:r w:rsidRPr="00164DFD">
        <w:rPr>
          <w:b/>
          <w:sz w:val="28"/>
          <w:szCs w:val="28"/>
          <w:lang w:val="uk-UA"/>
        </w:rPr>
        <w:lastRenderedPageBreak/>
        <w:t>ДОДАТОК № 8</w:t>
      </w:r>
    </w:p>
    <w:p w14:paraId="1F29233C" w14:textId="52DBA764" w:rsidR="00C91FFE" w:rsidRPr="00164DFD" w:rsidRDefault="00C91FFE">
      <w:pPr>
        <w:rPr>
          <w:b/>
          <w:sz w:val="28"/>
          <w:szCs w:val="28"/>
          <w:lang w:val="uk-UA"/>
        </w:rPr>
      </w:pPr>
    </w:p>
    <w:p w14:paraId="0C5A976C" w14:textId="77777777" w:rsidR="00FE71E9" w:rsidRPr="00164DFD" w:rsidRDefault="00FE71E9" w:rsidP="00FE71E9">
      <w:pPr>
        <w:ind w:right="-1"/>
        <w:jc w:val="center"/>
        <w:rPr>
          <w:i/>
          <w:iCs/>
          <w:sz w:val="20"/>
          <w:szCs w:val="20"/>
          <w:lang w:val="uk-UA"/>
        </w:rPr>
      </w:pPr>
      <w:r w:rsidRPr="00164DFD">
        <w:rPr>
          <w:i/>
          <w:iCs/>
          <w:sz w:val="20"/>
          <w:szCs w:val="20"/>
          <w:lang w:val="uk-UA"/>
        </w:rPr>
        <w:t>Форма «Тендерна пропозиція» подається у вигляді, наведеному нижче.</w:t>
      </w:r>
    </w:p>
    <w:p w14:paraId="0A6FB326" w14:textId="77777777" w:rsidR="00FE71E9" w:rsidRPr="00164DFD" w:rsidRDefault="00FE71E9" w:rsidP="00FE71E9">
      <w:pPr>
        <w:ind w:right="196"/>
        <w:jc w:val="center"/>
        <w:rPr>
          <w:i/>
          <w:iCs/>
          <w:sz w:val="20"/>
          <w:szCs w:val="20"/>
          <w:lang w:val="uk-UA"/>
        </w:rPr>
      </w:pPr>
      <w:r w:rsidRPr="00164DFD">
        <w:rPr>
          <w:i/>
          <w:iCs/>
          <w:sz w:val="20"/>
          <w:szCs w:val="20"/>
          <w:lang w:val="uk-UA"/>
        </w:rPr>
        <w:t>Учасник не повинен відступати від даної форми.</w:t>
      </w:r>
    </w:p>
    <w:p w14:paraId="7A387305" w14:textId="77777777" w:rsidR="00FE71E9" w:rsidRPr="00164DFD" w:rsidRDefault="00FE71E9" w:rsidP="00FE71E9">
      <w:pPr>
        <w:ind w:left="7380" w:right="196"/>
        <w:jc w:val="right"/>
        <w:rPr>
          <w:b/>
          <w:bCs/>
          <w:sz w:val="14"/>
          <w:szCs w:val="14"/>
          <w:lang w:val="uk-UA"/>
        </w:rPr>
      </w:pPr>
    </w:p>
    <w:p w14:paraId="62A18C30" w14:textId="77777777" w:rsidR="00FE71E9" w:rsidRPr="00164DFD" w:rsidRDefault="00FE71E9" w:rsidP="00FE71E9">
      <w:pPr>
        <w:jc w:val="center"/>
        <w:rPr>
          <w:b/>
          <w:bCs/>
          <w:lang w:val="uk-UA"/>
        </w:rPr>
      </w:pPr>
      <w:r w:rsidRPr="00164DFD">
        <w:rPr>
          <w:b/>
          <w:bCs/>
          <w:lang w:val="uk-UA"/>
        </w:rPr>
        <w:t>«ТЕНДЕРНА ПРОПОЗИЦІЯ»</w:t>
      </w:r>
    </w:p>
    <w:p w14:paraId="6A8BF390" w14:textId="77777777" w:rsidR="00FE71E9" w:rsidRPr="00164DFD" w:rsidRDefault="00FE71E9" w:rsidP="00FE71E9">
      <w:pPr>
        <w:jc w:val="center"/>
        <w:rPr>
          <w:sz w:val="22"/>
          <w:szCs w:val="22"/>
          <w:lang w:val="uk-UA"/>
        </w:rPr>
      </w:pPr>
      <w:r w:rsidRPr="00164DFD">
        <w:rPr>
          <w:lang w:val="uk-UA"/>
        </w:rPr>
        <w:t>(</w:t>
      </w:r>
      <w:r w:rsidRPr="00164DFD">
        <w:rPr>
          <w:sz w:val="22"/>
          <w:szCs w:val="22"/>
          <w:lang w:val="uk-UA"/>
        </w:rPr>
        <w:t>форма, яка подається Учасником на фірмовому бланку)</w:t>
      </w:r>
    </w:p>
    <w:p w14:paraId="160BCB42" w14:textId="77777777" w:rsidR="00FE71E9" w:rsidRPr="00164DFD" w:rsidRDefault="00FE71E9" w:rsidP="00FE71E9">
      <w:pPr>
        <w:ind w:hanging="720"/>
        <w:jc w:val="center"/>
        <w:rPr>
          <w:sz w:val="16"/>
          <w:szCs w:val="16"/>
          <w:lang w:val="uk-UA"/>
        </w:rPr>
      </w:pPr>
    </w:p>
    <w:p w14:paraId="5D8164B0" w14:textId="7FEBB47C" w:rsidR="00FE71E9" w:rsidRPr="00164DFD" w:rsidRDefault="00FE71E9" w:rsidP="00012483">
      <w:pPr>
        <w:jc w:val="both"/>
        <w:rPr>
          <w:lang w:val="uk-UA"/>
        </w:rPr>
      </w:pPr>
      <w:r w:rsidRPr="00164DFD">
        <w:rPr>
          <w:lang w:val="uk-UA"/>
        </w:rPr>
        <w:tab/>
        <w:t>Ми, (назва Учасника), надаємо свою тендерну пропозицію щодо участі у торгах на</w:t>
      </w:r>
      <w:r w:rsidR="006A02A4" w:rsidRPr="00164DFD">
        <w:rPr>
          <w:lang w:val="uk-UA"/>
        </w:rPr>
        <w:t xml:space="preserve"> закупівлю</w:t>
      </w:r>
      <w:r w:rsidR="00012483" w:rsidRPr="00164DFD">
        <w:rPr>
          <w:lang w:val="uk-UA"/>
        </w:rPr>
        <w:t xml:space="preserve"> </w:t>
      </w:r>
      <w:r w:rsidR="001477DA" w:rsidRPr="00164DFD">
        <w:rPr>
          <w:lang w:val="uk-UA"/>
        </w:rPr>
        <w:t>«Охоронні послуги» за кодом CPV за ДК 021:2015 – 79710000-4 (Послуги з охорони об’єктів)</w:t>
      </w:r>
      <w:r w:rsidR="00591287" w:rsidRPr="00164DFD">
        <w:rPr>
          <w:lang w:val="uk-UA"/>
        </w:rPr>
        <w:t xml:space="preserve"> </w:t>
      </w:r>
      <w:r w:rsidRPr="00164DFD">
        <w:rPr>
          <w:lang w:val="uk-UA"/>
        </w:rPr>
        <w:t>відповідно до вимог тендерної документації.</w:t>
      </w:r>
    </w:p>
    <w:p w14:paraId="4800993E" w14:textId="77777777" w:rsidR="00FE71E9" w:rsidRPr="00164DFD" w:rsidRDefault="00FE71E9" w:rsidP="00FE71E9">
      <w:pPr>
        <w:tabs>
          <w:tab w:val="left" w:pos="0"/>
          <w:tab w:val="center" w:pos="4153"/>
          <w:tab w:val="right" w:pos="8306"/>
        </w:tabs>
        <w:jc w:val="both"/>
        <w:rPr>
          <w:lang w:val="uk-UA"/>
        </w:rPr>
      </w:pPr>
      <w:r w:rsidRPr="00164DFD">
        <w:rPr>
          <w:lang w:val="uk-UA"/>
        </w:rPr>
        <w:t>Повне найменування Учасника:____________________________________________________;</w:t>
      </w:r>
    </w:p>
    <w:p w14:paraId="5A03A92D" w14:textId="77777777" w:rsidR="00FE71E9" w:rsidRPr="00164DFD" w:rsidRDefault="00FE71E9" w:rsidP="00FE71E9">
      <w:pPr>
        <w:tabs>
          <w:tab w:val="left" w:pos="0"/>
          <w:tab w:val="center" w:pos="4153"/>
          <w:tab w:val="right" w:pos="8306"/>
        </w:tabs>
        <w:jc w:val="both"/>
        <w:rPr>
          <w:lang w:val="uk-UA"/>
        </w:rPr>
      </w:pPr>
      <w:r w:rsidRPr="00164DFD">
        <w:rPr>
          <w:lang w:val="uk-UA"/>
        </w:rPr>
        <w:t>Адреса (фактична, юридична, поштова):_____________________________________________;</w:t>
      </w:r>
    </w:p>
    <w:p w14:paraId="597E1264" w14:textId="77777777" w:rsidR="00FE71E9" w:rsidRPr="00164DFD" w:rsidRDefault="00FE71E9" w:rsidP="00FE71E9">
      <w:pPr>
        <w:tabs>
          <w:tab w:val="left" w:pos="0"/>
          <w:tab w:val="center" w:pos="4153"/>
          <w:tab w:val="right" w:pos="8306"/>
        </w:tabs>
        <w:jc w:val="both"/>
        <w:rPr>
          <w:lang w:val="uk-UA"/>
        </w:rPr>
      </w:pPr>
      <w:r w:rsidRPr="00164DFD">
        <w:rPr>
          <w:lang w:val="uk-UA"/>
        </w:rPr>
        <w:t>Тел./факс:______________________________________________________________________;</w:t>
      </w:r>
    </w:p>
    <w:p w14:paraId="54946782" w14:textId="77777777" w:rsidR="00FE71E9" w:rsidRPr="00164DFD" w:rsidRDefault="00FE71E9" w:rsidP="00FE71E9">
      <w:pPr>
        <w:tabs>
          <w:tab w:val="left" w:pos="0"/>
          <w:tab w:val="center" w:pos="4153"/>
          <w:tab w:val="right" w:pos="8306"/>
        </w:tabs>
        <w:jc w:val="both"/>
        <w:rPr>
          <w:lang w:val="uk-UA"/>
        </w:rPr>
      </w:pPr>
      <w:r w:rsidRPr="00164DFD">
        <w:rPr>
          <w:lang w:val="uk-UA"/>
        </w:rPr>
        <w:t>Керівник: ______________________________________________________________________;</w:t>
      </w:r>
    </w:p>
    <w:p w14:paraId="5C53D69E" w14:textId="77777777" w:rsidR="00FE71E9" w:rsidRPr="00164DFD" w:rsidRDefault="00FE71E9" w:rsidP="00FE71E9">
      <w:pPr>
        <w:suppressAutoHyphens/>
        <w:jc w:val="both"/>
        <w:rPr>
          <w:lang w:val="uk-UA"/>
        </w:rPr>
      </w:pPr>
      <w:r w:rsidRPr="00164DF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164DFD" w:rsidRDefault="00FE71E9" w:rsidP="00FE71E9">
      <w:pPr>
        <w:tabs>
          <w:tab w:val="left" w:pos="0"/>
          <w:tab w:val="center" w:pos="4153"/>
          <w:tab w:val="right" w:pos="8306"/>
        </w:tabs>
        <w:jc w:val="both"/>
        <w:rPr>
          <w:lang w:val="uk-UA"/>
        </w:rPr>
      </w:pPr>
      <w:r w:rsidRPr="00164DFD">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ціни пропозиції:</w:t>
      </w:r>
    </w:p>
    <w:p w14:paraId="72DC684F" w14:textId="77777777" w:rsidR="00FE71E9" w:rsidRPr="00164DFD" w:rsidRDefault="00FE71E9" w:rsidP="00FE71E9">
      <w:pPr>
        <w:suppressAutoHyphens/>
        <w:jc w:val="both"/>
        <w:rPr>
          <w:lang w:val="uk-UA"/>
        </w:rPr>
      </w:pPr>
      <w:r w:rsidRPr="00164DFD">
        <w:rPr>
          <w:bCs/>
          <w:lang w:val="uk-UA"/>
        </w:rPr>
        <w:t>Загальна вартість тендерної пропозиції без ПДВ</w:t>
      </w:r>
      <w:r w:rsidRPr="00164DFD">
        <w:rPr>
          <w:lang w:val="uk-UA"/>
        </w:rPr>
        <w:t>, грн.:</w:t>
      </w:r>
    </w:p>
    <w:p w14:paraId="0C9A90F8" w14:textId="77777777" w:rsidR="00FE71E9" w:rsidRPr="00164DFD" w:rsidRDefault="00FE71E9" w:rsidP="00FE71E9">
      <w:pPr>
        <w:jc w:val="both"/>
        <w:rPr>
          <w:lang w:val="uk-UA"/>
        </w:rPr>
      </w:pPr>
      <w:r w:rsidRPr="00164DFD">
        <w:rPr>
          <w:lang w:val="uk-UA"/>
        </w:rPr>
        <w:t>Цифрами _______________________________________________________________________</w:t>
      </w:r>
    </w:p>
    <w:p w14:paraId="20B82DB9" w14:textId="77777777" w:rsidR="00FE71E9" w:rsidRPr="00164DFD" w:rsidRDefault="00FE71E9" w:rsidP="00FE71E9">
      <w:pPr>
        <w:jc w:val="both"/>
        <w:rPr>
          <w:lang w:val="uk-UA"/>
        </w:rPr>
      </w:pPr>
      <w:r w:rsidRPr="00164DFD">
        <w:rPr>
          <w:lang w:val="uk-UA"/>
        </w:rPr>
        <w:t>Літерами _______________________________________________________________________</w:t>
      </w:r>
    </w:p>
    <w:p w14:paraId="54BECB74" w14:textId="77777777" w:rsidR="00FE71E9" w:rsidRPr="00164DFD" w:rsidRDefault="00FE71E9" w:rsidP="00FE71E9">
      <w:pPr>
        <w:suppressAutoHyphens/>
        <w:jc w:val="both"/>
        <w:rPr>
          <w:lang w:val="uk-UA"/>
        </w:rPr>
      </w:pPr>
      <w:r w:rsidRPr="00164DFD">
        <w:rPr>
          <w:bCs/>
          <w:lang w:val="uk-UA"/>
        </w:rPr>
        <w:t>Загальна вартість тендерної пропозиції з ПДВ</w:t>
      </w:r>
      <w:r w:rsidRPr="00164DFD">
        <w:rPr>
          <w:lang w:val="uk-UA"/>
        </w:rPr>
        <w:t>, грн.:</w:t>
      </w:r>
    </w:p>
    <w:p w14:paraId="368FF24A" w14:textId="77777777" w:rsidR="00FE71E9" w:rsidRPr="00164DFD" w:rsidRDefault="00FE71E9" w:rsidP="00FE71E9">
      <w:pPr>
        <w:jc w:val="both"/>
        <w:rPr>
          <w:lang w:val="uk-UA"/>
        </w:rPr>
      </w:pPr>
      <w:r w:rsidRPr="00164DFD">
        <w:rPr>
          <w:lang w:val="uk-UA"/>
        </w:rPr>
        <w:t>Цифрами _______________________________________________________________________</w:t>
      </w:r>
    </w:p>
    <w:p w14:paraId="4B4ECFDB" w14:textId="77777777" w:rsidR="00FE71E9" w:rsidRPr="00164DFD" w:rsidRDefault="00FE71E9" w:rsidP="00FE71E9">
      <w:pPr>
        <w:suppressAutoHyphens/>
        <w:jc w:val="both"/>
        <w:rPr>
          <w:lang w:val="uk-UA"/>
        </w:rPr>
      </w:pPr>
      <w:r w:rsidRPr="00164DFD">
        <w:rPr>
          <w:lang w:val="uk-UA"/>
        </w:rPr>
        <w:t>Літерами _______________________________________________________________________</w:t>
      </w:r>
    </w:p>
    <w:p w14:paraId="693A9B35" w14:textId="77777777" w:rsidR="00463AFD" w:rsidRPr="00164DFD" w:rsidRDefault="00463AFD" w:rsidP="00FE71E9">
      <w:pPr>
        <w:suppressAutoHyphens/>
        <w:jc w:val="both"/>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709"/>
        <w:gridCol w:w="1559"/>
        <w:gridCol w:w="1701"/>
        <w:gridCol w:w="1701"/>
      </w:tblGrid>
      <w:tr w:rsidR="001477DA" w:rsidRPr="00164DFD" w14:paraId="57D73C3E" w14:textId="77777777" w:rsidTr="001A386E">
        <w:trPr>
          <w:cantSplit/>
          <w:trHeight w:val="20"/>
        </w:trPr>
        <w:tc>
          <w:tcPr>
            <w:tcW w:w="3261" w:type="dxa"/>
            <w:vAlign w:val="center"/>
          </w:tcPr>
          <w:p w14:paraId="191BCEBE"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Найменування</w:t>
            </w:r>
          </w:p>
        </w:tc>
        <w:tc>
          <w:tcPr>
            <w:tcW w:w="992" w:type="dxa"/>
            <w:vAlign w:val="center"/>
          </w:tcPr>
          <w:p w14:paraId="5AD6FD67"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Од. вим.</w:t>
            </w:r>
          </w:p>
        </w:tc>
        <w:tc>
          <w:tcPr>
            <w:tcW w:w="709" w:type="dxa"/>
            <w:vAlign w:val="center"/>
          </w:tcPr>
          <w:p w14:paraId="04C442F8"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Кіль-кість</w:t>
            </w:r>
          </w:p>
        </w:tc>
        <w:tc>
          <w:tcPr>
            <w:tcW w:w="1559" w:type="dxa"/>
            <w:vAlign w:val="center"/>
          </w:tcPr>
          <w:p w14:paraId="7849E2CE"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без ПДВ</w:t>
            </w:r>
          </w:p>
        </w:tc>
        <w:tc>
          <w:tcPr>
            <w:tcW w:w="1701" w:type="dxa"/>
            <w:vAlign w:val="center"/>
          </w:tcPr>
          <w:p w14:paraId="458EFA50"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з ПДВ*</w:t>
            </w:r>
          </w:p>
        </w:tc>
        <w:tc>
          <w:tcPr>
            <w:tcW w:w="1701" w:type="dxa"/>
            <w:vAlign w:val="center"/>
          </w:tcPr>
          <w:p w14:paraId="1925A41C"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Загальна</w:t>
            </w:r>
          </w:p>
          <w:p w14:paraId="54157FDE"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з ПДВ</w:t>
            </w:r>
          </w:p>
        </w:tc>
      </w:tr>
      <w:tr w:rsidR="001477DA" w:rsidRPr="00164DFD" w14:paraId="5220D918" w14:textId="77777777" w:rsidTr="001A386E">
        <w:trPr>
          <w:trHeight w:val="20"/>
        </w:trPr>
        <w:tc>
          <w:tcPr>
            <w:tcW w:w="3261" w:type="dxa"/>
            <w:vAlign w:val="center"/>
          </w:tcPr>
          <w:p w14:paraId="772EF322" w14:textId="77777777" w:rsidR="001477DA" w:rsidRPr="00164DFD" w:rsidRDefault="001477DA" w:rsidP="001A386E">
            <w:pPr>
              <w:ind w:right="142"/>
              <w:jc w:val="center"/>
              <w:rPr>
                <w:b/>
                <w:color w:val="121212"/>
                <w:sz w:val="20"/>
                <w:szCs w:val="20"/>
                <w:shd w:val="clear" w:color="auto" w:fill="FAFAFA"/>
                <w:lang w:val="uk-UA"/>
              </w:rPr>
            </w:pPr>
            <w:r w:rsidRPr="00164DFD">
              <w:rPr>
                <w:b/>
                <w:color w:val="000000"/>
                <w:sz w:val="20"/>
                <w:szCs w:val="20"/>
                <w:lang w:val="uk-UA"/>
              </w:rPr>
              <w:t>Послуги з охорони об’єктів</w:t>
            </w:r>
          </w:p>
          <w:p w14:paraId="5F324CAC" w14:textId="4C2CA6E1" w:rsidR="001477DA" w:rsidRPr="00164DFD" w:rsidRDefault="001477DA" w:rsidP="000F138C">
            <w:pPr>
              <w:widowControl w:val="0"/>
              <w:autoSpaceDE w:val="0"/>
              <w:autoSpaceDN w:val="0"/>
              <w:jc w:val="center"/>
              <w:rPr>
                <w:b/>
                <w:color w:val="000000"/>
                <w:sz w:val="20"/>
                <w:szCs w:val="20"/>
                <w:lang w:val="uk-UA"/>
              </w:rPr>
            </w:pPr>
            <w:r w:rsidRPr="00164DFD">
              <w:rPr>
                <w:b/>
                <w:color w:val="121212"/>
                <w:sz w:val="20"/>
                <w:szCs w:val="20"/>
                <w:shd w:val="clear" w:color="auto" w:fill="FAFAFA"/>
                <w:lang w:val="uk-UA"/>
              </w:rPr>
              <w:t>(з 01 березня 2024 по 28 лютого 202</w:t>
            </w:r>
            <w:r w:rsidR="000F138C" w:rsidRPr="00164DFD">
              <w:rPr>
                <w:b/>
                <w:color w:val="121212"/>
                <w:sz w:val="20"/>
                <w:szCs w:val="20"/>
                <w:shd w:val="clear" w:color="auto" w:fill="FAFAFA"/>
                <w:lang w:val="uk-UA"/>
              </w:rPr>
              <w:t>5</w:t>
            </w:r>
            <w:r w:rsidRPr="00164DFD">
              <w:rPr>
                <w:b/>
                <w:color w:val="121212"/>
                <w:sz w:val="20"/>
                <w:szCs w:val="20"/>
                <w:shd w:val="clear" w:color="auto" w:fill="FAFAFA"/>
                <w:lang w:val="uk-UA"/>
              </w:rPr>
              <w:t xml:space="preserve"> року)</w:t>
            </w:r>
          </w:p>
        </w:tc>
        <w:tc>
          <w:tcPr>
            <w:tcW w:w="992" w:type="dxa"/>
          </w:tcPr>
          <w:p w14:paraId="27B43CED" w14:textId="77777777" w:rsidR="001477DA" w:rsidRPr="00164DFD" w:rsidRDefault="001477DA" w:rsidP="001A386E">
            <w:pPr>
              <w:widowControl w:val="0"/>
              <w:autoSpaceDE w:val="0"/>
              <w:autoSpaceDN w:val="0"/>
              <w:jc w:val="center"/>
              <w:rPr>
                <w:color w:val="000000"/>
                <w:sz w:val="20"/>
                <w:szCs w:val="20"/>
                <w:lang w:val="uk-UA"/>
              </w:rPr>
            </w:pPr>
            <w:r w:rsidRPr="00164DFD">
              <w:rPr>
                <w:color w:val="000000"/>
                <w:sz w:val="20"/>
                <w:szCs w:val="20"/>
                <w:lang w:val="uk-UA"/>
              </w:rPr>
              <w:t>послуга</w:t>
            </w:r>
          </w:p>
        </w:tc>
        <w:tc>
          <w:tcPr>
            <w:tcW w:w="709" w:type="dxa"/>
          </w:tcPr>
          <w:p w14:paraId="48920CCA" w14:textId="77777777" w:rsidR="001477DA" w:rsidRPr="00164DFD" w:rsidRDefault="001477DA" w:rsidP="001A386E">
            <w:pPr>
              <w:widowControl w:val="0"/>
              <w:autoSpaceDE w:val="0"/>
              <w:autoSpaceDN w:val="0"/>
              <w:spacing w:before="60" w:after="60"/>
              <w:jc w:val="center"/>
              <w:rPr>
                <w:color w:val="000000"/>
                <w:sz w:val="20"/>
                <w:szCs w:val="20"/>
                <w:lang w:val="uk-UA"/>
              </w:rPr>
            </w:pPr>
            <w:r w:rsidRPr="00164DFD">
              <w:rPr>
                <w:color w:val="000000"/>
                <w:sz w:val="20"/>
                <w:szCs w:val="20"/>
                <w:lang w:val="uk-UA"/>
              </w:rPr>
              <w:t>1</w:t>
            </w:r>
          </w:p>
        </w:tc>
        <w:tc>
          <w:tcPr>
            <w:tcW w:w="1559" w:type="dxa"/>
          </w:tcPr>
          <w:p w14:paraId="2601802B" w14:textId="77777777" w:rsidR="001477DA" w:rsidRPr="00164DFD" w:rsidRDefault="001477DA" w:rsidP="001A386E">
            <w:pPr>
              <w:widowControl w:val="0"/>
              <w:autoSpaceDE w:val="0"/>
              <w:autoSpaceDN w:val="0"/>
              <w:spacing w:before="60" w:after="60"/>
              <w:rPr>
                <w:color w:val="000000"/>
                <w:sz w:val="20"/>
                <w:szCs w:val="20"/>
                <w:lang w:val="uk-UA"/>
              </w:rPr>
            </w:pPr>
          </w:p>
        </w:tc>
        <w:tc>
          <w:tcPr>
            <w:tcW w:w="1701" w:type="dxa"/>
          </w:tcPr>
          <w:p w14:paraId="229EC2D8" w14:textId="77777777" w:rsidR="001477DA" w:rsidRPr="00164DFD" w:rsidRDefault="001477DA" w:rsidP="001A386E">
            <w:pPr>
              <w:widowControl w:val="0"/>
              <w:autoSpaceDE w:val="0"/>
              <w:autoSpaceDN w:val="0"/>
              <w:spacing w:before="60" w:after="60"/>
              <w:rPr>
                <w:color w:val="000000"/>
                <w:sz w:val="20"/>
                <w:szCs w:val="20"/>
                <w:lang w:val="uk-UA"/>
              </w:rPr>
            </w:pPr>
          </w:p>
        </w:tc>
        <w:tc>
          <w:tcPr>
            <w:tcW w:w="1701" w:type="dxa"/>
          </w:tcPr>
          <w:p w14:paraId="3FA5AE69" w14:textId="77777777" w:rsidR="001477DA" w:rsidRPr="00164DFD" w:rsidRDefault="001477DA" w:rsidP="001A386E">
            <w:pPr>
              <w:widowControl w:val="0"/>
              <w:autoSpaceDE w:val="0"/>
              <w:autoSpaceDN w:val="0"/>
              <w:spacing w:before="60" w:after="60"/>
              <w:rPr>
                <w:color w:val="000000"/>
                <w:sz w:val="20"/>
                <w:szCs w:val="20"/>
                <w:lang w:val="uk-UA"/>
              </w:rPr>
            </w:pPr>
          </w:p>
        </w:tc>
      </w:tr>
    </w:tbl>
    <w:p w14:paraId="51355D96" w14:textId="77777777" w:rsidR="001477DA" w:rsidRPr="00164DFD" w:rsidRDefault="001477DA" w:rsidP="00FE71E9">
      <w:pPr>
        <w:tabs>
          <w:tab w:val="left" w:pos="567"/>
        </w:tabs>
        <w:ind w:firstLine="540"/>
        <w:jc w:val="both"/>
        <w:rPr>
          <w:sz w:val="22"/>
          <w:szCs w:val="22"/>
          <w:lang w:val="uk-UA"/>
        </w:rPr>
      </w:pPr>
    </w:p>
    <w:p w14:paraId="60B7C04A" w14:textId="77777777" w:rsidR="00FE71E9" w:rsidRPr="00164DFD" w:rsidRDefault="00FE71E9" w:rsidP="00FE71E9">
      <w:pPr>
        <w:tabs>
          <w:tab w:val="left" w:pos="567"/>
        </w:tabs>
        <w:ind w:firstLine="540"/>
        <w:jc w:val="both"/>
        <w:rPr>
          <w:sz w:val="22"/>
          <w:szCs w:val="22"/>
          <w:lang w:val="uk-UA"/>
        </w:rPr>
      </w:pPr>
      <w:r w:rsidRPr="00164DFD">
        <w:rP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164DFD" w:rsidRDefault="00FE71E9" w:rsidP="00FE71E9">
      <w:pPr>
        <w:ind w:firstLine="540"/>
        <w:jc w:val="both"/>
        <w:rPr>
          <w:sz w:val="22"/>
          <w:szCs w:val="22"/>
          <w:lang w:val="uk-UA"/>
        </w:rPr>
      </w:pPr>
      <w:r w:rsidRPr="00164DFD">
        <w:rP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164DFD" w:rsidRDefault="00FE71E9" w:rsidP="00FE71E9">
      <w:pPr>
        <w:ind w:firstLine="540"/>
        <w:jc w:val="both"/>
        <w:rPr>
          <w:sz w:val="22"/>
          <w:szCs w:val="22"/>
          <w:lang w:val="uk-UA"/>
        </w:rPr>
      </w:pPr>
      <w:r w:rsidRPr="00164DFD">
        <w:rP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164DFD" w:rsidRDefault="00FE71E9" w:rsidP="00FE71E9">
      <w:pPr>
        <w:ind w:firstLine="540"/>
        <w:jc w:val="both"/>
        <w:rPr>
          <w:sz w:val="22"/>
          <w:szCs w:val="22"/>
          <w:lang w:val="uk-UA"/>
        </w:rPr>
      </w:pPr>
      <w:r w:rsidRPr="00164DFD">
        <w:rPr>
          <w:sz w:val="22"/>
          <w:szCs w:val="22"/>
          <w:lang w:val="uk-UA"/>
        </w:rPr>
        <w:t>4. Ми зобов'язуємося підписати Договір 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164DFD" w:rsidRDefault="00FE71E9" w:rsidP="00FE71E9">
      <w:pPr>
        <w:ind w:firstLine="540"/>
        <w:jc w:val="both"/>
        <w:rPr>
          <w:sz w:val="22"/>
          <w:szCs w:val="22"/>
          <w:lang w:val="uk-UA"/>
        </w:rPr>
      </w:pPr>
      <w:r w:rsidRPr="00164DFD">
        <w:rP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164DFD" w:rsidRDefault="00FE71E9" w:rsidP="00FE71E9">
      <w:pPr>
        <w:jc w:val="both"/>
        <w:rPr>
          <w:i/>
          <w:iCs/>
          <w:sz w:val="22"/>
          <w:szCs w:val="22"/>
          <w:lang w:val="uk-UA"/>
        </w:rPr>
      </w:pPr>
    </w:p>
    <w:p w14:paraId="5CA31FE4" w14:textId="77777777" w:rsidR="00FE71E9" w:rsidRPr="00164DFD" w:rsidRDefault="00FE71E9" w:rsidP="00FE71E9">
      <w:pPr>
        <w:ind w:firstLine="540"/>
        <w:jc w:val="both"/>
        <w:rPr>
          <w:i/>
          <w:iCs/>
          <w:sz w:val="22"/>
          <w:szCs w:val="22"/>
          <w:lang w:val="uk-UA"/>
        </w:rPr>
      </w:pPr>
      <w:r w:rsidRPr="00164DFD">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164DFD" w:rsidRDefault="00FE71E9" w:rsidP="00FE71E9">
      <w:pPr>
        <w:jc w:val="center"/>
        <w:rPr>
          <w:bCs/>
          <w:i/>
          <w:sz w:val="20"/>
          <w:szCs w:val="20"/>
          <w:lang w:val="uk-UA"/>
        </w:rPr>
      </w:pPr>
      <w:r w:rsidRPr="00164DFD">
        <w:rPr>
          <w:i/>
          <w:iCs/>
          <w:sz w:val="22"/>
          <w:szCs w:val="22"/>
          <w:lang w:val="uk-UA"/>
        </w:rPr>
        <w:br w:type="page"/>
      </w:r>
      <w:r w:rsidRPr="00164DFD">
        <w:rPr>
          <w:bCs/>
          <w:i/>
          <w:sz w:val="20"/>
          <w:szCs w:val="20"/>
          <w:lang w:val="uk-UA"/>
        </w:rPr>
        <w:lastRenderedPageBreak/>
        <w:t xml:space="preserve">Дану форму пропозиції </w:t>
      </w:r>
      <w:r w:rsidRPr="00164DFD">
        <w:rPr>
          <w:b/>
          <w:bCs/>
          <w:i/>
          <w:sz w:val="20"/>
          <w:szCs w:val="20"/>
          <w:lang w:val="uk-UA"/>
        </w:rPr>
        <w:t>переможець</w:t>
      </w:r>
      <w:r w:rsidRPr="00164DFD">
        <w:rPr>
          <w:bCs/>
          <w:i/>
          <w:sz w:val="20"/>
          <w:szCs w:val="20"/>
          <w:lang w:val="uk-UA"/>
        </w:rPr>
        <w:t xml:space="preserve"> подає у строк, що не перевищує</w:t>
      </w:r>
      <w:r w:rsidR="00172DAD" w:rsidRPr="00164DFD">
        <w:rPr>
          <w:bCs/>
          <w:i/>
          <w:sz w:val="20"/>
          <w:szCs w:val="20"/>
          <w:lang w:val="uk-UA"/>
        </w:rPr>
        <w:t xml:space="preserve"> чотири </w:t>
      </w:r>
      <w:r w:rsidRPr="00164DFD">
        <w:rP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164DFD" w:rsidRDefault="00FE71E9" w:rsidP="00FE71E9">
      <w:pPr>
        <w:jc w:val="center"/>
        <w:rPr>
          <w:b/>
          <w:bCs/>
          <w:lang w:val="uk-UA"/>
        </w:rPr>
      </w:pPr>
    </w:p>
    <w:p w14:paraId="2C9423E9" w14:textId="77777777" w:rsidR="00FE71E9" w:rsidRPr="00164DFD" w:rsidRDefault="00FE71E9" w:rsidP="00FE71E9">
      <w:pPr>
        <w:jc w:val="center"/>
        <w:rPr>
          <w:b/>
          <w:bCs/>
          <w:lang w:val="uk-UA"/>
        </w:rPr>
      </w:pPr>
      <w:r w:rsidRPr="00164DFD">
        <w:rPr>
          <w:b/>
          <w:bCs/>
          <w:lang w:val="uk-UA"/>
        </w:rPr>
        <w:t>«ТЕНДЕРНА ПРОПОЗИЦІЯ»</w:t>
      </w:r>
    </w:p>
    <w:p w14:paraId="4A3274D1" w14:textId="77777777" w:rsidR="00FE71E9" w:rsidRPr="00164DFD" w:rsidRDefault="00FE71E9" w:rsidP="00FE71E9">
      <w:pPr>
        <w:jc w:val="center"/>
        <w:rPr>
          <w:sz w:val="22"/>
          <w:szCs w:val="22"/>
          <w:lang w:val="uk-UA"/>
        </w:rPr>
      </w:pPr>
      <w:r w:rsidRPr="00164DFD">
        <w:rPr>
          <w:lang w:val="uk-UA"/>
        </w:rPr>
        <w:t>(</w:t>
      </w:r>
      <w:r w:rsidRPr="00164DFD">
        <w:rPr>
          <w:sz w:val="22"/>
          <w:szCs w:val="22"/>
          <w:lang w:val="uk-UA"/>
        </w:rPr>
        <w:t>форма, яка подається Переможцем на фірмовому бланку)</w:t>
      </w:r>
    </w:p>
    <w:p w14:paraId="0CB8413B" w14:textId="77777777" w:rsidR="00FE71E9" w:rsidRPr="00164DFD" w:rsidRDefault="00FE71E9" w:rsidP="00FE71E9">
      <w:pPr>
        <w:ind w:hanging="720"/>
        <w:jc w:val="center"/>
        <w:rPr>
          <w:sz w:val="16"/>
          <w:szCs w:val="16"/>
          <w:lang w:val="uk-UA"/>
        </w:rPr>
      </w:pPr>
    </w:p>
    <w:p w14:paraId="13AB3CF8" w14:textId="1959B55C" w:rsidR="00FE71E9" w:rsidRPr="00164DFD" w:rsidRDefault="00FE71E9" w:rsidP="006A02A4">
      <w:pPr>
        <w:jc w:val="both"/>
        <w:rPr>
          <w:lang w:val="uk-UA"/>
        </w:rPr>
      </w:pPr>
      <w:r w:rsidRPr="00164DFD">
        <w:rPr>
          <w:lang w:val="uk-UA"/>
        </w:rPr>
        <w:tab/>
        <w:t>Ми, (назва Учасника), надаємо свою тендерну пропозицію щодо участі у торгах на закупівлю</w:t>
      </w:r>
      <w:r w:rsidR="00012483" w:rsidRPr="00164DFD">
        <w:rPr>
          <w:lang w:val="uk-UA"/>
        </w:rPr>
        <w:t xml:space="preserve"> </w:t>
      </w:r>
      <w:r w:rsidR="001477DA" w:rsidRPr="00164DFD">
        <w:rPr>
          <w:lang w:val="uk-UA"/>
        </w:rPr>
        <w:t xml:space="preserve">«Охоронні послуги» за кодом CPV за ДК 021:2015 – 79710000-4 (Послуги з охорони об’єктів) </w:t>
      </w:r>
      <w:r w:rsidRPr="00164DFD">
        <w:rPr>
          <w:lang w:val="uk-UA"/>
        </w:rPr>
        <w:t>відповідно до вимог тендерної документації.</w:t>
      </w:r>
    </w:p>
    <w:p w14:paraId="2B4EA2FA" w14:textId="77777777" w:rsidR="00FE71E9" w:rsidRPr="00164DFD" w:rsidRDefault="00FE71E9" w:rsidP="00FE71E9">
      <w:pPr>
        <w:tabs>
          <w:tab w:val="left" w:pos="0"/>
          <w:tab w:val="center" w:pos="4153"/>
          <w:tab w:val="right" w:pos="8306"/>
        </w:tabs>
        <w:jc w:val="both"/>
        <w:rPr>
          <w:lang w:val="uk-UA"/>
        </w:rPr>
      </w:pPr>
      <w:r w:rsidRPr="00164DFD">
        <w:rPr>
          <w:lang w:val="uk-UA"/>
        </w:rPr>
        <w:t>Повне найменування Учасника:____________________________________________________;</w:t>
      </w:r>
    </w:p>
    <w:p w14:paraId="02CF2318" w14:textId="77777777" w:rsidR="00FE71E9" w:rsidRPr="00164DFD" w:rsidRDefault="00FE71E9" w:rsidP="00FE71E9">
      <w:pPr>
        <w:tabs>
          <w:tab w:val="left" w:pos="0"/>
          <w:tab w:val="center" w:pos="4153"/>
          <w:tab w:val="right" w:pos="8306"/>
        </w:tabs>
        <w:jc w:val="both"/>
        <w:rPr>
          <w:lang w:val="uk-UA"/>
        </w:rPr>
      </w:pPr>
      <w:r w:rsidRPr="00164DFD">
        <w:rPr>
          <w:lang w:val="uk-UA"/>
        </w:rPr>
        <w:t>Адреса (фактична, юридична, поштова):_____________________________________________;</w:t>
      </w:r>
    </w:p>
    <w:p w14:paraId="5F821420" w14:textId="77777777" w:rsidR="00FE71E9" w:rsidRPr="00164DFD" w:rsidRDefault="00FE71E9" w:rsidP="00FE71E9">
      <w:pPr>
        <w:tabs>
          <w:tab w:val="left" w:pos="0"/>
          <w:tab w:val="center" w:pos="4153"/>
          <w:tab w:val="right" w:pos="8306"/>
        </w:tabs>
        <w:jc w:val="both"/>
        <w:rPr>
          <w:lang w:val="uk-UA"/>
        </w:rPr>
      </w:pPr>
      <w:r w:rsidRPr="00164DFD">
        <w:rPr>
          <w:lang w:val="uk-UA"/>
        </w:rPr>
        <w:t>Тел./факс:_____________________________________________________________________;</w:t>
      </w:r>
    </w:p>
    <w:p w14:paraId="1C4B099D" w14:textId="77777777" w:rsidR="00FE71E9" w:rsidRPr="00164DFD" w:rsidRDefault="00FE71E9" w:rsidP="00FE71E9">
      <w:pPr>
        <w:tabs>
          <w:tab w:val="left" w:pos="0"/>
          <w:tab w:val="center" w:pos="4153"/>
          <w:tab w:val="right" w:pos="8306"/>
        </w:tabs>
        <w:jc w:val="both"/>
        <w:rPr>
          <w:lang w:val="uk-UA"/>
        </w:rPr>
      </w:pPr>
      <w:r w:rsidRPr="00164DFD">
        <w:rPr>
          <w:lang w:val="uk-UA"/>
        </w:rPr>
        <w:t>Керівник: ______________________________________________________________________;</w:t>
      </w:r>
    </w:p>
    <w:p w14:paraId="05BC8B6E" w14:textId="77777777" w:rsidR="00FE71E9" w:rsidRPr="00164DFD" w:rsidRDefault="00FE71E9" w:rsidP="00FE71E9">
      <w:pPr>
        <w:suppressAutoHyphens/>
        <w:jc w:val="both"/>
        <w:rPr>
          <w:lang w:val="uk-UA"/>
        </w:rPr>
      </w:pPr>
      <w:r w:rsidRPr="00164DFD">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164DFD" w:rsidRDefault="00FE71E9" w:rsidP="00FE71E9">
      <w:pPr>
        <w:tabs>
          <w:tab w:val="left" w:pos="0"/>
          <w:tab w:val="center" w:pos="4153"/>
          <w:tab w:val="right" w:pos="8306"/>
        </w:tabs>
        <w:jc w:val="both"/>
        <w:rPr>
          <w:lang w:val="uk-UA"/>
        </w:rPr>
      </w:pPr>
      <w:r w:rsidRPr="00164DFD">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ціни пропозиції:</w:t>
      </w:r>
    </w:p>
    <w:p w14:paraId="30712659" w14:textId="77777777" w:rsidR="00FE71E9" w:rsidRPr="00164DFD" w:rsidRDefault="00FE71E9" w:rsidP="00FE71E9">
      <w:pPr>
        <w:suppressAutoHyphens/>
        <w:jc w:val="both"/>
        <w:rPr>
          <w:lang w:val="uk-UA"/>
        </w:rPr>
      </w:pPr>
      <w:r w:rsidRPr="00164DFD">
        <w:rPr>
          <w:bCs/>
          <w:lang w:val="uk-UA"/>
        </w:rPr>
        <w:t>Загальна вартість тендерної пропозиції без ПДВ</w:t>
      </w:r>
      <w:r w:rsidRPr="00164DFD">
        <w:rPr>
          <w:lang w:val="uk-UA"/>
        </w:rPr>
        <w:t>, грн.:</w:t>
      </w:r>
    </w:p>
    <w:p w14:paraId="7FD8E165" w14:textId="77777777" w:rsidR="00FE71E9" w:rsidRPr="00164DFD" w:rsidRDefault="00FE71E9" w:rsidP="00FE71E9">
      <w:pPr>
        <w:jc w:val="both"/>
        <w:rPr>
          <w:lang w:val="uk-UA"/>
        </w:rPr>
      </w:pPr>
      <w:r w:rsidRPr="00164DFD">
        <w:rPr>
          <w:lang w:val="uk-UA"/>
        </w:rPr>
        <w:t>Цифрами _______________________________________________________________________</w:t>
      </w:r>
    </w:p>
    <w:p w14:paraId="3E4BE151" w14:textId="77777777" w:rsidR="00FE71E9" w:rsidRPr="00164DFD" w:rsidRDefault="00FE71E9" w:rsidP="00FE71E9">
      <w:pPr>
        <w:jc w:val="both"/>
        <w:rPr>
          <w:lang w:val="uk-UA"/>
        </w:rPr>
      </w:pPr>
      <w:r w:rsidRPr="00164DFD">
        <w:rPr>
          <w:lang w:val="uk-UA"/>
        </w:rPr>
        <w:t>Літерами _______________________________________________________________________</w:t>
      </w:r>
    </w:p>
    <w:p w14:paraId="000FC38F" w14:textId="77777777" w:rsidR="00FE71E9" w:rsidRPr="00164DFD" w:rsidRDefault="00FE71E9" w:rsidP="00FE71E9">
      <w:pPr>
        <w:suppressAutoHyphens/>
        <w:jc w:val="both"/>
        <w:rPr>
          <w:lang w:val="uk-UA"/>
        </w:rPr>
      </w:pPr>
      <w:r w:rsidRPr="00164DFD">
        <w:rPr>
          <w:bCs/>
          <w:lang w:val="uk-UA"/>
        </w:rPr>
        <w:t>Загальна вартість тендерної пропозиції з ПДВ</w:t>
      </w:r>
      <w:r w:rsidRPr="00164DFD">
        <w:rPr>
          <w:lang w:val="uk-UA"/>
        </w:rPr>
        <w:t>, грн.:</w:t>
      </w:r>
    </w:p>
    <w:p w14:paraId="77CE0456" w14:textId="77777777" w:rsidR="00FE71E9" w:rsidRPr="00164DFD" w:rsidRDefault="00FE71E9" w:rsidP="00FE71E9">
      <w:pPr>
        <w:jc w:val="both"/>
        <w:rPr>
          <w:lang w:val="uk-UA"/>
        </w:rPr>
      </w:pPr>
      <w:r w:rsidRPr="00164DFD">
        <w:rPr>
          <w:lang w:val="uk-UA"/>
        </w:rPr>
        <w:t>Цифрами _______________________________________________________________________</w:t>
      </w:r>
    </w:p>
    <w:p w14:paraId="35894AB6" w14:textId="77777777" w:rsidR="00FE71E9" w:rsidRPr="00164DFD" w:rsidRDefault="00FE71E9" w:rsidP="00FE71E9">
      <w:pPr>
        <w:suppressAutoHyphens/>
        <w:jc w:val="both"/>
        <w:rPr>
          <w:lang w:val="uk-UA"/>
        </w:rPr>
      </w:pPr>
      <w:r w:rsidRPr="00164DFD">
        <w:rPr>
          <w:lang w:val="uk-UA"/>
        </w:rPr>
        <w:t>Літерами _______________________________________________________________________</w:t>
      </w:r>
    </w:p>
    <w:p w14:paraId="6F03E5C8" w14:textId="77777777" w:rsidR="00FE71E9" w:rsidRPr="00164DFD" w:rsidRDefault="00FE71E9" w:rsidP="00FE71E9">
      <w:pPr>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709"/>
        <w:gridCol w:w="1559"/>
        <w:gridCol w:w="1701"/>
        <w:gridCol w:w="1701"/>
      </w:tblGrid>
      <w:tr w:rsidR="000F138C" w:rsidRPr="00164DFD" w14:paraId="22363200" w14:textId="77777777" w:rsidTr="001A386E">
        <w:trPr>
          <w:cantSplit/>
          <w:trHeight w:val="20"/>
        </w:trPr>
        <w:tc>
          <w:tcPr>
            <w:tcW w:w="3261" w:type="dxa"/>
            <w:vAlign w:val="center"/>
          </w:tcPr>
          <w:p w14:paraId="6F455124"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Найменування</w:t>
            </w:r>
          </w:p>
        </w:tc>
        <w:tc>
          <w:tcPr>
            <w:tcW w:w="992" w:type="dxa"/>
            <w:vAlign w:val="center"/>
          </w:tcPr>
          <w:p w14:paraId="5146CB03"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Од. вим.</w:t>
            </w:r>
          </w:p>
        </w:tc>
        <w:tc>
          <w:tcPr>
            <w:tcW w:w="709" w:type="dxa"/>
            <w:vAlign w:val="center"/>
          </w:tcPr>
          <w:p w14:paraId="23E71286"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Кіль-кість</w:t>
            </w:r>
          </w:p>
        </w:tc>
        <w:tc>
          <w:tcPr>
            <w:tcW w:w="1559" w:type="dxa"/>
            <w:vAlign w:val="center"/>
          </w:tcPr>
          <w:p w14:paraId="72BE6FC0"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без ПДВ</w:t>
            </w:r>
          </w:p>
        </w:tc>
        <w:tc>
          <w:tcPr>
            <w:tcW w:w="1701" w:type="dxa"/>
            <w:vAlign w:val="center"/>
          </w:tcPr>
          <w:p w14:paraId="0ED2071F"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з ПДВ*</w:t>
            </w:r>
          </w:p>
        </w:tc>
        <w:tc>
          <w:tcPr>
            <w:tcW w:w="1701" w:type="dxa"/>
            <w:vAlign w:val="center"/>
          </w:tcPr>
          <w:p w14:paraId="2A67F92B"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Загальна</w:t>
            </w:r>
          </w:p>
          <w:p w14:paraId="71CEB658"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вартість послуги, грн, з ПДВ</w:t>
            </w:r>
          </w:p>
        </w:tc>
      </w:tr>
      <w:tr w:rsidR="000F138C" w:rsidRPr="00164DFD" w14:paraId="43E3C1AA" w14:textId="77777777" w:rsidTr="001A386E">
        <w:trPr>
          <w:trHeight w:val="20"/>
        </w:trPr>
        <w:tc>
          <w:tcPr>
            <w:tcW w:w="3261" w:type="dxa"/>
            <w:vAlign w:val="center"/>
          </w:tcPr>
          <w:p w14:paraId="1428F05C" w14:textId="77777777" w:rsidR="000F138C" w:rsidRPr="00164DFD" w:rsidRDefault="000F138C" w:rsidP="001A386E">
            <w:pPr>
              <w:ind w:right="142"/>
              <w:jc w:val="center"/>
              <w:rPr>
                <w:b/>
                <w:color w:val="121212"/>
                <w:sz w:val="20"/>
                <w:szCs w:val="20"/>
                <w:shd w:val="clear" w:color="auto" w:fill="FAFAFA"/>
                <w:lang w:val="uk-UA"/>
              </w:rPr>
            </w:pPr>
            <w:r w:rsidRPr="00164DFD">
              <w:rPr>
                <w:b/>
                <w:color w:val="000000"/>
                <w:sz w:val="20"/>
                <w:szCs w:val="20"/>
                <w:lang w:val="uk-UA"/>
              </w:rPr>
              <w:t>Послуги з охорони об’єктів</w:t>
            </w:r>
          </w:p>
          <w:p w14:paraId="0199C268" w14:textId="77777777" w:rsidR="000F138C" w:rsidRPr="00164DFD" w:rsidRDefault="000F138C" w:rsidP="001A386E">
            <w:pPr>
              <w:widowControl w:val="0"/>
              <w:autoSpaceDE w:val="0"/>
              <w:autoSpaceDN w:val="0"/>
              <w:jc w:val="center"/>
              <w:rPr>
                <w:b/>
                <w:color w:val="000000"/>
                <w:sz w:val="20"/>
                <w:szCs w:val="20"/>
                <w:lang w:val="uk-UA"/>
              </w:rPr>
            </w:pPr>
            <w:r w:rsidRPr="00164DFD">
              <w:rPr>
                <w:b/>
                <w:color w:val="121212"/>
                <w:sz w:val="20"/>
                <w:szCs w:val="20"/>
                <w:shd w:val="clear" w:color="auto" w:fill="FAFAFA"/>
                <w:lang w:val="uk-UA"/>
              </w:rPr>
              <w:t>(з 01 березня 2024 по 28 лютого 2025 року)</w:t>
            </w:r>
          </w:p>
        </w:tc>
        <w:tc>
          <w:tcPr>
            <w:tcW w:w="992" w:type="dxa"/>
          </w:tcPr>
          <w:p w14:paraId="02C3C01D" w14:textId="77777777" w:rsidR="000F138C" w:rsidRPr="00164DFD" w:rsidRDefault="000F138C" w:rsidP="001A386E">
            <w:pPr>
              <w:widowControl w:val="0"/>
              <w:autoSpaceDE w:val="0"/>
              <w:autoSpaceDN w:val="0"/>
              <w:jc w:val="center"/>
              <w:rPr>
                <w:color w:val="000000"/>
                <w:sz w:val="20"/>
                <w:szCs w:val="20"/>
                <w:lang w:val="uk-UA"/>
              </w:rPr>
            </w:pPr>
            <w:r w:rsidRPr="00164DFD">
              <w:rPr>
                <w:color w:val="000000"/>
                <w:sz w:val="20"/>
                <w:szCs w:val="20"/>
                <w:lang w:val="uk-UA"/>
              </w:rPr>
              <w:t>послуга</w:t>
            </w:r>
          </w:p>
        </w:tc>
        <w:tc>
          <w:tcPr>
            <w:tcW w:w="709" w:type="dxa"/>
          </w:tcPr>
          <w:p w14:paraId="2AADD215" w14:textId="77777777" w:rsidR="000F138C" w:rsidRPr="00164DFD" w:rsidRDefault="000F138C" w:rsidP="001A386E">
            <w:pPr>
              <w:widowControl w:val="0"/>
              <w:autoSpaceDE w:val="0"/>
              <w:autoSpaceDN w:val="0"/>
              <w:spacing w:before="60" w:after="60"/>
              <w:jc w:val="center"/>
              <w:rPr>
                <w:color w:val="000000"/>
                <w:sz w:val="20"/>
                <w:szCs w:val="20"/>
                <w:lang w:val="uk-UA"/>
              </w:rPr>
            </w:pPr>
            <w:r w:rsidRPr="00164DFD">
              <w:rPr>
                <w:color w:val="000000"/>
                <w:sz w:val="20"/>
                <w:szCs w:val="20"/>
                <w:lang w:val="uk-UA"/>
              </w:rPr>
              <w:t>1</w:t>
            </w:r>
          </w:p>
        </w:tc>
        <w:tc>
          <w:tcPr>
            <w:tcW w:w="1559" w:type="dxa"/>
          </w:tcPr>
          <w:p w14:paraId="696141C9" w14:textId="77777777" w:rsidR="000F138C" w:rsidRPr="00164DFD" w:rsidRDefault="000F138C" w:rsidP="001A386E">
            <w:pPr>
              <w:widowControl w:val="0"/>
              <w:autoSpaceDE w:val="0"/>
              <w:autoSpaceDN w:val="0"/>
              <w:spacing w:before="60" w:after="60"/>
              <w:rPr>
                <w:color w:val="000000"/>
                <w:sz w:val="20"/>
                <w:szCs w:val="20"/>
                <w:lang w:val="uk-UA"/>
              </w:rPr>
            </w:pPr>
          </w:p>
        </w:tc>
        <w:tc>
          <w:tcPr>
            <w:tcW w:w="1701" w:type="dxa"/>
          </w:tcPr>
          <w:p w14:paraId="53259885" w14:textId="77777777" w:rsidR="000F138C" w:rsidRPr="00164DFD" w:rsidRDefault="000F138C" w:rsidP="001A386E">
            <w:pPr>
              <w:widowControl w:val="0"/>
              <w:autoSpaceDE w:val="0"/>
              <w:autoSpaceDN w:val="0"/>
              <w:spacing w:before="60" w:after="60"/>
              <w:rPr>
                <w:color w:val="000000"/>
                <w:sz w:val="20"/>
                <w:szCs w:val="20"/>
                <w:lang w:val="uk-UA"/>
              </w:rPr>
            </w:pPr>
          </w:p>
        </w:tc>
        <w:tc>
          <w:tcPr>
            <w:tcW w:w="1701" w:type="dxa"/>
          </w:tcPr>
          <w:p w14:paraId="6458F60A" w14:textId="77777777" w:rsidR="000F138C" w:rsidRPr="00164DFD" w:rsidRDefault="000F138C" w:rsidP="001A386E">
            <w:pPr>
              <w:widowControl w:val="0"/>
              <w:autoSpaceDE w:val="0"/>
              <w:autoSpaceDN w:val="0"/>
              <w:spacing w:before="60" w:after="60"/>
              <w:rPr>
                <w:color w:val="000000"/>
                <w:sz w:val="20"/>
                <w:szCs w:val="20"/>
                <w:lang w:val="uk-UA"/>
              </w:rPr>
            </w:pPr>
          </w:p>
        </w:tc>
      </w:tr>
    </w:tbl>
    <w:p w14:paraId="62FBE676" w14:textId="77777777" w:rsidR="00FE71E9" w:rsidRPr="00164DFD" w:rsidRDefault="00FE71E9" w:rsidP="00FE71E9">
      <w:pPr>
        <w:tabs>
          <w:tab w:val="left" w:pos="567"/>
        </w:tabs>
        <w:ind w:firstLine="540"/>
        <w:jc w:val="both"/>
        <w:rPr>
          <w:sz w:val="22"/>
          <w:szCs w:val="22"/>
          <w:lang w:val="uk-UA"/>
        </w:rPr>
      </w:pPr>
    </w:p>
    <w:p w14:paraId="74C52E75" w14:textId="77777777" w:rsidR="00FE71E9" w:rsidRPr="00164DFD" w:rsidRDefault="00FE71E9" w:rsidP="00FE71E9">
      <w:pPr>
        <w:tabs>
          <w:tab w:val="left" w:pos="567"/>
        </w:tabs>
        <w:ind w:firstLine="540"/>
        <w:jc w:val="both"/>
        <w:rPr>
          <w:sz w:val="22"/>
          <w:szCs w:val="22"/>
          <w:lang w:val="uk-UA"/>
        </w:rPr>
      </w:pPr>
      <w:r w:rsidRPr="00164DFD">
        <w:rP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164DFD" w:rsidRDefault="00FE71E9" w:rsidP="00FE71E9">
      <w:pPr>
        <w:ind w:firstLine="540"/>
        <w:jc w:val="both"/>
        <w:rPr>
          <w:sz w:val="22"/>
          <w:szCs w:val="22"/>
          <w:lang w:val="uk-UA"/>
        </w:rPr>
      </w:pPr>
      <w:r w:rsidRPr="00164DFD">
        <w:rP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164DFD" w:rsidRDefault="00FE71E9" w:rsidP="00FE71E9">
      <w:pPr>
        <w:ind w:firstLine="540"/>
        <w:jc w:val="both"/>
        <w:rPr>
          <w:sz w:val="22"/>
          <w:szCs w:val="22"/>
          <w:lang w:val="uk-UA"/>
        </w:rPr>
      </w:pPr>
      <w:r w:rsidRPr="00164DFD">
        <w:rPr>
          <w:sz w:val="22"/>
          <w:szCs w:val="22"/>
          <w:lang w:val="uk-UA"/>
        </w:rPr>
        <w:t>3. Ми зобов'язуємося підписати Договір 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164DFD" w:rsidRDefault="00FE71E9" w:rsidP="00FE71E9">
      <w:pPr>
        <w:ind w:firstLine="540"/>
        <w:jc w:val="both"/>
        <w:rPr>
          <w:sz w:val="22"/>
          <w:szCs w:val="22"/>
          <w:lang w:val="uk-UA"/>
        </w:rPr>
      </w:pPr>
      <w:r w:rsidRPr="00164DFD">
        <w:rP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164DFD" w:rsidRDefault="00FE71E9" w:rsidP="00FE71E9">
      <w:pPr>
        <w:ind w:firstLine="540"/>
        <w:jc w:val="both"/>
        <w:rPr>
          <w:i/>
          <w:iCs/>
          <w:sz w:val="22"/>
          <w:szCs w:val="22"/>
          <w:lang w:val="uk-UA"/>
        </w:rPr>
      </w:pPr>
    </w:p>
    <w:p w14:paraId="4272101E" w14:textId="77777777" w:rsidR="00FE71E9" w:rsidRPr="00164DFD" w:rsidRDefault="00FE71E9" w:rsidP="00FE71E9">
      <w:pPr>
        <w:ind w:firstLine="540"/>
        <w:jc w:val="both"/>
        <w:rPr>
          <w:i/>
          <w:iCs/>
          <w:sz w:val="22"/>
          <w:szCs w:val="22"/>
          <w:lang w:val="uk-UA"/>
        </w:rPr>
      </w:pPr>
      <w:r w:rsidRPr="00164DFD">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164DFD" w:rsidRDefault="00FE71E9">
      <w:pPr>
        <w:rPr>
          <w:b/>
          <w:sz w:val="28"/>
          <w:szCs w:val="28"/>
          <w:lang w:val="uk-UA"/>
        </w:rPr>
      </w:pPr>
      <w:r w:rsidRPr="00164DFD">
        <w:rPr>
          <w:b/>
          <w:sz w:val="28"/>
          <w:szCs w:val="28"/>
          <w:lang w:val="uk-UA"/>
        </w:rPr>
        <w:br w:type="page"/>
      </w:r>
    </w:p>
    <w:p w14:paraId="125679BA" w14:textId="6DFF22D8" w:rsidR="00827575" w:rsidRPr="00164DFD" w:rsidRDefault="00492CA8" w:rsidP="00492CA8">
      <w:pPr>
        <w:contextualSpacing/>
        <w:jc w:val="right"/>
        <w:rPr>
          <w:b/>
          <w:sz w:val="28"/>
          <w:szCs w:val="28"/>
          <w:lang w:val="uk-UA"/>
        </w:rPr>
      </w:pPr>
      <w:r w:rsidRPr="00164DFD">
        <w:rPr>
          <w:b/>
          <w:sz w:val="28"/>
          <w:szCs w:val="28"/>
          <w:lang w:val="uk-UA"/>
        </w:rPr>
        <w:lastRenderedPageBreak/>
        <w:t xml:space="preserve">ДОДАТОК № </w:t>
      </w:r>
      <w:r w:rsidR="001B4281" w:rsidRPr="00164DFD">
        <w:rPr>
          <w:b/>
          <w:sz w:val="28"/>
          <w:szCs w:val="28"/>
          <w:lang w:val="uk-UA"/>
        </w:rPr>
        <w:t>9</w:t>
      </w:r>
    </w:p>
    <w:p w14:paraId="6AA0342C" w14:textId="77777777" w:rsidR="00492CA8" w:rsidRPr="00164DFD"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164DFD" w:rsidRDefault="00492CA8" w:rsidP="00492CA8">
      <w:pPr>
        <w:widowControl w:val="0"/>
        <w:suppressAutoHyphens/>
        <w:autoSpaceDE w:val="0"/>
        <w:rPr>
          <w:rFonts w:eastAsia="Times New Roman CYR"/>
          <w:i/>
          <w:iCs/>
          <w:kern w:val="1"/>
          <w:lang w:val="uk-UA" w:eastAsia="hi-IN" w:bidi="hi-IN"/>
        </w:rPr>
      </w:pPr>
      <w:r w:rsidRPr="00164DFD">
        <w:rPr>
          <w:rFonts w:eastAsia="Times New Roman CYR"/>
          <w:i/>
          <w:iCs/>
          <w:kern w:val="1"/>
          <w:lang w:val="uk-UA" w:eastAsia="hi-IN" w:bidi="hi-IN"/>
        </w:rPr>
        <w:t>Подається у наведеному нижче вигляді.</w:t>
      </w:r>
    </w:p>
    <w:p w14:paraId="79D24CD8" w14:textId="77777777" w:rsidR="00492CA8" w:rsidRPr="00164DFD" w:rsidRDefault="00492CA8" w:rsidP="00492CA8">
      <w:pPr>
        <w:widowControl w:val="0"/>
        <w:suppressAutoHyphens/>
        <w:autoSpaceDE w:val="0"/>
        <w:jc w:val="right"/>
        <w:rPr>
          <w:rFonts w:eastAsia="Calibri"/>
          <w:kern w:val="1"/>
          <w:lang w:val="uk-UA" w:eastAsia="hi-IN" w:bidi="hi-IN"/>
        </w:rPr>
      </w:pPr>
    </w:p>
    <w:p w14:paraId="13DB00D1" w14:textId="77777777" w:rsidR="00492CA8" w:rsidRPr="00164DFD" w:rsidRDefault="00492CA8" w:rsidP="00492CA8">
      <w:pPr>
        <w:widowControl w:val="0"/>
        <w:suppressAutoHyphens/>
        <w:autoSpaceDE w:val="0"/>
        <w:jc w:val="center"/>
        <w:rPr>
          <w:rFonts w:eastAsia="Calibri"/>
          <w:kern w:val="1"/>
          <w:lang w:val="uk-UA" w:eastAsia="hi-IN" w:bidi="hi-IN"/>
        </w:rPr>
      </w:pPr>
      <w:r w:rsidRPr="00164DFD">
        <w:rPr>
          <w:rFonts w:eastAsia="Times New Roman CYR"/>
          <w:b/>
          <w:bCs/>
          <w:kern w:val="1"/>
          <w:lang w:val="uk-UA" w:eastAsia="hi-IN" w:bidi="hi-IN"/>
        </w:rPr>
        <w:t>Лист-згода</w:t>
      </w:r>
    </w:p>
    <w:p w14:paraId="53BB1FA0" w14:textId="77777777" w:rsidR="00492CA8" w:rsidRPr="00164DFD" w:rsidRDefault="00492CA8" w:rsidP="00492CA8">
      <w:pPr>
        <w:widowControl w:val="0"/>
        <w:suppressAutoHyphens/>
        <w:autoSpaceDE w:val="0"/>
        <w:jc w:val="center"/>
        <w:rPr>
          <w:rFonts w:eastAsia="Calibri"/>
          <w:kern w:val="1"/>
          <w:lang w:val="uk-UA" w:eastAsia="hi-IN" w:bidi="hi-IN"/>
        </w:rPr>
      </w:pPr>
    </w:p>
    <w:p w14:paraId="4CB924D3" w14:textId="77777777" w:rsidR="00492CA8" w:rsidRPr="00164DFD" w:rsidRDefault="00492CA8" w:rsidP="00492CA8">
      <w:pPr>
        <w:widowControl w:val="0"/>
        <w:suppressAutoHyphens/>
        <w:autoSpaceDE w:val="0"/>
        <w:ind w:firstLine="851"/>
        <w:jc w:val="both"/>
        <w:rPr>
          <w:rFonts w:eastAsia="Times New Roman CYR"/>
          <w:kern w:val="1"/>
          <w:lang w:val="uk-UA" w:eastAsia="hi-IN" w:bidi="hi-IN"/>
        </w:rPr>
      </w:pPr>
      <w:r w:rsidRPr="00164DFD">
        <w:rPr>
          <w:rFonts w:eastAsia="Times New Roman CYR"/>
          <w:kern w:val="1"/>
          <w:lang w:val="uk-UA" w:eastAsia="hi-IN" w:bidi="hi-IN"/>
        </w:rPr>
        <w:t xml:space="preserve">Відповідно до Закону України </w:t>
      </w:r>
      <w:r w:rsidRPr="00164DFD">
        <w:rPr>
          <w:kern w:val="1"/>
          <w:lang w:val="uk-UA" w:eastAsia="hi-IN" w:bidi="hi-IN"/>
        </w:rPr>
        <w:t>«</w:t>
      </w:r>
      <w:r w:rsidRPr="00164DFD">
        <w:rPr>
          <w:rFonts w:eastAsia="Times New Roman CYR"/>
          <w:kern w:val="1"/>
          <w:lang w:val="uk-UA" w:eastAsia="hi-IN" w:bidi="hi-IN"/>
        </w:rPr>
        <w:t>Про захист персональних даних</w:t>
      </w:r>
      <w:r w:rsidRPr="00164DFD">
        <w:rPr>
          <w:kern w:val="1"/>
          <w:lang w:val="uk-UA" w:eastAsia="hi-IN" w:bidi="hi-IN"/>
        </w:rPr>
        <w:t>»</w:t>
      </w:r>
    </w:p>
    <w:p w14:paraId="75C69B79" w14:textId="77777777" w:rsidR="00492CA8" w:rsidRPr="00164DFD" w:rsidRDefault="00492CA8" w:rsidP="00492CA8">
      <w:pPr>
        <w:widowControl w:val="0"/>
        <w:suppressAutoHyphens/>
        <w:autoSpaceDE w:val="0"/>
        <w:jc w:val="both"/>
        <w:rPr>
          <w:rFonts w:eastAsia="Calibri"/>
          <w:kern w:val="1"/>
          <w:lang w:val="uk-UA" w:eastAsia="hi-IN" w:bidi="hi-IN"/>
        </w:rPr>
      </w:pPr>
      <w:r w:rsidRPr="00164DFD">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64DFD">
        <w:rPr>
          <w:kern w:val="1"/>
          <w:lang w:val="uk-UA" w:eastAsia="hi-IN" w:bidi="hi-IN"/>
        </w:rPr>
        <w:t>«</w:t>
      </w:r>
      <w:r w:rsidRPr="00164DFD">
        <w:rPr>
          <w:rFonts w:eastAsia="Times New Roman CYR"/>
          <w:kern w:val="1"/>
          <w:lang w:val="uk-UA" w:eastAsia="hi-IN" w:bidi="hi-IN"/>
        </w:rPr>
        <w:t>Про публічні закупівлі</w:t>
      </w:r>
      <w:r w:rsidRPr="00164DFD">
        <w:rPr>
          <w:kern w:val="1"/>
          <w:lang w:val="uk-UA" w:eastAsia="hi-IN" w:bidi="hi-IN"/>
        </w:rPr>
        <w:t xml:space="preserve">», </w:t>
      </w:r>
      <w:r w:rsidRPr="00164DFD">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164DFD" w:rsidRDefault="00492CA8" w:rsidP="00492CA8">
      <w:pPr>
        <w:widowControl w:val="0"/>
        <w:suppressAutoHyphens/>
        <w:autoSpaceDE w:val="0"/>
        <w:jc w:val="both"/>
        <w:rPr>
          <w:rFonts w:eastAsia="Calibri"/>
          <w:kern w:val="1"/>
          <w:lang w:val="uk-UA" w:eastAsia="hi-IN" w:bidi="hi-IN"/>
        </w:rPr>
      </w:pPr>
    </w:p>
    <w:p w14:paraId="53769C16" w14:textId="77777777" w:rsidR="00492CA8" w:rsidRPr="00164DFD" w:rsidRDefault="00492CA8" w:rsidP="00492CA8">
      <w:pPr>
        <w:widowControl w:val="0"/>
        <w:suppressAutoHyphens/>
        <w:autoSpaceDE w:val="0"/>
        <w:jc w:val="both"/>
        <w:rPr>
          <w:rFonts w:eastAsia="Calibri"/>
          <w:kern w:val="1"/>
          <w:lang w:val="uk-UA" w:eastAsia="hi-IN" w:bidi="hi-IN"/>
        </w:rPr>
      </w:pPr>
    </w:p>
    <w:p w14:paraId="084ED25C" w14:textId="77777777" w:rsidR="00492CA8" w:rsidRPr="00164DFD" w:rsidRDefault="00492CA8" w:rsidP="00492CA8">
      <w:pPr>
        <w:widowControl w:val="0"/>
        <w:suppressAutoHyphens/>
        <w:autoSpaceDE w:val="0"/>
        <w:rPr>
          <w:rFonts w:eastAsia="Calibri"/>
          <w:kern w:val="1"/>
          <w:lang w:val="uk-UA" w:eastAsia="hi-IN" w:bidi="hi-IN"/>
        </w:rPr>
      </w:pPr>
    </w:p>
    <w:p w14:paraId="52E8C925" w14:textId="53E2E383" w:rsidR="00492CA8" w:rsidRPr="00164DFD" w:rsidRDefault="00492CA8" w:rsidP="00492CA8">
      <w:pPr>
        <w:widowControl w:val="0"/>
        <w:suppressAutoHyphens/>
        <w:autoSpaceDE w:val="0"/>
        <w:rPr>
          <w:kern w:val="1"/>
          <w:position w:val="5"/>
          <w:lang w:val="uk-UA" w:eastAsia="hi-IN" w:bidi="hi-IN"/>
        </w:rPr>
      </w:pPr>
      <w:r w:rsidRPr="00164DFD">
        <w:rPr>
          <w:kern w:val="1"/>
          <w:lang w:val="uk-UA" w:eastAsia="hi-IN" w:bidi="hi-IN"/>
        </w:rPr>
        <w:t xml:space="preserve">_________________    </w:t>
      </w:r>
      <w:r w:rsidRPr="00164DFD">
        <w:rPr>
          <w:rFonts w:eastAsia="Times New Roman CYR"/>
          <w:i/>
          <w:kern w:val="1"/>
          <w:lang w:val="uk-UA" w:eastAsia="hi-IN" w:bidi="hi-IN"/>
        </w:rPr>
        <w:t>М.П.(за наявності)</w:t>
      </w:r>
      <w:r w:rsidRPr="00164DFD">
        <w:rPr>
          <w:rFonts w:eastAsia="Times New Roman CYR"/>
          <w:b/>
          <w:bCs/>
          <w:kern w:val="1"/>
          <w:lang w:val="uk-UA" w:eastAsia="hi-IN" w:bidi="hi-IN"/>
        </w:rPr>
        <w:t xml:space="preserve">                        </w:t>
      </w:r>
      <w:r w:rsidR="00313D88" w:rsidRPr="00164DFD">
        <w:rPr>
          <w:rFonts w:eastAsia="Times New Roman CYR"/>
          <w:b/>
          <w:bCs/>
          <w:kern w:val="1"/>
          <w:lang w:val="uk-UA" w:eastAsia="hi-IN" w:bidi="hi-IN"/>
        </w:rPr>
        <w:t xml:space="preserve">            </w:t>
      </w:r>
      <w:r w:rsidRPr="00164DFD">
        <w:rPr>
          <w:rFonts w:eastAsia="Times New Roman CYR"/>
          <w:b/>
          <w:bCs/>
          <w:kern w:val="1"/>
          <w:lang w:val="uk-UA" w:eastAsia="hi-IN" w:bidi="hi-IN"/>
        </w:rPr>
        <w:t xml:space="preserve"> ____________</w:t>
      </w:r>
    </w:p>
    <w:p w14:paraId="194AEE2F" w14:textId="342D328F" w:rsidR="00492CA8" w:rsidRPr="00164DFD" w:rsidRDefault="00492CA8" w:rsidP="00313D88">
      <w:pPr>
        <w:widowControl w:val="0"/>
        <w:suppressAutoHyphens/>
        <w:autoSpaceDE w:val="0"/>
        <w:rPr>
          <w:kern w:val="1"/>
          <w:position w:val="5"/>
          <w:lang w:val="uk-UA" w:eastAsia="hi-IN" w:bidi="hi-IN"/>
        </w:rPr>
      </w:pPr>
      <w:r w:rsidRPr="00164DFD">
        <w:rPr>
          <w:kern w:val="1"/>
          <w:position w:val="5"/>
          <w:lang w:val="uk-UA" w:eastAsia="hi-IN" w:bidi="hi-IN"/>
        </w:rPr>
        <w:t>(</w:t>
      </w:r>
      <w:r w:rsidRPr="00164DFD">
        <w:rPr>
          <w:rFonts w:eastAsia="Times New Roman CYR"/>
          <w:kern w:val="1"/>
          <w:position w:val="3"/>
          <w:lang w:val="uk-UA" w:eastAsia="hi-IN" w:bidi="hi-IN"/>
        </w:rPr>
        <w:t>посада, власне ім’я, прізвище</w:t>
      </w:r>
      <w:r w:rsidR="00313D88" w:rsidRPr="00164DFD">
        <w:rPr>
          <w:rFonts w:eastAsia="Times New Roman CYR"/>
          <w:kern w:val="1"/>
          <w:position w:val="3"/>
          <w:lang w:val="uk-UA" w:eastAsia="hi-IN" w:bidi="hi-IN"/>
        </w:rPr>
        <w:t>)</w:t>
      </w:r>
      <w:r w:rsidRPr="00164DFD">
        <w:rPr>
          <w:rFonts w:eastAsia="Times New Roman CYR"/>
          <w:kern w:val="1"/>
          <w:position w:val="3"/>
          <w:lang w:val="uk-UA" w:eastAsia="hi-IN" w:bidi="hi-IN"/>
        </w:rPr>
        <w:t xml:space="preserve">                                                          (підпис)          </w:t>
      </w:r>
    </w:p>
    <w:p w14:paraId="3C070319" w14:textId="77777777" w:rsidR="00492CA8" w:rsidRPr="00164DFD" w:rsidRDefault="00492CA8" w:rsidP="00492CA8">
      <w:pPr>
        <w:contextualSpacing/>
        <w:jc w:val="center"/>
        <w:rPr>
          <w:b/>
          <w:sz w:val="28"/>
          <w:szCs w:val="28"/>
          <w:lang w:val="uk-UA"/>
        </w:rPr>
      </w:pPr>
    </w:p>
    <w:sectPr w:rsidR="00492CA8" w:rsidRPr="00164DFD"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C41F" w14:textId="77777777" w:rsidR="0015035F" w:rsidRDefault="0015035F" w:rsidP="00FC5792">
      <w:pPr>
        <w:pStyle w:val="a3"/>
      </w:pPr>
      <w:r>
        <w:separator/>
      </w:r>
    </w:p>
  </w:endnote>
  <w:endnote w:type="continuationSeparator" w:id="0">
    <w:p w14:paraId="4118F511" w14:textId="77777777" w:rsidR="0015035F" w:rsidRDefault="0015035F"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CC"/>
    <w:family w:val="auto"/>
    <w:pitch w:val="variable"/>
  </w:font>
  <w:font w:name="Century Gothic">
    <w:panose1 w:val="020B0502020202020204"/>
    <w:charset w:val="00"/>
    <w:family w:val="swiss"/>
    <w:pitch w:val="variable"/>
    <w:sig w:usb0="00000287" w:usb1="00000000" w:usb2="00000000" w:usb3="00000000" w:csb0="0000009F" w:csb1="00000000"/>
  </w:font>
  <w:font w:name="Lohit Hind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1A386E" w:rsidRPr="00862628" w:rsidRDefault="001A386E" w:rsidP="00862628">
    <w:pPr>
      <w:pStyle w:val="af3"/>
      <w:jc w:val="right"/>
      <w:rPr>
        <w:lang w:val="uk-UA"/>
      </w:rPr>
    </w:pPr>
    <w:r>
      <w:fldChar w:fldCharType="begin"/>
    </w:r>
    <w:r>
      <w:instrText>PAGE   \* MERGEFORMAT</w:instrText>
    </w:r>
    <w:r>
      <w:fldChar w:fldCharType="separate"/>
    </w:r>
    <w:r w:rsidR="00191917" w:rsidRPr="00191917">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1A386E" w:rsidRDefault="001A386E">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1A386E" w:rsidRDefault="001A38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ABF4A" w14:textId="77777777" w:rsidR="0015035F" w:rsidRDefault="0015035F" w:rsidP="00FC5792">
      <w:pPr>
        <w:pStyle w:val="a3"/>
      </w:pPr>
      <w:r>
        <w:separator/>
      </w:r>
    </w:p>
  </w:footnote>
  <w:footnote w:type="continuationSeparator" w:id="0">
    <w:p w14:paraId="5751F83B" w14:textId="77777777" w:rsidR="0015035F" w:rsidRDefault="0015035F"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1A386E" w:rsidRDefault="001A386E"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1A386E" w:rsidRDefault="001A386E"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3"/>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4">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9">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1">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0230EA"/>
    <w:multiLevelType w:val="hybridMultilevel"/>
    <w:tmpl w:val="7ABE2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8">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9">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A6B32FB"/>
    <w:multiLevelType w:val="hybridMultilevel"/>
    <w:tmpl w:val="FD94D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6770EE"/>
    <w:multiLevelType w:val="hybridMultilevel"/>
    <w:tmpl w:val="644E8786"/>
    <w:lvl w:ilvl="0" w:tplc="C5641B70">
      <w:start w:val="7"/>
      <w:numFmt w:val="bullet"/>
      <w:lvlText w:val="-"/>
      <w:lvlJc w:val="left"/>
      <w:pPr>
        <w:ind w:left="720" w:hanging="360"/>
      </w:pPr>
      <w:rPr>
        <w:rFonts w:ascii="Garamond" w:eastAsia="Times New Roman" w:hAnsi="Garamond"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1">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5">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32"/>
  </w:num>
  <w:num w:numId="4">
    <w:abstractNumId w:val="7"/>
  </w:num>
  <w:num w:numId="5">
    <w:abstractNumId w:val="0"/>
  </w:num>
  <w:num w:numId="6">
    <w:abstractNumId w:val="34"/>
  </w:num>
  <w:num w:numId="7">
    <w:abstractNumId w:val="41"/>
  </w:num>
  <w:num w:numId="8">
    <w:abstractNumId w:val="42"/>
  </w:num>
  <w:num w:numId="9">
    <w:abstractNumId w:val="13"/>
  </w:num>
  <w:num w:numId="10">
    <w:abstractNumId w:val="31"/>
  </w:num>
  <w:num w:numId="11">
    <w:abstractNumId w:val="36"/>
  </w:num>
  <w:num w:numId="12">
    <w:abstractNumId w:val="23"/>
  </w:num>
  <w:num w:numId="13">
    <w:abstractNumId w:val="12"/>
  </w:num>
  <w:num w:numId="14">
    <w:abstractNumId w:val="9"/>
  </w:num>
  <w:num w:numId="15">
    <w:abstractNumId w:val="25"/>
  </w:num>
  <w:num w:numId="16">
    <w:abstractNumId w:val="39"/>
  </w:num>
  <w:num w:numId="17">
    <w:abstractNumId w:val="22"/>
  </w:num>
  <w:num w:numId="18">
    <w:abstractNumId w:val="47"/>
  </w:num>
  <w:num w:numId="19">
    <w:abstractNumId w:val="24"/>
  </w:num>
  <w:num w:numId="20">
    <w:abstractNumId w:val="30"/>
  </w:num>
  <w:num w:numId="21">
    <w:abstractNumId w:val="40"/>
  </w:num>
  <w:num w:numId="22">
    <w:abstractNumId w:val="27"/>
  </w:num>
  <w:num w:numId="23">
    <w:abstractNumId w:val="8"/>
  </w:num>
  <w:num w:numId="24">
    <w:abstractNumId w:val="44"/>
  </w:num>
  <w:num w:numId="25">
    <w:abstractNumId w:val="43"/>
  </w:num>
  <w:num w:numId="26">
    <w:abstractNumId w:val="37"/>
  </w:num>
  <w:num w:numId="27">
    <w:abstractNumId w:val="15"/>
  </w:num>
  <w:num w:numId="28">
    <w:abstractNumId w:val="48"/>
  </w:num>
  <w:num w:numId="29">
    <w:abstractNumId w:val="18"/>
  </w:num>
  <w:num w:numId="30">
    <w:abstractNumId w:val="45"/>
  </w:num>
  <w:num w:numId="31">
    <w:abstractNumId w:val="16"/>
  </w:num>
  <w:num w:numId="32">
    <w:abstractNumId w:val="11"/>
  </w:num>
  <w:num w:numId="33">
    <w:abstractNumId w:val="33"/>
  </w:num>
  <w:num w:numId="34">
    <w:abstractNumId w:val="14"/>
  </w:num>
  <w:num w:numId="35">
    <w:abstractNumId w:val="10"/>
  </w:num>
  <w:num w:numId="36">
    <w:abstractNumId w:val="4"/>
  </w:num>
  <w:num w:numId="37">
    <w:abstractNumId w:val="20"/>
  </w:num>
  <w:num w:numId="38">
    <w:abstractNumId w:val="26"/>
  </w:num>
  <w:num w:numId="39">
    <w:abstractNumId w:val="46"/>
  </w:num>
  <w:num w:numId="40">
    <w:abstractNumId w:val="29"/>
  </w:num>
  <w:num w:numId="41">
    <w:abstractNumId w:val="17"/>
  </w:num>
  <w:num w:numId="42">
    <w:abstractNumId w:val="28"/>
  </w:num>
  <w:num w:numId="43">
    <w:abstractNumId w:val="6"/>
  </w:num>
  <w:num w:numId="44">
    <w:abstractNumId w:val="19"/>
  </w:num>
  <w:num w:numId="45">
    <w:abstractNumId w:val="35"/>
  </w:num>
  <w:num w:numId="46">
    <w:abstractNumId w:val="1"/>
  </w:num>
  <w:num w:numId="4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0F53"/>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50A"/>
    <w:rsid w:val="000327F6"/>
    <w:rsid w:val="00032D9B"/>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3EF6"/>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138C"/>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477DA"/>
    <w:rsid w:val="0015035F"/>
    <w:rsid w:val="001507E2"/>
    <w:rsid w:val="0015136F"/>
    <w:rsid w:val="00152C6D"/>
    <w:rsid w:val="001539E3"/>
    <w:rsid w:val="00154F41"/>
    <w:rsid w:val="0015562D"/>
    <w:rsid w:val="0015578D"/>
    <w:rsid w:val="00156053"/>
    <w:rsid w:val="001562FD"/>
    <w:rsid w:val="001565A7"/>
    <w:rsid w:val="00156912"/>
    <w:rsid w:val="00156915"/>
    <w:rsid w:val="0016019E"/>
    <w:rsid w:val="001601D0"/>
    <w:rsid w:val="001604C4"/>
    <w:rsid w:val="00160908"/>
    <w:rsid w:val="00161E55"/>
    <w:rsid w:val="001627DB"/>
    <w:rsid w:val="001628A8"/>
    <w:rsid w:val="001628F4"/>
    <w:rsid w:val="00164AEA"/>
    <w:rsid w:val="00164DFD"/>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917"/>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386E"/>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995"/>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834"/>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0C77"/>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AFD"/>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343"/>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56F"/>
    <w:rsid w:val="00585753"/>
    <w:rsid w:val="005862A8"/>
    <w:rsid w:val="00586A7B"/>
    <w:rsid w:val="00586FB8"/>
    <w:rsid w:val="0058792D"/>
    <w:rsid w:val="00591287"/>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979"/>
    <w:rsid w:val="00622AD9"/>
    <w:rsid w:val="00622D3C"/>
    <w:rsid w:val="006230CD"/>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5DCA"/>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20CA"/>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304"/>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DFF"/>
    <w:rsid w:val="00894696"/>
    <w:rsid w:val="00895451"/>
    <w:rsid w:val="008959D0"/>
    <w:rsid w:val="00895D5A"/>
    <w:rsid w:val="00896693"/>
    <w:rsid w:val="00897DBD"/>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4CB"/>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A41"/>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3D95"/>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6A1"/>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1E82"/>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464"/>
    <w:rsid w:val="00BD058D"/>
    <w:rsid w:val="00BD09CC"/>
    <w:rsid w:val="00BD1049"/>
    <w:rsid w:val="00BD1295"/>
    <w:rsid w:val="00BD1860"/>
    <w:rsid w:val="00BD1A0B"/>
    <w:rsid w:val="00BD1AB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CA"/>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80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3C2"/>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39AE"/>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2"/>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paragraph" w:customStyle="1" w:styleId="3d">
    <w:name w:val="Абзац списка3"/>
    <w:basedOn w:val="a"/>
    <w:rsid w:val="00735DCA"/>
    <w:pPr>
      <w:ind w:left="720"/>
      <w:contextualSpacing/>
    </w:pPr>
    <w:rPr>
      <w:rFonts w:ascii="Calibri" w:hAnsi="Calibri"/>
      <w:lang w:val="en-US" w:eastAsia="en-US"/>
    </w:rPr>
  </w:style>
  <w:style w:type="character" w:customStyle="1" w:styleId="2f2">
    <w:name w:val="Основний текст (2)_"/>
    <w:link w:val="2f3"/>
    <w:locked/>
    <w:rsid w:val="00735DCA"/>
    <w:rPr>
      <w:shd w:val="clear" w:color="auto" w:fill="FFFFFF"/>
    </w:rPr>
  </w:style>
  <w:style w:type="paragraph" w:customStyle="1" w:styleId="2f3">
    <w:name w:val="Основний текст (2)"/>
    <w:basedOn w:val="a"/>
    <w:link w:val="2f2"/>
    <w:rsid w:val="00735DCA"/>
    <w:pPr>
      <w:widowControl w:val="0"/>
      <w:shd w:val="clear" w:color="auto" w:fill="FFFFFF"/>
      <w:spacing w:before="240" w:after="300" w:line="240" w:lineRule="atLeast"/>
    </w:pPr>
    <w:rPr>
      <w:sz w:val="22"/>
      <w:szCs w:val="22"/>
      <w:shd w:val="clear" w:color="auto" w:fill="FFFFFF"/>
      <w:lang w:val="en-US" w:eastAsia="en-US"/>
    </w:rPr>
  </w:style>
  <w:style w:type="character" w:customStyle="1" w:styleId="2Exact">
    <w:name w:val="Основний текст (2) Exact"/>
    <w:rsid w:val="00735DCA"/>
    <w:rPr>
      <w:rFonts w:ascii="Times New Roman" w:hAnsi="Times New Roman"/>
      <w:u w:val="none"/>
    </w:rPr>
  </w:style>
  <w:style w:type="character" w:customStyle="1" w:styleId="2111">
    <w:name w:val="Основний текст (2) + 11"/>
    <w:aliases w:val="5 pt,Курсив"/>
    <w:rsid w:val="00735DCA"/>
    <w:rPr>
      <w:i/>
      <w:color w:val="000000"/>
      <w:spacing w:val="0"/>
      <w:w w:val="100"/>
      <w:position w:val="0"/>
      <w:sz w:val="23"/>
      <w:u w:val="none"/>
      <w:shd w:val="clear" w:color="auto" w:fill="FFFFFF"/>
      <w:lang w:val="uk-UA" w:eastAsia="uk-UA"/>
    </w:rPr>
  </w:style>
  <w:style w:type="character" w:customStyle="1" w:styleId="2CenturyGothic">
    <w:name w:val="Основний текст (2) + Century Gothic"/>
    <w:aliases w:val="11 pt"/>
    <w:rsid w:val="00735DCA"/>
    <w:rPr>
      <w:rFonts w:ascii="Century Gothic" w:hAnsi="Century Gothic"/>
      <w:color w:val="000000"/>
      <w:spacing w:val="0"/>
      <w:w w:val="100"/>
      <w:position w:val="0"/>
      <w:sz w:val="22"/>
      <w:u w:val="none"/>
      <w:shd w:val="clear" w:color="auto" w:fill="FFFFFF"/>
      <w:lang w:val="uk-UA" w:eastAsia="uk-UA"/>
    </w:rPr>
  </w:style>
  <w:style w:type="character" w:customStyle="1" w:styleId="2CenturyGothic1">
    <w:name w:val="Основний текст (2) + Century Gothic1"/>
    <w:aliases w:val="10,5 pt1"/>
    <w:rsid w:val="00735DCA"/>
    <w:rPr>
      <w:rFonts w:ascii="Century Gothic" w:hAnsi="Century Gothic"/>
      <w:color w:val="000000"/>
      <w:spacing w:val="0"/>
      <w:w w:val="100"/>
      <w:position w:val="0"/>
      <w:sz w:val="21"/>
      <w:u w:val="none"/>
      <w:shd w:val="clear" w:color="auto" w:fill="FFFFFF"/>
      <w:lang w:val="uk-UA" w:eastAsia="uk-UA"/>
    </w:rPr>
  </w:style>
  <w:style w:type="character" w:customStyle="1" w:styleId="st">
    <w:name w:val="st"/>
    <w:rsid w:val="00735DCA"/>
  </w:style>
  <w:style w:type="paragraph" w:customStyle="1" w:styleId="47">
    <w:name w:val="Абзац списка4"/>
    <w:basedOn w:val="a"/>
    <w:rsid w:val="00735DCA"/>
    <w:pPr>
      <w:ind w:left="720"/>
      <w:contextualSpacing/>
    </w:pPr>
    <w:rPr>
      <w:rFonts w:ascii="Calibri" w:hAnsi="Calibri"/>
      <w:lang w:val="en-US" w:eastAsia="en-US"/>
    </w:rPr>
  </w:style>
  <w:style w:type="paragraph" w:customStyle="1" w:styleId="2f4">
    <w:name w:val="Без интервала2"/>
    <w:rsid w:val="00D122CA"/>
    <w:rPr>
      <w:rFonts w:ascii="Calibri" w:hAnsi="Calibri"/>
      <w:lang w:val="ru-RU" w:eastAsia="ru-RU"/>
    </w:rPr>
  </w:style>
  <w:style w:type="paragraph" w:customStyle="1" w:styleId="PreformattedText">
    <w:name w:val="Preformatted Text"/>
    <w:basedOn w:val="a"/>
    <w:rsid w:val="00D122CA"/>
    <w:pPr>
      <w:suppressAutoHyphens/>
    </w:pPr>
    <w:rPr>
      <w:rFonts w:ascii="Courier New" w:eastAsia="Calibri" w:hAnsi="Courier New" w:cs="Courier New"/>
      <w:sz w:val="20"/>
      <w:szCs w:val="20"/>
      <w:lang w:val="en-GB"/>
    </w:rPr>
  </w:style>
  <w:style w:type="paragraph" w:customStyle="1" w:styleId="afffb">
    <w:name w:val="Текст в заданном формате"/>
    <w:basedOn w:val="a"/>
    <w:rsid w:val="00591287"/>
    <w:pPr>
      <w:suppressAutoHyphens/>
    </w:pPr>
    <w:rPr>
      <w:rFonts w:ascii="Courier New" w:eastAsia="Calibri"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2"/>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paragraph" w:customStyle="1" w:styleId="3d">
    <w:name w:val="Абзац списка3"/>
    <w:basedOn w:val="a"/>
    <w:rsid w:val="00735DCA"/>
    <w:pPr>
      <w:ind w:left="720"/>
      <w:contextualSpacing/>
    </w:pPr>
    <w:rPr>
      <w:rFonts w:ascii="Calibri" w:hAnsi="Calibri"/>
      <w:lang w:val="en-US" w:eastAsia="en-US"/>
    </w:rPr>
  </w:style>
  <w:style w:type="character" w:customStyle="1" w:styleId="2f2">
    <w:name w:val="Основний текст (2)_"/>
    <w:link w:val="2f3"/>
    <w:locked/>
    <w:rsid w:val="00735DCA"/>
    <w:rPr>
      <w:shd w:val="clear" w:color="auto" w:fill="FFFFFF"/>
    </w:rPr>
  </w:style>
  <w:style w:type="paragraph" w:customStyle="1" w:styleId="2f3">
    <w:name w:val="Основний текст (2)"/>
    <w:basedOn w:val="a"/>
    <w:link w:val="2f2"/>
    <w:rsid w:val="00735DCA"/>
    <w:pPr>
      <w:widowControl w:val="0"/>
      <w:shd w:val="clear" w:color="auto" w:fill="FFFFFF"/>
      <w:spacing w:before="240" w:after="300" w:line="240" w:lineRule="atLeast"/>
    </w:pPr>
    <w:rPr>
      <w:sz w:val="22"/>
      <w:szCs w:val="22"/>
      <w:shd w:val="clear" w:color="auto" w:fill="FFFFFF"/>
      <w:lang w:val="en-US" w:eastAsia="en-US"/>
    </w:rPr>
  </w:style>
  <w:style w:type="character" w:customStyle="1" w:styleId="2Exact">
    <w:name w:val="Основний текст (2) Exact"/>
    <w:rsid w:val="00735DCA"/>
    <w:rPr>
      <w:rFonts w:ascii="Times New Roman" w:hAnsi="Times New Roman"/>
      <w:u w:val="none"/>
    </w:rPr>
  </w:style>
  <w:style w:type="character" w:customStyle="1" w:styleId="2111">
    <w:name w:val="Основний текст (2) + 11"/>
    <w:aliases w:val="5 pt,Курсив"/>
    <w:rsid w:val="00735DCA"/>
    <w:rPr>
      <w:i/>
      <w:color w:val="000000"/>
      <w:spacing w:val="0"/>
      <w:w w:val="100"/>
      <w:position w:val="0"/>
      <w:sz w:val="23"/>
      <w:u w:val="none"/>
      <w:shd w:val="clear" w:color="auto" w:fill="FFFFFF"/>
      <w:lang w:val="uk-UA" w:eastAsia="uk-UA"/>
    </w:rPr>
  </w:style>
  <w:style w:type="character" w:customStyle="1" w:styleId="2CenturyGothic">
    <w:name w:val="Основний текст (2) + Century Gothic"/>
    <w:aliases w:val="11 pt"/>
    <w:rsid w:val="00735DCA"/>
    <w:rPr>
      <w:rFonts w:ascii="Century Gothic" w:hAnsi="Century Gothic"/>
      <w:color w:val="000000"/>
      <w:spacing w:val="0"/>
      <w:w w:val="100"/>
      <w:position w:val="0"/>
      <w:sz w:val="22"/>
      <w:u w:val="none"/>
      <w:shd w:val="clear" w:color="auto" w:fill="FFFFFF"/>
      <w:lang w:val="uk-UA" w:eastAsia="uk-UA"/>
    </w:rPr>
  </w:style>
  <w:style w:type="character" w:customStyle="1" w:styleId="2CenturyGothic1">
    <w:name w:val="Основний текст (2) + Century Gothic1"/>
    <w:aliases w:val="10,5 pt1"/>
    <w:rsid w:val="00735DCA"/>
    <w:rPr>
      <w:rFonts w:ascii="Century Gothic" w:hAnsi="Century Gothic"/>
      <w:color w:val="000000"/>
      <w:spacing w:val="0"/>
      <w:w w:val="100"/>
      <w:position w:val="0"/>
      <w:sz w:val="21"/>
      <w:u w:val="none"/>
      <w:shd w:val="clear" w:color="auto" w:fill="FFFFFF"/>
      <w:lang w:val="uk-UA" w:eastAsia="uk-UA"/>
    </w:rPr>
  </w:style>
  <w:style w:type="character" w:customStyle="1" w:styleId="st">
    <w:name w:val="st"/>
    <w:rsid w:val="00735DCA"/>
  </w:style>
  <w:style w:type="paragraph" w:customStyle="1" w:styleId="47">
    <w:name w:val="Абзац списка4"/>
    <w:basedOn w:val="a"/>
    <w:rsid w:val="00735DCA"/>
    <w:pPr>
      <w:ind w:left="720"/>
      <w:contextualSpacing/>
    </w:pPr>
    <w:rPr>
      <w:rFonts w:ascii="Calibri" w:hAnsi="Calibri"/>
      <w:lang w:val="en-US" w:eastAsia="en-US"/>
    </w:rPr>
  </w:style>
  <w:style w:type="paragraph" w:customStyle="1" w:styleId="2f4">
    <w:name w:val="Без интервала2"/>
    <w:rsid w:val="00D122CA"/>
    <w:rPr>
      <w:rFonts w:ascii="Calibri" w:hAnsi="Calibri"/>
      <w:lang w:val="ru-RU" w:eastAsia="ru-RU"/>
    </w:rPr>
  </w:style>
  <w:style w:type="paragraph" w:customStyle="1" w:styleId="PreformattedText">
    <w:name w:val="Preformatted Text"/>
    <w:basedOn w:val="a"/>
    <w:rsid w:val="00D122CA"/>
    <w:pPr>
      <w:suppressAutoHyphens/>
    </w:pPr>
    <w:rPr>
      <w:rFonts w:ascii="Courier New" w:eastAsia="Calibri" w:hAnsi="Courier New" w:cs="Courier New"/>
      <w:sz w:val="20"/>
      <w:szCs w:val="20"/>
      <w:lang w:val="en-GB"/>
    </w:rPr>
  </w:style>
  <w:style w:type="paragraph" w:customStyle="1" w:styleId="afffb">
    <w:name w:val="Текст в заданном формате"/>
    <w:basedOn w:val="a"/>
    <w:rsid w:val="00591287"/>
    <w:pPr>
      <w:suppressAutoHyphens/>
    </w:pPr>
    <w:rPr>
      <w:rFonts w:ascii="Courier New" w:eastAsia="Calibri"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63E0-1D91-44FA-85E5-01BDDC72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16416</Words>
  <Characters>93573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109770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6</cp:revision>
  <cp:lastPrinted>2020-02-26T12:09:00Z</cp:lastPrinted>
  <dcterms:created xsi:type="dcterms:W3CDTF">2023-11-23T13:36:00Z</dcterms:created>
  <dcterms:modified xsi:type="dcterms:W3CDTF">2024-02-07T13:16:00Z</dcterms:modified>
</cp:coreProperties>
</file>