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78A" w:rsidRPr="00DC6D08" w:rsidRDefault="00AF578A" w:rsidP="00AF578A">
      <w:pPr>
        <w:widowControl w:val="0"/>
        <w:jc w:val="center"/>
        <w:rPr>
          <w:b/>
          <w:bCs/>
          <w:snapToGrid w:val="0"/>
          <w:color w:val="000000"/>
          <w:sz w:val="32"/>
          <w:szCs w:val="32"/>
        </w:rPr>
      </w:pPr>
      <w:r w:rsidRPr="00057FF9">
        <w:rPr>
          <w:rFonts w:ascii="Times New Roman" w:hAnsi="Times New Roman" w:cs="Times New Roman"/>
          <w:b/>
          <w:color w:val="000000"/>
          <w:sz w:val="32"/>
          <w:szCs w:val="32"/>
          <w:u w:val="thick"/>
        </w:rPr>
        <w:t>Комунальне  підприємство Комбінат комунальних підприємств Старокостянтинівської міської ради</w:t>
      </w:r>
    </w:p>
    <w:p w:rsidR="00AF578A" w:rsidRPr="00DB0DC8" w:rsidRDefault="00AF578A" w:rsidP="00AF578A">
      <w:pPr>
        <w:spacing w:line="240" w:lineRule="auto"/>
        <w:ind w:left="5664"/>
        <w:jc w:val="both"/>
        <w:rPr>
          <w:rFonts w:ascii="Times New Roman" w:eastAsia="Times New Roman" w:hAnsi="Times New Roman" w:cs="Times New Roman"/>
          <w:b/>
          <w:color w:val="auto"/>
          <w:sz w:val="28"/>
          <w:szCs w:val="28"/>
        </w:rPr>
      </w:pPr>
    </w:p>
    <w:p w:rsidR="00AF578A" w:rsidRPr="00997016" w:rsidRDefault="00AF578A" w:rsidP="00AF578A">
      <w:pPr>
        <w:spacing w:line="240" w:lineRule="auto"/>
        <w:ind w:left="5664"/>
        <w:jc w:val="both"/>
        <w:rPr>
          <w:rFonts w:ascii="Times New Roman" w:eastAsia="Times New Roman" w:hAnsi="Times New Roman" w:cs="Times New Roman"/>
          <w:b/>
          <w:color w:val="auto"/>
          <w:sz w:val="28"/>
          <w:szCs w:val="28"/>
        </w:rPr>
      </w:pPr>
    </w:p>
    <w:p w:rsidR="00AF578A" w:rsidRDefault="00AF578A" w:rsidP="00AF578A">
      <w:pPr>
        <w:ind w:left="5245"/>
        <w:rPr>
          <w:rFonts w:ascii="Times New Roman" w:hAnsi="Times New Roman" w:cs="Times New Roman"/>
          <w:color w:val="auto"/>
          <w:sz w:val="28"/>
          <w:szCs w:val="28"/>
          <w:lang w:val="ru-RU"/>
        </w:rPr>
      </w:pPr>
    </w:p>
    <w:p w:rsidR="00AF578A" w:rsidRPr="00B37178" w:rsidRDefault="00AF578A" w:rsidP="00AF578A">
      <w:pPr>
        <w:autoSpaceDE w:val="0"/>
        <w:autoSpaceDN w:val="0"/>
        <w:adjustRightInd w:val="0"/>
        <w:ind w:left="5245"/>
        <w:rPr>
          <w:b/>
          <w:bCs/>
        </w:rPr>
      </w:pPr>
      <w:r w:rsidRPr="00B37178">
        <w:rPr>
          <w:b/>
          <w:bCs/>
        </w:rPr>
        <w:t>«ЗАТВЕРДЖЕНО»</w:t>
      </w:r>
    </w:p>
    <w:p w:rsidR="00AF578A" w:rsidRPr="005570A3" w:rsidRDefault="00AF578A" w:rsidP="00AF578A">
      <w:pPr>
        <w:ind w:left="5245"/>
        <w:rPr>
          <w:b/>
        </w:rPr>
      </w:pPr>
      <w:r w:rsidRPr="00B37178">
        <w:rPr>
          <w:b/>
        </w:rPr>
        <w:t xml:space="preserve"> </w:t>
      </w:r>
      <w:r w:rsidRPr="005570A3">
        <w:rPr>
          <w:b/>
        </w:rPr>
        <w:t>рішенням уповноважен</w:t>
      </w:r>
      <w:r>
        <w:rPr>
          <w:b/>
        </w:rPr>
        <w:t>ої</w:t>
      </w:r>
      <w:r w:rsidRPr="005570A3">
        <w:rPr>
          <w:b/>
        </w:rPr>
        <w:t xml:space="preserve"> особ</w:t>
      </w:r>
      <w:r>
        <w:rPr>
          <w:b/>
        </w:rPr>
        <w:t>и</w:t>
      </w:r>
    </w:p>
    <w:p w:rsidR="00AF578A" w:rsidRDefault="00AF578A" w:rsidP="00AF578A">
      <w:pPr>
        <w:ind w:left="5245"/>
        <w:rPr>
          <w:b/>
        </w:rPr>
      </w:pPr>
      <w:r w:rsidRPr="005570A3">
        <w:rPr>
          <w:b/>
        </w:rPr>
        <w:t xml:space="preserve"> </w:t>
      </w:r>
      <w:r w:rsidRPr="0035528F">
        <w:rPr>
          <w:b/>
        </w:rPr>
        <w:t xml:space="preserve">протокол від </w:t>
      </w:r>
      <w:r w:rsidR="0035528F" w:rsidRPr="0035528F">
        <w:rPr>
          <w:b/>
          <w:lang w:val="ru-RU"/>
        </w:rPr>
        <w:t>28</w:t>
      </w:r>
      <w:r w:rsidRPr="0035528F">
        <w:rPr>
          <w:b/>
        </w:rPr>
        <w:t>.03.2023 р.</w:t>
      </w:r>
    </w:p>
    <w:p w:rsidR="00AF578A" w:rsidRPr="006B518F" w:rsidRDefault="00AF578A" w:rsidP="00AF578A">
      <w:pPr>
        <w:ind w:left="5245"/>
        <w:rPr>
          <w:b/>
        </w:rPr>
      </w:pPr>
      <w:r>
        <w:rPr>
          <w:b/>
          <w:lang w:val="ru-RU"/>
        </w:rPr>
        <w:t xml:space="preserve"> </w:t>
      </w:r>
      <w:r w:rsidRPr="006B518F">
        <w:rPr>
          <w:b/>
        </w:rPr>
        <w:t>_____</w:t>
      </w:r>
      <w:r w:rsidRPr="00A0277E">
        <w:rPr>
          <w:b/>
          <w:i/>
          <w:lang w:val="ru-RU"/>
        </w:rPr>
        <w:t>п</w:t>
      </w:r>
      <w:proofErr w:type="spellStart"/>
      <w:r w:rsidRPr="00A0277E">
        <w:rPr>
          <w:b/>
          <w:i/>
        </w:rPr>
        <w:t>ідпис</w:t>
      </w:r>
      <w:proofErr w:type="spellEnd"/>
      <w:r>
        <w:rPr>
          <w:b/>
        </w:rPr>
        <w:t xml:space="preserve">_____ А.В. </w:t>
      </w:r>
      <w:proofErr w:type="spellStart"/>
      <w:r>
        <w:rPr>
          <w:b/>
        </w:rPr>
        <w:t>Кицун</w:t>
      </w:r>
      <w:proofErr w:type="spellEnd"/>
    </w:p>
    <w:p w:rsidR="00AF578A" w:rsidRPr="00997016" w:rsidRDefault="00AF578A" w:rsidP="00AF578A">
      <w:pPr>
        <w:jc w:val="center"/>
        <w:rPr>
          <w:rFonts w:ascii="Times New Roman" w:eastAsia="Times New Roman" w:hAnsi="Times New Roman" w:cs="Times New Roman"/>
          <w:b/>
          <w:color w:val="auto"/>
          <w:sz w:val="28"/>
          <w:szCs w:val="28"/>
        </w:rPr>
      </w:pPr>
    </w:p>
    <w:p w:rsidR="00AF578A" w:rsidRPr="00997016" w:rsidRDefault="00AF578A" w:rsidP="00AF578A">
      <w:pPr>
        <w:ind w:left="5245"/>
        <w:rPr>
          <w:rFonts w:ascii="Times New Roman" w:hAnsi="Times New Roman" w:cs="Times New Roman"/>
          <w:color w:val="auto"/>
          <w:sz w:val="28"/>
          <w:szCs w:val="28"/>
        </w:rPr>
      </w:pPr>
    </w:p>
    <w:p w:rsidR="00AF578A" w:rsidRPr="00997016" w:rsidRDefault="00AF578A" w:rsidP="00AF578A">
      <w:pPr>
        <w:jc w:val="center"/>
        <w:rPr>
          <w:rFonts w:ascii="Times New Roman" w:eastAsia="Times New Roman" w:hAnsi="Times New Roman" w:cs="Times New Roman"/>
          <w:b/>
          <w:color w:val="auto"/>
          <w:sz w:val="28"/>
          <w:szCs w:val="28"/>
        </w:rPr>
      </w:pPr>
    </w:p>
    <w:p w:rsidR="00AF578A" w:rsidRPr="00997016" w:rsidRDefault="00AF578A" w:rsidP="00AF578A">
      <w:pPr>
        <w:jc w:val="center"/>
        <w:rPr>
          <w:rFonts w:ascii="Times New Roman" w:eastAsia="Times New Roman" w:hAnsi="Times New Roman" w:cs="Times New Roman"/>
          <w:b/>
          <w:color w:val="auto"/>
          <w:sz w:val="28"/>
          <w:szCs w:val="28"/>
        </w:rPr>
      </w:pPr>
    </w:p>
    <w:p w:rsidR="00AF578A" w:rsidRPr="00997016" w:rsidRDefault="00AF578A" w:rsidP="00AF578A">
      <w:pPr>
        <w:jc w:val="center"/>
        <w:rPr>
          <w:rFonts w:ascii="Times New Roman" w:eastAsia="Times New Roman" w:hAnsi="Times New Roman" w:cs="Times New Roman"/>
          <w:b/>
          <w:color w:val="auto"/>
          <w:sz w:val="28"/>
          <w:szCs w:val="28"/>
        </w:rPr>
      </w:pPr>
    </w:p>
    <w:p w:rsidR="00AF578A" w:rsidRPr="00997016" w:rsidRDefault="00AF578A" w:rsidP="00AF578A">
      <w:pPr>
        <w:widowControl w:val="0"/>
        <w:autoSpaceDE w:val="0"/>
        <w:spacing w:line="240" w:lineRule="auto"/>
        <w:jc w:val="center"/>
        <w:rPr>
          <w:rFonts w:ascii="Times New Roman" w:eastAsia="Calibri" w:hAnsi="Times New Roman" w:cs="Times New Roman"/>
          <w:b/>
          <w:color w:val="auto"/>
          <w:sz w:val="28"/>
          <w:szCs w:val="28"/>
          <w:lang w:eastAsia="zh-CN"/>
        </w:rPr>
      </w:pPr>
      <w:r w:rsidRPr="00997016">
        <w:rPr>
          <w:rFonts w:ascii="Times New Roman" w:eastAsia="Times New Roman" w:hAnsi="Times New Roman" w:cs="Times New Roman"/>
          <w:b/>
          <w:color w:val="auto"/>
          <w:sz w:val="28"/>
          <w:szCs w:val="28"/>
        </w:rPr>
        <w:t xml:space="preserve"> </w:t>
      </w:r>
      <w:r w:rsidRPr="00997016">
        <w:rPr>
          <w:rFonts w:ascii="Times New Roman" w:eastAsia="Calibri" w:hAnsi="Times New Roman" w:cs="Times New Roman"/>
          <w:b/>
          <w:color w:val="auto"/>
          <w:sz w:val="28"/>
          <w:szCs w:val="28"/>
          <w:lang w:eastAsia="zh-CN"/>
        </w:rPr>
        <w:t xml:space="preserve">ТЕНДЕРНА ДОКУМЕНТАЦІЯ </w:t>
      </w:r>
    </w:p>
    <w:p w:rsidR="00AF578A" w:rsidRPr="00997016" w:rsidRDefault="00AF578A" w:rsidP="00AF578A">
      <w:pPr>
        <w:spacing w:line="240" w:lineRule="auto"/>
        <w:jc w:val="center"/>
        <w:rPr>
          <w:rFonts w:ascii="Times New Roman" w:hAnsi="Times New Roman" w:cs="Times New Roman"/>
          <w:b/>
          <w:bCs/>
          <w:color w:val="auto"/>
          <w:sz w:val="28"/>
          <w:szCs w:val="28"/>
        </w:rPr>
      </w:pPr>
      <w:r w:rsidRPr="00997016">
        <w:rPr>
          <w:rFonts w:ascii="Times New Roman" w:hAnsi="Times New Roman" w:cs="Times New Roman"/>
          <w:b/>
          <w:bCs/>
          <w:color w:val="auto"/>
          <w:sz w:val="28"/>
          <w:szCs w:val="28"/>
        </w:rPr>
        <w:t xml:space="preserve">на закупівлю </w:t>
      </w:r>
      <w:r w:rsidRPr="00276E90">
        <w:rPr>
          <w:rFonts w:ascii="Times New Roman" w:hAnsi="Times New Roman" w:cs="Times New Roman"/>
          <w:b/>
          <w:bCs/>
          <w:color w:val="auto"/>
          <w:sz w:val="28"/>
          <w:szCs w:val="28"/>
        </w:rPr>
        <w:t>товару</w:t>
      </w:r>
    </w:p>
    <w:p w:rsidR="00AF578A" w:rsidRPr="00997016" w:rsidRDefault="00AF578A" w:rsidP="00AF578A">
      <w:pPr>
        <w:spacing w:line="240" w:lineRule="auto"/>
        <w:jc w:val="center"/>
        <w:rPr>
          <w:rFonts w:ascii="Times New Roman" w:hAnsi="Times New Roman" w:cs="Times New Roman"/>
          <w:b/>
          <w:bCs/>
          <w:color w:val="auto"/>
          <w:sz w:val="28"/>
          <w:szCs w:val="28"/>
        </w:rPr>
      </w:pPr>
    </w:p>
    <w:p w:rsidR="00AF578A" w:rsidRPr="000F64C4" w:rsidRDefault="00AF578A" w:rsidP="00AF578A">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aps/>
          <w:sz w:val="28"/>
          <w:szCs w:val="28"/>
          <w:lang w:val="uk-UA"/>
        </w:rPr>
      </w:pPr>
      <w:r w:rsidRPr="00997016">
        <w:rPr>
          <w:rFonts w:ascii="Times New Roman" w:hAnsi="Times New Roman"/>
          <w:caps/>
          <w:sz w:val="28"/>
          <w:szCs w:val="28"/>
          <w:lang w:val="uk-UA"/>
        </w:rPr>
        <w:t>Процедура закупівлі – відкриті торги</w:t>
      </w:r>
      <w:r>
        <w:rPr>
          <w:rFonts w:ascii="Times New Roman" w:hAnsi="Times New Roman"/>
          <w:caps/>
          <w:sz w:val="28"/>
          <w:szCs w:val="28"/>
          <w:lang w:val="uk-UA"/>
        </w:rPr>
        <w:t xml:space="preserve"> </w:t>
      </w:r>
      <w:r w:rsidRPr="000F64C4">
        <w:rPr>
          <w:rFonts w:ascii="Times New Roman" w:hAnsi="Times New Roman" w:cs="Times New Roman"/>
          <w:sz w:val="28"/>
          <w:szCs w:val="28"/>
        </w:rPr>
        <w:t xml:space="preserve">(з </w:t>
      </w:r>
      <w:proofErr w:type="spellStart"/>
      <w:r w:rsidRPr="000F64C4">
        <w:rPr>
          <w:rFonts w:ascii="Times New Roman" w:hAnsi="Times New Roman" w:cs="Times New Roman"/>
          <w:sz w:val="28"/>
          <w:szCs w:val="28"/>
        </w:rPr>
        <w:t>особливостями</w:t>
      </w:r>
      <w:proofErr w:type="spellEnd"/>
      <w:r w:rsidRPr="000F64C4">
        <w:rPr>
          <w:rFonts w:ascii="Times New Roman" w:hAnsi="Times New Roman" w:cs="Times New Roman"/>
          <w:sz w:val="28"/>
          <w:szCs w:val="28"/>
        </w:rPr>
        <w:t>)</w:t>
      </w:r>
    </w:p>
    <w:p w:rsidR="00AF578A" w:rsidRPr="00997016" w:rsidRDefault="00AF578A" w:rsidP="00AF578A">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eastAsia="Tahoma" w:hAnsi="Times New Roman" w:cs="Times New Roman"/>
          <w:b/>
          <w:sz w:val="28"/>
          <w:szCs w:val="28"/>
          <w:lang w:val="uk-UA" w:eastAsia="hi-IN" w:bidi="hi-IN"/>
        </w:rPr>
      </w:pPr>
    </w:p>
    <w:p w:rsidR="00AF578A" w:rsidRPr="0035528F" w:rsidRDefault="00AF578A" w:rsidP="00AF578A">
      <w:pPr>
        <w:spacing w:line="240" w:lineRule="auto"/>
        <w:jc w:val="center"/>
        <w:rPr>
          <w:rFonts w:ascii="Times New Roman" w:hAnsi="Times New Roman" w:cs="Times New Roman"/>
          <w:b/>
          <w:color w:val="auto"/>
          <w:sz w:val="28"/>
          <w:szCs w:val="28"/>
        </w:rPr>
      </w:pPr>
      <w:r w:rsidRPr="0035528F">
        <w:rPr>
          <w:rFonts w:ascii="Times New Roman" w:hAnsi="Times New Roman" w:cs="Times New Roman"/>
          <w:b/>
          <w:color w:val="auto"/>
          <w:sz w:val="28"/>
          <w:szCs w:val="28"/>
        </w:rPr>
        <w:t>предмет закупівлі: «</w:t>
      </w:r>
      <w:r w:rsidR="0035528F" w:rsidRPr="0035528F">
        <w:rPr>
          <w:rFonts w:ascii="Times New Roman" w:hAnsi="Times New Roman" w:cs="Times New Roman"/>
          <w:b/>
          <w:sz w:val="28"/>
          <w:szCs w:val="28"/>
        </w:rPr>
        <w:t>Пропан скраплений</w:t>
      </w:r>
      <w:r w:rsidRPr="0035528F">
        <w:rPr>
          <w:rFonts w:ascii="Times New Roman" w:hAnsi="Times New Roman" w:cs="Times New Roman"/>
          <w:b/>
          <w:color w:val="auto"/>
          <w:sz w:val="28"/>
          <w:szCs w:val="28"/>
        </w:rPr>
        <w:t xml:space="preserve">» </w:t>
      </w:r>
    </w:p>
    <w:p w:rsidR="0035528F" w:rsidRPr="0035528F" w:rsidRDefault="00AF578A" w:rsidP="0035528F">
      <w:pPr>
        <w:shd w:val="clear" w:color="auto" w:fill="FFFFFF"/>
        <w:ind w:firstLine="450"/>
        <w:jc w:val="center"/>
        <w:textAlignment w:val="baseline"/>
        <w:rPr>
          <w:rFonts w:ascii="Times New Roman" w:hAnsi="Times New Roman" w:cs="Times New Roman"/>
          <w:b/>
          <w:sz w:val="32"/>
          <w:szCs w:val="32"/>
        </w:rPr>
      </w:pPr>
      <w:r w:rsidRPr="0035528F">
        <w:rPr>
          <w:rFonts w:ascii="Times New Roman" w:hAnsi="Times New Roman" w:cs="Times New Roman"/>
          <w:b/>
          <w:color w:val="auto"/>
          <w:sz w:val="32"/>
          <w:szCs w:val="32"/>
        </w:rPr>
        <w:t xml:space="preserve">код ДК 021:2015 – </w:t>
      </w:r>
      <w:r w:rsidR="0035528F" w:rsidRPr="0035528F">
        <w:rPr>
          <w:rFonts w:ascii="Times New Roman" w:hAnsi="Times New Roman"/>
          <w:b/>
          <w:sz w:val="32"/>
          <w:szCs w:val="32"/>
        </w:rPr>
        <w:t xml:space="preserve">09120000-6 Газове паливо </w:t>
      </w:r>
    </w:p>
    <w:p w:rsidR="00AF578A" w:rsidRPr="0035528F" w:rsidRDefault="00AF578A" w:rsidP="00AF578A">
      <w:pPr>
        <w:spacing w:line="240" w:lineRule="auto"/>
        <w:jc w:val="center"/>
        <w:rPr>
          <w:rFonts w:ascii="Times New Roman" w:eastAsia="Times New Roman" w:hAnsi="Times New Roman"/>
          <w:b/>
          <w:sz w:val="28"/>
          <w:szCs w:val="28"/>
        </w:rPr>
      </w:pPr>
    </w:p>
    <w:p w:rsidR="00AF578A" w:rsidRPr="00DF1EFB" w:rsidRDefault="00AF578A" w:rsidP="00AF578A">
      <w:pPr>
        <w:spacing w:line="240" w:lineRule="auto"/>
        <w:jc w:val="center"/>
        <w:rPr>
          <w:rFonts w:ascii="Times New Roman" w:hAnsi="Times New Roman" w:cs="Times New Roman"/>
          <w:color w:val="auto"/>
          <w:sz w:val="28"/>
          <w:szCs w:val="28"/>
          <w:highlight w:val="yellow"/>
        </w:rPr>
      </w:pPr>
    </w:p>
    <w:p w:rsidR="0035528F" w:rsidRDefault="0035528F" w:rsidP="0035528F">
      <w:pPr>
        <w:shd w:val="clear" w:color="auto" w:fill="FFFFFF"/>
        <w:ind w:firstLine="450"/>
        <w:jc w:val="center"/>
        <w:textAlignment w:val="baseline"/>
        <w:rPr>
          <w:rFonts w:ascii="Times New Roman" w:hAnsi="Times New Roman" w:cs="Times New Roman"/>
          <w:b/>
        </w:rPr>
      </w:pPr>
    </w:p>
    <w:p w:rsidR="00AF578A" w:rsidRPr="00DF1EFB" w:rsidRDefault="00AF578A" w:rsidP="00AF578A">
      <w:pPr>
        <w:spacing w:line="240" w:lineRule="auto"/>
        <w:jc w:val="center"/>
        <w:rPr>
          <w:rFonts w:ascii="Times New Roman" w:hAnsi="Times New Roman" w:cs="Times New Roman"/>
          <w:color w:val="auto"/>
          <w:sz w:val="28"/>
          <w:szCs w:val="28"/>
          <w:highlight w:val="yellow"/>
        </w:rPr>
      </w:pPr>
    </w:p>
    <w:p w:rsidR="00AF578A" w:rsidRDefault="00AF578A" w:rsidP="00AF578A">
      <w:pPr>
        <w:spacing w:line="240" w:lineRule="auto"/>
        <w:jc w:val="center"/>
        <w:rPr>
          <w:rFonts w:ascii="Times New Roman" w:hAnsi="Times New Roman" w:cs="Times New Roman"/>
          <w:color w:val="auto"/>
          <w:sz w:val="28"/>
          <w:szCs w:val="28"/>
        </w:rPr>
      </w:pPr>
    </w:p>
    <w:p w:rsidR="00AF578A" w:rsidRDefault="00AF578A" w:rsidP="00AF578A">
      <w:pPr>
        <w:spacing w:line="240" w:lineRule="auto"/>
        <w:jc w:val="center"/>
        <w:rPr>
          <w:rFonts w:ascii="Times New Roman" w:hAnsi="Times New Roman" w:cs="Times New Roman"/>
          <w:color w:val="auto"/>
          <w:sz w:val="28"/>
          <w:szCs w:val="28"/>
        </w:rPr>
      </w:pPr>
    </w:p>
    <w:p w:rsidR="00AF578A" w:rsidRDefault="00AF578A" w:rsidP="00AF578A">
      <w:pPr>
        <w:spacing w:line="240" w:lineRule="auto"/>
        <w:jc w:val="right"/>
        <w:rPr>
          <w:rFonts w:ascii="Times New Roman" w:hAnsi="Times New Roman" w:cs="Times New Roman"/>
          <w:color w:val="auto"/>
          <w:sz w:val="28"/>
          <w:szCs w:val="28"/>
        </w:rPr>
      </w:pPr>
    </w:p>
    <w:p w:rsidR="00AF578A" w:rsidRDefault="00AF578A" w:rsidP="00AF578A">
      <w:pPr>
        <w:spacing w:line="240" w:lineRule="auto"/>
        <w:jc w:val="center"/>
        <w:rPr>
          <w:rFonts w:ascii="Times New Roman" w:hAnsi="Times New Roman" w:cs="Times New Roman"/>
          <w:color w:val="auto"/>
          <w:sz w:val="28"/>
          <w:szCs w:val="28"/>
        </w:rPr>
      </w:pPr>
    </w:p>
    <w:p w:rsidR="00AF578A" w:rsidRDefault="00AF578A" w:rsidP="00AF578A">
      <w:pPr>
        <w:spacing w:line="240" w:lineRule="auto"/>
        <w:jc w:val="center"/>
        <w:rPr>
          <w:rFonts w:ascii="Times New Roman" w:hAnsi="Times New Roman" w:cs="Times New Roman"/>
          <w:color w:val="auto"/>
          <w:sz w:val="28"/>
          <w:szCs w:val="28"/>
        </w:rPr>
      </w:pPr>
    </w:p>
    <w:p w:rsidR="00AF578A" w:rsidRDefault="00AF578A" w:rsidP="00AF578A">
      <w:pPr>
        <w:spacing w:line="240" w:lineRule="auto"/>
        <w:jc w:val="center"/>
        <w:rPr>
          <w:rFonts w:ascii="Times New Roman" w:hAnsi="Times New Roman" w:cs="Times New Roman"/>
          <w:color w:val="auto"/>
          <w:sz w:val="28"/>
          <w:szCs w:val="28"/>
        </w:rPr>
      </w:pPr>
    </w:p>
    <w:p w:rsidR="00AF578A" w:rsidRDefault="00AF578A" w:rsidP="00AF578A">
      <w:pPr>
        <w:spacing w:line="240" w:lineRule="auto"/>
        <w:jc w:val="center"/>
        <w:rPr>
          <w:rFonts w:ascii="Times New Roman" w:hAnsi="Times New Roman" w:cs="Times New Roman"/>
          <w:color w:val="auto"/>
          <w:sz w:val="28"/>
          <w:szCs w:val="28"/>
        </w:rPr>
      </w:pPr>
    </w:p>
    <w:p w:rsidR="00AF578A" w:rsidRPr="00997016" w:rsidRDefault="00AF578A" w:rsidP="00AF578A">
      <w:pPr>
        <w:ind w:right="188"/>
        <w:rPr>
          <w:rFonts w:ascii="Times New Roman" w:eastAsia="Times New Roman" w:hAnsi="Times New Roman" w:cs="Times New Roman"/>
          <w:b/>
          <w:color w:val="auto"/>
          <w:sz w:val="36"/>
          <w:szCs w:val="36"/>
        </w:rPr>
      </w:pPr>
    </w:p>
    <w:p w:rsidR="00AF578A" w:rsidRPr="00997016" w:rsidRDefault="00AF578A" w:rsidP="00AF578A">
      <w:pPr>
        <w:spacing w:line="240" w:lineRule="auto"/>
        <w:jc w:val="center"/>
        <w:rPr>
          <w:rFonts w:ascii="Times New Roman" w:eastAsia="Times New Roman" w:hAnsi="Times New Roman" w:cs="Times New Roman"/>
          <w:b/>
          <w:color w:val="auto"/>
          <w:sz w:val="36"/>
          <w:szCs w:val="36"/>
        </w:rPr>
      </w:pPr>
    </w:p>
    <w:p w:rsidR="00AF578A" w:rsidRPr="00997016" w:rsidRDefault="00AF578A" w:rsidP="00AF578A">
      <w:pPr>
        <w:tabs>
          <w:tab w:val="left" w:pos="426"/>
        </w:tabs>
        <w:jc w:val="center"/>
        <w:rPr>
          <w:rFonts w:ascii="Times New Roman" w:eastAsia="Times New Roman" w:hAnsi="Times New Roman" w:cs="Times New Roman"/>
          <w:b/>
          <w:color w:val="auto"/>
          <w:sz w:val="28"/>
          <w:szCs w:val="28"/>
        </w:rPr>
      </w:pPr>
    </w:p>
    <w:p w:rsidR="00AF578A" w:rsidRPr="00997016" w:rsidRDefault="00AF578A" w:rsidP="00AF578A">
      <w:pPr>
        <w:tabs>
          <w:tab w:val="left" w:pos="426"/>
        </w:tabs>
        <w:jc w:val="center"/>
        <w:rPr>
          <w:rFonts w:ascii="Times New Roman" w:eastAsia="Times New Roman" w:hAnsi="Times New Roman" w:cs="Times New Roman"/>
          <w:b/>
          <w:color w:val="auto"/>
          <w:sz w:val="28"/>
          <w:szCs w:val="28"/>
        </w:rPr>
      </w:pPr>
    </w:p>
    <w:p w:rsidR="00AF578A" w:rsidRDefault="00AF578A" w:rsidP="00AF578A">
      <w:pPr>
        <w:tabs>
          <w:tab w:val="left" w:pos="426"/>
        </w:tabs>
        <w:jc w:val="center"/>
        <w:rPr>
          <w:rFonts w:ascii="Times New Roman" w:eastAsia="Times New Roman" w:hAnsi="Times New Roman" w:cs="Times New Roman"/>
          <w:b/>
          <w:color w:val="auto"/>
          <w:sz w:val="28"/>
          <w:szCs w:val="28"/>
        </w:rPr>
      </w:pPr>
    </w:p>
    <w:p w:rsidR="00AF578A" w:rsidRDefault="00AF578A" w:rsidP="00AF578A">
      <w:pPr>
        <w:tabs>
          <w:tab w:val="left" w:pos="426"/>
        </w:tabs>
        <w:jc w:val="center"/>
        <w:rPr>
          <w:rFonts w:ascii="Times New Roman" w:eastAsia="Times New Roman" w:hAnsi="Times New Roman" w:cs="Times New Roman"/>
          <w:b/>
          <w:color w:val="auto"/>
          <w:sz w:val="28"/>
          <w:szCs w:val="28"/>
        </w:rPr>
      </w:pPr>
    </w:p>
    <w:p w:rsidR="00AF578A" w:rsidRDefault="00AF578A" w:rsidP="00AF578A">
      <w:pPr>
        <w:tabs>
          <w:tab w:val="left" w:pos="426"/>
        </w:tabs>
        <w:jc w:val="center"/>
        <w:rPr>
          <w:rFonts w:ascii="Times New Roman" w:eastAsia="Times New Roman" w:hAnsi="Times New Roman" w:cs="Times New Roman"/>
          <w:b/>
          <w:color w:val="auto"/>
          <w:sz w:val="28"/>
          <w:szCs w:val="28"/>
        </w:rPr>
      </w:pPr>
    </w:p>
    <w:p w:rsidR="00AF578A" w:rsidRDefault="00AF578A" w:rsidP="00AF578A">
      <w:pPr>
        <w:tabs>
          <w:tab w:val="left" w:pos="426"/>
        </w:tabs>
        <w:jc w:val="center"/>
        <w:rPr>
          <w:rFonts w:ascii="Times New Roman" w:eastAsia="Times New Roman" w:hAnsi="Times New Roman" w:cs="Times New Roman"/>
          <w:b/>
          <w:color w:val="auto"/>
          <w:sz w:val="28"/>
          <w:szCs w:val="28"/>
        </w:rPr>
      </w:pPr>
    </w:p>
    <w:p w:rsidR="00AF578A" w:rsidRDefault="00AF578A" w:rsidP="00AF578A">
      <w:pPr>
        <w:tabs>
          <w:tab w:val="left" w:pos="426"/>
        </w:tabs>
        <w:jc w:val="center"/>
        <w:rPr>
          <w:rFonts w:ascii="Times New Roman" w:eastAsia="Times New Roman" w:hAnsi="Times New Roman" w:cs="Times New Roman"/>
          <w:b/>
          <w:color w:val="auto"/>
          <w:sz w:val="28"/>
          <w:szCs w:val="28"/>
        </w:rPr>
      </w:pPr>
    </w:p>
    <w:p w:rsidR="00AF578A" w:rsidRDefault="00AF578A" w:rsidP="00AF578A">
      <w:pPr>
        <w:tabs>
          <w:tab w:val="left" w:pos="426"/>
        </w:tabs>
        <w:jc w:val="center"/>
        <w:rPr>
          <w:rFonts w:ascii="Times New Roman" w:eastAsia="Times New Roman" w:hAnsi="Times New Roman" w:cs="Times New Roman"/>
          <w:b/>
          <w:color w:val="auto"/>
          <w:sz w:val="28"/>
          <w:szCs w:val="28"/>
        </w:rPr>
      </w:pPr>
    </w:p>
    <w:p w:rsidR="00AF578A" w:rsidRPr="0014216C" w:rsidRDefault="00AF578A" w:rsidP="00AF578A">
      <w:pPr>
        <w:widowControl w:val="0"/>
        <w:jc w:val="center"/>
        <w:rPr>
          <w:rFonts w:ascii="Times New Roman" w:eastAsia="Times New Roman" w:hAnsi="Times New Roman" w:cs="Times New Roman"/>
          <w:color w:val="auto"/>
        </w:rPr>
      </w:pPr>
      <w:r w:rsidRPr="00195D95">
        <w:rPr>
          <w:rFonts w:ascii="Times New Roman" w:eastAsia="Times New Roman" w:hAnsi="Times New Roman" w:cs="Times New Roman"/>
          <w:color w:val="auto"/>
        </w:rPr>
        <w:lastRenderedPageBreak/>
        <w:t>м. Старокостянтинів - 2023 рік</w:t>
      </w:r>
    </w:p>
    <w:p w:rsidR="002F6045" w:rsidRPr="004269D8" w:rsidRDefault="002F6045" w:rsidP="008018D7">
      <w:pPr>
        <w:spacing w:line="240" w:lineRule="auto"/>
        <w:rPr>
          <w:rFonts w:ascii="Times New Roman" w:hAnsi="Times New Roman" w:cs="Times New Roman"/>
          <w:i/>
          <w:color w:val="FF0000"/>
        </w:rPr>
      </w:pPr>
    </w:p>
    <w:p w:rsidR="002F6045" w:rsidRPr="004269D8" w:rsidRDefault="002F6045" w:rsidP="008018D7">
      <w:pPr>
        <w:spacing w:line="240" w:lineRule="auto"/>
        <w:rPr>
          <w:rFonts w:ascii="Times New Roman" w:hAnsi="Times New Roman" w:cs="Times New Roman"/>
          <w:i/>
          <w:color w:val="FF0000"/>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4269D8" w:rsidRPr="004269D8" w:rsidTr="00475D2C">
        <w:trPr>
          <w:trHeight w:val="522"/>
          <w:jc w:val="center"/>
        </w:trPr>
        <w:tc>
          <w:tcPr>
            <w:tcW w:w="569" w:type="dxa"/>
            <w:shd w:val="clear" w:color="auto" w:fill="A5A5A5"/>
            <w:vAlign w:val="center"/>
          </w:tcPr>
          <w:p w:rsidR="008018D7" w:rsidRPr="004B6635" w:rsidRDefault="008018D7" w:rsidP="00475D2C">
            <w:pPr>
              <w:widowControl w:val="0"/>
              <w:spacing w:line="240" w:lineRule="auto"/>
              <w:contextualSpacing/>
              <w:jc w:val="center"/>
              <w:rPr>
                <w:rFonts w:ascii="Times New Roman" w:hAnsi="Times New Roman"/>
                <w:b/>
                <w:color w:val="auto"/>
                <w:sz w:val="20"/>
                <w:szCs w:val="20"/>
                <w:lang w:eastAsia="uk-UA"/>
              </w:rPr>
            </w:pPr>
            <w:r w:rsidRPr="004B6635">
              <w:rPr>
                <w:rFonts w:ascii="Times New Roman" w:hAnsi="Times New Roman"/>
                <w:bCs/>
                <w:color w:val="auto"/>
                <w:sz w:val="20"/>
                <w:szCs w:val="20"/>
              </w:rPr>
              <w:br w:type="page"/>
            </w:r>
            <w:r w:rsidRPr="004B6635">
              <w:rPr>
                <w:rFonts w:ascii="Times New Roman" w:hAnsi="Times New Roman"/>
                <w:color w:val="auto"/>
                <w:sz w:val="20"/>
                <w:szCs w:val="20"/>
              </w:rPr>
              <w:br w:type="page"/>
            </w:r>
            <w:r w:rsidRPr="004B6635">
              <w:rPr>
                <w:rFonts w:ascii="Times New Roman" w:hAnsi="Times New Roman"/>
                <w:b/>
                <w:color w:val="auto"/>
                <w:sz w:val="20"/>
                <w:szCs w:val="20"/>
                <w:lang w:eastAsia="uk-UA"/>
              </w:rPr>
              <w:t>№</w:t>
            </w:r>
          </w:p>
        </w:tc>
        <w:tc>
          <w:tcPr>
            <w:tcW w:w="9427" w:type="dxa"/>
            <w:gridSpan w:val="2"/>
            <w:shd w:val="clear" w:color="auto" w:fill="A5A5A5"/>
            <w:vAlign w:val="center"/>
          </w:tcPr>
          <w:p w:rsidR="008018D7" w:rsidRPr="004B6635" w:rsidRDefault="008018D7" w:rsidP="00475D2C">
            <w:pPr>
              <w:widowControl w:val="0"/>
              <w:spacing w:line="240" w:lineRule="auto"/>
              <w:contextualSpacing/>
              <w:jc w:val="center"/>
              <w:rPr>
                <w:rFonts w:ascii="Times New Roman" w:hAnsi="Times New Roman"/>
                <w:b/>
                <w:color w:val="auto"/>
                <w:sz w:val="20"/>
                <w:szCs w:val="20"/>
                <w:lang w:eastAsia="uk-UA"/>
              </w:rPr>
            </w:pPr>
            <w:r w:rsidRPr="004B6635">
              <w:rPr>
                <w:rFonts w:ascii="Times New Roman" w:hAnsi="Times New Roman"/>
                <w:b/>
                <w:color w:val="auto"/>
                <w:sz w:val="20"/>
                <w:szCs w:val="20"/>
              </w:rPr>
              <w:t xml:space="preserve">Розділ І. </w:t>
            </w:r>
            <w:r w:rsidRPr="007C58E5">
              <w:rPr>
                <w:rFonts w:ascii="Times New Roman" w:hAnsi="Times New Roman"/>
                <w:b/>
                <w:color w:val="auto"/>
                <w:sz w:val="20"/>
                <w:szCs w:val="20"/>
                <w:bdr w:val="none" w:sz="0" w:space="0" w:color="auto" w:frame="1"/>
                <w:lang w:eastAsia="uk-UA"/>
              </w:rPr>
              <w:t>Загальні положення</w:t>
            </w:r>
          </w:p>
        </w:tc>
      </w:tr>
      <w:tr w:rsidR="004269D8" w:rsidRPr="004269D8" w:rsidTr="00E6048B">
        <w:trPr>
          <w:trHeight w:val="308"/>
          <w:jc w:val="center"/>
        </w:trPr>
        <w:tc>
          <w:tcPr>
            <w:tcW w:w="569" w:type="dxa"/>
            <w:shd w:val="clear" w:color="auto" w:fill="auto"/>
            <w:vAlign w:val="center"/>
          </w:tcPr>
          <w:p w:rsidR="008018D7" w:rsidRPr="004B6635" w:rsidRDefault="008018D7" w:rsidP="00475D2C">
            <w:pPr>
              <w:widowControl w:val="0"/>
              <w:spacing w:line="240" w:lineRule="auto"/>
              <w:contextualSpacing/>
              <w:jc w:val="center"/>
              <w:rPr>
                <w:rFonts w:ascii="Times New Roman" w:hAnsi="Times New Roman"/>
                <w:color w:val="auto"/>
                <w:sz w:val="20"/>
                <w:szCs w:val="20"/>
                <w:lang w:eastAsia="uk-UA"/>
              </w:rPr>
            </w:pPr>
            <w:r w:rsidRPr="004B6635">
              <w:rPr>
                <w:rFonts w:ascii="Times New Roman" w:hAnsi="Times New Roman"/>
                <w:color w:val="auto"/>
                <w:sz w:val="20"/>
                <w:szCs w:val="20"/>
                <w:lang w:eastAsia="uk-UA"/>
              </w:rPr>
              <w:t>1</w:t>
            </w:r>
          </w:p>
        </w:tc>
        <w:tc>
          <w:tcPr>
            <w:tcW w:w="3499" w:type="dxa"/>
            <w:shd w:val="clear" w:color="auto" w:fill="auto"/>
            <w:vAlign w:val="center"/>
          </w:tcPr>
          <w:p w:rsidR="008018D7" w:rsidRPr="004B6635" w:rsidRDefault="008018D7" w:rsidP="00475D2C">
            <w:pPr>
              <w:widowControl w:val="0"/>
              <w:spacing w:line="240" w:lineRule="auto"/>
              <w:contextualSpacing/>
              <w:jc w:val="center"/>
              <w:rPr>
                <w:rFonts w:ascii="Times New Roman" w:hAnsi="Times New Roman"/>
                <w:color w:val="auto"/>
                <w:sz w:val="20"/>
                <w:szCs w:val="20"/>
                <w:lang w:eastAsia="uk-UA"/>
              </w:rPr>
            </w:pPr>
            <w:r w:rsidRPr="004B6635">
              <w:rPr>
                <w:rFonts w:ascii="Times New Roman" w:hAnsi="Times New Roman"/>
                <w:color w:val="auto"/>
                <w:sz w:val="20"/>
                <w:szCs w:val="20"/>
                <w:lang w:eastAsia="uk-UA"/>
              </w:rPr>
              <w:t>2</w:t>
            </w:r>
          </w:p>
        </w:tc>
        <w:tc>
          <w:tcPr>
            <w:tcW w:w="5928" w:type="dxa"/>
            <w:shd w:val="clear" w:color="auto" w:fill="auto"/>
            <w:vAlign w:val="center"/>
          </w:tcPr>
          <w:p w:rsidR="008018D7" w:rsidRPr="004B6635" w:rsidRDefault="008018D7" w:rsidP="00475D2C">
            <w:pPr>
              <w:widowControl w:val="0"/>
              <w:spacing w:line="240" w:lineRule="auto"/>
              <w:contextualSpacing/>
              <w:jc w:val="center"/>
              <w:rPr>
                <w:rFonts w:ascii="Times New Roman" w:hAnsi="Times New Roman"/>
                <w:color w:val="auto"/>
                <w:sz w:val="20"/>
                <w:szCs w:val="20"/>
                <w:lang w:eastAsia="uk-UA"/>
              </w:rPr>
            </w:pPr>
            <w:r w:rsidRPr="004B6635">
              <w:rPr>
                <w:rFonts w:ascii="Times New Roman" w:hAnsi="Times New Roman"/>
                <w:color w:val="auto"/>
                <w:sz w:val="20"/>
                <w:szCs w:val="20"/>
                <w:lang w:eastAsia="uk-UA"/>
              </w:rPr>
              <w:t>3</w:t>
            </w:r>
          </w:p>
        </w:tc>
      </w:tr>
      <w:tr w:rsidR="004269D8" w:rsidRPr="004269D8" w:rsidTr="00B243E8">
        <w:trPr>
          <w:trHeight w:val="522"/>
          <w:jc w:val="center"/>
        </w:trPr>
        <w:tc>
          <w:tcPr>
            <w:tcW w:w="569" w:type="dxa"/>
            <w:shd w:val="clear" w:color="auto" w:fill="auto"/>
          </w:tcPr>
          <w:p w:rsidR="008018D7" w:rsidRPr="004B6635" w:rsidRDefault="008018D7" w:rsidP="00B243E8">
            <w:pPr>
              <w:widowControl w:val="0"/>
              <w:spacing w:line="240" w:lineRule="auto"/>
              <w:contextualSpacing/>
              <w:jc w:val="center"/>
              <w:rPr>
                <w:rFonts w:ascii="Times New Roman" w:hAnsi="Times New Roman"/>
                <w:b/>
                <w:color w:val="auto"/>
                <w:sz w:val="20"/>
                <w:szCs w:val="20"/>
                <w:lang w:eastAsia="uk-UA"/>
              </w:rPr>
            </w:pPr>
            <w:r w:rsidRPr="004B6635">
              <w:rPr>
                <w:rFonts w:ascii="Times New Roman" w:hAnsi="Times New Roman"/>
                <w:b/>
                <w:color w:val="auto"/>
                <w:sz w:val="20"/>
                <w:szCs w:val="20"/>
                <w:lang w:eastAsia="uk-UA"/>
              </w:rPr>
              <w:t>1</w:t>
            </w:r>
          </w:p>
        </w:tc>
        <w:tc>
          <w:tcPr>
            <w:tcW w:w="3499" w:type="dxa"/>
            <w:shd w:val="clear" w:color="auto" w:fill="auto"/>
          </w:tcPr>
          <w:p w:rsidR="008018D7" w:rsidRPr="004B6635" w:rsidRDefault="008018D7" w:rsidP="00475D2C">
            <w:pPr>
              <w:widowControl w:val="0"/>
              <w:spacing w:line="240" w:lineRule="auto"/>
              <w:contextualSpacing/>
              <w:rPr>
                <w:rFonts w:ascii="Times New Roman" w:hAnsi="Times New Roman"/>
                <w:b/>
                <w:color w:val="auto"/>
                <w:sz w:val="20"/>
                <w:szCs w:val="20"/>
                <w:lang w:eastAsia="uk-UA"/>
              </w:rPr>
            </w:pPr>
            <w:r w:rsidRPr="004B6635">
              <w:rPr>
                <w:rFonts w:ascii="Times New Roman" w:hAnsi="Times New Roman"/>
                <w:b/>
                <w:color w:val="auto"/>
                <w:sz w:val="20"/>
                <w:szCs w:val="20"/>
                <w:lang w:eastAsia="uk-UA"/>
              </w:rPr>
              <w:t>Терміни, які вживаються в тендерній документації</w:t>
            </w:r>
          </w:p>
        </w:tc>
        <w:tc>
          <w:tcPr>
            <w:tcW w:w="5928" w:type="dxa"/>
            <w:shd w:val="clear" w:color="auto" w:fill="auto"/>
            <w:vAlign w:val="center"/>
          </w:tcPr>
          <w:p w:rsidR="002A3073" w:rsidRPr="004B6635" w:rsidRDefault="008018D7" w:rsidP="002A3073">
            <w:pPr>
              <w:widowControl w:val="0"/>
              <w:spacing w:line="240" w:lineRule="auto"/>
              <w:contextualSpacing/>
              <w:jc w:val="both"/>
              <w:rPr>
                <w:rFonts w:ascii="Times New Roman" w:eastAsia="Times New Roman" w:hAnsi="Times New Roman"/>
                <w:color w:val="auto"/>
                <w:sz w:val="20"/>
                <w:szCs w:val="20"/>
              </w:rPr>
            </w:pPr>
            <w:r w:rsidRPr="004B6635">
              <w:rPr>
                <w:rFonts w:ascii="Times New Roman" w:eastAsia="Times New Roman" w:hAnsi="Times New Roman"/>
                <w:color w:val="auto"/>
                <w:sz w:val="20"/>
                <w:szCs w:val="20"/>
              </w:rPr>
              <w:t xml:space="preserve">Тендерну документацію розроблено відповідно до вимог </w:t>
            </w:r>
            <w:hyperlink r:id="rId9">
              <w:r w:rsidRPr="004B6635">
                <w:rPr>
                  <w:rFonts w:ascii="Times New Roman" w:eastAsia="Times New Roman" w:hAnsi="Times New Roman"/>
                  <w:color w:val="auto"/>
                  <w:sz w:val="20"/>
                  <w:szCs w:val="20"/>
                </w:rPr>
                <w:t>Закону</w:t>
              </w:r>
            </w:hyperlink>
            <w:r w:rsidRPr="004B6635">
              <w:rPr>
                <w:rFonts w:ascii="Times New Roman" w:eastAsia="Times New Roman" w:hAnsi="Times New Roman"/>
                <w:color w:val="auto"/>
                <w:sz w:val="20"/>
                <w:szCs w:val="20"/>
              </w:rPr>
              <w:t xml:space="preserve"> України «Про публ</w:t>
            </w:r>
            <w:r w:rsidR="002A3073" w:rsidRPr="004B6635">
              <w:rPr>
                <w:rFonts w:ascii="Times New Roman" w:eastAsia="Times New Roman" w:hAnsi="Times New Roman"/>
                <w:color w:val="auto"/>
                <w:sz w:val="20"/>
                <w:szCs w:val="20"/>
              </w:rPr>
              <w:t xml:space="preserve">ічні закупівлі» (далі - Закон) та Постанови від 12 жовтня 2022 р. № 1178 «Про затвердження особливостей здійснення публічних </w:t>
            </w:r>
            <w:proofErr w:type="spellStart"/>
            <w:r w:rsidR="002A3073" w:rsidRPr="004B6635">
              <w:rPr>
                <w:rFonts w:ascii="Times New Roman" w:eastAsia="Times New Roman" w:hAnsi="Times New Roman"/>
                <w:color w:val="auto"/>
                <w:sz w:val="20"/>
                <w:szCs w:val="20"/>
              </w:rPr>
              <w:t>закупівель</w:t>
            </w:r>
            <w:proofErr w:type="spellEnd"/>
            <w:r w:rsidR="002A3073" w:rsidRPr="004B6635">
              <w:rPr>
                <w:rFonts w:ascii="Times New Roman" w:eastAsia="Times New Roman" w:hAnsi="Times New Roman"/>
                <w:color w:val="auto"/>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018D7" w:rsidRPr="004B6635" w:rsidRDefault="008018D7" w:rsidP="002A3073">
            <w:pPr>
              <w:widowControl w:val="0"/>
              <w:spacing w:line="240" w:lineRule="auto"/>
              <w:contextualSpacing/>
              <w:jc w:val="both"/>
              <w:rPr>
                <w:rFonts w:ascii="Times New Roman" w:hAnsi="Times New Roman"/>
                <w:color w:val="auto"/>
                <w:sz w:val="20"/>
                <w:szCs w:val="20"/>
                <w:lang w:eastAsia="uk-UA"/>
              </w:rPr>
            </w:pPr>
            <w:r w:rsidRPr="004B6635">
              <w:rPr>
                <w:rFonts w:ascii="Times New Roman" w:eastAsia="Times New Roman" w:hAnsi="Times New Roman"/>
                <w:color w:val="auto"/>
                <w:sz w:val="20"/>
                <w:szCs w:val="20"/>
              </w:rPr>
              <w:t xml:space="preserve">Терміни вживаються </w:t>
            </w:r>
            <w:r w:rsidR="002A3073" w:rsidRPr="004B6635">
              <w:rPr>
                <w:rFonts w:ascii="Times New Roman" w:eastAsia="Times New Roman" w:hAnsi="Times New Roman"/>
                <w:color w:val="auto"/>
                <w:sz w:val="20"/>
                <w:szCs w:val="20"/>
              </w:rPr>
              <w:t>у значенні, наведеному в Законі та Особливостях.</w:t>
            </w:r>
          </w:p>
        </w:tc>
      </w:tr>
      <w:tr w:rsidR="004269D8" w:rsidRPr="004269D8" w:rsidTr="00B243E8">
        <w:trPr>
          <w:trHeight w:val="293"/>
          <w:jc w:val="center"/>
        </w:trPr>
        <w:tc>
          <w:tcPr>
            <w:tcW w:w="569" w:type="dxa"/>
            <w:shd w:val="clear" w:color="auto" w:fill="auto"/>
          </w:tcPr>
          <w:p w:rsidR="008018D7" w:rsidRPr="004B6635" w:rsidRDefault="008018D7" w:rsidP="00B243E8">
            <w:pPr>
              <w:widowControl w:val="0"/>
              <w:spacing w:line="240" w:lineRule="auto"/>
              <w:contextualSpacing/>
              <w:jc w:val="center"/>
              <w:rPr>
                <w:rFonts w:ascii="Times New Roman" w:hAnsi="Times New Roman"/>
                <w:b/>
                <w:color w:val="auto"/>
                <w:sz w:val="20"/>
                <w:szCs w:val="20"/>
                <w:lang w:eastAsia="uk-UA"/>
              </w:rPr>
            </w:pPr>
            <w:r w:rsidRPr="004B6635">
              <w:rPr>
                <w:rFonts w:ascii="Times New Roman" w:hAnsi="Times New Roman"/>
                <w:b/>
                <w:color w:val="auto"/>
                <w:sz w:val="20"/>
                <w:szCs w:val="20"/>
                <w:lang w:eastAsia="uk-UA"/>
              </w:rPr>
              <w:t>2</w:t>
            </w:r>
          </w:p>
        </w:tc>
        <w:tc>
          <w:tcPr>
            <w:tcW w:w="3499" w:type="dxa"/>
            <w:shd w:val="clear" w:color="auto" w:fill="auto"/>
          </w:tcPr>
          <w:p w:rsidR="008018D7" w:rsidRPr="004B6635" w:rsidRDefault="008018D7" w:rsidP="00475D2C">
            <w:pPr>
              <w:widowControl w:val="0"/>
              <w:spacing w:line="240" w:lineRule="auto"/>
              <w:contextualSpacing/>
              <w:jc w:val="both"/>
              <w:rPr>
                <w:rFonts w:ascii="Times New Roman" w:hAnsi="Times New Roman"/>
                <w:b/>
                <w:color w:val="auto"/>
                <w:sz w:val="20"/>
                <w:szCs w:val="20"/>
                <w:lang w:eastAsia="uk-UA"/>
              </w:rPr>
            </w:pPr>
            <w:r w:rsidRPr="004B6635">
              <w:rPr>
                <w:rFonts w:ascii="Times New Roman" w:hAnsi="Times New Roman"/>
                <w:b/>
                <w:color w:val="auto"/>
                <w:sz w:val="20"/>
                <w:szCs w:val="20"/>
                <w:lang w:eastAsia="uk-UA"/>
              </w:rPr>
              <w:t>Інформація про замовника торгів</w:t>
            </w:r>
          </w:p>
        </w:tc>
        <w:tc>
          <w:tcPr>
            <w:tcW w:w="5928" w:type="dxa"/>
            <w:shd w:val="clear" w:color="auto" w:fill="auto"/>
          </w:tcPr>
          <w:p w:rsidR="008018D7" w:rsidRPr="004B6635" w:rsidRDefault="008018D7" w:rsidP="00475D2C">
            <w:pPr>
              <w:widowControl w:val="0"/>
              <w:spacing w:line="240" w:lineRule="auto"/>
              <w:contextualSpacing/>
              <w:jc w:val="both"/>
              <w:rPr>
                <w:rFonts w:ascii="Times New Roman" w:hAnsi="Times New Roman"/>
                <w:color w:val="auto"/>
                <w:sz w:val="20"/>
                <w:szCs w:val="20"/>
                <w:lang w:eastAsia="uk-UA"/>
              </w:rPr>
            </w:pPr>
          </w:p>
        </w:tc>
      </w:tr>
      <w:tr w:rsidR="004269D8" w:rsidRPr="004269D8" w:rsidTr="00B243E8">
        <w:trPr>
          <w:trHeight w:val="522"/>
          <w:jc w:val="center"/>
        </w:trPr>
        <w:tc>
          <w:tcPr>
            <w:tcW w:w="569" w:type="dxa"/>
            <w:shd w:val="clear" w:color="auto" w:fill="auto"/>
          </w:tcPr>
          <w:p w:rsidR="00AA049C" w:rsidRPr="004B6635" w:rsidRDefault="00AA049C" w:rsidP="00AA049C">
            <w:pPr>
              <w:widowControl w:val="0"/>
              <w:spacing w:line="240" w:lineRule="auto"/>
              <w:contextualSpacing/>
              <w:jc w:val="center"/>
              <w:rPr>
                <w:rFonts w:ascii="Times New Roman" w:hAnsi="Times New Roman"/>
                <w:color w:val="auto"/>
                <w:sz w:val="20"/>
                <w:szCs w:val="20"/>
                <w:lang w:eastAsia="uk-UA"/>
              </w:rPr>
            </w:pPr>
            <w:r w:rsidRPr="004B6635">
              <w:rPr>
                <w:rFonts w:ascii="Times New Roman" w:hAnsi="Times New Roman"/>
                <w:color w:val="auto"/>
                <w:sz w:val="20"/>
                <w:szCs w:val="20"/>
                <w:lang w:eastAsia="uk-UA"/>
              </w:rPr>
              <w:t>2.1</w:t>
            </w:r>
          </w:p>
        </w:tc>
        <w:tc>
          <w:tcPr>
            <w:tcW w:w="3499" w:type="dxa"/>
            <w:shd w:val="clear" w:color="auto" w:fill="auto"/>
          </w:tcPr>
          <w:p w:rsidR="00AA049C" w:rsidRPr="004B6635" w:rsidRDefault="00AA049C" w:rsidP="00AA049C">
            <w:pPr>
              <w:widowControl w:val="0"/>
              <w:spacing w:line="240" w:lineRule="auto"/>
              <w:contextualSpacing/>
              <w:jc w:val="both"/>
              <w:rPr>
                <w:rFonts w:ascii="Times New Roman" w:hAnsi="Times New Roman"/>
                <w:color w:val="auto"/>
                <w:sz w:val="20"/>
                <w:szCs w:val="20"/>
                <w:lang w:eastAsia="uk-UA"/>
              </w:rPr>
            </w:pPr>
            <w:r w:rsidRPr="004B6635">
              <w:rPr>
                <w:rFonts w:ascii="Times New Roman" w:hAnsi="Times New Roman"/>
                <w:color w:val="auto"/>
                <w:sz w:val="20"/>
                <w:szCs w:val="20"/>
                <w:lang w:eastAsia="uk-UA"/>
              </w:rPr>
              <w:t>повне найменування</w:t>
            </w:r>
          </w:p>
        </w:tc>
        <w:tc>
          <w:tcPr>
            <w:tcW w:w="5928" w:type="dxa"/>
            <w:shd w:val="clear" w:color="auto" w:fill="auto"/>
          </w:tcPr>
          <w:p w:rsidR="00AA049C" w:rsidRPr="004B6635" w:rsidRDefault="00AF578A" w:rsidP="00AA049C">
            <w:pPr>
              <w:rPr>
                <w:rFonts w:ascii="Times New Roman" w:eastAsia="Times New Roman" w:hAnsi="Times New Roman"/>
                <w:color w:val="auto"/>
                <w:sz w:val="20"/>
                <w:szCs w:val="20"/>
              </w:rPr>
            </w:pPr>
            <w:r w:rsidRPr="005D2096">
              <w:rPr>
                <w:rFonts w:ascii="Times New Roman" w:hAnsi="Times New Roman" w:cs="Times New Roman"/>
                <w:color w:val="000000"/>
                <w:sz w:val="20"/>
                <w:szCs w:val="20"/>
              </w:rPr>
              <w:t>Комунальне підприємство Комбінат комунальних підприємств Старокостянтинівської міської ради</w:t>
            </w:r>
          </w:p>
        </w:tc>
      </w:tr>
      <w:tr w:rsidR="00AF578A" w:rsidRPr="004269D8" w:rsidTr="00B243E8">
        <w:trPr>
          <w:trHeight w:val="522"/>
          <w:jc w:val="center"/>
        </w:trPr>
        <w:tc>
          <w:tcPr>
            <w:tcW w:w="569" w:type="dxa"/>
            <w:shd w:val="clear" w:color="auto" w:fill="auto"/>
          </w:tcPr>
          <w:p w:rsidR="00AF578A" w:rsidRPr="004B6635" w:rsidRDefault="00AF578A" w:rsidP="00AA049C">
            <w:pPr>
              <w:widowControl w:val="0"/>
              <w:spacing w:line="240" w:lineRule="auto"/>
              <w:contextualSpacing/>
              <w:jc w:val="center"/>
              <w:rPr>
                <w:rFonts w:ascii="Times New Roman" w:hAnsi="Times New Roman"/>
                <w:color w:val="auto"/>
                <w:sz w:val="20"/>
                <w:szCs w:val="20"/>
                <w:lang w:eastAsia="uk-UA"/>
              </w:rPr>
            </w:pPr>
            <w:r w:rsidRPr="004B6635">
              <w:rPr>
                <w:rFonts w:ascii="Times New Roman" w:hAnsi="Times New Roman"/>
                <w:color w:val="auto"/>
                <w:sz w:val="20"/>
                <w:szCs w:val="20"/>
                <w:lang w:eastAsia="uk-UA"/>
              </w:rPr>
              <w:t>2.2</w:t>
            </w:r>
          </w:p>
        </w:tc>
        <w:tc>
          <w:tcPr>
            <w:tcW w:w="3499" w:type="dxa"/>
            <w:shd w:val="clear" w:color="auto" w:fill="auto"/>
          </w:tcPr>
          <w:p w:rsidR="00AF578A" w:rsidRPr="004B6635" w:rsidRDefault="00AF578A" w:rsidP="00AA049C">
            <w:pPr>
              <w:widowControl w:val="0"/>
              <w:spacing w:line="240" w:lineRule="auto"/>
              <w:contextualSpacing/>
              <w:jc w:val="both"/>
              <w:rPr>
                <w:rFonts w:ascii="Times New Roman" w:hAnsi="Times New Roman"/>
                <w:color w:val="auto"/>
                <w:sz w:val="20"/>
                <w:szCs w:val="20"/>
                <w:lang w:eastAsia="uk-UA"/>
              </w:rPr>
            </w:pPr>
            <w:r w:rsidRPr="004B6635">
              <w:rPr>
                <w:rFonts w:ascii="Times New Roman" w:hAnsi="Times New Roman"/>
                <w:color w:val="auto"/>
                <w:sz w:val="20"/>
                <w:szCs w:val="20"/>
                <w:lang w:eastAsia="uk-UA"/>
              </w:rPr>
              <w:t>місцезнаходження</w:t>
            </w:r>
          </w:p>
        </w:tc>
        <w:tc>
          <w:tcPr>
            <w:tcW w:w="5928" w:type="dxa"/>
            <w:shd w:val="clear" w:color="auto" w:fill="auto"/>
          </w:tcPr>
          <w:p w:rsidR="00AF578A" w:rsidRPr="005D2096" w:rsidRDefault="00AF578A" w:rsidP="00053880">
            <w:pPr>
              <w:spacing w:line="240" w:lineRule="auto"/>
              <w:jc w:val="both"/>
              <w:rPr>
                <w:rFonts w:ascii="Times New Roman" w:hAnsi="Times New Roman" w:cs="Times New Roman"/>
                <w:sz w:val="20"/>
                <w:szCs w:val="20"/>
              </w:rPr>
            </w:pPr>
            <w:r w:rsidRPr="005D2096">
              <w:rPr>
                <w:rFonts w:ascii="Times New Roman" w:hAnsi="Times New Roman" w:cs="Times New Roman"/>
                <w:color w:val="000000"/>
                <w:sz w:val="20"/>
                <w:szCs w:val="20"/>
              </w:rPr>
              <w:t>31100, Хмельницька обл., місто Старокостянтинів, вул</w:t>
            </w:r>
            <w:r>
              <w:rPr>
                <w:rFonts w:ascii="Times New Roman" w:hAnsi="Times New Roman" w:cs="Times New Roman"/>
                <w:color w:val="000000"/>
                <w:sz w:val="20"/>
                <w:szCs w:val="20"/>
              </w:rPr>
              <w:t>. Героїв Небесної Сотні,</w:t>
            </w:r>
            <w:r w:rsidRPr="005D2096">
              <w:rPr>
                <w:rFonts w:ascii="Times New Roman" w:hAnsi="Times New Roman" w:cs="Times New Roman"/>
                <w:color w:val="000000"/>
                <w:sz w:val="20"/>
                <w:szCs w:val="20"/>
              </w:rPr>
              <w:t xml:space="preserve"> 1</w:t>
            </w:r>
          </w:p>
        </w:tc>
      </w:tr>
      <w:tr w:rsidR="00AF578A" w:rsidRPr="004269D8" w:rsidTr="00B243E8">
        <w:trPr>
          <w:trHeight w:val="522"/>
          <w:jc w:val="center"/>
        </w:trPr>
        <w:tc>
          <w:tcPr>
            <w:tcW w:w="569" w:type="dxa"/>
            <w:shd w:val="clear" w:color="auto" w:fill="auto"/>
          </w:tcPr>
          <w:p w:rsidR="00AF578A" w:rsidRPr="004B6635" w:rsidRDefault="00AF578A" w:rsidP="00AA049C">
            <w:pPr>
              <w:widowControl w:val="0"/>
              <w:spacing w:line="240" w:lineRule="auto"/>
              <w:contextualSpacing/>
              <w:jc w:val="center"/>
              <w:rPr>
                <w:rFonts w:ascii="Times New Roman" w:hAnsi="Times New Roman"/>
                <w:color w:val="auto"/>
                <w:sz w:val="20"/>
                <w:szCs w:val="20"/>
                <w:lang w:eastAsia="uk-UA"/>
              </w:rPr>
            </w:pPr>
            <w:r w:rsidRPr="004B6635">
              <w:rPr>
                <w:rFonts w:ascii="Times New Roman" w:hAnsi="Times New Roman"/>
                <w:color w:val="auto"/>
                <w:sz w:val="20"/>
                <w:szCs w:val="20"/>
                <w:lang w:eastAsia="uk-UA"/>
              </w:rPr>
              <w:t>2.3</w:t>
            </w:r>
          </w:p>
        </w:tc>
        <w:tc>
          <w:tcPr>
            <w:tcW w:w="3499" w:type="dxa"/>
            <w:shd w:val="clear" w:color="auto" w:fill="auto"/>
          </w:tcPr>
          <w:p w:rsidR="00AF578A" w:rsidRPr="004B6635" w:rsidRDefault="00AF578A" w:rsidP="00AA049C">
            <w:pPr>
              <w:widowControl w:val="0"/>
              <w:spacing w:line="240" w:lineRule="auto"/>
              <w:contextualSpacing/>
              <w:jc w:val="both"/>
              <w:rPr>
                <w:rFonts w:ascii="Times New Roman" w:hAnsi="Times New Roman"/>
                <w:color w:val="auto"/>
                <w:sz w:val="20"/>
                <w:szCs w:val="20"/>
                <w:lang w:eastAsia="uk-UA"/>
              </w:rPr>
            </w:pPr>
            <w:r w:rsidRPr="004B6635">
              <w:rPr>
                <w:rFonts w:ascii="Times New Roman" w:hAnsi="Times New Roman"/>
                <w:color w:val="auto"/>
                <w:sz w:val="20"/>
                <w:szCs w:val="20"/>
                <w:lang w:eastAsia="uk-UA"/>
              </w:rPr>
              <w:t>посадова особа замовника, уповноважена здійснювати зв'язок з учасниками</w:t>
            </w:r>
          </w:p>
        </w:tc>
        <w:tc>
          <w:tcPr>
            <w:tcW w:w="5928" w:type="dxa"/>
            <w:shd w:val="clear" w:color="auto" w:fill="auto"/>
          </w:tcPr>
          <w:p w:rsidR="00AF578A" w:rsidRPr="00AF578A" w:rsidRDefault="00AF578A" w:rsidP="00AF578A">
            <w:pPr>
              <w:pStyle w:val="affc"/>
              <w:rPr>
                <w:rFonts w:ascii="Times New Roman" w:hAnsi="Times New Roman"/>
                <w:sz w:val="20"/>
                <w:szCs w:val="20"/>
              </w:rPr>
            </w:pPr>
            <w:proofErr w:type="spellStart"/>
            <w:r w:rsidRPr="00AF578A">
              <w:rPr>
                <w:rFonts w:ascii="Times New Roman" w:hAnsi="Times New Roman"/>
                <w:sz w:val="20"/>
                <w:szCs w:val="20"/>
              </w:rPr>
              <w:t>Кицун</w:t>
            </w:r>
            <w:proofErr w:type="spellEnd"/>
            <w:r w:rsidRPr="00AF578A">
              <w:rPr>
                <w:rFonts w:ascii="Times New Roman" w:hAnsi="Times New Roman"/>
                <w:sz w:val="20"/>
                <w:szCs w:val="20"/>
              </w:rPr>
              <w:t xml:space="preserve"> Алла Віталіївна, фахівець з публічних </w:t>
            </w:r>
            <w:proofErr w:type="spellStart"/>
            <w:r w:rsidRPr="00AF578A">
              <w:rPr>
                <w:rFonts w:ascii="Times New Roman" w:hAnsi="Times New Roman"/>
                <w:sz w:val="20"/>
                <w:szCs w:val="20"/>
              </w:rPr>
              <w:t>закупівель</w:t>
            </w:r>
            <w:proofErr w:type="spellEnd"/>
            <w:r w:rsidRPr="00AF578A">
              <w:rPr>
                <w:rFonts w:ascii="Times New Roman" w:hAnsi="Times New Roman"/>
                <w:sz w:val="20"/>
                <w:szCs w:val="20"/>
              </w:rPr>
              <w:t xml:space="preserve"> </w:t>
            </w:r>
          </w:p>
          <w:p w:rsidR="00AF578A" w:rsidRPr="00AF578A" w:rsidRDefault="00AF578A" w:rsidP="00AF578A">
            <w:pPr>
              <w:pStyle w:val="affc"/>
            </w:pPr>
            <w:r w:rsidRPr="00AF578A">
              <w:rPr>
                <w:rFonts w:ascii="Times New Roman" w:hAnsi="Times New Roman"/>
                <w:sz w:val="20"/>
                <w:szCs w:val="20"/>
              </w:rPr>
              <w:t>(0382) 4-99-88, starkon_kkp@meta.ua</w:t>
            </w:r>
          </w:p>
        </w:tc>
      </w:tr>
      <w:tr w:rsidR="004269D8" w:rsidRPr="004269D8" w:rsidTr="00B243E8">
        <w:trPr>
          <w:trHeight w:val="258"/>
          <w:jc w:val="center"/>
        </w:trPr>
        <w:tc>
          <w:tcPr>
            <w:tcW w:w="569" w:type="dxa"/>
            <w:shd w:val="clear" w:color="auto" w:fill="auto"/>
          </w:tcPr>
          <w:p w:rsidR="008018D7" w:rsidRPr="004B6635" w:rsidRDefault="008018D7" w:rsidP="00B243E8">
            <w:pPr>
              <w:widowControl w:val="0"/>
              <w:spacing w:line="240" w:lineRule="auto"/>
              <w:contextualSpacing/>
              <w:jc w:val="center"/>
              <w:rPr>
                <w:rFonts w:ascii="Times New Roman" w:hAnsi="Times New Roman"/>
                <w:b/>
                <w:color w:val="auto"/>
                <w:sz w:val="20"/>
                <w:szCs w:val="20"/>
                <w:lang w:eastAsia="uk-UA"/>
              </w:rPr>
            </w:pPr>
            <w:r w:rsidRPr="004B6635">
              <w:rPr>
                <w:rFonts w:ascii="Times New Roman" w:hAnsi="Times New Roman"/>
                <w:b/>
                <w:color w:val="auto"/>
                <w:sz w:val="20"/>
                <w:szCs w:val="20"/>
                <w:lang w:eastAsia="uk-UA"/>
              </w:rPr>
              <w:t>3</w:t>
            </w:r>
          </w:p>
        </w:tc>
        <w:tc>
          <w:tcPr>
            <w:tcW w:w="3499" w:type="dxa"/>
            <w:shd w:val="clear" w:color="auto" w:fill="auto"/>
          </w:tcPr>
          <w:p w:rsidR="008018D7" w:rsidRPr="004B6635" w:rsidRDefault="008018D7" w:rsidP="00475D2C">
            <w:pPr>
              <w:widowControl w:val="0"/>
              <w:spacing w:line="240" w:lineRule="auto"/>
              <w:contextualSpacing/>
              <w:jc w:val="both"/>
              <w:rPr>
                <w:rFonts w:ascii="Times New Roman" w:hAnsi="Times New Roman"/>
                <w:b/>
                <w:color w:val="auto"/>
                <w:sz w:val="20"/>
                <w:szCs w:val="20"/>
                <w:lang w:eastAsia="uk-UA"/>
              </w:rPr>
            </w:pPr>
            <w:r w:rsidRPr="004B6635">
              <w:rPr>
                <w:rFonts w:ascii="Times New Roman" w:hAnsi="Times New Roman"/>
                <w:b/>
                <w:color w:val="auto"/>
                <w:sz w:val="20"/>
                <w:szCs w:val="20"/>
                <w:lang w:eastAsia="uk-UA"/>
              </w:rPr>
              <w:t>Процедура закупівлі</w:t>
            </w:r>
          </w:p>
        </w:tc>
        <w:tc>
          <w:tcPr>
            <w:tcW w:w="5928" w:type="dxa"/>
            <w:shd w:val="clear" w:color="auto" w:fill="auto"/>
          </w:tcPr>
          <w:p w:rsidR="008018D7" w:rsidRPr="004B6635" w:rsidRDefault="008018D7" w:rsidP="00475D2C">
            <w:pPr>
              <w:widowControl w:val="0"/>
              <w:spacing w:line="240" w:lineRule="auto"/>
              <w:contextualSpacing/>
              <w:jc w:val="both"/>
              <w:rPr>
                <w:rFonts w:ascii="Times New Roman" w:hAnsi="Times New Roman"/>
                <w:color w:val="auto"/>
                <w:sz w:val="20"/>
                <w:szCs w:val="20"/>
                <w:lang w:eastAsia="uk-UA"/>
              </w:rPr>
            </w:pPr>
            <w:r w:rsidRPr="004B6635">
              <w:rPr>
                <w:rFonts w:ascii="Times New Roman" w:hAnsi="Times New Roman"/>
                <w:color w:val="auto"/>
                <w:sz w:val="20"/>
                <w:szCs w:val="20"/>
                <w:lang w:eastAsia="uk-UA"/>
              </w:rPr>
              <w:t>відкриті торги</w:t>
            </w:r>
            <w:r w:rsidR="003C7BAF" w:rsidRPr="004B6635">
              <w:rPr>
                <w:rFonts w:ascii="Times New Roman" w:hAnsi="Times New Roman"/>
                <w:color w:val="auto"/>
                <w:sz w:val="20"/>
                <w:szCs w:val="20"/>
                <w:lang w:eastAsia="uk-UA"/>
              </w:rPr>
              <w:t xml:space="preserve"> з особливостями</w:t>
            </w:r>
          </w:p>
        </w:tc>
      </w:tr>
      <w:tr w:rsidR="004269D8" w:rsidRPr="004269D8" w:rsidTr="00B243E8">
        <w:trPr>
          <w:trHeight w:val="261"/>
          <w:jc w:val="center"/>
        </w:trPr>
        <w:tc>
          <w:tcPr>
            <w:tcW w:w="569" w:type="dxa"/>
            <w:shd w:val="clear" w:color="auto" w:fill="auto"/>
          </w:tcPr>
          <w:p w:rsidR="008018D7" w:rsidRPr="004B6635" w:rsidRDefault="008018D7" w:rsidP="00B243E8">
            <w:pPr>
              <w:widowControl w:val="0"/>
              <w:spacing w:line="240" w:lineRule="auto"/>
              <w:contextualSpacing/>
              <w:jc w:val="center"/>
              <w:rPr>
                <w:rFonts w:ascii="Times New Roman" w:hAnsi="Times New Roman"/>
                <w:b/>
                <w:color w:val="auto"/>
                <w:sz w:val="20"/>
                <w:szCs w:val="20"/>
                <w:lang w:eastAsia="uk-UA"/>
              </w:rPr>
            </w:pPr>
            <w:r w:rsidRPr="004B6635">
              <w:rPr>
                <w:rFonts w:ascii="Times New Roman" w:hAnsi="Times New Roman"/>
                <w:b/>
                <w:color w:val="auto"/>
                <w:sz w:val="20"/>
                <w:szCs w:val="20"/>
                <w:lang w:eastAsia="uk-UA"/>
              </w:rPr>
              <w:t>4</w:t>
            </w:r>
          </w:p>
        </w:tc>
        <w:tc>
          <w:tcPr>
            <w:tcW w:w="3499" w:type="dxa"/>
            <w:shd w:val="clear" w:color="auto" w:fill="auto"/>
          </w:tcPr>
          <w:p w:rsidR="008018D7" w:rsidRPr="004B6635" w:rsidRDefault="008018D7" w:rsidP="00475D2C">
            <w:pPr>
              <w:widowControl w:val="0"/>
              <w:spacing w:line="240" w:lineRule="auto"/>
              <w:contextualSpacing/>
              <w:jc w:val="both"/>
              <w:rPr>
                <w:rFonts w:ascii="Times New Roman" w:hAnsi="Times New Roman"/>
                <w:b/>
                <w:color w:val="auto"/>
                <w:sz w:val="20"/>
                <w:szCs w:val="20"/>
                <w:lang w:eastAsia="uk-UA"/>
              </w:rPr>
            </w:pPr>
            <w:r w:rsidRPr="004B6635">
              <w:rPr>
                <w:rFonts w:ascii="Times New Roman" w:hAnsi="Times New Roman"/>
                <w:b/>
                <w:color w:val="auto"/>
                <w:sz w:val="20"/>
                <w:szCs w:val="20"/>
                <w:lang w:eastAsia="uk-UA"/>
              </w:rPr>
              <w:t>Інформація про предмет закупівлі</w:t>
            </w:r>
          </w:p>
        </w:tc>
        <w:tc>
          <w:tcPr>
            <w:tcW w:w="5928" w:type="dxa"/>
            <w:shd w:val="clear" w:color="auto" w:fill="auto"/>
          </w:tcPr>
          <w:p w:rsidR="008018D7" w:rsidRPr="004B6635" w:rsidRDefault="008018D7" w:rsidP="00475D2C">
            <w:pPr>
              <w:widowControl w:val="0"/>
              <w:spacing w:line="240" w:lineRule="auto"/>
              <w:contextualSpacing/>
              <w:jc w:val="both"/>
              <w:rPr>
                <w:rFonts w:ascii="Times New Roman" w:hAnsi="Times New Roman"/>
                <w:color w:val="auto"/>
                <w:sz w:val="20"/>
                <w:szCs w:val="20"/>
                <w:lang w:eastAsia="uk-UA"/>
              </w:rPr>
            </w:pPr>
          </w:p>
        </w:tc>
      </w:tr>
      <w:tr w:rsidR="004269D8" w:rsidRPr="004269D8" w:rsidTr="00B243E8">
        <w:trPr>
          <w:trHeight w:val="522"/>
          <w:jc w:val="center"/>
        </w:trPr>
        <w:tc>
          <w:tcPr>
            <w:tcW w:w="569" w:type="dxa"/>
            <w:shd w:val="clear" w:color="auto" w:fill="auto"/>
          </w:tcPr>
          <w:p w:rsidR="008018D7" w:rsidRPr="004B6635" w:rsidRDefault="008018D7" w:rsidP="00B243E8">
            <w:pPr>
              <w:widowControl w:val="0"/>
              <w:spacing w:line="240" w:lineRule="auto"/>
              <w:contextualSpacing/>
              <w:jc w:val="center"/>
              <w:rPr>
                <w:rFonts w:ascii="Times New Roman" w:hAnsi="Times New Roman"/>
                <w:color w:val="auto"/>
                <w:sz w:val="20"/>
                <w:szCs w:val="20"/>
                <w:lang w:eastAsia="uk-UA"/>
              </w:rPr>
            </w:pPr>
            <w:r w:rsidRPr="004B6635">
              <w:rPr>
                <w:rFonts w:ascii="Times New Roman" w:hAnsi="Times New Roman"/>
                <w:color w:val="auto"/>
                <w:sz w:val="20"/>
                <w:szCs w:val="20"/>
                <w:lang w:eastAsia="uk-UA"/>
              </w:rPr>
              <w:t>4.1</w:t>
            </w:r>
          </w:p>
        </w:tc>
        <w:tc>
          <w:tcPr>
            <w:tcW w:w="3499" w:type="dxa"/>
            <w:shd w:val="clear" w:color="auto" w:fill="auto"/>
          </w:tcPr>
          <w:p w:rsidR="008018D7" w:rsidRPr="004B6635" w:rsidRDefault="008018D7" w:rsidP="00475D2C">
            <w:pPr>
              <w:widowControl w:val="0"/>
              <w:spacing w:line="240" w:lineRule="auto"/>
              <w:contextualSpacing/>
              <w:jc w:val="both"/>
              <w:rPr>
                <w:rFonts w:ascii="Times New Roman" w:hAnsi="Times New Roman"/>
                <w:color w:val="auto"/>
                <w:sz w:val="20"/>
                <w:szCs w:val="20"/>
                <w:lang w:eastAsia="uk-UA"/>
              </w:rPr>
            </w:pPr>
            <w:r w:rsidRPr="004B6635">
              <w:rPr>
                <w:rFonts w:ascii="Times New Roman" w:hAnsi="Times New Roman"/>
                <w:color w:val="auto"/>
                <w:sz w:val="20"/>
                <w:szCs w:val="20"/>
                <w:lang w:eastAsia="uk-UA"/>
              </w:rPr>
              <w:t>назва предмета закупівлі</w:t>
            </w:r>
          </w:p>
        </w:tc>
        <w:tc>
          <w:tcPr>
            <w:tcW w:w="5928" w:type="dxa"/>
            <w:shd w:val="clear" w:color="auto" w:fill="auto"/>
          </w:tcPr>
          <w:p w:rsidR="004B6635" w:rsidRPr="0035528F" w:rsidRDefault="0035528F" w:rsidP="00C03752">
            <w:pPr>
              <w:spacing w:line="240" w:lineRule="auto"/>
              <w:rPr>
                <w:rFonts w:ascii="Times New Roman" w:hAnsi="Times New Roman"/>
                <w:color w:val="auto"/>
                <w:sz w:val="20"/>
                <w:szCs w:val="20"/>
              </w:rPr>
            </w:pPr>
            <w:r w:rsidRPr="0035528F">
              <w:rPr>
                <w:rFonts w:ascii="Times New Roman" w:hAnsi="Times New Roman"/>
                <w:color w:val="auto"/>
                <w:sz w:val="20"/>
                <w:szCs w:val="20"/>
              </w:rPr>
              <w:t>Пропан скраплений</w:t>
            </w:r>
            <w:r w:rsidR="00AF578A" w:rsidRPr="0035528F">
              <w:rPr>
                <w:rFonts w:ascii="Times New Roman" w:hAnsi="Times New Roman"/>
                <w:color w:val="auto"/>
                <w:sz w:val="20"/>
                <w:szCs w:val="20"/>
              </w:rPr>
              <w:t xml:space="preserve"> </w:t>
            </w:r>
          </w:p>
          <w:p w:rsidR="004B6635" w:rsidRPr="004B6635" w:rsidRDefault="00C03752" w:rsidP="00AF578A">
            <w:pPr>
              <w:spacing w:line="240" w:lineRule="auto"/>
              <w:rPr>
                <w:rFonts w:ascii="Times New Roman" w:hAnsi="Times New Roman"/>
                <w:color w:val="auto"/>
                <w:sz w:val="20"/>
                <w:szCs w:val="20"/>
              </w:rPr>
            </w:pPr>
            <w:r w:rsidRPr="0035528F">
              <w:rPr>
                <w:rFonts w:ascii="Times New Roman" w:hAnsi="Times New Roman"/>
                <w:color w:val="auto"/>
                <w:sz w:val="20"/>
                <w:szCs w:val="20"/>
              </w:rPr>
              <w:t xml:space="preserve">код ДК 021:2015 – </w:t>
            </w:r>
            <w:r w:rsidR="0035528F" w:rsidRPr="0035528F">
              <w:rPr>
                <w:rFonts w:ascii="Times New Roman" w:hAnsi="Times New Roman"/>
                <w:color w:val="auto"/>
                <w:sz w:val="20"/>
                <w:szCs w:val="20"/>
              </w:rPr>
              <w:t>Газове паливо</w:t>
            </w:r>
          </w:p>
        </w:tc>
      </w:tr>
      <w:tr w:rsidR="004269D8" w:rsidRPr="004269D8" w:rsidTr="00B243E8">
        <w:trPr>
          <w:trHeight w:val="522"/>
          <w:jc w:val="center"/>
        </w:trPr>
        <w:tc>
          <w:tcPr>
            <w:tcW w:w="569" w:type="dxa"/>
            <w:shd w:val="clear" w:color="auto" w:fill="auto"/>
          </w:tcPr>
          <w:p w:rsidR="008018D7" w:rsidRPr="004B6635" w:rsidRDefault="008018D7" w:rsidP="00B243E8">
            <w:pPr>
              <w:widowControl w:val="0"/>
              <w:spacing w:line="240" w:lineRule="auto"/>
              <w:contextualSpacing/>
              <w:jc w:val="center"/>
              <w:rPr>
                <w:rFonts w:ascii="Times New Roman" w:hAnsi="Times New Roman"/>
                <w:color w:val="auto"/>
                <w:sz w:val="20"/>
                <w:szCs w:val="20"/>
                <w:lang w:eastAsia="uk-UA"/>
              </w:rPr>
            </w:pPr>
            <w:r w:rsidRPr="004B6635">
              <w:rPr>
                <w:rFonts w:ascii="Times New Roman" w:hAnsi="Times New Roman"/>
                <w:color w:val="auto"/>
                <w:sz w:val="20"/>
                <w:szCs w:val="20"/>
                <w:lang w:eastAsia="uk-UA"/>
              </w:rPr>
              <w:t>4.2</w:t>
            </w:r>
          </w:p>
        </w:tc>
        <w:tc>
          <w:tcPr>
            <w:tcW w:w="3499" w:type="dxa"/>
            <w:shd w:val="clear" w:color="auto" w:fill="auto"/>
          </w:tcPr>
          <w:p w:rsidR="008018D7" w:rsidRPr="004B6635" w:rsidRDefault="008018D7" w:rsidP="00475D2C">
            <w:pPr>
              <w:widowControl w:val="0"/>
              <w:spacing w:line="240" w:lineRule="auto"/>
              <w:contextualSpacing/>
              <w:rPr>
                <w:rFonts w:ascii="Times New Roman" w:hAnsi="Times New Roman"/>
                <w:color w:val="auto"/>
                <w:sz w:val="20"/>
                <w:szCs w:val="20"/>
                <w:lang w:eastAsia="uk-UA"/>
              </w:rPr>
            </w:pPr>
            <w:r w:rsidRPr="004B6635">
              <w:rPr>
                <w:rFonts w:ascii="Times New Roman" w:hAnsi="Times New Roman"/>
                <w:color w:val="auto"/>
                <w:sz w:val="20"/>
                <w:szCs w:val="20"/>
                <w:lang w:eastAsia="uk-UA"/>
              </w:rPr>
              <w:t xml:space="preserve">опис окремої частини (частин) предмета закупівлі (лота), щодо якої можуть бути подані тендерні пропозиції </w:t>
            </w:r>
          </w:p>
        </w:tc>
        <w:tc>
          <w:tcPr>
            <w:tcW w:w="5928" w:type="dxa"/>
            <w:shd w:val="clear" w:color="auto" w:fill="auto"/>
          </w:tcPr>
          <w:p w:rsidR="008018D7" w:rsidRPr="004B6635" w:rsidRDefault="00F83854" w:rsidP="00A9625B">
            <w:pPr>
              <w:spacing w:line="240" w:lineRule="auto"/>
              <w:rPr>
                <w:rFonts w:ascii="Times New Roman" w:hAnsi="Times New Roman"/>
                <w:color w:val="auto"/>
                <w:sz w:val="20"/>
                <w:szCs w:val="20"/>
              </w:rPr>
            </w:pPr>
            <w:r w:rsidRPr="004B6635">
              <w:rPr>
                <w:rFonts w:ascii="Times New Roman" w:hAnsi="Times New Roman"/>
                <w:color w:val="auto"/>
                <w:sz w:val="20"/>
                <w:szCs w:val="20"/>
              </w:rPr>
              <w:t>Закупівля на лоти не поділяється</w:t>
            </w:r>
          </w:p>
        </w:tc>
      </w:tr>
      <w:tr w:rsidR="004269D8" w:rsidRPr="004269D8" w:rsidTr="00B243E8">
        <w:trPr>
          <w:trHeight w:val="522"/>
          <w:jc w:val="center"/>
        </w:trPr>
        <w:tc>
          <w:tcPr>
            <w:tcW w:w="569" w:type="dxa"/>
            <w:shd w:val="clear" w:color="auto" w:fill="auto"/>
          </w:tcPr>
          <w:p w:rsidR="008018D7" w:rsidRPr="00F67155" w:rsidRDefault="008018D7" w:rsidP="00B243E8">
            <w:pPr>
              <w:widowControl w:val="0"/>
              <w:spacing w:line="240" w:lineRule="auto"/>
              <w:contextualSpacing/>
              <w:jc w:val="center"/>
              <w:rPr>
                <w:rFonts w:ascii="Times New Roman" w:hAnsi="Times New Roman"/>
                <w:color w:val="auto"/>
                <w:sz w:val="20"/>
                <w:szCs w:val="20"/>
                <w:lang w:eastAsia="uk-UA"/>
              </w:rPr>
            </w:pPr>
            <w:r w:rsidRPr="00F67155">
              <w:rPr>
                <w:rFonts w:ascii="Times New Roman" w:hAnsi="Times New Roman"/>
                <w:color w:val="auto"/>
                <w:sz w:val="20"/>
                <w:szCs w:val="20"/>
                <w:lang w:eastAsia="uk-UA"/>
              </w:rPr>
              <w:t>4.3</w:t>
            </w:r>
          </w:p>
        </w:tc>
        <w:tc>
          <w:tcPr>
            <w:tcW w:w="3499" w:type="dxa"/>
            <w:shd w:val="clear" w:color="auto" w:fill="auto"/>
          </w:tcPr>
          <w:p w:rsidR="008018D7" w:rsidRPr="00F67155" w:rsidRDefault="008018D7" w:rsidP="00475D2C">
            <w:pPr>
              <w:widowControl w:val="0"/>
              <w:spacing w:line="240" w:lineRule="auto"/>
              <w:contextualSpacing/>
              <w:jc w:val="both"/>
              <w:rPr>
                <w:rFonts w:ascii="Times New Roman" w:hAnsi="Times New Roman"/>
                <w:color w:val="auto"/>
                <w:sz w:val="20"/>
                <w:szCs w:val="20"/>
              </w:rPr>
            </w:pPr>
            <w:r w:rsidRPr="00F67155">
              <w:rPr>
                <w:rFonts w:ascii="Times New Roman" w:hAnsi="Times New Roman"/>
                <w:color w:val="auto"/>
                <w:sz w:val="20"/>
                <w:szCs w:val="20"/>
              </w:rPr>
              <w:t>місце, кількість, обсяг поставки товарів (надання послуг, виконання робіт)</w:t>
            </w:r>
          </w:p>
        </w:tc>
        <w:tc>
          <w:tcPr>
            <w:tcW w:w="5928" w:type="dxa"/>
            <w:shd w:val="clear" w:color="auto" w:fill="auto"/>
          </w:tcPr>
          <w:p w:rsidR="007D0D81" w:rsidRPr="007C58E5" w:rsidRDefault="0098546E" w:rsidP="00475D2C">
            <w:pPr>
              <w:pStyle w:val="LO-normal"/>
              <w:widowControl w:val="0"/>
              <w:spacing w:line="240" w:lineRule="auto"/>
              <w:jc w:val="both"/>
              <w:rPr>
                <w:rFonts w:ascii="Times New Roman" w:hAnsi="Times New Roman" w:cs="Times New Roman"/>
                <w:b/>
                <w:color w:val="auto"/>
                <w:lang w:val="uk-UA"/>
              </w:rPr>
            </w:pPr>
            <w:r w:rsidRPr="007C58E5">
              <w:rPr>
                <w:rFonts w:ascii="Times New Roman" w:hAnsi="Times New Roman" w:cs="Times New Roman"/>
                <w:b/>
                <w:color w:val="auto"/>
                <w:lang w:val="uk-UA"/>
              </w:rPr>
              <w:t xml:space="preserve"> </w:t>
            </w:r>
            <w:r w:rsidR="004B30CE" w:rsidRPr="0035528F">
              <w:rPr>
                <w:rFonts w:ascii="Times New Roman" w:hAnsi="Times New Roman" w:cs="Times New Roman"/>
                <w:color w:val="auto"/>
                <w:sz w:val="20"/>
                <w:szCs w:val="20"/>
              </w:rPr>
              <w:t>(</w:t>
            </w:r>
            <w:proofErr w:type="spellStart"/>
            <w:r w:rsidR="004B30CE" w:rsidRPr="0035528F">
              <w:rPr>
                <w:rFonts w:ascii="Times New Roman" w:hAnsi="Times New Roman" w:cs="Times New Roman"/>
                <w:color w:val="auto"/>
                <w:sz w:val="20"/>
                <w:szCs w:val="20"/>
              </w:rPr>
              <w:t>відповідно</w:t>
            </w:r>
            <w:proofErr w:type="spellEnd"/>
            <w:r w:rsidR="004B30CE" w:rsidRPr="0035528F">
              <w:rPr>
                <w:rFonts w:ascii="Times New Roman" w:hAnsi="Times New Roman" w:cs="Times New Roman"/>
                <w:color w:val="auto"/>
                <w:sz w:val="20"/>
                <w:szCs w:val="20"/>
              </w:rPr>
              <w:t xml:space="preserve"> до  </w:t>
            </w:r>
            <w:proofErr w:type="spellStart"/>
            <w:r w:rsidR="004B30CE" w:rsidRPr="0035528F">
              <w:rPr>
                <w:rFonts w:ascii="Times New Roman" w:hAnsi="Times New Roman" w:cs="Times New Roman"/>
                <w:color w:val="auto"/>
                <w:sz w:val="20"/>
                <w:szCs w:val="20"/>
              </w:rPr>
              <w:t>Додатку</w:t>
            </w:r>
            <w:proofErr w:type="spellEnd"/>
            <w:r w:rsidR="004B30CE" w:rsidRPr="0035528F">
              <w:rPr>
                <w:rFonts w:ascii="Times New Roman" w:hAnsi="Times New Roman" w:cs="Times New Roman"/>
                <w:color w:val="auto"/>
                <w:sz w:val="20"/>
                <w:szCs w:val="20"/>
              </w:rPr>
              <w:t xml:space="preserve"> 2 до </w:t>
            </w:r>
            <w:proofErr w:type="spellStart"/>
            <w:r w:rsidR="004B30CE" w:rsidRPr="0035528F">
              <w:rPr>
                <w:rFonts w:ascii="Times New Roman" w:hAnsi="Times New Roman" w:cs="Times New Roman"/>
                <w:color w:val="auto"/>
                <w:sz w:val="20"/>
                <w:szCs w:val="20"/>
              </w:rPr>
              <w:t>цієї</w:t>
            </w:r>
            <w:proofErr w:type="spellEnd"/>
            <w:r w:rsidR="004B30CE" w:rsidRPr="0035528F">
              <w:rPr>
                <w:rFonts w:ascii="Times New Roman" w:hAnsi="Times New Roman" w:cs="Times New Roman"/>
                <w:color w:val="auto"/>
                <w:sz w:val="20"/>
                <w:szCs w:val="20"/>
              </w:rPr>
              <w:t xml:space="preserve"> </w:t>
            </w:r>
            <w:proofErr w:type="spellStart"/>
            <w:r w:rsidR="004B30CE" w:rsidRPr="0035528F">
              <w:rPr>
                <w:rFonts w:ascii="Times New Roman" w:hAnsi="Times New Roman" w:cs="Times New Roman"/>
                <w:color w:val="auto"/>
                <w:sz w:val="20"/>
                <w:szCs w:val="20"/>
              </w:rPr>
              <w:t>тендерної</w:t>
            </w:r>
            <w:proofErr w:type="spellEnd"/>
            <w:r w:rsidR="004B30CE" w:rsidRPr="0035528F">
              <w:rPr>
                <w:rFonts w:ascii="Times New Roman" w:hAnsi="Times New Roman" w:cs="Times New Roman"/>
                <w:color w:val="auto"/>
                <w:sz w:val="20"/>
                <w:szCs w:val="20"/>
              </w:rPr>
              <w:t xml:space="preserve"> </w:t>
            </w:r>
            <w:proofErr w:type="spellStart"/>
            <w:r w:rsidR="004B30CE" w:rsidRPr="0035528F">
              <w:rPr>
                <w:rFonts w:ascii="Times New Roman" w:hAnsi="Times New Roman" w:cs="Times New Roman"/>
                <w:color w:val="auto"/>
                <w:sz w:val="20"/>
                <w:szCs w:val="20"/>
              </w:rPr>
              <w:t>документації</w:t>
            </w:r>
            <w:proofErr w:type="spellEnd"/>
            <w:r w:rsidR="004B30CE" w:rsidRPr="0035528F">
              <w:rPr>
                <w:rFonts w:ascii="Times New Roman" w:hAnsi="Times New Roman" w:cs="Times New Roman"/>
                <w:color w:val="auto"/>
                <w:sz w:val="20"/>
                <w:szCs w:val="20"/>
              </w:rPr>
              <w:t>)</w:t>
            </w:r>
          </w:p>
          <w:p w:rsidR="005148D3" w:rsidRPr="007C58E5" w:rsidRDefault="004B30CE" w:rsidP="004B30CE">
            <w:pPr>
              <w:tabs>
                <w:tab w:val="left" w:pos="2160"/>
                <w:tab w:val="left" w:pos="3600"/>
              </w:tabs>
              <w:ind w:left="-27" w:right="141"/>
              <w:jc w:val="both"/>
              <w:rPr>
                <w:rFonts w:ascii="Times New Roman" w:hAnsi="Times New Roman" w:cs="Times New Roman"/>
                <w:b/>
                <w:color w:val="auto"/>
                <w:sz w:val="20"/>
                <w:szCs w:val="20"/>
              </w:rPr>
            </w:pPr>
            <w:r>
              <w:rPr>
                <w:rFonts w:ascii="Times New Roman" w:hAnsi="Times New Roman" w:cs="Times New Roman"/>
                <w:color w:val="auto"/>
                <w:sz w:val="20"/>
                <w:szCs w:val="20"/>
              </w:rPr>
              <w:t xml:space="preserve">Кількість - </w:t>
            </w:r>
            <w:bookmarkStart w:id="0" w:name="_GoBack"/>
            <w:bookmarkEnd w:id="0"/>
            <w:r w:rsidR="0035528F" w:rsidRPr="0035528F">
              <w:rPr>
                <w:rFonts w:ascii="Times New Roman" w:hAnsi="Times New Roman" w:cs="Times New Roman"/>
                <w:color w:val="auto"/>
                <w:sz w:val="20"/>
                <w:szCs w:val="20"/>
              </w:rPr>
              <w:t>13750л</w:t>
            </w:r>
            <w:r w:rsidR="00AF578A" w:rsidRPr="0035528F">
              <w:rPr>
                <w:rFonts w:ascii="Times New Roman" w:hAnsi="Times New Roman" w:cs="Times New Roman"/>
                <w:color w:val="auto"/>
                <w:sz w:val="20"/>
                <w:szCs w:val="20"/>
              </w:rPr>
              <w:t xml:space="preserve"> </w:t>
            </w:r>
          </w:p>
        </w:tc>
      </w:tr>
      <w:tr w:rsidR="004269D8" w:rsidRPr="004269D8" w:rsidTr="00B243E8">
        <w:trPr>
          <w:trHeight w:val="522"/>
          <w:jc w:val="center"/>
        </w:trPr>
        <w:tc>
          <w:tcPr>
            <w:tcW w:w="569" w:type="dxa"/>
            <w:shd w:val="clear" w:color="auto" w:fill="auto"/>
          </w:tcPr>
          <w:p w:rsidR="008018D7" w:rsidRPr="00F67155" w:rsidRDefault="008018D7" w:rsidP="00B243E8">
            <w:pPr>
              <w:widowControl w:val="0"/>
              <w:spacing w:line="240" w:lineRule="auto"/>
              <w:contextualSpacing/>
              <w:jc w:val="center"/>
              <w:rPr>
                <w:rFonts w:ascii="Times New Roman" w:hAnsi="Times New Roman"/>
                <w:color w:val="auto"/>
                <w:sz w:val="20"/>
                <w:szCs w:val="20"/>
                <w:lang w:eastAsia="uk-UA"/>
              </w:rPr>
            </w:pPr>
            <w:r w:rsidRPr="00F67155">
              <w:rPr>
                <w:rFonts w:ascii="Times New Roman" w:hAnsi="Times New Roman"/>
                <w:color w:val="auto"/>
                <w:sz w:val="20"/>
                <w:szCs w:val="20"/>
                <w:lang w:eastAsia="uk-UA"/>
              </w:rPr>
              <w:t>4.4</w:t>
            </w:r>
          </w:p>
        </w:tc>
        <w:tc>
          <w:tcPr>
            <w:tcW w:w="3499" w:type="dxa"/>
            <w:shd w:val="clear" w:color="auto" w:fill="auto"/>
          </w:tcPr>
          <w:p w:rsidR="008018D7" w:rsidRPr="00F67155" w:rsidRDefault="008018D7" w:rsidP="00475D2C">
            <w:pPr>
              <w:widowControl w:val="0"/>
              <w:spacing w:line="240" w:lineRule="auto"/>
              <w:contextualSpacing/>
              <w:rPr>
                <w:rFonts w:ascii="Times New Roman" w:hAnsi="Times New Roman"/>
                <w:color w:val="auto"/>
                <w:sz w:val="20"/>
                <w:szCs w:val="20"/>
              </w:rPr>
            </w:pPr>
            <w:r w:rsidRPr="00F67155">
              <w:rPr>
                <w:rFonts w:ascii="Times New Roman" w:hAnsi="Times New Roman"/>
                <w:color w:val="auto"/>
                <w:sz w:val="20"/>
                <w:szCs w:val="20"/>
              </w:rPr>
              <w:t>строк поставки товарів (надання послуг, виконання робіт)</w:t>
            </w:r>
          </w:p>
        </w:tc>
        <w:tc>
          <w:tcPr>
            <w:tcW w:w="5928" w:type="dxa"/>
            <w:shd w:val="clear" w:color="auto" w:fill="auto"/>
          </w:tcPr>
          <w:p w:rsidR="00602E56" w:rsidRPr="00F67155" w:rsidRDefault="004B30CE" w:rsidP="00C23583">
            <w:pPr>
              <w:widowControl w:val="0"/>
              <w:spacing w:line="240" w:lineRule="auto"/>
              <w:ind w:hanging="2"/>
              <w:contextualSpacing/>
              <w:jc w:val="both"/>
              <w:rPr>
                <w:rFonts w:ascii="Times New Roman" w:hAnsi="Times New Roman"/>
                <w:color w:val="auto"/>
                <w:sz w:val="20"/>
                <w:szCs w:val="20"/>
                <w:lang w:val="ru-RU" w:eastAsia="ru-RU"/>
              </w:rPr>
            </w:pPr>
            <w:bookmarkStart w:id="1" w:name="_Hlk498192187"/>
            <w:r>
              <w:rPr>
                <w:rFonts w:ascii="Times New Roman" w:hAnsi="Times New Roman"/>
                <w:color w:val="auto"/>
                <w:sz w:val="20"/>
                <w:szCs w:val="20"/>
                <w:lang w:eastAsia="ru-RU"/>
              </w:rPr>
              <w:t>до 30 червня</w:t>
            </w:r>
            <w:r w:rsidR="00C23583" w:rsidRPr="00F67155">
              <w:rPr>
                <w:rFonts w:ascii="Times New Roman" w:hAnsi="Times New Roman"/>
                <w:color w:val="auto"/>
                <w:sz w:val="20"/>
                <w:szCs w:val="20"/>
                <w:lang w:eastAsia="ru-RU"/>
              </w:rPr>
              <w:t xml:space="preserve"> 2023</w:t>
            </w:r>
            <w:bookmarkEnd w:id="1"/>
            <w:r w:rsidR="004F1C22" w:rsidRPr="00F67155">
              <w:rPr>
                <w:rFonts w:ascii="Times New Roman" w:hAnsi="Times New Roman"/>
                <w:color w:val="auto"/>
                <w:sz w:val="20"/>
                <w:szCs w:val="20"/>
                <w:lang w:val="ru-RU" w:eastAsia="ru-RU"/>
              </w:rPr>
              <w:t xml:space="preserve"> року</w:t>
            </w:r>
          </w:p>
        </w:tc>
      </w:tr>
      <w:tr w:rsidR="00F67155" w:rsidRPr="00F67155" w:rsidTr="00B243E8">
        <w:trPr>
          <w:trHeight w:val="274"/>
          <w:jc w:val="center"/>
        </w:trPr>
        <w:tc>
          <w:tcPr>
            <w:tcW w:w="569" w:type="dxa"/>
            <w:shd w:val="clear" w:color="auto" w:fill="auto"/>
          </w:tcPr>
          <w:p w:rsidR="008018D7" w:rsidRPr="00F67155" w:rsidRDefault="008018D7" w:rsidP="00B243E8">
            <w:pPr>
              <w:widowControl w:val="0"/>
              <w:spacing w:line="240" w:lineRule="auto"/>
              <w:contextualSpacing/>
              <w:jc w:val="center"/>
              <w:rPr>
                <w:rFonts w:ascii="Times New Roman" w:hAnsi="Times New Roman"/>
                <w:b/>
                <w:color w:val="auto"/>
                <w:sz w:val="20"/>
                <w:szCs w:val="20"/>
                <w:lang w:eastAsia="uk-UA"/>
              </w:rPr>
            </w:pPr>
            <w:r w:rsidRPr="00F67155">
              <w:rPr>
                <w:rFonts w:ascii="Times New Roman" w:hAnsi="Times New Roman"/>
                <w:b/>
                <w:color w:val="auto"/>
                <w:sz w:val="20"/>
                <w:szCs w:val="20"/>
                <w:lang w:eastAsia="uk-UA"/>
              </w:rPr>
              <w:t>5</w:t>
            </w:r>
          </w:p>
        </w:tc>
        <w:tc>
          <w:tcPr>
            <w:tcW w:w="3499" w:type="dxa"/>
            <w:shd w:val="clear" w:color="auto" w:fill="auto"/>
          </w:tcPr>
          <w:p w:rsidR="008018D7" w:rsidRPr="00F67155" w:rsidRDefault="008018D7" w:rsidP="00475D2C">
            <w:pPr>
              <w:widowControl w:val="0"/>
              <w:spacing w:line="240" w:lineRule="auto"/>
              <w:contextualSpacing/>
              <w:jc w:val="both"/>
              <w:rPr>
                <w:rFonts w:ascii="Times New Roman" w:hAnsi="Times New Roman"/>
                <w:b/>
                <w:color w:val="auto"/>
                <w:sz w:val="20"/>
                <w:szCs w:val="20"/>
                <w:lang w:eastAsia="uk-UA"/>
              </w:rPr>
            </w:pPr>
            <w:r w:rsidRPr="00F67155">
              <w:rPr>
                <w:rFonts w:ascii="Times New Roman" w:hAnsi="Times New Roman"/>
                <w:b/>
                <w:color w:val="auto"/>
                <w:sz w:val="20"/>
                <w:szCs w:val="20"/>
                <w:lang w:eastAsia="uk-UA"/>
              </w:rPr>
              <w:t>Недискримінація учасників</w:t>
            </w:r>
          </w:p>
        </w:tc>
        <w:tc>
          <w:tcPr>
            <w:tcW w:w="5928" w:type="dxa"/>
            <w:shd w:val="clear" w:color="auto" w:fill="auto"/>
          </w:tcPr>
          <w:p w:rsidR="008018D7" w:rsidRPr="00F67155" w:rsidRDefault="00993233" w:rsidP="007B1835">
            <w:pPr>
              <w:widowControl w:val="0"/>
              <w:spacing w:line="240" w:lineRule="auto"/>
              <w:ind w:firstLine="398"/>
              <w:contextualSpacing/>
              <w:jc w:val="both"/>
              <w:rPr>
                <w:rFonts w:ascii="Times New Roman" w:hAnsi="Times New Roman"/>
                <w:color w:val="auto"/>
                <w:sz w:val="20"/>
                <w:szCs w:val="20"/>
                <w:lang w:eastAsia="uk-UA"/>
              </w:rPr>
            </w:pPr>
            <w:r w:rsidRPr="00993233">
              <w:rPr>
                <w:rFonts w:ascii="Times New Roman" w:hAnsi="Times New Roman"/>
                <w:color w:val="auto"/>
                <w:sz w:val="20"/>
                <w:szCs w:val="20"/>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993233">
              <w:rPr>
                <w:rFonts w:ascii="Times New Roman" w:hAnsi="Times New Roman"/>
                <w:color w:val="auto"/>
                <w:sz w:val="20"/>
                <w:szCs w:val="20"/>
                <w:lang w:eastAsia="uk-UA"/>
              </w:rPr>
              <w:t>закупівель</w:t>
            </w:r>
            <w:proofErr w:type="spellEnd"/>
            <w:r w:rsidRPr="00993233">
              <w:rPr>
                <w:rFonts w:ascii="Times New Roman" w:hAnsi="Times New Roman"/>
                <w:color w:val="auto"/>
                <w:sz w:val="20"/>
                <w:szCs w:val="20"/>
                <w:lang w:eastAsia="uk-UA"/>
              </w:rPr>
              <w:t xml:space="preserve"> на рівних умовах, окрім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993233">
              <w:rPr>
                <w:rFonts w:ascii="Times New Roman" w:hAnsi="Times New Roman"/>
                <w:color w:val="auto"/>
                <w:sz w:val="20"/>
                <w:szCs w:val="20"/>
                <w:lang w:eastAsia="uk-UA"/>
              </w:rPr>
              <w:t>бенефіціарним</w:t>
            </w:r>
            <w:proofErr w:type="spellEnd"/>
            <w:r w:rsidRPr="00993233">
              <w:rPr>
                <w:rFonts w:ascii="Times New Roman" w:hAnsi="Times New Roman"/>
                <w:color w:val="auto"/>
                <w:sz w:val="20"/>
                <w:szCs w:val="20"/>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tc>
      </w:tr>
      <w:tr w:rsidR="00F67155" w:rsidRPr="00F67155" w:rsidTr="00B243E8">
        <w:trPr>
          <w:trHeight w:val="522"/>
          <w:jc w:val="center"/>
        </w:trPr>
        <w:tc>
          <w:tcPr>
            <w:tcW w:w="569" w:type="dxa"/>
            <w:shd w:val="clear" w:color="auto" w:fill="auto"/>
          </w:tcPr>
          <w:p w:rsidR="008018D7" w:rsidRPr="00F67155" w:rsidRDefault="008018D7" w:rsidP="00B243E8">
            <w:pPr>
              <w:widowControl w:val="0"/>
              <w:spacing w:line="240" w:lineRule="auto"/>
              <w:contextualSpacing/>
              <w:jc w:val="center"/>
              <w:rPr>
                <w:rFonts w:ascii="Times New Roman" w:hAnsi="Times New Roman"/>
                <w:b/>
                <w:color w:val="auto"/>
                <w:sz w:val="20"/>
                <w:szCs w:val="20"/>
                <w:lang w:eastAsia="uk-UA"/>
              </w:rPr>
            </w:pPr>
            <w:r w:rsidRPr="00F67155">
              <w:rPr>
                <w:rFonts w:ascii="Times New Roman" w:hAnsi="Times New Roman"/>
                <w:b/>
                <w:color w:val="auto"/>
                <w:sz w:val="20"/>
                <w:szCs w:val="20"/>
                <w:lang w:eastAsia="uk-UA"/>
              </w:rPr>
              <w:t>6</w:t>
            </w:r>
          </w:p>
        </w:tc>
        <w:tc>
          <w:tcPr>
            <w:tcW w:w="3499" w:type="dxa"/>
            <w:shd w:val="clear" w:color="auto" w:fill="auto"/>
          </w:tcPr>
          <w:p w:rsidR="008018D7" w:rsidRPr="00F67155" w:rsidRDefault="008018D7" w:rsidP="00475D2C">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Інформація про валюту, у якій повинно бути розраховано та зазначено ціну тендерної пропозиції</w:t>
            </w:r>
          </w:p>
        </w:tc>
        <w:tc>
          <w:tcPr>
            <w:tcW w:w="5928" w:type="dxa"/>
            <w:shd w:val="clear" w:color="auto" w:fill="auto"/>
          </w:tcPr>
          <w:p w:rsidR="008018D7" w:rsidRPr="00F67155" w:rsidRDefault="008018D7" w:rsidP="007B1835">
            <w:pPr>
              <w:widowControl w:val="0"/>
              <w:spacing w:line="240" w:lineRule="auto"/>
              <w:ind w:firstLine="398"/>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Валютою тендерної пропозиції є національна валюта України - гривня.</w:t>
            </w:r>
          </w:p>
          <w:p w:rsidR="008018D7" w:rsidRPr="00F67155" w:rsidRDefault="008018D7" w:rsidP="007B1835">
            <w:pPr>
              <w:widowControl w:val="0"/>
              <w:spacing w:line="240" w:lineRule="auto"/>
              <w:ind w:firstLine="398"/>
              <w:contextualSpacing/>
              <w:jc w:val="both"/>
              <w:rPr>
                <w:rFonts w:ascii="Times New Roman" w:hAnsi="Times New Roman"/>
                <w:color w:val="auto"/>
                <w:sz w:val="20"/>
                <w:szCs w:val="20"/>
                <w:lang w:eastAsia="uk-UA"/>
              </w:rPr>
            </w:pPr>
            <w:r w:rsidRPr="00F67155">
              <w:rPr>
                <w:rStyle w:val="rvts0"/>
                <w:rFonts w:ascii="Times New Roman" w:hAnsi="Times New Roman"/>
                <w:color w:val="auto"/>
                <w:sz w:val="20"/>
                <w:szCs w:val="20"/>
              </w:rPr>
              <w:t xml:space="preserve"> </w:t>
            </w:r>
          </w:p>
        </w:tc>
      </w:tr>
      <w:tr w:rsidR="00F67155" w:rsidRPr="00F67155" w:rsidTr="008D0B4B">
        <w:trPr>
          <w:trHeight w:val="522"/>
          <w:jc w:val="center"/>
        </w:trPr>
        <w:tc>
          <w:tcPr>
            <w:tcW w:w="569" w:type="dxa"/>
            <w:shd w:val="clear" w:color="auto" w:fill="auto"/>
          </w:tcPr>
          <w:p w:rsidR="008018D7" w:rsidRPr="00F67155" w:rsidRDefault="008018D7" w:rsidP="00F17BFE">
            <w:pPr>
              <w:widowControl w:val="0"/>
              <w:spacing w:line="240" w:lineRule="auto"/>
              <w:contextualSpacing/>
              <w:jc w:val="center"/>
              <w:rPr>
                <w:rFonts w:ascii="Times New Roman" w:hAnsi="Times New Roman"/>
                <w:b/>
                <w:color w:val="auto"/>
                <w:sz w:val="20"/>
                <w:szCs w:val="20"/>
                <w:lang w:eastAsia="uk-UA"/>
              </w:rPr>
            </w:pPr>
            <w:r w:rsidRPr="00F67155">
              <w:rPr>
                <w:rFonts w:ascii="Times New Roman" w:hAnsi="Times New Roman"/>
                <w:b/>
                <w:color w:val="auto"/>
                <w:sz w:val="20"/>
                <w:szCs w:val="20"/>
                <w:lang w:eastAsia="uk-UA"/>
              </w:rPr>
              <w:t>7</w:t>
            </w:r>
          </w:p>
        </w:tc>
        <w:tc>
          <w:tcPr>
            <w:tcW w:w="3499" w:type="dxa"/>
            <w:shd w:val="clear" w:color="auto" w:fill="auto"/>
          </w:tcPr>
          <w:p w:rsidR="008018D7" w:rsidRPr="00F67155" w:rsidRDefault="008018D7" w:rsidP="00F17BFE">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Інформація про мову (мови), якою (якими) повинно бути складено тендерні пропозиції</w:t>
            </w:r>
          </w:p>
        </w:tc>
        <w:tc>
          <w:tcPr>
            <w:tcW w:w="5928" w:type="dxa"/>
            <w:shd w:val="clear" w:color="auto" w:fill="auto"/>
          </w:tcPr>
          <w:p w:rsidR="00F17BFE" w:rsidRPr="00F67155" w:rsidRDefault="00F17BFE" w:rsidP="00F17BFE">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Мова тендерної пропозиції – українська.</w:t>
            </w:r>
          </w:p>
          <w:p w:rsidR="00F17BFE" w:rsidRPr="00F67155" w:rsidRDefault="00F17BFE" w:rsidP="00F17BFE">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Під час проведення процедур </w:t>
            </w:r>
            <w:proofErr w:type="spellStart"/>
            <w:r w:rsidRPr="00F67155">
              <w:rPr>
                <w:rFonts w:ascii="Times New Roman" w:hAnsi="Times New Roman"/>
                <w:color w:val="auto"/>
                <w:sz w:val="20"/>
                <w:szCs w:val="20"/>
                <w:lang w:eastAsia="uk-UA"/>
              </w:rPr>
              <w:t>закупівель</w:t>
            </w:r>
            <w:proofErr w:type="spellEnd"/>
            <w:r w:rsidRPr="00F67155">
              <w:rPr>
                <w:rFonts w:ascii="Times New Roman" w:hAnsi="Times New Roman"/>
                <w:color w:val="auto"/>
                <w:sz w:val="20"/>
                <w:szCs w:val="20"/>
                <w:lang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9D27E6" w:rsidRPr="00F67155" w:rsidRDefault="009D27E6" w:rsidP="00F17BFE">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17BFE" w:rsidRPr="00F67155" w:rsidRDefault="009D27E6" w:rsidP="00F17BFE">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Уся інформація розміщується в електронній системі </w:t>
            </w:r>
            <w:proofErr w:type="spellStart"/>
            <w:r w:rsidRPr="00F67155">
              <w:rPr>
                <w:rFonts w:ascii="Times New Roman" w:hAnsi="Times New Roman"/>
                <w:color w:val="auto"/>
                <w:sz w:val="20"/>
                <w:szCs w:val="20"/>
                <w:lang w:eastAsia="uk-UA"/>
              </w:rPr>
              <w:t>закупівель</w:t>
            </w:r>
            <w:proofErr w:type="spellEnd"/>
            <w:r w:rsidRPr="00F67155">
              <w:rPr>
                <w:rFonts w:ascii="Times New Roman" w:hAnsi="Times New Roman"/>
                <w:color w:val="auto"/>
                <w:sz w:val="20"/>
                <w:szCs w:val="20"/>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67155">
              <w:rPr>
                <w:rFonts w:ascii="Times New Roman" w:hAnsi="Times New Roman"/>
                <w:color w:val="auto"/>
                <w:sz w:val="20"/>
                <w:szCs w:val="20"/>
                <w:lang w:eastAsia="uk-UA"/>
              </w:rPr>
              <w:t>знака</w:t>
            </w:r>
            <w:proofErr w:type="spellEnd"/>
            <w:r w:rsidRPr="00F67155">
              <w:rPr>
                <w:rFonts w:ascii="Times New Roman" w:hAnsi="Times New Roman"/>
                <w:color w:val="auto"/>
                <w:sz w:val="20"/>
                <w:szCs w:val="20"/>
                <w:lang w:eastAsia="uk-UA"/>
              </w:rPr>
              <w:t xml:space="preserve"> для товарів та послуг), загальноприйняті міжнародні терміни). </w:t>
            </w:r>
          </w:p>
          <w:p w:rsidR="009D27E6" w:rsidRPr="00F67155" w:rsidRDefault="009D27E6" w:rsidP="00F17BFE">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F17BFE" w:rsidRPr="00F67155" w:rsidRDefault="00F17BFE" w:rsidP="00F17BFE">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9D27E6" w:rsidRPr="00F67155" w:rsidRDefault="009D27E6" w:rsidP="00F17BFE">
            <w:pPr>
              <w:widowControl w:val="0"/>
              <w:spacing w:line="240" w:lineRule="auto"/>
              <w:ind w:firstLine="406"/>
              <w:jc w:val="both"/>
              <w:rPr>
                <w:rFonts w:ascii="Times New Roman" w:hAnsi="Times New Roman"/>
                <w:b/>
                <w:color w:val="auto"/>
                <w:sz w:val="20"/>
                <w:szCs w:val="20"/>
                <w:lang w:eastAsia="uk-UA"/>
              </w:rPr>
            </w:pPr>
            <w:r w:rsidRPr="00F67155">
              <w:rPr>
                <w:rFonts w:ascii="Times New Roman" w:hAnsi="Times New Roman"/>
                <w:b/>
                <w:color w:val="auto"/>
                <w:sz w:val="20"/>
                <w:szCs w:val="20"/>
                <w:lang w:eastAsia="uk-UA"/>
              </w:rPr>
              <w:t>Виключення:</w:t>
            </w:r>
          </w:p>
          <w:p w:rsidR="009D27E6" w:rsidRPr="00F67155" w:rsidRDefault="009D27E6" w:rsidP="00F17BFE">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9D27E6" w:rsidRPr="00F67155" w:rsidRDefault="009D27E6" w:rsidP="00F17BFE">
            <w:pPr>
              <w:widowControl w:val="0"/>
              <w:tabs>
                <w:tab w:val="left" w:pos="689"/>
              </w:tabs>
              <w:spacing w:line="240" w:lineRule="auto"/>
              <w:ind w:firstLine="406"/>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67155" w:rsidRPr="00F67155" w:rsidTr="008D0B4B">
        <w:trPr>
          <w:trHeight w:val="522"/>
          <w:jc w:val="center"/>
        </w:trPr>
        <w:tc>
          <w:tcPr>
            <w:tcW w:w="569" w:type="dxa"/>
            <w:shd w:val="clear" w:color="auto" w:fill="auto"/>
          </w:tcPr>
          <w:p w:rsidR="00A717E6" w:rsidRPr="00F67155" w:rsidRDefault="00A717E6" w:rsidP="00A717E6">
            <w:pPr>
              <w:widowControl w:val="0"/>
              <w:spacing w:line="240" w:lineRule="auto"/>
              <w:contextualSpacing/>
              <w:jc w:val="center"/>
              <w:rPr>
                <w:rFonts w:eastAsia="Times New Roman"/>
                <w:color w:val="auto"/>
              </w:rPr>
            </w:pPr>
            <w:r w:rsidRPr="00F67155">
              <w:rPr>
                <w:rFonts w:ascii="Times New Roman" w:hAnsi="Times New Roman"/>
                <w:b/>
                <w:color w:val="auto"/>
                <w:sz w:val="20"/>
                <w:szCs w:val="20"/>
                <w:lang w:eastAsia="uk-UA"/>
              </w:rPr>
              <w:lastRenderedPageBreak/>
              <w:t>8</w:t>
            </w:r>
          </w:p>
        </w:tc>
        <w:tc>
          <w:tcPr>
            <w:tcW w:w="3499" w:type="dxa"/>
            <w:shd w:val="clear" w:color="auto" w:fill="auto"/>
          </w:tcPr>
          <w:p w:rsidR="00A717E6" w:rsidRPr="00F67155" w:rsidRDefault="00A717E6" w:rsidP="00A717E6">
            <w:pPr>
              <w:widowControl w:val="0"/>
              <w:shd w:val="clear" w:color="auto" w:fill="FFFFFF" w:themeFill="background1"/>
              <w:rPr>
                <w:rFonts w:eastAsia="Times New Roman"/>
                <w:b/>
                <w:color w:val="auto"/>
              </w:rPr>
            </w:pPr>
            <w:r w:rsidRPr="00F67155">
              <w:rPr>
                <w:rFonts w:ascii="Times New Roman" w:hAnsi="Times New Roman"/>
                <w:b/>
                <w:color w:val="auto"/>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28" w:type="dxa"/>
            <w:shd w:val="clear" w:color="auto" w:fill="auto"/>
          </w:tcPr>
          <w:p w:rsidR="00A717E6" w:rsidRPr="00F67155" w:rsidRDefault="00A717E6" w:rsidP="00A717E6">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A717E6" w:rsidRPr="00F67155" w:rsidRDefault="00A717E6" w:rsidP="00A717E6">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відповідно до абзацу тринадцятого пункту 41 Особливостей.</w:t>
            </w:r>
          </w:p>
        </w:tc>
      </w:tr>
      <w:tr w:rsidR="00F67155" w:rsidRPr="00F67155" w:rsidTr="00475D2C">
        <w:trPr>
          <w:trHeight w:val="522"/>
          <w:jc w:val="center"/>
        </w:trPr>
        <w:tc>
          <w:tcPr>
            <w:tcW w:w="9996" w:type="dxa"/>
            <w:gridSpan w:val="3"/>
            <w:shd w:val="clear" w:color="auto" w:fill="A5A5A5"/>
            <w:vAlign w:val="center"/>
          </w:tcPr>
          <w:p w:rsidR="008018D7" w:rsidRPr="00F67155" w:rsidRDefault="008018D7" w:rsidP="00475D2C">
            <w:pPr>
              <w:widowControl w:val="0"/>
              <w:spacing w:line="240" w:lineRule="auto"/>
              <w:contextualSpacing/>
              <w:jc w:val="center"/>
              <w:rPr>
                <w:rFonts w:ascii="Times New Roman" w:hAnsi="Times New Roman"/>
                <w:b/>
                <w:color w:val="auto"/>
                <w:sz w:val="20"/>
                <w:szCs w:val="20"/>
                <w:lang w:eastAsia="uk-UA"/>
              </w:rPr>
            </w:pPr>
            <w:r w:rsidRPr="00F67155">
              <w:rPr>
                <w:rFonts w:ascii="Times New Roman" w:hAnsi="Times New Roman"/>
                <w:b/>
                <w:color w:val="auto"/>
                <w:sz w:val="20"/>
                <w:szCs w:val="20"/>
              </w:rPr>
              <w:t>Розділ ІІ. Порядок унесення змін та надання роз’яснень до тендерної документації</w:t>
            </w:r>
          </w:p>
        </w:tc>
      </w:tr>
      <w:tr w:rsidR="00F67155" w:rsidRPr="00F67155" w:rsidTr="0060251F">
        <w:trPr>
          <w:trHeight w:val="262"/>
          <w:jc w:val="center"/>
        </w:trPr>
        <w:tc>
          <w:tcPr>
            <w:tcW w:w="569" w:type="dxa"/>
            <w:shd w:val="clear" w:color="auto" w:fill="auto"/>
          </w:tcPr>
          <w:p w:rsidR="008018D7" w:rsidRPr="00F67155" w:rsidRDefault="008018D7" w:rsidP="008B3FF3">
            <w:pPr>
              <w:widowControl w:val="0"/>
              <w:spacing w:line="240" w:lineRule="auto"/>
              <w:contextualSpacing/>
              <w:jc w:val="center"/>
              <w:rPr>
                <w:rFonts w:ascii="Times New Roman" w:hAnsi="Times New Roman"/>
                <w:b/>
                <w:color w:val="auto"/>
                <w:sz w:val="20"/>
                <w:szCs w:val="20"/>
                <w:lang w:eastAsia="uk-UA"/>
              </w:rPr>
            </w:pPr>
            <w:r w:rsidRPr="00F67155">
              <w:rPr>
                <w:rFonts w:ascii="Times New Roman" w:hAnsi="Times New Roman"/>
                <w:b/>
                <w:color w:val="auto"/>
                <w:sz w:val="20"/>
                <w:szCs w:val="20"/>
                <w:lang w:eastAsia="uk-UA"/>
              </w:rPr>
              <w:t>1</w:t>
            </w:r>
          </w:p>
        </w:tc>
        <w:tc>
          <w:tcPr>
            <w:tcW w:w="3499" w:type="dxa"/>
            <w:shd w:val="clear" w:color="auto" w:fill="auto"/>
          </w:tcPr>
          <w:p w:rsidR="008018D7" w:rsidRPr="00F67155" w:rsidRDefault="008018D7" w:rsidP="00475D2C">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 xml:space="preserve">Процедура надання роз’яснень щодо тендерної документації </w:t>
            </w:r>
          </w:p>
        </w:tc>
        <w:tc>
          <w:tcPr>
            <w:tcW w:w="5928" w:type="dxa"/>
            <w:shd w:val="clear" w:color="auto" w:fill="auto"/>
          </w:tcPr>
          <w:p w:rsidR="00830BF2" w:rsidRPr="00F67155" w:rsidRDefault="00830BF2" w:rsidP="00830BF2">
            <w:pPr>
              <w:widowControl w:val="0"/>
              <w:spacing w:line="240" w:lineRule="auto"/>
              <w:ind w:firstLine="406"/>
              <w:jc w:val="both"/>
              <w:rPr>
                <w:rFonts w:ascii="Times New Roman" w:eastAsia="Times New Roman" w:hAnsi="Times New Roman" w:cs="Times New Roman"/>
                <w:color w:val="auto"/>
                <w:sz w:val="20"/>
                <w:szCs w:val="20"/>
                <w:highlight w:val="white"/>
              </w:rPr>
            </w:pPr>
            <w:r w:rsidRPr="00F67155">
              <w:rPr>
                <w:rFonts w:ascii="Times New Roman" w:eastAsia="Times New Roman" w:hAnsi="Times New Roman" w:cs="Times New Roman"/>
                <w:color w:val="auto"/>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67155">
              <w:rPr>
                <w:rFonts w:ascii="Times New Roman" w:eastAsia="Times New Roman" w:hAnsi="Times New Roman" w:cs="Times New Roman"/>
                <w:color w:val="auto"/>
                <w:sz w:val="20"/>
                <w:szCs w:val="20"/>
                <w:highlight w:val="white"/>
              </w:rPr>
              <w:t>закупівель</w:t>
            </w:r>
            <w:proofErr w:type="spellEnd"/>
            <w:r w:rsidRPr="00F67155">
              <w:rPr>
                <w:rFonts w:ascii="Times New Roman" w:eastAsia="Times New Roman" w:hAnsi="Times New Roman" w:cs="Times New Roman"/>
                <w:color w:val="auto"/>
                <w:sz w:val="20"/>
                <w:szCs w:val="20"/>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30BF2" w:rsidRPr="00F67155" w:rsidRDefault="00830BF2" w:rsidP="00830BF2">
            <w:pPr>
              <w:widowControl w:val="0"/>
              <w:spacing w:line="240" w:lineRule="auto"/>
              <w:ind w:firstLine="406"/>
              <w:jc w:val="both"/>
              <w:rPr>
                <w:rFonts w:ascii="Times New Roman" w:eastAsia="Times New Roman" w:hAnsi="Times New Roman" w:cs="Times New Roman"/>
                <w:color w:val="auto"/>
                <w:sz w:val="20"/>
                <w:szCs w:val="20"/>
                <w:highlight w:val="white"/>
              </w:rPr>
            </w:pPr>
            <w:r w:rsidRPr="00F67155">
              <w:rPr>
                <w:rFonts w:ascii="Times New Roman" w:eastAsia="Times New Roman" w:hAnsi="Times New Roman" w:cs="Times New Roman"/>
                <w:color w:val="auto"/>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67155">
              <w:rPr>
                <w:rFonts w:ascii="Times New Roman" w:eastAsia="Times New Roman" w:hAnsi="Times New Roman" w:cs="Times New Roman"/>
                <w:color w:val="auto"/>
                <w:sz w:val="20"/>
                <w:szCs w:val="20"/>
                <w:highlight w:val="white"/>
              </w:rPr>
              <w:t>закупівель</w:t>
            </w:r>
            <w:proofErr w:type="spellEnd"/>
            <w:r w:rsidRPr="00F67155">
              <w:rPr>
                <w:rFonts w:ascii="Times New Roman" w:eastAsia="Times New Roman" w:hAnsi="Times New Roman" w:cs="Times New Roman"/>
                <w:color w:val="auto"/>
                <w:sz w:val="20"/>
                <w:szCs w:val="20"/>
                <w:highlight w:val="white"/>
              </w:rPr>
              <w:t xml:space="preserve"> без ідентифікації особи, яка звернулася до замовника. </w:t>
            </w:r>
          </w:p>
          <w:p w:rsidR="00830BF2" w:rsidRPr="00F67155" w:rsidRDefault="00830BF2" w:rsidP="00830BF2">
            <w:pPr>
              <w:widowControl w:val="0"/>
              <w:spacing w:line="240" w:lineRule="auto"/>
              <w:ind w:firstLine="406"/>
              <w:jc w:val="both"/>
              <w:rPr>
                <w:rFonts w:ascii="Times New Roman" w:eastAsia="Times New Roman" w:hAnsi="Times New Roman" w:cs="Times New Roman"/>
                <w:color w:val="auto"/>
                <w:sz w:val="20"/>
                <w:szCs w:val="20"/>
                <w:highlight w:val="white"/>
              </w:rPr>
            </w:pPr>
            <w:r w:rsidRPr="00F67155">
              <w:rPr>
                <w:rFonts w:ascii="Times New Roman" w:eastAsia="Times New Roman" w:hAnsi="Times New Roman" w:cs="Times New Roman"/>
                <w:color w:val="auto"/>
                <w:sz w:val="20"/>
                <w:szCs w:val="20"/>
                <w:highlight w:val="white"/>
              </w:rPr>
              <w:t xml:space="preserve">Замовник повинен </w:t>
            </w:r>
            <w:r w:rsidRPr="00F67155">
              <w:rPr>
                <w:rFonts w:ascii="Times New Roman" w:eastAsia="Times New Roman" w:hAnsi="Times New Roman" w:cs="Times New Roman"/>
                <w:b/>
                <w:color w:val="auto"/>
                <w:sz w:val="20"/>
                <w:szCs w:val="20"/>
                <w:highlight w:val="white"/>
              </w:rPr>
              <w:t>протягом трьох днів</w:t>
            </w:r>
            <w:r w:rsidRPr="00F67155">
              <w:rPr>
                <w:rFonts w:ascii="Times New Roman" w:eastAsia="Times New Roman" w:hAnsi="Times New Roman" w:cs="Times New Roman"/>
                <w:color w:val="auto"/>
                <w:sz w:val="20"/>
                <w:szCs w:val="20"/>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F67155">
              <w:rPr>
                <w:rFonts w:ascii="Times New Roman" w:eastAsia="Times New Roman" w:hAnsi="Times New Roman" w:cs="Times New Roman"/>
                <w:color w:val="auto"/>
                <w:sz w:val="20"/>
                <w:szCs w:val="20"/>
                <w:highlight w:val="white"/>
              </w:rPr>
              <w:t>закупівель</w:t>
            </w:r>
            <w:proofErr w:type="spellEnd"/>
            <w:r w:rsidRPr="00F67155">
              <w:rPr>
                <w:rFonts w:ascii="Times New Roman" w:eastAsia="Times New Roman" w:hAnsi="Times New Roman" w:cs="Times New Roman"/>
                <w:color w:val="auto"/>
                <w:sz w:val="20"/>
                <w:szCs w:val="20"/>
                <w:highlight w:val="white"/>
              </w:rPr>
              <w:t>.</w:t>
            </w:r>
          </w:p>
          <w:p w:rsidR="00830BF2" w:rsidRPr="00F67155" w:rsidRDefault="00830BF2" w:rsidP="00830BF2">
            <w:pPr>
              <w:widowControl w:val="0"/>
              <w:spacing w:line="240" w:lineRule="auto"/>
              <w:ind w:firstLine="406"/>
              <w:jc w:val="both"/>
              <w:rPr>
                <w:rFonts w:ascii="Times New Roman" w:eastAsia="Times New Roman" w:hAnsi="Times New Roman" w:cs="Times New Roman"/>
                <w:color w:val="auto"/>
                <w:sz w:val="20"/>
                <w:szCs w:val="20"/>
                <w:highlight w:val="white"/>
              </w:rPr>
            </w:pPr>
            <w:r w:rsidRPr="00F67155">
              <w:rPr>
                <w:rFonts w:ascii="Times New Roman" w:eastAsia="Times New Roman" w:hAnsi="Times New Roman" w:cs="Times New Roman"/>
                <w:color w:val="auto"/>
                <w:sz w:val="20"/>
                <w:szCs w:val="20"/>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F67155">
              <w:rPr>
                <w:rFonts w:ascii="Times New Roman" w:eastAsia="Times New Roman" w:hAnsi="Times New Roman" w:cs="Times New Roman"/>
                <w:color w:val="auto"/>
                <w:sz w:val="20"/>
                <w:szCs w:val="20"/>
                <w:highlight w:val="white"/>
              </w:rPr>
              <w:t>закупівель</w:t>
            </w:r>
            <w:proofErr w:type="spellEnd"/>
            <w:r w:rsidRPr="00F67155">
              <w:rPr>
                <w:rFonts w:ascii="Times New Roman" w:eastAsia="Times New Roman" w:hAnsi="Times New Roman" w:cs="Times New Roman"/>
                <w:color w:val="auto"/>
                <w:sz w:val="20"/>
                <w:szCs w:val="20"/>
                <w:highlight w:val="white"/>
              </w:rPr>
              <w:t xml:space="preserve"> </w:t>
            </w:r>
            <w:r w:rsidRPr="00F67155">
              <w:rPr>
                <w:rFonts w:ascii="Times New Roman" w:eastAsia="Times New Roman" w:hAnsi="Times New Roman" w:cs="Times New Roman"/>
                <w:color w:val="auto"/>
                <w:sz w:val="20"/>
                <w:szCs w:val="20"/>
                <w:highlight w:val="white"/>
              </w:rPr>
              <w:lastRenderedPageBreak/>
              <w:t>автоматично зупиняє перебіг відкритих торгів.</w:t>
            </w:r>
          </w:p>
          <w:p w:rsidR="00830BF2" w:rsidRPr="00F67155" w:rsidRDefault="00830BF2" w:rsidP="0060251F">
            <w:pPr>
              <w:widowControl w:val="0"/>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s="Times New Roman"/>
                <w:color w:val="auto"/>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67155">
              <w:rPr>
                <w:rFonts w:ascii="Times New Roman" w:eastAsia="Times New Roman" w:hAnsi="Times New Roman" w:cs="Times New Roman"/>
                <w:color w:val="auto"/>
                <w:sz w:val="20"/>
                <w:szCs w:val="20"/>
                <w:highlight w:val="white"/>
              </w:rPr>
              <w:t>закупівель</w:t>
            </w:r>
            <w:proofErr w:type="spellEnd"/>
            <w:r w:rsidRPr="00F67155">
              <w:rPr>
                <w:rFonts w:ascii="Times New Roman" w:eastAsia="Times New Roman" w:hAnsi="Times New Roman" w:cs="Times New Roman"/>
                <w:color w:val="auto"/>
                <w:sz w:val="20"/>
                <w:szCs w:val="20"/>
                <w:highlight w:val="white"/>
              </w:rPr>
              <w:t xml:space="preserve"> з одночасним продовженням строку подання тендерних пропозицій </w:t>
            </w:r>
            <w:r w:rsidRPr="00F67155">
              <w:rPr>
                <w:rFonts w:ascii="Times New Roman" w:eastAsia="Times New Roman" w:hAnsi="Times New Roman" w:cs="Times New Roman"/>
                <w:b/>
                <w:color w:val="auto"/>
                <w:sz w:val="20"/>
                <w:szCs w:val="20"/>
                <w:highlight w:val="white"/>
              </w:rPr>
              <w:t>не менш як на чотири дні.</w:t>
            </w:r>
            <w:r w:rsidR="0060251F" w:rsidRPr="00F67155">
              <w:rPr>
                <w:rFonts w:ascii="Times New Roman" w:eastAsia="Times New Roman" w:hAnsi="Times New Roman" w:cs="Times New Roman"/>
                <w:b/>
                <w:color w:val="auto"/>
                <w:sz w:val="20"/>
                <w:szCs w:val="20"/>
              </w:rPr>
              <w:t xml:space="preserve"> </w:t>
            </w:r>
          </w:p>
        </w:tc>
      </w:tr>
      <w:tr w:rsidR="00F67155" w:rsidRPr="00F67155" w:rsidTr="00475D2C">
        <w:trPr>
          <w:trHeight w:val="522"/>
          <w:jc w:val="center"/>
        </w:trPr>
        <w:tc>
          <w:tcPr>
            <w:tcW w:w="569" w:type="dxa"/>
            <w:shd w:val="clear" w:color="auto" w:fill="auto"/>
          </w:tcPr>
          <w:p w:rsidR="008018D7" w:rsidRPr="00F67155" w:rsidRDefault="008018D7" w:rsidP="00475D2C">
            <w:pPr>
              <w:widowControl w:val="0"/>
              <w:spacing w:line="240" w:lineRule="auto"/>
              <w:contextualSpacing/>
              <w:jc w:val="center"/>
              <w:rPr>
                <w:rFonts w:ascii="Times New Roman" w:hAnsi="Times New Roman"/>
                <w:b/>
                <w:color w:val="auto"/>
                <w:sz w:val="20"/>
                <w:szCs w:val="20"/>
                <w:lang w:eastAsia="uk-UA"/>
              </w:rPr>
            </w:pPr>
            <w:r w:rsidRPr="00F67155">
              <w:rPr>
                <w:rFonts w:ascii="Times New Roman" w:hAnsi="Times New Roman"/>
                <w:b/>
                <w:color w:val="auto"/>
                <w:sz w:val="20"/>
                <w:szCs w:val="20"/>
                <w:lang w:eastAsia="uk-UA"/>
              </w:rPr>
              <w:lastRenderedPageBreak/>
              <w:t>2</w:t>
            </w:r>
          </w:p>
        </w:tc>
        <w:tc>
          <w:tcPr>
            <w:tcW w:w="3499" w:type="dxa"/>
            <w:shd w:val="clear" w:color="auto" w:fill="auto"/>
          </w:tcPr>
          <w:p w:rsidR="008018D7" w:rsidRPr="00F67155" w:rsidRDefault="008018D7" w:rsidP="00475D2C">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Унесення змін до тендерної документації</w:t>
            </w:r>
          </w:p>
        </w:tc>
        <w:tc>
          <w:tcPr>
            <w:tcW w:w="5928" w:type="dxa"/>
            <w:shd w:val="clear" w:color="auto" w:fill="auto"/>
          </w:tcPr>
          <w:p w:rsidR="008720D2" w:rsidRPr="00F67155" w:rsidRDefault="008720D2" w:rsidP="008720D2">
            <w:pPr>
              <w:widowControl w:val="0"/>
              <w:spacing w:line="240" w:lineRule="auto"/>
              <w:ind w:firstLine="406"/>
              <w:jc w:val="both"/>
              <w:rPr>
                <w:rFonts w:ascii="Times New Roman" w:eastAsia="Times New Roman" w:hAnsi="Times New Roman" w:cs="Times New Roman"/>
                <w:color w:val="auto"/>
                <w:sz w:val="20"/>
                <w:szCs w:val="20"/>
                <w:highlight w:val="white"/>
              </w:rPr>
            </w:pPr>
            <w:r w:rsidRPr="00F67155">
              <w:rPr>
                <w:rFonts w:ascii="Times New Roman" w:eastAsia="Times New Roman" w:hAnsi="Times New Roman" w:cs="Times New Roman"/>
                <w:color w:val="auto"/>
                <w:sz w:val="20"/>
                <w:szCs w:val="20"/>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F67155">
              <w:rPr>
                <w:rFonts w:ascii="Times New Roman" w:eastAsia="Times New Roman" w:hAnsi="Times New Roman" w:cs="Times New Roman"/>
                <w:color w:val="auto"/>
                <w:sz w:val="20"/>
                <w:szCs w:val="20"/>
                <w:highlight w:val="white"/>
              </w:rPr>
              <w:t>закупівель</w:t>
            </w:r>
            <w:proofErr w:type="spellEnd"/>
            <w:r w:rsidRPr="00F67155">
              <w:rPr>
                <w:rFonts w:ascii="Times New Roman" w:eastAsia="Times New Roman" w:hAnsi="Times New Roman" w:cs="Times New Roman"/>
                <w:color w:val="auto"/>
                <w:sz w:val="20"/>
                <w:szCs w:val="20"/>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67155">
              <w:rPr>
                <w:rFonts w:ascii="Times New Roman" w:eastAsia="Times New Roman" w:hAnsi="Times New Roman" w:cs="Times New Roman"/>
                <w:color w:val="auto"/>
                <w:sz w:val="20"/>
                <w:szCs w:val="20"/>
                <w:highlight w:val="white"/>
              </w:rPr>
              <w:t>внести</w:t>
            </w:r>
            <w:proofErr w:type="spellEnd"/>
            <w:r w:rsidRPr="00F67155">
              <w:rPr>
                <w:rFonts w:ascii="Times New Roman" w:eastAsia="Times New Roman" w:hAnsi="Times New Roman" w:cs="Times New Roman"/>
                <w:color w:val="auto"/>
                <w:sz w:val="20"/>
                <w:szCs w:val="20"/>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67155">
              <w:rPr>
                <w:rFonts w:ascii="Times New Roman" w:eastAsia="Times New Roman" w:hAnsi="Times New Roman" w:cs="Times New Roman"/>
                <w:color w:val="auto"/>
                <w:sz w:val="20"/>
                <w:szCs w:val="20"/>
                <w:highlight w:val="white"/>
              </w:rPr>
              <w:t>закупівель</w:t>
            </w:r>
            <w:proofErr w:type="spellEnd"/>
            <w:r w:rsidRPr="00F67155">
              <w:rPr>
                <w:rFonts w:ascii="Times New Roman" w:eastAsia="Times New Roman" w:hAnsi="Times New Roman" w:cs="Times New Roman"/>
                <w:color w:val="auto"/>
                <w:sz w:val="20"/>
                <w:szCs w:val="20"/>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720D2" w:rsidRPr="00F67155" w:rsidRDefault="008720D2" w:rsidP="008720D2">
            <w:pPr>
              <w:shd w:val="clear" w:color="auto" w:fill="FFFFFF"/>
              <w:spacing w:line="240" w:lineRule="auto"/>
              <w:ind w:firstLine="406"/>
              <w:jc w:val="both"/>
              <w:rPr>
                <w:rFonts w:ascii="Times New Roman" w:eastAsia="Times New Roman" w:hAnsi="Times New Roman"/>
                <w:color w:val="auto"/>
                <w:sz w:val="20"/>
                <w:szCs w:val="20"/>
                <w:lang w:eastAsia="uk-UA"/>
              </w:rPr>
            </w:pPr>
            <w:r w:rsidRPr="00F67155">
              <w:rPr>
                <w:rFonts w:ascii="Times New Roman" w:eastAsia="Times New Roman" w:hAnsi="Times New Roman" w:cs="Times New Roman"/>
                <w:color w:val="auto"/>
                <w:sz w:val="20"/>
                <w:szCs w:val="20"/>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F67155">
              <w:rPr>
                <w:rFonts w:ascii="Times New Roman" w:eastAsia="Times New Roman" w:hAnsi="Times New Roman" w:cs="Times New Roman"/>
                <w:color w:val="auto"/>
                <w:sz w:val="20"/>
                <w:szCs w:val="20"/>
                <w:highlight w:val="white"/>
              </w:rPr>
              <w:t>закупівель</w:t>
            </w:r>
            <w:proofErr w:type="spellEnd"/>
            <w:r w:rsidRPr="00F67155">
              <w:rPr>
                <w:rFonts w:ascii="Times New Roman" w:eastAsia="Times New Roman" w:hAnsi="Times New Roman" w:cs="Times New Roman"/>
                <w:color w:val="auto"/>
                <w:sz w:val="20"/>
                <w:szCs w:val="20"/>
                <w:highlight w:val="white"/>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7155">
              <w:rPr>
                <w:rFonts w:ascii="Times New Roman" w:eastAsia="Times New Roman" w:hAnsi="Times New Roman" w:cs="Times New Roman"/>
                <w:color w:val="auto"/>
                <w:sz w:val="20"/>
                <w:szCs w:val="20"/>
                <w:highlight w:val="white"/>
              </w:rPr>
              <w:t>машинозчитувальному</w:t>
            </w:r>
            <w:proofErr w:type="spellEnd"/>
            <w:r w:rsidRPr="00F67155">
              <w:rPr>
                <w:rFonts w:ascii="Times New Roman" w:eastAsia="Times New Roman" w:hAnsi="Times New Roman" w:cs="Times New Roman"/>
                <w:color w:val="auto"/>
                <w:sz w:val="20"/>
                <w:szCs w:val="20"/>
                <w:highlight w:val="white"/>
              </w:rPr>
              <w:t xml:space="preserve"> форматі розміщуються в електронній системі </w:t>
            </w:r>
            <w:proofErr w:type="spellStart"/>
            <w:r w:rsidRPr="00F67155">
              <w:rPr>
                <w:rFonts w:ascii="Times New Roman" w:eastAsia="Times New Roman" w:hAnsi="Times New Roman" w:cs="Times New Roman"/>
                <w:color w:val="auto"/>
                <w:sz w:val="20"/>
                <w:szCs w:val="20"/>
                <w:highlight w:val="white"/>
              </w:rPr>
              <w:t>закупівель</w:t>
            </w:r>
            <w:proofErr w:type="spellEnd"/>
            <w:r w:rsidRPr="00F67155">
              <w:rPr>
                <w:rFonts w:ascii="Times New Roman" w:eastAsia="Times New Roman" w:hAnsi="Times New Roman" w:cs="Times New Roman"/>
                <w:color w:val="auto"/>
                <w:sz w:val="20"/>
                <w:szCs w:val="20"/>
                <w:highlight w:val="white"/>
              </w:rPr>
              <w:t xml:space="preserve"> протягом одного дня з дати прийняття рішення про їх внесення.</w:t>
            </w:r>
          </w:p>
        </w:tc>
      </w:tr>
      <w:tr w:rsidR="00F67155" w:rsidRPr="00F67155" w:rsidTr="00475D2C">
        <w:trPr>
          <w:trHeight w:val="522"/>
          <w:jc w:val="center"/>
        </w:trPr>
        <w:tc>
          <w:tcPr>
            <w:tcW w:w="9996" w:type="dxa"/>
            <w:gridSpan w:val="3"/>
            <w:shd w:val="clear" w:color="auto" w:fill="A5A5A5"/>
            <w:vAlign w:val="center"/>
          </w:tcPr>
          <w:p w:rsidR="008018D7" w:rsidRPr="00F67155" w:rsidRDefault="008018D7" w:rsidP="00475D2C">
            <w:pPr>
              <w:widowControl w:val="0"/>
              <w:spacing w:line="240" w:lineRule="auto"/>
              <w:contextualSpacing/>
              <w:jc w:val="center"/>
              <w:rPr>
                <w:rFonts w:ascii="Times New Roman" w:hAnsi="Times New Roman"/>
                <w:color w:val="auto"/>
                <w:sz w:val="20"/>
                <w:szCs w:val="20"/>
                <w:lang w:eastAsia="uk-UA"/>
              </w:rPr>
            </w:pPr>
            <w:r w:rsidRPr="00F67155">
              <w:rPr>
                <w:rFonts w:ascii="Times New Roman" w:hAnsi="Times New Roman"/>
                <w:b/>
                <w:color w:val="auto"/>
                <w:sz w:val="20"/>
                <w:szCs w:val="20"/>
              </w:rPr>
              <w:t xml:space="preserve">Розділ ІІІ. </w:t>
            </w:r>
            <w:r w:rsidRPr="00F67155">
              <w:rPr>
                <w:rFonts w:ascii="Times New Roman" w:hAnsi="Times New Roman"/>
                <w:b/>
                <w:color w:val="auto"/>
                <w:sz w:val="20"/>
                <w:szCs w:val="20"/>
                <w:bdr w:val="none" w:sz="0" w:space="0" w:color="auto" w:frame="1"/>
                <w:lang w:eastAsia="uk-UA"/>
              </w:rPr>
              <w:t>Інструкція з підготовки тендерної пропозиції</w:t>
            </w:r>
          </w:p>
        </w:tc>
      </w:tr>
      <w:tr w:rsidR="00F67155" w:rsidRPr="00F67155" w:rsidTr="00475D2C">
        <w:trPr>
          <w:trHeight w:val="522"/>
          <w:jc w:val="center"/>
        </w:trPr>
        <w:tc>
          <w:tcPr>
            <w:tcW w:w="569" w:type="dxa"/>
            <w:shd w:val="clear" w:color="auto" w:fill="auto"/>
          </w:tcPr>
          <w:p w:rsidR="003E6C68" w:rsidRPr="00F67155" w:rsidRDefault="003E6C68" w:rsidP="003E6C68">
            <w:pPr>
              <w:widowControl w:val="0"/>
              <w:spacing w:line="240" w:lineRule="auto"/>
              <w:contextualSpacing/>
              <w:jc w:val="center"/>
              <w:rPr>
                <w:rFonts w:ascii="Times New Roman" w:hAnsi="Times New Roman"/>
                <w:b/>
                <w:color w:val="auto"/>
                <w:sz w:val="20"/>
                <w:szCs w:val="20"/>
                <w:lang w:eastAsia="uk-UA"/>
              </w:rPr>
            </w:pPr>
            <w:r w:rsidRPr="00F67155">
              <w:rPr>
                <w:rFonts w:ascii="Times New Roman" w:hAnsi="Times New Roman"/>
                <w:b/>
                <w:color w:val="auto"/>
                <w:sz w:val="20"/>
                <w:szCs w:val="20"/>
                <w:lang w:eastAsia="uk-UA"/>
              </w:rPr>
              <w:t>1</w:t>
            </w:r>
          </w:p>
        </w:tc>
        <w:tc>
          <w:tcPr>
            <w:tcW w:w="3499" w:type="dxa"/>
            <w:shd w:val="clear" w:color="auto" w:fill="auto"/>
          </w:tcPr>
          <w:p w:rsidR="003E6C68" w:rsidRPr="00F67155" w:rsidRDefault="003E6C68" w:rsidP="003E6C68">
            <w:pPr>
              <w:widowControl w:val="0"/>
              <w:spacing w:line="240" w:lineRule="auto"/>
              <w:contextualSpacing/>
              <w:jc w:val="both"/>
              <w:rPr>
                <w:rFonts w:ascii="Times New Roman" w:hAnsi="Times New Roman"/>
                <w:b/>
                <w:color w:val="auto"/>
                <w:sz w:val="20"/>
                <w:szCs w:val="20"/>
                <w:lang w:eastAsia="uk-UA"/>
              </w:rPr>
            </w:pPr>
            <w:r w:rsidRPr="00F67155">
              <w:rPr>
                <w:rFonts w:ascii="Times New Roman" w:hAnsi="Times New Roman"/>
                <w:b/>
                <w:color w:val="auto"/>
                <w:sz w:val="20"/>
                <w:szCs w:val="20"/>
                <w:lang w:eastAsia="uk-UA"/>
              </w:rPr>
              <w:t>Зміст і спосіб подання тендерної пропозиції</w:t>
            </w:r>
          </w:p>
        </w:tc>
        <w:tc>
          <w:tcPr>
            <w:tcW w:w="5928" w:type="dxa"/>
            <w:shd w:val="clear" w:color="auto" w:fill="auto"/>
          </w:tcPr>
          <w:p w:rsidR="0033618D" w:rsidRPr="00F67155" w:rsidRDefault="00BF31F9" w:rsidP="0033618D">
            <w:pPr>
              <w:pStyle w:val="aff0"/>
              <w:widowControl w:val="0"/>
              <w:numPr>
                <w:ilvl w:val="1"/>
                <w:numId w:val="21"/>
              </w:numPr>
              <w:tabs>
                <w:tab w:val="left" w:pos="398"/>
              </w:tabs>
              <w:spacing w:after="0" w:line="240" w:lineRule="auto"/>
              <w:ind w:left="0" w:firstLine="397"/>
              <w:jc w:val="both"/>
              <w:rPr>
                <w:rFonts w:ascii="Times New Roman" w:hAnsi="Times New Roman"/>
                <w:sz w:val="20"/>
                <w:szCs w:val="20"/>
              </w:rPr>
            </w:pPr>
            <w:r w:rsidRPr="00F67155">
              <w:rPr>
                <w:rFonts w:ascii="Times New Roman" w:eastAsia="Times New Roman" w:hAnsi="Times New Roman"/>
                <w:sz w:val="20"/>
                <w:szCs w:val="20"/>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3E6C68" w:rsidRPr="00A66345" w:rsidRDefault="005A3FC5" w:rsidP="00A66345">
            <w:pPr>
              <w:widowControl w:val="0"/>
              <w:tabs>
                <w:tab w:val="left" w:pos="398"/>
              </w:tabs>
              <w:spacing w:line="240" w:lineRule="auto"/>
              <w:ind w:firstLine="406"/>
              <w:jc w:val="both"/>
              <w:rPr>
                <w:rFonts w:ascii="Times New Roman" w:eastAsia="Arial" w:hAnsi="Times New Roman" w:cs="Times New Roman"/>
                <w:color w:val="auto"/>
                <w:sz w:val="20"/>
                <w:szCs w:val="20"/>
                <w:lang w:eastAsia="ar-SA" w:bidi="ar-SA"/>
              </w:rPr>
            </w:pPr>
            <w:r w:rsidRPr="005A3FC5">
              <w:rPr>
                <w:rFonts w:ascii="Times New Roman" w:eastAsia="Arial" w:hAnsi="Times New Roman" w:cs="Times New Roman"/>
                <w:color w:val="auto"/>
                <w:sz w:val="20"/>
                <w:szCs w:val="20"/>
                <w:lang w:eastAsia="ar-SA" w:bidi="ar-SA"/>
              </w:rPr>
              <w:t xml:space="preserve">Тендерна пропозиція подається в електронному вигляді через електронну систему </w:t>
            </w:r>
            <w:proofErr w:type="spellStart"/>
            <w:r w:rsidRPr="005A3FC5">
              <w:rPr>
                <w:rFonts w:ascii="Times New Roman" w:eastAsia="Arial" w:hAnsi="Times New Roman" w:cs="Times New Roman"/>
                <w:color w:val="auto"/>
                <w:sz w:val="20"/>
                <w:szCs w:val="20"/>
                <w:lang w:eastAsia="ar-SA" w:bidi="ar-SA"/>
              </w:rPr>
              <w:t>закупівель</w:t>
            </w:r>
            <w:proofErr w:type="spellEnd"/>
            <w:r w:rsidRPr="005A3FC5">
              <w:rPr>
                <w:rFonts w:ascii="Times New Roman" w:eastAsia="Arial" w:hAnsi="Times New Roman" w:cs="Times New Roman"/>
                <w:color w:val="auto"/>
                <w:sz w:val="20"/>
                <w:szCs w:val="20"/>
                <w:lang w:eastAsia="ar-SA" w:bidi="ar-S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пунктом 44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3E6C68" w:rsidRPr="00F67155" w:rsidRDefault="003E6C68" w:rsidP="003E6C68">
            <w:pPr>
              <w:pStyle w:val="aff0"/>
              <w:widowControl w:val="0"/>
              <w:numPr>
                <w:ilvl w:val="0"/>
                <w:numId w:val="20"/>
              </w:numPr>
              <w:tabs>
                <w:tab w:val="left" w:pos="256"/>
              </w:tabs>
              <w:spacing w:line="240" w:lineRule="auto"/>
              <w:ind w:left="0" w:firstLine="0"/>
              <w:jc w:val="both"/>
              <w:rPr>
                <w:rFonts w:ascii="Times New Roman" w:hAnsi="Times New Roman"/>
                <w:sz w:val="20"/>
                <w:szCs w:val="20"/>
              </w:rPr>
            </w:pPr>
            <w:proofErr w:type="spellStart"/>
            <w:r w:rsidRPr="00F67155">
              <w:rPr>
                <w:rFonts w:ascii="Times New Roman" w:hAnsi="Times New Roman"/>
                <w:sz w:val="20"/>
                <w:szCs w:val="20"/>
              </w:rPr>
              <w:t>заповнен</w:t>
            </w:r>
            <w:proofErr w:type="spellEnd"/>
            <w:r w:rsidRPr="00F67155">
              <w:rPr>
                <w:rFonts w:ascii="Times New Roman" w:hAnsi="Times New Roman"/>
                <w:sz w:val="20"/>
                <w:szCs w:val="20"/>
                <w:lang w:val="ru-RU"/>
              </w:rPr>
              <w:t>а</w:t>
            </w:r>
            <w:r w:rsidRPr="00F67155">
              <w:rPr>
                <w:rFonts w:ascii="Times New Roman" w:hAnsi="Times New Roman"/>
                <w:sz w:val="20"/>
                <w:szCs w:val="20"/>
              </w:rPr>
              <w:t xml:space="preserve"> та </w:t>
            </w:r>
            <w:proofErr w:type="spellStart"/>
            <w:r w:rsidRPr="00F67155">
              <w:rPr>
                <w:rFonts w:ascii="Times New Roman" w:hAnsi="Times New Roman"/>
                <w:sz w:val="20"/>
                <w:szCs w:val="20"/>
              </w:rPr>
              <w:t>підписан</w:t>
            </w:r>
            <w:proofErr w:type="spellEnd"/>
            <w:r w:rsidRPr="00F67155">
              <w:rPr>
                <w:rFonts w:ascii="Times New Roman" w:hAnsi="Times New Roman"/>
                <w:sz w:val="20"/>
                <w:szCs w:val="20"/>
                <w:lang w:val="ru-RU"/>
              </w:rPr>
              <w:t>а</w:t>
            </w:r>
            <w:r w:rsidRPr="00F67155">
              <w:rPr>
                <w:rFonts w:ascii="Times New Roman" w:hAnsi="Times New Roman"/>
                <w:sz w:val="20"/>
                <w:szCs w:val="20"/>
              </w:rPr>
              <w:t xml:space="preserve"> форм</w:t>
            </w:r>
            <w:r w:rsidRPr="00F67155">
              <w:rPr>
                <w:rFonts w:ascii="Times New Roman" w:hAnsi="Times New Roman"/>
                <w:sz w:val="20"/>
                <w:szCs w:val="20"/>
                <w:lang w:val="ru-RU"/>
              </w:rPr>
              <w:t>а</w:t>
            </w:r>
            <w:r w:rsidRPr="00F67155">
              <w:rPr>
                <w:rFonts w:ascii="Times New Roman" w:hAnsi="Times New Roman"/>
                <w:sz w:val="20"/>
                <w:szCs w:val="20"/>
              </w:rPr>
              <w:t xml:space="preserve"> «Тендерна пропозиція» згідно з Додатком № 1 до тендерної документації;</w:t>
            </w:r>
          </w:p>
          <w:p w:rsidR="003E6C68" w:rsidRPr="00F67155" w:rsidRDefault="003E6C68" w:rsidP="003E6C68">
            <w:pPr>
              <w:pStyle w:val="aff0"/>
              <w:widowControl w:val="0"/>
              <w:numPr>
                <w:ilvl w:val="0"/>
                <w:numId w:val="20"/>
              </w:numPr>
              <w:tabs>
                <w:tab w:val="left" w:pos="256"/>
              </w:tabs>
              <w:spacing w:line="240" w:lineRule="auto"/>
              <w:ind w:left="0" w:firstLine="0"/>
              <w:jc w:val="both"/>
              <w:rPr>
                <w:rFonts w:ascii="Times New Roman" w:hAnsi="Times New Roman"/>
                <w:sz w:val="20"/>
                <w:szCs w:val="20"/>
              </w:rPr>
            </w:pPr>
            <w:r w:rsidRPr="00F67155">
              <w:rPr>
                <w:rFonts w:ascii="Times New Roman" w:hAnsi="Times New Roman"/>
                <w:sz w:val="20"/>
                <w:szCs w:val="20"/>
              </w:rPr>
              <w:t>інформація та документи,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з відповідною технічною специфікацією, зазначеним у Додатку № 2 до тендерної документації</w:t>
            </w:r>
          </w:p>
          <w:p w:rsidR="003E6C68" w:rsidRPr="00F67155" w:rsidRDefault="003E6C68" w:rsidP="003E6C68">
            <w:pPr>
              <w:pStyle w:val="aff0"/>
              <w:widowControl w:val="0"/>
              <w:numPr>
                <w:ilvl w:val="0"/>
                <w:numId w:val="20"/>
              </w:numPr>
              <w:tabs>
                <w:tab w:val="left" w:pos="256"/>
              </w:tabs>
              <w:spacing w:line="240" w:lineRule="auto"/>
              <w:ind w:left="0" w:firstLine="0"/>
              <w:jc w:val="both"/>
              <w:rPr>
                <w:rFonts w:ascii="Times New Roman" w:hAnsi="Times New Roman"/>
                <w:sz w:val="20"/>
                <w:szCs w:val="20"/>
              </w:rPr>
            </w:pPr>
            <w:r w:rsidRPr="00F67155">
              <w:rPr>
                <w:rFonts w:ascii="Times New Roman" w:hAnsi="Times New Roman"/>
                <w:sz w:val="20"/>
                <w:szCs w:val="20"/>
              </w:rPr>
              <w:t xml:space="preserve">інформація та документи, що підтверджують відповідність учасника кваліфікаційним критеріям у відповідності до Додатку № 3 до тендерної документації; </w:t>
            </w:r>
          </w:p>
          <w:p w:rsidR="00315F66" w:rsidRPr="00A122E9" w:rsidRDefault="00315F66" w:rsidP="00315F66">
            <w:pPr>
              <w:pStyle w:val="aff0"/>
              <w:widowControl w:val="0"/>
              <w:numPr>
                <w:ilvl w:val="0"/>
                <w:numId w:val="20"/>
              </w:numPr>
              <w:tabs>
                <w:tab w:val="left" w:pos="256"/>
              </w:tabs>
              <w:spacing w:line="240" w:lineRule="auto"/>
              <w:ind w:left="0" w:firstLine="0"/>
              <w:jc w:val="both"/>
              <w:rPr>
                <w:rFonts w:ascii="Times New Roman" w:hAnsi="Times New Roman"/>
                <w:sz w:val="20"/>
                <w:szCs w:val="20"/>
              </w:rPr>
            </w:pPr>
            <w:r w:rsidRPr="00315F66">
              <w:rPr>
                <w:rFonts w:ascii="Times New Roman" w:hAnsi="Times New Roman"/>
                <w:sz w:val="20"/>
                <w:szCs w:val="20"/>
              </w:rPr>
              <w:t>документи та інформація  для підтвердження відсутності підстав для відмови учаснику процедури закупівлі в участі у відкритих торгах відповідно до  вимог, визначених у пункті 44 Особливостей,  згідно з Додатком № 4 до тендерної документації</w:t>
            </w:r>
            <w:r>
              <w:rPr>
                <w:rFonts w:ascii="Times New Roman" w:hAnsi="Times New Roman"/>
                <w:sz w:val="20"/>
                <w:szCs w:val="20"/>
              </w:rPr>
              <w:t>;</w:t>
            </w:r>
          </w:p>
          <w:p w:rsidR="004B1FCF" w:rsidRPr="00F67155" w:rsidRDefault="004B1FCF" w:rsidP="004B1FCF">
            <w:pPr>
              <w:pStyle w:val="aff0"/>
              <w:widowControl w:val="0"/>
              <w:numPr>
                <w:ilvl w:val="0"/>
                <w:numId w:val="20"/>
              </w:numPr>
              <w:tabs>
                <w:tab w:val="left" w:pos="256"/>
              </w:tabs>
              <w:spacing w:line="240" w:lineRule="auto"/>
              <w:ind w:left="0" w:firstLine="0"/>
              <w:jc w:val="both"/>
              <w:rPr>
                <w:rFonts w:ascii="Times New Roman" w:hAnsi="Times New Roman"/>
                <w:sz w:val="20"/>
                <w:szCs w:val="20"/>
              </w:rPr>
            </w:pPr>
            <w:r w:rsidRPr="00F67155">
              <w:rPr>
                <w:rFonts w:ascii="Times New Roman" w:hAnsi="Times New Roman"/>
                <w:sz w:val="20"/>
                <w:szCs w:val="20"/>
              </w:rPr>
              <w:t xml:space="preserve">документи та інформація  для підтвердження відсутності інших підстав для відхилення учасника та/або тендерної пропозиції, </w:t>
            </w:r>
            <w:r w:rsidRPr="00F67155">
              <w:rPr>
                <w:rFonts w:ascii="Times New Roman" w:eastAsia="Arial" w:hAnsi="Times New Roman"/>
                <w:sz w:val="20"/>
                <w:szCs w:val="20"/>
                <w:lang w:eastAsia="ar-SA"/>
              </w:rPr>
              <w:t>визначені Додатком № 5 до цієї тендерної документації;</w:t>
            </w:r>
          </w:p>
          <w:p w:rsidR="003E6C68" w:rsidRPr="00F67155" w:rsidRDefault="003E6C68" w:rsidP="003E6C68">
            <w:pPr>
              <w:pStyle w:val="aff0"/>
              <w:widowControl w:val="0"/>
              <w:numPr>
                <w:ilvl w:val="0"/>
                <w:numId w:val="20"/>
              </w:numPr>
              <w:tabs>
                <w:tab w:val="left" w:pos="256"/>
              </w:tabs>
              <w:spacing w:after="0" w:line="240" w:lineRule="auto"/>
              <w:ind w:left="0" w:firstLine="0"/>
              <w:jc w:val="both"/>
              <w:rPr>
                <w:rFonts w:ascii="Times New Roman" w:hAnsi="Times New Roman"/>
                <w:sz w:val="20"/>
                <w:szCs w:val="20"/>
              </w:rPr>
            </w:pPr>
            <w:r w:rsidRPr="00F67155">
              <w:rPr>
                <w:rFonts w:ascii="Times New Roman" w:hAnsi="Times New Roman"/>
                <w:sz w:val="20"/>
                <w:szCs w:val="20"/>
              </w:rPr>
              <w:t xml:space="preserve">інформація та документи, що підтверджують повноваження щодо підпису уповноваженою особою учасника процедури закупівлі документів тендерної пропозиції учасника процедури закупівлі/договору про закупівлю переможцем процедури закупівлі: оригінал чи копія протоколу установчих/загальних зборів або виписка з протоколу установчих/загальних зборів або </w:t>
            </w:r>
            <w:r w:rsidRPr="00F67155">
              <w:rPr>
                <w:rFonts w:ascii="Times New Roman" w:hAnsi="Times New Roman"/>
                <w:sz w:val="20"/>
                <w:szCs w:val="20"/>
              </w:rPr>
              <w:lastRenderedPageBreak/>
              <w:t xml:space="preserve">оригінал чи копія рішення засновника та наказу (копія наказу)/розпорядження (копія розпорядження) про призначення або про вступ на посаду; довіреність/доручення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інший документ, що підтверджує повноваження посадової особи учасника на підписання документів. </w:t>
            </w:r>
          </w:p>
          <w:p w:rsidR="003E6C68" w:rsidRPr="00F67155" w:rsidRDefault="003E6C68" w:rsidP="003E6C68">
            <w:pPr>
              <w:pStyle w:val="aff0"/>
              <w:widowControl w:val="0"/>
              <w:tabs>
                <w:tab w:val="left" w:pos="256"/>
              </w:tabs>
              <w:spacing w:after="0" w:line="240" w:lineRule="auto"/>
              <w:ind w:left="0" w:firstLine="398"/>
              <w:jc w:val="both"/>
              <w:rPr>
                <w:rFonts w:ascii="Times New Roman" w:eastAsia="Times New Roman" w:hAnsi="Times New Roman"/>
                <w:sz w:val="20"/>
                <w:szCs w:val="20"/>
                <w:lang w:eastAsia="ru-RU"/>
              </w:rPr>
            </w:pPr>
            <w:r w:rsidRPr="00F67155">
              <w:rPr>
                <w:rFonts w:ascii="Times New Roman" w:eastAsia="Times New Roman" w:hAnsi="Times New Roman"/>
                <w:sz w:val="20"/>
                <w:szCs w:val="20"/>
                <w:lang w:eastAsia="ru-RU"/>
              </w:rPr>
              <w:t>У разі, якщо тендерна пропозиція подається учасником - фізичною особою чи фізичною особою-підприємцем: інформація в довільній формі із зазначенням реєстраційного номеру облікової картки платника податків та/або серії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або інший документ, що підтверджує повноваження такого учасника на підписання документів.</w:t>
            </w:r>
          </w:p>
          <w:p w:rsidR="003E6C68" w:rsidRPr="00F67155" w:rsidRDefault="003E6C68" w:rsidP="003E6C68">
            <w:pPr>
              <w:pStyle w:val="LO-normal"/>
              <w:widowControl w:val="0"/>
              <w:numPr>
                <w:ilvl w:val="0"/>
                <w:numId w:val="20"/>
              </w:numPr>
              <w:tabs>
                <w:tab w:val="left" w:pos="256"/>
              </w:tabs>
              <w:spacing w:line="240" w:lineRule="auto"/>
              <w:ind w:left="21" w:hanging="14"/>
              <w:jc w:val="both"/>
              <w:rPr>
                <w:rFonts w:ascii="Times New Roman" w:hAnsi="Times New Roman" w:cs="Times New Roman"/>
                <w:color w:val="auto"/>
                <w:sz w:val="20"/>
                <w:szCs w:val="20"/>
                <w:lang w:val="uk-UA"/>
              </w:rPr>
            </w:pPr>
            <w:r w:rsidRPr="00F67155">
              <w:rPr>
                <w:rFonts w:ascii="Times New Roman" w:hAnsi="Times New Roman" w:cs="Times New Roman"/>
                <w:color w:val="auto"/>
                <w:sz w:val="20"/>
                <w:szCs w:val="20"/>
                <w:lang w:val="uk-UA"/>
              </w:rPr>
              <w:t>лист-згода, який підтверджу</w:t>
            </w:r>
            <w:r w:rsidR="00A66345">
              <w:rPr>
                <w:rFonts w:ascii="Times New Roman" w:hAnsi="Times New Roman" w:cs="Times New Roman"/>
                <w:color w:val="auto"/>
                <w:sz w:val="20"/>
                <w:szCs w:val="20"/>
                <w:lang w:val="uk-UA"/>
              </w:rPr>
              <w:t xml:space="preserve">є, що учасник ознайомився з </w:t>
            </w:r>
            <w:proofErr w:type="spellStart"/>
            <w:r w:rsidR="00A66345">
              <w:rPr>
                <w:rFonts w:ascii="Times New Roman" w:hAnsi="Times New Roman" w:cs="Times New Roman"/>
                <w:color w:val="auto"/>
                <w:sz w:val="20"/>
                <w:szCs w:val="20"/>
                <w:lang w:val="uk-UA"/>
              </w:rPr>
              <w:t>проє</w:t>
            </w:r>
            <w:r w:rsidRPr="00F67155">
              <w:rPr>
                <w:rFonts w:ascii="Times New Roman" w:hAnsi="Times New Roman" w:cs="Times New Roman"/>
                <w:color w:val="auto"/>
                <w:sz w:val="20"/>
                <w:szCs w:val="20"/>
                <w:lang w:val="uk-UA"/>
              </w:rPr>
              <w:t>ктом</w:t>
            </w:r>
            <w:proofErr w:type="spellEnd"/>
            <w:r w:rsidRPr="00F67155">
              <w:rPr>
                <w:rFonts w:ascii="Times New Roman" w:hAnsi="Times New Roman" w:cs="Times New Roman"/>
                <w:color w:val="auto"/>
                <w:sz w:val="20"/>
                <w:szCs w:val="20"/>
                <w:lang w:val="uk-UA"/>
              </w:rPr>
              <w:t xml:space="preserve"> договору (Додаток № 6) та гарантує свої зобов’язання за ним, згідно з Додатком № 7 до тендерної документації;</w:t>
            </w:r>
          </w:p>
          <w:p w:rsidR="003E6C68" w:rsidRPr="00F67155" w:rsidRDefault="003E6C68" w:rsidP="003E6C68">
            <w:pPr>
              <w:pStyle w:val="aff0"/>
              <w:numPr>
                <w:ilvl w:val="0"/>
                <w:numId w:val="20"/>
              </w:numPr>
              <w:tabs>
                <w:tab w:val="left" w:pos="256"/>
              </w:tabs>
              <w:spacing w:line="240" w:lineRule="auto"/>
              <w:ind w:left="21" w:firstLine="1"/>
              <w:jc w:val="both"/>
              <w:rPr>
                <w:rFonts w:ascii="Times New Roman" w:eastAsia="Arial" w:hAnsi="Times New Roman"/>
                <w:sz w:val="20"/>
                <w:szCs w:val="20"/>
                <w:lang w:eastAsia="ar-SA"/>
              </w:rPr>
            </w:pPr>
            <w:r w:rsidRPr="00F67155">
              <w:rPr>
                <w:rFonts w:ascii="Times New Roman" w:hAnsi="Times New Roman"/>
                <w:sz w:val="20"/>
                <w:szCs w:val="20"/>
              </w:rPr>
              <w:t xml:space="preserve">лист-згода </w:t>
            </w:r>
            <w:r w:rsidRPr="00F67155">
              <w:rPr>
                <w:rFonts w:ascii="Times New Roman" w:eastAsia="Arial" w:hAnsi="Times New Roman"/>
                <w:sz w:val="20"/>
                <w:szCs w:val="20"/>
                <w:lang w:eastAsia="ar-SA"/>
              </w:rPr>
              <w:t>на обробку наявних персональних даних, відповідно до Закону України «Про захист персональних даних» заповнений та підписаний учасником відповідно до вимог Додатку № 8 до цієї тендерної документації;</w:t>
            </w:r>
          </w:p>
          <w:p w:rsidR="003E6C68" w:rsidRPr="00F67155" w:rsidRDefault="003E6C68" w:rsidP="007A7260">
            <w:pPr>
              <w:pStyle w:val="aff0"/>
              <w:numPr>
                <w:ilvl w:val="0"/>
                <w:numId w:val="20"/>
              </w:numPr>
              <w:tabs>
                <w:tab w:val="left" w:pos="406"/>
              </w:tabs>
              <w:spacing w:line="240" w:lineRule="auto"/>
              <w:ind w:left="21" w:firstLine="1"/>
              <w:jc w:val="both"/>
              <w:rPr>
                <w:rFonts w:ascii="Times New Roman" w:hAnsi="Times New Roman"/>
                <w:sz w:val="20"/>
                <w:szCs w:val="20"/>
              </w:rPr>
            </w:pPr>
            <w:r w:rsidRPr="00F67155">
              <w:rPr>
                <w:rFonts w:ascii="Times New Roman" w:hAnsi="Times New Roman"/>
                <w:sz w:val="20"/>
                <w:szCs w:val="20"/>
              </w:rPr>
              <w:t>інші документи та інформація, які повинні бути оформлені та подані учасниками згідно з умовами цієї тендерної документації та додатків до неї.</w:t>
            </w:r>
          </w:p>
          <w:p w:rsidR="00A66345" w:rsidRDefault="00A66345" w:rsidP="00A66345">
            <w:pPr>
              <w:pStyle w:val="aff0"/>
              <w:numPr>
                <w:ilvl w:val="0"/>
                <w:numId w:val="20"/>
              </w:numPr>
              <w:tabs>
                <w:tab w:val="left" w:pos="256"/>
                <w:tab w:val="left" w:pos="398"/>
              </w:tabs>
              <w:spacing w:line="240" w:lineRule="auto"/>
              <w:ind w:left="21" w:firstLine="1"/>
              <w:jc w:val="both"/>
              <w:rPr>
                <w:rFonts w:ascii="Times New Roman" w:hAnsi="Times New Roman"/>
                <w:sz w:val="20"/>
                <w:szCs w:val="20"/>
              </w:rPr>
            </w:pPr>
            <w:r w:rsidRPr="00F67155">
              <w:rPr>
                <w:rFonts w:ascii="Times New Roman" w:hAnsi="Times New Roman"/>
                <w:sz w:val="20"/>
                <w:szCs w:val="20"/>
              </w:rPr>
              <w:t xml:space="preserve">Учасник-нерезидент </w:t>
            </w:r>
            <w:r w:rsidRPr="00F67155">
              <w:rPr>
                <w:rFonts w:ascii="Times New Roman" w:hAnsi="Times New Roman"/>
                <w:sz w:val="20"/>
                <w:szCs w:val="20"/>
                <w:lang w:eastAsia="ru-RU"/>
              </w:rPr>
              <w:t>повинен надати зазначені</w:t>
            </w:r>
            <w:r w:rsidRPr="00F67155">
              <w:rPr>
                <w:rFonts w:ascii="Times New Roman" w:hAnsi="Times New Roman"/>
                <w:sz w:val="20"/>
                <w:szCs w:val="20"/>
              </w:rPr>
              <w:t xml:space="preserve"> у цій тендерній документації документи з урахуванням особливостей законода</w:t>
            </w:r>
            <w:r>
              <w:rPr>
                <w:rFonts w:ascii="Times New Roman" w:hAnsi="Times New Roman"/>
                <w:sz w:val="20"/>
                <w:szCs w:val="20"/>
              </w:rPr>
              <w:t xml:space="preserve">вства країни, в якій цей учасник </w:t>
            </w:r>
            <w:r w:rsidRPr="00F67155">
              <w:rPr>
                <w:rFonts w:ascii="Times New Roman" w:hAnsi="Times New Roman"/>
                <w:sz w:val="20"/>
                <w:szCs w:val="20"/>
              </w:rPr>
              <w:t xml:space="preserve">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w:t>
            </w:r>
            <w:r>
              <w:rPr>
                <w:rFonts w:ascii="Times New Roman" w:hAnsi="Times New Roman"/>
                <w:sz w:val="20"/>
                <w:szCs w:val="20"/>
              </w:rPr>
              <w:t>лист з поясненням: назва аналогу документу (із зазначенням заміни документу/інформації, передбаченого тендерною документацією) або інформація про відсутність такого документу та його аналогу (із зазначенням причин відсутності)</w:t>
            </w:r>
          </w:p>
          <w:p w:rsidR="003E6C68" w:rsidRPr="00F67155" w:rsidRDefault="003E6C68" w:rsidP="003E6C68">
            <w:pPr>
              <w:pStyle w:val="aff0"/>
              <w:numPr>
                <w:ilvl w:val="0"/>
                <w:numId w:val="20"/>
              </w:numPr>
              <w:tabs>
                <w:tab w:val="left" w:pos="256"/>
                <w:tab w:val="left" w:pos="398"/>
              </w:tabs>
              <w:spacing w:line="240" w:lineRule="auto"/>
              <w:ind w:left="21" w:firstLine="1"/>
              <w:jc w:val="both"/>
              <w:rPr>
                <w:rFonts w:ascii="Times New Roman" w:hAnsi="Times New Roman"/>
                <w:sz w:val="20"/>
                <w:szCs w:val="20"/>
              </w:rPr>
            </w:pPr>
            <w:r w:rsidRPr="00F67155">
              <w:rPr>
                <w:rFonts w:ascii="Times New Roman" w:hAnsi="Times New Roman"/>
                <w:sz w:val="20"/>
                <w:szCs w:val="20"/>
              </w:rPr>
              <w:t>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документ, то він надає лист-роз’яснення/листи-роз’яснення в довільній формі в якому зазначає законодавчі підстави ненадання  відповідних документів та/або копію/</w:t>
            </w:r>
            <w:proofErr w:type="spellStart"/>
            <w:r w:rsidRPr="00F67155">
              <w:rPr>
                <w:rFonts w:ascii="Times New Roman" w:hAnsi="Times New Roman"/>
                <w:sz w:val="20"/>
                <w:szCs w:val="20"/>
              </w:rPr>
              <w:t>ії</w:t>
            </w:r>
            <w:proofErr w:type="spellEnd"/>
            <w:r w:rsidRPr="00F67155">
              <w:rPr>
                <w:rFonts w:ascii="Times New Roman" w:hAnsi="Times New Roman"/>
                <w:sz w:val="20"/>
                <w:szCs w:val="20"/>
              </w:rPr>
              <w:t xml:space="preserve"> відповідного роз'яснення/</w:t>
            </w:r>
            <w:proofErr w:type="spellStart"/>
            <w:r w:rsidRPr="00F67155">
              <w:rPr>
                <w:rFonts w:ascii="Times New Roman" w:hAnsi="Times New Roman"/>
                <w:sz w:val="20"/>
                <w:szCs w:val="20"/>
              </w:rPr>
              <w:t>нь</w:t>
            </w:r>
            <w:proofErr w:type="spellEnd"/>
            <w:r w:rsidRPr="00F67155">
              <w:rPr>
                <w:rFonts w:ascii="Times New Roman" w:hAnsi="Times New Roman"/>
                <w:sz w:val="20"/>
                <w:szCs w:val="20"/>
              </w:rPr>
              <w:t xml:space="preserve"> державних органів.</w:t>
            </w:r>
          </w:p>
          <w:p w:rsidR="003E6C68" w:rsidRPr="00F67155" w:rsidRDefault="003E6C68" w:rsidP="003E6C68">
            <w:pPr>
              <w:pStyle w:val="aff0"/>
              <w:numPr>
                <w:ilvl w:val="0"/>
                <w:numId w:val="20"/>
              </w:numPr>
              <w:tabs>
                <w:tab w:val="left" w:pos="256"/>
                <w:tab w:val="left" w:pos="398"/>
              </w:tabs>
              <w:spacing w:line="240" w:lineRule="auto"/>
              <w:ind w:left="21" w:firstLine="1"/>
              <w:jc w:val="both"/>
              <w:rPr>
                <w:rFonts w:ascii="Times New Roman" w:hAnsi="Times New Roman"/>
                <w:sz w:val="20"/>
                <w:szCs w:val="20"/>
              </w:rPr>
            </w:pPr>
            <w:r w:rsidRPr="00F67155">
              <w:rPr>
                <w:rFonts w:ascii="Times New Roman" w:hAnsi="Times New Roman"/>
                <w:sz w:val="20"/>
                <w:szCs w:val="20"/>
              </w:rPr>
              <w:t xml:space="preserve">У разі якщо тендерна пропозиція подається об'єднанням учасників, до неї обов'язково включається документ (документи) про створення такого об'єднання.  </w:t>
            </w:r>
          </w:p>
          <w:p w:rsidR="003E6C68" w:rsidRPr="00F67155" w:rsidRDefault="003E6C68" w:rsidP="003E6C68">
            <w:pPr>
              <w:widowControl w:val="0"/>
              <w:spacing w:line="240" w:lineRule="auto"/>
              <w:ind w:left="-23" w:firstLine="397"/>
              <w:contextualSpacing/>
              <w:jc w:val="both"/>
              <w:rPr>
                <w:rFonts w:ascii="Times New Roman" w:hAnsi="Times New Roman"/>
                <w:color w:val="auto"/>
                <w:sz w:val="20"/>
                <w:szCs w:val="20"/>
              </w:rPr>
            </w:pPr>
            <w:r w:rsidRPr="00F67155">
              <w:rPr>
                <w:rFonts w:ascii="Times New Roman" w:hAnsi="Times New Roman"/>
                <w:color w:val="auto"/>
                <w:sz w:val="20"/>
                <w:szCs w:val="20"/>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rsidR="003E6C68" w:rsidRPr="00F67155" w:rsidRDefault="003E6C68" w:rsidP="003E6C68">
            <w:pPr>
              <w:widowControl w:val="0"/>
              <w:spacing w:line="240" w:lineRule="auto"/>
              <w:ind w:left="-23" w:firstLine="397"/>
              <w:contextualSpacing/>
              <w:jc w:val="both"/>
              <w:rPr>
                <w:rFonts w:ascii="Times New Roman" w:hAnsi="Times New Roman"/>
                <w:color w:val="auto"/>
                <w:sz w:val="20"/>
                <w:szCs w:val="20"/>
              </w:rPr>
            </w:pPr>
          </w:p>
          <w:p w:rsidR="003E6C68" w:rsidRPr="00F67155" w:rsidRDefault="003E6C68" w:rsidP="003E6C68">
            <w:pPr>
              <w:widowControl w:val="0"/>
              <w:spacing w:line="240" w:lineRule="auto"/>
              <w:ind w:left="-23" w:firstLine="397"/>
              <w:contextualSpacing/>
              <w:jc w:val="both"/>
              <w:rPr>
                <w:rFonts w:ascii="Times New Roman" w:hAnsi="Times New Roman"/>
                <w:color w:val="auto"/>
                <w:sz w:val="20"/>
                <w:szCs w:val="20"/>
              </w:rPr>
            </w:pPr>
            <w:r w:rsidRPr="00F67155">
              <w:rPr>
                <w:rFonts w:ascii="Times New Roman" w:hAnsi="Times New Roman"/>
                <w:color w:val="auto"/>
                <w:sz w:val="20"/>
                <w:szCs w:val="20"/>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F67155">
              <w:rPr>
                <w:rFonts w:ascii="Times New Roman" w:hAnsi="Times New Roman"/>
                <w:color w:val="auto"/>
                <w:sz w:val="20"/>
                <w:szCs w:val="20"/>
              </w:rPr>
              <w:t>закупівель</w:t>
            </w:r>
            <w:proofErr w:type="spellEnd"/>
            <w:r w:rsidRPr="00F67155">
              <w:rPr>
                <w:rFonts w:ascii="Times New Roman" w:hAnsi="Times New Roman"/>
                <w:color w:val="auto"/>
                <w:sz w:val="20"/>
                <w:szCs w:val="20"/>
              </w:rPr>
              <w:t xml:space="preserve"> у вигляді </w:t>
            </w:r>
            <w:proofErr w:type="spellStart"/>
            <w:r w:rsidRPr="00F67155">
              <w:rPr>
                <w:rFonts w:ascii="Times New Roman" w:hAnsi="Times New Roman"/>
                <w:color w:val="auto"/>
                <w:sz w:val="20"/>
                <w:szCs w:val="20"/>
              </w:rPr>
              <w:t>скан</w:t>
            </w:r>
            <w:proofErr w:type="spellEnd"/>
            <w:r w:rsidRPr="00F67155">
              <w:rPr>
                <w:rFonts w:ascii="Times New Roman" w:hAnsi="Times New Roman"/>
                <w:color w:val="auto"/>
                <w:sz w:val="20"/>
                <w:szCs w:val="20"/>
              </w:rPr>
              <w:t>-копій придатних для читання (файли з розширенням «..</w:t>
            </w:r>
            <w:proofErr w:type="spellStart"/>
            <w:r w:rsidRPr="00F67155">
              <w:rPr>
                <w:rFonts w:ascii="Times New Roman" w:hAnsi="Times New Roman"/>
                <w:color w:val="auto"/>
                <w:sz w:val="20"/>
                <w:szCs w:val="20"/>
              </w:rPr>
              <w:t>pdf</w:t>
            </w:r>
            <w:proofErr w:type="spellEnd"/>
            <w:r w:rsidRPr="00F67155">
              <w:rPr>
                <w:rFonts w:ascii="Times New Roman" w:hAnsi="Times New Roman"/>
                <w:color w:val="auto"/>
                <w:sz w:val="20"/>
                <w:szCs w:val="20"/>
              </w:rPr>
              <w:t>.», «..</w:t>
            </w:r>
            <w:proofErr w:type="spellStart"/>
            <w:r w:rsidRPr="00F67155">
              <w:rPr>
                <w:rFonts w:ascii="Times New Roman" w:hAnsi="Times New Roman"/>
                <w:color w:val="auto"/>
                <w:sz w:val="20"/>
                <w:szCs w:val="20"/>
              </w:rPr>
              <w:t>jpeg</w:t>
            </w:r>
            <w:proofErr w:type="spellEnd"/>
            <w:r w:rsidRPr="00F67155">
              <w:rPr>
                <w:rFonts w:ascii="Times New Roman" w:hAnsi="Times New Roman"/>
                <w:color w:val="auto"/>
                <w:sz w:val="20"/>
                <w:szCs w:val="2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67155">
              <w:rPr>
                <w:rFonts w:ascii="Times New Roman" w:hAnsi="Times New Roman"/>
                <w:color w:val="auto"/>
                <w:sz w:val="20"/>
                <w:szCs w:val="20"/>
              </w:rPr>
              <w:t>скан</w:t>
            </w:r>
            <w:proofErr w:type="spellEnd"/>
            <w:r w:rsidRPr="00F67155">
              <w:rPr>
                <w:rFonts w:ascii="Times New Roman" w:hAnsi="Times New Roman"/>
                <w:color w:val="auto"/>
                <w:sz w:val="20"/>
                <w:szCs w:val="20"/>
              </w:rPr>
              <w:t xml:space="preserve">-копії. Документи мають бути належного рівня зображення, чіткими та розбірливими для читання, відображати підписи та печатки (ця вимога не стосується учасників, які здійснюють діяльність без печатки згідно діючого </w:t>
            </w:r>
            <w:r w:rsidRPr="00F67155">
              <w:rPr>
                <w:rFonts w:ascii="Times New Roman" w:hAnsi="Times New Roman"/>
                <w:color w:val="auto"/>
                <w:sz w:val="20"/>
                <w:szCs w:val="20"/>
              </w:rPr>
              <w:lastRenderedPageBreak/>
              <w:t>законодавства).  Формати файлів повинні бути доступними для загального перегляду без придбання спеціалізованого програмного забезпечення. Забороняється обмежувати перегляд файлів шляхом встановлення на них паролів або у будь-який інший спосіб.</w:t>
            </w:r>
          </w:p>
          <w:p w:rsidR="003E6C68" w:rsidRPr="00F67155" w:rsidRDefault="003E6C68" w:rsidP="003E6C68">
            <w:pPr>
              <w:spacing w:line="240" w:lineRule="auto"/>
              <w:ind w:firstLine="519"/>
              <w:jc w:val="both"/>
              <w:rPr>
                <w:rFonts w:ascii="Times New Roman" w:hAnsi="Times New Roman"/>
                <w:color w:val="auto"/>
                <w:sz w:val="20"/>
                <w:szCs w:val="20"/>
              </w:rPr>
            </w:pPr>
            <w:r w:rsidRPr="00F67155">
              <w:rPr>
                <w:rFonts w:ascii="Times New Roman" w:hAnsi="Times New Roman"/>
                <w:color w:val="auto"/>
                <w:sz w:val="20"/>
                <w:szCs w:val="20"/>
              </w:rPr>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3E6C68" w:rsidRPr="00F67155" w:rsidRDefault="003E6C68" w:rsidP="003E6C68">
            <w:pPr>
              <w:widowControl w:val="0"/>
              <w:spacing w:line="240" w:lineRule="auto"/>
              <w:ind w:firstLine="397"/>
              <w:jc w:val="both"/>
              <w:rPr>
                <w:rFonts w:ascii="Times New Roman" w:hAnsi="Times New Roman"/>
                <w:color w:val="auto"/>
                <w:sz w:val="20"/>
                <w:szCs w:val="20"/>
              </w:rPr>
            </w:pPr>
            <w:r w:rsidRPr="00F67155">
              <w:rPr>
                <w:rFonts w:ascii="Times New Roman" w:hAnsi="Times New Roman"/>
                <w:color w:val="auto"/>
                <w:sz w:val="20"/>
                <w:szCs w:val="20"/>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3E6C68" w:rsidRPr="00F67155" w:rsidRDefault="003E6C68" w:rsidP="003E6C68">
            <w:pPr>
              <w:widowControl w:val="0"/>
              <w:spacing w:line="240" w:lineRule="auto"/>
              <w:ind w:firstLine="397"/>
              <w:jc w:val="both"/>
              <w:rPr>
                <w:rFonts w:ascii="Times New Roman" w:hAnsi="Times New Roman"/>
                <w:color w:val="auto"/>
                <w:sz w:val="20"/>
                <w:szCs w:val="20"/>
              </w:rPr>
            </w:pPr>
            <w:r w:rsidRPr="00F67155">
              <w:rPr>
                <w:rFonts w:ascii="Times New Roman" w:hAnsi="Times New Roman"/>
                <w:color w:val="auto"/>
                <w:sz w:val="20"/>
                <w:szCs w:val="20"/>
              </w:rPr>
              <w:t>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p>
          <w:p w:rsidR="003E6C68" w:rsidRPr="00F67155" w:rsidRDefault="003E6C68" w:rsidP="003E6C68">
            <w:pPr>
              <w:widowControl w:val="0"/>
              <w:spacing w:line="240" w:lineRule="auto"/>
              <w:ind w:firstLine="397"/>
              <w:jc w:val="both"/>
              <w:rPr>
                <w:rFonts w:ascii="Times New Roman" w:hAnsi="Times New Roman"/>
                <w:color w:val="auto"/>
                <w:sz w:val="20"/>
                <w:szCs w:val="20"/>
              </w:rPr>
            </w:pPr>
            <w:r w:rsidRPr="00F67155">
              <w:rPr>
                <w:rFonts w:ascii="Times New Roman" w:hAnsi="Times New Roman"/>
                <w:color w:val="auto"/>
                <w:sz w:val="20"/>
                <w:szCs w:val="20"/>
              </w:rPr>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F67155">
              <w:rPr>
                <w:rFonts w:ascii="Times New Roman" w:hAnsi="Times New Roman"/>
                <w:color w:val="auto"/>
                <w:sz w:val="20"/>
                <w:szCs w:val="20"/>
              </w:rPr>
              <w:t>закупівель</w:t>
            </w:r>
            <w:proofErr w:type="spellEnd"/>
            <w:r w:rsidRPr="00F67155">
              <w:rPr>
                <w:rFonts w:ascii="Times New Roman" w:hAnsi="Times New Roman"/>
                <w:color w:val="auto"/>
                <w:sz w:val="20"/>
                <w:szCs w:val="20"/>
              </w:rPr>
              <w:t xml:space="preserve"> із накладанням </w:t>
            </w:r>
            <w:r w:rsidRPr="00F67155">
              <w:rPr>
                <w:rFonts w:ascii="Times New Roman" w:hAnsi="Times New Roman"/>
                <w:b/>
                <w:color w:val="auto"/>
                <w:sz w:val="20"/>
                <w:szCs w:val="20"/>
                <w:u w:val="single"/>
              </w:rPr>
              <w:t>виключно удосконаленого/кваліфікованого електронного підпису</w:t>
            </w:r>
            <w:r w:rsidRPr="00F67155">
              <w:rPr>
                <w:rFonts w:ascii="Times New Roman" w:hAnsi="Times New Roman"/>
                <w:color w:val="auto"/>
                <w:sz w:val="20"/>
                <w:szCs w:val="20"/>
              </w:rPr>
              <w:t xml:space="preserve"> на кожен з таких документів (матеріал чи інформацію).</w:t>
            </w:r>
          </w:p>
          <w:p w:rsidR="003E6C68" w:rsidRPr="00F67155" w:rsidRDefault="003E6C68" w:rsidP="003E6C68">
            <w:pPr>
              <w:widowControl w:val="0"/>
              <w:spacing w:line="240" w:lineRule="auto"/>
              <w:ind w:firstLine="397"/>
              <w:jc w:val="both"/>
              <w:rPr>
                <w:rFonts w:ascii="Times New Roman" w:hAnsi="Times New Roman"/>
                <w:color w:val="auto"/>
                <w:sz w:val="20"/>
                <w:szCs w:val="20"/>
              </w:rPr>
            </w:pPr>
          </w:p>
          <w:p w:rsidR="003E6C68" w:rsidRPr="00F67155" w:rsidRDefault="003E6C68" w:rsidP="003E6C68">
            <w:pPr>
              <w:widowControl w:val="0"/>
              <w:spacing w:line="240" w:lineRule="auto"/>
              <w:ind w:firstLine="397"/>
              <w:jc w:val="both"/>
              <w:rPr>
                <w:rFonts w:ascii="Times New Roman" w:hAnsi="Times New Roman"/>
                <w:color w:val="auto"/>
                <w:sz w:val="20"/>
                <w:szCs w:val="20"/>
              </w:rPr>
            </w:pPr>
            <w:r w:rsidRPr="00F67155">
              <w:rPr>
                <w:rFonts w:ascii="Times New Roman" w:hAnsi="Times New Roman"/>
                <w:color w:val="auto"/>
                <w:sz w:val="20"/>
                <w:szCs w:val="20"/>
              </w:rPr>
              <w:t xml:space="preserve">1.4. Під час використання електронної системи </w:t>
            </w:r>
            <w:proofErr w:type="spellStart"/>
            <w:r w:rsidRPr="00F67155">
              <w:rPr>
                <w:rFonts w:ascii="Times New Roman" w:hAnsi="Times New Roman"/>
                <w:color w:val="auto"/>
                <w:sz w:val="20"/>
                <w:szCs w:val="20"/>
              </w:rPr>
              <w:t>закупівель</w:t>
            </w:r>
            <w:proofErr w:type="spellEnd"/>
            <w:r w:rsidRPr="00F67155">
              <w:rPr>
                <w:rFonts w:ascii="Times New Roman" w:hAnsi="Times New Roman"/>
                <w:color w:val="auto"/>
                <w:sz w:val="20"/>
                <w:szCs w:val="2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F67155">
              <w:rPr>
                <w:rFonts w:ascii="Times New Roman" w:hAnsi="Times New Roman"/>
                <w:b/>
                <w:color w:val="auto"/>
                <w:sz w:val="20"/>
                <w:szCs w:val="20"/>
              </w:rPr>
              <w:t xml:space="preserve">удосконалений електронний підпис/ кваліфікований електронний підпис </w:t>
            </w:r>
            <w:r w:rsidRPr="00F67155">
              <w:rPr>
                <w:rFonts w:ascii="Times New Roman" w:hAnsi="Times New Roman"/>
                <w:color w:val="auto"/>
                <w:sz w:val="20"/>
                <w:szCs w:val="20"/>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1.1. розділу ІІІ цієї документації.</w:t>
            </w:r>
          </w:p>
          <w:p w:rsidR="003E6C68" w:rsidRPr="00F67155" w:rsidRDefault="003E6C68" w:rsidP="003E6C68">
            <w:pPr>
              <w:widowControl w:val="0"/>
              <w:spacing w:line="240" w:lineRule="auto"/>
              <w:ind w:firstLine="397"/>
              <w:jc w:val="both"/>
              <w:rPr>
                <w:rFonts w:ascii="Times New Roman" w:hAnsi="Times New Roman"/>
                <w:color w:val="auto"/>
                <w:sz w:val="20"/>
                <w:szCs w:val="20"/>
              </w:rPr>
            </w:pPr>
            <w:r w:rsidRPr="00F67155">
              <w:rPr>
                <w:rFonts w:ascii="Times New Roman" w:hAnsi="Times New Roman"/>
                <w:color w:val="auto"/>
                <w:sz w:val="20"/>
                <w:szCs w:val="20"/>
              </w:rPr>
              <w:t xml:space="preserve">Замовник перевіряє дійсність УЕП/КЕП учасника на сайті центрального </w:t>
            </w:r>
            <w:proofErr w:type="spellStart"/>
            <w:r w:rsidRPr="00F67155">
              <w:rPr>
                <w:rFonts w:ascii="Times New Roman" w:hAnsi="Times New Roman"/>
                <w:color w:val="auto"/>
                <w:sz w:val="20"/>
                <w:szCs w:val="20"/>
              </w:rPr>
              <w:t>засвідчувального</w:t>
            </w:r>
            <w:proofErr w:type="spellEnd"/>
            <w:r w:rsidRPr="00F67155">
              <w:rPr>
                <w:rFonts w:ascii="Times New Roman" w:hAnsi="Times New Roman"/>
                <w:color w:val="auto"/>
                <w:sz w:val="20"/>
                <w:szCs w:val="20"/>
              </w:rPr>
              <w:t xml:space="preserve"> органу за посиланням </w:t>
            </w:r>
            <w:hyperlink r:id="rId10">
              <w:r w:rsidRPr="00F67155">
                <w:rPr>
                  <w:rFonts w:ascii="Times New Roman" w:eastAsia="Times New Roman" w:hAnsi="Times New Roman" w:cs="Times New Roman"/>
                  <w:color w:val="auto"/>
                  <w:sz w:val="20"/>
                  <w:szCs w:val="20"/>
                  <w:u w:val="single"/>
                  <w:lang w:eastAsia="ru-RU" w:bidi="ar-SA"/>
                </w:rPr>
                <w:t>https://czo.gov.ua/verify</w:t>
              </w:r>
            </w:hyperlink>
            <w:r w:rsidRPr="00F67155">
              <w:rPr>
                <w:rFonts w:ascii="Times New Roman" w:eastAsia="Times New Roman" w:hAnsi="Times New Roman" w:cs="Times New Roman"/>
                <w:color w:val="auto"/>
                <w:sz w:val="20"/>
                <w:szCs w:val="20"/>
                <w:u w:val="single"/>
                <w:lang w:eastAsia="ru-RU" w:bidi="ar-SA"/>
              </w:rPr>
              <w:t>.</w:t>
            </w:r>
            <w:r w:rsidRPr="00F67155">
              <w:rPr>
                <w:rFonts w:ascii="Times New Roman" w:hAnsi="Times New Roman"/>
                <w:color w:val="auto"/>
                <w:sz w:val="20"/>
                <w:szCs w:val="20"/>
              </w:rPr>
              <w:t xml:space="preserve"> Якщо під час перевірки УЕП/КЕП не відображаються прізвище та ініціали особи, уповноваженої на підписання тендерної пропозиції (власника ключа), </w:t>
            </w:r>
            <w:r w:rsidR="00A756AA" w:rsidRPr="00F67155">
              <w:rPr>
                <w:rFonts w:ascii="Times New Roman" w:hAnsi="Times New Roman"/>
                <w:color w:val="auto"/>
                <w:sz w:val="20"/>
                <w:szCs w:val="20"/>
              </w:rPr>
              <w:t xml:space="preserve">тендерна пропозиція </w:t>
            </w:r>
            <w:r w:rsidRPr="00F67155">
              <w:rPr>
                <w:rFonts w:ascii="Times New Roman" w:hAnsi="Times New Roman"/>
                <w:color w:val="auto"/>
                <w:sz w:val="20"/>
                <w:szCs w:val="20"/>
              </w:rPr>
              <w:t>учасник</w:t>
            </w:r>
            <w:r w:rsidR="00A756AA" w:rsidRPr="00F67155">
              <w:rPr>
                <w:rFonts w:ascii="Times New Roman" w:hAnsi="Times New Roman"/>
                <w:color w:val="auto"/>
                <w:sz w:val="20"/>
                <w:szCs w:val="20"/>
              </w:rPr>
              <w:t>а вважається такою</w:t>
            </w:r>
            <w:r w:rsidRPr="00F67155">
              <w:rPr>
                <w:rFonts w:ascii="Times New Roman" w:hAnsi="Times New Roman"/>
                <w:color w:val="auto"/>
                <w:sz w:val="20"/>
                <w:szCs w:val="20"/>
              </w:rPr>
              <w:t>,</w:t>
            </w:r>
            <w:r w:rsidR="00A756AA" w:rsidRPr="00F67155">
              <w:rPr>
                <w:rFonts w:ascii="Times New Roman" w:hAnsi="Times New Roman"/>
                <w:color w:val="auto"/>
                <w:sz w:val="20"/>
                <w:szCs w:val="20"/>
              </w:rPr>
              <w:t xml:space="preserve"> що не відповідає вимогам, установленим у тендерній документації відповідно до абзацу першого частини третьої статті 22 Закону, і </w:t>
            </w:r>
            <w:r w:rsidRPr="00F67155">
              <w:rPr>
                <w:rFonts w:ascii="Times New Roman" w:hAnsi="Times New Roman"/>
                <w:color w:val="auto"/>
                <w:sz w:val="20"/>
                <w:szCs w:val="20"/>
              </w:rPr>
              <w:t xml:space="preserve"> буде відхилено</w:t>
            </w:r>
            <w:r w:rsidR="00A52CC5" w:rsidRPr="00F67155">
              <w:rPr>
                <w:rFonts w:ascii="Times New Roman" w:hAnsi="Times New Roman"/>
                <w:color w:val="auto"/>
                <w:sz w:val="20"/>
                <w:szCs w:val="20"/>
              </w:rPr>
              <w:t>ю Замовником.</w:t>
            </w:r>
            <w:r w:rsidRPr="00F67155">
              <w:rPr>
                <w:rFonts w:ascii="Times New Roman" w:hAnsi="Times New Roman"/>
                <w:color w:val="auto"/>
                <w:sz w:val="20"/>
                <w:szCs w:val="20"/>
              </w:rPr>
              <w:t xml:space="preserve"> </w:t>
            </w:r>
          </w:p>
          <w:p w:rsidR="003E6C68" w:rsidRPr="00F67155" w:rsidRDefault="003E6C68" w:rsidP="003E6C68">
            <w:pPr>
              <w:shd w:val="clear" w:color="auto" w:fill="FFFFFF"/>
              <w:spacing w:line="240" w:lineRule="auto"/>
              <w:ind w:firstLine="397"/>
              <w:jc w:val="both"/>
              <w:rPr>
                <w:rFonts w:ascii="Times New Roman" w:hAnsi="Times New Roman"/>
                <w:color w:val="auto"/>
                <w:sz w:val="20"/>
                <w:szCs w:val="20"/>
              </w:rPr>
            </w:pPr>
          </w:p>
          <w:p w:rsidR="003E6C68" w:rsidRPr="00F67155" w:rsidRDefault="003E6C68" w:rsidP="003E6C68">
            <w:pPr>
              <w:shd w:val="clear" w:color="auto" w:fill="FFFFFF"/>
              <w:spacing w:line="240" w:lineRule="auto"/>
              <w:ind w:firstLine="397"/>
              <w:jc w:val="both"/>
              <w:rPr>
                <w:rFonts w:ascii="Times New Roman" w:hAnsi="Times New Roman"/>
                <w:color w:val="auto"/>
                <w:sz w:val="20"/>
                <w:szCs w:val="20"/>
              </w:rPr>
            </w:pPr>
            <w:r w:rsidRPr="00F67155">
              <w:rPr>
                <w:rFonts w:ascii="Times New Roman" w:hAnsi="Times New Roman"/>
                <w:color w:val="auto"/>
                <w:sz w:val="20"/>
                <w:szCs w:val="20"/>
              </w:rPr>
              <w:t>1.5.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3E6C68" w:rsidRPr="00F67155" w:rsidRDefault="003E6C68" w:rsidP="003E6C68">
            <w:pPr>
              <w:shd w:val="clear" w:color="auto" w:fill="FFFFFF"/>
              <w:spacing w:line="240" w:lineRule="auto"/>
              <w:ind w:firstLine="397"/>
              <w:jc w:val="both"/>
              <w:rPr>
                <w:rFonts w:ascii="Times New Roman" w:hAnsi="Times New Roman"/>
                <w:color w:val="auto"/>
                <w:sz w:val="20"/>
                <w:szCs w:val="20"/>
              </w:rPr>
            </w:pPr>
          </w:p>
          <w:p w:rsidR="003E6C68" w:rsidRPr="00F67155" w:rsidRDefault="003E6C68" w:rsidP="003E6C68">
            <w:pPr>
              <w:shd w:val="clear" w:color="auto" w:fill="FFFFFF"/>
              <w:spacing w:line="240" w:lineRule="auto"/>
              <w:ind w:firstLine="397"/>
              <w:jc w:val="both"/>
              <w:rPr>
                <w:rFonts w:ascii="Times New Roman" w:hAnsi="Times New Roman"/>
                <w:color w:val="auto"/>
                <w:sz w:val="20"/>
                <w:szCs w:val="20"/>
              </w:rPr>
            </w:pPr>
            <w:r w:rsidRPr="00F67155">
              <w:rPr>
                <w:rFonts w:ascii="Times New Roman" w:hAnsi="Times New Roman"/>
                <w:color w:val="auto"/>
                <w:sz w:val="20"/>
                <w:szCs w:val="20"/>
              </w:rPr>
              <w:t>1.6. </w:t>
            </w:r>
            <w:r w:rsidRPr="00F67155">
              <w:rPr>
                <w:rFonts w:ascii="Times New Roman" w:hAnsi="Times New Roman" w:cs="Times New Roman"/>
                <w:color w:val="auto"/>
                <w:sz w:val="20"/>
                <w:szCs w:val="20"/>
              </w:rPr>
              <w:t xml:space="preserve">У разі надання довідок у вигляді роздрукованого електронного документу, такі довідки повинні містити </w:t>
            </w:r>
            <w:r w:rsidRPr="00F67155">
              <w:rPr>
                <w:rFonts w:ascii="Times New Roman" w:hAnsi="Times New Roman" w:cs="Times New Roman"/>
                <w:color w:val="auto"/>
                <w:sz w:val="20"/>
                <w:szCs w:val="20"/>
              </w:rPr>
              <w:lastRenderedPageBreak/>
              <w:t>обов’язкові атрибути (QR-код, № документа, запиту тощо) за допомогою яких можна перевірити автентичність цих документів.</w:t>
            </w:r>
          </w:p>
        </w:tc>
      </w:tr>
      <w:tr w:rsidR="00F67155" w:rsidRPr="00F67155" w:rsidTr="00515F48">
        <w:trPr>
          <w:trHeight w:val="279"/>
          <w:jc w:val="center"/>
        </w:trPr>
        <w:tc>
          <w:tcPr>
            <w:tcW w:w="569" w:type="dxa"/>
            <w:shd w:val="clear" w:color="auto" w:fill="auto"/>
          </w:tcPr>
          <w:p w:rsidR="003E6C68" w:rsidRPr="00F67155" w:rsidRDefault="003E6C68" w:rsidP="003E6C68">
            <w:pPr>
              <w:widowControl w:val="0"/>
              <w:spacing w:line="240" w:lineRule="auto"/>
              <w:contextualSpacing/>
              <w:jc w:val="center"/>
              <w:rPr>
                <w:rFonts w:ascii="Times New Roman" w:hAnsi="Times New Roman"/>
                <w:b/>
                <w:color w:val="auto"/>
                <w:sz w:val="20"/>
                <w:szCs w:val="20"/>
                <w:lang w:eastAsia="uk-UA"/>
              </w:rPr>
            </w:pPr>
            <w:r w:rsidRPr="00F67155">
              <w:rPr>
                <w:rFonts w:ascii="Times New Roman" w:hAnsi="Times New Roman"/>
                <w:b/>
                <w:color w:val="auto"/>
                <w:sz w:val="20"/>
                <w:szCs w:val="20"/>
                <w:lang w:eastAsia="uk-UA"/>
              </w:rPr>
              <w:lastRenderedPageBreak/>
              <w:t>2</w:t>
            </w:r>
          </w:p>
        </w:tc>
        <w:tc>
          <w:tcPr>
            <w:tcW w:w="3499" w:type="dxa"/>
            <w:shd w:val="clear" w:color="auto" w:fill="auto"/>
          </w:tcPr>
          <w:p w:rsidR="003E6C68" w:rsidRPr="00F67155" w:rsidRDefault="003E6C68" w:rsidP="003E6C68">
            <w:pPr>
              <w:widowControl w:val="0"/>
              <w:spacing w:line="240" w:lineRule="auto"/>
              <w:contextualSpacing/>
              <w:jc w:val="both"/>
              <w:rPr>
                <w:rFonts w:ascii="Times New Roman" w:hAnsi="Times New Roman"/>
                <w:b/>
                <w:color w:val="auto"/>
                <w:sz w:val="20"/>
                <w:szCs w:val="20"/>
                <w:lang w:eastAsia="uk-UA"/>
              </w:rPr>
            </w:pPr>
            <w:r w:rsidRPr="00F67155">
              <w:rPr>
                <w:rFonts w:ascii="Times New Roman" w:hAnsi="Times New Roman"/>
                <w:b/>
                <w:color w:val="auto"/>
                <w:sz w:val="20"/>
                <w:szCs w:val="20"/>
                <w:lang w:eastAsia="uk-UA"/>
              </w:rPr>
              <w:t>Забезпечення тендерної пропозиції</w:t>
            </w:r>
          </w:p>
        </w:tc>
        <w:tc>
          <w:tcPr>
            <w:tcW w:w="5928" w:type="dxa"/>
            <w:shd w:val="clear" w:color="auto" w:fill="auto"/>
          </w:tcPr>
          <w:p w:rsidR="003E6C68" w:rsidRPr="00F67155" w:rsidRDefault="003E6C68" w:rsidP="003E6C68">
            <w:pPr>
              <w:widowControl w:val="0"/>
              <w:spacing w:line="240" w:lineRule="auto"/>
              <w:ind w:firstLine="397"/>
              <w:contextualSpacing/>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Забезпечення тендерної пропозиції не вимагається</w:t>
            </w:r>
          </w:p>
        </w:tc>
      </w:tr>
      <w:tr w:rsidR="00F67155" w:rsidRPr="00F67155" w:rsidTr="00FC696B">
        <w:trPr>
          <w:trHeight w:val="522"/>
          <w:jc w:val="center"/>
        </w:trPr>
        <w:tc>
          <w:tcPr>
            <w:tcW w:w="569" w:type="dxa"/>
            <w:shd w:val="clear" w:color="auto" w:fill="auto"/>
          </w:tcPr>
          <w:p w:rsidR="003E6C68" w:rsidRPr="00F67155" w:rsidRDefault="003E6C68" w:rsidP="003E6C68">
            <w:pPr>
              <w:widowControl w:val="0"/>
              <w:spacing w:line="240" w:lineRule="auto"/>
              <w:contextualSpacing/>
              <w:jc w:val="center"/>
              <w:rPr>
                <w:rFonts w:ascii="Times New Roman" w:hAnsi="Times New Roman"/>
                <w:b/>
                <w:color w:val="auto"/>
                <w:sz w:val="20"/>
                <w:szCs w:val="20"/>
                <w:lang w:eastAsia="uk-UA"/>
              </w:rPr>
            </w:pPr>
            <w:r w:rsidRPr="00F67155">
              <w:rPr>
                <w:rFonts w:ascii="Times New Roman" w:hAnsi="Times New Roman"/>
                <w:b/>
                <w:color w:val="auto"/>
                <w:sz w:val="20"/>
                <w:szCs w:val="20"/>
                <w:lang w:eastAsia="uk-UA"/>
              </w:rPr>
              <w:t>3</w:t>
            </w:r>
          </w:p>
        </w:tc>
        <w:tc>
          <w:tcPr>
            <w:tcW w:w="3499" w:type="dxa"/>
            <w:shd w:val="clear" w:color="auto" w:fill="auto"/>
          </w:tcPr>
          <w:p w:rsidR="003E6C68" w:rsidRPr="00F67155" w:rsidRDefault="003E6C68" w:rsidP="003E6C68">
            <w:pPr>
              <w:pStyle w:val="aff"/>
              <w:widowControl w:val="0"/>
              <w:contextualSpacing/>
              <w:rPr>
                <w:rFonts w:ascii="Times New Roman" w:hAnsi="Times New Roman"/>
                <w:b/>
                <w:sz w:val="20"/>
                <w:szCs w:val="20"/>
                <w:lang w:eastAsia="uk-UA"/>
              </w:rPr>
            </w:pPr>
            <w:r w:rsidRPr="00F67155">
              <w:rPr>
                <w:rFonts w:ascii="Times New Roman" w:hAnsi="Times New Roman"/>
                <w:b/>
                <w:sz w:val="20"/>
                <w:szCs w:val="20"/>
                <w:lang w:eastAsia="uk-UA"/>
              </w:rPr>
              <w:t>Умови повернення чи неповернення забезпечення тендерної пропозиції</w:t>
            </w:r>
          </w:p>
        </w:tc>
        <w:tc>
          <w:tcPr>
            <w:tcW w:w="5928" w:type="dxa"/>
            <w:shd w:val="clear" w:color="auto" w:fill="auto"/>
          </w:tcPr>
          <w:p w:rsidR="003E6C68" w:rsidRPr="00F67155" w:rsidRDefault="003E6C68" w:rsidP="003E6C68">
            <w:pPr>
              <w:shd w:val="clear" w:color="auto" w:fill="FFFFFF"/>
              <w:spacing w:line="240" w:lineRule="auto"/>
              <w:ind w:firstLine="398"/>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Забезпечення тендерної пропозиції не вимагається</w:t>
            </w:r>
          </w:p>
        </w:tc>
      </w:tr>
      <w:tr w:rsidR="00F67155" w:rsidRPr="00F67155" w:rsidTr="00671D60">
        <w:trPr>
          <w:trHeight w:val="2656"/>
          <w:jc w:val="center"/>
        </w:trPr>
        <w:tc>
          <w:tcPr>
            <w:tcW w:w="569" w:type="dxa"/>
            <w:shd w:val="clear" w:color="auto" w:fill="auto"/>
          </w:tcPr>
          <w:p w:rsidR="00B1364A" w:rsidRPr="00F67155" w:rsidRDefault="00B1364A" w:rsidP="00B1364A">
            <w:pPr>
              <w:widowControl w:val="0"/>
              <w:spacing w:line="240" w:lineRule="auto"/>
              <w:contextualSpacing/>
              <w:jc w:val="center"/>
              <w:rPr>
                <w:rFonts w:ascii="Times New Roman" w:hAnsi="Times New Roman"/>
                <w:b/>
                <w:color w:val="auto"/>
                <w:sz w:val="20"/>
                <w:szCs w:val="20"/>
                <w:lang w:eastAsia="uk-UA"/>
              </w:rPr>
            </w:pPr>
            <w:r w:rsidRPr="00F67155">
              <w:rPr>
                <w:rFonts w:ascii="Times New Roman" w:hAnsi="Times New Roman"/>
                <w:b/>
                <w:color w:val="auto"/>
                <w:sz w:val="20"/>
                <w:szCs w:val="20"/>
                <w:lang w:eastAsia="uk-UA"/>
              </w:rPr>
              <w:t>4</w:t>
            </w:r>
          </w:p>
        </w:tc>
        <w:tc>
          <w:tcPr>
            <w:tcW w:w="3499" w:type="dxa"/>
            <w:shd w:val="clear" w:color="auto" w:fill="auto"/>
          </w:tcPr>
          <w:p w:rsidR="00B1364A" w:rsidRPr="00F67155" w:rsidRDefault="00B1364A" w:rsidP="00B1364A">
            <w:pPr>
              <w:pStyle w:val="aff"/>
              <w:widowControl w:val="0"/>
              <w:contextualSpacing/>
              <w:rPr>
                <w:rFonts w:ascii="Times New Roman" w:hAnsi="Times New Roman"/>
                <w:b/>
                <w:sz w:val="20"/>
                <w:szCs w:val="20"/>
                <w:lang w:eastAsia="uk-UA"/>
              </w:rPr>
            </w:pPr>
            <w:r w:rsidRPr="00F67155">
              <w:rPr>
                <w:rFonts w:ascii="Times New Roman" w:hAnsi="Times New Roman"/>
                <w:b/>
                <w:sz w:val="20"/>
                <w:szCs w:val="20"/>
                <w:lang w:eastAsia="uk-UA"/>
              </w:rPr>
              <w:t>Строк дії тендерної пропозиції, протягом якого тендерні пропозиції вважаються дійсними</w:t>
            </w:r>
          </w:p>
        </w:tc>
        <w:tc>
          <w:tcPr>
            <w:tcW w:w="5928" w:type="dxa"/>
            <w:shd w:val="clear" w:color="auto" w:fill="auto"/>
          </w:tcPr>
          <w:p w:rsidR="00B1364A" w:rsidRPr="00F67155" w:rsidRDefault="00B1364A" w:rsidP="00B1364A">
            <w:pPr>
              <w:widowControl w:val="0"/>
              <w:spacing w:line="240" w:lineRule="auto"/>
              <w:ind w:firstLine="397"/>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4.1. Тендерні пропозиції вважаються дійсними протягом 90 днів із дати кінцевого строку подання тендерних пропозицій.</w:t>
            </w:r>
          </w:p>
          <w:p w:rsidR="00A3069D" w:rsidRPr="00F67155" w:rsidRDefault="00B1364A" w:rsidP="00A3069D">
            <w:pPr>
              <w:widowControl w:val="0"/>
              <w:spacing w:line="240" w:lineRule="auto"/>
              <w:ind w:firstLine="397"/>
              <w:contextualSpacing/>
              <w:jc w:val="both"/>
              <w:rPr>
                <w:rFonts w:ascii="Times New Roman" w:eastAsia="Times New Roman" w:hAnsi="Times New Roman"/>
                <w:color w:val="auto"/>
                <w:sz w:val="20"/>
                <w:szCs w:val="20"/>
                <w:lang w:eastAsia="ru-RU"/>
              </w:rPr>
            </w:pPr>
            <w:r w:rsidRPr="00F67155">
              <w:rPr>
                <w:rFonts w:ascii="Times New Roman" w:hAnsi="Times New Roman"/>
                <w:color w:val="auto"/>
                <w:sz w:val="20"/>
                <w:szCs w:val="20"/>
                <w:lang w:eastAsia="uk-UA"/>
              </w:rPr>
              <w:t>4.2. </w:t>
            </w:r>
            <w:r w:rsidR="00A3069D" w:rsidRPr="00F67155">
              <w:rPr>
                <w:rFonts w:ascii="Times New Roman" w:hAnsi="Times New Roman"/>
                <w:color w:val="auto"/>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3069D" w:rsidRPr="00F67155" w:rsidRDefault="00A3069D" w:rsidP="00A3069D">
            <w:pPr>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відхилити таку вимогу, не втрачаючи при цьому наданого ним забезпечення тендерної пропозиції;</w:t>
            </w:r>
          </w:p>
          <w:p w:rsidR="00A3069D" w:rsidRPr="00F67155" w:rsidRDefault="00A3069D" w:rsidP="00A3069D">
            <w:pPr>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A3069D" w:rsidRPr="00F67155" w:rsidRDefault="00A3069D" w:rsidP="00A3069D">
            <w:pPr>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67155">
              <w:rPr>
                <w:rFonts w:ascii="Times New Roman" w:hAnsi="Times New Roman"/>
                <w:color w:val="auto"/>
                <w:sz w:val="20"/>
                <w:szCs w:val="20"/>
                <w:lang w:eastAsia="uk-UA"/>
              </w:rPr>
              <w:t>закупівель</w:t>
            </w:r>
            <w:proofErr w:type="spellEnd"/>
            <w:r w:rsidRPr="00F67155">
              <w:rPr>
                <w:rFonts w:ascii="Times New Roman" w:hAnsi="Times New Roman"/>
                <w:color w:val="auto"/>
                <w:sz w:val="20"/>
                <w:szCs w:val="20"/>
                <w:lang w:eastAsia="uk-UA"/>
              </w:rPr>
              <w:t>.</w:t>
            </w:r>
          </w:p>
        </w:tc>
      </w:tr>
      <w:tr w:rsidR="00E20451" w:rsidRPr="00F67155" w:rsidTr="009A65B5">
        <w:trPr>
          <w:trHeight w:val="273"/>
          <w:jc w:val="center"/>
        </w:trPr>
        <w:tc>
          <w:tcPr>
            <w:tcW w:w="569" w:type="dxa"/>
            <w:shd w:val="clear" w:color="auto" w:fill="auto"/>
          </w:tcPr>
          <w:p w:rsidR="00E20451" w:rsidRPr="00F67155" w:rsidRDefault="00E20451" w:rsidP="00E20451">
            <w:pPr>
              <w:widowControl w:val="0"/>
              <w:spacing w:line="240" w:lineRule="auto"/>
              <w:contextualSpacing/>
              <w:jc w:val="center"/>
              <w:rPr>
                <w:rFonts w:ascii="Times New Roman" w:hAnsi="Times New Roman"/>
                <w:b/>
                <w:color w:val="auto"/>
                <w:sz w:val="20"/>
                <w:szCs w:val="20"/>
                <w:lang w:eastAsia="uk-UA"/>
              </w:rPr>
            </w:pPr>
            <w:r w:rsidRPr="00F67155">
              <w:rPr>
                <w:rFonts w:ascii="Times New Roman" w:hAnsi="Times New Roman"/>
                <w:b/>
                <w:color w:val="auto"/>
                <w:sz w:val="20"/>
                <w:szCs w:val="20"/>
                <w:lang w:eastAsia="uk-UA"/>
              </w:rPr>
              <w:t>5</w:t>
            </w:r>
          </w:p>
        </w:tc>
        <w:tc>
          <w:tcPr>
            <w:tcW w:w="3499" w:type="dxa"/>
            <w:shd w:val="clear" w:color="auto" w:fill="auto"/>
          </w:tcPr>
          <w:p w:rsidR="00E20451" w:rsidRPr="007734E0" w:rsidRDefault="00E20451" w:rsidP="00E20451">
            <w:pPr>
              <w:pStyle w:val="aff7"/>
              <w:snapToGrid w:val="0"/>
              <w:spacing w:before="0" w:after="0"/>
              <w:rPr>
                <w:b/>
                <w:sz w:val="20"/>
                <w:szCs w:val="20"/>
                <w:lang w:val="uk-UA" w:eastAsia="uk-UA"/>
              </w:rPr>
            </w:pPr>
            <w:r w:rsidRPr="007734E0">
              <w:rPr>
                <w:rFonts w:cs="Lohit Devanagari"/>
                <w:b/>
                <w:sz w:val="20"/>
                <w:szCs w:val="20"/>
                <w:lang w:val="uk-UA" w:eastAsia="hi-IN" w:bidi="hi-IN"/>
              </w:rPr>
              <w:t xml:space="preserve">Кваліфікаційні критерії до учасників відповідно до статті 16, вимоги, встановлені пунктом 44 Особливостей, </w:t>
            </w:r>
            <w:r w:rsidRPr="007734E0">
              <w:rPr>
                <w:b/>
                <w:sz w:val="20"/>
                <w:szCs w:val="20"/>
                <w:lang w:val="uk-UA"/>
              </w:rPr>
              <w:t>та інформація про спосіб підтвердження відповідності учасників установленим критеріям і вимогам згідно із законодавством.</w:t>
            </w:r>
          </w:p>
        </w:tc>
        <w:tc>
          <w:tcPr>
            <w:tcW w:w="5928" w:type="dxa"/>
            <w:shd w:val="clear" w:color="auto" w:fill="auto"/>
          </w:tcPr>
          <w:p w:rsidR="00E20451" w:rsidRPr="00E20451" w:rsidRDefault="00E20451" w:rsidP="00E20451">
            <w:pPr>
              <w:pStyle w:val="rvps2"/>
              <w:shd w:val="clear" w:color="auto" w:fill="FFFFFF"/>
              <w:spacing w:before="0" w:beforeAutospacing="0" w:after="0" w:afterAutospacing="0"/>
              <w:ind w:firstLine="397"/>
              <w:jc w:val="both"/>
              <w:rPr>
                <w:sz w:val="20"/>
                <w:szCs w:val="20"/>
              </w:rPr>
            </w:pPr>
            <w:r w:rsidRPr="00E20451">
              <w:rPr>
                <w:sz w:val="20"/>
                <w:szCs w:val="20"/>
              </w:rPr>
              <w:t>5.1. Визначені Замовником згідно зі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Додатку № 3 до тендерної документації.</w:t>
            </w:r>
          </w:p>
          <w:p w:rsidR="00E20451" w:rsidRPr="00E20451" w:rsidRDefault="00E20451" w:rsidP="00E20451">
            <w:pPr>
              <w:pStyle w:val="rvps2"/>
              <w:shd w:val="clear" w:color="auto" w:fill="FFFFFF"/>
              <w:spacing w:before="0" w:beforeAutospacing="0" w:after="0" w:afterAutospacing="0"/>
              <w:ind w:firstLine="397"/>
              <w:jc w:val="both"/>
              <w:rPr>
                <w:sz w:val="20"/>
                <w:szCs w:val="20"/>
              </w:rPr>
            </w:pPr>
            <w:r w:rsidRPr="00E20451">
              <w:rPr>
                <w:sz w:val="20"/>
                <w:szCs w:val="2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E20451" w:rsidRPr="00E20451" w:rsidRDefault="00E20451" w:rsidP="00E20451">
            <w:pPr>
              <w:pStyle w:val="rvps2"/>
              <w:shd w:val="clear" w:color="auto" w:fill="FFFFFF"/>
              <w:spacing w:before="0" w:beforeAutospacing="0" w:after="0" w:afterAutospacing="0"/>
              <w:ind w:firstLine="397"/>
              <w:jc w:val="both"/>
              <w:rPr>
                <w:sz w:val="20"/>
                <w:szCs w:val="20"/>
              </w:rPr>
            </w:pPr>
            <w:r w:rsidRPr="00E20451">
              <w:rPr>
                <w:sz w:val="20"/>
                <w:szCs w:val="20"/>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відповідно до пункту 29 Особливостей.</w:t>
            </w:r>
          </w:p>
          <w:p w:rsidR="00E20451" w:rsidRPr="00E20451" w:rsidRDefault="00E20451" w:rsidP="00E20451">
            <w:pPr>
              <w:pStyle w:val="rvps2"/>
              <w:shd w:val="clear" w:color="auto" w:fill="FFFFFF"/>
              <w:spacing w:before="0" w:beforeAutospacing="0" w:after="0" w:afterAutospacing="0"/>
              <w:ind w:firstLine="397"/>
              <w:jc w:val="both"/>
              <w:rPr>
                <w:sz w:val="20"/>
                <w:szCs w:val="20"/>
              </w:rPr>
            </w:pPr>
            <w:r w:rsidRPr="00E20451">
              <w:rPr>
                <w:rFonts w:eastAsia="Times New Roman"/>
                <w:sz w:val="20"/>
                <w:szCs w:val="2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E20451">
              <w:rPr>
                <w:sz w:val="20"/>
                <w:szCs w:val="20"/>
              </w:rPr>
              <w:t>.</w:t>
            </w:r>
          </w:p>
          <w:p w:rsidR="00E20451" w:rsidRPr="00E20451" w:rsidRDefault="00E20451" w:rsidP="00E20451">
            <w:pPr>
              <w:pStyle w:val="rvps2"/>
              <w:shd w:val="clear" w:color="auto" w:fill="FFFFFF"/>
              <w:spacing w:before="0" w:beforeAutospacing="0" w:after="0" w:afterAutospacing="0"/>
              <w:ind w:firstLine="397"/>
              <w:jc w:val="both"/>
              <w:rPr>
                <w:sz w:val="20"/>
                <w:szCs w:val="20"/>
              </w:rPr>
            </w:pPr>
          </w:p>
          <w:p w:rsidR="00E20451" w:rsidRPr="00E20451" w:rsidRDefault="00E20451" w:rsidP="00E20451">
            <w:pPr>
              <w:pStyle w:val="rvps2"/>
              <w:shd w:val="clear" w:color="auto" w:fill="FFFFFF"/>
              <w:spacing w:before="0" w:beforeAutospacing="0" w:after="0" w:afterAutospacing="0"/>
              <w:ind w:firstLine="397"/>
              <w:jc w:val="both"/>
              <w:rPr>
                <w:rFonts w:eastAsia="Times New Roman"/>
                <w:sz w:val="20"/>
                <w:szCs w:val="20"/>
                <w:lang w:eastAsia="ru-RU"/>
              </w:rPr>
            </w:pPr>
            <w:r w:rsidRPr="00E20451">
              <w:rPr>
                <w:sz w:val="20"/>
                <w:szCs w:val="20"/>
              </w:rPr>
              <w:t>5.2. </w:t>
            </w:r>
            <w:r w:rsidRPr="00E20451">
              <w:rPr>
                <w:rFonts w:eastAsia="Times New Roman"/>
                <w:sz w:val="20"/>
                <w:szCs w:val="20"/>
                <w:lang w:eastAsia="ru-RU"/>
              </w:rPr>
              <w:t>Підстави для відмови учаснику в участі у відкритих торгах встановлені пунктом 44 Особливостей. Інформацію про спосіб підтвердження відсутності підстав для відхилення наведено в Додатку № 4 до тендерної документації.</w:t>
            </w:r>
          </w:p>
          <w:p w:rsidR="00E20451" w:rsidRPr="00E20451" w:rsidRDefault="00E20451" w:rsidP="00E20451">
            <w:pPr>
              <w:pStyle w:val="rvps2"/>
              <w:shd w:val="clear" w:color="auto" w:fill="FFFFFF"/>
              <w:spacing w:before="0" w:beforeAutospacing="0" w:after="0" w:afterAutospacing="0"/>
              <w:ind w:firstLine="397"/>
              <w:jc w:val="both"/>
              <w:rPr>
                <w:rFonts w:eastAsia="Times New Roman"/>
                <w:sz w:val="20"/>
                <w:szCs w:val="20"/>
                <w:lang w:eastAsia="ru-RU"/>
              </w:rPr>
            </w:pPr>
          </w:p>
          <w:p w:rsidR="00E20451" w:rsidRPr="00E20451" w:rsidRDefault="00E20451" w:rsidP="00E20451">
            <w:pPr>
              <w:pStyle w:val="rvps2"/>
              <w:shd w:val="clear" w:color="auto" w:fill="FFFFFF"/>
              <w:spacing w:before="0" w:beforeAutospacing="0" w:after="0" w:afterAutospacing="0"/>
              <w:ind w:firstLine="397"/>
              <w:jc w:val="both"/>
              <w:rPr>
                <w:rFonts w:eastAsia="Times New Roman"/>
                <w:sz w:val="20"/>
                <w:szCs w:val="20"/>
                <w:lang w:eastAsia="ru-RU"/>
              </w:rPr>
            </w:pPr>
            <w:r w:rsidRPr="00E20451">
              <w:rPr>
                <w:rFonts w:eastAsia="Times New Roman"/>
                <w:sz w:val="20"/>
                <w:szCs w:val="20"/>
                <w:lang w:eastAsia="ru-RU"/>
              </w:rPr>
              <w:t xml:space="preserve">5.3. Переможець процедури закупівлі у строк, що не перевищує чотири дні з дати оприлюднення в електронній системі </w:t>
            </w:r>
            <w:proofErr w:type="spellStart"/>
            <w:r w:rsidRPr="00E20451">
              <w:rPr>
                <w:rFonts w:eastAsia="Times New Roman"/>
                <w:sz w:val="20"/>
                <w:szCs w:val="20"/>
                <w:lang w:eastAsia="ru-RU"/>
              </w:rPr>
              <w:t>закупівель</w:t>
            </w:r>
            <w:proofErr w:type="spellEnd"/>
            <w:r w:rsidRPr="00E20451">
              <w:rPr>
                <w:rFonts w:eastAsia="Times New Roman"/>
                <w:sz w:val="20"/>
                <w:szCs w:val="20"/>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20451">
              <w:rPr>
                <w:rFonts w:eastAsia="Times New Roman"/>
                <w:sz w:val="20"/>
                <w:szCs w:val="20"/>
                <w:lang w:eastAsia="ru-RU"/>
              </w:rPr>
              <w:t>закупівель</w:t>
            </w:r>
            <w:proofErr w:type="spellEnd"/>
            <w:r w:rsidRPr="00E20451">
              <w:rPr>
                <w:rFonts w:eastAsia="Times New Roman"/>
                <w:sz w:val="20"/>
                <w:szCs w:val="20"/>
                <w:lang w:eastAsia="ru-RU"/>
              </w:rPr>
              <w:t xml:space="preserve"> документи, що підтверджують відсутність підстав, зазначених у підпунктах 3, 5, 6 і 12 та в абзаці чотирнадцятому пункту 44 Особливостей. Інформацію про спосіб підтвердження відсутності підстав зазначених у підпунктах 3, 5, 6 і 12 та в абзаці чотирнадцятому пункту 44 Особливостей наведено в Додатку № 4 до тендерної документації.</w:t>
            </w:r>
            <w:r w:rsidRPr="00E20451">
              <w:rPr>
                <w:rFonts w:eastAsia="Times New Roman"/>
                <w:sz w:val="20"/>
                <w:szCs w:val="20"/>
                <w:lang w:val="ru-RU" w:eastAsia="ru-RU"/>
              </w:rPr>
              <w:t xml:space="preserve"> </w:t>
            </w:r>
            <w:r w:rsidRPr="00E20451">
              <w:rPr>
                <w:rFonts w:eastAsia="Times New Roman"/>
                <w:sz w:val="20"/>
                <w:szCs w:val="20"/>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20451">
              <w:rPr>
                <w:rFonts w:eastAsia="Times New Roman"/>
                <w:sz w:val="20"/>
                <w:szCs w:val="20"/>
                <w:lang w:eastAsia="ru-RU"/>
              </w:rPr>
              <w:t>закупівель</w:t>
            </w:r>
            <w:proofErr w:type="spellEnd"/>
            <w:r w:rsidRPr="00E20451">
              <w:rPr>
                <w:rFonts w:eastAsia="Times New Roman"/>
                <w:sz w:val="20"/>
                <w:szCs w:val="20"/>
                <w:lang w:eastAsia="ru-RU"/>
              </w:rPr>
              <w:t xml:space="preserve">, крім випадків, коли доступ до такої інформації є обмеженим на момент оприлюднення оголошення </w:t>
            </w:r>
            <w:r w:rsidRPr="00E20451">
              <w:rPr>
                <w:rFonts w:eastAsia="Times New Roman"/>
                <w:sz w:val="20"/>
                <w:szCs w:val="20"/>
                <w:lang w:eastAsia="ru-RU"/>
              </w:rPr>
              <w:lastRenderedPageBreak/>
              <w:t>про проведення відкритих торгів.</w:t>
            </w:r>
          </w:p>
          <w:p w:rsidR="00E20451" w:rsidRPr="00E20451" w:rsidRDefault="00E20451" w:rsidP="00E20451">
            <w:pPr>
              <w:pStyle w:val="rvps2"/>
              <w:shd w:val="clear" w:color="auto" w:fill="FFFFFF"/>
              <w:spacing w:before="0" w:beforeAutospacing="0" w:after="0" w:afterAutospacing="0"/>
              <w:ind w:firstLine="406"/>
              <w:jc w:val="both"/>
              <w:rPr>
                <w:sz w:val="20"/>
                <w:szCs w:val="20"/>
              </w:rPr>
            </w:pPr>
            <w:r w:rsidRPr="00E20451">
              <w:rPr>
                <w:sz w:val="20"/>
                <w:szCs w:val="20"/>
              </w:rPr>
              <w:t xml:space="preserve">У разі подання тендерної пропозиції об’єднанням учасників підтвердження відсутності підстав для відмови в участі </w:t>
            </w:r>
            <w:r w:rsidRPr="00E20451">
              <w:rPr>
                <w:rFonts w:eastAsia="Times New Roman"/>
                <w:sz w:val="20"/>
                <w:szCs w:val="20"/>
                <w:lang w:eastAsia="ru-RU"/>
              </w:rPr>
              <w:t>у відкритих торгах встановлені пунктом 44 Особливостей</w:t>
            </w:r>
            <w:r w:rsidRPr="00E20451">
              <w:rPr>
                <w:sz w:val="20"/>
                <w:szCs w:val="20"/>
              </w:rPr>
              <w:t xml:space="preserve"> подається по кожному з учасників, які входять у склад об’єднання, окремо.</w:t>
            </w:r>
          </w:p>
          <w:p w:rsidR="00E20451" w:rsidRPr="00E20451" w:rsidRDefault="00E20451" w:rsidP="00E20451">
            <w:pPr>
              <w:pStyle w:val="rvps2"/>
              <w:shd w:val="clear" w:color="auto" w:fill="FFFFFF"/>
              <w:spacing w:before="0" w:beforeAutospacing="0" w:after="0" w:afterAutospacing="0"/>
              <w:ind w:firstLine="397"/>
              <w:jc w:val="both"/>
              <w:rPr>
                <w:sz w:val="20"/>
                <w:szCs w:val="20"/>
              </w:rPr>
            </w:pPr>
          </w:p>
          <w:p w:rsidR="00E20451" w:rsidRPr="00E20451" w:rsidRDefault="00E20451" w:rsidP="00E20451">
            <w:pPr>
              <w:pStyle w:val="rvps2"/>
              <w:shd w:val="clear" w:color="auto" w:fill="FFFFFF"/>
              <w:spacing w:before="0" w:beforeAutospacing="0" w:after="0" w:afterAutospacing="0"/>
              <w:ind w:firstLine="397"/>
              <w:jc w:val="both"/>
              <w:rPr>
                <w:sz w:val="20"/>
                <w:szCs w:val="20"/>
              </w:rPr>
            </w:pPr>
            <w:r w:rsidRPr="00E20451">
              <w:rPr>
                <w:sz w:val="20"/>
                <w:szCs w:val="20"/>
              </w:rPr>
              <w:t>5.4. </w:t>
            </w:r>
            <w:r w:rsidRPr="00E20451">
              <w:rPr>
                <w:rFonts w:eastAsia="Times New Roman"/>
                <w:sz w:val="20"/>
                <w:szCs w:val="20"/>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rsidR="00F67155" w:rsidRPr="00F67155" w:rsidTr="006C0CA4">
        <w:trPr>
          <w:trHeight w:val="1407"/>
          <w:jc w:val="center"/>
        </w:trPr>
        <w:tc>
          <w:tcPr>
            <w:tcW w:w="569" w:type="dxa"/>
            <w:shd w:val="clear" w:color="auto" w:fill="auto"/>
          </w:tcPr>
          <w:p w:rsidR="00931762" w:rsidRPr="00F67155" w:rsidRDefault="00931762" w:rsidP="00931762">
            <w:pPr>
              <w:widowControl w:val="0"/>
              <w:spacing w:line="240" w:lineRule="auto"/>
              <w:contextualSpacing/>
              <w:jc w:val="center"/>
              <w:rPr>
                <w:rFonts w:ascii="Times New Roman" w:hAnsi="Times New Roman"/>
                <w:b/>
                <w:color w:val="auto"/>
                <w:sz w:val="20"/>
                <w:szCs w:val="20"/>
                <w:lang w:eastAsia="uk-UA"/>
              </w:rPr>
            </w:pPr>
            <w:r w:rsidRPr="00F67155">
              <w:rPr>
                <w:rFonts w:ascii="Times New Roman" w:hAnsi="Times New Roman"/>
                <w:b/>
                <w:color w:val="auto"/>
                <w:sz w:val="20"/>
                <w:szCs w:val="20"/>
                <w:lang w:eastAsia="uk-UA"/>
              </w:rPr>
              <w:lastRenderedPageBreak/>
              <w:t>6</w:t>
            </w:r>
          </w:p>
        </w:tc>
        <w:tc>
          <w:tcPr>
            <w:tcW w:w="3499" w:type="dxa"/>
            <w:shd w:val="clear" w:color="auto" w:fill="auto"/>
          </w:tcPr>
          <w:p w:rsidR="00931762" w:rsidRPr="00F67155" w:rsidRDefault="00931762" w:rsidP="00931762">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rsidR="00931762" w:rsidRPr="00F67155" w:rsidRDefault="00931762" w:rsidP="00931762">
            <w:pPr>
              <w:pStyle w:val="LO-normal"/>
              <w:widowControl w:val="0"/>
              <w:spacing w:line="240" w:lineRule="auto"/>
              <w:ind w:firstLine="397"/>
              <w:jc w:val="both"/>
              <w:rPr>
                <w:rFonts w:ascii="Times New Roman" w:hAnsi="Times New Roman"/>
                <w:color w:val="auto"/>
                <w:sz w:val="20"/>
                <w:szCs w:val="20"/>
                <w:lang w:val="uk-UA" w:eastAsia="uk-UA"/>
              </w:rPr>
            </w:pPr>
            <w:r w:rsidRPr="00F67155">
              <w:rPr>
                <w:rFonts w:ascii="Times New Roman" w:hAnsi="Times New Roman"/>
                <w:color w:val="auto"/>
                <w:sz w:val="20"/>
                <w:szCs w:val="20"/>
                <w:lang w:val="uk-UA"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 2 до тендерної документації</w:t>
            </w:r>
          </w:p>
          <w:p w:rsidR="00931762" w:rsidRPr="00F67155" w:rsidRDefault="00931762" w:rsidP="00931762">
            <w:pPr>
              <w:pStyle w:val="LO-normal"/>
              <w:widowControl w:val="0"/>
              <w:spacing w:line="240" w:lineRule="auto"/>
              <w:ind w:firstLine="397"/>
              <w:jc w:val="both"/>
              <w:rPr>
                <w:rFonts w:ascii="Times New Roman" w:hAnsi="Times New Roman"/>
                <w:color w:val="auto"/>
                <w:sz w:val="20"/>
                <w:szCs w:val="20"/>
                <w:lang w:val="uk-UA" w:eastAsia="uk-UA"/>
              </w:rPr>
            </w:pPr>
            <w:r w:rsidRPr="00F67155">
              <w:rPr>
                <w:rFonts w:ascii="Times New Roman" w:hAnsi="Times New Roman"/>
                <w:color w:val="auto"/>
                <w:sz w:val="20"/>
                <w:szCs w:val="20"/>
                <w:lang w:val="uk-UA" w:eastAsia="uk-UA"/>
              </w:rPr>
              <w:t xml:space="preserve">Усі посилання у даній тендерній документації та                Додатку № 2 до тендерної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 </w:t>
            </w:r>
          </w:p>
          <w:p w:rsidR="00931762" w:rsidRPr="00F67155" w:rsidRDefault="00931762" w:rsidP="00931762">
            <w:pPr>
              <w:pStyle w:val="LO-normal"/>
              <w:widowControl w:val="0"/>
              <w:spacing w:line="240" w:lineRule="auto"/>
              <w:ind w:firstLine="397"/>
              <w:jc w:val="both"/>
              <w:rPr>
                <w:rFonts w:ascii="Times New Roman" w:hAnsi="Times New Roman"/>
                <w:color w:val="auto"/>
                <w:sz w:val="20"/>
                <w:szCs w:val="20"/>
                <w:lang w:val="uk-UA" w:eastAsia="uk-UA"/>
              </w:rPr>
            </w:pPr>
          </w:p>
          <w:p w:rsidR="00931762" w:rsidRPr="00F67155" w:rsidRDefault="006022D4" w:rsidP="00931762">
            <w:pPr>
              <w:pStyle w:val="LO-normal"/>
              <w:widowControl w:val="0"/>
              <w:spacing w:line="240" w:lineRule="auto"/>
              <w:ind w:firstLine="397"/>
              <w:jc w:val="both"/>
              <w:rPr>
                <w:rFonts w:ascii="Times New Roman" w:hAnsi="Times New Roman"/>
                <w:color w:val="auto"/>
                <w:sz w:val="20"/>
                <w:szCs w:val="20"/>
                <w:lang w:val="uk-UA" w:eastAsia="uk-UA"/>
              </w:rPr>
            </w:pPr>
            <w:r w:rsidRPr="00217C7A">
              <w:rPr>
                <w:rFonts w:ascii="Times New Roman" w:hAnsi="Times New Roman"/>
                <w:color w:val="auto"/>
                <w:sz w:val="20"/>
                <w:szCs w:val="20"/>
                <w:lang w:val="uk-UA" w:eastAsia="uk-UA"/>
              </w:rPr>
              <w:t>6.2. </w:t>
            </w:r>
            <w:r w:rsidRPr="006022D4">
              <w:rPr>
                <w:rFonts w:ascii="Times New Roman" w:hAnsi="Times New Roman"/>
                <w:color w:val="auto"/>
                <w:sz w:val="20"/>
                <w:szCs w:val="20"/>
                <w:lang w:val="uk-UA" w:eastAsia="uk-UA"/>
              </w:rPr>
              <w:t>Тендерна пропозиція, що не відповідає технічним вимогам, викладеним у Додатку № 2, буде відхилена як така, що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tc>
      </w:tr>
      <w:tr w:rsidR="00F67155" w:rsidRPr="00F67155" w:rsidTr="008B3FF3">
        <w:trPr>
          <w:trHeight w:val="522"/>
          <w:jc w:val="center"/>
        </w:trPr>
        <w:tc>
          <w:tcPr>
            <w:tcW w:w="569" w:type="dxa"/>
            <w:shd w:val="clear" w:color="auto" w:fill="auto"/>
          </w:tcPr>
          <w:p w:rsidR="00931762" w:rsidRPr="00F67155" w:rsidRDefault="00E535C5" w:rsidP="00931762">
            <w:pPr>
              <w:widowControl w:val="0"/>
              <w:spacing w:line="240" w:lineRule="auto"/>
              <w:contextualSpacing/>
              <w:jc w:val="center"/>
              <w:rPr>
                <w:rFonts w:ascii="Times New Roman" w:hAnsi="Times New Roman"/>
                <w:b/>
                <w:color w:val="auto"/>
                <w:sz w:val="20"/>
                <w:szCs w:val="20"/>
                <w:lang w:eastAsia="uk-UA"/>
              </w:rPr>
            </w:pPr>
            <w:r w:rsidRPr="00F67155">
              <w:rPr>
                <w:rFonts w:ascii="Times New Roman" w:hAnsi="Times New Roman"/>
                <w:b/>
                <w:color w:val="auto"/>
                <w:sz w:val="20"/>
                <w:szCs w:val="20"/>
                <w:lang w:eastAsia="uk-UA"/>
              </w:rPr>
              <w:t>7</w:t>
            </w:r>
          </w:p>
        </w:tc>
        <w:tc>
          <w:tcPr>
            <w:tcW w:w="3499" w:type="dxa"/>
            <w:shd w:val="clear" w:color="auto" w:fill="auto"/>
          </w:tcPr>
          <w:p w:rsidR="00931762" w:rsidRPr="00F67155" w:rsidRDefault="00931762" w:rsidP="00931762">
            <w:pPr>
              <w:spacing w:line="240" w:lineRule="auto"/>
              <w:rPr>
                <w:rFonts w:ascii="Times New Roman" w:hAnsi="Times New Roman"/>
                <w:b/>
                <w:color w:val="auto"/>
                <w:sz w:val="20"/>
                <w:szCs w:val="20"/>
              </w:rPr>
            </w:pPr>
            <w:r w:rsidRPr="00F67155">
              <w:rPr>
                <w:rFonts w:ascii="Times New Roman" w:hAnsi="Times New Roman"/>
                <w:b/>
                <w:color w:val="auto"/>
                <w:sz w:val="20"/>
                <w:szCs w:val="20"/>
              </w:rPr>
              <w:t xml:space="preserve">Інформація про </w:t>
            </w:r>
            <w:r w:rsidRPr="00F67155">
              <w:rPr>
                <w:rFonts w:ascii="Times New Roman" w:hAnsi="Times New Roman"/>
                <w:b/>
                <w:color w:val="auto"/>
                <w:sz w:val="20"/>
                <w:szCs w:val="20"/>
                <w:lang w:eastAsia="uk-UA"/>
              </w:rPr>
              <w:t xml:space="preserve">субпідрядника/співвиконавця </w:t>
            </w:r>
            <w:r w:rsidRPr="00F67155">
              <w:rPr>
                <w:rFonts w:ascii="Times New Roman" w:hAnsi="Times New Roman"/>
                <w:b/>
                <w:color w:val="auto"/>
                <w:sz w:val="20"/>
                <w:szCs w:val="20"/>
              </w:rPr>
              <w:t>(у випадку закупівлі робіт</w:t>
            </w:r>
            <w:r w:rsidRPr="00F67155">
              <w:rPr>
                <w:rFonts w:ascii="Times New Roman" w:hAnsi="Times New Roman"/>
                <w:b/>
                <w:color w:val="auto"/>
                <w:sz w:val="20"/>
                <w:szCs w:val="20"/>
                <w:lang w:eastAsia="uk-UA"/>
              </w:rPr>
              <w:t xml:space="preserve"> чи послуг</w:t>
            </w:r>
            <w:r w:rsidRPr="00F67155">
              <w:rPr>
                <w:rFonts w:ascii="Times New Roman" w:hAnsi="Times New Roman"/>
                <w:b/>
                <w:color w:val="auto"/>
                <w:sz w:val="20"/>
                <w:szCs w:val="20"/>
              </w:rPr>
              <w:t>)</w:t>
            </w:r>
          </w:p>
        </w:tc>
        <w:tc>
          <w:tcPr>
            <w:tcW w:w="5928" w:type="dxa"/>
            <w:shd w:val="clear" w:color="auto" w:fill="auto"/>
          </w:tcPr>
          <w:p w:rsidR="00931762" w:rsidRPr="00F67155" w:rsidRDefault="00E7723C" w:rsidP="00E7723C">
            <w:pPr>
              <w:widowControl w:val="0"/>
              <w:spacing w:line="240" w:lineRule="auto"/>
              <w:ind w:firstLine="398"/>
              <w:contextualSpacing/>
              <w:jc w:val="both"/>
              <w:rPr>
                <w:rFonts w:ascii="Times New Roman" w:hAnsi="Times New Roman"/>
                <w:color w:val="auto"/>
                <w:sz w:val="20"/>
                <w:szCs w:val="20"/>
                <w:lang w:eastAsia="uk-UA"/>
              </w:rPr>
            </w:pPr>
            <w:r w:rsidRPr="00F67155">
              <w:rPr>
                <w:rFonts w:ascii="Times New Roman" w:hAnsi="Times New Roman"/>
                <w:color w:val="auto"/>
                <w:sz w:val="20"/>
                <w:szCs w:val="20"/>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F67155" w:rsidRPr="00F67155" w:rsidTr="008B3FF3">
        <w:trPr>
          <w:trHeight w:val="522"/>
          <w:jc w:val="center"/>
        </w:trPr>
        <w:tc>
          <w:tcPr>
            <w:tcW w:w="569" w:type="dxa"/>
            <w:shd w:val="clear" w:color="auto" w:fill="auto"/>
          </w:tcPr>
          <w:p w:rsidR="00931762" w:rsidRPr="00F67155" w:rsidRDefault="00E535C5" w:rsidP="00931762">
            <w:pPr>
              <w:widowControl w:val="0"/>
              <w:spacing w:line="240" w:lineRule="auto"/>
              <w:contextualSpacing/>
              <w:jc w:val="center"/>
              <w:rPr>
                <w:rFonts w:ascii="Times New Roman" w:hAnsi="Times New Roman"/>
                <w:b/>
                <w:color w:val="auto"/>
                <w:sz w:val="20"/>
                <w:szCs w:val="20"/>
                <w:lang w:eastAsia="uk-UA"/>
              </w:rPr>
            </w:pPr>
            <w:r w:rsidRPr="00F67155">
              <w:rPr>
                <w:rFonts w:ascii="Times New Roman" w:hAnsi="Times New Roman"/>
                <w:b/>
                <w:color w:val="auto"/>
                <w:sz w:val="20"/>
                <w:szCs w:val="20"/>
                <w:lang w:eastAsia="uk-UA"/>
              </w:rPr>
              <w:t>8</w:t>
            </w:r>
          </w:p>
        </w:tc>
        <w:tc>
          <w:tcPr>
            <w:tcW w:w="3499" w:type="dxa"/>
            <w:shd w:val="clear" w:color="auto" w:fill="auto"/>
          </w:tcPr>
          <w:p w:rsidR="00931762" w:rsidRPr="00F67155" w:rsidRDefault="00931762" w:rsidP="00931762">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Унесення змін або відкликання тендерної пропозиції учасником</w:t>
            </w:r>
          </w:p>
        </w:tc>
        <w:tc>
          <w:tcPr>
            <w:tcW w:w="5928" w:type="dxa"/>
            <w:shd w:val="clear" w:color="auto" w:fill="auto"/>
          </w:tcPr>
          <w:p w:rsidR="00931762" w:rsidRPr="00F67155" w:rsidRDefault="00931762" w:rsidP="00931762">
            <w:pPr>
              <w:widowControl w:val="0"/>
              <w:spacing w:line="240" w:lineRule="auto"/>
              <w:ind w:firstLine="398"/>
              <w:jc w:val="both"/>
              <w:rPr>
                <w:rFonts w:ascii="Times New Roman" w:eastAsia="Times New Roman" w:hAnsi="Times New Roman"/>
                <w:color w:val="auto"/>
                <w:sz w:val="20"/>
                <w:szCs w:val="20"/>
                <w:lang w:eastAsia="uk-UA"/>
              </w:rPr>
            </w:pPr>
            <w:r w:rsidRPr="00F67155">
              <w:rPr>
                <w:rFonts w:ascii="Times New Roman" w:eastAsia="Times New Roman" w:hAnsi="Times New Roman"/>
                <w:color w:val="auto"/>
                <w:sz w:val="20"/>
                <w:szCs w:val="20"/>
                <w:lang w:eastAsia="ru-RU"/>
              </w:rPr>
              <w:t xml:space="preserve">Учасник процедури закупівлі має право </w:t>
            </w:r>
            <w:proofErr w:type="spellStart"/>
            <w:r w:rsidRPr="00F67155">
              <w:rPr>
                <w:rFonts w:ascii="Times New Roman" w:eastAsia="Times New Roman" w:hAnsi="Times New Roman"/>
                <w:color w:val="auto"/>
                <w:sz w:val="20"/>
                <w:szCs w:val="20"/>
                <w:lang w:eastAsia="ru-RU"/>
              </w:rPr>
              <w:t>внести</w:t>
            </w:r>
            <w:proofErr w:type="spellEnd"/>
            <w:r w:rsidRPr="00F67155">
              <w:rPr>
                <w:rFonts w:ascii="Times New Roman" w:eastAsia="Times New Roman" w:hAnsi="Times New Roman"/>
                <w:color w:val="auto"/>
                <w:sz w:val="20"/>
                <w:szCs w:val="20"/>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до закінчення кінцевого строку подання тендерних пропозицій.</w:t>
            </w:r>
          </w:p>
        </w:tc>
      </w:tr>
      <w:tr w:rsidR="00F67155" w:rsidRPr="00F67155" w:rsidTr="008D7C1D">
        <w:trPr>
          <w:trHeight w:val="233"/>
          <w:jc w:val="center"/>
        </w:trPr>
        <w:tc>
          <w:tcPr>
            <w:tcW w:w="569" w:type="dxa"/>
            <w:shd w:val="clear" w:color="auto" w:fill="auto"/>
          </w:tcPr>
          <w:p w:rsidR="00C95DEC" w:rsidRPr="00F67155" w:rsidRDefault="00E535C5" w:rsidP="00931762">
            <w:pPr>
              <w:widowControl w:val="0"/>
              <w:spacing w:line="240" w:lineRule="auto"/>
              <w:contextualSpacing/>
              <w:jc w:val="center"/>
              <w:rPr>
                <w:rFonts w:ascii="Times New Roman" w:hAnsi="Times New Roman"/>
                <w:b/>
                <w:color w:val="auto"/>
                <w:sz w:val="20"/>
                <w:szCs w:val="20"/>
                <w:lang w:eastAsia="uk-UA"/>
              </w:rPr>
            </w:pPr>
            <w:r w:rsidRPr="00F67155">
              <w:rPr>
                <w:rFonts w:ascii="Times New Roman" w:hAnsi="Times New Roman"/>
                <w:b/>
                <w:color w:val="auto"/>
                <w:sz w:val="20"/>
                <w:szCs w:val="20"/>
                <w:lang w:eastAsia="uk-UA"/>
              </w:rPr>
              <w:t>9</w:t>
            </w:r>
          </w:p>
        </w:tc>
        <w:tc>
          <w:tcPr>
            <w:tcW w:w="3499" w:type="dxa"/>
            <w:shd w:val="clear" w:color="auto" w:fill="auto"/>
          </w:tcPr>
          <w:p w:rsidR="00C95DEC" w:rsidRPr="00F67155" w:rsidRDefault="00C95DEC" w:rsidP="00931762">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Ступінь локалізації виробництва</w:t>
            </w:r>
          </w:p>
        </w:tc>
        <w:tc>
          <w:tcPr>
            <w:tcW w:w="5928" w:type="dxa"/>
            <w:shd w:val="clear" w:color="auto" w:fill="auto"/>
          </w:tcPr>
          <w:p w:rsidR="00C95DEC" w:rsidRPr="00F67155" w:rsidRDefault="008D7C1D" w:rsidP="008D7C1D">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Не застосовується</w:t>
            </w:r>
          </w:p>
        </w:tc>
      </w:tr>
      <w:tr w:rsidR="00F67155" w:rsidRPr="00F67155" w:rsidTr="00475D2C">
        <w:trPr>
          <w:trHeight w:val="211"/>
          <w:jc w:val="center"/>
        </w:trPr>
        <w:tc>
          <w:tcPr>
            <w:tcW w:w="9996" w:type="dxa"/>
            <w:gridSpan w:val="3"/>
            <w:shd w:val="clear" w:color="auto" w:fill="A5A5A5"/>
          </w:tcPr>
          <w:p w:rsidR="003E6C68" w:rsidRPr="00F67155" w:rsidRDefault="003E6C68" w:rsidP="003E6C68">
            <w:pPr>
              <w:widowControl w:val="0"/>
              <w:spacing w:line="240" w:lineRule="auto"/>
              <w:ind w:hanging="23"/>
              <w:contextualSpacing/>
              <w:jc w:val="center"/>
              <w:rPr>
                <w:rFonts w:ascii="Times New Roman" w:hAnsi="Times New Roman"/>
                <w:b/>
                <w:color w:val="auto"/>
                <w:sz w:val="20"/>
                <w:szCs w:val="20"/>
              </w:rPr>
            </w:pPr>
            <w:r w:rsidRPr="00F67155">
              <w:rPr>
                <w:rFonts w:ascii="Times New Roman" w:hAnsi="Times New Roman"/>
                <w:b/>
                <w:color w:val="auto"/>
                <w:sz w:val="20"/>
                <w:szCs w:val="20"/>
              </w:rPr>
              <w:t>Розділ IV. Подання та розкриття тендерної пропозиції</w:t>
            </w:r>
          </w:p>
        </w:tc>
      </w:tr>
      <w:tr w:rsidR="00F67155" w:rsidRPr="00F67155" w:rsidTr="00A42252">
        <w:trPr>
          <w:trHeight w:val="404"/>
          <w:jc w:val="center"/>
        </w:trPr>
        <w:tc>
          <w:tcPr>
            <w:tcW w:w="569" w:type="dxa"/>
            <w:shd w:val="clear" w:color="auto" w:fill="auto"/>
          </w:tcPr>
          <w:p w:rsidR="003E6C68" w:rsidRPr="00F67155" w:rsidRDefault="003E6C68" w:rsidP="003E6C68">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1</w:t>
            </w:r>
          </w:p>
        </w:tc>
        <w:tc>
          <w:tcPr>
            <w:tcW w:w="3499" w:type="dxa"/>
            <w:shd w:val="clear" w:color="auto" w:fill="auto"/>
          </w:tcPr>
          <w:p w:rsidR="003E6C68" w:rsidRPr="00F67155" w:rsidRDefault="003E6C68" w:rsidP="003E6C68">
            <w:pPr>
              <w:pStyle w:val="aff"/>
              <w:widowControl w:val="0"/>
              <w:contextualSpacing/>
              <w:jc w:val="both"/>
              <w:rPr>
                <w:rFonts w:ascii="Times New Roman" w:hAnsi="Times New Roman"/>
                <w:b/>
                <w:sz w:val="20"/>
                <w:szCs w:val="20"/>
                <w:lang w:eastAsia="uk-UA"/>
              </w:rPr>
            </w:pPr>
            <w:r w:rsidRPr="00F67155">
              <w:rPr>
                <w:rStyle w:val="rvts0"/>
                <w:rFonts w:ascii="Times New Roman" w:hAnsi="Times New Roman"/>
                <w:b/>
                <w:sz w:val="20"/>
                <w:szCs w:val="20"/>
              </w:rPr>
              <w:t>Кінцевий строк подання тендерної пропозиції</w:t>
            </w:r>
          </w:p>
        </w:tc>
        <w:tc>
          <w:tcPr>
            <w:tcW w:w="5928" w:type="dxa"/>
            <w:shd w:val="clear" w:color="auto" w:fill="auto"/>
          </w:tcPr>
          <w:p w:rsidR="003E6C68" w:rsidRPr="004B30CE" w:rsidRDefault="003E6C68" w:rsidP="003E6C68">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4B30CE">
              <w:rPr>
                <w:rFonts w:ascii="Times New Roman" w:hAnsi="Times New Roman"/>
                <w:color w:val="auto"/>
                <w:sz w:val="20"/>
                <w:szCs w:val="20"/>
              </w:rPr>
              <w:t xml:space="preserve">Кінцевий строк подання тендерних пропозицій </w:t>
            </w:r>
            <w:r w:rsidR="004B30CE" w:rsidRPr="004B30CE">
              <w:rPr>
                <w:rFonts w:ascii="Times New Roman" w:eastAsia="Times New Roman" w:hAnsi="Times New Roman"/>
                <w:b/>
                <w:color w:val="auto"/>
                <w:sz w:val="20"/>
                <w:szCs w:val="20"/>
                <w:u w:val="single"/>
                <w:lang w:eastAsia="zh-CN"/>
              </w:rPr>
              <w:t>05</w:t>
            </w:r>
            <w:r w:rsidR="00406869" w:rsidRPr="004B30CE">
              <w:rPr>
                <w:rFonts w:ascii="Times New Roman" w:eastAsia="Times New Roman" w:hAnsi="Times New Roman"/>
                <w:b/>
                <w:color w:val="auto"/>
                <w:sz w:val="20"/>
                <w:szCs w:val="20"/>
                <w:u w:val="single"/>
                <w:lang w:eastAsia="zh-CN"/>
              </w:rPr>
              <w:t>.</w:t>
            </w:r>
            <w:r w:rsidR="004B30CE" w:rsidRPr="004B30CE">
              <w:rPr>
                <w:rFonts w:ascii="Times New Roman" w:eastAsia="Times New Roman" w:hAnsi="Times New Roman"/>
                <w:b/>
                <w:color w:val="auto"/>
                <w:sz w:val="20"/>
                <w:szCs w:val="20"/>
                <w:u w:val="single"/>
                <w:lang w:eastAsia="zh-CN"/>
              </w:rPr>
              <w:t>04</w:t>
            </w:r>
            <w:r w:rsidRPr="004B30CE">
              <w:rPr>
                <w:rFonts w:ascii="Times New Roman" w:eastAsia="Times New Roman" w:hAnsi="Times New Roman"/>
                <w:b/>
                <w:color w:val="auto"/>
                <w:sz w:val="20"/>
                <w:szCs w:val="20"/>
                <w:u w:val="single"/>
                <w:lang w:val="ru-RU" w:eastAsia="zh-CN"/>
              </w:rPr>
              <w:t>.</w:t>
            </w:r>
            <w:r w:rsidR="000F5548" w:rsidRPr="004B30CE">
              <w:rPr>
                <w:rFonts w:ascii="Times New Roman" w:eastAsia="Times New Roman" w:hAnsi="Times New Roman"/>
                <w:b/>
                <w:color w:val="auto"/>
                <w:sz w:val="20"/>
                <w:szCs w:val="20"/>
                <w:u w:val="single"/>
                <w:lang w:eastAsia="zh-CN"/>
              </w:rPr>
              <w:t>202</w:t>
            </w:r>
            <w:r w:rsidR="00A7121F" w:rsidRPr="004B30CE">
              <w:rPr>
                <w:rFonts w:ascii="Times New Roman" w:eastAsia="Times New Roman" w:hAnsi="Times New Roman"/>
                <w:b/>
                <w:color w:val="auto"/>
                <w:sz w:val="20"/>
                <w:szCs w:val="20"/>
                <w:u w:val="single"/>
                <w:lang w:eastAsia="zh-CN"/>
              </w:rPr>
              <w:t>3</w:t>
            </w:r>
            <w:r w:rsidRPr="004B30CE">
              <w:rPr>
                <w:rFonts w:ascii="Times New Roman" w:hAnsi="Times New Roman"/>
                <w:color w:val="auto"/>
                <w:sz w:val="20"/>
                <w:szCs w:val="20"/>
              </w:rPr>
              <w:t xml:space="preserve"> року</w:t>
            </w:r>
            <w:r w:rsidRPr="004B30CE">
              <w:rPr>
                <w:rFonts w:ascii="Times New Roman" w:hAnsi="Times New Roman"/>
                <w:color w:val="auto"/>
                <w:sz w:val="20"/>
                <w:szCs w:val="20"/>
                <w:lang w:val="ru-RU"/>
              </w:rPr>
              <w:t xml:space="preserve"> </w:t>
            </w:r>
            <w:r w:rsidRPr="004B30CE">
              <w:rPr>
                <w:rFonts w:ascii="Times New Roman" w:hAnsi="Times New Roman"/>
                <w:color w:val="auto"/>
                <w:sz w:val="20"/>
                <w:szCs w:val="20"/>
              </w:rPr>
              <w:t xml:space="preserve">до </w:t>
            </w:r>
            <w:r w:rsidR="004B30CE" w:rsidRPr="004B30CE">
              <w:rPr>
                <w:rFonts w:ascii="Times New Roman" w:hAnsi="Times New Roman"/>
                <w:b/>
                <w:color w:val="auto"/>
                <w:sz w:val="20"/>
                <w:szCs w:val="20"/>
                <w:lang w:val="ru-RU"/>
              </w:rPr>
              <w:t>10</w:t>
            </w:r>
            <w:r w:rsidRPr="004B30CE">
              <w:rPr>
                <w:rFonts w:ascii="Times New Roman" w:hAnsi="Times New Roman"/>
                <w:b/>
                <w:color w:val="auto"/>
                <w:sz w:val="20"/>
                <w:szCs w:val="20"/>
              </w:rPr>
              <w:t>.00</w:t>
            </w:r>
            <w:r w:rsidRPr="004B30CE">
              <w:rPr>
                <w:rFonts w:ascii="Times New Roman" w:hAnsi="Times New Roman"/>
                <w:color w:val="auto"/>
                <w:sz w:val="20"/>
                <w:szCs w:val="20"/>
              </w:rPr>
              <w:t xml:space="preserve"> год;</w:t>
            </w:r>
          </w:p>
          <w:p w:rsidR="003E6C68" w:rsidRPr="00F67155" w:rsidRDefault="003E6C68" w:rsidP="003E6C68">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F67155">
              <w:rPr>
                <w:rFonts w:ascii="Times New Roman" w:eastAsia="Times New Roman" w:hAnsi="Times New Roman"/>
                <w:color w:val="auto"/>
                <w:sz w:val="20"/>
                <w:szCs w:val="20"/>
                <w:lang w:eastAsia="uk-UA"/>
              </w:rPr>
              <w:t>Отримана тендерна пропозиція вноситься автоматично до реєстру отриманих тендерних пропозицій.</w:t>
            </w:r>
          </w:p>
          <w:p w:rsidR="00535E2A" w:rsidRPr="00F67155" w:rsidRDefault="003E6C68" w:rsidP="00535E2A">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F67155">
              <w:rPr>
                <w:rFonts w:ascii="Times New Roman" w:eastAsia="Times New Roman" w:hAnsi="Times New Roman"/>
                <w:color w:val="auto"/>
                <w:sz w:val="20"/>
                <w:szCs w:val="20"/>
                <w:lang w:eastAsia="ru-RU"/>
              </w:rPr>
              <w:t xml:space="preserve">Електронна система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автоматично формує та надсилає повідомлення учаснику про отримання його тендерної пропозиції із зазначенням дати та часу. </w:t>
            </w:r>
            <w:r w:rsidRPr="00F67155">
              <w:rPr>
                <w:rFonts w:ascii="Times New Roman" w:hAnsi="Times New Roman"/>
                <w:color w:val="auto"/>
                <w:sz w:val="20"/>
                <w:szCs w:val="20"/>
              </w:rPr>
              <w:t xml:space="preserve"> Електронна система </w:t>
            </w:r>
            <w:proofErr w:type="spellStart"/>
            <w:r w:rsidRPr="00F67155">
              <w:rPr>
                <w:rFonts w:ascii="Times New Roman" w:hAnsi="Times New Roman"/>
                <w:color w:val="auto"/>
                <w:sz w:val="20"/>
                <w:szCs w:val="20"/>
              </w:rPr>
              <w:t>закупівель</w:t>
            </w:r>
            <w:proofErr w:type="spellEnd"/>
            <w:r w:rsidRPr="00F67155">
              <w:rPr>
                <w:rFonts w:ascii="Times New Roman" w:hAnsi="Times New Roman"/>
                <w:color w:val="auto"/>
                <w:sz w:val="20"/>
                <w:szCs w:val="20"/>
              </w:rPr>
              <w:t xml:space="preserve"> повинна забезпечити можливість подання тендерної пропозиції всім особам на рівних умовах.</w:t>
            </w:r>
          </w:p>
          <w:p w:rsidR="00535E2A" w:rsidRPr="00F67155" w:rsidRDefault="00535E2A" w:rsidP="00535E2A">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F67155">
              <w:rPr>
                <w:rFonts w:ascii="Times New Roman" w:hAnsi="Times New Roman"/>
                <w:color w:val="auto"/>
                <w:sz w:val="20"/>
                <w:szCs w:val="20"/>
              </w:rPr>
              <w:t xml:space="preserve">Тендерні пропозиції після закінчення кінцевого строку їх подання не приймаються електронною системою </w:t>
            </w:r>
            <w:proofErr w:type="spellStart"/>
            <w:r w:rsidRPr="00F67155">
              <w:rPr>
                <w:rFonts w:ascii="Times New Roman" w:hAnsi="Times New Roman"/>
                <w:color w:val="auto"/>
                <w:sz w:val="20"/>
                <w:szCs w:val="20"/>
              </w:rPr>
              <w:t>закупівель</w:t>
            </w:r>
            <w:proofErr w:type="spellEnd"/>
            <w:r w:rsidRPr="00F67155">
              <w:rPr>
                <w:rFonts w:ascii="Times New Roman" w:hAnsi="Times New Roman"/>
                <w:color w:val="auto"/>
                <w:sz w:val="20"/>
                <w:szCs w:val="20"/>
              </w:rPr>
              <w:t>.</w:t>
            </w:r>
          </w:p>
        </w:tc>
      </w:tr>
      <w:tr w:rsidR="00F67155" w:rsidRPr="00F67155" w:rsidTr="00475D2C">
        <w:trPr>
          <w:trHeight w:val="522"/>
          <w:jc w:val="center"/>
        </w:trPr>
        <w:tc>
          <w:tcPr>
            <w:tcW w:w="569" w:type="dxa"/>
            <w:shd w:val="clear" w:color="auto" w:fill="auto"/>
          </w:tcPr>
          <w:p w:rsidR="003E6C68" w:rsidRPr="00F67155" w:rsidRDefault="003E6C68" w:rsidP="003E6C68">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2</w:t>
            </w:r>
          </w:p>
        </w:tc>
        <w:tc>
          <w:tcPr>
            <w:tcW w:w="3499" w:type="dxa"/>
            <w:shd w:val="clear" w:color="auto" w:fill="auto"/>
          </w:tcPr>
          <w:p w:rsidR="003E6C68" w:rsidRPr="00F67155" w:rsidRDefault="003E6C68" w:rsidP="003E6C68">
            <w:pPr>
              <w:widowControl w:val="0"/>
              <w:spacing w:line="240" w:lineRule="auto"/>
              <w:contextualSpacing/>
              <w:rPr>
                <w:rFonts w:ascii="Times New Roman" w:hAnsi="Times New Roman"/>
                <w:b/>
                <w:color w:val="auto"/>
                <w:sz w:val="20"/>
                <w:szCs w:val="20"/>
              </w:rPr>
            </w:pPr>
            <w:r w:rsidRPr="00F67155">
              <w:rPr>
                <w:rFonts w:ascii="Times New Roman" w:hAnsi="Times New Roman"/>
                <w:b/>
                <w:color w:val="auto"/>
                <w:sz w:val="20"/>
                <w:szCs w:val="20"/>
              </w:rPr>
              <w:t>Дата та час розкриття тендерної пропозиції</w:t>
            </w:r>
          </w:p>
        </w:tc>
        <w:tc>
          <w:tcPr>
            <w:tcW w:w="5928" w:type="dxa"/>
            <w:shd w:val="clear" w:color="auto" w:fill="auto"/>
          </w:tcPr>
          <w:p w:rsidR="00E02E89" w:rsidRPr="00F67155" w:rsidRDefault="003E6C68" w:rsidP="000A53EB">
            <w:pPr>
              <w:shd w:val="clear" w:color="auto" w:fill="FFFFFF"/>
              <w:tabs>
                <w:tab w:val="left" w:pos="831"/>
              </w:tabs>
              <w:spacing w:line="240" w:lineRule="auto"/>
              <w:ind w:firstLine="398"/>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2.1</w:t>
            </w:r>
            <w:r w:rsidR="00E02E89" w:rsidRPr="00F67155">
              <w:rPr>
                <w:rFonts w:ascii="Times New Roman" w:eastAsia="Times New Roman" w:hAnsi="Times New Roman"/>
                <w:color w:val="auto"/>
                <w:sz w:val="20"/>
                <w:szCs w:val="20"/>
                <w:lang w:eastAsia="ru-RU"/>
              </w:rPr>
              <w:t>. Відкриті торги проводяться без застосування електронного аукціону.</w:t>
            </w:r>
          </w:p>
          <w:p w:rsidR="000A53EB" w:rsidRPr="00F67155" w:rsidRDefault="00E02E89" w:rsidP="006F08CF">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2.2. </w:t>
            </w:r>
            <w:r w:rsidR="000A53EB" w:rsidRPr="00F67155">
              <w:rPr>
                <w:rFonts w:ascii="Times New Roman" w:eastAsia="Times New Roman" w:hAnsi="Times New Roman"/>
                <w:color w:val="auto"/>
                <w:sz w:val="20"/>
                <w:szCs w:val="20"/>
                <w:lang w:eastAsia="ru-RU"/>
              </w:rPr>
              <w:t xml:space="preserve">Електронною системою </w:t>
            </w:r>
            <w:proofErr w:type="spellStart"/>
            <w:r w:rsidR="000A53EB" w:rsidRPr="00F67155">
              <w:rPr>
                <w:rFonts w:ascii="Times New Roman" w:eastAsia="Times New Roman" w:hAnsi="Times New Roman"/>
                <w:color w:val="auto"/>
                <w:sz w:val="20"/>
                <w:szCs w:val="20"/>
                <w:lang w:eastAsia="ru-RU"/>
              </w:rPr>
              <w:t>закупівель</w:t>
            </w:r>
            <w:proofErr w:type="spellEnd"/>
            <w:r w:rsidR="000A53EB" w:rsidRPr="00F67155">
              <w:rPr>
                <w:rFonts w:ascii="Times New Roman" w:eastAsia="Times New Roman" w:hAnsi="Times New Roman"/>
                <w:color w:val="auto"/>
                <w:sz w:val="20"/>
                <w:szCs w:val="20"/>
                <w:lang w:eastAsia="ru-RU"/>
              </w:rPr>
              <w:t xml:space="preserve"> після закінчення </w:t>
            </w:r>
            <w:r w:rsidR="000A53EB" w:rsidRPr="00F67155">
              <w:rPr>
                <w:rFonts w:ascii="Times New Roman" w:eastAsia="Times New Roman" w:hAnsi="Times New Roman"/>
                <w:color w:val="auto"/>
                <w:sz w:val="20"/>
                <w:szCs w:val="20"/>
                <w:lang w:eastAsia="ru-RU"/>
              </w:rPr>
              <w:lastRenderedPageBreak/>
              <w:t>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F08CF" w:rsidRDefault="006F08CF" w:rsidP="006F08CF">
            <w:pPr>
              <w:pStyle w:val="rvps2"/>
              <w:shd w:val="clear" w:color="auto" w:fill="FFFFFF"/>
              <w:spacing w:before="0" w:beforeAutospacing="0" w:after="0" w:afterAutospacing="0"/>
              <w:ind w:firstLine="450"/>
              <w:jc w:val="both"/>
              <w:rPr>
                <w:rFonts w:eastAsia="Times New Roman"/>
                <w:sz w:val="20"/>
                <w:szCs w:val="20"/>
                <w:lang w:eastAsia="ru-RU"/>
              </w:rPr>
            </w:pPr>
            <w:r w:rsidRPr="006F08CF">
              <w:rPr>
                <w:rFonts w:eastAsia="Times New Roman"/>
                <w:sz w:val="20"/>
                <w:szCs w:val="20"/>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6F08CF">
              <w:rPr>
                <w:rFonts w:eastAsia="Times New Roman"/>
                <w:sz w:val="20"/>
                <w:szCs w:val="20"/>
                <w:lang w:eastAsia="ru-RU"/>
              </w:rPr>
              <w:t>Держаудитслужба</w:t>
            </w:r>
            <w:proofErr w:type="spellEnd"/>
            <w:r w:rsidRPr="006F08CF">
              <w:rPr>
                <w:rFonts w:eastAsia="Times New Roman"/>
                <w:sz w:val="20"/>
                <w:szCs w:val="20"/>
                <w:lang w:eastAsia="ru-RU"/>
              </w:rPr>
              <w:t xml:space="preserve"> мають доступ в електронній системі </w:t>
            </w:r>
            <w:proofErr w:type="spellStart"/>
            <w:r w:rsidRPr="006F08CF">
              <w:rPr>
                <w:rFonts w:eastAsia="Times New Roman"/>
                <w:sz w:val="20"/>
                <w:szCs w:val="20"/>
                <w:lang w:eastAsia="ru-RU"/>
              </w:rPr>
              <w:t>закупівель</w:t>
            </w:r>
            <w:proofErr w:type="spellEnd"/>
            <w:r w:rsidRPr="006F08CF">
              <w:rPr>
                <w:rFonts w:eastAsia="Times New Roman"/>
                <w:sz w:val="20"/>
                <w:szCs w:val="20"/>
                <w:lang w:eastAsia="ru-RU"/>
              </w:rPr>
              <w:t xml:space="preserve"> до інформації, яка визначена учасником процедури закупівлі конфіденційною.</w:t>
            </w:r>
          </w:p>
          <w:p w:rsidR="00A46E96" w:rsidRPr="00F67155" w:rsidRDefault="000A53EB" w:rsidP="000A53EB">
            <w:pPr>
              <w:shd w:val="clear" w:color="auto" w:fill="FFFFFF"/>
              <w:tabs>
                <w:tab w:val="left" w:pos="831"/>
              </w:tabs>
              <w:spacing w:line="240" w:lineRule="auto"/>
              <w:ind w:firstLine="398"/>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Протокол розкриття тендерних пропозицій формується та оприлюднюється електронною системою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автоматично в день розкриття тендерних пропозицій.</w:t>
            </w:r>
          </w:p>
        </w:tc>
      </w:tr>
      <w:tr w:rsidR="00F67155" w:rsidRPr="00F67155" w:rsidTr="00475D2C">
        <w:trPr>
          <w:trHeight w:val="301"/>
          <w:jc w:val="center"/>
        </w:trPr>
        <w:tc>
          <w:tcPr>
            <w:tcW w:w="9996" w:type="dxa"/>
            <w:gridSpan w:val="3"/>
            <w:shd w:val="clear" w:color="auto" w:fill="A5A5A5"/>
          </w:tcPr>
          <w:p w:rsidR="003E6C68" w:rsidRPr="00F67155" w:rsidRDefault="003E6C68" w:rsidP="003E6C68">
            <w:pPr>
              <w:widowControl w:val="0"/>
              <w:spacing w:line="240" w:lineRule="auto"/>
              <w:contextualSpacing/>
              <w:jc w:val="center"/>
              <w:rPr>
                <w:rFonts w:ascii="Times New Roman" w:hAnsi="Times New Roman"/>
                <w:b/>
                <w:color w:val="auto"/>
                <w:sz w:val="20"/>
                <w:szCs w:val="20"/>
              </w:rPr>
            </w:pPr>
            <w:r w:rsidRPr="00F67155">
              <w:rPr>
                <w:rFonts w:ascii="Times New Roman" w:hAnsi="Times New Roman"/>
                <w:b/>
                <w:color w:val="auto"/>
                <w:sz w:val="20"/>
                <w:szCs w:val="20"/>
              </w:rPr>
              <w:lastRenderedPageBreak/>
              <w:t>Розділ V. Оцінка тендерної пропозиції</w:t>
            </w:r>
          </w:p>
        </w:tc>
      </w:tr>
      <w:tr w:rsidR="00F67155" w:rsidRPr="00F67155" w:rsidTr="00475D2C">
        <w:trPr>
          <w:trHeight w:val="522"/>
          <w:jc w:val="center"/>
        </w:trPr>
        <w:tc>
          <w:tcPr>
            <w:tcW w:w="569" w:type="dxa"/>
            <w:shd w:val="clear" w:color="auto" w:fill="auto"/>
          </w:tcPr>
          <w:p w:rsidR="00931762" w:rsidRPr="00F67155" w:rsidRDefault="00931762" w:rsidP="00931762">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1</w:t>
            </w:r>
          </w:p>
        </w:tc>
        <w:tc>
          <w:tcPr>
            <w:tcW w:w="3499" w:type="dxa"/>
            <w:shd w:val="clear" w:color="auto" w:fill="auto"/>
          </w:tcPr>
          <w:p w:rsidR="00931762" w:rsidRPr="00F67155" w:rsidRDefault="00931762" w:rsidP="00931762">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rsidR="00D5605B" w:rsidRPr="00F67155" w:rsidRDefault="00D5605B" w:rsidP="000D4809">
            <w:pPr>
              <w:pStyle w:val="aff0"/>
              <w:numPr>
                <w:ilvl w:val="1"/>
                <w:numId w:val="32"/>
              </w:numPr>
              <w:shd w:val="clear" w:color="auto" w:fill="FFFFFF"/>
              <w:tabs>
                <w:tab w:val="left" w:pos="677"/>
              </w:tabs>
              <w:spacing w:after="0" w:line="240" w:lineRule="auto"/>
              <w:ind w:left="0" w:firstLine="394"/>
              <w:jc w:val="both"/>
              <w:rPr>
                <w:rFonts w:ascii="Times New Roman" w:eastAsia="Times New Roman" w:hAnsi="Times New Roman"/>
                <w:sz w:val="20"/>
                <w:szCs w:val="20"/>
                <w:lang w:eastAsia="ru-RU"/>
              </w:rPr>
            </w:pPr>
            <w:r w:rsidRPr="00F67155">
              <w:rPr>
                <w:rFonts w:ascii="Times New Roman" w:eastAsia="Times New Roman" w:hAnsi="Times New Roman"/>
                <w:sz w:val="20"/>
                <w:szCs w:val="20"/>
                <w:lang w:eastAsia="ru-RU"/>
              </w:rPr>
              <w:t xml:space="preserve">Оцінка тендерної пропозиції проводиться електронною системою </w:t>
            </w:r>
            <w:proofErr w:type="spellStart"/>
            <w:r w:rsidRPr="00F67155">
              <w:rPr>
                <w:rFonts w:ascii="Times New Roman" w:eastAsia="Times New Roman" w:hAnsi="Times New Roman"/>
                <w:sz w:val="20"/>
                <w:szCs w:val="20"/>
                <w:lang w:eastAsia="ru-RU"/>
              </w:rPr>
              <w:t>закупівель</w:t>
            </w:r>
            <w:proofErr w:type="spellEnd"/>
            <w:r w:rsidRPr="00F67155">
              <w:rPr>
                <w:rFonts w:ascii="Times New Roman" w:eastAsia="Times New Roman" w:hAnsi="Times New Roman"/>
                <w:sz w:val="20"/>
                <w:szCs w:val="20"/>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D5605B" w:rsidRPr="00F67155" w:rsidRDefault="00D5605B" w:rsidP="000D4809">
            <w:pPr>
              <w:spacing w:line="240" w:lineRule="auto"/>
              <w:ind w:firstLine="394"/>
              <w:jc w:val="both"/>
              <w:rPr>
                <w:rFonts w:ascii="Times New Roman" w:eastAsia="Times New Roman" w:hAnsi="Times New Roman" w:cs="Times New Roman"/>
                <w:color w:val="auto"/>
                <w:sz w:val="20"/>
                <w:szCs w:val="20"/>
                <w:lang w:eastAsia="ru-RU" w:bidi="ar-SA"/>
              </w:rPr>
            </w:pPr>
            <w:r w:rsidRPr="00F67155">
              <w:rPr>
                <w:rFonts w:ascii="Times New Roman" w:eastAsia="Times New Roman" w:hAnsi="Times New Roman" w:cs="Times New Roman"/>
                <w:color w:val="auto"/>
                <w:sz w:val="20"/>
                <w:szCs w:val="20"/>
                <w:lang w:eastAsia="ru-RU" w:bidi="ar-SA"/>
              </w:rPr>
              <w:t xml:space="preserve">Найбільш економічно вигідною тендерною пропозицією електронна система </w:t>
            </w:r>
            <w:proofErr w:type="spellStart"/>
            <w:r w:rsidRPr="00F67155">
              <w:rPr>
                <w:rFonts w:ascii="Times New Roman" w:eastAsia="Times New Roman" w:hAnsi="Times New Roman" w:cs="Times New Roman"/>
                <w:color w:val="auto"/>
                <w:sz w:val="20"/>
                <w:szCs w:val="20"/>
                <w:lang w:eastAsia="ru-RU" w:bidi="ar-SA"/>
              </w:rPr>
              <w:t>закупівель</w:t>
            </w:r>
            <w:proofErr w:type="spellEnd"/>
            <w:r w:rsidRPr="00F67155">
              <w:rPr>
                <w:rFonts w:ascii="Times New Roman" w:eastAsia="Times New Roman" w:hAnsi="Times New Roman" w:cs="Times New Roman"/>
                <w:color w:val="auto"/>
                <w:sz w:val="20"/>
                <w:szCs w:val="20"/>
                <w:lang w:eastAsia="ru-RU" w:bidi="ar-SA"/>
              </w:rPr>
              <w:t xml:space="preserve"> визначає тендерну пропозицію, ціна/приведена ціна якої є найнижчою.</w:t>
            </w:r>
          </w:p>
          <w:p w:rsidR="009825BE" w:rsidRPr="00F67155" w:rsidRDefault="00B80C9A" w:rsidP="009825BE">
            <w:pPr>
              <w:pStyle w:val="aff0"/>
              <w:numPr>
                <w:ilvl w:val="1"/>
                <w:numId w:val="32"/>
              </w:numPr>
              <w:shd w:val="clear" w:color="auto" w:fill="FFFFFF"/>
              <w:spacing w:line="240" w:lineRule="auto"/>
              <w:ind w:left="0" w:firstLine="398"/>
              <w:jc w:val="both"/>
              <w:rPr>
                <w:rFonts w:ascii="Times New Roman" w:eastAsia="Times New Roman" w:hAnsi="Times New Roman"/>
                <w:sz w:val="20"/>
                <w:szCs w:val="20"/>
                <w:lang w:eastAsia="ru-RU"/>
              </w:rPr>
            </w:pPr>
            <w:r w:rsidRPr="00F67155">
              <w:rPr>
                <w:rFonts w:ascii="Times New Roman" w:hAnsi="Times New Roman"/>
                <w:sz w:val="20"/>
                <w:szCs w:val="20"/>
                <w:lang w:eastAsia="uk-UA"/>
              </w:rPr>
              <w:t xml:space="preserve"> </w:t>
            </w:r>
            <w:r w:rsidR="00931762" w:rsidRPr="00F67155">
              <w:rPr>
                <w:rFonts w:ascii="Times New Roman" w:hAnsi="Times New Roman"/>
                <w:sz w:val="20"/>
                <w:szCs w:val="20"/>
                <w:lang w:eastAsia="uk-UA"/>
              </w:rPr>
              <w:t xml:space="preserve">Єдиним критерієм оцінки згідно даної процедури відкритих торгів є ціна (питома вага критерію – 100%). </w:t>
            </w:r>
          </w:p>
          <w:p w:rsidR="009825BE" w:rsidRPr="00F67155" w:rsidRDefault="00D36F37" w:rsidP="009825BE">
            <w:pPr>
              <w:pStyle w:val="aff0"/>
              <w:numPr>
                <w:ilvl w:val="1"/>
                <w:numId w:val="32"/>
              </w:numPr>
              <w:shd w:val="clear" w:color="auto" w:fill="FFFFFF"/>
              <w:spacing w:line="240" w:lineRule="auto"/>
              <w:ind w:left="0" w:firstLine="398"/>
              <w:jc w:val="both"/>
              <w:rPr>
                <w:rFonts w:ascii="Times New Roman" w:eastAsia="Times New Roman" w:hAnsi="Times New Roman"/>
                <w:sz w:val="20"/>
                <w:szCs w:val="20"/>
                <w:lang w:eastAsia="ru-RU"/>
              </w:rPr>
            </w:pPr>
            <w:r w:rsidRPr="00F67155">
              <w:rPr>
                <w:rFonts w:ascii="Times New Roman" w:hAnsi="Times New Roman"/>
                <w:sz w:val="20"/>
                <w:szCs w:val="20"/>
                <w:lang w:eastAsia="uk-UA"/>
              </w:rPr>
              <w:t xml:space="preserve"> </w:t>
            </w:r>
            <w:r w:rsidR="009825BE" w:rsidRPr="00F67155">
              <w:rPr>
                <w:rFonts w:ascii="Times New Roman" w:hAnsi="Times New Roman"/>
                <w:sz w:val="20"/>
                <w:szCs w:val="20"/>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A4436" w:rsidRPr="00F67155" w:rsidRDefault="009825BE" w:rsidP="009A4436">
            <w:pPr>
              <w:pStyle w:val="aff0"/>
              <w:shd w:val="clear" w:color="auto" w:fill="FFFFFF"/>
              <w:spacing w:line="240" w:lineRule="auto"/>
              <w:ind w:left="0" w:firstLine="398"/>
              <w:jc w:val="both"/>
              <w:rPr>
                <w:rFonts w:ascii="Times New Roman" w:hAnsi="Times New Roman"/>
                <w:sz w:val="20"/>
                <w:szCs w:val="20"/>
                <w:lang w:eastAsia="uk-UA"/>
              </w:rPr>
            </w:pPr>
            <w:r w:rsidRPr="00F67155">
              <w:rPr>
                <w:rFonts w:ascii="Times New Roman" w:hAnsi="Times New Roman"/>
                <w:sz w:val="20"/>
                <w:szCs w:val="20"/>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53CC7" w:rsidRPr="00F67155" w:rsidRDefault="00F46078" w:rsidP="00F46078">
            <w:pPr>
              <w:pStyle w:val="aff0"/>
              <w:numPr>
                <w:ilvl w:val="1"/>
                <w:numId w:val="32"/>
              </w:numPr>
              <w:shd w:val="clear" w:color="auto" w:fill="FFFFFF"/>
              <w:tabs>
                <w:tab w:val="left" w:pos="689"/>
              </w:tabs>
              <w:spacing w:after="0" w:line="240" w:lineRule="auto"/>
              <w:ind w:left="0" w:firstLine="406"/>
              <w:jc w:val="both"/>
              <w:rPr>
                <w:rFonts w:ascii="Times New Roman" w:hAnsi="Times New Roman"/>
                <w:sz w:val="20"/>
                <w:szCs w:val="20"/>
                <w:lang w:eastAsia="uk-UA"/>
              </w:rPr>
            </w:pPr>
            <w:r w:rsidRPr="00F67155">
              <w:rPr>
                <w:rFonts w:ascii="Times New Roman" w:hAnsi="Times New Roman"/>
                <w:sz w:val="20"/>
                <w:szCs w:val="20"/>
                <w:lang w:eastAsia="uk-UA"/>
              </w:rPr>
              <w:t xml:space="preserve"> </w:t>
            </w:r>
            <w:r w:rsidR="009825BE" w:rsidRPr="00F67155">
              <w:rPr>
                <w:rFonts w:ascii="Times New Roman" w:hAnsi="Times New Roman"/>
                <w:sz w:val="20"/>
                <w:szCs w:val="20"/>
                <w:lang w:eastAsia="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80C9A" w:rsidRPr="00F67155" w:rsidRDefault="00F46078" w:rsidP="00B80C9A">
            <w:pPr>
              <w:pStyle w:val="aff0"/>
              <w:numPr>
                <w:ilvl w:val="1"/>
                <w:numId w:val="32"/>
              </w:numPr>
              <w:shd w:val="clear" w:color="auto" w:fill="FFFFFF"/>
              <w:tabs>
                <w:tab w:val="left" w:pos="689"/>
              </w:tabs>
              <w:spacing w:after="0" w:line="240" w:lineRule="auto"/>
              <w:ind w:left="0" w:firstLine="406"/>
              <w:jc w:val="both"/>
              <w:rPr>
                <w:rFonts w:ascii="Times New Roman" w:hAnsi="Times New Roman"/>
                <w:sz w:val="20"/>
                <w:szCs w:val="20"/>
                <w:lang w:eastAsia="uk-UA"/>
              </w:rPr>
            </w:pPr>
            <w:r w:rsidRPr="00F67155">
              <w:rPr>
                <w:rFonts w:ascii="Times New Roman" w:eastAsia="Times New Roman" w:hAnsi="Times New Roman"/>
                <w:sz w:val="20"/>
                <w:szCs w:val="20"/>
                <w:lang w:eastAsia="ru-RU"/>
              </w:rPr>
              <w:t xml:space="preserve"> Якщо була подана одна тендерна пропозиція, електронна система </w:t>
            </w:r>
            <w:proofErr w:type="spellStart"/>
            <w:r w:rsidRPr="00F67155">
              <w:rPr>
                <w:rFonts w:ascii="Times New Roman" w:eastAsia="Times New Roman" w:hAnsi="Times New Roman"/>
                <w:sz w:val="20"/>
                <w:szCs w:val="20"/>
                <w:lang w:eastAsia="ru-RU"/>
              </w:rPr>
              <w:t>закупівель</w:t>
            </w:r>
            <w:proofErr w:type="spellEnd"/>
            <w:r w:rsidRPr="00F67155">
              <w:rPr>
                <w:rFonts w:ascii="Times New Roman" w:eastAsia="Times New Roman" w:hAnsi="Times New Roman"/>
                <w:sz w:val="20"/>
                <w:szCs w:val="20"/>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F67155" w:rsidRPr="00F67155" w:rsidTr="00475D2C">
        <w:trPr>
          <w:trHeight w:val="522"/>
          <w:jc w:val="center"/>
        </w:trPr>
        <w:tc>
          <w:tcPr>
            <w:tcW w:w="569" w:type="dxa"/>
            <w:shd w:val="clear" w:color="auto" w:fill="auto"/>
          </w:tcPr>
          <w:p w:rsidR="00931762" w:rsidRPr="00F67155" w:rsidRDefault="00931762" w:rsidP="00931762">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2</w:t>
            </w:r>
          </w:p>
        </w:tc>
        <w:tc>
          <w:tcPr>
            <w:tcW w:w="3499" w:type="dxa"/>
            <w:shd w:val="clear" w:color="auto" w:fill="auto"/>
          </w:tcPr>
          <w:p w:rsidR="00931762" w:rsidRPr="00F67155" w:rsidRDefault="00931762" w:rsidP="00931762">
            <w:pPr>
              <w:pStyle w:val="rvps2"/>
              <w:shd w:val="clear" w:color="auto" w:fill="FFFFFF"/>
              <w:spacing w:before="0" w:beforeAutospacing="0" w:after="0" w:afterAutospacing="0"/>
              <w:rPr>
                <w:b/>
                <w:sz w:val="20"/>
                <w:szCs w:val="20"/>
              </w:rPr>
            </w:pPr>
            <w:r w:rsidRPr="00F67155">
              <w:rPr>
                <w:b/>
                <w:sz w:val="20"/>
                <w:szCs w:val="2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28" w:type="dxa"/>
            <w:shd w:val="clear" w:color="auto" w:fill="auto"/>
          </w:tcPr>
          <w:p w:rsidR="00877FC3" w:rsidRPr="00F67155" w:rsidRDefault="00931762" w:rsidP="001F3E01">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cs="Times New Roman"/>
                <w:color w:val="auto"/>
                <w:sz w:val="20"/>
                <w:szCs w:val="20"/>
              </w:rPr>
            </w:pPr>
            <w:r w:rsidRPr="00F67155">
              <w:rPr>
                <w:rFonts w:ascii="Times New Roman" w:hAnsi="Times New Roman" w:cs="Times New Roman"/>
                <w:color w:val="auto"/>
                <w:sz w:val="20"/>
                <w:szCs w:val="20"/>
              </w:rPr>
              <w:t>2.1. У разі виявлення у поданій тендерній пропозиції формальних (несуттєвих) поми</w:t>
            </w:r>
            <w:r w:rsidR="001F3E01" w:rsidRPr="00F67155">
              <w:rPr>
                <w:rFonts w:ascii="Times New Roman" w:hAnsi="Times New Roman" w:cs="Times New Roman"/>
                <w:color w:val="auto"/>
                <w:sz w:val="20"/>
                <w:szCs w:val="20"/>
              </w:rPr>
              <w:t>лок пропозиція не відхиляється.</w:t>
            </w:r>
          </w:p>
          <w:p w:rsidR="00931762" w:rsidRPr="00F67155" w:rsidRDefault="00877FC3" w:rsidP="001F3E01">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cs="Times New Roman"/>
                <w:color w:val="auto"/>
                <w:sz w:val="20"/>
                <w:szCs w:val="20"/>
              </w:rPr>
            </w:pPr>
            <w:r w:rsidRPr="00F67155">
              <w:rPr>
                <w:rFonts w:ascii="Times New Roman" w:hAnsi="Times New Roman" w:cs="Times New Roman"/>
                <w:color w:val="auto"/>
                <w:sz w:val="20"/>
                <w:szCs w:val="20"/>
              </w:rPr>
              <w:t xml:space="preserve">2.2. </w:t>
            </w:r>
            <w:r w:rsidR="00931762" w:rsidRPr="00F67155">
              <w:rPr>
                <w:rFonts w:ascii="Times New Roman" w:hAnsi="Times New Roman" w:cs="Times New Roman"/>
                <w:color w:val="auto"/>
                <w:sz w:val="20"/>
                <w:szCs w:val="20"/>
              </w:rPr>
              <w:t>Формальними (несуттєвими) вважаються помилки, що пов’язані з оформленням тендерної пропозиції та не впливають на зміст пропозиції, а саме:</w:t>
            </w:r>
          </w:p>
          <w:p w:rsidR="00931762" w:rsidRPr="00F67155" w:rsidRDefault="00D53BD3" w:rsidP="00877FC3">
            <w:pPr>
              <w:pStyle w:val="a"/>
              <w:numPr>
                <w:ilvl w:val="0"/>
                <w:numId w:val="0"/>
              </w:numPr>
              <w:spacing w:after="0"/>
              <w:ind w:left="264"/>
              <w:rPr>
                <w:sz w:val="20"/>
                <w:szCs w:val="20"/>
              </w:rPr>
            </w:pPr>
            <w:r w:rsidRPr="00F67155">
              <w:rPr>
                <w:sz w:val="20"/>
                <w:szCs w:val="20"/>
              </w:rPr>
              <w:t>2.2.</w:t>
            </w:r>
            <w:r w:rsidR="00877FC3" w:rsidRPr="00F67155">
              <w:rPr>
                <w:sz w:val="20"/>
                <w:szCs w:val="20"/>
              </w:rPr>
              <w:t xml:space="preserve">1. </w:t>
            </w:r>
            <w:r w:rsidR="00931762" w:rsidRPr="00F67155">
              <w:rPr>
                <w:sz w:val="20"/>
                <w:szCs w:val="20"/>
              </w:rPr>
              <w:t>Інформація/документ, подана Учасником процедури закупівлі у складі тендерної пропозиції, містить помилку (помилки) у частині:</w:t>
            </w:r>
          </w:p>
          <w:p w:rsidR="00931762" w:rsidRPr="00F67155" w:rsidRDefault="00931762" w:rsidP="00877FC3">
            <w:pPr>
              <w:pStyle w:val="a"/>
              <w:numPr>
                <w:ilvl w:val="0"/>
                <w:numId w:val="35"/>
              </w:numPr>
              <w:spacing w:after="0"/>
              <w:ind w:left="406"/>
              <w:rPr>
                <w:sz w:val="20"/>
                <w:szCs w:val="20"/>
              </w:rPr>
            </w:pPr>
            <w:r w:rsidRPr="00F67155">
              <w:rPr>
                <w:sz w:val="20"/>
                <w:szCs w:val="20"/>
              </w:rPr>
              <w:t>уживання великої літери;</w:t>
            </w:r>
          </w:p>
          <w:p w:rsidR="00931762" w:rsidRPr="00F67155" w:rsidRDefault="00931762" w:rsidP="00877FC3">
            <w:pPr>
              <w:pStyle w:val="a"/>
              <w:numPr>
                <w:ilvl w:val="0"/>
                <w:numId w:val="35"/>
              </w:numPr>
              <w:spacing w:after="0"/>
              <w:ind w:left="406"/>
              <w:rPr>
                <w:sz w:val="20"/>
                <w:szCs w:val="20"/>
              </w:rPr>
            </w:pPr>
            <w:r w:rsidRPr="00F67155">
              <w:rPr>
                <w:sz w:val="20"/>
                <w:szCs w:val="20"/>
              </w:rPr>
              <w:t>уживання розділових знаків та відмінювання слів у реченні;</w:t>
            </w:r>
          </w:p>
          <w:p w:rsidR="00931762" w:rsidRPr="00F67155" w:rsidRDefault="00931762" w:rsidP="00877FC3">
            <w:pPr>
              <w:pStyle w:val="a"/>
              <w:numPr>
                <w:ilvl w:val="0"/>
                <w:numId w:val="35"/>
              </w:numPr>
              <w:spacing w:after="0"/>
              <w:ind w:left="406"/>
              <w:rPr>
                <w:sz w:val="20"/>
                <w:szCs w:val="20"/>
              </w:rPr>
            </w:pPr>
            <w:r w:rsidRPr="00F67155">
              <w:rPr>
                <w:sz w:val="20"/>
                <w:szCs w:val="20"/>
              </w:rPr>
              <w:t xml:space="preserve">використання слова або </w:t>
            </w:r>
            <w:proofErr w:type="spellStart"/>
            <w:r w:rsidRPr="00F67155">
              <w:rPr>
                <w:sz w:val="20"/>
                <w:szCs w:val="20"/>
              </w:rPr>
              <w:t>мовного</w:t>
            </w:r>
            <w:proofErr w:type="spellEnd"/>
            <w:r w:rsidRPr="00F67155">
              <w:rPr>
                <w:sz w:val="20"/>
                <w:szCs w:val="20"/>
              </w:rPr>
              <w:t xml:space="preserve"> звороту, запозичених з іншої мови;</w:t>
            </w:r>
          </w:p>
          <w:p w:rsidR="00931762" w:rsidRPr="00F67155" w:rsidRDefault="00931762" w:rsidP="00877FC3">
            <w:pPr>
              <w:pStyle w:val="a"/>
              <w:numPr>
                <w:ilvl w:val="0"/>
                <w:numId w:val="35"/>
              </w:numPr>
              <w:spacing w:after="0"/>
              <w:ind w:left="406"/>
              <w:rPr>
                <w:sz w:val="20"/>
                <w:szCs w:val="20"/>
              </w:rPr>
            </w:pPr>
            <w:r w:rsidRPr="00F67155">
              <w:rPr>
                <w:sz w:val="20"/>
                <w:szCs w:val="20"/>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67155">
              <w:rPr>
                <w:sz w:val="20"/>
                <w:szCs w:val="20"/>
              </w:rPr>
              <w:t>закупівель</w:t>
            </w:r>
            <w:proofErr w:type="spellEnd"/>
            <w:r w:rsidRPr="00F67155">
              <w:rPr>
                <w:sz w:val="20"/>
                <w:szCs w:val="20"/>
              </w:rPr>
              <w:t xml:space="preserve"> та/або унікального номера повідомлення про намір укласти договір про закупівлю - </w:t>
            </w:r>
            <w:r w:rsidRPr="00F67155">
              <w:rPr>
                <w:sz w:val="20"/>
                <w:szCs w:val="20"/>
              </w:rPr>
              <w:lastRenderedPageBreak/>
              <w:t>помилка в цифрах;</w:t>
            </w:r>
          </w:p>
          <w:p w:rsidR="00931762" w:rsidRPr="00F67155" w:rsidRDefault="00931762" w:rsidP="00877FC3">
            <w:pPr>
              <w:pStyle w:val="a"/>
              <w:numPr>
                <w:ilvl w:val="0"/>
                <w:numId w:val="35"/>
              </w:numPr>
              <w:spacing w:after="0"/>
              <w:ind w:left="406"/>
              <w:rPr>
                <w:sz w:val="20"/>
                <w:szCs w:val="20"/>
              </w:rPr>
            </w:pPr>
            <w:r w:rsidRPr="00F67155">
              <w:rPr>
                <w:sz w:val="20"/>
                <w:szCs w:val="20"/>
              </w:rPr>
              <w:t>застосування правил переносу частини слова з рядка в рядок;</w:t>
            </w:r>
          </w:p>
          <w:p w:rsidR="00931762" w:rsidRPr="00F67155" w:rsidRDefault="00931762" w:rsidP="00877FC3">
            <w:pPr>
              <w:pStyle w:val="a"/>
              <w:numPr>
                <w:ilvl w:val="0"/>
                <w:numId w:val="35"/>
              </w:numPr>
              <w:spacing w:after="0"/>
              <w:ind w:left="406"/>
              <w:rPr>
                <w:sz w:val="20"/>
                <w:szCs w:val="20"/>
              </w:rPr>
            </w:pPr>
            <w:r w:rsidRPr="00F67155">
              <w:rPr>
                <w:sz w:val="20"/>
                <w:szCs w:val="20"/>
              </w:rPr>
              <w:t>написання слів разом та/або окремо, та/або через дефіс;</w:t>
            </w:r>
          </w:p>
          <w:p w:rsidR="00931762" w:rsidRPr="00F67155" w:rsidRDefault="00931762" w:rsidP="00877FC3">
            <w:pPr>
              <w:pStyle w:val="a"/>
              <w:numPr>
                <w:ilvl w:val="0"/>
                <w:numId w:val="35"/>
              </w:numPr>
              <w:spacing w:after="0"/>
              <w:ind w:left="406"/>
              <w:rPr>
                <w:sz w:val="20"/>
                <w:szCs w:val="20"/>
              </w:rPr>
            </w:pPr>
            <w:r w:rsidRPr="00F67155">
              <w:rPr>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31762" w:rsidRPr="00F67155" w:rsidRDefault="00D53BD3" w:rsidP="00931762">
            <w:pPr>
              <w:pStyle w:val="a"/>
              <w:numPr>
                <w:ilvl w:val="0"/>
                <w:numId w:val="0"/>
              </w:numPr>
              <w:tabs>
                <w:tab w:val="left" w:pos="539"/>
              </w:tabs>
              <w:spacing w:after="0"/>
              <w:ind w:firstLine="352"/>
              <w:rPr>
                <w:sz w:val="20"/>
                <w:szCs w:val="20"/>
              </w:rPr>
            </w:pPr>
            <w:r w:rsidRPr="00F67155">
              <w:rPr>
                <w:sz w:val="20"/>
                <w:szCs w:val="20"/>
              </w:rPr>
              <w:t>2.2.</w:t>
            </w:r>
            <w:r w:rsidR="00931762" w:rsidRPr="00F67155">
              <w:rPr>
                <w:sz w:val="20"/>
                <w:szCs w:val="20"/>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31762" w:rsidRPr="00F67155" w:rsidRDefault="00D53BD3" w:rsidP="00931762">
            <w:pPr>
              <w:pStyle w:val="a"/>
              <w:numPr>
                <w:ilvl w:val="0"/>
                <w:numId w:val="0"/>
              </w:numPr>
              <w:tabs>
                <w:tab w:val="left" w:pos="539"/>
              </w:tabs>
              <w:spacing w:after="0"/>
              <w:ind w:firstLine="352"/>
              <w:rPr>
                <w:sz w:val="20"/>
                <w:szCs w:val="20"/>
              </w:rPr>
            </w:pPr>
            <w:r w:rsidRPr="00F67155">
              <w:rPr>
                <w:sz w:val="20"/>
                <w:szCs w:val="20"/>
              </w:rPr>
              <w:t>2.2.</w:t>
            </w:r>
            <w:r w:rsidR="00931762" w:rsidRPr="00F67155">
              <w:rPr>
                <w:sz w:val="20"/>
                <w:szCs w:val="2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31762" w:rsidRPr="00F67155" w:rsidRDefault="00D53BD3" w:rsidP="00931762">
            <w:pPr>
              <w:pStyle w:val="a"/>
              <w:numPr>
                <w:ilvl w:val="0"/>
                <w:numId w:val="0"/>
              </w:numPr>
              <w:tabs>
                <w:tab w:val="left" w:pos="539"/>
              </w:tabs>
              <w:spacing w:after="0"/>
              <w:ind w:firstLine="352"/>
              <w:rPr>
                <w:sz w:val="20"/>
                <w:szCs w:val="20"/>
              </w:rPr>
            </w:pPr>
            <w:r w:rsidRPr="00F67155">
              <w:rPr>
                <w:sz w:val="20"/>
                <w:szCs w:val="20"/>
              </w:rPr>
              <w:t>2.2.</w:t>
            </w:r>
            <w:r w:rsidR="00931762" w:rsidRPr="00F67155">
              <w:rPr>
                <w:sz w:val="20"/>
                <w:szCs w:val="2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31762" w:rsidRPr="00F67155" w:rsidRDefault="00D53BD3" w:rsidP="00931762">
            <w:pPr>
              <w:pStyle w:val="a"/>
              <w:numPr>
                <w:ilvl w:val="0"/>
                <w:numId w:val="0"/>
              </w:numPr>
              <w:tabs>
                <w:tab w:val="left" w:pos="539"/>
              </w:tabs>
              <w:spacing w:after="0"/>
              <w:ind w:firstLine="352"/>
              <w:rPr>
                <w:sz w:val="20"/>
                <w:szCs w:val="20"/>
              </w:rPr>
            </w:pPr>
            <w:r w:rsidRPr="00F67155">
              <w:rPr>
                <w:sz w:val="20"/>
                <w:szCs w:val="20"/>
              </w:rPr>
              <w:t>2.2.</w:t>
            </w:r>
            <w:r w:rsidR="00931762" w:rsidRPr="00F67155">
              <w:rPr>
                <w:sz w:val="20"/>
                <w:szCs w:val="2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31762" w:rsidRPr="00F67155" w:rsidRDefault="00D53BD3" w:rsidP="00931762">
            <w:pPr>
              <w:pStyle w:val="a"/>
              <w:numPr>
                <w:ilvl w:val="0"/>
                <w:numId w:val="0"/>
              </w:numPr>
              <w:tabs>
                <w:tab w:val="left" w:pos="539"/>
              </w:tabs>
              <w:spacing w:after="0"/>
              <w:ind w:firstLine="352"/>
              <w:rPr>
                <w:sz w:val="20"/>
                <w:szCs w:val="20"/>
              </w:rPr>
            </w:pPr>
            <w:r w:rsidRPr="00F67155">
              <w:rPr>
                <w:sz w:val="20"/>
                <w:szCs w:val="20"/>
              </w:rPr>
              <w:t>2.2.</w:t>
            </w:r>
            <w:r w:rsidR="00931762" w:rsidRPr="00F67155">
              <w:rPr>
                <w:sz w:val="20"/>
                <w:szCs w:val="2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31762" w:rsidRPr="00F67155" w:rsidRDefault="00D53BD3" w:rsidP="00931762">
            <w:pPr>
              <w:pStyle w:val="a"/>
              <w:numPr>
                <w:ilvl w:val="0"/>
                <w:numId w:val="0"/>
              </w:numPr>
              <w:tabs>
                <w:tab w:val="left" w:pos="539"/>
              </w:tabs>
              <w:spacing w:after="0"/>
              <w:ind w:firstLine="352"/>
              <w:rPr>
                <w:sz w:val="20"/>
                <w:szCs w:val="20"/>
              </w:rPr>
            </w:pPr>
            <w:r w:rsidRPr="00F67155">
              <w:rPr>
                <w:sz w:val="20"/>
                <w:szCs w:val="20"/>
              </w:rPr>
              <w:t>2.2.</w:t>
            </w:r>
            <w:r w:rsidR="00931762" w:rsidRPr="00F67155">
              <w:rPr>
                <w:sz w:val="20"/>
                <w:szCs w:val="2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31762" w:rsidRPr="00F67155" w:rsidRDefault="00D53BD3" w:rsidP="00931762">
            <w:pPr>
              <w:pStyle w:val="a"/>
              <w:numPr>
                <w:ilvl w:val="0"/>
                <w:numId w:val="0"/>
              </w:numPr>
              <w:tabs>
                <w:tab w:val="left" w:pos="539"/>
              </w:tabs>
              <w:spacing w:after="0"/>
              <w:ind w:firstLine="352"/>
              <w:rPr>
                <w:sz w:val="20"/>
                <w:szCs w:val="20"/>
              </w:rPr>
            </w:pPr>
            <w:r w:rsidRPr="00F67155">
              <w:rPr>
                <w:sz w:val="20"/>
                <w:szCs w:val="20"/>
              </w:rPr>
              <w:t>2.2.</w:t>
            </w:r>
            <w:r w:rsidR="00931762" w:rsidRPr="00F67155">
              <w:rPr>
                <w:sz w:val="20"/>
                <w:szCs w:val="2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31762" w:rsidRPr="00F67155" w:rsidRDefault="00D53BD3" w:rsidP="00D53BD3">
            <w:pPr>
              <w:pStyle w:val="a"/>
              <w:numPr>
                <w:ilvl w:val="0"/>
                <w:numId w:val="0"/>
              </w:numPr>
              <w:tabs>
                <w:tab w:val="left" w:pos="973"/>
              </w:tabs>
              <w:spacing w:after="0"/>
              <w:ind w:firstLine="352"/>
              <w:rPr>
                <w:sz w:val="20"/>
                <w:szCs w:val="20"/>
              </w:rPr>
            </w:pPr>
            <w:r w:rsidRPr="00F67155">
              <w:rPr>
                <w:sz w:val="20"/>
                <w:szCs w:val="20"/>
              </w:rPr>
              <w:t>2.2.</w:t>
            </w:r>
            <w:r w:rsidR="00931762" w:rsidRPr="00F67155">
              <w:rPr>
                <w:sz w:val="20"/>
                <w:szCs w:val="2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31762" w:rsidRPr="00F67155" w:rsidRDefault="00D53BD3" w:rsidP="00D53BD3">
            <w:pPr>
              <w:pStyle w:val="a"/>
              <w:numPr>
                <w:ilvl w:val="0"/>
                <w:numId w:val="0"/>
              </w:numPr>
              <w:tabs>
                <w:tab w:val="left" w:pos="973"/>
              </w:tabs>
              <w:spacing w:after="0"/>
              <w:ind w:firstLine="352"/>
              <w:rPr>
                <w:sz w:val="20"/>
                <w:szCs w:val="20"/>
              </w:rPr>
            </w:pPr>
            <w:r w:rsidRPr="00F67155">
              <w:rPr>
                <w:sz w:val="20"/>
                <w:szCs w:val="20"/>
              </w:rPr>
              <w:t>2.2.</w:t>
            </w:r>
            <w:r w:rsidR="00931762" w:rsidRPr="00F67155">
              <w:rPr>
                <w:sz w:val="20"/>
                <w:szCs w:val="20"/>
              </w:rPr>
              <w:t>10.</w:t>
            </w:r>
            <w:r w:rsidRPr="00F67155">
              <w:rPr>
                <w:sz w:val="20"/>
                <w:szCs w:val="20"/>
              </w:rPr>
              <w:t> </w:t>
            </w:r>
            <w:r w:rsidR="00931762" w:rsidRPr="00F67155">
              <w:rPr>
                <w:sz w:val="20"/>
                <w:szCs w:val="20"/>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31762" w:rsidRPr="00F67155" w:rsidRDefault="00D53BD3" w:rsidP="00D53BD3">
            <w:pPr>
              <w:pStyle w:val="a"/>
              <w:numPr>
                <w:ilvl w:val="0"/>
                <w:numId w:val="0"/>
              </w:numPr>
              <w:tabs>
                <w:tab w:val="left" w:pos="973"/>
              </w:tabs>
              <w:spacing w:after="0"/>
              <w:ind w:firstLine="352"/>
              <w:rPr>
                <w:sz w:val="20"/>
                <w:szCs w:val="20"/>
              </w:rPr>
            </w:pPr>
            <w:r w:rsidRPr="00F67155">
              <w:rPr>
                <w:sz w:val="20"/>
                <w:szCs w:val="20"/>
              </w:rPr>
              <w:t>2.2.</w:t>
            </w:r>
            <w:r w:rsidR="00931762" w:rsidRPr="00F67155">
              <w:rPr>
                <w:sz w:val="20"/>
                <w:szCs w:val="20"/>
              </w:rPr>
              <w:t>11.</w:t>
            </w:r>
            <w:r w:rsidRPr="00F67155">
              <w:rPr>
                <w:sz w:val="20"/>
                <w:szCs w:val="20"/>
              </w:rPr>
              <w:t> </w:t>
            </w:r>
            <w:r w:rsidR="00931762" w:rsidRPr="00F67155">
              <w:rPr>
                <w:sz w:val="20"/>
                <w:szCs w:val="20"/>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31762" w:rsidRPr="00F67155" w:rsidRDefault="00D53BD3" w:rsidP="00D53BD3">
            <w:pPr>
              <w:pStyle w:val="a"/>
              <w:numPr>
                <w:ilvl w:val="0"/>
                <w:numId w:val="0"/>
              </w:numPr>
              <w:tabs>
                <w:tab w:val="left" w:pos="973"/>
              </w:tabs>
              <w:spacing w:after="0"/>
              <w:ind w:firstLine="352"/>
              <w:rPr>
                <w:sz w:val="20"/>
                <w:szCs w:val="20"/>
              </w:rPr>
            </w:pPr>
            <w:r w:rsidRPr="00F67155">
              <w:rPr>
                <w:sz w:val="20"/>
                <w:szCs w:val="20"/>
              </w:rPr>
              <w:t>2.2.</w:t>
            </w:r>
            <w:r w:rsidR="00931762" w:rsidRPr="00F67155">
              <w:rPr>
                <w:sz w:val="20"/>
                <w:szCs w:val="20"/>
              </w:rPr>
              <w:t>12.</w:t>
            </w:r>
            <w:r w:rsidRPr="00F67155">
              <w:rPr>
                <w:sz w:val="20"/>
                <w:szCs w:val="20"/>
              </w:rPr>
              <w:t> </w:t>
            </w:r>
            <w:r w:rsidR="00931762" w:rsidRPr="00F67155">
              <w:rPr>
                <w:sz w:val="20"/>
                <w:szCs w:val="20"/>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31762" w:rsidRPr="00F67155" w:rsidRDefault="00D53BD3" w:rsidP="00931762">
            <w:pPr>
              <w:pStyle w:val="a"/>
              <w:numPr>
                <w:ilvl w:val="0"/>
                <w:numId w:val="0"/>
              </w:numPr>
              <w:tabs>
                <w:tab w:val="left" w:pos="539"/>
              </w:tabs>
              <w:spacing w:after="0"/>
              <w:ind w:firstLine="352"/>
              <w:rPr>
                <w:rFonts w:eastAsia="Tahoma"/>
                <w:b/>
                <w:bCs/>
                <w:sz w:val="20"/>
                <w:szCs w:val="20"/>
                <w:lang w:val="ru-RU" w:eastAsia="hi-IN" w:bidi="hi-IN"/>
              </w:rPr>
            </w:pPr>
            <w:r w:rsidRPr="00F67155">
              <w:rPr>
                <w:rFonts w:eastAsia="Tahoma"/>
                <w:b/>
                <w:bCs/>
                <w:sz w:val="20"/>
                <w:szCs w:val="20"/>
                <w:lang w:eastAsia="hi-IN" w:bidi="hi-IN"/>
              </w:rPr>
              <w:t xml:space="preserve">2.3. </w:t>
            </w:r>
            <w:r w:rsidR="00931762" w:rsidRPr="00F67155">
              <w:rPr>
                <w:rFonts w:eastAsia="Tahoma"/>
                <w:b/>
                <w:bCs/>
                <w:sz w:val="20"/>
                <w:szCs w:val="20"/>
                <w:lang w:eastAsia="hi-IN" w:bidi="hi-IN"/>
              </w:rPr>
              <w:t>Приклади формальних помилок:</w:t>
            </w:r>
          </w:p>
          <w:p w:rsidR="00931762" w:rsidRPr="00F67155" w:rsidRDefault="00931762" w:rsidP="004754B5">
            <w:pPr>
              <w:pStyle w:val="a"/>
              <w:numPr>
                <w:ilvl w:val="0"/>
                <w:numId w:val="29"/>
              </w:numPr>
              <w:tabs>
                <w:tab w:val="left" w:pos="329"/>
              </w:tabs>
              <w:spacing w:after="0"/>
              <w:ind w:left="406"/>
              <w:rPr>
                <w:rFonts w:eastAsia="Tahoma"/>
                <w:sz w:val="20"/>
                <w:szCs w:val="20"/>
                <w:lang w:val="ru-RU" w:eastAsia="hi-IN" w:bidi="hi-IN"/>
              </w:rPr>
            </w:pPr>
            <w:r w:rsidRPr="00F67155">
              <w:rPr>
                <w:rFonts w:eastAsia="Tahoma"/>
                <w:sz w:val="20"/>
                <w:szCs w:val="20"/>
                <w:lang w:eastAsia="hi-IN" w:bidi="hi-IN"/>
              </w:rPr>
              <w:t>“Інформація в довільній формі” замість “Інформація”, “Лист-</w:t>
            </w:r>
            <w:r w:rsidRPr="00F67155">
              <w:rPr>
                <w:rFonts w:eastAsia="Tahoma"/>
                <w:sz w:val="20"/>
                <w:szCs w:val="20"/>
                <w:lang w:eastAsia="hi-IN" w:bidi="hi-IN"/>
              </w:rPr>
              <w:lastRenderedPageBreak/>
              <w:t>пояснення” замість “Лист”, “довідка” замість “гарантійний лист”, “інформація” замість “довідка”;</w:t>
            </w:r>
          </w:p>
          <w:p w:rsidR="00931762" w:rsidRPr="00F67155" w:rsidRDefault="00931762" w:rsidP="004754B5">
            <w:pPr>
              <w:pStyle w:val="a"/>
              <w:numPr>
                <w:ilvl w:val="0"/>
                <w:numId w:val="29"/>
              </w:numPr>
              <w:tabs>
                <w:tab w:val="left" w:pos="329"/>
              </w:tabs>
              <w:spacing w:after="0"/>
              <w:ind w:left="406"/>
              <w:rPr>
                <w:rFonts w:eastAsia="Tahoma"/>
                <w:sz w:val="20"/>
                <w:szCs w:val="20"/>
                <w:lang w:val="ru-RU" w:eastAsia="hi-IN" w:bidi="hi-IN"/>
              </w:rPr>
            </w:pPr>
            <w:r w:rsidRPr="00F67155">
              <w:rPr>
                <w:rFonts w:eastAsia="Tahoma"/>
                <w:sz w:val="20"/>
                <w:szCs w:val="20"/>
                <w:lang w:eastAsia="hi-IN" w:bidi="hi-IN"/>
              </w:rPr>
              <w:t>“</w:t>
            </w:r>
            <w:proofErr w:type="spellStart"/>
            <w:r w:rsidRPr="00F67155">
              <w:rPr>
                <w:rFonts w:eastAsia="Tahoma"/>
                <w:sz w:val="20"/>
                <w:szCs w:val="20"/>
                <w:lang w:eastAsia="hi-IN" w:bidi="hi-IN"/>
              </w:rPr>
              <w:t>м.київ</w:t>
            </w:r>
            <w:proofErr w:type="spellEnd"/>
            <w:r w:rsidRPr="00F67155">
              <w:rPr>
                <w:rFonts w:eastAsia="Tahoma"/>
                <w:sz w:val="20"/>
                <w:szCs w:val="20"/>
                <w:lang w:eastAsia="hi-IN" w:bidi="hi-IN"/>
              </w:rPr>
              <w:t>” замість “</w:t>
            </w:r>
            <w:proofErr w:type="spellStart"/>
            <w:r w:rsidRPr="00F67155">
              <w:rPr>
                <w:rFonts w:eastAsia="Tahoma"/>
                <w:sz w:val="20"/>
                <w:szCs w:val="20"/>
                <w:lang w:eastAsia="hi-IN" w:bidi="hi-IN"/>
              </w:rPr>
              <w:t>м.Київ</w:t>
            </w:r>
            <w:proofErr w:type="spellEnd"/>
            <w:r w:rsidRPr="00F67155">
              <w:rPr>
                <w:rFonts w:eastAsia="Tahoma"/>
                <w:sz w:val="20"/>
                <w:szCs w:val="20"/>
                <w:lang w:eastAsia="hi-IN" w:bidi="hi-IN"/>
              </w:rPr>
              <w:t>”;</w:t>
            </w:r>
          </w:p>
          <w:p w:rsidR="00931762" w:rsidRPr="00F67155" w:rsidRDefault="00931762" w:rsidP="004754B5">
            <w:pPr>
              <w:pStyle w:val="a"/>
              <w:numPr>
                <w:ilvl w:val="0"/>
                <w:numId w:val="29"/>
              </w:numPr>
              <w:tabs>
                <w:tab w:val="left" w:pos="329"/>
              </w:tabs>
              <w:spacing w:after="0"/>
              <w:ind w:left="406"/>
              <w:rPr>
                <w:rFonts w:eastAsia="Tahoma"/>
                <w:sz w:val="20"/>
                <w:szCs w:val="20"/>
                <w:lang w:val="ru-RU" w:eastAsia="hi-IN" w:bidi="hi-IN"/>
              </w:rPr>
            </w:pPr>
            <w:r w:rsidRPr="00F67155">
              <w:rPr>
                <w:rFonts w:eastAsia="Tahoma"/>
                <w:sz w:val="20"/>
                <w:szCs w:val="20"/>
                <w:lang w:eastAsia="hi-IN" w:bidi="hi-IN"/>
              </w:rPr>
              <w:t>“поряд -</w:t>
            </w:r>
            <w:proofErr w:type="spellStart"/>
            <w:r w:rsidRPr="00F67155">
              <w:rPr>
                <w:rFonts w:eastAsia="Tahoma"/>
                <w:sz w:val="20"/>
                <w:szCs w:val="20"/>
                <w:lang w:eastAsia="hi-IN" w:bidi="hi-IN"/>
              </w:rPr>
              <w:t>ок</w:t>
            </w:r>
            <w:proofErr w:type="spellEnd"/>
            <w:r w:rsidRPr="00F67155">
              <w:rPr>
                <w:rFonts w:eastAsia="Tahoma"/>
                <w:sz w:val="20"/>
                <w:szCs w:val="20"/>
                <w:lang w:eastAsia="hi-IN" w:bidi="hi-IN"/>
              </w:rPr>
              <w:t>” замість “</w:t>
            </w:r>
            <w:proofErr w:type="spellStart"/>
            <w:r w:rsidRPr="00F67155">
              <w:rPr>
                <w:rFonts w:eastAsia="Tahoma"/>
                <w:sz w:val="20"/>
                <w:szCs w:val="20"/>
                <w:lang w:eastAsia="hi-IN" w:bidi="hi-IN"/>
              </w:rPr>
              <w:t>поря</w:t>
            </w:r>
            <w:proofErr w:type="spellEnd"/>
            <w:r w:rsidRPr="00F67155">
              <w:rPr>
                <w:rFonts w:eastAsia="Tahoma"/>
                <w:sz w:val="20"/>
                <w:szCs w:val="20"/>
                <w:lang w:eastAsia="hi-IN" w:bidi="hi-IN"/>
              </w:rPr>
              <w:t xml:space="preserve"> – док”;</w:t>
            </w:r>
          </w:p>
          <w:p w:rsidR="00931762" w:rsidRPr="00F67155" w:rsidRDefault="00931762" w:rsidP="004754B5">
            <w:pPr>
              <w:pStyle w:val="a"/>
              <w:numPr>
                <w:ilvl w:val="0"/>
                <w:numId w:val="29"/>
              </w:numPr>
              <w:tabs>
                <w:tab w:val="left" w:pos="329"/>
              </w:tabs>
              <w:spacing w:after="0"/>
              <w:ind w:left="406"/>
              <w:rPr>
                <w:rFonts w:eastAsia="Tahoma"/>
                <w:sz w:val="20"/>
                <w:szCs w:val="20"/>
                <w:lang w:val="ru-RU" w:eastAsia="hi-IN" w:bidi="hi-IN"/>
              </w:rPr>
            </w:pPr>
            <w:r w:rsidRPr="00F67155">
              <w:rPr>
                <w:rFonts w:eastAsia="Tahoma"/>
                <w:sz w:val="20"/>
                <w:szCs w:val="20"/>
                <w:lang w:eastAsia="hi-IN" w:bidi="hi-IN"/>
              </w:rPr>
              <w:t>“</w:t>
            </w:r>
            <w:proofErr w:type="spellStart"/>
            <w:r w:rsidRPr="00F67155">
              <w:rPr>
                <w:rFonts w:eastAsia="Tahoma"/>
                <w:sz w:val="20"/>
                <w:szCs w:val="20"/>
                <w:lang w:eastAsia="hi-IN" w:bidi="hi-IN"/>
              </w:rPr>
              <w:t>ненадається</w:t>
            </w:r>
            <w:proofErr w:type="spellEnd"/>
            <w:r w:rsidRPr="00F67155">
              <w:rPr>
                <w:rFonts w:eastAsia="Tahoma"/>
                <w:sz w:val="20"/>
                <w:szCs w:val="20"/>
                <w:lang w:eastAsia="hi-IN" w:bidi="hi-IN"/>
              </w:rPr>
              <w:t>” замість “не надається”;</w:t>
            </w:r>
          </w:p>
          <w:p w:rsidR="004754B5" w:rsidRPr="00F67155" w:rsidRDefault="004754B5" w:rsidP="004754B5">
            <w:pPr>
              <w:pStyle w:val="aff0"/>
              <w:numPr>
                <w:ilvl w:val="0"/>
                <w:numId w:val="29"/>
              </w:numPr>
              <w:spacing w:after="0" w:line="240" w:lineRule="auto"/>
              <w:ind w:left="406"/>
              <w:jc w:val="both"/>
              <w:rPr>
                <w:rFonts w:ascii="Times New Roman" w:eastAsia="Times New Roman" w:hAnsi="Times New Roman"/>
                <w:sz w:val="20"/>
                <w:szCs w:val="20"/>
                <w:lang w:eastAsia="ru-RU"/>
              </w:rPr>
            </w:pPr>
            <w:r w:rsidRPr="00F67155">
              <w:rPr>
                <w:rFonts w:ascii="Times New Roman" w:eastAsia="Times New Roman" w:hAnsi="Times New Roman"/>
                <w:sz w:val="20"/>
                <w:szCs w:val="20"/>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4754B5" w:rsidRPr="00F67155" w:rsidRDefault="004754B5" w:rsidP="004754B5">
            <w:pPr>
              <w:pStyle w:val="a"/>
              <w:numPr>
                <w:ilvl w:val="0"/>
                <w:numId w:val="29"/>
              </w:numPr>
              <w:tabs>
                <w:tab w:val="left" w:pos="329"/>
              </w:tabs>
              <w:spacing w:after="0"/>
              <w:ind w:left="406"/>
              <w:rPr>
                <w:sz w:val="20"/>
                <w:szCs w:val="20"/>
              </w:rPr>
            </w:pPr>
            <w:r w:rsidRPr="00F67155">
              <w:rPr>
                <w:sz w:val="20"/>
                <w:szCs w:val="20"/>
              </w:rPr>
              <w:t>«</w:t>
            </w:r>
            <w:proofErr w:type="spellStart"/>
            <w:r w:rsidRPr="00F67155">
              <w:rPr>
                <w:sz w:val="20"/>
                <w:szCs w:val="20"/>
              </w:rPr>
              <w:t>тендернапропозиція</w:t>
            </w:r>
            <w:proofErr w:type="spellEnd"/>
            <w:r w:rsidRPr="00F67155">
              <w:rPr>
                <w:sz w:val="20"/>
                <w:szCs w:val="20"/>
              </w:rPr>
              <w:t>» замість «тендерна пропозиція»;</w:t>
            </w:r>
          </w:p>
          <w:p w:rsidR="00931762" w:rsidRPr="00F67155" w:rsidRDefault="00931762" w:rsidP="004754B5">
            <w:pPr>
              <w:pStyle w:val="a"/>
              <w:numPr>
                <w:ilvl w:val="0"/>
                <w:numId w:val="29"/>
              </w:numPr>
              <w:tabs>
                <w:tab w:val="left" w:pos="329"/>
              </w:tabs>
              <w:spacing w:after="0"/>
              <w:ind w:left="406"/>
              <w:rPr>
                <w:rFonts w:eastAsia="Tahoma"/>
                <w:sz w:val="20"/>
                <w:szCs w:val="20"/>
                <w:lang w:val="ru-RU" w:eastAsia="hi-IN" w:bidi="hi-IN"/>
              </w:rPr>
            </w:pPr>
            <w:r w:rsidRPr="00F67155">
              <w:rPr>
                <w:rFonts w:eastAsia="Tahoma"/>
                <w:sz w:val="20"/>
                <w:szCs w:val="20"/>
                <w:lang w:eastAsia="hi-IN" w:bidi="hi-IN"/>
              </w:rPr>
              <w:t xml:space="preserve">“______________№__________” замість “14.08.2020 </w:t>
            </w:r>
            <w:r w:rsidRPr="00F67155">
              <w:rPr>
                <w:rFonts w:eastAsia="Tahoma"/>
                <w:sz w:val="20"/>
                <w:szCs w:val="20"/>
                <w:lang w:val="ru-RU" w:eastAsia="hi-IN" w:bidi="hi-IN"/>
              </w:rPr>
              <w:t xml:space="preserve">                      </w:t>
            </w:r>
            <w:r w:rsidRPr="00F67155">
              <w:rPr>
                <w:rFonts w:eastAsia="Tahoma"/>
                <w:sz w:val="20"/>
                <w:szCs w:val="20"/>
                <w:lang w:eastAsia="hi-IN" w:bidi="hi-IN"/>
              </w:rPr>
              <w:t>№ 320/13/14-01”</w:t>
            </w:r>
          </w:p>
          <w:p w:rsidR="00931762" w:rsidRPr="00F67155" w:rsidRDefault="00931762" w:rsidP="004754B5">
            <w:pPr>
              <w:pStyle w:val="a"/>
              <w:numPr>
                <w:ilvl w:val="0"/>
                <w:numId w:val="29"/>
              </w:numPr>
              <w:tabs>
                <w:tab w:val="left" w:pos="329"/>
              </w:tabs>
              <w:spacing w:after="0"/>
              <w:ind w:left="406"/>
              <w:rPr>
                <w:rFonts w:eastAsia="Tahoma"/>
                <w:sz w:val="20"/>
                <w:szCs w:val="20"/>
                <w:lang w:eastAsia="hi-IN" w:bidi="hi-IN"/>
              </w:rPr>
            </w:pPr>
            <w:r w:rsidRPr="00F67155">
              <w:rPr>
                <w:rFonts w:eastAsia="Tahoma"/>
                <w:sz w:val="20"/>
                <w:szCs w:val="20"/>
                <w:lang w:eastAsia="hi-IN" w:bidi="hi-IN"/>
              </w:rPr>
              <w:t>учасник розмістив (завантажив) документ у форматі “JPG” замість документа у форматі “</w:t>
            </w:r>
            <w:proofErr w:type="spellStart"/>
            <w:r w:rsidRPr="00F67155">
              <w:rPr>
                <w:rFonts w:eastAsia="Tahoma"/>
                <w:sz w:val="20"/>
                <w:szCs w:val="20"/>
                <w:lang w:eastAsia="hi-IN" w:bidi="hi-IN"/>
              </w:rPr>
              <w:t>pdf</w:t>
            </w:r>
            <w:proofErr w:type="spellEnd"/>
            <w:r w:rsidRPr="00F67155">
              <w:rPr>
                <w:rFonts w:eastAsia="Tahoma"/>
                <w:sz w:val="20"/>
                <w:szCs w:val="20"/>
                <w:lang w:eastAsia="hi-IN" w:bidi="hi-IN"/>
              </w:rPr>
              <w:t>” (</w:t>
            </w:r>
            <w:proofErr w:type="spellStart"/>
            <w:r w:rsidRPr="00F67155">
              <w:rPr>
                <w:rFonts w:eastAsia="Tahoma"/>
                <w:sz w:val="20"/>
                <w:szCs w:val="20"/>
                <w:lang w:eastAsia="hi-IN" w:bidi="hi-IN"/>
              </w:rPr>
              <w:t>Portable</w:t>
            </w:r>
            <w:proofErr w:type="spellEnd"/>
            <w:r w:rsidRPr="00F67155">
              <w:rPr>
                <w:rFonts w:eastAsia="Tahoma"/>
                <w:sz w:val="20"/>
                <w:szCs w:val="20"/>
                <w:lang w:eastAsia="hi-IN" w:bidi="hi-IN"/>
              </w:rPr>
              <w:t xml:space="preserve"> </w:t>
            </w:r>
            <w:proofErr w:type="spellStart"/>
            <w:r w:rsidRPr="00F67155">
              <w:rPr>
                <w:rFonts w:eastAsia="Tahoma"/>
                <w:sz w:val="20"/>
                <w:szCs w:val="20"/>
                <w:lang w:eastAsia="hi-IN" w:bidi="hi-IN"/>
              </w:rPr>
              <w:t>Document</w:t>
            </w:r>
            <w:proofErr w:type="spellEnd"/>
            <w:r w:rsidRPr="00F67155">
              <w:rPr>
                <w:rFonts w:eastAsia="Tahoma"/>
                <w:sz w:val="20"/>
                <w:szCs w:val="20"/>
                <w:lang w:eastAsia="hi-IN" w:bidi="hi-IN"/>
              </w:rPr>
              <w:t xml:space="preserve"> </w:t>
            </w:r>
            <w:proofErr w:type="spellStart"/>
            <w:r w:rsidRPr="00F67155">
              <w:rPr>
                <w:rFonts w:eastAsia="Tahoma"/>
                <w:sz w:val="20"/>
                <w:szCs w:val="20"/>
                <w:lang w:eastAsia="hi-IN" w:bidi="hi-IN"/>
              </w:rPr>
              <w:t>Format</w:t>
            </w:r>
            <w:proofErr w:type="spellEnd"/>
            <w:r w:rsidRPr="00F67155">
              <w:rPr>
                <w:rFonts w:eastAsia="Tahoma"/>
                <w:sz w:val="20"/>
                <w:szCs w:val="20"/>
                <w:lang w:eastAsia="hi-IN" w:bidi="hi-IN"/>
              </w:rPr>
              <w:t>).</w:t>
            </w:r>
          </w:p>
          <w:p w:rsidR="00931762" w:rsidRPr="00F67155" w:rsidRDefault="00D53BD3" w:rsidP="00D53BD3">
            <w:pPr>
              <w:pStyle w:val="rvps2"/>
              <w:shd w:val="clear" w:color="auto" w:fill="FFFFFF"/>
              <w:spacing w:before="0" w:beforeAutospacing="0" w:after="0" w:afterAutospacing="0"/>
              <w:ind w:firstLine="398"/>
              <w:jc w:val="both"/>
              <w:textAlignment w:val="baseline"/>
              <w:rPr>
                <w:sz w:val="20"/>
                <w:szCs w:val="20"/>
              </w:rPr>
            </w:pPr>
            <w:r w:rsidRPr="00F67155">
              <w:rPr>
                <w:b/>
                <w:sz w:val="20"/>
                <w:szCs w:val="20"/>
              </w:rPr>
              <w:t>2.4. </w:t>
            </w:r>
            <w:r w:rsidR="00931762" w:rsidRPr="00F67155">
              <w:rPr>
                <w:b/>
                <w:sz w:val="20"/>
                <w:szCs w:val="20"/>
              </w:rPr>
              <w:t>Відсутність КЕП/УЕП та/або накладання кваліфікованої електронної печатки замість кваліфікованого електронного підпису не вважається формальною помилкою.</w:t>
            </w:r>
          </w:p>
        </w:tc>
      </w:tr>
      <w:tr w:rsidR="00F67155" w:rsidRPr="00F67155" w:rsidTr="00475D2C">
        <w:trPr>
          <w:trHeight w:val="522"/>
          <w:jc w:val="center"/>
        </w:trPr>
        <w:tc>
          <w:tcPr>
            <w:tcW w:w="569" w:type="dxa"/>
            <w:shd w:val="clear" w:color="auto" w:fill="auto"/>
          </w:tcPr>
          <w:p w:rsidR="00931762" w:rsidRPr="00F67155" w:rsidRDefault="00931762" w:rsidP="00931762">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lastRenderedPageBreak/>
              <w:t>3</w:t>
            </w:r>
          </w:p>
        </w:tc>
        <w:tc>
          <w:tcPr>
            <w:tcW w:w="3499" w:type="dxa"/>
            <w:shd w:val="clear" w:color="auto" w:fill="auto"/>
          </w:tcPr>
          <w:p w:rsidR="00931762" w:rsidRPr="00F67155" w:rsidRDefault="00931762" w:rsidP="00931762">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Інша інформація</w:t>
            </w:r>
          </w:p>
        </w:tc>
        <w:tc>
          <w:tcPr>
            <w:tcW w:w="5928" w:type="dxa"/>
            <w:shd w:val="clear" w:color="auto" w:fill="auto"/>
          </w:tcPr>
          <w:p w:rsidR="00931762" w:rsidRPr="00F67155" w:rsidRDefault="00931762" w:rsidP="005C61DE">
            <w:pPr>
              <w:widowControl w:val="0"/>
              <w:spacing w:line="240" w:lineRule="auto"/>
              <w:ind w:firstLine="398"/>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5C61DE" w:rsidRPr="00F67155" w:rsidRDefault="005869B4" w:rsidP="00E34A14">
            <w:pPr>
              <w:widowControl w:val="0"/>
              <w:tabs>
                <w:tab w:val="left" w:pos="831"/>
              </w:tabs>
              <w:spacing w:after="240" w:line="240" w:lineRule="auto"/>
              <w:ind w:firstLine="398"/>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3.2.</w:t>
            </w:r>
            <w:r w:rsidR="005C61DE" w:rsidRPr="00F67155">
              <w:rPr>
                <w:color w:val="auto"/>
              </w:rPr>
              <w:t> </w:t>
            </w:r>
            <w:r w:rsidR="005C61DE" w:rsidRPr="00F67155">
              <w:rPr>
                <w:rFonts w:ascii="Times New Roman" w:hAnsi="Times New Roman"/>
                <w:color w:val="auto"/>
                <w:sz w:val="20"/>
                <w:szCs w:val="20"/>
                <w:lang w:eastAsia="uk-UA"/>
              </w:rPr>
              <w:t xml:space="preserve">Згідно п.2 Особливостей аномально низька ціна тендерної пропозиції (далі — аномально низька ціна) </w:t>
            </w:r>
            <w:r w:rsidR="003B77C8" w:rsidRPr="00F67155">
              <w:rPr>
                <w:rFonts w:ascii="Times New Roman" w:hAnsi="Times New Roman"/>
                <w:color w:val="auto"/>
                <w:sz w:val="20"/>
                <w:szCs w:val="20"/>
                <w:lang w:eastAsia="uk-UA"/>
              </w:rPr>
              <w:t>–</w:t>
            </w:r>
            <w:r w:rsidR="005C61DE" w:rsidRPr="00F67155">
              <w:rPr>
                <w:rFonts w:ascii="Times New Roman" w:hAnsi="Times New Roman"/>
                <w:color w:val="auto"/>
                <w:sz w:val="20"/>
                <w:szCs w:val="20"/>
                <w:lang w:eastAsia="uk-UA"/>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5C61DE" w:rsidRPr="00F67155">
              <w:rPr>
                <w:rFonts w:ascii="Times New Roman" w:hAnsi="Times New Roman"/>
                <w:color w:val="auto"/>
                <w:sz w:val="20"/>
                <w:szCs w:val="20"/>
                <w:lang w:eastAsia="uk-UA"/>
              </w:rPr>
              <w:t>закупівель</w:t>
            </w:r>
            <w:proofErr w:type="spellEnd"/>
            <w:r w:rsidR="005C61DE" w:rsidRPr="00F67155">
              <w:rPr>
                <w:rFonts w:ascii="Times New Roman" w:hAnsi="Times New Roman"/>
                <w:color w:val="auto"/>
                <w:sz w:val="20"/>
                <w:szCs w:val="20"/>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E34A14" w:rsidRPr="00F67155" w:rsidRDefault="00E34A14" w:rsidP="00E34A14">
            <w:pPr>
              <w:spacing w:line="240" w:lineRule="auto"/>
              <w:ind w:firstLine="567"/>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34A14" w:rsidRPr="00F67155" w:rsidRDefault="00E34A14" w:rsidP="00E34A14">
            <w:pPr>
              <w:spacing w:line="240" w:lineRule="auto"/>
              <w:ind w:firstLine="567"/>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E34A14" w:rsidRPr="00F67155" w:rsidRDefault="00E34A14" w:rsidP="00E34A14">
            <w:pPr>
              <w:spacing w:line="240" w:lineRule="auto"/>
              <w:ind w:firstLine="567"/>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Обґрунтування аномально низької тендерної пропозиції може містити інформацію про:</w:t>
            </w:r>
          </w:p>
          <w:p w:rsidR="00E34A14" w:rsidRPr="00F67155" w:rsidRDefault="00E34A14" w:rsidP="00E34A14">
            <w:pPr>
              <w:spacing w:line="240" w:lineRule="auto"/>
              <w:ind w:firstLine="567"/>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34A14" w:rsidRPr="00F67155" w:rsidRDefault="00E34A14" w:rsidP="00E34A14">
            <w:pPr>
              <w:spacing w:line="240" w:lineRule="auto"/>
              <w:ind w:firstLine="567"/>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34A14" w:rsidRPr="00F67155" w:rsidRDefault="00E34A14" w:rsidP="00E34A14">
            <w:pPr>
              <w:spacing w:line="240" w:lineRule="auto"/>
              <w:ind w:firstLine="567"/>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отримання учасником процедури закупівлі державної допомоги згідно із законодавством.</w:t>
            </w:r>
          </w:p>
          <w:p w:rsidR="009905A9" w:rsidRPr="00F67155" w:rsidRDefault="009905A9" w:rsidP="009905A9">
            <w:pPr>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67155">
              <w:rPr>
                <w:rFonts w:ascii="Times New Roman" w:hAnsi="Times New Roman"/>
                <w:color w:val="auto"/>
                <w:sz w:val="20"/>
                <w:szCs w:val="20"/>
                <w:lang w:eastAsia="uk-UA"/>
              </w:rPr>
              <w:t>невідповідностей</w:t>
            </w:r>
            <w:proofErr w:type="spellEnd"/>
            <w:r w:rsidRPr="00F67155">
              <w:rPr>
                <w:rFonts w:ascii="Times New Roman" w:hAnsi="Times New Roman"/>
                <w:color w:val="auto"/>
                <w:sz w:val="20"/>
                <w:szCs w:val="20"/>
                <w:lang w:eastAsia="uk-UA"/>
              </w:rPr>
              <w:t xml:space="preserve"> в електронній системі </w:t>
            </w:r>
            <w:proofErr w:type="spellStart"/>
            <w:r w:rsidRPr="00F67155">
              <w:rPr>
                <w:rFonts w:ascii="Times New Roman" w:hAnsi="Times New Roman"/>
                <w:color w:val="auto"/>
                <w:sz w:val="20"/>
                <w:szCs w:val="20"/>
                <w:lang w:eastAsia="uk-UA"/>
              </w:rPr>
              <w:t>закупівель</w:t>
            </w:r>
            <w:proofErr w:type="spellEnd"/>
            <w:r w:rsidRPr="00F67155">
              <w:rPr>
                <w:rFonts w:ascii="Times New Roman" w:hAnsi="Times New Roman"/>
                <w:color w:val="auto"/>
                <w:sz w:val="20"/>
                <w:szCs w:val="20"/>
                <w:lang w:eastAsia="uk-UA"/>
              </w:rPr>
              <w:t>.</w:t>
            </w:r>
          </w:p>
          <w:p w:rsidR="006773F4" w:rsidRPr="006773F4" w:rsidRDefault="006773F4" w:rsidP="006773F4">
            <w:pPr>
              <w:pStyle w:val="aff7"/>
              <w:shd w:val="clear" w:color="auto" w:fill="FFFFFF"/>
              <w:spacing w:before="0" w:beforeAutospacing="0" w:after="0" w:afterAutospacing="0"/>
              <w:ind w:firstLine="406"/>
              <w:jc w:val="both"/>
              <w:rPr>
                <w:sz w:val="20"/>
                <w:szCs w:val="20"/>
                <w:lang w:val="uk-UA" w:eastAsia="uk-UA"/>
              </w:rPr>
            </w:pPr>
            <w:r w:rsidRPr="006773F4">
              <w:rPr>
                <w:sz w:val="20"/>
                <w:szCs w:val="20"/>
                <w:lang w:val="uk-UA" w:eastAsia="uk-UA"/>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905A9" w:rsidRPr="00F67155" w:rsidRDefault="009905A9" w:rsidP="009905A9">
            <w:pPr>
              <w:pStyle w:val="aff7"/>
              <w:shd w:val="clear" w:color="auto" w:fill="FFFFFF"/>
              <w:spacing w:before="0" w:beforeAutospacing="0" w:after="0" w:afterAutospacing="0"/>
              <w:ind w:firstLine="406"/>
              <w:jc w:val="both"/>
              <w:rPr>
                <w:sz w:val="20"/>
                <w:szCs w:val="20"/>
                <w:lang w:val="uk-UA" w:eastAsia="uk-UA"/>
              </w:rPr>
            </w:pPr>
            <w:r w:rsidRPr="00F67155">
              <w:rPr>
                <w:sz w:val="20"/>
                <w:szCs w:val="20"/>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67155">
              <w:rPr>
                <w:sz w:val="20"/>
                <w:szCs w:val="20"/>
                <w:lang w:val="uk-UA" w:eastAsia="uk-UA"/>
              </w:rPr>
              <w:t>невідповідностей</w:t>
            </w:r>
            <w:proofErr w:type="spellEnd"/>
            <w:r w:rsidRPr="00F67155">
              <w:rPr>
                <w:sz w:val="20"/>
                <w:szCs w:val="20"/>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905A9" w:rsidRPr="00F67155" w:rsidRDefault="009905A9" w:rsidP="009905A9">
            <w:pPr>
              <w:pStyle w:val="aff7"/>
              <w:shd w:val="clear" w:color="auto" w:fill="FFFFFF"/>
              <w:spacing w:before="0" w:beforeAutospacing="0" w:after="0" w:afterAutospacing="0"/>
              <w:ind w:firstLine="406"/>
              <w:jc w:val="both"/>
              <w:rPr>
                <w:sz w:val="20"/>
                <w:szCs w:val="20"/>
                <w:lang w:val="uk-UA" w:eastAsia="uk-UA"/>
              </w:rPr>
            </w:pPr>
            <w:r w:rsidRPr="00F67155">
              <w:rPr>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67155">
              <w:rPr>
                <w:sz w:val="20"/>
                <w:szCs w:val="20"/>
                <w:lang w:val="uk-UA" w:eastAsia="uk-UA"/>
              </w:rPr>
              <w:t>закупівель</w:t>
            </w:r>
            <w:proofErr w:type="spellEnd"/>
            <w:r w:rsidRPr="00F67155">
              <w:rPr>
                <w:sz w:val="20"/>
                <w:szCs w:val="20"/>
                <w:lang w:val="uk-UA" w:eastAsia="uk-UA"/>
              </w:rPr>
              <w:t xml:space="preserve"> уточнених або нових документів в електронній системі </w:t>
            </w:r>
            <w:proofErr w:type="spellStart"/>
            <w:r w:rsidRPr="00F67155">
              <w:rPr>
                <w:sz w:val="20"/>
                <w:szCs w:val="20"/>
                <w:lang w:val="uk-UA" w:eastAsia="uk-UA"/>
              </w:rPr>
              <w:t>закупівель</w:t>
            </w:r>
            <w:proofErr w:type="spellEnd"/>
            <w:r w:rsidRPr="00F67155">
              <w:rPr>
                <w:sz w:val="20"/>
                <w:szCs w:val="20"/>
                <w:lang w:val="uk-UA" w:eastAsia="uk-UA"/>
              </w:rPr>
              <w:t xml:space="preserve">, протягом 24 годин з моменту розміщення замовником в електронній системі </w:t>
            </w:r>
            <w:proofErr w:type="spellStart"/>
            <w:r w:rsidRPr="00F67155">
              <w:rPr>
                <w:sz w:val="20"/>
                <w:szCs w:val="20"/>
                <w:lang w:val="uk-UA" w:eastAsia="uk-UA"/>
              </w:rPr>
              <w:t>закупівель</w:t>
            </w:r>
            <w:proofErr w:type="spellEnd"/>
            <w:r w:rsidRPr="00F67155">
              <w:rPr>
                <w:sz w:val="20"/>
                <w:szCs w:val="20"/>
                <w:lang w:val="uk-UA" w:eastAsia="uk-UA"/>
              </w:rPr>
              <w:t xml:space="preserve"> повідомлення з вимогою про усунення таких </w:t>
            </w:r>
            <w:proofErr w:type="spellStart"/>
            <w:r w:rsidRPr="00F67155">
              <w:rPr>
                <w:sz w:val="20"/>
                <w:szCs w:val="20"/>
                <w:lang w:val="uk-UA" w:eastAsia="uk-UA"/>
              </w:rPr>
              <w:t>невідповідностей</w:t>
            </w:r>
            <w:proofErr w:type="spellEnd"/>
            <w:r w:rsidRPr="00F67155">
              <w:rPr>
                <w:sz w:val="20"/>
                <w:szCs w:val="20"/>
                <w:lang w:val="uk-UA" w:eastAsia="uk-UA"/>
              </w:rPr>
              <w:t xml:space="preserve">. </w:t>
            </w:r>
          </w:p>
          <w:p w:rsidR="009905A9" w:rsidRPr="00F67155" w:rsidRDefault="009905A9" w:rsidP="009905A9">
            <w:pPr>
              <w:widowControl w:val="0"/>
              <w:spacing w:line="240" w:lineRule="auto"/>
              <w:ind w:firstLine="398"/>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F67155">
              <w:rPr>
                <w:rFonts w:ascii="Times New Roman" w:hAnsi="Times New Roman"/>
                <w:color w:val="auto"/>
                <w:sz w:val="20"/>
                <w:szCs w:val="20"/>
                <w:lang w:eastAsia="uk-UA"/>
              </w:rPr>
              <w:t>невідповідностей</w:t>
            </w:r>
            <w:proofErr w:type="spellEnd"/>
            <w:r w:rsidRPr="00F67155">
              <w:rPr>
                <w:rFonts w:ascii="Times New Roman" w:hAnsi="Times New Roman"/>
                <w:color w:val="auto"/>
                <w:sz w:val="20"/>
                <w:szCs w:val="20"/>
                <w:lang w:eastAsia="uk-UA"/>
              </w:rPr>
              <w:t xml:space="preserve">. </w:t>
            </w:r>
          </w:p>
          <w:p w:rsidR="008423FB" w:rsidRPr="00F67155" w:rsidRDefault="009905A9" w:rsidP="008423FB">
            <w:pPr>
              <w:pStyle w:val="aff7"/>
              <w:shd w:val="clear" w:color="auto" w:fill="FFFFFF"/>
              <w:spacing w:before="0" w:beforeAutospacing="0" w:after="0" w:afterAutospacing="0"/>
              <w:ind w:firstLine="406"/>
              <w:jc w:val="both"/>
              <w:rPr>
                <w:rFonts w:eastAsia="Tahoma"/>
                <w:sz w:val="20"/>
                <w:szCs w:val="20"/>
                <w:lang w:val="uk-UA" w:eastAsia="uk-UA"/>
              </w:rPr>
            </w:pPr>
            <w:r w:rsidRPr="00F67155">
              <w:rPr>
                <w:rFonts w:eastAsia="Tahoma"/>
                <w:sz w:val="20"/>
                <w:szCs w:val="20"/>
                <w:lang w:val="uk-UA" w:eastAsia="uk-UA"/>
              </w:rPr>
              <w:t>3.4. Замовник має право звернутися за підтвердженням інформації, наданої учасником</w:t>
            </w:r>
            <w:r w:rsidR="001F3135" w:rsidRPr="00F67155">
              <w:rPr>
                <w:rFonts w:eastAsia="Tahoma"/>
                <w:sz w:val="20"/>
                <w:szCs w:val="20"/>
                <w:lang w:val="uk-UA" w:eastAsia="uk-UA"/>
              </w:rPr>
              <w:t xml:space="preserve"> процедури закупівлі</w:t>
            </w:r>
            <w:r w:rsidRPr="00F67155">
              <w:rPr>
                <w:rFonts w:eastAsia="Tahoma"/>
                <w:sz w:val="20"/>
                <w:szCs w:val="20"/>
                <w:lang w:val="uk-UA" w:eastAsia="uk-UA"/>
              </w:rPr>
              <w:t xml:space="preserve">, до органів державної влади, підприємств, установ, організацій відповідно до їх компетенції. </w:t>
            </w:r>
          </w:p>
          <w:p w:rsidR="009905A9" w:rsidRPr="00F67155" w:rsidRDefault="008423FB" w:rsidP="008423FB">
            <w:pPr>
              <w:pStyle w:val="aff7"/>
              <w:shd w:val="clear" w:color="auto" w:fill="FFFFFF"/>
              <w:spacing w:before="0" w:beforeAutospacing="0" w:after="0" w:afterAutospacing="0"/>
              <w:ind w:firstLine="406"/>
              <w:jc w:val="both"/>
              <w:rPr>
                <w:sz w:val="20"/>
                <w:szCs w:val="20"/>
                <w:lang w:val="uk-UA" w:eastAsia="uk-UA"/>
              </w:rPr>
            </w:pPr>
            <w:r w:rsidRPr="00F67155">
              <w:rPr>
                <w:rFonts w:eastAsia="Tahoma"/>
                <w:sz w:val="20"/>
                <w:szCs w:val="20"/>
                <w:lang w:val="uk-UA" w:eastAsia="uk-UA"/>
              </w:rPr>
              <w:t>3.5.</w:t>
            </w:r>
            <w:r w:rsidRPr="00651FAC">
              <w:rPr>
                <w:rFonts w:eastAsia="Tahoma"/>
                <w:sz w:val="20"/>
                <w:szCs w:val="20"/>
                <w:lang w:val="uk-UA" w:eastAsia="uk-UA"/>
              </w:rPr>
              <w:t> </w:t>
            </w:r>
            <w:r w:rsidR="00651FAC" w:rsidRPr="00651FAC">
              <w:rPr>
                <w:rFonts w:eastAsia="Tahoma"/>
                <w:sz w:val="20"/>
                <w:szCs w:val="20"/>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1" w:anchor="n159" w:history="1">
              <w:r w:rsidR="00651FAC" w:rsidRPr="00651FAC">
                <w:rPr>
                  <w:rFonts w:eastAsia="Tahoma"/>
                  <w:sz w:val="20"/>
                  <w:szCs w:val="20"/>
                  <w:lang w:val="uk-UA" w:eastAsia="uk-UA"/>
                </w:rPr>
                <w:t>пунктом 44</w:t>
              </w:r>
            </w:hyperlink>
            <w:r w:rsidR="00651FAC" w:rsidRPr="00651FAC">
              <w:rPr>
                <w:rFonts w:eastAsia="Tahoma"/>
                <w:sz w:val="20"/>
                <w:szCs w:val="20"/>
                <w:lang w:val="uk-UA" w:eastAsia="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згідно пункту 41 Особливостей.</w:t>
            </w:r>
          </w:p>
        </w:tc>
      </w:tr>
      <w:tr w:rsidR="00F67155" w:rsidRPr="00F67155" w:rsidTr="005741FA">
        <w:trPr>
          <w:trHeight w:val="106"/>
          <w:jc w:val="center"/>
        </w:trPr>
        <w:tc>
          <w:tcPr>
            <w:tcW w:w="569" w:type="dxa"/>
            <w:shd w:val="clear" w:color="auto" w:fill="auto"/>
          </w:tcPr>
          <w:p w:rsidR="00931762" w:rsidRPr="00F67155" w:rsidRDefault="00931762" w:rsidP="00786440">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lastRenderedPageBreak/>
              <w:t>4</w:t>
            </w:r>
          </w:p>
        </w:tc>
        <w:tc>
          <w:tcPr>
            <w:tcW w:w="3499" w:type="dxa"/>
            <w:shd w:val="clear" w:color="auto" w:fill="auto"/>
          </w:tcPr>
          <w:p w:rsidR="00931762" w:rsidRPr="00F67155" w:rsidRDefault="00931762" w:rsidP="00786440">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Відхилення тендерних пропозицій</w:t>
            </w:r>
          </w:p>
        </w:tc>
        <w:tc>
          <w:tcPr>
            <w:tcW w:w="5928" w:type="dxa"/>
            <w:shd w:val="clear" w:color="auto" w:fill="auto"/>
          </w:tcPr>
          <w:p w:rsidR="00786440" w:rsidRPr="00F67155" w:rsidRDefault="00931762" w:rsidP="00022BDB">
            <w:pPr>
              <w:shd w:val="clear" w:color="auto" w:fill="FFFFFF"/>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4.1. </w:t>
            </w:r>
            <w:r w:rsidR="00786440" w:rsidRPr="00F67155">
              <w:rPr>
                <w:rFonts w:ascii="Times New Roman" w:eastAsia="Times New Roman" w:hAnsi="Times New Roman"/>
                <w:color w:val="auto"/>
                <w:sz w:val="20"/>
                <w:szCs w:val="20"/>
                <w:lang w:eastAsia="ru-RU"/>
              </w:rPr>
              <w:t>З</w:t>
            </w:r>
            <w:bookmarkStart w:id="2" w:name="n1572"/>
            <w:bookmarkEnd w:id="2"/>
            <w:r w:rsidR="00786440" w:rsidRPr="00F67155">
              <w:rPr>
                <w:rFonts w:ascii="Times New Roman" w:eastAsia="Times New Roman" w:hAnsi="Times New Roman"/>
                <w:color w:val="auto"/>
                <w:sz w:val="20"/>
                <w:szCs w:val="20"/>
                <w:lang w:eastAsia="ru-RU"/>
              </w:rPr>
              <w:t xml:space="preserve">амовник відхиляє тендерну пропозицію із зазначенням аргументації в електронній системі </w:t>
            </w:r>
            <w:proofErr w:type="spellStart"/>
            <w:r w:rsidR="00786440" w:rsidRPr="00F67155">
              <w:rPr>
                <w:rFonts w:ascii="Times New Roman" w:eastAsia="Times New Roman" w:hAnsi="Times New Roman"/>
                <w:color w:val="auto"/>
                <w:sz w:val="20"/>
                <w:szCs w:val="20"/>
                <w:lang w:eastAsia="ru-RU"/>
              </w:rPr>
              <w:t>закупівель</w:t>
            </w:r>
            <w:proofErr w:type="spellEnd"/>
            <w:r w:rsidR="00786440" w:rsidRPr="00F67155">
              <w:rPr>
                <w:rFonts w:ascii="Times New Roman" w:eastAsia="Times New Roman" w:hAnsi="Times New Roman"/>
                <w:color w:val="auto"/>
                <w:sz w:val="20"/>
                <w:szCs w:val="20"/>
                <w:lang w:eastAsia="ru-RU"/>
              </w:rPr>
              <w:t xml:space="preserve"> у разі, коли:</w:t>
            </w:r>
          </w:p>
          <w:p w:rsidR="00786440" w:rsidRPr="00F67155" w:rsidRDefault="00786440" w:rsidP="00022BDB">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1) учасник процедури закупівлі:</w:t>
            </w:r>
          </w:p>
          <w:p w:rsidR="00480736" w:rsidRDefault="00480736" w:rsidP="00480736">
            <w:pPr>
              <w:spacing w:line="240" w:lineRule="auto"/>
              <w:ind w:firstLine="406"/>
              <w:jc w:val="both"/>
              <w:rPr>
                <w:rFonts w:ascii="Times New Roman" w:eastAsia="Times New Roman" w:hAnsi="Times New Roman"/>
                <w:color w:val="auto"/>
                <w:sz w:val="20"/>
                <w:szCs w:val="20"/>
                <w:lang w:eastAsia="ru-RU"/>
              </w:rPr>
            </w:pPr>
            <w:r w:rsidRPr="00480736">
              <w:rPr>
                <w:rFonts w:ascii="Times New Roman" w:eastAsia="Times New Roman" w:hAnsi="Times New Roman"/>
                <w:color w:val="auto"/>
                <w:sz w:val="20"/>
                <w:szCs w:val="2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480736" w:rsidRPr="00480736" w:rsidRDefault="00480736" w:rsidP="00480736">
            <w:pPr>
              <w:spacing w:line="240" w:lineRule="auto"/>
              <w:ind w:firstLine="406"/>
              <w:jc w:val="both"/>
              <w:rPr>
                <w:rFonts w:ascii="Times New Roman" w:eastAsia="Times New Roman" w:hAnsi="Times New Roman"/>
                <w:color w:val="auto"/>
                <w:sz w:val="20"/>
                <w:szCs w:val="20"/>
                <w:lang w:eastAsia="ru-RU"/>
              </w:rPr>
            </w:pPr>
            <w:r w:rsidRPr="00480736">
              <w:rPr>
                <w:rFonts w:ascii="Times New Roman" w:eastAsia="Times New Roman" w:hAnsi="Times New Roman"/>
                <w:color w:val="auto"/>
                <w:sz w:val="20"/>
                <w:szCs w:val="20"/>
                <w:lang w:eastAsia="ru-RU"/>
              </w:rPr>
              <w:t>не надав забезпечення тендерної пропозиції, якщо таке забезпечення вимагалося замовником;</w:t>
            </w:r>
          </w:p>
          <w:p w:rsidR="00786440" w:rsidRPr="00F67155" w:rsidRDefault="00786440" w:rsidP="00022BDB">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67155">
              <w:rPr>
                <w:rFonts w:ascii="Times New Roman" w:eastAsia="Times New Roman" w:hAnsi="Times New Roman"/>
                <w:color w:val="auto"/>
                <w:sz w:val="20"/>
                <w:szCs w:val="20"/>
                <w:lang w:eastAsia="ru-RU"/>
              </w:rPr>
              <w:t>невідповідностей</w:t>
            </w:r>
            <w:proofErr w:type="spellEnd"/>
            <w:r w:rsidRPr="00F67155">
              <w:rPr>
                <w:rFonts w:ascii="Times New Roman" w:eastAsia="Times New Roman" w:hAnsi="Times New Roman"/>
                <w:color w:val="auto"/>
                <w:sz w:val="20"/>
                <w:szCs w:val="20"/>
                <w:lang w:eastAsia="ru-RU"/>
              </w:rPr>
              <w:t xml:space="preserve">, протягом 24 годин з моменту розміщення замовником в електронній системі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повідомлення з вимогою про усунення таких </w:t>
            </w:r>
            <w:proofErr w:type="spellStart"/>
            <w:r w:rsidRPr="00F67155">
              <w:rPr>
                <w:rFonts w:ascii="Times New Roman" w:eastAsia="Times New Roman" w:hAnsi="Times New Roman"/>
                <w:color w:val="auto"/>
                <w:sz w:val="20"/>
                <w:szCs w:val="20"/>
                <w:lang w:eastAsia="ru-RU"/>
              </w:rPr>
              <w:t>невідповідностей</w:t>
            </w:r>
            <w:proofErr w:type="spellEnd"/>
            <w:r w:rsidRPr="00F67155">
              <w:rPr>
                <w:rFonts w:ascii="Times New Roman" w:eastAsia="Times New Roman" w:hAnsi="Times New Roman"/>
                <w:color w:val="auto"/>
                <w:sz w:val="20"/>
                <w:szCs w:val="20"/>
                <w:lang w:eastAsia="ru-RU"/>
              </w:rPr>
              <w:t>;</w:t>
            </w:r>
          </w:p>
          <w:p w:rsidR="00786440" w:rsidRPr="00F67155" w:rsidRDefault="00786440" w:rsidP="00022BDB">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не надав обґрунтування аномально низької ціни тендерної </w:t>
            </w:r>
            <w:r w:rsidRPr="00F67155">
              <w:rPr>
                <w:rFonts w:ascii="Times New Roman" w:eastAsia="Times New Roman" w:hAnsi="Times New Roman"/>
                <w:color w:val="auto"/>
                <w:sz w:val="20"/>
                <w:szCs w:val="20"/>
                <w:lang w:eastAsia="ru-RU"/>
              </w:rPr>
              <w:lastRenderedPageBreak/>
              <w:t>пропозиції протягом строку, визначеного</w:t>
            </w:r>
            <w:r w:rsidR="00CC4B94" w:rsidRPr="00F67155">
              <w:rPr>
                <w:rFonts w:ascii="Times New Roman" w:eastAsia="Times New Roman" w:hAnsi="Times New Roman"/>
                <w:color w:val="auto"/>
                <w:sz w:val="20"/>
                <w:szCs w:val="20"/>
                <w:lang w:eastAsia="ru-RU"/>
              </w:rPr>
              <w:t xml:space="preserve"> абзацом п’ятим пункту 38 Особливостей</w:t>
            </w:r>
            <w:r w:rsidRPr="00F67155">
              <w:rPr>
                <w:rFonts w:ascii="Times New Roman" w:eastAsia="Times New Roman" w:hAnsi="Times New Roman"/>
                <w:color w:val="auto"/>
                <w:sz w:val="20"/>
                <w:szCs w:val="20"/>
                <w:lang w:eastAsia="ru-RU"/>
              </w:rPr>
              <w:t>;</w:t>
            </w:r>
          </w:p>
          <w:p w:rsidR="00786440" w:rsidRPr="00F67155" w:rsidRDefault="00786440" w:rsidP="00022BDB">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визначив конфіденційною інформацію, що не може бути визначена як конфіденційна відповідно до вимог </w:t>
            </w:r>
            <w:r w:rsidR="00CC4B94" w:rsidRPr="00F67155">
              <w:rPr>
                <w:rFonts w:ascii="Times New Roman" w:eastAsia="Times New Roman" w:hAnsi="Times New Roman"/>
                <w:color w:val="auto"/>
                <w:sz w:val="20"/>
                <w:szCs w:val="20"/>
                <w:lang w:eastAsia="ru-RU"/>
              </w:rPr>
              <w:t xml:space="preserve">абзацу </w:t>
            </w:r>
            <w:r w:rsidRPr="00F67155">
              <w:rPr>
                <w:rFonts w:ascii="Times New Roman" w:eastAsia="Times New Roman" w:hAnsi="Times New Roman"/>
                <w:color w:val="auto"/>
                <w:sz w:val="20"/>
                <w:szCs w:val="20"/>
                <w:lang w:eastAsia="ru-RU"/>
              </w:rPr>
              <w:t>друго</w:t>
            </w:r>
            <w:r w:rsidR="00CC4B94" w:rsidRPr="00F67155">
              <w:rPr>
                <w:rFonts w:ascii="Times New Roman" w:eastAsia="Times New Roman" w:hAnsi="Times New Roman"/>
                <w:color w:val="auto"/>
                <w:sz w:val="20"/>
                <w:szCs w:val="20"/>
                <w:lang w:eastAsia="ru-RU"/>
              </w:rPr>
              <w:t>го пункту 36 Особливостей</w:t>
            </w:r>
            <w:r w:rsidRPr="00F67155">
              <w:rPr>
                <w:rFonts w:ascii="Times New Roman" w:eastAsia="Times New Roman" w:hAnsi="Times New Roman"/>
                <w:color w:val="auto"/>
                <w:sz w:val="20"/>
                <w:szCs w:val="20"/>
                <w:lang w:eastAsia="ru-RU"/>
              </w:rPr>
              <w:t>;</w:t>
            </w:r>
          </w:p>
          <w:p w:rsidR="00786440" w:rsidRPr="006E35A9" w:rsidRDefault="006E35A9" w:rsidP="00022BDB">
            <w:pPr>
              <w:spacing w:line="240" w:lineRule="auto"/>
              <w:ind w:firstLine="406"/>
              <w:jc w:val="both"/>
              <w:rPr>
                <w:rFonts w:ascii="Times New Roman" w:eastAsia="Times New Roman" w:hAnsi="Times New Roman"/>
                <w:color w:val="auto"/>
                <w:sz w:val="20"/>
                <w:szCs w:val="20"/>
                <w:lang w:eastAsia="ru-RU"/>
              </w:rPr>
            </w:pPr>
            <w:r w:rsidRPr="006E35A9">
              <w:rPr>
                <w:rFonts w:ascii="Times New Roman" w:eastAsia="Times New Roman" w:hAnsi="Times New Roman"/>
                <w:color w:val="auto"/>
                <w:sz w:val="20"/>
                <w:szCs w:val="20"/>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E35A9">
              <w:rPr>
                <w:rFonts w:ascii="Times New Roman" w:eastAsia="Times New Roman" w:hAnsi="Times New Roman"/>
                <w:color w:val="auto"/>
                <w:sz w:val="20"/>
                <w:szCs w:val="20"/>
                <w:lang w:eastAsia="ru-RU"/>
              </w:rPr>
              <w:t>бенефіціарним</w:t>
            </w:r>
            <w:proofErr w:type="spellEnd"/>
            <w:r w:rsidRPr="006E35A9">
              <w:rPr>
                <w:rFonts w:ascii="Times New Roman" w:eastAsia="Times New Roman" w:hAnsi="Times New Roman"/>
                <w:color w:val="auto"/>
                <w:sz w:val="20"/>
                <w:szCs w:val="20"/>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E35A9">
              <w:rPr>
                <w:rFonts w:ascii="Times New Roman" w:eastAsia="Times New Roman" w:hAnsi="Times New Roman"/>
                <w:color w:val="auto"/>
                <w:sz w:val="20"/>
                <w:szCs w:val="20"/>
                <w:lang w:eastAsia="ru-RU"/>
              </w:rPr>
              <w:t>закупівель</w:t>
            </w:r>
            <w:proofErr w:type="spellEnd"/>
            <w:r w:rsidRPr="006E35A9">
              <w:rPr>
                <w:rFonts w:ascii="Times New Roman" w:eastAsia="Times New Roman" w:hAnsi="Times New Roman"/>
                <w:color w:val="auto"/>
                <w:sz w:val="20"/>
                <w:szCs w:val="2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86440" w:rsidRPr="00F67155" w:rsidRDefault="00786440" w:rsidP="00022BDB">
            <w:pPr>
              <w:spacing w:line="240" w:lineRule="auto"/>
              <w:ind w:firstLine="406"/>
              <w:jc w:val="both"/>
              <w:rPr>
                <w:rFonts w:ascii="Times New Roman" w:eastAsia="Times New Roman" w:hAnsi="Times New Roman"/>
                <w:color w:val="auto"/>
                <w:sz w:val="20"/>
                <w:szCs w:val="20"/>
                <w:lang w:eastAsia="ru-RU"/>
              </w:rPr>
            </w:pPr>
            <w:r w:rsidRPr="006E35A9">
              <w:rPr>
                <w:rFonts w:ascii="Times New Roman" w:eastAsia="Times New Roman" w:hAnsi="Times New Roman"/>
                <w:color w:val="auto"/>
                <w:sz w:val="20"/>
                <w:szCs w:val="20"/>
                <w:lang w:eastAsia="ru-RU"/>
              </w:rPr>
              <w:t>2) тендерна пропозиція:</w:t>
            </w:r>
          </w:p>
          <w:p w:rsidR="000E5C48" w:rsidRPr="000E5C48" w:rsidRDefault="000E5C48" w:rsidP="000E5C48">
            <w:pPr>
              <w:spacing w:line="240" w:lineRule="auto"/>
              <w:ind w:firstLine="406"/>
              <w:jc w:val="both"/>
              <w:rPr>
                <w:rFonts w:ascii="Times New Roman" w:eastAsia="Times New Roman" w:hAnsi="Times New Roman"/>
                <w:color w:val="auto"/>
                <w:sz w:val="20"/>
                <w:szCs w:val="20"/>
                <w:lang w:eastAsia="ru-RU"/>
              </w:rPr>
            </w:pPr>
            <w:r w:rsidRPr="000E5C48">
              <w:rPr>
                <w:rFonts w:ascii="Times New Roman" w:eastAsia="Times New Roman" w:hAnsi="Times New Roman"/>
                <w:color w:val="auto"/>
                <w:sz w:val="20"/>
                <w:szCs w:val="20"/>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786440" w:rsidRPr="00F67155" w:rsidRDefault="00786440" w:rsidP="00022BDB">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викладена іншою мовою (мовами), ніж мова (мови), що передбачена тендерною документацією;</w:t>
            </w:r>
          </w:p>
          <w:p w:rsidR="00786440" w:rsidRPr="00F67155" w:rsidRDefault="00786440" w:rsidP="00022BDB">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є такою, строк дії якої закінчився;</w:t>
            </w:r>
          </w:p>
          <w:p w:rsidR="00786440" w:rsidRPr="00F67155" w:rsidRDefault="00786440" w:rsidP="00022BDB">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86440" w:rsidRPr="00F67155" w:rsidRDefault="00786440" w:rsidP="00022BDB">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не відповідає вимогам, установленим у тендерній документації відповідно до абзацу першого частини третьої статті 22 Закону;</w:t>
            </w:r>
          </w:p>
          <w:p w:rsidR="00786440" w:rsidRPr="00F67155" w:rsidRDefault="00786440" w:rsidP="00022BDB">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3) переможець процедури закупівлі:</w:t>
            </w:r>
          </w:p>
          <w:p w:rsidR="00786440" w:rsidRPr="00FC77BF" w:rsidRDefault="00786440" w:rsidP="00022BDB">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відмовився від підписання договору про закупівлю відповідно до вимог тендерної документації або укладення </w:t>
            </w:r>
            <w:r w:rsidRPr="00FC77BF">
              <w:rPr>
                <w:rFonts w:ascii="Times New Roman" w:eastAsia="Times New Roman" w:hAnsi="Times New Roman"/>
                <w:color w:val="auto"/>
                <w:sz w:val="20"/>
                <w:szCs w:val="20"/>
                <w:lang w:eastAsia="ru-RU"/>
              </w:rPr>
              <w:t>договору про закупівлю;</w:t>
            </w:r>
          </w:p>
          <w:p w:rsidR="00FC77BF" w:rsidRPr="00FC77BF" w:rsidRDefault="00FC77BF" w:rsidP="00FC77BF">
            <w:pPr>
              <w:spacing w:line="240" w:lineRule="auto"/>
              <w:ind w:firstLine="406"/>
              <w:jc w:val="both"/>
              <w:rPr>
                <w:rFonts w:ascii="Times New Roman" w:eastAsia="Times New Roman" w:hAnsi="Times New Roman"/>
                <w:color w:val="auto"/>
                <w:sz w:val="20"/>
                <w:szCs w:val="20"/>
                <w:lang w:eastAsia="ru-RU"/>
              </w:rPr>
            </w:pPr>
            <w:r w:rsidRPr="00FC77BF">
              <w:rPr>
                <w:rFonts w:ascii="Times New Roman" w:eastAsia="Times New Roman" w:hAnsi="Times New Roman"/>
                <w:color w:val="auto"/>
                <w:sz w:val="20"/>
                <w:szCs w:val="20"/>
                <w:lang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786440" w:rsidRPr="00F67155" w:rsidRDefault="00786440" w:rsidP="00022BDB">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не надав копію ліцензії або документа дозвільного характеру (у разі їх наявності) відповідно до частини другої статті 41 Закону;</w:t>
            </w:r>
          </w:p>
          <w:p w:rsidR="00786440" w:rsidRPr="00F67155" w:rsidRDefault="00786440" w:rsidP="00022BDB">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не надав забезпечення виконання договору про закупівлю, якщо таке забезпечення вимагалося замовником;</w:t>
            </w:r>
          </w:p>
          <w:p w:rsidR="00786440" w:rsidRPr="00F67155" w:rsidRDefault="00786440" w:rsidP="00022BDB">
            <w:pPr>
              <w:shd w:val="clear" w:color="auto" w:fill="FFFFFF"/>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009D5B83" w:rsidRPr="00F67155">
              <w:rPr>
                <w:rFonts w:ascii="Times New Roman" w:eastAsia="Times New Roman" w:hAnsi="Times New Roman"/>
                <w:color w:val="auto"/>
                <w:sz w:val="20"/>
                <w:szCs w:val="20"/>
                <w:lang w:eastAsia="ru-RU"/>
              </w:rPr>
              <w:t>пункту 39 Особливостей</w:t>
            </w:r>
            <w:r w:rsidRPr="00F67155">
              <w:rPr>
                <w:rFonts w:ascii="Times New Roman" w:eastAsia="Times New Roman" w:hAnsi="Times New Roman"/>
                <w:color w:val="auto"/>
                <w:sz w:val="20"/>
                <w:szCs w:val="20"/>
                <w:lang w:eastAsia="ru-RU"/>
              </w:rPr>
              <w:t>.</w:t>
            </w:r>
          </w:p>
          <w:p w:rsidR="00022BDB" w:rsidRPr="00F67155" w:rsidRDefault="00931762" w:rsidP="00022BDB">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lastRenderedPageBreak/>
              <w:t>4.2. </w:t>
            </w:r>
            <w:r w:rsidR="00022BDB" w:rsidRPr="00F67155">
              <w:rPr>
                <w:rFonts w:ascii="Times New Roman" w:eastAsia="Times New Roman" w:hAnsi="Times New Roman"/>
                <w:color w:val="auto"/>
                <w:sz w:val="20"/>
                <w:szCs w:val="20"/>
                <w:lang w:eastAsia="ru-RU"/>
              </w:rPr>
              <w:t xml:space="preserve">Замовник може відхилити тендерну пропозицію із зазначенням аргументації в електронній системі </w:t>
            </w:r>
            <w:proofErr w:type="spellStart"/>
            <w:r w:rsidR="00022BDB" w:rsidRPr="00F67155">
              <w:rPr>
                <w:rFonts w:ascii="Times New Roman" w:eastAsia="Times New Roman" w:hAnsi="Times New Roman"/>
                <w:color w:val="auto"/>
                <w:sz w:val="20"/>
                <w:szCs w:val="20"/>
                <w:lang w:eastAsia="ru-RU"/>
              </w:rPr>
              <w:t>закупівель</w:t>
            </w:r>
            <w:proofErr w:type="spellEnd"/>
            <w:r w:rsidR="00022BDB" w:rsidRPr="00F67155">
              <w:rPr>
                <w:rFonts w:ascii="Times New Roman" w:eastAsia="Times New Roman" w:hAnsi="Times New Roman"/>
                <w:color w:val="auto"/>
                <w:sz w:val="20"/>
                <w:szCs w:val="20"/>
                <w:lang w:eastAsia="ru-RU"/>
              </w:rPr>
              <w:t xml:space="preserve"> у разі, коли:</w:t>
            </w:r>
          </w:p>
          <w:p w:rsidR="00022BDB" w:rsidRPr="00F67155" w:rsidRDefault="00022BDB" w:rsidP="00022BDB">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2BDB" w:rsidRPr="00F67155" w:rsidRDefault="00022BDB" w:rsidP="00022BDB">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461F2" w:rsidRPr="001461F2" w:rsidRDefault="00E7517F" w:rsidP="001461F2">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r w:rsidRPr="00F67155">
              <w:rPr>
                <w:rFonts w:eastAsia="Times New Roman"/>
                <w:sz w:val="20"/>
                <w:szCs w:val="20"/>
                <w:lang w:eastAsia="ru-RU"/>
              </w:rPr>
              <w:t xml:space="preserve">4.3. </w:t>
            </w:r>
            <w:r w:rsidR="001461F2" w:rsidRPr="001461F2">
              <w:rPr>
                <w:rFonts w:eastAsia="Times New Roman" w:cs="Lohit Devanagari"/>
                <w:sz w:val="20"/>
                <w:szCs w:val="20"/>
                <w:lang w:eastAsia="ru-RU"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461F2" w:rsidRPr="001461F2" w:rsidRDefault="001461F2" w:rsidP="001461F2">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3" w:name="n399"/>
            <w:bookmarkEnd w:id="3"/>
            <w:r w:rsidRPr="001461F2">
              <w:rPr>
                <w:rFonts w:eastAsia="Times New Roman" w:cs="Lohit Devanagari"/>
                <w:sz w:val="20"/>
                <w:szCs w:val="20"/>
                <w:lang w:eastAsia="ru-RU"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461F2" w:rsidRPr="001461F2" w:rsidRDefault="001461F2" w:rsidP="001461F2">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 w:name="n400"/>
            <w:bookmarkEnd w:id="4"/>
            <w:r w:rsidRPr="001461F2">
              <w:rPr>
                <w:rFonts w:eastAsia="Times New Roman" w:cs="Lohit Devanagari"/>
                <w:sz w:val="20"/>
                <w:szCs w:val="20"/>
                <w:lang w:eastAsia="ru-RU" w:bidi="hi-IN"/>
              </w:rPr>
              <w:t xml:space="preserve">2) відомості про юридичну особу, яка є учасником процедури закупівлі, </w:t>
            </w:r>
            <w:proofErr w:type="spellStart"/>
            <w:r w:rsidRPr="001461F2">
              <w:rPr>
                <w:rFonts w:eastAsia="Times New Roman" w:cs="Lohit Devanagari"/>
                <w:sz w:val="20"/>
                <w:szCs w:val="20"/>
                <w:lang w:eastAsia="ru-RU" w:bidi="hi-IN"/>
              </w:rPr>
              <w:t>внесено</w:t>
            </w:r>
            <w:proofErr w:type="spellEnd"/>
            <w:r w:rsidRPr="001461F2">
              <w:rPr>
                <w:rFonts w:eastAsia="Times New Roman" w:cs="Lohit Devanagari"/>
                <w:sz w:val="20"/>
                <w:szCs w:val="20"/>
                <w:lang w:eastAsia="ru-RU" w:bidi="hi-IN"/>
              </w:rPr>
              <w:t xml:space="preserve"> до Єдиного державного реєстру осіб, які вчинили корупційні або пов’язані з корупцією правопорушення;</w:t>
            </w:r>
          </w:p>
          <w:p w:rsidR="001461F2" w:rsidRPr="001461F2" w:rsidRDefault="001461F2" w:rsidP="001461F2">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5" w:name="n401"/>
            <w:bookmarkEnd w:id="5"/>
            <w:r w:rsidRPr="001461F2">
              <w:rPr>
                <w:rFonts w:eastAsia="Times New Roman" w:cs="Lohit Devanagari"/>
                <w:sz w:val="20"/>
                <w:szCs w:val="20"/>
                <w:lang w:eastAsia="ru-RU" w:bidi="hi-I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461F2" w:rsidRPr="001461F2" w:rsidRDefault="001461F2" w:rsidP="001461F2">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6" w:name="n402"/>
            <w:bookmarkEnd w:id="6"/>
            <w:r w:rsidRPr="001461F2">
              <w:rPr>
                <w:rFonts w:eastAsia="Times New Roman" w:cs="Lohit Devanagari"/>
                <w:sz w:val="20"/>
                <w:szCs w:val="20"/>
                <w:lang w:eastAsia="ru-RU" w:bidi="hi-I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461F2">
              <w:rPr>
                <w:rFonts w:eastAsia="Times New Roman" w:cs="Lohit Devanagari"/>
                <w:sz w:val="20"/>
                <w:szCs w:val="20"/>
                <w:lang w:eastAsia="ru-RU" w:bidi="hi-IN"/>
              </w:rPr>
              <w:t>антиконкурентних</w:t>
            </w:r>
            <w:proofErr w:type="spellEnd"/>
            <w:r w:rsidRPr="001461F2">
              <w:rPr>
                <w:rFonts w:eastAsia="Times New Roman" w:cs="Lohit Devanagari"/>
                <w:sz w:val="20"/>
                <w:szCs w:val="20"/>
                <w:lang w:eastAsia="ru-RU" w:bidi="hi-IN"/>
              </w:rPr>
              <w:t xml:space="preserve"> узгоджених дій, що стосуються спотворення результатів тендерів;</w:t>
            </w:r>
          </w:p>
          <w:p w:rsidR="001461F2" w:rsidRPr="001461F2" w:rsidRDefault="001461F2" w:rsidP="001461F2">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7" w:name="n403"/>
            <w:bookmarkEnd w:id="7"/>
            <w:r w:rsidRPr="001461F2">
              <w:rPr>
                <w:rFonts w:eastAsia="Times New Roman" w:cs="Lohit Devanagari"/>
                <w:sz w:val="20"/>
                <w:szCs w:val="20"/>
                <w:lang w:eastAsia="ru-RU"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461F2" w:rsidRPr="001461F2" w:rsidRDefault="001461F2" w:rsidP="001461F2">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8" w:name="n404"/>
            <w:bookmarkEnd w:id="8"/>
            <w:r w:rsidRPr="001461F2">
              <w:rPr>
                <w:rFonts w:eastAsia="Times New Roman" w:cs="Lohit Devanagari"/>
                <w:sz w:val="20"/>
                <w:szCs w:val="20"/>
                <w:lang w:eastAsia="ru-RU"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461F2" w:rsidRPr="001461F2" w:rsidRDefault="001461F2" w:rsidP="001461F2">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9" w:name="n405"/>
            <w:bookmarkEnd w:id="9"/>
            <w:r w:rsidRPr="001461F2">
              <w:rPr>
                <w:rFonts w:eastAsia="Times New Roman" w:cs="Lohit Devanagari"/>
                <w:sz w:val="20"/>
                <w:szCs w:val="20"/>
                <w:lang w:eastAsia="ru-RU"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461F2" w:rsidRPr="001461F2" w:rsidRDefault="001461F2" w:rsidP="001461F2">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10" w:name="n406"/>
            <w:bookmarkEnd w:id="10"/>
            <w:r w:rsidRPr="001461F2">
              <w:rPr>
                <w:rFonts w:eastAsia="Times New Roman" w:cs="Lohit Devanagari"/>
                <w:sz w:val="20"/>
                <w:szCs w:val="20"/>
                <w:lang w:eastAsia="ru-RU" w:bidi="hi-IN"/>
              </w:rPr>
              <w:t>8) учасник процедури закупівлі визнаний в установленому законом порядку банкрутом та стосовно нього відкрита ліквідаційна процедура;</w:t>
            </w:r>
          </w:p>
          <w:p w:rsidR="001461F2" w:rsidRPr="001461F2" w:rsidRDefault="001461F2" w:rsidP="001461F2">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11" w:name="n407"/>
            <w:bookmarkEnd w:id="11"/>
            <w:r w:rsidRPr="001461F2">
              <w:rPr>
                <w:rFonts w:eastAsia="Times New Roman" w:cs="Lohit Devanagari"/>
                <w:sz w:val="20"/>
                <w:szCs w:val="20"/>
                <w:lang w:eastAsia="ru-RU" w:bidi="hi-I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461F2" w:rsidRPr="001461F2" w:rsidRDefault="001461F2" w:rsidP="001461F2">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12" w:name="n408"/>
            <w:bookmarkEnd w:id="12"/>
            <w:r w:rsidRPr="001461F2">
              <w:rPr>
                <w:rFonts w:eastAsia="Times New Roman" w:cs="Lohit Devanagari"/>
                <w:sz w:val="20"/>
                <w:szCs w:val="20"/>
                <w:lang w:eastAsia="ru-RU" w:bidi="hi-IN"/>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1461F2">
              <w:rPr>
                <w:rFonts w:eastAsia="Times New Roman" w:cs="Lohit Devanagari"/>
                <w:sz w:val="20"/>
                <w:szCs w:val="20"/>
                <w:lang w:eastAsia="ru-RU" w:bidi="hi-IN"/>
              </w:rPr>
              <w:lastRenderedPageBreak/>
              <w:t>вартість закупівлі товару (товарів), послуги (послуг) або робіт дорівнює чи перевищує 20 млн. гривень (у тому числі за лотом);</w:t>
            </w:r>
          </w:p>
          <w:p w:rsidR="001461F2" w:rsidRPr="001461F2" w:rsidRDefault="001461F2" w:rsidP="001461F2">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13" w:name="n409"/>
            <w:bookmarkEnd w:id="13"/>
            <w:r w:rsidRPr="001461F2">
              <w:rPr>
                <w:rFonts w:eastAsia="Times New Roman" w:cs="Lohit Devanagari"/>
                <w:sz w:val="20"/>
                <w:szCs w:val="20"/>
                <w:lang w:eastAsia="ru-RU" w:bidi="hi-IN"/>
              </w:rPr>
              <w:t xml:space="preserve">11) учасник процедури закупівлі або кінцевий </w:t>
            </w:r>
            <w:proofErr w:type="spellStart"/>
            <w:r w:rsidRPr="001461F2">
              <w:rPr>
                <w:rFonts w:eastAsia="Times New Roman" w:cs="Lohit Devanagari"/>
                <w:sz w:val="20"/>
                <w:szCs w:val="20"/>
                <w:lang w:eastAsia="ru-RU" w:bidi="hi-IN"/>
              </w:rPr>
              <w:t>бенефіціарний</w:t>
            </w:r>
            <w:proofErr w:type="spellEnd"/>
            <w:r w:rsidRPr="001461F2">
              <w:rPr>
                <w:rFonts w:eastAsia="Times New Roman" w:cs="Lohit Devanagari"/>
                <w:sz w:val="20"/>
                <w:szCs w:val="20"/>
                <w:lang w:eastAsia="ru-RU" w:bidi="hi-I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461F2">
              <w:rPr>
                <w:rFonts w:eastAsia="Times New Roman" w:cs="Lohit Devanagari"/>
                <w:sz w:val="20"/>
                <w:szCs w:val="20"/>
                <w:lang w:eastAsia="ru-RU" w:bidi="hi-IN"/>
              </w:rPr>
              <w:t>закупівель</w:t>
            </w:r>
            <w:proofErr w:type="spellEnd"/>
            <w:r w:rsidRPr="001461F2">
              <w:rPr>
                <w:rFonts w:eastAsia="Times New Roman" w:cs="Lohit Devanagari"/>
                <w:sz w:val="20"/>
                <w:szCs w:val="20"/>
                <w:lang w:eastAsia="ru-RU" w:bidi="hi-IN"/>
              </w:rPr>
              <w:t xml:space="preserve"> товарів, робіт і послуг згідно із Законом України “Про санкції”;</w:t>
            </w:r>
          </w:p>
          <w:p w:rsidR="001461F2" w:rsidRPr="001461F2" w:rsidRDefault="001461F2" w:rsidP="001461F2">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14" w:name="n410"/>
            <w:bookmarkEnd w:id="14"/>
            <w:r w:rsidRPr="001461F2">
              <w:rPr>
                <w:rFonts w:eastAsia="Times New Roman" w:cs="Lohit Devanagari"/>
                <w:sz w:val="20"/>
                <w:szCs w:val="20"/>
                <w:lang w:eastAsia="ru-RU"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461F2" w:rsidRPr="001461F2" w:rsidRDefault="001461F2" w:rsidP="001461F2">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15" w:name="n411"/>
            <w:bookmarkEnd w:id="15"/>
            <w:r w:rsidRPr="001461F2">
              <w:rPr>
                <w:rFonts w:eastAsia="Times New Roman" w:cs="Lohit Devanagari"/>
                <w:sz w:val="20"/>
                <w:szCs w:val="20"/>
                <w:lang w:eastAsia="ru-RU" w:bidi="hi-I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31762" w:rsidRPr="00F67155" w:rsidRDefault="00E7517F" w:rsidP="009A1FE6">
            <w:pPr>
              <w:shd w:val="clear" w:color="auto" w:fill="FFFFFF"/>
              <w:spacing w:line="240" w:lineRule="auto"/>
              <w:ind w:firstLine="398"/>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4.4</w:t>
            </w:r>
            <w:r w:rsidR="009A1FE6" w:rsidRPr="00F67155">
              <w:rPr>
                <w:rFonts w:ascii="Times New Roman" w:eastAsia="Times New Roman" w:hAnsi="Times New Roman"/>
                <w:color w:val="auto"/>
                <w:sz w:val="20"/>
                <w:szCs w:val="20"/>
                <w:lang w:eastAsia="ru-RU"/>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9A1FE6" w:rsidRPr="00F67155">
              <w:rPr>
                <w:rFonts w:ascii="Times New Roman" w:eastAsia="Times New Roman" w:hAnsi="Times New Roman"/>
                <w:color w:val="auto"/>
                <w:sz w:val="20"/>
                <w:szCs w:val="20"/>
                <w:lang w:eastAsia="ru-RU"/>
              </w:rPr>
              <w:t>закупівель</w:t>
            </w:r>
            <w:proofErr w:type="spellEnd"/>
            <w:r w:rsidR="009A1FE6" w:rsidRPr="00F67155">
              <w:rPr>
                <w:rFonts w:ascii="Times New Roman" w:eastAsia="Times New Roman" w:hAnsi="Times New Roman"/>
                <w:color w:val="auto"/>
                <w:sz w:val="20"/>
                <w:szCs w:val="20"/>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9A1FE6" w:rsidRPr="00F67155">
              <w:rPr>
                <w:rFonts w:ascii="Times New Roman" w:eastAsia="Times New Roman" w:hAnsi="Times New Roman"/>
                <w:color w:val="auto"/>
                <w:sz w:val="20"/>
                <w:szCs w:val="20"/>
                <w:lang w:eastAsia="ru-RU"/>
              </w:rPr>
              <w:t>закупівель</w:t>
            </w:r>
            <w:proofErr w:type="spellEnd"/>
            <w:r w:rsidR="009A1FE6" w:rsidRPr="00F67155">
              <w:rPr>
                <w:rFonts w:ascii="Times New Roman" w:eastAsia="Times New Roman" w:hAnsi="Times New Roman"/>
                <w:color w:val="auto"/>
                <w:sz w:val="20"/>
                <w:szCs w:val="20"/>
                <w:lang w:eastAsia="ru-RU"/>
              </w:rPr>
              <w:t>.</w:t>
            </w:r>
          </w:p>
        </w:tc>
      </w:tr>
      <w:tr w:rsidR="00F67155" w:rsidRPr="00F67155" w:rsidTr="00563B4F">
        <w:trPr>
          <w:trHeight w:val="371"/>
          <w:jc w:val="center"/>
        </w:trPr>
        <w:tc>
          <w:tcPr>
            <w:tcW w:w="9996" w:type="dxa"/>
            <w:gridSpan w:val="3"/>
            <w:shd w:val="clear" w:color="auto" w:fill="A5A5A5"/>
            <w:vAlign w:val="center"/>
          </w:tcPr>
          <w:p w:rsidR="003E6C68" w:rsidRPr="00F67155" w:rsidRDefault="003E6C68" w:rsidP="003E6C68">
            <w:pPr>
              <w:widowControl w:val="0"/>
              <w:spacing w:line="240" w:lineRule="auto"/>
              <w:ind w:hanging="21"/>
              <w:contextualSpacing/>
              <w:jc w:val="center"/>
              <w:rPr>
                <w:rFonts w:ascii="Times New Roman" w:hAnsi="Times New Roman"/>
                <w:color w:val="auto"/>
                <w:sz w:val="20"/>
                <w:szCs w:val="20"/>
              </w:rPr>
            </w:pPr>
            <w:r w:rsidRPr="00F67155">
              <w:rPr>
                <w:rFonts w:ascii="Times New Roman" w:hAnsi="Times New Roman"/>
                <w:b/>
                <w:color w:val="auto"/>
                <w:sz w:val="20"/>
                <w:szCs w:val="20"/>
              </w:rPr>
              <w:lastRenderedPageBreak/>
              <w:t xml:space="preserve">Розділ VI. </w:t>
            </w:r>
            <w:r w:rsidRPr="00F67155">
              <w:rPr>
                <w:rFonts w:ascii="Times New Roman" w:hAnsi="Times New Roman"/>
                <w:b/>
                <w:color w:val="auto"/>
                <w:sz w:val="20"/>
                <w:szCs w:val="20"/>
                <w:bdr w:val="none" w:sz="0" w:space="0" w:color="auto" w:frame="1"/>
                <w:lang w:eastAsia="uk-UA"/>
              </w:rPr>
              <w:t>Результати тендеру та укладання договору про закупівлю</w:t>
            </w:r>
          </w:p>
        </w:tc>
      </w:tr>
      <w:tr w:rsidR="00F67155" w:rsidRPr="00F67155" w:rsidTr="00475D2C">
        <w:trPr>
          <w:trHeight w:val="522"/>
          <w:jc w:val="center"/>
        </w:trPr>
        <w:tc>
          <w:tcPr>
            <w:tcW w:w="569" w:type="dxa"/>
            <w:shd w:val="clear" w:color="auto" w:fill="auto"/>
          </w:tcPr>
          <w:p w:rsidR="00D07EE0" w:rsidRPr="00F67155" w:rsidRDefault="00D07EE0" w:rsidP="00D07EE0">
            <w:pPr>
              <w:widowControl w:val="0"/>
              <w:spacing w:line="240" w:lineRule="auto"/>
              <w:contextualSpacing/>
              <w:jc w:val="both"/>
              <w:rPr>
                <w:rFonts w:ascii="Times New Roman" w:hAnsi="Times New Roman"/>
                <w:b/>
                <w:color w:val="auto"/>
                <w:sz w:val="20"/>
                <w:szCs w:val="20"/>
                <w:lang w:eastAsia="uk-UA"/>
              </w:rPr>
            </w:pPr>
            <w:r w:rsidRPr="00F67155">
              <w:rPr>
                <w:rFonts w:ascii="Times New Roman" w:hAnsi="Times New Roman"/>
                <w:b/>
                <w:color w:val="auto"/>
                <w:sz w:val="20"/>
                <w:szCs w:val="20"/>
                <w:lang w:eastAsia="uk-UA"/>
              </w:rPr>
              <w:t>1</w:t>
            </w:r>
          </w:p>
        </w:tc>
        <w:tc>
          <w:tcPr>
            <w:tcW w:w="3499" w:type="dxa"/>
            <w:shd w:val="clear" w:color="auto" w:fill="auto"/>
          </w:tcPr>
          <w:p w:rsidR="00D07EE0" w:rsidRPr="00F67155" w:rsidRDefault="00D07EE0" w:rsidP="00D07EE0">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Відміна замовником тендеру чи визнання його таким, що не відбувся</w:t>
            </w:r>
          </w:p>
        </w:tc>
        <w:tc>
          <w:tcPr>
            <w:tcW w:w="5928" w:type="dxa"/>
            <w:shd w:val="clear" w:color="auto" w:fill="auto"/>
          </w:tcPr>
          <w:p w:rsidR="009D2B29" w:rsidRPr="00F67155" w:rsidRDefault="009D2B29" w:rsidP="009D2B29">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1.1. Замовник відміняє відкриті торги у разі:</w:t>
            </w:r>
          </w:p>
          <w:p w:rsidR="009D2B29" w:rsidRPr="00F67155" w:rsidRDefault="009D2B29" w:rsidP="009D2B29">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1) відсутності подальшої потреби в закупівлі товарів, робіт чи послуг;</w:t>
            </w:r>
          </w:p>
          <w:p w:rsidR="009D2B29" w:rsidRPr="00F67155" w:rsidRDefault="009D2B29" w:rsidP="009D2B29">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з описом таких порушень;</w:t>
            </w:r>
          </w:p>
          <w:p w:rsidR="009D2B29" w:rsidRPr="00F67155" w:rsidRDefault="009D2B29" w:rsidP="009D2B29">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3) скорочення обсягу видатків на здійснення закупівлі товарів, робіт чи послуг;</w:t>
            </w:r>
          </w:p>
          <w:p w:rsidR="009D2B29" w:rsidRPr="00F67155" w:rsidRDefault="009D2B29" w:rsidP="009D2B29">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4) коли здійснення закупівлі стало неможливим внаслідок дії обставин непереборної сили.</w:t>
            </w:r>
          </w:p>
          <w:p w:rsidR="00EA17E3" w:rsidRPr="00F67155" w:rsidRDefault="009D2B29" w:rsidP="00EA17E3">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підстави прийняття такого рішення. </w:t>
            </w:r>
          </w:p>
          <w:p w:rsidR="009D2B29" w:rsidRPr="00F67155" w:rsidRDefault="00EA17E3" w:rsidP="00EA17E3">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1.2. </w:t>
            </w:r>
            <w:r w:rsidR="009D2B29" w:rsidRPr="00F67155">
              <w:rPr>
                <w:rFonts w:ascii="Times New Roman" w:eastAsia="Times New Roman" w:hAnsi="Times New Roman"/>
                <w:color w:val="auto"/>
                <w:sz w:val="20"/>
                <w:szCs w:val="20"/>
                <w:lang w:eastAsia="ru-RU"/>
              </w:rPr>
              <w:t xml:space="preserve">Відкриті торги автоматично відміняються електронною системою </w:t>
            </w:r>
            <w:proofErr w:type="spellStart"/>
            <w:r w:rsidR="009D2B29" w:rsidRPr="00F67155">
              <w:rPr>
                <w:rFonts w:ascii="Times New Roman" w:eastAsia="Times New Roman" w:hAnsi="Times New Roman"/>
                <w:color w:val="auto"/>
                <w:sz w:val="20"/>
                <w:szCs w:val="20"/>
                <w:lang w:eastAsia="ru-RU"/>
              </w:rPr>
              <w:t>закупівель</w:t>
            </w:r>
            <w:proofErr w:type="spellEnd"/>
            <w:r w:rsidR="009D2B29" w:rsidRPr="00F67155">
              <w:rPr>
                <w:rFonts w:ascii="Times New Roman" w:eastAsia="Times New Roman" w:hAnsi="Times New Roman"/>
                <w:color w:val="auto"/>
                <w:sz w:val="20"/>
                <w:szCs w:val="20"/>
                <w:lang w:eastAsia="ru-RU"/>
              </w:rPr>
              <w:t xml:space="preserve"> у разі:</w:t>
            </w:r>
          </w:p>
          <w:p w:rsidR="009D2B29" w:rsidRPr="00F67155" w:rsidRDefault="009D2B29" w:rsidP="009D2B29">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D2B29" w:rsidRPr="00F67155" w:rsidRDefault="009D2B29" w:rsidP="009D2B29">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2) неподання жодної тендерної пропозиції для участі у відкритих торгах у строк, установл</w:t>
            </w:r>
            <w:r w:rsidR="003567EF" w:rsidRPr="00F67155">
              <w:rPr>
                <w:rFonts w:ascii="Times New Roman" w:eastAsia="Times New Roman" w:hAnsi="Times New Roman"/>
                <w:color w:val="auto"/>
                <w:sz w:val="20"/>
                <w:szCs w:val="20"/>
                <w:lang w:eastAsia="ru-RU"/>
              </w:rPr>
              <w:t>ений замовником згідно з О</w:t>
            </w:r>
            <w:r w:rsidRPr="00F67155">
              <w:rPr>
                <w:rFonts w:ascii="Times New Roman" w:eastAsia="Times New Roman" w:hAnsi="Times New Roman"/>
                <w:color w:val="auto"/>
                <w:sz w:val="20"/>
                <w:szCs w:val="20"/>
                <w:lang w:eastAsia="ru-RU"/>
              </w:rPr>
              <w:t>собливостями.</w:t>
            </w:r>
          </w:p>
          <w:p w:rsidR="009D7519" w:rsidRPr="00F67155" w:rsidRDefault="009D2B29" w:rsidP="009D7519">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Електронною системою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автоматично протягом </w:t>
            </w:r>
            <w:r w:rsidRPr="00F67155">
              <w:rPr>
                <w:rFonts w:ascii="Times New Roman" w:eastAsia="Times New Roman" w:hAnsi="Times New Roman"/>
                <w:color w:val="auto"/>
                <w:sz w:val="20"/>
                <w:szCs w:val="20"/>
                <w:lang w:eastAsia="ru-RU"/>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004F9" w:rsidRPr="00F67155" w:rsidRDefault="009D7519" w:rsidP="003004F9">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1.3.</w:t>
            </w:r>
            <w:r w:rsidR="003004F9" w:rsidRPr="00F67155">
              <w:rPr>
                <w:rFonts w:ascii="Times New Roman" w:eastAsia="Times New Roman" w:hAnsi="Times New Roman"/>
                <w:color w:val="auto"/>
                <w:sz w:val="20"/>
                <w:szCs w:val="20"/>
                <w:lang w:eastAsia="ru-RU"/>
              </w:rPr>
              <w:t> </w:t>
            </w:r>
            <w:r w:rsidR="009D2B29" w:rsidRPr="00F67155">
              <w:rPr>
                <w:rFonts w:ascii="Times New Roman" w:eastAsia="Times New Roman" w:hAnsi="Times New Roman"/>
                <w:color w:val="auto"/>
                <w:sz w:val="20"/>
                <w:szCs w:val="20"/>
                <w:lang w:eastAsia="ru-RU"/>
              </w:rPr>
              <w:t>Відкриті торги можуть бути відмінені частково (за лотом).</w:t>
            </w:r>
          </w:p>
          <w:p w:rsidR="00D07EE0" w:rsidRPr="00F67155" w:rsidRDefault="003004F9" w:rsidP="00773E64">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1.4. </w:t>
            </w:r>
            <w:r w:rsidR="009D2B29" w:rsidRPr="00F67155">
              <w:rPr>
                <w:rFonts w:ascii="Times New Roman" w:eastAsia="Times New Roman" w:hAnsi="Times New Roman"/>
                <w:color w:val="auto"/>
                <w:sz w:val="20"/>
                <w:szCs w:val="20"/>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009D2B29" w:rsidRPr="00F67155">
              <w:rPr>
                <w:rFonts w:ascii="Times New Roman" w:eastAsia="Times New Roman" w:hAnsi="Times New Roman"/>
                <w:color w:val="auto"/>
                <w:sz w:val="20"/>
                <w:szCs w:val="20"/>
                <w:lang w:eastAsia="ru-RU"/>
              </w:rPr>
              <w:t>закупівель</w:t>
            </w:r>
            <w:proofErr w:type="spellEnd"/>
            <w:r w:rsidR="009D2B29" w:rsidRPr="00F67155">
              <w:rPr>
                <w:rFonts w:ascii="Times New Roman" w:eastAsia="Times New Roman" w:hAnsi="Times New Roman"/>
                <w:color w:val="auto"/>
                <w:sz w:val="20"/>
                <w:szCs w:val="20"/>
                <w:lang w:eastAsia="ru-RU"/>
              </w:rPr>
              <w:t xml:space="preserve"> в день її оприлюднення.</w:t>
            </w:r>
          </w:p>
        </w:tc>
      </w:tr>
      <w:tr w:rsidR="00F67155" w:rsidRPr="00F67155" w:rsidTr="00475D2C">
        <w:trPr>
          <w:trHeight w:val="522"/>
          <w:jc w:val="center"/>
        </w:trPr>
        <w:tc>
          <w:tcPr>
            <w:tcW w:w="569" w:type="dxa"/>
            <w:shd w:val="clear" w:color="auto" w:fill="auto"/>
          </w:tcPr>
          <w:p w:rsidR="00D07EE0" w:rsidRPr="00F67155" w:rsidRDefault="00D07EE0" w:rsidP="00D07EE0">
            <w:pPr>
              <w:widowControl w:val="0"/>
              <w:spacing w:line="240" w:lineRule="auto"/>
              <w:contextualSpacing/>
              <w:jc w:val="both"/>
              <w:rPr>
                <w:rFonts w:ascii="Times New Roman" w:hAnsi="Times New Roman"/>
                <w:b/>
                <w:color w:val="auto"/>
                <w:sz w:val="20"/>
                <w:szCs w:val="20"/>
              </w:rPr>
            </w:pPr>
            <w:r w:rsidRPr="00F67155">
              <w:rPr>
                <w:rFonts w:ascii="Times New Roman" w:hAnsi="Times New Roman"/>
                <w:b/>
                <w:color w:val="auto"/>
                <w:sz w:val="20"/>
                <w:szCs w:val="20"/>
              </w:rPr>
              <w:lastRenderedPageBreak/>
              <w:t>2</w:t>
            </w:r>
          </w:p>
        </w:tc>
        <w:tc>
          <w:tcPr>
            <w:tcW w:w="3499" w:type="dxa"/>
            <w:shd w:val="clear" w:color="auto" w:fill="auto"/>
          </w:tcPr>
          <w:p w:rsidR="00D07EE0" w:rsidRPr="00F67155" w:rsidRDefault="00D07EE0" w:rsidP="00D07EE0">
            <w:pPr>
              <w:widowControl w:val="0"/>
              <w:spacing w:line="240" w:lineRule="auto"/>
              <w:contextualSpacing/>
              <w:jc w:val="both"/>
              <w:rPr>
                <w:rFonts w:ascii="Times New Roman" w:hAnsi="Times New Roman"/>
                <w:b/>
                <w:color w:val="auto"/>
                <w:sz w:val="20"/>
                <w:szCs w:val="20"/>
                <w:lang w:eastAsia="uk-UA"/>
              </w:rPr>
            </w:pPr>
            <w:r w:rsidRPr="00F67155">
              <w:rPr>
                <w:rFonts w:ascii="Times New Roman" w:hAnsi="Times New Roman"/>
                <w:b/>
                <w:color w:val="auto"/>
                <w:sz w:val="20"/>
                <w:szCs w:val="20"/>
                <w:lang w:eastAsia="uk-UA"/>
              </w:rPr>
              <w:t xml:space="preserve">Строк укладання договору </w:t>
            </w:r>
          </w:p>
        </w:tc>
        <w:tc>
          <w:tcPr>
            <w:tcW w:w="5928" w:type="dxa"/>
            <w:shd w:val="clear" w:color="auto" w:fill="auto"/>
          </w:tcPr>
          <w:p w:rsidR="009E380E" w:rsidRPr="00F67155" w:rsidRDefault="009E380E" w:rsidP="009E380E">
            <w:pPr>
              <w:widowControl w:val="0"/>
              <w:spacing w:line="240" w:lineRule="auto"/>
              <w:ind w:firstLine="397"/>
              <w:jc w:val="both"/>
              <w:rPr>
                <w:rFonts w:ascii="Times New Roman" w:eastAsia="Times New Roman" w:hAnsi="Times New Roman"/>
                <w:color w:val="auto"/>
                <w:sz w:val="20"/>
                <w:szCs w:val="20"/>
                <w:lang w:eastAsia="uk-UA"/>
              </w:rPr>
            </w:pPr>
            <w:r w:rsidRPr="00F67155">
              <w:rPr>
                <w:rFonts w:ascii="Times New Roman" w:eastAsia="Times New Roman" w:hAnsi="Times New Roman"/>
                <w:color w:val="auto"/>
                <w:sz w:val="20"/>
                <w:szCs w:val="20"/>
                <w:lang w:eastAsia="uk-UA"/>
              </w:rPr>
              <w:t xml:space="preserve">2.1. </w:t>
            </w:r>
            <w:r w:rsidRPr="00F67155">
              <w:rPr>
                <w:rFonts w:ascii="Times New Roman" w:eastAsia="Times New Roman" w:hAnsi="Times New Roman"/>
                <w:color w:val="auto"/>
                <w:sz w:val="20"/>
                <w:szCs w:val="20"/>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повідомлення про намір укласти договір про закупівлю.</w:t>
            </w:r>
          </w:p>
          <w:p w:rsidR="009E380E" w:rsidRPr="00F67155" w:rsidRDefault="009E380E" w:rsidP="009E380E">
            <w:pPr>
              <w:spacing w:line="240" w:lineRule="auto"/>
              <w:ind w:firstLine="567"/>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07EE0" w:rsidRPr="00F67155" w:rsidRDefault="009E380E" w:rsidP="009E380E">
            <w:pPr>
              <w:spacing w:line="240" w:lineRule="auto"/>
              <w:ind w:firstLine="567"/>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2.3. У разі подання скарги до органу оскарження після оприлюднення в електронній системі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F67155" w:rsidRPr="00F67155" w:rsidTr="00475D2C">
        <w:trPr>
          <w:trHeight w:val="522"/>
          <w:jc w:val="center"/>
        </w:trPr>
        <w:tc>
          <w:tcPr>
            <w:tcW w:w="569" w:type="dxa"/>
            <w:shd w:val="clear" w:color="auto" w:fill="auto"/>
          </w:tcPr>
          <w:p w:rsidR="00D07EE0" w:rsidRPr="00F67155" w:rsidRDefault="00D07EE0" w:rsidP="00D07EE0">
            <w:pPr>
              <w:widowControl w:val="0"/>
              <w:spacing w:line="240" w:lineRule="auto"/>
              <w:contextualSpacing/>
              <w:jc w:val="both"/>
              <w:rPr>
                <w:rFonts w:ascii="Times New Roman" w:hAnsi="Times New Roman"/>
                <w:b/>
                <w:color w:val="auto"/>
                <w:sz w:val="20"/>
                <w:szCs w:val="20"/>
              </w:rPr>
            </w:pPr>
            <w:r w:rsidRPr="00F67155">
              <w:rPr>
                <w:rFonts w:ascii="Times New Roman" w:hAnsi="Times New Roman"/>
                <w:b/>
                <w:color w:val="auto"/>
                <w:sz w:val="20"/>
                <w:szCs w:val="20"/>
              </w:rPr>
              <w:t>3</w:t>
            </w:r>
          </w:p>
        </w:tc>
        <w:tc>
          <w:tcPr>
            <w:tcW w:w="3499" w:type="dxa"/>
            <w:shd w:val="clear" w:color="auto" w:fill="auto"/>
          </w:tcPr>
          <w:p w:rsidR="00D07EE0" w:rsidRPr="00F67155" w:rsidRDefault="007C58E5" w:rsidP="00D07EE0">
            <w:pPr>
              <w:widowControl w:val="0"/>
              <w:spacing w:line="240" w:lineRule="auto"/>
              <w:contextualSpacing/>
              <w:rPr>
                <w:rFonts w:ascii="Times New Roman" w:hAnsi="Times New Roman"/>
                <w:b/>
                <w:color w:val="auto"/>
                <w:sz w:val="20"/>
                <w:szCs w:val="20"/>
                <w:lang w:eastAsia="uk-UA"/>
              </w:rPr>
            </w:pPr>
            <w:proofErr w:type="spellStart"/>
            <w:r>
              <w:rPr>
                <w:rFonts w:ascii="Times New Roman" w:hAnsi="Times New Roman"/>
                <w:b/>
                <w:color w:val="auto"/>
                <w:sz w:val="20"/>
                <w:szCs w:val="20"/>
                <w:lang w:eastAsia="uk-UA"/>
              </w:rPr>
              <w:t>Проє</w:t>
            </w:r>
            <w:r w:rsidR="00D07EE0" w:rsidRPr="00F67155">
              <w:rPr>
                <w:rFonts w:ascii="Times New Roman" w:hAnsi="Times New Roman"/>
                <w:b/>
                <w:color w:val="auto"/>
                <w:sz w:val="20"/>
                <w:szCs w:val="20"/>
                <w:lang w:eastAsia="uk-UA"/>
              </w:rPr>
              <w:t>кт</w:t>
            </w:r>
            <w:proofErr w:type="spellEnd"/>
            <w:r w:rsidR="00D07EE0" w:rsidRPr="00F67155">
              <w:rPr>
                <w:rFonts w:ascii="Times New Roman" w:hAnsi="Times New Roman"/>
                <w:b/>
                <w:color w:val="auto"/>
                <w:sz w:val="20"/>
                <w:szCs w:val="20"/>
                <w:lang w:eastAsia="uk-UA"/>
              </w:rPr>
              <w:t xml:space="preserve"> договору про закупівлю </w:t>
            </w:r>
          </w:p>
        </w:tc>
        <w:tc>
          <w:tcPr>
            <w:tcW w:w="5928" w:type="dxa"/>
            <w:shd w:val="clear" w:color="auto" w:fill="auto"/>
          </w:tcPr>
          <w:p w:rsidR="00D07EE0" w:rsidRPr="00F67155" w:rsidRDefault="007C58E5" w:rsidP="00D07EE0">
            <w:pPr>
              <w:widowControl w:val="0"/>
              <w:spacing w:line="240" w:lineRule="auto"/>
              <w:ind w:firstLine="397"/>
              <w:contextualSpacing/>
              <w:jc w:val="both"/>
              <w:rPr>
                <w:rFonts w:ascii="Times New Roman" w:hAnsi="Times New Roman"/>
                <w:color w:val="auto"/>
                <w:sz w:val="20"/>
                <w:szCs w:val="20"/>
              </w:rPr>
            </w:pPr>
            <w:r>
              <w:rPr>
                <w:rFonts w:ascii="Times New Roman" w:hAnsi="Times New Roman"/>
                <w:color w:val="auto"/>
                <w:sz w:val="20"/>
                <w:szCs w:val="20"/>
              </w:rPr>
              <w:t xml:space="preserve">3.1. </w:t>
            </w:r>
            <w:proofErr w:type="spellStart"/>
            <w:r>
              <w:rPr>
                <w:rFonts w:ascii="Times New Roman" w:hAnsi="Times New Roman"/>
                <w:color w:val="auto"/>
                <w:sz w:val="20"/>
                <w:szCs w:val="20"/>
              </w:rPr>
              <w:t>Проє</w:t>
            </w:r>
            <w:r w:rsidR="00D07EE0" w:rsidRPr="00F67155">
              <w:rPr>
                <w:rFonts w:ascii="Times New Roman" w:hAnsi="Times New Roman"/>
                <w:color w:val="auto"/>
                <w:sz w:val="20"/>
                <w:szCs w:val="20"/>
              </w:rPr>
              <w:t>кт</w:t>
            </w:r>
            <w:proofErr w:type="spellEnd"/>
            <w:r w:rsidR="00D07EE0" w:rsidRPr="00F67155">
              <w:rPr>
                <w:rFonts w:ascii="Times New Roman" w:hAnsi="Times New Roman"/>
                <w:color w:val="auto"/>
                <w:sz w:val="20"/>
                <w:szCs w:val="20"/>
              </w:rPr>
              <w:t xml:space="preserve"> договору складається замовником з урахуванням особливостей предмету закупівлі</w:t>
            </w:r>
            <w:r w:rsidR="003926DA" w:rsidRPr="00F67155">
              <w:rPr>
                <w:rFonts w:ascii="Times New Roman" w:hAnsi="Times New Roman"/>
                <w:color w:val="auto"/>
                <w:sz w:val="20"/>
                <w:szCs w:val="20"/>
              </w:rPr>
              <w:t>.</w:t>
            </w:r>
          </w:p>
          <w:p w:rsidR="00173A5A" w:rsidRPr="00F67155" w:rsidRDefault="00D07EE0" w:rsidP="00403B93">
            <w:pPr>
              <w:widowControl w:val="0"/>
              <w:spacing w:line="240" w:lineRule="auto"/>
              <w:ind w:firstLine="397"/>
              <w:contextualSpacing/>
              <w:jc w:val="both"/>
              <w:rPr>
                <w:rFonts w:ascii="Times New Roman" w:hAnsi="Times New Roman"/>
                <w:color w:val="auto"/>
                <w:sz w:val="20"/>
                <w:szCs w:val="20"/>
              </w:rPr>
            </w:pPr>
            <w:r w:rsidRPr="00F67155">
              <w:rPr>
                <w:rFonts w:ascii="Times New Roman" w:hAnsi="Times New Roman"/>
                <w:color w:val="auto"/>
                <w:sz w:val="20"/>
                <w:szCs w:val="20"/>
              </w:rPr>
              <w:t>Разом з тендерною докумен</w:t>
            </w:r>
            <w:r w:rsidR="007C58E5">
              <w:rPr>
                <w:rFonts w:ascii="Times New Roman" w:hAnsi="Times New Roman"/>
                <w:color w:val="auto"/>
                <w:sz w:val="20"/>
                <w:szCs w:val="20"/>
              </w:rPr>
              <w:t xml:space="preserve">тацією замовником подається </w:t>
            </w:r>
            <w:proofErr w:type="spellStart"/>
            <w:r w:rsidR="007C58E5">
              <w:rPr>
                <w:rFonts w:ascii="Times New Roman" w:hAnsi="Times New Roman"/>
                <w:color w:val="auto"/>
                <w:sz w:val="20"/>
                <w:szCs w:val="20"/>
              </w:rPr>
              <w:t>Проє</w:t>
            </w:r>
            <w:r w:rsidRPr="00F67155">
              <w:rPr>
                <w:rFonts w:ascii="Times New Roman" w:hAnsi="Times New Roman"/>
                <w:color w:val="auto"/>
                <w:sz w:val="20"/>
                <w:szCs w:val="20"/>
              </w:rPr>
              <w:t>кт</w:t>
            </w:r>
            <w:proofErr w:type="spellEnd"/>
            <w:r w:rsidRPr="00F67155">
              <w:rPr>
                <w:rFonts w:ascii="Times New Roman" w:hAnsi="Times New Roman"/>
                <w:color w:val="auto"/>
                <w:sz w:val="20"/>
                <w:szCs w:val="20"/>
              </w:rPr>
              <w:t xml:space="preserve"> договору про закупівлю з обов’язковим зазначенням порядку змін його умов</w:t>
            </w:r>
            <w:r w:rsidR="00173A5A" w:rsidRPr="00F67155">
              <w:rPr>
                <w:rFonts w:ascii="Times New Roman" w:hAnsi="Times New Roman"/>
                <w:color w:val="auto"/>
                <w:sz w:val="20"/>
                <w:szCs w:val="20"/>
              </w:rPr>
              <w:t xml:space="preserve"> (Додаток № 6 до тендерної документації)</w:t>
            </w:r>
            <w:r w:rsidR="00403B93" w:rsidRPr="00F67155">
              <w:rPr>
                <w:rFonts w:ascii="Times New Roman" w:hAnsi="Times New Roman"/>
                <w:color w:val="auto"/>
                <w:sz w:val="20"/>
                <w:szCs w:val="20"/>
              </w:rPr>
              <w:t>.</w:t>
            </w:r>
          </w:p>
        </w:tc>
      </w:tr>
      <w:tr w:rsidR="00F67155" w:rsidRPr="00F67155" w:rsidTr="00475D2C">
        <w:trPr>
          <w:trHeight w:val="522"/>
          <w:jc w:val="center"/>
        </w:trPr>
        <w:tc>
          <w:tcPr>
            <w:tcW w:w="569" w:type="dxa"/>
            <w:shd w:val="clear" w:color="auto" w:fill="auto"/>
          </w:tcPr>
          <w:p w:rsidR="00D07EE0" w:rsidRPr="00F67155" w:rsidRDefault="00D07EE0" w:rsidP="00D07EE0">
            <w:pPr>
              <w:widowControl w:val="0"/>
              <w:spacing w:line="240" w:lineRule="auto"/>
              <w:contextualSpacing/>
              <w:jc w:val="both"/>
              <w:rPr>
                <w:rFonts w:ascii="Times New Roman" w:hAnsi="Times New Roman"/>
                <w:b/>
                <w:color w:val="auto"/>
                <w:sz w:val="20"/>
                <w:szCs w:val="20"/>
              </w:rPr>
            </w:pPr>
            <w:r w:rsidRPr="00F67155">
              <w:rPr>
                <w:rFonts w:ascii="Times New Roman" w:hAnsi="Times New Roman"/>
                <w:b/>
                <w:color w:val="auto"/>
                <w:sz w:val="20"/>
                <w:szCs w:val="20"/>
              </w:rPr>
              <w:t>4</w:t>
            </w:r>
          </w:p>
        </w:tc>
        <w:tc>
          <w:tcPr>
            <w:tcW w:w="3499" w:type="dxa"/>
            <w:shd w:val="clear" w:color="auto" w:fill="auto"/>
          </w:tcPr>
          <w:p w:rsidR="00D07EE0" w:rsidRPr="00F67155" w:rsidRDefault="00403B93" w:rsidP="00D07EE0">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Умови укладання договору про закупівлю</w:t>
            </w:r>
          </w:p>
        </w:tc>
        <w:tc>
          <w:tcPr>
            <w:tcW w:w="5928" w:type="dxa"/>
            <w:shd w:val="clear" w:color="auto" w:fill="auto"/>
          </w:tcPr>
          <w:p w:rsidR="00403B93" w:rsidRPr="00F67155" w:rsidRDefault="00403B93" w:rsidP="00570BF8">
            <w:pPr>
              <w:widowControl w:val="0"/>
              <w:spacing w:line="240" w:lineRule="auto"/>
              <w:ind w:firstLine="406"/>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4.1. </w:t>
            </w:r>
            <w:r w:rsidR="004E2467" w:rsidRPr="004E2467">
              <w:rPr>
                <w:rFonts w:ascii="Times New Roman" w:eastAsia="Times New Roman" w:hAnsi="Times New Roman"/>
                <w:color w:val="auto"/>
                <w:sz w:val="20"/>
                <w:szCs w:val="20"/>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403B93" w:rsidRPr="00F67155" w:rsidRDefault="00403B93" w:rsidP="00570BF8">
            <w:pPr>
              <w:widowControl w:val="0"/>
              <w:spacing w:line="240" w:lineRule="auto"/>
              <w:ind w:firstLine="406"/>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Переможець процедури закупівлі під час укладення договору про закупівлю повинен надати:</w:t>
            </w:r>
          </w:p>
          <w:p w:rsidR="00403B93" w:rsidRPr="00F67155" w:rsidRDefault="00403B93" w:rsidP="00570BF8">
            <w:pPr>
              <w:widowControl w:val="0"/>
              <w:spacing w:line="240" w:lineRule="auto"/>
              <w:ind w:firstLine="406"/>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1) відповідну інформацію про право підписання договору про закупівлю;</w:t>
            </w:r>
          </w:p>
          <w:p w:rsidR="00403B93" w:rsidRPr="00F67155" w:rsidRDefault="00403B93" w:rsidP="00570BF8">
            <w:pPr>
              <w:widowControl w:val="0"/>
              <w:spacing w:line="240" w:lineRule="auto"/>
              <w:ind w:firstLine="406"/>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03B93" w:rsidRPr="00F67155" w:rsidRDefault="00403B93" w:rsidP="00570BF8">
            <w:pPr>
              <w:widowControl w:val="0"/>
              <w:spacing w:line="240" w:lineRule="auto"/>
              <w:ind w:firstLine="406"/>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4.2.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A0766E" w:rsidRPr="00A0766E" w:rsidRDefault="00403B93" w:rsidP="00A0766E">
            <w:pPr>
              <w:shd w:val="clear" w:color="auto" w:fill="FFFFFF"/>
              <w:spacing w:line="240" w:lineRule="auto"/>
              <w:ind w:firstLine="406"/>
              <w:jc w:val="both"/>
              <w:rPr>
                <w:rFonts w:ascii="Times New Roman" w:eastAsia="Times New Roman" w:hAnsi="Times New Roman"/>
                <w:color w:val="auto"/>
                <w:sz w:val="20"/>
                <w:szCs w:val="20"/>
                <w:lang w:eastAsia="ru-RU"/>
              </w:rPr>
            </w:pPr>
            <w:r w:rsidRPr="00F67155">
              <w:rPr>
                <w:rFonts w:ascii="Times New Roman" w:hAnsi="Times New Roman"/>
                <w:color w:val="auto"/>
                <w:sz w:val="20"/>
                <w:szCs w:val="20"/>
                <w:lang w:eastAsia="uk-UA"/>
              </w:rPr>
              <w:t xml:space="preserve">4.3. </w:t>
            </w:r>
            <w:r w:rsidR="00A0766E" w:rsidRPr="00A0766E">
              <w:rPr>
                <w:rFonts w:ascii="Times New Roman" w:eastAsia="Times New Roman" w:hAnsi="Times New Roman"/>
                <w:color w:val="auto"/>
                <w:sz w:val="20"/>
                <w:szCs w:val="20"/>
                <w:lang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A0766E" w:rsidRPr="00A0766E" w:rsidRDefault="00A0766E" w:rsidP="00A0766E">
            <w:pPr>
              <w:spacing w:line="240" w:lineRule="auto"/>
              <w:ind w:firstLine="406"/>
              <w:jc w:val="both"/>
              <w:rPr>
                <w:rFonts w:ascii="Times New Roman" w:eastAsia="Times New Roman" w:hAnsi="Times New Roman"/>
                <w:color w:val="auto"/>
                <w:sz w:val="20"/>
                <w:szCs w:val="20"/>
                <w:lang w:eastAsia="ru-RU"/>
              </w:rPr>
            </w:pPr>
            <w:r w:rsidRPr="00A0766E">
              <w:rPr>
                <w:rFonts w:ascii="Times New Roman" w:eastAsia="Times New Roman" w:hAnsi="Times New Roman"/>
                <w:color w:val="auto"/>
                <w:sz w:val="20"/>
                <w:szCs w:val="20"/>
                <w:lang w:eastAsia="ru-RU"/>
              </w:rPr>
              <w:t xml:space="preserve">визначення грошового еквівалента зобов’язання в іноземній валюті; </w:t>
            </w:r>
          </w:p>
          <w:p w:rsidR="00A0766E" w:rsidRPr="00A0766E" w:rsidRDefault="00A0766E" w:rsidP="00A0766E">
            <w:pPr>
              <w:spacing w:line="240" w:lineRule="auto"/>
              <w:ind w:firstLine="406"/>
              <w:jc w:val="both"/>
              <w:rPr>
                <w:rFonts w:ascii="Times New Roman" w:eastAsia="Times New Roman" w:hAnsi="Times New Roman"/>
                <w:color w:val="auto"/>
                <w:sz w:val="20"/>
                <w:szCs w:val="20"/>
                <w:lang w:eastAsia="ru-RU"/>
              </w:rPr>
            </w:pPr>
            <w:r w:rsidRPr="00A0766E">
              <w:rPr>
                <w:rFonts w:ascii="Times New Roman" w:eastAsia="Times New Roman" w:hAnsi="Times New Roman"/>
                <w:color w:val="auto"/>
                <w:sz w:val="20"/>
                <w:szCs w:val="20"/>
                <w:lang w:eastAsia="ru-RU"/>
              </w:rPr>
              <w:t>перерахунку ціни в бік зменшення ціни тендерної пропозиції переможця без зменшення обсягів закупівлі;</w:t>
            </w:r>
          </w:p>
          <w:p w:rsidR="00A0766E" w:rsidRPr="00A0766E" w:rsidRDefault="00A0766E" w:rsidP="00A0766E">
            <w:pPr>
              <w:shd w:val="clear" w:color="auto" w:fill="FFFFFF"/>
              <w:suppressAutoHyphens w:val="0"/>
              <w:spacing w:line="240" w:lineRule="auto"/>
              <w:ind w:firstLine="450"/>
              <w:jc w:val="both"/>
              <w:rPr>
                <w:rFonts w:ascii="Times New Roman" w:eastAsia="Times New Roman" w:hAnsi="Times New Roman"/>
                <w:color w:val="auto"/>
                <w:sz w:val="20"/>
                <w:szCs w:val="20"/>
                <w:lang w:eastAsia="ru-RU"/>
              </w:rPr>
            </w:pPr>
            <w:bookmarkStart w:id="16" w:name="n372"/>
            <w:bookmarkEnd w:id="16"/>
            <w:r w:rsidRPr="00A0766E">
              <w:rPr>
                <w:rFonts w:ascii="Times New Roman" w:eastAsia="Times New Roman" w:hAnsi="Times New Roman"/>
                <w:color w:val="auto"/>
                <w:sz w:val="20"/>
                <w:szCs w:val="20"/>
                <w:lang w:eastAsia="ru-RU"/>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p w:rsidR="00A0766E" w:rsidRPr="00A0766E" w:rsidRDefault="00A0766E" w:rsidP="00A0766E">
            <w:pPr>
              <w:widowControl w:val="0"/>
              <w:spacing w:line="240" w:lineRule="auto"/>
              <w:ind w:firstLine="406"/>
              <w:contextualSpacing/>
              <w:jc w:val="both"/>
              <w:rPr>
                <w:rFonts w:ascii="Times New Roman" w:eastAsia="Times New Roman" w:hAnsi="Times New Roman"/>
                <w:color w:val="auto"/>
                <w:sz w:val="20"/>
                <w:szCs w:val="20"/>
                <w:lang w:eastAsia="ru-RU"/>
              </w:rPr>
            </w:pPr>
            <w:r w:rsidRPr="00A0766E">
              <w:rPr>
                <w:rFonts w:ascii="Times New Roman" w:eastAsia="Times New Roman" w:hAnsi="Times New Roman"/>
                <w:color w:val="auto"/>
                <w:sz w:val="20"/>
                <w:szCs w:val="20"/>
                <w:lang w:eastAsia="ru-RU"/>
              </w:rPr>
              <w:t>У разі необхідності перерахунку ціни тендерної пропозиції в бік зменшення без зменшення обсягу переможець має надати такий перерахунок замовнику під час укладання договору.</w:t>
            </w:r>
          </w:p>
          <w:p w:rsidR="008C6509" w:rsidRPr="00F67155" w:rsidRDefault="00403B93" w:rsidP="00570BF8">
            <w:pPr>
              <w:widowControl w:val="0"/>
              <w:spacing w:line="240" w:lineRule="auto"/>
              <w:ind w:firstLine="406"/>
              <w:contextualSpacing/>
              <w:jc w:val="both"/>
              <w:rPr>
                <w:rStyle w:val="rvts0"/>
                <w:rFonts w:ascii="Times New Roman" w:hAnsi="Times New Roman"/>
                <w:color w:val="auto"/>
                <w:sz w:val="20"/>
                <w:szCs w:val="20"/>
              </w:rPr>
            </w:pPr>
            <w:r w:rsidRPr="00F67155">
              <w:rPr>
                <w:rStyle w:val="rvts0"/>
                <w:color w:val="auto"/>
                <w:sz w:val="20"/>
                <w:szCs w:val="20"/>
              </w:rPr>
              <w:t xml:space="preserve">4.4. </w:t>
            </w:r>
            <w:r w:rsidR="008C6509" w:rsidRPr="00F67155">
              <w:rPr>
                <w:rStyle w:val="rvts0"/>
                <w:color w:val="auto"/>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C6509" w:rsidRPr="00F67155" w:rsidRDefault="008C6509" w:rsidP="00570BF8">
            <w:pPr>
              <w:spacing w:line="240" w:lineRule="auto"/>
              <w:ind w:firstLine="406"/>
              <w:jc w:val="both"/>
              <w:rPr>
                <w:rStyle w:val="rvts0"/>
                <w:color w:val="auto"/>
                <w:sz w:val="20"/>
                <w:szCs w:val="20"/>
              </w:rPr>
            </w:pPr>
            <w:r w:rsidRPr="00F67155">
              <w:rPr>
                <w:rStyle w:val="rvts0"/>
                <w:color w:val="auto"/>
                <w:sz w:val="20"/>
                <w:szCs w:val="20"/>
              </w:rPr>
              <w:t>1) зменшення обсягів закупівлі, зокрема з урахуванням фактичного обсягу видатків замовника;</w:t>
            </w:r>
          </w:p>
          <w:p w:rsidR="008C6509" w:rsidRPr="00F67155" w:rsidRDefault="008C6509" w:rsidP="00570BF8">
            <w:pPr>
              <w:spacing w:line="240" w:lineRule="auto"/>
              <w:ind w:firstLine="406"/>
              <w:jc w:val="both"/>
              <w:rPr>
                <w:rStyle w:val="rvts0"/>
                <w:color w:val="auto"/>
                <w:sz w:val="20"/>
                <w:szCs w:val="20"/>
              </w:rPr>
            </w:pPr>
            <w:r w:rsidRPr="00F67155">
              <w:rPr>
                <w:rStyle w:val="rvts0"/>
                <w:color w:val="auto"/>
                <w:sz w:val="20"/>
                <w:szCs w:val="20"/>
              </w:rPr>
              <w:t xml:space="preserve">2) погодження зміни ціни за одиницю товару в договорі про </w:t>
            </w:r>
            <w:r w:rsidRPr="00F67155">
              <w:rPr>
                <w:rStyle w:val="rvts0"/>
                <w:color w:val="auto"/>
                <w:sz w:val="20"/>
                <w:szCs w:val="20"/>
              </w:rPr>
              <w:lastRenderedPageBreak/>
              <w:t xml:space="preserve">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67155">
              <w:rPr>
                <w:rStyle w:val="rvts0"/>
                <w:color w:val="auto"/>
                <w:sz w:val="20"/>
                <w:szCs w:val="20"/>
              </w:rPr>
              <w:t>пропорційно</w:t>
            </w:r>
            <w:proofErr w:type="spellEnd"/>
            <w:r w:rsidRPr="00F67155">
              <w:rPr>
                <w:rStyle w:val="rvts0"/>
                <w:color w:val="auto"/>
                <w:sz w:val="20"/>
                <w:szCs w:val="2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C6509" w:rsidRPr="00F67155" w:rsidRDefault="008C6509" w:rsidP="00570BF8">
            <w:pPr>
              <w:spacing w:line="240" w:lineRule="auto"/>
              <w:ind w:firstLine="406"/>
              <w:jc w:val="both"/>
              <w:rPr>
                <w:rStyle w:val="rvts0"/>
                <w:color w:val="auto"/>
                <w:sz w:val="20"/>
                <w:szCs w:val="20"/>
              </w:rPr>
            </w:pPr>
            <w:r w:rsidRPr="00F67155">
              <w:rPr>
                <w:rStyle w:val="rvts0"/>
                <w:color w:val="auto"/>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8C6509" w:rsidRPr="00F67155" w:rsidRDefault="008C6509" w:rsidP="00570BF8">
            <w:pPr>
              <w:spacing w:line="240" w:lineRule="auto"/>
              <w:ind w:firstLine="406"/>
              <w:jc w:val="both"/>
              <w:rPr>
                <w:rStyle w:val="rvts0"/>
                <w:color w:val="auto"/>
                <w:sz w:val="20"/>
                <w:szCs w:val="20"/>
              </w:rPr>
            </w:pPr>
            <w:r w:rsidRPr="00F67155">
              <w:rPr>
                <w:rStyle w:val="rvts0"/>
                <w:color w:val="auto"/>
                <w:sz w:val="20"/>
                <w:szCs w:val="20"/>
              </w:rPr>
              <w:t>4) </w:t>
            </w:r>
            <w:r w:rsidR="00F12EA3" w:rsidRPr="00F12EA3">
              <w:rPr>
                <w:rFonts w:ascii="Times New Roman" w:eastAsia="Times New Roman" w:hAnsi="Times New Roman"/>
                <w:color w:val="auto"/>
                <w:sz w:val="20"/>
                <w:szCs w:val="20"/>
                <w:lang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F12EA3" w:rsidRPr="00F12EA3">
              <w:rPr>
                <w:rFonts w:ascii="Times New Roman" w:eastAsia="Times New Roman" w:hAnsi="Times New Roman"/>
                <w:lang w:eastAsia="ru-RU"/>
              </w:rPr>
              <w:t>;</w:t>
            </w:r>
          </w:p>
          <w:p w:rsidR="008C6509" w:rsidRPr="00F67155" w:rsidRDefault="008C6509" w:rsidP="00570BF8">
            <w:pPr>
              <w:spacing w:line="240" w:lineRule="auto"/>
              <w:ind w:firstLine="406"/>
              <w:jc w:val="both"/>
              <w:rPr>
                <w:rStyle w:val="rvts0"/>
                <w:color w:val="auto"/>
                <w:sz w:val="20"/>
                <w:szCs w:val="20"/>
              </w:rPr>
            </w:pPr>
            <w:r w:rsidRPr="00F67155">
              <w:rPr>
                <w:rStyle w:val="rvts0"/>
                <w:color w:val="auto"/>
                <w:sz w:val="20"/>
                <w:szCs w:val="20"/>
              </w:rPr>
              <w:t>5) погодження зміни ціни в договорі про закупівлю в бік зменшення (без зміни кількості (обсягу) та якості товарів, робіт і послуг);</w:t>
            </w:r>
          </w:p>
          <w:p w:rsidR="008C6509" w:rsidRPr="00F67155" w:rsidRDefault="008C6509" w:rsidP="00570BF8">
            <w:pPr>
              <w:spacing w:line="240" w:lineRule="auto"/>
              <w:ind w:firstLine="406"/>
              <w:jc w:val="both"/>
              <w:rPr>
                <w:rStyle w:val="rvts0"/>
                <w:color w:val="auto"/>
                <w:sz w:val="20"/>
                <w:szCs w:val="20"/>
              </w:rPr>
            </w:pPr>
            <w:r w:rsidRPr="00F67155">
              <w:rPr>
                <w:rStyle w:val="rvts0"/>
                <w:color w:val="auto"/>
                <w:sz w:val="20"/>
                <w:szCs w:val="20"/>
              </w:rPr>
              <w:t xml:space="preserve">6) зміни ціни в договорі про закупівлю у зв’язку з зміною ставок податків і зборів та/або зміною умов щодо надання пільг з </w:t>
            </w:r>
            <w:r w:rsidRPr="00F67155">
              <w:rPr>
                <w:rStyle w:val="rvts0"/>
                <w:color w:val="auto"/>
                <w:sz w:val="20"/>
                <w:szCs w:val="20"/>
              </w:rPr>
              <w:br/>
              <w:t xml:space="preserve">оподаткування – </w:t>
            </w:r>
            <w:proofErr w:type="spellStart"/>
            <w:r w:rsidRPr="00F67155">
              <w:rPr>
                <w:rStyle w:val="rvts0"/>
                <w:color w:val="auto"/>
                <w:sz w:val="20"/>
                <w:szCs w:val="20"/>
              </w:rPr>
              <w:t>пропорційно</w:t>
            </w:r>
            <w:proofErr w:type="spellEnd"/>
            <w:r w:rsidRPr="00F67155">
              <w:rPr>
                <w:rStyle w:val="rvts0"/>
                <w:color w:val="auto"/>
                <w:sz w:val="20"/>
                <w:szCs w:val="20"/>
              </w:rPr>
              <w:t xml:space="preserve"> до зміни таких ставок та/або пільг з оподаткування, а також у зв’язку з зміною системи оподаткування </w:t>
            </w:r>
            <w:proofErr w:type="spellStart"/>
            <w:r w:rsidRPr="00F67155">
              <w:rPr>
                <w:rStyle w:val="rvts0"/>
                <w:color w:val="auto"/>
                <w:sz w:val="20"/>
                <w:szCs w:val="20"/>
              </w:rPr>
              <w:t>пропорційно</w:t>
            </w:r>
            <w:proofErr w:type="spellEnd"/>
            <w:r w:rsidRPr="00F67155">
              <w:rPr>
                <w:rStyle w:val="rvts0"/>
                <w:color w:val="auto"/>
                <w:sz w:val="20"/>
                <w:szCs w:val="20"/>
              </w:rPr>
              <w:t xml:space="preserve"> до зміни податкового навантаження внаслідок зміни системи оподаткування;</w:t>
            </w:r>
          </w:p>
          <w:p w:rsidR="008C6509" w:rsidRPr="00F67155" w:rsidRDefault="008C6509" w:rsidP="00570BF8">
            <w:pPr>
              <w:spacing w:line="240" w:lineRule="auto"/>
              <w:ind w:firstLine="406"/>
              <w:jc w:val="both"/>
              <w:rPr>
                <w:rStyle w:val="rvts0"/>
                <w:color w:val="auto"/>
                <w:sz w:val="20"/>
                <w:szCs w:val="20"/>
              </w:rPr>
            </w:pPr>
            <w:r w:rsidRPr="00F67155">
              <w:rPr>
                <w:rStyle w:val="rvts0"/>
                <w:color w:val="auto"/>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67155">
              <w:rPr>
                <w:rStyle w:val="rvts0"/>
                <w:color w:val="auto"/>
                <w:sz w:val="20"/>
                <w:szCs w:val="20"/>
              </w:rPr>
              <w:t>Platts</w:t>
            </w:r>
            <w:proofErr w:type="spellEnd"/>
            <w:r w:rsidRPr="00F67155">
              <w:rPr>
                <w:rStyle w:val="rvts0"/>
                <w:color w:val="auto"/>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C6509" w:rsidRPr="00F67155" w:rsidRDefault="008C6509" w:rsidP="00570BF8">
            <w:pPr>
              <w:spacing w:line="240" w:lineRule="auto"/>
              <w:ind w:firstLine="406"/>
              <w:jc w:val="both"/>
              <w:rPr>
                <w:rStyle w:val="rvts0"/>
                <w:color w:val="auto"/>
                <w:sz w:val="20"/>
                <w:szCs w:val="20"/>
              </w:rPr>
            </w:pPr>
            <w:r w:rsidRPr="00F67155">
              <w:rPr>
                <w:rStyle w:val="rvts0"/>
                <w:color w:val="auto"/>
                <w:sz w:val="20"/>
                <w:szCs w:val="20"/>
              </w:rPr>
              <w:t>8) зміни умов у зв’язку із застосуванням положень частини шостої статті 41 Закону.</w:t>
            </w:r>
          </w:p>
          <w:p w:rsidR="00D07EE0" w:rsidRPr="00F67155" w:rsidRDefault="008C6509" w:rsidP="0040009C">
            <w:pPr>
              <w:pBdr>
                <w:top w:val="none" w:sz="0" w:space="0" w:color="000000"/>
                <w:left w:val="none" w:sz="0" w:space="0" w:color="000000"/>
                <w:bottom w:val="none" w:sz="0" w:space="0" w:color="000000"/>
                <w:right w:val="none" w:sz="0" w:space="0" w:color="000000"/>
                <w:between w:val="none" w:sz="0" w:space="0" w:color="000000"/>
              </w:pBdr>
              <w:tabs>
                <w:tab w:val="left" w:pos="5874"/>
              </w:tabs>
              <w:spacing w:line="240" w:lineRule="auto"/>
              <w:ind w:firstLine="406"/>
              <w:jc w:val="both"/>
              <w:rPr>
                <w:rStyle w:val="rvts0"/>
                <w:color w:val="auto"/>
                <w:sz w:val="20"/>
                <w:szCs w:val="20"/>
              </w:rPr>
            </w:pPr>
            <w:r w:rsidRPr="00F67155">
              <w:rPr>
                <w:rStyle w:val="rvts0"/>
                <w:color w:val="auto"/>
                <w:sz w:val="20"/>
                <w:szCs w:val="20"/>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w:t>
            </w:r>
            <w:r w:rsidR="0040009C" w:rsidRPr="00F67155">
              <w:rPr>
                <w:rStyle w:val="rvts0"/>
                <w:color w:val="auto"/>
                <w:sz w:val="20"/>
                <w:szCs w:val="20"/>
              </w:rPr>
              <w:t>О</w:t>
            </w:r>
            <w:r w:rsidRPr="00F67155">
              <w:rPr>
                <w:rStyle w:val="rvts0"/>
                <w:color w:val="auto"/>
                <w:sz w:val="20"/>
                <w:szCs w:val="20"/>
              </w:rPr>
              <w:t>собливостей</w:t>
            </w:r>
            <w:r w:rsidR="0040009C" w:rsidRPr="00F67155">
              <w:rPr>
                <w:rStyle w:val="rvts0"/>
                <w:color w:val="auto"/>
                <w:sz w:val="20"/>
                <w:szCs w:val="20"/>
              </w:rPr>
              <w:t>.</w:t>
            </w:r>
          </w:p>
          <w:p w:rsidR="0040009C" w:rsidRPr="00F67155" w:rsidRDefault="00C157F2" w:rsidP="0040009C">
            <w:pPr>
              <w:pBdr>
                <w:top w:val="none" w:sz="0" w:space="0" w:color="000000"/>
                <w:left w:val="none" w:sz="0" w:space="0" w:color="000000"/>
                <w:bottom w:val="none" w:sz="0" w:space="0" w:color="000000"/>
                <w:right w:val="none" w:sz="0" w:space="0" w:color="000000"/>
                <w:between w:val="none" w:sz="0" w:space="0" w:color="000000"/>
              </w:pBdr>
              <w:tabs>
                <w:tab w:val="left" w:pos="5874"/>
              </w:tabs>
              <w:spacing w:line="240" w:lineRule="auto"/>
              <w:ind w:firstLine="406"/>
              <w:jc w:val="both"/>
              <w:rPr>
                <w:rFonts w:ascii="Times New Roman" w:hAnsi="Times New Roman"/>
                <w:color w:val="auto"/>
                <w:sz w:val="20"/>
                <w:szCs w:val="20"/>
              </w:rPr>
            </w:pPr>
            <w:r w:rsidRPr="00F67155">
              <w:rPr>
                <w:rFonts w:ascii="Times New Roman" w:hAnsi="Times New Roman"/>
                <w:color w:val="auto"/>
                <w:sz w:val="20"/>
                <w:szCs w:val="20"/>
              </w:rPr>
              <w:t xml:space="preserve">4.5. </w:t>
            </w:r>
            <w:r w:rsidRPr="00F67155">
              <w:rPr>
                <w:rStyle w:val="rvts0"/>
                <w:color w:val="auto"/>
                <w:sz w:val="20"/>
                <w:szCs w:val="20"/>
              </w:rPr>
              <w:t xml:space="preserve">Істотними умовами, що обов’язково включаються до договору про закупівлю та викладені в </w:t>
            </w:r>
            <w:proofErr w:type="spellStart"/>
            <w:r w:rsidRPr="00F67155">
              <w:rPr>
                <w:rStyle w:val="rvts0"/>
                <w:color w:val="auto"/>
                <w:sz w:val="20"/>
                <w:szCs w:val="20"/>
              </w:rPr>
              <w:t>проєкті</w:t>
            </w:r>
            <w:proofErr w:type="spellEnd"/>
            <w:r w:rsidRPr="00F67155">
              <w:rPr>
                <w:rStyle w:val="rvts0"/>
                <w:color w:val="auto"/>
                <w:sz w:val="20"/>
                <w:szCs w:val="20"/>
              </w:rPr>
              <w:t xml:space="preserve">, який наведений у додатку </w:t>
            </w:r>
            <w:r w:rsidR="003536D8" w:rsidRPr="00F67155">
              <w:rPr>
                <w:rStyle w:val="rvts0"/>
                <w:color w:val="auto"/>
                <w:sz w:val="20"/>
                <w:szCs w:val="20"/>
              </w:rPr>
              <w:t xml:space="preserve">№ </w:t>
            </w:r>
            <w:r w:rsidRPr="00F67155">
              <w:rPr>
                <w:rStyle w:val="rvts0"/>
                <w:color w:val="auto"/>
                <w:sz w:val="20"/>
                <w:szCs w:val="20"/>
              </w:rPr>
              <w:t>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783DB1" w:rsidRPr="00F67155" w:rsidTr="00E602BE">
        <w:trPr>
          <w:trHeight w:val="248"/>
          <w:jc w:val="center"/>
        </w:trPr>
        <w:tc>
          <w:tcPr>
            <w:tcW w:w="569" w:type="dxa"/>
            <w:shd w:val="clear" w:color="auto" w:fill="auto"/>
          </w:tcPr>
          <w:p w:rsidR="00783DB1" w:rsidRPr="00F67155" w:rsidRDefault="00783DB1" w:rsidP="00783DB1">
            <w:pPr>
              <w:widowControl w:val="0"/>
              <w:spacing w:line="240" w:lineRule="auto"/>
              <w:contextualSpacing/>
              <w:jc w:val="both"/>
              <w:rPr>
                <w:rFonts w:ascii="Times New Roman" w:hAnsi="Times New Roman"/>
                <w:b/>
                <w:color w:val="auto"/>
                <w:sz w:val="20"/>
                <w:szCs w:val="20"/>
              </w:rPr>
            </w:pPr>
            <w:r w:rsidRPr="00F67155">
              <w:rPr>
                <w:rFonts w:ascii="Times New Roman" w:hAnsi="Times New Roman"/>
                <w:b/>
                <w:color w:val="auto"/>
                <w:sz w:val="20"/>
                <w:szCs w:val="20"/>
              </w:rPr>
              <w:lastRenderedPageBreak/>
              <w:t>5</w:t>
            </w:r>
          </w:p>
        </w:tc>
        <w:tc>
          <w:tcPr>
            <w:tcW w:w="3499" w:type="dxa"/>
            <w:shd w:val="clear" w:color="auto" w:fill="auto"/>
          </w:tcPr>
          <w:p w:rsidR="00783DB1" w:rsidRPr="00F67155" w:rsidRDefault="00783DB1" w:rsidP="00783DB1">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Дії замовника у разі відмови переможця торгів підписати договір про закупівлю або ненадання переможцем необхідних документів</w:t>
            </w:r>
          </w:p>
        </w:tc>
        <w:tc>
          <w:tcPr>
            <w:tcW w:w="5928" w:type="dxa"/>
            <w:shd w:val="clear" w:color="auto" w:fill="auto"/>
          </w:tcPr>
          <w:p w:rsidR="00783DB1" w:rsidRPr="00783DB1" w:rsidRDefault="00783DB1" w:rsidP="00783DB1">
            <w:pPr>
              <w:shd w:val="clear" w:color="auto" w:fill="FFFFFF"/>
              <w:spacing w:line="240" w:lineRule="auto"/>
              <w:ind w:firstLine="397"/>
              <w:jc w:val="both"/>
              <w:rPr>
                <w:rStyle w:val="rvts0"/>
                <w:color w:val="auto"/>
                <w:sz w:val="20"/>
                <w:szCs w:val="20"/>
              </w:rPr>
            </w:pPr>
            <w:r w:rsidRPr="00783DB1">
              <w:rPr>
                <w:rStyle w:val="rvts0"/>
                <w:color w:val="auto"/>
                <w:sz w:val="20"/>
                <w:szCs w:val="20"/>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 надання у спосіб, зазначений в тендерній документації, документи, що підтверджують відсутність підстав, визначених пунктом 44 цих особливостей, не надання копії ліцензії або документа дозвільного характеру (у разі їх наявності) відповідно до частини другої статті 41 Закону, не надання забезпечення виконання договору про закупівлю, якщо таке забезпечення вимагалося замовником; надання недостовірної інформації, що є суттєвою для визначення результатів процедури закупівлі, яку замовником виявлено згідно з абзацом другим пункту 39 цих особливостей, Замовник відхиляє тендерну </w:t>
            </w:r>
            <w:r w:rsidRPr="00783DB1">
              <w:rPr>
                <w:rStyle w:val="rvts0"/>
                <w:color w:val="auto"/>
                <w:sz w:val="20"/>
                <w:szCs w:val="20"/>
              </w:rPr>
              <w:lastRenderedPageBreak/>
              <w:t>пропозицію переможця з підстави, визначеної підпунктом 3 пункту 41 Особливостей.</w:t>
            </w:r>
          </w:p>
          <w:p w:rsidR="00783DB1" w:rsidRPr="00783DB1" w:rsidRDefault="00783DB1" w:rsidP="00783DB1">
            <w:pPr>
              <w:spacing w:line="240" w:lineRule="auto"/>
              <w:ind w:firstLine="406"/>
              <w:jc w:val="both"/>
              <w:rPr>
                <w:rStyle w:val="rvts0"/>
                <w:color w:val="auto"/>
                <w:sz w:val="20"/>
                <w:szCs w:val="20"/>
              </w:rPr>
            </w:pPr>
            <w:r w:rsidRPr="00783DB1">
              <w:rPr>
                <w:rStyle w:val="rvts0"/>
                <w:color w:val="auto"/>
                <w:sz w:val="20"/>
                <w:szCs w:val="20"/>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A76BF7" w:rsidRPr="00F67155" w:rsidTr="00475D2C">
        <w:trPr>
          <w:trHeight w:val="522"/>
          <w:jc w:val="center"/>
        </w:trPr>
        <w:tc>
          <w:tcPr>
            <w:tcW w:w="569" w:type="dxa"/>
            <w:shd w:val="clear" w:color="auto" w:fill="auto"/>
          </w:tcPr>
          <w:p w:rsidR="003E6C68" w:rsidRPr="00F67155" w:rsidRDefault="003E6C68" w:rsidP="003E6C68">
            <w:pPr>
              <w:widowControl w:val="0"/>
              <w:spacing w:line="240" w:lineRule="auto"/>
              <w:contextualSpacing/>
              <w:jc w:val="both"/>
              <w:rPr>
                <w:rFonts w:ascii="Times New Roman" w:hAnsi="Times New Roman"/>
                <w:b/>
                <w:color w:val="auto"/>
                <w:sz w:val="20"/>
                <w:szCs w:val="20"/>
              </w:rPr>
            </w:pPr>
            <w:r w:rsidRPr="00F67155">
              <w:rPr>
                <w:rFonts w:ascii="Times New Roman" w:hAnsi="Times New Roman"/>
                <w:b/>
                <w:color w:val="auto"/>
                <w:sz w:val="20"/>
                <w:szCs w:val="20"/>
              </w:rPr>
              <w:lastRenderedPageBreak/>
              <w:t>6</w:t>
            </w:r>
          </w:p>
        </w:tc>
        <w:tc>
          <w:tcPr>
            <w:tcW w:w="3499" w:type="dxa"/>
            <w:shd w:val="clear" w:color="auto" w:fill="auto"/>
          </w:tcPr>
          <w:p w:rsidR="003E6C68" w:rsidRPr="00F67155" w:rsidRDefault="003E6C68" w:rsidP="003E6C68">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 xml:space="preserve">Забезпечення виконання договору про закупівлю </w:t>
            </w:r>
          </w:p>
        </w:tc>
        <w:tc>
          <w:tcPr>
            <w:tcW w:w="5928" w:type="dxa"/>
            <w:shd w:val="clear" w:color="auto" w:fill="auto"/>
          </w:tcPr>
          <w:p w:rsidR="003E6C68" w:rsidRPr="00F67155" w:rsidRDefault="00F03BFD" w:rsidP="000C4ABE">
            <w:pPr>
              <w:shd w:val="clear" w:color="auto" w:fill="FFFFFF"/>
              <w:tabs>
                <w:tab w:val="left" w:pos="1440"/>
              </w:tabs>
              <w:spacing w:line="240" w:lineRule="auto"/>
              <w:ind w:firstLine="406"/>
              <w:jc w:val="both"/>
              <w:rPr>
                <w:rFonts w:ascii="Times New Roman" w:hAnsi="Times New Roman"/>
                <w:color w:val="auto"/>
                <w:sz w:val="20"/>
                <w:szCs w:val="20"/>
              </w:rPr>
            </w:pPr>
            <w:r w:rsidRPr="00F67155">
              <w:rPr>
                <w:rFonts w:ascii="Times New Roman" w:eastAsia="Times New Roman" w:hAnsi="Times New Roman"/>
                <w:color w:val="auto"/>
                <w:sz w:val="20"/>
                <w:szCs w:val="20"/>
                <w:lang w:eastAsia="ru-RU"/>
              </w:rPr>
              <w:t>Забезпечення виконання договору про закупівлю не вимагається.</w:t>
            </w:r>
          </w:p>
        </w:tc>
      </w:tr>
    </w:tbl>
    <w:p w:rsidR="008018D7" w:rsidRPr="00F67155" w:rsidRDefault="008018D7" w:rsidP="00563B4F">
      <w:pPr>
        <w:tabs>
          <w:tab w:val="left" w:pos="7050"/>
        </w:tabs>
        <w:spacing w:line="240" w:lineRule="auto"/>
        <w:rPr>
          <w:rFonts w:ascii="Times New Roman" w:hAnsi="Times New Roman"/>
          <w:color w:val="auto"/>
          <w:sz w:val="20"/>
          <w:szCs w:val="20"/>
          <w:lang w:eastAsia="ru-RU"/>
        </w:rPr>
      </w:pPr>
    </w:p>
    <w:sectPr w:rsidR="008018D7" w:rsidRPr="00F67155" w:rsidSect="002F6045">
      <w:headerReference w:type="even" r:id="rId12"/>
      <w:headerReference w:type="default" r:id="rId13"/>
      <w:footerReference w:type="even" r:id="rId14"/>
      <w:footerReference w:type="default" r:id="rId15"/>
      <w:headerReference w:type="first" r:id="rId16"/>
      <w:footerReference w:type="first" r:id="rId17"/>
      <w:pgSz w:w="11906" w:h="16838"/>
      <w:pgMar w:top="851" w:right="567" w:bottom="851" w:left="1701" w:header="284" w:footer="720" w:gutter="0"/>
      <w:cols w:space="72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7B5" w:rsidRDefault="000D47B5">
      <w:pPr>
        <w:spacing w:line="240" w:lineRule="auto"/>
      </w:pPr>
      <w:r>
        <w:separator/>
      </w:r>
    </w:p>
  </w:endnote>
  <w:endnote w:type="continuationSeparator" w:id="0">
    <w:p w:rsidR="000D47B5" w:rsidRDefault="000D47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oto Sans Symbols">
    <w:altName w:val="MS Gothic"/>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0"/>
    <w:family w:val="roman"/>
    <w:pitch w:val="variable"/>
  </w:font>
  <w:font w:name="Calibri Light">
    <w:panose1 w:val="020F0302020204030204"/>
    <w:charset w:val="CC"/>
    <w:family w:val="swiss"/>
    <w:pitch w:val="variable"/>
    <w:sig w:usb0="A00002EF" w:usb1="4000207B" w:usb2="00000000" w:usb3="00000000" w:csb0="0000019F" w:csb1="00000000"/>
  </w:font>
  <w:font w:name="OpenSans-SemiBold">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1DE" w:rsidRDefault="005C61DE">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1DE" w:rsidRDefault="005C61DE">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1DE" w:rsidRDefault="005C61DE">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7B5" w:rsidRDefault="000D47B5">
      <w:pPr>
        <w:spacing w:line="240" w:lineRule="auto"/>
      </w:pPr>
      <w:r>
        <w:separator/>
      </w:r>
    </w:p>
  </w:footnote>
  <w:footnote w:type="continuationSeparator" w:id="0">
    <w:p w:rsidR="000D47B5" w:rsidRDefault="000D47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1DE" w:rsidRDefault="005C61DE">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1DE" w:rsidRDefault="005C61DE">
    <w:pPr>
      <w:pStyle w:val="afa"/>
      <w:jc w:val="right"/>
    </w:pPr>
    <w:r>
      <w:fldChar w:fldCharType="begin"/>
    </w:r>
    <w:r>
      <w:instrText>PAGE   \* MERGEFORMAT</w:instrText>
    </w:r>
    <w:r>
      <w:fldChar w:fldCharType="separate"/>
    </w:r>
    <w:r w:rsidR="004B30CE" w:rsidRPr="004B30CE">
      <w:rPr>
        <w:noProof/>
        <w:lang w:val="ru-RU"/>
      </w:rPr>
      <w:t>11</w:t>
    </w:r>
    <w:r>
      <w:rPr>
        <w:noProof/>
        <w:lang w:val="ru-RU"/>
      </w:rPr>
      <w:fldChar w:fldCharType="end"/>
    </w:r>
  </w:p>
  <w:p w:rsidR="005C61DE" w:rsidRDefault="005C61DE">
    <w:pPr>
      <w:pStyle w:val="af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1DE" w:rsidRDefault="005C61DE">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Num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584A6F"/>
    <w:multiLevelType w:val="hybridMultilevel"/>
    <w:tmpl w:val="9196D14E"/>
    <w:lvl w:ilvl="0" w:tplc="78F4BE9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8">
    <w:nsid w:val="194805B8"/>
    <w:multiLevelType w:val="multilevel"/>
    <w:tmpl w:val="D39CB410"/>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1080"/>
        </w:tabs>
        <w:ind w:left="1080" w:hanging="360"/>
      </w:pPr>
      <w:rPr>
        <w:rFonts w:ascii="Times New Roman" w:eastAsiaTheme="minorEastAsia" w:hAnsi="Times New Roman" w:cs="Times New Roman"/>
        <w:color w:val="auto"/>
      </w:rPr>
    </w:lvl>
    <w:lvl w:ilvl="2">
      <w:start w:val="1"/>
      <w:numFmt w:val="decimal"/>
      <w:lvlText w:val="%3."/>
      <w:lvlJc w:val="left"/>
      <w:pPr>
        <w:tabs>
          <w:tab w:val="left" w:pos="502"/>
        </w:tabs>
        <w:ind w:left="502" w:hanging="360"/>
      </w:pPr>
      <w:rPr>
        <w:rFonts w:ascii="Times New Roman" w:eastAsia="Arial" w:hAnsi="Times New Roman" w:cs="Times New Roman"/>
        <w:color w:val="auto"/>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9">
    <w:nsid w:val="29FE3EDE"/>
    <w:multiLevelType w:val="multilevel"/>
    <w:tmpl w:val="04385946"/>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0">
    <w:nsid w:val="2B09328E"/>
    <w:multiLevelType w:val="multilevel"/>
    <w:tmpl w:val="5C2C80F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1">
    <w:nsid w:val="2FA80619"/>
    <w:multiLevelType w:val="hybridMultilevel"/>
    <w:tmpl w:val="21808CEC"/>
    <w:lvl w:ilvl="0" w:tplc="62827A0A">
      <w:numFmt w:val="bullet"/>
      <w:lvlText w:val="-"/>
      <w:lvlJc w:val="left"/>
      <w:pPr>
        <w:ind w:left="1071" w:hanging="360"/>
      </w:pPr>
      <w:rPr>
        <w:rFonts w:ascii="Times New Roman" w:eastAsia="Calibri" w:hAnsi="Times New Roman" w:cs="Times New Roman" w:hint="default"/>
      </w:rPr>
    </w:lvl>
    <w:lvl w:ilvl="1" w:tplc="04220003" w:tentative="1">
      <w:start w:val="1"/>
      <w:numFmt w:val="bullet"/>
      <w:lvlText w:val="o"/>
      <w:lvlJc w:val="left"/>
      <w:pPr>
        <w:ind w:left="1791" w:hanging="360"/>
      </w:pPr>
      <w:rPr>
        <w:rFonts w:ascii="Courier New" w:hAnsi="Courier New" w:cs="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cs="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cs="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12">
    <w:nsid w:val="31A12E41"/>
    <w:multiLevelType w:val="hybridMultilevel"/>
    <w:tmpl w:val="5DB0B994"/>
    <w:lvl w:ilvl="0" w:tplc="34B0A84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9885BDA"/>
    <w:multiLevelType w:val="hybridMultilevel"/>
    <w:tmpl w:val="E4F656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F711314"/>
    <w:multiLevelType w:val="multilevel"/>
    <w:tmpl w:val="3F711314"/>
    <w:lvl w:ilvl="0">
      <w:numFmt w:val="bullet"/>
      <w:lvlText w:val="-"/>
      <w:lvlJc w:val="left"/>
      <w:pPr>
        <w:ind w:left="819" w:hanging="360"/>
      </w:pPr>
      <w:rPr>
        <w:rFonts w:ascii="Times New Roman" w:eastAsia="Times New Roman" w:hAnsi="Times New Roman" w:hint="default"/>
        <w:sz w:val="24"/>
        <w:szCs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17">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CE1C5B"/>
    <w:multiLevelType w:val="multilevel"/>
    <w:tmpl w:val="FF60982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20">
    <w:nsid w:val="518A60E5"/>
    <w:multiLevelType w:val="multilevel"/>
    <w:tmpl w:val="EFA4FC24"/>
    <w:lvl w:ilvl="0">
      <w:start w:val="1"/>
      <w:numFmt w:val="decimal"/>
      <w:lvlText w:val="%1."/>
      <w:lvlJc w:val="left"/>
      <w:pPr>
        <w:ind w:left="360" w:hanging="360"/>
      </w:pPr>
      <w:rPr>
        <w:rFonts w:hint="default"/>
      </w:rPr>
    </w:lvl>
    <w:lvl w:ilvl="1">
      <w:start w:val="1"/>
      <w:numFmt w:val="decimal"/>
      <w:lvlText w:val="%1.%2."/>
      <w:lvlJc w:val="left"/>
      <w:pPr>
        <w:ind w:left="758"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21">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8C5E69"/>
    <w:multiLevelType w:val="hybridMultilevel"/>
    <w:tmpl w:val="6EFC1E00"/>
    <w:lvl w:ilvl="0" w:tplc="34B0A84A">
      <w:start w:val="1"/>
      <w:numFmt w:val="bullet"/>
      <w:lvlText w:val=""/>
      <w:lvlJc w:val="left"/>
      <w:pPr>
        <w:ind w:left="785" w:hanging="360"/>
      </w:pPr>
      <w:rPr>
        <w:rFonts w:ascii="Symbol" w:hAnsi="Symbol"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23">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E2B6DE8"/>
    <w:multiLevelType w:val="hybridMultilevel"/>
    <w:tmpl w:val="3352180C"/>
    <w:lvl w:ilvl="0" w:tplc="5B5A1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8">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9">
    <w:nsid w:val="6BE8025A"/>
    <w:multiLevelType w:val="hybridMultilevel"/>
    <w:tmpl w:val="72EAFE38"/>
    <w:lvl w:ilvl="0" w:tplc="71E018F2">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30">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F0560E1"/>
    <w:multiLevelType w:val="multilevel"/>
    <w:tmpl w:val="3306CFFE"/>
    <w:lvl w:ilvl="0">
      <w:start w:val="1"/>
      <w:numFmt w:val="decimal"/>
      <w:lvlText w:val="%1."/>
      <w:lvlJc w:val="left"/>
      <w:pPr>
        <w:ind w:left="712" w:hanging="360"/>
      </w:pPr>
      <w:rPr>
        <w:rFonts w:hint="default"/>
        <w:color w:val="000000"/>
      </w:rPr>
    </w:lvl>
    <w:lvl w:ilvl="1">
      <w:start w:val="2"/>
      <w:numFmt w:val="decimal"/>
      <w:isLgl/>
      <w:lvlText w:val="%1.%2."/>
      <w:lvlJc w:val="left"/>
      <w:pPr>
        <w:ind w:left="757" w:hanging="360"/>
      </w:pPr>
      <w:rPr>
        <w:rFonts w:hint="default"/>
      </w:rPr>
    </w:lvl>
    <w:lvl w:ilvl="2">
      <w:start w:val="1"/>
      <w:numFmt w:val="decimal"/>
      <w:isLgl/>
      <w:lvlText w:val="%1.%2.%3."/>
      <w:lvlJc w:val="left"/>
      <w:pPr>
        <w:ind w:left="1162" w:hanging="720"/>
      </w:pPr>
      <w:rPr>
        <w:rFonts w:hint="default"/>
      </w:rPr>
    </w:lvl>
    <w:lvl w:ilvl="3">
      <w:start w:val="1"/>
      <w:numFmt w:val="decimal"/>
      <w:isLgl/>
      <w:lvlText w:val="%1.%2.%3.%4."/>
      <w:lvlJc w:val="left"/>
      <w:pPr>
        <w:ind w:left="1207" w:hanging="720"/>
      </w:pPr>
      <w:rPr>
        <w:rFonts w:hint="default"/>
      </w:rPr>
    </w:lvl>
    <w:lvl w:ilvl="4">
      <w:start w:val="1"/>
      <w:numFmt w:val="decimal"/>
      <w:isLgl/>
      <w:lvlText w:val="%1.%2.%3.%4.%5."/>
      <w:lvlJc w:val="left"/>
      <w:pPr>
        <w:ind w:left="1612" w:hanging="1080"/>
      </w:pPr>
      <w:rPr>
        <w:rFonts w:hint="default"/>
      </w:rPr>
    </w:lvl>
    <w:lvl w:ilvl="5">
      <w:start w:val="1"/>
      <w:numFmt w:val="decimal"/>
      <w:isLgl/>
      <w:lvlText w:val="%1.%2.%3.%4.%5.%6."/>
      <w:lvlJc w:val="left"/>
      <w:pPr>
        <w:ind w:left="1657" w:hanging="1080"/>
      </w:pPr>
      <w:rPr>
        <w:rFonts w:hint="default"/>
      </w:rPr>
    </w:lvl>
    <w:lvl w:ilvl="6">
      <w:start w:val="1"/>
      <w:numFmt w:val="decimal"/>
      <w:isLgl/>
      <w:lvlText w:val="%1.%2.%3.%4.%5.%6.%7."/>
      <w:lvlJc w:val="left"/>
      <w:pPr>
        <w:ind w:left="1702" w:hanging="1080"/>
      </w:pPr>
      <w:rPr>
        <w:rFonts w:hint="default"/>
      </w:rPr>
    </w:lvl>
    <w:lvl w:ilvl="7">
      <w:start w:val="1"/>
      <w:numFmt w:val="decimal"/>
      <w:isLgl/>
      <w:lvlText w:val="%1.%2.%3.%4.%5.%6.%7.%8."/>
      <w:lvlJc w:val="left"/>
      <w:pPr>
        <w:ind w:left="2107" w:hanging="1440"/>
      </w:pPr>
      <w:rPr>
        <w:rFonts w:hint="default"/>
      </w:rPr>
    </w:lvl>
    <w:lvl w:ilvl="8">
      <w:start w:val="1"/>
      <w:numFmt w:val="decimal"/>
      <w:isLgl/>
      <w:lvlText w:val="%1.%2.%3.%4.%5.%6.%7.%8.%9."/>
      <w:lvlJc w:val="left"/>
      <w:pPr>
        <w:ind w:left="2152" w:hanging="1440"/>
      </w:pPr>
      <w:rPr>
        <w:rFonts w:hint="default"/>
      </w:rPr>
    </w:lvl>
  </w:abstractNum>
  <w:abstractNum w:abstractNumId="32">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3">
    <w:nsid w:val="748E31F4"/>
    <w:multiLevelType w:val="hybridMultilevel"/>
    <w:tmpl w:val="51523B00"/>
    <w:lvl w:ilvl="0" w:tplc="04190001">
      <w:start w:val="1"/>
      <w:numFmt w:val="bullet"/>
      <w:lvlText w:val=""/>
      <w:lvlJc w:val="left"/>
      <w:pPr>
        <w:ind w:left="1127" w:hanging="360"/>
      </w:pPr>
      <w:rPr>
        <w:rFonts w:ascii="Symbol" w:hAnsi="Symbol" w:hint="default"/>
      </w:rPr>
    </w:lvl>
    <w:lvl w:ilvl="1" w:tplc="04190003">
      <w:start w:val="1"/>
      <w:numFmt w:val="bullet"/>
      <w:lvlText w:val="o"/>
      <w:lvlJc w:val="left"/>
      <w:pPr>
        <w:ind w:left="1847" w:hanging="360"/>
      </w:pPr>
      <w:rPr>
        <w:rFonts w:ascii="Courier New" w:hAnsi="Courier New" w:cs="Courier New" w:hint="default"/>
      </w:rPr>
    </w:lvl>
    <w:lvl w:ilvl="2" w:tplc="04190005">
      <w:start w:val="1"/>
      <w:numFmt w:val="bullet"/>
      <w:lvlText w:val=""/>
      <w:lvlJc w:val="left"/>
      <w:pPr>
        <w:ind w:left="2567" w:hanging="360"/>
      </w:pPr>
      <w:rPr>
        <w:rFonts w:ascii="Wingdings" w:hAnsi="Wingdings" w:hint="default"/>
      </w:rPr>
    </w:lvl>
    <w:lvl w:ilvl="3" w:tplc="04190001">
      <w:start w:val="1"/>
      <w:numFmt w:val="bullet"/>
      <w:lvlText w:val=""/>
      <w:lvlJc w:val="left"/>
      <w:pPr>
        <w:ind w:left="3287" w:hanging="360"/>
      </w:pPr>
      <w:rPr>
        <w:rFonts w:ascii="Symbol" w:hAnsi="Symbol" w:hint="default"/>
      </w:rPr>
    </w:lvl>
    <w:lvl w:ilvl="4" w:tplc="04190003">
      <w:start w:val="1"/>
      <w:numFmt w:val="bullet"/>
      <w:lvlText w:val="o"/>
      <w:lvlJc w:val="left"/>
      <w:pPr>
        <w:ind w:left="4007" w:hanging="360"/>
      </w:pPr>
      <w:rPr>
        <w:rFonts w:ascii="Courier New" w:hAnsi="Courier New" w:cs="Courier New" w:hint="default"/>
      </w:rPr>
    </w:lvl>
    <w:lvl w:ilvl="5" w:tplc="04190005">
      <w:start w:val="1"/>
      <w:numFmt w:val="bullet"/>
      <w:lvlText w:val=""/>
      <w:lvlJc w:val="left"/>
      <w:pPr>
        <w:ind w:left="4727" w:hanging="360"/>
      </w:pPr>
      <w:rPr>
        <w:rFonts w:ascii="Wingdings" w:hAnsi="Wingdings" w:hint="default"/>
      </w:rPr>
    </w:lvl>
    <w:lvl w:ilvl="6" w:tplc="04190001">
      <w:start w:val="1"/>
      <w:numFmt w:val="bullet"/>
      <w:lvlText w:val=""/>
      <w:lvlJc w:val="left"/>
      <w:pPr>
        <w:ind w:left="5447" w:hanging="360"/>
      </w:pPr>
      <w:rPr>
        <w:rFonts w:ascii="Symbol" w:hAnsi="Symbol" w:hint="default"/>
      </w:rPr>
    </w:lvl>
    <w:lvl w:ilvl="7" w:tplc="04190003">
      <w:start w:val="1"/>
      <w:numFmt w:val="bullet"/>
      <w:lvlText w:val="o"/>
      <w:lvlJc w:val="left"/>
      <w:pPr>
        <w:ind w:left="6167" w:hanging="360"/>
      </w:pPr>
      <w:rPr>
        <w:rFonts w:ascii="Courier New" w:hAnsi="Courier New" w:cs="Courier New" w:hint="default"/>
      </w:rPr>
    </w:lvl>
    <w:lvl w:ilvl="8" w:tplc="04190005">
      <w:start w:val="1"/>
      <w:numFmt w:val="bullet"/>
      <w:lvlText w:val=""/>
      <w:lvlJc w:val="left"/>
      <w:pPr>
        <w:ind w:left="6887" w:hanging="360"/>
      </w:pPr>
      <w:rPr>
        <w:rFonts w:ascii="Wingdings" w:hAnsi="Wingdings" w:hint="default"/>
      </w:rPr>
    </w:lvl>
  </w:abstractNum>
  <w:abstractNum w:abstractNumId="34">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0A1F3E"/>
    <w:multiLevelType w:val="hybridMultilevel"/>
    <w:tmpl w:val="B6C6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5"/>
  </w:num>
  <w:num w:numId="5">
    <w:abstractNumId w:val="14"/>
  </w:num>
  <w:num w:numId="6">
    <w:abstractNumId w:val="30"/>
  </w:num>
  <w:num w:numId="7">
    <w:abstractNumId w:val="16"/>
  </w:num>
  <w:num w:numId="8">
    <w:abstractNumId w:val="3"/>
  </w:num>
  <w:num w:numId="9">
    <w:abstractNumId w:val="27"/>
  </w:num>
  <w:num w:numId="10">
    <w:abstractNumId w:val="28"/>
  </w:num>
  <w:num w:numId="11">
    <w:abstractNumId w:val="21"/>
  </w:num>
  <w:num w:numId="12">
    <w:abstractNumId w:val="23"/>
  </w:num>
  <w:num w:numId="13">
    <w:abstractNumId w:val="25"/>
  </w:num>
  <w:num w:numId="14">
    <w:abstractNumId w:val="7"/>
  </w:num>
  <w:num w:numId="15">
    <w:abstractNumId w:val="10"/>
  </w:num>
  <w:num w:numId="16">
    <w:abstractNumId w:val="6"/>
  </w:num>
  <w:num w:numId="17">
    <w:abstractNumId w:val="26"/>
  </w:num>
  <w:num w:numId="18">
    <w:abstractNumId w:val="35"/>
  </w:num>
  <w:num w:numId="19">
    <w:abstractNumId w:val="29"/>
  </w:num>
  <w:num w:numId="20">
    <w:abstractNumId w:val="13"/>
  </w:num>
  <w:num w:numId="21">
    <w:abstractNumId w:val="9"/>
  </w:num>
  <w:num w:numId="22">
    <w:abstractNumId w:val="34"/>
  </w:num>
  <w:num w:numId="23">
    <w:abstractNumId w:val="22"/>
  </w:num>
  <w:num w:numId="24">
    <w:abstractNumId w:val="24"/>
  </w:num>
  <w:num w:numId="25">
    <w:abstractNumId w:val="17"/>
  </w:num>
  <w:num w:numId="26">
    <w:abstractNumId w:val="32"/>
  </w:num>
  <w:num w:numId="27">
    <w:abstractNumId w:val="11"/>
  </w:num>
  <w:num w:numId="28">
    <w:abstractNumId w:val="31"/>
  </w:num>
  <w:num w:numId="29">
    <w:abstractNumId w:val="12"/>
  </w:num>
  <w:num w:numId="30">
    <w:abstractNumId w:val="33"/>
  </w:num>
  <w:num w:numId="31">
    <w:abstractNumId w:val="20"/>
  </w:num>
  <w:num w:numId="32">
    <w:abstractNumId w:val="19"/>
  </w:num>
  <w:num w:numId="33">
    <w:abstractNumId w:val="4"/>
  </w:num>
  <w:num w:numId="34">
    <w:abstractNumId w:val="18"/>
  </w:num>
  <w:num w:numId="35">
    <w:abstractNumId w:val="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97"/>
    <w:rsid w:val="0000138B"/>
    <w:rsid w:val="00001FF4"/>
    <w:rsid w:val="0000343F"/>
    <w:rsid w:val="00005764"/>
    <w:rsid w:val="00011DD0"/>
    <w:rsid w:val="00012B7C"/>
    <w:rsid w:val="00015DE2"/>
    <w:rsid w:val="00022BDB"/>
    <w:rsid w:val="00022D0D"/>
    <w:rsid w:val="000236E0"/>
    <w:rsid w:val="00024FA5"/>
    <w:rsid w:val="000264BA"/>
    <w:rsid w:val="00027ADD"/>
    <w:rsid w:val="00027B4E"/>
    <w:rsid w:val="00032EEB"/>
    <w:rsid w:val="00034204"/>
    <w:rsid w:val="00034336"/>
    <w:rsid w:val="00041733"/>
    <w:rsid w:val="0004179C"/>
    <w:rsid w:val="000437B9"/>
    <w:rsid w:val="00043F92"/>
    <w:rsid w:val="00044655"/>
    <w:rsid w:val="00046C7E"/>
    <w:rsid w:val="00050124"/>
    <w:rsid w:val="00064B9D"/>
    <w:rsid w:val="000734D6"/>
    <w:rsid w:val="00074EC0"/>
    <w:rsid w:val="000758B6"/>
    <w:rsid w:val="0007776B"/>
    <w:rsid w:val="0008017A"/>
    <w:rsid w:val="00081F18"/>
    <w:rsid w:val="00082E01"/>
    <w:rsid w:val="000837CD"/>
    <w:rsid w:val="00085236"/>
    <w:rsid w:val="00091E1B"/>
    <w:rsid w:val="00094BEC"/>
    <w:rsid w:val="000A1413"/>
    <w:rsid w:val="000A4A9D"/>
    <w:rsid w:val="000A4C6D"/>
    <w:rsid w:val="000A53EB"/>
    <w:rsid w:val="000B4EBB"/>
    <w:rsid w:val="000B6B29"/>
    <w:rsid w:val="000B7D67"/>
    <w:rsid w:val="000C4ABE"/>
    <w:rsid w:val="000C4CB5"/>
    <w:rsid w:val="000C560C"/>
    <w:rsid w:val="000C70FB"/>
    <w:rsid w:val="000D47B5"/>
    <w:rsid w:val="000D4809"/>
    <w:rsid w:val="000E2A3B"/>
    <w:rsid w:val="000E4B19"/>
    <w:rsid w:val="000E5C48"/>
    <w:rsid w:val="000F121D"/>
    <w:rsid w:val="000F2567"/>
    <w:rsid w:val="000F5548"/>
    <w:rsid w:val="000F5898"/>
    <w:rsid w:val="000F5E29"/>
    <w:rsid w:val="000F64C4"/>
    <w:rsid w:val="001003C1"/>
    <w:rsid w:val="00100E55"/>
    <w:rsid w:val="001035F2"/>
    <w:rsid w:val="001121C1"/>
    <w:rsid w:val="00113B69"/>
    <w:rsid w:val="00114EEB"/>
    <w:rsid w:val="00117B03"/>
    <w:rsid w:val="00120718"/>
    <w:rsid w:val="00121230"/>
    <w:rsid w:val="0012149D"/>
    <w:rsid w:val="00126FA3"/>
    <w:rsid w:val="001327EF"/>
    <w:rsid w:val="00132977"/>
    <w:rsid w:val="00137D3B"/>
    <w:rsid w:val="00140631"/>
    <w:rsid w:val="00142F9D"/>
    <w:rsid w:val="00145EB9"/>
    <w:rsid w:val="001461F2"/>
    <w:rsid w:val="00150C95"/>
    <w:rsid w:val="00155F1E"/>
    <w:rsid w:val="001573FC"/>
    <w:rsid w:val="00157408"/>
    <w:rsid w:val="00164692"/>
    <w:rsid w:val="001648FD"/>
    <w:rsid w:val="001668A2"/>
    <w:rsid w:val="00170C29"/>
    <w:rsid w:val="00172838"/>
    <w:rsid w:val="00173A5A"/>
    <w:rsid w:val="0017419B"/>
    <w:rsid w:val="001752BB"/>
    <w:rsid w:val="0017558D"/>
    <w:rsid w:val="00177481"/>
    <w:rsid w:val="00184E3D"/>
    <w:rsid w:val="00193A1A"/>
    <w:rsid w:val="001B46C8"/>
    <w:rsid w:val="001B4973"/>
    <w:rsid w:val="001C0671"/>
    <w:rsid w:val="001C110E"/>
    <w:rsid w:val="001C34B4"/>
    <w:rsid w:val="001C4208"/>
    <w:rsid w:val="001C5570"/>
    <w:rsid w:val="001C5E61"/>
    <w:rsid w:val="001C66BE"/>
    <w:rsid w:val="001C7F30"/>
    <w:rsid w:val="001C7F99"/>
    <w:rsid w:val="001D003D"/>
    <w:rsid w:val="001D0076"/>
    <w:rsid w:val="001D3124"/>
    <w:rsid w:val="001D4F4D"/>
    <w:rsid w:val="001D5C40"/>
    <w:rsid w:val="001D5E2E"/>
    <w:rsid w:val="001D70DA"/>
    <w:rsid w:val="001E4A0C"/>
    <w:rsid w:val="001F021B"/>
    <w:rsid w:val="001F0CA0"/>
    <w:rsid w:val="001F243A"/>
    <w:rsid w:val="001F27EC"/>
    <w:rsid w:val="001F3135"/>
    <w:rsid w:val="001F3184"/>
    <w:rsid w:val="001F3E01"/>
    <w:rsid w:val="001F4553"/>
    <w:rsid w:val="001F4D36"/>
    <w:rsid w:val="001F666A"/>
    <w:rsid w:val="001F756C"/>
    <w:rsid w:val="001F7585"/>
    <w:rsid w:val="002007FE"/>
    <w:rsid w:val="00201F19"/>
    <w:rsid w:val="00207F18"/>
    <w:rsid w:val="0021155B"/>
    <w:rsid w:val="00211AF9"/>
    <w:rsid w:val="00217C7A"/>
    <w:rsid w:val="00224348"/>
    <w:rsid w:val="00226C4F"/>
    <w:rsid w:val="00230120"/>
    <w:rsid w:val="002325F6"/>
    <w:rsid w:val="00241B6A"/>
    <w:rsid w:val="00242261"/>
    <w:rsid w:val="00250123"/>
    <w:rsid w:val="00250DF8"/>
    <w:rsid w:val="00256DA8"/>
    <w:rsid w:val="00257DA2"/>
    <w:rsid w:val="00260856"/>
    <w:rsid w:val="0026296C"/>
    <w:rsid w:val="00263908"/>
    <w:rsid w:val="00264DF5"/>
    <w:rsid w:val="00266234"/>
    <w:rsid w:val="002675EE"/>
    <w:rsid w:val="002704B4"/>
    <w:rsid w:val="00271AF3"/>
    <w:rsid w:val="00272A89"/>
    <w:rsid w:val="002732AF"/>
    <w:rsid w:val="00275228"/>
    <w:rsid w:val="00275E85"/>
    <w:rsid w:val="0029160F"/>
    <w:rsid w:val="00291E8F"/>
    <w:rsid w:val="00292DAE"/>
    <w:rsid w:val="00292DD4"/>
    <w:rsid w:val="00294F37"/>
    <w:rsid w:val="002A3073"/>
    <w:rsid w:val="002A333E"/>
    <w:rsid w:val="002A5326"/>
    <w:rsid w:val="002A5D3C"/>
    <w:rsid w:val="002A6876"/>
    <w:rsid w:val="002B18D9"/>
    <w:rsid w:val="002B2EFD"/>
    <w:rsid w:val="002B366B"/>
    <w:rsid w:val="002B4AC7"/>
    <w:rsid w:val="002B597E"/>
    <w:rsid w:val="002B6FA0"/>
    <w:rsid w:val="002B7328"/>
    <w:rsid w:val="002D098C"/>
    <w:rsid w:val="002D2ACC"/>
    <w:rsid w:val="002D3258"/>
    <w:rsid w:val="002D3A13"/>
    <w:rsid w:val="002D4021"/>
    <w:rsid w:val="002D4D11"/>
    <w:rsid w:val="002D5421"/>
    <w:rsid w:val="002E272D"/>
    <w:rsid w:val="002E2C0A"/>
    <w:rsid w:val="002E76FF"/>
    <w:rsid w:val="002E77B0"/>
    <w:rsid w:val="002F00A0"/>
    <w:rsid w:val="002F2870"/>
    <w:rsid w:val="002F5D2A"/>
    <w:rsid w:val="002F6045"/>
    <w:rsid w:val="002F7A01"/>
    <w:rsid w:val="003004F9"/>
    <w:rsid w:val="003008FB"/>
    <w:rsid w:val="00300971"/>
    <w:rsid w:val="003045BC"/>
    <w:rsid w:val="00304655"/>
    <w:rsid w:val="003053AB"/>
    <w:rsid w:val="00305902"/>
    <w:rsid w:val="00310BCF"/>
    <w:rsid w:val="00314521"/>
    <w:rsid w:val="00315F66"/>
    <w:rsid w:val="00321595"/>
    <w:rsid w:val="00322ADD"/>
    <w:rsid w:val="00326F3D"/>
    <w:rsid w:val="00327222"/>
    <w:rsid w:val="00332627"/>
    <w:rsid w:val="003350CF"/>
    <w:rsid w:val="003353B9"/>
    <w:rsid w:val="00335D8D"/>
    <w:rsid w:val="0033618D"/>
    <w:rsid w:val="003401DD"/>
    <w:rsid w:val="00342694"/>
    <w:rsid w:val="00343CE5"/>
    <w:rsid w:val="00343F7A"/>
    <w:rsid w:val="00344B30"/>
    <w:rsid w:val="00344E2E"/>
    <w:rsid w:val="003510E5"/>
    <w:rsid w:val="00351E6A"/>
    <w:rsid w:val="003536D8"/>
    <w:rsid w:val="0035528F"/>
    <w:rsid w:val="003567EF"/>
    <w:rsid w:val="00360538"/>
    <w:rsid w:val="00360824"/>
    <w:rsid w:val="00360D21"/>
    <w:rsid w:val="0036114F"/>
    <w:rsid w:val="00365A54"/>
    <w:rsid w:val="0036662E"/>
    <w:rsid w:val="00370806"/>
    <w:rsid w:val="0037140A"/>
    <w:rsid w:val="0037273B"/>
    <w:rsid w:val="00373FA8"/>
    <w:rsid w:val="00381D79"/>
    <w:rsid w:val="00384F4D"/>
    <w:rsid w:val="00390F10"/>
    <w:rsid w:val="003926DA"/>
    <w:rsid w:val="00394006"/>
    <w:rsid w:val="00396DA7"/>
    <w:rsid w:val="003A36C5"/>
    <w:rsid w:val="003A560B"/>
    <w:rsid w:val="003A6640"/>
    <w:rsid w:val="003B0EBD"/>
    <w:rsid w:val="003B0FC9"/>
    <w:rsid w:val="003B198B"/>
    <w:rsid w:val="003B4CEC"/>
    <w:rsid w:val="003B77C8"/>
    <w:rsid w:val="003C1910"/>
    <w:rsid w:val="003C1BBB"/>
    <w:rsid w:val="003C7BAF"/>
    <w:rsid w:val="003D1342"/>
    <w:rsid w:val="003D2684"/>
    <w:rsid w:val="003E0106"/>
    <w:rsid w:val="003E4C31"/>
    <w:rsid w:val="003E6C68"/>
    <w:rsid w:val="003E7F90"/>
    <w:rsid w:val="003F1FB0"/>
    <w:rsid w:val="003F4ABD"/>
    <w:rsid w:val="003F5199"/>
    <w:rsid w:val="003F55A9"/>
    <w:rsid w:val="003F7534"/>
    <w:rsid w:val="0040009C"/>
    <w:rsid w:val="0040021E"/>
    <w:rsid w:val="00403B93"/>
    <w:rsid w:val="00404BD8"/>
    <w:rsid w:val="00406869"/>
    <w:rsid w:val="0041494D"/>
    <w:rsid w:val="00415EF1"/>
    <w:rsid w:val="004206D3"/>
    <w:rsid w:val="00421879"/>
    <w:rsid w:val="0042289F"/>
    <w:rsid w:val="004246B4"/>
    <w:rsid w:val="00425278"/>
    <w:rsid w:val="004269D8"/>
    <w:rsid w:val="00432CAE"/>
    <w:rsid w:val="004330CD"/>
    <w:rsid w:val="00434A20"/>
    <w:rsid w:val="00435B68"/>
    <w:rsid w:val="00436619"/>
    <w:rsid w:val="00436CEB"/>
    <w:rsid w:val="00440402"/>
    <w:rsid w:val="004445FD"/>
    <w:rsid w:val="00445992"/>
    <w:rsid w:val="00451345"/>
    <w:rsid w:val="004516C3"/>
    <w:rsid w:val="00461B23"/>
    <w:rsid w:val="00462269"/>
    <w:rsid w:val="004736AF"/>
    <w:rsid w:val="004754B5"/>
    <w:rsid w:val="00475D2C"/>
    <w:rsid w:val="00475D4D"/>
    <w:rsid w:val="00480736"/>
    <w:rsid w:val="004872A5"/>
    <w:rsid w:val="004904EE"/>
    <w:rsid w:val="004911B7"/>
    <w:rsid w:val="0049514B"/>
    <w:rsid w:val="0049582D"/>
    <w:rsid w:val="004962FA"/>
    <w:rsid w:val="004A5AE9"/>
    <w:rsid w:val="004B0AB4"/>
    <w:rsid w:val="004B0B12"/>
    <w:rsid w:val="004B173B"/>
    <w:rsid w:val="004B1FCF"/>
    <w:rsid w:val="004B2712"/>
    <w:rsid w:val="004B30CE"/>
    <w:rsid w:val="004B4C6A"/>
    <w:rsid w:val="004B63C6"/>
    <w:rsid w:val="004B6635"/>
    <w:rsid w:val="004C2F06"/>
    <w:rsid w:val="004C35D5"/>
    <w:rsid w:val="004C3DD1"/>
    <w:rsid w:val="004C5622"/>
    <w:rsid w:val="004C5988"/>
    <w:rsid w:val="004D02CC"/>
    <w:rsid w:val="004D210E"/>
    <w:rsid w:val="004D7618"/>
    <w:rsid w:val="004D797A"/>
    <w:rsid w:val="004E2467"/>
    <w:rsid w:val="004E6A37"/>
    <w:rsid w:val="004F1C22"/>
    <w:rsid w:val="004F487D"/>
    <w:rsid w:val="004F738E"/>
    <w:rsid w:val="004F7F28"/>
    <w:rsid w:val="005002A4"/>
    <w:rsid w:val="0050386A"/>
    <w:rsid w:val="00507D08"/>
    <w:rsid w:val="00510415"/>
    <w:rsid w:val="005148D3"/>
    <w:rsid w:val="00515F48"/>
    <w:rsid w:val="00516490"/>
    <w:rsid w:val="00517816"/>
    <w:rsid w:val="005265A0"/>
    <w:rsid w:val="00526DB5"/>
    <w:rsid w:val="0052723F"/>
    <w:rsid w:val="005309F2"/>
    <w:rsid w:val="00530FF7"/>
    <w:rsid w:val="005334B7"/>
    <w:rsid w:val="00534CD8"/>
    <w:rsid w:val="00535E2A"/>
    <w:rsid w:val="00535F64"/>
    <w:rsid w:val="005362C0"/>
    <w:rsid w:val="00544273"/>
    <w:rsid w:val="00546CC1"/>
    <w:rsid w:val="00554596"/>
    <w:rsid w:val="00555918"/>
    <w:rsid w:val="00562BF6"/>
    <w:rsid w:val="00563628"/>
    <w:rsid w:val="00563B4F"/>
    <w:rsid w:val="00566761"/>
    <w:rsid w:val="00566C77"/>
    <w:rsid w:val="005701E7"/>
    <w:rsid w:val="00570BF8"/>
    <w:rsid w:val="0057115B"/>
    <w:rsid w:val="005735EF"/>
    <w:rsid w:val="005741FA"/>
    <w:rsid w:val="00575710"/>
    <w:rsid w:val="005758C4"/>
    <w:rsid w:val="00577570"/>
    <w:rsid w:val="0058147E"/>
    <w:rsid w:val="00581D6C"/>
    <w:rsid w:val="00583B98"/>
    <w:rsid w:val="00584BC3"/>
    <w:rsid w:val="00584D9A"/>
    <w:rsid w:val="005869B4"/>
    <w:rsid w:val="00590E31"/>
    <w:rsid w:val="0059366B"/>
    <w:rsid w:val="00594CE8"/>
    <w:rsid w:val="00597A52"/>
    <w:rsid w:val="005A205B"/>
    <w:rsid w:val="005A3FC5"/>
    <w:rsid w:val="005B1B4E"/>
    <w:rsid w:val="005B3777"/>
    <w:rsid w:val="005B6307"/>
    <w:rsid w:val="005B7A6D"/>
    <w:rsid w:val="005C5399"/>
    <w:rsid w:val="005C61DE"/>
    <w:rsid w:val="005D686F"/>
    <w:rsid w:val="005D77F9"/>
    <w:rsid w:val="005E0D70"/>
    <w:rsid w:val="005E128F"/>
    <w:rsid w:val="005E2625"/>
    <w:rsid w:val="005E657E"/>
    <w:rsid w:val="005F29C7"/>
    <w:rsid w:val="005F39AC"/>
    <w:rsid w:val="005F453F"/>
    <w:rsid w:val="005F49AE"/>
    <w:rsid w:val="005F6097"/>
    <w:rsid w:val="00601811"/>
    <w:rsid w:val="006022D4"/>
    <w:rsid w:val="0060251F"/>
    <w:rsid w:val="00602A26"/>
    <w:rsid w:val="00602E56"/>
    <w:rsid w:val="00604A97"/>
    <w:rsid w:val="00604FB3"/>
    <w:rsid w:val="006056C2"/>
    <w:rsid w:val="0060697B"/>
    <w:rsid w:val="00610B70"/>
    <w:rsid w:val="00615925"/>
    <w:rsid w:val="00625556"/>
    <w:rsid w:val="00627174"/>
    <w:rsid w:val="00631AC6"/>
    <w:rsid w:val="00631F49"/>
    <w:rsid w:val="00633BD6"/>
    <w:rsid w:val="00643EBF"/>
    <w:rsid w:val="006452EF"/>
    <w:rsid w:val="00651DE1"/>
    <w:rsid w:val="00651FAC"/>
    <w:rsid w:val="006537B7"/>
    <w:rsid w:val="0065415C"/>
    <w:rsid w:val="0065553B"/>
    <w:rsid w:val="00663397"/>
    <w:rsid w:val="006646FA"/>
    <w:rsid w:val="00665E69"/>
    <w:rsid w:val="00666159"/>
    <w:rsid w:val="00671D60"/>
    <w:rsid w:val="0067516C"/>
    <w:rsid w:val="0067673A"/>
    <w:rsid w:val="006773F4"/>
    <w:rsid w:val="00677A30"/>
    <w:rsid w:val="00691586"/>
    <w:rsid w:val="006960DB"/>
    <w:rsid w:val="00697C6E"/>
    <w:rsid w:val="006A09EB"/>
    <w:rsid w:val="006A4AEF"/>
    <w:rsid w:val="006A5C4C"/>
    <w:rsid w:val="006A5D62"/>
    <w:rsid w:val="006A6380"/>
    <w:rsid w:val="006A6F15"/>
    <w:rsid w:val="006A72D2"/>
    <w:rsid w:val="006B252E"/>
    <w:rsid w:val="006B56B7"/>
    <w:rsid w:val="006B7441"/>
    <w:rsid w:val="006C0CA4"/>
    <w:rsid w:val="006C1EE6"/>
    <w:rsid w:val="006C3D17"/>
    <w:rsid w:val="006C4798"/>
    <w:rsid w:val="006C687C"/>
    <w:rsid w:val="006D60BE"/>
    <w:rsid w:val="006D6FB7"/>
    <w:rsid w:val="006D7B0F"/>
    <w:rsid w:val="006E051C"/>
    <w:rsid w:val="006E0B10"/>
    <w:rsid w:val="006E24F4"/>
    <w:rsid w:val="006E35A9"/>
    <w:rsid w:val="006E5440"/>
    <w:rsid w:val="006E7A81"/>
    <w:rsid w:val="006F08CF"/>
    <w:rsid w:val="006F2881"/>
    <w:rsid w:val="006F393A"/>
    <w:rsid w:val="006F4CB2"/>
    <w:rsid w:val="006F4CDA"/>
    <w:rsid w:val="007040D2"/>
    <w:rsid w:val="00704B2E"/>
    <w:rsid w:val="0070514F"/>
    <w:rsid w:val="00705940"/>
    <w:rsid w:val="00712CE2"/>
    <w:rsid w:val="00714276"/>
    <w:rsid w:val="007156BD"/>
    <w:rsid w:val="00715784"/>
    <w:rsid w:val="007160FE"/>
    <w:rsid w:val="0071667E"/>
    <w:rsid w:val="007204F2"/>
    <w:rsid w:val="007209EE"/>
    <w:rsid w:val="007215D0"/>
    <w:rsid w:val="00722029"/>
    <w:rsid w:val="00722648"/>
    <w:rsid w:val="00726769"/>
    <w:rsid w:val="00730AE2"/>
    <w:rsid w:val="0073414D"/>
    <w:rsid w:val="007344E6"/>
    <w:rsid w:val="0073458B"/>
    <w:rsid w:val="00735303"/>
    <w:rsid w:val="007362D7"/>
    <w:rsid w:val="007413AB"/>
    <w:rsid w:val="00744FAB"/>
    <w:rsid w:val="0074796A"/>
    <w:rsid w:val="007503F5"/>
    <w:rsid w:val="007511F4"/>
    <w:rsid w:val="007513ED"/>
    <w:rsid w:val="007540CE"/>
    <w:rsid w:val="0075566C"/>
    <w:rsid w:val="0076188D"/>
    <w:rsid w:val="00763AE9"/>
    <w:rsid w:val="007678B4"/>
    <w:rsid w:val="007726E4"/>
    <w:rsid w:val="00772CC4"/>
    <w:rsid w:val="007734E0"/>
    <w:rsid w:val="00773E64"/>
    <w:rsid w:val="00775D20"/>
    <w:rsid w:val="0077792E"/>
    <w:rsid w:val="00777A67"/>
    <w:rsid w:val="007805F2"/>
    <w:rsid w:val="00780742"/>
    <w:rsid w:val="007813AD"/>
    <w:rsid w:val="00781FF6"/>
    <w:rsid w:val="00782E33"/>
    <w:rsid w:val="00783DB1"/>
    <w:rsid w:val="00786440"/>
    <w:rsid w:val="00787DB7"/>
    <w:rsid w:val="007977A6"/>
    <w:rsid w:val="007A2179"/>
    <w:rsid w:val="007A226A"/>
    <w:rsid w:val="007A38B4"/>
    <w:rsid w:val="007A7260"/>
    <w:rsid w:val="007B1835"/>
    <w:rsid w:val="007B1ACB"/>
    <w:rsid w:val="007B5605"/>
    <w:rsid w:val="007B574E"/>
    <w:rsid w:val="007B5BFA"/>
    <w:rsid w:val="007B5C8C"/>
    <w:rsid w:val="007C2845"/>
    <w:rsid w:val="007C405C"/>
    <w:rsid w:val="007C540C"/>
    <w:rsid w:val="007C58E5"/>
    <w:rsid w:val="007C6CDB"/>
    <w:rsid w:val="007C7724"/>
    <w:rsid w:val="007D095E"/>
    <w:rsid w:val="007D0D81"/>
    <w:rsid w:val="007D2C81"/>
    <w:rsid w:val="007D3E20"/>
    <w:rsid w:val="007D5902"/>
    <w:rsid w:val="007D6356"/>
    <w:rsid w:val="007D70C8"/>
    <w:rsid w:val="007E139F"/>
    <w:rsid w:val="007E195A"/>
    <w:rsid w:val="007E3028"/>
    <w:rsid w:val="007E3F80"/>
    <w:rsid w:val="007E533C"/>
    <w:rsid w:val="007E692E"/>
    <w:rsid w:val="007F5B79"/>
    <w:rsid w:val="007F64B2"/>
    <w:rsid w:val="007F7739"/>
    <w:rsid w:val="008018D7"/>
    <w:rsid w:val="0080212B"/>
    <w:rsid w:val="00802D1A"/>
    <w:rsid w:val="00805490"/>
    <w:rsid w:val="00810285"/>
    <w:rsid w:val="008121C7"/>
    <w:rsid w:val="00815E1F"/>
    <w:rsid w:val="00815F08"/>
    <w:rsid w:val="00816EA4"/>
    <w:rsid w:val="008213B8"/>
    <w:rsid w:val="008259F7"/>
    <w:rsid w:val="00827DD4"/>
    <w:rsid w:val="00830BF2"/>
    <w:rsid w:val="0083424F"/>
    <w:rsid w:val="00834DA6"/>
    <w:rsid w:val="00840C84"/>
    <w:rsid w:val="00841FC4"/>
    <w:rsid w:val="008423FB"/>
    <w:rsid w:val="008424C1"/>
    <w:rsid w:val="00842952"/>
    <w:rsid w:val="0084535F"/>
    <w:rsid w:val="00845687"/>
    <w:rsid w:val="008472E0"/>
    <w:rsid w:val="00853C76"/>
    <w:rsid w:val="00853CDF"/>
    <w:rsid w:val="008560C3"/>
    <w:rsid w:val="00856DC0"/>
    <w:rsid w:val="00857E43"/>
    <w:rsid w:val="00861944"/>
    <w:rsid w:val="008623C4"/>
    <w:rsid w:val="00862E9A"/>
    <w:rsid w:val="00862EB9"/>
    <w:rsid w:val="008720D2"/>
    <w:rsid w:val="00873616"/>
    <w:rsid w:val="0087431B"/>
    <w:rsid w:val="0087549C"/>
    <w:rsid w:val="00876AAC"/>
    <w:rsid w:val="00877F5F"/>
    <w:rsid w:val="00877FC3"/>
    <w:rsid w:val="00881267"/>
    <w:rsid w:val="008813AB"/>
    <w:rsid w:val="00881D7A"/>
    <w:rsid w:val="00882379"/>
    <w:rsid w:val="00885188"/>
    <w:rsid w:val="008911C5"/>
    <w:rsid w:val="00892225"/>
    <w:rsid w:val="008929C7"/>
    <w:rsid w:val="008A1C8C"/>
    <w:rsid w:val="008A4034"/>
    <w:rsid w:val="008A437C"/>
    <w:rsid w:val="008A4BAC"/>
    <w:rsid w:val="008A4CB9"/>
    <w:rsid w:val="008B0003"/>
    <w:rsid w:val="008B022A"/>
    <w:rsid w:val="008B1978"/>
    <w:rsid w:val="008B2615"/>
    <w:rsid w:val="008B3FF3"/>
    <w:rsid w:val="008B454A"/>
    <w:rsid w:val="008B6E95"/>
    <w:rsid w:val="008B7175"/>
    <w:rsid w:val="008C066D"/>
    <w:rsid w:val="008C410E"/>
    <w:rsid w:val="008C6509"/>
    <w:rsid w:val="008C66C2"/>
    <w:rsid w:val="008D0B4B"/>
    <w:rsid w:val="008D0F58"/>
    <w:rsid w:val="008D168A"/>
    <w:rsid w:val="008D181A"/>
    <w:rsid w:val="008D36E3"/>
    <w:rsid w:val="008D748E"/>
    <w:rsid w:val="008D7C1D"/>
    <w:rsid w:val="008E353D"/>
    <w:rsid w:val="008E4D4B"/>
    <w:rsid w:val="008E75D5"/>
    <w:rsid w:val="008F1982"/>
    <w:rsid w:val="008F2213"/>
    <w:rsid w:val="008F2566"/>
    <w:rsid w:val="008F3DAC"/>
    <w:rsid w:val="008F5534"/>
    <w:rsid w:val="009011A8"/>
    <w:rsid w:val="009017B7"/>
    <w:rsid w:val="00902011"/>
    <w:rsid w:val="009041BB"/>
    <w:rsid w:val="00904F12"/>
    <w:rsid w:val="00906D25"/>
    <w:rsid w:val="0091169A"/>
    <w:rsid w:val="009136D5"/>
    <w:rsid w:val="009139AC"/>
    <w:rsid w:val="009141EE"/>
    <w:rsid w:val="00914FB7"/>
    <w:rsid w:val="0092255C"/>
    <w:rsid w:val="009259C9"/>
    <w:rsid w:val="00927E8A"/>
    <w:rsid w:val="00927F6F"/>
    <w:rsid w:val="00930927"/>
    <w:rsid w:val="00931297"/>
    <w:rsid w:val="00931762"/>
    <w:rsid w:val="00934BAA"/>
    <w:rsid w:val="00936042"/>
    <w:rsid w:val="00937314"/>
    <w:rsid w:val="009402AA"/>
    <w:rsid w:val="00941F81"/>
    <w:rsid w:val="00942244"/>
    <w:rsid w:val="00943563"/>
    <w:rsid w:val="0094554B"/>
    <w:rsid w:val="009533CA"/>
    <w:rsid w:val="00953CC7"/>
    <w:rsid w:val="00955CCD"/>
    <w:rsid w:val="00957CDB"/>
    <w:rsid w:val="00957FF0"/>
    <w:rsid w:val="009606EB"/>
    <w:rsid w:val="00961197"/>
    <w:rsid w:val="00963FE3"/>
    <w:rsid w:val="009644EF"/>
    <w:rsid w:val="009659B3"/>
    <w:rsid w:val="00966BFE"/>
    <w:rsid w:val="00971BEE"/>
    <w:rsid w:val="00972E2F"/>
    <w:rsid w:val="00974967"/>
    <w:rsid w:val="009749EB"/>
    <w:rsid w:val="00975AD0"/>
    <w:rsid w:val="009825BE"/>
    <w:rsid w:val="0098279A"/>
    <w:rsid w:val="0098546E"/>
    <w:rsid w:val="00986950"/>
    <w:rsid w:val="00987FAA"/>
    <w:rsid w:val="009905A9"/>
    <w:rsid w:val="009910F5"/>
    <w:rsid w:val="00991D52"/>
    <w:rsid w:val="00993233"/>
    <w:rsid w:val="009953D7"/>
    <w:rsid w:val="00997016"/>
    <w:rsid w:val="009A00C8"/>
    <w:rsid w:val="009A171C"/>
    <w:rsid w:val="009A1FE6"/>
    <w:rsid w:val="009A4436"/>
    <w:rsid w:val="009A578E"/>
    <w:rsid w:val="009A65B5"/>
    <w:rsid w:val="009B2870"/>
    <w:rsid w:val="009B51C0"/>
    <w:rsid w:val="009B6278"/>
    <w:rsid w:val="009C12D8"/>
    <w:rsid w:val="009C1446"/>
    <w:rsid w:val="009C33E4"/>
    <w:rsid w:val="009C3A67"/>
    <w:rsid w:val="009D238B"/>
    <w:rsid w:val="009D27E6"/>
    <w:rsid w:val="009D2B29"/>
    <w:rsid w:val="009D3D7D"/>
    <w:rsid w:val="009D3F9B"/>
    <w:rsid w:val="009D4787"/>
    <w:rsid w:val="009D4923"/>
    <w:rsid w:val="009D5B83"/>
    <w:rsid w:val="009D7519"/>
    <w:rsid w:val="009E0F7A"/>
    <w:rsid w:val="009E380E"/>
    <w:rsid w:val="009E40F0"/>
    <w:rsid w:val="009E49B0"/>
    <w:rsid w:val="009E77ED"/>
    <w:rsid w:val="009E7A44"/>
    <w:rsid w:val="009F04D0"/>
    <w:rsid w:val="009F09F7"/>
    <w:rsid w:val="009F3093"/>
    <w:rsid w:val="00A0177E"/>
    <w:rsid w:val="00A01917"/>
    <w:rsid w:val="00A04DF6"/>
    <w:rsid w:val="00A0510A"/>
    <w:rsid w:val="00A05E4C"/>
    <w:rsid w:val="00A0766E"/>
    <w:rsid w:val="00A15F0D"/>
    <w:rsid w:val="00A1698A"/>
    <w:rsid w:val="00A1722E"/>
    <w:rsid w:val="00A1751C"/>
    <w:rsid w:val="00A217C5"/>
    <w:rsid w:val="00A24798"/>
    <w:rsid w:val="00A27DFC"/>
    <w:rsid w:val="00A30433"/>
    <w:rsid w:val="00A3069D"/>
    <w:rsid w:val="00A31606"/>
    <w:rsid w:val="00A34838"/>
    <w:rsid w:val="00A367A2"/>
    <w:rsid w:val="00A42252"/>
    <w:rsid w:val="00A46E96"/>
    <w:rsid w:val="00A52CC5"/>
    <w:rsid w:val="00A574C8"/>
    <w:rsid w:val="00A6266E"/>
    <w:rsid w:val="00A66312"/>
    <w:rsid w:val="00A66345"/>
    <w:rsid w:val="00A66B4C"/>
    <w:rsid w:val="00A7121F"/>
    <w:rsid w:val="00A717E6"/>
    <w:rsid w:val="00A756AA"/>
    <w:rsid w:val="00A76BD7"/>
    <w:rsid w:val="00A76BF7"/>
    <w:rsid w:val="00A76CB8"/>
    <w:rsid w:val="00A80419"/>
    <w:rsid w:val="00A81C60"/>
    <w:rsid w:val="00A82F83"/>
    <w:rsid w:val="00A83218"/>
    <w:rsid w:val="00A85ABC"/>
    <w:rsid w:val="00A86CC7"/>
    <w:rsid w:val="00A87B88"/>
    <w:rsid w:val="00A92FD2"/>
    <w:rsid w:val="00A94E6C"/>
    <w:rsid w:val="00A9577C"/>
    <w:rsid w:val="00A9625B"/>
    <w:rsid w:val="00AA049C"/>
    <w:rsid w:val="00AA1DD6"/>
    <w:rsid w:val="00AA3FDF"/>
    <w:rsid w:val="00AA5FF2"/>
    <w:rsid w:val="00AA7255"/>
    <w:rsid w:val="00AB080D"/>
    <w:rsid w:val="00AB16FD"/>
    <w:rsid w:val="00AB244C"/>
    <w:rsid w:val="00AB514C"/>
    <w:rsid w:val="00AB57A5"/>
    <w:rsid w:val="00AC0B89"/>
    <w:rsid w:val="00AC51F3"/>
    <w:rsid w:val="00AC77D0"/>
    <w:rsid w:val="00AD1B45"/>
    <w:rsid w:val="00AD225A"/>
    <w:rsid w:val="00AD2440"/>
    <w:rsid w:val="00AE37F6"/>
    <w:rsid w:val="00AE7965"/>
    <w:rsid w:val="00AF0700"/>
    <w:rsid w:val="00AF0DD2"/>
    <w:rsid w:val="00AF0F94"/>
    <w:rsid w:val="00AF23D9"/>
    <w:rsid w:val="00AF295E"/>
    <w:rsid w:val="00AF578A"/>
    <w:rsid w:val="00AF68F9"/>
    <w:rsid w:val="00B00D97"/>
    <w:rsid w:val="00B061D0"/>
    <w:rsid w:val="00B1364A"/>
    <w:rsid w:val="00B15D83"/>
    <w:rsid w:val="00B17E50"/>
    <w:rsid w:val="00B21E51"/>
    <w:rsid w:val="00B23A50"/>
    <w:rsid w:val="00B23D3B"/>
    <w:rsid w:val="00B243E8"/>
    <w:rsid w:val="00B26224"/>
    <w:rsid w:val="00B34258"/>
    <w:rsid w:val="00B35953"/>
    <w:rsid w:val="00B40E06"/>
    <w:rsid w:val="00B4251C"/>
    <w:rsid w:val="00B42D06"/>
    <w:rsid w:val="00B43C15"/>
    <w:rsid w:val="00B46545"/>
    <w:rsid w:val="00B47800"/>
    <w:rsid w:val="00B56A93"/>
    <w:rsid w:val="00B571E3"/>
    <w:rsid w:val="00B67B35"/>
    <w:rsid w:val="00B73DF5"/>
    <w:rsid w:val="00B742C3"/>
    <w:rsid w:val="00B754B6"/>
    <w:rsid w:val="00B75B59"/>
    <w:rsid w:val="00B75D12"/>
    <w:rsid w:val="00B776A8"/>
    <w:rsid w:val="00B80C9A"/>
    <w:rsid w:val="00B80E55"/>
    <w:rsid w:val="00B85D60"/>
    <w:rsid w:val="00B87CFD"/>
    <w:rsid w:val="00B91580"/>
    <w:rsid w:val="00B92828"/>
    <w:rsid w:val="00B96454"/>
    <w:rsid w:val="00B97BE2"/>
    <w:rsid w:val="00BB0C04"/>
    <w:rsid w:val="00BB379F"/>
    <w:rsid w:val="00BB43A2"/>
    <w:rsid w:val="00BB4E45"/>
    <w:rsid w:val="00BC2931"/>
    <w:rsid w:val="00BC5FEE"/>
    <w:rsid w:val="00BD01CF"/>
    <w:rsid w:val="00BD0F24"/>
    <w:rsid w:val="00BD5166"/>
    <w:rsid w:val="00BE3D50"/>
    <w:rsid w:val="00BE3EE6"/>
    <w:rsid w:val="00BE3EF5"/>
    <w:rsid w:val="00BE4A0B"/>
    <w:rsid w:val="00BE5C75"/>
    <w:rsid w:val="00BF31F9"/>
    <w:rsid w:val="00BF6686"/>
    <w:rsid w:val="00C02340"/>
    <w:rsid w:val="00C03752"/>
    <w:rsid w:val="00C054A6"/>
    <w:rsid w:val="00C07747"/>
    <w:rsid w:val="00C1539C"/>
    <w:rsid w:val="00C157F2"/>
    <w:rsid w:val="00C23583"/>
    <w:rsid w:val="00C23CBF"/>
    <w:rsid w:val="00C24529"/>
    <w:rsid w:val="00C2477D"/>
    <w:rsid w:val="00C2720A"/>
    <w:rsid w:val="00C327F0"/>
    <w:rsid w:val="00C33B7A"/>
    <w:rsid w:val="00C36AA5"/>
    <w:rsid w:val="00C37CD7"/>
    <w:rsid w:val="00C4656A"/>
    <w:rsid w:val="00C4716E"/>
    <w:rsid w:val="00C52D1D"/>
    <w:rsid w:val="00C532C1"/>
    <w:rsid w:val="00C60F46"/>
    <w:rsid w:val="00C6273C"/>
    <w:rsid w:val="00C643AE"/>
    <w:rsid w:val="00C64B3D"/>
    <w:rsid w:val="00C652CB"/>
    <w:rsid w:val="00C72923"/>
    <w:rsid w:val="00C745BB"/>
    <w:rsid w:val="00C757AF"/>
    <w:rsid w:val="00C80DC9"/>
    <w:rsid w:val="00C85A55"/>
    <w:rsid w:val="00C9017F"/>
    <w:rsid w:val="00C90282"/>
    <w:rsid w:val="00C90E99"/>
    <w:rsid w:val="00C94289"/>
    <w:rsid w:val="00C95DEC"/>
    <w:rsid w:val="00C9695F"/>
    <w:rsid w:val="00C97387"/>
    <w:rsid w:val="00CA027C"/>
    <w:rsid w:val="00CA4A65"/>
    <w:rsid w:val="00CA5143"/>
    <w:rsid w:val="00CA64E5"/>
    <w:rsid w:val="00CA78C5"/>
    <w:rsid w:val="00CA7E3F"/>
    <w:rsid w:val="00CB50E1"/>
    <w:rsid w:val="00CC020D"/>
    <w:rsid w:val="00CC0F31"/>
    <w:rsid w:val="00CC2FAB"/>
    <w:rsid w:val="00CC35E7"/>
    <w:rsid w:val="00CC44DD"/>
    <w:rsid w:val="00CC4B94"/>
    <w:rsid w:val="00CC5F8F"/>
    <w:rsid w:val="00CD41D2"/>
    <w:rsid w:val="00CE01E1"/>
    <w:rsid w:val="00CE15B6"/>
    <w:rsid w:val="00CE20AE"/>
    <w:rsid w:val="00CE27C9"/>
    <w:rsid w:val="00CE4DE0"/>
    <w:rsid w:val="00CE4EB5"/>
    <w:rsid w:val="00CF025E"/>
    <w:rsid w:val="00CF4685"/>
    <w:rsid w:val="00CF649F"/>
    <w:rsid w:val="00CF6D97"/>
    <w:rsid w:val="00CF7D41"/>
    <w:rsid w:val="00D01FF7"/>
    <w:rsid w:val="00D03091"/>
    <w:rsid w:val="00D063A0"/>
    <w:rsid w:val="00D07EE0"/>
    <w:rsid w:val="00D124CA"/>
    <w:rsid w:val="00D126FA"/>
    <w:rsid w:val="00D1311D"/>
    <w:rsid w:val="00D1356A"/>
    <w:rsid w:val="00D15D0E"/>
    <w:rsid w:val="00D16389"/>
    <w:rsid w:val="00D17476"/>
    <w:rsid w:val="00D175ED"/>
    <w:rsid w:val="00D20DC8"/>
    <w:rsid w:val="00D22F08"/>
    <w:rsid w:val="00D2451C"/>
    <w:rsid w:val="00D24C7D"/>
    <w:rsid w:val="00D26F61"/>
    <w:rsid w:val="00D36F37"/>
    <w:rsid w:val="00D37B46"/>
    <w:rsid w:val="00D4452E"/>
    <w:rsid w:val="00D475D5"/>
    <w:rsid w:val="00D5103E"/>
    <w:rsid w:val="00D52294"/>
    <w:rsid w:val="00D52D66"/>
    <w:rsid w:val="00D53BD3"/>
    <w:rsid w:val="00D5605B"/>
    <w:rsid w:val="00D5702E"/>
    <w:rsid w:val="00D62381"/>
    <w:rsid w:val="00D64DF6"/>
    <w:rsid w:val="00D740C7"/>
    <w:rsid w:val="00D77352"/>
    <w:rsid w:val="00D7748F"/>
    <w:rsid w:val="00D817E1"/>
    <w:rsid w:val="00D83869"/>
    <w:rsid w:val="00D84D51"/>
    <w:rsid w:val="00D8591B"/>
    <w:rsid w:val="00D97403"/>
    <w:rsid w:val="00DA4821"/>
    <w:rsid w:val="00DA539E"/>
    <w:rsid w:val="00DA55CF"/>
    <w:rsid w:val="00DB7F75"/>
    <w:rsid w:val="00DC0321"/>
    <w:rsid w:val="00DC13E5"/>
    <w:rsid w:val="00DC32AD"/>
    <w:rsid w:val="00DC7C8C"/>
    <w:rsid w:val="00DD0560"/>
    <w:rsid w:val="00DD5BF7"/>
    <w:rsid w:val="00DE0482"/>
    <w:rsid w:val="00DE3AC8"/>
    <w:rsid w:val="00DE4BF0"/>
    <w:rsid w:val="00DE5976"/>
    <w:rsid w:val="00DF0137"/>
    <w:rsid w:val="00DF0D41"/>
    <w:rsid w:val="00DF245A"/>
    <w:rsid w:val="00DF4464"/>
    <w:rsid w:val="00DF57CF"/>
    <w:rsid w:val="00E02E89"/>
    <w:rsid w:val="00E06042"/>
    <w:rsid w:val="00E106CD"/>
    <w:rsid w:val="00E116BF"/>
    <w:rsid w:val="00E167E4"/>
    <w:rsid w:val="00E20451"/>
    <w:rsid w:val="00E21CF5"/>
    <w:rsid w:val="00E22009"/>
    <w:rsid w:val="00E23B5E"/>
    <w:rsid w:val="00E2584C"/>
    <w:rsid w:val="00E2621F"/>
    <w:rsid w:val="00E265C0"/>
    <w:rsid w:val="00E34A14"/>
    <w:rsid w:val="00E35CEF"/>
    <w:rsid w:val="00E3622F"/>
    <w:rsid w:val="00E36B92"/>
    <w:rsid w:val="00E425A8"/>
    <w:rsid w:val="00E4489C"/>
    <w:rsid w:val="00E44FFB"/>
    <w:rsid w:val="00E456E3"/>
    <w:rsid w:val="00E45ADB"/>
    <w:rsid w:val="00E520C6"/>
    <w:rsid w:val="00E53384"/>
    <w:rsid w:val="00E535C5"/>
    <w:rsid w:val="00E535DD"/>
    <w:rsid w:val="00E554A9"/>
    <w:rsid w:val="00E57560"/>
    <w:rsid w:val="00E601DE"/>
    <w:rsid w:val="00E602BE"/>
    <w:rsid w:val="00E6048B"/>
    <w:rsid w:val="00E61A3C"/>
    <w:rsid w:val="00E62489"/>
    <w:rsid w:val="00E71A4D"/>
    <w:rsid w:val="00E73255"/>
    <w:rsid w:val="00E7517F"/>
    <w:rsid w:val="00E76851"/>
    <w:rsid w:val="00E7723C"/>
    <w:rsid w:val="00E82209"/>
    <w:rsid w:val="00E831A2"/>
    <w:rsid w:val="00E87061"/>
    <w:rsid w:val="00E87ECC"/>
    <w:rsid w:val="00E90BA4"/>
    <w:rsid w:val="00E90D07"/>
    <w:rsid w:val="00E9656D"/>
    <w:rsid w:val="00E97724"/>
    <w:rsid w:val="00EA17E3"/>
    <w:rsid w:val="00EA2FB8"/>
    <w:rsid w:val="00EA61E6"/>
    <w:rsid w:val="00EA68C5"/>
    <w:rsid w:val="00EB4BC3"/>
    <w:rsid w:val="00EB5B68"/>
    <w:rsid w:val="00EC076A"/>
    <w:rsid w:val="00EC2567"/>
    <w:rsid w:val="00EC294D"/>
    <w:rsid w:val="00EC4D1B"/>
    <w:rsid w:val="00EC5197"/>
    <w:rsid w:val="00EC7CBE"/>
    <w:rsid w:val="00ED0D62"/>
    <w:rsid w:val="00ED3B6A"/>
    <w:rsid w:val="00ED4A59"/>
    <w:rsid w:val="00ED5593"/>
    <w:rsid w:val="00ED612F"/>
    <w:rsid w:val="00EE6F78"/>
    <w:rsid w:val="00EF5B95"/>
    <w:rsid w:val="00EF6745"/>
    <w:rsid w:val="00EF6968"/>
    <w:rsid w:val="00EF7C13"/>
    <w:rsid w:val="00F00F8F"/>
    <w:rsid w:val="00F016BC"/>
    <w:rsid w:val="00F026B8"/>
    <w:rsid w:val="00F0307B"/>
    <w:rsid w:val="00F03BFD"/>
    <w:rsid w:val="00F03F1F"/>
    <w:rsid w:val="00F04C6A"/>
    <w:rsid w:val="00F050F3"/>
    <w:rsid w:val="00F05913"/>
    <w:rsid w:val="00F12EA3"/>
    <w:rsid w:val="00F14BDE"/>
    <w:rsid w:val="00F15121"/>
    <w:rsid w:val="00F16456"/>
    <w:rsid w:val="00F17BFE"/>
    <w:rsid w:val="00F17F6D"/>
    <w:rsid w:val="00F20A0A"/>
    <w:rsid w:val="00F21284"/>
    <w:rsid w:val="00F21A4F"/>
    <w:rsid w:val="00F22B69"/>
    <w:rsid w:val="00F23DDF"/>
    <w:rsid w:val="00F3644E"/>
    <w:rsid w:val="00F42150"/>
    <w:rsid w:val="00F46078"/>
    <w:rsid w:val="00F46270"/>
    <w:rsid w:val="00F467A6"/>
    <w:rsid w:val="00F52F54"/>
    <w:rsid w:val="00F55A74"/>
    <w:rsid w:val="00F60E2F"/>
    <w:rsid w:val="00F652BA"/>
    <w:rsid w:val="00F655F3"/>
    <w:rsid w:val="00F65620"/>
    <w:rsid w:val="00F67155"/>
    <w:rsid w:val="00F71C01"/>
    <w:rsid w:val="00F73114"/>
    <w:rsid w:val="00F74465"/>
    <w:rsid w:val="00F750B4"/>
    <w:rsid w:val="00F76341"/>
    <w:rsid w:val="00F8054A"/>
    <w:rsid w:val="00F83854"/>
    <w:rsid w:val="00F900D1"/>
    <w:rsid w:val="00F90395"/>
    <w:rsid w:val="00F92CC5"/>
    <w:rsid w:val="00F938D8"/>
    <w:rsid w:val="00F961AB"/>
    <w:rsid w:val="00F96876"/>
    <w:rsid w:val="00F97565"/>
    <w:rsid w:val="00FA3483"/>
    <w:rsid w:val="00FA34DD"/>
    <w:rsid w:val="00FA3DDD"/>
    <w:rsid w:val="00FA56DC"/>
    <w:rsid w:val="00FB09F7"/>
    <w:rsid w:val="00FB17DD"/>
    <w:rsid w:val="00FB25E7"/>
    <w:rsid w:val="00FB3D0B"/>
    <w:rsid w:val="00FB427A"/>
    <w:rsid w:val="00FB567D"/>
    <w:rsid w:val="00FB7E0B"/>
    <w:rsid w:val="00FC23B1"/>
    <w:rsid w:val="00FC696B"/>
    <w:rsid w:val="00FC77BF"/>
    <w:rsid w:val="00FD1584"/>
    <w:rsid w:val="00FD21F4"/>
    <w:rsid w:val="00FD313F"/>
    <w:rsid w:val="00FD49DC"/>
    <w:rsid w:val="00FD68A3"/>
    <w:rsid w:val="00FD6C16"/>
    <w:rsid w:val="00FD6C1E"/>
    <w:rsid w:val="00FD6E12"/>
    <w:rsid w:val="00FD7D2F"/>
    <w:rsid w:val="00FE0824"/>
    <w:rsid w:val="00FE0CDE"/>
    <w:rsid w:val="00FE29B7"/>
    <w:rsid w:val="00FE2E09"/>
    <w:rsid w:val="00FE3E52"/>
    <w:rsid w:val="00FE7796"/>
    <w:rsid w:val="00FF1A33"/>
    <w:rsid w:val="00FF1C8C"/>
    <w:rsid w:val="00FF2CBF"/>
    <w:rsid w:val="00FF4822"/>
    <w:rsid w:val="00FF5A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23B1"/>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10"/>
    <w:next w:val="a1"/>
    <w:qFormat/>
    <w:rsid w:val="00FC23B1"/>
    <w:pPr>
      <w:numPr>
        <w:numId w:val="1"/>
      </w:numPr>
      <w:tabs>
        <w:tab w:val="left" w:pos="432"/>
      </w:tabs>
      <w:outlineLvl w:val="0"/>
    </w:pPr>
    <w:rPr>
      <w:sz w:val="48"/>
      <w:szCs w:val="48"/>
    </w:rPr>
  </w:style>
  <w:style w:type="paragraph" w:styleId="2">
    <w:name w:val="heading 2"/>
    <w:basedOn w:val="10"/>
    <w:next w:val="a1"/>
    <w:qFormat/>
    <w:rsid w:val="00FC23B1"/>
    <w:pPr>
      <w:numPr>
        <w:ilvl w:val="1"/>
        <w:numId w:val="1"/>
      </w:numPr>
      <w:tabs>
        <w:tab w:val="left" w:pos="576"/>
      </w:tabs>
      <w:spacing w:before="360" w:after="80"/>
      <w:outlineLvl w:val="1"/>
    </w:pPr>
    <w:rPr>
      <w:sz w:val="36"/>
      <w:szCs w:val="36"/>
    </w:rPr>
  </w:style>
  <w:style w:type="paragraph" w:styleId="3">
    <w:name w:val="heading 3"/>
    <w:basedOn w:val="10"/>
    <w:next w:val="a1"/>
    <w:qFormat/>
    <w:rsid w:val="00FC23B1"/>
    <w:pPr>
      <w:numPr>
        <w:ilvl w:val="2"/>
        <w:numId w:val="1"/>
      </w:numPr>
      <w:tabs>
        <w:tab w:val="left" w:pos="720"/>
      </w:tabs>
      <w:spacing w:before="280" w:after="80"/>
      <w:outlineLvl w:val="2"/>
    </w:pPr>
    <w:rPr>
      <w:sz w:val="28"/>
      <w:szCs w:val="28"/>
    </w:rPr>
  </w:style>
  <w:style w:type="paragraph" w:styleId="4">
    <w:name w:val="heading 4"/>
    <w:basedOn w:val="10"/>
    <w:next w:val="a1"/>
    <w:qFormat/>
    <w:rsid w:val="00FC23B1"/>
    <w:pPr>
      <w:numPr>
        <w:ilvl w:val="3"/>
        <w:numId w:val="1"/>
      </w:numPr>
      <w:tabs>
        <w:tab w:val="left" w:pos="864"/>
      </w:tabs>
      <w:spacing w:before="240" w:after="40"/>
      <w:outlineLvl w:val="3"/>
    </w:pPr>
    <w:rPr>
      <w:sz w:val="24"/>
      <w:szCs w:val="24"/>
    </w:rPr>
  </w:style>
  <w:style w:type="paragraph" w:styleId="5">
    <w:name w:val="heading 5"/>
    <w:basedOn w:val="10"/>
    <w:next w:val="a1"/>
    <w:qFormat/>
    <w:rsid w:val="00FC23B1"/>
    <w:pPr>
      <w:numPr>
        <w:ilvl w:val="4"/>
        <w:numId w:val="1"/>
      </w:numPr>
      <w:tabs>
        <w:tab w:val="left" w:pos="1008"/>
      </w:tabs>
      <w:spacing w:before="220" w:after="40"/>
      <w:outlineLvl w:val="4"/>
    </w:pPr>
    <w:rPr>
      <w:sz w:val="24"/>
      <w:szCs w:val="24"/>
    </w:rPr>
  </w:style>
  <w:style w:type="paragraph" w:styleId="6">
    <w:name w:val="heading 6"/>
    <w:basedOn w:val="10"/>
    <w:next w:val="a1"/>
    <w:link w:val="60"/>
    <w:qFormat/>
    <w:rsid w:val="00FC23B1"/>
    <w:pPr>
      <w:numPr>
        <w:ilvl w:val="5"/>
        <w:numId w:val="1"/>
      </w:numPr>
      <w:tabs>
        <w:tab w:val="left" w:pos="1152"/>
      </w:tabs>
      <w:spacing w:before="200" w:after="40"/>
      <w:outlineLvl w:val="5"/>
    </w:pPr>
    <w:rPr>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Основной шрифт абзаца1"/>
    <w:rsid w:val="00FC23B1"/>
  </w:style>
  <w:style w:type="character" w:customStyle="1" w:styleId="a5">
    <w:name w:val="Гіперпосилання"/>
    <w:rsid w:val="00FC23B1"/>
    <w:rPr>
      <w:color w:val="0000FF"/>
      <w:u w:val="single"/>
    </w:rPr>
  </w:style>
  <w:style w:type="character" w:customStyle="1" w:styleId="12">
    <w:name w:val="Номер страницы1"/>
    <w:basedOn w:val="11"/>
    <w:rsid w:val="00FC23B1"/>
  </w:style>
  <w:style w:type="character" w:customStyle="1" w:styleId="a6">
    <w:name w:val="Обычный (веб) Знак"/>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3">
    <w:name w:val="Знак сноски1"/>
    <w:rsid w:val="00FC23B1"/>
    <w:rPr>
      <w:vertAlign w:val="superscript"/>
    </w:rPr>
  </w:style>
  <w:style w:type="character" w:customStyle="1" w:styleId="a7">
    <w:name w:val="Абзац списка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8">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9">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qFormat/>
    <w:rsid w:val="00FC23B1"/>
    <w:rPr>
      <w:rFonts w:cs="Times New Roman"/>
    </w:rPr>
  </w:style>
  <w:style w:type="character" w:customStyle="1" w:styleId="aa">
    <w:name w:val="Текст выноски Знак"/>
    <w:uiPriority w:val="99"/>
    <w:rsid w:val="00FC23B1"/>
    <w:rPr>
      <w:rFonts w:ascii="Tahoma" w:eastAsia="Times New Roman" w:hAnsi="Tahoma" w:cs="Tahoma"/>
      <w:sz w:val="16"/>
      <w:szCs w:val="16"/>
      <w:lang w:eastAsia="ar-SA" w:bidi="ar-SA"/>
    </w:rPr>
  </w:style>
  <w:style w:type="character" w:customStyle="1" w:styleId="14">
    <w:name w:val="Знак примечания1"/>
    <w:rsid w:val="00FC23B1"/>
    <w:rPr>
      <w:sz w:val="16"/>
      <w:szCs w:val="16"/>
    </w:rPr>
  </w:style>
  <w:style w:type="character" w:customStyle="1" w:styleId="ab">
    <w:name w:val="Текст примечания Знак"/>
    <w:link w:val="ac"/>
    <w:uiPriority w:val="99"/>
    <w:rsid w:val="00FC23B1"/>
    <w:rPr>
      <w:rFonts w:ascii="Arial" w:eastAsia="Arial" w:hAnsi="Arial" w:cs="Arial"/>
      <w:color w:val="000000"/>
      <w:sz w:val="20"/>
      <w:szCs w:val="20"/>
      <w:lang w:val="ru-RU" w:eastAsia="ar-SA" w:bidi="ar-SA"/>
    </w:rPr>
  </w:style>
  <w:style w:type="character" w:customStyle="1" w:styleId="ad">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ы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5">
    <w:name w:val="Верхний колонтитул Знак1"/>
    <w:rsid w:val="00FC23B1"/>
    <w:rPr>
      <w:rFonts w:cs="Mangal"/>
      <w:color w:val="00000A"/>
      <w:sz w:val="24"/>
      <w:szCs w:val="21"/>
    </w:rPr>
  </w:style>
  <w:style w:type="character" w:customStyle="1" w:styleId="16">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e">
    <w:name w:val="Hyperlink"/>
    <w:uiPriority w:val="99"/>
    <w:rsid w:val="00FC23B1"/>
    <w:rPr>
      <w:color w:val="000080"/>
      <w:u w:val="single"/>
    </w:rPr>
  </w:style>
  <w:style w:type="paragraph" w:customStyle="1" w:styleId="10">
    <w:name w:val="Заголовок1"/>
    <w:basedOn w:val="a0"/>
    <w:next w:val="a1"/>
    <w:qFormat/>
    <w:rsid w:val="00FC23B1"/>
    <w:pPr>
      <w:keepNext/>
      <w:keepLines/>
      <w:widowControl w:val="0"/>
      <w:spacing w:before="480" w:after="120"/>
    </w:pPr>
    <w:rPr>
      <w:rFonts w:ascii="Arial" w:eastAsia="Arial Unicode MS" w:hAnsi="Arial" w:cs="Mangal"/>
      <w:b/>
      <w:sz w:val="72"/>
      <w:szCs w:val="72"/>
    </w:rPr>
  </w:style>
  <w:style w:type="paragraph" w:styleId="a1">
    <w:name w:val="Body Text"/>
    <w:basedOn w:val="a0"/>
    <w:link w:val="af"/>
    <w:uiPriority w:val="99"/>
    <w:rsid w:val="00FC23B1"/>
    <w:pPr>
      <w:spacing w:after="120"/>
    </w:pPr>
  </w:style>
  <w:style w:type="paragraph" w:styleId="af0">
    <w:name w:val="List"/>
    <w:basedOn w:val="af1"/>
    <w:rsid w:val="00FC23B1"/>
    <w:rPr>
      <w:rFonts w:cs="Mangal"/>
    </w:rPr>
  </w:style>
  <w:style w:type="paragraph" w:customStyle="1" w:styleId="17">
    <w:name w:val="Название1"/>
    <w:basedOn w:val="a0"/>
    <w:rsid w:val="00FC23B1"/>
    <w:pPr>
      <w:suppressLineNumbers/>
      <w:spacing w:before="120" w:after="120"/>
    </w:pPr>
    <w:rPr>
      <w:rFonts w:cs="Mangal"/>
      <w:i/>
      <w:iCs/>
    </w:rPr>
  </w:style>
  <w:style w:type="paragraph" w:customStyle="1" w:styleId="18">
    <w:name w:val="Указатель1"/>
    <w:basedOn w:val="a0"/>
    <w:rsid w:val="00FC23B1"/>
    <w:pPr>
      <w:suppressLineNumbers/>
    </w:pPr>
    <w:rPr>
      <w:rFonts w:cs="Mangal"/>
    </w:rPr>
  </w:style>
  <w:style w:type="paragraph" w:customStyle="1" w:styleId="af1">
    <w:name w:val="Основний текст"/>
    <w:basedOn w:val="a0"/>
    <w:rsid w:val="00FC23B1"/>
    <w:pPr>
      <w:spacing w:after="140" w:line="288" w:lineRule="auto"/>
    </w:pPr>
  </w:style>
  <w:style w:type="paragraph" w:customStyle="1" w:styleId="af2">
    <w:name w:val="Розділ"/>
    <w:basedOn w:val="a0"/>
    <w:rsid w:val="00FC23B1"/>
    <w:pPr>
      <w:suppressLineNumbers/>
      <w:spacing w:before="120" w:after="120"/>
    </w:pPr>
    <w:rPr>
      <w:i/>
      <w:iCs/>
    </w:rPr>
  </w:style>
  <w:style w:type="paragraph" w:customStyle="1" w:styleId="af3">
    <w:name w:val="Покажчик"/>
    <w:basedOn w:val="a0"/>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af4">
    <w:name w:val="Підзаголовок"/>
    <w:basedOn w:val="LO-normal"/>
    <w:rsid w:val="00FC23B1"/>
    <w:pPr>
      <w:keepNext/>
      <w:keepLines/>
      <w:spacing w:before="360" w:after="80"/>
    </w:pPr>
    <w:rPr>
      <w:rFonts w:ascii="Georgia" w:eastAsia="Georgia" w:hAnsi="Georgia" w:cs="Georgia"/>
      <w:i/>
      <w:color w:val="666666"/>
      <w:sz w:val="48"/>
      <w:szCs w:val="48"/>
    </w:rPr>
  </w:style>
  <w:style w:type="paragraph" w:customStyle="1" w:styleId="af5">
    <w:name w:val="Вміст таблиці"/>
    <w:basedOn w:val="a0"/>
    <w:rsid w:val="00FC23B1"/>
    <w:pPr>
      <w:suppressLineNumbers/>
    </w:pPr>
  </w:style>
  <w:style w:type="paragraph" w:customStyle="1" w:styleId="af6">
    <w:name w:val="Заголовок таблиці"/>
    <w:basedOn w:val="af5"/>
    <w:rsid w:val="00FC23B1"/>
    <w:pPr>
      <w:jc w:val="center"/>
    </w:pPr>
    <w:rPr>
      <w:b/>
      <w:bCs/>
    </w:rPr>
  </w:style>
  <w:style w:type="paragraph" w:customStyle="1" w:styleId="19">
    <w:name w:val="Обычный (веб)1"/>
    <w:basedOn w:val="a0"/>
    <w:rsid w:val="00FC23B1"/>
    <w:pPr>
      <w:spacing w:before="28" w:after="28" w:line="100" w:lineRule="atLeast"/>
    </w:pPr>
    <w:rPr>
      <w:rFonts w:ascii="Times New Roman" w:eastAsia="Times New Roman" w:hAnsi="Times New Roman" w:cs="Times New Roman"/>
    </w:rPr>
  </w:style>
  <w:style w:type="paragraph" w:customStyle="1" w:styleId="af7">
    <w:name w:val="a"/>
    <w:basedOn w:val="a0"/>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0"/>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0"/>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0"/>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0"/>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0"/>
    <w:rsid w:val="00FC23B1"/>
    <w:pPr>
      <w:spacing w:before="120" w:after="120" w:line="360" w:lineRule="auto"/>
      <w:ind w:firstLine="709"/>
      <w:jc w:val="both"/>
    </w:pPr>
    <w:rPr>
      <w:rFonts w:eastAsia="Times New Roman"/>
    </w:rPr>
  </w:style>
  <w:style w:type="paragraph" w:customStyle="1" w:styleId="Default">
    <w:name w:val="Default"/>
    <w:rsid w:val="00FC23B1"/>
    <w:pPr>
      <w:suppressAutoHyphens/>
    </w:pPr>
    <w:rPr>
      <w:color w:val="000000"/>
      <w:sz w:val="24"/>
      <w:szCs w:val="24"/>
      <w:lang w:eastAsia="ar-SA"/>
    </w:rPr>
  </w:style>
  <w:style w:type="paragraph" w:customStyle="1" w:styleId="Style5">
    <w:name w:val="Style5"/>
    <w:basedOn w:val="a0"/>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0"/>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0"/>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0"/>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0"/>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0"/>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0"/>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0"/>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rsid w:val="00FC23B1"/>
    <w:pPr>
      <w:spacing w:after="120" w:line="480" w:lineRule="auto"/>
    </w:pPr>
    <w:rPr>
      <w:rFonts w:ascii="Times New Roman" w:eastAsia="Times New Roman" w:hAnsi="Times New Roman" w:cs="Times New Roman"/>
    </w:rPr>
  </w:style>
  <w:style w:type="paragraph" w:customStyle="1" w:styleId="c7ede0ea">
    <w:name w:val="Зc7нedаe0кea"/>
    <w:basedOn w:val="a0"/>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0"/>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0"/>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0"/>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0"/>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0"/>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0"/>
    <w:rsid w:val="00FC23B1"/>
    <w:pPr>
      <w:spacing w:line="100" w:lineRule="atLeast"/>
      <w:ind w:left="567"/>
    </w:pPr>
    <w:rPr>
      <w:rFonts w:ascii="Times New Roman" w:eastAsia="Times New Roman" w:hAnsi="Times New Roman" w:cs="Times New Roman"/>
    </w:rPr>
  </w:style>
  <w:style w:type="paragraph" w:customStyle="1" w:styleId="1a">
    <w:name w:val="Абзац списка1"/>
    <w:basedOn w:val="a0"/>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0"/>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0"/>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0"/>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0"/>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rsid w:val="00FC23B1"/>
    <w:pPr>
      <w:spacing w:line="100" w:lineRule="atLeast"/>
    </w:pPr>
    <w:rPr>
      <w:rFonts w:ascii="Verdana" w:eastAsia="Times New Roman" w:hAnsi="Verdana" w:cs="Verdana"/>
      <w:sz w:val="20"/>
      <w:szCs w:val="20"/>
      <w:lang w:val="en-US"/>
    </w:rPr>
  </w:style>
  <w:style w:type="paragraph" w:customStyle="1" w:styleId="xl83">
    <w:name w:val="xl83"/>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0"/>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0"/>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0"/>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0"/>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0"/>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0"/>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0"/>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0"/>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0"/>
    <w:rsid w:val="00FC23B1"/>
    <w:pPr>
      <w:spacing w:after="200"/>
      <w:ind w:left="720"/>
    </w:pPr>
    <w:rPr>
      <w:rFonts w:ascii="Calibri" w:eastAsia="Times New Roman" w:hAnsi="Calibri" w:cs="Calibri"/>
    </w:rPr>
  </w:style>
  <w:style w:type="paragraph" w:customStyle="1" w:styleId="c7ede0ea2">
    <w:name w:val="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0"/>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0"/>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0"/>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0"/>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0"/>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af8">
    <w:name w:val="Верхній колонтитул"/>
    <w:basedOn w:val="a0"/>
    <w:rsid w:val="00FC23B1"/>
    <w:pPr>
      <w:tabs>
        <w:tab w:val="center" w:pos="4819"/>
        <w:tab w:val="right" w:pos="9639"/>
      </w:tabs>
      <w:spacing w:line="100" w:lineRule="atLeast"/>
    </w:pPr>
    <w:rPr>
      <w:rFonts w:cs="Mangal"/>
      <w:szCs w:val="21"/>
    </w:rPr>
  </w:style>
  <w:style w:type="paragraph" w:customStyle="1" w:styleId="af9">
    <w:name w:val="Нижній колонтитул"/>
    <w:basedOn w:val="a0"/>
    <w:rsid w:val="00FC23B1"/>
    <w:pPr>
      <w:tabs>
        <w:tab w:val="center" w:pos="4819"/>
        <w:tab w:val="right" w:pos="9639"/>
      </w:tabs>
      <w:spacing w:line="100" w:lineRule="atLeast"/>
    </w:pPr>
    <w:rPr>
      <w:rFonts w:cs="Mangal"/>
      <w:szCs w:val="21"/>
    </w:rPr>
  </w:style>
  <w:style w:type="paragraph" w:customStyle="1" w:styleId="1b">
    <w:name w:val="Без интервала1"/>
    <w:rsid w:val="00FC23B1"/>
    <w:pPr>
      <w:suppressAutoHyphens/>
    </w:pPr>
    <w:rPr>
      <w:rFonts w:ascii="Calibri" w:eastAsia="Calibri" w:hAnsi="Calibri"/>
      <w:color w:val="00000A"/>
      <w:sz w:val="22"/>
      <w:szCs w:val="22"/>
      <w:lang w:eastAsia="ar-SA"/>
    </w:rPr>
  </w:style>
  <w:style w:type="paragraph" w:customStyle="1" w:styleId="1c">
    <w:name w:val="Текст выноски1"/>
    <w:basedOn w:val="a0"/>
    <w:rsid w:val="00FC23B1"/>
    <w:pPr>
      <w:spacing w:line="100" w:lineRule="atLeast"/>
    </w:pPr>
    <w:rPr>
      <w:rFonts w:ascii="Tahoma" w:eastAsia="Times New Roman" w:hAnsi="Tahoma" w:cs="Tahoma"/>
      <w:sz w:val="16"/>
      <w:szCs w:val="16"/>
    </w:rPr>
  </w:style>
  <w:style w:type="paragraph" w:customStyle="1" w:styleId="1d">
    <w:name w:val="1 Знак Знак Знак Знак Знак Знак Знак"/>
    <w:basedOn w:val="a0"/>
    <w:rsid w:val="00FC23B1"/>
    <w:pPr>
      <w:spacing w:line="100" w:lineRule="atLeast"/>
    </w:pPr>
    <w:rPr>
      <w:rFonts w:ascii="Verdana" w:eastAsia="Times New Roman" w:hAnsi="Verdana" w:cs="Verdana"/>
      <w:sz w:val="20"/>
      <w:szCs w:val="20"/>
      <w:lang w:val="en-US"/>
    </w:rPr>
  </w:style>
  <w:style w:type="paragraph" w:customStyle="1" w:styleId="1e">
    <w:name w:val="Текст примечания1"/>
    <w:basedOn w:val="a0"/>
    <w:rsid w:val="00FC23B1"/>
    <w:pPr>
      <w:spacing w:line="100" w:lineRule="atLeast"/>
    </w:pPr>
    <w:rPr>
      <w:sz w:val="20"/>
      <w:szCs w:val="20"/>
    </w:rPr>
  </w:style>
  <w:style w:type="paragraph" w:customStyle="1" w:styleId="1f">
    <w:name w:val="Тема примечания1"/>
    <w:basedOn w:val="1e"/>
    <w:rsid w:val="00FC23B1"/>
    <w:rPr>
      <w:b/>
      <w:bCs/>
    </w:rPr>
  </w:style>
  <w:style w:type="paragraph" w:customStyle="1" w:styleId="HTML1">
    <w:name w:val="Стандартный HTML1"/>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0"/>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0"/>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0"/>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0"/>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0"/>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0"/>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0"/>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0"/>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0"/>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0"/>
    <w:rsid w:val="00FC23B1"/>
    <w:pPr>
      <w:spacing w:line="100" w:lineRule="atLeast"/>
      <w:ind w:left="567"/>
    </w:pPr>
    <w:rPr>
      <w:rFonts w:ascii="Times New Roman" w:eastAsia="Times New Roman" w:hAnsi="Times New Roman" w:cs="Times New Roman"/>
      <w:lang w:eastAsia="ar-SA" w:bidi="ar-SA"/>
    </w:rPr>
  </w:style>
  <w:style w:type="paragraph" w:customStyle="1" w:styleId="1f0">
    <w:name w:val="Абзац списка1"/>
    <w:basedOn w:val="a0"/>
    <w:rsid w:val="00FC23B1"/>
    <w:pPr>
      <w:spacing w:line="100" w:lineRule="atLeast"/>
      <w:ind w:left="720"/>
    </w:pPr>
    <w:rPr>
      <w:rFonts w:ascii="Times New Roman" w:eastAsia="Calibri" w:hAnsi="Times New Roman" w:cs="Times New Roman"/>
      <w:lang w:eastAsia="ar-SA" w:bidi="ar-SA"/>
    </w:rPr>
  </w:style>
  <w:style w:type="paragraph" w:styleId="afa">
    <w:name w:val="header"/>
    <w:basedOn w:val="a0"/>
    <w:uiPriority w:val="99"/>
    <w:rsid w:val="00FC23B1"/>
    <w:pPr>
      <w:suppressLineNumbers/>
      <w:tabs>
        <w:tab w:val="center" w:pos="4819"/>
        <w:tab w:val="right" w:pos="9638"/>
      </w:tabs>
    </w:pPr>
  </w:style>
  <w:style w:type="paragraph" w:customStyle="1" w:styleId="afb">
    <w:name w:val="Содержимое таблицы"/>
    <w:basedOn w:val="a0"/>
    <w:rsid w:val="00FC23B1"/>
    <w:pPr>
      <w:suppressLineNumbers/>
    </w:pPr>
  </w:style>
  <w:style w:type="table" w:styleId="afc">
    <w:name w:val="Table Grid"/>
    <w:basedOn w:val="a3"/>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етка таблицы1"/>
    <w:basedOn w:val="a3"/>
    <w:next w:val="afc"/>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3"/>
    <w:next w:val="afc"/>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0"/>
    <w:link w:val="1f2"/>
    <w:uiPriority w:val="99"/>
    <w:semiHidden/>
    <w:unhideWhenUsed/>
    <w:rsid w:val="00415EF1"/>
    <w:pPr>
      <w:spacing w:line="240" w:lineRule="auto"/>
    </w:pPr>
    <w:rPr>
      <w:rFonts w:ascii="Tahoma" w:hAnsi="Tahoma" w:cs="Mangal"/>
      <w:sz w:val="16"/>
      <w:szCs w:val="14"/>
    </w:rPr>
  </w:style>
  <w:style w:type="character" w:customStyle="1" w:styleId="1f2">
    <w:name w:val="Текст выноски Знак1"/>
    <w:link w:val="afd"/>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0"/>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3">
    <w:name w:val="Обычный1"/>
    <w:uiPriority w:val="99"/>
    <w:rsid w:val="00594CE8"/>
    <w:pPr>
      <w:spacing w:line="276" w:lineRule="auto"/>
    </w:pPr>
    <w:rPr>
      <w:rFonts w:ascii="Arial" w:eastAsia="Arial" w:hAnsi="Arial" w:cs="Arial"/>
      <w:color w:val="000000"/>
      <w:sz w:val="22"/>
      <w:szCs w:val="22"/>
      <w:lang w:val="en-US" w:eastAsia="en-US"/>
    </w:rPr>
  </w:style>
  <w:style w:type="paragraph" w:customStyle="1" w:styleId="1f4">
    <w:name w:val="Обычный1"/>
    <w:qFormat/>
    <w:rsid w:val="00D15D0E"/>
    <w:pPr>
      <w:spacing w:line="276" w:lineRule="auto"/>
    </w:pPr>
    <w:rPr>
      <w:rFonts w:ascii="Arial" w:hAnsi="Arial" w:cs="Arial"/>
      <w:color w:val="000000"/>
      <w:sz w:val="22"/>
      <w:szCs w:val="22"/>
      <w:lang w:val="ru-RU" w:eastAsia="ru-RU"/>
    </w:rPr>
  </w:style>
  <w:style w:type="paragraph" w:styleId="afe">
    <w:name w:val="footer"/>
    <w:basedOn w:val="a0"/>
    <w:link w:val="22"/>
    <w:uiPriority w:val="99"/>
    <w:unhideWhenUsed/>
    <w:rsid w:val="00342694"/>
    <w:pPr>
      <w:tabs>
        <w:tab w:val="center" w:pos="4677"/>
        <w:tab w:val="right" w:pos="9355"/>
      </w:tabs>
    </w:pPr>
    <w:rPr>
      <w:rFonts w:cs="Mangal"/>
      <w:szCs w:val="21"/>
    </w:rPr>
  </w:style>
  <w:style w:type="character" w:customStyle="1" w:styleId="22">
    <w:name w:val="Нижний колонтитул Знак2"/>
    <w:link w:val="afe"/>
    <w:uiPriority w:val="99"/>
    <w:rsid w:val="00342694"/>
    <w:rPr>
      <w:rFonts w:ascii="Liberation Serif" w:eastAsia="Tahoma" w:hAnsi="Liberation Serif" w:cs="Mangal"/>
      <w:color w:val="00000A"/>
      <w:sz w:val="24"/>
      <w:szCs w:val="21"/>
      <w:lang w:eastAsia="hi-IN" w:bidi="hi-IN"/>
    </w:rPr>
  </w:style>
  <w:style w:type="paragraph" w:styleId="aff">
    <w:name w:val="No Spacing"/>
    <w:uiPriority w:val="1"/>
    <w:qFormat/>
    <w:rsid w:val="008018D7"/>
    <w:rPr>
      <w:rFonts w:ascii="Calibri" w:eastAsia="Calibri" w:hAnsi="Calibri"/>
      <w:sz w:val="22"/>
      <w:szCs w:val="22"/>
      <w:lang w:eastAsia="en-US"/>
    </w:rPr>
  </w:style>
  <w:style w:type="paragraph" w:styleId="aff0">
    <w:name w:val="List Paragraph"/>
    <w:basedOn w:val="a0"/>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f1">
    <w:name w:val="Document Map"/>
    <w:basedOn w:val="a0"/>
    <w:link w:val="aff2"/>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f2">
    <w:name w:val="Схема документа Знак"/>
    <w:basedOn w:val="a2"/>
    <w:link w:val="aff1"/>
    <w:uiPriority w:val="99"/>
    <w:semiHidden/>
    <w:rsid w:val="008018D7"/>
    <w:rPr>
      <w:rFonts w:eastAsia="Calibri"/>
      <w:sz w:val="0"/>
      <w:szCs w:val="0"/>
      <w:shd w:val="clear" w:color="auto" w:fill="000080"/>
      <w:lang w:eastAsia="en-US"/>
    </w:rPr>
  </w:style>
  <w:style w:type="paragraph" w:customStyle="1" w:styleId="rvps2">
    <w:name w:val="rvps2"/>
    <w:basedOn w:val="a0"/>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3">
    <w:name w:val="Body Text 2"/>
    <w:basedOn w:val="a0"/>
    <w:link w:val="24"/>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4">
    <w:name w:val="Основной текст 2 Знак"/>
    <w:basedOn w:val="a2"/>
    <w:link w:val="23"/>
    <w:uiPriority w:val="99"/>
    <w:semiHidden/>
    <w:rsid w:val="008018D7"/>
    <w:rPr>
      <w:rFonts w:ascii="Calibri" w:eastAsia="Calibri" w:hAnsi="Calibri"/>
      <w:sz w:val="22"/>
      <w:szCs w:val="22"/>
      <w:lang w:eastAsia="en-US"/>
    </w:rPr>
  </w:style>
  <w:style w:type="character" w:customStyle="1" w:styleId="aff3">
    <w:name w:val="Название Знак"/>
    <w:rsid w:val="008018D7"/>
    <w:rPr>
      <w:rFonts w:ascii="Arial" w:eastAsia="Times New Roman" w:hAnsi="Arial"/>
      <w:b/>
      <w:snapToGrid/>
      <w:sz w:val="18"/>
      <w:lang w:val="uk-UA"/>
    </w:rPr>
  </w:style>
  <w:style w:type="paragraph" w:styleId="aff4">
    <w:name w:val="Subtitle"/>
    <w:basedOn w:val="a0"/>
    <w:link w:val="aff5"/>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5">
    <w:name w:val="Подзаголовок Знак"/>
    <w:basedOn w:val="a2"/>
    <w:link w:val="aff4"/>
    <w:rsid w:val="008018D7"/>
    <w:rPr>
      <w:b/>
      <w:noProof/>
      <w:sz w:val="24"/>
      <w:szCs w:val="24"/>
      <w:lang w:val="en-GB" w:eastAsia="en-US"/>
    </w:rPr>
  </w:style>
  <w:style w:type="character" w:customStyle="1" w:styleId="25">
    <w:name w:val="Название Знак2"/>
    <w:link w:val="aff6"/>
    <w:rsid w:val="008018D7"/>
    <w:rPr>
      <w:rFonts w:ascii="Calibri Light" w:eastAsia="Times New Roman" w:hAnsi="Calibri Light" w:cs="Times New Roman"/>
      <w:b/>
      <w:bCs/>
      <w:kern w:val="28"/>
      <w:sz w:val="32"/>
      <w:szCs w:val="32"/>
      <w:lang w:val="uk-UA" w:eastAsia="en-US"/>
    </w:rPr>
  </w:style>
  <w:style w:type="paragraph" w:styleId="aff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0"/>
    <w:uiPriority w:val="99"/>
    <w:unhideWhenUsed/>
    <w:qFormat/>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8">
    <w:name w:val="annotation reference"/>
    <w:uiPriority w:val="99"/>
    <w:semiHidden/>
    <w:unhideWhenUsed/>
    <w:rsid w:val="008018D7"/>
    <w:rPr>
      <w:sz w:val="16"/>
      <w:szCs w:val="16"/>
    </w:rPr>
  </w:style>
  <w:style w:type="paragraph" w:styleId="ac">
    <w:name w:val="annotation text"/>
    <w:basedOn w:val="a0"/>
    <w:link w:val="ab"/>
    <w:uiPriority w:val="99"/>
    <w:semiHidden/>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5">
    <w:name w:val="Текст примечания Знак1"/>
    <w:basedOn w:val="a2"/>
    <w:uiPriority w:val="99"/>
    <w:semiHidden/>
    <w:rsid w:val="008018D7"/>
    <w:rPr>
      <w:rFonts w:ascii="Liberation Serif" w:eastAsia="Tahoma" w:hAnsi="Liberation Serif" w:cs="Mangal"/>
      <w:color w:val="00000A"/>
      <w:szCs w:val="18"/>
      <w:lang w:eastAsia="hi-IN" w:bidi="hi-IN"/>
    </w:rPr>
  </w:style>
  <w:style w:type="character" w:styleId="aff9">
    <w:name w:val="FollowedHyperlink"/>
    <w:basedOn w:val="a2"/>
    <w:uiPriority w:val="99"/>
    <w:semiHidden/>
    <w:unhideWhenUsed/>
    <w:rsid w:val="008018D7"/>
    <w:rPr>
      <w:color w:val="800080"/>
      <w:u w:val="single"/>
    </w:rPr>
  </w:style>
  <w:style w:type="paragraph" w:styleId="1f6">
    <w:name w:val="toc 1"/>
    <w:basedOn w:val="a0"/>
    <w:next w:val="a0"/>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a">
    <w:name w:val="Основной текст_"/>
    <w:link w:val="50"/>
    <w:rsid w:val="008018D7"/>
    <w:rPr>
      <w:sz w:val="23"/>
      <w:szCs w:val="23"/>
      <w:shd w:val="clear" w:color="auto" w:fill="FFFFFF"/>
    </w:rPr>
  </w:style>
  <w:style w:type="paragraph" w:customStyle="1" w:styleId="50">
    <w:name w:val="Основной текст5"/>
    <w:basedOn w:val="a0"/>
    <w:link w:val="affa"/>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f">
    <w:name w:val="Основной текст Знак"/>
    <w:basedOn w:val="a2"/>
    <w:link w:val="a1"/>
    <w:uiPriority w:val="99"/>
    <w:rsid w:val="008018D7"/>
    <w:rPr>
      <w:rFonts w:ascii="Liberation Serif" w:eastAsia="Tahoma" w:hAnsi="Liberation Serif" w:cs="Lohit Devanagari"/>
      <w:color w:val="00000A"/>
      <w:sz w:val="24"/>
      <w:szCs w:val="24"/>
      <w:lang w:eastAsia="hi-IN" w:bidi="hi-IN"/>
    </w:rPr>
  </w:style>
  <w:style w:type="paragraph" w:styleId="aff6">
    <w:name w:val="Title"/>
    <w:basedOn w:val="a0"/>
    <w:next w:val="a0"/>
    <w:link w:val="25"/>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7">
    <w:name w:val="Название Знак1"/>
    <w:basedOn w:val="a2"/>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customStyle="1" w:styleId="a">
    <w:name w:val="_тире"/>
    <w:basedOn w:val="a0"/>
    <w:qFormat/>
    <w:rsid w:val="0084535F"/>
    <w:pPr>
      <w:numPr>
        <w:numId w:val="26"/>
      </w:numPr>
      <w:suppressAutoHyphens w:val="0"/>
      <w:spacing w:after="120" w:line="240" w:lineRule="auto"/>
      <w:jc w:val="both"/>
    </w:pPr>
    <w:rPr>
      <w:rFonts w:ascii="Times New Roman" w:eastAsia="Times New Roman" w:hAnsi="Times New Roman" w:cs="Times New Roman"/>
      <w:color w:val="auto"/>
      <w:lang w:eastAsia="ru-RU" w:bidi="ar-SA"/>
    </w:rPr>
  </w:style>
  <w:style w:type="character" w:styleId="affb">
    <w:name w:val="Strong"/>
    <w:basedOn w:val="a2"/>
    <w:uiPriority w:val="22"/>
    <w:qFormat/>
    <w:rsid w:val="00BC2931"/>
    <w:rPr>
      <w:b/>
      <w:bCs/>
    </w:rPr>
  </w:style>
  <w:style w:type="character" w:customStyle="1" w:styleId="h-vertical-top">
    <w:name w:val="h-vertical-top"/>
    <w:basedOn w:val="a2"/>
    <w:rsid w:val="00BD5166"/>
  </w:style>
  <w:style w:type="character" w:customStyle="1" w:styleId="username">
    <w:name w:val="username"/>
    <w:basedOn w:val="a2"/>
    <w:rsid w:val="005D77F9"/>
  </w:style>
  <w:style w:type="character" w:customStyle="1" w:styleId="fontstyle01">
    <w:name w:val="fontstyle01"/>
    <w:basedOn w:val="a2"/>
    <w:rsid w:val="00CE4EB5"/>
    <w:rPr>
      <w:rFonts w:ascii="OpenSans-SemiBold" w:hAnsi="OpenSans-SemiBold" w:hint="default"/>
      <w:b/>
      <w:bCs/>
      <w:i w:val="0"/>
      <w:iCs w:val="0"/>
      <w:color w:val="000000"/>
      <w:sz w:val="30"/>
      <w:szCs w:val="30"/>
    </w:rPr>
  </w:style>
  <w:style w:type="paragraph" w:customStyle="1" w:styleId="affc">
    <w:name w:val="Без інтервалів"/>
    <w:qFormat/>
    <w:rsid w:val="007D5902"/>
    <w:rPr>
      <w:rFonts w:ascii="Calibri" w:eastAsia="Calibri" w:hAnsi="Calibri"/>
      <w:sz w:val="22"/>
      <w:szCs w:val="22"/>
      <w:lang w:eastAsia="en-US"/>
    </w:rPr>
  </w:style>
  <w:style w:type="paragraph" w:customStyle="1" w:styleId="tbl-txt">
    <w:name w:val="tbl-txt"/>
    <w:basedOn w:val="a0"/>
    <w:uiPriority w:val="99"/>
    <w:rsid w:val="007D5902"/>
    <w:pPr>
      <w:suppressAutoHyphens w:val="0"/>
      <w:spacing w:before="100" w:beforeAutospacing="1" w:after="100" w:afterAutospacing="1" w:line="240" w:lineRule="auto"/>
    </w:pPr>
    <w:rPr>
      <w:rFonts w:ascii="Times New Roman" w:eastAsia="Times New Roman" w:hAnsi="Times New Roman" w:cs="Times New Roman"/>
      <w:color w:val="auto"/>
      <w:lang w:eastAsia="uk-UA" w:bidi="ar-SA"/>
    </w:rPr>
  </w:style>
  <w:style w:type="paragraph" w:customStyle="1" w:styleId="26">
    <w:name w:val="Обычный2"/>
    <w:qFormat/>
    <w:rsid w:val="00A76CB8"/>
    <w:pPr>
      <w:widowControl w:val="0"/>
      <w:jc w:val="both"/>
    </w:pPr>
    <w:rPr>
      <w:rFonts w:ascii="Times" w:eastAsia="Times" w:hAnsi="Times" w:cs="Times"/>
      <w:sz w:val="24"/>
      <w:szCs w:val="24"/>
      <w:lang w:eastAsia="ru-RU"/>
    </w:rPr>
  </w:style>
  <w:style w:type="character" w:customStyle="1" w:styleId="27">
    <w:name w:val="Основной текст (2)_"/>
    <w:link w:val="28"/>
    <w:locked/>
    <w:rsid w:val="00D52D66"/>
    <w:rPr>
      <w:b/>
      <w:bCs/>
      <w:sz w:val="26"/>
      <w:szCs w:val="26"/>
      <w:shd w:val="clear" w:color="auto" w:fill="FFFFFF"/>
    </w:rPr>
  </w:style>
  <w:style w:type="paragraph" w:customStyle="1" w:styleId="28">
    <w:name w:val="Основной текст (2)"/>
    <w:basedOn w:val="a0"/>
    <w:link w:val="27"/>
    <w:rsid w:val="00D52D66"/>
    <w:pPr>
      <w:widowControl w:val="0"/>
      <w:shd w:val="clear" w:color="auto" w:fill="FFFFFF"/>
      <w:suppressAutoHyphens w:val="0"/>
      <w:spacing w:before="60" w:after="60" w:line="240" w:lineRule="atLeast"/>
    </w:pPr>
    <w:rPr>
      <w:rFonts w:ascii="Times New Roman" w:eastAsia="Times New Roman" w:hAnsi="Times New Roman" w:cs="Times New Roman"/>
      <w:b/>
      <w:bCs/>
      <w:color w:val="auto"/>
      <w:sz w:val="26"/>
      <w:szCs w:val="26"/>
      <w:shd w:val="clear" w:color="auto" w:fill="FFFFFF"/>
      <w:lang w:eastAsia="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23B1"/>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10"/>
    <w:next w:val="a1"/>
    <w:qFormat/>
    <w:rsid w:val="00FC23B1"/>
    <w:pPr>
      <w:numPr>
        <w:numId w:val="1"/>
      </w:numPr>
      <w:tabs>
        <w:tab w:val="left" w:pos="432"/>
      </w:tabs>
      <w:outlineLvl w:val="0"/>
    </w:pPr>
    <w:rPr>
      <w:sz w:val="48"/>
      <w:szCs w:val="48"/>
    </w:rPr>
  </w:style>
  <w:style w:type="paragraph" w:styleId="2">
    <w:name w:val="heading 2"/>
    <w:basedOn w:val="10"/>
    <w:next w:val="a1"/>
    <w:qFormat/>
    <w:rsid w:val="00FC23B1"/>
    <w:pPr>
      <w:numPr>
        <w:ilvl w:val="1"/>
        <w:numId w:val="1"/>
      </w:numPr>
      <w:tabs>
        <w:tab w:val="left" w:pos="576"/>
      </w:tabs>
      <w:spacing w:before="360" w:after="80"/>
      <w:outlineLvl w:val="1"/>
    </w:pPr>
    <w:rPr>
      <w:sz w:val="36"/>
      <w:szCs w:val="36"/>
    </w:rPr>
  </w:style>
  <w:style w:type="paragraph" w:styleId="3">
    <w:name w:val="heading 3"/>
    <w:basedOn w:val="10"/>
    <w:next w:val="a1"/>
    <w:qFormat/>
    <w:rsid w:val="00FC23B1"/>
    <w:pPr>
      <w:numPr>
        <w:ilvl w:val="2"/>
        <w:numId w:val="1"/>
      </w:numPr>
      <w:tabs>
        <w:tab w:val="left" w:pos="720"/>
      </w:tabs>
      <w:spacing w:before="280" w:after="80"/>
      <w:outlineLvl w:val="2"/>
    </w:pPr>
    <w:rPr>
      <w:sz w:val="28"/>
      <w:szCs w:val="28"/>
    </w:rPr>
  </w:style>
  <w:style w:type="paragraph" w:styleId="4">
    <w:name w:val="heading 4"/>
    <w:basedOn w:val="10"/>
    <w:next w:val="a1"/>
    <w:qFormat/>
    <w:rsid w:val="00FC23B1"/>
    <w:pPr>
      <w:numPr>
        <w:ilvl w:val="3"/>
        <w:numId w:val="1"/>
      </w:numPr>
      <w:tabs>
        <w:tab w:val="left" w:pos="864"/>
      </w:tabs>
      <w:spacing w:before="240" w:after="40"/>
      <w:outlineLvl w:val="3"/>
    </w:pPr>
    <w:rPr>
      <w:sz w:val="24"/>
      <w:szCs w:val="24"/>
    </w:rPr>
  </w:style>
  <w:style w:type="paragraph" w:styleId="5">
    <w:name w:val="heading 5"/>
    <w:basedOn w:val="10"/>
    <w:next w:val="a1"/>
    <w:qFormat/>
    <w:rsid w:val="00FC23B1"/>
    <w:pPr>
      <w:numPr>
        <w:ilvl w:val="4"/>
        <w:numId w:val="1"/>
      </w:numPr>
      <w:tabs>
        <w:tab w:val="left" w:pos="1008"/>
      </w:tabs>
      <w:spacing w:before="220" w:after="40"/>
      <w:outlineLvl w:val="4"/>
    </w:pPr>
    <w:rPr>
      <w:sz w:val="24"/>
      <w:szCs w:val="24"/>
    </w:rPr>
  </w:style>
  <w:style w:type="paragraph" w:styleId="6">
    <w:name w:val="heading 6"/>
    <w:basedOn w:val="10"/>
    <w:next w:val="a1"/>
    <w:link w:val="60"/>
    <w:qFormat/>
    <w:rsid w:val="00FC23B1"/>
    <w:pPr>
      <w:numPr>
        <w:ilvl w:val="5"/>
        <w:numId w:val="1"/>
      </w:numPr>
      <w:tabs>
        <w:tab w:val="left" w:pos="1152"/>
      </w:tabs>
      <w:spacing w:before="200" w:after="40"/>
      <w:outlineLvl w:val="5"/>
    </w:pPr>
    <w:rPr>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Основной шрифт абзаца1"/>
    <w:rsid w:val="00FC23B1"/>
  </w:style>
  <w:style w:type="character" w:customStyle="1" w:styleId="a5">
    <w:name w:val="Гіперпосилання"/>
    <w:rsid w:val="00FC23B1"/>
    <w:rPr>
      <w:color w:val="0000FF"/>
      <w:u w:val="single"/>
    </w:rPr>
  </w:style>
  <w:style w:type="character" w:customStyle="1" w:styleId="12">
    <w:name w:val="Номер страницы1"/>
    <w:basedOn w:val="11"/>
    <w:rsid w:val="00FC23B1"/>
  </w:style>
  <w:style w:type="character" w:customStyle="1" w:styleId="a6">
    <w:name w:val="Обычный (веб) Знак"/>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3">
    <w:name w:val="Знак сноски1"/>
    <w:rsid w:val="00FC23B1"/>
    <w:rPr>
      <w:vertAlign w:val="superscript"/>
    </w:rPr>
  </w:style>
  <w:style w:type="character" w:customStyle="1" w:styleId="a7">
    <w:name w:val="Абзац списка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8">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9">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qFormat/>
    <w:rsid w:val="00FC23B1"/>
    <w:rPr>
      <w:rFonts w:cs="Times New Roman"/>
    </w:rPr>
  </w:style>
  <w:style w:type="character" w:customStyle="1" w:styleId="aa">
    <w:name w:val="Текст выноски Знак"/>
    <w:uiPriority w:val="99"/>
    <w:rsid w:val="00FC23B1"/>
    <w:rPr>
      <w:rFonts w:ascii="Tahoma" w:eastAsia="Times New Roman" w:hAnsi="Tahoma" w:cs="Tahoma"/>
      <w:sz w:val="16"/>
      <w:szCs w:val="16"/>
      <w:lang w:eastAsia="ar-SA" w:bidi="ar-SA"/>
    </w:rPr>
  </w:style>
  <w:style w:type="character" w:customStyle="1" w:styleId="14">
    <w:name w:val="Знак примечания1"/>
    <w:rsid w:val="00FC23B1"/>
    <w:rPr>
      <w:sz w:val="16"/>
      <w:szCs w:val="16"/>
    </w:rPr>
  </w:style>
  <w:style w:type="character" w:customStyle="1" w:styleId="ab">
    <w:name w:val="Текст примечания Знак"/>
    <w:link w:val="ac"/>
    <w:uiPriority w:val="99"/>
    <w:rsid w:val="00FC23B1"/>
    <w:rPr>
      <w:rFonts w:ascii="Arial" w:eastAsia="Arial" w:hAnsi="Arial" w:cs="Arial"/>
      <w:color w:val="000000"/>
      <w:sz w:val="20"/>
      <w:szCs w:val="20"/>
      <w:lang w:val="ru-RU" w:eastAsia="ar-SA" w:bidi="ar-SA"/>
    </w:rPr>
  </w:style>
  <w:style w:type="character" w:customStyle="1" w:styleId="ad">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ы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5">
    <w:name w:val="Верхний колонтитул Знак1"/>
    <w:rsid w:val="00FC23B1"/>
    <w:rPr>
      <w:rFonts w:cs="Mangal"/>
      <w:color w:val="00000A"/>
      <w:sz w:val="24"/>
      <w:szCs w:val="21"/>
    </w:rPr>
  </w:style>
  <w:style w:type="character" w:customStyle="1" w:styleId="16">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e">
    <w:name w:val="Hyperlink"/>
    <w:uiPriority w:val="99"/>
    <w:rsid w:val="00FC23B1"/>
    <w:rPr>
      <w:color w:val="000080"/>
      <w:u w:val="single"/>
    </w:rPr>
  </w:style>
  <w:style w:type="paragraph" w:customStyle="1" w:styleId="10">
    <w:name w:val="Заголовок1"/>
    <w:basedOn w:val="a0"/>
    <w:next w:val="a1"/>
    <w:qFormat/>
    <w:rsid w:val="00FC23B1"/>
    <w:pPr>
      <w:keepNext/>
      <w:keepLines/>
      <w:widowControl w:val="0"/>
      <w:spacing w:before="480" w:after="120"/>
    </w:pPr>
    <w:rPr>
      <w:rFonts w:ascii="Arial" w:eastAsia="Arial Unicode MS" w:hAnsi="Arial" w:cs="Mangal"/>
      <w:b/>
      <w:sz w:val="72"/>
      <w:szCs w:val="72"/>
    </w:rPr>
  </w:style>
  <w:style w:type="paragraph" w:styleId="a1">
    <w:name w:val="Body Text"/>
    <w:basedOn w:val="a0"/>
    <w:link w:val="af"/>
    <w:uiPriority w:val="99"/>
    <w:rsid w:val="00FC23B1"/>
    <w:pPr>
      <w:spacing w:after="120"/>
    </w:pPr>
  </w:style>
  <w:style w:type="paragraph" w:styleId="af0">
    <w:name w:val="List"/>
    <w:basedOn w:val="af1"/>
    <w:rsid w:val="00FC23B1"/>
    <w:rPr>
      <w:rFonts w:cs="Mangal"/>
    </w:rPr>
  </w:style>
  <w:style w:type="paragraph" w:customStyle="1" w:styleId="17">
    <w:name w:val="Название1"/>
    <w:basedOn w:val="a0"/>
    <w:rsid w:val="00FC23B1"/>
    <w:pPr>
      <w:suppressLineNumbers/>
      <w:spacing w:before="120" w:after="120"/>
    </w:pPr>
    <w:rPr>
      <w:rFonts w:cs="Mangal"/>
      <w:i/>
      <w:iCs/>
    </w:rPr>
  </w:style>
  <w:style w:type="paragraph" w:customStyle="1" w:styleId="18">
    <w:name w:val="Указатель1"/>
    <w:basedOn w:val="a0"/>
    <w:rsid w:val="00FC23B1"/>
    <w:pPr>
      <w:suppressLineNumbers/>
    </w:pPr>
    <w:rPr>
      <w:rFonts w:cs="Mangal"/>
    </w:rPr>
  </w:style>
  <w:style w:type="paragraph" w:customStyle="1" w:styleId="af1">
    <w:name w:val="Основний текст"/>
    <w:basedOn w:val="a0"/>
    <w:rsid w:val="00FC23B1"/>
    <w:pPr>
      <w:spacing w:after="140" w:line="288" w:lineRule="auto"/>
    </w:pPr>
  </w:style>
  <w:style w:type="paragraph" w:customStyle="1" w:styleId="af2">
    <w:name w:val="Розділ"/>
    <w:basedOn w:val="a0"/>
    <w:rsid w:val="00FC23B1"/>
    <w:pPr>
      <w:suppressLineNumbers/>
      <w:spacing w:before="120" w:after="120"/>
    </w:pPr>
    <w:rPr>
      <w:i/>
      <w:iCs/>
    </w:rPr>
  </w:style>
  <w:style w:type="paragraph" w:customStyle="1" w:styleId="af3">
    <w:name w:val="Покажчик"/>
    <w:basedOn w:val="a0"/>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af4">
    <w:name w:val="Підзаголовок"/>
    <w:basedOn w:val="LO-normal"/>
    <w:rsid w:val="00FC23B1"/>
    <w:pPr>
      <w:keepNext/>
      <w:keepLines/>
      <w:spacing w:before="360" w:after="80"/>
    </w:pPr>
    <w:rPr>
      <w:rFonts w:ascii="Georgia" w:eastAsia="Georgia" w:hAnsi="Georgia" w:cs="Georgia"/>
      <w:i/>
      <w:color w:val="666666"/>
      <w:sz w:val="48"/>
      <w:szCs w:val="48"/>
    </w:rPr>
  </w:style>
  <w:style w:type="paragraph" w:customStyle="1" w:styleId="af5">
    <w:name w:val="Вміст таблиці"/>
    <w:basedOn w:val="a0"/>
    <w:rsid w:val="00FC23B1"/>
    <w:pPr>
      <w:suppressLineNumbers/>
    </w:pPr>
  </w:style>
  <w:style w:type="paragraph" w:customStyle="1" w:styleId="af6">
    <w:name w:val="Заголовок таблиці"/>
    <w:basedOn w:val="af5"/>
    <w:rsid w:val="00FC23B1"/>
    <w:pPr>
      <w:jc w:val="center"/>
    </w:pPr>
    <w:rPr>
      <w:b/>
      <w:bCs/>
    </w:rPr>
  </w:style>
  <w:style w:type="paragraph" w:customStyle="1" w:styleId="19">
    <w:name w:val="Обычный (веб)1"/>
    <w:basedOn w:val="a0"/>
    <w:rsid w:val="00FC23B1"/>
    <w:pPr>
      <w:spacing w:before="28" w:after="28" w:line="100" w:lineRule="atLeast"/>
    </w:pPr>
    <w:rPr>
      <w:rFonts w:ascii="Times New Roman" w:eastAsia="Times New Roman" w:hAnsi="Times New Roman" w:cs="Times New Roman"/>
    </w:rPr>
  </w:style>
  <w:style w:type="paragraph" w:customStyle="1" w:styleId="af7">
    <w:name w:val="a"/>
    <w:basedOn w:val="a0"/>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0"/>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0"/>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0"/>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0"/>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0"/>
    <w:rsid w:val="00FC23B1"/>
    <w:pPr>
      <w:spacing w:before="120" w:after="120" w:line="360" w:lineRule="auto"/>
      <w:ind w:firstLine="709"/>
      <w:jc w:val="both"/>
    </w:pPr>
    <w:rPr>
      <w:rFonts w:eastAsia="Times New Roman"/>
    </w:rPr>
  </w:style>
  <w:style w:type="paragraph" w:customStyle="1" w:styleId="Default">
    <w:name w:val="Default"/>
    <w:rsid w:val="00FC23B1"/>
    <w:pPr>
      <w:suppressAutoHyphens/>
    </w:pPr>
    <w:rPr>
      <w:color w:val="000000"/>
      <w:sz w:val="24"/>
      <w:szCs w:val="24"/>
      <w:lang w:eastAsia="ar-SA"/>
    </w:rPr>
  </w:style>
  <w:style w:type="paragraph" w:customStyle="1" w:styleId="Style5">
    <w:name w:val="Style5"/>
    <w:basedOn w:val="a0"/>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0"/>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0"/>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0"/>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0"/>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0"/>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0"/>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0"/>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rsid w:val="00FC23B1"/>
    <w:pPr>
      <w:spacing w:after="120" w:line="480" w:lineRule="auto"/>
    </w:pPr>
    <w:rPr>
      <w:rFonts w:ascii="Times New Roman" w:eastAsia="Times New Roman" w:hAnsi="Times New Roman" w:cs="Times New Roman"/>
    </w:rPr>
  </w:style>
  <w:style w:type="paragraph" w:customStyle="1" w:styleId="c7ede0ea">
    <w:name w:val="Зc7нedаe0кea"/>
    <w:basedOn w:val="a0"/>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0"/>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0"/>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0"/>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0"/>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0"/>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0"/>
    <w:rsid w:val="00FC23B1"/>
    <w:pPr>
      <w:spacing w:line="100" w:lineRule="atLeast"/>
      <w:ind w:left="567"/>
    </w:pPr>
    <w:rPr>
      <w:rFonts w:ascii="Times New Roman" w:eastAsia="Times New Roman" w:hAnsi="Times New Roman" w:cs="Times New Roman"/>
    </w:rPr>
  </w:style>
  <w:style w:type="paragraph" w:customStyle="1" w:styleId="1a">
    <w:name w:val="Абзац списка1"/>
    <w:basedOn w:val="a0"/>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0"/>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0"/>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0"/>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0"/>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rsid w:val="00FC23B1"/>
    <w:pPr>
      <w:spacing w:line="100" w:lineRule="atLeast"/>
    </w:pPr>
    <w:rPr>
      <w:rFonts w:ascii="Verdana" w:eastAsia="Times New Roman" w:hAnsi="Verdana" w:cs="Verdana"/>
      <w:sz w:val="20"/>
      <w:szCs w:val="20"/>
      <w:lang w:val="en-US"/>
    </w:rPr>
  </w:style>
  <w:style w:type="paragraph" w:customStyle="1" w:styleId="xl83">
    <w:name w:val="xl83"/>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0"/>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0"/>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0"/>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0"/>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0"/>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0"/>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0"/>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0"/>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0"/>
    <w:rsid w:val="00FC23B1"/>
    <w:pPr>
      <w:spacing w:after="200"/>
      <w:ind w:left="720"/>
    </w:pPr>
    <w:rPr>
      <w:rFonts w:ascii="Calibri" w:eastAsia="Times New Roman" w:hAnsi="Calibri" w:cs="Calibri"/>
    </w:rPr>
  </w:style>
  <w:style w:type="paragraph" w:customStyle="1" w:styleId="c7ede0ea2">
    <w:name w:val="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0"/>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0"/>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0"/>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0"/>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0"/>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af8">
    <w:name w:val="Верхній колонтитул"/>
    <w:basedOn w:val="a0"/>
    <w:rsid w:val="00FC23B1"/>
    <w:pPr>
      <w:tabs>
        <w:tab w:val="center" w:pos="4819"/>
        <w:tab w:val="right" w:pos="9639"/>
      </w:tabs>
      <w:spacing w:line="100" w:lineRule="atLeast"/>
    </w:pPr>
    <w:rPr>
      <w:rFonts w:cs="Mangal"/>
      <w:szCs w:val="21"/>
    </w:rPr>
  </w:style>
  <w:style w:type="paragraph" w:customStyle="1" w:styleId="af9">
    <w:name w:val="Нижній колонтитул"/>
    <w:basedOn w:val="a0"/>
    <w:rsid w:val="00FC23B1"/>
    <w:pPr>
      <w:tabs>
        <w:tab w:val="center" w:pos="4819"/>
        <w:tab w:val="right" w:pos="9639"/>
      </w:tabs>
      <w:spacing w:line="100" w:lineRule="atLeast"/>
    </w:pPr>
    <w:rPr>
      <w:rFonts w:cs="Mangal"/>
      <w:szCs w:val="21"/>
    </w:rPr>
  </w:style>
  <w:style w:type="paragraph" w:customStyle="1" w:styleId="1b">
    <w:name w:val="Без интервала1"/>
    <w:rsid w:val="00FC23B1"/>
    <w:pPr>
      <w:suppressAutoHyphens/>
    </w:pPr>
    <w:rPr>
      <w:rFonts w:ascii="Calibri" w:eastAsia="Calibri" w:hAnsi="Calibri"/>
      <w:color w:val="00000A"/>
      <w:sz w:val="22"/>
      <w:szCs w:val="22"/>
      <w:lang w:eastAsia="ar-SA"/>
    </w:rPr>
  </w:style>
  <w:style w:type="paragraph" w:customStyle="1" w:styleId="1c">
    <w:name w:val="Текст выноски1"/>
    <w:basedOn w:val="a0"/>
    <w:rsid w:val="00FC23B1"/>
    <w:pPr>
      <w:spacing w:line="100" w:lineRule="atLeast"/>
    </w:pPr>
    <w:rPr>
      <w:rFonts w:ascii="Tahoma" w:eastAsia="Times New Roman" w:hAnsi="Tahoma" w:cs="Tahoma"/>
      <w:sz w:val="16"/>
      <w:szCs w:val="16"/>
    </w:rPr>
  </w:style>
  <w:style w:type="paragraph" w:customStyle="1" w:styleId="1d">
    <w:name w:val="1 Знак Знак Знак Знак Знак Знак Знак"/>
    <w:basedOn w:val="a0"/>
    <w:rsid w:val="00FC23B1"/>
    <w:pPr>
      <w:spacing w:line="100" w:lineRule="atLeast"/>
    </w:pPr>
    <w:rPr>
      <w:rFonts w:ascii="Verdana" w:eastAsia="Times New Roman" w:hAnsi="Verdana" w:cs="Verdana"/>
      <w:sz w:val="20"/>
      <w:szCs w:val="20"/>
      <w:lang w:val="en-US"/>
    </w:rPr>
  </w:style>
  <w:style w:type="paragraph" w:customStyle="1" w:styleId="1e">
    <w:name w:val="Текст примечания1"/>
    <w:basedOn w:val="a0"/>
    <w:rsid w:val="00FC23B1"/>
    <w:pPr>
      <w:spacing w:line="100" w:lineRule="atLeast"/>
    </w:pPr>
    <w:rPr>
      <w:sz w:val="20"/>
      <w:szCs w:val="20"/>
    </w:rPr>
  </w:style>
  <w:style w:type="paragraph" w:customStyle="1" w:styleId="1f">
    <w:name w:val="Тема примечания1"/>
    <w:basedOn w:val="1e"/>
    <w:rsid w:val="00FC23B1"/>
    <w:rPr>
      <w:b/>
      <w:bCs/>
    </w:rPr>
  </w:style>
  <w:style w:type="paragraph" w:customStyle="1" w:styleId="HTML1">
    <w:name w:val="Стандартный HTML1"/>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0"/>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0"/>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0"/>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0"/>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0"/>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0"/>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0"/>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0"/>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0"/>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0"/>
    <w:rsid w:val="00FC23B1"/>
    <w:pPr>
      <w:spacing w:line="100" w:lineRule="atLeast"/>
      <w:ind w:left="567"/>
    </w:pPr>
    <w:rPr>
      <w:rFonts w:ascii="Times New Roman" w:eastAsia="Times New Roman" w:hAnsi="Times New Roman" w:cs="Times New Roman"/>
      <w:lang w:eastAsia="ar-SA" w:bidi="ar-SA"/>
    </w:rPr>
  </w:style>
  <w:style w:type="paragraph" w:customStyle="1" w:styleId="1f0">
    <w:name w:val="Абзац списка1"/>
    <w:basedOn w:val="a0"/>
    <w:rsid w:val="00FC23B1"/>
    <w:pPr>
      <w:spacing w:line="100" w:lineRule="atLeast"/>
      <w:ind w:left="720"/>
    </w:pPr>
    <w:rPr>
      <w:rFonts w:ascii="Times New Roman" w:eastAsia="Calibri" w:hAnsi="Times New Roman" w:cs="Times New Roman"/>
      <w:lang w:eastAsia="ar-SA" w:bidi="ar-SA"/>
    </w:rPr>
  </w:style>
  <w:style w:type="paragraph" w:styleId="afa">
    <w:name w:val="header"/>
    <w:basedOn w:val="a0"/>
    <w:uiPriority w:val="99"/>
    <w:rsid w:val="00FC23B1"/>
    <w:pPr>
      <w:suppressLineNumbers/>
      <w:tabs>
        <w:tab w:val="center" w:pos="4819"/>
        <w:tab w:val="right" w:pos="9638"/>
      </w:tabs>
    </w:pPr>
  </w:style>
  <w:style w:type="paragraph" w:customStyle="1" w:styleId="afb">
    <w:name w:val="Содержимое таблицы"/>
    <w:basedOn w:val="a0"/>
    <w:rsid w:val="00FC23B1"/>
    <w:pPr>
      <w:suppressLineNumbers/>
    </w:pPr>
  </w:style>
  <w:style w:type="table" w:styleId="afc">
    <w:name w:val="Table Grid"/>
    <w:basedOn w:val="a3"/>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етка таблицы1"/>
    <w:basedOn w:val="a3"/>
    <w:next w:val="afc"/>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3"/>
    <w:next w:val="afc"/>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0"/>
    <w:link w:val="1f2"/>
    <w:uiPriority w:val="99"/>
    <w:semiHidden/>
    <w:unhideWhenUsed/>
    <w:rsid w:val="00415EF1"/>
    <w:pPr>
      <w:spacing w:line="240" w:lineRule="auto"/>
    </w:pPr>
    <w:rPr>
      <w:rFonts w:ascii="Tahoma" w:hAnsi="Tahoma" w:cs="Mangal"/>
      <w:sz w:val="16"/>
      <w:szCs w:val="14"/>
    </w:rPr>
  </w:style>
  <w:style w:type="character" w:customStyle="1" w:styleId="1f2">
    <w:name w:val="Текст выноски Знак1"/>
    <w:link w:val="afd"/>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0"/>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3">
    <w:name w:val="Обычный1"/>
    <w:uiPriority w:val="99"/>
    <w:rsid w:val="00594CE8"/>
    <w:pPr>
      <w:spacing w:line="276" w:lineRule="auto"/>
    </w:pPr>
    <w:rPr>
      <w:rFonts w:ascii="Arial" w:eastAsia="Arial" w:hAnsi="Arial" w:cs="Arial"/>
      <w:color w:val="000000"/>
      <w:sz w:val="22"/>
      <w:szCs w:val="22"/>
      <w:lang w:val="en-US" w:eastAsia="en-US"/>
    </w:rPr>
  </w:style>
  <w:style w:type="paragraph" w:customStyle="1" w:styleId="1f4">
    <w:name w:val="Обычный1"/>
    <w:qFormat/>
    <w:rsid w:val="00D15D0E"/>
    <w:pPr>
      <w:spacing w:line="276" w:lineRule="auto"/>
    </w:pPr>
    <w:rPr>
      <w:rFonts w:ascii="Arial" w:hAnsi="Arial" w:cs="Arial"/>
      <w:color w:val="000000"/>
      <w:sz w:val="22"/>
      <w:szCs w:val="22"/>
      <w:lang w:val="ru-RU" w:eastAsia="ru-RU"/>
    </w:rPr>
  </w:style>
  <w:style w:type="paragraph" w:styleId="afe">
    <w:name w:val="footer"/>
    <w:basedOn w:val="a0"/>
    <w:link w:val="22"/>
    <w:uiPriority w:val="99"/>
    <w:unhideWhenUsed/>
    <w:rsid w:val="00342694"/>
    <w:pPr>
      <w:tabs>
        <w:tab w:val="center" w:pos="4677"/>
        <w:tab w:val="right" w:pos="9355"/>
      </w:tabs>
    </w:pPr>
    <w:rPr>
      <w:rFonts w:cs="Mangal"/>
      <w:szCs w:val="21"/>
    </w:rPr>
  </w:style>
  <w:style w:type="character" w:customStyle="1" w:styleId="22">
    <w:name w:val="Нижний колонтитул Знак2"/>
    <w:link w:val="afe"/>
    <w:uiPriority w:val="99"/>
    <w:rsid w:val="00342694"/>
    <w:rPr>
      <w:rFonts w:ascii="Liberation Serif" w:eastAsia="Tahoma" w:hAnsi="Liberation Serif" w:cs="Mangal"/>
      <w:color w:val="00000A"/>
      <w:sz w:val="24"/>
      <w:szCs w:val="21"/>
      <w:lang w:eastAsia="hi-IN" w:bidi="hi-IN"/>
    </w:rPr>
  </w:style>
  <w:style w:type="paragraph" w:styleId="aff">
    <w:name w:val="No Spacing"/>
    <w:uiPriority w:val="1"/>
    <w:qFormat/>
    <w:rsid w:val="008018D7"/>
    <w:rPr>
      <w:rFonts w:ascii="Calibri" w:eastAsia="Calibri" w:hAnsi="Calibri"/>
      <w:sz w:val="22"/>
      <w:szCs w:val="22"/>
      <w:lang w:eastAsia="en-US"/>
    </w:rPr>
  </w:style>
  <w:style w:type="paragraph" w:styleId="aff0">
    <w:name w:val="List Paragraph"/>
    <w:basedOn w:val="a0"/>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f1">
    <w:name w:val="Document Map"/>
    <w:basedOn w:val="a0"/>
    <w:link w:val="aff2"/>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f2">
    <w:name w:val="Схема документа Знак"/>
    <w:basedOn w:val="a2"/>
    <w:link w:val="aff1"/>
    <w:uiPriority w:val="99"/>
    <w:semiHidden/>
    <w:rsid w:val="008018D7"/>
    <w:rPr>
      <w:rFonts w:eastAsia="Calibri"/>
      <w:sz w:val="0"/>
      <w:szCs w:val="0"/>
      <w:shd w:val="clear" w:color="auto" w:fill="000080"/>
      <w:lang w:eastAsia="en-US"/>
    </w:rPr>
  </w:style>
  <w:style w:type="paragraph" w:customStyle="1" w:styleId="rvps2">
    <w:name w:val="rvps2"/>
    <w:basedOn w:val="a0"/>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3">
    <w:name w:val="Body Text 2"/>
    <w:basedOn w:val="a0"/>
    <w:link w:val="24"/>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4">
    <w:name w:val="Основной текст 2 Знак"/>
    <w:basedOn w:val="a2"/>
    <w:link w:val="23"/>
    <w:uiPriority w:val="99"/>
    <w:semiHidden/>
    <w:rsid w:val="008018D7"/>
    <w:rPr>
      <w:rFonts w:ascii="Calibri" w:eastAsia="Calibri" w:hAnsi="Calibri"/>
      <w:sz w:val="22"/>
      <w:szCs w:val="22"/>
      <w:lang w:eastAsia="en-US"/>
    </w:rPr>
  </w:style>
  <w:style w:type="character" w:customStyle="1" w:styleId="aff3">
    <w:name w:val="Название Знак"/>
    <w:rsid w:val="008018D7"/>
    <w:rPr>
      <w:rFonts w:ascii="Arial" w:eastAsia="Times New Roman" w:hAnsi="Arial"/>
      <w:b/>
      <w:snapToGrid/>
      <w:sz w:val="18"/>
      <w:lang w:val="uk-UA"/>
    </w:rPr>
  </w:style>
  <w:style w:type="paragraph" w:styleId="aff4">
    <w:name w:val="Subtitle"/>
    <w:basedOn w:val="a0"/>
    <w:link w:val="aff5"/>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5">
    <w:name w:val="Подзаголовок Знак"/>
    <w:basedOn w:val="a2"/>
    <w:link w:val="aff4"/>
    <w:rsid w:val="008018D7"/>
    <w:rPr>
      <w:b/>
      <w:noProof/>
      <w:sz w:val="24"/>
      <w:szCs w:val="24"/>
      <w:lang w:val="en-GB" w:eastAsia="en-US"/>
    </w:rPr>
  </w:style>
  <w:style w:type="character" w:customStyle="1" w:styleId="25">
    <w:name w:val="Название Знак2"/>
    <w:link w:val="aff6"/>
    <w:rsid w:val="008018D7"/>
    <w:rPr>
      <w:rFonts w:ascii="Calibri Light" w:eastAsia="Times New Roman" w:hAnsi="Calibri Light" w:cs="Times New Roman"/>
      <w:b/>
      <w:bCs/>
      <w:kern w:val="28"/>
      <w:sz w:val="32"/>
      <w:szCs w:val="32"/>
      <w:lang w:val="uk-UA" w:eastAsia="en-US"/>
    </w:rPr>
  </w:style>
  <w:style w:type="paragraph" w:styleId="aff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0"/>
    <w:uiPriority w:val="99"/>
    <w:unhideWhenUsed/>
    <w:qFormat/>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8">
    <w:name w:val="annotation reference"/>
    <w:uiPriority w:val="99"/>
    <w:semiHidden/>
    <w:unhideWhenUsed/>
    <w:rsid w:val="008018D7"/>
    <w:rPr>
      <w:sz w:val="16"/>
      <w:szCs w:val="16"/>
    </w:rPr>
  </w:style>
  <w:style w:type="paragraph" w:styleId="ac">
    <w:name w:val="annotation text"/>
    <w:basedOn w:val="a0"/>
    <w:link w:val="ab"/>
    <w:uiPriority w:val="99"/>
    <w:semiHidden/>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5">
    <w:name w:val="Текст примечания Знак1"/>
    <w:basedOn w:val="a2"/>
    <w:uiPriority w:val="99"/>
    <w:semiHidden/>
    <w:rsid w:val="008018D7"/>
    <w:rPr>
      <w:rFonts w:ascii="Liberation Serif" w:eastAsia="Tahoma" w:hAnsi="Liberation Serif" w:cs="Mangal"/>
      <w:color w:val="00000A"/>
      <w:szCs w:val="18"/>
      <w:lang w:eastAsia="hi-IN" w:bidi="hi-IN"/>
    </w:rPr>
  </w:style>
  <w:style w:type="character" w:styleId="aff9">
    <w:name w:val="FollowedHyperlink"/>
    <w:basedOn w:val="a2"/>
    <w:uiPriority w:val="99"/>
    <w:semiHidden/>
    <w:unhideWhenUsed/>
    <w:rsid w:val="008018D7"/>
    <w:rPr>
      <w:color w:val="800080"/>
      <w:u w:val="single"/>
    </w:rPr>
  </w:style>
  <w:style w:type="paragraph" w:styleId="1f6">
    <w:name w:val="toc 1"/>
    <w:basedOn w:val="a0"/>
    <w:next w:val="a0"/>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a">
    <w:name w:val="Основной текст_"/>
    <w:link w:val="50"/>
    <w:rsid w:val="008018D7"/>
    <w:rPr>
      <w:sz w:val="23"/>
      <w:szCs w:val="23"/>
      <w:shd w:val="clear" w:color="auto" w:fill="FFFFFF"/>
    </w:rPr>
  </w:style>
  <w:style w:type="paragraph" w:customStyle="1" w:styleId="50">
    <w:name w:val="Основной текст5"/>
    <w:basedOn w:val="a0"/>
    <w:link w:val="affa"/>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f">
    <w:name w:val="Основной текст Знак"/>
    <w:basedOn w:val="a2"/>
    <w:link w:val="a1"/>
    <w:uiPriority w:val="99"/>
    <w:rsid w:val="008018D7"/>
    <w:rPr>
      <w:rFonts w:ascii="Liberation Serif" w:eastAsia="Tahoma" w:hAnsi="Liberation Serif" w:cs="Lohit Devanagari"/>
      <w:color w:val="00000A"/>
      <w:sz w:val="24"/>
      <w:szCs w:val="24"/>
      <w:lang w:eastAsia="hi-IN" w:bidi="hi-IN"/>
    </w:rPr>
  </w:style>
  <w:style w:type="paragraph" w:styleId="aff6">
    <w:name w:val="Title"/>
    <w:basedOn w:val="a0"/>
    <w:next w:val="a0"/>
    <w:link w:val="25"/>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7">
    <w:name w:val="Название Знак1"/>
    <w:basedOn w:val="a2"/>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customStyle="1" w:styleId="a">
    <w:name w:val="_тире"/>
    <w:basedOn w:val="a0"/>
    <w:qFormat/>
    <w:rsid w:val="0084535F"/>
    <w:pPr>
      <w:numPr>
        <w:numId w:val="26"/>
      </w:numPr>
      <w:suppressAutoHyphens w:val="0"/>
      <w:spacing w:after="120" w:line="240" w:lineRule="auto"/>
      <w:jc w:val="both"/>
    </w:pPr>
    <w:rPr>
      <w:rFonts w:ascii="Times New Roman" w:eastAsia="Times New Roman" w:hAnsi="Times New Roman" w:cs="Times New Roman"/>
      <w:color w:val="auto"/>
      <w:lang w:eastAsia="ru-RU" w:bidi="ar-SA"/>
    </w:rPr>
  </w:style>
  <w:style w:type="character" w:styleId="affb">
    <w:name w:val="Strong"/>
    <w:basedOn w:val="a2"/>
    <w:uiPriority w:val="22"/>
    <w:qFormat/>
    <w:rsid w:val="00BC2931"/>
    <w:rPr>
      <w:b/>
      <w:bCs/>
    </w:rPr>
  </w:style>
  <w:style w:type="character" w:customStyle="1" w:styleId="h-vertical-top">
    <w:name w:val="h-vertical-top"/>
    <w:basedOn w:val="a2"/>
    <w:rsid w:val="00BD5166"/>
  </w:style>
  <w:style w:type="character" w:customStyle="1" w:styleId="username">
    <w:name w:val="username"/>
    <w:basedOn w:val="a2"/>
    <w:rsid w:val="005D77F9"/>
  </w:style>
  <w:style w:type="character" w:customStyle="1" w:styleId="fontstyle01">
    <w:name w:val="fontstyle01"/>
    <w:basedOn w:val="a2"/>
    <w:rsid w:val="00CE4EB5"/>
    <w:rPr>
      <w:rFonts w:ascii="OpenSans-SemiBold" w:hAnsi="OpenSans-SemiBold" w:hint="default"/>
      <w:b/>
      <w:bCs/>
      <w:i w:val="0"/>
      <w:iCs w:val="0"/>
      <w:color w:val="000000"/>
      <w:sz w:val="30"/>
      <w:szCs w:val="30"/>
    </w:rPr>
  </w:style>
  <w:style w:type="paragraph" w:customStyle="1" w:styleId="affc">
    <w:name w:val="Без інтервалів"/>
    <w:qFormat/>
    <w:rsid w:val="007D5902"/>
    <w:rPr>
      <w:rFonts w:ascii="Calibri" w:eastAsia="Calibri" w:hAnsi="Calibri"/>
      <w:sz w:val="22"/>
      <w:szCs w:val="22"/>
      <w:lang w:eastAsia="en-US"/>
    </w:rPr>
  </w:style>
  <w:style w:type="paragraph" w:customStyle="1" w:styleId="tbl-txt">
    <w:name w:val="tbl-txt"/>
    <w:basedOn w:val="a0"/>
    <w:uiPriority w:val="99"/>
    <w:rsid w:val="007D5902"/>
    <w:pPr>
      <w:suppressAutoHyphens w:val="0"/>
      <w:spacing w:before="100" w:beforeAutospacing="1" w:after="100" w:afterAutospacing="1" w:line="240" w:lineRule="auto"/>
    </w:pPr>
    <w:rPr>
      <w:rFonts w:ascii="Times New Roman" w:eastAsia="Times New Roman" w:hAnsi="Times New Roman" w:cs="Times New Roman"/>
      <w:color w:val="auto"/>
      <w:lang w:eastAsia="uk-UA" w:bidi="ar-SA"/>
    </w:rPr>
  </w:style>
  <w:style w:type="paragraph" w:customStyle="1" w:styleId="26">
    <w:name w:val="Обычный2"/>
    <w:qFormat/>
    <w:rsid w:val="00A76CB8"/>
    <w:pPr>
      <w:widowControl w:val="0"/>
      <w:jc w:val="both"/>
    </w:pPr>
    <w:rPr>
      <w:rFonts w:ascii="Times" w:eastAsia="Times" w:hAnsi="Times" w:cs="Times"/>
      <w:sz w:val="24"/>
      <w:szCs w:val="24"/>
      <w:lang w:eastAsia="ru-RU"/>
    </w:rPr>
  </w:style>
  <w:style w:type="character" w:customStyle="1" w:styleId="27">
    <w:name w:val="Основной текст (2)_"/>
    <w:link w:val="28"/>
    <w:locked/>
    <w:rsid w:val="00D52D66"/>
    <w:rPr>
      <w:b/>
      <w:bCs/>
      <w:sz w:val="26"/>
      <w:szCs w:val="26"/>
      <w:shd w:val="clear" w:color="auto" w:fill="FFFFFF"/>
    </w:rPr>
  </w:style>
  <w:style w:type="paragraph" w:customStyle="1" w:styleId="28">
    <w:name w:val="Основной текст (2)"/>
    <w:basedOn w:val="a0"/>
    <w:link w:val="27"/>
    <w:rsid w:val="00D52D66"/>
    <w:pPr>
      <w:widowControl w:val="0"/>
      <w:shd w:val="clear" w:color="auto" w:fill="FFFFFF"/>
      <w:suppressAutoHyphens w:val="0"/>
      <w:spacing w:before="60" w:after="60" w:line="240" w:lineRule="atLeast"/>
    </w:pPr>
    <w:rPr>
      <w:rFonts w:ascii="Times New Roman" w:eastAsia="Times New Roman" w:hAnsi="Times New Roman" w:cs="Times New Roman"/>
      <w:b/>
      <w:bCs/>
      <w:color w:val="auto"/>
      <w:sz w:val="26"/>
      <w:szCs w:val="26"/>
      <w:shd w:val="clear" w:color="auto" w:fill="FFFFFF"/>
      <w:lang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339136">
      <w:bodyDiv w:val="1"/>
      <w:marLeft w:val="0"/>
      <w:marRight w:val="0"/>
      <w:marTop w:val="0"/>
      <w:marBottom w:val="0"/>
      <w:divBdr>
        <w:top w:val="none" w:sz="0" w:space="0" w:color="auto"/>
        <w:left w:val="none" w:sz="0" w:space="0" w:color="auto"/>
        <w:bottom w:val="none" w:sz="0" w:space="0" w:color="auto"/>
        <w:right w:val="none" w:sz="0" w:space="0" w:color="auto"/>
      </w:divBdr>
    </w:div>
    <w:div w:id="190987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225"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czo.gov.ua/verif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B252C-76CC-442B-846E-CAAD4E9BE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2005</TotalTime>
  <Pages>18</Pages>
  <Words>35982</Words>
  <Characters>20511</Characters>
  <Application>Microsoft Office Word</Application>
  <DocSecurity>0</DocSecurity>
  <Lines>170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56381</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Admin</cp:lastModifiedBy>
  <cp:revision>534</cp:revision>
  <cp:lastPrinted>2022-12-19T15:26:00Z</cp:lastPrinted>
  <dcterms:created xsi:type="dcterms:W3CDTF">2021-02-08T06:47:00Z</dcterms:created>
  <dcterms:modified xsi:type="dcterms:W3CDTF">2023-03-28T07:45:00Z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