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C3AFF" w14:textId="77777777" w:rsidR="00BA10C7" w:rsidRPr="003C7375"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kern w:val="1"/>
          <w:sz w:val="32"/>
          <w:szCs w:val="32"/>
          <w:lang w:val="uk-UA" w:eastAsia="ar-SA"/>
        </w:rPr>
      </w:pPr>
    </w:p>
    <w:p w14:paraId="6510411F" w14:textId="77777777" w:rsidR="00E9763E" w:rsidRPr="00867F8F" w:rsidRDefault="00E9763E" w:rsidP="001F6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kern w:val="1"/>
          <w:sz w:val="24"/>
          <w:szCs w:val="24"/>
          <w:shd w:val="clear" w:color="auto" w:fill="FAFAFA"/>
          <w:lang w:eastAsia="ar-SA"/>
        </w:rPr>
      </w:pPr>
      <w:r w:rsidRPr="00867F8F">
        <w:rPr>
          <w:rFonts w:ascii="Times New Roman" w:hAnsi="Times New Roman"/>
          <w:b/>
          <w:bCs/>
          <w:kern w:val="1"/>
          <w:sz w:val="24"/>
          <w:szCs w:val="24"/>
          <w:lang w:eastAsia="ar-SA"/>
        </w:rPr>
        <w:t>КОМУНАЛЬНА УСТАНОВА ХОРОШЕВСЬКИЙ ГЕРІАТРИЧНИЙ ПАНСІОНАТ</w:t>
      </w:r>
    </w:p>
    <w:p w14:paraId="3B9F1F19" w14:textId="77777777" w:rsidR="00E9763E" w:rsidRPr="00867F8F" w:rsidRDefault="00E9763E" w:rsidP="001F62CF">
      <w:pPr>
        <w:keepNext/>
        <w:spacing w:after="0" w:line="240" w:lineRule="auto"/>
        <w:ind w:left="5580"/>
        <w:jc w:val="both"/>
        <w:outlineLvl w:val="2"/>
        <w:rPr>
          <w:rFonts w:ascii="Times New Roman" w:hAnsi="Times New Roman"/>
        </w:rPr>
      </w:pPr>
    </w:p>
    <w:p w14:paraId="6278DDF1" w14:textId="77777777" w:rsidR="00E9763E" w:rsidRPr="00867F8F" w:rsidRDefault="00E9763E" w:rsidP="001F62CF">
      <w:pPr>
        <w:keepNext/>
        <w:spacing w:after="0" w:line="240" w:lineRule="auto"/>
        <w:ind w:left="5580"/>
        <w:jc w:val="both"/>
        <w:outlineLvl w:val="2"/>
        <w:rPr>
          <w:rFonts w:ascii="Times New Roman" w:hAnsi="Times New Roman"/>
          <w:lang w:val="uk-UA"/>
        </w:rPr>
      </w:pPr>
    </w:p>
    <w:p w14:paraId="51E75AEA" w14:textId="77777777" w:rsidR="00E9763E" w:rsidRPr="00867F8F" w:rsidRDefault="00E9763E" w:rsidP="001F62CF">
      <w:pPr>
        <w:keepNext/>
        <w:spacing w:after="0" w:line="240" w:lineRule="auto"/>
        <w:ind w:left="5580"/>
        <w:jc w:val="both"/>
        <w:outlineLvl w:val="2"/>
        <w:rPr>
          <w:rFonts w:ascii="Times New Roman" w:hAnsi="Times New Roman"/>
          <w:lang w:val="uk-UA"/>
        </w:rPr>
      </w:pPr>
    </w:p>
    <w:p w14:paraId="3397A038" w14:textId="77777777" w:rsidR="00E9763E" w:rsidRPr="00867F8F" w:rsidRDefault="00E9763E" w:rsidP="001F62CF">
      <w:pPr>
        <w:keepNext/>
        <w:spacing w:after="0" w:line="240" w:lineRule="auto"/>
        <w:ind w:left="5580"/>
        <w:jc w:val="both"/>
        <w:outlineLvl w:val="2"/>
        <w:rPr>
          <w:rFonts w:ascii="Times New Roman" w:hAnsi="Times New Roman"/>
          <w:lang w:val="uk-UA"/>
        </w:rPr>
      </w:pPr>
    </w:p>
    <w:p w14:paraId="5AEA5CAF" w14:textId="77777777" w:rsidR="00E9763E" w:rsidRPr="00F5570D" w:rsidRDefault="00E9763E" w:rsidP="001F62CF">
      <w:pPr>
        <w:widowControl w:val="0"/>
        <w:snapToGrid w:val="0"/>
        <w:spacing w:line="300" w:lineRule="auto"/>
        <w:ind w:firstLine="720"/>
        <w:jc w:val="right"/>
        <w:rPr>
          <w:rFonts w:ascii="Times New Roman" w:hAnsi="Times New Roman"/>
          <w:b/>
          <w:lang w:val="uk-UA" w:eastAsia="ru-RU"/>
        </w:rPr>
      </w:pPr>
      <w:r w:rsidRPr="00867F8F">
        <w:rPr>
          <w:rFonts w:ascii="Times New Roman" w:hAnsi="Times New Roman"/>
          <w:sz w:val="26"/>
          <w:szCs w:val="26"/>
          <w:lang w:val="uk-UA" w:eastAsia="ru-RU"/>
        </w:rPr>
        <w:t xml:space="preserve">                                                                                </w:t>
      </w:r>
      <w:r w:rsidR="00CD6A87" w:rsidRPr="00F5570D">
        <w:rPr>
          <w:rFonts w:ascii="Times New Roman" w:hAnsi="Times New Roman"/>
          <w:sz w:val="26"/>
          <w:szCs w:val="26"/>
          <w:lang w:val="uk-UA" w:eastAsia="ru-RU"/>
        </w:rPr>
        <w:t>«</w:t>
      </w:r>
      <w:r w:rsidRPr="00F5570D">
        <w:rPr>
          <w:rFonts w:ascii="Times New Roman" w:hAnsi="Times New Roman"/>
          <w:b/>
          <w:lang w:val="uk-UA" w:eastAsia="ru-RU"/>
        </w:rPr>
        <w:t>ЗАТВЕРДЖЕНО»</w:t>
      </w:r>
    </w:p>
    <w:p w14:paraId="6BF28555" w14:textId="77777777" w:rsidR="00E9763E" w:rsidRPr="00F5570D" w:rsidRDefault="00E9763E" w:rsidP="001F62CF">
      <w:pPr>
        <w:widowControl w:val="0"/>
        <w:snapToGrid w:val="0"/>
        <w:spacing w:after="0" w:line="300" w:lineRule="auto"/>
        <w:ind w:firstLine="720"/>
        <w:jc w:val="right"/>
        <w:rPr>
          <w:rFonts w:ascii="Times New Roman" w:hAnsi="Times New Roman"/>
          <w:b/>
          <w:lang w:val="uk-UA" w:eastAsia="ru-RU"/>
        </w:rPr>
      </w:pPr>
      <w:r w:rsidRPr="00F5570D">
        <w:rPr>
          <w:rFonts w:ascii="Times New Roman" w:hAnsi="Times New Roman"/>
          <w:b/>
          <w:lang w:val="uk-UA" w:eastAsia="ru-RU"/>
        </w:rPr>
        <w:t xml:space="preserve">рішенням Уповноваженої особи з проведення </w:t>
      </w:r>
    </w:p>
    <w:p w14:paraId="51F1ECF6" w14:textId="77777777" w:rsidR="00E9763E" w:rsidRPr="00F5570D" w:rsidRDefault="00E9763E" w:rsidP="001F62CF">
      <w:pPr>
        <w:widowControl w:val="0"/>
        <w:snapToGrid w:val="0"/>
        <w:spacing w:after="0" w:line="300" w:lineRule="auto"/>
        <w:ind w:firstLine="720"/>
        <w:jc w:val="right"/>
        <w:rPr>
          <w:rFonts w:ascii="Times New Roman" w:hAnsi="Times New Roman"/>
          <w:b/>
          <w:lang w:val="uk-UA" w:eastAsia="ru-RU"/>
        </w:rPr>
      </w:pPr>
      <w:r w:rsidRPr="00F5570D">
        <w:rPr>
          <w:rFonts w:ascii="Times New Roman" w:hAnsi="Times New Roman"/>
          <w:b/>
          <w:lang w:val="uk-UA" w:eastAsia="ru-RU"/>
        </w:rPr>
        <w:t xml:space="preserve"> публічних </w:t>
      </w:r>
      <w:proofErr w:type="spellStart"/>
      <w:r w:rsidRPr="00F5570D">
        <w:rPr>
          <w:rFonts w:ascii="Times New Roman" w:hAnsi="Times New Roman"/>
          <w:b/>
          <w:lang w:val="uk-UA" w:eastAsia="ru-RU"/>
        </w:rPr>
        <w:t>закупівель</w:t>
      </w:r>
      <w:proofErr w:type="spellEnd"/>
      <w:r w:rsidRPr="00F5570D">
        <w:rPr>
          <w:rFonts w:ascii="Times New Roman" w:hAnsi="Times New Roman"/>
          <w:b/>
          <w:lang w:val="uk-UA" w:eastAsia="ru-RU"/>
        </w:rPr>
        <w:t xml:space="preserve">  </w:t>
      </w:r>
    </w:p>
    <w:p w14:paraId="491C868A" w14:textId="77777777" w:rsidR="00E9763E" w:rsidRPr="00F5570D" w:rsidRDefault="00E9763E" w:rsidP="001F62CF">
      <w:pPr>
        <w:widowControl w:val="0"/>
        <w:snapToGrid w:val="0"/>
        <w:spacing w:after="0" w:line="300" w:lineRule="auto"/>
        <w:ind w:firstLine="720"/>
        <w:jc w:val="right"/>
        <w:rPr>
          <w:rFonts w:ascii="Times New Roman" w:hAnsi="Times New Roman"/>
          <w:b/>
          <w:lang w:val="uk-UA" w:eastAsia="ru-RU"/>
        </w:rPr>
      </w:pPr>
      <w:r w:rsidRPr="00F5570D">
        <w:rPr>
          <w:rFonts w:ascii="Times New Roman" w:hAnsi="Times New Roman"/>
          <w:b/>
          <w:lang w:val="uk-UA" w:eastAsia="ru-RU"/>
        </w:rPr>
        <w:t xml:space="preserve">    КОМУНАЛЬНА УСТАНОВА                                                                                                            ХОРОШЕВСЬКИЙ ГЕРІАТРИЧНИЙ ПАНСІОНАТ </w:t>
      </w:r>
    </w:p>
    <w:p w14:paraId="6662288F" w14:textId="6A7B79A7" w:rsidR="00E9763E" w:rsidRPr="00F5570D" w:rsidRDefault="00E9763E" w:rsidP="001F62CF">
      <w:pPr>
        <w:widowControl w:val="0"/>
        <w:snapToGrid w:val="0"/>
        <w:spacing w:after="0" w:line="300" w:lineRule="auto"/>
        <w:ind w:firstLine="720"/>
        <w:jc w:val="right"/>
        <w:rPr>
          <w:rFonts w:ascii="Times New Roman" w:hAnsi="Times New Roman"/>
          <w:b/>
          <w:lang w:val="uk-UA" w:eastAsia="ru-RU"/>
        </w:rPr>
      </w:pPr>
      <w:r w:rsidRPr="00F5570D">
        <w:rPr>
          <w:rFonts w:ascii="Times New Roman" w:hAnsi="Times New Roman"/>
          <w:b/>
          <w:lang w:val="uk-UA" w:eastAsia="ru-RU"/>
        </w:rPr>
        <w:t xml:space="preserve">від </w:t>
      </w:r>
      <w:r w:rsidR="009F47FE" w:rsidRPr="002F5EA1">
        <w:rPr>
          <w:rFonts w:ascii="Times New Roman" w:hAnsi="Times New Roman"/>
          <w:b/>
          <w:lang w:val="uk-UA" w:eastAsia="ru-RU"/>
        </w:rPr>
        <w:t>1</w:t>
      </w:r>
      <w:r w:rsidR="00671B35" w:rsidRPr="002F5EA1">
        <w:rPr>
          <w:rFonts w:ascii="Times New Roman" w:hAnsi="Times New Roman"/>
          <w:b/>
          <w:lang w:val="uk-UA" w:eastAsia="ru-RU"/>
        </w:rPr>
        <w:t>5</w:t>
      </w:r>
      <w:r w:rsidRPr="002F5EA1">
        <w:rPr>
          <w:rFonts w:ascii="Times New Roman" w:hAnsi="Times New Roman"/>
          <w:b/>
          <w:lang w:val="uk-UA" w:eastAsia="ru-RU"/>
        </w:rPr>
        <w:t>.</w:t>
      </w:r>
      <w:r w:rsidR="00671B35" w:rsidRPr="002F5EA1">
        <w:rPr>
          <w:rFonts w:ascii="Times New Roman" w:hAnsi="Times New Roman"/>
          <w:b/>
          <w:lang w:val="uk-UA" w:eastAsia="ru-RU"/>
        </w:rPr>
        <w:t>02</w:t>
      </w:r>
      <w:r w:rsidRPr="002F5EA1">
        <w:rPr>
          <w:rFonts w:ascii="Times New Roman" w:hAnsi="Times New Roman"/>
          <w:b/>
          <w:lang w:val="uk-UA" w:eastAsia="ru-RU"/>
        </w:rPr>
        <w:t>.202</w:t>
      </w:r>
      <w:r w:rsidR="00671B35" w:rsidRPr="002F5EA1">
        <w:rPr>
          <w:rFonts w:ascii="Times New Roman" w:hAnsi="Times New Roman"/>
          <w:b/>
          <w:lang w:val="uk-UA" w:eastAsia="ru-RU"/>
        </w:rPr>
        <w:t>4</w:t>
      </w:r>
      <w:r w:rsidRPr="002F5EA1">
        <w:rPr>
          <w:rFonts w:ascii="Times New Roman" w:hAnsi="Times New Roman"/>
          <w:b/>
          <w:lang w:val="uk-UA" w:eastAsia="ru-RU"/>
        </w:rPr>
        <w:t xml:space="preserve">р.  (протокол № </w:t>
      </w:r>
      <w:r w:rsidR="002F5EA1" w:rsidRPr="002F5EA1">
        <w:rPr>
          <w:rFonts w:ascii="Times New Roman" w:hAnsi="Times New Roman"/>
          <w:b/>
          <w:lang w:val="uk-UA" w:eastAsia="ru-RU"/>
        </w:rPr>
        <w:t>13</w:t>
      </w:r>
      <w:r w:rsidRPr="002F5EA1">
        <w:rPr>
          <w:rFonts w:ascii="Times New Roman" w:hAnsi="Times New Roman"/>
          <w:b/>
          <w:lang w:val="uk-UA" w:eastAsia="ru-RU"/>
        </w:rPr>
        <w:t>/</w:t>
      </w:r>
      <w:r w:rsidRPr="002F5EA1">
        <w:rPr>
          <w:rFonts w:ascii="Times New Roman" w:hAnsi="Times New Roman"/>
          <w:b/>
          <w:lang w:eastAsia="ru-RU"/>
        </w:rPr>
        <w:t>2</w:t>
      </w:r>
      <w:r w:rsidR="002F5EA1" w:rsidRPr="002F5EA1">
        <w:rPr>
          <w:rFonts w:ascii="Times New Roman" w:hAnsi="Times New Roman"/>
          <w:b/>
          <w:lang w:val="uk-UA" w:eastAsia="ru-RU"/>
        </w:rPr>
        <w:t>4</w:t>
      </w:r>
      <w:r w:rsidRPr="002F5EA1">
        <w:rPr>
          <w:rFonts w:ascii="Times New Roman" w:hAnsi="Times New Roman"/>
          <w:b/>
          <w:lang w:val="uk-UA" w:eastAsia="ru-RU"/>
        </w:rPr>
        <w:t>)</w:t>
      </w:r>
    </w:p>
    <w:p w14:paraId="5EBADA47" w14:textId="77777777" w:rsidR="00E9763E" w:rsidRPr="00F5570D" w:rsidRDefault="00E9763E" w:rsidP="001F62CF">
      <w:pPr>
        <w:widowControl w:val="0"/>
        <w:snapToGrid w:val="0"/>
        <w:spacing w:after="0" w:line="300" w:lineRule="auto"/>
        <w:ind w:firstLine="720"/>
        <w:jc w:val="right"/>
        <w:rPr>
          <w:rFonts w:ascii="Times New Roman" w:hAnsi="Times New Roman"/>
          <w:b/>
          <w:lang w:val="uk-UA" w:eastAsia="ru-RU"/>
        </w:rPr>
      </w:pPr>
    </w:p>
    <w:p w14:paraId="4154B7F3" w14:textId="046ED583" w:rsidR="00E9763E" w:rsidRPr="00867F8F" w:rsidRDefault="00E9763E" w:rsidP="001F62CF">
      <w:pPr>
        <w:widowControl w:val="0"/>
        <w:snapToGrid w:val="0"/>
        <w:spacing w:after="0" w:line="300" w:lineRule="auto"/>
        <w:ind w:firstLine="720"/>
        <w:jc w:val="right"/>
        <w:rPr>
          <w:rFonts w:ascii="Times New Roman" w:hAnsi="Times New Roman"/>
          <w:sz w:val="26"/>
          <w:szCs w:val="26"/>
          <w:lang w:val="uk-UA" w:eastAsia="ru-RU"/>
        </w:rPr>
      </w:pPr>
      <w:r w:rsidRPr="00F5570D">
        <w:rPr>
          <w:rFonts w:ascii="Times New Roman" w:hAnsi="Times New Roman"/>
          <w:b/>
          <w:lang w:val="uk-UA" w:eastAsia="ru-RU"/>
        </w:rPr>
        <w:t xml:space="preserve">___________________    </w:t>
      </w:r>
      <w:r w:rsidR="00F5570D" w:rsidRPr="00F5570D">
        <w:rPr>
          <w:rFonts w:ascii="Times New Roman" w:hAnsi="Times New Roman"/>
          <w:b/>
          <w:lang w:val="uk-UA" w:eastAsia="ru-RU"/>
        </w:rPr>
        <w:t>А</w:t>
      </w:r>
      <w:r w:rsidRPr="00F5570D">
        <w:rPr>
          <w:rFonts w:ascii="Times New Roman" w:hAnsi="Times New Roman"/>
          <w:b/>
          <w:lang w:val="uk-UA" w:eastAsia="ru-RU"/>
        </w:rPr>
        <w:t>. ЗУБ</w:t>
      </w:r>
    </w:p>
    <w:p w14:paraId="6A21BD2A" w14:textId="77777777" w:rsidR="00E9763E" w:rsidRPr="002E6A81" w:rsidRDefault="00E9763E" w:rsidP="001F62CF">
      <w:pPr>
        <w:widowControl w:val="0"/>
        <w:snapToGrid w:val="0"/>
        <w:spacing w:after="0" w:line="300" w:lineRule="auto"/>
        <w:ind w:firstLine="720"/>
        <w:jc w:val="right"/>
        <w:rPr>
          <w:rFonts w:ascii="Times New Roman" w:eastAsia="Times New Roman" w:hAnsi="Times New Roman"/>
          <w:lang w:val="uk-UA" w:eastAsia="ru-RU"/>
        </w:rPr>
      </w:pPr>
    </w:p>
    <w:p w14:paraId="2B62F6EF" w14:textId="77777777" w:rsidR="00E9763E" w:rsidRPr="00361DEE" w:rsidRDefault="00E9763E" w:rsidP="001F62CF">
      <w:pPr>
        <w:widowControl w:val="0"/>
        <w:snapToGrid w:val="0"/>
        <w:spacing w:line="300" w:lineRule="auto"/>
        <w:ind w:firstLine="720"/>
        <w:jc w:val="right"/>
        <w:rPr>
          <w:rFonts w:ascii="Times New Roman" w:hAnsi="Times New Roman"/>
          <w:sz w:val="26"/>
          <w:szCs w:val="26"/>
          <w:lang w:val="uk-UA" w:eastAsia="ru-RU"/>
        </w:rPr>
      </w:pPr>
    </w:p>
    <w:p w14:paraId="0EA80046" w14:textId="77777777" w:rsidR="00E9763E" w:rsidRPr="00361DEE" w:rsidRDefault="00E9763E" w:rsidP="001F62CF">
      <w:pPr>
        <w:widowControl w:val="0"/>
        <w:snapToGrid w:val="0"/>
        <w:spacing w:after="0" w:line="300" w:lineRule="auto"/>
        <w:ind w:firstLine="720"/>
        <w:jc w:val="right"/>
        <w:rPr>
          <w:rFonts w:ascii="Times New Roman" w:hAnsi="Times New Roman"/>
          <w:sz w:val="26"/>
          <w:szCs w:val="26"/>
          <w:lang w:val="uk-UA" w:eastAsia="ru-RU"/>
        </w:rPr>
      </w:pPr>
    </w:p>
    <w:p w14:paraId="5E1F41EA" w14:textId="77777777" w:rsidR="00E9763E" w:rsidRPr="00361DEE" w:rsidRDefault="00E9763E" w:rsidP="001F62CF">
      <w:pPr>
        <w:widowControl w:val="0"/>
        <w:snapToGrid w:val="0"/>
        <w:spacing w:after="0" w:line="300" w:lineRule="auto"/>
        <w:ind w:firstLine="720"/>
        <w:jc w:val="both"/>
        <w:rPr>
          <w:rFonts w:ascii="Times New Roman" w:hAnsi="Times New Roman"/>
          <w:sz w:val="26"/>
          <w:szCs w:val="26"/>
          <w:lang w:val="uk-UA" w:eastAsia="ru-RU"/>
        </w:rPr>
      </w:pPr>
    </w:p>
    <w:p w14:paraId="70308898" w14:textId="77777777" w:rsidR="00E9763E" w:rsidRPr="00361DEE" w:rsidRDefault="00E9763E" w:rsidP="001F62CF">
      <w:pPr>
        <w:widowControl w:val="0"/>
        <w:snapToGrid w:val="0"/>
        <w:spacing w:after="0" w:line="300" w:lineRule="auto"/>
        <w:ind w:firstLine="720"/>
        <w:jc w:val="both"/>
        <w:rPr>
          <w:rFonts w:ascii="Times New Roman" w:hAnsi="Times New Roman"/>
          <w:sz w:val="26"/>
          <w:szCs w:val="26"/>
          <w:lang w:val="uk-UA" w:eastAsia="ru-RU"/>
        </w:rPr>
      </w:pPr>
    </w:p>
    <w:p w14:paraId="10F52037" w14:textId="77777777" w:rsidR="00E9763E" w:rsidRPr="00361DEE" w:rsidRDefault="00E9763E" w:rsidP="001F62CF">
      <w:pPr>
        <w:widowControl w:val="0"/>
        <w:snapToGrid w:val="0"/>
        <w:spacing w:after="0" w:line="300" w:lineRule="auto"/>
        <w:ind w:firstLine="720"/>
        <w:jc w:val="both"/>
        <w:rPr>
          <w:rFonts w:ascii="Times New Roman" w:hAnsi="Times New Roman"/>
          <w:sz w:val="26"/>
          <w:szCs w:val="26"/>
          <w:lang w:val="uk-UA" w:eastAsia="ru-RU"/>
        </w:rPr>
      </w:pPr>
    </w:p>
    <w:p w14:paraId="26E18E29" w14:textId="77777777" w:rsidR="00E9763E" w:rsidRPr="00CC7968" w:rsidRDefault="00E9763E" w:rsidP="001F62CF">
      <w:pPr>
        <w:widowControl w:val="0"/>
        <w:suppressAutoHyphens/>
        <w:spacing w:after="0" w:line="300" w:lineRule="auto"/>
        <w:ind w:firstLine="720"/>
        <w:jc w:val="center"/>
        <w:rPr>
          <w:rFonts w:ascii="Times New Roman" w:hAnsi="Times New Roman"/>
          <w:b/>
          <w:kern w:val="1"/>
          <w:sz w:val="28"/>
          <w:szCs w:val="28"/>
          <w:lang w:val="uk-UA" w:eastAsia="ar-SA"/>
        </w:rPr>
      </w:pPr>
      <w:r w:rsidRPr="00CC7968">
        <w:rPr>
          <w:rFonts w:ascii="Times New Roman" w:hAnsi="Times New Roman"/>
          <w:b/>
          <w:kern w:val="1"/>
          <w:sz w:val="29"/>
          <w:szCs w:val="29"/>
          <w:lang w:val="uk-UA" w:eastAsia="ar-SA"/>
        </w:rPr>
        <w:t>ТЕНДЕРНА ДОКУМЕНТАЦІЯ</w:t>
      </w:r>
    </w:p>
    <w:p w14:paraId="36178CDE" w14:textId="77777777" w:rsidR="00E9763E" w:rsidRPr="00CC7968" w:rsidRDefault="00E9763E" w:rsidP="001F62CF">
      <w:pPr>
        <w:autoSpaceDN w:val="0"/>
        <w:jc w:val="center"/>
        <w:textAlignment w:val="baseline"/>
        <w:rPr>
          <w:rFonts w:ascii="Times New Roman" w:eastAsia="Times New Roman" w:hAnsi="Times New Roman"/>
          <w:b/>
          <w:bCs/>
          <w:kern w:val="3"/>
          <w:sz w:val="28"/>
          <w:szCs w:val="28"/>
          <w:lang w:bidi="hi-IN"/>
        </w:rPr>
      </w:pPr>
      <w:r w:rsidRPr="00CC7968">
        <w:rPr>
          <w:rFonts w:ascii="Times New Roman" w:hAnsi="Times New Roman"/>
          <w:b/>
          <w:bCs/>
          <w:kern w:val="3"/>
          <w:sz w:val="28"/>
          <w:szCs w:val="28"/>
          <w:lang w:bidi="hi-IN"/>
        </w:rPr>
        <w:t>ЩОДО ПРОВЕДЕННЯ</w:t>
      </w:r>
    </w:p>
    <w:p w14:paraId="4083EF8C" w14:textId="77777777" w:rsidR="00E9763E" w:rsidRPr="00CC7968" w:rsidRDefault="00E9763E" w:rsidP="001F62CF">
      <w:pPr>
        <w:autoSpaceDN w:val="0"/>
        <w:jc w:val="center"/>
        <w:textAlignment w:val="baseline"/>
        <w:rPr>
          <w:rFonts w:ascii="Times New Roman" w:hAnsi="Times New Roman"/>
          <w:b/>
          <w:bCs/>
          <w:kern w:val="3"/>
          <w:sz w:val="28"/>
          <w:szCs w:val="28"/>
          <w:lang w:val="uk-UA" w:bidi="hi-IN"/>
        </w:rPr>
      </w:pPr>
      <w:r w:rsidRPr="00CC7968">
        <w:rPr>
          <w:rFonts w:ascii="Times New Roman" w:hAnsi="Times New Roman"/>
          <w:b/>
          <w:bCs/>
          <w:kern w:val="3"/>
          <w:sz w:val="28"/>
          <w:szCs w:val="28"/>
          <w:lang w:bidi="hi-IN"/>
        </w:rPr>
        <w:t xml:space="preserve">ВІДКРИТИХ ТОРГІВ </w:t>
      </w:r>
      <w:r w:rsidRPr="00CC7968">
        <w:rPr>
          <w:rFonts w:ascii="Times New Roman" w:hAnsi="Times New Roman"/>
          <w:b/>
          <w:bCs/>
          <w:kern w:val="3"/>
          <w:sz w:val="28"/>
          <w:szCs w:val="28"/>
          <w:lang w:val="uk-UA" w:bidi="hi-IN"/>
        </w:rPr>
        <w:t xml:space="preserve">З ОСОБЛИВОСТЯМИ </w:t>
      </w:r>
    </w:p>
    <w:p w14:paraId="2089B1F7" w14:textId="77777777" w:rsidR="00E9763E" w:rsidRPr="00CC7968" w:rsidRDefault="00E9763E" w:rsidP="001F62CF">
      <w:pPr>
        <w:spacing w:after="0" w:line="240" w:lineRule="auto"/>
        <w:jc w:val="center"/>
        <w:rPr>
          <w:rFonts w:ascii="Times New Roman" w:hAnsi="Times New Roman"/>
          <w:b/>
          <w:sz w:val="28"/>
          <w:szCs w:val="28"/>
          <w:lang w:val="uk-UA" w:eastAsia="ru-RU"/>
        </w:rPr>
      </w:pPr>
      <w:r w:rsidRPr="00CC7968">
        <w:rPr>
          <w:rFonts w:ascii="Times New Roman" w:hAnsi="Times New Roman"/>
          <w:b/>
          <w:sz w:val="28"/>
          <w:szCs w:val="28"/>
          <w:lang w:val="uk-UA" w:eastAsia="ru-RU"/>
        </w:rPr>
        <w:t>на закупівлю товару</w:t>
      </w:r>
    </w:p>
    <w:p w14:paraId="5D7D1DFB" w14:textId="77777777" w:rsidR="00E9763E" w:rsidRPr="00B65F2C" w:rsidRDefault="00E9763E" w:rsidP="001F62CF">
      <w:pPr>
        <w:widowControl w:val="0"/>
        <w:snapToGrid w:val="0"/>
        <w:spacing w:after="0" w:line="300" w:lineRule="auto"/>
        <w:jc w:val="center"/>
        <w:rPr>
          <w:rFonts w:ascii="Times New Roman" w:hAnsi="Times New Roman"/>
          <w:sz w:val="24"/>
          <w:szCs w:val="24"/>
          <w:lang w:val="uk-UA" w:eastAsia="ru-RU"/>
        </w:rPr>
      </w:pPr>
    </w:p>
    <w:p w14:paraId="08D4F7EE" w14:textId="77777777" w:rsidR="0093661E" w:rsidRPr="0000220C" w:rsidRDefault="0093661E" w:rsidP="0093661E">
      <w:pPr>
        <w:autoSpaceDE w:val="0"/>
        <w:autoSpaceDN w:val="0"/>
        <w:spacing w:after="120" w:line="240" w:lineRule="auto"/>
        <w:jc w:val="center"/>
        <w:rPr>
          <w:rFonts w:ascii="Times New Roman" w:eastAsia="Times New Roman" w:hAnsi="Times New Roman"/>
          <w:b/>
          <w:sz w:val="28"/>
          <w:szCs w:val="28"/>
        </w:rPr>
      </w:pPr>
      <w:r w:rsidRPr="005343CB">
        <w:rPr>
          <w:rFonts w:ascii="Times New Roman" w:hAnsi="Times New Roman"/>
          <w:b/>
          <w:sz w:val="28"/>
          <w:szCs w:val="28"/>
          <w:lang w:val="uk-UA"/>
        </w:rPr>
        <w:t xml:space="preserve">код ДК 021:2015 </w:t>
      </w:r>
      <w:bookmarkStart w:id="0" w:name="_Hlk89781037"/>
      <w:r w:rsidRPr="0000220C">
        <w:rPr>
          <w:rFonts w:ascii="Times New Roman" w:eastAsia="Times New Roman" w:hAnsi="Times New Roman"/>
          <w:b/>
          <w:sz w:val="28"/>
          <w:szCs w:val="28"/>
        </w:rPr>
        <w:t>15510000-6</w:t>
      </w:r>
      <w:bookmarkEnd w:id="0"/>
      <w:r w:rsidRPr="0000220C">
        <w:rPr>
          <w:rFonts w:ascii="Times New Roman" w:eastAsia="Times New Roman" w:hAnsi="Times New Roman"/>
          <w:b/>
          <w:sz w:val="28"/>
          <w:szCs w:val="28"/>
        </w:rPr>
        <w:t xml:space="preserve">  </w:t>
      </w:r>
      <w:r w:rsidRPr="0000220C">
        <w:rPr>
          <w:rFonts w:ascii="Times New Roman" w:eastAsia="Times New Roman" w:hAnsi="Times New Roman"/>
          <w:b/>
          <w:sz w:val="28"/>
          <w:szCs w:val="28"/>
          <w:lang w:val="uk-UA"/>
        </w:rPr>
        <w:t xml:space="preserve"> </w:t>
      </w:r>
      <w:r w:rsidRPr="0000220C">
        <w:rPr>
          <w:rFonts w:ascii="Times New Roman" w:eastAsia="Times New Roman" w:hAnsi="Times New Roman"/>
          <w:b/>
          <w:sz w:val="28"/>
          <w:szCs w:val="28"/>
        </w:rPr>
        <w:t>Молоко та вершки</w:t>
      </w:r>
    </w:p>
    <w:p w14:paraId="6D3813B0" w14:textId="77777777" w:rsidR="0093661E" w:rsidRPr="0000220C" w:rsidRDefault="0093661E" w:rsidP="0093661E">
      <w:pPr>
        <w:autoSpaceDE w:val="0"/>
        <w:autoSpaceDN w:val="0"/>
        <w:spacing w:after="120" w:line="240" w:lineRule="auto"/>
        <w:jc w:val="center"/>
        <w:rPr>
          <w:rFonts w:ascii="Times New Roman" w:eastAsia="Times New Roman" w:hAnsi="Times New Roman"/>
          <w:b/>
          <w:sz w:val="28"/>
          <w:szCs w:val="28"/>
        </w:rPr>
      </w:pPr>
      <w:r w:rsidRPr="0000220C">
        <w:rPr>
          <w:rFonts w:ascii="Times New Roman" w:eastAsia="Times New Roman" w:hAnsi="Times New Roman"/>
          <w:b/>
          <w:sz w:val="28"/>
          <w:szCs w:val="28"/>
        </w:rPr>
        <w:t>(</w:t>
      </w:r>
      <w:bookmarkStart w:id="1" w:name="_Hlk89781019"/>
      <w:r w:rsidRPr="0000220C">
        <w:rPr>
          <w:rFonts w:ascii="Times New Roman" w:eastAsia="Times New Roman" w:hAnsi="Times New Roman"/>
          <w:b/>
          <w:sz w:val="28"/>
          <w:szCs w:val="28"/>
          <w:lang w:val="uk-UA"/>
        </w:rPr>
        <w:t>молоко коров’яче пастеризоване 2,5%-2,6% жирності; молоко згущене 8,5% без рослинних домішок</w:t>
      </w:r>
      <w:bookmarkEnd w:id="1"/>
      <w:r w:rsidRPr="0000220C">
        <w:rPr>
          <w:rFonts w:ascii="Times New Roman" w:eastAsia="Times New Roman" w:hAnsi="Times New Roman"/>
          <w:b/>
          <w:sz w:val="28"/>
          <w:szCs w:val="28"/>
          <w:lang w:val="uk-UA"/>
        </w:rPr>
        <w:t>)</w:t>
      </w:r>
      <w:r w:rsidRPr="0000220C">
        <w:rPr>
          <w:rFonts w:ascii="Times New Roman" w:eastAsia="Times New Roman" w:hAnsi="Times New Roman"/>
          <w:b/>
          <w:sz w:val="28"/>
          <w:szCs w:val="28"/>
        </w:rPr>
        <w:t xml:space="preserve"> </w:t>
      </w:r>
    </w:p>
    <w:p w14:paraId="37227E63" w14:textId="77777777" w:rsidR="00E9763E" w:rsidRPr="0093661E" w:rsidRDefault="00E9763E" w:rsidP="001F62CF">
      <w:pPr>
        <w:autoSpaceDE w:val="0"/>
        <w:autoSpaceDN w:val="0"/>
        <w:spacing w:after="120" w:line="240" w:lineRule="auto"/>
        <w:jc w:val="center"/>
        <w:rPr>
          <w:rFonts w:ascii="Times New Roman" w:hAnsi="Times New Roman"/>
          <w:b/>
          <w:sz w:val="24"/>
          <w:szCs w:val="24"/>
        </w:rPr>
      </w:pPr>
    </w:p>
    <w:p w14:paraId="415777E7"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539FADE3"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2FDEB68E"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0E0E3E4E"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5378EC35" w14:textId="77777777" w:rsidR="00D72F95" w:rsidRDefault="00D72F95" w:rsidP="001F62CF">
      <w:pPr>
        <w:autoSpaceDE w:val="0"/>
        <w:autoSpaceDN w:val="0"/>
        <w:spacing w:after="120" w:line="240" w:lineRule="auto"/>
        <w:jc w:val="center"/>
        <w:rPr>
          <w:rFonts w:ascii="Times New Roman" w:hAnsi="Times New Roman"/>
          <w:b/>
          <w:sz w:val="24"/>
          <w:szCs w:val="24"/>
          <w:lang w:val="uk-UA"/>
        </w:rPr>
      </w:pPr>
    </w:p>
    <w:p w14:paraId="610A9E18" w14:textId="77777777" w:rsidR="00D72F95" w:rsidRDefault="00D72F95" w:rsidP="001F62CF">
      <w:pPr>
        <w:autoSpaceDE w:val="0"/>
        <w:autoSpaceDN w:val="0"/>
        <w:spacing w:after="120" w:line="240" w:lineRule="auto"/>
        <w:jc w:val="center"/>
        <w:rPr>
          <w:rFonts w:ascii="Times New Roman" w:hAnsi="Times New Roman"/>
          <w:b/>
          <w:sz w:val="24"/>
          <w:szCs w:val="24"/>
          <w:lang w:val="uk-UA"/>
        </w:rPr>
      </w:pPr>
    </w:p>
    <w:p w14:paraId="6F5FEDAF" w14:textId="77777777" w:rsidR="00D72F95" w:rsidRDefault="00D72F95" w:rsidP="001F62CF">
      <w:pPr>
        <w:autoSpaceDE w:val="0"/>
        <w:autoSpaceDN w:val="0"/>
        <w:spacing w:after="120" w:line="240" w:lineRule="auto"/>
        <w:jc w:val="center"/>
        <w:rPr>
          <w:rFonts w:ascii="Times New Roman" w:hAnsi="Times New Roman"/>
          <w:b/>
          <w:sz w:val="24"/>
          <w:szCs w:val="24"/>
          <w:lang w:val="uk-UA"/>
        </w:rPr>
      </w:pPr>
    </w:p>
    <w:p w14:paraId="4E2E5327" w14:textId="5E9BB658" w:rsidR="00D72F95" w:rsidRDefault="00D72F95" w:rsidP="001F62CF">
      <w:pPr>
        <w:autoSpaceDE w:val="0"/>
        <w:autoSpaceDN w:val="0"/>
        <w:spacing w:after="120" w:line="240" w:lineRule="auto"/>
        <w:jc w:val="center"/>
        <w:rPr>
          <w:rFonts w:ascii="Times New Roman" w:hAnsi="Times New Roman"/>
          <w:b/>
          <w:sz w:val="24"/>
          <w:szCs w:val="24"/>
          <w:lang w:val="uk-UA"/>
        </w:rPr>
      </w:pPr>
    </w:p>
    <w:p w14:paraId="16AF2D21" w14:textId="77777777" w:rsidR="00671B35" w:rsidRDefault="00671B35" w:rsidP="001F62CF">
      <w:pPr>
        <w:autoSpaceDE w:val="0"/>
        <w:autoSpaceDN w:val="0"/>
        <w:spacing w:after="120" w:line="240" w:lineRule="auto"/>
        <w:jc w:val="center"/>
        <w:rPr>
          <w:rFonts w:ascii="Times New Roman" w:hAnsi="Times New Roman"/>
          <w:b/>
          <w:sz w:val="24"/>
          <w:szCs w:val="24"/>
          <w:lang w:val="uk-UA"/>
        </w:rPr>
      </w:pPr>
    </w:p>
    <w:p w14:paraId="6238CD51" w14:textId="77777777" w:rsidR="00E9763E" w:rsidRPr="00361DEE" w:rsidRDefault="00E9763E" w:rsidP="001F62CF">
      <w:pPr>
        <w:autoSpaceDE w:val="0"/>
        <w:autoSpaceDN w:val="0"/>
        <w:spacing w:after="120" w:line="240" w:lineRule="auto"/>
        <w:jc w:val="center"/>
        <w:rPr>
          <w:rFonts w:ascii="Times New Roman" w:hAnsi="Times New Roman"/>
          <w:b/>
          <w:sz w:val="24"/>
          <w:szCs w:val="24"/>
          <w:lang w:val="uk-UA"/>
        </w:rPr>
      </w:pPr>
    </w:p>
    <w:p w14:paraId="38298793" w14:textId="49B6FFA3" w:rsidR="00E9763E" w:rsidRPr="00361DEE" w:rsidRDefault="00E9763E" w:rsidP="00E9763E">
      <w:pPr>
        <w:autoSpaceDE w:val="0"/>
        <w:autoSpaceDN w:val="0"/>
        <w:spacing w:after="120" w:line="240" w:lineRule="auto"/>
        <w:jc w:val="center"/>
        <w:rPr>
          <w:rFonts w:ascii="Times New Roman" w:hAnsi="Times New Roman"/>
          <w:b/>
          <w:sz w:val="24"/>
          <w:szCs w:val="24"/>
          <w:lang w:val="uk-UA"/>
        </w:rPr>
      </w:pPr>
      <w:r w:rsidRPr="00867F8F">
        <w:rPr>
          <w:rFonts w:ascii="Times New Roman" w:hAnsi="Times New Roman"/>
          <w:b/>
          <w:sz w:val="24"/>
          <w:szCs w:val="24"/>
          <w:lang w:val="uk-UA"/>
        </w:rPr>
        <w:t>смт. Хорошеве  - 202</w:t>
      </w:r>
      <w:r w:rsidR="00671B35">
        <w:rPr>
          <w:rFonts w:ascii="Times New Roman" w:hAnsi="Times New Roman"/>
          <w:b/>
          <w:sz w:val="24"/>
          <w:szCs w:val="24"/>
          <w:lang w:val="uk-UA"/>
        </w:rPr>
        <w:t>4</w:t>
      </w:r>
    </w:p>
    <w:tbl>
      <w:tblPr>
        <w:tblpPr w:leftFromText="180" w:rightFromText="180" w:bottomFromText="200" w:vertAnchor="page" w:horzAnchor="margin" w:tblpX="-873" w:tblpY="886"/>
        <w:tblW w:w="1076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0A0" w:firstRow="1" w:lastRow="0" w:firstColumn="1" w:lastColumn="0" w:noHBand="0" w:noVBand="0"/>
      </w:tblPr>
      <w:tblGrid>
        <w:gridCol w:w="555"/>
        <w:gridCol w:w="1930"/>
        <w:gridCol w:w="8280"/>
      </w:tblGrid>
      <w:tr w:rsidR="00BA10C7" w:rsidRPr="00361DEE" w14:paraId="774A09C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C42E281" w14:textId="77777777" w:rsidR="00BA10C7" w:rsidRPr="00361DEE" w:rsidRDefault="00BA10C7" w:rsidP="00BA10C7">
            <w:pPr>
              <w:spacing w:after="0" w:line="285" w:lineRule="atLeast"/>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w:t>
            </w:r>
          </w:p>
        </w:tc>
        <w:tc>
          <w:tcPr>
            <w:tcW w:w="10210" w:type="dxa"/>
            <w:gridSpan w:val="2"/>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CF82903"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Загальні положення</w:t>
            </w:r>
          </w:p>
        </w:tc>
      </w:tr>
      <w:tr w:rsidR="00BA10C7" w:rsidRPr="00361DEE" w14:paraId="5E8A99D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E658E7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916C17F"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909F863"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3</w:t>
            </w:r>
          </w:p>
        </w:tc>
      </w:tr>
      <w:tr w:rsidR="00BA10C7" w:rsidRPr="00361DEE" w14:paraId="77A19AA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63DEACA"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064F4A5" w14:textId="77777777" w:rsidR="00BA10C7" w:rsidRPr="00361DEE" w:rsidRDefault="00BA10C7" w:rsidP="00BA10C7">
            <w:pPr>
              <w:pStyle w:val="a3"/>
              <w:rPr>
                <w:rFonts w:ascii="Times New Roman" w:hAnsi="Times New Roman"/>
                <w:b/>
                <w:lang w:val="uk-UA" w:eastAsia="ru-RU"/>
              </w:rPr>
            </w:pPr>
            <w:r w:rsidRPr="00361DEE">
              <w:rPr>
                <w:rFonts w:ascii="Times New Roman" w:hAnsi="Times New Roman"/>
                <w:b/>
                <w:lang w:val="uk-UA" w:eastAsia="ru-RU"/>
              </w:rPr>
              <w:t>Терміни, які вживаються в тендерний документації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C0A0655" w14:textId="77777777" w:rsidR="00BA10C7" w:rsidRPr="00361DEE" w:rsidRDefault="00BA10C7" w:rsidP="00BA10C7">
            <w:pPr>
              <w:pStyle w:val="a3"/>
              <w:rPr>
                <w:rFonts w:ascii="Times New Roman" w:hAnsi="Times New Roman"/>
                <w:lang w:val="uk-UA" w:eastAsia="ru-RU"/>
              </w:rPr>
            </w:pPr>
            <w:r w:rsidRPr="00361DEE">
              <w:rPr>
                <w:rFonts w:ascii="Times New Roman" w:hAnsi="Times New Roman"/>
                <w:lang w:val="uk-UA" w:eastAsia="ru-RU"/>
              </w:rPr>
              <w:t xml:space="preserve">Тендерну документацію розроблено відповідно до вимог Закону «Про публічні закупівлі» (далі -  Закон) та Особливостей здійснення публічних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вживаються у значенні, наведеному в Законі.</w:t>
            </w:r>
          </w:p>
        </w:tc>
      </w:tr>
      <w:tr w:rsidR="00BA10C7" w:rsidRPr="00361DEE" w14:paraId="7C5A64C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DB8011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0DCCC1"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замовника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774F151" w14:textId="77777777" w:rsidR="00BA10C7" w:rsidRPr="00361DEE" w:rsidRDefault="00BA10C7" w:rsidP="00BA10C7">
            <w:pPr>
              <w:spacing w:after="0"/>
              <w:rPr>
                <w:rFonts w:ascii="Times New Roman" w:hAnsi="Times New Roman"/>
                <w:lang w:val="uk-UA"/>
              </w:rPr>
            </w:pPr>
          </w:p>
        </w:tc>
      </w:tr>
      <w:tr w:rsidR="00BA10C7" w:rsidRPr="00361DEE" w14:paraId="48C8BBA6"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2D9E50A"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C347F15"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повне найменування</w:t>
            </w:r>
          </w:p>
        </w:tc>
        <w:tc>
          <w:tcPr>
            <w:tcW w:w="8280" w:type="dxa"/>
            <w:shd w:val="clear" w:color="auto" w:fill="FFFFFF"/>
            <w:tcMar>
              <w:top w:w="90" w:type="dxa"/>
              <w:left w:w="120" w:type="dxa"/>
              <w:bottom w:w="90" w:type="dxa"/>
              <w:right w:w="75" w:type="dxa"/>
            </w:tcMar>
          </w:tcPr>
          <w:p w14:paraId="34FC294A" w14:textId="77777777" w:rsidR="00BA10C7" w:rsidRPr="00361DEE" w:rsidRDefault="00722FA1" w:rsidP="00BA10C7">
            <w:pPr>
              <w:pStyle w:val="13"/>
              <w:ind w:right="141"/>
              <w:jc w:val="both"/>
              <w:rPr>
                <w:b/>
                <w:lang w:val="uk-UA"/>
              </w:rPr>
            </w:pPr>
            <w:r w:rsidRPr="00326D4E">
              <w:rPr>
                <w:sz w:val="22"/>
                <w:szCs w:val="22"/>
                <w:lang w:val="uk-UA"/>
              </w:rPr>
              <w:t>КОМУНАЛЬНА УСТАНОВА ХОРОШЕВСЬКИЙ ГЕРІАТРИЧНИЙ ПАНСІОНАТ</w:t>
            </w:r>
          </w:p>
        </w:tc>
      </w:tr>
      <w:tr w:rsidR="00873543" w:rsidRPr="00361DEE" w14:paraId="4343755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7D398E2" w14:textId="77777777" w:rsidR="00873543" w:rsidRPr="00361DEE" w:rsidRDefault="00873543" w:rsidP="00873543">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B9CFE2D" w14:textId="77777777" w:rsidR="00873543" w:rsidRPr="00361DEE" w:rsidRDefault="00873543" w:rsidP="00873543">
            <w:pPr>
              <w:spacing w:after="0" w:line="285" w:lineRule="atLeast"/>
              <w:rPr>
                <w:rFonts w:ascii="Times New Roman" w:hAnsi="Times New Roman"/>
                <w:lang w:val="uk-UA" w:eastAsia="ru-RU"/>
              </w:rPr>
            </w:pPr>
            <w:proofErr w:type="spellStart"/>
            <w:r w:rsidRPr="00361DEE">
              <w:rPr>
                <w:rFonts w:ascii="Times New Roman" w:hAnsi="Times New Roman"/>
                <w:lang w:val="uk-UA" w:eastAsia="ru-RU"/>
              </w:rPr>
              <w:t>мiсцезнаходження</w:t>
            </w:r>
            <w:proofErr w:type="spellEnd"/>
          </w:p>
        </w:tc>
        <w:tc>
          <w:tcPr>
            <w:tcW w:w="8280" w:type="dxa"/>
            <w:shd w:val="clear" w:color="auto" w:fill="FFFFFF"/>
            <w:tcMar>
              <w:top w:w="90" w:type="dxa"/>
              <w:left w:w="120" w:type="dxa"/>
              <w:bottom w:w="90" w:type="dxa"/>
              <w:right w:w="75" w:type="dxa"/>
            </w:tcMar>
          </w:tcPr>
          <w:p w14:paraId="00CFE9A8" w14:textId="77777777" w:rsidR="00873543" w:rsidRPr="00361DEE" w:rsidRDefault="00722FA1" w:rsidP="00873543">
            <w:pPr>
              <w:pStyle w:val="12"/>
              <w:ind w:right="141"/>
              <w:rPr>
                <w:rFonts w:ascii="Times New Roman" w:hAnsi="Times New Roman" w:cs="Times New Roman"/>
                <w:b/>
                <w:sz w:val="24"/>
                <w:szCs w:val="24"/>
                <w:lang w:val="uk-UA"/>
              </w:rPr>
            </w:pPr>
            <w:proofErr w:type="spellStart"/>
            <w:r w:rsidRPr="00722FA1">
              <w:rPr>
                <w:rFonts w:ascii="Times New Roman" w:hAnsi="Times New Roman"/>
                <w:bCs/>
              </w:rPr>
              <w:t>вул</w:t>
            </w:r>
            <w:proofErr w:type="spellEnd"/>
            <w:r w:rsidRPr="00722FA1">
              <w:rPr>
                <w:rFonts w:ascii="Times New Roman" w:hAnsi="Times New Roman"/>
                <w:bCs/>
              </w:rPr>
              <w:t xml:space="preserve">. </w:t>
            </w:r>
            <w:proofErr w:type="spellStart"/>
            <w:r w:rsidRPr="00722FA1">
              <w:rPr>
                <w:rFonts w:ascii="Times New Roman" w:hAnsi="Times New Roman"/>
                <w:bCs/>
              </w:rPr>
              <w:t>Сонячна</w:t>
            </w:r>
            <w:proofErr w:type="spellEnd"/>
            <w:r w:rsidRPr="00722FA1">
              <w:rPr>
                <w:rFonts w:ascii="Times New Roman" w:hAnsi="Times New Roman"/>
                <w:bCs/>
              </w:rPr>
              <w:t xml:space="preserve">, 2, </w:t>
            </w:r>
            <w:proofErr w:type="spellStart"/>
            <w:r w:rsidRPr="00722FA1">
              <w:rPr>
                <w:rFonts w:ascii="Times New Roman" w:hAnsi="Times New Roman"/>
                <w:bCs/>
              </w:rPr>
              <w:t>смт</w:t>
            </w:r>
            <w:proofErr w:type="spellEnd"/>
            <w:r w:rsidRPr="00722FA1">
              <w:rPr>
                <w:rFonts w:ascii="Times New Roman" w:hAnsi="Times New Roman"/>
                <w:bCs/>
              </w:rPr>
              <w:t xml:space="preserve">. Хорошеве, </w:t>
            </w:r>
            <w:proofErr w:type="spellStart"/>
            <w:r w:rsidRPr="00722FA1">
              <w:rPr>
                <w:rFonts w:ascii="Times New Roman" w:hAnsi="Times New Roman"/>
                <w:bCs/>
              </w:rPr>
              <w:t>Харківська</w:t>
            </w:r>
            <w:proofErr w:type="spellEnd"/>
            <w:r w:rsidRPr="00722FA1">
              <w:rPr>
                <w:rFonts w:ascii="Times New Roman" w:hAnsi="Times New Roman"/>
                <w:bCs/>
              </w:rPr>
              <w:t xml:space="preserve"> обл., </w:t>
            </w:r>
            <w:proofErr w:type="spellStart"/>
            <w:r w:rsidRPr="00722FA1">
              <w:rPr>
                <w:rFonts w:ascii="Times New Roman" w:hAnsi="Times New Roman"/>
                <w:bCs/>
              </w:rPr>
              <w:t>Україна</w:t>
            </w:r>
            <w:proofErr w:type="spellEnd"/>
            <w:r w:rsidRPr="00722FA1">
              <w:rPr>
                <w:rFonts w:ascii="Times New Roman" w:hAnsi="Times New Roman"/>
                <w:bCs/>
              </w:rPr>
              <w:t>, 62466</w:t>
            </w:r>
          </w:p>
        </w:tc>
      </w:tr>
      <w:tr w:rsidR="00873543" w:rsidRPr="00722FA1" w14:paraId="5D5E5E7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DF8B9D6" w14:textId="77777777" w:rsidR="00873543" w:rsidRPr="00361DEE" w:rsidRDefault="00873543" w:rsidP="00873543">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9FE0D07" w14:textId="77777777" w:rsidR="00873543" w:rsidRPr="00361DEE" w:rsidRDefault="00873543" w:rsidP="00873543">
            <w:pPr>
              <w:spacing w:after="0" w:line="285" w:lineRule="atLeast"/>
              <w:rPr>
                <w:rFonts w:ascii="Times New Roman" w:hAnsi="Times New Roman"/>
                <w:lang w:val="uk-UA" w:eastAsia="ru-RU"/>
              </w:rPr>
            </w:pPr>
            <w:r w:rsidRPr="00361DEE">
              <w:rPr>
                <w:rFonts w:ascii="Times New Roman" w:hAnsi="Times New Roman"/>
                <w:lang w:val="uk-UA" w:eastAsia="ru-RU"/>
              </w:rPr>
              <w:t xml:space="preserve">посадова особа замовника, уповноважена </w:t>
            </w:r>
            <w:proofErr w:type="spellStart"/>
            <w:r w:rsidRPr="00361DEE">
              <w:rPr>
                <w:rFonts w:ascii="Times New Roman" w:hAnsi="Times New Roman"/>
                <w:lang w:val="uk-UA" w:eastAsia="ru-RU"/>
              </w:rPr>
              <w:t>здiйснювати</w:t>
            </w:r>
            <w:proofErr w:type="spellEnd"/>
            <w:r w:rsidRPr="00361DEE">
              <w:rPr>
                <w:rFonts w:ascii="Times New Roman" w:hAnsi="Times New Roman"/>
                <w:lang w:val="uk-UA" w:eastAsia="ru-RU"/>
              </w:rPr>
              <w:t xml:space="preserve"> зв’язок з учасниками</w:t>
            </w:r>
          </w:p>
        </w:tc>
        <w:tc>
          <w:tcPr>
            <w:tcW w:w="8280" w:type="dxa"/>
            <w:shd w:val="clear" w:color="auto" w:fill="FFFFFF"/>
            <w:tcMar>
              <w:top w:w="90" w:type="dxa"/>
              <w:left w:w="120" w:type="dxa"/>
              <w:bottom w:w="90" w:type="dxa"/>
              <w:right w:w="75" w:type="dxa"/>
            </w:tcMar>
          </w:tcPr>
          <w:p w14:paraId="4246878E" w14:textId="3B9A71E5" w:rsidR="00722FA1" w:rsidRPr="0021155E" w:rsidRDefault="00722FA1" w:rsidP="00722FA1">
            <w:pPr>
              <w:pStyle w:val="13"/>
              <w:ind w:right="141"/>
              <w:jc w:val="both"/>
              <w:rPr>
                <w:bCs/>
                <w:kern w:val="0"/>
                <w:sz w:val="22"/>
                <w:szCs w:val="22"/>
                <w:lang w:val="uk-UA" w:eastAsia="ru-RU"/>
              </w:rPr>
            </w:pPr>
            <w:r w:rsidRPr="0021155E">
              <w:rPr>
                <w:bCs/>
                <w:kern w:val="0"/>
                <w:sz w:val="22"/>
                <w:szCs w:val="22"/>
                <w:lang w:val="uk-UA" w:eastAsia="ru-RU"/>
              </w:rPr>
              <w:t>Уповноважена особа</w:t>
            </w:r>
            <w:r w:rsidR="00622D00">
              <w:rPr>
                <w:bCs/>
                <w:kern w:val="0"/>
                <w:sz w:val="22"/>
                <w:szCs w:val="22"/>
                <w:lang w:val="uk-UA" w:eastAsia="ru-RU"/>
              </w:rPr>
              <w:t xml:space="preserve">, фахівець з публічних </w:t>
            </w:r>
            <w:proofErr w:type="spellStart"/>
            <w:r w:rsidR="00622D00">
              <w:rPr>
                <w:bCs/>
                <w:kern w:val="0"/>
                <w:sz w:val="22"/>
                <w:szCs w:val="22"/>
                <w:lang w:val="uk-UA" w:eastAsia="ru-RU"/>
              </w:rPr>
              <w:t>закупівель</w:t>
            </w:r>
            <w:proofErr w:type="spellEnd"/>
            <w:r w:rsidR="00622D00">
              <w:rPr>
                <w:bCs/>
                <w:kern w:val="0"/>
                <w:sz w:val="22"/>
                <w:szCs w:val="22"/>
                <w:lang w:val="uk-UA" w:eastAsia="ru-RU"/>
              </w:rPr>
              <w:t xml:space="preserve"> - </w:t>
            </w:r>
            <w:r w:rsidRPr="0021155E">
              <w:rPr>
                <w:bCs/>
                <w:kern w:val="0"/>
                <w:sz w:val="22"/>
                <w:szCs w:val="22"/>
                <w:lang w:val="uk-UA" w:eastAsia="ru-RU"/>
              </w:rPr>
              <w:t xml:space="preserve"> </w:t>
            </w:r>
            <w:r w:rsidR="00F5570D">
              <w:rPr>
                <w:bCs/>
                <w:kern w:val="0"/>
                <w:sz w:val="22"/>
                <w:szCs w:val="22"/>
                <w:lang w:val="uk-UA" w:eastAsia="ru-RU"/>
              </w:rPr>
              <w:t>Анастасія</w:t>
            </w:r>
            <w:r w:rsidRPr="0021155E">
              <w:rPr>
                <w:bCs/>
                <w:kern w:val="0"/>
                <w:sz w:val="22"/>
                <w:szCs w:val="22"/>
                <w:lang w:val="uk-UA" w:eastAsia="ru-RU"/>
              </w:rPr>
              <w:t xml:space="preserve"> ЗУБ, </w:t>
            </w:r>
          </w:p>
          <w:p w14:paraId="26CB2D67" w14:textId="77777777" w:rsidR="00722FA1" w:rsidRPr="0021155E" w:rsidRDefault="00722FA1" w:rsidP="00722FA1">
            <w:pPr>
              <w:pStyle w:val="13"/>
              <w:ind w:right="141"/>
              <w:jc w:val="both"/>
              <w:rPr>
                <w:bCs/>
                <w:kern w:val="0"/>
                <w:sz w:val="22"/>
                <w:szCs w:val="22"/>
                <w:lang w:val="uk-UA" w:eastAsia="ru-RU"/>
              </w:rPr>
            </w:pPr>
            <w:r w:rsidRPr="0021155E">
              <w:rPr>
                <w:bCs/>
                <w:kern w:val="0"/>
                <w:sz w:val="22"/>
                <w:szCs w:val="22"/>
                <w:lang w:val="uk-UA" w:eastAsia="ru-RU"/>
              </w:rPr>
              <w:t xml:space="preserve">вул. Сонячна, 2, смт. Хорошеве, Харківський р-н, Харківська обл., 62466, </w:t>
            </w:r>
          </w:p>
          <w:p w14:paraId="5B998196" w14:textId="77777777" w:rsidR="00722FA1" w:rsidRPr="0021155E" w:rsidRDefault="00722FA1" w:rsidP="00722FA1">
            <w:pPr>
              <w:pStyle w:val="13"/>
              <w:ind w:right="141"/>
              <w:jc w:val="both"/>
              <w:rPr>
                <w:bCs/>
                <w:kern w:val="0"/>
                <w:sz w:val="22"/>
                <w:szCs w:val="22"/>
                <w:lang w:val="uk-UA" w:eastAsia="ru-RU"/>
              </w:rPr>
            </w:pPr>
            <w:r w:rsidRPr="0021155E">
              <w:rPr>
                <w:bCs/>
                <w:kern w:val="0"/>
                <w:sz w:val="22"/>
                <w:szCs w:val="22"/>
                <w:lang w:val="uk-UA" w:eastAsia="ru-RU"/>
              </w:rPr>
              <w:t xml:space="preserve">Телефон: </w:t>
            </w:r>
            <w:r w:rsidRPr="000C3542">
              <w:rPr>
                <w:bCs/>
                <w:kern w:val="0"/>
                <w:sz w:val="22"/>
                <w:szCs w:val="22"/>
                <w:lang w:val="uk-UA" w:eastAsia="ru-RU"/>
              </w:rPr>
              <w:t>(067) 577-01-63</w:t>
            </w:r>
            <w:r w:rsidRPr="0021155E">
              <w:rPr>
                <w:bCs/>
                <w:kern w:val="0"/>
                <w:sz w:val="22"/>
                <w:szCs w:val="22"/>
                <w:lang w:val="uk-UA" w:eastAsia="ru-RU"/>
              </w:rPr>
              <w:t xml:space="preserve">, </w:t>
            </w:r>
          </w:p>
          <w:p w14:paraId="2B0D4809" w14:textId="77777777" w:rsidR="00722FA1" w:rsidRPr="0021155E" w:rsidRDefault="00722FA1" w:rsidP="00722FA1">
            <w:pPr>
              <w:pStyle w:val="13"/>
              <w:ind w:right="141"/>
              <w:jc w:val="both"/>
              <w:rPr>
                <w:bCs/>
                <w:kern w:val="0"/>
                <w:sz w:val="22"/>
                <w:szCs w:val="22"/>
                <w:lang w:val="uk-UA" w:eastAsia="ru-RU"/>
              </w:rPr>
            </w:pPr>
            <w:r w:rsidRPr="0021155E">
              <w:rPr>
                <w:bCs/>
                <w:kern w:val="0"/>
                <w:sz w:val="22"/>
                <w:szCs w:val="22"/>
                <w:lang w:val="uk-UA" w:eastAsia="ru-RU"/>
              </w:rPr>
              <w:t>Е-</w:t>
            </w:r>
            <w:proofErr w:type="spellStart"/>
            <w:r w:rsidRPr="0021155E">
              <w:rPr>
                <w:bCs/>
                <w:kern w:val="0"/>
                <w:sz w:val="22"/>
                <w:szCs w:val="22"/>
                <w:lang w:val="uk-UA" w:eastAsia="ru-RU"/>
              </w:rPr>
              <w:t>mail</w:t>
            </w:r>
            <w:proofErr w:type="spellEnd"/>
            <w:r w:rsidRPr="0021155E">
              <w:rPr>
                <w:bCs/>
                <w:kern w:val="0"/>
                <w:sz w:val="22"/>
                <w:szCs w:val="22"/>
                <w:lang w:val="uk-UA" w:eastAsia="ru-RU"/>
              </w:rPr>
              <w:t>: zubm999@gmail.com</w:t>
            </w:r>
          </w:p>
          <w:p w14:paraId="3791545E" w14:textId="77777777" w:rsidR="00873543" w:rsidRPr="00361DEE" w:rsidRDefault="00873543" w:rsidP="00873543">
            <w:pPr>
              <w:pStyle w:val="13"/>
              <w:ind w:right="141"/>
              <w:jc w:val="both"/>
              <w:rPr>
                <w:b/>
                <w:lang w:val="uk-UA"/>
              </w:rPr>
            </w:pPr>
          </w:p>
        </w:tc>
      </w:tr>
      <w:tr w:rsidR="00BA10C7" w:rsidRPr="00361DEE" w14:paraId="22EA585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85B87B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A71B0E6"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Процедура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69C3D59"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Відкриті торги з особливостями</w:t>
            </w:r>
          </w:p>
        </w:tc>
      </w:tr>
      <w:tr w:rsidR="00BA10C7" w:rsidRPr="00361DEE" w14:paraId="7E1E8E8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34C201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777F9F"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предмет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567E73C" w14:textId="77777777" w:rsidR="00BA10C7" w:rsidRPr="00361DEE" w:rsidRDefault="00BA10C7" w:rsidP="00BA10C7">
            <w:pPr>
              <w:spacing w:after="0"/>
              <w:rPr>
                <w:rFonts w:ascii="Times New Roman" w:hAnsi="Times New Roman"/>
                <w:lang w:val="uk-UA"/>
              </w:rPr>
            </w:pPr>
          </w:p>
        </w:tc>
      </w:tr>
      <w:tr w:rsidR="00BA10C7" w:rsidRPr="0036584E" w14:paraId="5541631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54FF2C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7213BEC"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назва предмета </w:t>
            </w:r>
            <w:proofErr w:type="spellStart"/>
            <w:r w:rsidRPr="00361DEE">
              <w:rPr>
                <w:rFonts w:ascii="Times New Roman" w:hAnsi="Times New Roman"/>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19431A3" w14:textId="53FEB684" w:rsidR="00B2232E" w:rsidRPr="00B2232E" w:rsidRDefault="003C7375" w:rsidP="00B2232E">
            <w:pPr>
              <w:pStyle w:val="a3"/>
              <w:jc w:val="both"/>
              <w:rPr>
                <w:rFonts w:ascii="Times New Roman" w:hAnsi="Times New Roman"/>
                <w:kern w:val="1"/>
                <w:lang w:val="uk-UA" w:eastAsia="ar-SA"/>
              </w:rPr>
            </w:pPr>
            <w:r w:rsidRPr="003C7375">
              <w:rPr>
                <w:rFonts w:ascii="Times New Roman" w:hAnsi="Times New Roman"/>
                <w:kern w:val="1"/>
                <w:lang w:val="uk-UA" w:eastAsia="ar-SA"/>
              </w:rPr>
              <w:t xml:space="preserve">ДК 021:2015 </w:t>
            </w:r>
            <w:r w:rsidR="00B2232E">
              <w:t xml:space="preserve"> </w:t>
            </w:r>
            <w:r w:rsidR="00B2232E" w:rsidRPr="00B2232E">
              <w:rPr>
                <w:rFonts w:ascii="Times New Roman" w:hAnsi="Times New Roman"/>
                <w:kern w:val="1"/>
                <w:lang w:val="uk-UA" w:eastAsia="ar-SA"/>
              </w:rPr>
              <w:t>код ДК 021:2015 15510000-6   Молоко та вершки</w:t>
            </w:r>
          </w:p>
          <w:p w14:paraId="710483CE" w14:textId="4D410F8F" w:rsidR="00BA10C7" w:rsidRPr="00743BF5" w:rsidRDefault="00B2232E" w:rsidP="00B2232E">
            <w:pPr>
              <w:pStyle w:val="a3"/>
              <w:jc w:val="both"/>
              <w:rPr>
                <w:rFonts w:ascii="Times New Roman" w:hAnsi="Times New Roman"/>
                <w:kern w:val="1"/>
                <w:lang w:val="uk-UA" w:eastAsia="ar-SA"/>
              </w:rPr>
            </w:pPr>
            <w:r w:rsidRPr="00B2232E">
              <w:rPr>
                <w:rFonts w:ascii="Times New Roman" w:hAnsi="Times New Roman"/>
                <w:kern w:val="1"/>
                <w:lang w:val="uk-UA" w:eastAsia="ar-SA"/>
              </w:rPr>
              <w:t>(молоко коров’яче пастеризоване 2,5%-2,6% жирності; молоко згущене 8,5% без рослинних домішок)</w:t>
            </w:r>
          </w:p>
        </w:tc>
      </w:tr>
      <w:tr w:rsidR="00BA10C7" w:rsidRPr="00B06235" w14:paraId="41277AE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882F02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244B621"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опис окремої частини (частин) предмета </w:t>
            </w:r>
            <w:proofErr w:type="spellStart"/>
            <w:r w:rsidRPr="00361DEE">
              <w:rPr>
                <w:rFonts w:ascii="Times New Roman" w:hAnsi="Times New Roman"/>
                <w:lang w:val="uk-UA" w:eastAsia="ru-RU"/>
              </w:rPr>
              <w:t>закупiвлi</w:t>
            </w:r>
            <w:proofErr w:type="spellEnd"/>
            <w:r w:rsidRPr="00361DEE">
              <w:rPr>
                <w:rFonts w:ascii="Times New Roman" w:hAnsi="Times New Roman"/>
                <w:lang w:val="uk-UA" w:eastAsia="ru-RU"/>
              </w:rPr>
              <w:t xml:space="preserve"> (лота), щодо якої можуть бути </w:t>
            </w:r>
            <w:proofErr w:type="spellStart"/>
            <w:r w:rsidRPr="00361DEE">
              <w:rPr>
                <w:rFonts w:ascii="Times New Roman" w:hAnsi="Times New Roman"/>
                <w:lang w:val="uk-UA" w:eastAsia="ru-RU"/>
              </w:rPr>
              <w:t>поданi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тендернi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10BEA48" w14:textId="77777777" w:rsidR="00BA10C7" w:rsidRPr="00361DEE" w:rsidRDefault="00BA10C7" w:rsidP="00BA10C7">
            <w:pPr>
              <w:spacing w:after="0" w:line="285" w:lineRule="atLeast"/>
              <w:rPr>
                <w:rFonts w:ascii="Times New Roman" w:hAnsi="Times New Roman"/>
                <w:lang w:val="uk-UA" w:eastAsia="ru-RU"/>
              </w:rPr>
            </w:pPr>
            <w:r w:rsidRPr="00B06235">
              <w:rPr>
                <w:rFonts w:ascii="Times New Roman" w:hAnsi="Times New Roman"/>
                <w:lang w:val="uk-UA" w:eastAsia="ru-RU"/>
              </w:rPr>
              <w:t>Подання пропозицій по лотам не передбачається</w:t>
            </w:r>
          </w:p>
        </w:tc>
      </w:tr>
      <w:tr w:rsidR="00BA10C7" w:rsidRPr="00C77FB6" w14:paraId="3B01BDC5"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2A323AD"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9C596B" w14:textId="77777777" w:rsidR="00BA10C7" w:rsidRPr="00361DEE" w:rsidRDefault="00BA10C7" w:rsidP="00BA10C7">
            <w:pPr>
              <w:pStyle w:val="a3"/>
              <w:rPr>
                <w:rFonts w:ascii="Times New Roman" w:hAnsi="Times New Roman"/>
                <w:lang w:val="uk-UA" w:eastAsia="ru-RU"/>
              </w:rPr>
            </w:pPr>
            <w:proofErr w:type="spellStart"/>
            <w:r w:rsidRPr="00361DEE">
              <w:rPr>
                <w:rFonts w:ascii="Times New Roman" w:hAnsi="Times New Roman"/>
                <w:lang w:val="uk-UA" w:eastAsia="ru-RU"/>
              </w:rPr>
              <w:t>мiсце</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кiлькiсть</w:t>
            </w:r>
            <w:proofErr w:type="spellEnd"/>
            <w:r w:rsidRPr="00361DEE">
              <w:rPr>
                <w:rFonts w:ascii="Times New Roman" w:hAnsi="Times New Roman"/>
                <w:lang w:val="uk-UA" w:eastAsia="ru-RU"/>
              </w:rPr>
              <w:t xml:space="preserve">, обсяг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41F5933" w14:textId="77777777" w:rsidR="00722FA1" w:rsidRPr="000C3542" w:rsidRDefault="00722FA1" w:rsidP="00722FA1">
            <w:pPr>
              <w:pStyle w:val="a3"/>
              <w:jc w:val="both"/>
              <w:rPr>
                <w:rFonts w:ascii="Times New Roman" w:hAnsi="Times New Roman"/>
                <w:lang w:val="uk-UA" w:eastAsia="ru-RU"/>
              </w:rPr>
            </w:pPr>
            <w:r w:rsidRPr="000C3542">
              <w:rPr>
                <w:rFonts w:ascii="Times New Roman" w:hAnsi="Times New Roman"/>
                <w:lang w:val="uk-UA" w:eastAsia="ru-RU"/>
              </w:rPr>
              <w:t>Місце поставки товарів:</w:t>
            </w:r>
          </w:p>
          <w:p w14:paraId="71ADF8FA" w14:textId="77777777" w:rsidR="00722FA1" w:rsidRPr="000C3542" w:rsidRDefault="00722FA1" w:rsidP="00722FA1">
            <w:pPr>
              <w:pStyle w:val="a3"/>
              <w:jc w:val="both"/>
              <w:rPr>
                <w:rFonts w:ascii="Times New Roman" w:hAnsi="Times New Roman"/>
                <w:lang w:val="uk-UA" w:eastAsia="ru-RU"/>
              </w:rPr>
            </w:pPr>
            <w:r w:rsidRPr="000C3542">
              <w:rPr>
                <w:rFonts w:ascii="Times New Roman" w:hAnsi="Times New Roman"/>
                <w:lang w:val="uk-UA" w:eastAsia="ru-RU"/>
              </w:rPr>
              <w:t>вул. Сонячна, 2, смт. Хорошеве, Харківська обл., Україна, 62466</w:t>
            </w:r>
          </w:p>
          <w:p w14:paraId="3A358DF9" w14:textId="77777777" w:rsidR="00722FA1" w:rsidRPr="00326D4E" w:rsidRDefault="00722FA1" w:rsidP="00722FA1">
            <w:pPr>
              <w:pStyle w:val="a3"/>
              <w:jc w:val="both"/>
              <w:rPr>
                <w:rFonts w:ascii="Times New Roman" w:hAnsi="Times New Roman"/>
                <w:bCs/>
                <w:lang w:val="uk-UA" w:eastAsia="ru-RU"/>
              </w:rPr>
            </w:pPr>
            <w:r w:rsidRPr="00326D4E">
              <w:rPr>
                <w:rFonts w:ascii="Times New Roman" w:hAnsi="Times New Roman"/>
                <w:bCs/>
                <w:lang w:val="uk-UA" w:eastAsia="ru-RU"/>
              </w:rPr>
              <w:t xml:space="preserve">Кількість, обсяг поставки товарів:   </w:t>
            </w:r>
          </w:p>
          <w:p w14:paraId="5B26A4F5" w14:textId="59BD7094" w:rsidR="00B2232E" w:rsidRPr="00B2232E" w:rsidRDefault="00B2232E" w:rsidP="00B2232E">
            <w:pPr>
              <w:pStyle w:val="a3"/>
              <w:jc w:val="both"/>
              <w:rPr>
                <w:rFonts w:ascii="Times New Roman" w:hAnsi="Times New Roman"/>
                <w:lang w:val="uk-UA" w:eastAsia="ru-RU"/>
              </w:rPr>
            </w:pPr>
            <w:r w:rsidRPr="00B2232E">
              <w:rPr>
                <w:rFonts w:ascii="Times New Roman" w:hAnsi="Times New Roman"/>
                <w:lang w:val="uk-UA" w:eastAsia="ru-RU"/>
              </w:rPr>
              <w:t>молоко коров’яче пасте</w:t>
            </w:r>
            <w:r>
              <w:rPr>
                <w:rFonts w:ascii="Times New Roman" w:hAnsi="Times New Roman"/>
                <w:lang w:val="uk-UA" w:eastAsia="ru-RU"/>
              </w:rPr>
              <w:t>ризоване 2,5%-2,6% жирності – 10</w:t>
            </w:r>
            <w:r w:rsidRPr="00B2232E">
              <w:rPr>
                <w:rFonts w:ascii="Times New Roman" w:hAnsi="Times New Roman"/>
                <w:lang w:val="uk-UA" w:eastAsia="ru-RU"/>
              </w:rPr>
              <w:t xml:space="preserve">000 кг; </w:t>
            </w:r>
          </w:p>
          <w:p w14:paraId="74932E22" w14:textId="42C52367" w:rsidR="00B2232E" w:rsidRPr="00B2232E" w:rsidRDefault="00B2232E" w:rsidP="00B2232E">
            <w:pPr>
              <w:pStyle w:val="a3"/>
              <w:jc w:val="both"/>
              <w:rPr>
                <w:rFonts w:ascii="Times New Roman" w:hAnsi="Times New Roman"/>
                <w:lang w:val="uk-UA" w:eastAsia="ru-RU"/>
              </w:rPr>
            </w:pPr>
            <w:r w:rsidRPr="00B2232E">
              <w:rPr>
                <w:rFonts w:ascii="Times New Roman" w:hAnsi="Times New Roman"/>
                <w:lang w:val="uk-UA" w:eastAsia="ru-RU"/>
              </w:rPr>
              <w:t>молоко згущен</w:t>
            </w:r>
            <w:r>
              <w:rPr>
                <w:rFonts w:ascii="Times New Roman" w:hAnsi="Times New Roman"/>
                <w:lang w:val="uk-UA" w:eastAsia="ru-RU"/>
              </w:rPr>
              <w:t>е 8,5% без рослинних домішок – 3</w:t>
            </w:r>
            <w:r w:rsidRPr="00B2232E">
              <w:rPr>
                <w:rFonts w:ascii="Times New Roman" w:hAnsi="Times New Roman"/>
                <w:lang w:val="uk-UA" w:eastAsia="ru-RU"/>
              </w:rPr>
              <w:t>00 кг.</w:t>
            </w:r>
          </w:p>
          <w:p w14:paraId="601C5BFC" w14:textId="10C3CF98" w:rsidR="00BA10C7" w:rsidRPr="00361DEE" w:rsidRDefault="00B2232E" w:rsidP="00B2232E">
            <w:pPr>
              <w:pStyle w:val="a3"/>
              <w:jc w:val="both"/>
              <w:rPr>
                <w:rFonts w:ascii="Times New Roman" w:hAnsi="Times New Roman"/>
                <w:b/>
                <w:bCs/>
                <w:lang w:val="uk-UA" w:eastAsia="ru-RU"/>
              </w:rPr>
            </w:pPr>
            <w:r>
              <w:rPr>
                <w:rFonts w:ascii="Times New Roman" w:hAnsi="Times New Roman"/>
                <w:lang w:val="uk-UA" w:eastAsia="ru-RU"/>
              </w:rPr>
              <w:t>Усього 1030</w:t>
            </w:r>
            <w:r w:rsidRPr="00B2232E">
              <w:rPr>
                <w:rFonts w:ascii="Times New Roman" w:hAnsi="Times New Roman"/>
                <w:lang w:val="uk-UA" w:eastAsia="ru-RU"/>
              </w:rPr>
              <w:t>0 кг.</w:t>
            </w:r>
          </w:p>
        </w:tc>
      </w:tr>
      <w:tr w:rsidR="00BA10C7" w:rsidRPr="002F5EA1" w14:paraId="00B10E22"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CDA05A2" w14:textId="77777777" w:rsidR="00BA10C7" w:rsidRPr="00B06235" w:rsidRDefault="00BA10C7" w:rsidP="00BA10C7">
            <w:pPr>
              <w:spacing w:after="0" w:line="285" w:lineRule="atLeast"/>
              <w:jc w:val="center"/>
              <w:rPr>
                <w:rFonts w:ascii="Times New Roman" w:hAnsi="Times New Roman"/>
                <w:b/>
                <w:sz w:val="24"/>
                <w:szCs w:val="24"/>
                <w:lang w:val="uk-UA" w:eastAsia="ru-RU"/>
              </w:rPr>
            </w:pPr>
            <w:r w:rsidRPr="00B06235">
              <w:rPr>
                <w:rFonts w:ascii="Times New Roman" w:hAnsi="Times New Roman"/>
                <w:b/>
                <w:sz w:val="24"/>
                <w:szCs w:val="24"/>
                <w:lang w:val="uk-UA" w:eastAsia="ru-RU"/>
              </w:rPr>
              <w:lastRenderedPageBreak/>
              <w:t>4.4.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6316F43D" w14:textId="77777777" w:rsidR="00BA10C7" w:rsidRPr="00B06235" w:rsidRDefault="00BA10C7" w:rsidP="00BA10C7">
            <w:pPr>
              <w:pStyle w:val="a3"/>
              <w:rPr>
                <w:rFonts w:ascii="Times New Roman" w:hAnsi="Times New Roman"/>
                <w:highlight w:val="cyan"/>
                <w:lang w:val="uk-UA" w:eastAsia="ru-RU"/>
              </w:rPr>
            </w:pPr>
            <w:r w:rsidRPr="00B06235">
              <w:rPr>
                <w:rFonts w:ascii="Times New Roman" w:hAnsi="Times New Roman"/>
                <w:lang w:val="uk-UA"/>
              </w:rPr>
              <w:t>очікувана вартість предмета закупівлі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02A4A094" w14:textId="5D1C5B79" w:rsidR="00BA10C7" w:rsidRPr="00B2232E" w:rsidRDefault="00B2232E" w:rsidP="001F62CF">
            <w:pPr>
              <w:suppressAutoHyphens/>
              <w:spacing w:after="0" w:line="240" w:lineRule="auto"/>
              <w:ind w:right="141"/>
              <w:rPr>
                <w:rFonts w:ascii="Times New Roman" w:hAnsi="Times New Roman"/>
                <w:kern w:val="1"/>
                <w:lang w:val="uk-UA" w:eastAsia="ar-SA"/>
              </w:rPr>
            </w:pPr>
            <w:r w:rsidRPr="002F5EA1">
              <w:rPr>
                <w:rFonts w:ascii="Times New Roman" w:hAnsi="Times New Roman"/>
                <w:kern w:val="1"/>
                <w:lang w:val="uk-UA" w:eastAsia="ar-SA"/>
              </w:rPr>
              <w:t>468 000</w:t>
            </w:r>
            <w:r w:rsidR="0036584E" w:rsidRPr="002F5EA1">
              <w:rPr>
                <w:rFonts w:ascii="Times New Roman" w:hAnsi="Times New Roman"/>
                <w:kern w:val="1"/>
                <w:lang w:val="uk-UA" w:eastAsia="ar-SA"/>
              </w:rPr>
              <w:t>,00</w:t>
            </w:r>
            <w:r w:rsidR="002D29DA" w:rsidRPr="002F5EA1">
              <w:rPr>
                <w:rFonts w:ascii="Times New Roman" w:hAnsi="Times New Roman"/>
                <w:kern w:val="1"/>
                <w:lang w:val="uk-UA" w:eastAsia="ar-SA"/>
              </w:rPr>
              <w:t xml:space="preserve"> </w:t>
            </w:r>
            <w:r w:rsidR="00622D00" w:rsidRPr="002F5EA1">
              <w:rPr>
                <w:rFonts w:ascii="Times New Roman" w:hAnsi="Times New Roman"/>
                <w:kern w:val="1"/>
                <w:lang w:val="uk-UA" w:eastAsia="ar-SA"/>
              </w:rPr>
              <w:t>грн</w:t>
            </w:r>
            <w:r w:rsidR="00BA10C7" w:rsidRPr="002F5EA1">
              <w:rPr>
                <w:rFonts w:ascii="Times New Roman" w:hAnsi="Times New Roman"/>
                <w:kern w:val="1"/>
                <w:lang w:val="uk-UA" w:eastAsia="ar-SA"/>
              </w:rPr>
              <w:t xml:space="preserve"> (</w:t>
            </w:r>
            <w:r w:rsidRPr="002F5EA1">
              <w:rPr>
                <w:rFonts w:ascii="Times New Roman" w:hAnsi="Times New Roman"/>
                <w:kern w:val="1"/>
                <w:lang w:val="uk-UA" w:eastAsia="ar-SA"/>
              </w:rPr>
              <w:t>Чотириста шістдесят вісім тисяч гривень 00 копійок</w:t>
            </w:r>
            <w:r w:rsidR="00BA10C7" w:rsidRPr="002F5EA1">
              <w:rPr>
                <w:rFonts w:ascii="Times New Roman" w:hAnsi="Times New Roman"/>
                <w:kern w:val="1"/>
                <w:lang w:val="uk-UA" w:eastAsia="ar-SA"/>
              </w:rPr>
              <w:t xml:space="preserve">) </w:t>
            </w:r>
            <w:r w:rsidR="00622D00" w:rsidRPr="002F5EA1">
              <w:rPr>
                <w:rFonts w:ascii="Times New Roman" w:hAnsi="Times New Roman"/>
                <w:kern w:val="1"/>
                <w:lang w:val="uk-UA" w:eastAsia="ar-SA"/>
              </w:rPr>
              <w:t>з</w:t>
            </w:r>
            <w:r w:rsidR="00BA10C7" w:rsidRPr="002F5EA1">
              <w:rPr>
                <w:rFonts w:ascii="Times New Roman" w:hAnsi="Times New Roman"/>
                <w:kern w:val="1"/>
                <w:lang w:val="uk-UA" w:eastAsia="ar-SA"/>
              </w:rPr>
              <w:t xml:space="preserve"> ПДВ.</w:t>
            </w:r>
          </w:p>
        </w:tc>
      </w:tr>
      <w:tr w:rsidR="00BA10C7" w:rsidRPr="00B06235" w14:paraId="28F9C77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377E2F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94A88BF"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строк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B6CD37A"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до 31.12.202</w:t>
            </w:r>
            <w:r w:rsidR="00F13EFE">
              <w:rPr>
                <w:rFonts w:ascii="Times New Roman" w:hAnsi="Times New Roman"/>
                <w:lang w:val="uk-UA" w:eastAsia="ru-RU"/>
              </w:rPr>
              <w:t>4</w:t>
            </w:r>
            <w:r w:rsidRPr="00361DEE">
              <w:rPr>
                <w:rFonts w:ascii="Times New Roman" w:hAnsi="Times New Roman"/>
                <w:lang w:val="uk-UA" w:eastAsia="ru-RU"/>
              </w:rPr>
              <w:t xml:space="preserve"> року</w:t>
            </w:r>
          </w:p>
        </w:tc>
      </w:tr>
      <w:tr w:rsidR="00BA10C7" w:rsidRPr="00361DEE" w14:paraId="5E03491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164DE8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5BA3F94"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Недискримiнацiя</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учасникiв</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525FCBD"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Вітчизняні та іноземні учасники беруть участь у процедурі закупівлі на рівних умовах.</w:t>
            </w:r>
          </w:p>
          <w:p w14:paraId="0D5DAEB0"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Замовники забезпечують вільний доступ усіх учасників до інформації про закупівлю, передбаченої цим Законом.</w:t>
            </w:r>
            <w:r w:rsidRPr="004C6C11">
              <w:rPr>
                <w:rFonts w:ascii="Times New Roman" w:hAnsi="Times New Roman"/>
                <w:lang w:val="uk-UA"/>
              </w:rPr>
              <w:t xml:space="preserve"> Під час проведення відкритих торгів тендерні пропозиції мають право подавати всі заінтересовані особи.</w:t>
            </w:r>
          </w:p>
        </w:tc>
      </w:tr>
      <w:tr w:rsidR="00BA10C7" w:rsidRPr="00361DEE" w14:paraId="16A3F53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F18B9B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298CB8A"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валюту, у </w:t>
            </w:r>
            <w:proofErr w:type="spellStart"/>
            <w:r w:rsidRPr="00361DEE">
              <w:rPr>
                <w:rFonts w:ascii="Times New Roman" w:hAnsi="Times New Roman"/>
                <w:b/>
                <w:lang w:val="uk-UA" w:eastAsia="ru-RU"/>
              </w:rPr>
              <w:t>якiй</w:t>
            </w:r>
            <w:proofErr w:type="spellEnd"/>
            <w:r w:rsidRPr="00361DEE">
              <w:rPr>
                <w:rFonts w:ascii="Times New Roman" w:hAnsi="Times New Roman"/>
                <w:b/>
                <w:lang w:val="uk-UA" w:eastAsia="ru-RU"/>
              </w:rPr>
              <w:t xml:space="preserve"> повинно бути розраховано та зазначено </w:t>
            </w:r>
            <w:proofErr w:type="spellStart"/>
            <w:r w:rsidRPr="00361DEE">
              <w:rPr>
                <w:rFonts w:ascii="Times New Roman" w:hAnsi="Times New Roman"/>
                <w:b/>
                <w:lang w:val="uk-UA" w:eastAsia="ru-RU"/>
              </w:rPr>
              <w:t>цiну</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AC539DC"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Валютою тендерної пропозиції є гривня.</w:t>
            </w:r>
          </w:p>
          <w:p w14:paraId="6B4986C2"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w:t>
            </w:r>
          </w:p>
          <w:p w14:paraId="7EC3B882"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 xml:space="preserve">У </w:t>
            </w:r>
            <w:proofErr w:type="spellStart"/>
            <w:r w:rsidRPr="00361DEE">
              <w:rPr>
                <w:rFonts w:ascii="Times New Roman" w:hAnsi="Times New Roman"/>
                <w:lang w:val="uk-UA" w:eastAsia="uk-UA"/>
              </w:rPr>
              <w:t>разi</w:t>
            </w:r>
            <w:proofErr w:type="spellEnd"/>
            <w:r w:rsidRPr="00361DEE">
              <w:rPr>
                <w:rFonts w:ascii="Times New Roman" w:hAnsi="Times New Roman"/>
                <w:lang w:val="uk-UA" w:eastAsia="uk-UA"/>
              </w:rPr>
              <w:t xml:space="preserve"> якщо учасником процедури </w:t>
            </w:r>
            <w:proofErr w:type="spellStart"/>
            <w:r w:rsidRPr="00361DEE">
              <w:rPr>
                <w:rFonts w:ascii="Times New Roman" w:hAnsi="Times New Roman"/>
                <w:lang w:val="uk-UA" w:eastAsia="uk-UA"/>
              </w:rPr>
              <w:t>закупiвлi</w:t>
            </w:r>
            <w:proofErr w:type="spellEnd"/>
            <w:r w:rsidRPr="00361DEE">
              <w:rPr>
                <w:rFonts w:ascii="Times New Roman" w:hAnsi="Times New Roman"/>
                <w:lang w:val="uk-UA" w:eastAsia="uk-UA"/>
              </w:rPr>
              <w:t xml:space="preserve"> є нерезидент, то такий учасник може зазначити </w:t>
            </w:r>
            <w:proofErr w:type="spellStart"/>
            <w:r w:rsidRPr="00361DEE">
              <w:rPr>
                <w:rFonts w:ascii="Times New Roman" w:hAnsi="Times New Roman"/>
                <w:lang w:val="uk-UA" w:eastAsia="uk-UA"/>
              </w:rPr>
              <w:t>цiну</w:t>
            </w:r>
            <w:proofErr w:type="spellEnd"/>
            <w:r w:rsidRPr="00361DEE">
              <w:rPr>
                <w:rFonts w:ascii="Times New Roman" w:hAnsi="Times New Roman"/>
                <w:lang w:val="uk-UA" w:eastAsia="uk-UA"/>
              </w:rPr>
              <w:t xml:space="preserve"> тендерної </w:t>
            </w:r>
            <w:proofErr w:type="spellStart"/>
            <w:r w:rsidRPr="00361DEE">
              <w:rPr>
                <w:rFonts w:ascii="Times New Roman" w:hAnsi="Times New Roman"/>
                <w:lang w:val="uk-UA" w:eastAsia="uk-UA"/>
              </w:rPr>
              <w:t>пропозицiї</w:t>
            </w:r>
            <w:proofErr w:type="spellEnd"/>
            <w:r w:rsidRPr="00361DEE">
              <w:rPr>
                <w:rFonts w:ascii="Times New Roman" w:hAnsi="Times New Roman"/>
                <w:lang w:val="uk-UA" w:eastAsia="uk-UA"/>
              </w:rPr>
              <w:t xml:space="preserve"> у валюті країни учасника-нерезидента (зазначається валюта), при </w:t>
            </w:r>
            <w:proofErr w:type="spellStart"/>
            <w:r w:rsidRPr="00361DEE">
              <w:rPr>
                <w:rFonts w:ascii="Times New Roman" w:hAnsi="Times New Roman"/>
                <w:lang w:val="uk-UA" w:eastAsia="uk-UA"/>
              </w:rPr>
              <w:t>розкриттi</w:t>
            </w:r>
            <w:proofErr w:type="spellEnd"/>
            <w:r w:rsidRPr="00361DEE">
              <w:rPr>
                <w:rFonts w:ascii="Times New Roman" w:hAnsi="Times New Roman"/>
                <w:lang w:val="uk-UA" w:eastAsia="uk-UA"/>
              </w:rPr>
              <w:t xml:space="preserve"> тендерних </w:t>
            </w:r>
            <w:proofErr w:type="spellStart"/>
            <w:r w:rsidRPr="00361DEE">
              <w:rPr>
                <w:rFonts w:ascii="Times New Roman" w:hAnsi="Times New Roman"/>
                <w:lang w:val="uk-UA" w:eastAsia="uk-UA"/>
              </w:rPr>
              <w:t>пропозицiй</w:t>
            </w:r>
            <w:proofErr w:type="spellEnd"/>
            <w:r w:rsidRPr="00361DEE">
              <w:rPr>
                <w:rFonts w:ascii="Times New Roman" w:hAnsi="Times New Roman"/>
                <w:lang w:val="uk-UA" w:eastAsia="uk-UA"/>
              </w:rPr>
              <w:t xml:space="preserve"> </w:t>
            </w:r>
            <w:proofErr w:type="spellStart"/>
            <w:r w:rsidRPr="00361DEE">
              <w:rPr>
                <w:rFonts w:ascii="Times New Roman" w:hAnsi="Times New Roman"/>
                <w:lang w:val="uk-UA" w:eastAsia="uk-UA"/>
              </w:rPr>
              <w:t>цiна</w:t>
            </w:r>
            <w:proofErr w:type="spellEnd"/>
            <w:r w:rsidRPr="00361DEE">
              <w:rPr>
                <w:rFonts w:ascii="Times New Roman" w:hAnsi="Times New Roman"/>
                <w:lang w:val="uk-UA" w:eastAsia="uk-UA"/>
              </w:rPr>
              <w:t xml:space="preserve"> такої тендерної </w:t>
            </w:r>
            <w:proofErr w:type="spellStart"/>
            <w:r w:rsidRPr="00361DEE">
              <w:rPr>
                <w:rFonts w:ascii="Times New Roman" w:hAnsi="Times New Roman"/>
                <w:lang w:val="uk-UA" w:eastAsia="uk-UA"/>
              </w:rPr>
              <w:t>пропозицiї</w:t>
            </w:r>
            <w:proofErr w:type="spellEnd"/>
            <w:r w:rsidRPr="00361DEE">
              <w:rPr>
                <w:rFonts w:ascii="Times New Roman" w:hAnsi="Times New Roman"/>
                <w:lang w:val="uk-UA" w:eastAsia="uk-UA"/>
              </w:rPr>
              <w:t xml:space="preserve"> перераховується у </w:t>
            </w:r>
            <w:proofErr w:type="spellStart"/>
            <w:r w:rsidRPr="00361DEE">
              <w:rPr>
                <w:rFonts w:ascii="Times New Roman" w:hAnsi="Times New Roman"/>
                <w:lang w:val="uk-UA" w:eastAsia="uk-UA"/>
              </w:rPr>
              <w:t>гривнi</w:t>
            </w:r>
            <w:proofErr w:type="spellEnd"/>
            <w:r w:rsidRPr="00361DEE">
              <w:rPr>
                <w:rFonts w:ascii="Times New Roman" w:hAnsi="Times New Roman"/>
                <w:lang w:val="uk-UA" w:eastAsia="uk-UA"/>
              </w:rPr>
              <w:t xml:space="preserve"> за </w:t>
            </w:r>
            <w:proofErr w:type="spellStart"/>
            <w:r w:rsidRPr="00361DEE">
              <w:rPr>
                <w:rFonts w:ascii="Times New Roman" w:hAnsi="Times New Roman"/>
                <w:lang w:val="uk-UA" w:eastAsia="uk-UA"/>
              </w:rPr>
              <w:t>офiцiйним</w:t>
            </w:r>
            <w:proofErr w:type="spellEnd"/>
            <w:r w:rsidRPr="00361DEE">
              <w:rPr>
                <w:rFonts w:ascii="Times New Roman" w:hAnsi="Times New Roman"/>
                <w:lang w:val="uk-UA" w:eastAsia="uk-UA"/>
              </w:rPr>
              <w:t xml:space="preserve"> курсом до валюти країни учасника-нерезидента, установленим </w:t>
            </w:r>
            <w:proofErr w:type="spellStart"/>
            <w:r w:rsidRPr="00361DEE">
              <w:rPr>
                <w:rFonts w:ascii="Times New Roman" w:hAnsi="Times New Roman"/>
                <w:lang w:val="uk-UA" w:eastAsia="uk-UA"/>
              </w:rPr>
              <w:t>Нацiональним</w:t>
            </w:r>
            <w:proofErr w:type="spellEnd"/>
            <w:r w:rsidRPr="00361DEE">
              <w:rPr>
                <w:rFonts w:ascii="Times New Roman" w:hAnsi="Times New Roman"/>
                <w:lang w:val="uk-UA" w:eastAsia="uk-UA"/>
              </w:rPr>
              <w:t xml:space="preserve"> банком України на дату розкриття тендерних </w:t>
            </w:r>
            <w:proofErr w:type="spellStart"/>
            <w:r w:rsidRPr="00361DEE">
              <w:rPr>
                <w:rFonts w:ascii="Times New Roman" w:hAnsi="Times New Roman"/>
                <w:lang w:val="uk-UA" w:eastAsia="uk-UA"/>
              </w:rPr>
              <w:t>пропозицiй</w:t>
            </w:r>
            <w:proofErr w:type="spellEnd"/>
            <w:r w:rsidRPr="00361DEE">
              <w:rPr>
                <w:rFonts w:ascii="Times New Roman" w:hAnsi="Times New Roman"/>
                <w:lang w:val="uk-UA" w:eastAsia="uk-UA"/>
              </w:rPr>
              <w:t>.</w:t>
            </w:r>
          </w:p>
          <w:p w14:paraId="358A5321" w14:textId="77777777" w:rsidR="00BA10C7" w:rsidRPr="00361DEE" w:rsidRDefault="00BA10C7" w:rsidP="00BA10C7">
            <w:pPr>
              <w:pStyle w:val="3"/>
              <w:jc w:val="both"/>
              <w:rPr>
                <w:rFonts w:ascii="Times New Roman" w:hAnsi="Times New Roman" w:cs="Times New Roman"/>
                <w:lang w:val="uk-UA"/>
              </w:rPr>
            </w:pPr>
          </w:p>
        </w:tc>
      </w:tr>
      <w:tr w:rsidR="00BA10C7" w:rsidRPr="002F5EA1" w14:paraId="235A154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B037C8D"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7</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FCDF5D4"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Інформація про мову (мови), якою (якими) повинно бути складено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B5CA03A" w14:textId="77777777" w:rsidR="00751FED" w:rsidRPr="000B3FA9" w:rsidRDefault="00751FED" w:rsidP="00751FED">
            <w:pPr>
              <w:spacing w:after="0" w:line="240" w:lineRule="auto"/>
              <w:jc w:val="both"/>
              <w:rPr>
                <w:rFonts w:ascii="Times New Roman" w:hAnsi="Times New Roman"/>
                <w:lang w:val="uk-UA" w:eastAsia="ru-RU"/>
              </w:rPr>
            </w:pPr>
            <w:r w:rsidRPr="000B3FA9">
              <w:rPr>
                <w:rFonts w:ascii="Times New Roman" w:hAnsi="Times New Roman"/>
                <w:lang w:val="uk-UA" w:eastAsia="ru-RU"/>
              </w:rPr>
              <w:t xml:space="preserve">Під час проведення процедур </w:t>
            </w:r>
            <w:proofErr w:type="spellStart"/>
            <w:r w:rsidRPr="000B3FA9">
              <w:rPr>
                <w:rFonts w:ascii="Times New Roman" w:hAnsi="Times New Roman"/>
                <w:lang w:val="uk-UA" w:eastAsia="ru-RU"/>
              </w:rPr>
              <w:t>закупівель</w:t>
            </w:r>
            <w:proofErr w:type="spellEnd"/>
            <w:r w:rsidRPr="000B3FA9">
              <w:rPr>
                <w:rFonts w:ascii="Times New Roman" w:hAnsi="Times New Roman"/>
                <w:lang w:val="uk-UA" w:eastAsia="ru-RU"/>
              </w:rPr>
              <w:t xml:space="preserve"> усі документи, що готуються Замовником, викладаються українською мовою.</w:t>
            </w:r>
          </w:p>
          <w:p w14:paraId="0B7BC596" w14:textId="77777777" w:rsidR="00751FED" w:rsidRPr="000B3FA9" w:rsidRDefault="00751FED" w:rsidP="00751FED">
            <w:pPr>
              <w:spacing w:after="0" w:line="240" w:lineRule="auto"/>
              <w:jc w:val="both"/>
              <w:rPr>
                <w:rFonts w:ascii="Times New Roman" w:hAnsi="Times New Roman"/>
                <w:lang w:val="uk-UA" w:eastAsia="ru-RU"/>
              </w:rPr>
            </w:pPr>
            <w:r w:rsidRPr="000B3FA9">
              <w:rPr>
                <w:rFonts w:ascii="Times New Roman" w:hAnsi="Times New Roman"/>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2657D047" w14:textId="77777777" w:rsidR="00751FED" w:rsidRPr="000B3FA9" w:rsidRDefault="00751FED" w:rsidP="00751FED">
            <w:pPr>
              <w:spacing w:after="0" w:line="240" w:lineRule="auto"/>
              <w:jc w:val="both"/>
              <w:rPr>
                <w:rFonts w:ascii="Times New Roman" w:hAnsi="Times New Roman"/>
                <w:lang w:val="uk-UA" w:eastAsia="ru-RU"/>
              </w:rPr>
            </w:pPr>
            <w:r w:rsidRPr="000B3FA9">
              <w:rPr>
                <w:rFonts w:ascii="Times New Roman" w:hAnsi="Times New Roman"/>
                <w:lang w:val="uk-UA" w:eastAsia="ru-RU"/>
              </w:rPr>
              <w:t>Всі інші документи, що мають відношення до тендерної пропозиції, документи та інформація щодо підтвердження відповідності вимогам цієї тендерної документації, та які складені іноземною мовою повинні мати автентичний переклад на українську мову</w:t>
            </w:r>
            <w:r w:rsidR="004F3933">
              <w:rPr>
                <w:rFonts w:ascii="Times New Roman" w:hAnsi="Times New Roman"/>
                <w:lang w:val="uk-UA" w:eastAsia="ru-RU"/>
              </w:rPr>
              <w:t>.</w:t>
            </w:r>
            <w:r w:rsidRPr="000B3FA9">
              <w:rPr>
                <w:rFonts w:ascii="Times New Roman" w:hAnsi="Times New Roman"/>
                <w:lang w:val="uk-UA" w:eastAsia="ru-RU"/>
              </w:rPr>
              <w:t xml:space="preserve"> Переклад повинен бути зроблений в центрі (бюро тощо) перекладів та завірений підписом уповноваженої особи цього центру (бюро тощо). </w:t>
            </w:r>
            <w:r w:rsidRPr="00F13EFE">
              <w:rPr>
                <w:rFonts w:ascii="Times New Roman" w:hAnsi="Times New Roman"/>
                <w:lang w:val="uk-UA" w:eastAsia="ru-RU"/>
              </w:rPr>
              <w:t>Переклад також може бути зроблений перекладачем та, відповідно, посвідчений підписом перекладача. Тексти повинні бути автентичними, визначальним є текст, викладений українською мовою.</w:t>
            </w:r>
          </w:p>
          <w:p w14:paraId="11DE03E5" w14:textId="77777777" w:rsidR="00751FED" w:rsidRPr="000B3FA9" w:rsidRDefault="00751FED" w:rsidP="00751FED">
            <w:pPr>
              <w:spacing w:after="0" w:line="240" w:lineRule="auto"/>
              <w:jc w:val="both"/>
              <w:rPr>
                <w:rFonts w:ascii="Times New Roman" w:hAnsi="Times New Roman"/>
                <w:lang w:val="uk-UA" w:eastAsia="ru-RU"/>
              </w:rPr>
            </w:pPr>
            <w:r w:rsidRPr="000B3FA9">
              <w:rPr>
                <w:rFonts w:ascii="Times New Roman" w:hAnsi="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D482257" w14:textId="77777777" w:rsidR="00BA10C7" w:rsidRPr="00361DEE" w:rsidRDefault="00751FED" w:rsidP="00751FED">
            <w:pPr>
              <w:pStyle w:val="3"/>
              <w:jc w:val="both"/>
              <w:rPr>
                <w:rFonts w:ascii="Times New Roman" w:hAnsi="Times New Roman" w:cs="Times New Roman"/>
                <w:lang w:val="uk-UA"/>
              </w:rPr>
            </w:pPr>
            <w:r w:rsidRPr="000B3FA9">
              <w:rPr>
                <w:rFonts w:ascii="Times New Roman" w:hAnsi="Times New Roman"/>
                <w:lang w:val="uk-UA" w:eastAsia="ru-RU"/>
              </w:rPr>
              <w:t xml:space="preserve">Уся інформація розміщується в електронній системі </w:t>
            </w:r>
            <w:proofErr w:type="spellStart"/>
            <w:r w:rsidRPr="000B3FA9">
              <w:rPr>
                <w:rFonts w:ascii="Times New Roman" w:hAnsi="Times New Roman"/>
                <w:lang w:val="uk-UA" w:eastAsia="ru-RU"/>
              </w:rPr>
              <w:t>закупівель</w:t>
            </w:r>
            <w:proofErr w:type="spellEnd"/>
            <w:r w:rsidRPr="000B3FA9">
              <w:rPr>
                <w:rFonts w:ascii="Times New Roman" w:hAnsi="Times New Roman"/>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BA10C7" w:rsidRPr="00361DEE" w14:paraId="65AC3FFC"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1EF5567"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Порядок 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та надання роз’яснень до тендерної документації</w:t>
            </w:r>
          </w:p>
        </w:tc>
      </w:tr>
      <w:tr w:rsidR="00BA10C7" w:rsidRPr="002F5EA1" w14:paraId="7936EDC8"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C1F9225"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23668FE"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Процедура надання роз’яснень щодо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C6679B0" w14:textId="77777777" w:rsidR="00BA10C7" w:rsidRPr="00361DEE" w:rsidRDefault="00BA10C7" w:rsidP="00BA10C7">
            <w:pPr>
              <w:pStyle w:val="3"/>
              <w:jc w:val="both"/>
              <w:rPr>
                <w:rFonts w:ascii="Times New Roman" w:hAnsi="Times New Roman" w:cs="Times New Roman"/>
                <w:lang w:val="uk-UA" w:eastAsia="ru-RU"/>
              </w:rPr>
            </w:pPr>
            <w:r w:rsidRPr="00361DEE">
              <w:rPr>
                <w:rFonts w:ascii="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w:t>
            </w:r>
          </w:p>
          <w:p w14:paraId="02575599" w14:textId="77777777" w:rsidR="00BA10C7" w:rsidRPr="00361DEE" w:rsidRDefault="00BA10C7" w:rsidP="00BA10C7">
            <w:pPr>
              <w:pStyle w:val="3"/>
              <w:jc w:val="both"/>
              <w:rPr>
                <w:rFonts w:ascii="Times New Roman" w:hAnsi="Times New Roman" w:cs="Times New Roman"/>
                <w:lang w:val="uk-UA" w:eastAsia="ru-RU"/>
              </w:rPr>
            </w:pPr>
            <w:r w:rsidRPr="00361DEE">
              <w:rPr>
                <w:rFonts w:ascii="Times New Roman" w:hAnsi="Times New Roman" w:cs="Times New Roman"/>
                <w:lang w:val="uk-UA" w:eastAsia="ru-RU"/>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автоматично зупиняє перебіг відкритих торгів.</w:t>
            </w:r>
          </w:p>
          <w:p w14:paraId="6B7B6DFA" w14:textId="77777777" w:rsidR="00BA10C7" w:rsidRPr="00361DEE" w:rsidRDefault="00BA10C7" w:rsidP="00BA10C7">
            <w:pPr>
              <w:pStyle w:val="3"/>
              <w:jc w:val="both"/>
              <w:rPr>
                <w:rFonts w:ascii="Times New Roman" w:hAnsi="Times New Roman" w:cs="Times New Roman"/>
                <w:lang w:val="uk-UA"/>
              </w:rPr>
            </w:pPr>
            <w:r w:rsidRPr="00361DEE">
              <w:rPr>
                <w:rFonts w:ascii="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з одночасним продовженням строку подання тендерних пропозицій не менш як на чотири дні.</w:t>
            </w:r>
          </w:p>
        </w:tc>
      </w:tr>
      <w:tr w:rsidR="00BA10C7" w:rsidRPr="00361DEE" w14:paraId="2D70303F"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B4CFA08"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320DFCB"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F36553F" w14:textId="77777777" w:rsidR="00BA10C7" w:rsidRPr="00256EA8" w:rsidRDefault="00BA10C7" w:rsidP="00BA10C7">
            <w:pPr>
              <w:pStyle w:val="4"/>
              <w:jc w:val="both"/>
              <w:rPr>
                <w:rFonts w:ascii="Times New Roman" w:hAnsi="Times New Roman"/>
                <w:lang w:val="uk-UA" w:eastAsia="ru-RU"/>
              </w:rPr>
            </w:pPr>
            <w:r w:rsidRPr="00256EA8">
              <w:rPr>
                <w:rFonts w:ascii="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56EA8">
              <w:rPr>
                <w:rFonts w:ascii="Times New Roman" w:hAnsi="Times New Roman"/>
                <w:lang w:val="uk-UA" w:eastAsia="ru-RU"/>
              </w:rPr>
              <w:t>внести</w:t>
            </w:r>
            <w:proofErr w:type="spellEnd"/>
            <w:r w:rsidRPr="00256EA8">
              <w:rPr>
                <w:rFonts w:ascii="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713E4E" w14:textId="77777777" w:rsidR="00BA10C7" w:rsidRPr="00361DEE" w:rsidRDefault="00BA10C7" w:rsidP="00BA10C7">
            <w:pPr>
              <w:pStyle w:val="3"/>
              <w:jc w:val="both"/>
              <w:rPr>
                <w:rFonts w:ascii="Times New Roman" w:hAnsi="Times New Roman" w:cs="Times New Roman"/>
                <w:lang w:val="uk-UA"/>
              </w:rPr>
            </w:pPr>
            <w:r w:rsidRPr="00256EA8">
              <w:rPr>
                <w:rFonts w:ascii="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6EA8">
              <w:rPr>
                <w:rFonts w:ascii="Times New Roman" w:hAnsi="Times New Roman"/>
                <w:lang w:val="uk-UA" w:eastAsia="ru-RU"/>
              </w:rPr>
              <w:t>машинозчитувальному</w:t>
            </w:r>
            <w:proofErr w:type="spellEnd"/>
            <w:r w:rsidRPr="00256EA8">
              <w:rPr>
                <w:rFonts w:ascii="Times New Roman" w:hAnsi="Times New Roman"/>
                <w:lang w:val="uk-UA" w:eastAsia="ru-RU"/>
              </w:rPr>
              <w:t xml:space="preserve"> форматі розміщуються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протягом одного дня з дати прийняття рішення про їх внесення.</w:t>
            </w:r>
          </w:p>
        </w:tc>
      </w:tr>
      <w:tr w:rsidR="00BA10C7" w:rsidRPr="00361DEE" w14:paraId="0F0E826A"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3F7A8AB"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Інструкцiя</w:t>
            </w:r>
            <w:proofErr w:type="spellEnd"/>
            <w:r w:rsidRPr="00361DEE">
              <w:rPr>
                <w:rFonts w:ascii="Times New Roman" w:hAnsi="Times New Roman"/>
                <w:b/>
                <w:lang w:val="uk-UA" w:eastAsia="ru-RU"/>
              </w:rPr>
              <w:t xml:space="preserve"> з </w:t>
            </w:r>
            <w:proofErr w:type="spellStart"/>
            <w:r w:rsidRPr="00361DEE">
              <w:rPr>
                <w:rFonts w:ascii="Times New Roman" w:hAnsi="Times New Roman"/>
                <w:b/>
                <w:lang w:val="uk-UA" w:eastAsia="ru-RU"/>
              </w:rPr>
              <w:t>пiдготовки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24C1BBBC"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AADCB44"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85BB05E"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Змiст</w:t>
            </w:r>
            <w:proofErr w:type="spellEnd"/>
            <w:r w:rsidRPr="00361DEE">
              <w:rPr>
                <w:rFonts w:ascii="Times New Roman" w:hAnsi="Times New Roman"/>
                <w:b/>
                <w:lang w:val="uk-UA" w:eastAsia="ru-RU"/>
              </w:rPr>
              <w:t xml:space="preserve"> i </w:t>
            </w:r>
            <w:proofErr w:type="spellStart"/>
            <w:r w:rsidRPr="00361DEE">
              <w:rPr>
                <w:rFonts w:ascii="Times New Roman" w:hAnsi="Times New Roman"/>
                <w:b/>
                <w:lang w:val="uk-UA" w:eastAsia="ru-RU"/>
              </w:rPr>
              <w:t>спосiб</w:t>
            </w:r>
            <w:proofErr w:type="spellEnd"/>
            <w:r w:rsidRPr="00361DEE">
              <w:rPr>
                <w:rFonts w:ascii="Times New Roman" w:hAnsi="Times New Roman"/>
                <w:b/>
                <w:lang w:val="uk-UA" w:eastAsia="ru-RU"/>
              </w:rPr>
              <w:t xml:space="preserve"> подання </w:t>
            </w:r>
          </w:p>
          <w:p w14:paraId="3089D69F"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2FB6EC0" w14:textId="77777777" w:rsidR="00C56F9C" w:rsidRPr="00161AD3" w:rsidRDefault="00C56F9C" w:rsidP="00C56F9C">
            <w:pPr>
              <w:spacing w:after="0" w:line="240" w:lineRule="auto"/>
              <w:jc w:val="both"/>
              <w:rPr>
                <w:rFonts w:ascii="Times New Roman" w:hAnsi="Times New Roman"/>
                <w:lang w:val="uk-UA" w:eastAsia="ru-RU"/>
              </w:rPr>
            </w:pPr>
            <w:proofErr w:type="spellStart"/>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нд</w:t>
            </w:r>
            <w:r>
              <w:rPr>
                <w:rFonts w:ascii="Times New Roman" w:hAnsi="Times New Roman"/>
                <w:lang w:val="uk-UA"/>
              </w:rPr>
              <w:t>ep</w:t>
            </w:r>
            <w:r w:rsidRPr="007230E8">
              <w:rPr>
                <w:rFonts w:ascii="Times New Roman" w:hAnsi="Times New Roman"/>
                <w:lang w:val="uk-UA"/>
              </w:rPr>
              <w:t>н</w:t>
            </w:r>
            <w:r>
              <w:rPr>
                <w:rFonts w:ascii="Times New Roman" w:hAnsi="Times New Roman"/>
                <w:lang w:val="uk-UA"/>
              </w:rPr>
              <w:t>a</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po</w:t>
            </w:r>
            <w:r w:rsidRPr="007230E8">
              <w:rPr>
                <w:rFonts w:ascii="Times New Roman" w:hAnsi="Times New Roman"/>
                <w:lang w:val="uk-UA"/>
              </w:rPr>
              <w:t>п</w:t>
            </w:r>
            <w:r>
              <w:rPr>
                <w:rFonts w:ascii="Times New Roman" w:hAnsi="Times New Roman"/>
                <w:lang w:val="uk-UA"/>
              </w:rPr>
              <w:t>o</w:t>
            </w:r>
            <w:r w:rsidRPr="007230E8">
              <w:rPr>
                <w:rFonts w:ascii="Times New Roman" w:hAnsi="Times New Roman"/>
                <w:lang w:val="uk-UA"/>
              </w:rPr>
              <w:t>зиц</w:t>
            </w:r>
            <w:r>
              <w:rPr>
                <w:rFonts w:ascii="Times New Roman" w:hAnsi="Times New Roman"/>
                <w:lang w:val="uk-UA"/>
              </w:rPr>
              <w:t>i</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o</w:t>
            </w:r>
            <w:r w:rsidRPr="007230E8">
              <w:rPr>
                <w:rFonts w:ascii="Times New Roman" w:hAnsi="Times New Roman"/>
                <w:lang w:val="uk-UA"/>
              </w:rPr>
              <w:t>д</w:t>
            </w:r>
            <w:r>
              <w:rPr>
                <w:rFonts w:ascii="Times New Roman" w:hAnsi="Times New Roman"/>
                <w:lang w:val="uk-UA"/>
              </w:rPr>
              <w:t>a</w:t>
            </w:r>
            <w:r w:rsidRPr="007230E8">
              <w:rPr>
                <w:rFonts w:ascii="Times New Roman" w:hAnsi="Times New Roman"/>
                <w:lang w:val="uk-UA"/>
              </w:rPr>
              <w:t>єть</w:t>
            </w:r>
            <w:r>
              <w:rPr>
                <w:rFonts w:ascii="Times New Roman" w:hAnsi="Times New Roman"/>
                <w:lang w:val="uk-UA"/>
              </w:rPr>
              <w:t>c</w:t>
            </w:r>
            <w:r w:rsidRPr="007230E8">
              <w:rPr>
                <w:rFonts w:ascii="Times New Roman" w:hAnsi="Times New Roman"/>
                <w:lang w:val="uk-UA"/>
              </w:rPr>
              <w:t>я</w:t>
            </w:r>
            <w:proofErr w:type="spellEnd"/>
            <w:r w:rsidRPr="007230E8">
              <w:rPr>
                <w:rFonts w:ascii="Times New Roman" w:hAnsi="Times New Roman"/>
                <w:lang w:val="uk-UA"/>
              </w:rPr>
              <w:t xml:space="preserve"> в </w:t>
            </w:r>
            <w:proofErr w:type="spellStart"/>
            <w:r>
              <w:rPr>
                <w:rFonts w:ascii="Times New Roman" w:hAnsi="Times New Roman"/>
                <w:lang w:val="uk-UA"/>
              </w:rPr>
              <w:t>e</w:t>
            </w:r>
            <w:r w:rsidRPr="007230E8">
              <w:rPr>
                <w:rFonts w:ascii="Times New Roman" w:hAnsi="Times New Roman"/>
                <w:lang w:val="uk-UA"/>
              </w:rPr>
              <w:t>л</w:t>
            </w:r>
            <w:r>
              <w:rPr>
                <w:rFonts w:ascii="Times New Roman" w:hAnsi="Times New Roman"/>
                <w:lang w:val="uk-UA"/>
              </w:rPr>
              <w:t>e</w:t>
            </w:r>
            <w:r w:rsidRPr="007230E8">
              <w:rPr>
                <w:rFonts w:ascii="Times New Roman" w:hAnsi="Times New Roman"/>
                <w:lang w:val="uk-UA"/>
              </w:rPr>
              <w:t>кт</w:t>
            </w:r>
            <w:r>
              <w:rPr>
                <w:rFonts w:ascii="Times New Roman" w:hAnsi="Times New Roman"/>
                <w:lang w:val="uk-UA"/>
              </w:rPr>
              <w:t>po</w:t>
            </w:r>
            <w:r w:rsidRPr="007230E8">
              <w:rPr>
                <w:rFonts w:ascii="Times New Roman" w:hAnsi="Times New Roman"/>
                <w:lang w:val="uk-UA"/>
              </w:rPr>
              <w:t>нн</w:t>
            </w:r>
            <w:r>
              <w:rPr>
                <w:rFonts w:ascii="Times New Roman" w:hAnsi="Times New Roman"/>
                <w:lang w:val="uk-UA"/>
              </w:rPr>
              <w:t>i</w:t>
            </w:r>
            <w:r w:rsidRPr="007230E8">
              <w:rPr>
                <w:rFonts w:ascii="Times New Roman" w:hAnsi="Times New Roman"/>
                <w:lang w:val="uk-UA"/>
              </w:rPr>
              <w:t>й</w:t>
            </w:r>
            <w:proofErr w:type="spellEnd"/>
            <w:r w:rsidRPr="007230E8">
              <w:rPr>
                <w:rFonts w:ascii="Times New Roman" w:hAnsi="Times New Roman"/>
                <w:lang w:val="uk-UA"/>
              </w:rPr>
              <w:t xml:space="preserve"> </w:t>
            </w:r>
            <w:proofErr w:type="spellStart"/>
            <w:r w:rsidRPr="007230E8">
              <w:rPr>
                <w:rFonts w:ascii="Times New Roman" w:hAnsi="Times New Roman"/>
                <w:lang w:val="uk-UA"/>
              </w:rPr>
              <w:t>ф</w:t>
            </w:r>
            <w:r>
              <w:rPr>
                <w:rFonts w:ascii="Times New Roman" w:hAnsi="Times New Roman"/>
                <w:lang w:val="uk-UA"/>
              </w:rPr>
              <w:t>op</w:t>
            </w:r>
            <w:r w:rsidRPr="007230E8">
              <w:rPr>
                <w:rFonts w:ascii="Times New Roman" w:hAnsi="Times New Roman"/>
                <w:lang w:val="uk-UA"/>
              </w:rPr>
              <w:t>м</w:t>
            </w:r>
            <w:r>
              <w:rPr>
                <w:rFonts w:ascii="Times New Roman" w:hAnsi="Times New Roman"/>
                <w:lang w:val="uk-UA"/>
              </w:rPr>
              <w:t>i</w:t>
            </w:r>
            <w:proofErr w:type="spellEnd"/>
            <w:r w:rsidRPr="007230E8">
              <w:rPr>
                <w:rFonts w:ascii="Times New Roman" w:hAnsi="Times New Roman"/>
                <w:lang w:val="uk-UA"/>
              </w:rPr>
              <w:t xml:space="preserve"> </w:t>
            </w:r>
            <w:proofErr w:type="spellStart"/>
            <w:r w:rsidRPr="007230E8">
              <w:rPr>
                <w:rFonts w:ascii="Times New Roman" w:hAnsi="Times New Roman"/>
                <w:lang w:val="uk-UA"/>
              </w:rPr>
              <w:t>ч</w:t>
            </w:r>
            <w:r>
              <w:rPr>
                <w:rFonts w:ascii="Times New Roman" w:hAnsi="Times New Roman"/>
                <w:lang w:val="uk-UA"/>
              </w:rPr>
              <w:t>epe</w:t>
            </w:r>
            <w:r w:rsidRPr="007230E8">
              <w:rPr>
                <w:rFonts w:ascii="Times New Roman" w:hAnsi="Times New Roman"/>
                <w:lang w:val="uk-UA"/>
              </w:rPr>
              <w:t>з</w:t>
            </w:r>
            <w:proofErr w:type="spellEnd"/>
            <w:r w:rsidRPr="007230E8">
              <w:rPr>
                <w:rFonts w:ascii="Times New Roman" w:hAnsi="Times New Roman"/>
                <w:lang w:val="uk-UA"/>
              </w:rPr>
              <w:t xml:space="preserve"> </w:t>
            </w:r>
            <w:proofErr w:type="spellStart"/>
            <w:r>
              <w:rPr>
                <w:rFonts w:ascii="Times New Roman" w:hAnsi="Times New Roman"/>
                <w:lang w:val="uk-UA"/>
              </w:rPr>
              <w:t>e</w:t>
            </w:r>
            <w:r w:rsidRPr="007230E8">
              <w:rPr>
                <w:rFonts w:ascii="Times New Roman" w:hAnsi="Times New Roman"/>
                <w:lang w:val="uk-UA"/>
              </w:rPr>
              <w:t>л</w:t>
            </w:r>
            <w:r>
              <w:rPr>
                <w:rFonts w:ascii="Times New Roman" w:hAnsi="Times New Roman"/>
                <w:lang w:val="uk-UA"/>
              </w:rPr>
              <w:t>e</w:t>
            </w:r>
            <w:r w:rsidRPr="007230E8">
              <w:rPr>
                <w:rFonts w:ascii="Times New Roman" w:hAnsi="Times New Roman"/>
                <w:lang w:val="uk-UA"/>
              </w:rPr>
              <w:t>кт</w:t>
            </w:r>
            <w:r>
              <w:rPr>
                <w:rFonts w:ascii="Times New Roman" w:hAnsi="Times New Roman"/>
                <w:lang w:val="uk-UA"/>
              </w:rPr>
              <w:t>po</w:t>
            </w:r>
            <w:r w:rsidRPr="007230E8">
              <w:rPr>
                <w:rFonts w:ascii="Times New Roman" w:hAnsi="Times New Roman"/>
                <w:lang w:val="uk-UA"/>
              </w:rPr>
              <w:t>нну</w:t>
            </w:r>
            <w:proofErr w:type="spellEnd"/>
            <w:r w:rsidRPr="007230E8">
              <w:rPr>
                <w:rFonts w:ascii="Times New Roman" w:hAnsi="Times New Roman"/>
                <w:lang w:val="uk-UA"/>
              </w:rPr>
              <w:t xml:space="preserve"> </w:t>
            </w:r>
            <w:proofErr w:type="spellStart"/>
            <w:r>
              <w:rPr>
                <w:rFonts w:ascii="Times New Roman" w:hAnsi="Times New Roman"/>
                <w:lang w:val="uk-UA"/>
              </w:rPr>
              <w:t>c</w:t>
            </w:r>
            <w:r w:rsidRPr="007230E8">
              <w:rPr>
                <w:rFonts w:ascii="Times New Roman" w:hAnsi="Times New Roman"/>
                <w:lang w:val="uk-UA"/>
              </w:rPr>
              <w:t>и</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му</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куп</w:t>
            </w:r>
            <w:r>
              <w:rPr>
                <w:rFonts w:ascii="Times New Roman" w:hAnsi="Times New Roman"/>
                <w:lang w:val="uk-UA"/>
              </w:rPr>
              <w:t>i</w:t>
            </w:r>
            <w:r w:rsidRPr="007230E8">
              <w:rPr>
                <w:rFonts w:ascii="Times New Roman" w:hAnsi="Times New Roman"/>
                <w:lang w:val="uk-UA"/>
              </w:rPr>
              <w:t>в</w:t>
            </w:r>
            <w:r>
              <w:rPr>
                <w:rFonts w:ascii="Times New Roman" w:hAnsi="Times New Roman"/>
                <w:lang w:val="uk-UA"/>
              </w:rPr>
              <w:t>e</w:t>
            </w:r>
            <w:r w:rsidRPr="007230E8">
              <w:rPr>
                <w:rFonts w:ascii="Times New Roman" w:hAnsi="Times New Roman"/>
                <w:lang w:val="uk-UA"/>
              </w:rPr>
              <w:t>ль</w:t>
            </w:r>
            <w:proofErr w:type="spellEnd"/>
            <w:r w:rsidRPr="007230E8">
              <w:rPr>
                <w:rFonts w:ascii="Times New Roman" w:hAnsi="Times New Roman"/>
                <w:lang w:val="uk-UA"/>
              </w:rPr>
              <w:t xml:space="preserve"> </w:t>
            </w:r>
            <w:proofErr w:type="spellStart"/>
            <w:r w:rsidRPr="007230E8">
              <w:rPr>
                <w:rFonts w:ascii="Times New Roman" w:hAnsi="Times New Roman"/>
                <w:lang w:val="uk-UA"/>
              </w:rPr>
              <w:t>шлях</w:t>
            </w:r>
            <w:r>
              <w:rPr>
                <w:rFonts w:ascii="Times New Roman" w:hAnsi="Times New Roman"/>
                <w:lang w:val="uk-UA"/>
              </w:rPr>
              <w:t>o</w:t>
            </w:r>
            <w:r w:rsidRPr="007230E8">
              <w:rPr>
                <w:rFonts w:ascii="Times New Roman" w:hAnsi="Times New Roman"/>
                <w:lang w:val="uk-UA"/>
              </w:rPr>
              <w:t>м</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п</w:t>
            </w:r>
            <w:r>
              <w:rPr>
                <w:rFonts w:ascii="Times New Roman" w:hAnsi="Times New Roman"/>
                <w:lang w:val="uk-UA"/>
              </w:rPr>
              <w:t>o</w:t>
            </w:r>
            <w:r w:rsidRPr="007230E8">
              <w:rPr>
                <w:rFonts w:ascii="Times New Roman" w:hAnsi="Times New Roman"/>
                <w:lang w:val="uk-UA"/>
              </w:rPr>
              <w:t>вн</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Pr>
                <w:rFonts w:ascii="Times New Roman" w:hAnsi="Times New Roman"/>
                <w:lang w:val="uk-UA"/>
              </w:rPr>
              <w:t>e</w:t>
            </w:r>
            <w:r w:rsidRPr="007230E8">
              <w:rPr>
                <w:rFonts w:ascii="Times New Roman" w:hAnsi="Times New Roman"/>
                <w:lang w:val="uk-UA"/>
              </w:rPr>
              <w:t>л</w:t>
            </w:r>
            <w:r>
              <w:rPr>
                <w:rFonts w:ascii="Times New Roman" w:hAnsi="Times New Roman"/>
                <w:lang w:val="uk-UA"/>
              </w:rPr>
              <w:t>e</w:t>
            </w:r>
            <w:r w:rsidRPr="007230E8">
              <w:rPr>
                <w:rFonts w:ascii="Times New Roman" w:hAnsi="Times New Roman"/>
                <w:lang w:val="uk-UA"/>
              </w:rPr>
              <w:t>кт</w:t>
            </w:r>
            <w:r>
              <w:rPr>
                <w:rFonts w:ascii="Times New Roman" w:hAnsi="Times New Roman"/>
                <w:lang w:val="uk-UA"/>
              </w:rPr>
              <w:t>po</w:t>
            </w:r>
            <w:r w:rsidRPr="007230E8">
              <w:rPr>
                <w:rFonts w:ascii="Times New Roman" w:hAnsi="Times New Roman"/>
                <w:lang w:val="uk-UA"/>
              </w:rPr>
              <w:t>нних</w:t>
            </w:r>
            <w:proofErr w:type="spellEnd"/>
            <w:r w:rsidRPr="007230E8">
              <w:rPr>
                <w:rFonts w:ascii="Times New Roman" w:hAnsi="Times New Roman"/>
                <w:lang w:val="uk-UA"/>
              </w:rPr>
              <w:t xml:space="preserve"> </w:t>
            </w:r>
            <w:proofErr w:type="spellStart"/>
            <w:r w:rsidRPr="007230E8">
              <w:rPr>
                <w:rFonts w:ascii="Times New Roman" w:hAnsi="Times New Roman"/>
                <w:lang w:val="uk-UA"/>
              </w:rPr>
              <w:t>ф</w:t>
            </w:r>
            <w:r>
              <w:rPr>
                <w:rFonts w:ascii="Times New Roman" w:hAnsi="Times New Roman"/>
                <w:lang w:val="uk-UA"/>
              </w:rPr>
              <w:t>op</w:t>
            </w:r>
            <w:r w:rsidRPr="007230E8">
              <w:rPr>
                <w:rFonts w:ascii="Times New Roman" w:hAnsi="Times New Roman"/>
                <w:lang w:val="uk-UA"/>
              </w:rPr>
              <w:t>м</w:t>
            </w:r>
            <w:proofErr w:type="spellEnd"/>
            <w:r w:rsidRPr="007230E8">
              <w:rPr>
                <w:rFonts w:ascii="Times New Roman" w:hAnsi="Times New Roman"/>
                <w:lang w:val="uk-UA"/>
              </w:rPr>
              <w:t xml:space="preserve"> з </w:t>
            </w:r>
            <w:proofErr w:type="spellStart"/>
            <w:r>
              <w:rPr>
                <w:rFonts w:ascii="Times New Roman" w:hAnsi="Times New Roman"/>
                <w:lang w:val="uk-UA"/>
              </w:rPr>
              <w:t>o</w:t>
            </w:r>
            <w:r w:rsidRPr="007230E8">
              <w:rPr>
                <w:rFonts w:ascii="Times New Roman" w:hAnsi="Times New Roman"/>
                <w:lang w:val="uk-UA"/>
              </w:rPr>
              <w:t>к</w:t>
            </w:r>
            <w:r>
              <w:rPr>
                <w:rFonts w:ascii="Times New Roman" w:hAnsi="Times New Roman"/>
                <w:lang w:val="uk-UA"/>
              </w:rPr>
              <w:t>pe</w:t>
            </w:r>
            <w:r w:rsidRPr="007230E8">
              <w:rPr>
                <w:rFonts w:ascii="Times New Roman" w:hAnsi="Times New Roman"/>
                <w:lang w:val="uk-UA"/>
              </w:rPr>
              <w:t>мими</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o</w:t>
            </w:r>
            <w:r w:rsidRPr="007230E8">
              <w:rPr>
                <w:rFonts w:ascii="Times New Roman" w:hAnsi="Times New Roman"/>
                <w:lang w:val="uk-UA"/>
              </w:rPr>
              <w:t>лями</w:t>
            </w:r>
            <w:proofErr w:type="spellEnd"/>
            <w:r w:rsidRPr="007230E8">
              <w:rPr>
                <w:rFonts w:ascii="Times New Roman" w:hAnsi="Times New Roman"/>
                <w:lang w:val="uk-UA"/>
              </w:rPr>
              <w:t xml:space="preserve">, у яких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зн</w:t>
            </w:r>
            <w:r>
              <w:rPr>
                <w:rFonts w:ascii="Times New Roman" w:hAnsi="Times New Roman"/>
                <w:lang w:val="uk-UA"/>
              </w:rPr>
              <w:t>a</w:t>
            </w:r>
            <w:r w:rsidRPr="007230E8">
              <w:rPr>
                <w:rFonts w:ascii="Times New Roman" w:hAnsi="Times New Roman"/>
                <w:lang w:val="uk-UA"/>
              </w:rPr>
              <w:t>ч</w:t>
            </w:r>
            <w:r>
              <w:rPr>
                <w:rFonts w:ascii="Times New Roman" w:hAnsi="Times New Roman"/>
                <w:lang w:val="uk-UA"/>
              </w:rPr>
              <w:t>a</w:t>
            </w:r>
            <w:r w:rsidRPr="007230E8">
              <w:rPr>
                <w:rFonts w:ascii="Times New Roman" w:hAnsi="Times New Roman"/>
                <w:lang w:val="uk-UA"/>
              </w:rPr>
              <w:t>єть</w:t>
            </w:r>
            <w:r>
              <w:rPr>
                <w:rFonts w:ascii="Times New Roman" w:hAnsi="Times New Roman"/>
                <w:lang w:val="uk-UA"/>
              </w:rPr>
              <w:t>c</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Pr>
                <w:rFonts w:ascii="Times New Roman" w:hAnsi="Times New Roman"/>
                <w:lang w:val="uk-UA"/>
              </w:rPr>
              <w:t>i</w:t>
            </w:r>
            <w:r w:rsidRPr="007230E8">
              <w:rPr>
                <w:rFonts w:ascii="Times New Roman" w:hAnsi="Times New Roman"/>
                <w:lang w:val="uk-UA"/>
              </w:rPr>
              <w:t>нф</w:t>
            </w:r>
            <w:r>
              <w:rPr>
                <w:rFonts w:ascii="Times New Roman" w:hAnsi="Times New Roman"/>
                <w:lang w:val="uk-UA"/>
              </w:rPr>
              <w:t>op</w:t>
            </w:r>
            <w:r w:rsidRPr="007230E8">
              <w:rPr>
                <w:rFonts w:ascii="Times New Roman" w:hAnsi="Times New Roman"/>
                <w:lang w:val="uk-UA"/>
              </w:rPr>
              <w:t>м</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po</w:t>
            </w:r>
            <w:proofErr w:type="spellEnd"/>
            <w:r w:rsidRPr="007230E8">
              <w:rPr>
                <w:rFonts w:ascii="Times New Roman" w:hAnsi="Times New Roman"/>
                <w:lang w:val="uk-UA"/>
              </w:rPr>
              <w:t xml:space="preserve"> </w:t>
            </w:r>
            <w:proofErr w:type="spellStart"/>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ну</w:t>
            </w:r>
            <w:proofErr w:type="spellEnd"/>
            <w:r w:rsidRPr="007230E8">
              <w:rPr>
                <w:rFonts w:ascii="Times New Roman" w:hAnsi="Times New Roman"/>
                <w:lang w:val="uk-UA"/>
              </w:rPr>
              <w:t xml:space="preserve">, </w:t>
            </w:r>
            <w:proofErr w:type="spellStart"/>
            <w:r>
              <w:rPr>
                <w:rFonts w:ascii="Times New Roman" w:hAnsi="Times New Roman"/>
                <w:lang w:val="uk-UA"/>
              </w:rPr>
              <w:t>i</w:t>
            </w:r>
            <w:r w:rsidRPr="007230E8">
              <w:rPr>
                <w:rFonts w:ascii="Times New Roman" w:hAnsi="Times New Roman"/>
                <w:lang w:val="uk-UA"/>
              </w:rPr>
              <w:t>нш</w:t>
            </w:r>
            <w:r>
              <w:rPr>
                <w:rFonts w:ascii="Times New Roman" w:hAnsi="Times New Roman"/>
                <w:lang w:val="uk-UA"/>
              </w:rPr>
              <w:t>i</w:t>
            </w:r>
            <w:proofErr w:type="spellEnd"/>
            <w:r w:rsidRPr="007230E8">
              <w:rPr>
                <w:rFonts w:ascii="Times New Roman" w:hAnsi="Times New Roman"/>
                <w:lang w:val="uk-UA"/>
              </w:rPr>
              <w:t xml:space="preserve"> </w:t>
            </w:r>
            <w:proofErr w:type="spellStart"/>
            <w:r w:rsidRPr="007230E8">
              <w:rPr>
                <w:rFonts w:ascii="Times New Roman" w:hAnsi="Times New Roman"/>
                <w:lang w:val="uk-UA"/>
              </w:rPr>
              <w:t>к</w:t>
            </w:r>
            <w:r>
              <w:rPr>
                <w:rFonts w:ascii="Times New Roman" w:hAnsi="Times New Roman"/>
                <w:lang w:val="uk-UA"/>
              </w:rPr>
              <w:t>p</w:t>
            </w:r>
            <w:r w:rsidRPr="007230E8">
              <w:rPr>
                <w:rFonts w:ascii="Times New Roman" w:hAnsi="Times New Roman"/>
                <w:lang w:val="uk-UA"/>
              </w:rPr>
              <w:t>ит</w:t>
            </w:r>
            <w:r>
              <w:rPr>
                <w:rFonts w:ascii="Times New Roman" w:hAnsi="Times New Roman"/>
                <w:lang w:val="uk-UA"/>
              </w:rPr>
              <w:t>epi</w:t>
            </w:r>
            <w:r w:rsidRPr="007230E8">
              <w:rPr>
                <w:rFonts w:ascii="Times New Roman" w:hAnsi="Times New Roman"/>
                <w:lang w:val="uk-UA"/>
              </w:rPr>
              <w:t>ї</w:t>
            </w:r>
            <w:proofErr w:type="spellEnd"/>
            <w:r w:rsidRPr="007230E8">
              <w:rPr>
                <w:rFonts w:ascii="Times New Roman" w:hAnsi="Times New Roman"/>
                <w:lang w:val="uk-UA"/>
              </w:rPr>
              <w:t xml:space="preserve"> </w:t>
            </w:r>
            <w:proofErr w:type="spellStart"/>
            <w:r>
              <w:rPr>
                <w:rFonts w:ascii="Times New Roman" w:hAnsi="Times New Roman"/>
                <w:lang w:val="uk-UA"/>
              </w:rPr>
              <w:t>o</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нки</w:t>
            </w:r>
            <w:proofErr w:type="spellEnd"/>
            <w:r w:rsidRPr="007230E8">
              <w:rPr>
                <w:rFonts w:ascii="Times New Roman" w:hAnsi="Times New Roman"/>
                <w:lang w:val="uk-UA"/>
              </w:rPr>
              <w:t xml:space="preserve"> (у </w:t>
            </w:r>
            <w:proofErr w:type="spellStart"/>
            <w:r>
              <w:rPr>
                <w:rFonts w:ascii="Times New Roman" w:hAnsi="Times New Roman"/>
                <w:lang w:val="uk-UA"/>
              </w:rPr>
              <w:t>pa</w:t>
            </w:r>
            <w:r w:rsidRPr="007230E8">
              <w:rPr>
                <w:rFonts w:ascii="Times New Roman" w:hAnsi="Times New Roman"/>
                <w:lang w:val="uk-UA"/>
              </w:rPr>
              <w:t>з</w:t>
            </w:r>
            <w:r>
              <w:rPr>
                <w:rFonts w:ascii="Times New Roman" w:hAnsi="Times New Roman"/>
                <w:lang w:val="uk-UA"/>
              </w:rPr>
              <w:t>i</w:t>
            </w:r>
            <w:proofErr w:type="spellEnd"/>
            <w:r w:rsidRPr="007230E8">
              <w:rPr>
                <w:rFonts w:ascii="Times New Roman" w:hAnsi="Times New Roman"/>
                <w:lang w:val="uk-UA"/>
              </w:rPr>
              <w:t xml:space="preserve"> їх </w:t>
            </w:r>
            <w:proofErr w:type="spellStart"/>
            <w:r w:rsidRPr="007230E8">
              <w:rPr>
                <w:rFonts w:ascii="Times New Roman" w:hAnsi="Times New Roman"/>
                <w:lang w:val="uk-UA"/>
              </w:rPr>
              <w:t>в</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a</w:t>
            </w:r>
            <w:r w:rsidRPr="007230E8">
              <w:rPr>
                <w:rFonts w:ascii="Times New Roman" w:hAnsi="Times New Roman"/>
                <w:lang w:val="uk-UA"/>
              </w:rPr>
              <w:t>н</w:t>
            </w:r>
            <w:r>
              <w:rPr>
                <w:rFonts w:ascii="Times New Roman" w:hAnsi="Times New Roman"/>
                <w:lang w:val="uk-UA"/>
              </w:rPr>
              <w:t>o</w:t>
            </w:r>
            <w:r w:rsidRPr="007230E8">
              <w:rPr>
                <w:rFonts w:ascii="Times New Roman" w:hAnsi="Times New Roman"/>
                <w:lang w:val="uk-UA"/>
              </w:rPr>
              <w:t>вл</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м</w:t>
            </w:r>
            <w:r>
              <w:rPr>
                <w:rFonts w:ascii="Times New Roman" w:hAnsi="Times New Roman"/>
                <w:lang w:val="uk-UA"/>
              </w:rPr>
              <w:t>o</w:t>
            </w:r>
            <w:r w:rsidRPr="007230E8">
              <w:rPr>
                <w:rFonts w:ascii="Times New Roman" w:hAnsi="Times New Roman"/>
                <w:lang w:val="uk-UA"/>
              </w:rPr>
              <w:t>вник</w:t>
            </w:r>
            <w:r>
              <w:rPr>
                <w:rFonts w:ascii="Times New Roman" w:hAnsi="Times New Roman"/>
                <w:lang w:val="uk-UA"/>
              </w:rPr>
              <w:t>o</w:t>
            </w:r>
            <w:r w:rsidRPr="007230E8">
              <w:rPr>
                <w:rFonts w:ascii="Times New Roman" w:hAnsi="Times New Roman"/>
                <w:lang w:val="uk-UA"/>
              </w:rPr>
              <w:t>м</w:t>
            </w:r>
            <w:proofErr w:type="spellEnd"/>
            <w:r w:rsidRPr="007230E8">
              <w:rPr>
                <w:rFonts w:ascii="Times New Roman" w:hAnsi="Times New Roman"/>
                <w:lang w:val="uk-UA"/>
              </w:rPr>
              <w:t xml:space="preserve">), </w:t>
            </w:r>
            <w:proofErr w:type="spellStart"/>
            <w:r>
              <w:rPr>
                <w:rFonts w:ascii="Times New Roman" w:hAnsi="Times New Roman"/>
                <w:lang w:val="uk-UA"/>
              </w:rPr>
              <w:t>i</w:t>
            </w:r>
            <w:r w:rsidRPr="007230E8">
              <w:rPr>
                <w:rFonts w:ascii="Times New Roman" w:hAnsi="Times New Roman"/>
                <w:lang w:val="uk-UA"/>
              </w:rPr>
              <w:t>нф</w:t>
            </w:r>
            <w:r>
              <w:rPr>
                <w:rFonts w:ascii="Times New Roman" w:hAnsi="Times New Roman"/>
                <w:lang w:val="uk-UA"/>
              </w:rPr>
              <w:t>op</w:t>
            </w:r>
            <w:r w:rsidRPr="007230E8">
              <w:rPr>
                <w:rFonts w:ascii="Times New Roman" w:hAnsi="Times New Roman"/>
                <w:lang w:val="uk-UA"/>
              </w:rPr>
              <w:t>м</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в</w:t>
            </w:r>
            <w:r>
              <w:rPr>
                <w:rFonts w:ascii="Times New Roman" w:hAnsi="Times New Roman"/>
                <w:lang w:val="uk-UA"/>
              </w:rPr>
              <w:t>i</w:t>
            </w:r>
            <w:r w:rsidRPr="007230E8">
              <w:rPr>
                <w:rFonts w:ascii="Times New Roman" w:hAnsi="Times New Roman"/>
                <w:lang w:val="uk-UA"/>
              </w:rPr>
              <w:t>д</w:t>
            </w:r>
            <w:proofErr w:type="spellEnd"/>
            <w:r w:rsidRPr="007230E8">
              <w:rPr>
                <w:rFonts w:ascii="Times New Roman" w:hAnsi="Times New Roman"/>
                <w:lang w:val="uk-UA"/>
              </w:rPr>
              <w:t xml:space="preserve"> </w:t>
            </w:r>
            <w:proofErr w:type="spellStart"/>
            <w:r w:rsidRPr="007230E8">
              <w:rPr>
                <w:rFonts w:ascii="Times New Roman" w:hAnsi="Times New Roman"/>
                <w:lang w:val="uk-UA"/>
              </w:rPr>
              <w:t>уч</w:t>
            </w:r>
            <w:r>
              <w:rPr>
                <w:rFonts w:ascii="Times New Roman" w:hAnsi="Times New Roman"/>
                <w:lang w:val="uk-UA"/>
              </w:rPr>
              <w:t>ac</w:t>
            </w:r>
            <w:r w:rsidRPr="007230E8">
              <w:rPr>
                <w:rFonts w:ascii="Times New Roman" w:hAnsi="Times New Roman"/>
                <w:lang w:val="uk-UA"/>
              </w:rPr>
              <w:t>ник</w:t>
            </w:r>
            <w:r>
              <w:rPr>
                <w:rFonts w:ascii="Times New Roman" w:hAnsi="Times New Roman"/>
                <w:lang w:val="uk-UA"/>
              </w:rPr>
              <w:t>a</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po</w:t>
            </w:r>
            <w:r w:rsidRPr="007230E8">
              <w:rPr>
                <w:rFonts w:ascii="Times New Roman" w:hAnsi="Times New Roman"/>
                <w:lang w:val="uk-UA"/>
              </w:rPr>
              <w:t>ц</w:t>
            </w:r>
            <w:r>
              <w:rPr>
                <w:rFonts w:ascii="Times New Roman" w:hAnsi="Times New Roman"/>
                <w:lang w:val="uk-UA"/>
              </w:rPr>
              <w:t>e</w:t>
            </w:r>
            <w:r w:rsidRPr="007230E8">
              <w:rPr>
                <w:rFonts w:ascii="Times New Roman" w:hAnsi="Times New Roman"/>
                <w:lang w:val="uk-UA"/>
              </w:rPr>
              <w:t>ду</w:t>
            </w:r>
            <w:r>
              <w:rPr>
                <w:rFonts w:ascii="Times New Roman" w:hAnsi="Times New Roman"/>
                <w:lang w:val="uk-UA"/>
              </w:rPr>
              <w:t>p</w:t>
            </w:r>
            <w:r w:rsidRPr="007230E8">
              <w:rPr>
                <w:rFonts w:ascii="Times New Roman" w:hAnsi="Times New Roman"/>
                <w:lang w:val="uk-UA"/>
              </w:rPr>
              <w:t>и</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куп</w:t>
            </w:r>
            <w:r>
              <w:rPr>
                <w:rFonts w:ascii="Times New Roman" w:hAnsi="Times New Roman"/>
                <w:lang w:val="uk-UA"/>
              </w:rPr>
              <w:t>i</w:t>
            </w:r>
            <w:r w:rsidRPr="007230E8">
              <w:rPr>
                <w:rFonts w:ascii="Times New Roman" w:hAnsi="Times New Roman"/>
                <w:lang w:val="uk-UA"/>
              </w:rPr>
              <w:t>вл</w:t>
            </w:r>
            <w:r>
              <w:rPr>
                <w:rFonts w:ascii="Times New Roman" w:hAnsi="Times New Roman"/>
                <w:lang w:val="uk-UA"/>
              </w:rPr>
              <w:t>i</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po</w:t>
            </w:r>
            <w:proofErr w:type="spellEnd"/>
            <w:r w:rsidRPr="007230E8">
              <w:rPr>
                <w:rFonts w:ascii="Times New Roman" w:hAnsi="Times New Roman"/>
                <w:lang w:val="uk-UA"/>
              </w:rPr>
              <w:t xml:space="preserve"> </w:t>
            </w:r>
            <w:proofErr w:type="spellStart"/>
            <w:r w:rsidRPr="007230E8">
              <w:rPr>
                <w:rFonts w:ascii="Times New Roman" w:hAnsi="Times New Roman"/>
                <w:lang w:val="uk-UA"/>
              </w:rPr>
              <w:t>й</w:t>
            </w:r>
            <w:r>
              <w:rPr>
                <w:rFonts w:ascii="Times New Roman" w:hAnsi="Times New Roman"/>
                <w:lang w:val="uk-UA"/>
              </w:rPr>
              <w:t>o</w:t>
            </w:r>
            <w:r w:rsidRPr="007230E8">
              <w:rPr>
                <w:rFonts w:ascii="Times New Roman" w:hAnsi="Times New Roman"/>
                <w:lang w:val="uk-UA"/>
              </w:rPr>
              <w:t>г</w:t>
            </w:r>
            <w:r>
              <w:rPr>
                <w:rFonts w:ascii="Times New Roman" w:hAnsi="Times New Roman"/>
                <w:lang w:val="uk-UA"/>
              </w:rPr>
              <w:t>o</w:t>
            </w:r>
            <w:proofErr w:type="spellEnd"/>
            <w:r w:rsidRPr="007230E8">
              <w:rPr>
                <w:rFonts w:ascii="Times New Roman" w:hAnsi="Times New Roman"/>
                <w:lang w:val="uk-UA"/>
              </w:rPr>
              <w:t xml:space="preserve"> </w:t>
            </w:r>
            <w:proofErr w:type="spellStart"/>
            <w:r w:rsidRPr="007230E8">
              <w:rPr>
                <w:rFonts w:ascii="Times New Roman" w:hAnsi="Times New Roman"/>
                <w:lang w:val="uk-UA"/>
              </w:rPr>
              <w:t>в</w:t>
            </w:r>
            <w:r>
              <w:rPr>
                <w:rFonts w:ascii="Times New Roman" w:hAnsi="Times New Roman"/>
                <w:lang w:val="uk-UA"/>
              </w:rPr>
              <w:t>i</w:t>
            </w:r>
            <w:r w:rsidRPr="007230E8">
              <w:rPr>
                <w:rFonts w:ascii="Times New Roman" w:hAnsi="Times New Roman"/>
                <w:lang w:val="uk-UA"/>
              </w:rPr>
              <w:t>дп</w:t>
            </w:r>
            <w:r>
              <w:rPr>
                <w:rFonts w:ascii="Times New Roman" w:hAnsi="Times New Roman"/>
                <w:lang w:val="uk-UA"/>
              </w:rPr>
              <w:t>o</w:t>
            </w:r>
            <w:r w:rsidRPr="007230E8">
              <w:rPr>
                <w:rFonts w:ascii="Times New Roman" w:hAnsi="Times New Roman"/>
                <w:lang w:val="uk-UA"/>
              </w:rPr>
              <w:t>в</w:t>
            </w:r>
            <w:r>
              <w:rPr>
                <w:rFonts w:ascii="Times New Roman" w:hAnsi="Times New Roman"/>
                <w:lang w:val="uk-UA"/>
              </w:rPr>
              <w:t>i</w:t>
            </w:r>
            <w:r w:rsidRPr="007230E8">
              <w:rPr>
                <w:rFonts w:ascii="Times New Roman" w:hAnsi="Times New Roman"/>
                <w:lang w:val="uk-UA"/>
              </w:rPr>
              <w:t>дн</w:t>
            </w:r>
            <w:r>
              <w:rPr>
                <w:rFonts w:ascii="Times New Roman" w:hAnsi="Times New Roman"/>
                <w:lang w:val="uk-UA"/>
              </w:rPr>
              <w:t>ic</w:t>
            </w:r>
            <w:r w:rsidRPr="007230E8">
              <w:rPr>
                <w:rFonts w:ascii="Times New Roman" w:hAnsi="Times New Roman"/>
                <w:lang w:val="uk-UA"/>
              </w:rPr>
              <w:t>ть</w:t>
            </w:r>
            <w:proofErr w:type="spellEnd"/>
            <w:r w:rsidRPr="007230E8">
              <w:rPr>
                <w:rFonts w:ascii="Times New Roman" w:hAnsi="Times New Roman"/>
                <w:lang w:val="uk-UA"/>
              </w:rPr>
              <w:t xml:space="preserve"> </w:t>
            </w:r>
            <w:proofErr w:type="spellStart"/>
            <w:r w:rsidRPr="007230E8">
              <w:rPr>
                <w:rFonts w:ascii="Times New Roman" w:hAnsi="Times New Roman"/>
                <w:lang w:val="uk-UA"/>
              </w:rPr>
              <w:t>кв</w:t>
            </w:r>
            <w:r>
              <w:rPr>
                <w:rFonts w:ascii="Times New Roman" w:hAnsi="Times New Roman"/>
                <w:lang w:val="uk-UA"/>
              </w:rPr>
              <w:t>a</w:t>
            </w:r>
            <w:r w:rsidRPr="007230E8">
              <w:rPr>
                <w:rFonts w:ascii="Times New Roman" w:hAnsi="Times New Roman"/>
                <w:lang w:val="uk-UA"/>
              </w:rPr>
              <w:t>л</w:t>
            </w:r>
            <w:r>
              <w:rPr>
                <w:rFonts w:ascii="Times New Roman" w:hAnsi="Times New Roman"/>
                <w:lang w:val="uk-UA"/>
              </w:rPr>
              <w:t>i</w:t>
            </w:r>
            <w:r w:rsidRPr="007230E8">
              <w:rPr>
                <w:rFonts w:ascii="Times New Roman" w:hAnsi="Times New Roman"/>
                <w:lang w:val="uk-UA"/>
              </w:rPr>
              <w:t>ф</w:t>
            </w:r>
            <w:r>
              <w:rPr>
                <w:rFonts w:ascii="Times New Roman" w:hAnsi="Times New Roman"/>
                <w:lang w:val="uk-UA"/>
              </w:rPr>
              <w:t>i</w:t>
            </w:r>
            <w:r w:rsidRPr="007230E8">
              <w:rPr>
                <w:rFonts w:ascii="Times New Roman" w:hAnsi="Times New Roman"/>
                <w:lang w:val="uk-UA"/>
              </w:rPr>
              <w:t>к</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йним</w:t>
            </w:r>
            <w:proofErr w:type="spellEnd"/>
            <w:r w:rsidRPr="007230E8">
              <w:rPr>
                <w:rFonts w:ascii="Times New Roman" w:hAnsi="Times New Roman"/>
                <w:lang w:val="uk-UA"/>
              </w:rPr>
              <w:t xml:space="preserve"> (</w:t>
            </w:r>
            <w:proofErr w:type="spellStart"/>
            <w:r w:rsidRPr="007230E8">
              <w:rPr>
                <w:rFonts w:ascii="Times New Roman" w:hAnsi="Times New Roman"/>
                <w:lang w:val="uk-UA"/>
              </w:rPr>
              <w:t>кв</w:t>
            </w:r>
            <w:r>
              <w:rPr>
                <w:rFonts w:ascii="Times New Roman" w:hAnsi="Times New Roman"/>
                <w:lang w:val="uk-UA"/>
              </w:rPr>
              <w:t>a</w:t>
            </w:r>
            <w:r w:rsidRPr="007230E8">
              <w:rPr>
                <w:rFonts w:ascii="Times New Roman" w:hAnsi="Times New Roman"/>
                <w:lang w:val="uk-UA"/>
              </w:rPr>
              <w:t>л</w:t>
            </w:r>
            <w:r>
              <w:rPr>
                <w:rFonts w:ascii="Times New Roman" w:hAnsi="Times New Roman"/>
                <w:lang w:val="uk-UA"/>
              </w:rPr>
              <w:t>i</w:t>
            </w:r>
            <w:r w:rsidRPr="007230E8">
              <w:rPr>
                <w:rFonts w:ascii="Times New Roman" w:hAnsi="Times New Roman"/>
                <w:lang w:val="uk-UA"/>
              </w:rPr>
              <w:t>ф</w:t>
            </w:r>
            <w:r>
              <w:rPr>
                <w:rFonts w:ascii="Times New Roman" w:hAnsi="Times New Roman"/>
                <w:lang w:val="uk-UA"/>
              </w:rPr>
              <w:t>i</w:t>
            </w:r>
            <w:r w:rsidRPr="007230E8">
              <w:rPr>
                <w:rFonts w:ascii="Times New Roman" w:hAnsi="Times New Roman"/>
                <w:lang w:val="uk-UA"/>
              </w:rPr>
              <w:t>к</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йн</w:t>
            </w:r>
            <w:r>
              <w:rPr>
                <w:rFonts w:ascii="Times New Roman" w:hAnsi="Times New Roman"/>
                <w:lang w:val="uk-UA"/>
              </w:rPr>
              <w:t>o</w:t>
            </w:r>
            <w:r w:rsidRPr="007230E8">
              <w:rPr>
                <w:rFonts w:ascii="Times New Roman" w:hAnsi="Times New Roman"/>
                <w:lang w:val="uk-UA"/>
              </w:rPr>
              <w:t>му</w:t>
            </w:r>
            <w:proofErr w:type="spellEnd"/>
            <w:r w:rsidRPr="007230E8">
              <w:rPr>
                <w:rFonts w:ascii="Times New Roman" w:hAnsi="Times New Roman"/>
                <w:lang w:val="uk-UA"/>
              </w:rPr>
              <w:t xml:space="preserve">) </w:t>
            </w:r>
            <w:proofErr w:type="spellStart"/>
            <w:r w:rsidRPr="007230E8">
              <w:rPr>
                <w:rFonts w:ascii="Times New Roman" w:hAnsi="Times New Roman"/>
                <w:lang w:val="uk-UA"/>
              </w:rPr>
              <w:t>к</w:t>
            </w:r>
            <w:r>
              <w:rPr>
                <w:rFonts w:ascii="Times New Roman" w:hAnsi="Times New Roman"/>
                <w:lang w:val="uk-UA"/>
              </w:rPr>
              <w:t>p</w:t>
            </w:r>
            <w:r w:rsidRPr="007230E8">
              <w:rPr>
                <w:rFonts w:ascii="Times New Roman" w:hAnsi="Times New Roman"/>
                <w:lang w:val="uk-UA"/>
              </w:rPr>
              <w:t>ит</w:t>
            </w:r>
            <w:r>
              <w:rPr>
                <w:rFonts w:ascii="Times New Roman" w:hAnsi="Times New Roman"/>
                <w:lang w:val="uk-UA"/>
              </w:rPr>
              <w:t>epi</w:t>
            </w:r>
            <w:r w:rsidRPr="007230E8">
              <w:rPr>
                <w:rFonts w:ascii="Times New Roman" w:hAnsi="Times New Roman"/>
                <w:lang w:val="uk-UA"/>
              </w:rPr>
              <w:t>ям</w:t>
            </w:r>
            <w:proofErr w:type="spellEnd"/>
            <w:r w:rsidRPr="007230E8">
              <w:rPr>
                <w:rFonts w:ascii="Times New Roman" w:hAnsi="Times New Roman"/>
                <w:lang w:val="uk-UA"/>
              </w:rPr>
              <w:t xml:space="preserve"> (у </w:t>
            </w:r>
            <w:proofErr w:type="spellStart"/>
            <w:r>
              <w:rPr>
                <w:rFonts w:ascii="Times New Roman" w:hAnsi="Times New Roman"/>
                <w:lang w:val="uk-UA"/>
              </w:rPr>
              <w:t>pa</w:t>
            </w:r>
            <w:r w:rsidRPr="007230E8">
              <w:rPr>
                <w:rFonts w:ascii="Times New Roman" w:hAnsi="Times New Roman"/>
                <w:lang w:val="uk-UA"/>
              </w:rPr>
              <w:t>з</w:t>
            </w:r>
            <w:r>
              <w:rPr>
                <w:rFonts w:ascii="Times New Roman" w:hAnsi="Times New Roman"/>
                <w:lang w:val="uk-UA"/>
              </w:rPr>
              <w:t>i</w:t>
            </w:r>
            <w:proofErr w:type="spellEnd"/>
            <w:r w:rsidRPr="007230E8">
              <w:rPr>
                <w:rFonts w:ascii="Times New Roman" w:hAnsi="Times New Roman"/>
                <w:lang w:val="uk-UA"/>
              </w:rPr>
              <w:t xml:space="preserve"> їх (</w:t>
            </w:r>
            <w:proofErr w:type="spellStart"/>
            <w:r w:rsidRPr="007230E8">
              <w:rPr>
                <w:rFonts w:ascii="Times New Roman" w:hAnsi="Times New Roman"/>
                <w:lang w:val="uk-UA"/>
              </w:rPr>
              <w:t>й</w:t>
            </w:r>
            <w:r>
              <w:rPr>
                <w:rFonts w:ascii="Times New Roman" w:hAnsi="Times New Roman"/>
                <w:lang w:val="uk-UA"/>
              </w:rPr>
              <w:t>o</w:t>
            </w:r>
            <w:r w:rsidRPr="007230E8">
              <w:rPr>
                <w:rFonts w:ascii="Times New Roman" w:hAnsi="Times New Roman"/>
                <w:lang w:val="uk-UA"/>
              </w:rPr>
              <w:t>г</w:t>
            </w:r>
            <w:r>
              <w:rPr>
                <w:rFonts w:ascii="Times New Roman" w:hAnsi="Times New Roman"/>
                <w:lang w:val="uk-UA"/>
              </w:rPr>
              <w:t>o</w:t>
            </w:r>
            <w:proofErr w:type="spellEnd"/>
            <w:r w:rsidRPr="007230E8">
              <w:rPr>
                <w:rFonts w:ascii="Times New Roman" w:hAnsi="Times New Roman"/>
                <w:lang w:val="uk-UA"/>
              </w:rPr>
              <w:t xml:space="preserve">) </w:t>
            </w:r>
            <w:proofErr w:type="spellStart"/>
            <w:r w:rsidRPr="007230E8">
              <w:rPr>
                <w:rFonts w:ascii="Times New Roman" w:hAnsi="Times New Roman"/>
                <w:lang w:val="uk-UA"/>
              </w:rPr>
              <w:t>в</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a</w:t>
            </w:r>
            <w:r w:rsidRPr="007230E8">
              <w:rPr>
                <w:rFonts w:ascii="Times New Roman" w:hAnsi="Times New Roman"/>
                <w:lang w:val="uk-UA"/>
              </w:rPr>
              <w:t>н</w:t>
            </w:r>
            <w:r>
              <w:rPr>
                <w:rFonts w:ascii="Times New Roman" w:hAnsi="Times New Roman"/>
                <w:lang w:val="uk-UA"/>
              </w:rPr>
              <w:t>o</w:t>
            </w:r>
            <w:r w:rsidRPr="007230E8">
              <w:rPr>
                <w:rFonts w:ascii="Times New Roman" w:hAnsi="Times New Roman"/>
                <w:lang w:val="uk-UA"/>
              </w:rPr>
              <w:t>вл</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н</w:t>
            </w:r>
            <w:r>
              <w:rPr>
                <w:rFonts w:ascii="Times New Roman" w:hAnsi="Times New Roman"/>
                <w:lang w:val="uk-UA"/>
              </w:rPr>
              <w:t>a</w:t>
            </w:r>
            <w:r w:rsidRPr="007230E8">
              <w:rPr>
                <w:rFonts w:ascii="Times New Roman" w:hAnsi="Times New Roman"/>
                <w:lang w:val="uk-UA"/>
              </w:rPr>
              <w:t>явн</w:t>
            </w:r>
            <w:r>
              <w:rPr>
                <w:rFonts w:ascii="Times New Roman" w:hAnsi="Times New Roman"/>
                <w:lang w:val="uk-UA"/>
              </w:rPr>
              <w:t>ic</w:t>
            </w:r>
            <w:r w:rsidRPr="007230E8">
              <w:rPr>
                <w:rFonts w:ascii="Times New Roman" w:hAnsi="Times New Roman"/>
                <w:lang w:val="uk-UA"/>
              </w:rPr>
              <w:t>ть</w:t>
            </w:r>
            <w:proofErr w:type="spellEnd"/>
            <w:r w:rsidRPr="007230E8">
              <w:rPr>
                <w:rFonts w:ascii="Times New Roman" w:hAnsi="Times New Roman"/>
                <w:lang w:val="uk-UA"/>
              </w:rPr>
              <w:t>/</w:t>
            </w:r>
            <w:proofErr w:type="spellStart"/>
            <w:r w:rsidRPr="007230E8">
              <w:rPr>
                <w:rFonts w:ascii="Times New Roman" w:hAnsi="Times New Roman"/>
                <w:lang w:val="uk-UA"/>
              </w:rPr>
              <w:t>в</w:t>
            </w:r>
            <w:r>
              <w:rPr>
                <w:rFonts w:ascii="Times New Roman" w:hAnsi="Times New Roman"/>
                <w:lang w:val="uk-UA"/>
              </w:rPr>
              <w:t>i</w:t>
            </w:r>
            <w:r w:rsidRPr="007230E8">
              <w:rPr>
                <w:rFonts w:ascii="Times New Roman" w:hAnsi="Times New Roman"/>
                <w:lang w:val="uk-UA"/>
              </w:rPr>
              <w:t>д</w:t>
            </w:r>
            <w:r>
              <w:rPr>
                <w:rFonts w:ascii="Times New Roman" w:hAnsi="Times New Roman"/>
                <w:lang w:val="uk-UA"/>
              </w:rPr>
              <w:t>c</w:t>
            </w:r>
            <w:r w:rsidRPr="007230E8">
              <w:rPr>
                <w:rFonts w:ascii="Times New Roman" w:hAnsi="Times New Roman"/>
                <w:lang w:val="uk-UA"/>
              </w:rPr>
              <w:t>утн</w:t>
            </w:r>
            <w:r>
              <w:rPr>
                <w:rFonts w:ascii="Times New Roman" w:hAnsi="Times New Roman"/>
                <w:lang w:val="uk-UA"/>
              </w:rPr>
              <w:t>ic</w:t>
            </w:r>
            <w:r w:rsidRPr="007230E8">
              <w:rPr>
                <w:rFonts w:ascii="Times New Roman" w:hAnsi="Times New Roman"/>
                <w:lang w:val="uk-UA"/>
              </w:rPr>
              <w:t>ть</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i</w:t>
            </w:r>
            <w:r w:rsidRPr="007230E8">
              <w:rPr>
                <w:rFonts w:ascii="Times New Roman" w:hAnsi="Times New Roman"/>
                <w:lang w:val="uk-UA"/>
              </w:rPr>
              <w:t>д</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a</w:t>
            </w:r>
            <w:r w:rsidRPr="007230E8">
              <w:rPr>
                <w:rFonts w:ascii="Times New Roman" w:hAnsi="Times New Roman"/>
                <w:lang w:val="uk-UA"/>
              </w:rPr>
              <w:t>в</w:t>
            </w:r>
            <w:proofErr w:type="spellEnd"/>
            <w:r w:rsidRPr="007230E8">
              <w:rPr>
                <w:rFonts w:ascii="Times New Roman" w:hAnsi="Times New Roman"/>
                <w:lang w:val="uk-UA"/>
              </w:rPr>
              <w:t xml:space="preserve">, </w:t>
            </w:r>
            <w:proofErr w:type="spellStart"/>
            <w:r w:rsidRPr="007230E8">
              <w:rPr>
                <w:rFonts w:ascii="Times New Roman" w:hAnsi="Times New Roman"/>
                <w:lang w:val="uk-UA"/>
              </w:rPr>
              <w:t>у</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a</w:t>
            </w:r>
            <w:r w:rsidRPr="007230E8">
              <w:rPr>
                <w:rFonts w:ascii="Times New Roman" w:hAnsi="Times New Roman"/>
                <w:lang w:val="uk-UA"/>
              </w:rPr>
              <w:t>н</w:t>
            </w:r>
            <w:r>
              <w:rPr>
                <w:rFonts w:ascii="Times New Roman" w:hAnsi="Times New Roman"/>
                <w:lang w:val="uk-UA"/>
              </w:rPr>
              <w:t>o</w:t>
            </w:r>
            <w:r w:rsidRPr="007230E8">
              <w:rPr>
                <w:rFonts w:ascii="Times New Roman" w:hAnsi="Times New Roman"/>
                <w:lang w:val="uk-UA"/>
              </w:rPr>
              <w:t>вл</w:t>
            </w:r>
            <w:r>
              <w:rPr>
                <w:rFonts w:ascii="Times New Roman" w:hAnsi="Times New Roman"/>
                <w:lang w:val="uk-UA"/>
              </w:rPr>
              <w:t>e</w:t>
            </w:r>
            <w:r w:rsidRPr="007230E8">
              <w:rPr>
                <w:rFonts w:ascii="Times New Roman" w:hAnsi="Times New Roman"/>
                <w:lang w:val="uk-UA"/>
              </w:rPr>
              <w:t>них</w:t>
            </w:r>
            <w:proofErr w:type="spellEnd"/>
            <w:r w:rsidRPr="007230E8">
              <w:rPr>
                <w:rFonts w:ascii="Times New Roman" w:hAnsi="Times New Roman"/>
                <w:lang w:val="uk-UA"/>
              </w:rPr>
              <w:t xml:space="preserve"> у </w:t>
            </w:r>
            <w:hyperlink r:id="rId5" w:anchor="n615" w:history="1">
              <w:proofErr w:type="spellStart"/>
              <w:r w:rsidRPr="007230E8">
                <w:rPr>
                  <w:rFonts w:ascii="Times New Roman" w:hAnsi="Times New Roman"/>
                  <w:lang w:val="uk-UA"/>
                </w:rPr>
                <w:t>пункт</w:t>
              </w:r>
              <w:r>
                <w:rPr>
                  <w:rFonts w:ascii="Times New Roman" w:hAnsi="Times New Roman"/>
                  <w:lang w:val="uk-UA"/>
                </w:rPr>
                <w:t>i</w:t>
              </w:r>
              <w:proofErr w:type="spellEnd"/>
              <w:r w:rsidRPr="007230E8">
                <w:rPr>
                  <w:rFonts w:ascii="Times New Roman" w:hAnsi="Times New Roman"/>
                  <w:lang w:val="uk-UA"/>
                </w:rPr>
                <w:t xml:space="preserve"> 47</w:t>
              </w:r>
            </w:hyperlink>
            <w:r w:rsidRPr="007230E8">
              <w:rPr>
                <w:rFonts w:ascii="Times New Roman" w:hAnsi="Times New Roman"/>
                <w:lang w:val="uk-UA"/>
              </w:rPr>
              <w:t xml:space="preserve"> цих </w:t>
            </w:r>
            <w:proofErr w:type="spellStart"/>
            <w:r>
              <w:rPr>
                <w:rFonts w:ascii="Times New Roman" w:hAnsi="Times New Roman"/>
                <w:lang w:val="uk-UA"/>
              </w:rPr>
              <w:t>oco</w:t>
            </w:r>
            <w:r w:rsidRPr="007230E8">
              <w:rPr>
                <w:rFonts w:ascii="Times New Roman" w:hAnsi="Times New Roman"/>
                <w:lang w:val="uk-UA"/>
              </w:rPr>
              <w:t>блив</w:t>
            </w:r>
            <w:r>
              <w:rPr>
                <w:rFonts w:ascii="Times New Roman" w:hAnsi="Times New Roman"/>
                <w:lang w:val="uk-UA"/>
              </w:rPr>
              <w:t>oc</w:t>
            </w:r>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й</w:t>
            </w:r>
            <w:proofErr w:type="spellEnd"/>
            <w:r w:rsidRPr="007230E8">
              <w:rPr>
                <w:rFonts w:ascii="Times New Roman" w:hAnsi="Times New Roman"/>
                <w:lang w:val="uk-UA"/>
              </w:rPr>
              <w:t xml:space="preserve"> </w:t>
            </w:r>
            <w:r>
              <w:rPr>
                <w:rFonts w:ascii="Times New Roman" w:hAnsi="Times New Roman"/>
                <w:lang w:val="uk-UA"/>
              </w:rPr>
              <w:t>i</w:t>
            </w:r>
            <w:r w:rsidRPr="007230E8">
              <w:rPr>
                <w:rFonts w:ascii="Times New Roman" w:hAnsi="Times New Roman"/>
                <w:lang w:val="uk-UA"/>
              </w:rPr>
              <w:t xml:space="preserve"> в </w:t>
            </w:r>
            <w:proofErr w:type="spellStart"/>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нд</w:t>
            </w:r>
            <w:r>
              <w:rPr>
                <w:rFonts w:ascii="Times New Roman" w:hAnsi="Times New Roman"/>
                <w:lang w:val="uk-UA"/>
              </w:rPr>
              <w:t>ep</w:t>
            </w:r>
            <w:r w:rsidRPr="007230E8">
              <w:rPr>
                <w:rFonts w:ascii="Times New Roman" w:hAnsi="Times New Roman"/>
                <w:lang w:val="uk-UA"/>
              </w:rPr>
              <w:t>н</w:t>
            </w:r>
            <w:r>
              <w:rPr>
                <w:rFonts w:ascii="Times New Roman" w:hAnsi="Times New Roman"/>
                <w:lang w:val="uk-UA"/>
              </w:rPr>
              <w:t>i</w:t>
            </w:r>
            <w:r w:rsidRPr="007230E8">
              <w:rPr>
                <w:rFonts w:ascii="Times New Roman" w:hAnsi="Times New Roman"/>
                <w:lang w:val="uk-UA"/>
              </w:rPr>
              <w:t>й</w:t>
            </w:r>
            <w:proofErr w:type="spellEnd"/>
            <w:r w:rsidRPr="007230E8">
              <w:rPr>
                <w:rFonts w:ascii="Times New Roman" w:hAnsi="Times New Roman"/>
                <w:lang w:val="uk-UA"/>
              </w:rPr>
              <w:t xml:space="preserve"> </w:t>
            </w:r>
            <w:proofErr w:type="spellStart"/>
            <w:r w:rsidRPr="007230E8">
              <w:rPr>
                <w:rFonts w:ascii="Times New Roman" w:hAnsi="Times New Roman"/>
                <w:lang w:val="uk-UA"/>
              </w:rPr>
              <w:t>д</w:t>
            </w:r>
            <w:r>
              <w:rPr>
                <w:rFonts w:ascii="Times New Roman" w:hAnsi="Times New Roman"/>
                <w:lang w:val="uk-UA"/>
              </w:rPr>
              <w:t>o</w:t>
            </w:r>
            <w:r w:rsidRPr="007230E8">
              <w:rPr>
                <w:rFonts w:ascii="Times New Roman" w:hAnsi="Times New Roman"/>
                <w:lang w:val="uk-UA"/>
              </w:rPr>
              <w:t>кум</w:t>
            </w:r>
            <w:r>
              <w:rPr>
                <w:rFonts w:ascii="Times New Roman" w:hAnsi="Times New Roman"/>
                <w:lang w:val="uk-UA"/>
              </w:rPr>
              <w:t>e</w:t>
            </w:r>
            <w:r w:rsidRPr="007230E8">
              <w:rPr>
                <w:rFonts w:ascii="Times New Roman" w:hAnsi="Times New Roman"/>
                <w:lang w:val="uk-UA"/>
              </w:rPr>
              <w:t>нт</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ї</w:t>
            </w:r>
            <w:proofErr w:type="spellEnd"/>
            <w:r w:rsidRPr="007230E8">
              <w:rPr>
                <w:rFonts w:ascii="Times New Roman" w:hAnsi="Times New Roman"/>
                <w:lang w:val="uk-UA"/>
              </w:rPr>
              <w:t xml:space="preserve">, </w:t>
            </w:r>
            <w:proofErr w:type="spellStart"/>
            <w:r w:rsidRPr="007230E8">
              <w:rPr>
                <w:rFonts w:ascii="Times New Roman" w:hAnsi="Times New Roman"/>
                <w:lang w:val="uk-UA"/>
              </w:rPr>
              <w:t>т</w:t>
            </w:r>
            <w:r>
              <w:rPr>
                <w:rFonts w:ascii="Times New Roman" w:hAnsi="Times New Roman"/>
                <w:lang w:val="uk-UA"/>
              </w:rPr>
              <w:t>a</w:t>
            </w:r>
            <w:proofErr w:type="spellEnd"/>
            <w:r w:rsidRPr="007230E8">
              <w:rPr>
                <w:rFonts w:ascii="Times New Roman" w:hAnsi="Times New Roman"/>
                <w:lang w:val="uk-UA"/>
              </w:rPr>
              <w:t xml:space="preserve"> </w:t>
            </w:r>
            <w:proofErr w:type="spellStart"/>
            <w:r w:rsidRPr="007230E8">
              <w:rPr>
                <w:rFonts w:ascii="Times New Roman" w:hAnsi="Times New Roman"/>
                <w:lang w:val="uk-UA"/>
              </w:rPr>
              <w:t>шлях</w:t>
            </w:r>
            <w:r>
              <w:rPr>
                <w:rFonts w:ascii="Times New Roman" w:hAnsi="Times New Roman"/>
                <w:lang w:val="uk-UA"/>
              </w:rPr>
              <w:t>o</w:t>
            </w:r>
            <w:r w:rsidRPr="007230E8">
              <w:rPr>
                <w:rFonts w:ascii="Times New Roman" w:hAnsi="Times New Roman"/>
                <w:lang w:val="uk-UA"/>
              </w:rPr>
              <w:t>м</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в</w:t>
            </w:r>
            <w:r>
              <w:rPr>
                <w:rFonts w:ascii="Times New Roman" w:hAnsi="Times New Roman"/>
                <w:lang w:val="uk-UA"/>
              </w:rPr>
              <w:t>a</w:t>
            </w:r>
            <w:r w:rsidRPr="007230E8">
              <w:rPr>
                <w:rFonts w:ascii="Times New Roman" w:hAnsi="Times New Roman"/>
                <w:lang w:val="uk-UA"/>
              </w:rPr>
              <w:t>нт</w:t>
            </w:r>
            <w:r>
              <w:rPr>
                <w:rFonts w:ascii="Times New Roman" w:hAnsi="Times New Roman"/>
                <w:lang w:val="uk-UA"/>
              </w:rPr>
              <w:t>a</w:t>
            </w:r>
            <w:r w:rsidRPr="007230E8">
              <w:rPr>
                <w:rFonts w:ascii="Times New Roman" w:hAnsi="Times New Roman"/>
                <w:lang w:val="uk-UA"/>
              </w:rPr>
              <w:t>ж</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н</w:t>
            </w:r>
            <w:r>
              <w:rPr>
                <w:rFonts w:ascii="Times New Roman" w:hAnsi="Times New Roman"/>
                <w:lang w:val="uk-UA"/>
              </w:rPr>
              <w:t>eo</w:t>
            </w:r>
            <w:r w:rsidRPr="007230E8">
              <w:rPr>
                <w:rFonts w:ascii="Times New Roman" w:hAnsi="Times New Roman"/>
                <w:lang w:val="uk-UA"/>
              </w:rPr>
              <w:t>бх</w:t>
            </w:r>
            <w:r>
              <w:rPr>
                <w:rFonts w:ascii="Times New Roman" w:hAnsi="Times New Roman"/>
                <w:lang w:val="uk-UA"/>
              </w:rPr>
              <w:t>i</w:t>
            </w:r>
            <w:r w:rsidRPr="007230E8">
              <w:rPr>
                <w:rFonts w:ascii="Times New Roman" w:hAnsi="Times New Roman"/>
                <w:lang w:val="uk-UA"/>
              </w:rPr>
              <w:t>дних</w:t>
            </w:r>
            <w:proofErr w:type="spellEnd"/>
            <w:r w:rsidRPr="007230E8">
              <w:rPr>
                <w:rFonts w:ascii="Times New Roman" w:hAnsi="Times New Roman"/>
                <w:lang w:val="uk-UA"/>
              </w:rPr>
              <w:t xml:space="preserve"> </w:t>
            </w:r>
            <w:proofErr w:type="spellStart"/>
            <w:r w:rsidRPr="007230E8">
              <w:rPr>
                <w:rFonts w:ascii="Times New Roman" w:hAnsi="Times New Roman"/>
                <w:lang w:val="uk-UA"/>
              </w:rPr>
              <w:t>д</w:t>
            </w:r>
            <w:r>
              <w:rPr>
                <w:rFonts w:ascii="Times New Roman" w:hAnsi="Times New Roman"/>
                <w:lang w:val="uk-UA"/>
              </w:rPr>
              <w:t>o</w:t>
            </w:r>
            <w:r w:rsidRPr="007230E8">
              <w:rPr>
                <w:rFonts w:ascii="Times New Roman" w:hAnsi="Times New Roman"/>
                <w:lang w:val="uk-UA"/>
              </w:rPr>
              <w:t>кум</w:t>
            </w:r>
            <w:r>
              <w:rPr>
                <w:rFonts w:ascii="Times New Roman" w:hAnsi="Times New Roman"/>
                <w:lang w:val="uk-UA"/>
              </w:rPr>
              <w:t>e</w:t>
            </w:r>
            <w:r w:rsidRPr="007230E8">
              <w:rPr>
                <w:rFonts w:ascii="Times New Roman" w:hAnsi="Times New Roman"/>
                <w:lang w:val="uk-UA"/>
              </w:rPr>
              <w:t>нт</w:t>
            </w:r>
            <w:r>
              <w:rPr>
                <w:rFonts w:ascii="Times New Roman" w:hAnsi="Times New Roman"/>
                <w:lang w:val="uk-UA"/>
              </w:rPr>
              <w:t>i</w:t>
            </w:r>
            <w:r w:rsidRPr="007230E8">
              <w:rPr>
                <w:rFonts w:ascii="Times New Roman" w:hAnsi="Times New Roman"/>
                <w:lang w:val="uk-UA"/>
              </w:rPr>
              <w:t>в</w:t>
            </w:r>
            <w:proofErr w:type="spellEnd"/>
            <w:r w:rsidRPr="007230E8">
              <w:rPr>
                <w:rFonts w:ascii="Times New Roman" w:hAnsi="Times New Roman"/>
                <w:lang w:val="uk-UA"/>
              </w:rPr>
              <w:t xml:space="preserve">, </w:t>
            </w:r>
            <w:proofErr w:type="spellStart"/>
            <w:r w:rsidRPr="007230E8">
              <w:rPr>
                <w:rFonts w:ascii="Times New Roman" w:hAnsi="Times New Roman"/>
                <w:lang w:val="uk-UA"/>
              </w:rPr>
              <w:t>щ</w:t>
            </w:r>
            <w:r>
              <w:rPr>
                <w:rFonts w:ascii="Times New Roman" w:hAnsi="Times New Roman"/>
                <w:lang w:val="uk-UA"/>
              </w:rPr>
              <w:t>o</w:t>
            </w:r>
            <w:proofErr w:type="spellEnd"/>
            <w:r w:rsidRPr="007230E8">
              <w:rPr>
                <w:rFonts w:ascii="Times New Roman" w:hAnsi="Times New Roman"/>
                <w:lang w:val="uk-UA"/>
              </w:rPr>
              <w:t xml:space="preserve"> </w:t>
            </w:r>
            <w:proofErr w:type="spellStart"/>
            <w:r w:rsidRPr="007230E8">
              <w:rPr>
                <w:rFonts w:ascii="Times New Roman" w:hAnsi="Times New Roman"/>
                <w:lang w:val="uk-UA"/>
              </w:rPr>
              <w:t>вим</w:t>
            </w:r>
            <w:r>
              <w:rPr>
                <w:rFonts w:ascii="Times New Roman" w:hAnsi="Times New Roman"/>
                <w:lang w:val="uk-UA"/>
              </w:rPr>
              <w:t>a</w:t>
            </w:r>
            <w:r w:rsidRPr="007230E8">
              <w:rPr>
                <w:rFonts w:ascii="Times New Roman" w:hAnsi="Times New Roman"/>
                <w:lang w:val="uk-UA"/>
              </w:rPr>
              <w:t>г</w:t>
            </w:r>
            <w:r>
              <w:rPr>
                <w:rFonts w:ascii="Times New Roman" w:hAnsi="Times New Roman"/>
                <w:lang w:val="uk-UA"/>
              </w:rPr>
              <w:t>a</w:t>
            </w:r>
            <w:r w:rsidRPr="007230E8">
              <w:rPr>
                <w:rFonts w:ascii="Times New Roman" w:hAnsi="Times New Roman"/>
                <w:lang w:val="uk-UA"/>
              </w:rPr>
              <w:t>ють</w:t>
            </w:r>
            <w:r>
              <w:rPr>
                <w:rFonts w:ascii="Times New Roman" w:hAnsi="Times New Roman"/>
                <w:lang w:val="uk-UA"/>
              </w:rPr>
              <w:t>c</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м</w:t>
            </w:r>
            <w:r>
              <w:rPr>
                <w:rFonts w:ascii="Times New Roman" w:hAnsi="Times New Roman"/>
                <w:lang w:val="uk-UA"/>
              </w:rPr>
              <w:t>o</w:t>
            </w:r>
            <w:r w:rsidRPr="007230E8">
              <w:rPr>
                <w:rFonts w:ascii="Times New Roman" w:hAnsi="Times New Roman"/>
                <w:lang w:val="uk-UA"/>
              </w:rPr>
              <w:t>вник</w:t>
            </w:r>
            <w:r>
              <w:rPr>
                <w:rFonts w:ascii="Times New Roman" w:hAnsi="Times New Roman"/>
                <w:lang w:val="uk-UA"/>
              </w:rPr>
              <w:t>o</w:t>
            </w:r>
            <w:r w:rsidRPr="007230E8">
              <w:rPr>
                <w:rFonts w:ascii="Times New Roman" w:hAnsi="Times New Roman"/>
                <w:lang w:val="uk-UA"/>
              </w:rPr>
              <w:t>м</w:t>
            </w:r>
            <w:proofErr w:type="spellEnd"/>
            <w:r w:rsidRPr="007230E8">
              <w:rPr>
                <w:rFonts w:ascii="Times New Roman" w:hAnsi="Times New Roman"/>
                <w:lang w:val="uk-UA"/>
              </w:rPr>
              <w:t xml:space="preserve"> у </w:t>
            </w:r>
            <w:proofErr w:type="spellStart"/>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нд</w:t>
            </w:r>
            <w:r>
              <w:rPr>
                <w:rFonts w:ascii="Times New Roman" w:hAnsi="Times New Roman"/>
                <w:lang w:val="uk-UA"/>
              </w:rPr>
              <w:t>ep</w:t>
            </w:r>
            <w:r w:rsidRPr="007230E8">
              <w:rPr>
                <w:rFonts w:ascii="Times New Roman" w:hAnsi="Times New Roman"/>
                <w:lang w:val="uk-UA"/>
              </w:rPr>
              <w:t>н</w:t>
            </w:r>
            <w:r>
              <w:rPr>
                <w:rFonts w:ascii="Times New Roman" w:hAnsi="Times New Roman"/>
                <w:lang w:val="uk-UA"/>
              </w:rPr>
              <w:t>i</w:t>
            </w:r>
            <w:r w:rsidRPr="007230E8">
              <w:rPr>
                <w:rFonts w:ascii="Times New Roman" w:hAnsi="Times New Roman"/>
                <w:lang w:val="uk-UA"/>
              </w:rPr>
              <w:t>й</w:t>
            </w:r>
            <w:proofErr w:type="spellEnd"/>
            <w:r w:rsidRPr="007230E8">
              <w:rPr>
                <w:rFonts w:ascii="Times New Roman" w:hAnsi="Times New Roman"/>
                <w:lang w:val="uk-UA"/>
              </w:rPr>
              <w:t xml:space="preserve"> </w:t>
            </w:r>
            <w:proofErr w:type="spellStart"/>
            <w:r w:rsidRPr="007230E8">
              <w:rPr>
                <w:rFonts w:ascii="Times New Roman" w:hAnsi="Times New Roman"/>
                <w:lang w:val="uk-UA"/>
              </w:rPr>
              <w:t>д</w:t>
            </w:r>
            <w:r>
              <w:rPr>
                <w:rFonts w:ascii="Times New Roman" w:hAnsi="Times New Roman"/>
                <w:lang w:val="uk-UA"/>
              </w:rPr>
              <w:t>o</w:t>
            </w:r>
            <w:r w:rsidRPr="007230E8">
              <w:rPr>
                <w:rFonts w:ascii="Times New Roman" w:hAnsi="Times New Roman"/>
                <w:lang w:val="uk-UA"/>
              </w:rPr>
              <w:t>кум</w:t>
            </w:r>
            <w:r>
              <w:rPr>
                <w:rFonts w:ascii="Times New Roman" w:hAnsi="Times New Roman"/>
                <w:lang w:val="uk-UA"/>
              </w:rPr>
              <w:t>e</w:t>
            </w:r>
            <w:r w:rsidRPr="007230E8">
              <w:rPr>
                <w:rFonts w:ascii="Times New Roman" w:hAnsi="Times New Roman"/>
                <w:lang w:val="uk-UA"/>
              </w:rPr>
              <w:t>нт</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ї</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в</w:t>
            </w:r>
            <w:r>
              <w:rPr>
                <w:rFonts w:ascii="Times New Roman" w:hAnsi="Times New Roman"/>
                <w:lang w:val="uk-UA"/>
              </w:rPr>
              <w:t>a</w:t>
            </w:r>
            <w:r w:rsidRPr="007230E8">
              <w:rPr>
                <w:rFonts w:ascii="Times New Roman" w:hAnsi="Times New Roman"/>
                <w:lang w:val="uk-UA"/>
              </w:rPr>
              <w:t>нт</w:t>
            </w:r>
            <w:r>
              <w:rPr>
                <w:rFonts w:ascii="Times New Roman" w:hAnsi="Times New Roman"/>
                <w:lang w:val="uk-UA"/>
              </w:rPr>
              <w:t>a</w:t>
            </w:r>
            <w:r w:rsidRPr="007230E8">
              <w:rPr>
                <w:rFonts w:ascii="Times New Roman" w:hAnsi="Times New Roman"/>
                <w:lang w:val="uk-UA"/>
              </w:rPr>
              <w:t>ж</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ф</w:t>
            </w:r>
            <w:r>
              <w:rPr>
                <w:rFonts w:ascii="Times New Roman" w:hAnsi="Times New Roman"/>
                <w:lang w:val="uk-UA"/>
              </w:rPr>
              <w:t>a</w:t>
            </w:r>
            <w:r w:rsidRPr="007230E8">
              <w:rPr>
                <w:rFonts w:ascii="Times New Roman" w:hAnsi="Times New Roman"/>
                <w:lang w:val="uk-UA"/>
              </w:rPr>
              <w:t>йл</w:t>
            </w:r>
            <w:r>
              <w:rPr>
                <w:rFonts w:ascii="Times New Roman" w:hAnsi="Times New Roman"/>
                <w:lang w:val="uk-UA"/>
              </w:rPr>
              <w:t>i</w:t>
            </w:r>
            <w:r w:rsidRPr="007230E8">
              <w:rPr>
                <w:rFonts w:ascii="Times New Roman" w:hAnsi="Times New Roman"/>
                <w:lang w:val="uk-UA"/>
              </w:rPr>
              <w:t>в</w:t>
            </w:r>
            <w:proofErr w:type="spellEnd"/>
            <w:r w:rsidRPr="007230E8">
              <w:rPr>
                <w:rFonts w:ascii="Times New Roman" w:hAnsi="Times New Roman"/>
                <w:lang w:val="uk-UA"/>
              </w:rPr>
              <w:t xml:space="preserve"> з:</w:t>
            </w:r>
          </w:p>
          <w:p w14:paraId="72D47F2F"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 </w:t>
            </w:r>
            <w:proofErr w:type="spellStart"/>
            <w:r w:rsidRPr="00161AD3">
              <w:rPr>
                <w:rFonts w:ascii="Times New Roman" w:hAnsi="Times New Roman"/>
                <w:lang w:val="uk-UA" w:eastAsia="ru-RU"/>
              </w:rPr>
              <w:t>iнформацiєю</w:t>
            </w:r>
            <w:proofErr w:type="spellEnd"/>
            <w:r w:rsidRPr="00161AD3">
              <w:rPr>
                <w:rFonts w:ascii="Times New Roman" w:hAnsi="Times New Roman"/>
                <w:lang w:val="uk-UA" w:eastAsia="ru-RU"/>
              </w:rPr>
              <w:t xml:space="preserve"> та документами, що підтверджують </w:t>
            </w:r>
            <w:proofErr w:type="spellStart"/>
            <w:r w:rsidRPr="00161AD3">
              <w:rPr>
                <w:rFonts w:ascii="Times New Roman" w:hAnsi="Times New Roman"/>
                <w:lang w:val="uk-UA" w:eastAsia="ru-RU"/>
              </w:rPr>
              <w:t>вiдповiднiсть</w:t>
            </w:r>
            <w:proofErr w:type="spellEnd"/>
            <w:r w:rsidRPr="00161AD3">
              <w:rPr>
                <w:rFonts w:ascii="Times New Roman" w:hAnsi="Times New Roman"/>
                <w:lang w:val="uk-UA" w:eastAsia="ru-RU"/>
              </w:rPr>
              <w:t xml:space="preserve"> учасника </w:t>
            </w:r>
            <w:proofErr w:type="spellStart"/>
            <w:r w:rsidRPr="00161AD3">
              <w:rPr>
                <w:rFonts w:ascii="Times New Roman" w:hAnsi="Times New Roman"/>
                <w:lang w:val="uk-UA" w:eastAsia="ru-RU"/>
              </w:rPr>
              <w:t>квалiфiкацiйним</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критерiям</w:t>
            </w:r>
            <w:proofErr w:type="spellEnd"/>
            <w:r w:rsidRPr="00161AD3">
              <w:rPr>
                <w:rFonts w:ascii="Times New Roman" w:hAnsi="Times New Roman"/>
                <w:lang w:val="uk-UA" w:eastAsia="ru-RU"/>
              </w:rPr>
              <w:t>,</w:t>
            </w:r>
            <w:r w:rsidRPr="00161AD3">
              <w:rPr>
                <w:shd w:val="clear" w:color="auto" w:fill="FFFFFF"/>
                <w:lang w:val="uk-UA"/>
              </w:rPr>
              <w:t xml:space="preserve"> </w:t>
            </w:r>
            <w:r w:rsidRPr="00161AD3">
              <w:rPr>
                <w:rFonts w:ascii="Times New Roman" w:hAnsi="Times New Roman"/>
                <w:shd w:val="clear" w:color="auto" w:fill="FFFFFF"/>
                <w:lang w:val="uk-UA"/>
              </w:rPr>
              <w:t>відповідно до статті 16 Закону з урахуванням положень Особливостей</w:t>
            </w:r>
            <w:r w:rsidRPr="00161AD3">
              <w:rPr>
                <w:rFonts w:ascii="Times New Roman" w:hAnsi="Times New Roman"/>
                <w:lang w:val="uk-UA" w:eastAsia="ru-RU"/>
              </w:rPr>
              <w:t xml:space="preserve">; </w:t>
            </w:r>
          </w:p>
          <w:p w14:paraId="5D201A32" w14:textId="77777777" w:rsidR="00BA10C7" w:rsidRPr="00EB5E9F" w:rsidRDefault="00BA10C7" w:rsidP="00BA10C7">
            <w:pPr>
              <w:spacing w:after="0" w:line="240" w:lineRule="auto"/>
              <w:jc w:val="both"/>
              <w:rPr>
                <w:color w:val="333333"/>
                <w:shd w:val="clear" w:color="auto" w:fill="FFFFFF"/>
                <w:lang w:val="uk-UA"/>
              </w:rPr>
            </w:pPr>
            <w:r w:rsidRPr="00EB5E9F">
              <w:rPr>
                <w:rFonts w:ascii="Times New Roman" w:hAnsi="Times New Roman"/>
                <w:lang w:val="uk-UA" w:eastAsia="ru-RU"/>
              </w:rPr>
              <w:t xml:space="preserve">- </w:t>
            </w:r>
            <w:r w:rsidRPr="00EB5E9F">
              <w:rPr>
                <w:rFonts w:ascii="Times New Roman" w:hAnsi="Times New Roman"/>
                <w:shd w:val="clear" w:color="auto" w:fill="FFFFFF"/>
                <w:lang w:val="uk-UA"/>
              </w:rPr>
              <w:t>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w:t>
            </w:r>
          </w:p>
          <w:p w14:paraId="3399CE33" w14:textId="77777777" w:rsidR="00BA10C7" w:rsidRPr="00161AD3" w:rsidRDefault="00BA10C7" w:rsidP="00BA10C7">
            <w:pPr>
              <w:spacing w:after="0" w:line="240" w:lineRule="auto"/>
              <w:jc w:val="both"/>
              <w:rPr>
                <w:rFonts w:ascii="Times New Roman" w:hAnsi="Times New Roman"/>
                <w:lang w:val="uk-UA" w:eastAsia="ru-RU"/>
              </w:rPr>
            </w:pPr>
            <w:r w:rsidRPr="00EB5E9F">
              <w:rPr>
                <w:rFonts w:ascii="Times New Roman" w:hAnsi="Times New Roman"/>
                <w:lang w:val="uk-UA" w:eastAsia="ru-RU"/>
              </w:rPr>
              <w:t xml:space="preserve">-інформаційною довідкою про відповідність продукції </w:t>
            </w:r>
            <w:proofErr w:type="spellStart"/>
            <w:r w:rsidRPr="00EB5E9F">
              <w:rPr>
                <w:rFonts w:ascii="Times New Roman" w:hAnsi="Times New Roman"/>
                <w:lang w:val="uk-UA" w:eastAsia="ru-RU"/>
              </w:rPr>
              <w:t>технiчним</w:t>
            </w:r>
            <w:proofErr w:type="spellEnd"/>
            <w:r w:rsidRPr="00EB5E9F">
              <w:rPr>
                <w:rFonts w:ascii="Times New Roman" w:hAnsi="Times New Roman"/>
                <w:lang w:val="uk-UA" w:eastAsia="ru-RU"/>
              </w:rPr>
              <w:t xml:space="preserve">, </w:t>
            </w:r>
            <w:proofErr w:type="spellStart"/>
            <w:r w:rsidRPr="00EB5E9F">
              <w:rPr>
                <w:rFonts w:ascii="Times New Roman" w:hAnsi="Times New Roman"/>
                <w:lang w:val="uk-UA" w:eastAsia="ru-RU"/>
              </w:rPr>
              <w:t>якiсним</w:t>
            </w:r>
            <w:proofErr w:type="spellEnd"/>
            <w:r w:rsidRPr="00EB5E9F">
              <w:rPr>
                <w:rFonts w:ascii="Times New Roman" w:hAnsi="Times New Roman"/>
                <w:lang w:val="uk-UA" w:eastAsia="ru-RU"/>
              </w:rPr>
              <w:t xml:space="preserve"> та </w:t>
            </w:r>
            <w:proofErr w:type="spellStart"/>
            <w:r w:rsidRPr="00EB5E9F">
              <w:rPr>
                <w:rFonts w:ascii="Times New Roman" w:hAnsi="Times New Roman"/>
                <w:lang w:val="uk-UA" w:eastAsia="ru-RU"/>
              </w:rPr>
              <w:t>кiлькiсним</w:t>
            </w:r>
            <w:proofErr w:type="spellEnd"/>
            <w:r w:rsidRPr="00EB5E9F">
              <w:rPr>
                <w:rFonts w:ascii="Times New Roman" w:hAnsi="Times New Roman"/>
                <w:lang w:val="uk-UA" w:eastAsia="ru-RU"/>
              </w:rPr>
              <w:t xml:space="preserve"> характеристикам предмета </w:t>
            </w:r>
            <w:proofErr w:type="spellStart"/>
            <w:r w:rsidRPr="00EB5E9F">
              <w:rPr>
                <w:rFonts w:ascii="Times New Roman" w:hAnsi="Times New Roman"/>
                <w:lang w:val="uk-UA" w:eastAsia="ru-RU"/>
              </w:rPr>
              <w:t>закупiвлi</w:t>
            </w:r>
            <w:proofErr w:type="spellEnd"/>
            <w:r w:rsidRPr="00EB5E9F">
              <w:rPr>
                <w:rFonts w:ascii="Times New Roman" w:hAnsi="Times New Roman"/>
                <w:lang w:val="uk-UA" w:eastAsia="ru-RU"/>
              </w:rPr>
              <w:t xml:space="preserve"> (Додаток № 5);</w:t>
            </w:r>
          </w:p>
          <w:p w14:paraId="2E8852CB"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eastAsia="ru-RU"/>
              </w:rPr>
              <w:t xml:space="preserve">-документами, що </w:t>
            </w:r>
            <w:proofErr w:type="spellStart"/>
            <w:r w:rsidRPr="00161AD3">
              <w:rPr>
                <w:rFonts w:ascii="Times New Roman" w:hAnsi="Times New Roman"/>
                <w:lang w:val="uk-UA" w:eastAsia="ru-RU"/>
              </w:rPr>
              <w:t>пiдтверджують</w:t>
            </w:r>
            <w:proofErr w:type="spellEnd"/>
            <w:r w:rsidRPr="00161AD3">
              <w:rPr>
                <w:rFonts w:ascii="Times New Roman" w:hAnsi="Times New Roman"/>
                <w:lang w:val="uk-UA" w:eastAsia="ru-RU"/>
              </w:rPr>
              <w:t xml:space="preserve"> повноваження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w:t>
            </w:r>
            <w:r w:rsidRPr="00161AD3">
              <w:rPr>
                <w:rFonts w:ascii="Times New Roman" w:hAnsi="Times New Roman"/>
                <w:lang w:val="uk-UA" w:eastAsia="ru-RU"/>
              </w:rPr>
              <w:t xml:space="preserve">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підтверджуються:</w:t>
            </w:r>
          </w:p>
          <w:p w14:paraId="3EDD0E89"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юридичною особою:</w:t>
            </w:r>
          </w:p>
          <w:p w14:paraId="418380FA"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а)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або копію завірену підписом уповноваженої особи та печаткою Учасника; </w:t>
            </w:r>
          </w:p>
          <w:p w14:paraId="6CF7BD2D"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б)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або копію,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 </w:t>
            </w:r>
          </w:p>
          <w:p w14:paraId="772156B0"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lastRenderedPageBreak/>
              <w:t xml:space="preserve">в)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наказ / розпорядження про призначення (вступ) на посаду (у разі, якщо наказ на призначення не ведеться суб’єктом господарювання – оригінал листа від Учасника із зазначенням цього або чинний контракт), на фірмовому бланку, у разі наявності, або копію завірену підписом уповноваженої особи та печаткою Учасника (у разі наявності); </w:t>
            </w:r>
          </w:p>
          <w:p w14:paraId="55079B24"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г)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довіреності, якщо повноваження особи визначені довіреністю, при цьому документи визначені </w:t>
            </w:r>
            <w:proofErr w:type="spellStart"/>
            <w:r w:rsidRPr="00161AD3">
              <w:rPr>
                <w:color w:val="auto"/>
                <w:sz w:val="22"/>
                <w:szCs w:val="22"/>
                <w:lang w:val="uk-UA"/>
              </w:rPr>
              <w:t>пп</w:t>
            </w:r>
            <w:proofErr w:type="spellEnd"/>
            <w:r w:rsidRPr="00161AD3">
              <w:rPr>
                <w:color w:val="auto"/>
                <w:sz w:val="22"/>
                <w:szCs w:val="22"/>
                <w:lang w:val="uk-UA"/>
              </w:rPr>
              <w:t xml:space="preserve">. А-В надаються в повному обсязі на особу, яка надала таку довіреність; </w:t>
            </w:r>
          </w:p>
          <w:p w14:paraId="1FD7A200" w14:textId="77777777" w:rsidR="00BA10C7" w:rsidRPr="00BF64C8" w:rsidRDefault="00BA10C7" w:rsidP="00BA10C7">
            <w:pPr>
              <w:spacing w:after="0" w:line="240" w:lineRule="auto"/>
              <w:jc w:val="both"/>
              <w:rPr>
                <w:rFonts w:ascii="Times New Roman" w:hAnsi="Times New Roman"/>
                <w:lang w:val="uk-UA"/>
              </w:rPr>
            </w:pPr>
            <w:r w:rsidRPr="00BF64C8">
              <w:rPr>
                <w:rFonts w:ascii="Times New Roman" w:hAnsi="Times New Roman"/>
                <w:lang w:val="uk-UA"/>
              </w:rPr>
              <w:t>- учасником фізичною особою/фізичною особою-підприємцем:</w:t>
            </w:r>
          </w:p>
          <w:p w14:paraId="2E6E9F63" w14:textId="77777777" w:rsidR="00BA10C7" w:rsidRPr="00161AD3" w:rsidRDefault="00BA10C7" w:rsidP="00BA10C7">
            <w:pPr>
              <w:spacing w:after="0" w:line="240" w:lineRule="auto"/>
              <w:jc w:val="both"/>
              <w:rPr>
                <w:rFonts w:ascii="Times New Roman" w:hAnsi="Times New Roman"/>
                <w:lang w:val="uk-UA"/>
              </w:rPr>
            </w:pPr>
            <w:r w:rsidRPr="00BF64C8">
              <w:rPr>
                <w:rFonts w:ascii="Times New Roman" w:hAnsi="Times New Roman"/>
                <w:lang w:val="uk-UA"/>
              </w:rPr>
              <w:t xml:space="preserve">а) </w:t>
            </w:r>
            <w:r w:rsidRPr="00EB5E9F">
              <w:rPr>
                <w:rFonts w:ascii="Times New Roman" w:hAnsi="Times New Roman"/>
                <w:lang w:val="uk-UA"/>
              </w:rPr>
              <w:t>довідкою в довільній формі, де має бути вказано про наявність/відсутність уповноваженої/посадової особи, її ПІБ (за наявності), якій доручено учасником підписувати документи тендерної пропозиції учасника, подавати тендерну пропозицію учасника для участі в даному тендері та  підписувати договір про закупівлю;</w:t>
            </w:r>
          </w:p>
          <w:p w14:paraId="64E55415"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eastAsia="uk-UA"/>
              </w:rPr>
              <w:t>- інших документів, необхідність подання яких у складі тендерної пропозиції передбачена умовами цієї документації.</w:t>
            </w:r>
          </w:p>
          <w:p w14:paraId="4CD78F88"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rPr>
              <w:t xml:space="preserve">          Під час використання електронної системи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Якщо у складі тендерної пропозиції є хоча б один сканований документ, учасник повинен накласти кваліфікований електронний підпис (КЕП) на пропозицію в цілому. Якщо ж в тендерній пропозиції містяться тільки електронні документи, - учасник повинен накласти КЕП на кожен електронний документ тендерної пропозиції окремо. Якщо ж тендерна пропозиція містить і скановані, і електронні документи, учасник повинен накласти КЕП на пропозицію в цілому та окремо на кожен файл пропозиції, які містять електронні та скановані документи. 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4AA2F73"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FEAF67E"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із накладанням кваліфікованого електронного підпису.</w:t>
            </w:r>
          </w:p>
          <w:p w14:paraId="43FEFD97"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перевіряє КЕП учасника на сайті центрального </w:t>
            </w:r>
            <w:proofErr w:type="spellStart"/>
            <w:r w:rsidRPr="00161AD3">
              <w:rPr>
                <w:rFonts w:ascii="Times New Roman" w:hAnsi="Times New Roman"/>
                <w:lang w:val="uk-UA"/>
              </w:rPr>
              <w:t>засвідчувального</w:t>
            </w:r>
            <w:proofErr w:type="spellEnd"/>
            <w:r w:rsidRPr="00161AD3">
              <w:rPr>
                <w:rFonts w:ascii="Times New Roman" w:hAnsi="Times New Roman"/>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Pr="00161AD3">
              <w:rPr>
                <w:lang w:val="uk-UA"/>
              </w:rPr>
              <w:t xml:space="preserve"> </w:t>
            </w:r>
            <w:r w:rsidRPr="00161AD3">
              <w:rPr>
                <w:rFonts w:ascii="Times New Roman" w:hAnsi="Times New Roman"/>
                <w:lang w:val="uk-UA"/>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1 ч. 3 ст. 22 Закону вимогам до учасника відповідно до законодавства та його пропозицію буде </w:t>
            </w:r>
            <w:proofErr w:type="spellStart"/>
            <w:r w:rsidRPr="00161AD3">
              <w:rPr>
                <w:rFonts w:ascii="Times New Roman" w:hAnsi="Times New Roman"/>
                <w:lang w:val="uk-UA"/>
              </w:rPr>
              <w:t>відхилено</w:t>
            </w:r>
            <w:proofErr w:type="spellEnd"/>
            <w:r w:rsidRPr="00161AD3">
              <w:rPr>
                <w:rFonts w:ascii="Times New Roman" w:hAnsi="Times New Roman"/>
                <w:lang w:val="uk-UA"/>
              </w:rPr>
              <w:t xml:space="preserve"> на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xml:space="preserve">. 2 п. 44 Особливостей. Всі документи тендерної пропозиції подаються в електронному вигляді через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(шляхом завантаження сканованих документів або електронних документів в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w:t>
            </w:r>
          </w:p>
          <w:p w14:paraId="28535E14"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Учасник повинен дотримуватись форм зазначених у додатках цієї тендерної документації та не має права відступати від них.</w:t>
            </w:r>
          </w:p>
          <w:p w14:paraId="214CDF0A"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Документи тендерної пропозиції, які складаються з кількох сторінок, повинні бути </w:t>
            </w:r>
            <w:proofErr w:type="spellStart"/>
            <w:r w:rsidRPr="00161AD3">
              <w:rPr>
                <w:rFonts w:ascii="Times New Roman" w:hAnsi="Times New Roman"/>
                <w:lang w:val="uk-UA"/>
              </w:rPr>
              <w:t>відскановані</w:t>
            </w:r>
            <w:proofErr w:type="spellEnd"/>
            <w:r w:rsidRPr="00161AD3">
              <w:rPr>
                <w:rFonts w:ascii="Times New Roman" w:hAnsi="Times New Roman"/>
                <w:lang w:val="uk-UA"/>
              </w:rPr>
              <w:t xml:space="preserve"> та розташовані з початку до кінця документу послідовно відповідно до змісту документу.</w:t>
            </w:r>
          </w:p>
          <w:p w14:paraId="1D1537D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Учасник надає документи та інформаційні матеріали, передбачені в цій тендерній документації в електронному вигляді (в сканованому вигляді, у форматі “.</w:t>
            </w:r>
            <w:proofErr w:type="spellStart"/>
            <w:r w:rsidRPr="00161AD3">
              <w:rPr>
                <w:rFonts w:ascii="Times New Roman" w:hAnsi="Times New Roman"/>
                <w:lang w:val="uk-UA"/>
              </w:rPr>
              <w:t>pdf</w:t>
            </w:r>
            <w:proofErr w:type="spellEnd"/>
            <w:r w:rsidRPr="00161AD3">
              <w:rPr>
                <w:rFonts w:ascii="Times New Roman" w:hAnsi="Times New Roman"/>
                <w:lang w:val="uk-UA"/>
              </w:rPr>
              <w:t>“) у відповідності до наступних вимог:</w:t>
            </w:r>
          </w:p>
          <w:p w14:paraId="520BBEDE"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зображення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документів повинні бути чіткими та </w:t>
            </w:r>
            <w:proofErr w:type="spellStart"/>
            <w:r w:rsidRPr="00161AD3">
              <w:rPr>
                <w:rFonts w:ascii="Times New Roman" w:hAnsi="Times New Roman"/>
                <w:lang w:val="uk-UA"/>
              </w:rPr>
              <w:t>повнорозмірними</w:t>
            </w:r>
            <w:proofErr w:type="spellEnd"/>
            <w:r w:rsidRPr="00161AD3">
              <w:rPr>
                <w:rFonts w:ascii="Times New Roman" w:hAnsi="Times New Roman"/>
                <w:lang w:val="uk-UA"/>
              </w:rPr>
              <w:t xml:space="preserve"> (без обрізань будь-яких сторін документів, у </w:t>
            </w:r>
            <w:proofErr w:type="spellStart"/>
            <w:r w:rsidRPr="00161AD3">
              <w:rPr>
                <w:rFonts w:ascii="Times New Roman" w:hAnsi="Times New Roman"/>
                <w:lang w:val="uk-UA"/>
              </w:rPr>
              <w:t>т.ч</w:t>
            </w:r>
            <w:proofErr w:type="spellEnd"/>
            <w:r w:rsidRPr="00161AD3">
              <w:rPr>
                <w:rFonts w:ascii="Times New Roman" w:hAnsi="Times New Roman"/>
                <w:lang w:val="uk-UA"/>
              </w:rPr>
              <w:t xml:space="preserve">. прізвища та підпису уповноваженої особи Учасника, його печатки, номера, тощо), повинні бути високої якості </w:t>
            </w:r>
            <w:r w:rsidRPr="00161AD3">
              <w:rPr>
                <w:rFonts w:ascii="Times New Roman" w:hAnsi="Times New Roman"/>
                <w:lang w:val="uk-UA"/>
              </w:rPr>
              <w:lastRenderedPageBreak/>
              <w:t xml:space="preserve">відтворення, без застосування графічних редакторів; будь-який текст на усіх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зображеннях має бути розбірливим та повинен вільно </w:t>
            </w:r>
            <w:proofErr w:type="spellStart"/>
            <w:r w:rsidRPr="00161AD3">
              <w:rPr>
                <w:rFonts w:ascii="Times New Roman" w:hAnsi="Times New Roman"/>
                <w:lang w:val="uk-UA"/>
              </w:rPr>
              <w:t>читатися</w:t>
            </w:r>
            <w:proofErr w:type="spellEnd"/>
            <w:r w:rsidRPr="00161AD3">
              <w:rPr>
                <w:rFonts w:ascii="Times New Roman" w:hAnsi="Times New Roman"/>
                <w:lang w:val="uk-UA"/>
              </w:rPr>
              <w:t>;</w:t>
            </w:r>
          </w:p>
          <w:p w14:paraId="27A63858"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завірені підписом уповноваженої особи Учасника та печаткою (у разі наявності), за винятком </w:t>
            </w:r>
            <w:r w:rsidRPr="00161AD3">
              <w:rPr>
                <w:rFonts w:ascii="Times New Roman" w:hAnsi="Times New Roman"/>
                <w:shd w:val="clear" w:color="auto" w:fill="FFFFFF"/>
                <w:lang w:val="uk-UA"/>
              </w:rPr>
              <w:t xml:space="preserve">документів наданих Учасником у формі електронного документа через електронну систему </w:t>
            </w:r>
            <w:proofErr w:type="spellStart"/>
            <w:r w:rsidRPr="00161AD3">
              <w:rPr>
                <w:rFonts w:ascii="Times New Roman" w:hAnsi="Times New Roman"/>
                <w:shd w:val="clear" w:color="auto" w:fill="FFFFFF"/>
                <w:lang w:val="uk-UA"/>
              </w:rPr>
              <w:t>закупівель</w:t>
            </w:r>
            <w:proofErr w:type="spellEnd"/>
            <w:r w:rsidRPr="00161AD3">
              <w:rPr>
                <w:rFonts w:ascii="Times New Roman" w:hAnsi="Times New Roman"/>
                <w:shd w:val="clear" w:color="auto" w:fill="FFFFFF"/>
                <w:lang w:val="uk-UA"/>
              </w:rPr>
              <w:t xml:space="preserve"> із накладанням кваліфікованого електронного підпису, оригіналів чи</w:t>
            </w:r>
            <w:r w:rsidRPr="00161AD3">
              <w:rPr>
                <w:rFonts w:ascii="Times New Roman" w:hAnsi="Times New Roman"/>
                <w:lang w:val="uk-UA"/>
              </w:rPr>
              <w:t xml:space="preserve"> нотаріально завірених документів, виданих Учаснику іншими організаціями (підприємствами, установами).</w:t>
            </w:r>
          </w:p>
          <w:p w14:paraId="2ECC5ED0"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w:t>
            </w:r>
            <w:proofErr w:type="spellStart"/>
            <w:r w:rsidRPr="00161AD3">
              <w:rPr>
                <w:rFonts w:ascii="Times New Roman" w:hAnsi="Times New Roman"/>
                <w:lang w:val="uk-UA"/>
              </w:rPr>
              <w:t>відсканований</w:t>
            </w:r>
            <w:proofErr w:type="spellEnd"/>
            <w:r w:rsidRPr="00161AD3">
              <w:rPr>
                <w:rFonts w:ascii="Times New Roman" w:hAnsi="Times New Roman"/>
                <w:lang w:val="uk-UA"/>
              </w:rPr>
              <w:t xml:space="preserve"> документ не повинен бути розбитим на 2 або більше файлів.</w:t>
            </w:r>
          </w:p>
          <w:p w14:paraId="715E190B"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усі дозвільні документи та договори (окрім тих, які засвідчують досвід виконання аналогічних договорів) повинні бути чинними на час розкриття тендерної пропозиції.</w:t>
            </w:r>
          </w:p>
          <w:p w14:paraId="41F39FC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Документи, які не відповідають вище зазначеним вимогам автоматично визначаються такими, що не відповідають технічним вимогам цієї Тендерної документації, та будуть відхилені.</w:t>
            </w:r>
          </w:p>
          <w:p w14:paraId="3A45549C"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Що стосується надання документів/файлів які зроблені за допомогою архівації даних (</w:t>
            </w:r>
            <w:proofErr w:type="spellStart"/>
            <w:r w:rsidRPr="00161AD3">
              <w:rPr>
                <w:rFonts w:ascii="Times New Roman" w:hAnsi="Times New Roman"/>
                <w:lang w:val="uk-UA"/>
              </w:rPr>
              <w:t>WinRAR</w:t>
            </w:r>
            <w:proofErr w:type="spellEnd"/>
            <w:r w:rsidRPr="00161AD3">
              <w:rPr>
                <w:rFonts w:ascii="Times New Roman" w:hAnsi="Times New Roman"/>
                <w:lang w:val="uk-UA"/>
              </w:rPr>
              <w:t>, 7-Zip або будь-яких інших), то такі документи не розглядаються Замовником через відсутність необхідного програмного забезпечення та визначаються такими, що не відповідають технічним вимогам тендерної документації і будуть відхилені в обов’язковому порядку без дослідження змісту такого/таких документу/файлу та без визначення такої помилки в пропозиції як формальна.</w:t>
            </w:r>
          </w:p>
          <w:p w14:paraId="10CBAACF"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 xml:space="preserve">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у відповідності з регламентом відповідного електронного майданчика у такий спосіб, щоб вказані документи були доступні для перегляду для замовника після розкриття тендерних пропозицій. Якщо в електронній системі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повністю або частково не відкривається тендерна пропозиція Учасника Замовник відхиляє тендерну пропозицію такого Учасника, як таку що не відповідає умовам тендерної документації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2 п. 44 Особливостей.</w:t>
            </w:r>
          </w:p>
          <w:p w14:paraId="70647B46" w14:textId="77777777" w:rsidR="00BA10C7" w:rsidRPr="00EB5E9F" w:rsidRDefault="00BA10C7" w:rsidP="00BA10C7">
            <w:pPr>
              <w:spacing w:after="0" w:line="240" w:lineRule="auto"/>
              <w:jc w:val="both"/>
              <w:rPr>
                <w:rFonts w:ascii="Times New Roman" w:hAnsi="Times New Roman"/>
                <w:lang w:val="uk-UA"/>
              </w:rPr>
            </w:pPr>
            <w:r w:rsidRPr="00EB5E9F">
              <w:rPr>
                <w:rFonts w:ascii="Times New Roman" w:hAnsi="Times New Roman"/>
                <w:lang w:val="uk-UA" w:eastAsia="ar-SA"/>
              </w:rPr>
              <w:t xml:space="preserve">За підроблення документів, надання недостовірної інформації Учасник несе відповідальність передбачену чинним законодавством України. </w:t>
            </w:r>
            <w:r w:rsidRPr="00EB5E9F">
              <w:rPr>
                <w:rFonts w:ascii="Times New Roman" w:hAnsi="Times New Roman"/>
                <w:lang w:val="uk-UA"/>
              </w:rPr>
              <w:t xml:space="preserve"> У складі тендерної пропозиції Учасник надає гарантійний лист щодо достовірності наданої інформації в  тендерній пропозиції. </w:t>
            </w:r>
          </w:p>
          <w:p w14:paraId="59DA0F7C" w14:textId="77777777" w:rsidR="00BA10C7" w:rsidRPr="00EB5E9F" w:rsidRDefault="00BA10C7" w:rsidP="00BA10C7">
            <w:pPr>
              <w:widowControl w:val="0"/>
              <w:autoSpaceDE w:val="0"/>
              <w:spacing w:after="0" w:line="240" w:lineRule="auto"/>
              <w:ind w:firstLine="280"/>
              <w:contextualSpacing/>
              <w:jc w:val="both"/>
              <w:rPr>
                <w:rFonts w:ascii="Times New Roman" w:hAnsi="Times New Roman"/>
                <w:lang w:val="uk-UA"/>
              </w:rPr>
            </w:pPr>
            <w:r w:rsidRPr="00EB5E9F">
              <w:rPr>
                <w:rFonts w:ascii="Times New Roman" w:hAnsi="Times New Roman"/>
                <w:lang w:val="uk-UA" w:eastAsia="ar-SA"/>
              </w:rPr>
              <w:t xml:space="preserve">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r w:rsidRPr="00EB5E9F">
              <w:rPr>
                <w:rFonts w:ascii="Times New Roman" w:hAnsi="Times New Roman"/>
                <w:lang w:val="uk-UA"/>
              </w:rPr>
              <w:t xml:space="preserve"> Учасник у складі своєї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p w14:paraId="1D90E6FC" w14:textId="77777777" w:rsidR="00BA10C7" w:rsidRPr="00EB5E9F" w:rsidRDefault="00BA10C7" w:rsidP="00BA10C7">
            <w:pPr>
              <w:widowControl w:val="0"/>
              <w:spacing w:after="0" w:line="240" w:lineRule="auto"/>
              <w:ind w:firstLine="280"/>
              <w:contextualSpacing/>
              <w:jc w:val="both"/>
              <w:rPr>
                <w:rStyle w:val="rvts0"/>
                <w:rFonts w:ascii="Times New Roman" w:hAnsi="Times New Roman"/>
                <w:lang w:val="uk-UA" w:eastAsia="ar-SA"/>
              </w:rPr>
            </w:pPr>
            <w:r w:rsidRPr="00EB5E9F">
              <w:rPr>
                <w:rStyle w:val="rvts0"/>
                <w:rFonts w:ascii="Times New Roman" w:hAnsi="Times New Roman"/>
                <w:lang w:val="uk-UA" w:eastAsia="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14:paraId="5AFA0A57" w14:textId="77777777" w:rsidR="00BA10C7" w:rsidRPr="00EB5E9F" w:rsidRDefault="00BA10C7" w:rsidP="00BA10C7">
            <w:pPr>
              <w:spacing w:after="0" w:line="240" w:lineRule="auto"/>
              <w:ind w:firstLine="567"/>
              <w:jc w:val="both"/>
              <w:rPr>
                <w:rFonts w:ascii="Times New Roman" w:hAnsi="Times New Roman"/>
                <w:lang w:val="uk-UA"/>
              </w:rPr>
            </w:pPr>
            <w:r w:rsidRPr="00EB5E9F">
              <w:rPr>
                <w:rFonts w:ascii="Times New Roman" w:hAnsi="Times New Roman"/>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56B9FAB" w14:textId="77777777" w:rsidR="00BA10C7" w:rsidRPr="00161AD3" w:rsidRDefault="00BA10C7" w:rsidP="00BA10C7">
            <w:pPr>
              <w:spacing w:after="0" w:line="240" w:lineRule="auto"/>
              <w:ind w:firstLine="567"/>
              <w:jc w:val="both"/>
              <w:rPr>
                <w:rFonts w:ascii="Times New Roman" w:hAnsi="Times New Roman"/>
                <w:lang w:val="uk-UA"/>
              </w:rPr>
            </w:pPr>
            <w:r w:rsidRPr="00EB5E9F">
              <w:rPr>
                <w:rFonts w:ascii="Times New Roman" w:hAnsi="Times New Roman"/>
                <w:lang w:val="uk-UA"/>
              </w:rPr>
              <w:t>Учасник в складі пропозиції надає інформацію про наявність/відсутність інформації, яка визнана конфіденційною. Визначення конфіденційною інформації, що не може бути визначена як конфіденційна</w:t>
            </w:r>
            <w:r w:rsidRPr="00161AD3">
              <w:rPr>
                <w:rFonts w:ascii="Times New Roman" w:hAnsi="Times New Roman"/>
                <w:lang w:val="uk-UA"/>
              </w:rPr>
              <w:t xml:space="preserve"> </w:t>
            </w:r>
            <w:r w:rsidRPr="00161AD3">
              <w:rPr>
                <w:lang w:val="uk-UA"/>
              </w:rPr>
              <w:t xml:space="preserve"> відповідно </w:t>
            </w:r>
            <w:r w:rsidRPr="00161AD3">
              <w:rPr>
                <w:rFonts w:ascii="Times New Roman" w:hAnsi="Times New Roman"/>
                <w:lang w:val="uk-UA"/>
              </w:rPr>
              <w:t>до вимог пункту 40 цих особливостей, та не зазначення цієї інформації є підставою для відхилення тендерної пропозиції Учасника.</w:t>
            </w:r>
          </w:p>
          <w:p w14:paraId="4CD94AD2"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Учасники відкритих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держави, де вони зареєстровані з відповідними поясненнями:</w:t>
            </w:r>
          </w:p>
          <w:p w14:paraId="4718431D"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lastRenderedPageBreak/>
              <w:t xml:space="preserve">-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14:paraId="08D38DCC"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14:paraId="36F391EB"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Style w:val="rvts0"/>
                <w:rFonts w:ascii="Times New Roman" w:hAnsi="Times New Roman"/>
                <w:lang w:val="uk-UA" w:eastAsia="ru-RU"/>
              </w:rPr>
              <w:t>Документи, що видаються установами інших держав, мають бути легалізовані у встановленому чинним законодавством України порядку.</w:t>
            </w:r>
          </w:p>
          <w:p w14:paraId="3931B0CC" w14:textId="77777777" w:rsidR="00BA10C7" w:rsidRPr="00161AD3" w:rsidRDefault="00BA10C7" w:rsidP="00BA10C7">
            <w:pPr>
              <w:spacing w:after="0" w:line="240" w:lineRule="auto"/>
              <w:jc w:val="both"/>
              <w:rPr>
                <w:rStyle w:val="rvts0"/>
                <w:rFonts w:ascii="Times New Roman" w:hAnsi="Times New Roman"/>
                <w:lang w:val="uk-UA" w:eastAsia="ar-SA"/>
              </w:rPr>
            </w:pPr>
            <w:r w:rsidRPr="00161AD3">
              <w:rPr>
                <w:rStyle w:val="rvts0"/>
                <w:rFonts w:ascii="Times New Roman" w:hAnsi="Times New Roman"/>
                <w:lang w:val="uk-UA" w:eastAsia="ar-SA"/>
              </w:rPr>
              <w:t xml:space="preserve">Замовник не заперечує щодо надання учасником за його бажанням будь-яких додаткових документів про досвід учасника, його технічні можливості, тощо. Неподання таких додаткових документів, які не вимагаються тендерною документацією, не буде </w:t>
            </w:r>
            <w:proofErr w:type="spellStart"/>
            <w:r w:rsidRPr="00161AD3">
              <w:rPr>
                <w:rStyle w:val="rvts0"/>
                <w:rFonts w:ascii="Times New Roman" w:hAnsi="Times New Roman"/>
                <w:lang w:val="uk-UA" w:eastAsia="ar-SA"/>
              </w:rPr>
              <w:t>розцінено</w:t>
            </w:r>
            <w:proofErr w:type="spellEnd"/>
            <w:r w:rsidRPr="00161AD3">
              <w:rPr>
                <w:rStyle w:val="rvts0"/>
                <w:rFonts w:ascii="Times New Roman" w:hAnsi="Times New Roman"/>
                <w:lang w:val="uk-UA" w:eastAsia="ar-SA"/>
              </w:rPr>
              <w:t xml:space="preserve"> як невідповідність.</w:t>
            </w:r>
          </w:p>
          <w:p w14:paraId="42586670" w14:textId="77777777" w:rsidR="00BA10C7"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545EB8D8" w14:textId="77777777" w:rsidR="00720786" w:rsidRPr="00161AD3" w:rsidRDefault="00720786" w:rsidP="00BA10C7">
            <w:pPr>
              <w:spacing w:after="0" w:line="240" w:lineRule="auto"/>
              <w:ind w:firstLine="567"/>
              <w:jc w:val="both"/>
              <w:rPr>
                <w:rFonts w:ascii="Times New Roman" w:hAnsi="Times New Roman"/>
                <w:lang w:val="uk-UA"/>
              </w:rPr>
            </w:pPr>
            <w:r w:rsidRPr="000B3FA9">
              <w:rPr>
                <w:rFonts w:ascii="Times New Roman" w:hAnsi="Times New Roman"/>
                <w:lang w:val="uk-UA"/>
              </w:rPr>
              <w:t>Підтвердження відповідності</w:t>
            </w:r>
            <w:r w:rsidRPr="000B3FA9">
              <w:rPr>
                <w:rFonts w:ascii="Times New Roman" w:hAnsi="Times New Roman"/>
                <w:shd w:val="clear" w:color="auto" w:fill="FFFFFF"/>
                <w:lang w:val="uk-UA"/>
              </w:rPr>
              <w:t xml:space="preserve"> кваліфікаційним критеріям та підставам, визначеним</w:t>
            </w:r>
            <w:r w:rsidRPr="000B3FA9">
              <w:rPr>
                <w:rFonts w:ascii="Times New Roman" w:hAnsi="Times New Roman"/>
                <w:shd w:val="clear" w:color="auto" w:fill="FFFFFF"/>
              </w:rPr>
              <w:t> </w:t>
            </w:r>
            <w:r w:rsidRPr="000B3FA9">
              <w:rPr>
                <w:rFonts w:ascii="Times New Roman" w:hAnsi="Times New Roman"/>
                <w:shd w:val="clear" w:color="auto" w:fill="FFFFFF"/>
                <w:lang w:val="uk-UA"/>
              </w:rPr>
              <w:t>пунктом 47</w:t>
            </w:r>
            <w:r w:rsidRPr="000B3FA9">
              <w:rPr>
                <w:rFonts w:ascii="Times New Roman" w:hAnsi="Times New Roman"/>
                <w:shd w:val="clear" w:color="auto" w:fill="FFFFFF"/>
              </w:rPr>
              <w:t> </w:t>
            </w:r>
            <w:r w:rsidRPr="000B3FA9">
              <w:rPr>
                <w:rFonts w:ascii="Times New Roman" w:hAnsi="Times New Roman"/>
                <w:shd w:val="clear" w:color="auto" w:fill="FFFFFF"/>
                <w:lang w:val="uk-UA"/>
              </w:rPr>
              <w:t xml:space="preserve">особливостей для об’єднання учасників </w:t>
            </w:r>
            <w:r w:rsidRPr="000B3FA9">
              <w:rPr>
                <w:rFonts w:ascii="Times New Roman" w:hAnsi="Times New Roman"/>
                <w:lang w:val="uk-UA"/>
              </w:rPr>
              <w:t>замовник проводить на підставі узагальненої інформації щодо всіх юридичних осіб, які входять до такого об’єднання учасників.</w:t>
            </w:r>
          </w:p>
          <w:p w14:paraId="50E60E5C" w14:textId="77777777" w:rsidR="00BA10C7" w:rsidRPr="00161AD3" w:rsidRDefault="00BA10C7" w:rsidP="00BA10C7">
            <w:pPr>
              <w:pStyle w:val="3"/>
              <w:jc w:val="both"/>
              <w:rPr>
                <w:rFonts w:ascii="Times New Roman" w:hAnsi="Times New Roman" w:cs="Times New Roman"/>
                <w:lang w:val="uk-UA"/>
              </w:rPr>
            </w:pPr>
            <w:r w:rsidRPr="00161AD3">
              <w:rPr>
                <w:rFonts w:ascii="Times New Roman" w:hAnsi="Times New Roman" w:cs="Times New Roman"/>
                <w:lang w:val="uk-UA" w:eastAsia="ru-RU"/>
              </w:rPr>
              <w:t xml:space="preserve">       Кожен учасник має право подати </w:t>
            </w:r>
            <w:proofErr w:type="spellStart"/>
            <w:r w:rsidRPr="00161AD3">
              <w:rPr>
                <w:rFonts w:ascii="Times New Roman" w:hAnsi="Times New Roman" w:cs="Times New Roman"/>
                <w:lang w:val="uk-UA" w:eastAsia="ru-RU"/>
              </w:rPr>
              <w:t>тiльки</w:t>
            </w:r>
            <w:proofErr w:type="spellEnd"/>
            <w:r w:rsidRPr="00161AD3">
              <w:rPr>
                <w:rFonts w:ascii="Times New Roman" w:hAnsi="Times New Roman" w:cs="Times New Roman"/>
                <w:lang w:val="uk-UA" w:eastAsia="ru-RU"/>
              </w:rPr>
              <w:t xml:space="preserve"> одну тендерну </w:t>
            </w:r>
            <w:proofErr w:type="spellStart"/>
            <w:r w:rsidRPr="00161AD3">
              <w:rPr>
                <w:rFonts w:ascii="Times New Roman" w:hAnsi="Times New Roman" w:cs="Times New Roman"/>
                <w:lang w:val="uk-UA" w:eastAsia="ru-RU"/>
              </w:rPr>
              <w:t>пропозицiю</w:t>
            </w:r>
            <w:proofErr w:type="spellEnd"/>
            <w:r w:rsidRPr="00161AD3">
              <w:rPr>
                <w:rFonts w:ascii="Times New Roman" w:hAnsi="Times New Roman" w:cs="Times New Roman"/>
                <w:lang w:val="uk-UA" w:eastAsia="ru-RU"/>
              </w:rPr>
              <w:t>.</w:t>
            </w:r>
          </w:p>
        </w:tc>
      </w:tr>
      <w:tr w:rsidR="00BA10C7" w:rsidRPr="00361DEE" w14:paraId="6C7D2BD0"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74BECBF"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6C61FDE"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Забезпечення тендерної </w:t>
            </w:r>
          </w:p>
          <w:p w14:paraId="29C1889A"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0A246A7" w14:textId="77777777" w:rsidR="00BA10C7" w:rsidRPr="00361DEE" w:rsidRDefault="00BA10C7" w:rsidP="00BA10C7">
            <w:pPr>
              <w:pStyle w:val="3"/>
              <w:jc w:val="both"/>
              <w:rPr>
                <w:rFonts w:ascii="Times New Roman" w:hAnsi="Times New Roman" w:cs="Times New Roman"/>
                <w:lang w:val="uk-UA"/>
              </w:rPr>
            </w:pPr>
            <w:r w:rsidRPr="00361DEE">
              <w:rPr>
                <w:rFonts w:ascii="Times New Roman" w:hAnsi="Times New Roman" w:cs="Times New Roman"/>
                <w:lang w:val="uk-UA"/>
              </w:rPr>
              <w:t>Не передбачене</w:t>
            </w:r>
          </w:p>
        </w:tc>
      </w:tr>
      <w:tr w:rsidR="00BA10C7" w:rsidRPr="00361DEE" w14:paraId="26344E0A"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906BEC8"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3</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2D1B32F"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Умови повернення чи неповернення забезпечення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1D3D237" w14:textId="77777777" w:rsidR="00BA10C7" w:rsidRPr="00361DEE" w:rsidRDefault="00BA10C7" w:rsidP="00BA10C7">
            <w:pPr>
              <w:spacing w:after="0" w:line="240" w:lineRule="auto"/>
              <w:jc w:val="both"/>
              <w:rPr>
                <w:rFonts w:ascii="Times New Roman" w:hAnsi="Times New Roman"/>
                <w:lang w:val="uk-UA"/>
              </w:rPr>
            </w:pPr>
            <w:r w:rsidRPr="00361DEE">
              <w:rPr>
                <w:rFonts w:ascii="Times New Roman" w:hAnsi="Times New Roman"/>
                <w:lang w:val="uk-UA" w:eastAsia="ru-RU"/>
              </w:rPr>
              <w:t>Не передбачене</w:t>
            </w:r>
          </w:p>
        </w:tc>
      </w:tr>
      <w:tr w:rsidR="00BA10C7" w:rsidRPr="002F5EA1" w14:paraId="61D58FBA"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FA2A91A"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4</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E3E319F"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Строк, протягом якого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є </w:t>
            </w:r>
            <w:proofErr w:type="spellStart"/>
            <w:r w:rsidRPr="00361DEE">
              <w:rPr>
                <w:rFonts w:ascii="Times New Roman" w:hAnsi="Times New Roman"/>
                <w:b/>
                <w:lang w:val="uk-UA" w:eastAsia="ru-RU"/>
              </w:rPr>
              <w:t>дiйсними</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3027F2D" w14:textId="77777777" w:rsidR="00BA10C7" w:rsidRPr="00161AD3" w:rsidRDefault="00BA10C7" w:rsidP="00720786">
            <w:pPr>
              <w:pStyle w:val="3"/>
              <w:jc w:val="both"/>
              <w:rPr>
                <w:rFonts w:ascii="Times New Roman" w:hAnsi="Times New Roman" w:cs="Times New Roman"/>
                <w:lang w:val="uk-UA"/>
              </w:rPr>
            </w:pPr>
            <w:proofErr w:type="spellStart"/>
            <w:r w:rsidRPr="000B3FA9">
              <w:rPr>
                <w:rFonts w:ascii="Times New Roman" w:hAnsi="Times New Roman" w:cs="Times New Roman"/>
                <w:lang w:val="uk-UA" w:eastAsia="ru-RU"/>
              </w:rPr>
              <w:t>Тендернi</w:t>
            </w:r>
            <w:proofErr w:type="spellEnd"/>
            <w:r w:rsidRPr="000B3FA9">
              <w:rPr>
                <w:rFonts w:ascii="Times New Roman" w:hAnsi="Times New Roman" w:cs="Times New Roman"/>
                <w:lang w:val="uk-UA" w:eastAsia="ru-RU"/>
              </w:rPr>
              <w:t xml:space="preserve"> </w:t>
            </w:r>
            <w:proofErr w:type="spellStart"/>
            <w:r w:rsidRPr="000B3FA9">
              <w:rPr>
                <w:rFonts w:ascii="Times New Roman" w:hAnsi="Times New Roman" w:cs="Times New Roman"/>
                <w:lang w:val="uk-UA" w:eastAsia="ru-RU"/>
              </w:rPr>
              <w:t>пропозицi</w:t>
            </w:r>
            <w:r w:rsidR="00A607D6" w:rsidRPr="000B3FA9">
              <w:rPr>
                <w:rFonts w:ascii="Times New Roman" w:hAnsi="Times New Roman" w:cs="Times New Roman"/>
                <w:lang w:val="uk-UA" w:eastAsia="ru-RU"/>
              </w:rPr>
              <w:t>ї</w:t>
            </w:r>
            <w:proofErr w:type="spellEnd"/>
            <w:r w:rsidR="00A607D6" w:rsidRPr="000B3FA9">
              <w:rPr>
                <w:rFonts w:ascii="Times New Roman" w:hAnsi="Times New Roman" w:cs="Times New Roman"/>
                <w:lang w:val="uk-UA" w:eastAsia="ru-RU"/>
              </w:rPr>
              <w:t xml:space="preserve"> вважаються </w:t>
            </w:r>
            <w:proofErr w:type="spellStart"/>
            <w:r w:rsidR="00A607D6" w:rsidRPr="000B3FA9">
              <w:rPr>
                <w:rFonts w:ascii="Times New Roman" w:hAnsi="Times New Roman" w:cs="Times New Roman"/>
                <w:lang w:val="uk-UA" w:eastAsia="ru-RU"/>
              </w:rPr>
              <w:t>дiйсними</w:t>
            </w:r>
            <w:proofErr w:type="spellEnd"/>
            <w:r w:rsidR="00A607D6" w:rsidRPr="000B3FA9">
              <w:rPr>
                <w:rFonts w:ascii="Times New Roman" w:hAnsi="Times New Roman" w:cs="Times New Roman"/>
                <w:lang w:val="uk-UA" w:eastAsia="ru-RU"/>
              </w:rPr>
              <w:t xml:space="preserve"> протягом </w:t>
            </w:r>
            <w:r w:rsidR="00720786" w:rsidRPr="000B3FA9">
              <w:rPr>
                <w:rFonts w:ascii="Times New Roman" w:hAnsi="Times New Roman" w:cs="Times New Roman"/>
                <w:lang w:val="uk-UA" w:eastAsia="ru-RU"/>
              </w:rPr>
              <w:t>90</w:t>
            </w:r>
            <w:r w:rsidRPr="000B3FA9">
              <w:rPr>
                <w:rFonts w:ascii="Times New Roman" w:hAnsi="Times New Roman" w:cs="Times New Roman"/>
                <w:lang w:val="uk-UA" w:eastAsia="ru-RU"/>
              </w:rPr>
              <w:t xml:space="preserve"> </w:t>
            </w:r>
            <w:proofErr w:type="spellStart"/>
            <w:r w:rsidRPr="000B3FA9">
              <w:rPr>
                <w:rFonts w:ascii="Times New Roman" w:hAnsi="Times New Roman" w:cs="Times New Roman"/>
                <w:lang w:val="uk-UA" w:eastAsia="ru-RU"/>
              </w:rPr>
              <w:t>днiв</w:t>
            </w:r>
            <w:proofErr w:type="spellEnd"/>
            <w:r w:rsidRPr="000B3FA9">
              <w:rPr>
                <w:rFonts w:ascii="Times New Roman" w:hAnsi="Times New Roman" w:cs="Times New Roman"/>
                <w:lang w:val="uk-UA" w:eastAsia="ru-RU"/>
              </w:rPr>
              <w:t xml:space="preserve"> </w:t>
            </w:r>
            <w:r w:rsidR="00C56F9C">
              <w:rPr>
                <w:rFonts w:ascii="Times New Roman" w:hAnsi="Times New Roman" w:cs="Times New Roman"/>
                <w:lang w:val="uk-UA" w:eastAsia="ru-RU"/>
              </w:rPr>
              <w:t>і</w:t>
            </w:r>
            <w:r w:rsidRPr="00161AD3">
              <w:rPr>
                <w:rFonts w:ascii="Times New Roman" w:hAnsi="Times New Roman" w:cs="Times New Roman"/>
                <w:lang w:val="uk-UA" w:eastAsia="ru-RU"/>
              </w:rPr>
              <w:t xml:space="preserve">з дати кінцевого строку подання тендерних пропозицій. До </w:t>
            </w:r>
            <w:proofErr w:type="spellStart"/>
            <w:r w:rsidRPr="00161AD3">
              <w:rPr>
                <w:rFonts w:ascii="Times New Roman" w:hAnsi="Times New Roman" w:cs="Times New Roman"/>
                <w:lang w:val="uk-UA" w:eastAsia="ru-RU"/>
              </w:rPr>
              <w:t>закiнчення</w:t>
            </w:r>
            <w:proofErr w:type="spellEnd"/>
            <w:r w:rsidRPr="00161AD3">
              <w:rPr>
                <w:rFonts w:ascii="Times New Roman" w:hAnsi="Times New Roman" w:cs="Times New Roman"/>
                <w:lang w:val="uk-UA" w:eastAsia="ru-RU"/>
              </w:rPr>
              <w:t xml:space="preserve"> цього строку замовник має право вимагати від </w:t>
            </w:r>
            <w:proofErr w:type="spellStart"/>
            <w:r w:rsidRPr="00161AD3">
              <w:rPr>
                <w:rFonts w:ascii="Times New Roman" w:hAnsi="Times New Roman" w:cs="Times New Roman"/>
                <w:lang w:val="uk-UA" w:eastAsia="ru-RU"/>
              </w:rPr>
              <w:t>учасникiв</w:t>
            </w:r>
            <w:proofErr w:type="spellEnd"/>
            <w:r w:rsidRPr="00161AD3">
              <w:rPr>
                <w:rFonts w:ascii="Times New Roman" w:hAnsi="Times New Roman" w:cs="Times New Roman"/>
                <w:lang w:val="uk-UA" w:eastAsia="ru-RU"/>
              </w:rPr>
              <w:t xml:space="preserve"> продовження строку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тендерних </w:t>
            </w:r>
            <w:proofErr w:type="spellStart"/>
            <w:r w:rsidRPr="00161AD3">
              <w:rPr>
                <w:rFonts w:ascii="Times New Roman" w:hAnsi="Times New Roman" w:cs="Times New Roman"/>
                <w:lang w:val="uk-UA" w:eastAsia="ru-RU"/>
              </w:rPr>
              <w:t>пропозицiй</w:t>
            </w:r>
            <w:proofErr w:type="spellEnd"/>
            <w:r w:rsidRPr="00161AD3">
              <w:rPr>
                <w:rFonts w:ascii="Times New Roman" w:hAnsi="Times New Roman" w:cs="Times New Roman"/>
                <w:lang w:val="uk-UA" w:eastAsia="ru-RU"/>
              </w:rPr>
              <w:t xml:space="preserve">. Учасник має право: </w:t>
            </w:r>
            <w:proofErr w:type="spellStart"/>
            <w:r w:rsidRPr="00161AD3">
              <w:rPr>
                <w:rFonts w:ascii="Times New Roman" w:hAnsi="Times New Roman" w:cs="Times New Roman"/>
                <w:lang w:val="uk-UA" w:eastAsia="ru-RU"/>
              </w:rPr>
              <w:t>вiдхилити</w:t>
            </w:r>
            <w:proofErr w:type="spellEnd"/>
            <w:r w:rsidRPr="00161AD3">
              <w:rPr>
                <w:rFonts w:ascii="Times New Roman" w:hAnsi="Times New Roman" w:cs="Times New Roman"/>
                <w:lang w:val="uk-UA" w:eastAsia="ru-RU"/>
              </w:rPr>
              <w:t xml:space="preserve"> таку вимогу, не втрачаючи при цьому наданого ним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погодитися з вимогою та продовжити строк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поданої ним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та наданого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w:t>
            </w:r>
            <w:r w:rsidRPr="00161AD3">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61AD3">
              <w:rPr>
                <w:rFonts w:ascii="Times New Roman" w:hAnsi="Times New Roman" w:cs="Times New Roman"/>
                <w:lang w:val="uk-UA"/>
              </w:rPr>
              <w:t>закупівель</w:t>
            </w:r>
            <w:proofErr w:type="spellEnd"/>
            <w:r w:rsidRPr="00161AD3">
              <w:rPr>
                <w:rFonts w:ascii="Times New Roman" w:hAnsi="Times New Roman" w:cs="Times New Roman"/>
                <w:lang w:val="uk-UA"/>
              </w:rPr>
              <w:t>.</w:t>
            </w:r>
          </w:p>
        </w:tc>
      </w:tr>
      <w:tr w:rsidR="00BA10C7" w:rsidRPr="002F5EA1" w14:paraId="285DD8C4" w14:textId="77777777" w:rsidTr="00BA10C7">
        <w:trPr>
          <w:trHeight w:val="604"/>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8F7BD1E"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1F0CFA" w14:textId="77777777" w:rsidR="00BA10C7" w:rsidRPr="00361DEE" w:rsidRDefault="00BA10C7" w:rsidP="00BA10C7">
            <w:pPr>
              <w:spacing w:after="0" w:line="285" w:lineRule="atLeast"/>
              <w:rPr>
                <w:rFonts w:ascii="Times New Roman" w:hAnsi="Times New Roman"/>
                <w:lang w:val="uk-UA"/>
              </w:rPr>
            </w:pPr>
            <w:r w:rsidRPr="00682420">
              <w:rPr>
                <w:rFonts w:ascii="Times New Roman" w:eastAsia="Times New Roman" w:hAnsi="Times New Roman"/>
                <w:b/>
                <w:bCs/>
                <w:lang w:val="uk-UA" w:eastAsia="ru-RU"/>
              </w:rPr>
              <w:t>Кваліфікаційні критерії до учасників та вимоги, установлені п.47 Особливостей Постанови КМУ від 12.10.2022 №1178</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941ADEF" w14:textId="77777777" w:rsidR="00BA10C7" w:rsidRPr="002F5EA1" w:rsidRDefault="00BA10C7" w:rsidP="00BA10C7">
            <w:pPr>
              <w:keepNext/>
              <w:spacing w:after="0" w:line="240" w:lineRule="auto"/>
              <w:ind w:left="30"/>
              <w:jc w:val="both"/>
              <w:rPr>
                <w:rFonts w:ascii="Times New Roman" w:hAnsi="Times New Roman"/>
                <w:lang w:val="uk-UA"/>
              </w:rPr>
            </w:pPr>
            <w:r w:rsidRPr="002F5EA1">
              <w:rPr>
                <w:rFonts w:ascii="Times New Roman" w:hAnsi="Times New Roman"/>
                <w:lang w:val="uk-UA"/>
              </w:rPr>
              <w:t>Для підтвердження відповідності кваліфікаційним критеріям учасник у складі своєї пропозиції надає наступні документи:</w:t>
            </w:r>
          </w:p>
          <w:p w14:paraId="77BA7EDD" w14:textId="77777777" w:rsidR="00D857DF" w:rsidRPr="002F5EA1" w:rsidRDefault="00D857DF" w:rsidP="00D857DF">
            <w:pPr>
              <w:pStyle w:val="22"/>
              <w:widowControl w:val="0"/>
              <w:numPr>
                <w:ilvl w:val="0"/>
                <w:numId w:val="39"/>
              </w:numPr>
              <w:snapToGrid w:val="0"/>
              <w:spacing w:after="0" w:line="240" w:lineRule="auto"/>
              <w:jc w:val="both"/>
              <w:rPr>
                <w:rFonts w:ascii="Times New Roman" w:hAnsi="Times New Roman"/>
                <w:b/>
                <w:i/>
                <w:lang w:val="uk-UA"/>
              </w:rPr>
            </w:pPr>
            <w:bookmarkStart w:id="2" w:name="_Hlk141093620"/>
            <w:r w:rsidRPr="002F5EA1">
              <w:rPr>
                <w:rFonts w:ascii="Times New Roman" w:hAnsi="Times New Roman"/>
                <w:b/>
                <w:i/>
                <w:lang w:val="uk-UA"/>
              </w:rPr>
              <w:t>Наявність в учасника процедури закупівлі обладнання, матеріально-технічної бази та технологій</w:t>
            </w:r>
            <w:r w:rsidRPr="002F5EA1">
              <w:rPr>
                <w:rFonts w:ascii="Times New Roman" w:hAnsi="Times New Roman"/>
                <w:b/>
                <w:i/>
                <w:lang w:val="uk-UA" w:eastAsia="ar-SA"/>
              </w:rPr>
              <w:t xml:space="preserve">. </w:t>
            </w:r>
          </w:p>
          <w:bookmarkEnd w:id="2"/>
          <w:p w14:paraId="48A1EAB5" w14:textId="7CC850BA" w:rsidR="00D857DF" w:rsidRPr="002F5EA1" w:rsidRDefault="00D857DF" w:rsidP="004762D0">
            <w:pPr>
              <w:spacing w:line="240" w:lineRule="auto"/>
              <w:jc w:val="both"/>
              <w:rPr>
                <w:rFonts w:ascii="Times New Roman" w:hAnsi="Times New Roman"/>
                <w:lang w:val="uk-UA"/>
              </w:rPr>
            </w:pPr>
            <w:r w:rsidRPr="002F5EA1">
              <w:rPr>
                <w:rFonts w:ascii="Times New Roman" w:hAnsi="Times New Roman"/>
                <w:b/>
                <w:lang w:val="uk-UA" w:eastAsia="ar-SA"/>
              </w:rPr>
              <w:t>а)</w:t>
            </w:r>
            <w:r w:rsidRPr="002F5EA1">
              <w:rPr>
                <w:rFonts w:ascii="Times New Roman" w:hAnsi="Times New Roman"/>
                <w:lang w:val="uk-UA" w:eastAsia="ar-SA"/>
              </w:rPr>
              <w:t xml:space="preserve"> Інформацію у вигляді таблиці про наявність спеціалізованого автотранспорту </w:t>
            </w:r>
            <w:r w:rsidR="00F13EFE" w:rsidRPr="002F5EA1">
              <w:rPr>
                <w:rFonts w:ascii="Times New Roman" w:hAnsi="Times New Roman"/>
                <w:lang w:val="uk-UA" w:eastAsia="ar-SA"/>
              </w:rPr>
              <w:t>–</w:t>
            </w:r>
            <w:r w:rsidRPr="002F5EA1">
              <w:rPr>
                <w:rFonts w:ascii="Times New Roman" w:hAnsi="Times New Roman"/>
                <w:lang w:val="uk-UA" w:eastAsia="ar-SA"/>
              </w:rPr>
              <w:t xml:space="preserve"> </w:t>
            </w:r>
            <w:r w:rsidR="00F13EFE" w:rsidRPr="002F5EA1">
              <w:rPr>
                <w:rFonts w:ascii="Times New Roman" w:hAnsi="Times New Roman"/>
                <w:lang w:val="uk-UA" w:eastAsia="ar-SA"/>
              </w:rPr>
              <w:t xml:space="preserve">не менше </w:t>
            </w:r>
            <w:r w:rsidR="006839C2" w:rsidRPr="002F5EA1">
              <w:rPr>
                <w:rFonts w:ascii="Times New Roman" w:hAnsi="Times New Roman"/>
                <w:lang w:val="uk-UA" w:eastAsia="ar-SA"/>
              </w:rPr>
              <w:t>одного</w:t>
            </w:r>
            <w:r w:rsidR="00B2232E" w:rsidRPr="002F5EA1">
              <w:t xml:space="preserve"> </w:t>
            </w:r>
            <w:r w:rsidR="00B2232E" w:rsidRPr="002F5EA1">
              <w:rPr>
                <w:rFonts w:ascii="Times New Roman" w:hAnsi="Times New Roman"/>
                <w:lang w:val="uk-UA" w:eastAsia="ar-SA"/>
              </w:rPr>
              <w:t xml:space="preserve">рефрижератора </w:t>
            </w:r>
            <w:r w:rsidR="006839C2" w:rsidRPr="002F5EA1">
              <w:rPr>
                <w:rFonts w:ascii="Times New Roman" w:hAnsi="Times New Roman"/>
                <w:lang w:val="uk-UA" w:eastAsia="ar-SA"/>
              </w:rPr>
              <w:t xml:space="preserve"> </w:t>
            </w:r>
            <w:r w:rsidRPr="002F5EA1">
              <w:rPr>
                <w:rFonts w:ascii="Times New Roman" w:hAnsi="Times New Roman"/>
                <w:lang w:val="uk-UA"/>
              </w:rPr>
              <w:t>із зазначенням власника, реєстраційного номеру автомобіля та виду (типу) кузову автотранспортного засобу</w:t>
            </w:r>
            <w:r w:rsidR="009A6458" w:rsidRPr="002F5EA1">
              <w:rPr>
                <w:rFonts w:ascii="Times New Roman" w:hAnsi="Times New Roman"/>
                <w:lang w:val="uk-UA"/>
              </w:rPr>
              <w:t xml:space="preserve"> (обов’язково додається свідоцтво</w:t>
            </w:r>
            <w:r w:rsidRPr="002F5EA1">
              <w:rPr>
                <w:rFonts w:ascii="Times New Roman" w:hAnsi="Times New Roman"/>
                <w:lang w:val="uk-UA"/>
              </w:rPr>
              <w:t xml:space="preserve"> про реєстрацію транспортн</w:t>
            </w:r>
            <w:r w:rsidR="00720786" w:rsidRPr="002F5EA1">
              <w:rPr>
                <w:rFonts w:ascii="Times New Roman" w:hAnsi="Times New Roman"/>
                <w:lang w:val="uk-UA"/>
              </w:rPr>
              <w:t>ого</w:t>
            </w:r>
            <w:r w:rsidRPr="002F5EA1">
              <w:rPr>
                <w:rFonts w:ascii="Times New Roman" w:hAnsi="Times New Roman"/>
                <w:lang w:val="uk-UA"/>
              </w:rPr>
              <w:t xml:space="preserve"> засоб</w:t>
            </w:r>
            <w:r w:rsidR="00720786" w:rsidRPr="002F5EA1">
              <w:rPr>
                <w:rFonts w:ascii="Times New Roman" w:hAnsi="Times New Roman"/>
                <w:lang w:val="uk-UA"/>
              </w:rPr>
              <w:t>у</w:t>
            </w:r>
            <w:r w:rsidRPr="002F5EA1">
              <w:rPr>
                <w:rFonts w:ascii="Times New Roman" w:hAnsi="Times New Roman"/>
                <w:lang w:val="uk-UA"/>
              </w:rPr>
              <w:t xml:space="preserve"> на  спеціалізований автотранспорт):</w:t>
            </w:r>
          </w:p>
          <w:tbl>
            <w:tblPr>
              <w:tblW w:w="0" w:type="auto"/>
              <w:tblLook w:val="0000" w:firstRow="0" w:lastRow="0" w:firstColumn="0" w:lastColumn="0" w:noHBand="0" w:noVBand="0"/>
            </w:tblPr>
            <w:tblGrid>
              <w:gridCol w:w="420"/>
              <w:gridCol w:w="1515"/>
              <w:gridCol w:w="1381"/>
              <w:gridCol w:w="1044"/>
              <w:gridCol w:w="1167"/>
              <w:gridCol w:w="1286"/>
              <w:gridCol w:w="1262"/>
            </w:tblGrid>
            <w:tr w:rsidR="002F5EA1" w:rsidRPr="002F5EA1" w14:paraId="26835557" w14:textId="77777777" w:rsidTr="00577796">
              <w:tc>
                <w:tcPr>
                  <w:tcW w:w="443" w:type="dxa"/>
                  <w:tcBorders>
                    <w:top w:val="single" w:sz="4" w:space="0" w:color="000000"/>
                    <w:left w:val="single" w:sz="4" w:space="0" w:color="000000"/>
                    <w:bottom w:val="single" w:sz="4" w:space="0" w:color="000000"/>
                  </w:tcBorders>
                  <w:vAlign w:val="center"/>
                </w:tcPr>
                <w:p w14:paraId="06B5F680" w14:textId="77777777" w:rsidR="00D857DF" w:rsidRPr="002F5EA1" w:rsidRDefault="00D857DF" w:rsidP="002F5EA1">
                  <w:pPr>
                    <w:framePr w:hSpace="180" w:wrap="around" w:vAnchor="page" w:hAnchor="margin" w:x="-873" w:y="886"/>
                    <w:spacing w:after="0"/>
                    <w:jc w:val="center"/>
                    <w:rPr>
                      <w:rFonts w:ascii="Times New Roman" w:hAnsi="Times New Roman"/>
                      <w:lang w:val="uk-UA"/>
                    </w:rPr>
                  </w:pPr>
                  <w:r w:rsidRPr="002F5EA1">
                    <w:rPr>
                      <w:rFonts w:ascii="Times New Roman" w:hAnsi="Times New Roman"/>
                      <w:sz w:val="20"/>
                      <w:szCs w:val="20"/>
                      <w:lang w:val="uk-UA"/>
                    </w:rPr>
                    <w:t>№</w:t>
                  </w:r>
                </w:p>
              </w:tc>
              <w:tc>
                <w:tcPr>
                  <w:tcW w:w="1225" w:type="dxa"/>
                  <w:tcBorders>
                    <w:top w:val="single" w:sz="4" w:space="0" w:color="000000"/>
                    <w:left w:val="single" w:sz="4" w:space="0" w:color="000000"/>
                    <w:bottom w:val="single" w:sz="4" w:space="0" w:color="000000"/>
                  </w:tcBorders>
                  <w:vAlign w:val="center"/>
                </w:tcPr>
                <w:p w14:paraId="0DBE50B0" w14:textId="77777777" w:rsidR="00D857DF" w:rsidRPr="002F5EA1" w:rsidRDefault="00D857DF" w:rsidP="002F5EA1">
                  <w:pPr>
                    <w:framePr w:hSpace="180" w:wrap="around" w:vAnchor="page" w:hAnchor="margin" w:x="-873" w:y="886"/>
                    <w:spacing w:after="0"/>
                    <w:jc w:val="center"/>
                    <w:rPr>
                      <w:rFonts w:ascii="Times New Roman" w:hAnsi="Times New Roman"/>
                      <w:lang w:val="uk-UA"/>
                    </w:rPr>
                  </w:pPr>
                  <w:r w:rsidRPr="002F5EA1">
                    <w:rPr>
                      <w:rFonts w:ascii="Times New Roman" w:hAnsi="Times New Roman"/>
                      <w:sz w:val="18"/>
                      <w:szCs w:val="18"/>
                      <w:lang w:val="uk-UA"/>
                    </w:rPr>
                    <w:t xml:space="preserve">Вид (тип)  кузову </w:t>
                  </w:r>
                  <w:r w:rsidRPr="002F5EA1">
                    <w:rPr>
                      <w:rFonts w:ascii="Times New Roman" w:hAnsi="Times New Roman"/>
                      <w:sz w:val="18"/>
                      <w:szCs w:val="18"/>
                      <w:lang w:val="uk-UA" w:eastAsia="ar-SA"/>
                    </w:rPr>
                    <w:t>спеціалізованого автотранспорту</w:t>
                  </w:r>
                  <w:r w:rsidRPr="002F5EA1">
                    <w:rPr>
                      <w:rFonts w:ascii="Times New Roman" w:hAnsi="Times New Roman"/>
                      <w:sz w:val="18"/>
                      <w:szCs w:val="18"/>
                      <w:lang w:val="uk-UA"/>
                    </w:rPr>
                    <w:t xml:space="preserve"> (СА)</w:t>
                  </w:r>
                </w:p>
              </w:tc>
              <w:tc>
                <w:tcPr>
                  <w:tcW w:w="1464" w:type="dxa"/>
                  <w:tcBorders>
                    <w:top w:val="single" w:sz="4" w:space="0" w:color="000000"/>
                    <w:left w:val="single" w:sz="4" w:space="0" w:color="000000"/>
                    <w:bottom w:val="single" w:sz="4" w:space="0" w:color="000000"/>
                  </w:tcBorders>
                </w:tcPr>
                <w:p w14:paraId="592A2EA7" w14:textId="77777777" w:rsidR="00D857DF" w:rsidRPr="002F5EA1" w:rsidRDefault="00D857DF" w:rsidP="002F5EA1">
                  <w:pPr>
                    <w:framePr w:hSpace="180" w:wrap="around" w:vAnchor="page" w:hAnchor="margin" w:x="-873" w:y="886"/>
                    <w:autoSpaceDE w:val="0"/>
                    <w:snapToGrid w:val="0"/>
                    <w:spacing w:after="0" w:line="240" w:lineRule="auto"/>
                    <w:jc w:val="center"/>
                    <w:rPr>
                      <w:rFonts w:ascii="Times New Roman" w:hAnsi="Times New Roman"/>
                      <w:sz w:val="18"/>
                      <w:szCs w:val="18"/>
                      <w:lang w:val="uk-UA"/>
                    </w:rPr>
                  </w:pPr>
                </w:p>
                <w:p w14:paraId="424C97C8" w14:textId="77777777" w:rsidR="00D857DF" w:rsidRPr="002F5EA1" w:rsidRDefault="00D857DF" w:rsidP="002F5EA1">
                  <w:pPr>
                    <w:framePr w:hSpace="180" w:wrap="around" w:vAnchor="page" w:hAnchor="margin" w:x="-873" w:y="886"/>
                    <w:autoSpaceDE w:val="0"/>
                    <w:spacing w:after="0" w:line="240" w:lineRule="auto"/>
                    <w:jc w:val="center"/>
                    <w:rPr>
                      <w:rFonts w:ascii="Times New Roman" w:hAnsi="Times New Roman"/>
                      <w:lang w:val="uk-UA"/>
                    </w:rPr>
                  </w:pPr>
                  <w:r w:rsidRPr="002F5EA1">
                    <w:rPr>
                      <w:rFonts w:ascii="Times New Roman" w:hAnsi="Times New Roman"/>
                      <w:sz w:val="18"/>
                      <w:szCs w:val="18"/>
                      <w:lang w:val="uk-UA"/>
                    </w:rPr>
                    <w:t xml:space="preserve">Реєстраційний </w:t>
                  </w:r>
                </w:p>
                <w:p w14:paraId="0F67A8B4" w14:textId="77777777" w:rsidR="00D857DF" w:rsidRPr="002F5EA1" w:rsidRDefault="00D857DF" w:rsidP="002F5EA1">
                  <w:pPr>
                    <w:framePr w:hSpace="180" w:wrap="around" w:vAnchor="page" w:hAnchor="margin" w:x="-873" w:y="886"/>
                    <w:autoSpaceDE w:val="0"/>
                    <w:spacing w:after="0" w:line="240" w:lineRule="auto"/>
                    <w:jc w:val="center"/>
                    <w:rPr>
                      <w:rFonts w:ascii="Times New Roman" w:hAnsi="Times New Roman"/>
                      <w:lang w:val="uk-UA"/>
                    </w:rPr>
                  </w:pPr>
                  <w:r w:rsidRPr="002F5EA1">
                    <w:rPr>
                      <w:rFonts w:ascii="Times New Roman" w:hAnsi="Times New Roman"/>
                      <w:sz w:val="18"/>
                      <w:szCs w:val="18"/>
                      <w:lang w:val="uk-UA"/>
                    </w:rPr>
                    <w:t xml:space="preserve"> номер </w:t>
                  </w:r>
                </w:p>
                <w:p w14:paraId="16BFBB17" w14:textId="77777777" w:rsidR="00D857DF" w:rsidRPr="002F5EA1" w:rsidRDefault="00D857DF" w:rsidP="002F5EA1">
                  <w:pPr>
                    <w:framePr w:hSpace="180" w:wrap="around" w:vAnchor="page" w:hAnchor="margin" w:x="-873" w:y="886"/>
                    <w:autoSpaceDE w:val="0"/>
                    <w:spacing w:after="0" w:line="240" w:lineRule="auto"/>
                    <w:jc w:val="center"/>
                    <w:rPr>
                      <w:rFonts w:ascii="Times New Roman" w:hAnsi="Times New Roman"/>
                      <w:lang w:val="uk-UA"/>
                    </w:rPr>
                  </w:pPr>
                  <w:r w:rsidRPr="002F5EA1">
                    <w:rPr>
                      <w:rFonts w:ascii="Times New Roman" w:hAnsi="Times New Roman"/>
                      <w:sz w:val="18"/>
                      <w:szCs w:val="18"/>
                      <w:lang w:val="uk-UA"/>
                    </w:rPr>
                    <w:t>СА</w:t>
                  </w:r>
                </w:p>
              </w:tc>
              <w:tc>
                <w:tcPr>
                  <w:tcW w:w="1235" w:type="dxa"/>
                  <w:tcBorders>
                    <w:top w:val="single" w:sz="4" w:space="0" w:color="000000"/>
                    <w:left w:val="single" w:sz="4" w:space="0" w:color="000000"/>
                    <w:bottom w:val="single" w:sz="4" w:space="0" w:color="000000"/>
                  </w:tcBorders>
                </w:tcPr>
                <w:p w14:paraId="54790F96" w14:textId="77777777" w:rsidR="00D857DF" w:rsidRPr="002F5EA1" w:rsidRDefault="00D857DF" w:rsidP="002F5EA1">
                  <w:pPr>
                    <w:framePr w:hSpace="180" w:wrap="around" w:vAnchor="page" w:hAnchor="margin" w:x="-873" w:y="886"/>
                    <w:spacing w:after="0"/>
                    <w:jc w:val="center"/>
                    <w:rPr>
                      <w:rFonts w:ascii="Times New Roman" w:hAnsi="Times New Roman"/>
                      <w:lang w:val="uk-UA"/>
                    </w:rPr>
                  </w:pPr>
                  <w:r w:rsidRPr="002F5EA1">
                    <w:rPr>
                      <w:rFonts w:ascii="Times New Roman" w:hAnsi="Times New Roman"/>
                      <w:sz w:val="18"/>
                      <w:szCs w:val="18"/>
                      <w:lang w:val="uk-UA"/>
                    </w:rPr>
                    <w:t>Кількість сидячих місць з місцем водія</w:t>
                  </w:r>
                </w:p>
                <w:p w14:paraId="4357CA1B" w14:textId="77777777" w:rsidR="00D857DF" w:rsidRPr="002F5EA1" w:rsidRDefault="00D857DF" w:rsidP="002F5EA1">
                  <w:pPr>
                    <w:framePr w:hSpace="180" w:wrap="around" w:vAnchor="page" w:hAnchor="margin" w:x="-873" w:y="886"/>
                    <w:autoSpaceDE w:val="0"/>
                    <w:spacing w:after="0" w:line="240" w:lineRule="auto"/>
                    <w:ind w:left="-151" w:right="-113"/>
                    <w:jc w:val="center"/>
                    <w:rPr>
                      <w:rFonts w:ascii="Times New Roman" w:hAnsi="Times New Roman"/>
                      <w:lang w:val="uk-UA"/>
                    </w:rPr>
                  </w:pPr>
                  <w:r w:rsidRPr="002F5EA1">
                    <w:rPr>
                      <w:rFonts w:ascii="Times New Roman" w:hAnsi="Times New Roman"/>
                      <w:sz w:val="18"/>
                      <w:szCs w:val="18"/>
                      <w:lang w:val="uk-UA"/>
                    </w:rPr>
                    <w:t>(згідно свідоцтва про реєстрацію СА</w:t>
                  </w:r>
                </w:p>
              </w:tc>
              <w:tc>
                <w:tcPr>
                  <w:tcW w:w="1701" w:type="dxa"/>
                  <w:tcBorders>
                    <w:top w:val="single" w:sz="4" w:space="0" w:color="000000"/>
                    <w:left w:val="single" w:sz="4" w:space="0" w:color="000000"/>
                    <w:bottom w:val="single" w:sz="4" w:space="0" w:color="000000"/>
                  </w:tcBorders>
                  <w:vAlign w:val="center"/>
                </w:tcPr>
                <w:p w14:paraId="19F134C5" w14:textId="77777777" w:rsidR="00D857DF" w:rsidRPr="002F5EA1" w:rsidRDefault="00D857DF" w:rsidP="002F5EA1">
                  <w:pPr>
                    <w:framePr w:hSpace="180" w:wrap="around" w:vAnchor="page" w:hAnchor="margin" w:x="-873" w:y="886"/>
                    <w:spacing w:after="0"/>
                    <w:jc w:val="center"/>
                    <w:rPr>
                      <w:rFonts w:ascii="Times New Roman" w:hAnsi="Times New Roman"/>
                      <w:lang w:val="uk-UA"/>
                    </w:rPr>
                  </w:pPr>
                  <w:r w:rsidRPr="002F5EA1">
                    <w:rPr>
                      <w:rFonts w:ascii="Times New Roman" w:hAnsi="Times New Roman"/>
                      <w:sz w:val="18"/>
                      <w:szCs w:val="18"/>
                      <w:lang w:val="uk-UA"/>
                    </w:rPr>
                    <w:t>Власник СА</w:t>
                  </w:r>
                </w:p>
                <w:p w14:paraId="55821D91" w14:textId="77777777" w:rsidR="00D857DF" w:rsidRPr="002F5EA1" w:rsidRDefault="00D857DF" w:rsidP="002F5EA1">
                  <w:pPr>
                    <w:framePr w:hSpace="180" w:wrap="around" w:vAnchor="page" w:hAnchor="margin" w:x="-873" w:y="886"/>
                    <w:spacing w:after="0"/>
                    <w:jc w:val="center"/>
                    <w:rPr>
                      <w:rFonts w:ascii="Times New Roman" w:hAnsi="Times New Roman"/>
                      <w:sz w:val="18"/>
                      <w:szCs w:val="18"/>
                      <w:lang w:val="uk-UA"/>
                    </w:rPr>
                  </w:pPr>
                </w:p>
              </w:tc>
              <w:tc>
                <w:tcPr>
                  <w:tcW w:w="1316" w:type="dxa"/>
                  <w:tcBorders>
                    <w:top w:val="single" w:sz="4" w:space="0" w:color="000000"/>
                    <w:left w:val="single" w:sz="4" w:space="0" w:color="000000"/>
                    <w:bottom w:val="single" w:sz="4" w:space="0" w:color="000000"/>
                  </w:tcBorders>
                  <w:vAlign w:val="center"/>
                </w:tcPr>
                <w:p w14:paraId="7BB51FC2" w14:textId="77777777" w:rsidR="00D857DF" w:rsidRPr="002F5EA1" w:rsidRDefault="00D857DF" w:rsidP="002F5EA1">
                  <w:pPr>
                    <w:framePr w:hSpace="180" w:wrap="around" w:vAnchor="page" w:hAnchor="margin" w:x="-873" w:y="886"/>
                    <w:spacing w:after="0"/>
                    <w:jc w:val="center"/>
                    <w:rPr>
                      <w:rFonts w:ascii="Times New Roman" w:hAnsi="Times New Roman"/>
                      <w:lang w:val="uk-UA"/>
                    </w:rPr>
                  </w:pPr>
                  <w:r w:rsidRPr="002F5EA1">
                    <w:rPr>
                      <w:rFonts w:ascii="Times New Roman" w:hAnsi="Times New Roman"/>
                      <w:sz w:val="18"/>
                      <w:szCs w:val="18"/>
                      <w:lang w:val="uk-UA"/>
                    </w:rPr>
                    <w:t>Підстава</w:t>
                  </w:r>
                </w:p>
                <w:p w14:paraId="6E905EBE" w14:textId="77777777" w:rsidR="00D857DF" w:rsidRPr="002F5EA1" w:rsidRDefault="00D857DF" w:rsidP="002F5EA1">
                  <w:pPr>
                    <w:framePr w:hSpace="180" w:wrap="around" w:vAnchor="page" w:hAnchor="margin" w:x="-873" w:y="886"/>
                    <w:spacing w:after="0"/>
                    <w:jc w:val="center"/>
                    <w:rPr>
                      <w:rFonts w:ascii="Times New Roman" w:hAnsi="Times New Roman"/>
                      <w:lang w:val="uk-UA"/>
                    </w:rPr>
                  </w:pPr>
                  <w:r w:rsidRPr="002F5EA1">
                    <w:rPr>
                      <w:rFonts w:ascii="Times New Roman" w:hAnsi="Times New Roman"/>
                      <w:sz w:val="18"/>
                      <w:szCs w:val="18"/>
                      <w:lang w:val="uk-UA"/>
                    </w:rPr>
                    <w:t>користування СА</w:t>
                  </w:r>
                </w:p>
              </w:tc>
              <w:tc>
                <w:tcPr>
                  <w:tcW w:w="1184" w:type="dxa"/>
                  <w:tcBorders>
                    <w:top w:val="single" w:sz="4" w:space="0" w:color="000000"/>
                    <w:left w:val="single" w:sz="4" w:space="0" w:color="000000"/>
                    <w:bottom w:val="single" w:sz="4" w:space="0" w:color="000000"/>
                    <w:right w:val="single" w:sz="4" w:space="0" w:color="000000"/>
                  </w:tcBorders>
                  <w:vAlign w:val="center"/>
                </w:tcPr>
                <w:p w14:paraId="338F963C" w14:textId="77777777" w:rsidR="00D857DF" w:rsidRPr="002F5EA1" w:rsidRDefault="00D857DF" w:rsidP="002F5EA1">
                  <w:pPr>
                    <w:framePr w:hSpace="180" w:wrap="around" w:vAnchor="page" w:hAnchor="margin" w:x="-873" w:y="886"/>
                    <w:spacing w:after="0"/>
                    <w:jc w:val="center"/>
                    <w:rPr>
                      <w:rFonts w:ascii="Times New Roman" w:hAnsi="Times New Roman"/>
                      <w:lang w:val="uk-UA"/>
                    </w:rPr>
                  </w:pPr>
                  <w:r w:rsidRPr="002F5EA1">
                    <w:rPr>
                      <w:rFonts w:ascii="Times New Roman" w:hAnsi="Times New Roman"/>
                      <w:sz w:val="18"/>
                      <w:szCs w:val="18"/>
                      <w:lang w:val="uk-UA"/>
                    </w:rPr>
                    <w:t>Оператор ринку, який  фактично використовує СА</w:t>
                  </w:r>
                </w:p>
              </w:tc>
            </w:tr>
          </w:tbl>
          <w:p w14:paraId="176DA068" w14:textId="77777777" w:rsidR="00D857DF" w:rsidRPr="002F5EA1" w:rsidRDefault="00D857DF" w:rsidP="00D857DF">
            <w:pPr>
              <w:autoSpaceDE w:val="0"/>
              <w:spacing w:after="0" w:line="240" w:lineRule="auto"/>
              <w:jc w:val="both"/>
              <w:rPr>
                <w:rFonts w:ascii="Times New Roman" w:hAnsi="Times New Roman"/>
                <w:lang w:val="uk-UA"/>
              </w:rPr>
            </w:pPr>
            <w:r w:rsidRPr="002F5EA1">
              <w:rPr>
                <w:rFonts w:ascii="Times New Roman" w:hAnsi="Times New Roman"/>
                <w:b/>
                <w:lang w:val="uk-UA"/>
              </w:rPr>
              <w:t>б)</w:t>
            </w:r>
            <w:r w:rsidR="009A6458" w:rsidRPr="002F5EA1">
              <w:rPr>
                <w:rFonts w:ascii="Times New Roman" w:hAnsi="Times New Roman"/>
                <w:lang w:val="uk-UA"/>
              </w:rPr>
              <w:t xml:space="preserve"> свідоцтво</w:t>
            </w:r>
            <w:r w:rsidRPr="002F5EA1">
              <w:rPr>
                <w:rFonts w:ascii="Times New Roman" w:hAnsi="Times New Roman"/>
                <w:lang w:val="uk-UA"/>
              </w:rPr>
              <w:t xml:space="preserve"> про реєстрацію </w:t>
            </w:r>
            <w:r w:rsidRPr="002F5EA1">
              <w:rPr>
                <w:rFonts w:ascii="Times New Roman" w:hAnsi="Times New Roman"/>
                <w:lang w:val="uk-UA" w:eastAsia="ar-SA"/>
              </w:rPr>
              <w:t>транспортн</w:t>
            </w:r>
            <w:r w:rsidR="00720786" w:rsidRPr="002F5EA1">
              <w:rPr>
                <w:rFonts w:ascii="Times New Roman" w:hAnsi="Times New Roman"/>
                <w:lang w:val="uk-UA" w:eastAsia="ar-SA"/>
              </w:rPr>
              <w:t>ого</w:t>
            </w:r>
            <w:r w:rsidRPr="002F5EA1">
              <w:rPr>
                <w:rFonts w:ascii="Times New Roman" w:hAnsi="Times New Roman"/>
                <w:lang w:val="uk-UA" w:eastAsia="ar-SA"/>
              </w:rPr>
              <w:t xml:space="preserve"> засоб</w:t>
            </w:r>
            <w:r w:rsidR="00720786" w:rsidRPr="002F5EA1">
              <w:rPr>
                <w:rFonts w:ascii="Times New Roman" w:hAnsi="Times New Roman"/>
                <w:lang w:val="uk-UA" w:eastAsia="ar-SA"/>
              </w:rPr>
              <w:t xml:space="preserve">у </w:t>
            </w:r>
            <w:r w:rsidRPr="002F5EA1">
              <w:rPr>
                <w:rFonts w:ascii="Times New Roman" w:hAnsi="Times New Roman"/>
                <w:lang w:val="uk-UA" w:eastAsia="ar-SA"/>
              </w:rPr>
              <w:t>на спеціалізований автотранспорт</w:t>
            </w:r>
          </w:p>
          <w:p w14:paraId="63AF794A" w14:textId="77777777" w:rsidR="00D857DF" w:rsidRPr="002F5EA1" w:rsidRDefault="00D857DF" w:rsidP="00D857DF">
            <w:pPr>
              <w:autoSpaceDE w:val="0"/>
              <w:spacing w:after="0" w:line="240" w:lineRule="auto"/>
              <w:jc w:val="both"/>
              <w:rPr>
                <w:rFonts w:ascii="Times New Roman" w:hAnsi="Times New Roman"/>
                <w:lang w:val="uk-UA"/>
              </w:rPr>
            </w:pPr>
            <w:r w:rsidRPr="002F5EA1">
              <w:rPr>
                <w:rFonts w:ascii="Times New Roman" w:hAnsi="Times New Roman"/>
                <w:lang w:val="uk-UA"/>
              </w:rPr>
              <w:t xml:space="preserve"> або документи, які відповідають вимогам чинного законодавства, та підтверджують надання власником </w:t>
            </w:r>
            <w:r w:rsidRPr="002F5EA1">
              <w:rPr>
                <w:rFonts w:ascii="Times New Roman" w:hAnsi="Times New Roman"/>
                <w:lang w:val="uk-UA" w:eastAsia="ar-SA"/>
              </w:rPr>
              <w:t>спеціалізованого автотранспорту</w:t>
            </w:r>
            <w:r w:rsidRPr="002F5EA1">
              <w:rPr>
                <w:rFonts w:ascii="Times New Roman" w:hAnsi="Times New Roman"/>
                <w:lang w:val="uk-UA"/>
              </w:rPr>
              <w:t xml:space="preserve"> Учаснику права користування </w:t>
            </w:r>
            <w:r w:rsidRPr="002F5EA1">
              <w:rPr>
                <w:rFonts w:ascii="Times New Roman" w:hAnsi="Times New Roman"/>
                <w:lang w:val="uk-UA"/>
              </w:rPr>
              <w:lastRenderedPageBreak/>
              <w:t>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5DCCFEF9" w14:textId="77777777" w:rsidR="009A6458" w:rsidRPr="002F5EA1" w:rsidRDefault="00D857DF" w:rsidP="009A6458">
            <w:pPr>
              <w:pStyle w:val="a3"/>
              <w:jc w:val="both"/>
              <w:rPr>
                <w:rFonts w:ascii="Times New Roman" w:hAnsi="Times New Roman"/>
                <w:lang w:val="uk-UA" w:eastAsia="ru-RU"/>
              </w:rPr>
            </w:pPr>
            <w:r w:rsidRPr="002F5EA1">
              <w:rPr>
                <w:rFonts w:ascii="Times New Roman" w:hAnsi="Times New Roman"/>
                <w:lang w:val="uk-UA"/>
              </w:rPr>
              <w:t xml:space="preserve">   або </w:t>
            </w:r>
            <w:r w:rsidR="009A6458" w:rsidRPr="002F5EA1">
              <w:rPr>
                <w:rFonts w:ascii="Times New Roman" w:eastAsia="Times New Roman" w:hAnsi="Times New Roman"/>
                <w:sz w:val="24"/>
                <w:szCs w:val="24"/>
                <w:lang w:val="uk-UA" w:eastAsia="zh-CN"/>
              </w:rPr>
              <w:t xml:space="preserve"> </w:t>
            </w:r>
            <w:r w:rsidR="009A6458" w:rsidRPr="002F5EA1">
              <w:rPr>
                <w:rFonts w:ascii="Times New Roman" w:hAnsi="Times New Roman"/>
                <w:lang w:val="uk-UA" w:eastAsia="ru-RU"/>
              </w:rPr>
              <w:t>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Разом з договором надається виписка з єдиного державного реєстру юридичних осіб, фізичних осіб-підприємців та громадських формувань, відповідно до якої одним із основних видів економічної діяльності Перевізника має бути «Вантажний автомобільний транспорт» клас 49.41.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r w:rsidR="009A6458" w:rsidRPr="002F5EA1">
              <w:rPr>
                <w:rFonts w:ascii="Times New Roman" w:hAnsi="Times New Roman"/>
                <w:lang w:val="uk-UA"/>
              </w:rPr>
              <w:t xml:space="preserve"> </w:t>
            </w:r>
          </w:p>
          <w:p w14:paraId="1C5E704C" w14:textId="77777777" w:rsidR="00D857DF" w:rsidRPr="002F5EA1" w:rsidRDefault="00D857DF" w:rsidP="00D857DF">
            <w:pPr>
              <w:keepNext/>
              <w:suppressAutoHyphens/>
              <w:spacing w:after="0" w:line="240" w:lineRule="auto"/>
              <w:ind w:left="30"/>
              <w:jc w:val="both"/>
              <w:rPr>
                <w:rFonts w:ascii="Times New Roman" w:hAnsi="Times New Roman"/>
                <w:lang w:val="uk-UA" w:eastAsia="zh-CN"/>
              </w:rPr>
            </w:pPr>
            <w:r w:rsidRPr="002F5EA1">
              <w:rPr>
                <w:rFonts w:ascii="Times New Roman" w:hAnsi="Times New Roman"/>
                <w:b/>
                <w:lang w:val="uk-UA" w:eastAsia="zh-CN"/>
              </w:rPr>
              <w:t xml:space="preserve">в) </w:t>
            </w:r>
            <w:r w:rsidRPr="002F5EA1">
              <w:rPr>
                <w:rFonts w:ascii="Times New Roman" w:hAnsi="Times New Roman"/>
                <w:lang w:val="uk-UA" w:eastAsia="zh-CN"/>
              </w:rPr>
              <w:t xml:space="preserve">рішення або повідомлення про державну реєстрацію </w:t>
            </w:r>
            <w:proofErr w:type="spellStart"/>
            <w:r w:rsidRPr="002F5EA1">
              <w:rPr>
                <w:rFonts w:ascii="Times New Roman" w:hAnsi="Times New Roman"/>
                <w:lang w:val="uk-UA" w:eastAsia="zh-CN"/>
              </w:rPr>
              <w:t>потужностей</w:t>
            </w:r>
            <w:proofErr w:type="spellEnd"/>
            <w:r w:rsidRPr="002F5EA1">
              <w:rPr>
                <w:rFonts w:ascii="Times New Roman" w:hAnsi="Times New Roman"/>
                <w:lang w:val="uk-UA" w:eastAsia="zh-CN"/>
              </w:rPr>
              <w:t xml:space="preserve">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w:t>
            </w:r>
            <w:proofErr w:type="spellStart"/>
            <w:r w:rsidRPr="002F5EA1">
              <w:rPr>
                <w:rFonts w:ascii="Times New Roman" w:hAnsi="Times New Roman"/>
                <w:lang w:val="uk-UA" w:eastAsia="zh-CN"/>
              </w:rPr>
              <w:t>задіює</w:t>
            </w:r>
            <w:proofErr w:type="spellEnd"/>
            <w:r w:rsidRPr="002F5EA1">
              <w:rPr>
                <w:rFonts w:ascii="Times New Roman" w:hAnsi="Times New Roman"/>
                <w:lang w:val="uk-UA" w:eastAsia="zh-CN"/>
              </w:rPr>
              <w:t xml:space="preserve"> (задіє в майбутньому) для транспортування предмету тендеру повідомлений в таблиці спеціалізований автотранспорт;</w:t>
            </w:r>
          </w:p>
          <w:p w14:paraId="6E06E547" w14:textId="77777777" w:rsidR="00D857DF" w:rsidRPr="002F5EA1" w:rsidRDefault="00D857DF" w:rsidP="00D857DF">
            <w:pPr>
              <w:keepNext/>
              <w:suppressAutoHyphens/>
              <w:spacing w:after="0" w:line="240" w:lineRule="auto"/>
              <w:ind w:left="30"/>
              <w:jc w:val="both"/>
              <w:rPr>
                <w:rFonts w:ascii="Times New Roman" w:hAnsi="Times New Roman"/>
                <w:lang w:val="uk-UA" w:eastAsia="zh-CN"/>
              </w:rPr>
            </w:pPr>
            <w:r w:rsidRPr="002F5EA1">
              <w:rPr>
                <w:rFonts w:ascii="Times New Roman" w:hAnsi="Times New Roman"/>
                <w:b/>
                <w:lang w:val="uk-UA" w:eastAsia="zh-CN"/>
              </w:rPr>
              <w:t>г)</w:t>
            </w:r>
            <w:r w:rsidRPr="002F5EA1">
              <w:rPr>
                <w:rFonts w:ascii="Times New Roman" w:hAnsi="Times New Roman"/>
                <w:lang w:val="uk-UA" w:eastAsia="zh-CN"/>
              </w:rPr>
              <w:t xml:space="preserve"> інформаційну довідку про потужності (об’єкти), де буде </w:t>
            </w:r>
            <w:proofErr w:type="spellStart"/>
            <w:r w:rsidRPr="002F5EA1">
              <w:rPr>
                <w:rFonts w:ascii="Times New Roman" w:hAnsi="Times New Roman"/>
                <w:lang w:val="uk-UA" w:eastAsia="zh-CN"/>
              </w:rPr>
              <w:t>здійснюватись</w:t>
            </w:r>
            <w:proofErr w:type="spellEnd"/>
            <w:r w:rsidRPr="002F5EA1">
              <w:rPr>
                <w:rFonts w:ascii="Times New Roman" w:hAnsi="Times New Roman"/>
                <w:lang w:val="uk-UA" w:eastAsia="zh-CN"/>
              </w:rPr>
              <w:t xml:space="preserve"> виробництво та/або обіг предмету закупівлі (згідно із Законом України «</w:t>
            </w:r>
            <w:r w:rsidRPr="002F5EA1">
              <w:rPr>
                <w:rFonts w:ascii="Times New Roman" w:hAnsi="Times New Roman"/>
                <w:bCs/>
                <w:lang w:val="uk-UA" w:eastAsia="zh-CN"/>
              </w:rPr>
              <w:t>Про основні принципи та вимоги до безпечності та якості харчових продуктів»</w:t>
            </w:r>
            <w:r w:rsidRPr="002F5EA1">
              <w:rPr>
                <w:rFonts w:ascii="Times New Roman" w:hAnsi="Times New Roman"/>
                <w:lang w:val="uk-UA" w:eastAsia="zh-CN"/>
              </w:rPr>
              <w:t>) відповідно до форми - Додаток № 7;</w:t>
            </w:r>
          </w:p>
          <w:p w14:paraId="1996D48C" w14:textId="77777777" w:rsidR="00D857DF" w:rsidRPr="002F5EA1" w:rsidRDefault="00D857DF" w:rsidP="00D857DF">
            <w:pPr>
              <w:autoSpaceDE w:val="0"/>
              <w:spacing w:after="0" w:line="240" w:lineRule="auto"/>
              <w:jc w:val="both"/>
              <w:rPr>
                <w:rFonts w:ascii="Times New Roman" w:hAnsi="Times New Roman"/>
                <w:lang w:val="uk-UA" w:eastAsia="zh-CN"/>
              </w:rPr>
            </w:pPr>
            <w:r w:rsidRPr="002F5EA1">
              <w:rPr>
                <w:rFonts w:ascii="Times New Roman" w:hAnsi="Times New Roman"/>
                <w:lang w:val="uk-UA" w:eastAsia="zh-CN"/>
              </w:rPr>
              <w:t xml:space="preserve">На власні потужності (об’єкти) Учасник надає правовстановлюючий документ.  Якщо потужності (об’єкт) не належить Учаснику, то надається в складі пропозиції  документ (договір) щодо правових підстав </w:t>
            </w:r>
            <w:r w:rsidRPr="002F5EA1">
              <w:rPr>
                <w:rFonts w:ascii="Times New Roman" w:hAnsi="Times New Roman"/>
                <w:lang w:val="uk-UA"/>
              </w:rPr>
              <w:t xml:space="preserve"> </w:t>
            </w:r>
            <w:proofErr w:type="spellStart"/>
            <w:r w:rsidRPr="002F5EA1">
              <w:rPr>
                <w:rFonts w:ascii="Times New Roman" w:hAnsi="Times New Roman"/>
                <w:lang w:val="uk-UA"/>
              </w:rPr>
              <w:t>задіювання</w:t>
            </w:r>
            <w:proofErr w:type="spellEnd"/>
            <w:r w:rsidRPr="002F5EA1">
              <w:rPr>
                <w:rFonts w:ascii="Times New Roman" w:hAnsi="Times New Roman"/>
                <w:lang w:val="uk-UA"/>
              </w:rPr>
              <w:t xml:space="preserve"> потужності (об’єкту) в процесі обігу предмету тендеру.</w:t>
            </w:r>
            <w:r w:rsidRPr="002F5EA1">
              <w:rPr>
                <w:rFonts w:ascii="Times New Roman" w:hAnsi="Times New Roman"/>
                <w:lang w:val="uk-UA" w:eastAsia="zh-CN"/>
              </w:rPr>
              <w:t xml:space="preserve">  Даний документ (договір) повинен містити інформацію про часові межі розпорядку роботи потужності (об’єкту).</w:t>
            </w:r>
          </w:p>
          <w:p w14:paraId="1691C4D7" w14:textId="77777777" w:rsidR="00B2232E" w:rsidRPr="002F5EA1" w:rsidRDefault="00B2232E" w:rsidP="00B2232E">
            <w:pPr>
              <w:suppressAutoHyphens/>
              <w:autoSpaceDE w:val="0"/>
              <w:spacing w:after="0" w:line="240" w:lineRule="auto"/>
              <w:ind w:firstLine="510"/>
              <w:jc w:val="both"/>
              <w:rPr>
                <w:rFonts w:ascii="Times New Roman" w:hAnsi="Times New Roman"/>
                <w:lang w:val="uk-UA"/>
              </w:rPr>
            </w:pPr>
            <w:r w:rsidRPr="002F5EA1">
              <w:rPr>
                <w:rFonts w:ascii="Times New Roman" w:hAnsi="Times New Roman"/>
                <w:lang w:val="uk-UA" w:eastAsia="zh-CN"/>
              </w:rPr>
              <w:t>В пропозиції надається експлуатаційний дозвіл Учасника, що провадить діяльність, пов’язану з виробництвом та/або зберіганням харчових продуктів тваринного походження.</w:t>
            </w:r>
          </w:p>
          <w:p w14:paraId="181F709E" w14:textId="77777777" w:rsidR="00550BF9" w:rsidRPr="002F5EA1" w:rsidRDefault="00550BF9" w:rsidP="00623881">
            <w:pPr>
              <w:suppressAutoHyphens/>
              <w:autoSpaceDE w:val="0"/>
              <w:spacing w:after="0" w:line="240" w:lineRule="auto"/>
              <w:jc w:val="both"/>
              <w:rPr>
                <w:rFonts w:ascii="Times New Roman" w:hAnsi="Times New Roman"/>
                <w:lang w:val="uk-UA" w:eastAsia="zh-CN"/>
              </w:rPr>
            </w:pPr>
          </w:p>
          <w:p w14:paraId="09302542" w14:textId="77777777" w:rsidR="00550BF9" w:rsidRPr="002F5EA1" w:rsidRDefault="00550BF9" w:rsidP="00623881">
            <w:pPr>
              <w:suppressAutoHyphens/>
              <w:autoSpaceDE w:val="0"/>
              <w:spacing w:after="0" w:line="240" w:lineRule="auto"/>
              <w:jc w:val="both"/>
              <w:rPr>
                <w:rFonts w:ascii="Times New Roman" w:hAnsi="Times New Roman"/>
                <w:lang w:val="uk-UA"/>
              </w:rPr>
            </w:pPr>
          </w:p>
          <w:p w14:paraId="17120FDF" w14:textId="77777777" w:rsidR="00D857DF" w:rsidRPr="002F5EA1" w:rsidRDefault="00D857DF" w:rsidP="00D857DF">
            <w:pPr>
              <w:pStyle w:val="3"/>
              <w:jc w:val="both"/>
              <w:rPr>
                <w:rFonts w:ascii="Times New Roman" w:hAnsi="Times New Roman" w:cs="Times New Roman"/>
                <w:lang w:val="uk-UA"/>
              </w:rPr>
            </w:pPr>
            <w:r w:rsidRPr="002F5EA1">
              <w:rPr>
                <w:rFonts w:ascii="Times New Roman" w:hAnsi="Times New Roman" w:cs="Times New Roman"/>
                <w:b/>
                <w:i/>
                <w:lang w:val="uk-UA" w:eastAsia="ru-RU"/>
              </w:rPr>
              <w:t xml:space="preserve">2. </w:t>
            </w:r>
            <w:r w:rsidRPr="002F5EA1">
              <w:rPr>
                <w:rFonts w:ascii="Times New Roman" w:hAnsi="Times New Roman" w:cs="Times New Roman"/>
                <w:b/>
                <w:bCs/>
                <w:i/>
                <w:iCs/>
                <w:lang w:val="uk-UA" w:eastAsia="ru-RU"/>
              </w:rPr>
              <w:t xml:space="preserve"> </w:t>
            </w:r>
            <w:bookmarkStart w:id="3" w:name="_Hlk141093640"/>
            <w:r w:rsidRPr="002F5EA1">
              <w:rPr>
                <w:rFonts w:ascii="Times New Roman" w:hAnsi="Times New Roman" w:cs="Times New Roman"/>
                <w:b/>
                <w:bCs/>
                <w:i/>
                <w:iCs/>
                <w:lang w:val="uk-UA" w:eastAsia="ru-RU"/>
              </w:rPr>
              <w:t>Наявність в учасника процедури закупівлі працівників відповідної кваліфікації, які мають необхідні знання та досвід</w:t>
            </w:r>
            <w:bookmarkEnd w:id="3"/>
            <w:r w:rsidRPr="002F5EA1">
              <w:rPr>
                <w:rFonts w:ascii="Times New Roman" w:hAnsi="Times New Roman" w:cs="Times New Roman"/>
                <w:b/>
                <w:i/>
                <w:lang w:val="uk-UA" w:eastAsia="ru-RU"/>
              </w:rPr>
              <w:t>:</w:t>
            </w:r>
          </w:p>
          <w:p w14:paraId="2AF7AF03" w14:textId="77777777" w:rsidR="00D857DF" w:rsidRPr="002F5EA1" w:rsidRDefault="00D857DF" w:rsidP="00144B03">
            <w:pPr>
              <w:spacing w:line="240" w:lineRule="auto"/>
              <w:jc w:val="both"/>
              <w:rPr>
                <w:rFonts w:ascii="Times New Roman" w:hAnsi="Times New Roman"/>
                <w:lang w:val="uk-UA" w:eastAsia="ru-RU"/>
              </w:rPr>
            </w:pPr>
            <w:r w:rsidRPr="002F5EA1">
              <w:rPr>
                <w:rFonts w:ascii="Times New Roman" w:hAnsi="Times New Roman"/>
                <w:b/>
                <w:lang w:val="uk-UA" w:eastAsia="ru-RU"/>
              </w:rPr>
              <w:t>а)</w:t>
            </w:r>
            <w:r w:rsidRPr="002F5EA1">
              <w:rPr>
                <w:rFonts w:ascii="Times New Roman" w:hAnsi="Times New Roman"/>
                <w:lang w:val="uk-UA" w:eastAsia="ru-RU"/>
              </w:rPr>
              <w:t xml:space="preserve"> інформацію у формі таблиці про працівників відповідної кваліфікації, які мають необхідні знання та досвід за участі яких буде </w:t>
            </w:r>
            <w:proofErr w:type="spellStart"/>
            <w:r w:rsidRPr="002F5EA1">
              <w:rPr>
                <w:rFonts w:ascii="Times New Roman" w:hAnsi="Times New Roman"/>
                <w:lang w:val="uk-UA" w:eastAsia="ru-RU"/>
              </w:rPr>
              <w:t>здійснюватись</w:t>
            </w:r>
            <w:proofErr w:type="spellEnd"/>
            <w:r w:rsidRPr="002F5EA1">
              <w:rPr>
                <w:rFonts w:ascii="Times New Roman" w:hAnsi="Times New Roman"/>
                <w:lang w:val="uk-UA" w:eastAsia="ru-RU"/>
              </w:rPr>
              <w:t xml:space="preserve"> обіг предмету закупівлі, а саме: про наявність </w:t>
            </w:r>
            <w:r w:rsidR="00DD18EB" w:rsidRPr="002F5EA1">
              <w:rPr>
                <w:rFonts w:ascii="Times New Roman" w:hAnsi="Times New Roman"/>
                <w:lang w:val="uk-UA" w:eastAsia="ru-RU"/>
              </w:rPr>
              <w:t>водія автотранспортного засобу, експедитора транспортного</w:t>
            </w:r>
            <w:r w:rsidRPr="002F5EA1">
              <w:rPr>
                <w:rFonts w:ascii="Times New Roman" w:hAnsi="Times New Roman"/>
                <w:lang w:val="uk-UA" w:eastAsia="ru-RU"/>
              </w:rPr>
              <w:t>, вантажник</w:t>
            </w:r>
            <w:r w:rsidR="00DD18EB" w:rsidRPr="002F5EA1">
              <w:rPr>
                <w:rFonts w:ascii="Times New Roman" w:hAnsi="Times New Roman"/>
                <w:lang w:val="uk-UA" w:eastAsia="ru-RU"/>
              </w:rPr>
              <w:t>а</w:t>
            </w:r>
            <w:r w:rsidRPr="002F5EA1">
              <w:rPr>
                <w:rFonts w:ascii="Times New Roman" w:hAnsi="Times New Roman"/>
                <w:lang w:val="uk-UA" w:eastAsia="ru-RU"/>
              </w:rPr>
              <w:t>.</w:t>
            </w:r>
          </w:p>
          <w:tbl>
            <w:tblPr>
              <w:tblW w:w="0" w:type="auto"/>
              <w:tblLook w:val="0000" w:firstRow="0" w:lastRow="0" w:firstColumn="0" w:lastColumn="0" w:noHBand="0" w:noVBand="0"/>
            </w:tblPr>
            <w:tblGrid>
              <w:gridCol w:w="3035"/>
              <w:gridCol w:w="1989"/>
              <w:gridCol w:w="2836"/>
            </w:tblGrid>
            <w:tr w:rsidR="002F5EA1" w:rsidRPr="002F5EA1" w14:paraId="29A9B801" w14:textId="77777777" w:rsidTr="00DD18EB">
              <w:trPr>
                <w:trHeight w:val="251"/>
              </w:trPr>
              <w:tc>
                <w:tcPr>
                  <w:tcW w:w="3035" w:type="dxa"/>
                  <w:tcBorders>
                    <w:top w:val="single" w:sz="4" w:space="0" w:color="000000"/>
                    <w:left w:val="single" w:sz="4" w:space="0" w:color="000000"/>
                    <w:bottom w:val="single" w:sz="4" w:space="0" w:color="000000"/>
                  </w:tcBorders>
                  <w:vAlign w:val="center"/>
                </w:tcPr>
                <w:p w14:paraId="7B01C720" w14:textId="77777777" w:rsidR="00DD18EB" w:rsidRPr="002F5EA1" w:rsidRDefault="00DD18EB" w:rsidP="002F5EA1">
                  <w:pPr>
                    <w:framePr w:hSpace="180" w:wrap="around" w:vAnchor="page" w:hAnchor="margin" w:x="-873" w:y="886"/>
                    <w:spacing w:after="0" w:line="240" w:lineRule="auto"/>
                    <w:jc w:val="center"/>
                    <w:rPr>
                      <w:rFonts w:ascii="Times New Roman" w:hAnsi="Times New Roman"/>
                      <w:lang w:val="uk-UA"/>
                    </w:rPr>
                  </w:pPr>
                  <w:r w:rsidRPr="002F5EA1">
                    <w:rPr>
                      <w:rFonts w:ascii="Times New Roman" w:hAnsi="Times New Roman"/>
                      <w:b/>
                      <w:bCs/>
                      <w:lang w:val="uk-UA" w:eastAsia="ru-RU"/>
                    </w:rPr>
                    <w:t>П.І.Б.</w:t>
                  </w:r>
                </w:p>
              </w:tc>
              <w:tc>
                <w:tcPr>
                  <w:tcW w:w="1989" w:type="dxa"/>
                  <w:tcBorders>
                    <w:top w:val="single" w:sz="4" w:space="0" w:color="000000"/>
                    <w:left w:val="single" w:sz="4" w:space="0" w:color="000000"/>
                    <w:bottom w:val="single" w:sz="4" w:space="0" w:color="000000"/>
                  </w:tcBorders>
                  <w:vAlign w:val="center"/>
                </w:tcPr>
                <w:p w14:paraId="0E4109F1" w14:textId="77777777" w:rsidR="00DD18EB" w:rsidRPr="002F5EA1" w:rsidRDefault="00DD18EB" w:rsidP="002F5EA1">
                  <w:pPr>
                    <w:framePr w:hSpace="180" w:wrap="around" w:vAnchor="page" w:hAnchor="margin" w:x="-873" w:y="886"/>
                    <w:spacing w:after="0" w:line="240" w:lineRule="auto"/>
                    <w:jc w:val="center"/>
                    <w:rPr>
                      <w:rFonts w:ascii="Times New Roman" w:hAnsi="Times New Roman"/>
                      <w:lang w:val="uk-UA"/>
                    </w:rPr>
                  </w:pPr>
                  <w:r w:rsidRPr="002F5EA1">
                    <w:rPr>
                      <w:rFonts w:ascii="Times New Roman" w:hAnsi="Times New Roman"/>
                      <w:b/>
                      <w:bCs/>
                      <w:lang w:val="uk-UA" w:eastAsia="ru-RU"/>
                    </w:rPr>
                    <w:t>Посада</w:t>
                  </w:r>
                </w:p>
              </w:tc>
              <w:tc>
                <w:tcPr>
                  <w:tcW w:w="2836" w:type="dxa"/>
                  <w:tcBorders>
                    <w:top w:val="single" w:sz="4" w:space="0" w:color="000000"/>
                    <w:left w:val="single" w:sz="4" w:space="0" w:color="000000"/>
                    <w:bottom w:val="single" w:sz="4" w:space="0" w:color="000000"/>
                    <w:right w:val="single" w:sz="4" w:space="0" w:color="000000"/>
                  </w:tcBorders>
                  <w:vAlign w:val="center"/>
                </w:tcPr>
                <w:p w14:paraId="70272B01" w14:textId="77777777" w:rsidR="00DD18EB" w:rsidRPr="002F5EA1" w:rsidRDefault="00DD18EB" w:rsidP="002F5EA1">
                  <w:pPr>
                    <w:framePr w:hSpace="180" w:wrap="around" w:vAnchor="page" w:hAnchor="margin" w:x="-873" w:y="886"/>
                    <w:spacing w:after="0" w:line="240" w:lineRule="auto"/>
                    <w:jc w:val="center"/>
                    <w:rPr>
                      <w:rFonts w:ascii="Times New Roman" w:hAnsi="Times New Roman"/>
                      <w:lang w:val="uk-UA"/>
                    </w:rPr>
                  </w:pPr>
                  <w:proofErr w:type="spellStart"/>
                  <w:r w:rsidRPr="002F5EA1">
                    <w:rPr>
                      <w:rFonts w:ascii="Times New Roman" w:hAnsi="Times New Roman"/>
                      <w:b/>
                      <w:bCs/>
                      <w:lang w:val="uk-UA" w:eastAsia="ru-RU"/>
                    </w:rPr>
                    <w:t>рнокпп</w:t>
                  </w:r>
                  <w:proofErr w:type="spellEnd"/>
                </w:p>
              </w:tc>
            </w:tr>
          </w:tbl>
          <w:p w14:paraId="6F04D4E7" w14:textId="77777777" w:rsidR="00D857DF" w:rsidRPr="002F5EA1" w:rsidRDefault="00DD18EB" w:rsidP="00144B03">
            <w:pPr>
              <w:spacing w:line="240" w:lineRule="auto"/>
              <w:jc w:val="both"/>
              <w:rPr>
                <w:rFonts w:ascii="Times New Roman" w:hAnsi="Times New Roman"/>
                <w:kern w:val="2"/>
                <w:lang w:val="uk-UA" w:eastAsia="ru-RU"/>
              </w:rPr>
            </w:pPr>
            <w:r w:rsidRPr="002F5EA1">
              <w:rPr>
                <w:rFonts w:ascii="Times New Roman" w:hAnsi="Times New Roman"/>
                <w:kern w:val="1"/>
                <w:lang w:val="uk-UA"/>
              </w:rPr>
              <w:t>Водій автотранспортного засобу, експедитор транспортний, вантажник</w:t>
            </w:r>
            <w:r w:rsidR="00D857DF" w:rsidRPr="002F5EA1">
              <w:rPr>
                <w:rFonts w:ascii="Times New Roman" w:hAnsi="Times New Roman"/>
                <w:kern w:val="1"/>
                <w:lang w:val="uk-UA"/>
              </w:rPr>
              <w:t xml:space="preserve"> повинні виконувати перелік посадових (робочих) обов’язків відповідно до типової кваліфікаційної характеристики даних професій. Одночасне виконання функції та обов’язків різних професій однією особою не допускається.  </w:t>
            </w:r>
            <w:r w:rsidR="00D857DF" w:rsidRPr="002F5EA1">
              <w:rPr>
                <w:rFonts w:ascii="Times New Roman" w:hAnsi="Times New Roman"/>
                <w:kern w:val="2"/>
                <w:lang w:val="uk-UA" w:eastAsia="ru-RU"/>
              </w:rPr>
              <w:t xml:space="preserve"> </w:t>
            </w:r>
          </w:p>
          <w:p w14:paraId="78616EE2" w14:textId="7186FB75" w:rsidR="00671B35" w:rsidRPr="002F5EA1" w:rsidRDefault="00D857DF" w:rsidP="00671B35">
            <w:pPr>
              <w:spacing w:after="0" w:line="240" w:lineRule="auto"/>
              <w:jc w:val="both"/>
              <w:rPr>
                <w:rFonts w:ascii="Times New Roman" w:hAnsi="Times New Roman"/>
                <w:lang w:val="uk-UA"/>
              </w:rPr>
            </w:pPr>
            <w:r w:rsidRPr="002F5EA1">
              <w:rPr>
                <w:rFonts w:ascii="Times New Roman" w:hAnsi="Times New Roman"/>
                <w:b/>
                <w:lang w:val="uk-UA"/>
              </w:rPr>
              <w:t xml:space="preserve">б) </w:t>
            </w:r>
            <w:r w:rsidRPr="002F5EA1">
              <w:rPr>
                <w:rFonts w:ascii="Times New Roman" w:hAnsi="Times New Roman"/>
                <w:lang w:val="uk-UA" w:eastAsia="uk-UA"/>
              </w:rPr>
              <w:t xml:space="preserve"> </w:t>
            </w:r>
            <w:r w:rsidRPr="002F5EA1">
              <w:rPr>
                <w:rFonts w:ascii="Times New Roman" w:hAnsi="Times New Roman"/>
                <w:lang w:val="uk-UA"/>
              </w:rPr>
              <w:t xml:space="preserve"> </w:t>
            </w:r>
            <w:r w:rsidR="00671B35" w:rsidRPr="002F5EA1">
              <w:rPr>
                <w:rFonts w:ascii="Times New Roman" w:hAnsi="Times New Roman"/>
                <w:lang w:val="uk-UA"/>
              </w:rPr>
              <w:t xml:space="preserve"> документи, що підтверджують інформацію зазначену в таблиці на вимогу </w:t>
            </w:r>
            <w:proofErr w:type="spellStart"/>
            <w:r w:rsidR="00671B35" w:rsidRPr="002F5EA1">
              <w:rPr>
                <w:rFonts w:ascii="Times New Roman" w:hAnsi="Times New Roman"/>
                <w:lang w:val="uk-UA"/>
              </w:rPr>
              <w:t>пп</w:t>
            </w:r>
            <w:proofErr w:type="spellEnd"/>
            <w:r w:rsidR="00671B35" w:rsidRPr="002F5EA1">
              <w:rPr>
                <w:rFonts w:ascii="Times New Roman" w:hAnsi="Times New Roman"/>
                <w:lang w:val="uk-UA"/>
              </w:rPr>
              <w:t xml:space="preserve">. а) п. 2, а саме: </w:t>
            </w:r>
            <w:proofErr w:type="spellStart"/>
            <w:r w:rsidR="00671B35" w:rsidRPr="002F5EA1">
              <w:rPr>
                <w:rFonts w:ascii="Times New Roman" w:hAnsi="Times New Roman"/>
                <w:lang w:val="uk-UA"/>
              </w:rPr>
              <w:t>сканкопія</w:t>
            </w:r>
            <w:proofErr w:type="spellEnd"/>
            <w:r w:rsidR="00671B35" w:rsidRPr="002F5EA1">
              <w:rPr>
                <w:rFonts w:ascii="Times New Roman" w:hAnsi="Times New Roman"/>
                <w:lang w:val="uk-UA"/>
              </w:rPr>
              <w:t xml:space="preserve"> наказу/</w:t>
            </w:r>
            <w:proofErr w:type="spellStart"/>
            <w:r w:rsidR="00671B35" w:rsidRPr="002F5EA1">
              <w:rPr>
                <w:rFonts w:ascii="Times New Roman" w:hAnsi="Times New Roman"/>
                <w:lang w:val="uk-UA"/>
              </w:rPr>
              <w:t>сканкопія</w:t>
            </w:r>
            <w:proofErr w:type="spellEnd"/>
            <w:r w:rsidR="00671B35" w:rsidRPr="002F5EA1">
              <w:rPr>
                <w:rFonts w:ascii="Times New Roman" w:hAnsi="Times New Roman"/>
                <w:lang w:val="uk-UA"/>
              </w:rPr>
              <w:t xml:space="preserve"> трудової книжки/</w:t>
            </w:r>
            <w:proofErr w:type="spellStart"/>
            <w:r w:rsidR="00671B35" w:rsidRPr="002F5EA1">
              <w:rPr>
                <w:rFonts w:ascii="Times New Roman" w:hAnsi="Times New Roman"/>
                <w:lang w:val="uk-UA"/>
              </w:rPr>
              <w:t>сканкопія</w:t>
            </w:r>
            <w:proofErr w:type="spellEnd"/>
            <w:r w:rsidR="00671B35" w:rsidRPr="002F5EA1">
              <w:rPr>
                <w:rFonts w:ascii="Times New Roman" w:hAnsi="Times New Roman"/>
                <w:lang w:val="uk-UA"/>
              </w:rPr>
              <w:t xml:space="preserve"> трудового </w:t>
            </w:r>
            <w:proofErr w:type="spellStart"/>
            <w:r w:rsidR="00671B35" w:rsidRPr="002F5EA1">
              <w:rPr>
                <w:rFonts w:ascii="Times New Roman" w:hAnsi="Times New Roman"/>
                <w:lang w:val="uk-UA"/>
              </w:rPr>
              <w:t>договорускан</w:t>
            </w:r>
            <w:proofErr w:type="spellEnd"/>
            <w:r w:rsidR="00671B35" w:rsidRPr="002F5EA1">
              <w:rPr>
                <w:rFonts w:ascii="Times New Roman" w:hAnsi="Times New Roman"/>
                <w:lang w:val="uk-UA"/>
              </w:rPr>
              <w:t>/копія штатного розкладу/або інший документ, який підтверджує наявність працівників в Учасника.</w:t>
            </w:r>
          </w:p>
          <w:p w14:paraId="4CE7C83D" w14:textId="77777777" w:rsidR="00671B35" w:rsidRPr="002F5EA1" w:rsidRDefault="00671B35" w:rsidP="00671B35">
            <w:pPr>
              <w:spacing w:after="0" w:line="240" w:lineRule="auto"/>
              <w:jc w:val="both"/>
              <w:rPr>
                <w:rFonts w:ascii="Times New Roman" w:hAnsi="Times New Roman"/>
                <w:lang w:val="uk-UA"/>
              </w:rPr>
            </w:pPr>
            <w:r w:rsidRPr="002F5EA1">
              <w:rPr>
                <w:rFonts w:ascii="Times New Roman" w:hAnsi="Times New Roman"/>
                <w:lang w:val="uk-UA" w:eastAsia="uk-UA"/>
              </w:rPr>
              <w:t xml:space="preserve"> 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14:paraId="72F9BAFA" w14:textId="77777777" w:rsidR="00671B35" w:rsidRPr="002F5EA1" w:rsidRDefault="00671B35" w:rsidP="00671B35">
            <w:pPr>
              <w:spacing w:after="0" w:line="240" w:lineRule="auto"/>
              <w:jc w:val="both"/>
              <w:rPr>
                <w:rFonts w:ascii="Times New Roman" w:hAnsi="Times New Roman"/>
                <w:strike/>
                <w:lang w:val="uk-UA"/>
              </w:rPr>
            </w:pPr>
            <w:r w:rsidRPr="002F5EA1">
              <w:rPr>
                <w:rFonts w:ascii="Times New Roman" w:hAnsi="Times New Roman"/>
                <w:b/>
                <w:bCs/>
                <w:lang w:val="uk-UA"/>
              </w:rPr>
              <w:t>в)</w:t>
            </w:r>
            <w:r w:rsidRPr="002F5EA1">
              <w:rPr>
                <w:rFonts w:ascii="Times New Roman" w:hAnsi="Times New Roman"/>
                <w:lang w:val="uk-UA"/>
              </w:rPr>
              <w:t xml:space="preserve"> </w:t>
            </w:r>
            <w:proofErr w:type="spellStart"/>
            <w:r w:rsidRPr="002F5EA1">
              <w:rPr>
                <w:rFonts w:ascii="Times New Roman" w:hAnsi="Times New Roman"/>
                <w:lang w:val="uk-UA"/>
              </w:rPr>
              <w:t>сканкопії</w:t>
            </w:r>
            <w:proofErr w:type="spellEnd"/>
            <w:r w:rsidRPr="002F5EA1">
              <w:rPr>
                <w:rFonts w:ascii="Times New Roman" w:hAnsi="Times New Roman"/>
                <w:lang w:val="uk-UA"/>
              </w:rPr>
              <w:t xml:space="preserve"> особистих медичних книжок (з відміткою медичного закладу про проходження медогляду) всіх вказаних працівників  на вимогу </w:t>
            </w:r>
            <w:proofErr w:type="spellStart"/>
            <w:r w:rsidRPr="002F5EA1">
              <w:rPr>
                <w:rFonts w:ascii="Times New Roman" w:hAnsi="Times New Roman"/>
                <w:lang w:val="uk-UA"/>
              </w:rPr>
              <w:t>пп</w:t>
            </w:r>
            <w:proofErr w:type="spellEnd"/>
            <w:r w:rsidRPr="002F5EA1">
              <w:rPr>
                <w:rFonts w:ascii="Times New Roman" w:hAnsi="Times New Roman"/>
                <w:lang w:val="uk-UA"/>
              </w:rPr>
              <w:t>. а) п. 2;</w:t>
            </w:r>
          </w:p>
          <w:p w14:paraId="5BF20B6F" w14:textId="15A50FF2" w:rsidR="00D857DF" w:rsidRPr="002F5EA1" w:rsidRDefault="00D857DF" w:rsidP="00D857DF">
            <w:pPr>
              <w:spacing w:after="0" w:line="240" w:lineRule="auto"/>
              <w:jc w:val="both"/>
              <w:rPr>
                <w:rFonts w:ascii="Times New Roman" w:hAnsi="Times New Roman"/>
                <w:lang w:val="uk-UA"/>
              </w:rPr>
            </w:pPr>
            <w:r w:rsidRPr="002F5EA1">
              <w:rPr>
                <w:rFonts w:ascii="Times New Roman" w:hAnsi="Times New Roman"/>
                <w:lang w:val="uk-UA"/>
              </w:rPr>
              <w:t xml:space="preserve">г) </w:t>
            </w:r>
            <w:proofErr w:type="spellStart"/>
            <w:r w:rsidRPr="002F5EA1">
              <w:rPr>
                <w:rFonts w:ascii="Times New Roman" w:hAnsi="Times New Roman"/>
                <w:lang w:val="uk-UA"/>
              </w:rPr>
              <w:t>Сканкопія</w:t>
            </w:r>
            <w:proofErr w:type="spellEnd"/>
            <w:r w:rsidRPr="002F5EA1">
              <w:rPr>
                <w:rFonts w:ascii="Times New Roman" w:hAnsi="Times New Roman"/>
                <w:lang w:val="uk-UA"/>
              </w:rPr>
              <w:t xml:space="preserve"> оригіналу посвідчення водія на право керування спеціалізованим автотранспортом </w:t>
            </w:r>
            <w:r w:rsidR="00DD18EB" w:rsidRPr="002F5EA1">
              <w:rPr>
                <w:rFonts w:ascii="Times New Roman" w:hAnsi="Times New Roman"/>
                <w:lang w:val="uk-UA"/>
              </w:rPr>
              <w:t>водія</w:t>
            </w:r>
            <w:r w:rsidRPr="002F5EA1">
              <w:rPr>
                <w:rFonts w:ascii="Times New Roman" w:hAnsi="Times New Roman"/>
                <w:lang w:val="uk-UA"/>
              </w:rPr>
              <w:t>, як</w:t>
            </w:r>
            <w:r w:rsidR="00DD18EB" w:rsidRPr="002F5EA1">
              <w:rPr>
                <w:rFonts w:ascii="Times New Roman" w:hAnsi="Times New Roman"/>
                <w:lang w:val="uk-UA"/>
              </w:rPr>
              <w:t>ий буде залучений</w:t>
            </w:r>
            <w:r w:rsidRPr="002F5EA1">
              <w:rPr>
                <w:rFonts w:ascii="Times New Roman" w:hAnsi="Times New Roman"/>
                <w:lang w:val="uk-UA"/>
              </w:rPr>
              <w:t xml:space="preserve"> для доставки предмета закупівлі;</w:t>
            </w:r>
          </w:p>
          <w:p w14:paraId="6FAD8CD8" w14:textId="77777777" w:rsidR="00D857DF" w:rsidRPr="002F5EA1" w:rsidRDefault="00D857DF" w:rsidP="00D857DF">
            <w:pPr>
              <w:spacing w:after="0" w:line="240" w:lineRule="auto"/>
              <w:jc w:val="both"/>
              <w:rPr>
                <w:rFonts w:ascii="Times New Roman" w:hAnsi="Times New Roman"/>
                <w:lang w:val="uk-UA"/>
              </w:rPr>
            </w:pPr>
            <w:r w:rsidRPr="002F5EA1">
              <w:rPr>
                <w:rFonts w:ascii="Times New Roman" w:hAnsi="Times New Roman"/>
                <w:lang w:val="uk-UA"/>
              </w:rPr>
              <w:t>д) документи, що підт</w:t>
            </w:r>
            <w:r w:rsidR="00720786" w:rsidRPr="002F5EA1">
              <w:rPr>
                <w:rFonts w:ascii="Times New Roman" w:hAnsi="Times New Roman"/>
                <w:lang w:val="uk-UA"/>
              </w:rPr>
              <w:t>верджують проходження навчання</w:t>
            </w:r>
            <w:r w:rsidRPr="002F5EA1">
              <w:rPr>
                <w:rFonts w:ascii="Times New Roman" w:hAnsi="Times New Roman"/>
                <w:lang w:val="uk-UA"/>
              </w:rPr>
              <w:t xml:space="preserve"> вказаних працівників з питань гігієни персоналу та  </w:t>
            </w:r>
            <w:r w:rsidRPr="002F5EA1">
              <w:rPr>
                <w:rFonts w:ascii="Times New Roman" w:hAnsi="Times New Roman"/>
                <w:shd w:val="clear" w:color="auto" w:fill="FFFFFF"/>
                <w:lang w:val="uk-UA"/>
              </w:rPr>
              <w:t xml:space="preserve">гігієнічних вимог до обігу харчових продуктів </w:t>
            </w:r>
            <w:r w:rsidRPr="002F5EA1">
              <w:rPr>
                <w:rFonts w:ascii="Times New Roman" w:hAnsi="Times New Roman"/>
                <w:lang w:val="uk-UA"/>
              </w:rPr>
              <w:t xml:space="preserve">відповідно до ст. 48 Закону України «Про основні принципи та вимоги до безпечності та якості </w:t>
            </w:r>
            <w:r w:rsidRPr="002F5EA1">
              <w:rPr>
                <w:rFonts w:ascii="Times New Roman" w:hAnsi="Times New Roman"/>
                <w:lang w:val="uk-UA"/>
              </w:rPr>
              <w:lastRenderedPageBreak/>
              <w:t>харчових продуктів». Даний документ має містити інформацію про дату такого навчання;</w:t>
            </w:r>
          </w:p>
          <w:p w14:paraId="70012D68" w14:textId="77777777" w:rsidR="00D857DF" w:rsidRPr="002F5EA1" w:rsidRDefault="00D857DF" w:rsidP="00D857DF">
            <w:pPr>
              <w:autoSpaceDE w:val="0"/>
              <w:spacing w:after="0" w:line="240" w:lineRule="auto"/>
              <w:jc w:val="both"/>
              <w:rPr>
                <w:rFonts w:ascii="Times New Roman" w:hAnsi="Times New Roman"/>
                <w:lang w:val="uk-UA"/>
              </w:rPr>
            </w:pPr>
            <w:r w:rsidRPr="002F5EA1">
              <w:rPr>
                <w:rFonts w:ascii="Times New Roman" w:hAnsi="Times New Roman"/>
                <w:b/>
                <w:i/>
                <w:lang w:val="uk-UA"/>
              </w:rPr>
              <w:t xml:space="preserve">3.  </w:t>
            </w:r>
            <w:bookmarkStart w:id="4" w:name="_Hlk141093654"/>
            <w:r w:rsidRPr="002F5EA1">
              <w:rPr>
                <w:rFonts w:ascii="Times New Roman" w:hAnsi="Times New Roman"/>
                <w:b/>
                <w:i/>
                <w:lang w:val="uk-UA"/>
              </w:rPr>
              <w:t>Наявність документально підтвердженого досвіду виконання аналогічного (аналогічних) за предметом закупівлі договору (договорів</w:t>
            </w:r>
            <w:bookmarkEnd w:id="4"/>
            <w:r w:rsidRPr="002F5EA1">
              <w:rPr>
                <w:rFonts w:ascii="Times New Roman" w:hAnsi="Times New Roman"/>
                <w:b/>
                <w:i/>
                <w:lang w:val="uk-UA"/>
              </w:rPr>
              <w:t>):</w:t>
            </w:r>
          </w:p>
          <w:p w14:paraId="186A9AD3" w14:textId="4CC25BF4" w:rsidR="00B2232E" w:rsidRPr="002F5EA1" w:rsidRDefault="00FF740A" w:rsidP="00B2232E">
            <w:pPr>
              <w:tabs>
                <w:tab w:val="left" w:pos="317"/>
              </w:tabs>
              <w:spacing w:after="0" w:line="240" w:lineRule="auto"/>
              <w:ind w:firstLine="361"/>
              <w:jc w:val="both"/>
              <w:rPr>
                <w:rFonts w:ascii="Times New Roman" w:eastAsia="Times New Roman" w:hAnsi="Times New Roman"/>
                <w:lang w:val="uk-UA" w:eastAsia="zh-CN"/>
              </w:rPr>
            </w:pPr>
            <w:r w:rsidRPr="002F5EA1">
              <w:rPr>
                <w:rFonts w:ascii="Times New Roman" w:hAnsi="Times New Roman"/>
                <w:b/>
                <w:lang w:val="uk-UA"/>
              </w:rPr>
              <w:t>а)</w:t>
            </w:r>
            <w:r w:rsidRPr="002F5EA1">
              <w:rPr>
                <w:rFonts w:ascii="Times New Roman" w:eastAsia="Times New Roman" w:hAnsi="Times New Roman"/>
                <w:lang w:val="uk-UA" w:eastAsia="zh-CN"/>
              </w:rPr>
              <w:t xml:space="preserve"> </w:t>
            </w:r>
            <w:r w:rsidR="00B2232E" w:rsidRPr="002F5EA1">
              <w:rPr>
                <w:rFonts w:ascii="Times New Roman" w:eastAsia="Times New Roman" w:hAnsi="Times New Roman"/>
                <w:lang w:val="uk-UA" w:eastAsia="zh-CN"/>
              </w:rPr>
              <w:t xml:space="preserve"> аналогічний договір, що підтверджує досвід постачання Учасником </w:t>
            </w:r>
            <w:r w:rsidR="00B2232E" w:rsidRPr="002F5EA1">
              <w:t xml:space="preserve">  </w:t>
            </w:r>
            <w:r w:rsidR="00B2232E" w:rsidRPr="002F5EA1">
              <w:rPr>
                <w:rFonts w:ascii="Times New Roman" w:eastAsia="Times New Roman" w:hAnsi="Times New Roman"/>
                <w:lang w:val="uk-UA" w:eastAsia="zh-CN"/>
              </w:rPr>
              <w:t xml:space="preserve">молока та/або згущеного молока  до кінцевого споживача. </w:t>
            </w:r>
          </w:p>
          <w:p w14:paraId="7837E132" w14:textId="0EE23DD4" w:rsidR="00442AD5" w:rsidRPr="002F5EA1" w:rsidRDefault="00442AD5" w:rsidP="00442AD5">
            <w:pPr>
              <w:tabs>
                <w:tab w:val="left" w:pos="317"/>
              </w:tabs>
              <w:spacing w:after="0" w:line="240" w:lineRule="auto"/>
              <w:ind w:firstLine="498"/>
              <w:jc w:val="both"/>
              <w:rPr>
                <w:rFonts w:ascii="Times New Roman" w:hAnsi="Times New Roman"/>
                <w:bCs/>
                <w:lang w:val="uk-UA"/>
              </w:rPr>
            </w:pPr>
          </w:p>
          <w:p w14:paraId="12C72318" w14:textId="77777777" w:rsidR="00D857DF" w:rsidRPr="002F5EA1" w:rsidRDefault="00D857DF" w:rsidP="00D857DF">
            <w:pPr>
              <w:tabs>
                <w:tab w:val="left" w:pos="317"/>
              </w:tabs>
              <w:spacing w:after="0" w:line="240" w:lineRule="auto"/>
              <w:jc w:val="both"/>
              <w:rPr>
                <w:rFonts w:ascii="Times New Roman" w:hAnsi="Times New Roman"/>
                <w:lang w:val="uk-UA"/>
              </w:rPr>
            </w:pPr>
            <w:r w:rsidRPr="002F5EA1">
              <w:rPr>
                <w:rFonts w:ascii="Times New Roman" w:hAnsi="Times New Roman"/>
                <w:lang w:val="uk-UA" w:eastAsia="ru-RU"/>
              </w:rPr>
              <w:t>Документи, що подаються учасником у тендерній пропозиції на вимогу тендерної документації повинні бути дійсними на дату подання тендерної пропозиції (крім аналогічних договорів).</w:t>
            </w:r>
          </w:p>
          <w:p w14:paraId="7C9A00CB" w14:textId="77777777" w:rsidR="00D857DF" w:rsidRPr="002F5EA1" w:rsidRDefault="00D857DF" w:rsidP="00D857DF">
            <w:pPr>
              <w:tabs>
                <w:tab w:val="left" w:pos="317"/>
              </w:tabs>
              <w:spacing w:after="0" w:line="240" w:lineRule="auto"/>
              <w:jc w:val="both"/>
              <w:rPr>
                <w:rFonts w:ascii="Times New Roman" w:hAnsi="Times New Roman"/>
                <w:b/>
                <w:lang w:val="uk-UA" w:eastAsia="ru-RU"/>
              </w:rPr>
            </w:pPr>
          </w:p>
          <w:p w14:paraId="3B1D6AFA" w14:textId="77777777" w:rsidR="00BA10C7" w:rsidRPr="002F5EA1" w:rsidRDefault="00BA10C7" w:rsidP="00BA10C7">
            <w:pPr>
              <w:tabs>
                <w:tab w:val="left" w:pos="317"/>
              </w:tabs>
              <w:spacing w:after="0" w:line="240" w:lineRule="auto"/>
              <w:jc w:val="both"/>
              <w:rPr>
                <w:rFonts w:ascii="Times New Roman" w:hAnsi="Times New Roman"/>
                <w:b/>
                <w:lang w:val="uk-UA" w:eastAsia="ru-RU"/>
              </w:rPr>
            </w:pPr>
            <w:r w:rsidRPr="002F5EA1">
              <w:rPr>
                <w:rFonts w:ascii="Times New Roman" w:hAnsi="Times New Roman"/>
                <w:b/>
                <w:lang w:val="uk-UA" w:eastAsia="ru-RU"/>
              </w:rPr>
              <w:t xml:space="preserve">4. </w:t>
            </w:r>
            <w:r w:rsidRPr="002F5EA1">
              <w:rPr>
                <w:rFonts w:ascii="Times New Roman" w:hAnsi="Times New Roman"/>
                <w:b/>
                <w:shd w:val="clear" w:color="auto" w:fill="FFFFFF"/>
                <w:lang w:val="uk-UA"/>
              </w:rPr>
              <w:t>Підстави для відмови в участі у відкритих торгах, встановлені пунктом 47  Особливостей.</w:t>
            </w:r>
          </w:p>
          <w:p w14:paraId="729DBCC7" w14:textId="77777777" w:rsidR="00BA10C7" w:rsidRPr="002F5EA1" w:rsidRDefault="00BA10C7" w:rsidP="00BA10C7">
            <w:pPr>
              <w:pStyle w:val="rvps2"/>
              <w:shd w:val="clear" w:color="auto" w:fill="FFFFFF"/>
              <w:spacing w:before="0" w:after="0"/>
              <w:ind w:firstLine="448"/>
              <w:jc w:val="both"/>
              <w:rPr>
                <w:sz w:val="22"/>
                <w:szCs w:val="22"/>
                <w:lang w:val="uk-UA"/>
              </w:rPr>
            </w:pPr>
            <w:r w:rsidRPr="002F5EA1">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6014D5" w14:textId="77777777" w:rsidR="00BA10C7" w:rsidRPr="002F5EA1" w:rsidRDefault="00BA10C7" w:rsidP="00BA10C7">
            <w:pPr>
              <w:pStyle w:val="rvps2"/>
              <w:shd w:val="clear" w:color="auto" w:fill="FFFFFF"/>
              <w:spacing w:before="0" w:after="0"/>
              <w:ind w:firstLine="448"/>
              <w:jc w:val="both"/>
              <w:rPr>
                <w:sz w:val="22"/>
                <w:szCs w:val="22"/>
                <w:lang w:val="uk-UA"/>
              </w:rPr>
            </w:pPr>
            <w:r w:rsidRPr="002F5EA1">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90BF0A5" w14:textId="77777777" w:rsidR="00BA10C7" w:rsidRPr="002F5EA1" w:rsidRDefault="00BA10C7" w:rsidP="00BA10C7">
            <w:pPr>
              <w:pStyle w:val="rvps2"/>
              <w:shd w:val="clear" w:color="auto" w:fill="FFFFFF"/>
              <w:spacing w:before="0" w:after="0"/>
              <w:ind w:firstLine="448"/>
              <w:jc w:val="both"/>
              <w:rPr>
                <w:sz w:val="22"/>
                <w:szCs w:val="22"/>
                <w:lang w:val="uk-UA"/>
              </w:rPr>
            </w:pPr>
            <w:r w:rsidRPr="002F5EA1">
              <w:rPr>
                <w:sz w:val="22"/>
                <w:szCs w:val="22"/>
                <w:lang w:val="uk-UA"/>
              </w:rPr>
              <w:t xml:space="preserve">2) відомості про юридичну особу, яка є учасником процедури закупівлі, </w:t>
            </w:r>
            <w:proofErr w:type="spellStart"/>
            <w:r w:rsidRPr="002F5EA1">
              <w:rPr>
                <w:sz w:val="22"/>
                <w:szCs w:val="22"/>
                <w:lang w:val="uk-UA"/>
              </w:rPr>
              <w:t>внесено</w:t>
            </w:r>
            <w:proofErr w:type="spellEnd"/>
            <w:r w:rsidRPr="002F5EA1">
              <w:rPr>
                <w:sz w:val="22"/>
                <w:szCs w:val="22"/>
                <w:lang w:val="uk-UA"/>
              </w:rPr>
              <w:t xml:space="preserve"> до Єдиного державного реєстру осіб, які вчинили корупційні або пов’язані з корупцією правопорушення;</w:t>
            </w:r>
          </w:p>
          <w:p w14:paraId="2A1BA570" w14:textId="77777777" w:rsidR="00BA10C7" w:rsidRPr="002F5EA1" w:rsidRDefault="00BA10C7" w:rsidP="00BA10C7">
            <w:pPr>
              <w:pStyle w:val="rvps2"/>
              <w:shd w:val="clear" w:color="auto" w:fill="FFFFFF"/>
              <w:spacing w:before="0" w:after="0"/>
              <w:ind w:firstLine="448"/>
              <w:jc w:val="both"/>
              <w:rPr>
                <w:sz w:val="22"/>
                <w:szCs w:val="22"/>
                <w:lang w:val="uk-UA"/>
              </w:rPr>
            </w:pPr>
            <w:r w:rsidRPr="002F5EA1">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A675B6" w14:textId="77777777" w:rsidR="00BA10C7" w:rsidRPr="002F5EA1" w:rsidRDefault="00BA10C7" w:rsidP="00BA10C7">
            <w:pPr>
              <w:pStyle w:val="rvps2"/>
              <w:shd w:val="clear" w:color="auto" w:fill="FFFFFF"/>
              <w:spacing w:before="0" w:after="0"/>
              <w:ind w:firstLine="448"/>
              <w:jc w:val="both"/>
              <w:rPr>
                <w:sz w:val="22"/>
                <w:szCs w:val="22"/>
                <w:lang w:val="uk-UA"/>
              </w:rPr>
            </w:pPr>
            <w:r w:rsidRPr="002F5EA1">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F5EA1">
              <w:rPr>
                <w:sz w:val="22"/>
                <w:szCs w:val="22"/>
                <w:lang w:val="uk-UA"/>
              </w:rPr>
              <w:t>антиконкурентних</w:t>
            </w:r>
            <w:proofErr w:type="spellEnd"/>
            <w:r w:rsidRPr="002F5EA1">
              <w:rPr>
                <w:sz w:val="22"/>
                <w:szCs w:val="22"/>
                <w:lang w:val="uk-UA"/>
              </w:rPr>
              <w:t xml:space="preserve"> узгоджених дій, що стосуються спотворення результатів тендерів;</w:t>
            </w:r>
          </w:p>
          <w:p w14:paraId="69FE672F" w14:textId="77777777" w:rsidR="00BA10C7" w:rsidRPr="002F5EA1" w:rsidRDefault="00BA10C7" w:rsidP="00BA10C7">
            <w:pPr>
              <w:pStyle w:val="rvps2"/>
              <w:shd w:val="clear" w:color="auto" w:fill="FFFFFF"/>
              <w:spacing w:before="0" w:after="0"/>
              <w:ind w:firstLine="448"/>
              <w:jc w:val="both"/>
              <w:rPr>
                <w:sz w:val="22"/>
                <w:szCs w:val="22"/>
                <w:lang w:val="uk-UA"/>
              </w:rPr>
            </w:pPr>
            <w:r w:rsidRPr="002F5EA1">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C96C63" w14:textId="77777777" w:rsidR="00BA10C7" w:rsidRPr="002F5EA1" w:rsidRDefault="00BA10C7" w:rsidP="00BA10C7">
            <w:pPr>
              <w:pStyle w:val="rvps2"/>
              <w:shd w:val="clear" w:color="auto" w:fill="FFFFFF"/>
              <w:spacing w:before="0" w:after="0"/>
              <w:ind w:firstLine="448"/>
              <w:jc w:val="both"/>
              <w:rPr>
                <w:sz w:val="22"/>
                <w:szCs w:val="22"/>
                <w:lang w:val="uk-UA"/>
              </w:rPr>
            </w:pPr>
            <w:r w:rsidRPr="002F5EA1">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4FF000" w14:textId="77777777" w:rsidR="00BA10C7" w:rsidRPr="002F5EA1" w:rsidRDefault="00BA10C7" w:rsidP="00BA10C7">
            <w:pPr>
              <w:pStyle w:val="rvps2"/>
              <w:shd w:val="clear" w:color="auto" w:fill="FFFFFF"/>
              <w:spacing w:before="0" w:after="0"/>
              <w:ind w:firstLine="448"/>
              <w:jc w:val="both"/>
              <w:rPr>
                <w:sz w:val="22"/>
                <w:szCs w:val="22"/>
                <w:lang w:val="uk-UA"/>
              </w:rPr>
            </w:pPr>
            <w:r w:rsidRPr="002F5EA1">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EB70845" w14:textId="77777777" w:rsidR="00BA10C7" w:rsidRPr="002F5EA1" w:rsidRDefault="00BA10C7" w:rsidP="00BA10C7">
            <w:pPr>
              <w:pStyle w:val="rvps2"/>
              <w:shd w:val="clear" w:color="auto" w:fill="FFFFFF"/>
              <w:spacing w:before="0" w:after="0"/>
              <w:ind w:firstLine="448"/>
              <w:jc w:val="both"/>
              <w:rPr>
                <w:sz w:val="22"/>
                <w:szCs w:val="22"/>
                <w:lang w:val="uk-UA"/>
              </w:rPr>
            </w:pPr>
            <w:r w:rsidRPr="002F5EA1">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EC4F17F" w14:textId="77777777" w:rsidR="00BA10C7" w:rsidRPr="002F5EA1" w:rsidRDefault="00BA10C7" w:rsidP="00BA10C7">
            <w:pPr>
              <w:pStyle w:val="rvps2"/>
              <w:shd w:val="clear" w:color="auto" w:fill="FFFFFF"/>
              <w:spacing w:before="0" w:after="0"/>
              <w:ind w:firstLine="448"/>
              <w:jc w:val="both"/>
              <w:rPr>
                <w:sz w:val="22"/>
                <w:szCs w:val="22"/>
                <w:lang w:val="uk-UA"/>
              </w:rPr>
            </w:pPr>
            <w:r w:rsidRPr="002F5EA1">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7151FC" w14:textId="77777777" w:rsidR="00BA10C7" w:rsidRPr="002F5EA1" w:rsidRDefault="00BA10C7" w:rsidP="00BA10C7">
            <w:pPr>
              <w:pStyle w:val="rvps2"/>
              <w:shd w:val="clear" w:color="auto" w:fill="FFFFFF"/>
              <w:spacing w:before="0" w:after="0"/>
              <w:ind w:firstLine="448"/>
              <w:jc w:val="both"/>
              <w:rPr>
                <w:sz w:val="22"/>
                <w:szCs w:val="22"/>
                <w:lang w:val="uk-UA"/>
              </w:rPr>
            </w:pPr>
            <w:r w:rsidRPr="002F5EA1">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A62D08B" w14:textId="77777777" w:rsidR="00E54248" w:rsidRPr="002F5EA1" w:rsidRDefault="00E54248" w:rsidP="00BA10C7">
            <w:pPr>
              <w:pStyle w:val="rvps2"/>
              <w:shd w:val="clear" w:color="auto" w:fill="FFFFFF"/>
              <w:spacing w:before="0" w:after="0"/>
              <w:ind w:firstLine="448"/>
              <w:jc w:val="both"/>
              <w:rPr>
                <w:sz w:val="22"/>
                <w:szCs w:val="22"/>
                <w:lang w:val="uk-UA"/>
              </w:rPr>
            </w:pPr>
            <w:r w:rsidRPr="002F5EA1">
              <w:rPr>
                <w:sz w:val="22"/>
                <w:szCs w:val="22"/>
                <w:lang w:val="uk-UA"/>
              </w:rPr>
              <w:t xml:space="preserve">11) учасник процедури закупівлі або кінцевий </w:t>
            </w:r>
            <w:proofErr w:type="spellStart"/>
            <w:r w:rsidRPr="002F5EA1">
              <w:rPr>
                <w:sz w:val="22"/>
                <w:szCs w:val="22"/>
                <w:lang w:val="uk-UA"/>
              </w:rPr>
              <w:t>бенефіціарний</w:t>
            </w:r>
            <w:proofErr w:type="spellEnd"/>
            <w:r w:rsidRPr="002F5EA1">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F5EA1">
              <w:rPr>
                <w:sz w:val="22"/>
                <w:szCs w:val="22"/>
                <w:lang w:val="uk-UA"/>
              </w:rPr>
              <w:t>закупівель</w:t>
            </w:r>
            <w:proofErr w:type="spellEnd"/>
            <w:r w:rsidRPr="002F5EA1">
              <w:rPr>
                <w:sz w:val="22"/>
                <w:szCs w:val="22"/>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0BE72D7B" w14:textId="77777777" w:rsidR="00BA10C7" w:rsidRPr="002F5EA1" w:rsidRDefault="00BA10C7" w:rsidP="00BA10C7">
            <w:pPr>
              <w:pStyle w:val="rvps2"/>
              <w:shd w:val="clear" w:color="auto" w:fill="FFFFFF"/>
              <w:spacing w:before="0" w:after="0"/>
              <w:ind w:firstLine="448"/>
              <w:jc w:val="both"/>
              <w:rPr>
                <w:sz w:val="22"/>
                <w:szCs w:val="22"/>
                <w:lang w:val="uk-UA"/>
              </w:rPr>
            </w:pPr>
            <w:r w:rsidRPr="002F5EA1">
              <w:rPr>
                <w:sz w:val="22"/>
                <w:szCs w:val="22"/>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2F5EA1">
              <w:rPr>
                <w:sz w:val="22"/>
                <w:szCs w:val="22"/>
                <w:lang w:val="uk-UA"/>
              </w:rPr>
              <w:lastRenderedPageBreak/>
              <w:t>вчинення правопорушення, пов’язаного з використанням дитячої праці чи будь-якими формами торгівлі людьми.</w:t>
            </w:r>
          </w:p>
          <w:p w14:paraId="3EC87803" w14:textId="77777777" w:rsidR="00BA10C7" w:rsidRPr="002F5EA1" w:rsidRDefault="00BA10C7" w:rsidP="00BA10C7">
            <w:pPr>
              <w:pStyle w:val="rvps2"/>
              <w:shd w:val="clear" w:color="auto" w:fill="FFFFFF"/>
              <w:spacing w:before="0" w:after="0"/>
              <w:ind w:firstLine="448"/>
              <w:jc w:val="both"/>
              <w:rPr>
                <w:sz w:val="22"/>
                <w:szCs w:val="22"/>
                <w:lang w:val="uk-UA"/>
              </w:rPr>
            </w:pPr>
            <w:r w:rsidRPr="002F5EA1">
              <w:rPr>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BB0EB00" w14:textId="77777777" w:rsidR="00BA10C7" w:rsidRPr="002F5EA1" w:rsidRDefault="00BA10C7" w:rsidP="00BA10C7">
            <w:pPr>
              <w:pStyle w:val="rvps2"/>
              <w:shd w:val="clear" w:color="auto" w:fill="FFFFFF"/>
              <w:spacing w:before="0" w:after="0"/>
              <w:ind w:firstLine="448"/>
              <w:jc w:val="both"/>
              <w:rPr>
                <w:sz w:val="22"/>
                <w:szCs w:val="22"/>
                <w:lang w:val="uk-UA"/>
              </w:rPr>
            </w:pPr>
            <w:r w:rsidRPr="002F5EA1">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2F5EA1">
              <w:rPr>
                <w:sz w:val="22"/>
                <w:szCs w:val="22"/>
                <w:lang w:val="uk-UA"/>
              </w:rPr>
              <w:t>закупівель</w:t>
            </w:r>
            <w:proofErr w:type="spellEnd"/>
            <w:r w:rsidRPr="002F5EA1">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F5EA1">
              <w:rPr>
                <w:sz w:val="22"/>
                <w:szCs w:val="22"/>
                <w:lang w:val="uk-UA"/>
              </w:rPr>
              <w:t>закупівель</w:t>
            </w:r>
            <w:proofErr w:type="spellEnd"/>
            <w:r w:rsidRPr="002F5EA1">
              <w:rPr>
                <w:sz w:val="22"/>
                <w:szCs w:val="22"/>
                <w:lang w:val="uk-UA"/>
              </w:rPr>
              <w:t xml:space="preserve"> документи, що підтверджують відсутність підстав, зазначених у підпунктах 3, 5, 6 і 12 та в </w:t>
            </w:r>
            <w:proofErr w:type="spellStart"/>
            <w:r w:rsidRPr="002F5EA1">
              <w:rPr>
                <w:sz w:val="22"/>
                <w:szCs w:val="22"/>
                <w:lang w:val="uk-UA"/>
              </w:rPr>
              <w:t>абз</w:t>
            </w:r>
            <w:proofErr w:type="spellEnd"/>
            <w:r w:rsidRPr="002F5EA1">
              <w:rPr>
                <w:sz w:val="22"/>
                <w:szCs w:val="22"/>
                <w:lang w:val="uk-UA"/>
              </w:rPr>
              <w:t xml:space="preserve">. 14 п. 47 Особливостей. </w:t>
            </w:r>
          </w:p>
          <w:p w14:paraId="3D3425A8" w14:textId="77777777" w:rsidR="00BA10C7" w:rsidRPr="002F5EA1" w:rsidRDefault="00BA10C7" w:rsidP="00BA10C7">
            <w:pPr>
              <w:pStyle w:val="rvps2"/>
              <w:shd w:val="clear" w:color="auto" w:fill="FFFFFF"/>
              <w:spacing w:before="0" w:after="0"/>
              <w:ind w:firstLine="448"/>
              <w:jc w:val="both"/>
              <w:rPr>
                <w:sz w:val="22"/>
                <w:szCs w:val="22"/>
                <w:lang w:val="uk-UA"/>
              </w:rPr>
            </w:pPr>
            <w:r w:rsidRPr="002F5EA1">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F5EA1">
              <w:rPr>
                <w:sz w:val="22"/>
                <w:szCs w:val="22"/>
                <w:lang w:val="uk-UA"/>
              </w:rPr>
              <w:t>закупівель</w:t>
            </w:r>
            <w:proofErr w:type="spellEnd"/>
            <w:r w:rsidRPr="002F5EA1">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bookmarkStart w:id="5" w:name="n413"/>
            <w:bookmarkEnd w:id="5"/>
          </w:p>
          <w:p w14:paraId="149582E3" w14:textId="77777777" w:rsidR="00BA10C7" w:rsidRPr="002F5EA1" w:rsidRDefault="00BA10C7" w:rsidP="00BA10C7">
            <w:pPr>
              <w:pStyle w:val="rvps2"/>
              <w:shd w:val="clear" w:color="auto" w:fill="FFFFFF"/>
              <w:spacing w:before="0" w:after="0"/>
              <w:ind w:firstLine="448"/>
              <w:jc w:val="both"/>
              <w:rPr>
                <w:sz w:val="22"/>
                <w:szCs w:val="22"/>
                <w:lang w:val="uk-UA"/>
              </w:rPr>
            </w:pPr>
            <w:r w:rsidRPr="002F5EA1">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F5EA1">
              <w:rPr>
                <w:sz w:val="22"/>
                <w:szCs w:val="22"/>
                <w:lang w:val="uk-UA"/>
              </w:rPr>
              <w:t>закупівель</w:t>
            </w:r>
            <w:proofErr w:type="spellEnd"/>
            <w:r w:rsidRPr="002F5EA1">
              <w:rPr>
                <w:sz w:val="22"/>
                <w:szCs w:val="22"/>
                <w:lang w:val="uk-UA"/>
              </w:rPr>
              <w:t xml:space="preserve"> під час подання тендерної пропозиції.</w:t>
            </w:r>
            <w:bookmarkStart w:id="6" w:name="n414"/>
            <w:bookmarkEnd w:id="6"/>
          </w:p>
          <w:p w14:paraId="46CB04AC" w14:textId="77777777" w:rsidR="00BA10C7" w:rsidRPr="002F5EA1" w:rsidRDefault="00BA10C7" w:rsidP="00BA10C7">
            <w:pPr>
              <w:pStyle w:val="rvps2"/>
              <w:shd w:val="clear" w:color="auto" w:fill="FFFFFF"/>
              <w:spacing w:before="0" w:after="0"/>
              <w:ind w:firstLine="448"/>
              <w:jc w:val="both"/>
              <w:rPr>
                <w:sz w:val="22"/>
                <w:szCs w:val="22"/>
                <w:lang w:val="uk-UA"/>
              </w:rPr>
            </w:pPr>
            <w:r w:rsidRPr="002F5EA1">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F5EA1">
              <w:rPr>
                <w:sz w:val="22"/>
                <w:szCs w:val="22"/>
                <w:lang w:val="uk-UA"/>
              </w:rPr>
              <w:t>закупівель</w:t>
            </w:r>
            <w:proofErr w:type="spellEnd"/>
            <w:r w:rsidRPr="002F5EA1">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57F1BE3" w14:textId="77777777" w:rsidR="00BA10C7" w:rsidRPr="002F5EA1" w:rsidRDefault="00BA10C7" w:rsidP="00BA10C7">
            <w:pPr>
              <w:pStyle w:val="rvps2"/>
              <w:shd w:val="clear" w:color="auto" w:fill="FFFFFF"/>
              <w:spacing w:before="0" w:after="0"/>
              <w:ind w:firstLine="448"/>
              <w:jc w:val="both"/>
              <w:rPr>
                <w:lang w:val="uk-UA"/>
              </w:rPr>
            </w:pPr>
            <w:r w:rsidRPr="002F5EA1">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F5EA1">
              <w:rPr>
                <w:sz w:val="22"/>
                <w:szCs w:val="22"/>
                <w:lang w:val="uk-UA"/>
              </w:rPr>
              <w:t>закупівель</w:t>
            </w:r>
            <w:proofErr w:type="spellEnd"/>
            <w:r w:rsidRPr="002F5EA1">
              <w:rPr>
                <w:sz w:val="22"/>
                <w:szCs w:val="22"/>
                <w:lang w:val="uk-UA"/>
              </w:rPr>
              <w:t xml:space="preserve"> відсутність в учасника процедури закупівлі підстав, визначених підпунктами 1 і 7 цього пункту.</w:t>
            </w:r>
          </w:p>
        </w:tc>
      </w:tr>
      <w:tr w:rsidR="00BA10C7" w:rsidRPr="00577796" w14:paraId="42FB6E3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351901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B10FD92"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b/>
                <w:bCs/>
                <w:lang w:val="uk-UA" w:eastAsia="ru-RU"/>
              </w:rPr>
              <w:t>Інформація про технічні, якісні та кількісні характеристики предмета закупівлі, технічні специфікації, маркування, сертифікати, протоколи випробувань та інші засоби підтвердження відповідності.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B64E86E" w14:textId="33C0BB21" w:rsidR="00B2232E" w:rsidRPr="002F5EA1" w:rsidRDefault="00B072B8" w:rsidP="00B2232E">
            <w:pPr>
              <w:spacing w:after="0" w:line="240" w:lineRule="auto"/>
              <w:jc w:val="both"/>
              <w:rPr>
                <w:rFonts w:ascii="Times New Roman" w:eastAsia="Times New Roman" w:hAnsi="Times New Roman"/>
                <w:lang w:eastAsia="ru-RU"/>
              </w:rPr>
            </w:pPr>
            <w:bookmarkStart w:id="7" w:name="_Hlk153357293"/>
            <w:r w:rsidRPr="002F5EA1">
              <w:rPr>
                <w:rFonts w:ascii="Times New Roman" w:hAnsi="Times New Roman"/>
                <w:lang w:val="uk-UA" w:eastAsia="ru-RU"/>
              </w:rPr>
              <w:t xml:space="preserve"> </w:t>
            </w:r>
            <w:r w:rsidR="00357571" w:rsidRPr="002F5EA1">
              <w:rPr>
                <w:rFonts w:ascii="Times New Roman" w:hAnsi="Times New Roman"/>
                <w:lang w:val="uk-UA" w:eastAsia="ru-RU"/>
              </w:rPr>
              <w:t xml:space="preserve"> </w:t>
            </w:r>
            <w:r w:rsidR="00623881" w:rsidRPr="002F5EA1">
              <w:rPr>
                <w:rFonts w:ascii="Times New Roman" w:hAnsi="Times New Roman"/>
                <w:lang w:val="uk-UA" w:eastAsia="ru-RU"/>
              </w:rPr>
              <w:t xml:space="preserve"> </w:t>
            </w:r>
            <w:r w:rsidR="00CE5C68" w:rsidRPr="002F5EA1">
              <w:rPr>
                <w:rFonts w:ascii="Times New Roman" w:hAnsi="Times New Roman"/>
                <w:lang w:val="uk-UA" w:eastAsia="ru-RU"/>
              </w:rPr>
              <w:t xml:space="preserve"> </w:t>
            </w:r>
            <w:r w:rsidR="00183DE2" w:rsidRPr="002F5EA1">
              <w:rPr>
                <w:rFonts w:ascii="Times New Roman" w:hAnsi="Times New Roman"/>
                <w:lang w:val="uk-UA"/>
              </w:rPr>
              <w:t xml:space="preserve"> </w:t>
            </w:r>
            <w:r w:rsidR="00892864" w:rsidRPr="002F5EA1">
              <w:rPr>
                <w:rFonts w:ascii="Times New Roman" w:hAnsi="Times New Roman"/>
                <w:lang w:val="uk-UA"/>
              </w:rPr>
              <w:t xml:space="preserve"> </w:t>
            </w:r>
            <w:r w:rsidR="00FF740A" w:rsidRPr="002F5EA1">
              <w:rPr>
                <w:rFonts w:ascii="Times New Roman" w:hAnsi="Times New Roman"/>
                <w:lang w:val="uk-UA" w:eastAsia="ru-RU"/>
              </w:rPr>
              <w:t xml:space="preserve"> </w:t>
            </w:r>
            <w:r w:rsidR="00B2232E" w:rsidRPr="002F5EA1">
              <w:rPr>
                <w:rFonts w:ascii="Times New Roman" w:eastAsia="Times New Roman" w:hAnsi="Times New Roman"/>
                <w:b/>
                <w:lang w:val="uk-UA" w:eastAsia="ru-RU"/>
              </w:rPr>
              <w:t xml:space="preserve"> </w:t>
            </w:r>
            <w:r w:rsidR="00B2232E" w:rsidRPr="002F5EA1">
              <w:rPr>
                <w:rFonts w:ascii="Times New Roman" w:eastAsia="Times New Roman" w:hAnsi="Times New Roman"/>
                <w:b/>
                <w:lang w:eastAsia="ru-RU"/>
              </w:rPr>
              <w:t>Молоко та вершки</w:t>
            </w:r>
            <w:r w:rsidR="00B2232E" w:rsidRPr="002F5EA1">
              <w:rPr>
                <w:rFonts w:ascii="Times New Roman" w:eastAsia="Times New Roman" w:hAnsi="Times New Roman"/>
                <w:b/>
                <w:lang w:val="uk-UA" w:eastAsia="ru-RU"/>
              </w:rPr>
              <w:t>:</w:t>
            </w:r>
            <w:r w:rsidR="00B2232E" w:rsidRPr="002F5EA1">
              <w:rPr>
                <w:rFonts w:ascii="Times New Roman" w:eastAsia="Times New Roman" w:hAnsi="Times New Roman"/>
                <w:lang w:val="uk-UA" w:eastAsia="ru-RU"/>
              </w:rPr>
              <w:t xml:space="preserve"> молоко коров’яче пастеризоване 2,5%-2,6% жирності</w:t>
            </w:r>
            <w:r w:rsidR="00B2232E" w:rsidRPr="002F5EA1">
              <w:rPr>
                <w:rFonts w:ascii="Times New Roman" w:eastAsia="Times New Roman" w:hAnsi="Times New Roman"/>
                <w:lang w:eastAsia="ru-RU"/>
              </w:rPr>
              <w:t xml:space="preserve"> –</w:t>
            </w:r>
            <w:r w:rsidR="00B2232E" w:rsidRPr="002F5EA1">
              <w:rPr>
                <w:rFonts w:ascii="Times New Roman" w:eastAsia="Times New Roman" w:hAnsi="Times New Roman"/>
                <w:lang w:val="uk-UA" w:eastAsia="ru-RU"/>
              </w:rPr>
              <w:t xml:space="preserve"> 10000</w:t>
            </w:r>
            <w:r w:rsidR="00B2232E" w:rsidRPr="002F5EA1">
              <w:rPr>
                <w:rFonts w:ascii="Times New Roman" w:eastAsia="Times New Roman" w:hAnsi="Times New Roman"/>
                <w:lang w:eastAsia="ru-RU"/>
              </w:rPr>
              <w:t xml:space="preserve"> кг; </w:t>
            </w:r>
            <w:r w:rsidR="00B2232E" w:rsidRPr="002F5EA1">
              <w:rPr>
                <w:rFonts w:ascii="Times New Roman" w:eastAsia="Times New Roman" w:hAnsi="Times New Roman"/>
                <w:lang w:val="uk-UA" w:eastAsia="ru-RU"/>
              </w:rPr>
              <w:t>молоко згущене 8,5% без рослинних домішок</w:t>
            </w:r>
            <w:r w:rsidR="00B2232E" w:rsidRPr="002F5EA1">
              <w:rPr>
                <w:rFonts w:ascii="Times New Roman" w:eastAsia="Times New Roman" w:hAnsi="Times New Roman"/>
                <w:lang w:eastAsia="ru-RU"/>
              </w:rPr>
              <w:t xml:space="preserve"> –</w:t>
            </w:r>
            <w:r w:rsidR="00B2232E" w:rsidRPr="002F5EA1">
              <w:rPr>
                <w:rFonts w:ascii="Times New Roman" w:eastAsia="Times New Roman" w:hAnsi="Times New Roman"/>
                <w:lang w:val="uk-UA" w:eastAsia="ru-RU"/>
              </w:rPr>
              <w:t xml:space="preserve"> 300</w:t>
            </w:r>
            <w:r w:rsidR="00B2232E" w:rsidRPr="002F5EA1">
              <w:rPr>
                <w:rFonts w:ascii="Times New Roman" w:eastAsia="Times New Roman" w:hAnsi="Times New Roman"/>
                <w:lang w:eastAsia="ru-RU"/>
              </w:rPr>
              <w:t xml:space="preserve"> кг.</w:t>
            </w:r>
            <w:r w:rsidR="00B2232E" w:rsidRPr="002F5EA1">
              <w:rPr>
                <w:rFonts w:ascii="Times New Roman" w:eastAsia="Times New Roman" w:hAnsi="Times New Roman"/>
                <w:lang w:val="uk-UA" w:eastAsia="ru-RU"/>
              </w:rPr>
              <w:t xml:space="preserve"> Усього 10300  кг.</w:t>
            </w:r>
          </w:p>
          <w:p w14:paraId="3935879F" w14:textId="77777777" w:rsidR="00B2232E" w:rsidRPr="002F5EA1" w:rsidRDefault="00B2232E" w:rsidP="00B2232E">
            <w:pPr>
              <w:spacing w:after="0" w:line="240" w:lineRule="auto"/>
              <w:ind w:firstLine="78"/>
              <w:jc w:val="both"/>
              <w:rPr>
                <w:rFonts w:ascii="Times New Roman" w:eastAsia="Times New Roman" w:hAnsi="Times New Roman"/>
                <w:lang w:val="uk-UA" w:eastAsia="ru-RU"/>
              </w:rPr>
            </w:pPr>
            <w:r w:rsidRPr="002F5EA1">
              <w:rPr>
                <w:rFonts w:ascii="Times New Roman" w:eastAsia="Times New Roman" w:hAnsi="Times New Roman"/>
                <w:b/>
                <w:lang w:val="uk-UA" w:eastAsia="ru-RU"/>
              </w:rPr>
              <w:t xml:space="preserve">  </w:t>
            </w:r>
            <w:r w:rsidRPr="002F5EA1">
              <w:rPr>
                <w:rFonts w:eastAsia="Times New Roman"/>
                <w:b/>
                <w:lang w:val="uk-UA" w:eastAsia="zh-CN"/>
              </w:rPr>
              <w:t xml:space="preserve">  </w:t>
            </w:r>
            <w:r w:rsidRPr="002F5EA1">
              <w:rPr>
                <w:rFonts w:ascii="Times New Roman" w:eastAsia="Times New Roman" w:hAnsi="Times New Roman"/>
                <w:b/>
                <w:lang w:val="uk-UA" w:eastAsia="ru-RU"/>
              </w:rPr>
              <w:t xml:space="preserve">Молоко коров’яче, пастеризоване, 2,5%-2,6% жирності – </w:t>
            </w:r>
            <w:r w:rsidRPr="002F5EA1">
              <w:rPr>
                <w:rFonts w:ascii="Times New Roman" w:eastAsia="Times New Roman" w:hAnsi="Times New Roman"/>
                <w:lang w:val="uk-UA" w:eastAsia="ru-RU"/>
              </w:rPr>
              <w:t>фасоване,</w:t>
            </w:r>
            <w:r w:rsidRPr="002F5EA1">
              <w:rPr>
                <w:rFonts w:ascii="Times New Roman" w:eastAsia="Times New Roman" w:hAnsi="Times New Roman"/>
                <w:b/>
                <w:lang w:val="uk-UA" w:eastAsia="ru-RU"/>
              </w:rPr>
              <w:t xml:space="preserve"> </w:t>
            </w:r>
            <w:r w:rsidRPr="002F5EA1">
              <w:rPr>
                <w:rFonts w:ascii="Times New Roman" w:eastAsia="Times New Roman" w:hAnsi="Times New Roman"/>
                <w:lang w:val="uk-UA" w:eastAsia="ru-RU"/>
              </w:rPr>
              <w:t xml:space="preserve"> чисте, відповідного кольору, без стороннього запаху та смаку (гірке, кисле). </w:t>
            </w:r>
            <w:r w:rsidRPr="002F5EA1">
              <w:rPr>
                <w:rFonts w:eastAsia="Times New Roman"/>
                <w:lang w:val="uk-UA" w:eastAsia="zh-CN"/>
              </w:rPr>
              <w:t xml:space="preserve"> </w:t>
            </w:r>
            <w:r w:rsidRPr="002F5EA1">
              <w:rPr>
                <w:rFonts w:ascii="Times New Roman" w:eastAsia="Times New Roman" w:hAnsi="Times New Roman"/>
                <w:lang w:val="uk-UA" w:eastAsia="ru-RU"/>
              </w:rPr>
              <w:t xml:space="preserve">Фасування молока: пакет – 1000г. Кожний пакет повинен мати чіткий відбиток дати виробництва та кінцевий термін реалізації. </w:t>
            </w:r>
          </w:p>
          <w:p w14:paraId="55A0B96D" w14:textId="77777777" w:rsidR="00B2232E" w:rsidRPr="002F5EA1" w:rsidRDefault="00B2232E" w:rsidP="00B2232E">
            <w:pPr>
              <w:suppressAutoHyphens/>
              <w:spacing w:after="0" w:line="240" w:lineRule="auto"/>
              <w:ind w:firstLine="361"/>
              <w:jc w:val="both"/>
              <w:rPr>
                <w:rFonts w:ascii="Times New Roman" w:eastAsia="Times New Roman" w:hAnsi="Times New Roman"/>
                <w:lang w:val="uk-UA" w:eastAsia="zh-CN"/>
              </w:rPr>
            </w:pPr>
            <w:r w:rsidRPr="002F5EA1">
              <w:rPr>
                <w:rFonts w:ascii="Times New Roman" w:eastAsia="Times New Roman" w:hAnsi="Times New Roman"/>
                <w:lang w:val="uk-UA" w:eastAsia="ru-RU"/>
              </w:rPr>
              <w:t xml:space="preserve">Молоко коров’яче повинно бути виготовлене у відповідності до умов </w:t>
            </w:r>
            <w:r w:rsidRPr="002F5EA1">
              <w:rPr>
                <w:rFonts w:ascii="Times New Roman" w:eastAsia="Times New Roman" w:hAnsi="Times New Roman"/>
                <w:lang w:val="uk-UA" w:eastAsia="zh-CN"/>
              </w:rPr>
              <w:t>ДСТУ 2661:2010 «Молоко коров’яче питне. Загальні технічні умови».</w:t>
            </w:r>
          </w:p>
          <w:p w14:paraId="11F65C33" w14:textId="77777777" w:rsidR="00B2232E" w:rsidRPr="002F5EA1" w:rsidRDefault="00B2232E" w:rsidP="00B2232E">
            <w:pPr>
              <w:suppressAutoHyphens/>
              <w:spacing w:after="0" w:line="240" w:lineRule="auto"/>
              <w:jc w:val="both"/>
              <w:rPr>
                <w:rFonts w:ascii="Times New Roman" w:eastAsia="Times New Roman" w:hAnsi="Times New Roman"/>
                <w:lang w:val="uk-UA" w:eastAsia="zh-CN"/>
              </w:rPr>
            </w:pPr>
            <w:r w:rsidRPr="002F5EA1">
              <w:rPr>
                <w:rFonts w:ascii="Times New Roman" w:eastAsia="Times New Roman" w:hAnsi="Times New Roman"/>
                <w:lang w:val="uk-UA" w:eastAsia="zh-CN"/>
              </w:rPr>
              <w:t xml:space="preserve"> Молоко коров’яче повинно поставлятися у день виготовлення згідно з графіком завезення. </w:t>
            </w:r>
          </w:p>
          <w:p w14:paraId="333BBC96" w14:textId="77777777" w:rsidR="00B2232E" w:rsidRPr="002F5EA1" w:rsidRDefault="00B2232E" w:rsidP="00B2232E">
            <w:pPr>
              <w:suppressAutoHyphens/>
              <w:spacing w:after="0" w:line="240" w:lineRule="auto"/>
              <w:jc w:val="both"/>
              <w:rPr>
                <w:rFonts w:ascii="Times New Roman" w:eastAsia="Times New Roman" w:hAnsi="Times New Roman"/>
                <w:lang w:val="uk-UA" w:eastAsia="zh-CN"/>
              </w:rPr>
            </w:pPr>
            <w:r w:rsidRPr="002F5EA1">
              <w:rPr>
                <w:rFonts w:ascii="Times New Roman" w:eastAsia="Times New Roman" w:hAnsi="Times New Roman"/>
                <w:lang w:val="uk-UA" w:eastAsia="ru-RU"/>
              </w:rPr>
              <w:t xml:space="preserve">      Товар, що буде поставлятися повинен мати залишковий термін зберігання не менше 85% від часу та дати закінчення виготовлення предмету закупівлі.</w:t>
            </w:r>
          </w:p>
          <w:p w14:paraId="15BE98D7" w14:textId="77777777" w:rsidR="00B2232E" w:rsidRPr="002F5EA1" w:rsidRDefault="00B2232E" w:rsidP="00B2232E">
            <w:pPr>
              <w:widowControl w:val="0"/>
              <w:suppressAutoHyphens/>
              <w:snapToGrid w:val="0"/>
              <w:spacing w:after="0" w:line="240" w:lineRule="auto"/>
              <w:ind w:firstLine="219"/>
              <w:jc w:val="both"/>
              <w:rPr>
                <w:rFonts w:ascii="Times New Roman" w:eastAsia="Times New Roman" w:hAnsi="Times New Roman"/>
                <w:lang w:val="uk-UA" w:eastAsia="ru-RU"/>
              </w:rPr>
            </w:pPr>
            <w:r w:rsidRPr="002F5EA1">
              <w:rPr>
                <w:rFonts w:ascii="Times New Roman" w:eastAsia="Times New Roman" w:hAnsi="Times New Roman"/>
                <w:lang w:val="uk-UA" w:eastAsia="zh-CN"/>
              </w:rPr>
              <w:t xml:space="preserve">  </w:t>
            </w:r>
            <w:r w:rsidRPr="002F5EA1">
              <w:rPr>
                <w:rFonts w:ascii="Times New Roman" w:eastAsia="Times New Roman" w:hAnsi="Times New Roman"/>
                <w:b/>
                <w:lang w:val="uk-UA" w:eastAsia="ru-RU"/>
              </w:rPr>
              <w:t xml:space="preserve">Молоко згущене 8,5% без рослинних домішок </w:t>
            </w:r>
            <w:r w:rsidRPr="002F5EA1">
              <w:rPr>
                <w:rFonts w:ascii="Times New Roman" w:eastAsia="Times New Roman" w:hAnsi="Times New Roman"/>
                <w:lang w:val="uk-UA" w:eastAsia="zh-CN"/>
              </w:rPr>
              <w:t xml:space="preserve">-  виготовлене з цільного коров’ячого молока з додаванням цукру, 8,5% жирності, без рослинних домішок, у непошкодженій тарі з вказівкою строку придатності (без здуття), герметично закупорені. Фасування молока згущеного: </w:t>
            </w:r>
            <w:r w:rsidRPr="002F5EA1">
              <w:rPr>
                <w:rFonts w:ascii="Times New Roman" w:eastAsia="Times New Roman" w:hAnsi="Times New Roman"/>
                <w:lang w:val="uk-UA" w:eastAsia="ru-RU"/>
              </w:rPr>
              <w:t xml:space="preserve"> жерстяна, полімерна банка (ємність) або інша тара, об’ємом не більше 1000 гр., що забезпечує збереження цілісності та якості товару під час транспортування і зберігання.</w:t>
            </w:r>
          </w:p>
          <w:p w14:paraId="4BFA3B7C" w14:textId="77777777" w:rsidR="00B2232E" w:rsidRPr="002F5EA1" w:rsidRDefault="00B2232E" w:rsidP="00B2232E">
            <w:pPr>
              <w:suppressAutoHyphens/>
              <w:spacing w:after="0" w:line="240" w:lineRule="auto"/>
              <w:jc w:val="both"/>
              <w:rPr>
                <w:rFonts w:ascii="Times New Roman" w:eastAsia="Times New Roman" w:hAnsi="Times New Roman"/>
                <w:lang w:val="uk-UA" w:eastAsia="zh-CN"/>
              </w:rPr>
            </w:pPr>
            <w:r w:rsidRPr="002F5EA1">
              <w:rPr>
                <w:rFonts w:ascii="Times New Roman" w:eastAsia="Times New Roman" w:hAnsi="Times New Roman"/>
                <w:lang w:val="uk-UA" w:eastAsia="zh-CN"/>
              </w:rPr>
              <w:t>Молоко незбиране згущене, що планується поставляти повинно бути  виготовлене у відповідності до умов  ДСТУ 4274 «Консерви молочні. Молоко незбиране згущене з цукром. Технічні умови».</w:t>
            </w:r>
          </w:p>
          <w:p w14:paraId="59C8D38B" w14:textId="77777777" w:rsidR="00B2232E" w:rsidRPr="002F5EA1" w:rsidRDefault="00B2232E" w:rsidP="00B2232E">
            <w:pPr>
              <w:suppressAutoHyphens/>
              <w:spacing w:after="0" w:line="240" w:lineRule="auto"/>
              <w:jc w:val="both"/>
              <w:rPr>
                <w:rFonts w:ascii="Nimbus Roman No9 L" w:eastAsia="Times New Roman" w:hAnsi="Nimbus Roman No9 L" w:cs="Nimbus Roman No9 L"/>
                <w:lang w:val="uk-UA" w:eastAsia="zh-CN"/>
              </w:rPr>
            </w:pPr>
            <w:r w:rsidRPr="002F5EA1">
              <w:rPr>
                <w:rFonts w:ascii="Nimbus Roman No9 L" w:eastAsia="Times New Roman" w:hAnsi="Nimbus Roman No9 L" w:cs="Nimbus Roman No9 L"/>
                <w:lang w:val="uk-UA" w:eastAsia="zh-CN"/>
              </w:rPr>
              <w:t>Товар, що буде поставлятися повинен мати залишковий термін зберігання не менше 85% від часу та дати закінчення виготовлення предмету закупівлі.</w:t>
            </w:r>
          </w:p>
          <w:p w14:paraId="086870FD" w14:textId="77777777" w:rsidR="00B2232E" w:rsidRPr="002F5EA1" w:rsidRDefault="00B2232E" w:rsidP="00B2232E">
            <w:pPr>
              <w:spacing w:after="0" w:line="240" w:lineRule="auto"/>
              <w:jc w:val="both"/>
              <w:rPr>
                <w:rFonts w:ascii="Times New Roman" w:eastAsia="Times New Roman" w:hAnsi="Times New Roman"/>
                <w:lang w:val="uk-UA"/>
              </w:rPr>
            </w:pPr>
            <w:r w:rsidRPr="002F5EA1">
              <w:rPr>
                <w:rFonts w:ascii="Times New Roman" w:eastAsia="Times New Roman" w:hAnsi="Times New Roman"/>
                <w:b/>
                <w:lang w:val="uk-UA"/>
              </w:rPr>
              <w:lastRenderedPageBreak/>
              <w:t xml:space="preserve">   Графік поставки:</w:t>
            </w:r>
            <w:r w:rsidRPr="002F5EA1">
              <w:rPr>
                <w:rFonts w:ascii="Times New Roman" w:eastAsia="Times New Roman" w:hAnsi="Times New Roman"/>
                <w:lang w:val="uk-UA"/>
              </w:rPr>
              <w:t xml:space="preserve"> 2 рази на тиждень з 08-00 до 13-00 год.</w:t>
            </w:r>
          </w:p>
          <w:bookmarkEnd w:id="7"/>
          <w:p w14:paraId="41B5DE3B" w14:textId="20F252F3" w:rsidR="00183DE2" w:rsidRPr="002F5EA1" w:rsidRDefault="00F13EFE" w:rsidP="00F13EFE">
            <w:pPr>
              <w:spacing w:after="0" w:line="240" w:lineRule="auto"/>
              <w:jc w:val="both"/>
              <w:rPr>
                <w:rFonts w:ascii="Times New Roman" w:hAnsi="Times New Roman"/>
                <w:lang w:eastAsia="ru-RU"/>
              </w:rPr>
            </w:pPr>
            <w:r w:rsidRPr="002F5EA1">
              <w:rPr>
                <w:rFonts w:ascii="Times New Roman" w:hAnsi="Times New Roman"/>
                <w:lang w:eastAsia="ru-RU"/>
              </w:rPr>
              <w:t xml:space="preserve">   </w:t>
            </w:r>
            <w:proofErr w:type="spellStart"/>
            <w:r w:rsidRPr="002F5EA1">
              <w:rPr>
                <w:rFonts w:ascii="Times New Roman" w:hAnsi="Times New Roman"/>
                <w:lang w:eastAsia="ru-RU"/>
              </w:rPr>
              <w:t>Кожна</w:t>
            </w:r>
            <w:proofErr w:type="spellEnd"/>
            <w:r w:rsidRPr="002F5EA1">
              <w:rPr>
                <w:rFonts w:ascii="Times New Roman" w:hAnsi="Times New Roman"/>
                <w:lang w:eastAsia="ru-RU"/>
              </w:rPr>
              <w:t xml:space="preserve"> </w:t>
            </w:r>
            <w:proofErr w:type="spellStart"/>
            <w:r w:rsidRPr="002F5EA1">
              <w:rPr>
                <w:rFonts w:ascii="Times New Roman" w:hAnsi="Times New Roman"/>
                <w:lang w:eastAsia="ru-RU"/>
              </w:rPr>
              <w:t>партія</w:t>
            </w:r>
            <w:proofErr w:type="spellEnd"/>
            <w:r w:rsidRPr="002F5EA1">
              <w:rPr>
                <w:rFonts w:ascii="Times New Roman" w:hAnsi="Times New Roman"/>
                <w:lang w:eastAsia="ru-RU"/>
              </w:rPr>
              <w:t xml:space="preserve"> товару повинна </w:t>
            </w:r>
            <w:proofErr w:type="spellStart"/>
            <w:r w:rsidRPr="002F5EA1">
              <w:rPr>
                <w:rFonts w:ascii="Times New Roman" w:hAnsi="Times New Roman"/>
                <w:lang w:eastAsia="ru-RU"/>
              </w:rPr>
              <w:t>супроводжуватись</w:t>
            </w:r>
            <w:proofErr w:type="spellEnd"/>
            <w:r w:rsidRPr="002F5EA1">
              <w:rPr>
                <w:rFonts w:ascii="Times New Roman" w:hAnsi="Times New Roman"/>
                <w:lang w:eastAsia="ru-RU"/>
              </w:rPr>
              <w:t xml:space="preserve"> документом, </w:t>
            </w:r>
            <w:proofErr w:type="spellStart"/>
            <w:r w:rsidRPr="002F5EA1">
              <w:rPr>
                <w:rFonts w:ascii="Times New Roman" w:hAnsi="Times New Roman"/>
                <w:lang w:eastAsia="ru-RU"/>
              </w:rPr>
              <w:t>який</w:t>
            </w:r>
            <w:proofErr w:type="spellEnd"/>
            <w:r w:rsidRPr="002F5EA1">
              <w:rPr>
                <w:rFonts w:ascii="Times New Roman" w:hAnsi="Times New Roman"/>
                <w:lang w:eastAsia="ru-RU"/>
              </w:rPr>
              <w:t xml:space="preserve"> </w:t>
            </w:r>
            <w:proofErr w:type="spellStart"/>
            <w:r w:rsidRPr="002F5EA1">
              <w:rPr>
                <w:rFonts w:ascii="Times New Roman" w:hAnsi="Times New Roman"/>
                <w:lang w:eastAsia="ru-RU"/>
              </w:rPr>
              <w:t>підтверджує</w:t>
            </w:r>
            <w:proofErr w:type="spellEnd"/>
            <w:r w:rsidRPr="002F5EA1">
              <w:rPr>
                <w:rFonts w:ascii="Times New Roman" w:hAnsi="Times New Roman"/>
                <w:lang w:eastAsia="ru-RU"/>
              </w:rPr>
              <w:t xml:space="preserve"> </w:t>
            </w:r>
            <w:proofErr w:type="spellStart"/>
            <w:r w:rsidRPr="002F5EA1">
              <w:rPr>
                <w:rFonts w:ascii="Times New Roman" w:hAnsi="Times New Roman"/>
                <w:lang w:eastAsia="ru-RU"/>
              </w:rPr>
              <w:t>його</w:t>
            </w:r>
            <w:proofErr w:type="spellEnd"/>
            <w:r w:rsidRPr="002F5EA1">
              <w:rPr>
                <w:rFonts w:ascii="Times New Roman" w:hAnsi="Times New Roman"/>
                <w:lang w:eastAsia="ru-RU"/>
              </w:rPr>
              <w:t xml:space="preserve"> </w:t>
            </w:r>
            <w:proofErr w:type="spellStart"/>
            <w:r w:rsidRPr="002F5EA1">
              <w:rPr>
                <w:rFonts w:ascii="Times New Roman" w:hAnsi="Times New Roman"/>
                <w:lang w:eastAsia="ru-RU"/>
              </w:rPr>
              <w:t>якість</w:t>
            </w:r>
            <w:proofErr w:type="spellEnd"/>
            <w:r w:rsidRPr="002F5EA1">
              <w:rPr>
                <w:rFonts w:ascii="Times New Roman" w:hAnsi="Times New Roman"/>
                <w:lang w:eastAsia="ru-RU"/>
              </w:rPr>
              <w:t xml:space="preserve"> та </w:t>
            </w:r>
            <w:proofErr w:type="spellStart"/>
            <w:r w:rsidRPr="002F5EA1">
              <w:rPr>
                <w:rFonts w:ascii="Times New Roman" w:hAnsi="Times New Roman"/>
                <w:lang w:eastAsia="ru-RU"/>
              </w:rPr>
              <w:t>безпеку</w:t>
            </w:r>
            <w:proofErr w:type="spellEnd"/>
            <w:r w:rsidRPr="002F5EA1">
              <w:rPr>
                <w:rFonts w:ascii="Times New Roman" w:hAnsi="Times New Roman"/>
                <w:lang w:eastAsia="ru-RU"/>
              </w:rPr>
              <w:t xml:space="preserve">. </w:t>
            </w:r>
            <w:proofErr w:type="spellStart"/>
            <w:r w:rsidRPr="002F5EA1">
              <w:rPr>
                <w:rFonts w:ascii="Times New Roman" w:hAnsi="Times New Roman"/>
                <w:lang w:eastAsia="ru-RU"/>
              </w:rPr>
              <w:t>Документи</w:t>
            </w:r>
            <w:proofErr w:type="spellEnd"/>
            <w:r w:rsidRPr="002F5EA1">
              <w:rPr>
                <w:rFonts w:ascii="Times New Roman" w:hAnsi="Times New Roman"/>
                <w:lang w:eastAsia="ru-RU"/>
              </w:rPr>
              <w:t xml:space="preserve">, </w:t>
            </w:r>
            <w:proofErr w:type="spellStart"/>
            <w:r w:rsidRPr="002F5EA1">
              <w:rPr>
                <w:rFonts w:ascii="Times New Roman" w:hAnsi="Times New Roman"/>
                <w:lang w:eastAsia="ru-RU"/>
              </w:rPr>
              <w:t>що</w:t>
            </w:r>
            <w:proofErr w:type="spellEnd"/>
            <w:r w:rsidRPr="002F5EA1">
              <w:rPr>
                <w:rFonts w:ascii="Times New Roman" w:hAnsi="Times New Roman"/>
                <w:lang w:eastAsia="ru-RU"/>
              </w:rPr>
              <w:t xml:space="preserve"> </w:t>
            </w:r>
            <w:proofErr w:type="spellStart"/>
            <w:r w:rsidRPr="002F5EA1">
              <w:rPr>
                <w:rFonts w:ascii="Times New Roman" w:hAnsi="Times New Roman"/>
                <w:lang w:eastAsia="ru-RU"/>
              </w:rPr>
              <w:t>супроводжують</w:t>
            </w:r>
            <w:proofErr w:type="spellEnd"/>
            <w:r w:rsidRPr="002F5EA1">
              <w:rPr>
                <w:rFonts w:ascii="Times New Roman" w:hAnsi="Times New Roman"/>
                <w:lang w:eastAsia="ru-RU"/>
              </w:rPr>
              <w:t xml:space="preserve"> товар та упаковка товару повинна </w:t>
            </w:r>
            <w:proofErr w:type="spellStart"/>
            <w:r w:rsidRPr="002F5EA1">
              <w:rPr>
                <w:rFonts w:ascii="Times New Roman" w:hAnsi="Times New Roman"/>
                <w:lang w:eastAsia="ru-RU"/>
              </w:rPr>
              <w:t>містити</w:t>
            </w:r>
            <w:proofErr w:type="spellEnd"/>
            <w:r w:rsidRPr="002F5EA1">
              <w:rPr>
                <w:rFonts w:ascii="Times New Roman" w:hAnsi="Times New Roman"/>
                <w:lang w:eastAsia="ru-RU"/>
              </w:rPr>
              <w:t xml:space="preserve"> </w:t>
            </w:r>
            <w:proofErr w:type="spellStart"/>
            <w:r w:rsidRPr="002F5EA1">
              <w:rPr>
                <w:rFonts w:ascii="Times New Roman" w:hAnsi="Times New Roman"/>
                <w:lang w:eastAsia="ru-RU"/>
              </w:rPr>
              <w:t>чітку</w:t>
            </w:r>
            <w:proofErr w:type="spellEnd"/>
            <w:r w:rsidRPr="002F5EA1">
              <w:rPr>
                <w:rFonts w:ascii="Times New Roman" w:hAnsi="Times New Roman"/>
                <w:lang w:eastAsia="ru-RU"/>
              </w:rPr>
              <w:t xml:space="preserve"> </w:t>
            </w:r>
            <w:proofErr w:type="spellStart"/>
            <w:r w:rsidRPr="002F5EA1">
              <w:rPr>
                <w:rFonts w:ascii="Times New Roman" w:hAnsi="Times New Roman"/>
                <w:lang w:eastAsia="ru-RU"/>
              </w:rPr>
              <w:t>інформацію</w:t>
            </w:r>
            <w:proofErr w:type="spellEnd"/>
            <w:r w:rsidRPr="002F5EA1">
              <w:rPr>
                <w:rFonts w:ascii="Times New Roman" w:hAnsi="Times New Roman"/>
                <w:lang w:eastAsia="ru-RU"/>
              </w:rPr>
              <w:t xml:space="preserve"> про дату </w:t>
            </w:r>
            <w:proofErr w:type="spellStart"/>
            <w:r w:rsidRPr="002F5EA1">
              <w:rPr>
                <w:rFonts w:ascii="Times New Roman" w:hAnsi="Times New Roman"/>
                <w:lang w:eastAsia="ru-RU"/>
              </w:rPr>
              <w:t>виготовлення</w:t>
            </w:r>
            <w:proofErr w:type="spellEnd"/>
            <w:r w:rsidRPr="002F5EA1">
              <w:rPr>
                <w:rFonts w:ascii="Times New Roman" w:hAnsi="Times New Roman"/>
                <w:lang w:eastAsia="ru-RU"/>
              </w:rPr>
              <w:t xml:space="preserve"> товару</w:t>
            </w:r>
          </w:p>
          <w:p w14:paraId="791B4C08" w14:textId="77777777" w:rsidR="00D857DF" w:rsidRPr="002F5EA1" w:rsidRDefault="00D857DF" w:rsidP="00F13EFE">
            <w:pPr>
              <w:spacing w:after="0" w:line="240" w:lineRule="auto"/>
              <w:jc w:val="both"/>
              <w:rPr>
                <w:rFonts w:ascii="Times New Roman" w:hAnsi="Times New Roman"/>
                <w:lang w:val="uk-UA"/>
              </w:rPr>
            </w:pPr>
            <w:r w:rsidRPr="002F5EA1">
              <w:rPr>
                <w:rFonts w:ascii="Times New Roman" w:hAnsi="Times New Roman"/>
                <w:lang w:val="uk-UA"/>
              </w:rPr>
              <w:t>Для підтвердження дотримання вимог якісного та безпечного транспортування товару, учасник повинен надати:</w:t>
            </w:r>
          </w:p>
          <w:p w14:paraId="2740BD81" w14:textId="77777777" w:rsidR="00D857DF" w:rsidRPr="002F5EA1" w:rsidRDefault="00D857DF" w:rsidP="00D857DF">
            <w:pPr>
              <w:spacing w:after="0" w:line="240" w:lineRule="auto"/>
              <w:ind w:left="30"/>
              <w:jc w:val="both"/>
              <w:rPr>
                <w:rFonts w:ascii="Times New Roman" w:hAnsi="Times New Roman"/>
                <w:lang w:val="uk-UA"/>
              </w:rPr>
            </w:pPr>
            <w:r w:rsidRPr="002F5EA1">
              <w:rPr>
                <w:rFonts w:ascii="Times New Roman" w:hAnsi="Times New Roman"/>
                <w:lang w:val="uk-UA"/>
              </w:rPr>
              <w:t xml:space="preserve">- документ, що підтверджує проведення дезінфекції </w:t>
            </w:r>
            <w:r w:rsidRPr="002F5EA1">
              <w:rPr>
                <w:rFonts w:ascii="Times New Roman" w:hAnsi="Times New Roman"/>
                <w:lang w:val="uk-UA" w:eastAsia="ar-SA"/>
              </w:rPr>
              <w:t>спеціалізованого автотранспорту</w:t>
            </w:r>
            <w:r w:rsidRPr="002F5EA1">
              <w:rPr>
                <w:rFonts w:ascii="Times New Roman" w:hAnsi="Times New Roman"/>
                <w:lang w:val="uk-UA"/>
              </w:rPr>
              <w:t xml:space="preserve">, зазначеного в інформаційній довідці на вимогу </w:t>
            </w:r>
            <w:proofErr w:type="spellStart"/>
            <w:r w:rsidRPr="002F5EA1">
              <w:rPr>
                <w:rFonts w:ascii="Times New Roman" w:hAnsi="Times New Roman"/>
                <w:lang w:val="uk-UA"/>
              </w:rPr>
              <w:t>пп</w:t>
            </w:r>
            <w:proofErr w:type="spellEnd"/>
            <w:r w:rsidRPr="002F5EA1">
              <w:rPr>
                <w:rFonts w:ascii="Times New Roman" w:hAnsi="Times New Roman"/>
                <w:lang w:val="uk-UA"/>
              </w:rPr>
              <w:t xml:space="preserve">. а п. 1 ч. 5 даного розділу ТД (діючий договір (договори) про проведення дезінфекції). Суб’єкт господарювання, який залучається Учасником для проведення дезінфекції транспортних засобів повинен мати сертифікат на систему управління якістю відповідно до вимог </w:t>
            </w:r>
            <w:r w:rsidRPr="002F5EA1">
              <w:rPr>
                <w:rFonts w:ascii="Times New Roman" w:hAnsi="Times New Roman"/>
                <w:sz w:val="20"/>
                <w:szCs w:val="20"/>
                <w:lang w:val="uk-UA" w:eastAsia="zh-CN"/>
              </w:rPr>
              <w:t xml:space="preserve"> </w:t>
            </w:r>
            <w:r w:rsidRPr="002F5EA1">
              <w:rPr>
                <w:rFonts w:ascii="Times New Roman" w:hAnsi="Times New Roman"/>
                <w:lang w:val="uk-UA" w:eastAsia="zh-CN"/>
              </w:rPr>
              <w:t xml:space="preserve">ДСТУ EN ISO 9001:2018 (EN ISO 9001:2015, IDT; ISO 9001:2015, IDT) </w:t>
            </w:r>
            <w:r w:rsidRPr="002F5EA1">
              <w:rPr>
                <w:rFonts w:ascii="Times New Roman" w:hAnsi="Times New Roman"/>
                <w:lang w:val="uk-UA"/>
              </w:rPr>
              <w:t xml:space="preserve"> на діяльність з дезінфекції;</w:t>
            </w:r>
          </w:p>
          <w:p w14:paraId="79B2B53B" w14:textId="5F899680" w:rsidR="00D857DF" w:rsidRPr="002F5EA1" w:rsidRDefault="00D857DF" w:rsidP="00D857DF">
            <w:pPr>
              <w:keepNext/>
              <w:spacing w:after="0" w:line="240" w:lineRule="auto"/>
              <w:jc w:val="both"/>
              <w:rPr>
                <w:rFonts w:ascii="Times New Roman" w:hAnsi="Times New Roman"/>
                <w:lang w:val="uk-UA"/>
              </w:rPr>
            </w:pPr>
            <w:r w:rsidRPr="002F5EA1">
              <w:rPr>
                <w:rFonts w:ascii="Times New Roman" w:hAnsi="Times New Roman"/>
                <w:lang w:val="uk-UA"/>
              </w:rPr>
              <w:t xml:space="preserve">- акти виконаних робіт з дезінфекції </w:t>
            </w:r>
            <w:r w:rsidRPr="002F5EA1">
              <w:rPr>
                <w:rFonts w:ascii="Times New Roman" w:hAnsi="Times New Roman"/>
                <w:lang w:val="uk-UA" w:eastAsia="ar-SA"/>
              </w:rPr>
              <w:t>спеціалізованого автотранспорту</w:t>
            </w:r>
            <w:r w:rsidRPr="002F5EA1">
              <w:rPr>
                <w:rFonts w:ascii="Times New Roman" w:hAnsi="Times New Roman"/>
                <w:lang w:val="uk-UA"/>
              </w:rPr>
              <w:t xml:space="preserve">, зазначеного в інформаційній довідці на вимогу </w:t>
            </w:r>
            <w:proofErr w:type="spellStart"/>
            <w:r w:rsidRPr="002F5EA1">
              <w:rPr>
                <w:rFonts w:ascii="Times New Roman" w:hAnsi="Times New Roman"/>
                <w:lang w:val="uk-UA"/>
              </w:rPr>
              <w:t>пп</w:t>
            </w:r>
            <w:proofErr w:type="spellEnd"/>
            <w:r w:rsidRPr="002F5EA1">
              <w:rPr>
                <w:rFonts w:ascii="Times New Roman" w:hAnsi="Times New Roman"/>
                <w:lang w:val="uk-UA"/>
              </w:rPr>
              <w:t>. а</w:t>
            </w:r>
            <w:r w:rsidR="004A7D35" w:rsidRPr="002F5EA1">
              <w:rPr>
                <w:rFonts w:ascii="Times New Roman" w:hAnsi="Times New Roman"/>
                <w:lang w:val="uk-UA"/>
              </w:rPr>
              <w:t xml:space="preserve"> п. 1 ч. 5 даного розділу ТД,</w:t>
            </w:r>
            <w:r w:rsidRPr="002F5EA1">
              <w:rPr>
                <w:rFonts w:ascii="Times New Roman" w:hAnsi="Times New Roman"/>
                <w:lang w:val="uk-UA"/>
              </w:rPr>
              <w:t xml:space="preserve"> </w:t>
            </w:r>
            <w:r w:rsidR="004A7D35" w:rsidRPr="002F5EA1">
              <w:t xml:space="preserve"> </w:t>
            </w:r>
            <w:r w:rsidR="001D5564" w:rsidRPr="002F5EA1">
              <w:rPr>
                <w:rFonts w:ascii="Times New Roman" w:hAnsi="Times New Roman"/>
                <w:lang w:val="uk-UA"/>
              </w:rPr>
              <w:t xml:space="preserve">за останні </w:t>
            </w:r>
            <w:r w:rsidR="00723676" w:rsidRPr="002F5EA1">
              <w:rPr>
                <w:rFonts w:ascii="Times New Roman" w:hAnsi="Times New Roman"/>
                <w:lang w:val="uk-UA"/>
              </w:rPr>
              <w:t>три</w:t>
            </w:r>
            <w:r w:rsidR="001D5564" w:rsidRPr="002F5EA1">
              <w:rPr>
                <w:rFonts w:ascii="Times New Roman" w:hAnsi="Times New Roman"/>
                <w:lang w:val="uk-UA"/>
              </w:rPr>
              <w:t xml:space="preserve"> місяці</w:t>
            </w:r>
            <w:r w:rsidR="004A7D35" w:rsidRPr="002F5EA1">
              <w:rPr>
                <w:rFonts w:ascii="Times New Roman" w:hAnsi="Times New Roman"/>
                <w:lang w:val="uk-UA"/>
              </w:rPr>
              <w:t xml:space="preserve"> до дати </w:t>
            </w:r>
            <w:r w:rsidRPr="002F5EA1">
              <w:rPr>
                <w:rFonts w:ascii="Times New Roman" w:hAnsi="Times New Roman"/>
                <w:lang w:val="uk-UA"/>
              </w:rPr>
              <w:t xml:space="preserve"> до дати подання тендерної пропозиції (підтвердження проведення дезінфекції транспортних засобів не ме</w:t>
            </w:r>
            <w:r w:rsidR="00DB5984" w:rsidRPr="002F5EA1">
              <w:rPr>
                <w:rFonts w:ascii="Times New Roman" w:hAnsi="Times New Roman"/>
                <w:lang w:val="uk-UA"/>
              </w:rPr>
              <w:t>нш ніж один раз на десять днів);</w:t>
            </w:r>
            <w:r w:rsidRPr="002F5EA1">
              <w:rPr>
                <w:rFonts w:ascii="Times New Roman" w:hAnsi="Times New Roman"/>
                <w:lang w:val="uk-UA"/>
              </w:rPr>
              <w:t xml:space="preserve"> </w:t>
            </w:r>
          </w:p>
          <w:p w14:paraId="4E384642" w14:textId="77777777" w:rsidR="00B2232E" w:rsidRPr="002F5EA1" w:rsidRDefault="00B2232E" w:rsidP="00B2232E">
            <w:pPr>
              <w:keepNext/>
              <w:spacing w:after="0" w:line="240" w:lineRule="auto"/>
              <w:jc w:val="both"/>
              <w:rPr>
                <w:rFonts w:ascii="Times New Roman" w:hAnsi="Times New Roman"/>
                <w:lang w:val="uk-UA"/>
              </w:rPr>
            </w:pPr>
            <w:r w:rsidRPr="002F5EA1">
              <w:rPr>
                <w:rFonts w:ascii="Times New Roman" w:hAnsi="Times New Roman"/>
                <w:lang w:val="uk-UA"/>
              </w:rPr>
              <w:t>сертифікати або еквівалент, що підтверджують проведене калібрування обладнання, задіяного в обігу товару згідно з п.2 ст.45 Законом України «Про основні принципи та вимоги до безпечності та якості харчових продуктів»:</w:t>
            </w:r>
          </w:p>
          <w:p w14:paraId="5FEC1E8D" w14:textId="77777777" w:rsidR="00B2232E" w:rsidRPr="002F5EA1" w:rsidRDefault="00B2232E" w:rsidP="00B2232E">
            <w:pPr>
              <w:keepNext/>
              <w:spacing w:after="0" w:line="240" w:lineRule="auto"/>
              <w:ind w:left="30"/>
              <w:jc w:val="both"/>
              <w:rPr>
                <w:rFonts w:ascii="Times New Roman" w:hAnsi="Times New Roman"/>
                <w:lang w:val="uk-UA"/>
              </w:rPr>
            </w:pPr>
            <w:r w:rsidRPr="002F5EA1">
              <w:rPr>
                <w:rFonts w:ascii="Times New Roman" w:hAnsi="Times New Roman"/>
                <w:lang w:val="uk-UA"/>
              </w:rPr>
              <w:t xml:space="preserve">- сертифікат калібрування: вимірювач-регулятор (термометр контактний </w:t>
            </w:r>
            <w:proofErr w:type="spellStart"/>
            <w:r w:rsidRPr="002F5EA1">
              <w:rPr>
                <w:rFonts w:ascii="Times New Roman" w:hAnsi="Times New Roman"/>
                <w:lang w:val="uk-UA"/>
              </w:rPr>
              <w:t>показуючий</w:t>
            </w:r>
            <w:proofErr w:type="spellEnd"/>
            <w:r w:rsidRPr="002F5EA1">
              <w:rPr>
                <w:rFonts w:ascii="Times New Roman" w:hAnsi="Times New Roman"/>
                <w:lang w:val="uk-UA"/>
              </w:rPr>
              <w:t>) до холодильної установки, встановлений на автомобілі;</w:t>
            </w:r>
          </w:p>
          <w:p w14:paraId="190E21ED" w14:textId="5F61BD6F" w:rsidR="00B2232E" w:rsidRPr="002F5EA1" w:rsidRDefault="00B2232E" w:rsidP="00DB5984">
            <w:pPr>
              <w:keepNext/>
              <w:spacing w:after="0" w:line="240" w:lineRule="auto"/>
              <w:ind w:left="30"/>
              <w:jc w:val="both"/>
              <w:rPr>
                <w:rFonts w:ascii="Times New Roman" w:hAnsi="Times New Roman"/>
                <w:lang w:val="uk-UA"/>
              </w:rPr>
            </w:pPr>
            <w:r w:rsidRPr="002F5EA1">
              <w:rPr>
                <w:rFonts w:ascii="Times New Roman" w:hAnsi="Times New Roman"/>
                <w:lang w:val="uk-UA"/>
              </w:rPr>
              <w:t>- сертифікат калібрування: устаткування для відтворення кліматичних факторів (холодильна установка, встановлена на автомобілі).</w:t>
            </w:r>
          </w:p>
          <w:p w14:paraId="57DFA18D" w14:textId="77777777" w:rsidR="00D857DF" w:rsidRPr="002F5EA1" w:rsidRDefault="00D857DF" w:rsidP="0036584E">
            <w:pPr>
              <w:keepNext/>
              <w:spacing w:after="0" w:line="240" w:lineRule="auto"/>
              <w:jc w:val="both"/>
              <w:rPr>
                <w:rFonts w:ascii="Times New Roman" w:hAnsi="Times New Roman"/>
              </w:rPr>
            </w:pPr>
            <w:r w:rsidRPr="002F5EA1">
              <w:rPr>
                <w:rFonts w:ascii="Times New Roman" w:hAnsi="Times New Roman"/>
              </w:rPr>
              <w:t xml:space="preserve"> </w:t>
            </w:r>
            <w:proofErr w:type="spellStart"/>
            <w:r w:rsidRPr="002F5EA1">
              <w:rPr>
                <w:rFonts w:ascii="Times New Roman" w:hAnsi="Times New Roman"/>
              </w:rPr>
              <w:t>Під</w:t>
            </w:r>
            <w:proofErr w:type="spellEnd"/>
            <w:r w:rsidRPr="002F5EA1">
              <w:rPr>
                <w:rFonts w:ascii="Times New Roman" w:hAnsi="Times New Roman"/>
              </w:rPr>
              <w:t xml:space="preserve"> час </w:t>
            </w:r>
            <w:proofErr w:type="spellStart"/>
            <w:r w:rsidRPr="002F5EA1">
              <w:rPr>
                <w:rFonts w:ascii="Times New Roman" w:hAnsi="Times New Roman"/>
              </w:rPr>
              <w:t>перевезення</w:t>
            </w:r>
            <w:proofErr w:type="spellEnd"/>
            <w:r w:rsidRPr="002F5EA1">
              <w:rPr>
                <w:rFonts w:ascii="Times New Roman" w:hAnsi="Times New Roman"/>
              </w:rPr>
              <w:t xml:space="preserve"> товару </w:t>
            </w:r>
            <w:proofErr w:type="spellStart"/>
            <w:r w:rsidRPr="002F5EA1">
              <w:rPr>
                <w:rFonts w:ascii="Times New Roman" w:hAnsi="Times New Roman"/>
              </w:rPr>
              <w:t>експедитор</w:t>
            </w:r>
            <w:proofErr w:type="spellEnd"/>
            <w:r w:rsidRPr="002F5EA1">
              <w:rPr>
                <w:rFonts w:ascii="Times New Roman" w:hAnsi="Times New Roman"/>
              </w:rPr>
              <w:t xml:space="preserve"> </w:t>
            </w:r>
            <w:proofErr w:type="spellStart"/>
            <w:r w:rsidRPr="002F5EA1">
              <w:rPr>
                <w:rFonts w:ascii="Times New Roman" w:hAnsi="Times New Roman"/>
              </w:rPr>
              <w:t>транспортний</w:t>
            </w:r>
            <w:proofErr w:type="spellEnd"/>
            <w:r w:rsidRPr="002F5EA1">
              <w:rPr>
                <w:rFonts w:ascii="Times New Roman" w:hAnsi="Times New Roman"/>
              </w:rPr>
              <w:t xml:space="preserve"> </w:t>
            </w:r>
            <w:proofErr w:type="spellStart"/>
            <w:r w:rsidRPr="002F5EA1">
              <w:rPr>
                <w:rFonts w:ascii="Times New Roman" w:hAnsi="Times New Roman"/>
              </w:rPr>
              <w:t>несе</w:t>
            </w:r>
            <w:proofErr w:type="spellEnd"/>
            <w:r w:rsidRPr="002F5EA1">
              <w:rPr>
                <w:rFonts w:ascii="Times New Roman" w:hAnsi="Times New Roman"/>
              </w:rPr>
              <w:t xml:space="preserve"> </w:t>
            </w:r>
            <w:proofErr w:type="spellStart"/>
            <w:r w:rsidRPr="002F5EA1">
              <w:rPr>
                <w:rFonts w:ascii="Times New Roman" w:hAnsi="Times New Roman"/>
              </w:rPr>
              <w:t>повну</w:t>
            </w:r>
            <w:proofErr w:type="spellEnd"/>
            <w:r w:rsidRPr="002F5EA1">
              <w:rPr>
                <w:rFonts w:ascii="Times New Roman" w:hAnsi="Times New Roman"/>
              </w:rPr>
              <w:t xml:space="preserve"> </w:t>
            </w:r>
            <w:proofErr w:type="spellStart"/>
            <w:r w:rsidRPr="002F5EA1">
              <w:rPr>
                <w:rFonts w:ascii="Times New Roman" w:hAnsi="Times New Roman"/>
              </w:rPr>
              <w:t>матеріальну</w:t>
            </w:r>
            <w:proofErr w:type="spellEnd"/>
            <w:r w:rsidRPr="002F5EA1">
              <w:rPr>
                <w:rFonts w:ascii="Times New Roman" w:hAnsi="Times New Roman"/>
              </w:rPr>
              <w:t xml:space="preserve"> </w:t>
            </w:r>
            <w:proofErr w:type="spellStart"/>
            <w:r w:rsidRPr="002F5EA1">
              <w:rPr>
                <w:rFonts w:ascii="Times New Roman" w:hAnsi="Times New Roman"/>
              </w:rPr>
              <w:t>відповідальність</w:t>
            </w:r>
            <w:proofErr w:type="spellEnd"/>
            <w:r w:rsidRPr="002F5EA1">
              <w:rPr>
                <w:rFonts w:ascii="Times New Roman" w:hAnsi="Times New Roman"/>
              </w:rPr>
              <w:t xml:space="preserve"> за </w:t>
            </w:r>
            <w:proofErr w:type="spellStart"/>
            <w:r w:rsidRPr="002F5EA1">
              <w:rPr>
                <w:rFonts w:ascii="Times New Roman" w:hAnsi="Times New Roman"/>
              </w:rPr>
              <w:t>втрату</w:t>
            </w:r>
            <w:proofErr w:type="spellEnd"/>
            <w:r w:rsidRPr="002F5EA1">
              <w:rPr>
                <w:rFonts w:ascii="Times New Roman" w:hAnsi="Times New Roman"/>
              </w:rPr>
              <w:t xml:space="preserve"> </w:t>
            </w:r>
            <w:proofErr w:type="spellStart"/>
            <w:r w:rsidRPr="002F5EA1">
              <w:rPr>
                <w:rFonts w:ascii="Times New Roman" w:hAnsi="Times New Roman"/>
              </w:rPr>
              <w:t>чи</w:t>
            </w:r>
            <w:proofErr w:type="spellEnd"/>
            <w:r w:rsidRPr="002F5EA1">
              <w:rPr>
                <w:rFonts w:ascii="Times New Roman" w:hAnsi="Times New Roman"/>
              </w:rPr>
              <w:t xml:space="preserve"> недостачу </w:t>
            </w:r>
            <w:proofErr w:type="spellStart"/>
            <w:r w:rsidRPr="002F5EA1">
              <w:rPr>
                <w:rFonts w:ascii="Times New Roman" w:hAnsi="Times New Roman"/>
              </w:rPr>
              <w:t>переданих</w:t>
            </w:r>
            <w:proofErr w:type="spellEnd"/>
            <w:r w:rsidRPr="002F5EA1">
              <w:rPr>
                <w:rFonts w:ascii="Times New Roman" w:hAnsi="Times New Roman"/>
              </w:rPr>
              <w:t xml:space="preserve"> до </w:t>
            </w:r>
            <w:proofErr w:type="spellStart"/>
            <w:r w:rsidRPr="002F5EA1">
              <w:rPr>
                <w:rFonts w:ascii="Times New Roman" w:hAnsi="Times New Roman"/>
              </w:rPr>
              <w:t>перевезення</w:t>
            </w:r>
            <w:proofErr w:type="spellEnd"/>
            <w:r w:rsidRPr="002F5EA1">
              <w:rPr>
                <w:rFonts w:ascii="Times New Roman" w:hAnsi="Times New Roman"/>
              </w:rPr>
              <w:t xml:space="preserve"> </w:t>
            </w:r>
            <w:proofErr w:type="spellStart"/>
            <w:r w:rsidRPr="002F5EA1">
              <w:rPr>
                <w:rFonts w:ascii="Times New Roman" w:hAnsi="Times New Roman"/>
              </w:rPr>
              <w:t>вантажів</w:t>
            </w:r>
            <w:proofErr w:type="spellEnd"/>
            <w:r w:rsidRPr="002F5EA1">
              <w:rPr>
                <w:rFonts w:ascii="Times New Roman" w:hAnsi="Times New Roman"/>
              </w:rPr>
              <w:t xml:space="preserve">. На </w:t>
            </w:r>
            <w:proofErr w:type="spellStart"/>
            <w:r w:rsidRPr="002F5EA1">
              <w:rPr>
                <w:rFonts w:ascii="Times New Roman" w:hAnsi="Times New Roman"/>
              </w:rPr>
              <w:t>підтвердження</w:t>
            </w:r>
            <w:proofErr w:type="spellEnd"/>
            <w:r w:rsidRPr="002F5EA1">
              <w:rPr>
                <w:rFonts w:ascii="Times New Roman" w:hAnsi="Times New Roman"/>
              </w:rPr>
              <w:t xml:space="preserve"> </w:t>
            </w:r>
            <w:proofErr w:type="spellStart"/>
            <w:r w:rsidRPr="002F5EA1">
              <w:rPr>
                <w:rFonts w:ascii="Times New Roman" w:hAnsi="Times New Roman"/>
              </w:rPr>
              <w:t>даної</w:t>
            </w:r>
            <w:proofErr w:type="spellEnd"/>
            <w:r w:rsidRPr="002F5EA1">
              <w:rPr>
                <w:rFonts w:ascii="Times New Roman" w:hAnsi="Times New Roman"/>
              </w:rPr>
              <w:t xml:space="preserve"> </w:t>
            </w:r>
            <w:proofErr w:type="spellStart"/>
            <w:r w:rsidRPr="002F5EA1">
              <w:rPr>
                <w:rFonts w:ascii="Times New Roman" w:hAnsi="Times New Roman"/>
              </w:rPr>
              <w:t>вимоги</w:t>
            </w:r>
            <w:proofErr w:type="spellEnd"/>
            <w:r w:rsidRPr="002F5EA1">
              <w:rPr>
                <w:rFonts w:ascii="Times New Roman" w:hAnsi="Times New Roman"/>
              </w:rPr>
              <w:t xml:space="preserve"> </w:t>
            </w:r>
            <w:proofErr w:type="spellStart"/>
            <w:r w:rsidRPr="002F5EA1">
              <w:rPr>
                <w:rFonts w:ascii="Times New Roman" w:hAnsi="Times New Roman"/>
              </w:rPr>
              <w:t>Учасник</w:t>
            </w:r>
            <w:proofErr w:type="spellEnd"/>
            <w:r w:rsidRPr="002F5EA1">
              <w:rPr>
                <w:rFonts w:ascii="Times New Roman" w:hAnsi="Times New Roman"/>
              </w:rPr>
              <w:t xml:space="preserve"> у </w:t>
            </w:r>
            <w:proofErr w:type="spellStart"/>
            <w:r w:rsidRPr="002F5EA1">
              <w:rPr>
                <w:rFonts w:ascii="Times New Roman" w:hAnsi="Times New Roman"/>
              </w:rPr>
              <w:t>складі</w:t>
            </w:r>
            <w:proofErr w:type="spellEnd"/>
            <w:r w:rsidRPr="002F5EA1">
              <w:rPr>
                <w:rFonts w:ascii="Times New Roman" w:hAnsi="Times New Roman"/>
              </w:rPr>
              <w:t xml:space="preserve"> </w:t>
            </w:r>
            <w:proofErr w:type="spellStart"/>
            <w:r w:rsidRPr="002F5EA1">
              <w:rPr>
                <w:rFonts w:ascii="Times New Roman" w:hAnsi="Times New Roman"/>
              </w:rPr>
              <w:t>тендерної</w:t>
            </w:r>
            <w:proofErr w:type="spellEnd"/>
            <w:r w:rsidRPr="002F5EA1">
              <w:rPr>
                <w:rFonts w:ascii="Times New Roman" w:hAnsi="Times New Roman"/>
              </w:rPr>
              <w:t xml:space="preserve"> </w:t>
            </w:r>
            <w:proofErr w:type="spellStart"/>
            <w:r w:rsidRPr="002F5EA1">
              <w:rPr>
                <w:rFonts w:ascii="Times New Roman" w:hAnsi="Times New Roman"/>
              </w:rPr>
              <w:t>пропозиції</w:t>
            </w:r>
            <w:proofErr w:type="spellEnd"/>
            <w:r w:rsidRPr="002F5EA1">
              <w:rPr>
                <w:rFonts w:ascii="Times New Roman" w:hAnsi="Times New Roman"/>
              </w:rPr>
              <w:t xml:space="preserve"> </w:t>
            </w:r>
            <w:proofErr w:type="spellStart"/>
            <w:r w:rsidRPr="002F5EA1">
              <w:rPr>
                <w:rFonts w:ascii="Times New Roman" w:hAnsi="Times New Roman"/>
              </w:rPr>
              <w:t>надає</w:t>
            </w:r>
            <w:proofErr w:type="spellEnd"/>
            <w:r w:rsidRPr="002F5EA1">
              <w:rPr>
                <w:rFonts w:ascii="Times New Roman" w:hAnsi="Times New Roman"/>
              </w:rPr>
              <w:t xml:space="preserve"> </w:t>
            </w:r>
            <w:proofErr w:type="spellStart"/>
            <w:r w:rsidRPr="002F5EA1">
              <w:rPr>
                <w:rFonts w:ascii="Times New Roman" w:hAnsi="Times New Roman"/>
              </w:rPr>
              <w:t>договір</w:t>
            </w:r>
            <w:proofErr w:type="spellEnd"/>
            <w:r w:rsidRPr="002F5EA1">
              <w:rPr>
                <w:rFonts w:ascii="Times New Roman" w:hAnsi="Times New Roman"/>
              </w:rPr>
              <w:t xml:space="preserve"> про </w:t>
            </w:r>
            <w:proofErr w:type="spellStart"/>
            <w:r w:rsidRPr="002F5EA1">
              <w:rPr>
                <w:rFonts w:ascii="Times New Roman" w:hAnsi="Times New Roman"/>
              </w:rPr>
              <w:t>повну</w:t>
            </w:r>
            <w:proofErr w:type="spellEnd"/>
            <w:r w:rsidRPr="002F5EA1">
              <w:rPr>
                <w:rFonts w:ascii="Times New Roman" w:hAnsi="Times New Roman"/>
              </w:rPr>
              <w:t xml:space="preserve"> </w:t>
            </w:r>
            <w:proofErr w:type="spellStart"/>
            <w:r w:rsidRPr="002F5EA1">
              <w:rPr>
                <w:rFonts w:ascii="Times New Roman" w:hAnsi="Times New Roman"/>
              </w:rPr>
              <w:t>матеріальну</w:t>
            </w:r>
            <w:proofErr w:type="spellEnd"/>
            <w:r w:rsidRPr="002F5EA1">
              <w:rPr>
                <w:rFonts w:ascii="Times New Roman" w:hAnsi="Times New Roman"/>
              </w:rPr>
              <w:t xml:space="preserve"> </w:t>
            </w:r>
            <w:proofErr w:type="spellStart"/>
            <w:r w:rsidRPr="002F5EA1">
              <w:rPr>
                <w:rFonts w:ascii="Times New Roman" w:hAnsi="Times New Roman"/>
              </w:rPr>
              <w:t>відповідальність</w:t>
            </w:r>
            <w:proofErr w:type="spellEnd"/>
            <w:r w:rsidRPr="002F5EA1">
              <w:rPr>
                <w:rFonts w:ascii="Times New Roman" w:hAnsi="Times New Roman"/>
              </w:rPr>
              <w:t xml:space="preserve"> </w:t>
            </w:r>
            <w:proofErr w:type="spellStart"/>
            <w:r w:rsidRPr="002F5EA1">
              <w:rPr>
                <w:rFonts w:ascii="Times New Roman" w:hAnsi="Times New Roman"/>
              </w:rPr>
              <w:t>експедитора</w:t>
            </w:r>
            <w:proofErr w:type="spellEnd"/>
            <w:r w:rsidRPr="002F5EA1">
              <w:rPr>
                <w:rFonts w:ascii="Times New Roman" w:hAnsi="Times New Roman"/>
              </w:rPr>
              <w:t xml:space="preserve"> транспортного </w:t>
            </w:r>
            <w:proofErr w:type="spellStart"/>
            <w:r w:rsidRPr="002F5EA1">
              <w:rPr>
                <w:rFonts w:ascii="Times New Roman" w:hAnsi="Times New Roman"/>
              </w:rPr>
              <w:t>укладеного</w:t>
            </w:r>
            <w:proofErr w:type="spellEnd"/>
            <w:r w:rsidRPr="002F5EA1">
              <w:rPr>
                <w:rFonts w:ascii="Times New Roman" w:hAnsi="Times New Roman"/>
              </w:rPr>
              <w:t xml:space="preserve"> з </w:t>
            </w:r>
            <w:proofErr w:type="spellStart"/>
            <w:r w:rsidRPr="002F5EA1">
              <w:rPr>
                <w:rFonts w:ascii="Times New Roman" w:hAnsi="Times New Roman"/>
              </w:rPr>
              <w:t>його</w:t>
            </w:r>
            <w:proofErr w:type="spellEnd"/>
            <w:r w:rsidRPr="002F5EA1">
              <w:rPr>
                <w:rFonts w:ascii="Times New Roman" w:hAnsi="Times New Roman"/>
              </w:rPr>
              <w:t xml:space="preserve"> </w:t>
            </w:r>
            <w:proofErr w:type="spellStart"/>
            <w:r w:rsidRPr="002F5EA1">
              <w:rPr>
                <w:rFonts w:ascii="Times New Roman" w:hAnsi="Times New Roman"/>
              </w:rPr>
              <w:t>роботодавцем</w:t>
            </w:r>
            <w:proofErr w:type="spellEnd"/>
            <w:r w:rsidRPr="002F5EA1">
              <w:rPr>
                <w:rFonts w:ascii="Times New Roman" w:hAnsi="Times New Roman"/>
              </w:rPr>
              <w:t xml:space="preserve">. </w:t>
            </w:r>
          </w:p>
          <w:p w14:paraId="394587A6" w14:textId="77777777" w:rsidR="00D857DF" w:rsidRPr="002F5EA1" w:rsidRDefault="00D857DF" w:rsidP="00D857DF">
            <w:pPr>
              <w:tabs>
                <w:tab w:val="left" w:pos="556"/>
              </w:tabs>
              <w:spacing w:after="0" w:line="240" w:lineRule="auto"/>
              <w:jc w:val="both"/>
              <w:rPr>
                <w:rFonts w:ascii="Times New Roman" w:hAnsi="Times New Roman"/>
                <w:lang w:val="uk-UA" w:eastAsia="ru-RU"/>
              </w:rPr>
            </w:pPr>
            <w:r w:rsidRPr="002F5EA1">
              <w:rPr>
                <w:rFonts w:ascii="Times New Roman" w:hAnsi="Times New Roman"/>
                <w:lang w:val="uk-UA"/>
              </w:rPr>
              <w:t xml:space="preserve">   </w:t>
            </w:r>
          </w:p>
          <w:p w14:paraId="3B71B496" w14:textId="77777777" w:rsidR="00D857DF" w:rsidRPr="002F5EA1" w:rsidRDefault="00D857DF" w:rsidP="00D857DF">
            <w:pPr>
              <w:pStyle w:val="5"/>
              <w:jc w:val="both"/>
              <w:rPr>
                <w:rFonts w:ascii="Times New Roman" w:hAnsi="Times New Roman"/>
                <w:b/>
                <w:lang w:eastAsia="ru-RU"/>
              </w:rPr>
            </w:pPr>
            <w:r w:rsidRPr="002F5EA1">
              <w:rPr>
                <w:rFonts w:ascii="Times New Roman" w:eastAsia="Nimbus Roman No9 L" w:hAnsi="Times New Roman"/>
                <w:lang w:eastAsia="ru-RU"/>
              </w:rPr>
              <w:t xml:space="preserve">   </w:t>
            </w:r>
            <w:r w:rsidRPr="002F5EA1">
              <w:rPr>
                <w:rFonts w:ascii="Times New Roman" w:hAnsi="Times New Roman"/>
                <w:lang w:eastAsia="ru-RU"/>
              </w:rPr>
              <w:t xml:space="preserve">Для підтвердження відповідності товару екологічним нормам, Учасник повинен надати у складі тендерної пропозиції інформацію, в якій зазначити, що технології застосовані при виробництві товару, сприяють захисту довкілля, за зразком, наведеним у Додатку № 4 та </w:t>
            </w:r>
            <w:r w:rsidRPr="002F5EA1">
              <w:rPr>
                <w:rFonts w:ascii="Times New Roman" w:hAnsi="Times New Roman"/>
                <w:sz w:val="20"/>
                <w:szCs w:val="20"/>
                <w:lang w:eastAsia="ru-RU"/>
              </w:rPr>
              <w:t xml:space="preserve"> </w:t>
            </w:r>
            <w:proofErr w:type="spellStart"/>
            <w:r w:rsidRPr="002F5EA1">
              <w:rPr>
                <w:rFonts w:ascii="Times New Roman" w:hAnsi="Times New Roman"/>
                <w:lang w:eastAsia="ru-RU"/>
              </w:rPr>
              <w:t>сканкопію</w:t>
            </w:r>
            <w:proofErr w:type="spellEnd"/>
            <w:r w:rsidRPr="002F5EA1">
              <w:rPr>
                <w:rFonts w:ascii="Times New Roman" w:hAnsi="Times New Roman"/>
                <w:lang w:eastAsia="ru-RU"/>
              </w:rPr>
              <w:t xml:space="preserve"> оригіналу сертифікату на відповідність вимогам ДСТУ ISO 14001:2015 Системи екологічного управління. Вимоги та настанови щодо застосовування (ISO 14001:2015, IDT) Учасника або особи яка фактично використовує (використовуватиме) спеціалізований автотранспорт для обігу предмету закупівлі </w:t>
            </w:r>
            <w:r w:rsidRPr="002F5EA1">
              <w:t xml:space="preserve"> </w:t>
            </w:r>
            <w:r w:rsidRPr="002F5EA1">
              <w:rPr>
                <w:rFonts w:ascii="Times New Roman" w:hAnsi="Times New Roman"/>
                <w:lang w:eastAsia="ru-RU"/>
              </w:rPr>
              <w:t xml:space="preserve">зазначений в інформаційній довідці на вимогу </w:t>
            </w:r>
            <w:proofErr w:type="spellStart"/>
            <w:r w:rsidRPr="002F5EA1">
              <w:rPr>
                <w:rFonts w:ascii="Times New Roman" w:hAnsi="Times New Roman"/>
                <w:lang w:eastAsia="ru-RU"/>
              </w:rPr>
              <w:t>пп</w:t>
            </w:r>
            <w:proofErr w:type="spellEnd"/>
            <w:r w:rsidRPr="002F5EA1">
              <w:rPr>
                <w:rFonts w:ascii="Times New Roman" w:hAnsi="Times New Roman"/>
                <w:lang w:eastAsia="ru-RU"/>
              </w:rPr>
              <w:t>. а п. 1 ч. 5 даного розділу ТД.</w:t>
            </w:r>
          </w:p>
          <w:p w14:paraId="1429AAB2" w14:textId="77777777" w:rsidR="005F1B3F" w:rsidRPr="002F5EA1" w:rsidRDefault="00D857DF" w:rsidP="005F1B3F">
            <w:pPr>
              <w:pStyle w:val="5"/>
              <w:jc w:val="both"/>
              <w:rPr>
                <w:rFonts w:ascii="Times New Roman" w:hAnsi="Times New Roman"/>
              </w:rPr>
            </w:pPr>
            <w:r w:rsidRPr="002F5EA1">
              <w:t xml:space="preserve">        </w:t>
            </w:r>
            <w:r w:rsidR="005F1B3F" w:rsidRPr="002F5EA1">
              <w:t xml:space="preserve"> </w:t>
            </w:r>
            <w:r w:rsidR="005F1B3F" w:rsidRPr="002F5EA1">
              <w:rPr>
                <w:rFonts w:ascii="Times New Roman" w:hAnsi="Times New Roman"/>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які підтверджують те, що учасник або особа, яка фактично використовує спеціалізований автотранспорт для обігу предмету закупівлі, зазначений в інформаційній довідці на вимогу </w:t>
            </w:r>
            <w:proofErr w:type="spellStart"/>
            <w:r w:rsidR="005F1B3F" w:rsidRPr="002F5EA1">
              <w:rPr>
                <w:rFonts w:ascii="Times New Roman" w:hAnsi="Times New Roman"/>
              </w:rPr>
              <w:t>пп</w:t>
            </w:r>
            <w:proofErr w:type="spellEnd"/>
            <w:r w:rsidR="005F1B3F" w:rsidRPr="002F5EA1">
              <w:rPr>
                <w:rFonts w:ascii="Times New Roman" w:hAnsi="Times New Roman"/>
              </w:rPr>
              <w:t xml:space="preserve">. а п. 1 ч. 5 даного розділу ТД (далі в цьому </w:t>
            </w:r>
            <w:proofErr w:type="spellStart"/>
            <w:r w:rsidR="005F1B3F" w:rsidRPr="002F5EA1">
              <w:rPr>
                <w:rFonts w:ascii="Times New Roman" w:hAnsi="Times New Roman"/>
              </w:rPr>
              <w:t>пп</w:t>
            </w:r>
            <w:proofErr w:type="spellEnd"/>
            <w:r w:rsidR="005F1B3F" w:rsidRPr="002F5EA1">
              <w:rPr>
                <w:rFonts w:ascii="Times New Roman" w:hAnsi="Times New Roman"/>
              </w:rPr>
              <w:t>. - особа), запровадив обов’язкові постійно діючі процедури, засновані на принципах Системи управління безпечністю харчових продуктів (НАССР), а саме:</w:t>
            </w:r>
          </w:p>
          <w:p w14:paraId="1D863E17" w14:textId="77777777" w:rsidR="005F1B3F" w:rsidRPr="002F5EA1" w:rsidRDefault="005F1B3F" w:rsidP="005F1B3F">
            <w:pPr>
              <w:pStyle w:val="5"/>
              <w:jc w:val="both"/>
              <w:rPr>
                <w:rFonts w:ascii="Times New Roman" w:hAnsi="Times New Roman"/>
              </w:rPr>
            </w:pPr>
            <w:r w:rsidRPr="002F5EA1">
              <w:rPr>
                <w:rFonts w:ascii="Times New Roman" w:hAnsi="Times New Roman"/>
              </w:rPr>
              <w:t>- чинний сертифікат, відповідно, учасника або особи,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 Вимоги до будь-якої організації в харчовому ланцюгу» та/або ISO 22000:2018 «</w:t>
            </w:r>
            <w:proofErr w:type="spellStart"/>
            <w:r w:rsidRPr="002F5EA1">
              <w:rPr>
                <w:rFonts w:ascii="Times New Roman" w:hAnsi="Times New Roman"/>
              </w:rPr>
              <w:t>Food</w:t>
            </w:r>
            <w:proofErr w:type="spellEnd"/>
            <w:r w:rsidRPr="002F5EA1">
              <w:rPr>
                <w:rFonts w:ascii="Times New Roman" w:hAnsi="Times New Roman"/>
              </w:rPr>
              <w:t xml:space="preserve"> </w:t>
            </w:r>
            <w:proofErr w:type="spellStart"/>
            <w:r w:rsidRPr="002F5EA1">
              <w:rPr>
                <w:rFonts w:ascii="Times New Roman" w:hAnsi="Times New Roman"/>
              </w:rPr>
              <w:t>Safety</w:t>
            </w:r>
            <w:proofErr w:type="spellEnd"/>
            <w:r w:rsidRPr="002F5EA1">
              <w:rPr>
                <w:rFonts w:ascii="Times New Roman" w:hAnsi="Times New Roman"/>
              </w:rPr>
              <w:t xml:space="preserve"> </w:t>
            </w:r>
            <w:proofErr w:type="spellStart"/>
            <w:r w:rsidRPr="002F5EA1">
              <w:rPr>
                <w:rFonts w:ascii="Times New Roman" w:hAnsi="Times New Roman"/>
              </w:rPr>
              <w:t>Management</w:t>
            </w:r>
            <w:proofErr w:type="spellEnd"/>
            <w:r w:rsidRPr="002F5EA1">
              <w:rPr>
                <w:rFonts w:ascii="Times New Roman" w:hAnsi="Times New Roman"/>
              </w:rPr>
              <w:t xml:space="preserve"> </w:t>
            </w:r>
            <w:proofErr w:type="spellStart"/>
            <w:r w:rsidRPr="002F5EA1">
              <w:rPr>
                <w:rFonts w:ascii="Times New Roman" w:hAnsi="Times New Roman"/>
              </w:rPr>
              <w:t>Systems-Requirements</w:t>
            </w:r>
            <w:proofErr w:type="spellEnd"/>
            <w:r w:rsidRPr="002F5EA1">
              <w:rPr>
                <w:rFonts w:ascii="Times New Roman" w:hAnsi="Times New Roman"/>
              </w:rPr>
              <w:t xml:space="preserve"> </w:t>
            </w:r>
            <w:proofErr w:type="spellStart"/>
            <w:r w:rsidRPr="002F5EA1">
              <w:rPr>
                <w:rFonts w:ascii="Times New Roman" w:hAnsi="Times New Roman"/>
              </w:rPr>
              <w:t>for</w:t>
            </w:r>
            <w:proofErr w:type="spellEnd"/>
            <w:r w:rsidRPr="002F5EA1">
              <w:rPr>
                <w:rFonts w:ascii="Times New Roman" w:hAnsi="Times New Roman"/>
              </w:rPr>
              <w:t xml:space="preserve"> </w:t>
            </w:r>
            <w:proofErr w:type="spellStart"/>
            <w:r w:rsidRPr="002F5EA1">
              <w:rPr>
                <w:rFonts w:ascii="Times New Roman" w:hAnsi="Times New Roman"/>
              </w:rPr>
              <w:t>any</w:t>
            </w:r>
            <w:proofErr w:type="spellEnd"/>
            <w:r w:rsidRPr="002F5EA1">
              <w:rPr>
                <w:rFonts w:ascii="Times New Roman" w:hAnsi="Times New Roman"/>
              </w:rPr>
              <w:t xml:space="preserve"> </w:t>
            </w:r>
            <w:proofErr w:type="spellStart"/>
            <w:r w:rsidRPr="002F5EA1">
              <w:rPr>
                <w:rFonts w:ascii="Times New Roman" w:hAnsi="Times New Roman"/>
              </w:rPr>
              <w:t>organization</w:t>
            </w:r>
            <w:proofErr w:type="spellEnd"/>
            <w:r w:rsidRPr="002F5EA1">
              <w:rPr>
                <w:rFonts w:ascii="Times New Roman" w:hAnsi="Times New Roman"/>
              </w:rPr>
              <w:t xml:space="preserve"> </w:t>
            </w:r>
            <w:proofErr w:type="spellStart"/>
            <w:r w:rsidRPr="002F5EA1">
              <w:rPr>
                <w:rFonts w:ascii="Times New Roman" w:hAnsi="Times New Roman"/>
              </w:rPr>
              <w:t>in</w:t>
            </w:r>
            <w:proofErr w:type="spellEnd"/>
            <w:r w:rsidRPr="002F5EA1">
              <w:rPr>
                <w:rFonts w:ascii="Times New Roman" w:hAnsi="Times New Roman"/>
              </w:rPr>
              <w:t xml:space="preserve"> </w:t>
            </w:r>
            <w:proofErr w:type="spellStart"/>
            <w:r w:rsidRPr="002F5EA1">
              <w:rPr>
                <w:rFonts w:ascii="Times New Roman" w:hAnsi="Times New Roman"/>
              </w:rPr>
              <w:t>the</w:t>
            </w:r>
            <w:proofErr w:type="spellEnd"/>
            <w:r w:rsidRPr="002F5EA1">
              <w:rPr>
                <w:rFonts w:ascii="Times New Roman" w:hAnsi="Times New Roman"/>
              </w:rPr>
              <w:t xml:space="preserve"> </w:t>
            </w:r>
            <w:proofErr w:type="spellStart"/>
            <w:r w:rsidRPr="002F5EA1">
              <w:rPr>
                <w:rFonts w:ascii="Times New Roman" w:hAnsi="Times New Roman"/>
              </w:rPr>
              <w:t>food</w:t>
            </w:r>
            <w:proofErr w:type="spellEnd"/>
            <w:r w:rsidRPr="002F5EA1">
              <w:rPr>
                <w:rFonts w:ascii="Times New Roman" w:hAnsi="Times New Roman"/>
              </w:rPr>
              <w:t xml:space="preserve"> </w:t>
            </w:r>
            <w:proofErr w:type="spellStart"/>
            <w:r w:rsidRPr="002F5EA1">
              <w:rPr>
                <w:rFonts w:ascii="Times New Roman" w:hAnsi="Times New Roman"/>
              </w:rPr>
              <w:t>chain</w:t>
            </w:r>
            <w:proofErr w:type="spellEnd"/>
            <w:r w:rsidRPr="002F5EA1">
              <w:rPr>
                <w:rFonts w:ascii="Times New Roman" w:hAnsi="Times New Roman"/>
              </w:rPr>
              <w:t>» (ISO 22000:2018 «Системи управління безпечністю харчових продуктів. Вимоги до будь-яких організацій харчового ланцюга») або ДСТУ 4161-2003 “Системи управління безпечністю харчових продуктів. Вимоги”.</w:t>
            </w:r>
          </w:p>
          <w:p w14:paraId="4208C083" w14:textId="77777777" w:rsidR="00D857DF" w:rsidRPr="002F5EA1" w:rsidRDefault="00D857DF" w:rsidP="00D857DF">
            <w:pPr>
              <w:pStyle w:val="5"/>
              <w:jc w:val="both"/>
              <w:rPr>
                <w:rFonts w:ascii="Times New Roman" w:hAnsi="Times New Roman"/>
              </w:rPr>
            </w:pPr>
            <w:r w:rsidRPr="002F5EA1">
              <w:rPr>
                <w:rFonts w:ascii="Times New Roman" w:hAnsi="Times New Roman"/>
              </w:rPr>
              <w:t xml:space="preserve">За відсутності вищезазначеного(-них) сертифікатів, учасник надає наступні документи для підтвердження, відповідно, учасником або особою запровадження обов’язкових постійно діючих процедур, заснованих на принципах Системи управління безпечністю харчових продуктів (НАССР), а саме:  </w:t>
            </w:r>
          </w:p>
          <w:p w14:paraId="64CE385B" w14:textId="77777777" w:rsidR="00D857DF" w:rsidRPr="002F5EA1" w:rsidRDefault="00D857DF" w:rsidP="00D857DF">
            <w:pPr>
              <w:pStyle w:val="5"/>
              <w:jc w:val="both"/>
              <w:rPr>
                <w:rFonts w:ascii="Times New Roman" w:hAnsi="Times New Roman"/>
              </w:rPr>
            </w:pPr>
            <w:r w:rsidRPr="002F5EA1">
              <w:rPr>
                <w:rFonts w:ascii="Times New Roman" w:hAnsi="Times New Roman"/>
              </w:rPr>
              <w:t>наказ про створення групи безпечності (групи НАССР) та документальне підтвердження знань, досвіду групи безпечності, права здійснювати відповідне навчання, дати (факту) проведеного навчання;</w:t>
            </w:r>
          </w:p>
          <w:p w14:paraId="5654E1EF" w14:textId="77777777" w:rsidR="00D857DF" w:rsidRPr="002F5EA1" w:rsidRDefault="00D857DF" w:rsidP="00D857DF">
            <w:pPr>
              <w:pStyle w:val="5"/>
              <w:jc w:val="both"/>
              <w:rPr>
                <w:rFonts w:ascii="Times New Roman" w:hAnsi="Times New Roman"/>
              </w:rPr>
            </w:pPr>
            <w:r w:rsidRPr="002F5EA1">
              <w:rPr>
                <w:rFonts w:ascii="Times New Roman" w:hAnsi="Times New Roman"/>
              </w:rPr>
              <w:t>політику щодо безпечності харчових продуктів;</w:t>
            </w:r>
          </w:p>
          <w:p w14:paraId="116C76BA" w14:textId="77777777" w:rsidR="00D857DF" w:rsidRPr="002F5EA1" w:rsidRDefault="00D857DF" w:rsidP="00D857DF">
            <w:pPr>
              <w:pStyle w:val="5"/>
              <w:jc w:val="both"/>
              <w:rPr>
                <w:rFonts w:ascii="Times New Roman" w:hAnsi="Times New Roman"/>
              </w:rPr>
            </w:pPr>
            <w:r w:rsidRPr="002F5EA1">
              <w:rPr>
                <w:rFonts w:ascii="Times New Roman" w:hAnsi="Times New Roman"/>
              </w:rPr>
              <w:lastRenderedPageBreak/>
              <w:t>план(и) НАССР, що передбачені ДСТУ ISO 22000:2019 (ISO 22000:2018, IDT) або ДСТУ 4161-2003;</w:t>
            </w:r>
          </w:p>
          <w:p w14:paraId="09137C70" w14:textId="77777777" w:rsidR="00D857DF" w:rsidRPr="002F5EA1" w:rsidRDefault="00D857DF" w:rsidP="00D857DF">
            <w:pPr>
              <w:pStyle w:val="5"/>
              <w:jc w:val="both"/>
              <w:rPr>
                <w:rFonts w:ascii="Times New Roman" w:hAnsi="Times New Roman"/>
              </w:rPr>
            </w:pPr>
            <w:r w:rsidRPr="002F5EA1">
              <w:rPr>
                <w:rFonts w:ascii="Times New Roman" w:hAnsi="Times New Roman"/>
              </w:rPr>
              <w:t>програми-передумови, що передбачені ДСТУ ISO 22000:2019 (ISO 22000:2018, IDT) або ДСТУ 4161-2003;</w:t>
            </w:r>
          </w:p>
          <w:p w14:paraId="4B999760" w14:textId="77777777" w:rsidR="00D857DF" w:rsidRPr="002F5EA1" w:rsidRDefault="00D857DF" w:rsidP="00D857DF">
            <w:pPr>
              <w:pStyle w:val="5"/>
              <w:jc w:val="both"/>
              <w:rPr>
                <w:rFonts w:ascii="Times New Roman" w:hAnsi="Times New Roman"/>
              </w:rPr>
            </w:pPr>
            <w:r w:rsidRPr="002F5EA1">
              <w:rPr>
                <w:rFonts w:ascii="Times New Roman" w:hAnsi="Times New Roman"/>
              </w:rPr>
              <w:t xml:space="preserve">звіти про результати внутрішніх аудитів; </w:t>
            </w:r>
          </w:p>
          <w:p w14:paraId="5E510AAD" w14:textId="77777777" w:rsidR="00D857DF" w:rsidRPr="002F5EA1" w:rsidRDefault="00D857DF" w:rsidP="00D857DF">
            <w:pPr>
              <w:pStyle w:val="5"/>
              <w:jc w:val="both"/>
              <w:rPr>
                <w:rFonts w:ascii="Times New Roman" w:hAnsi="Times New Roman"/>
              </w:rPr>
            </w:pPr>
            <w:r w:rsidRPr="002F5EA1">
              <w:rPr>
                <w:rFonts w:ascii="Times New Roman" w:hAnsi="Times New Roman"/>
              </w:rPr>
              <w:t>журнали, що передбачені ДСТУ ISO 22000:2019 (ISO 22000:2018, IDT) або  ДСТУ 4161-2003</w:t>
            </w:r>
          </w:p>
          <w:p w14:paraId="66136FA7" w14:textId="77777777" w:rsidR="00720786" w:rsidRPr="002F5EA1" w:rsidRDefault="00720786" w:rsidP="00720786">
            <w:pPr>
              <w:spacing w:after="0" w:line="240" w:lineRule="auto"/>
              <w:jc w:val="both"/>
              <w:rPr>
                <w:rFonts w:ascii="Times New Roman" w:hAnsi="Times New Roman"/>
                <w:lang w:val="uk-UA" w:eastAsia="ru-RU"/>
              </w:rPr>
            </w:pPr>
            <w:r w:rsidRPr="002F5EA1">
              <w:rPr>
                <w:rFonts w:ascii="Times New Roman" w:hAnsi="Times New Roman"/>
                <w:lang w:val="uk-UA"/>
              </w:rPr>
              <w:t xml:space="preserve">У складі тендерної пропозиції подаються документи, які підтверджують, що система управління якістю на підприємстві Учасника або особи, яка фактично використовує спеціалізований автотранспорт для обігу предмету закупівлі відповідає вимогам ДСТУ </w:t>
            </w:r>
            <w:r w:rsidRPr="002F5EA1">
              <w:rPr>
                <w:rFonts w:ascii="Times New Roman" w:hAnsi="Times New Roman"/>
                <w:lang w:val="en-US"/>
              </w:rPr>
              <w:t>ISO</w:t>
            </w:r>
            <w:r w:rsidRPr="002F5EA1">
              <w:rPr>
                <w:rFonts w:ascii="Times New Roman" w:hAnsi="Times New Roman"/>
                <w:lang w:val="uk-UA"/>
              </w:rPr>
              <w:t xml:space="preserve"> 9001:2015 (</w:t>
            </w:r>
            <w:r w:rsidRPr="002F5EA1">
              <w:rPr>
                <w:rFonts w:ascii="Times New Roman" w:hAnsi="Times New Roman"/>
                <w:lang w:val="en-US"/>
              </w:rPr>
              <w:t>ISO</w:t>
            </w:r>
            <w:r w:rsidRPr="002F5EA1">
              <w:rPr>
                <w:rFonts w:ascii="Times New Roman" w:hAnsi="Times New Roman"/>
                <w:lang w:val="uk-UA"/>
              </w:rPr>
              <w:t xml:space="preserve"> 9001:2015, </w:t>
            </w:r>
            <w:r w:rsidRPr="002F5EA1">
              <w:rPr>
                <w:rFonts w:ascii="Times New Roman" w:hAnsi="Times New Roman"/>
                <w:lang w:val="en-US"/>
              </w:rPr>
              <w:t>ITD</w:t>
            </w:r>
            <w:r w:rsidRPr="002F5EA1">
              <w:rPr>
                <w:rFonts w:ascii="Times New Roman" w:hAnsi="Times New Roman"/>
                <w:lang w:val="uk-UA"/>
              </w:rPr>
              <w:t>) «Системи управління якістю. Вимоги» та/або</w:t>
            </w:r>
            <w:r w:rsidRPr="002F5EA1">
              <w:rPr>
                <w:rFonts w:ascii="Times New Roman" w:hAnsi="Times New Roman"/>
                <w:lang w:val="uk-UA" w:eastAsia="ru-RU"/>
              </w:rPr>
              <w:t xml:space="preserve"> </w:t>
            </w:r>
            <w:r w:rsidRPr="002F5EA1">
              <w:rPr>
                <w:rFonts w:ascii="Times New Roman" w:hAnsi="Times New Roman"/>
                <w:lang w:val="uk-UA"/>
              </w:rPr>
              <w:t xml:space="preserve"> ДСТУ  </w:t>
            </w:r>
            <w:r w:rsidRPr="002F5EA1">
              <w:rPr>
                <w:rFonts w:ascii="Times New Roman" w:hAnsi="Times New Roman"/>
                <w:lang w:val="en-US"/>
              </w:rPr>
              <w:t>EN</w:t>
            </w:r>
            <w:r w:rsidRPr="002F5EA1">
              <w:rPr>
                <w:rFonts w:ascii="Times New Roman" w:hAnsi="Times New Roman"/>
                <w:lang w:val="uk-UA"/>
              </w:rPr>
              <w:t xml:space="preserve"> </w:t>
            </w:r>
            <w:r w:rsidRPr="002F5EA1">
              <w:rPr>
                <w:rFonts w:ascii="Times New Roman" w:hAnsi="Times New Roman"/>
                <w:lang w:val="en-US"/>
              </w:rPr>
              <w:t>ISO</w:t>
            </w:r>
            <w:r w:rsidRPr="002F5EA1">
              <w:rPr>
                <w:rFonts w:ascii="Times New Roman" w:hAnsi="Times New Roman"/>
                <w:lang w:val="uk-UA"/>
              </w:rPr>
              <w:t xml:space="preserve"> 9001:2018 «Системи управління якістю. Вимоги» (</w:t>
            </w:r>
            <w:r w:rsidRPr="002F5EA1">
              <w:rPr>
                <w:rFonts w:ascii="Times New Roman" w:hAnsi="Times New Roman"/>
                <w:lang w:val="en-US"/>
              </w:rPr>
              <w:t>EN</w:t>
            </w:r>
            <w:r w:rsidRPr="002F5EA1">
              <w:rPr>
                <w:rFonts w:ascii="Times New Roman" w:hAnsi="Times New Roman"/>
                <w:lang w:val="uk-UA"/>
              </w:rPr>
              <w:t xml:space="preserve"> </w:t>
            </w:r>
            <w:r w:rsidRPr="002F5EA1">
              <w:rPr>
                <w:rFonts w:ascii="Times New Roman" w:hAnsi="Times New Roman"/>
                <w:lang w:val="en-US"/>
              </w:rPr>
              <w:t>ISO</w:t>
            </w:r>
            <w:r w:rsidRPr="002F5EA1">
              <w:rPr>
                <w:rFonts w:ascii="Times New Roman" w:hAnsi="Times New Roman"/>
                <w:lang w:val="uk-UA"/>
              </w:rPr>
              <w:t xml:space="preserve"> 9001:2015, </w:t>
            </w:r>
            <w:r w:rsidRPr="002F5EA1">
              <w:rPr>
                <w:rFonts w:ascii="Times New Roman" w:hAnsi="Times New Roman"/>
                <w:lang w:val="en-US"/>
              </w:rPr>
              <w:t>ITD</w:t>
            </w:r>
            <w:r w:rsidRPr="002F5EA1">
              <w:rPr>
                <w:rFonts w:ascii="Times New Roman" w:hAnsi="Times New Roman"/>
                <w:lang w:val="uk-UA"/>
              </w:rPr>
              <w:t xml:space="preserve">,  </w:t>
            </w:r>
            <w:r w:rsidRPr="002F5EA1">
              <w:rPr>
                <w:rFonts w:ascii="Times New Roman" w:hAnsi="Times New Roman"/>
                <w:lang w:val="en-US"/>
              </w:rPr>
              <w:t>ISO</w:t>
            </w:r>
            <w:r w:rsidRPr="002F5EA1">
              <w:rPr>
                <w:rFonts w:ascii="Times New Roman" w:hAnsi="Times New Roman"/>
                <w:lang w:val="uk-UA"/>
              </w:rPr>
              <w:t xml:space="preserve"> 9001:2015, </w:t>
            </w:r>
            <w:r w:rsidRPr="002F5EA1">
              <w:rPr>
                <w:rFonts w:ascii="Times New Roman" w:hAnsi="Times New Roman"/>
                <w:lang w:val="en-US"/>
              </w:rPr>
              <w:t>ITD</w:t>
            </w:r>
            <w:r w:rsidRPr="002F5EA1">
              <w:rPr>
                <w:rFonts w:ascii="Times New Roman" w:hAnsi="Times New Roman"/>
                <w:lang w:val="uk-UA"/>
              </w:rPr>
              <w:t>).</w:t>
            </w:r>
            <w:r w:rsidRPr="002F5EA1">
              <w:rPr>
                <w:rFonts w:ascii="Times New Roman" w:hAnsi="Times New Roman"/>
                <w:lang w:val="uk-UA" w:eastAsia="ru-RU"/>
              </w:rPr>
              <w:t xml:space="preserve"> </w:t>
            </w:r>
          </w:p>
          <w:p w14:paraId="12AF4D96" w14:textId="77777777" w:rsidR="00720786" w:rsidRPr="002F5EA1" w:rsidRDefault="00720786" w:rsidP="00720786">
            <w:pPr>
              <w:spacing w:after="0" w:line="240" w:lineRule="auto"/>
              <w:jc w:val="both"/>
              <w:rPr>
                <w:rFonts w:ascii="Times New Roman" w:hAnsi="Times New Roman"/>
                <w:lang w:val="uk-UA" w:eastAsia="ru-RU"/>
              </w:rPr>
            </w:pPr>
            <w:r w:rsidRPr="002F5EA1">
              <w:rPr>
                <w:rFonts w:ascii="Times New Roman" w:hAnsi="Times New Roman"/>
                <w:lang w:val="uk-UA"/>
              </w:rPr>
              <w:t>У складі тендерної пропозиції подаються документи, які підтверджують, що  системи управління охороною здоров’я і безпекою праці на робочому місці на підприємстві Учасника або особи, яка фактично використовує спеціалізований автотранспорт для обігу предмету закупівлі  відповідає вимогам</w:t>
            </w:r>
            <w:r w:rsidRPr="002F5EA1">
              <w:rPr>
                <w:rFonts w:ascii="Times New Roman" w:hAnsi="Times New Roman"/>
                <w:lang w:val="uk-UA" w:eastAsia="ru-RU"/>
              </w:rPr>
              <w:t xml:space="preserve"> ДСТУ ISO 45001:2019 (ISO 45001:2018, ITD) «Системи управління охороною здоров’я та безпекою праці. Вимоги та настанови щодо застосування». </w:t>
            </w:r>
          </w:p>
          <w:p w14:paraId="6A4026E4" w14:textId="74817C11" w:rsidR="00720786" w:rsidRPr="002F5EA1" w:rsidRDefault="00720786" w:rsidP="00720786">
            <w:pPr>
              <w:spacing w:after="0" w:line="240" w:lineRule="auto"/>
              <w:jc w:val="both"/>
              <w:rPr>
                <w:rFonts w:ascii="Times New Roman" w:hAnsi="Times New Roman"/>
                <w:lang w:val="uk-UA" w:eastAsia="ru-RU"/>
              </w:rPr>
            </w:pPr>
            <w:r w:rsidRPr="002F5EA1">
              <w:rPr>
                <w:rFonts w:ascii="Times New Roman" w:hAnsi="Times New Roman"/>
                <w:lang w:val="uk-UA"/>
              </w:rPr>
              <w:t>У складі тендерної пропозиції подаються документи, які підтверджують, що система управління безпекою ланцюга постачання  на підприємстві Учасника або особи, яка фактично використовує спеціалізований автотранспорт для обігу предмету закупівлі відповідає вимогам</w:t>
            </w:r>
            <w:r w:rsidRPr="002F5EA1">
              <w:rPr>
                <w:rFonts w:ascii="Times New Roman" w:hAnsi="Times New Roman"/>
                <w:lang w:val="uk-UA" w:eastAsia="ru-RU"/>
              </w:rPr>
              <w:t xml:space="preserve"> ДСТУ ISO 28000:2008 (ISO 28000:2007, ITD) «Системи управління безпекою ланцюга постача</w:t>
            </w:r>
            <w:r w:rsidR="00BB0342" w:rsidRPr="002F5EA1">
              <w:rPr>
                <w:rFonts w:ascii="Times New Roman" w:hAnsi="Times New Roman"/>
                <w:lang w:val="uk-UA" w:eastAsia="ru-RU"/>
              </w:rPr>
              <w:t>ння. Вимоги.».</w:t>
            </w:r>
          </w:p>
          <w:p w14:paraId="3A20E9E5" w14:textId="77777777" w:rsidR="004A7D35" w:rsidRPr="002F5EA1" w:rsidRDefault="00720786" w:rsidP="00720786">
            <w:pPr>
              <w:spacing w:after="0" w:line="240" w:lineRule="auto"/>
              <w:jc w:val="both"/>
              <w:rPr>
                <w:rFonts w:ascii="Times New Roman" w:hAnsi="Times New Roman"/>
                <w:lang w:val="uk-UA" w:eastAsia="ru-RU"/>
              </w:rPr>
            </w:pPr>
            <w:r w:rsidRPr="002F5EA1">
              <w:rPr>
                <w:rFonts w:ascii="Times New Roman" w:hAnsi="Times New Roman"/>
                <w:lang w:val="uk-UA" w:eastAsia="ru-RU"/>
              </w:rPr>
              <w:t xml:space="preserve">Для підтвердження вказаних вимог у складі пропозиції Учасника надаються </w:t>
            </w:r>
            <w:proofErr w:type="spellStart"/>
            <w:r w:rsidRPr="002F5EA1">
              <w:rPr>
                <w:rFonts w:ascii="Times New Roman" w:hAnsi="Times New Roman"/>
                <w:lang w:val="uk-UA" w:eastAsia="ru-RU"/>
              </w:rPr>
              <w:t>сканкопії</w:t>
            </w:r>
            <w:proofErr w:type="spellEnd"/>
            <w:r w:rsidRPr="002F5EA1">
              <w:rPr>
                <w:rFonts w:ascii="Times New Roman" w:hAnsi="Times New Roman"/>
                <w:lang w:val="uk-UA" w:eastAsia="ru-RU"/>
              </w:rPr>
              <w:t xml:space="preserve"> оригіналів відповідних сертифікатів видані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w:t>
            </w:r>
          </w:p>
          <w:p w14:paraId="1BB9D3B4" w14:textId="77777777" w:rsidR="004A7D35" w:rsidRPr="002F5EA1" w:rsidRDefault="004A7D35" w:rsidP="00D857DF">
            <w:pPr>
              <w:spacing w:after="0" w:line="240" w:lineRule="auto"/>
              <w:jc w:val="both"/>
              <w:rPr>
                <w:rFonts w:ascii="Times New Roman" w:hAnsi="Times New Roman"/>
                <w:lang w:val="uk-UA" w:eastAsia="ru-RU"/>
              </w:rPr>
            </w:pPr>
          </w:p>
        </w:tc>
      </w:tr>
      <w:tr w:rsidR="00BA10C7" w:rsidRPr="00361DEE" w14:paraId="462A3AD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2C10FC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7</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387E5B2"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субпiдрядника</w:t>
            </w:r>
            <w:proofErr w:type="spellEnd"/>
            <w:r w:rsidRPr="00361DEE">
              <w:rPr>
                <w:rFonts w:ascii="Times New Roman" w:hAnsi="Times New Roman"/>
                <w:b/>
                <w:lang w:val="uk-UA" w:eastAsia="ru-RU"/>
              </w:rPr>
              <w:t xml:space="preserve"> (у випадку </w:t>
            </w:r>
            <w:proofErr w:type="spellStart"/>
            <w:r w:rsidRPr="00361DEE">
              <w:rPr>
                <w:rFonts w:ascii="Times New Roman" w:hAnsi="Times New Roman"/>
                <w:b/>
                <w:lang w:val="uk-UA" w:eastAsia="ru-RU"/>
              </w:rPr>
              <w:t>закупiвлi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робiт</w:t>
            </w:r>
            <w:proofErr w:type="spellEnd"/>
            <w:r w:rsidRPr="00361DEE">
              <w:rPr>
                <w:rFonts w:ascii="Times New Roman" w:hAnsi="Times New Roman"/>
                <w:b/>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F839650"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lang w:val="uk-UA" w:eastAsia="ru-RU"/>
              </w:rPr>
              <w:t>Не зазначається, предметом закупівлі є товар.</w:t>
            </w:r>
          </w:p>
        </w:tc>
      </w:tr>
      <w:tr w:rsidR="00BA10C7" w:rsidRPr="00DB3976" w14:paraId="4ABECD0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D1FA09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8</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160CF4C"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або </w:t>
            </w:r>
            <w:proofErr w:type="spellStart"/>
            <w:r w:rsidRPr="00361DEE">
              <w:rPr>
                <w:rFonts w:ascii="Times New Roman" w:hAnsi="Times New Roman"/>
                <w:b/>
                <w:lang w:val="uk-UA" w:eastAsia="ru-RU"/>
              </w:rPr>
              <w:t>вiдкликання</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учасником</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9FD558D"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eastAsia="Times New Roman" w:hAnsi="Times New Roman"/>
                <w:lang w:val="uk-UA" w:eastAsia="ru-RU"/>
              </w:rPr>
              <w:t xml:space="preserve">Учасник процедури закупівлі має право </w:t>
            </w:r>
            <w:proofErr w:type="spellStart"/>
            <w:r w:rsidRPr="00682420">
              <w:rPr>
                <w:rFonts w:ascii="Times New Roman" w:eastAsia="Times New Roman" w:hAnsi="Times New Roman"/>
                <w:lang w:val="uk-UA" w:eastAsia="ru-RU"/>
              </w:rPr>
              <w:t>внести</w:t>
            </w:r>
            <w:proofErr w:type="spellEnd"/>
            <w:r w:rsidRPr="00682420">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до закінчення кінцевого строку подання тендерних пропозицій.</w:t>
            </w:r>
          </w:p>
          <w:p w14:paraId="26C7CBE1"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уточнених або нових документів в електронній системі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w:t>
            </w:r>
            <w:r w:rsidRPr="00682420">
              <w:rPr>
                <w:rFonts w:ascii="Times New Roman" w:hAnsi="Times New Roman"/>
                <w:b/>
                <w:bCs/>
                <w:i/>
                <w:iCs/>
                <w:lang w:val="uk-UA"/>
              </w:rPr>
              <w:t>протягом 24 годин</w:t>
            </w:r>
            <w:r w:rsidRPr="00682420">
              <w:rPr>
                <w:rFonts w:ascii="Times New Roman" w:hAnsi="Times New Roman"/>
                <w:lang w:val="uk-UA"/>
              </w:rPr>
              <w:t xml:space="preserve"> з моменту розміщення замовником в електронній системі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повідомлення з вимогою про усунення таких </w:t>
            </w:r>
            <w:proofErr w:type="spellStart"/>
            <w:r w:rsidRPr="00682420">
              <w:rPr>
                <w:rFonts w:ascii="Times New Roman" w:hAnsi="Times New Roman"/>
                <w:lang w:val="uk-UA"/>
              </w:rPr>
              <w:t>невідповідностей</w:t>
            </w:r>
            <w:proofErr w:type="spellEnd"/>
            <w:r w:rsidRPr="00682420">
              <w:rPr>
                <w:rFonts w:ascii="Times New Roman" w:hAnsi="Times New Roman"/>
                <w:lang w:val="uk-UA"/>
              </w:rPr>
              <w:t>. Учасник не може змінювати предмет закупівлі (його найменування, марку, модель тощо)</w:t>
            </w:r>
          </w:p>
          <w:p w14:paraId="59E53F6B" w14:textId="77777777" w:rsidR="00BA10C7" w:rsidRPr="00361DEE" w:rsidRDefault="00BA10C7" w:rsidP="00BA10C7">
            <w:pPr>
              <w:pStyle w:val="a3"/>
              <w:jc w:val="both"/>
              <w:rPr>
                <w:rFonts w:ascii="Times New Roman" w:hAnsi="Times New Roman"/>
                <w:lang w:val="uk-UA"/>
              </w:rPr>
            </w:pPr>
            <w:r w:rsidRPr="00682420">
              <w:rPr>
                <w:rFonts w:ascii="Times New Roman" w:hAnsi="Times New Roman"/>
                <w:lang w:val="uk-UA"/>
              </w:rPr>
              <w:t xml:space="preserve">Замовник розглядає подані тендерні пропозиції з урахуванням виправлення або </w:t>
            </w:r>
            <w:proofErr w:type="spellStart"/>
            <w:r w:rsidRPr="00682420">
              <w:rPr>
                <w:rFonts w:ascii="Times New Roman" w:hAnsi="Times New Roman"/>
                <w:lang w:val="uk-UA"/>
              </w:rPr>
              <w:t>невиправлення</w:t>
            </w:r>
            <w:proofErr w:type="spellEnd"/>
            <w:r w:rsidRPr="00682420">
              <w:rPr>
                <w:rFonts w:ascii="Times New Roman" w:hAnsi="Times New Roman"/>
                <w:lang w:val="uk-UA"/>
              </w:rPr>
              <w:t xml:space="preserve"> учасниками виявлених </w:t>
            </w:r>
            <w:proofErr w:type="spellStart"/>
            <w:r w:rsidRPr="00682420">
              <w:rPr>
                <w:rFonts w:ascii="Times New Roman" w:hAnsi="Times New Roman"/>
                <w:lang w:val="uk-UA"/>
              </w:rPr>
              <w:t>невідповідностей</w:t>
            </w:r>
            <w:proofErr w:type="spellEnd"/>
            <w:r w:rsidRPr="00682420">
              <w:rPr>
                <w:rFonts w:ascii="Times New Roman" w:hAnsi="Times New Roman"/>
                <w:lang w:val="uk-UA"/>
              </w:rPr>
              <w:t>.</w:t>
            </w:r>
          </w:p>
        </w:tc>
      </w:tr>
      <w:tr w:rsidR="00BA10C7" w:rsidRPr="00361DEE" w14:paraId="7804435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4CD5C1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9</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2553B00F"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Ступень локалізації виробництва</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1695FC07" w14:textId="77777777" w:rsidR="00BA10C7" w:rsidRPr="00361DEE" w:rsidRDefault="00BA10C7" w:rsidP="00BA10C7">
            <w:pPr>
              <w:pStyle w:val="2"/>
              <w:numPr>
                <w:ilvl w:val="0"/>
                <w:numId w:val="0"/>
              </w:numPr>
              <w:rPr>
                <w:color w:val="auto"/>
                <w:sz w:val="22"/>
                <w:szCs w:val="22"/>
                <w:lang w:val="uk-UA" w:eastAsia="ru-RU"/>
              </w:rPr>
            </w:pPr>
            <w:r w:rsidRPr="00361DEE">
              <w:rPr>
                <w:color w:val="auto"/>
                <w:sz w:val="22"/>
                <w:szCs w:val="22"/>
                <w:lang w:val="uk-UA" w:eastAsia="ru-RU"/>
              </w:rPr>
              <w:t xml:space="preserve">Не застосовується </w:t>
            </w:r>
          </w:p>
          <w:p w14:paraId="12F26473" w14:textId="77777777" w:rsidR="00BA10C7" w:rsidRPr="00361DEE" w:rsidRDefault="00BA10C7" w:rsidP="00BA10C7">
            <w:pPr>
              <w:pStyle w:val="a3"/>
              <w:jc w:val="both"/>
              <w:rPr>
                <w:rFonts w:ascii="Times New Roman" w:hAnsi="Times New Roman"/>
                <w:lang w:val="uk-UA" w:eastAsia="ru-RU"/>
              </w:rPr>
            </w:pPr>
          </w:p>
        </w:tc>
      </w:tr>
      <w:tr w:rsidR="00BA10C7" w:rsidRPr="00361DEE" w14:paraId="1D92874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697C62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10</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1799C1E1"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Інформація про прийняття чи неприйняття до розгляду тендерної </w:t>
            </w:r>
            <w:r w:rsidRPr="00361DEE">
              <w:rPr>
                <w:rFonts w:ascii="Times New Roman" w:hAnsi="Times New Roman"/>
                <w:b/>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00AF83F3" w14:textId="77777777" w:rsidR="00BA10C7" w:rsidRPr="00361DEE" w:rsidRDefault="00BA10C7" w:rsidP="00BA10C7">
            <w:pPr>
              <w:pStyle w:val="2"/>
              <w:numPr>
                <w:ilvl w:val="0"/>
                <w:numId w:val="0"/>
              </w:numPr>
              <w:ind w:left="27"/>
              <w:jc w:val="both"/>
              <w:rPr>
                <w:color w:val="auto"/>
                <w:sz w:val="22"/>
                <w:szCs w:val="22"/>
                <w:lang w:val="uk-UA" w:eastAsia="ru-RU"/>
              </w:rPr>
            </w:pPr>
            <w:r w:rsidRPr="00361DEE">
              <w:rPr>
                <w:color w:val="auto"/>
                <w:sz w:val="22"/>
                <w:szCs w:val="22"/>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8659F06" w14:textId="77777777" w:rsidR="00BA10C7" w:rsidRPr="00361DEE" w:rsidRDefault="00BA10C7" w:rsidP="00BA10C7">
            <w:pPr>
              <w:pStyle w:val="2"/>
              <w:numPr>
                <w:ilvl w:val="0"/>
                <w:numId w:val="0"/>
              </w:numPr>
              <w:rPr>
                <w:color w:val="auto"/>
                <w:sz w:val="22"/>
                <w:szCs w:val="22"/>
                <w:lang w:val="uk-UA" w:eastAsia="ru-RU"/>
              </w:rPr>
            </w:pPr>
          </w:p>
        </w:tc>
      </w:tr>
      <w:tr w:rsidR="00BA10C7" w:rsidRPr="00361DEE" w14:paraId="21B87CC8"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95D0C95"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lastRenderedPageBreak/>
              <w:t xml:space="preserve">Подання та розкриття тендерної </w:t>
            </w:r>
            <w:proofErr w:type="spellStart"/>
            <w:r w:rsidRPr="00361DEE">
              <w:rPr>
                <w:rFonts w:ascii="Times New Roman" w:hAnsi="Times New Roman"/>
                <w:b/>
                <w:lang w:val="uk-UA" w:eastAsia="ru-RU"/>
              </w:rPr>
              <w:t>пропозицiї</w:t>
            </w:r>
            <w:proofErr w:type="spellEnd"/>
          </w:p>
        </w:tc>
      </w:tr>
      <w:tr w:rsidR="00BA10C7" w:rsidRPr="00361DEE" w14:paraId="2FB05F19"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D97D787"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5342BD7"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Кiнцевий</w:t>
            </w:r>
            <w:proofErr w:type="spellEnd"/>
            <w:r w:rsidRPr="00361DEE">
              <w:rPr>
                <w:rFonts w:ascii="Times New Roman" w:hAnsi="Times New Roman"/>
                <w:b/>
                <w:lang w:val="uk-UA" w:eastAsia="ru-RU"/>
              </w:rPr>
              <w:t xml:space="preserve"> строк подання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D8289C2"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682420">
              <w:rPr>
                <w:rFonts w:ascii="Times New Roman" w:eastAsia="Times New Roman" w:hAnsi="Times New Roman"/>
                <w:lang w:val="uk-UA"/>
              </w:rPr>
              <w:t xml:space="preserve">Кінцевий строк подання тендерних пропозицій: </w:t>
            </w:r>
          </w:p>
          <w:p w14:paraId="53EBA939" w14:textId="2DBDA9B0" w:rsidR="00BA10C7" w:rsidRPr="00682420" w:rsidRDefault="00CD6A8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2F5EA1">
              <w:rPr>
                <w:rFonts w:ascii="Times New Roman" w:eastAsia="Times New Roman" w:hAnsi="Times New Roman"/>
                <w:lang w:val="uk-UA"/>
              </w:rPr>
              <w:t>д</w:t>
            </w:r>
            <w:r w:rsidR="00994327" w:rsidRPr="002F5EA1">
              <w:rPr>
                <w:rFonts w:ascii="Times New Roman" w:eastAsia="Times New Roman" w:hAnsi="Times New Roman"/>
                <w:lang w:val="uk-UA"/>
              </w:rPr>
              <w:t xml:space="preserve">о </w:t>
            </w:r>
            <w:r w:rsidR="00F5570D" w:rsidRPr="002F5EA1">
              <w:rPr>
                <w:rFonts w:ascii="Times New Roman" w:eastAsia="Times New Roman" w:hAnsi="Times New Roman"/>
                <w:lang w:val="uk-UA"/>
              </w:rPr>
              <w:t>2</w:t>
            </w:r>
            <w:r w:rsidR="00671B35" w:rsidRPr="002F5EA1">
              <w:rPr>
                <w:rFonts w:ascii="Times New Roman" w:eastAsia="Times New Roman" w:hAnsi="Times New Roman"/>
                <w:lang w:val="uk-UA"/>
              </w:rPr>
              <w:t>3 лютого 2024</w:t>
            </w:r>
            <w:r w:rsidR="00BA10C7" w:rsidRPr="002F5EA1">
              <w:rPr>
                <w:rFonts w:ascii="Times New Roman" w:eastAsia="Times New Roman" w:hAnsi="Times New Roman"/>
                <w:lang w:val="uk-UA"/>
              </w:rPr>
              <w:t xml:space="preserve"> року</w:t>
            </w:r>
            <w:r w:rsidR="00BA10C7" w:rsidRPr="002F5EA1">
              <w:rPr>
                <w:rFonts w:ascii="Times New Roman" w:hAnsi="Times New Roman"/>
                <w:i/>
                <w:lang w:val="uk-UA"/>
              </w:rPr>
              <w:t xml:space="preserve"> </w:t>
            </w:r>
            <w:r w:rsidR="00BA10C7" w:rsidRPr="002F5EA1">
              <w:rPr>
                <w:rFonts w:ascii="Times New Roman" w:eastAsia="Times New Roman" w:hAnsi="Times New Roman"/>
                <w:lang w:val="uk-UA"/>
              </w:rPr>
              <w:t>00-00 год.</w:t>
            </w:r>
          </w:p>
          <w:p w14:paraId="12C7D011"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hAnsi="Times New Roman"/>
                <w:lang w:val="uk-UA"/>
              </w:rPr>
            </w:pPr>
            <w:r w:rsidRPr="00682420">
              <w:rPr>
                <w:rFonts w:ascii="Times New Roman" w:eastAsia="Times New Roman" w:hAnsi="Times New Roman"/>
                <w:lang w:val="uk-UA"/>
              </w:rPr>
              <w:t>Отримана тендерна пропозиція вноситься автоматично до реєстру отриманих тендерних</w:t>
            </w:r>
            <w:r w:rsidRPr="00682420">
              <w:rPr>
                <w:rFonts w:ascii="Times New Roman" w:hAnsi="Times New Roman"/>
                <w:lang w:val="uk-UA"/>
              </w:rPr>
              <w:t xml:space="preserve"> пропозицій.</w:t>
            </w:r>
          </w:p>
          <w:p w14:paraId="1685E648"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Електронна система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9E02449"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Кожен учасник має право подати тільки одну тендерну пропозицію.</w:t>
            </w:r>
          </w:p>
          <w:p w14:paraId="16DCCCFA" w14:textId="77777777" w:rsidR="00BA10C7" w:rsidRPr="00361DEE" w:rsidRDefault="00BA10C7" w:rsidP="00BA10C7">
            <w:pPr>
              <w:pStyle w:val="a3"/>
              <w:jc w:val="both"/>
              <w:rPr>
                <w:rFonts w:ascii="Times New Roman" w:hAnsi="Times New Roman"/>
                <w:lang w:val="uk-UA"/>
              </w:rPr>
            </w:pPr>
            <w:r w:rsidRPr="00682420">
              <w:rPr>
                <w:rFonts w:ascii="Times New Roman" w:hAnsi="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w:t>
            </w:r>
          </w:p>
        </w:tc>
      </w:tr>
      <w:tr w:rsidR="00BA10C7" w:rsidRPr="00361DEE" w14:paraId="7B2A7158" w14:textId="77777777" w:rsidTr="00BA10C7">
        <w:trPr>
          <w:trHeight w:val="1028"/>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C3D187A"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EE0C45A"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Дата та час розкриття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FD9AE33"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1B7ABF">
              <w:rPr>
                <w:rFonts w:ascii="Times New Roman" w:hAnsi="Times New Roman"/>
                <w:lang w:val="uk-UA" w:eastAsia="ru-RU"/>
              </w:rPr>
              <w:t xml:space="preserve">          </w:t>
            </w:r>
            <w:r w:rsidRPr="00682420">
              <w:rPr>
                <w:rFonts w:ascii="Times New Roman" w:eastAsia="Times New Roman" w:hAnsi="Times New Roman"/>
                <w:lang w:val="uk-UA" w:eastAsia="ru-RU"/>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w:t>
            </w:r>
          </w:p>
          <w:p w14:paraId="1CFCBDF6"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Розкриття тендерних пропозицій здійснюється відповідно до статті 28 Закону (положення </w:t>
            </w:r>
            <w:hyperlink r:id="rId6" w:anchor="n1495" w:tgtFrame="_blank" w:history="1">
              <w:r w:rsidRPr="00682420">
                <w:rPr>
                  <w:rFonts w:ascii="Times New Roman" w:eastAsia="Times New Roman" w:hAnsi="Times New Roman"/>
                  <w:lang w:val="uk-UA" w:eastAsia="ru-RU"/>
                </w:rPr>
                <w:t>абзацу третього</w:t>
              </w:r>
            </w:hyperlink>
            <w:r w:rsidRPr="00682420">
              <w:rPr>
                <w:rFonts w:ascii="Times New Roman" w:eastAsia="Times New Roman" w:hAnsi="Times New Roman"/>
                <w:lang w:val="uk-UA" w:eastAsia="ru-RU"/>
              </w:rPr>
              <w:t xml:space="preserve"> частини першої та </w:t>
            </w:r>
            <w:hyperlink r:id="rId7" w:anchor="n1497" w:tgtFrame="_blank" w:history="1">
              <w:r w:rsidRPr="00682420">
                <w:rPr>
                  <w:rFonts w:ascii="Times New Roman" w:eastAsia="Times New Roman" w:hAnsi="Times New Roman"/>
                  <w:lang w:val="uk-UA" w:eastAsia="ru-RU"/>
                </w:rPr>
                <w:t>абзацу другого</w:t>
              </w:r>
            </w:hyperlink>
            <w:r w:rsidRPr="00682420">
              <w:rPr>
                <w:rFonts w:ascii="Times New Roman" w:eastAsia="Times New Roman" w:hAnsi="Times New Roman"/>
                <w:lang w:val="uk-UA" w:eastAsia="ru-RU"/>
              </w:rPr>
              <w:t xml:space="preserve"> частини другої статті 28 Закону не застосовуються).</w:t>
            </w:r>
          </w:p>
          <w:p w14:paraId="27103B45"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відповідно до </w:t>
            </w:r>
            <w:hyperlink r:id="rId8" w:anchor="n1562" w:tgtFrame="_blank" w:history="1">
              <w:r w:rsidRPr="00682420">
                <w:rPr>
                  <w:rFonts w:ascii="Times New Roman" w:eastAsia="Times New Roman" w:hAnsi="Times New Roman"/>
                  <w:lang w:val="uk-UA" w:eastAsia="ru-RU"/>
                </w:rPr>
                <w:t>статті 30</w:t>
              </w:r>
            </w:hyperlink>
            <w:r w:rsidRPr="00682420">
              <w:rPr>
                <w:rFonts w:ascii="Times New Roman" w:eastAsia="Times New Roman" w:hAnsi="Times New Roman"/>
                <w:lang w:val="uk-UA" w:eastAsia="ru-RU"/>
              </w:rPr>
              <w:t xml:space="preserve"> Закону.</w:t>
            </w:r>
          </w:p>
          <w:p w14:paraId="34BE82AF"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682420">
                <w:rPr>
                  <w:rFonts w:ascii="Times New Roman" w:eastAsia="Times New Roman" w:hAnsi="Times New Roman"/>
                  <w:lang w:val="uk-UA" w:eastAsia="ru-RU"/>
                </w:rPr>
                <w:t>пунктом 40</w:t>
              </w:r>
            </w:hyperlink>
            <w:r w:rsidRPr="00682420">
              <w:rPr>
                <w:rFonts w:ascii="Times New Roman" w:eastAsia="Times New Roman" w:hAnsi="Times New Roman"/>
                <w:lang w:val="uk-UA" w:eastAsia="ru-RU"/>
              </w:rPr>
              <w:t xml:space="preserve"> Особливостей, не проводить оцінку такої тендерної пропозиції та визначає таку тендерну пропозицію найбільш економічно вигідною. </w:t>
            </w:r>
          </w:p>
          <w:p w14:paraId="0BA84B65"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відповідно до частин </w:t>
            </w:r>
            <w:hyperlink r:id="rId10" w:anchor="n1499" w:tgtFrame="_blank" w:history="1">
              <w:r w:rsidRPr="00682420">
                <w:rPr>
                  <w:rFonts w:ascii="Times New Roman" w:eastAsia="Times New Roman" w:hAnsi="Times New Roman"/>
                  <w:lang w:val="uk-UA" w:eastAsia="ru-RU"/>
                </w:rPr>
                <w:t>третьої</w:t>
              </w:r>
            </w:hyperlink>
            <w:r w:rsidRPr="00682420">
              <w:rPr>
                <w:rFonts w:ascii="Times New Roman" w:eastAsia="Times New Roman" w:hAnsi="Times New Roman"/>
                <w:lang w:val="uk-UA" w:eastAsia="ru-RU"/>
              </w:rPr>
              <w:t xml:space="preserve"> та </w:t>
            </w:r>
            <w:hyperlink r:id="rId11" w:anchor="n1500" w:tgtFrame="_blank" w:history="1">
              <w:r w:rsidRPr="00682420">
                <w:rPr>
                  <w:rFonts w:ascii="Times New Roman" w:eastAsia="Times New Roman" w:hAnsi="Times New Roman"/>
                  <w:lang w:val="uk-UA" w:eastAsia="ru-RU"/>
                </w:rPr>
                <w:t>четвертої</w:t>
              </w:r>
            </w:hyperlink>
            <w:r w:rsidRPr="00682420">
              <w:rPr>
                <w:rFonts w:ascii="Times New Roman" w:eastAsia="Times New Roman" w:hAnsi="Times New Roman"/>
                <w:lang w:val="uk-UA" w:eastAsia="ru-RU"/>
              </w:rPr>
              <w:t xml:space="preserve"> статті 28 Закону.</w:t>
            </w:r>
          </w:p>
          <w:p w14:paraId="526110AC"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682420">
                <w:rPr>
                  <w:rFonts w:ascii="Times New Roman" w:eastAsia="Times New Roman" w:hAnsi="Times New Roman"/>
                  <w:lang w:val="uk-UA" w:eastAsia="ru-RU"/>
                </w:rPr>
                <w:t>статті 16</w:t>
              </w:r>
            </w:hyperlink>
            <w:r w:rsidRPr="00682420">
              <w:rPr>
                <w:rFonts w:ascii="Times New Roman" w:eastAsia="Times New Roman" w:hAnsi="Times New Roman"/>
                <w:lang w:val="uk-UA" w:eastAsia="ru-RU"/>
              </w:rPr>
              <w:t xml:space="preserve"> Закону, і документи, що підтверджують відсутність підстав, визначених </w:t>
            </w:r>
            <w:hyperlink r:id="rId13" w:anchor="n615" w:history="1">
              <w:r w:rsidRPr="00682420">
                <w:rPr>
                  <w:rFonts w:ascii="Times New Roman" w:eastAsia="Times New Roman" w:hAnsi="Times New Roman"/>
                  <w:lang w:val="uk-UA" w:eastAsia="ru-RU"/>
                </w:rPr>
                <w:t>пунктом 47</w:t>
              </w:r>
            </w:hyperlink>
            <w:r w:rsidRPr="00682420">
              <w:rPr>
                <w:rFonts w:ascii="Times New Roman" w:eastAsia="Times New Roman" w:hAnsi="Times New Roman"/>
                <w:lang w:val="uk-UA" w:eastAsia="ru-RU"/>
              </w:rPr>
              <w:t xml:space="preserve"> цих особливостей.</w:t>
            </w:r>
          </w:p>
          <w:p w14:paraId="70C96C0D"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Замовник, орган оскарження та </w:t>
            </w:r>
            <w:proofErr w:type="spellStart"/>
            <w:r w:rsidRPr="00682420">
              <w:rPr>
                <w:rFonts w:ascii="Times New Roman" w:eastAsia="Times New Roman" w:hAnsi="Times New Roman"/>
                <w:lang w:val="uk-UA" w:eastAsia="ru-RU"/>
              </w:rPr>
              <w:t>Держаудитслужба</w:t>
            </w:r>
            <w:proofErr w:type="spellEnd"/>
            <w:r w:rsidRPr="00682420">
              <w:rPr>
                <w:rFonts w:ascii="Times New Roman" w:eastAsia="Times New Roman" w:hAnsi="Times New Roman"/>
                <w:lang w:val="uk-UA" w:eastAsia="ru-RU"/>
              </w:rPr>
              <w:t xml:space="preserve"> мають доступ в електронній системі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до інформації, яка визначена учасником процедури закупівлі конфіденційною.</w:t>
            </w:r>
          </w:p>
          <w:p w14:paraId="7A431931" w14:textId="77777777" w:rsidR="00BA10C7" w:rsidRPr="001B7ABF" w:rsidRDefault="00BA10C7" w:rsidP="00BA10C7">
            <w:pPr>
              <w:spacing w:after="0"/>
              <w:jc w:val="both"/>
              <w:rPr>
                <w:rFonts w:ascii="Times New Roman" w:eastAsia="Arial" w:hAnsi="Times New Roman"/>
                <w:strike/>
                <w:color w:val="FF0000"/>
                <w:lang w:val="uk-UA"/>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автоматично в день розкриття тендерних пропозицій.</w:t>
            </w:r>
            <w:bookmarkStart w:id="8" w:name="n470"/>
            <w:bookmarkEnd w:id="8"/>
          </w:p>
        </w:tc>
      </w:tr>
      <w:tr w:rsidR="00BA10C7" w:rsidRPr="00361DEE" w14:paraId="74909A23"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153BD44"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Оцiнка</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71F361D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76390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475EB26"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Перелiк</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критерiїв</w:t>
            </w:r>
            <w:proofErr w:type="spellEnd"/>
            <w:r w:rsidRPr="00361DEE">
              <w:rPr>
                <w:rFonts w:ascii="Times New Roman" w:hAnsi="Times New Roman"/>
                <w:b/>
                <w:lang w:val="uk-UA" w:eastAsia="ru-RU"/>
              </w:rPr>
              <w:t xml:space="preserve"> та методика </w:t>
            </w:r>
            <w:proofErr w:type="spellStart"/>
            <w:r w:rsidRPr="00361DEE">
              <w:rPr>
                <w:rFonts w:ascii="Times New Roman" w:hAnsi="Times New Roman"/>
                <w:b/>
                <w:lang w:val="uk-UA" w:eastAsia="ru-RU"/>
              </w:rPr>
              <w:t>оцiнки</w:t>
            </w:r>
            <w:proofErr w:type="spellEnd"/>
            <w:r w:rsidRPr="00361DEE">
              <w:rPr>
                <w:rFonts w:ascii="Times New Roman" w:hAnsi="Times New Roman"/>
                <w:b/>
                <w:lang w:val="uk-UA" w:eastAsia="ru-RU"/>
              </w:rPr>
              <w:t xml:space="preserve"> </w:t>
            </w:r>
            <w:r w:rsidRPr="00361DEE">
              <w:rPr>
                <w:rFonts w:ascii="Times New Roman" w:hAnsi="Times New Roman"/>
                <w:b/>
                <w:lang w:val="uk-UA" w:eastAsia="ru-RU"/>
              </w:rPr>
              <w:lastRenderedPageBreak/>
              <w:t xml:space="preserve">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iз</w:t>
            </w:r>
            <w:proofErr w:type="spellEnd"/>
            <w:r w:rsidRPr="00361DEE">
              <w:rPr>
                <w:rFonts w:ascii="Times New Roman" w:hAnsi="Times New Roman"/>
                <w:b/>
                <w:lang w:val="uk-UA" w:eastAsia="ru-RU"/>
              </w:rPr>
              <w:t xml:space="preserve"> зазначенням питомої ваги </w:t>
            </w:r>
            <w:proofErr w:type="spellStart"/>
            <w:r w:rsidRPr="00361DEE">
              <w:rPr>
                <w:rFonts w:ascii="Times New Roman" w:hAnsi="Times New Roman"/>
                <w:b/>
                <w:lang w:val="uk-UA" w:eastAsia="ru-RU"/>
              </w:rPr>
              <w:t>критерiю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ACB0073" w14:textId="77777777" w:rsidR="00BA10C7" w:rsidRPr="00161AD3" w:rsidRDefault="00BA10C7" w:rsidP="00623881">
            <w:pPr>
              <w:spacing w:after="0" w:line="240" w:lineRule="auto"/>
              <w:jc w:val="both"/>
              <w:rPr>
                <w:rFonts w:ascii="Times New Roman" w:eastAsia="Arial" w:hAnsi="Times New Roman"/>
                <w:lang w:val="uk-UA"/>
              </w:rPr>
            </w:pPr>
            <w:r w:rsidRPr="00361DEE">
              <w:rPr>
                <w:rFonts w:ascii="Times New Roman" w:hAnsi="Times New Roman"/>
                <w:lang w:val="uk-UA" w:eastAsia="ru-RU"/>
              </w:rPr>
              <w:lastRenderedPageBreak/>
              <w:t xml:space="preserve">        </w:t>
            </w:r>
            <w:r w:rsidRPr="00161AD3">
              <w:rPr>
                <w:rFonts w:ascii="Times New Roman" w:hAnsi="Times New Roman"/>
                <w:lang w:val="uk-UA" w:eastAsia="ru-RU"/>
              </w:rPr>
              <w:t xml:space="preserve">Оцінка тендерної пропозиції проводиться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на основі критеріїв і методики оцінки, визначених замовником у тендерній документації</w:t>
            </w:r>
            <w:r w:rsidRPr="00161AD3">
              <w:rPr>
                <w:rFonts w:ascii="Times New Roman" w:eastAsia="Arial" w:hAnsi="Times New Roman"/>
                <w:color w:val="FF0000"/>
                <w:lang w:val="uk-UA"/>
              </w:rPr>
              <w:t xml:space="preserve"> </w:t>
            </w:r>
            <w:r w:rsidRPr="00161AD3">
              <w:rPr>
                <w:rFonts w:ascii="Times New Roman" w:eastAsia="Arial" w:hAnsi="Times New Roman"/>
                <w:lang w:val="uk-UA"/>
              </w:rPr>
              <w:t xml:space="preserve">та шляхом застосування електронного аукціону. Дата і час </w:t>
            </w:r>
            <w:r w:rsidRPr="00161AD3">
              <w:rPr>
                <w:rFonts w:ascii="Times New Roman" w:eastAsia="Arial" w:hAnsi="Times New Roman"/>
                <w:lang w:val="uk-UA"/>
              </w:rPr>
              <w:lastRenderedPageBreak/>
              <w:t xml:space="preserve">проведення електронного аукціону визначаються електронною системою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автоматично.</w:t>
            </w:r>
          </w:p>
          <w:p w14:paraId="68DD07FA"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0287F79D"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14:paraId="3532E3D4" w14:textId="77777777" w:rsidR="00BA10C7" w:rsidRPr="003878B8" w:rsidRDefault="00BA10C7" w:rsidP="00623881">
            <w:pPr>
              <w:spacing w:after="0" w:line="240" w:lineRule="auto"/>
              <w:jc w:val="both"/>
              <w:rPr>
                <w:rFonts w:ascii="Times New Roman" w:eastAsia="Arial" w:hAnsi="Times New Roman"/>
                <w:lang w:val="uk-UA"/>
              </w:rPr>
            </w:pPr>
            <w:r w:rsidRPr="0054427C">
              <w:rPr>
                <w:rFonts w:ascii="Times New Roman" w:eastAsia="Arial" w:hAnsi="Times New Roman"/>
                <w:lang w:val="uk-UA"/>
              </w:rPr>
              <w:t>Розмір мінімального кроку пониження ціни під час електронного аукціону складає – 3</w:t>
            </w:r>
            <w:r w:rsidRPr="003878B8">
              <w:rPr>
                <w:rFonts w:ascii="Times New Roman" w:eastAsia="Arial" w:hAnsi="Times New Roman"/>
                <w:lang w:val="uk-UA"/>
              </w:rPr>
              <w:t>%.</w:t>
            </w:r>
          </w:p>
          <w:p w14:paraId="7C5B12C8" w14:textId="77777777" w:rsidR="00994327" w:rsidRDefault="00994327" w:rsidP="00623881">
            <w:pPr>
              <w:spacing w:after="0" w:line="240" w:lineRule="auto"/>
              <w:jc w:val="both"/>
              <w:rPr>
                <w:rFonts w:ascii="Times New Roman" w:eastAsia="Arial" w:hAnsi="Times New Roman"/>
                <w:lang w:val="uk-UA"/>
              </w:rPr>
            </w:pPr>
            <w:r w:rsidRPr="003878B8">
              <w:rPr>
                <w:rFonts w:ascii="Times New Roman" w:eastAsia="Arial" w:hAnsi="Times New Roman"/>
                <w:lang w:val="uk-UA"/>
              </w:rPr>
              <w:t>Оцінка тендерних пропозицій здійснюється на основі критерію „Ціна”. Питома вага – 100 %.</w:t>
            </w:r>
          </w:p>
          <w:p w14:paraId="4CEC8089"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 xml:space="preserve">До початку проведення електронного аукціону в електронній системі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14:paraId="280BE79B"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6BC0E4FF"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 xml:space="preserve">Якщо була подана одна тендерна пропозиція, електронна система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621DF39C" w14:textId="77777777" w:rsidR="00BA10C7" w:rsidRPr="00161AD3" w:rsidRDefault="00BA10C7" w:rsidP="00623881">
            <w:pPr>
              <w:spacing w:after="0" w:line="240" w:lineRule="auto"/>
              <w:jc w:val="both"/>
              <w:rPr>
                <w:rFonts w:ascii="Times New Roman" w:eastAsia="Times New Roman CYR" w:hAnsi="Times New Roman"/>
                <w:lang w:val="uk-UA"/>
              </w:rPr>
            </w:pPr>
            <w:r w:rsidRPr="00161AD3">
              <w:rPr>
                <w:rFonts w:ascii="Times New Roman" w:eastAsia="Arial" w:hAnsi="Times New Roman"/>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протягом одного дня з дня прийняття відповідного рішення.</w:t>
            </w:r>
            <w:bookmarkStart w:id="9" w:name="n482"/>
            <w:bookmarkEnd w:id="9"/>
            <w:r w:rsidRPr="00161AD3">
              <w:rPr>
                <w:rFonts w:ascii="Times New Roman" w:eastAsia="Times New Roman CYR" w:hAnsi="Times New Roman"/>
                <w:lang w:val="uk-UA"/>
              </w:rPr>
              <w:t xml:space="preserve"> </w:t>
            </w:r>
          </w:p>
          <w:p w14:paraId="321793F2" w14:textId="77777777" w:rsidR="00BA10C7" w:rsidRPr="00161AD3" w:rsidRDefault="00BA10C7" w:rsidP="00623881">
            <w:pPr>
              <w:spacing w:after="0" w:line="240" w:lineRule="auto"/>
              <w:jc w:val="both"/>
              <w:rPr>
                <w:rFonts w:ascii="Times New Roman" w:eastAsia="Times New Roman CYR" w:hAnsi="Times New Roman"/>
                <w:lang w:val="uk-UA"/>
              </w:rPr>
            </w:pPr>
            <w:r w:rsidRPr="00161AD3">
              <w:rPr>
                <w:rFonts w:ascii="Times New Roman" w:eastAsia="Arial" w:hAnsi="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w:t>
            </w:r>
            <w:r w:rsidRPr="00161AD3">
              <w:rPr>
                <w:rFonts w:ascii="Times New Roman" w:hAnsi="Times New Roman"/>
                <w:lang w:val="uk-UA" w:eastAsia="ru-RU"/>
              </w:rPr>
              <w:t>визначені цими особливостями.</w:t>
            </w:r>
            <w:r w:rsidRPr="00161AD3">
              <w:rPr>
                <w:rFonts w:ascii="Times New Roman" w:eastAsia="Times New Roman CYR" w:hAnsi="Times New Roman"/>
                <w:lang w:val="uk-UA"/>
              </w:rPr>
              <w:t xml:space="preserve"> </w:t>
            </w:r>
          </w:p>
          <w:p w14:paraId="4D937072" w14:textId="77777777" w:rsidR="00BA10C7" w:rsidRPr="00161AD3" w:rsidRDefault="00BA10C7" w:rsidP="00623881">
            <w:pPr>
              <w:spacing w:after="0" w:line="240" w:lineRule="auto"/>
              <w:jc w:val="both"/>
              <w:rPr>
                <w:rFonts w:ascii="Times New Roman" w:eastAsia="Arial" w:hAnsi="Times New Roman"/>
                <w:lang w:val="uk-UA"/>
              </w:rPr>
            </w:pPr>
            <w:bookmarkStart w:id="10" w:name="n485"/>
            <w:bookmarkStart w:id="11" w:name="n484"/>
            <w:bookmarkStart w:id="12" w:name="n486"/>
            <w:bookmarkEnd w:id="10"/>
            <w:bookmarkEnd w:id="11"/>
            <w:bookmarkEnd w:id="12"/>
            <w:r w:rsidRPr="00161AD3">
              <w:rPr>
                <w:rFonts w:ascii="Times New Roman" w:eastAsia="Arial" w:hAnsi="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2C4DB4D5" w14:textId="77777777" w:rsidR="00BA10C7" w:rsidRPr="00BB0342" w:rsidRDefault="00BA10C7" w:rsidP="00623881">
            <w:pPr>
              <w:widowControl w:val="0"/>
              <w:autoSpaceDE w:val="0"/>
              <w:spacing w:after="60" w:line="240" w:lineRule="auto"/>
              <w:ind w:right="113"/>
              <w:contextualSpacing/>
              <w:jc w:val="both"/>
              <w:rPr>
                <w:rFonts w:ascii="Times New Roman" w:hAnsi="Times New Roman"/>
                <w:lang w:val="uk-UA" w:eastAsia="ru-RU"/>
              </w:rPr>
            </w:pPr>
            <w:r w:rsidRPr="00BB0342">
              <w:rPr>
                <w:rFonts w:ascii="Times New Roman" w:hAnsi="Times New Roman"/>
                <w:lang w:val="uk-UA" w:eastAsia="ru-RU"/>
              </w:rPr>
              <w:t xml:space="preserve">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«ПДВ не передбачений» або «без ПДВ»,  і в будь-якому разі надає передбачений законом документ про систему оподаткування Учасника (платник/неплатник ПДВ, платник/неплатник спрощеної системи оподаткування), у разі перебування на загальній системі оподаткування надається довідка в довільній формі із зазначенням такої інформації про учасника.  </w:t>
            </w:r>
          </w:p>
          <w:p w14:paraId="3C1F2D0A"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BB0342">
              <w:rPr>
                <w:rFonts w:ascii="Times New Roman" w:hAnsi="Times New Roman"/>
                <w:lang w:val="uk-UA" w:eastAsia="ru-RU"/>
              </w:rPr>
              <w:t>Замовник має право звернутися за підтвердженням інформації,</w:t>
            </w:r>
            <w:r w:rsidRPr="00161AD3">
              <w:rPr>
                <w:rFonts w:ascii="Times New Roman" w:hAnsi="Times New Roman"/>
                <w:lang w:val="uk-UA" w:eastAsia="ru-RU"/>
              </w:rPr>
              <w:t xml:space="preserve"> наданої Учасником, до органів державної влади, підприємств, установ, організацій відповідно до їх компетенції.</w:t>
            </w:r>
          </w:p>
          <w:p w14:paraId="130FB46C"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5C895A44"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58C40A"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161AD3">
              <w:rPr>
                <w:rFonts w:ascii="Times New Roman" w:hAnsi="Times New Roman"/>
                <w:lang w:val="uk-UA" w:eastAsia="ru-RU"/>
              </w:rPr>
              <w:lastRenderedPageBreak/>
              <w:t xml:space="preserve">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465653D"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p w14:paraId="10E99214"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Обґрунтування аномально низької тендерної пропозиції може містити інформацію про:</w:t>
            </w:r>
          </w:p>
          <w:p w14:paraId="6B95D697"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E564A13"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F64B867" w14:textId="77777777" w:rsidR="00BA10C7" w:rsidRPr="00161AD3" w:rsidRDefault="00BA10C7" w:rsidP="00623881">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3) отримання учасником державної допомоги згідно із законодавством.</w:t>
            </w:r>
          </w:p>
          <w:p w14:paraId="56035136" w14:textId="77777777" w:rsidR="00BA10C7" w:rsidRPr="00161AD3" w:rsidRDefault="00BA10C7" w:rsidP="00623881">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61AD3">
              <w:rPr>
                <w:rFonts w:ascii="Times New Roman" w:hAnsi="Times New Roman"/>
                <w:lang w:val="uk-UA" w:eastAsia="ru-RU"/>
              </w:rPr>
              <w:t>невідповідностей</w:t>
            </w:r>
            <w:proofErr w:type="spellEnd"/>
            <w:r w:rsidRPr="00161AD3">
              <w:rPr>
                <w:rFonts w:ascii="Times New Roman" w:hAnsi="Times New Roman"/>
                <w:lang w:val="uk-UA" w:eastAsia="ru-RU"/>
              </w:rPr>
              <w:t xml:space="preserve"> в електронній системі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w:t>
            </w:r>
          </w:p>
          <w:p w14:paraId="584F5FF4" w14:textId="77777777" w:rsidR="00BA10C7" w:rsidRPr="00B80031" w:rsidRDefault="00BA10C7" w:rsidP="00623881">
            <w:pPr>
              <w:pStyle w:val="rvps2"/>
              <w:shd w:val="clear" w:color="auto" w:fill="FFFFFF"/>
              <w:spacing w:before="0" w:after="0"/>
              <w:ind w:firstLine="448"/>
              <w:jc w:val="both"/>
              <w:rPr>
                <w:sz w:val="22"/>
                <w:szCs w:val="22"/>
                <w:lang w:val="uk-UA" w:eastAsia="ru-RU"/>
              </w:rPr>
            </w:pPr>
            <w:r w:rsidRPr="00B80031">
              <w:rPr>
                <w:sz w:val="22"/>
                <w:szCs w:val="22"/>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B80031">
              <w:rPr>
                <w:sz w:val="22"/>
                <w:szCs w:val="22"/>
                <w:lang w:val="uk-UA"/>
              </w:rPr>
              <w:t xml:space="preserve"> </w:t>
            </w:r>
          </w:p>
          <w:p w14:paraId="7820FD96" w14:textId="77777777" w:rsidR="00BA10C7" w:rsidRPr="00361DEE" w:rsidRDefault="00BA10C7" w:rsidP="00623881">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Повідомлення з вимогою про усунення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 xml:space="preserve"> повинно містити таку інформацію:</w:t>
            </w:r>
          </w:p>
          <w:p w14:paraId="24AD5D8D" w14:textId="77777777" w:rsidR="00BA10C7" w:rsidRPr="00361DEE" w:rsidRDefault="00BA10C7" w:rsidP="00623881">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1) перелік виявлених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w:t>
            </w:r>
          </w:p>
          <w:p w14:paraId="29EAC004" w14:textId="77777777" w:rsidR="00BA10C7" w:rsidRPr="00361DEE" w:rsidRDefault="00BA10C7" w:rsidP="00623881">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2) посилання на вимогу (вимоги) тендерної документації, щодо якої (яких) виявлені невідповідності;</w:t>
            </w:r>
          </w:p>
          <w:p w14:paraId="2DD53278" w14:textId="77777777" w:rsidR="00BA10C7" w:rsidRPr="00361DEE" w:rsidRDefault="00BA10C7" w:rsidP="00623881">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3) перелік інформації та/або документів, які повинен подати учасник для усунення виявлених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w:t>
            </w:r>
          </w:p>
          <w:p w14:paraId="66FDF757" w14:textId="77777777" w:rsidR="00BA10C7" w:rsidRPr="00361DEE" w:rsidRDefault="00BA10C7" w:rsidP="00623881">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3806A4F7" w14:textId="77777777" w:rsidR="00BA10C7" w:rsidRPr="00361DEE" w:rsidRDefault="00BA10C7" w:rsidP="00623881">
            <w:pPr>
              <w:widowControl w:val="0"/>
              <w:autoSpaceDE w:val="0"/>
              <w:autoSpaceDN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BA10C7" w:rsidRPr="00361DEE" w14:paraId="027C6EE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0FD1ADF"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8FCA578"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Виправлення невідповідності в інформації та/або документах, що подані учасником у своїй тендерній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F64B8DE" w14:textId="77777777" w:rsidR="00BA10C7" w:rsidRPr="00361DEE" w:rsidRDefault="00BA10C7" w:rsidP="00BA10C7">
            <w:pPr>
              <w:pStyle w:val="rvps2"/>
              <w:shd w:val="clear" w:color="auto" w:fill="FFFFFF"/>
              <w:spacing w:before="0" w:after="0"/>
              <w:ind w:firstLine="680"/>
              <w:jc w:val="both"/>
              <w:rPr>
                <w:sz w:val="22"/>
                <w:szCs w:val="22"/>
                <w:lang w:val="uk-UA"/>
              </w:rPr>
            </w:pPr>
            <w:r w:rsidRPr="00361DE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61DEE">
              <w:rPr>
                <w:sz w:val="22"/>
                <w:szCs w:val="22"/>
                <w:lang w:val="uk-UA"/>
              </w:rPr>
              <w:t>закупівель</w:t>
            </w:r>
            <w:proofErr w:type="spellEnd"/>
            <w:r w:rsidRPr="00361DEE">
              <w:rPr>
                <w:sz w:val="22"/>
                <w:szCs w:val="22"/>
                <w:lang w:val="uk-UA"/>
              </w:rPr>
              <w:t xml:space="preserve"> уточнених або нових документів в електронній системі </w:t>
            </w:r>
            <w:proofErr w:type="spellStart"/>
            <w:r w:rsidRPr="00361DEE">
              <w:rPr>
                <w:sz w:val="22"/>
                <w:szCs w:val="22"/>
                <w:lang w:val="uk-UA"/>
              </w:rPr>
              <w:t>закупівель</w:t>
            </w:r>
            <w:proofErr w:type="spellEnd"/>
            <w:r w:rsidRPr="00361DEE">
              <w:rPr>
                <w:sz w:val="22"/>
                <w:szCs w:val="22"/>
                <w:lang w:val="uk-UA"/>
              </w:rPr>
              <w:t xml:space="preserve"> протягом 24 годин з моменту розміщення замовником в електронній системі </w:t>
            </w:r>
            <w:proofErr w:type="spellStart"/>
            <w:r w:rsidRPr="00361DEE">
              <w:rPr>
                <w:sz w:val="22"/>
                <w:szCs w:val="22"/>
                <w:lang w:val="uk-UA"/>
              </w:rPr>
              <w:t>закупівель</w:t>
            </w:r>
            <w:proofErr w:type="spellEnd"/>
            <w:r w:rsidRPr="00361DEE">
              <w:rPr>
                <w:sz w:val="22"/>
                <w:szCs w:val="22"/>
                <w:lang w:val="uk-UA"/>
              </w:rPr>
              <w:t xml:space="preserve"> повідомлення з вимогою про усунення таких </w:t>
            </w:r>
            <w:proofErr w:type="spellStart"/>
            <w:r w:rsidRPr="00361DEE">
              <w:rPr>
                <w:sz w:val="22"/>
                <w:szCs w:val="22"/>
                <w:lang w:val="uk-UA"/>
              </w:rPr>
              <w:t>невідповідностей</w:t>
            </w:r>
            <w:proofErr w:type="spellEnd"/>
            <w:r w:rsidRPr="00361DEE">
              <w:rPr>
                <w:sz w:val="22"/>
                <w:szCs w:val="22"/>
                <w:lang w:val="uk-UA"/>
              </w:rPr>
              <w:t>.</w:t>
            </w:r>
          </w:p>
          <w:p w14:paraId="56151967" w14:textId="77777777" w:rsidR="00BA10C7" w:rsidRPr="00361DEE" w:rsidRDefault="00BA10C7" w:rsidP="00BA10C7">
            <w:pPr>
              <w:pStyle w:val="rvps2"/>
              <w:shd w:val="clear" w:color="auto" w:fill="FFFFFF"/>
              <w:spacing w:before="0" w:after="0"/>
              <w:ind w:firstLine="680"/>
              <w:jc w:val="both"/>
              <w:rPr>
                <w:sz w:val="22"/>
                <w:szCs w:val="22"/>
                <w:lang w:val="uk-UA"/>
              </w:rPr>
            </w:pPr>
            <w:bookmarkStart w:id="13" w:name="n749"/>
            <w:bookmarkEnd w:id="13"/>
            <w:r w:rsidRPr="00361DEE">
              <w:rPr>
                <w:sz w:val="22"/>
                <w:szCs w:val="22"/>
                <w:lang w:val="uk-UA"/>
              </w:rPr>
              <w:t xml:space="preserve">Замовник розглядає подані тендерні пропозиції з урахуванням виправлення або </w:t>
            </w:r>
            <w:proofErr w:type="spellStart"/>
            <w:r w:rsidRPr="00361DEE">
              <w:rPr>
                <w:sz w:val="22"/>
                <w:szCs w:val="22"/>
                <w:lang w:val="uk-UA"/>
              </w:rPr>
              <w:t>невиправлення</w:t>
            </w:r>
            <w:proofErr w:type="spellEnd"/>
            <w:r w:rsidRPr="00361DEE">
              <w:rPr>
                <w:sz w:val="22"/>
                <w:szCs w:val="22"/>
                <w:lang w:val="uk-UA"/>
              </w:rPr>
              <w:t xml:space="preserve"> учасниками виявлених </w:t>
            </w:r>
            <w:proofErr w:type="spellStart"/>
            <w:r w:rsidRPr="00361DEE">
              <w:rPr>
                <w:sz w:val="22"/>
                <w:szCs w:val="22"/>
                <w:lang w:val="uk-UA"/>
              </w:rPr>
              <w:t>невідповідностей</w:t>
            </w:r>
            <w:proofErr w:type="spellEnd"/>
            <w:r w:rsidRPr="00361DEE">
              <w:rPr>
                <w:sz w:val="22"/>
                <w:szCs w:val="22"/>
                <w:lang w:val="uk-UA"/>
              </w:rPr>
              <w:t>.</w:t>
            </w:r>
          </w:p>
        </w:tc>
      </w:tr>
      <w:tr w:rsidR="00BA10C7" w:rsidRPr="00361DEE" w14:paraId="74AEECA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AB6FEE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95F1C6C"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Інша </w:t>
            </w:r>
            <w:proofErr w:type="spellStart"/>
            <w:r w:rsidRPr="00361DEE">
              <w:rPr>
                <w:rFonts w:ascii="Times New Roman" w:hAnsi="Times New Roman"/>
                <w:b/>
                <w:lang w:val="uk-UA" w:eastAsia="ru-RU"/>
              </w:rPr>
              <w:t>iнформацiя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0D246E8"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ru-RU"/>
              </w:rPr>
              <w:t>Інші документи, які необхідно Учаснику подати в складі тендерної пропозиції:</w:t>
            </w:r>
          </w:p>
          <w:p w14:paraId="0DF70CCC" w14:textId="77777777" w:rsidR="00BA10C7" w:rsidRPr="00BB0342"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kern w:val="1"/>
                <w:lang w:val="uk-UA" w:eastAsia="ru-RU"/>
              </w:rPr>
              <w:t xml:space="preserve">1. </w:t>
            </w:r>
            <w:r w:rsidRPr="00BB0342">
              <w:rPr>
                <w:rFonts w:ascii="Times New Roman" w:hAnsi="Times New Roman"/>
                <w:kern w:val="1"/>
                <w:lang w:val="uk-UA" w:eastAsia="ru-RU"/>
              </w:rPr>
              <w:t>Довідка,  яка містить відомості про Учасника згідно із формою - Додаток № 6;</w:t>
            </w:r>
          </w:p>
          <w:p w14:paraId="59B2B1C5" w14:textId="77777777" w:rsidR="00BA10C7" w:rsidRPr="00BB0342" w:rsidRDefault="00BA10C7" w:rsidP="00BA10C7">
            <w:pPr>
              <w:suppressAutoHyphens/>
              <w:spacing w:after="0" w:line="240" w:lineRule="auto"/>
              <w:jc w:val="both"/>
              <w:rPr>
                <w:rFonts w:ascii="Times New Roman" w:hAnsi="Times New Roman"/>
                <w:kern w:val="1"/>
                <w:lang w:val="uk-UA" w:eastAsia="ru-RU"/>
              </w:rPr>
            </w:pPr>
            <w:r w:rsidRPr="00BB0342">
              <w:rPr>
                <w:rFonts w:ascii="Times New Roman" w:hAnsi="Times New Roman"/>
                <w:kern w:val="1"/>
                <w:lang w:val="uk-UA" w:eastAsia="ru-RU"/>
              </w:rPr>
              <w:t>2.</w:t>
            </w:r>
            <w:r w:rsidR="00075867" w:rsidRPr="00BB0342">
              <w:t xml:space="preserve"> </w:t>
            </w:r>
            <w:r w:rsidR="00BD7E01" w:rsidRPr="00BB0342">
              <w:rPr>
                <w:rFonts w:ascii="Times New Roman" w:hAnsi="Times New Roman"/>
                <w:kern w:val="1"/>
                <w:lang w:val="uk-UA" w:eastAsia="ru-RU"/>
              </w:rPr>
              <w:t xml:space="preserve">Документ учасника про державну реєстрацію </w:t>
            </w:r>
            <w:proofErr w:type="spellStart"/>
            <w:r w:rsidR="00BD7E01" w:rsidRPr="00BB0342">
              <w:rPr>
                <w:rFonts w:ascii="Times New Roman" w:hAnsi="Times New Roman"/>
                <w:kern w:val="1"/>
                <w:lang w:val="uk-UA" w:eastAsia="ru-RU"/>
              </w:rPr>
              <w:t>потужностей</w:t>
            </w:r>
            <w:proofErr w:type="spellEnd"/>
            <w:r w:rsidR="00BD7E01" w:rsidRPr="00BB0342">
              <w:rPr>
                <w:rFonts w:ascii="Times New Roman" w:hAnsi="Times New Roman"/>
                <w:kern w:val="1"/>
                <w:lang w:val="uk-UA" w:eastAsia="ru-RU"/>
              </w:rPr>
              <w:t xml:space="preserve"> операторів ринку харчових продуктів щодо виду діяльності - </w:t>
            </w:r>
            <w:r w:rsidR="00BD7E01" w:rsidRPr="00BB0342">
              <w:t xml:space="preserve"> </w:t>
            </w:r>
            <w:r w:rsidR="00BD7E01" w:rsidRPr="00BB0342">
              <w:rPr>
                <w:rFonts w:ascii="Times New Roman" w:hAnsi="Times New Roman"/>
                <w:kern w:val="1"/>
                <w:lang w:val="uk-UA" w:eastAsia="ru-RU"/>
              </w:rPr>
              <w:t>реалізація або гуртова торгівля харчовими продуктами;</w:t>
            </w:r>
          </w:p>
          <w:p w14:paraId="375AAD3B" w14:textId="77777777" w:rsidR="00BA10C7" w:rsidRPr="00BB0342" w:rsidRDefault="00BA10C7" w:rsidP="00BA10C7">
            <w:pPr>
              <w:suppressAutoHyphens/>
              <w:spacing w:after="0" w:line="240" w:lineRule="auto"/>
              <w:jc w:val="both"/>
              <w:rPr>
                <w:rFonts w:ascii="Times New Roman" w:hAnsi="Times New Roman"/>
                <w:lang w:val="uk-UA" w:eastAsia="zh-CN"/>
              </w:rPr>
            </w:pPr>
            <w:r w:rsidRPr="00BB0342">
              <w:rPr>
                <w:rFonts w:ascii="Times New Roman" w:hAnsi="Times New Roman"/>
                <w:kern w:val="1"/>
                <w:lang w:val="uk-UA" w:eastAsia="ru-RU"/>
              </w:rPr>
              <w:t>3. Витяг зі статуту Учасника (для юридичних осіб): перша, друга та остання сторінки;</w:t>
            </w:r>
          </w:p>
          <w:p w14:paraId="2CB48208" w14:textId="77777777" w:rsidR="00BA10C7" w:rsidRPr="00BB0342" w:rsidRDefault="00BA10C7" w:rsidP="00BA10C7">
            <w:pPr>
              <w:suppressAutoHyphens/>
              <w:spacing w:after="0" w:line="240" w:lineRule="auto"/>
              <w:jc w:val="both"/>
              <w:rPr>
                <w:rFonts w:ascii="Times New Roman" w:hAnsi="Times New Roman"/>
                <w:kern w:val="1"/>
                <w:lang w:val="uk-UA" w:eastAsia="ru-RU"/>
              </w:rPr>
            </w:pPr>
            <w:r w:rsidRPr="00BB0342">
              <w:rPr>
                <w:rFonts w:ascii="Times New Roman" w:hAnsi="Times New Roman"/>
                <w:kern w:val="1"/>
                <w:lang w:val="uk-UA" w:eastAsia="ru-RU"/>
              </w:rPr>
              <w:t>4. Відомості/або довідку з ЄДРПОУ для Учасників - юридичних осіб.</w:t>
            </w:r>
          </w:p>
          <w:p w14:paraId="23ED3F54" w14:textId="77777777" w:rsidR="00BA10C7" w:rsidRPr="00BB0342" w:rsidRDefault="00BA10C7" w:rsidP="00BA10C7">
            <w:pPr>
              <w:suppressAutoHyphens/>
              <w:spacing w:after="0" w:line="240" w:lineRule="auto"/>
              <w:jc w:val="both"/>
              <w:rPr>
                <w:rFonts w:ascii="Times New Roman" w:hAnsi="Times New Roman"/>
                <w:kern w:val="1"/>
                <w:lang w:val="uk-UA" w:eastAsia="ru-RU"/>
              </w:rPr>
            </w:pPr>
            <w:r w:rsidRPr="00BB0342">
              <w:rPr>
                <w:rFonts w:ascii="Times New Roman" w:hAnsi="Times New Roman"/>
                <w:kern w:val="1"/>
                <w:lang w:val="uk-UA" w:eastAsia="ru-RU"/>
              </w:rPr>
              <w:t xml:space="preserve">5. </w:t>
            </w:r>
            <w:proofErr w:type="spellStart"/>
            <w:r w:rsidRPr="00BB0342">
              <w:rPr>
                <w:rFonts w:ascii="Times New Roman" w:hAnsi="Times New Roman"/>
                <w:kern w:val="1"/>
                <w:lang w:val="uk-UA" w:eastAsia="ru-RU"/>
              </w:rPr>
              <w:t>Сканкопію</w:t>
            </w:r>
            <w:proofErr w:type="spellEnd"/>
            <w:r w:rsidRPr="00BB0342">
              <w:rPr>
                <w:rFonts w:ascii="Times New Roman" w:hAnsi="Times New Roman"/>
                <w:kern w:val="1"/>
                <w:lang w:val="uk-UA" w:eastAsia="ru-RU"/>
              </w:rPr>
              <w:t xml:space="preserve"> оригіналу довідки з обслуговуючого(</w:t>
            </w:r>
            <w:proofErr w:type="spellStart"/>
            <w:r w:rsidRPr="00BB0342">
              <w:rPr>
                <w:rFonts w:ascii="Times New Roman" w:hAnsi="Times New Roman"/>
                <w:kern w:val="1"/>
                <w:lang w:val="uk-UA" w:eastAsia="ru-RU"/>
              </w:rPr>
              <w:t>чих</w:t>
            </w:r>
            <w:proofErr w:type="spellEnd"/>
            <w:r w:rsidRPr="00BB0342">
              <w:rPr>
                <w:rFonts w:ascii="Times New Roman" w:hAnsi="Times New Roman"/>
                <w:kern w:val="1"/>
                <w:lang w:val="uk-UA" w:eastAsia="ru-RU"/>
              </w:rPr>
              <w:t>) банку(</w:t>
            </w:r>
            <w:proofErr w:type="spellStart"/>
            <w:r w:rsidRPr="00BB0342">
              <w:rPr>
                <w:rFonts w:ascii="Times New Roman" w:hAnsi="Times New Roman"/>
                <w:kern w:val="1"/>
                <w:lang w:val="uk-UA" w:eastAsia="ru-RU"/>
              </w:rPr>
              <w:t>ків</w:t>
            </w:r>
            <w:proofErr w:type="spellEnd"/>
            <w:r w:rsidRPr="00BB0342">
              <w:rPr>
                <w:rFonts w:ascii="Times New Roman" w:hAnsi="Times New Roman"/>
                <w:kern w:val="1"/>
                <w:lang w:val="uk-UA" w:eastAsia="ru-RU"/>
              </w:rPr>
              <w:t>) про відсутність простроченої заборгованості по кредитах та позиках не раніше дати оголошення закупівлі.</w:t>
            </w:r>
          </w:p>
          <w:p w14:paraId="5FA34BDC"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BB0342">
              <w:rPr>
                <w:rFonts w:ascii="Times New Roman" w:hAnsi="Times New Roman"/>
                <w:kern w:val="1"/>
                <w:lang w:val="uk-UA" w:eastAsia="ru-RU"/>
              </w:rPr>
              <w:t xml:space="preserve">6. </w:t>
            </w:r>
            <w:r w:rsidRPr="00BB0342">
              <w:rPr>
                <w:lang w:val="uk-UA"/>
              </w:rPr>
              <w:t xml:space="preserve"> </w:t>
            </w:r>
            <w:r w:rsidRPr="00BB0342">
              <w:rPr>
                <w:rFonts w:ascii="Times New Roman" w:hAnsi="Times New Roman"/>
                <w:kern w:val="1"/>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994327">
              <w:rPr>
                <w:rFonts w:ascii="Times New Roman" w:hAnsi="Times New Roman"/>
                <w:kern w:val="1"/>
                <w:lang w:val="uk-UA" w:eastAsia="ru-RU"/>
              </w:rPr>
              <w:t xml:space="preserve"> У разі, якщо місцезнаходження</w:t>
            </w:r>
            <w:r w:rsidRPr="00361DEE">
              <w:rPr>
                <w:rFonts w:ascii="Times New Roman" w:hAnsi="Times New Roman"/>
                <w:kern w:val="1"/>
                <w:lang w:val="uk-UA" w:eastAsia="ru-RU"/>
              </w:rPr>
              <w:t xml:space="preserve">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6A228AA"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5FED141" w14:textId="77777777" w:rsidR="00BA10C7" w:rsidRPr="00161AD3" w:rsidRDefault="00BA10C7" w:rsidP="00BA10C7">
            <w:pPr>
              <w:spacing w:after="0" w:line="240" w:lineRule="auto"/>
              <w:jc w:val="both"/>
              <w:rPr>
                <w:rFonts w:ascii="Times New Roman" w:hAnsi="Times New Roman"/>
                <w:kern w:val="1"/>
                <w:lang w:val="uk-UA" w:eastAsia="ru-RU"/>
              </w:rPr>
            </w:pPr>
            <w:r w:rsidRPr="00161AD3">
              <w:rPr>
                <w:rFonts w:ascii="Times New Roman" w:hAnsi="Times New Roman"/>
                <w:kern w:val="1"/>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BAEA019" w14:textId="77777777" w:rsidR="00BA10C7" w:rsidRDefault="00BA10C7" w:rsidP="00BA10C7">
            <w:pPr>
              <w:spacing w:after="0" w:line="240" w:lineRule="auto"/>
              <w:jc w:val="both"/>
              <w:rPr>
                <w:rFonts w:ascii="Times New Roman" w:hAnsi="Times New Roman"/>
                <w:lang w:val="uk-UA"/>
              </w:rPr>
            </w:pPr>
            <w:r w:rsidRPr="00BB0342">
              <w:rPr>
                <w:rFonts w:ascii="Times New Roman" w:hAnsi="Times New Roman"/>
                <w:lang w:val="uk-UA"/>
              </w:rPr>
              <w:t xml:space="preserve">При поданні тендерної пропозиції необхідно повідомити додатком 8 про врахування норм </w:t>
            </w:r>
            <w:proofErr w:type="spellStart"/>
            <w:r w:rsidRPr="00BB0342">
              <w:rPr>
                <w:rFonts w:ascii="Times New Roman" w:hAnsi="Times New Roman"/>
                <w:lang w:val="uk-UA"/>
              </w:rPr>
              <w:t>санкційного</w:t>
            </w:r>
            <w:proofErr w:type="spellEnd"/>
            <w:r w:rsidRPr="00BB0342">
              <w:rPr>
                <w:rFonts w:ascii="Times New Roman" w:hAnsi="Times New Roman"/>
                <w:lang w:val="uk-UA"/>
              </w:rPr>
              <w:t xml:space="preserve"> законодавства.</w:t>
            </w:r>
          </w:p>
          <w:p w14:paraId="7540D817" w14:textId="77777777" w:rsidR="00BA10C7" w:rsidRPr="00361DEE" w:rsidRDefault="00BA10C7" w:rsidP="00BA10C7">
            <w:pPr>
              <w:pStyle w:val="a3"/>
              <w:jc w:val="both"/>
              <w:rPr>
                <w:rFonts w:ascii="Times New Roman" w:hAnsi="Times New Roman"/>
                <w:lang w:val="uk-UA"/>
              </w:rPr>
            </w:pPr>
            <w:r w:rsidRPr="00361DEE">
              <w:rPr>
                <w:rFonts w:ascii="Times New Roman" w:hAnsi="Times New Roman"/>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3AED1AE"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BA10C7" w:rsidRPr="002F5EA1" w14:paraId="4637D38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5B8D65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F02EF1D"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Вiдхилення</w:t>
            </w:r>
            <w:proofErr w:type="spellEnd"/>
            <w:r w:rsidRPr="00361DEE">
              <w:rPr>
                <w:rFonts w:ascii="Times New Roman" w:hAnsi="Times New Roman"/>
                <w:b/>
                <w:lang w:val="uk-UA" w:eastAsia="ru-RU"/>
              </w:rPr>
              <w:t xml:space="preserve"> тендерних </w:t>
            </w:r>
            <w:proofErr w:type="spellStart"/>
            <w:r w:rsidRPr="00361DEE">
              <w:rPr>
                <w:rFonts w:ascii="Times New Roman" w:hAnsi="Times New Roman"/>
                <w:b/>
                <w:lang w:val="uk-UA" w:eastAsia="ru-RU"/>
              </w:rPr>
              <w:t>пропозицiй</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E9C17F5" w14:textId="77777777" w:rsidR="00BA10C7" w:rsidRPr="00720786" w:rsidRDefault="00BA10C7" w:rsidP="00BA10C7">
            <w:pPr>
              <w:pStyle w:val="4"/>
              <w:jc w:val="both"/>
              <w:rPr>
                <w:rFonts w:ascii="Times New Roman" w:hAnsi="Times New Roman"/>
                <w:lang w:val="uk-UA" w:eastAsia="ru-RU"/>
              </w:rPr>
            </w:pPr>
            <w:r w:rsidRPr="00720786">
              <w:rPr>
                <w:rFonts w:ascii="Times New Roman" w:hAnsi="Times New Roman"/>
                <w:lang w:val="uk-UA" w:eastAsia="ru-RU"/>
              </w:rPr>
              <w:t xml:space="preserve">1. </w:t>
            </w:r>
            <w:r w:rsidRPr="00720786">
              <w:rPr>
                <w:rFonts w:ascii="Times New Roman" w:hAnsi="Times New Roman"/>
                <w:lang w:val="uk-UA"/>
              </w:rPr>
              <w:t xml:space="preserve"> </w:t>
            </w:r>
            <w:r w:rsidRPr="00720786">
              <w:rPr>
                <w:rFonts w:ascii="Times New Roman" w:hAnsi="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720786">
              <w:rPr>
                <w:rFonts w:ascii="Times New Roman" w:hAnsi="Times New Roman"/>
                <w:lang w:val="uk-UA" w:eastAsia="ru-RU"/>
              </w:rPr>
              <w:t>закупівель</w:t>
            </w:r>
            <w:proofErr w:type="spellEnd"/>
            <w:r w:rsidRPr="00720786">
              <w:rPr>
                <w:rFonts w:ascii="Times New Roman" w:hAnsi="Times New Roman"/>
                <w:lang w:val="uk-UA" w:eastAsia="ru-RU"/>
              </w:rPr>
              <w:t xml:space="preserve"> у разі, коли:</w:t>
            </w:r>
          </w:p>
          <w:p w14:paraId="054FE57A" w14:textId="77777777" w:rsidR="00BA10C7" w:rsidRPr="00720786" w:rsidRDefault="00BA10C7" w:rsidP="00BA10C7">
            <w:pPr>
              <w:pStyle w:val="rvps2"/>
              <w:shd w:val="clear" w:color="auto" w:fill="FFFFFF"/>
              <w:spacing w:before="0" w:after="0"/>
              <w:ind w:firstLine="448"/>
              <w:jc w:val="both"/>
              <w:rPr>
                <w:sz w:val="22"/>
                <w:szCs w:val="22"/>
                <w:lang w:val="uk-UA"/>
              </w:rPr>
            </w:pPr>
            <w:bookmarkStart w:id="14" w:name="n135"/>
            <w:bookmarkEnd w:id="14"/>
            <w:r w:rsidRPr="00720786">
              <w:rPr>
                <w:sz w:val="22"/>
                <w:szCs w:val="22"/>
                <w:lang w:val="uk-UA"/>
              </w:rPr>
              <w:t>1) учасник процедури закупівлі:</w:t>
            </w:r>
          </w:p>
          <w:p w14:paraId="65233A22"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підпадає під підстави, встановлені пунктом 47 цих особливостей;</w:t>
            </w:r>
          </w:p>
          <w:p w14:paraId="137A08C4"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BAEF595"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надав забезпечення тендерної пропозиції, якщо таке забезпечення вимагалося замовником;</w:t>
            </w:r>
          </w:p>
          <w:p w14:paraId="12103FAE"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0786">
              <w:rPr>
                <w:sz w:val="22"/>
                <w:szCs w:val="22"/>
                <w:lang w:val="uk-UA"/>
              </w:rPr>
              <w:t>невідповідностей</w:t>
            </w:r>
            <w:proofErr w:type="spellEnd"/>
            <w:r w:rsidRPr="00720786">
              <w:rPr>
                <w:sz w:val="22"/>
                <w:szCs w:val="22"/>
                <w:lang w:val="uk-UA"/>
              </w:rPr>
              <w:t xml:space="preserve">, протягом 24 годин з моменту розміщення замовником в електронній системі </w:t>
            </w:r>
            <w:proofErr w:type="spellStart"/>
            <w:r w:rsidRPr="00720786">
              <w:rPr>
                <w:sz w:val="22"/>
                <w:szCs w:val="22"/>
                <w:lang w:val="uk-UA"/>
              </w:rPr>
              <w:t>закупівель</w:t>
            </w:r>
            <w:proofErr w:type="spellEnd"/>
            <w:r w:rsidRPr="00720786">
              <w:rPr>
                <w:sz w:val="22"/>
                <w:szCs w:val="22"/>
                <w:lang w:val="uk-UA"/>
              </w:rPr>
              <w:t xml:space="preserve"> повідомлення з вимогою про усунення таких </w:t>
            </w:r>
            <w:proofErr w:type="spellStart"/>
            <w:r w:rsidRPr="00720786">
              <w:rPr>
                <w:sz w:val="22"/>
                <w:szCs w:val="22"/>
                <w:lang w:val="uk-UA"/>
              </w:rPr>
              <w:t>невідповідностей</w:t>
            </w:r>
            <w:proofErr w:type="spellEnd"/>
            <w:r w:rsidRPr="00720786">
              <w:rPr>
                <w:sz w:val="22"/>
                <w:szCs w:val="22"/>
                <w:lang w:val="uk-UA"/>
              </w:rPr>
              <w:t>;</w:t>
            </w:r>
          </w:p>
          <w:p w14:paraId="1467B4EE"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94C335"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lastRenderedPageBreak/>
              <w:t>- визначив конфіденційною інформацію, що не може бути визначена як конфіденційна відповідно до вимог пункту 40 цих особливостей;</w:t>
            </w:r>
          </w:p>
          <w:p w14:paraId="7591CE74" w14:textId="777011AF" w:rsidR="00671B35" w:rsidRPr="00BB0342" w:rsidRDefault="00BA10C7" w:rsidP="00BB0342">
            <w:pPr>
              <w:pStyle w:val="rvps2"/>
              <w:shd w:val="clear" w:color="auto" w:fill="FFFFFF"/>
              <w:spacing w:before="0" w:after="0"/>
              <w:ind w:firstLine="448"/>
              <w:jc w:val="both"/>
              <w:rPr>
                <w:strike/>
                <w:color w:val="FF0000"/>
                <w:sz w:val="22"/>
                <w:szCs w:val="22"/>
                <w:lang w:val="uk-UA"/>
              </w:rPr>
            </w:pPr>
            <w:r w:rsidRPr="00720786">
              <w:rPr>
                <w:sz w:val="22"/>
                <w:szCs w:val="22"/>
                <w:lang w:val="uk-UA"/>
              </w:rPr>
              <w:t xml:space="preserve">- </w:t>
            </w:r>
            <w:r w:rsidR="00671B35" w:rsidRPr="00BB0342">
              <w:rPr>
                <w:sz w:val="22"/>
                <w:szCs w:val="22"/>
                <w:bdr w:val="none" w:sz="0" w:space="0" w:color="auto" w:frame="1"/>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671B35" w:rsidRPr="00BB0342">
              <w:rPr>
                <w:sz w:val="22"/>
                <w:szCs w:val="22"/>
                <w:bdr w:val="none" w:sz="0" w:space="0" w:color="auto" w:frame="1"/>
                <w:lang w:val="uk-UA" w:eastAsia="uk-UA"/>
              </w:rPr>
              <w:t>бенефіціарним</w:t>
            </w:r>
            <w:proofErr w:type="spellEnd"/>
            <w:r w:rsidR="00671B35" w:rsidRPr="00BB0342">
              <w:rPr>
                <w:sz w:val="22"/>
                <w:szCs w:val="22"/>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71B35" w:rsidRPr="00BB0342">
              <w:rPr>
                <w:sz w:val="22"/>
                <w:szCs w:val="22"/>
                <w:bdr w:val="none" w:sz="0" w:space="0" w:color="auto" w:frame="1"/>
                <w:lang w:val="uk-UA" w:eastAsia="uk-UA"/>
              </w:rPr>
              <w:t>закупівель</w:t>
            </w:r>
            <w:proofErr w:type="spellEnd"/>
            <w:r w:rsidR="00671B35" w:rsidRPr="00BB0342">
              <w:rPr>
                <w:sz w:val="22"/>
                <w:szCs w:val="22"/>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671B35" w:rsidRPr="00BB0342">
              <w:rPr>
                <w:rFonts w:eastAsia="SimSun"/>
                <w:sz w:val="22"/>
                <w:szCs w:val="22"/>
                <w:shd w:val="clear" w:color="auto" w:fill="FFFFFF"/>
                <w:lang w:val="uk-UA" w:eastAsia="ru-RU"/>
              </w:rPr>
              <w:t>;</w:t>
            </w:r>
          </w:p>
          <w:p w14:paraId="438C0A74"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2) тендерна пропозиція:</w:t>
            </w:r>
          </w:p>
          <w:p w14:paraId="6E79D8BB"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37C80E8"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є такою, строк дії якої закінчився;</w:t>
            </w:r>
          </w:p>
          <w:p w14:paraId="6A6A3199"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FDBB50"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відповідає вимогам, установленим у тендерній документації відповідно до абзацу першого частини третьої статті 22 Закону;</w:t>
            </w:r>
          </w:p>
          <w:p w14:paraId="4F07A1C9"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3) переможець процедури закупівлі:</w:t>
            </w:r>
          </w:p>
          <w:p w14:paraId="72D67EEC"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29D01AF2"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FA68F74"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надав забезпечення виконання договору про закупівлю, якщо таке забезпечення вимагалося замовником;</w:t>
            </w:r>
          </w:p>
          <w:p w14:paraId="23DA314E"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A240DA"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720786">
              <w:rPr>
                <w:sz w:val="22"/>
                <w:szCs w:val="22"/>
                <w:lang w:val="uk-UA"/>
              </w:rPr>
              <w:t>закупівель</w:t>
            </w:r>
            <w:proofErr w:type="spellEnd"/>
            <w:r w:rsidRPr="00720786">
              <w:rPr>
                <w:sz w:val="22"/>
                <w:szCs w:val="22"/>
                <w:lang w:val="uk-UA"/>
              </w:rPr>
              <w:t xml:space="preserve"> у разі, коли:</w:t>
            </w:r>
          </w:p>
          <w:p w14:paraId="5F9E918F"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42F4C9"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0B5BB0E"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lastRenderedPageBreak/>
              <w:t xml:space="preserve">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20786">
              <w:rPr>
                <w:sz w:val="22"/>
                <w:szCs w:val="22"/>
                <w:lang w:val="uk-UA"/>
              </w:rPr>
              <w:t>закупівель</w:t>
            </w:r>
            <w:proofErr w:type="spellEnd"/>
            <w:r w:rsidRPr="00720786">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0786">
              <w:rPr>
                <w:sz w:val="22"/>
                <w:szCs w:val="22"/>
                <w:lang w:val="uk-UA"/>
              </w:rPr>
              <w:t>закупівель</w:t>
            </w:r>
            <w:proofErr w:type="spellEnd"/>
            <w:r w:rsidRPr="00720786">
              <w:rPr>
                <w:sz w:val="22"/>
                <w:szCs w:val="22"/>
                <w:lang w:val="uk-UA"/>
              </w:rPr>
              <w:t>.</w:t>
            </w:r>
          </w:p>
          <w:p w14:paraId="36D5E17A" w14:textId="77777777" w:rsidR="00BA10C7" w:rsidRPr="00720786" w:rsidRDefault="00BA10C7" w:rsidP="00BA10C7">
            <w:pPr>
              <w:pStyle w:val="a3"/>
              <w:jc w:val="both"/>
              <w:rPr>
                <w:rFonts w:ascii="Times New Roman" w:hAnsi="Times New Roman"/>
                <w:lang w:val="uk-UA" w:eastAsia="ru-RU"/>
              </w:rPr>
            </w:pPr>
            <w:r w:rsidRPr="00720786">
              <w:rPr>
                <w:rFonts w:ascii="Times New Roman" w:hAnsi="Times New Roman"/>
                <w:lang w:val="uk-UA"/>
              </w:rPr>
              <w:t xml:space="preserve">    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20786">
              <w:rPr>
                <w:rFonts w:ascii="Times New Roman" w:hAnsi="Times New Roman"/>
                <w:lang w:val="uk-UA"/>
              </w:rPr>
              <w:t>закупівель</w:t>
            </w:r>
            <w:proofErr w:type="spellEnd"/>
            <w:r w:rsidRPr="00720786">
              <w:rPr>
                <w:rFonts w:ascii="Times New Roman" w:hAnsi="Times New Roman"/>
                <w:lang w:val="uk-UA"/>
              </w:rPr>
              <w:t xml:space="preserve">, але до моменту оприлюднення договору про закупівлю в електронній системі </w:t>
            </w:r>
            <w:proofErr w:type="spellStart"/>
            <w:r w:rsidRPr="00720786">
              <w:rPr>
                <w:rFonts w:ascii="Times New Roman" w:hAnsi="Times New Roman"/>
                <w:lang w:val="uk-UA"/>
              </w:rPr>
              <w:t>закупівель</w:t>
            </w:r>
            <w:proofErr w:type="spellEnd"/>
            <w:r w:rsidRPr="00720786">
              <w:rPr>
                <w:rFonts w:ascii="Times New Roman" w:hAnsi="Times New Roman"/>
                <w:lang w:val="uk-UA"/>
              </w:rPr>
              <w:t xml:space="preserve"> відповідно до статті 10 Закону</w:t>
            </w:r>
          </w:p>
        </w:tc>
      </w:tr>
      <w:tr w:rsidR="00BA10C7" w:rsidRPr="00361DEE" w14:paraId="04FBA14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6BB6D9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F68EC03"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bCs/>
                <w:lang w:val="uk-UA"/>
              </w:rPr>
              <w:t>Опис та приклади формальних (несуттєвих) помилок, допущення яких учасниками не призведе до відхилення їх тендерних пропозицій. П.19 ч.2 ст. 22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7330FF9" w14:textId="77777777" w:rsidR="00BA10C7" w:rsidRPr="00720786" w:rsidRDefault="00BA10C7" w:rsidP="00BA10C7">
            <w:pPr>
              <w:shd w:val="clear" w:color="auto" w:fill="FFFFFF"/>
              <w:spacing w:after="0" w:line="240" w:lineRule="auto"/>
              <w:jc w:val="both"/>
              <w:rPr>
                <w:rFonts w:ascii="Times New Roman" w:hAnsi="Times New Roman"/>
                <w:lang w:val="uk-UA" w:eastAsia="uk-UA"/>
              </w:rPr>
            </w:pPr>
            <w:r w:rsidRPr="00720786">
              <w:rPr>
                <w:rFonts w:ascii="Times New Roman" w:hAnsi="Times New Roman"/>
                <w:lang w:val="uk-UA" w:eastAsia="uk-UA"/>
              </w:rPr>
              <w:t>Перелік формальних помилок:</w:t>
            </w:r>
          </w:p>
          <w:p w14:paraId="3CF897FA"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14:paraId="27EB2777"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уживання великої літери;</w:t>
            </w:r>
          </w:p>
          <w:p w14:paraId="0355CB50"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уживання розділових знаків та відмінювання слів у реченні;</w:t>
            </w:r>
          </w:p>
          <w:p w14:paraId="0D656FB1"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xml:space="preserve">- використання слова або </w:t>
            </w:r>
            <w:proofErr w:type="spellStart"/>
            <w:r w:rsidRPr="00720786">
              <w:rPr>
                <w:sz w:val="22"/>
                <w:szCs w:val="22"/>
                <w:lang w:val="uk-UA"/>
              </w:rPr>
              <w:t>мовного</w:t>
            </w:r>
            <w:proofErr w:type="spellEnd"/>
            <w:r w:rsidRPr="00720786">
              <w:rPr>
                <w:sz w:val="22"/>
                <w:szCs w:val="22"/>
                <w:lang w:val="uk-UA"/>
              </w:rPr>
              <w:t xml:space="preserve"> звороту, запозичених з іншої мови;</w:t>
            </w:r>
          </w:p>
          <w:p w14:paraId="077A928D"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720786">
              <w:rPr>
                <w:sz w:val="22"/>
                <w:szCs w:val="22"/>
                <w:lang w:val="uk-UA"/>
              </w:rPr>
              <w:t>закупівель</w:t>
            </w:r>
            <w:proofErr w:type="spellEnd"/>
            <w:r w:rsidRPr="00720786">
              <w:rPr>
                <w:sz w:val="22"/>
                <w:szCs w:val="22"/>
                <w:lang w:val="uk-UA"/>
              </w:rPr>
              <w:t xml:space="preserve"> та/або унікального номера повідомлення про намір укласти договір про закупівлю - помилка в цифрах;</w:t>
            </w:r>
          </w:p>
          <w:p w14:paraId="0454D603"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застосування правил переносу частини слова з рядка в рядок;</w:t>
            </w:r>
          </w:p>
          <w:p w14:paraId="45A2D9B3"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написання слів разом та/або окремо, та/або через дефіс;</w:t>
            </w:r>
          </w:p>
          <w:p w14:paraId="1386931A"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C61594"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368D08"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CD4393"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625D0"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055402"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74BA73"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21B2EE"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DA368B"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6B436B"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06404F"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DDC169"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1A51A127" w14:textId="77777777" w:rsidR="00BA10C7" w:rsidRPr="00720786" w:rsidRDefault="00BA10C7" w:rsidP="00BA10C7">
            <w:pPr>
              <w:pStyle w:val="4"/>
              <w:jc w:val="both"/>
              <w:rPr>
                <w:rFonts w:ascii="Times New Roman" w:hAnsi="Times New Roman"/>
                <w:lang w:val="uk-UA"/>
              </w:rPr>
            </w:pPr>
            <w:r w:rsidRPr="00720786">
              <w:rPr>
                <w:rFonts w:ascii="Times New Roman" w:hAnsi="Times New Roman"/>
                <w:lang w:val="uk-UA"/>
              </w:rPr>
              <w:t>Наказ МЕРТ №710 від 15.04.2020.</w:t>
            </w:r>
          </w:p>
          <w:p w14:paraId="48A01E00" w14:textId="77777777" w:rsidR="00BA10C7" w:rsidRPr="00720786" w:rsidRDefault="00BA10C7" w:rsidP="00BA10C7">
            <w:pPr>
              <w:spacing w:after="0" w:line="240" w:lineRule="auto"/>
              <w:jc w:val="both"/>
              <w:rPr>
                <w:rFonts w:ascii="Times New Roman" w:eastAsia="Times New Roman" w:hAnsi="Times New Roman"/>
                <w:lang w:val="uk-UA" w:eastAsia="ru-RU"/>
              </w:rPr>
            </w:pPr>
            <w:r w:rsidRPr="00720786">
              <w:rPr>
                <w:rFonts w:ascii="Times New Roman" w:eastAsia="Times New Roman" w:hAnsi="Times New Roman"/>
                <w:lang w:val="uk-UA" w:eastAsia="ru-RU"/>
              </w:rPr>
              <w:t>Приклади формальних (несуттєвих) помилок:</w:t>
            </w:r>
          </w:p>
          <w:p w14:paraId="41ABAEC1" w14:textId="77777777" w:rsidR="00BA10C7" w:rsidRPr="00720786" w:rsidRDefault="00BA10C7" w:rsidP="00BA10C7">
            <w:pPr>
              <w:pStyle w:val="24"/>
              <w:widowControl/>
              <w:ind w:left="132" w:right="132"/>
              <w:jc w:val="both"/>
              <w:rPr>
                <w:rFonts w:ascii="Times New Roman" w:hAnsi="Times New Roman" w:cs="Times New Roman"/>
                <w:sz w:val="22"/>
                <w:szCs w:val="22"/>
              </w:rPr>
            </w:pPr>
            <w:r w:rsidRPr="00720786">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25C0A43" w14:textId="77777777" w:rsidR="00BA10C7" w:rsidRPr="00720786" w:rsidRDefault="00BA10C7" w:rsidP="00BA10C7">
            <w:pPr>
              <w:pStyle w:val="24"/>
              <w:widowControl/>
              <w:ind w:right="132"/>
              <w:jc w:val="both"/>
              <w:rPr>
                <w:rFonts w:ascii="Times New Roman" w:hAnsi="Times New Roman" w:cs="Times New Roman"/>
                <w:sz w:val="22"/>
                <w:szCs w:val="22"/>
              </w:rPr>
            </w:pPr>
            <w:r w:rsidRPr="00720786">
              <w:rPr>
                <w:rFonts w:ascii="Times New Roman" w:hAnsi="Times New Roman" w:cs="Times New Roman"/>
                <w:sz w:val="22"/>
                <w:szCs w:val="22"/>
              </w:rPr>
              <w:t>-  «</w:t>
            </w:r>
            <w:proofErr w:type="spellStart"/>
            <w:r w:rsidRPr="00720786">
              <w:rPr>
                <w:rFonts w:ascii="Times New Roman" w:hAnsi="Times New Roman" w:cs="Times New Roman"/>
                <w:sz w:val="22"/>
                <w:szCs w:val="22"/>
              </w:rPr>
              <w:t>м.київ</w:t>
            </w:r>
            <w:proofErr w:type="spellEnd"/>
            <w:r w:rsidRPr="00720786">
              <w:rPr>
                <w:rFonts w:ascii="Times New Roman" w:hAnsi="Times New Roman" w:cs="Times New Roman"/>
                <w:sz w:val="22"/>
                <w:szCs w:val="22"/>
              </w:rPr>
              <w:t>» замість «</w:t>
            </w:r>
            <w:proofErr w:type="spellStart"/>
            <w:r w:rsidRPr="00720786">
              <w:rPr>
                <w:rFonts w:ascii="Times New Roman" w:hAnsi="Times New Roman" w:cs="Times New Roman"/>
                <w:sz w:val="22"/>
                <w:szCs w:val="22"/>
              </w:rPr>
              <w:t>м.Київ</w:t>
            </w:r>
            <w:proofErr w:type="spellEnd"/>
            <w:r w:rsidRPr="00720786">
              <w:rPr>
                <w:rFonts w:ascii="Times New Roman" w:hAnsi="Times New Roman" w:cs="Times New Roman"/>
                <w:sz w:val="22"/>
                <w:szCs w:val="22"/>
              </w:rPr>
              <w:t>»;</w:t>
            </w:r>
          </w:p>
          <w:p w14:paraId="5002989C" w14:textId="77777777" w:rsidR="00BA10C7" w:rsidRPr="00720786" w:rsidRDefault="00BA10C7" w:rsidP="00BA10C7">
            <w:pPr>
              <w:spacing w:after="0" w:line="240" w:lineRule="auto"/>
              <w:jc w:val="both"/>
              <w:rPr>
                <w:rFonts w:ascii="Times New Roman" w:hAnsi="Times New Roman"/>
                <w:lang w:val="uk-UA"/>
              </w:rPr>
            </w:pPr>
            <w:r w:rsidRPr="00720786">
              <w:rPr>
                <w:rFonts w:ascii="Times New Roman" w:hAnsi="Times New Roman"/>
                <w:lang w:val="uk-UA"/>
              </w:rPr>
              <w:t>- «поряд -</w:t>
            </w:r>
            <w:proofErr w:type="spellStart"/>
            <w:r w:rsidRPr="00720786">
              <w:rPr>
                <w:rFonts w:ascii="Times New Roman" w:hAnsi="Times New Roman"/>
                <w:lang w:val="uk-UA"/>
              </w:rPr>
              <w:t>ок</w:t>
            </w:r>
            <w:proofErr w:type="spellEnd"/>
            <w:r w:rsidRPr="00720786">
              <w:rPr>
                <w:rFonts w:ascii="Times New Roman" w:hAnsi="Times New Roman"/>
                <w:lang w:val="uk-UA"/>
              </w:rPr>
              <w:t>» замість «</w:t>
            </w:r>
            <w:proofErr w:type="spellStart"/>
            <w:r w:rsidRPr="00720786">
              <w:rPr>
                <w:rFonts w:ascii="Times New Roman" w:hAnsi="Times New Roman"/>
                <w:lang w:val="uk-UA"/>
              </w:rPr>
              <w:t>поря</w:t>
            </w:r>
            <w:proofErr w:type="spellEnd"/>
            <w:r w:rsidRPr="00720786">
              <w:rPr>
                <w:rFonts w:ascii="Times New Roman" w:hAnsi="Times New Roman"/>
                <w:lang w:val="uk-UA"/>
              </w:rPr>
              <w:t xml:space="preserve"> – док»;</w:t>
            </w:r>
          </w:p>
          <w:p w14:paraId="0EA584A6" w14:textId="77777777" w:rsidR="00BA10C7" w:rsidRPr="00720786" w:rsidRDefault="00BA10C7" w:rsidP="00BA10C7">
            <w:pPr>
              <w:spacing w:after="0" w:line="240" w:lineRule="auto"/>
              <w:jc w:val="both"/>
              <w:rPr>
                <w:rFonts w:ascii="Times New Roman" w:hAnsi="Times New Roman"/>
                <w:lang w:val="uk-UA"/>
              </w:rPr>
            </w:pPr>
            <w:r w:rsidRPr="00720786">
              <w:rPr>
                <w:rFonts w:ascii="Times New Roman" w:hAnsi="Times New Roman"/>
                <w:lang w:val="uk-UA"/>
              </w:rPr>
              <w:t>- «</w:t>
            </w:r>
            <w:proofErr w:type="spellStart"/>
            <w:r w:rsidRPr="00720786">
              <w:rPr>
                <w:rFonts w:ascii="Times New Roman" w:hAnsi="Times New Roman"/>
                <w:lang w:val="uk-UA"/>
              </w:rPr>
              <w:t>ненадається</w:t>
            </w:r>
            <w:proofErr w:type="spellEnd"/>
            <w:r w:rsidRPr="00720786">
              <w:rPr>
                <w:rFonts w:ascii="Times New Roman" w:hAnsi="Times New Roman"/>
                <w:lang w:val="uk-UA"/>
              </w:rPr>
              <w:t>» замість «не надається»»;</w:t>
            </w:r>
          </w:p>
          <w:p w14:paraId="7EDE7DF6" w14:textId="77777777" w:rsidR="00BA10C7" w:rsidRPr="00720786" w:rsidRDefault="00BA10C7" w:rsidP="00BA10C7">
            <w:pPr>
              <w:spacing w:after="0" w:line="240" w:lineRule="auto"/>
              <w:jc w:val="both"/>
              <w:rPr>
                <w:rFonts w:ascii="Times New Roman" w:eastAsia="Times New Roman" w:hAnsi="Times New Roman"/>
                <w:lang w:val="uk-UA" w:eastAsia="ru-RU"/>
              </w:rPr>
            </w:pPr>
            <w:r w:rsidRPr="00720786">
              <w:rPr>
                <w:rFonts w:ascii="Times New Roman" w:eastAsia="Times New Roman" w:hAnsi="Times New Roman"/>
                <w:lang w:val="uk-UA" w:eastAsia="ru-RU"/>
              </w:rPr>
              <w:t>"; "_________№_______" замість "23.02.2023 №315/04"; розміщення інформації у форматі JРG замість РDF; інші подібні помилки.</w:t>
            </w:r>
          </w:p>
          <w:p w14:paraId="38934645" w14:textId="77777777" w:rsidR="00BA10C7" w:rsidRPr="00720786" w:rsidRDefault="00BA10C7" w:rsidP="00BA10C7">
            <w:pPr>
              <w:keepNext/>
              <w:keepLines/>
              <w:spacing w:after="0" w:line="240" w:lineRule="auto"/>
              <w:ind w:left="40" w:hanging="20"/>
              <w:contextualSpacing/>
              <w:jc w:val="both"/>
              <w:rPr>
                <w:rFonts w:ascii="Times New Roman" w:eastAsia="Times New Roman" w:hAnsi="Times New Roman"/>
                <w:shd w:val="clear" w:color="auto" w:fill="FFFFFF"/>
                <w:lang w:val="uk-UA" w:eastAsia="ru-RU"/>
              </w:rPr>
            </w:pPr>
            <w:r w:rsidRPr="00720786">
              <w:rPr>
                <w:rFonts w:ascii="Times New Roman" w:eastAsia="Times New Roman" w:hAnsi="Times New Roman"/>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tc>
      </w:tr>
      <w:tr w:rsidR="00BA10C7" w:rsidRPr="00361DEE" w14:paraId="639AD588"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467F7D1"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lastRenderedPageBreak/>
              <w:t xml:space="preserve">Результати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та укладання договору про </w:t>
            </w:r>
            <w:proofErr w:type="spellStart"/>
            <w:r w:rsidRPr="00361DEE">
              <w:rPr>
                <w:rFonts w:ascii="Times New Roman" w:hAnsi="Times New Roman"/>
                <w:b/>
                <w:lang w:val="uk-UA" w:eastAsia="ru-RU"/>
              </w:rPr>
              <w:t>закупiвлю</w:t>
            </w:r>
            <w:proofErr w:type="spellEnd"/>
          </w:p>
        </w:tc>
      </w:tr>
      <w:tr w:rsidR="00BA10C7" w:rsidRPr="00361DEE" w14:paraId="1903C6C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5FE9C9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3CB4DE9"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Вiдмiна</w:t>
            </w:r>
            <w:proofErr w:type="spellEnd"/>
            <w:r w:rsidRPr="00361DEE">
              <w:rPr>
                <w:rFonts w:ascii="Times New Roman" w:hAnsi="Times New Roman"/>
                <w:b/>
                <w:lang w:val="uk-UA" w:eastAsia="ru-RU"/>
              </w:rPr>
              <w:t xml:space="preserve"> замовником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чи визнання їх такими, що не </w:t>
            </w:r>
            <w:proofErr w:type="spellStart"/>
            <w:r w:rsidRPr="00361DEE">
              <w:rPr>
                <w:rFonts w:ascii="Times New Roman" w:hAnsi="Times New Roman"/>
                <w:b/>
                <w:lang w:val="uk-UA" w:eastAsia="ru-RU"/>
              </w:rPr>
              <w:t>вiдбулися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978CECB" w14:textId="77777777" w:rsidR="00BA10C7" w:rsidRPr="00161AD3" w:rsidRDefault="00BA10C7" w:rsidP="00BA10C7">
            <w:pPr>
              <w:pStyle w:val="4"/>
              <w:jc w:val="both"/>
              <w:rPr>
                <w:rFonts w:ascii="Times New Roman" w:hAnsi="Times New Roman"/>
                <w:lang w:val="uk-UA" w:eastAsia="ru-RU"/>
              </w:rPr>
            </w:pPr>
            <w:r w:rsidRPr="00361DEE">
              <w:rPr>
                <w:rFonts w:ascii="Times New Roman" w:hAnsi="Times New Roman"/>
                <w:lang w:val="uk-UA" w:eastAsia="ru-RU"/>
              </w:rPr>
              <w:t xml:space="preserve">1. </w:t>
            </w:r>
            <w:r w:rsidRPr="00361DEE">
              <w:rPr>
                <w:lang w:val="uk-UA"/>
              </w:rPr>
              <w:t xml:space="preserve"> </w:t>
            </w:r>
            <w:r w:rsidRPr="00161AD3">
              <w:rPr>
                <w:rFonts w:ascii="Times New Roman" w:hAnsi="Times New Roman"/>
                <w:lang w:val="uk-UA" w:eastAsia="ru-RU"/>
              </w:rPr>
              <w:t>Замовник відміняє відкриті торги у разі:</w:t>
            </w:r>
          </w:p>
          <w:p w14:paraId="6AA211D8"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відсутності подальшої потреби в закупівлі товарів, робіт чи послуг;</w:t>
            </w:r>
          </w:p>
          <w:p w14:paraId="66936BF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з описом таких порушень;</w:t>
            </w:r>
          </w:p>
          <w:p w14:paraId="40A22DDD"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3) скорочення обсягу видатків на здійснення закупівлі товарів, робіт чи послуг;</w:t>
            </w:r>
          </w:p>
          <w:p w14:paraId="28C63B2C"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4) коли здійснення закупівлі стало неможливим внаслідок дії обставин непереборної сили.</w:t>
            </w:r>
          </w:p>
          <w:p w14:paraId="57D8D030"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підстави прийняття такого рішення.</w:t>
            </w:r>
          </w:p>
          <w:p w14:paraId="33B7AD0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Відкриті торги автоматично відміняються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у разі:</w:t>
            </w:r>
          </w:p>
          <w:p w14:paraId="287605D1"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2C9EAB5"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73DFC0B" w14:textId="77777777" w:rsidR="00BA10C7"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FFB071E" w14:textId="77777777" w:rsidR="00BA10C7" w:rsidRPr="00361DEE" w:rsidRDefault="00BA10C7" w:rsidP="00BA10C7">
            <w:pPr>
              <w:pStyle w:val="4"/>
              <w:jc w:val="both"/>
              <w:rPr>
                <w:rFonts w:ascii="Times New Roman" w:hAnsi="Times New Roman"/>
                <w:lang w:val="uk-UA" w:eastAsia="ru-RU"/>
              </w:rPr>
            </w:pPr>
            <w:r w:rsidRPr="00361DEE">
              <w:rPr>
                <w:rFonts w:ascii="Times New Roman" w:hAnsi="Times New Roman"/>
                <w:lang w:val="uk-UA" w:eastAsia="ru-RU"/>
              </w:rPr>
              <w:t>Відкриті торги можуть бути відмінені частково (за лотом).</w:t>
            </w:r>
          </w:p>
          <w:p w14:paraId="2C4CCA90"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в день її оприлюднення.</w:t>
            </w:r>
          </w:p>
        </w:tc>
      </w:tr>
      <w:tr w:rsidR="00BA10C7" w:rsidRPr="002F5EA1" w14:paraId="1BFC4C1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0EDEA01"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237122B"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Строк укладання договору</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5C09B05" w14:textId="77777777" w:rsidR="00BA10C7" w:rsidRPr="00994327" w:rsidRDefault="00BA10C7" w:rsidP="00BA10C7">
            <w:pPr>
              <w:pStyle w:val="4"/>
              <w:jc w:val="both"/>
              <w:rPr>
                <w:rFonts w:ascii="Times New Roman" w:hAnsi="Times New Roman"/>
                <w:lang w:val="uk-UA"/>
              </w:rPr>
            </w:pPr>
            <w:r w:rsidRPr="00994327">
              <w:rPr>
                <w:rFonts w:ascii="Times New Roman" w:hAnsi="Times New Roman"/>
                <w:lang w:val="uk-UA" w:eastAsia="ru-RU"/>
              </w:rPr>
              <w:t xml:space="preserve"> </w:t>
            </w:r>
            <w:r w:rsidRPr="00994327">
              <w:rPr>
                <w:lang w:val="uk-UA"/>
              </w:rPr>
              <w:t xml:space="preserve">   </w:t>
            </w:r>
            <w:r w:rsidRPr="00994327">
              <w:rPr>
                <w:rFonts w:ascii="Times New Roman" w:hAnsi="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94327">
              <w:rPr>
                <w:rFonts w:ascii="Times New Roman" w:hAnsi="Times New Roman"/>
                <w:lang w:val="uk-UA"/>
              </w:rPr>
              <w:t>закупівель</w:t>
            </w:r>
            <w:proofErr w:type="spellEnd"/>
            <w:r w:rsidRPr="00994327">
              <w:rPr>
                <w:rFonts w:ascii="Times New Roman" w:hAnsi="Times New Roman"/>
                <w:lang w:val="uk-UA"/>
              </w:rPr>
              <w:t xml:space="preserve"> повідомлення про намір укласти договір про закупівлю.</w:t>
            </w:r>
          </w:p>
          <w:p w14:paraId="1907C66B" w14:textId="77777777" w:rsidR="00BA10C7" w:rsidRPr="00994327" w:rsidRDefault="00BA10C7" w:rsidP="00BA10C7">
            <w:pPr>
              <w:pStyle w:val="4"/>
              <w:jc w:val="both"/>
              <w:rPr>
                <w:rFonts w:ascii="Times New Roman" w:hAnsi="Times New Roman"/>
                <w:lang w:val="uk-UA"/>
              </w:rPr>
            </w:pPr>
            <w:r w:rsidRPr="00994327">
              <w:rPr>
                <w:rFonts w:ascii="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A53B8CF" w14:textId="77777777" w:rsidR="00BA10C7" w:rsidRPr="00994327" w:rsidRDefault="00BA10C7" w:rsidP="00BA10C7">
            <w:pPr>
              <w:pStyle w:val="4"/>
              <w:jc w:val="both"/>
              <w:rPr>
                <w:rFonts w:ascii="Times New Roman" w:hAnsi="Times New Roman"/>
                <w:lang w:val="uk-UA"/>
              </w:rPr>
            </w:pPr>
            <w:r w:rsidRPr="00994327">
              <w:rPr>
                <w:rFonts w:ascii="Times New Roman" w:hAnsi="Times New Roman"/>
                <w:lang w:val="uk-UA"/>
              </w:rPr>
              <w:t xml:space="preserve">У разі подання скарги до органу оскарження після оприлюднення в електронній системі </w:t>
            </w:r>
            <w:proofErr w:type="spellStart"/>
            <w:r w:rsidRPr="00994327">
              <w:rPr>
                <w:rFonts w:ascii="Times New Roman" w:hAnsi="Times New Roman"/>
                <w:lang w:val="uk-UA"/>
              </w:rPr>
              <w:t>закупівель</w:t>
            </w:r>
            <w:proofErr w:type="spellEnd"/>
            <w:r w:rsidRPr="00994327">
              <w:rPr>
                <w:rFonts w:ascii="Times New Roman" w:hAnsi="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58E5B10B" w14:textId="77777777" w:rsidR="00BA10C7" w:rsidRPr="00BB0342" w:rsidRDefault="00BA10C7" w:rsidP="00BA10C7">
            <w:pPr>
              <w:spacing w:after="0" w:line="240" w:lineRule="auto"/>
              <w:jc w:val="both"/>
              <w:rPr>
                <w:rFonts w:ascii="Times New Roman" w:eastAsia="Times New Roman" w:hAnsi="Times New Roman"/>
                <w:lang w:val="uk-UA" w:eastAsia="ru-RU"/>
              </w:rPr>
            </w:pPr>
            <w:r w:rsidRPr="00BB0342">
              <w:rPr>
                <w:rFonts w:ascii="Times New Roman" w:eastAsia="Times New Roman" w:hAnsi="Times New Roman"/>
                <w:lang w:val="uk-UA" w:eastAsia="ru-RU"/>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BB0342">
              <w:rPr>
                <w:rFonts w:ascii="Times New Roman" w:eastAsia="Times New Roman" w:hAnsi="Times New Roman"/>
                <w:lang w:val="uk-UA" w:eastAsia="ru-RU"/>
              </w:rPr>
              <w:t>закупівель</w:t>
            </w:r>
            <w:proofErr w:type="spellEnd"/>
            <w:r w:rsidRPr="00BB0342">
              <w:rPr>
                <w:rFonts w:ascii="Times New Roman" w:eastAsia="Times New Roman" w:hAnsi="Times New Roman"/>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B0342">
              <w:rPr>
                <w:rFonts w:ascii="Times New Roman" w:eastAsia="Times New Roman" w:hAnsi="Times New Roman"/>
                <w:lang w:val="uk-UA" w:eastAsia="ru-RU"/>
              </w:rPr>
              <w:t>закупівель</w:t>
            </w:r>
            <w:proofErr w:type="spellEnd"/>
            <w:r w:rsidRPr="00BB0342">
              <w:rPr>
                <w:rFonts w:ascii="Times New Roman" w:eastAsia="Times New Roman" w:hAnsi="Times New Roman"/>
                <w:lang w:val="uk-UA" w:eastAsia="ru-RU"/>
              </w:rPr>
              <w:t xml:space="preserve"> </w:t>
            </w:r>
            <w:r w:rsidRPr="00BB0342">
              <w:rPr>
                <w:rFonts w:ascii="Times New Roman" w:hAnsi="Times New Roman"/>
                <w:lang w:val="uk-UA"/>
              </w:rPr>
              <w:t xml:space="preserve"> тендерну пропозицію (Додаток № 1) та</w:t>
            </w:r>
            <w:r w:rsidRPr="00BB0342">
              <w:rPr>
                <w:lang w:val="uk-UA"/>
              </w:rPr>
              <w:t xml:space="preserve"> </w:t>
            </w:r>
            <w:r w:rsidRPr="00BB0342">
              <w:rPr>
                <w:rFonts w:ascii="Times New Roman" w:eastAsia="Times New Roman" w:hAnsi="Times New Roman"/>
                <w:lang w:val="uk-UA" w:eastAsia="ru-RU"/>
              </w:rPr>
              <w:t xml:space="preserve">документи, що підтверджують відсутність підстав, визначених </w:t>
            </w:r>
            <w:r w:rsidRPr="00BB0342">
              <w:rPr>
                <w:rFonts w:ascii="Times New Roman" w:hAnsi="Times New Roman"/>
                <w:color w:val="333333"/>
                <w:shd w:val="clear" w:color="auto" w:fill="FFFFFF"/>
                <w:lang w:val="uk-UA"/>
              </w:rPr>
              <w:t xml:space="preserve"> у </w:t>
            </w:r>
            <w:r w:rsidRPr="00BB0342">
              <w:rPr>
                <w:rFonts w:ascii="Times New Roman" w:hAnsi="Times New Roman"/>
                <w:shd w:val="clear" w:color="auto" w:fill="FFFFFF"/>
                <w:lang w:val="uk-UA"/>
              </w:rPr>
              <w:t>підпунктах 3</w:t>
            </w:r>
            <w:r w:rsidRPr="00BB0342">
              <w:rPr>
                <w:rFonts w:ascii="Times New Roman" w:hAnsi="Times New Roman"/>
                <w:color w:val="333333"/>
                <w:shd w:val="clear" w:color="auto" w:fill="FFFFFF"/>
                <w:lang w:val="uk-UA"/>
              </w:rPr>
              <w:t>, </w:t>
            </w:r>
            <w:r w:rsidRPr="00BB0342">
              <w:rPr>
                <w:rFonts w:ascii="Times New Roman" w:hAnsi="Times New Roman"/>
                <w:shd w:val="clear" w:color="auto" w:fill="FFFFFF"/>
                <w:lang w:val="uk-UA"/>
              </w:rPr>
              <w:t>5</w:t>
            </w:r>
            <w:r w:rsidRPr="00BB0342">
              <w:rPr>
                <w:rFonts w:ascii="Times New Roman" w:hAnsi="Times New Roman"/>
                <w:color w:val="333333"/>
                <w:shd w:val="clear" w:color="auto" w:fill="FFFFFF"/>
                <w:lang w:val="uk-UA"/>
              </w:rPr>
              <w:t>, </w:t>
            </w:r>
            <w:r w:rsidRPr="00BB0342">
              <w:rPr>
                <w:rFonts w:ascii="Times New Roman" w:hAnsi="Times New Roman"/>
                <w:shd w:val="clear" w:color="auto" w:fill="FFFFFF"/>
                <w:lang w:val="uk-UA"/>
              </w:rPr>
              <w:t>6</w:t>
            </w:r>
            <w:r w:rsidRPr="00BB0342">
              <w:rPr>
                <w:rFonts w:ascii="Times New Roman" w:hAnsi="Times New Roman"/>
                <w:color w:val="333333"/>
                <w:shd w:val="clear" w:color="auto" w:fill="FFFFFF"/>
                <w:lang w:val="uk-UA"/>
              </w:rPr>
              <w:t> і </w:t>
            </w:r>
            <w:r w:rsidRPr="00BB0342">
              <w:rPr>
                <w:rFonts w:ascii="Times New Roman" w:hAnsi="Times New Roman"/>
                <w:shd w:val="clear" w:color="auto" w:fill="FFFFFF"/>
                <w:lang w:val="uk-UA"/>
              </w:rPr>
              <w:t>12</w:t>
            </w:r>
            <w:r w:rsidRPr="00BB0342">
              <w:rPr>
                <w:rFonts w:ascii="Times New Roman" w:hAnsi="Times New Roman"/>
                <w:color w:val="333333"/>
                <w:shd w:val="clear" w:color="auto" w:fill="FFFFFF"/>
                <w:lang w:val="uk-UA"/>
              </w:rPr>
              <w:t> та в </w:t>
            </w:r>
            <w:r w:rsidRPr="00BB0342">
              <w:rPr>
                <w:rFonts w:ascii="Times New Roman" w:hAnsi="Times New Roman"/>
                <w:shd w:val="clear" w:color="auto" w:fill="FFFFFF"/>
                <w:lang w:val="uk-UA"/>
              </w:rPr>
              <w:t>абзаці 14</w:t>
            </w:r>
            <w:r w:rsidRPr="00BB0342">
              <w:rPr>
                <w:rFonts w:ascii="Times New Roman" w:hAnsi="Times New Roman"/>
                <w:color w:val="333333"/>
                <w:shd w:val="clear" w:color="auto" w:fill="FFFFFF"/>
                <w:lang w:val="uk-UA"/>
              </w:rPr>
              <w:t xml:space="preserve"> п. 47 Особливостей</w:t>
            </w:r>
            <w:r w:rsidRPr="00BB0342">
              <w:rPr>
                <w:rFonts w:ascii="Times New Roman" w:eastAsia="Times New Roman" w:hAnsi="Times New Roman"/>
                <w:lang w:val="uk-UA" w:eastAsia="ru-RU"/>
              </w:rPr>
              <w:t>, а саме:</w:t>
            </w:r>
          </w:p>
          <w:p w14:paraId="50ED358D" w14:textId="60CDA566" w:rsidR="00674AEF" w:rsidRPr="00BB0342" w:rsidRDefault="00BA10C7" w:rsidP="00674AEF">
            <w:pPr>
              <w:spacing w:after="0" w:line="240" w:lineRule="auto"/>
              <w:jc w:val="both"/>
              <w:rPr>
                <w:rFonts w:ascii="Times New Roman" w:eastAsia="Times New Roman" w:hAnsi="Times New Roman"/>
                <w:lang w:val="uk-UA" w:eastAsia="ru-RU"/>
              </w:rPr>
            </w:pPr>
            <w:r w:rsidRPr="00BB0342">
              <w:rPr>
                <w:rFonts w:ascii="Times New Roman" w:eastAsia="Times New Roman" w:hAnsi="Times New Roman"/>
                <w:lang w:val="uk-UA" w:eastAsia="ru-RU"/>
              </w:rPr>
              <w:t>а)</w:t>
            </w:r>
            <w:r w:rsidR="00C56F9C" w:rsidRPr="00BB0342">
              <w:rPr>
                <w:rFonts w:ascii="Times New Roman" w:eastAsia="Times New Roman" w:hAnsi="Times New Roman"/>
                <w:lang w:val="uk-UA"/>
              </w:rPr>
              <w:t xml:space="preserve"> </w:t>
            </w:r>
            <w:r w:rsidR="00674AEF" w:rsidRPr="00BB0342">
              <w:rPr>
                <w:rFonts w:ascii="Times New Roman" w:eastAsia="Times New Roman" w:hAnsi="Times New Roman"/>
                <w:lang w:val="uk-UA" w:eastAsia="ru-RU"/>
              </w:rPr>
              <w:t xml:space="preserve">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(довідка вимагається Замовником відповідно до абзацу 3 пункту 47 Особливостей, оскільки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w:t>
            </w:r>
            <w:r w:rsidR="0076697A" w:rsidRPr="00390DB0">
              <w:rPr>
                <w:rFonts w:ascii="Times New Roman" w:hAnsi="Times New Roman"/>
                <w:lang w:val="uk-UA" w:eastAsia="ru-RU"/>
              </w:rPr>
              <w:t xml:space="preserve">є </w:t>
            </w:r>
            <w:r w:rsidR="0076697A">
              <w:rPr>
                <w:rFonts w:ascii="Times New Roman" w:hAnsi="Times New Roman"/>
                <w:lang w:val="uk-UA" w:eastAsia="ru-RU"/>
              </w:rPr>
              <w:t>відкритими</w:t>
            </w:r>
            <w:r w:rsidR="00674AEF" w:rsidRPr="00BB0342">
              <w:rPr>
                <w:rFonts w:ascii="Times New Roman" w:eastAsia="Times New Roman" w:hAnsi="Times New Roman"/>
                <w:lang w:val="uk-UA" w:eastAsia="ru-RU"/>
              </w:rPr>
              <w:t>) (п. 3. п. 47 Особливостей )</w:t>
            </w:r>
          </w:p>
          <w:p w14:paraId="570E8EA6" w14:textId="77777777" w:rsidR="00BA10C7" w:rsidRPr="00711D20" w:rsidRDefault="00BA10C7" w:rsidP="00BA10C7">
            <w:pPr>
              <w:spacing w:after="0" w:line="240" w:lineRule="auto"/>
              <w:jc w:val="both"/>
              <w:rPr>
                <w:rFonts w:ascii="Times New Roman" w:eastAsia="Times New Roman" w:hAnsi="Times New Roman"/>
                <w:lang w:val="uk-UA" w:eastAsia="ru-RU"/>
              </w:rPr>
            </w:pPr>
            <w:r w:rsidRPr="00994327">
              <w:rPr>
                <w:rFonts w:ascii="Times New Roman" w:eastAsia="Times New Roman" w:hAnsi="Times New Roman"/>
                <w:lang w:val="uk-UA" w:eastAsia="ru-RU"/>
              </w:rPr>
              <w:t>б</w:t>
            </w:r>
            <w:r w:rsidRPr="00711D20">
              <w:rPr>
                <w:rFonts w:ascii="Times New Roman" w:eastAsia="Times New Roman" w:hAnsi="Times New Roman"/>
                <w:lang w:val="uk-UA" w:eastAsia="ru-RU"/>
              </w:rPr>
              <w:t>)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фізичних осіб підприємців) (п.5, п.12 п.47 Особливостей);</w:t>
            </w:r>
          </w:p>
          <w:p w14:paraId="64835636" w14:textId="77777777" w:rsidR="00BA10C7" w:rsidRPr="00711D20" w:rsidRDefault="00BA10C7" w:rsidP="00BA10C7">
            <w:pPr>
              <w:spacing w:after="0" w:line="240" w:lineRule="auto"/>
              <w:jc w:val="both"/>
              <w:rPr>
                <w:rFonts w:ascii="Times New Roman" w:eastAsia="Times New Roman" w:hAnsi="Times New Roman"/>
                <w:lang w:val="uk-UA" w:eastAsia="ru-RU"/>
              </w:rPr>
            </w:pPr>
            <w:r w:rsidRPr="00711D20">
              <w:rPr>
                <w:rFonts w:ascii="Times New Roman" w:eastAsia="Times New Roman" w:hAnsi="Times New Roman"/>
                <w:lang w:val="uk-UA" w:eastAsia="ru-RU"/>
              </w:rPr>
              <w:t>в)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юридичних осіб) (п.6, п.12 п.47 Особливостей);</w:t>
            </w:r>
          </w:p>
          <w:p w14:paraId="1D8F42A4" w14:textId="77777777" w:rsidR="00BA10C7" w:rsidRPr="00994327" w:rsidRDefault="00D3714B" w:rsidP="00BA10C7">
            <w:pPr>
              <w:spacing w:after="0" w:line="240" w:lineRule="auto"/>
              <w:jc w:val="both"/>
              <w:rPr>
                <w:rFonts w:ascii="Times New Roman" w:hAnsi="Times New Roman"/>
                <w:lang w:val="uk-UA" w:eastAsia="ru-RU"/>
              </w:rPr>
            </w:pPr>
            <w:r w:rsidRPr="00711D20">
              <w:rPr>
                <w:rFonts w:ascii="Times New Roman" w:eastAsia="Times New Roman" w:hAnsi="Times New Roman"/>
                <w:lang w:val="uk-UA" w:eastAsia="ru-RU"/>
              </w:rPr>
              <w:t>г</w:t>
            </w:r>
            <w:r w:rsidR="00BA10C7" w:rsidRPr="00711D20">
              <w:rPr>
                <w:rFonts w:ascii="Times New Roman" w:eastAsia="Times New Roman" w:hAnsi="Times New Roman"/>
                <w:lang w:val="uk-UA" w:eastAsia="ru-RU"/>
              </w:rPr>
              <w:t>)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w:t>
            </w:r>
            <w:proofErr w:type="spellStart"/>
            <w:r w:rsidR="00BA10C7" w:rsidRPr="00711D20">
              <w:rPr>
                <w:rFonts w:ascii="Times New Roman" w:eastAsia="Times New Roman" w:hAnsi="Times New Roman"/>
                <w:lang w:val="uk-UA" w:eastAsia="ru-RU"/>
              </w:rPr>
              <w:t>абз</w:t>
            </w:r>
            <w:proofErr w:type="spellEnd"/>
            <w:r w:rsidR="00BA10C7" w:rsidRPr="00711D20">
              <w:rPr>
                <w:rFonts w:ascii="Times New Roman" w:eastAsia="Times New Roman" w:hAnsi="Times New Roman"/>
                <w:lang w:val="uk-UA" w:eastAsia="ru-RU"/>
              </w:rPr>
              <w:t>. 14 п. 47 Особливостей).</w:t>
            </w:r>
          </w:p>
        </w:tc>
      </w:tr>
      <w:tr w:rsidR="00BA10C7" w:rsidRPr="000214A4" w14:paraId="5CB5214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8FF14B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CCBC4CC"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Проект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0497EAF" w14:textId="77777777" w:rsidR="00BA10C7" w:rsidRPr="00720786" w:rsidRDefault="00BA10C7" w:rsidP="00BA10C7">
            <w:pPr>
              <w:widowControl w:val="0"/>
              <w:autoSpaceDE w:val="0"/>
              <w:spacing w:after="0" w:line="20" w:lineRule="atLeast"/>
              <w:contextualSpacing/>
              <w:jc w:val="both"/>
              <w:rPr>
                <w:rFonts w:ascii="Times New Roman" w:hAnsi="Times New Roman"/>
                <w:kern w:val="1"/>
                <w:lang w:val="uk-UA" w:eastAsia="ru-RU"/>
              </w:rPr>
            </w:pPr>
            <w:r w:rsidRPr="00720786">
              <w:rPr>
                <w:rFonts w:ascii="Times New Roman" w:hAnsi="Times New Roman"/>
                <w:kern w:val="1"/>
                <w:lang w:val="uk-UA" w:eastAsia="ru-RU"/>
              </w:rPr>
              <w:t xml:space="preserve">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(Додаток 2) про закупівлю з обов’язковим зазначенням змін його умов. </w:t>
            </w:r>
          </w:p>
          <w:p w14:paraId="3E8DB85F" w14:textId="77777777" w:rsidR="00BA10C7" w:rsidRPr="00720786" w:rsidRDefault="00BA10C7" w:rsidP="00BA10C7">
            <w:pPr>
              <w:widowControl w:val="0"/>
              <w:autoSpaceDE w:val="0"/>
              <w:spacing w:after="0" w:line="20" w:lineRule="atLeast"/>
              <w:contextualSpacing/>
              <w:jc w:val="both"/>
              <w:rPr>
                <w:rFonts w:ascii="Times New Roman" w:hAnsi="Times New Roman"/>
                <w:shd w:val="clear" w:color="auto" w:fill="FFFFFF"/>
                <w:lang w:val="uk-UA"/>
              </w:rPr>
            </w:pPr>
            <w:r w:rsidRPr="00720786">
              <w:rPr>
                <w:rFonts w:ascii="Times New Roman" w:hAnsi="Times New Roman"/>
                <w:shd w:val="clear" w:color="auto" w:fill="FFFFFF"/>
                <w:lang w:val="uk-UA"/>
              </w:rPr>
              <w:t>Договір про закупівлю укладається відповідно до Цивільного і Господарського кодексів України з урахуванням положень ст. 41 Закону, крім ч. 2 - 5, 7 – 9 ст. 41 Закону, та Особливостей.</w:t>
            </w:r>
          </w:p>
          <w:p w14:paraId="5DE6E236" w14:textId="77777777" w:rsidR="00BA10C7" w:rsidRPr="00720786" w:rsidRDefault="00BA10C7" w:rsidP="00BA10C7">
            <w:pPr>
              <w:widowControl w:val="0"/>
              <w:autoSpaceDE w:val="0"/>
              <w:spacing w:after="0" w:line="20" w:lineRule="atLeast"/>
              <w:contextualSpacing/>
              <w:jc w:val="both"/>
              <w:rPr>
                <w:rFonts w:ascii="Times New Roman" w:hAnsi="Times New Roman"/>
                <w:shd w:val="clear" w:color="auto" w:fill="FFFFFF"/>
                <w:lang w:val="uk-UA"/>
              </w:rPr>
            </w:pPr>
            <w:r w:rsidRPr="00720786">
              <w:rPr>
                <w:rFonts w:ascii="Times New Roman" w:hAnsi="Times New Roman"/>
                <w:kern w:val="1"/>
                <w:lang w:val="uk-UA" w:eastAsia="ru-RU"/>
              </w:rPr>
              <w:t xml:space="preserve">Доповнення умовами, якщо вони не визначені проектом Договору  </w:t>
            </w:r>
            <w:proofErr w:type="spellStart"/>
            <w:r w:rsidRPr="00720786">
              <w:rPr>
                <w:rFonts w:ascii="Times New Roman" w:hAnsi="Times New Roman"/>
                <w:kern w:val="1"/>
                <w:lang w:val="uk-UA" w:eastAsia="ru-RU"/>
              </w:rPr>
              <w:t>дійснюється</w:t>
            </w:r>
            <w:proofErr w:type="spellEnd"/>
            <w:r w:rsidRPr="00720786">
              <w:rPr>
                <w:rFonts w:ascii="Times New Roman" w:hAnsi="Times New Roman"/>
                <w:kern w:val="1"/>
                <w:lang w:val="uk-UA" w:eastAsia="ru-RU"/>
              </w:rPr>
              <w:t xml:space="preserve"> під час </w:t>
            </w:r>
            <w:r w:rsidRPr="00720786">
              <w:rPr>
                <w:rFonts w:ascii="Times New Roman" w:hAnsi="Times New Roman"/>
                <w:shd w:val="clear" w:color="auto" w:fill="FFFFFF"/>
                <w:lang w:val="uk-UA"/>
              </w:rPr>
              <w:t>укладення Договору.</w:t>
            </w:r>
          </w:p>
          <w:p w14:paraId="7D811951" w14:textId="77777777" w:rsidR="00BA10C7" w:rsidRPr="00720786" w:rsidRDefault="00BA10C7" w:rsidP="00BA10C7">
            <w:pPr>
              <w:widowControl w:val="0"/>
              <w:autoSpaceDE w:val="0"/>
              <w:spacing w:after="0" w:line="20" w:lineRule="atLeast"/>
              <w:contextualSpacing/>
              <w:jc w:val="both"/>
              <w:rPr>
                <w:lang w:val="uk-UA"/>
              </w:rPr>
            </w:pPr>
            <w:r w:rsidRPr="00711D20">
              <w:rPr>
                <w:rFonts w:ascii="Times New Roman" w:hAnsi="Times New Roman"/>
                <w:shd w:val="clear" w:color="auto"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20786">
              <w:rPr>
                <w:rFonts w:ascii="Times New Roman" w:eastAsia="Times New Roman" w:hAnsi="Times New Roman"/>
                <w:lang w:val="uk-UA" w:eastAsia="ru-RU"/>
              </w:rPr>
              <w:t xml:space="preserve">  </w:t>
            </w:r>
          </w:p>
        </w:tc>
      </w:tr>
      <w:tr w:rsidR="00BA10C7" w:rsidRPr="00361DEE" w14:paraId="5CD4CD4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BC9729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3DB244"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Істотнi</w:t>
            </w:r>
            <w:proofErr w:type="spellEnd"/>
            <w:r w:rsidRPr="00361DEE">
              <w:rPr>
                <w:rFonts w:ascii="Times New Roman" w:hAnsi="Times New Roman"/>
                <w:b/>
                <w:lang w:val="uk-UA" w:eastAsia="ru-RU"/>
              </w:rPr>
              <w:t xml:space="preserve"> умови, що обов’язково включаються до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BECC95F" w14:textId="77777777" w:rsidR="00BA10C7" w:rsidRPr="00720786" w:rsidRDefault="00BA10C7" w:rsidP="00BA10C7">
            <w:pPr>
              <w:keepNext/>
              <w:keepLines/>
              <w:spacing w:after="0" w:line="240" w:lineRule="auto"/>
              <w:contextualSpacing/>
              <w:jc w:val="both"/>
              <w:rPr>
                <w:rFonts w:ascii="Times New Roman" w:eastAsia="Times New Roman" w:hAnsi="Times New Roman"/>
                <w:lang w:val="uk-UA" w:eastAsia="ru-RU"/>
              </w:rPr>
            </w:pPr>
            <w:r w:rsidRPr="00720786">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62638" w14:textId="77777777" w:rsidR="00BA10C7" w:rsidRPr="00720786" w:rsidRDefault="00BA10C7" w:rsidP="00BA10C7">
            <w:pPr>
              <w:keepNext/>
              <w:keepLines/>
              <w:spacing w:after="0" w:line="240" w:lineRule="auto"/>
              <w:contextualSpacing/>
              <w:jc w:val="both"/>
              <w:rPr>
                <w:rFonts w:ascii="Times New Roman" w:eastAsia="Times New Roman" w:hAnsi="Times New Roman"/>
                <w:lang w:val="uk-UA" w:eastAsia="ru-RU"/>
              </w:rPr>
            </w:pPr>
            <w:bookmarkStart w:id="15" w:name="n506"/>
            <w:bookmarkEnd w:id="15"/>
            <w:r w:rsidRPr="00720786">
              <w:rPr>
                <w:rFonts w:ascii="Times New Roman" w:eastAsia="Times New Roman" w:hAnsi="Times New Roman"/>
                <w:lang w:val="uk-UA" w:eastAsia="ru-RU"/>
              </w:rPr>
              <w:t>визначення грошового еквівалента зобов’язання в іноземній валюті;</w:t>
            </w:r>
          </w:p>
          <w:p w14:paraId="6F24EA9D" w14:textId="77777777" w:rsidR="00BA10C7" w:rsidRPr="00720786" w:rsidRDefault="00BA10C7" w:rsidP="00BA10C7">
            <w:pPr>
              <w:keepNext/>
              <w:keepLines/>
              <w:spacing w:after="0" w:line="240" w:lineRule="auto"/>
              <w:contextualSpacing/>
              <w:jc w:val="both"/>
              <w:rPr>
                <w:rFonts w:ascii="Times New Roman" w:eastAsia="Times New Roman" w:hAnsi="Times New Roman"/>
                <w:lang w:val="uk-UA" w:eastAsia="ru-RU"/>
              </w:rPr>
            </w:pPr>
            <w:bookmarkStart w:id="16" w:name="n507"/>
            <w:bookmarkEnd w:id="16"/>
            <w:r w:rsidRPr="00720786">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764972AE" w14:textId="77777777" w:rsidR="00BA10C7" w:rsidRPr="00720786" w:rsidRDefault="00BA10C7" w:rsidP="00BA10C7">
            <w:pPr>
              <w:keepNext/>
              <w:keepLines/>
              <w:spacing w:after="0" w:line="240" w:lineRule="auto"/>
              <w:contextualSpacing/>
              <w:jc w:val="both"/>
              <w:rPr>
                <w:rFonts w:ascii="Times New Roman" w:eastAsia="Times New Roman" w:hAnsi="Times New Roman"/>
                <w:lang w:val="uk-UA" w:eastAsia="ru-RU"/>
              </w:rPr>
            </w:pPr>
            <w:bookmarkStart w:id="17" w:name="n508"/>
            <w:bookmarkEnd w:id="17"/>
            <w:r w:rsidRPr="00720786">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AC181E8"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A1957E"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1) зменшення обсягів закупівлі, зокрема з урахуванням фактичного обсягу видатків замовника;</w:t>
            </w:r>
          </w:p>
          <w:p w14:paraId="0DF0F87D"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0786">
              <w:rPr>
                <w:rFonts w:ascii="Times New Roman" w:hAnsi="Times New Roman"/>
                <w:lang w:val="uk-UA"/>
              </w:rPr>
              <w:t>пропорційно</w:t>
            </w:r>
            <w:proofErr w:type="spellEnd"/>
            <w:r w:rsidRPr="00720786">
              <w:rPr>
                <w:rFonts w:ascii="Times New Roman" w:hAnsi="Times New Roman"/>
                <w:lang w:val="uk-UA"/>
              </w:rPr>
              <w:t xml:space="preserve"> коливанню ціни такого товару на ринку (відсоток збільшення ціни за </w:t>
            </w:r>
            <w:r w:rsidRPr="00720786">
              <w:rPr>
                <w:rFonts w:ascii="Times New Roman" w:hAnsi="Times New Roman"/>
                <w:lang w:val="uk-UA"/>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7994AC"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496C58"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CE2823"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29E69B17"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20786">
              <w:rPr>
                <w:rFonts w:ascii="Times New Roman" w:hAnsi="Times New Roman"/>
                <w:lang w:val="uk-UA"/>
              </w:rPr>
              <w:t>пропорційно</w:t>
            </w:r>
            <w:proofErr w:type="spellEnd"/>
            <w:r w:rsidRPr="00720786">
              <w:rPr>
                <w:rFonts w:ascii="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720786">
              <w:rPr>
                <w:rFonts w:ascii="Times New Roman" w:hAnsi="Times New Roman"/>
                <w:lang w:val="uk-UA"/>
              </w:rPr>
              <w:t>пропорційно</w:t>
            </w:r>
            <w:proofErr w:type="spellEnd"/>
            <w:r w:rsidRPr="00720786">
              <w:rPr>
                <w:rFonts w:ascii="Times New Roman" w:hAnsi="Times New Roman"/>
                <w:lang w:val="uk-UA"/>
              </w:rPr>
              <w:t xml:space="preserve"> до зміни податкового навантаження внаслідок зміни системи оподаткування;</w:t>
            </w:r>
          </w:p>
          <w:p w14:paraId="0ED879B4"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0786">
              <w:rPr>
                <w:rFonts w:ascii="Times New Roman" w:hAnsi="Times New Roman"/>
                <w:lang w:val="uk-UA"/>
              </w:rPr>
              <w:t>Platts</w:t>
            </w:r>
            <w:proofErr w:type="spellEnd"/>
            <w:r w:rsidRPr="00720786">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C1B8A6"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8) зміни умов у зв’язку із застосуванням положень частини шостої статті 41 Закону.</w:t>
            </w:r>
            <w:bookmarkStart w:id="18" w:name="n82"/>
            <w:bookmarkEnd w:id="18"/>
          </w:p>
          <w:p w14:paraId="1FD56C02"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99D48F0"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Договір про закупівлю є нікчемним у разі:</w:t>
            </w:r>
          </w:p>
          <w:p w14:paraId="02041295"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1) коли замовник уклав договір про закупівлю з порушенням вимог, визначених пунктом 5 цих особливостей;</w:t>
            </w:r>
          </w:p>
          <w:p w14:paraId="7149871D"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2) укладення договору про закупівлю з порушенням вимог пункту 18 цих особливостей;</w:t>
            </w:r>
          </w:p>
          <w:p w14:paraId="2CD14B17"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3) укладення договору про закупівлю в період оскарження відкритих торгів відповідно до статті 18 Закону та цих особливостей;</w:t>
            </w:r>
          </w:p>
          <w:p w14:paraId="743A7CF5"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2D8A769"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4C9B29E8"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Істотними умовами договору про закупівлю є:</w:t>
            </w:r>
          </w:p>
          <w:p w14:paraId="77A37D0D"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предмет договору (найменування, номенклатура, асортимент);</w:t>
            </w:r>
          </w:p>
          <w:p w14:paraId="56014F69"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кількість товарів, робіт і послуг та вимоги щодо їх якості;</w:t>
            </w:r>
          </w:p>
          <w:p w14:paraId="0B505A5F"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порядок здійснення оплати;</w:t>
            </w:r>
          </w:p>
          <w:p w14:paraId="24A79F38"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ціна договору;</w:t>
            </w:r>
          </w:p>
          <w:p w14:paraId="4D93DD5E"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термін та місце поставки товарів, надання послуг, виконання робіт;</w:t>
            </w:r>
          </w:p>
          <w:p w14:paraId="3CA03790"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строк дії договору;</w:t>
            </w:r>
          </w:p>
          <w:p w14:paraId="69807609"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права та обов'язки сторін;</w:t>
            </w:r>
          </w:p>
          <w:p w14:paraId="003D389A"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зазначення умови щодо можливості зменшення обсягів закупівлі залежно від реального фінансування видатків;</w:t>
            </w:r>
          </w:p>
          <w:p w14:paraId="47B10CB0"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відповідальність сторін.</w:t>
            </w:r>
          </w:p>
          <w:p w14:paraId="6E40A43D" w14:textId="77777777" w:rsidR="00BA10C7" w:rsidRPr="00720786" w:rsidRDefault="00BA10C7" w:rsidP="00BA10C7">
            <w:pPr>
              <w:pStyle w:val="a3"/>
              <w:jc w:val="both"/>
              <w:rPr>
                <w:rFonts w:ascii="Times New Roman" w:hAnsi="Times New Roman"/>
                <w:lang w:val="uk-UA"/>
              </w:rPr>
            </w:pPr>
            <w:r w:rsidRPr="00BB0342">
              <w:rPr>
                <w:rFonts w:ascii="Times New Roman" w:hAnsi="Times New Roman"/>
                <w:lang w:val="uk-UA"/>
              </w:rPr>
              <w:t>У складі тендерної пропозиції учасник повинен надати гарантійний лист про погодження з проектом договору, згідно форми, викладеної у Додатку 3.</w:t>
            </w:r>
          </w:p>
          <w:p w14:paraId="40E99A64" w14:textId="77777777" w:rsidR="00BA10C7" w:rsidRPr="00720786" w:rsidRDefault="00BA10C7" w:rsidP="00BA10C7">
            <w:pPr>
              <w:pStyle w:val="a3"/>
              <w:jc w:val="both"/>
              <w:rPr>
                <w:rFonts w:ascii="Times New Roman" w:hAnsi="Times New Roman"/>
                <w:lang w:val="uk-UA"/>
              </w:rPr>
            </w:pPr>
          </w:p>
        </w:tc>
      </w:tr>
      <w:tr w:rsidR="00BA10C7" w:rsidRPr="002C176B" w14:paraId="6C311BC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D3627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A769633"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Дiї</w:t>
            </w:r>
            <w:proofErr w:type="spellEnd"/>
            <w:r w:rsidRPr="00361DEE">
              <w:rPr>
                <w:rFonts w:ascii="Times New Roman" w:hAnsi="Times New Roman"/>
                <w:b/>
                <w:lang w:val="uk-UA" w:eastAsia="ru-RU"/>
              </w:rPr>
              <w:t xml:space="preserve"> замовника при </w:t>
            </w:r>
            <w:proofErr w:type="spellStart"/>
            <w:r w:rsidRPr="00361DEE">
              <w:rPr>
                <w:rFonts w:ascii="Times New Roman" w:hAnsi="Times New Roman"/>
                <w:b/>
                <w:lang w:val="uk-UA" w:eastAsia="ru-RU"/>
              </w:rPr>
              <w:t>вiдмовi</w:t>
            </w:r>
            <w:proofErr w:type="spellEnd"/>
            <w:r w:rsidRPr="00361DEE">
              <w:rPr>
                <w:rFonts w:ascii="Times New Roman" w:hAnsi="Times New Roman"/>
                <w:b/>
                <w:lang w:val="uk-UA" w:eastAsia="ru-RU"/>
              </w:rPr>
              <w:t xml:space="preserve"> переможця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пiдписати</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lastRenderedPageBreak/>
              <w:t>договiр</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26D0A4E" w14:textId="77777777" w:rsidR="00BA10C7" w:rsidRPr="00003DC0" w:rsidRDefault="00BA10C7" w:rsidP="00BA10C7">
            <w:pPr>
              <w:pStyle w:val="rvps2"/>
              <w:shd w:val="clear" w:color="auto" w:fill="FFFFFF"/>
              <w:spacing w:before="0" w:after="150"/>
              <w:ind w:firstLine="450"/>
              <w:jc w:val="both"/>
              <w:rPr>
                <w:color w:val="333333"/>
                <w:sz w:val="22"/>
                <w:szCs w:val="22"/>
                <w:lang w:val="uk-UA" w:eastAsia="ru-RU"/>
              </w:rPr>
            </w:pPr>
            <w:r w:rsidRPr="00003DC0">
              <w:rPr>
                <w:sz w:val="22"/>
                <w:szCs w:val="22"/>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003DC0">
              <w:rPr>
                <w:sz w:val="22"/>
                <w:szCs w:val="22"/>
                <w:lang w:val="uk-UA" w:eastAsia="ru-RU"/>
              </w:rPr>
              <w:lastRenderedPageBreak/>
              <w:t>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10C7" w:rsidRPr="007C3BBE" w14:paraId="540DA68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3030858" w14:textId="77777777" w:rsidR="00BA10C7" w:rsidRPr="007C3BBE" w:rsidRDefault="00BA10C7" w:rsidP="00BA10C7">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lastRenderedPageBreak/>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663DF3A" w14:textId="77777777" w:rsidR="00BA10C7" w:rsidRPr="007C3BBE" w:rsidRDefault="00BA10C7" w:rsidP="00BA10C7">
            <w:pPr>
              <w:spacing w:after="0" w:line="285" w:lineRule="atLeast"/>
              <w:rPr>
                <w:rFonts w:ascii="Times New Roman" w:hAnsi="Times New Roman"/>
                <w:b/>
                <w:lang w:val="uk-UA" w:eastAsia="ru-RU"/>
              </w:rPr>
            </w:pPr>
            <w:r w:rsidRPr="007C3BBE">
              <w:rPr>
                <w:rFonts w:ascii="Times New Roman" w:hAnsi="Times New Roman"/>
                <w:b/>
                <w:lang w:val="uk-UA" w:eastAsia="ru-RU"/>
              </w:rPr>
              <w:t xml:space="preserve">Забезпечення виконання договору про </w:t>
            </w:r>
            <w:proofErr w:type="spellStart"/>
            <w:r w:rsidRPr="007C3BB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07783F2" w14:textId="77777777" w:rsidR="00BA10C7" w:rsidRPr="007C3BBE" w:rsidRDefault="00BA10C7" w:rsidP="00BA10C7">
            <w:pPr>
              <w:pStyle w:val="a3"/>
              <w:contextualSpacing/>
              <w:jc w:val="both"/>
              <w:rPr>
                <w:rFonts w:ascii="Times New Roman" w:hAnsi="Times New Roman"/>
                <w:lang w:val="uk-UA" w:eastAsia="ru-RU"/>
              </w:rPr>
            </w:pPr>
            <w:r w:rsidRPr="007C3BBE">
              <w:rPr>
                <w:rFonts w:ascii="Times New Roman" w:hAnsi="Times New Roman"/>
                <w:lang w:val="uk-UA" w:eastAsia="ru-RU"/>
              </w:rPr>
              <w:t>Не вимагається</w:t>
            </w:r>
          </w:p>
        </w:tc>
      </w:tr>
    </w:tbl>
    <w:p w14:paraId="2AB9FA5C" w14:textId="77777777" w:rsidR="00BA10C7" w:rsidRPr="007C3BBE" w:rsidRDefault="00BA10C7" w:rsidP="00BA10C7">
      <w:pPr>
        <w:widowControl w:val="0"/>
        <w:snapToGrid w:val="0"/>
        <w:spacing w:after="0" w:line="300" w:lineRule="auto"/>
        <w:ind w:left="7080" w:firstLine="708"/>
        <w:rPr>
          <w:rFonts w:ascii="Times New Roman" w:hAnsi="Times New Roman"/>
          <w:b/>
          <w:lang w:val="uk-UA" w:eastAsia="ru-RU"/>
        </w:rPr>
      </w:pPr>
    </w:p>
    <w:p w14:paraId="3BC65E2F" w14:textId="77777777" w:rsidR="00BA10C7" w:rsidRPr="007C3BBE" w:rsidRDefault="00BA10C7" w:rsidP="00BA10C7">
      <w:pPr>
        <w:widowControl w:val="0"/>
        <w:snapToGrid w:val="0"/>
        <w:spacing w:after="0" w:line="300" w:lineRule="auto"/>
        <w:ind w:left="7080" w:firstLine="708"/>
        <w:rPr>
          <w:rFonts w:ascii="Times New Roman" w:hAnsi="Times New Roman"/>
          <w:b/>
          <w:lang w:val="uk-UA" w:eastAsia="ru-RU"/>
        </w:rPr>
      </w:pPr>
    </w:p>
    <w:p w14:paraId="441804D8" w14:textId="77777777" w:rsidR="00BA10C7" w:rsidRPr="007C3BBE" w:rsidRDefault="00BA10C7" w:rsidP="00BA10C7">
      <w:pPr>
        <w:widowControl w:val="0"/>
        <w:snapToGrid w:val="0"/>
        <w:spacing w:after="0" w:line="300" w:lineRule="auto"/>
        <w:ind w:left="7080" w:firstLine="708"/>
        <w:rPr>
          <w:rFonts w:ascii="Times New Roman" w:hAnsi="Times New Roman"/>
          <w:b/>
          <w:lang w:val="uk-UA" w:eastAsia="ru-RU"/>
        </w:rPr>
      </w:pPr>
    </w:p>
    <w:p w14:paraId="687EAF27" w14:textId="77777777" w:rsidR="00BA10C7" w:rsidRPr="007C3BBE" w:rsidRDefault="00BA10C7" w:rsidP="00994327">
      <w:pPr>
        <w:widowControl w:val="0"/>
        <w:snapToGrid w:val="0"/>
        <w:spacing w:after="0" w:line="300" w:lineRule="auto"/>
        <w:rPr>
          <w:rFonts w:ascii="Times New Roman" w:hAnsi="Times New Roman"/>
          <w:b/>
          <w:lang w:val="uk-UA" w:eastAsia="ru-RU"/>
        </w:rPr>
      </w:pPr>
    </w:p>
    <w:p w14:paraId="15BAF454" w14:textId="77777777" w:rsidR="005764A4" w:rsidRDefault="005764A4" w:rsidP="00BA10C7">
      <w:pPr>
        <w:widowControl w:val="0"/>
        <w:snapToGrid w:val="0"/>
        <w:spacing w:after="120" w:line="300" w:lineRule="auto"/>
        <w:ind w:left="7080" w:firstLine="708"/>
        <w:rPr>
          <w:rFonts w:ascii="Times New Roman" w:hAnsi="Times New Roman"/>
          <w:lang w:val="uk-UA" w:eastAsia="ru-RU"/>
        </w:rPr>
      </w:pPr>
    </w:p>
    <w:p w14:paraId="58596199" w14:textId="77777777" w:rsidR="005764A4" w:rsidRDefault="005764A4" w:rsidP="00BA10C7">
      <w:pPr>
        <w:widowControl w:val="0"/>
        <w:snapToGrid w:val="0"/>
        <w:spacing w:after="120" w:line="300" w:lineRule="auto"/>
        <w:ind w:left="7080" w:firstLine="708"/>
        <w:rPr>
          <w:rFonts w:ascii="Times New Roman" w:hAnsi="Times New Roman"/>
          <w:lang w:val="uk-UA" w:eastAsia="ru-RU"/>
        </w:rPr>
      </w:pPr>
    </w:p>
    <w:p w14:paraId="000EB94F" w14:textId="77777777" w:rsidR="005764A4" w:rsidRDefault="005764A4" w:rsidP="00BA10C7">
      <w:pPr>
        <w:widowControl w:val="0"/>
        <w:snapToGrid w:val="0"/>
        <w:spacing w:after="120" w:line="300" w:lineRule="auto"/>
        <w:ind w:left="7080" w:firstLine="708"/>
        <w:rPr>
          <w:rFonts w:ascii="Times New Roman" w:hAnsi="Times New Roman"/>
          <w:lang w:val="uk-UA" w:eastAsia="ru-RU"/>
        </w:rPr>
      </w:pPr>
    </w:p>
    <w:p w14:paraId="068D0AD2" w14:textId="77777777" w:rsidR="005764A4" w:rsidRDefault="005764A4" w:rsidP="00BA10C7">
      <w:pPr>
        <w:widowControl w:val="0"/>
        <w:snapToGrid w:val="0"/>
        <w:spacing w:after="120" w:line="300" w:lineRule="auto"/>
        <w:ind w:left="7080" w:firstLine="708"/>
        <w:rPr>
          <w:rFonts w:ascii="Times New Roman" w:hAnsi="Times New Roman"/>
          <w:lang w:val="uk-UA" w:eastAsia="ru-RU"/>
        </w:rPr>
      </w:pPr>
    </w:p>
    <w:p w14:paraId="4457A2A2" w14:textId="77777777" w:rsidR="005764A4" w:rsidRDefault="005764A4" w:rsidP="00BA10C7">
      <w:pPr>
        <w:widowControl w:val="0"/>
        <w:snapToGrid w:val="0"/>
        <w:spacing w:after="120" w:line="300" w:lineRule="auto"/>
        <w:ind w:left="7080" w:firstLine="708"/>
        <w:rPr>
          <w:rFonts w:ascii="Times New Roman" w:hAnsi="Times New Roman"/>
          <w:lang w:val="uk-UA" w:eastAsia="ru-RU"/>
        </w:rPr>
      </w:pPr>
    </w:p>
    <w:p w14:paraId="33A9AB87" w14:textId="77777777" w:rsidR="005764A4" w:rsidRDefault="005764A4" w:rsidP="00BA10C7">
      <w:pPr>
        <w:widowControl w:val="0"/>
        <w:snapToGrid w:val="0"/>
        <w:spacing w:after="120" w:line="300" w:lineRule="auto"/>
        <w:ind w:left="7080" w:firstLine="708"/>
        <w:rPr>
          <w:rFonts w:ascii="Times New Roman" w:hAnsi="Times New Roman"/>
          <w:lang w:val="uk-UA" w:eastAsia="ru-RU"/>
        </w:rPr>
      </w:pPr>
    </w:p>
    <w:p w14:paraId="7D50D346" w14:textId="77777777" w:rsidR="00BB0342" w:rsidRDefault="00BB0342" w:rsidP="00BA10C7">
      <w:pPr>
        <w:widowControl w:val="0"/>
        <w:snapToGrid w:val="0"/>
        <w:spacing w:after="120" w:line="300" w:lineRule="auto"/>
        <w:ind w:left="7080" w:firstLine="708"/>
        <w:rPr>
          <w:rFonts w:ascii="Times New Roman" w:hAnsi="Times New Roman"/>
          <w:lang w:val="uk-UA" w:eastAsia="ru-RU"/>
        </w:rPr>
      </w:pPr>
    </w:p>
    <w:p w14:paraId="6E4CB797" w14:textId="77777777" w:rsidR="00BB0342" w:rsidRDefault="00BB0342" w:rsidP="00BA10C7">
      <w:pPr>
        <w:widowControl w:val="0"/>
        <w:snapToGrid w:val="0"/>
        <w:spacing w:after="120" w:line="300" w:lineRule="auto"/>
        <w:ind w:left="7080" w:firstLine="708"/>
        <w:rPr>
          <w:rFonts w:ascii="Times New Roman" w:hAnsi="Times New Roman"/>
          <w:lang w:val="uk-UA" w:eastAsia="ru-RU"/>
        </w:rPr>
      </w:pPr>
    </w:p>
    <w:p w14:paraId="065467C0" w14:textId="77777777" w:rsidR="00BB0342" w:rsidRDefault="00BB0342" w:rsidP="00BA10C7">
      <w:pPr>
        <w:widowControl w:val="0"/>
        <w:snapToGrid w:val="0"/>
        <w:spacing w:after="120" w:line="300" w:lineRule="auto"/>
        <w:ind w:left="7080" w:firstLine="708"/>
        <w:rPr>
          <w:rFonts w:ascii="Times New Roman" w:hAnsi="Times New Roman"/>
          <w:lang w:val="uk-UA" w:eastAsia="ru-RU"/>
        </w:rPr>
      </w:pPr>
    </w:p>
    <w:p w14:paraId="42B9F340" w14:textId="77777777" w:rsidR="00BB0342" w:rsidRDefault="00BB0342" w:rsidP="00BA10C7">
      <w:pPr>
        <w:widowControl w:val="0"/>
        <w:snapToGrid w:val="0"/>
        <w:spacing w:after="120" w:line="300" w:lineRule="auto"/>
        <w:ind w:left="7080" w:firstLine="708"/>
        <w:rPr>
          <w:rFonts w:ascii="Times New Roman" w:hAnsi="Times New Roman"/>
          <w:lang w:val="uk-UA" w:eastAsia="ru-RU"/>
        </w:rPr>
      </w:pPr>
    </w:p>
    <w:p w14:paraId="40E85614" w14:textId="77777777" w:rsidR="00BB0342" w:rsidRDefault="00BB0342" w:rsidP="00BA10C7">
      <w:pPr>
        <w:widowControl w:val="0"/>
        <w:snapToGrid w:val="0"/>
        <w:spacing w:after="120" w:line="300" w:lineRule="auto"/>
        <w:ind w:left="7080" w:firstLine="708"/>
        <w:rPr>
          <w:rFonts w:ascii="Times New Roman" w:hAnsi="Times New Roman"/>
          <w:lang w:val="uk-UA" w:eastAsia="ru-RU"/>
        </w:rPr>
      </w:pPr>
    </w:p>
    <w:p w14:paraId="72373560" w14:textId="77777777" w:rsidR="00BB0342" w:rsidRDefault="00BB0342" w:rsidP="00BA10C7">
      <w:pPr>
        <w:widowControl w:val="0"/>
        <w:snapToGrid w:val="0"/>
        <w:spacing w:after="120" w:line="300" w:lineRule="auto"/>
        <w:ind w:left="7080" w:firstLine="708"/>
        <w:rPr>
          <w:rFonts w:ascii="Times New Roman" w:hAnsi="Times New Roman"/>
          <w:lang w:val="uk-UA" w:eastAsia="ru-RU"/>
        </w:rPr>
      </w:pPr>
    </w:p>
    <w:p w14:paraId="7BCA4C11" w14:textId="77777777" w:rsidR="00BB0342" w:rsidRDefault="00BB0342" w:rsidP="00BA10C7">
      <w:pPr>
        <w:widowControl w:val="0"/>
        <w:snapToGrid w:val="0"/>
        <w:spacing w:after="120" w:line="300" w:lineRule="auto"/>
        <w:ind w:left="7080" w:firstLine="708"/>
        <w:rPr>
          <w:rFonts w:ascii="Times New Roman" w:hAnsi="Times New Roman"/>
          <w:lang w:val="uk-UA" w:eastAsia="ru-RU"/>
        </w:rPr>
      </w:pPr>
    </w:p>
    <w:p w14:paraId="7C3EDCA5" w14:textId="77777777" w:rsidR="00BB0342" w:rsidRDefault="00BB0342" w:rsidP="00BA10C7">
      <w:pPr>
        <w:widowControl w:val="0"/>
        <w:snapToGrid w:val="0"/>
        <w:spacing w:after="120" w:line="300" w:lineRule="auto"/>
        <w:ind w:left="7080" w:firstLine="708"/>
        <w:rPr>
          <w:rFonts w:ascii="Times New Roman" w:hAnsi="Times New Roman"/>
          <w:lang w:val="uk-UA" w:eastAsia="ru-RU"/>
        </w:rPr>
      </w:pPr>
    </w:p>
    <w:p w14:paraId="2783754C" w14:textId="77777777" w:rsidR="00BB0342" w:rsidRDefault="00BB0342" w:rsidP="00BA10C7">
      <w:pPr>
        <w:widowControl w:val="0"/>
        <w:snapToGrid w:val="0"/>
        <w:spacing w:after="120" w:line="300" w:lineRule="auto"/>
        <w:ind w:left="7080" w:firstLine="708"/>
        <w:rPr>
          <w:rFonts w:ascii="Times New Roman" w:hAnsi="Times New Roman"/>
          <w:lang w:val="uk-UA" w:eastAsia="ru-RU"/>
        </w:rPr>
      </w:pPr>
    </w:p>
    <w:p w14:paraId="66566434" w14:textId="77777777" w:rsidR="00BB0342" w:rsidRDefault="00BB0342" w:rsidP="00BA10C7">
      <w:pPr>
        <w:widowControl w:val="0"/>
        <w:snapToGrid w:val="0"/>
        <w:spacing w:after="120" w:line="300" w:lineRule="auto"/>
        <w:ind w:left="7080" w:firstLine="708"/>
        <w:rPr>
          <w:rFonts w:ascii="Times New Roman" w:hAnsi="Times New Roman"/>
          <w:lang w:val="uk-UA" w:eastAsia="ru-RU"/>
        </w:rPr>
      </w:pPr>
    </w:p>
    <w:p w14:paraId="42778F46" w14:textId="77777777" w:rsidR="00BB0342" w:rsidRDefault="00BB0342" w:rsidP="00BA10C7">
      <w:pPr>
        <w:widowControl w:val="0"/>
        <w:snapToGrid w:val="0"/>
        <w:spacing w:after="120" w:line="300" w:lineRule="auto"/>
        <w:ind w:left="7080" w:firstLine="708"/>
        <w:rPr>
          <w:rFonts w:ascii="Times New Roman" w:hAnsi="Times New Roman"/>
          <w:lang w:val="uk-UA" w:eastAsia="ru-RU"/>
        </w:rPr>
      </w:pPr>
    </w:p>
    <w:p w14:paraId="0FB181F3" w14:textId="77777777" w:rsidR="00BB0342" w:rsidRDefault="00BB0342" w:rsidP="00BA10C7">
      <w:pPr>
        <w:widowControl w:val="0"/>
        <w:snapToGrid w:val="0"/>
        <w:spacing w:after="120" w:line="300" w:lineRule="auto"/>
        <w:ind w:left="7080" w:firstLine="708"/>
        <w:rPr>
          <w:rFonts w:ascii="Times New Roman" w:hAnsi="Times New Roman"/>
          <w:lang w:val="uk-UA" w:eastAsia="ru-RU"/>
        </w:rPr>
      </w:pPr>
    </w:p>
    <w:p w14:paraId="621EA47A" w14:textId="77777777" w:rsidR="00BB0342" w:rsidRDefault="00BB0342" w:rsidP="00BA10C7">
      <w:pPr>
        <w:widowControl w:val="0"/>
        <w:snapToGrid w:val="0"/>
        <w:spacing w:after="120" w:line="300" w:lineRule="auto"/>
        <w:ind w:left="7080" w:firstLine="708"/>
        <w:rPr>
          <w:rFonts w:ascii="Times New Roman" w:hAnsi="Times New Roman"/>
          <w:lang w:val="uk-UA" w:eastAsia="ru-RU"/>
        </w:rPr>
      </w:pPr>
    </w:p>
    <w:p w14:paraId="1A93C8EE" w14:textId="77777777" w:rsidR="00BB0342" w:rsidRDefault="00BB0342" w:rsidP="00BA10C7">
      <w:pPr>
        <w:widowControl w:val="0"/>
        <w:snapToGrid w:val="0"/>
        <w:spacing w:after="120" w:line="300" w:lineRule="auto"/>
        <w:ind w:left="7080" w:firstLine="708"/>
        <w:rPr>
          <w:rFonts w:ascii="Times New Roman" w:hAnsi="Times New Roman"/>
          <w:lang w:val="uk-UA" w:eastAsia="ru-RU"/>
        </w:rPr>
      </w:pPr>
    </w:p>
    <w:p w14:paraId="5C1804A6" w14:textId="77777777" w:rsidR="00BB0342" w:rsidRDefault="00BB0342" w:rsidP="00BA10C7">
      <w:pPr>
        <w:widowControl w:val="0"/>
        <w:snapToGrid w:val="0"/>
        <w:spacing w:after="120" w:line="300" w:lineRule="auto"/>
        <w:ind w:left="7080" w:firstLine="708"/>
        <w:rPr>
          <w:rFonts w:ascii="Times New Roman" w:hAnsi="Times New Roman"/>
          <w:lang w:val="uk-UA" w:eastAsia="ru-RU"/>
        </w:rPr>
      </w:pPr>
    </w:p>
    <w:p w14:paraId="19543A8B" w14:textId="77777777" w:rsidR="00BB0342" w:rsidRDefault="00BB0342" w:rsidP="00BA10C7">
      <w:pPr>
        <w:widowControl w:val="0"/>
        <w:snapToGrid w:val="0"/>
        <w:spacing w:after="120" w:line="300" w:lineRule="auto"/>
        <w:ind w:left="7080" w:firstLine="708"/>
        <w:rPr>
          <w:rFonts w:ascii="Times New Roman" w:hAnsi="Times New Roman"/>
          <w:lang w:val="uk-UA" w:eastAsia="ru-RU"/>
        </w:rPr>
      </w:pPr>
    </w:p>
    <w:p w14:paraId="4BB090D9" w14:textId="77777777" w:rsidR="00BB0342" w:rsidRDefault="00BB0342" w:rsidP="00BA10C7">
      <w:pPr>
        <w:widowControl w:val="0"/>
        <w:snapToGrid w:val="0"/>
        <w:spacing w:after="120" w:line="300" w:lineRule="auto"/>
        <w:ind w:left="7080" w:firstLine="708"/>
        <w:rPr>
          <w:rFonts w:ascii="Times New Roman" w:hAnsi="Times New Roman"/>
          <w:lang w:val="uk-UA" w:eastAsia="ru-RU"/>
        </w:rPr>
      </w:pPr>
    </w:p>
    <w:p w14:paraId="6FA0817B" w14:textId="77777777" w:rsidR="00BB0342" w:rsidRDefault="00BB0342" w:rsidP="00BA10C7">
      <w:pPr>
        <w:widowControl w:val="0"/>
        <w:snapToGrid w:val="0"/>
        <w:spacing w:after="120" w:line="300" w:lineRule="auto"/>
        <w:ind w:left="7080" w:firstLine="708"/>
        <w:rPr>
          <w:rFonts w:ascii="Times New Roman" w:hAnsi="Times New Roman"/>
          <w:lang w:val="uk-UA" w:eastAsia="ru-RU"/>
        </w:rPr>
      </w:pPr>
    </w:p>
    <w:p w14:paraId="0016B8E9" w14:textId="0C97513F" w:rsidR="00BB0342" w:rsidRDefault="00BB0342" w:rsidP="00BA10C7">
      <w:pPr>
        <w:widowControl w:val="0"/>
        <w:snapToGrid w:val="0"/>
        <w:spacing w:after="120" w:line="300" w:lineRule="auto"/>
        <w:ind w:left="7080" w:firstLine="708"/>
        <w:rPr>
          <w:rFonts w:ascii="Times New Roman" w:hAnsi="Times New Roman"/>
          <w:lang w:val="uk-UA" w:eastAsia="ru-RU"/>
        </w:rPr>
      </w:pPr>
    </w:p>
    <w:p w14:paraId="24149C61" w14:textId="45BFFB72" w:rsidR="002F5EA1" w:rsidRDefault="002F5EA1" w:rsidP="00BA10C7">
      <w:pPr>
        <w:widowControl w:val="0"/>
        <w:snapToGrid w:val="0"/>
        <w:spacing w:after="120" w:line="300" w:lineRule="auto"/>
        <w:ind w:left="7080" w:firstLine="708"/>
        <w:rPr>
          <w:rFonts w:ascii="Times New Roman" w:hAnsi="Times New Roman"/>
          <w:lang w:val="uk-UA" w:eastAsia="ru-RU"/>
        </w:rPr>
      </w:pPr>
    </w:p>
    <w:p w14:paraId="711E25D1" w14:textId="2C9DC83A" w:rsidR="002F5EA1" w:rsidRDefault="002F5EA1" w:rsidP="00BA10C7">
      <w:pPr>
        <w:widowControl w:val="0"/>
        <w:snapToGrid w:val="0"/>
        <w:spacing w:after="120" w:line="300" w:lineRule="auto"/>
        <w:ind w:left="7080" w:firstLine="708"/>
        <w:rPr>
          <w:rFonts w:ascii="Times New Roman" w:hAnsi="Times New Roman"/>
          <w:lang w:val="uk-UA" w:eastAsia="ru-RU"/>
        </w:rPr>
      </w:pPr>
    </w:p>
    <w:p w14:paraId="3C1711F1" w14:textId="5C181F38" w:rsidR="002F5EA1" w:rsidRDefault="002F5EA1" w:rsidP="00BA10C7">
      <w:pPr>
        <w:widowControl w:val="0"/>
        <w:snapToGrid w:val="0"/>
        <w:spacing w:after="120" w:line="300" w:lineRule="auto"/>
        <w:ind w:left="7080" w:firstLine="708"/>
        <w:rPr>
          <w:rFonts w:ascii="Times New Roman" w:hAnsi="Times New Roman"/>
          <w:lang w:val="uk-UA" w:eastAsia="ru-RU"/>
        </w:rPr>
      </w:pPr>
    </w:p>
    <w:p w14:paraId="24728AED" w14:textId="77777777" w:rsidR="002F5EA1" w:rsidRDefault="002F5EA1" w:rsidP="00BA10C7">
      <w:pPr>
        <w:widowControl w:val="0"/>
        <w:snapToGrid w:val="0"/>
        <w:spacing w:after="120" w:line="300" w:lineRule="auto"/>
        <w:ind w:left="7080" w:firstLine="708"/>
        <w:rPr>
          <w:rFonts w:ascii="Times New Roman" w:hAnsi="Times New Roman"/>
          <w:lang w:val="uk-UA" w:eastAsia="ru-RU"/>
        </w:rPr>
      </w:pPr>
    </w:p>
    <w:p w14:paraId="77960A86" w14:textId="7B943734" w:rsidR="00BA10C7" w:rsidRPr="00C405FE" w:rsidRDefault="00BA10C7" w:rsidP="002F5EA1">
      <w:pPr>
        <w:widowControl w:val="0"/>
        <w:snapToGrid w:val="0"/>
        <w:spacing w:after="120" w:line="300" w:lineRule="auto"/>
        <w:ind w:left="7080" w:firstLine="708"/>
        <w:jc w:val="right"/>
        <w:rPr>
          <w:rFonts w:ascii="Times New Roman" w:hAnsi="Times New Roman"/>
          <w:lang w:val="uk-UA" w:eastAsia="ru-RU"/>
        </w:rPr>
      </w:pPr>
      <w:r w:rsidRPr="00C405FE">
        <w:rPr>
          <w:rFonts w:ascii="Times New Roman" w:hAnsi="Times New Roman"/>
          <w:lang w:val="uk-UA" w:eastAsia="ru-RU"/>
        </w:rPr>
        <w:t>Додаток № 1</w:t>
      </w:r>
    </w:p>
    <w:p w14:paraId="521EBE00" w14:textId="77777777" w:rsidR="00BA10C7" w:rsidRDefault="00BA10C7" w:rsidP="00BA10C7">
      <w:pPr>
        <w:pStyle w:val="Default"/>
        <w:spacing w:after="120"/>
        <w:jc w:val="center"/>
        <w:rPr>
          <w:b/>
          <w:bCs/>
          <w:i/>
          <w:iCs/>
          <w:sz w:val="22"/>
          <w:szCs w:val="22"/>
          <w:lang w:val="uk-UA"/>
        </w:rPr>
      </w:pPr>
    </w:p>
    <w:p w14:paraId="006BE1A4" w14:textId="77777777" w:rsidR="001D5564" w:rsidRPr="001D5564" w:rsidRDefault="001D5564" w:rsidP="001D5564">
      <w:pPr>
        <w:widowControl w:val="0"/>
        <w:snapToGrid w:val="0"/>
        <w:spacing w:after="0" w:line="300" w:lineRule="auto"/>
        <w:ind w:right="196" w:firstLine="720"/>
        <w:jc w:val="center"/>
        <w:rPr>
          <w:rFonts w:ascii="Times New Roman" w:hAnsi="Times New Roman"/>
          <w:b/>
          <w:iCs/>
          <w:sz w:val="26"/>
          <w:szCs w:val="26"/>
          <w:lang w:val="uk-UA" w:eastAsia="ru-RU"/>
        </w:rPr>
      </w:pPr>
      <w:r w:rsidRPr="001D5564">
        <w:rPr>
          <w:rFonts w:ascii="Times New Roman" w:hAnsi="Times New Roman"/>
          <w:b/>
          <w:iCs/>
          <w:sz w:val="26"/>
          <w:szCs w:val="26"/>
          <w:lang w:val="uk-UA" w:eastAsia="ru-RU"/>
        </w:rPr>
        <w:t>Тендерна пропозиція</w:t>
      </w:r>
    </w:p>
    <w:p w14:paraId="45BC09AC" w14:textId="77777777" w:rsidR="001D5564" w:rsidRPr="001D5564" w:rsidRDefault="001D5564" w:rsidP="001D5564">
      <w:pPr>
        <w:spacing w:after="0" w:line="240" w:lineRule="auto"/>
        <w:rPr>
          <w:rFonts w:ascii="Times New Roman" w:hAnsi="Times New Roman"/>
          <w:lang w:val="uk-UA" w:eastAsia="ru-RU"/>
        </w:rPr>
      </w:pPr>
    </w:p>
    <w:p w14:paraId="59CBF50F" w14:textId="557C8DAC" w:rsidR="001D5564" w:rsidRPr="001D5564" w:rsidRDefault="001D5564" w:rsidP="006166C5">
      <w:pPr>
        <w:spacing w:after="0" w:line="240" w:lineRule="auto"/>
        <w:jc w:val="both"/>
        <w:rPr>
          <w:rFonts w:ascii="Times New Roman" w:hAnsi="Times New Roman"/>
          <w:lang w:val="uk-UA"/>
        </w:rPr>
      </w:pPr>
      <w:r w:rsidRPr="001D5564">
        <w:rPr>
          <w:rFonts w:ascii="Times New Roman" w:hAnsi="Times New Roman"/>
          <w:lang w:val="uk-UA"/>
        </w:rPr>
        <w:t xml:space="preserve">      Ми, ( назва Учасника),_______________________________ надаємо свою тендерну пропозицію щодо участі у відкритих торгах на закупівлю: </w:t>
      </w:r>
      <w:r w:rsidR="00DB5984" w:rsidRPr="00DB5984">
        <w:rPr>
          <w:rFonts w:ascii="Times New Roman" w:hAnsi="Times New Roman"/>
          <w:b/>
          <w:lang w:val="uk-UA"/>
        </w:rPr>
        <w:t>код за ДК 021:2015 15510000-6 Молоко та вершки (молоко коров’яче пастеризоване 2,5%-2,6% жирності; молоко згущене 8,5% без рослинних домішок)</w:t>
      </w:r>
      <w:r w:rsidR="003E4672" w:rsidRPr="003E4672">
        <w:rPr>
          <w:rFonts w:ascii="Times New Roman" w:hAnsi="Times New Roman"/>
          <w:b/>
          <w:lang w:val="uk-UA"/>
        </w:rPr>
        <w:t xml:space="preserve"> </w:t>
      </w:r>
      <w:r w:rsidR="003E4672" w:rsidRPr="003E4672">
        <w:rPr>
          <w:rFonts w:ascii="Times New Roman" w:hAnsi="Times New Roman"/>
          <w:lang w:val="uk-UA"/>
        </w:rPr>
        <w:t>для</w:t>
      </w:r>
      <w:r w:rsidR="003E4672">
        <w:rPr>
          <w:rFonts w:ascii="Times New Roman" w:hAnsi="Times New Roman"/>
          <w:b/>
          <w:bCs/>
          <w:lang w:val="uk-UA"/>
        </w:rPr>
        <w:t xml:space="preserve"> </w:t>
      </w:r>
      <w:r w:rsidR="005F782C" w:rsidRPr="005F782C">
        <w:rPr>
          <w:rFonts w:ascii="Times New Roman" w:hAnsi="Times New Roman"/>
          <w:bCs/>
          <w:lang w:val="uk-UA"/>
        </w:rPr>
        <w:t xml:space="preserve">КОМУНАЛЬНОЇ УСТАНОВИ ХОРОШЕВСЬКИЙ ГЕРІАТРИЧНИЙ ПАНСІОНАТ </w:t>
      </w:r>
      <w:r w:rsidRPr="001D5564">
        <w:rPr>
          <w:rFonts w:ascii="Times New Roman" w:hAnsi="Times New Roman"/>
          <w:bCs/>
          <w:lang w:val="uk-UA"/>
        </w:rPr>
        <w:t>згідно з вимогами Замовника торгів.</w:t>
      </w:r>
    </w:p>
    <w:p w14:paraId="00852322" w14:textId="77777777" w:rsidR="001D5564" w:rsidRPr="001D5564" w:rsidRDefault="001D5564" w:rsidP="001D5564">
      <w:pPr>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Вивчивши   тендеру документацію, та за результатами аукціону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на загальну суму __________________ (грн., з ПДВ у разі наявності).</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2573"/>
        <w:gridCol w:w="1059"/>
        <w:gridCol w:w="1211"/>
        <w:gridCol w:w="2270"/>
        <w:gridCol w:w="2450"/>
      </w:tblGrid>
      <w:tr w:rsidR="001D5564" w:rsidRPr="001D5564" w14:paraId="47FCDB71" w14:textId="77777777" w:rsidTr="003E4672">
        <w:trPr>
          <w:trHeight w:val="999"/>
        </w:trPr>
        <w:tc>
          <w:tcPr>
            <w:tcW w:w="605" w:type="dxa"/>
          </w:tcPr>
          <w:p w14:paraId="0EA18B4C" w14:textId="77777777" w:rsidR="001D5564" w:rsidRPr="001D5564" w:rsidRDefault="001D5564" w:rsidP="001D5564">
            <w:pPr>
              <w:widowControl w:val="0"/>
              <w:snapToGrid w:val="0"/>
              <w:spacing w:after="0"/>
              <w:jc w:val="both"/>
              <w:rPr>
                <w:rFonts w:ascii="Times New Roman" w:hAnsi="Times New Roman"/>
                <w:b/>
                <w:sz w:val="18"/>
                <w:szCs w:val="18"/>
                <w:lang w:val="uk-UA" w:eastAsia="ru-RU"/>
              </w:rPr>
            </w:pPr>
            <w:r w:rsidRPr="001D5564">
              <w:rPr>
                <w:rFonts w:ascii="Times New Roman" w:hAnsi="Times New Roman"/>
                <w:b/>
                <w:sz w:val="18"/>
                <w:szCs w:val="18"/>
                <w:lang w:val="uk-UA" w:eastAsia="ru-RU"/>
              </w:rPr>
              <w:t>№ з/п</w:t>
            </w:r>
          </w:p>
        </w:tc>
        <w:tc>
          <w:tcPr>
            <w:tcW w:w="2573" w:type="dxa"/>
          </w:tcPr>
          <w:p w14:paraId="6669A213"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Найменування продукції</w:t>
            </w:r>
          </w:p>
        </w:tc>
        <w:tc>
          <w:tcPr>
            <w:tcW w:w="1059" w:type="dxa"/>
          </w:tcPr>
          <w:p w14:paraId="7D7B9278"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одиниця виміру</w:t>
            </w:r>
          </w:p>
        </w:tc>
        <w:tc>
          <w:tcPr>
            <w:tcW w:w="1211" w:type="dxa"/>
          </w:tcPr>
          <w:p w14:paraId="08AF0CC5"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загальна кількість</w:t>
            </w:r>
          </w:p>
        </w:tc>
        <w:tc>
          <w:tcPr>
            <w:tcW w:w="2270" w:type="dxa"/>
          </w:tcPr>
          <w:p w14:paraId="3E8988C1"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Ціна за одиницю виміру продукції в грн. (з урахуванням всіх витрат)</w:t>
            </w:r>
          </w:p>
        </w:tc>
        <w:tc>
          <w:tcPr>
            <w:tcW w:w="2450" w:type="dxa"/>
          </w:tcPr>
          <w:p w14:paraId="3D502DE1"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Загальна сума вартості продукції в грн. (з урахуванням всіх витрат)</w:t>
            </w:r>
          </w:p>
        </w:tc>
      </w:tr>
      <w:tr w:rsidR="00DB5984" w:rsidRPr="001D5564" w14:paraId="1BBFBDC9" w14:textId="77777777" w:rsidTr="00EB5E9F">
        <w:trPr>
          <w:trHeight w:val="303"/>
        </w:trPr>
        <w:tc>
          <w:tcPr>
            <w:tcW w:w="605" w:type="dxa"/>
          </w:tcPr>
          <w:p w14:paraId="4A7B5B90" w14:textId="699E23AD" w:rsidR="00DB5984" w:rsidRPr="001D5564" w:rsidRDefault="00DB5984" w:rsidP="00DB5984">
            <w:pPr>
              <w:widowControl w:val="0"/>
              <w:snapToGrid w:val="0"/>
              <w:spacing w:after="0"/>
              <w:jc w:val="both"/>
              <w:rPr>
                <w:rFonts w:ascii="Times New Roman" w:hAnsi="Times New Roman"/>
                <w:lang w:val="uk-UA" w:eastAsia="ru-RU"/>
              </w:rPr>
            </w:pPr>
            <w:r w:rsidRPr="007C3BBE">
              <w:rPr>
                <w:rFonts w:ascii="Times New Roman" w:hAnsi="Times New Roman"/>
                <w:lang w:val="uk-UA" w:eastAsia="ru-RU"/>
              </w:rPr>
              <w:t>1</w:t>
            </w:r>
          </w:p>
        </w:tc>
        <w:tc>
          <w:tcPr>
            <w:tcW w:w="2573" w:type="dxa"/>
          </w:tcPr>
          <w:p w14:paraId="79747129" w14:textId="07984CF6" w:rsidR="00DB5984" w:rsidRPr="00442AD5" w:rsidRDefault="00DB5984" w:rsidP="00DB5984">
            <w:pPr>
              <w:suppressAutoHyphens/>
              <w:spacing w:after="0" w:line="240" w:lineRule="auto"/>
              <w:rPr>
                <w:rFonts w:ascii="Times New Roman" w:hAnsi="Times New Roman"/>
                <w:kern w:val="1"/>
                <w:lang w:val="uk-UA" w:eastAsia="ar-SA"/>
              </w:rPr>
            </w:pPr>
            <w:r w:rsidRPr="00E14919">
              <w:rPr>
                <w:rFonts w:ascii="Times New Roman" w:hAnsi="Times New Roman"/>
                <w:lang w:eastAsia="ru-RU"/>
              </w:rPr>
              <w:t xml:space="preserve">молоко </w:t>
            </w:r>
            <w:proofErr w:type="spellStart"/>
            <w:r w:rsidRPr="00E14919">
              <w:rPr>
                <w:rFonts w:ascii="Times New Roman" w:hAnsi="Times New Roman"/>
                <w:lang w:eastAsia="ru-RU"/>
              </w:rPr>
              <w:t>коров’яче</w:t>
            </w:r>
            <w:proofErr w:type="spellEnd"/>
            <w:r w:rsidRPr="00E14919">
              <w:rPr>
                <w:rFonts w:ascii="Times New Roman" w:hAnsi="Times New Roman"/>
                <w:lang w:eastAsia="ru-RU"/>
              </w:rPr>
              <w:t xml:space="preserve"> </w:t>
            </w:r>
            <w:proofErr w:type="spellStart"/>
            <w:r w:rsidRPr="00E14919">
              <w:rPr>
                <w:rFonts w:ascii="Times New Roman" w:hAnsi="Times New Roman"/>
                <w:lang w:eastAsia="ru-RU"/>
              </w:rPr>
              <w:t>пастеризоване</w:t>
            </w:r>
            <w:proofErr w:type="spellEnd"/>
            <w:r w:rsidRPr="00E14919">
              <w:rPr>
                <w:rFonts w:ascii="Times New Roman" w:hAnsi="Times New Roman"/>
                <w:lang w:eastAsia="ru-RU"/>
              </w:rPr>
              <w:t xml:space="preserve"> 2,5%-2,6% </w:t>
            </w:r>
            <w:proofErr w:type="spellStart"/>
            <w:r w:rsidRPr="00E14919">
              <w:rPr>
                <w:rFonts w:ascii="Times New Roman" w:hAnsi="Times New Roman"/>
                <w:lang w:eastAsia="ru-RU"/>
              </w:rPr>
              <w:t>жирності</w:t>
            </w:r>
            <w:proofErr w:type="spellEnd"/>
          </w:p>
        </w:tc>
        <w:tc>
          <w:tcPr>
            <w:tcW w:w="1059" w:type="dxa"/>
            <w:vAlign w:val="center"/>
          </w:tcPr>
          <w:p w14:paraId="03262789" w14:textId="72A5A77B" w:rsidR="00DB5984" w:rsidRPr="001D5564" w:rsidRDefault="00DB5984" w:rsidP="00DB5984">
            <w:pPr>
              <w:widowControl w:val="0"/>
              <w:snapToGrid w:val="0"/>
              <w:spacing w:after="0"/>
              <w:jc w:val="center"/>
              <w:rPr>
                <w:rFonts w:ascii="Times New Roman" w:hAnsi="Times New Roman"/>
                <w:lang w:val="uk-UA" w:eastAsia="ru-RU"/>
              </w:rPr>
            </w:pPr>
            <w:r w:rsidRPr="007C3BBE">
              <w:rPr>
                <w:rFonts w:ascii="Times New Roman" w:hAnsi="Times New Roman"/>
                <w:lang w:val="uk-UA" w:eastAsia="ru-RU"/>
              </w:rPr>
              <w:t>кг</w:t>
            </w:r>
          </w:p>
        </w:tc>
        <w:tc>
          <w:tcPr>
            <w:tcW w:w="1211" w:type="dxa"/>
          </w:tcPr>
          <w:p w14:paraId="0A00E2F0" w14:textId="77777777" w:rsidR="00DB5984" w:rsidRDefault="00DB5984" w:rsidP="00DB5984">
            <w:pPr>
              <w:pStyle w:val="a3"/>
              <w:jc w:val="center"/>
              <w:rPr>
                <w:rFonts w:ascii="Times New Roman" w:hAnsi="Times New Roman"/>
                <w:lang w:val="uk-UA"/>
              </w:rPr>
            </w:pPr>
          </w:p>
          <w:p w14:paraId="69C76D23" w14:textId="0D67D4B0" w:rsidR="00DB5984" w:rsidRPr="001D5564" w:rsidRDefault="00DB5984" w:rsidP="00DB5984">
            <w:pPr>
              <w:spacing w:after="0" w:line="240" w:lineRule="auto"/>
              <w:jc w:val="center"/>
              <w:rPr>
                <w:rFonts w:ascii="Times New Roman" w:hAnsi="Times New Roman"/>
                <w:lang w:val="uk-UA"/>
              </w:rPr>
            </w:pPr>
            <w:r>
              <w:rPr>
                <w:rFonts w:ascii="Times New Roman" w:hAnsi="Times New Roman"/>
                <w:lang w:val="uk-UA"/>
              </w:rPr>
              <w:t>10000</w:t>
            </w:r>
          </w:p>
        </w:tc>
        <w:tc>
          <w:tcPr>
            <w:tcW w:w="2270" w:type="dxa"/>
          </w:tcPr>
          <w:p w14:paraId="22B2C4AA" w14:textId="77777777" w:rsidR="00DB5984" w:rsidRPr="001D5564" w:rsidRDefault="00DB5984" w:rsidP="00DB5984">
            <w:pPr>
              <w:widowControl w:val="0"/>
              <w:snapToGrid w:val="0"/>
              <w:spacing w:after="0"/>
              <w:jc w:val="both"/>
              <w:rPr>
                <w:rFonts w:ascii="Times New Roman" w:hAnsi="Times New Roman"/>
                <w:lang w:val="uk-UA" w:eastAsia="ru-RU"/>
              </w:rPr>
            </w:pPr>
          </w:p>
        </w:tc>
        <w:tc>
          <w:tcPr>
            <w:tcW w:w="2450" w:type="dxa"/>
          </w:tcPr>
          <w:p w14:paraId="3F2F7C48" w14:textId="77777777" w:rsidR="00DB5984" w:rsidRPr="001D5564" w:rsidRDefault="00DB5984" w:rsidP="00DB5984">
            <w:pPr>
              <w:widowControl w:val="0"/>
              <w:snapToGrid w:val="0"/>
              <w:spacing w:after="0"/>
              <w:jc w:val="both"/>
              <w:rPr>
                <w:rFonts w:ascii="Times New Roman" w:hAnsi="Times New Roman"/>
                <w:lang w:val="uk-UA" w:eastAsia="ru-RU"/>
              </w:rPr>
            </w:pPr>
          </w:p>
        </w:tc>
      </w:tr>
      <w:tr w:rsidR="00DB5984" w:rsidRPr="001D5564" w14:paraId="03C64225" w14:textId="77777777" w:rsidTr="00EB5E9F">
        <w:trPr>
          <w:trHeight w:val="303"/>
        </w:trPr>
        <w:tc>
          <w:tcPr>
            <w:tcW w:w="605" w:type="dxa"/>
          </w:tcPr>
          <w:p w14:paraId="74EC0A99" w14:textId="564D8BE7" w:rsidR="00DB5984" w:rsidRPr="00EB777E" w:rsidRDefault="00DB5984" w:rsidP="00DB5984">
            <w:pPr>
              <w:widowControl w:val="0"/>
              <w:snapToGrid w:val="0"/>
              <w:spacing w:after="0"/>
              <w:jc w:val="both"/>
              <w:rPr>
                <w:rFonts w:ascii="Times New Roman" w:hAnsi="Times New Roman"/>
                <w:lang w:val="uk-UA" w:eastAsia="ru-RU"/>
              </w:rPr>
            </w:pPr>
            <w:r>
              <w:rPr>
                <w:rFonts w:ascii="Times New Roman" w:hAnsi="Times New Roman"/>
                <w:lang w:val="uk-UA" w:eastAsia="ru-RU"/>
              </w:rPr>
              <w:t>2</w:t>
            </w:r>
          </w:p>
        </w:tc>
        <w:tc>
          <w:tcPr>
            <w:tcW w:w="2573" w:type="dxa"/>
          </w:tcPr>
          <w:p w14:paraId="1E5F988E" w14:textId="77FCEDD6" w:rsidR="00DB5984" w:rsidRPr="003C76F6" w:rsidRDefault="00DB5984" w:rsidP="00DB5984">
            <w:pPr>
              <w:suppressAutoHyphens/>
              <w:spacing w:after="0" w:line="240" w:lineRule="auto"/>
              <w:rPr>
                <w:rFonts w:ascii="Times New Roman" w:hAnsi="Times New Roman"/>
              </w:rPr>
            </w:pPr>
            <w:r w:rsidRPr="00E14919">
              <w:rPr>
                <w:rFonts w:ascii="Times New Roman" w:hAnsi="Times New Roman"/>
                <w:lang w:eastAsia="ru-RU"/>
              </w:rPr>
              <w:t xml:space="preserve">молоко </w:t>
            </w:r>
            <w:proofErr w:type="spellStart"/>
            <w:r w:rsidRPr="00E14919">
              <w:rPr>
                <w:rFonts w:ascii="Times New Roman" w:hAnsi="Times New Roman"/>
                <w:lang w:eastAsia="ru-RU"/>
              </w:rPr>
              <w:t>згущене</w:t>
            </w:r>
            <w:proofErr w:type="spellEnd"/>
            <w:r w:rsidRPr="00E14919">
              <w:rPr>
                <w:rFonts w:ascii="Times New Roman" w:hAnsi="Times New Roman"/>
                <w:lang w:eastAsia="ru-RU"/>
              </w:rPr>
              <w:t xml:space="preserve"> 8,5% без </w:t>
            </w:r>
            <w:proofErr w:type="spellStart"/>
            <w:r w:rsidRPr="00E14919">
              <w:rPr>
                <w:rFonts w:ascii="Times New Roman" w:hAnsi="Times New Roman"/>
                <w:lang w:eastAsia="ru-RU"/>
              </w:rPr>
              <w:t>рослинних</w:t>
            </w:r>
            <w:proofErr w:type="spellEnd"/>
            <w:r w:rsidRPr="00E14919">
              <w:rPr>
                <w:rFonts w:ascii="Times New Roman" w:hAnsi="Times New Roman"/>
                <w:lang w:eastAsia="ru-RU"/>
              </w:rPr>
              <w:t xml:space="preserve"> </w:t>
            </w:r>
            <w:proofErr w:type="spellStart"/>
            <w:r w:rsidRPr="00E14919">
              <w:rPr>
                <w:rFonts w:ascii="Times New Roman" w:hAnsi="Times New Roman"/>
                <w:lang w:eastAsia="ru-RU"/>
              </w:rPr>
              <w:t>домішок</w:t>
            </w:r>
            <w:proofErr w:type="spellEnd"/>
          </w:p>
        </w:tc>
        <w:tc>
          <w:tcPr>
            <w:tcW w:w="1059" w:type="dxa"/>
            <w:vAlign w:val="center"/>
          </w:tcPr>
          <w:p w14:paraId="546C348F" w14:textId="3D3D318A" w:rsidR="00DB5984" w:rsidRPr="00674AEF" w:rsidRDefault="00DB5984" w:rsidP="00674AEF">
            <w:pPr>
              <w:pStyle w:val="a3"/>
              <w:jc w:val="center"/>
              <w:rPr>
                <w:rFonts w:ascii="Times New Roman" w:hAnsi="Times New Roman"/>
                <w:lang w:val="uk-UA" w:eastAsia="ru-RU"/>
              </w:rPr>
            </w:pPr>
            <w:r w:rsidRPr="00674AEF">
              <w:rPr>
                <w:rFonts w:ascii="Times New Roman" w:hAnsi="Times New Roman"/>
                <w:lang w:val="uk-UA" w:eastAsia="ru-RU"/>
              </w:rPr>
              <w:t>кг</w:t>
            </w:r>
          </w:p>
        </w:tc>
        <w:tc>
          <w:tcPr>
            <w:tcW w:w="1211" w:type="dxa"/>
          </w:tcPr>
          <w:p w14:paraId="56293BE6" w14:textId="50EF4162" w:rsidR="00DB5984" w:rsidRPr="00674AEF" w:rsidRDefault="00DB5984" w:rsidP="00674AEF">
            <w:pPr>
              <w:pStyle w:val="a3"/>
              <w:jc w:val="center"/>
              <w:rPr>
                <w:rFonts w:ascii="Times New Roman" w:hAnsi="Times New Roman"/>
                <w:lang w:val="uk-UA"/>
              </w:rPr>
            </w:pPr>
            <w:r w:rsidRPr="00674AEF">
              <w:rPr>
                <w:rFonts w:ascii="Times New Roman" w:hAnsi="Times New Roman"/>
                <w:lang w:val="uk-UA"/>
              </w:rPr>
              <w:t>300</w:t>
            </w:r>
          </w:p>
        </w:tc>
        <w:tc>
          <w:tcPr>
            <w:tcW w:w="2270" w:type="dxa"/>
          </w:tcPr>
          <w:p w14:paraId="06EBBA41" w14:textId="77777777" w:rsidR="00DB5984" w:rsidRPr="001D5564" w:rsidRDefault="00DB5984" w:rsidP="00DB5984">
            <w:pPr>
              <w:widowControl w:val="0"/>
              <w:snapToGrid w:val="0"/>
              <w:spacing w:after="0"/>
              <w:jc w:val="both"/>
              <w:rPr>
                <w:rFonts w:ascii="Times New Roman" w:hAnsi="Times New Roman"/>
                <w:lang w:val="uk-UA" w:eastAsia="ru-RU"/>
              </w:rPr>
            </w:pPr>
          </w:p>
        </w:tc>
        <w:tc>
          <w:tcPr>
            <w:tcW w:w="2450" w:type="dxa"/>
          </w:tcPr>
          <w:p w14:paraId="1C54FEF8" w14:textId="77777777" w:rsidR="00DB5984" w:rsidRPr="001D5564" w:rsidRDefault="00DB5984" w:rsidP="00DB5984">
            <w:pPr>
              <w:widowControl w:val="0"/>
              <w:snapToGrid w:val="0"/>
              <w:spacing w:after="0"/>
              <w:jc w:val="both"/>
              <w:rPr>
                <w:rFonts w:ascii="Times New Roman" w:hAnsi="Times New Roman"/>
                <w:lang w:val="uk-UA" w:eastAsia="ru-RU"/>
              </w:rPr>
            </w:pPr>
          </w:p>
        </w:tc>
      </w:tr>
      <w:tr w:rsidR="006166C5" w:rsidRPr="001D5564" w14:paraId="31221AF9" w14:textId="77777777" w:rsidTr="00892864">
        <w:trPr>
          <w:cantSplit/>
          <w:trHeight w:val="303"/>
        </w:trPr>
        <w:tc>
          <w:tcPr>
            <w:tcW w:w="10168" w:type="dxa"/>
            <w:gridSpan w:val="6"/>
          </w:tcPr>
          <w:p w14:paraId="25E08384" w14:textId="77777777" w:rsidR="006166C5" w:rsidRPr="001D5564" w:rsidRDefault="006166C5" w:rsidP="006166C5">
            <w:pPr>
              <w:widowControl w:val="0"/>
              <w:snapToGrid w:val="0"/>
              <w:spacing w:after="0"/>
              <w:jc w:val="both"/>
              <w:rPr>
                <w:rFonts w:ascii="Times New Roman" w:hAnsi="Times New Roman"/>
                <w:lang w:val="uk-UA" w:eastAsia="ru-RU"/>
              </w:rPr>
            </w:pPr>
            <w:r w:rsidRPr="001D5564">
              <w:rPr>
                <w:rFonts w:ascii="Times New Roman" w:hAnsi="Times New Roman"/>
                <w:lang w:val="uk-UA" w:eastAsia="ru-RU"/>
              </w:rPr>
              <w:t>Загальна вартість продукції з ПДВ (у разі наявності)</w:t>
            </w:r>
          </w:p>
        </w:tc>
      </w:tr>
    </w:tbl>
    <w:p w14:paraId="047188E5" w14:textId="77777777" w:rsidR="001D5564" w:rsidRPr="001D5564" w:rsidRDefault="001D5564" w:rsidP="001D5564">
      <w:pPr>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w:t>
      </w:r>
    </w:p>
    <w:p w14:paraId="129D62C8" w14:textId="77777777" w:rsidR="001D5564" w:rsidRPr="001D5564" w:rsidRDefault="001D5564" w:rsidP="001D5564">
      <w:pPr>
        <w:widowControl w:val="0"/>
        <w:snapToGrid w:val="0"/>
        <w:spacing w:after="0" w:line="240" w:lineRule="auto"/>
        <w:ind w:firstLine="142"/>
        <w:jc w:val="both"/>
        <w:rPr>
          <w:rFonts w:ascii="Times New Roman" w:hAnsi="Times New Roman"/>
          <w:lang w:val="uk-UA" w:eastAsia="ru-RU"/>
        </w:rPr>
      </w:pPr>
      <w:r w:rsidRPr="001D5564">
        <w:rPr>
          <w:rFonts w:ascii="Times New Roman" w:hAnsi="Times New Roman"/>
          <w:lang w:val="uk-UA"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3AE33EDD"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2. Ми погоджуємося дотримуватися умов цієї пропозиції протягом не менше ніж 90 календарних  днів 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3AEF8492"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3. Ми погоджуємося з умовами, що Ви можете відхилити нашу чи всі тендерні пропозиції згідно з умовами тендерної документації.</w:t>
      </w:r>
    </w:p>
    <w:p w14:paraId="11BD982E"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4. 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3183C699"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p>
    <w:p w14:paraId="2766A3AA"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p>
    <w:p w14:paraId="27A1808F" w14:textId="77777777" w:rsidR="001D5564" w:rsidRPr="001D5564" w:rsidRDefault="001D5564" w:rsidP="001D5564">
      <w:pPr>
        <w:widowControl w:val="0"/>
        <w:pBdr>
          <w:bottom w:val="single" w:sz="12" w:space="1" w:color="auto"/>
        </w:pBdr>
        <w:snapToGrid w:val="0"/>
        <w:spacing w:after="0" w:line="300" w:lineRule="auto"/>
        <w:ind w:firstLine="720"/>
        <w:jc w:val="both"/>
        <w:rPr>
          <w:rFonts w:ascii="Times New Roman" w:hAnsi="Times New Roman"/>
          <w:lang w:val="uk-UA" w:eastAsia="ru-RU"/>
        </w:rPr>
      </w:pPr>
      <w:r w:rsidRPr="001D5564">
        <w:rPr>
          <w:rFonts w:ascii="Times New Roman" w:hAnsi="Times New Roman"/>
          <w:lang w:val="uk-UA" w:eastAsia="ru-RU"/>
        </w:rPr>
        <w:t xml:space="preserve">          </w:t>
      </w:r>
    </w:p>
    <w:p w14:paraId="79CDB295" w14:textId="77777777" w:rsidR="001D5564" w:rsidRPr="001D5564" w:rsidRDefault="001D5564" w:rsidP="001D5564">
      <w:pPr>
        <w:widowControl w:val="0"/>
        <w:tabs>
          <w:tab w:val="left" w:pos="1134"/>
        </w:tabs>
        <w:snapToGrid w:val="0"/>
        <w:spacing w:after="0"/>
        <w:jc w:val="both"/>
        <w:rPr>
          <w:rFonts w:ascii="Times New Roman" w:hAnsi="Times New Roman"/>
          <w:iCs/>
          <w:sz w:val="20"/>
          <w:szCs w:val="20"/>
          <w:lang w:val="uk-UA" w:eastAsia="ru-RU"/>
        </w:rPr>
      </w:pPr>
      <w:r w:rsidRPr="001D5564">
        <w:rPr>
          <w:rFonts w:ascii="Times New Roman" w:hAnsi="Times New Roman"/>
          <w:i/>
          <w:iCs/>
          <w:sz w:val="20"/>
          <w:szCs w:val="20"/>
          <w:lang w:val="uk-UA" w:eastAsia="ru-RU"/>
        </w:rPr>
        <w:t>Посада, прізвище, ініціали, підпис уповноваженої особи учасника, завірені печаткою (за наявності).</w:t>
      </w:r>
    </w:p>
    <w:p w14:paraId="6348E6A7" w14:textId="77777777" w:rsidR="001D5564" w:rsidRPr="001D5564" w:rsidRDefault="001D5564" w:rsidP="001D5564">
      <w:pPr>
        <w:spacing w:after="0" w:line="240" w:lineRule="auto"/>
        <w:rPr>
          <w:rFonts w:ascii="Times New Roman" w:hAnsi="Times New Roman"/>
          <w:sz w:val="24"/>
          <w:szCs w:val="24"/>
          <w:lang w:val="uk-UA"/>
        </w:rPr>
      </w:pPr>
    </w:p>
    <w:p w14:paraId="7EC57D7D" w14:textId="77777777" w:rsidR="001D5564" w:rsidRDefault="001D5564"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796C2908"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456F053A"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4F285C82"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5A71CA48"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5A6A0AF0"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313290C6"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7BE8D1DE"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2DC83EF7"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76245362" w14:textId="77777777" w:rsidR="00EB3A55" w:rsidRDefault="00EB3A55" w:rsidP="00FA7D40">
      <w:pPr>
        <w:widowControl w:val="0"/>
        <w:tabs>
          <w:tab w:val="center" w:pos="4845"/>
          <w:tab w:val="left" w:pos="8140"/>
        </w:tabs>
        <w:snapToGrid w:val="0"/>
        <w:spacing w:after="0" w:line="300" w:lineRule="auto"/>
        <w:rPr>
          <w:rFonts w:ascii="Times New Roman" w:hAnsi="Times New Roman"/>
          <w:b/>
          <w:lang w:val="uk-UA" w:eastAsia="ru-RU"/>
        </w:rPr>
      </w:pPr>
    </w:p>
    <w:p w14:paraId="6A9FC5A5" w14:textId="77777777" w:rsidR="00892864" w:rsidRDefault="00892864" w:rsidP="0048612D">
      <w:pPr>
        <w:widowControl w:val="0"/>
        <w:tabs>
          <w:tab w:val="center" w:pos="4845"/>
          <w:tab w:val="left" w:pos="8140"/>
        </w:tabs>
        <w:snapToGrid w:val="0"/>
        <w:spacing w:after="0" w:line="300" w:lineRule="auto"/>
        <w:rPr>
          <w:rFonts w:ascii="Times New Roman" w:hAnsi="Times New Roman"/>
          <w:b/>
          <w:lang w:val="uk-UA" w:eastAsia="ru-RU"/>
        </w:rPr>
      </w:pPr>
    </w:p>
    <w:p w14:paraId="0E6E2C47" w14:textId="77777777" w:rsidR="00892864" w:rsidRDefault="00892864"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33A55166" w14:textId="77777777" w:rsidR="002874C6" w:rsidRDefault="002874C6"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683072F8" w14:textId="77777777" w:rsidR="002874C6" w:rsidRDefault="002874C6"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25B787C9" w14:textId="77777777" w:rsidR="002874C6" w:rsidRDefault="002874C6"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4472761F" w14:textId="2D61E417" w:rsidR="00BA10C7" w:rsidRDefault="00BA10C7" w:rsidP="00BA10C7">
      <w:pPr>
        <w:widowControl w:val="0"/>
        <w:tabs>
          <w:tab w:val="center" w:pos="4845"/>
          <w:tab w:val="left" w:pos="8140"/>
        </w:tabs>
        <w:snapToGrid w:val="0"/>
        <w:spacing w:after="0" w:line="300" w:lineRule="auto"/>
        <w:jc w:val="right"/>
        <w:rPr>
          <w:rFonts w:ascii="Times New Roman" w:hAnsi="Times New Roman"/>
          <w:b/>
          <w:lang w:val="uk-UA" w:eastAsia="ru-RU"/>
        </w:rPr>
      </w:pPr>
      <w:r w:rsidRPr="007805FB">
        <w:rPr>
          <w:rFonts w:ascii="Times New Roman" w:hAnsi="Times New Roman"/>
          <w:b/>
          <w:lang w:val="uk-UA" w:eastAsia="ru-RU"/>
        </w:rPr>
        <w:t>Додаток № 2</w:t>
      </w:r>
    </w:p>
    <w:p w14:paraId="1F7819AE" w14:textId="16A37FB2" w:rsidR="00F5570D" w:rsidRPr="00F5570D" w:rsidRDefault="00F5570D" w:rsidP="00BA10C7">
      <w:pPr>
        <w:widowControl w:val="0"/>
        <w:tabs>
          <w:tab w:val="center" w:pos="4845"/>
          <w:tab w:val="left" w:pos="8140"/>
        </w:tabs>
        <w:snapToGrid w:val="0"/>
        <w:spacing w:after="0" w:line="300" w:lineRule="auto"/>
        <w:jc w:val="right"/>
        <w:rPr>
          <w:rFonts w:ascii="Times New Roman" w:hAnsi="Times New Roman"/>
          <w:bCs/>
          <w:lang w:val="uk-UA" w:eastAsia="ru-RU"/>
        </w:rPr>
      </w:pPr>
      <w:r w:rsidRPr="00F5570D">
        <w:rPr>
          <w:rFonts w:ascii="Times New Roman" w:hAnsi="Times New Roman"/>
          <w:bCs/>
          <w:lang w:val="uk-UA" w:eastAsia="ru-RU"/>
        </w:rPr>
        <w:t>ПРОЕКТ</w:t>
      </w:r>
    </w:p>
    <w:p w14:paraId="762A69FC"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ДОГОВІР ПРО ЗАКУПІВЛЮ №___ </w:t>
      </w:r>
    </w:p>
    <w:tbl>
      <w:tblPr>
        <w:tblW w:w="10068" w:type="dxa"/>
        <w:jc w:val="center"/>
        <w:tblCellSpacing w:w="22" w:type="dxa"/>
        <w:tblCellMar>
          <w:top w:w="30" w:type="dxa"/>
          <w:left w:w="30" w:type="dxa"/>
          <w:bottom w:w="30" w:type="dxa"/>
          <w:right w:w="30" w:type="dxa"/>
        </w:tblCellMar>
        <w:tblLook w:val="0000" w:firstRow="0" w:lastRow="0" w:firstColumn="0" w:lastColumn="0" w:noHBand="0" w:noVBand="0"/>
      </w:tblPr>
      <w:tblGrid>
        <w:gridCol w:w="5227"/>
        <w:gridCol w:w="4841"/>
      </w:tblGrid>
      <w:tr w:rsidR="00FA7D40" w:rsidRPr="00CC7968" w14:paraId="6976FFB9" w14:textId="77777777" w:rsidTr="00743BF5">
        <w:trPr>
          <w:trHeight w:val="580"/>
          <w:tblCellSpacing w:w="22" w:type="dxa"/>
          <w:jc w:val="center"/>
        </w:trPr>
        <w:tc>
          <w:tcPr>
            <w:tcW w:w="2574" w:type="pct"/>
            <w:vAlign w:val="center"/>
          </w:tcPr>
          <w:p w14:paraId="5430E9DF" w14:textId="77777777" w:rsidR="00FA7D40" w:rsidRPr="00CC7968" w:rsidRDefault="00FA7D40" w:rsidP="00743BF5">
            <w:pPr>
              <w:spacing w:after="0" w:line="240" w:lineRule="auto"/>
              <w:rPr>
                <w:rFonts w:ascii="Times New Roman" w:hAnsi="Times New Roman"/>
                <w:lang w:val="uk-UA" w:eastAsia="ru-RU"/>
              </w:rPr>
            </w:pPr>
            <w:r w:rsidRPr="005351CA">
              <w:rPr>
                <w:rFonts w:ascii="Times New Roman" w:hAnsi="Times New Roman"/>
                <w:b/>
                <w:bCs/>
                <w:lang w:val="uk-UA" w:eastAsia="ru-RU"/>
              </w:rPr>
              <w:t xml:space="preserve">смт. Хорошеве  </w:t>
            </w:r>
            <w:r w:rsidRPr="00CC7968">
              <w:rPr>
                <w:rFonts w:ascii="Times New Roman" w:hAnsi="Times New Roman"/>
                <w:lang w:val="uk-UA" w:eastAsia="ru-RU"/>
              </w:rPr>
              <w:br/>
              <w:t xml:space="preserve"> </w:t>
            </w:r>
          </w:p>
        </w:tc>
        <w:tc>
          <w:tcPr>
            <w:tcW w:w="2360" w:type="pct"/>
            <w:vAlign w:val="center"/>
          </w:tcPr>
          <w:p w14:paraId="7388FDA1" w14:textId="77777777" w:rsidR="00FA7D40" w:rsidRPr="00CC7968" w:rsidRDefault="00FA7D40" w:rsidP="00743BF5">
            <w:pPr>
              <w:spacing w:after="0" w:line="240" w:lineRule="auto"/>
              <w:rPr>
                <w:rFonts w:ascii="Times New Roman" w:hAnsi="Times New Roman"/>
                <w:b/>
                <w:lang w:val="uk-UA" w:eastAsia="ru-RU"/>
              </w:rPr>
            </w:pPr>
            <w:r w:rsidRPr="00CC7968">
              <w:rPr>
                <w:rFonts w:ascii="Times New Roman" w:hAnsi="Times New Roman"/>
                <w:b/>
                <w:bCs/>
                <w:lang w:val="uk-UA" w:eastAsia="ru-RU"/>
              </w:rPr>
              <w:t>                                  «__» ___________  </w:t>
            </w:r>
            <w:r w:rsidRPr="00CC7968">
              <w:rPr>
                <w:rFonts w:ascii="Times New Roman" w:hAnsi="Times New Roman"/>
                <w:b/>
                <w:lang w:val="uk-UA" w:eastAsia="ru-RU"/>
              </w:rPr>
              <w:t>20</w:t>
            </w:r>
            <w:r w:rsidR="00EB5AE8">
              <w:rPr>
                <w:rFonts w:ascii="Times New Roman" w:hAnsi="Times New Roman"/>
                <w:b/>
                <w:lang w:val="uk-UA" w:eastAsia="ru-RU"/>
              </w:rPr>
              <w:t>24</w:t>
            </w:r>
            <w:r w:rsidRPr="00CC7968">
              <w:rPr>
                <w:rFonts w:ascii="Times New Roman" w:hAnsi="Times New Roman"/>
                <w:b/>
                <w:lang w:val="uk-UA" w:eastAsia="ru-RU"/>
              </w:rPr>
              <w:t xml:space="preserve"> року</w:t>
            </w:r>
            <w:r w:rsidRPr="00CC7968">
              <w:rPr>
                <w:rFonts w:ascii="Times New Roman" w:hAnsi="Times New Roman"/>
                <w:b/>
                <w:lang w:val="uk-UA" w:eastAsia="ru-RU"/>
              </w:rPr>
              <w:br/>
            </w:r>
          </w:p>
        </w:tc>
      </w:tr>
      <w:tr w:rsidR="00FA7D40" w:rsidRPr="00CC7968" w14:paraId="6BF29221" w14:textId="77777777" w:rsidTr="00743BF5">
        <w:trPr>
          <w:trHeight w:val="1393"/>
          <w:tblCellSpacing w:w="22" w:type="dxa"/>
          <w:jc w:val="center"/>
        </w:trPr>
        <w:tc>
          <w:tcPr>
            <w:tcW w:w="4956" w:type="pct"/>
            <w:gridSpan w:val="2"/>
            <w:vAlign w:val="center"/>
          </w:tcPr>
          <w:p w14:paraId="153D4E53" w14:textId="77777777" w:rsidR="00FA7D40" w:rsidRPr="00CC7968" w:rsidRDefault="00FA7D40" w:rsidP="00743BF5">
            <w:pPr>
              <w:spacing w:after="0" w:line="240" w:lineRule="auto"/>
              <w:jc w:val="both"/>
              <w:rPr>
                <w:rFonts w:ascii="Times New Roman" w:hAnsi="Times New Roman"/>
                <w:lang w:val="uk-UA" w:eastAsia="ru-RU"/>
              </w:rPr>
            </w:pPr>
            <w:r w:rsidRPr="00012C66">
              <w:rPr>
                <w:rFonts w:ascii="Times New Roman" w:hAnsi="Times New Roman"/>
                <w:lang w:val="uk-UA" w:eastAsia="ru-RU"/>
              </w:rPr>
              <w:t>КОМУНАЛЬНА УСТАНОВА ХОРОШЕВСЬКИЙ ГЕРІАТРИЧНИЙ ПАНСІОНАТ</w:t>
            </w:r>
            <w:r w:rsidRPr="00CC7968">
              <w:rPr>
                <w:rFonts w:ascii="Times New Roman" w:hAnsi="Times New Roman"/>
                <w:lang w:val="uk-UA" w:eastAsia="ru-RU"/>
              </w:rPr>
              <w:t xml:space="preserve">,  в особі _________, що діє на підставі Положення (далі - Замовник), з однієї сторони, і _____________ (далі - </w:t>
            </w:r>
            <w:r>
              <w:rPr>
                <w:rFonts w:ascii="Times New Roman" w:hAnsi="Times New Roman"/>
                <w:lang w:val="uk-UA" w:eastAsia="ru-RU"/>
              </w:rPr>
              <w:t>Постачальник</w:t>
            </w:r>
            <w:r w:rsidRPr="00CC7968">
              <w:rPr>
                <w:rFonts w:ascii="Times New Roman" w:hAnsi="Times New Roman"/>
                <w:lang w:val="uk-UA" w:eastAsia="ru-RU"/>
              </w:rPr>
              <w:t xml:space="preserve">) з іншої сторони, разом - Сторони,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CC7968">
              <w:rPr>
                <w:rFonts w:ascii="Times New Roman" w:hAnsi="Times New Roman"/>
                <w:lang w:val="uk-UA" w:eastAsia="ru-RU"/>
              </w:rPr>
              <w:t>закупівель</w:t>
            </w:r>
            <w:proofErr w:type="spellEnd"/>
            <w:r w:rsidRPr="00CC7968">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таке (далі - Договір): </w:t>
            </w:r>
          </w:p>
        </w:tc>
      </w:tr>
    </w:tbl>
    <w:p w14:paraId="53DCDCDF"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4B48FB60" w14:textId="77777777" w:rsidTr="00743BF5">
        <w:trPr>
          <w:trHeight w:val="1345"/>
          <w:tblCellSpacing w:w="22" w:type="dxa"/>
          <w:jc w:val="center"/>
        </w:trPr>
        <w:tc>
          <w:tcPr>
            <w:tcW w:w="0" w:type="auto"/>
            <w:vAlign w:val="center"/>
          </w:tcPr>
          <w:p w14:paraId="5B122B9B"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зобов'язується у 202</w:t>
            </w:r>
            <w:r w:rsidR="00EB5AE8">
              <w:rPr>
                <w:rFonts w:ascii="Times New Roman" w:hAnsi="Times New Roman"/>
                <w:lang w:val="uk-UA" w:eastAsia="ru-RU"/>
              </w:rPr>
              <w:t>4</w:t>
            </w:r>
            <w:r w:rsidRPr="00CC7968">
              <w:rPr>
                <w:rFonts w:ascii="Times New Roman" w:hAnsi="Times New Roman"/>
                <w:lang w:val="uk-UA" w:eastAsia="ru-RU"/>
              </w:rPr>
              <w:t xml:space="preserve"> році поставити Замовникові товари, зазначені в специфікації (додаток </w:t>
            </w:r>
            <w:r>
              <w:rPr>
                <w:rFonts w:ascii="Times New Roman" w:hAnsi="Times New Roman"/>
                <w:lang w:val="uk-UA" w:eastAsia="ru-RU"/>
              </w:rPr>
              <w:t>№</w:t>
            </w:r>
            <w:r w:rsidRPr="00CC7968">
              <w:rPr>
                <w:rFonts w:ascii="Times New Roman" w:hAnsi="Times New Roman"/>
                <w:lang w:val="uk-UA" w:eastAsia="ru-RU"/>
              </w:rPr>
              <w:t>1), яка є невід'ємною частиною цього Договору, а Замовник - прийняти і оплатити такі товари</w:t>
            </w:r>
            <w:r>
              <w:t xml:space="preserve"> </w:t>
            </w:r>
            <w:r w:rsidRPr="00A8403F">
              <w:rPr>
                <w:rFonts w:ascii="Times New Roman" w:hAnsi="Times New Roman"/>
                <w:lang w:val="uk-UA" w:eastAsia="ru-RU"/>
              </w:rPr>
              <w:t>у порядку та на</w:t>
            </w:r>
            <w:r>
              <w:rPr>
                <w:rFonts w:ascii="Times New Roman" w:hAnsi="Times New Roman"/>
                <w:lang w:val="uk-UA" w:eastAsia="ru-RU"/>
              </w:rPr>
              <w:t xml:space="preserve"> </w:t>
            </w:r>
            <w:r w:rsidRPr="00A8403F">
              <w:rPr>
                <w:rFonts w:ascii="Times New Roman" w:hAnsi="Times New Roman"/>
                <w:lang w:val="uk-UA" w:eastAsia="ru-RU"/>
              </w:rPr>
              <w:t>умовах, що визначено цим Договором.</w:t>
            </w:r>
            <w:r w:rsidRPr="00CC7968">
              <w:rPr>
                <w:rFonts w:ascii="Times New Roman" w:hAnsi="Times New Roman"/>
                <w:lang w:val="uk-UA" w:eastAsia="ru-RU"/>
              </w:rPr>
              <w:t xml:space="preserve">  </w:t>
            </w:r>
          </w:p>
          <w:p w14:paraId="631FB5EB"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1.2.</w:t>
            </w:r>
            <w:r w:rsidRPr="00CC7968">
              <w:rPr>
                <w:rFonts w:ascii="Times New Roman" w:hAnsi="Times New Roman"/>
                <w:lang w:val="uk-UA" w:eastAsia="ru-RU"/>
              </w:rPr>
              <w:t xml:space="preserve"> Найменування (номенклатура, асортимент) товару  _________</w:t>
            </w:r>
          </w:p>
          <w:p w14:paraId="5292E5B1"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lang w:val="uk-UA" w:eastAsia="ru-RU"/>
              </w:rPr>
              <w:t>Кількість товарів за цим Договором  – _____ кг.</w:t>
            </w:r>
          </w:p>
          <w:p w14:paraId="688291AA"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1.3.</w:t>
            </w:r>
            <w:r w:rsidRPr="00CC7968">
              <w:rPr>
                <w:rFonts w:ascii="Times New Roman" w:hAnsi="Times New Roman"/>
                <w:lang w:val="uk-UA" w:eastAsia="ru-RU"/>
              </w:rPr>
              <w:t xml:space="preserve"> Обсяги закупівлі товару можуть бути зменшені залежно від реального фінансування видатків.</w:t>
            </w:r>
          </w:p>
          <w:p w14:paraId="741B02D8" w14:textId="77777777" w:rsidR="00FA7D40" w:rsidRPr="00CC7968" w:rsidRDefault="00FA7D40" w:rsidP="00743BF5">
            <w:pPr>
              <w:spacing w:after="0" w:line="240" w:lineRule="auto"/>
              <w:jc w:val="both"/>
              <w:rPr>
                <w:rFonts w:ascii="Times New Roman" w:hAnsi="Times New Roman"/>
                <w:lang w:val="uk-UA" w:eastAsia="ru-RU"/>
              </w:rPr>
            </w:pPr>
          </w:p>
        </w:tc>
      </w:tr>
    </w:tbl>
    <w:p w14:paraId="49E062B9"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 ЯКІСТЬ ТОВАРІВ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615D9359" w14:textId="77777777" w:rsidTr="00743BF5">
        <w:trPr>
          <w:tblCellSpacing w:w="22" w:type="dxa"/>
          <w:jc w:val="center"/>
        </w:trPr>
        <w:tc>
          <w:tcPr>
            <w:tcW w:w="0" w:type="auto"/>
            <w:vAlign w:val="center"/>
          </w:tcPr>
          <w:p w14:paraId="40382CAC" w14:textId="77777777" w:rsidR="00FA7D40" w:rsidRPr="00CC7968" w:rsidRDefault="00FA7D40" w:rsidP="00743BF5">
            <w:pPr>
              <w:spacing w:after="0" w:line="240" w:lineRule="auto"/>
              <w:jc w:val="both"/>
              <w:rPr>
                <w:rFonts w:ascii="Times New Roman" w:hAnsi="Times New Roman"/>
                <w:spacing w:val="-1"/>
                <w:lang w:val="uk-UA" w:eastAsia="ru-RU"/>
              </w:rPr>
            </w:pPr>
            <w:r w:rsidRPr="00CC7968">
              <w:rPr>
                <w:rFonts w:ascii="Times New Roman" w:hAnsi="Times New Roman"/>
                <w:b/>
                <w:lang w:val="uk-UA" w:eastAsia="ru-RU"/>
              </w:rPr>
              <w:t>2.1.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передати (поставити) Замовнику товар (товари), передбачені цим Договором, якість яких відповідає державним стандартам, </w:t>
            </w:r>
            <w:r w:rsidRPr="00CC7968">
              <w:rPr>
                <w:rFonts w:ascii="Times New Roman" w:hAnsi="Times New Roman"/>
                <w:spacing w:val="-1"/>
                <w:lang w:val="uk-UA" w:eastAsia="ru-RU"/>
              </w:rPr>
              <w:t>підтверджуватися сертифікатом якості і відповідною супроводжувальною документацією.</w:t>
            </w:r>
          </w:p>
          <w:p w14:paraId="461697AE" w14:textId="77777777" w:rsidR="00FA7D40" w:rsidRPr="00CC7968" w:rsidRDefault="00FA7D40" w:rsidP="00743BF5">
            <w:pPr>
              <w:spacing w:after="0" w:line="240" w:lineRule="auto"/>
              <w:jc w:val="both"/>
              <w:rPr>
                <w:rFonts w:ascii="Times New Roman" w:hAnsi="Times New Roman"/>
                <w:spacing w:val="-2"/>
                <w:lang w:val="uk-UA" w:eastAsia="ru-RU"/>
              </w:rPr>
            </w:pPr>
            <w:r w:rsidRPr="00CC7968">
              <w:rPr>
                <w:rFonts w:ascii="Times New Roman" w:hAnsi="Times New Roman"/>
                <w:b/>
                <w:lang w:val="uk-UA" w:eastAsia="ru-RU"/>
              </w:rPr>
              <w:t>2.2</w:t>
            </w:r>
            <w:r w:rsidRPr="00CC7968">
              <w:rPr>
                <w:rFonts w:ascii="Times New Roman" w:hAnsi="Times New Roman"/>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якість продуктів харчування згідно з технічними вимогами Замовника.</w:t>
            </w:r>
          </w:p>
          <w:p w14:paraId="6BC5B5D7"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spacing w:val="-2"/>
                <w:lang w:val="uk-UA" w:eastAsia="ru-RU"/>
              </w:rPr>
              <w:t>2.3.</w:t>
            </w:r>
            <w:r w:rsidRPr="00CC7968">
              <w:rPr>
                <w:rFonts w:ascii="Times New Roman" w:hAnsi="Times New Roman"/>
                <w:spacing w:val="-2"/>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постачання продуктів харчування у відповідності до вимог </w:t>
            </w:r>
            <w:r w:rsidRPr="00CC7968">
              <w:rPr>
                <w:rFonts w:ascii="Times New Roman" w:hAnsi="Times New Roman"/>
                <w:lang w:val="uk-UA" w:eastAsia="ru-RU"/>
              </w:rPr>
              <w:t>Закону України «Про основні принципи та вимоги до безпечності та якості харчових продуктів» від 23.12.1997 № 771/97-ВР,</w:t>
            </w:r>
            <w:r w:rsidRPr="00CC7968">
              <w:rPr>
                <w:rFonts w:ascii="Times New Roman" w:hAnsi="Times New Roman"/>
                <w:b/>
                <w:bCs/>
                <w:noProof/>
                <w:lang w:val="uk-UA" w:eastAsia="ru-RU"/>
              </w:rPr>
              <w:t xml:space="preserve"> </w:t>
            </w:r>
            <w:r w:rsidRPr="00CC7968">
              <w:rPr>
                <w:rFonts w:ascii="Times New Roman" w:hAnsi="Times New Roman"/>
                <w:lang w:val="uk-UA"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1ADDEBD3"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spacing w:val="-2"/>
                <w:lang w:val="uk-UA"/>
              </w:rPr>
              <w:t>2.4</w:t>
            </w:r>
            <w:r w:rsidRPr="00CC7968">
              <w:rPr>
                <w:rFonts w:ascii="Times New Roman" w:hAnsi="Times New Roman"/>
                <w:spacing w:val="-2"/>
                <w:lang w:val="uk-UA"/>
              </w:rPr>
              <w:t>.</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зобов'язується поставити  товар у асортименті тієї якості та кількості, які передбачені у замовленні, відповідно тендерної документації.</w:t>
            </w:r>
          </w:p>
          <w:p w14:paraId="4EACB4B9"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2.5.</w:t>
            </w:r>
            <w:r w:rsidRPr="00CC7968">
              <w:rPr>
                <w:rFonts w:ascii="Times New Roman" w:hAnsi="Times New Roman"/>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CC7968">
              <w:rPr>
                <w:rFonts w:ascii="Times New Roman" w:hAnsi="Times New Roman"/>
                <w:spacing w:val="-1"/>
                <w:lang w:val="uk-UA"/>
              </w:rPr>
              <w:t xml:space="preserve"> які свідчать про </w:t>
            </w:r>
            <w:r w:rsidRPr="00CC7968">
              <w:rPr>
                <w:rFonts w:ascii="Times New Roman" w:hAnsi="Times New Roman"/>
                <w:lang w:val="uk-UA"/>
              </w:rPr>
              <w:t xml:space="preserve">походження та якість товару із зазначенням дати виготовлення, </w:t>
            </w:r>
            <w:proofErr w:type="spellStart"/>
            <w:r w:rsidRPr="00CC7968">
              <w:rPr>
                <w:rFonts w:ascii="Times New Roman" w:hAnsi="Times New Roman"/>
                <w:lang w:val="uk-UA"/>
              </w:rPr>
              <w:t>терміна</w:t>
            </w:r>
            <w:proofErr w:type="spellEnd"/>
            <w:r w:rsidRPr="00CC7968">
              <w:rPr>
                <w:rFonts w:ascii="Times New Roman" w:hAnsi="Times New Roman"/>
                <w:lang w:val="uk-UA"/>
              </w:rPr>
              <w:t xml:space="preserve">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ветеринарне свідоцтво тощо.</w:t>
            </w:r>
            <w:r>
              <w:rPr>
                <w:rFonts w:ascii="Times New Roman" w:hAnsi="Times New Roman"/>
                <w:lang w:val="uk-UA"/>
              </w:rPr>
              <w:t xml:space="preserve"> </w:t>
            </w:r>
            <w:r w:rsidRPr="00131FDD">
              <w:rPr>
                <w:rFonts w:ascii="Times New Roman" w:hAnsi="Times New Roman"/>
                <w:lang w:val="uk-UA"/>
              </w:rPr>
              <w:t>Товар неналежної якості підлягає обов’язковому поверненню Постачальнику.</w:t>
            </w:r>
          </w:p>
          <w:p w14:paraId="529E0A74" w14:textId="77777777" w:rsidR="00FA7D40" w:rsidRPr="00CC7968" w:rsidRDefault="00FA7D40" w:rsidP="00743BF5">
            <w:pPr>
              <w:spacing w:after="0" w:line="240" w:lineRule="auto"/>
              <w:jc w:val="both"/>
              <w:rPr>
                <w:rFonts w:ascii="Times New Roman" w:hAnsi="Times New Roman"/>
                <w:spacing w:val="-2"/>
                <w:lang w:val="uk-UA"/>
              </w:rPr>
            </w:pPr>
            <w:r w:rsidRPr="00CC7968">
              <w:rPr>
                <w:rFonts w:ascii="Times New Roman" w:hAnsi="Times New Roman"/>
                <w:b/>
                <w:lang w:val="uk-UA"/>
              </w:rPr>
              <w:t>2.6.</w:t>
            </w:r>
            <w:r w:rsidRPr="00CC7968">
              <w:rPr>
                <w:rFonts w:ascii="Times New Roman" w:hAnsi="Times New Roman"/>
                <w:lang w:val="uk-UA"/>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1403D78A" w14:textId="77777777" w:rsidR="00FA7D40" w:rsidRPr="00CC7968" w:rsidRDefault="00FA7D40" w:rsidP="00743BF5">
            <w:pPr>
              <w:spacing w:after="0" w:line="240" w:lineRule="auto"/>
              <w:jc w:val="both"/>
              <w:rPr>
                <w:rFonts w:ascii="Times New Roman" w:hAnsi="Times New Roman"/>
                <w:spacing w:val="-2"/>
                <w:lang w:val="uk-UA"/>
              </w:rPr>
            </w:pPr>
            <w:r w:rsidRPr="00CC7968">
              <w:rPr>
                <w:rFonts w:ascii="Times New Roman" w:hAnsi="Times New Roman"/>
                <w:b/>
                <w:spacing w:val="-2"/>
                <w:lang w:val="uk-UA"/>
              </w:rPr>
              <w:t>2.7.</w:t>
            </w:r>
            <w:r w:rsidRPr="00CC7968">
              <w:rPr>
                <w:rFonts w:ascii="Times New Roman" w:hAnsi="Times New Roman"/>
                <w:spacing w:val="-2"/>
                <w:lang w:val="uk-UA"/>
              </w:rPr>
              <w:t xml:space="preserve"> Якість товару може бути покращена за згодою Сторін, за умови, що таке покращення не призведе до збільшення суми, визначеної в договорі про закупівлю.</w:t>
            </w:r>
          </w:p>
          <w:p w14:paraId="727082FA" w14:textId="77777777" w:rsidR="00FA7D40" w:rsidRPr="00CC7968" w:rsidRDefault="00FA7D40" w:rsidP="00743BF5">
            <w:pPr>
              <w:spacing w:after="0" w:line="240" w:lineRule="auto"/>
              <w:jc w:val="both"/>
              <w:rPr>
                <w:rFonts w:ascii="Times New Roman" w:hAnsi="Times New Roman"/>
                <w:lang w:val="uk-UA" w:eastAsia="ru-RU"/>
              </w:rPr>
            </w:pPr>
          </w:p>
        </w:tc>
      </w:tr>
    </w:tbl>
    <w:p w14:paraId="5DEAB823"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III. ЦІНА ДОГОВОРУ </w:t>
      </w:r>
    </w:p>
    <w:p w14:paraId="10A70BC2" w14:textId="77777777" w:rsidR="00FA7D40" w:rsidRPr="00CC7968" w:rsidRDefault="00FA7D40" w:rsidP="00FA7D40">
      <w:pPr>
        <w:spacing w:after="0" w:line="240" w:lineRule="auto"/>
        <w:jc w:val="both"/>
        <w:rPr>
          <w:rFonts w:ascii="Times New Roman" w:hAnsi="Times New Roman"/>
        </w:rPr>
      </w:pPr>
      <w:r w:rsidRPr="00CC7968">
        <w:rPr>
          <w:rFonts w:ascii="Times New Roman" w:hAnsi="Times New Roman"/>
          <w:b/>
          <w:lang w:val="uk-UA" w:eastAsia="ru-RU"/>
        </w:rPr>
        <w:t>3.1.</w:t>
      </w:r>
      <w:r w:rsidRPr="00CC7968">
        <w:rPr>
          <w:rFonts w:ascii="Times New Roman" w:hAnsi="Times New Roman"/>
          <w:lang w:val="uk-UA" w:eastAsia="ru-RU"/>
        </w:rPr>
        <w:t xml:space="preserve"> Ціна цього Договору становить _______________(_____________________________)_гривень, у тому числі: ПДВ (</w:t>
      </w:r>
      <w:r w:rsidRPr="00CC7968">
        <w:rPr>
          <w:rFonts w:ascii="Times New Roman" w:hAnsi="Times New Roman"/>
          <w:i/>
          <w:lang w:val="uk-UA" w:eastAsia="ru-RU"/>
        </w:rPr>
        <w:t>у разі наявності</w:t>
      </w:r>
      <w:r w:rsidRPr="00CC7968">
        <w:rPr>
          <w:rFonts w:ascii="Times New Roman" w:hAnsi="Times New Roman"/>
          <w:lang w:val="uk-UA" w:eastAsia="ru-RU"/>
        </w:rPr>
        <w:t>) _____________ грн.</w:t>
      </w:r>
    </w:p>
    <w:p w14:paraId="737ABA4F" w14:textId="77777777" w:rsidR="00FA7D40" w:rsidRPr="00CC7968" w:rsidRDefault="00FA7D40" w:rsidP="00FA7D40">
      <w:pPr>
        <w:spacing w:after="0" w:line="240" w:lineRule="auto"/>
        <w:jc w:val="both"/>
        <w:rPr>
          <w:rFonts w:ascii="Times New Roman" w:hAnsi="Times New Roman"/>
        </w:rPr>
      </w:pPr>
      <w:r w:rsidRPr="00CC7968">
        <w:rPr>
          <w:rFonts w:ascii="Times New Roman" w:hAnsi="Times New Roman"/>
          <w:b/>
          <w:lang w:val="uk-UA" w:eastAsia="ru-RU"/>
        </w:rPr>
        <w:t>3.2.</w:t>
      </w:r>
      <w:r w:rsidRPr="00CC7968">
        <w:rPr>
          <w:rFonts w:ascii="Times New Roman" w:hAnsi="Times New Roman"/>
          <w:lang w:val="uk-UA" w:eastAsia="ru-RU"/>
        </w:rPr>
        <w:t xml:space="preserve"> Ціна за одиницю товару становить:  ____ грн. за кілограм.</w:t>
      </w:r>
    </w:p>
    <w:p w14:paraId="464A68AD" w14:textId="77777777" w:rsidR="00FA7D40" w:rsidRPr="00CC7968" w:rsidRDefault="00FA7D40" w:rsidP="00FA7D40">
      <w:pPr>
        <w:spacing w:after="0" w:line="240" w:lineRule="auto"/>
        <w:jc w:val="both"/>
        <w:rPr>
          <w:rFonts w:ascii="Times New Roman" w:hAnsi="Times New Roman"/>
        </w:rPr>
      </w:pPr>
      <w:r w:rsidRPr="00CC7968">
        <w:rPr>
          <w:rFonts w:ascii="Times New Roman" w:hAnsi="Times New Roman"/>
          <w:b/>
          <w:lang w:val="uk-UA" w:eastAsia="ru-RU"/>
        </w:rPr>
        <w:t>3.3.</w:t>
      </w:r>
      <w:r w:rsidRPr="00CC7968">
        <w:rPr>
          <w:rFonts w:ascii="Times New Roman" w:hAnsi="Times New Roman"/>
          <w:lang w:val="uk-UA" w:eastAsia="ru-RU"/>
        </w:rPr>
        <w:t xml:space="preserve"> Ціна цього Договору може бути змінена за взаємною згодою Сторін у разі:</w:t>
      </w:r>
    </w:p>
    <w:p w14:paraId="2F9E97FB" w14:textId="77777777" w:rsidR="00FA7D40" w:rsidRPr="00CC7968" w:rsidRDefault="00FA7D40" w:rsidP="00FA7D40">
      <w:pPr>
        <w:widowControl w:val="0"/>
        <w:spacing w:after="0" w:line="240" w:lineRule="auto"/>
        <w:jc w:val="both"/>
        <w:rPr>
          <w:rFonts w:ascii="Times New Roman" w:hAnsi="Times New Roman"/>
        </w:rPr>
      </w:pPr>
      <w:r w:rsidRPr="00CC7968">
        <w:rPr>
          <w:rFonts w:ascii="Times New Roman" w:hAnsi="Times New Roman"/>
          <w:lang w:val="uk-UA" w:eastAsia="ru-RU" w:bidi="hi-IN"/>
        </w:rPr>
        <w:t xml:space="preserve">- </w:t>
      </w:r>
      <w:r w:rsidRPr="00CC7968">
        <w:rPr>
          <w:rFonts w:ascii="Times New Roman" w:hAnsi="Times New Roman"/>
          <w:lang w:val="uk-UA"/>
        </w:rPr>
        <w:t>зменшення обсягів закупівлі, зокрема з урахуванням фактичного обсягу видатків Замовника;</w:t>
      </w:r>
    </w:p>
    <w:p w14:paraId="72393792" w14:textId="77777777" w:rsidR="00FA7D40" w:rsidRPr="00CC7968" w:rsidRDefault="00FA7D40" w:rsidP="00FA7D40">
      <w:pPr>
        <w:widowControl w:val="0"/>
        <w:spacing w:after="0" w:line="240" w:lineRule="auto"/>
        <w:jc w:val="both"/>
        <w:rPr>
          <w:rFonts w:ascii="Times New Roman" w:hAnsi="Times New Roman"/>
        </w:rPr>
      </w:pPr>
      <w:r w:rsidRPr="00CC7968">
        <w:rPr>
          <w:rFonts w:ascii="Times New Roman" w:hAnsi="Times New Roman"/>
          <w:lang w:val="uk-UA" w:eastAsia="ru-RU" w:bidi="hi-IN"/>
        </w:rPr>
        <w:t>- узгодженої зміни ціни в бік зменшення (без зміни кількості (обсягу) та якості товару);</w:t>
      </w:r>
    </w:p>
    <w:p w14:paraId="1815CF82" w14:textId="77777777" w:rsidR="00FA7D40" w:rsidRPr="00CC7968" w:rsidRDefault="00FA7D40" w:rsidP="00FA7D40">
      <w:pPr>
        <w:widowControl w:val="0"/>
        <w:spacing w:after="0" w:line="240" w:lineRule="auto"/>
        <w:jc w:val="both"/>
        <w:rPr>
          <w:rFonts w:ascii="Times New Roman" w:hAnsi="Times New Roman"/>
          <w:lang w:val="uk-UA" w:eastAsia="ru-RU" w:bidi="hi-IN"/>
        </w:rPr>
      </w:pPr>
      <w:r w:rsidRPr="00CC7968">
        <w:rPr>
          <w:rFonts w:ascii="Times New Roman" w:hAnsi="Times New Roman"/>
          <w:lang w:val="uk-UA" w:eastAsia="ru-RU" w:bidi="hi-IN"/>
        </w:rPr>
        <w:t xml:space="preserve">- </w:t>
      </w:r>
      <w:r w:rsidRPr="00CC7968">
        <w:rPr>
          <w:rFonts w:ascii="Times New Roman" w:hAnsi="Times New Roman"/>
          <w:lang w:val="uk-UA"/>
        </w:rPr>
        <w:t xml:space="preserve">у зв’язку зі зміною ставок податків і зборів та/або зміною умов щодо надання пільг з оподаткування -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податкового навантаження внаслідок зміни системи оподаткування</w:t>
      </w:r>
      <w:r w:rsidRPr="00CC7968">
        <w:rPr>
          <w:rFonts w:ascii="Times New Roman" w:hAnsi="Times New Roman"/>
          <w:lang w:val="uk-UA" w:eastAsia="ru-RU" w:bidi="hi-IN"/>
        </w:rPr>
        <w:t>;</w:t>
      </w:r>
    </w:p>
    <w:p w14:paraId="17C65E42" w14:textId="77777777" w:rsidR="00FA7D40" w:rsidRPr="00CC7968" w:rsidRDefault="00FA7D40" w:rsidP="00FA7D40">
      <w:pPr>
        <w:widowControl w:val="0"/>
        <w:spacing w:after="0" w:line="240" w:lineRule="auto"/>
        <w:jc w:val="both"/>
        <w:rPr>
          <w:rFonts w:ascii="Times New Roman" w:hAnsi="Times New Roman"/>
          <w:lang w:val="uk-UA"/>
        </w:rPr>
      </w:pPr>
      <w:r w:rsidRPr="00CC7968">
        <w:rPr>
          <w:rFonts w:ascii="Times New Roman" w:hAnsi="Times New Roman"/>
          <w:lang w:val="uk-UA" w:eastAsia="ru-RU" w:bidi="hi-IN"/>
        </w:rPr>
        <w:t>- з</w:t>
      </w:r>
      <w:r w:rsidRPr="00CC7968">
        <w:rPr>
          <w:rFonts w:ascii="Times New Roman" w:hAnsi="Times New Roman"/>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7968">
        <w:rPr>
          <w:rFonts w:ascii="Times New Roman" w:hAnsi="Times New Roman"/>
          <w:lang w:val="uk-UA"/>
        </w:rPr>
        <w:t>Platts</w:t>
      </w:r>
      <w:proofErr w:type="spellEnd"/>
      <w:r w:rsidRPr="00CC7968">
        <w:rPr>
          <w:rFonts w:ascii="Times New Roman" w:hAnsi="Times New Roman"/>
          <w:lang w:val="uk-UA"/>
        </w:rPr>
        <w:t xml:space="preserve">, ARGUS, регульованих цін (тарифів), нормативів, що застосовуються в договорі про закупівлю, у разі визначення сторонами в даному </w:t>
      </w:r>
      <w:r w:rsidRPr="00CC7968">
        <w:rPr>
          <w:rFonts w:ascii="Times New Roman" w:hAnsi="Times New Roman"/>
          <w:lang w:val="uk-UA"/>
        </w:rPr>
        <w:lastRenderedPageBreak/>
        <w:t>договору порядку зміни ціни.</w:t>
      </w:r>
    </w:p>
    <w:p w14:paraId="301ACE03" w14:textId="77777777" w:rsidR="00FA7D40" w:rsidRPr="00CC7968" w:rsidRDefault="00FA7D40" w:rsidP="00FA7D40">
      <w:pPr>
        <w:spacing w:after="0" w:line="240" w:lineRule="auto"/>
        <w:jc w:val="both"/>
        <w:rPr>
          <w:rFonts w:ascii="Times New Roman" w:hAnsi="Times New Roman"/>
          <w:lang w:val="uk-UA" w:eastAsia="ru-RU" w:bidi="hi-IN"/>
        </w:rPr>
      </w:pPr>
      <w:r w:rsidRPr="00CC7968">
        <w:rPr>
          <w:rFonts w:ascii="Times New Roman" w:hAnsi="Times New Roman"/>
          <w:b/>
          <w:lang w:val="uk-UA" w:eastAsia="ru-RU" w:bidi="hi-IN"/>
        </w:rPr>
        <w:t>3.4.</w:t>
      </w:r>
      <w:r w:rsidRPr="00CC7968">
        <w:rPr>
          <w:rFonts w:ascii="Times New Roman" w:hAnsi="Times New Roman"/>
          <w:lang w:val="uk-UA" w:eastAsia="ru-RU" w:bidi="hi-IN"/>
        </w:rPr>
        <w:t xml:space="preserve">  Ціна за одиницю товару може бути змінена за взаємною згодою Сторін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C7968">
        <w:rPr>
          <w:rFonts w:ascii="Times New Roman" w:hAnsi="Times New Roman"/>
          <w:lang w:val="uk-UA" w:eastAsia="ru-RU" w:bidi="hi-IN"/>
        </w:rPr>
        <w:t>пропорційно</w:t>
      </w:r>
      <w:proofErr w:type="spellEnd"/>
      <w:r w:rsidRPr="00CC7968">
        <w:rPr>
          <w:rFonts w:ascii="Times New Roman" w:hAnsi="Times New Roman"/>
          <w:lang w:val="uk-UA"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F5E203C" w14:textId="77777777" w:rsidR="00FA7D40" w:rsidRPr="00CC7968" w:rsidRDefault="00FA7D40" w:rsidP="00FA7D40">
      <w:pPr>
        <w:spacing w:after="0" w:line="240" w:lineRule="auto"/>
        <w:jc w:val="both"/>
        <w:rPr>
          <w:rFonts w:ascii="Times New Roman" w:hAnsi="Times New Roman"/>
          <w:lang w:val="uk-UA" w:eastAsia="ru-RU" w:bidi="hi-IN"/>
        </w:rPr>
      </w:pPr>
      <w:r w:rsidRPr="00CC7968">
        <w:rPr>
          <w:rFonts w:ascii="Times New Roman" w:hAnsi="Times New Roman"/>
          <w:b/>
          <w:bCs/>
          <w:lang w:val="uk-UA" w:eastAsia="ru-RU" w:bidi="hi-IN"/>
        </w:rPr>
        <w:t>3.5.</w:t>
      </w:r>
      <w:r w:rsidRPr="00CC7968">
        <w:rPr>
          <w:rFonts w:ascii="Times New Roman" w:hAnsi="Times New Roman"/>
          <w:lang w:val="uk-UA" w:eastAsia="ru-RU" w:bidi="hi-IN"/>
        </w:rPr>
        <w:t xml:space="preserve"> Під коливанням ціни товару на ринку Сторони розуміють, відповідно, збільшення або зменшення ціни товару на ринку згідно із документально підтвердженими даними (довідка, експертний висновок) компетентних органів (установ, організацій) про підвищення цін на ринку відповідного Товару).</w:t>
      </w:r>
    </w:p>
    <w:p w14:paraId="29075ACA" w14:textId="77777777" w:rsidR="00FA7D40" w:rsidRPr="00CC7968" w:rsidRDefault="00FA7D40" w:rsidP="00FA7D40">
      <w:pPr>
        <w:keepNext/>
        <w:spacing w:after="0" w:line="240" w:lineRule="auto"/>
        <w:jc w:val="center"/>
        <w:outlineLvl w:val="2"/>
        <w:rPr>
          <w:rFonts w:ascii="Times New Roman" w:hAnsi="Times New Roman"/>
          <w:lang w:val="uk-UA"/>
        </w:rPr>
      </w:pPr>
    </w:p>
    <w:p w14:paraId="1A32CBAE"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39A3F1C6" w14:textId="77777777" w:rsidTr="00743BF5">
        <w:trPr>
          <w:tblCellSpacing w:w="22" w:type="dxa"/>
          <w:jc w:val="center"/>
        </w:trPr>
        <w:tc>
          <w:tcPr>
            <w:tcW w:w="0" w:type="auto"/>
            <w:vAlign w:val="center"/>
          </w:tcPr>
          <w:p w14:paraId="29BC92F3"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4.1.</w:t>
            </w:r>
            <w:r w:rsidRPr="00CC7968">
              <w:rPr>
                <w:rFonts w:ascii="Times New Roman" w:hAnsi="Times New Roman"/>
                <w:lang w:val="uk-UA" w:eastAsia="ru-RU"/>
              </w:rPr>
              <w:t xml:space="preserve"> Розрахунки проводяться шляхом оплати Замовником після пред'явлення </w:t>
            </w:r>
            <w:r>
              <w:rPr>
                <w:rFonts w:ascii="Times New Roman" w:hAnsi="Times New Roman"/>
                <w:lang w:val="uk-UA" w:eastAsia="ru-RU"/>
              </w:rPr>
              <w:t>Постачальник</w:t>
            </w:r>
            <w:r w:rsidRPr="00CC7968">
              <w:rPr>
                <w:rFonts w:ascii="Times New Roman" w:hAnsi="Times New Roman"/>
                <w:lang w:val="uk-UA" w:eastAsia="ru-RU"/>
              </w:rPr>
              <w:t xml:space="preserve">ом видаткової накладної на оплату товару (далі - рахунок). </w:t>
            </w:r>
          </w:p>
          <w:p w14:paraId="425E4BB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4.2.</w:t>
            </w:r>
            <w:r w:rsidRPr="00CC7968">
              <w:rPr>
                <w:rFonts w:ascii="Times New Roman" w:hAnsi="Times New Roman"/>
                <w:lang w:val="uk-UA" w:eastAsia="ru-RU"/>
              </w:rPr>
              <w:t xml:space="preserve"> Рахунок, що надається Замовнику, підписується уповноваженою особою </w:t>
            </w:r>
            <w:r>
              <w:rPr>
                <w:rFonts w:ascii="Times New Roman" w:hAnsi="Times New Roman"/>
                <w:lang w:val="uk-UA" w:eastAsia="ru-RU"/>
              </w:rPr>
              <w:t>Постачальник</w:t>
            </w:r>
            <w:r w:rsidRPr="00CC7968">
              <w:rPr>
                <w:rFonts w:ascii="Times New Roman" w:hAnsi="Times New Roman"/>
                <w:lang w:val="uk-UA" w:eastAsia="ru-RU"/>
              </w:rPr>
              <w:t>а та завіряється його печаткою (у разі наявності).</w:t>
            </w:r>
          </w:p>
          <w:p w14:paraId="368BAAB6"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4.3</w:t>
            </w:r>
            <w:r w:rsidRPr="00CC7968">
              <w:rPr>
                <w:rFonts w:ascii="Times New Roman" w:hAnsi="Times New Roman"/>
                <w:lang w:val="uk-UA"/>
              </w:rPr>
              <w:t xml:space="preserve">. </w:t>
            </w:r>
            <w:bookmarkStart w:id="19" w:name="_GoBack"/>
            <w:r w:rsidRPr="00CC7968">
              <w:rPr>
                <w:rFonts w:ascii="Times New Roman" w:hAnsi="Times New Roman"/>
                <w:lang w:val="uk-UA"/>
              </w:rPr>
              <w:t>Замовник оплачує вартість кожної поставленої партії (товару) по безготівковому розрахунку протягом 30 банківських днів з дати постачання.</w:t>
            </w:r>
            <w:bookmarkEnd w:id="19"/>
          </w:p>
          <w:p w14:paraId="2720CBEE"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4.4.</w:t>
            </w:r>
            <w:r w:rsidRPr="00CC7968">
              <w:rPr>
                <w:rFonts w:ascii="Times New Roman" w:hAnsi="Times New Roman"/>
                <w:lang w:val="uk-UA" w:eastAsia="ru-RU"/>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w:t>
            </w:r>
            <w:r>
              <w:rPr>
                <w:rFonts w:ascii="Times New Roman" w:hAnsi="Times New Roman"/>
                <w:lang w:val="uk-UA" w:eastAsia="ru-RU"/>
              </w:rPr>
              <w:t>Постачальник</w:t>
            </w:r>
            <w:r w:rsidRPr="00CC7968">
              <w:rPr>
                <w:rFonts w:ascii="Times New Roman" w:hAnsi="Times New Roman"/>
                <w:lang w:val="uk-UA" w:eastAsia="ru-RU"/>
              </w:rPr>
              <w:t>ом.</w:t>
            </w:r>
          </w:p>
          <w:p w14:paraId="303C2BB3"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4.5.</w:t>
            </w:r>
            <w:r w:rsidRPr="00CC7968">
              <w:rPr>
                <w:rFonts w:ascii="Times New Roman" w:hAnsi="Times New Roman"/>
                <w:lang w:val="uk-UA" w:eastAsia="ru-RU"/>
              </w:rPr>
              <w:t xml:space="preserve"> Оплата здійснюється тільки за фактично отримані продукти харчування.</w:t>
            </w:r>
          </w:p>
          <w:p w14:paraId="0F653B63" w14:textId="77777777" w:rsidR="00FA7D40" w:rsidRPr="00CC7968" w:rsidRDefault="00FA7D40" w:rsidP="00743BF5">
            <w:pPr>
              <w:spacing w:after="0" w:line="240" w:lineRule="auto"/>
              <w:jc w:val="both"/>
              <w:rPr>
                <w:rFonts w:ascii="Times New Roman" w:hAnsi="Times New Roman"/>
                <w:lang w:val="uk-UA" w:eastAsia="ru-RU"/>
              </w:rPr>
            </w:pPr>
          </w:p>
        </w:tc>
      </w:tr>
    </w:tbl>
    <w:p w14:paraId="617F043B"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V. ПОСТАВКА ТОВАРІВ  </w:t>
      </w:r>
    </w:p>
    <w:tbl>
      <w:tblPr>
        <w:tblW w:w="103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FA7D40" w:rsidRPr="00CC7968" w14:paraId="7E5AA66B" w14:textId="77777777" w:rsidTr="00743BF5">
        <w:trPr>
          <w:trHeight w:val="4337"/>
          <w:tblCellSpacing w:w="22" w:type="dxa"/>
          <w:jc w:val="center"/>
        </w:trPr>
        <w:tc>
          <w:tcPr>
            <w:tcW w:w="10260" w:type="dxa"/>
            <w:vAlign w:val="center"/>
          </w:tcPr>
          <w:p w14:paraId="60D23A53" w14:textId="12F5D662" w:rsidR="00FA7D40" w:rsidRPr="0021155E"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5.1</w:t>
            </w:r>
            <w:r w:rsidRPr="00CC7968">
              <w:rPr>
                <w:rFonts w:ascii="Times New Roman" w:hAnsi="Times New Roman"/>
                <w:lang w:val="uk-UA" w:eastAsia="ru-RU"/>
              </w:rPr>
              <w:t>. Строк (термін) поставки (передачі) товарів: до 31 грудня 202</w:t>
            </w:r>
            <w:r w:rsidR="00D33D03">
              <w:rPr>
                <w:rFonts w:ascii="Times New Roman" w:hAnsi="Times New Roman"/>
                <w:lang w:val="uk-UA" w:eastAsia="ru-RU"/>
              </w:rPr>
              <w:t>4</w:t>
            </w:r>
            <w:r w:rsidRPr="00CC7968">
              <w:rPr>
                <w:rFonts w:ascii="Times New Roman" w:hAnsi="Times New Roman"/>
                <w:lang w:val="uk-UA" w:eastAsia="ru-RU"/>
              </w:rPr>
              <w:t xml:space="preserve"> р. </w:t>
            </w:r>
            <w:r w:rsidRPr="00CC7968">
              <w:rPr>
                <w:rFonts w:ascii="Times New Roman" w:hAnsi="Times New Roman"/>
                <w:lang w:val="uk-UA"/>
              </w:rPr>
              <w:t xml:space="preserve">Поставка: </w:t>
            </w:r>
            <w:r w:rsidR="005F1B3F" w:rsidRPr="005F1B3F">
              <w:rPr>
                <w:rFonts w:ascii="Times New Roman" w:hAnsi="Times New Roman"/>
                <w:lang w:val="uk-UA"/>
              </w:rPr>
              <w:t>2</w:t>
            </w:r>
            <w:r w:rsidR="00282DD2" w:rsidRPr="005F1B3F">
              <w:rPr>
                <w:rFonts w:ascii="Times New Roman" w:hAnsi="Times New Roman"/>
                <w:lang w:val="uk-UA"/>
              </w:rPr>
              <w:t xml:space="preserve"> раз</w:t>
            </w:r>
            <w:r w:rsidR="002874C6" w:rsidRPr="005F1B3F">
              <w:rPr>
                <w:rFonts w:ascii="Times New Roman" w:hAnsi="Times New Roman"/>
                <w:lang w:val="uk-UA"/>
              </w:rPr>
              <w:t>и</w:t>
            </w:r>
            <w:r w:rsidR="00282DD2" w:rsidRPr="005F1B3F">
              <w:rPr>
                <w:rFonts w:ascii="Times New Roman" w:hAnsi="Times New Roman"/>
                <w:lang w:val="uk-UA"/>
              </w:rPr>
              <w:t xml:space="preserve"> на тиждень з 08-00 до 13-00 год.</w:t>
            </w:r>
            <w:r w:rsidRPr="0021155E">
              <w:rPr>
                <w:rFonts w:ascii="Times New Roman" w:hAnsi="Times New Roman"/>
                <w:lang w:val="uk-UA"/>
              </w:rPr>
              <w:t xml:space="preserve"> </w:t>
            </w:r>
            <w:r w:rsidRPr="0021155E">
              <w:rPr>
                <w:rFonts w:ascii="Times New Roman" w:hAnsi="Times New Roman"/>
                <w:lang w:val="uk-UA" w:eastAsia="ru-RU"/>
              </w:rPr>
              <w:t>Поставка товару Постачальником здійснюється не пізніше двох календарних днів з дня надання Замовником заявки Постачальнику.</w:t>
            </w:r>
          </w:p>
          <w:p w14:paraId="7C147BC2" w14:textId="77777777" w:rsidR="00FA7D40" w:rsidRPr="0021155E" w:rsidRDefault="00FA7D40" w:rsidP="00743BF5">
            <w:pPr>
              <w:spacing w:after="0" w:line="240" w:lineRule="auto"/>
              <w:jc w:val="both"/>
              <w:rPr>
                <w:rFonts w:ascii="Times New Roman" w:hAnsi="Times New Roman"/>
                <w:lang w:val="uk-UA" w:eastAsia="ru-RU"/>
              </w:rPr>
            </w:pPr>
            <w:r w:rsidRPr="0021155E">
              <w:rPr>
                <w:rFonts w:ascii="Times New Roman" w:hAnsi="Times New Roman"/>
                <w:b/>
                <w:lang w:val="uk-UA" w:eastAsia="ru-RU"/>
              </w:rPr>
              <w:t>5.2.</w:t>
            </w:r>
            <w:r w:rsidRPr="0021155E">
              <w:rPr>
                <w:rFonts w:ascii="Times New Roman" w:hAnsi="Times New Roman"/>
                <w:lang w:val="uk-UA" w:eastAsia="ru-RU"/>
              </w:rPr>
              <w:t xml:space="preserve"> Місце поставки товарів: </w:t>
            </w:r>
            <w:r w:rsidRPr="0021155E">
              <w:rPr>
                <w:rFonts w:ascii="Times New Roman" w:hAnsi="Times New Roman"/>
                <w:bCs/>
                <w:lang w:val="uk-UA" w:eastAsia="ru-RU"/>
              </w:rPr>
              <w:t>вул. Сонячна, 2, смт. Хорошеве, Харківська обл., Україна, 62466.</w:t>
            </w:r>
          </w:p>
          <w:p w14:paraId="38DCBA1D"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5.3</w:t>
            </w:r>
            <w:r w:rsidRPr="00CC7968">
              <w:rPr>
                <w:rFonts w:ascii="Times New Roman" w:hAnsi="Times New Roman"/>
                <w:lang w:val="uk-UA"/>
              </w:rPr>
              <w:t xml:space="preserve">. Прийом та передача товару здійснюється згідно видаткових накладних на товар, які підписуються уповноваженими представниками сторін. </w:t>
            </w:r>
            <w:r>
              <w:rPr>
                <w:rFonts w:ascii="Times New Roman" w:hAnsi="Times New Roman"/>
                <w:lang w:val="uk-UA"/>
              </w:rPr>
              <w:t>Постачальник</w:t>
            </w:r>
            <w:r w:rsidRPr="00CC7968">
              <w:rPr>
                <w:rFonts w:ascii="Times New Roman" w:hAnsi="Times New Roman"/>
                <w:lang w:val="uk-UA"/>
              </w:rPr>
              <w:t xml:space="preserve"> повинен відвантажити товар до міста зберігання товару (складу, складського приміщення).</w:t>
            </w:r>
          </w:p>
          <w:p w14:paraId="06DCAF19"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5.4.</w:t>
            </w:r>
            <w:r w:rsidRPr="00CC7968">
              <w:rPr>
                <w:rFonts w:ascii="Times New Roman" w:hAnsi="Times New Roman"/>
                <w:lang w:val="uk-UA"/>
              </w:rPr>
              <w:t xml:space="preserve"> Прийняття товару від </w:t>
            </w:r>
            <w:r>
              <w:rPr>
                <w:rFonts w:ascii="Times New Roman" w:hAnsi="Times New Roman"/>
                <w:lang w:val="uk-UA"/>
              </w:rPr>
              <w:t>Постачальник</w:t>
            </w:r>
            <w:r w:rsidRPr="00CC7968">
              <w:rPr>
                <w:rFonts w:ascii="Times New Roman" w:hAnsi="Times New Roman"/>
                <w:lang w:val="uk-UA"/>
              </w:rPr>
              <w:t>а Замовником здійснюється з перевіркою асортименту,  кількості,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5B360D46"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5.5</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w:t>
            </w:r>
            <w:r>
              <w:rPr>
                <w:rFonts w:ascii="Times New Roman" w:hAnsi="Times New Roman"/>
                <w:lang w:val="uk-UA"/>
              </w:rPr>
              <w:t>Постачальник</w:t>
            </w:r>
            <w:r w:rsidRPr="00CC7968">
              <w:rPr>
                <w:rFonts w:ascii="Times New Roman" w:hAnsi="Times New Roman"/>
                <w:lang w:val="uk-UA"/>
              </w:rPr>
              <w:t xml:space="preserve">а, однак це буде розцінюватися як невиконання зобов’язань </w:t>
            </w:r>
            <w:r>
              <w:rPr>
                <w:rFonts w:ascii="Times New Roman" w:hAnsi="Times New Roman"/>
                <w:lang w:val="uk-UA"/>
              </w:rPr>
              <w:t>Постачальник</w:t>
            </w:r>
            <w:r w:rsidRPr="00CC7968">
              <w:rPr>
                <w:rFonts w:ascii="Times New Roman" w:hAnsi="Times New Roman"/>
                <w:lang w:val="uk-UA"/>
              </w:rPr>
              <w:t>ом.</w:t>
            </w:r>
          </w:p>
          <w:p w14:paraId="43A8234D"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5.6.</w:t>
            </w:r>
            <w:r w:rsidRPr="00CC7968">
              <w:rPr>
                <w:rFonts w:ascii="Times New Roman" w:hAnsi="Times New Roman"/>
                <w:lang w:val="uk-UA" w:eastAsia="ru-RU"/>
              </w:rPr>
              <w:t xml:space="preserve"> Постачання товару </w:t>
            </w:r>
            <w:r>
              <w:rPr>
                <w:rFonts w:ascii="Times New Roman" w:hAnsi="Times New Roman"/>
                <w:lang w:val="uk-UA" w:eastAsia="ru-RU"/>
              </w:rPr>
              <w:t>Замовнику</w:t>
            </w:r>
            <w:r w:rsidRPr="00CC7968">
              <w:rPr>
                <w:rFonts w:ascii="Times New Roman" w:hAnsi="Times New Roman"/>
                <w:lang w:val="uk-UA" w:eastAsia="ru-RU"/>
              </w:rPr>
              <w:t xml:space="preserve"> здійснюється автотранспортом </w:t>
            </w:r>
            <w:r>
              <w:rPr>
                <w:rFonts w:ascii="Times New Roman" w:hAnsi="Times New Roman"/>
                <w:lang w:val="uk-UA" w:eastAsia="ru-RU"/>
              </w:rPr>
              <w:t>Постачальник</w:t>
            </w:r>
            <w:r w:rsidRPr="00CC7968">
              <w:rPr>
                <w:rFonts w:ascii="Times New Roman" w:hAnsi="Times New Roman"/>
                <w:lang w:val="uk-UA" w:eastAsia="ru-RU"/>
              </w:rPr>
              <w:t>а.</w:t>
            </w:r>
          </w:p>
          <w:p w14:paraId="245F17E4" w14:textId="77777777" w:rsidR="00FA7D40" w:rsidRPr="00CC7968" w:rsidRDefault="00FA7D40" w:rsidP="00743BF5">
            <w:pPr>
              <w:spacing w:after="0" w:line="240" w:lineRule="auto"/>
              <w:jc w:val="both"/>
              <w:rPr>
                <w:rFonts w:ascii="Times New Roman" w:hAnsi="Times New Roman"/>
                <w:i/>
                <w:lang w:val="uk-UA" w:eastAsia="ru-RU"/>
              </w:rPr>
            </w:pPr>
            <w:r w:rsidRPr="00CC7968">
              <w:rPr>
                <w:rFonts w:ascii="Times New Roman" w:hAnsi="Times New Roman"/>
                <w:b/>
                <w:lang w:val="uk-UA" w:eastAsia="ru-RU"/>
              </w:rPr>
              <w:t>5.6.1.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спеціалізованим автотранспортом</w:t>
            </w:r>
            <w:r w:rsidRPr="00CC7968">
              <w:rPr>
                <w:rFonts w:ascii="Times New Roman" w:hAnsi="Times New Roman"/>
                <w:i/>
                <w:lang w:val="uk-UA" w:eastAsia="ru-RU"/>
              </w:rPr>
              <w:t>.</w:t>
            </w:r>
          </w:p>
          <w:p w14:paraId="6F245447" w14:textId="77777777" w:rsidR="00FA7D40" w:rsidRPr="00CC7968" w:rsidRDefault="00FA7D40" w:rsidP="00743BF5">
            <w:pPr>
              <w:spacing w:after="0" w:line="240" w:lineRule="auto"/>
              <w:jc w:val="both"/>
              <w:rPr>
                <w:rFonts w:ascii="Times New Roman" w:hAnsi="Times New Roman"/>
                <w:i/>
                <w:lang w:val="uk-UA" w:eastAsia="ru-RU"/>
              </w:rPr>
            </w:pPr>
            <w:r w:rsidRPr="00CC7968">
              <w:rPr>
                <w:rFonts w:ascii="Times New Roman" w:hAnsi="Times New Roman"/>
                <w:b/>
                <w:lang w:val="uk-UA" w:eastAsia="ru-RU"/>
              </w:rPr>
              <w:t>5.6.2.</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персоналом, який має допуск до робот з продуктами харчування і продовольчою сировиною</w:t>
            </w:r>
            <w:r w:rsidRPr="00CC7968">
              <w:rPr>
                <w:rFonts w:ascii="Times New Roman" w:hAnsi="Times New Roman"/>
                <w:i/>
                <w:lang w:val="uk-UA" w:eastAsia="ru-RU"/>
              </w:rPr>
              <w:t>.</w:t>
            </w:r>
          </w:p>
          <w:p w14:paraId="5FC20873"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5.7.</w:t>
            </w:r>
            <w:r w:rsidRPr="00CC7968">
              <w:rPr>
                <w:rFonts w:ascii="Times New Roman" w:hAnsi="Times New Roman"/>
                <w:lang w:val="uk-UA"/>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31CB09E8" w14:textId="77777777" w:rsidR="00FA7D40" w:rsidRPr="00CC7968" w:rsidRDefault="00FA7D40" w:rsidP="00743BF5">
            <w:pPr>
              <w:spacing w:after="0" w:line="240" w:lineRule="auto"/>
              <w:jc w:val="both"/>
              <w:rPr>
                <w:rFonts w:ascii="Times New Roman" w:hAnsi="Times New Roman"/>
                <w:lang w:val="uk-UA"/>
              </w:rPr>
            </w:pPr>
          </w:p>
          <w:p w14:paraId="5547D2DC"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w:t>
            </w:r>
          </w:p>
          <w:p w14:paraId="3F7129FF" w14:textId="77777777" w:rsidR="00FA7D40" w:rsidRPr="00CC7968" w:rsidRDefault="00FA7D40" w:rsidP="00743BF5">
            <w:pPr>
              <w:spacing w:after="0" w:line="240" w:lineRule="auto"/>
              <w:jc w:val="center"/>
              <w:rPr>
                <w:rFonts w:ascii="Times New Roman" w:hAnsi="Times New Roman"/>
                <w:b/>
                <w:lang w:val="uk-UA" w:eastAsia="ru-RU"/>
              </w:rPr>
            </w:pPr>
            <w:r w:rsidRPr="00CC7968">
              <w:rPr>
                <w:rFonts w:ascii="Times New Roman" w:hAnsi="Times New Roman"/>
                <w:b/>
                <w:lang w:val="uk-UA" w:eastAsia="ru-RU"/>
              </w:rPr>
              <w:t>VI. ПРАВА ТА ОБОВ'ЯЗКИ СТОРІН</w:t>
            </w:r>
          </w:p>
          <w:p w14:paraId="736500F0"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w:t>
            </w:r>
            <w:r w:rsidRPr="00CC7968">
              <w:rPr>
                <w:rFonts w:ascii="Times New Roman" w:hAnsi="Times New Roman"/>
                <w:lang w:val="uk-UA" w:eastAsia="ru-RU"/>
              </w:rPr>
              <w:t xml:space="preserve"> Замовник зобов'язаний: </w:t>
            </w:r>
          </w:p>
          <w:p w14:paraId="04E1E736"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6.1.1</w:t>
            </w:r>
            <w:r w:rsidRPr="00CC7968">
              <w:rPr>
                <w:rFonts w:ascii="Times New Roman" w:hAnsi="Times New Roman"/>
                <w:lang w:val="uk-UA" w:eastAsia="ru-RU"/>
              </w:rPr>
              <w:t xml:space="preserve">. Своєчасно та в повному обсязі сплачувати за поставлені товари. </w:t>
            </w:r>
          </w:p>
          <w:p w14:paraId="696FA502"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6.1.2.</w:t>
            </w:r>
            <w:r w:rsidRPr="00CC7968">
              <w:rPr>
                <w:rFonts w:ascii="Times New Roman" w:hAnsi="Times New Roman"/>
                <w:lang w:val="uk-UA" w:eastAsia="ru-RU"/>
              </w:rPr>
              <w:t xml:space="preserve"> Приймати продукцію та виставляти претензії </w:t>
            </w:r>
            <w:r>
              <w:rPr>
                <w:rFonts w:ascii="Times New Roman" w:hAnsi="Times New Roman"/>
                <w:lang w:val="uk-UA" w:eastAsia="ru-RU"/>
              </w:rPr>
              <w:t>Постачальник</w:t>
            </w:r>
            <w:r w:rsidRPr="00CC7968">
              <w:rPr>
                <w:rFonts w:ascii="Times New Roman" w:hAnsi="Times New Roman"/>
                <w:lang w:val="uk-UA" w:eastAsia="ru-RU"/>
              </w:rPr>
              <w:t>у по кількості та якості товару, керуючись відповідними нормативно-правовими актами України.</w:t>
            </w:r>
          </w:p>
          <w:p w14:paraId="7B1A25E0"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6.1.3.</w:t>
            </w:r>
            <w:r w:rsidRPr="00CC7968">
              <w:rPr>
                <w:rFonts w:ascii="Times New Roman" w:hAnsi="Times New Roman"/>
                <w:lang w:val="uk-UA"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w:t>
            </w:r>
            <w:r>
              <w:rPr>
                <w:rFonts w:ascii="Times New Roman" w:hAnsi="Times New Roman"/>
                <w:lang w:val="uk-UA" w:eastAsia="ru-RU"/>
              </w:rPr>
              <w:t>Постачальник</w:t>
            </w:r>
            <w:r w:rsidRPr="00CC7968">
              <w:rPr>
                <w:rFonts w:ascii="Times New Roman" w:hAnsi="Times New Roman"/>
                <w:lang w:val="uk-UA" w:eastAsia="ru-RU"/>
              </w:rPr>
              <w:t>у для виконання  по телефону, факсу, електронною поштою, або засобами поштового зв’язку.</w:t>
            </w:r>
          </w:p>
          <w:p w14:paraId="352BEEA6"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6.1.4.</w:t>
            </w:r>
            <w:r w:rsidRPr="00CC7968">
              <w:rPr>
                <w:rFonts w:ascii="Times New Roman" w:hAnsi="Times New Roman"/>
                <w:lang w:val="uk-UA" w:eastAsia="ru-RU"/>
              </w:rPr>
              <w:t xml:space="preserve"> У випадку виявлення товару неналежної якості або недостачі товару, повідомити про це </w:t>
            </w:r>
            <w:r>
              <w:rPr>
                <w:rFonts w:ascii="Times New Roman" w:hAnsi="Times New Roman"/>
                <w:lang w:val="uk-UA" w:eastAsia="ru-RU"/>
              </w:rPr>
              <w:t>Постачальник</w:t>
            </w:r>
            <w:r w:rsidRPr="00CC7968">
              <w:rPr>
                <w:rFonts w:ascii="Times New Roman" w:hAnsi="Times New Roman"/>
                <w:lang w:val="uk-UA" w:eastAsia="ru-RU"/>
              </w:rPr>
              <w:t xml:space="preserve">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 </w:t>
            </w:r>
          </w:p>
          <w:p w14:paraId="716F1BE9"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w:t>
            </w:r>
            <w:r w:rsidRPr="00CC7968">
              <w:rPr>
                <w:rFonts w:ascii="Times New Roman" w:hAnsi="Times New Roman"/>
                <w:lang w:val="uk-UA" w:eastAsia="ru-RU"/>
              </w:rPr>
              <w:t xml:space="preserve">. Замовник має право: </w:t>
            </w:r>
          </w:p>
          <w:p w14:paraId="4E8EB00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6.2.1.</w:t>
            </w:r>
            <w:r w:rsidRPr="00CC7968">
              <w:rPr>
                <w:rFonts w:ascii="Times New Roman" w:hAnsi="Times New Roman"/>
                <w:lang w:val="uk-UA" w:eastAsia="ru-RU"/>
              </w:rPr>
              <w:t xml:space="preserve"> Достроково розірвати цей Договір у разі невиконання зобов'язань </w:t>
            </w:r>
            <w:r>
              <w:rPr>
                <w:rFonts w:ascii="Times New Roman" w:hAnsi="Times New Roman"/>
                <w:lang w:val="uk-UA" w:eastAsia="ru-RU"/>
              </w:rPr>
              <w:t>Постачальник</w:t>
            </w:r>
            <w:r w:rsidRPr="00CC7968">
              <w:rPr>
                <w:rFonts w:ascii="Times New Roman" w:hAnsi="Times New Roman"/>
                <w:lang w:val="uk-UA" w:eastAsia="ru-RU"/>
              </w:rPr>
              <w:t xml:space="preserve">ом, за умови письмового повідомлення </w:t>
            </w:r>
            <w:r>
              <w:rPr>
                <w:rFonts w:ascii="Times New Roman" w:hAnsi="Times New Roman"/>
                <w:lang w:val="uk-UA" w:eastAsia="ru-RU"/>
              </w:rPr>
              <w:t>Постачальник</w:t>
            </w:r>
            <w:r w:rsidRPr="00CC7968">
              <w:rPr>
                <w:rFonts w:ascii="Times New Roman" w:hAnsi="Times New Roman"/>
                <w:lang w:val="uk-UA" w:eastAsia="ru-RU"/>
              </w:rPr>
              <w:t xml:space="preserve">а  не пізніш ніж за 5 (п’ять) календарних днів із застосуванням штрафних санкцій згідно п. 7.2 даного Договору; </w:t>
            </w:r>
          </w:p>
          <w:p w14:paraId="5303FC72"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6.2.2.</w:t>
            </w:r>
            <w:r w:rsidRPr="00CC7968">
              <w:rPr>
                <w:rFonts w:ascii="Times New Roman" w:hAnsi="Times New Roman"/>
                <w:lang w:val="uk-UA" w:eastAsia="ru-RU"/>
              </w:rPr>
              <w:t xml:space="preserve"> Контролювати поставку товарів у строки, встановлені цим Договором; </w:t>
            </w:r>
          </w:p>
          <w:p w14:paraId="5AF87D93"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6.2.3.</w:t>
            </w:r>
            <w:r w:rsidRPr="00CC7968">
              <w:rPr>
                <w:rFonts w:ascii="Times New Roman" w:hAnsi="Times New Roman"/>
                <w:lang w:val="uk-UA"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09F65A4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6.2.4</w:t>
            </w:r>
            <w:r w:rsidRPr="00CC7968">
              <w:rPr>
                <w:rFonts w:ascii="Times New Roman" w:hAnsi="Times New Roman"/>
                <w:lang w:val="uk-UA" w:eastAsia="ru-RU"/>
              </w:rPr>
              <w:t xml:space="preserve">. У разі зменшення реального фінансування видатків на закупівлю товару, Замовник протягом 3-х робочих днів письмово повідомляє про це </w:t>
            </w:r>
            <w:r>
              <w:rPr>
                <w:rFonts w:ascii="Times New Roman" w:hAnsi="Times New Roman"/>
                <w:lang w:val="uk-UA" w:eastAsia="ru-RU"/>
              </w:rPr>
              <w:t>Постачальник</w:t>
            </w:r>
            <w:r w:rsidRPr="00CC7968">
              <w:rPr>
                <w:rFonts w:ascii="Times New Roman" w:hAnsi="Times New Roman"/>
                <w:lang w:val="uk-UA" w:eastAsia="ru-RU"/>
              </w:rPr>
              <w:t xml:space="preserve">а, після чого вважається, що Сторони виконали умови договору у повному обсязі. </w:t>
            </w:r>
          </w:p>
          <w:p w14:paraId="4AF22285"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6.2.5</w:t>
            </w:r>
            <w:r w:rsidRPr="00CC7968">
              <w:rPr>
                <w:rFonts w:ascii="Times New Roman" w:hAnsi="Times New Roman"/>
                <w:lang w:val="uk-UA" w:eastAsia="ru-RU"/>
              </w:rPr>
              <w:t xml:space="preserve">. Повернути рахунок </w:t>
            </w:r>
            <w:r>
              <w:rPr>
                <w:rFonts w:ascii="Times New Roman" w:hAnsi="Times New Roman"/>
                <w:lang w:val="uk-UA" w:eastAsia="ru-RU"/>
              </w:rPr>
              <w:t>Постачальник</w:t>
            </w:r>
            <w:r w:rsidRPr="00CC7968">
              <w:rPr>
                <w:rFonts w:ascii="Times New Roman" w:hAnsi="Times New Roman"/>
                <w:lang w:val="uk-UA" w:eastAsia="ru-RU"/>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4623222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w:t>
            </w:r>
          </w:p>
          <w:p w14:paraId="4CE22A34"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6.3.1.</w:t>
            </w:r>
            <w:r w:rsidRPr="00CC7968">
              <w:rPr>
                <w:rFonts w:ascii="Times New Roman" w:hAnsi="Times New Roman"/>
                <w:lang w:val="uk-UA" w:eastAsia="ru-RU"/>
              </w:rPr>
              <w:t xml:space="preserve"> Забезпечити поставку товарів у строки та у стані, встановленими цим Договором; </w:t>
            </w:r>
          </w:p>
          <w:p w14:paraId="1B79E64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6.3.2.</w:t>
            </w:r>
            <w:r w:rsidRPr="00CC7968">
              <w:rPr>
                <w:rFonts w:ascii="Times New Roman" w:hAnsi="Times New Roman"/>
                <w:lang w:val="uk-UA" w:eastAsia="ru-RU"/>
              </w:rPr>
              <w:t xml:space="preserve"> Забезпечити поставку товарів, якість яких відповідає умовам, установленим розділом II цього Договору.</w:t>
            </w:r>
            <w:r w:rsidRPr="00CC7968">
              <w:rPr>
                <w:rFonts w:ascii="Times New Roman" w:hAnsi="Times New Roman"/>
                <w:spacing w:val="-1"/>
                <w:lang w:val="uk-UA" w:eastAsia="ru-RU"/>
              </w:rPr>
              <w:t xml:space="preserve"> </w:t>
            </w:r>
            <w:r w:rsidRPr="00CC7968">
              <w:rPr>
                <w:rFonts w:ascii="Times New Roman" w:hAnsi="Times New Roman"/>
                <w:lang w:val="uk-UA" w:eastAsia="ru-RU"/>
              </w:rPr>
              <w:t xml:space="preserve">При кожній поставці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w:t>
            </w:r>
            <w:r>
              <w:rPr>
                <w:rFonts w:ascii="Times New Roman" w:hAnsi="Times New Roman"/>
                <w:lang w:val="uk-UA" w:eastAsia="ru-RU"/>
              </w:rPr>
              <w:t>Постачальник</w:t>
            </w:r>
            <w:r w:rsidRPr="00CC7968">
              <w:rPr>
                <w:rFonts w:ascii="Times New Roman" w:hAnsi="Times New Roman"/>
                <w:lang w:val="uk-UA" w:eastAsia="ru-RU"/>
              </w:rPr>
              <w:t>а.</w:t>
            </w:r>
          </w:p>
          <w:p w14:paraId="2E842662" w14:textId="77777777" w:rsidR="00FA7D40" w:rsidRPr="00CC7968" w:rsidRDefault="00FA7D40" w:rsidP="00743BF5">
            <w:pPr>
              <w:spacing w:after="0" w:line="240" w:lineRule="auto"/>
              <w:jc w:val="both"/>
              <w:rPr>
                <w:rFonts w:ascii="Times New Roman" w:hAnsi="Times New Roman"/>
                <w:b/>
                <w:lang w:val="uk-UA" w:eastAsia="ru-RU"/>
              </w:rPr>
            </w:pPr>
            <w:r w:rsidRPr="00CC7968">
              <w:rPr>
                <w:rFonts w:ascii="Times New Roman" w:hAnsi="Times New Roman"/>
                <w:b/>
                <w:lang w:val="uk-UA" w:eastAsia="ru-RU"/>
              </w:rPr>
              <w:t xml:space="preserve">6.3.3. </w:t>
            </w:r>
            <w:r w:rsidRPr="00CC7968">
              <w:rPr>
                <w:rFonts w:ascii="Times New Roman" w:hAnsi="Times New Roman"/>
                <w:lang w:val="uk-UA" w:eastAsia="ru-RU"/>
              </w:rPr>
              <w:t>Надати</w:t>
            </w:r>
            <w:r w:rsidRPr="00CC7968">
              <w:rPr>
                <w:rFonts w:ascii="Times New Roman" w:hAnsi="Times New Roman"/>
                <w:b/>
                <w:lang w:val="uk-UA" w:eastAsia="ru-RU"/>
              </w:rPr>
              <w:t xml:space="preserve"> </w:t>
            </w:r>
            <w:r w:rsidRPr="00CC7968">
              <w:rPr>
                <w:rFonts w:ascii="Times New Roman" w:hAnsi="Times New Roman"/>
                <w:lang w:val="uk-UA" w:eastAsia="ru-RU"/>
              </w:rPr>
              <w:t>Замовнику</w:t>
            </w:r>
            <w:r w:rsidRPr="00CC7968">
              <w:rPr>
                <w:rFonts w:ascii="Times New Roman" w:hAnsi="Times New Roman"/>
                <w:b/>
                <w:lang w:val="uk-UA" w:eastAsia="ru-RU"/>
              </w:rPr>
              <w:t xml:space="preserve"> </w:t>
            </w:r>
            <w:r w:rsidRPr="00CC7968">
              <w:rPr>
                <w:rFonts w:ascii="Times New Roman" w:hAnsi="Times New Roman"/>
                <w:lang w:val="uk-UA" w:eastAsia="ru-RU"/>
              </w:rPr>
              <w:t xml:space="preserve">копію експлуатаційного дозволу (дозволів) на потужності, задіяні у виробництві, переробці, реалізації харчових продуктів. У разі, якщо під час дії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ом будуть змінені потужності, що </w:t>
            </w:r>
            <w:proofErr w:type="spellStart"/>
            <w:r w:rsidRPr="00CC7968">
              <w:rPr>
                <w:rFonts w:ascii="Times New Roman" w:hAnsi="Times New Roman"/>
                <w:lang w:val="uk-UA" w:eastAsia="ru-RU"/>
              </w:rPr>
              <w:t>задіюються</w:t>
            </w:r>
            <w:proofErr w:type="spellEnd"/>
            <w:r w:rsidRPr="00CC7968">
              <w:rPr>
                <w:rFonts w:ascii="Times New Roman" w:hAnsi="Times New Roman"/>
                <w:lang w:val="uk-UA" w:eastAsia="ru-RU"/>
              </w:rPr>
              <w:t xml:space="preserve"> ним у  виробництві, переробці, реалізації харчових продуктів,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протягом 3-х днів надати Замовнику копію експлуатаційного дозволу (дозволів) на такі потужності. </w:t>
            </w:r>
          </w:p>
          <w:p w14:paraId="1EC1495B"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6.3.4</w:t>
            </w:r>
            <w:r w:rsidRPr="00CC7968">
              <w:rPr>
                <w:rFonts w:ascii="Times New Roman" w:hAnsi="Times New Roman"/>
                <w:lang w:val="uk-UA" w:eastAsia="ru-RU"/>
              </w:rPr>
              <w:t xml:space="preserve">. Своєчасно отримувати заявку Замовника на поставку продуктів харчування. </w:t>
            </w:r>
          </w:p>
          <w:p w14:paraId="7827F40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6.3.5.</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здійснити поставку товару за заявкою Замовника, в якій вказується дата та час поставки. Обов’язок </w:t>
            </w:r>
            <w:r>
              <w:rPr>
                <w:rFonts w:ascii="Times New Roman" w:hAnsi="Times New Roman"/>
                <w:lang w:val="uk-UA" w:eastAsia="ru-RU"/>
              </w:rPr>
              <w:t>Постачальник</w:t>
            </w:r>
            <w:r w:rsidRPr="00CC7968">
              <w:rPr>
                <w:rFonts w:ascii="Times New Roman" w:hAnsi="Times New Roman"/>
                <w:lang w:val="uk-UA" w:eastAsia="ru-RU"/>
              </w:rPr>
              <w:t xml:space="preserve">а поставити товар виникає з моменту відправлення Замовником відповідної заявки по телефону, факсу, електронній пошті або засобами поштового зв’язку. У разі невиконання </w:t>
            </w:r>
            <w:r>
              <w:rPr>
                <w:rFonts w:ascii="Times New Roman" w:hAnsi="Times New Roman"/>
                <w:lang w:val="uk-UA" w:eastAsia="ru-RU"/>
              </w:rPr>
              <w:t>Постачальник</w:t>
            </w:r>
            <w:r w:rsidRPr="00CC7968">
              <w:rPr>
                <w:rFonts w:ascii="Times New Roman" w:hAnsi="Times New Roman"/>
                <w:lang w:val="uk-UA" w:eastAsia="ru-RU"/>
              </w:rPr>
              <w:t>ом поставки товару за заявкою Замовника, доказом відправлення Замовником заявки є квитанція поштового відправлення.</w:t>
            </w:r>
          </w:p>
          <w:p w14:paraId="2FC9DE27"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6.3.6.</w:t>
            </w:r>
            <w:r w:rsidRPr="00CC7968">
              <w:rPr>
                <w:rFonts w:ascii="Times New Roman" w:hAnsi="Times New Roman"/>
                <w:lang w:val="uk-UA" w:eastAsia="ru-RU"/>
              </w:rPr>
              <w:t xml:space="preserve"> Здійснювати розвантаження та доставку товару до закладу Замовника  за свій рахунок. </w:t>
            </w:r>
          </w:p>
          <w:p w14:paraId="6E5C52C2"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6.3.7</w:t>
            </w:r>
            <w:r w:rsidRPr="00CC7968">
              <w:rPr>
                <w:rFonts w:ascii="Times New Roman" w:hAnsi="Times New Roman"/>
                <w:lang w:val="uk-UA" w:eastAsia="ru-RU"/>
              </w:rPr>
              <w:t>. Розглянути претензію Замовника щодо якості та кількості товару протягом доби з дня її отримання.</w:t>
            </w:r>
          </w:p>
          <w:p w14:paraId="66DFDF73"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6.3.8</w:t>
            </w:r>
            <w:r w:rsidRPr="00CC7968">
              <w:rPr>
                <w:rFonts w:ascii="Times New Roman" w:hAnsi="Times New Roman"/>
                <w:lang w:val="uk-UA" w:eastAsia="ru-RU"/>
              </w:rPr>
              <w:t xml:space="preserve">. Якщо якість Товару не відповідає умовам,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 гарантує заміну товару протягом доби з дня отримання претензії Замовника. </w:t>
            </w:r>
            <w:r w:rsidRPr="00A3313F">
              <w:rPr>
                <w:rFonts w:ascii="Times New Roman" w:hAnsi="Times New Roman"/>
                <w:lang w:val="uk-UA" w:eastAsia="ru-RU"/>
              </w:rPr>
              <w:t>Усі витрати, пов’язані з усуненням недоліків (дефектів) або заміною неякісного</w:t>
            </w:r>
            <w:r>
              <w:rPr>
                <w:rFonts w:ascii="Times New Roman" w:hAnsi="Times New Roman"/>
                <w:lang w:val="uk-UA" w:eastAsia="ru-RU"/>
              </w:rPr>
              <w:t xml:space="preserve"> </w:t>
            </w:r>
            <w:r w:rsidRPr="00A3313F">
              <w:rPr>
                <w:rFonts w:ascii="Times New Roman" w:hAnsi="Times New Roman"/>
                <w:lang w:val="uk-UA" w:eastAsia="ru-RU"/>
              </w:rPr>
              <w:t>Товару, несе Постачальник.</w:t>
            </w:r>
          </w:p>
          <w:p w14:paraId="358C2C19"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6.4</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має право: </w:t>
            </w:r>
          </w:p>
          <w:p w14:paraId="5D849572"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6.4.1.</w:t>
            </w:r>
            <w:r w:rsidRPr="00CC7968">
              <w:rPr>
                <w:rFonts w:ascii="Times New Roman" w:hAnsi="Times New Roman"/>
                <w:lang w:val="uk-UA" w:eastAsia="ru-RU"/>
              </w:rPr>
              <w:t xml:space="preserve"> Своєчасно та в повному обсязі отримувати плату за поставлені товари; </w:t>
            </w:r>
          </w:p>
          <w:p w14:paraId="42661280"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6.4.2</w:t>
            </w:r>
            <w:r w:rsidRPr="00CC7968">
              <w:rPr>
                <w:rFonts w:ascii="Times New Roman" w:hAnsi="Times New Roman"/>
                <w:lang w:val="uk-UA" w:eastAsia="ru-RU"/>
              </w:rPr>
              <w:t xml:space="preserve">. На дострокову поставку товарів за письмовим погодженням Замовника; </w:t>
            </w:r>
          </w:p>
          <w:p w14:paraId="60E09B67" w14:textId="77777777" w:rsidR="00FA7D40" w:rsidRPr="00CC7968" w:rsidRDefault="00FA7D40" w:rsidP="00743BF5">
            <w:pPr>
              <w:pStyle w:val="a3"/>
              <w:rPr>
                <w:lang w:val="uk-UA" w:eastAsia="ru-RU"/>
              </w:rPr>
            </w:pPr>
            <w:r w:rsidRPr="00A3313F">
              <w:rPr>
                <w:rFonts w:ascii="Times New Roman" w:hAnsi="Times New Roman"/>
                <w:b/>
                <w:lang w:val="uk-UA" w:eastAsia="ru-RU"/>
              </w:rPr>
              <w:t>6.4.3.</w:t>
            </w:r>
            <w:r w:rsidRPr="00CC7968">
              <w:rPr>
                <w:lang w:val="uk-UA" w:eastAsia="ru-RU"/>
              </w:rPr>
              <w:t xml:space="preserve"> </w:t>
            </w:r>
            <w:r w:rsidRPr="00A3313F">
              <w:rPr>
                <w:rFonts w:ascii="Times New Roman" w:hAnsi="Times New Roman"/>
                <w:lang w:val="uk-UA" w:eastAsia="ru-RU"/>
              </w:rPr>
              <w:t xml:space="preserve">У разі невиконання зобов'язань Замовником, </w:t>
            </w:r>
            <w:r>
              <w:rPr>
                <w:rFonts w:ascii="Times New Roman" w:hAnsi="Times New Roman"/>
                <w:lang w:val="uk-UA" w:eastAsia="ru-RU"/>
              </w:rPr>
              <w:t>Постачальник</w:t>
            </w:r>
            <w:r w:rsidRPr="00A3313F">
              <w:rPr>
                <w:rFonts w:ascii="Times New Roman" w:hAnsi="Times New Roman"/>
                <w:lang w:val="uk-UA" w:eastAsia="ru-RU"/>
              </w:rPr>
              <w:t xml:space="preserve"> має право достроково розірвати цей Договір у судовому порядку.</w:t>
            </w:r>
          </w:p>
          <w:p w14:paraId="23B6B5A2"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3F32F33A" w14:textId="77777777" w:rsidTr="00743BF5">
              <w:trPr>
                <w:tblCellSpacing w:w="22" w:type="dxa"/>
                <w:jc w:val="center"/>
              </w:trPr>
              <w:tc>
                <w:tcPr>
                  <w:tcW w:w="10412" w:type="dxa"/>
                  <w:vAlign w:val="center"/>
                </w:tcPr>
                <w:p w14:paraId="3362BAF4" w14:textId="77777777" w:rsidR="00FA7D40" w:rsidRPr="00CC7968" w:rsidRDefault="00FA7D40" w:rsidP="00743BF5">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7.1.</w:t>
                  </w:r>
                  <w:r w:rsidRPr="00CC7968">
                    <w:rPr>
                      <w:rFonts w:ascii="Times New Roman" w:hAnsi="Times New Roman"/>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DAAF7D5" w14:textId="77777777" w:rsidR="00FA7D40" w:rsidRPr="00CC7968" w:rsidRDefault="00FA7D40" w:rsidP="00743BF5">
                  <w:pPr>
                    <w:suppressAutoHyphens/>
                    <w:spacing w:after="0" w:line="240" w:lineRule="auto"/>
                    <w:jc w:val="both"/>
                    <w:rPr>
                      <w:rFonts w:ascii="Times New Roman" w:hAnsi="Times New Roman"/>
                      <w:b/>
                      <w:lang w:val="uk-UA" w:eastAsia="zh-CN"/>
                    </w:rPr>
                  </w:pPr>
                  <w:r w:rsidRPr="00CC7968">
                    <w:rPr>
                      <w:rFonts w:ascii="Times New Roman" w:hAnsi="Times New Roman"/>
                      <w:b/>
                      <w:lang w:val="uk-UA" w:eastAsia="zh-CN"/>
                    </w:rPr>
                    <w:t>7.2.</w:t>
                  </w:r>
                  <w:r w:rsidRPr="00CC7968">
                    <w:rPr>
                      <w:rFonts w:ascii="Times New Roman" w:hAnsi="Times New Roman"/>
                      <w:lang w:val="uk-UA" w:eastAsia="zh-CN"/>
                    </w:rPr>
                    <w:t xml:space="preserve"> У разі порушення </w:t>
                  </w:r>
                  <w:r>
                    <w:rPr>
                      <w:rFonts w:ascii="Times New Roman" w:hAnsi="Times New Roman"/>
                      <w:lang w:val="uk-UA" w:eastAsia="zh-CN"/>
                    </w:rPr>
                    <w:t>Постачальник</w:t>
                  </w:r>
                  <w:r w:rsidRPr="00CC7968">
                    <w:rPr>
                      <w:rFonts w:ascii="Times New Roman" w:hAnsi="Times New Roman"/>
                      <w:lang w:val="uk-UA" w:eastAsia="zh-CN"/>
                    </w:rPr>
                    <w:t xml:space="preserve">ом строків виконання зобов'язань за цим договором, </w:t>
                  </w:r>
                  <w:r>
                    <w:rPr>
                      <w:rFonts w:ascii="Times New Roman" w:hAnsi="Times New Roman"/>
                      <w:lang w:val="uk-UA" w:eastAsia="zh-CN"/>
                    </w:rPr>
                    <w:t>Постачальник</w:t>
                  </w:r>
                  <w:r w:rsidRPr="00CC7968">
                    <w:rPr>
                      <w:rFonts w:ascii="Times New Roman" w:hAnsi="Times New Roman"/>
                      <w:lang w:val="uk-UA" w:eastAsia="zh-CN"/>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hAnsi="Times New Roman"/>
                      <w:lang w:val="uk-UA" w:eastAsia="zh-CN"/>
                    </w:rPr>
                    <w:t>7%</w:t>
                  </w:r>
                  <w:r w:rsidRPr="00CC7968">
                    <w:rPr>
                      <w:rFonts w:ascii="Times New Roman" w:hAnsi="Times New Roman"/>
                      <w:lang w:val="uk-UA" w:eastAsia="zh-CN"/>
                    </w:rPr>
                    <w:t xml:space="preserve"> вказаної вартості товару. Пеня нараховується до моменту фактичного виконання </w:t>
                  </w:r>
                  <w:r>
                    <w:rPr>
                      <w:rFonts w:ascii="Times New Roman" w:hAnsi="Times New Roman"/>
                      <w:lang w:val="uk-UA" w:eastAsia="zh-CN"/>
                    </w:rPr>
                    <w:t>Постачальник</w:t>
                  </w:r>
                  <w:r w:rsidRPr="00CC7968">
                    <w:rPr>
                      <w:rFonts w:ascii="Times New Roman" w:hAnsi="Times New Roman"/>
                      <w:lang w:val="uk-UA" w:eastAsia="zh-CN"/>
                    </w:rPr>
                    <w:t>ом зобов’язань за цим Договором.</w:t>
                  </w:r>
                </w:p>
                <w:p w14:paraId="52F2945F" w14:textId="77777777" w:rsidR="00FA7D40" w:rsidRPr="00CC7968" w:rsidRDefault="00FA7D40" w:rsidP="00743BF5">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7.3</w:t>
                  </w:r>
                  <w:r w:rsidRPr="00CC7968">
                    <w:rPr>
                      <w:rFonts w:ascii="Times New Roman" w:hAnsi="Times New Roman"/>
                      <w:lang w:val="uk-UA" w:eastAsia="ru-RU"/>
                    </w:rPr>
                    <w:t xml:space="preserve">. У разі, якщо прострочення терміну поставки товару перевищить </w:t>
                  </w:r>
                  <w:r w:rsidRPr="00CC7968">
                    <w:rPr>
                      <w:rFonts w:ascii="Times New Roman" w:hAnsi="Times New Roman"/>
                      <w:u w:val="single"/>
                      <w:lang w:val="uk-UA" w:eastAsia="ru-RU"/>
                    </w:rPr>
                    <w:t>7</w:t>
                  </w:r>
                  <w:r w:rsidRPr="00CC7968">
                    <w:rPr>
                      <w:rFonts w:ascii="Times New Roman" w:hAnsi="Times New Roman"/>
                      <w:lang w:val="uk-UA" w:eastAsia="ru-RU"/>
                    </w:rPr>
                    <w:t xml:space="preserve"> календарних днів, Замовник має право розірвати Договір в односторонньому порядку, про що письмово повідомляє </w:t>
                  </w:r>
                  <w:r>
                    <w:rPr>
                      <w:rFonts w:ascii="Times New Roman" w:hAnsi="Times New Roman"/>
                      <w:lang w:val="uk-UA" w:eastAsia="ru-RU"/>
                    </w:rPr>
                    <w:t>Постачальник</w:t>
                  </w:r>
                  <w:r w:rsidRPr="00CC7968">
                    <w:rPr>
                      <w:rFonts w:ascii="Times New Roman" w:hAnsi="Times New Roman"/>
                      <w:lang w:val="uk-UA" w:eastAsia="ru-RU"/>
                    </w:rPr>
                    <w:t>а.</w:t>
                  </w:r>
                </w:p>
              </w:tc>
            </w:tr>
          </w:tbl>
          <w:p w14:paraId="20A9D56F" w14:textId="77777777" w:rsidR="00FA7D40" w:rsidRPr="00CC7968" w:rsidRDefault="00FA7D40" w:rsidP="00743BF5">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lang w:val="uk-UA" w:eastAsia="ru-RU"/>
              </w:rPr>
              <w:br w:type="textWrapping" w:clear="all"/>
            </w:r>
            <w:r w:rsidRPr="00CC7968">
              <w:rPr>
                <w:rFonts w:ascii="Times New Roman" w:hAnsi="Times New Roman"/>
                <w:b/>
                <w:lang w:val="uk-UA" w:eastAsia="ru-RU"/>
              </w:rPr>
              <w:t>VIII. ОБСТАВИНИ НЕПЕРЕБОРНОЇ СИЛИ</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70DEAE50" w14:textId="77777777" w:rsidTr="00743BF5">
              <w:trPr>
                <w:tblCellSpacing w:w="22" w:type="dxa"/>
                <w:jc w:val="center"/>
              </w:trPr>
              <w:tc>
                <w:tcPr>
                  <w:tcW w:w="0" w:type="auto"/>
                  <w:vAlign w:val="center"/>
                </w:tcPr>
                <w:p w14:paraId="2E6DC33D"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8.1</w:t>
                  </w:r>
                  <w:r w:rsidRPr="00CC7968">
                    <w:rPr>
                      <w:rFonts w:ascii="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3E7D2AD" w14:textId="77777777" w:rsidR="00FA7D40" w:rsidRPr="00CC7968" w:rsidRDefault="00FA7D40" w:rsidP="00D33D03">
                  <w:pPr>
                    <w:spacing w:after="0" w:line="240" w:lineRule="auto"/>
                    <w:ind w:right="74"/>
                    <w:jc w:val="both"/>
                    <w:rPr>
                      <w:rFonts w:ascii="Times New Roman" w:hAnsi="Times New Roman"/>
                      <w:lang w:val="uk-UA" w:eastAsia="ru-RU"/>
                    </w:rPr>
                  </w:pPr>
                  <w:r w:rsidRPr="00CC7968">
                    <w:rPr>
                      <w:rFonts w:ascii="Times New Roman" w:hAnsi="Times New Roman"/>
                      <w:b/>
                      <w:lang w:val="uk-UA" w:eastAsia="ru-RU"/>
                    </w:rPr>
                    <w:t>8.2.</w:t>
                  </w:r>
                  <w:r w:rsidRPr="00CC7968">
                    <w:rPr>
                      <w:rFonts w:ascii="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F8A16AF"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8.3</w:t>
                  </w:r>
                  <w:r w:rsidRPr="00CC7968">
                    <w:rPr>
                      <w:rFonts w:ascii="Times New Roman" w:hAnsi="Times New Roman"/>
                      <w:lang w:val="uk-UA" w:eastAsia="ru-RU"/>
                    </w:rPr>
                    <w:t>. Доказом виникнення обставин непереборної сили та строку їх дії є відповідні документи, які видаються Торгово-промислової палати України.                                                             </w:t>
                  </w:r>
                </w:p>
                <w:p w14:paraId="5F94F743" w14:textId="77777777" w:rsidR="00FA7D40" w:rsidRPr="00CC7968" w:rsidRDefault="00FA7D40" w:rsidP="00D33D03">
                  <w:pPr>
                    <w:spacing w:after="0" w:line="240" w:lineRule="auto"/>
                    <w:ind w:right="74"/>
                    <w:jc w:val="both"/>
                    <w:rPr>
                      <w:rFonts w:ascii="Times New Roman" w:hAnsi="Times New Roman"/>
                      <w:lang w:val="uk-UA" w:eastAsia="ru-RU"/>
                    </w:rPr>
                  </w:pPr>
                  <w:r w:rsidRPr="00CC7968">
                    <w:rPr>
                      <w:rFonts w:ascii="Times New Roman" w:hAnsi="Times New Roman"/>
                      <w:b/>
                      <w:lang w:val="uk-UA" w:eastAsia="ru-RU"/>
                    </w:rPr>
                    <w:lastRenderedPageBreak/>
                    <w:t>8.4.</w:t>
                  </w:r>
                  <w:r w:rsidRPr="00CC7968">
                    <w:rPr>
                      <w:rFonts w:ascii="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w:t>
                  </w:r>
                  <w:r>
                    <w:rPr>
                      <w:rFonts w:ascii="Times New Roman" w:hAnsi="Times New Roman"/>
                      <w:lang w:val="uk-UA" w:eastAsia="ru-RU"/>
                    </w:rPr>
                    <w:t>Постачальник</w:t>
                  </w:r>
                  <w:r w:rsidRPr="00CC7968">
                    <w:rPr>
                      <w:rFonts w:ascii="Times New Roman" w:hAnsi="Times New Roman"/>
                      <w:lang w:val="uk-UA" w:eastAsia="ru-RU"/>
                    </w:rPr>
                    <w:t xml:space="preserve"> повертає Замовнику кошти протягом трьох днів з дня розірвання цього Договору. </w:t>
                  </w:r>
                </w:p>
              </w:tc>
            </w:tr>
          </w:tbl>
          <w:p w14:paraId="29D21F43" w14:textId="77777777" w:rsidR="00FA7D40" w:rsidRPr="00CC7968" w:rsidRDefault="00FA7D40" w:rsidP="00743BF5">
            <w:pPr>
              <w:keepNext/>
              <w:spacing w:after="0" w:line="240" w:lineRule="auto"/>
              <w:ind w:left="212"/>
              <w:jc w:val="center"/>
              <w:outlineLvl w:val="2"/>
              <w:rPr>
                <w:rFonts w:ascii="Times New Roman" w:hAnsi="Times New Roman"/>
                <w:b/>
                <w:lang w:val="uk-UA"/>
              </w:rPr>
            </w:pPr>
          </w:p>
          <w:p w14:paraId="7D060BE7"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IX. ВИРІШЕННЯ СПОРІВ </w:t>
            </w:r>
          </w:p>
          <w:tbl>
            <w:tblPr>
              <w:tblW w:w="9848" w:type="dxa"/>
              <w:jc w:val="center"/>
              <w:tblCellSpacing w:w="22" w:type="dxa"/>
              <w:tblCellMar>
                <w:top w:w="30" w:type="dxa"/>
                <w:left w:w="30" w:type="dxa"/>
                <w:bottom w:w="30" w:type="dxa"/>
                <w:right w:w="30" w:type="dxa"/>
              </w:tblCellMar>
              <w:tblLook w:val="0000" w:firstRow="0" w:lastRow="0" w:firstColumn="0" w:lastColumn="0" w:noHBand="0" w:noVBand="0"/>
            </w:tblPr>
            <w:tblGrid>
              <w:gridCol w:w="9848"/>
            </w:tblGrid>
            <w:tr w:rsidR="00FA7D40" w:rsidRPr="00CC7968" w14:paraId="5855A582" w14:textId="77777777" w:rsidTr="00D33D03">
              <w:trPr>
                <w:trHeight w:val="816"/>
                <w:tblCellSpacing w:w="22" w:type="dxa"/>
                <w:jc w:val="center"/>
              </w:trPr>
              <w:tc>
                <w:tcPr>
                  <w:tcW w:w="0" w:type="auto"/>
                  <w:vAlign w:val="center"/>
                </w:tcPr>
                <w:p w14:paraId="6C039074"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9.1.</w:t>
                  </w:r>
                  <w:r w:rsidRPr="00CC7968">
                    <w:rPr>
                      <w:rFonts w:ascii="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5FC9B5F0"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9.2.</w:t>
                  </w:r>
                  <w:r w:rsidRPr="00CC7968">
                    <w:rPr>
                      <w:rFonts w:ascii="Times New Roman" w:hAnsi="Times New Roman"/>
                      <w:lang w:val="uk-UA" w:eastAsia="ru-RU"/>
                    </w:rPr>
                    <w:t xml:space="preserve"> У разі недосягнення Сторонами згоди спори (розбіжності) вирішуються у судовому порядку.</w:t>
                  </w:r>
                  <w:r w:rsidRPr="00CC7968">
                    <w:rPr>
                      <w:rFonts w:ascii="Times New Roman" w:hAnsi="Times New Roman"/>
                      <w:lang w:val="uk-UA" w:eastAsia="ru-RU"/>
                    </w:rPr>
                    <w:br/>
                  </w:r>
                </w:p>
              </w:tc>
            </w:tr>
          </w:tbl>
          <w:p w14:paraId="68BB4697"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 СТРОК ДІЇ ДОГОВОРУ </w:t>
            </w:r>
          </w:p>
          <w:tbl>
            <w:tblPr>
              <w:tblW w:w="10023" w:type="dxa"/>
              <w:jc w:val="center"/>
              <w:tblCellSpacing w:w="22" w:type="dxa"/>
              <w:tblCellMar>
                <w:top w:w="30" w:type="dxa"/>
                <w:left w:w="30" w:type="dxa"/>
                <w:bottom w:w="30" w:type="dxa"/>
                <w:right w:w="30" w:type="dxa"/>
              </w:tblCellMar>
              <w:tblLook w:val="0000" w:firstRow="0" w:lastRow="0" w:firstColumn="0" w:lastColumn="0" w:noHBand="0" w:noVBand="0"/>
            </w:tblPr>
            <w:tblGrid>
              <w:gridCol w:w="10023"/>
            </w:tblGrid>
            <w:tr w:rsidR="00FA7D40" w:rsidRPr="00CC7968" w14:paraId="4DB75AE1" w14:textId="77777777" w:rsidTr="00D33D03">
              <w:trPr>
                <w:trHeight w:val="2838"/>
                <w:tblCellSpacing w:w="22" w:type="dxa"/>
                <w:jc w:val="center"/>
              </w:trPr>
              <w:tc>
                <w:tcPr>
                  <w:tcW w:w="0" w:type="auto"/>
                  <w:vAlign w:val="center"/>
                </w:tcPr>
                <w:p w14:paraId="738FEAF1"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10.1.</w:t>
                  </w:r>
                  <w:r w:rsidRPr="00CC7968">
                    <w:rPr>
                      <w:rFonts w:ascii="Times New Roman" w:hAnsi="Times New Roman"/>
                      <w:lang w:val="uk-UA" w:eastAsia="ru-RU"/>
                    </w:rPr>
                    <w:t xml:space="preserve"> Цей Договір набирає чинності з моменту укладення і діє до 31 грудня 202</w:t>
                  </w:r>
                  <w:r w:rsidR="00D33D03">
                    <w:rPr>
                      <w:rFonts w:ascii="Times New Roman" w:hAnsi="Times New Roman"/>
                      <w:lang w:val="uk-UA" w:eastAsia="ru-RU"/>
                    </w:rPr>
                    <w:t>4</w:t>
                  </w:r>
                  <w:r w:rsidRPr="00CC7968">
                    <w:rPr>
                      <w:rFonts w:ascii="Times New Roman" w:hAnsi="Times New Roman"/>
                      <w:lang w:val="uk-UA" w:eastAsia="ru-RU"/>
                    </w:rPr>
                    <w:t xml:space="preserve"> року. Сплив строку д</w:t>
                  </w:r>
                  <w:r>
                    <w:rPr>
                      <w:rFonts w:ascii="Times New Roman" w:hAnsi="Times New Roman"/>
                      <w:lang w:val="uk-UA" w:eastAsia="ru-RU"/>
                    </w:rPr>
                    <w:t>ії</w:t>
                  </w:r>
                  <w:r w:rsidRPr="00CC7968">
                    <w:rPr>
                      <w:rFonts w:ascii="Times New Roman" w:hAnsi="Times New Roman"/>
                      <w:lang w:val="uk-UA" w:eastAsia="ru-RU"/>
                    </w:rPr>
                    <w:t xml:space="preserve"> Договору не звільняє Сторони від повного виконання своїх зобов’язань за даним Договором. </w:t>
                  </w:r>
                </w:p>
                <w:p w14:paraId="73350274"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10.2</w:t>
                  </w:r>
                  <w:r w:rsidRPr="00CC7968">
                    <w:rPr>
                      <w:rFonts w:ascii="Times New Roman" w:hAnsi="Times New Roman"/>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3AC135A"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10.3.</w:t>
                  </w:r>
                  <w:r w:rsidRPr="00CC7968">
                    <w:rPr>
                      <w:rFonts w:ascii="Times New Roman" w:hAnsi="Times New Roman"/>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0B6F3D3D"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10.4.</w:t>
                  </w:r>
                  <w:r w:rsidRPr="00CC7968">
                    <w:rPr>
                      <w:rFonts w:ascii="Times New Roman" w:hAnsi="Times New Roman"/>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p>
                <w:p w14:paraId="458D02F5"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10.5.</w:t>
                  </w:r>
                  <w:r w:rsidRPr="00CC7968">
                    <w:rPr>
                      <w:rFonts w:ascii="Times New Roman" w:hAnsi="Times New Roman"/>
                      <w:lang w:val="uk-UA" w:eastAsia="ru-RU"/>
                    </w:rPr>
                    <w:t xml:space="preserve"> Цей Договір укладається і підписується у двох примірниках, що мають однакову юридичну силу. </w:t>
                  </w:r>
                </w:p>
              </w:tc>
            </w:tr>
          </w:tbl>
          <w:p w14:paraId="0E263678"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 ІНШІ УМОВИ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0D78DDBF" w14:textId="77777777" w:rsidTr="00743BF5">
              <w:trPr>
                <w:tblCellSpacing w:w="22" w:type="dxa"/>
                <w:jc w:val="center"/>
              </w:trPr>
              <w:tc>
                <w:tcPr>
                  <w:tcW w:w="0" w:type="auto"/>
                  <w:vAlign w:val="center"/>
                </w:tcPr>
                <w:p w14:paraId="6B044D11" w14:textId="77777777" w:rsidR="00FA7D40" w:rsidRPr="00CC7968" w:rsidRDefault="00FA7D40" w:rsidP="00743BF5">
                  <w:pPr>
                    <w:widowControl w:val="0"/>
                    <w:tabs>
                      <w:tab w:val="left" w:pos="0"/>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1"/>
                      <w:lang w:val="uk-UA" w:eastAsia="ru-RU"/>
                    </w:rPr>
                    <w:t>11.1.</w:t>
                  </w:r>
                  <w:r w:rsidRPr="00CC7968">
                    <w:rPr>
                      <w:rFonts w:ascii="Times New Roman" w:hAnsi="Times New Roman"/>
                      <w:spacing w:val="-1"/>
                      <w:lang w:val="uk-UA" w:eastAsia="ru-RU"/>
                    </w:rPr>
                    <w:t xml:space="preserve"> Цей Договір укладено українською мовою у 2 (двох) автентичних примірниках, що мають однакову юридичну силу, 1 (один) примірник зберігається у Замовника, 2 (другий) у Постачальника.</w:t>
                  </w:r>
                </w:p>
                <w:p w14:paraId="1F0D7D37" w14:textId="77777777" w:rsidR="00FA7D40" w:rsidRPr="00CC7968" w:rsidRDefault="00FA7D40" w:rsidP="00743BF5">
                  <w:pPr>
                    <w:widowControl w:val="0"/>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1"/>
                      <w:lang w:val="uk-UA" w:eastAsia="ru-RU"/>
                    </w:rPr>
                    <w:t>11.2.</w:t>
                  </w:r>
                  <w:r w:rsidRPr="00CC7968">
                    <w:rPr>
                      <w:rFonts w:ascii="Times New Roman" w:hAnsi="Times New Roman"/>
                      <w:spacing w:val="-1"/>
                      <w:lang w:val="uk-UA" w:eastAsia="ru-RU"/>
                    </w:rPr>
                    <w:t xml:space="preserve"> Зміни та доповнення, додаткові угоди та додатки до цього Договору  є його </w:t>
                  </w:r>
                  <w:r w:rsidRPr="00CC7968">
                    <w:rPr>
                      <w:rFonts w:ascii="Times New Roman" w:hAnsi="Times New Roman"/>
                      <w:lang w:val="uk-UA" w:eastAsia="ru-RU"/>
                    </w:rPr>
                    <w:t xml:space="preserve">невід'ємними частинами і мають юридичну силу, в разі, якщо вони викладені в письмовій формі та </w:t>
                  </w:r>
                  <w:r w:rsidRPr="00CC7968">
                    <w:rPr>
                      <w:rFonts w:ascii="Times New Roman" w:hAnsi="Times New Roman"/>
                      <w:spacing w:val="-1"/>
                      <w:lang w:val="uk-UA" w:eastAsia="ru-RU"/>
                    </w:rPr>
                    <w:t>підписані уповноваженими на те представниками Сторін.</w:t>
                  </w:r>
                </w:p>
                <w:p w14:paraId="63895A28" w14:textId="7793B627" w:rsidR="00FA7D40" w:rsidRDefault="00FA7D40" w:rsidP="00743BF5">
                  <w:pPr>
                    <w:widowControl w:val="0"/>
                    <w:tabs>
                      <w:tab w:val="left" w:pos="214"/>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8"/>
                      <w:lang w:val="uk-UA" w:eastAsia="ru-RU"/>
                    </w:rPr>
                    <w:t>11.3.</w:t>
                  </w:r>
                  <w:r w:rsidRPr="00CC7968">
                    <w:rPr>
                      <w:rFonts w:ascii="Times New Roman" w:hAnsi="Times New Roman"/>
                      <w:spacing w:val="-8"/>
                      <w:lang w:val="uk-UA" w:eastAsia="ru-RU"/>
                    </w:rPr>
                    <w:t xml:space="preserve"> </w:t>
                  </w:r>
                  <w:r w:rsidRPr="009E23E0">
                    <w:rPr>
                      <w:rFonts w:ascii="Times New Roman" w:hAnsi="Times New Roman"/>
                      <w:spacing w:val="-1"/>
                      <w:lang w:val="uk-UA" w:eastAsia="ru-RU"/>
                    </w:rPr>
                    <w:t xml:space="preserve">Зміна істотних умов </w:t>
                  </w:r>
                  <w:r>
                    <w:rPr>
                      <w:rFonts w:ascii="Times New Roman" w:hAnsi="Times New Roman"/>
                      <w:spacing w:val="-1"/>
                      <w:lang w:val="uk-UA" w:eastAsia="ru-RU"/>
                    </w:rPr>
                    <w:t xml:space="preserve">цього Договору </w:t>
                  </w:r>
                  <w:r w:rsidRPr="009E23E0">
                    <w:rPr>
                      <w:rFonts w:ascii="Times New Roman" w:hAnsi="Times New Roman"/>
                      <w:spacing w:val="-1"/>
                      <w:lang w:val="uk-UA" w:eastAsia="ru-RU"/>
                    </w:rPr>
                    <w:t>може здійснюватися за згодою сторін у випадках, що передбачені</w:t>
                  </w:r>
                  <w:r w:rsidRPr="00CC7968">
                    <w:rPr>
                      <w:rFonts w:ascii="Times New Roman" w:hAnsi="Times New Roman"/>
                      <w:spacing w:val="-1"/>
                      <w:lang w:val="uk-UA" w:eastAsia="ru-RU"/>
                    </w:rPr>
                    <w:t xml:space="preserve"> пунктом 19 Особливостей, затверджених постановою Кабінету Міністрів України від 12 жовтня 2022 року № 1178 , що оформляється додатковою угодою до цього Договору.</w:t>
                  </w:r>
                </w:p>
                <w:p w14:paraId="252D0ED7"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r w:rsidRPr="00A15F19">
                    <w:rPr>
                      <w:rFonts w:ascii="Times New Roman" w:eastAsia="Times New Roman" w:hAnsi="Times New Roman"/>
                      <w:bCs/>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9F2792"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0" w:name="n74"/>
                  <w:bookmarkEnd w:id="20"/>
                  <w:r w:rsidRPr="00A15F19">
                    <w:rPr>
                      <w:rFonts w:ascii="Times New Roman" w:eastAsia="Times New Roman" w:hAnsi="Times New Roman"/>
                      <w:bCs/>
                      <w:color w:val="000000"/>
                      <w:lang w:val="uk-UA" w:eastAsia="ru-RU"/>
                    </w:rPr>
                    <w:t>1) зменшення обсягів закупівлі, зокрема з урахуванням фактичного обсягу видатків замовника;</w:t>
                  </w:r>
                </w:p>
                <w:p w14:paraId="10BDE13C"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1" w:name="n75"/>
                  <w:bookmarkEnd w:id="21"/>
                  <w:r w:rsidRPr="00A15F19">
                    <w:rPr>
                      <w:rFonts w:ascii="Times New Roman" w:eastAsia="Times New Roman" w:hAnsi="Times New Roman"/>
                      <w:bCs/>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76826D"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2" w:name="n76"/>
                  <w:bookmarkEnd w:id="22"/>
                  <w:r w:rsidRPr="00A15F19">
                    <w:rPr>
                      <w:rFonts w:ascii="Times New Roman" w:eastAsia="Times New Roman" w:hAnsi="Times New Roman"/>
                      <w:bCs/>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0768250"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3" w:name="n77"/>
                  <w:bookmarkEnd w:id="23"/>
                  <w:r w:rsidRPr="00A15F19">
                    <w:rPr>
                      <w:rFonts w:ascii="Times New Roman" w:eastAsia="Times New Roman" w:hAnsi="Times New Roman"/>
                      <w:bCs/>
                      <w:color w:val="000000"/>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72146C"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4" w:name="n78"/>
                  <w:bookmarkEnd w:id="24"/>
                  <w:r w:rsidRPr="00A15F19">
                    <w:rPr>
                      <w:rFonts w:ascii="Times New Roman" w:eastAsia="Times New Roman" w:hAnsi="Times New Roman"/>
                      <w:bCs/>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5C865983"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5" w:name="n79"/>
                  <w:bookmarkEnd w:id="25"/>
                  <w:r w:rsidRPr="00A15F19">
                    <w:rPr>
                      <w:rFonts w:ascii="Times New Roman" w:eastAsia="Times New Roman" w:hAnsi="Times New Roman"/>
                      <w:bCs/>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до зміни податкового навантаження внаслідок зміни системи оподаткування;</w:t>
                  </w:r>
                </w:p>
                <w:p w14:paraId="2924CE1C"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6" w:name="n80"/>
                  <w:bookmarkEnd w:id="26"/>
                  <w:r w:rsidRPr="00A15F19">
                    <w:rPr>
                      <w:rFonts w:ascii="Times New Roman" w:eastAsia="Times New Roman" w:hAnsi="Times New Roman"/>
                      <w:bCs/>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5F19">
                    <w:rPr>
                      <w:rFonts w:ascii="Times New Roman" w:eastAsia="Times New Roman" w:hAnsi="Times New Roman"/>
                      <w:bCs/>
                      <w:color w:val="000000"/>
                      <w:lang w:val="uk-UA" w:eastAsia="ru-RU"/>
                    </w:rPr>
                    <w:t>Platts</w:t>
                  </w:r>
                  <w:proofErr w:type="spellEnd"/>
                  <w:r w:rsidRPr="00A15F19">
                    <w:rPr>
                      <w:rFonts w:ascii="Times New Roman" w:eastAsia="Times New Roman" w:hAnsi="Times New Roman"/>
                      <w:bCs/>
                      <w:color w:val="00000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03C1A5"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7" w:name="n81"/>
                  <w:bookmarkEnd w:id="27"/>
                  <w:r w:rsidRPr="00A15F19">
                    <w:rPr>
                      <w:rFonts w:ascii="Times New Roman" w:eastAsia="Times New Roman" w:hAnsi="Times New Roman"/>
                      <w:bCs/>
                      <w:color w:val="000000"/>
                      <w:lang w:val="uk-UA" w:eastAsia="ru-RU"/>
                    </w:rPr>
                    <w:t xml:space="preserve">8) зміни умов у зв’язку із застосуванням </w:t>
                  </w:r>
                  <w:r w:rsidRPr="00A15F19">
                    <w:rPr>
                      <w:rFonts w:ascii="Times New Roman" w:eastAsia="Times New Roman" w:hAnsi="Times New Roman"/>
                      <w:bCs/>
                      <w:lang w:val="uk-UA" w:eastAsia="ru-RU"/>
                    </w:rPr>
                    <w:t>положень </w:t>
                  </w:r>
                  <w:hyperlink r:id="rId14" w:anchor="n1778" w:tgtFrame="_blank" w:history="1">
                    <w:r w:rsidRPr="00A15F19">
                      <w:rPr>
                        <w:rFonts w:ascii="Times New Roman" w:eastAsia="Times New Roman" w:hAnsi="Times New Roman"/>
                        <w:bCs/>
                        <w:lang w:val="uk-UA" w:eastAsia="ru-RU"/>
                      </w:rPr>
                      <w:t>частини шостої</w:t>
                    </w:r>
                  </w:hyperlink>
                  <w:r w:rsidRPr="00A15F19">
                    <w:rPr>
                      <w:rFonts w:ascii="Times New Roman" w:eastAsia="Times New Roman" w:hAnsi="Times New Roman"/>
                      <w:bCs/>
                      <w:lang w:val="uk-UA" w:eastAsia="ru-RU"/>
                    </w:rPr>
                    <w:t> статті</w:t>
                  </w:r>
                  <w:r w:rsidRPr="00A15F19">
                    <w:rPr>
                      <w:rFonts w:ascii="Times New Roman" w:eastAsia="Times New Roman" w:hAnsi="Times New Roman"/>
                      <w:bCs/>
                      <w:color w:val="000000"/>
                      <w:lang w:val="uk-UA" w:eastAsia="ru-RU"/>
                    </w:rPr>
                    <w:t xml:space="preserve"> 41 Закону.</w:t>
                  </w:r>
                </w:p>
                <w:p w14:paraId="27548CB2" w14:textId="77777777" w:rsidR="00FA7D40" w:rsidRPr="00CC7968" w:rsidRDefault="00FA7D40" w:rsidP="00743BF5">
                  <w:pPr>
                    <w:widowControl w:val="0"/>
                    <w:shd w:val="clear" w:color="auto" w:fill="FFFFFF"/>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8"/>
                      <w:lang w:val="uk-UA" w:eastAsia="ru-RU"/>
                    </w:rPr>
                    <w:t>11.4</w:t>
                  </w:r>
                  <w:r w:rsidRPr="00CC7968">
                    <w:rPr>
                      <w:rFonts w:ascii="Times New Roman" w:hAnsi="Times New Roman"/>
                      <w:spacing w:val="-8"/>
                      <w:lang w:val="uk-UA" w:eastAsia="ru-RU"/>
                    </w:rPr>
                    <w:t xml:space="preserve"> Цей Договір може бути розірваний за взаємною згодою Сторін шляхом укладення додаткової угоди до цього </w:t>
                  </w:r>
                  <w:r w:rsidRPr="00CC7968">
                    <w:rPr>
                      <w:rFonts w:ascii="Times New Roman" w:hAnsi="Times New Roman"/>
                      <w:spacing w:val="-8"/>
                      <w:lang w:val="uk-UA" w:eastAsia="ru-RU"/>
                    </w:rPr>
                    <w:lastRenderedPageBreak/>
                    <w:t>Договору, а також в односторонньому порядку у випадках, передбачених у цьому Договорі.</w:t>
                  </w:r>
                </w:p>
                <w:p w14:paraId="71A64C2C" w14:textId="77777777" w:rsidR="00FA7D40" w:rsidRPr="00CC7968" w:rsidRDefault="00FA7D40" w:rsidP="00743BF5">
                  <w:pPr>
                    <w:widowControl w:val="0"/>
                    <w:tabs>
                      <w:tab w:val="left" w:pos="0"/>
                    </w:tabs>
                    <w:autoSpaceDE w:val="0"/>
                    <w:autoSpaceDN w:val="0"/>
                    <w:adjustRightInd w:val="0"/>
                    <w:snapToGrid w:val="0"/>
                    <w:spacing w:after="0" w:line="274" w:lineRule="exact"/>
                    <w:ind w:right="284"/>
                    <w:jc w:val="both"/>
                    <w:rPr>
                      <w:rFonts w:ascii="Times New Roman" w:hAnsi="Times New Roman"/>
                      <w:lang w:val="uk-UA" w:eastAsia="ru-RU"/>
                    </w:rPr>
                  </w:pPr>
                  <w:r w:rsidRPr="00CC7968">
                    <w:rPr>
                      <w:rFonts w:ascii="Times New Roman" w:hAnsi="Times New Roman"/>
                      <w:b/>
                      <w:spacing w:val="-1"/>
                      <w:lang w:val="uk-UA" w:eastAsia="ru-RU"/>
                    </w:rPr>
                    <w:t>11.5.</w:t>
                  </w:r>
                  <w:r w:rsidRPr="00CC7968">
                    <w:rPr>
                      <w:rFonts w:ascii="Times New Roman" w:hAnsi="Times New Roman"/>
                      <w:spacing w:val="-1"/>
                      <w:lang w:val="uk-UA" w:eastAsia="ru-RU"/>
                    </w:rPr>
                    <w:t xml:space="preserve"> Взаємовідносини сторін, які не передбачені цим Договором, регулюються діючим </w:t>
                  </w:r>
                  <w:r w:rsidRPr="00CC7968">
                    <w:rPr>
                      <w:rFonts w:ascii="Times New Roman" w:hAnsi="Times New Roman"/>
                      <w:lang w:val="uk-UA" w:eastAsia="ru-RU"/>
                    </w:rPr>
                    <w:t xml:space="preserve"> законодавством України.</w:t>
                  </w:r>
                </w:p>
                <w:p w14:paraId="13C52714" w14:textId="77777777" w:rsidR="00FA7D40" w:rsidRPr="00CC7968" w:rsidRDefault="00FA7D40" w:rsidP="00743BF5">
                  <w:pPr>
                    <w:widowControl w:val="0"/>
                    <w:tabs>
                      <w:tab w:val="left" w:pos="0"/>
                    </w:tabs>
                    <w:autoSpaceDE w:val="0"/>
                    <w:autoSpaceDN w:val="0"/>
                    <w:adjustRightInd w:val="0"/>
                    <w:snapToGrid w:val="0"/>
                    <w:spacing w:after="0" w:line="274" w:lineRule="exact"/>
                    <w:ind w:left="212" w:right="284"/>
                    <w:jc w:val="both"/>
                    <w:rPr>
                      <w:rFonts w:ascii="Times New Roman" w:hAnsi="Times New Roman"/>
                      <w:lang w:val="uk-UA" w:eastAsia="ru-RU"/>
                    </w:rPr>
                  </w:pPr>
                </w:p>
              </w:tc>
            </w:tr>
          </w:tbl>
          <w:p w14:paraId="70DF93B1" w14:textId="77777777" w:rsidR="00FA7D40" w:rsidRPr="00CC7968" w:rsidRDefault="00FA7D40" w:rsidP="00743BF5">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b/>
                <w:lang w:val="uk-UA" w:eastAsia="ru-RU"/>
              </w:rPr>
              <w:lastRenderedPageBreak/>
              <w:t>XII. ДОДАТКИ ДО ДОГОВОРУ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2F5EA1" w14:paraId="27FBA8B0" w14:textId="77777777" w:rsidTr="00743BF5">
              <w:trPr>
                <w:tblCellSpacing w:w="22" w:type="dxa"/>
                <w:jc w:val="center"/>
              </w:trPr>
              <w:tc>
                <w:tcPr>
                  <w:tcW w:w="0" w:type="auto"/>
                  <w:vAlign w:val="center"/>
                </w:tcPr>
                <w:p w14:paraId="4C31ED0E" w14:textId="77777777" w:rsidR="00FA7D40" w:rsidRPr="00CC7968" w:rsidRDefault="00FA7D40" w:rsidP="00743BF5">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Невід'ємною частиною цього Договору є:</w:t>
                  </w:r>
                </w:p>
                <w:p w14:paraId="32600063" w14:textId="77777777" w:rsidR="00FA7D40" w:rsidRPr="00CC7968" w:rsidRDefault="00FA7D40" w:rsidP="00743BF5">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 xml:space="preserve">- специфікація (додаток </w:t>
                  </w:r>
                  <w:r>
                    <w:rPr>
                      <w:rFonts w:ascii="Times New Roman" w:hAnsi="Times New Roman"/>
                      <w:lang w:val="uk-UA" w:eastAsia="ru-RU"/>
                    </w:rPr>
                    <w:t>№</w:t>
                  </w:r>
                  <w:r w:rsidRPr="00CC7968">
                    <w:rPr>
                      <w:rFonts w:ascii="Times New Roman" w:hAnsi="Times New Roman"/>
                      <w:lang w:val="uk-UA" w:eastAsia="ru-RU"/>
                    </w:rPr>
                    <w:t>1).</w:t>
                  </w:r>
                </w:p>
              </w:tc>
            </w:tr>
          </w:tbl>
          <w:p w14:paraId="7C832FCA" w14:textId="77777777" w:rsidR="00FA7D40" w:rsidRPr="00CC7968" w:rsidRDefault="00FA7D40" w:rsidP="00743BF5">
            <w:pPr>
              <w:widowControl w:val="0"/>
              <w:snapToGrid w:val="0"/>
              <w:spacing w:after="0" w:line="300" w:lineRule="auto"/>
              <w:ind w:left="212"/>
              <w:jc w:val="both"/>
              <w:rPr>
                <w:rFonts w:ascii="Times New Roman" w:hAnsi="Times New Roman"/>
                <w:lang w:val="uk-UA" w:eastAsia="ru-RU"/>
              </w:rPr>
            </w:pPr>
          </w:p>
          <w:p w14:paraId="4FCD6001"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250"/>
              <w:gridCol w:w="5250"/>
            </w:tblGrid>
            <w:tr w:rsidR="00FA7D40" w:rsidRPr="00CC7968" w14:paraId="0116FE64" w14:textId="77777777" w:rsidTr="00743BF5">
              <w:trPr>
                <w:tblCellSpacing w:w="22" w:type="dxa"/>
                <w:jc w:val="center"/>
              </w:trPr>
              <w:tc>
                <w:tcPr>
                  <w:tcW w:w="2469" w:type="pct"/>
                  <w:vAlign w:val="center"/>
                </w:tcPr>
                <w:p w14:paraId="14E8D783"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Замовник </w:t>
                  </w:r>
                </w:p>
              </w:tc>
              <w:tc>
                <w:tcPr>
                  <w:tcW w:w="2469" w:type="pct"/>
                  <w:vAlign w:val="center"/>
                </w:tcPr>
                <w:p w14:paraId="43A08B90"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Постачальник </w:t>
                  </w:r>
                </w:p>
              </w:tc>
            </w:tr>
            <w:tr w:rsidR="00FA7D40" w:rsidRPr="00CC7968" w14:paraId="069B6F77" w14:textId="77777777" w:rsidTr="00743BF5">
              <w:trPr>
                <w:tblCellSpacing w:w="22" w:type="dxa"/>
                <w:jc w:val="center"/>
              </w:trPr>
              <w:tc>
                <w:tcPr>
                  <w:tcW w:w="2469" w:type="pct"/>
                  <w:vAlign w:val="center"/>
                </w:tcPr>
                <w:p w14:paraId="6A29E518"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469" w:type="pct"/>
                  <w:vAlign w:val="center"/>
                </w:tcPr>
                <w:p w14:paraId="6446AE59"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FA7D40" w:rsidRPr="00CC7968" w14:paraId="3E43739A" w14:textId="77777777" w:rsidTr="00743BF5">
              <w:trPr>
                <w:tblCellSpacing w:w="22" w:type="dxa"/>
                <w:jc w:val="center"/>
              </w:trPr>
              <w:tc>
                <w:tcPr>
                  <w:tcW w:w="2469" w:type="pct"/>
                  <w:vAlign w:val="center"/>
                </w:tcPr>
                <w:p w14:paraId="140FE79F"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469" w:type="pct"/>
                  <w:vAlign w:val="center"/>
                </w:tcPr>
                <w:p w14:paraId="41358BDD"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FA7D40" w:rsidRPr="00CC7968" w14:paraId="56ECD5B2" w14:textId="77777777" w:rsidTr="00743BF5">
              <w:trPr>
                <w:tblCellSpacing w:w="22" w:type="dxa"/>
                <w:jc w:val="center"/>
              </w:trPr>
              <w:tc>
                <w:tcPr>
                  <w:tcW w:w="2469" w:type="pct"/>
                  <w:vAlign w:val="center"/>
                </w:tcPr>
                <w:p w14:paraId="3CB6BE60"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469" w:type="pct"/>
                  <w:vAlign w:val="center"/>
                </w:tcPr>
                <w:p w14:paraId="49B24423"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FA7D40" w:rsidRPr="00CC7968" w14:paraId="5C04631C" w14:textId="77777777" w:rsidTr="00743BF5">
              <w:trPr>
                <w:tblCellSpacing w:w="22" w:type="dxa"/>
                <w:jc w:val="center"/>
              </w:trPr>
              <w:tc>
                <w:tcPr>
                  <w:tcW w:w="2469" w:type="pct"/>
                  <w:vAlign w:val="center"/>
                </w:tcPr>
                <w:p w14:paraId="56CEE57B"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469" w:type="pct"/>
                  <w:vAlign w:val="center"/>
                </w:tcPr>
                <w:p w14:paraId="5A467507"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FA7D40" w:rsidRPr="00CC7968" w14:paraId="24CFF4F5" w14:textId="77777777" w:rsidTr="00743BF5">
              <w:trPr>
                <w:tblCellSpacing w:w="22" w:type="dxa"/>
                <w:jc w:val="center"/>
              </w:trPr>
              <w:tc>
                <w:tcPr>
                  <w:tcW w:w="2469" w:type="pct"/>
                  <w:vAlign w:val="center"/>
                </w:tcPr>
                <w:p w14:paraId="2F5B13A5"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469" w:type="pct"/>
                  <w:vAlign w:val="center"/>
                </w:tcPr>
                <w:p w14:paraId="540D7F0D"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FA7D40" w:rsidRPr="00CC7968" w14:paraId="666D4E94" w14:textId="77777777" w:rsidTr="00743BF5">
              <w:trPr>
                <w:tblCellSpacing w:w="22" w:type="dxa"/>
                <w:jc w:val="center"/>
              </w:trPr>
              <w:tc>
                <w:tcPr>
                  <w:tcW w:w="2469" w:type="pct"/>
                  <w:vAlign w:val="center"/>
                </w:tcPr>
                <w:p w14:paraId="58F52FAC"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5132BD10"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469" w:type="pct"/>
                  <w:vAlign w:val="center"/>
                </w:tcPr>
                <w:p w14:paraId="228BF804"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6EB665D3"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0A6C7895" w14:textId="77777777" w:rsidR="00FA7D40" w:rsidRPr="00CC7968" w:rsidRDefault="00FA7D40" w:rsidP="00743BF5">
            <w:pPr>
              <w:widowControl w:val="0"/>
              <w:snapToGrid w:val="0"/>
              <w:spacing w:after="0" w:line="300" w:lineRule="auto"/>
              <w:ind w:firstLine="720"/>
              <w:jc w:val="both"/>
              <w:rPr>
                <w:rFonts w:ascii="Times New Roman" w:hAnsi="Times New Roman"/>
                <w:lang w:val="uk-UA" w:eastAsia="ru-RU"/>
              </w:rPr>
            </w:pPr>
          </w:p>
        </w:tc>
      </w:tr>
    </w:tbl>
    <w:p w14:paraId="76AF6335" w14:textId="77777777" w:rsidR="00FA7D40" w:rsidRPr="00CC7968" w:rsidRDefault="00FA7D40" w:rsidP="00FA7D40">
      <w:pPr>
        <w:widowControl w:val="0"/>
        <w:tabs>
          <w:tab w:val="center" w:pos="4845"/>
          <w:tab w:val="left" w:pos="8140"/>
        </w:tabs>
        <w:snapToGrid w:val="0"/>
        <w:spacing w:after="0" w:line="300" w:lineRule="auto"/>
        <w:ind w:firstLine="720"/>
        <w:jc w:val="both"/>
        <w:rPr>
          <w:rFonts w:ascii="Times New Roman" w:hAnsi="Times New Roman"/>
          <w:b/>
          <w:sz w:val="24"/>
          <w:szCs w:val="24"/>
          <w:lang w:val="uk-UA"/>
        </w:rPr>
      </w:pPr>
    </w:p>
    <w:p w14:paraId="417DF0B3" w14:textId="77777777" w:rsidR="00FA7D40" w:rsidRPr="00CC7968" w:rsidRDefault="00FA7D40" w:rsidP="00FA7D40">
      <w:pPr>
        <w:spacing w:after="0" w:line="240" w:lineRule="auto"/>
        <w:rPr>
          <w:rFonts w:ascii="Times New Roman" w:hAnsi="Times New Roman"/>
          <w:b/>
          <w:sz w:val="24"/>
          <w:szCs w:val="24"/>
          <w:lang w:val="uk-UA"/>
        </w:rPr>
      </w:pPr>
    </w:p>
    <w:p w14:paraId="1787D407" w14:textId="77777777" w:rsidR="00FA7D40"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0DDD194" w14:textId="77777777" w:rsidR="00FA7D40"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19C27338"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28575586"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687C2CFB"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75D3872"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3B816CF"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7C60C8F9"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59C580B"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0385E9E"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1D88C04B"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696AFA6A"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3E7DA1D"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8AA05CA"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1122F27"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A94428A"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30EB065F"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F30C21B"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713B81C3"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FAB99F4"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37EBF2EF"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9381AC1"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AB7DEDE"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1A7030EF"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190ECF05"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7DEFF557"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25EBF130"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2F9C3F92"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BC0D099"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D627BD5"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6DB802FE"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D3C04DD"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79A29C15"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6B711AE"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1D8D20AC"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48B56B7" w14:textId="77777777" w:rsidR="00344294" w:rsidRDefault="00344294"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A00B220" w14:textId="77777777" w:rsidR="00344294" w:rsidRDefault="00344294"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33F9AA9A" w14:textId="77777777" w:rsidR="00344294" w:rsidRDefault="00344294"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40B4266" w14:textId="77777777" w:rsidR="00344294" w:rsidRDefault="00344294"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68BE0E14" w14:textId="0C12B08A" w:rsidR="00FA7D40" w:rsidRPr="00CC7968"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 xml:space="preserve">Додаток №1 </w:t>
      </w:r>
    </w:p>
    <w:p w14:paraId="5E2F0402" w14:textId="77777777" w:rsidR="00FA7D40" w:rsidRPr="00CC7968"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до Договору про закупівлю № _______</w:t>
      </w:r>
    </w:p>
    <w:p w14:paraId="4CB9AC66" w14:textId="77777777" w:rsidR="00FA7D40" w:rsidRPr="00CC7968" w:rsidRDefault="00FA7D40" w:rsidP="00FA7D40">
      <w:pPr>
        <w:suppressAutoHyphens/>
        <w:spacing w:after="0" w:line="240" w:lineRule="auto"/>
        <w:ind w:left="4963" w:firstLine="709"/>
        <w:jc w:val="right"/>
        <w:rPr>
          <w:rFonts w:ascii="Bookman Old Style" w:eastAsia="Times New Roman" w:hAnsi="Bookman Old Style" w:cs="Bookman Old Style"/>
          <w:b/>
          <w:sz w:val="20"/>
          <w:szCs w:val="20"/>
          <w:lang w:val="uk-UA" w:eastAsia="zh-CN"/>
        </w:rPr>
      </w:pPr>
      <w:r w:rsidRPr="00CC7968">
        <w:rPr>
          <w:rFonts w:ascii="Times New Roman" w:eastAsia="Times New Roman" w:hAnsi="Times New Roman"/>
          <w:b/>
          <w:sz w:val="20"/>
          <w:szCs w:val="20"/>
          <w:lang w:val="uk-UA" w:eastAsia="zh-CN"/>
        </w:rPr>
        <w:t xml:space="preserve">          від ___________202</w:t>
      </w:r>
      <w:r w:rsidR="00EB5AE8">
        <w:rPr>
          <w:rFonts w:ascii="Times New Roman" w:eastAsia="Times New Roman" w:hAnsi="Times New Roman"/>
          <w:b/>
          <w:sz w:val="20"/>
          <w:szCs w:val="20"/>
          <w:lang w:val="uk-UA" w:eastAsia="zh-CN"/>
        </w:rPr>
        <w:t>4</w:t>
      </w:r>
      <w:r w:rsidRPr="00CC7968">
        <w:rPr>
          <w:rFonts w:ascii="Times New Roman" w:eastAsia="Times New Roman" w:hAnsi="Times New Roman"/>
          <w:b/>
          <w:sz w:val="20"/>
          <w:szCs w:val="20"/>
          <w:lang w:val="uk-UA" w:eastAsia="zh-CN"/>
        </w:rPr>
        <w:t>р</w:t>
      </w:r>
      <w:r w:rsidRPr="00CC7968">
        <w:rPr>
          <w:rFonts w:ascii="Bookman Old Style" w:eastAsia="Times New Roman" w:hAnsi="Bookman Old Style" w:cs="Bookman Old Style"/>
          <w:b/>
          <w:sz w:val="20"/>
          <w:szCs w:val="20"/>
          <w:lang w:val="uk-UA" w:eastAsia="zh-CN"/>
        </w:rPr>
        <w:t>.</w:t>
      </w:r>
    </w:p>
    <w:p w14:paraId="0A179F92" w14:textId="77777777" w:rsidR="00FA7D40" w:rsidRPr="00CC7968" w:rsidRDefault="00FA7D40" w:rsidP="00FA7D40">
      <w:pPr>
        <w:suppressAutoHyphens/>
        <w:spacing w:after="0" w:line="240" w:lineRule="auto"/>
        <w:rPr>
          <w:rFonts w:ascii="Bookman Old Style" w:eastAsia="Times New Roman" w:hAnsi="Bookman Old Style" w:cs="Bookman Old Style"/>
          <w:b/>
          <w:sz w:val="20"/>
          <w:szCs w:val="20"/>
          <w:lang w:val="uk-UA" w:eastAsia="zh-CN"/>
        </w:rPr>
      </w:pPr>
      <w:r w:rsidRPr="00CC7968">
        <w:rPr>
          <w:rFonts w:ascii="Bookman Old Style" w:eastAsia="Times New Roman" w:hAnsi="Bookman Old Style" w:cs="Bookman Old Style"/>
          <w:b/>
          <w:sz w:val="20"/>
          <w:szCs w:val="20"/>
          <w:lang w:val="uk-UA" w:eastAsia="zh-CN"/>
        </w:rPr>
        <w:tab/>
      </w:r>
    </w:p>
    <w:p w14:paraId="475167B3" w14:textId="77777777" w:rsidR="00FA7D40" w:rsidRPr="00CC7968" w:rsidRDefault="00FA7D40" w:rsidP="00FA7D40">
      <w:pPr>
        <w:suppressAutoHyphens/>
        <w:spacing w:after="0" w:line="240" w:lineRule="auto"/>
        <w:jc w:val="both"/>
        <w:rPr>
          <w:rFonts w:ascii="Times New Roman" w:eastAsia="Times New Roman" w:hAnsi="Times New Roman"/>
          <w:b/>
          <w:sz w:val="20"/>
          <w:szCs w:val="20"/>
          <w:lang w:val="uk-UA" w:eastAsia="zh-CN"/>
        </w:rPr>
      </w:pPr>
    </w:p>
    <w:p w14:paraId="190418B1" w14:textId="77777777" w:rsidR="00FA7D40" w:rsidRDefault="00FA7D40" w:rsidP="00FA7D40">
      <w:pPr>
        <w:suppressAutoHyphens/>
        <w:spacing w:after="0" w:line="240" w:lineRule="auto"/>
        <w:jc w:val="center"/>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СПЕЦИФІКАЦІЯ</w:t>
      </w:r>
    </w:p>
    <w:p w14:paraId="4D340FE6" w14:textId="77777777" w:rsidR="00FA7D40" w:rsidRPr="00CC7968" w:rsidRDefault="00FA7D40" w:rsidP="00FA7D40">
      <w:pPr>
        <w:suppressAutoHyphens/>
        <w:spacing w:after="0" w:line="240" w:lineRule="auto"/>
        <w:jc w:val="both"/>
        <w:rPr>
          <w:rFonts w:ascii="Bookman Old Style" w:eastAsia="Times New Roman" w:hAnsi="Bookman Old Style" w:cs="Bookman Old Style"/>
          <w:b/>
          <w:sz w:val="20"/>
          <w:szCs w:val="20"/>
          <w:lang w:val="uk-UA" w:eastAsia="zh-CN"/>
        </w:rPr>
      </w:pPr>
    </w:p>
    <w:tbl>
      <w:tblPr>
        <w:tblW w:w="105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4"/>
        <w:gridCol w:w="2223"/>
        <w:gridCol w:w="2172"/>
        <w:gridCol w:w="1275"/>
        <w:gridCol w:w="1231"/>
        <w:gridCol w:w="1701"/>
        <w:gridCol w:w="1559"/>
      </w:tblGrid>
      <w:tr w:rsidR="00FA7D40" w:rsidRPr="00CC7968" w14:paraId="1D378C0F" w14:textId="77777777" w:rsidTr="00743BF5">
        <w:trPr>
          <w:trHeight w:val="1824"/>
        </w:trPr>
        <w:tc>
          <w:tcPr>
            <w:tcW w:w="424" w:type="dxa"/>
            <w:tcBorders>
              <w:top w:val="single" w:sz="4" w:space="0" w:color="auto"/>
              <w:left w:val="single" w:sz="4" w:space="0" w:color="auto"/>
              <w:bottom w:val="single" w:sz="4" w:space="0" w:color="auto"/>
              <w:right w:val="single" w:sz="4" w:space="0" w:color="auto"/>
            </w:tcBorders>
            <w:vAlign w:val="center"/>
          </w:tcPr>
          <w:p w14:paraId="6152BCF9" w14:textId="77777777" w:rsidR="00FA7D40" w:rsidRPr="00CC7968" w:rsidRDefault="00FA7D40" w:rsidP="00743BF5">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w:t>
            </w:r>
          </w:p>
          <w:p w14:paraId="3E28952B" w14:textId="77777777" w:rsidR="00FA7D40" w:rsidRPr="00CC7968" w:rsidRDefault="00FA7D40" w:rsidP="00743BF5">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з/п</w:t>
            </w:r>
          </w:p>
          <w:p w14:paraId="35EF5E00" w14:textId="77777777" w:rsidR="00FA7D40" w:rsidRPr="00CC7968" w:rsidRDefault="00FA7D40" w:rsidP="00743BF5">
            <w:pPr>
              <w:suppressAutoHyphens/>
              <w:spacing w:after="0" w:line="240" w:lineRule="auto"/>
              <w:jc w:val="center"/>
              <w:rPr>
                <w:rFonts w:ascii="Times New Roman" w:eastAsia="Times New Roman" w:hAnsi="Times New Roman"/>
                <w:b/>
                <w:bCs/>
                <w:i/>
                <w:sz w:val="20"/>
                <w:szCs w:val="20"/>
                <w:lang w:val="uk-UA" w:eastAsia="zh-CN"/>
              </w:rPr>
            </w:pPr>
          </w:p>
        </w:tc>
        <w:tc>
          <w:tcPr>
            <w:tcW w:w="2223" w:type="dxa"/>
            <w:tcBorders>
              <w:top w:val="single" w:sz="4" w:space="0" w:color="auto"/>
              <w:left w:val="single" w:sz="4" w:space="0" w:color="auto"/>
              <w:bottom w:val="single" w:sz="4" w:space="0" w:color="auto"/>
              <w:right w:val="single" w:sz="4" w:space="0" w:color="auto"/>
            </w:tcBorders>
            <w:vAlign w:val="center"/>
          </w:tcPr>
          <w:p w14:paraId="3AF5F580" w14:textId="77777777" w:rsidR="00FA7D40" w:rsidRPr="00CC7968" w:rsidRDefault="00FA7D40" w:rsidP="00743BF5">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Найменування товару</w:t>
            </w:r>
          </w:p>
          <w:p w14:paraId="08D7FEA1" w14:textId="77777777" w:rsidR="00FA7D40" w:rsidRPr="00CC7968" w:rsidRDefault="00FA7D40" w:rsidP="00743BF5">
            <w:pPr>
              <w:suppressAutoHyphens/>
              <w:snapToGrid w:val="0"/>
              <w:spacing w:after="0" w:line="240" w:lineRule="auto"/>
              <w:jc w:val="center"/>
              <w:rPr>
                <w:rFonts w:ascii="Times New Roman" w:eastAsia="Times New Roman" w:hAnsi="Times New Roman"/>
                <w:b/>
                <w:bCs/>
                <w:i/>
                <w:sz w:val="20"/>
                <w:szCs w:val="20"/>
                <w:lang w:val="uk-UA" w:eastAsia="zh-CN"/>
              </w:rPr>
            </w:pPr>
          </w:p>
        </w:tc>
        <w:tc>
          <w:tcPr>
            <w:tcW w:w="2172" w:type="dxa"/>
            <w:tcBorders>
              <w:top w:val="single" w:sz="4" w:space="0" w:color="auto"/>
              <w:left w:val="single" w:sz="4" w:space="0" w:color="auto"/>
              <w:bottom w:val="single" w:sz="4" w:space="0" w:color="auto"/>
              <w:right w:val="single" w:sz="4" w:space="0" w:color="auto"/>
            </w:tcBorders>
            <w:vAlign w:val="center"/>
            <w:hideMark/>
          </w:tcPr>
          <w:p w14:paraId="615012C5" w14:textId="77777777" w:rsidR="00FA7D40" w:rsidRPr="00CC7968" w:rsidRDefault="00FA7D40" w:rsidP="00743BF5">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shd w:val="clear" w:color="auto" w:fill="FFFFFF"/>
                <w:lang w:val="uk-UA" w:eastAsia="zh-CN"/>
              </w:rPr>
              <w:t xml:space="preserve">Код товару, визначеного згідно з ДК 021:2015, що найбільше відповідає назві кожної номенклатурної позиції </w:t>
            </w:r>
          </w:p>
        </w:tc>
        <w:tc>
          <w:tcPr>
            <w:tcW w:w="1275" w:type="dxa"/>
            <w:tcBorders>
              <w:top w:val="single" w:sz="4" w:space="0" w:color="auto"/>
              <w:left w:val="single" w:sz="4" w:space="0" w:color="auto"/>
              <w:bottom w:val="single" w:sz="4" w:space="0" w:color="auto"/>
              <w:right w:val="single" w:sz="4" w:space="0" w:color="auto"/>
            </w:tcBorders>
            <w:vAlign w:val="center"/>
          </w:tcPr>
          <w:p w14:paraId="57ECF6D1" w14:textId="77777777" w:rsidR="00FA7D40" w:rsidRPr="00CC7968" w:rsidRDefault="00FA7D40" w:rsidP="00743BF5">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 xml:space="preserve">Одиниця </w:t>
            </w:r>
          </w:p>
          <w:p w14:paraId="38C5954E" w14:textId="77777777" w:rsidR="00FA7D40" w:rsidRPr="00CC7968" w:rsidRDefault="00FA7D40" w:rsidP="00743BF5">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виміру</w:t>
            </w:r>
          </w:p>
          <w:p w14:paraId="0EFDA1F6" w14:textId="77777777" w:rsidR="00FA7D40" w:rsidRPr="00CC7968" w:rsidRDefault="00FA7D40" w:rsidP="00743BF5">
            <w:pPr>
              <w:suppressAutoHyphens/>
              <w:snapToGrid w:val="0"/>
              <w:spacing w:after="0" w:line="240" w:lineRule="auto"/>
              <w:ind w:right="113"/>
              <w:jc w:val="center"/>
              <w:rPr>
                <w:rFonts w:ascii="Times New Roman" w:eastAsia="Times New Roman" w:hAnsi="Times New Roman"/>
                <w:b/>
                <w:bCs/>
                <w:i/>
                <w:sz w:val="20"/>
                <w:szCs w:val="20"/>
                <w:lang w:val="uk-UA" w:eastAsia="zh-CN"/>
              </w:rPr>
            </w:pPr>
          </w:p>
          <w:p w14:paraId="333B1EED" w14:textId="77777777" w:rsidR="00FA7D40" w:rsidRPr="00CC7968" w:rsidRDefault="00FA7D40" w:rsidP="00743BF5">
            <w:pPr>
              <w:suppressAutoHyphens/>
              <w:snapToGrid w:val="0"/>
              <w:spacing w:after="0" w:line="240" w:lineRule="auto"/>
              <w:ind w:right="113"/>
              <w:jc w:val="center"/>
              <w:rPr>
                <w:rFonts w:ascii="Times New Roman" w:eastAsia="Times New Roman" w:hAnsi="Times New Roman"/>
                <w:b/>
                <w:bCs/>
                <w:i/>
                <w:sz w:val="20"/>
                <w:szCs w:val="20"/>
                <w:lang w:val="uk-UA"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1E4BA7" w14:textId="77777777" w:rsidR="00FA7D40" w:rsidRPr="00CC7968" w:rsidRDefault="00FA7D40" w:rsidP="00743BF5">
            <w:pPr>
              <w:suppressAutoHyphens/>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Кількість</w:t>
            </w:r>
          </w:p>
          <w:p w14:paraId="6B493289" w14:textId="77777777" w:rsidR="00FA7D40" w:rsidRPr="00CC7968" w:rsidRDefault="00FA7D40" w:rsidP="00743BF5">
            <w:pPr>
              <w:suppressAutoHyphens/>
              <w:spacing w:after="0" w:line="240" w:lineRule="auto"/>
              <w:ind w:left="113" w:right="113"/>
              <w:jc w:val="center"/>
              <w:rPr>
                <w:rFonts w:ascii="Times New Roman" w:eastAsia="Times New Roman" w:hAnsi="Times New Roman"/>
                <w:b/>
                <w:bCs/>
                <w:i/>
                <w:sz w:val="20"/>
                <w:szCs w:val="20"/>
                <w:lang w:val="uk-UA" w:eastAsia="zh-CN"/>
              </w:rPr>
            </w:pPr>
          </w:p>
          <w:p w14:paraId="7224AF1F" w14:textId="77777777" w:rsidR="00FA7D40" w:rsidRPr="00CC7968" w:rsidRDefault="00FA7D40" w:rsidP="00743BF5">
            <w:pPr>
              <w:suppressAutoHyphens/>
              <w:spacing w:after="0" w:line="240" w:lineRule="auto"/>
              <w:ind w:left="113" w:right="113"/>
              <w:jc w:val="center"/>
              <w:rPr>
                <w:rFonts w:ascii="Times New Roman" w:eastAsia="Times New Roman" w:hAnsi="Times New Roman"/>
                <w:b/>
                <w:bCs/>
                <w:i/>
                <w:sz w:val="20"/>
                <w:szCs w:val="20"/>
                <w:lang w:val="uk-UA" w:eastAsia="zh-CN"/>
              </w:rPr>
            </w:pPr>
          </w:p>
          <w:p w14:paraId="045F341F" w14:textId="77777777" w:rsidR="00FA7D40" w:rsidRPr="00CC7968" w:rsidRDefault="00FA7D40" w:rsidP="00743BF5">
            <w:pPr>
              <w:suppressAutoHyphens/>
              <w:spacing w:after="0" w:line="240" w:lineRule="auto"/>
              <w:ind w:left="113" w:right="113"/>
              <w:jc w:val="center"/>
              <w:rPr>
                <w:rFonts w:ascii="Times New Roman" w:eastAsia="Times New Roman" w:hAnsi="Times New Roman"/>
                <w:b/>
                <w:bCs/>
                <w:i/>
                <w:sz w:val="20"/>
                <w:szCs w:val="20"/>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35F467A" w14:textId="77777777" w:rsidR="00FA7D40" w:rsidRPr="00CC7968" w:rsidRDefault="00FA7D40" w:rsidP="00743BF5">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Вартість за одиницю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1F9F86" w14:textId="77777777" w:rsidR="00FA7D40" w:rsidRPr="00CC7968" w:rsidRDefault="00FA7D40" w:rsidP="00743BF5">
            <w:pPr>
              <w:suppressAutoHyphens/>
              <w:snapToGrid w:val="0"/>
              <w:spacing w:after="0" w:line="240" w:lineRule="auto"/>
              <w:ind w:left="113" w:right="113"/>
              <w:jc w:val="center"/>
              <w:rPr>
                <w:rFonts w:ascii="Times New Roman" w:eastAsia="Times New Roman" w:hAnsi="Times New Roman"/>
                <w:b/>
                <w:bCs/>
                <w:sz w:val="20"/>
                <w:szCs w:val="20"/>
                <w:lang w:val="uk-UA" w:eastAsia="zh-CN"/>
              </w:rPr>
            </w:pPr>
            <w:r w:rsidRPr="00CC7968">
              <w:rPr>
                <w:rFonts w:ascii="Times New Roman" w:eastAsia="Times New Roman" w:hAnsi="Times New Roman"/>
                <w:b/>
                <w:bCs/>
                <w:i/>
                <w:sz w:val="20"/>
                <w:szCs w:val="20"/>
                <w:lang w:val="uk-UA" w:eastAsia="zh-CN"/>
              </w:rPr>
              <w:t>Загальна сума                  (грн., без ПДВ)</w:t>
            </w:r>
          </w:p>
        </w:tc>
      </w:tr>
      <w:tr w:rsidR="00CE1D2D" w:rsidRPr="00CC7968" w14:paraId="510C110F" w14:textId="77777777" w:rsidTr="0048612D">
        <w:trPr>
          <w:trHeight w:val="584"/>
        </w:trPr>
        <w:tc>
          <w:tcPr>
            <w:tcW w:w="424" w:type="dxa"/>
            <w:vAlign w:val="center"/>
          </w:tcPr>
          <w:p w14:paraId="7704CDA6" w14:textId="12D633F5" w:rsidR="00CE1D2D" w:rsidRPr="00366FF4" w:rsidRDefault="00CE1D2D" w:rsidP="00CE1D2D">
            <w:pPr>
              <w:suppressAutoHyphens/>
              <w:snapToGrid w:val="0"/>
              <w:spacing w:after="0" w:line="240" w:lineRule="auto"/>
              <w:jc w:val="center"/>
              <w:rPr>
                <w:rFonts w:ascii="Times New Roman" w:eastAsia="Times New Roman" w:hAnsi="Times New Roman"/>
                <w:iCs/>
                <w:sz w:val="20"/>
                <w:szCs w:val="20"/>
                <w:lang w:val="uk-UA" w:eastAsia="zh-CN"/>
              </w:rPr>
            </w:pPr>
            <w:r w:rsidRPr="00366FF4">
              <w:rPr>
                <w:rFonts w:ascii="Times New Roman" w:eastAsia="Times New Roman" w:hAnsi="Times New Roman"/>
                <w:iCs/>
                <w:sz w:val="20"/>
                <w:szCs w:val="20"/>
                <w:lang w:val="uk-UA" w:eastAsia="zh-CN"/>
              </w:rPr>
              <w:t>1</w:t>
            </w:r>
          </w:p>
        </w:tc>
        <w:tc>
          <w:tcPr>
            <w:tcW w:w="2223" w:type="dxa"/>
            <w:tcBorders>
              <w:top w:val="single" w:sz="4" w:space="0" w:color="000000"/>
              <w:left w:val="single" w:sz="4" w:space="0" w:color="000000"/>
              <w:bottom w:val="single" w:sz="4" w:space="0" w:color="000000"/>
              <w:right w:val="nil"/>
            </w:tcBorders>
            <w:vAlign w:val="center"/>
          </w:tcPr>
          <w:p w14:paraId="0E524DF9" w14:textId="4C0E5414" w:rsidR="00CE1D2D" w:rsidRPr="002D5C7E" w:rsidRDefault="00CE1D2D" w:rsidP="00CE1D2D">
            <w:pPr>
              <w:suppressAutoHyphens/>
              <w:snapToGrid w:val="0"/>
              <w:spacing w:after="0" w:line="240" w:lineRule="auto"/>
              <w:jc w:val="center"/>
              <w:rPr>
                <w:rFonts w:ascii="Times New Roman" w:eastAsia="Times New Roman" w:hAnsi="Times New Roman"/>
                <w:iCs/>
                <w:sz w:val="20"/>
                <w:szCs w:val="20"/>
                <w:lang w:val="uk-UA" w:eastAsia="zh-CN"/>
              </w:rPr>
            </w:pPr>
            <w:r w:rsidRPr="00380B25">
              <w:rPr>
                <w:rFonts w:ascii="Times New Roman" w:eastAsia="Times New Roman" w:hAnsi="Times New Roman"/>
                <w:iCs/>
                <w:sz w:val="20"/>
                <w:szCs w:val="20"/>
                <w:lang w:val="uk-UA" w:eastAsia="zh-CN"/>
              </w:rPr>
              <w:t>молоко коров’яче пастеризоване 2,5%-2,6% жирності</w:t>
            </w:r>
          </w:p>
        </w:tc>
        <w:tc>
          <w:tcPr>
            <w:tcW w:w="2172" w:type="dxa"/>
            <w:tcBorders>
              <w:top w:val="single" w:sz="4" w:space="0" w:color="000000"/>
              <w:left w:val="single" w:sz="4" w:space="0" w:color="000000"/>
              <w:bottom w:val="single" w:sz="4" w:space="0" w:color="000000"/>
              <w:right w:val="single" w:sz="4" w:space="0" w:color="000000"/>
            </w:tcBorders>
            <w:vAlign w:val="center"/>
          </w:tcPr>
          <w:p w14:paraId="0685F5E5" w14:textId="4499C075" w:rsidR="00CE1D2D" w:rsidRPr="002D5C7E" w:rsidRDefault="00CE1D2D" w:rsidP="00CE1D2D">
            <w:pPr>
              <w:suppressAutoHyphens/>
              <w:snapToGrid w:val="0"/>
              <w:spacing w:after="0" w:line="240" w:lineRule="auto"/>
              <w:ind w:left="113" w:right="113"/>
              <w:jc w:val="center"/>
              <w:rPr>
                <w:rFonts w:ascii="Times New Roman" w:hAnsi="Times New Roman"/>
                <w:sz w:val="20"/>
                <w:szCs w:val="20"/>
              </w:rPr>
            </w:pPr>
            <w:r>
              <w:rPr>
                <w:rFonts w:ascii="Times New Roman" w:hAnsi="Times New Roman"/>
                <w:sz w:val="20"/>
                <w:szCs w:val="20"/>
              </w:rPr>
              <w:t xml:space="preserve">15511100-4 </w:t>
            </w:r>
            <w:proofErr w:type="spellStart"/>
            <w:r w:rsidRPr="00380B25">
              <w:rPr>
                <w:rFonts w:ascii="Times New Roman" w:hAnsi="Times New Roman"/>
                <w:sz w:val="20"/>
                <w:szCs w:val="20"/>
              </w:rPr>
              <w:t>Пастеризоване</w:t>
            </w:r>
            <w:proofErr w:type="spellEnd"/>
            <w:r w:rsidRPr="00380B25">
              <w:rPr>
                <w:rFonts w:ascii="Times New Roman" w:hAnsi="Times New Roman"/>
                <w:sz w:val="20"/>
                <w:szCs w:val="20"/>
              </w:rPr>
              <w:t xml:space="preserve"> молоко</w:t>
            </w:r>
          </w:p>
        </w:tc>
        <w:tc>
          <w:tcPr>
            <w:tcW w:w="1275" w:type="dxa"/>
            <w:tcBorders>
              <w:top w:val="single" w:sz="4" w:space="0" w:color="000000"/>
              <w:left w:val="single" w:sz="4" w:space="0" w:color="000000"/>
              <w:bottom w:val="single" w:sz="4" w:space="0" w:color="000000"/>
              <w:right w:val="nil"/>
            </w:tcBorders>
            <w:vAlign w:val="center"/>
          </w:tcPr>
          <w:p w14:paraId="5C36FAA7" w14:textId="77777777" w:rsidR="00CE1D2D" w:rsidRPr="00CC7968" w:rsidRDefault="00CE1D2D" w:rsidP="00CE1D2D">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443AB5CE" w14:textId="77777777" w:rsidR="00CE1D2D" w:rsidRPr="00CC7968" w:rsidRDefault="00CE1D2D" w:rsidP="00CE1D2D">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1B5D7136" w14:textId="77777777" w:rsidR="00CE1D2D" w:rsidRPr="00CC7968" w:rsidRDefault="00CE1D2D" w:rsidP="00CE1D2D">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ACCE222" w14:textId="77777777" w:rsidR="00CE1D2D" w:rsidRPr="00CC7968" w:rsidRDefault="00CE1D2D" w:rsidP="00CE1D2D">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CE1D2D" w:rsidRPr="00CC7968" w14:paraId="7D95DFA6" w14:textId="77777777" w:rsidTr="0048612D">
        <w:trPr>
          <w:trHeight w:val="584"/>
        </w:trPr>
        <w:tc>
          <w:tcPr>
            <w:tcW w:w="424" w:type="dxa"/>
            <w:vAlign w:val="center"/>
          </w:tcPr>
          <w:p w14:paraId="0D9EA44A" w14:textId="597931ED" w:rsidR="00CE1D2D" w:rsidRPr="00695D99" w:rsidRDefault="00CE1D2D" w:rsidP="00CE1D2D">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2</w:t>
            </w:r>
          </w:p>
        </w:tc>
        <w:tc>
          <w:tcPr>
            <w:tcW w:w="2223" w:type="dxa"/>
            <w:tcBorders>
              <w:top w:val="single" w:sz="4" w:space="0" w:color="000000"/>
              <w:left w:val="single" w:sz="4" w:space="0" w:color="000000"/>
              <w:bottom w:val="single" w:sz="4" w:space="0" w:color="000000"/>
              <w:right w:val="nil"/>
            </w:tcBorders>
            <w:vAlign w:val="center"/>
          </w:tcPr>
          <w:p w14:paraId="1A116FE6" w14:textId="197D40BE" w:rsidR="00CE1D2D" w:rsidRPr="003C76F6" w:rsidRDefault="00CE1D2D" w:rsidP="00CE1D2D">
            <w:pPr>
              <w:suppressAutoHyphens/>
              <w:snapToGrid w:val="0"/>
              <w:spacing w:after="0" w:line="240" w:lineRule="auto"/>
              <w:jc w:val="center"/>
              <w:rPr>
                <w:rFonts w:ascii="Times New Roman" w:hAnsi="Times New Roman"/>
                <w:sz w:val="20"/>
                <w:szCs w:val="20"/>
                <w:lang w:val="uk-UA" w:eastAsia="zh-CN"/>
              </w:rPr>
            </w:pPr>
            <w:r w:rsidRPr="00380B25">
              <w:rPr>
                <w:rFonts w:ascii="Times New Roman" w:eastAsia="Times New Roman" w:hAnsi="Times New Roman"/>
                <w:iCs/>
                <w:sz w:val="20"/>
                <w:szCs w:val="20"/>
                <w:lang w:val="uk-UA" w:eastAsia="zh-CN"/>
              </w:rPr>
              <w:t>молоко згу</w:t>
            </w:r>
            <w:r>
              <w:rPr>
                <w:rFonts w:ascii="Times New Roman" w:eastAsia="Times New Roman" w:hAnsi="Times New Roman"/>
                <w:iCs/>
                <w:sz w:val="20"/>
                <w:szCs w:val="20"/>
                <w:lang w:val="uk-UA" w:eastAsia="zh-CN"/>
              </w:rPr>
              <w:t>щене 8,5% без рослинних домішок</w:t>
            </w:r>
          </w:p>
        </w:tc>
        <w:tc>
          <w:tcPr>
            <w:tcW w:w="2172" w:type="dxa"/>
            <w:tcBorders>
              <w:top w:val="single" w:sz="4" w:space="0" w:color="000000"/>
              <w:left w:val="single" w:sz="4" w:space="0" w:color="000000"/>
              <w:bottom w:val="single" w:sz="4" w:space="0" w:color="000000"/>
              <w:right w:val="single" w:sz="4" w:space="0" w:color="000000"/>
            </w:tcBorders>
            <w:vAlign w:val="center"/>
          </w:tcPr>
          <w:p w14:paraId="29FE79D6" w14:textId="75298539" w:rsidR="00CE1D2D" w:rsidRPr="003C76F6" w:rsidRDefault="00CE1D2D" w:rsidP="00CE1D2D">
            <w:pPr>
              <w:suppressAutoHyphens/>
              <w:snapToGrid w:val="0"/>
              <w:spacing w:after="0" w:line="240" w:lineRule="auto"/>
              <w:ind w:left="113" w:right="113"/>
              <w:jc w:val="center"/>
              <w:rPr>
                <w:rFonts w:ascii="Times New Roman" w:hAnsi="Times New Roman"/>
                <w:sz w:val="20"/>
                <w:szCs w:val="20"/>
                <w:lang w:val="uk-UA" w:eastAsia="zh-CN"/>
              </w:rPr>
            </w:pPr>
            <w:r>
              <w:rPr>
                <w:rFonts w:ascii="Times New Roman" w:hAnsi="Times New Roman"/>
                <w:sz w:val="20"/>
                <w:szCs w:val="20"/>
              </w:rPr>
              <w:t xml:space="preserve">15511600-9 </w:t>
            </w:r>
            <w:proofErr w:type="spellStart"/>
            <w:r w:rsidRPr="00380B25">
              <w:rPr>
                <w:rFonts w:ascii="Times New Roman" w:hAnsi="Times New Roman"/>
                <w:sz w:val="20"/>
                <w:szCs w:val="20"/>
              </w:rPr>
              <w:t>Згущене</w:t>
            </w:r>
            <w:proofErr w:type="spellEnd"/>
            <w:r w:rsidRPr="00380B25">
              <w:rPr>
                <w:rFonts w:ascii="Times New Roman" w:hAnsi="Times New Roman"/>
                <w:sz w:val="20"/>
                <w:szCs w:val="20"/>
              </w:rPr>
              <w:t xml:space="preserve"> молоко</w:t>
            </w:r>
          </w:p>
        </w:tc>
        <w:tc>
          <w:tcPr>
            <w:tcW w:w="1275" w:type="dxa"/>
            <w:tcBorders>
              <w:top w:val="single" w:sz="4" w:space="0" w:color="000000"/>
              <w:left w:val="single" w:sz="4" w:space="0" w:color="000000"/>
              <w:bottom w:val="single" w:sz="4" w:space="0" w:color="000000"/>
              <w:right w:val="nil"/>
            </w:tcBorders>
            <w:vAlign w:val="center"/>
          </w:tcPr>
          <w:p w14:paraId="2294D1D3" w14:textId="77777777" w:rsidR="00CE1D2D" w:rsidRPr="00CC7968" w:rsidRDefault="00CE1D2D" w:rsidP="00CE1D2D">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42423F47" w14:textId="77777777" w:rsidR="00CE1D2D" w:rsidRPr="00CC7968" w:rsidRDefault="00CE1D2D" w:rsidP="00CE1D2D">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02826668" w14:textId="77777777" w:rsidR="00CE1D2D" w:rsidRPr="00CC7968" w:rsidRDefault="00CE1D2D" w:rsidP="00CE1D2D">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F9F4E90" w14:textId="77777777" w:rsidR="00CE1D2D" w:rsidRPr="00CC7968" w:rsidRDefault="00CE1D2D" w:rsidP="00CE1D2D">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48612D" w:rsidRPr="00CC7968" w14:paraId="03B31DBE" w14:textId="77777777" w:rsidTr="00743BF5">
        <w:trPr>
          <w:trHeight w:val="397"/>
        </w:trPr>
        <w:tc>
          <w:tcPr>
            <w:tcW w:w="9026" w:type="dxa"/>
            <w:gridSpan w:val="6"/>
            <w:tcBorders>
              <w:top w:val="nil"/>
              <w:left w:val="nil"/>
              <w:bottom w:val="nil"/>
              <w:right w:val="single" w:sz="4" w:space="0" w:color="auto"/>
            </w:tcBorders>
            <w:vAlign w:val="center"/>
            <w:hideMark/>
          </w:tcPr>
          <w:p w14:paraId="56F75D11" w14:textId="77777777" w:rsidR="0048612D" w:rsidRPr="00CC7968" w:rsidRDefault="0048612D" w:rsidP="0048612D">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eastAsia="Times New Roman" w:hAnsi="Times New Roman"/>
                <w:sz w:val="20"/>
                <w:szCs w:val="20"/>
                <w:lang w:eastAsia="zh-CN"/>
              </w:rPr>
              <w:t xml:space="preserve">Разом </w:t>
            </w:r>
            <w:proofErr w:type="spellStart"/>
            <w:r w:rsidRPr="00CC7968">
              <w:rPr>
                <w:rFonts w:ascii="Times New Roman" w:eastAsia="Times New Roman" w:hAnsi="Times New Roman"/>
                <w:sz w:val="20"/>
                <w:szCs w:val="20"/>
                <w:lang w:val="uk-UA" w:eastAsia="zh-CN"/>
              </w:rPr>
              <w:t>бе</w:t>
            </w:r>
            <w:proofErr w:type="spellEnd"/>
            <w:r w:rsidRPr="00CC7968">
              <w:rPr>
                <w:rFonts w:ascii="Times New Roman" w:eastAsia="Times New Roman" w:hAnsi="Times New Roman"/>
                <w:sz w:val="20"/>
                <w:szCs w:val="20"/>
                <w:lang w:eastAsia="zh-CN"/>
              </w:rPr>
              <w:t>з ПДВ</w:t>
            </w:r>
          </w:p>
        </w:tc>
        <w:tc>
          <w:tcPr>
            <w:tcW w:w="1559" w:type="dxa"/>
            <w:tcBorders>
              <w:top w:val="single" w:sz="4" w:space="0" w:color="auto"/>
              <w:left w:val="single" w:sz="4" w:space="0" w:color="auto"/>
              <w:bottom w:val="single" w:sz="4" w:space="0" w:color="auto"/>
              <w:right w:val="single" w:sz="4" w:space="0" w:color="auto"/>
            </w:tcBorders>
            <w:vAlign w:val="center"/>
          </w:tcPr>
          <w:p w14:paraId="6ABA2F3D" w14:textId="77777777" w:rsidR="0048612D" w:rsidRPr="00CC7968" w:rsidRDefault="0048612D" w:rsidP="0048612D">
            <w:pPr>
              <w:suppressAutoHyphens/>
              <w:spacing w:after="0" w:line="240" w:lineRule="auto"/>
              <w:jc w:val="center"/>
              <w:rPr>
                <w:rFonts w:ascii="Times New Roman" w:eastAsia="Times New Roman" w:hAnsi="Times New Roman"/>
                <w:sz w:val="20"/>
                <w:szCs w:val="20"/>
                <w:lang w:val="uk-UA" w:eastAsia="zh-CN"/>
              </w:rPr>
            </w:pPr>
          </w:p>
        </w:tc>
      </w:tr>
      <w:tr w:rsidR="0048612D" w:rsidRPr="00CC7968" w14:paraId="01A1D313" w14:textId="77777777" w:rsidTr="00743BF5">
        <w:trPr>
          <w:trHeight w:val="397"/>
        </w:trPr>
        <w:tc>
          <w:tcPr>
            <w:tcW w:w="9026" w:type="dxa"/>
            <w:gridSpan w:val="6"/>
            <w:tcBorders>
              <w:top w:val="nil"/>
              <w:left w:val="nil"/>
              <w:bottom w:val="nil"/>
              <w:right w:val="single" w:sz="4" w:space="0" w:color="auto"/>
            </w:tcBorders>
            <w:vAlign w:val="center"/>
            <w:hideMark/>
          </w:tcPr>
          <w:p w14:paraId="0988A8B1" w14:textId="77777777" w:rsidR="0048612D" w:rsidRPr="00CC7968" w:rsidRDefault="0048612D" w:rsidP="0048612D">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val="uk-UA" w:eastAsia="zh-C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5ABC3749" w14:textId="77777777" w:rsidR="0048612D" w:rsidRPr="00CC7968" w:rsidRDefault="0048612D" w:rsidP="0048612D">
            <w:pPr>
              <w:suppressAutoHyphens/>
              <w:spacing w:after="0" w:line="240" w:lineRule="auto"/>
              <w:jc w:val="center"/>
              <w:rPr>
                <w:rFonts w:ascii="Times New Roman" w:eastAsia="Times New Roman" w:hAnsi="Times New Roman"/>
                <w:sz w:val="20"/>
                <w:szCs w:val="20"/>
                <w:lang w:val="uk-UA" w:eastAsia="zh-CN"/>
              </w:rPr>
            </w:pPr>
          </w:p>
        </w:tc>
      </w:tr>
      <w:tr w:rsidR="0048612D" w:rsidRPr="00CC7968" w14:paraId="16E756F8" w14:textId="77777777" w:rsidTr="00743BF5">
        <w:trPr>
          <w:trHeight w:val="397"/>
        </w:trPr>
        <w:tc>
          <w:tcPr>
            <w:tcW w:w="9026" w:type="dxa"/>
            <w:gridSpan w:val="6"/>
            <w:tcBorders>
              <w:top w:val="nil"/>
              <w:left w:val="nil"/>
              <w:bottom w:val="nil"/>
              <w:right w:val="single" w:sz="4" w:space="0" w:color="auto"/>
            </w:tcBorders>
            <w:vAlign w:val="center"/>
            <w:hideMark/>
          </w:tcPr>
          <w:p w14:paraId="382B346E" w14:textId="77777777" w:rsidR="0048612D" w:rsidRPr="00CC7968" w:rsidRDefault="0048612D" w:rsidP="0048612D">
            <w:pPr>
              <w:suppressAutoHyphens/>
              <w:spacing w:after="0" w:line="240" w:lineRule="auto"/>
              <w:jc w:val="right"/>
              <w:rPr>
                <w:rFonts w:ascii="Times New Roman" w:eastAsia="Times New Roman" w:hAnsi="Times New Roman"/>
                <w:sz w:val="20"/>
                <w:szCs w:val="20"/>
                <w:lang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eastAsia="zh-CN"/>
              </w:rPr>
              <w:t>Разом з ПДВ</w:t>
            </w:r>
          </w:p>
        </w:tc>
        <w:tc>
          <w:tcPr>
            <w:tcW w:w="1559" w:type="dxa"/>
            <w:tcBorders>
              <w:top w:val="single" w:sz="4" w:space="0" w:color="auto"/>
              <w:left w:val="single" w:sz="4" w:space="0" w:color="auto"/>
              <w:bottom w:val="single" w:sz="4" w:space="0" w:color="auto"/>
              <w:right w:val="single" w:sz="4" w:space="0" w:color="auto"/>
            </w:tcBorders>
            <w:vAlign w:val="center"/>
          </w:tcPr>
          <w:p w14:paraId="6C872019" w14:textId="77777777" w:rsidR="0048612D" w:rsidRPr="00CC7968" w:rsidRDefault="0048612D" w:rsidP="0048612D">
            <w:pPr>
              <w:suppressAutoHyphens/>
              <w:spacing w:after="0" w:line="240" w:lineRule="auto"/>
              <w:jc w:val="center"/>
              <w:rPr>
                <w:rFonts w:ascii="Times New Roman" w:eastAsia="Times New Roman" w:hAnsi="Times New Roman"/>
                <w:sz w:val="20"/>
                <w:szCs w:val="20"/>
                <w:lang w:val="uk-UA" w:eastAsia="zh-CN"/>
              </w:rPr>
            </w:pPr>
          </w:p>
        </w:tc>
      </w:tr>
    </w:tbl>
    <w:p w14:paraId="4400338C" w14:textId="77777777" w:rsidR="00FA7D40" w:rsidRPr="00CC7968" w:rsidRDefault="00FA7D40" w:rsidP="00FA7D40">
      <w:pPr>
        <w:widowControl w:val="0"/>
        <w:suppressAutoHyphens/>
        <w:rPr>
          <w:rFonts w:ascii="Times New Roman" w:hAnsi="Times New Roman"/>
          <w:szCs w:val="20"/>
          <w:lang w:val="uk-UA" w:eastAsia="ar-SA"/>
        </w:rPr>
      </w:pPr>
    </w:p>
    <w:p w14:paraId="56C65853" w14:textId="77777777" w:rsidR="00FA7D40" w:rsidRPr="00CC7968" w:rsidRDefault="00FA7D40" w:rsidP="00FA7D40">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Всього: цифрами __________ грн (прописом:  </w:t>
      </w:r>
      <w:r w:rsidRPr="00CC7968">
        <w:rPr>
          <w:rFonts w:ascii="Times New Roman" w:hAnsi="Times New Roman"/>
          <w:bCs/>
          <w:lang w:eastAsia="ar-SA"/>
        </w:rPr>
        <w:t xml:space="preserve">_________________ </w:t>
      </w:r>
      <w:r w:rsidRPr="00CC7968">
        <w:rPr>
          <w:rFonts w:ascii="Times New Roman" w:hAnsi="Times New Roman"/>
          <w:bCs/>
          <w:lang w:val="uk-UA" w:eastAsia="ar-SA"/>
        </w:rPr>
        <w:t xml:space="preserve"> грив</w:t>
      </w:r>
      <w:proofErr w:type="spellStart"/>
      <w:r w:rsidRPr="00CC7968">
        <w:rPr>
          <w:rFonts w:ascii="Times New Roman" w:hAnsi="Times New Roman"/>
          <w:bCs/>
          <w:lang w:eastAsia="ar-SA"/>
        </w:rPr>
        <w:t>ень</w:t>
      </w:r>
      <w:proofErr w:type="spellEnd"/>
      <w:r w:rsidRPr="00CC7968">
        <w:rPr>
          <w:rFonts w:ascii="Times New Roman" w:hAnsi="Times New Roman"/>
          <w:bCs/>
          <w:lang w:val="uk-UA" w:eastAsia="ar-SA"/>
        </w:rPr>
        <w:t xml:space="preserve"> ____________ копійок)</w:t>
      </w:r>
    </w:p>
    <w:p w14:paraId="12375986" w14:textId="77777777" w:rsidR="00FA7D40" w:rsidRPr="00CC7968" w:rsidRDefault="00FA7D40" w:rsidP="00FA7D40">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 ПДВ </w:t>
      </w:r>
      <w:r w:rsidRPr="00CC7968">
        <w:rPr>
          <w:rFonts w:ascii="Times New Roman" w:hAnsi="Times New Roman"/>
          <w:bCs/>
          <w:lang w:eastAsia="ar-SA"/>
        </w:rPr>
        <w:t>___________</w:t>
      </w:r>
      <w:r w:rsidRPr="00CC7968">
        <w:rPr>
          <w:rFonts w:ascii="Times New Roman" w:hAnsi="Times New Roman"/>
          <w:bCs/>
          <w:lang w:val="uk-UA" w:eastAsia="ar-SA"/>
        </w:rPr>
        <w:t xml:space="preserve"> </w:t>
      </w: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w:t>
      </w:r>
    </w:p>
    <w:p w14:paraId="70721656" w14:textId="77777777" w:rsidR="00FA7D40" w:rsidRPr="00CC7968" w:rsidRDefault="00FA7D40" w:rsidP="00FA7D40">
      <w:pPr>
        <w:widowControl w:val="0"/>
        <w:suppressAutoHyphens/>
        <w:rPr>
          <w:rFonts w:ascii="Times New Roman" w:hAnsi="Times New Roman"/>
          <w:bCs/>
          <w:lang w:val="uk-UA" w:eastAsia="ar-SA"/>
        </w:rPr>
      </w:pPr>
    </w:p>
    <w:p w14:paraId="63CFC4F8" w14:textId="77777777" w:rsidR="00FA7D40" w:rsidRPr="00CC7968" w:rsidRDefault="00FA7D40" w:rsidP="00FA7D40">
      <w:pPr>
        <w:widowControl w:val="0"/>
        <w:tabs>
          <w:tab w:val="left" w:pos="900"/>
        </w:tabs>
        <w:autoSpaceDE w:val="0"/>
        <w:jc w:val="center"/>
        <w:rPr>
          <w:rFonts w:ascii="Times New Roman" w:hAnsi="Times New Roman"/>
          <w:b/>
          <w:lang w:val="uk-UA"/>
        </w:rPr>
      </w:pPr>
      <w:r w:rsidRPr="00CC7968">
        <w:rPr>
          <w:rFonts w:ascii="Times New Roman" w:hAnsi="Times New Roman"/>
          <w:b/>
          <w:lang w:val="uk-UA"/>
        </w:rPr>
        <w:t>Місцезнаходження та банківські реквізити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FA7D40" w:rsidRPr="00CC7968" w14:paraId="63530FAA" w14:textId="77777777" w:rsidTr="00743BF5">
        <w:trPr>
          <w:tblCellSpacing w:w="22" w:type="dxa"/>
          <w:jc w:val="center"/>
        </w:trPr>
        <w:tc>
          <w:tcPr>
            <w:tcW w:w="2500" w:type="pct"/>
            <w:vAlign w:val="center"/>
            <w:hideMark/>
          </w:tcPr>
          <w:p w14:paraId="34C4554E" w14:textId="77777777" w:rsidR="00FA7D40" w:rsidRPr="00CC7968" w:rsidRDefault="00FA7D40" w:rsidP="00743BF5">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Замовник </w:t>
            </w:r>
          </w:p>
        </w:tc>
        <w:tc>
          <w:tcPr>
            <w:tcW w:w="2500" w:type="pct"/>
            <w:vAlign w:val="center"/>
            <w:hideMark/>
          </w:tcPr>
          <w:p w14:paraId="6B096ACC" w14:textId="77777777" w:rsidR="00FA7D40" w:rsidRPr="00CC7968" w:rsidRDefault="00FA7D40" w:rsidP="00743BF5">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Постачальник </w:t>
            </w:r>
          </w:p>
        </w:tc>
      </w:tr>
      <w:tr w:rsidR="00FA7D40" w:rsidRPr="00CC7968" w14:paraId="4E661E7B" w14:textId="77777777" w:rsidTr="00743BF5">
        <w:trPr>
          <w:tblCellSpacing w:w="22" w:type="dxa"/>
          <w:jc w:val="center"/>
        </w:trPr>
        <w:tc>
          <w:tcPr>
            <w:tcW w:w="2500" w:type="pct"/>
            <w:vAlign w:val="center"/>
            <w:hideMark/>
          </w:tcPr>
          <w:p w14:paraId="048CDAD5"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500" w:type="pct"/>
            <w:vAlign w:val="center"/>
            <w:hideMark/>
          </w:tcPr>
          <w:p w14:paraId="2AB3CA56"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FA7D40" w:rsidRPr="00CC7968" w14:paraId="2660BD64" w14:textId="77777777" w:rsidTr="00743BF5">
        <w:trPr>
          <w:tblCellSpacing w:w="22" w:type="dxa"/>
          <w:jc w:val="center"/>
        </w:trPr>
        <w:tc>
          <w:tcPr>
            <w:tcW w:w="2500" w:type="pct"/>
            <w:vAlign w:val="center"/>
            <w:hideMark/>
          </w:tcPr>
          <w:p w14:paraId="3EAC3B56"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500" w:type="pct"/>
            <w:vAlign w:val="center"/>
            <w:hideMark/>
          </w:tcPr>
          <w:p w14:paraId="706D263C"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FA7D40" w:rsidRPr="00CC7968" w14:paraId="5650200F" w14:textId="77777777" w:rsidTr="00743BF5">
        <w:trPr>
          <w:tblCellSpacing w:w="22" w:type="dxa"/>
          <w:jc w:val="center"/>
        </w:trPr>
        <w:tc>
          <w:tcPr>
            <w:tcW w:w="2500" w:type="pct"/>
            <w:vAlign w:val="center"/>
            <w:hideMark/>
          </w:tcPr>
          <w:p w14:paraId="684E66E3"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500" w:type="pct"/>
            <w:vAlign w:val="center"/>
            <w:hideMark/>
          </w:tcPr>
          <w:p w14:paraId="22CE1032"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FA7D40" w:rsidRPr="00CC7968" w14:paraId="4C389620" w14:textId="77777777" w:rsidTr="00743BF5">
        <w:trPr>
          <w:tblCellSpacing w:w="22" w:type="dxa"/>
          <w:jc w:val="center"/>
        </w:trPr>
        <w:tc>
          <w:tcPr>
            <w:tcW w:w="2500" w:type="pct"/>
            <w:vAlign w:val="center"/>
            <w:hideMark/>
          </w:tcPr>
          <w:p w14:paraId="5AEACDBE"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500" w:type="pct"/>
            <w:vAlign w:val="center"/>
            <w:hideMark/>
          </w:tcPr>
          <w:p w14:paraId="7CE3DA3F"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FA7D40" w:rsidRPr="00CC7968" w14:paraId="34A203C1" w14:textId="77777777" w:rsidTr="00743BF5">
        <w:trPr>
          <w:tblCellSpacing w:w="22" w:type="dxa"/>
          <w:jc w:val="center"/>
        </w:trPr>
        <w:tc>
          <w:tcPr>
            <w:tcW w:w="2500" w:type="pct"/>
            <w:vAlign w:val="center"/>
            <w:hideMark/>
          </w:tcPr>
          <w:p w14:paraId="31E4318D"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500" w:type="pct"/>
            <w:vAlign w:val="center"/>
            <w:hideMark/>
          </w:tcPr>
          <w:p w14:paraId="1A4DC597"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FA7D40" w:rsidRPr="00CC7968" w14:paraId="429BCCB6" w14:textId="77777777" w:rsidTr="00743BF5">
        <w:trPr>
          <w:tblCellSpacing w:w="22" w:type="dxa"/>
          <w:jc w:val="center"/>
        </w:trPr>
        <w:tc>
          <w:tcPr>
            <w:tcW w:w="2500" w:type="pct"/>
            <w:vAlign w:val="center"/>
            <w:hideMark/>
          </w:tcPr>
          <w:p w14:paraId="4676CB0B"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56584D38"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500" w:type="pct"/>
            <w:vAlign w:val="center"/>
            <w:hideMark/>
          </w:tcPr>
          <w:p w14:paraId="14975096"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0BFB4BE8"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6E093C41" w14:textId="77777777" w:rsidR="00FA7D40" w:rsidRPr="00CC7968" w:rsidRDefault="00FA7D40" w:rsidP="00FA7D40">
      <w:pPr>
        <w:spacing w:after="0" w:line="240" w:lineRule="auto"/>
        <w:ind w:left="7080" w:firstLine="708"/>
        <w:rPr>
          <w:rFonts w:ascii="Times New Roman" w:hAnsi="Times New Roman"/>
          <w:b/>
          <w:sz w:val="24"/>
          <w:szCs w:val="24"/>
          <w:lang w:val="uk-UA"/>
        </w:rPr>
      </w:pPr>
    </w:p>
    <w:p w14:paraId="73597728" w14:textId="77777777" w:rsidR="00FA7D40" w:rsidRPr="00CC7968" w:rsidRDefault="00FA7D40" w:rsidP="00FA7D40">
      <w:pPr>
        <w:spacing w:after="0" w:line="240" w:lineRule="auto"/>
        <w:ind w:left="7080" w:firstLine="708"/>
        <w:rPr>
          <w:rFonts w:ascii="Times New Roman" w:hAnsi="Times New Roman"/>
          <w:b/>
          <w:sz w:val="24"/>
          <w:szCs w:val="24"/>
          <w:lang w:val="uk-UA"/>
        </w:rPr>
      </w:pPr>
    </w:p>
    <w:p w14:paraId="4A3D28F3" w14:textId="77777777" w:rsidR="00FA7D40" w:rsidRPr="00C405FE" w:rsidRDefault="00FA7D40" w:rsidP="00FA7D40">
      <w:pPr>
        <w:spacing w:after="160" w:line="259" w:lineRule="auto"/>
        <w:rPr>
          <w:rFonts w:ascii="Times New Roman" w:hAnsi="Times New Roman"/>
          <w:b/>
          <w:sz w:val="24"/>
          <w:szCs w:val="24"/>
          <w:lang w:val="uk-UA"/>
        </w:rPr>
      </w:pPr>
    </w:p>
    <w:p w14:paraId="2758D004" w14:textId="77777777" w:rsidR="00BA10C7" w:rsidRPr="008E1802" w:rsidRDefault="00BA10C7" w:rsidP="00BA10C7">
      <w:pPr>
        <w:pageBreakBefore/>
        <w:suppressAutoHyphens/>
        <w:spacing w:after="0" w:line="240" w:lineRule="auto"/>
        <w:jc w:val="right"/>
        <w:rPr>
          <w:rFonts w:ascii="Times New Roman" w:hAnsi="Times New Roman"/>
          <w:b/>
          <w:lang w:val="uk-UA" w:eastAsia="zh-CN"/>
        </w:rPr>
      </w:pPr>
      <w:r w:rsidRPr="008E1802">
        <w:rPr>
          <w:rFonts w:ascii="Times New Roman" w:hAnsi="Times New Roman"/>
          <w:b/>
          <w:lang w:val="uk-UA" w:eastAsia="zh-CN"/>
        </w:rPr>
        <w:lastRenderedPageBreak/>
        <w:t>Додаток  № 3</w:t>
      </w:r>
    </w:p>
    <w:p w14:paraId="1530E5D9"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0FEE78BF" w14:textId="77777777" w:rsidR="00004457" w:rsidRPr="009364F5" w:rsidRDefault="00004457" w:rsidP="00004457">
      <w:pPr>
        <w:suppressAutoHyphens/>
        <w:spacing w:after="0" w:line="240" w:lineRule="auto"/>
        <w:ind w:left="5245"/>
        <w:rPr>
          <w:rFonts w:ascii="Times New Roman" w:hAnsi="Times New Roman"/>
          <w:lang w:val="uk-UA" w:eastAsia="zh-CN"/>
        </w:rPr>
      </w:pPr>
      <w:r w:rsidRPr="009364F5">
        <w:rPr>
          <w:rFonts w:ascii="Times New Roman" w:hAnsi="Times New Roman"/>
          <w:lang w:val="uk-UA" w:eastAsia="zh-CN"/>
        </w:rPr>
        <w:t>КОМУНАЛЬНА УСТАНОВА ХОРОШЕВСЬКИЙ ГЕРІАТРИЧНИЙ ПАНСІОНАТ</w:t>
      </w:r>
    </w:p>
    <w:p w14:paraId="4A9AF2BB" w14:textId="77777777" w:rsidR="00004457" w:rsidRPr="00CC7968" w:rsidRDefault="00004457" w:rsidP="00004457">
      <w:pPr>
        <w:suppressAutoHyphens/>
        <w:spacing w:after="0" w:line="240" w:lineRule="auto"/>
        <w:ind w:firstLine="567"/>
        <w:rPr>
          <w:rFonts w:ascii="Times New Roman" w:hAnsi="Times New Roman"/>
          <w:i/>
          <w:lang w:val="uk-UA" w:eastAsia="ru-RU"/>
        </w:rPr>
      </w:pPr>
    </w:p>
    <w:p w14:paraId="355EC461" w14:textId="77777777" w:rsidR="00004457" w:rsidRPr="00CC7968" w:rsidRDefault="00004457" w:rsidP="00004457">
      <w:pPr>
        <w:suppressAutoHyphens/>
        <w:spacing w:after="0" w:line="240" w:lineRule="auto"/>
        <w:ind w:firstLine="567"/>
        <w:rPr>
          <w:rFonts w:ascii="Times New Roman" w:hAnsi="Times New Roman"/>
          <w:i/>
          <w:lang w:val="uk-UA" w:eastAsia="ru-RU"/>
        </w:rPr>
      </w:pPr>
    </w:p>
    <w:p w14:paraId="0FA08BEB" w14:textId="77777777" w:rsidR="00004457" w:rsidRPr="00CC7968" w:rsidRDefault="00004457" w:rsidP="00004457">
      <w:pPr>
        <w:suppressAutoHyphens/>
        <w:spacing w:after="0" w:line="240" w:lineRule="auto"/>
        <w:ind w:firstLine="567"/>
        <w:rPr>
          <w:rFonts w:ascii="Times New Roman" w:hAnsi="Times New Roman"/>
          <w:i/>
          <w:lang w:val="uk-UA" w:eastAsia="ru-RU"/>
        </w:rPr>
      </w:pPr>
    </w:p>
    <w:p w14:paraId="1D245F36" w14:textId="77777777" w:rsidR="00004457" w:rsidRPr="00CC7968" w:rsidRDefault="00004457" w:rsidP="00004457">
      <w:pPr>
        <w:suppressAutoHyphens/>
        <w:spacing w:after="0" w:line="240" w:lineRule="auto"/>
        <w:ind w:firstLine="567"/>
        <w:rPr>
          <w:rFonts w:ascii="Times New Roman" w:hAnsi="Times New Roman"/>
          <w:i/>
          <w:lang w:val="uk-UA" w:eastAsia="ru-RU"/>
        </w:rPr>
      </w:pPr>
    </w:p>
    <w:p w14:paraId="17654DDF" w14:textId="77777777" w:rsidR="00004457" w:rsidRPr="00CC7968" w:rsidRDefault="00004457" w:rsidP="0000445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Гарантійний лист, </w:t>
      </w:r>
    </w:p>
    <w:p w14:paraId="246920C8" w14:textId="77777777" w:rsidR="00004457" w:rsidRPr="00CC7968" w:rsidRDefault="00004457" w:rsidP="0000445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щодо погодження з проектом договору </w:t>
      </w:r>
    </w:p>
    <w:p w14:paraId="701B580B" w14:textId="77777777" w:rsidR="00004457" w:rsidRPr="00CC7968" w:rsidRDefault="00004457" w:rsidP="00004457">
      <w:pPr>
        <w:suppressAutoHyphens/>
        <w:spacing w:after="0" w:line="240" w:lineRule="auto"/>
        <w:ind w:firstLine="567"/>
        <w:jc w:val="center"/>
        <w:rPr>
          <w:rFonts w:ascii="Times New Roman" w:hAnsi="Times New Roman"/>
          <w:b/>
          <w:lang w:val="uk-UA" w:eastAsia="ru-RU"/>
        </w:rPr>
      </w:pPr>
    </w:p>
    <w:p w14:paraId="640D9175" w14:textId="77777777" w:rsidR="00004457" w:rsidRPr="00CC7968" w:rsidRDefault="00004457" w:rsidP="00004457">
      <w:pPr>
        <w:suppressAutoHyphens/>
        <w:spacing w:after="0" w:line="240" w:lineRule="auto"/>
        <w:ind w:firstLine="567"/>
        <w:jc w:val="center"/>
        <w:rPr>
          <w:rFonts w:ascii="Times New Roman" w:hAnsi="Times New Roman"/>
          <w:b/>
          <w:lang w:val="uk-UA" w:eastAsia="ru-RU"/>
        </w:rPr>
      </w:pPr>
    </w:p>
    <w:p w14:paraId="77923242" w14:textId="77777777" w:rsidR="00004457" w:rsidRPr="00CC7968" w:rsidRDefault="00004457" w:rsidP="00004457">
      <w:pPr>
        <w:suppressAutoHyphens/>
        <w:spacing w:after="0" w:line="240" w:lineRule="auto"/>
        <w:ind w:firstLine="567"/>
        <w:jc w:val="both"/>
        <w:rPr>
          <w:rFonts w:ascii="Times New Roman" w:hAnsi="Times New Roman"/>
          <w:lang w:val="uk-UA" w:eastAsia="ru-RU"/>
        </w:rPr>
      </w:pPr>
      <w:r w:rsidRPr="00CC7968">
        <w:rPr>
          <w:rFonts w:ascii="Times New Roman" w:hAnsi="Times New Roman"/>
          <w:lang w:val="uk-UA" w:eastAsia="ru-RU"/>
        </w:rPr>
        <w:t xml:space="preserve">__________ </w:t>
      </w:r>
      <w:r w:rsidRPr="00CC7968">
        <w:rPr>
          <w:rFonts w:ascii="Times New Roman" w:hAnsi="Times New Roman"/>
          <w:i/>
          <w:lang w:val="uk-UA" w:eastAsia="ru-RU"/>
        </w:rPr>
        <w:t>(назва Учасника)</w:t>
      </w:r>
      <w:r w:rsidRPr="00CC7968">
        <w:rPr>
          <w:rFonts w:ascii="Times New Roman" w:hAnsi="Times New Roman"/>
          <w:lang w:val="uk-UA" w:eastAsia="ru-RU"/>
        </w:rPr>
        <w:t xml:space="preserve">, код __________, погоджується з проектом договору, про закупівлю, який викладений у Додатку </w:t>
      </w:r>
      <w:r>
        <w:rPr>
          <w:rFonts w:ascii="Times New Roman" w:hAnsi="Times New Roman"/>
          <w:lang w:val="uk-UA" w:eastAsia="ru-RU"/>
        </w:rPr>
        <w:t>№</w:t>
      </w:r>
      <w:r w:rsidRPr="00CC7968">
        <w:rPr>
          <w:rFonts w:ascii="Times New Roman" w:hAnsi="Times New Roman"/>
          <w:lang w:val="uk-UA" w:eastAsia="ru-RU"/>
        </w:rPr>
        <w:t xml:space="preserve">2 тендерної документації, і у разі визнання _______ </w:t>
      </w:r>
      <w:r w:rsidRPr="00CC7968">
        <w:rPr>
          <w:rFonts w:ascii="Times New Roman" w:hAnsi="Times New Roman"/>
          <w:i/>
          <w:lang w:val="uk-UA" w:eastAsia="ru-RU"/>
        </w:rPr>
        <w:t xml:space="preserve">(назва Учасника) </w:t>
      </w:r>
      <w:r w:rsidRPr="00CC7968">
        <w:rPr>
          <w:rFonts w:ascii="Times New Roman" w:hAnsi="Times New Roman"/>
          <w:lang w:val="uk-UA" w:eastAsia="ru-RU"/>
        </w:rPr>
        <w:t xml:space="preserve">переможцем торгів, надає гарантію підписати договір про закупівлю з </w:t>
      </w:r>
      <w:r w:rsidRPr="00012C66">
        <w:rPr>
          <w:rFonts w:ascii="Times New Roman" w:hAnsi="Times New Roman"/>
          <w:lang w:val="uk-UA" w:eastAsia="ru-RU"/>
        </w:rPr>
        <w:t>КОМУНАЛЬНОЮ УСТАНОВОЮ ХОРОШЕВСЬКИЙ ГЕРІАТРИЧНИЙ ПАНСІОНАТ на умовах, визначених у проекті договору.</w:t>
      </w:r>
    </w:p>
    <w:p w14:paraId="3E9EF860" w14:textId="77777777" w:rsidR="00004457" w:rsidRPr="00CC7968" w:rsidRDefault="00004457" w:rsidP="00004457">
      <w:pPr>
        <w:suppressAutoHyphens/>
        <w:rPr>
          <w:rFonts w:ascii="Times New Roman" w:hAnsi="Times New Roman"/>
          <w:lang w:val="uk-UA" w:eastAsia="ru-RU"/>
        </w:rPr>
      </w:pPr>
    </w:p>
    <w:p w14:paraId="73AB5204" w14:textId="77777777" w:rsidR="00886DA6" w:rsidRPr="00886DA6" w:rsidRDefault="00886DA6" w:rsidP="00886DA6">
      <w:pPr>
        <w:suppressAutoHyphens/>
        <w:rPr>
          <w:rFonts w:ascii="Times New Roman" w:hAnsi="Times New Roman"/>
          <w:lang w:val="uk-UA" w:eastAsia="ru-RU"/>
        </w:rPr>
      </w:pPr>
    </w:p>
    <w:p w14:paraId="0E7646D0" w14:textId="77777777" w:rsidR="008E1802" w:rsidRPr="00361DEE" w:rsidRDefault="008E1802" w:rsidP="008E1802">
      <w:pPr>
        <w:suppressAutoHyphens/>
        <w:rPr>
          <w:rFonts w:ascii="Times New Roman" w:hAnsi="Times New Roman"/>
          <w:lang w:val="uk-UA" w:eastAsia="ru-RU"/>
        </w:rPr>
      </w:pPr>
    </w:p>
    <w:p w14:paraId="6A8747A4" w14:textId="77777777" w:rsidR="008E1802" w:rsidRPr="00361DEE" w:rsidRDefault="008E1802" w:rsidP="008E1802">
      <w:pPr>
        <w:suppressAutoHyphens/>
        <w:rPr>
          <w:rFonts w:ascii="Times New Roman" w:hAnsi="Times New Roman"/>
          <w:lang w:val="uk-UA" w:eastAsia="ru-RU"/>
        </w:rPr>
      </w:pPr>
    </w:p>
    <w:p w14:paraId="62D4539D" w14:textId="77777777" w:rsidR="008E1802" w:rsidRPr="00361DEE" w:rsidRDefault="008E1802" w:rsidP="008E1802">
      <w:pPr>
        <w:suppressAutoHyphens/>
        <w:rPr>
          <w:rFonts w:ascii="Times New Roman" w:hAnsi="Times New Roman"/>
          <w:lang w:val="uk-UA" w:eastAsia="ru-RU"/>
        </w:rPr>
      </w:pPr>
    </w:p>
    <w:p w14:paraId="0698A39A" w14:textId="77777777" w:rsidR="00BA10C7" w:rsidRPr="00CC7968" w:rsidRDefault="00BA10C7" w:rsidP="00BA10C7">
      <w:pPr>
        <w:suppressAutoHyphens/>
        <w:rPr>
          <w:rFonts w:ascii="Times New Roman" w:hAnsi="Times New Roman"/>
          <w:lang w:val="uk-UA" w:eastAsia="ru-RU"/>
        </w:rPr>
      </w:pPr>
    </w:p>
    <w:p w14:paraId="28C8FE33" w14:textId="77777777" w:rsidR="00BA10C7" w:rsidRPr="00CC7968" w:rsidRDefault="00BA10C7" w:rsidP="00BA10C7">
      <w:pPr>
        <w:suppressAutoHyphens/>
        <w:rPr>
          <w:rFonts w:ascii="Times New Roman" w:hAnsi="Times New Roman"/>
          <w:lang w:val="uk-UA" w:eastAsia="ru-RU"/>
        </w:rPr>
      </w:pPr>
    </w:p>
    <w:p w14:paraId="41CCA74B" w14:textId="77777777" w:rsidR="00BA10C7" w:rsidRPr="00CC7968" w:rsidRDefault="00BA10C7" w:rsidP="00BA10C7">
      <w:pPr>
        <w:suppressAutoHyphens/>
        <w:rPr>
          <w:rFonts w:ascii="Times New Roman" w:hAnsi="Times New Roman"/>
          <w:lang w:val="uk-UA" w:eastAsia="ru-RU"/>
        </w:rPr>
      </w:pPr>
    </w:p>
    <w:p w14:paraId="633ACDFF" w14:textId="77777777" w:rsidR="00BA10C7" w:rsidRPr="00CC7968" w:rsidRDefault="00BA10C7" w:rsidP="00BA10C7">
      <w:pPr>
        <w:suppressAutoHyphens/>
        <w:rPr>
          <w:rFonts w:ascii="Times New Roman" w:hAnsi="Times New Roman"/>
          <w:lang w:val="uk-UA" w:eastAsia="ru-RU"/>
        </w:rPr>
      </w:pPr>
    </w:p>
    <w:p w14:paraId="61FDA319"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5A66F2C3"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3A7C0645" w14:textId="77777777" w:rsidR="00BA10C7" w:rsidRPr="008E1802" w:rsidRDefault="00BA10C7" w:rsidP="00BA10C7">
      <w:pPr>
        <w:pageBreakBefore/>
        <w:suppressAutoHyphens/>
        <w:spacing w:after="0" w:line="240" w:lineRule="auto"/>
        <w:ind w:left="7080" w:firstLine="708"/>
        <w:rPr>
          <w:rFonts w:ascii="Times New Roman" w:hAnsi="Times New Roman"/>
          <w:b/>
          <w:lang w:val="uk-UA" w:eastAsia="zh-CN"/>
        </w:rPr>
      </w:pPr>
      <w:r w:rsidRPr="008E1802">
        <w:rPr>
          <w:rFonts w:ascii="Times New Roman" w:hAnsi="Times New Roman"/>
          <w:b/>
          <w:lang w:val="uk-UA" w:eastAsia="zh-CN"/>
        </w:rPr>
        <w:lastRenderedPageBreak/>
        <w:t>Додаток № 4</w:t>
      </w:r>
    </w:p>
    <w:p w14:paraId="43096054" w14:textId="77777777" w:rsidR="00BA10C7" w:rsidRPr="00361DEE" w:rsidRDefault="00BA10C7" w:rsidP="00BA10C7">
      <w:pPr>
        <w:suppressAutoHyphens/>
        <w:spacing w:after="0" w:line="240" w:lineRule="auto"/>
        <w:rPr>
          <w:rFonts w:ascii="Times New Roman" w:hAnsi="Times New Roman"/>
          <w:b/>
          <w:lang w:val="uk-UA" w:eastAsia="zh-CN"/>
        </w:rPr>
      </w:pPr>
    </w:p>
    <w:p w14:paraId="59C1597F" w14:textId="77777777" w:rsidR="00004457" w:rsidRPr="0021155E" w:rsidRDefault="00004457" w:rsidP="00004457">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699334F3" w14:textId="77777777" w:rsidR="00004457" w:rsidRPr="00CC7968" w:rsidRDefault="00004457" w:rsidP="00004457">
      <w:pPr>
        <w:suppressAutoHyphens/>
        <w:spacing w:after="0" w:line="240" w:lineRule="auto"/>
        <w:rPr>
          <w:rFonts w:ascii="Times New Roman" w:hAnsi="Times New Roman"/>
          <w:lang w:val="uk-UA" w:eastAsia="zh-CN"/>
        </w:rPr>
      </w:pPr>
    </w:p>
    <w:p w14:paraId="4F6349FC" w14:textId="77777777" w:rsidR="00004457" w:rsidRPr="00CC7968" w:rsidRDefault="00004457" w:rsidP="00004457">
      <w:pPr>
        <w:suppressAutoHyphens/>
        <w:spacing w:after="0" w:line="240" w:lineRule="auto"/>
        <w:rPr>
          <w:rFonts w:ascii="Times New Roman" w:hAnsi="Times New Roman"/>
          <w:lang w:val="uk-UA" w:eastAsia="zh-CN"/>
        </w:rPr>
      </w:pPr>
    </w:p>
    <w:p w14:paraId="2F1A1E1E" w14:textId="77777777" w:rsidR="00004457" w:rsidRPr="00CC7968" w:rsidRDefault="00004457" w:rsidP="00004457">
      <w:pPr>
        <w:suppressAutoHyphens/>
        <w:spacing w:after="0" w:line="240" w:lineRule="auto"/>
        <w:rPr>
          <w:rFonts w:ascii="Times New Roman" w:hAnsi="Times New Roman"/>
          <w:lang w:val="uk-UA" w:eastAsia="zh-CN"/>
        </w:rPr>
      </w:pPr>
    </w:p>
    <w:p w14:paraId="18022903" w14:textId="77777777" w:rsidR="00004457" w:rsidRPr="00CC7968" w:rsidRDefault="00004457" w:rsidP="00004457">
      <w:pPr>
        <w:suppressAutoHyphens/>
        <w:spacing w:after="0" w:line="240" w:lineRule="auto"/>
        <w:rPr>
          <w:rFonts w:ascii="Times New Roman" w:hAnsi="Times New Roman"/>
          <w:lang w:val="uk-UA" w:eastAsia="zh-CN"/>
        </w:rPr>
      </w:pPr>
    </w:p>
    <w:p w14:paraId="25EC0FD7" w14:textId="77777777" w:rsidR="00004457" w:rsidRPr="00CC7968" w:rsidRDefault="00004457" w:rsidP="00004457">
      <w:pPr>
        <w:suppressAutoHyphens/>
        <w:spacing w:after="0" w:line="240" w:lineRule="auto"/>
        <w:rPr>
          <w:rFonts w:ascii="Times New Roman" w:hAnsi="Times New Roman"/>
          <w:lang w:val="uk-UA" w:eastAsia="zh-CN"/>
        </w:rPr>
      </w:pPr>
    </w:p>
    <w:p w14:paraId="6C2863F9" w14:textId="77777777" w:rsidR="00004457" w:rsidRPr="00CC7968" w:rsidRDefault="00004457" w:rsidP="00004457">
      <w:pPr>
        <w:suppressAutoHyphens/>
        <w:spacing w:after="0" w:line="240" w:lineRule="auto"/>
        <w:jc w:val="center"/>
        <w:rPr>
          <w:rFonts w:ascii="Times New Roman" w:hAnsi="Times New Roman"/>
          <w:lang w:val="uk-UA" w:eastAsia="zh-CN"/>
        </w:rPr>
      </w:pPr>
      <w:r w:rsidRPr="00CC7968">
        <w:rPr>
          <w:rFonts w:ascii="Times New Roman" w:hAnsi="Times New Roman"/>
          <w:lang w:val="uk-UA" w:eastAsia="zh-CN"/>
        </w:rPr>
        <w:t>ІНФОРМАЦІЙНА ДОВІДКА</w:t>
      </w:r>
    </w:p>
    <w:p w14:paraId="6490427D" w14:textId="77777777" w:rsidR="00004457" w:rsidRPr="00CC7968" w:rsidRDefault="00004457" w:rsidP="00004457">
      <w:pPr>
        <w:suppressAutoHyphens/>
        <w:spacing w:after="0" w:line="240" w:lineRule="auto"/>
        <w:rPr>
          <w:rFonts w:ascii="Times New Roman" w:hAnsi="Times New Roman"/>
          <w:lang w:val="uk-UA" w:eastAsia="zh-CN"/>
        </w:rPr>
      </w:pPr>
    </w:p>
    <w:p w14:paraId="0D539925" w14:textId="77777777" w:rsidR="00004457" w:rsidRPr="00CC7968" w:rsidRDefault="00004457" w:rsidP="00004457">
      <w:pPr>
        <w:suppressAutoHyphens/>
        <w:spacing w:after="0" w:line="240" w:lineRule="auto"/>
        <w:jc w:val="both"/>
        <w:rPr>
          <w:rFonts w:ascii="Times New Roman" w:hAnsi="Times New Roman"/>
          <w:lang w:val="uk-UA" w:eastAsia="zh-CN"/>
        </w:rPr>
      </w:pPr>
      <w:r w:rsidRPr="00CC7968">
        <w:rPr>
          <w:rFonts w:ascii="Times New Roman" w:hAnsi="Times New Roman"/>
          <w:lang w:val="uk-UA" w:eastAsia="zh-CN"/>
        </w:rPr>
        <w:t xml:space="preserve">____________ (назва учасника) повідомляє Замовника - </w:t>
      </w:r>
      <w:r w:rsidRPr="00576B54">
        <w:rPr>
          <w:rFonts w:ascii="Times New Roman" w:hAnsi="Times New Roman"/>
          <w:lang w:val="uk-UA" w:eastAsia="ru-RU"/>
        </w:rPr>
        <w:t>КОМУНАЛЬНУ УСТАНОВУ ХОРОШЕВСЬКИЙ ГЕРІАТРИЧНИЙ ПАНСІОНАТ</w:t>
      </w:r>
      <w:r w:rsidRPr="00CC7968">
        <w:rPr>
          <w:rFonts w:ascii="Times New Roman" w:hAnsi="Times New Roman"/>
          <w:lang w:val="uk-UA" w:eastAsia="zh-CN"/>
        </w:rPr>
        <w:t xml:space="preserve"> про те, </w:t>
      </w:r>
      <w:r w:rsidRPr="00CC7968">
        <w:rPr>
          <w:rFonts w:ascii="Times New Roman" w:hAnsi="Times New Roman"/>
          <w:lang w:val="uk-UA"/>
        </w:rPr>
        <w:t>що</w:t>
      </w:r>
      <w:r w:rsidRPr="00CC7968">
        <w:rPr>
          <w:rFonts w:ascii="Times New Roman" w:hAnsi="Times New Roman"/>
          <w:lang w:val="uk-UA" w:eastAsia="ru-RU"/>
        </w:rPr>
        <w:t xml:space="preserve"> технології застосовані при виробництві товару,</w:t>
      </w:r>
      <w:r w:rsidRPr="00CC7968">
        <w:rPr>
          <w:rFonts w:ascii="Times New Roman" w:hAnsi="Times New Roman"/>
          <w:lang w:val="uk-UA"/>
        </w:rPr>
        <w:t xml:space="preserve"> який буде поставлятися</w:t>
      </w:r>
      <w:r w:rsidRPr="00CC7968">
        <w:rPr>
          <w:rFonts w:ascii="Times New Roman" w:hAnsi="Times New Roman"/>
          <w:lang w:val="uk-UA" w:eastAsia="ru-RU"/>
        </w:rPr>
        <w:t>, сприяють захисту довкілля.</w:t>
      </w:r>
    </w:p>
    <w:p w14:paraId="5B26CAD9" w14:textId="77777777" w:rsidR="00886DA6" w:rsidRPr="002E6A81" w:rsidRDefault="00886DA6" w:rsidP="00886DA6">
      <w:pPr>
        <w:suppressAutoHyphens/>
        <w:spacing w:after="0" w:line="240" w:lineRule="auto"/>
        <w:jc w:val="both"/>
        <w:rPr>
          <w:rFonts w:ascii="Times New Roman" w:hAnsi="Times New Roman"/>
          <w:lang w:val="uk-UA" w:eastAsia="zh-CN"/>
        </w:rPr>
      </w:pPr>
    </w:p>
    <w:p w14:paraId="7A40DFB0" w14:textId="77777777" w:rsidR="00BA10C7" w:rsidRPr="00CC7968" w:rsidRDefault="00BA10C7" w:rsidP="00BA10C7">
      <w:pPr>
        <w:suppressAutoHyphens/>
        <w:spacing w:after="0" w:line="240" w:lineRule="auto"/>
        <w:jc w:val="both"/>
        <w:rPr>
          <w:rFonts w:ascii="Times New Roman" w:hAnsi="Times New Roman"/>
          <w:lang w:val="uk-UA" w:eastAsia="zh-CN"/>
        </w:rPr>
      </w:pPr>
    </w:p>
    <w:p w14:paraId="25D2629E" w14:textId="77777777" w:rsidR="00BA10C7" w:rsidRPr="00CC7968" w:rsidRDefault="00BA10C7" w:rsidP="00BA10C7">
      <w:pPr>
        <w:suppressAutoHyphens/>
        <w:spacing w:after="0" w:line="240" w:lineRule="auto"/>
        <w:jc w:val="both"/>
        <w:rPr>
          <w:rFonts w:ascii="Times New Roman" w:hAnsi="Times New Roman"/>
          <w:lang w:val="uk-UA" w:eastAsia="zh-CN"/>
        </w:rPr>
      </w:pPr>
    </w:p>
    <w:p w14:paraId="131E0EA9" w14:textId="77777777" w:rsidR="00BA10C7" w:rsidRPr="00CC7968" w:rsidRDefault="00BA10C7" w:rsidP="00BA10C7">
      <w:pPr>
        <w:suppressAutoHyphens/>
        <w:spacing w:after="0" w:line="240" w:lineRule="auto"/>
        <w:jc w:val="both"/>
        <w:rPr>
          <w:rFonts w:ascii="Times New Roman" w:hAnsi="Times New Roman"/>
          <w:lang w:val="uk-UA" w:eastAsia="zh-CN"/>
        </w:rPr>
      </w:pPr>
    </w:p>
    <w:p w14:paraId="032512E9" w14:textId="77777777" w:rsidR="00BA10C7" w:rsidRPr="00CC7968" w:rsidRDefault="00BA10C7" w:rsidP="00BA10C7">
      <w:pPr>
        <w:suppressAutoHyphens/>
        <w:spacing w:after="0" w:line="240" w:lineRule="auto"/>
        <w:jc w:val="both"/>
        <w:rPr>
          <w:rFonts w:ascii="Times New Roman" w:hAnsi="Times New Roman"/>
          <w:lang w:val="uk-UA" w:eastAsia="zh-CN"/>
        </w:rPr>
      </w:pPr>
    </w:p>
    <w:p w14:paraId="405319E2"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4F14D782" w14:textId="77777777" w:rsidR="00BA10C7" w:rsidRPr="00361DEE" w:rsidRDefault="00BA10C7" w:rsidP="00BA10C7">
      <w:pPr>
        <w:suppressAutoHyphens/>
        <w:spacing w:after="0" w:line="240" w:lineRule="auto"/>
        <w:rPr>
          <w:rFonts w:ascii="Times New Roman" w:hAnsi="Times New Roman"/>
          <w:b/>
          <w:lang w:val="uk-UA" w:eastAsia="zh-CN"/>
        </w:rPr>
      </w:pPr>
    </w:p>
    <w:p w14:paraId="6D9C6FFD" w14:textId="77777777" w:rsidR="00BA10C7" w:rsidRPr="00361DEE" w:rsidRDefault="00BA10C7" w:rsidP="00BA10C7">
      <w:pPr>
        <w:suppressAutoHyphens/>
        <w:spacing w:after="0" w:line="240" w:lineRule="auto"/>
        <w:rPr>
          <w:rFonts w:ascii="Times New Roman" w:hAnsi="Times New Roman"/>
          <w:lang w:val="uk-UA" w:eastAsia="zh-CN"/>
        </w:rPr>
      </w:pPr>
    </w:p>
    <w:p w14:paraId="25812DFB" w14:textId="77777777" w:rsidR="00BA10C7" w:rsidRPr="00361DEE" w:rsidRDefault="00BA10C7" w:rsidP="00BA10C7">
      <w:pPr>
        <w:suppressAutoHyphens/>
        <w:spacing w:after="0" w:line="240" w:lineRule="auto"/>
        <w:rPr>
          <w:rFonts w:ascii="Times New Roman" w:hAnsi="Times New Roman"/>
          <w:lang w:val="uk-UA" w:eastAsia="zh-CN"/>
        </w:rPr>
      </w:pPr>
    </w:p>
    <w:p w14:paraId="67CDAD67" w14:textId="77777777" w:rsidR="00BA10C7" w:rsidRPr="00361DEE" w:rsidRDefault="00BA10C7" w:rsidP="00BA10C7">
      <w:pPr>
        <w:suppressAutoHyphens/>
        <w:spacing w:after="0" w:line="240" w:lineRule="auto"/>
        <w:rPr>
          <w:rFonts w:ascii="Times New Roman" w:hAnsi="Times New Roman"/>
          <w:lang w:val="uk-UA" w:eastAsia="zh-CN"/>
        </w:rPr>
      </w:pPr>
    </w:p>
    <w:p w14:paraId="58824399" w14:textId="77777777" w:rsidR="00BA10C7" w:rsidRPr="00361DEE" w:rsidRDefault="00BA10C7" w:rsidP="00BA10C7">
      <w:pPr>
        <w:suppressAutoHyphens/>
        <w:spacing w:after="0" w:line="240" w:lineRule="auto"/>
        <w:rPr>
          <w:rFonts w:ascii="Times New Roman" w:hAnsi="Times New Roman"/>
          <w:lang w:val="uk-UA" w:eastAsia="zh-CN"/>
        </w:rPr>
      </w:pPr>
    </w:p>
    <w:p w14:paraId="1868361A" w14:textId="77777777" w:rsidR="00BA10C7" w:rsidRDefault="00BA10C7" w:rsidP="00BA10C7">
      <w:pPr>
        <w:rPr>
          <w:rFonts w:ascii="Times New Roman" w:hAnsi="Times New Roman"/>
          <w:lang w:val="uk-UA" w:eastAsia="zh-CN"/>
        </w:rPr>
      </w:pPr>
    </w:p>
    <w:p w14:paraId="70F03E09" w14:textId="77777777" w:rsidR="00BA10C7" w:rsidRDefault="00BA10C7" w:rsidP="00BA10C7">
      <w:pPr>
        <w:suppressAutoHyphens/>
        <w:spacing w:before="57" w:after="57" w:line="240" w:lineRule="auto"/>
        <w:ind w:right="164"/>
        <w:jc w:val="right"/>
        <w:rPr>
          <w:rFonts w:ascii="Times New Roman" w:hAnsi="Times New Roman"/>
          <w:lang w:val="uk-UA" w:eastAsia="zh-CN"/>
        </w:rPr>
      </w:pPr>
      <w:r>
        <w:rPr>
          <w:rFonts w:ascii="Times New Roman" w:hAnsi="Times New Roman"/>
          <w:lang w:val="uk-UA" w:eastAsia="zh-CN"/>
        </w:rPr>
        <w:tab/>
      </w:r>
    </w:p>
    <w:p w14:paraId="4B88E11F"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D3133D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39F515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2006F5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5BB41C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BD84B5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3CEF17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51155AA"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5103DE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B23133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BA5187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7A7A3B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541205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E836B0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2AE8E5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D97777F"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6D01F7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953503A"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C3985A0" w14:textId="77777777" w:rsidR="00A436A6" w:rsidRDefault="00A436A6">
      <w:pPr>
        <w:spacing w:after="160" w:line="259" w:lineRule="auto"/>
        <w:rPr>
          <w:rFonts w:ascii="Times New Roman" w:hAnsi="Times New Roman"/>
          <w:lang w:val="uk-UA" w:eastAsia="zh-CN"/>
        </w:rPr>
      </w:pPr>
      <w:r>
        <w:rPr>
          <w:rFonts w:ascii="Times New Roman" w:hAnsi="Times New Roman"/>
          <w:lang w:val="uk-UA" w:eastAsia="zh-CN"/>
        </w:rPr>
        <w:br w:type="page"/>
      </w:r>
    </w:p>
    <w:p w14:paraId="45C8530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126BA05" w14:textId="77777777" w:rsidR="00BA10C7" w:rsidRPr="0039160C" w:rsidRDefault="00BA10C7" w:rsidP="00BA10C7">
      <w:pPr>
        <w:suppressAutoHyphens/>
        <w:spacing w:before="57" w:after="57" w:line="240" w:lineRule="auto"/>
        <w:ind w:right="164"/>
        <w:jc w:val="right"/>
        <w:rPr>
          <w:rFonts w:ascii="Times New Roman" w:hAnsi="Times New Roman"/>
          <w:b/>
          <w:lang w:val="uk-UA" w:eastAsia="zh-CN"/>
        </w:rPr>
      </w:pPr>
      <w:r w:rsidRPr="0039160C">
        <w:rPr>
          <w:rFonts w:ascii="Times New Roman" w:hAnsi="Times New Roman"/>
          <w:b/>
          <w:lang w:val="uk-UA" w:eastAsia="zh-CN"/>
        </w:rPr>
        <w:t>Додаток № 5</w:t>
      </w:r>
    </w:p>
    <w:p w14:paraId="35BB104F"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46D6CE8" w14:textId="77777777" w:rsidR="00004457" w:rsidRPr="0021155E" w:rsidRDefault="00004457" w:rsidP="00004457">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54F7E1B0" w14:textId="77777777" w:rsidR="00004457" w:rsidRDefault="00004457" w:rsidP="00004457">
      <w:pPr>
        <w:suppressAutoHyphens/>
        <w:spacing w:after="0" w:line="240" w:lineRule="auto"/>
        <w:jc w:val="center"/>
        <w:rPr>
          <w:rFonts w:ascii="Times New Roman" w:hAnsi="Times New Roman"/>
          <w:lang w:val="uk-UA" w:eastAsia="zh-CN"/>
        </w:rPr>
      </w:pPr>
    </w:p>
    <w:p w14:paraId="4499FBDF" w14:textId="77777777" w:rsidR="00004457" w:rsidRDefault="00004457" w:rsidP="00004457">
      <w:pPr>
        <w:suppressAutoHyphens/>
        <w:spacing w:after="0" w:line="240" w:lineRule="auto"/>
        <w:jc w:val="center"/>
        <w:rPr>
          <w:rFonts w:ascii="Times New Roman" w:hAnsi="Times New Roman"/>
          <w:lang w:val="uk-UA" w:eastAsia="zh-CN"/>
        </w:rPr>
      </w:pPr>
    </w:p>
    <w:p w14:paraId="6260792B" w14:textId="77777777" w:rsidR="00892864" w:rsidRPr="007C3BBE" w:rsidRDefault="00892864" w:rsidP="00892864">
      <w:pPr>
        <w:suppressAutoHyphens/>
        <w:spacing w:after="0" w:line="240" w:lineRule="auto"/>
        <w:jc w:val="center"/>
        <w:rPr>
          <w:rFonts w:ascii="Times New Roman" w:hAnsi="Times New Roman"/>
          <w:lang w:eastAsia="zh-CN"/>
        </w:rPr>
      </w:pPr>
      <w:r w:rsidRPr="007C3BBE">
        <w:rPr>
          <w:rFonts w:ascii="Times New Roman" w:hAnsi="Times New Roman"/>
          <w:lang w:val="uk-UA" w:eastAsia="zh-CN"/>
        </w:rPr>
        <w:t>Кількісні, технічні та якісні характеристики</w:t>
      </w:r>
    </w:p>
    <w:p w14:paraId="2A155AB0" w14:textId="77777777" w:rsidR="00892864" w:rsidRPr="007C3BBE" w:rsidRDefault="00892864" w:rsidP="00892864">
      <w:pPr>
        <w:suppressAutoHyphens/>
        <w:spacing w:after="0" w:line="240" w:lineRule="auto"/>
        <w:jc w:val="center"/>
        <w:rPr>
          <w:rFonts w:ascii="Times New Roman" w:hAnsi="Times New Roman"/>
          <w:lang w:eastAsia="zh-CN"/>
        </w:rPr>
      </w:pPr>
      <w:r w:rsidRPr="007C3BBE">
        <w:rPr>
          <w:rFonts w:ascii="Times New Roman" w:hAnsi="Times New Roman"/>
          <w:lang w:val="uk-UA" w:eastAsia="zh-CN"/>
        </w:rPr>
        <w:t>предмету закупівлі</w:t>
      </w:r>
    </w:p>
    <w:p w14:paraId="1044D347" w14:textId="77777777" w:rsidR="00AB1204" w:rsidRDefault="007E06CB" w:rsidP="007E06CB">
      <w:pPr>
        <w:pStyle w:val="a3"/>
        <w:ind w:firstLine="567"/>
        <w:jc w:val="both"/>
        <w:rPr>
          <w:lang w:val="uk-UA" w:eastAsia="ru-RU"/>
        </w:rPr>
      </w:pPr>
      <w:r>
        <w:rPr>
          <w:lang w:val="uk-UA" w:eastAsia="ru-RU"/>
        </w:rPr>
        <w:t xml:space="preserve"> </w:t>
      </w:r>
      <w:r w:rsidRPr="00357571">
        <w:rPr>
          <w:lang w:val="uk-UA" w:eastAsia="ru-RU"/>
        </w:rPr>
        <w:t xml:space="preserve"> </w:t>
      </w:r>
      <w:r w:rsidRPr="000C3542">
        <w:rPr>
          <w:lang w:val="uk-UA" w:eastAsia="ru-RU"/>
        </w:rPr>
        <w:t xml:space="preserve"> </w:t>
      </w:r>
      <w:r w:rsidRPr="00CE5C68">
        <w:rPr>
          <w:lang w:val="uk-UA" w:eastAsia="ru-RU"/>
        </w:rPr>
        <w:t xml:space="preserve"> </w:t>
      </w:r>
    </w:p>
    <w:p w14:paraId="5536CF51" w14:textId="77777777" w:rsidR="00712B3C" w:rsidRPr="00712B3C" w:rsidRDefault="00712B3C" w:rsidP="00712B3C">
      <w:pPr>
        <w:suppressAutoHyphens/>
        <w:spacing w:after="0" w:line="240" w:lineRule="auto"/>
        <w:ind w:firstLine="708"/>
        <w:jc w:val="both"/>
        <w:rPr>
          <w:rFonts w:ascii="Times New Roman" w:eastAsia="Times New Roman" w:hAnsi="Times New Roman"/>
          <w:lang w:val="uk-UA"/>
        </w:rPr>
      </w:pPr>
      <w:r w:rsidRPr="00712B3C">
        <w:rPr>
          <w:rFonts w:ascii="Times New Roman" w:hAnsi="Times New Roman"/>
          <w:u w:val="single"/>
          <w:lang w:val="uk-UA" w:eastAsia="zh-CN"/>
        </w:rPr>
        <w:t>__(Учасник)____</w:t>
      </w:r>
      <w:r w:rsidRPr="00712B3C">
        <w:rPr>
          <w:rFonts w:ascii="Times New Roman" w:hAnsi="Times New Roman"/>
          <w:lang w:val="uk-UA" w:eastAsia="zh-CN"/>
        </w:rPr>
        <w:t xml:space="preserve"> гарантує, що буде поставлятись</w:t>
      </w:r>
      <w:r w:rsidRPr="00712B3C">
        <w:rPr>
          <w:rFonts w:ascii="Times New Roman" w:hAnsi="Times New Roman"/>
          <w:lang w:val="uk-UA" w:eastAsia="ru-RU"/>
        </w:rPr>
        <w:t xml:space="preserve"> </w:t>
      </w:r>
      <w:r w:rsidRPr="00712B3C">
        <w:rPr>
          <w:rFonts w:ascii="Times New Roman" w:hAnsi="Times New Roman"/>
          <w:lang w:val="uk-UA" w:eastAsia="zh-CN"/>
        </w:rPr>
        <w:t xml:space="preserve">молоко коров’яче пастеризоване 2,5%-2,6% жирності </w:t>
      </w:r>
      <w:bookmarkStart w:id="28" w:name="_Hlk153216693"/>
      <w:r w:rsidRPr="00712B3C">
        <w:rPr>
          <w:rFonts w:ascii="Times New Roman" w:hAnsi="Times New Roman"/>
          <w:lang w:val="uk-UA" w:eastAsia="zh-CN"/>
        </w:rPr>
        <w:t>у кількості __________ кг</w:t>
      </w:r>
      <w:bookmarkEnd w:id="28"/>
      <w:r w:rsidRPr="00712B3C">
        <w:rPr>
          <w:rFonts w:ascii="Times New Roman" w:hAnsi="Times New Roman"/>
          <w:lang w:val="uk-UA" w:eastAsia="zh-CN"/>
        </w:rPr>
        <w:t xml:space="preserve">, </w:t>
      </w:r>
      <w:r w:rsidRPr="00712B3C">
        <w:rPr>
          <w:rFonts w:ascii="Times New Roman" w:eastAsia="Times New Roman" w:hAnsi="Times New Roman"/>
          <w:lang w:val="uk-UA"/>
        </w:rPr>
        <w:t>молоко згущене 8,5% без рослинних домішок</w:t>
      </w:r>
      <w:r w:rsidRPr="00712B3C">
        <w:t xml:space="preserve"> </w:t>
      </w:r>
      <w:r w:rsidRPr="00712B3C">
        <w:rPr>
          <w:rFonts w:ascii="Times New Roman" w:eastAsia="Times New Roman" w:hAnsi="Times New Roman"/>
          <w:lang w:val="uk-UA"/>
        </w:rPr>
        <w:t xml:space="preserve">у кількості __________ кг. Усього у кількості ____ кг.  </w:t>
      </w:r>
    </w:p>
    <w:p w14:paraId="32BC488B" w14:textId="77777777" w:rsidR="00712B3C" w:rsidRPr="00712B3C" w:rsidRDefault="00712B3C" w:rsidP="00712B3C">
      <w:pPr>
        <w:suppressAutoHyphens/>
        <w:spacing w:after="0" w:line="240" w:lineRule="auto"/>
        <w:ind w:firstLine="708"/>
        <w:jc w:val="both"/>
        <w:rPr>
          <w:rFonts w:ascii="Times New Roman" w:hAnsi="Times New Roman"/>
          <w:lang w:val="uk-UA" w:eastAsia="ru-RU"/>
        </w:rPr>
      </w:pPr>
      <w:r w:rsidRPr="00712B3C">
        <w:rPr>
          <w:rFonts w:ascii="Times New Roman" w:hAnsi="Times New Roman"/>
          <w:u w:val="single"/>
          <w:lang w:val="uk-UA" w:eastAsia="zh-CN"/>
        </w:rPr>
        <w:t>__(Учасник)____</w:t>
      </w:r>
      <w:r w:rsidRPr="00712B3C">
        <w:rPr>
          <w:rFonts w:ascii="Times New Roman" w:hAnsi="Times New Roman"/>
          <w:lang w:val="uk-UA" w:eastAsia="zh-CN"/>
        </w:rPr>
        <w:t xml:space="preserve"> гарантує, що молоко коров’яче, пастеризоване, 2,5%-2,6%  жирності – чисте, відповідного кольору, без стороннього запаху та смаку (гірке, кисле).  Кожний пакет має чіткий відбиток дати виробництва та кінцевий термін реалізації (число, місяць, рік), умови зберігання. </w:t>
      </w:r>
      <w:r w:rsidRPr="00712B3C">
        <w:rPr>
          <w:rFonts w:ascii="Times New Roman" w:hAnsi="Times New Roman"/>
          <w:lang w:val="uk-UA" w:eastAsia="ru-RU"/>
        </w:rPr>
        <w:t xml:space="preserve">Ці дані будуть відображені в документах, які підтверджують якість товару.  </w:t>
      </w:r>
    </w:p>
    <w:p w14:paraId="7C37C878" w14:textId="77777777" w:rsidR="00712B3C" w:rsidRPr="00712B3C" w:rsidRDefault="00712B3C" w:rsidP="00712B3C">
      <w:pPr>
        <w:suppressAutoHyphens/>
        <w:spacing w:after="0" w:line="240" w:lineRule="auto"/>
        <w:ind w:firstLine="708"/>
        <w:jc w:val="both"/>
        <w:rPr>
          <w:rFonts w:ascii="Times New Roman" w:hAnsi="Times New Roman"/>
          <w:lang w:val="uk-UA" w:eastAsia="zh-CN"/>
        </w:rPr>
      </w:pPr>
      <w:r w:rsidRPr="00712B3C">
        <w:rPr>
          <w:rFonts w:ascii="Times New Roman" w:hAnsi="Times New Roman"/>
          <w:lang w:val="uk-UA" w:eastAsia="zh-CN"/>
        </w:rPr>
        <w:t xml:space="preserve"> </w:t>
      </w:r>
      <w:r w:rsidRPr="00712B3C">
        <w:rPr>
          <w:rFonts w:ascii="Times New Roman" w:hAnsi="Times New Roman"/>
          <w:u w:val="single"/>
          <w:lang w:val="uk-UA" w:eastAsia="zh-CN"/>
        </w:rPr>
        <w:t xml:space="preserve">__(Учасник)____ </w:t>
      </w:r>
      <w:r w:rsidRPr="00712B3C">
        <w:rPr>
          <w:rFonts w:ascii="Times New Roman" w:hAnsi="Times New Roman"/>
          <w:lang w:val="uk-UA" w:eastAsia="zh-CN"/>
        </w:rPr>
        <w:t xml:space="preserve">гарантує, що молоко коров’яче пастеризоване 2,5%-2,6% жирності відповідає ДСТУ 2661:2010 «Молоко коров’яче питне. Загальні технічні умови». </w:t>
      </w:r>
    </w:p>
    <w:p w14:paraId="0312AAD8" w14:textId="77777777" w:rsidR="00712B3C" w:rsidRPr="00712B3C" w:rsidRDefault="00712B3C" w:rsidP="00712B3C">
      <w:pPr>
        <w:suppressAutoHyphens/>
        <w:spacing w:after="0" w:line="240" w:lineRule="auto"/>
        <w:ind w:firstLine="708"/>
        <w:jc w:val="both"/>
        <w:rPr>
          <w:rFonts w:ascii="Times New Roman" w:eastAsia="Times New Roman" w:hAnsi="Times New Roman"/>
          <w:lang w:val="uk-UA" w:eastAsia="zh-CN"/>
        </w:rPr>
      </w:pPr>
      <w:r w:rsidRPr="00712B3C">
        <w:rPr>
          <w:rFonts w:ascii="Times New Roman" w:eastAsia="Times New Roman" w:hAnsi="Times New Roman"/>
          <w:u w:val="single"/>
          <w:lang w:val="uk-UA" w:eastAsia="zh-CN"/>
        </w:rPr>
        <w:t>__(Учасник)____</w:t>
      </w:r>
      <w:r w:rsidRPr="00712B3C">
        <w:rPr>
          <w:rFonts w:ascii="Times New Roman" w:eastAsia="Times New Roman" w:hAnsi="Times New Roman"/>
          <w:lang w:val="uk-UA" w:eastAsia="zh-CN"/>
        </w:rPr>
        <w:t xml:space="preserve"> гарантує, що молоко згущене 8,5% без рослинних домішок виготовлене з цільного коров’ячого молока з додаванням цукру, 8,5% жирності, без рослинних домішок, у непошкодженій тарі з вказівкою строку придатності (без здуття), герметично закупорені. На упаковці (тарі) обов’язково буде вказано склад продукту, дата виготовлення, строк придатності, умови зберігання, дані про виробника.</w:t>
      </w:r>
      <w:r w:rsidRPr="00712B3C">
        <w:rPr>
          <w:rFonts w:ascii="Times New Roman" w:eastAsia="Times New Roman" w:hAnsi="Times New Roman"/>
          <w:lang w:eastAsia="zh-CN"/>
        </w:rPr>
        <w:t xml:space="preserve"> </w:t>
      </w:r>
      <w:r w:rsidRPr="00712B3C">
        <w:rPr>
          <w:rFonts w:ascii="Times New Roman" w:eastAsia="Times New Roman" w:hAnsi="Times New Roman"/>
          <w:lang w:val="uk-UA" w:eastAsia="zh-CN"/>
        </w:rPr>
        <w:t xml:space="preserve">Ці дані будуть відображені в документах, які підтверджують якість товару.  </w:t>
      </w:r>
    </w:p>
    <w:p w14:paraId="7E30CEB2" w14:textId="77777777" w:rsidR="00712B3C" w:rsidRPr="00712B3C" w:rsidRDefault="00712B3C" w:rsidP="00712B3C">
      <w:pPr>
        <w:suppressAutoHyphens/>
        <w:spacing w:after="0" w:line="240" w:lineRule="auto"/>
        <w:ind w:firstLine="708"/>
        <w:jc w:val="both"/>
        <w:rPr>
          <w:rFonts w:ascii="Times New Roman" w:eastAsia="Times New Roman" w:hAnsi="Times New Roman"/>
          <w:lang w:val="uk-UA" w:eastAsia="zh-CN"/>
        </w:rPr>
      </w:pPr>
      <w:r w:rsidRPr="00712B3C">
        <w:rPr>
          <w:rFonts w:ascii="Times New Roman" w:eastAsia="Times New Roman" w:hAnsi="Times New Roman"/>
          <w:u w:val="single"/>
          <w:lang w:val="uk-UA" w:eastAsia="zh-CN"/>
        </w:rPr>
        <w:t>__(Учасник)____</w:t>
      </w:r>
      <w:r w:rsidRPr="00712B3C">
        <w:rPr>
          <w:rFonts w:ascii="Times New Roman" w:eastAsia="Times New Roman" w:hAnsi="Times New Roman"/>
          <w:lang w:val="uk-UA" w:eastAsia="zh-CN"/>
        </w:rPr>
        <w:t xml:space="preserve"> гарантує, що молоко згущене 8,5% без рослинних домішок відповідає умовам  ДСТУ 4274 «Консерви молочні. Молоко незбиране згущене з цукром. Технічні умови».</w:t>
      </w:r>
    </w:p>
    <w:p w14:paraId="317685A4" w14:textId="77777777" w:rsidR="00712B3C" w:rsidRPr="00712B3C" w:rsidRDefault="00712B3C" w:rsidP="00712B3C">
      <w:pPr>
        <w:suppressAutoHyphens/>
        <w:spacing w:after="0" w:line="240" w:lineRule="auto"/>
        <w:ind w:firstLine="708"/>
        <w:jc w:val="both"/>
        <w:rPr>
          <w:rFonts w:ascii="Times New Roman" w:hAnsi="Times New Roman"/>
          <w:lang w:val="uk-UA" w:eastAsia="zh-CN"/>
        </w:rPr>
      </w:pPr>
      <w:r w:rsidRPr="00712B3C">
        <w:rPr>
          <w:rFonts w:ascii="Times New Roman" w:eastAsia="Times New Roman" w:hAnsi="Times New Roman"/>
          <w:u w:val="single"/>
          <w:lang w:val="uk-UA" w:eastAsia="zh-CN"/>
        </w:rPr>
        <w:t>__(Учасник)____</w:t>
      </w:r>
      <w:r w:rsidRPr="00712B3C">
        <w:rPr>
          <w:rFonts w:ascii="Times New Roman" w:eastAsia="Times New Roman" w:hAnsi="Times New Roman"/>
          <w:lang w:val="uk-UA" w:eastAsia="zh-CN"/>
        </w:rPr>
        <w:t xml:space="preserve"> гарантує, що: </w:t>
      </w:r>
      <w:r w:rsidRPr="00712B3C">
        <w:rPr>
          <w:rFonts w:ascii="Times New Roman" w:eastAsia="Times New Roman" w:hAnsi="Times New Roman"/>
          <w:lang w:val="uk-UA" w:eastAsia="ru-RU"/>
        </w:rPr>
        <w:t>молоко коров’яче пастеризоване 2,5%-2,6% жирності, молоко згущене 8,5% без рослинних домішок буде поставлятися згідно графіку - 2 рази на тиждень з 8-00 до 13-00.</w:t>
      </w:r>
    </w:p>
    <w:p w14:paraId="2AF1C29D" w14:textId="77777777" w:rsidR="00712B3C" w:rsidRPr="00712B3C" w:rsidRDefault="00712B3C" w:rsidP="00712B3C">
      <w:pPr>
        <w:suppressAutoHyphens/>
        <w:spacing w:after="0" w:line="240" w:lineRule="auto"/>
        <w:jc w:val="both"/>
        <w:rPr>
          <w:rFonts w:ascii="Times New Roman" w:hAnsi="Times New Roman"/>
          <w:lang w:val="uk-UA" w:eastAsia="zh-CN"/>
        </w:rPr>
      </w:pPr>
      <w:r w:rsidRPr="00712B3C">
        <w:rPr>
          <w:rFonts w:ascii="Times New Roman" w:hAnsi="Times New Roman"/>
          <w:lang w:val="uk-UA" w:eastAsia="zh-CN"/>
        </w:rPr>
        <w:t xml:space="preserve">           </w:t>
      </w:r>
      <w:r w:rsidRPr="00712B3C">
        <w:rPr>
          <w:rFonts w:ascii="Times New Roman" w:hAnsi="Times New Roman"/>
          <w:lang w:val="uk-UA" w:eastAsia="zh-CN"/>
        </w:rPr>
        <w:tab/>
      </w:r>
      <w:r w:rsidRPr="00712B3C">
        <w:rPr>
          <w:rFonts w:ascii="Times New Roman" w:hAnsi="Times New Roman"/>
          <w:u w:val="single"/>
          <w:lang w:val="uk-UA" w:eastAsia="zh-CN"/>
        </w:rPr>
        <w:t>__(Учасник)____</w:t>
      </w:r>
      <w:r w:rsidRPr="00712B3C">
        <w:rPr>
          <w:rFonts w:ascii="Times New Roman" w:hAnsi="Times New Roman"/>
          <w:lang w:val="uk-UA" w:eastAsia="zh-CN"/>
        </w:rPr>
        <w:t xml:space="preserve"> гарантує, що </w:t>
      </w:r>
      <w:r w:rsidRPr="00712B3C">
        <w:rPr>
          <w:rFonts w:ascii="Times New Roman" w:hAnsi="Times New Roman"/>
          <w:lang w:val="uk-UA" w:eastAsia="ru-RU"/>
        </w:rPr>
        <w:t>товар, який буде поставлятися, буде мати залишковий термін зберігання не менше 85% від часу та дати закінчення виготовлення.</w:t>
      </w:r>
    </w:p>
    <w:p w14:paraId="17EB3231" w14:textId="77777777" w:rsidR="008B715C" w:rsidRPr="008B715C" w:rsidRDefault="008B715C" w:rsidP="00561309">
      <w:pPr>
        <w:suppressAutoHyphens/>
        <w:spacing w:after="0" w:line="240" w:lineRule="auto"/>
        <w:ind w:firstLine="709"/>
        <w:jc w:val="both"/>
        <w:rPr>
          <w:rFonts w:ascii="Times New Roman" w:hAnsi="Times New Roman"/>
          <w:lang w:val="uk-UA" w:eastAsia="zh-CN"/>
        </w:rPr>
      </w:pPr>
      <w:r w:rsidRPr="008B715C">
        <w:rPr>
          <w:rFonts w:ascii="Times New Roman" w:hAnsi="Times New Roman"/>
          <w:lang w:val="uk-UA" w:eastAsia="zh-CN"/>
        </w:rPr>
        <w:t>Згодні із тим, що у разі наявності в цій пропозиції інформації, яка дає підстави вважати, що ми не зможемо поставляти продукцію згідно графіку завезення, Замовник має право відхилити цю пропозицію, як таку, що не відповідає умовам тендерної документації.</w:t>
      </w:r>
    </w:p>
    <w:p w14:paraId="4766C5F8" w14:textId="77777777" w:rsidR="00AB1204" w:rsidRDefault="00AB1204" w:rsidP="007E06CB">
      <w:pPr>
        <w:pStyle w:val="a3"/>
        <w:ind w:firstLine="567"/>
        <w:jc w:val="both"/>
        <w:rPr>
          <w:lang w:val="uk-UA" w:eastAsia="ru-RU"/>
        </w:rPr>
      </w:pPr>
    </w:p>
    <w:p w14:paraId="4CC59442" w14:textId="77777777" w:rsidR="00AB1204" w:rsidRDefault="00AB1204" w:rsidP="007E06CB">
      <w:pPr>
        <w:pStyle w:val="a3"/>
        <w:ind w:firstLine="567"/>
        <w:jc w:val="both"/>
        <w:rPr>
          <w:lang w:val="uk-UA" w:eastAsia="ru-RU"/>
        </w:rPr>
      </w:pPr>
    </w:p>
    <w:p w14:paraId="52D587A9" w14:textId="77777777" w:rsidR="00AB1204" w:rsidRDefault="00AB1204" w:rsidP="007E06CB">
      <w:pPr>
        <w:pStyle w:val="a3"/>
        <w:ind w:firstLine="567"/>
        <w:jc w:val="both"/>
        <w:rPr>
          <w:lang w:val="uk-UA" w:eastAsia="ru-RU"/>
        </w:rPr>
      </w:pPr>
    </w:p>
    <w:p w14:paraId="64C23682" w14:textId="77777777" w:rsidR="00AB1204" w:rsidRDefault="00AB1204" w:rsidP="007E06CB">
      <w:pPr>
        <w:pStyle w:val="a3"/>
        <w:ind w:firstLine="567"/>
        <w:jc w:val="both"/>
        <w:rPr>
          <w:lang w:val="uk-UA" w:eastAsia="ru-RU"/>
        </w:rPr>
      </w:pPr>
    </w:p>
    <w:p w14:paraId="09B20A72" w14:textId="77777777" w:rsidR="00AB1204" w:rsidRDefault="00AB1204" w:rsidP="007E06CB">
      <w:pPr>
        <w:pStyle w:val="a3"/>
        <w:ind w:firstLine="567"/>
        <w:jc w:val="both"/>
        <w:rPr>
          <w:lang w:val="uk-UA" w:eastAsia="ru-RU"/>
        </w:rPr>
      </w:pPr>
    </w:p>
    <w:p w14:paraId="0E477C80" w14:textId="77777777" w:rsidR="00AB1204" w:rsidRDefault="00AB1204" w:rsidP="007E06CB">
      <w:pPr>
        <w:pStyle w:val="a3"/>
        <w:ind w:firstLine="567"/>
        <w:jc w:val="both"/>
        <w:rPr>
          <w:lang w:val="uk-UA" w:eastAsia="ru-RU"/>
        </w:rPr>
      </w:pPr>
    </w:p>
    <w:p w14:paraId="6780001B" w14:textId="77777777" w:rsidR="00AB1204" w:rsidRDefault="00AB1204" w:rsidP="007E06CB">
      <w:pPr>
        <w:pStyle w:val="a3"/>
        <w:ind w:firstLine="567"/>
        <w:jc w:val="both"/>
        <w:rPr>
          <w:lang w:val="uk-UA" w:eastAsia="ru-RU"/>
        </w:rPr>
      </w:pPr>
    </w:p>
    <w:p w14:paraId="34910232" w14:textId="77777777" w:rsidR="00AB1204" w:rsidRDefault="00AB1204" w:rsidP="007E06CB">
      <w:pPr>
        <w:pStyle w:val="a3"/>
        <w:ind w:firstLine="567"/>
        <w:jc w:val="both"/>
        <w:rPr>
          <w:lang w:val="uk-UA" w:eastAsia="ru-RU"/>
        </w:rPr>
      </w:pPr>
    </w:p>
    <w:p w14:paraId="3A0E11B4" w14:textId="77777777" w:rsidR="00AB1204" w:rsidRDefault="00AB1204" w:rsidP="007E06CB">
      <w:pPr>
        <w:pStyle w:val="a3"/>
        <w:ind w:firstLine="567"/>
        <w:jc w:val="both"/>
        <w:rPr>
          <w:lang w:val="uk-UA" w:eastAsia="ru-RU"/>
        </w:rPr>
      </w:pPr>
    </w:p>
    <w:p w14:paraId="48CA028D" w14:textId="77777777" w:rsidR="00892864" w:rsidRDefault="00892864" w:rsidP="00892864">
      <w:pPr>
        <w:suppressAutoHyphens/>
        <w:spacing w:after="0" w:line="240" w:lineRule="auto"/>
        <w:rPr>
          <w:rFonts w:ascii="Times New Roman" w:hAnsi="Times New Roman"/>
          <w:lang w:val="uk-UA" w:eastAsia="zh-CN"/>
        </w:rPr>
      </w:pPr>
    </w:p>
    <w:p w14:paraId="08D0C51A" w14:textId="77777777" w:rsidR="006F6861" w:rsidRDefault="006F6861" w:rsidP="00892864">
      <w:pPr>
        <w:suppressAutoHyphens/>
        <w:spacing w:after="0" w:line="240" w:lineRule="auto"/>
        <w:rPr>
          <w:rFonts w:ascii="Times New Roman" w:hAnsi="Times New Roman"/>
          <w:lang w:val="uk-UA" w:eastAsia="zh-CN"/>
        </w:rPr>
      </w:pPr>
    </w:p>
    <w:p w14:paraId="4C261CCF" w14:textId="77777777" w:rsidR="006F6861" w:rsidRPr="007C3BBE" w:rsidRDefault="006F6861" w:rsidP="00637E90">
      <w:pPr>
        <w:suppressAutoHyphens/>
        <w:spacing w:after="0" w:line="240" w:lineRule="auto"/>
        <w:jc w:val="both"/>
        <w:rPr>
          <w:rFonts w:ascii="Times New Roman" w:hAnsi="Times New Roman"/>
          <w:lang w:val="uk-UA" w:eastAsia="zh-CN"/>
        </w:rPr>
      </w:pPr>
    </w:p>
    <w:p w14:paraId="6D2C0B09" w14:textId="77777777" w:rsidR="00BA10C7" w:rsidRPr="001362EE" w:rsidRDefault="00BA10C7" w:rsidP="00BA10C7">
      <w:pPr>
        <w:pageBreakBefore/>
        <w:suppressAutoHyphens/>
        <w:spacing w:before="57" w:after="57" w:line="240" w:lineRule="auto"/>
        <w:jc w:val="right"/>
        <w:rPr>
          <w:rFonts w:ascii="Times New Roman" w:hAnsi="Times New Roman"/>
          <w:b/>
          <w:lang w:val="uk-UA" w:eastAsia="zh-CN"/>
        </w:rPr>
      </w:pPr>
      <w:r w:rsidRPr="001362EE">
        <w:rPr>
          <w:rFonts w:ascii="Times New Roman" w:hAnsi="Times New Roman"/>
          <w:b/>
          <w:lang w:val="uk-UA" w:eastAsia="zh-CN"/>
        </w:rPr>
        <w:lastRenderedPageBreak/>
        <w:t xml:space="preserve">   Додаток № 6</w:t>
      </w:r>
    </w:p>
    <w:p w14:paraId="4DB0504E" w14:textId="77777777" w:rsidR="00BA10C7" w:rsidRPr="00C405FE" w:rsidRDefault="00BA10C7" w:rsidP="00BA10C7">
      <w:pPr>
        <w:suppressAutoHyphens/>
        <w:spacing w:after="0" w:line="240" w:lineRule="auto"/>
        <w:rPr>
          <w:rFonts w:ascii="Times New Roman" w:hAnsi="Times New Roman"/>
          <w:lang w:val="uk-UA" w:eastAsia="zh-CN"/>
        </w:rPr>
      </w:pPr>
    </w:p>
    <w:p w14:paraId="000599E1" w14:textId="77777777" w:rsidR="00BA10C7" w:rsidRPr="00C405FE" w:rsidRDefault="00BA10C7" w:rsidP="00BA10C7">
      <w:pPr>
        <w:suppressAutoHyphens/>
        <w:spacing w:after="0" w:line="240" w:lineRule="auto"/>
        <w:rPr>
          <w:rFonts w:ascii="Times New Roman" w:hAnsi="Times New Roman"/>
          <w:lang w:val="uk-UA" w:eastAsia="zh-CN"/>
        </w:rPr>
      </w:pPr>
    </w:p>
    <w:p w14:paraId="71ED0289" w14:textId="77777777" w:rsidR="00BA10C7" w:rsidRPr="00C405FE" w:rsidRDefault="00BA10C7" w:rsidP="00BA10C7">
      <w:pPr>
        <w:suppressAutoHyphens/>
        <w:spacing w:after="0" w:line="240" w:lineRule="auto"/>
        <w:rPr>
          <w:rFonts w:ascii="Times New Roman" w:hAnsi="Times New Roman"/>
          <w:lang w:val="uk-UA" w:eastAsia="zh-CN"/>
        </w:rPr>
      </w:pPr>
    </w:p>
    <w:p w14:paraId="2C872BA5" w14:textId="77777777" w:rsidR="00004457" w:rsidRPr="0021155E" w:rsidRDefault="00004457" w:rsidP="00004457">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58A23387" w14:textId="77777777" w:rsidR="00004457" w:rsidRPr="00C405FE" w:rsidRDefault="00004457" w:rsidP="00004457">
      <w:pPr>
        <w:suppressAutoHyphens/>
        <w:spacing w:after="0" w:line="240" w:lineRule="auto"/>
        <w:rPr>
          <w:rFonts w:ascii="Times New Roman" w:hAnsi="Times New Roman"/>
          <w:lang w:val="uk-UA" w:eastAsia="zh-CN"/>
        </w:rPr>
      </w:pPr>
    </w:p>
    <w:p w14:paraId="619FB308" w14:textId="77777777" w:rsidR="00004457" w:rsidRPr="00C405FE" w:rsidRDefault="00004457" w:rsidP="00004457">
      <w:pPr>
        <w:suppressAutoHyphens/>
        <w:spacing w:after="0" w:line="240" w:lineRule="auto"/>
        <w:rPr>
          <w:rFonts w:ascii="Times New Roman" w:hAnsi="Times New Roman"/>
          <w:lang w:val="uk-UA" w:eastAsia="zh-CN"/>
        </w:rPr>
      </w:pPr>
    </w:p>
    <w:p w14:paraId="46A436D0" w14:textId="77777777" w:rsidR="00004457" w:rsidRPr="00C405FE" w:rsidRDefault="00004457" w:rsidP="00004457">
      <w:pPr>
        <w:suppressAutoHyphens/>
        <w:spacing w:after="0" w:line="240" w:lineRule="auto"/>
        <w:rPr>
          <w:rFonts w:ascii="Times New Roman" w:hAnsi="Times New Roman"/>
          <w:lang w:val="uk-UA" w:eastAsia="zh-CN"/>
        </w:rPr>
      </w:pPr>
    </w:p>
    <w:p w14:paraId="24D79B89" w14:textId="77777777" w:rsidR="00004457" w:rsidRPr="00C405FE" w:rsidRDefault="00004457" w:rsidP="00004457">
      <w:pPr>
        <w:suppressAutoHyphens/>
        <w:spacing w:after="0" w:line="240" w:lineRule="auto"/>
        <w:jc w:val="center"/>
        <w:rPr>
          <w:rFonts w:ascii="Times New Roman" w:hAnsi="Times New Roman"/>
          <w:lang w:val="uk-UA" w:eastAsia="zh-CN"/>
        </w:rPr>
      </w:pPr>
      <w:r w:rsidRPr="00C405FE">
        <w:rPr>
          <w:rFonts w:ascii="Times New Roman" w:hAnsi="Times New Roman"/>
          <w:lang w:val="uk-UA" w:eastAsia="zh-CN"/>
        </w:rPr>
        <w:t>Відомості  про  учасника</w:t>
      </w:r>
    </w:p>
    <w:p w14:paraId="7E76A5AA" w14:textId="77777777" w:rsidR="00004457" w:rsidRPr="00C405FE" w:rsidRDefault="00004457" w:rsidP="00004457">
      <w:pPr>
        <w:suppressAutoHyphens/>
        <w:spacing w:after="0" w:line="240" w:lineRule="auto"/>
        <w:rPr>
          <w:rFonts w:ascii="Times New Roman" w:hAnsi="Times New Roman"/>
          <w:lang w:val="uk-UA" w:eastAsia="zh-CN"/>
        </w:rPr>
      </w:pPr>
    </w:p>
    <w:p w14:paraId="28BE753A" w14:textId="77777777" w:rsidR="00004457" w:rsidRPr="00C405FE" w:rsidRDefault="00004457" w:rsidP="00004457">
      <w:pPr>
        <w:suppressAutoHyphens/>
        <w:spacing w:after="0" w:line="240" w:lineRule="auto"/>
        <w:rPr>
          <w:rFonts w:ascii="Times New Roman" w:hAnsi="Times New Roman"/>
          <w:lang w:val="uk-UA" w:eastAsia="zh-CN"/>
        </w:rPr>
      </w:pPr>
    </w:p>
    <w:p w14:paraId="2DA3FF53"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1.  Повне найменування/прізвище, ім’я, по батькові: ______________</w:t>
      </w:r>
    </w:p>
    <w:p w14:paraId="0786D10C"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2. </w:t>
      </w:r>
      <w:r w:rsidRPr="00C405FE">
        <w:rPr>
          <w:rFonts w:ascii="Times New Roman" w:hAnsi="Times New Roman"/>
          <w:lang w:val="uk-UA" w:eastAsia="zh-CN"/>
        </w:rPr>
        <w:t xml:space="preserve">Особистий реєстраційний номер/номери </w:t>
      </w:r>
      <w:r w:rsidRPr="00C405FE">
        <w:rPr>
          <w:rFonts w:ascii="Times New Roman" w:hAnsi="Times New Roman"/>
          <w:lang w:val="uk-UA" w:eastAsia="ru-RU"/>
        </w:rPr>
        <w:t xml:space="preserve">державної реєстрації </w:t>
      </w:r>
      <w:proofErr w:type="spellStart"/>
      <w:r w:rsidRPr="00C405FE">
        <w:rPr>
          <w:rFonts w:ascii="Times New Roman" w:hAnsi="Times New Roman"/>
          <w:lang w:val="uk-UA" w:eastAsia="ru-RU"/>
        </w:rPr>
        <w:t>потужностей</w:t>
      </w:r>
      <w:proofErr w:type="spellEnd"/>
      <w:r w:rsidRPr="00C405FE">
        <w:rPr>
          <w:rFonts w:ascii="Times New Roman" w:hAnsi="Times New Roman"/>
          <w:lang w:val="uk-UA" w:eastAsia="ru-RU"/>
        </w:rPr>
        <w:t xml:space="preserve"> операторів ринку харчових продуктів _______</w:t>
      </w:r>
    </w:p>
    <w:p w14:paraId="5A0E6E2F"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3.  Код  ЄДРПОУ/реєстраційний номер облікової картки платника податків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___________</w:t>
      </w:r>
    </w:p>
    <w:p w14:paraId="76A5DD15"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4.  Юридична  адреса: ____________________</w:t>
      </w:r>
    </w:p>
    <w:p w14:paraId="541F70EE"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5.  Телефон: _______________</w:t>
      </w:r>
    </w:p>
    <w:p w14:paraId="553C2F81"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6.  Профілюючий  напрямок  діяльності: ________________ </w:t>
      </w:r>
    </w:p>
    <w:p w14:paraId="00F747ED"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7.  Найменування  банку, що  обслуговує  Учасника: ______________</w:t>
      </w:r>
    </w:p>
    <w:p w14:paraId="298EFD55" w14:textId="77777777" w:rsidR="00004457" w:rsidRPr="00C405FE" w:rsidRDefault="00004457" w:rsidP="00004457">
      <w:pPr>
        <w:spacing w:after="0" w:line="240" w:lineRule="auto"/>
        <w:rPr>
          <w:rFonts w:ascii="Times New Roman" w:hAnsi="Times New Roman"/>
          <w:lang w:val="uk-UA"/>
        </w:rPr>
      </w:pPr>
      <w:r w:rsidRPr="00C405FE">
        <w:rPr>
          <w:rFonts w:ascii="Times New Roman" w:hAnsi="Times New Roman"/>
          <w:lang w:val="uk-UA"/>
        </w:rPr>
        <w:t>8. Розрахунковий  рахунок  (</w:t>
      </w:r>
      <w:r w:rsidRPr="00C405FE">
        <w:rPr>
          <w:rFonts w:ascii="Times New Roman" w:hAnsi="Times New Roman"/>
          <w:lang w:val="en-US"/>
        </w:rPr>
        <w:t>IBAN</w:t>
      </w:r>
      <w:r w:rsidRPr="00C405FE">
        <w:rPr>
          <w:rFonts w:ascii="Times New Roman" w:hAnsi="Times New Roman"/>
          <w:lang w:val="uk-UA"/>
        </w:rPr>
        <w:t>):   _________________</w:t>
      </w:r>
    </w:p>
    <w:p w14:paraId="6D995C20"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9. МФО:  _____________</w:t>
      </w:r>
    </w:p>
    <w:p w14:paraId="2F703073"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10. Прізвище, ім’я, по батькові  керівника: </w:t>
      </w:r>
      <w:r w:rsidRPr="00C405FE">
        <w:rPr>
          <w:rFonts w:ascii="Times New Roman" w:hAnsi="Times New Roman"/>
          <w:bCs/>
          <w:lang w:val="uk-UA"/>
        </w:rPr>
        <w:t>__________________</w:t>
      </w:r>
    </w:p>
    <w:p w14:paraId="7DFF6E89"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11. Уповноважена особа на підписання тендерної пропозиції </w:t>
      </w:r>
    </w:p>
    <w:p w14:paraId="4B4077E7"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       та укладання договору ______________________</w:t>
      </w:r>
    </w:p>
    <w:p w14:paraId="0344B5C2" w14:textId="77777777" w:rsidR="00004457" w:rsidRPr="00C405FE" w:rsidRDefault="00004457" w:rsidP="00004457">
      <w:pPr>
        <w:suppressAutoHyphens/>
        <w:spacing w:after="0" w:line="240" w:lineRule="auto"/>
        <w:rPr>
          <w:rFonts w:ascii="Times New Roman" w:hAnsi="Times New Roman"/>
          <w:lang w:val="uk-UA"/>
        </w:rPr>
      </w:pPr>
    </w:p>
    <w:p w14:paraId="7DFD88F9" w14:textId="77777777" w:rsidR="00393080" w:rsidRPr="00393080" w:rsidRDefault="00393080" w:rsidP="00393080">
      <w:pPr>
        <w:suppressAutoHyphens/>
        <w:spacing w:after="0" w:line="240" w:lineRule="auto"/>
        <w:rPr>
          <w:rFonts w:ascii="Times New Roman" w:hAnsi="Times New Roman"/>
          <w:lang w:val="uk-UA" w:eastAsia="zh-CN"/>
        </w:rPr>
      </w:pPr>
    </w:p>
    <w:p w14:paraId="027CACD4" w14:textId="77777777" w:rsidR="00393080" w:rsidRPr="00393080" w:rsidRDefault="00393080" w:rsidP="00393080">
      <w:pPr>
        <w:suppressAutoHyphens/>
        <w:spacing w:after="0" w:line="240" w:lineRule="auto"/>
        <w:jc w:val="both"/>
        <w:rPr>
          <w:rFonts w:ascii="Times New Roman" w:hAnsi="Times New Roman"/>
          <w:lang w:val="uk-UA" w:eastAsia="zh-CN"/>
        </w:rPr>
      </w:pPr>
      <w:r w:rsidRPr="00393080">
        <w:rPr>
          <w:rFonts w:ascii="Times New Roman" w:hAnsi="Times New Roman"/>
          <w:lang w:val="uk-UA" w:eastAsia="zh-CN"/>
        </w:rPr>
        <w:t>___________________</w:t>
      </w:r>
    </w:p>
    <w:p w14:paraId="03FEE882" w14:textId="77777777" w:rsidR="00393080" w:rsidRPr="00393080" w:rsidRDefault="00393080" w:rsidP="00393080">
      <w:pPr>
        <w:suppressAutoHyphens/>
        <w:spacing w:after="0" w:line="240" w:lineRule="auto"/>
        <w:jc w:val="both"/>
        <w:rPr>
          <w:rFonts w:ascii="Times New Roman" w:hAnsi="Times New Roman"/>
          <w:lang w:val="uk-UA" w:eastAsia="zh-CN"/>
        </w:rPr>
      </w:pPr>
      <w:r w:rsidRPr="00393080">
        <w:rPr>
          <w:rFonts w:ascii="Times New Roman" w:hAnsi="Times New Roman"/>
          <w:lang w:val="uk-UA" w:eastAsia="zh-CN"/>
        </w:rPr>
        <w:tab/>
      </w:r>
    </w:p>
    <w:p w14:paraId="652A6C23" w14:textId="77777777" w:rsidR="00A436A6" w:rsidRDefault="00A436A6">
      <w:pPr>
        <w:spacing w:after="160" w:line="259" w:lineRule="auto"/>
        <w:rPr>
          <w:rFonts w:ascii="Times New Roman" w:hAnsi="Times New Roman"/>
          <w:lang w:val="uk-UA" w:eastAsia="zh-CN"/>
        </w:rPr>
      </w:pPr>
    </w:p>
    <w:p w14:paraId="2783724B" w14:textId="77777777" w:rsidR="00BA10C7" w:rsidRPr="00361DEE" w:rsidRDefault="00BA10C7" w:rsidP="00BA10C7">
      <w:pPr>
        <w:pageBreakBefore/>
        <w:suppressAutoHyphens/>
        <w:spacing w:after="0" w:line="240" w:lineRule="auto"/>
        <w:ind w:left="4248" w:firstLine="708"/>
        <w:rPr>
          <w:rFonts w:ascii="Times New Roman" w:hAnsi="Times New Roman"/>
          <w:lang w:val="uk-UA" w:eastAsia="zh-CN"/>
        </w:rPr>
      </w:pPr>
    </w:p>
    <w:p w14:paraId="78C46DE6" w14:textId="77777777" w:rsidR="00BA10C7" w:rsidRPr="00FD2D49" w:rsidRDefault="001362EE" w:rsidP="001362EE">
      <w:pPr>
        <w:suppressAutoHyphens/>
        <w:spacing w:after="0" w:line="240" w:lineRule="auto"/>
        <w:jc w:val="right"/>
        <w:rPr>
          <w:rFonts w:ascii="Times New Roman" w:hAnsi="Times New Roman"/>
          <w:b/>
          <w:lang w:val="uk-UA" w:eastAsia="zh-CN"/>
        </w:rPr>
      </w:pPr>
      <w:r w:rsidRPr="00FD2D49">
        <w:rPr>
          <w:rFonts w:ascii="Times New Roman" w:hAnsi="Times New Roman"/>
          <w:b/>
          <w:lang w:val="uk-UA" w:eastAsia="zh-CN"/>
        </w:rPr>
        <w:t>Додаток  № 7</w:t>
      </w:r>
    </w:p>
    <w:p w14:paraId="22B91BC6" w14:textId="77777777" w:rsidR="00DD35A0" w:rsidRDefault="00DD35A0" w:rsidP="00FD2D49">
      <w:pPr>
        <w:suppressAutoHyphens/>
        <w:spacing w:after="0" w:line="240" w:lineRule="auto"/>
        <w:ind w:left="5245"/>
        <w:rPr>
          <w:rFonts w:ascii="Times New Roman" w:hAnsi="Times New Roman"/>
          <w:lang w:val="uk-UA" w:eastAsia="zh-CN"/>
        </w:rPr>
      </w:pPr>
    </w:p>
    <w:p w14:paraId="326B414A" w14:textId="77777777" w:rsidR="00004457" w:rsidRPr="0021155E" w:rsidRDefault="00004457" w:rsidP="00004457">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57B47CDD" w14:textId="77777777" w:rsidR="00BA10C7" w:rsidRPr="00361DEE" w:rsidRDefault="00BA10C7" w:rsidP="00BA10C7">
      <w:pPr>
        <w:suppressAutoHyphens/>
        <w:spacing w:after="0" w:line="240" w:lineRule="auto"/>
        <w:rPr>
          <w:rFonts w:ascii="Times New Roman" w:hAnsi="Times New Roman"/>
          <w:lang w:val="uk-UA" w:eastAsia="zh-CN"/>
        </w:rPr>
      </w:pPr>
    </w:p>
    <w:p w14:paraId="422700FA" w14:textId="77777777" w:rsidR="00BA10C7" w:rsidRPr="00361DEE" w:rsidRDefault="00BA10C7" w:rsidP="00BA10C7">
      <w:pPr>
        <w:suppressAutoHyphens/>
        <w:spacing w:after="0" w:line="240" w:lineRule="auto"/>
        <w:rPr>
          <w:rFonts w:ascii="Times New Roman" w:hAnsi="Times New Roman"/>
          <w:lang w:val="uk-UA" w:eastAsia="zh-CN"/>
        </w:rPr>
      </w:pPr>
    </w:p>
    <w:p w14:paraId="6D5D56BA" w14:textId="77777777" w:rsidR="00BA10C7" w:rsidRPr="00361DEE" w:rsidRDefault="00BA10C7" w:rsidP="00BA10C7">
      <w:pPr>
        <w:suppressAutoHyphens/>
        <w:spacing w:after="0" w:line="240" w:lineRule="auto"/>
        <w:rPr>
          <w:rFonts w:ascii="Times New Roman" w:hAnsi="Times New Roman"/>
          <w:lang w:val="uk-UA" w:eastAsia="zh-CN"/>
        </w:rPr>
      </w:pPr>
    </w:p>
    <w:p w14:paraId="30D50A98" w14:textId="77777777" w:rsidR="00BA10C7" w:rsidRPr="00361DEE" w:rsidRDefault="00BA10C7" w:rsidP="00BA10C7">
      <w:pPr>
        <w:suppressAutoHyphens/>
        <w:spacing w:after="0" w:line="240" w:lineRule="auto"/>
        <w:rPr>
          <w:rFonts w:ascii="Times New Roman" w:hAnsi="Times New Roman"/>
          <w:lang w:val="uk-UA" w:eastAsia="zh-CN"/>
        </w:rPr>
      </w:pPr>
    </w:p>
    <w:p w14:paraId="780427C8" w14:textId="77777777" w:rsidR="00BA10C7" w:rsidRPr="00361DEE" w:rsidRDefault="00BA10C7" w:rsidP="00BA10C7">
      <w:pPr>
        <w:suppressAutoHyphens/>
        <w:spacing w:after="0" w:line="240" w:lineRule="auto"/>
        <w:jc w:val="center"/>
        <w:rPr>
          <w:rFonts w:ascii="Times New Roman" w:hAnsi="Times New Roman"/>
          <w:lang w:val="uk-UA" w:eastAsia="zh-CN"/>
        </w:rPr>
      </w:pPr>
      <w:r w:rsidRPr="00361DEE">
        <w:rPr>
          <w:rFonts w:ascii="Times New Roman" w:hAnsi="Times New Roman"/>
          <w:lang w:val="uk-UA" w:eastAsia="zh-CN"/>
        </w:rPr>
        <w:t>Довідка про потужності</w:t>
      </w:r>
    </w:p>
    <w:p w14:paraId="52771732" w14:textId="77777777" w:rsidR="00BA10C7" w:rsidRPr="00361DEE" w:rsidRDefault="00BA10C7" w:rsidP="00BA10C7">
      <w:pPr>
        <w:suppressAutoHyphens/>
        <w:spacing w:after="0" w:line="240" w:lineRule="auto"/>
        <w:jc w:val="center"/>
        <w:rPr>
          <w:rFonts w:ascii="Times New Roman" w:hAnsi="Times New Roman"/>
          <w:lang w:val="uk-UA" w:eastAsia="zh-CN"/>
        </w:rPr>
      </w:pPr>
    </w:p>
    <w:p w14:paraId="3DC1B69A"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r>
    </w:p>
    <w:p w14:paraId="4B86F8D4"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t>Учасник, ___________ повідомляє:</w:t>
      </w:r>
    </w:p>
    <w:p w14:paraId="1404B06A" w14:textId="77777777" w:rsidR="00BA10C7" w:rsidRPr="00361DEE" w:rsidRDefault="00BA10C7" w:rsidP="00BA10C7">
      <w:pPr>
        <w:suppressAutoHyphens/>
        <w:spacing w:after="0" w:line="240" w:lineRule="auto"/>
        <w:jc w:val="both"/>
        <w:rPr>
          <w:rFonts w:ascii="Times New Roman" w:hAnsi="Times New Roman"/>
          <w:lang w:val="uk-UA" w:eastAsia="zh-CN"/>
        </w:rPr>
      </w:pPr>
    </w:p>
    <w:p w14:paraId="12F08C5B" w14:textId="77777777" w:rsidR="00BA10C7" w:rsidRPr="00361DEE" w:rsidRDefault="00BA10C7" w:rsidP="00BA10C7">
      <w:pPr>
        <w:suppressAutoHyphens/>
        <w:spacing w:after="0" w:line="240" w:lineRule="auto"/>
        <w:jc w:val="both"/>
        <w:rPr>
          <w:rFonts w:ascii="Times New Roman" w:hAnsi="Times New Roman"/>
          <w:lang w:val="uk-UA" w:eastAsia="zh-CN"/>
        </w:rPr>
      </w:pPr>
    </w:p>
    <w:tbl>
      <w:tblPr>
        <w:tblW w:w="9537" w:type="dxa"/>
        <w:tblInd w:w="108" w:type="dxa"/>
        <w:tblLayout w:type="fixed"/>
        <w:tblLook w:val="0000" w:firstRow="0" w:lastRow="0" w:firstColumn="0" w:lastColumn="0" w:noHBand="0" w:noVBand="0"/>
      </w:tblPr>
      <w:tblGrid>
        <w:gridCol w:w="377"/>
        <w:gridCol w:w="2135"/>
        <w:gridCol w:w="1372"/>
        <w:gridCol w:w="1434"/>
        <w:gridCol w:w="1132"/>
        <w:gridCol w:w="1603"/>
        <w:gridCol w:w="1484"/>
      </w:tblGrid>
      <w:tr w:rsidR="00BA10C7" w:rsidRPr="00361DEE" w14:paraId="03389557" w14:textId="77777777" w:rsidTr="00BA10C7">
        <w:trPr>
          <w:trHeight w:val="1271"/>
        </w:trPr>
        <w:tc>
          <w:tcPr>
            <w:tcW w:w="377" w:type="dxa"/>
            <w:tcBorders>
              <w:top w:val="single" w:sz="4" w:space="0" w:color="000000"/>
              <w:left w:val="single" w:sz="4" w:space="0" w:color="000000"/>
              <w:bottom w:val="single" w:sz="4" w:space="0" w:color="000000"/>
            </w:tcBorders>
            <w:vAlign w:val="center"/>
          </w:tcPr>
          <w:p w14:paraId="31453B3A"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w:t>
            </w:r>
          </w:p>
          <w:p w14:paraId="47FDF470"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16"/>
                <w:szCs w:val="16"/>
                <w:lang w:val="uk-UA" w:eastAsia="zh-CN"/>
              </w:rPr>
              <w:t>з/п</w:t>
            </w:r>
          </w:p>
        </w:tc>
        <w:tc>
          <w:tcPr>
            <w:tcW w:w="2135" w:type="dxa"/>
            <w:tcBorders>
              <w:top w:val="single" w:sz="4" w:space="0" w:color="000000"/>
              <w:left w:val="single" w:sz="4" w:space="0" w:color="000000"/>
              <w:bottom w:val="single" w:sz="4" w:space="0" w:color="000000"/>
            </w:tcBorders>
            <w:vAlign w:val="center"/>
          </w:tcPr>
          <w:p w14:paraId="74975AC1"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Підстави користування (вид, номер та дата договору, якщо власник приміщень вказати номер та дату набуття право власності)</w:t>
            </w:r>
          </w:p>
        </w:tc>
        <w:tc>
          <w:tcPr>
            <w:tcW w:w="1372" w:type="dxa"/>
            <w:tcBorders>
              <w:top w:val="single" w:sz="4" w:space="0" w:color="000000"/>
              <w:left w:val="single" w:sz="4" w:space="0" w:color="000000"/>
              <w:bottom w:val="single" w:sz="4" w:space="0" w:color="000000"/>
            </w:tcBorders>
            <w:vAlign w:val="center"/>
          </w:tcPr>
          <w:p w14:paraId="6D8197CB"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Вид приміщень (складські, торгівельні, магазин або інше)</w:t>
            </w:r>
            <w:r w:rsidRPr="00361DEE">
              <w:rPr>
                <w:rFonts w:ascii="Times New Roman" w:hAnsi="Times New Roman"/>
                <w:b/>
                <w:bCs/>
                <w:sz w:val="20"/>
                <w:szCs w:val="20"/>
                <w:vertAlign w:val="superscript"/>
                <w:lang w:val="uk-UA" w:eastAsia="zh-CN"/>
              </w:rPr>
              <w:t>*</w:t>
            </w:r>
          </w:p>
        </w:tc>
        <w:tc>
          <w:tcPr>
            <w:tcW w:w="1434" w:type="dxa"/>
            <w:tcBorders>
              <w:top w:val="single" w:sz="4" w:space="0" w:color="000000"/>
              <w:left w:val="single" w:sz="4" w:space="0" w:color="000000"/>
              <w:bottom w:val="single" w:sz="4" w:space="0" w:color="000000"/>
            </w:tcBorders>
            <w:vAlign w:val="center"/>
          </w:tcPr>
          <w:p w14:paraId="1FA9465A"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Площа (у разі оренди, суборенди)</w:t>
            </w:r>
          </w:p>
        </w:tc>
        <w:tc>
          <w:tcPr>
            <w:tcW w:w="1132" w:type="dxa"/>
            <w:tcBorders>
              <w:top w:val="single" w:sz="4" w:space="0" w:color="000000"/>
              <w:left w:val="single" w:sz="4" w:space="0" w:color="000000"/>
              <w:bottom w:val="single" w:sz="4" w:space="0" w:color="000000"/>
            </w:tcBorders>
            <w:vAlign w:val="center"/>
          </w:tcPr>
          <w:p w14:paraId="3BFCAB0F"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Номер дозвільного документу</w:t>
            </w:r>
          </w:p>
        </w:tc>
        <w:tc>
          <w:tcPr>
            <w:tcW w:w="1603" w:type="dxa"/>
            <w:tcBorders>
              <w:top w:val="single" w:sz="4" w:space="0" w:color="000000"/>
              <w:left w:val="single" w:sz="4" w:space="0" w:color="000000"/>
              <w:bottom w:val="single" w:sz="4" w:space="0" w:color="000000"/>
            </w:tcBorders>
            <w:vAlign w:val="center"/>
          </w:tcPr>
          <w:p w14:paraId="673B3969"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Розташування (адреса)</w:t>
            </w:r>
          </w:p>
        </w:tc>
        <w:tc>
          <w:tcPr>
            <w:tcW w:w="1484" w:type="dxa"/>
            <w:tcBorders>
              <w:top w:val="single" w:sz="4" w:space="0" w:color="000000"/>
              <w:left w:val="single" w:sz="4" w:space="0" w:color="000000"/>
              <w:bottom w:val="single" w:sz="4" w:space="0" w:color="000000"/>
              <w:right w:val="single" w:sz="4" w:space="0" w:color="000000"/>
            </w:tcBorders>
            <w:vAlign w:val="center"/>
          </w:tcPr>
          <w:p w14:paraId="66165E9D"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Оператор ринку, який  фактично використовує потужності (об’єкт)</w:t>
            </w:r>
          </w:p>
        </w:tc>
      </w:tr>
      <w:tr w:rsidR="00BA10C7" w:rsidRPr="00361DEE" w14:paraId="5AF0128E" w14:textId="77777777" w:rsidTr="00BA10C7">
        <w:trPr>
          <w:trHeight w:val="443"/>
        </w:trPr>
        <w:tc>
          <w:tcPr>
            <w:tcW w:w="377" w:type="dxa"/>
            <w:tcBorders>
              <w:top w:val="single" w:sz="4" w:space="0" w:color="000000"/>
              <w:left w:val="single" w:sz="4" w:space="0" w:color="000000"/>
              <w:bottom w:val="single" w:sz="4" w:space="0" w:color="000000"/>
            </w:tcBorders>
          </w:tcPr>
          <w:p w14:paraId="2CC5D817"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3CFFA7A6"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36CF6C1D"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4E736216"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3B86BFC2"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3B77402E"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68E60238" w14:textId="77777777" w:rsidR="00BA10C7" w:rsidRPr="00361DEE" w:rsidRDefault="00BA10C7" w:rsidP="00BA10C7">
            <w:pPr>
              <w:suppressAutoHyphens/>
              <w:snapToGrid w:val="0"/>
              <w:jc w:val="both"/>
              <w:rPr>
                <w:rFonts w:ascii="Times New Roman" w:hAnsi="Times New Roman"/>
                <w:lang w:val="uk-UA" w:eastAsia="zh-CN"/>
              </w:rPr>
            </w:pPr>
          </w:p>
        </w:tc>
      </w:tr>
      <w:tr w:rsidR="00BA10C7" w:rsidRPr="00361DEE" w14:paraId="11735AB1" w14:textId="77777777" w:rsidTr="00BA10C7">
        <w:trPr>
          <w:trHeight w:val="430"/>
        </w:trPr>
        <w:tc>
          <w:tcPr>
            <w:tcW w:w="377" w:type="dxa"/>
            <w:tcBorders>
              <w:top w:val="single" w:sz="4" w:space="0" w:color="000000"/>
              <w:left w:val="single" w:sz="4" w:space="0" w:color="000000"/>
              <w:bottom w:val="single" w:sz="4" w:space="0" w:color="000000"/>
            </w:tcBorders>
          </w:tcPr>
          <w:p w14:paraId="4704C739"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1D5BB64B"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626D13E4"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0DA0F7F5"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73553B95"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27DBAB35"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3143CF45" w14:textId="77777777" w:rsidR="00BA10C7" w:rsidRPr="00361DEE" w:rsidRDefault="00BA10C7" w:rsidP="00BA10C7">
            <w:pPr>
              <w:suppressAutoHyphens/>
              <w:snapToGrid w:val="0"/>
              <w:jc w:val="both"/>
              <w:rPr>
                <w:rFonts w:ascii="Times New Roman" w:hAnsi="Times New Roman"/>
                <w:lang w:val="uk-UA" w:eastAsia="zh-CN"/>
              </w:rPr>
            </w:pPr>
          </w:p>
        </w:tc>
      </w:tr>
    </w:tbl>
    <w:p w14:paraId="116AFCDD" w14:textId="77777777" w:rsidR="00BA10C7" w:rsidRPr="00361DEE" w:rsidRDefault="00BA10C7" w:rsidP="00BA10C7">
      <w:pPr>
        <w:suppressAutoHyphens/>
        <w:spacing w:after="0" w:line="240" w:lineRule="auto"/>
        <w:jc w:val="both"/>
        <w:rPr>
          <w:rFonts w:ascii="Times New Roman" w:hAnsi="Times New Roman"/>
          <w:lang w:val="uk-UA" w:eastAsia="zh-CN"/>
        </w:rPr>
      </w:pPr>
    </w:p>
    <w:p w14:paraId="5073657A" w14:textId="77777777" w:rsidR="00BA10C7" w:rsidRPr="00361DEE" w:rsidRDefault="00BA10C7" w:rsidP="00BA10C7">
      <w:pPr>
        <w:suppressAutoHyphens/>
        <w:spacing w:after="0" w:line="240" w:lineRule="auto"/>
        <w:jc w:val="both"/>
        <w:rPr>
          <w:rFonts w:ascii="Times New Roman" w:hAnsi="Times New Roman"/>
          <w:lang w:val="uk-UA" w:eastAsia="zh-CN"/>
        </w:rPr>
      </w:pPr>
    </w:p>
    <w:p w14:paraId="7608E630" w14:textId="77777777" w:rsidR="00BA10C7" w:rsidRPr="00361DEE" w:rsidRDefault="00BA10C7" w:rsidP="00BA10C7">
      <w:pPr>
        <w:suppressAutoHyphens/>
        <w:spacing w:after="0" w:line="240" w:lineRule="auto"/>
        <w:jc w:val="both"/>
        <w:rPr>
          <w:rFonts w:ascii="Times New Roman" w:hAnsi="Times New Roman"/>
          <w:lang w:val="uk-UA" w:eastAsia="zh-CN"/>
        </w:rPr>
      </w:pPr>
    </w:p>
    <w:p w14:paraId="4E73BCB8" w14:textId="77777777" w:rsidR="00BA10C7" w:rsidRPr="00361DEE" w:rsidRDefault="00BA10C7" w:rsidP="00BA10C7">
      <w:pPr>
        <w:suppressAutoHyphens/>
        <w:spacing w:after="0" w:line="240" w:lineRule="auto"/>
        <w:jc w:val="both"/>
        <w:rPr>
          <w:rFonts w:ascii="Times New Roman" w:hAnsi="Times New Roman"/>
          <w:lang w:val="uk-UA" w:eastAsia="zh-CN"/>
        </w:rPr>
      </w:pPr>
    </w:p>
    <w:p w14:paraId="491BAD4B" w14:textId="77777777" w:rsidR="00BA10C7" w:rsidRPr="00361DEE" w:rsidRDefault="00BA10C7" w:rsidP="00BA10C7">
      <w:pPr>
        <w:suppressAutoHyphens/>
        <w:spacing w:after="0" w:line="240" w:lineRule="auto"/>
        <w:jc w:val="both"/>
        <w:rPr>
          <w:rFonts w:ascii="Times New Roman" w:hAnsi="Times New Roman"/>
          <w:lang w:val="uk-UA" w:eastAsia="zh-CN"/>
        </w:rPr>
      </w:pPr>
    </w:p>
    <w:p w14:paraId="45D3F6E7" w14:textId="77777777" w:rsidR="00BA10C7" w:rsidRPr="00361DEE" w:rsidRDefault="00BA10C7" w:rsidP="00BA10C7">
      <w:pPr>
        <w:suppressAutoHyphens/>
        <w:spacing w:after="0" w:line="240" w:lineRule="auto"/>
        <w:jc w:val="both"/>
        <w:rPr>
          <w:rFonts w:ascii="Times New Roman" w:hAnsi="Times New Roman"/>
          <w:lang w:val="uk-UA" w:eastAsia="zh-CN"/>
        </w:rPr>
      </w:pPr>
    </w:p>
    <w:p w14:paraId="6FB3E1E5" w14:textId="77777777" w:rsidR="00BA10C7" w:rsidRPr="00361DEE" w:rsidRDefault="00BA10C7" w:rsidP="00BA10C7">
      <w:pPr>
        <w:suppressAutoHyphens/>
        <w:spacing w:after="0" w:line="240" w:lineRule="auto"/>
        <w:jc w:val="both"/>
        <w:rPr>
          <w:rFonts w:ascii="Times New Roman" w:hAnsi="Times New Roman"/>
          <w:lang w:val="uk-UA" w:eastAsia="zh-CN"/>
        </w:rPr>
      </w:pPr>
    </w:p>
    <w:p w14:paraId="62EDF032" w14:textId="77777777" w:rsidR="00BA10C7" w:rsidRPr="00361DEE" w:rsidRDefault="00BA10C7" w:rsidP="00BA10C7">
      <w:pPr>
        <w:suppressAutoHyphens/>
        <w:spacing w:after="0" w:line="240" w:lineRule="auto"/>
        <w:jc w:val="both"/>
        <w:rPr>
          <w:rFonts w:ascii="Times New Roman" w:hAnsi="Times New Roman"/>
          <w:lang w:val="uk-UA" w:eastAsia="zh-CN"/>
        </w:rPr>
      </w:pPr>
    </w:p>
    <w:p w14:paraId="5D249E7B" w14:textId="77777777" w:rsidR="00A436A6"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 xml:space="preserve">__________________ </w:t>
      </w:r>
    </w:p>
    <w:p w14:paraId="60E0B93C" w14:textId="77777777" w:rsidR="00A436A6" w:rsidRDefault="00A436A6">
      <w:pPr>
        <w:spacing w:after="160" w:line="259" w:lineRule="auto"/>
        <w:rPr>
          <w:rFonts w:ascii="Times New Roman" w:hAnsi="Times New Roman"/>
          <w:lang w:val="uk-UA" w:eastAsia="zh-CN"/>
        </w:rPr>
      </w:pPr>
    </w:p>
    <w:p w14:paraId="282F29DC" w14:textId="77777777" w:rsidR="00BA10C7" w:rsidRPr="001362EE" w:rsidRDefault="00BA10C7" w:rsidP="001362EE">
      <w:pPr>
        <w:pageBreakBefore/>
        <w:suppressAutoHyphens/>
        <w:spacing w:after="0" w:line="240" w:lineRule="auto"/>
        <w:jc w:val="right"/>
        <w:rPr>
          <w:rFonts w:ascii="Times New Roman" w:hAnsi="Times New Roman"/>
          <w:b/>
          <w:lang w:val="uk-UA" w:eastAsia="zh-CN"/>
        </w:rPr>
      </w:pPr>
      <w:r w:rsidRPr="00361DEE">
        <w:rPr>
          <w:rFonts w:ascii="Times New Roman" w:hAnsi="Times New Roman"/>
          <w:b/>
          <w:lang w:val="uk-UA" w:eastAsia="zh-CN"/>
        </w:rPr>
        <w:lastRenderedPageBreak/>
        <w:t xml:space="preserve">Додаток </w:t>
      </w:r>
      <w:r>
        <w:rPr>
          <w:rFonts w:ascii="Times New Roman" w:hAnsi="Times New Roman"/>
          <w:b/>
          <w:lang w:val="uk-UA" w:eastAsia="zh-CN"/>
        </w:rPr>
        <w:t xml:space="preserve"> № </w:t>
      </w:r>
      <w:r w:rsidR="001362EE">
        <w:rPr>
          <w:rFonts w:ascii="Times New Roman" w:hAnsi="Times New Roman"/>
          <w:b/>
          <w:lang w:val="uk-UA" w:eastAsia="zh-CN"/>
        </w:rPr>
        <w:t>8</w:t>
      </w:r>
    </w:p>
    <w:p w14:paraId="3465A873" w14:textId="77777777" w:rsidR="00DD35A0" w:rsidRDefault="00DD35A0" w:rsidP="006B3FA1">
      <w:pPr>
        <w:suppressAutoHyphens/>
        <w:spacing w:after="0" w:line="240" w:lineRule="auto"/>
        <w:ind w:left="5245"/>
        <w:rPr>
          <w:rFonts w:ascii="Times New Roman" w:hAnsi="Times New Roman"/>
          <w:lang w:val="uk-UA" w:eastAsia="zh-CN"/>
        </w:rPr>
      </w:pPr>
    </w:p>
    <w:p w14:paraId="3AFC2137" w14:textId="77777777" w:rsidR="003A68B2" w:rsidRPr="0021155E" w:rsidRDefault="003A68B2" w:rsidP="003A68B2">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759301DC" w14:textId="77777777" w:rsidR="00BA10C7" w:rsidRPr="00361DEE" w:rsidRDefault="00BA10C7" w:rsidP="00BA10C7">
      <w:pPr>
        <w:suppressAutoHyphens/>
        <w:spacing w:after="0" w:line="240" w:lineRule="auto"/>
        <w:jc w:val="right"/>
        <w:rPr>
          <w:rFonts w:ascii="Times New Roman" w:hAnsi="Times New Roman"/>
          <w:lang w:val="uk-UA" w:eastAsia="zh-CN"/>
        </w:rPr>
      </w:pPr>
    </w:p>
    <w:p w14:paraId="23BB4EAF" w14:textId="77777777" w:rsidR="00BA10C7" w:rsidRPr="00361DEE" w:rsidRDefault="00BA10C7" w:rsidP="00BA10C7">
      <w:pPr>
        <w:suppressAutoHyphens/>
        <w:jc w:val="both"/>
        <w:rPr>
          <w:rFonts w:ascii="Times New Roman" w:hAnsi="Times New Roman"/>
          <w:lang w:val="uk-UA" w:eastAsia="zh-CN"/>
        </w:rPr>
      </w:pPr>
    </w:p>
    <w:p w14:paraId="60F4B203" w14:textId="77777777" w:rsidR="00190B8D" w:rsidRPr="00361DEE" w:rsidRDefault="00190B8D" w:rsidP="00190B8D">
      <w:pPr>
        <w:spacing w:after="0" w:line="240" w:lineRule="auto"/>
        <w:jc w:val="center"/>
        <w:rPr>
          <w:rFonts w:ascii="Times New Roman" w:hAnsi="Times New Roman"/>
          <w:lang w:val="uk-UA"/>
        </w:rPr>
      </w:pPr>
      <w:r w:rsidRPr="00361DEE">
        <w:rPr>
          <w:rFonts w:ascii="Times New Roman" w:hAnsi="Times New Roman"/>
          <w:b/>
          <w:lang w:val="uk-UA"/>
        </w:rPr>
        <w:t>Інформаційна довідка</w:t>
      </w:r>
    </w:p>
    <w:p w14:paraId="265E04CB" w14:textId="77777777" w:rsidR="00190B8D" w:rsidRPr="00361DEE" w:rsidRDefault="00190B8D" w:rsidP="00190B8D">
      <w:pPr>
        <w:spacing w:after="0" w:line="240" w:lineRule="auto"/>
        <w:jc w:val="center"/>
        <w:rPr>
          <w:rFonts w:ascii="Times New Roman" w:hAnsi="Times New Roman"/>
          <w:b/>
          <w:lang w:val="uk-UA"/>
        </w:rPr>
      </w:pPr>
    </w:p>
    <w:p w14:paraId="7FEAA234" w14:textId="77777777" w:rsidR="00190B8D" w:rsidRPr="00361DEE" w:rsidRDefault="00190B8D" w:rsidP="00190B8D">
      <w:pPr>
        <w:spacing w:after="0" w:line="240" w:lineRule="auto"/>
        <w:ind w:firstLine="705"/>
        <w:jc w:val="both"/>
        <w:rPr>
          <w:rFonts w:ascii="Times New Roman" w:hAnsi="Times New Roman"/>
          <w:lang w:val="uk-UA"/>
        </w:rPr>
      </w:pPr>
      <w:r w:rsidRPr="00361DEE">
        <w:rPr>
          <w:rFonts w:ascii="Times New Roman" w:hAnsi="Times New Roman"/>
          <w:lang w:val="uk-UA"/>
        </w:rPr>
        <w:t xml:space="preserve">Даною інформаційною довідкою ____________(назва учасника) доводить до відома Замовника, що під час підготовки тендерної пропозиції, він/вона враховує норми чинного </w:t>
      </w:r>
      <w:proofErr w:type="spellStart"/>
      <w:r w:rsidRPr="00361DEE">
        <w:rPr>
          <w:rFonts w:ascii="Times New Roman" w:hAnsi="Times New Roman"/>
          <w:lang w:val="uk-UA"/>
        </w:rPr>
        <w:t>санкційного</w:t>
      </w:r>
      <w:proofErr w:type="spellEnd"/>
      <w:r w:rsidRPr="00361DEE">
        <w:rPr>
          <w:rFonts w:ascii="Times New Roman" w:hAnsi="Times New Roman"/>
          <w:lang w:val="uk-UA"/>
        </w:rPr>
        <w:t xml:space="preserve"> законодавства України. Таким чином, ________________ (назва учасника) даною довідкою підтверджує, що ні він, ні продукція, яка буде постачатися не підпадає під дію:</w:t>
      </w:r>
    </w:p>
    <w:p w14:paraId="675DA983" w14:textId="77777777" w:rsidR="00190B8D" w:rsidRDefault="00190B8D" w:rsidP="00190B8D">
      <w:pPr>
        <w:spacing w:after="0" w:line="240" w:lineRule="auto"/>
        <w:ind w:firstLine="705"/>
        <w:jc w:val="both"/>
        <w:rPr>
          <w:rFonts w:ascii="Times New Roman" w:hAnsi="Times New Roman"/>
          <w:lang w:val="uk-UA"/>
        </w:rPr>
      </w:pPr>
      <w:r>
        <w:rPr>
          <w:rFonts w:ascii="Times New Roman" w:hAnsi="Times New Roman"/>
          <w:lang w:val="uk-UA"/>
        </w:rPr>
        <w:t xml:space="preserve">а) Закону України «Про санкції»; </w:t>
      </w:r>
    </w:p>
    <w:p w14:paraId="0F3CF3EA" w14:textId="77777777" w:rsidR="00190B8D" w:rsidRDefault="00190B8D" w:rsidP="00190B8D">
      <w:pPr>
        <w:spacing w:after="0" w:line="240" w:lineRule="auto"/>
        <w:ind w:firstLine="705"/>
        <w:jc w:val="both"/>
        <w:rPr>
          <w:rFonts w:ascii="Times New Roman" w:hAnsi="Times New Roman"/>
          <w:lang w:val="uk-UA"/>
        </w:rPr>
      </w:pPr>
      <w:r>
        <w:rPr>
          <w:rFonts w:ascii="Times New Roman" w:hAnsi="Times New Roman"/>
          <w:lang w:val="uk-UA"/>
        </w:rPr>
        <w:t xml:space="preserve">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55E784D0" w14:textId="77777777" w:rsidR="00190B8D" w:rsidRDefault="00190B8D" w:rsidP="00190B8D">
      <w:pPr>
        <w:spacing w:after="0" w:line="240" w:lineRule="auto"/>
        <w:ind w:firstLine="705"/>
        <w:jc w:val="both"/>
        <w:rPr>
          <w:rFonts w:ascii="Times New Roman" w:hAnsi="Times New Roman"/>
          <w:lang w:val="uk-UA"/>
        </w:rPr>
      </w:pPr>
      <w:r>
        <w:rPr>
          <w:rFonts w:ascii="Times New Roman" w:hAnsi="Times New Roman"/>
          <w:lang w:val="uk-UA"/>
        </w:rPr>
        <w:t>в)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2DDF0278" w14:textId="77777777" w:rsidR="00190B8D" w:rsidRDefault="00190B8D" w:rsidP="00190B8D">
      <w:pPr>
        <w:spacing w:after="0" w:line="240" w:lineRule="auto"/>
        <w:ind w:firstLine="705"/>
        <w:jc w:val="both"/>
        <w:rPr>
          <w:rFonts w:ascii="Times New Roman" w:hAnsi="Times New Roman"/>
          <w:lang w:val="uk-UA"/>
        </w:rPr>
      </w:pPr>
      <w:r>
        <w:rPr>
          <w:rFonts w:ascii="Times New Roman" w:hAnsi="Times New Roman"/>
          <w:lang w:val="uk-UA"/>
        </w:rPr>
        <w:t xml:space="preserve">г) Рішень Ради національної безпеки і оборони України «Про застосування персональних спеціальних економічних та інших обмежувальних заходів (санкцій)», уведених в дію Указами Президента України станом на кінцеву дату подання тендерних пропозиції.  </w:t>
      </w:r>
    </w:p>
    <w:p w14:paraId="409208B2"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3D647C84"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5309A45A"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r w:rsidRPr="00361DEE">
        <w:rPr>
          <w:rFonts w:ascii="Times New Roman" w:hAnsi="Times New Roman"/>
          <w:lang w:val="uk-UA" w:eastAsia="zh-CN"/>
        </w:rPr>
        <w:t>__________________</w:t>
      </w:r>
    </w:p>
    <w:p w14:paraId="33F2E6B7" w14:textId="77777777" w:rsidR="00BA10C7" w:rsidRPr="00361DEE" w:rsidRDefault="00BA10C7" w:rsidP="00BA10C7">
      <w:pPr>
        <w:suppressAutoHyphens/>
        <w:spacing w:after="0" w:line="240" w:lineRule="auto"/>
        <w:jc w:val="both"/>
        <w:rPr>
          <w:rFonts w:ascii="Times New Roman" w:hAnsi="Times New Roman"/>
          <w:lang w:val="uk-UA" w:eastAsia="zh-CN"/>
        </w:rPr>
      </w:pPr>
    </w:p>
    <w:p w14:paraId="0889C20A" w14:textId="77777777" w:rsidR="00BA10C7" w:rsidRPr="00361DEE" w:rsidRDefault="00BA10C7" w:rsidP="00BA10C7">
      <w:pPr>
        <w:suppressAutoHyphens/>
        <w:spacing w:after="0" w:line="240" w:lineRule="auto"/>
        <w:jc w:val="both"/>
        <w:rPr>
          <w:rFonts w:ascii="Times New Roman" w:hAnsi="Times New Roman"/>
          <w:lang w:val="uk-UA" w:eastAsia="zh-CN"/>
        </w:rPr>
      </w:pPr>
    </w:p>
    <w:p w14:paraId="27E5BF05" w14:textId="77777777" w:rsidR="00BA10C7" w:rsidRPr="00361DEE" w:rsidRDefault="00BA10C7" w:rsidP="00BA10C7">
      <w:pPr>
        <w:suppressAutoHyphens/>
        <w:spacing w:after="0" w:line="240" w:lineRule="auto"/>
        <w:jc w:val="both"/>
        <w:rPr>
          <w:rFonts w:ascii="Times New Roman" w:hAnsi="Times New Roman"/>
          <w:lang w:val="uk-UA" w:eastAsia="zh-CN"/>
        </w:rPr>
      </w:pPr>
    </w:p>
    <w:p w14:paraId="33DDDDF0" w14:textId="77777777" w:rsidR="00BA10C7" w:rsidRPr="00361DEE" w:rsidRDefault="00BA10C7" w:rsidP="00BA10C7">
      <w:pPr>
        <w:suppressAutoHyphens/>
        <w:spacing w:after="0" w:line="240" w:lineRule="auto"/>
        <w:jc w:val="both"/>
        <w:rPr>
          <w:rFonts w:ascii="Times New Roman" w:hAnsi="Times New Roman"/>
          <w:lang w:val="uk-UA" w:eastAsia="zh-CN"/>
        </w:rPr>
      </w:pPr>
    </w:p>
    <w:p w14:paraId="6197FFBA" w14:textId="77777777" w:rsidR="00BA10C7" w:rsidRPr="00361DEE" w:rsidRDefault="00BA10C7" w:rsidP="00BA10C7">
      <w:pPr>
        <w:suppressAutoHyphens/>
        <w:spacing w:after="0" w:line="240" w:lineRule="auto"/>
        <w:jc w:val="both"/>
        <w:rPr>
          <w:rFonts w:ascii="Times New Roman" w:hAnsi="Times New Roman"/>
          <w:lang w:val="uk-UA" w:eastAsia="zh-CN"/>
        </w:rPr>
      </w:pPr>
    </w:p>
    <w:p w14:paraId="1F3A5D9C" w14:textId="77777777" w:rsidR="00BA10C7" w:rsidRPr="00361DEE" w:rsidRDefault="00BA10C7" w:rsidP="00BA10C7">
      <w:pPr>
        <w:suppressAutoHyphens/>
        <w:spacing w:after="0" w:line="240" w:lineRule="auto"/>
        <w:jc w:val="both"/>
        <w:rPr>
          <w:rFonts w:ascii="Times New Roman" w:hAnsi="Times New Roman"/>
          <w:lang w:val="uk-UA" w:eastAsia="zh-CN"/>
        </w:rPr>
      </w:pPr>
    </w:p>
    <w:p w14:paraId="1D25F7C0" w14:textId="77777777" w:rsidR="00BA10C7" w:rsidRPr="00361DEE" w:rsidRDefault="00BA10C7" w:rsidP="00BA10C7">
      <w:pPr>
        <w:suppressAutoHyphens/>
        <w:spacing w:after="0" w:line="240" w:lineRule="auto"/>
        <w:jc w:val="both"/>
        <w:rPr>
          <w:rFonts w:ascii="Times New Roman" w:hAnsi="Times New Roman"/>
          <w:lang w:val="uk-UA" w:eastAsia="zh-CN"/>
        </w:rPr>
      </w:pPr>
    </w:p>
    <w:p w14:paraId="549E3E91" w14:textId="77777777" w:rsidR="00BA10C7" w:rsidRPr="00361DEE" w:rsidRDefault="00BA10C7" w:rsidP="00BA10C7">
      <w:pPr>
        <w:suppressAutoHyphens/>
        <w:spacing w:after="0" w:line="240" w:lineRule="auto"/>
        <w:jc w:val="both"/>
        <w:rPr>
          <w:rFonts w:ascii="Times New Roman" w:hAnsi="Times New Roman"/>
          <w:lang w:val="uk-UA" w:eastAsia="zh-CN"/>
        </w:rPr>
      </w:pPr>
    </w:p>
    <w:p w14:paraId="55D314E5" w14:textId="77777777" w:rsidR="00BA10C7" w:rsidRPr="00361DEE" w:rsidRDefault="00BA10C7" w:rsidP="00BA10C7">
      <w:pPr>
        <w:suppressAutoHyphens/>
        <w:spacing w:after="0" w:line="240" w:lineRule="auto"/>
        <w:jc w:val="both"/>
        <w:rPr>
          <w:rFonts w:ascii="Times New Roman" w:hAnsi="Times New Roman"/>
          <w:lang w:val="uk-UA" w:eastAsia="zh-CN"/>
        </w:rPr>
      </w:pPr>
    </w:p>
    <w:p w14:paraId="1DD57554" w14:textId="77777777" w:rsidR="00BA10C7" w:rsidRPr="00361DEE" w:rsidRDefault="00BA10C7" w:rsidP="00BA10C7">
      <w:pPr>
        <w:suppressAutoHyphens/>
        <w:spacing w:after="0" w:line="240" w:lineRule="auto"/>
        <w:jc w:val="both"/>
        <w:rPr>
          <w:rFonts w:ascii="Times New Roman" w:hAnsi="Times New Roman"/>
          <w:lang w:val="uk-UA" w:eastAsia="zh-CN"/>
        </w:rPr>
      </w:pPr>
    </w:p>
    <w:p w14:paraId="2102CCB8" w14:textId="77777777" w:rsidR="00BA10C7" w:rsidRPr="00361DEE" w:rsidRDefault="00BA10C7" w:rsidP="00BA10C7">
      <w:pPr>
        <w:suppressAutoHyphens/>
        <w:spacing w:after="0" w:line="240" w:lineRule="auto"/>
        <w:jc w:val="both"/>
        <w:rPr>
          <w:rFonts w:ascii="Times New Roman" w:hAnsi="Times New Roman"/>
          <w:lang w:val="uk-UA" w:eastAsia="zh-CN"/>
        </w:rPr>
      </w:pPr>
    </w:p>
    <w:p w14:paraId="037460FA" w14:textId="77777777" w:rsidR="00BA10C7" w:rsidRPr="00361DEE" w:rsidRDefault="00BA10C7" w:rsidP="00BA10C7">
      <w:pPr>
        <w:suppressAutoHyphens/>
        <w:spacing w:after="0" w:line="240" w:lineRule="auto"/>
        <w:jc w:val="both"/>
        <w:rPr>
          <w:rFonts w:ascii="Times New Roman" w:hAnsi="Times New Roman"/>
          <w:lang w:val="uk-UA" w:eastAsia="zh-CN"/>
        </w:rPr>
      </w:pPr>
    </w:p>
    <w:p w14:paraId="22B8F7CA" w14:textId="77777777" w:rsidR="00BA10C7" w:rsidRPr="00361DEE" w:rsidRDefault="00BA10C7" w:rsidP="00BA10C7">
      <w:pPr>
        <w:suppressAutoHyphens/>
        <w:spacing w:after="0" w:line="240" w:lineRule="auto"/>
        <w:jc w:val="both"/>
        <w:rPr>
          <w:rFonts w:ascii="Times New Roman" w:hAnsi="Times New Roman"/>
          <w:lang w:val="uk-UA" w:eastAsia="zh-CN"/>
        </w:rPr>
      </w:pPr>
    </w:p>
    <w:p w14:paraId="2D06D73A" w14:textId="77777777" w:rsidR="00BA10C7" w:rsidRPr="00361DEE" w:rsidRDefault="00BA10C7" w:rsidP="00BA10C7">
      <w:pPr>
        <w:suppressAutoHyphens/>
        <w:spacing w:after="0" w:line="240" w:lineRule="auto"/>
        <w:jc w:val="both"/>
        <w:rPr>
          <w:rFonts w:ascii="Times New Roman" w:hAnsi="Times New Roman"/>
          <w:lang w:val="uk-UA" w:eastAsia="zh-CN"/>
        </w:rPr>
      </w:pPr>
    </w:p>
    <w:p w14:paraId="7A7B938C" w14:textId="77777777" w:rsidR="00C900B0" w:rsidRDefault="00C900B0"/>
    <w:sectPr w:rsidR="00C900B0" w:rsidSect="000D6CFF">
      <w:pgSz w:w="11906" w:h="16838"/>
      <w:pgMar w:top="426" w:right="424" w:bottom="426" w:left="1276"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94">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cs="Times New Roman"/>
        <w:sz w:val="22"/>
        <w:szCs w:val="22"/>
      </w:rPr>
    </w:lvl>
  </w:abstractNum>
  <w:abstractNum w:abstractNumId="2" w15:restartNumberingAfterBreak="0">
    <w:nsid w:val="00000003"/>
    <w:multiLevelType w:val="singleLevel"/>
    <w:tmpl w:val="00000003"/>
    <w:name w:val="WW8Num3"/>
    <w:lvl w:ilvl="0">
      <w:start w:val="3"/>
      <w:numFmt w:val="bullet"/>
      <w:lvlText w:val="-"/>
      <w:lvlJc w:val="left"/>
      <w:pPr>
        <w:tabs>
          <w:tab w:val="num" w:pos="1065"/>
        </w:tabs>
        <w:ind w:left="1065" w:hanging="360"/>
      </w:pPr>
      <w:rPr>
        <w:rFonts w:ascii="Times New Roman" w:hAnsi="Times New Roman" w:hint="default"/>
        <w:color w:val="auto"/>
        <w:sz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hint="default"/>
        <w:color w:val="3333FF"/>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hint="default"/>
        <w:b/>
        <w:i/>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9DA1185"/>
    <w:multiLevelType w:val="multilevel"/>
    <w:tmpl w:val="96EC6A46"/>
    <w:lvl w:ilvl="0">
      <w:start w:val="10"/>
      <w:numFmt w:val="decimal"/>
      <w:lvlText w:val="%1."/>
      <w:lvlJc w:val="left"/>
      <w:pPr>
        <w:ind w:left="612" w:hanging="612"/>
      </w:pPr>
    </w:lvl>
    <w:lvl w:ilvl="1">
      <w:start w:val="3"/>
      <w:numFmt w:val="decimal"/>
      <w:lvlText w:val="%1.%2."/>
      <w:lvlJc w:val="left"/>
      <w:pPr>
        <w:ind w:left="612" w:hanging="61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C402EB0"/>
    <w:multiLevelType w:val="multilevel"/>
    <w:tmpl w:val="C374F11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DA421E"/>
    <w:multiLevelType w:val="hybridMultilevel"/>
    <w:tmpl w:val="0A049F5C"/>
    <w:lvl w:ilvl="0" w:tplc="BBAA1676">
      <w:start w:val="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4E181C"/>
    <w:multiLevelType w:val="multilevel"/>
    <w:tmpl w:val="2EDAE3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9C64CF"/>
    <w:multiLevelType w:val="multilevel"/>
    <w:tmpl w:val="65F8339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F944D0"/>
    <w:multiLevelType w:val="multilevel"/>
    <w:tmpl w:val="57C6CF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82668F"/>
    <w:multiLevelType w:val="hybridMultilevel"/>
    <w:tmpl w:val="746CCEBA"/>
    <w:lvl w:ilvl="0" w:tplc="BA8286F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E3E55A9"/>
    <w:multiLevelType w:val="hybridMultilevel"/>
    <w:tmpl w:val="A80C6890"/>
    <w:lvl w:ilvl="0" w:tplc="34EA66E4">
      <w:numFmt w:val="bullet"/>
      <w:lvlText w:val="-"/>
      <w:lvlJc w:val="left"/>
      <w:pPr>
        <w:ind w:left="720" w:hanging="360"/>
      </w:pPr>
      <w:rPr>
        <w:rFonts w:ascii="Times New Roman" w:eastAsia="Times New Roman" w:hAnsi="Times New Roman" w:hint="default"/>
        <w:i/>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53D09"/>
    <w:multiLevelType w:val="multilevel"/>
    <w:tmpl w:val="922401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CC40F1"/>
    <w:multiLevelType w:val="hybridMultilevel"/>
    <w:tmpl w:val="CE4E41EA"/>
    <w:lvl w:ilvl="0" w:tplc="AC04A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BA438B"/>
    <w:multiLevelType w:val="singleLevel"/>
    <w:tmpl w:val="00000005"/>
    <w:lvl w:ilvl="0">
      <w:start w:val="1"/>
      <w:numFmt w:val="decimal"/>
      <w:lvlText w:val="%1."/>
      <w:lvlJc w:val="left"/>
      <w:pPr>
        <w:tabs>
          <w:tab w:val="num" w:pos="0"/>
        </w:tabs>
        <w:ind w:left="720" w:hanging="360"/>
      </w:pPr>
      <w:rPr>
        <w:rFonts w:cs="Times New Roman" w:hint="default"/>
        <w:b/>
        <w:i/>
      </w:rPr>
    </w:lvl>
  </w:abstractNum>
  <w:abstractNum w:abstractNumId="17" w15:restartNumberingAfterBreak="0">
    <w:nsid w:val="30E755D6"/>
    <w:multiLevelType w:val="multilevel"/>
    <w:tmpl w:val="4FC0E1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A97BA5"/>
    <w:multiLevelType w:val="multilevel"/>
    <w:tmpl w:val="6EAC17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7E3370"/>
    <w:multiLevelType w:val="hybridMultilevel"/>
    <w:tmpl w:val="1840B3E2"/>
    <w:lvl w:ilvl="0" w:tplc="04220001">
      <w:start w:val="1"/>
      <w:numFmt w:val="bullet"/>
      <w:lvlText w:val=""/>
      <w:lvlJc w:val="left"/>
      <w:pPr>
        <w:ind w:left="720" w:hanging="360"/>
      </w:pPr>
      <w:rPr>
        <w:rFonts w:ascii="Symbol" w:hAnsi="Symbol" w:hint="default"/>
      </w:rPr>
    </w:lvl>
    <w:lvl w:ilvl="1" w:tplc="04220003" w:tentative="1">
      <w:start w:val="1"/>
      <w:numFmt w:val="bullet"/>
      <w:pStyle w:val="2"/>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C537D0E"/>
    <w:multiLevelType w:val="multilevel"/>
    <w:tmpl w:val="8684E5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5A0B85"/>
    <w:multiLevelType w:val="hybridMultilevel"/>
    <w:tmpl w:val="1B166B2A"/>
    <w:lvl w:ilvl="0" w:tplc="FE54A122">
      <w:numFmt w:val="bullet"/>
      <w:lvlText w:val="-"/>
      <w:lvlJc w:val="left"/>
      <w:pPr>
        <w:ind w:left="720" w:hanging="360"/>
      </w:pPr>
      <w:rPr>
        <w:rFonts w:ascii="Times New Roman" w:eastAsia="Times New Roman" w:hAnsi="Times New Roman" w:hint="default"/>
        <w:i/>
        <w:color w:val="FF0000"/>
        <w:u w:val="singl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B546D3"/>
    <w:multiLevelType w:val="multilevel"/>
    <w:tmpl w:val="AD3C4C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C16AEE"/>
    <w:multiLevelType w:val="multilevel"/>
    <w:tmpl w:val="0BBEDBB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0F2821"/>
    <w:multiLevelType w:val="hybridMultilevel"/>
    <w:tmpl w:val="08120E2A"/>
    <w:lvl w:ilvl="0" w:tplc="81340FC2">
      <w:start w:val="2"/>
      <w:numFmt w:val="bullet"/>
      <w:lvlText w:val="-"/>
      <w:lvlJc w:val="left"/>
      <w:pPr>
        <w:ind w:left="870" w:hanging="360"/>
      </w:pPr>
      <w:rPr>
        <w:rFonts w:ascii="Times New Roman" w:eastAsia="Calibr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5" w15:restartNumberingAfterBreak="0">
    <w:nsid w:val="468F230B"/>
    <w:multiLevelType w:val="hybridMultilevel"/>
    <w:tmpl w:val="131A3120"/>
    <w:lvl w:ilvl="0" w:tplc="B422067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EE86628"/>
    <w:multiLevelType w:val="hybridMultilevel"/>
    <w:tmpl w:val="0396CA90"/>
    <w:lvl w:ilvl="0" w:tplc="A07C49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0D4233"/>
    <w:multiLevelType w:val="hybridMultilevel"/>
    <w:tmpl w:val="39804D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5F010F6"/>
    <w:multiLevelType w:val="hybridMultilevel"/>
    <w:tmpl w:val="581467D4"/>
    <w:lvl w:ilvl="0" w:tplc="5166488A">
      <w:numFmt w:val="bullet"/>
      <w:lvlText w:val="-"/>
      <w:lvlJc w:val="left"/>
      <w:pPr>
        <w:ind w:left="750" w:hanging="360"/>
      </w:pPr>
      <w:rPr>
        <w:rFonts w:ascii="Times New Roman" w:eastAsia="Times New Roman" w:hAnsi="Times New Roman" w:hint="default"/>
        <w:i/>
        <w:u w:val="single"/>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9" w15:restartNumberingAfterBreak="0">
    <w:nsid w:val="5F017F9F"/>
    <w:multiLevelType w:val="multilevel"/>
    <w:tmpl w:val="7C88D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03198A"/>
    <w:multiLevelType w:val="hybridMultilevel"/>
    <w:tmpl w:val="E6142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10845D6"/>
    <w:multiLevelType w:val="hybridMultilevel"/>
    <w:tmpl w:val="C688D22E"/>
    <w:lvl w:ilvl="0" w:tplc="BBAA1676">
      <w:start w:val="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740CF6"/>
    <w:multiLevelType w:val="hybridMultilevel"/>
    <w:tmpl w:val="1DC43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7B843B0"/>
    <w:multiLevelType w:val="multilevel"/>
    <w:tmpl w:val="D35894B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B80ECA"/>
    <w:multiLevelType w:val="multilevel"/>
    <w:tmpl w:val="0F50E75C"/>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30471C"/>
    <w:multiLevelType w:val="hybridMultilevel"/>
    <w:tmpl w:val="5DF0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5"/>
  </w:num>
  <w:num w:numId="7">
    <w:abstractNumId w:val="32"/>
  </w:num>
  <w:num w:numId="8">
    <w:abstractNumId w:val="30"/>
  </w:num>
  <w:num w:numId="9">
    <w:abstractNumId w:val="27"/>
  </w:num>
  <w:num w:numId="10">
    <w:abstractNumId w:val="0"/>
  </w:num>
  <w:num w:numId="11">
    <w:abstractNumId w:val="28"/>
  </w:num>
  <w:num w:numId="12">
    <w:abstractNumId w:val="21"/>
  </w:num>
  <w:num w:numId="13">
    <w:abstractNumId w:val="13"/>
  </w:num>
  <w:num w:numId="14">
    <w:abstractNumId w:val="5"/>
  </w:num>
  <w:num w:numId="15">
    <w:abstractNumId w:val="35"/>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2"/>
  </w:num>
  <w:num w:numId="20">
    <w:abstractNumId w:val="3"/>
  </w:num>
  <w:num w:numId="21">
    <w:abstractNumId w:val="8"/>
  </w:num>
  <w:num w:numId="22">
    <w:abstractNumId w:val="26"/>
  </w:num>
  <w:num w:numId="23">
    <w:abstractNumId w:val="11"/>
  </w:num>
  <w:num w:numId="24">
    <w:abstractNumId w:val="20"/>
  </w:num>
  <w:num w:numId="25">
    <w:abstractNumId w:val="17"/>
  </w:num>
  <w:num w:numId="26">
    <w:abstractNumId w:val="14"/>
  </w:num>
  <w:num w:numId="27">
    <w:abstractNumId w:val="34"/>
  </w:num>
  <w:num w:numId="28">
    <w:abstractNumId w:val="18"/>
  </w:num>
  <w:num w:numId="29">
    <w:abstractNumId w:val="9"/>
  </w:num>
  <w:num w:numId="30">
    <w:abstractNumId w:val="22"/>
  </w:num>
  <w:num w:numId="31">
    <w:abstractNumId w:val="7"/>
  </w:num>
  <w:num w:numId="32">
    <w:abstractNumId w:val="10"/>
  </w:num>
  <w:num w:numId="33">
    <w:abstractNumId w:val="33"/>
  </w:num>
  <w:num w:numId="34">
    <w:abstractNumId w:val="29"/>
  </w:num>
  <w:num w:numId="35">
    <w:abstractNumId w:val="23"/>
  </w:num>
  <w:num w:numId="36">
    <w:abstractNumId w:val="23"/>
    <w:lvlOverride w:ilvl="0">
      <w:startOverride w:val="1"/>
    </w:lvlOverride>
    <w:lvlOverride w:ilvl="1"/>
    <w:lvlOverride w:ilvl="2"/>
    <w:lvlOverride w:ilvl="3"/>
    <w:lvlOverride w:ilvl="4"/>
    <w:lvlOverride w:ilvl="5"/>
    <w:lvlOverride w:ilvl="6"/>
    <w:lvlOverride w:ilvl="7"/>
    <w:lvlOverride w:ilvl="8"/>
  </w:num>
  <w:num w:numId="37">
    <w:abstractNumId w:val="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C7"/>
    <w:rsid w:val="00003375"/>
    <w:rsid w:val="00004457"/>
    <w:rsid w:val="0003091B"/>
    <w:rsid w:val="00054959"/>
    <w:rsid w:val="000640B6"/>
    <w:rsid w:val="00075867"/>
    <w:rsid w:val="00090419"/>
    <w:rsid w:val="000B2AF4"/>
    <w:rsid w:val="000B3FA9"/>
    <w:rsid w:val="000D6CFF"/>
    <w:rsid w:val="001120FF"/>
    <w:rsid w:val="001362EE"/>
    <w:rsid w:val="00144B03"/>
    <w:rsid w:val="00164207"/>
    <w:rsid w:val="0016606D"/>
    <w:rsid w:val="00183DE2"/>
    <w:rsid w:val="00190B8D"/>
    <w:rsid w:val="001D5564"/>
    <w:rsid w:val="001F62CF"/>
    <w:rsid w:val="00282DD2"/>
    <w:rsid w:val="002874C6"/>
    <w:rsid w:val="002A4207"/>
    <w:rsid w:val="002D29DA"/>
    <w:rsid w:val="002F184C"/>
    <w:rsid w:val="002F5EA1"/>
    <w:rsid w:val="00305D94"/>
    <w:rsid w:val="003107D8"/>
    <w:rsid w:val="0031395D"/>
    <w:rsid w:val="00326F1C"/>
    <w:rsid w:val="00344294"/>
    <w:rsid w:val="00357571"/>
    <w:rsid w:val="00357CB7"/>
    <w:rsid w:val="0036584E"/>
    <w:rsid w:val="003878B8"/>
    <w:rsid w:val="0039160C"/>
    <w:rsid w:val="00393080"/>
    <w:rsid w:val="00394320"/>
    <w:rsid w:val="003A68B2"/>
    <w:rsid w:val="003C7375"/>
    <w:rsid w:val="003C76F6"/>
    <w:rsid w:val="003E4672"/>
    <w:rsid w:val="003F461B"/>
    <w:rsid w:val="00442AD5"/>
    <w:rsid w:val="004762D0"/>
    <w:rsid w:val="0048612D"/>
    <w:rsid w:val="004A7D35"/>
    <w:rsid w:val="004C7EDC"/>
    <w:rsid w:val="004F3933"/>
    <w:rsid w:val="00520FA6"/>
    <w:rsid w:val="00536266"/>
    <w:rsid w:val="00542F6F"/>
    <w:rsid w:val="00550BF9"/>
    <w:rsid w:val="00561309"/>
    <w:rsid w:val="005764A4"/>
    <w:rsid w:val="00577796"/>
    <w:rsid w:val="005D1634"/>
    <w:rsid w:val="005D57D5"/>
    <w:rsid w:val="005F1B3F"/>
    <w:rsid w:val="005F782C"/>
    <w:rsid w:val="006166C5"/>
    <w:rsid w:val="00622D00"/>
    <w:rsid w:val="00623881"/>
    <w:rsid w:val="00637E90"/>
    <w:rsid w:val="00671B35"/>
    <w:rsid w:val="00674AEF"/>
    <w:rsid w:val="006839C2"/>
    <w:rsid w:val="006A0E30"/>
    <w:rsid w:val="006B3FA1"/>
    <w:rsid w:val="006D2B25"/>
    <w:rsid w:val="006F6861"/>
    <w:rsid w:val="00711D20"/>
    <w:rsid w:val="00712B3C"/>
    <w:rsid w:val="00720786"/>
    <w:rsid w:val="00722437"/>
    <w:rsid w:val="00722FA1"/>
    <w:rsid w:val="00723676"/>
    <w:rsid w:val="00743BF5"/>
    <w:rsid w:val="00751FED"/>
    <w:rsid w:val="0076697A"/>
    <w:rsid w:val="007805FB"/>
    <w:rsid w:val="007855B2"/>
    <w:rsid w:val="00790CD3"/>
    <w:rsid w:val="007D73BE"/>
    <w:rsid w:val="007D7A4B"/>
    <w:rsid w:val="007E06CB"/>
    <w:rsid w:val="00806459"/>
    <w:rsid w:val="0084487C"/>
    <w:rsid w:val="00871835"/>
    <w:rsid w:val="00873543"/>
    <w:rsid w:val="008749CD"/>
    <w:rsid w:val="00886DA6"/>
    <w:rsid w:val="0089114D"/>
    <w:rsid w:val="00892864"/>
    <w:rsid w:val="008B1643"/>
    <w:rsid w:val="008B715C"/>
    <w:rsid w:val="008C0D59"/>
    <w:rsid w:val="008E1802"/>
    <w:rsid w:val="0093661E"/>
    <w:rsid w:val="00994327"/>
    <w:rsid w:val="009A6458"/>
    <w:rsid w:val="009C635D"/>
    <w:rsid w:val="009D3534"/>
    <w:rsid w:val="009F47FE"/>
    <w:rsid w:val="00A27B4A"/>
    <w:rsid w:val="00A436A6"/>
    <w:rsid w:val="00A607D6"/>
    <w:rsid w:val="00A8518E"/>
    <w:rsid w:val="00A97159"/>
    <w:rsid w:val="00AB1204"/>
    <w:rsid w:val="00AD2B92"/>
    <w:rsid w:val="00AF6159"/>
    <w:rsid w:val="00B047F2"/>
    <w:rsid w:val="00B072B8"/>
    <w:rsid w:val="00B15514"/>
    <w:rsid w:val="00B2232E"/>
    <w:rsid w:val="00B426E9"/>
    <w:rsid w:val="00B52C4C"/>
    <w:rsid w:val="00B6374A"/>
    <w:rsid w:val="00B74999"/>
    <w:rsid w:val="00B80031"/>
    <w:rsid w:val="00BA10C7"/>
    <w:rsid w:val="00BB0342"/>
    <w:rsid w:val="00BD7DAE"/>
    <w:rsid w:val="00BD7E01"/>
    <w:rsid w:val="00BF42FE"/>
    <w:rsid w:val="00BF64C8"/>
    <w:rsid w:val="00C1244A"/>
    <w:rsid w:val="00C43AA1"/>
    <w:rsid w:val="00C50A66"/>
    <w:rsid w:val="00C56F9C"/>
    <w:rsid w:val="00C752A3"/>
    <w:rsid w:val="00C80003"/>
    <w:rsid w:val="00C900B0"/>
    <w:rsid w:val="00CB65AD"/>
    <w:rsid w:val="00CD6A87"/>
    <w:rsid w:val="00CE1D2D"/>
    <w:rsid w:val="00CE5C68"/>
    <w:rsid w:val="00CF0E5D"/>
    <w:rsid w:val="00D06C26"/>
    <w:rsid w:val="00D17BC8"/>
    <w:rsid w:val="00D33D03"/>
    <w:rsid w:val="00D3714B"/>
    <w:rsid w:val="00D72F95"/>
    <w:rsid w:val="00D80DA4"/>
    <w:rsid w:val="00D81CD1"/>
    <w:rsid w:val="00D857DF"/>
    <w:rsid w:val="00DB3976"/>
    <w:rsid w:val="00DB5984"/>
    <w:rsid w:val="00DD18EB"/>
    <w:rsid w:val="00DD35A0"/>
    <w:rsid w:val="00E0137A"/>
    <w:rsid w:val="00E43ECD"/>
    <w:rsid w:val="00E54248"/>
    <w:rsid w:val="00E6005F"/>
    <w:rsid w:val="00E65F07"/>
    <w:rsid w:val="00E67EC2"/>
    <w:rsid w:val="00E81CC4"/>
    <w:rsid w:val="00E9763E"/>
    <w:rsid w:val="00EB3A55"/>
    <w:rsid w:val="00EB5AE8"/>
    <w:rsid w:val="00EB5E9F"/>
    <w:rsid w:val="00EC3A32"/>
    <w:rsid w:val="00F13EFE"/>
    <w:rsid w:val="00F36649"/>
    <w:rsid w:val="00F4072C"/>
    <w:rsid w:val="00F5570D"/>
    <w:rsid w:val="00F86263"/>
    <w:rsid w:val="00FA22B9"/>
    <w:rsid w:val="00FA4E69"/>
    <w:rsid w:val="00FA7D40"/>
    <w:rsid w:val="00FD2D49"/>
    <w:rsid w:val="00FF7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7EAE"/>
  <w15:chartTrackingRefBased/>
  <w15:docId w15:val="{00C0CEAB-B33A-6B49-A462-2B3BCB52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0C7"/>
    <w:pPr>
      <w:spacing w:after="200" w:line="276" w:lineRule="auto"/>
    </w:pPr>
    <w:rPr>
      <w:sz w:val="22"/>
      <w:szCs w:val="22"/>
      <w:lang w:eastAsia="en-US"/>
    </w:rPr>
  </w:style>
  <w:style w:type="paragraph" w:styleId="1">
    <w:name w:val="heading 1"/>
    <w:basedOn w:val="a"/>
    <w:next w:val="a"/>
    <w:link w:val="10"/>
    <w:uiPriority w:val="99"/>
    <w:qFormat/>
    <w:rsid w:val="00BA10C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BA10C7"/>
    <w:pPr>
      <w:keepNext/>
      <w:numPr>
        <w:ilvl w:val="1"/>
        <w:numId w:val="1"/>
      </w:numPr>
      <w:suppressAutoHyphens/>
      <w:spacing w:after="0" w:line="240" w:lineRule="auto"/>
      <w:ind w:left="360" w:firstLine="0"/>
      <w:outlineLvl w:val="1"/>
    </w:pPr>
    <w:rPr>
      <w:rFonts w:ascii="Times New Roman" w:eastAsia="Times New Roman" w:hAnsi="Times New Roman"/>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A10C7"/>
    <w:rPr>
      <w:rFonts w:ascii="Cambria" w:eastAsia="Times New Roman" w:hAnsi="Cambria" w:cs="Times New Roman"/>
      <w:b/>
      <w:bCs/>
      <w:color w:val="365F91"/>
      <w:sz w:val="28"/>
      <w:szCs w:val="28"/>
      <w:lang w:val="ru-RU"/>
    </w:rPr>
  </w:style>
  <w:style w:type="character" w:customStyle="1" w:styleId="20">
    <w:name w:val="Заголовок 2 Знак"/>
    <w:link w:val="2"/>
    <w:rsid w:val="00BA10C7"/>
    <w:rPr>
      <w:rFonts w:ascii="Times New Roman" w:eastAsia="Times New Roman" w:hAnsi="Times New Roman" w:cs="Times New Roman"/>
      <w:color w:val="000000"/>
      <w:sz w:val="24"/>
      <w:szCs w:val="24"/>
      <w:lang w:val="ru-RU" w:eastAsia="zh-CN"/>
    </w:rPr>
  </w:style>
  <w:style w:type="paragraph" w:styleId="a3">
    <w:name w:val="No Spacing"/>
    <w:uiPriority w:val="1"/>
    <w:qFormat/>
    <w:rsid w:val="00BA10C7"/>
    <w:rPr>
      <w:sz w:val="22"/>
      <w:szCs w:val="22"/>
      <w:lang w:eastAsia="en-US"/>
    </w:rPr>
  </w:style>
  <w:style w:type="paragraph" w:styleId="a4">
    <w:name w:val="Normal (Web)"/>
    <w:basedOn w:val="a"/>
    <w:link w:val="a5"/>
    <w:rsid w:val="00BA10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link w:val="a4"/>
    <w:locked/>
    <w:rsid w:val="00BA10C7"/>
    <w:rPr>
      <w:rFonts w:ascii="Times New Roman" w:eastAsia="Times New Roman" w:hAnsi="Times New Roman" w:cs="Times New Roman"/>
      <w:sz w:val="24"/>
      <w:szCs w:val="24"/>
      <w:lang w:val="ru-RU" w:eastAsia="ru-RU"/>
    </w:rPr>
  </w:style>
  <w:style w:type="paragraph" w:styleId="a6">
    <w:name w:val="header"/>
    <w:basedOn w:val="a"/>
    <w:link w:val="a7"/>
    <w:uiPriority w:val="99"/>
    <w:semiHidden/>
    <w:rsid w:val="00BA10C7"/>
    <w:pPr>
      <w:tabs>
        <w:tab w:val="center" w:pos="4677"/>
        <w:tab w:val="right" w:pos="9355"/>
      </w:tabs>
      <w:spacing w:after="0" w:line="240" w:lineRule="auto"/>
    </w:pPr>
  </w:style>
  <w:style w:type="character" w:customStyle="1" w:styleId="a7">
    <w:name w:val="Верхний колонтитул Знак"/>
    <w:link w:val="a6"/>
    <w:uiPriority w:val="99"/>
    <w:semiHidden/>
    <w:rsid w:val="00BA10C7"/>
    <w:rPr>
      <w:rFonts w:ascii="Calibri" w:eastAsia="Calibri" w:hAnsi="Calibri" w:cs="Times New Roman"/>
      <w:lang w:val="ru-RU"/>
    </w:rPr>
  </w:style>
  <w:style w:type="paragraph" w:styleId="a8">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9"/>
    <w:uiPriority w:val="99"/>
    <w:qFormat/>
    <w:rsid w:val="00BA10C7"/>
    <w:pPr>
      <w:ind w:left="720"/>
      <w:contextualSpacing/>
    </w:pPr>
  </w:style>
  <w:style w:type="character" w:customStyle="1" w:styleId="a9">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8"/>
    <w:uiPriority w:val="34"/>
    <w:rsid w:val="00BA10C7"/>
    <w:rPr>
      <w:rFonts w:ascii="Calibri" w:eastAsia="Calibri" w:hAnsi="Calibri" w:cs="Times New Roman"/>
      <w:lang w:val="ru-RU"/>
    </w:rPr>
  </w:style>
  <w:style w:type="character" w:customStyle="1" w:styleId="aa">
    <w:name w:val="Текст выноски Знак"/>
    <w:link w:val="ab"/>
    <w:uiPriority w:val="99"/>
    <w:semiHidden/>
    <w:rsid w:val="00BA10C7"/>
    <w:rPr>
      <w:rFonts w:ascii="Tahoma" w:eastAsia="Calibri" w:hAnsi="Tahoma" w:cs="Tahoma"/>
      <w:sz w:val="16"/>
      <w:szCs w:val="16"/>
      <w:lang w:val="ru-RU"/>
    </w:rPr>
  </w:style>
  <w:style w:type="paragraph" w:styleId="ab">
    <w:name w:val="Balloon Text"/>
    <w:basedOn w:val="a"/>
    <w:link w:val="aa"/>
    <w:uiPriority w:val="99"/>
    <w:semiHidden/>
    <w:rsid w:val="00BA10C7"/>
    <w:pPr>
      <w:spacing w:after="0" w:line="240" w:lineRule="auto"/>
    </w:pPr>
    <w:rPr>
      <w:rFonts w:ascii="Tahoma" w:hAnsi="Tahoma" w:cs="Tahoma"/>
      <w:sz w:val="16"/>
      <w:szCs w:val="16"/>
    </w:rPr>
  </w:style>
  <w:style w:type="character" w:customStyle="1" w:styleId="11">
    <w:name w:val="Основной шрифт абзаца1"/>
    <w:uiPriority w:val="99"/>
    <w:rsid w:val="00BA10C7"/>
  </w:style>
  <w:style w:type="paragraph" w:customStyle="1" w:styleId="12">
    <w:name w:val="Без интервала1"/>
    <w:uiPriority w:val="99"/>
    <w:rsid w:val="00BA10C7"/>
    <w:pPr>
      <w:suppressAutoHyphens/>
    </w:pPr>
    <w:rPr>
      <w:rFonts w:cs="font294"/>
      <w:kern w:val="1"/>
      <w:sz w:val="22"/>
      <w:szCs w:val="22"/>
      <w:lang w:eastAsia="en-US"/>
    </w:rPr>
  </w:style>
  <w:style w:type="paragraph" w:customStyle="1" w:styleId="13">
    <w:name w:val="Обычный (веб)1"/>
    <w:basedOn w:val="a"/>
    <w:uiPriority w:val="99"/>
    <w:rsid w:val="00BA10C7"/>
    <w:pPr>
      <w:suppressAutoHyphens/>
      <w:spacing w:before="28" w:after="28" w:line="100" w:lineRule="atLeast"/>
    </w:pPr>
    <w:rPr>
      <w:rFonts w:ascii="Times New Roman" w:eastAsia="Times New Roman" w:hAnsi="Times New Roman"/>
      <w:kern w:val="1"/>
      <w:sz w:val="24"/>
      <w:szCs w:val="24"/>
      <w:lang w:eastAsia="ar-SA"/>
    </w:rPr>
  </w:style>
  <w:style w:type="paragraph" w:customStyle="1" w:styleId="21">
    <w:name w:val="Без интервала2"/>
    <w:uiPriority w:val="99"/>
    <w:rsid w:val="00BA10C7"/>
    <w:pPr>
      <w:suppressAutoHyphens/>
    </w:pPr>
    <w:rPr>
      <w:kern w:val="1"/>
      <w:sz w:val="22"/>
      <w:szCs w:val="22"/>
      <w:lang w:eastAsia="ar-SA"/>
    </w:rPr>
  </w:style>
  <w:style w:type="paragraph" w:customStyle="1" w:styleId="3">
    <w:name w:val="Без интервала3"/>
    <w:uiPriority w:val="99"/>
    <w:rsid w:val="00BA10C7"/>
    <w:pPr>
      <w:suppressAutoHyphens/>
    </w:pPr>
    <w:rPr>
      <w:rFonts w:eastAsia="Times New Roman" w:cs="Calibri"/>
      <w:sz w:val="22"/>
      <w:szCs w:val="22"/>
      <w:lang w:eastAsia="zh-CN"/>
    </w:rPr>
  </w:style>
  <w:style w:type="paragraph" w:customStyle="1" w:styleId="14">
    <w:name w:val="Абзац списка1"/>
    <w:basedOn w:val="a"/>
    <w:uiPriority w:val="99"/>
    <w:rsid w:val="00BA10C7"/>
    <w:pPr>
      <w:suppressAutoHyphens/>
      <w:ind w:left="720"/>
      <w:contextualSpacing/>
    </w:pPr>
    <w:rPr>
      <w:rFonts w:eastAsia="Times New Roman" w:cs="Calibri"/>
      <w:lang w:eastAsia="zh-CN"/>
    </w:rPr>
  </w:style>
  <w:style w:type="character" w:styleId="ac">
    <w:name w:val="Hyperlink"/>
    <w:rsid w:val="00BA10C7"/>
    <w:rPr>
      <w:rFonts w:cs="Times New Roman"/>
      <w:color w:val="0000FF"/>
      <w:u w:val="single"/>
    </w:rPr>
  </w:style>
  <w:style w:type="paragraph" w:customStyle="1" w:styleId="Default">
    <w:name w:val="Default"/>
    <w:rsid w:val="00BA10C7"/>
    <w:pPr>
      <w:autoSpaceDE w:val="0"/>
      <w:autoSpaceDN w:val="0"/>
      <w:adjustRightInd w:val="0"/>
    </w:pPr>
    <w:rPr>
      <w:rFonts w:ascii="Times New Roman" w:hAnsi="Times New Roman"/>
      <w:color w:val="000000"/>
      <w:sz w:val="24"/>
      <w:szCs w:val="24"/>
    </w:rPr>
  </w:style>
  <w:style w:type="character" w:customStyle="1" w:styleId="WW8Num5z0">
    <w:name w:val="WW8Num5z0"/>
    <w:rsid w:val="00BA10C7"/>
    <w:rPr>
      <w:rFonts w:cs="Times New Roman" w:hint="default"/>
      <w:b/>
      <w:i/>
    </w:rPr>
  </w:style>
  <w:style w:type="paragraph" w:customStyle="1" w:styleId="4">
    <w:name w:val="Без интервала4"/>
    <w:link w:val="NoSpacingChar1"/>
    <w:rsid w:val="00BA10C7"/>
    <w:pPr>
      <w:suppressAutoHyphens/>
    </w:pPr>
    <w:rPr>
      <w:rFonts w:eastAsia="Times New Roman"/>
      <w:sz w:val="22"/>
      <w:szCs w:val="22"/>
      <w:lang w:eastAsia="zh-CN"/>
    </w:rPr>
  </w:style>
  <w:style w:type="character" w:customStyle="1" w:styleId="NoSpacingChar1">
    <w:name w:val="No Spacing Char1"/>
    <w:link w:val="4"/>
    <w:locked/>
    <w:rsid w:val="00BA10C7"/>
    <w:rPr>
      <w:rFonts w:ascii="Calibri" w:eastAsia="Times New Roman" w:hAnsi="Calibri" w:cs="Times New Roman"/>
      <w:lang w:val="ru-RU" w:eastAsia="zh-CN"/>
    </w:rPr>
  </w:style>
  <w:style w:type="character" w:customStyle="1" w:styleId="rvts0">
    <w:name w:val="rvts0"/>
    <w:rsid w:val="00BA10C7"/>
    <w:rPr>
      <w:rFonts w:cs="Times New Roman"/>
    </w:rPr>
  </w:style>
  <w:style w:type="paragraph" w:styleId="ad">
    <w:name w:val="Body Text"/>
    <w:basedOn w:val="a"/>
    <w:link w:val="ae"/>
    <w:rsid w:val="00BA10C7"/>
    <w:pPr>
      <w:suppressAutoHyphens/>
      <w:spacing w:after="140" w:line="288" w:lineRule="auto"/>
    </w:pPr>
    <w:rPr>
      <w:rFonts w:eastAsia="Times New Roman"/>
      <w:lang w:eastAsia="zh-CN"/>
    </w:rPr>
  </w:style>
  <w:style w:type="character" w:customStyle="1" w:styleId="ae">
    <w:name w:val="Основной текст Знак"/>
    <w:link w:val="ad"/>
    <w:rsid w:val="00BA10C7"/>
    <w:rPr>
      <w:rFonts w:ascii="Calibri" w:eastAsia="Times New Roman" w:hAnsi="Calibri" w:cs="Times New Roman"/>
      <w:lang w:val="ru-RU" w:eastAsia="zh-CN"/>
    </w:rPr>
  </w:style>
  <w:style w:type="paragraph" w:customStyle="1" w:styleId="rvps2">
    <w:name w:val="rvps2"/>
    <w:basedOn w:val="a"/>
    <w:rsid w:val="00BA10C7"/>
    <w:pPr>
      <w:spacing w:before="280" w:after="280" w:line="240" w:lineRule="auto"/>
    </w:pPr>
    <w:rPr>
      <w:rFonts w:ascii="Times New Roman" w:eastAsia="Times New Roman" w:hAnsi="Times New Roman"/>
      <w:sz w:val="24"/>
      <w:szCs w:val="24"/>
      <w:lang w:eastAsia="zh-CN"/>
    </w:rPr>
  </w:style>
  <w:style w:type="character" w:customStyle="1" w:styleId="WW8Num1z1">
    <w:name w:val="WW8Num1z1"/>
    <w:rsid w:val="00BA10C7"/>
  </w:style>
  <w:style w:type="character" w:customStyle="1" w:styleId="WW8Num2z2">
    <w:name w:val="WW8Num2z2"/>
    <w:rsid w:val="00BA10C7"/>
    <w:rPr>
      <w:rFonts w:ascii="Wingdings" w:hAnsi="Wingdings" w:cs="Wingdings"/>
    </w:rPr>
  </w:style>
  <w:style w:type="paragraph" w:customStyle="1" w:styleId="tj">
    <w:name w:val="tj"/>
    <w:basedOn w:val="a"/>
    <w:rsid w:val="00BA10C7"/>
    <w:pPr>
      <w:spacing w:before="100" w:beforeAutospacing="1" w:after="100" w:afterAutospacing="1" w:line="240" w:lineRule="auto"/>
    </w:pPr>
    <w:rPr>
      <w:rFonts w:ascii="Times New Roman" w:eastAsia="Times New Roman" w:hAnsi="Times New Roman"/>
      <w:sz w:val="24"/>
      <w:szCs w:val="24"/>
    </w:rPr>
  </w:style>
  <w:style w:type="paragraph" w:customStyle="1" w:styleId="22">
    <w:name w:val="Абзац списка2"/>
    <w:basedOn w:val="a"/>
    <w:rsid w:val="00BA10C7"/>
    <w:pPr>
      <w:suppressAutoHyphens/>
      <w:ind w:left="720"/>
      <w:contextualSpacing/>
    </w:pPr>
    <w:rPr>
      <w:rFonts w:eastAsia="Times New Roman"/>
      <w:lang w:eastAsia="zh-CN"/>
    </w:rPr>
  </w:style>
  <w:style w:type="paragraph" w:customStyle="1" w:styleId="5">
    <w:name w:val="Без интервала5"/>
    <w:rsid w:val="00BA10C7"/>
    <w:pPr>
      <w:suppressAutoHyphens/>
    </w:pPr>
    <w:rPr>
      <w:rFonts w:eastAsia="Times New Roman"/>
      <w:sz w:val="22"/>
      <w:szCs w:val="22"/>
      <w:lang w:val="uk-UA" w:eastAsia="zh-CN"/>
    </w:rPr>
  </w:style>
  <w:style w:type="paragraph" w:customStyle="1" w:styleId="af">
    <w:name w:val="_номер+)"/>
    <w:basedOn w:val="a"/>
    <w:rsid w:val="00BA10C7"/>
    <w:pPr>
      <w:suppressAutoHyphens/>
      <w:spacing w:after="0" w:line="240" w:lineRule="auto"/>
    </w:pPr>
    <w:rPr>
      <w:rFonts w:ascii="Times New Roman" w:eastAsia="Times New Roman" w:hAnsi="Times New Roman"/>
      <w:sz w:val="24"/>
      <w:szCs w:val="24"/>
      <w:lang w:val="uk-UA" w:eastAsia="zh-CN"/>
    </w:rPr>
  </w:style>
  <w:style w:type="paragraph" w:customStyle="1" w:styleId="6">
    <w:name w:val="Без интервала6"/>
    <w:rsid w:val="00BA10C7"/>
    <w:pPr>
      <w:suppressAutoHyphens/>
    </w:pPr>
    <w:rPr>
      <w:rFonts w:eastAsia="Times New Roman"/>
      <w:sz w:val="22"/>
      <w:szCs w:val="22"/>
      <w:lang w:val="uk-UA" w:eastAsia="zh-CN"/>
    </w:rPr>
  </w:style>
  <w:style w:type="character" w:customStyle="1" w:styleId="rvts46">
    <w:name w:val="rvts46"/>
    <w:basedOn w:val="a0"/>
    <w:rsid w:val="00BA10C7"/>
  </w:style>
  <w:style w:type="character" w:customStyle="1" w:styleId="30">
    <w:name w:val="Основной текст (3)_"/>
    <w:link w:val="31"/>
    <w:rsid w:val="00BA10C7"/>
    <w:rPr>
      <w:rFonts w:ascii="Times New Roman" w:eastAsia="Times New Roman" w:hAnsi="Times New Roman"/>
      <w:b/>
      <w:bCs/>
      <w:shd w:val="clear" w:color="auto" w:fill="FFFFFF"/>
    </w:rPr>
  </w:style>
  <w:style w:type="paragraph" w:customStyle="1" w:styleId="31">
    <w:name w:val="Основной текст (3)"/>
    <w:basedOn w:val="a"/>
    <w:link w:val="30"/>
    <w:rsid w:val="00BA10C7"/>
    <w:pPr>
      <w:widowControl w:val="0"/>
      <w:shd w:val="clear" w:color="auto" w:fill="FFFFFF"/>
      <w:spacing w:after="0" w:line="0" w:lineRule="atLeast"/>
      <w:jc w:val="both"/>
    </w:pPr>
    <w:rPr>
      <w:rFonts w:ascii="Times New Roman" w:eastAsia="Times New Roman" w:hAnsi="Times New Roman"/>
      <w:b/>
      <w:bCs/>
    </w:rPr>
  </w:style>
  <w:style w:type="character" w:customStyle="1" w:styleId="23">
    <w:name w:val="Основной текст (2) + Полужирный"/>
    <w:rsid w:val="00BA10C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0">
    <w:name w:val="Основной текст (5)_"/>
    <w:link w:val="51"/>
    <w:rsid w:val="00BA10C7"/>
    <w:rPr>
      <w:rFonts w:ascii="Times New Roman" w:eastAsia="Times New Roman" w:hAnsi="Times New Roman"/>
      <w:shd w:val="clear" w:color="auto" w:fill="FFFFFF"/>
    </w:rPr>
  </w:style>
  <w:style w:type="paragraph" w:customStyle="1" w:styleId="51">
    <w:name w:val="Основной текст (5)"/>
    <w:basedOn w:val="a"/>
    <w:link w:val="50"/>
    <w:rsid w:val="00BA10C7"/>
    <w:pPr>
      <w:widowControl w:val="0"/>
      <w:shd w:val="clear" w:color="auto" w:fill="FFFFFF"/>
      <w:spacing w:after="0" w:line="274" w:lineRule="exact"/>
      <w:jc w:val="both"/>
    </w:pPr>
    <w:rPr>
      <w:rFonts w:ascii="Times New Roman" w:eastAsia="Times New Roman" w:hAnsi="Times New Roman"/>
    </w:rPr>
  </w:style>
  <w:style w:type="paragraph" w:customStyle="1" w:styleId="24">
    <w:name w:val="Обычный2"/>
    <w:rsid w:val="00BA10C7"/>
    <w:pPr>
      <w:widowControl w:val="0"/>
    </w:pPr>
    <w:rPr>
      <w:rFonts w:ascii="Arial" w:eastAsia="Arial" w:hAnsi="Arial" w:cs="Arial"/>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1178-2022-%D0%BF" TargetMode="Externa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35</Pages>
  <Words>16320</Words>
  <Characters>93025</Characters>
  <Application>Microsoft Office Word</Application>
  <DocSecurity>0</DocSecurity>
  <Lines>775</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109127</CharactersWithSpaces>
  <SharedDoc>false</SharedDoc>
  <HLinks>
    <vt:vector size="54" baseType="variant">
      <vt:variant>
        <vt:i4>5963789</vt:i4>
      </vt:variant>
      <vt:variant>
        <vt:i4>24</vt:i4>
      </vt:variant>
      <vt:variant>
        <vt:i4>0</vt:i4>
      </vt:variant>
      <vt:variant>
        <vt:i4>5</vt:i4>
      </vt:variant>
      <vt:variant>
        <vt:lpwstr>https://zakon.rada.gov.ua/laws/show/1178-2022-%D0%BF</vt:lpwstr>
      </vt:variant>
      <vt:variant>
        <vt:lpwstr>n615</vt:lpwstr>
      </vt:variant>
      <vt:variant>
        <vt:i4>7929962</vt:i4>
      </vt:variant>
      <vt:variant>
        <vt:i4>21</vt:i4>
      </vt:variant>
      <vt:variant>
        <vt:i4>0</vt:i4>
      </vt:variant>
      <vt:variant>
        <vt:i4>5</vt:i4>
      </vt:variant>
      <vt:variant>
        <vt:lpwstr>https://zakon.rada.gov.ua/laws/show/922-19</vt:lpwstr>
      </vt:variant>
      <vt:variant>
        <vt:lpwstr>n1250</vt:lpwstr>
      </vt:variant>
      <vt:variant>
        <vt:i4>8126573</vt:i4>
      </vt:variant>
      <vt:variant>
        <vt:i4>18</vt:i4>
      </vt:variant>
      <vt:variant>
        <vt:i4>0</vt:i4>
      </vt:variant>
      <vt:variant>
        <vt:i4>5</vt:i4>
      </vt:variant>
      <vt:variant>
        <vt:lpwstr>https://zakon.rada.gov.ua/laws/show/922-19</vt:lpwstr>
      </vt:variant>
      <vt:variant>
        <vt:lpwstr>n1500</vt:lpwstr>
      </vt:variant>
      <vt:variant>
        <vt:i4>7667820</vt:i4>
      </vt:variant>
      <vt:variant>
        <vt:i4>15</vt:i4>
      </vt:variant>
      <vt:variant>
        <vt:i4>0</vt:i4>
      </vt:variant>
      <vt:variant>
        <vt:i4>5</vt:i4>
      </vt:variant>
      <vt:variant>
        <vt:lpwstr>https://zakon.rada.gov.ua/laws/show/922-19</vt:lpwstr>
      </vt:variant>
      <vt:variant>
        <vt:lpwstr>n1499</vt:lpwstr>
      </vt:variant>
      <vt:variant>
        <vt:i4>5832708</vt:i4>
      </vt:variant>
      <vt:variant>
        <vt:i4>12</vt:i4>
      </vt:variant>
      <vt:variant>
        <vt:i4>0</vt:i4>
      </vt:variant>
      <vt:variant>
        <vt:i4>5</vt:i4>
      </vt:variant>
      <vt:variant>
        <vt:lpwstr>https://zakon.rada.gov.ua/laws/show/1178-2022-%D0%BF</vt:lpwstr>
      </vt:variant>
      <vt:variant>
        <vt:lpwstr>n584</vt:lpwstr>
      </vt:variant>
      <vt:variant>
        <vt:i4>7995501</vt:i4>
      </vt:variant>
      <vt:variant>
        <vt:i4>9</vt:i4>
      </vt:variant>
      <vt:variant>
        <vt:i4>0</vt:i4>
      </vt:variant>
      <vt:variant>
        <vt:i4>5</vt:i4>
      </vt:variant>
      <vt:variant>
        <vt:lpwstr>https://zakon.rada.gov.ua/laws/show/922-19</vt:lpwstr>
      </vt:variant>
      <vt:variant>
        <vt:lpwstr>n1562</vt:lpwstr>
      </vt:variant>
      <vt:variant>
        <vt:i4>7667820</vt:i4>
      </vt:variant>
      <vt:variant>
        <vt:i4>6</vt:i4>
      </vt:variant>
      <vt:variant>
        <vt:i4>0</vt:i4>
      </vt:variant>
      <vt:variant>
        <vt:i4>5</vt:i4>
      </vt:variant>
      <vt:variant>
        <vt:lpwstr>https://zakon.rada.gov.ua/laws/show/922-19</vt:lpwstr>
      </vt:variant>
      <vt:variant>
        <vt:lpwstr>n1497</vt:lpwstr>
      </vt:variant>
      <vt:variant>
        <vt:i4>7667820</vt:i4>
      </vt:variant>
      <vt:variant>
        <vt:i4>3</vt:i4>
      </vt:variant>
      <vt:variant>
        <vt:i4>0</vt:i4>
      </vt:variant>
      <vt:variant>
        <vt:i4>5</vt:i4>
      </vt:variant>
      <vt:variant>
        <vt:lpwstr>https://zakon.rada.gov.ua/laws/show/922-19</vt:lpwstr>
      </vt:variant>
      <vt:variant>
        <vt:lpwstr>n1495</vt:lpwstr>
      </vt:variant>
      <vt:variant>
        <vt:i4>5963789</vt:i4>
      </vt:variant>
      <vt:variant>
        <vt:i4>0</vt:i4>
      </vt:variant>
      <vt:variant>
        <vt:i4>0</vt:i4>
      </vt:variant>
      <vt:variant>
        <vt:i4>5</vt:i4>
      </vt:variant>
      <vt:variant>
        <vt:lpwstr>https://zakon.rada.gov.ua/laws/show/1178-2022-%D0%BF</vt:lpwstr>
      </vt:variant>
      <vt:variant>
        <vt:lpwstr>n615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cp:lastModifiedBy>
  <cp:revision>3</cp:revision>
  <dcterms:created xsi:type="dcterms:W3CDTF">2024-02-15T16:08:00Z</dcterms:created>
  <dcterms:modified xsi:type="dcterms:W3CDTF">2024-02-15T17:12:00Z</dcterms:modified>
</cp:coreProperties>
</file>