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„Лубнитеплоенерго”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AF6661" w:rsidRPr="009C2459" w:rsidRDefault="00AF6661"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953890">
                    <w:rPr>
                      <w:rFonts w:ascii="Times New Roman" w:eastAsia="Times New Roman" w:hAnsi="Times New Roman"/>
                      <w:b/>
                      <w:bCs/>
                      <w:color w:val="FF0000"/>
                      <w:sz w:val="24"/>
                      <w:szCs w:val="24"/>
                      <w:lang w:val="uk-UA" w:eastAsia="ru-RU"/>
                    </w:rPr>
                    <w:t>74</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953890">
                    <w:rPr>
                      <w:rFonts w:ascii="Times New Roman" w:eastAsia="Times New Roman" w:hAnsi="Times New Roman"/>
                      <w:b/>
                      <w:bCs/>
                      <w:color w:val="FF0000"/>
                      <w:sz w:val="24"/>
                      <w:szCs w:val="24"/>
                      <w:lang w:val="uk-UA" w:eastAsia="ru-RU"/>
                    </w:rPr>
                    <w:t>01 лютого</w:t>
                  </w:r>
                  <w:r w:rsidR="007A7CF4">
                    <w:rPr>
                      <w:rFonts w:ascii="Times New Roman" w:eastAsia="Times New Roman" w:hAnsi="Times New Roman"/>
                      <w:b/>
                      <w:bCs/>
                      <w:color w:val="FF0000"/>
                      <w:sz w:val="24"/>
                      <w:szCs w:val="24"/>
                      <w:lang w:val="uk-UA" w:eastAsia="ru-RU"/>
                    </w:rPr>
                    <w:t xml:space="preserve"> 2024</w:t>
                  </w:r>
                  <w:r w:rsidRPr="009C2459">
                    <w:rPr>
                      <w:rFonts w:ascii="Times New Roman" w:eastAsia="Times New Roman" w:hAnsi="Times New Roman"/>
                      <w:b/>
                      <w:bCs/>
                      <w:color w:val="FF0000"/>
                      <w:sz w:val="24"/>
                      <w:szCs w:val="24"/>
                      <w:lang w:val="uk-UA" w:eastAsia="ru-RU"/>
                    </w:rPr>
                    <w:t xml:space="preserve">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коЮ.</w:t>
            </w:r>
          </w:p>
          <w:p w:rsidR="00AF6661" w:rsidRPr="009C2459" w:rsidRDefault="00AF6661" w:rsidP="00294432">
            <w:pPr>
              <w:spacing w:after="0" w:line="240" w:lineRule="auto"/>
              <w:rPr>
                <w:rFonts w:ascii="Times New Roman" w:eastAsia="Times New Roman" w:hAnsi="Times New Roman"/>
                <w:b/>
                <w:bCs/>
                <w:color w:val="FFFFFF"/>
                <w:sz w:val="24"/>
                <w:szCs w:val="24"/>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AF6661" w:rsidRDefault="00AF6661" w:rsidP="00AF6661">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Канцелярські товари</w:t>
      </w:r>
    </w:p>
    <w:p w:rsidR="00786355" w:rsidRPr="009C2459" w:rsidRDefault="00786355" w:rsidP="00786355">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AF6661" w:rsidRDefault="00550F0A" w:rsidP="00AF6661">
      <w:pPr>
        <w:spacing w:after="0" w:line="240" w:lineRule="auto"/>
        <w:jc w:val="center"/>
        <w:rPr>
          <w:rFonts w:ascii="Times New Roman" w:hAnsi="Times New Roman"/>
          <w:b/>
          <w:sz w:val="24"/>
          <w:szCs w:val="24"/>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9C2459">
        <w:rPr>
          <w:rFonts w:ascii="Times New Roman" w:hAnsi="Times New Roman"/>
        </w:rPr>
        <w:t xml:space="preserve"> </w:t>
      </w:r>
      <w:r w:rsidR="00AF6661">
        <w:rPr>
          <w:rFonts w:ascii="Times New Roman" w:hAnsi="Times New Roman"/>
          <w:b/>
          <w:sz w:val="24"/>
          <w:szCs w:val="24"/>
          <w:lang w:val="uk-UA"/>
        </w:rPr>
        <w:t>30190000-7 Офісне устаткування та приладдя різне</w:t>
      </w:r>
    </w:p>
    <w:p w:rsidR="00176640" w:rsidRPr="009C2459" w:rsidRDefault="00176640" w:rsidP="00106C68">
      <w:pPr>
        <w:spacing w:after="0" w:line="240" w:lineRule="auto"/>
        <w:jc w:val="center"/>
        <w:rPr>
          <w:rFonts w:ascii="Times New Roman" w:hAnsi="Times New Roman"/>
          <w:lang w:val="uk-UA"/>
        </w:rPr>
      </w:pPr>
    </w:p>
    <w:p w:rsidR="008A0E14" w:rsidRPr="009C2459" w:rsidRDefault="008A0E14"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AF6661" w:rsidRDefault="00AF6661" w:rsidP="00375F24">
      <w:pPr>
        <w:jc w:val="center"/>
        <w:rPr>
          <w:rFonts w:ascii="Times New Roman" w:hAnsi="Times New Roman"/>
          <w:lang w:val="uk-UA"/>
        </w:rPr>
      </w:pPr>
    </w:p>
    <w:p w:rsidR="00AF6661" w:rsidRDefault="00AF6661" w:rsidP="00375F24">
      <w:pPr>
        <w:jc w:val="center"/>
        <w:rPr>
          <w:rFonts w:ascii="Times New Roman" w:hAnsi="Times New Roman"/>
          <w:lang w:val="uk-UA"/>
        </w:rPr>
      </w:pPr>
    </w:p>
    <w:p w:rsidR="00AF6661" w:rsidRPr="009C2459" w:rsidRDefault="00AF6661"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Pr="009C2459" w:rsidRDefault="00235EBB" w:rsidP="00375F24">
      <w:pPr>
        <w:jc w:val="center"/>
        <w:rPr>
          <w:rFonts w:ascii="Times New Roman" w:hAnsi="Times New Roman"/>
          <w:lang w:val="uk-UA"/>
        </w:rPr>
      </w:pPr>
    </w:p>
    <w:p w:rsidR="00BE4658" w:rsidRPr="009C2459" w:rsidRDefault="00BE4658" w:rsidP="00375F24">
      <w:pPr>
        <w:jc w:val="center"/>
        <w:rPr>
          <w:rFonts w:ascii="Times New Roman" w:hAnsi="Times New Roman"/>
          <w:lang w:val="uk-UA"/>
        </w:rPr>
      </w:pPr>
    </w:p>
    <w:p w:rsidR="00365EF8" w:rsidRPr="009C2459" w:rsidRDefault="00365EF8" w:rsidP="00375F24">
      <w:pPr>
        <w:jc w:val="center"/>
        <w:rPr>
          <w:rFonts w:ascii="Times New Roman" w:hAnsi="Times New Roman"/>
          <w:lang w:val="uk-UA"/>
        </w:rPr>
      </w:pPr>
    </w:p>
    <w:p w:rsidR="00240535" w:rsidRPr="009C2459" w:rsidRDefault="00240535" w:rsidP="00375F24">
      <w:pPr>
        <w:jc w:val="center"/>
        <w:rPr>
          <w:rFonts w:ascii="Times New Roman" w:hAnsi="Times New Roman"/>
          <w:lang w:val="uk-UA"/>
        </w:rPr>
      </w:pPr>
    </w:p>
    <w:p w:rsidR="00DE0089" w:rsidRPr="009C2459" w:rsidRDefault="00DE0089"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5123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r w:rsidRPr="009C2459">
              <w:rPr>
                <w:rFonts w:ascii="Times New Roman" w:hAnsi="Times New Roman"/>
                <w:lang w:val="uk-UA"/>
              </w:rPr>
              <w:t>Лебединець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закупівель, тел. </w:t>
            </w:r>
            <w:r w:rsidR="00541DEC" w:rsidRPr="009C2459">
              <w:rPr>
                <w:rFonts w:ascii="Times New Roman" w:hAnsi="Times New Roman"/>
                <w:lang w:val="uk-UA"/>
              </w:rPr>
              <w:t>0661579710</w:t>
            </w:r>
            <w:r w:rsidR="0057113F" w:rsidRPr="009C2459">
              <w:rPr>
                <w:rFonts w:ascii="Times New Roman" w:hAnsi="Times New Roman"/>
                <w:lang w:val="uk-UA"/>
              </w:rPr>
              <w:t xml:space="preserve">, e-mail: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bookmarkEnd w:id="1"/>
      <w:tr w:rsidR="00314CDF" w:rsidRPr="009C2459"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bookmarkStart w:id="2" w:name="_Hlk531345878"/>
            <w:r w:rsidRPr="009C2459">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AF6661" w:rsidRDefault="00AF6661" w:rsidP="007F7EF8">
            <w:pPr>
              <w:spacing w:after="0" w:line="240" w:lineRule="auto"/>
              <w:rPr>
                <w:rFonts w:ascii="Times New Roman" w:hAnsi="Times New Roman"/>
                <w:b/>
                <w:bCs/>
                <w:bdr w:val="none" w:sz="0" w:space="0" w:color="auto" w:frame="1"/>
                <w:lang w:val="uk-UA"/>
              </w:rPr>
            </w:pPr>
            <w:r w:rsidRPr="00AF6661">
              <w:rPr>
                <w:rFonts w:ascii="Times New Roman" w:hAnsi="Times New Roman"/>
                <w:b/>
                <w:bCs/>
                <w:bdr w:val="none" w:sz="0" w:space="0" w:color="auto" w:frame="1"/>
                <w:lang w:val="uk-UA"/>
              </w:rPr>
              <w:t>Канцелярські товари</w:t>
            </w:r>
          </w:p>
          <w:p w:rsidR="000137D0" w:rsidRPr="009C2459" w:rsidRDefault="00247222" w:rsidP="007F7EF8">
            <w:pPr>
              <w:spacing w:after="0" w:line="240" w:lineRule="auto"/>
              <w:rPr>
                <w:rFonts w:ascii="Times New Roman" w:hAnsi="Times New Roman"/>
                <w:lang w:val="uk-UA"/>
              </w:rPr>
            </w:pPr>
            <w:r w:rsidRPr="009C2459">
              <w:rPr>
                <w:rFonts w:ascii="Times New Roman" w:hAnsi="Times New Roman"/>
                <w:b/>
                <w:lang w:val="uk-UA"/>
              </w:rPr>
              <w:t xml:space="preserve">код за ДК 021:2015: </w:t>
            </w:r>
            <w:r w:rsidR="00AF6661">
              <w:rPr>
                <w:rFonts w:ascii="Times New Roman" w:hAnsi="Times New Roman"/>
                <w:b/>
                <w:lang w:val="uk-UA"/>
              </w:rPr>
              <w:t>30190000-7 Офісне устаткування та приладдя різне</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AF666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r w:rsidRPr="009C2459">
              <w:rPr>
                <w:rFonts w:ascii="Times New Roman" w:hAnsi="Times New Roman"/>
                <w:lang w:val="uk-UA"/>
              </w:rPr>
              <w:t>м.Лубни, вул Миколи Міхновського, 48В.</w:t>
            </w:r>
          </w:p>
          <w:p w:rsidR="00E71A06" w:rsidRPr="009C2459" w:rsidRDefault="0065720B" w:rsidP="00106C68">
            <w:pPr>
              <w:spacing w:after="0" w:line="240" w:lineRule="auto"/>
              <w:rPr>
                <w:rFonts w:ascii="Times New Roman" w:hAnsi="Times New Roman"/>
                <w:b/>
                <w:bCs/>
                <w:bdr w:val="none" w:sz="0" w:space="0" w:color="auto" w:frame="1"/>
                <w:lang w:val="uk-UA"/>
              </w:rPr>
            </w:pPr>
            <w:r>
              <w:rPr>
                <w:rFonts w:ascii="Times New Roman" w:eastAsia="Times New Roman" w:hAnsi="Times New Roman"/>
                <w:lang w:val="uk-UA" w:eastAsia="ru-RU"/>
              </w:rPr>
              <w:t>Перелік</w:t>
            </w:r>
            <w:r w:rsidR="00AF6661">
              <w:rPr>
                <w:rFonts w:ascii="Times New Roman" w:eastAsia="Times New Roman" w:hAnsi="Times New Roman"/>
                <w:lang w:val="uk-UA" w:eastAsia="ru-RU"/>
              </w:rPr>
              <w:t xml:space="preserve"> та кількість поставки згідно специфікації</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953890">
              <w:rPr>
                <w:rFonts w:ascii="Times New Roman" w:eastAsia="Times New Roman" w:hAnsi="Times New Roman"/>
                <w:b/>
                <w:color w:val="FF0000"/>
                <w:lang w:val="uk-UA" w:eastAsia="ru-RU"/>
              </w:rPr>
              <w:t>29</w:t>
            </w:r>
            <w:r w:rsidR="007A7CF4">
              <w:rPr>
                <w:rFonts w:ascii="Times New Roman" w:eastAsia="Times New Roman" w:hAnsi="Times New Roman"/>
                <w:b/>
                <w:color w:val="FF0000"/>
                <w:lang w:val="uk-UA" w:eastAsia="ru-RU"/>
              </w:rPr>
              <w:t>.02.2024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953890"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9C2459" w:rsidRDefault="006E2071" w:rsidP="006E2071">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35</w:t>
            </w:r>
            <w:r w:rsidR="00953890">
              <w:rPr>
                <w:rFonts w:ascii="Times New Roman" w:eastAsia="Times New Roman" w:hAnsi="Times New Roman"/>
                <w:b/>
                <w:lang w:val="uk-UA" w:eastAsia="ru-RU"/>
              </w:rPr>
              <w:t>00</w:t>
            </w:r>
            <w:r w:rsidR="00237563" w:rsidRPr="009C2459">
              <w:rPr>
                <w:rFonts w:ascii="Times New Roman" w:eastAsia="Times New Roman" w:hAnsi="Times New Roman"/>
                <w:b/>
                <w:lang w:val="uk-UA" w:eastAsia="ru-RU"/>
              </w:rPr>
              <w:t xml:space="preserve">.00 </w:t>
            </w:r>
            <w:r w:rsidR="0023081E" w:rsidRPr="009C2459">
              <w:rPr>
                <w:rFonts w:ascii="Times New Roman" w:eastAsia="Times New Roman" w:hAnsi="Times New Roman"/>
                <w:b/>
                <w:lang w:val="uk-UA" w:eastAsia="ru-RU"/>
              </w:rPr>
              <w:t>грн.</w:t>
            </w:r>
            <w:r w:rsidR="00D51B6A" w:rsidRPr="009C2459">
              <w:rPr>
                <w:rFonts w:ascii="Times New Roman" w:eastAsia="Times New Roman" w:hAnsi="Times New Roman"/>
                <w:b/>
                <w:lang w:val="uk-UA" w:eastAsia="ru-RU"/>
              </w:rPr>
              <w:t xml:space="preserve"> з ПДВ (</w:t>
            </w:r>
            <w:r>
              <w:rPr>
                <w:rFonts w:ascii="Times New Roman" w:eastAsia="Times New Roman" w:hAnsi="Times New Roman"/>
                <w:b/>
                <w:lang w:val="uk-UA" w:eastAsia="ru-RU"/>
              </w:rPr>
              <w:t>Три тисячі п’ятсот</w:t>
            </w:r>
            <w:r w:rsidR="00D51B6A" w:rsidRPr="009C2459">
              <w:rPr>
                <w:rFonts w:ascii="Times New Roman" w:eastAsia="Times New Roman" w:hAnsi="Times New Roman"/>
                <w:b/>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 xml:space="preserve">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w:t>
            </w:r>
            <w:r w:rsidRPr="009C2459">
              <w:rPr>
                <w:sz w:val="22"/>
                <w:szCs w:val="22"/>
                <w:lang w:val="uk-UA"/>
              </w:rPr>
              <w:lastRenderedPageBreak/>
              <w:t>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r w:rsidRPr="009C2459">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C2459">
              <w:rPr>
                <w:rFonts w:ascii="Times New Roman" w:hAnsi="Times New Roman"/>
                <w:color w:val="000000"/>
                <w:shd w:val="solid" w:color="FFFFFF" w:fill="FFFFFF"/>
              </w:rPr>
              <w:lastRenderedPageBreak/>
              <w:t>строку подання тендерних пропозицій не менш як на чотири дні</w:t>
            </w:r>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5123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w:t>
            </w:r>
            <w:r w:rsidRPr="009C2459">
              <w:rPr>
                <w:rFonts w:ascii="Times New Roman" w:hAnsi="Times New Roman"/>
                <w:color w:val="000000"/>
                <w:shd w:val="clear" w:color="auto" w:fill="FFFFFF"/>
                <w:lang w:val="uk-UA"/>
              </w:rPr>
              <w:lastRenderedPageBreak/>
              <w:t xml:space="preserve">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9C2459">
              <w:rPr>
                <w:rFonts w:ascii="Times New Roman" w:hAnsi="Times New Roman"/>
                <w:color w:val="000000"/>
                <w:shd w:val="clear" w:color="auto" w:fill="FFFFFF"/>
                <w:lang w:val="uk-UA"/>
              </w:rPr>
              <w:lastRenderedPageBreak/>
              <w:t xml:space="preserve">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w:t>
            </w:r>
            <w:r w:rsidRPr="009C2459">
              <w:rPr>
                <w:rFonts w:ascii="Times New Roman" w:hAnsi="Times New Roman"/>
                <w:color w:val="000000"/>
                <w:shd w:val="clear" w:color="auto" w:fill="FFFFFF"/>
                <w:lang w:val="uk-UA"/>
              </w:rPr>
              <w:lastRenderedPageBreak/>
              <w:t>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5123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553A" w:rsidRPr="005123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9C2459">
              <w:rPr>
                <w:rFonts w:ascii="Times New Roman" w:hAnsi="Times New Roman"/>
                <w:color w:val="000000"/>
                <w:shd w:val="solid" w:color="FFFFFF" w:fill="FFFFFF"/>
                <w:lang w:val="uk-UA"/>
              </w:rPr>
              <w:lastRenderedPageBreak/>
              <w:t>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6553A" w:rsidRPr="005123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5123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5123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C2459">
              <w:rPr>
                <w:rFonts w:ascii="Times New Roman" w:eastAsia="Times New Roman" w:hAnsi="Times New Roman"/>
                <w:lang w:val="uk-UA" w:eastAsia="zh-C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512359">
              <w:rPr>
                <w:rFonts w:ascii="Times New Roman" w:eastAsia="Times New Roman" w:hAnsi="Times New Roman"/>
                <w:b/>
                <w:color w:val="FF0000"/>
                <w:lang w:val="uk-UA" w:eastAsia="zh-CN"/>
              </w:rPr>
              <w:t>09.02</w:t>
            </w:r>
            <w:r w:rsidR="00F26DE6">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512359">
              <w:rPr>
                <w:rFonts w:ascii="Times New Roman" w:eastAsia="Times New Roman" w:hAnsi="Times New Roman"/>
                <w:b/>
                <w:color w:val="FF0000"/>
                <w:lang w:val="uk-UA" w:eastAsia="zh-CN"/>
              </w:rPr>
              <w:t xml:space="preserve"> 00.00год.</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6553A" w:rsidRPr="005123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512359"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w:t>
            </w:r>
            <w:r w:rsidRPr="009C2459">
              <w:rPr>
                <w:sz w:val="22"/>
                <w:szCs w:val="22"/>
                <w:lang w:val="uk-UA"/>
              </w:rPr>
              <w:lastRenderedPageBreak/>
              <w:t>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w:t>
            </w:r>
            <w:r w:rsidRPr="009C2459">
              <w:rPr>
                <w:sz w:val="22"/>
                <w:szCs w:val="22"/>
                <w:lang w:val="uk-UA"/>
              </w:rPr>
              <w:lastRenderedPageBreak/>
              <w:t>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9C2459">
              <w:rPr>
                <w:rFonts w:ascii="Times New Roman" w:hAnsi="Times New Roman"/>
                <w:color w:val="000000"/>
                <w:shd w:val="solid" w:color="FFFFFF" w:fill="FFFFFF"/>
                <w:lang w:val="uk-UA"/>
              </w:rPr>
              <w:lastRenderedPageBreak/>
              <w:t>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9C2459">
              <w:rPr>
                <w:rFonts w:ascii="Times New Roman" w:hAnsi="Times New Roman"/>
                <w:color w:val="000000"/>
                <w:shd w:val="solid" w:color="FFFFFF" w:fill="FFFFFF"/>
                <w:lang w:val="uk-UA"/>
              </w:rPr>
              <w:lastRenderedPageBreak/>
              <w:t>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9C2459">
              <w:rPr>
                <w:rFonts w:ascii="Times New Roman" w:hAnsi="Times New Roman"/>
                <w:color w:val="000000"/>
                <w:shd w:val="solid" w:color="FFFFFF" w:fill="FFFFFF"/>
                <w:lang w:val="uk-UA"/>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Відкриті торги автоматично відміняються електронною системою закупівель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9C2459">
              <w:rPr>
                <w:rFonts w:ascii="Times New Roman" w:hAnsi="Times New Roman"/>
                <w:color w:val="000000"/>
                <w:shd w:val="solid" w:color="FFFFFF" w:fill="FFFFFF"/>
                <w:lang w:val="uk-UA"/>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1) найменування, місцезнаходження та ідентифікаційний код замовника в Єдиному державному реєстрі юридичних осіб, </w:t>
            </w:r>
            <w:r w:rsidRPr="009C2459">
              <w:rPr>
                <w:rFonts w:ascii="Times New Roman" w:hAnsi="Times New Roman"/>
                <w:color w:val="000000"/>
                <w:lang w:val="uk-UA"/>
              </w:rPr>
              <w:lastRenderedPageBreak/>
              <w:t>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4) продовження строку дії договору про закупівлю та/або строку </w:t>
            </w:r>
            <w:r w:rsidRPr="009C2459">
              <w:rPr>
                <w:rFonts w:ascii="Times New Roman" w:hAnsi="Times New Roman"/>
                <w:color w:val="000000"/>
                <w:lang w:val="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AF6661">
        <w:rPr>
          <w:rFonts w:ascii="Times New Roman" w:hAnsi="Times New Roman"/>
          <w:b/>
          <w:sz w:val="24"/>
          <w:szCs w:val="24"/>
          <w:lang w:val="uk-UA"/>
        </w:rPr>
        <w:t>канцелярські товари</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2E1638" w:rsidRPr="009C2459">
        <w:rPr>
          <w:rFonts w:ascii="Times New Roman" w:hAnsi="Times New Roman"/>
          <w:sz w:val="24"/>
          <w:szCs w:val="24"/>
          <w:lang w:val="uk-UA"/>
        </w:rPr>
        <w:t>та</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проєктом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w:t>
      </w:r>
      <w:r w:rsidRPr="009C2459">
        <w:rPr>
          <w:rFonts w:ascii="Times New Roman" w:hAnsi="Times New Roman"/>
          <w:sz w:val="24"/>
          <w:szCs w:val="24"/>
          <w:lang w:val="uk-UA"/>
        </w:rPr>
        <w:lastRenderedPageBreak/>
        <w:t>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Pr="009C2459" w:rsidRDefault="00BF5793" w:rsidP="001A42D3">
      <w:pPr>
        <w:spacing w:after="0" w:line="240" w:lineRule="auto"/>
        <w:ind w:left="180" w:right="196"/>
        <w:jc w:val="both"/>
        <w:rPr>
          <w:rFonts w:ascii="Times New Roman" w:hAnsi="Times New Roman"/>
          <w:iCs/>
          <w:sz w:val="24"/>
          <w:szCs w:val="24"/>
          <w:lang w:val="uk-UA"/>
        </w:rPr>
      </w:pPr>
      <w:r w:rsidRPr="009C2459">
        <w:rPr>
          <w:rFonts w:ascii="Times New Roman" w:hAnsi="Times New Roman"/>
          <w:sz w:val="24"/>
          <w:szCs w:val="24"/>
          <w:lang w:val="uk-UA"/>
        </w:rPr>
        <w:t>Форма «Тендерна пропозиція» (</w:t>
      </w:r>
      <w:r w:rsidRPr="009C2459">
        <w:rPr>
          <w:rFonts w:ascii="Times New Roman" w:hAnsi="Times New Roman"/>
          <w:b/>
          <w:sz w:val="24"/>
          <w:szCs w:val="24"/>
          <w:lang w:val="uk-UA"/>
        </w:rPr>
        <w:t>згідно Додатку № 3 тендерної документації</w:t>
      </w:r>
      <w:r w:rsidRPr="009C2459">
        <w:rPr>
          <w:rFonts w:ascii="Times New Roman" w:hAnsi="Times New Roman"/>
          <w:sz w:val="24"/>
          <w:szCs w:val="24"/>
          <w:lang w:val="uk-UA"/>
        </w:rPr>
        <w:t>).</w:t>
      </w:r>
      <w:r w:rsidR="001A42D3" w:rsidRPr="009C2459">
        <w:rPr>
          <w:rFonts w:ascii="Times New Roman" w:hAnsi="Times New Roman"/>
          <w:sz w:val="24"/>
          <w:szCs w:val="24"/>
          <w:lang w:val="uk-UA"/>
        </w:rPr>
        <w:t xml:space="preserve"> </w:t>
      </w:r>
      <w:r w:rsidR="001A42D3" w:rsidRPr="009C2459">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9C2459">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1F4316" w:rsidRPr="009C2459">
        <w:rPr>
          <w:rFonts w:ascii="Times New Roman" w:hAnsi="Times New Roman"/>
          <w:sz w:val="24"/>
          <w:szCs w:val="24"/>
          <w:lang w:val="uk-UA"/>
        </w:rPr>
        <w:t>18</w:t>
      </w:r>
      <w:r w:rsidRPr="009C2459">
        <w:rPr>
          <w:rFonts w:ascii="Times New Roman" w:hAnsi="Times New Roman"/>
          <w:sz w:val="24"/>
          <w:szCs w:val="24"/>
          <w:lang w:val="uk-UA"/>
        </w:rPr>
        <w:t>).</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xml:space="preserve">) відповідальність за достовірність і зміст довідок, листів-роз’яснень, інформації тощо, </w:t>
      </w:r>
      <w:r w:rsidR="00BF5793" w:rsidRPr="009C2459">
        <w:rPr>
          <w:rFonts w:ascii="Times New Roman" w:hAnsi="Times New Roman"/>
          <w:sz w:val="24"/>
          <w:szCs w:val="24"/>
          <w:lang w:val="uk-UA"/>
        </w:rPr>
        <w:lastRenderedPageBreak/>
        <w:t>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Документи маєть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lastRenderedPageBreak/>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AF6661">
        <w:rPr>
          <w:rFonts w:ascii="Times New Roman" w:hAnsi="Times New Roman"/>
          <w:b/>
          <w:sz w:val="24"/>
          <w:szCs w:val="24"/>
          <w:lang w:val="uk-UA"/>
        </w:rPr>
        <w:t>30190000-7 Офісне устаткування та приладдя різне</w:t>
      </w:r>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3501F8" w:rsidRPr="009C2459" w:rsidTr="009A08E9">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00BF5793"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512359">
        <w:rPr>
          <w:rFonts w:ascii="Times New Roman" w:hAnsi="Times New Roman"/>
          <w:color w:val="FF0000"/>
          <w:sz w:val="24"/>
          <w:szCs w:val="24"/>
          <w:lang w:val="uk-UA"/>
        </w:rPr>
        <w:t>29</w:t>
      </w:r>
      <w:r w:rsidR="007A7CF4">
        <w:rPr>
          <w:rFonts w:ascii="Times New Roman" w:hAnsi="Times New Roman"/>
          <w:color w:val="FF0000"/>
          <w:sz w:val="24"/>
          <w:szCs w:val="24"/>
          <w:lang w:val="uk-UA"/>
        </w:rPr>
        <w:t>.02.2024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Pr="009C2459" w:rsidRDefault="00A816E6"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A816E6">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AF6661">
        <w:rPr>
          <w:rFonts w:ascii="Times New Roman" w:hAnsi="Times New Roman"/>
          <w:b/>
          <w:sz w:val="24"/>
          <w:szCs w:val="24"/>
          <w:lang w:val="uk-UA"/>
        </w:rPr>
        <w:t>30190000-7 Офісне устаткування та приладдя різне</w:t>
      </w:r>
      <w:r w:rsidR="00E10C7E" w:rsidRPr="009C2459">
        <w:rPr>
          <w:rFonts w:ascii="Times New Roman" w:hAnsi="Times New Roman"/>
          <w:i/>
          <w:iCs/>
          <w:sz w:val="24"/>
          <w:szCs w:val="24"/>
          <w:lang w:val="uk-UA" w:eastAsia="uk-UA"/>
        </w:rPr>
        <w:t xml:space="preserve"> </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Pr="009C2459" w:rsidRDefault="00A32137" w:rsidP="002040EC">
      <w:pPr>
        <w:spacing w:after="0" w:line="240" w:lineRule="auto"/>
        <w:contextualSpacing/>
        <w:jc w:val="center"/>
        <w:rPr>
          <w:rFonts w:ascii="Times New Roman" w:hAnsi="Times New Roman"/>
          <w:b/>
          <w:sz w:val="24"/>
          <w:szCs w:val="24"/>
          <w:lang w:val="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9C2459" w:rsidRDefault="00A32137" w:rsidP="002040EC">
      <w:pPr>
        <w:spacing w:after="0" w:line="240" w:lineRule="auto"/>
        <w:ind w:right="-23"/>
        <w:contextualSpacing/>
        <w:jc w:val="center"/>
        <w:rPr>
          <w:rFonts w:ascii="Times New Roman" w:hAnsi="Times New Roman"/>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417" w:type="dxa"/>
        <w:jc w:val="center"/>
        <w:tblLayout w:type="fixed"/>
        <w:tblLook w:val="04A0" w:firstRow="1" w:lastRow="0" w:firstColumn="1" w:lastColumn="0" w:noHBand="0" w:noVBand="1"/>
      </w:tblPr>
      <w:tblGrid>
        <w:gridCol w:w="3228"/>
        <w:gridCol w:w="2410"/>
        <w:gridCol w:w="2835"/>
        <w:gridCol w:w="1135"/>
        <w:gridCol w:w="809"/>
      </w:tblGrid>
      <w:tr w:rsidR="00F26DE6"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6DE6" w:rsidRPr="009C2459" w:rsidRDefault="00F26DE6" w:rsidP="00E64138">
            <w:pPr>
              <w:spacing w:line="240" w:lineRule="auto"/>
              <w:jc w:val="center"/>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Назва та характеристика матеріалу</w:t>
            </w:r>
          </w:p>
        </w:tc>
        <w:tc>
          <w:tcPr>
            <w:tcW w:w="2410" w:type="dxa"/>
            <w:tcBorders>
              <w:top w:val="single" w:sz="4" w:space="0" w:color="000000"/>
              <w:left w:val="single" w:sz="4" w:space="0" w:color="000000"/>
              <w:bottom w:val="single" w:sz="4" w:space="0" w:color="000000"/>
              <w:right w:val="single" w:sz="4" w:space="0" w:color="000000"/>
            </w:tcBorders>
          </w:tcPr>
          <w:p w:rsidR="00F26DE6" w:rsidRPr="009C2459" w:rsidRDefault="00F26DE6" w:rsidP="00652BF3">
            <w:pPr>
              <w:spacing w:line="240" w:lineRule="auto"/>
              <w:jc w:val="center"/>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Код ДК 2015</w:t>
            </w:r>
          </w:p>
        </w:tc>
        <w:tc>
          <w:tcPr>
            <w:tcW w:w="2835" w:type="dxa"/>
            <w:tcBorders>
              <w:top w:val="single" w:sz="4" w:space="0" w:color="000000"/>
              <w:left w:val="single" w:sz="4" w:space="0" w:color="000000"/>
              <w:bottom w:val="single" w:sz="4" w:space="0" w:color="000000"/>
              <w:right w:val="single" w:sz="4" w:space="0" w:color="000000"/>
            </w:tcBorders>
          </w:tcPr>
          <w:p w:rsidR="00F26DE6" w:rsidRPr="009C2459" w:rsidRDefault="00F26DE6" w:rsidP="00652BF3">
            <w:pPr>
              <w:spacing w:line="240" w:lineRule="auto"/>
              <w:jc w:val="center"/>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Технічні характеристики</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6DE6" w:rsidRPr="009C2459" w:rsidRDefault="00F26DE6" w:rsidP="00652BF3">
            <w:pPr>
              <w:spacing w:line="240" w:lineRule="auto"/>
              <w:jc w:val="center"/>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Одиниці виміру</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6DE6" w:rsidRPr="009C2459" w:rsidRDefault="00F26DE6" w:rsidP="00652BF3">
            <w:pPr>
              <w:spacing w:line="240" w:lineRule="auto"/>
              <w:jc w:val="center"/>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Кількість</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eastAsia="Times New Roman" w:hAnsi="Times New Roman"/>
                <w:sz w:val="24"/>
                <w:szCs w:val="24"/>
              </w:rPr>
            </w:pPr>
            <w:r w:rsidRPr="00E32D64">
              <w:rPr>
                <w:rFonts w:ascii="Times New Roman" w:hAnsi="Times New Roman"/>
                <w:sz w:val="24"/>
                <w:szCs w:val="24"/>
              </w:rPr>
              <w:t xml:space="preserve">Гумка комбінована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line="240" w:lineRule="auto"/>
              <w:jc w:val="center"/>
              <w:rPr>
                <w:rFonts w:ascii="Times New Roman" w:eastAsia="Times New Roman" w:hAnsi="Times New Roman"/>
                <w:bCs/>
                <w:sz w:val="24"/>
                <w:szCs w:val="24"/>
                <w:lang w:val="uk-UA" w:eastAsia="ru-RU"/>
              </w:rPr>
            </w:pPr>
            <w:r w:rsidRPr="00E32D64">
              <w:rPr>
                <w:rFonts w:ascii="Times New Roman" w:eastAsia="Times New Roman" w:hAnsi="Times New Roman"/>
                <w:bCs/>
                <w:sz w:val="24"/>
                <w:szCs w:val="24"/>
                <w:lang w:val="uk-UA" w:eastAsia="ru-RU"/>
              </w:rPr>
              <w:t>30192100-2 - Гумки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eastAsia="Times New Roman" w:hAnsi="Times New Roman"/>
                <w:color w:val="000000"/>
                <w:sz w:val="24"/>
                <w:szCs w:val="24"/>
                <w:lang w:val="uk-UA"/>
              </w:rPr>
            </w:pPr>
            <w:r w:rsidRPr="00E32D64">
              <w:rPr>
                <w:rFonts w:ascii="Times New Roman" w:hAnsi="Times New Roman"/>
                <w:sz w:val="24"/>
                <w:szCs w:val="24"/>
              </w:rPr>
              <w:t>SunPearl, KOH-I-NOOR</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eastAsia="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512359" w:rsidP="00E32D64">
            <w:pPr>
              <w:jc w:val="center"/>
              <w:rPr>
                <w:rFonts w:ascii="Times New Roman" w:eastAsia="Times New Roman" w:hAnsi="Times New Roman"/>
                <w:sz w:val="24"/>
                <w:szCs w:val="24"/>
              </w:rPr>
            </w:pPr>
            <w:r>
              <w:rPr>
                <w:rFonts w:ascii="Times New Roman" w:hAnsi="Times New Roman"/>
                <w:sz w:val="24"/>
                <w:szCs w:val="24"/>
              </w:rPr>
              <w:t>10</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t xml:space="preserve">Закладки пласт. з клейким шаром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sz w:val="24"/>
                <w:szCs w:val="24"/>
                <w:lang w:val="uk-UA"/>
              </w:rPr>
            </w:pPr>
            <w:r w:rsidRPr="00E32D64">
              <w:rPr>
                <w:rFonts w:ascii="Times New Roman" w:hAnsi="Times New Roman"/>
                <w:color w:val="000000"/>
                <w:sz w:val="24"/>
                <w:szCs w:val="24"/>
                <w:bdr w:val="none" w:sz="0" w:space="0" w:color="auto" w:frame="1"/>
                <w:shd w:val="clear" w:color="auto" w:fill="FDFEFD"/>
              </w:rPr>
              <w:t>30192800-9</w:t>
            </w:r>
            <w:r w:rsidRPr="00E32D64">
              <w:rPr>
                <w:rFonts w:ascii="Times New Roman" w:hAnsi="Times New Roman"/>
                <w:color w:val="000000"/>
                <w:sz w:val="24"/>
                <w:szCs w:val="24"/>
                <w:bdr w:val="none" w:sz="0" w:space="0" w:color="auto" w:frame="1"/>
                <w:shd w:val="clear" w:color="auto" w:fill="FDFEFD"/>
                <w:lang w:val="uk-UA"/>
              </w:rPr>
              <w:t>-</w:t>
            </w:r>
            <w:r w:rsidRPr="00E32D64">
              <w:rPr>
                <w:rFonts w:ascii="Times New Roman" w:hAnsi="Times New Roman"/>
                <w:color w:val="000000"/>
                <w:sz w:val="24"/>
                <w:szCs w:val="24"/>
                <w:bdr w:val="none" w:sz="0" w:space="0" w:color="auto" w:frame="1"/>
                <w:shd w:val="clear" w:color="auto" w:fill="FDFEFD"/>
              </w:rPr>
              <w:t xml:space="preserve"> Самоклеючі етикетки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512359">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NEON 45х12мм, JOBMAX</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512359" w:rsidRDefault="00512359" w:rsidP="00512359">
            <w:pPr>
              <w:jc w:val="center"/>
              <w:rPr>
                <w:rFonts w:ascii="Times New Roman" w:hAnsi="Times New Roman"/>
                <w:sz w:val="24"/>
                <w:szCs w:val="24"/>
                <w:lang w:val="uk-UA"/>
              </w:rPr>
            </w:pPr>
            <w:r>
              <w:rPr>
                <w:rFonts w:ascii="Times New Roman" w:hAnsi="Times New Roman"/>
                <w:sz w:val="24"/>
                <w:szCs w:val="24"/>
                <w:lang w:val="uk-UA"/>
              </w:rPr>
              <w:t>наб</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512359" w:rsidP="00E32D64">
            <w:pPr>
              <w:jc w:val="center"/>
              <w:rPr>
                <w:rFonts w:ascii="Times New Roman" w:hAnsi="Times New Roman"/>
                <w:sz w:val="24"/>
                <w:szCs w:val="24"/>
              </w:rPr>
            </w:pPr>
            <w:r>
              <w:rPr>
                <w:rFonts w:ascii="Times New Roman" w:hAnsi="Times New Roman"/>
                <w:sz w:val="24"/>
                <w:szCs w:val="24"/>
              </w:rPr>
              <w:t>4</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512359" w:rsidP="00512359">
            <w:pPr>
              <w:rPr>
                <w:rFonts w:ascii="Times New Roman" w:hAnsi="Times New Roman"/>
                <w:sz w:val="24"/>
                <w:szCs w:val="24"/>
              </w:rPr>
            </w:pPr>
            <w:r>
              <w:rPr>
                <w:rFonts w:ascii="Times New Roman" w:hAnsi="Times New Roman"/>
                <w:sz w:val="24"/>
                <w:szCs w:val="24"/>
                <w:lang w:val="uk-UA"/>
              </w:rPr>
              <w:t xml:space="preserve">Книга </w:t>
            </w:r>
            <w:r w:rsidRPr="00512359">
              <w:rPr>
                <w:rFonts w:ascii="Times New Roman" w:hAnsi="Times New Roman"/>
                <w:sz w:val="24"/>
                <w:szCs w:val="24"/>
              </w:rPr>
              <w:t xml:space="preserve">А4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color w:val="000000"/>
                <w:sz w:val="24"/>
                <w:szCs w:val="24"/>
                <w:bdr w:val="none" w:sz="0" w:space="0" w:color="auto" w:frame="1"/>
                <w:shd w:val="clear" w:color="auto" w:fill="FDFEFD"/>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000000"/>
                <w:sz w:val="24"/>
                <w:szCs w:val="24"/>
                <w:bdr w:val="none" w:sz="0" w:space="0" w:color="auto" w:frame="1"/>
                <w:shd w:val="clear" w:color="auto" w:fill="FDFEFD"/>
                <w:lang w:val="uk-UA"/>
              </w:rPr>
              <w:t>-</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512359" w:rsidP="00E32D64">
            <w:pPr>
              <w:spacing w:after="0" w:line="240" w:lineRule="auto"/>
              <w:jc w:val="center"/>
              <w:rPr>
                <w:rFonts w:ascii="Times New Roman" w:hAnsi="Times New Roman"/>
                <w:color w:val="000000"/>
                <w:sz w:val="24"/>
                <w:szCs w:val="24"/>
                <w:lang w:val="uk-UA"/>
              </w:rPr>
            </w:pPr>
            <w:r>
              <w:rPr>
                <w:rFonts w:ascii="Times New Roman" w:hAnsi="Times New Roman"/>
                <w:sz w:val="24"/>
                <w:szCs w:val="24"/>
              </w:rPr>
              <w:t>формата клітинка на 192</w:t>
            </w:r>
            <w:r w:rsidRPr="00512359">
              <w:rPr>
                <w:rFonts w:ascii="Times New Roman" w:hAnsi="Times New Roman"/>
                <w:sz w:val="24"/>
                <w:szCs w:val="24"/>
              </w:rPr>
              <w:t>арк. різного забарвлення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512359" w:rsidP="00E32D64">
            <w:pPr>
              <w:jc w:val="center"/>
              <w:rPr>
                <w:rFonts w:ascii="Times New Roman" w:hAnsi="Times New Roman"/>
                <w:sz w:val="24"/>
                <w:szCs w:val="24"/>
              </w:rPr>
            </w:pPr>
            <w:r>
              <w:rPr>
                <w:rFonts w:ascii="Times New Roman" w:hAnsi="Times New Roman"/>
                <w:sz w:val="24"/>
                <w:szCs w:val="24"/>
              </w:rPr>
              <w:t>4</w:t>
            </w:r>
          </w:p>
        </w:tc>
      </w:tr>
      <w:tr w:rsidR="00512359"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512359" w:rsidRDefault="00512359" w:rsidP="00512359">
            <w:pPr>
              <w:rPr>
                <w:rFonts w:ascii="Times New Roman" w:hAnsi="Times New Roman"/>
                <w:sz w:val="24"/>
                <w:szCs w:val="24"/>
                <w:lang w:val="uk-UA"/>
              </w:rPr>
            </w:pPr>
            <w:r w:rsidRPr="00512359">
              <w:rPr>
                <w:rFonts w:ascii="Times New Roman" w:hAnsi="Times New Roman"/>
                <w:sz w:val="24"/>
                <w:szCs w:val="24"/>
                <w:lang w:val="uk-UA"/>
              </w:rPr>
              <w:t xml:space="preserve">Зошит клітинка </w:t>
            </w:r>
          </w:p>
        </w:tc>
        <w:tc>
          <w:tcPr>
            <w:tcW w:w="2410" w:type="dxa"/>
            <w:tcBorders>
              <w:top w:val="single" w:sz="4" w:space="0" w:color="000000"/>
              <w:left w:val="single" w:sz="4" w:space="0" w:color="000000"/>
              <w:bottom w:val="single" w:sz="4" w:space="0" w:color="000000"/>
              <w:right w:val="single" w:sz="4" w:space="0" w:color="000000"/>
            </w:tcBorders>
          </w:tcPr>
          <w:p w:rsidR="00512359" w:rsidRPr="00E32D64" w:rsidRDefault="00512359" w:rsidP="00E32D64">
            <w:pPr>
              <w:jc w:val="center"/>
              <w:rPr>
                <w:rFonts w:ascii="Times New Roman" w:hAnsi="Times New Roman"/>
                <w:color w:val="000000"/>
                <w:sz w:val="24"/>
                <w:szCs w:val="24"/>
                <w:bdr w:val="none" w:sz="0" w:space="0" w:color="auto" w:frame="1"/>
                <w:shd w:val="clear" w:color="auto" w:fill="FDFEFD"/>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000000"/>
                <w:sz w:val="24"/>
                <w:szCs w:val="24"/>
                <w:bdr w:val="none" w:sz="0" w:space="0" w:color="auto" w:frame="1"/>
                <w:shd w:val="clear" w:color="auto" w:fill="FDFEFD"/>
                <w:lang w:val="uk-UA"/>
              </w:rPr>
              <w:t>-</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512359" w:rsidRDefault="00512359" w:rsidP="00E32D64">
            <w:pPr>
              <w:spacing w:after="0" w:line="240" w:lineRule="auto"/>
              <w:jc w:val="center"/>
              <w:rPr>
                <w:rFonts w:ascii="Times New Roman" w:hAnsi="Times New Roman"/>
                <w:sz w:val="24"/>
                <w:szCs w:val="24"/>
              </w:rPr>
            </w:pPr>
            <w:r w:rsidRPr="00512359">
              <w:rPr>
                <w:rFonts w:ascii="Times New Roman" w:hAnsi="Times New Roman"/>
                <w:sz w:val="24"/>
                <w:szCs w:val="24"/>
                <w:lang w:val="uk-UA"/>
              </w:rPr>
              <w:t>24 арк.</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12359" w:rsidRPr="00512359" w:rsidRDefault="00512359" w:rsidP="00E32D64">
            <w:pPr>
              <w:jc w:val="center"/>
              <w:rPr>
                <w:rFonts w:ascii="Times New Roman" w:hAnsi="Times New Roman"/>
                <w:sz w:val="24"/>
                <w:szCs w:val="24"/>
                <w:lang w:val="uk-UA"/>
              </w:rPr>
            </w:pPr>
            <w:r>
              <w:rPr>
                <w:rFonts w:ascii="Times New Roman" w:hAnsi="Times New Roman"/>
                <w:sz w:val="24"/>
                <w:szCs w:val="24"/>
                <w:lang w:val="uk-UA"/>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512359" w:rsidRPr="00512359" w:rsidRDefault="00512359" w:rsidP="00E32D64">
            <w:pPr>
              <w:jc w:val="center"/>
              <w:rPr>
                <w:rFonts w:ascii="Times New Roman" w:hAnsi="Times New Roman"/>
                <w:sz w:val="24"/>
                <w:szCs w:val="24"/>
                <w:lang w:val="uk-UA"/>
              </w:rPr>
            </w:pPr>
            <w:r>
              <w:rPr>
                <w:rFonts w:ascii="Times New Roman" w:hAnsi="Times New Roman"/>
                <w:sz w:val="24"/>
                <w:szCs w:val="24"/>
                <w:lang w:val="uk-UA"/>
              </w:rPr>
              <w:t>5</w:t>
            </w:r>
          </w:p>
        </w:tc>
      </w:tr>
      <w:tr w:rsidR="00512359"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512359" w:rsidRPr="00512359" w:rsidRDefault="00512359" w:rsidP="00512359">
            <w:pPr>
              <w:rPr>
                <w:rFonts w:ascii="Times New Roman" w:hAnsi="Times New Roman"/>
                <w:sz w:val="24"/>
                <w:szCs w:val="24"/>
                <w:lang w:val="uk-UA"/>
              </w:rPr>
            </w:pPr>
            <w:r>
              <w:rPr>
                <w:rFonts w:ascii="Times New Roman" w:hAnsi="Times New Roman"/>
                <w:sz w:val="24"/>
                <w:szCs w:val="24"/>
                <w:lang w:val="uk-UA"/>
              </w:rPr>
              <w:t>Клей олівець</w:t>
            </w:r>
          </w:p>
        </w:tc>
        <w:tc>
          <w:tcPr>
            <w:tcW w:w="2410" w:type="dxa"/>
            <w:tcBorders>
              <w:top w:val="single" w:sz="4" w:space="0" w:color="000000"/>
              <w:left w:val="single" w:sz="4" w:space="0" w:color="000000"/>
              <w:bottom w:val="single" w:sz="4" w:space="0" w:color="000000"/>
              <w:right w:val="single" w:sz="4" w:space="0" w:color="000000"/>
            </w:tcBorders>
          </w:tcPr>
          <w:p w:rsidR="00512359" w:rsidRPr="00E32D64" w:rsidRDefault="00512359" w:rsidP="00E32D64">
            <w:pPr>
              <w:jc w:val="center"/>
              <w:rPr>
                <w:rFonts w:ascii="Times New Roman" w:hAnsi="Times New Roman"/>
                <w:color w:val="000000"/>
                <w:sz w:val="24"/>
                <w:szCs w:val="24"/>
                <w:bdr w:val="none" w:sz="0" w:space="0" w:color="auto" w:frame="1"/>
                <w:shd w:val="clear" w:color="auto" w:fill="FDFEFD"/>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000000"/>
                <w:sz w:val="24"/>
                <w:szCs w:val="24"/>
                <w:bdr w:val="none" w:sz="0" w:space="0" w:color="auto" w:frame="1"/>
                <w:shd w:val="clear" w:color="auto" w:fill="FDFEFD"/>
                <w:lang w:val="uk-UA"/>
              </w:rPr>
              <w:t>-</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512359" w:rsidRPr="00512359" w:rsidRDefault="00512359" w:rsidP="00E32D64">
            <w:pPr>
              <w:spacing w:after="0" w:line="240" w:lineRule="auto"/>
              <w:jc w:val="center"/>
              <w:rPr>
                <w:rFonts w:ascii="Times New Roman" w:hAnsi="Times New Roman"/>
                <w:sz w:val="24"/>
                <w:szCs w:val="24"/>
                <w:lang w:val="uk-UA"/>
              </w:rPr>
            </w:pPr>
            <w:r w:rsidRPr="00512359">
              <w:rPr>
                <w:rFonts w:ascii="Times New Roman" w:hAnsi="Times New Roman"/>
                <w:sz w:val="24"/>
                <w:szCs w:val="24"/>
                <w:lang w:val="uk-UA"/>
              </w:rPr>
              <w:t>15г NORMA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12359" w:rsidRDefault="00512359" w:rsidP="00E32D64">
            <w:pPr>
              <w:jc w:val="center"/>
              <w:rPr>
                <w:rFonts w:ascii="Times New Roman" w:hAnsi="Times New Roman"/>
                <w:sz w:val="24"/>
                <w:szCs w:val="24"/>
                <w:lang w:val="uk-UA"/>
              </w:rPr>
            </w:pPr>
            <w:r>
              <w:rPr>
                <w:rFonts w:ascii="Times New Roman" w:hAnsi="Times New Roman"/>
                <w:sz w:val="24"/>
                <w:szCs w:val="24"/>
                <w:lang w:val="uk-UA"/>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512359" w:rsidRDefault="00512359" w:rsidP="00E32D64">
            <w:pPr>
              <w:jc w:val="center"/>
              <w:rPr>
                <w:rFonts w:ascii="Times New Roman" w:hAnsi="Times New Roman"/>
                <w:sz w:val="24"/>
                <w:szCs w:val="24"/>
                <w:lang w:val="uk-UA"/>
              </w:rPr>
            </w:pPr>
            <w:r>
              <w:rPr>
                <w:rFonts w:ascii="Times New Roman" w:hAnsi="Times New Roman"/>
                <w:sz w:val="24"/>
                <w:szCs w:val="24"/>
                <w:lang w:val="uk-UA"/>
              </w:rPr>
              <w:t>5</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t xml:space="preserve">Клей ПВА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50мл, JOBMAX, ковпачок-дозатор</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512359" w:rsidP="00E32D64">
            <w:pPr>
              <w:jc w:val="center"/>
              <w:rPr>
                <w:rFonts w:ascii="Times New Roman" w:hAnsi="Times New Roman"/>
                <w:sz w:val="24"/>
                <w:szCs w:val="24"/>
              </w:rPr>
            </w:pPr>
            <w:r>
              <w:rPr>
                <w:rFonts w:ascii="Times New Roman" w:hAnsi="Times New Roman"/>
                <w:sz w:val="24"/>
                <w:szCs w:val="24"/>
              </w:rPr>
              <w:t>2</w:t>
            </w:r>
            <w:r w:rsidR="001C5903" w:rsidRPr="00E32D64">
              <w:rPr>
                <w:rFonts w:ascii="Times New Roman" w:hAnsi="Times New Roman"/>
                <w:sz w:val="24"/>
                <w:szCs w:val="24"/>
              </w:rPr>
              <w:t>5</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5E540F" w:rsidRDefault="001C5903" w:rsidP="001C5903">
            <w:pPr>
              <w:rPr>
                <w:rFonts w:ascii="Times New Roman" w:hAnsi="Times New Roman"/>
                <w:sz w:val="24"/>
                <w:szCs w:val="24"/>
              </w:rPr>
            </w:pPr>
            <w:r w:rsidRPr="005E540F">
              <w:rPr>
                <w:rFonts w:ascii="Times New Roman" w:hAnsi="Times New Roman"/>
                <w:sz w:val="24"/>
                <w:szCs w:val="24"/>
              </w:rPr>
              <w:t>Коректор стрічковий</w:t>
            </w:r>
          </w:p>
        </w:tc>
        <w:tc>
          <w:tcPr>
            <w:tcW w:w="2410" w:type="dxa"/>
            <w:tcBorders>
              <w:top w:val="single" w:sz="4" w:space="0" w:color="000000"/>
              <w:left w:val="single" w:sz="4" w:space="0" w:color="000000"/>
              <w:bottom w:val="single" w:sz="4" w:space="0" w:color="000000"/>
              <w:right w:val="single" w:sz="4" w:space="0" w:color="000000"/>
            </w:tcBorders>
          </w:tcPr>
          <w:p w:rsidR="001C5903" w:rsidRPr="00512359" w:rsidRDefault="00E32D64" w:rsidP="00E32D64">
            <w:pPr>
              <w:jc w:val="center"/>
              <w:rPr>
                <w:rFonts w:ascii="Times New Roman" w:hAnsi="Times New Roman"/>
                <w:sz w:val="24"/>
                <w:szCs w:val="24"/>
              </w:rPr>
            </w:pPr>
            <w:r w:rsidRPr="00512359">
              <w:rPr>
                <w:rFonts w:ascii="Times New Roman" w:hAnsi="Times New Roman"/>
                <w:sz w:val="24"/>
                <w:szCs w:val="24"/>
                <w:shd w:val="clear" w:color="auto" w:fill="FDFEFD"/>
              </w:rPr>
              <w:t>30192160-0 - Коректори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5ммх6м, JOBMAX</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10</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5E540F" w:rsidRDefault="00512359" w:rsidP="00512359">
            <w:pPr>
              <w:rPr>
                <w:rFonts w:ascii="Times New Roman" w:hAnsi="Times New Roman"/>
                <w:sz w:val="24"/>
                <w:szCs w:val="24"/>
              </w:rPr>
            </w:pPr>
            <w:r w:rsidRPr="005E540F">
              <w:rPr>
                <w:rFonts w:ascii="Times New Roman" w:hAnsi="Times New Roman"/>
                <w:sz w:val="24"/>
                <w:szCs w:val="24"/>
              </w:rPr>
              <w:t xml:space="preserve">Ніж канцелярський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512359" w:rsidP="00E32D64">
            <w:pPr>
              <w:jc w:val="center"/>
              <w:rPr>
                <w:rFonts w:ascii="Times New Roman" w:hAnsi="Times New Roman"/>
                <w:sz w:val="24"/>
                <w:szCs w:val="24"/>
              </w:rPr>
            </w:pPr>
            <w:r w:rsidRPr="00512359">
              <w:rPr>
                <w:rFonts w:ascii="Times New Roman" w:hAnsi="Times New Roman"/>
                <w:sz w:val="24"/>
                <w:szCs w:val="24"/>
              </w:rPr>
              <w:t>30197310-2 - Канцелярські ножі</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512359" w:rsidP="00E32D64">
            <w:pPr>
              <w:spacing w:after="0" w:line="240" w:lineRule="auto"/>
              <w:jc w:val="center"/>
              <w:rPr>
                <w:rFonts w:ascii="Times New Roman" w:hAnsi="Times New Roman"/>
                <w:color w:val="000000"/>
                <w:sz w:val="24"/>
                <w:szCs w:val="24"/>
                <w:lang w:val="uk-UA"/>
              </w:rPr>
            </w:pPr>
            <w:r w:rsidRPr="00512359">
              <w:rPr>
                <w:rFonts w:ascii="Times New Roman" w:hAnsi="Times New Roman"/>
                <w:sz w:val="24"/>
                <w:szCs w:val="24"/>
              </w:rPr>
              <w:t>18мм</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512359" w:rsidRDefault="00512359" w:rsidP="00E32D64">
            <w:pPr>
              <w:jc w:val="center"/>
              <w:rPr>
                <w:rFonts w:ascii="Times New Roman" w:hAnsi="Times New Roman"/>
                <w:sz w:val="24"/>
                <w:szCs w:val="24"/>
                <w:lang w:val="uk-UA"/>
              </w:rPr>
            </w:pPr>
            <w:r>
              <w:rPr>
                <w:rFonts w:ascii="Times New Roman" w:hAnsi="Times New Roman"/>
                <w:sz w:val="24"/>
                <w:szCs w:val="24"/>
                <w:lang w:val="uk-UA"/>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512359" w:rsidRDefault="00512359" w:rsidP="00E32D64">
            <w:pPr>
              <w:jc w:val="center"/>
              <w:rPr>
                <w:rFonts w:ascii="Times New Roman" w:hAnsi="Times New Roman"/>
                <w:sz w:val="24"/>
                <w:szCs w:val="24"/>
                <w:lang w:val="uk-UA"/>
              </w:rPr>
            </w:pPr>
            <w:r>
              <w:rPr>
                <w:rFonts w:ascii="Times New Roman" w:hAnsi="Times New Roman"/>
                <w:sz w:val="24"/>
                <w:szCs w:val="24"/>
                <w:lang w:val="uk-UA"/>
              </w:rPr>
              <w:t>1</w:t>
            </w:r>
          </w:p>
        </w:tc>
      </w:tr>
      <w:tr w:rsidR="00512359"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512359" w:rsidRPr="005E540F" w:rsidRDefault="00512359" w:rsidP="00512359">
            <w:pPr>
              <w:rPr>
                <w:rFonts w:ascii="Times New Roman" w:hAnsi="Times New Roman"/>
                <w:sz w:val="24"/>
                <w:szCs w:val="24"/>
              </w:rPr>
            </w:pPr>
            <w:r w:rsidRPr="005E540F">
              <w:rPr>
                <w:rFonts w:ascii="Times New Roman" w:hAnsi="Times New Roman"/>
                <w:sz w:val="24"/>
                <w:szCs w:val="24"/>
              </w:rPr>
              <w:t xml:space="preserve">Леза для ножа канц. </w:t>
            </w:r>
          </w:p>
        </w:tc>
        <w:tc>
          <w:tcPr>
            <w:tcW w:w="2410" w:type="dxa"/>
            <w:tcBorders>
              <w:top w:val="single" w:sz="4" w:space="0" w:color="000000"/>
              <w:left w:val="single" w:sz="4" w:space="0" w:color="000000"/>
              <w:bottom w:val="single" w:sz="4" w:space="0" w:color="000000"/>
              <w:right w:val="single" w:sz="4" w:space="0" w:color="000000"/>
            </w:tcBorders>
          </w:tcPr>
          <w:p w:rsidR="00512359" w:rsidRPr="00E32D64" w:rsidRDefault="00512359"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512359" w:rsidRPr="00D65A08" w:rsidRDefault="00512359" w:rsidP="00E32D64">
            <w:pPr>
              <w:spacing w:after="0" w:line="240" w:lineRule="auto"/>
              <w:jc w:val="center"/>
              <w:rPr>
                <w:rFonts w:ascii="Times New Roman" w:hAnsi="Times New Roman"/>
                <w:color w:val="000000"/>
                <w:sz w:val="24"/>
                <w:szCs w:val="24"/>
                <w:lang w:val="uk-UA"/>
              </w:rPr>
            </w:pPr>
            <w:r w:rsidRPr="00512359">
              <w:rPr>
                <w:rFonts w:ascii="Times New Roman" w:hAnsi="Times New Roman"/>
                <w:sz w:val="24"/>
                <w:szCs w:val="24"/>
              </w:rPr>
              <w:t>18м</w:t>
            </w:r>
            <w:r w:rsidR="00D65A08">
              <w:rPr>
                <w:rFonts w:ascii="Times New Roman" w:hAnsi="Times New Roman"/>
                <w:sz w:val="24"/>
                <w:szCs w:val="24"/>
                <w:lang w:val="uk-UA"/>
              </w:rPr>
              <w:t>м</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12359" w:rsidRPr="00512359" w:rsidRDefault="00512359" w:rsidP="00E32D64">
            <w:pPr>
              <w:jc w:val="center"/>
              <w:rPr>
                <w:rFonts w:ascii="Times New Roman" w:hAnsi="Times New Roman"/>
                <w:sz w:val="24"/>
                <w:szCs w:val="24"/>
                <w:lang w:val="uk-UA"/>
              </w:rPr>
            </w:pPr>
            <w:r>
              <w:rPr>
                <w:rFonts w:ascii="Times New Roman" w:hAnsi="Times New Roman"/>
                <w:sz w:val="24"/>
                <w:szCs w:val="24"/>
                <w:lang w:val="uk-UA"/>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512359" w:rsidRPr="00512359" w:rsidRDefault="00512359" w:rsidP="00E32D64">
            <w:pPr>
              <w:jc w:val="center"/>
              <w:rPr>
                <w:rFonts w:ascii="Times New Roman" w:hAnsi="Times New Roman"/>
                <w:sz w:val="24"/>
                <w:szCs w:val="24"/>
                <w:lang w:val="uk-UA"/>
              </w:rPr>
            </w:pPr>
            <w:r>
              <w:rPr>
                <w:rFonts w:ascii="Times New Roman" w:hAnsi="Times New Roman"/>
                <w:sz w:val="24"/>
                <w:szCs w:val="24"/>
                <w:lang w:val="uk-UA"/>
              </w:rPr>
              <w:t>1</w:t>
            </w:r>
          </w:p>
        </w:tc>
      </w:tr>
      <w:tr w:rsidR="005E540F" w:rsidRPr="009C2459" w:rsidTr="00D12B75">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E540F" w:rsidRPr="005E540F" w:rsidRDefault="005E540F" w:rsidP="005E540F">
            <w:pPr>
              <w:rPr>
                <w:rFonts w:ascii="Times New Roman" w:eastAsia="Times New Roman" w:hAnsi="Times New Roman"/>
                <w:color w:val="000000"/>
                <w:sz w:val="24"/>
                <w:szCs w:val="24"/>
              </w:rPr>
            </w:pPr>
            <w:r w:rsidRPr="005E540F">
              <w:rPr>
                <w:rFonts w:ascii="Times New Roman" w:hAnsi="Times New Roman"/>
                <w:color w:val="000000"/>
                <w:sz w:val="24"/>
                <w:szCs w:val="24"/>
              </w:rPr>
              <w:t xml:space="preserve">Лоток вертикальний </w:t>
            </w:r>
          </w:p>
        </w:tc>
        <w:tc>
          <w:tcPr>
            <w:tcW w:w="2410" w:type="dxa"/>
            <w:tcBorders>
              <w:top w:val="single" w:sz="4" w:space="0" w:color="000000"/>
              <w:left w:val="single" w:sz="4" w:space="0" w:color="000000"/>
              <w:bottom w:val="single" w:sz="4" w:space="0" w:color="000000"/>
              <w:right w:val="single" w:sz="4" w:space="0" w:color="000000"/>
            </w:tcBorders>
          </w:tcPr>
          <w:p w:rsidR="005E540F" w:rsidRDefault="005E540F" w:rsidP="005E540F">
            <w:pPr>
              <w:jc w:val="center"/>
            </w:pPr>
            <w:r w:rsidRPr="001226A1">
              <w:rPr>
                <w:rFonts w:ascii="Times New Roman" w:hAnsi="Times New Roman"/>
                <w:color w:val="000000"/>
                <w:sz w:val="24"/>
                <w:szCs w:val="24"/>
                <w:bdr w:val="none" w:sz="0" w:space="0" w:color="auto" w:frame="1"/>
                <w:shd w:val="clear" w:color="auto" w:fill="FDFEFD"/>
              </w:rPr>
              <w:t>30192700-8</w:t>
            </w:r>
            <w:r w:rsidRPr="001226A1">
              <w:rPr>
                <w:rFonts w:ascii="Times New Roman" w:hAnsi="Times New Roman"/>
                <w:color w:val="777777"/>
                <w:sz w:val="24"/>
                <w:szCs w:val="24"/>
                <w:shd w:val="clear" w:color="auto" w:fill="FDFEFD"/>
              </w:rPr>
              <w:t> - </w:t>
            </w:r>
            <w:r w:rsidRPr="001226A1">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5E540F" w:rsidRPr="00512359" w:rsidRDefault="005E540F" w:rsidP="005E540F">
            <w:pPr>
              <w:spacing w:after="0" w:line="240" w:lineRule="auto"/>
              <w:jc w:val="center"/>
              <w:rPr>
                <w:rFonts w:ascii="Times New Roman" w:hAnsi="Times New Roman"/>
                <w:sz w:val="24"/>
                <w:szCs w:val="24"/>
              </w:rPr>
            </w:pPr>
            <w:r w:rsidRPr="005E540F">
              <w:rPr>
                <w:rFonts w:ascii="Times New Roman" w:hAnsi="Times New Roman"/>
                <w:color w:val="000000"/>
                <w:sz w:val="24"/>
                <w:szCs w:val="24"/>
              </w:rPr>
              <w:t>збірний на 4 відділення 4042-01-A від Axent чорний 340 x 310 x 260 мм</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E540F" w:rsidRPr="00512359" w:rsidRDefault="005E540F" w:rsidP="005E540F">
            <w:pPr>
              <w:jc w:val="center"/>
              <w:rPr>
                <w:rFonts w:ascii="Times New Roman" w:hAnsi="Times New Roman"/>
                <w:sz w:val="24"/>
                <w:szCs w:val="24"/>
                <w:lang w:val="uk-UA"/>
              </w:rPr>
            </w:pPr>
            <w:r>
              <w:rPr>
                <w:rFonts w:ascii="Times New Roman" w:hAnsi="Times New Roman"/>
                <w:sz w:val="24"/>
                <w:szCs w:val="24"/>
                <w:lang w:val="uk-UA"/>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5E540F" w:rsidRPr="00512359" w:rsidRDefault="005E540F" w:rsidP="005E540F">
            <w:pPr>
              <w:jc w:val="center"/>
              <w:rPr>
                <w:rFonts w:ascii="Times New Roman" w:hAnsi="Times New Roman"/>
                <w:sz w:val="24"/>
                <w:szCs w:val="24"/>
                <w:lang w:val="uk-UA"/>
              </w:rPr>
            </w:pPr>
            <w:r>
              <w:rPr>
                <w:rFonts w:ascii="Times New Roman" w:hAnsi="Times New Roman"/>
                <w:sz w:val="24"/>
                <w:szCs w:val="24"/>
                <w:lang w:val="uk-UA"/>
              </w:rPr>
              <w:t>1</w:t>
            </w:r>
          </w:p>
        </w:tc>
      </w:tr>
      <w:tr w:rsidR="005E540F" w:rsidRPr="009C2459" w:rsidTr="00D12B75">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E540F" w:rsidRPr="005E540F" w:rsidRDefault="005E540F" w:rsidP="005E540F">
            <w:pPr>
              <w:rPr>
                <w:rFonts w:ascii="Times New Roman" w:hAnsi="Times New Roman"/>
                <w:color w:val="000000"/>
                <w:sz w:val="24"/>
                <w:szCs w:val="24"/>
              </w:rPr>
            </w:pPr>
            <w:r w:rsidRPr="005E540F">
              <w:rPr>
                <w:rFonts w:ascii="Times New Roman" w:hAnsi="Times New Roman"/>
                <w:color w:val="000000"/>
                <w:sz w:val="24"/>
                <w:szCs w:val="24"/>
              </w:rPr>
              <w:t xml:space="preserve">Лоток горизонтальний </w:t>
            </w:r>
          </w:p>
        </w:tc>
        <w:tc>
          <w:tcPr>
            <w:tcW w:w="2410" w:type="dxa"/>
            <w:tcBorders>
              <w:top w:val="single" w:sz="4" w:space="0" w:color="000000"/>
              <w:left w:val="single" w:sz="4" w:space="0" w:color="000000"/>
              <w:bottom w:val="single" w:sz="4" w:space="0" w:color="000000"/>
              <w:right w:val="single" w:sz="4" w:space="0" w:color="000000"/>
            </w:tcBorders>
          </w:tcPr>
          <w:p w:rsidR="005E540F" w:rsidRDefault="005E540F" w:rsidP="005E540F">
            <w:pPr>
              <w:jc w:val="center"/>
            </w:pPr>
            <w:r w:rsidRPr="001226A1">
              <w:rPr>
                <w:rFonts w:ascii="Times New Roman" w:hAnsi="Times New Roman"/>
                <w:color w:val="000000"/>
                <w:sz w:val="24"/>
                <w:szCs w:val="24"/>
                <w:bdr w:val="none" w:sz="0" w:space="0" w:color="auto" w:frame="1"/>
                <w:shd w:val="clear" w:color="auto" w:fill="FDFEFD"/>
              </w:rPr>
              <w:t>30192700-8</w:t>
            </w:r>
            <w:r w:rsidRPr="001226A1">
              <w:rPr>
                <w:rFonts w:ascii="Times New Roman" w:hAnsi="Times New Roman"/>
                <w:color w:val="777777"/>
                <w:sz w:val="24"/>
                <w:szCs w:val="24"/>
                <w:shd w:val="clear" w:color="auto" w:fill="FDFEFD"/>
              </w:rPr>
              <w:t> - </w:t>
            </w:r>
            <w:r w:rsidRPr="001226A1">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5E540F" w:rsidRPr="00512359" w:rsidRDefault="005E540F" w:rsidP="005E540F">
            <w:pPr>
              <w:spacing w:after="0" w:line="240" w:lineRule="auto"/>
              <w:jc w:val="center"/>
              <w:rPr>
                <w:rFonts w:ascii="Times New Roman" w:hAnsi="Times New Roman"/>
                <w:sz w:val="24"/>
                <w:szCs w:val="24"/>
              </w:rPr>
            </w:pPr>
            <w:r w:rsidRPr="005E540F">
              <w:rPr>
                <w:rFonts w:ascii="Times New Roman" w:hAnsi="Times New Roman"/>
                <w:color w:val="000000"/>
                <w:sz w:val="24"/>
                <w:szCs w:val="24"/>
              </w:rPr>
              <w:t>ЛГ-04, димчатий 3 відділення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E540F" w:rsidRPr="00512359" w:rsidRDefault="005E540F" w:rsidP="005E540F">
            <w:pPr>
              <w:jc w:val="center"/>
              <w:rPr>
                <w:rFonts w:ascii="Times New Roman" w:hAnsi="Times New Roman"/>
                <w:sz w:val="24"/>
                <w:szCs w:val="24"/>
                <w:lang w:val="uk-UA"/>
              </w:rPr>
            </w:pPr>
            <w:r>
              <w:rPr>
                <w:rFonts w:ascii="Times New Roman" w:hAnsi="Times New Roman"/>
                <w:sz w:val="24"/>
                <w:szCs w:val="24"/>
                <w:lang w:val="uk-UA"/>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5E540F" w:rsidRPr="00512359" w:rsidRDefault="00694D7E" w:rsidP="005E540F">
            <w:pPr>
              <w:jc w:val="center"/>
              <w:rPr>
                <w:rFonts w:ascii="Times New Roman" w:hAnsi="Times New Roman"/>
                <w:sz w:val="24"/>
                <w:szCs w:val="24"/>
                <w:lang w:val="uk-UA"/>
              </w:rPr>
            </w:pPr>
            <w:r>
              <w:rPr>
                <w:rFonts w:ascii="Times New Roman" w:hAnsi="Times New Roman"/>
                <w:sz w:val="24"/>
                <w:szCs w:val="24"/>
                <w:lang w:val="uk-UA"/>
              </w:rPr>
              <w:t>3</w:t>
            </w:r>
          </w:p>
        </w:tc>
      </w:tr>
      <w:tr w:rsidR="005E540F" w:rsidRPr="009C2459" w:rsidTr="00D12B75">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E540F" w:rsidRPr="005E540F" w:rsidRDefault="005E540F" w:rsidP="005E540F">
            <w:pPr>
              <w:rPr>
                <w:rFonts w:ascii="Times New Roman" w:hAnsi="Times New Roman"/>
                <w:color w:val="000000"/>
                <w:sz w:val="24"/>
                <w:szCs w:val="24"/>
              </w:rPr>
            </w:pPr>
            <w:r w:rsidRPr="005E540F">
              <w:rPr>
                <w:rFonts w:ascii="Times New Roman" w:hAnsi="Times New Roman"/>
                <w:color w:val="000000"/>
                <w:sz w:val="24"/>
                <w:szCs w:val="24"/>
              </w:rPr>
              <w:t xml:space="preserve">Лоток для паперів </w:t>
            </w:r>
          </w:p>
        </w:tc>
        <w:tc>
          <w:tcPr>
            <w:tcW w:w="2410" w:type="dxa"/>
            <w:tcBorders>
              <w:top w:val="single" w:sz="4" w:space="0" w:color="000000"/>
              <w:left w:val="single" w:sz="4" w:space="0" w:color="000000"/>
              <w:bottom w:val="single" w:sz="4" w:space="0" w:color="000000"/>
              <w:right w:val="single" w:sz="4" w:space="0" w:color="000000"/>
            </w:tcBorders>
          </w:tcPr>
          <w:p w:rsidR="005E540F" w:rsidRDefault="005E540F" w:rsidP="005E540F">
            <w:pPr>
              <w:jc w:val="center"/>
            </w:pPr>
            <w:r w:rsidRPr="001226A1">
              <w:rPr>
                <w:rFonts w:ascii="Times New Roman" w:hAnsi="Times New Roman"/>
                <w:color w:val="000000"/>
                <w:sz w:val="24"/>
                <w:szCs w:val="24"/>
                <w:bdr w:val="none" w:sz="0" w:space="0" w:color="auto" w:frame="1"/>
                <w:shd w:val="clear" w:color="auto" w:fill="FDFEFD"/>
              </w:rPr>
              <w:t>30192700-8</w:t>
            </w:r>
            <w:r w:rsidRPr="001226A1">
              <w:rPr>
                <w:rFonts w:ascii="Times New Roman" w:hAnsi="Times New Roman"/>
                <w:color w:val="777777"/>
                <w:sz w:val="24"/>
                <w:szCs w:val="24"/>
                <w:shd w:val="clear" w:color="auto" w:fill="FDFEFD"/>
              </w:rPr>
              <w:t> - </w:t>
            </w:r>
            <w:r w:rsidRPr="001226A1">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5E540F" w:rsidRPr="00512359" w:rsidRDefault="005E540F" w:rsidP="005E540F">
            <w:pPr>
              <w:spacing w:after="0" w:line="240" w:lineRule="auto"/>
              <w:jc w:val="center"/>
              <w:rPr>
                <w:rFonts w:ascii="Times New Roman" w:hAnsi="Times New Roman"/>
                <w:sz w:val="24"/>
                <w:szCs w:val="24"/>
              </w:rPr>
            </w:pPr>
            <w:r w:rsidRPr="005E540F">
              <w:rPr>
                <w:rFonts w:ascii="Times New Roman" w:hAnsi="Times New Roman"/>
                <w:color w:val="000000"/>
                <w:sz w:val="24"/>
                <w:szCs w:val="24"/>
              </w:rPr>
              <w:t>Economix вертикальний пластик, чорний 245х70х310 мм</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E540F" w:rsidRPr="00512359" w:rsidRDefault="005E540F" w:rsidP="005E540F">
            <w:pPr>
              <w:jc w:val="center"/>
              <w:rPr>
                <w:rFonts w:ascii="Times New Roman" w:hAnsi="Times New Roman"/>
                <w:sz w:val="24"/>
                <w:szCs w:val="24"/>
                <w:lang w:val="uk-UA"/>
              </w:rPr>
            </w:pPr>
            <w:r>
              <w:rPr>
                <w:rFonts w:ascii="Times New Roman" w:hAnsi="Times New Roman"/>
                <w:sz w:val="24"/>
                <w:szCs w:val="24"/>
                <w:lang w:val="uk-UA"/>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5E540F" w:rsidRPr="00512359" w:rsidRDefault="005E540F" w:rsidP="005E540F">
            <w:pPr>
              <w:jc w:val="center"/>
              <w:rPr>
                <w:rFonts w:ascii="Times New Roman" w:hAnsi="Times New Roman"/>
                <w:sz w:val="24"/>
                <w:szCs w:val="24"/>
                <w:lang w:val="uk-UA"/>
              </w:rPr>
            </w:pPr>
            <w:r>
              <w:rPr>
                <w:rFonts w:ascii="Times New Roman" w:hAnsi="Times New Roman"/>
                <w:sz w:val="24"/>
                <w:szCs w:val="24"/>
                <w:lang w:val="uk-UA"/>
              </w:rPr>
              <w:t>1</w:t>
            </w:r>
          </w:p>
        </w:tc>
      </w:tr>
      <w:tr w:rsidR="00215CCE" w:rsidRPr="009C2459" w:rsidTr="00D12B75">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15CCE" w:rsidRPr="005E540F" w:rsidRDefault="00215CCE" w:rsidP="00215CCE">
            <w:pPr>
              <w:rPr>
                <w:rFonts w:ascii="Times New Roman" w:hAnsi="Times New Roman"/>
                <w:color w:val="000000"/>
                <w:sz w:val="24"/>
                <w:szCs w:val="24"/>
              </w:rPr>
            </w:pPr>
            <w:r w:rsidRPr="00215CCE">
              <w:rPr>
                <w:rFonts w:ascii="Times New Roman" w:hAnsi="Times New Roman"/>
                <w:color w:val="000000"/>
                <w:sz w:val="24"/>
                <w:szCs w:val="24"/>
              </w:rPr>
              <w:t xml:space="preserve">Гумки для грошей </w:t>
            </w:r>
          </w:p>
        </w:tc>
        <w:tc>
          <w:tcPr>
            <w:tcW w:w="2410" w:type="dxa"/>
            <w:tcBorders>
              <w:top w:val="single" w:sz="4" w:space="0" w:color="000000"/>
              <w:left w:val="single" w:sz="4" w:space="0" w:color="000000"/>
              <w:bottom w:val="single" w:sz="4" w:space="0" w:color="000000"/>
              <w:right w:val="single" w:sz="4" w:space="0" w:color="000000"/>
            </w:tcBorders>
          </w:tcPr>
          <w:p w:rsidR="00215CCE" w:rsidRPr="001226A1" w:rsidRDefault="00CC3C84" w:rsidP="005E540F">
            <w:pPr>
              <w:jc w:val="center"/>
              <w:rPr>
                <w:rFonts w:ascii="Times New Roman" w:hAnsi="Times New Roman"/>
                <w:color w:val="000000"/>
                <w:sz w:val="24"/>
                <w:szCs w:val="24"/>
                <w:bdr w:val="none" w:sz="0" w:space="0" w:color="auto" w:frame="1"/>
                <w:shd w:val="clear" w:color="auto" w:fill="FDFEFD"/>
              </w:rPr>
            </w:pPr>
            <w:r w:rsidRPr="001226A1">
              <w:rPr>
                <w:rFonts w:ascii="Times New Roman" w:hAnsi="Times New Roman"/>
                <w:color w:val="000000"/>
                <w:sz w:val="24"/>
                <w:szCs w:val="24"/>
                <w:bdr w:val="none" w:sz="0" w:space="0" w:color="auto" w:frame="1"/>
                <w:shd w:val="clear" w:color="auto" w:fill="FDFEFD"/>
              </w:rPr>
              <w:t>30192700-8</w:t>
            </w:r>
            <w:r w:rsidRPr="001226A1">
              <w:rPr>
                <w:rFonts w:ascii="Times New Roman" w:hAnsi="Times New Roman"/>
                <w:color w:val="777777"/>
                <w:sz w:val="24"/>
                <w:szCs w:val="24"/>
                <w:shd w:val="clear" w:color="auto" w:fill="FDFEFD"/>
              </w:rPr>
              <w:t> -</w:t>
            </w:r>
            <w:r w:rsidRPr="001226A1">
              <w:rPr>
                <w:rFonts w:ascii="Times New Roman" w:hAnsi="Times New Roman"/>
                <w:color w:val="777777"/>
                <w:sz w:val="24"/>
                <w:szCs w:val="24"/>
                <w:shd w:val="clear" w:color="auto" w:fill="FDFEFD"/>
              </w:rPr>
              <w:lastRenderedPageBreak/>
              <w:t> </w:t>
            </w:r>
            <w:r w:rsidRPr="001226A1">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215CCE" w:rsidRPr="005E540F" w:rsidRDefault="00215CCE" w:rsidP="005E540F">
            <w:pPr>
              <w:spacing w:after="0" w:line="240" w:lineRule="auto"/>
              <w:jc w:val="center"/>
              <w:rPr>
                <w:rFonts w:ascii="Times New Roman" w:hAnsi="Times New Roman"/>
                <w:color w:val="000000"/>
                <w:sz w:val="24"/>
                <w:szCs w:val="24"/>
              </w:rPr>
            </w:pPr>
            <w:r w:rsidRPr="00215CCE">
              <w:rPr>
                <w:rFonts w:ascii="Times New Roman" w:hAnsi="Times New Roman"/>
                <w:color w:val="000000"/>
                <w:sz w:val="24"/>
                <w:szCs w:val="24"/>
              </w:rPr>
              <w:lastRenderedPageBreak/>
              <w:t>Buromax 1000 г Natural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15CCE" w:rsidRDefault="00694D7E" w:rsidP="00694D7E">
            <w:pPr>
              <w:jc w:val="center"/>
              <w:rPr>
                <w:rFonts w:ascii="Times New Roman" w:hAnsi="Times New Roman"/>
                <w:sz w:val="24"/>
                <w:szCs w:val="24"/>
                <w:lang w:val="uk-UA"/>
              </w:rPr>
            </w:pPr>
            <w:r>
              <w:rPr>
                <w:rFonts w:ascii="Times New Roman" w:hAnsi="Times New Roman"/>
                <w:sz w:val="24"/>
                <w:szCs w:val="24"/>
                <w:lang w:val="uk-UA"/>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215CCE" w:rsidRDefault="00694D7E" w:rsidP="005E540F">
            <w:pPr>
              <w:jc w:val="center"/>
              <w:rPr>
                <w:rFonts w:ascii="Times New Roman" w:hAnsi="Times New Roman"/>
                <w:sz w:val="24"/>
                <w:szCs w:val="24"/>
                <w:lang w:val="uk-UA"/>
              </w:rPr>
            </w:pPr>
            <w:r>
              <w:rPr>
                <w:rFonts w:ascii="Times New Roman" w:hAnsi="Times New Roman"/>
                <w:sz w:val="24"/>
                <w:szCs w:val="24"/>
                <w:lang w:val="uk-UA"/>
              </w:rPr>
              <w:t>1</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5E540F" w:rsidRDefault="001C5903" w:rsidP="001C5903">
            <w:pPr>
              <w:rPr>
                <w:rFonts w:ascii="Times New Roman" w:hAnsi="Times New Roman"/>
                <w:sz w:val="24"/>
                <w:szCs w:val="24"/>
              </w:rPr>
            </w:pPr>
            <w:r w:rsidRPr="005E540F">
              <w:rPr>
                <w:rFonts w:ascii="Times New Roman" w:hAnsi="Times New Roman"/>
                <w:sz w:val="24"/>
                <w:szCs w:val="24"/>
              </w:rPr>
              <w:lastRenderedPageBreak/>
              <w:t xml:space="preserve">Олівець графітний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sz w:val="24"/>
                <w:szCs w:val="24"/>
                <w:lang w:val="uk-UA"/>
              </w:rPr>
            </w:pPr>
            <w:r w:rsidRPr="00E32D64">
              <w:rPr>
                <w:rFonts w:ascii="Times New Roman" w:hAnsi="Times New Roman"/>
                <w:color w:val="000000"/>
                <w:sz w:val="24"/>
                <w:szCs w:val="24"/>
                <w:bdr w:val="none" w:sz="0" w:space="0" w:color="auto" w:frame="1"/>
                <w:shd w:val="clear" w:color="auto" w:fill="FDFEFD"/>
              </w:rPr>
              <w:t>30192131-8 - Механічні олівці чи олівці з висувним стрижнем</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HB JOBMAX. пластиковий , синій , з гумкою</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A10429" w:rsidRDefault="00A10429" w:rsidP="00E32D64">
            <w:pPr>
              <w:jc w:val="center"/>
              <w:rPr>
                <w:rFonts w:ascii="Times New Roman" w:hAnsi="Times New Roman"/>
                <w:sz w:val="24"/>
                <w:szCs w:val="24"/>
                <w:lang w:val="uk-UA"/>
              </w:rPr>
            </w:pPr>
            <w:r>
              <w:rPr>
                <w:rFonts w:ascii="Times New Roman" w:hAnsi="Times New Roman"/>
                <w:sz w:val="24"/>
                <w:szCs w:val="24"/>
                <w:lang w:val="uk-UA"/>
              </w:rPr>
              <w:t>15</w:t>
            </w:r>
          </w:p>
        </w:tc>
      </w:tr>
      <w:tr w:rsidR="00A10429"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A10429" w:rsidRPr="005E540F" w:rsidRDefault="00A10429" w:rsidP="00A10429">
            <w:pPr>
              <w:rPr>
                <w:rFonts w:ascii="Times New Roman" w:hAnsi="Times New Roman"/>
                <w:sz w:val="24"/>
                <w:szCs w:val="24"/>
              </w:rPr>
            </w:pPr>
            <w:r w:rsidRPr="00A10429">
              <w:rPr>
                <w:rFonts w:ascii="Times New Roman" w:hAnsi="Times New Roman"/>
                <w:sz w:val="24"/>
                <w:szCs w:val="24"/>
              </w:rPr>
              <w:t xml:space="preserve">Папка </w:t>
            </w:r>
          </w:p>
        </w:tc>
        <w:tc>
          <w:tcPr>
            <w:tcW w:w="2410" w:type="dxa"/>
            <w:tcBorders>
              <w:top w:val="single" w:sz="4" w:space="0" w:color="000000"/>
              <w:left w:val="single" w:sz="4" w:space="0" w:color="000000"/>
              <w:bottom w:val="single" w:sz="4" w:space="0" w:color="000000"/>
              <w:right w:val="single" w:sz="4" w:space="0" w:color="000000"/>
            </w:tcBorders>
          </w:tcPr>
          <w:p w:rsidR="00A10429" w:rsidRPr="00E32D64" w:rsidRDefault="00694D7E" w:rsidP="00E32D64">
            <w:pPr>
              <w:jc w:val="center"/>
              <w:rPr>
                <w:rFonts w:ascii="Times New Roman" w:hAnsi="Times New Roman"/>
                <w:color w:val="000000"/>
                <w:sz w:val="24"/>
                <w:szCs w:val="24"/>
                <w:bdr w:val="none" w:sz="0" w:space="0" w:color="auto" w:frame="1"/>
                <w:shd w:val="clear" w:color="auto" w:fill="FDFEFD"/>
              </w:rPr>
            </w:pPr>
            <w:r w:rsidRPr="00694D7E">
              <w:rPr>
                <w:rFonts w:ascii="Times New Roman" w:hAnsi="Times New Roman"/>
                <w:color w:val="000000"/>
                <w:sz w:val="24"/>
                <w:szCs w:val="24"/>
                <w:bdr w:val="none" w:sz="0" w:space="0" w:color="auto" w:frame="1"/>
                <w:shd w:val="clear" w:color="auto" w:fill="FDFEFD"/>
              </w:rPr>
              <w:t>30197210-1 - Теки-реєстратори</w:t>
            </w:r>
          </w:p>
        </w:tc>
        <w:tc>
          <w:tcPr>
            <w:tcW w:w="2835" w:type="dxa"/>
            <w:tcBorders>
              <w:top w:val="single" w:sz="4" w:space="0" w:color="000000"/>
              <w:left w:val="single" w:sz="4" w:space="0" w:color="000000"/>
              <w:bottom w:val="single" w:sz="4" w:space="0" w:color="000000"/>
              <w:right w:val="single" w:sz="4" w:space="0" w:color="000000"/>
            </w:tcBorders>
          </w:tcPr>
          <w:p w:rsidR="00A10429" w:rsidRPr="00E32D64" w:rsidRDefault="00A10429" w:rsidP="00E32D64">
            <w:pPr>
              <w:spacing w:after="0" w:line="240" w:lineRule="auto"/>
              <w:jc w:val="center"/>
              <w:rPr>
                <w:rFonts w:ascii="Times New Roman" w:hAnsi="Times New Roman"/>
                <w:sz w:val="24"/>
                <w:szCs w:val="24"/>
              </w:rPr>
            </w:pPr>
            <w:r w:rsidRPr="00A10429">
              <w:rPr>
                <w:rFonts w:ascii="Times New Roman" w:hAnsi="Times New Roman"/>
                <w:sz w:val="24"/>
                <w:szCs w:val="24"/>
              </w:rPr>
              <w:t>на зав'язках А4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10429" w:rsidRPr="00A10429" w:rsidRDefault="00694D7E" w:rsidP="00E32D64">
            <w:pPr>
              <w:jc w:val="center"/>
              <w:rPr>
                <w:rFonts w:ascii="Times New Roman" w:hAnsi="Times New Roman"/>
                <w:sz w:val="24"/>
                <w:szCs w:val="24"/>
                <w:lang w:val="uk-UA"/>
              </w:rPr>
            </w:pPr>
            <w:r>
              <w:rPr>
                <w:rFonts w:ascii="Times New Roman" w:hAnsi="Times New Roman"/>
                <w:sz w:val="24"/>
                <w:szCs w:val="24"/>
                <w:lang w:val="uk-UA"/>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A10429" w:rsidRPr="00A10429" w:rsidRDefault="00A10429" w:rsidP="00E32D64">
            <w:pPr>
              <w:jc w:val="center"/>
              <w:rPr>
                <w:rFonts w:ascii="Times New Roman" w:hAnsi="Times New Roman"/>
                <w:sz w:val="24"/>
                <w:szCs w:val="24"/>
                <w:lang w:val="uk-UA"/>
              </w:rPr>
            </w:pPr>
            <w:r>
              <w:rPr>
                <w:rFonts w:ascii="Times New Roman" w:hAnsi="Times New Roman"/>
                <w:sz w:val="24"/>
                <w:szCs w:val="24"/>
                <w:lang w:val="uk-UA"/>
              </w:rPr>
              <w:t>20</w:t>
            </w:r>
          </w:p>
        </w:tc>
      </w:tr>
      <w:tr w:rsidR="00A10429"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A10429" w:rsidRPr="00A10429" w:rsidRDefault="00A10429" w:rsidP="00A10429">
            <w:pPr>
              <w:rPr>
                <w:rFonts w:ascii="Times New Roman" w:hAnsi="Times New Roman"/>
                <w:sz w:val="24"/>
                <w:szCs w:val="24"/>
              </w:rPr>
            </w:pPr>
            <w:r w:rsidRPr="00A10429">
              <w:rPr>
                <w:rFonts w:ascii="Times New Roman" w:hAnsi="Times New Roman"/>
                <w:sz w:val="24"/>
                <w:szCs w:val="24"/>
              </w:rPr>
              <w:t xml:space="preserve">Ручка масляна 0,7мм </w:t>
            </w:r>
          </w:p>
        </w:tc>
        <w:tc>
          <w:tcPr>
            <w:tcW w:w="2410" w:type="dxa"/>
            <w:tcBorders>
              <w:top w:val="single" w:sz="4" w:space="0" w:color="000000"/>
              <w:left w:val="single" w:sz="4" w:space="0" w:color="000000"/>
              <w:bottom w:val="single" w:sz="4" w:space="0" w:color="000000"/>
              <w:right w:val="single" w:sz="4" w:space="0" w:color="000000"/>
            </w:tcBorders>
          </w:tcPr>
          <w:p w:rsidR="00A10429" w:rsidRPr="00E32D64" w:rsidRDefault="00694D7E" w:rsidP="00E32D64">
            <w:pPr>
              <w:jc w:val="center"/>
              <w:rPr>
                <w:rFonts w:ascii="Times New Roman" w:hAnsi="Times New Roman"/>
                <w:color w:val="000000"/>
                <w:sz w:val="24"/>
                <w:szCs w:val="24"/>
                <w:bdr w:val="none" w:sz="0" w:space="0" w:color="auto" w:frame="1"/>
                <w:shd w:val="clear" w:color="auto" w:fill="FDFEFD"/>
              </w:rPr>
            </w:pPr>
            <w:r w:rsidRPr="00694D7E">
              <w:rPr>
                <w:rFonts w:ascii="Times New Roman" w:hAnsi="Times New Roman"/>
                <w:color w:val="000000"/>
                <w:sz w:val="24"/>
                <w:szCs w:val="24"/>
                <w:bdr w:val="none" w:sz="0" w:space="0" w:color="auto" w:frame="1"/>
                <w:shd w:val="clear" w:color="auto" w:fill="FDFEFD"/>
              </w:rPr>
              <w:t>30192121-5 - Кулькові ручки</w:t>
            </w:r>
          </w:p>
        </w:tc>
        <w:tc>
          <w:tcPr>
            <w:tcW w:w="2835" w:type="dxa"/>
            <w:tcBorders>
              <w:top w:val="single" w:sz="4" w:space="0" w:color="000000"/>
              <w:left w:val="single" w:sz="4" w:space="0" w:color="000000"/>
              <w:bottom w:val="single" w:sz="4" w:space="0" w:color="000000"/>
              <w:right w:val="single" w:sz="4" w:space="0" w:color="000000"/>
            </w:tcBorders>
          </w:tcPr>
          <w:p w:rsidR="00A10429" w:rsidRPr="00A10429" w:rsidRDefault="00A10429" w:rsidP="00E32D64">
            <w:pPr>
              <w:spacing w:after="0" w:line="240" w:lineRule="auto"/>
              <w:jc w:val="center"/>
              <w:rPr>
                <w:rFonts w:ascii="Times New Roman" w:hAnsi="Times New Roman"/>
                <w:sz w:val="24"/>
                <w:szCs w:val="24"/>
              </w:rPr>
            </w:pPr>
            <w:r w:rsidRPr="00A10429">
              <w:rPr>
                <w:rFonts w:ascii="Times New Roman" w:hAnsi="Times New Roman"/>
                <w:sz w:val="24"/>
                <w:szCs w:val="24"/>
              </w:rPr>
              <w:t>синя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10429" w:rsidRDefault="00694D7E" w:rsidP="00E32D64">
            <w:pPr>
              <w:jc w:val="center"/>
              <w:rPr>
                <w:rFonts w:ascii="Times New Roman" w:hAnsi="Times New Roman"/>
                <w:sz w:val="24"/>
                <w:szCs w:val="24"/>
                <w:lang w:val="uk-UA"/>
              </w:rPr>
            </w:pPr>
            <w:r>
              <w:rPr>
                <w:rFonts w:ascii="Times New Roman" w:hAnsi="Times New Roman"/>
                <w:sz w:val="24"/>
                <w:szCs w:val="24"/>
                <w:lang w:val="uk-UA"/>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A10429" w:rsidRDefault="00A10429" w:rsidP="00E32D64">
            <w:pPr>
              <w:jc w:val="center"/>
              <w:rPr>
                <w:rFonts w:ascii="Times New Roman" w:hAnsi="Times New Roman"/>
                <w:sz w:val="24"/>
                <w:szCs w:val="24"/>
                <w:lang w:val="uk-UA"/>
              </w:rPr>
            </w:pPr>
            <w:r>
              <w:rPr>
                <w:rFonts w:ascii="Times New Roman" w:hAnsi="Times New Roman"/>
                <w:sz w:val="24"/>
                <w:szCs w:val="24"/>
                <w:lang w:val="uk-UA"/>
              </w:rPr>
              <w:t>30</w:t>
            </w:r>
          </w:p>
        </w:tc>
      </w:tr>
      <w:tr w:rsidR="00E32D64"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rPr>
                <w:rFonts w:ascii="Times New Roman" w:hAnsi="Times New Roman"/>
                <w:sz w:val="24"/>
                <w:szCs w:val="24"/>
              </w:rPr>
            </w:pPr>
            <w:r w:rsidRPr="00E32D64">
              <w:rPr>
                <w:rFonts w:ascii="Times New Roman" w:hAnsi="Times New Roman"/>
                <w:sz w:val="24"/>
                <w:szCs w:val="24"/>
              </w:rPr>
              <w:t>Скоби №10</w:t>
            </w:r>
          </w:p>
        </w:tc>
        <w:tc>
          <w:tcPr>
            <w:tcW w:w="2410"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30197110-0</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Скоби</w:t>
            </w:r>
          </w:p>
        </w:tc>
        <w:tc>
          <w:tcPr>
            <w:tcW w:w="2835"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1000 шт., JOBMAX  BUROMAX</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пач</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A10429" w:rsidP="00E32D64">
            <w:pPr>
              <w:jc w:val="center"/>
              <w:rPr>
                <w:rFonts w:ascii="Times New Roman" w:hAnsi="Times New Roman"/>
                <w:sz w:val="24"/>
                <w:szCs w:val="24"/>
              </w:rPr>
            </w:pPr>
            <w:r>
              <w:rPr>
                <w:rFonts w:ascii="Times New Roman" w:hAnsi="Times New Roman"/>
                <w:sz w:val="24"/>
                <w:szCs w:val="24"/>
              </w:rPr>
              <w:t>2</w:t>
            </w:r>
            <w:r w:rsidR="00E32D64" w:rsidRPr="00E32D64">
              <w:rPr>
                <w:rFonts w:ascii="Times New Roman" w:hAnsi="Times New Roman"/>
                <w:sz w:val="24"/>
                <w:szCs w:val="24"/>
              </w:rPr>
              <w:t>0</w:t>
            </w:r>
          </w:p>
        </w:tc>
      </w:tr>
      <w:tr w:rsidR="00E32D64"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rPr>
                <w:rFonts w:ascii="Times New Roman" w:hAnsi="Times New Roman"/>
                <w:sz w:val="24"/>
                <w:szCs w:val="24"/>
              </w:rPr>
            </w:pPr>
            <w:r w:rsidRPr="00E32D64">
              <w:rPr>
                <w:rFonts w:ascii="Times New Roman" w:hAnsi="Times New Roman"/>
                <w:sz w:val="24"/>
                <w:szCs w:val="24"/>
              </w:rPr>
              <w:t xml:space="preserve">Скоби №24/6 </w:t>
            </w:r>
          </w:p>
        </w:tc>
        <w:tc>
          <w:tcPr>
            <w:tcW w:w="2410"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30197110-0</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Скоби</w:t>
            </w:r>
          </w:p>
        </w:tc>
        <w:tc>
          <w:tcPr>
            <w:tcW w:w="2835"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spacing w:after="0" w:line="240" w:lineRule="auto"/>
              <w:jc w:val="center"/>
              <w:rPr>
                <w:rFonts w:ascii="Times New Roman" w:hAnsi="Times New Roman"/>
                <w:color w:val="000000"/>
                <w:sz w:val="24"/>
                <w:szCs w:val="24"/>
              </w:rPr>
            </w:pPr>
            <w:r w:rsidRPr="00E32D64">
              <w:rPr>
                <w:rFonts w:ascii="Times New Roman" w:hAnsi="Times New Roman"/>
                <w:sz w:val="24"/>
                <w:szCs w:val="24"/>
              </w:rPr>
              <w:t>1000шт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32D64" w:rsidRPr="00E32D64" w:rsidRDefault="00E32D64" w:rsidP="00E32D64">
            <w:pPr>
              <w:jc w:val="center"/>
              <w:rPr>
                <w:rFonts w:ascii="Times New Roman" w:hAnsi="Times New Roman"/>
                <w:sz w:val="24"/>
                <w:szCs w:val="24"/>
                <w:lang w:val="uk-UA"/>
              </w:rPr>
            </w:pPr>
            <w:r w:rsidRPr="00E32D64">
              <w:rPr>
                <w:rFonts w:ascii="Times New Roman" w:hAnsi="Times New Roman"/>
                <w:sz w:val="24"/>
                <w:szCs w:val="24"/>
                <w:lang w:val="uk-UA"/>
              </w:rPr>
              <w:t>пач</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20</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t>Скріпки нікельовані 28мм</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30197220-4</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Канцелярські скріпки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100шт., круглі, BUROMAX</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пач</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10</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CC0CC2" w:rsidP="00CC0CC2">
            <w:pPr>
              <w:rPr>
                <w:rFonts w:ascii="Times New Roman" w:hAnsi="Times New Roman"/>
                <w:sz w:val="24"/>
                <w:szCs w:val="24"/>
              </w:rPr>
            </w:pPr>
            <w:r w:rsidRPr="00CC0CC2">
              <w:rPr>
                <w:rFonts w:ascii="Times New Roman" w:hAnsi="Times New Roman"/>
                <w:sz w:val="24"/>
                <w:szCs w:val="24"/>
              </w:rPr>
              <w:t xml:space="preserve">Степлер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30197320-5</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Степлери</w:t>
            </w:r>
          </w:p>
        </w:tc>
        <w:tc>
          <w:tcPr>
            <w:tcW w:w="2835" w:type="dxa"/>
            <w:tcBorders>
              <w:top w:val="single" w:sz="4" w:space="0" w:color="000000"/>
              <w:left w:val="single" w:sz="4" w:space="0" w:color="000000"/>
              <w:bottom w:val="single" w:sz="4" w:space="0" w:color="000000"/>
              <w:right w:val="single" w:sz="4" w:space="0" w:color="000000"/>
            </w:tcBorders>
          </w:tcPr>
          <w:p w:rsidR="001C5903" w:rsidRPr="00CC0CC2" w:rsidRDefault="00CC0CC2" w:rsidP="00CC0CC2">
            <w:pPr>
              <w:spacing w:after="0" w:line="240" w:lineRule="auto"/>
              <w:jc w:val="center"/>
              <w:rPr>
                <w:rFonts w:ascii="Times New Roman" w:hAnsi="Times New Roman"/>
                <w:color w:val="000000"/>
                <w:sz w:val="24"/>
                <w:szCs w:val="24"/>
                <w:lang w:val="uk-UA"/>
              </w:rPr>
            </w:pPr>
            <w:r>
              <w:rPr>
                <w:rFonts w:ascii="Times New Roman" w:hAnsi="Times New Roman"/>
                <w:sz w:val="24"/>
                <w:szCs w:val="24"/>
                <w:lang w:val="uk-UA"/>
              </w:rPr>
              <w:t xml:space="preserve">металевий, 24/6 20арк.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CC0CC2" w:rsidP="00E32D64">
            <w:pPr>
              <w:jc w:val="center"/>
              <w:rPr>
                <w:rFonts w:ascii="Times New Roman" w:hAnsi="Times New Roman"/>
                <w:sz w:val="24"/>
                <w:szCs w:val="24"/>
              </w:rPr>
            </w:pPr>
            <w:r>
              <w:rPr>
                <w:rFonts w:ascii="Times New Roman" w:hAnsi="Times New Roman"/>
                <w:sz w:val="24"/>
                <w:szCs w:val="24"/>
              </w:rPr>
              <w:t>4</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CC0CC2" w:rsidP="00CC0CC2">
            <w:pPr>
              <w:rPr>
                <w:rFonts w:ascii="Times New Roman" w:hAnsi="Times New Roman"/>
                <w:sz w:val="24"/>
                <w:szCs w:val="24"/>
                <w:lang w:val="uk-UA"/>
              </w:rPr>
            </w:pPr>
            <w:r w:rsidRPr="00CC0CC2">
              <w:rPr>
                <w:rFonts w:ascii="Times New Roman" w:hAnsi="Times New Roman"/>
                <w:sz w:val="24"/>
                <w:szCs w:val="24"/>
              </w:rPr>
              <w:t xml:space="preserve">Швидкозшивач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jc w:val="center"/>
              <w:rPr>
                <w:rFonts w:ascii="Times New Roman" w:hAnsi="Times New Roman"/>
                <w:sz w:val="24"/>
                <w:szCs w:val="24"/>
              </w:rPr>
            </w:pPr>
            <w:bookmarkStart w:id="6" w:name="_GoBack"/>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777777"/>
                <w:sz w:val="24"/>
                <w:szCs w:val="24"/>
                <w:shd w:val="clear" w:color="auto" w:fill="FDFEFD"/>
              </w:rPr>
              <w:t> </w:t>
            </w:r>
            <w:bookmarkEnd w:id="6"/>
            <w:r w:rsidRPr="00E32D64">
              <w:rPr>
                <w:rFonts w:ascii="Times New Roman" w:hAnsi="Times New Roman"/>
                <w:color w:val="777777"/>
                <w:sz w:val="24"/>
                <w:szCs w:val="24"/>
                <w:shd w:val="clear" w:color="auto" w:fill="FDFEFD"/>
              </w:rPr>
              <w:t>- </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CC0CC2" w:rsidP="00E32D64">
            <w:pPr>
              <w:spacing w:after="0" w:line="240" w:lineRule="auto"/>
              <w:jc w:val="center"/>
              <w:rPr>
                <w:rFonts w:ascii="Times New Roman" w:hAnsi="Times New Roman"/>
                <w:color w:val="000000"/>
                <w:sz w:val="24"/>
                <w:szCs w:val="24"/>
                <w:lang w:val="uk-UA"/>
              </w:rPr>
            </w:pPr>
            <w:r w:rsidRPr="00CC0CC2">
              <w:rPr>
                <w:rFonts w:ascii="Times New Roman" w:hAnsi="Times New Roman"/>
                <w:sz w:val="24"/>
                <w:szCs w:val="24"/>
              </w:rPr>
              <w:t>СПРАВА картонний простий</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CC0CC2" w:rsidP="00E32D64">
            <w:pPr>
              <w:jc w:val="center"/>
              <w:rPr>
                <w:rFonts w:ascii="Times New Roman" w:hAnsi="Times New Roman"/>
                <w:sz w:val="24"/>
                <w:szCs w:val="24"/>
              </w:rPr>
            </w:pPr>
            <w:r>
              <w:rPr>
                <w:rFonts w:ascii="Times New Roman" w:hAnsi="Times New Roman"/>
                <w:sz w:val="24"/>
                <w:szCs w:val="24"/>
              </w:rPr>
              <w:t>2</w:t>
            </w:r>
            <w:r w:rsidR="001C5903" w:rsidRPr="00E32D64">
              <w:rPr>
                <w:rFonts w:ascii="Times New Roman" w:hAnsi="Times New Roman"/>
                <w:sz w:val="24"/>
                <w:szCs w:val="24"/>
              </w:rPr>
              <w:t>0</w:t>
            </w:r>
          </w:p>
        </w:tc>
      </w:tr>
    </w:tbl>
    <w:p w:rsidR="004938D2" w:rsidRPr="009C2459" w:rsidRDefault="004938D2" w:rsidP="00301F6C">
      <w:pPr>
        <w:widowControl w:val="0"/>
        <w:spacing w:after="0" w:line="240" w:lineRule="auto"/>
        <w:contextualSpacing/>
        <w:jc w:val="both"/>
        <w:rPr>
          <w:rFonts w:ascii="Times New Roman" w:eastAsia="Times New Roman" w:hAnsi="Times New Roman"/>
          <w:sz w:val="24"/>
          <w:szCs w:val="24"/>
          <w:lang w:val="uk-UA" w:bidi="en-US"/>
        </w:rPr>
      </w:pPr>
    </w:p>
    <w:p w:rsidR="007A3088" w:rsidRDefault="007A3088" w:rsidP="007A3088">
      <w:pPr>
        <w:widowControl w:val="0"/>
        <w:spacing w:after="0" w:line="240" w:lineRule="auto"/>
        <w:contextualSpacing/>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 Товар повинен бути новим, виготовлений відповідно до державних стандартів.</w:t>
      </w:r>
    </w:p>
    <w:p w:rsidR="007A3088" w:rsidRDefault="007A3088" w:rsidP="007A3088">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2.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7A3088" w:rsidRDefault="007A3088" w:rsidP="007A3088">
      <w:pPr>
        <w:tabs>
          <w:tab w:val="left" w:pos="180"/>
        </w:tabs>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 Поставка товару здійснюється за адресою: Україна, 37500. Полтавська обл. м. Лубни, вул. Миколи Міхновського, 48В або відділення перевізника в м. Лубни</w:t>
      </w:r>
    </w:p>
    <w:p w:rsidR="007A3088" w:rsidRDefault="007A3088" w:rsidP="007A3088">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4. Термін поставки до </w:t>
      </w:r>
      <w:r w:rsidR="00CC0CC2">
        <w:rPr>
          <w:rFonts w:ascii="Times New Roman" w:eastAsia="Times New Roman" w:hAnsi="Times New Roman"/>
          <w:color w:val="FF0000"/>
          <w:sz w:val="24"/>
          <w:szCs w:val="24"/>
          <w:lang w:val="uk-UA" w:eastAsia="zh-CN"/>
        </w:rPr>
        <w:t>29</w:t>
      </w:r>
      <w:r w:rsidR="007A7CF4">
        <w:rPr>
          <w:rFonts w:ascii="Times New Roman" w:eastAsia="Times New Roman" w:hAnsi="Times New Roman"/>
          <w:color w:val="FF0000"/>
          <w:sz w:val="24"/>
          <w:szCs w:val="24"/>
          <w:lang w:val="uk-UA" w:eastAsia="zh-CN"/>
        </w:rPr>
        <w:t>.02.2024</w:t>
      </w:r>
      <w:r>
        <w:rPr>
          <w:rFonts w:ascii="Times New Roman" w:eastAsia="Times New Roman" w:hAnsi="Times New Roman"/>
          <w:color w:val="FF0000"/>
          <w:sz w:val="24"/>
          <w:szCs w:val="24"/>
          <w:lang w:val="uk-UA" w:eastAsia="zh-CN"/>
        </w:rPr>
        <w:t xml:space="preserve"> року.</w:t>
      </w:r>
    </w:p>
    <w:p w:rsidR="007A3088" w:rsidRDefault="007A3088" w:rsidP="007A3088">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 Товар повинен бути спакований Постачальником таким чином, щоб виключити псування його в період поставки.</w:t>
      </w:r>
    </w:p>
    <w:p w:rsidR="007A3088" w:rsidRDefault="007A3088" w:rsidP="007A3088">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 Доставка до місця поставки товару здійснюється Учасником за власний рахунок.</w:t>
      </w:r>
    </w:p>
    <w:p w:rsidR="007A3088" w:rsidRDefault="007A3088" w:rsidP="007A3088">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7A3088" w:rsidRDefault="007A3088"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1741AA" w:rsidRPr="009C2459" w:rsidRDefault="00364172" w:rsidP="007A3088">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                  </w:t>
      </w:r>
      <w:r w:rsidR="007A7CF4">
        <w:rPr>
          <w:lang w:val="uk-UA"/>
        </w:rPr>
        <w:t xml:space="preserve">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7A3088">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7A3088">
        <w:rPr>
          <w:rFonts w:ascii="Times New Roman" w:hAnsi="Times New Roman"/>
          <w:b/>
          <w:lang w:val="uk-UA"/>
        </w:rPr>
        <w:t>30190000-7 Офісне устаткування та приладдя різне</w:t>
      </w:r>
      <w:r w:rsidR="007A3088" w:rsidRPr="009C2459">
        <w:rPr>
          <w:rFonts w:ascii="Times New Roman" w:hAnsi="Times New Roman"/>
          <w:i/>
          <w:iCs/>
          <w:lang w:val="uk-UA" w:eastAsia="uk-UA"/>
        </w:rPr>
        <w:t xml:space="preserve"> </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7A7CF4" w:rsidRDefault="006D1F71" w:rsidP="0099225F">
      <w:pPr>
        <w:pStyle w:val="1fb"/>
        <w:ind w:firstLine="851"/>
        <w:jc w:val="both"/>
        <w:rPr>
          <w:sz w:val="24"/>
          <w:lang w:val="uk-UA"/>
        </w:rPr>
      </w:pPr>
      <w:r w:rsidRPr="009C2459">
        <w:rPr>
          <w:sz w:val="24"/>
          <w:lang w:val="uk-UA"/>
        </w:rPr>
        <w:t xml:space="preserve">4.1.  Поставка Товару здійснюється на підставі заявки Замовника. </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w:t>
      </w:r>
      <w:r w:rsidRPr="009C2459">
        <w:rPr>
          <w:sz w:val="24"/>
          <w:lang w:val="uk-UA"/>
        </w:rPr>
        <w:lastRenderedPageBreak/>
        <w:t>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В або склад любого перевізника в м.Лубни.</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9C2459" w:rsidRDefault="006D1F71" w:rsidP="0099225F">
      <w:pPr>
        <w:pStyle w:val="1fb"/>
        <w:ind w:firstLine="851"/>
        <w:jc w:val="both"/>
        <w:rPr>
          <w:sz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lastRenderedPageBreak/>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 xml:space="preserve">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w:t>
      </w:r>
      <w:r w:rsidRPr="009C2459">
        <w:rPr>
          <w:lang w:val="uk-UA"/>
        </w:rPr>
        <w:lastRenderedPageBreak/>
        <w:t>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9C2459" w:rsidRDefault="006D1F71" w:rsidP="0099225F">
      <w:pPr>
        <w:pStyle w:val="a0"/>
        <w:spacing w:after="0"/>
        <w:jc w:val="both"/>
        <w:rPr>
          <w:lang w:val="uk-UA"/>
        </w:rPr>
      </w:pPr>
    </w:p>
    <w:p w:rsidR="0099225F" w:rsidRPr="009C2459" w:rsidRDefault="0099225F" w:rsidP="0099225F">
      <w:pPr>
        <w:pStyle w:val="a0"/>
        <w:spacing w:after="0"/>
        <w:ind w:firstLine="851"/>
        <w:jc w:val="center"/>
        <w:rPr>
          <w:b/>
          <w:lang w:val="uk-UA"/>
        </w:rPr>
      </w:pP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7A7CF4">
        <w:rPr>
          <w:lang w:val="uk-UA"/>
        </w:rPr>
        <w:t>тками і діє до 31 грудня 2024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w:t>
      </w:r>
      <w:r w:rsidR="00030908" w:rsidRPr="009C2459">
        <w:rPr>
          <w:lang w:val="ru-RU"/>
        </w:rPr>
        <w:t>иком додаткової угоди до нього.</w:t>
      </w:r>
    </w:p>
    <w:p w:rsidR="00E83119" w:rsidRPr="009C2459" w:rsidRDefault="00E83119" w:rsidP="00030908">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w:t>
      </w:r>
      <w:r w:rsidR="00030908" w:rsidRPr="009C2459">
        <w:rPr>
          <w:lang w:val="ru-RU"/>
        </w:rPr>
        <w:t xml:space="preserve"> повному обсязі, крім випадків:</w:t>
      </w:r>
    </w:p>
    <w:p w:rsidR="00030908" w:rsidRPr="009C2459" w:rsidRDefault="00030908" w:rsidP="00030908">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030908" w:rsidRPr="009C2459" w:rsidRDefault="00030908" w:rsidP="00030908">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0908" w:rsidRPr="009C2459" w:rsidRDefault="00030908" w:rsidP="00030908">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0908" w:rsidRPr="009C2459" w:rsidRDefault="00030908" w:rsidP="00030908">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0908" w:rsidRPr="009C2459" w:rsidRDefault="00030908" w:rsidP="00030908">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030908" w:rsidRPr="009C2459" w:rsidRDefault="00030908" w:rsidP="00030908">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0908" w:rsidRPr="009C2459" w:rsidRDefault="00030908" w:rsidP="00030908">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0908" w:rsidRPr="009C2459" w:rsidRDefault="00030908" w:rsidP="00030908">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E83119" w:rsidRPr="009C2459" w:rsidRDefault="00030908" w:rsidP="00030908">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83119" w:rsidRPr="009C2459" w:rsidRDefault="00E83119" w:rsidP="00030908">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внесення пропозицій стосовно змін умов договору має будь-яка </w:t>
      </w:r>
      <w:r w:rsidRPr="009C2459">
        <w:rPr>
          <w:lang w:val="ru-RU"/>
        </w:rPr>
        <w:t>із сторін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.4. Пропозиції щодо внесення змін до договору повідомляються стороною не пізніше ніж за 2 робочі дні до моменту внесення змін.</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FD2E13" w:rsidRPr="0081138D" w:rsidRDefault="00FD2E13" w:rsidP="00FD2E13">
            <w:pPr>
              <w:spacing w:after="0" w:line="240" w:lineRule="auto"/>
              <w:rPr>
                <w:rFonts w:ascii="Times New Roman" w:hAnsi="Times New Roman"/>
                <w:sz w:val="24"/>
                <w:szCs w:val="24"/>
                <w:lang w:val="uk-UA"/>
              </w:rPr>
            </w:pPr>
            <w:r w:rsidRPr="0081138D">
              <w:rPr>
                <w:rFonts w:ascii="Times New Roman" w:hAnsi="Times New Roman"/>
                <w:sz w:val="24"/>
                <w:szCs w:val="24"/>
                <w:lang w:val="uk-UA"/>
              </w:rPr>
              <w:t>UA 318201720355399896000041211</w:t>
            </w:r>
          </w:p>
          <w:p w:rsidR="00FD2E13" w:rsidRPr="0081138D" w:rsidRDefault="00FD2E13" w:rsidP="00FD2E13">
            <w:pPr>
              <w:spacing w:after="0" w:line="240" w:lineRule="auto"/>
              <w:rPr>
                <w:rFonts w:ascii="Times New Roman" w:hAnsi="Times New Roman"/>
                <w:sz w:val="24"/>
                <w:szCs w:val="24"/>
                <w:lang w:val="uk-UA"/>
              </w:rPr>
            </w:pPr>
            <w:r w:rsidRPr="0081138D">
              <w:rPr>
                <w:rFonts w:ascii="Times New Roman" w:hAnsi="Times New Roman"/>
                <w:sz w:val="24"/>
                <w:szCs w:val="24"/>
                <w:lang w:val="uk-UA"/>
              </w:rPr>
              <w:t>УДКСУ в Лубенському районі</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r w:rsidRPr="009C2459">
              <w:rPr>
                <w:sz w:val="24"/>
                <w:lang w:val="uk-UA"/>
              </w:rPr>
              <w:t>тел.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7A3088" w:rsidRDefault="007A3088" w:rsidP="006D1F71">
      <w:pPr>
        <w:pStyle w:val="1fb"/>
        <w:ind w:left="600"/>
        <w:jc w:val="right"/>
        <w:rPr>
          <w:sz w:val="24"/>
          <w:lang w:val="uk-UA"/>
        </w:rPr>
      </w:pPr>
    </w:p>
    <w:p w:rsidR="007A3088" w:rsidRPr="009C2459" w:rsidRDefault="007A3088"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F26DE6" w:rsidP="006D1F71">
      <w:pPr>
        <w:pStyle w:val="1fb"/>
        <w:ind w:left="600"/>
        <w:jc w:val="right"/>
        <w:rPr>
          <w:sz w:val="24"/>
          <w:lang w:val="uk-UA"/>
        </w:rPr>
      </w:pPr>
      <w:r>
        <w:rPr>
          <w:sz w:val="24"/>
          <w:lang w:val="uk-UA"/>
        </w:rPr>
        <w:t>від «     »______________2024</w:t>
      </w:r>
      <w:r w:rsidR="006D1F71"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4191"/>
        <w:gridCol w:w="1273"/>
        <w:gridCol w:w="1273"/>
        <w:gridCol w:w="1402"/>
        <w:gridCol w:w="1757"/>
      </w:tblGrid>
      <w:tr w:rsidR="003A5521" w:rsidRPr="009C2459" w:rsidTr="003A5521">
        <w:tc>
          <w:tcPr>
            <w:tcW w:w="251" w:type="pct"/>
            <w:tcBorders>
              <w:top w:val="single" w:sz="4" w:space="0" w:color="auto"/>
              <w:left w:val="single" w:sz="4" w:space="0" w:color="auto"/>
              <w:bottom w:val="single" w:sz="4" w:space="0" w:color="auto"/>
              <w:right w:val="single" w:sz="4" w:space="0" w:color="auto"/>
            </w:tcBorders>
            <w:vAlign w:val="center"/>
            <w:hideMark/>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A5521" w:rsidRPr="009C2459" w:rsidRDefault="003A5521"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3" w:type="pct"/>
            <w:tcBorders>
              <w:top w:val="single" w:sz="4" w:space="0" w:color="auto"/>
              <w:left w:val="single" w:sz="4" w:space="0" w:color="auto"/>
              <w:bottom w:val="single" w:sz="4" w:space="0" w:color="auto"/>
              <w:right w:val="single" w:sz="4" w:space="0" w:color="auto"/>
            </w:tcBorders>
            <w:vAlign w:val="center"/>
            <w:hideMark/>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A5521" w:rsidRPr="009C2459" w:rsidRDefault="003A5521"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A5521" w:rsidRPr="009C2459" w:rsidTr="003A5521">
        <w:tc>
          <w:tcPr>
            <w:tcW w:w="251" w:type="pct"/>
            <w:tcBorders>
              <w:top w:val="single" w:sz="4" w:space="0" w:color="auto"/>
              <w:left w:val="single" w:sz="4" w:space="0" w:color="auto"/>
              <w:bottom w:val="single" w:sz="4" w:space="0" w:color="auto"/>
              <w:right w:val="single" w:sz="4" w:space="0" w:color="auto"/>
            </w:tcBorders>
            <w:hideMark/>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r w:rsidR="003A5521" w:rsidRPr="009C2459" w:rsidTr="003A5521">
        <w:tc>
          <w:tcPr>
            <w:tcW w:w="25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r w:rsidR="003A5521" w:rsidRPr="009C2459" w:rsidTr="003A5521">
        <w:tc>
          <w:tcPr>
            <w:tcW w:w="25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r w:rsidR="003A5521" w:rsidRPr="009C2459" w:rsidTr="003A5521">
        <w:tc>
          <w:tcPr>
            <w:tcW w:w="4157" w:type="pct"/>
            <w:gridSpan w:val="5"/>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r w:rsidR="003A5521" w:rsidRPr="009C2459" w:rsidTr="003A5521">
        <w:tc>
          <w:tcPr>
            <w:tcW w:w="4157" w:type="pct"/>
            <w:gridSpan w:val="5"/>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r w:rsidR="003A5521" w:rsidRPr="009C2459" w:rsidTr="003A5521">
        <w:tc>
          <w:tcPr>
            <w:tcW w:w="4157" w:type="pct"/>
            <w:gridSpan w:val="5"/>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59" w:rsidRDefault="00512359" w:rsidP="003C6A04">
      <w:pPr>
        <w:spacing w:after="0" w:line="240" w:lineRule="auto"/>
      </w:pPr>
      <w:r>
        <w:separator/>
      </w:r>
    </w:p>
  </w:endnote>
  <w:endnote w:type="continuationSeparator" w:id="0">
    <w:p w:rsidR="00512359" w:rsidRDefault="00512359"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512359" w:rsidRDefault="00512359">
        <w:pPr>
          <w:pStyle w:val="ac"/>
          <w:jc w:val="right"/>
        </w:pPr>
        <w:r>
          <w:fldChar w:fldCharType="begin"/>
        </w:r>
        <w:r>
          <w:instrText>PAGE   \* MERGEFORMAT</w:instrText>
        </w:r>
        <w:r>
          <w:fldChar w:fldCharType="separate"/>
        </w:r>
        <w:r w:rsidR="00CC3C84">
          <w:rPr>
            <w:noProof/>
          </w:rPr>
          <w:t>26</w:t>
        </w:r>
        <w:r>
          <w:rPr>
            <w:noProof/>
          </w:rPr>
          <w:fldChar w:fldCharType="end"/>
        </w:r>
      </w:p>
    </w:sdtContent>
  </w:sdt>
  <w:p w:rsidR="00512359" w:rsidRDefault="0051235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59" w:rsidRDefault="00512359" w:rsidP="003C6A04">
      <w:pPr>
        <w:spacing w:after="0" w:line="240" w:lineRule="auto"/>
      </w:pPr>
      <w:r>
        <w:separator/>
      </w:r>
    </w:p>
  </w:footnote>
  <w:footnote w:type="continuationSeparator" w:id="0">
    <w:p w:rsidR="00512359" w:rsidRDefault="00512359"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0"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1"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2"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3"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4"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8"/>
  </w:num>
  <w:num w:numId="11">
    <w:abstractNumId w:val="5"/>
  </w:num>
  <w:num w:numId="12">
    <w:abstractNumId w:val="2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1"/>
  </w:num>
  <w:num w:numId="17">
    <w:abstractNumId w:val="17"/>
  </w:num>
  <w:num w:numId="18">
    <w:abstractNumId w:val="24"/>
  </w:num>
  <w:num w:numId="19">
    <w:abstractNumId w:val="13"/>
  </w:num>
  <w:num w:numId="20">
    <w:abstractNumId w:val="20"/>
  </w:num>
  <w:num w:numId="21">
    <w:abstractNumId w:val="16"/>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2BCE"/>
    <w:rsid w:val="00012CDC"/>
    <w:rsid w:val="00013004"/>
    <w:rsid w:val="000137D0"/>
    <w:rsid w:val="00016184"/>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5CEB"/>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2183"/>
    <w:rsid w:val="000B3E01"/>
    <w:rsid w:val="000B4D39"/>
    <w:rsid w:val="000B4ED4"/>
    <w:rsid w:val="000B4FA9"/>
    <w:rsid w:val="000B588C"/>
    <w:rsid w:val="000B6643"/>
    <w:rsid w:val="000B6706"/>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62C3"/>
    <w:rsid w:val="00197503"/>
    <w:rsid w:val="001A049E"/>
    <w:rsid w:val="001A150D"/>
    <w:rsid w:val="001A15CA"/>
    <w:rsid w:val="001A42D3"/>
    <w:rsid w:val="001A5111"/>
    <w:rsid w:val="001A5AC0"/>
    <w:rsid w:val="001A5F7C"/>
    <w:rsid w:val="001A7418"/>
    <w:rsid w:val="001A797F"/>
    <w:rsid w:val="001B33F7"/>
    <w:rsid w:val="001B3D56"/>
    <w:rsid w:val="001B40D4"/>
    <w:rsid w:val="001B4C11"/>
    <w:rsid w:val="001B6EE3"/>
    <w:rsid w:val="001C0B47"/>
    <w:rsid w:val="001C3873"/>
    <w:rsid w:val="001C47B4"/>
    <w:rsid w:val="001C536D"/>
    <w:rsid w:val="001C5903"/>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CCE"/>
    <w:rsid w:val="00215E0B"/>
    <w:rsid w:val="00217CEA"/>
    <w:rsid w:val="00221396"/>
    <w:rsid w:val="00226254"/>
    <w:rsid w:val="0022633B"/>
    <w:rsid w:val="0023081E"/>
    <w:rsid w:val="002328D1"/>
    <w:rsid w:val="00232E20"/>
    <w:rsid w:val="0023370E"/>
    <w:rsid w:val="002339F7"/>
    <w:rsid w:val="00235EBB"/>
    <w:rsid w:val="00237563"/>
    <w:rsid w:val="00240535"/>
    <w:rsid w:val="002406BF"/>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0B31"/>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612"/>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2722"/>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3DB"/>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521"/>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E675E"/>
    <w:rsid w:val="003F12A4"/>
    <w:rsid w:val="003F5BDE"/>
    <w:rsid w:val="004029F0"/>
    <w:rsid w:val="00402DF5"/>
    <w:rsid w:val="004038A6"/>
    <w:rsid w:val="0040394E"/>
    <w:rsid w:val="00405D94"/>
    <w:rsid w:val="00406B63"/>
    <w:rsid w:val="00413049"/>
    <w:rsid w:val="00414E27"/>
    <w:rsid w:val="004154DE"/>
    <w:rsid w:val="00417E57"/>
    <w:rsid w:val="00420101"/>
    <w:rsid w:val="00424559"/>
    <w:rsid w:val="00425DB3"/>
    <w:rsid w:val="004322BB"/>
    <w:rsid w:val="004331AA"/>
    <w:rsid w:val="00433A85"/>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32D"/>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2359"/>
    <w:rsid w:val="00516741"/>
    <w:rsid w:val="00524707"/>
    <w:rsid w:val="00526D8B"/>
    <w:rsid w:val="00530088"/>
    <w:rsid w:val="00541DEC"/>
    <w:rsid w:val="005459B8"/>
    <w:rsid w:val="00546ACF"/>
    <w:rsid w:val="00550F0A"/>
    <w:rsid w:val="0055519F"/>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38AB"/>
    <w:rsid w:val="005E4336"/>
    <w:rsid w:val="005E540F"/>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6315"/>
    <w:rsid w:val="00626C14"/>
    <w:rsid w:val="006306F1"/>
    <w:rsid w:val="00631D08"/>
    <w:rsid w:val="006329A4"/>
    <w:rsid w:val="0063448A"/>
    <w:rsid w:val="00635E73"/>
    <w:rsid w:val="00635EB4"/>
    <w:rsid w:val="0064068F"/>
    <w:rsid w:val="00641B86"/>
    <w:rsid w:val="00642C66"/>
    <w:rsid w:val="0064518C"/>
    <w:rsid w:val="00645854"/>
    <w:rsid w:val="00646097"/>
    <w:rsid w:val="00646353"/>
    <w:rsid w:val="006463E0"/>
    <w:rsid w:val="0065001C"/>
    <w:rsid w:val="00650DB9"/>
    <w:rsid w:val="00652BF3"/>
    <w:rsid w:val="00652FCE"/>
    <w:rsid w:val="00653107"/>
    <w:rsid w:val="006546EA"/>
    <w:rsid w:val="0065720B"/>
    <w:rsid w:val="00657BA5"/>
    <w:rsid w:val="006616E1"/>
    <w:rsid w:val="00662C65"/>
    <w:rsid w:val="006635C4"/>
    <w:rsid w:val="00667CBF"/>
    <w:rsid w:val="00670AFC"/>
    <w:rsid w:val="00673121"/>
    <w:rsid w:val="00673530"/>
    <w:rsid w:val="00673F66"/>
    <w:rsid w:val="00674832"/>
    <w:rsid w:val="00676981"/>
    <w:rsid w:val="00676F3D"/>
    <w:rsid w:val="00684E5B"/>
    <w:rsid w:val="006852F1"/>
    <w:rsid w:val="00685BF1"/>
    <w:rsid w:val="00686F42"/>
    <w:rsid w:val="006877E5"/>
    <w:rsid w:val="00687DD2"/>
    <w:rsid w:val="00691F8C"/>
    <w:rsid w:val="006920ED"/>
    <w:rsid w:val="00692C64"/>
    <w:rsid w:val="00693FB8"/>
    <w:rsid w:val="00694D7E"/>
    <w:rsid w:val="00696B89"/>
    <w:rsid w:val="006978E1"/>
    <w:rsid w:val="00697DD6"/>
    <w:rsid w:val="006A3298"/>
    <w:rsid w:val="006A5CE8"/>
    <w:rsid w:val="006B020B"/>
    <w:rsid w:val="006B0AE6"/>
    <w:rsid w:val="006B0CB6"/>
    <w:rsid w:val="006B1AA3"/>
    <w:rsid w:val="006B432E"/>
    <w:rsid w:val="006C4B17"/>
    <w:rsid w:val="006C5265"/>
    <w:rsid w:val="006D01AD"/>
    <w:rsid w:val="006D13E5"/>
    <w:rsid w:val="006D1A23"/>
    <w:rsid w:val="006D1F71"/>
    <w:rsid w:val="006D2E86"/>
    <w:rsid w:val="006D4A00"/>
    <w:rsid w:val="006D5820"/>
    <w:rsid w:val="006D63A6"/>
    <w:rsid w:val="006D77A7"/>
    <w:rsid w:val="006E139B"/>
    <w:rsid w:val="006E2071"/>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A2F00"/>
    <w:rsid w:val="007A3088"/>
    <w:rsid w:val="007A3364"/>
    <w:rsid w:val="007A4266"/>
    <w:rsid w:val="007A4319"/>
    <w:rsid w:val="007A7CF4"/>
    <w:rsid w:val="007B1EE8"/>
    <w:rsid w:val="007B2D8B"/>
    <w:rsid w:val="007B4E55"/>
    <w:rsid w:val="007B64E4"/>
    <w:rsid w:val="007C000C"/>
    <w:rsid w:val="007C0203"/>
    <w:rsid w:val="007C3AF7"/>
    <w:rsid w:val="007C47DA"/>
    <w:rsid w:val="007D0400"/>
    <w:rsid w:val="007D2D8D"/>
    <w:rsid w:val="007D3357"/>
    <w:rsid w:val="007D3772"/>
    <w:rsid w:val="007D6A17"/>
    <w:rsid w:val="007E0D75"/>
    <w:rsid w:val="007E14ED"/>
    <w:rsid w:val="007E5CCF"/>
    <w:rsid w:val="007E663A"/>
    <w:rsid w:val="007F25A0"/>
    <w:rsid w:val="007F7EF8"/>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992"/>
    <w:rsid w:val="00894AB9"/>
    <w:rsid w:val="008958D7"/>
    <w:rsid w:val="00895DAA"/>
    <w:rsid w:val="00896C92"/>
    <w:rsid w:val="00897BD9"/>
    <w:rsid w:val="00897E0F"/>
    <w:rsid w:val="008A0E14"/>
    <w:rsid w:val="008A0E1D"/>
    <w:rsid w:val="008A49E0"/>
    <w:rsid w:val="008A5C87"/>
    <w:rsid w:val="008A606E"/>
    <w:rsid w:val="008A62D0"/>
    <w:rsid w:val="008B4635"/>
    <w:rsid w:val="008B4E62"/>
    <w:rsid w:val="008C2652"/>
    <w:rsid w:val="008C3B14"/>
    <w:rsid w:val="008C4F67"/>
    <w:rsid w:val="008C5879"/>
    <w:rsid w:val="008C5C0F"/>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5907"/>
    <w:rsid w:val="009329BF"/>
    <w:rsid w:val="00932EA0"/>
    <w:rsid w:val="009341A8"/>
    <w:rsid w:val="00935E8D"/>
    <w:rsid w:val="00940669"/>
    <w:rsid w:val="00941BBE"/>
    <w:rsid w:val="00945057"/>
    <w:rsid w:val="00947676"/>
    <w:rsid w:val="00950121"/>
    <w:rsid w:val="0095154E"/>
    <w:rsid w:val="00951E8E"/>
    <w:rsid w:val="00953890"/>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429"/>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523B7"/>
    <w:rsid w:val="00A54D26"/>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93D"/>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661"/>
    <w:rsid w:val="00AF6CB2"/>
    <w:rsid w:val="00AF7B35"/>
    <w:rsid w:val="00B02926"/>
    <w:rsid w:val="00B03715"/>
    <w:rsid w:val="00B03F49"/>
    <w:rsid w:val="00B0582C"/>
    <w:rsid w:val="00B061BE"/>
    <w:rsid w:val="00B067BB"/>
    <w:rsid w:val="00B07227"/>
    <w:rsid w:val="00B12F94"/>
    <w:rsid w:val="00B132E0"/>
    <w:rsid w:val="00B14159"/>
    <w:rsid w:val="00B205F4"/>
    <w:rsid w:val="00B20620"/>
    <w:rsid w:val="00B23B67"/>
    <w:rsid w:val="00B26646"/>
    <w:rsid w:val="00B2713F"/>
    <w:rsid w:val="00B310F6"/>
    <w:rsid w:val="00B31F58"/>
    <w:rsid w:val="00B33C53"/>
    <w:rsid w:val="00B34D41"/>
    <w:rsid w:val="00B4074C"/>
    <w:rsid w:val="00B40DB4"/>
    <w:rsid w:val="00B43BAA"/>
    <w:rsid w:val="00B45F10"/>
    <w:rsid w:val="00B4612B"/>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0EC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4A42"/>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0D5"/>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35AD"/>
    <w:rsid w:val="00C635D0"/>
    <w:rsid w:val="00C63D72"/>
    <w:rsid w:val="00C64E62"/>
    <w:rsid w:val="00C65A59"/>
    <w:rsid w:val="00C65E34"/>
    <w:rsid w:val="00C66C62"/>
    <w:rsid w:val="00C7104A"/>
    <w:rsid w:val="00C72101"/>
    <w:rsid w:val="00C72A06"/>
    <w:rsid w:val="00C73E15"/>
    <w:rsid w:val="00C763C3"/>
    <w:rsid w:val="00C80117"/>
    <w:rsid w:val="00C80AF0"/>
    <w:rsid w:val="00C818FF"/>
    <w:rsid w:val="00C8304B"/>
    <w:rsid w:val="00C84471"/>
    <w:rsid w:val="00C84844"/>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E1E"/>
    <w:rsid w:val="00CC0CC2"/>
    <w:rsid w:val="00CC0FFC"/>
    <w:rsid w:val="00CC1378"/>
    <w:rsid w:val="00CC29D9"/>
    <w:rsid w:val="00CC360C"/>
    <w:rsid w:val="00CC3C84"/>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65A08"/>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15C4"/>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2D64"/>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1727"/>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458D"/>
    <w:rsid w:val="00F25256"/>
    <w:rsid w:val="00F25EC6"/>
    <w:rsid w:val="00F26DE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C06C4"/>
    <w:rsid w:val="00FC10BA"/>
    <w:rsid w:val="00FC1365"/>
    <w:rsid w:val="00FC380B"/>
    <w:rsid w:val="00FC3AC1"/>
    <w:rsid w:val="00FC7518"/>
    <w:rsid w:val="00FD2E13"/>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7E1BEA0"/>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52515115">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08561007">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34387972">
      <w:bodyDiv w:val="1"/>
      <w:marLeft w:val="0"/>
      <w:marRight w:val="0"/>
      <w:marTop w:val="0"/>
      <w:marBottom w:val="0"/>
      <w:divBdr>
        <w:top w:val="none" w:sz="0" w:space="0" w:color="auto"/>
        <w:left w:val="none" w:sz="0" w:space="0" w:color="auto"/>
        <w:bottom w:val="none" w:sz="0" w:space="0" w:color="auto"/>
        <w:right w:val="none" w:sz="0" w:space="0" w:color="auto"/>
      </w:divBdr>
    </w:div>
    <w:div w:id="548104537">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5662297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20832005">
      <w:bodyDiv w:val="1"/>
      <w:marLeft w:val="0"/>
      <w:marRight w:val="0"/>
      <w:marTop w:val="0"/>
      <w:marBottom w:val="0"/>
      <w:divBdr>
        <w:top w:val="none" w:sz="0" w:space="0" w:color="auto"/>
        <w:left w:val="none" w:sz="0" w:space="0" w:color="auto"/>
        <w:bottom w:val="none" w:sz="0" w:space="0" w:color="auto"/>
        <w:right w:val="none" w:sz="0" w:space="0" w:color="auto"/>
      </w:divBdr>
    </w:div>
    <w:div w:id="735208028">
      <w:bodyDiv w:val="1"/>
      <w:marLeft w:val="0"/>
      <w:marRight w:val="0"/>
      <w:marTop w:val="0"/>
      <w:marBottom w:val="0"/>
      <w:divBdr>
        <w:top w:val="none" w:sz="0" w:space="0" w:color="auto"/>
        <w:left w:val="none" w:sz="0" w:space="0" w:color="auto"/>
        <w:bottom w:val="none" w:sz="0" w:space="0" w:color="auto"/>
        <w:right w:val="none" w:sz="0" w:space="0" w:color="auto"/>
      </w:divBdr>
    </w:div>
    <w:div w:id="848641881">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5678013">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45647076">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42217719">
      <w:bodyDiv w:val="1"/>
      <w:marLeft w:val="0"/>
      <w:marRight w:val="0"/>
      <w:marTop w:val="0"/>
      <w:marBottom w:val="0"/>
      <w:divBdr>
        <w:top w:val="none" w:sz="0" w:space="0" w:color="auto"/>
        <w:left w:val="none" w:sz="0" w:space="0" w:color="auto"/>
        <w:bottom w:val="none" w:sz="0" w:space="0" w:color="auto"/>
        <w:right w:val="none" w:sz="0" w:space="0" w:color="auto"/>
      </w:divBdr>
      <w:divsChild>
        <w:div w:id="869415038">
          <w:marLeft w:val="0"/>
          <w:marRight w:val="0"/>
          <w:marTop w:val="0"/>
          <w:marBottom w:val="0"/>
          <w:divBdr>
            <w:top w:val="none" w:sz="0" w:space="0" w:color="auto"/>
            <w:left w:val="none" w:sz="0" w:space="0" w:color="auto"/>
            <w:bottom w:val="none" w:sz="0" w:space="0" w:color="auto"/>
            <w:right w:val="none" w:sz="0" w:space="0" w:color="auto"/>
          </w:divBdr>
        </w:div>
      </w:divsChild>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6754837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04293862">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8804066">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09824785">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0683810">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6A37-689F-4B9D-BE94-1BDAABD1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2625</TotalTime>
  <Pages>34</Pages>
  <Words>14627</Words>
  <Characters>83378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215</cp:revision>
  <cp:lastPrinted>2023-05-29T07:18:00Z</cp:lastPrinted>
  <dcterms:created xsi:type="dcterms:W3CDTF">2023-01-06T13:32:00Z</dcterms:created>
  <dcterms:modified xsi:type="dcterms:W3CDTF">2024-02-01T11:57:00Z</dcterms:modified>
</cp:coreProperties>
</file>