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409E" w14:textId="77777777" w:rsidR="00AA010B" w:rsidRPr="00511C8D" w:rsidRDefault="00AA010B" w:rsidP="00AA010B">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2AF7BAE0" w14:textId="77777777" w:rsidR="00AA010B" w:rsidRPr="00511C8D" w:rsidRDefault="00AA010B" w:rsidP="00AA010B">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7CC8F62B" w14:textId="77777777" w:rsidR="00AA010B" w:rsidRPr="00511C8D" w:rsidRDefault="00AA010B" w:rsidP="00AA010B">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AA010B" w:rsidRPr="00511C8D" w14:paraId="5E3CB29D" w14:textId="77777777" w:rsidTr="000A6A31">
        <w:tc>
          <w:tcPr>
            <w:tcW w:w="993" w:type="dxa"/>
          </w:tcPr>
          <w:p w14:paraId="4498C4CF"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3C31656"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AA010B" w:rsidRPr="00511C8D" w14:paraId="5924E419" w14:textId="77777777" w:rsidTr="000A6A31">
        <w:tc>
          <w:tcPr>
            <w:tcW w:w="993" w:type="dxa"/>
          </w:tcPr>
          <w:p w14:paraId="599D14EA"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A3833B7" w14:textId="77777777" w:rsidR="00AA010B" w:rsidRPr="003375F8"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proofErr w:type="gramStart"/>
            <w:r w:rsidRPr="00511C8D">
              <w:rPr>
                <w:rFonts w:ascii="Times New Roman" w:eastAsia="TimesNewRomanPS-BoldMT" w:hAnsi="Times New Roman"/>
                <w:bCs/>
                <w:color w:val="000000" w:themeColor="text1"/>
                <w:sz w:val="22"/>
                <w:szCs w:val="22"/>
                <w:lang w:bidi="te-IN"/>
              </w:rPr>
              <w:t>Місцезнаходження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Хмельницька</w:t>
            </w:r>
            <w:proofErr w:type="spellEnd"/>
            <w:proofErr w:type="gramEnd"/>
            <w:r w:rsidRPr="00511C8D">
              <w:rPr>
                <w:rFonts w:ascii="Times New Roman" w:eastAsia="TimesNewRomanPS-BoldMT" w:hAnsi="Times New Roman"/>
                <w:bCs/>
                <w:color w:val="000000" w:themeColor="text1"/>
                <w:sz w:val="22"/>
                <w:szCs w:val="22"/>
                <w:lang w:bidi="te-IN"/>
              </w:rPr>
              <w:t xml:space="preserve"> область, </w:t>
            </w:r>
            <w:r>
              <w:rPr>
                <w:rFonts w:ascii="Times New Roman" w:eastAsia="TimesNewRomanPS-BoldMT" w:hAnsi="Times New Roman"/>
                <w:bCs/>
                <w:color w:val="000000" w:themeColor="text1"/>
                <w:sz w:val="22"/>
                <w:szCs w:val="22"/>
                <w:lang w:val="uk-UA" w:bidi="te-IN"/>
              </w:rPr>
              <w:t>Шепетівський</w:t>
            </w:r>
            <w:r>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w:t>
            </w:r>
            <w:proofErr w:type="spellStart"/>
            <w:r w:rsidRPr="00511C8D">
              <w:rPr>
                <w:rFonts w:ascii="Times New Roman" w:eastAsia="TimesNewRomanPS-BoldMT" w:hAnsi="Times New Roman"/>
                <w:bCs/>
                <w:color w:val="000000" w:themeColor="text1"/>
                <w:sz w:val="22"/>
                <w:szCs w:val="22"/>
                <w:lang w:bidi="te-IN"/>
              </w:rPr>
              <w:t>Берездів</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вул</w:t>
            </w:r>
            <w:proofErr w:type="spellEnd"/>
            <w:r w:rsidRPr="00511C8D">
              <w:rPr>
                <w:rFonts w:ascii="Times New Roman" w:eastAsia="TimesNewRomanPS-BoldMT" w:hAnsi="Times New Roman"/>
                <w:bCs/>
                <w:color w:val="000000" w:themeColor="text1"/>
                <w:sz w:val="22"/>
                <w:szCs w:val="22"/>
                <w:lang w:bidi="te-IN"/>
              </w:rPr>
              <w:t xml:space="preserve">.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Pr>
                <w:rFonts w:ascii="Times New Roman" w:eastAsia="TimesNewRomanPS-BoldMT" w:hAnsi="Times New Roman"/>
                <w:bCs/>
                <w:color w:val="000000" w:themeColor="text1"/>
                <w:sz w:val="22"/>
                <w:szCs w:val="22"/>
                <w:lang w:val="uk-UA" w:bidi="te-IN"/>
              </w:rPr>
              <w:t>50</w:t>
            </w:r>
          </w:p>
        </w:tc>
      </w:tr>
      <w:tr w:rsidR="00AA010B" w:rsidRPr="00511C8D" w14:paraId="3FC8F5E2" w14:textId="77777777" w:rsidTr="000A6A31">
        <w:tc>
          <w:tcPr>
            <w:tcW w:w="993" w:type="dxa"/>
          </w:tcPr>
          <w:p w14:paraId="774F6D38"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3D1DEAE4"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eastAsia="TimesNewRomanPS-BoldMT" w:hAnsi="Times New Roman"/>
                <w:bCs/>
                <w:color w:val="000000" w:themeColor="text1"/>
                <w:sz w:val="22"/>
                <w:szCs w:val="22"/>
                <w:lang w:bidi="te-IN"/>
              </w:rPr>
              <w:t>Категорія</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замовника</w:t>
            </w:r>
            <w:proofErr w:type="spellEnd"/>
            <w:r w:rsidRPr="00511C8D">
              <w:rPr>
                <w:rFonts w:ascii="Times New Roman" w:eastAsia="TimesNewRomanPS-BoldMT" w:hAnsi="Times New Roman"/>
                <w:bCs/>
                <w:color w:val="000000" w:themeColor="text1"/>
                <w:sz w:val="22"/>
                <w:szCs w:val="22"/>
                <w:lang w:bidi="te-IN"/>
              </w:rPr>
              <w:t xml:space="preserve">: Орган </w:t>
            </w:r>
            <w:proofErr w:type="spellStart"/>
            <w:r w:rsidRPr="00511C8D">
              <w:rPr>
                <w:rFonts w:ascii="Times New Roman" w:eastAsia="TimesNewRomanPS-BoldMT" w:hAnsi="Times New Roman"/>
                <w:bCs/>
                <w:color w:val="000000" w:themeColor="text1"/>
                <w:sz w:val="22"/>
                <w:szCs w:val="22"/>
                <w:lang w:bidi="te-IN"/>
              </w:rPr>
              <w:t>місцевого</w:t>
            </w:r>
            <w:proofErr w:type="spellEnd"/>
            <w:r w:rsidRPr="00511C8D">
              <w:rPr>
                <w:rFonts w:ascii="Times New Roman" w:eastAsia="TimesNewRomanPS-BoldMT" w:hAnsi="Times New Roman"/>
                <w:bCs/>
                <w:color w:val="000000" w:themeColor="text1"/>
                <w:sz w:val="22"/>
                <w:szCs w:val="22"/>
                <w:lang w:bidi="te-IN"/>
              </w:rPr>
              <w:t xml:space="preserve"> </w:t>
            </w:r>
            <w:proofErr w:type="spellStart"/>
            <w:r w:rsidRPr="00511C8D">
              <w:rPr>
                <w:rFonts w:ascii="Times New Roman" w:eastAsia="TimesNewRomanPS-BoldMT" w:hAnsi="Times New Roman"/>
                <w:bCs/>
                <w:color w:val="000000" w:themeColor="text1"/>
                <w:sz w:val="22"/>
                <w:szCs w:val="22"/>
                <w:lang w:bidi="te-IN"/>
              </w:rPr>
              <w:t>самоврядування</w:t>
            </w:r>
            <w:proofErr w:type="spellEnd"/>
          </w:p>
        </w:tc>
      </w:tr>
      <w:tr w:rsidR="00AA010B" w:rsidRPr="00511C8D" w14:paraId="427AC785" w14:textId="77777777" w:rsidTr="000A6A31">
        <w:tc>
          <w:tcPr>
            <w:tcW w:w="993" w:type="dxa"/>
          </w:tcPr>
          <w:p w14:paraId="1B8DBCC4"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78F60A1" w14:textId="77777777" w:rsidR="00AA010B" w:rsidRPr="00511C8D" w:rsidRDefault="00AA010B" w:rsidP="000A6A31">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proofErr w:type="spellStart"/>
            <w:r w:rsidRPr="00511C8D">
              <w:rPr>
                <w:rFonts w:ascii="Times New Roman" w:hAnsi="Times New Roman"/>
                <w:bCs/>
                <w:color w:val="000000" w:themeColor="text1"/>
                <w:sz w:val="22"/>
                <w:szCs w:val="22"/>
              </w:rPr>
              <w:t>Посадові</w:t>
            </w:r>
            <w:proofErr w:type="spellEnd"/>
            <w:r w:rsidRPr="00511C8D">
              <w:rPr>
                <w:rFonts w:ascii="Times New Roman" w:hAnsi="Times New Roman"/>
                <w:bCs/>
                <w:color w:val="000000" w:themeColor="text1"/>
                <w:sz w:val="22"/>
                <w:szCs w:val="22"/>
              </w:rPr>
              <w:t xml:space="preserve"> особи </w:t>
            </w:r>
            <w:proofErr w:type="spellStart"/>
            <w:r w:rsidRPr="00511C8D">
              <w:rPr>
                <w:rFonts w:ascii="Times New Roman" w:hAnsi="Times New Roman"/>
                <w:bCs/>
                <w:color w:val="000000" w:themeColor="text1"/>
                <w:sz w:val="22"/>
                <w:szCs w:val="22"/>
              </w:rPr>
              <w:t>замовника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здійснювати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зв’язок</w:t>
            </w:r>
            <w:proofErr w:type="spellEnd"/>
            <w:r w:rsidRPr="00511C8D">
              <w:rPr>
                <w:rFonts w:ascii="Times New Roman" w:hAnsi="Times New Roman"/>
                <w:bCs/>
                <w:color w:val="000000" w:themeColor="text1"/>
                <w:sz w:val="22"/>
                <w:szCs w:val="22"/>
              </w:rPr>
              <w:t xml:space="preserve"> з </w:t>
            </w:r>
            <w:proofErr w:type="spellStart"/>
            <w:proofErr w:type="gramStart"/>
            <w:r w:rsidRPr="00511C8D">
              <w:rPr>
                <w:rFonts w:ascii="Times New Roman" w:hAnsi="Times New Roman"/>
                <w:bCs/>
                <w:color w:val="000000" w:themeColor="text1"/>
                <w:sz w:val="22"/>
                <w:szCs w:val="22"/>
              </w:rPr>
              <w:t>учасниками</w:t>
            </w:r>
            <w:proofErr w:type="spellEnd"/>
            <w:r w:rsidRPr="00511C8D">
              <w:rPr>
                <w:rFonts w:ascii="Times New Roman" w:hAnsi="Times New Roman"/>
                <w:bCs/>
                <w:color w:val="000000" w:themeColor="text1"/>
                <w:sz w:val="22"/>
                <w:szCs w:val="22"/>
              </w:rPr>
              <w:t xml:space="preserve">  (</w:t>
            </w:r>
            <w:proofErr w:type="spellStart"/>
            <w:proofErr w:type="gramEnd"/>
            <w:r w:rsidRPr="00511C8D">
              <w:rPr>
                <w:rFonts w:ascii="Times New Roman" w:hAnsi="Times New Roman"/>
                <w:bCs/>
                <w:color w:val="000000" w:themeColor="text1"/>
                <w:sz w:val="22"/>
                <w:szCs w:val="22"/>
              </w:rPr>
              <w:t>прізвище</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ім'я</w:t>
            </w:r>
            <w:proofErr w:type="spellEnd"/>
            <w:r w:rsidRPr="00511C8D">
              <w:rPr>
                <w:rFonts w:ascii="Times New Roman" w:hAnsi="Times New Roman"/>
                <w:bCs/>
                <w:color w:val="000000" w:themeColor="text1"/>
                <w:sz w:val="22"/>
                <w:szCs w:val="22"/>
              </w:rPr>
              <w:t xml:space="preserve">, по </w:t>
            </w:r>
            <w:proofErr w:type="spellStart"/>
            <w:r w:rsidRPr="00511C8D">
              <w:rPr>
                <w:rFonts w:ascii="Times New Roman" w:hAnsi="Times New Roman"/>
                <w:bCs/>
                <w:color w:val="000000" w:themeColor="text1"/>
                <w:sz w:val="22"/>
                <w:szCs w:val="22"/>
              </w:rPr>
              <w:t>батькові</w:t>
            </w:r>
            <w:proofErr w:type="spellEnd"/>
            <w:r w:rsidRPr="00511C8D">
              <w:rPr>
                <w:rFonts w:ascii="Times New Roman" w:hAnsi="Times New Roman"/>
                <w:bCs/>
                <w:color w:val="000000" w:themeColor="text1"/>
                <w:sz w:val="22"/>
                <w:szCs w:val="22"/>
              </w:rPr>
              <w:t xml:space="preserve">, посада та адреса, номер телефону та телефаксу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коду </w:t>
            </w:r>
            <w:proofErr w:type="spellStart"/>
            <w:r w:rsidRPr="00511C8D">
              <w:rPr>
                <w:rFonts w:ascii="Times New Roman" w:hAnsi="Times New Roman"/>
                <w:bCs/>
                <w:color w:val="000000" w:themeColor="text1"/>
                <w:sz w:val="22"/>
                <w:szCs w:val="22"/>
              </w:rPr>
              <w:t>міжміського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зв'язку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e-mail</w:t>
            </w:r>
            <w:proofErr w:type="spellEnd"/>
            <w:r w:rsidRPr="00511C8D">
              <w:rPr>
                <w:rFonts w:ascii="Times New Roman" w:hAnsi="Times New Roman"/>
                <w:bCs/>
                <w:color w:val="000000" w:themeColor="text1"/>
                <w:sz w:val="22"/>
                <w:szCs w:val="22"/>
              </w:rPr>
              <w:t xml:space="preserve">):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уповноважена</w:t>
            </w:r>
            <w:proofErr w:type="spellEnd"/>
            <w:r w:rsidRPr="00511C8D">
              <w:rPr>
                <w:rFonts w:ascii="Times New Roman" w:hAnsi="Times New Roman"/>
                <w:bCs/>
                <w:color w:val="000000" w:themeColor="text1"/>
                <w:sz w:val="22"/>
                <w:szCs w:val="22"/>
              </w:rPr>
              <w:t xml:space="preserve"> особа з </w:t>
            </w:r>
            <w:proofErr w:type="spellStart"/>
            <w:r w:rsidRPr="00511C8D">
              <w:rPr>
                <w:rFonts w:ascii="Times New Roman" w:hAnsi="Times New Roman"/>
                <w:bCs/>
                <w:color w:val="000000" w:themeColor="text1"/>
                <w:sz w:val="22"/>
                <w:szCs w:val="22"/>
              </w:rPr>
              <w:t>закупівель</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системі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lang w:val="en-US"/>
              </w:rPr>
              <w:t>Prozoro</w:t>
            </w:r>
            <w:proofErr w:type="spellEnd"/>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AA010B" w:rsidRPr="00511C8D" w14:paraId="448E7C7F" w14:textId="77777777" w:rsidTr="000A6A31">
        <w:tc>
          <w:tcPr>
            <w:tcW w:w="993" w:type="dxa"/>
          </w:tcPr>
          <w:p w14:paraId="7B451AA5"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51C2A46"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Назва</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r>
              <w:rPr>
                <w:rFonts w:ascii="Times New Roman" w:eastAsia="Times New Roman" w:hAnsi="Times New Roman"/>
                <w:b/>
                <w:sz w:val="22"/>
                <w:szCs w:val="22"/>
                <w:lang w:val="uk-UA" w:eastAsia="ru-RU"/>
              </w:rPr>
              <w:t>Фарби</w:t>
            </w:r>
          </w:p>
        </w:tc>
      </w:tr>
      <w:tr w:rsidR="00AA010B" w:rsidRPr="00511C8D" w14:paraId="321AD416" w14:textId="77777777" w:rsidTr="000A6A31">
        <w:tc>
          <w:tcPr>
            <w:tcW w:w="993" w:type="dxa"/>
          </w:tcPr>
          <w:p w14:paraId="294AEF67"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ACEFF09"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Pr>
                <w:rFonts w:ascii="Times New Roman" w:hAnsi="Times New Roman"/>
                <w:bCs/>
                <w:color w:val="000000" w:themeColor="text1"/>
                <w:sz w:val="22"/>
                <w:szCs w:val="22"/>
                <w:lang w:val="uk-UA" w:eastAsia="ru-RU"/>
              </w:rPr>
              <w:t>М</w:t>
            </w:r>
            <w:proofErr w:type="spellStart"/>
            <w:r w:rsidRPr="00511C8D">
              <w:rPr>
                <w:rFonts w:ascii="Times New Roman" w:hAnsi="Times New Roman"/>
                <w:bCs/>
                <w:color w:val="000000" w:themeColor="text1"/>
                <w:sz w:val="22"/>
                <w:szCs w:val="22"/>
                <w:lang w:eastAsia="ru-RU"/>
              </w:rPr>
              <w:t>ісце</w:t>
            </w:r>
            <w:proofErr w:type="spellEnd"/>
            <w:r w:rsidRPr="00511C8D">
              <w:rPr>
                <w:rFonts w:ascii="Times New Roman" w:hAnsi="Times New Roman"/>
                <w:bCs/>
                <w:color w:val="000000" w:themeColor="text1"/>
                <w:sz w:val="22"/>
                <w:szCs w:val="22"/>
                <w:lang w:eastAsia="ru-RU"/>
              </w:rPr>
              <w:t xml:space="preserve">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w:t>
            </w:r>
            <w:proofErr w:type="spellStart"/>
            <w:r>
              <w:rPr>
                <w:rFonts w:ascii="Times New Roman" w:eastAsia="Times New Roman" w:hAnsi="Times New Roman"/>
                <w:sz w:val="22"/>
                <w:szCs w:val="22"/>
                <w:lang w:val="uk-UA"/>
              </w:rPr>
              <w:t>Берездівська</w:t>
            </w:r>
            <w:proofErr w:type="spellEnd"/>
            <w:r>
              <w:rPr>
                <w:rFonts w:ascii="Times New Roman" w:eastAsia="Times New Roman" w:hAnsi="Times New Roman"/>
                <w:sz w:val="22"/>
                <w:szCs w:val="22"/>
                <w:lang w:val="uk-UA"/>
              </w:rPr>
              <w:t xml:space="preserve"> сільська рада</w:t>
            </w:r>
            <w:r w:rsidRPr="002B0B08">
              <w:rPr>
                <w:rFonts w:ascii="Times New Roman" w:eastAsia="Times New Roman" w:hAnsi="Times New Roman"/>
                <w:sz w:val="22"/>
                <w:szCs w:val="22"/>
              </w:rPr>
              <w:t xml:space="preserve"> - </w:t>
            </w:r>
            <w:proofErr w:type="spellStart"/>
            <w:r w:rsidRPr="002B0B08">
              <w:rPr>
                <w:rFonts w:ascii="Times New Roman" w:eastAsia="Times New Roman" w:hAnsi="Times New Roman"/>
                <w:sz w:val="22"/>
                <w:szCs w:val="22"/>
              </w:rPr>
              <w:t>Хмельницька</w:t>
            </w:r>
            <w:proofErr w:type="spellEnd"/>
            <w:r w:rsidRPr="002B0B08">
              <w:rPr>
                <w:rFonts w:ascii="Times New Roman" w:eastAsia="Times New Roman" w:hAnsi="Times New Roman"/>
                <w:sz w:val="22"/>
                <w:szCs w:val="22"/>
              </w:rPr>
              <w:t xml:space="preserve"> обл., </w:t>
            </w:r>
            <w:proofErr w:type="spellStart"/>
            <w:r w:rsidRPr="002B0B08">
              <w:rPr>
                <w:rFonts w:ascii="Times New Roman" w:eastAsia="Times New Roman" w:hAnsi="Times New Roman"/>
                <w:sz w:val="22"/>
                <w:szCs w:val="22"/>
              </w:rPr>
              <w:t>Шепетівський</w:t>
            </w:r>
            <w:proofErr w:type="spellEnd"/>
            <w:r w:rsidRPr="002B0B08">
              <w:rPr>
                <w:rFonts w:ascii="Times New Roman" w:eastAsia="Times New Roman" w:hAnsi="Times New Roman"/>
                <w:sz w:val="22"/>
                <w:szCs w:val="22"/>
              </w:rPr>
              <w:t xml:space="preserve"> р-н, </w:t>
            </w:r>
            <w:r w:rsidRPr="00137F24">
              <w:rPr>
                <w:rFonts w:ascii="Times New Roman" w:eastAsia="Times New Roman" w:hAnsi="Times New Roman"/>
                <w:sz w:val="22"/>
                <w:szCs w:val="22"/>
              </w:rPr>
              <w:t xml:space="preserve">с. </w:t>
            </w:r>
            <w:proofErr w:type="spellStart"/>
            <w:r>
              <w:rPr>
                <w:rFonts w:ascii="Times New Roman" w:eastAsia="Times New Roman" w:hAnsi="Times New Roman"/>
                <w:sz w:val="22"/>
                <w:szCs w:val="22"/>
                <w:lang w:val="uk-UA"/>
              </w:rPr>
              <w:t>Берездів</w:t>
            </w:r>
            <w:proofErr w:type="spellEnd"/>
            <w:r w:rsidRPr="00137F24">
              <w:rPr>
                <w:rFonts w:ascii="Times New Roman" w:eastAsia="Times New Roman" w:hAnsi="Times New Roman"/>
                <w:sz w:val="22"/>
                <w:szCs w:val="22"/>
              </w:rPr>
              <w:t xml:space="preserve">, </w:t>
            </w:r>
            <w:proofErr w:type="spellStart"/>
            <w:r w:rsidRPr="00137F24">
              <w:rPr>
                <w:rFonts w:ascii="Times New Roman" w:eastAsia="Times New Roman" w:hAnsi="Times New Roman"/>
                <w:sz w:val="22"/>
                <w:szCs w:val="22"/>
              </w:rPr>
              <w:t>вул</w:t>
            </w:r>
            <w:proofErr w:type="spellEnd"/>
            <w:r w:rsidRPr="00137F24">
              <w:rPr>
                <w:rFonts w:ascii="Times New Roman" w:eastAsia="Times New Roman" w:hAnsi="Times New Roman"/>
                <w:sz w:val="22"/>
                <w:szCs w:val="22"/>
              </w:rPr>
              <w:t xml:space="preserve">. </w:t>
            </w:r>
            <w:r>
              <w:rPr>
                <w:rFonts w:ascii="Times New Roman" w:eastAsia="Times New Roman" w:hAnsi="Times New Roman"/>
                <w:sz w:val="22"/>
                <w:szCs w:val="22"/>
                <w:lang w:val="uk-UA"/>
              </w:rPr>
              <w:t>Богдана Хмельницького, 50</w:t>
            </w:r>
            <w:r w:rsidRPr="002B0B08">
              <w:rPr>
                <w:rFonts w:ascii="Times New Roman" w:hAnsi="Times New Roman"/>
                <w:bCs/>
                <w:color w:val="000000" w:themeColor="text1"/>
                <w:sz w:val="22"/>
                <w:szCs w:val="22"/>
                <w:lang w:val="uk-UA" w:eastAsia="ru-RU"/>
              </w:rPr>
              <w:t>;</w:t>
            </w:r>
            <w:r w:rsidRPr="002B0B08">
              <w:rPr>
                <w:rFonts w:ascii="Times New Roman" w:hAnsi="Times New Roman"/>
                <w:bCs/>
                <w:color w:val="000000" w:themeColor="text1"/>
                <w:sz w:val="24"/>
                <w:szCs w:val="24"/>
                <w:lang w:val="uk-UA" w:eastAsia="ru-RU"/>
              </w:rPr>
              <w:t xml:space="preserve"> </w:t>
            </w:r>
          </w:p>
        </w:tc>
      </w:tr>
      <w:tr w:rsidR="00AA010B" w:rsidRPr="00511C8D" w14:paraId="3800D4AC" w14:textId="77777777" w:rsidTr="000A6A31">
        <w:tc>
          <w:tcPr>
            <w:tcW w:w="993" w:type="dxa"/>
          </w:tcPr>
          <w:p w14:paraId="4A472556"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267029D0"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w:t>
            </w:r>
            <w:proofErr w:type="spellStart"/>
            <w:r w:rsidRPr="00511C8D">
              <w:rPr>
                <w:rFonts w:ascii="Times New Roman" w:hAnsi="Times New Roman"/>
                <w:bCs/>
                <w:color w:val="000000" w:themeColor="text1"/>
                <w:sz w:val="22"/>
                <w:szCs w:val="22"/>
                <w:lang w:eastAsia="ru-RU"/>
              </w:rPr>
              <w:t>товарів</w:t>
            </w:r>
            <w:proofErr w:type="spellEnd"/>
            <w:r w:rsidRPr="00511C8D">
              <w:rPr>
                <w:rFonts w:ascii="Times New Roman" w:hAnsi="Times New Roman"/>
                <w:bCs/>
                <w:color w:val="000000" w:themeColor="text1"/>
                <w:sz w:val="22"/>
                <w:szCs w:val="22"/>
                <w:lang w:eastAsia="ru-RU"/>
              </w:rPr>
              <w:t xml:space="preserve">: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Pr>
                <w:rFonts w:ascii="Times New Roman" w:hAnsi="Times New Roman"/>
                <w:bCs/>
                <w:color w:val="000000" w:themeColor="text1"/>
                <w:sz w:val="22"/>
                <w:szCs w:val="22"/>
                <w:lang w:eastAsia="ru-RU"/>
              </w:rPr>
              <w:t>.202</w:t>
            </w:r>
            <w:r>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AA010B" w:rsidRPr="00511C8D" w14:paraId="6FC46CCF" w14:textId="77777777" w:rsidTr="000A6A31">
        <w:tc>
          <w:tcPr>
            <w:tcW w:w="993" w:type="dxa"/>
          </w:tcPr>
          <w:p w14:paraId="12EBA899"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5AFAE73"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оплати: </w:t>
            </w:r>
            <w:proofErr w:type="spellStart"/>
            <w:r w:rsidRPr="00511C8D">
              <w:rPr>
                <w:rFonts w:ascii="Times New Roman" w:hAnsi="Times New Roman"/>
                <w:bCs/>
                <w:color w:val="000000" w:themeColor="text1"/>
                <w:sz w:val="22"/>
                <w:szCs w:val="22"/>
                <w:lang w:eastAsia="ru-RU"/>
              </w:rPr>
              <w:t>післяплата</w:t>
            </w:r>
            <w:proofErr w:type="spellEnd"/>
          </w:p>
        </w:tc>
      </w:tr>
      <w:tr w:rsidR="00AA010B" w:rsidRPr="00511C8D" w14:paraId="2CEEA32A" w14:textId="77777777" w:rsidTr="000A6A31">
        <w:tc>
          <w:tcPr>
            <w:tcW w:w="993" w:type="dxa"/>
          </w:tcPr>
          <w:p w14:paraId="5D8F24ED"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7888F4F"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Очікувана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w:t>
            </w:r>
            <w:r>
              <w:rPr>
                <w:rFonts w:ascii="Times New Roman" w:hAnsi="Times New Roman"/>
                <w:bCs/>
                <w:color w:val="000000" w:themeColor="text1"/>
                <w:sz w:val="22"/>
                <w:szCs w:val="22"/>
                <w:lang w:val="uk-UA"/>
              </w:rPr>
              <w:t xml:space="preserve"> 198 000</w:t>
            </w:r>
            <w:r w:rsidRPr="00511C8D">
              <w:rPr>
                <w:rFonts w:ascii="Times New Roman" w:hAnsi="Times New Roman"/>
                <w:bCs/>
                <w:color w:val="000000" w:themeColor="text1"/>
                <w:sz w:val="22"/>
                <w:szCs w:val="22"/>
              </w:rPr>
              <w:t>,00 грн. (</w:t>
            </w:r>
            <w:r>
              <w:rPr>
                <w:rFonts w:ascii="Times New Roman" w:hAnsi="Times New Roman"/>
                <w:bCs/>
                <w:color w:val="000000" w:themeColor="text1"/>
                <w:sz w:val="22"/>
                <w:szCs w:val="22"/>
                <w:lang w:val="uk-UA"/>
              </w:rPr>
              <w:t>Сто дев’яносто вісім</w:t>
            </w:r>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тисяч</w:t>
            </w:r>
            <w:proofErr w:type="spellEnd"/>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AA010B" w:rsidRPr="00511C8D" w14:paraId="58DAAC48" w14:textId="77777777" w:rsidTr="000A6A31">
        <w:tc>
          <w:tcPr>
            <w:tcW w:w="993" w:type="dxa"/>
          </w:tcPr>
          <w:p w14:paraId="59F65773"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A85C4C5"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proofErr w:type="spellStart"/>
            <w:r w:rsidRPr="00511C8D">
              <w:rPr>
                <w:rFonts w:ascii="Times New Roman" w:hAnsi="Times New Roman"/>
                <w:bCs/>
                <w:color w:val="000000" w:themeColor="text1"/>
                <w:sz w:val="22"/>
                <w:szCs w:val="22"/>
              </w:rPr>
              <w:t>озмір</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мінімального</w:t>
            </w:r>
            <w:proofErr w:type="spellEnd"/>
            <w:r w:rsidRPr="00511C8D">
              <w:rPr>
                <w:rFonts w:ascii="Times New Roman" w:hAnsi="Times New Roman"/>
                <w:bCs/>
                <w:color w:val="000000" w:themeColor="text1"/>
                <w:sz w:val="22"/>
                <w:szCs w:val="22"/>
              </w:rPr>
              <w:t xml:space="preserve"> кроку </w:t>
            </w:r>
            <w:proofErr w:type="spellStart"/>
            <w:r w:rsidRPr="00511C8D">
              <w:rPr>
                <w:rFonts w:ascii="Times New Roman" w:hAnsi="Times New Roman"/>
                <w:bCs/>
                <w:color w:val="000000" w:themeColor="text1"/>
                <w:sz w:val="22"/>
                <w:szCs w:val="22"/>
              </w:rPr>
              <w:t>пониження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під</w:t>
            </w:r>
            <w:proofErr w:type="spellEnd"/>
            <w:r w:rsidRPr="00511C8D">
              <w:rPr>
                <w:rFonts w:ascii="Times New Roman" w:hAnsi="Times New Roman"/>
                <w:bCs/>
                <w:color w:val="000000" w:themeColor="text1"/>
                <w:sz w:val="22"/>
                <w:szCs w:val="22"/>
              </w:rPr>
              <w:t xml:space="preserve"> час </w:t>
            </w:r>
            <w:proofErr w:type="spellStart"/>
            <w:r w:rsidRPr="00511C8D">
              <w:rPr>
                <w:rFonts w:ascii="Times New Roman" w:hAnsi="Times New Roman"/>
                <w:bCs/>
                <w:color w:val="000000" w:themeColor="text1"/>
                <w:sz w:val="22"/>
                <w:szCs w:val="22"/>
              </w:rPr>
              <w:t>електронного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аукціону</w:t>
            </w:r>
            <w:proofErr w:type="spellEnd"/>
            <w:r w:rsidRPr="00511C8D">
              <w:rPr>
                <w:rFonts w:ascii="Times New Roman" w:hAnsi="Times New Roman"/>
                <w:bCs/>
                <w:color w:val="000000" w:themeColor="text1"/>
                <w:sz w:val="22"/>
                <w:szCs w:val="22"/>
              </w:rPr>
              <w:t xml:space="preserve">: </w:t>
            </w:r>
            <w:r>
              <w:rPr>
                <w:rFonts w:ascii="Times New Roman" w:hAnsi="Times New Roman"/>
                <w:bCs/>
                <w:color w:val="000000" w:themeColor="text1"/>
                <w:sz w:val="22"/>
                <w:szCs w:val="22"/>
                <w:lang w:val="uk-UA"/>
              </w:rPr>
              <w:t>990</w:t>
            </w:r>
            <w:r w:rsidRPr="00511C8D">
              <w:rPr>
                <w:rFonts w:ascii="Times New Roman" w:hAnsi="Times New Roman"/>
                <w:bCs/>
                <w:color w:val="000000" w:themeColor="text1"/>
                <w:sz w:val="22"/>
                <w:szCs w:val="22"/>
              </w:rPr>
              <w:t>,00 грн. (</w:t>
            </w:r>
            <w:r>
              <w:rPr>
                <w:rFonts w:ascii="Times New Roman" w:hAnsi="Times New Roman"/>
                <w:bCs/>
                <w:color w:val="000000" w:themeColor="text1"/>
                <w:sz w:val="22"/>
                <w:szCs w:val="22"/>
                <w:lang w:val="uk-UA"/>
              </w:rPr>
              <w:t xml:space="preserve">дев’ятсот дев’яносто </w:t>
            </w:r>
            <w:r w:rsidRPr="00511C8D">
              <w:rPr>
                <w:rFonts w:ascii="Times New Roman" w:hAnsi="Times New Roman"/>
                <w:bCs/>
                <w:color w:val="000000" w:themeColor="text1"/>
                <w:sz w:val="22"/>
                <w:szCs w:val="22"/>
                <w:lang w:val="uk-UA"/>
              </w:rPr>
              <w:t>гривень,00 коп.)</w:t>
            </w:r>
            <w:r w:rsidRPr="00511C8D">
              <w:rPr>
                <w:rFonts w:ascii="Times New Roman" w:hAnsi="Times New Roman"/>
                <w:bCs/>
                <w:color w:val="000000" w:themeColor="text1"/>
                <w:sz w:val="22"/>
                <w:szCs w:val="22"/>
              </w:rPr>
              <w:t>.</w:t>
            </w:r>
          </w:p>
        </w:tc>
      </w:tr>
      <w:tr w:rsidR="00AA010B" w:rsidRPr="00511C8D" w14:paraId="7B4B5FF2" w14:textId="77777777" w:rsidTr="000A6A31">
        <w:tc>
          <w:tcPr>
            <w:tcW w:w="993" w:type="dxa"/>
          </w:tcPr>
          <w:p w14:paraId="58102384"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E2F653A"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Розмір</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умови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надання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забезпечення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 не </w:t>
            </w:r>
            <w:proofErr w:type="spellStart"/>
            <w:r w:rsidRPr="00511C8D">
              <w:rPr>
                <w:rFonts w:ascii="Times New Roman" w:hAnsi="Times New Roman"/>
                <w:bCs/>
                <w:color w:val="000000" w:themeColor="text1"/>
                <w:sz w:val="22"/>
                <w:szCs w:val="22"/>
              </w:rPr>
              <w:t>вимагається</w:t>
            </w:r>
            <w:proofErr w:type="spellEnd"/>
          </w:p>
        </w:tc>
      </w:tr>
      <w:tr w:rsidR="00AA010B" w:rsidRPr="00511C8D" w14:paraId="04E4008E" w14:textId="77777777" w:rsidTr="000A6A31">
        <w:tc>
          <w:tcPr>
            <w:tcW w:w="993" w:type="dxa"/>
          </w:tcPr>
          <w:p w14:paraId="15ACCD1D"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2145914D"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proofErr w:type="spellStart"/>
            <w:r w:rsidRPr="00511C8D">
              <w:rPr>
                <w:rFonts w:ascii="Times New Roman" w:hAnsi="Times New Roman"/>
                <w:bCs/>
                <w:color w:val="000000" w:themeColor="text1"/>
                <w:sz w:val="22"/>
                <w:szCs w:val="22"/>
                <w:lang w:eastAsia="ru-RU"/>
              </w:rPr>
              <w:t>озмір</w:t>
            </w:r>
            <w:proofErr w:type="spellEnd"/>
            <w:r w:rsidRPr="00511C8D">
              <w:rPr>
                <w:rFonts w:ascii="Times New Roman" w:hAnsi="Times New Roman"/>
                <w:bCs/>
                <w:color w:val="000000" w:themeColor="text1"/>
                <w:sz w:val="22"/>
                <w:szCs w:val="22"/>
                <w:lang w:eastAsia="ru-RU"/>
              </w:rPr>
              <w:t xml:space="preserve"> та </w:t>
            </w:r>
            <w:proofErr w:type="spellStart"/>
            <w:r w:rsidRPr="00511C8D">
              <w:rPr>
                <w:rFonts w:ascii="Times New Roman" w:hAnsi="Times New Roman"/>
                <w:bCs/>
                <w:color w:val="000000" w:themeColor="text1"/>
                <w:sz w:val="22"/>
                <w:szCs w:val="22"/>
                <w:lang w:eastAsia="ru-RU"/>
              </w:rPr>
              <w:t>умови</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надання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забезпечення</w:t>
            </w:r>
            <w:proofErr w:type="spellEnd"/>
            <w:r w:rsidRPr="00511C8D">
              <w:rPr>
                <w:rFonts w:ascii="Times New Roman" w:hAnsi="Times New Roman"/>
                <w:bCs/>
                <w:color w:val="000000" w:themeColor="text1"/>
                <w:sz w:val="22"/>
                <w:szCs w:val="22"/>
                <w:lang w:eastAsia="ru-RU"/>
              </w:rPr>
              <w:t xml:space="preserve"> </w:t>
            </w:r>
            <w:proofErr w:type="spellStart"/>
            <w:r w:rsidRPr="00511C8D">
              <w:rPr>
                <w:rFonts w:ascii="Times New Roman" w:hAnsi="Times New Roman"/>
                <w:bCs/>
                <w:color w:val="000000" w:themeColor="text1"/>
                <w:sz w:val="22"/>
                <w:szCs w:val="22"/>
                <w:lang w:eastAsia="ru-RU"/>
              </w:rPr>
              <w:t>виконання</w:t>
            </w:r>
            <w:proofErr w:type="spellEnd"/>
            <w:r w:rsidRPr="00511C8D">
              <w:rPr>
                <w:rFonts w:ascii="Times New Roman" w:hAnsi="Times New Roman"/>
                <w:bCs/>
                <w:color w:val="000000" w:themeColor="text1"/>
                <w:sz w:val="22"/>
                <w:szCs w:val="22"/>
                <w:lang w:eastAsia="ru-RU"/>
              </w:rPr>
              <w:t xml:space="preserve"> договору про </w:t>
            </w:r>
            <w:proofErr w:type="spellStart"/>
            <w:r w:rsidRPr="00511C8D">
              <w:rPr>
                <w:rFonts w:ascii="Times New Roman" w:hAnsi="Times New Roman"/>
                <w:bCs/>
                <w:color w:val="000000" w:themeColor="text1"/>
                <w:sz w:val="22"/>
                <w:szCs w:val="22"/>
                <w:lang w:eastAsia="ru-RU"/>
              </w:rPr>
              <w:t>закупівлю</w:t>
            </w:r>
            <w:proofErr w:type="spellEnd"/>
            <w:r w:rsidRPr="00511C8D">
              <w:rPr>
                <w:rFonts w:ascii="Times New Roman" w:hAnsi="Times New Roman"/>
                <w:bCs/>
                <w:color w:val="000000" w:themeColor="text1"/>
                <w:sz w:val="22"/>
                <w:szCs w:val="22"/>
                <w:lang w:eastAsia="ru-RU"/>
              </w:rPr>
              <w:t xml:space="preserve"> </w:t>
            </w:r>
            <w:r w:rsidRPr="00511C8D">
              <w:rPr>
                <w:rFonts w:ascii="Times New Roman" w:hAnsi="Times New Roman"/>
                <w:bCs/>
                <w:color w:val="000000" w:themeColor="text1"/>
                <w:sz w:val="22"/>
                <w:szCs w:val="22"/>
              </w:rPr>
              <w:t xml:space="preserve">– не </w:t>
            </w:r>
            <w:proofErr w:type="spellStart"/>
            <w:r w:rsidRPr="00511C8D">
              <w:rPr>
                <w:rFonts w:ascii="Times New Roman" w:hAnsi="Times New Roman"/>
                <w:bCs/>
                <w:color w:val="000000" w:themeColor="text1"/>
                <w:sz w:val="22"/>
                <w:szCs w:val="22"/>
              </w:rPr>
              <w:t>вимагається</w:t>
            </w:r>
            <w:proofErr w:type="spellEnd"/>
          </w:p>
        </w:tc>
      </w:tr>
      <w:tr w:rsidR="00AA010B" w:rsidRPr="00511C8D" w14:paraId="6B8413A9" w14:textId="77777777" w:rsidTr="000A6A31">
        <w:tc>
          <w:tcPr>
            <w:tcW w:w="993" w:type="dxa"/>
          </w:tcPr>
          <w:p w14:paraId="39F6094C"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ECF8DEA"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proofErr w:type="spellStart"/>
            <w:r w:rsidRPr="00511C8D">
              <w:rPr>
                <w:rFonts w:ascii="Times New Roman" w:hAnsi="Times New Roman"/>
                <w:bCs/>
                <w:color w:val="000000" w:themeColor="text1"/>
                <w:sz w:val="22"/>
                <w:szCs w:val="22"/>
              </w:rPr>
              <w:t>ерелік</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та методика </w:t>
            </w:r>
            <w:proofErr w:type="spellStart"/>
            <w:r w:rsidRPr="00511C8D">
              <w:rPr>
                <w:rFonts w:ascii="Times New Roman" w:hAnsi="Times New Roman"/>
                <w:bCs/>
                <w:color w:val="000000" w:themeColor="text1"/>
                <w:sz w:val="22"/>
                <w:szCs w:val="22"/>
              </w:rPr>
              <w:t>оцінки</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із</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зазначенням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питомої</w:t>
            </w:r>
            <w:proofErr w:type="spellEnd"/>
            <w:r w:rsidRPr="00511C8D">
              <w:rPr>
                <w:rFonts w:ascii="Times New Roman" w:hAnsi="Times New Roman"/>
                <w:bCs/>
                <w:color w:val="000000" w:themeColor="text1"/>
                <w:sz w:val="22"/>
                <w:szCs w:val="22"/>
              </w:rPr>
              <w:t xml:space="preserve"> ваги </w:t>
            </w:r>
            <w:proofErr w:type="spellStart"/>
            <w:r w:rsidRPr="00511C8D">
              <w:rPr>
                <w:rFonts w:ascii="Times New Roman" w:hAnsi="Times New Roman"/>
                <w:bCs/>
                <w:color w:val="000000" w:themeColor="text1"/>
                <w:sz w:val="22"/>
                <w:szCs w:val="22"/>
              </w:rPr>
              <w:t>критеріїв</w:t>
            </w:r>
            <w:proofErr w:type="spellEnd"/>
            <w:r w:rsidRPr="00511C8D">
              <w:rPr>
                <w:rFonts w:ascii="Times New Roman" w:hAnsi="Times New Roman"/>
                <w:bCs/>
                <w:color w:val="000000" w:themeColor="text1"/>
                <w:sz w:val="22"/>
                <w:szCs w:val="22"/>
              </w:rPr>
              <w:t xml:space="preserve"> - </w:t>
            </w:r>
            <w:proofErr w:type="spellStart"/>
            <w:r w:rsidRPr="00511C8D">
              <w:rPr>
                <w:rFonts w:ascii="Times New Roman" w:hAnsi="Times New Roman"/>
                <w:bCs/>
                <w:color w:val="000000" w:themeColor="text1"/>
                <w:sz w:val="22"/>
                <w:szCs w:val="22"/>
              </w:rPr>
              <w:t>Оцінка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пропозицій</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здійснюється</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основі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критерію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Найбільш</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економічною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вигідною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пропозицією</w:t>
            </w:r>
            <w:proofErr w:type="spellEnd"/>
            <w:r w:rsidRPr="00511C8D">
              <w:rPr>
                <w:rFonts w:ascii="Times New Roman" w:hAnsi="Times New Roman"/>
                <w:bCs/>
                <w:color w:val="000000" w:themeColor="text1"/>
                <w:sz w:val="22"/>
                <w:szCs w:val="22"/>
              </w:rPr>
              <w:t xml:space="preserve"> буде </w:t>
            </w:r>
            <w:proofErr w:type="spellStart"/>
            <w:r w:rsidRPr="00511C8D">
              <w:rPr>
                <w:rFonts w:ascii="Times New Roman" w:hAnsi="Times New Roman"/>
                <w:bCs/>
                <w:color w:val="000000" w:themeColor="text1"/>
                <w:sz w:val="22"/>
                <w:szCs w:val="22"/>
              </w:rPr>
              <w:t>вважатися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найнижчою</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ціною</w:t>
            </w:r>
            <w:proofErr w:type="spellEnd"/>
            <w:r w:rsidRPr="00511C8D">
              <w:rPr>
                <w:rFonts w:ascii="Times New Roman" w:hAnsi="Times New Roman"/>
                <w:bCs/>
                <w:color w:val="000000" w:themeColor="text1"/>
                <w:sz w:val="22"/>
                <w:szCs w:val="22"/>
              </w:rPr>
              <w:t xml:space="preserve"> з </w:t>
            </w:r>
            <w:proofErr w:type="spellStart"/>
            <w:r w:rsidRPr="00511C8D">
              <w:rPr>
                <w:rFonts w:ascii="Times New Roman" w:hAnsi="Times New Roman"/>
                <w:bCs/>
                <w:color w:val="000000" w:themeColor="text1"/>
                <w:sz w:val="22"/>
                <w:szCs w:val="22"/>
              </w:rPr>
              <w:t>урахуванням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усіх</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зборів</w:t>
            </w:r>
            <w:proofErr w:type="spellEnd"/>
            <w:r w:rsidRPr="00511C8D">
              <w:rPr>
                <w:rFonts w:ascii="Times New Roman" w:hAnsi="Times New Roman"/>
                <w:bCs/>
                <w:color w:val="000000" w:themeColor="text1"/>
                <w:sz w:val="22"/>
                <w:szCs w:val="22"/>
              </w:rPr>
              <w:t xml:space="preserve"> (в тому </w:t>
            </w:r>
            <w:proofErr w:type="spellStart"/>
            <w:r w:rsidRPr="00511C8D">
              <w:rPr>
                <w:rFonts w:ascii="Times New Roman" w:hAnsi="Times New Roman"/>
                <w:bCs/>
                <w:color w:val="000000" w:themeColor="text1"/>
                <w:sz w:val="22"/>
                <w:szCs w:val="22"/>
              </w:rPr>
              <w:t>числі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податку</w:t>
            </w:r>
            <w:proofErr w:type="spellEnd"/>
            <w:r w:rsidRPr="00511C8D">
              <w:rPr>
                <w:rFonts w:ascii="Times New Roman" w:hAnsi="Times New Roman"/>
                <w:bCs/>
                <w:color w:val="000000" w:themeColor="text1"/>
                <w:sz w:val="22"/>
                <w:szCs w:val="22"/>
              </w:rPr>
              <w:t xml:space="preserve"> на </w:t>
            </w:r>
            <w:proofErr w:type="spellStart"/>
            <w:r w:rsidRPr="00511C8D">
              <w:rPr>
                <w:rFonts w:ascii="Times New Roman" w:hAnsi="Times New Roman"/>
                <w:bCs/>
                <w:color w:val="000000" w:themeColor="text1"/>
                <w:sz w:val="22"/>
                <w:szCs w:val="22"/>
              </w:rPr>
              <w:t>додану</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вартість</w:t>
            </w:r>
            <w:proofErr w:type="spellEnd"/>
            <w:r w:rsidRPr="00511C8D">
              <w:rPr>
                <w:rFonts w:ascii="Times New Roman" w:hAnsi="Times New Roman"/>
                <w:bCs/>
                <w:color w:val="000000" w:themeColor="text1"/>
                <w:sz w:val="22"/>
                <w:szCs w:val="22"/>
              </w:rPr>
              <w:t xml:space="preserve"> (ПДВ), 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без ПДВ-у </w:t>
            </w:r>
            <w:proofErr w:type="spellStart"/>
            <w:r w:rsidRPr="00511C8D">
              <w:rPr>
                <w:rFonts w:ascii="Times New Roman" w:hAnsi="Times New Roman"/>
                <w:bCs/>
                <w:color w:val="000000" w:themeColor="text1"/>
                <w:sz w:val="22"/>
                <w:szCs w:val="22"/>
              </w:rPr>
              <w:t>разі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якщо</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Учасник</w:t>
            </w:r>
            <w:proofErr w:type="spellEnd"/>
            <w:r w:rsidRPr="00511C8D">
              <w:rPr>
                <w:rFonts w:ascii="Times New Roman" w:hAnsi="Times New Roman"/>
                <w:bCs/>
                <w:color w:val="000000" w:themeColor="text1"/>
                <w:sz w:val="22"/>
                <w:szCs w:val="22"/>
              </w:rPr>
              <w:t xml:space="preserve">  не</w:t>
            </w:r>
            <w:proofErr w:type="gramEnd"/>
            <w:r w:rsidRPr="00511C8D">
              <w:rPr>
                <w:rFonts w:ascii="Times New Roman" w:hAnsi="Times New Roman"/>
                <w:bCs/>
                <w:color w:val="000000" w:themeColor="text1"/>
                <w:sz w:val="22"/>
                <w:szCs w:val="22"/>
              </w:rPr>
              <w:t xml:space="preserve"> є </w:t>
            </w:r>
            <w:proofErr w:type="spellStart"/>
            <w:r w:rsidRPr="00511C8D">
              <w:rPr>
                <w:rFonts w:ascii="Times New Roman" w:hAnsi="Times New Roman"/>
                <w:bCs/>
                <w:color w:val="000000" w:themeColor="text1"/>
                <w:sz w:val="22"/>
                <w:szCs w:val="22"/>
              </w:rPr>
              <w:t>платником</w:t>
            </w:r>
            <w:proofErr w:type="spellEnd"/>
            <w:r w:rsidRPr="00511C8D">
              <w:rPr>
                <w:rFonts w:ascii="Times New Roman" w:hAnsi="Times New Roman"/>
                <w:bCs/>
                <w:color w:val="000000" w:themeColor="text1"/>
                <w:sz w:val="22"/>
                <w:szCs w:val="22"/>
              </w:rPr>
              <w:t xml:space="preserve"> ПДВ</w:t>
            </w:r>
          </w:p>
        </w:tc>
      </w:tr>
      <w:tr w:rsidR="00AA010B" w:rsidRPr="00511C8D" w14:paraId="1B408AC9" w14:textId="77777777" w:rsidTr="000A6A31">
        <w:tc>
          <w:tcPr>
            <w:tcW w:w="993" w:type="dxa"/>
          </w:tcPr>
          <w:p w14:paraId="44F32970"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F898F05"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proofErr w:type="spellStart"/>
            <w:r w:rsidRPr="00511C8D">
              <w:rPr>
                <w:rFonts w:ascii="Times New Roman" w:hAnsi="Times New Roman"/>
                <w:bCs/>
                <w:color w:val="000000" w:themeColor="text1"/>
                <w:sz w:val="22"/>
                <w:szCs w:val="22"/>
              </w:rPr>
              <w:t>нформація</w:t>
            </w:r>
            <w:proofErr w:type="spellEnd"/>
            <w:r w:rsidRPr="00511C8D">
              <w:rPr>
                <w:rFonts w:ascii="Times New Roman" w:hAnsi="Times New Roman"/>
                <w:bCs/>
                <w:color w:val="000000" w:themeColor="text1"/>
                <w:sz w:val="22"/>
                <w:szCs w:val="22"/>
              </w:rPr>
              <w:t xml:space="preserve"> про </w:t>
            </w:r>
            <w:proofErr w:type="spellStart"/>
            <w:r w:rsidRPr="00511C8D">
              <w:rPr>
                <w:rFonts w:ascii="Times New Roman" w:hAnsi="Times New Roman"/>
                <w:bCs/>
                <w:color w:val="000000" w:themeColor="text1"/>
                <w:sz w:val="22"/>
                <w:szCs w:val="22"/>
              </w:rPr>
              <w:t>технічні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якісні</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інші</w:t>
            </w:r>
            <w:proofErr w:type="spellEnd"/>
            <w:r w:rsidRPr="00511C8D">
              <w:rPr>
                <w:rFonts w:ascii="Times New Roman" w:hAnsi="Times New Roman"/>
                <w:bCs/>
                <w:color w:val="000000" w:themeColor="text1"/>
                <w:sz w:val="22"/>
                <w:szCs w:val="22"/>
              </w:rPr>
              <w:t xml:space="preserve"> характеристики предмета </w:t>
            </w:r>
            <w:proofErr w:type="spellStart"/>
            <w:r w:rsidRPr="00511C8D">
              <w:rPr>
                <w:rFonts w:ascii="Times New Roman" w:hAnsi="Times New Roman"/>
                <w:bCs/>
                <w:color w:val="000000" w:themeColor="text1"/>
                <w:sz w:val="22"/>
                <w:szCs w:val="22"/>
              </w:rPr>
              <w:t>закупівлі</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2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w:t>
            </w:r>
          </w:p>
        </w:tc>
      </w:tr>
      <w:tr w:rsidR="00AA010B" w:rsidRPr="00511C8D" w14:paraId="485765D0" w14:textId="77777777" w:rsidTr="000A6A31">
        <w:tc>
          <w:tcPr>
            <w:tcW w:w="993" w:type="dxa"/>
          </w:tcPr>
          <w:p w14:paraId="1618FDF0"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7D2AD83"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Вимоги</w:t>
            </w:r>
            <w:proofErr w:type="spell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кваліфікації</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учасників</w:t>
            </w:r>
            <w:proofErr w:type="spellEnd"/>
            <w:r w:rsidRPr="00511C8D">
              <w:rPr>
                <w:rFonts w:ascii="Times New Roman" w:hAnsi="Times New Roman"/>
                <w:bCs/>
                <w:color w:val="000000" w:themeColor="text1"/>
                <w:sz w:val="22"/>
                <w:szCs w:val="22"/>
              </w:rPr>
              <w:t xml:space="preserve"> та </w:t>
            </w:r>
            <w:proofErr w:type="spellStart"/>
            <w:r w:rsidRPr="00511C8D">
              <w:rPr>
                <w:rFonts w:ascii="Times New Roman" w:hAnsi="Times New Roman"/>
                <w:bCs/>
                <w:color w:val="000000" w:themeColor="text1"/>
                <w:sz w:val="22"/>
                <w:szCs w:val="22"/>
              </w:rPr>
              <w:t>спосіб</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їх</w:t>
            </w:r>
            <w:proofErr w:type="spellEnd"/>
            <w:r w:rsidRPr="00511C8D">
              <w:rPr>
                <w:rFonts w:ascii="Times New Roman" w:hAnsi="Times New Roman"/>
                <w:bCs/>
                <w:color w:val="000000" w:themeColor="text1"/>
                <w:sz w:val="22"/>
                <w:szCs w:val="22"/>
              </w:rPr>
              <w:t xml:space="preserve"> </w:t>
            </w:r>
            <w:proofErr w:type="spellStart"/>
            <w:proofErr w:type="gramStart"/>
            <w:r w:rsidRPr="00511C8D">
              <w:rPr>
                <w:rFonts w:ascii="Times New Roman" w:hAnsi="Times New Roman"/>
                <w:bCs/>
                <w:color w:val="000000" w:themeColor="text1"/>
                <w:sz w:val="22"/>
                <w:szCs w:val="22"/>
              </w:rPr>
              <w:t>підтвердження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додаються</w:t>
            </w:r>
            <w:proofErr w:type="spellEnd"/>
            <w:proofErr w:type="gramEnd"/>
            <w:r w:rsidRPr="00511C8D">
              <w:rPr>
                <w:rFonts w:ascii="Times New Roman" w:hAnsi="Times New Roman"/>
                <w:bCs/>
                <w:color w:val="000000" w:themeColor="text1"/>
                <w:sz w:val="22"/>
                <w:szCs w:val="22"/>
              </w:rPr>
              <w:t xml:space="preserve">  до </w:t>
            </w:r>
            <w:proofErr w:type="spellStart"/>
            <w:r w:rsidRPr="00511C8D">
              <w:rPr>
                <w:rFonts w:ascii="Times New Roman" w:hAnsi="Times New Roman"/>
                <w:bCs/>
                <w:color w:val="000000" w:themeColor="text1"/>
                <w:sz w:val="22"/>
                <w:szCs w:val="22"/>
              </w:rPr>
              <w:t>оголошення</w:t>
            </w:r>
            <w:proofErr w:type="spellEnd"/>
          </w:p>
        </w:tc>
      </w:tr>
      <w:tr w:rsidR="00AA010B" w:rsidRPr="00511C8D" w14:paraId="35AA80CB" w14:textId="77777777" w:rsidTr="000A6A31">
        <w:tc>
          <w:tcPr>
            <w:tcW w:w="993" w:type="dxa"/>
          </w:tcPr>
          <w:p w14:paraId="5BE9B3A1"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F9D03E0"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spellStart"/>
            <w:r w:rsidRPr="00511C8D">
              <w:rPr>
                <w:rFonts w:ascii="Times New Roman" w:hAnsi="Times New Roman"/>
                <w:bCs/>
                <w:color w:val="000000" w:themeColor="text1"/>
                <w:sz w:val="22"/>
                <w:szCs w:val="22"/>
              </w:rPr>
              <w:t>Цінова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пропозиція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подається</w:t>
            </w:r>
            <w:proofErr w:type="spellEnd"/>
            <w:r w:rsidRPr="00511C8D">
              <w:rPr>
                <w:rFonts w:ascii="Times New Roman" w:hAnsi="Times New Roman"/>
                <w:bCs/>
                <w:color w:val="000000" w:themeColor="text1"/>
                <w:sz w:val="22"/>
                <w:szCs w:val="22"/>
              </w:rPr>
              <w:t xml:space="preserve"> у </w:t>
            </w:r>
            <w:proofErr w:type="spellStart"/>
            <w:r w:rsidRPr="00511C8D">
              <w:rPr>
                <w:rFonts w:ascii="Times New Roman" w:hAnsi="Times New Roman"/>
                <w:bCs/>
                <w:color w:val="000000" w:themeColor="text1"/>
                <w:sz w:val="22"/>
                <w:szCs w:val="22"/>
              </w:rPr>
              <w:t>форматі</w:t>
            </w:r>
            <w:proofErr w:type="spellEnd"/>
            <w:r w:rsidRPr="00511C8D">
              <w:rPr>
                <w:rFonts w:ascii="Times New Roman" w:hAnsi="Times New Roman"/>
                <w:bCs/>
                <w:color w:val="000000" w:themeColor="text1"/>
                <w:sz w:val="22"/>
                <w:szCs w:val="22"/>
              </w:rPr>
              <w:t xml:space="preserve"> PDF за формою, </w:t>
            </w:r>
            <w:proofErr w:type="spellStart"/>
            <w:r w:rsidRPr="00511C8D">
              <w:rPr>
                <w:rFonts w:ascii="Times New Roman" w:hAnsi="Times New Roman"/>
                <w:bCs/>
                <w:color w:val="000000" w:themeColor="text1"/>
                <w:sz w:val="22"/>
                <w:szCs w:val="22"/>
              </w:rPr>
              <w:t>що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викладено</w:t>
            </w:r>
            <w:proofErr w:type="spellEnd"/>
            <w:r w:rsidRPr="00511C8D">
              <w:rPr>
                <w:rFonts w:ascii="Times New Roman" w:hAnsi="Times New Roman"/>
                <w:bCs/>
                <w:color w:val="000000" w:themeColor="text1"/>
                <w:sz w:val="22"/>
                <w:szCs w:val="22"/>
              </w:rPr>
              <w:t xml:space="preserve"> в </w:t>
            </w:r>
            <w:proofErr w:type="spellStart"/>
            <w:r w:rsidRPr="00511C8D">
              <w:rPr>
                <w:rFonts w:ascii="Times New Roman" w:hAnsi="Times New Roman"/>
                <w:bCs/>
                <w:color w:val="000000" w:themeColor="text1"/>
                <w:sz w:val="22"/>
                <w:szCs w:val="22"/>
              </w:rPr>
              <w:t>додатку</w:t>
            </w:r>
            <w:proofErr w:type="spellEnd"/>
            <w:r w:rsidRPr="00511C8D">
              <w:rPr>
                <w:rFonts w:ascii="Times New Roman" w:hAnsi="Times New Roman"/>
                <w:bCs/>
                <w:color w:val="000000" w:themeColor="text1"/>
                <w:sz w:val="22"/>
                <w:szCs w:val="22"/>
              </w:rPr>
              <w:t xml:space="preserve"> №1 до </w:t>
            </w:r>
            <w:proofErr w:type="spellStart"/>
            <w:r w:rsidRPr="00511C8D">
              <w:rPr>
                <w:rFonts w:ascii="Times New Roman" w:hAnsi="Times New Roman"/>
                <w:bCs/>
                <w:color w:val="000000" w:themeColor="text1"/>
                <w:sz w:val="22"/>
                <w:szCs w:val="22"/>
              </w:rPr>
              <w:t>оголошення</w:t>
            </w:r>
            <w:proofErr w:type="spellEnd"/>
            <w:r w:rsidRPr="00511C8D">
              <w:rPr>
                <w:rFonts w:ascii="Times New Roman" w:hAnsi="Times New Roman"/>
                <w:bCs/>
                <w:color w:val="000000" w:themeColor="text1"/>
                <w:sz w:val="22"/>
                <w:szCs w:val="22"/>
              </w:rPr>
              <w:t xml:space="preserve">, і </w:t>
            </w:r>
            <w:proofErr w:type="spellStart"/>
            <w:r w:rsidRPr="00511C8D">
              <w:rPr>
                <w:rFonts w:ascii="Times New Roman" w:hAnsi="Times New Roman"/>
                <w:bCs/>
                <w:color w:val="000000" w:themeColor="text1"/>
                <w:sz w:val="22"/>
                <w:szCs w:val="22"/>
              </w:rPr>
              <w:t>підписується</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керівником</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або</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уповноваженою</w:t>
            </w:r>
            <w:proofErr w:type="spellEnd"/>
            <w:r w:rsidRPr="00511C8D">
              <w:rPr>
                <w:rFonts w:ascii="Times New Roman" w:hAnsi="Times New Roman"/>
                <w:bCs/>
                <w:color w:val="000000" w:themeColor="text1"/>
                <w:sz w:val="22"/>
                <w:szCs w:val="22"/>
              </w:rPr>
              <w:t xml:space="preserve"> особою)</w:t>
            </w:r>
            <w:r w:rsidRPr="00511C8D">
              <w:rPr>
                <w:rFonts w:ascii="Times New Roman" w:hAnsi="Times New Roman"/>
                <w:bCs/>
                <w:color w:val="000000" w:themeColor="text1"/>
                <w:sz w:val="22"/>
                <w:szCs w:val="22"/>
                <w:lang w:val="uk-UA"/>
              </w:rPr>
              <w:t>.</w:t>
            </w:r>
          </w:p>
        </w:tc>
      </w:tr>
      <w:tr w:rsidR="00AA010B" w:rsidRPr="00511C8D" w14:paraId="40E7CAD2" w14:textId="77777777" w:rsidTr="000A6A31">
        <w:tc>
          <w:tcPr>
            <w:tcW w:w="993" w:type="dxa"/>
          </w:tcPr>
          <w:p w14:paraId="691BAC1B" w14:textId="77777777" w:rsidR="00AA010B" w:rsidRPr="00511C8D" w:rsidRDefault="00AA010B" w:rsidP="000A6A31">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65A68922" w14:textId="77777777" w:rsidR="00AA010B" w:rsidRPr="00511C8D" w:rsidRDefault="00AA010B" w:rsidP="000A6A31">
            <w:pPr>
              <w:pStyle w:val="a5"/>
              <w:tabs>
                <w:tab w:val="left" w:pos="540"/>
                <w:tab w:val="left" w:pos="567"/>
              </w:tabs>
              <w:spacing w:after="0" w:line="240" w:lineRule="auto"/>
              <w:jc w:val="both"/>
              <w:rPr>
                <w:rFonts w:ascii="Times New Roman" w:hAnsi="Times New Roman"/>
                <w:bCs/>
                <w:color w:val="000000" w:themeColor="text1"/>
                <w:sz w:val="22"/>
                <w:szCs w:val="22"/>
              </w:rPr>
            </w:pPr>
            <w:proofErr w:type="spellStart"/>
            <w:r w:rsidRPr="00511C8D">
              <w:rPr>
                <w:rFonts w:ascii="Times New Roman" w:hAnsi="Times New Roman"/>
                <w:bCs/>
                <w:color w:val="000000" w:themeColor="text1"/>
                <w:sz w:val="22"/>
                <w:szCs w:val="22"/>
              </w:rPr>
              <w:t>Інша</w:t>
            </w:r>
            <w:proofErr w:type="spellEnd"/>
            <w:r w:rsidRPr="00511C8D">
              <w:rPr>
                <w:rFonts w:ascii="Times New Roman" w:hAnsi="Times New Roman"/>
                <w:bCs/>
                <w:color w:val="000000" w:themeColor="text1"/>
                <w:sz w:val="22"/>
                <w:szCs w:val="22"/>
              </w:rPr>
              <w:t xml:space="preserve"> </w:t>
            </w:r>
            <w:proofErr w:type="spellStart"/>
            <w:r w:rsidRPr="00511C8D">
              <w:rPr>
                <w:rFonts w:ascii="Times New Roman" w:hAnsi="Times New Roman"/>
                <w:bCs/>
                <w:color w:val="000000" w:themeColor="text1"/>
                <w:sz w:val="22"/>
                <w:szCs w:val="22"/>
              </w:rPr>
              <w:t>інформація</w:t>
            </w:r>
            <w:proofErr w:type="spellEnd"/>
            <w:r w:rsidRPr="00511C8D">
              <w:rPr>
                <w:rFonts w:ascii="Times New Roman" w:hAnsi="Times New Roman"/>
                <w:bCs/>
                <w:color w:val="000000" w:themeColor="text1"/>
                <w:sz w:val="22"/>
                <w:szCs w:val="22"/>
              </w:rPr>
              <w:t xml:space="preserve">: </w:t>
            </w:r>
          </w:p>
        </w:tc>
      </w:tr>
      <w:tr w:rsidR="00AA010B" w:rsidRPr="00511C8D" w14:paraId="4B4F2CAE" w14:textId="77777777" w:rsidTr="000A6A31">
        <w:tc>
          <w:tcPr>
            <w:tcW w:w="993" w:type="dxa"/>
          </w:tcPr>
          <w:p w14:paraId="175CC298" w14:textId="77777777" w:rsidR="00AA010B" w:rsidRPr="00511C8D" w:rsidRDefault="00AA010B" w:rsidP="000A6A31">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CA1EEB3" w14:textId="77777777" w:rsidR="00AA010B" w:rsidRPr="00511C8D" w:rsidRDefault="00AA010B" w:rsidP="000A6A31">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AA010B" w:rsidRPr="00511C8D" w14:paraId="76FD647F" w14:textId="77777777" w:rsidTr="000A6A31">
        <w:tc>
          <w:tcPr>
            <w:tcW w:w="993" w:type="dxa"/>
          </w:tcPr>
          <w:p w14:paraId="3771FF61" w14:textId="77777777" w:rsidR="00AA010B" w:rsidRPr="00511C8D" w:rsidRDefault="00AA010B" w:rsidP="000A6A31">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2B5F02DB" w14:textId="77777777" w:rsidR="00AA010B" w:rsidRPr="00511C8D" w:rsidRDefault="00AA010B" w:rsidP="000A6A31">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w:t>
            </w:r>
            <w:proofErr w:type="spellStart"/>
            <w:r w:rsidRPr="00511C8D">
              <w:rPr>
                <w:rFonts w:ascii="Times New Roman" w:hAnsi="Times New Roman"/>
                <w:bCs/>
                <w:color w:val="000000" w:themeColor="text1"/>
                <w:spacing w:val="-4"/>
                <w:sz w:val="22"/>
                <w:szCs w:val="22"/>
                <w:lang w:eastAsia="ar-SA"/>
              </w:rPr>
              <w:t>адресою</w:t>
            </w:r>
            <w:proofErr w:type="spellEnd"/>
            <w:r w:rsidRPr="00511C8D">
              <w:rPr>
                <w:rFonts w:ascii="Times New Roman" w:hAnsi="Times New Roman"/>
                <w:bCs/>
                <w:color w:val="000000" w:themeColor="text1"/>
                <w:spacing w:val="-4"/>
                <w:sz w:val="22"/>
                <w:szCs w:val="22"/>
                <w:lang w:eastAsia="ar-SA"/>
              </w:rPr>
              <w:t xml:space="preserve"> Замовника</w:t>
            </w:r>
            <w:r w:rsidRPr="00511C8D">
              <w:rPr>
                <w:rFonts w:ascii="Times New Roman" w:hAnsi="Times New Roman"/>
                <w:bCs/>
                <w:color w:val="000000" w:themeColor="text1"/>
                <w:spacing w:val="-4"/>
                <w:sz w:val="22"/>
                <w:szCs w:val="22"/>
                <w:lang w:val="ru-RU" w:eastAsia="ar-SA"/>
              </w:rPr>
              <w:t>:</w:t>
            </w:r>
          </w:p>
        </w:tc>
      </w:tr>
      <w:tr w:rsidR="00AA010B" w:rsidRPr="00511C8D" w14:paraId="53DBE3F9" w14:textId="77777777" w:rsidTr="000A6A31">
        <w:tc>
          <w:tcPr>
            <w:tcW w:w="993" w:type="dxa"/>
          </w:tcPr>
          <w:p w14:paraId="72054D47" w14:textId="77777777" w:rsidR="00AA010B" w:rsidRPr="00511C8D" w:rsidRDefault="00AA010B" w:rsidP="000A6A31">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072816C" w14:textId="77777777" w:rsidR="00AA010B" w:rsidRPr="00511C8D" w:rsidRDefault="00AA010B" w:rsidP="000A6A31">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35C5BC32" w14:textId="77777777" w:rsidR="00AA010B" w:rsidRPr="00511C8D" w:rsidRDefault="00AA010B" w:rsidP="00AA010B">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proofErr w:type="spellStart"/>
      <w:r w:rsidRPr="00511C8D">
        <w:rPr>
          <w:rFonts w:ascii="Times New Roman" w:hAnsi="Times New Roman"/>
          <w:b/>
          <w:color w:val="000000" w:themeColor="text1"/>
        </w:rPr>
        <w:t>Додатки</w:t>
      </w:r>
      <w:proofErr w:type="spellEnd"/>
      <w:r w:rsidRPr="00511C8D">
        <w:rPr>
          <w:rFonts w:ascii="Times New Roman" w:hAnsi="Times New Roman"/>
          <w:b/>
          <w:color w:val="000000" w:themeColor="text1"/>
        </w:rPr>
        <w:t xml:space="preserve"> до </w:t>
      </w:r>
      <w:proofErr w:type="spellStart"/>
      <w:r w:rsidRPr="00511C8D">
        <w:rPr>
          <w:rFonts w:ascii="Times New Roman" w:hAnsi="Times New Roman"/>
          <w:b/>
          <w:color w:val="000000" w:themeColor="text1"/>
        </w:rPr>
        <w:t>документації</w:t>
      </w:r>
      <w:proofErr w:type="spellEnd"/>
      <w:r w:rsidRPr="00511C8D">
        <w:rPr>
          <w:rFonts w:ascii="Times New Roman" w:hAnsi="Times New Roman"/>
          <w:b/>
          <w:color w:val="000000" w:themeColor="text1"/>
        </w:rPr>
        <w:t>:</w:t>
      </w:r>
    </w:p>
    <w:p w14:paraId="7DD1A3DA" w14:textId="77777777" w:rsidR="00AA010B" w:rsidRPr="00511C8D" w:rsidRDefault="00AA010B" w:rsidP="00AA010B">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1 – Форма </w:t>
      </w:r>
      <w:proofErr w:type="spellStart"/>
      <w:r w:rsidRPr="00511C8D">
        <w:rPr>
          <w:rFonts w:ascii="Times New Roman" w:hAnsi="Times New Roman"/>
          <w:b/>
          <w:color w:val="000000" w:themeColor="text1"/>
        </w:rPr>
        <w:t>пропозиція</w:t>
      </w:r>
      <w:proofErr w:type="spellEnd"/>
    </w:p>
    <w:p w14:paraId="6E87CC4B" w14:textId="77777777" w:rsidR="00AA010B" w:rsidRPr="00511C8D" w:rsidRDefault="00AA010B" w:rsidP="00AA010B">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6AB53AE0" w14:textId="77777777" w:rsidR="00AA010B" w:rsidRPr="00511C8D" w:rsidRDefault="00AA010B" w:rsidP="00AA010B">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45A0974A" w14:textId="77777777" w:rsidR="00AA010B" w:rsidRPr="00511C8D" w:rsidRDefault="00AA010B" w:rsidP="00AA010B">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4 –</w:t>
      </w:r>
      <w:proofErr w:type="spellStart"/>
      <w:r w:rsidRPr="00511C8D">
        <w:rPr>
          <w:rFonts w:ascii="Times New Roman" w:hAnsi="Times New Roman"/>
          <w:b/>
          <w:color w:val="000000" w:themeColor="text1"/>
        </w:rPr>
        <w:t>Зразок</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надання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згоди</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використання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інформації</w:t>
      </w:r>
      <w:proofErr w:type="spellEnd"/>
      <w:r w:rsidRPr="00511C8D">
        <w:rPr>
          <w:rFonts w:ascii="Times New Roman" w:hAnsi="Times New Roman"/>
          <w:b/>
          <w:color w:val="000000" w:themeColor="text1"/>
        </w:rPr>
        <w:t xml:space="preserve"> на </w:t>
      </w:r>
      <w:proofErr w:type="spellStart"/>
      <w:r w:rsidRPr="00511C8D">
        <w:rPr>
          <w:rFonts w:ascii="Times New Roman" w:hAnsi="Times New Roman"/>
          <w:b/>
          <w:color w:val="000000" w:themeColor="text1"/>
        </w:rPr>
        <w:t>виконання</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вимог</w:t>
      </w:r>
      <w:proofErr w:type="spellEnd"/>
      <w:r w:rsidRPr="00511C8D">
        <w:rPr>
          <w:rFonts w:ascii="Times New Roman" w:hAnsi="Times New Roman"/>
          <w:b/>
          <w:color w:val="000000" w:themeColor="text1"/>
        </w:rPr>
        <w:t xml:space="preserve"> Закону </w:t>
      </w:r>
      <w:proofErr w:type="spellStart"/>
      <w:r w:rsidRPr="00511C8D">
        <w:rPr>
          <w:rFonts w:ascii="Times New Roman" w:hAnsi="Times New Roman"/>
          <w:b/>
          <w:color w:val="000000" w:themeColor="text1"/>
        </w:rPr>
        <w:t>України</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захист</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персональних</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даних</w:t>
      </w:r>
      <w:proofErr w:type="spellEnd"/>
      <w:r w:rsidRPr="00511C8D">
        <w:rPr>
          <w:rFonts w:ascii="Times New Roman" w:hAnsi="Times New Roman"/>
          <w:b/>
          <w:color w:val="000000" w:themeColor="text1"/>
        </w:rPr>
        <w:t>»</w:t>
      </w:r>
    </w:p>
    <w:p w14:paraId="3CD8CBA6" w14:textId="77777777" w:rsidR="00AA010B" w:rsidRPr="00511C8D" w:rsidRDefault="00AA010B" w:rsidP="00AA010B">
      <w:pPr>
        <w:pStyle w:val="a5"/>
        <w:widowControl w:val="0"/>
        <w:tabs>
          <w:tab w:val="left" w:pos="567"/>
        </w:tabs>
        <w:suppressAutoHyphens/>
        <w:spacing w:after="0" w:line="240" w:lineRule="auto"/>
        <w:jc w:val="both"/>
        <w:rPr>
          <w:rFonts w:ascii="Times New Roman" w:hAnsi="Times New Roman"/>
          <w:b/>
          <w:color w:val="000000" w:themeColor="text1"/>
        </w:rPr>
      </w:pPr>
      <w:proofErr w:type="spellStart"/>
      <w:r w:rsidRPr="00511C8D">
        <w:rPr>
          <w:rFonts w:ascii="Times New Roman" w:hAnsi="Times New Roman"/>
          <w:b/>
          <w:color w:val="000000" w:themeColor="text1"/>
        </w:rPr>
        <w:t>Додаток</w:t>
      </w:r>
      <w:proofErr w:type="spellEnd"/>
      <w:r w:rsidRPr="00511C8D">
        <w:rPr>
          <w:rFonts w:ascii="Times New Roman" w:hAnsi="Times New Roman"/>
          <w:b/>
          <w:color w:val="000000" w:themeColor="text1"/>
        </w:rPr>
        <w:t xml:space="preserve"> 5 – </w:t>
      </w:r>
      <w:proofErr w:type="spellStart"/>
      <w:r w:rsidRPr="00511C8D">
        <w:rPr>
          <w:rFonts w:ascii="Times New Roman" w:hAnsi="Times New Roman"/>
          <w:b/>
          <w:color w:val="000000" w:themeColor="text1"/>
        </w:rPr>
        <w:t>Загальні</w:t>
      </w:r>
      <w:proofErr w:type="spellEnd"/>
      <w:r w:rsidRPr="00511C8D">
        <w:rPr>
          <w:rFonts w:ascii="Times New Roman" w:hAnsi="Times New Roman"/>
          <w:b/>
          <w:color w:val="000000" w:themeColor="text1"/>
        </w:rPr>
        <w:t xml:space="preserve"> </w:t>
      </w:r>
      <w:proofErr w:type="spellStart"/>
      <w:r w:rsidRPr="00511C8D">
        <w:rPr>
          <w:rFonts w:ascii="Times New Roman" w:hAnsi="Times New Roman"/>
          <w:b/>
          <w:color w:val="000000" w:themeColor="text1"/>
        </w:rPr>
        <w:t>відомості</w:t>
      </w:r>
      <w:proofErr w:type="spellEnd"/>
      <w:r w:rsidRPr="00511C8D">
        <w:rPr>
          <w:rFonts w:ascii="Times New Roman" w:hAnsi="Times New Roman"/>
          <w:b/>
          <w:color w:val="000000" w:themeColor="text1"/>
        </w:rPr>
        <w:t xml:space="preserve"> про </w:t>
      </w:r>
      <w:proofErr w:type="spellStart"/>
      <w:r w:rsidRPr="00511C8D">
        <w:rPr>
          <w:rFonts w:ascii="Times New Roman" w:hAnsi="Times New Roman"/>
          <w:b/>
          <w:color w:val="000000" w:themeColor="text1"/>
        </w:rPr>
        <w:t>учасника</w:t>
      </w:r>
      <w:proofErr w:type="spellEnd"/>
    </w:p>
    <w:p w14:paraId="64096A02" w14:textId="77777777" w:rsidR="00AA010B" w:rsidRPr="00511C8D" w:rsidRDefault="00AA010B" w:rsidP="00AA010B">
      <w:pPr>
        <w:pStyle w:val="a5"/>
        <w:widowControl w:val="0"/>
        <w:tabs>
          <w:tab w:val="left" w:pos="567"/>
        </w:tabs>
        <w:suppressAutoHyphens/>
        <w:spacing w:after="0" w:line="240" w:lineRule="auto"/>
        <w:jc w:val="both"/>
        <w:rPr>
          <w:rFonts w:ascii="Times New Roman" w:hAnsi="Times New Roman"/>
          <w:b/>
          <w:color w:val="000000" w:themeColor="text1"/>
        </w:rPr>
      </w:pPr>
    </w:p>
    <w:p w14:paraId="5834AC3C" w14:textId="77777777" w:rsidR="00AA010B" w:rsidRPr="00511C8D" w:rsidRDefault="00AA010B" w:rsidP="00AA010B">
      <w:pPr>
        <w:pStyle w:val="a5"/>
        <w:widowControl w:val="0"/>
        <w:tabs>
          <w:tab w:val="left" w:pos="567"/>
        </w:tabs>
        <w:suppressAutoHyphens/>
        <w:spacing w:after="0" w:line="240" w:lineRule="auto"/>
        <w:jc w:val="both"/>
        <w:rPr>
          <w:rFonts w:ascii="Times New Roman" w:hAnsi="Times New Roman"/>
          <w:b/>
          <w:color w:val="000000" w:themeColor="text1"/>
          <w:lang w:val="uk-UA"/>
        </w:rPr>
      </w:pPr>
      <w:proofErr w:type="spellStart"/>
      <w:r w:rsidRPr="00511C8D">
        <w:rPr>
          <w:rFonts w:ascii="Times New Roman" w:hAnsi="Times New Roman"/>
          <w:b/>
          <w:color w:val="000000" w:themeColor="text1"/>
        </w:rPr>
        <w:t>Уповноважена</w:t>
      </w:r>
      <w:proofErr w:type="spellEnd"/>
      <w:r w:rsidRPr="00511C8D">
        <w:rPr>
          <w:rFonts w:ascii="Times New Roman" w:hAnsi="Times New Roman"/>
          <w:b/>
          <w:color w:val="000000" w:themeColor="text1"/>
        </w:rPr>
        <w:t xml:space="preserve"> особа                                                                                       </w:t>
      </w:r>
      <w:r w:rsidRPr="00511C8D">
        <w:rPr>
          <w:rFonts w:ascii="Times New Roman" w:hAnsi="Times New Roman"/>
          <w:b/>
          <w:color w:val="000000" w:themeColor="text1"/>
          <w:lang w:val="uk-UA"/>
        </w:rPr>
        <w:t>Ю. В. Шишко</w:t>
      </w:r>
    </w:p>
    <w:p w14:paraId="77C06E02" w14:textId="77777777" w:rsidR="00AA010B" w:rsidRPr="00511C8D" w:rsidRDefault="00AA010B" w:rsidP="00AA010B"/>
    <w:p w14:paraId="1D3CC8C2"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3FEE790B"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3AA6682C"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Подання інформації під час проведення спрощеної закупівлі здійснюється в електронному вигляді через електронну систему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Учасники спрощеної закупівлі мають надавати документи які вимагаються оголошенням про проведення спрощеної закупівлі виключно українською мовою. </w:t>
      </w:r>
    </w:p>
    <w:p w14:paraId="1CF73D46"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lastRenderedPageBreak/>
        <w:t xml:space="preserve">Пропозиції подаються учасниками після закінчення строку періоду уточнення інформації,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що підтверджують відповідність вимогам, визначеним замовником. Всі документи мають надаватись у форматі </w:t>
      </w:r>
      <w:r w:rsidRPr="003D1CC9">
        <w:rPr>
          <w:rFonts w:ascii="Times New Roman" w:hAnsi="Times New Roman"/>
          <w:bCs/>
          <w:color w:val="000000" w:themeColor="text1"/>
          <w:sz w:val="20"/>
          <w:szCs w:val="20"/>
          <w:lang w:val="en-US"/>
        </w:rPr>
        <w:t>PDF</w:t>
      </w:r>
      <w:r w:rsidRPr="003D1CC9">
        <w:rPr>
          <w:rFonts w:ascii="Times New Roman" w:hAnsi="Times New Roman"/>
          <w:bCs/>
          <w:color w:val="000000" w:themeColor="text1"/>
          <w:sz w:val="20"/>
          <w:szCs w:val="20"/>
        </w:rPr>
        <w:t xml:space="preserve"> або іншому загальновживаному форматі </w:t>
      </w:r>
    </w:p>
    <w:p w14:paraId="53F65F60"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DB5C184" w14:textId="77777777" w:rsidR="003A2429" w:rsidRPr="003D1CC9" w:rsidRDefault="003A2429" w:rsidP="003A2429">
      <w:pPr>
        <w:tabs>
          <w:tab w:val="left" w:pos="567"/>
        </w:tabs>
        <w:spacing w:after="0" w:line="240" w:lineRule="auto"/>
        <w:ind w:firstLine="360"/>
        <w:jc w:val="both"/>
        <w:rPr>
          <w:rFonts w:ascii="Times New Roman" w:hAnsi="Times New Roman"/>
          <w:bCs/>
          <w:color w:val="000000" w:themeColor="text1"/>
          <w:sz w:val="20"/>
          <w:szCs w:val="20"/>
        </w:rPr>
      </w:pPr>
      <w:r w:rsidRPr="003D1CC9">
        <w:rPr>
          <w:rFonts w:ascii="Times New Roman" w:hAnsi="Times New Roman"/>
          <w:bCs/>
          <w:color w:val="000000" w:themeColor="text1"/>
          <w:sz w:val="20"/>
          <w:szCs w:val="20"/>
        </w:rPr>
        <w:t xml:space="preserve">Пропозиції учасників, подані після закінчення строку їх подання, електронною системою </w:t>
      </w:r>
      <w:proofErr w:type="spellStart"/>
      <w:r w:rsidRPr="003D1CC9">
        <w:rPr>
          <w:rFonts w:ascii="Times New Roman" w:hAnsi="Times New Roman"/>
          <w:bCs/>
          <w:color w:val="000000" w:themeColor="text1"/>
          <w:sz w:val="20"/>
          <w:szCs w:val="20"/>
        </w:rPr>
        <w:t>закупівель</w:t>
      </w:r>
      <w:proofErr w:type="spellEnd"/>
      <w:r w:rsidRPr="003D1CC9">
        <w:rPr>
          <w:rFonts w:ascii="Times New Roman" w:hAnsi="Times New Roman"/>
          <w:bCs/>
          <w:color w:val="000000" w:themeColor="text1"/>
          <w:sz w:val="20"/>
          <w:szCs w:val="20"/>
        </w:rPr>
        <w:t xml:space="preserve"> не приймаються.</w:t>
      </w:r>
    </w:p>
    <w:p w14:paraId="30CD9E0D"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5B351BEF" w14:textId="77777777" w:rsidR="003A2429" w:rsidRPr="003D1CC9" w:rsidRDefault="003A2429" w:rsidP="003A2429">
      <w:pPr>
        <w:pStyle w:val="a8"/>
        <w:numPr>
          <w:ilvl w:val="0"/>
          <w:numId w:val="5"/>
        </w:numPr>
        <w:tabs>
          <w:tab w:val="left" w:pos="567"/>
        </w:tabs>
        <w:spacing w:after="0" w:line="240" w:lineRule="auto"/>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Вимоги до кваліфікації учасників та спосіб їх підтвердження.</w:t>
      </w:r>
    </w:p>
    <w:p w14:paraId="1F7D770B" w14:textId="77777777" w:rsidR="003A2429" w:rsidRPr="003D1CC9" w:rsidRDefault="003A2429" w:rsidP="003A2429">
      <w:pPr>
        <w:tabs>
          <w:tab w:val="left" w:pos="567"/>
        </w:tabs>
        <w:spacing w:after="0" w:line="240" w:lineRule="auto"/>
        <w:jc w:val="both"/>
        <w:rPr>
          <w:rFonts w:ascii="Times New Roman" w:hAnsi="Times New Roman"/>
          <w:b/>
          <w:color w:val="000000" w:themeColor="text1"/>
          <w:sz w:val="20"/>
          <w:szCs w:val="20"/>
        </w:rPr>
      </w:pPr>
    </w:p>
    <w:p w14:paraId="2B4CA4F5" w14:textId="77777777" w:rsidR="003A2429" w:rsidRPr="003D1CC9" w:rsidRDefault="003A2429" w:rsidP="003A2429">
      <w:pPr>
        <w:pStyle w:val="3"/>
        <w:shd w:val="clear" w:color="auto" w:fill="FFFFFF"/>
        <w:tabs>
          <w:tab w:val="left" w:pos="567"/>
        </w:tabs>
        <w:autoSpaceDN w:val="0"/>
        <w:snapToGrid w:val="0"/>
        <w:spacing w:before="0" w:after="0"/>
        <w:ind w:left="189" w:firstLine="0"/>
        <w:jc w:val="both"/>
        <w:rPr>
          <w:color w:val="000000" w:themeColor="text1"/>
          <w:sz w:val="20"/>
          <w:szCs w:val="20"/>
          <w:u w:val="single"/>
        </w:rPr>
      </w:pPr>
      <w:r w:rsidRPr="003D1CC9">
        <w:rPr>
          <w:color w:val="000000" w:themeColor="text1"/>
          <w:sz w:val="20"/>
          <w:szCs w:val="20"/>
          <w:u w:val="single"/>
        </w:rPr>
        <w:t>Учасник повинен розмістити всі документи передбачені п. 1 цієї документацією до кінцевого строку подання пропозицій.</w:t>
      </w:r>
    </w:p>
    <w:p w14:paraId="36611B2E" w14:textId="77777777" w:rsidR="003A2429" w:rsidRPr="003D1CC9" w:rsidRDefault="003A2429" w:rsidP="003A2429">
      <w:pPr>
        <w:pStyle w:val="a0"/>
        <w:tabs>
          <w:tab w:val="left" w:pos="567"/>
        </w:tabs>
        <w:rPr>
          <w:rFonts w:ascii="Times New Roman" w:hAnsi="Times New Roman"/>
          <w:color w:val="000000" w:themeColor="text1"/>
          <w:sz w:val="20"/>
          <w:szCs w:val="20"/>
          <w:lang w:eastAsia="ar-SA"/>
        </w:rPr>
      </w:pPr>
    </w:p>
    <w:tbl>
      <w:tblPr>
        <w:tblStyle w:val="a6"/>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31"/>
      </w:tblGrid>
      <w:tr w:rsidR="003A2429" w:rsidRPr="003D1CC9" w14:paraId="1F6F49AA" w14:textId="77777777" w:rsidTr="00FA317B">
        <w:tc>
          <w:tcPr>
            <w:tcW w:w="988" w:type="dxa"/>
          </w:tcPr>
          <w:p w14:paraId="465C74D3" w14:textId="77777777" w:rsidR="003A2429" w:rsidRPr="003D1CC9" w:rsidRDefault="003A2429" w:rsidP="00FA317B">
            <w:pPr>
              <w:pStyle w:val="a0"/>
              <w:numPr>
                <w:ilvl w:val="0"/>
                <w:numId w:val="6"/>
              </w:numPr>
              <w:tabs>
                <w:tab w:val="left" w:pos="567"/>
              </w:tabs>
              <w:spacing w:after="0" w:line="240" w:lineRule="auto"/>
              <w:ind w:left="684"/>
              <w:rPr>
                <w:rFonts w:ascii="Times New Roman" w:hAnsi="Times New Roman"/>
                <w:color w:val="000000" w:themeColor="text1"/>
                <w:lang w:eastAsia="ar-SA"/>
              </w:rPr>
            </w:pPr>
          </w:p>
        </w:tc>
        <w:tc>
          <w:tcPr>
            <w:tcW w:w="8931" w:type="dxa"/>
          </w:tcPr>
          <w:p w14:paraId="63FA9692"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довідки, картки, тощо з державної податкової інспекції про присвоєння ідентифікаційного номера (для юридичних осіб: особи яка підписуватиме договір, а також для фізичних осіб-підприємців) (завірена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3A2429" w:rsidRPr="003D1CC9" w14:paraId="28024D6B" w14:textId="77777777" w:rsidTr="00FA317B">
        <w:tc>
          <w:tcPr>
            <w:tcW w:w="988" w:type="dxa"/>
          </w:tcPr>
          <w:p w14:paraId="0B69C472"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3A1FA0A" w14:textId="77777777" w:rsidR="003A2429" w:rsidRPr="003D1CC9" w:rsidRDefault="003A2429" w:rsidP="00FA317B">
            <w:pPr>
              <w:shd w:val="clear" w:color="auto" w:fill="FFFFFF"/>
              <w:tabs>
                <w:tab w:val="left" w:pos="0"/>
                <w:tab w:val="left" w:pos="567"/>
              </w:tabs>
              <w:spacing w:after="0" w:line="240" w:lineRule="auto"/>
              <w:ind w:right="323"/>
              <w:jc w:val="both"/>
              <w:rPr>
                <w:rFonts w:ascii="Times New Roman" w:hAnsi="Times New Roman"/>
                <w:color w:val="000000" w:themeColor="text1"/>
              </w:rPr>
            </w:pPr>
            <w:r w:rsidRPr="003D1CC9">
              <w:rPr>
                <w:rFonts w:ascii="Times New Roman" w:hAnsi="Times New Roman"/>
                <w:color w:val="000000" w:themeColor="text1"/>
              </w:rPr>
              <w:t xml:space="preserve">Копії заповнених сторінок паспорта (для юридичних осіб: особи яка підписуватиме договір, а також для  фізичних осіб-підприємців) (завірені </w:t>
            </w:r>
            <w:r w:rsidRPr="003D1CC9">
              <w:rPr>
                <w:rFonts w:ascii="Times New Roman" w:hAnsi="Times New Roman"/>
                <w:bCs/>
                <w:color w:val="000000" w:themeColor="text1"/>
              </w:rPr>
              <w:t xml:space="preserve">власноручним </w:t>
            </w:r>
            <w:r w:rsidRPr="003D1CC9">
              <w:rPr>
                <w:rFonts w:ascii="Times New Roman" w:hAnsi="Times New Roman"/>
                <w:color w:val="000000" w:themeColor="text1"/>
              </w:rPr>
              <w:t>підписом уповноваженої особи Учасника).</w:t>
            </w:r>
          </w:p>
        </w:tc>
      </w:tr>
      <w:tr w:rsidR="003A2429" w:rsidRPr="003D1CC9" w14:paraId="26F388F8" w14:textId="77777777" w:rsidTr="00FA317B">
        <w:trPr>
          <w:trHeight w:val="416"/>
        </w:trPr>
        <w:tc>
          <w:tcPr>
            <w:tcW w:w="988" w:type="dxa"/>
          </w:tcPr>
          <w:p w14:paraId="7B60B80A"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8816459"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Завірена підписом уповноваженої особи Учасника копія свідоцтва про державну реєстрацію (для юридичних осіб та фізичної особи - підприємця), або копія виписки з  Єдиного  державного  реєстру</w:t>
            </w:r>
          </w:p>
        </w:tc>
      </w:tr>
      <w:tr w:rsidR="003A2429" w:rsidRPr="003D1CC9" w14:paraId="2B893D70" w14:textId="77777777" w:rsidTr="00FA317B">
        <w:trPr>
          <w:trHeight w:val="751"/>
        </w:trPr>
        <w:tc>
          <w:tcPr>
            <w:tcW w:w="988" w:type="dxa"/>
          </w:tcPr>
          <w:p w14:paraId="67DA556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3E0A486C"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підписом уповноваженої особи Учасника</w:t>
            </w:r>
          </w:p>
        </w:tc>
      </w:tr>
      <w:tr w:rsidR="003A2429" w:rsidRPr="003D1CC9" w14:paraId="550ABA6D" w14:textId="77777777" w:rsidTr="00FA317B">
        <w:tc>
          <w:tcPr>
            <w:tcW w:w="988" w:type="dxa"/>
          </w:tcPr>
          <w:p w14:paraId="4B06C23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D565BC0"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color w:val="000000" w:themeColor="text1"/>
              </w:rPr>
              <w:t xml:space="preserve">Копія </w:t>
            </w:r>
            <w:r w:rsidRPr="003D1CC9">
              <w:rPr>
                <w:rFonts w:ascii="Times New Roman" w:hAnsi="Times New Roman"/>
                <w:bCs/>
                <w:color w:val="000000" w:themeColor="text1"/>
              </w:rPr>
              <w:t>(</w:t>
            </w:r>
            <w:r w:rsidRPr="003D1CC9">
              <w:rPr>
                <w:rFonts w:ascii="Times New Roman" w:hAnsi="Times New Roman"/>
                <w:color w:val="000000" w:themeColor="text1"/>
              </w:rPr>
              <w:t xml:space="preserve">завірена </w:t>
            </w:r>
            <w:r w:rsidRPr="003D1CC9">
              <w:rPr>
                <w:rFonts w:ascii="Times New Roman" w:hAnsi="Times New Roman"/>
                <w:bCs/>
                <w:color w:val="000000" w:themeColor="text1"/>
              </w:rPr>
              <w:t>власноручним</w:t>
            </w:r>
            <w:r w:rsidRPr="003D1CC9">
              <w:rPr>
                <w:rFonts w:ascii="Times New Roman" w:hAnsi="Times New Roman"/>
                <w:color w:val="000000" w:themeColor="text1"/>
              </w:rPr>
              <w:t xml:space="preserve"> підписом уповноваженої особи Учасника), або оригінал документу, який підтверджує статус та повноваження особи на підписання договору за результатами торгів, а саме: виписка з протоколу засновників, або наказ про призначення, або довіреність, або доручення, чи інше</w:t>
            </w:r>
          </w:p>
        </w:tc>
      </w:tr>
      <w:tr w:rsidR="003A2429" w:rsidRPr="003D1CC9" w14:paraId="5B571C96" w14:textId="77777777" w:rsidTr="00FA317B">
        <w:tc>
          <w:tcPr>
            <w:tcW w:w="988" w:type="dxa"/>
          </w:tcPr>
          <w:p w14:paraId="179ED419"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33B7728"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Завірена копія статуту, чи іншого установчого документа (для юридичних осіб). У випадку проведення діяльності філією (чи іншим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tc>
      </w:tr>
      <w:tr w:rsidR="003A2429" w:rsidRPr="003D1CC9" w14:paraId="26FA5D66" w14:textId="77777777" w:rsidTr="00FA317B">
        <w:tc>
          <w:tcPr>
            <w:tcW w:w="988" w:type="dxa"/>
          </w:tcPr>
          <w:p w14:paraId="37F08547"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135C60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lang w:eastAsia="ar-SA"/>
              </w:rPr>
            </w:pPr>
            <w:r w:rsidRPr="003D1CC9">
              <w:rPr>
                <w:rFonts w:ascii="Times New Roman" w:hAnsi="Times New Roman"/>
                <w:bCs/>
                <w:color w:val="000000" w:themeColor="text1"/>
              </w:rPr>
              <w:t>Копія наказу про призначення керівника юридичної особи – учасника торгів</w:t>
            </w:r>
          </w:p>
        </w:tc>
      </w:tr>
      <w:tr w:rsidR="003A2429" w:rsidRPr="003D1CC9" w14:paraId="3E646F99" w14:textId="77777777" w:rsidTr="00FA317B">
        <w:tc>
          <w:tcPr>
            <w:tcW w:w="988" w:type="dxa"/>
          </w:tcPr>
          <w:p w14:paraId="6DDDD2A4"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1E6CD71"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bCs/>
                <w:color w:val="000000" w:themeColor="text1"/>
              </w:rPr>
              <w:t>Довідка про наявність обладнання та матеріально-технічної бази, а також працівників</w:t>
            </w:r>
          </w:p>
        </w:tc>
      </w:tr>
      <w:tr w:rsidR="003A2429" w:rsidRPr="003D1CC9" w14:paraId="2AA62AA2" w14:textId="77777777" w:rsidTr="00FA317B">
        <w:tc>
          <w:tcPr>
            <w:tcW w:w="988" w:type="dxa"/>
          </w:tcPr>
          <w:p w14:paraId="2E1A0AB0" w14:textId="77777777" w:rsidR="003A2429" w:rsidRPr="003D1CC9" w:rsidRDefault="003A2429" w:rsidP="00FA317B">
            <w:pPr>
              <w:pStyle w:val="a0"/>
              <w:tabs>
                <w:tab w:val="left" w:pos="567"/>
              </w:tabs>
              <w:spacing w:after="0" w:line="240" w:lineRule="auto"/>
              <w:rPr>
                <w:rFonts w:ascii="Times New Roman" w:hAnsi="Times New Roman"/>
                <w:color w:val="000000" w:themeColor="text1"/>
                <w:lang w:eastAsia="ar-SA"/>
              </w:rPr>
            </w:pPr>
          </w:p>
        </w:tc>
        <w:tc>
          <w:tcPr>
            <w:tcW w:w="8931" w:type="dxa"/>
          </w:tcPr>
          <w:p w14:paraId="3818CE11"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p>
        </w:tc>
      </w:tr>
      <w:tr w:rsidR="003A2429" w:rsidRPr="003D1CC9" w14:paraId="3472D8A3" w14:textId="77777777" w:rsidTr="00FA317B">
        <w:tc>
          <w:tcPr>
            <w:tcW w:w="988" w:type="dxa"/>
          </w:tcPr>
          <w:p w14:paraId="43BE5521"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77D4A961"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shd w:val="clear" w:color="auto" w:fill="FFFFFF"/>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3A2429" w:rsidRPr="003D1CC9" w14:paraId="3A1800CE" w14:textId="77777777" w:rsidTr="00FA317B">
        <w:tc>
          <w:tcPr>
            <w:tcW w:w="988" w:type="dxa"/>
          </w:tcPr>
          <w:p w14:paraId="34EDBC5C"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F5FD26A"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 xml:space="preserve">Надання згоди на використання інформації на виконання вимог Закону України </w:t>
            </w:r>
            <w:r w:rsidRPr="003D1CC9">
              <w:rPr>
                <w:rFonts w:ascii="Times New Roman" w:hAnsi="Times New Roman"/>
                <w:color w:val="000000" w:themeColor="text1"/>
                <w:lang w:val="ru-RU"/>
              </w:rPr>
              <w:t>«</w:t>
            </w:r>
            <w:r w:rsidRPr="003D1CC9">
              <w:rPr>
                <w:rFonts w:ascii="Times New Roman" w:hAnsi="Times New Roman"/>
                <w:color w:val="000000" w:themeColor="text1"/>
              </w:rPr>
              <w:t>Про захист персональних даних</w:t>
            </w:r>
            <w:r w:rsidRPr="003D1CC9">
              <w:rPr>
                <w:rFonts w:ascii="Times New Roman" w:hAnsi="Times New Roman"/>
                <w:color w:val="000000" w:themeColor="text1"/>
                <w:lang w:val="ru-RU"/>
              </w:rPr>
              <w:t xml:space="preserve">». </w:t>
            </w:r>
            <w:r w:rsidRPr="003D1CC9">
              <w:rPr>
                <w:rFonts w:ascii="Times New Roman" w:hAnsi="Times New Roman"/>
                <w:color w:val="000000" w:themeColor="text1"/>
              </w:rPr>
              <w:t>Подано взірець у додатку № 4 документації.</w:t>
            </w:r>
          </w:p>
        </w:tc>
      </w:tr>
      <w:tr w:rsidR="003A2429" w:rsidRPr="003D1CC9" w14:paraId="30E6B456" w14:textId="77777777" w:rsidTr="00FA317B">
        <w:tc>
          <w:tcPr>
            <w:tcW w:w="988" w:type="dxa"/>
          </w:tcPr>
          <w:p w14:paraId="45E39F93"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86DA1D8" w14:textId="77777777" w:rsidR="003A2429" w:rsidRPr="003D1CC9" w:rsidRDefault="003A2429" w:rsidP="00FA317B">
            <w:pPr>
              <w:pStyle w:val="a0"/>
              <w:tabs>
                <w:tab w:val="left" w:pos="567"/>
              </w:tabs>
              <w:spacing w:after="0" w:line="240" w:lineRule="auto"/>
              <w:rPr>
                <w:rFonts w:ascii="Times New Roman" w:hAnsi="Times New Roman"/>
                <w:bCs/>
                <w:color w:val="000000" w:themeColor="text1"/>
              </w:rPr>
            </w:pPr>
            <w:r w:rsidRPr="003D1CC9">
              <w:rPr>
                <w:rFonts w:ascii="Times New Roman" w:hAnsi="Times New Roman"/>
                <w:color w:val="000000" w:themeColor="text1"/>
              </w:rPr>
              <w:t>цінова пропозиція складена за формою наведеною в Додатку 1</w:t>
            </w:r>
          </w:p>
        </w:tc>
      </w:tr>
      <w:tr w:rsidR="003A2429" w:rsidRPr="003D1CC9" w14:paraId="01916B83" w14:textId="77777777" w:rsidTr="00FA317B">
        <w:tc>
          <w:tcPr>
            <w:tcW w:w="988" w:type="dxa"/>
          </w:tcPr>
          <w:p w14:paraId="1DA10B0E"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4631DA53" w14:textId="77777777" w:rsidR="003A2429" w:rsidRPr="003D1CC9" w:rsidRDefault="003A2429" w:rsidP="00FA317B">
            <w:pPr>
              <w:pStyle w:val="a0"/>
              <w:tabs>
                <w:tab w:val="left" w:pos="567"/>
              </w:tabs>
              <w:spacing w:after="0" w:line="240" w:lineRule="auto"/>
              <w:jc w:val="both"/>
              <w:rPr>
                <w:rFonts w:ascii="Times New Roman" w:hAnsi="Times New Roman"/>
                <w:bCs/>
                <w:color w:val="000000" w:themeColor="text1"/>
              </w:rPr>
            </w:pPr>
            <w:r w:rsidRPr="003D1CC9">
              <w:rPr>
                <w:rFonts w:ascii="Times New Roman" w:hAnsi="Times New Roman"/>
                <w:color w:val="000000" w:themeColor="text1"/>
              </w:rPr>
              <w:t>Проект договору скріплений підписом уповноваженої особи учасника, що підтверджує погодження учасника з основними умовами договору, згідно Додатку3</w:t>
            </w:r>
          </w:p>
        </w:tc>
      </w:tr>
      <w:tr w:rsidR="003A2429" w:rsidRPr="003D1CC9" w14:paraId="4BA8366B" w14:textId="77777777" w:rsidTr="00FA317B">
        <w:tc>
          <w:tcPr>
            <w:tcW w:w="988" w:type="dxa"/>
          </w:tcPr>
          <w:p w14:paraId="42D62D66"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2D986D5C" w14:textId="77777777" w:rsidR="003A2429" w:rsidRPr="003D1CC9" w:rsidRDefault="003A2429" w:rsidP="00FA317B">
            <w:pPr>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технічне завдання (вимоги), згідно Додатку 2</w:t>
            </w:r>
          </w:p>
        </w:tc>
      </w:tr>
      <w:tr w:rsidR="003A2429" w:rsidRPr="003D1CC9" w14:paraId="0D835119" w14:textId="77777777" w:rsidTr="00FA317B">
        <w:tc>
          <w:tcPr>
            <w:tcW w:w="988" w:type="dxa"/>
          </w:tcPr>
          <w:p w14:paraId="0F3C721A"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CF21103"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 xml:space="preserve">загальні відомості про учасника за формою наведеною в Додатку 5 </w:t>
            </w:r>
          </w:p>
        </w:tc>
      </w:tr>
      <w:tr w:rsidR="003A2429" w:rsidRPr="003D1CC9" w14:paraId="72B3CEBE" w14:textId="77777777" w:rsidTr="00FA317B">
        <w:tc>
          <w:tcPr>
            <w:tcW w:w="988" w:type="dxa"/>
          </w:tcPr>
          <w:p w14:paraId="01CAD79F"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5DBE905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інші документи, які учасник відбору вважає за доцільним надати у складі своєї пропозиції;</w:t>
            </w:r>
          </w:p>
        </w:tc>
      </w:tr>
      <w:tr w:rsidR="003A2429" w:rsidRPr="003D1CC9" w14:paraId="08A818B1" w14:textId="77777777" w:rsidTr="00FA317B">
        <w:tc>
          <w:tcPr>
            <w:tcW w:w="988" w:type="dxa"/>
          </w:tcPr>
          <w:p w14:paraId="770F32E6"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D20A6B4"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Документ, що засвідчує якість товару</w:t>
            </w:r>
          </w:p>
        </w:tc>
      </w:tr>
      <w:tr w:rsidR="003A2429" w:rsidRPr="003D1CC9" w14:paraId="0B1142A4" w14:textId="77777777" w:rsidTr="00FA317B">
        <w:tc>
          <w:tcPr>
            <w:tcW w:w="988" w:type="dxa"/>
          </w:tcPr>
          <w:p w14:paraId="33C7F4DA" w14:textId="77777777" w:rsidR="003A2429" w:rsidRPr="003D1CC9" w:rsidRDefault="003A2429" w:rsidP="00FA317B">
            <w:pPr>
              <w:pStyle w:val="a0"/>
              <w:numPr>
                <w:ilvl w:val="0"/>
                <w:numId w:val="6"/>
              </w:numPr>
              <w:tabs>
                <w:tab w:val="left" w:pos="567"/>
              </w:tabs>
              <w:spacing w:after="0" w:line="240" w:lineRule="auto"/>
              <w:rPr>
                <w:rFonts w:ascii="Times New Roman" w:hAnsi="Times New Roman"/>
                <w:color w:val="000000" w:themeColor="text1"/>
                <w:lang w:eastAsia="ar-SA"/>
              </w:rPr>
            </w:pPr>
          </w:p>
        </w:tc>
        <w:tc>
          <w:tcPr>
            <w:tcW w:w="8931" w:type="dxa"/>
          </w:tcPr>
          <w:p w14:paraId="19090BAA" w14:textId="77777777" w:rsidR="003A2429" w:rsidRPr="003D1CC9" w:rsidRDefault="003A2429" w:rsidP="00FA317B">
            <w:pPr>
              <w:pStyle w:val="a0"/>
              <w:tabs>
                <w:tab w:val="left" w:pos="567"/>
              </w:tabs>
              <w:spacing w:after="0" w:line="240" w:lineRule="auto"/>
              <w:jc w:val="both"/>
              <w:rPr>
                <w:rFonts w:ascii="Times New Roman" w:hAnsi="Times New Roman"/>
                <w:color w:val="000000" w:themeColor="text1"/>
              </w:rPr>
            </w:pPr>
            <w:r w:rsidRPr="003D1CC9">
              <w:rPr>
                <w:rFonts w:ascii="Times New Roman" w:hAnsi="Times New Roman"/>
                <w:color w:val="000000" w:themeColor="text1"/>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303644CD"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Всі довідки повинні бути на фірмовому бланку (за наявності) з обов’язковим зазначенням, підпису керівника підприємства;</w:t>
      </w:r>
    </w:p>
    <w:p w14:paraId="2CFA414B"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color w:val="000000" w:themeColor="text1"/>
          <w:sz w:val="20"/>
          <w:szCs w:val="20"/>
        </w:rPr>
      </w:pPr>
    </w:p>
    <w:p w14:paraId="17A7A567" w14:textId="77777777" w:rsidR="003A2429" w:rsidRPr="003D1CC9" w:rsidRDefault="003A2429" w:rsidP="003A2429">
      <w:pPr>
        <w:widowControl w:val="0"/>
        <w:tabs>
          <w:tab w:val="left" w:pos="0"/>
          <w:tab w:val="left" w:pos="284"/>
          <w:tab w:val="left" w:pos="567"/>
          <w:tab w:val="left" w:pos="851"/>
        </w:tabs>
        <w:suppressAutoHyphens/>
        <w:spacing w:after="0"/>
        <w:jc w:val="both"/>
        <w:rPr>
          <w:rFonts w:ascii="Times New Roman" w:hAnsi="Times New Roman"/>
          <w:b/>
          <w:color w:val="000000" w:themeColor="text1"/>
          <w:sz w:val="20"/>
          <w:szCs w:val="20"/>
        </w:rPr>
      </w:pPr>
      <w:r w:rsidRPr="003D1CC9">
        <w:rPr>
          <w:rFonts w:ascii="Times New Roman" w:hAnsi="Times New Roman"/>
          <w:b/>
          <w:color w:val="000000" w:themeColor="text1"/>
          <w:sz w:val="20"/>
          <w:szCs w:val="20"/>
        </w:rPr>
        <w:t>2. Інша інформація:</w:t>
      </w:r>
    </w:p>
    <w:p w14:paraId="15811B04"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2.1. Учасник самостійно несе відповідальність за формування ціни пропозиції, та формує ціни у відповідності до вимог чинного законодавства. </w:t>
      </w:r>
    </w:p>
    <w:p w14:paraId="14F61D9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Вартість пропозиції та всі інші ціни повинні бути чітко визначені. </w:t>
      </w:r>
    </w:p>
    <w:p w14:paraId="40D9884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lastRenderedPageBreak/>
        <w:t>До ціни пропозиції не включаються витрати, які учасник поніс при підготовці пропозиції та проведені процедури закупівлі.</w:t>
      </w:r>
    </w:p>
    <w:p w14:paraId="744E4A55"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2.2 Переможець процедури закупівлі під час укладення договору про закупівлю повинен надати</w:t>
      </w:r>
    </w:p>
    <w:p w14:paraId="7A869BB5"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lang w:eastAsia="ru-RU"/>
        </w:rPr>
        <w:t>відповідну інформацію про право підписання договору про закупівлю</w:t>
      </w:r>
    </w:p>
    <w:p w14:paraId="19106046" w14:textId="77777777" w:rsidR="003A2429" w:rsidRPr="003D1CC9" w:rsidRDefault="003A2429" w:rsidP="003A2429">
      <w:pPr>
        <w:pStyle w:val="a8"/>
        <w:numPr>
          <w:ilvl w:val="0"/>
          <w:numId w:val="8"/>
        </w:num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44A181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учасник має надати гарантійний лист з погодженням терміну укладення договору.</w:t>
      </w:r>
    </w:p>
    <w:p w14:paraId="498B598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color w:val="000000" w:themeColor="text1"/>
          <w:sz w:val="20"/>
          <w:szCs w:val="20"/>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3D1CC9">
        <w:rPr>
          <w:rFonts w:ascii="Times New Roman" w:hAnsi="Times New Roman"/>
          <w:color w:val="000000" w:themeColor="text1"/>
          <w:sz w:val="20"/>
          <w:szCs w:val="20"/>
        </w:rPr>
        <w:t>неукладення</w:t>
      </w:r>
      <w:proofErr w:type="spellEnd"/>
      <w:r w:rsidRPr="003D1CC9">
        <w:rPr>
          <w:rFonts w:ascii="Times New Roman" w:hAnsi="Times New Roman"/>
          <w:color w:val="000000" w:themeColor="text1"/>
          <w:sz w:val="20"/>
          <w:szCs w:val="20"/>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Уразі якщо учасник який визнаний переможцем спрощеної закупівлі не підписав договір про закупівлю на протязі 20 днів то пропозиція такого учасника буде відхилена за підставою відмови від укладення договору про закупівлю про що учасник має надати погодження у складі пропозиції </w:t>
      </w:r>
    </w:p>
    <w:p w14:paraId="01F6D08A"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74AAE398"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p>
    <w:p w14:paraId="5AEA3787" w14:textId="77777777" w:rsidR="003A2429" w:rsidRPr="003D1CC9" w:rsidRDefault="003A2429" w:rsidP="003A2429">
      <w:pPr>
        <w:tabs>
          <w:tab w:val="left" w:pos="567"/>
        </w:tabs>
        <w:spacing w:after="0"/>
        <w:jc w:val="both"/>
        <w:rPr>
          <w:rFonts w:ascii="Times New Roman" w:hAnsi="Times New Roman"/>
          <w:b/>
          <w:color w:val="000000" w:themeColor="text1"/>
          <w:sz w:val="20"/>
          <w:szCs w:val="20"/>
        </w:rPr>
      </w:pPr>
    </w:p>
    <w:p w14:paraId="666129CE" w14:textId="77777777" w:rsidR="003A2429" w:rsidRPr="003D1CC9" w:rsidRDefault="003A2429" w:rsidP="003A2429">
      <w:pPr>
        <w:tabs>
          <w:tab w:val="left" w:pos="567"/>
        </w:tabs>
        <w:spacing w:after="0"/>
        <w:jc w:val="both"/>
        <w:rPr>
          <w:rFonts w:ascii="Times New Roman" w:hAnsi="Times New Roman"/>
          <w:color w:val="000000" w:themeColor="text1"/>
          <w:sz w:val="20"/>
          <w:szCs w:val="20"/>
        </w:rPr>
      </w:pPr>
      <w:r w:rsidRPr="003D1CC9">
        <w:rPr>
          <w:rFonts w:ascii="Times New Roman" w:hAnsi="Times New Roman"/>
          <w:b/>
          <w:color w:val="000000" w:themeColor="text1"/>
          <w:sz w:val="20"/>
          <w:szCs w:val="20"/>
        </w:rPr>
        <w:t>3 Відхилення пропозицій</w:t>
      </w:r>
    </w:p>
    <w:p w14:paraId="388DB607" w14:textId="77777777" w:rsidR="003A2429" w:rsidRPr="003D1CC9" w:rsidRDefault="003A2429" w:rsidP="003A2429">
      <w:pPr>
        <w:pStyle w:val="a5"/>
        <w:widowControl w:val="0"/>
        <w:tabs>
          <w:tab w:val="left" w:pos="567"/>
        </w:tabs>
        <w:suppressAutoHyphens/>
        <w:spacing w:after="0"/>
        <w:jc w:val="both"/>
        <w:rPr>
          <w:rFonts w:ascii="Times New Roman" w:hAnsi="Times New Roman"/>
          <w:b/>
          <w:color w:val="000000" w:themeColor="text1"/>
          <w:sz w:val="20"/>
          <w:szCs w:val="20"/>
        </w:rPr>
      </w:pPr>
      <w:proofErr w:type="spellStart"/>
      <w:r w:rsidRPr="003D1CC9">
        <w:rPr>
          <w:rFonts w:ascii="Times New Roman" w:hAnsi="Times New Roman"/>
          <w:b/>
          <w:color w:val="000000" w:themeColor="text1"/>
          <w:sz w:val="20"/>
          <w:szCs w:val="20"/>
        </w:rPr>
        <w:t>Замовник</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має</w:t>
      </w:r>
      <w:proofErr w:type="spellEnd"/>
      <w:r w:rsidRPr="003D1CC9">
        <w:rPr>
          <w:rFonts w:ascii="Times New Roman" w:hAnsi="Times New Roman"/>
          <w:b/>
          <w:color w:val="000000" w:themeColor="text1"/>
          <w:sz w:val="20"/>
          <w:szCs w:val="20"/>
        </w:rPr>
        <w:t xml:space="preserve"> право </w:t>
      </w:r>
      <w:proofErr w:type="spellStart"/>
      <w:r w:rsidRPr="003D1CC9">
        <w:rPr>
          <w:rFonts w:ascii="Times New Roman" w:hAnsi="Times New Roman"/>
          <w:b/>
          <w:color w:val="000000" w:themeColor="text1"/>
          <w:sz w:val="20"/>
          <w:szCs w:val="20"/>
        </w:rPr>
        <w:t>відхилити</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пропозицію</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учасника</w:t>
      </w:r>
      <w:proofErr w:type="spellEnd"/>
      <w:r w:rsidRPr="003D1CC9">
        <w:rPr>
          <w:rFonts w:ascii="Times New Roman" w:hAnsi="Times New Roman"/>
          <w:b/>
          <w:color w:val="000000" w:themeColor="text1"/>
          <w:sz w:val="20"/>
          <w:szCs w:val="20"/>
        </w:rPr>
        <w:t xml:space="preserve"> в </w:t>
      </w:r>
      <w:proofErr w:type="spellStart"/>
      <w:r w:rsidRPr="003D1CC9">
        <w:rPr>
          <w:rFonts w:ascii="Times New Roman" w:hAnsi="Times New Roman"/>
          <w:b/>
          <w:color w:val="000000" w:themeColor="text1"/>
          <w:sz w:val="20"/>
          <w:szCs w:val="20"/>
        </w:rPr>
        <w:t>разі</w:t>
      </w:r>
      <w:proofErr w:type="spellEnd"/>
      <w:r w:rsidRPr="003D1CC9">
        <w:rPr>
          <w:rFonts w:ascii="Times New Roman" w:hAnsi="Times New Roman"/>
          <w:b/>
          <w:color w:val="000000" w:themeColor="text1"/>
          <w:sz w:val="20"/>
          <w:szCs w:val="20"/>
        </w:rPr>
        <w:t xml:space="preserve"> </w:t>
      </w:r>
      <w:proofErr w:type="spellStart"/>
      <w:r w:rsidRPr="003D1CC9">
        <w:rPr>
          <w:rFonts w:ascii="Times New Roman" w:hAnsi="Times New Roman"/>
          <w:b/>
          <w:color w:val="000000" w:themeColor="text1"/>
          <w:sz w:val="20"/>
          <w:szCs w:val="20"/>
        </w:rPr>
        <w:t>якщо</w:t>
      </w:r>
      <w:proofErr w:type="spellEnd"/>
      <w:r w:rsidRPr="003D1CC9">
        <w:rPr>
          <w:rFonts w:ascii="Times New Roman" w:hAnsi="Times New Roman"/>
          <w:b/>
          <w:color w:val="000000" w:themeColor="text1"/>
          <w:sz w:val="20"/>
          <w:szCs w:val="20"/>
        </w:rPr>
        <w:t>:</w:t>
      </w:r>
    </w:p>
    <w:p w14:paraId="2F8CFD7D"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14:paraId="4EE5812C"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не надав забезпечення пропозиції, якщо таке забезпечення вимагалося замовником;</w:t>
      </w:r>
      <w:bookmarkStart w:id="1" w:name="n1184"/>
      <w:bookmarkEnd w:id="1"/>
    </w:p>
    <w:p w14:paraId="559949E1"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 учасник, який визначений переможцем спрощеної закупівлі, відмовився від укладення договору про закупівлю;</w:t>
      </w:r>
      <w:bookmarkStart w:id="2" w:name="n1185"/>
      <w:bookmarkEnd w:id="2"/>
    </w:p>
    <w:p w14:paraId="74B40EDB" w14:textId="77777777" w:rsidR="003A2429" w:rsidRPr="003D1CC9" w:rsidRDefault="003A2429" w:rsidP="003A2429">
      <w:pPr>
        <w:pStyle w:val="a8"/>
        <w:numPr>
          <w:ilvl w:val="1"/>
          <w:numId w:val="7"/>
        </w:numPr>
        <w:shd w:val="clear" w:color="auto" w:fill="FFFFFF"/>
        <w:tabs>
          <w:tab w:val="left" w:pos="567"/>
        </w:tabs>
        <w:spacing w:after="15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D1CC9">
        <w:rPr>
          <w:rFonts w:ascii="Times New Roman" w:hAnsi="Times New Roman"/>
          <w:color w:val="000000" w:themeColor="text1"/>
          <w:sz w:val="20"/>
          <w:szCs w:val="20"/>
          <w:lang w:eastAsia="ru-RU"/>
        </w:rPr>
        <w:t>неукладення</w:t>
      </w:r>
      <w:proofErr w:type="spellEnd"/>
      <w:r w:rsidRPr="003D1CC9">
        <w:rPr>
          <w:rFonts w:ascii="Times New Roman" w:hAnsi="Times New Roman"/>
          <w:color w:val="000000" w:themeColor="text1"/>
          <w:sz w:val="20"/>
          <w:szCs w:val="20"/>
          <w:lang w:eastAsia="ru-RU"/>
        </w:rPr>
        <w:t xml:space="preserve"> договору з боку учасника) більше двох разів із замовником, який проводить таку спрощену закупівлю.</w:t>
      </w:r>
    </w:p>
    <w:p w14:paraId="3AAAEAC2"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 </w:t>
      </w:r>
      <w:r w:rsidRPr="003D1CC9">
        <w:rPr>
          <w:rFonts w:ascii="Times New Roman" w:hAnsi="Times New Roman"/>
          <w:b/>
          <w:bCs/>
          <w:color w:val="000000" w:themeColor="text1"/>
          <w:sz w:val="20"/>
          <w:szCs w:val="20"/>
          <w:lang w:eastAsia="ru-RU"/>
        </w:rPr>
        <w:t>Замовник відміняє спрощену закупівлю в разі:</w:t>
      </w:r>
    </w:p>
    <w:p w14:paraId="49FCF06A"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4.1  відсутності подальшої потреби в закупівлі товарів, робіт і послуг;</w:t>
      </w:r>
      <w:bookmarkStart w:id="3" w:name="n1193"/>
      <w:bookmarkEnd w:id="3"/>
    </w:p>
    <w:p w14:paraId="079FE77B"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 xml:space="preserve">4.2 неможливості усунення порушень, що виникли через виявлені порушення законодавства з питань публічних </w:t>
      </w:r>
      <w:proofErr w:type="spellStart"/>
      <w:r w:rsidRPr="003D1CC9">
        <w:rPr>
          <w:rFonts w:ascii="Times New Roman" w:hAnsi="Times New Roman"/>
          <w:color w:val="000000" w:themeColor="text1"/>
          <w:sz w:val="20"/>
          <w:szCs w:val="20"/>
          <w:lang w:eastAsia="ru-RU"/>
        </w:rPr>
        <w:t>закупівель</w:t>
      </w:r>
      <w:proofErr w:type="spellEnd"/>
      <w:r w:rsidRPr="003D1CC9">
        <w:rPr>
          <w:rFonts w:ascii="Times New Roman" w:hAnsi="Times New Roman"/>
          <w:color w:val="000000" w:themeColor="text1"/>
          <w:sz w:val="20"/>
          <w:szCs w:val="20"/>
          <w:lang w:eastAsia="ru-RU"/>
        </w:rPr>
        <w:t>;</w:t>
      </w:r>
      <w:bookmarkStart w:id="4" w:name="n1194"/>
      <w:bookmarkEnd w:id="4"/>
    </w:p>
    <w:p w14:paraId="1C800C6A" w14:textId="77777777" w:rsidR="003A2429" w:rsidRPr="003D1CC9" w:rsidRDefault="003A2429" w:rsidP="003A2429">
      <w:pPr>
        <w:shd w:val="clear" w:color="auto" w:fill="FFFFFF"/>
        <w:tabs>
          <w:tab w:val="left" w:pos="567"/>
        </w:tabs>
        <w:spacing w:after="0" w:line="240" w:lineRule="auto"/>
        <w:jc w:val="both"/>
        <w:rPr>
          <w:rFonts w:ascii="Times New Roman" w:hAnsi="Times New Roman"/>
          <w:color w:val="000000" w:themeColor="text1"/>
          <w:sz w:val="20"/>
          <w:szCs w:val="20"/>
          <w:lang w:eastAsia="ru-RU"/>
        </w:rPr>
      </w:pPr>
      <w:r w:rsidRPr="003D1CC9">
        <w:rPr>
          <w:rFonts w:ascii="Times New Roman" w:hAnsi="Times New Roman"/>
          <w:color w:val="000000" w:themeColor="text1"/>
          <w:sz w:val="20"/>
          <w:szCs w:val="20"/>
          <w:lang w:eastAsia="ru-RU"/>
        </w:rPr>
        <w:t>4.3 скорочення видатків на здійснення закупівлі товарів, робіт і послуг.</w:t>
      </w:r>
    </w:p>
    <w:p w14:paraId="7768F0DB" w14:textId="77777777" w:rsidR="003A2429" w:rsidRPr="003D1CC9" w:rsidRDefault="003A2429" w:rsidP="003A2429">
      <w:pPr>
        <w:shd w:val="clear" w:color="auto" w:fill="FFFFFF"/>
        <w:tabs>
          <w:tab w:val="left" w:pos="567"/>
        </w:tabs>
        <w:spacing w:after="150" w:line="240" w:lineRule="auto"/>
        <w:jc w:val="both"/>
        <w:rPr>
          <w:rFonts w:ascii="Times New Roman" w:hAnsi="Times New Roman"/>
          <w:color w:val="000000" w:themeColor="text1"/>
          <w:sz w:val="20"/>
          <w:szCs w:val="20"/>
          <w:lang w:eastAsia="ru-RU"/>
        </w:rPr>
      </w:pPr>
    </w:p>
    <w:p w14:paraId="0FED0429" w14:textId="77777777" w:rsidR="003A2429" w:rsidRPr="003D1CC9" w:rsidRDefault="003A2429" w:rsidP="003A2429">
      <w:pPr>
        <w:tabs>
          <w:tab w:val="left" w:pos="-540"/>
          <w:tab w:val="left" w:pos="567"/>
        </w:tabs>
        <w:autoSpaceDE w:val="0"/>
        <w:autoSpaceDN w:val="0"/>
        <w:adjustRightInd w:val="0"/>
        <w:spacing w:after="0" w:line="240" w:lineRule="auto"/>
        <w:ind w:right="22"/>
        <w:jc w:val="both"/>
        <w:rPr>
          <w:rFonts w:ascii="Times New Roman" w:hAnsi="Times New Roman"/>
          <w:b/>
          <w:bCs/>
          <w:i/>
          <w:iCs/>
          <w:color w:val="000000" w:themeColor="text1"/>
          <w:sz w:val="20"/>
          <w:szCs w:val="20"/>
        </w:rPr>
      </w:pPr>
      <w:r w:rsidRPr="003D1CC9">
        <w:rPr>
          <w:rFonts w:ascii="Times New Roman" w:hAnsi="Times New Roman"/>
          <w:b/>
          <w:bCs/>
          <w:i/>
          <w:iCs/>
          <w:color w:val="000000" w:themeColor="text1"/>
          <w:sz w:val="20"/>
          <w:szCs w:val="20"/>
        </w:rPr>
        <w:t>Примітки:</w:t>
      </w:r>
    </w:p>
    <w:p w14:paraId="12C56374"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i/>
          <w:iCs/>
          <w:color w:val="000000" w:themeColor="text1"/>
          <w:sz w:val="20"/>
          <w:szCs w:val="20"/>
          <w:lang w:val="ru-RU"/>
        </w:rPr>
        <w:t xml:space="preserve">1. </w:t>
      </w:r>
      <w:r w:rsidRPr="003D1CC9">
        <w:rPr>
          <w:rFonts w:ascii="Times New Roman" w:hAnsi="Times New Roman"/>
          <w:i/>
          <w:iCs/>
          <w:color w:val="000000" w:themeColor="text1"/>
          <w:sz w:val="20"/>
          <w:szCs w:val="20"/>
        </w:rPr>
        <w:t>Документи передбачені у документації торгів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985025A"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rPr>
      </w:pPr>
      <w:r w:rsidRPr="003D1CC9">
        <w:rPr>
          <w:rFonts w:ascii="Times New Roman" w:hAnsi="Times New Roman"/>
          <w:b/>
          <w:bCs/>
          <w:i/>
          <w:iCs/>
          <w:color w:val="000000" w:themeColor="text1"/>
          <w:sz w:val="20"/>
          <w:szCs w:val="20"/>
        </w:rPr>
        <w:t>2.</w:t>
      </w:r>
      <w:r w:rsidRPr="003D1CC9">
        <w:rPr>
          <w:rFonts w:ascii="Times New Roman" w:hAnsi="Times New Roman"/>
          <w:i/>
          <w:iCs/>
          <w:color w:val="000000" w:themeColor="text1"/>
          <w:sz w:val="20"/>
          <w:szCs w:val="20"/>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3D1CC9">
        <w:rPr>
          <w:rFonts w:ascii="Times New Roman" w:hAnsi="Times New Roman"/>
          <w:i/>
          <w:iCs/>
          <w:color w:val="000000" w:themeColor="text1"/>
          <w:spacing w:val="-5"/>
          <w:sz w:val="20"/>
          <w:szCs w:val="20"/>
        </w:rPr>
        <w:t xml:space="preserve">але надається лист-роз'яснення в довільній формі, за власноручним підписом </w:t>
      </w:r>
      <w:r w:rsidRPr="003D1CC9">
        <w:rPr>
          <w:rFonts w:ascii="Times New Roman" w:hAnsi="Times New Roman"/>
          <w:i/>
          <w:iCs/>
          <w:color w:val="000000" w:themeColor="text1"/>
          <w:sz w:val="20"/>
          <w:szCs w:val="20"/>
        </w:rPr>
        <w:t xml:space="preserve">уповноваженої особи учасника та завірений печаткою (за наявності), в якому зазначає законодавчі підстави ненадання таких документів. В складі  пропозиції повинен надаватись лист у якому учасник  зазначає, що він погоджується з умовами проекту договору та згоден його підписати у разі перемоги у закупівлі. </w:t>
      </w:r>
    </w:p>
    <w:p w14:paraId="3EB80CCA"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pacing w:val="-5"/>
          <w:sz w:val="20"/>
          <w:szCs w:val="20"/>
        </w:rPr>
      </w:pPr>
      <w:r w:rsidRPr="003D1CC9">
        <w:rPr>
          <w:rFonts w:ascii="Times New Roman" w:hAnsi="Times New Roman"/>
          <w:i/>
          <w:iCs/>
          <w:color w:val="000000" w:themeColor="text1"/>
          <w:sz w:val="20"/>
          <w:szCs w:val="20"/>
        </w:rPr>
        <w:t>3.Учасник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w:t>
      </w:r>
      <w:r w:rsidRPr="003D1CC9">
        <w:rPr>
          <w:rFonts w:ascii="Times New Roman" w:hAnsi="Times New Roman"/>
          <w:i/>
          <w:color w:val="000000" w:themeColor="text1"/>
          <w:sz w:val="20"/>
          <w:szCs w:val="20"/>
        </w:rPr>
        <w:t xml:space="preserve"> відповідальність згідно зі ст.358 Кримінального </w:t>
      </w:r>
      <w:r w:rsidRPr="003D1CC9">
        <w:rPr>
          <w:rFonts w:ascii="Times New Roman" w:hAnsi="Times New Roman"/>
          <w:i/>
          <w:iCs/>
          <w:color w:val="000000" w:themeColor="text1"/>
          <w:spacing w:val="-5"/>
          <w:sz w:val="20"/>
          <w:szCs w:val="20"/>
        </w:rPr>
        <w:t xml:space="preserve">кодексу України відповідно до чого учасник має надати інформацію в складі пропозиції що документи надані ним не підроблені. </w:t>
      </w:r>
    </w:p>
    <w:p w14:paraId="35CF6FE9" w14:textId="77777777" w:rsidR="003A2429" w:rsidRPr="003D1CC9" w:rsidRDefault="003A2429" w:rsidP="003A2429">
      <w:pPr>
        <w:tabs>
          <w:tab w:val="left" w:pos="-540"/>
          <w:tab w:val="left" w:pos="567"/>
        </w:tabs>
        <w:autoSpaceDE w:val="0"/>
        <w:autoSpaceDN w:val="0"/>
        <w:adjustRightInd w:val="0"/>
        <w:spacing w:after="0"/>
        <w:ind w:left="-540" w:right="23"/>
        <w:jc w:val="both"/>
        <w:rPr>
          <w:rFonts w:ascii="Times New Roman" w:hAnsi="Times New Roman"/>
          <w:i/>
          <w:iCs/>
          <w:color w:val="000000" w:themeColor="text1"/>
          <w:sz w:val="20"/>
          <w:szCs w:val="20"/>
          <w:lang w:eastAsia="ru-RU"/>
        </w:rPr>
      </w:pPr>
      <w:r w:rsidRPr="003D1CC9">
        <w:rPr>
          <w:rFonts w:ascii="Times New Roman" w:hAnsi="Times New Roman"/>
          <w:i/>
          <w:iCs/>
          <w:color w:val="000000" w:themeColor="text1"/>
          <w:spacing w:val="-5"/>
          <w:sz w:val="20"/>
          <w:szCs w:val="20"/>
        </w:rPr>
        <w:t xml:space="preserve">4. У разі, якщо Учасник торгів здійснює свою діяльність без печатки,  то пропозиція повинна містити лише власноручний підпис Учасника (при чому, Учасник повинен надати довідку в довільній формі із зазначенням інформації про здійснення своєї діяльності без печатки) Кожен учасник має право подати лише одну пропозицію, у тому числі до визначеної в оголошенні про </w:t>
      </w:r>
      <w:r w:rsidRPr="003D1CC9">
        <w:rPr>
          <w:rFonts w:ascii="Times New Roman" w:hAnsi="Times New Roman"/>
          <w:i/>
          <w:iCs/>
          <w:color w:val="000000" w:themeColor="text1"/>
          <w:spacing w:val="-5"/>
          <w:sz w:val="20"/>
          <w:szCs w:val="20"/>
        </w:rPr>
        <w:lastRenderedPageBreak/>
        <w:t>проведення спрощеної закупівлі частини предмета закупівлі (лота).</w:t>
      </w:r>
      <w:bookmarkStart w:id="5" w:name="n1170"/>
      <w:bookmarkEnd w:id="5"/>
      <w:r w:rsidRPr="003D1CC9">
        <w:rPr>
          <w:rFonts w:ascii="Times New Roman" w:hAnsi="Times New Roman"/>
          <w:i/>
          <w:iCs/>
          <w:color w:val="000000" w:themeColor="text1"/>
          <w:spacing w:val="-5"/>
          <w:sz w:val="20"/>
          <w:szCs w:val="20"/>
        </w:rPr>
        <w:t xml:space="preserve"> Пропозиції учасників, подані після закінчення строку</w:t>
      </w:r>
      <w:r w:rsidRPr="003D1CC9">
        <w:rPr>
          <w:rFonts w:ascii="Times New Roman" w:hAnsi="Times New Roman"/>
          <w:i/>
          <w:iCs/>
          <w:color w:val="000000" w:themeColor="text1"/>
          <w:sz w:val="20"/>
          <w:szCs w:val="20"/>
          <w:lang w:eastAsia="ru-RU"/>
        </w:rPr>
        <w:t xml:space="preserve"> їх подання, електронною системою </w:t>
      </w:r>
      <w:proofErr w:type="spellStart"/>
      <w:r w:rsidRPr="003D1CC9">
        <w:rPr>
          <w:rFonts w:ascii="Times New Roman" w:hAnsi="Times New Roman"/>
          <w:i/>
          <w:iCs/>
          <w:color w:val="000000" w:themeColor="text1"/>
          <w:sz w:val="20"/>
          <w:szCs w:val="20"/>
          <w:lang w:eastAsia="ru-RU"/>
        </w:rPr>
        <w:t>закупівель</w:t>
      </w:r>
      <w:proofErr w:type="spellEnd"/>
      <w:r w:rsidRPr="003D1CC9">
        <w:rPr>
          <w:rFonts w:ascii="Times New Roman" w:hAnsi="Times New Roman"/>
          <w:i/>
          <w:iCs/>
          <w:color w:val="000000" w:themeColor="text1"/>
          <w:sz w:val="20"/>
          <w:szCs w:val="20"/>
          <w:lang w:eastAsia="ru-RU"/>
        </w:rPr>
        <w:t xml:space="preserve"> не приймаються.</w:t>
      </w:r>
    </w:p>
    <w:p w14:paraId="7204FEE8" w14:textId="77777777" w:rsidR="003A2429"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44B3EC23" w14:textId="77777777" w:rsidR="003A2429" w:rsidRPr="00511C8D" w:rsidRDefault="003A2429"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p>
    <w:p w14:paraId="4576DD3F"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1133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1866963">
    <w:abstractNumId w:val="12"/>
  </w:num>
  <w:num w:numId="3" w16cid:durableId="481655155">
    <w:abstractNumId w:val="6"/>
  </w:num>
  <w:num w:numId="4" w16cid:durableId="1308165907">
    <w:abstractNumId w:val="7"/>
  </w:num>
  <w:num w:numId="5" w16cid:durableId="152070983">
    <w:abstractNumId w:val="11"/>
  </w:num>
  <w:num w:numId="6" w16cid:durableId="2004122355">
    <w:abstractNumId w:val="10"/>
  </w:num>
  <w:num w:numId="7" w16cid:durableId="654845479">
    <w:abstractNumId w:val="8"/>
  </w:num>
  <w:num w:numId="8" w16cid:durableId="2012364535">
    <w:abstractNumId w:val="9"/>
  </w:num>
  <w:num w:numId="9" w16cid:durableId="61563514">
    <w:abstractNumId w:val="13"/>
  </w:num>
  <w:num w:numId="10" w16cid:durableId="1644315631">
    <w:abstractNumId w:val="1"/>
  </w:num>
  <w:num w:numId="11" w16cid:durableId="1807971594">
    <w:abstractNumId w:val="2"/>
  </w:num>
  <w:num w:numId="12" w16cid:durableId="146438627">
    <w:abstractNumId w:val="3"/>
  </w:num>
  <w:num w:numId="13" w16cid:durableId="1602759256">
    <w:abstractNumId w:val="4"/>
  </w:num>
  <w:num w:numId="14" w16cid:durableId="1177231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658D5"/>
    <w:rsid w:val="00166828"/>
    <w:rsid w:val="001A492C"/>
    <w:rsid w:val="0031028D"/>
    <w:rsid w:val="003A2429"/>
    <w:rsid w:val="00423663"/>
    <w:rsid w:val="00511C8D"/>
    <w:rsid w:val="0054675A"/>
    <w:rsid w:val="00555854"/>
    <w:rsid w:val="005A5617"/>
    <w:rsid w:val="00627C3B"/>
    <w:rsid w:val="00737243"/>
    <w:rsid w:val="009163E5"/>
    <w:rsid w:val="00A1402E"/>
    <w:rsid w:val="00AA010B"/>
    <w:rsid w:val="00B33AB5"/>
    <w:rsid w:val="00E316A4"/>
    <w:rsid w:val="00E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41AE"/>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cp:lastPrinted>2020-05-29T09:29:00Z</cp:lastPrinted>
  <dcterms:created xsi:type="dcterms:W3CDTF">2023-03-23T11:39:00Z</dcterms:created>
  <dcterms:modified xsi:type="dcterms:W3CDTF">2023-03-23T11:39:00Z</dcterms:modified>
</cp:coreProperties>
</file>