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644116" w:rsidRDefault="00C84354" w:rsidP="00292A0C">
      <w:pPr>
        <w:spacing w:line="264" w:lineRule="auto"/>
        <w:ind w:left="6521"/>
        <w:jc w:val="right"/>
        <w:rPr>
          <w:b/>
          <w:lang w:val="uk-UA"/>
        </w:rPr>
      </w:pPr>
      <w:r w:rsidRPr="00644116">
        <w:rPr>
          <w:b/>
          <w:lang w:val="uk-UA"/>
        </w:rPr>
        <w:t>Додаток № 1</w:t>
      </w:r>
    </w:p>
    <w:p w14:paraId="1A8279B0" w14:textId="77777777" w:rsidR="00C84354" w:rsidRPr="00644116" w:rsidRDefault="00C84354" w:rsidP="00292A0C">
      <w:pPr>
        <w:spacing w:line="264" w:lineRule="auto"/>
        <w:ind w:left="6521"/>
        <w:jc w:val="right"/>
        <w:rPr>
          <w:b/>
          <w:lang w:val="uk-UA"/>
        </w:rPr>
      </w:pPr>
      <w:r w:rsidRPr="00644116">
        <w:rPr>
          <w:b/>
          <w:lang w:val="uk-UA"/>
        </w:rPr>
        <w:t xml:space="preserve">до тендерної документації </w:t>
      </w:r>
    </w:p>
    <w:p w14:paraId="1A83154E" w14:textId="3AC43945" w:rsidR="00C84354" w:rsidRPr="00644116" w:rsidRDefault="00C84354" w:rsidP="00292A0C">
      <w:pPr>
        <w:spacing w:line="264" w:lineRule="auto"/>
        <w:jc w:val="center"/>
        <w:rPr>
          <w:b/>
          <w:lang w:val="uk-UA"/>
        </w:rPr>
      </w:pPr>
    </w:p>
    <w:p w14:paraId="14D5E3CF" w14:textId="0E601E73" w:rsidR="001A095E" w:rsidRPr="00644116" w:rsidRDefault="001A095E" w:rsidP="00292A0C">
      <w:pPr>
        <w:spacing w:line="264" w:lineRule="auto"/>
        <w:jc w:val="both"/>
        <w:rPr>
          <w:b/>
          <w:sz w:val="28"/>
          <w:szCs w:val="28"/>
          <w:lang w:val="uk-UA"/>
        </w:rPr>
      </w:pPr>
      <w:r w:rsidRPr="00644116">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39A0102B" w14:textId="77777777" w:rsidR="001A095E" w:rsidRPr="00644116" w:rsidRDefault="001A095E" w:rsidP="00292A0C">
      <w:pPr>
        <w:ind w:right="22"/>
        <w:jc w:val="both"/>
        <w:rPr>
          <w:b/>
          <w:lang w:val="uk-UA"/>
        </w:rPr>
      </w:pPr>
    </w:p>
    <w:p w14:paraId="31D505F0" w14:textId="0FD3563D" w:rsidR="00C84354" w:rsidRPr="00644116" w:rsidRDefault="00C84354" w:rsidP="00292A0C">
      <w:pPr>
        <w:ind w:right="22"/>
        <w:rPr>
          <w:b/>
          <w:i/>
          <w:lang w:val="uk-UA"/>
        </w:rPr>
      </w:pPr>
      <w:r w:rsidRPr="00644116">
        <w:rPr>
          <w:b/>
          <w:i/>
          <w:lang w:val="uk-UA"/>
        </w:rPr>
        <w:t>Форма № 1.</w:t>
      </w:r>
    </w:p>
    <w:p w14:paraId="13D0C2E1" w14:textId="77777777" w:rsidR="00C84354" w:rsidRPr="00644116" w:rsidRDefault="00C84354" w:rsidP="00292A0C">
      <w:pPr>
        <w:jc w:val="center"/>
        <w:rPr>
          <w:b/>
          <w:sz w:val="32"/>
          <w:szCs w:val="32"/>
          <w:lang w:val="uk-UA"/>
        </w:rPr>
      </w:pPr>
      <w:r w:rsidRPr="00644116">
        <w:rPr>
          <w:b/>
          <w:sz w:val="32"/>
          <w:szCs w:val="32"/>
          <w:lang w:val="uk-UA"/>
        </w:rPr>
        <w:t xml:space="preserve">Довідка, </w:t>
      </w:r>
    </w:p>
    <w:p w14:paraId="4AD0E451" w14:textId="77777777" w:rsidR="00C84354" w:rsidRPr="00644116" w:rsidRDefault="00C84354" w:rsidP="00292A0C">
      <w:pPr>
        <w:jc w:val="center"/>
        <w:rPr>
          <w:b/>
          <w:lang w:val="uk-UA"/>
        </w:rPr>
      </w:pPr>
      <w:r w:rsidRPr="00644116">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644116" w:rsidRDefault="00C84354" w:rsidP="00292A0C">
      <w:pPr>
        <w:jc w:val="both"/>
        <w:rPr>
          <w:rFonts w:ascii="Times New Roman" w:hAnsi="Times New Roman"/>
          <w:lang w:val="uk-UA"/>
        </w:rPr>
      </w:pPr>
    </w:p>
    <w:p w14:paraId="5BEE792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Інформація про наявну матеріально-технічну базу</w:t>
      </w:r>
    </w:p>
    <w:p w14:paraId="66AB6A0B" w14:textId="77777777" w:rsidR="00C84354" w:rsidRPr="00644116" w:rsidRDefault="00C84354" w:rsidP="00292A0C">
      <w:pPr>
        <w:jc w:val="right"/>
        <w:rPr>
          <w:rFonts w:ascii="Times New Roman" w:hAnsi="Times New Roman"/>
          <w:lang w:val="uk-UA"/>
        </w:rPr>
      </w:pPr>
      <w:r w:rsidRPr="00644116">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84354" w:rsidRPr="00644116" w14:paraId="2C5AD8E3"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591018C3"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w:t>
            </w:r>
          </w:p>
          <w:p w14:paraId="5992D8D7"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71958E70"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Власне,</w:t>
            </w:r>
          </w:p>
          <w:p w14:paraId="118652D4"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 xml:space="preserve">орендоване, </w:t>
            </w:r>
          </w:p>
          <w:p w14:paraId="69245778"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інше</w:t>
            </w:r>
          </w:p>
          <w:p w14:paraId="323C893C"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57699930"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0926B0D7"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Місцезнаходження матеріально-технічної бази</w:t>
            </w:r>
          </w:p>
        </w:tc>
      </w:tr>
      <w:tr w:rsidR="00C84354" w:rsidRPr="00644116" w14:paraId="0C9F415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43F3975"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788C11C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93A636"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2B5C3D0F"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4</w:t>
            </w:r>
          </w:p>
        </w:tc>
      </w:tr>
      <w:tr w:rsidR="00C84354" w:rsidRPr="00644116" w14:paraId="2C9545E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5499843C" w14:textId="77777777" w:rsidR="00C84354" w:rsidRPr="00644116" w:rsidRDefault="00C84354" w:rsidP="00292A0C">
            <w:pPr>
              <w:autoSpaceDN w:val="0"/>
              <w:adjustRightInd w:val="0"/>
              <w:ind w:right="22"/>
              <w:jc w:val="both"/>
              <w:rPr>
                <w:rFonts w:ascii="Times New Roman" w:hAnsi="Times New Roman"/>
                <w:sz w:val="20"/>
                <w:szCs w:val="20"/>
                <w:lang w:val="uk-UA"/>
              </w:rPr>
            </w:pPr>
            <w:r w:rsidRPr="00644116">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072DA66" w14:textId="77777777" w:rsidR="00C84354" w:rsidRPr="00644116"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1314468"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0A1A4352" w14:textId="77777777" w:rsidR="00C84354" w:rsidRPr="00644116" w:rsidRDefault="00C84354" w:rsidP="00292A0C">
            <w:pPr>
              <w:autoSpaceDN w:val="0"/>
              <w:adjustRightInd w:val="0"/>
              <w:ind w:right="22"/>
              <w:jc w:val="both"/>
              <w:rPr>
                <w:rFonts w:ascii="Times New Roman" w:hAnsi="Times New Roman"/>
                <w:sz w:val="20"/>
                <w:szCs w:val="20"/>
                <w:lang w:val="uk-UA"/>
              </w:rPr>
            </w:pPr>
          </w:p>
        </w:tc>
      </w:tr>
    </w:tbl>
    <w:p w14:paraId="75A69F34" w14:textId="77777777" w:rsidR="00C84354" w:rsidRPr="00644116" w:rsidRDefault="00C84354" w:rsidP="00292A0C">
      <w:pPr>
        <w:jc w:val="both"/>
        <w:rPr>
          <w:rFonts w:ascii="Times New Roman" w:hAnsi="Times New Roman"/>
          <w:lang w:val="uk-UA"/>
        </w:rPr>
      </w:pPr>
    </w:p>
    <w:p w14:paraId="14367F43" w14:textId="4E8A5343" w:rsidR="00C84354" w:rsidRPr="00644116" w:rsidRDefault="00C84354" w:rsidP="00292A0C">
      <w:pPr>
        <w:jc w:val="center"/>
        <w:rPr>
          <w:rFonts w:ascii="Times New Roman" w:hAnsi="Times New Roman"/>
          <w:lang w:val="uk-UA"/>
        </w:rPr>
      </w:pPr>
      <w:r w:rsidRPr="00644116">
        <w:rPr>
          <w:rFonts w:ascii="Times New Roman" w:hAnsi="Times New Roman"/>
          <w:lang w:val="uk-UA"/>
        </w:rPr>
        <w:t>Інфо</w:t>
      </w:r>
      <w:r w:rsidR="005735FD" w:rsidRPr="00644116">
        <w:rPr>
          <w:rFonts w:ascii="Times New Roman" w:hAnsi="Times New Roman"/>
          <w:lang w:val="uk-UA"/>
        </w:rPr>
        <w:t>рмація про наявність обладнання</w:t>
      </w:r>
    </w:p>
    <w:p w14:paraId="09BCDA13" w14:textId="77777777" w:rsidR="00C84354" w:rsidRPr="00644116" w:rsidRDefault="00C84354" w:rsidP="00292A0C">
      <w:pPr>
        <w:jc w:val="right"/>
        <w:rPr>
          <w:rFonts w:ascii="Times New Roman" w:hAnsi="Times New Roman"/>
          <w:lang w:val="uk-UA"/>
        </w:rPr>
      </w:pPr>
      <w:r w:rsidRPr="00644116">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644116"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w:t>
            </w:r>
          </w:p>
          <w:p w14:paraId="794923CF"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 xml:space="preserve">Назва обладнання </w:t>
            </w:r>
            <w:r w:rsidR="00935458" w:rsidRPr="00644116">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Кількість,</w:t>
            </w:r>
          </w:p>
          <w:p w14:paraId="0171CCA9"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Право користування (Власне,</w:t>
            </w:r>
          </w:p>
          <w:p w14:paraId="7464F2E0"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орендоване, за договором</w:t>
            </w:r>
          </w:p>
          <w:p w14:paraId="5FC6704B"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644116" w:rsidRDefault="00935458"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Реєстраційний документ</w:t>
            </w:r>
          </w:p>
          <w:p w14:paraId="5ACEE402" w14:textId="7D8FA5E1" w:rsidR="00C84354" w:rsidRPr="00644116" w:rsidRDefault="00935458"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(дата на номер документу на підставі якого використовується)</w:t>
            </w:r>
          </w:p>
        </w:tc>
      </w:tr>
      <w:tr w:rsidR="00C84354" w:rsidRPr="00644116"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5A234E42"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77E1504"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4</w:t>
            </w:r>
          </w:p>
        </w:tc>
      </w:tr>
      <w:tr w:rsidR="00C84354" w:rsidRPr="00644116"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644116" w:rsidRDefault="00C84354" w:rsidP="00292A0C">
            <w:pPr>
              <w:autoSpaceDN w:val="0"/>
              <w:adjustRightInd w:val="0"/>
              <w:ind w:right="22"/>
              <w:jc w:val="both"/>
              <w:rPr>
                <w:rFonts w:ascii="Times New Roman" w:hAnsi="Times New Roman"/>
                <w:sz w:val="20"/>
                <w:szCs w:val="20"/>
                <w:lang w:val="uk-UA"/>
              </w:rPr>
            </w:pPr>
            <w:r w:rsidRPr="00644116">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644116"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644116"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644116" w:rsidRDefault="00C84354" w:rsidP="00292A0C">
      <w:pPr>
        <w:jc w:val="both"/>
        <w:rPr>
          <w:lang w:val="uk-UA"/>
        </w:rPr>
      </w:pPr>
    </w:p>
    <w:p w14:paraId="083BCFB3" w14:textId="77777777" w:rsidR="00C84354" w:rsidRPr="00644116" w:rsidRDefault="00C84354"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64F4C95F" w14:textId="55BC5F33" w:rsidR="00C84354" w:rsidRPr="00644116" w:rsidRDefault="00C84354" w:rsidP="00292A0C">
      <w:pPr>
        <w:jc w:val="both"/>
        <w:rPr>
          <w:color w:val="000000" w:themeColor="text1"/>
          <w:lang w:val="uk-UA"/>
        </w:rPr>
      </w:pPr>
      <w:r w:rsidRPr="00644116">
        <w:rPr>
          <w:b/>
          <w:lang w:val="uk-UA"/>
        </w:rPr>
        <w:t>1.1</w:t>
      </w:r>
      <w:r w:rsidRPr="00644116">
        <w:rPr>
          <w:lang w:val="uk-UA"/>
        </w:rPr>
        <w:t xml:space="preserve"> У таблиці </w:t>
      </w:r>
      <w:r w:rsidRPr="00644116">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6F94FD4B" w14:textId="43A57A45" w:rsidR="00C84354" w:rsidRPr="00644116" w:rsidRDefault="00C84354" w:rsidP="00292A0C">
      <w:pPr>
        <w:ind w:firstLine="567"/>
        <w:rPr>
          <w:lang w:val="uk-UA"/>
        </w:rPr>
      </w:pPr>
      <w:r w:rsidRPr="00644116">
        <w:rPr>
          <w:b/>
          <w:lang w:val="uk-UA"/>
        </w:rPr>
        <w:t xml:space="preserve">1.1.1 </w:t>
      </w:r>
      <w:r w:rsidRPr="00644116">
        <w:rPr>
          <w:lang w:val="uk-UA"/>
        </w:rPr>
        <w:t>Для підтвердження інформації викладеної в довідці Учасник надає:</w:t>
      </w:r>
    </w:p>
    <w:p w14:paraId="41C60D6C" w14:textId="77777777" w:rsidR="00C84354" w:rsidRPr="00644116" w:rsidRDefault="00C84354" w:rsidP="00292A0C">
      <w:pPr>
        <w:ind w:firstLine="567"/>
        <w:jc w:val="both"/>
        <w:rPr>
          <w:lang w:val="uk-UA"/>
        </w:rPr>
      </w:pPr>
      <w:r w:rsidRPr="00644116">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14:paraId="65FDC6B8" w14:textId="77777777" w:rsidR="00C84354" w:rsidRPr="00644116" w:rsidRDefault="00C84354" w:rsidP="00292A0C">
      <w:pPr>
        <w:ind w:firstLine="567"/>
        <w:jc w:val="both"/>
        <w:rPr>
          <w:b/>
          <w:i/>
          <w:lang w:val="uk-UA"/>
        </w:rPr>
      </w:pPr>
      <w:r w:rsidRPr="00644116">
        <w:rPr>
          <w:b/>
          <w:i/>
          <w:lang w:val="uk-UA"/>
        </w:rPr>
        <w:t>або</w:t>
      </w:r>
    </w:p>
    <w:p w14:paraId="53BD5C8E" w14:textId="407CCDCD" w:rsidR="00C84354" w:rsidRPr="00644116" w:rsidRDefault="00C84354" w:rsidP="00292A0C">
      <w:pPr>
        <w:ind w:firstLine="567"/>
        <w:jc w:val="both"/>
        <w:rPr>
          <w:lang w:val="uk-UA"/>
        </w:rPr>
      </w:pPr>
      <w:r w:rsidRPr="00644116">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40D2375C" w14:textId="3245AEF1" w:rsidR="00C7378A" w:rsidRPr="00644116" w:rsidRDefault="00C7378A" w:rsidP="00C7378A">
      <w:pPr>
        <w:ind w:firstLine="567"/>
        <w:jc w:val="both"/>
        <w:rPr>
          <w:lang w:val="uk-UA"/>
        </w:rPr>
      </w:pPr>
      <w:r w:rsidRPr="00644116">
        <w:rPr>
          <w:rFonts w:ascii="Times New Roman" w:hAnsi="Times New Roman" w:cs="Times New Roman"/>
          <w:b/>
          <w:lang w:val="uk-UA" w:eastAsia="uk-UA"/>
        </w:rPr>
        <w:t>1.1.</w:t>
      </w:r>
      <w:r w:rsidR="00644116" w:rsidRPr="00644116">
        <w:rPr>
          <w:rFonts w:ascii="Times New Roman" w:hAnsi="Times New Roman" w:cs="Times New Roman"/>
          <w:b/>
          <w:lang w:val="uk-UA" w:eastAsia="uk-UA"/>
        </w:rPr>
        <w:t>2</w:t>
      </w:r>
      <w:r w:rsidRPr="00644116">
        <w:rPr>
          <w:rFonts w:ascii="Times New Roman" w:hAnsi="Times New Roman" w:cs="Times New Roman"/>
          <w:b/>
          <w:lang w:val="uk-UA" w:eastAsia="uk-UA"/>
        </w:rPr>
        <w:t>.</w:t>
      </w:r>
      <w:r w:rsidRPr="00644116">
        <w:rPr>
          <w:rFonts w:ascii="Times New Roman" w:hAnsi="Times New Roman" w:cs="Times New Roman"/>
          <w:lang w:val="uk-UA" w:eastAsia="uk-UA"/>
        </w:rPr>
        <w:t xml:space="preserve"> </w:t>
      </w:r>
      <w:r w:rsidRPr="00644116">
        <w:rPr>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644116">
        <w:rPr>
          <w:lang w:val="uk-UA"/>
        </w:rPr>
        <w:t>потужностей</w:t>
      </w:r>
      <w:proofErr w:type="spellEnd"/>
      <w:r w:rsidRPr="00644116">
        <w:rPr>
          <w:lang w:val="uk-UA"/>
        </w:rPr>
        <w:t xml:space="preserve"> Учасника з посиланням на особистий реєстраційний номер у Державному реєстрі </w:t>
      </w:r>
      <w:proofErr w:type="spellStart"/>
      <w:r w:rsidRPr="00644116">
        <w:rPr>
          <w:lang w:val="uk-UA"/>
        </w:rPr>
        <w:t>потужностей</w:t>
      </w:r>
      <w:proofErr w:type="spellEnd"/>
      <w:r w:rsidRPr="00644116">
        <w:rPr>
          <w:lang w:val="uk-UA"/>
        </w:rPr>
        <w:t xml:space="preserve"> операторів ринку із додаванням копії документа, що підтверджує державну реєстрація </w:t>
      </w:r>
      <w:proofErr w:type="spellStart"/>
      <w:r w:rsidRPr="00644116">
        <w:rPr>
          <w:lang w:val="uk-UA"/>
        </w:rPr>
        <w:t>потужностей</w:t>
      </w:r>
      <w:proofErr w:type="spellEnd"/>
      <w:r w:rsidRPr="00644116">
        <w:rPr>
          <w:lang w:val="uk-UA"/>
        </w:rPr>
        <w:t xml:space="preserve"> компетентним органом. Адреса реєстрації </w:t>
      </w:r>
      <w:proofErr w:type="spellStart"/>
      <w:r w:rsidRPr="00644116">
        <w:rPr>
          <w:lang w:val="uk-UA"/>
        </w:rPr>
        <w:t>потужностей</w:t>
      </w:r>
      <w:proofErr w:type="spellEnd"/>
      <w:r w:rsidRPr="00644116">
        <w:rPr>
          <w:lang w:val="uk-UA"/>
        </w:rPr>
        <w:t xml:space="preserve"> Учасника повинна відповідати адресі, яка вказується у інформації про наявну матеріально-технічну базу. </w:t>
      </w:r>
    </w:p>
    <w:p w14:paraId="6BFF5170" w14:textId="436A3B7C" w:rsidR="00C84354" w:rsidRDefault="00C7378A" w:rsidP="00C7378A">
      <w:pPr>
        <w:ind w:firstLine="567"/>
        <w:jc w:val="both"/>
        <w:rPr>
          <w:lang w:val="uk-UA"/>
        </w:rPr>
      </w:pPr>
      <w:r w:rsidRPr="00644116">
        <w:rPr>
          <w:lang w:val="uk-UA"/>
        </w:rPr>
        <w:t xml:space="preserve">Якщо Учасник є виробником запропонованої продукції та здійснює свою діяльність на підставі </w:t>
      </w:r>
      <w:r w:rsidRPr="00644116">
        <w:rPr>
          <w:lang w:val="uk-UA"/>
        </w:rPr>
        <w:lastRenderedPageBreak/>
        <w:t xml:space="preserve">експлуатаційного дозволу, у такому випадку Учасник надає копію експлуатаційного дозволу з посиланням на особистий реєстраційний номер. </w:t>
      </w:r>
    </w:p>
    <w:p w14:paraId="1F29F510" w14:textId="0A07EE9D" w:rsidR="00265020" w:rsidRDefault="00265020" w:rsidP="00C7378A">
      <w:pPr>
        <w:ind w:firstLine="567"/>
        <w:jc w:val="both"/>
        <w:rPr>
          <w:lang w:val="uk-UA"/>
        </w:rPr>
      </w:pPr>
      <w:r w:rsidRPr="00C94543">
        <w:rPr>
          <w:b/>
          <w:lang w:val="uk-UA" w:eastAsia="uk-UA"/>
        </w:rPr>
        <w:t>1.1.</w:t>
      </w:r>
      <w:r>
        <w:rPr>
          <w:b/>
          <w:lang w:val="uk-UA" w:eastAsia="uk-UA"/>
        </w:rPr>
        <w:t>3</w:t>
      </w:r>
      <w:r w:rsidRPr="00C94543">
        <w:rPr>
          <w:b/>
          <w:lang w:val="uk-UA" w:eastAsia="uk-UA"/>
        </w:rPr>
        <w:t>.</w:t>
      </w:r>
      <w:r w:rsidRPr="00C94543">
        <w:rPr>
          <w:lang w:val="uk-UA" w:eastAsia="uk-UA"/>
        </w:rPr>
        <w:t xml:space="preserve"> </w:t>
      </w:r>
      <w:r w:rsidRPr="00C94543">
        <w:rPr>
          <w:rFonts w:ascii="Times New Roman" w:hAnsi="Times New Roman" w:cs="Times New Roman"/>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202</w:t>
      </w:r>
      <w:r>
        <w:rPr>
          <w:rFonts w:ascii="Times New Roman" w:hAnsi="Times New Roman" w:cs="Times New Roman"/>
          <w:lang w:val="uk-UA"/>
        </w:rPr>
        <w:t>3</w:t>
      </w:r>
      <w:r w:rsidRPr="00C94543">
        <w:rPr>
          <w:rFonts w:ascii="Times New Roman" w:hAnsi="Times New Roman" w:cs="Times New Roman"/>
          <w:lang w:val="uk-UA"/>
        </w:rPr>
        <w:t xml:space="preserve"> р.</w:t>
      </w:r>
      <w:r w:rsidR="0019767C">
        <w:rPr>
          <w:rFonts w:ascii="Times New Roman" w:hAnsi="Times New Roman" w:cs="Times New Roman"/>
          <w:lang w:val="uk-UA"/>
        </w:rPr>
        <w:t>. П</w:t>
      </w:r>
      <w:r w:rsidR="0019767C" w:rsidRPr="00C94543">
        <w:rPr>
          <w:rFonts w:ascii="Times New Roman" w:hAnsi="Times New Roman" w:cs="Times New Roman"/>
          <w:lang w:val="uk-UA"/>
        </w:rPr>
        <w:t>ланов</w:t>
      </w:r>
      <w:r w:rsidR="0019767C">
        <w:rPr>
          <w:rFonts w:ascii="Times New Roman" w:hAnsi="Times New Roman" w:cs="Times New Roman"/>
          <w:lang w:val="uk-UA"/>
        </w:rPr>
        <w:t>ий</w:t>
      </w:r>
      <w:r w:rsidR="0019767C" w:rsidRPr="00C94543">
        <w:rPr>
          <w:rFonts w:ascii="Times New Roman" w:hAnsi="Times New Roman" w:cs="Times New Roman"/>
          <w:lang w:val="uk-UA"/>
        </w:rPr>
        <w:t xml:space="preserve"> (позапланов</w:t>
      </w:r>
      <w:r w:rsidR="0019767C">
        <w:rPr>
          <w:rFonts w:ascii="Times New Roman" w:hAnsi="Times New Roman" w:cs="Times New Roman"/>
          <w:lang w:val="uk-UA"/>
        </w:rPr>
        <w:t>ий</w:t>
      </w:r>
      <w:r w:rsidR="0019767C" w:rsidRPr="00C94543">
        <w:rPr>
          <w:rFonts w:ascii="Times New Roman" w:hAnsi="Times New Roman" w:cs="Times New Roman"/>
          <w:lang w:val="uk-UA"/>
        </w:rPr>
        <w:t>) зах</w:t>
      </w:r>
      <w:r w:rsidR="0019767C">
        <w:rPr>
          <w:rFonts w:ascii="Times New Roman" w:hAnsi="Times New Roman" w:cs="Times New Roman"/>
          <w:lang w:val="uk-UA"/>
        </w:rPr>
        <w:t>ід</w:t>
      </w:r>
      <w:r w:rsidR="0019767C" w:rsidRPr="00C94543">
        <w:rPr>
          <w:rFonts w:ascii="Times New Roman" w:hAnsi="Times New Roman" w:cs="Times New Roman"/>
          <w:lang w:val="uk-UA"/>
        </w:rPr>
        <w:t xml:space="preserve"> державного контролю (інспектування)</w:t>
      </w:r>
      <w:r w:rsidR="0019767C">
        <w:rPr>
          <w:rFonts w:ascii="Times New Roman" w:hAnsi="Times New Roman" w:cs="Times New Roman"/>
          <w:lang w:val="uk-UA"/>
        </w:rPr>
        <w:t xml:space="preserve"> повинен бути проведений за місцем реєстрації </w:t>
      </w:r>
      <w:proofErr w:type="spellStart"/>
      <w:r w:rsidR="0019767C" w:rsidRPr="00644116">
        <w:rPr>
          <w:lang w:val="uk-UA"/>
        </w:rPr>
        <w:t>потужностей</w:t>
      </w:r>
      <w:proofErr w:type="spellEnd"/>
      <w:r w:rsidR="0019767C" w:rsidRPr="00644116">
        <w:rPr>
          <w:lang w:val="uk-UA"/>
        </w:rPr>
        <w:t xml:space="preserve"> Учасника</w:t>
      </w:r>
      <w:r w:rsidR="0019767C">
        <w:rPr>
          <w:lang w:val="uk-UA"/>
        </w:rPr>
        <w:t>.</w:t>
      </w:r>
    </w:p>
    <w:p w14:paraId="146FEE3A" w14:textId="5D25B957" w:rsidR="00B16521" w:rsidRPr="00B16521" w:rsidRDefault="00B16521" w:rsidP="00C7378A">
      <w:pPr>
        <w:ind w:firstLine="567"/>
        <w:jc w:val="both"/>
        <w:rPr>
          <w:lang w:val="uk-UA"/>
        </w:rPr>
      </w:pPr>
      <w:r w:rsidRPr="00B16521">
        <w:rPr>
          <w:b/>
          <w:bCs/>
          <w:lang w:val="uk-UA"/>
        </w:rPr>
        <w:t>1.1.4.</w:t>
      </w:r>
      <w:r w:rsidRPr="00B16521">
        <w:rPr>
          <w:lang w:val="uk-UA"/>
        </w:rPr>
        <w:t xml:space="preserve"> </w:t>
      </w:r>
      <w:r w:rsidRPr="00B16521">
        <w:rPr>
          <w:rFonts w:ascii="Times New Roman" w:hAnsi="Times New Roman" w:cs="Times New Roman"/>
          <w:lang w:val="uk-UA" w:eastAsia="ru-RU"/>
        </w:rPr>
        <w:t>Учасник у складі тендерної пропозиції подає копію акту відбору проб повітря на об’єктах, що підлягають ветеринарно-санітарному контролю та копію експертного висновку бактеріологічного дослідження зразка повітря (плісняві гриби), у якому вказано адресу складського приміщення учасника, виданого у 2023 році. Експертний висновок повинен бути виданий органом, що уповноважений проводити відповідні дослідження</w:t>
      </w:r>
    </w:p>
    <w:p w14:paraId="39E54A8B" w14:textId="570F2866" w:rsidR="00C84354" w:rsidRPr="00644116" w:rsidRDefault="00C84354" w:rsidP="00292A0C">
      <w:pPr>
        <w:jc w:val="both"/>
        <w:rPr>
          <w:lang w:val="uk-UA"/>
        </w:rPr>
      </w:pPr>
      <w:r w:rsidRPr="00B16521">
        <w:rPr>
          <w:b/>
          <w:lang w:val="uk-UA"/>
        </w:rPr>
        <w:t>1.2</w:t>
      </w:r>
      <w:r w:rsidRPr="00B16521">
        <w:rPr>
          <w:lang w:val="uk-UA"/>
        </w:rPr>
        <w:t xml:space="preserve"> У таблиці 2 «Інформація про наявність</w:t>
      </w:r>
      <w:r w:rsidRPr="00644116">
        <w:rPr>
          <w:lang w:val="uk-UA"/>
        </w:rPr>
        <w:t xml:space="preserve"> обладнання» Учасник повинен зазначити наявність основного обладнання, яке необхідне для поставки товару (транспортний засіб, тощо).</w:t>
      </w:r>
    </w:p>
    <w:p w14:paraId="3F03B0B2" w14:textId="77777777" w:rsidR="00C84354" w:rsidRPr="00644116" w:rsidRDefault="00C84354" w:rsidP="00292A0C">
      <w:pPr>
        <w:ind w:firstLine="567"/>
        <w:jc w:val="both"/>
        <w:rPr>
          <w:lang w:val="uk-UA"/>
        </w:rPr>
      </w:pPr>
      <w:r w:rsidRPr="00644116">
        <w:rPr>
          <w:b/>
          <w:lang w:val="uk-UA"/>
        </w:rPr>
        <w:t>1.2.1.</w:t>
      </w:r>
      <w:r w:rsidRPr="00644116">
        <w:rPr>
          <w:lang w:val="uk-UA"/>
        </w:rPr>
        <w:t xml:space="preserve"> Учасник обов’язково у довідці повинен вказати наявність: </w:t>
      </w:r>
    </w:p>
    <w:p w14:paraId="379C89A4" w14:textId="77777777" w:rsidR="00C84354" w:rsidRPr="00644116" w:rsidRDefault="00C84354" w:rsidP="00292A0C">
      <w:pPr>
        <w:ind w:firstLine="567"/>
        <w:jc w:val="both"/>
        <w:rPr>
          <w:rFonts w:ascii="Times New Roman" w:hAnsi="Times New Roman" w:cs="Times New Roman"/>
          <w:lang w:val="uk-UA"/>
        </w:rPr>
      </w:pPr>
      <w:r w:rsidRPr="00644116">
        <w:rPr>
          <w:lang w:val="uk-UA"/>
        </w:rPr>
        <w:t>- не менше 1-го</w:t>
      </w:r>
      <w:r w:rsidRPr="00644116">
        <w:rPr>
          <w:rFonts w:ascii="Times New Roman" w:hAnsi="Times New Roman" w:cs="Times New Roman"/>
          <w:lang w:val="uk-UA"/>
        </w:rPr>
        <w:t xml:space="preserve"> спеціалізованого транспортного засобу, який буде залучено до поставки товару</w:t>
      </w:r>
    </w:p>
    <w:p w14:paraId="3FEFB6EA" w14:textId="762898E1" w:rsidR="005735FD" w:rsidRPr="00644116" w:rsidRDefault="00C84354" w:rsidP="00292A0C">
      <w:pPr>
        <w:ind w:firstLine="567"/>
        <w:jc w:val="both"/>
        <w:rPr>
          <w:rFonts w:ascii="Times New Roman" w:hAnsi="Times New Roman" w:cs="Times New Roman"/>
          <w:lang w:val="uk-UA"/>
        </w:rPr>
      </w:pPr>
      <w:r w:rsidRPr="00644116">
        <w:rPr>
          <w:rFonts w:ascii="Times New Roman" w:hAnsi="Times New Roman" w:cs="Times New Roman"/>
          <w:b/>
          <w:lang w:val="uk-UA"/>
        </w:rPr>
        <w:t>1.2.2.</w:t>
      </w:r>
      <w:r w:rsidRPr="00644116">
        <w:rPr>
          <w:rFonts w:ascii="Times New Roman" w:hAnsi="Times New Roman" w:cs="Times New Roman"/>
          <w:lang w:val="uk-UA"/>
        </w:rPr>
        <w:t xml:space="preserve"> </w:t>
      </w:r>
      <w:r w:rsidR="005735FD" w:rsidRPr="00644116">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502EE01B" w14:textId="583C7222" w:rsidR="005735FD" w:rsidRPr="00644116" w:rsidRDefault="005735FD" w:rsidP="00292A0C">
      <w:pPr>
        <w:ind w:firstLine="567"/>
        <w:jc w:val="both"/>
        <w:rPr>
          <w:lang w:val="uk-UA"/>
        </w:rPr>
      </w:pPr>
      <w:r w:rsidRPr="00644116">
        <w:rPr>
          <w:rFonts w:ascii="Times New Roman" w:hAnsi="Times New Roman" w:cs="Times New Roman"/>
          <w:b/>
          <w:lang w:val="uk-UA"/>
        </w:rPr>
        <w:t>1.2.3.</w:t>
      </w:r>
      <w:r w:rsidRPr="00644116">
        <w:rPr>
          <w:rFonts w:ascii="Times New Roman" w:hAnsi="Times New Roman" w:cs="Times New Roman"/>
          <w:lang w:val="uk-UA"/>
        </w:rPr>
        <w:t xml:space="preserve"> </w:t>
      </w:r>
      <w:r w:rsidRPr="00644116">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644116" w:rsidRDefault="005735FD" w:rsidP="00292A0C">
      <w:pPr>
        <w:pStyle w:val="aff"/>
        <w:numPr>
          <w:ilvl w:val="0"/>
          <w:numId w:val="13"/>
        </w:numPr>
        <w:autoSpaceDE w:val="0"/>
        <w:ind w:left="0" w:firstLine="567"/>
        <w:jc w:val="both"/>
      </w:pPr>
      <w:r w:rsidRPr="00644116">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644116">
        <w:rPr>
          <w:i/>
          <w:iCs/>
        </w:rPr>
        <w:t xml:space="preserve">договори, що посвідчують право користування: оренди, суборенди, </w:t>
      </w:r>
      <w:r w:rsidRPr="00644116">
        <w:rPr>
          <w:i/>
        </w:rPr>
        <w:t>послуг (перевезення)</w:t>
      </w:r>
      <w:r w:rsidRPr="00644116">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644116">
        <w:t>);</w:t>
      </w:r>
    </w:p>
    <w:p w14:paraId="22EA9DAD" w14:textId="13CABFBF" w:rsidR="005735FD" w:rsidRPr="00644116" w:rsidRDefault="005735FD" w:rsidP="00292A0C">
      <w:pPr>
        <w:pStyle w:val="aff"/>
        <w:numPr>
          <w:ilvl w:val="0"/>
          <w:numId w:val="13"/>
        </w:numPr>
        <w:autoSpaceDE w:val="0"/>
        <w:ind w:left="0" w:firstLine="567"/>
        <w:jc w:val="both"/>
      </w:pPr>
      <w:r w:rsidRPr="00644116">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644116">
        <w:t>ють</w:t>
      </w:r>
      <w:proofErr w:type="spellEnd"/>
      <w:r w:rsidRPr="00644116">
        <w:t>)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2EC0294C" w14:textId="4F77D9A3" w:rsidR="005735FD" w:rsidRPr="00644116" w:rsidRDefault="005735FD" w:rsidP="00292A0C">
      <w:pPr>
        <w:ind w:firstLine="851"/>
        <w:jc w:val="both"/>
        <w:rPr>
          <w:rFonts w:ascii="Times New Roman" w:eastAsia="Arial" w:hAnsi="Times New Roman" w:cs="Times New Roman"/>
          <w:lang w:val="uk-UA"/>
        </w:rPr>
      </w:pPr>
      <w:r w:rsidRPr="00644116">
        <w:rPr>
          <w:rFonts w:ascii="Times New Roman" w:hAnsi="Times New Roman" w:cs="Times New Roman"/>
          <w:b/>
          <w:lang w:val="uk-UA"/>
        </w:rPr>
        <w:t>1.</w:t>
      </w:r>
      <w:r w:rsidR="00185148" w:rsidRPr="00644116">
        <w:rPr>
          <w:rFonts w:ascii="Times New Roman" w:hAnsi="Times New Roman" w:cs="Times New Roman"/>
          <w:b/>
          <w:lang w:val="uk-UA"/>
        </w:rPr>
        <w:t>3</w:t>
      </w:r>
      <w:r w:rsidR="00C84354" w:rsidRPr="00644116">
        <w:rPr>
          <w:rFonts w:ascii="Times New Roman" w:hAnsi="Times New Roman" w:cs="Times New Roman"/>
          <w:b/>
          <w:lang w:val="uk-UA"/>
        </w:rPr>
        <w:t>.</w:t>
      </w:r>
      <w:r w:rsidRPr="00644116">
        <w:rPr>
          <w:rFonts w:ascii="Times New Roman" w:hAnsi="Times New Roman" w:cs="Times New Roman"/>
          <w:lang w:val="uk-UA"/>
        </w:rPr>
        <w:t xml:space="preserve"> Учасник у складі пропозиції надає </w:t>
      </w:r>
      <w:r w:rsidRPr="00644116">
        <w:rPr>
          <w:rFonts w:ascii="Times New Roman" w:eastAsia="Arial" w:hAnsi="Times New Roman" w:cs="Times New Roman"/>
          <w:lang w:val="uk-UA"/>
        </w:rPr>
        <w:t>к</w:t>
      </w:r>
      <w:r w:rsidR="00C84354" w:rsidRPr="00644116">
        <w:rPr>
          <w:rFonts w:ascii="Times New Roman" w:eastAsia="Arial" w:hAnsi="Times New Roman" w:cs="Times New Roman"/>
          <w:lang w:val="uk-UA"/>
        </w:rPr>
        <w:t>опі</w:t>
      </w:r>
      <w:r w:rsidRPr="00644116">
        <w:rPr>
          <w:rFonts w:ascii="Times New Roman" w:eastAsia="Arial" w:hAnsi="Times New Roman" w:cs="Times New Roman"/>
          <w:lang w:val="uk-UA"/>
        </w:rPr>
        <w:t>ю</w:t>
      </w:r>
      <w:r w:rsidR="00C84354" w:rsidRPr="00644116">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15137948" w14:textId="7B10B1CD" w:rsidR="005735FD" w:rsidRPr="00644116" w:rsidRDefault="005735FD" w:rsidP="00292A0C">
      <w:pPr>
        <w:ind w:firstLine="851"/>
        <w:jc w:val="both"/>
        <w:rPr>
          <w:rFonts w:ascii="Times New Roman" w:eastAsia="Arial" w:hAnsi="Times New Roman" w:cs="Times New Roman"/>
          <w:lang w:val="uk-UA"/>
        </w:rPr>
      </w:pPr>
      <w:r w:rsidRPr="00644116">
        <w:rPr>
          <w:rFonts w:ascii="Times New Roman" w:hAnsi="Times New Roman" w:cs="Times New Roman"/>
          <w:b/>
          <w:lang w:val="uk-UA"/>
        </w:rPr>
        <w:t>1.</w:t>
      </w:r>
      <w:r w:rsidR="00185148" w:rsidRPr="00644116">
        <w:rPr>
          <w:rFonts w:ascii="Times New Roman" w:hAnsi="Times New Roman" w:cs="Times New Roman"/>
          <w:b/>
          <w:lang w:val="uk-UA"/>
        </w:rPr>
        <w:t>4</w:t>
      </w:r>
      <w:r w:rsidRPr="00644116">
        <w:rPr>
          <w:rFonts w:ascii="Times New Roman" w:hAnsi="Times New Roman" w:cs="Times New Roman"/>
          <w:b/>
          <w:lang w:val="uk-UA"/>
        </w:rPr>
        <w:t>.</w:t>
      </w:r>
      <w:r w:rsidRPr="00644116">
        <w:rPr>
          <w:rFonts w:ascii="Times New Roman" w:hAnsi="Times New Roman" w:cs="Times New Roman"/>
          <w:lang w:val="uk-UA"/>
        </w:rPr>
        <w:t xml:space="preserve"> </w:t>
      </w:r>
      <w:r w:rsidR="005F27FA" w:rsidRPr="00644116">
        <w:rPr>
          <w:rFonts w:ascii="Times New Roman" w:hAnsi="Times New Roman" w:cs="Times New Roman"/>
          <w:lang w:val="uk-UA"/>
        </w:rPr>
        <w:t xml:space="preserve">Учасник у складі пропозиції надає </w:t>
      </w:r>
      <w:proofErr w:type="spellStart"/>
      <w:r w:rsidR="005F27FA" w:rsidRPr="00644116">
        <w:rPr>
          <w:rFonts w:ascii="Times New Roman" w:hAnsi="Times New Roman" w:cs="Times New Roman"/>
          <w:lang w:val="uk-UA"/>
        </w:rPr>
        <w:t>скан</w:t>
      </w:r>
      <w:proofErr w:type="spellEnd"/>
      <w:r w:rsidR="005F27FA" w:rsidRPr="00644116">
        <w:rPr>
          <w:rFonts w:ascii="Times New Roman" w:hAnsi="Times New Roman" w:cs="Times New Roman"/>
          <w:lang w:val="uk-UA"/>
        </w:rPr>
        <w:t xml:space="preserve">-копію оригіналу договору про виконання </w:t>
      </w:r>
      <w:proofErr w:type="spellStart"/>
      <w:r w:rsidR="005F27FA" w:rsidRPr="00644116">
        <w:rPr>
          <w:rFonts w:ascii="Times New Roman" w:hAnsi="Times New Roman" w:cs="Times New Roman"/>
          <w:lang w:val="uk-UA"/>
        </w:rPr>
        <w:t>дезинфекційних</w:t>
      </w:r>
      <w:proofErr w:type="spellEnd"/>
      <w:r w:rsidR="005F27FA" w:rsidRPr="00644116">
        <w:rPr>
          <w:rFonts w:ascii="Times New Roman" w:hAnsi="Times New Roman" w:cs="Times New Roman"/>
          <w:lang w:val="uk-UA"/>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p>
    <w:p w14:paraId="1BC7A790" w14:textId="65C5F2D9" w:rsidR="00C84354" w:rsidRPr="00644116" w:rsidRDefault="005735FD" w:rsidP="00292A0C">
      <w:pPr>
        <w:ind w:firstLine="851"/>
        <w:jc w:val="both"/>
        <w:rPr>
          <w:kern w:val="3"/>
          <w:lang w:val="uk-UA"/>
        </w:rPr>
      </w:pPr>
      <w:r w:rsidRPr="00644116">
        <w:rPr>
          <w:rFonts w:ascii="Times New Roman" w:hAnsi="Times New Roman" w:cs="Times New Roman"/>
          <w:b/>
          <w:lang w:val="uk-UA"/>
        </w:rPr>
        <w:t>1.</w:t>
      </w:r>
      <w:r w:rsidR="00185148" w:rsidRPr="00644116">
        <w:rPr>
          <w:rFonts w:ascii="Times New Roman" w:hAnsi="Times New Roman" w:cs="Times New Roman"/>
          <w:b/>
          <w:lang w:val="uk-UA"/>
        </w:rPr>
        <w:t>5</w:t>
      </w:r>
      <w:r w:rsidRPr="00644116">
        <w:rPr>
          <w:rFonts w:ascii="Times New Roman" w:hAnsi="Times New Roman" w:cs="Times New Roman"/>
          <w:b/>
          <w:lang w:val="uk-UA"/>
        </w:rPr>
        <w:t>.</w:t>
      </w:r>
      <w:r w:rsidRPr="00644116">
        <w:rPr>
          <w:rFonts w:ascii="Times New Roman" w:hAnsi="Times New Roman" w:cs="Times New Roman"/>
          <w:lang w:val="uk-UA"/>
        </w:rPr>
        <w:t xml:space="preserve"> </w:t>
      </w:r>
      <w:r w:rsidR="005F27FA" w:rsidRPr="00644116">
        <w:rPr>
          <w:kern w:val="3"/>
          <w:lang w:val="uk-UA"/>
        </w:rPr>
        <w:t>Для підтвердження наявності допустимого рівня радіоактивного забруднення транспортного(них) засобу (</w:t>
      </w:r>
      <w:proofErr w:type="spellStart"/>
      <w:r w:rsidR="005F27FA" w:rsidRPr="00644116">
        <w:rPr>
          <w:kern w:val="3"/>
          <w:lang w:val="uk-UA"/>
        </w:rPr>
        <w:t>ів</w:t>
      </w:r>
      <w:proofErr w:type="spellEnd"/>
      <w:r w:rsidR="005F27FA" w:rsidRPr="00644116">
        <w:rPr>
          <w:kern w:val="3"/>
          <w:lang w:val="uk-UA"/>
        </w:rPr>
        <w:t xml:space="preserve">), яким (и) планується постачання товару згідно предмету закупівлі Учасник має надати Протокол радіаційного контролю транспортного засобу виданий </w:t>
      </w:r>
      <w:r w:rsidR="005F27FA" w:rsidRPr="00644116">
        <w:rPr>
          <w:rFonts w:ascii="Times New Roman" w:hAnsi="Times New Roman" w:cs="Times New Roman"/>
          <w:color w:val="000000"/>
          <w:lang w:val="uk-UA" w:eastAsia="uk-UA"/>
        </w:rPr>
        <w:t xml:space="preserve">Учаснику </w:t>
      </w:r>
      <w:r w:rsidR="005F27FA" w:rsidRPr="00644116">
        <w:rPr>
          <w:rFonts w:ascii="Times New Roman" w:hAnsi="Times New Roman" w:cs="Times New Roman"/>
          <w:lang w:val="uk-UA"/>
        </w:rPr>
        <w:t>(орендаря, суборендаря, лізингоотримувача, тощо) або надавачу послуг (перевізника)</w:t>
      </w:r>
      <w:r w:rsidR="005F27FA" w:rsidRPr="00644116">
        <w:rPr>
          <w:kern w:val="3"/>
          <w:lang w:val="uk-UA"/>
        </w:rPr>
        <w:t>.</w:t>
      </w:r>
    </w:p>
    <w:p w14:paraId="67466757" w14:textId="12CEA625" w:rsidR="003B4D79" w:rsidRPr="00644116" w:rsidRDefault="00EA4B3C" w:rsidP="00292A0C">
      <w:pPr>
        <w:ind w:firstLine="851"/>
        <w:jc w:val="both"/>
        <w:rPr>
          <w:rFonts w:ascii="Times New Roman" w:hAnsi="Times New Roman" w:cs="Times New Roman"/>
          <w:lang w:val="uk-UA" w:eastAsia="uk-UA"/>
        </w:rPr>
      </w:pPr>
      <w:r w:rsidRPr="00644116">
        <w:rPr>
          <w:b/>
          <w:kern w:val="3"/>
          <w:lang w:val="uk-UA"/>
        </w:rPr>
        <w:t>1.</w:t>
      </w:r>
      <w:r w:rsidR="00185148" w:rsidRPr="00644116">
        <w:rPr>
          <w:b/>
          <w:kern w:val="3"/>
          <w:lang w:val="uk-UA"/>
        </w:rPr>
        <w:t>6</w:t>
      </w:r>
      <w:r w:rsidRPr="00644116">
        <w:rPr>
          <w:b/>
          <w:kern w:val="3"/>
          <w:lang w:val="uk-UA"/>
        </w:rPr>
        <w:t xml:space="preserve">. </w:t>
      </w:r>
      <w:r w:rsidR="005F27FA" w:rsidRPr="00644116">
        <w:rPr>
          <w:rFonts w:ascii="Times New Roman" w:hAnsi="Times New Roman" w:cs="Times New Roman"/>
          <w:color w:val="000000"/>
          <w:lang w:val="uk-UA" w:eastAsia="uk-UA"/>
        </w:rPr>
        <w:t>На підтвердження дотримання санітарно-мікробіологічного контролю об’єктів реалізації, учасник повинен надати у складі тендерної пропозиції Протокол випробувань змиву зі стінок</w:t>
      </w:r>
      <w:r w:rsidR="00773C21" w:rsidRPr="00644116">
        <w:rPr>
          <w:rFonts w:ascii="Times New Roman" w:hAnsi="Times New Roman" w:cs="Times New Roman"/>
          <w:color w:val="000000"/>
          <w:lang w:val="uk-UA" w:eastAsia="uk-UA"/>
        </w:rPr>
        <w:t>,</w:t>
      </w:r>
      <w:r w:rsidR="005F27FA" w:rsidRPr="00644116">
        <w:rPr>
          <w:rFonts w:ascii="Times New Roman" w:hAnsi="Times New Roman" w:cs="Times New Roman"/>
          <w:color w:val="000000"/>
          <w:lang w:val="uk-UA" w:eastAsia="uk-UA"/>
        </w:rPr>
        <w:t xml:space="preserve"> а також підлоги </w:t>
      </w:r>
      <w:r w:rsidR="005F27FA" w:rsidRPr="00644116">
        <w:rPr>
          <w:rFonts w:ascii="Times New Roman" w:hAnsi="Times New Roman" w:cs="Times New Roman"/>
          <w:lang w:val="uk-UA" w:eastAsia="uk-UA"/>
        </w:rPr>
        <w:t xml:space="preserve">транспортного засобу, який вказується Учасником у довідці про наявність обладнання, яким буде здійснюватися доставка товару, </w:t>
      </w:r>
      <w:r w:rsidR="005F27FA" w:rsidRPr="00644116">
        <w:rPr>
          <w:rFonts w:ascii="Times New Roman" w:hAnsi="Times New Roman" w:cs="Times New Roman"/>
          <w:lang w:val="uk-UA"/>
        </w:rPr>
        <w:t>разом з Актом відбору змивів відбитків з поверхонь об’єктів для санітарно-мікробіологічного контролю</w:t>
      </w:r>
      <w:r w:rsidR="005F27FA" w:rsidRPr="00644116">
        <w:rPr>
          <w:rFonts w:ascii="Times New Roman" w:hAnsi="Times New Roman" w:cs="Times New Roman"/>
          <w:lang w:val="uk-UA" w:eastAsia="uk-UA"/>
        </w:rPr>
        <w:t xml:space="preserve"> виданий Учаснику </w:t>
      </w:r>
      <w:r w:rsidR="005F27FA" w:rsidRPr="00644116">
        <w:rPr>
          <w:rFonts w:ascii="Times New Roman" w:hAnsi="Times New Roman" w:cs="Times New Roman"/>
          <w:lang w:val="uk-UA"/>
        </w:rPr>
        <w:t>(орендаря, суборендаря, лізингоотримувача, тощо) або надавачу послуг (перевізника)</w:t>
      </w:r>
      <w:r w:rsidR="005F27FA" w:rsidRPr="00644116">
        <w:rPr>
          <w:rFonts w:ascii="Times New Roman" w:hAnsi="Times New Roman" w:cs="Times New Roman"/>
          <w:lang w:val="uk-UA" w:eastAsia="uk-UA"/>
        </w:rPr>
        <w:t>.</w:t>
      </w:r>
    </w:p>
    <w:p w14:paraId="386FDACE" w14:textId="4629208D" w:rsidR="00235921" w:rsidRPr="006D611F" w:rsidRDefault="003B4D79" w:rsidP="005F27FA">
      <w:pPr>
        <w:ind w:firstLine="851"/>
        <w:jc w:val="both"/>
        <w:rPr>
          <w:rFonts w:ascii="Times New Roman" w:hAnsi="Times New Roman" w:cs="Times New Roman"/>
          <w:kern w:val="3"/>
          <w:lang w:val="uk-UA"/>
        </w:rPr>
      </w:pPr>
      <w:r w:rsidRPr="00644116">
        <w:rPr>
          <w:rFonts w:ascii="Times New Roman" w:hAnsi="Times New Roman" w:cs="Times New Roman"/>
          <w:b/>
          <w:bCs/>
          <w:lang w:val="uk-UA"/>
        </w:rPr>
        <w:t>1.</w:t>
      </w:r>
      <w:r w:rsidR="00185148" w:rsidRPr="00644116">
        <w:rPr>
          <w:rFonts w:ascii="Times New Roman" w:hAnsi="Times New Roman" w:cs="Times New Roman"/>
          <w:b/>
          <w:bCs/>
          <w:lang w:val="uk-UA"/>
        </w:rPr>
        <w:t>7</w:t>
      </w:r>
      <w:r w:rsidRPr="00644116">
        <w:rPr>
          <w:rFonts w:ascii="Times New Roman" w:hAnsi="Times New Roman" w:cs="Times New Roman"/>
          <w:b/>
          <w:bCs/>
          <w:lang w:val="uk-UA"/>
        </w:rPr>
        <w:t xml:space="preserve">. </w:t>
      </w:r>
      <w:r w:rsidR="00C7378A" w:rsidRPr="00644116">
        <w:rPr>
          <w:kern w:val="3"/>
          <w:lang w:val="uk-UA"/>
        </w:rPr>
        <w:t xml:space="preserve">У складі тендерної пропозиції повинно бути надано підтвердження реєстрації </w:t>
      </w:r>
      <w:proofErr w:type="spellStart"/>
      <w:r w:rsidR="00C7378A" w:rsidRPr="00644116">
        <w:rPr>
          <w:kern w:val="3"/>
          <w:lang w:val="uk-UA"/>
        </w:rPr>
        <w:t>потужностей</w:t>
      </w:r>
      <w:proofErr w:type="spellEnd"/>
      <w:r w:rsidR="00C7378A" w:rsidRPr="00644116">
        <w:rPr>
          <w:kern w:val="3"/>
          <w:lang w:val="uk-UA"/>
        </w:rPr>
        <w:t xml:space="preserve"> Учасника</w:t>
      </w:r>
      <w:r w:rsidR="00C94543" w:rsidRPr="00644116">
        <w:rPr>
          <w:kern w:val="3"/>
          <w:lang w:val="uk-UA"/>
        </w:rPr>
        <w:t xml:space="preserve"> </w:t>
      </w:r>
      <w:r w:rsidR="00C94543" w:rsidRPr="00644116">
        <w:rPr>
          <w:rFonts w:ascii="Times New Roman" w:hAnsi="Times New Roman" w:cs="Times New Roman"/>
          <w:lang w:val="uk-UA"/>
        </w:rPr>
        <w:t xml:space="preserve">(орендаря, </w:t>
      </w:r>
      <w:r w:rsidR="00C94543" w:rsidRPr="006D611F">
        <w:rPr>
          <w:rFonts w:ascii="Times New Roman" w:hAnsi="Times New Roman" w:cs="Times New Roman"/>
          <w:lang w:val="uk-UA"/>
        </w:rPr>
        <w:t>суборендаря, лізингоотримувача, тощо)</w:t>
      </w:r>
      <w:r w:rsidR="00C7378A" w:rsidRPr="006D611F">
        <w:rPr>
          <w:kern w:val="3"/>
          <w:lang w:val="uk-UA"/>
        </w:rPr>
        <w:t xml:space="preserve">, які використовуються на стадії транспортування з посиланням на особистий реєстраційний номер у Державному реєстрі </w:t>
      </w:r>
      <w:proofErr w:type="spellStart"/>
      <w:r w:rsidR="00C7378A" w:rsidRPr="006D611F">
        <w:rPr>
          <w:kern w:val="3"/>
          <w:lang w:val="uk-UA"/>
        </w:rPr>
        <w:t>потужностей</w:t>
      </w:r>
      <w:proofErr w:type="spellEnd"/>
      <w:r w:rsidR="00C7378A" w:rsidRPr="006D611F">
        <w:rPr>
          <w:kern w:val="3"/>
          <w:lang w:val="uk-UA"/>
        </w:rPr>
        <w:t xml:space="preserve"> операторів ринку</w:t>
      </w:r>
      <w:r w:rsidR="00C7378A" w:rsidRPr="006D611F">
        <w:rPr>
          <w:rFonts w:ascii="Times New Roman" w:hAnsi="Times New Roman" w:cs="Times New Roman"/>
          <w:kern w:val="3"/>
          <w:lang w:val="uk-UA"/>
        </w:rPr>
        <w:t xml:space="preserve">. У разі залучення </w:t>
      </w:r>
      <w:proofErr w:type="spellStart"/>
      <w:r w:rsidR="00C7378A" w:rsidRPr="006D611F">
        <w:rPr>
          <w:rFonts w:ascii="Times New Roman" w:hAnsi="Times New Roman" w:cs="Times New Roman"/>
          <w:kern w:val="3"/>
          <w:lang w:val="uk-UA"/>
        </w:rPr>
        <w:t>потужностей</w:t>
      </w:r>
      <w:proofErr w:type="spellEnd"/>
      <w:r w:rsidR="00C7378A" w:rsidRPr="006D611F">
        <w:rPr>
          <w:rFonts w:ascii="Times New Roman" w:hAnsi="Times New Roman" w:cs="Times New Roman"/>
          <w:kern w:val="3"/>
          <w:lang w:val="uk-UA"/>
        </w:rPr>
        <w:t xml:space="preserve"> (транспортних засобів) за договором надання послуг/перевезення, у такому випадку документ про підтвердження реєстрації </w:t>
      </w:r>
      <w:proofErr w:type="spellStart"/>
      <w:r w:rsidR="00C7378A" w:rsidRPr="006D611F">
        <w:rPr>
          <w:rFonts w:ascii="Times New Roman" w:hAnsi="Times New Roman" w:cs="Times New Roman"/>
          <w:kern w:val="3"/>
          <w:lang w:val="uk-UA"/>
        </w:rPr>
        <w:t>потужностей</w:t>
      </w:r>
      <w:proofErr w:type="spellEnd"/>
      <w:r w:rsidR="00C7378A" w:rsidRPr="006D611F">
        <w:rPr>
          <w:rFonts w:ascii="Times New Roman" w:hAnsi="Times New Roman" w:cs="Times New Roman"/>
          <w:kern w:val="3"/>
          <w:lang w:val="uk-UA"/>
        </w:rPr>
        <w:t xml:space="preserve"> надається на надавача послуг (перевізника).</w:t>
      </w:r>
    </w:p>
    <w:p w14:paraId="42B43FCE" w14:textId="2240B8A6" w:rsidR="006D611F" w:rsidRPr="006D611F" w:rsidRDefault="006D611F" w:rsidP="005F27FA">
      <w:pPr>
        <w:ind w:firstLine="851"/>
        <w:jc w:val="both"/>
        <w:rPr>
          <w:kern w:val="3"/>
          <w:lang w:val="uk-UA"/>
        </w:rPr>
      </w:pPr>
      <w:r w:rsidRPr="006D611F">
        <w:rPr>
          <w:b/>
          <w:bCs/>
          <w:kern w:val="3"/>
          <w:lang w:val="uk-UA"/>
        </w:rPr>
        <w:t xml:space="preserve">1.8. </w:t>
      </w:r>
      <w:r w:rsidRPr="006D611F">
        <w:rPr>
          <w:kern w:val="3"/>
          <w:lang w:val="uk-UA"/>
        </w:rPr>
        <w:t xml:space="preserve">Учасник повинен надати копію чинного договору про послуги з дезінфекції автотранспортного засобу та  копію довідки про санітарну обробку автомобіля  за попередні  2 місяці з </w:t>
      </w:r>
      <w:r w:rsidRPr="006D611F">
        <w:rPr>
          <w:kern w:val="3"/>
          <w:lang w:val="uk-UA"/>
        </w:rPr>
        <w:lastRenderedPageBreak/>
        <w:t>дати подання пропозиції</w:t>
      </w:r>
    </w:p>
    <w:p w14:paraId="711485EA" w14:textId="3B624B48" w:rsidR="00BB2571" w:rsidRPr="00644116" w:rsidRDefault="00BB2571" w:rsidP="00292A0C">
      <w:pPr>
        <w:widowControl/>
        <w:suppressAutoHyphens w:val="0"/>
        <w:autoSpaceDE/>
        <w:ind w:firstLine="851"/>
        <w:jc w:val="both"/>
        <w:rPr>
          <w:rFonts w:eastAsia="Arial"/>
          <w:lang w:val="uk-UA"/>
        </w:rPr>
      </w:pPr>
    </w:p>
    <w:p w14:paraId="44630741" w14:textId="4079F2B1" w:rsidR="005735FD" w:rsidRPr="00644116" w:rsidRDefault="001A095E" w:rsidP="00292A0C">
      <w:pPr>
        <w:ind w:right="22"/>
        <w:jc w:val="both"/>
        <w:rPr>
          <w:b/>
          <w:sz w:val="28"/>
          <w:szCs w:val="28"/>
          <w:lang w:val="uk-UA"/>
        </w:rPr>
      </w:pPr>
      <w:r w:rsidRPr="00644116">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0D5C1A79" w14:textId="77777777" w:rsidR="001A095E" w:rsidRPr="00644116" w:rsidRDefault="001A095E" w:rsidP="00292A0C">
      <w:pPr>
        <w:ind w:right="22"/>
        <w:jc w:val="both"/>
        <w:rPr>
          <w:b/>
          <w:lang w:val="uk-UA"/>
        </w:rPr>
      </w:pPr>
    </w:p>
    <w:p w14:paraId="5FA77C02" w14:textId="6CE44C9D" w:rsidR="00C84354" w:rsidRPr="00644116" w:rsidRDefault="00C84354" w:rsidP="00292A0C">
      <w:pPr>
        <w:ind w:right="22"/>
        <w:jc w:val="both"/>
        <w:rPr>
          <w:b/>
          <w:i/>
          <w:lang w:val="uk-UA"/>
        </w:rPr>
      </w:pPr>
      <w:r w:rsidRPr="00644116">
        <w:rPr>
          <w:b/>
          <w:i/>
          <w:lang w:val="uk-UA"/>
        </w:rPr>
        <w:t>Форма № 2.</w:t>
      </w:r>
    </w:p>
    <w:p w14:paraId="60490220" w14:textId="77777777" w:rsidR="00C84354" w:rsidRPr="00644116" w:rsidRDefault="00C84354" w:rsidP="00292A0C">
      <w:pPr>
        <w:ind w:right="22"/>
        <w:jc w:val="center"/>
        <w:rPr>
          <w:b/>
          <w:sz w:val="32"/>
          <w:szCs w:val="32"/>
          <w:lang w:val="uk-UA"/>
        </w:rPr>
      </w:pPr>
      <w:r w:rsidRPr="00644116">
        <w:rPr>
          <w:b/>
          <w:sz w:val="32"/>
          <w:szCs w:val="32"/>
          <w:lang w:val="uk-UA"/>
        </w:rPr>
        <w:t xml:space="preserve">Довідка, </w:t>
      </w:r>
    </w:p>
    <w:p w14:paraId="373CAD21" w14:textId="1AF8083D" w:rsidR="00C84354" w:rsidRPr="00644116" w:rsidRDefault="00C84354" w:rsidP="00292A0C">
      <w:pPr>
        <w:ind w:right="22"/>
        <w:jc w:val="center"/>
        <w:rPr>
          <w:i/>
          <w:iCs/>
          <w:sz w:val="32"/>
          <w:szCs w:val="32"/>
          <w:lang w:val="uk-UA"/>
        </w:rPr>
      </w:pPr>
      <w:r w:rsidRPr="00644116">
        <w:rPr>
          <w:b/>
          <w:sz w:val="32"/>
          <w:szCs w:val="32"/>
          <w:lang w:val="uk-UA"/>
        </w:rPr>
        <w:t xml:space="preserve">що підтверджує наявність в учасника процедури закупівлі </w:t>
      </w:r>
      <w:r w:rsidRPr="00644116">
        <w:rPr>
          <w:b/>
          <w:iCs/>
          <w:sz w:val="32"/>
          <w:szCs w:val="32"/>
          <w:lang w:val="uk-UA"/>
        </w:rPr>
        <w:t>працівника (-</w:t>
      </w:r>
      <w:proofErr w:type="spellStart"/>
      <w:r w:rsidRPr="00644116">
        <w:rPr>
          <w:b/>
          <w:iCs/>
          <w:sz w:val="32"/>
          <w:szCs w:val="32"/>
          <w:lang w:val="uk-UA"/>
        </w:rPr>
        <w:t>ів</w:t>
      </w:r>
      <w:proofErr w:type="spellEnd"/>
      <w:r w:rsidRPr="00644116">
        <w:rPr>
          <w:b/>
          <w:iCs/>
          <w:sz w:val="32"/>
          <w:szCs w:val="32"/>
          <w:lang w:val="uk-UA"/>
        </w:rPr>
        <w:t xml:space="preserve">) </w:t>
      </w:r>
      <w:r w:rsidRPr="00644116">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84354" w:rsidRPr="00644116" w14:paraId="15980A63"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93E5" w14:textId="77777777" w:rsidR="00C84354" w:rsidRPr="00644116"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887EA" w14:textId="77777777" w:rsidR="00C84354" w:rsidRPr="00644116"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3000A"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545EA" w14:textId="7B68D479" w:rsidR="00C84354" w:rsidRPr="00644116"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Підстава залучення (номер та дата документу)</w:t>
            </w:r>
          </w:p>
        </w:tc>
      </w:tr>
      <w:tr w:rsidR="00C84354" w:rsidRPr="00644116" w14:paraId="22A1041F"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2C7E"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9DEA"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E011"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CBFA6"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4</w:t>
            </w:r>
          </w:p>
        </w:tc>
      </w:tr>
      <w:tr w:rsidR="00C84354" w:rsidRPr="00644116" w14:paraId="7CA5D181"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D150"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9872"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61199"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FFA9"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0633D46" w14:textId="77777777" w:rsidR="00C84354" w:rsidRPr="00644116" w:rsidRDefault="00C84354" w:rsidP="00292A0C">
      <w:pPr>
        <w:jc w:val="both"/>
        <w:rPr>
          <w:b/>
          <w:sz w:val="28"/>
          <w:szCs w:val="28"/>
          <w:lang w:val="uk-UA"/>
        </w:rPr>
      </w:pPr>
    </w:p>
    <w:p w14:paraId="21F140F4" w14:textId="77777777" w:rsidR="00C84354" w:rsidRPr="00644116" w:rsidRDefault="00C84354"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8C4A268" w14:textId="73FE1FB2" w:rsidR="001A095E" w:rsidRPr="00644116" w:rsidRDefault="00C84354" w:rsidP="00292A0C">
      <w:pPr>
        <w:ind w:firstLine="567"/>
        <w:jc w:val="both"/>
        <w:rPr>
          <w:rFonts w:ascii="Times New Roman" w:hAnsi="Times New Roman" w:cs="Times New Roman"/>
          <w:lang w:val="uk-UA"/>
        </w:rPr>
      </w:pPr>
      <w:r w:rsidRPr="00644116">
        <w:rPr>
          <w:b/>
          <w:lang w:val="uk-UA"/>
        </w:rPr>
        <w:t xml:space="preserve">2.1. </w:t>
      </w:r>
      <w:r w:rsidR="001A095E" w:rsidRPr="00644116">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644116">
        <w:rPr>
          <w:rFonts w:ascii="Times New Roman" w:hAnsi="Times New Roman" w:cs="Times New Roman"/>
          <w:iCs/>
          <w:lang w:val="uk-UA"/>
        </w:rPr>
        <w:t>працівників відповідної кваліфікації, які мають необхідні знання та досвід</w:t>
      </w:r>
      <w:r w:rsidR="001A095E" w:rsidRPr="00644116">
        <w:rPr>
          <w:rFonts w:ascii="Times New Roman" w:hAnsi="Times New Roman" w:cs="Times New Roman"/>
          <w:lang w:val="uk-UA"/>
        </w:rPr>
        <w:t xml:space="preserve">, а саме: </w:t>
      </w:r>
    </w:p>
    <w:p w14:paraId="6112A8C1" w14:textId="17AA133C" w:rsidR="00935458" w:rsidRPr="00644116" w:rsidRDefault="00935458" w:rsidP="00292A0C">
      <w:pPr>
        <w:ind w:firstLine="567"/>
        <w:jc w:val="both"/>
        <w:rPr>
          <w:rFonts w:ascii="Times New Roman" w:hAnsi="Times New Roman" w:cs="Times New Roman"/>
          <w:i/>
          <w:iCs/>
          <w:lang w:val="uk-UA"/>
        </w:rPr>
      </w:pPr>
      <w:r w:rsidRPr="00644116">
        <w:rPr>
          <w:rFonts w:ascii="Times New Roman" w:hAnsi="Times New Roman" w:cs="Times New Roman"/>
          <w:i/>
          <w:iCs/>
          <w:lang w:val="uk-UA"/>
        </w:rPr>
        <w:t>- не менше 1-го експедитора</w:t>
      </w:r>
      <w:r w:rsidR="006306E5" w:rsidRPr="00644116">
        <w:rPr>
          <w:rFonts w:ascii="Times New Roman" w:hAnsi="Times New Roman" w:cs="Times New Roman"/>
          <w:i/>
          <w:iCs/>
          <w:lang w:val="uk-UA"/>
        </w:rPr>
        <w:t xml:space="preserve"> або </w:t>
      </w:r>
      <w:r w:rsidRPr="00644116">
        <w:rPr>
          <w:rFonts w:ascii="Times New Roman" w:hAnsi="Times New Roman" w:cs="Times New Roman"/>
          <w:i/>
          <w:iCs/>
          <w:lang w:val="uk-UA"/>
        </w:rPr>
        <w:t>менеджера з продажів</w:t>
      </w:r>
      <w:r w:rsidR="006306E5" w:rsidRPr="00644116">
        <w:rPr>
          <w:rFonts w:ascii="Times New Roman" w:hAnsi="Times New Roman" w:cs="Times New Roman"/>
          <w:i/>
          <w:iCs/>
          <w:lang w:val="uk-UA"/>
        </w:rPr>
        <w:t>,</w:t>
      </w:r>
      <w:r w:rsidRPr="00644116">
        <w:rPr>
          <w:rFonts w:ascii="Times New Roman" w:hAnsi="Times New Roman" w:cs="Times New Roman"/>
          <w:i/>
          <w:iCs/>
          <w:lang w:val="uk-UA"/>
        </w:rPr>
        <w:t xml:space="preserve"> або </w:t>
      </w:r>
      <w:r w:rsidR="006306E5" w:rsidRPr="00644116">
        <w:rPr>
          <w:rFonts w:ascii="Times New Roman" w:hAnsi="Times New Roman" w:cs="Times New Roman"/>
          <w:i/>
          <w:iCs/>
          <w:lang w:val="uk-UA"/>
        </w:rPr>
        <w:t xml:space="preserve">особи, яка займає </w:t>
      </w:r>
      <w:r w:rsidRPr="00644116">
        <w:rPr>
          <w:rFonts w:ascii="Times New Roman" w:hAnsi="Times New Roman" w:cs="Times New Roman"/>
          <w:i/>
          <w:iCs/>
          <w:lang w:val="uk-UA"/>
        </w:rPr>
        <w:t>аналогічн</w:t>
      </w:r>
      <w:r w:rsidR="006306E5" w:rsidRPr="00644116">
        <w:rPr>
          <w:rFonts w:ascii="Times New Roman" w:hAnsi="Times New Roman" w:cs="Times New Roman"/>
          <w:i/>
          <w:iCs/>
          <w:lang w:val="uk-UA"/>
        </w:rPr>
        <w:t>у</w:t>
      </w:r>
      <w:r w:rsidRPr="00644116">
        <w:rPr>
          <w:rFonts w:ascii="Times New Roman" w:hAnsi="Times New Roman" w:cs="Times New Roman"/>
          <w:i/>
          <w:iCs/>
          <w:lang w:val="uk-UA"/>
        </w:rPr>
        <w:t xml:space="preserve"> посад</w:t>
      </w:r>
      <w:r w:rsidR="006306E5" w:rsidRPr="00644116">
        <w:rPr>
          <w:rFonts w:ascii="Times New Roman" w:hAnsi="Times New Roman" w:cs="Times New Roman"/>
          <w:i/>
          <w:iCs/>
          <w:lang w:val="uk-UA"/>
        </w:rPr>
        <w:t>у</w:t>
      </w:r>
    </w:p>
    <w:p w14:paraId="7594EADF" w14:textId="3DD61FC9" w:rsidR="001A095E" w:rsidRPr="00644116" w:rsidRDefault="001A095E" w:rsidP="00292A0C">
      <w:pPr>
        <w:ind w:firstLine="567"/>
        <w:jc w:val="both"/>
        <w:rPr>
          <w:rFonts w:ascii="Times New Roman" w:hAnsi="Times New Roman" w:cs="Times New Roman"/>
          <w:i/>
          <w:iCs/>
          <w:lang w:val="uk-UA"/>
        </w:rPr>
      </w:pPr>
      <w:r w:rsidRPr="00644116">
        <w:rPr>
          <w:rFonts w:ascii="Times New Roman" w:hAnsi="Times New Roman" w:cs="Times New Roman"/>
          <w:i/>
          <w:iCs/>
          <w:lang w:val="uk-UA"/>
        </w:rPr>
        <w:t>- не менше 1-го водія</w:t>
      </w:r>
      <w:r w:rsidR="006306E5" w:rsidRPr="00644116">
        <w:rPr>
          <w:rFonts w:ascii="Times New Roman" w:hAnsi="Times New Roman" w:cs="Times New Roman"/>
          <w:i/>
          <w:iCs/>
          <w:lang w:val="uk-UA"/>
        </w:rPr>
        <w:t xml:space="preserve"> транспортного засобу</w:t>
      </w:r>
      <w:r w:rsidRPr="00644116">
        <w:rPr>
          <w:rFonts w:ascii="Times New Roman" w:hAnsi="Times New Roman" w:cs="Times New Roman"/>
          <w:i/>
          <w:iCs/>
          <w:lang w:val="uk-UA"/>
        </w:rPr>
        <w:t>.</w:t>
      </w:r>
    </w:p>
    <w:p w14:paraId="0C2F3034" w14:textId="1EECFA2D"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iCs/>
          <w:lang w:val="uk-UA"/>
        </w:rPr>
        <w:t>2.1.1.</w:t>
      </w:r>
      <w:r w:rsidRPr="00644116">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644116">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958FBBF" w14:textId="67E812CA"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lang w:val="uk-UA" w:eastAsia="ru-RU"/>
        </w:rPr>
        <w:t>2.1.2.</w:t>
      </w:r>
      <w:r w:rsidRPr="00644116">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5BE76BD" w14:textId="7335BD15"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xml:space="preserve">А) для працівника за основним місцем роботи: </w:t>
      </w:r>
    </w:p>
    <w:p w14:paraId="0714B8D2" w14:textId="0300104B"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копія наказу про прийняття на роботу такого працівника;</w:t>
      </w:r>
    </w:p>
    <w:p w14:paraId="66DDF029" w14:textId="3C1E8C92"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xml:space="preserve">- </w:t>
      </w:r>
      <w:r w:rsidRPr="00644116">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644116">
        <w:rPr>
          <w:rFonts w:ascii="Times New Roman" w:hAnsi="Times New Roman" w:cs="Times New Roman"/>
          <w:lang w:val="uk-UA" w:eastAsia="ru-RU"/>
        </w:rPr>
        <w:t xml:space="preserve"> </w:t>
      </w:r>
    </w:p>
    <w:p w14:paraId="6B533F97" w14:textId="2D615327"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Б) для працівника за не основним місцем роботи:</w:t>
      </w:r>
    </w:p>
    <w:p w14:paraId="73BB76DE" w14:textId="1B2A72B3"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копії наказів про прийняття на роботу таких працівників за сумісництвом.</w:t>
      </w:r>
    </w:p>
    <w:p w14:paraId="467F087B" w14:textId="44F4ACA4" w:rsidR="001A095E" w:rsidRPr="00644116" w:rsidRDefault="001A095E" w:rsidP="00292A0C">
      <w:pPr>
        <w:ind w:firstLine="567"/>
        <w:jc w:val="both"/>
        <w:rPr>
          <w:rFonts w:ascii="Times New Roman" w:hAnsi="Times New Roman" w:cs="Times New Roman"/>
          <w:lang w:val="uk-UA"/>
        </w:rPr>
      </w:pPr>
      <w:r w:rsidRPr="00644116">
        <w:rPr>
          <w:rFonts w:ascii="Times New Roman" w:hAnsi="Times New Roman" w:cs="Times New Roman"/>
          <w:lang w:val="uk-UA" w:eastAsia="ru-RU"/>
        </w:rPr>
        <w:t xml:space="preserve">- </w:t>
      </w:r>
      <w:r w:rsidRPr="00644116">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46C8B48B" w14:textId="6AD78D77" w:rsidR="00935458" w:rsidRPr="00644116" w:rsidRDefault="00935458"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798FEDE9" w14:textId="012BDC68" w:rsidR="00935458" w:rsidRPr="00644116" w:rsidRDefault="00935458"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79CC1BF4" w14:textId="34FF7099"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lang w:val="uk-UA" w:eastAsia="ru-RU"/>
        </w:rPr>
        <w:t>2.1.3.</w:t>
      </w:r>
      <w:r w:rsidRPr="00644116">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Pr="00644116">
        <w:rPr>
          <w:rFonts w:ascii="Times New Roman" w:hAnsi="Times New Roman" w:cs="Times New Roman"/>
          <w:lang w:val="uk-UA" w:eastAsia="ru-RU"/>
        </w:rPr>
        <w:t>закупівель</w:t>
      </w:r>
      <w:proofErr w:type="spellEnd"/>
      <w:r w:rsidRPr="00644116">
        <w:rPr>
          <w:rFonts w:ascii="Times New Roman" w:hAnsi="Times New Roman" w:cs="Times New Roman"/>
          <w:lang w:val="uk-UA" w:eastAsia="ru-RU"/>
        </w:rPr>
        <w:t xml:space="preserve">. Також у складі пропозиції подається </w:t>
      </w:r>
      <w:r w:rsidRPr="00644116">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30C88DF4" w14:textId="77777777" w:rsidR="001A095E" w:rsidRPr="00644116" w:rsidRDefault="001A095E" w:rsidP="00292A0C">
      <w:pPr>
        <w:ind w:firstLine="567"/>
        <w:jc w:val="both"/>
        <w:rPr>
          <w:rFonts w:ascii="Times New Roman" w:hAnsi="Times New Roman" w:cs="Times New Roman"/>
          <w:iCs/>
          <w:lang w:val="uk-UA"/>
        </w:rPr>
      </w:pPr>
      <w:r w:rsidRPr="00644116">
        <w:rPr>
          <w:rFonts w:ascii="Times New Roman" w:hAnsi="Times New Roman" w:cs="Times New Roman"/>
          <w:b/>
          <w:lang w:val="uk-UA" w:eastAsia="ru-RU"/>
        </w:rPr>
        <w:t>2.1.4.</w:t>
      </w:r>
      <w:r w:rsidRPr="00644116">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644116">
        <w:rPr>
          <w:rFonts w:ascii="Times New Roman" w:hAnsi="Times New Roman" w:cs="Times New Roman"/>
          <w:lang w:val="uk-UA"/>
        </w:rPr>
        <w:t xml:space="preserve">повідомлення про прийняття працівника на роботу </w:t>
      </w:r>
      <w:r w:rsidRPr="00644116">
        <w:rPr>
          <w:rFonts w:ascii="Times New Roman" w:hAnsi="Times New Roman" w:cs="Times New Roman"/>
          <w:lang w:val="uk-UA" w:eastAsia="ru-RU"/>
        </w:rPr>
        <w:t>надавачем послуг/перевізником</w:t>
      </w:r>
      <w:r w:rsidRPr="00644116">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644116">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3F55944D" w14:textId="3B9CF55D" w:rsidR="00C84354" w:rsidRPr="00644116" w:rsidRDefault="001A095E" w:rsidP="00292A0C">
      <w:pPr>
        <w:ind w:firstLine="567"/>
        <w:jc w:val="both"/>
        <w:rPr>
          <w:lang w:val="uk-UA"/>
        </w:rPr>
      </w:pPr>
      <w:r w:rsidRPr="00644116">
        <w:rPr>
          <w:b/>
          <w:lang w:val="uk-UA"/>
        </w:rPr>
        <w:t>2.1.5.</w:t>
      </w:r>
      <w:r w:rsidRPr="00644116">
        <w:rPr>
          <w:lang w:val="uk-UA"/>
        </w:rPr>
        <w:t xml:space="preserve"> У складі пропозиції Учасника надається </w:t>
      </w:r>
      <w:r w:rsidRPr="00644116">
        <w:rPr>
          <w:rFonts w:ascii="Times New Roman" w:hAnsi="Times New Roman" w:cs="Times New Roman"/>
          <w:lang w:val="uk-UA"/>
        </w:rPr>
        <w:t>копія посвідчення водія(-їв), що будуть залучені для перевезення продукції</w:t>
      </w:r>
      <w:r w:rsidR="00B354CF" w:rsidRPr="00644116">
        <w:rPr>
          <w:lang w:val="uk-UA"/>
        </w:rPr>
        <w:t>.</w:t>
      </w:r>
    </w:p>
    <w:p w14:paraId="0F7DB293" w14:textId="7D96D6AC" w:rsidR="00B354CF" w:rsidRPr="00644116" w:rsidRDefault="00B354CF" w:rsidP="00292A0C">
      <w:pPr>
        <w:ind w:firstLine="567"/>
        <w:jc w:val="both"/>
        <w:rPr>
          <w:rFonts w:ascii="Times New Roman" w:hAnsi="Times New Roman" w:cs="Times New Roman"/>
          <w:lang w:val="uk-UA" w:eastAsia="uk-UA"/>
        </w:rPr>
      </w:pPr>
      <w:r w:rsidRPr="00644116">
        <w:rPr>
          <w:b/>
          <w:lang w:val="uk-UA"/>
        </w:rPr>
        <w:t>2.</w:t>
      </w:r>
      <w:r w:rsidR="00292A0C" w:rsidRPr="00644116">
        <w:rPr>
          <w:b/>
          <w:lang w:val="uk-UA"/>
        </w:rPr>
        <w:t>2.</w:t>
      </w:r>
      <w:r w:rsidRPr="00644116">
        <w:rPr>
          <w:lang w:val="uk-UA"/>
        </w:rPr>
        <w:t xml:space="preserve"> </w:t>
      </w:r>
      <w:r w:rsidR="00773C21" w:rsidRPr="00644116">
        <w:rPr>
          <w:lang w:val="uk-UA"/>
        </w:rPr>
        <w:t xml:space="preserve">У складі тендерної пропозиції учасник повинен надати </w:t>
      </w:r>
      <w:r w:rsidR="00773C21" w:rsidRPr="00644116">
        <w:rPr>
          <w:rFonts w:ascii="Times New Roman" w:hAnsi="Times New Roman" w:cs="Times New Roman"/>
          <w:lang w:val="uk-UA" w:eastAsia="uk-UA"/>
        </w:rPr>
        <w:t xml:space="preserve">довідку про підтвердження </w:t>
      </w:r>
      <w:r w:rsidR="00773C21" w:rsidRPr="00644116">
        <w:rPr>
          <w:rFonts w:ascii="Times New Roman" w:hAnsi="Times New Roman" w:cs="Times New Roman"/>
          <w:lang w:val="uk-UA" w:eastAsia="uk-UA"/>
        </w:rPr>
        <w:lastRenderedPageBreak/>
        <w:t>проходження гігієнічного навчання з метою запобігання виникнення, поширення інфекційних та неінфекційних захворювань, у тому числі харчових. Довідка повинна бути видана Учаснику (якщо Учасник є юридичною особою, то довідка надається на ім’я керівника (директора) та/або працівника (-</w:t>
      </w:r>
      <w:proofErr w:type="spellStart"/>
      <w:r w:rsidR="00773C21" w:rsidRPr="00644116">
        <w:rPr>
          <w:rFonts w:ascii="Times New Roman" w:hAnsi="Times New Roman" w:cs="Times New Roman"/>
          <w:lang w:val="uk-UA" w:eastAsia="uk-UA"/>
        </w:rPr>
        <w:t>ів</w:t>
      </w:r>
      <w:proofErr w:type="spellEnd"/>
      <w:r w:rsidR="00773C21" w:rsidRPr="00644116">
        <w:rPr>
          <w:rFonts w:ascii="Times New Roman" w:hAnsi="Times New Roman" w:cs="Times New Roman"/>
          <w:lang w:val="uk-UA" w:eastAsia="uk-UA"/>
        </w:rPr>
        <w:t>), який (-які) пройшов (-</w:t>
      </w:r>
      <w:proofErr w:type="spellStart"/>
      <w:r w:rsidR="00773C21" w:rsidRPr="00644116">
        <w:rPr>
          <w:rFonts w:ascii="Times New Roman" w:hAnsi="Times New Roman" w:cs="Times New Roman"/>
          <w:lang w:val="uk-UA" w:eastAsia="uk-UA"/>
        </w:rPr>
        <w:t>ли</w:t>
      </w:r>
      <w:proofErr w:type="spellEnd"/>
      <w:r w:rsidR="00773C21" w:rsidRPr="00644116">
        <w:rPr>
          <w:rFonts w:ascii="Times New Roman" w:hAnsi="Times New Roman" w:cs="Times New Roman"/>
          <w:lang w:val="uk-UA" w:eastAsia="uk-UA"/>
        </w:rPr>
        <w:t>) навчання) та водію (-ям) (або водію-експедитору).</w:t>
      </w:r>
    </w:p>
    <w:p w14:paraId="75C073ED" w14:textId="541148E8" w:rsidR="00B354CF" w:rsidRPr="00644116" w:rsidRDefault="00B354CF" w:rsidP="00292A0C">
      <w:pPr>
        <w:ind w:firstLine="567"/>
        <w:jc w:val="both"/>
        <w:rPr>
          <w:rFonts w:ascii="Times New Roman" w:hAnsi="Times New Roman" w:cs="Times New Roman"/>
          <w:lang w:val="uk-UA" w:eastAsia="uk-UA"/>
        </w:rPr>
      </w:pPr>
      <w:r w:rsidRPr="00644116">
        <w:rPr>
          <w:rFonts w:ascii="Times New Roman" w:hAnsi="Times New Roman" w:cs="Times New Roman"/>
          <w:b/>
          <w:lang w:val="uk-UA" w:eastAsia="uk-UA"/>
        </w:rPr>
        <w:t>2.</w:t>
      </w:r>
      <w:r w:rsidR="00292A0C" w:rsidRPr="00644116">
        <w:rPr>
          <w:rFonts w:ascii="Times New Roman" w:hAnsi="Times New Roman" w:cs="Times New Roman"/>
          <w:b/>
          <w:lang w:val="uk-UA" w:eastAsia="uk-UA"/>
        </w:rPr>
        <w:t>3</w:t>
      </w:r>
      <w:r w:rsidRPr="00644116">
        <w:rPr>
          <w:rFonts w:ascii="Times New Roman" w:hAnsi="Times New Roman" w:cs="Times New Roman"/>
          <w:b/>
          <w:lang w:val="uk-UA" w:eastAsia="uk-UA"/>
        </w:rPr>
        <w:t xml:space="preserve">. </w:t>
      </w:r>
      <w:r w:rsidR="00773C21" w:rsidRPr="00644116">
        <w:rPr>
          <w:rFonts w:ascii="Times New Roman" w:hAnsi="Times New Roman" w:cs="Times New Roman"/>
          <w:lang w:val="uk-UA" w:eastAsia="uk-UA"/>
        </w:rPr>
        <w:t>Учасник повинен надати у складі пропозиції документ, що підтверджує проходження навчання (перевірки знань) з питань охорони праці (а саме - правил охорони праці на автомобільному транспорті), виданий водію (-ям) (або водію –експедитору) (посвідчення та/або свідоцтво).</w:t>
      </w:r>
    </w:p>
    <w:p w14:paraId="6F8587E4" w14:textId="77777777" w:rsidR="00773C21" w:rsidRPr="00644116" w:rsidRDefault="00B354CF" w:rsidP="00773C21">
      <w:pPr>
        <w:widowControl/>
        <w:suppressAutoHyphens w:val="0"/>
        <w:autoSpaceDE/>
        <w:ind w:firstLine="567"/>
        <w:jc w:val="both"/>
        <w:rPr>
          <w:shd w:val="clear" w:color="auto" w:fill="FFFFFF"/>
          <w:lang w:val="uk-UA"/>
        </w:rPr>
      </w:pPr>
      <w:r w:rsidRPr="00644116">
        <w:rPr>
          <w:rFonts w:ascii="Times New Roman" w:hAnsi="Times New Roman" w:cs="Times New Roman"/>
          <w:b/>
          <w:lang w:val="uk-UA" w:eastAsia="uk-UA"/>
        </w:rPr>
        <w:t>2.</w:t>
      </w:r>
      <w:r w:rsidR="00292A0C" w:rsidRPr="00644116">
        <w:rPr>
          <w:rFonts w:ascii="Times New Roman" w:hAnsi="Times New Roman" w:cs="Times New Roman"/>
          <w:b/>
          <w:lang w:val="uk-UA" w:eastAsia="uk-UA"/>
        </w:rPr>
        <w:t>4</w:t>
      </w:r>
      <w:r w:rsidRPr="00644116">
        <w:rPr>
          <w:rFonts w:ascii="Times New Roman" w:hAnsi="Times New Roman" w:cs="Times New Roman"/>
          <w:b/>
          <w:lang w:val="uk-UA" w:eastAsia="uk-UA"/>
        </w:rPr>
        <w:t xml:space="preserve">. </w:t>
      </w:r>
      <w:r w:rsidR="00773C21" w:rsidRPr="00644116">
        <w:rPr>
          <w:shd w:val="clear" w:color="auto" w:fill="FFFFFF"/>
          <w:lang w:val="uk-UA"/>
        </w:rPr>
        <w:t>Учасник має надати оригінал або копію </w:t>
      </w:r>
      <w:r w:rsidR="00773C21" w:rsidRPr="00644116">
        <w:rPr>
          <w:bCs/>
          <w:shd w:val="clear" w:color="auto" w:fill="FFFFFF"/>
          <w:lang w:val="uk-UA"/>
        </w:rPr>
        <w:t xml:space="preserve">свідоцтва про проходження навчання  </w:t>
      </w:r>
      <w:r w:rsidR="00773C21" w:rsidRPr="00644116">
        <w:rPr>
          <w:rFonts w:ascii="Times New Roman" w:hAnsi="Times New Roman" w:cs="Times New Roman"/>
          <w:lang w:val="uk-UA" w:eastAsia="uk-UA"/>
        </w:rPr>
        <w:t xml:space="preserve">Учасника </w:t>
      </w:r>
      <w:r w:rsidR="00773C21" w:rsidRPr="00644116">
        <w:rPr>
          <w:rFonts w:ascii="Times New Roman" w:hAnsi="Times New Roman" w:cs="Times New Roman"/>
          <w:lang w:val="uk-UA"/>
        </w:rPr>
        <w:t>(орендаря, суборендаря, лізингоотримувача, тощо) або надавача послуг (перевізника)</w:t>
      </w:r>
      <w:r w:rsidR="00773C21" w:rsidRPr="00644116">
        <w:rPr>
          <w:bCs/>
          <w:shd w:val="clear" w:color="auto" w:fill="FFFFFF"/>
          <w:lang w:val="uk-UA"/>
        </w:rPr>
        <w:t>: «Законодавчі вимоги щодо розробки та впровадження системи управління безпечністю харчових продуктів на основі принципів НАССР»</w:t>
      </w:r>
      <w:r w:rsidR="00773C21" w:rsidRPr="00644116">
        <w:rPr>
          <w:shd w:val="clear" w:color="auto" w:fill="FFFFFF"/>
          <w:lang w:val="uk-UA"/>
        </w:rPr>
        <w:t>; </w:t>
      </w:r>
      <w:r w:rsidR="00773C21" w:rsidRPr="00644116">
        <w:rPr>
          <w:bCs/>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00773C21" w:rsidRPr="00644116">
        <w:rPr>
          <w:shd w:val="clear" w:color="auto" w:fill="FFFFFF"/>
          <w:lang w:val="uk-UA"/>
        </w:rPr>
        <w:t> </w:t>
      </w:r>
    </w:p>
    <w:p w14:paraId="085A12AE" w14:textId="70BB22B2" w:rsidR="00B354CF" w:rsidRPr="00644116" w:rsidRDefault="00773C21" w:rsidP="00773C21">
      <w:pPr>
        <w:widowControl/>
        <w:suppressAutoHyphens w:val="0"/>
        <w:autoSpaceDE/>
        <w:ind w:firstLine="567"/>
        <w:jc w:val="both"/>
        <w:rPr>
          <w:shd w:val="clear" w:color="auto" w:fill="FFFFFF"/>
          <w:lang w:val="uk-UA"/>
        </w:rPr>
      </w:pPr>
      <w:r w:rsidRPr="00644116">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644116">
        <w:rPr>
          <w:shd w:val="clear" w:color="auto" w:fill="FFFFFF"/>
          <w:lang w:val="uk-UA"/>
        </w:rPr>
        <w:t>ів</w:t>
      </w:r>
      <w:proofErr w:type="spellEnd"/>
      <w:r w:rsidRPr="00644116">
        <w:rPr>
          <w:shd w:val="clear" w:color="auto" w:fill="FFFFFF"/>
          <w:lang w:val="uk-UA"/>
        </w:rPr>
        <w:t>), який (-які) пройшов (-</w:t>
      </w:r>
      <w:proofErr w:type="spellStart"/>
      <w:r w:rsidRPr="00644116">
        <w:rPr>
          <w:shd w:val="clear" w:color="auto" w:fill="FFFFFF"/>
          <w:lang w:val="uk-UA"/>
        </w:rPr>
        <w:t>ли</w:t>
      </w:r>
      <w:proofErr w:type="spellEnd"/>
      <w:r w:rsidRPr="00644116">
        <w:rPr>
          <w:shd w:val="clear" w:color="auto" w:fill="FFFFFF"/>
          <w:lang w:val="uk-UA"/>
        </w:rPr>
        <w:t>) навчання.</w:t>
      </w:r>
      <w:r w:rsidR="00B354CF" w:rsidRPr="00644116">
        <w:rPr>
          <w:shd w:val="clear" w:color="auto" w:fill="FFFFFF"/>
          <w:lang w:val="uk-UA"/>
        </w:rPr>
        <w:t xml:space="preserve"> </w:t>
      </w:r>
    </w:p>
    <w:p w14:paraId="7BE6A887" w14:textId="6D97B98D" w:rsidR="00292A0C" w:rsidRDefault="00B354CF" w:rsidP="00773C21">
      <w:pPr>
        <w:widowControl/>
        <w:suppressAutoHyphens w:val="0"/>
        <w:autoSpaceDE/>
        <w:ind w:firstLine="567"/>
        <w:jc w:val="both"/>
        <w:rPr>
          <w:shd w:val="clear" w:color="auto" w:fill="FFFFFF"/>
          <w:lang w:val="uk-UA"/>
        </w:rPr>
      </w:pPr>
      <w:r w:rsidRPr="00644116">
        <w:rPr>
          <w:b/>
          <w:shd w:val="clear" w:color="auto" w:fill="FFFFFF"/>
          <w:lang w:val="uk-UA"/>
        </w:rPr>
        <w:t>2.</w:t>
      </w:r>
      <w:r w:rsidR="00292A0C" w:rsidRPr="00644116">
        <w:rPr>
          <w:b/>
          <w:shd w:val="clear" w:color="auto" w:fill="FFFFFF"/>
          <w:lang w:val="uk-UA"/>
        </w:rPr>
        <w:t>5</w:t>
      </w:r>
      <w:r w:rsidRPr="00644116">
        <w:rPr>
          <w:b/>
          <w:shd w:val="clear" w:color="auto" w:fill="FFFFFF"/>
          <w:lang w:val="uk-UA"/>
        </w:rPr>
        <w:t xml:space="preserve">. </w:t>
      </w:r>
      <w:r w:rsidR="00773C21" w:rsidRPr="00644116">
        <w:rPr>
          <w:shd w:val="clear" w:color="auto" w:fill="FFFFFF"/>
          <w:lang w:val="uk-UA"/>
        </w:rPr>
        <w:t>На підтвердження дотримання санітарно-мікробіологічного контролю, учасник надає у складі пропозиції Протокол випробувань змивів рук водія (або водія-експедитора),</w:t>
      </w:r>
      <w:r w:rsidR="00773C21" w:rsidRPr="00644116">
        <w:rPr>
          <w:rFonts w:ascii="Times New Roman" w:hAnsi="Times New Roman" w:cs="Times New Roman"/>
          <w:lang w:val="uk-UA"/>
        </w:rPr>
        <w:t xml:space="preserve"> разом з Актом відбору змивів відбитків з поверхонь об’єктів для санітарно-мікробіологічного контролю</w:t>
      </w:r>
      <w:r w:rsidR="00773C21" w:rsidRPr="00644116">
        <w:rPr>
          <w:shd w:val="clear" w:color="auto" w:fill="FFFFFF"/>
          <w:lang w:val="uk-UA"/>
        </w:rPr>
        <w:t xml:space="preserve"> виданий </w:t>
      </w:r>
      <w:r w:rsidR="00773C21" w:rsidRPr="00644116">
        <w:rPr>
          <w:rFonts w:ascii="Times New Roman" w:hAnsi="Times New Roman" w:cs="Times New Roman"/>
          <w:lang w:val="uk-UA" w:eastAsia="uk-UA"/>
        </w:rPr>
        <w:t xml:space="preserve">Учаснику </w:t>
      </w:r>
      <w:r w:rsidR="00773C21" w:rsidRPr="00644116">
        <w:rPr>
          <w:rFonts w:ascii="Times New Roman" w:hAnsi="Times New Roman" w:cs="Times New Roman"/>
          <w:lang w:val="uk-UA"/>
        </w:rPr>
        <w:t>(орендарю, суборендарю, лізингоотримувачу, тощо) або надавачу послуг (перевізнику)</w:t>
      </w:r>
      <w:r w:rsidR="00773C21" w:rsidRPr="00644116">
        <w:rPr>
          <w:shd w:val="clear" w:color="auto" w:fill="FFFFFF"/>
          <w:lang w:val="uk-UA"/>
        </w:rPr>
        <w:t>.</w:t>
      </w:r>
    </w:p>
    <w:p w14:paraId="7B02A51E" w14:textId="77777777" w:rsidR="009F072E" w:rsidRDefault="00FD6968" w:rsidP="00773C21">
      <w:pPr>
        <w:widowControl/>
        <w:suppressAutoHyphens w:val="0"/>
        <w:autoSpaceDE/>
        <w:ind w:firstLine="567"/>
        <w:jc w:val="both"/>
        <w:rPr>
          <w:lang w:val="uk-UA"/>
        </w:rPr>
      </w:pPr>
      <w:r w:rsidRPr="00FD6968">
        <w:rPr>
          <w:b/>
          <w:bCs/>
          <w:shd w:val="clear" w:color="auto" w:fill="FFFFFF"/>
          <w:lang w:val="uk-UA"/>
        </w:rPr>
        <w:t>2.6.</w:t>
      </w:r>
      <w:r>
        <w:rPr>
          <w:shd w:val="clear" w:color="auto" w:fill="FFFFFF"/>
          <w:lang w:val="uk-UA"/>
        </w:rPr>
        <w:t xml:space="preserve"> </w:t>
      </w:r>
      <w:r w:rsidRPr="00644116">
        <w:rPr>
          <w:shd w:val="clear" w:color="auto" w:fill="FFFFFF"/>
          <w:lang w:val="uk-UA"/>
        </w:rPr>
        <w:t>Учасник має надати оригінал або копію </w:t>
      </w:r>
      <w:r w:rsidRPr="00304E83">
        <w:rPr>
          <w:lang w:val="uk-UA"/>
        </w:rPr>
        <w:t>чинного на кінцеву дату подання тендерної пропозиції сертифікат</w:t>
      </w:r>
      <w:r>
        <w:rPr>
          <w:lang w:val="uk-UA"/>
        </w:rPr>
        <w:t>ів</w:t>
      </w:r>
      <w:r w:rsidRPr="00304E83">
        <w:rPr>
          <w:lang w:val="uk-UA"/>
        </w:rPr>
        <w:t xml:space="preserve"> </w:t>
      </w:r>
      <w:r w:rsidRPr="00644116">
        <w:rPr>
          <w:rFonts w:ascii="Times New Roman" w:hAnsi="Times New Roman" w:cs="Times New Roman"/>
          <w:lang w:val="uk-UA" w:eastAsia="uk-UA"/>
        </w:rPr>
        <w:t xml:space="preserve">Учасника </w:t>
      </w:r>
      <w:r w:rsidRPr="00644116">
        <w:rPr>
          <w:rFonts w:ascii="Times New Roman" w:hAnsi="Times New Roman" w:cs="Times New Roman"/>
          <w:lang w:val="uk-UA"/>
        </w:rPr>
        <w:t>(орендаря, суборендаря, лізингоотримувача, тощо)</w:t>
      </w:r>
      <w:r>
        <w:rPr>
          <w:rFonts w:ascii="Times New Roman" w:hAnsi="Times New Roman" w:cs="Times New Roman"/>
          <w:lang w:val="uk-UA"/>
        </w:rPr>
        <w:t xml:space="preserve">, якщо транспортування предмету закупівлі буде здійснювати власним/залученим </w:t>
      </w:r>
      <w:r w:rsidR="009F072E">
        <w:rPr>
          <w:rFonts w:ascii="Times New Roman" w:hAnsi="Times New Roman" w:cs="Times New Roman"/>
          <w:lang w:val="uk-UA"/>
        </w:rPr>
        <w:t>транспортом</w:t>
      </w:r>
      <w:r>
        <w:rPr>
          <w:rFonts w:ascii="Times New Roman" w:hAnsi="Times New Roman" w:cs="Times New Roman"/>
          <w:lang w:val="uk-UA"/>
        </w:rPr>
        <w:t>,</w:t>
      </w:r>
      <w:r w:rsidRPr="00644116">
        <w:rPr>
          <w:rFonts w:ascii="Times New Roman" w:hAnsi="Times New Roman" w:cs="Times New Roman"/>
          <w:lang w:val="uk-UA"/>
        </w:rPr>
        <w:t xml:space="preserve"> або надавача послуг (перевізника)</w:t>
      </w:r>
      <w:r>
        <w:rPr>
          <w:lang w:val="uk-UA"/>
        </w:rPr>
        <w:t xml:space="preserve"> </w:t>
      </w:r>
    </w:p>
    <w:p w14:paraId="7A8FD92A" w14:textId="77777777" w:rsidR="009F072E" w:rsidRDefault="009F072E" w:rsidP="00773C21">
      <w:pPr>
        <w:widowControl/>
        <w:suppressAutoHyphens w:val="0"/>
        <w:autoSpaceDE/>
        <w:ind w:firstLine="567"/>
        <w:jc w:val="both"/>
        <w:rPr>
          <w:lang w:val="uk-UA"/>
        </w:rPr>
      </w:pPr>
      <w:r>
        <w:rPr>
          <w:lang w:val="en-US"/>
        </w:rPr>
        <w:t xml:space="preserve">- </w:t>
      </w:r>
      <w:r w:rsidR="00FD6968" w:rsidRPr="00304E83">
        <w:rPr>
          <w:lang w:val="uk-UA"/>
        </w:rPr>
        <w:t xml:space="preserve">на систему </w:t>
      </w:r>
      <w:r w:rsidR="00FD6968">
        <w:rPr>
          <w:lang w:val="uk-UA"/>
        </w:rPr>
        <w:t>екологічного управління</w:t>
      </w:r>
      <w:r w:rsidR="00FD6968" w:rsidRPr="00304E83">
        <w:rPr>
          <w:lang w:val="uk-UA"/>
        </w:rPr>
        <w:t xml:space="preserve"> ДСТУ ISO </w:t>
      </w:r>
      <w:r w:rsidR="00FD6968">
        <w:rPr>
          <w:lang w:val="uk-UA"/>
        </w:rPr>
        <w:t>14</w:t>
      </w:r>
      <w:r w:rsidR="00FD6968" w:rsidRPr="00304E83">
        <w:rPr>
          <w:lang w:val="uk-UA"/>
        </w:rPr>
        <w:t>001:201</w:t>
      </w:r>
      <w:r w:rsidR="00FD6968">
        <w:rPr>
          <w:lang w:val="uk-UA"/>
        </w:rPr>
        <w:t xml:space="preserve">5 </w:t>
      </w:r>
      <w:r>
        <w:rPr>
          <w:lang w:val="uk-UA"/>
        </w:rPr>
        <w:t xml:space="preserve">щодо транспортування продуктів харчування </w:t>
      </w:r>
    </w:p>
    <w:p w14:paraId="239DEF6A" w14:textId="24F5CEC5" w:rsidR="00FD6968" w:rsidRDefault="009F072E" w:rsidP="00773C21">
      <w:pPr>
        <w:widowControl/>
        <w:suppressAutoHyphens w:val="0"/>
        <w:autoSpaceDE/>
        <w:ind w:firstLine="567"/>
        <w:jc w:val="both"/>
        <w:rPr>
          <w:shd w:val="clear" w:color="auto" w:fill="FFFFFF"/>
          <w:lang w:val="uk-UA"/>
        </w:rPr>
      </w:pPr>
      <w:r>
        <w:rPr>
          <w:lang w:val="en-US"/>
        </w:rPr>
        <w:t xml:space="preserve">- </w:t>
      </w:r>
      <w:r w:rsidR="00FD6968" w:rsidRPr="00304E83">
        <w:rPr>
          <w:lang w:val="uk-UA"/>
        </w:rPr>
        <w:t xml:space="preserve">на систему </w:t>
      </w:r>
      <w:r w:rsidR="00FD6968">
        <w:rPr>
          <w:lang w:val="uk-UA"/>
        </w:rPr>
        <w:t>управління</w:t>
      </w:r>
      <w:r w:rsidR="006C4CE6">
        <w:rPr>
          <w:lang w:val="uk-UA"/>
        </w:rPr>
        <w:t xml:space="preserve"> безпечністю харчових продуктів</w:t>
      </w:r>
      <w:r w:rsidR="00FD6968" w:rsidRPr="00304E83">
        <w:rPr>
          <w:lang w:val="uk-UA"/>
        </w:rPr>
        <w:t xml:space="preserve"> ДСТУ</w:t>
      </w:r>
      <w:r w:rsidR="00FD6968">
        <w:rPr>
          <w:lang w:val="uk-UA"/>
        </w:rPr>
        <w:t xml:space="preserve"> </w:t>
      </w:r>
      <w:r w:rsidR="006C4CE6" w:rsidRPr="00304E83">
        <w:rPr>
          <w:lang w:val="uk-UA"/>
        </w:rPr>
        <w:t xml:space="preserve">ISO </w:t>
      </w:r>
      <w:r w:rsidR="006C4CE6">
        <w:rPr>
          <w:lang w:val="uk-UA"/>
        </w:rPr>
        <w:t>22</w:t>
      </w:r>
      <w:r w:rsidR="006C4CE6" w:rsidRPr="00304E83">
        <w:rPr>
          <w:lang w:val="uk-UA"/>
        </w:rPr>
        <w:t>00</w:t>
      </w:r>
      <w:r w:rsidR="006C4CE6">
        <w:rPr>
          <w:lang w:val="uk-UA"/>
        </w:rPr>
        <w:t>0</w:t>
      </w:r>
      <w:r w:rsidR="006C4CE6" w:rsidRPr="00304E83">
        <w:rPr>
          <w:lang w:val="uk-UA"/>
        </w:rPr>
        <w:t>:201</w:t>
      </w:r>
      <w:r w:rsidR="006C4CE6">
        <w:rPr>
          <w:lang w:val="uk-UA"/>
        </w:rPr>
        <w:t xml:space="preserve">9 </w:t>
      </w:r>
      <w:r w:rsidR="00FD6968">
        <w:rPr>
          <w:lang w:val="uk-UA"/>
        </w:rPr>
        <w:t>щодо транспортування продуктів харчування</w:t>
      </w:r>
    </w:p>
    <w:p w14:paraId="01065220" w14:textId="5CF399A4" w:rsidR="00B354CF" w:rsidRPr="00644116" w:rsidRDefault="00B354CF" w:rsidP="00292A0C">
      <w:pPr>
        <w:ind w:firstLine="567"/>
        <w:jc w:val="both"/>
        <w:rPr>
          <w:rFonts w:ascii="Times New Roman" w:hAnsi="Times New Roman" w:cs="Times New Roman"/>
          <w:b/>
          <w:iCs/>
          <w:lang w:val="uk-UA"/>
        </w:rPr>
      </w:pPr>
    </w:p>
    <w:p w14:paraId="2A67D4CA" w14:textId="59607DAE" w:rsidR="00935458" w:rsidRPr="00644116" w:rsidRDefault="00935458" w:rsidP="00292A0C">
      <w:pPr>
        <w:ind w:right="22"/>
        <w:jc w:val="both"/>
        <w:rPr>
          <w:b/>
          <w:lang w:val="uk-UA"/>
        </w:rPr>
      </w:pPr>
    </w:p>
    <w:p w14:paraId="50D177DF" w14:textId="77777777" w:rsidR="00935458" w:rsidRPr="00644116" w:rsidRDefault="00935458" w:rsidP="00292A0C">
      <w:pPr>
        <w:ind w:right="22"/>
        <w:jc w:val="both"/>
        <w:rPr>
          <w:b/>
          <w:sz w:val="28"/>
          <w:szCs w:val="28"/>
          <w:lang w:val="uk-UA"/>
        </w:rPr>
      </w:pPr>
      <w:r w:rsidRPr="00644116">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644116" w:rsidRDefault="00935458" w:rsidP="00292A0C">
      <w:pPr>
        <w:ind w:right="22"/>
        <w:jc w:val="both"/>
        <w:rPr>
          <w:b/>
          <w:sz w:val="28"/>
          <w:szCs w:val="28"/>
          <w:lang w:val="uk-UA"/>
        </w:rPr>
      </w:pPr>
    </w:p>
    <w:p w14:paraId="37C2F4E5" w14:textId="50A67914" w:rsidR="00C84354" w:rsidRPr="00644116" w:rsidRDefault="00C84354" w:rsidP="00292A0C">
      <w:pPr>
        <w:ind w:right="22"/>
        <w:jc w:val="both"/>
        <w:rPr>
          <w:b/>
          <w:i/>
          <w:lang w:val="uk-UA"/>
        </w:rPr>
      </w:pPr>
      <w:r w:rsidRPr="00644116">
        <w:rPr>
          <w:b/>
          <w:i/>
          <w:lang w:val="uk-UA"/>
        </w:rPr>
        <w:t>Форма № 3.</w:t>
      </w:r>
    </w:p>
    <w:p w14:paraId="5D992888" w14:textId="77777777" w:rsidR="00B633E3" w:rsidRPr="00644116" w:rsidRDefault="00B633E3" w:rsidP="00292A0C">
      <w:pPr>
        <w:ind w:right="22"/>
        <w:jc w:val="center"/>
        <w:rPr>
          <w:b/>
          <w:sz w:val="32"/>
          <w:szCs w:val="32"/>
          <w:lang w:val="uk-UA"/>
        </w:rPr>
      </w:pPr>
      <w:r w:rsidRPr="00644116">
        <w:rPr>
          <w:b/>
          <w:sz w:val="32"/>
          <w:szCs w:val="32"/>
          <w:lang w:val="uk-UA"/>
        </w:rPr>
        <w:t xml:space="preserve">Довідка, </w:t>
      </w:r>
    </w:p>
    <w:p w14:paraId="6D79B879" w14:textId="027E426B" w:rsidR="00B633E3" w:rsidRPr="00644116" w:rsidRDefault="00B633E3" w:rsidP="00292A0C">
      <w:pPr>
        <w:ind w:right="22"/>
        <w:jc w:val="center"/>
        <w:rPr>
          <w:i/>
          <w:iCs/>
          <w:sz w:val="32"/>
          <w:szCs w:val="32"/>
          <w:lang w:val="uk-UA"/>
        </w:rPr>
      </w:pPr>
      <w:r w:rsidRPr="00644116">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644116"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644116" w:rsidRDefault="00B633E3" w:rsidP="00292A0C">
            <w:pPr>
              <w:jc w:val="center"/>
              <w:rPr>
                <w:i/>
                <w:lang w:val="uk-UA"/>
              </w:rPr>
            </w:pPr>
            <w:r w:rsidRPr="00644116">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644116" w:rsidRDefault="00D650B2" w:rsidP="00292A0C">
            <w:pPr>
              <w:jc w:val="center"/>
              <w:rPr>
                <w:i/>
                <w:lang w:val="uk-UA"/>
              </w:rPr>
            </w:pPr>
            <w:r w:rsidRPr="00644116">
              <w:rPr>
                <w:i/>
                <w:lang w:val="uk-UA"/>
              </w:rPr>
              <w:t>Замовник</w:t>
            </w:r>
            <w:r w:rsidR="00B633E3" w:rsidRPr="00644116">
              <w:rPr>
                <w:i/>
                <w:lang w:val="uk-UA"/>
              </w:rPr>
              <w:t>,</w:t>
            </w:r>
          </w:p>
          <w:p w14:paraId="525120B1" w14:textId="77777777" w:rsidR="00B633E3" w:rsidRPr="00644116" w:rsidRDefault="00B633E3" w:rsidP="00292A0C">
            <w:pPr>
              <w:jc w:val="center"/>
              <w:rPr>
                <w:i/>
                <w:lang w:val="uk-UA"/>
              </w:rPr>
            </w:pPr>
            <w:r w:rsidRPr="00644116">
              <w:rPr>
                <w:i/>
                <w:lang w:val="uk-UA"/>
              </w:rPr>
              <w:t>місцезнаходження,</w:t>
            </w:r>
          </w:p>
          <w:p w14:paraId="0D6018A5" w14:textId="77777777" w:rsidR="00B633E3" w:rsidRPr="00644116" w:rsidRDefault="00B633E3" w:rsidP="00292A0C">
            <w:pPr>
              <w:jc w:val="center"/>
              <w:rPr>
                <w:i/>
                <w:lang w:val="uk-UA"/>
              </w:rPr>
            </w:pPr>
            <w:r w:rsidRPr="00644116">
              <w:rPr>
                <w:i/>
                <w:lang w:val="uk-UA"/>
              </w:rPr>
              <w:t>№ телефону,</w:t>
            </w:r>
          </w:p>
          <w:p w14:paraId="3A9E2C76" w14:textId="77777777" w:rsidR="00B633E3" w:rsidRPr="00644116" w:rsidRDefault="00B633E3" w:rsidP="00292A0C">
            <w:pPr>
              <w:jc w:val="center"/>
              <w:rPr>
                <w:i/>
                <w:lang w:val="uk-UA"/>
              </w:rPr>
            </w:pPr>
            <w:r w:rsidRPr="00644116">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644116" w:rsidRDefault="00B633E3" w:rsidP="00292A0C">
            <w:pPr>
              <w:jc w:val="center"/>
              <w:rPr>
                <w:i/>
                <w:lang w:val="uk-UA"/>
              </w:rPr>
            </w:pPr>
            <w:r w:rsidRPr="00644116">
              <w:rPr>
                <w:i/>
                <w:lang w:val="uk-UA"/>
              </w:rPr>
              <w:t>1. № договору</w:t>
            </w:r>
          </w:p>
          <w:p w14:paraId="1D4FCE9C" w14:textId="77777777" w:rsidR="00B633E3" w:rsidRPr="00644116" w:rsidRDefault="00B633E3" w:rsidP="00292A0C">
            <w:pPr>
              <w:jc w:val="center"/>
              <w:rPr>
                <w:i/>
                <w:lang w:val="uk-UA"/>
              </w:rPr>
            </w:pPr>
            <w:r w:rsidRPr="00644116">
              <w:rPr>
                <w:i/>
                <w:lang w:val="uk-UA"/>
              </w:rPr>
              <w:t>2. Дата укладання договору</w:t>
            </w:r>
          </w:p>
          <w:p w14:paraId="19B601C1" w14:textId="77777777" w:rsidR="00B633E3" w:rsidRPr="00644116" w:rsidRDefault="00B633E3" w:rsidP="00292A0C">
            <w:pPr>
              <w:jc w:val="center"/>
              <w:rPr>
                <w:i/>
                <w:lang w:val="uk-UA"/>
              </w:rPr>
            </w:pPr>
            <w:r w:rsidRPr="00644116">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644116" w:rsidRDefault="00B633E3" w:rsidP="00292A0C">
            <w:pPr>
              <w:jc w:val="center"/>
              <w:rPr>
                <w:i/>
                <w:lang w:val="uk-UA"/>
              </w:rPr>
            </w:pPr>
            <w:r w:rsidRPr="00644116">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644116" w:rsidRDefault="00B633E3" w:rsidP="00292A0C">
            <w:pPr>
              <w:jc w:val="center"/>
              <w:rPr>
                <w:i/>
                <w:lang w:val="uk-UA"/>
              </w:rPr>
            </w:pPr>
            <w:r w:rsidRPr="00644116">
              <w:rPr>
                <w:i/>
                <w:lang w:val="uk-UA"/>
              </w:rPr>
              <w:t>1. Результат поставки товарів (виконаний / виконується)</w:t>
            </w:r>
          </w:p>
        </w:tc>
      </w:tr>
      <w:tr w:rsidR="00B633E3" w:rsidRPr="00644116"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644116" w:rsidRDefault="00B633E3" w:rsidP="00292A0C">
            <w:pPr>
              <w:jc w:val="center"/>
              <w:rPr>
                <w:i/>
                <w:lang w:val="uk-UA"/>
              </w:rPr>
            </w:pPr>
            <w:r w:rsidRPr="00644116">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644116" w:rsidRDefault="00B633E3" w:rsidP="00292A0C">
            <w:pPr>
              <w:jc w:val="center"/>
              <w:rPr>
                <w:i/>
                <w:lang w:val="uk-UA"/>
              </w:rPr>
            </w:pPr>
            <w:r w:rsidRPr="00644116">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644116" w:rsidRDefault="00B633E3" w:rsidP="00292A0C">
            <w:pPr>
              <w:jc w:val="center"/>
              <w:rPr>
                <w:i/>
                <w:lang w:val="uk-UA"/>
              </w:rPr>
            </w:pPr>
            <w:r w:rsidRPr="00644116">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644116" w:rsidRDefault="00B633E3" w:rsidP="00292A0C">
            <w:pPr>
              <w:jc w:val="center"/>
              <w:rPr>
                <w:i/>
                <w:lang w:val="uk-UA"/>
              </w:rPr>
            </w:pPr>
            <w:r w:rsidRPr="00644116">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644116" w:rsidRDefault="00B633E3" w:rsidP="00292A0C">
            <w:pPr>
              <w:jc w:val="center"/>
              <w:rPr>
                <w:i/>
                <w:lang w:val="uk-UA"/>
              </w:rPr>
            </w:pPr>
            <w:r w:rsidRPr="00644116">
              <w:rPr>
                <w:i/>
                <w:lang w:val="uk-UA"/>
              </w:rPr>
              <w:t>5</w:t>
            </w:r>
          </w:p>
        </w:tc>
      </w:tr>
      <w:tr w:rsidR="00B633E3" w:rsidRPr="00644116"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644116"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644116"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644116"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644116"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644116" w:rsidRDefault="00B633E3" w:rsidP="00292A0C">
            <w:pPr>
              <w:jc w:val="center"/>
              <w:rPr>
                <w:i/>
                <w:lang w:val="uk-UA"/>
              </w:rPr>
            </w:pPr>
          </w:p>
        </w:tc>
      </w:tr>
    </w:tbl>
    <w:p w14:paraId="55F4B1FE" w14:textId="77777777" w:rsidR="00B633E3" w:rsidRPr="00644116" w:rsidRDefault="00B633E3" w:rsidP="00292A0C">
      <w:pPr>
        <w:rPr>
          <w:i/>
          <w:lang w:val="uk-UA"/>
        </w:rPr>
      </w:pPr>
    </w:p>
    <w:p w14:paraId="79228ECB" w14:textId="77777777" w:rsidR="00B633E3" w:rsidRPr="00644116" w:rsidRDefault="00B633E3"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453591E6" w:rsidR="00B633E3" w:rsidRPr="00644116" w:rsidRDefault="00935458" w:rsidP="00644116">
      <w:pPr>
        <w:ind w:firstLine="567"/>
        <w:jc w:val="both"/>
        <w:rPr>
          <w:iCs/>
          <w:lang w:val="uk-UA"/>
        </w:rPr>
      </w:pPr>
      <w:r w:rsidRPr="00644116">
        <w:rPr>
          <w:b/>
          <w:lang w:val="uk-UA"/>
        </w:rPr>
        <w:t>3</w:t>
      </w:r>
      <w:r w:rsidR="00E16B3F" w:rsidRPr="00644116">
        <w:rPr>
          <w:b/>
          <w:lang w:val="uk-UA"/>
        </w:rPr>
        <w:t>.1.</w:t>
      </w:r>
      <w:r w:rsidR="00E16B3F" w:rsidRPr="00644116">
        <w:rPr>
          <w:lang w:val="uk-UA"/>
        </w:rPr>
        <w:t xml:space="preserve"> </w:t>
      </w:r>
      <w:r w:rsidR="00B633E3" w:rsidRPr="00644116">
        <w:rPr>
          <w:lang w:val="uk-UA"/>
        </w:rPr>
        <w:t>У д</w:t>
      </w:r>
      <w:r w:rsidR="00B633E3" w:rsidRPr="00644116">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644116">
        <w:rPr>
          <w:lang w:val="uk-UA"/>
        </w:rPr>
        <w:t xml:space="preserve"> Учасник повинен зазначити наявність </w:t>
      </w:r>
      <w:r w:rsidR="00B633E3" w:rsidRPr="00644116">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37AAFEDA" w:rsidR="00B633E3" w:rsidRPr="00644116" w:rsidRDefault="00935458" w:rsidP="00644116">
      <w:pPr>
        <w:ind w:firstLine="567"/>
        <w:jc w:val="both"/>
        <w:rPr>
          <w:iCs/>
          <w:lang w:val="uk-UA"/>
        </w:rPr>
      </w:pPr>
      <w:r w:rsidRPr="00644116">
        <w:rPr>
          <w:b/>
          <w:lang w:val="uk-UA"/>
        </w:rPr>
        <w:t>3</w:t>
      </w:r>
      <w:r w:rsidR="00B633E3" w:rsidRPr="00644116">
        <w:rPr>
          <w:b/>
          <w:lang w:val="uk-UA"/>
        </w:rPr>
        <w:t>.</w:t>
      </w:r>
      <w:r w:rsidRPr="00644116">
        <w:rPr>
          <w:b/>
          <w:lang w:val="uk-UA"/>
        </w:rPr>
        <w:t>1.1</w:t>
      </w:r>
      <w:r w:rsidR="00B633E3" w:rsidRPr="00644116">
        <w:rPr>
          <w:lang w:val="uk-UA"/>
        </w:rPr>
        <w:t xml:space="preserve"> Для підтвердження інформації, що зазначена у довідці, Учасник надає наступні документи:</w:t>
      </w:r>
    </w:p>
    <w:p w14:paraId="76489170" w14:textId="5D201321" w:rsidR="00B633E3" w:rsidRPr="00644116" w:rsidRDefault="00B633E3" w:rsidP="00644116">
      <w:pPr>
        <w:ind w:firstLine="567"/>
        <w:jc w:val="both"/>
        <w:rPr>
          <w:lang w:val="uk-UA"/>
        </w:rPr>
      </w:pPr>
      <w:r w:rsidRPr="00644116">
        <w:rPr>
          <w:lang w:val="uk-UA"/>
        </w:rPr>
        <w:t xml:space="preserve">- </w:t>
      </w:r>
      <w:proofErr w:type="spellStart"/>
      <w:r w:rsidRPr="00644116">
        <w:rPr>
          <w:lang w:val="uk-UA"/>
        </w:rPr>
        <w:t>скан</w:t>
      </w:r>
      <w:proofErr w:type="spellEnd"/>
      <w:r w:rsidRPr="00644116">
        <w:rPr>
          <w:lang w:val="uk-UA"/>
        </w:rPr>
        <w:t xml:space="preserve">-копію у кольоровому вигляді з оригіналу або належно завіреної копії виконаного договору, </w:t>
      </w:r>
      <w:r w:rsidRPr="00644116">
        <w:rPr>
          <w:lang w:val="uk-UA"/>
        </w:rPr>
        <w:lastRenderedPageBreak/>
        <w:t>що вказаний у довідці, включно зі всіма додатками/невід’ємними частинами до такого договору;</w:t>
      </w:r>
    </w:p>
    <w:p w14:paraId="46C9145E" w14:textId="464A201D" w:rsidR="008F672A" w:rsidRPr="00644116" w:rsidRDefault="00B47523" w:rsidP="00644116">
      <w:pPr>
        <w:ind w:firstLine="567"/>
        <w:jc w:val="both"/>
        <w:rPr>
          <w:lang w:val="uk-UA"/>
        </w:rPr>
      </w:pPr>
      <w:r w:rsidRPr="00644116">
        <w:rPr>
          <w:lang w:val="uk-UA"/>
        </w:rPr>
        <w:t xml:space="preserve">- </w:t>
      </w:r>
      <w:r w:rsidR="00773C21" w:rsidRPr="00644116">
        <w:rPr>
          <w:lang w:val="uk-UA"/>
        </w:rPr>
        <w:t>л</w:t>
      </w:r>
      <w:r w:rsidRPr="00644116">
        <w:rPr>
          <w:lang w:val="uk-UA"/>
        </w:rPr>
        <w:t>ист-відгук від Замовника</w:t>
      </w:r>
      <w:r w:rsidR="0070309F" w:rsidRPr="00644116">
        <w:rPr>
          <w:lang w:val="uk-UA"/>
        </w:rPr>
        <w:t xml:space="preserve"> де вказано номер, дата, предмет, суму </w:t>
      </w:r>
      <w:r w:rsidR="007913FC" w:rsidRPr="00644116">
        <w:rPr>
          <w:lang w:val="uk-UA"/>
        </w:rPr>
        <w:t xml:space="preserve">укладеного аналогічного </w:t>
      </w:r>
      <w:r w:rsidR="0070309F" w:rsidRPr="00644116">
        <w:rPr>
          <w:lang w:val="uk-UA"/>
        </w:rPr>
        <w:t>договору</w:t>
      </w:r>
      <w:r w:rsidR="007913FC" w:rsidRPr="00644116">
        <w:rPr>
          <w:lang w:val="uk-UA"/>
        </w:rPr>
        <w:t xml:space="preserve"> та суму фактичного виконання </w:t>
      </w:r>
      <w:r w:rsidR="00F06F56" w:rsidRPr="00644116">
        <w:rPr>
          <w:lang w:val="uk-UA"/>
        </w:rPr>
        <w:t xml:space="preserve">аналогічного </w:t>
      </w:r>
      <w:r w:rsidR="007913FC" w:rsidRPr="00644116">
        <w:rPr>
          <w:lang w:val="uk-UA"/>
        </w:rPr>
        <w:t xml:space="preserve">договору, </w:t>
      </w:r>
      <w:r w:rsidR="0070309F" w:rsidRPr="00644116">
        <w:rPr>
          <w:lang w:val="uk-UA"/>
        </w:rPr>
        <w:t>стан виконання договору</w:t>
      </w:r>
      <w:r w:rsidR="0000720B" w:rsidRPr="00644116">
        <w:rPr>
          <w:lang w:val="uk-UA"/>
        </w:rPr>
        <w:t>, наявність зауважень.</w:t>
      </w:r>
    </w:p>
    <w:p w14:paraId="275053A4" w14:textId="332D5FD6" w:rsidR="008F672A" w:rsidRPr="00644116" w:rsidRDefault="008F672A" w:rsidP="00292A0C">
      <w:pPr>
        <w:rPr>
          <w:rFonts w:ascii="Times New Roman" w:hAnsi="Times New Roman" w:cs="Times New Roman"/>
          <w:lang w:val="uk-UA"/>
        </w:rPr>
      </w:pPr>
    </w:p>
    <w:p w14:paraId="3C31F198" w14:textId="3382562E" w:rsidR="00644116" w:rsidRPr="00644116" w:rsidRDefault="00644116" w:rsidP="00644116">
      <w:pPr>
        <w:ind w:right="22"/>
        <w:jc w:val="both"/>
        <w:rPr>
          <w:b/>
          <w:sz w:val="28"/>
          <w:szCs w:val="28"/>
          <w:lang w:val="uk-UA"/>
        </w:rPr>
      </w:pPr>
      <w:r w:rsidRPr="00644116">
        <w:rPr>
          <w:b/>
          <w:sz w:val="28"/>
          <w:szCs w:val="28"/>
          <w:lang w:val="uk-UA"/>
        </w:rPr>
        <w:t>ІV.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28F438C0" w14:textId="77777777" w:rsidR="00644116" w:rsidRPr="00644116" w:rsidRDefault="00644116" w:rsidP="00292A0C">
      <w:pPr>
        <w:rPr>
          <w:rFonts w:ascii="Times New Roman" w:hAnsi="Times New Roman" w:cs="Times New Roman"/>
          <w:lang w:val="uk-UA"/>
        </w:rPr>
      </w:pPr>
    </w:p>
    <w:p w14:paraId="12D725BE" w14:textId="77777777" w:rsidR="00644116" w:rsidRPr="00644116" w:rsidRDefault="00644116" w:rsidP="00644116">
      <w:pPr>
        <w:ind w:right="22"/>
        <w:jc w:val="both"/>
        <w:rPr>
          <w:b/>
          <w:i/>
          <w:iCs/>
          <w:lang w:val="uk-UA"/>
        </w:rPr>
      </w:pPr>
      <w:r w:rsidRPr="00644116">
        <w:rPr>
          <w:b/>
          <w:i/>
          <w:iCs/>
          <w:lang w:val="uk-UA"/>
        </w:rPr>
        <w:t>Форма № 4.</w:t>
      </w:r>
    </w:p>
    <w:p w14:paraId="62CF9CAC" w14:textId="77777777" w:rsidR="00644116" w:rsidRPr="00644116" w:rsidRDefault="00644116" w:rsidP="00644116">
      <w:pPr>
        <w:ind w:right="22"/>
        <w:jc w:val="both"/>
        <w:rPr>
          <w:b/>
          <w:lang w:val="uk-UA"/>
        </w:rPr>
      </w:pPr>
    </w:p>
    <w:p w14:paraId="77982993" w14:textId="77777777" w:rsidR="00644116" w:rsidRPr="00644116" w:rsidRDefault="00644116" w:rsidP="00644116">
      <w:pPr>
        <w:ind w:right="22"/>
        <w:jc w:val="center"/>
        <w:rPr>
          <w:b/>
          <w:sz w:val="32"/>
          <w:szCs w:val="32"/>
          <w:lang w:val="uk-UA"/>
        </w:rPr>
      </w:pPr>
      <w:r w:rsidRPr="00644116">
        <w:rPr>
          <w:b/>
          <w:sz w:val="32"/>
          <w:szCs w:val="32"/>
          <w:lang w:val="uk-UA"/>
        </w:rPr>
        <w:t xml:space="preserve">Довідка, </w:t>
      </w:r>
    </w:p>
    <w:p w14:paraId="79F391EF" w14:textId="5A11918E" w:rsidR="00644116" w:rsidRPr="00644116" w:rsidRDefault="00644116" w:rsidP="00644116">
      <w:pPr>
        <w:ind w:right="22"/>
        <w:jc w:val="center"/>
        <w:rPr>
          <w:i/>
          <w:sz w:val="32"/>
          <w:szCs w:val="32"/>
          <w:lang w:val="uk-UA"/>
        </w:rPr>
      </w:pPr>
      <w:r w:rsidRPr="00644116">
        <w:rPr>
          <w:b/>
          <w:sz w:val="32"/>
          <w:szCs w:val="32"/>
          <w:lang w:val="uk-UA"/>
        </w:rPr>
        <w:t>про наявність фінансової спроможності</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72"/>
        <w:gridCol w:w="4536"/>
        <w:gridCol w:w="4111"/>
      </w:tblGrid>
      <w:tr w:rsidR="00644116" w:rsidRPr="00644116" w14:paraId="22B8255B" w14:textId="77777777" w:rsidTr="00BE33AF">
        <w:trPr>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27AF5" w14:textId="77777777" w:rsidR="00644116" w:rsidRPr="00644116" w:rsidRDefault="00644116" w:rsidP="00BE33AF">
            <w:pPr>
              <w:jc w:val="center"/>
              <w:rPr>
                <w:i/>
                <w:lang w:val="uk-UA"/>
              </w:rPr>
            </w:pPr>
            <w:r w:rsidRPr="00644116">
              <w:rPr>
                <w:i/>
                <w:lang w:val="uk-UA"/>
              </w:rPr>
              <w:t>рік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3C9AA" w14:textId="77777777" w:rsidR="00644116" w:rsidRPr="00644116" w:rsidRDefault="00644116" w:rsidP="00BE33AF">
            <w:pPr>
              <w:jc w:val="center"/>
              <w:rPr>
                <w:i/>
                <w:lang w:val="uk-UA"/>
              </w:rPr>
            </w:pPr>
            <w:r w:rsidRPr="00644116">
              <w:rPr>
                <w:i/>
                <w:lang w:val="uk-UA"/>
              </w:rPr>
              <w:t>обсяг річного доходу (виручки), тис. грн.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C7598" w14:textId="77777777" w:rsidR="00644116" w:rsidRPr="00644116" w:rsidRDefault="00644116" w:rsidP="00BE33AF">
            <w:pPr>
              <w:jc w:val="center"/>
              <w:rPr>
                <w:i/>
                <w:lang w:val="uk-UA"/>
              </w:rPr>
            </w:pPr>
            <w:r w:rsidRPr="00644116">
              <w:rPr>
                <w:i/>
                <w:lang w:val="uk-UA"/>
              </w:rPr>
              <w:t xml:space="preserve">Надане документальне підтвердження </w:t>
            </w:r>
          </w:p>
        </w:tc>
      </w:tr>
      <w:tr w:rsidR="00644116" w:rsidRPr="00644116" w14:paraId="63612A2E" w14:textId="77777777" w:rsidTr="00BE33AF">
        <w:trPr>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DE56F" w14:textId="77777777" w:rsidR="00644116" w:rsidRPr="00644116" w:rsidRDefault="00644116" w:rsidP="00BE33AF">
            <w:pPr>
              <w:jc w:val="center"/>
              <w:rPr>
                <w:i/>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790D7" w14:textId="77777777" w:rsidR="00644116" w:rsidRPr="00644116" w:rsidRDefault="00644116" w:rsidP="00BE33AF">
            <w:pPr>
              <w:jc w:val="center"/>
              <w:rPr>
                <w:i/>
                <w:lang w:val="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C66D1" w14:textId="77777777" w:rsidR="00644116" w:rsidRPr="00644116" w:rsidRDefault="00644116" w:rsidP="00BE33AF">
            <w:pPr>
              <w:jc w:val="center"/>
              <w:rPr>
                <w:i/>
                <w:lang w:val="uk-UA"/>
              </w:rPr>
            </w:pPr>
          </w:p>
        </w:tc>
      </w:tr>
    </w:tbl>
    <w:p w14:paraId="3398D0CA" w14:textId="77777777" w:rsidR="00644116" w:rsidRPr="00644116" w:rsidRDefault="00644116" w:rsidP="00644116">
      <w:pPr>
        <w:jc w:val="both"/>
        <w:rPr>
          <w:b/>
          <w:sz w:val="28"/>
          <w:szCs w:val="28"/>
          <w:lang w:val="uk-UA"/>
        </w:rPr>
      </w:pPr>
    </w:p>
    <w:p w14:paraId="088EB5E5" w14:textId="77777777" w:rsidR="00644116" w:rsidRPr="00644116" w:rsidRDefault="00644116" w:rsidP="00644116">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w:t>
      </w:r>
    </w:p>
    <w:p w14:paraId="65E4C3DE" w14:textId="18A9B93A" w:rsidR="00644116" w:rsidRPr="00644116" w:rsidRDefault="00644116" w:rsidP="00644116">
      <w:pPr>
        <w:ind w:firstLine="567"/>
        <w:jc w:val="both"/>
        <w:rPr>
          <w:lang w:val="uk-UA"/>
        </w:rPr>
      </w:pPr>
      <w:r w:rsidRPr="00644116">
        <w:rPr>
          <w:b/>
          <w:lang w:val="uk-UA"/>
        </w:rPr>
        <w:t>4.1.</w:t>
      </w:r>
      <w:r w:rsidRPr="00644116">
        <w:rPr>
          <w:lang w:val="uk-UA"/>
        </w:rPr>
        <w:t xml:space="preserve"> 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останній завершений звітний період, який встановлений для складання та подання фінансової звітності суб'єктами господарювання, відносно кінцевої дати подання тендерних пропозицій.</w:t>
      </w:r>
    </w:p>
    <w:p w14:paraId="2EDC2B13" w14:textId="77777777" w:rsidR="00644116" w:rsidRPr="00644116" w:rsidRDefault="00644116" w:rsidP="00644116">
      <w:pPr>
        <w:ind w:firstLine="567"/>
        <w:jc w:val="both"/>
        <w:rPr>
          <w:lang w:val="uk-UA"/>
        </w:rPr>
      </w:pPr>
      <w:r w:rsidRPr="00644116">
        <w:rPr>
          <w:b/>
          <w:lang w:val="uk-UA"/>
        </w:rPr>
        <w:t>4.2.</w:t>
      </w:r>
      <w:r w:rsidRPr="00644116">
        <w:rPr>
          <w:lang w:val="uk-UA"/>
        </w:rPr>
        <w:t xml:space="preserve"> Для підтвердження інформації, що зазначена у довідці, Учасник надає наступні документи:</w:t>
      </w:r>
    </w:p>
    <w:p w14:paraId="1A2740E7" w14:textId="7FAD7F5C" w:rsidR="00644116" w:rsidRPr="00644116" w:rsidRDefault="00644116" w:rsidP="00644116">
      <w:pPr>
        <w:ind w:firstLine="567"/>
        <w:jc w:val="both"/>
        <w:rPr>
          <w:lang w:val="uk-UA"/>
        </w:rPr>
      </w:pPr>
      <w:r w:rsidRPr="00644116">
        <w:rPr>
          <w:lang w:val="uk-UA"/>
        </w:rPr>
        <w:t xml:space="preserve">- </w:t>
      </w:r>
      <w:r w:rsidRPr="00644116">
        <w:rPr>
          <w:rFonts w:ascii="Times New Roman" w:hAnsi="Times New Roman" w:cs="Times New Roman"/>
          <w:u w:val="single"/>
          <w:lang w:val="uk-UA"/>
        </w:rPr>
        <w:t>фінансова звітність</w:t>
      </w:r>
      <w:r w:rsidRPr="00644116">
        <w:rPr>
          <w:rFonts w:ascii="Times New Roman" w:hAnsi="Times New Roman" w:cs="Times New Roman"/>
          <w:lang w:val="uk-UA"/>
        </w:rPr>
        <w:t>*, що надавалась до Уповноваженого органу, складена згідно чинного законодавства (Звіт про фінансові результати, декларація, тощо*</w:t>
      </w:r>
      <w:r>
        <w:rPr>
          <w:rFonts w:ascii="Times New Roman" w:hAnsi="Times New Roman" w:cs="Times New Roman"/>
          <w:lang w:val="uk-UA"/>
        </w:rPr>
        <w:t>*</w:t>
      </w:r>
      <w:r w:rsidRPr="00644116">
        <w:rPr>
          <w:rFonts w:ascii="Times New Roman" w:hAnsi="Times New Roman" w:cs="Times New Roman"/>
          <w:lang w:val="uk-UA"/>
        </w:rPr>
        <w:t>)</w:t>
      </w:r>
    </w:p>
    <w:p w14:paraId="061BB795" w14:textId="66FEDA82" w:rsidR="00644116" w:rsidRDefault="00644116" w:rsidP="00644116">
      <w:pPr>
        <w:ind w:firstLine="567"/>
        <w:jc w:val="both"/>
        <w:rPr>
          <w:i/>
          <w:sz w:val="22"/>
          <w:szCs w:val="22"/>
          <w:lang w:val="uk-UA"/>
        </w:rPr>
      </w:pPr>
      <w:r>
        <w:rPr>
          <w:i/>
          <w:sz w:val="22"/>
          <w:szCs w:val="22"/>
          <w:lang w:val="uk-UA"/>
        </w:rPr>
        <w:t xml:space="preserve">* </w:t>
      </w:r>
      <w:r w:rsidRPr="00644116">
        <w:rPr>
          <w:i/>
          <w:sz w:val="22"/>
          <w:szCs w:val="22"/>
          <w:lang w:val="uk-UA"/>
        </w:rPr>
        <w:t>Фінансова звітність повинна бути надана з підтвердженням (відміткою</w:t>
      </w:r>
      <w:r>
        <w:rPr>
          <w:i/>
          <w:sz w:val="22"/>
          <w:szCs w:val="22"/>
          <w:lang w:val="uk-UA"/>
        </w:rPr>
        <w:t xml:space="preserve"> та/або</w:t>
      </w:r>
      <w:r w:rsidRPr="00644116">
        <w:rPr>
          <w:i/>
          <w:sz w:val="22"/>
          <w:szCs w:val="22"/>
          <w:lang w:val="uk-UA"/>
        </w:rPr>
        <w:t xml:space="preserve"> квитанцією №2 тощо) про прийняття відповідними органами, до яких </w:t>
      </w:r>
      <w:r>
        <w:rPr>
          <w:i/>
          <w:sz w:val="22"/>
          <w:szCs w:val="22"/>
          <w:lang w:val="uk-UA"/>
        </w:rPr>
        <w:t>вона</w:t>
      </w:r>
      <w:r w:rsidRPr="00644116">
        <w:rPr>
          <w:i/>
          <w:sz w:val="22"/>
          <w:szCs w:val="22"/>
          <w:lang w:val="uk-UA"/>
        </w:rPr>
        <w:t xml:space="preserve"> ма</w:t>
      </w:r>
      <w:r>
        <w:rPr>
          <w:i/>
          <w:sz w:val="22"/>
          <w:szCs w:val="22"/>
          <w:lang w:val="uk-UA"/>
        </w:rPr>
        <w:t>ла</w:t>
      </w:r>
      <w:r w:rsidRPr="00644116">
        <w:rPr>
          <w:i/>
          <w:sz w:val="22"/>
          <w:szCs w:val="22"/>
          <w:lang w:val="uk-UA"/>
        </w:rPr>
        <w:t xml:space="preserve"> бути подан</w:t>
      </w:r>
      <w:r>
        <w:rPr>
          <w:i/>
          <w:sz w:val="22"/>
          <w:szCs w:val="22"/>
          <w:lang w:val="uk-UA"/>
        </w:rPr>
        <w:t>а</w:t>
      </w:r>
      <w:r w:rsidRPr="00644116">
        <w:rPr>
          <w:i/>
          <w:sz w:val="22"/>
          <w:szCs w:val="22"/>
          <w:lang w:val="uk-UA"/>
        </w:rPr>
        <w:t>.</w:t>
      </w:r>
    </w:p>
    <w:p w14:paraId="6BAA423C" w14:textId="153145B3" w:rsidR="00644116" w:rsidRPr="00644116" w:rsidRDefault="00644116" w:rsidP="00644116">
      <w:pPr>
        <w:ind w:firstLine="567"/>
        <w:jc w:val="both"/>
        <w:rPr>
          <w:i/>
          <w:sz w:val="22"/>
          <w:szCs w:val="22"/>
          <w:lang w:val="uk-UA"/>
        </w:rPr>
      </w:pPr>
      <w:r w:rsidRPr="00644116">
        <w:rPr>
          <w:i/>
          <w:sz w:val="22"/>
          <w:szCs w:val="22"/>
          <w:lang w:val="uk-UA"/>
        </w:rPr>
        <w:t>*</w:t>
      </w:r>
      <w:r>
        <w:rPr>
          <w:i/>
          <w:sz w:val="22"/>
          <w:szCs w:val="22"/>
          <w:lang w:val="uk-UA"/>
        </w:rPr>
        <w:t>*</w:t>
      </w:r>
      <w:r w:rsidRPr="00644116">
        <w:rPr>
          <w:i/>
          <w:sz w:val="22"/>
          <w:szCs w:val="22"/>
          <w:lang w:val="uk-UA"/>
        </w:rP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DBBF346" w14:textId="77777777" w:rsidR="00644116" w:rsidRPr="00644116" w:rsidRDefault="00644116" w:rsidP="00644116">
      <w:pPr>
        <w:jc w:val="both"/>
        <w:rPr>
          <w:rFonts w:ascii="Times New Roman" w:hAnsi="Times New Roman" w:cs="Times New Roman"/>
          <w:sz w:val="22"/>
          <w:szCs w:val="22"/>
          <w:lang w:val="uk-UA"/>
        </w:rPr>
      </w:pPr>
    </w:p>
    <w:p w14:paraId="05546C9B" w14:textId="77777777" w:rsidR="00644116" w:rsidRPr="00644116" w:rsidRDefault="00644116" w:rsidP="00292A0C">
      <w:pPr>
        <w:rPr>
          <w:rFonts w:ascii="Times New Roman" w:hAnsi="Times New Roman" w:cs="Times New Roman"/>
          <w:lang w:val="uk-UA"/>
        </w:rPr>
      </w:pPr>
    </w:p>
    <w:sectPr w:rsidR="00644116" w:rsidRPr="00644116"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A822" w14:textId="77777777" w:rsidR="001A1448" w:rsidRDefault="001A1448">
      <w:r>
        <w:separator/>
      </w:r>
    </w:p>
  </w:endnote>
  <w:endnote w:type="continuationSeparator" w:id="0">
    <w:p w14:paraId="475FFA70" w14:textId="77777777" w:rsidR="001A1448" w:rsidRDefault="001A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AC7C5A" w:rsidRDefault="00710EC3">
    <w:pPr>
      <w:pStyle w:val="af4"/>
      <w:jc w:val="right"/>
    </w:pPr>
    <w:r>
      <w:fldChar w:fldCharType="begin"/>
    </w:r>
    <w:r>
      <w:instrText>PAGE   \* MERGEFORMAT</w:instrText>
    </w:r>
    <w:r>
      <w:fldChar w:fldCharType="separate"/>
    </w:r>
    <w:r w:rsidR="00C94543" w:rsidRPr="00C94543">
      <w:rPr>
        <w:noProof/>
        <w:lang w:val="uk-UA"/>
      </w:rPr>
      <w:t>3</w:t>
    </w:r>
    <w:r>
      <w:fldChar w:fldCharType="end"/>
    </w:r>
  </w:p>
  <w:p w14:paraId="5EC61EC5" w14:textId="77777777" w:rsidR="00AC7C5A" w:rsidRDefault="00AC7C5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6FE3" w14:textId="77777777" w:rsidR="001A1448" w:rsidRDefault="001A1448">
      <w:r>
        <w:separator/>
      </w:r>
    </w:p>
  </w:footnote>
  <w:footnote w:type="continuationSeparator" w:id="0">
    <w:p w14:paraId="4CC8CC7A" w14:textId="77777777" w:rsidR="001A1448" w:rsidRDefault="001A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647471103">
    <w:abstractNumId w:val="0"/>
  </w:num>
  <w:num w:numId="2" w16cid:durableId="448820743">
    <w:abstractNumId w:val="1"/>
  </w:num>
  <w:num w:numId="3" w16cid:durableId="798768658">
    <w:abstractNumId w:val="2"/>
  </w:num>
  <w:num w:numId="4" w16cid:durableId="1202127779">
    <w:abstractNumId w:val="3"/>
  </w:num>
  <w:num w:numId="5" w16cid:durableId="1196692656">
    <w:abstractNumId w:val="4"/>
  </w:num>
  <w:num w:numId="6" w16cid:durableId="947585102">
    <w:abstractNumId w:val="5"/>
  </w:num>
  <w:num w:numId="7" w16cid:durableId="216161888">
    <w:abstractNumId w:val="6"/>
  </w:num>
  <w:num w:numId="8" w16cid:durableId="349376687">
    <w:abstractNumId w:val="7"/>
  </w:num>
  <w:num w:numId="9" w16cid:durableId="1954435213">
    <w:abstractNumId w:val="8"/>
  </w:num>
  <w:num w:numId="10" w16cid:durableId="439029099">
    <w:abstractNumId w:val="15"/>
  </w:num>
  <w:num w:numId="11" w16cid:durableId="985665701">
    <w:abstractNumId w:val="14"/>
  </w:num>
  <w:num w:numId="12" w16cid:durableId="59255027">
    <w:abstractNumId w:val="9"/>
  </w:num>
  <w:num w:numId="13" w16cid:durableId="1021392307">
    <w:abstractNumId w:val="12"/>
  </w:num>
  <w:num w:numId="14" w16cid:durableId="810361871">
    <w:abstractNumId w:val="11"/>
  </w:num>
  <w:num w:numId="15" w16cid:durableId="781876291">
    <w:abstractNumId w:val="13"/>
  </w:num>
  <w:num w:numId="16" w16cid:durableId="1955669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72E6"/>
    <w:rsid w:val="001803B0"/>
    <w:rsid w:val="00185148"/>
    <w:rsid w:val="00187CF6"/>
    <w:rsid w:val="0019767C"/>
    <w:rsid w:val="001A095E"/>
    <w:rsid w:val="001A1448"/>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65020"/>
    <w:rsid w:val="00274FCB"/>
    <w:rsid w:val="00275785"/>
    <w:rsid w:val="002811BE"/>
    <w:rsid w:val="00292A0C"/>
    <w:rsid w:val="002A46CB"/>
    <w:rsid w:val="002F5589"/>
    <w:rsid w:val="002F74AF"/>
    <w:rsid w:val="00301AFF"/>
    <w:rsid w:val="00302E0D"/>
    <w:rsid w:val="0031595A"/>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6C29"/>
    <w:rsid w:val="0048502D"/>
    <w:rsid w:val="00485DD1"/>
    <w:rsid w:val="004A4D43"/>
    <w:rsid w:val="004A62BE"/>
    <w:rsid w:val="004A781D"/>
    <w:rsid w:val="004B30D2"/>
    <w:rsid w:val="004D552D"/>
    <w:rsid w:val="004D681D"/>
    <w:rsid w:val="004E750D"/>
    <w:rsid w:val="004E759C"/>
    <w:rsid w:val="004E7BE5"/>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4116"/>
    <w:rsid w:val="006462B1"/>
    <w:rsid w:val="00646DC1"/>
    <w:rsid w:val="00651045"/>
    <w:rsid w:val="00697CCB"/>
    <w:rsid w:val="006A1D2D"/>
    <w:rsid w:val="006C2E9A"/>
    <w:rsid w:val="006C4CE6"/>
    <w:rsid w:val="006D5DEB"/>
    <w:rsid w:val="006D611F"/>
    <w:rsid w:val="006D79E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9F072E"/>
    <w:rsid w:val="00A0021F"/>
    <w:rsid w:val="00A00F18"/>
    <w:rsid w:val="00A04089"/>
    <w:rsid w:val="00A11931"/>
    <w:rsid w:val="00A36F4F"/>
    <w:rsid w:val="00A46401"/>
    <w:rsid w:val="00A5136F"/>
    <w:rsid w:val="00A53464"/>
    <w:rsid w:val="00A750B5"/>
    <w:rsid w:val="00A8209E"/>
    <w:rsid w:val="00A872D6"/>
    <w:rsid w:val="00A9684C"/>
    <w:rsid w:val="00AA5E0D"/>
    <w:rsid w:val="00AC7C5A"/>
    <w:rsid w:val="00AD172C"/>
    <w:rsid w:val="00B16521"/>
    <w:rsid w:val="00B250DB"/>
    <w:rsid w:val="00B354CF"/>
    <w:rsid w:val="00B442EF"/>
    <w:rsid w:val="00B47523"/>
    <w:rsid w:val="00B51089"/>
    <w:rsid w:val="00B633E3"/>
    <w:rsid w:val="00B97BE8"/>
    <w:rsid w:val="00B97C10"/>
    <w:rsid w:val="00BB2571"/>
    <w:rsid w:val="00BD1B64"/>
    <w:rsid w:val="00BD6358"/>
    <w:rsid w:val="00BE690E"/>
    <w:rsid w:val="00BF5951"/>
    <w:rsid w:val="00C07E8B"/>
    <w:rsid w:val="00C43C21"/>
    <w:rsid w:val="00C5754D"/>
    <w:rsid w:val="00C73736"/>
    <w:rsid w:val="00C7378A"/>
    <w:rsid w:val="00C74644"/>
    <w:rsid w:val="00C82A6F"/>
    <w:rsid w:val="00C84354"/>
    <w:rsid w:val="00C94543"/>
    <w:rsid w:val="00CA1B1E"/>
    <w:rsid w:val="00CE2AB4"/>
    <w:rsid w:val="00CF1278"/>
    <w:rsid w:val="00CF74ED"/>
    <w:rsid w:val="00D0333C"/>
    <w:rsid w:val="00D0766B"/>
    <w:rsid w:val="00D12354"/>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D696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10452</Words>
  <Characters>5959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Law Ideology</cp:lastModifiedBy>
  <cp:revision>42</cp:revision>
  <cp:lastPrinted>2017-10-27T13:20:00Z</cp:lastPrinted>
  <dcterms:created xsi:type="dcterms:W3CDTF">2022-12-02T15:51:00Z</dcterms:created>
  <dcterms:modified xsi:type="dcterms:W3CDTF">2024-01-08T19:22:00Z</dcterms:modified>
</cp:coreProperties>
</file>