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6100"/>
      </w:tblGrid>
      <w:tr w:rsidR="00080188" w:rsidRPr="00823A8A" w14:paraId="27A4EE4F" w14:textId="77777777" w:rsidTr="009454E9">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6100"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9454E9">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6100"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9454E9">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6100"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9454E9">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6100" w:type="dxa"/>
          </w:tcPr>
          <w:p w14:paraId="29FAC5E1" w14:textId="2DA48BC6"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02.01.2024</w:t>
            </w:r>
            <w:r w:rsidRPr="00823A8A">
              <w:rPr>
                <w:bCs/>
                <w:sz w:val="22"/>
                <w:szCs w:val="22"/>
                <w:lang w:val="uk-UA" w:eastAsia="ar-SA"/>
              </w:rPr>
              <w:t xml:space="preserve"> р. </w:t>
            </w:r>
            <w:r w:rsidR="00D13F9A">
              <w:rPr>
                <w:bCs/>
                <w:sz w:val="22"/>
                <w:szCs w:val="22"/>
                <w:lang w:val="uk-UA" w:eastAsia="ar-SA"/>
              </w:rPr>
              <w:t xml:space="preserve">зі </w:t>
            </w:r>
            <w:r w:rsidR="009454E9">
              <w:rPr>
                <w:bCs/>
                <w:sz w:val="22"/>
                <w:szCs w:val="22"/>
                <w:lang w:val="uk-UA" w:eastAsia="ar-SA"/>
              </w:rPr>
              <w:t>змінами затвердженими Протоколами</w:t>
            </w:r>
            <w:r w:rsidR="00D13F9A">
              <w:rPr>
                <w:bCs/>
                <w:sz w:val="22"/>
                <w:szCs w:val="22"/>
                <w:lang w:val="uk-UA" w:eastAsia="ar-SA"/>
              </w:rPr>
              <w:t xml:space="preserve"> від 15.01.2024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9454E9">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6100"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1FD26328" w:rsidR="00250126" w:rsidRDefault="00D13F9A"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6532AAEA" w14:textId="77777777" w:rsidR="00D13F9A" w:rsidRPr="00250126" w:rsidRDefault="00D13F9A"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p w14:paraId="1ACD7C00" w14:textId="49CC9D8D" w:rsidR="007B0B6A" w:rsidRPr="006A5357" w:rsidRDefault="007B0B6A" w:rsidP="007B0B6A">
      <w:pPr>
        <w:tabs>
          <w:tab w:val="left" w:leader="hyphen" w:pos="2205"/>
        </w:tabs>
        <w:suppressAutoHyphens/>
        <w:jc w:val="center"/>
        <w:rPr>
          <w:rFonts w:eastAsia="Calibri"/>
          <w:sz w:val="32"/>
          <w:szCs w:val="32"/>
          <w:bdr w:val="none" w:sz="0" w:space="0" w:color="auto" w:frame="1"/>
          <w:lang w:val="uk-UA"/>
        </w:rPr>
      </w:pPr>
      <w:bookmarkStart w:id="2" w:name="_Hlk156216423"/>
      <w:bookmarkEnd w:id="0"/>
      <w:r w:rsidRPr="006A5357">
        <w:rPr>
          <w:b/>
          <w:sz w:val="36"/>
          <w:lang w:val="uk-UA"/>
        </w:rPr>
        <w:t>ДК 021:2015:</w:t>
      </w:r>
      <w:r w:rsidRPr="006A5357">
        <w:rPr>
          <w:lang w:val="uk-UA"/>
        </w:rPr>
        <w:t xml:space="preserve"> </w:t>
      </w:r>
      <w:r w:rsidRPr="006A5357">
        <w:rPr>
          <w:b/>
          <w:sz w:val="36"/>
          <w:lang w:val="uk-UA"/>
        </w:rPr>
        <w:t>03210000-6 Зернові культури та картопля (картопля</w:t>
      </w:r>
      <w:r>
        <w:rPr>
          <w:b/>
          <w:sz w:val="36"/>
          <w:lang w:val="uk-UA"/>
        </w:rPr>
        <w:t>,</w:t>
      </w:r>
      <w:r w:rsidRPr="007B0B6A">
        <w:t xml:space="preserve"> </w:t>
      </w:r>
      <w:r w:rsidRPr="007B0B6A">
        <w:rPr>
          <w:b/>
          <w:sz w:val="36"/>
          <w:lang w:val="uk-UA"/>
        </w:rPr>
        <w:t xml:space="preserve">сочевиця, </w:t>
      </w:r>
      <w:r w:rsidRPr="007B0B6A">
        <w:t xml:space="preserve"> </w:t>
      </w:r>
      <w:r w:rsidRPr="007B0B6A">
        <w:rPr>
          <w:b/>
          <w:sz w:val="36"/>
          <w:lang w:val="uk-UA"/>
        </w:rPr>
        <w:t>горох</w:t>
      </w:r>
      <w:r w:rsidR="00653483">
        <w:rPr>
          <w:b/>
          <w:sz w:val="36"/>
          <w:lang w:val="uk-UA"/>
        </w:rPr>
        <w:t xml:space="preserve"> колотий</w:t>
      </w:r>
      <w:r w:rsidRPr="007B0B6A">
        <w:rPr>
          <w:b/>
          <w:sz w:val="36"/>
          <w:lang w:val="uk-UA"/>
        </w:rPr>
        <w:t>, квасоля</w:t>
      </w:r>
      <w:r w:rsidR="00653483">
        <w:rPr>
          <w:b/>
          <w:sz w:val="36"/>
          <w:lang w:val="uk-UA"/>
        </w:rPr>
        <w:t xml:space="preserve"> суха</w:t>
      </w:r>
      <w:r w:rsidRPr="006A5357">
        <w:rPr>
          <w:b/>
          <w:sz w:val="36"/>
          <w:lang w:val="uk-UA"/>
        </w:rPr>
        <w:t>)</w:t>
      </w:r>
    </w:p>
    <w:bookmarkEnd w:id="2"/>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5B165B"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5B165B"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5B165B"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c"/>
              <w:ind w:firstLine="284"/>
              <w:jc w:val="both"/>
              <w:rPr>
                <w:rFonts w:ascii="Times New Roman" w:hAnsi="Times New Roman"/>
              </w:rPr>
            </w:pPr>
            <w:r w:rsidRPr="00B6582A">
              <w:rPr>
                <w:rFonts w:ascii="Times New Roman" w:hAnsi="Times New Roman"/>
                <w:lang w:eastAsia="ar-SA"/>
              </w:rPr>
              <w:t>Черній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e-mail: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167DD82" w:rsidR="007E6555" w:rsidRPr="00823A8A" w:rsidRDefault="00653483" w:rsidP="00250126">
            <w:pPr>
              <w:widowControl w:val="0"/>
              <w:autoSpaceDE w:val="0"/>
              <w:autoSpaceDN w:val="0"/>
              <w:adjustRightInd w:val="0"/>
              <w:ind w:firstLine="284"/>
              <w:jc w:val="both"/>
              <w:rPr>
                <w:b/>
                <w:bCs/>
                <w:i/>
                <w:sz w:val="22"/>
                <w:szCs w:val="22"/>
                <w:lang w:val="uk-UA"/>
              </w:rPr>
            </w:pPr>
            <w:r w:rsidRPr="00653483">
              <w:rPr>
                <w:b/>
                <w:bCs/>
                <w:i/>
                <w:sz w:val="22"/>
                <w:szCs w:val="22"/>
                <w:lang w:val="uk-UA"/>
              </w:rPr>
              <w:t>ДК 021:2015: 03210000-6 Зернові культури та картопля (картопля, сочевиця,  горох колотий, квасоля суха)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132BB352"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0C72EB" w:rsidRPr="000C72EB">
              <w:rPr>
                <w:sz w:val="22"/>
                <w:szCs w:val="22"/>
                <w:lang w:val="uk-UA"/>
              </w:rPr>
              <w:t xml:space="preserve">картопля </w:t>
            </w:r>
            <w:r w:rsidR="00BA0823">
              <w:rPr>
                <w:sz w:val="22"/>
                <w:szCs w:val="22"/>
                <w:lang w:val="uk-UA"/>
              </w:rPr>
              <w:t xml:space="preserve">– </w:t>
            </w:r>
            <w:r w:rsidR="000C72EB">
              <w:rPr>
                <w:sz w:val="22"/>
                <w:szCs w:val="22"/>
                <w:lang w:val="uk-UA"/>
              </w:rPr>
              <w:t>80</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сочевиця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горох </w:t>
            </w:r>
            <w:r w:rsidR="00653483">
              <w:rPr>
                <w:sz w:val="22"/>
                <w:szCs w:val="22"/>
                <w:lang w:val="uk-UA"/>
              </w:rPr>
              <w:t xml:space="preserve">колотий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квасоля </w:t>
            </w:r>
            <w:r w:rsidR="00653483">
              <w:rPr>
                <w:sz w:val="22"/>
                <w:szCs w:val="22"/>
                <w:lang w:val="uk-UA"/>
              </w:rPr>
              <w:t xml:space="preserve">суха </w:t>
            </w:r>
            <w:r w:rsidR="00BA0823">
              <w:rPr>
                <w:sz w:val="22"/>
                <w:szCs w:val="22"/>
                <w:lang w:val="uk-UA"/>
              </w:rPr>
              <w:t xml:space="preserve">– </w:t>
            </w:r>
            <w:r w:rsidR="000B6BF5">
              <w:rPr>
                <w:sz w:val="22"/>
                <w:szCs w:val="22"/>
                <w:lang w:val="uk-UA"/>
              </w:rPr>
              <w:t>5</w:t>
            </w:r>
            <w:r w:rsidR="00BA0823">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7F411C" w:rsidRPr="005B165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F411C" w:rsidRDefault="007E6555" w:rsidP="007E6555">
            <w:pPr>
              <w:tabs>
                <w:tab w:val="left" w:pos="0"/>
                <w:tab w:val="left" w:pos="3600"/>
              </w:tabs>
              <w:rPr>
                <w:b/>
                <w:sz w:val="22"/>
                <w:szCs w:val="22"/>
                <w:lang w:val="uk-UA"/>
              </w:rPr>
            </w:pPr>
            <w:r w:rsidRPr="007F411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F411C" w:rsidRDefault="007E6555" w:rsidP="007E6555">
            <w:pPr>
              <w:tabs>
                <w:tab w:val="left" w:pos="0"/>
                <w:tab w:val="left" w:pos="3600"/>
              </w:tabs>
              <w:ind w:firstLine="284"/>
              <w:rPr>
                <w:b/>
                <w:sz w:val="22"/>
                <w:szCs w:val="22"/>
                <w:lang w:val="uk-UA"/>
              </w:rPr>
            </w:pPr>
            <w:r w:rsidRPr="007F411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F411C" w:rsidRDefault="007E6555" w:rsidP="007E6555">
            <w:pPr>
              <w:ind w:firstLine="284"/>
              <w:jc w:val="both"/>
              <w:rPr>
                <w:sz w:val="22"/>
                <w:szCs w:val="22"/>
                <w:lang w:val="uk-UA"/>
              </w:rPr>
            </w:pPr>
            <w:r w:rsidRPr="007F411C">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7F411C" w:rsidRDefault="007E6555" w:rsidP="007E6555">
            <w:pPr>
              <w:ind w:firstLine="284"/>
              <w:jc w:val="both"/>
              <w:rPr>
                <w:sz w:val="22"/>
                <w:szCs w:val="22"/>
                <w:lang w:val="uk-UA"/>
              </w:rPr>
            </w:pPr>
            <w:r w:rsidRPr="007F411C">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F411C" w:rsidRDefault="007E6555" w:rsidP="007E6555">
            <w:pPr>
              <w:ind w:firstLine="284"/>
              <w:jc w:val="both"/>
              <w:rPr>
                <w:sz w:val="22"/>
                <w:szCs w:val="22"/>
                <w:lang w:val="uk-UA"/>
              </w:rPr>
            </w:pPr>
            <w:r w:rsidRPr="007F411C">
              <w:rPr>
                <w:sz w:val="22"/>
                <w:szCs w:val="22"/>
                <w:lang w:val="uk-UA"/>
              </w:rPr>
              <w:t xml:space="preserve">Відповідно до </w:t>
            </w:r>
            <w:r w:rsidRPr="007F411C">
              <w:rPr>
                <w:sz w:val="22"/>
                <w:szCs w:val="22"/>
                <w:lang w:val="uk-UA" w:eastAsia="uk-UA"/>
              </w:rPr>
              <w:t xml:space="preserve">ч. 1 ст. </w:t>
            </w:r>
            <w:r w:rsidRPr="007F411C">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F411C">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7F411C" w:rsidRDefault="007E6555" w:rsidP="007E6555">
            <w:pPr>
              <w:ind w:firstLine="284"/>
              <w:jc w:val="both"/>
              <w:rPr>
                <w:sz w:val="22"/>
                <w:szCs w:val="22"/>
                <w:lang w:val="uk-UA"/>
              </w:rPr>
            </w:pPr>
            <w:r w:rsidRPr="007F411C">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7F411C">
              <w:rPr>
                <w:sz w:val="22"/>
                <w:szCs w:val="22"/>
                <w:lang w:val="uk-UA"/>
              </w:rPr>
              <w:t>(</w:t>
            </w:r>
            <w:r w:rsidRPr="007F411C">
              <w:rPr>
                <w:sz w:val="22"/>
                <w:szCs w:val="22"/>
                <w:lang w:val="uk-UA"/>
              </w:rPr>
              <w:t>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F411C" w:rsidRDefault="007E6555" w:rsidP="007E6555">
            <w:pPr>
              <w:ind w:firstLine="284"/>
              <w:jc w:val="both"/>
              <w:rPr>
                <w:sz w:val="22"/>
                <w:szCs w:val="22"/>
                <w:lang w:val="uk-UA"/>
              </w:rPr>
            </w:pPr>
            <w:r w:rsidRPr="007F411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7F411C" w:rsidRDefault="007E6555" w:rsidP="007E6555">
            <w:pPr>
              <w:ind w:firstLine="284"/>
              <w:jc w:val="both"/>
              <w:rPr>
                <w:sz w:val="22"/>
                <w:szCs w:val="22"/>
                <w:lang w:val="uk-UA"/>
              </w:rPr>
            </w:pPr>
            <w:r w:rsidRPr="007F411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7F411C" w:rsidRDefault="009515D2" w:rsidP="009515D2">
            <w:pPr>
              <w:ind w:firstLine="284"/>
              <w:jc w:val="both"/>
              <w:rPr>
                <w:sz w:val="22"/>
                <w:szCs w:val="22"/>
                <w:lang w:val="uk-UA"/>
              </w:rPr>
            </w:pPr>
            <w:r w:rsidRPr="007F411C">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7F411C" w:rsidRDefault="009515D2" w:rsidP="009515D2">
            <w:pPr>
              <w:ind w:firstLine="284"/>
              <w:jc w:val="both"/>
              <w:rPr>
                <w:sz w:val="22"/>
                <w:szCs w:val="22"/>
                <w:lang w:val="uk-UA"/>
              </w:rPr>
            </w:pPr>
            <w:r w:rsidRPr="007F411C">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7F411C" w:rsidRDefault="009515D2" w:rsidP="009515D2">
            <w:pPr>
              <w:ind w:firstLine="284"/>
              <w:jc w:val="both"/>
              <w:rPr>
                <w:sz w:val="22"/>
                <w:szCs w:val="22"/>
                <w:lang w:val="uk-UA"/>
              </w:rPr>
            </w:pPr>
            <w:r w:rsidRPr="007F411C">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7F411C" w:rsidRDefault="009515D2" w:rsidP="009515D2">
            <w:pPr>
              <w:ind w:firstLine="284"/>
              <w:jc w:val="both"/>
              <w:rPr>
                <w:sz w:val="22"/>
                <w:szCs w:val="22"/>
                <w:lang w:val="uk-UA"/>
              </w:rPr>
            </w:pPr>
            <w:r w:rsidRPr="007F411C">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7F411C">
              <w:rPr>
                <w:sz w:val="22"/>
                <w:szCs w:val="22"/>
                <w:lang w:val="uk-UA"/>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F411C" w:rsidRDefault="009515D2" w:rsidP="009515D2">
            <w:pPr>
              <w:ind w:firstLine="284"/>
              <w:jc w:val="both"/>
              <w:rPr>
                <w:sz w:val="22"/>
                <w:szCs w:val="22"/>
                <w:lang w:val="uk-UA"/>
              </w:rPr>
            </w:pPr>
            <w:r w:rsidRPr="007F411C">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7F411C" w:rsidRDefault="009515D2" w:rsidP="009515D2">
            <w:pPr>
              <w:ind w:firstLine="284"/>
              <w:jc w:val="both"/>
              <w:rPr>
                <w:sz w:val="22"/>
                <w:szCs w:val="22"/>
                <w:lang w:val="uk-UA"/>
              </w:rPr>
            </w:pPr>
            <w:r w:rsidRPr="007F411C">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7F411C" w:rsidRPr="007F411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 xml:space="preserve">Інформація про валюту, у </w:t>
            </w:r>
            <w:r w:rsidRPr="007F411C">
              <w:rPr>
                <w:b/>
                <w:sz w:val="22"/>
                <w:szCs w:val="22"/>
                <w:lang w:val="uk-UA" w:eastAsia="uk-UA"/>
              </w:rPr>
              <w:lastRenderedPageBreak/>
              <w:t>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F411C" w:rsidRDefault="007E6555" w:rsidP="007E6555">
            <w:pPr>
              <w:ind w:firstLine="284"/>
              <w:jc w:val="both"/>
              <w:rPr>
                <w:sz w:val="22"/>
                <w:szCs w:val="22"/>
                <w:lang w:val="uk-UA"/>
              </w:rPr>
            </w:pPr>
            <w:r w:rsidRPr="007F411C">
              <w:rPr>
                <w:sz w:val="22"/>
                <w:szCs w:val="22"/>
                <w:lang w:val="uk-UA"/>
              </w:rPr>
              <w:lastRenderedPageBreak/>
              <w:t xml:space="preserve">Валютою тендерної пропозиції є національна валюта України - </w:t>
            </w:r>
            <w:r w:rsidRPr="007F411C">
              <w:rPr>
                <w:sz w:val="22"/>
                <w:szCs w:val="22"/>
                <w:lang w:val="uk-UA"/>
              </w:rPr>
              <w:lastRenderedPageBreak/>
              <w:t>гривня.</w:t>
            </w:r>
          </w:p>
          <w:p w14:paraId="6C247158" w14:textId="77777777" w:rsidR="007E6555" w:rsidRPr="007F411C" w:rsidRDefault="007E6555" w:rsidP="007E6555">
            <w:pPr>
              <w:ind w:firstLine="284"/>
              <w:jc w:val="both"/>
              <w:rPr>
                <w:sz w:val="22"/>
                <w:szCs w:val="22"/>
                <w:lang w:val="uk-UA"/>
              </w:rPr>
            </w:pPr>
            <w:r w:rsidRPr="007F411C">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F411C" w:rsidRPr="007F411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F411C" w:rsidRDefault="007E6555" w:rsidP="007E6555">
            <w:pPr>
              <w:ind w:firstLine="284"/>
              <w:jc w:val="both"/>
              <w:rPr>
                <w:sz w:val="22"/>
                <w:szCs w:val="22"/>
                <w:lang w:val="uk-UA"/>
              </w:rPr>
            </w:pPr>
            <w:r w:rsidRPr="007F411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F411C" w:rsidRDefault="007E6555" w:rsidP="007E6555">
            <w:pPr>
              <w:pStyle w:val="29"/>
              <w:widowControl w:val="0"/>
              <w:spacing w:line="240" w:lineRule="auto"/>
              <w:ind w:firstLine="284"/>
              <w:jc w:val="both"/>
              <w:rPr>
                <w:rFonts w:ascii="Times New Roman" w:hAnsi="Times New Roman" w:cs="Times New Roman"/>
                <w:color w:val="auto"/>
                <w:lang w:val="uk-UA"/>
              </w:rPr>
            </w:pPr>
            <w:r w:rsidRPr="007F411C">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7F411C">
              <w:rPr>
                <w:rFonts w:ascii="Times New Roman" w:eastAsia="Times New Roman" w:hAnsi="Times New Roman" w:cs="Times New Roman"/>
                <w:color w:val="auto"/>
                <w:lang w:val="uk-UA"/>
              </w:rPr>
              <w:t>,</w:t>
            </w:r>
            <w:r w:rsidRPr="007F411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F411C">
              <w:rPr>
                <w:rFonts w:ascii="Times New Roman" w:hAnsi="Times New Roman" w:cs="Times New Roman"/>
                <w:color w:val="auto"/>
                <w:lang w:val="uk-UA"/>
              </w:rPr>
              <w:t xml:space="preserve"> </w:t>
            </w:r>
          </w:p>
          <w:p w14:paraId="0ABA5C9A" w14:textId="145831B9" w:rsidR="007E6555" w:rsidRPr="007F411C"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7F411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F411C" w:rsidRDefault="007E6555" w:rsidP="007E6555">
            <w:pPr>
              <w:ind w:firstLine="284"/>
              <w:jc w:val="both"/>
              <w:rPr>
                <w:sz w:val="22"/>
                <w:szCs w:val="22"/>
                <w:lang w:val="uk-UA"/>
              </w:rPr>
            </w:pPr>
            <w:r w:rsidRPr="007F411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F411C">
              <w:rPr>
                <w:sz w:val="22"/>
                <w:szCs w:val="22"/>
                <w:lang w:val="uk-UA"/>
              </w:rPr>
              <w:t>, а переклад повинен бути посвідчений нотаріально</w:t>
            </w:r>
            <w:r w:rsidRPr="007F411C">
              <w:rPr>
                <w:sz w:val="22"/>
                <w:szCs w:val="22"/>
                <w:lang w:val="uk-UA"/>
              </w:rPr>
              <w:t>. У випадку викладення документу на російській мові переклад повинен бути посвідчений нотаріально</w:t>
            </w:r>
            <w:r w:rsidR="00EE31F2" w:rsidRPr="007F411C">
              <w:rPr>
                <w:sz w:val="22"/>
                <w:szCs w:val="22"/>
                <w:lang w:val="uk-UA"/>
              </w:rPr>
              <w:t>, або підписаний перекладачем,</w:t>
            </w:r>
            <w:r w:rsidRPr="007F411C">
              <w:rPr>
                <w:sz w:val="22"/>
                <w:szCs w:val="22"/>
                <w:lang w:val="uk-UA"/>
              </w:rPr>
              <w:t xml:space="preserve"> або учасником торгів (на розсуд учасника). </w:t>
            </w:r>
          </w:p>
          <w:p w14:paraId="6EC7722D" w14:textId="77777777" w:rsidR="007E6555" w:rsidRPr="007F411C" w:rsidRDefault="007E6555" w:rsidP="007E6555">
            <w:pPr>
              <w:ind w:firstLine="284"/>
              <w:jc w:val="both"/>
              <w:rPr>
                <w:sz w:val="22"/>
                <w:szCs w:val="22"/>
                <w:lang w:val="uk-UA"/>
              </w:rPr>
            </w:pPr>
            <w:r w:rsidRPr="007F411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F411C" w:rsidRDefault="007E6555" w:rsidP="007E6555">
            <w:pPr>
              <w:ind w:firstLine="284"/>
              <w:jc w:val="both"/>
              <w:rPr>
                <w:sz w:val="22"/>
                <w:szCs w:val="22"/>
                <w:lang w:val="uk-UA"/>
              </w:rPr>
            </w:pPr>
            <w:r w:rsidRPr="007F411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F411C" w:rsidRDefault="007E6555" w:rsidP="007E6555">
            <w:pPr>
              <w:ind w:firstLine="284"/>
              <w:jc w:val="both"/>
              <w:rPr>
                <w:sz w:val="22"/>
                <w:szCs w:val="22"/>
                <w:lang w:val="uk-UA"/>
              </w:rPr>
            </w:pPr>
            <w:r w:rsidRPr="007F411C">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F411C" w:rsidRDefault="007E6555" w:rsidP="007E6555">
            <w:pPr>
              <w:ind w:firstLine="284"/>
              <w:jc w:val="both"/>
              <w:rPr>
                <w:sz w:val="22"/>
                <w:szCs w:val="22"/>
                <w:lang w:val="uk-UA"/>
              </w:rPr>
            </w:pPr>
            <w:r w:rsidRPr="007F411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F411C" w:rsidRPr="007F411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F411C" w:rsidRDefault="007E6555" w:rsidP="007E6555">
            <w:pPr>
              <w:tabs>
                <w:tab w:val="left" w:pos="2160"/>
                <w:tab w:val="left" w:pos="3600"/>
              </w:tabs>
              <w:ind w:left="-51" w:firstLine="284"/>
              <w:rPr>
                <w:b/>
                <w:sz w:val="22"/>
                <w:szCs w:val="22"/>
                <w:lang w:val="uk-UA"/>
              </w:rPr>
            </w:pPr>
            <w:r w:rsidRPr="007F411C">
              <w:rPr>
                <w:b/>
                <w:sz w:val="22"/>
                <w:szCs w:val="22"/>
                <w:lang w:val="uk-UA"/>
              </w:rPr>
              <w:t>Розділ ІІ. Порядок внесення змін та надання роз’яснень до тендерної документації</w:t>
            </w:r>
          </w:p>
        </w:tc>
      </w:tr>
      <w:tr w:rsidR="007F411C" w:rsidRPr="005B165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Процедура надання роз’яснень щодо тендерної документації</w:t>
            </w:r>
          </w:p>
          <w:p w14:paraId="47E20C72" w14:textId="77777777" w:rsidR="0015095A" w:rsidRPr="007F411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F411C" w:rsidRDefault="0015095A" w:rsidP="0015095A">
            <w:pPr>
              <w:ind w:firstLine="284"/>
              <w:jc w:val="both"/>
              <w:rPr>
                <w:sz w:val="22"/>
                <w:szCs w:val="22"/>
                <w:lang w:val="uk-UA"/>
              </w:rPr>
            </w:pPr>
            <w:r w:rsidRPr="007F411C">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7F411C" w:rsidRDefault="0015095A" w:rsidP="0015095A">
            <w:pPr>
              <w:ind w:firstLine="284"/>
              <w:jc w:val="both"/>
              <w:rPr>
                <w:sz w:val="22"/>
                <w:szCs w:val="22"/>
                <w:lang w:val="uk-UA"/>
              </w:rPr>
            </w:pPr>
            <w:r w:rsidRPr="007F411C">
              <w:rPr>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7F411C">
              <w:rPr>
                <w:sz w:val="22"/>
                <w:szCs w:val="22"/>
                <w:lang w:val="uk-UA"/>
              </w:rPr>
              <w:lastRenderedPageBreak/>
              <w:t>зупиняє перебіг відкритих торгів.</w:t>
            </w:r>
          </w:p>
          <w:p w14:paraId="660E8AD1" w14:textId="4CBB5B88" w:rsidR="0015095A" w:rsidRPr="007F411C" w:rsidRDefault="0015095A" w:rsidP="0015095A">
            <w:pPr>
              <w:ind w:firstLine="284"/>
              <w:jc w:val="both"/>
              <w:rPr>
                <w:sz w:val="22"/>
                <w:szCs w:val="22"/>
                <w:lang w:val="uk-UA"/>
              </w:rPr>
            </w:pPr>
            <w:r w:rsidRPr="007F411C">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411C" w:rsidRPr="007F411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7F411C" w:rsidRDefault="0015095A" w:rsidP="0015095A">
            <w:pPr>
              <w:ind w:firstLine="284"/>
              <w:jc w:val="both"/>
              <w:rPr>
                <w:sz w:val="22"/>
                <w:szCs w:val="22"/>
                <w:lang w:val="uk-UA"/>
              </w:rPr>
            </w:pPr>
            <w:r w:rsidRPr="007F411C">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7F411C">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F411C" w:rsidRDefault="0015095A" w:rsidP="0015095A">
            <w:pPr>
              <w:pStyle w:val="afc"/>
              <w:widowControl w:val="0"/>
              <w:tabs>
                <w:tab w:val="left" w:pos="7013"/>
              </w:tabs>
              <w:ind w:firstLine="284"/>
              <w:contextualSpacing/>
              <w:jc w:val="both"/>
              <w:rPr>
                <w:rFonts w:ascii="Times New Roman" w:hAnsi="Times New Roman"/>
                <w:lang w:eastAsia="ru-RU"/>
              </w:rPr>
            </w:pPr>
            <w:r w:rsidRPr="007F411C">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F411C" w:rsidRPr="007F411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F411C" w:rsidRDefault="007E6555" w:rsidP="007E6555">
            <w:pPr>
              <w:tabs>
                <w:tab w:val="left" w:pos="2160"/>
                <w:tab w:val="left" w:pos="3600"/>
                <w:tab w:val="left" w:pos="7013"/>
              </w:tabs>
              <w:ind w:left="-51" w:firstLine="284"/>
              <w:jc w:val="center"/>
              <w:rPr>
                <w:b/>
                <w:sz w:val="22"/>
                <w:szCs w:val="22"/>
                <w:lang w:val="uk-UA"/>
              </w:rPr>
            </w:pPr>
            <w:r w:rsidRPr="007F411C">
              <w:rPr>
                <w:b/>
                <w:sz w:val="22"/>
                <w:szCs w:val="22"/>
                <w:bdr w:val="none" w:sz="0" w:space="0" w:color="auto" w:frame="1"/>
                <w:lang w:val="uk-UA" w:eastAsia="uk-UA"/>
              </w:rPr>
              <w:t>Розділ ІІІ. Інструкція з підготовки тендерної пропозиції</w:t>
            </w:r>
          </w:p>
        </w:tc>
      </w:tr>
      <w:tr w:rsidR="007F411C" w:rsidRPr="007F411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Зміст і спосіб подання тендерної пропозиції</w:t>
            </w:r>
          </w:p>
          <w:p w14:paraId="3304FEB1"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Зміст і спосіб подання тендерної пропозиції</w:t>
            </w:r>
          </w:p>
          <w:p w14:paraId="2A42CEEF" w14:textId="71AB3BDF" w:rsidR="009A1095" w:rsidRPr="007F411C"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ab/>
              <w:t xml:space="preserve">Тендерна пропозиція подається в </w:t>
            </w:r>
            <w:r w:rsidR="00911410" w:rsidRPr="007F411C">
              <w:rPr>
                <w:bCs/>
                <w:sz w:val="22"/>
                <w:szCs w:val="22"/>
                <w:lang w:val="uk-UA" w:eastAsia="ar-SA"/>
              </w:rPr>
              <w:t xml:space="preserve">електронній формі </w:t>
            </w:r>
            <w:r w:rsidRPr="007F411C">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7F411C">
              <w:rPr>
                <w:bCs/>
                <w:sz w:val="22"/>
                <w:szCs w:val="22"/>
                <w:lang w:val="uk-UA" w:eastAsia="ar-SA"/>
              </w:rPr>
              <w:t>у яких</w:t>
            </w:r>
            <w:r w:rsidRPr="007F411C">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7F411C">
              <w:rPr>
                <w:bCs/>
                <w:sz w:val="22"/>
                <w:szCs w:val="22"/>
                <w:lang w:val="uk-UA" w:eastAsia="ar-SA"/>
              </w:rPr>
              <w:t>ність підстав, установлених п.47</w:t>
            </w:r>
            <w:r w:rsidRPr="007F411C">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1.2. Інформацією щодо відповідності У</w:t>
            </w:r>
            <w:r w:rsidR="000C0083" w:rsidRPr="007F411C">
              <w:rPr>
                <w:bCs/>
                <w:sz w:val="22"/>
                <w:szCs w:val="22"/>
                <w:lang w:val="uk-UA" w:eastAsia="ar-SA"/>
              </w:rPr>
              <w:t>часника вимогам, визначеним п.47</w:t>
            </w:r>
            <w:r w:rsidRPr="007F411C">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F411C">
              <w:rPr>
                <w:bCs/>
                <w:sz w:val="22"/>
                <w:szCs w:val="22"/>
                <w:lang w:val="uk-UA" w:eastAsia="ar-SA"/>
              </w:rPr>
              <w:t xml:space="preserve"> чи з</w:t>
            </w:r>
            <w:r w:rsidRPr="007F411C">
              <w:rPr>
                <w:bCs/>
                <w:sz w:val="22"/>
                <w:szCs w:val="22"/>
                <w:lang w:val="uk-UA" w:eastAsia="ar-SA"/>
              </w:rPr>
              <w:t xml:space="preserve"> </w:t>
            </w:r>
            <w:r w:rsidR="00690477" w:rsidRPr="007F411C">
              <w:rPr>
                <w:bCs/>
                <w:sz w:val="22"/>
                <w:szCs w:val="22"/>
                <w:lang w:val="uk-UA" w:eastAsia="ar-SA"/>
              </w:rPr>
              <w:t xml:space="preserve">недобросовісним постачальником товарів, </w:t>
            </w:r>
            <w:r w:rsidRPr="007F411C">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w:t>
            </w:r>
            <w:r w:rsidRPr="007F411C">
              <w:rPr>
                <w:bCs/>
                <w:sz w:val="22"/>
                <w:szCs w:val="22"/>
                <w:lang w:val="uk-UA" w:eastAsia="ar-SA"/>
              </w:rPr>
              <w:lastRenderedPageBreak/>
              <w:t>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 формальних (несуттєвих) помилок належать:</w:t>
            </w:r>
          </w:p>
          <w:p w14:paraId="07F82DC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Наприклад: у відомостях про учасника не зазначено розрахункового рахунка, відкритого в банківській установі, проте вся інформація про </w:t>
            </w:r>
            <w:r w:rsidRPr="007F411C">
              <w:rPr>
                <w:bCs/>
                <w:sz w:val="22"/>
                <w:szCs w:val="22"/>
                <w:lang w:val="uk-UA" w:eastAsia="ar-SA"/>
              </w:rPr>
              <w:lastRenderedPageBreak/>
              <w:t>відкритий рахунок зазначена на фірмовому бланку документів учасника.</w:t>
            </w:r>
          </w:p>
          <w:p w14:paraId="46D95C4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Приклади формальних помилок:</w:t>
            </w:r>
          </w:p>
          <w:p w14:paraId="35EADE8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«м.київ» замість «м.Київ»;</w:t>
            </w:r>
          </w:p>
          <w:p w14:paraId="452FDD6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«поряд -ок» замість «поря – док»;</w:t>
            </w:r>
          </w:p>
          <w:p w14:paraId="584E1D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«ненадається» замість «не надається»».</w:t>
            </w:r>
          </w:p>
          <w:p w14:paraId="47CD8F5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7F411C" w:rsidRDefault="009A1095" w:rsidP="009A1095">
            <w:pPr>
              <w:widowControl w:val="0"/>
              <w:autoSpaceDE w:val="0"/>
              <w:ind w:right="113" w:firstLine="284"/>
              <w:jc w:val="both"/>
              <w:rPr>
                <w:sz w:val="22"/>
                <w:szCs w:val="22"/>
                <w:lang w:val="uk-UA"/>
              </w:rPr>
            </w:pPr>
            <w:r w:rsidRPr="007F411C">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7F411C" w:rsidRPr="007F411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тендерної пропозиції</w:t>
            </w:r>
          </w:p>
          <w:p w14:paraId="67C95C13"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F411C" w:rsidRDefault="002C79C2" w:rsidP="003B01EB">
            <w:pPr>
              <w:widowControl w:val="0"/>
              <w:autoSpaceDE w:val="0"/>
              <w:autoSpaceDN w:val="0"/>
              <w:adjustRightInd w:val="0"/>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7F411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F411C" w:rsidRDefault="002C79C2" w:rsidP="003B01EB">
            <w:pPr>
              <w:tabs>
                <w:tab w:val="left" w:pos="7013"/>
              </w:tabs>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5B165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F411C" w:rsidRDefault="007E6555" w:rsidP="007E6555">
            <w:pPr>
              <w:tabs>
                <w:tab w:val="left" w:pos="2160"/>
                <w:tab w:val="left" w:pos="3600"/>
              </w:tabs>
              <w:ind w:firstLine="284"/>
              <w:rPr>
                <w:b/>
                <w:sz w:val="22"/>
                <w:szCs w:val="22"/>
                <w:lang w:val="uk-UA" w:eastAsia="uk-UA"/>
              </w:rPr>
            </w:pPr>
            <w:r w:rsidRPr="007F411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F411C" w:rsidRDefault="007E6555" w:rsidP="007E6555">
            <w:pPr>
              <w:ind w:firstLine="284"/>
              <w:jc w:val="both"/>
              <w:rPr>
                <w:sz w:val="22"/>
                <w:szCs w:val="22"/>
                <w:lang w:val="uk-UA"/>
              </w:rPr>
            </w:pPr>
            <w:r w:rsidRPr="007F411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7F411C">
              <w:rPr>
                <w:sz w:val="22"/>
                <w:szCs w:val="22"/>
                <w:lang w:val="uk-UA"/>
              </w:rPr>
              <w:lastRenderedPageBreak/>
              <w:t>пропозицій. Учасник процедури закупівлі має право:</w:t>
            </w:r>
          </w:p>
          <w:p w14:paraId="67F40C54"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F411C" w:rsidRDefault="006E073B" w:rsidP="006E073B">
            <w:pPr>
              <w:widowControl w:val="0"/>
              <w:tabs>
                <w:tab w:val="left" w:pos="7013"/>
              </w:tabs>
              <w:ind w:firstLine="284"/>
              <w:contextualSpacing/>
              <w:jc w:val="both"/>
              <w:rPr>
                <w:sz w:val="22"/>
                <w:szCs w:val="22"/>
                <w:lang w:val="uk-UA" w:eastAsia="uk-UA"/>
              </w:rPr>
            </w:pPr>
            <w:r w:rsidRPr="007F411C">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411C" w:rsidRPr="005B165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F411C" w:rsidRDefault="007E6555" w:rsidP="007E6555">
            <w:pPr>
              <w:tabs>
                <w:tab w:val="left" w:pos="2160"/>
                <w:tab w:val="left" w:pos="3600"/>
              </w:tabs>
              <w:ind w:right="-108"/>
              <w:jc w:val="both"/>
              <w:rPr>
                <w:b/>
                <w:sz w:val="22"/>
                <w:szCs w:val="22"/>
                <w:lang w:val="uk-UA"/>
              </w:rPr>
            </w:pPr>
            <w:r w:rsidRPr="007F411C">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7F411C" w:rsidRDefault="009A1095" w:rsidP="007E6555">
            <w:pPr>
              <w:tabs>
                <w:tab w:val="left" w:pos="2160"/>
                <w:tab w:val="left" w:pos="3600"/>
              </w:tabs>
              <w:ind w:firstLine="284"/>
              <w:rPr>
                <w:b/>
                <w:sz w:val="22"/>
                <w:szCs w:val="22"/>
                <w:lang w:val="uk-UA"/>
              </w:rPr>
            </w:pPr>
            <w:r w:rsidRPr="007F411C">
              <w:rPr>
                <w:b/>
                <w:bCs/>
                <w:sz w:val="22"/>
                <w:szCs w:val="22"/>
                <w:lang w:val="uk-UA"/>
              </w:rPr>
              <w:t>Кваліфікаційні критерії відповідно до статті 16 За</w:t>
            </w:r>
            <w:r w:rsidR="000C0083" w:rsidRPr="007F411C">
              <w:rPr>
                <w:b/>
                <w:bCs/>
                <w:sz w:val="22"/>
                <w:szCs w:val="22"/>
                <w:lang w:val="uk-UA"/>
              </w:rPr>
              <w:t>кону, підстави, встановлені п.47</w:t>
            </w:r>
            <w:r w:rsidRPr="007F411C">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7F411C" w:rsidRDefault="009A1095" w:rsidP="009A1095">
            <w:pPr>
              <w:ind w:firstLine="284"/>
              <w:jc w:val="both"/>
              <w:rPr>
                <w:sz w:val="22"/>
                <w:szCs w:val="22"/>
                <w:lang w:val="uk-UA"/>
              </w:rPr>
            </w:pPr>
            <w:r w:rsidRPr="007F411C">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7F411C" w:rsidRDefault="009A1095" w:rsidP="009A1095">
            <w:pPr>
              <w:ind w:firstLine="284"/>
              <w:jc w:val="both"/>
              <w:rPr>
                <w:sz w:val="22"/>
                <w:szCs w:val="22"/>
                <w:lang w:val="uk-UA"/>
              </w:rPr>
            </w:pPr>
            <w:r w:rsidRPr="007F411C">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7F411C" w:rsidRDefault="009A1095" w:rsidP="009A1095">
            <w:pPr>
              <w:ind w:firstLine="284"/>
              <w:jc w:val="both"/>
              <w:rPr>
                <w:sz w:val="22"/>
                <w:szCs w:val="22"/>
                <w:lang w:val="uk-UA"/>
              </w:rPr>
            </w:pPr>
            <w:r w:rsidRPr="007F411C">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7F411C" w:rsidRDefault="009A1095" w:rsidP="009A1095">
            <w:pPr>
              <w:ind w:firstLine="284"/>
              <w:jc w:val="both"/>
              <w:rPr>
                <w:sz w:val="22"/>
                <w:szCs w:val="22"/>
                <w:lang w:val="uk-UA"/>
              </w:rPr>
            </w:pPr>
            <w:r w:rsidRPr="007F411C">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7F411C" w:rsidRDefault="009A1095" w:rsidP="009A1095">
            <w:pPr>
              <w:ind w:firstLine="284"/>
              <w:jc w:val="both"/>
              <w:rPr>
                <w:sz w:val="22"/>
                <w:szCs w:val="22"/>
                <w:lang w:val="uk-UA"/>
              </w:rPr>
            </w:pPr>
            <w:bookmarkStart w:id="3" w:name="_GoBack"/>
            <w:bookmarkEnd w:id="3"/>
          </w:p>
          <w:p w14:paraId="1AA8548E" w14:textId="77777777" w:rsidR="009A1095" w:rsidRPr="007F411C" w:rsidRDefault="009A1095" w:rsidP="009A1095">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7F411C" w:rsidRDefault="009A1095" w:rsidP="009A1095">
            <w:pPr>
              <w:ind w:firstLine="284"/>
              <w:jc w:val="both"/>
              <w:rPr>
                <w:sz w:val="22"/>
                <w:szCs w:val="22"/>
                <w:lang w:val="uk-UA"/>
              </w:rPr>
            </w:pPr>
            <w:r w:rsidRPr="007F411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7F411C" w:rsidRDefault="009A1095" w:rsidP="009A1095">
            <w:pPr>
              <w:ind w:firstLine="284"/>
              <w:jc w:val="both"/>
              <w:rPr>
                <w:sz w:val="22"/>
                <w:szCs w:val="22"/>
                <w:lang w:val="uk-UA"/>
              </w:rPr>
            </w:pPr>
            <w:r w:rsidRPr="007F411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7F411C" w:rsidRDefault="009A1095" w:rsidP="009A1095">
            <w:pPr>
              <w:ind w:firstLine="284"/>
              <w:jc w:val="both"/>
              <w:rPr>
                <w:sz w:val="22"/>
                <w:szCs w:val="22"/>
                <w:lang w:val="uk-UA"/>
              </w:rPr>
            </w:pPr>
            <w:r w:rsidRPr="007F411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7F411C" w:rsidRDefault="009A1095" w:rsidP="009A1095">
            <w:pPr>
              <w:ind w:firstLine="284"/>
              <w:jc w:val="both"/>
              <w:rPr>
                <w:sz w:val="22"/>
                <w:szCs w:val="22"/>
                <w:lang w:val="uk-UA"/>
              </w:rPr>
            </w:pPr>
            <w:r w:rsidRPr="007F411C">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5F57D9" w14:textId="77777777" w:rsidR="009A1095" w:rsidRPr="007F411C" w:rsidRDefault="009A1095" w:rsidP="009A1095">
            <w:pPr>
              <w:ind w:firstLine="284"/>
              <w:jc w:val="both"/>
              <w:rPr>
                <w:sz w:val="22"/>
                <w:szCs w:val="22"/>
                <w:lang w:val="uk-UA"/>
              </w:rPr>
            </w:pPr>
            <w:r w:rsidRPr="007F411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7F411C" w:rsidRDefault="009A1095" w:rsidP="009A1095">
            <w:pPr>
              <w:ind w:firstLine="284"/>
              <w:jc w:val="both"/>
              <w:rPr>
                <w:sz w:val="22"/>
                <w:szCs w:val="22"/>
                <w:lang w:val="uk-UA"/>
              </w:rPr>
            </w:pPr>
            <w:r w:rsidRPr="007F411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7F411C" w:rsidRDefault="009A1095" w:rsidP="009A1095">
            <w:pPr>
              <w:ind w:firstLine="284"/>
              <w:jc w:val="both"/>
              <w:rPr>
                <w:sz w:val="22"/>
                <w:szCs w:val="22"/>
                <w:lang w:val="uk-UA"/>
              </w:rPr>
            </w:pPr>
            <w:r w:rsidRPr="007F411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7F411C" w:rsidRDefault="009A1095" w:rsidP="009A1095">
            <w:pPr>
              <w:ind w:firstLine="284"/>
              <w:jc w:val="both"/>
              <w:rPr>
                <w:sz w:val="22"/>
                <w:szCs w:val="22"/>
                <w:lang w:val="uk-UA"/>
              </w:rPr>
            </w:pPr>
            <w:r w:rsidRPr="007F411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7F411C" w:rsidRDefault="009A1095" w:rsidP="009A1095">
            <w:pPr>
              <w:ind w:firstLine="284"/>
              <w:jc w:val="both"/>
              <w:rPr>
                <w:sz w:val="22"/>
                <w:szCs w:val="22"/>
                <w:lang w:val="uk-UA"/>
              </w:rPr>
            </w:pPr>
            <w:r w:rsidRPr="007F411C">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7F411C">
              <w:rPr>
                <w:sz w:val="22"/>
                <w:szCs w:val="22"/>
                <w:lang w:val="uk-UA"/>
              </w:rPr>
              <w:lastRenderedPageBreak/>
              <w:t>реєстрацію юридичних осіб, фізичних осіб — підприємців та громадських формувань” (крім нерезидентів);</w:t>
            </w:r>
          </w:p>
          <w:p w14:paraId="176CBC97" w14:textId="77777777" w:rsidR="009A1095" w:rsidRPr="007F411C" w:rsidRDefault="009A1095" w:rsidP="009A1095">
            <w:pPr>
              <w:ind w:firstLine="284"/>
              <w:jc w:val="both"/>
              <w:rPr>
                <w:sz w:val="22"/>
                <w:szCs w:val="22"/>
                <w:lang w:val="uk-UA"/>
              </w:rPr>
            </w:pPr>
            <w:r w:rsidRPr="007F411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7F411C" w:rsidRDefault="009A1095" w:rsidP="009A1095">
            <w:pPr>
              <w:ind w:firstLine="284"/>
              <w:jc w:val="both"/>
              <w:rPr>
                <w:sz w:val="22"/>
                <w:szCs w:val="22"/>
                <w:lang w:val="uk-UA"/>
              </w:rPr>
            </w:pPr>
            <w:r w:rsidRPr="007F411C">
              <w:rPr>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7F411C">
              <w:rPr>
                <w:sz w:val="22"/>
                <w:szCs w:val="22"/>
                <w:lang w:val="uk-UA"/>
              </w:rPr>
              <w:t>у неї</w:t>
            </w:r>
            <w:r w:rsidRPr="007F411C">
              <w:rPr>
                <w:sz w:val="22"/>
                <w:szCs w:val="22"/>
                <w:lang w:val="uk-UA"/>
              </w:rPr>
              <w:t xml:space="preserve"> публічних закупівель товарів, робіт і послуг згідно із Законом України “Про санкції”</w:t>
            </w:r>
            <w:r w:rsidR="009A5530" w:rsidRPr="007F411C">
              <w:rPr>
                <w:sz w:val="22"/>
                <w:szCs w:val="22"/>
                <w:lang w:val="uk-UA"/>
              </w:rPr>
              <w:t>, крім випадку, коли активи такої особи в установленому законодавством порядку передані в управління АРМА</w:t>
            </w:r>
            <w:r w:rsidRPr="007F411C">
              <w:rPr>
                <w:sz w:val="22"/>
                <w:szCs w:val="22"/>
                <w:lang w:val="uk-UA"/>
              </w:rPr>
              <w:t>;</w:t>
            </w:r>
          </w:p>
          <w:p w14:paraId="26057DDF" w14:textId="77777777" w:rsidR="009A1095" w:rsidRPr="007F411C" w:rsidRDefault="009A1095" w:rsidP="009A1095">
            <w:pPr>
              <w:ind w:firstLine="284"/>
              <w:jc w:val="both"/>
              <w:rPr>
                <w:sz w:val="22"/>
                <w:szCs w:val="22"/>
                <w:lang w:val="uk-UA"/>
              </w:rPr>
            </w:pPr>
            <w:r w:rsidRPr="007F411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7F411C" w:rsidRDefault="009A1095" w:rsidP="009A1095">
            <w:pPr>
              <w:ind w:firstLine="284"/>
              <w:jc w:val="both"/>
              <w:rPr>
                <w:sz w:val="22"/>
                <w:szCs w:val="22"/>
                <w:lang w:val="uk-UA"/>
              </w:rPr>
            </w:pPr>
            <w:r w:rsidRPr="007F411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7F411C" w:rsidRDefault="009A1095" w:rsidP="009A1095">
            <w:pPr>
              <w:ind w:firstLine="284"/>
              <w:jc w:val="both"/>
              <w:rPr>
                <w:sz w:val="22"/>
                <w:szCs w:val="22"/>
                <w:lang w:val="uk-UA"/>
              </w:rPr>
            </w:pPr>
            <w:r w:rsidRPr="007F411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7F411C">
              <w:rPr>
                <w:sz w:val="22"/>
                <w:szCs w:val="22"/>
                <w:lang w:val="uk-UA"/>
              </w:rPr>
              <w:t xml:space="preserve"> абзаці чотирнадцятому пункту 47</w:t>
            </w:r>
            <w:r w:rsidRPr="007F411C">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7F411C" w:rsidRDefault="00FF3E31" w:rsidP="009A1095">
            <w:pPr>
              <w:ind w:firstLine="284"/>
              <w:jc w:val="both"/>
              <w:rPr>
                <w:sz w:val="22"/>
                <w:szCs w:val="22"/>
                <w:lang w:val="uk-UA"/>
              </w:rPr>
            </w:pPr>
            <w:r w:rsidRPr="007F411C">
              <w:rPr>
                <w:sz w:val="22"/>
                <w:szCs w:val="22"/>
                <w:lang w:val="uk-UA"/>
              </w:rPr>
              <w:t>у</w:t>
            </w:r>
            <w:r w:rsidR="00154C22" w:rsidRPr="007F411C">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7F411C" w:rsidRDefault="009A1095" w:rsidP="009A1095">
            <w:pPr>
              <w:ind w:firstLine="284"/>
              <w:jc w:val="both"/>
              <w:rPr>
                <w:sz w:val="22"/>
                <w:szCs w:val="22"/>
                <w:lang w:val="uk-UA"/>
              </w:rPr>
            </w:pPr>
            <w:r w:rsidRPr="007F411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7F411C">
              <w:rPr>
                <w:sz w:val="22"/>
                <w:szCs w:val="22"/>
                <w:lang w:val="uk-UA"/>
              </w:rPr>
              <w:lastRenderedPageBreak/>
              <w:t>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7F411C" w:rsidRDefault="009A1095" w:rsidP="009A1095">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7F411C" w:rsidRDefault="009A1095" w:rsidP="009A1095">
            <w:pPr>
              <w:ind w:firstLine="284"/>
              <w:jc w:val="both"/>
              <w:rPr>
                <w:sz w:val="22"/>
                <w:szCs w:val="22"/>
                <w:lang w:val="uk-UA"/>
              </w:rPr>
            </w:pPr>
            <w:r w:rsidRPr="007F411C">
              <w:rPr>
                <w:sz w:val="22"/>
                <w:szCs w:val="22"/>
                <w:lang w:val="uk-UA"/>
              </w:rPr>
              <w:t>Перелік документів, що подаються учасником-переможцем на підтв</w:t>
            </w:r>
            <w:r w:rsidR="000C0083" w:rsidRPr="007F411C">
              <w:rPr>
                <w:sz w:val="22"/>
                <w:szCs w:val="22"/>
                <w:lang w:val="uk-UA"/>
              </w:rPr>
              <w:t>ердження відповідності пункту 47</w:t>
            </w:r>
            <w:r w:rsidRPr="007F411C">
              <w:rPr>
                <w:sz w:val="22"/>
                <w:szCs w:val="22"/>
                <w:lang w:val="uk-UA"/>
              </w:rPr>
              <w:t xml:space="preserve"> особливостей, вказані у Додатку 3 цієї тендерної документації. </w:t>
            </w:r>
          </w:p>
          <w:p w14:paraId="457F1DCD" w14:textId="7B53677E" w:rsidR="009A1095" w:rsidRPr="007F411C" w:rsidRDefault="009A1095" w:rsidP="009A1095">
            <w:pPr>
              <w:ind w:firstLine="284"/>
              <w:jc w:val="both"/>
              <w:rPr>
                <w:sz w:val="22"/>
                <w:szCs w:val="22"/>
                <w:lang w:val="uk-UA"/>
              </w:rPr>
            </w:pPr>
            <w:r w:rsidRPr="007F411C">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7F411C">
              <w:rPr>
                <w:sz w:val="22"/>
                <w:szCs w:val="22"/>
                <w:lang w:val="uk-UA"/>
              </w:rPr>
              <w:t>ь підстав, визначених пунктом 47</w:t>
            </w:r>
            <w:r w:rsidRPr="007F411C">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7F411C" w:rsidRDefault="009A1095" w:rsidP="009A1095">
            <w:pPr>
              <w:ind w:firstLine="284"/>
              <w:jc w:val="both"/>
              <w:rPr>
                <w:sz w:val="22"/>
                <w:szCs w:val="22"/>
                <w:lang w:val="uk-UA"/>
              </w:rPr>
            </w:pPr>
            <w:r w:rsidRPr="007F411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7F411C" w:rsidRDefault="009A1095" w:rsidP="009A1095">
            <w:pPr>
              <w:ind w:firstLine="284"/>
              <w:jc w:val="both"/>
              <w:rPr>
                <w:sz w:val="22"/>
                <w:szCs w:val="22"/>
                <w:lang w:val="uk-UA"/>
              </w:rPr>
            </w:pPr>
            <w:r w:rsidRPr="007F411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7F411C">
              <w:rPr>
                <w:sz w:val="22"/>
                <w:szCs w:val="22"/>
                <w:lang w:val="uk-UA"/>
              </w:rPr>
              <w:t xml:space="preserve"> та підставам, встановленим п.47</w:t>
            </w:r>
            <w:r w:rsidRPr="007F411C">
              <w:rPr>
                <w:sz w:val="22"/>
                <w:szCs w:val="22"/>
                <w:lang w:val="uk-UA"/>
              </w:rPr>
              <w:t xml:space="preserve"> особливостей.</w:t>
            </w:r>
          </w:p>
          <w:p w14:paraId="404A3890" w14:textId="77777777" w:rsidR="009A1095" w:rsidRPr="007F411C" w:rsidRDefault="009A1095" w:rsidP="009A1095">
            <w:pPr>
              <w:ind w:firstLine="284"/>
              <w:jc w:val="both"/>
              <w:rPr>
                <w:sz w:val="22"/>
                <w:szCs w:val="22"/>
                <w:lang w:val="uk-UA"/>
              </w:rPr>
            </w:pPr>
            <w:r w:rsidRPr="007F411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7F411C" w:rsidRDefault="009A1095" w:rsidP="009A1095">
            <w:pPr>
              <w:shd w:val="clear" w:color="auto" w:fill="FFFFFF"/>
              <w:ind w:firstLine="284"/>
              <w:jc w:val="both"/>
              <w:rPr>
                <w:sz w:val="22"/>
                <w:szCs w:val="22"/>
                <w:lang w:val="uk-UA"/>
              </w:rPr>
            </w:pPr>
            <w:r w:rsidRPr="007F411C">
              <w:rPr>
                <w:sz w:val="22"/>
                <w:szCs w:val="22"/>
                <w:lang w:val="uk-UA"/>
              </w:rPr>
              <w:t xml:space="preserve">Для підтвердження відсутності підстав, </w:t>
            </w:r>
            <w:r w:rsidR="000C0083" w:rsidRPr="007F411C">
              <w:rPr>
                <w:sz w:val="22"/>
                <w:szCs w:val="22"/>
                <w:lang w:val="uk-UA"/>
              </w:rPr>
              <w:t>передбачених п.47</w:t>
            </w:r>
            <w:r w:rsidRPr="007F411C">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F411C" w:rsidRPr="005B165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F411C" w:rsidRDefault="007E6555" w:rsidP="007E6555">
            <w:pPr>
              <w:ind w:firstLine="284"/>
              <w:jc w:val="both"/>
              <w:rPr>
                <w:sz w:val="22"/>
                <w:szCs w:val="22"/>
                <w:lang w:val="uk-UA"/>
              </w:rPr>
            </w:pPr>
            <w:r w:rsidRPr="007F411C">
              <w:rPr>
                <w:sz w:val="22"/>
                <w:szCs w:val="22"/>
                <w:lang w:val="uk-UA"/>
              </w:rPr>
              <w:t>Учасники процедури закупівлі повинні надати у складі тендерних пропозицій передбачені</w:t>
            </w:r>
            <w:r w:rsidR="00563E38" w:rsidRPr="007F411C">
              <w:rPr>
                <w:sz w:val="22"/>
                <w:szCs w:val="22"/>
                <w:lang w:val="uk-UA"/>
              </w:rPr>
              <w:t xml:space="preserve"> </w:t>
            </w:r>
            <w:r w:rsidRPr="007F411C">
              <w:rPr>
                <w:sz w:val="22"/>
                <w:szCs w:val="22"/>
                <w:lang w:val="uk-UA"/>
              </w:rPr>
              <w:t xml:space="preserve">у п. 6 </w:t>
            </w:r>
            <w:r w:rsidR="00563E38" w:rsidRPr="007F411C">
              <w:rPr>
                <w:sz w:val="22"/>
                <w:szCs w:val="22"/>
                <w:lang w:val="uk-UA"/>
              </w:rPr>
              <w:t>р</w:t>
            </w:r>
            <w:r w:rsidRPr="007F411C">
              <w:rPr>
                <w:sz w:val="22"/>
                <w:szCs w:val="22"/>
                <w:lang w:val="uk-UA"/>
              </w:rPr>
              <w:t>озділу 3 тендерної документації</w:t>
            </w:r>
            <w:r w:rsidR="00D571AC" w:rsidRPr="007F411C">
              <w:rPr>
                <w:sz w:val="22"/>
                <w:szCs w:val="22"/>
                <w:lang w:val="uk-UA"/>
              </w:rPr>
              <w:t xml:space="preserve"> та Додатком 4 цієї тендерної документації</w:t>
            </w:r>
            <w:r w:rsidRPr="007F411C">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F411C" w:rsidRDefault="007E6555" w:rsidP="007E6555">
            <w:pPr>
              <w:ind w:firstLine="284"/>
              <w:jc w:val="both"/>
              <w:rPr>
                <w:sz w:val="22"/>
                <w:szCs w:val="22"/>
                <w:lang w:val="uk-UA"/>
              </w:rPr>
            </w:pPr>
            <w:r w:rsidRPr="007F411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F411C" w:rsidRDefault="007E6555" w:rsidP="007B26A4">
            <w:pPr>
              <w:ind w:firstLine="284"/>
              <w:jc w:val="both"/>
              <w:rPr>
                <w:sz w:val="22"/>
                <w:szCs w:val="22"/>
                <w:lang w:val="uk-UA"/>
              </w:rPr>
            </w:pPr>
            <w:r w:rsidRPr="007F411C">
              <w:rPr>
                <w:sz w:val="22"/>
                <w:szCs w:val="22"/>
                <w:lang w:val="uk-UA"/>
              </w:rPr>
              <w:t xml:space="preserve">Тендерна пропозиція, що не відповідає </w:t>
            </w:r>
            <w:r w:rsidR="009F7C45" w:rsidRPr="007F411C">
              <w:rPr>
                <w:sz w:val="22"/>
                <w:szCs w:val="22"/>
                <w:lang w:val="uk-UA"/>
              </w:rPr>
              <w:t xml:space="preserve">вимогам, </w:t>
            </w:r>
            <w:r w:rsidRPr="007F411C">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F411C">
              <w:rPr>
                <w:sz w:val="22"/>
                <w:szCs w:val="22"/>
                <w:lang w:val="uk-UA"/>
              </w:rPr>
              <w:t xml:space="preserve"> </w:t>
            </w:r>
          </w:p>
          <w:p w14:paraId="4A02B415" w14:textId="27874DD6" w:rsidR="001333B9" w:rsidRPr="007F411C" w:rsidRDefault="007B26A4" w:rsidP="001D06E3">
            <w:pPr>
              <w:ind w:firstLine="284"/>
              <w:jc w:val="both"/>
              <w:rPr>
                <w:sz w:val="22"/>
                <w:szCs w:val="22"/>
                <w:lang w:val="uk-UA"/>
              </w:rPr>
            </w:pPr>
            <w:r w:rsidRPr="007F411C">
              <w:rPr>
                <w:sz w:val="22"/>
                <w:szCs w:val="22"/>
                <w:lang w:val="uk-UA"/>
              </w:rPr>
              <w:t xml:space="preserve">У разі, якщо інформація про необхідні технічні характеристики предмета закупівлі </w:t>
            </w:r>
            <w:r w:rsidR="00FE5D88" w:rsidRPr="007F411C">
              <w:rPr>
                <w:sz w:val="22"/>
                <w:szCs w:val="22"/>
                <w:lang w:val="uk-UA"/>
              </w:rPr>
              <w:t xml:space="preserve">(Додаток 4 тендерної документації) </w:t>
            </w:r>
            <w:r w:rsidRPr="007F411C">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7F411C">
              <w:rPr>
                <w:sz w:val="22"/>
                <w:szCs w:val="22"/>
                <w:lang w:val="uk-UA"/>
              </w:rPr>
              <w:t xml:space="preserve">- </w:t>
            </w:r>
            <w:r w:rsidRPr="007F411C">
              <w:rPr>
                <w:sz w:val="22"/>
                <w:szCs w:val="22"/>
                <w:lang w:val="uk-UA"/>
              </w:rPr>
              <w:t>мається на увазі «або еквівалент».</w:t>
            </w:r>
          </w:p>
        </w:tc>
      </w:tr>
      <w:tr w:rsidR="007F411C" w:rsidRPr="005B165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субпідрядника/</w:t>
            </w:r>
            <w:r w:rsidR="001323A2" w:rsidRPr="007F411C">
              <w:rPr>
                <w:b/>
                <w:sz w:val="22"/>
                <w:szCs w:val="22"/>
                <w:lang w:val="uk-UA" w:eastAsia="uk-UA"/>
              </w:rPr>
              <w:t xml:space="preserve"> </w:t>
            </w:r>
            <w:r w:rsidRPr="007F411C">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F411C" w:rsidRDefault="007E6555" w:rsidP="009856FB">
            <w:pPr>
              <w:ind w:firstLine="284"/>
              <w:jc w:val="both"/>
              <w:rPr>
                <w:sz w:val="22"/>
                <w:szCs w:val="22"/>
                <w:lang w:val="uk-UA"/>
              </w:rPr>
            </w:pPr>
            <w:r w:rsidRPr="007F411C">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F411C" w:rsidRPr="005B165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F411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F411C">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F411C" w:rsidRPr="007F411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ІV. Подання та розкриття тендерної пропозиції</w:t>
            </w:r>
          </w:p>
        </w:tc>
      </w:tr>
      <w:tr w:rsidR="007F411C" w:rsidRPr="007F411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F411C" w:rsidRDefault="007E6555" w:rsidP="007E6555">
            <w:pPr>
              <w:tabs>
                <w:tab w:val="left" w:pos="2160"/>
                <w:tab w:val="left" w:pos="3600"/>
              </w:tabs>
              <w:ind w:firstLine="284"/>
              <w:rPr>
                <w:b/>
                <w:bCs/>
                <w:sz w:val="22"/>
                <w:szCs w:val="22"/>
                <w:lang w:val="uk-UA"/>
              </w:rPr>
            </w:pPr>
            <w:r w:rsidRPr="007F411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946C4B4" w:rsidR="007E6555" w:rsidRPr="007F411C" w:rsidRDefault="007E6555" w:rsidP="007E6555">
            <w:pPr>
              <w:ind w:firstLine="284"/>
              <w:jc w:val="both"/>
              <w:rPr>
                <w:sz w:val="22"/>
                <w:szCs w:val="22"/>
                <w:lang w:val="uk-UA"/>
              </w:rPr>
            </w:pPr>
            <w:r w:rsidRPr="007F411C">
              <w:rPr>
                <w:sz w:val="22"/>
                <w:szCs w:val="22"/>
                <w:lang w:val="uk-UA"/>
              </w:rPr>
              <w:t>Кінцевий строк подання тендерних пропозицій:</w:t>
            </w:r>
            <w:r w:rsidRPr="007F411C">
              <w:rPr>
                <w:b/>
                <w:sz w:val="22"/>
                <w:szCs w:val="22"/>
                <w:lang w:val="uk-UA"/>
              </w:rPr>
              <w:t xml:space="preserve"> - </w:t>
            </w:r>
            <w:r w:rsidR="00443882" w:rsidRPr="007F411C">
              <w:rPr>
                <w:b/>
                <w:i/>
                <w:sz w:val="22"/>
                <w:szCs w:val="22"/>
                <w:lang w:val="uk-UA"/>
              </w:rPr>
              <w:t>до</w:t>
            </w:r>
            <w:r w:rsidR="00A93439" w:rsidRPr="007F411C">
              <w:rPr>
                <w:b/>
                <w:i/>
                <w:sz w:val="22"/>
                <w:szCs w:val="22"/>
                <w:lang w:val="uk-UA"/>
              </w:rPr>
              <w:t xml:space="preserve"> 09:00</w:t>
            </w:r>
            <w:r w:rsidR="00443882" w:rsidRPr="007F411C">
              <w:rPr>
                <w:b/>
                <w:sz w:val="22"/>
                <w:szCs w:val="22"/>
                <w:lang w:val="uk-UA"/>
              </w:rPr>
              <w:t xml:space="preserve"> </w:t>
            </w:r>
            <w:r w:rsidR="00AC1277">
              <w:rPr>
                <w:b/>
                <w:i/>
                <w:sz w:val="22"/>
                <w:szCs w:val="22"/>
                <w:lang w:val="uk-UA"/>
              </w:rPr>
              <w:t>20</w:t>
            </w:r>
            <w:r w:rsidR="00250126" w:rsidRPr="007F411C">
              <w:rPr>
                <w:b/>
                <w:i/>
                <w:sz w:val="22"/>
                <w:szCs w:val="22"/>
                <w:lang w:val="uk-UA"/>
              </w:rPr>
              <w:t>.01.2024</w:t>
            </w:r>
            <w:r w:rsidRPr="007F411C">
              <w:rPr>
                <w:b/>
                <w:i/>
                <w:iCs/>
                <w:sz w:val="22"/>
                <w:szCs w:val="22"/>
                <w:lang w:val="uk-UA"/>
              </w:rPr>
              <w:t xml:space="preserve"> рок</w:t>
            </w:r>
            <w:r w:rsidRPr="007F411C">
              <w:rPr>
                <w:b/>
                <w:bCs/>
                <w:i/>
                <w:iCs/>
                <w:sz w:val="22"/>
                <w:szCs w:val="22"/>
                <w:lang w:val="uk-UA"/>
              </w:rPr>
              <w:t>у</w:t>
            </w:r>
            <w:r w:rsidRPr="007F411C">
              <w:rPr>
                <w:sz w:val="22"/>
                <w:szCs w:val="22"/>
                <w:lang w:val="uk-UA"/>
              </w:rPr>
              <w:t>.</w:t>
            </w:r>
          </w:p>
          <w:p w14:paraId="2FA05669" w14:textId="77777777" w:rsidR="007E6555" w:rsidRPr="007F411C" w:rsidRDefault="007E6555" w:rsidP="007E6555">
            <w:pPr>
              <w:tabs>
                <w:tab w:val="left" w:pos="2160"/>
                <w:tab w:val="left" w:pos="3600"/>
              </w:tabs>
              <w:ind w:left="-49" w:firstLine="284"/>
              <w:jc w:val="both"/>
              <w:rPr>
                <w:sz w:val="22"/>
                <w:szCs w:val="22"/>
                <w:lang w:val="uk-UA"/>
              </w:rPr>
            </w:pPr>
            <w:r w:rsidRPr="007F411C">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F411C" w:rsidRPr="007F411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7F411C" w:rsidRDefault="005D78E3" w:rsidP="005D78E3">
            <w:pPr>
              <w:ind w:firstLine="284"/>
              <w:jc w:val="both"/>
              <w:rPr>
                <w:sz w:val="22"/>
                <w:szCs w:val="22"/>
                <w:lang w:val="uk-UA"/>
              </w:rPr>
            </w:pPr>
            <w:r w:rsidRPr="007F411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7F411C" w:rsidRDefault="005D78E3" w:rsidP="005D78E3">
            <w:pPr>
              <w:ind w:firstLine="284"/>
              <w:jc w:val="both"/>
              <w:rPr>
                <w:sz w:val="22"/>
                <w:szCs w:val="22"/>
                <w:lang w:val="uk-UA"/>
              </w:rPr>
            </w:pPr>
            <w:r w:rsidRPr="007F411C">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7F411C" w:rsidRDefault="005D78E3" w:rsidP="005D78E3">
            <w:pPr>
              <w:ind w:firstLine="284"/>
              <w:jc w:val="both"/>
              <w:rPr>
                <w:sz w:val="22"/>
                <w:szCs w:val="22"/>
                <w:lang w:val="uk-UA"/>
              </w:rPr>
            </w:pPr>
            <w:r w:rsidRPr="007F411C">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7F411C" w:rsidRDefault="009A1095" w:rsidP="009A1095">
            <w:pPr>
              <w:ind w:firstLine="284"/>
              <w:jc w:val="both"/>
              <w:rPr>
                <w:sz w:val="22"/>
                <w:szCs w:val="22"/>
                <w:lang w:val="uk-UA"/>
              </w:rPr>
            </w:pPr>
            <w:r w:rsidRPr="007F411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7F411C">
              <w:rPr>
                <w:sz w:val="22"/>
                <w:szCs w:val="22"/>
                <w:lang w:val="uk-UA"/>
              </w:rPr>
              <w:t>ь підстав, визначених пунктом 47</w:t>
            </w:r>
            <w:r w:rsidRPr="007F411C">
              <w:rPr>
                <w:sz w:val="22"/>
                <w:szCs w:val="22"/>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F411C" w:rsidRPr="007F411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V. Оцінка тендерної пропозиції</w:t>
            </w:r>
          </w:p>
        </w:tc>
      </w:tr>
      <w:tr w:rsidR="007F411C" w:rsidRPr="007F411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7F411C" w:rsidRDefault="00A02093" w:rsidP="007E6555">
            <w:pPr>
              <w:ind w:firstLine="284"/>
              <w:jc w:val="both"/>
              <w:rPr>
                <w:sz w:val="22"/>
                <w:szCs w:val="22"/>
                <w:lang w:val="uk-UA"/>
              </w:rPr>
            </w:pPr>
            <w:bookmarkStart w:id="4" w:name="n482"/>
            <w:bookmarkEnd w:id="4"/>
            <w:r w:rsidRPr="007F411C">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7F411C">
              <w:rPr>
                <w:sz w:val="22"/>
                <w:szCs w:val="22"/>
                <w:lang w:val="uk-UA"/>
              </w:rPr>
              <w:t>.</w:t>
            </w:r>
          </w:p>
          <w:p w14:paraId="7D3CC71C" w14:textId="77777777" w:rsidR="007E6555" w:rsidRPr="007F411C" w:rsidRDefault="007E6555" w:rsidP="007E6555">
            <w:pPr>
              <w:ind w:firstLine="284"/>
              <w:jc w:val="both"/>
              <w:rPr>
                <w:b/>
                <w:bCs/>
                <w:sz w:val="22"/>
                <w:szCs w:val="22"/>
                <w:lang w:val="uk-UA"/>
              </w:rPr>
            </w:pPr>
            <w:r w:rsidRPr="007F411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F411C" w:rsidRDefault="007E6555" w:rsidP="007E6555">
            <w:pPr>
              <w:ind w:firstLine="284"/>
              <w:jc w:val="both"/>
              <w:rPr>
                <w:b/>
                <w:bCs/>
                <w:sz w:val="22"/>
                <w:szCs w:val="22"/>
                <w:lang w:val="uk-UA"/>
              </w:rPr>
            </w:pPr>
            <w:r w:rsidRPr="007F411C">
              <w:rPr>
                <w:b/>
                <w:bCs/>
                <w:sz w:val="22"/>
                <w:szCs w:val="22"/>
                <w:lang w:val="uk-UA"/>
              </w:rPr>
              <w:t>Питома вага цінового критерію – 100 %.</w:t>
            </w:r>
          </w:p>
          <w:p w14:paraId="276A2014" w14:textId="77777777" w:rsidR="007E6555" w:rsidRPr="007F411C" w:rsidRDefault="007E6555" w:rsidP="007E6555">
            <w:pPr>
              <w:ind w:firstLine="284"/>
              <w:jc w:val="both"/>
              <w:rPr>
                <w:sz w:val="22"/>
                <w:szCs w:val="22"/>
                <w:lang w:val="uk-UA"/>
              </w:rPr>
            </w:pPr>
            <w:r w:rsidRPr="007F411C">
              <w:rPr>
                <w:b/>
                <w:bCs/>
                <w:sz w:val="22"/>
                <w:szCs w:val="22"/>
                <w:lang w:val="uk-UA"/>
              </w:rPr>
              <w:t xml:space="preserve">Методика оцінки: </w:t>
            </w:r>
            <w:r w:rsidRPr="007F411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F411C" w:rsidRDefault="007E6555" w:rsidP="00CA63F4">
            <w:pPr>
              <w:ind w:firstLine="284"/>
              <w:jc w:val="both"/>
              <w:rPr>
                <w:sz w:val="22"/>
                <w:szCs w:val="22"/>
                <w:lang w:val="uk-UA"/>
              </w:rPr>
            </w:pPr>
            <w:r w:rsidRPr="007F411C">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w:t>
            </w:r>
            <w:r w:rsidRPr="007F411C">
              <w:rPr>
                <w:sz w:val="22"/>
                <w:szCs w:val="22"/>
                <w:lang w:val="uk-UA"/>
              </w:rPr>
              <w:lastRenderedPageBreak/>
              <w:t>доходу).</w:t>
            </w:r>
          </w:p>
        </w:tc>
      </w:tr>
      <w:tr w:rsidR="007F411C" w:rsidRPr="007F411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7F411C" w:rsidRDefault="009A1095" w:rsidP="009A109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7F411C" w:rsidRDefault="009A1095" w:rsidP="009A1095">
            <w:pPr>
              <w:tabs>
                <w:tab w:val="left" w:pos="2160"/>
                <w:tab w:val="left" w:pos="3600"/>
              </w:tabs>
              <w:ind w:firstLine="284"/>
              <w:rPr>
                <w:b/>
                <w:sz w:val="22"/>
                <w:szCs w:val="22"/>
                <w:lang w:val="uk-UA" w:eastAsia="uk-UA"/>
              </w:rPr>
            </w:pPr>
            <w:r w:rsidRPr="007F411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7F411C" w:rsidRDefault="009A1095" w:rsidP="009A1095">
            <w:pPr>
              <w:shd w:val="clear" w:color="auto" w:fill="FFFFFF"/>
              <w:ind w:firstLine="284"/>
              <w:jc w:val="both"/>
              <w:rPr>
                <w:sz w:val="22"/>
                <w:szCs w:val="22"/>
                <w:shd w:val="solid" w:color="FFFFFF" w:fill="FFFFFF"/>
                <w:lang w:val="uk-UA" w:eastAsia="en-US"/>
              </w:rPr>
            </w:pPr>
            <w:r w:rsidRPr="007F411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F411C">
              <w:rPr>
                <w:lang w:val="uk-UA"/>
              </w:rPr>
              <w:t xml:space="preserve"> </w:t>
            </w:r>
            <w:r w:rsidRPr="007F411C">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7F411C" w:rsidRDefault="009A1095" w:rsidP="009A1095">
            <w:pPr>
              <w:shd w:val="clear" w:color="auto" w:fill="FFFFFF"/>
              <w:ind w:firstLine="284"/>
              <w:jc w:val="both"/>
              <w:rPr>
                <w:sz w:val="22"/>
                <w:szCs w:val="22"/>
                <w:lang w:val="uk-UA"/>
              </w:rPr>
            </w:pPr>
            <w:bookmarkStart w:id="5" w:name="_Hlk128747214"/>
            <w:r w:rsidRPr="007F411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5"/>
          <w:p w14:paraId="52443E43"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w:t>
            </w:r>
            <w:r w:rsidRPr="007F411C">
              <w:rPr>
                <w:sz w:val="22"/>
                <w:szCs w:val="22"/>
                <w:lang w:val="uk-UA"/>
              </w:rPr>
              <w:lastRenderedPageBreak/>
              <w:t>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7F411C" w:rsidRDefault="009A1095" w:rsidP="009A1095">
            <w:pPr>
              <w:shd w:val="clear" w:color="auto" w:fill="FFFFFF"/>
              <w:ind w:firstLine="284"/>
              <w:jc w:val="both"/>
              <w:rPr>
                <w:sz w:val="22"/>
                <w:szCs w:val="22"/>
                <w:lang w:val="uk-UA"/>
              </w:rPr>
            </w:pPr>
            <w:bookmarkStart w:id="6" w:name="_Hlk128747652"/>
            <w:r w:rsidRPr="007F411C">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6"/>
            <w:r w:rsidRPr="007F411C">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7F411C" w:rsidRDefault="009A1095" w:rsidP="009A1095">
            <w:pPr>
              <w:ind w:firstLine="284"/>
              <w:jc w:val="both"/>
              <w:rPr>
                <w:sz w:val="22"/>
                <w:szCs w:val="22"/>
                <w:lang w:val="uk-UA"/>
              </w:rPr>
            </w:pPr>
            <w:r w:rsidRPr="007F411C">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B6C9393" w:rsidR="009A1095" w:rsidRPr="007F411C" w:rsidRDefault="000B6BF5" w:rsidP="001323A2">
            <w:pPr>
              <w:ind w:firstLine="284"/>
              <w:jc w:val="both"/>
              <w:rPr>
                <w:sz w:val="22"/>
                <w:szCs w:val="22"/>
                <w:lang w:val="uk-UA" w:eastAsia="ar-SA"/>
              </w:rPr>
            </w:pPr>
            <w:r w:rsidRPr="007F411C">
              <w:rPr>
                <w:b/>
                <w:sz w:val="22"/>
                <w:szCs w:val="22"/>
                <w:u w:val="single"/>
                <w:lang w:val="uk-UA" w:eastAsia="ar-SA"/>
              </w:rPr>
              <w:t>Допустимий рівень ціни товару</w:t>
            </w:r>
            <w:r w:rsidRPr="007F411C">
              <w:rPr>
                <w:sz w:val="22"/>
                <w:szCs w:val="22"/>
                <w:lang w:val="uk-UA" w:eastAsia="ar-SA"/>
              </w:rPr>
              <w:t xml:space="preserve"> за 1 кг (з ПДВ) складає не більше:</w:t>
            </w:r>
            <w:r w:rsidRPr="007F411C">
              <w:rPr>
                <w:b/>
                <w:bCs/>
                <w:i/>
                <w:sz w:val="22"/>
                <w:szCs w:val="22"/>
                <w:lang w:val="uk-UA"/>
              </w:rPr>
              <w:t xml:space="preserve"> </w:t>
            </w:r>
            <w:r w:rsidR="000C72EB" w:rsidRPr="007F411C">
              <w:rPr>
                <w:sz w:val="22"/>
                <w:szCs w:val="22"/>
                <w:lang w:val="uk-UA"/>
              </w:rPr>
              <w:t xml:space="preserve">картопля – </w:t>
            </w:r>
            <w:r w:rsidR="00653483" w:rsidRPr="007F411C">
              <w:rPr>
                <w:sz w:val="22"/>
                <w:szCs w:val="22"/>
                <w:lang w:val="uk-UA"/>
              </w:rPr>
              <w:t>22,56 грн.</w:t>
            </w:r>
            <w:r w:rsidR="000C72EB" w:rsidRPr="007F411C">
              <w:rPr>
                <w:sz w:val="22"/>
                <w:szCs w:val="22"/>
                <w:lang w:val="uk-UA"/>
              </w:rPr>
              <w:t xml:space="preserve">, сочевиця – </w:t>
            </w:r>
            <w:r w:rsidR="00653483" w:rsidRPr="007F411C">
              <w:rPr>
                <w:sz w:val="22"/>
                <w:szCs w:val="22"/>
                <w:lang w:val="uk-UA"/>
              </w:rPr>
              <w:t>105,09 грн.</w:t>
            </w:r>
            <w:r w:rsidR="000C72EB" w:rsidRPr="007F411C">
              <w:rPr>
                <w:sz w:val="22"/>
                <w:szCs w:val="22"/>
                <w:lang w:val="uk-UA"/>
              </w:rPr>
              <w:t>, горох</w:t>
            </w:r>
            <w:r w:rsidR="00653483" w:rsidRPr="007F411C">
              <w:rPr>
                <w:sz w:val="22"/>
                <w:szCs w:val="22"/>
                <w:lang w:val="uk-UA"/>
              </w:rPr>
              <w:t xml:space="preserve"> колотий</w:t>
            </w:r>
            <w:r w:rsidR="000C72EB" w:rsidRPr="007F411C">
              <w:rPr>
                <w:sz w:val="22"/>
                <w:szCs w:val="22"/>
                <w:lang w:val="uk-UA"/>
              </w:rPr>
              <w:t xml:space="preserve"> – </w:t>
            </w:r>
            <w:r w:rsidR="00653483" w:rsidRPr="007F411C">
              <w:rPr>
                <w:sz w:val="22"/>
                <w:szCs w:val="22"/>
                <w:lang w:val="uk-UA"/>
              </w:rPr>
              <w:t>26,51 грн.</w:t>
            </w:r>
            <w:r w:rsidR="000C72EB" w:rsidRPr="007F411C">
              <w:rPr>
                <w:sz w:val="22"/>
                <w:szCs w:val="22"/>
                <w:lang w:val="uk-UA"/>
              </w:rPr>
              <w:t>, квасоля</w:t>
            </w:r>
            <w:r w:rsidR="00653483" w:rsidRPr="007F411C">
              <w:rPr>
                <w:sz w:val="22"/>
                <w:szCs w:val="22"/>
                <w:lang w:val="uk-UA"/>
              </w:rPr>
              <w:t xml:space="preserve"> суха</w:t>
            </w:r>
            <w:r w:rsidR="000C72EB" w:rsidRPr="007F411C">
              <w:rPr>
                <w:sz w:val="22"/>
                <w:szCs w:val="22"/>
                <w:lang w:val="uk-UA"/>
              </w:rPr>
              <w:t xml:space="preserve"> – </w:t>
            </w:r>
            <w:r w:rsidR="00653483" w:rsidRPr="007F411C">
              <w:rPr>
                <w:sz w:val="22"/>
                <w:szCs w:val="22"/>
                <w:lang w:val="uk-UA"/>
              </w:rPr>
              <w:t>126,41 грн</w:t>
            </w:r>
            <w:r w:rsidR="000C72EB" w:rsidRPr="007F411C">
              <w:rPr>
                <w:sz w:val="22"/>
                <w:szCs w:val="22"/>
                <w:lang w:val="uk-UA"/>
              </w:rPr>
              <w:t>.</w:t>
            </w:r>
            <w:r w:rsidR="00653483" w:rsidRPr="007F411C">
              <w:rPr>
                <w:sz w:val="22"/>
                <w:szCs w:val="22"/>
                <w:lang w:val="uk-UA"/>
              </w:rPr>
              <w:t>.</w:t>
            </w:r>
          </w:p>
        </w:tc>
      </w:tr>
      <w:tr w:rsidR="007F411C" w:rsidRPr="005B165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F411C" w:rsidRDefault="007E6555" w:rsidP="007E6555">
            <w:pPr>
              <w:tabs>
                <w:tab w:val="left" w:pos="2160"/>
                <w:tab w:val="left" w:pos="3600"/>
              </w:tabs>
              <w:jc w:val="both"/>
              <w:rPr>
                <w:b/>
                <w:sz w:val="22"/>
                <w:szCs w:val="22"/>
                <w:lang w:val="uk-UA"/>
              </w:rPr>
            </w:pPr>
            <w:r w:rsidRPr="007F411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F411C" w:rsidRDefault="007E6555" w:rsidP="007E6555">
            <w:pPr>
              <w:tabs>
                <w:tab w:val="left" w:pos="2160"/>
                <w:tab w:val="left" w:pos="3600"/>
              </w:tabs>
              <w:ind w:firstLine="284"/>
              <w:jc w:val="both"/>
              <w:rPr>
                <w:sz w:val="22"/>
                <w:szCs w:val="22"/>
                <w:lang w:val="uk-UA"/>
              </w:rPr>
            </w:pPr>
            <w:r w:rsidRPr="007F411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7F411C" w:rsidRDefault="00C75C9D" w:rsidP="00C75C9D">
            <w:pPr>
              <w:ind w:firstLine="284"/>
              <w:jc w:val="both"/>
              <w:rPr>
                <w:sz w:val="22"/>
                <w:szCs w:val="22"/>
                <w:lang w:val="uk-UA"/>
              </w:rPr>
            </w:pPr>
            <w:r w:rsidRPr="007F411C">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7F411C" w:rsidRDefault="005D78E3" w:rsidP="005D78E3">
            <w:pPr>
              <w:ind w:firstLine="284"/>
              <w:jc w:val="both"/>
              <w:rPr>
                <w:sz w:val="22"/>
                <w:szCs w:val="22"/>
                <w:lang w:val="uk-UA"/>
              </w:rPr>
            </w:pPr>
            <w:r w:rsidRPr="007F411C">
              <w:rPr>
                <w:sz w:val="22"/>
                <w:szCs w:val="22"/>
                <w:lang w:val="uk-UA"/>
              </w:rPr>
              <w:t>1) учасник процедури закупівлі:</w:t>
            </w:r>
          </w:p>
          <w:p w14:paraId="101D9121" w14:textId="6B73BA60" w:rsidR="005D78E3" w:rsidRPr="007F411C" w:rsidRDefault="005D78E3" w:rsidP="005D78E3">
            <w:pPr>
              <w:ind w:firstLine="284"/>
              <w:jc w:val="both"/>
              <w:rPr>
                <w:sz w:val="22"/>
                <w:szCs w:val="22"/>
                <w:lang w:val="uk-UA"/>
              </w:rPr>
            </w:pPr>
            <w:r w:rsidRPr="007F411C">
              <w:rPr>
                <w:sz w:val="22"/>
                <w:szCs w:val="22"/>
                <w:lang w:val="uk-UA"/>
              </w:rPr>
              <w:t>підпадає під підстави, встановлені пунктом 47 особливостей;</w:t>
            </w:r>
          </w:p>
          <w:p w14:paraId="3CCD286D" w14:textId="27926E89" w:rsidR="005D78E3" w:rsidRPr="007F411C" w:rsidRDefault="005D78E3" w:rsidP="005D78E3">
            <w:pPr>
              <w:ind w:firstLine="284"/>
              <w:jc w:val="both"/>
              <w:rPr>
                <w:sz w:val="22"/>
                <w:szCs w:val="22"/>
                <w:lang w:val="uk-UA"/>
              </w:rPr>
            </w:pPr>
            <w:r w:rsidRPr="007F411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7F411C" w:rsidRDefault="005D78E3" w:rsidP="005D78E3">
            <w:pPr>
              <w:ind w:firstLine="284"/>
              <w:jc w:val="both"/>
              <w:rPr>
                <w:sz w:val="22"/>
                <w:szCs w:val="22"/>
                <w:lang w:val="uk-UA"/>
              </w:rPr>
            </w:pPr>
            <w:r w:rsidRPr="007F411C">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7F411C" w:rsidRDefault="005D78E3" w:rsidP="005D78E3">
            <w:pPr>
              <w:ind w:firstLine="284"/>
              <w:jc w:val="both"/>
              <w:rPr>
                <w:sz w:val="22"/>
                <w:szCs w:val="22"/>
                <w:lang w:val="uk-UA"/>
              </w:rPr>
            </w:pPr>
            <w:r w:rsidRPr="007F411C">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7F411C" w:rsidRDefault="005D78E3" w:rsidP="005D78E3">
            <w:pPr>
              <w:ind w:firstLine="284"/>
              <w:jc w:val="both"/>
              <w:rPr>
                <w:sz w:val="22"/>
                <w:szCs w:val="22"/>
                <w:lang w:val="uk-UA"/>
              </w:rPr>
            </w:pPr>
            <w:r w:rsidRPr="007F411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7F411C" w:rsidRDefault="005D78E3" w:rsidP="005D78E3">
            <w:pPr>
              <w:ind w:firstLine="284"/>
              <w:jc w:val="both"/>
              <w:rPr>
                <w:sz w:val="22"/>
                <w:szCs w:val="22"/>
                <w:lang w:val="uk-UA"/>
              </w:rPr>
            </w:pPr>
            <w:r w:rsidRPr="007F411C">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7F411C" w:rsidRDefault="005D78E3" w:rsidP="005D78E3">
            <w:pPr>
              <w:ind w:firstLine="284"/>
              <w:jc w:val="both"/>
              <w:rPr>
                <w:sz w:val="22"/>
                <w:szCs w:val="22"/>
                <w:lang w:val="uk-UA"/>
              </w:rPr>
            </w:pPr>
            <w:r w:rsidRPr="007F411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7F411C">
              <w:rPr>
                <w:sz w:val="22"/>
                <w:szCs w:val="22"/>
                <w:lang w:val="uk-UA"/>
              </w:rPr>
              <w:lastRenderedPageBreak/>
              <w:t>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7F411C" w:rsidRDefault="005D78E3" w:rsidP="005D78E3">
            <w:pPr>
              <w:ind w:firstLine="284"/>
              <w:jc w:val="both"/>
              <w:rPr>
                <w:sz w:val="22"/>
                <w:szCs w:val="22"/>
                <w:lang w:val="uk-UA"/>
              </w:rPr>
            </w:pPr>
            <w:r w:rsidRPr="007F411C">
              <w:rPr>
                <w:sz w:val="22"/>
                <w:szCs w:val="22"/>
                <w:lang w:val="uk-UA"/>
              </w:rPr>
              <w:t>2) тендерна пропозиція:</w:t>
            </w:r>
          </w:p>
          <w:p w14:paraId="4295A997" w14:textId="78878C47" w:rsidR="005D78E3" w:rsidRPr="007F411C" w:rsidRDefault="005D78E3" w:rsidP="005D78E3">
            <w:pPr>
              <w:ind w:firstLine="284"/>
              <w:jc w:val="both"/>
              <w:rPr>
                <w:sz w:val="22"/>
                <w:szCs w:val="22"/>
                <w:lang w:val="uk-UA"/>
              </w:rPr>
            </w:pPr>
            <w:r w:rsidRPr="007F411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7F411C" w:rsidRDefault="005D78E3" w:rsidP="005D78E3">
            <w:pPr>
              <w:ind w:firstLine="284"/>
              <w:jc w:val="both"/>
              <w:rPr>
                <w:sz w:val="22"/>
                <w:szCs w:val="22"/>
                <w:lang w:val="uk-UA"/>
              </w:rPr>
            </w:pPr>
            <w:r w:rsidRPr="007F411C">
              <w:rPr>
                <w:sz w:val="22"/>
                <w:szCs w:val="22"/>
                <w:lang w:val="uk-UA"/>
              </w:rPr>
              <w:t>є такою, строк дії якої закінчився;</w:t>
            </w:r>
          </w:p>
          <w:p w14:paraId="4976D14D" w14:textId="7E1EDCD3" w:rsidR="005D78E3" w:rsidRPr="007F411C" w:rsidRDefault="005D78E3" w:rsidP="005D78E3">
            <w:pPr>
              <w:ind w:firstLine="284"/>
              <w:jc w:val="both"/>
              <w:rPr>
                <w:sz w:val="22"/>
                <w:szCs w:val="22"/>
                <w:lang w:val="uk-UA"/>
              </w:rPr>
            </w:pPr>
            <w:r w:rsidRPr="007F411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7F411C" w:rsidRDefault="005D78E3" w:rsidP="005D78E3">
            <w:pPr>
              <w:ind w:firstLine="284"/>
              <w:jc w:val="both"/>
              <w:rPr>
                <w:sz w:val="22"/>
                <w:szCs w:val="22"/>
                <w:lang w:val="uk-UA"/>
              </w:rPr>
            </w:pPr>
            <w:r w:rsidRPr="007F411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7F411C" w:rsidRDefault="005D78E3" w:rsidP="005D78E3">
            <w:pPr>
              <w:ind w:firstLine="284"/>
              <w:jc w:val="both"/>
              <w:rPr>
                <w:sz w:val="22"/>
                <w:szCs w:val="22"/>
                <w:lang w:val="uk-UA"/>
              </w:rPr>
            </w:pPr>
            <w:r w:rsidRPr="007F411C">
              <w:rPr>
                <w:sz w:val="22"/>
                <w:szCs w:val="22"/>
                <w:lang w:val="uk-UA"/>
              </w:rPr>
              <w:t>3) переможець процедури закупівлі:</w:t>
            </w:r>
          </w:p>
          <w:p w14:paraId="751CE43E" w14:textId="24ADE8A2" w:rsidR="005D78E3" w:rsidRPr="007F411C" w:rsidRDefault="005D78E3" w:rsidP="005D78E3">
            <w:pPr>
              <w:ind w:firstLine="284"/>
              <w:jc w:val="both"/>
              <w:rPr>
                <w:sz w:val="22"/>
                <w:szCs w:val="22"/>
                <w:lang w:val="uk-UA"/>
              </w:rPr>
            </w:pPr>
            <w:r w:rsidRPr="007F411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7F411C" w:rsidRDefault="005D78E3" w:rsidP="005D78E3">
            <w:pPr>
              <w:ind w:firstLine="284"/>
              <w:jc w:val="both"/>
              <w:rPr>
                <w:sz w:val="22"/>
                <w:szCs w:val="22"/>
                <w:lang w:val="uk-UA"/>
              </w:rPr>
            </w:pPr>
            <w:r w:rsidRPr="007F411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7F411C" w:rsidRDefault="005D78E3" w:rsidP="005D78E3">
            <w:pPr>
              <w:ind w:firstLine="284"/>
              <w:jc w:val="both"/>
              <w:rPr>
                <w:sz w:val="22"/>
                <w:szCs w:val="22"/>
                <w:lang w:val="uk-UA"/>
              </w:rPr>
            </w:pPr>
            <w:r w:rsidRPr="007F411C">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7F411C" w:rsidRDefault="005D78E3" w:rsidP="005D78E3">
            <w:pPr>
              <w:ind w:firstLine="284"/>
              <w:jc w:val="both"/>
              <w:rPr>
                <w:sz w:val="22"/>
                <w:szCs w:val="22"/>
              </w:rPr>
            </w:pPr>
            <w:r w:rsidRPr="007F411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7F411C" w:rsidRDefault="00C75C9D" w:rsidP="00C75C9D">
            <w:pPr>
              <w:ind w:firstLine="284"/>
              <w:jc w:val="both"/>
              <w:rPr>
                <w:sz w:val="22"/>
                <w:szCs w:val="22"/>
                <w:lang w:val="uk-UA"/>
              </w:rPr>
            </w:pPr>
            <w:r w:rsidRPr="007F411C">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7F411C" w:rsidRDefault="00C75C9D" w:rsidP="00C75C9D">
            <w:pPr>
              <w:ind w:firstLine="284"/>
              <w:jc w:val="both"/>
              <w:rPr>
                <w:sz w:val="22"/>
                <w:szCs w:val="22"/>
                <w:lang w:val="uk-UA"/>
              </w:rPr>
            </w:pPr>
            <w:r w:rsidRPr="007F411C">
              <w:rPr>
                <w:sz w:val="22"/>
                <w:szCs w:val="22"/>
                <w:lang w:val="uk-UA"/>
              </w:rPr>
              <w:t>1)</w:t>
            </w:r>
            <w:r w:rsidRPr="007F411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7F411C" w:rsidRDefault="00C75C9D" w:rsidP="00C75C9D">
            <w:pPr>
              <w:ind w:firstLine="284"/>
              <w:jc w:val="both"/>
              <w:rPr>
                <w:sz w:val="22"/>
                <w:szCs w:val="22"/>
                <w:lang w:val="uk-UA"/>
              </w:rPr>
            </w:pPr>
            <w:r w:rsidRPr="007F411C">
              <w:rPr>
                <w:sz w:val="22"/>
                <w:szCs w:val="22"/>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7F411C">
              <w:rPr>
                <w:sz w:val="22"/>
                <w:szCs w:val="22"/>
                <w:lang w:val="uk-UA"/>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7F411C" w:rsidRDefault="00C75C9D" w:rsidP="00C75C9D">
            <w:pPr>
              <w:ind w:firstLine="284"/>
              <w:jc w:val="both"/>
              <w:rPr>
                <w:sz w:val="22"/>
                <w:szCs w:val="22"/>
                <w:lang w:val="uk-UA"/>
              </w:rPr>
            </w:pPr>
            <w:r w:rsidRPr="007F411C">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7F411C" w:rsidRDefault="00C75C9D" w:rsidP="00C75C9D">
            <w:pPr>
              <w:ind w:firstLine="284"/>
              <w:jc w:val="both"/>
              <w:rPr>
                <w:sz w:val="22"/>
                <w:szCs w:val="22"/>
                <w:lang w:val="uk-UA"/>
              </w:rPr>
            </w:pPr>
            <w:r w:rsidRPr="007F411C">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7F411C" w:rsidRDefault="00C75C9D" w:rsidP="00C75C9D">
            <w:pPr>
              <w:ind w:firstLine="284"/>
              <w:jc w:val="both"/>
              <w:rPr>
                <w:sz w:val="22"/>
                <w:szCs w:val="22"/>
                <w:lang w:val="uk-UA"/>
              </w:rPr>
            </w:pPr>
            <w:r w:rsidRPr="007F411C">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F411C" w:rsidRPr="007F411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F411C" w:rsidRPr="007F411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Замовник відміняє відкриті торги у разі:</w:t>
            </w:r>
          </w:p>
          <w:p w14:paraId="6342822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відсутності подальшої потреби в закупівлі товарів, робіт чи послуг;</w:t>
            </w:r>
          </w:p>
          <w:p w14:paraId="09887FD8"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3) скорочення обсягу видатків на здійснення закупівлі товарів, робіт чи послуг;</w:t>
            </w:r>
          </w:p>
          <w:p w14:paraId="2EF66EB9"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Відкриті торги автоматично відміняються електронною системою закупівель у разі:</w:t>
            </w:r>
          </w:p>
          <w:p w14:paraId="6900914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lastRenderedPageBreak/>
              <w:t>Відкриті торги можуть бути відмінені частково (за лотом).</w:t>
            </w:r>
          </w:p>
          <w:p w14:paraId="7163CB4A" w14:textId="7E32A7A2" w:rsidR="007E6555"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411C" w:rsidRPr="007F411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F411C" w:rsidRDefault="00E82B69" w:rsidP="00E82B69">
            <w:pPr>
              <w:ind w:firstLine="284"/>
              <w:jc w:val="both"/>
              <w:rPr>
                <w:sz w:val="22"/>
                <w:szCs w:val="22"/>
                <w:lang w:val="uk-UA"/>
              </w:rPr>
            </w:pPr>
            <w:r w:rsidRPr="007F411C">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7F411C" w:rsidRDefault="00E82B69" w:rsidP="00E82B69">
            <w:pPr>
              <w:ind w:firstLine="284"/>
              <w:jc w:val="both"/>
              <w:rPr>
                <w:sz w:val="22"/>
                <w:szCs w:val="22"/>
                <w:lang w:val="uk-UA"/>
              </w:rPr>
            </w:pPr>
            <w:r w:rsidRPr="007F411C">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F411C" w:rsidRPr="007F411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F411C" w:rsidRDefault="007E6555" w:rsidP="007E6555">
            <w:pPr>
              <w:tabs>
                <w:tab w:val="left" w:pos="2160"/>
                <w:tab w:val="left" w:pos="3600"/>
              </w:tabs>
              <w:ind w:firstLine="284"/>
              <w:jc w:val="both"/>
              <w:rPr>
                <w:b/>
                <w:sz w:val="22"/>
                <w:szCs w:val="22"/>
                <w:lang w:val="uk-UA"/>
              </w:rPr>
            </w:pPr>
            <w:r w:rsidRPr="007F411C">
              <w:rPr>
                <w:sz w:val="22"/>
                <w:szCs w:val="22"/>
                <w:lang w:val="uk-UA"/>
              </w:rPr>
              <w:t xml:space="preserve">Договір про закупівлю повинен відповідати проекту договору зазначеному </w:t>
            </w:r>
            <w:r w:rsidRPr="007F411C">
              <w:rPr>
                <w:bCs/>
                <w:sz w:val="22"/>
                <w:szCs w:val="22"/>
                <w:lang w:val="uk-UA"/>
              </w:rPr>
              <w:t>в Додатку 5 до тендерної документації.</w:t>
            </w:r>
          </w:p>
          <w:p w14:paraId="5F2E499F" w14:textId="47E97516" w:rsidR="00E82B69" w:rsidRPr="007F411C" w:rsidRDefault="00984BAB" w:rsidP="007E6555">
            <w:pPr>
              <w:ind w:firstLine="284"/>
              <w:jc w:val="both"/>
              <w:rPr>
                <w:sz w:val="22"/>
                <w:szCs w:val="22"/>
                <w:lang w:val="uk-UA"/>
              </w:rPr>
            </w:pPr>
            <w:r w:rsidRPr="007F411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7F411C">
              <w:rPr>
                <w:sz w:val="22"/>
                <w:szCs w:val="22"/>
                <w:lang w:val="uk-UA"/>
              </w:rPr>
              <w:t>.</w:t>
            </w:r>
          </w:p>
          <w:p w14:paraId="3D4B4F9E" w14:textId="54BFDA80" w:rsidR="007E6555" w:rsidRPr="007F411C" w:rsidRDefault="007E6555" w:rsidP="007E6555">
            <w:pPr>
              <w:ind w:firstLine="284"/>
              <w:jc w:val="both"/>
              <w:rPr>
                <w:sz w:val="22"/>
                <w:szCs w:val="22"/>
                <w:lang w:val="uk-UA"/>
              </w:rPr>
            </w:pPr>
            <w:r w:rsidRPr="007F411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F411C" w:rsidRDefault="007E6555" w:rsidP="007E6555">
            <w:pPr>
              <w:ind w:firstLine="284"/>
              <w:jc w:val="both"/>
              <w:rPr>
                <w:sz w:val="22"/>
                <w:szCs w:val="22"/>
                <w:lang w:val="uk-UA"/>
              </w:rPr>
            </w:pPr>
            <w:r w:rsidRPr="007F411C">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F411C" w:rsidRDefault="007E6555" w:rsidP="007E6555">
            <w:pPr>
              <w:ind w:firstLine="284"/>
              <w:jc w:val="both"/>
              <w:rPr>
                <w:sz w:val="22"/>
                <w:szCs w:val="22"/>
                <w:lang w:val="uk-UA"/>
              </w:rPr>
            </w:pPr>
            <w:r w:rsidRPr="007F411C">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F411C" w:rsidRDefault="007E6555" w:rsidP="007E6555">
            <w:pPr>
              <w:ind w:firstLine="284"/>
              <w:jc w:val="both"/>
              <w:rPr>
                <w:sz w:val="22"/>
                <w:szCs w:val="22"/>
                <w:lang w:val="uk-UA"/>
              </w:rPr>
            </w:pPr>
            <w:r w:rsidRPr="007F411C">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7F411C" w:rsidRDefault="007E6555" w:rsidP="0099644C">
            <w:pPr>
              <w:ind w:firstLine="284"/>
              <w:jc w:val="both"/>
              <w:rPr>
                <w:sz w:val="22"/>
                <w:szCs w:val="22"/>
                <w:lang w:val="uk-UA"/>
              </w:rPr>
            </w:pPr>
            <w:r w:rsidRPr="007F411C">
              <w:rPr>
                <w:sz w:val="22"/>
                <w:szCs w:val="22"/>
                <w:lang w:val="uk-UA"/>
              </w:rPr>
              <w:t>Переможець процедури закупівлі під час укладення догово</w:t>
            </w:r>
            <w:r w:rsidR="0099644C" w:rsidRPr="007F411C">
              <w:rPr>
                <w:sz w:val="22"/>
                <w:szCs w:val="22"/>
                <w:lang w:val="uk-UA"/>
              </w:rPr>
              <w:t>ру про закупівлю повинен надати</w:t>
            </w:r>
            <w:r w:rsidRPr="007F411C">
              <w:rPr>
                <w:sz w:val="22"/>
                <w:szCs w:val="22"/>
                <w:lang w:val="uk-UA"/>
              </w:rPr>
              <w:t xml:space="preserve"> відповідну інформацію про право пі</w:t>
            </w:r>
            <w:r w:rsidR="0099644C" w:rsidRPr="007F411C">
              <w:rPr>
                <w:sz w:val="22"/>
                <w:szCs w:val="22"/>
                <w:lang w:val="uk-UA"/>
              </w:rPr>
              <w:t>дписання договору про закупівлю.</w:t>
            </w:r>
          </w:p>
        </w:tc>
      </w:tr>
      <w:tr w:rsidR="007F411C" w:rsidRPr="007F411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F411C" w:rsidRDefault="007E6555" w:rsidP="007E6555">
            <w:pPr>
              <w:ind w:firstLine="284"/>
              <w:jc w:val="both"/>
              <w:rPr>
                <w:sz w:val="22"/>
                <w:szCs w:val="22"/>
                <w:lang w:val="uk-UA"/>
              </w:rPr>
            </w:pPr>
            <w:bookmarkStart w:id="7" w:name="n591"/>
            <w:bookmarkEnd w:id="7"/>
            <w:r w:rsidRPr="007F411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F411C" w:rsidRDefault="007E6555" w:rsidP="007E6555">
            <w:pPr>
              <w:ind w:firstLine="284"/>
              <w:jc w:val="both"/>
              <w:rPr>
                <w:sz w:val="22"/>
                <w:szCs w:val="22"/>
                <w:lang w:val="uk-UA"/>
              </w:rPr>
            </w:pPr>
            <w:r w:rsidRPr="007F411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F411C" w:rsidRDefault="007E6555" w:rsidP="007E6555">
            <w:pPr>
              <w:ind w:firstLine="284"/>
              <w:jc w:val="both"/>
              <w:rPr>
                <w:sz w:val="22"/>
                <w:szCs w:val="22"/>
                <w:lang w:val="uk-UA"/>
              </w:rPr>
            </w:pPr>
            <w:r w:rsidRPr="007F411C">
              <w:rPr>
                <w:sz w:val="22"/>
                <w:szCs w:val="22"/>
                <w:lang w:val="uk-UA"/>
              </w:rPr>
              <w:t>Істотними умовами договору, укладеного за результатом цієї процедури закупівлі, є:</w:t>
            </w:r>
          </w:p>
          <w:p w14:paraId="1FC74907"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предмет договору;</w:t>
            </w:r>
          </w:p>
          <w:p w14:paraId="3B49475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сума договору;</w:t>
            </w:r>
          </w:p>
          <w:p w14:paraId="0542BE7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lastRenderedPageBreak/>
              <w:t xml:space="preserve">строк поставки/виконання/надання; </w:t>
            </w:r>
          </w:p>
          <w:p w14:paraId="6C92416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строк дії договору;</w:t>
            </w:r>
          </w:p>
          <w:p w14:paraId="41E432F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якість предмету договору;</w:t>
            </w:r>
          </w:p>
          <w:p w14:paraId="6A84BF4B"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права та обов'язки сторін;</w:t>
            </w:r>
          </w:p>
          <w:p w14:paraId="01AB809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відповідальність сторін;</w:t>
            </w:r>
          </w:p>
          <w:p w14:paraId="3CF1A2A3"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умови, визначені діючим законодавством як істотні для договорів даного виду.</w:t>
            </w:r>
          </w:p>
          <w:p w14:paraId="0185A5F0" w14:textId="7F4B3699" w:rsidR="00E82B69" w:rsidRPr="007F411C" w:rsidRDefault="00E82B69" w:rsidP="00E82B69">
            <w:pPr>
              <w:ind w:firstLine="284"/>
              <w:jc w:val="both"/>
              <w:rPr>
                <w:sz w:val="22"/>
                <w:szCs w:val="22"/>
                <w:lang w:val="uk-UA"/>
              </w:rPr>
            </w:pPr>
            <w:r w:rsidRPr="007F411C">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F411C" w:rsidRDefault="00E82B69" w:rsidP="00E82B69">
            <w:pPr>
              <w:ind w:firstLine="284"/>
              <w:jc w:val="both"/>
              <w:rPr>
                <w:sz w:val="22"/>
                <w:szCs w:val="22"/>
                <w:lang w:val="uk-UA"/>
              </w:rPr>
            </w:pPr>
            <w:r w:rsidRPr="007F411C">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7F411C" w:rsidRDefault="00E82B69" w:rsidP="00E82B69">
            <w:pPr>
              <w:ind w:firstLine="284"/>
              <w:jc w:val="both"/>
              <w:rPr>
                <w:sz w:val="22"/>
                <w:szCs w:val="22"/>
                <w:lang w:val="uk-UA"/>
              </w:rPr>
            </w:pPr>
            <w:r w:rsidRPr="007F411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F411C" w:rsidRDefault="00E82B69" w:rsidP="00E82B69">
            <w:pPr>
              <w:ind w:firstLine="284"/>
              <w:jc w:val="both"/>
              <w:rPr>
                <w:sz w:val="22"/>
                <w:szCs w:val="22"/>
                <w:lang w:val="uk-UA"/>
              </w:rPr>
            </w:pPr>
            <w:r w:rsidRPr="007F411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7F411C" w:rsidRDefault="006E688A" w:rsidP="00E82B69">
            <w:pPr>
              <w:ind w:firstLine="284"/>
              <w:jc w:val="both"/>
              <w:rPr>
                <w:sz w:val="22"/>
                <w:szCs w:val="22"/>
                <w:lang w:val="uk-UA"/>
              </w:rPr>
            </w:pPr>
            <w:r w:rsidRPr="007F411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7F411C" w:rsidRDefault="00E82B69" w:rsidP="00E82B69">
            <w:pPr>
              <w:ind w:firstLine="284"/>
              <w:jc w:val="both"/>
              <w:rPr>
                <w:sz w:val="22"/>
                <w:szCs w:val="22"/>
                <w:lang w:val="uk-UA"/>
              </w:rPr>
            </w:pPr>
            <w:r w:rsidRPr="007F411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F411C" w:rsidRDefault="00E82B69" w:rsidP="00E82B69">
            <w:pPr>
              <w:ind w:firstLine="284"/>
              <w:jc w:val="both"/>
              <w:rPr>
                <w:sz w:val="22"/>
                <w:szCs w:val="22"/>
                <w:lang w:val="uk-UA"/>
              </w:rPr>
            </w:pPr>
            <w:r w:rsidRPr="007F411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7F411C" w:rsidRDefault="00E82B69" w:rsidP="00E82B69">
            <w:pPr>
              <w:ind w:firstLine="284"/>
              <w:jc w:val="both"/>
              <w:rPr>
                <w:sz w:val="22"/>
                <w:szCs w:val="22"/>
                <w:lang w:val="uk-UA"/>
              </w:rPr>
            </w:pPr>
            <w:r w:rsidRPr="007F411C">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7F411C" w:rsidRDefault="00E82B69" w:rsidP="00E82B69">
            <w:pPr>
              <w:ind w:firstLine="284"/>
              <w:jc w:val="both"/>
              <w:rPr>
                <w:sz w:val="22"/>
                <w:szCs w:val="22"/>
                <w:lang w:val="uk-UA"/>
              </w:rPr>
            </w:pPr>
            <w:r w:rsidRPr="007F411C">
              <w:rPr>
                <w:sz w:val="22"/>
                <w:szCs w:val="22"/>
                <w:lang w:val="uk-UA"/>
              </w:rPr>
              <w:t>8) зміни умов у зв’язку із застосуванням положень частини шостої статті 41 Закону.</w:t>
            </w:r>
          </w:p>
          <w:p w14:paraId="4B6A73A3" w14:textId="5AB35C06" w:rsidR="007D0571" w:rsidRPr="007F411C" w:rsidRDefault="007D0571" w:rsidP="00E82B69">
            <w:pPr>
              <w:ind w:firstLine="284"/>
              <w:jc w:val="both"/>
              <w:rPr>
                <w:sz w:val="22"/>
                <w:szCs w:val="22"/>
                <w:lang w:val="uk-UA"/>
              </w:rPr>
            </w:pPr>
            <w:r w:rsidRPr="007F411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7F411C" w:rsidRDefault="007E6555" w:rsidP="00E82B69">
            <w:pPr>
              <w:ind w:firstLine="284"/>
              <w:jc w:val="both"/>
              <w:rPr>
                <w:sz w:val="22"/>
                <w:szCs w:val="22"/>
                <w:lang w:val="uk-UA"/>
              </w:rPr>
            </w:pPr>
            <w:r w:rsidRPr="007F411C">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7F411C" w:rsidRDefault="007E6555" w:rsidP="007E6555">
            <w:pPr>
              <w:ind w:firstLine="284"/>
              <w:jc w:val="both"/>
              <w:rPr>
                <w:sz w:val="22"/>
                <w:szCs w:val="22"/>
                <w:lang w:val="uk-UA"/>
              </w:rPr>
            </w:pPr>
            <w:r w:rsidRPr="007F411C">
              <w:rPr>
                <w:sz w:val="22"/>
                <w:szCs w:val="22"/>
                <w:lang w:val="uk-UA"/>
              </w:rPr>
              <w:lastRenderedPageBreak/>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7F411C" w:rsidRDefault="007E6555" w:rsidP="007E6555">
            <w:pPr>
              <w:ind w:firstLine="284"/>
              <w:jc w:val="both"/>
              <w:rPr>
                <w:sz w:val="22"/>
                <w:szCs w:val="22"/>
                <w:lang w:val="uk-UA"/>
              </w:rPr>
            </w:pPr>
            <w:r w:rsidRPr="007F411C">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F411C" w:rsidRDefault="007E6555" w:rsidP="007E6555">
            <w:pPr>
              <w:ind w:firstLine="284"/>
              <w:jc w:val="both"/>
              <w:rPr>
                <w:sz w:val="22"/>
                <w:szCs w:val="22"/>
                <w:lang w:val="uk-UA"/>
              </w:rPr>
            </w:pPr>
            <w:r w:rsidRPr="007F411C">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F411C" w:rsidRDefault="00E82B69" w:rsidP="00E82B69">
            <w:pPr>
              <w:ind w:firstLine="284"/>
              <w:jc w:val="both"/>
              <w:rPr>
                <w:sz w:val="22"/>
                <w:szCs w:val="22"/>
                <w:lang w:val="uk-UA"/>
              </w:rPr>
            </w:pPr>
            <w:r w:rsidRPr="007F411C">
              <w:rPr>
                <w:sz w:val="22"/>
                <w:szCs w:val="22"/>
                <w:lang w:val="uk-UA"/>
              </w:rPr>
              <w:t>Договір про закупівлю є нікчемним у разі:</w:t>
            </w:r>
          </w:p>
          <w:p w14:paraId="6C1821BF" w14:textId="77777777" w:rsidR="00E82B69" w:rsidRPr="007F411C" w:rsidRDefault="00E82B69" w:rsidP="00E82B69">
            <w:pPr>
              <w:ind w:firstLine="284"/>
              <w:jc w:val="both"/>
              <w:rPr>
                <w:sz w:val="22"/>
                <w:szCs w:val="22"/>
                <w:lang w:val="uk-UA"/>
              </w:rPr>
            </w:pPr>
            <w:r w:rsidRPr="007F411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F411C" w:rsidRDefault="00E82B69" w:rsidP="00E82B69">
            <w:pPr>
              <w:ind w:firstLine="284"/>
              <w:jc w:val="both"/>
              <w:rPr>
                <w:sz w:val="22"/>
                <w:szCs w:val="22"/>
                <w:lang w:val="uk-UA"/>
              </w:rPr>
            </w:pPr>
            <w:r w:rsidRPr="007F411C">
              <w:rPr>
                <w:sz w:val="22"/>
                <w:szCs w:val="22"/>
                <w:lang w:val="uk-UA"/>
              </w:rPr>
              <w:t>2) укладення договору про закупівлю з порушенням вимог пункту 18 Особливостей;</w:t>
            </w:r>
          </w:p>
          <w:p w14:paraId="714E4B16" w14:textId="77777777" w:rsidR="00E82B69" w:rsidRPr="007F411C" w:rsidRDefault="00E82B69" w:rsidP="00E82B69">
            <w:pPr>
              <w:ind w:firstLine="284"/>
              <w:jc w:val="both"/>
              <w:rPr>
                <w:sz w:val="22"/>
                <w:szCs w:val="22"/>
                <w:lang w:val="uk-UA"/>
              </w:rPr>
            </w:pPr>
            <w:r w:rsidRPr="007F411C">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7F411C" w:rsidRDefault="00E82B69" w:rsidP="00E82B69">
            <w:pPr>
              <w:ind w:firstLine="284"/>
              <w:jc w:val="both"/>
              <w:rPr>
                <w:sz w:val="22"/>
                <w:szCs w:val="22"/>
                <w:lang w:val="uk-UA"/>
              </w:rPr>
            </w:pPr>
            <w:r w:rsidRPr="007F411C">
              <w:rPr>
                <w:sz w:val="22"/>
                <w:szCs w:val="22"/>
                <w:lang w:val="uk-UA"/>
              </w:rPr>
              <w:t>4) укладення договору з порушенням строків, передбачених абзаца</w:t>
            </w:r>
            <w:r w:rsidR="00911410" w:rsidRPr="007F411C">
              <w:rPr>
                <w:sz w:val="22"/>
                <w:szCs w:val="22"/>
                <w:lang w:val="uk-UA"/>
              </w:rPr>
              <w:t>ми третім та четвертим пункту 49</w:t>
            </w:r>
            <w:r w:rsidRPr="007F411C">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7F411C" w:rsidRDefault="00E82B69" w:rsidP="00E82B69">
            <w:pPr>
              <w:ind w:firstLine="284"/>
              <w:jc w:val="both"/>
              <w:rPr>
                <w:sz w:val="22"/>
                <w:szCs w:val="22"/>
                <w:lang w:val="uk-UA"/>
              </w:rPr>
            </w:pPr>
            <w:r w:rsidRPr="007F411C">
              <w:rPr>
                <w:sz w:val="22"/>
                <w:szCs w:val="22"/>
                <w:lang w:val="uk-UA"/>
              </w:rPr>
              <w:t xml:space="preserve">5) коли </w:t>
            </w:r>
            <w:r w:rsidR="00911410" w:rsidRPr="007F411C">
              <w:rPr>
                <w:sz w:val="22"/>
                <w:szCs w:val="22"/>
                <w:lang w:val="uk-UA"/>
              </w:rPr>
              <w:t>назва</w:t>
            </w:r>
            <w:r w:rsidRPr="007F411C">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F411C" w:rsidRPr="007F411C" w14:paraId="20116E34" w14:textId="77777777" w:rsidTr="00700406">
        <w:trPr>
          <w:gridAfter w:val="2"/>
          <w:wAfter w:w="4047" w:type="dxa"/>
        </w:trPr>
        <w:tc>
          <w:tcPr>
            <w:tcW w:w="709" w:type="dxa"/>
            <w:gridSpan w:val="2"/>
            <w:shd w:val="clear" w:color="auto" w:fill="auto"/>
          </w:tcPr>
          <w:p w14:paraId="32B5F2F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7F411C" w:rsidRDefault="006E688A" w:rsidP="006E688A">
            <w:pPr>
              <w:ind w:firstLine="284"/>
              <w:jc w:val="both"/>
              <w:rPr>
                <w:sz w:val="22"/>
                <w:szCs w:val="22"/>
                <w:lang w:val="uk-UA"/>
              </w:rPr>
            </w:pPr>
            <w:r w:rsidRPr="007F411C">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7F411C">
              <w:rPr>
                <w:sz w:val="22"/>
                <w:szCs w:val="22"/>
                <w:lang w:val="uk-UA"/>
              </w:rPr>
              <w:t>ність підстав, установлених п.47</w:t>
            </w:r>
            <w:r w:rsidRPr="007F411C">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7F411C" w:rsidRDefault="006E688A" w:rsidP="006E688A">
            <w:pPr>
              <w:ind w:firstLine="284"/>
              <w:jc w:val="both"/>
              <w:rPr>
                <w:sz w:val="22"/>
                <w:szCs w:val="22"/>
                <w:lang w:val="uk-UA"/>
              </w:rPr>
            </w:pPr>
            <w:r w:rsidRPr="007F411C">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7F411C" w:rsidRDefault="006E688A" w:rsidP="006E688A">
            <w:pPr>
              <w:ind w:firstLine="284"/>
              <w:jc w:val="both"/>
              <w:rPr>
                <w:sz w:val="22"/>
                <w:szCs w:val="22"/>
                <w:lang w:val="uk-UA"/>
              </w:rPr>
            </w:pPr>
            <w:r w:rsidRPr="007F411C">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7F411C" w:rsidRDefault="006E688A" w:rsidP="006E688A">
            <w:pPr>
              <w:ind w:firstLine="284"/>
              <w:jc w:val="both"/>
              <w:rPr>
                <w:sz w:val="22"/>
                <w:szCs w:val="22"/>
                <w:lang w:val="uk-UA"/>
              </w:rPr>
            </w:pPr>
            <w:r w:rsidRPr="007F411C">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7F411C" w:rsidRDefault="006E688A" w:rsidP="006E688A">
            <w:pPr>
              <w:ind w:firstLine="284"/>
              <w:jc w:val="both"/>
              <w:rPr>
                <w:sz w:val="22"/>
                <w:szCs w:val="22"/>
                <w:lang w:val="uk-UA"/>
              </w:rPr>
            </w:pPr>
            <w:r w:rsidRPr="007F411C">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7F411C" w:rsidRDefault="006E688A" w:rsidP="006E688A">
            <w:pPr>
              <w:ind w:firstLine="284"/>
              <w:jc w:val="both"/>
              <w:rPr>
                <w:sz w:val="22"/>
                <w:szCs w:val="22"/>
                <w:lang w:val="uk-UA"/>
              </w:rPr>
            </w:pPr>
            <w:r w:rsidRPr="007F411C">
              <w:rPr>
                <w:sz w:val="22"/>
                <w:szCs w:val="22"/>
                <w:lang w:val="uk-UA"/>
              </w:rPr>
              <w:t>Під ненаданням документів, що підтверджують відсут</w:t>
            </w:r>
            <w:r w:rsidR="000C0083" w:rsidRPr="007F411C">
              <w:rPr>
                <w:sz w:val="22"/>
                <w:szCs w:val="22"/>
                <w:lang w:val="uk-UA"/>
              </w:rPr>
              <w:t>ність підстав, передбачених п.47</w:t>
            </w:r>
            <w:r w:rsidRPr="007F411C">
              <w:rPr>
                <w:sz w:val="22"/>
                <w:szCs w:val="22"/>
                <w:lang w:val="uk-UA"/>
              </w:rPr>
              <w:t xml:space="preserve"> особливостей, передбачених тендерною документацією, вважається: </w:t>
            </w:r>
          </w:p>
          <w:p w14:paraId="5A89D313" w14:textId="77777777" w:rsidR="006E688A" w:rsidRPr="007F411C" w:rsidRDefault="006E688A" w:rsidP="006E688A">
            <w:pPr>
              <w:ind w:firstLine="284"/>
              <w:jc w:val="both"/>
              <w:rPr>
                <w:sz w:val="22"/>
                <w:szCs w:val="22"/>
                <w:lang w:val="uk-UA"/>
              </w:rPr>
            </w:pPr>
            <w:r w:rsidRPr="007F411C">
              <w:rPr>
                <w:sz w:val="22"/>
                <w:szCs w:val="22"/>
                <w:lang w:val="uk-UA"/>
              </w:rPr>
              <w:t xml:space="preserve">- не надання документів загалом; </w:t>
            </w:r>
          </w:p>
          <w:p w14:paraId="7473759D" w14:textId="77777777" w:rsidR="006E688A" w:rsidRPr="007F411C" w:rsidRDefault="006E688A" w:rsidP="006E688A">
            <w:pPr>
              <w:ind w:firstLine="284"/>
              <w:jc w:val="both"/>
              <w:rPr>
                <w:sz w:val="22"/>
                <w:szCs w:val="22"/>
                <w:lang w:val="uk-UA"/>
              </w:rPr>
            </w:pPr>
            <w:r w:rsidRPr="007F411C">
              <w:rPr>
                <w:sz w:val="22"/>
                <w:szCs w:val="22"/>
                <w:lang w:val="uk-UA"/>
              </w:rPr>
              <w:t xml:space="preserve">- надання документів не в повному обсязі; </w:t>
            </w:r>
          </w:p>
          <w:p w14:paraId="0C73EF97" w14:textId="77777777" w:rsidR="006E688A" w:rsidRPr="007F411C" w:rsidRDefault="006E688A" w:rsidP="006E688A">
            <w:pPr>
              <w:ind w:firstLine="284"/>
              <w:jc w:val="both"/>
              <w:rPr>
                <w:sz w:val="22"/>
                <w:szCs w:val="22"/>
                <w:lang w:val="uk-UA"/>
              </w:rPr>
            </w:pPr>
            <w:r w:rsidRPr="007F411C">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7F411C" w:rsidRDefault="006E688A" w:rsidP="006E688A">
            <w:pPr>
              <w:widowControl w:val="0"/>
              <w:ind w:right="113" w:firstLine="284"/>
              <w:contextualSpacing/>
              <w:jc w:val="both"/>
              <w:rPr>
                <w:sz w:val="22"/>
                <w:szCs w:val="22"/>
                <w:lang w:val="uk-UA"/>
              </w:rPr>
            </w:pPr>
            <w:r w:rsidRPr="007F411C">
              <w:rPr>
                <w:sz w:val="22"/>
                <w:szCs w:val="22"/>
                <w:lang w:val="uk-UA"/>
              </w:rPr>
              <w:t xml:space="preserve">- не відповідність наданих документів вимогам замовника, </w:t>
            </w:r>
            <w:r w:rsidRPr="007F411C">
              <w:rPr>
                <w:sz w:val="22"/>
                <w:szCs w:val="22"/>
                <w:lang w:val="uk-UA"/>
              </w:rPr>
              <w:lastRenderedPageBreak/>
              <w:t>встановленим у Тендерній документації.</w:t>
            </w:r>
          </w:p>
        </w:tc>
      </w:tr>
      <w:tr w:rsidR="007F411C" w:rsidRPr="007F411C" w14:paraId="3959BDAD" w14:textId="77777777" w:rsidTr="00700406">
        <w:trPr>
          <w:gridAfter w:val="2"/>
          <w:wAfter w:w="4047" w:type="dxa"/>
        </w:trPr>
        <w:tc>
          <w:tcPr>
            <w:tcW w:w="709" w:type="dxa"/>
            <w:gridSpan w:val="2"/>
            <w:shd w:val="clear" w:color="auto" w:fill="auto"/>
          </w:tcPr>
          <w:p w14:paraId="57BD908A"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F411C" w:rsidRDefault="007E6555" w:rsidP="007E6555">
            <w:pPr>
              <w:widowControl w:val="0"/>
              <w:tabs>
                <w:tab w:val="left" w:pos="10381"/>
              </w:tabs>
              <w:ind w:left="-14" w:firstLine="284"/>
              <w:jc w:val="both"/>
              <w:rPr>
                <w:sz w:val="22"/>
                <w:szCs w:val="22"/>
                <w:lang w:val="uk-UA"/>
              </w:rPr>
            </w:pPr>
            <w:r w:rsidRPr="007F411C">
              <w:rPr>
                <w:sz w:val="22"/>
                <w:szCs w:val="22"/>
                <w:lang w:val="uk-UA"/>
              </w:rPr>
              <w:t>Забезпечення виконання договору не вимагається.</w:t>
            </w:r>
          </w:p>
        </w:tc>
      </w:tr>
    </w:tbl>
    <w:p w14:paraId="42CE742F" w14:textId="77777777" w:rsidR="00510E65" w:rsidRPr="007F411C" w:rsidRDefault="00510E65" w:rsidP="00D505E4">
      <w:pPr>
        <w:tabs>
          <w:tab w:val="left" w:pos="1050"/>
        </w:tabs>
        <w:rPr>
          <w:lang w:val="uk-UA"/>
        </w:rPr>
      </w:pPr>
    </w:p>
    <w:p w14:paraId="054BFCDB" w14:textId="77777777" w:rsidR="00510E65" w:rsidRPr="007F411C" w:rsidRDefault="00510E65">
      <w:pPr>
        <w:spacing w:after="160" w:line="259" w:lineRule="auto"/>
        <w:rPr>
          <w:lang w:val="uk-UA"/>
        </w:rPr>
      </w:pPr>
      <w:r w:rsidRPr="007F411C">
        <w:rPr>
          <w:lang w:val="uk-UA"/>
        </w:rPr>
        <w:br w:type="page"/>
      </w:r>
    </w:p>
    <w:p w14:paraId="4F2FFF80" w14:textId="77777777" w:rsidR="00510E65" w:rsidRPr="007F411C"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lastRenderedPageBreak/>
        <w:t>ДОДАТОК № 1</w:t>
      </w:r>
    </w:p>
    <w:p w14:paraId="7F69B633" w14:textId="77777777" w:rsidR="00510E65" w:rsidRPr="007F411C"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t>до тендерної документації</w:t>
      </w:r>
    </w:p>
    <w:p w14:paraId="157FC787" w14:textId="77777777" w:rsidR="00510E65" w:rsidRPr="007F411C" w:rsidRDefault="00510E65" w:rsidP="00510E65">
      <w:pPr>
        <w:pStyle w:val="16"/>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F411C" w:rsidRDefault="00510E65" w:rsidP="00510E65">
      <w:pPr>
        <w:ind w:firstLine="284"/>
        <w:jc w:val="center"/>
        <w:rPr>
          <w:b/>
          <w:lang w:val="uk-UA"/>
        </w:rPr>
      </w:pPr>
      <w:r w:rsidRPr="007F411C">
        <w:rPr>
          <w:b/>
          <w:lang w:val="uk-UA"/>
        </w:rPr>
        <w:t>ТЕНДЕРНА ПРОПОЗИЦІЯ</w:t>
      </w:r>
    </w:p>
    <w:p w14:paraId="0C0AD993" w14:textId="77777777" w:rsidR="00510E65" w:rsidRPr="007F411C" w:rsidRDefault="00510E65" w:rsidP="00510E65">
      <w:pPr>
        <w:spacing w:line="240" w:lineRule="atLeast"/>
        <w:ind w:firstLine="323"/>
        <w:jc w:val="both"/>
        <w:rPr>
          <w:lang w:val="uk-UA"/>
        </w:rPr>
      </w:pPr>
    </w:p>
    <w:p w14:paraId="1749981F" w14:textId="77777777" w:rsidR="00510E65" w:rsidRPr="007F411C" w:rsidRDefault="00510E65" w:rsidP="00510E65">
      <w:pPr>
        <w:spacing w:line="240" w:lineRule="atLeast"/>
        <w:ind w:firstLine="323"/>
        <w:jc w:val="both"/>
        <w:rPr>
          <w:lang w:val="uk-UA"/>
        </w:rPr>
      </w:pPr>
      <w:r w:rsidRPr="007F411C">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F411C" w:rsidRDefault="00510E65" w:rsidP="00510E65">
      <w:pPr>
        <w:spacing w:line="240" w:lineRule="atLeast"/>
        <w:jc w:val="both"/>
        <w:rPr>
          <w:lang w:val="uk-UA"/>
        </w:rPr>
      </w:pPr>
    </w:p>
    <w:p w14:paraId="0DF02183" w14:textId="77777777" w:rsidR="00510E65" w:rsidRPr="007F411C" w:rsidRDefault="00510E65" w:rsidP="00510E65">
      <w:pPr>
        <w:spacing w:line="240" w:lineRule="atLeast"/>
        <w:jc w:val="both"/>
        <w:rPr>
          <w:lang w:val="uk-UA"/>
        </w:rPr>
      </w:pPr>
      <w:r w:rsidRPr="007F411C">
        <w:rPr>
          <w:lang w:val="uk-UA"/>
        </w:rPr>
        <w:t>______________________________________________________________________________</w:t>
      </w:r>
    </w:p>
    <w:p w14:paraId="50424960" w14:textId="77777777" w:rsidR="00510E65" w:rsidRPr="007F411C" w:rsidRDefault="00510E65" w:rsidP="00510E65">
      <w:pPr>
        <w:spacing w:line="240" w:lineRule="atLeast"/>
        <w:ind w:firstLine="323"/>
        <w:jc w:val="center"/>
        <w:rPr>
          <w:lang w:val="uk-UA"/>
        </w:rPr>
      </w:pPr>
      <w:r w:rsidRPr="007F411C">
        <w:rPr>
          <w:lang w:val="uk-UA"/>
        </w:rPr>
        <w:t>(назва предмета закупівлі)</w:t>
      </w:r>
    </w:p>
    <w:p w14:paraId="1A05B6DA" w14:textId="77777777" w:rsidR="00510E65" w:rsidRPr="007F411C" w:rsidRDefault="00510E65" w:rsidP="00510E65">
      <w:pPr>
        <w:spacing w:line="240" w:lineRule="atLeast"/>
        <w:rPr>
          <w:lang w:val="uk-UA"/>
        </w:rPr>
      </w:pPr>
      <w:r w:rsidRPr="007F411C">
        <w:rPr>
          <w:lang w:val="uk-UA"/>
        </w:rPr>
        <w:t>______________________________________________________________________________</w:t>
      </w:r>
    </w:p>
    <w:p w14:paraId="68448DE7" w14:textId="77777777" w:rsidR="00510E65" w:rsidRPr="007F411C" w:rsidRDefault="00510E65" w:rsidP="00510E65">
      <w:pPr>
        <w:pStyle w:val="34"/>
        <w:spacing w:after="0" w:line="240" w:lineRule="atLeast"/>
        <w:ind w:left="0" w:firstLine="323"/>
        <w:jc w:val="center"/>
        <w:rPr>
          <w:sz w:val="24"/>
          <w:szCs w:val="24"/>
          <w:lang w:val="uk-UA" w:eastAsia="en-US"/>
        </w:rPr>
      </w:pPr>
      <w:r w:rsidRPr="007F411C">
        <w:rPr>
          <w:sz w:val="24"/>
          <w:szCs w:val="24"/>
          <w:lang w:val="uk-UA" w:eastAsia="en-US"/>
        </w:rPr>
        <w:t>(назва замовника)</w:t>
      </w:r>
    </w:p>
    <w:p w14:paraId="2904C66A" w14:textId="77777777" w:rsidR="00510E65" w:rsidRPr="007F411C" w:rsidRDefault="00510E65" w:rsidP="00510E65">
      <w:pPr>
        <w:rPr>
          <w:lang w:val="uk-UA"/>
        </w:rPr>
      </w:pPr>
    </w:p>
    <w:p w14:paraId="373C8EC6" w14:textId="77777777" w:rsidR="00510E65" w:rsidRPr="007F411C" w:rsidRDefault="00510E65" w:rsidP="00510E65">
      <w:pPr>
        <w:rPr>
          <w:lang w:val="uk-UA"/>
        </w:rPr>
      </w:pPr>
      <w:r w:rsidRPr="007F411C">
        <w:rPr>
          <w:lang w:val="uk-UA"/>
        </w:rPr>
        <w:t>Повне найменування учасника____________________________________________________</w:t>
      </w:r>
    </w:p>
    <w:p w14:paraId="293E1999" w14:textId="77777777" w:rsidR="00510E65" w:rsidRPr="007F411C" w:rsidRDefault="00510E65" w:rsidP="00510E65">
      <w:pPr>
        <w:rPr>
          <w:lang w:val="uk-UA"/>
        </w:rPr>
      </w:pPr>
      <w:r w:rsidRPr="007F411C">
        <w:rPr>
          <w:lang w:val="uk-UA"/>
        </w:rPr>
        <w:t>Код ЄДРПОУ __________________________________________________________________</w:t>
      </w:r>
    </w:p>
    <w:p w14:paraId="5D8F1B34" w14:textId="1587CF9D" w:rsidR="00AF58D0" w:rsidRPr="007F411C" w:rsidRDefault="00AA127A" w:rsidP="00AF58D0">
      <w:pPr>
        <w:jc w:val="both"/>
        <w:rPr>
          <w:lang w:val="uk-UA"/>
        </w:rPr>
      </w:pPr>
      <w:r w:rsidRPr="007F411C">
        <w:rPr>
          <w:bCs/>
          <w:lang w:val="uk-UA"/>
        </w:rPr>
        <w:t xml:space="preserve">Розглянувши тендерну документацію на виконання зазначеного замовлення, ми </w:t>
      </w:r>
      <w:r w:rsidRPr="007F411C">
        <w:rPr>
          <w:lang w:val="uk-UA"/>
        </w:rPr>
        <w:t>маємо можливість та погоджуємося виконати вимоги замовника та договору на загальну суму:</w:t>
      </w:r>
    </w:p>
    <w:p w14:paraId="09089A06" w14:textId="77777777" w:rsidR="00AA127A" w:rsidRPr="007F411C" w:rsidRDefault="00AA127A" w:rsidP="00AA127A">
      <w:pPr>
        <w:jc w:val="both"/>
        <w:rPr>
          <w:bCs/>
          <w:lang w:val="uk-UA"/>
        </w:rPr>
      </w:pPr>
    </w:p>
    <w:p w14:paraId="2A098956" w14:textId="77777777" w:rsidR="00AA127A" w:rsidRPr="007F411C" w:rsidRDefault="00AA127A" w:rsidP="00AA127A">
      <w:pPr>
        <w:jc w:val="both"/>
        <w:rPr>
          <w:bCs/>
          <w:lang w:val="uk-UA"/>
        </w:rPr>
      </w:pPr>
      <w:r w:rsidRPr="007F411C">
        <w:rPr>
          <w:bCs/>
          <w:lang w:val="uk-UA"/>
        </w:rPr>
        <w:t>_____________________________________________________________________ (з/без ПДВ*),</w:t>
      </w:r>
    </w:p>
    <w:p w14:paraId="4AE661B6" w14:textId="77777777" w:rsidR="00AA127A" w:rsidRPr="007F411C" w:rsidRDefault="00AA127A" w:rsidP="00AA127A">
      <w:pPr>
        <w:jc w:val="center"/>
        <w:rPr>
          <w:bCs/>
          <w:i/>
          <w:lang w:val="uk-UA"/>
        </w:rPr>
      </w:pPr>
      <w:r w:rsidRPr="007F411C">
        <w:rPr>
          <w:bCs/>
          <w:i/>
          <w:lang w:val="uk-UA"/>
        </w:rPr>
        <w:t>ціна тендерної пропозиції цифрами і прописом</w:t>
      </w:r>
    </w:p>
    <w:p w14:paraId="163465A5" w14:textId="77777777" w:rsidR="00AA127A" w:rsidRPr="007F411C" w:rsidRDefault="00AA127A" w:rsidP="00AF58D0">
      <w:pPr>
        <w:jc w:val="both"/>
        <w:rPr>
          <w:bCs/>
          <w:lang w:val="uk-UA"/>
        </w:rPr>
      </w:pPr>
    </w:p>
    <w:p w14:paraId="56137454" w14:textId="77777777" w:rsidR="00AF58D0" w:rsidRPr="007F411C"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F411C" w:rsidRPr="007F411C"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F411C" w:rsidRDefault="002A5897" w:rsidP="00F370A4">
            <w:pPr>
              <w:widowControl w:val="0"/>
              <w:jc w:val="center"/>
              <w:rPr>
                <w:bCs/>
                <w:sz w:val="20"/>
                <w:lang w:val="uk-UA" w:eastAsia="ar-SA"/>
              </w:rPr>
            </w:pPr>
            <w:r w:rsidRPr="007F411C">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F411C" w:rsidRDefault="002A5897" w:rsidP="00F370A4">
            <w:pPr>
              <w:widowControl w:val="0"/>
              <w:jc w:val="center"/>
              <w:rPr>
                <w:b/>
                <w:bCs/>
                <w:sz w:val="20"/>
                <w:lang w:val="uk-UA" w:eastAsia="ar-SA"/>
              </w:rPr>
            </w:pPr>
            <w:r w:rsidRPr="007F411C">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 xml:space="preserve">Ціна за одиницю виміру, грн. </w:t>
            </w:r>
          </w:p>
          <w:p w14:paraId="26A11318"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Загальна вартість грн.,</w:t>
            </w:r>
          </w:p>
          <w:p w14:paraId="4C0B25B1"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r>
      <w:tr w:rsidR="007F411C" w:rsidRPr="007F411C"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F411C" w:rsidRDefault="002A5897" w:rsidP="00F370A4">
            <w:pPr>
              <w:widowControl w:val="0"/>
              <w:jc w:val="center"/>
              <w:rPr>
                <w:rFonts w:eastAsia="Arial"/>
                <w:sz w:val="22"/>
                <w:lang w:val="uk-UA"/>
              </w:rPr>
            </w:pPr>
            <w:r w:rsidRPr="007F411C">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F411C"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F411C"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F411C"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F411C"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F411C" w:rsidRDefault="002A5897" w:rsidP="00F370A4">
            <w:pPr>
              <w:widowControl w:val="0"/>
              <w:jc w:val="center"/>
              <w:rPr>
                <w:bCs/>
                <w:lang w:val="uk-UA" w:eastAsia="ar-SA"/>
              </w:rPr>
            </w:pPr>
          </w:p>
        </w:tc>
      </w:tr>
      <w:tr w:rsidR="007F411C" w:rsidRPr="007F411C"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7F411C" w:rsidRDefault="005C53DE" w:rsidP="00F370A4">
            <w:pPr>
              <w:widowControl w:val="0"/>
              <w:jc w:val="center"/>
              <w:rPr>
                <w:rFonts w:eastAsia="Arial"/>
                <w:sz w:val="22"/>
                <w:lang w:val="uk-UA"/>
              </w:rPr>
            </w:pPr>
            <w:r w:rsidRPr="007F411C">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7F411C"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7F411C"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7F411C"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7F411C"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7F411C" w:rsidRDefault="005C53DE" w:rsidP="00F370A4">
            <w:pPr>
              <w:widowControl w:val="0"/>
              <w:jc w:val="center"/>
              <w:rPr>
                <w:bCs/>
                <w:lang w:val="uk-UA" w:eastAsia="ar-SA"/>
              </w:rPr>
            </w:pPr>
          </w:p>
        </w:tc>
      </w:tr>
      <w:tr w:rsidR="007F411C" w:rsidRPr="007F411C"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7F411C" w:rsidRDefault="001C62E4" w:rsidP="00F370A4">
            <w:pPr>
              <w:widowControl w:val="0"/>
              <w:jc w:val="center"/>
              <w:rPr>
                <w:rFonts w:eastAsia="Arial"/>
                <w:sz w:val="22"/>
                <w:lang w:val="uk-UA"/>
              </w:rPr>
            </w:pPr>
            <w:r w:rsidRPr="007F411C">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7F411C"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7F411C"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7F411C"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7F411C"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7F411C" w:rsidRDefault="001C62E4" w:rsidP="00F370A4">
            <w:pPr>
              <w:widowControl w:val="0"/>
              <w:jc w:val="center"/>
              <w:rPr>
                <w:bCs/>
                <w:lang w:val="uk-UA" w:eastAsia="ar-SA"/>
              </w:rPr>
            </w:pPr>
          </w:p>
        </w:tc>
      </w:tr>
      <w:tr w:rsidR="007F411C" w:rsidRPr="007F411C"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Pr="007F411C" w:rsidRDefault="00BA0823" w:rsidP="00F370A4">
            <w:pPr>
              <w:widowControl w:val="0"/>
              <w:jc w:val="center"/>
              <w:rPr>
                <w:rFonts w:eastAsia="Arial"/>
                <w:sz w:val="22"/>
                <w:lang w:val="uk-UA"/>
              </w:rPr>
            </w:pPr>
            <w:r w:rsidRPr="007F411C">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7F411C"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7F411C"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7F411C"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7F411C"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7F411C" w:rsidRDefault="00BA0823" w:rsidP="00F370A4">
            <w:pPr>
              <w:widowControl w:val="0"/>
              <w:jc w:val="center"/>
              <w:rPr>
                <w:bCs/>
                <w:lang w:val="uk-UA" w:eastAsia="ar-SA"/>
              </w:rPr>
            </w:pPr>
          </w:p>
        </w:tc>
      </w:tr>
      <w:tr w:rsidR="007F411C" w:rsidRPr="007F411C"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F411C" w:rsidRDefault="00AA127A" w:rsidP="00AA127A">
            <w:pPr>
              <w:widowControl w:val="0"/>
              <w:rPr>
                <w:bCs/>
                <w:lang w:val="uk-UA" w:eastAsia="ar-SA"/>
              </w:rPr>
            </w:pPr>
            <w:r w:rsidRPr="007F411C">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F411C" w:rsidRDefault="00AA127A" w:rsidP="00F370A4">
            <w:pPr>
              <w:widowControl w:val="0"/>
              <w:jc w:val="center"/>
              <w:rPr>
                <w:bCs/>
                <w:lang w:val="uk-UA" w:eastAsia="ar-SA"/>
              </w:rPr>
            </w:pPr>
          </w:p>
        </w:tc>
      </w:tr>
    </w:tbl>
    <w:p w14:paraId="5D57B0E6" w14:textId="4F1B7BA8" w:rsidR="00AF58D0" w:rsidRPr="007F411C" w:rsidRDefault="00AF58D0" w:rsidP="00AF58D0">
      <w:pPr>
        <w:ind w:firstLine="425"/>
        <w:jc w:val="both"/>
        <w:rPr>
          <w:i/>
          <w:lang w:val="uk-UA"/>
        </w:rPr>
      </w:pPr>
      <w:r w:rsidRPr="007F411C">
        <w:rPr>
          <w:i/>
          <w:lang w:val="uk-UA"/>
        </w:rPr>
        <w:t xml:space="preserve">* - якщо учасник не є платником ПДВ </w:t>
      </w:r>
      <w:r w:rsidRPr="007F411C">
        <w:rPr>
          <w:i/>
          <w:noProof/>
          <w:lang w:val="uk-UA"/>
        </w:rPr>
        <w:t>або якщо предмет закупівлі не обкладається ПДВ</w:t>
      </w:r>
      <w:r w:rsidR="002A5897" w:rsidRPr="007F411C">
        <w:rPr>
          <w:i/>
          <w:noProof/>
          <w:lang w:val="uk-UA"/>
        </w:rPr>
        <w:t xml:space="preserve"> згідно чинного законодавства</w:t>
      </w:r>
      <w:r w:rsidRPr="007F411C">
        <w:rPr>
          <w:i/>
          <w:lang w:val="uk-UA"/>
        </w:rPr>
        <w:t xml:space="preserve"> </w:t>
      </w:r>
      <w:r w:rsidR="002A5897" w:rsidRPr="007F411C">
        <w:rPr>
          <w:i/>
          <w:lang w:val="uk-UA"/>
        </w:rPr>
        <w:t>зазначається без ПДВ</w:t>
      </w:r>
    </w:p>
    <w:p w14:paraId="77A8AF9F" w14:textId="7BA72DC7" w:rsidR="00510E65" w:rsidRPr="007F411C"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F411C">
        <w:rPr>
          <w:lang w:val="uk-UA"/>
        </w:rPr>
        <w:t xml:space="preserve"> </w:t>
      </w:r>
    </w:p>
    <w:p w14:paraId="0C9EB479" w14:textId="7A2D5A5B" w:rsidR="00AF58D0" w:rsidRPr="007F411C" w:rsidRDefault="00AF58D0" w:rsidP="00AF58D0">
      <w:pPr>
        <w:widowControl w:val="0"/>
        <w:autoSpaceDE w:val="0"/>
        <w:autoSpaceDN w:val="0"/>
        <w:adjustRightInd w:val="0"/>
        <w:ind w:firstLine="323"/>
        <w:jc w:val="both"/>
        <w:rPr>
          <w:lang w:val="uk-UA"/>
        </w:rPr>
      </w:pPr>
      <w:r w:rsidRPr="007F411C">
        <w:rPr>
          <w:lang w:val="uk-UA"/>
        </w:rPr>
        <w:t>Якщо нас буде визнано переможцем торгі</w:t>
      </w:r>
      <w:r w:rsidR="002A5897" w:rsidRPr="007F411C">
        <w:rPr>
          <w:lang w:val="uk-UA"/>
        </w:rPr>
        <w:t>в, ми зобов’язуємося підписати д</w:t>
      </w:r>
      <w:r w:rsidRPr="007F411C">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7F411C" w:rsidRDefault="00AF58D0" w:rsidP="00AF58D0">
      <w:pPr>
        <w:widowControl w:val="0"/>
        <w:autoSpaceDE w:val="0"/>
        <w:autoSpaceDN w:val="0"/>
        <w:adjustRightInd w:val="0"/>
        <w:ind w:firstLine="323"/>
        <w:jc w:val="both"/>
        <w:rPr>
          <w:lang w:val="uk-UA"/>
        </w:rPr>
      </w:pPr>
      <w:r w:rsidRPr="007F411C">
        <w:rPr>
          <w:lang w:val="uk-UA"/>
        </w:rPr>
        <w:t>Ми зо</w:t>
      </w:r>
      <w:r w:rsidR="002A5897" w:rsidRPr="007F411C">
        <w:rPr>
          <w:lang w:val="uk-UA"/>
        </w:rPr>
        <w:t>бов’язуємося</w:t>
      </w:r>
      <w:r w:rsidRPr="007F411C">
        <w:rPr>
          <w:lang w:val="uk-UA"/>
        </w:rPr>
        <w:t xml:space="preserve"> надати документи, що підтверджують відсутність підстав, передбачених </w:t>
      </w:r>
      <w:r w:rsidR="000C0083" w:rsidRPr="007F411C">
        <w:rPr>
          <w:lang w:val="uk-UA"/>
        </w:rPr>
        <w:t xml:space="preserve">п.47 </w:t>
      </w:r>
      <w:r w:rsidR="00177CD2" w:rsidRPr="007F411C">
        <w:rPr>
          <w:lang w:val="uk-UA"/>
        </w:rPr>
        <w:t xml:space="preserve">особливостей </w:t>
      </w:r>
      <w:r w:rsidRPr="007F411C">
        <w:rPr>
          <w:lang w:val="uk-UA"/>
        </w:rPr>
        <w:t>та які є обов’язковими для надання переможцем торгів відповідно до вимог тендерної документації.</w:t>
      </w:r>
    </w:p>
    <w:p w14:paraId="0DAC120E" w14:textId="77777777" w:rsidR="00510E65" w:rsidRPr="007F411C" w:rsidRDefault="00510E65" w:rsidP="00510E65">
      <w:pPr>
        <w:widowControl w:val="0"/>
        <w:autoSpaceDE w:val="0"/>
        <w:autoSpaceDN w:val="0"/>
        <w:adjustRightInd w:val="0"/>
        <w:ind w:firstLine="323"/>
        <w:jc w:val="both"/>
        <w:rPr>
          <w:lang w:val="uk-UA"/>
        </w:rPr>
      </w:pPr>
    </w:p>
    <w:p w14:paraId="1D3D493A" w14:textId="77777777" w:rsidR="00510E65" w:rsidRPr="007F411C" w:rsidRDefault="00510E65" w:rsidP="00510E65">
      <w:pPr>
        <w:widowControl w:val="0"/>
        <w:autoSpaceDE w:val="0"/>
        <w:autoSpaceDN w:val="0"/>
        <w:adjustRightInd w:val="0"/>
        <w:ind w:firstLine="323"/>
        <w:jc w:val="both"/>
        <w:rPr>
          <w:sz w:val="20"/>
          <w:szCs w:val="20"/>
          <w:lang w:val="uk-UA"/>
        </w:rPr>
      </w:pPr>
      <w:r w:rsidRPr="007F411C">
        <w:rPr>
          <w:sz w:val="20"/>
          <w:szCs w:val="20"/>
          <w:lang w:val="uk-UA"/>
        </w:rPr>
        <w:t>______________________________________________</w:t>
      </w:r>
    </w:p>
    <w:p w14:paraId="532EFB01" w14:textId="227E6571" w:rsidR="00510E65" w:rsidRPr="007F411C" w:rsidRDefault="00510E65" w:rsidP="00510E65">
      <w:pPr>
        <w:ind w:firstLine="284"/>
        <w:rPr>
          <w:i/>
          <w:lang w:val="uk-UA"/>
        </w:rPr>
      </w:pPr>
      <w:r w:rsidRPr="007F411C">
        <w:rPr>
          <w:i/>
          <w:sz w:val="18"/>
          <w:szCs w:val="18"/>
          <w:lang w:val="uk-UA"/>
        </w:rPr>
        <w:t>Посада</w:t>
      </w:r>
      <w:r w:rsidR="002A5897" w:rsidRPr="007F411C">
        <w:rPr>
          <w:i/>
          <w:sz w:val="18"/>
          <w:szCs w:val="18"/>
          <w:lang w:val="uk-UA"/>
        </w:rPr>
        <w:t xml:space="preserve"> (правовий статус для ФОП)</w:t>
      </w:r>
      <w:r w:rsidRPr="007F411C">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F411C" w:rsidRDefault="00510E65" w:rsidP="00510E65">
      <w:pPr>
        <w:rPr>
          <w:b/>
          <w:bCs/>
          <w:sz w:val="20"/>
          <w:szCs w:val="20"/>
          <w:lang w:val="uk-UA" w:eastAsia="uk-UA"/>
        </w:rPr>
      </w:pPr>
      <w:r w:rsidRPr="007F411C">
        <w:rPr>
          <w:b/>
          <w:bCs/>
          <w:lang w:val="uk-UA" w:eastAsia="uk-UA"/>
        </w:rPr>
        <w:br w:type="page"/>
      </w:r>
    </w:p>
    <w:p w14:paraId="21A0A853" w14:textId="77777777" w:rsidR="00510E65" w:rsidRPr="007F411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2</w:t>
      </w:r>
    </w:p>
    <w:p w14:paraId="2B662A95" w14:textId="77777777" w:rsidR="00510E65" w:rsidRPr="007F411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097C52F9" w14:textId="77777777" w:rsidR="00510E65" w:rsidRPr="007F411C"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lang w:val="uk-UA" w:eastAsia="uk-UA"/>
        </w:rPr>
        <w:t>(</w:t>
      </w:r>
      <w:r w:rsidRPr="007F411C">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F411C"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F411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F411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ДОВІДКА</w:t>
      </w:r>
    </w:p>
    <w:p w14:paraId="25D2F7D5" w14:textId="77777777" w:rsidR="00510E65" w:rsidRPr="007F411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З ВІДОМОСТЯМИ ПРО УЧАСНИКА</w:t>
      </w:r>
    </w:p>
    <w:p w14:paraId="297A6505" w14:textId="77777777" w:rsidR="00510E65" w:rsidRPr="007F411C"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F411C" w:rsidRPr="007F411C" w14:paraId="7AAFC316" w14:textId="77777777" w:rsidTr="000345F0">
        <w:tc>
          <w:tcPr>
            <w:tcW w:w="5210" w:type="dxa"/>
            <w:shd w:val="clear" w:color="auto" w:fill="auto"/>
          </w:tcPr>
          <w:p w14:paraId="578244F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7A295A5" w14:textId="77777777" w:rsidTr="000345F0">
        <w:tc>
          <w:tcPr>
            <w:tcW w:w="5210" w:type="dxa"/>
            <w:shd w:val="clear" w:color="auto" w:fill="auto"/>
          </w:tcPr>
          <w:p w14:paraId="43DC217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Код ЄДРПОУ/ідентифікаційний код Учасника:</w:t>
            </w:r>
          </w:p>
        </w:tc>
        <w:tc>
          <w:tcPr>
            <w:tcW w:w="5211" w:type="dxa"/>
            <w:shd w:val="clear" w:color="auto" w:fill="auto"/>
          </w:tcPr>
          <w:p w14:paraId="6EFCE9CF"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535CF319" w14:textId="77777777" w:rsidTr="000345F0">
        <w:tc>
          <w:tcPr>
            <w:tcW w:w="5210" w:type="dxa"/>
            <w:shd w:val="clear" w:color="auto" w:fill="auto"/>
          </w:tcPr>
          <w:p w14:paraId="3353C71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Місцезнаходження:</w:t>
            </w:r>
          </w:p>
        </w:tc>
        <w:tc>
          <w:tcPr>
            <w:tcW w:w="5211" w:type="dxa"/>
            <w:shd w:val="clear" w:color="auto" w:fill="auto"/>
          </w:tcPr>
          <w:p w14:paraId="30088ED9"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AA5CEB4" w14:textId="77777777" w:rsidTr="000345F0">
        <w:tc>
          <w:tcPr>
            <w:tcW w:w="5210" w:type="dxa"/>
            <w:shd w:val="clear" w:color="auto" w:fill="auto"/>
          </w:tcPr>
          <w:p w14:paraId="2FE6DEE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Телефон:</w:t>
            </w:r>
          </w:p>
        </w:tc>
        <w:tc>
          <w:tcPr>
            <w:tcW w:w="5211" w:type="dxa"/>
            <w:shd w:val="clear" w:color="auto" w:fill="auto"/>
          </w:tcPr>
          <w:p w14:paraId="4700F437"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6B5AE9CC" w14:textId="77777777" w:rsidTr="000345F0">
        <w:tc>
          <w:tcPr>
            <w:tcW w:w="5210" w:type="dxa"/>
            <w:shd w:val="clear" w:color="auto" w:fill="auto"/>
          </w:tcPr>
          <w:p w14:paraId="15F7986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Факс:</w:t>
            </w:r>
          </w:p>
        </w:tc>
        <w:tc>
          <w:tcPr>
            <w:tcW w:w="5211" w:type="dxa"/>
            <w:shd w:val="clear" w:color="auto" w:fill="auto"/>
          </w:tcPr>
          <w:p w14:paraId="569D4B3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27068B" w14:textId="77777777" w:rsidTr="000345F0">
        <w:tc>
          <w:tcPr>
            <w:tcW w:w="5210" w:type="dxa"/>
            <w:shd w:val="clear" w:color="auto" w:fill="auto"/>
          </w:tcPr>
          <w:p w14:paraId="19C82422"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rPr>
              <w:t>E-mail:</w:t>
            </w:r>
          </w:p>
        </w:tc>
        <w:tc>
          <w:tcPr>
            <w:tcW w:w="5211" w:type="dxa"/>
            <w:shd w:val="clear" w:color="auto" w:fill="auto"/>
          </w:tcPr>
          <w:p w14:paraId="2E1EEAE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D16B942" w14:textId="77777777" w:rsidTr="000345F0">
        <w:tc>
          <w:tcPr>
            <w:tcW w:w="5210" w:type="dxa"/>
            <w:shd w:val="clear" w:color="auto" w:fill="auto"/>
          </w:tcPr>
          <w:p w14:paraId="3B330625"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Форма/система оподаткування:</w:t>
            </w:r>
          </w:p>
        </w:tc>
        <w:tc>
          <w:tcPr>
            <w:tcW w:w="5211" w:type="dxa"/>
            <w:shd w:val="clear" w:color="auto" w:fill="auto"/>
          </w:tcPr>
          <w:p w14:paraId="2F7F98D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3BC5EF" w14:textId="77777777" w:rsidTr="000345F0">
        <w:tc>
          <w:tcPr>
            <w:tcW w:w="5210" w:type="dxa"/>
            <w:shd w:val="clear" w:color="auto" w:fill="auto"/>
          </w:tcPr>
          <w:p w14:paraId="7BCDF45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 реєстрації Учасника:</w:t>
            </w:r>
          </w:p>
        </w:tc>
        <w:tc>
          <w:tcPr>
            <w:tcW w:w="5211" w:type="dxa"/>
            <w:shd w:val="clear" w:color="auto" w:fill="auto"/>
          </w:tcPr>
          <w:p w14:paraId="27228B0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300D6C6" w14:textId="77777777" w:rsidTr="000345F0">
        <w:tc>
          <w:tcPr>
            <w:tcW w:w="5210" w:type="dxa"/>
            <w:shd w:val="clear" w:color="auto" w:fill="auto"/>
          </w:tcPr>
          <w:p w14:paraId="5725457A" w14:textId="77777777" w:rsidR="00510E65" w:rsidRPr="007F411C"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F411C">
              <w:rPr>
                <w:lang w:val="uk-UA" w:eastAsia="uk-UA"/>
              </w:rPr>
              <w:t>Профілюючий вид діяльності:</w:t>
            </w:r>
          </w:p>
        </w:tc>
        <w:tc>
          <w:tcPr>
            <w:tcW w:w="5211" w:type="dxa"/>
            <w:shd w:val="clear" w:color="auto" w:fill="auto"/>
          </w:tcPr>
          <w:p w14:paraId="4BE749A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33C70BE0" w14:textId="77777777" w:rsidTr="000345F0">
        <w:tc>
          <w:tcPr>
            <w:tcW w:w="5210" w:type="dxa"/>
            <w:shd w:val="clear" w:color="auto" w:fill="auto"/>
          </w:tcPr>
          <w:p w14:paraId="523C1443"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Найменування банку, що обслуговує Учасника:</w:t>
            </w:r>
          </w:p>
        </w:tc>
        <w:tc>
          <w:tcPr>
            <w:tcW w:w="5211" w:type="dxa"/>
            <w:shd w:val="clear" w:color="auto" w:fill="auto"/>
          </w:tcPr>
          <w:p w14:paraId="65E2403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D13D9F2" w14:textId="77777777" w:rsidTr="000345F0">
        <w:tc>
          <w:tcPr>
            <w:tcW w:w="5210" w:type="dxa"/>
            <w:shd w:val="clear" w:color="auto" w:fill="auto"/>
          </w:tcPr>
          <w:p w14:paraId="761F4E3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Розрахунковий рахунок:</w:t>
            </w:r>
          </w:p>
        </w:tc>
        <w:tc>
          <w:tcPr>
            <w:tcW w:w="5211" w:type="dxa"/>
            <w:shd w:val="clear" w:color="auto" w:fill="auto"/>
          </w:tcPr>
          <w:p w14:paraId="2A078206"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2D73AEBB" w14:textId="77777777" w:rsidTr="000345F0">
        <w:tc>
          <w:tcPr>
            <w:tcW w:w="5210" w:type="dxa"/>
            <w:shd w:val="clear" w:color="auto" w:fill="auto"/>
          </w:tcPr>
          <w:p w14:paraId="7D9D1AD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8603F91" w14:textId="77777777" w:rsidTr="000345F0">
        <w:tc>
          <w:tcPr>
            <w:tcW w:w="5210" w:type="dxa"/>
            <w:shd w:val="clear" w:color="auto" w:fill="auto"/>
          </w:tcPr>
          <w:p w14:paraId="4A03118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F411C" w:rsidRDefault="00510E65" w:rsidP="000345F0">
            <w:pPr>
              <w:pStyle w:val="a7"/>
              <w:tabs>
                <w:tab w:val="left" w:leader="underscore" w:pos="9049"/>
              </w:tabs>
              <w:spacing w:after="0"/>
              <w:ind w:firstLine="284"/>
              <w:rPr>
                <w:lang w:val="uk-UA" w:eastAsia="uk-UA"/>
              </w:rPr>
            </w:pPr>
          </w:p>
        </w:tc>
      </w:tr>
      <w:tr w:rsidR="00510E65" w:rsidRPr="007F411C" w14:paraId="1A039FA5" w14:textId="77777777" w:rsidTr="000345F0">
        <w:tc>
          <w:tcPr>
            <w:tcW w:w="5210" w:type="dxa"/>
            <w:shd w:val="clear" w:color="auto" w:fill="auto"/>
          </w:tcPr>
          <w:p w14:paraId="2F737CE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Інше (</w:t>
            </w:r>
            <w:r w:rsidRPr="007F411C">
              <w:rPr>
                <w:i/>
                <w:lang w:val="uk-UA" w:eastAsia="uk-UA"/>
              </w:rPr>
              <w:t>заповнюється Учасником з урахуванням вимог тендерної документації</w:t>
            </w:r>
            <w:r w:rsidRPr="007F411C">
              <w:rPr>
                <w:lang w:val="uk-UA" w:eastAsia="uk-UA"/>
              </w:rPr>
              <w:t>):</w:t>
            </w:r>
          </w:p>
        </w:tc>
        <w:tc>
          <w:tcPr>
            <w:tcW w:w="5211" w:type="dxa"/>
            <w:shd w:val="clear" w:color="auto" w:fill="auto"/>
          </w:tcPr>
          <w:p w14:paraId="7C8BCB4F" w14:textId="77777777" w:rsidR="00510E65" w:rsidRPr="007F411C" w:rsidRDefault="00510E65" w:rsidP="000345F0">
            <w:pPr>
              <w:pStyle w:val="a7"/>
              <w:tabs>
                <w:tab w:val="left" w:leader="underscore" w:pos="9049"/>
              </w:tabs>
              <w:spacing w:after="0"/>
              <w:ind w:firstLine="284"/>
              <w:rPr>
                <w:lang w:val="uk-UA" w:eastAsia="uk-UA"/>
              </w:rPr>
            </w:pPr>
          </w:p>
        </w:tc>
      </w:tr>
    </w:tbl>
    <w:p w14:paraId="18103FDB" w14:textId="77777777" w:rsidR="00510E65" w:rsidRPr="007F411C" w:rsidRDefault="00510E65" w:rsidP="00510E65">
      <w:pPr>
        <w:ind w:firstLine="284"/>
        <w:rPr>
          <w:lang w:val="uk-UA"/>
        </w:rPr>
      </w:pPr>
    </w:p>
    <w:p w14:paraId="426E6FE7" w14:textId="77777777" w:rsidR="00510E65" w:rsidRPr="007F411C" w:rsidRDefault="00510E65" w:rsidP="00510E65">
      <w:pPr>
        <w:ind w:firstLine="284"/>
        <w:rPr>
          <w:u w:val="single"/>
          <w:lang w:val="uk-UA"/>
        </w:rPr>
      </w:pPr>
    </w:p>
    <w:p w14:paraId="21C7C55D" w14:textId="77777777" w:rsidR="00510E65" w:rsidRPr="007F411C" w:rsidRDefault="00510E65" w:rsidP="00510E65">
      <w:pPr>
        <w:ind w:firstLine="284"/>
        <w:rPr>
          <w:u w:val="single"/>
          <w:lang w:val="uk-UA"/>
        </w:rPr>
      </w:pPr>
    </w:p>
    <w:p w14:paraId="07EB4F77" w14:textId="77777777" w:rsidR="00510E65" w:rsidRPr="007F411C" w:rsidRDefault="00510E65" w:rsidP="00510E65">
      <w:pPr>
        <w:ind w:firstLine="284"/>
        <w:rPr>
          <w:u w:val="single"/>
          <w:lang w:val="uk-UA"/>
        </w:rPr>
      </w:pPr>
    </w:p>
    <w:p w14:paraId="69543110" w14:textId="77777777" w:rsidR="00510E65" w:rsidRPr="007F411C" w:rsidRDefault="00510E65" w:rsidP="00510E65">
      <w:pPr>
        <w:ind w:firstLine="284"/>
        <w:rPr>
          <w:u w:val="single"/>
          <w:lang w:val="uk-UA"/>
        </w:rPr>
      </w:pPr>
    </w:p>
    <w:p w14:paraId="5DEB32CA" w14:textId="77777777" w:rsidR="00510E65" w:rsidRPr="007F411C" w:rsidRDefault="00510E65" w:rsidP="00510E65">
      <w:pPr>
        <w:ind w:firstLine="284"/>
        <w:rPr>
          <w:u w:val="single"/>
          <w:lang w:val="uk-UA"/>
        </w:rPr>
      </w:pPr>
    </w:p>
    <w:p w14:paraId="23085284" w14:textId="77777777" w:rsidR="00510E65" w:rsidRPr="007F411C" w:rsidRDefault="00510E65" w:rsidP="00510E65">
      <w:pPr>
        <w:ind w:firstLine="284"/>
        <w:rPr>
          <w:u w:val="single"/>
          <w:lang w:val="uk-UA"/>
        </w:rPr>
      </w:pPr>
    </w:p>
    <w:p w14:paraId="11525158" w14:textId="77777777" w:rsidR="00510E65" w:rsidRPr="007F411C" w:rsidRDefault="00510E65" w:rsidP="00510E65">
      <w:pPr>
        <w:ind w:firstLine="284"/>
        <w:rPr>
          <w:u w:val="single"/>
          <w:lang w:val="uk-UA"/>
        </w:rPr>
      </w:pPr>
    </w:p>
    <w:p w14:paraId="1E076A13" w14:textId="77777777" w:rsidR="00510E65" w:rsidRPr="007F411C" w:rsidRDefault="00510E65" w:rsidP="00510E65">
      <w:pPr>
        <w:autoSpaceDE w:val="0"/>
        <w:ind w:firstLine="284"/>
        <w:jc w:val="center"/>
        <w:rPr>
          <w:lang w:val="uk-UA"/>
        </w:rPr>
      </w:pPr>
    </w:p>
    <w:p w14:paraId="1D7D0ADC" w14:textId="77777777" w:rsidR="00510E65" w:rsidRPr="007F411C" w:rsidRDefault="00510E65" w:rsidP="00510E65">
      <w:pPr>
        <w:ind w:firstLine="284"/>
        <w:rPr>
          <w:lang w:val="uk-UA"/>
        </w:rPr>
      </w:pPr>
      <w:r w:rsidRPr="007F411C">
        <w:rPr>
          <w:lang w:val="uk-UA"/>
        </w:rPr>
        <w:br w:type="page"/>
      </w:r>
    </w:p>
    <w:p w14:paraId="5FD2B599" w14:textId="77777777" w:rsidR="006E688A" w:rsidRPr="007F411C" w:rsidRDefault="006E688A" w:rsidP="006E688A">
      <w:pPr>
        <w:keepNext/>
        <w:keepLines/>
        <w:shd w:val="clear" w:color="auto" w:fill="FFFFFF"/>
        <w:ind w:firstLine="284"/>
        <w:jc w:val="right"/>
        <w:outlineLvl w:val="1"/>
        <w:rPr>
          <w:rFonts w:eastAsiaTheme="minorHAnsi"/>
          <w:b/>
          <w:bCs/>
          <w:lang w:val="uk-UA" w:eastAsia="uk-UA"/>
        </w:rPr>
      </w:pPr>
      <w:bookmarkStart w:id="8" w:name="_Hlk128748801"/>
      <w:r w:rsidRPr="007F411C">
        <w:rPr>
          <w:rFonts w:eastAsiaTheme="minorHAnsi"/>
          <w:b/>
          <w:bCs/>
          <w:lang w:val="uk-UA" w:eastAsia="uk-UA"/>
        </w:rPr>
        <w:lastRenderedPageBreak/>
        <w:t>ДОДАТОК № 3</w:t>
      </w:r>
    </w:p>
    <w:p w14:paraId="1F52766A" w14:textId="09D0CFC9" w:rsidR="006E688A" w:rsidRPr="007F411C" w:rsidRDefault="006E688A" w:rsidP="009A5530">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39958C09"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ІНФОРМАЦІЯ </w:t>
      </w:r>
    </w:p>
    <w:p w14:paraId="392A12B5"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ЩОДО ПІДТВЕРДЖЕННЯ ВІДСУТНОСТІ ПІДСТАВ, </w:t>
      </w:r>
    </w:p>
    <w:p w14:paraId="1E1C70A3" w14:textId="4BDB79D5" w:rsidR="006E688A" w:rsidRPr="007F411C" w:rsidRDefault="000C0083" w:rsidP="006E688A">
      <w:pPr>
        <w:widowControl w:val="0"/>
        <w:tabs>
          <w:tab w:val="left" w:pos="0"/>
        </w:tabs>
        <w:ind w:firstLine="284"/>
        <w:jc w:val="center"/>
        <w:rPr>
          <w:b/>
          <w:snapToGrid w:val="0"/>
          <w:lang w:val="uk-UA"/>
        </w:rPr>
      </w:pPr>
      <w:r w:rsidRPr="007F411C">
        <w:rPr>
          <w:b/>
          <w:snapToGrid w:val="0"/>
          <w:lang w:val="uk-UA"/>
        </w:rPr>
        <w:t>ПЕРЕДБАЧЕНИХ П.47</w:t>
      </w:r>
      <w:r w:rsidR="006E688A" w:rsidRPr="007F411C">
        <w:rPr>
          <w:b/>
          <w:snapToGrid w:val="0"/>
          <w:lang w:val="uk-UA"/>
        </w:rPr>
        <w:t xml:space="preserve"> ОСОБЛИВОСТЕЙ</w:t>
      </w:r>
    </w:p>
    <w:p w14:paraId="4419F09C" w14:textId="77777777" w:rsidR="006E688A" w:rsidRPr="007F411C" w:rsidRDefault="006E688A" w:rsidP="006E688A">
      <w:pPr>
        <w:widowControl w:val="0"/>
        <w:tabs>
          <w:tab w:val="left" w:pos="0"/>
        </w:tabs>
        <w:ind w:firstLine="284"/>
        <w:jc w:val="center"/>
        <w:rPr>
          <w:b/>
          <w:snapToGrid w:val="0"/>
          <w:lang w:val="uk-UA"/>
        </w:rPr>
      </w:pPr>
    </w:p>
    <w:p w14:paraId="323070E2" w14:textId="321EF84E" w:rsidR="006E688A" w:rsidRPr="007F411C" w:rsidRDefault="006E688A" w:rsidP="006E688A">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7F411C">
        <w:rPr>
          <w:sz w:val="22"/>
          <w:szCs w:val="22"/>
          <w:lang w:val="uk-UA"/>
        </w:rPr>
        <w:t>едбачених абзацом 2-13 пункту 47</w:t>
      </w:r>
      <w:r w:rsidRPr="007F411C">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7F411C">
        <w:rPr>
          <w:sz w:val="22"/>
          <w:szCs w:val="22"/>
          <w:lang w:val="uk-UA"/>
        </w:rPr>
        <w:t>ередбачених абзацом 14 пункту 47</w:t>
      </w:r>
      <w:r w:rsidRPr="007F411C">
        <w:rPr>
          <w:sz w:val="22"/>
          <w:szCs w:val="22"/>
          <w:lang w:val="uk-UA"/>
        </w:rPr>
        <w:t xml:space="preserve"> особливостей (наведений у пункті 13 таблиці нижче). </w:t>
      </w:r>
    </w:p>
    <w:p w14:paraId="07674A46" w14:textId="47F9805E" w:rsidR="006E688A" w:rsidRPr="007F411C" w:rsidRDefault="006E688A" w:rsidP="006E688A">
      <w:pPr>
        <w:ind w:firstLine="284"/>
        <w:jc w:val="both"/>
        <w:rPr>
          <w:sz w:val="22"/>
          <w:szCs w:val="22"/>
          <w:lang w:val="uk-UA"/>
        </w:rPr>
      </w:pPr>
      <w:r w:rsidRPr="007F411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7F411C">
        <w:rPr>
          <w:b/>
          <w:sz w:val="22"/>
          <w:szCs w:val="22"/>
          <w:lang w:val="uk-UA"/>
        </w:rPr>
        <w:t xml:space="preserve"> 6 і 12 та в абзаці 14 пункту 47</w:t>
      </w:r>
      <w:r w:rsidRPr="007F411C">
        <w:rPr>
          <w:b/>
          <w:sz w:val="22"/>
          <w:szCs w:val="22"/>
          <w:lang w:val="uk-UA"/>
        </w:rPr>
        <w:t xml:space="preserve"> особливостей.</w:t>
      </w:r>
      <w:r w:rsidRPr="007F411C">
        <w:rPr>
          <w:sz w:val="22"/>
          <w:szCs w:val="22"/>
          <w:lang w:val="uk-UA"/>
        </w:rPr>
        <w:t xml:space="preserve"> </w:t>
      </w:r>
    </w:p>
    <w:p w14:paraId="20990D70" w14:textId="77777777" w:rsidR="006E688A" w:rsidRPr="007F411C" w:rsidRDefault="006E688A" w:rsidP="006E688A">
      <w:pPr>
        <w:ind w:firstLine="284"/>
        <w:jc w:val="both"/>
        <w:rPr>
          <w:sz w:val="22"/>
          <w:szCs w:val="22"/>
          <w:lang w:val="uk-UA"/>
        </w:rPr>
      </w:pPr>
      <w:r w:rsidRPr="007F411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7F411C" w:rsidRDefault="00154C22" w:rsidP="006E688A">
      <w:pPr>
        <w:ind w:firstLine="284"/>
        <w:jc w:val="both"/>
        <w:rPr>
          <w:sz w:val="22"/>
          <w:szCs w:val="22"/>
          <w:lang w:val="uk-UA"/>
        </w:rPr>
      </w:pPr>
      <w:r w:rsidRPr="007F411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7F411C" w:rsidRDefault="006E688A" w:rsidP="006E688A">
      <w:pPr>
        <w:ind w:firstLine="284"/>
        <w:jc w:val="both"/>
        <w:rPr>
          <w:sz w:val="22"/>
          <w:szCs w:val="22"/>
          <w:lang w:val="uk-UA"/>
        </w:rPr>
      </w:pPr>
      <w:r w:rsidRPr="007F411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2"/>
          <w:szCs w:val="22"/>
          <w:lang w:val="uk-UA"/>
        </w:rPr>
        <w:t xml:space="preserve"> підстав, визначених у пункті 47</w:t>
      </w:r>
      <w:r w:rsidRPr="007F411C">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7F411C" w:rsidRDefault="006E688A" w:rsidP="006E688A">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7F411C" w:rsidRDefault="006E688A" w:rsidP="006E688A">
      <w:pPr>
        <w:widowControl w:val="0"/>
        <w:ind w:firstLine="284"/>
        <w:jc w:val="both"/>
        <w:rPr>
          <w:bCs/>
          <w:snapToGrid w:val="0"/>
          <w:sz w:val="22"/>
          <w:lang w:val="uk-UA"/>
        </w:rPr>
      </w:pPr>
      <w:r w:rsidRPr="007F411C">
        <w:rPr>
          <w:bCs/>
          <w:snapToGrid w:val="0"/>
          <w:sz w:val="22"/>
          <w:lang w:val="uk-UA"/>
        </w:rPr>
        <w:t>Інформація про відсутність</w:t>
      </w:r>
      <w:r w:rsidR="000C0083" w:rsidRPr="007F411C">
        <w:rPr>
          <w:bCs/>
          <w:snapToGrid w:val="0"/>
          <w:sz w:val="22"/>
          <w:lang w:val="uk-UA"/>
        </w:rPr>
        <w:t xml:space="preserve"> підстав, визначених у пункті 47</w:t>
      </w:r>
      <w:r w:rsidRPr="007F411C">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7F411C" w:rsidRDefault="006E688A" w:rsidP="006E688A">
      <w:pPr>
        <w:widowControl w:val="0"/>
        <w:ind w:firstLine="284"/>
        <w:jc w:val="both"/>
        <w:rPr>
          <w:bCs/>
          <w:snapToGrid w:val="0"/>
          <w:sz w:val="22"/>
          <w:lang w:val="uk-UA"/>
        </w:rPr>
      </w:pPr>
      <w:r w:rsidRPr="007F411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7F411C">
        <w:rPr>
          <w:bCs/>
          <w:snapToGrid w:val="0"/>
          <w:sz w:val="22"/>
          <w:lang w:val="uk-UA"/>
        </w:rPr>
        <w:t>ідпунктах 3, 5, 6 і 12 пункту 47</w:t>
      </w:r>
      <w:r w:rsidRPr="007F411C">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7F411C"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7F411C" w:rsidRPr="007F411C"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7F411C" w:rsidRDefault="006E688A" w:rsidP="006E688A">
            <w:pPr>
              <w:widowControl w:val="0"/>
              <w:jc w:val="center"/>
              <w:rPr>
                <w:b/>
                <w:sz w:val="20"/>
                <w:szCs w:val="20"/>
                <w:lang w:val="uk-UA"/>
              </w:rPr>
            </w:pPr>
            <w:r w:rsidRPr="007F411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7F411C" w:rsidRDefault="006E688A" w:rsidP="006E688A">
            <w:pPr>
              <w:widowControl w:val="0"/>
              <w:ind w:firstLine="284"/>
              <w:jc w:val="center"/>
              <w:rPr>
                <w:b/>
                <w:sz w:val="20"/>
                <w:szCs w:val="20"/>
                <w:lang w:val="uk-UA"/>
              </w:rPr>
            </w:pPr>
            <w:r w:rsidRPr="007F411C">
              <w:rPr>
                <w:b/>
                <w:sz w:val="20"/>
                <w:szCs w:val="20"/>
                <w:lang w:val="uk-UA"/>
              </w:rPr>
              <w:t>Підстави відхилення тендерної пр</w:t>
            </w:r>
            <w:r w:rsidR="000C0083" w:rsidRPr="007F411C">
              <w:rPr>
                <w:b/>
                <w:sz w:val="20"/>
                <w:szCs w:val="20"/>
                <w:lang w:val="uk-UA"/>
              </w:rPr>
              <w:t>опозиції учасника згідно із п.47</w:t>
            </w:r>
            <w:r w:rsidRPr="007F411C">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7F411C" w:rsidRDefault="006E688A" w:rsidP="006E688A">
            <w:pPr>
              <w:tabs>
                <w:tab w:val="center" w:pos="4153"/>
                <w:tab w:val="right" w:pos="8306"/>
              </w:tabs>
              <w:jc w:val="center"/>
              <w:rPr>
                <w:b/>
                <w:sz w:val="20"/>
                <w:szCs w:val="20"/>
                <w:lang w:val="uk-UA"/>
              </w:rPr>
            </w:pPr>
            <w:r w:rsidRPr="007F411C">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7F411C" w:rsidRDefault="006E688A" w:rsidP="006E688A">
            <w:pPr>
              <w:tabs>
                <w:tab w:val="center" w:pos="4153"/>
                <w:tab w:val="right" w:pos="8306"/>
              </w:tabs>
              <w:ind w:firstLine="32"/>
              <w:jc w:val="center"/>
              <w:rPr>
                <w:b/>
                <w:iCs/>
                <w:spacing w:val="-6"/>
                <w:sz w:val="20"/>
                <w:szCs w:val="20"/>
                <w:lang w:val="uk-UA"/>
              </w:rPr>
            </w:pPr>
            <w:r w:rsidRPr="007F411C">
              <w:rPr>
                <w:b/>
                <w:iCs/>
                <w:spacing w:val="-6"/>
                <w:sz w:val="20"/>
                <w:szCs w:val="20"/>
                <w:lang w:val="uk-UA"/>
              </w:rPr>
              <w:t>Документи, що надаються переможцем</w:t>
            </w:r>
            <w:r w:rsidRPr="007F411C">
              <w:rPr>
                <w:lang w:val="uk-UA"/>
              </w:rPr>
              <w:t xml:space="preserve"> </w:t>
            </w:r>
            <w:r w:rsidRPr="007F411C">
              <w:rPr>
                <w:b/>
                <w:iCs/>
                <w:spacing w:val="-6"/>
                <w:sz w:val="20"/>
                <w:szCs w:val="20"/>
                <w:lang w:val="uk-UA"/>
              </w:rPr>
              <w:t>у строк, що не перевищує 4 дні з дати оприлюднення повідомлення про намір укласти договір:</w:t>
            </w:r>
          </w:p>
        </w:tc>
      </w:tr>
      <w:tr w:rsidR="007F411C" w:rsidRPr="007F411C"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7F411C" w:rsidRDefault="006E688A" w:rsidP="006E688A">
            <w:pPr>
              <w:widowControl w:val="0"/>
              <w:ind w:firstLine="284"/>
              <w:jc w:val="both"/>
              <w:rPr>
                <w:sz w:val="20"/>
                <w:szCs w:val="20"/>
                <w:lang w:val="uk-UA"/>
              </w:rPr>
            </w:pPr>
            <w:r w:rsidRPr="007F411C">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7F411C" w:rsidRDefault="00154C22" w:rsidP="006E688A">
            <w:pPr>
              <w:ind w:firstLine="284"/>
              <w:jc w:val="both"/>
              <w:rPr>
                <w:sz w:val="20"/>
                <w:szCs w:val="20"/>
                <w:lang w:val="uk-UA"/>
              </w:rPr>
            </w:pPr>
            <w:r w:rsidRPr="007F411C">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7F411C" w:rsidRDefault="006E688A" w:rsidP="006E688A">
            <w:pPr>
              <w:ind w:firstLine="284"/>
              <w:jc w:val="both"/>
              <w:rPr>
                <w:iCs/>
                <w:spacing w:val="-6"/>
                <w:sz w:val="20"/>
                <w:szCs w:val="20"/>
                <w:lang w:val="uk-UA"/>
              </w:rPr>
            </w:pPr>
            <w:r w:rsidRPr="007F411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0"/>
                <w:szCs w:val="20"/>
                <w:lang w:val="uk-UA"/>
              </w:rPr>
              <w:t xml:space="preserve"> підстав, визначених у пункті 47</w:t>
            </w:r>
            <w:r w:rsidRPr="007F411C">
              <w:rPr>
                <w:sz w:val="20"/>
                <w:szCs w:val="20"/>
                <w:lang w:val="uk-UA"/>
              </w:rPr>
              <w:t xml:space="preserve"> особливостей (крім абзацу чотирнадцятого цього пункту), крім самостійного декларування </w:t>
            </w:r>
            <w:r w:rsidRPr="007F411C">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lastRenderedPageBreak/>
              <w:t>-</w:t>
            </w:r>
          </w:p>
          <w:p w14:paraId="20B02694" w14:textId="77777777" w:rsidR="006E688A" w:rsidRPr="007F411C" w:rsidRDefault="006E688A" w:rsidP="006E688A">
            <w:pPr>
              <w:ind w:firstLine="284"/>
              <w:rPr>
                <w:iCs/>
                <w:spacing w:val="-6"/>
                <w:sz w:val="20"/>
                <w:szCs w:val="20"/>
                <w:lang w:val="uk-UA"/>
              </w:rPr>
            </w:pPr>
          </w:p>
        </w:tc>
      </w:tr>
      <w:tr w:rsidR="007F411C" w:rsidRPr="007F411C"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7F411C" w:rsidRDefault="006E688A" w:rsidP="006E688A">
            <w:pPr>
              <w:widowControl w:val="0"/>
              <w:jc w:val="center"/>
              <w:rPr>
                <w:sz w:val="20"/>
                <w:szCs w:val="20"/>
                <w:lang w:val="uk-UA"/>
              </w:rPr>
            </w:pPr>
            <w:r w:rsidRPr="007F411C">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7F411C" w:rsidRDefault="006E688A" w:rsidP="006E688A">
            <w:pPr>
              <w:widowControl w:val="0"/>
              <w:ind w:firstLine="284"/>
              <w:jc w:val="both"/>
              <w:rPr>
                <w:sz w:val="20"/>
                <w:szCs w:val="20"/>
                <w:lang w:val="uk-UA"/>
              </w:rPr>
            </w:pPr>
            <w:r w:rsidRPr="007F411C">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5B165B"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7F411C" w:rsidRDefault="006E688A" w:rsidP="006E688A">
            <w:pPr>
              <w:widowControl w:val="0"/>
              <w:jc w:val="center"/>
              <w:rPr>
                <w:sz w:val="20"/>
                <w:szCs w:val="20"/>
                <w:lang w:val="uk-UA"/>
              </w:rPr>
            </w:pPr>
            <w:r w:rsidRPr="007F411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7F411C" w:rsidRDefault="006E688A" w:rsidP="006E688A">
            <w:pPr>
              <w:ind w:firstLine="284"/>
              <w:jc w:val="both"/>
              <w:rPr>
                <w:sz w:val="20"/>
                <w:szCs w:val="20"/>
                <w:lang w:val="uk-UA"/>
              </w:rPr>
            </w:pPr>
            <w:r w:rsidRPr="007F411C">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7F411C" w:rsidRDefault="006E688A" w:rsidP="006E688A">
            <w:pPr>
              <w:ind w:firstLine="284"/>
              <w:jc w:val="both"/>
              <w:rPr>
                <w:sz w:val="20"/>
                <w:szCs w:val="20"/>
                <w:lang w:val="uk-UA"/>
              </w:rPr>
            </w:pPr>
            <w:r w:rsidRPr="007F411C">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7F411C">
                <w:rPr>
                  <w:sz w:val="20"/>
                  <w:u w:val="single"/>
                  <w:lang w:val="uk-UA"/>
                </w:rPr>
                <w:t>https://corruptinfo.nazk.gov.ua/</w:t>
              </w:r>
            </w:hyperlink>
            <w:r w:rsidRPr="007F411C">
              <w:rPr>
                <w:sz w:val="20"/>
                <w:szCs w:val="20"/>
                <w:lang w:val="uk-UA"/>
              </w:rPr>
              <w:t>.</w:t>
            </w:r>
          </w:p>
          <w:p w14:paraId="1190C00B" w14:textId="4A04FA7A" w:rsidR="006E688A" w:rsidRPr="007F411C" w:rsidRDefault="007A4248" w:rsidP="007A4248">
            <w:pPr>
              <w:ind w:firstLine="284"/>
              <w:jc w:val="both"/>
              <w:rPr>
                <w:b/>
                <w:bCs/>
                <w:i/>
                <w:iCs/>
                <w:sz w:val="20"/>
                <w:szCs w:val="20"/>
                <w:lang w:val="uk-UA"/>
              </w:rPr>
            </w:pPr>
            <w:r w:rsidRPr="007F411C">
              <w:rPr>
                <w:b/>
                <w:bCs/>
                <w:i/>
                <w:iCs/>
                <w:sz w:val="20"/>
                <w:szCs w:val="20"/>
                <w:lang w:val="uk-UA"/>
              </w:rPr>
              <w:t xml:space="preserve">У разі, якщо Єдиний державний реєстр осiб, якi вчинили корупцiйнi або пов'язанi корупцiєю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F411C">
              <w:rPr>
                <w:b/>
                <w:bCs/>
                <w:i/>
                <w:iCs/>
                <w:sz w:val="20"/>
                <w:szCs w:val="20"/>
                <w:lang w:val="uk-UA" w:eastAsia="uk-UA"/>
              </w:rPr>
              <w:t>(надається переможцем виключно у разі, якщо протягом строку, визначеного абз. 15 п. 47 особливостей, буде відсутній вільний доступ до цього реєстру)</w:t>
            </w:r>
            <w:r w:rsidRPr="007F411C">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7F411C">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F411C">
              <w:rPr>
                <w:b/>
                <w:bCs/>
                <w:i/>
                <w:iCs/>
                <w:sz w:val="20"/>
                <w:szCs w:val="20"/>
                <w:lang w:val="uk-UA" w:eastAsia="uk-UA"/>
              </w:rPr>
              <w:t>*</w:t>
            </w:r>
            <w:r w:rsidRPr="007F411C">
              <w:rPr>
                <w:b/>
                <w:bCs/>
                <w:i/>
                <w:iCs/>
                <w:sz w:val="20"/>
                <w:szCs w:val="20"/>
                <w:lang w:val="uk-UA"/>
              </w:rPr>
              <w:t>.</w:t>
            </w:r>
          </w:p>
        </w:tc>
      </w:tr>
      <w:tr w:rsidR="007F411C" w:rsidRPr="007F411C"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7F411C" w:rsidRDefault="006E688A" w:rsidP="006E688A">
            <w:pPr>
              <w:widowControl w:val="0"/>
              <w:ind w:firstLine="284"/>
              <w:jc w:val="both"/>
              <w:rPr>
                <w:sz w:val="20"/>
                <w:szCs w:val="20"/>
                <w:lang w:val="uk-UA"/>
              </w:rPr>
            </w:pPr>
            <w:r w:rsidRPr="007F411C">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7F411C" w:rsidRDefault="006E688A" w:rsidP="006E688A">
            <w:pPr>
              <w:ind w:firstLine="284"/>
              <w:jc w:val="both"/>
              <w:rPr>
                <w:iCs/>
                <w:spacing w:val="-6"/>
                <w:sz w:val="20"/>
                <w:szCs w:val="20"/>
                <w:lang w:val="uk-UA"/>
              </w:rPr>
            </w:pPr>
            <w:r w:rsidRPr="007F411C">
              <w:rPr>
                <w:sz w:val="20"/>
                <w:szCs w:val="20"/>
                <w:lang w:val="uk-UA"/>
              </w:rPr>
              <w:t>-</w:t>
            </w:r>
          </w:p>
        </w:tc>
      </w:tr>
      <w:tr w:rsidR="007F411C" w:rsidRPr="007F411C"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7F411C" w:rsidRDefault="006E688A" w:rsidP="006E688A">
            <w:pPr>
              <w:widowControl w:val="0"/>
              <w:jc w:val="center"/>
              <w:rPr>
                <w:sz w:val="20"/>
                <w:szCs w:val="20"/>
                <w:lang w:val="uk-UA"/>
              </w:rPr>
            </w:pPr>
            <w:r w:rsidRPr="007F411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7F411C" w:rsidRDefault="006E688A" w:rsidP="006E688A">
            <w:pPr>
              <w:widowControl w:val="0"/>
              <w:ind w:firstLine="284"/>
              <w:jc w:val="both"/>
              <w:rPr>
                <w:sz w:val="20"/>
                <w:szCs w:val="20"/>
                <w:lang w:val="uk-UA"/>
              </w:rPr>
            </w:pPr>
            <w:r w:rsidRPr="007F411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F411C">
              <w:rPr>
                <w:sz w:val="20"/>
                <w:szCs w:val="20"/>
                <w:lang w:val="uk-UA"/>
              </w:rPr>
              <w:t>процедури закупівлі</w:t>
            </w:r>
            <w:r w:rsidRPr="007F411C">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10"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7F411C" w:rsidRDefault="006E688A" w:rsidP="006E688A">
            <w:pPr>
              <w:widowControl w:val="0"/>
              <w:jc w:val="center"/>
              <w:rPr>
                <w:sz w:val="20"/>
                <w:szCs w:val="20"/>
                <w:lang w:val="uk-UA"/>
              </w:rPr>
            </w:pPr>
            <w:r w:rsidRPr="007F411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 учасника процедури закупівлі</w:t>
            </w:r>
            <w:r w:rsidRPr="007F411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7F411C">
              <w:rPr>
                <w:iCs/>
                <w:spacing w:val="-6"/>
                <w:sz w:val="20"/>
                <w:szCs w:val="20"/>
                <w:lang w:val="uk-UA"/>
              </w:rPr>
              <w:lastRenderedPageBreak/>
              <w:t>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7F411C" w:rsidRDefault="006E688A" w:rsidP="006E688A">
            <w:pPr>
              <w:ind w:firstLine="284"/>
              <w:jc w:val="both"/>
              <w:rPr>
                <w:iCs/>
                <w:spacing w:val="-6"/>
                <w:sz w:val="20"/>
                <w:szCs w:val="20"/>
                <w:u w:val="single"/>
                <w:lang w:val="uk-UA"/>
              </w:rPr>
            </w:pPr>
            <w:r w:rsidRPr="007F411C">
              <w:rPr>
                <w:iCs/>
                <w:spacing w:val="-6"/>
                <w:sz w:val="20"/>
                <w:szCs w:val="20"/>
                <w:lang w:val="uk-UA"/>
              </w:rPr>
              <w:t xml:space="preserve">Витяг можливо отримати за посиланням </w:t>
            </w:r>
            <w:hyperlink r:id="rId11"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7F411C" w:rsidRDefault="006E688A" w:rsidP="006E688A">
            <w:pPr>
              <w:widowControl w:val="0"/>
              <w:ind w:firstLine="284"/>
              <w:jc w:val="both"/>
              <w:rPr>
                <w:sz w:val="20"/>
                <w:szCs w:val="20"/>
                <w:lang w:val="uk-UA"/>
              </w:rPr>
            </w:pPr>
            <w:r w:rsidRPr="007F411C">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7F411C"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 </w:t>
            </w:r>
          </w:p>
        </w:tc>
      </w:tr>
      <w:tr w:rsidR="007F411C" w:rsidRPr="007F411C"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7F411C" w:rsidRDefault="006E688A" w:rsidP="006E688A">
            <w:pPr>
              <w:widowControl w:val="0"/>
              <w:jc w:val="center"/>
              <w:rPr>
                <w:sz w:val="20"/>
                <w:szCs w:val="20"/>
                <w:lang w:val="uk-UA"/>
              </w:rPr>
            </w:pPr>
            <w:r w:rsidRPr="007F411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7F411C" w:rsidRDefault="006E688A" w:rsidP="006E688A">
            <w:pPr>
              <w:widowControl w:val="0"/>
              <w:ind w:firstLine="284"/>
              <w:jc w:val="both"/>
              <w:rPr>
                <w:sz w:val="20"/>
                <w:szCs w:val="20"/>
                <w:lang w:val="uk-UA"/>
              </w:rPr>
            </w:pPr>
            <w:r w:rsidRPr="007F411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7F411C" w:rsidRDefault="006E688A" w:rsidP="006E688A">
            <w:pPr>
              <w:widowControl w:val="0"/>
              <w:jc w:val="center"/>
              <w:rPr>
                <w:sz w:val="20"/>
                <w:szCs w:val="20"/>
                <w:lang w:val="uk-UA"/>
              </w:rPr>
            </w:pPr>
            <w:r w:rsidRPr="007F411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7F411C" w:rsidRDefault="006E688A" w:rsidP="006E688A">
            <w:pPr>
              <w:widowControl w:val="0"/>
              <w:ind w:firstLine="284"/>
              <w:jc w:val="both"/>
              <w:rPr>
                <w:sz w:val="20"/>
                <w:szCs w:val="20"/>
                <w:lang w:val="uk-UA"/>
              </w:rPr>
            </w:pPr>
            <w:r w:rsidRPr="007F411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7F411C"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7F411C" w:rsidRDefault="006E688A" w:rsidP="006E688A">
            <w:pPr>
              <w:widowControl w:val="0"/>
              <w:ind w:firstLine="284"/>
              <w:jc w:val="both"/>
              <w:rPr>
                <w:sz w:val="20"/>
                <w:szCs w:val="20"/>
                <w:lang w:val="uk-UA"/>
              </w:rPr>
            </w:pPr>
            <w:r w:rsidRPr="007F411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7F411C" w:rsidRDefault="006E688A" w:rsidP="006E688A">
            <w:pPr>
              <w:widowControl w:val="0"/>
              <w:ind w:firstLine="284"/>
              <w:jc w:val="both"/>
              <w:rPr>
                <w:sz w:val="20"/>
                <w:szCs w:val="20"/>
                <w:lang w:val="uk-UA"/>
              </w:rPr>
            </w:pPr>
            <w:r w:rsidRPr="007F411C">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7F411C">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керівника учасника процедури закупівлі або фізичну особу, яка є учасником процедури закупівлі,</w:t>
            </w:r>
            <w:r w:rsidRPr="007F411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12"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7F411C" w:rsidRDefault="007A4248" w:rsidP="006E688A">
            <w:pPr>
              <w:widowControl w:val="0"/>
              <w:jc w:val="center"/>
              <w:rPr>
                <w:bCs/>
                <w:spacing w:val="-6"/>
                <w:sz w:val="20"/>
                <w:szCs w:val="20"/>
                <w:lang w:val="uk-UA"/>
              </w:rPr>
            </w:pPr>
            <w:r w:rsidRPr="007F411C">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7F411C" w:rsidRDefault="007A4248" w:rsidP="006E688A">
            <w:pPr>
              <w:widowControl w:val="0"/>
              <w:ind w:firstLine="284"/>
              <w:jc w:val="both"/>
              <w:rPr>
                <w:sz w:val="20"/>
                <w:szCs w:val="20"/>
                <w:lang w:val="uk-UA"/>
              </w:rPr>
            </w:pPr>
            <w:r w:rsidRPr="007F411C">
              <w:rPr>
                <w:sz w:val="20"/>
                <w:szCs w:val="20"/>
                <w:lang w:val="uk-UA"/>
              </w:rPr>
              <w:t xml:space="preserve">Замовник </w:t>
            </w:r>
            <w:r w:rsidRPr="007F411C">
              <w:rPr>
                <w:b/>
                <w:sz w:val="20"/>
                <w:szCs w:val="20"/>
                <w:lang w:val="uk-UA"/>
              </w:rPr>
              <w:t>може</w:t>
            </w:r>
            <w:r w:rsidRPr="007F411C">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7F411C" w:rsidRDefault="007A4248" w:rsidP="006E688A">
            <w:pPr>
              <w:widowControl w:val="0"/>
              <w:ind w:firstLine="284"/>
              <w:jc w:val="both"/>
              <w:rPr>
                <w:sz w:val="20"/>
                <w:szCs w:val="20"/>
                <w:lang w:val="uk-UA"/>
              </w:rPr>
            </w:pPr>
            <w:r w:rsidRPr="007F411C">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14:paraId="2C221B6B" w14:textId="68F85BA2" w:rsidR="007A4248" w:rsidRPr="007F411C" w:rsidRDefault="007A4248" w:rsidP="006E688A">
            <w:pPr>
              <w:widowControl w:val="0"/>
              <w:ind w:firstLine="284"/>
              <w:jc w:val="both"/>
              <w:rPr>
                <w:sz w:val="20"/>
                <w:szCs w:val="20"/>
                <w:lang w:val="uk-UA"/>
              </w:rPr>
            </w:pPr>
            <w:r w:rsidRPr="007F411C">
              <w:rPr>
                <w:sz w:val="20"/>
                <w:szCs w:val="20"/>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7F411C" w:rsidRDefault="007A4248" w:rsidP="006E688A">
      <w:pPr>
        <w:widowControl w:val="0"/>
        <w:ind w:firstLine="284"/>
        <w:jc w:val="both"/>
        <w:rPr>
          <w:bCs/>
          <w:i/>
          <w:iCs/>
          <w:snapToGrid w:val="0"/>
          <w:sz w:val="18"/>
          <w:szCs w:val="18"/>
          <w:lang w:val="uk-UA"/>
        </w:rPr>
      </w:pPr>
    </w:p>
    <w:p w14:paraId="3055CB36" w14:textId="4EF53CF4" w:rsidR="006E688A" w:rsidRPr="007F411C" w:rsidRDefault="006E688A" w:rsidP="006E688A">
      <w:pPr>
        <w:widowControl w:val="0"/>
        <w:ind w:firstLine="284"/>
        <w:jc w:val="both"/>
        <w:rPr>
          <w:bCs/>
          <w:i/>
          <w:iCs/>
          <w:snapToGrid w:val="0"/>
          <w:sz w:val="18"/>
          <w:szCs w:val="18"/>
          <w:lang w:val="uk-UA"/>
        </w:rPr>
      </w:pPr>
      <w:r w:rsidRPr="007F411C">
        <w:rPr>
          <w:bCs/>
          <w:i/>
          <w:iCs/>
          <w:snapToGrid w:val="0"/>
          <w:sz w:val="18"/>
          <w:szCs w:val="18"/>
          <w:lang w:val="uk-UA"/>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8"/>
    <w:p w14:paraId="5B848974" w14:textId="77777777" w:rsidR="009A5530" w:rsidRPr="007F411C" w:rsidRDefault="009A5530">
      <w:pPr>
        <w:spacing w:after="160" w:line="259" w:lineRule="auto"/>
        <w:rPr>
          <w:rFonts w:eastAsiaTheme="minorHAnsi"/>
          <w:b/>
          <w:bCs/>
          <w:lang w:val="uk-UA" w:eastAsia="uk-UA"/>
        </w:rPr>
      </w:pPr>
      <w:r w:rsidRPr="007F411C">
        <w:rPr>
          <w:b/>
          <w:bCs/>
          <w:lang w:val="uk-UA" w:eastAsia="uk-UA"/>
        </w:rPr>
        <w:br w:type="page"/>
      </w:r>
    </w:p>
    <w:p w14:paraId="50BF5C8E" w14:textId="16371DF2" w:rsidR="008338A2" w:rsidRPr="007F411C"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4</w:t>
      </w:r>
    </w:p>
    <w:p w14:paraId="584E8807" w14:textId="77777777" w:rsidR="008338A2" w:rsidRPr="007F411C"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57C56994" w14:textId="77777777" w:rsidR="008338A2" w:rsidRPr="007F411C" w:rsidRDefault="008338A2" w:rsidP="009E3169">
      <w:pPr>
        <w:rPr>
          <w:rFonts w:eastAsiaTheme="minorHAnsi"/>
          <w:b/>
          <w:bCs/>
          <w:lang w:val="uk-UA" w:eastAsia="uk-UA"/>
        </w:rPr>
      </w:pPr>
    </w:p>
    <w:p w14:paraId="748644F6" w14:textId="77777777" w:rsidR="009E3169" w:rsidRPr="007F411C" w:rsidRDefault="009E3169" w:rsidP="009E3169">
      <w:pPr>
        <w:jc w:val="center"/>
        <w:rPr>
          <w:b/>
          <w:bCs/>
          <w:lang w:val="uk-UA" w:eastAsia="uk-UA"/>
        </w:rPr>
      </w:pPr>
      <w:r w:rsidRPr="007F411C">
        <w:rPr>
          <w:b/>
          <w:bCs/>
          <w:lang w:val="uk-UA" w:eastAsia="uk-UA"/>
        </w:rPr>
        <w:t xml:space="preserve">ІНФОРМАЦІЯ ПРО НЕОБХІДНІ ТЕХНІЧНІ, </w:t>
      </w:r>
    </w:p>
    <w:p w14:paraId="6179BF7A" w14:textId="0345AA1D" w:rsidR="0030456F" w:rsidRPr="007F411C" w:rsidRDefault="009E3169" w:rsidP="00AF58D0">
      <w:pPr>
        <w:jc w:val="center"/>
        <w:rPr>
          <w:b/>
          <w:bCs/>
          <w:lang w:val="uk-UA" w:eastAsia="uk-UA"/>
        </w:rPr>
      </w:pPr>
      <w:r w:rsidRPr="007F411C">
        <w:rPr>
          <w:b/>
          <w:bCs/>
          <w:lang w:val="uk-UA" w:eastAsia="uk-UA"/>
        </w:rPr>
        <w:t xml:space="preserve">ЯКІСНІ ТА КІЛЬКІСНІ ХАРАКТЕРИСТИКИ ПРЕДМЕТА ЗАКУПІВЛІ </w:t>
      </w:r>
    </w:p>
    <w:p w14:paraId="729506B7" w14:textId="4A10DBF6" w:rsidR="00AB1290" w:rsidRPr="007F411C" w:rsidRDefault="00AB1290" w:rsidP="00460316">
      <w:pPr>
        <w:jc w:val="both"/>
        <w:rPr>
          <w:iCs/>
          <w:lang w:val="uk-UA"/>
        </w:rPr>
      </w:pPr>
    </w:p>
    <w:tbl>
      <w:tblPr>
        <w:tblStyle w:val="aff5"/>
        <w:tblW w:w="10635" w:type="dxa"/>
        <w:tblInd w:w="-147" w:type="dxa"/>
        <w:tblLayout w:type="fixed"/>
        <w:tblLook w:val="04A0" w:firstRow="1" w:lastRow="0" w:firstColumn="1" w:lastColumn="0" w:noHBand="0" w:noVBand="1"/>
      </w:tblPr>
      <w:tblGrid>
        <w:gridCol w:w="426"/>
        <w:gridCol w:w="1530"/>
        <w:gridCol w:w="1276"/>
        <w:gridCol w:w="7403"/>
      </w:tblGrid>
      <w:tr w:rsidR="007F411C" w:rsidRPr="007F411C"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F411C" w:rsidRDefault="00006E44" w:rsidP="00BA2B1E">
            <w:pPr>
              <w:jc w:val="center"/>
              <w:rPr>
                <w:b/>
                <w:sz w:val="22"/>
                <w:szCs w:val="22"/>
                <w:lang w:val="uk-UA"/>
              </w:rPr>
            </w:pPr>
            <w:r w:rsidRPr="007F411C">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7F411C" w:rsidRDefault="00006E44" w:rsidP="00BA2B1E">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F411C" w:rsidRDefault="00006E44" w:rsidP="00BA2B1E">
            <w:pPr>
              <w:jc w:val="center"/>
              <w:rPr>
                <w:b/>
                <w:sz w:val="22"/>
                <w:szCs w:val="22"/>
                <w:lang w:val="uk-UA"/>
              </w:rPr>
            </w:pPr>
            <w:r w:rsidRPr="007F411C">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7F411C" w:rsidRDefault="00006E44" w:rsidP="00BA2B1E">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2DCF2F5" w14:textId="77777777" w:rsidTr="00D13F9A">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53483" w:rsidRPr="007F411C" w:rsidRDefault="00653483" w:rsidP="00653483">
            <w:pPr>
              <w:jc w:val="center"/>
              <w:rPr>
                <w:sz w:val="22"/>
                <w:szCs w:val="22"/>
                <w:lang w:val="uk-UA"/>
              </w:rPr>
            </w:pPr>
            <w:r w:rsidRPr="007F411C">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2F0F7087" w:rsidR="00653483" w:rsidRPr="007F411C" w:rsidRDefault="00653483" w:rsidP="00653483">
            <w:pPr>
              <w:rPr>
                <w:b/>
                <w:lang w:val="uk-UA"/>
              </w:rPr>
            </w:pPr>
            <w:r w:rsidRPr="007F411C">
              <w:rPr>
                <w:b/>
                <w:lang w:val="uk-UA"/>
              </w:rPr>
              <w:t>Картопля</w:t>
            </w:r>
          </w:p>
        </w:tc>
        <w:tc>
          <w:tcPr>
            <w:tcW w:w="1276" w:type="dxa"/>
            <w:tcBorders>
              <w:top w:val="single" w:sz="4" w:space="0" w:color="auto"/>
              <w:left w:val="single" w:sz="4" w:space="0" w:color="auto"/>
              <w:bottom w:val="single" w:sz="4" w:space="0" w:color="auto"/>
              <w:right w:val="single" w:sz="4" w:space="0" w:color="auto"/>
            </w:tcBorders>
          </w:tcPr>
          <w:p w14:paraId="0A28A7B7" w14:textId="47788998" w:rsidR="00653483" w:rsidRPr="007F411C" w:rsidRDefault="00653483" w:rsidP="00653483">
            <w:pPr>
              <w:jc w:val="center"/>
              <w:rPr>
                <w:sz w:val="22"/>
                <w:szCs w:val="22"/>
                <w:lang w:val="uk-UA"/>
              </w:rPr>
            </w:pPr>
            <w:r w:rsidRPr="007F411C">
              <w:rPr>
                <w:szCs w:val="28"/>
                <w:lang w:val="uk-UA"/>
              </w:rPr>
              <w:t>80000,00 кг</w:t>
            </w:r>
          </w:p>
        </w:tc>
        <w:tc>
          <w:tcPr>
            <w:tcW w:w="7403" w:type="dxa"/>
            <w:tcBorders>
              <w:top w:val="single" w:sz="4" w:space="0" w:color="auto"/>
              <w:left w:val="single" w:sz="4" w:space="0" w:color="auto"/>
              <w:bottom w:val="single" w:sz="4" w:space="0" w:color="auto"/>
              <w:right w:val="single" w:sz="4" w:space="0" w:color="auto"/>
            </w:tcBorders>
          </w:tcPr>
          <w:p w14:paraId="4372DC20" w14:textId="77777777" w:rsidR="00653483" w:rsidRPr="007F411C" w:rsidRDefault="00653483" w:rsidP="00653483">
            <w:pPr>
              <w:jc w:val="both"/>
              <w:rPr>
                <w:szCs w:val="28"/>
              </w:rPr>
            </w:pPr>
            <w:r w:rsidRPr="009454E9">
              <w:rPr>
                <w:b/>
                <w:szCs w:val="28"/>
                <w:u w:val="single"/>
                <w:lang w:val="uk-UA"/>
              </w:rPr>
              <w:t>Картопля</w:t>
            </w:r>
            <w:r w:rsidRPr="009454E9">
              <w:rPr>
                <w:b/>
                <w:szCs w:val="28"/>
                <w:lang w:val="uk-UA"/>
              </w:rPr>
              <w:t xml:space="preserve"> </w:t>
            </w:r>
            <w:r w:rsidRPr="009454E9">
              <w:rPr>
                <w:szCs w:val="28"/>
                <w:lang w:val="uk-UA"/>
              </w:rPr>
              <w:t xml:space="preserve">зовнішній вигляд бульби цілі, чисті, здорові, сухі, непророслі, не-зівялі, зі щільною шкіркою, круглогої або овальної форми. </w:t>
            </w:r>
            <w:r w:rsidRPr="007F411C">
              <w:rPr>
                <w:szCs w:val="28"/>
              </w:rPr>
              <w:t>Розмір бульби відповідно діючих стандартів, а саме: не менше 40 мм та не більше 120 мм в діаметрі. Не допускається наявність бульб ушкоджених сільськогосподарськими шкідниками, ураженими хворобами, підморожених,із прілістю, з наявністю гнилі та зеленого кольору.не допускається наявність бульб ушкоджених, із прілістю, з наявністю гнилі та зеленого кольору. Не допускається наявність землі, яка прилипла до бульби, наявність органічних та мінеральних домішок (соломи, бадилля, каміння та ін.) Запах і смак – властиві даному ботанічному сорту, без стороннього запаху і смаку. Поставка товару відповідно до сезону.</w:t>
            </w:r>
          </w:p>
          <w:p w14:paraId="54B6C629" w14:textId="2B4E1E2A" w:rsidR="00C12B84" w:rsidRPr="007F411C" w:rsidRDefault="00C12B84" w:rsidP="00653483">
            <w:pPr>
              <w:jc w:val="both"/>
              <w:rPr>
                <w:bCs/>
                <w:sz w:val="22"/>
                <w:shd w:val="clear" w:color="auto" w:fill="FFFFFF"/>
                <w:lang w:val="uk-UA"/>
              </w:rPr>
            </w:pPr>
            <w:r w:rsidRPr="007F411C">
              <w:rPr>
                <w:bCs/>
                <w:sz w:val="22"/>
                <w:shd w:val="clear" w:color="auto" w:fill="FFFFFF"/>
                <w:lang w:val="uk-UA"/>
              </w:rPr>
              <w:t>Товар повинен відповідати вимогам діючих ДСТУ щодо даного продукту (ДСТУ 9221:2023 Картопля продовольча. Технічні умови) та/або діючим ТУ.</w:t>
            </w:r>
          </w:p>
        </w:tc>
      </w:tr>
      <w:tr w:rsidR="007F411C" w:rsidRPr="007F411C" w14:paraId="290CBE64" w14:textId="77777777" w:rsidTr="00D13F9A">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653483" w:rsidRPr="007F411C" w:rsidRDefault="00653483" w:rsidP="00653483">
            <w:pPr>
              <w:jc w:val="center"/>
              <w:rPr>
                <w:sz w:val="22"/>
                <w:szCs w:val="22"/>
                <w:lang w:val="uk-UA"/>
              </w:rPr>
            </w:pPr>
            <w:r w:rsidRPr="007F411C">
              <w:rPr>
                <w:sz w:val="22"/>
                <w:szCs w:val="22"/>
                <w:lang w:val="uk-UA"/>
              </w:rPr>
              <w:t>2</w:t>
            </w:r>
          </w:p>
        </w:tc>
        <w:tc>
          <w:tcPr>
            <w:tcW w:w="1530" w:type="dxa"/>
            <w:tcBorders>
              <w:top w:val="single" w:sz="4" w:space="0" w:color="auto"/>
              <w:left w:val="single" w:sz="4" w:space="0" w:color="auto"/>
              <w:bottom w:val="single" w:sz="4" w:space="0" w:color="auto"/>
              <w:right w:val="single" w:sz="4" w:space="0" w:color="auto"/>
            </w:tcBorders>
          </w:tcPr>
          <w:p w14:paraId="496C4840" w14:textId="28697F63" w:rsidR="00653483" w:rsidRPr="007F411C" w:rsidRDefault="00653483" w:rsidP="00653483">
            <w:pPr>
              <w:rPr>
                <w:b/>
                <w:lang w:val="uk-UA"/>
              </w:rPr>
            </w:pPr>
            <w:r w:rsidRPr="007F411C">
              <w:rPr>
                <w:b/>
                <w:lang w:val="uk-UA"/>
              </w:rPr>
              <w:t>Сочевиця</w:t>
            </w:r>
          </w:p>
        </w:tc>
        <w:tc>
          <w:tcPr>
            <w:tcW w:w="1276" w:type="dxa"/>
            <w:tcBorders>
              <w:top w:val="single" w:sz="4" w:space="0" w:color="auto"/>
              <w:left w:val="single" w:sz="4" w:space="0" w:color="auto"/>
              <w:bottom w:val="single" w:sz="4" w:space="0" w:color="auto"/>
              <w:right w:val="single" w:sz="4" w:space="0" w:color="auto"/>
            </w:tcBorders>
          </w:tcPr>
          <w:p w14:paraId="5A1CA30E" w14:textId="6A6AECF1" w:rsidR="00653483" w:rsidRPr="007F411C" w:rsidRDefault="00653483" w:rsidP="00653483">
            <w:pPr>
              <w:jc w:val="center"/>
              <w:rPr>
                <w:sz w:val="22"/>
                <w:szCs w:val="22"/>
                <w:lang w:val="uk-UA"/>
              </w:rPr>
            </w:pPr>
            <w:r w:rsidRPr="007F411C">
              <w:rPr>
                <w:szCs w:val="28"/>
                <w:lang w:val="uk-UA"/>
              </w:rPr>
              <w:t>5000,00 кг</w:t>
            </w:r>
          </w:p>
        </w:tc>
        <w:tc>
          <w:tcPr>
            <w:tcW w:w="7403" w:type="dxa"/>
            <w:tcBorders>
              <w:top w:val="single" w:sz="4" w:space="0" w:color="auto"/>
              <w:left w:val="single" w:sz="4" w:space="0" w:color="auto"/>
              <w:bottom w:val="single" w:sz="4" w:space="0" w:color="auto"/>
              <w:right w:val="single" w:sz="4" w:space="0" w:color="auto"/>
            </w:tcBorders>
          </w:tcPr>
          <w:p w14:paraId="325130F8" w14:textId="524A25F1" w:rsidR="00653483" w:rsidRPr="007F411C" w:rsidRDefault="00653483" w:rsidP="00653483">
            <w:pPr>
              <w:jc w:val="both"/>
              <w:rPr>
                <w:lang w:val="uk-UA"/>
              </w:rPr>
            </w:pPr>
            <w:r w:rsidRPr="007F411C">
              <w:rPr>
                <w:b/>
                <w:u w:val="single"/>
                <w:lang w:val="uk-UA"/>
              </w:rPr>
              <w:t>Сочевиця</w:t>
            </w:r>
            <w:r w:rsidRPr="007F411C">
              <w:rPr>
                <w:b/>
                <w:lang w:val="uk-UA"/>
              </w:rPr>
              <w:t xml:space="preserve"> - </w:t>
            </w:r>
            <w:r w:rsidRPr="007F411C">
              <w:rPr>
                <w:lang w:val="uk-UA"/>
              </w:rPr>
              <w:t xml:space="preserve"> має відповідний запах (не затхлий і без запаху плісняви), без сторонніх домішок;</w:t>
            </w:r>
            <w:r w:rsidR="00C12B84" w:rsidRPr="007F411C">
              <w:rPr>
                <w:lang w:val="uk-UA"/>
              </w:rPr>
              <w:t xml:space="preserve"> </w:t>
            </w:r>
            <w:r w:rsidRPr="007F411C">
              <w:rPr>
                <w:lang w:val="uk-UA"/>
              </w:rPr>
              <w:t>зерна, без ознак цвілості (злипання) та грудок, без забруднення мертвими шкідниками.</w:t>
            </w:r>
          </w:p>
          <w:p w14:paraId="6FD07833" w14:textId="77777777" w:rsidR="00653483" w:rsidRPr="007F411C" w:rsidRDefault="00653483" w:rsidP="00653483">
            <w:pPr>
              <w:jc w:val="both"/>
              <w:rPr>
                <w:lang w:val="uk-UA"/>
              </w:rPr>
            </w:pPr>
            <w:r w:rsidRPr="007F411C">
              <w:rPr>
                <w:lang w:val="uk-UA"/>
              </w:rPr>
              <w:t>Вологість не перевищує встановлених нормативними  документами параметрів.</w:t>
            </w:r>
          </w:p>
          <w:p w14:paraId="17A827D4" w14:textId="7C045342" w:rsidR="00653483" w:rsidRPr="007F411C" w:rsidRDefault="00C12B84" w:rsidP="00653483">
            <w:pPr>
              <w:jc w:val="both"/>
              <w:rPr>
                <w:bCs/>
                <w:shd w:val="clear" w:color="auto" w:fill="FFFFFF"/>
                <w:lang w:val="uk-UA"/>
              </w:rPr>
            </w:pPr>
            <w:r w:rsidRPr="007F411C">
              <w:rPr>
                <w:bCs/>
                <w:shd w:val="clear" w:color="auto" w:fill="FFFFFF"/>
                <w:lang w:val="uk-UA"/>
              </w:rPr>
              <w:t xml:space="preserve">Пакування в споживчу тару, </w:t>
            </w:r>
            <w:r w:rsidR="00CA4D9C" w:rsidRPr="007F411C">
              <w:rPr>
                <w:bCs/>
                <w:shd w:val="clear" w:color="auto" w:fill="FFFFFF"/>
                <w:lang w:val="uk-UA"/>
              </w:rPr>
              <w:t xml:space="preserve">мішки </w:t>
            </w:r>
            <w:r w:rsidR="00632A93" w:rsidRPr="007F411C">
              <w:rPr>
                <w:bCs/>
                <w:shd w:val="clear" w:color="auto" w:fill="FFFFFF"/>
                <w:lang w:val="uk-UA"/>
              </w:rPr>
              <w:t>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7EE8FAC6"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653483" w:rsidRPr="007F411C" w:rsidRDefault="00653483" w:rsidP="00653483">
            <w:pPr>
              <w:jc w:val="center"/>
              <w:rPr>
                <w:sz w:val="22"/>
                <w:szCs w:val="22"/>
                <w:lang w:val="uk-UA"/>
              </w:rPr>
            </w:pPr>
            <w:r w:rsidRPr="007F411C">
              <w:rPr>
                <w:sz w:val="22"/>
                <w:szCs w:val="22"/>
                <w:lang w:val="uk-UA"/>
              </w:rPr>
              <w:t>3</w:t>
            </w:r>
          </w:p>
        </w:tc>
        <w:tc>
          <w:tcPr>
            <w:tcW w:w="1530" w:type="dxa"/>
          </w:tcPr>
          <w:p w14:paraId="53BB40E4" w14:textId="557A540C" w:rsidR="00653483" w:rsidRPr="007F411C" w:rsidRDefault="00653483" w:rsidP="00653483">
            <w:pPr>
              <w:jc w:val="both"/>
              <w:rPr>
                <w:b/>
                <w:sz w:val="22"/>
                <w:szCs w:val="22"/>
                <w:lang w:val="uk-UA"/>
              </w:rPr>
            </w:pPr>
            <w:r w:rsidRPr="007F411C">
              <w:rPr>
                <w:b/>
                <w:lang w:val="uk-UA"/>
              </w:rPr>
              <w:t>Горох колотий</w:t>
            </w:r>
          </w:p>
        </w:tc>
        <w:tc>
          <w:tcPr>
            <w:tcW w:w="1276" w:type="dxa"/>
          </w:tcPr>
          <w:p w14:paraId="51B54856" w14:textId="29FD9898" w:rsidR="00653483" w:rsidRPr="007F411C" w:rsidRDefault="00653483" w:rsidP="00653483">
            <w:pPr>
              <w:jc w:val="center"/>
              <w:rPr>
                <w:sz w:val="22"/>
                <w:szCs w:val="22"/>
                <w:lang w:val="uk-UA"/>
              </w:rPr>
            </w:pPr>
            <w:r w:rsidRPr="007F411C">
              <w:rPr>
                <w:szCs w:val="28"/>
                <w:lang w:val="uk-UA"/>
              </w:rPr>
              <w:t>5000,00 кг</w:t>
            </w:r>
          </w:p>
        </w:tc>
        <w:tc>
          <w:tcPr>
            <w:tcW w:w="7403" w:type="dxa"/>
          </w:tcPr>
          <w:p w14:paraId="57C84250" w14:textId="4CFB1598" w:rsidR="00653483" w:rsidRPr="007F411C" w:rsidRDefault="00653483" w:rsidP="00653483">
            <w:pPr>
              <w:tabs>
                <w:tab w:val="left" w:leader="hyphen" w:pos="2205"/>
              </w:tabs>
              <w:suppressAutoHyphens/>
              <w:jc w:val="both"/>
              <w:rPr>
                <w:lang w:val="uk-UA"/>
              </w:rPr>
            </w:pPr>
            <w:r w:rsidRPr="007F411C">
              <w:rPr>
                <w:b/>
                <w:u w:val="single"/>
                <w:lang w:val="uk-UA"/>
              </w:rPr>
              <w:t>Горох колотий</w:t>
            </w:r>
            <w:r w:rsidRPr="007F411C">
              <w:rPr>
                <w:lang w:val="uk-UA"/>
              </w:rPr>
              <w:t xml:space="preserve">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w:t>
            </w:r>
          </w:p>
          <w:p w14:paraId="32A4FF75" w14:textId="17E1EBD1" w:rsidR="00653483" w:rsidRPr="007F411C" w:rsidRDefault="00632A93" w:rsidP="00653483">
            <w:pPr>
              <w:jc w:val="both"/>
              <w:rPr>
                <w:bCs/>
                <w:shd w:val="clear" w:color="auto" w:fill="FFFFFF"/>
                <w:lang w:val="uk-UA"/>
              </w:rPr>
            </w:pPr>
            <w:r w:rsidRPr="007F411C">
              <w:rPr>
                <w:bCs/>
                <w:shd w:val="clear" w:color="auto" w:fill="FFFFFF"/>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6D699132"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653483" w:rsidRPr="007F411C" w:rsidRDefault="00653483" w:rsidP="00653483">
            <w:pPr>
              <w:jc w:val="center"/>
              <w:rPr>
                <w:sz w:val="22"/>
                <w:szCs w:val="22"/>
                <w:lang w:val="uk-UA"/>
              </w:rPr>
            </w:pPr>
            <w:r w:rsidRPr="007F411C">
              <w:rPr>
                <w:sz w:val="22"/>
                <w:szCs w:val="22"/>
                <w:lang w:val="uk-UA"/>
              </w:rPr>
              <w:t>4</w:t>
            </w:r>
          </w:p>
        </w:tc>
        <w:tc>
          <w:tcPr>
            <w:tcW w:w="1530" w:type="dxa"/>
          </w:tcPr>
          <w:p w14:paraId="5FC5089B" w14:textId="54EEE14B" w:rsidR="00653483" w:rsidRPr="007F411C" w:rsidRDefault="00653483" w:rsidP="00653483">
            <w:pPr>
              <w:rPr>
                <w:b/>
                <w:sz w:val="22"/>
                <w:szCs w:val="22"/>
                <w:lang w:val="uk-UA"/>
              </w:rPr>
            </w:pPr>
            <w:r w:rsidRPr="007F411C">
              <w:rPr>
                <w:b/>
                <w:lang w:val="uk-UA"/>
              </w:rPr>
              <w:t>Квасоля суха</w:t>
            </w:r>
          </w:p>
        </w:tc>
        <w:tc>
          <w:tcPr>
            <w:tcW w:w="1276" w:type="dxa"/>
          </w:tcPr>
          <w:p w14:paraId="24E802AB" w14:textId="12A06BAF" w:rsidR="00653483" w:rsidRPr="007F411C" w:rsidRDefault="00653483" w:rsidP="00653483">
            <w:pPr>
              <w:jc w:val="center"/>
              <w:rPr>
                <w:sz w:val="22"/>
                <w:szCs w:val="22"/>
                <w:lang w:val="uk-UA"/>
              </w:rPr>
            </w:pPr>
            <w:r w:rsidRPr="007F411C">
              <w:rPr>
                <w:szCs w:val="28"/>
                <w:lang w:val="uk-UA"/>
              </w:rPr>
              <w:t>5000, 00 кг</w:t>
            </w:r>
          </w:p>
        </w:tc>
        <w:tc>
          <w:tcPr>
            <w:tcW w:w="7403" w:type="dxa"/>
          </w:tcPr>
          <w:p w14:paraId="22232E1B" w14:textId="77777777" w:rsidR="00653483" w:rsidRPr="007F411C" w:rsidRDefault="00653483" w:rsidP="00653483">
            <w:pPr>
              <w:tabs>
                <w:tab w:val="left" w:leader="hyphen" w:pos="2205"/>
              </w:tabs>
              <w:suppressAutoHyphens/>
              <w:jc w:val="both"/>
              <w:rPr>
                <w:lang w:val="uk-UA"/>
              </w:rPr>
            </w:pPr>
            <w:r w:rsidRPr="007F411C">
              <w:rPr>
                <w:b/>
                <w:u w:val="single"/>
                <w:lang w:val="uk-UA"/>
              </w:rPr>
              <w:t>Квасоля суха</w:t>
            </w:r>
            <w:r w:rsidRPr="007F411C">
              <w:rPr>
                <w:lang w:val="uk-UA"/>
              </w:rPr>
              <w:t xml:space="preserve">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p>
          <w:p w14:paraId="73BB2439" w14:textId="4F02D007" w:rsidR="00653483" w:rsidRPr="007F411C" w:rsidRDefault="00632A93" w:rsidP="00653483">
            <w:pPr>
              <w:jc w:val="both"/>
              <w:rPr>
                <w:lang w:val="uk-UA"/>
              </w:rPr>
            </w:pPr>
            <w:r w:rsidRPr="007F411C">
              <w:rPr>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bl>
    <w:p w14:paraId="6B180DBE" w14:textId="77777777" w:rsidR="00AB1290" w:rsidRPr="007F411C" w:rsidRDefault="00AB1290" w:rsidP="00BF0672">
      <w:pPr>
        <w:ind w:firstLine="709"/>
        <w:jc w:val="both"/>
        <w:rPr>
          <w:iCs/>
          <w:lang w:val="uk-UA"/>
        </w:rPr>
      </w:pPr>
    </w:p>
    <w:p w14:paraId="67AC32DA" w14:textId="77777777" w:rsidR="005C2D7A" w:rsidRPr="007F411C" w:rsidRDefault="005C2D7A" w:rsidP="005C2D7A">
      <w:pPr>
        <w:ind w:firstLine="709"/>
        <w:jc w:val="both"/>
        <w:rPr>
          <w:iCs/>
          <w:sz w:val="22"/>
          <w:lang w:val="uk-UA"/>
        </w:rPr>
      </w:pPr>
      <w:r w:rsidRPr="007F411C">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7F411C" w:rsidRDefault="005C2D7A" w:rsidP="005C2D7A">
      <w:pPr>
        <w:ind w:firstLine="709"/>
        <w:jc w:val="both"/>
        <w:rPr>
          <w:iCs/>
          <w:sz w:val="22"/>
          <w:lang w:val="uk-UA"/>
        </w:rPr>
      </w:pPr>
      <w:r w:rsidRPr="007F411C">
        <w:rPr>
          <w:iCs/>
          <w:sz w:val="22"/>
          <w:lang w:val="uk-UA"/>
        </w:rPr>
        <w:t>Строки поставки товару: не більше 2 днів після отримання замовлення від Замовника.</w:t>
      </w:r>
    </w:p>
    <w:p w14:paraId="1686037D" w14:textId="6960A03F" w:rsidR="005C2D7A" w:rsidRPr="007F411C" w:rsidRDefault="005C2D7A" w:rsidP="005C2D7A">
      <w:pPr>
        <w:ind w:firstLine="709"/>
        <w:jc w:val="both"/>
        <w:rPr>
          <w:iCs/>
          <w:sz w:val="22"/>
          <w:lang w:val="uk-UA"/>
        </w:rPr>
      </w:pPr>
      <w:bookmarkStart w:id="9" w:name="_Hlk156216459"/>
      <w:r w:rsidRPr="00330CB1">
        <w:rPr>
          <w:iCs/>
          <w:sz w:val="22"/>
          <w:lang w:val="uk-UA"/>
        </w:rPr>
        <w:lastRenderedPageBreak/>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330CB1">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330CB1">
        <w:rPr>
          <w:iCs/>
          <w:sz w:val="22"/>
          <w:lang w:val="uk-UA"/>
        </w:rPr>
        <w:t xml:space="preserve">, </w:t>
      </w:r>
      <w:bookmarkStart w:id="10" w:name="_Hlk154151721"/>
      <w:r w:rsidR="00AD53E6" w:rsidRPr="00330CB1">
        <w:rPr>
          <w:iCs/>
          <w:sz w:val="22"/>
          <w:lang w:val="uk-UA"/>
        </w:rPr>
        <w:t xml:space="preserve">а саме: </w:t>
      </w:r>
      <w:r w:rsidR="00FB2D22" w:rsidRPr="00330CB1">
        <w:rPr>
          <w:iCs/>
          <w:sz w:val="22"/>
          <w:lang w:val="uk-UA"/>
        </w:rPr>
        <w:t xml:space="preserve"> </w:t>
      </w:r>
      <w:r w:rsidR="00250126" w:rsidRPr="00330CB1">
        <w:rPr>
          <w:iCs/>
          <w:sz w:val="22"/>
          <w:lang w:val="uk-UA"/>
        </w:rPr>
        <w:t>органолептичними</w:t>
      </w:r>
      <w:r w:rsidR="00FB2D22" w:rsidRPr="00330CB1">
        <w:rPr>
          <w:iCs/>
          <w:sz w:val="22"/>
          <w:lang w:val="uk-UA"/>
        </w:rPr>
        <w:t>;</w:t>
      </w:r>
      <w:r w:rsidR="00250126" w:rsidRPr="00330CB1">
        <w:rPr>
          <w:iCs/>
          <w:sz w:val="22"/>
          <w:lang w:val="uk-UA"/>
        </w:rPr>
        <w:t xml:space="preserve"> </w:t>
      </w:r>
      <w:r w:rsidR="00FB2D22" w:rsidRPr="00330CB1">
        <w:rPr>
          <w:iCs/>
          <w:sz w:val="22"/>
          <w:lang w:val="uk-UA"/>
        </w:rPr>
        <w:t xml:space="preserve"> </w:t>
      </w:r>
      <w:r w:rsidR="00250126" w:rsidRPr="00330CB1">
        <w:rPr>
          <w:iCs/>
          <w:sz w:val="22"/>
          <w:lang w:val="uk-UA"/>
        </w:rPr>
        <w:t>фізико-хімічними</w:t>
      </w:r>
      <w:r w:rsidR="00FB2D22" w:rsidRPr="00330CB1">
        <w:rPr>
          <w:iCs/>
          <w:sz w:val="22"/>
          <w:lang w:val="uk-UA"/>
        </w:rPr>
        <w:t>;</w:t>
      </w:r>
      <w:r w:rsidR="00D13F9A" w:rsidRPr="00330CB1">
        <w:rPr>
          <w:iCs/>
          <w:sz w:val="22"/>
          <w:lang w:val="uk-UA"/>
        </w:rPr>
        <w:t xml:space="preserve"> </w:t>
      </w:r>
      <w:r w:rsidR="00341404" w:rsidRPr="00330CB1">
        <w:rPr>
          <w:iCs/>
          <w:sz w:val="22"/>
          <w:lang w:val="uk-UA"/>
        </w:rPr>
        <w:t>підтверджена відсутність ГМО та/або підтверджена відсутність вмісту генетично модифікованої ДНК</w:t>
      </w:r>
      <w:r w:rsidR="00D13F9A" w:rsidRPr="00330CB1">
        <w:rPr>
          <w:iCs/>
          <w:sz w:val="22"/>
          <w:lang w:val="uk-UA"/>
        </w:rPr>
        <w:t xml:space="preserve">; а також </w:t>
      </w:r>
      <w:bookmarkEnd w:id="10"/>
      <w:r w:rsidR="00D13F9A" w:rsidRPr="00330CB1">
        <w:rPr>
          <w:iCs/>
          <w:sz w:val="22"/>
          <w:lang w:val="uk-UA"/>
        </w:rPr>
        <w:t xml:space="preserve">мікробіологічним показникам на позицію «картопля», а саме: дослідження на  сальмонелу, з наданням фактичних значень – обов’язкова відсутність сальмонели, </w:t>
      </w:r>
      <w:r w:rsidR="009212EC" w:rsidRPr="00330CB1">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330CB1">
        <w:rPr>
          <w:iCs/>
          <w:sz w:val="22"/>
          <w:lang w:val="uk-UA"/>
        </w:rPr>
        <w:t xml:space="preserve">, </w:t>
      </w:r>
      <w:r w:rsidR="00330CB1" w:rsidRPr="00330CB1">
        <w:rPr>
          <w:iCs/>
          <w:sz w:val="22"/>
          <w:lang w:val="uk-UA"/>
        </w:rPr>
        <w:t>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bookmarkEnd w:id="9"/>
    <w:p w14:paraId="2E409685" w14:textId="77777777" w:rsidR="005C2D7A" w:rsidRPr="007F411C" w:rsidRDefault="005C2D7A" w:rsidP="005C2D7A">
      <w:pPr>
        <w:ind w:firstLine="709"/>
        <w:jc w:val="both"/>
        <w:rPr>
          <w:iCs/>
          <w:sz w:val="22"/>
          <w:lang w:val="uk-UA"/>
        </w:rPr>
      </w:pPr>
      <w:r w:rsidRPr="007F411C">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7F411C" w:rsidRDefault="005C2D7A" w:rsidP="005C2D7A">
      <w:pPr>
        <w:ind w:firstLine="709"/>
        <w:jc w:val="both"/>
        <w:rPr>
          <w:iCs/>
          <w:sz w:val="22"/>
          <w:lang w:val="uk-UA"/>
        </w:rPr>
      </w:pPr>
      <w:r w:rsidRPr="007F411C">
        <w:rPr>
          <w:iCs/>
          <w:sz w:val="22"/>
          <w:lang w:val="uk-UA"/>
        </w:rPr>
        <w:t>Товар при поставці повинен супроводжуватись декларацією виробника (</w:t>
      </w:r>
      <w:r w:rsidR="002B7433" w:rsidRPr="007F411C">
        <w:rPr>
          <w:iCs/>
          <w:sz w:val="22"/>
          <w:lang w:val="uk-UA"/>
        </w:rPr>
        <w:t xml:space="preserve">або </w:t>
      </w:r>
      <w:r w:rsidRPr="007F411C">
        <w:rPr>
          <w:iCs/>
          <w:sz w:val="22"/>
          <w:lang w:val="uk-UA"/>
        </w:rPr>
        <w:t>якісними посвідченнями</w:t>
      </w:r>
      <w:r w:rsidR="002B7433" w:rsidRPr="007F411C">
        <w:rPr>
          <w:iCs/>
          <w:sz w:val="22"/>
          <w:lang w:val="uk-UA"/>
        </w:rPr>
        <w:t xml:space="preserve"> чи посвідченням якості/відповідності</w:t>
      </w:r>
      <w:r w:rsidRPr="007F411C">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7F411C" w:rsidRDefault="005C2D7A" w:rsidP="005C2D7A">
      <w:pPr>
        <w:ind w:firstLine="709"/>
        <w:jc w:val="both"/>
        <w:rPr>
          <w:iCs/>
          <w:sz w:val="22"/>
          <w:lang w:val="uk-UA"/>
        </w:rPr>
      </w:pPr>
      <w:r w:rsidRPr="007F411C">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7F411C" w:rsidRDefault="005C2D7A" w:rsidP="005C2D7A">
      <w:pPr>
        <w:ind w:firstLine="709"/>
        <w:jc w:val="both"/>
        <w:rPr>
          <w:iCs/>
          <w:sz w:val="22"/>
          <w:lang w:val="uk-UA"/>
        </w:rPr>
      </w:pPr>
      <w:r w:rsidRPr="007F411C">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7F411C" w:rsidRDefault="005C2D7A" w:rsidP="005C2D7A">
      <w:pPr>
        <w:ind w:firstLine="709"/>
        <w:jc w:val="both"/>
        <w:rPr>
          <w:iCs/>
          <w:sz w:val="22"/>
          <w:lang w:val="uk-UA"/>
        </w:rPr>
      </w:pPr>
      <w:r w:rsidRPr="007F411C">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7F411C" w:rsidRDefault="005C2D7A" w:rsidP="005C2D7A">
      <w:pPr>
        <w:ind w:firstLine="709"/>
        <w:jc w:val="both"/>
        <w:rPr>
          <w:iCs/>
          <w:sz w:val="22"/>
          <w:lang w:val="uk-UA"/>
        </w:rPr>
      </w:pPr>
      <w:r w:rsidRPr="007F411C">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7F411C" w:rsidRDefault="005C2D7A" w:rsidP="005C2D7A">
      <w:pPr>
        <w:ind w:firstLine="709"/>
        <w:jc w:val="both"/>
        <w:rPr>
          <w:iCs/>
          <w:sz w:val="22"/>
          <w:lang w:val="uk-UA"/>
        </w:rPr>
      </w:pPr>
      <w:r w:rsidRPr="007F411C">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7F411C" w:rsidRDefault="005C2D7A" w:rsidP="005C2D7A">
      <w:pPr>
        <w:ind w:firstLine="709"/>
        <w:jc w:val="both"/>
        <w:rPr>
          <w:iCs/>
          <w:sz w:val="22"/>
          <w:lang w:val="uk-UA"/>
        </w:rPr>
      </w:pPr>
      <w:r w:rsidRPr="007F411C">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43000538" w:rsidR="005C2D7A" w:rsidRPr="007F411C" w:rsidRDefault="00BC6C56" w:rsidP="005C2D7A">
      <w:pPr>
        <w:ind w:firstLine="709"/>
        <w:jc w:val="both"/>
        <w:rPr>
          <w:iCs/>
          <w:sz w:val="22"/>
          <w:lang w:val="uk-UA"/>
        </w:rPr>
      </w:pPr>
      <w:bookmarkStart w:id="11" w:name="_Hlk156216573"/>
      <w:r w:rsidRPr="00330CB1">
        <w:rPr>
          <w:iCs/>
          <w:sz w:val="22"/>
          <w:lang w:val="uk-UA"/>
        </w:rPr>
        <w:t xml:space="preserve">1. </w:t>
      </w:r>
      <w:r w:rsidR="00341404" w:rsidRPr="00330CB1">
        <w:rPr>
          <w:iCs/>
          <w:sz w:val="22"/>
          <w:lang w:val="uk-UA"/>
        </w:rPr>
        <w:t xml:space="preserve">виданий не раніше чотирьох місяців відносно кінцевої дати подання тендерних пропозицій </w:t>
      </w:r>
      <w:r w:rsidR="005C2D7A" w:rsidRPr="00330CB1">
        <w:rPr>
          <w:iCs/>
          <w:sz w:val="22"/>
          <w:lang w:val="uk-UA"/>
        </w:rPr>
        <w:t>акре</w:t>
      </w:r>
      <w:r w:rsidRPr="00330CB1">
        <w:rPr>
          <w:iCs/>
          <w:sz w:val="22"/>
          <w:lang w:val="uk-UA"/>
        </w:rPr>
        <w:t>дитованою лабораторією протокол</w:t>
      </w:r>
      <w:r w:rsidR="005C2D7A" w:rsidRPr="00330CB1">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330CB1">
        <w:rPr>
          <w:iCs/>
          <w:sz w:val="22"/>
          <w:lang w:val="uk-UA"/>
        </w:rPr>
        <w:t>ментів за основними</w:t>
      </w:r>
      <w:r w:rsidR="00FB2D22" w:rsidRPr="00330CB1">
        <w:rPr>
          <w:iCs/>
          <w:sz w:val="22"/>
          <w:lang w:val="uk-UA"/>
        </w:rPr>
        <w:t xml:space="preserve"> показниками,</w:t>
      </w:r>
      <w:r w:rsidR="00D13F9A" w:rsidRPr="00330CB1">
        <w:rPr>
          <w:iCs/>
          <w:sz w:val="22"/>
          <w:lang w:val="uk-UA"/>
        </w:rPr>
        <w:t xml:space="preserve"> по всім позиціям запропонованого товару,</w:t>
      </w:r>
      <w:r w:rsidR="00FB2D22" w:rsidRPr="00330CB1">
        <w:rPr>
          <w:lang w:val="uk-UA"/>
        </w:rPr>
        <w:t xml:space="preserve"> </w:t>
      </w:r>
      <w:r w:rsidR="00FB2D22" w:rsidRPr="00330CB1">
        <w:rPr>
          <w:iCs/>
          <w:sz w:val="22"/>
          <w:lang w:val="uk-UA"/>
        </w:rPr>
        <w:t>а саме: органолептичними; фізико-хімічними;</w:t>
      </w:r>
      <w:r w:rsidR="00EB438A" w:rsidRPr="00330CB1">
        <w:rPr>
          <w:iCs/>
          <w:sz w:val="22"/>
          <w:lang w:val="uk-UA"/>
        </w:rPr>
        <w:t xml:space="preserve"> </w:t>
      </w:r>
      <w:r w:rsidR="00341404" w:rsidRPr="00330CB1">
        <w:rPr>
          <w:iCs/>
          <w:sz w:val="22"/>
          <w:lang w:val="uk-UA"/>
        </w:rPr>
        <w:t xml:space="preserve"> підтверджена відсутність ГМО та/або підтверджена відсутність вмісту генетично модифікованої ДНК</w:t>
      </w:r>
      <w:r w:rsidR="00FB2D22" w:rsidRPr="00330CB1">
        <w:rPr>
          <w:iCs/>
          <w:sz w:val="22"/>
          <w:lang w:val="uk-UA"/>
        </w:rPr>
        <w:t xml:space="preserve">. </w:t>
      </w:r>
      <w:r w:rsidR="00D13F9A" w:rsidRPr="00330CB1">
        <w:rPr>
          <w:iCs/>
          <w:sz w:val="22"/>
          <w:lang w:val="uk-UA"/>
        </w:rPr>
        <w:t>А також на позицію «картопля» за мікробіологічними показниками,</w:t>
      </w:r>
      <w:r w:rsidR="00D13F9A" w:rsidRPr="00330CB1">
        <w:t xml:space="preserve"> </w:t>
      </w:r>
      <w:r w:rsidR="00D13F9A" w:rsidRPr="00330CB1">
        <w:rPr>
          <w:iCs/>
          <w:sz w:val="22"/>
          <w:lang w:val="uk-UA"/>
        </w:rPr>
        <w:t>а саме: дослідження на  сальмонелу, з наданням фактичних значень – обов’язкова відсутність сальмонели.</w:t>
      </w:r>
      <w:r w:rsidR="00FB2D22" w:rsidRPr="00330CB1">
        <w:rPr>
          <w:iCs/>
          <w:sz w:val="22"/>
          <w:lang w:val="uk-UA"/>
        </w:rPr>
        <w:t xml:space="preserve"> Н</w:t>
      </w:r>
      <w:r w:rsidR="005C2D7A" w:rsidRPr="00330CB1">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bookmarkEnd w:id="11"/>
    <w:p w14:paraId="11E766B8" w14:textId="5F34E018" w:rsidR="00975CE2" w:rsidRPr="007F411C" w:rsidRDefault="00C86706" w:rsidP="00975CE2">
      <w:pPr>
        <w:ind w:firstLine="709"/>
        <w:jc w:val="both"/>
        <w:rPr>
          <w:iCs/>
          <w:sz w:val="22"/>
          <w:lang w:val="uk-UA"/>
        </w:rPr>
      </w:pPr>
      <w:r>
        <w:rPr>
          <w:iCs/>
          <w:sz w:val="22"/>
          <w:lang w:val="uk-UA"/>
        </w:rPr>
        <w:t>2</w:t>
      </w:r>
      <w:r w:rsidR="00975CE2" w:rsidRPr="007F411C">
        <w:rPr>
          <w:iCs/>
          <w:sz w:val="22"/>
          <w:lang w:val="uk-UA"/>
        </w:rPr>
        <w:t>. посвідчення про якість</w:t>
      </w:r>
      <w:r w:rsidR="00EE6032" w:rsidRPr="007F411C">
        <w:rPr>
          <w:iCs/>
          <w:sz w:val="22"/>
          <w:lang w:val="uk-UA"/>
        </w:rPr>
        <w:t>,</w:t>
      </w:r>
      <w:r w:rsidR="00975CE2" w:rsidRPr="007F411C">
        <w:rPr>
          <w:iCs/>
          <w:sz w:val="22"/>
          <w:lang w:val="uk-UA"/>
        </w:rPr>
        <w:t xml:space="preserve"> або</w:t>
      </w:r>
      <w:r w:rsidR="002B7433" w:rsidRPr="007F411C">
        <w:rPr>
          <w:iCs/>
          <w:sz w:val="22"/>
          <w:lang w:val="uk-UA"/>
        </w:rPr>
        <w:t xml:space="preserve"> якісне посвідчення</w:t>
      </w:r>
      <w:r w:rsidR="00EE6032" w:rsidRPr="007F411C">
        <w:rPr>
          <w:iCs/>
          <w:sz w:val="22"/>
          <w:lang w:val="uk-UA"/>
        </w:rPr>
        <w:t>,</w:t>
      </w:r>
      <w:r w:rsidR="002B7433" w:rsidRPr="007F411C">
        <w:rPr>
          <w:iCs/>
          <w:sz w:val="22"/>
          <w:lang w:val="uk-UA"/>
        </w:rPr>
        <w:t xml:space="preserve">  або сертифікат </w:t>
      </w:r>
      <w:r w:rsidR="00EE6032" w:rsidRPr="007F411C">
        <w:rPr>
          <w:iCs/>
          <w:sz w:val="22"/>
          <w:lang w:val="uk-UA"/>
        </w:rPr>
        <w:t xml:space="preserve">якості чи </w:t>
      </w:r>
      <w:r w:rsidR="002B7433" w:rsidRPr="007F411C">
        <w:rPr>
          <w:iCs/>
          <w:sz w:val="22"/>
          <w:lang w:val="uk-UA"/>
        </w:rPr>
        <w:t>відповідності</w:t>
      </w:r>
      <w:r w:rsidR="00EE6032" w:rsidRPr="007F411C">
        <w:rPr>
          <w:iCs/>
          <w:sz w:val="22"/>
          <w:lang w:val="uk-UA"/>
        </w:rPr>
        <w:t>,</w:t>
      </w:r>
      <w:r w:rsidR="00975CE2" w:rsidRPr="007F411C">
        <w:rPr>
          <w:iCs/>
          <w:sz w:val="22"/>
          <w:lang w:val="uk-UA"/>
        </w:rPr>
        <w:t xml:space="preserve"> </w:t>
      </w:r>
      <w:r w:rsidR="00EE6032" w:rsidRPr="007F411C">
        <w:rPr>
          <w:iCs/>
          <w:sz w:val="22"/>
          <w:lang w:val="uk-UA"/>
        </w:rPr>
        <w:t xml:space="preserve">або </w:t>
      </w:r>
      <w:r w:rsidR="00975CE2" w:rsidRPr="007F411C">
        <w:rPr>
          <w:iCs/>
          <w:sz w:val="22"/>
          <w:lang w:val="uk-UA"/>
        </w:rPr>
        <w:t>декларація виробника на запропонований учасником товар;</w:t>
      </w:r>
    </w:p>
    <w:p w14:paraId="428DAD40" w14:textId="4AE00A23" w:rsidR="005C2D7A" w:rsidRPr="007F411C" w:rsidRDefault="00C86706" w:rsidP="00975CE2">
      <w:pPr>
        <w:ind w:firstLine="709"/>
        <w:jc w:val="both"/>
        <w:rPr>
          <w:iCs/>
          <w:sz w:val="22"/>
          <w:lang w:val="uk-UA"/>
        </w:rPr>
      </w:pPr>
      <w:r>
        <w:rPr>
          <w:iCs/>
          <w:sz w:val="22"/>
          <w:lang w:val="uk-UA"/>
        </w:rPr>
        <w:lastRenderedPageBreak/>
        <w:t>3</w:t>
      </w:r>
      <w:r w:rsidR="00393ADB" w:rsidRPr="007F411C">
        <w:rPr>
          <w:iCs/>
          <w:sz w:val="22"/>
          <w:lang w:val="uk-UA"/>
        </w:rPr>
        <w:t>.</w:t>
      </w:r>
      <w:r w:rsidR="002778E3" w:rsidRPr="007F411C">
        <w:rPr>
          <w:iCs/>
          <w:sz w:val="22"/>
          <w:lang w:val="uk-UA"/>
        </w:rPr>
        <w:t xml:space="preserve"> довідка довільної форми з інформацією про перелік </w:t>
      </w:r>
      <w:r w:rsidR="002778E3" w:rsidRPr="007F411C">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F411C">
        <w:rPr>
          <w:iCs/>
          <w:sz w:val="22"/>
          <w:lang w:val="uk-UA"/>
        </w:rPr>
        <w:t>;</w:t>
      </w:r>
    </w:p>
    <w:p w14:paraId="71948589" w14:textId="762960F7" w:rsidR="00975CE2" w:rsidRPr="007F411C" w:rsidRDefault="00C86706" w:rsidP="00975CE2">
      <w:pPr>
        <w:ind w:firstLine="709"/>
        <w:jc w:val="both"/>
        <w:rPr>
          <w:iCs/>
          <w:sz w:val="22"/>
          <w:lang w:val="uk-UA"/>
        </w:rPr>
      </w:pPr>
      <w:r>
        <w:rPr>
          <w:iCs/>
          <w:sz w:val="22"/>
          <w:lang w:val="uk-UA"/>
        </w:rPr>
        <w:t>4</w:t>
      </w:r>
      <w:r w:rsidR="00975CE2" w:rsidRPr="007F411C">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F411C">
        <w:rPr>
          <w:iCs/>
          <w:sz w:val="22"/>
          <w:lang w:val="uk-UA"/>
        </w:rPr>
        <w:t>:2019 (ISO 22000:2018, 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69D3DA78" w14:textId="59F0C7BE" w:rsidR="00975CE2" w:rsidRPr="007F411C" w:rsidRDefault="00C86706" w:rsidP="00975CE2">
      <w:pPr>
        <w:ind w:firstLine="709"/>
        <w:jc w:val="both"/>
        <w:rPr>
          <w:iCs/>
          <w:sz w:val="22"/>
          <w:lang w:val="uk-UA"/>
        </w:rPr>
      </w:pPr>
      <w:r>
        <w:rPr>
          <w:iCs/>
          <w:sz w:val="22"/>
          <w:lang w:val="uk-UA"/>
        </w:rPr>
        <w:t>5</w:t>
      </w:r>
      <w:r w:rsidR="00975CE2" w:rsidRPr="007F411C">
        <w:rPr>
          <w:iCs/>
          <w:sz w:val="22"/>
          <w:lang w:val="uk-UA"/>
        </w:rPr>
        <w:t xml:space="preserve">. на підтвердження наявності </w:t>
      </w:r>
      <w:r w:rsidR="00393ADB" w:rsidRPr="007F411C">
        <w:rPr>
          <w:iCs/>
          <w:sz w:val="22"/>
          <w:lang w:val="uk-UA"/>
        </w:rPr>
        <w:t>у</w:t>
      </w:r>
      <w:r w:rsidR="00975CE2" w:rsidRPr="007F411C">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F411C">
        <w:rPr>
          <w:iCs/>
          <w:sz w:val="22"/>
          <w:lang w:val="uk-UA"/>
        </w:rPr>
        <w:t>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7F71179D" w14:textId="75AD14F2" w:rsidR="00975CE2" w:rsidRPr="007F411C" w:rsidRDefault="00C86706" w:rsidP="00975CE2">
      <w:pPr>
        <w:ind w:firstLine="709"/>
        <w:jc w:val="both"/>
        <w:rPr>
          <w:iCs/>
          <w:sz w:val="22"/>
          <w:lang w:val="uk-UA"/>
        </w:rPr>
      </w:pPr>
      <w:r>
        <w:rPr>
          <w:iCs/>
          <w:sz w:val="22"/>
          <w:lang w:val="uk-UA"/>
        </w:rPr>
        <w:t>6</w:t>
      </w:r>
      <w:r w:rsidR="00975CE2" w:rsidRPr="007F411C">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що підтверджує його відповідну сферу акредитації; </w:t>
      </w:r>
    </w:p>
    <w:p w14:paraId="2652D948" w14:textId="62C0AF33" w:rsidR="00393ADB" w:rsidRPr="007F411C" w:rsidRDefault="00C86706" w:rsidP="000D6EAD">
      <w:pPr>
        <w:ind w:firstLine="709"/>
        <w:jc w:val="both"/>
        <w:rPr>
          <w:iCs/>
          <w:sz w:val="22"/>
          <w:lang w:val="uk-UA"/>
        </w:rPr>
      </w:pPr>
      <w:r>
        <w:rPr>
          <w:iCs/>
          <w:sz w:val="22"/>
          <w:lang w:val="uk-UA"/>
        </w:rPr>
        <w:t>7</w:t>
      </w:r>
      <w:r w:rsidR="00393ADB" w:rsidRPr="007F411C">
        <w:rPr>
          <w:iCs/>
          <w:sz w:val="2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0D6EAD" w:rsidRPr="007F411C">
        <w:rPr>
          <w:iCs/>
          <w:sz w:val="22"/>
          <w:lang w:val="uk-UA"/>
        </w:rPr>
        <w:t xml:space="preserve"> та/або згідно наказу Міністерства аграрної політики та продовольства України № 1503 від 08 серпня 2023 року</w:t>
      </w:r>
      <w:r w:rsidR="00393ADB" w:rsidRPr="007F411C">
        <w:rPr>
          <w:iCs/>
          <w:sz w:val="22"/>
          <w:lang w:val="uk-UA"/>
        </w:rPr>
        <w:t xml:space="preserve">). Акт </w:t>
      </w:r>
      <w:r w:rsidR="00A82A35" w:rsidRPr="007F411C">
        <w:rPr>
          <w:iCs/>
          <w:sz w:val="22"/>
          <w:lang w:val="uk-UA"/>
        </w:rPr>
        <w:t xml:space="preserve">має бути </w:t>
      </w:r>
      <w:r w:rsidR="009A04DF" w:rsidRPr="007F411C">
        <w:rPr>
          <w:iCs/>
          <w:sz w:val="22"/>
          <w:lang w:val="uk-UA"/>
        </w:rPr>
        <w:t>без виявлених порушень</w:t>
      </w:r>
      <w:r w:rsidR="00393ADB" w:rsidRPr="007F411C">
        <w:rPr>
          <w:iCs/>
          <w:sz w:val="22"/>
          <w:lang w:val="uk-UA"/>
        </w:rPr>
        <w:t>;</w:t>
      </w:r>
    </w:p>
    <w:p w14:paraId="5E21AB4F" w14:textId="5C4380B3" w:rsidR="00393ADB" w:rsidRPr="007F411C" w:rsidRDefault="00C86706" w:rsidP="00393ADB">
      <w:pPr>
        <w:ind w:firstLine="709"/>
        <w:jc w:val="both"/>
        <w:rPr>
          <w:iCs/>
          <w:sz w:val="22"/>
          <w:lang w:val="uk-UA"/>
        </w:rPr>
      </w:pPr>
      <w:r>
        <w:rPr>
          <w:iCs/>
          <w:sz w:val="22"/>
          <w:lang w:val="uk-UA"/>
        </w:rPr>
        <w:t>8</w:t>
      </w:r>
      <w:r w:rsidR="00393ADB" w:rsidRPr="007F411C">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F411C">
        <w:rPr>
          <w:iCs/>
          <w:sz w:val="22"/>
          <w:lang w:val="uk-UA"/>
        </w:rPr>
        <w:t xml:space="preserve">має бути </w:t>
      </w:r>
      <w:r w:rsidR="00494206" w:rsidRPr="007F411C">
        <w:rPr>
          <w:iCs/>
          <w:sz w:val="22"/>
          <w:lang w:val="uk-UA"/>
        </w:rPr>
        <w:t>без виявлених порушень</w:t>
      </w:r>
      <w:r w:rsidR="00393ADB" w:rsidRPr="007F411C">
        <w:rPr>
          <w:iCs/>
          <w:sz w:val="22"/>
          <w:lang w:val="uk-UA"/>
        </w:rPr>
        <w:t>;</w:t>
      </w:r>
    </w:p>
    <w:p w14:paraId="7286AFA6" w14:textId="13C05826" w:rsidR="00C23463" w:rsidRPr="007F411C" w:rsidRDefault="00C86706" w:rsidP="009A04DF">
      <w:pPr>
        <w:ind w:firstLine="709"/>
        <w:jc w:val="both"/>
        <w:rPr>
          <w:iCs/>
          <w:sz w:val="22"/>
          <w:lang w:val="uk-UA"/>
        </w:rPr>
      </w:pPr>
      <w:r>
        <w:rPr>
          <w:iCs/>
          <w:sz w:val="22"/>
          <w:lang w:val="uk-UA"/>
        </w:rPr>
        <w:t>9</w:t>
      </w:r>
      <w:r w:rsidR="00C23463" w:rsidRPr="007F411C">
        <w:rPr>
          <w:bCs/>
          <w:sz w:val="22"/>
          <w:shd w:val="clear" w:color="auto" w:fill="FFFFFF"/>
          <w:lang w:val="uk-UA"/>
        </w:rPr>
        <w:t>.</w:t>
      </w:r>
      <w:r w:rsidR="002778E3" w:rsidRPr="007F411C">
        <w:rPr>
          <w:bCs/>
          <w:sz w:val="22"/>
          <w:shd w:val="clear" w:color="auto" w:fill="FFFFFF"/>
          <w:lang w:val="uk-UA"/>
        </w:rPr>
        <w:t xml:space="preserve"> </w:t>
      </w:r>
      <w:r w:rsidR="00AC5777" w:rsidRPr="007F411C">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57CF98AC" w:rsidR="00200CBF" w:rsidRPr="007F411C" w:rsidRDefault="00200CBF" w:rsidP="009A04DF">
      <w:pPr>
        <w:ind w:firstLine="709"/>
        <w:jc w:val="both"/>
        <w:rPr>
          <w:iCs/>
          <w:sz w:val="22"/>
          <w:lang w:val="uk-UA"/>
        </w:rPr>
      </w:pPr>
      <w:r w:rsidRPr="007F411C">
        <w:rPr>
          <w:iCs/>
          <w:sz w:val="22"/>
          <w:lang w:val="uk-UA"/>
        </w:rPr>
        <w:t>1</w:t>
      </w:r>
      <w:r w:rsidR="00C86706">
        <w:rPr>
          <w:iCs/>
          <w:sz w:val="22"/>
          <w:lang w:val="uk-UA"/>
        </w:rPr>
        <w:t>0</w:t>
      </w:r>
      <w:r w:rsidRPr="007F411C">
        <w:rPr>
          <w:iCs/>
          <w:sz w:val="22"/>
          <w:lang w:val="uk-UA"/>
        </w:rPr>
        <w:t>.</w:t>
      </w:r>
      <w:r w:rsidR="00AC5777" w:rsidRPr="007F411C">
        <w:rPr>
          <w:bCs/>
          <w:sz w:val="22"/>
          <w:shd w:val="clear" w:color="auto" w:fill="FFFFFF"/>
          <w:lang w:val="uk-UA"/>
        </w:rPr>
        <w:t xml:space="preserve"> у разі, якщо предметом закупівлі є</w:t>
      </w:r>
      <w:r w:rsidR="00AC5777" w:rsidRPr="007F411C">
        <w:rPr>
          <w:iCs/>
          <w:sz w:val="22"/>
          <w:lang w:val="uk-UA"/>
        </w:rPr>
        <w:t xml:space="preserve"> продукція тваринного походження, тендерна пропозиція учасника повинна містити</w:t>
      </w:r>
      <w:r w:rsidR="00AC5777" w:rsidRPr="007F411C">
        <w:rPr>
          <w:bCs/>
          <w:sz w:val="22"/>
          <w:shd w:val="clear" w:color="auto" w:fill="FFFFFF"/>
          <w:lang w:val="uk-UA"/>
        </w:rPr>
        <w:t xml:space="preserve"> </w:t>
      </w:r>
      <w:r w:rsidR="00AC5777" w:rsidRPr="007F411C">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F411C">
        <w:rPr>
          <w:iCs/>
          <w:sz w:val="22"/>
          <w:lang w:val="uk-UA"/>
        </w:rPr>
        <w:t>.</w:t>
      </w:r>
    </w:p>
    <w:p w14:paraId="2FA6D1D1" w14:textId="143096E4" w:rsidR="009A04DF" w:rsidRPr="007F411C" w:rsidRDefault="009A04DF" w:rsidP="00AB1290">
      <w:pPr>
        <w:ind w:firstLine="709"/>
        <w:jc w:val="both"/>
        <w:rPr>
          <w:iCs/>
          <w:sz w:val="22"/>
          <w:lang w:val="uk-UA"/>
        </w:rPr>
      </w:pPr>
      <w:r w:rsidRPr="007F411C">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7F411C" w:rsidRDefault="00AB1290" w:rsidP="00AB1290">
      <w:pPr>
        <w:ind w:firstLine="709"/>
        <w:jc w:val="both"/>
        <w:rPr>
          <w:iCs/>
          <w:sz w:val="22"/>
          <w:lang w:val="uk-UA"/>
        </w:rPr>
      </w:pPr>
      <w:r w:rsidRPr="007F411C">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7F411C" w:rsidRDefault="009A43D2" w:rsidP="00BF0672">
      <w:pPr>
        <w:ind w:firstLine="709"/>
        <w:jc w:val="both"/>
        <w:rPr>
          <w:sz w:val="22"/>
          <w:lang w:val="uk-UA" w:eastAsia="ar-SA"/>
        </w:rPr>
      </w:pPr>
      <w:bookmarkStart w:id="12" w:name="_Hlk154152096"/>
    </w:p>
    <w:p w14:paraId="24AAD0F8" w14:textId="74E96673" w:rsidR="00FD4F23" w:rsidRPr="007F411C" w:rsidRDefault="00F370A4" w:rsidP="009454E9">
      <w:pPr>
        <w:ind w:firstLine="709"/>
        <w:jc w:val="both"/>
        <w:rPr>
          <w:sz w:val="22"/>
          <w:lang w:val="uk-UA" w:eastAsia="ar-SA"/>
        </w:rPr>
      </w:pPr>
      <w:r w:rsidRPr="007F411C">
        <w:rPr>
          <w:sz w:val="22"/>
          <w:lang w:val="uk-UA" w:eastAsia="ar-SA"/>
        </w:rPr>
        <w:t>Дислокація навчальних 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7F411C" w:rsidRPr="007F411C"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F411C" w:rsidRDefault="00FD4F23" w:rsidP="0062533A">
            <w:pPr>
              <w:jc w:val="center"/>
              <w:rPr>
                <w:b/>
                <w:i/>
                <w:sz w:val="22"/>
                <w:szCs w:val="22"/>
                <w:lang w:val="uk-UA"/>
              </w:rPr>
            </w:pPr>
            <w:bookmarkStart w:id="13" w:name="_Hlk154481492"/>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F411C" w:rsidRDefault="00FD4F23" w:rsidP="0062533A">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F411C" w:rsidRDefault="00FD4F23" w:rsidP="0062533A">
            <w:pPr>
              <w:jc w:val="center"/>
              <w:rPr>
                <w:b/>
                <w:i/>
                <w:sz w:val="22"/>
                <w:szCs w:val="22"/>
                <w:lang w:val="uk-UA"/>
              </w:rPr>
            </w:pPr>
            <w:r w:rsidRPr="007F411C">
              <w:rPr>
                <w:b/>
                <w:i/>
                <w:sz w:val="22"/>
                <w:szCs w:val="22"/>
                <w:lang w:val="uk-UA"/>
              </w:rPr>
              <w:t>Адреса</w:t>
            </w:r>
          </w:p>
        </w:tc>
      </w:tr>
      <w:tr w:rsidR="007F411C" w:rsidRPr="007F411C" w14:paraId="61BD8D79" w14:textId="77777777" w:rsidTr="009454E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651AE2D" w14:textId="77777777" w:rsidR="00FD4F23" w:rsidRDefault="00FD4F23" w:rsidP="0062533A">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p w14:paraId="38E1AD62" w14:textId="77777777" w:rsidR="009454E9" w:rsidRPr="007F411C" w:rsidRDefault="009454E9"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14452E56"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94A73" w14:textId="0C1A9867" w:rsidR="00FD4F23" w:rsidRPr="007F411C" w:rsidRDefault="00FD4F23"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026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B2773" w14:textId="1244477D" w:rsidR="00FD4F23" w:rsidRPr="007F411C" w:rsidRDefault="00FD4F23" w:rsidP="0062533A">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6B505BA7"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0F5EA0" w14:textId="7355539F" w:rsidR="00FD4F23" w:rsidRPr="007F411C" w:rsidRDefault="00FD4F23"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1AE01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B807D36"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59</w:t>
            </w:r>
          </w:p>
        </w:tc>
      </w:tr>
      <w:tr w:rsidR="007F411C" w:rsidRPr="007F411C"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7F411C" w:rsidRDefault="00FD4F23" w:rsidP="00422A95">
            <w:pPr>
              <w:jc w:val="center"/>
              <w:rPr>
                <w:bCs/>
                <w:sz w:val="22"/>
                <w:szCs w:val="22"/>
                <w:lang w:val="uk-UA"/>
              </w:rPr>
            </w:pPr>
            <w:r w:rsidRPr="007F411C">
              <w:rPr>
                <w:bCs/>
                <w:sz w:val="22"/>
                <w:szCs w:val="22"/>
                <w:lang w:val="uk-UA"/>
              </w:rPr>
              <w:t xml:space="preserve">вул. </w:t>
            </w:r>
            <w:r w:rsidR="00422A95" w:rsidRPr="007F411C">
              <w:rPr>
                <w:bCs/>
                <w:sz w:val="22"/>
                <w:szCs w:val="22"/>
                <w:lang w:val="uk-UA"/>
              </w:rPr>
              <w:t>Ореста Левицького</w:t>
            </w:r>
            <w:r w:rsidRPr="007F411C">
              <w:rPr>
                <w:bCs/>
                <w:sz w:val="22"/>
                <w:szCs w:val="22"/>
                <w:lang w:val="uk-UA"/>
              </w:rPr>
              <w:t>, 11-А</w:t>
            </w:r>
            <w:r w:rsidR="00422A95" w:rsidRPr="007F411C">
              <w:rPr>
                <w:bCs/>
                <w:sz w:val="22"/>
                <w:szCs w:val="22"/>
                <w:lang w:val="uk-UA"/>
              </w:rPr>
              <w:t xml:space="preserve"> </w:t>
            </w:r>
          </w:p>
        </w:tc>
      </w:tr>
      <w:tr w:rsidR="007F411C" w:rsidRPr="007F411C"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7F411C" w:rsidRDefault="00FD4F23" w:rsidP="00D92C8A">
            <w:pPr>
              <w:jc w:val="center"/>
              <w:rPr>
                <w:bCs/>
                <w:sz w:val="22"/>
                <w:szCs w:val="22"/>
                <w:lang w:val="uk-UA"/>
              </w:rPr>
            </w:pPr>
            <w:r w:rsidRPr="007F411C">
              <w:rPr>
                <w:bCs/>
                <w:sz w:val="22"/>
                <w:szCs w:val="22"/>
                <w:lang w:val="uk-UA"/>
              </w:rPr>
              <w:t xml:space="preserve">вул. </w:t>
            </w:r>
            <w:r w:rsidR="00D92C8A" w:rsidRPr="007F411C">
              <w:rPr>
                <w:bCs/>
                <w:sz w:val="22"/>
                <w:szCs w:val="22"/>
                <w:lang w:val="uk-UA"/>
              </w:rPr>
              <w:t>Олександри Екстер</w:t>
            </w:r>
            <w:r w:rsidRPr="007F411C">
              <w:rPr>
                <w:bCs/>
                <w:sz w:val="22"/>
                <w:szCs w:val="22"/>
                <w:lang w:val="uk-UA"/>
              </w:rPr>
              <w:t>, 14-А</w:t>
            </w:r>
            <w:r w:rsidR="00D92C8A" w:rsidRPr="007F411C">
              <w:rPr>
                <w:bCs/>
                <w:sz w:val="22"/>
                <w:szCs w:val="22"/>
                <w:lang w:val="uk-UA"/>
              </w:rPr>
              <w:t xml:space="preserve"> </w:t>
            </w:r>
          </w:p>
        </w:tc>
      </w:tr>
      <w:tr w:rsidR="007F411C" w:rsidRPr="007F411C"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F411C" w:rsidRDefault="00FD4F23" w:rsidP="0062533A">
            <w:pPr>
              <w:jc w:val="center"/>
              <w:rPr>
                <w:bCs/>
                <w:sz w:val="22"/>
                <w:szCs w:val="22"/>
                <w:lang w:val="uk-UA"/>
              </w:rPr>
            </w:pPr>
            <w:r w:rsidRPr="007F411C">
              <w:rPr>
                <w:bCs/>
                <w:sz w:val="22"/>
                <w:szCs w:val="22"/>
                <w:lang w:val="uk-UA"/>
              </w:rPr>
              <w:t>вул. Мілютенка, 44-А</w:t>
            </w:r>
          </w:p>
        </w:tc>
      </w:tr>
      <w:tr w:rsidR="007F411C" w:rsidRPr="007F411C"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F411C" w:rsidRDefault="00FD4F23" w:rsidP="0062533A">
            <w:pPr>
              <w:jc w:val="center"/>
              <w:rPr>
                <w:bCs/>
                <w:sz w:val="22"/>
                <w:szCs w:val="22"/>
                <w:lang w:val="uk-UA"/>
              </w:rPr>
            </w:pPr>
            <w:r w:rsidRPr="007F411C">
              <w:rPr>
                <w:bCs/>
                <w:sz w:val="22"/>
                <w:szCs w:val="22"/>
                <w:lang w:val="uk-UA"/>
              </w:rPr>
              <w:t>вул. Мілютенка, 10-А</w:t>
            </w:r>
          </w:p>
        </w:tc>
      </w:tr>
      <w:tr w:rsidR="007F411C" w:rsidRPr="007F411C"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63-А</w:t>
            </w:r>
          </w:p>
        </w:tc>
      </w:tr>
      <w:tr w:rsidR="007F411C" w:rsidRPr="007F411C"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F411C" w:rsidRDefault="00FD4F23" w:rsidP="0062533A">
            <w:pPr>
              <w:jc w:val="center"/>
              <w:rPr>
                <w:bCs/>
                <w:sz w:val="22"/>
                <w:szCs w:val="22"/>
                <w:lang w:val="uk-UA"/>
              </w:rPr>
            </w:pPr>
            <w:r w:rsidRPr="007F411C">
              <w:rPr>
                <w:bCs/>
                <w:sz w:val="22"/>
                <w:szCs w:val="22"/>
                <w:lang w:val="uk-UA"/>
              </w:rPr>
              <w:t>вул. Радунська, 46-А</w:t>
            </w:r>
          </w:p>
        </w:tc>
      </w:tr>
      <w:tr w:rsidR="007F411C" w:rsidRPr="007F411C"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F411C" w:rsidRDefault="00FD4F23" w:rsidP="0062533A">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7F411C" w:rsidRDefault="00FD4F23" w:rsidP="000A65A9">
            <w:pPr>
              <w:jc w:val="center"/>
              <w:rPr>
                <w:bCs/>
                <w:sz w:val="22"/>
                <w:szCs w:val="22"/>
              </w:rPr>
            </w:pPr>
            <w:r w:rsidRPr="007F411C">
              <w:rPr>
                <w:bCs/>
                <w:sz w:val="22"/>
                <w:szCs w:val="22"/>
                <w:lang w:val="uk-UA"/>
              </w:rPr>
              <w:t xml:space="preserve">вул. </w:t>
            </w:r>
            <w:r w:rsidR="000A65A9" w:rsidRPr="007F411C">
              <w:rPr>
                <w:bCs/>
                <w:sz w:val="22"/>
                <w:szCs w:val="22"/>
                <w:lang w:val="uk-UA"/>
              </w:rPr>
              <w:t>Рональда Рейгана</w:t>
            </w:r>
            <w:r w:rsidRPr="007F411C">
              <w:rPr>
                <w:bCs/>
                <w:sz w:val="22"/>
                <w:szCs w:val="22"/>
                <w:lang w:val="uk-UA"/>
              </w:rPr>
              <w:t>, 30-Б</w:t>
            </w:r>
            <w:r w:rsidR="000A65A9" w:rsidRPr="007F411C">
              <w:rPr>
                <w:bCs/>
                <w:sz w:val="22"/>
                <w:szCs w:val="22"/>
                <w:lang w:val="uk-UA"/>
              </w:rPr>
              <w:t xml:space="preserve"> </w:t>
            </w:r>
          </w:p>
        </w:tc>
      </w:tr>
      <w:tr w:rsidR="007F411C" w:rsidRPr="007F411C"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1C9300BA" w:rsidR="009A43D2" w:rsidRPr="007F411C" w:rsidRDefault="00FD4F23" w:rsidP="009454E9">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F411C" w:rsidRDefault="00FD4F23" w:rsidP="0062533A">
            <w:pPr>
              <w:jc w:val="center"/>
              <w:rPr>
                <w:bCs/>
                <w:sz w:val="22"/>
                <w:szCs w:val="22"/>
                <w:lang w:val="uk-UA"/>
              </w:rPr>
            </w:pPr>
            <w:r w:rsidRPr="007F411C">
              <w:rPr>
                <w:bCs/>
                <w:sz w:val="22"/>
                <w:szCs w:val="22"/>
                <w:lang w:val="uk-UA"/>
              </w:rPr>
              <w:t>просп. Лісовий, 6-Б</w:t>
            </w:r>
          </w:p>
        </w:tc>
      </w:tr>
      <w:tr w:rsidR="007F411C" w:rsidRPr="007F411C"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7F411C" w:rsidRDefault="00FD4F23" w:rsidP="0062533A">
            <w:pPr>
              <w:jc w:val="center"/>
              <w:rPr>
                <w:bCs/>
                <w:sz w:val="22"/>
                <w:szCs w:val="22"/>
                <w:lang w:val="uk-UA"/>
              </w:rPr>
            </w:pPr>
            <w:r w:rsidRPr="007F411C">
              <w:rPr>
                <w:bCs/>
                <w:sz w:val="22"/>
                <w:szCs w:val="22"/>
                <w:lang w:val="uk-UA"/>
              </w:rPr>
              <w:t>вул.</w:t>
            </w:r>
            <w:r w:rsidR="007D0571" w:rsidRPr="007F411C">
              <w:rPr>
                <w:bCs/>
                <w:sz w:val="22"/>
                <w:szCs w:val="22"/>
                <w:lang w:val="uk-UA"/>
              </w:rPr>
              <w:t xml:space="preserve"> </w:t>
            </w:r>
            <w:r w:rsidRPr="007F411C">
              <w:rPr>
                <w:bCs/>
                <w:sz w:val="22"/>
                <w:szCs w:val="22"/>
                <w:lang w:val="uk-UA"/>
              </w:rPr>
              <w:t>Оноре де Бальзака, 55-А</w:t>
            </w:r>
          </w:p>
        </w:tc>
      </w:tr>
      <w:tr w:rsidR="007F411C" w:rsidRPr="007F411C"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F411C" w:rsidRDefault="00FD4F23"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7F411C" w:rsidRDefault="00FD4F23" w:rsidP="0062533A">
            <w:pPr>
              <w:jc w:val="center"/>
              <w:rPr>
                <w:bCs/>
                <w:sz w:val="22"/>
                <w:szCs w:val="22"/>
                <w:lang w:val="uk-UA"/>
              </w:rPr>
            </w:pPr>
            <w:r w:rsidRPr="007F411C">
              <w:rPr>
                <w:bCs/>
                <w:sz w:val="22"/>
                <w:szCs w:val="22"/>
                <w:lang w:val="uk-UA"/>
              </w:rPr>
              <w:t>вул. Миколи Лаврухіна, 13-Б</w:t>
            </w:r>
          </w:p>
        </w:tc>
      </w:tr>
      <w:tr w:rsidR="007F411C" w:rsidRPr="007F411C"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F411C" w:rsidRDefault="00FD4F23"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F411C" w:rsidRDefault="00FD4F23" w:rsidP="0062533A">
            <w:pPr>
              <w:jc w:val="center"/>
              <w:rPr>
                <w:bCs/>
                <w:sz w:val="22"/>
                <w:szCs w:val="22"/>
                <w:lang w:val="uk-UA"/>
              </w:rPr>
            </w:pPr>
            <w:r w:rsidRPr="007F411C">
              <w:rPr>
                <w:bCs/>
                <w:sz w:val="22"/>
                <w:szCs w:val="22"/>
                <w:lang w:val="uk-UA"/>
              </w:rPr>
              <w:t>вул. Будищанська, 4-А</w:t>
            </w:r>
          </w:p>
        </w:tc>
      </w:tr>
      <w:tr w:rsidR="007F411C" w:rsidRPr="007F411C"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F411C"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F411C" w:rsidRDefault="00FD4F23" w:rsidP="0062533A">
            <w:pPr>
              <w:jc w:val="center"/>
              <w:rPr>
                <w:bCs/>
                <w:sz w:val="22"/>
                <w:szCs w:val="22"/>
                <w:lang w:val="uk-UA"/>
              </w:rPr>
            </w:pPr>
            <w:r w:rsidRPr="007F411C">
              <w:rPr>
                <w:bCs/>
                <w:sz w:val="22"/>
                <w:szCs w:val="22"/>
                <w:lang w:val="uk-UA"/>
              </w:rPr>
              <w:t>просп. Лісовий, 31-А</w:t>
            </w:r>
          </w:p>
        </w:tc>
      </w:tr>
      <w:tr w:rsidR="007F411C" w:rsidRPr="007F411C"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7F411C" w:rsidRDefault="00FC4AAF" w:rsidP="00FC4AAF">
            <w:pPr>
              <w:jc w:val="center"/>
              <w:rPr>
                <w:bCs/>
                <w:sz w:val="22"/>
                <w:szCs w:val="22"/>
                <w:lang w:val="uk-UA"/>
              </w:rPr>
            </w:pPr>
            <w:r w:rsidRPr="007F411C">
              <w:rPr>
                <w:bCs/>
                <w:sz w:val="22"/>
                <w:szCs w:val="22"/>
                <w:lang w:val="uk-UA"/>
              </w:rPr>
              <w:t>вул. Братиславська, 4-А</w:t>
            </w:r>
          </w:p>
        </w:tc>
      </w:tr>
      <w:tr w:rsidR="007F411C" w:rsidRPr="007F411C"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7F411C" w:rsidRDefault="00FC4AAF" w:rsidP="00FC4AAF">
            <w:pPr>
              <w:jc w:val="center"/>
              <w:rPr>
                <w:bCs/>
                <w:sz w:val="22"/>
                <w:szCs w:val="22"/>
                <w:lang w:val="uk-UA"/>
              </w:rPr>
            </w:pPr>
            <w:r w:rsidRPr="007F411C">
              <w:rPr>
                <w:bCs/>
                <w:sz w:val="22"/>
                <w:szCs w:val="22"/>
                <w:lang w:val="uk-UA"/>
              </w:rPr>
              <w:t>вул. Милославська, 12-Б</w:t>
            </w:r>
          </w:p>
        </w:tc>
      </w:tr>
      <w:tr w:rsidR="007F411C" w:rsidRPr="007F411C"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7F411C" w:rsidRDefault="00FC4AAF" w:rsidP="00FC4AAF">
            <w:pPr>
              <w:jc w:val="center"/>
              <w:rPr>
                <w:bCs/>
                <w:sz w:val="22"/>
                <w:szCs w:val="22"/>
                <w:lang w:val="uk-UA"/>
              </w:rPr>
            </w:pPr>
            <w:r w:rsidRPr="007F411C">
              <w:rPr>
                <w:bCs/>
                <w:sz w:val="22"/>
                <w:szCs w:val="22"/>
                <w:lang w:val="uk-UA"/>
              </w:rPr>
              <w:t>вул. Радунська, 22/9-А</w:t>
            </w:r>
          </w:p>
        </w:tc>
      </w:tr>
      <w:tr w:rsidR="007F411C" w:rsidRPr="007F411C"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7F411C" w:rsidRDefault="00FC4AAF" w:rsidP="00FC4AAF">
            <w:pPr>
              <w:jc w:val="center"/>
              <w:rPr>
                <w:bCs/>
                <w:sz w:val="22"/>
                <w:szCs w:val="22"/>
                <w:lang w:val="uk-UA"/>
              </w:rPr>
            </w:pPr>
            <w:r w:rsidRPr="007F411C">
              <w:rPr>
                <w:bCs/>
                <w:sz w:val="22"/>
                <w:szCs w:val="22"/>
                <w:lang w:val="uk-UA"/>
              </w:rPr>
              <w:t>вул. Мілютенка, 18-А</w:t>
            </w:r>
          </w:p>
        </w:tc>
      </w:tr>
      <w:tr w:rsidR="007F411C" w:rsidRPr="007F411C"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7F411C" w:rsidRDefault="00FC4AAF" w:rsidP="00FC4AAF">
            <w:pPr>
              <w:jc w:val="center"/>
              <w:rPr>
                <w:bCs/>
                <w:sz w:val="22"/>
                <w:szCs w:val="22"/>
                <w:lang w:val="uk-UA"/>
              </w:rPr>
            </w:pPr>
            <w:r w:rsidRPr="007F411C">
              <w:rPr>
                <w:bCs/>
                <w:sz w:val="22"/>
                <w:szCs w:val="22"/>
                <w:lang w:val="uk-UA"/>
              </w:rPr>
              <w:t>вул. Радунська, 7-Б</w:t>
            </w:r>
          </w:p>
        </w:tc>
      </w:tr>
      <w:tr w:rsidR="007F411C" w:rsidRPr="007F411C"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7F411C" w:rsidRDefault="00FC4AAF" w:rsidP="00FC4AAF">
            <w:pPr>
              <w:jc w:val="center"/>
              <w:rPr>
                <w:bCs/>
                <w:sz w:val="22"/>
                <w:szCs w:val="22"/>
                <w:lang w:val="uk-UA"/>
              </w:rPr>
            </w:pPr>
            <w:r w:rsidRPr="007F411C">
              <w:rPr>
                <w:bCs/>
                <w:sz w:val="22"/>
                <w:szCs w:val="22"/>
                <w:lang w:val="uk-UA"/>
              </w:rPr>
              <w:t>вул. Лісківська, 20-А</w:t>
            </w:r>
          </w:p>
        </w:tc>
      </w:tr>
      <w:tr w:rsidR="007F411C" w:rsidRPr="007F411C"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7F411C" w:rsidRDefault="00FC4AAF" w:rsidP="00FC4AAF">
            <w:pPr>
              <w:jc w:val="center"/>
              <w:rPr>
                <w:bCs/>
                <w:sz w:val="22"/>
                <w:szCs w:val="22"/>
                <w:lang w:val="uk-UA"/>
              </w:rPr>
            </w:pPr>
            <w:r w:rsidRPr="007F411C">
              <w:rPr>
                <w:bCs/>
                <w:sz w:val="22"/>
                <w:szCs w:val="22"/>
                <w:lang w:val="uk-UA"/>
              </w:rPr>
              <w:t>вул. Миколи Закревського, 99-</w:t>
            </w:r>
            <w:r w:rsidR="007D0571" w:rsidRPr="007F411C">
              <w:rPr>
                <w:bCs/>
                <w:sz w:val="22"/>
                <w:szCs w:val="22"/>
                <w:lang w:val="uk-UA"/>
              </w:rPr>
              <w:t>А</w:t>
            </w:r>
          </w:p>
        </w:tc>
      </w:tr>
      <w:tr w:rsidR="007F411C" w:rsidRPr="007F411C"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86-А</w:t>
            </w:r>
          </w:p>
        </w:tc>
      </w:tr>
      <w:tr w:rsidR="007F411C" w:rsidRPr="007F411C"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7F411C" w:rsidRDefault="00FC4AAF" w:rsidP="00FC4AAF">
            <w:pPr>
              <w:jc w:val="center"/>
              <w:rPr>
                <w:bCs/>
                <w:sz w:val="22"/>
                <w:szCs w:val="22"/>
                <w:lang w:val="uk-UA"/>
              </w:rPr>
            </w:pPr>
            <w:r w:rsidRPr="007F411C">
              <w:rPr>
                <w:bCs/>
                <w:sz w:val="22"/>
                <w:szCs w:val="22"/>
                <w:lang w:val="uk-UA"/>
              </w:rPr>
              <w:t>вул. Будищанська, 5-А</w:t>
            </w:r>
          </w:p>
        </w:tc>
      </w:tr>
      <w:tr w:rsidR="007F411C" w:rsidRPr="007F411C"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7F411C" w:rsidRDefault="00FC4AAF" w:rsidP="00FC4AAF">
            <w:pPr>
              <w:jc w:val="center"/>
              <w:rPr>
                <w:bCs/>
                <w:sz w:val="22"/>
                <w:szCs w:val="22"/>
                <w:lang w:val="uk-UA"/>
              </w:rPr>
            </w:pPr>
            <w:r w:rsidRPr="007F411C">
              <w:rPr>
                <w:bCs/>
                <w:sz w:val="22"/>
                <w:szCs w:val="22"/>
                <w:lang w:val="uk-UA"/>
              </w:rPr>
              <w:t>вул. Братиславська, 16-А</w:t>
            </w:r>
          </w:p>
        </w:tc>
      </w:tr>
      <w:tr w:rsidR="007F411C" w:rsidRPr="007F411C"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7F411C" w:rsidRDefault="00FC4AAF" w:rsidP="00FC4AAF">
            <w:pPr>
              <w:jc w:val="center"/>
              <w:rPr>
                <w:bCs/>
                <w:sz w:val="22"/>
                <w:szCs w:val="22"/>
                <w:lang w:val="uk-UA"/>
              </w:rPr>
            </w:pPr>
            <w:r w:rsidRPr="007F411C">
              <w:rPr>
                <w:bCs/>
                <w:sz w:val="22"/>
                <w:szCs w:val="22"/>
                <w:lang w:val="uk-UA"/>
              </w:rPr>
              <w:t>просп. Лісовий, 24-А</w:t>
            </w:r>
          </w:p>
        </w:tc>
      </w:tr>
      <w:tr w:rsidR="007F411C" w:rsidRPr="007F411C" w14:paraId="5337A2C7" w14:textId="77777777" w:rsidTr="009454E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693DAED" w14:textId="77777777" w:rsidR="00FC4AAF" w:rsidRDefault="00FC4AAF" w:rsidP="00FC4AAF">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p w14:paraId="3635035B" w14:textId="77777777" w:rsidR="009454E9" w:rsidRPr="007F411C" w:rsidRDefault="009454E9"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7F411C" w:rsidRDefault="00FC4AAF" w:rsidP="00FC4AAF">
            <w:pPr>
              <w:jc w:val="center"/>
              <w:rPr>
                <w:bCs/>
                <w:sz w:val="22"/>
                <w:szCs w:val="22"/>
                <w:lang w:val="uk-UA"/>
              </w:rPr>
            </w:pPr>
            <w:r w:rsidRPr="007F411C">
              <w:rPr>
                <w:bCs/>
                <w:sz w:val="22"/>
                <w:szCs w:val="22"/>
                <w:lang w:val="uk-UA"/>
              </w:rPr>
              <w:t>просп. Лісовий, 19-А</w:t>
            </w:r>
          </w:p>
        </w:tc>
      </w:tr>
      <w:tr w:rsidR="007F411C" w:rsidRPr="007F411C" w14:paraId="0916F735"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C7F17" w14:textId="2073E844"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642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415D8"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46-Б</w:t>
            </w:r>
          </w:p>
        </w:tc>
      </w:tr>
      <w:tr w:rsidR="007F411C" w:rsidRPr="007F411C" w14:paraId="4B7A2D6C"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1669C5" w14:textId="19A23D1E"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3E4894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173330C" w14:textId="77777777" w:rsidR="00FC4AAF" w:rsidRPr="007F411C" w:rsidRDefault="00FC4AAF" w:rsidP="00FC4AAF">
            <w:pPr>
              <w:jc w:val="center"/>
              <w:rPr>
                <w:bCs/>
                <w:sz w:val="22"/>
                <w:szCs w:val="22"/>
                <w:lang w:val="uk-UA"/>
              </w:rPr>
            </w:pPr>
            <w:r w:rsidRPr="007F411C">
              <w:rPr>
                <w:bCs/>
                <w:sz w:val="22"/>
                <w:szCs w:val="22"/>
                <w:lang w:val="uk-UA"/>
              </w:rPr>
              <w:t>вул. Академіка Курчатова, 14-А</w:t>
            </w:r>
          </w:p>
        </w:tc>
      </w:tr>
      <w:tr w:rsidR="007F411C" w:rsidRPr="007F411C"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7F411C" w:rsidRDefault="00FC4AAF" w:rsidP="00FC4AAF">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7F411C" w:rsidRDefault="00FC4AAF" w:rsidP="00FC4AAF">
            <w:pPr>
              <w:jc w:val="center"/>
              <w:rPr>
                <w:bCs/>
                <w:sz w:val="22"/>
                <w:szCs w:val="22"/>
                <w:lang w:val="uk-UA"/>
              </w:rPr>
            </w:pPr>
            <w:r w:rsidRPr="007F411C">
              <w:rPr>
                <w:bCs/>
                <w:sz w:val="22"/>
                <w:szCs w:val="22"/>
                <w:lang w:val="uk-UA"/>
              </w:rPr>
              <w:t>вул. Мілютенка, 23-Б</w:t>
            </w:r>
          </w:p>
        </w:tc>
      </w:tr>
      <w:tr w:rsidR="007F411C" w:rsidRPr="007F411C"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7F411C" w:rsidRDefault="00FC4AAF" w:rsidP="00FC4AAF">
            <w:pPr>
              <w:jc w:val="center"/>
              <w:rPr>
                <w:bCs/>
                <w:sz w:val="22"/>
                <w:szCs w:val="22"/>
                <w:lang w:val="uk-UA"/>
              </w:rPr>
            </w:pPr>
            <w:r w:rsidRPr="007F411C">
              <w:rPr>
                <w:bCs/>
                <w:sz w:val="22"/>
                <w:szCs w:val="22"/>
                <w:lang w:val="uk-UA"/>
              </w:rPr>
              <w:t>вул. Миколи Матеюка, 15-А</w:t>
            </w:r>
          </w:p>
        </w:tc>
      </w:tr>
      <w:tr w:rsidR="007F411C" w:rsidRPr="007F411C"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7F411C" w:rsidRDefault="00FC4AAF" w:rsidP="00FC4AAF">
            <w:pPr>
              <w:jc w:val="center"/>
              <w:rPr>
                <w:bCs/>
                <w:sz w:val="22"/>
                <w:szCs w:val="22"/>
                <w:lang w:val="uk-UA"/>
              </w:rPr>
            </w:pPr>
            <w:r w:rsidRPr="007F411C">
              <w:rPr>
                <w:bCs/>
                <w:sz w:val="22"/>
                <w:szCs w:val="22"/>
                <w:lang w:val="uk-UA"/>
              </w:rPr>
              <w:t>вул. Шолом-Алейхема, 4-А</w:t>
            </w:r>
          </w:p>
        </w:tc>
      </w:tr>
      <w:tr w:rsidR="007F411C" w:rsidRPr="007F411C"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E8F9239" w:rsidR="009A43D2" w:rsidRPr="007F411C" w:rsidRDefault="00FC4AAF" w:rsidP="009454E9">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31-А</w:t>
            </w:r>
          </w:p>
        </w:tc>
      </w:tr>
      <w:tr w:rsidR="007F411C" w:rsidRPr="007F411C"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7F411C" w:rsidRDefault="00FC4AAF" w:rsidP="00FC4AAF">
            <w:pPr>
              <w:jc w:val="center"/>
              <w:rPr>
                <w:bCs/>
                <w:sz w:val="22"/>
                <w:szCs w:val="22"/>
                <w:lang w:val="uk-UA"/>
              </w:rPr>
            </w:pPr>
            <w:r w:rsidRPr="007F411C">
              <w:rPr>
                <w:bCs/>
                <w:sz w:val="22"/>
                <w:szCs w:val="22"/>
                <w:lang w:val="uk-UA"/>
              </w:rPr>
              <w:t>вул. Милославська, 23-А</w:t>
            </w:r>
          </w:p>
        </w:tc>
      </w:tr>
      <w:tr w:rsidR="007F411C" w:rsidRPr="007F411C"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7F411C" w:rsidRDefault="00FC4AAF" w:rsidP="00FC4AAF">
            <w:pPr>
              <w:jc w:val="center"/>
              <w:rPr>
                <w:bCs/>
                <w:sz w:val="22"/>
                <w:szCs w:val="22"/>
                <w:lang w:val="uk-UA"/>
              </w:rPr>
            </w:pPr>
            <w:r w:rsidRPr="007F411C">
              <w:rPr>
                <w:bCs/>
                <w:sz w:val="22"/>
                <w:szCs w:val="22"/>
                <w:lang w:val="uk-UA"/>
              </w:rPr>
              <w:t>вул. Вікентія Беретті, 5-Б</w:t>
            </w:r>
          </w:p>
        </w:tc>
      </w:tr>
      <w:tr w:rsidR="007F411C" w:rsidRPr="007F411C"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7F411C" w:rsidRDefault="00FC4AAF" w:rsidP="00FC4AAF">
            <w:pPr>
              <w:jc w:val="center"/>
              <w:rPr>
                <w:bCs/>
                <w:sz w:val="22"/>
                <w:szCs w:val="22"/>
                <w:lang w:val="uk-UA"/>
              </w:rPr>
            </w:pPr>
            <w:r w:rsidRPr="007F411C">
              <w:rPr>
                <w:bCs/>
                <w:sz w:val="22"/>
                <w:szCs w:val="22"/>
                <w:lang w:val="uk-UA"/>
              </w:rPr>
              <w:t xml:space="preserve">вул. Сержа Лифаря, 5-А                          </w:t>
            </w:r>
          </w:p>
        </w:tc>
      </w:tr>
      <w:tr w:rsidR="007F411C" w:rsidRPr="007F411C"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19-Б</w:t>
            </w:r>
          </w:p>
        </w:tc>
      </w:tr>
      <w:tr w:rsidR="007F411C" w:rsidRPr="007F411C"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7F411C" w:rsidRDefault="00FC4AAF" w:rsidP="00FC4AAF">
            <w:pPr>
              <w:jc w:val="center"/>
              <w:rPr>
                <w:bCs/>
                <w:sz w:val="22"/>
                <w:szCs w:val="22"/>
                <w:lang w:val="uk-UA"/>
              </w:rPr>
            </w:pPr>
            <w:r w:rsidRPr="007F411C">
              <w:rPr>
                <w:bCs/>
                <w:sz w:val="22"/>
                <w:szCs w:val="22"/>
                <w:lang w:val="uk-UA"/>
              </w:rPr>
              <w:t>просп. Червоної Калини, 18-</w:t>
            </w:r>
            <w:r w:rsidR="007D0571" w:rsidRPr="007F411C">
              <w:rPr>
                <w:bCs/>
                <w:sz w:val="22"/>
                <w:szCs w:val="22"/>
                <w:lang w:val="uk-UA"/>
              </w:rPr>
              <w:t>Б</w:t>
            </w:r>
            <w:r w:rsidRPr="007F411C">
              <w:rPr>
                <w:bCs/>
                <w:sz w:val="22"/>
                <w:szCs w:val="22"/>
                <w:lang w:val="uk-UA"/>
              </w:rPr>
              <w:t xml:space="preserve">                        </w:t>
            </w:r>
          </w:p>
        </w:tc>
      </w:tr>
      <w:tr w:rsidR="007F411C" w:rsidRPr="007F411C"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7F411C" w:rsidRDefault="00FC4AAF" w:rsidP="00FC4AAF">
            <w:pPr>
              <w:jc w:val="center"/>
              <w:rPr>
                <w:bCs/>
                <w:sz w:val="22"/>
                <w:szCs w:val="22"/>
                <w:lang w:val="uk-UA"/>
              </w:rPr>
            </w:pPr>
            <w:r w:rsidRPr="007F411C">
              <w:rPr>
                <w:bCs/>
                <w:sz w:val="22"/>
                <w:szCs w:val="22"/>
                <w:lang w:val="uk-UA"/>
              </w:rPr>
              <w:t xml:space="preserve">вул.Сержа Лифаря, 11-Б                           </w:t>
            </w:r>
          </w:p>
        </w:tc>
      </w:tr>
      <w:tr w:rsidR="007F411C" w:rsidRPr="007F411C"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1428320" w:rsidR="00EB438A" w:rsidRPr="007F411C" w:rsidRDefault="00FC4AAF" w:rsidP="009454E9">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37-А</w:t>
            </w:r>
          </w:p>
        </w:tc>
      </w:tr>
      <w:tr w:rsidR="007F411C" w:rsidRPr="007F411C"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7F411C" w:rsidRDefault="00FC4AAF" w:rsidP="00FC4AAF">
            <w:pPr>
              <w:jc w:val="center"/>
              <w:rPr>
                <w:bCs/>
                <w:sz w:val="22"/>
                <w:szCs w:val="22"/>
                <w:lang w:val="uk-UA"/>
              </w:rPr>
            </w:pPr>
            <w:r w:rsidRPr="007F411C">
              <w:rPr>
                <w:bCs/>
                <w:sz w:val="22"/>
                <w:szCs w:val="22"/>
                <w:lang w:val="uk-UA"/>
              </w:rPr>
              <w:t xml:space="preserve">вул. Сержа Лифаря, 19-А                             </w:t>
            </w:r>
          </w:p>
        </w:tc>
      </w:tr>
      <w:tr w:rsidR="007F411C" w:rsidRPr="007F411C"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49-Б</w:t>
            </w:r>
          </w:p>
        </w:tc>
      </w:tr>
      <w:tr w:rsidR="007F411C" w:rsidRPr="007F411C"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7F411C" w:rsidRDefault="00FC4AAF" w:rsidP="00FC4AAF">
            <w:pPr>
              <w:jc w:val="center"/>
              <w:rPr>
                <w:bCs/>
                <w:sz w:val="22"/>
                <w:szCs w:val="22"/>
                <w:lang w:val="uk-UA"/>
              </w:rPr>
            </w:pPr>
            <w:r w:rsidRPr="007F411C">
              <w:rPr>
                <w:bCs/>
                <w:sz w:val="22"/>
                <w:szCs w:val="22"/>
                <w:lang w:val="uk-UA"/>
              </w:rPr>
              <w:t>просп. Червоної Калини, 10-</w:t>
            </w:r>
            <w:r w:rsidR="007D0571" w:rsidRPr="007F411C">
              <w:rPr>
                <w:bCs/>
                <w:sz w:val="22"/>
                <w:szCs w:val="22"/>
                <w:lang w:val="uk-UA"/>
              </w:rPr>
              <w:t>А</w:t>
            </w:r>
            <w:r w:rsidRPr="007F411C">
              <w:rPr>
                <w:bCs/>
                <w:sz w:val="22"/>
                <w:szCs w:val="22"/>
                <w:lang w:val="uk-UA"/>
              </w:rPr>
              <w:t xml:space="preserve">                  </w:t>
            </w:r>
          </w:p>
        </w:tc>
      </w:tr>
      <w:tr w:rsidR="007F411C" w:rsidRPr="007F411C"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9-А</w:t>
            </w:r>
          </w:p>
        </w:tc>
      </w:tr>
      <w:tr w:rsidR="007F411C" w:rsidRPr="007F411C"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7F411C" w:rsidRDefault="00FC4AAF" w:rsidP="00FC4AAF">
            <w:pPr>
              <w:jc w:val="center"/>
              <w:rPr>
                <w:bCs/>
                <w:sz w:val="22"/>
                <w:szCs w:val="22"/>
                <w:lang w:val="uk-UA"/>
              </w:rPr>
            </w:pPr>
            <w:r w:rsidRPr="007F411C">
              <w:rPr>
                <w:bCs/>
                <w:sz w:val="22"/>
                <w:szCs w:val="22"/>
                <w:lang w:val="uk-UA"/>
              </w:rPr>
              <w:t>вул. Архітектора Ніколаєва, 5-А</w:t>
            </w:r>
          </w:p>
        </w:tc>
      </w:tr>
      <w:tr w:rsidR="007F411C" w:rsidRPr="007F411C"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19                          </w:t>
            </w:r>
          </w:p>
        </w:tc>
      </w:tr>
      <w:tr w:rsidR="007F411C" w:rsidRPr="007F411C"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7F411C" w:rsidRDefault="00FC4AAF" w:rsidP="00FC4AAF">
            <w:pPr>
              <w:jc w:val="center"/>
              <w:rPr>
                <w:bCs/>
                <w:sz w:val="22"/>
                <w:szCs w:val="22"/>
                <w:lang w:val="uk-UA"/>
              </w:rPr>
            </w:pPr>
            <w:r w:rsidRPr="007F411C">
              <w:rPr>
                <w:bCs/>
                <w:sz w:val="22"/>
                <w:szCs w:val="22"/>
                <w:lang w:val="uk-UA"/>
              </w:rPr>
              <w:t>вул. Будищанська, 7-Б</w:t>
            </w:r>
          </w:p>
        </w:tc>
      </w:tr>
      <w:tr w:rsidR="007F411C" w:rsidRPr="007F411C"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52-Б</w:t>
            </w:r>
          </w:p>
        </w:tc>
      </w:tr>
      <w:tr w:rsidR="007F411C" w:rsidRPr="007F411C" w14:paraId="025644E2" w14:textId="77777777" w:rsidTr="009454E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FAD31F9" w14:textId="77777777" w:rsidR="00FC4AAF" w:rsidRDefault="00FC4AAF" w:rsidP="00FC4AAF">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p w14:paraId="54C31E77" w14:textId="77777777" w:rsidR="009454E9" w:rsidRPr="007F411C" w:rsidRDefault="009454E9"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7F411C" w:rsidRDefault="00FC4AAF" w:rsidP="00FC4AAF">
            <w:pPr>
              <w:jc w:val="center"/>
              <w:rPr>
                <w:bCs/>
                <w:sz w:val="22"/>
                <w:szCs w:val="22"/>
                <w:lang w:val="uk-UA"/>
              </w:rPr>
            </w:pPr>
            <w:r w:rsidRPr="007F411C">
              <w:rPr>
                <w:bCs/>
                <w:sz w:val="22"/>
                <w:szCs w:val="22"/>
                <w:lang w:val="uk-UA"/>
              </w:rPr>
              <w:t>вул. Лісківська, 8-А</w:t>
            </w:r>
          </w:p>
        </w:tc>
      </w:tr>
      <w:tr w:rsidR="007F411C" w:rsidRPr="007F411C" w14:paraId="2E4EFD94"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9D4AAC" w14:textId="4DBA71B3"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687A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A9A5" w14:textId="7D1B3EC3" w:rsidR="00FC4AAF" w:rsidRPr="007F411C" w:rsidRDefault="00FC4AAF" w:rsidP="00FC4AAF">
            <w:pPr>
              <w:jc w:val="center"/>
              <w:rPr>
                <w:bCs/>
                <w:sz w:val="22"/>
                <w:szCs w:val="22"/>
                <w:lang w:val="uk-UA"/>
              </w:rPr>
            </w:pPr>
            <w:r w:rsidRPr="007F411C">
              <w:rPr>
                <w:bCs/>
                <w:sz w:val="22"/>
                <w:szCs w:val="22"/>
                <w:lang w:val="uk-UA"/>
              </w:rPr>
              <w:t xml:space="preserve">вул. Сержа Лифаря, 16-Б                                      </w:t>
            </w:r>
          </w:p>
        </w:tc>
      </w:tr>
      <w:tr w:rsidR="007F411C" w:rsidRPr="007F411C" w14:paraId="1A1BB999" w14:textId="77777777" w:rsidTr="009454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2DA0E" w14:textId="04A8AE1B" w:rsidR="00FC4AAF" w:rsidRPr="007F411C"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65402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000647C" w14:textId="77777777" w:rsidR="00FC4AAF" w:rsidRPr="007F411C" w:rsidRDefault="00FC4AAF" w:rsidP="00FC4AAF">
            <w:pPr>
              <w:jc w:val="center"/>
              <w:rPr>
                <w:bCs/>
                <w:sz w:val="22"/>
                <w:szCs w:val="22"/>
                <w:lang w:val="uk-UA"/>
              </w:rPr>
            </w:pPr>
            <w:r w:rsidRPr="007F411C">
              <w:rPr>
                <w:bCs/>
                <w:sz w:val="22"/>
                <w:szCs w:val="22"/>
                <w:lang w:val="uk-UA"/>
              </w:rPr>
              <w:t>бульв. Володимира Висоцького, 3</w:t>
            </w:r>
          </w:p>
        </w:tc>
      </w:tr>
      <w:tr w:rsidR="007F411C" w:rsidRPr="007F411C"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F411C" w:rsidRDefault="007D0571"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7F411C" w:rsidRDefault="007D0571" w:rsidP="00FC4AAF">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7F411C" w:rsidRDefault="007D0571" w:rsidP="00FC4AAF">
            <w:pPr>
              <w:jc w:val="center"/>
              <w:rPr>
                <w:bCs/>
                <w:sz w:val="22"/>
                <w:szCs w:val="22"/>
                <w:lang w:val="uk-UA"/>
              </w:rPr>
            </w:pPr>
            <w:r w:rsidRPr="007F411C">
              <w:rPr>
                <w:bCs/>
                <w:sz w:val="22"/>
                <w:szCs w:val="22"/>
                <w:lang w:val="uk-UA"/>
              </w:rPr>
              <w:t>вул. Оноре де Бальзака, 16-Б</w:t>
            </w:r>
          </w:p>
        </w:tc>
      </w:tr>
      <w:tr w:rsidR="007F411C" w:rsidRPr="007F411C"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7F411C" w:rsidRDefault="008224DB" w:rsidP="00FC4AAF">
            <w:pPr>
              <w:jc w:val="center"/>
              <w:rPr>
                <w:bCs/>
                <w:sz w:val="22"/>
                <w:szCs w:val="22"/>
                <w:lang w:val="uk-UA"/>
              </w:rPr>
            </w:pPr>
            <w:r w:rsidRPr="007F411C">
              <w:rPr>
                <w:bCs/>
                <w:sz w:val="22"/>
                <w:szCs w:val="22"/>
                <w:lang w:val="uk-UA"/>
              </w:rPr>
              <w:t>вул. Костянтина Данькевича, 1-А</w:t>
            </w:r>
          </w:p>
        </w:tc>
      </w:tr>
      <w:tr w:rsidR="007F411C" w:rsidRPr="007F411C"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7F411C" w:rsidRDefault="00FC4AAF" w:rsidP="00FC4AAF">
            <w:pPr>
              <w:jc w:val="center"/>
              <w:rPr>
                <w:bCs/>
                <w:sz w:val="22"/>
                <w:szCs w:val="22"/>
                <w:lang w:val="uk-UA"/>
              </w:rPr>
            </w:pPr>
            <w:r w:rsidRPr="007F411C">
              <w:rPr>
                <w:bCs/>
                <w:sz w:val="22"/>
                <w:szCs w:val="22"/>
                <w:lang w:val="uk-UA"/>
              </w:rPr>
              <w:t>бульв. Леоніда Бикова, 3-А</w:t>
            </w:r>
          </w:p>
        </w:tc>
      </w:tr>
      <w:tr w:rsidR="007F411C" w:rsidRPr="007F411C"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89-А</w:t>
            </w:r>
          </w:p>
        </w:tc>
      </w:tr>
      <w:tr w:rsidR="007F411C" w:rsidRPr="007F411C"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F411C"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7F411C" w:rsidRDefault="007D0571" w:rsidP="0062533A">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7F411C" w:rsidRDefault="007D0571" w:rsidP="0062533A">
            <w:pPr>
              <w:jc w:val="center"/>
              <w:rPr>
                <w:b/>
                <w:bCs/>
                <w:i/>
                <w:iCs/>
                <w:sz w:val="22"/>
                <w:szCs w:val="22"/>
                <w:lang w:val="uk-UA"/>
              </w:rPr>
            </w:pPr>
            <w:r w:rsidRPr="007F411C">
              <w:rPr>
                <w:b/>
                <w:bCs/>
                <w:i/>
                <w:iCs/>
                <w:sz w:val="22"/>
                <w:szCs w:val="22"/>
                <w:lang w:val="uk-UA"/>
              </w:rPr>
              <w:t>Адреса</w:t>
            </w:r>
          </w:p>
        </w:tc>
      </w:tr>
      <w:tr w:rsidR="007F411C" w:rsidRPr="007F411C"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7F411C" w:rsidRDefault="00FD4F23" w:rsidP="00D50C74">
            <w:pPr>
              <w:pStyle w:val="af6"/>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F411C" w:rsidRDefault="00FD4F23" w:rsidP="0062533A">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7F411C" w:rsidRDefault="00FD4F23" w:rsidP="000142CC">
            <w:pPr>
              <w:jc w:val="center"/>
              <w:rPr>
                <w:bCs/>
                <w:sz w:val="22"/>
                <w:szCs w:val="22"/>
                <w:lang w:val="uk-UA"/>
              </w:rPr>
            </w:pPr>
            <w:r w:rsidRPr="007F411C">
              <w:rPr>
                <w:bCs/>
                <w:sz w:val="22"/>
                <w:szCs w:val="22"/>
                <w:lang w:val="uk-UA"/>
              </w:rPr>
              <w:t xml:space="preserve">вул. </w:t>
            </w:r>
            <w:r w:rsidR="000142CC" w:rsidRPr="007F411C">
              <w:rPr>
                <w:bCs/>
                <w:sz w:val="22"/>
                <w:szCs w:val="22"/>
                <w:lang w:val="uk-UA"/>
              </w:rPr>
              <w:t>Космонавта Поповича</w:t>
            </w:r>
            <w:r w:rsidRPr="007F411C">
              <w:rPr>
                <w:bCs/>
                <w:sz w:val="22"/>
                <w:szCs w:val="22"/>
                <w:lang w:val="uk-UA"/>
              </w:rPr>
              <w:t>, 22-А</w:t>
            </w:r>
            <w:r w:rsidR="000142CC" w:rsidRPr="007F411C">
              <w:rPr>
                <w:bCs/>
                <w:sz w:val="22"/>
                <w:szCs w:val="22"/>
                <w:lang w:val="uk-UA"/>
              </w:rPr>
              <w:t xml:space="preserve"> </w:t>
            </w:r>
          </w:p>
        </w:tc>
      </w:tr>
      <w:tr w:rsidR="007F411C" w:rsidRPr="007F411C"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7F411C"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Pr="007F411C" w:rsidRDefault="00FD4F23" w:rsidP="0062533A">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p w14:paraId="5DF3EFAB" w14:textId="7D4A014D" w:rsidR="009A43D2" w:rsidRPr="007F411C"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F411C" w:rsidRDefault="00FD4F23" w:rsidP="0062533A">
            <w:pPr>
              <w:jc w:val="center"/>
              <w:rPr>
                <w:bCs/>
                <w:sz w:val="22"/>
                <w:szCs w:val="22"/>
                <w:lang w:val="uk-UA"/>
              </w:rPr>
            </w:pPr>
            <w:r w:rsidRPr="007F411C">
              <w:rPr>
                <w:bCs/>
                <w:sz w:val="22"/>
                <w:szCs w:val="22"/>
                <w:lang w:val="uk-UA"/>
              </w:rPr>
              <w:t>вул. Вікентія Беретті, 9</w:t>
            </w:r>
          </w:p>
        </w:tc>
      </w:tr>
      <w:tr w:rsidR="007F411C" w:rsidRPr="007F411C"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7F411C" w:rsidRDefault="00FD4F23" w:rsidP="00D50C74">
            <w:pPr>
              <w:pStyle w:val="af6"/>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7F411C" w:rsidRDefault="00FD4F23" w:rsidP="0062533A">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7F411C" w:rsidRDefault="00FD4F23" w:rsidP="0062533A">
            <w:pPr>
              <w:jc w:val="center"/>
              <w:rPr>
                <w:bCs/>
                <w:sz w:val="22"/>
                <w:szCs w:val="22"/>
                <w:lang w:val="uk-UA"/>
              </w:rPr>
            </w:pPr>
            <w:r w:rsidRPr="007F411C">
              <w:rPr>
                <w:bCs/>
                <w:sz w:val="22"/>
                <w:szCs w:val="22"/>
                <w:lang w:val="uk-UA"/>
              </w:rPr>
              <w:t>вул. Каштанова, 13-Б</w:t>
            </w:r>
          </w:p>
        </w:tc>
      </w:tr>
      <w:tr w:rsidR="007F411C" w:rsidRPr="007F411C"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7F411C" w:rsidRDefault="00FD4F23" w:rsidP="00D50C74">
            <w:pPr>
              <w:pStyle w:val="af6"/>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7F411C" w:rsidRDefault="00FD4F23" w:rsidP="0062533A">
            <w:pPr>
              <w:jc w:val="center"/>
              <w:rPr>
                <w:bCs/>
                <w:sz w:val="22"/>
                <w:szCs w:val="22"/>
                <w:lang w:val="uk-UA"/>
              </w:rPr>
            </w:pPr>
            <w:r w:rsidRPr="007F411C">
              <w:rPr>
                <w:bCs/>
                <w:sz w:val="22"/>
                <w:szCs w:val="22"/>
                <w:lang w:val="uk-UA"/>
              </w:rPr>
              <w:t>Початкова школа "Деснянка"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7F411C" w:rsidRDefault="00FD4F23" w:rsidP="0062533A">
            <w:pPr>
              <w:jc w:val="center"/>
              <w:rPr>
                <w:bCs/>
                <w:sz w:val="22"/>
                <w:szCs w:val="22"/>
                <w:lang w:val="uk-UA"/>
              </w:rPr>
            </w:pPr>
            <w:r w:rsidRPr="007F411C">
              <w:rPr>
                <w:bCs/>
                <w:sz w:val="22"/>
                <w:szCs w:val="22"/>
                <w:lang w:val="uk-UA"/>
              </w:rPr>
              <w:t>бульв. Вигурівський, 13-Б</w:t>
            </w:r>
          </w:p>
        </w:tc>
      </w:tr>
      <w:tr w:rsidR="007F411C" w:rsidRPr="007F411C"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7F411C"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7F411C" w:rsidRDefault="00FD4F23" w:rsidP="0062533A">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2062B597" w14:textId="319DB832" w:rsidR="007D0571" w:rsidRPr="007F411C"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F411C" w:rsidRDefault="00FD4F23" w:rsidP="0062533A">
            <w:pPr>
              <w:jc w:val="center"/>
              <w:rPr>
                <w:bCs/>
                <w:sz w:val="22"/>
                <w:szCs w:val="22"/>
                <w:lang w:val="uk-UA"/>
              </w:rPr>
            </w:pPr>
            <w:r w:rsidRPr="007F411C">
              <w:rPr>
                <w:bCs/>
                <w:sz w:val="22"/>
                <w:szCs w:val="22"/>
                <w:lang w:val="uk-UA"/>
              </w:rPr>
              <w:t>вул. Миколи Закревського, 85-В</w:t>
            </w:r>
          </w:p>
        </w:tc>
      </w:tr>
      <w:tr w:rsidR="007F411C" w:rsidRPr="007F411C"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7F411C"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F411C" w:rsidRDefault="00FD4F23" w:rsidP="0062533A">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90-А</w:t>
            </w:r>
          </w:p>
        </w:tc>
      </w:tr>
    </w:tbl>
    <w:bookmarkEnd w:id="12"/>
    <w:bookmarkEnd w:id="13"/>
    <w:p w14:paraId="19786877" w14:textId="6F57C644" w:rsidR="00A536C6" w:rsidRPr="007F411C" w:rsidRDefault="00AF58D0" w:rsidP="00654034">
      <w:pPr>
        <w:ind w:firstLine="284"/>
        <w:jc w:val="both"/>
        <w:rPr>
          <w:i/>
          <w:sz w:val="17"/>
          <w:szCs w:val="17"/>
          <w:lang w:val="uk-UA"/>
        </w:rPr>
      </w:pPr>
      <w:r w:rsidRPr="007F411C">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7F411C" w:rsidRDefault="00852733">
      <w:pPr>
        <w:spacing w:after="160" w:line="259" w:lineRule="auto"/>
        <w:rPr>
          <w:rFonts w:eastAsiaTheme="minorHAnsi"/>
          <w:b/>
          <w:bCs/>
          <w:sz w:val="18"/>
          <w:szCs w:val="18"/>
          <w:lang w:val="uk-UA" w:eastAsia="uk-UA"/>
        </w:rPr>
      </w:pPr>
      <w:r w:rsidRPr="007F411C">
        <w:rPr>
          <w:b/>
          <w:bCs/>
          <w:sz w:val="18"/>
          <w:szCs w:val="18"/>
          <w:lang w:val="uk-UA" w:eastAsia="uk-UA"/>
        </w:rPr>
        <w:br w:type="page"/>
      </w:r>
    </w:p>
    <w:p w14:paraId="428A0C88" w14:textId="60F967A4" w:rsidR="003C6CD9" w:rsidRPr="007F411C"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5</w:t>
      </w:r>
    </w:p>
    <w:p w14:paraId="450F98AB" w14:textId="77777777" w:rsidR="003C6CD9" w:rsidRPr="007F411C"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30684277" w14:textId="77777777" w:rsidR="001A7A1F" w:rsidRPr="007F411C" w:rsidRDefault="001A7A1F" w:rsidP="009D23EE">
      <w:pPr>
        <w:autoSpaceDN w:val="0"/>
        <w:jc w:val="center"/>
        <w:rPr>
          <w:rFonts w:eastAsia="Verdana"/>
          <w:lang w:val="uk-UA"/>
        </w:rPr>
      </w:pPr>
    </w:p>
    <w:p w14:paraId="30A58738" w14:textId="4C2B339F" w:rsidR="009D23EE" w:rsidRPr="007F411C" w:rsidRDefault="009D23EE" w:rsidP="009D23EE">
      <w:pPr>
        <w:autoSpaceDN w:val="0"/>
        <w:jc w:val="center"/>
        <w:rPr>
          <w:sz w:val="22"/>
          <w:szCs w:val="22"/>
          <w:lang w:val="uk-UA"/>
        </w:rPr>
      </w:pPr>
      <w:r w:rsidRPr="007F411C">
        <w:rPr>
          <w:rFonts w:eastAsia="Verdana"/>
          <w:sz w:val="22"/>
          <w:szCs w:val="22"/>
          <w:lang w:val="uk-UA"/>
        </w:rPr>
        <w:t>ПРОЕКТ</w:t>
      </w:r>
      <w:r w:rsidRPr="007F411C">
        <w:rPr>
          <w:rFonts w:eastAsia="Verdana"/>
          <w:sz w:val="22"/>
          <w:szCs w:val="22"/>
          <w:vertAlign w:val="superscript"/>
          <w:lang w:val="uk-UA"/>
        </w:rPr>
        <w:t xml:space="preserve"> </w:t>
      </w:r>
      <w:r w:rsidRPr="007F411C">
        <w:rPr>
          <w:rFonts w:eastAsia="Verdana"/>
          <w:sz w:val="22"/>
          <w:szCs w:val="22"/>
          <w:lang w:val="uk-UA"/>
        </w:rPr>
        <w:t>ДОГОВОРУ ПРО ЗАКУПІВЛЮ</w:t>
      </w:r>
    </w:p>
    <w:p w14:paraId="5941456F" w14:textId="6452ED4E" w:rsidR="009D23EE" w:rsidRPr="007F411C" w:rsidRDefault="009D23EE" w:rsidP="009D23EE">
      <w:pPr>
        <w:autoSpaceDN w:val="0"/>
        <w:jc w:val="center"/>
        <w:rPr>
          <w:sz w:val="22"/>
          <w:szCs w:val="22"/>
          <w:lang w:val="uk-UA"/>
        </w:rPr>
      </w:pPr>
    </w:p>
    <w:p w14:paraId="46FF83C3"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 xml:space="preserve">        ДОГОВІР № ______</w:t>
      </w:r>
    </w:p>
    <w:p w14:paraId="536EB84A"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про закупівлю товарів за державні кошти</w:t>
      </w:r>
    </w:p>
    <w:p w14:paraId="59A0D0AA" w14:textId="77777777" w:rsidR="00A23A68" w:rsidRPr="007F411C" w:rsidRDefault="00A23A68" w:rsidP="00A23A68">
      <w:pPr>
        <w:suppressAutoHyphens/>
        <w:rPr>
          <w:sz w:val="22"/>
          <w:szCs w:val="22"/>
          <w:lang w:val="uk-UA" w:eastAsia="ar-SA"/>
        </w:rPr>
      </w:pPr>
      <w:r w:rsidRPr="007F411C">
        <w:rPr>
          <w:sz w:val="22"/>
          <w:szCs w:val="22"/>
          <w:lang w:val="uk-UA" w:eastAsia="ar-SA"/>
        </w:rPr>
        <w:t xml:space="preserve"> </w:t>
      </w:r>
    </w:p>
    <w:p w14:paraId="0971E52D" w14:textId="1909465F" w:rsidR="00A23A68" w:rsidRPr="007F411C" w:rsidRDefault="00A23A68" w:rsidP="00D035CE">
      <w:pPr>
        <w:suppressAutoHyphens/>
        <w:jc w:val="center"/>
        <w:rPr>
          <w:sz w:val="22"/>
          <w:szCs w:val="22"/>
          <w:lang w:val="uk-UA" w:eastAsia="ar-SA"/>
        </w:rPr>
      </w:pPr>
      <w:r w:rsidRPr="007F411C">
        <w:rPr>
          <w:sz w:val="22"/>
          <w:szCs w:val="22"/>
          <w:lang w:val="uk-UA" w:eastAsia="ar-SA"/>
        </w:rPr>
        <w:t>м. Київ</w:t>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008439CE" w:rsidRPr="007F411C">
        <w:rPr>
          <w:sz w:val="22"/>
          <w:szCs w:val="22"/>
          <w:lang w:val="uk-UA" w:eastAsia="ar-SA"/>
        </w:rPr>
        <w:tab/>
        <w:t xml:space="preserve">          ____ ____________</w:t>
      </w:r>
      <w:r w:rsidRPr="007F411C">
        <w:rPr>
          <w:sz w:val="22"/>
          <w:szCs w:val="22"/>
          <w:lang w:val="uk-UA" w:eastAsia="ar-SA"/>
        </w:rPr>
        <w:t xml:space="preserve"> року</w:t>
      </w:r>
    </w:p>
    <w:p w14:paraId="71719389" w14:textId="77777777" w:rsidR="00A23A68" w:rsidRPr="007F411C" w:rsidRDefault="00A23A68" w:rsidP="00A23A68">
      <w:pPr>
        <w:suppressAutoHyphens/>
        <w:rPr>
          <w:sz w:val="22"/>
          <w:szCs w:val="22"/>
          <w:lang w:val="uk-UA" w:eastAsia="ar-SA"/>
        </w:rPr>
      </w:pPr>
    </w:p>
    <w:p w14:paraId="2D35E4B5" w14:textId="60C431BF" w:rsidR="00A23A68" w:rsidRPr="007F411C" w:rsidRDefault="00A23A68" w:rsidP="00A23A68">
      <w:pPr>
        <w:suppressAutoHyphens/>
        <w:ind w:firstLine="567"/>
        <w:jc w:val="both"/>
        <w:rPr>
          <w:sz w:val="22"/>
          <w:szCs w:val="22"/>
          <w:lang w:val="uk-UA" w:eastAsia="ar-SA"/>
        </w:rPr>
      </w:pPr>
      <w:r w:rsidRPr="007F411C">
        <w:rPr>
          <w:b/>
          <w:sz w:val="22"/>
          <w:szCs w:val="22"/>
          <w:lang w:val="uk-UA" w:eastAsia="ar-SA"/>
        </w:rPr>
        <w:t>Управління освіти Деснянської районної в місті Києві державної адміністрації</w:t>
      </w:r>
      <w:r w:rsidRPr="007F411C">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7F411C" w:rsidRDefault="00A23A68" w:rsidP="004E4689">
      <w:pPr>
        <w:suppressAutoHyphens/>
        <w:ind w:firstLine="567"/>
        <w:jc w:val="both"/>
        <w:rPr>
          <w:sz w:val="22"/>
          <w:szCs w:val="22"/>
          <w:lang w:val="uk-UA" w:eastAsia="ar-SA"/>
        </w:rPr>
      </w:pPr>
      <w:r w:rsidRPr="007F411C">
        <w:rPr>
          <w:b/>
          <w:sz w:val="22"/>
          <w:szCs w:val="22"/>
          <w:lang w:val="uk-UA" w:eastAsia="ar-SA"/>
        </w:rPr>
        <w:t xml:space="preserve">______________________________________________ </w:t>
      </w:r>
      <w:r w:rsidRPr="007F411C">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F411C">
        <w:rPr>
          <w:sz w:val="22"/>
          <w:szCs w:val="22"/>
          <w:lang w:val="uk-UA" w:eastAsia="ar-SA"/>
        </w:rPr>
        <w:t>про таке</w:t>
      </w:r>
      <w:r w:rsidR="004E4689" w:rsidRPr="007F411C">
        <w:rPr>
          <w:sz w:val="22"/>
          <w:szCs w:val="22"/>
          <w:lang w:val="uk-UA" w:eastAsia="ar-SA"/>
        </w:rPr>
        <w:t>:</w:t>
      </w:r>
    </w:p>
    <w:p w14:paraId="10BDA5E3" w14:textId="77777777" w:rsidR="002427B1" w:rsidRPr="007F411C" w:rsidRDefault="002427B1" w:rsidP="004E4689">
      <w:pPr>
        <w:suppressAutoHyphens/>
        <w:ind w:firstLine="567"/>
        <w:jc w:val="both"/>
        <w:rPr>
          <w:sz w:val="22"/>
          <w:szCs w:val="22"/>
          <w:lang w:val="uk-UA" w:eastAsia="ar-SA"/>
        </w:rPr>
      </w:pPr>
    </w:p>
    <w:p w14:paraId="4BB91819" w14:textId="368D0C78" w:rsidR="00A23A68" w:rsidRPr="007F411C" w:rsidRDefault="00A23A68" w:rsidP="00A23A68">
      <w:pPr>
        <w:suppressAutoHyphens/>
        <w:jc w:val="center"/>
        <w:rPr>
          <w:sz w:val="22"/>
          <w:szCs w:val="22"/>
          <w:lang w:val="uk-UA" w:eastAsia="ar-SA"/>
        </w:rPr>
      </w:pPr>
      <w:r w:rsidRPr="007F411C">
        <w:rPr>
          <w:sz w:val="22"/>
          <w:szCs w:val="22"/>
          <w:lang w:val="uk-UA" w:eastAsia="ar-SA"/>
        </w:rPr>
        <w:t>1. ПРЕДМЕТ ДОГОВОРУ</w:t>
      </w:r>
    </w:p>
    <w:p w14:paraId="16DE5678" w14:textId="57D91388" w:rsidR="00A23A68" w:rsidRPr="007F411C" w:rsidRDefault="00A23A68" w:rsidP="00A23A68">
      <w:pPr>
        <w:keepNext/>
        <w:suppressAutoHyphens/>
        <w:snapToGrid w:val="0"/>
        <w:ind w:firstLine="709"/>
        <w:jc w:val="both"/>
        <w:rPr>
          <w:bCs/>
          <w:kern w:val="1"/>
          <w:sz w:val="22"/>
          <w:szCs w:val="22"/>
          <w:lang w:val="uk-UA" w:eastAsia="ar-SA"/>
        </w:rPr>
      </w:pPr>
      <w:r w:rsidRPr="007F411C">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F411C">
        <w:rPr>
          <w:sz w:val="22"/>
          <w:szCs w:val="22"/>
          <w:lang w:val="uk-UA" w:eastAsia="uk-UA"/>
        </w:rPr>
        <w:t xml:space="preserve">, </w:t>
      </w:r>
      <w:r w:rsidRPr="007F411C">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F411C" w:rsidRDefault="00A23A68" w:rsidP="00B4344C">
      <w:pPr>
        <w:suppressAutoHyphens/>
        <w:ind w:firstLine="709"/>
        <w:jc w:val="both"/>
        <w:rPr>
          <w:sz w:val="22"/>
          <w:szCs w:val="22"/>
          <w:lang w:val="uk-UA" w:eastAsia="ar-SA"/>
        </w:rPr>
      </w:pPr>
      <w:r w:rsidRPr="007F411C">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7F411C" w:rsidRDefault="00A23A68" w:rsidP="00B4344C">
      <w:pPr>
        <w:tabs>
          <w:tab w:val="left" w:pos="360"/>
          <w:tab w:val="num" w:pos="540"/>
        </w:tabs>
        <w:ind w:firstLine="709"/>
        <w:jc w:val="both"/>
        <w:rPr>
          <w:i/>
          <w:sz w:val="22"/>
          <w:szCs w:val="22"/>
          <w:lang w:val="uk-UA"/>
        </w:rPr>
      </w:pPr>
      <w:r w:rsidRPr="007F411C">
        <w:rPr>
          <w:sz w:val="22"/>
          <w:szCs w:val="22"/>
          <w:lang w:val="uk-UA" w:eastAsia="ar-SA"/>
        </w:rPr>
        <w:t>1.</w:t>
      </w:r>
      <w:bookmarkStart w:id="14" w:name="_Hlk129333319"/>
      <w:r w:rsidRPr="007F411C">
        <w:rPr>
          <w:sz w:val="22"/>
          <w:szCs w:val="22"/>
          <w:lang w:val="uk-UA" w:eastAsia="ar-SA"/>
        </w:rPr>
        <w:t>3</w:t>
      </w:r>
      <w:r w:rsidR="0010063A" w:rsidRPr="007F411C">
        <w:rPr>
          <w:sz w:val="22"/>
          <w:szCs w:val="22"/>
          <w:lang w:val="uk-UA" w:eastAsia="ar-SA"/>
        </w:rPr>
        <w:t xml:space="preserve"> </w:t>
      </w:r>
      <w:r w:rsidR="001E1155" w:rsidRPr="007F411C">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7F411C" w:rsidRDefault="00B4344C" w:rsidP="00B4344C">
      <w:pPr>
        <w:tabs>
          <w:tab w:val="left" w:pos="360"/>
          <w:tab w:val="num" w:pos="540"/>
        </w:tabs>
        <w:ind w:firstLine="709"/>
        <w:jc w:val="both"/>
        <w:rPr>
          <w:i/>
          <w:sz w:val="22"/>
          <w:szCs w:val="22"/>
          <w:lang w:val="uk-UA"/>
        </w:rPr>
      </w:pPr>
      <w:r w:rsidRPr="007F411C">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7F411C" w:rsidRDefault="007D0571" w:rsidP="00B4344C">
      <w:pPr>
        <w:tabs>
          <w:tab w:val="left" w:pos="360"/>
          <w:tab w:val="num" w:pos="540"/>
        </w:tabs>
        <w:ind w:firstLine="709"/>
        <w:jc w:val="both"/>
        <w:rPr>
          <w:i/>
          <w:sz w:val="22"/>
          <w:szCs w:val="22"/>
          <w:lang w:val="uk-UA"/>
        </w:rPr>
      </w:pPr>
      <w:r w:rsidRPr="007F411C">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7F411C" w:rsidRDefault="00860341" w:rsidP="00B4344C">
      <w:pPr>
        <w:suppressAutoHyphens/>
        <w:ind w:firstLine="709"/>
        <w:jc w:val="both"/>
        <w:rPr>
          <w:sz w:val="22"/>
          <w:szCs w:val="22"/>
          <w:lang w:val="uk-UA" w:eastAsia="ar-SA"/>
        </w:rPr>
      </w:pPr>
      <w:r w:rsidRPr="007F411C">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4"/>
    </w:p>
    <w:p w14:paraId="555196F1"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2. СТРОКИ ПОСТАВКИ</w:t>
      </w:r>
    </w:p>
    <w:p w14:paraId="3618881F" w14:textId="779D01D6"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2.1. Строк поставки Товару за цим Договором – </w:t>
      </w:r>
      <w:r w:rsidRPr="007F411C">
        <w:rPr>
          <w:b/>
          <w:sz w:val="22"/>
          <w:szCs w:val="22"/>
          <w:lang w:val="uk-UA" w:eastAsia="ar-SA"/>
        </w:rPr>
        <w:t xml:space="preserve">до </w:t>
      </w:r>
      <w:r w:rsidR="00392436" w:rsidRPr="007F411C">
        <w:rPr>
          <w:b/>
          <w:sz w:val="22"/>
          <w:szCs w:val="22"/>
          <w:lang w:val="uk-UA" w:eastAsia="ar-SA"/>
        </w:rPr>
        <w:t>____</w:t>
      </w:r>
      <w:r w:rsidRPr="007F411C">
        <w:rPr>
          <w:b/>
          <w:sz w:val="22"/>
          <w:szCs w:val="22"/>
          <w:lang w:val="uk-UA" w:eastAsia="ar-SA"/>
        </w:rPr>
        <w:t>.202</w:t>
      </w:r>
      <w:r w:rsidR="00171433" w:rsidRPr="007F411C">
        <w:rPr>
          <w:b/>
          <w:sz w:val="22"/>
          <w:szCs w:val="22"/>
          <w:lang w:val="uk-UA" w:eastAsia="ar-SA"/>
        </w:rPr>
        <w:t>4</w:t>
      </w:r>
      <w:r w:rsidRPr="007F411C">
        <w:rPr>
          <w:sz w:val="22"/>
          <w:szCs w:val="22"/>
          <w:lang w:val="uk-UA" w:eastAsia="ar-SA"/>
        </w:rPr>
        <w:t xml:space="preserve"> року.</w:t>
      </w:r>
    </w:p>
    <w:p w14:paraId="4A0B6931" w14:textId="77777777" w:rsidR="00A23A68" w:rsidRPr="007F411C" w:rsidRDefault="00A23A68" w:rsidP="00A23A68">
      <w:pPr>
        <w:suppressAutoHyphens/>
        <w:ind w:firstLine="709"/>
        <w:jc w:val="center"/>
        <w:rPr>
          <w:sz w:val="22"/>
          <w:szCs w:val="22"/>
          <w:lang w:val="uk-UA" w:eastAsia="ar-SA"/>
        </w:rPr>
      </w:pPr>
    </w:p>
    <w:p w14:paraId="32CF65A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3. ЯКІСТЬ ТОВАРУ</w:t>
      </w:r>
    </w:p>
    <w:p w14:paraId="597A896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7F411C">
        <w:rPr>
          <w:sz w:val="22"/>
          <w:szCs w:val="22"/>
          <w:lang w:val="uk-UA" w:eastAsia="ar-SA"/>
        </w:rPr>
        <w:t xml:space="preserve">або іншим наданим Постачальником документам про якість </w:t>
      </w:r>
      <w:r w:rsidRPr="007F411C">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7F411C" w:rsidRDefault="00D27BF3" w:rsidP="00A23A68">
      <w:pPr>
        <w:suppressAutoHyphens/>
        <w:ind w:firstLine="709"/>
        <w:jc w:val="both"/>
        <w:rPr>
          <w:sz w:val="22"/>
          <w:szCs w:val="22"/>
          <w:lang w:val="uk-UA" w:eastAsia="ar-SA"/>
        </w:rPr>
      </w:pPr>
      <w:r w:rsidRPr="007F411C">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7F411C">
        <w:rPr>
          <w:sz w:val="22"/>
          <w:szCs w:val="22"/>
          <w:lang w:val="uk-UA" w:eastAsia="ar-SA"/>
        </w:rPr>
        <w:t xml:space="preserve"> Товару належної якості. </w:t>
      </w:r>
      <w:r w:rsidRPr="007F411C">
        <w:rPr>
          <w:sz w:val="22"/>
          <w:szCs w:val="22"/>
          <w:lang w:val="uk-UA" w:eastAsia="ar-SA"/>
        </w:rPr>
        <w:t xml:space="preserve"> </w:t>
      </w:r>
    </w:p>
    <w:p w14:paraId="5A6E7968" w14:textId="6810362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F411C" w:rsidRDefault="00A23A68" w:rsidP="00D27BF3">
      <w:pPr>
        <w:suppressAutoHyphens/>
        <w:ind w:firstLine="709"/>
        <w:jc w:val="both"/>
        <w:rPr>
          <w:sz w:val="22"/>
          <w:szCs w:val="22"/>
          <w:lang w:val="uk-UA" w:eastAsia="ar-SA"/>
        </w:rPr>
      </w:pPr>
      <w:r w:rsidRPr="007F411C">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F411C" w:rsidRDefault="00D27BF3" w:rsidP="00D27BF3">
      <w:pPr>
        <w:suppressAutoHyphens/>
        <w:ind w:firstLine="709"/>
        <w:jc w:val="both"/>
        <w:rPr>
          <w:sz w:val="22"/>
          <w:szCs w:val="22"/>
          <w:lang w:val="uk-UA" w:eastAsia="ar-SA"/>
        </w:rPr>
      </w:pPr>
      <w:r w:rsidRPr="007F411C">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4. ЦІНА ДОГОВОРУ</w:t>
      </w:r>
    </w:p>
    <w:p w14:paraId="11ADD7D3" w14:textId="49AC8B15" w:rsidR="008E449F" w:rsidRPr="007F411C" w:rsidRDefault="00C86706" w:rsidP="008E449F">
      <w:pPr>
        <w:ind w:firstLine="357"/>
        <w:jc w:val="both"/>
        <w:rPr>
          <w:i/>
          <w:sz w:val="22"/>
          <w:szCs w:val="22"/>
          <w:lang w:val="uk-UA"/>
        </w:rPr>
      </w:pPr>
      <w:r>
        <w:rPr>
          <w:sz w:val="22"/>
          <w:szCs w:val="22"/>
          <w:lang w:val="uk-UA" w:eastAsia="ar-SA"/>
        </w:rPr>
        <w:t xml:space="preserve">      </w:t>
      </w:r>
      <w:r w:rsidR="00A23A68" w:rsidRPr="007F411C">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F411C">
        <w:rPr>
          <w:sz w:val="22"/>
          <w:szCs w:val="22"/>
          <w:lang w:val="uk-UA" w:eastAsia="ar-SA"/>
        </w:rPr>
        <w:t>*</w:t>
      </w:r>
      <w:r w:rsidR="00A23A68" w:rsidRPr="007F411C">
        <w:rPr>
          <w:sz w:val="22"/>
          <w:szCs w:val="22"/>
          <w:lang w:val="uk-UA" w:eastAsia="ar-SA"/>
        </w:rPr>
        <w:t>.</w:t>
      </w:r>
      <w:r w:rsidR="008E449F" w:rsidRPr="007F411C">
        <w:rPr>
          <w:i/>
          <w:sz w:val="22"/>
          <w:szCs w:val="22"/>
          <w:lang w:val="uk-UA"/>
        </w:rPr>
        <w:t xml:space="preserve"> </w:t>
      </w:r>
    </w:p>
    <w:p w14:paraId="743DF20F" w14:textId="553D85B4" w:rsidR="00A23A68"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3EE139AA" w14:textId="25EE0E6E" w:rsidR="00A23A68" w:rsidRPr="007F411C" w:rsidRDefault="00A23A68" w:rsidP="004E4689">
      <w:pPr>
        <w:widowControl w:val="0"/>
        <w:ind w:firstLine="709"/>
        <w:jc w:val="both"/>
        <w:rPr>
          <w:sz w:val="22"/>
          <w:szCs w:val="22"/>
          <w:lang w:val="uk-UA" w:eastAsia="ar-SA"/>
        </w:rPr>
      </w:pPr>
      <w:r w:rsidRPr="007F411C">
        <w:rPr>
          <w:sz w:val="22"/>
          <w:szCs w:val="22"/>
          <w:lang w:val="uk-UA" w:eastAsia="ar-SA"/>
        </w:rPr>
        <w:t>4.2. Ціна цього Договору може бути зменшена за взаємною згодою Сторін та в порядку, встановленому</w:t>
      </w:r>
      <w:r w:rsidR="004E4689" w:rsidRPr="007F411C">
        <w:rPr>
          <w:sz w:val="22"/>
          <w:szCs w:val="22"/>
          <w:lang w:val="uk-UA" w:eastAsia="ar-SA"/>
        </w:rPr>
        <w:t xml:space="preserve"> чинним законодавством України.</w:t>
      </w:r>
    </w:p>
    <w:p w14:paraId="616DF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5. ПОРЯДОК РОЗРАХУНКІВ</w:t>
      </w:r>
    </w:p>
    <w:p w14:paraId="5280E77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 Розрахунки проводяться наступним чином:</w:t>
      </w:r>
    </w:p>
    <w:p w14:paraId="363C433B" w14:textId="1B5015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F411C" w:rsidRDefault="00A23A68" w:rsidP="004E4689">
      <w:pPr>
        <w:suppressAutoHyphens/>
        <w:ind w:firstLine="709"/>
        <w:jc w:val="both"/>
        <w:rPr>
          <w:sz w:val="22"/>
          <w:szCs w:val="22"/>
          <w:lang w:val="uk-UA" w:eastAsia="ar-SA"/>
        </w:rPr>
      </w:pPr>
      <w:r w:rsidRPr="007F411C">
        <w:rPr>
          <w:sz w:val="22"/>
          <w:szCs w:val="22"/>
          <w:lang w:val="uk-UA" w:eastAsia="ar-SA"/>
        </w:rPr>
        <w:t>5.3. Ф</w:t>
      </w:r>
      <w:r w:rsidR="004E4689" w:rsidRPr="007F411C">
        <w:rPr>
          <w:sz w:val="22"/>
          <w:szCs w:val="22"/>
          <w:lang w:val="uk-UA" w:eastAsia="ar-SA"/>
        </w:rPr>
        <w:t>орми розрахунків: безготівкова.</w:t>
      </w:r>
    </w:p>
    <w:p w14:paraId="17DEE71B"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6. ПОСТАВКА ТОВАРУ</w:t>
      </w:r>
    </w:p>
    <w:p w14:paraId="5D54C0FC" w14:textId="7738498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6.9. Вивіз тари на ретур здійснюється Постачальником.</w:t>
      </w:r>
    </w:p>
    <w:p w14:paraId="34F1CE6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7F411C" w:rsidRDefault="00A23A68" w:rsidP="00D27BF3">
      <w:pPr>
        <w:suppressAutoHyphens/>
        <w:ind w:firstLine="709"/>
        <w:jc w:val="both"/>
        <w:rPr>
          <w:sz w:val="22"/>
          <w:szCs w:val="22"/>
          <w:lang w:val="uk-UA" w:eastAsia="ar-SA"/>
        </w:rPr>
      </w:pPr>
      <w:r w:rsidRPr="007F411C">
        <w:rPr>
          <w:sz w:val="22"/>
          <w:szCs w:val="22"/>
          <w:lang w:val="uk-UA" w:eastAsia="ar-SA"/>
        </w:rPr>
        <w:t>6.12. Додаткова поставка Товару не звільняє Постачальника від сплати неустойки</w:t>
      </w:r>
      <w:r w:rsidR="00525C6B" w:rsidRPr="007F411C">
        <w:rPr>
          <w:sz w:val="22"/>
          <w:szCs w:val="22"/>
          <w:lang w:val="uk-UA" w:eastAsia="ar-SA"/>
        </w:rPr>
        <w:t xml:space="preserve"> чи штрафу</w:t>
      </w:r>
      <w:r w:rsidRPr="007F411C">
        <w:rPr>
          <w:sz w:val="22"/>
          <w:szCs w:val="22"/>
          <w:lang w:val="uk-UA" w:eastAsia="ar-SA"/>
        </w:rPr>
        <w:t>, передбаченої цим Договором.</w:t>
      </w:r>
    </w:p>
    <w:p w14:paraId="096EFF7C"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7. ПРАВА ТА ОБОВ’ЯЗКИ СТОРІН</w:t>
      </w:r>
    </w:p>
    <w:p w14:paraId="024BDFD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7.1. Замовник зобов'язаний:</w:t>
      </w:r>
    </w:p>
    <w:p w14:paraId="33D6D987"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7.2. Замовник має право:</w:t>
      </w:r>
    </w:p>
    <w:p w14:paraId="4941BBD4" w14:textId="675F043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7.2.1. Достроково розірвати цей Договір </w:t>
      </w:r>
      <w:r w:rsidR="00A7614B" w:rsidRPr="007F411C">
        <w:rPr>
          <w:sz w:val="22"/>
          <w:szCs w:val="22"/>
          <w:lang w:val="uk-UA" w:eastAsia="ar-SA"/>
        </w:rPr>
        <w:t xml:space="preserve">в односторонньому порядку </w:t>
      </w:r>
      <w:r w:rsidRPr="007F411C">
        <w:rPr>
          <w:sz w:val="22"/>
          <w:szCs w:val="22"/>
          <w:lang w:val="uk-UA" w:eastAsia="ar-SA"/>
        </w:rPr>
        <w:t xml:space="preserve">у </w:t>
      </w:r>
      <w:r w:rsidR="00A7614B" w:rsidRPr="007F411C">
        <w:rPr>
          <w:sz w:val="22"/>
          <w:szCs w:val="22"/>
          <w:lang w:val="uk-UA" w:eastAsia="ar-SA"/>
        </w:rPr>
        <w:t>випадках та в порядку, передбаченими Договором</w:t>
      </w:r>
      <w:r w:rsidRPr="007F411C">
        <w:rPr>
          <w:sz w:val="22"/>
          <w:szCs w:val="22"/>
          <w:lang w:val="uk-UA" w:eastAsia="ar-SA"/>
        </w:rPr>
        <w:t>.</w:t>
      </w:r>
    </w:p>
    <w:p w14:paraId="79CF9F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7.2.2. Контролювати поставку Товарів у строки, встановлені цим Договором.</w:t>
      </w:r>
    </w:p>
    <w:p w14:paraId="2D16FE7D"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7.2.4. У разі поставки Товару</w:t>
      </w:r>
      <w:r w:rsidR="00A7614B" w:rsidRPr="007F411C">
        <w:rPr>
          <w:sz w:val="22"/>
          <w:szCs w:val="22"/>
          <w:lang w:val="uk-UA" w:eastAsia="ar-SA"/>
        </w:rPr>
        <w:t>,</w:t>
      </w:r>
      <w:r w:rsidRPr="007F411C">
        <w:rPr>
          <w:sz w:val="22"/>
          <w:szCs w:val="22"/>
          <w:lang w:val="uk-UA" w:eastAsia="ar-SA"/>
        </w:rPr>
        <w:t xml:space="preserve"> </w:t>
      </w:r>
      <w:r w:rsidR="00A7614B" w:rsidRPr="007F411C">
        <w:rPr>
          <w:sz w:val="22"/>
          <w:szCs w:val="22"/>
          <w:lang w:val="uk-UA" w:eastAsia="ar-SA"/>
        </w:rPr>
        <w:t xml:space="preserve">який не відповідає технічним та якісним характеристикам, зазначеним в </w:t>
      </w:r>
      <w:r w:rsidR="00D57895" w:rsidRPr="007F411C">
        <w:rPr>
          <w:sz w:val="22"/>
          <w:szCs w:val="22"/>
          <w:lang w:val="uk-UA" w:eastAsia="ar-SA"/>
        </w:rPr>
        <w:t xml:space="preserve">розділі 3 Договору чи </w:t>
      </w:r>
      <w:r w:rsidR="00A7614B" w:rsidRPr="007F411C">
        <w:rPr>
          <w:sz w:val="22"/>
          <w:szCs w:val="22"/>
          <w:lang w:val="uk-UA" w:eastAsia="ar-SA"/>
        </w:rPr>
        <w:t>Додатку 3 до Договору</w:t>
      </w:r>
      <w:r w:rsidR="00D57895" w:rsidRPr="007F411C">
        <w:rPr>
          <w:sz w:val="22"/>
          <w:szCs w:val="22"/>
          <w:lang w:val="uk-UA" w:eastAsia="ar-SA"/>
        </w:rPr>
        <w:t xml:space="preserve"> (товар невідповідної якості)</w:t>
      </w:r>
      <w:r w:rsidRPr="007F411C">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7F411C" w:rsidRDefault="00525C6B" w:rsidP="00A23A68">
      <w:pPr>
        <w:suppressAutoHyphens/>
        <w:ind w:firstLine="709"/>
        <w:jc w:val="both"/>
        <w:rPr>
          <w:sz w:val="22"/>
          <w:szCs w:val="22"/>
          <w:lang w:val="uk-UA" w:eastAsia="ar-SA"/>
        </w:rPr>
      </w:pPr>
      <w:r w:rsidRPr="007F411C">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7.3. Постачальник зобов'язаний:</w:t>
      </w:r>
    </w:p>
    <w:p w14:paraId="3A3BBA5C" w14:textId="6971FA0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7.3.1. Забезпечити поставку Товарів Замовнику в кількості та в строки, встановлені цим Договором</w:t>
      </w:r>
      <w:r w:rsidR="00046473" w:rsidRPr="007F411C">
        <w:rPr>
          <w:sz w:val="22"/>
          <w:szCs w:val="22"/>
          <w:lang w:val="uk-UA" w:eastAsia="ar-SA"/>
        </w:rPr>
        <w:t xml:space="preserve"> та заявками Замовника на поставку Товару</w:t>
      </w:r>
      <w:r w:rsidRPr="007F411C">
        <w:rPr>
          <w:sz w:val="22"/>
          <w:szCs w:val="22"/>
          <w:lang w:val="uk-UA" w:eastAsia="ar-SA"/>
        </w:rPr>
        <w:t>.</w:t>
      </w:r>
    </w:p>
    <w:p w14:paraId="2069393C" w14:textId="11D5B88B"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7.3.2. </w:t>
      </w:r>
      <w:r w:rsidR="00046473" w:rsidRPr="007F411C">
        <w:rPr>
          <w:sz w:val="22"/>
          <w:szCs w:val="22"/>
          <w:lang w:val="uk-UA" w:eastAsia="ar-SA"/>
        </w:rPr>
        <w:t>Забезпечити поставку Товарів</w:t>
      </w:r>
      <w:r w:rsidR="00046473" w:rsidRPr="007F411C">
        <w:rPr>
          <w:sz w:val="22"/>
          <w:szCs w:val="22"/>
          <w:lang w:val="uk-UA"/>
        </w:rPr>
        <w:t xml:space="preserve">, визначених в специфікації (Додаток 1 до Договору), </w:t>
      </w:r>
      <w:r w:rsidR="00046473" w:rsidRPr="007F411C">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7F411C">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7F411C" w:rsidRDefault="00A23A68" w:rsidP="00AB6923">
      <w:pPr>
        <w:suppressAutoHyphens/>
        <w:ind w:firstLine="709"/>
        <w:jc w:val="both"/>
        <w:rPr>
          <w:sz w:val="22"/>
          <w:szCs w:val="22"/>
          <w:lang w:val="uk-UA" w:eastAsia="ar-SA"/>
        </w:rPr>
      </w:pPr>
      <w:r w:rsidRPr="007F411C">
        <w:rPr>
          <w:sz w:val="22"/>
          <w:szCs w:val="22"/>
          <w:lang w:val="uk-UA" w:eastAsia="ar-SA"/>
        </w:rPr>
        <w:t xml:space="preserve">7.3.3. </w:t>
      </w:r>
      <w:r w:rsidR="00AB6923" w:rsidRPr="007F411C">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7.3.4. Надавати </w:t>
      </w:r>
      <w:r w:rsidR="00A7614B" w:rsidRPr="007F411C">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7F411C">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7F411C">
        <w:rPr>
          <w:sz w:val="22"/>
          <w:szCs w:val="22"/>
          <w:lang w:val="uk-UA" w:eastAsia="ar-SA"/>
        </w:rPr>
        <w:t>замінити</w:t>
      </w:r>
      <w:r w:rsidRPr="007F411C">
        <w:rPr>
          <w:sz w:val="22"/>
          <w:szCs w:val="22"/>
          <w:lang w:val="uk-UA" w:eastAsia="ar-SA"/>
        </w:rPr>
        <w:t xml:space="preserve"> </w:t>
      </w:r>
      <w:r w:rsidR="00A7614B" w:rsidRPr="007F411C">
        <w:rPr>
          <w:sz w:val="22"/>
          <w:szCs w:val="22"/>
          <w:lang w:val="uk-UA" w:eastAsia="ar-SA"/>
        </w:rPr>
        <w:t xml:space="preserve">такий </w:t>
      </w:r>
      <w:r w:rsidRPr="007F411C">
        <w:rPr>
          <w:sz w:val="22"/>
          <w:szCs w:val="22"/>
          <w:lang w:val="uk-UA" w:eastAsia="ar-SA"/>
        </w:rPr>
        <w:t>Товар у десятиденний строк (для Товарів, що швидко псуються</w:t>
      </w:r>
      <w:r w:rsidR="00A7614B" w:rsidRPr="007F411C">
        <w:rPr>
          <w:sz w:val="22"/>
          <w:szCs w:val="22"/>
          <w:lang w:val="uk-UA" w:eastAsia="ar-SA"/>
        </w:rPr>
        <w:t>,</w:t>
      </w:r>
      <w:r w:rsidRPr="007F411C">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7.4. Постачальник має право:</w:t>
      </w:r>
    </w:p>
    <w:p w14:paraId="6E01B49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7.4.1. Своєчасно та в повному обсязі отримувати плату за поставлені Товари.</w:t>
      </w:r>
    </w:p>
    <w:p w14:paraId="5278E4A8"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7.4.2. На дострокову поставку Товару за письмовим погодженням Замовника.</w:t>
      </w:r>
    </w:p>
    <w:p w14:paraId="3DE7433B" w14:textId="5B91EE26"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 xml:space="preserve">7.4.3. У разі невиконання зобов'язань за цим Договором Замовником, Постачальник має право </w:t>
      </w:r>
      <w:r w:rsidR="00A7614B" w:rsidRPr="007F411C">
        <w:rPr>
          <w:sz w:val="22"/>
          <w:szCs w:val="22"/>
          <w:lang w:val="uk-UA" w:eastAsia="ar-SA"/>
        </w:rPr>
        <w:t>ініціювати дострокове розірвання</w:t>
      </w:r>
      <w:r w:rsidRPr="007F411C">
        <w:rPr>
          <w:sz w:val="22"/>
          <w:szCs w:val="22"/>
          <w:lang w:val="uk-UA" w:eastAsia="ar-SA"/>
        </w:rPr>
        <w:t xml:space="preserve"> </w:t>
      </w:r>
      <w:r w:rsidR="00A7614B" w:rsidRPr="007F411C">
        <w:rPr>
          <w:sz w:val="22"/>
          <w:szCs w:val="22"/>
          <w:lang w:val="uk-UA" w:eastAsia="ar-SA"/>
        </w:rPr>
        <w:t>Договору</w:t>
      </w:r>
      <w:r w:rsidRPr="007F411C">
        <w:rPr>
          <w:sz w:val="22"/>
          <w:szCs w:val="22"/>
          <w:lang w:val="uk-UA" w:eastAsia="ar-SA"/>
        </w:rPr>
        <w:t>, повідомивши про це Замовника у строк 30 (тридцяти) банківських днів.</w:t>
      </w:r>
      <w:r w:rsidR="00A7614B" w:rsidRPr="007F411C">
        <w:rPr>
          <w:sz w:val="22"/>
          <w:szCs w:val="22"/>
          <w:lang w:val="uk-UA" w:eastAsia="ar-SA"/>
        </w:rPr>
        <w:t xml:space="preserve"> У такому разі дія договору припиняється за згодою Сторін.</w:t>
      </w:r>
    </w:p>
    <w:p w14:paraId="4FD699DA" w14:textId="77777777" w:rsidR="004E4689" w:rsidRPr="007F411C" w:rsidRDefault="004E4689" w:rsidP="00A23A68">
      <w:pPr>
        <w:suppressAutoHyphens/>
        <w:ind w:firstLine="709"/>
        <w:jc w:val="center"/>
        <w:rPr>
          <w:sz w:val="22"/>
          <w:szCs w:val="22"/>
          <w:lang w:val="uk-UA" w:eastAsia="ar-SA"/>
        </w:rPr>
      </w:pPr>
    </w:p>
    <w:p w14:paraId="6C0B043A" w14:textId="71727A9C"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8. ВІДПОВІДАЛЬНІСТЬ СТОРІН</w:t>
      </w:r>
    </w:p>
    <w:p w14:paraId="7DAE15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7F411C" w:rsidRDefault="00A23A68" w:rsidP="001358B0">
      <w:pPr>
        <w:suppressAutoHyphens/>
        <w:ind w:firstLine="709"/>
        <w:jc w:val="both"/>
        <w:rPr>
          <w:sz w:val="22"/>
          <w:szCs w:val="22"/>
          <w:lang w:val="uk-UA" w:eastAsia="ar-SA"/>
        </w:rPr>
      </w:pPr>
      <w:r w:rsidRPr="007F411C">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7F411C" w:rsidRDefault="001358B0" w:rsidP="001358B0">
      <w:pPr>
        <w:shd w:val="clear" w:color="auto" w:fill="FFFFFF"/>
        <w:tabs>
          <w:tab w:val="left" w:pos="389"/>
        </w:tabs>
        <w:suppressAutoHyphens/>
        <w:ind w:right="-42" w:firstLine="709"/>
        <w:jc w:val="both"/>
        <w:rPr>
          <w:sz w:val="22"/>
          <w:szCs w:val="22"/>
          <w:lang w:val="uk-UA" w:eastAsia="ar-SA"/>
        </w:rPr>
      </w:pPr>
      <w:r w:rsidRPr="007F411C">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7F411C" w:rsidRDefault="001358B0" w:rsidP="001358B0">
      <w:pPr>
        <w:shd w:val="clear" w:color="auto" w:fill="FFFFFF"/>
        <w:tabs>
          <w:tab w:val="left" w:pos="389"/>
        </w:tabs>
        <w:suppressAutoHyphens/>
        <w:ind w:firstLine="709"/>
        <w:jc w:val="both"/>
        <w:rPr>
          <w:sz w:val="22"/>
          <w:szCs w:val="22"/>
          <w:lang w:val="uk-UA" w:eastAsia="ar-SA"/>
        </w:rPr>
      </w:pPr>
      <w:r w:rsidRPr="007F411C">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7F411C">
        <w:rPr>
          <w:sz w:val="22"/>
          <w:szCs w:val="22"/>
          <w:lang w:val="uk-UA" w:eastAsia="ar-SA"/>
        </w:rPr>
        <w:t xml:space="preserve">поставленого </w:t>
      </w:r>
      <w:r w:rsidRPr="007F411C">
        <w:rPr>
          <w:sz w:val="22"/>
          <w:szCs w:val="22"/>
          <w:lang w:val="uk-UA" w:eastAsia="ar-SA"/>
        </w:rPr>
        <w:t>недоброякісного Товару</w:t>
      </w:r>
      <w:r w:rsidR="00046473" w:rsidRPr="007F411C">
        <w:rPr>
          <w:sz w:val="22"/>
          <w:szCs w:val="22"/>
          <w:lang w:val="uk-UA" w:eastAsia="ar-SA"/>
        </w:rPr>
        <w:t xml:space="preserve"> (Товару, якість якого не відповідає умовам цього Договору)</w:t>
      </w:r>
      <w:r w:rsidRPr="007F411C">
        <w:rPr>
          <w:sz w:val="22"/>
          <w:szCs w:val="22"/>
          <w:lang w:val="uk-UA" w:eastAsia="ar-SA"/>
        </w:rPr>
        <w:t>.</w:t>
      </w:r>
    </w:p>
    <w:p w14:paraId="463D1A2A" w14:textId="137643A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7F411C">
        <w:rPr>
          <w:sz w:val="22"/>
          <w:szCs w:val="22"/>
          <w:lang w:val="uk-UA" w:eastAsia="ar-SA"/>
        </w:rPr>
        <w:t xml:space="preserve">7.3.1. та п. 7.3.2. </w:t>
      </w:r>
      <w:r w:rsidRPr="007F411C">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7F411C">
        <w:rPr>
          <w:sz w:val="22"/>
          <w:szCs w:val="22"/>
          <w:lang w:val="uk-UA" w:eastAsia="ar-SA"/>
        </w:rPr>
        <w:t>може здійснювати</w:t>
      </w:r>
      <w:r w:rsidRPr="007F411C">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7F411C" w:rsidRDefault="00A23A68" w:rsidP="001358B0">
      <w:pPr>
        <w:suppressAutoHyphens/>
        <w:rPr>
          <w:sz w:val="22"/>
          <w:szCs w:val="22"/>
          <w:lang w:val="uk-UA" w:eastAsia="ar-SA"/>
        </w:rPr>
      </w:pPr>
    </w:p>
    <w:p w14:paraId="47D210A6"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9. ОБСТАВИНИ НЕПЕРЕБОРНОЇ СИЛИ</w:t>
      </w:r>
    </w:p>
    <w:p w14:paraId="60D597E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F411C" w:rsidRDefault="00A23A68" w:rsidP="00A23A68">
      <w:pPr>
        <w:suppressAutoHyphens/>
        <w:ind w:firstLine="709"/>
        <w:jc w:val="center"/>
        <w:rPr>
          <w:sz w:val="22"/>
          <w:szCs w:val="22"/>
          <w:lang w:val="uk-UA" w:eastAsia="ar-SA"/>
        </w:rPr>
      </w:pPr>
    </w:p>
    <w:p w14:paraId="166C8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10. ВИРІШЕННЯ СПОРІВ</w:t>
      </w:r>
    </w:p>
    <w:p w14:paraId="5C5B027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F411C" w:rsidRDefault="00A23A68" w:rsidP="00A23A68">
      <w:pPr>
        <w:suppressAutoHyphens/>
        <w:ind w:firstLine="709"/>
        <w:jc w:val="center"/>
        <w:rPr>
          <w:sz w:val="22"/>
          <w:szCs w:val="22"/>
          <w:lang w:val="uk-UA" w:eastAsia="ar-SA"/>
        </w:rPr>
      </w:pPr>
    </w:p>
    <w:p w14:paraId="49CF785F"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11. СТРОК ДІЇ ДОГОВОРУ</w:t>
      </w:r>
    </w:p>
    <w:p w14:paraId="3749B911" w14:textId="3EEDC2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11.1. Цей Договір набирає чинності з дати укладання і діє до </w:t>
      </w:r>
      <w:r w:rsidRPr="007F411C">
        <w:rPr>
          <w:b/>
          <w:bCs/>
          <w:sz w:val="22"/>
          <w:szCs w:val="22"/>
          <w:lang w:val="uk-UA" w:eastAsia="ar-SA"/>
        </w:rPr>
        <w:t>31 грудня 202</w:t>
      </w:r>
      <w:r w:rsidR="00171433" w:rsidRPr="007F411C">
        <w:rPr>
          <w:b/>
          <w:bCs/>
          <w:sz w:val="22"/>
          <w:szCs w:val="22"/>
          <w:lang w:val="uk-UA" w:eastAsia="ar-SA"/>
        </w:rPr>
        <w:t>4</w:t>
      </w:r>
      <w:r w:rsidRPr="007F411C">
        <w:rPr>
          <w:sz w:val="22"/>
          <w:szCs w:val="22"/>
          <w:lang w:val="uk-UA" w:eastAsia="ar-SA"/>
        </w:rPr>
        <w:t xml:space="preserve"> року, а в частині розрахунків – до повного їх виконання.</w:t>
      </w:r>
    </w:p>
    <w:p w14:paraId="224D91E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F411C" w:rsidRDefault="004E4689" w:rsidP="00A23A68">
      <w:pPr>
        <w:suppressAutoHyphens/>
        <w:ind w:firstLine="709"/>
        <w:jc w:val="center"/>
        <w:rPr>
          <w:sz w:val="22"/>
          <w:szCs w:val="22"/>
          <w:lang w:val="uk-UA" w:eastAsia="ar-SA"/>
        </w:rPr>
      </w:pPr>
    </w:p>
    <w:p w14:paraId="14E209E8" w14:textId="02207B81"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12. ІНШІ УМОВИ</w:t>
      </w:r>
    </w:p>
    <w:p w14:paraId="3EA2C05B"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12.1. Дія договору припиняється:</w:t>
      </w:r>
    </w:p>
    <w:p w14:paraId="04BA29F2" w14:textId="3A3D395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 </w:t>
      </w:r>
      <w:r w:rsidR="003C4894" w:rsidRPr="007F411C">
        <w:rPr>
          <w:sz w:val="22"/>
          <w:szCs w:val="22"/>
          <w:lang w:val="uk-UA" w:eastAsia="ar-SA"/>
        </w:rPr>
        <w:t>внаслідок односторонньої відмови однієї із Сторін від Договору у випадках, передбачених п.п. 8.9. Договору</w:t>
      </w:r>
      <w:r w:rsidRPr="007F411C">
        <w:rPr>
          <w:sz w:val="22"/>
          <w:szCs w:val="22"/>
          <w:lang w:val="uk-UA" w:eastAsia="ar-SA"/>
        </w:rPr>
        <w:t xml:space="preserve">; </w:t>
      </w:r>
    </w:p>
    <w:p w14:paraId="74E7D5F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наявності підстав, передбачених в п. 9.2. цього Договору;</w:t>
      </w:r>
    </w:p>
    <w:p w14:paraId="7D07851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у зв’язку з повним виконанням Сторонами своїх зобов’язань за цим Договором;</w:t>
      </w:r>
    </w:p>
    <w:p w14:paraId="248AD8C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згодою Сторін;</w:t>
      </w:r>
    </w:p>
    <w:p w14:paraId="7DABB83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 інших підстав, передбачених чинним законодавством України.</w:t>
      </w:r>
    </w:p>
    <w:p w14:paraId="3FC5FE7A" w14:textId="6A023A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7F411C">
        <w:rPr>
          <w:sz w:val="22"/>
          <w:szCs w:val="22"/>
          <w:lang w:val="uk-UA" w:eastAsia="ar-SA"/>
        </w:rPr>
        <w:t>,</w:t>
      </w:r>
      <w:r w:rsidRPr="007F411C">
        <w:rPr>
          <w:sz w:val="22"/>
          <w:szCs w:val="22"/>
          <w:lang w:val="uk-UA" w:eastAsia="ar-SA"/>
        </w:rPr>
        <w:t xml:space="preserve"> передбачених</w:t>
      </w:r>
      <w:r w:rsidR="003C4894" w:rsidRPr="007F411C">
        <w:rPr>
          <w:sz w:val="22"/>
          <w:szCs w:val="22"/>
          <w:lang w:val="uk-UA" w:eastAsia="ar-SA"/>
        </w:rPr>
        <w:t xml:space="preserve"> п.п. 8.9.</w:t>
      </w:r>
      <w:r w:rsidRPr="007F411C">
        <w:rPr>
          <w:sz w:val="22"/>
          <w:szCs w:val="22"/>
          <w:lang w:val="uk-UA" w:eastAsia="ar-SA"/>
        </w:rPr>
        <w:t xml:space="preserve"> </w:t>
      </w:r>
      <w:r w:rsidR="003C4894" w:rsidRPr="007F411C">
        <w:rPr>
          <w:sz w:val="22"/>
          <w:szCs w:val="22"/>
          <w:lang w:val="uk-UA" w:eastAsia="ar-SA"/>
        </w:rPr>
        <w:t>Договору</w:t>
      </w:r>
      <w:r w:rsidRPr="007F411C">
        <w:rPr>
          <w:sz w:val="22"/>
          <w:szCs w:val="22"/>
          <w:lang w:val="uk-UA" w:eastAsia="ar-SA"/>
        </w:rPr>
        <w:t xml:space="preserve">, а саме: </w:t>
      </w:r>
      <w:r w:rsidR="003C4894" w:rsidRPr="007F411C">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7F411C">
        <w:rPr>
          <w:sz w:val="22"/>
          <w:szCs w:val="22"/>
          <w:lang w:val="uk-UA" w:eastAsia="ar-SA"/>
        </w:rPr>
        <w:t>. За наявності таких випадків Замовник може розірвати Договір</w:t>
      </w:r>
      <w:r w:rsidR="003C4894" w:rsidRPr="007F411C">
        <w:rPr>
          <w:sz w:val="22"/>
          <w:szCs w:val="22"/>
          <w:lang w:val="uk-UA" w:eastAsia="ar-SA"/>
        </w:rPr>
        <w:t>,</w:t>
      </w:r>
      <w:r w:rsidRPr="007F411C">
        <w:rPr>
          <w:sz w:val="22"/>
          <w:szCs w:val="22"/>
          <w:lang w:val="uk-UA" w:eastAsia="ar-SA"/>
        </w:rPr>
        <w:t xml:space="preserve"> повідомивши Постачальника про припинення Договору за </w:t>
      </w:r>
      <w:r w:rsidR="003C4894" w:rsidRPr="007F411C">
        <w:rPr>
          <w:sz w:val="22"/>
          <w:szCs w:val="22"/>
          <w:lang w:val="uk-UA" w:eastAsia="ar-SA"/>
        </w:rPr>
        <w:t xml:space="preserve">5 (п’ять) робочих днів </w:t>
      </w:r>
      <w:r w:rsidRPr="007F411C">
        <w:rPr>
          <w:sz w:val="22"/>
          <w:szCs w:val="22"/>
          <w:lang w:val="uk-UA" w:eastAsia="ar-SA"/>
        </w:rPr>
        <w:t>до дати розірвання Договору</w:t>
      </w:r>
      <w:r w:rsidR="003C4894" w:rsidRPr="007F411C">
        <w:rPr>
          <w:sz w:val="22"/>
          <w:szCs w:val="22"/>
          <w:lang w:val="uk-UA" w:eastAsia="ar-SA"/>
        </w:rPr>
        <w:t xml:space="preserve"> шляхом надсилання Постачальнику листа з повідомленням про одностороннє розірвання Договору</w:t>
      </w:r>
      <w:r w:rsidRPr="007F411C">
        <w:rPr>
          <w:sz w:val="22"/>
          <w:szCs w:val="22"/>
          <w:lang w:val="uk-UA" w:eastAsia="ar-SA"/>
        </w:rPr>
        <w:t>.</w:t>
      </w:r>
      <w:r w:rsidR="003C4894" w:rsidRPr="007F411C">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12.4. У випадку зміни реквізитів (юридична чи фактична адреса, назва, ф</w:t>
      </w:r>
      <w:r w:rsidR="003C4894" w:rsidRPr="007F411C">
        <w:rPr>
          <w:sz w:val="22"/>
          <w:szCs w:val="22"/>
          <w:lang w:val="uk-UA" w:eastAsia="ar-SA"/>
        </w:rPr>
        <w:t xml:space="preserve">орма власності), реорганізації </w:t>
      </w:r>
      <w:r w:rsidRPr="007F411C">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7F411C" w:rsidRDefault="00A23A68" w:rsidP="00F94A45">
      <w:pPr>
        <w:suppressAutoHyphens/>
        <w:ind w:firstLine="709"/>
        <w:jc w:val="both"/>
        <w:rPr>
          <w:sz w:val="22"/>
          <w:szCs w:val="22"/>
          <w:lang w:val="uk-UA" w:eastAsia="ar-SA"/>
        </w:rPr>
      </w:pPr>
      <w:r w:rsidRPr="007F411C">
        <w:rPr>
          <w:sz w:val="22"/>
          <w:szCs w:val="22"/>
          <w:lang w:val="uk-UA" w:eastAsia="ar-SA"/>
        </w:rPr>
        <w:t xml:space="preserve">12.10. </w:t>
      </w:r>
      <w:r w:rsidR="00A75A82" w:rsidRPr="007F411C">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7F411C">
        <w:rPr>
          <w:sz w:val="22"/>
          <w:szCs w:val="22"/>
          <w:lang w:val="uk-UA" w:eastAsia="ar-SA"/>
        </w:rPr>
        <w:t xml:space="preserve">по цьому Договору. </w:t>
      </w:r>
      <w:r w:rsidR="00A75A82" w:rsidRPr="007F411C">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7F411C">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7F411C">
        <w:rPr>
          <w:sz w:val="22"/>
          <w:szCs w:val="22"/>
          <w:lang w:val="uk-UA" w:eastAsia="ar-SA"/>
        </w:rPr>
        <w:t xml:space="preserve"> та</w:t>
      </w:r>
      <w:r w:rsidR="00A75A82" w:rsidRPr="007F411C">
        <w:rPr>
          <w:sz w:val="22"/>
          <w:szCs w:val="22"/>
          <w:lang w:val="uk-UA" w:eastAsia="ar-SA"/>
        </w:rPr>
        <w:t xml:space="preserve"> вважається отриманою </w:t>
      </w:r>
      <w:r w:rsidR="00F94A45" w:rsidRPr="007F411C">
        <w:rPr>
          <w:sz w:val="22"/>
          <w:szCs w:val="22"/>
          <w:lang w:val="uk-UA" w:eastAsia="ar-SA"/>
        </w:rPr>
        <w:t>Постачальником</w:t>
      </w:r>
      <w:r w:rsidR="00A75A82" w:rsidRPr="007F411C">
        <w:rPr>
          <w:sz w:val="22"/>
          <w:szCs w:val="22"/>
          <w:lang w:val="uk-UA" w:eastAsia="ar-SA"/>
        </w:rPr>
        <w:t xml:space="preserve"> не пізніше 14 (чотирнадцяти) днів з моменту її відправки на адресу </w:t>
      </w:r>
      <w:r w:rsidR="00F94A45" w:rsidRPr="007F411C">
        <w:rPr>
          <w:sz w:val="22"/>
          <w:szCs w:val="22"/>
          <w:lang w:val="uk-UA" w:eastAsia="ar-SA"/>
        </w:rPr>
        <w:t>Постачальника</w:t>
      </w:r>
      <w:r w:rsidR="00A75A82" w:rsidRPr="007F411C">
        <w:rPr>
          <w:sz w:val="22"/>
          <w:szCs w:val="22"/>
          <w:lang w:val="uk-UA" w:eastAsia="ar-SA"/>
        </w:rPr>
        <w:t>, зазначену в Договорі.</w:t>
      </w:r>
    </w:p>
    <w:p w14:paraId="2E14185F" w14:textId="2BBC5F69" w:rsidR="00A23A68" w:rsidRPr="007F411C" w:rsidRDefault="00F94A45" w:rsidP="00F94A45">
      <w:pPr>
        <w:suppressAutoHyphens/>
        <w:ind w:firstLine="709"/>
        <w:jc w:val="both"/>
        <w:rPr>
          <w:sz w:val="22"/>
          <w:szCs w:val="22"/>
          <w:lang w:val="uk-UA" w:eastAsia="ar-SA"/>
        </w:rPr>
      </w:pPr>
      <w:r w:rsidRPr="007F411C">
        <w:rPr>
          <w:sz w:val="22"/>
          <w:szCs w:val="22"/>
          <w:lang w:val="uk-UA" w:eastAsia="ar-SA"/>
        </w:rPr>
        <w:t xml:space="preserve">12.11. </w:t>
      </w:r>
      <w:r w:rsidR="00A23A68" w:rsidRPr="007F411C">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F411C" w:rsidRDefault="00A23A68" w:rsidP="00A23A68">
      <w:pPr>
        <w:suppressAutoHyphens/>
        <w:ind w:firstLine="709"/>
        <w:jc w:val="center"/>
        <w:rPr>
          <w:sz w:val="22"/>
          <w:szCs w:val="22"/>
          <w:lang w:val="uk-UA" w:eastAsia="ar-SA"/>
        </w:rPr>
      </w:pPr>
    </w:p>
    <w:p w14:paraId="646C4799"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13. ДОДАТКИ ДО ДОГОВОРУ</w:t>
      </w:r>
    </w:p>
    <w:p w14:paraId="2903AC46"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 xml:space="preserve">13.1. Невід'ємними частинами цього Договору є: </w:t>
      </w:r>
    </w:p>
    <w:p w14:paraId="0CF4BE4B"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1 – специфікація.</w:t>
      </w:r>
    </w:p>
    <w:p w14:paraId="2434F3F4" w14:textId="7A1CB32B"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Додаток 2 – дислокація навчальних закладів Деснянського району міста Києва.</w:t>
      </w:r>
    </w:p>
    <w:p w14:paraId="1E7F8DAB" w14:textId="4AC2D753"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3 - технічні, якісні та кількісні характеристики Товару.</w:t>
      </w:r>
    </w:p>
    <w:p w14:paraId="1E6A8B2D" w14:textId="77777777" w:rsidR="00A23A68" w:rsidRPr="007F411C" w:rsidRDefault="00A23A68" w:rsidP="00A23A68">
      <w:pPr>
        <w:suppressAutoHyphens/>
        <w:rPr>
          <w:sz w:val="22"/>
          <w:szCs w:val="22"/>
          <w:lang w:val="uk-UA" w:eastAsia="ar-SA"/>
        </w:rPr>
      </w:pPr>
    </w:p>
    <w:p w14:paraId="15370A15" w14:textId="2CA1184B" w:rsidR="00A23A68" w:rsidRPr="007F411C" w:rsidRDefault="00A23A68" w:rsidP="004E4689">
      <w:pPr>
        <w:suppressAutoHyphens/>
        <w:jc w:val="center"/>
        <w:rPr>
          <w:sz w:val="22"/>
          <w:szCs w:val="22"/>
          <w:lang w:val="uk-UA" w:eastAsia="ar-SA"/>
        </w:rPr>
      </w:pPr>
      <w:r w:rsidRPr="007F411C">
        <w:rPr>
          <w:sz w:val="22"/>
          <w:szCs w:val="22"/>
          <w:lang w:val="uk-UA" w:eastAsia="ar-SA"/>
        </w:rPr>
        <w:t>14. МІСЦЕЗНАХОДЖЕННЯ ТА БАНКІВСЬКІ РЕКВІЗИТИ</w:t>
      </w:r>
      <w:r w:rsidR="004E4689" w:rsidRPr="007F411C">
        <w:rPr>
          <w:sz w:val="22"/>
          <w:szCs w:val="22"/>
          <w:lang w:val="uk-UA" w:eastAsia="ar-SA"/>
        </w:rPr>
        <w:t xml:space="preserve"> СТОРІН</w:t>
      </w:r>
      <w:r w:rsidRPr="007F411C">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F411C" w14:paraId="5867AB1E" w14:textId="77777777" w:rsidTr="00DD36DF">
        <w:tc>
          <w:tcPr>
            <w:tcW w:w="5495" w:type="dxa"/>
            <w:hideMark/>
          </w:tcPr>
          <w:p w14:paraId="755EA3D2"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ABF951E" w14:textId="77777777" w:rsidR="004E4689" w:rsidRPr="007F411C" w:rsidRDefault="004E4689" w:rsidP="00DD36DF">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F411C" w:rsidRDefault="004E4689" w:rsidP="00DD36DF">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F18A329"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02217, м. Київ, вул. Закревського, 15А</w:t>
            </w:r>
          </w:p>
          <w:p w14:paraId="7F383B93"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 xml:space="preserve">Код ЄДРПОУ </w:t>
            </w:r>
            <w:r w:rsidRPr="007F411C">
              <w:rPr>
                <w:rFonts w:ascii="Times New Roman" w:hAnsi="Times New Roman" w:cs="Times New Roman"/>
                <w:iCs/>
                <w:sz w:val="22"/>
                <w:szCs w:val="22"/>
                <w:lang w:val="uk-UA"/>
              </w:rPr>
              <w:t>37501684</w:t>
            </w:r>
          </w:p>
          <w:p w14:paraId="2B5274E2" w14:textId="77777777" w:rsidR="004E4689" w:rsidRPr="007F411C" w:rsidRDefault="004E4689" w:rsidP="00DD36DF">
            <w:pPr>
              <w:pStyle w:val="19"/>
              <w:rPr>
                <w:rFonts w:ascii="Times New Roman" w:hAnsi="Times New Roman" w:cs="Times New Roman"/>
                <w:sz w:val="22"/>
                <w:szCs w:val="22"/>
                <w:u w:val="single"/>
                <w:lang w:val="uk-UA" w:eastAsia="ar-SA"/>
              </w:rPr>
            </w:pPr>
            <w:r w:rsidRPr="007F411C">
              <w:rPr>
                <w:rFonts w:ascii="Times New Roman" w:hAnsi="Times New Roman" w:cs="Times New Roman"/>
                <w:sz w:val="22"/>
                <w:szCs w:val="22"/>
                <w:lang w:val="uk-UA"/>
              </w:rPr>
              <w:t xml:space="preserve">р/р </w:t>
            </w:r>
            <w:r w:rsidRPr="007F411C">
              <w:rPr>
                <w:rFonts w:ascii="Times New Roman" w:hAnsi="Times New Roman" w:cs="Times New Roman"/>
                <w:sz w:val="22"/>
                <w:szCs w:val="22"/>
                <w:lang w:val="uk-UA" w:eastAsia="ar-SA"/>
              </w:rPr>
              <w:t xml:space="preserve">UA </w:t>
            </w:r>
            <w:r w:rsidRPr="007F411C">
              <w:rPr>
                <w:rFonts w:ascii="Times New Roman" w:hAnsi="Times New Roman" w:cs="Times New Roman"/>
                <w:sz w:val="22"/>
                <w:szCs w:val="22"/>
                <w:u w:val="single"/>
                <w:lang w:val="uk-UA" w:eastAsia="ar-SA"/>
              </w:rPr>
              <w:t>______________________________</w:t>
            </w:r>
          </w:p>
          <w:p w14:paraId="155ACCF5" w14:textId="77777777" w:rsidR="004E4689" w:rsidRPr="007F411C" w:rsidRDefault="004E4689" w:rsidP="00DD36DF">
            <w:pPr>
              <w:pStyle w:val="19"/>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7759816" w14:textId="77777777" w:rsidR="004E4689" w:rsidRPr="007F411C" w:rsidRDefault="004E4689" w:rsidP="00DD36DF">
            <w:pPr>
              <w:pStyle w:val="19"/>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5586FF6"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u w:val="single"/>
                <w:lang w:val="uk-UA" w:eastAsia="ar-SA"/>
              </w:rPr>
              <w:t>____________________________________</w:t>
            </w:r>
          </w:p>
          <w:p w14:paraId="3CCC26C1"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Держказначейська служба України, м.Київ</w:t>
            </w:r>
          </w:p>
          <w:p w14:paraId="7EF793A6"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МФО 820172</w:t>
            </w:r>
          </w:p>
          <w:p w14:paraId="7AE849D4"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ІПН 375016826527</w:t>
            </w:r>
          </w:p>
          <w:p w14:paraId="3C65340A"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тел. (044) 546-67-80</w:t>
            </w:r>
          </w:p>
          <w:p w14:paraId="118A3E60" w14:textId="77777777" w:rsidR="004E4689" w:rsidRPr="007F411C" w:rsidRDefault="004E4689" w:rsidP="00DD36DF">
            <w:pPr>
              <w:pStyle w:val="19"/>
              <w:rPr>
                <w:rFonts w:ascii="Times New Roman" w:hAnsi="Times New Roman" w:cs="Times New Roman"/>
                <w:sz w:val="22"/>
                <w:szCs w:val="22"/>
                <w:lang w:val="uk-UA"/>
              </w:rPr>
            </w:pPr>
            <w:r w:rsidRPr="007F411C">
              <w:rPr>
                <w:rFonts w:ascii="Times New Roman" w:hAnsi="Times New Roman" w:cs="Times New Roman"/>
                <w:sz w:val="22"/>
                <w:szCs w:val="22"/>
                <w:lang w:val="uk-UA"/>
              </w:rPr>
              <w:t>_________________________:</w:t>
            </w:r>
          </w:p>
          <w:p w14:paraId="7F879B13" w14:textId="77777777" w:rsidR="004E4689" w:rsidRPr="007F411C" w:rsidRDefault="004E4689" w:rsidP="00DD36DF">
            <w:pPr>
              <w:pStyle w:val="19"/>
              <w:rPr>
                <w:rFonts w:ascii="Times New Roman" w:hAnsi="Times New Roman" w:cs="Times New Roman"/>
                <w:sz w:val="22"/>
                <w:szCs w:val="22"/>
                <w:lang w:val="uk-UA"/>
              </w:rPr>
            </w:pPr>
          </w:p>
          <w:p w14:paraId="2C35B979" w14:textId="5AFFCDDF" w:rsidR="004E4689" w:rsidRPr="007F411C" w:rsidRDefault="004E4689" w:rsidP="004E4689">
            <w:pPr>
              <w:rPr>
                <w:sz w:val="22"/>
                <w:szCs w:val="22"/>
                <w:lang w:val="uk-UA"/>
              </w:rPr>
            </w:pPr>
            <w:r w:rsidRPr="007F411C">
              <w:rPr>
                <w:sz w:val="22"/>
                <w:szCs w:val="22"/>
                <w:lang w:val="uk-UA"/>
              </w:rPr>
              <w:t>________________________    /________________/</w:t>
            </w:r>
          </w:p>
        </w:tc>
        <w:tc>
          <w:tcPr>
            <w:tcW w:w="5160" w:type="dxa"/>
            <w:hideMark/>
          </w:tcPr>
          <w:p w14:paraId="241925C9"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73CB46CA"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F411C" w:rsidRDefault="00E77580" w:rsidP="004E4689">
      <w:pPr>
        <w:suppressAutoHyphens/>
        <w:rPr>
          <w:sz w:val="22"/>
          <w:szCs w:val="22"/>
          <w:lang w:val="uk-UA" w:eastAsia="ar-SA"/>
        </w:rPr>
      </w:pPr>
    </w:p>
    <w:p w14:paraId="64FE8B46" w14:textId="44E0651D" w:rsidR="00E77580" w:rsidRPr="007F411C" w:rsidRDefault="00DD6A06" w:rsidP="00392436">
      <w:pPr>
        <w:spacing w:after="160" w:line="259" w:lineRule="auto"/>
        <w:jc w:val="right"/>
        <w:rPr>
          <w:sz w:val="22"/>
          <w:szCs w:val="22"/>
          <w:lang w:val="uk-UA" w:eastAsia="ar-SA"/>
        </w:rPr>
      </w:pPr>
      <w:r w:rsidRPr="007F411C">
        <w:rPr>
          <w:sz w:val="22"/>
          <w:szCs w:val="22"/>
          <w:lang w:val="uk-UA" w:eastAsia="ar-SA"/>
        </w:rPr>
        <w:br w:type="page"/>
      </w:r>
      <w:bookmarkStart w:id="15" w:name="_Hlk154152117"/>
      <w:r w:rsidR="00A23A68" w:rsidRPr="007F411C">
        <w:rPr>
          <w:sz w:val="22"/>
          <w:szCs w:val="22"/>
          <w:lang w:val="uk-UA" w:eastAsia="ar-SA"/>
        </w:rPr>
        <w:lastRenderedPageBreak/>
        <w:t xml:space="preserve">Додаток 1 </w:t>
      </w:r>
    </w:p>
    <w:p w14:paraId="340DD566" w14:textId="41B36411" w:rsidR="00A23A68" w:rsidRPr="007F411C" w:rsidRDefault="00A23A68" w:rsidP="00A23A68">
      <w:pPr>
        <w:suppressAutoHyphens/>
        <w:jc w:val="right"/>
        <w:rPr>
          <w:sz w:val="22"/>
          <w:szCs w:val="22"/>
          <w:lang w:val="uk-UA" w:eastAsia="ar-SA"/>
        </w:rPr>
      </w:pPr>
      <w:r w:rsidRPr="007F411C">
        <w:rPr>
          <w:sz w:val="22"/>
          <w:szCs w:val="22"/>
          <w:lang w:val="uk-UA" w:eastAsia="ar-SA"/>
        </w:rPr>
        <w:t>до Договору № ___ від ______________ року</w:t>
      </w:r>
    </w:p>
    <w:bookmarkEnd w:id="15"/>
    <w:p w14:paraId="11C07523" w14:textId="77777777" w:rsidR="00A23A68" w:rsidRPr="007F411C" w:rsidRDefault="00A23A68" w:rsidP="00A23A68">
      <w:pPr>
        <w:suppressAutoHyphens/>
        <w:jc w:val="center"/>
        <w:rPr>
          <w:sz w:val="22"/>
          <w:szCs w:val="22"/>
          <w:lang w:val="uk-UA" w:eastAsia="ar-SA"/>
        </w:rPr>
      </w:pPr>
    </w:p>
    <w:p w14:paraId="67F978E8" w14:textId="77777777" w:rsidR="00E77580" w:rsidRPr="007F411C" w:rsidRDefault="00E77580" w:rsidP="00A23A68">
      <w:pPr>
        <w:widowControl w:val="0"/>
        <w:autoSpaceDE w:val="0"/>
        <w:autoSpaceDN w:val="0"/>
        <w:adjustRightInd w:val="0"/>
        <w:jc w:val="center"/>
        <w:rPr>
          <w:sz w:val="22"/>
          <w:szCs w:val="22"/>
          <w:lang w:val="uk-UA"/>
        </w:rPr>
      </w:pPr>
    </w:p>
    <w:p w14:paraId="1F5A7358" w14:textId="69DD4052" w:rsidR="00A23A68" w:rsidRPr="007F411C" w:rsidRDefault="00A23A68" w:rsidP="00A23A68">
      <w:pPr>
        <w:widowControl w:val="0"/>
        <w:autoSpaceDE w:val="0"/>
        <w:autoSpaceDN w:val="0"/>
        <w:adjustRightInd w:val="0"/>
        <w:jc w:val="center"/>
        <w:rPr>
          <w:b/>
          <w:bCs/>
          <w:sz w:val="22"/>
          <w:szCs w:val="22"/>
          <w:lang w:val="uk-UA"/>
        </w:rPr>
      </w:pPr>
      <w:r w:rsidRPr="007F411C">
        <w:rPr>
          <w:b/>
          <w:bCs/>
          <w:sz w:val="22"/>
          <w:szCs w:val="22"/>
          <w:lang w:val="uk-UA"/>
        </w:rPr>
        <w:t>СПЕЦИФІКАЦІЯ</w:t>
      </w:r>
    </w:p>
    <w:p w14:paraId="6C07B036" w14:textId="77777777" w:rsidR="00A23A68" w:rsidRPr="007F411C"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F411C" w:rsidRPr="007F411C"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Одиниця виміру</w:t>
            </w:r>
          </w:p>
          <w:p w14:paraId="0C1464F2"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Ціна за одиницю грн., з</w:t>
            </w:r>
            <w:r w:rsidR="008E449F" w:rsidRPr="007F411C">
              <w:rPr>
                <w:rFonts w:eastAsia="MS Mincho"/>
                <w:sz w:val="22"/>
                <w:szCs w:val="22"/>
                <w:lang w:val="uk-UA"/>
              </w:rPr>
              <w:t>/без</w:t>
            </w:r>
            <w:r w:rsidRPr="007F411C">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Загальна вартість,</w:t>
            </w:r>
          </w:p>
          <w:p w14:paraId="7DBB479C" w14:textId="3071113B"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грн., з</w:t>
            </w:r>
            <w:r w:rsidR="008E449F" w:rsidRPr="007F411C">
              <w:rPr>
                <w:rFonts w:eastAsia="MS Mincho"/>
                <w:sz w:val="22"/>
                <w:szCs w:val="22"/>
                <w:lang w:val="uk-UA"/>
              </w:rPr>
              <w:t xml:space="preserve">/без </w:t>
            </w:r>
            <w:r w:rsidRPr="007F411C">
              <w:rPr>
                <w:rFonts w:eastAsia="MS Mincho"/>
                <w:sz w:val="22"/>
                <w:szCs w:val="22"/>
                <w:lang w:val="uk-UA"/>
              </w:rPr>
              <w:t>ПДВ</w:t>
            </w:r>
          </w:p>
        </w:tc>
      </w:tr>
      <w:tr w:rsidR="007F411C" w:rsidRPr="007F411C"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F411C"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F411C"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7F411C" w:rsidRDefault="001E1155"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F411C" w:rsidRDefault="00A23A68" w:rsidP="00D27BF3">
            <w:pPr>
              <w:widowControl w:val="0"/>
              <w:autoSpaceDE w:val="0"/>
              <w:autoSpaceDN w:val="0"/>
              <w:adjustRightInd w:val="0"/>
              <w:jc w:val="center"/>
              <w:rPr>
                <w:rFonts w:eastAsia="MS Mincho"/>
                <w:sz w:val="22"/>
                <w:szCs w:val="22"/>
                <w:lang w:val="uk-UA"/>
              </w:rPr>
            </w:pPr>
          </w:p>
        </w:tc>
      </w:tr>
      <w:tr w:rsidR="007F411C" w:rsidRPr="007F411C"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7F411C"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Pr="007F411C" w:rsidRDefault="009A43D2"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7F411C" w:rsidRDefault="009A43D2" w:rsidP="00D27BF3">
            <w:pPr>
              <w:widowControl w:val="0"/>
              <w:autoSpaceDE w:val="0"/>
              <w:autoSpaceDN w:val="0"/>
              <w:adjustRightInd w:val="0"/>
              <w:jc w:val="center"/>
              <w:rPr>
                <w:rFonts w:eastAsia="MS Mincho"/>
                <w:sz w:val="22"/>
                <w:szCs w:val="22"/>
                <w:lang w:val="uk-UA"/>
              </w:rPr>
            </w:pPr>
          </w:p>
        </w:tc>
      </w:tr>
      <w:tr w:rsidR="00A23A68" w:rsidRPr="007F411C"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F411C" w:rsidRDefault="00A23A68"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F411C" w:rsidRDefault="00A23A68" w:rsidP="00D27BF3">
            <w:pPr>
              <w:autoSpaceDN w:val="0"/>
              <w:jc w:val="center"/>
              <w:rPr>
                <w:sz w:val="22"/>
                <w:szCs w:val="22"/>
                <w:lang w:val="uk-UA" w:eastAsia="uk-UA"/>
              </w:rPr>
            </w:pPr>
          </w:p>
        </w:tc>
      </w:tr>
    </w:tbl>
    <w:p w14:paraId="54C5C3E4" w14:textId="77777777" w:rsidR="00A23A68" w:rsidRPr="007F411C" w:rsidRDefault="00A23A68" w:rsidP="00A23A68">
      <w:pPr>
        <w:widowControl w:val="0"/>
        <w:autoSpaceDE w:val="0"/>
        <w:autoSpaceDN w:val="0"/>
        <w:adjustRightInd w:val="0"/>
        <w:jc w:val="center"/>
        <w:rPr>
          <w:sz w:val="22"/>
          <w:szCs w:val="22"/>
          <w:lang w:val="uk-UA"/>
        </w:rPr>
      </w:pPr>
    </w:p>
    <w:p w14:paraId="41F8D587" w14:textId="77777777" w:rsidR="00A23A68" w:rsidRPr="007F411C" w:rsidRDefault="00A23A68" w:rsidP="00A23A68">
      <w:pPr>
        <w:widowControl w:val="0"/>
        <w:autoSpaceDE w:val="0"/>
        <w:autoSpaceDN w:val="0"/>
        <w:adjustRightInd w:val="0"/>
        <w:jc w:val="both"/>
        <w:rPr>
          <w:sz w:val="22"/>
          <w:szCs w:val="22"/>
          <w:lang w:val="uk-UA"/>
        </w:rPr>
      </w:pPr>
    </w:p>
    <w:p w14:paraId="02246268" w14:textId="4D37FB92"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F411C">
        <w:rPr>
          <w:sz w:val="22"/>
          <w:szCs w:val="22"/>
          <w:lang w:val="uk-UA"/>
        </w:rPr>
        <w:t>*</w:t>
      </w:r>
    </w:p>
    <w:p w14:paraId="584692EF" w14:textId="77777777" w:rsidR="008E449F"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77BAE741" w14:textId="77777777" w:rsidR="008E449F" w:rsidRPr="007F411C"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w:t>
      </w:r>
    </w:p>
    <w:p w14:paraId="4D9769C0" w14:textId="77777777" w:rsidR="00A23A68" w:rsidRPr="007F411C"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F411C" w14:paraId="151E52DB" w14:textId="77777777" w:rsidTr="00DD36DF">
        <w:tc>
          <w:tcPr>
            <w:tcW w:w="5495" w:type="dxa"/>
            <w:hideMark/>
          </w:tcPr>
          <w:p w14:paraId="05537CEA"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6" w:name="_Hlk154152199"/>
            <w:r w:rsidRPr="007F411C">
              <w:rPr>
                <w:b/>
                <w:sz w:val="22"/>
                <w:szCs w:val="22"/>
                <w:lang w:val="uk-UA"/>
              </w:rPr>
              <w:t>Замовник:</w:t>
            </w:r>
          </w:p>
          <w:p w14:paraId="6EEBC8C3" w14:textId="77777777" w:rsidR="004E4689" w:rsidRPr="007F411C" w:rsidRDefault="004E4689" w:rsidP="00DD36DF">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F411C" w:rsidRDefault="004E4689" w:rsidP="00DD36DF">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619B7589" w14:textId="77777777" w:rsidR="004E4689" w:rsidRPr="007F411C" w:rsidRDefault="004E4689" w:rsidP="00DD36DF">
            <w:pPr>
              <w:pStyle w:val="19"/>
              <w:rPr>
                <w:rFonts w:ascii="Times New Roman" w:hAnsi="Times New Roman" w:cs="Times New Roman"/>
                <w:sz w:val="22"/>
                <w:szCs w:val="22"/>
                <w:lang w:val="uk-UA"/>
              </w:rPr>
            </w:pPr>
          </w:p>
          <w:p w14:paraId="23F905E7" w14:textId="77777777" w:rsidR="004E4689" w:rsidRPr="007F411C" w:rsidRDefault="004E4689" w:rsidP="00DD36DF">
            <w:pPr>
              <w:rPr>
                <w:sz w:val="22"/>
                <w:szCs w:val="22"/>
                <w:lang w:val="uk-UA"/>
              </w:rPr>
            </w:pPr>
            <w:r w:rsidRPr="007F411C">
              <w:rPr>
                <w:sz w:val="22"/>
                <w:szCs w:val="22"/>
                <w:lang w:val="uk-UA"/>
              </w:rPr>
              <w:t>________________________    /________________/</w:t>
            </w:r>
          </w:p>
          <w:p w14:paraId="23642F6F"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230F1827"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bookmarkEnd w:id="16"/>
    </w:tbl>
    <w:p w14:paraId="21453D39" w14:textId="77777777" w:rsidR="00A23A68" w:rsidRPr="007F411C" w:rsidRDefault="00A23A68" w:rsidP="00A23A68">
      <w:pPr>
        <w:suppressAutoHyphens/>
        <w:rPr>
          <w:sz w:val="22"/>
          <w:szCs w:val="22"/>
          <w:lang w:val="uk-UA" w:eastAsia="ar-SA"/>
        </w:rPr>
      </w:pPr>
    </w:p>
    <w:p w14:paraId="390E1756" w14:textId="0A9B0D8B" w:rsidR="00852733" w:rsidRPr="007F411C" w:rsidRDefault="00852733">
      <w:pPr>
        <w:spacing w:after="160" w:line="259" w:lineRule="auto"/>
        <w:rPr>
          <w:rFonts w:eastAsiaTheme="minorHAnsi"/>
          <w:b/>
          <w:bCs/>
          <w:lang w:val="uk-UA" w:eastAsia="uk-UA"/>
        </w:rPr>
      </w:pPr>
      <w:r w:rsidRPr="007F411C">
        <w:rPr>
          <w:rFonts w:eastAsiaTheme="minorHAnsi"/>
          <w:b/>
          <w:bCs/>
          <w:lang w:val="uk-UA" w:eastAsia="uk-UA"/>
        </w:rPr>
        <w:br w:type="page"/>
      </w:r>
    </w:p>
    <w:p w14:paraId="612D7EC7" w14:textId="39D3A9E5" w:rsidR="00FB2D22" w:rsidRPr="007F411C" w:rsidRDefault="00FB2D22" w:rsidP="00FB2D22">
      <w:pPr>
        <w:ind w:firstLine="709"/>
        <w:jc w:val="right"/>
        <w:rPr>
          <w:sz w:val="22"/>
          <w:lang w:val="uk-UA" w:eastAsia="ar-SA"/>
        </w:rPr>
      </w:pPr>
      <w:r w:rsidRPr="007F411C">
        <w:rPr>
          <w:sz w:val="22"/>
          <w:lang w:val="uk-UA" w:eastAsia="ar-SA"/>
        </w:rPr>
        <w:lastRenderedPageBreak/>
        <w:t xml:space="preserve">                     Додаток 2 </w:t>
      </w:r>
    </w:p>
    <w:p w14:paraId="77B0FC2D" w14:textId="29658936" w:rsidR="00FB2D22" w:rsidRPr="007F411C" w:rsidRDefault="00FB2D22" w:rsidP="00FB2D22">
      <w:pPr>
        <w:ind w:firstLine="709"/>
        <w:jc w:val="right"/>
        <w:rPr>
          <w:sz w:val="22"/>
          <w:lang w:val="uk-UA" w:eastAsia="ar-SA"/>
        </w:rPr>
      </w:pPr>
      <w:r w:rsidRPr="007F411C">
        <w:rPr>
          <w:sz w:val="22"/>
          <w:lang w:val="uk-UA" w:eastAsia="ar-SA"/>
        </w:rPr>
        <w:t>до Договору № ___ від ______________ року</w:t>
      </w:r>
    </w:p>
    <w:p w14:paraId="07C31221" w14:textId="77777777" w:rsidR="00FB2D22" w:rsidRPr="007F411C" w:rsidRDefault="00FB2D22" w:rsidP="00FB2D22">
      <w:pPr>
        <w:ind w:firstLine="709"/>
        <w:jc w:val="right"/>
        <w:rPr>
          <w:sz w:val="22"/>
          <w:lang w:val="uk-UA" w:eastAsia="ar-SA"/>
        </w:rPr>
      </w:pPr>
    </w:p>
    <w:p w14:paraId="7E1EFE0D" w14:textId="258E2D2A" w:rsidR="00FB2D22" w:rsidRPr="007F411C" w:rsidRDefault="00FB2D22" w:rsidP="00FB2D22">
      <w:pPr>
        <w:ind w:firstLine="709"/>
        <w:jc w:val="both"/>
        <w:rPr>
          <w:sz w:val="22"/>
          <w:lang w:val="uk-UA" w:eastAsia="ar-SA"/>
        </w:rPr>
      </w:pPr>
      <w:r w:rsidRPr="007F411C">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7F411C" w:rsidRPr="007F411C"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7F411C" w:rsidRDefault="00D50C74" w:rsidP="00A962C0">
            <w:pPr>
              <w:jc w:val="center"/>
              <w:rPr>
                <w:b/>
                <w:i/>
                <w:sz w:val="22"/>
                <w:szCs w:val="22"/>
                <w:lang w:val="uk-UA"/>
              </w:rPr>
            </w:pPr>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7F411C" w:rsidRDefault="00D50C74" w:rsidP="00A962C0">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7F411C" w:rsidRDefault="00D50C74" w:rsidP="00A962C0">
            <w:pPr>
              <w:jc w:val="center"/>
              <w:rPr>
                <w:b/>
                <w:i/>
                <w:sz w:val="22"/>
                <w:szCs w:val="22"/>
                <w:lang w:val="uk-UA"/>
              </w:rPr>
            </w:pPr>
            <w:r w:rsidRPr="007F411C">
              <w:rPr>
                <w:b/>
                <w:i/>
                <w:sz w:val="22"/>
                <w:szCs w:val="22"/>
                <w:lang w:val="uk-UA"/>
              </w:rPr>
              <w:t>Адреса</w:t>
            </w:r>
          </w:p>
        </w:tc>
      </w:tr>
      <w:tr w:rsidR="007F411C" w:rsidRPr="007F411C"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59</w:t>
            </w:r>
          </w:p>
        </w:tc>
      </w:tr>
      <w:tr w:rsidR="007F411C" w:rsidRPr="007F411C"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11-А </w:t>
            </w:r>
          </w:p>
        </w:tc>
      </w:tr>
      <w:tr w:rsidR="007F411C" w:rsidRPr="007F411C"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7F411C" w:rsidRDefault="00D50C74" w:rsidP="00A962C0">
            <w:pPr>
              <w:jc w:val="center"/>
              <w:rPr>
                <w:bCs/>
                <w:sz w:val="22"/>
                <w:szCs w:val="22"/>
                <w:lang w:val="uk-UA"/>
              </w:rPr>
            </w:pPr>
            <w:r w:rsidRPr="007F411C">
              <w:rPr>
                <w:bCs/>
                <w:sz w:val="22"/>
                <w:szCs w:val="22"/>
                <w:lang w:val="uk-UA"/>
              </w:rPr>
              <w:t xml:space="preserve">вул. Олександри Екстер, 14-А </w:t>
            </w:r>
          </w:p>
        </w:tc>
      </w:tr>
      <w:tr w:rsidR="007F411C" w:rsidRPr="007F411C"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7F411C" w:rsidRDefault="00D50C74" w:rsidP="00A962C0">
            <w:pPr>
              <w:jc w:val="center"/>
              <w:rPr>
                <w:bCs/>
                <w:sz w:val="22"/>
                <w:szCs w:val="22"/>
                <w:lang w:val="uk-UA"/>
              </w:rPr>
            </w:pPr>
            <w:r w:rsidRPr="007F411C">
              <w:rPr>
                <w:bCs/>
                <w:sz w:val="22"/>
                <w:szCs w:val="22"/>
                <w:lang w:val="uk-UA"/>
              </w:rPr>
              <w:t>вул. Мілютенка, 44-А</w:t>
            </w:r>
          </w:p>
        </w:tc>
      </w:tr>
      <w:tr w:rsidR="007F411C" w:rsidRPr="007F411C"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7F411C" w:rsidRDefault="00D50C74" w:rsidP="00A962C0">
            <w:pPr>
              <w:jc w:val="center"/>
              <w:rPr>
                <w:bCs/>
                <w:sz w:val="22"/>
                <w:szCs w:val="22"/>
                <w:lang w:val="uk-UA"/>
              </w:rPr>
            </w:pPr>
            <w:r w:rsidRPr="007F411C">
              <w:rPr>
                <w:bCs/>
                <w:sz w:val="22"/>
                <w:szCs w:val="22"/>
                <w:lang w:val="uk-UA"/>
              </w:rPr>
              <w:t>вул. Мілютенка, 10-А</w:t>
            </w:r>
          </w:p>
        </w:tc>
      </w:tr>
      <w:tr w:rsidR="007F411C" w:rsidRPr="007F411C"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63-А</w:t>
            </w:r>
          </w:p>
        </w:tc>
      </w:tr>
      <w:tr w:rsidR="007F411C" w:rsidRPr="007F411C"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7F411C" w:rsidRDefault="00D50C74" w:rsidP="00A962C0">
            <w:pPr>
              <w:jc w:val="center"/>
              <w:rPr>
                <w:bCs/>
                <w:sz w:val="22"/>
                <w:szCs w:val="22"/>
                <w:lang w:val="uk-UA"/>
              </w:rPr>
            </w:pPr>
            <w:r w:rsidRPr="007F411C">
              <w:rPr>
                <w:bCs/>
                <w:sz w:val="22"/>
                <w:szCs w:val="22"/>
                <w:lang w:val="uk-UA"/>
              </w:rPr>
              <w:t>вул. Радунська, 46-А</w:t>
            </w:r>
          </w:p>
        </w:tc>
      </w:tr>
      <w:tr w:rsidR="007F411C" w:rsidRPr="007F411C"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7F411C" w:rsidRDefault="00D50C74" w:rsidP="00A962C0">
            <w:pPr>
              <w:jc w:val="center"/>
              <w:rPr>
                <w:bCs/>
                <w:sz w:val="22"/>
                <w:szCs w:val="22"/>
              </w:rPr>
            </w:pPr>
            <w:r w:rsidRPr="007F411C">
              <w:rPr>
                <w:bCs/>
                <w:sz w:val="22"/>
                <w:szCs w:val="22"/>
                <w:lang w:val="uk-UA"/>
              </w:rPr>
              <w:t xml:space="preserve">вул. Рональда Рейгана, 30-Б </w:t>
            </w:r>
          </w:p>
        </w:tc>
      </w:tr>
      <w:tr w:rsidR="007F411C" w:rsidRPr="007F411C"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7F411C" w:rsidRDefault="00D50C74" w:rsidP="00A962C0">
            <w:pPr>
              <w:jc w:val="center"/>
              <w:rPr>
                <w:bCs/>
                <w:sz w:val="22"/>
                <w:szCs w:val="22"/>
                <w:lang w:val="uk-UA"/>
              </w:rPr>
            </w:pPr>
            <w:r w:rsidRPr="007F411C">
              <w:rPr>
                <w:bCs/>
                <w:sz w:val="22"/>
                <w:szCs w:val="22"/>
                <w:lang w:val="uk-UA"/>
              </w:rPr>
              <w:t>просп. Лісовий, 6-Б</w:t>
            </w:r>
          </w:p>
        </w:tc>
      </w:tr>
      <w:tr w:rsidR="007F411C" w:rsidRPr="007F411C"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55-А</w:t>
            </w:r>
          </w:p>
        </w:tc>
      </w:tr>
      <w:tr w:rsidR="007F411C" w:rsidRPr="007F411C"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7F411C" w:rsidRDefault="00D50C74" w:rsidP="00A962C0">
            <w:pPr>
              <w:jc w:val="center"/>
              <w:rPr>
                <w:bCs/>
                <w:sz w:val="22"/>
                <w:szCs w:val="22"/>
                <w:lang w:val="uk-UA"/>
              </w:rPr>
            </w:pPr>
            <w:r w:rsidRPr="007F411C">
              <w:rPr>
                <w:bCs/>
                <w:sz w:val="22"/>
                <w:szCs w:val="22"/>
                <w:lang w:val="uk-UA"/>
              </w:rPr>
              <w:t>вул. Миколи Лаврухіна, 13-Б</w:t>
            </w:r>
          </w:p>
        </w:tc>
      </w:tr>
      <w:tr w:rsidR="007F411C" w:rsidRPr="007F411C"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7F411C" w:rsidRDefault="00D50C74" w:rsidP="00A962C0">
            <w:pPr>
              <w:jc w:val="center"/>
              <w:rPr>
                <w:bCs/>
                <w:sz w:val="22"/>
                <w:szCs w:val="22"/>
                <w:lang w:val="uk-UA"/>
              </w:rPr>
            </w:pPr>
            <w:r w:rsidRPr="007F411C">
              <w:rPr>
                <w:bCs/>
                <w:sz w:val="22"/>
                <w:szCs w:val="22"/>
                <w:lang w:val="uk-UA"/>
              </w:rPr>
              <w:t>вул. Будищанська, 4-А</w:t>
            </w:r>
          </w:p>
        </w:tc>
      </w:tr>
      <w:tr w:rsidR="007F411C" w:rsidRPr="007F411C"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7F411C" w:rsidRDefault="00D50C74" w:rsidP="00A962C0">
            <w:pPr>
              <w:jc w:val="center"/>
              <w:rPr>
                <w:bCs/>
                <w:sz w:val="22"/>
                <w:szCs w:val="22"/>
                <w:lang w:val="uk-UA"/>
              </w:rPr>
            </w:pPr>
            <w:r w:rsidRPr="007F411C">
              <w:rPr>
                <w:bCs/>
                <w:sz w:val="22"/>
                <w:szCs w:val="22"/>
                <w:lang w:val="uk-UA"/>
              </w:rPr>
              <w:t>просп. Лісовий, 31-А</w:t>
            </w:r>
          </w:p>
        </w:tc>
      </w:tr>
      <w:tr w:rsidR="007F411C" w:rsidRPr="007F411C"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7F411C" w:rsidRDefault="00D50C74" w:rsidP="00A962C0">
            <w:pPr>
              <w:jc w:val="center"/>
              <w:rPr>
                <w:bCs/>
                <w:sz w:val="22"/>
                <w:szCs w:val="22"/>
                <w:lang w:val="uk-UA"/>
              </w:rPr>
            </w:pPr>
            <w:r w:rsidRPr="007F411C">
              <w:rPr>
                <w:bCs/>
                <w:sz w:val="22"/>
                <w:szCs w:val="22"/>
                <w:lang w:val="uk-UA"/>
              </w:rPr>
              <w:t>вул. Братиславська, 4-А</w:t>
            </w:r>
          </w:p>
        </w:tc>
      </w:tr>
      <w:tr w:rsidR="007F411C" w:rsidRPr="007F411C"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7F411C" w:rsidRDefault="00D50C74" w:rsidP="00A962C0">
            <w:pPr>
              <w:jc w:val="center"/>
              <w:rPr>
                <w:bCs/>
                <w:sz w:val="22"/>
                <w:szCs w:val="22"/>
                <w:lang w:val="uk-UA"/>
              </w:rPr>
            </w:pPr>
            <w:r w:rsidRPr="007F411C">
              <w:rPr>
                <w:bCs/>
                <w:sz w:val="22"/>
                <w:szCs w:val="22"/>
                <w:lang w:val="uk-UA"/>
              </w:rPr>
              <w:t>вул. Милославська, 12-Б</w:t>
            </w:r>
          </w:p>
        </w:tc>
      </w:tr>
      <w:tr w:rsidR="007F411C" w:rsidRPr="007F411C"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7F411C" w:rsidRDefault="00D50C74" w:rsidP="00A962C0">
            <w:pPr>
              <w:jc w:val="center"/>
              <w:rPr>
                <w:bCs/>
                <w:sz w:val="22"/>
                <w:szCs w:val="22"/>
                <w:lang w:val="uk-UA"/>
              </w:rPr>
            </w:pPr>
            <w:r w:rsidRPr="007F411C">
              <w:rPr>
                <w:bCs/>
                <w:sz w:val="22"/>
                <w:szCs w:val="22"/>
                <w:lang w:val="uk-UA"/>
              </w:rPr>
              <w:t>вул. Радунська, 22/9-А</w:t>
            </w:r>
          </w:p>
        </w:tc>
      </w:tr>
      <w:tr w:rsidR="007F411C" w:rsidRPr="007F411C"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7F411C" w:rsidRDefault="00D50C74" w:rsidP="00A962C0">
            <w:pPr>
              <w:jc w:val="center"/>
              <w:rPr>
                <w:bCs/>
                <w:sz w:val="22"/>
                <w:szCs w:val="22"/>
                <w:lang w:val="uk-UA"/>
              </w:rPr>
            </w:pPr>
            <w:r w:rsidRPr="007F411C">
              <w:rPr>
                <w:bCs/>
                <w:sz w:val="22"/>
                <w:szCs w:val="22"/>
                <w:lang w:val="uk-UA"/>
              </w:rPr>
              <w:t>вул. Мілютенка, 18-А</w:t>
            </w:r>
          </w:p>
        </w:tc>
      </w:tr>
      <w:tr w:rsidR="007F411C" w:rsidRPr="007F411C"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7F411C" w:rsidRDefault="00D50C74" w:rsidP="00A962C0">
            <w:pPr>
              <w:jc w:val="center"/>
              <w:rPr>
                <w:bCs/>
                <w:sz w:val="22"/>
                <w:szCs w:val="22"/>
                <w:lang w:val="uk-UA"/>
              </w:rPr>
            </w:pPr>
            <w:r w:rsidRPr="007F411C">
              <w:rPr>
                <w:bCs/>
                <w:sz w:val="22"/>
                <w:szCs w:val="22"/>
                <w:lang w:val="uk-UA"/>
              </w:rPr>
              <w:t>вул. Радунська, 7-Б</w:t>
            </w:r>
          </w:p>
        </w:tc>
      </w:tr>
      <w:tr w:rsidR="007F411C" w:rsidRPr="007F411C"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7F411C" w:rsidRDefault="00D50C74" w:rsidP="00A962C0">
            <w:pPr>
              <w:jc w:val="center"/>
              <w:rPr>
                <w:bCs/>
                <w:sz w:val="22"/>
                <w:szCs w:val="22"/>
                <w:lang w:val="uk-UA"/>
              </w:rPr>
            </w:pPr>
            <w:r w:rsidRPr="007F411C">
              <w:rPr>
                <w:bCs/>
                <w:sz w:val="22"/>
                <w:szCs w:val="22"/>
                <w:lang w:val="uk-UA"/>
              </w:rPr>
              <w:t>вул. Лісківська, 20-А</w:t>
            </w:r>
          </w:p>
        </w:tc>
      </w:tr>
      <w:tr w:rsidR="007F411C" w:rsidRPr="007F411C"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99-А</w:t>
            </w:r>
          </w:p>
        </w:tc>
      </w:tr>
      <w:tr w:rsidR="007F411C" w:rsidRPr="007F411C"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86-А</w:t>
            </w:r>
          </w:p>
        </w:tc>
      </w:tr>
      <w:tr w:rsidR="007F411C" w:rsidRPr="007F411C"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7F411C" w:rsidRDefault="00D50C74" w:rsidP="00A962C0">
            <w:pPr>
              <w:jc w:val="center"/>
              <w:rPr>
                <w:bCs/>
                <w:sz w:val="22"/>
                <w:szCs w:val="22"/>
                <w:lang w:val="uk-UA"/>
              </w:rPr>
            </w:pPr>
            <w:r w:rsidRPr="007F411C">
              <w:rPr>
                <w:bCs/>
                <w:sz w:val="22"/>
                <w:szCs w:val="22"/>
                <w:lang w:val="uk-UA"/>
              </w:rPr>
              <w:t xml:space="preserve">Дошкільний навчальний заклад (ясла-садок) № 459 </w:t>
            </w:r>
            <w:r w:rsidRPr="007F411C">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7F411C" w:rsidRDefault="00D50C74" w:rsidP="00A962C0">
            <w:pPr>
              <w:jc w:val="center"/>
              <w:rPr>
                <w:bCs/>
                <w:sz w:val="22"/>
                <w:szCs w:val="22"/>
                <w:lang w:val="uk-UA"/>
              </w:rPr>
            </w:pPr>
            <w:r w:rsidRPr="007F411C">
              <w:rPr>
                <w:bCs/>
                <w:sz w:val="22"/>
                <w:szCs w:val="22"/>
                <w:lang w:val="uk-UA"/>
              </w:rPr>
              <w:lastRenderedPageBreak/>
              <w:t>вул. Будищанська, 5-А</w:t>
            </w:r>
          </w:p>
        </w:tc>
      </w:tr>
      <w:tr w:rsidR="007F411C" w:rsidRPr="007F411C"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7F411C" w:rsidRDefault="00D50C74" w:rsidP="00A962C0">
            <w:pPr>
              <w:jc w:val="center"/>
              <w:rPr>
                <w:bCs/>
                <w:sz w:val="22"/>
                <w:szCs w:val="22"/>
                <w:lang w:val="uk-UA"/>
              </w:rPr>
            </w:pPr>
            <w:r w:rsidRPr="007F411C">
              <w:rPr>
                <w:bCs/>
                <w:sz w:val="22"/>
                <w:szCs w:val="22"/>
                <w:lang w:val="uk-UA"/>
              </w:rPr>
              <w:t>вул. Братиславська, 16-А</w:t>
            </w:r>
          </w:p>
        </w:tc>
      </w:tr>
      <w:tr w:rsidR="007F411C" w:rsidRPr="007F411C"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7F411C" w:rsidRDefault="00D50C74" w:rsidP="00A962C0">
            <w:pPr>
              <w:jc w:val="center"/>
              <w:rPr>
                <w:bCs/>
                <w:sz w:val="22"/>
                <w:szCs w:val="22"/>
                <w:lang w:val="uk-UA"/>
              </w:rPr>
            </w:pPr>
            <w:r w:rsidRPr="007F411C">
              <w:rPr>
                <w:bCs/>
                <w:sz w:val="22"/>
                <w:szCs w:val="22"/>
                <w:lang w:val="uk-UA"/>
              </w:rPr>
              <w:t>просп. Лісовий, 24-А</w:t>
            </w:r>
          </w:p>
        </w:tc>
      </w:tr>
      <w:tr w:rsidR="007F411C" w:rsidRPr="007F411C"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7F411C" w:rsidRDefault="00D50C74" w:rsidP="00A962C0">
            <w:pPr>
              <w:jc w:val="center"/>
              <w:rPr>
                <w:bCs/>
                <w:sz w:val="22"/>
                <w:szCs w:val="22"/>
                <w:lang w:val="uk-UA"/>
              </w:rPr>
            </w:pPr>
            <w:r w:rsidRPr="007F411C">
              <w:rPr>
                <w:bCs/>
                <w:sz w:val="22"/>
                <w:szCs w:val="22"/>
                <w:lang w:val="uk-UA"/>
              </w:rPr>
              <w:t>просп. Лісовий, 19-А</w:t>
            </w:r>
          </w:p>
        </w:tc>
      </w:tr>
      <w:tr w:rsidR="007F411C" w:rsidRPr="007F411C"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46-Б</w:t>
            </w:r>
          </w:p>
        </w:tc>
      </w:tr>
      <w:tr w:rsidR="007F411C" w:rsidRPr="007F411C"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7F411C" w:rsidRDefault="00D50C74" w:rsidP="00A962C0">
            <w:pPr>
              <w:jc w:val="center"/>
              <w:rPr>
                <w:bCs/>
                <w:sz w:val="22"/>
                <w:szCs w:val="22"/>
                <w:lang w:val="uk-UA"/>
              </w:rPr>
            </w:pPr>
            <w:r w:rsidRPr="007F411C">
              <w:rPr>
                <w:bCs/>
                <w:sz w:val="22"/>
                <w:szCs w:val="22"/>
                <w:lang w:val="uk-UA"/>
              </w:rPr>
              <w:t>вул. Академіка Курчатова, 14-А</w:t>
            </w:r>
          </w:p>
        </w:tc>
      </w:tr>
      <w:tr w:rsidR="007F411C" w:rsidRPr="007F411C"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7F411C" w:rsidRDefault="00D50C74" w:rsidP="00A962C0">
            <w:pPr>
              <w:jc w:val="center"/>
              <w:rPr>
                <w:bCs/>
                <w:sz w:val="22"/>
                <w:szCs w:val="22"/>
                <w:lang w:val="uk-UA"/>
              </w:rPr>
            </w:pPr>
            <w:r w:rsidRPr="007F411C">
              <w:rPr>
                <w:bCs/>
                <w:sz w:val="22"/>
                <w:szCs w:val="22"/>
                <w:lang w:val="uk-UA"/>
              </w:rPr>
              <w:t>вул. Мілютенка, 23-Б</w:t>
            </w:r>
          </w:p>
        </w:tc>
      </w:tr>
      <w:tr w:rsidR="007F411C" w:rsidRPr="007F411C"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7F411C" w:rsidRDefault="00D50C74" w:rsidP="00A962C0">
            <w:pPr>
              <w:jc w:val="center"/>
              <w:rPr>
                <w:bCs/>
                <w:sz w:val="22"/>
                <w:szCs w:val="22"/>
                <w:lang w:val="uk-UA"/>
              </w:rPr>
            </w:pPr>
            <w:r w:rsidRPr="007F411C">
              <w:rPr>
                <w:bCs/>
                <w:sz w:val="22"/>
                <w:szCs w:val="22"/>
                <w:lang w:val="uk-UA"/>
              </w:rPr>
              <w:t>вул. Миколи Матеюка, 15-А</w:t>
            </w:r>
          </w:p>
        </w:tc>
      </w:tr>
      <w:tr w:rsidR="007F411C" w:rsidRPr="007F411C"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7F411C" w:rsidRDefault="00D50C74" w:rsidP="00A962C0">
            <w:pPr>
              <w:jc w:val="center"/>
              <w:rPr>
                <w:bCs/>
                <w:sz w:val="22"/>
                <w:szCs w:val="22"/>
                <w:lang w:val="uk-UA"/>
              </w:rPr>
            </w:pPr>
            <w:r w:rsidRPr="007F411C">
              <w:rPr>
                <w:bCs/>
                <w:sz w:val="22"/>
                <w:szCs w:val="22"/>
                <w:lang w:val="uk-UA"/>
              </w:rPr>
              <w:t>вул. Шолом-Алейхема, 4-А</w:t>
            </w:r>
          </w:p>
        </w:tc>
      </w:tr>
      <w:tr w:rsidR="007F411C" w:rsidRPr="007F411C"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31-А</w:t>
            </w:r>
          </w:p>
        </w:tc>
      </w:tr>
      <w:tr w:rsidR="007F411C" w:rsidRPr="007F411C"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7F411C" w:rsidRDefault="00D50C74" w:rsidP="00A962C0">
            <w:pPr>
              <w:jc w:val="center"/>
              <w:rPr>
                <w:bCs/>
                <w:sz w:val="22"/>
                <w:szCs w:val="22"/>
                <w:lang w:val="uk-UA"/>
              </w:rPr>
            </w:pPr>
            <w:r w:rsidRPr="007F411C">
              <w:rPr>
                <w:bCs/>
                <w:sz w:val="22"/>
                <w:szCs w:val="22"/>
                <w:lang w:val="uk-UA"/>
              </w:rPr>
              <w:t>вул. Милославська, 23-А</w:t>
            </w:r>
          </w:p>
        </w:tc>
      </w:tr>
      <w:tr w:rsidR="007F411C" w:rsidRPr="007F411C"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5-Б</w:t>
            </w:r>
          </w:p>
        </w:tc>
      </w:tr>
      <w:tr w:rsidR="007F411C" w:rsidRPr="007F411C"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5-А                          </w:t>
            </w:r>
          </w:p>
        </w:tc>
      </w:tr>
      <w:tr w:rsidR="007F411C" w:rsidRPr="007F411C"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19-Б</w:t>
            </w:r>
          </w:p>
        </w:tc>
      </w:tr>
      <w:tr w:rsidR="007F411C" w:rsidRPr="007F411C"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18-Б                        </w:t>
            </w:r>
          </w:p>
        </w:tc>
      </w:tr>
      <w:tr w:rsidR="007F411C" w:rsidRPr="007F411C"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7F411C" w:rsidRDefault="00D50C74" w:rsidP="00A962C0">
            <w:pPr>
              <w:jc w:val="center"/>
              <w:rPr>
                <w:bCs/>
                <w:sz w:val="22"/>
                <w:szCs w:val="22"/>
                <w:lang w:val="uk-UA"/>
              </w:rPr>
            </w:pPr>
            <w:r w:rsidRPr="007F411C">
              <w:rPr>
                <w:bCs/>
                <w:sz w:val="22"/>
                <w:szCs w:val="22"/>
                <w:lang w:val="uk-UA"/>
              </w:rPr>
              <w:t xml:space="preserve">вул.Сержа Лифаря, 11-Б                           </w:t>
            </w:r>
          </w:p>
        </w:tc>
      </w:tr>
      <w:tr w:rsidR="007F411C" w:rsidRPr="007F411C"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37-А</w:t>
            </w:r>
          </w:p>
        </w:tc>
      </w:tr>
      <w:tr w:rsidR="007F411C" w:rsidRPr="007F411C"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19-А                             </w:t>
            </w:r>
          </w:p>
        </w:tc>
      </w:tr>
      <w:tr w:rsidR="007F411C" w:rsidRPr="007F411C"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49-Б</w:t>
            </w:r>
          </w:p>
        </w:tc>
      </w:tr>
      <w:tr w:rsidR="007F411C" w:rsidRPr="007F411C"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10-А                  </w:t>
            </w:r>
          </w:p>
        </w:tc>
      </w:tr>
      <w:tr w:rsidR="007F411C" w:rsidRPr="007F411C"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9-А</w:t>
            </w:r>
          </w:p>
        </w:tc>
      </w:tr>
      <w:tr w:rsidR="007F411C" w:rsidRPr="007F411C"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7F411C" w:rsidRDefault="00D50C74" w:rsidP="00A962C0">
            <w:pPr>
              <w:jc w:val="center"/>
              <w:rPr>
                <w:bCs/>
                <w:sz w:val="22"/>
                <w:szCs w:val="22"/>
                <w:lang w:val="uk-UA"/>
              </w:rPr>
            </w:pPr>
            <w:r w:rsidRPr="007F411C">
              <w:rPr>
                <w:bCs/>
                <w:sz w:val="22"/>
                <w:szCs w:val="22"/>
                <w:lang w:val="uk-UA"/>
              </w:rPr>
              <w:t>вул. Архітектора Ніколаєва, 5-А</w:t>
            </w:r>
          </w:p>
        </w:tc>
      </w:tr>
      <w:tr w:rsidR="007F411C" w:rsidRPr="007F411C"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19                          </w:t>
            </w:r>
          </w:p>
        </w:tc>
      </w:tr>
      <w:tr w:rsidR="007F411C" w:rsidRPr="007F411C"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7F411C" w:rsidRDefault="00D50C74" w:rsidP="00A962C0">
            <w:pPr>
              <w:jc w:val="center"/>
              <w:rPr>
                <w:bCs/>
                <w:sz w:val="22"/>
                <w:szCs w:val="22"/>
                <w:lang w:val="uk-UA"/>
              </w:rPr>
            </w:pPr>
            <w:r w:rsidRPr="007F411C">
              <w:rPr>
                <w:bCs/>
                <w:sz w:val="22"/>
                <w:szCs w:val="22"/>
                <w:lang w:val="uk-UA"/>
              </w:rPr>
              <w:t>вул. Будищанська, 7-Б</w:t>
            </w:r>
          </w:p>
        </w:tc>
      </w:tr>
      <w:tr w:rsidR="007F411C" w:rsidRPr="007F411C"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52-Б</w:t>
            </w:r>
          </w:p>
        </w:tc>
      </w:tr>
      <w:tr w:rsidR="007F411C" w:rsidRPr="007F411C"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7F411C" w:rsidRDefault="00D50C74" w:rsidP="00A962C0">
            <w:pPr>
              <w:jc w:val="center"/>
              <w:rPr>
                <w:bCs/>
                <w:sz w:val="22"/>
                <w:szCs w:val="22"/>
                <w:lang w:val="uk-UA"/>
              </w:rPr>
            </w:pPr>
            <w:r w:rsidRPr="007F411C">
              <w:rPr>
                <w:bCs/>
                <w:sz w:val="22"/>
                <w:szCs w:val="22"/>
                <w:lang w:val="uk-UA"/>
              </w:rPr>
              <w:t>вул. Лісківська, 8-А</w:t>
            </w:r>
          </w:p>
        </w:tc>
      </w:tr>
      <w:tr w:rsidR="007F411C" w:rsidRPr="007F411C"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16-Б                                      </w:t>
            </w:r>
          </w:p>
        </w:tc>
      </w:tr>
      <w:tr w:rsidR="007F411C" w:rsidRPr="007F411C"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7F411C" w:rsidRDefault="00D50C74" w:rsidP="00A962C0">
            <w:pPr>
              <w:jc w:val="center"/>
              <w:rPr>
                <w:bCs/>
                <w:sz w:val="22"/>
                <w:szCs w:val="22"/>
                <w:lang w:val="uk-UA"/>
              </w:rPr>
            </w:pPr>
            <w:r w:rsidRPr="007F411C">
              <w:rPr>
                <w:bCs/>
                <w:sz w:val="22"/>
                <w:szCs w:val="22"/>
                <w:lang w:val="uk-UA"/>
              </w:rPr>
              <w:t>бульв. Володимира Висоцького, 3</w:t>
            </w:r>
          </w:p>
        </w:tc>
      </w:tr>
      <w:tr w:rsidR="007F411C" w:rsidRPr="007F411C"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16-Б</w:t>
            </w:r>
          </w:p>
        </w:tc>
      </w:tr>
      <w:tr w:rsidR="007F411C" w:rsidRPr="007F411C"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7F411C" w:rsidRDefault="00D50C74" w:rsidP="00A962C0">
            <w:pPr>
              <w:jc w:val="center"/>
              <w:rPr>
                <w:bCs/>
                <w:sz w:val="22"/>
                <w:szCs w:val="22"/>
                <w:lang w:val="uk-UA"/>
              </w:rPr>
            </w:pPr>
            <w:r w:rsidRPr="007F411C">
              <w:rPr>
                <w:bCs/>
                <w:sz w:val="22"/>
                <w:szCs w:val="22"/>
                <w:lang w:val="uk-UA"/>
              </w:rPr>
              <w:t>вул. Костянтина Данькевича, 1-А</w:t>
            </w:r>
          </w:p>
        </w:tc>
      </w:tr>
      <w:tr w:rsidR="007F411C" w:rsidRPr="007F411C"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7F411C" w:rsidRDefault="00D50C74" w:rsidP="00A962C0">
            <w:pPr>
              <w:jc w:val="center"/>
              <w:rPr>
                <w:bCs/>
                <w:sz w:val="22"/>
                <w:szCs w:val="22"/>
                <w:lang w:val="uk-UA"/>
              </w:rPr>
            </w:pPr>
            <w:r w:rsidRPr="007F411C">
              <w:rPr>
                <w:bCs/>
                <w:sz w:val="22"/>
                <w:szCs w:val="22"/>
                <w:lang w:val="uk-UA"/>
              </w:rPr>
              <w:t>бульв. Леоніда Бикова, 3-А</w:t>
            </w:r>
          </w:p>
        </w:tc>
      </w:tr>
      <w:tr w:rsidR="007F411C" w:rsidRPr="007F411C"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89-А</w:t>
            </w:r>
          </w:p>
        </w:tc>
      </w:tr>
      <w:tr w:rsidR="007F411C" w:rsidRPr="007F411C"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F411C"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7F411C" w:rsidRDefault="00D50C74" w:rsidP="00A962C0">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7F411C" w:rsidRDefault="00D50C74" w:rsidP="00A962C0">
            <w:pPr>
              <w:jc w:val="center"/>
              <w:rPr>
                <w:b/>
                <w:bCs/>
                <w:i/>
                <w:iCs/>
                <w:sz w:val="22"/>
                <w:szCs w:val="22"/>
                <w:lang w:val="uk-UA"/>
              </w:rPr>
            </w:pPr>
            <w:r w:rsidRPr="007F411C">
              <w:rPr>
                <w:b/>
                <w:bCs/>
                <w:i/>
                <w:iCs/>
                <w:sz w:val="22"/>
                <w:szCs w:val="22"/>
                <w:lang w:val="uk-UA"/>
              </w:rPr>
              <w:t>Адреса</w:t>
            </w:r>
          </w:p>
        </w:tc>
      </w:tr>
      <w:tr w:rsidR="007F411C" w:rsidRPr="007F411C"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7F411C" w:rsidRDefault="00D50C74" w:rsidP="00A962C0">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7F411C" w:rsidRDefault="00D50C74" w:rsidP="00A962C0">
            <w:pPr>
              <w:jc w:val="center"/>
              <w:rPr>
                <w:bCs/>
                <w:sz w:val="22"/>
                <w:szCs w:val="22"/>
                <w:lang w:val="uk-UA"/>
              </w:rPr>
            </w:pPr>
            <w:r w:rsidRPr="007F411C">
              <w:rPr>
                <w:bCs/>
                <w:sz w:val="22"/>
                <w:szCs w:val="22"/>
                <w:lang w:val="uk-UA"/>
              </w:rPr>
              <w:t xml:space="preserve">вул. Космонавта Поповича, 22-А </w:t>
            </w:r>
          </w:p>
        </w:tc>
      </w:tr>
      <w:tr w:rsidR="007F411C" w:rsidRPr="007F411C"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7F411C" w:rsidRDefault="00D50C74" w:rsidP="00A962C0">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9</w:t>
            </w:r>
          </w:p>
        </w:tc>
      </w:tr>
      <w:tr w:rsidR="007F411C" w:rsidRPr="007F411C"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7F411C" w:rsidRDefault="00D50C74" w:rsidP="00A962C0">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7F411C" w:rsidRDefault="00D50C74" w:rsidP="00A962C0">
            <w:pPr>
              <w:jc w:val="center"/>
              <w:rPr>
                <w:bCs/>
                <w:sz w:val="22"/>
                <w:szCs w:val="22"/>
                <w:lang w:val="uk-UA"/>
              </w:rPr>
            </w:pPr>
            <w:r w:rsidRPr="007F411C">
              <w:rPr>
                <w:bCs/>
                <w:sz w:val="22"/>
                <w:szCs w:val="22"/>
                <w:lang w:val="uk-UA"/>
              </w:rPr>
              <w:t>вул. Каштанова, 13-Б</w:t>
            </w:r>
          </w:p>
        </w:tc>
      </w:tr>
      <w:tr w:rsidR="007F411C" w:rsidRPr="007F411C"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7F411C" w:rsidRDefault="00D50C74" w:rsidP="00A962C0">
            <w:pPr>
              <w:jc w:val="center"/>
              <w:rPr>
                <w:bCs/>
                <w:sz w:val="22"/>
                <w:szCs w:val="22"/>
                <w:lang w:val="uk-UA"/>
              </w:rPr>
            </w:pPr>
            <w:r w:rsidRPr="007F411C">
              <w:rPr>
                <w:bCs/>
                <w:sz w:val="22"/>
                <w:szCs w:val="22"/>
                <w:lang w:val="uk-UA"/>
              </w:rPr>
              <w:t>Початкова школа "Деснянка"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7F411C" w:rsidRDefault="00D50C74" w:rsidP="00A962C0">
            <w:pPr>
              <w:jc w:val="center"/>
              <w:rPr>
                <w:bCs/>
                <w:sz w:val="22"/>
                <w:szCs w:val="22"/>
                <w:lang w:val="uk-UA"/>
              </w:rPr>
            </w:pPr>
            <w:r w:rsidRPr="007F411C">
              <w:rPr>
                <w:bCs/>
                <w:sz w:val="22"/>
                <w:szCs w:val="22"/>
                <w:lang w:val="uk-UA"/>
              </w:rPr>
              <w:t>бульв. Вигурівський, 13-Б</w:t>
            </w:r>
          </w:p>
        </w:tc>
      </w:tr>
      <w:tr w:rsidR="007F411C" w:rsidRPr="007F411C"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7F411C" w:rsidRDefault="00D50C74" w:rsidP="00A962C0">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0D6F5A86" w14:textId="77777777" w:rsidR="00D50C74" w:rsidRPr="007F411C"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85-В</w:t>
            </w:r>
          </w:p>
        </w:tc>
      </w:tr>
      <w:tr w:rsidR="007F411C" w:rsidRPr="007F411C"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7F411C"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7F411C" w:rsidRDefault="00D50C74" w:rsidP="00A962C0">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90-А</w:t>
            </w:r>
          </w:p>
        </w:tc>
      </w:tr>
    </w:tbl>
    <w:p w14:paraId="5A6763A5" w14:textId="77777777" w:rsidR="00FB2D22" w:rsidRPr="007F411C" w:rsidRDefault="00FB2D22" w:rsidP="00FB2D22">
      <w:pPr>
        <w:ind w:firstLine="709"/>
        <w:jc w:val="both"/>
        <w:rPr>
          <w:sz w:val="22"/>
          <w:lang w:val="uk-UA" w:eastAsia="ar-SA"/>
        </w:rPr>
      </w:pPr>
    </w:p>
    <w:p w14:paraId="79634CA8" w14:textId="7180CDF4" w:rsidR="00FB2D22" w:rsidRPr="007F411C"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7F411C" w14:paraId="45163FE3" w14:textId="77777777" w:rsidTr="002E08EC">
        <w:tc>
          <w:tcPr>
            <w:tcW w:w="5495" w:type="dxa"/>
            <w:hideMark/>
          </w:tcPr>
          <w:p w14:paraId="46EB3F4C"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9E81C41" w14:textId="77777777" w:rsidR="00FB2D22" w:rsidRPr="007F411C" w:rsidRDefault="00FB2D22" w:rsidP="002E08EC">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7F411C" w:rsidRDefault="00FB2D22" w:rsidP="002E08EC">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1270C44B" w14:textId="77777777" w:rsidR="00FB2D22" w:rsidRPr="007F411C" w:rsidRDefault="00FB2D22" w:rsidP="002E08EC">
            <w:pPr>
              <w:pStyle w:val="19"/>
              <w:rPr>
                <w:rFonts w:ascii="Times New Roman" w:hAnsi="Times New Roman" w:cs="Times New Roman"/>
                <w:sz w:val="22"/>
                <w:szCs w:val="22"/>
                <w:lang w:val="uk-UA"/>
              </w:rPr>
            </w:pPr>
          </w:p>
          <w:p w14:paraId="0B272A7F" w14:textId="77777777" w:rsidR="00FB2D22" w:rsidRPr="007F411C" w:rsidRDefault="00FB2D22" w:rsidP="002E08EC">
            <w:pPr>
              <w:rPr>
                <w:sz w:val="22"/>
                <w:szCs w:val="22"/>
                <w:lang w:val="uk-UA"/>
              </w:rPr>
            </w:pPr>
            <w:r w:rsidRPr="007F411C">
              <w:rPr>
                <w:sz w:val="22"/>
                <w:szCs w:val="22"/>
                <w:lang w:val="uk-UA"/>
              </w:rPr>
              <w:t>________________________    /________________/</w:t>
            </w:r>
          </w:p>
          <w:p w14:paraId="7895F4EB"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11109AFB" w14:textId="77777777" w:rsidR="00FB2D22" w:rsidRPr="007F411C"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7F411C" w:rsidRDefault="00FB2D22">
      <w:pPr>
        <w:spacing w:after="160" w:line="259" w:lineRule="auto"/>
        <w:rPr>
          <w:rFonts w:eastAsiaTheme="minorHAnsi"/>
          <w:b/>
          <w:bCs/>
          <w:lang w:val="uk-UA" w:eastAsia="uk-UA"/>
        </w:rPr>
      </w:pPr>
    </w:p>
    <w:p w14:paraId="62F2AC45" w14:textId="12C7B4B3" w:rsidR="00FB2D22" w:rsidRPr="007F411C" w:rsidRDefault="00FB2D22">
      <w:pPr>
        <w:spacing w:after="160" w:line="259" w:lineRule="auto"/>
        <w:rPr>
          <w:rFonts w:eastAsiaTheme="minorHAnsi"/>
          <w:b/>
          <w:bCs/>
          <w:lang w:val="uk-UA" w:eastAsia="uk-UA"/>
        </w:rPr>
      </w:pPr>
    </w:p>
    <w:p w14:paraId="126C0482" w14:textId="48C1CC2D" w:rsidR="00FB2D22" w:rsidRPr="007F411C" w:rsidRDefault="00FB2D22">
      <w:pPr>
        <w:spacing w:after="160" w:line="259" w:lineRule="auto"/>
        <w:rPr>
          <w:rFonts w:eastAsiaTheme="minorHAnsi"/>
          <w:b/>
          <w:bCs/>
          <w:lang w:val="uk-UA" w:eastAsia="uk-UA"/>
        </w:rPr>
      </w:pPr>
    </w:p>
    <w:p w14:paraId="4DC2C92B" w14:textId="44AC42E6" w:rsidR="00FB2D22" w:rsidRPr="007F411C" w:rsidRDefault="00FB2D22">
      <w:pPr>
        <w:spacing w:after="160" w:line="259" w:lineRule="auto"/>
        <w:rPr>
          <w:rFonts w:eastAsiaTheme="minorHAnsi"/>
          <w:b/>
          <w:bCs/>
          <w:lang w:val="uk-UA" w:eastAsia="uk-UA"/>
        </w:rPr>
      </w:pPr>
    </w:p>
    <w:p w14:paraId="1F8F47F3" w14:textId="56C7F950" w:rsidR="00FB2D22" w:rsidRPr="007F411C" w:rsidRDefault="00FB2D22">
      <w:pPr>
        <w:spacing w:after="160" w:line="259" w:lineRule="auto"/>
        <w:rPr>
          <w:rFonts w:eastAsiaTheme="minorHAnsi"/>
          <w:b/>
          <w:bCs/>
          <w:lang w:val="uk-UA" w:eastAsia="uk-UA"/>
        </w:rPr>
      </w:pPr>
    </w:p>
    <w:p w14:paraId="50B44934" w14:textId="75A56D69" w:rsidR="00FB2D22" w:rsidRPr="007F411C" w:rsidRDefault="00FB2D22">
      <w:pPr>
        <w:spacing w:after="160" w:line="259" w:lineRule="auto"/>
        <w:rPr>
          <w:rFonts w:eastAsiaTheme="minorHAnsi"/>
          <w:b/>
          <w:bCs/>
          <w:lang w:val="uk-UA" w:eastAsia="uk-UA"/>
        </w:rPr>
      </w:pPr>
    </w:p>
    <w:p w14:paraId="666346CF" w14:textId="09A0622C" w:rsidR="005E3F17" w:rsidRPr="007F411C" w:rsidRDefault="005E3F17">
      <w:pPr>
        <w:spacing w:after="160" w:line="259" w:lineRule="auto"/>
        <w:rPr>
          <w:rFonts w:eastAsiaTheme="minorHAnsi"/>
          <w:b/>
          <w:bCs/>
          <w:lang w:val="uk-UA" w:eastAsia="uk-UA"/>
        </w:rPr>
      </w:pPr>
    </w:p>
    <w:p w14:paraId="68E2E5D5" w14:textId="77777777" w:rsidR="005E3F17" w:rsidRPr="007F411C" w:rsidRDefault="005E3F17">
      <w:pPr>
        <w:spacing w:after="160" w:line="259" w:lineRule="auto"/>
        <w:rPr>
          <w:rFonts w:eastAsiaTheme="minorHAnsi"/>
          <w:b/>
          <w:bCs/>
          <w:lang w:val="uk-UA" w:eastAsia="uk-UA"/>
        </w:rPr>
      </w:pPr>
    </w:p>
    <w:p w14:paraId="5E9F77EB" w14:textId="77777777" w:rsidR="005E3F17" w:rsidRPr="007F411C" w:rsidRDefault="005E3F17" w:rsidP="005E3F17">
      <w:pPr>
        <w:spacing w:after="160" w:line="259" w:lineRule="auto"/>
        <w:jc w:val="right"/>
        <w:rPr>
          <w:sz w:val="22"/>
          <w:szCs w:val="22"/>
          <w:lang w:val="uk-UA" w:eastAsia="ar-SA"/>
        </w:rPr>
      </w:pPr>
      <w:r w:rsidRPr="007F411C">
        <w:rPr>
          <w:sz w:val="22"/>
          <w:szCs w:val="22"/>
          <w:lang w:val="uk-UA" w:eastAsia="ar-SA"/>
        </w:rPr>
        <w:t xml:space="preserve">Додаток 3 </w:t>
      </w:r>
    </w:p>
    <w:p w14:paraId="26C852E1" w14:textId="77777777" w:rsidR="005E3F17" w:rsidRPr="007F411C" w:rsidRDefault="005E3F17" w:rsidP="005E3F17">
      <w:pPr>
        <w:suppressAutoHyphens/>
        <w:jc w:val="right"/>
        <w:rPr>
          <w:sz w:val="22"/>
          <w:szCs w:val="22"/>
          <w:lang w:val="uk-UA" w:eastAsia="ar-SA"/>
        </w:rPr>
      </w:pPr>
      <w:r w:rsidRPr="007F411C">
        <w:rPr>
          <w:sz w:val="22"/>
          <w:szCs w:val="22"/>
          <w:lang w:val="uk-UA" w:eastAsia="ar-SA"/>
        </w:rPr>
        <w:t>до Договору № ___ від ______________ року</w:t>
      </w:r>
    </w:p>
    <w:p w14:paraId="6E2059C7" w14:textId="77777777" w:rsidR="005E3F17" w:rsidRPr="007F411C" w:rsidRDefault="005E3F17" w:rsidP="005E3F17">
      <w:pPr>
        <w:spacing w:after="160" w:line="259" w:lineRule="auto"/>
        <w:rPr>
          <w:sz w:val="22"/>
          <w:szCs w:val="22"/>
          <w:lang w:val="uk-UA" w:eastAsia="ar-SA"/>
        </w:rPr>
      </w:pPr>
      <w:r w:rsidRPr="007F411C">
        <w:rPr>
          <w:sz w:val="22"/>
          <w:szCs w:val="22"/>
          <w:lang w:val="uk-UA" w:eastAsia="ar-SA"/>
        </w:rPr>
        <w:t xml:space="preserve">                                            </w:t>
      </w:r>
    </w:p>
    <w:p w14:paraId="6A21118A" w14:textId="77777777" w:rsidR="005E3F17" w:rsidRPr="007F411C" w:rsidRDefault="005E3F17" w:rsidP="005E3F17">
      <w:pPr>
        <w:spacing w:after="160" w:line="259" w:lineRule="auto"/>
        <w:rPr>
          <w:rFonts w:eastAsiaTheme="minorHAnsi"/>
          <w:b/>
          <w:bCs/>
          <w:lang w:val="uk-UA" w:eastAsia="uk-UA"/>
        </w:rPr>
      </w:pPr>
      <w:r w:rsidRPr="007F411C">
        <w:rPr>
          <w:sz w:val="22"/>
          <w:szCs w:val="22"/>
          <w:lang w:val="uk-UA" w:eastAsia="ar-SA"/>
        </w:rPr>
        <w:t xml:space="preserve">                                                    </w:t>
      </w:r>
      <w:r w:rsidRPr="007F411C">
        <w:rPr>
          <w:b/>
          <w:sz w:val="22"/>
          <w:szCs w:val="22"/>
          <w:lang w:val="uk-UA" w:eastAsia="ar-SA"/>
        </w:rPr>
        <w:t>Технічні, якісні та кількісні характеристики Товару</w:t>
      </w:r>
    </w:p>
    <w:tbl>
      <w:tblPr>
        <w:tblStyle w:val="aff5"/>
        <w:tblW w:w="10635" w:type="dxa"/>
        <w:tblInd w:w="-147" w:type="dxa"/>
        <w:tblLayout w:type="fixed"/>
        <w:tblLook w:val="04A0" w:firstRow="1" w:lastRow="0" w:firstColumn="1" w:lastColumn="0" w:noHBand="0" w:noVBand="1"/>
      </w:tblPr>
      <w:tblGrid>
        <w:gridCol w:w="426"/>
        <w:gridCol w:w="1417"/>
        <w:gridCol w:w="1276"/>
        <w:gridCol w:w="7516"/>
      </w:tblGrid>
      <w:tr w:rsidR="007F411C" w:rsidRPr="007F411C"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7F411C" w:rsidRDefault="005E3F17" w:rsidP="002E08EC">
            <w:pPr>
              <w:jc w:val="center"/>
              <w:rPr>
                <w:b/>
                <w:sz w:val="22"/>
                <w:szCs w:val="22"/>
                <w:lang w:val="uk-UA"/>
              </w:rPr>
            </w:pPr>
            <w:r w:rsidRPr="007F411C">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7F411C" w:rsidRDefault="005E3F17" w:rsidP="002E08EC">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7F411C" w:rsidRDefault="005E3F17" w:rsidP="002E08EC">
            <w:pPr>
              <w:jc w:val="center"/>
              <w:rPr>
                <w:b/>
                <w:sz w:val="22"/>
                <w:szCs w:val="22"/>
                <w:lang w:val="uk-UA"/>
              </w:rPr>
            </w:pPr>
            <w:r w:rsidRPr="007F411C">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7F411C" w:rsidRDefault="005E3F17" w:rsidP="002E08EC">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7F411C" w:rsidRDefault="005E3F17" w:rsidP="002E08EC">
            <w:pPr>
              <w:jc w:val="center"/>
              <w:rPr>
                <w:sz w:val="22"/>
                <w:szCs w:val="22"/>
                <w:lang w:val="uk-UA"/>
              </w:rPr>
            </w:pPr>
            <w:r w:rsidRPr="007F411C">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7F411C"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7F411C"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7F411C" w:rsidRDefault="005E3F17" w:rsidP="002E08EC">
            <w:pPr>
              <w:ind w:firstLine="466"/>
              <w:jc w:val="both"/>
              <w:rPr>
                <w:bCs/>
                <w:sz w:val="22"/>
                <w:shd w:val="clear" w:color="auto" w:fill="FFFFFF"/>
                <w:lang w:val="uk-UA"/>
              </w:rPr>
            </w:pPr>
          </w:p>
        </w:tc>
      </w:tr>
      <w:tr w:rsidR="007F411C" w:rsidRPr="007F411C"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7F411C" w:rsidRDefault="00341404" w:rsidP="002E08EC">
            <w:pPr>
              <w:jc w:val="center"/>
              <w:rPr>
                <w:sz w:val="22"/>
                <w:szCs w:val="22"/>
                <w:lang w:val="uk-UA"/>
              </w:rPr>
            </w:pPr>
            <w:r w:rsidRPr="007F411C">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7F411C" w:rsidRDefault="00341404" w:rsidP="002E08EC">
            <w:pPr>
              <w:ind w:firstLine="466"/>
              <w:jc w:val="both"/>
              <w:rPr>
                <w:bCs/>
                <w:sz w:val="22"/>
                <w:shd w:val="clear" w:color="auto" w:fill="FFFFFF"/>
                <w:lang w:val="uk-UA"/>
              </w:rPr>
            </w:pPr>
          </w:p>
        </w:tc>
      </w:tr>
      <w:tr w:rsidR="007F411C" w:rsidRPr="007F411C"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7F411C" w:rsidRDefault="00341404" w:rsidP="002E08EC">
            <w:pPr>
              <w:jc w:val="center"/>
              <w:rPr>
                <w:sz w:val="22"/>
                <w:szCs w:val="22"/>
                <w:lang w:val="uk-UA"/>
              </w:rPr>
            </w:pPr>
            <w:r w:rsidRPr="007F411C">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7F411C" w:rsidRDefault="00341404" w:rsidP="002E08EC">
            <w:pPr>
              <w:ind w:firstLine="466"/>
              <w:jc w:val="both"/>
              <w:rPr>
                <w:bCs/>
                <w:sz w:val="22"/>
                <w:shd w:val="clear" w:color="auto" w:fill="FFFFFF"/>
                <w:lang w:val="uk-UA"/>
              </w:rPr>
            </w:pPr>
          </w:p>
        </w:tc>
      </w:tr>
      <w:tr w:rsidR="007F411C" w:rsidRPr="007F411C"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Pr="007F411C" w:rsidRDefault="00EB438A" w:rsidP="002E08EC">
            <w:pPr>
              <w:jc w:val="center"/>
              <w:rPr>
                <w:sz w:val="22"/>
                <w:szCs w:val="22"/>
                <w:lang w:val="uk-UA"/>
              </w:rPr>
            </w:pPr>
            <w:r w:rsidRPr="007F411C">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7F411C"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7F411C"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7F411C" w:rsidRDefault="00EB438A" w:rsidP="002E08EC">
            <w:pPr>
              <w:ind w:firstLine="466"/>
              <w:jc w:val="both"/>
              <w:rPr>
                <w:bCs/>
                <w:sz w:val="22"/>
                <w:shd w:val="clear" w:color="auto" w:fill="FFFFFF"/>
                <w:lang w:val="uk-UA"/>
              </w:rPr>
            </w:pPr>
          </w:p>
        </w:tc>
      </w:tr>
    </w:tbl>
    <w:p w14:paraId="4EDC45B4" w14:textId="77777777" w:rsidR="005E3F17" w:rsidRPr="007F411C" w:rsidRDefault="005E3F17" w:rsidP="005E3F17">
      <w:pPr>
        <w:jc w:val="both"/>
        <w:rPr>
          <w:iCs/>
          <w:lang w:val="uk-UA"/>
        </w:rPr>
      </w:pPr>
    </w:p>
    <w:p w14:paraId="736AF0BE" w14:textId="77777777" w:rsidR="005E3F17" w:rsidRPr="007F411C" w:rsidRDefault="005E3F17" w:rsidP="005E3F17">
      <w:pPr>
        <w:ind w:firstLine="709"/>
        <w:jc w:val="both"/>
        <w:rPr>
          <w:iCs/>
          <w:lang w:val="uk-UA"/>
        </w:rPr>
      </w:pPr>
    </w:p>
    <w:p w14:paraId="2ED3AE16" w14:textId="77777777" w:rsidR="00171433" w:rsidRPr="007F411C" w:rsidRDefault="00171433" w:rsidP="00171433">
      <w:pPr>
        <w:ind w:firstLine="709"/>
        <w:jc w:val="both"/>
        <w:rPr>
          <w:iCs/>
          <w:sz w:val="18"/>
          <w:szCs w:val="18"/>
          <w:lang w:val="uk-UA"/>
        </w:rPr>
      </w:pPr>
      <w:r w:rsidRPr="007F411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7F411C" w:rsidRDefault="00171433" w:rsidP="00171433">
      <w:pPr>
        <w:ind w:firstLine="709"/>
        <w:jc w:val="both"/>
        <w:rPr>
          <w:iCs/>
          <w:sz w:val="18"/>
          <w:szCs w:val="18"/>
          <w:lang w:val="uk-UA"/>
        </w:rPr>
      </w:pPr>
      <w:r w:rsidRPr="007F411C">
        <w:rPr>
          <w:iCs/>
          <w:sz w:val="18"/>
          <w:szCs w:val="18"/>
          <w:lang w:val="uk-UA"/>
        </w:rPr>
        <w:t>Строки поставки товару: не більше 2 днів після отримання замовлення від Замовника.</w:t>
      </w:r>
    </w:p>
    <w:p w14:paraId="2EB3FFC8" w14:textId="77777777" w:rsidR="00171433" w:rsidRPr="007F411C" w:rsidRDefault="00171433" w:rsidP="00171433">
      <w:pPr>
        <w:ind w:firstLine="709"/>
        <w:jc w:val="both"/>
        <w:rPr>
          <w:iCs/>
          <w:sz w:val="18"/>
          <w:szCs w:val="18"/>
          <w:lang w:val="uk-UA"/>
        </w:rPr>
      </w:pPr>
      <w:r w:rsidRPr="007F411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7F411C" w:rsidRDefault="00171433" w:rsidP="00171433">
      <w:pPr>
        <w:ind w:firstLine="709"/>
        <w:jc w:val="both"/>
        <w:rPr>
          <w:iCs/>
          <w:sz w:val="18"/>
          <w:szCs w:val="18"/>
          <w:lang w:val="uk-UA"/>
        </w:rPr>
      </w:pPr>
      <w:r w:rsidRPr="007F411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7F411C" w:rsidRDefault="00171433" w:rsidP="00171433">
      <w:pPr>
        <w:ind w:firstLine="709"/>
        <w:jc w:val="both"/>
        <w:rPr>
          <w:iCs/>
          <w:sz w:val="18"/>
          <w:szCs w:val="18"/>
          <w:lang w:val="uk-UA"/>
        </w:rPr>
      </w:pPr>
      <w:r w:rsidRPr="007F411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7F411C" w:rsidRDefault="00171433" w:rsidP="00171433">
      <w:pPr>
        <w:ind w:firstLine="709"/>
        <w:jc w:val="both"/>
        <w:rPr>
          <w:iCs/>
          <w:sz w:val="18"/>
          <w:szCs w:val="18"/>
          <w:lang w:val="uk-UA"/>
        </w:rPr>
      </w:pPr>
      <w:r w:rsidRPr="007F411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7F411C" w:rsidRDefault="00171433" w:rsidP="00171433">
      <w:pPr>
        <w:ind w:firstLine="709"/>
        <w:jc w:val="both"/>
        <w:rPr>
          <w:iCs/>
          <w:sz w:val="18"/>
          <w:szCs w:val="18"/>
          <w:lang w:val="uk-UA"/>
        </w:rPr>
      </w:pPr>
      <w:r w:rsidRPr="007F411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7F411C" w:rsidRDefault="00171433" w:rsidP="00171433">
      <w:pPr>
        <w:ind w:firstLine="709"/>
        <w:jc w:val="both"/>
        <w:rPr>
          <w:iCs/>
          <w:sz w:val="18"/>
          <w:szCs w:val="18"/>
          <w:lang w:val="uk-UA"/>
        </w:rPr>
      </w:pPr>
      <w:r w:rsidRPr="007F411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7F411C" w:rsidRDefault="00171433" w:rsidP="00171433">
      <w:pPr>
        <w:ind w:firstLine="709"/>
        <w:jc w:val="both"/>
        <w:rPr>
          <w:iCs/>
          <w:sz w:val="18"/>
          <w:szCs w:val="18"/>
          <w:lang w:val="uk-UA"/>
        </w:rPr>
      </w:pPr>
      <w:r w:rsidRPr="007F411C">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7F411C" w14:paraId="522C6928" w14:textId="77777777" w:rsidTr="002E08EC">
        <w:tc>
          <w:tcPr>
            <w:tcW w:w="5495" w:type="dxa"/>
            <w:hideMark/>
          </w:tcPr>
          <w:p w14:paraId="3FDC34D8"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7DE40E38" w14:textId="77777777" w:rsidR="005E3F17" w:rsidRPr="007F411C" w:rsidRDefault="005E3F17" w:rsidP="002E08EC">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7F411C" w:rsidRDefault="005E3F17" w:rsidP="002E08EC">
            <w:pPr>
              <w:pStyle w:val="19"/>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510569B" w14:textId="77777777" w:rsidR="005E3F17" w:rsidRPr="007F411C" w:rsidRDefault="005E3F17" w:rsidP="002E08EC">
            <w:pPr>
              <w:pStyle w:val="19"/>
              <w:rPr>
                <w:rFonts w:ascii="Times New Roman" w:hAnsi="Times New Roman" w:cs="Times New Roman"/>
                <w:sz w:val="22"/>
                <w:szCs w:val="22"/>
                <w:lang w:val="uk-UA"/>
              </w:rPr>
            </w:pPr>
          </w:p>
          <w:p w14:paraId="1ED75AC4" w14:textId="77777777" w:rsidR="005E3F17" w:rsidRPr="007F411C" w:rsidRDefault="005E3F17" w:rsidP="002E08EC">
            <w:pPr>
              <w:rPr>
                <w:sz w:val="22"/>
                <w:szCs w:val="22"/>
                <w:lang w:val="uk-UA"/>
              </w:rPr>
            </w:pPr>
            <w:r w:rsidRPr="007F411C">
              <w:rPr>
                <w:sz w:val="22"/>
                <w:szCs w:val="22"/>
                <w:lang w:val="uk-UA"/>
              </w:rPr>
              <w:t>________________________    /________________/</w:t>
            </w:r>
          </w:p>
          <w:p w14:paraId="46C1DE9B"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61A93FB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7F411C"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7F411C" w:rsidRDefault="00FB2D22">
      <w:pPr>
        <w:spacing w:after="160" w:line="259" w:lineRule="auto"/>
        <w:rPr>
          <w:rFonts w:eastAsiaTheme="minorHAnsi"/>
          <w:b/>
          <w:bCs/>
          <w:lang w:val="uk-UA" w:eastAsia="uk-UA"/>
        </w:rPr>
      </w:pPr>
    </w:p>
    <w:p w14:paraId="37D1EE01" w14:textId="301D5D4A" w:rsidR="00FB2D22" w:rsidRPr="007F411C" w:rsidRDefault="00FB2D22">
      <w:pPr>
        <w:spacing w:after="160" w:line="259" w:lineRule="auto"/>
        <w:rPr>
          <w:rFonts w:eastAsiaTheme="minorHAnsi"/>
          <w:b/>
          <w:bCs/>
          <w:lang w:val="uk-UA" w:eastAsia="uk-UA"/>
        </w:rPr>
      </w:pPr>
    </w:p>
    <w:p w14:paraId="71909EAC" w14:textId="54240E91" w:rsidR="00D50C74" w:rsidRPr="007F411C" w:rsidRDefault="00D50C74">
      <w:pPr>
        <w:spacing w:after="160" w:line="259" w:lineRule="auto"/>
        <w:rPr>
          <w:rFonts w:eastAsiaTheme="minorHAnsi"/>
          <w:b/>
          <w:bCs/>
          <w:lang w:val="uk-UA" w:eastAsia="uk-UA"/>
        </w:rPr>
      </w:pPr>
    </w:p>
    <w:p w14:paraId="064FA1AD" w14:textId="77777777" w:rsidR="00D50C74" w:rsidRPr="007F411C" w:rsidRDefault="00D50C74">
      <w:pPr>
        <w:spacing w:after="160" w:line="259" w:lineRule="auto"/>
        <w:rPr>
          <w:rFonts w:eastAsiaTheme="minorHAnsi"/>
          <w:b/>
          <w:bCs/>
          <w:lang w:val="uk-UA" w:eastAsia="uk-UA"/>
        </w:rPr>
      </w:pPr>
    </w:p>
    <w:p w14:paraId="7556D051" w14:textId="6B3706D5"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ДОДАТОК № 6</w:t>
      </w:r>
    </w:p>
    <w:p w14:paraId="1E82BB7F" w14:textId="77777777"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185FCB95" w14:textId="77777777" w:rsidR="001E1155" w:rsidRPr="007F411C" w:rsidRDefault="001E1155" w:rsidP="001E1155">
      <w:pPr>
        <w:ind w:firstLine="284"/>
        <w:jc w:val="both"/>
        <w:rPr>
          <w:sz w:val="22"/>
          <w:szCs w:val="22"/>
          <w:lang w:val="uk-UA"/>
        </w:rPr>
      </w:pPr>
    </w:p>
    <w:p w14:paraId="2E11E1CE" w14:textId="77777777" w:rsidR="001E1155" w:rsidRPr="007F411C" w:rsidRDefault="001E1155" w:rsidP="001E1155">
      <w:pPr>
        <w:ind w:firstLine="284"/>
        <w:jc w:val="both"/>
        <w:rPr>
          <w:sz w:val="22"/>
          <w:szCs w:val="22"/>
          <w:lang w:val="uk-UA"/>
        </w:rPr>
      </w:pPr>
    </w:p>
    <w:p w14:paraId="7F106B08"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КВАЛІФІКАЦІЙНІ КРИТЕРІЇ </w:t>
      </w:r>
    </w:p>
    <w:p w14:paraId="33E711E3"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відповідно до статті 16 Закону та інформація про спосіб підтвердження </w:t>
      </w:r>
    </w:p>
    <w:p w14:paraId="42A5EE3B" w14:textId="77777777" w:rsidR="001E1155" w:rsidRPr="007F411C" w:rsidRDefault="001E1155" w:rsidP="001E1155">
      <w:pPr>
        <w:ind w:firstLine="284"/>
        <w:jc w:val="center"/>
        <w:rPr>
          <w:sz w:val="22"/>
          <w:szCs w:val="22"/>
          <w:lang w:val="uk-UA"/>
        </w:rPr>
      </w:pPr>
      <w:r w:rsidRPr="007F411C">
        <w:rPr>
          <w:b/>
          <w:bCs/>
          <w:sz w:val="22"/>
          <w:szCs w:val="22"/>
          <w:lang w:val="uk-UA"/>
        </w:rPr>
        <w:t>відповідності учасників установленим кваліфікаційним критеріям і вимогам</w:t>
      </w:r>
    </w:p>
    <w:p w14:paraId="72B1332F" w14:textId="77777777" w:rsidR="001E1155" w:rsidRPr="007F411C" w:rsidRDefault="001E1155" w:rsidP="001E1155">
      <w:pPr>
        <w:ind w:firstLine="284"/>
        <w:jc w:val="both"/>
        <w:rPr>
          <w:sz w:val="22"/>
          <w:szCs w:val="22"/>
          <w:lang w:val="uk-UA"/>
        </w:rPr>
      </w:pPr>
    </w:p>
    <w:p w14:paraId="1305858B" w14:textId="77777777" w:rsidR="001E1155" w:rsidRPr="007F411C" w:rsidRDefault="001E1155" w:rsidP="001E1155">
      <w:pPr>
        <w:ind w:firstLine="284"/>
        <w:jc w:val="both"/>
        <w:rPr>
          <w:sz w:val="22"/>
          <w:szCs w:val="22"/>
          <w:lang w:val="uk-UA"/>
        </w:rPr>
      </w:pPr>
      <w:r w:rsidRPr="007F411C">
        <w:rPr>
          <w:sz w:val="22"/>
          <w:szCs w:val="22"/>
          <w:lang w:val="uk-UA"/>
        </w:rPr>
        <w:t xml:space="preserve">1. </w:t>
      </w:r>
      <w:r w:rsidRPr="007F411C">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F411C" w:rsidRDefault="0031385E" w:rsidP="0031385E">
      <w:pPr>
        <w:autoSpaceDN w:val="0"/>
        <w:ind w:firstLine="284"/>
        <w:jc w:val="both"/>
        <w:rPr>
          <w:sz w:val="22"/>
          <w:lang w:val="uk-UA"/>
        </w:rPr>
      </w:pPr>
      <w:r w:rsidRPr="007F411C">
        <w:rPr>
          <w:sz w:val="22"/>
          <w:lang w:val="uk-UA"/>
        </w:rPr>
        <w:t xml:space="preserve">1.1. </w:t>
      </w:r>
      <w:r w:rsidR="001E1155" w:rsidRPr="007F411C">
        <w:rPr>
          <w:sz w:val="22"/>
          <w:lang w:val="uk-UA"/>
        </w:rPr>
        <w:t>Довідку</w:t>
      </w:r>
      <w:r w:rsidR="005B16B7" w:rsidRPr="007F411C">
        <w:rPr>
          <w:sz w:val="22"/>
          <w:lang w:val="uk-UA"/>
        </w:rPr>
        <w:t>*</w:t>
      </w:r>
      <w:r w:rsidR="001E1155" w:rsidRPr="007F411C">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F411C" w:rsidRDefault="005B16B7" w:rsidP="0049402C">
      <w:pPr>
        <w:ind w:firstLine="284"/>
        <w:jc w:val="both"/>
        <w:rPr>
          <w:sz w:val="22"/>
          <w:lang w:val="uk-UA"/>
        </w:rPr>
      </w:pPr>
      <w:r w:rsidRPr="007F411C">
        <w:rPr>
          <w:sz w:val="22"/>
          <w:lang w:val="uk-UA"/>
        </w:rPr>
        <w:t>*</w:t>
      </w:r>
      <w:r w:rsidR="0031385E" w:rsidRPr="007F411C">
        <w:rPr>
          <w:sz w:val="22"/>
          <w:lang w:val="uk-UA"/>
        </w:rPr>
        <w:t xml:space="preserve">У випадку, якщо </w:t>
      </w:r>
      <w:r w:rsidR="0049402C" w:rsidRPr="007F411C">
        <w:rPr>
          <w:sz w:val="22"/>
          <w:lang w:val="uk-UA"/>
        </w:rPr>
        <w:t>товар, що є предметом закупівлі, передбачає особливий температурний режим зберігання ти транспортування</w:t>
      </w:r>
      <w:r w:rsidRPr="007F411C">
        <w:rPr>
          <w:sz w:val="22"/>
          <w:lang w:val="uk-UA"/>
        </w:rPr>
        <w:t xml:space="preserve"> (наприклад м’ясо, риба, молочні продукти, масло, яйця, морожені продукти)</w:t>
      </w:r>
      <w:r w:rsidR="0049402C" w:rsidRPr="007F411C">
        <w:rPr>
          <w:sz w:val="22"/>
          <w:lang w:val="uk-UA"/>
        </w:rPr>
        <w:t>,</w:t>
      </w:r>
      <w:r w:rsidRPr="007F411C">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F411C">
        <w:rPr>
          <w:sz w:val="22"/>
          <w:lang w:val="uk-UA"/>
        </w:rPr>
        <w:t xml:space="preserve"> та холодильного обладнання</w:t>
      </w:r>
      <w:r w:rsidRPr="007F411C">
        <w:rPr>
          <w:sz w:val="22"/>
          <w:lang w:val="uk-UA"/>
        </w:rPr>
        <w:t xml:space="preserve">, транспортних засобів) </w:t>
      </w:r>
      <w:r w:rsidR="00870F65" w:rsidRPr="007F411C">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F411C" w:rsidRDefault="001E1155" w:rsidP="001E1155">
      <w:pPr>
        <w:ind w:firstLine="284"/>
        <w:jc w:val="both"/>
        <w:rPr>
          <w:sz w:val="22"/>
          <w:lang w:val="uk-UA"/>
        </w:rPr>
      </w:pPr>
      <w:r w:rsidRPr="007F411C">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F411C" w:rsidRDefault="001E1155" w:rsidP="001E1155">
      <w:pPr>
        <w:ind w:firstLine="284"/>
        <w:jc w:val="both"/>
        <w:rPr>
          <w:sz w:val="22"/>
          <w:lang w:val="uk-UA"/>
        </w:rPr>
      </w:pPr>
      <w:r w:rsidRPr="007F411C">
        <w:rPr>
          <w:sz w:val="22"/>
          <w:lang w:val="uk-UA"/>
        </w:rPr>
        <w:t>1.2.1. у разі, якщо обладнання та матеріально-технічна база, приміщення є власними, надаються:</w:t>
      </w:r>
    </w:p>
    <w:p w14:paraId="76EAEE0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w:t>
      </w:r>
    </w:p>
    <w:p w14:paraId="46B50175"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F411C" w:rsidRDefault="001E1155" w:rsidP="001E1155">
      <w:pPr>
        <w:ind w:firstLine="284"/>
        <w:jc w:val="both"/>
        <w:rPr>
          <w:sz w:val="22"/>
          <w:lang w:val="uk-UA"/>
        </w:rPr>
      </w:pPr>
      <w:r w:rsidRPr="007F411C">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F411C" w:rsidRDefault="001E1155" w:rsidP="001E1155">
      <w:pPr>
        <w:ind w:firstLine="284"/>
        <w:jc w:val="both"/>
        <w:rPr>
          <w:sz w:val="22"/>
          <w:lang w:val="uk-UA"/>
        </w:rPr>
      </w:pPr>
      <w:r w:rsidRPr="007F411C">
        <w:rPr>
          <w:sz w:val="22"/>
          <w:lang w:val="uk-UA"/>
        </w:rPr>
        <w:t>Договори мають бути чинні на день подання тендерної пропозиції.</w:t>
      </w:r>
    </w:p>
    <w:p w14:paraId="48D153B0" w14:textId="35D03716" w:rsidR="001E1155" w:rsidRPr="007F411C" w:rsidRDefault="001E1155" w:rsidP="001E1155">
      <w:pPr>
        <w:autoSpaceDN w:val="0"/>
        <w:ind w:firstLine="284"/>
        <w:jc w:val="both"/>
        <w:rPr>
          <w:sz w:val="22"/>
          <w:lang w:val="uk-UA"/>
        </w:rPr>
      </w:pPr>
      <w:r w:rsidRPr="007F411C">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F411C">
        <w:rPr>
          <w:sz w:val="22"/>
          <w:lang w:val="uk-UA"/>
        </w:rPr>
        <w:t>.</w:t>
      </w:r>
    </w:p>
    <w:p w14:paraId="218475E9" w14:textId="6C59AC54" w:rsidR="001E1155" w:rsidRPr="007F411C" w:rsidRDefault="001E1155" w:rsidP="001E1155">
      <w:pPr>
        <w:autoSpaceDN w:val="0"/>
        <w:ind w:firstLine="284"/>
        <w:jc w:val="both"/>
        <w:rPr>
          <w:sz w:val="22"/>
          <w:lang w:val="uk-UA"/>
        </w:rPr>
      </w:pPr>
      <w:r w:rsidRPr="007F411C">
        <w:rPr>
          <w:sz w:val="22"/>
          <w:lang w:val="uk-UA"/>
        </w:rPr>
        <w:t>1.4. Надати договір на проведення дезінфекції транспортних засобів, які зазначені у Довідці згідно п.п. 1.1</w:t>
      </w:r>
      <w:r w:rsidR="00367E2A" w:rsidRPr="007F411C">
        <w:rPr>
          <w:sz w:val="22"/>
          <w:lang w:val="uk-UA"/>
        </w:rPr>
        <w:t xml:space="preserve">. </w:t>
      </w:r>
      <w:r w:rsidRPr="007F411C">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F411C">
        <w:rPr>
          <w:sz w:val="22"/>
          <w:lang w:val="uk-UA"/>
        </w:rPr>
        <w:t>.</w:t>
      </w:r>
    </w:p>
    <w:p w14:paraId="71AC1F7E" w14:textId="7955331E" w:rsidR="001E1155" w:rsidRPr="007F411C" w:rsidRDefault="001E1155" w:rsidP="001E1155">
      <w:pPr>
        <w:autoSpaceDN w:val="0"/>
        <w:ind w:firstLine="284"/>
        <w:jc w:val="both"/>
        <w:rPr>
          <w:sz w:val="22"/>
          <w:lang w:val="uk-UA"/>
        </w:rPr>
      </w:pPr>
      <w:r w:rsidRPr="007F411C">
        <w:rPr>
          <w:sz w:val="22"/>
          <w:lang w:val="uk-UA"/>
        </w:rPr>
        <w:t>1.5. Надати договір на мийку транспортних засобів, які зазначені у довідці згідно п.п. 1.1</w:t>
      </w:r>
      <w:r w:rsidR="00367E2A" w:rsidRPr="007F411C">
        <w:rPr>
          <w:sz w:val="22"/>
          <w:lang w:val="uk-UA"/>
        </w:rPr>
        <w:t xml:space="preserve">. </w:t>
      </w:r>
      <w:r w:rsidRPr="007F411C">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F411C">
        <w:rPr>
          <w:sz w:val="22"/>
          <w:lang w:val="uk-UA"/>
        </w:rPr>
        <w:t xml:space="preserve">. </w:t>
      </w:r>
      <w:r w:rsidRPr="007F411C">
        <w:rPr>
          <w:sz w:val="22"/>
          <w:lang w:val="uk-UA"/>
        </w:rPr>
        <w:t xml:space="preserve"> </w:t>
      </w:r>
    </w:p>
    <w:p w14:paraId="422776B8" w14:textId="1E36C4AE" w:rsidR="00393ADB" w:rsidRPr="007F411C" w:rsidRDefault="001E1155" w:rsidP="00AE7226">
      <w:pPr>
        <w:autoSpaceDN w:val="0"/>
        <w:ind w:firstLine="284"/>
        <w:jc w:val="both"/>
        <w:rPr>
          <w:sz w:val="22"/>
          <w:lang w:val="uk-UA"/>
        </w:rPr>
      </w:pPr>
      <w:r w:rsidRPr="007F411C">
        <w:rPr>
          <w:sz w:val="22"/>
          <w:lang w:val="uk-UA"/>
        </w:rPr>
        <w:t>1.6. Надати протокол радіаційного контролю</w:t>
      </w:r>
      <w:r w:rsidR="00011BBE" w:rsidRPr="007F411C">
        <w:rPr>
          <w:sz w:val="22"/>
          <w:lang w:val="uk-UA"/>
        </w:rPr>
        <w:t xml:space="preserve"> або протокол щодо радіологічних вимірювань (або вимірювань джерел іонізуючого випромінювання) </w:t>
      </w:r>
      <w:r w:rsidRPr="007F411C">
        <w:rPr>
          <w:sz w:val="22"/>
          <w:lang w:val="uk-UA"/>
        </w:rPr>
        <w:t>транспортних засобів,</w:t>
      </w:r>
      <w:r w:rsidR="00011BBE" w:rsidRPr="007F411C">
        <w:rPr>
          <w:sz w:val="22"/>
          <w:lang w:val="uk-UA"/>
        </w:rPr>
        <w:t xml:space="preserve"> зазначених у довідці згідно п.п. 1.1.,</w:t>
      </w:r>
      <w:r w:rsidRPr="007F411C">
        <w:rPr>
          <w:sz w:val="22"/>
          <w:lang w:val="uk-UA"/>
        </w:rPr>
        <w:t xml:space="preserve"> виданий не пізніше </w:t>
      </w:r>
      <w:r w:rsidR="00F9168A" w:rsidRPr="007F411C">
        <w:rPr>
          <w:sz w:val="22"/>
          <w:lang w:val="uk-UA"/>
        </w:rPr>
        <w:t>шестимі</w:t>
      </w:r>
      <w:r w:rsidRPr="007F411C">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F411C" w:rsidRDefault="001E1155" w:rsidP="001E1155">
      <w:pPr>
        <w:ind w:firstLine="284"/>
        <w:jc w:val="both"/>
        <w:rPr>
          <w:b/>
          <w:bCs/>
          <w:i/>
          <w:iCs/>
          <w:sz w:val="22"/>
          <w:szCs w:val="22"/>
          <w:lang w:val="uk-UA"/>
        </w:rPr>
      </w:pPr>
      <w:r w:rsidRPr="007F411C">
        <w:rPr>
          <w:sz w:val="22"/>
          <w:szCs w:val="22"/>
          <w:lang w:val="uk-UA"/>
        </w:rPr>
        <w:t xml:space="preserve">2. </w:t>
      </w:r>
      <w:r w:rsidRPr="007F411C">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F411C" w:rsidRDefault="001E1155" w:rsidP="001E1155">
      <w:pPr>
        <w:ind w:firstLine="284"/>
        <w:jc w:val="both"/>
        <w:rPr>
          <w:sz w:val="22"/>
          <w:szCs w:val="22"/>
          <w:lang w:val="uk-UA"/>
        </w:rPr>
      </w:pPr>
      <w:r w:rsidRPr="007F411C">
        <w:rPr>
          <w:sz w:val="22"/>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F411C" w:rsidRDefault="001E1155" w:rsidP="001E1155">
      <w:pPr>
        <w:ind w:firstLine="284"/>
        <w:jc w:val="both"/>
        <w:rPr>
          <w:sz w:val="22"/>
          <w:szCs w:val="22"/>
          <w:lang w:val="uk-UA"/>
        </w:rPr>
      </w:pPr>
      <w:r w:rsidRPr="007F411C">
        <w:rPr>
          <w:sz w:val="22"/>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F411C" w:rsidRDefault="001E1155" w:rsidP="001E1155">
      <w:pPr>
        <w:ind w:firstLine="284"/>
        <w:jc w:val="both"/>
        <w:rPr>
          <w:sz w:val="22"/>
          <w:szCs w:val="22"/>
          <w:lang w:val="uk-UA"/>
        </w:rPr>
      </w:pPr>
      <w:r w:rsidRPr="007F411C">
        <w:rPr>
          <w:sz w:val="22"/>
          <w:szCs w:val="22"/>
          <w:lang w:val="uk-UA"/>
        </w:rPr>
        <w:t>2.3.  Щодо усіх водіїв, зазначених у Довідці згідно п.п. 2.1., учасник у складі тендерної пропозиції надає посвідчення водія.</w:t>
      </w:r>
    </w:p>
    <w:p w14:paraId="177EC6D8" w14:textId="77777777" w:rsidR="001E1155" w:rsidRPr="007F411C" w:rsidRDefault="001E1155" w:rsidP="001E1155">
      <w:pPr>
        <w:ind w:firstLine="284"/>
        <w:jc w:val="both"/>
        <w:rPr>
          <w:sz w:val="22"/>
          <w:szCs w:val="22"/>
          <w:lang w:val="uk-UA"/>
        </w:rPr>
      </w:pPr>
      <w:r w:rsidRPr="007F411C">
        <w:rPr>
          <w:sz w:val="22"/>
          <w:szCs w:val="22"/>
          <w:lang w:val="uk-UA"/>
        </w:rPr>
        <w:t>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п.п.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F411C" w:rsidRDefault="001E1155" w:rsidP="001E1155">
      <w:pPr>
        <w:ind w:firstLine="284"/>
        <w:jc w:val="both"/>
        <w:rPr>
          <w:sz w:val="22"/>
          <w:szCs w:val="22"/>
          <w:lang w:val="uk-UA"/>
        </w:rPr>
      </w:pPr>
      <w:r w:rsidRPr="007F411C">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F411C" w:rsidRDefault="001E1155" w:rsidP="001E1155">
      <w:pPr>
        <w:ind w:firstLine="284"/>
        <w:jc w:val="both"/>
        <w:rPr>
          <w:sz w:val="22"/>
          <w:szCs w:val="22"/>
          <w:lang w:val="uk-UA"/>
        </w:rPr>
      </w:pPr>
      <w:r w:rsidRPr="007F411C">
        <w:rPr>
          <w:sz w:val="22"/>
          <w:szCs w:val="22"/>
          <w:lang w:val="uk-UA"/>
        </w:rPr>
        <w:t xml:space="preserve">3. </w:t>
      </w:r>
      <w:r w:rsidRPr="007F411C">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F411C" w:rsidRDefault="001E1155" w:rsidP="001E1155">
      <w:pPr>
        <w:ind w:firstLine="284"/>
        <w:jc w:val="both"/>
        <w:rPr>
          <w:sz w:val="22"/>
          <w:szCs w:val="22"/>
          <w:lang w:val="uk-UA"/>
        </w:rPr>
      </w:pPr>
      <w:r w:rsidRPr="007F411C">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F411C" w:rsidRDefault="001E1155" w:rsidP="001E1155">
      <w:pPr>
        <w:ind w:firstLine="284"/>
        <w:jc w:val="both"/>
        <w:rPr>
          <w:sz w:val="22"/>
          <w:szCs w:val="22"/>
          <w:lang w:val="uk-UA"/>
        </w:rPr>
      </w:pPr>
      <w:r w:rsidRPr="007F411C">
        <w:rPr>
          <w:sz w:val="22"/>
          <w:szCs w:val="22"/>
          <w:lang w:val="uk-UA"/>
        </w:rPr>
        <w:t>3.2. Договір, зазначений в довідці.</w:t>
      </w:r>
    </w:p>
    <w:p w14:paraId="7E14879C" w14:textId="0C7CA176" w:rsidR="001E1155" w:rsidRPr="007F411C" w:rsidRDefault="001E1155" w:rsidP="001E1155">
      <w:pPr>
        <w:ind w:firstLine="284"/>
        <w:jc w:val="both"/>
        <w:rPr>
          <w:sz w:val="22"/>
          <w:szCs w:val="22"/>
          <w:lang w:val="uk-UA"/>
        </w:rPr>
      </w:pPr>
      <w:r w:rsidRPr="007F411C">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F411C">
        <w:rPr>
          <w:sz w:val="22"/>
          <w:szCs w:val="22"/>
          <w:lang w:val="uk-UA"/>
        </w:rPr>
        <w:t>, або лист-відгук від контрагента</w:t>
      </w:r>
      <w:r w:rsidRPr="007F411C">
        <w:rPr>
          <w:sz w:val="22"/>
          <w:szCs w:val="22"/>
          <w:lang w:val="uk-UA"/>
        </w:rPr>
        <w:t xml:space="preserve">. </w:t>
      </w:r>
    </w:p>
    <w:p w14:paraId="7EF2EB32" w14:textId="2ABB7A7D" w:rsidR="00254672" w:rsidRPr="005C7B57" w:rsidRDefault="00254672" w:rsidP="001E1155">
      <w:pPr>
        <w:pStyle w:val="2b"/>
        <w:keepNext/>
        <w:keepLines/>
        <w:spacing w:before="0" w:after="0" w:line="240" w:lineRule="auto"/>
        <w:ind w:firstLine="284"/>
        <w:jc w:val="right"/>
        <w:rPr>
          <w:lang w:val="uk-UA"/>
        </w:rPr>
      </w:pPr>
    </w:p>
    <w:sectPr w:rsidR="00254672" w:rsidRPr="005C7B57"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41D4" w14:textId="77777777" w:rsidR="00AD21B0" w:rsidRDefault="00AD21B0" w:rsidP="00D505E4">
      <w:r>
        <w:separator/>
      </w:r>
    </w:p>
  </w:endnote>
  <w:endnote w:type="continuationSeparator" w:id="0">
    <w:p w14:paraId="6F78FB5A" w14:textId="77777777" w:rsidR="00AD21B0" w:rsidRDefault="00AD21B0"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81183"/>
      <w:docPartObj>
        <w:docPartGallery w:val="Page Numbers (Bottom of Page)"/>
        <w:docPartUnique/>
      </w:docPartObj>
    </w:sdtPr>
    <w:sdtEndPr>
      <w:rPr>
        <w:sz w:val="22"/>
        <w:szCs w:val="22"/>
      </w:rPr>
    </w:sdtEndPr>
    <w:sdtContent>
      <w:p w14:paraId="139AB90E" w14:textId="664946F7" w:rsidR="00D13F9A" w:rsidRPr="00CE1326" w:rsidRDefault="00D13F9A">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B165B">
          <w:rPr>
            <w:noProof/>
            <w:sz w:val="22"/>
            <w:szCs w:val="22"/>
          </w:rPr>
          <w:t>14</w:t>
        </w:r>
        <w:r w:rsidRPr="00CE1326">
          <w:rPr>
            <w:sz w:val="22"/>
            <w:szCs w:val="22"/>
          </w:rPr>
          <w:fldChar w:fldCharType="end"/>
        </w:r>
      </w:p>
    </w:sdtContent>
  </w:sdt>
  <w:p w14:paraId="31BA0802" w14:textId="77777777" w:rsidR="00D13F9A" w:rsidRDefault="00D13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1044" w14:textId="77777777" w:rsidR="00AD21B0" w:rsidRDefault="00AD21B0" w:rsidP="00D505E4">
      <w:r>
        <w:separator/>
      </w:r>
    </w:p>
  </w:footnote>
  <w:footnote w:type="continuationSeparator" w:id="0">
    <w:p w14:paraId="0DA2650C" w14:textId="77777777" w:rsidR="00AD21B0" w:rsidRDefault="00AD21B0" w:rsidP="00D5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F92"/>
    <w:rsid w:val="00183358"/>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472"/>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0CB1"/>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366"/>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5B"/>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D7896"/>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11C"/>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1B9"/>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9"/>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87586"/>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277"/>
    <w:rsid w:val="00AC1791"/>
    <w:rsid w:val="00AC2D36"/>
    <w:rsid w:val="00AC42A4"/>
    <w:rsid w:val="00AC4578"/>
    <w:rsid w:val="00AC53A2"/>
    <w:rsid w:val="00AC5777"/>
    <w:rsid w:val="00AD21B0"/>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70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4D9C"/>
    <w:rsid w:val="00CA63F4"/>
    <w:rsid w:val="00CA70ED"/>
    <w:rsid w:val="00CA74C7"/>
    <w:rsid w:val="00CA78BC"/>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3F9A"/>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7">
    <w:name w:val="Сетка таблицы светлая1"/>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8">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7">
    <w:name w:val="Сетка таблицы светлая1"/>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8">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2378-F82F-4BA6-9D35-D82D84B7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24919</Words>
  <Characters>142042</Characters>
  <Application>Microsoft Office Word</Application>
  <DocSecurity>0</DocSecurity>
  <Lines>1183</Lines>
  <Paragraphs>333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Alenka</cp:lastModifiedBy>
  <cp:revision>140</cp:revision>
  <cp:lastPrinted>2023-03-09T13:29:00Z</cp:lastPrinted>
  <dcterms:created xsi:type="dcterms:W3CDTF">2023-02-28T11:53:00Z</dcterms:created>
  <dcterms:modified xsi:type="dcterms:W3CDTF">2024-01-15T17:39:00Z</dcterms:modified>
</cp:coreProperties>
</file>