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8016" w14:textId="77777777" w:rsidR="00B10FE8" w:rsidRPr="00910F7C" w:rsidRDefault="00B10FE8" w:rsidP="00B10FE8">
      <w:pPr>
        <w:spacing w:after="0" w:line="240" w:lineRule="auto"/>
        <w:jc w:val="right"/>
        <w:rPr>
          <w:rFonts w:ascii="Book Antiqua" w:hAnsi="Book Antiqua" w:cs="Times New Roman"/>
          <w:b/>
          <w:sz w:val="24"/>
          <w:szCs w:val="24"/>
          <w:lang w:eastAsia="ru-RU"/>
        </w:rPr>
      </w:pPr>
      <w:r w:rsidRPr="00910F7C">
        <w:rPr>
          <w:rFonts w:ascii="Book Antiqua" w:hAnsi="Book Antiqua" w:cs="Times New Roman"/>
          <w:b/>
          <w:sz w:val="24"/>
          <w:szCs w:val="24"/>
          <w:lang w:eastAsia="ru-RU"/>
        </w:rPr>
        <w:t>ДОДАТОК № 2</w:t>
      </w:r>
    </w:p>
    <w:p w14:paraId="115D8B62" w14:textId="77E2D66D" w:rsidR="00B10FE8" w:rsidRPr="00910F7C" w:rsidRDefault="00B10FE8" w:rsidP="009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hAnsi="Book Antiqua" w:cs="Times New Roman"/>
          <w:b/>
          <w:iCs/>
          <w:sz w:val="24"/>
          <w:szCs w:val="24"/>
          <w:lang w:eastAsia="ru-RU"/>
        </w:rPr>
      </w:pPr>
      <w:r w:rsidRPr="00910F7C">
        <w:rPr>
          <w:rFonts w:ascii="Book Antiqua" w:hAnsi="Book Antiqua" w:cs="Times New Roman"/>
          <w:b/>
          <w:iCs/>
          <w:sz w:val="24"/>
          <w:szCs w:val="24"/>
          <w:lang w:eastAsia="ru-RU"/>
        </w:rPr>
        <w:t xml:space="preserve">ТЕХНІЧНА СПЕЦИФІКАЦІЯ </w:t>
      </w:r>
    </w:p>
    <w:p w14:paraId="6FA2ABA6" w14:textId="77777777" w:rsidR="003A6F95" w:rsidRPr="00910F7C" w:rsidRDefault="003A6F95" w:rsidP="008A54C4">
      <w:pPr>
        <w:spacing w:after="0" w:line="240" w:lineRule="auto"/>
        <w:ind w:firstLine="708"/>
        <w:rPr>
          <w:rFonts w:ascii="Book Antiqua" w:hAnsi="Book Antiqua" w:cs="Times New Roman"/>
          <w:b/>
          <w:iCs/>
          <w:sz w:val="24"/>
          <w:szCs w:val="24"/>
        </w:rPr>
      </w:pPr>
      <w:r w:rsidRPr="00910F7C">
        <w:rPr>
          <w:rFonts w:ascii="Book Antiqua" w:hAnsi="Book Antiqua" w:cs="Times New Roman"/>
          <w:b/>
          <w:iCs/>
          <w:sz w:val="24"/>
          <w:szCs w:val="24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14:paraId="71099727" w14:textId="77777777" w:rsidR="008A54C4" w:rsidRPr="00910F7C" w:rsidRDefault="008A54C4" w:rsidP="008A54C4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eastAsia="uk-UA"/>
        </w:rPr>
      </w:pPr>
      <w:r w:rsidRPr="00910F7C">
        <w:rPr>
          <w:rFonts w:ascii="Book Antiqua" w:hAnsi="Book Antiqua" w:cs="Times New Roman"/>
          <w:sz w:val="24"/>
          <w:szCs w:val="24"/>
          <w:lang w:eastAsia="uk-UA"/>
        </w:rPr>
        <w:t>1) Довідка в довільній формі про наявність сертифікатів якості та реєстраційних посвідчень на товар що пропонується згідно МТВ.</w:t>
      </w:r>
    </w:p>
    <w:p w14:paraId="17F8A3F0" w14:textId="77777777" w:rsidR="008A54C4" w:rsidRPr="00910F7C" w:rsidRDefault="008A54C4" w:rsidP="008A54C4">
      <w:pPr>
        <w:widowControl w:val="0"/>
        <w:spacing w:after="0" w:line="240" w:lineRule="auto"/>
        <w:jc w:val="both"/>
        <w:rPr>
          <w:rFonts w:ascii="Book Antiqua" w:eastAsia="Arial Unicode MS" w:hAnsi="Book Antiqua" w:cs="Times New Roman"/>
          <w:color w:val="000000"/>
          <w:sz w:val="24"/>
          <w:szCs w:val="24"/>
          <w:lang w:eastAsia="uk-UA"/>
        </w:rPr>
      </w:pPr>
      <w:r w:rsidRPr="00910F7C">
        <w:rPr>
          <w:rFonts w:ascii="Book Antiqua" w:hAnsi="Book Antiqua" w:cs="Times New Roman"/>
          <w:sz w:val="24"/>
          <w:szCs w:val="24"/>
          <w:lang w:eastAsia="uk-UA"/>
        </w:rPr>
        <w:t xml:space="preserve">2) </w:t>
      </w:r>
      <w:r w:rsidRPr="00910F7C">
        <w:rPr>
          <w:rFonts w:ascii="Book Antiqua" w:eastAsia="Arial Unicode MS" w:hAnsi="Book Antiqua" w:cs="Times New Roman"/>
          <w:color w:val="000000"/>
          <w:sz w:val="24"/>
          <w:szCs w:val="24"/>
          <w:lang w:eastAsia="uk-UA"/>
        </w:rPr>
        <w:t xml:space="preserve">Довідка в довільній формі в якій учасник торгів зазначає детальний опис товару за наступним взірцем: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361"/>
        <w:gridCol w:w="2843"/>
        <w:gridCol w:w="4414"/>
      </w:tblGrid>
      <w:tr w:rsidR="008A54C4" w:rsidRPr="00910F7C" w14:paraId="003CC89A" w14:textId="77777777" w:rsidTr="008A54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EFE6" w14:textId="77777777" w:rsidR="008A54C4" w:rsidRPr="00910F7C" w:rsidRDefault="008A54C4" w:rsidP="008A54C4">
            <w:pPr>
              <w:widowControl w:val="0"/>
              <w:spacing w:after="0"/>
              <w:jc w:val="center"/>
              <w:rPr>
                <w:rFonts w:ascii="Book Antiqua" w:eastAsia="Arial Unicode MS" w:hAnsi="Book Antiqua" w:cs="Times New Roman"/>
                <w:color w:val="000000"/>
                <w:sz w:val="24"/>
                <w:szCs w:val="24"/>
              </w:rPr>
            </w:pPr>
            <w:r w:rsidRPr="00910F7C">
              <w:rPr>
                <w:rFonts w:ascii="Book Antiqua" w:eastAsia="Arial Unicode MS" w:hAnsi="Book Antiqua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2FDC" w14:textId="77777777" w:rsidR="008A54C4" w:rsidRPr="00910F7C" w:rsidRDefault="008A54C4" w:rsidP="008A54C4">
            <w:pPr>
              <w:widowControl w:val="0"/>
              <w:spacing w:after="0"/>
              <w:jc w:val="center"/>
              <w:rPr>
                <w:rFonts w:ascii="Book Antiqua" w:eastAsia="Arial Unicode MS" w:hAnsi="Book Antiqua" w:cs="Times New Roman"/>
                <w:color w:val="000000"/>
                <w:sz w:val="24"/>
                <w:szCs w:val="24"/>
              </w:rPr>
            </w:pPr>
            <w:r w:rsidRPr="00910F7C">
              <w:rPr>
                <w:rFonts w:ascii="Book Antiqua" w:eastAsia="Arial Unicode MS" w:hAnsi="Book Antiqua" w:cs="Times New Roman"/>
                <w:color w:val="000000"/>
                <w:sz w:val="24"/>
                <w:szCs w:val="24"/>
              </w:rPr>
              <w:t>Назва товару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D494" w14:textId="77777777" w:rsidR="008A54C4" w:rsidRPr="00910F7C" w:rsidRDefault="008A54C4" w:rsidP="008A54C4">
            <w:pPr>
              <w:widowControl w:val="0"/>
              <w:spacing w:after="0"/>
              <w:jc w:val="center"/>
              <w:rPr>
                <w:rFonts w:ascii="Book Antiqua" w:eastAsia="Arial Unicode MS" w:hAnsi="Book Antiqua" w:cs="Times New Roman"/>
                <w:color w:val="000000"/>
                <w:sz w:val="24"/>
                <w:szCs w:val="24"/>
              </w:rPr>
            </w:pPr>
            <w:r w:rsidRPr="00910F7C">
              <w:rPr>
                <w:rFonts w:ascii="Book Antiqua" w:eastAsia="Arial Unicode MS" w:hAnsi="Book Antiqua" w:cs="Times New Roman"/>
                <w:color w:val="000000"/>
                <w:sz w:val="24"/>
                <w:szCs w:val="24"/>
              </w:rPr>
              <w:t>Виробник, країна походження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FA71" w14:textId="77777777" w:rsidR="008A54C4" w:rsidRPr="00910F7C" w:rsidRDefault="008A54C4" w:rsidP="008A54C4">
            <w:pPr>
              <w:widowControl w:val="0"/>
              <w:spacing w:after="0"/>
              <w:jc w:val="center"/>
              <w:rPr>
                <w:rFonts w:ascii="Book Antiqua" w:eastAsia="Arial Unicode MS" w:hAnsi="Book Antiqua" w:cs="Times New Roman"/>
                <w:color w:val="000000"/>
                <w:sz w:val="24"/>
                <w:szCs w:val="24"/>
              </w:rPr>
            </w:pPr>
            <w:r w:rsidRPr="00910F7C">
              <w:rPr>
                <w:rFonts w:ascii="Book Antiqua" w:eastAsia="Arial Unicode MS" w:hAnsi="Book Antiqua" w:cs="Times New Roman"/>
                <w:color w:val="000000"/>
                <w:sz w:val="24"/>
                <w:szCs w:val="24"/>
              </w:rPr>
              <w:t>Реєстраційне посвідчення (№) / декларація відповідності (№)</w:t>
            </w:r>
          </w:p>
        </w:tc>
      </w:tr>
      <w:tr w:rsidR="008A54C4" w:rsidRPr="00910F7C" w14:paraId="63F94B79" w14:textId="77777777" w:rsidTr="008A54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C41B" w14:textId="77777777" w:rsidR="008A54C4" w:rsidRPr="00910F7C" w:rsidRDefault="008A54C4" w:rsidP="008A54C4">
            <w:pPr>
              <w:widowControl w:val="0"/>
              <w:spacing w:after="0"/>
              <w:jc w:val="center"/>
              <w:rPr>
                <w:rFonts w:ascii="Book Antiqua" w:eastAsia="Arial Unicode MS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0DA9" w14:textId="77777777" w:rsidR="008A54C4" w:rsidRPr="00910F7C" w:rsidRDefault="008A54C4" w:rsidP="008A54C4">
            <w:pPr>
              <w:widowControl w:val="0"/>
              <w:spacing w:after="0"/>
              <w:jc w:val="center"/>
              <w:rPr>
                <w:rFonts w:ascii="Book Antiqua" w:eastAsia="Arial Unicode MS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DBAA" w14:textId="77777777" w:rsidR="008A54C4" w:rsidRPr="00910F7C" w:rsidRDefault="008A54C4" w:rsidP="008A54C4">
            <w:pPr>
              <w:widowControl w:val="0"/>
              <w:spacing w:after="0"/>
              <w:jc w:val="center"/>
              <w:rPr>
                <w:rFonts w:ascii="Book Antiqua" w:eastAsia="Arial Unicode MS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0FB5" w14:textId="77777777" w:rsidR="008A54C4" w:rsidRPr="00910F7C" w:rsidRDefault="008A54C4" w:rsidP="008A54C4">
            <w:pPr>
              <w:widowControl w:val="0"/>
              <w:spacing w:after="0"/>
              <w:jc w:val="center"/>
              <w:rPr>
                <w:rFonts w:ascii="Book Antiqua" w:eastAsia="Arial Unicode MS" w:hAnsi="Book Antiqua" w:cs="Times New Roman"/>
                <w:color w:val="000000"/>
                <w:sz w:val="24"/>
                <w:szCs w:val="24"/>
              </w:rPr>
            </w:pPr>
          </w:p>
        </w:tc>
      </w:tr>
    </w:tbl>
    <w:p w14:paraId="0BABAF12" w14:textId="3298AA0E" w:rsidR="008A54C4" w:rsidRPr="00910F7C" w:rsidRDefault="008A54C4" w:rsidP="008A54C4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  <w:lang w:eastAsia="uk-UA"/>
        </w:rPr>
      </w:pPr>
      <w:r w:rsidRPr="00910F7C">
        <w:rPr>
          <w:rFonts w:ascii="Book Antiqua" w:hAnsi="Book Antiqua" w:cs="Times New Roman"/>
          <w:sz w:val="24"/>
          <w:szCs w:val="24"/>
          <w:lang w:eastAsia="uk-UA"/>
        </w:rPr>
        <w:t xml:space="preserve">3) </w:t>
      </w:r>
      <w:r w:rsidRPr="00910F7C">
        <w:rPr>
          <w:rFonts w:ascii="Book Antiqua" w:hAnsi="Book Antiqua" w:cs="Times New Roman"/>
          <w:color w:val="000000"/>
          <w:sz w:val="24"/>
          <w:szCs w:val="24"/>
          <w:lang w:eastAsia="uk-UA"/>
        </w:rPr>
        <w:t>Довідка в довільній формі про гарантії належного терміну придатності на товари, що на момент поставки повинен складати не менше</w:t>
      </w:r>
      <w:r w:rsidR="00C91CD5" w:rsidRPr="00910F7C">
        <w:rPr>
          <w:rFonts w:ascii="Book Antiqua" w:hAnsi="Book Antiqua" w:cs="Times New Roman"/>
          <w:color w:val="000000"/>
          <w:sz w:val="24"/>
          <w:szCs w:val="24"/>
          <w:lang w:eastAsia="uk-UA"/>
        </w:rPr>
        <w:t xml:space="preserve"> 80% </w:t>
      </w:r>
      <w:r w:rsidRPr="00910F7C">
        <w:rPr>
          <w:rFonts w:ascii="Book Antiqua" w:hAnsi="Book Antiqua" w:cs="Times New Roman"/>
          <w:color w:val="000000"/>
          <w:sz w:val="24"/>
          <w:szCs w:val="24"/>
          <w:lang w:eastAsia="uk-UA"/>
        </w:rPr>
        <w:t>від загального терміну придатності.</w:t>
      </w:r>
    </w:p>
    <w:p w14:paraId="5467F604" w14:textId="77777777" w:rsidR="008A54C4" w:rsidRPr="00910F7C" w:rsidRDefault="008A54C4" w:rsidP="008A54C4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  <w:lang w:eastAsia="uk-UA"/>
        </w:rPr>
      </w:pPr>
      <w:r w:rsidRPr="00910F7C">
        <w:rPr>
          <w:rFonts w:ascii="Book Antiqua" w:hAnsi="Book Antiqua" w:cs="Times New Roman"/>
          <w:sz w:val="24"/>
          <w:szCs w:val="24"/>
          <w:lang w:eastAsia="uk-UA"/>
        </w:rPr>
        <w:t>4) К</w:t>
      </w:r>
      <w:r w:rsidRPr="00910F7C">
        <w:rPr>
          <w:rFonts w:ascii="Book Antiqua" w:hAnsi="Book Antiqua" w:cs="Times New Roman"/>
          <w:color w:val="000000"/>
          <w:sz w:val="24"/>
          <w:szCs w:val="24"/>
          <w:lang w:eastAsia="uk-UA"/>
        </w:rPr>
        <w:t>опія ліцензії на відповідний вид діяльності (у разі, якщо це не передбачено чинним законодавством лист-пояснення про ненадання відповідного законодавства з зазначенням законодавчих підстав);</w:t>
      </w:r>
    </w:p>
    <w:p w14:paraId="3355E54D" w14:textId="77777777" w:rsidR="008A54C4" w:rsidRPr="00910F7C" w:rsidRDefault="008A54C4" w:rsidP="008A54C4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  <w:lang w:eastAsia="uk-UA"/>
        </w:rPr>
      </w:pPr>
      <w:r w:rsidRPr="00910F7C">
        <w:rPr>
          <w:rFonts w:ascii="Book Antiqua" w:hAnsi="Book Antiqua" w:cs="Times New Roman"/>
          <w:color w:val="000000"/>
          <w:sz w:val="24"/>
          <w:szCs w:val="24"/>
          <w:lang w:eastAsia="uk-UA"/>
        </w:rPr>
        <w:t xml:space="preserve">5) З метою запобігання закупівлі фальсифікатів та отримання гарантій на своєчасне постачання товару у кількості та якості, яких вимагає документація, Учасник повинен надати  оригінал Гарантійного листа виробника (у разі якщо товар не виробляється на території України, листом авторизації від представника товаровиробника в Україні), яким підтверджуються можливість поставки товару, який є предметом закупівлі цих торгів у кількості, зі строками придатності та в термін поставки, визначені цією тендерною документацією та пропозицією учасника торгів. </w:t>
      </w:r>
    </w:p>
    <w:p w14:paraId="22A0A7A8" w14:textId="3982E3B1" w:rsidR="00DF50A8" w:rsidRPr="00910F7C" w:rsidRDefault="00CD240D" w:rsidP="00DF50A8">
      <w:pPr>
        <w:suppressAutoHyphens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24"/>
          <w:szCs w:val="24"/>
          <w:lang w:eastAsia="ru-RU"/>
        </w:rPr>
      </w:pPr>
      <w:r w:rsidRPr="00910F7C">
        <w:rPr>
          <w:rFonts w:ascii="Book Antiqua" w:eastAsia="Calibri" w:hAnsi="Book Antiqua" w:cs="Times New Roman"/>
          <w:color w:val="000000"/>
          <w:sz w:val="24"/>
          <w:szCs w:val="24"/>
          <w:lang w:eastAsia="ru-RU"/>
        </w:rPr>
        <w:t xml:space="preserve">6) </w:t>
      </w:r>
      <w:r w:rsidRPr="00910F7C">
        <w:rPr>
          <w:rFonts w:ascii="Book Antiqua" w:eastAsia="Calibri" w:hAnsi="Book Antiqua" w:cs="Times New Roman"/>
          <w:color w:val="000000"/>
          <w:sz w:val="24"/>
          <w:szCs w:val="24"/>
          <w:lang w:val="ru-RU" w:eastAsia="ru-RU"/>
        </w:rPr>
        <w:t>У</w:t>
      </w:r>
      <w:r w:rsidR="00DF50A8" w:rsidRPr="00910F7C">
        <w:rPr>
          <w:rFonts w:ascii="Book Antiqua" w:eastAsia="Calibri" w:hAnsi="Book Antiqua" w:cs="Times New Roman"/>
          <w:color w:val="000000"/>
          <w:sz w:val="24"/>
          <w:szCs w:val="24"/>
          <w:lang w:eastAsia="ru-RU"/>
        </w:rPr>
        <w:t xml:space="preserve"> разі подачі еквіваленту товару, що запропонований Замовником в медико – 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</w:t>
      </w:r>
      <w:r w:rsidR="008A54C4" w:rsidRPr="00910F7C">
        <w:rPr>
          <w:rFonts w:ascii="Book Antiqua" w:eastAsia="Calibri" w:hAnsi="Book Antiqua" w:cs="Times New Roman"/>
          <w:color w:val="000000"/>
          <w:sz w:val="24"/>
          <w:szCs w:val="24"/>
          <w:lang w:eastAsia="ru-RU"/>
        </w:rPr>
        <w:t>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628"/>
        <w:gridCol w:w="4045"/>
        <w:gridCol w:w="1843"/>
        <w:gridCol w:w="1843"/>
        <w:gridCol w:w="1559"/>
      </w:tblGrid>
      <w:tr w:rsidR="008A54C4" w:rsidRPr="00910F7C" w14:paraId="05B0AF49" w14:textId="77777777" w:rsidTr="008A54C4">
        <w:trPr>
          <w:trHeight w:val="13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3AF59" w14:textId="77777777" w:rsidR="008A54C4" w:rsidRPr="00910F7C" w:rsidRDefault="008A54C4" w:rsidP="008A54C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10F7C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AE3C4" w14:textId="77777777" w:rsidR="008A54C4" w:rsidRPr="00910F7C" w:rsidRDefault="008A54C4" w:rsidP="008A54C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10F7C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предмету закупівлі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0A88C" w14:textId="77777777" w:rsidR="008A54C4" w:rsidRPr="00910F7C" w:rsidRDefault="008A54C4" w:rsidP="008A54C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10F7C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Код МНН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EF49B" w14:textId="77777777" w:rsidR="008A54C4" w:rsidRPr="00910F7C" w:rsidRDefault="008A54C4" w:rsidP="008A54C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10F7C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Одиниці виміру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A8798" w14:textId="12080B11" w:rsidR="008A54C4" w:rsidRPr="00910F7C" w:rsidRDefault="008A54C4" w:rsidP="008A54C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10F7C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Кількість </w:t>
            </w:r>
          </w:p>
        </w:tc>
      </w:tr>
      <w:tr w:rsidR="00852B84" w:rsidRPr="00910F7C" w14:paraId="5EEA178D" w14:textId="77777777" w:rsidTr="003C1C8E">
        <w:trPr>
          <w:trHeight w:val="13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72F98" w14:textId="6A630406" w:rsidR="00852B84" w:rsidRPr="00910F7C" w:rsidRDefault="00852B84" w:rsidP="00852B8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9D46D" w14:textId="2789870D" w:rsidR="00852B84" w:rsidRPr="00910F7C" w:rsidRDefault="00852B84" w:rsidP="00852B8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Промедол р -н д</w:t>
            </w: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val="ru-RU" w:eastAsia="uk-UA"/>
              </w:rPr>
              <w:t>/</w:t>
            </w: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ін 20 мг</w:t>
            </w: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val="ru-RU" w:eastAsia="uk-UA"/>
              </w:rPr>
              <w:t>/</w:t>
            </w: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 xml:space="preserve">мл по 1 мл 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73D54" w14:textId="15915F1E" w:rsidR="00852B84" w:rsidRPr="00910F7C" w:rsidRDefault="00852B84" w:rsidP="00852B8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Trimeperidine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8904A" w14:textId="04FAB800" w:rsidR="00852B84" w:rsidRPr="00910F7C" w:rsidRDefault="00852B84" w:rsidP="00852B84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амп.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43960" w14:textId="6DE68731" w:rsidR="00852B84" w:rsidRPr="00910F7C" w:rsidRDefault="00852B84" w:rsidP="00852B84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4000</w:t>
            </w:r>
          </w:p>
        </w:tc>
      </w:tr>
      <w:tr w:rsidR="00852B84" w:rsidRPr="00910F7C" w14:paraId="0CECDCD5" w14:textId="77777777" w:rsidTr="00852B84">
        <w:trPr>
          <w:trHeight w:val="20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650BF" w14:textId="77777777" w:rsidR="00852B84" w:rsidRPr="00910F7C" w:rsidRDefault="00852B84" w:rsidP="00852B8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49A28" w14:textId="6ECE935A" w:rsidR="00852B84" w:rsidRPr="00910F7C" w:rsidRDefault="00852B84" w:rsidP="00852B84">
            <w:pPr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</w:pP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Фентаніл р -н д</w:t>
            </w: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val="ru-RU" w:eastAsia="uk-UA"/>
              </w:rPr>
              <w:t>/</w:t>
            </w: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ін  0,05 мг</w:t>
            </w: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val="ru-RU" w:eastAsia="uk-UA"/>
              </w:rPr>
              <w:t>/</w:t>
            </w: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 xml:space="preserve">мл по 2мл 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AEA85" w14:textId="2038B743" w:rsidR="00852B84" w:rsidRPr="00910F7C" w:rsidRDefault="00852B84" w:rsidP="00852B84">
            <w:pPr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</w:pP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Fentanyl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398B4" w14:textId="5F3FE59B" w:rsidR="00852B84" w:rsidRPr="00910F7C" w:rsidRDefault="00852B84" w:rsidP="00852B84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</w:pP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амп.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6078F" w14:textId="69F8925F" w:rsidR="00852B84" w:rsidRPr="00910F7C" w:rsidRDefault="00852B84" w:rsidP="00852B84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</w:pP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6500</w:t>
            </w:r>
          </w:p>
        </w:tc>
      </w:tr>
      <w:tr w:rsidR="00852B84" w:rsidRPr="00910F7C" w14:paraId="2DFCEEEB" w14:textId="77777777" w:rsidTr="00852B84">
        <w:trPr>
          <w:trHeight w:val="20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079A2" w14:textId="77777777" w:rsidR="00852B84" w:rsidRPr="00910F7C" w:rsidRDefault="00852B84" w:rsidP="00852B8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7274D" w14:textId="5FB98A85" w:rsidR="00852B84" w:rsidRPr="00910F7C" w:rsidRDefault="00852B84" w:rsidP="00852B84">
            <w:pPr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</w:pP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Сибазон р -н д</w:t>
            </w: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val="ru-RU" w:eastAsia="uk-UA"/>
              </w:rPr>
              <w:t>/</w:t>
            </w: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ін  5 мг</w:t>
            </w: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val="ru-RU" w:eastAsia="uk-UA"/>
              </w:rPr>
              <w:t>/</w:t>
            </w: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 xml:space="preserve">мл по 2мл 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B7A94" w14:textId="38081764" w:rsidR="00852B84" w:rsidRPr="00910F7C" w:rsidRDefault="00852B84" w:rsidP="00852B84">
            <w:pPr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</w:pP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Diazepam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A7627" w14:textId="29762D46" w:rsidR="00852B84" w:rsidRPr="00910F7C" w:rsidRDefault="00852B84" w:rsidP="00852B84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</w:pP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амп.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38FB4" w14:textId="2D5776AE" w:rsidR="00852B84" w:rsidRPr="00910F7C" w:rsidRDefault="00852B84" w:rsidP="00852B84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</w:pP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600</w:t>
            </w:r>
          </w:p>
        </w:tc>
      </w:tr>
      <w:tr w:rsidR="008A54C4" w:rsidRPr="00910F7C" w14:paraId="386DB63E" w14:textId="77777777" w:rsidTr="00852B84">
        <w:trPr>
          <w:trHeight w:val="36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1278F" w14:textId="4B4E2F76" w:rsidR="008A54C4" w:rsidRPr="00910F7C" w:rsidRDefault="00852B84" w:rsidP="00852B84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10F7C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4.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780F3" w14:textId="1CBB13EB" w:rsidR="008A54C4" w:rsidRPr="00910F7C" w:rsidRDefault="00852B84" w:rsidP="008A54C4">
            <w:pPr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</w:pP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Трамадол</w:t>
            </w: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р-н 50 мг</w:t>
            </w: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val="ru-RU" w:eastAsia="uk-UA"/>
              </w:rPr>
              <w:t>/</w:t>
            </w: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мл – 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AC89E" w14:textId="1CE3719A" w:rsidR="008A54C4" w:rsidRPr="00910F7C" w:rsidRDefault="00852B84" w:rsidP="008A54C4">
            <w:pPr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  <w:lang w:val="en-US" w:eastAsia="uk-UA"/>
              </w:rPr>
            </w:pP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val="en-US" w:eastAsia="uk-UA"/>
              </w:rPr>
              <w:t>Tramadol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EFCE2" w14:textId="77777777" w:rsidR="008A54C4" w:rsidRPr="00910F7C" w:rsidRDefault="008A54C4" w:rsidP="008A54C4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</w:pP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амп.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85FBD" w14:textId="1BB73568" w:rsidR="008A54C4" w:rsidRPr="00910F7C" w:rsidRDefault="00852B84" w:rsidP="008A54C4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</w:pP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300</w:t>
            </w:r>
          </w:p>
        </w:tc>
      </w:tr>
      <w:tr w:rsidR="008A54C4" w:rsidRPr="00910F7C" w14:paraId="3FEF9985" w14:textId="77777777" w:rsidTr="008A54C4">
        <w:trPr>
          <w:trHeight w:val="36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54788" w14:textId="512597D2" w:rsidR="008A54C4" w:rsidRPr="00910F7C" w:rsidRDefault="00852B84" w:rsidP="00852B84">
            <w:pPr>
              <w:spacing w:after="0" w:line="240" w:lineRule="auto"/>
              <w:jc w:val="right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10F7C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61288" w14:textId="2A80344F" w:rsidR="008A54C4" w:rsidRPr="00910F7C" w:rsidRDefault="008A54C4" w:rsidP="008A54C4">
            <w:pPr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</w:pP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Кетамін</w:t>
            </w:r>
            <w:r w:rsidR="00852B84"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 xml:space="preserve"> р-н</w:t>
            </w: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52B84"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д</w:t>
            </w:r>
            <w:r w:rsidR="00852B84"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val="ru-RU" w:eastAsia="uk-UA"/>
              </w:rPr>
              <w:t>/</w:t>
            </w:r>
            <w:r w:rsidR="00852B84"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ін по50 мг</w:t>
            </w:r>
            <w:r w:rsidR="00852B84"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val="ru-RU" w:eastAsia="uk-UA"/>
              </w:rPr>
              <w:t>/</w:t>
            </w:r>
            <w:r w:rsidR="00852B84"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 xml:space="preserve">мл по </w:t>
            </w: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852B84"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 xml:space="preserve"> 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1DB59" w14:textId="77777777" w:rsidR="008A54C4" w:rsidRPr="00910F7C" w:rsidRDefault="008A54C4" w:rsidP="008A54C4">
            <w:pPr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</w:pP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Ketamine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8CD68" w14:textId="77777777" w:rsidR="008A54C4" w:rsidRPr="00910F7C" w:rsidRDefault="008A54C4" w:rsidP="008A54C4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</w:pP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амп.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CF428" w14:textId="3CF3A882" w:rsidR="008A54C4" w:rsidRPr="00910F7C" w:rsidRDefault="00852B84" w:rsidP="008A54C4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</w:pP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592618" w:rsidRPr="00910F7C" w14:paraId="623C7F9E" w14:textId="77777777" w:rsidTr="008A54C4">
        <w:trPr>
          <w:trHeight w:val="36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7F8B27" w14:textId="5DCF44E7" w:rsidR="00592618" w:rsidRPr="00910F7C" w:rsidRDefault="00592618" w:rsidP="00592618">
            <w:pPr>
              <w:spacing w:after="0" w:line="240" w:lineRule="auto"/>
              <w:jc w:val="right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10F7C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A33B4" w14:textId="7393398A" w:rsidR="00592618" w:rsidRPr="00910F7C" w:rsidRDefault="00592618" w:rsidP="00592618">
            <w:pPr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</w:pP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Морфін гідрохлорид р-н д</w:t>
            </w: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val="ru-RU" w:eastAsia="uk-UA"/>
              </w:rPr>
              <w:t>/</w:t>
            </w: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ін по  1% по 1 мл.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6E66BF" w14:textId="72136B5A" w:rsidR="00592618" w:rsidRPr="00910F7C" w:rsidRDefault="00592618" w:rsidP="00592618">
            <w:pPr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</w:pP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Morphine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686582" w14:textId="6E0A3E39" w:rsidR="00592618" w:rsidRPr="00910F7C" w:rsidRDefault="00592618" w:rsidP="00592618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</w:pP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амп.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0B07F2" w14:textId="1A020B84" w:rsidR="00592618" w:rsidRPr="00910F7C" w:rsidRDefault="00592618" w:rsidP="00592618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</w:pP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592618" w:rsidRPr="00910F7C" w14:paraId="39ECA96D" w14:textId="77777777" w:rsidTr="00E66F69">
        <w:trPr>
          <w:trHeight w:val="360"/>
        </w:trPr>
        <w:tc>
          <w:tcPr>
            <w:tcW w:w="6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01642" w14:textId="55070D96" w:rsidR="00592618" w:rsidRPr="00910F7C" w:rsidRDefault="00D513C5" w:rsidP="00592618">
            <w:pPr>
              <w:spacing w:after="0" w:line="240" w:lineRule="auto"/>
              <w:jc w:val="right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7</w:t>
            </w:r>
            <w:r w:rsidR="00592618" w:rsidRPr="00910F7C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2AC62" w14:textId="3F07529F" w:rsidR="00592618" w:rsidRPr="00910F7C" w:rsidRDefault="00592618" w:rsidP="00592618">
            <w:pPr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Омнопон</w:t>
            </w: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 xml:space="preserve"> р-н д</w:t>
            </w: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val="ru-RU" w:eastAsia="uk-UA"/>
              </w:rPr>
              <w:t>/</w:t>
            </w: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ін по  1% по 1 мл.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2FBED3E" w14:textId="2941085E" w:rsidR="00592618" w:rsidRPr="00592618" w:rsidRDefault="00592618" w:rsidP="00592618">
            <w:pPr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  <w:lang w:val="en-US" w:eastAsia="uk-UA"/>
              </w:rPr>
            </w:pPr>
            <w:r w:rsidRPr="00592618">
              <w:rPr>
                <w:rFonts w:ascii="Book Antiqua" w:hAnsi="Book Antiqua"/>
                <w:color w:val="000000"/>
                <w:sz w:val="24"/>
                <w:szCs w:val="24"/>
                <w:lang w:val="en-US" w:eastAsia="uk-UA"/>
              </w:rPr>
              <w:t>Combi</w:t>
            </w:r>
            <w:r w:rsidRPr="00592618">
              <w:rPr>
                <w:rFonts w:ascii="Book Antiqua" w:hAnsi="Book Antiqua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92618">
              <w:rPr>
                <w:rFonts w:ascii="Book Antiqua" w:hAnsi="Book Antiqua" w:cs="Courier New"/>
                <w:color w:val="202124"/>
                <w:sz w:val="24"/>
                <w:szCs w:val="24"/>
                <w:lang w:val="en" w:eastAsia="uk-UA"/>
              </w:rPr>
              <w:t>drugs</w:t>
            </w:r>
            <w:r w:rsidRPr="00592618">
              <w:rPr>
                <w:rFonts w:ascii="Book Antiqua" w:hAnsi="Book Antiqua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91B7E" w14:textId="77777777" w:rsidR="00592618" w:rsidRPr="00910F7C" w:rsidRDefault="00592618" w:rsidP="00592618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</w:pPr>
            <w:r w:rsidRPr="00910F7C"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  <w:t>амп.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0B069" w14:textId="52487371" w:rsidR="00592618" w:rsidRPr="00592618" w:rsidRDefault="00592618" w:rsidP="00592618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en-US" w:eastAsia="uk-UA"/>
              </w:rPr>
              <w:t>50</w:t>
            </w:r>
          </w:p>
        </w:tc>
      </w:tr>
      <w:tr w:rsidR="00592618" w:rsidRPr="00910F7C" w14:paraId="610B5999" w14:textId="77777777" w:rsidTr="00E66F69">
        <w:trPr>
          <w:trHeight w:val="36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AF305" w14:textId="77777777" w:rsidR="00592618" w:rsidRPr="00910F7C" w:rsidRDefault="00592618" w:rsidP="00592618">
            <w:pPr>
              <w:spacing w:after="0" w:line="240" w:lineRule="auto"/>
              <w:jc w:val="right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9B1E7" w14:textId="77777777" w:rsidR="00592618" w:rsidRPr="00910F7C" w:rsidRDefault="00592618" w:rsidP="00592618">
            <w:pPr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0AAF67" w14:textId="523ED8A7" w:rsidR="00592618" w:rsidRPr="00910F7C" w:rsidRDefault="00592618" w:rsidP="00592618">
            <w:pPr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F7DD01" w14:textId="77777777" w:rsidR="00592618" w:rsidRPr="00910F7C" w:rsidRDefault="00592618" w:rsidP="00592618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E6605B" w14:textId="77777777" w:rsidR="00592618" w:rsidRPr="00910F7C" w:rsidRDefault="00592618" w:rsidP="00592618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6C8E56B9" w14:textId="57CD28E3" w:rsidR="00777506" w:rsidRPr="00910F7C" w:rsidRDefault="00C115B3" w:rsidP="008A54C4">
      <w:pPr>
        <w:rPr>
          <w:rFonts w:ascii="Book Antiqua" w:hAnsi="Book Antiqua" w:cs="Times New Roman"/>
          <w:bCs/>
          <w:i/>
          <w:iCs/>
          <w:color w:val="000000"/>
          <w:sz w:val="24"/>
          <w:szCs w:val="24"/>
        </w:rPr>
      </w:pPr>
      <w:r w:rsidRPr="00910F7C">
        <w:rPr>
          <w:rFonts w:ascii="Book Antiqua" w:hAnsi="Book Antiqua" w:cs="Times New Roman"/>
          <w:bCs/>
          <w:i/>
          <w:iCs/>
          <w:color w:val="000000"/>
          <w:sz w:val="24"/>
          <w:szCs w:val="24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14:paraId="78DE4C3B" w14:textId="7A49AF9B" w:rsidR="00CB4084" w:rsidRPr="00910F7C" w:rsidRDefault="00CB0AAD" w:rsidP="00910F7C">
      <w:pPr>
        <w:spacing w:after="0" w:line="240" w:lineRule="auto"/>
        <w:jc w:val="both"/>
        <w:rPr>
          <w:rFonts w:ascii="Book Antiqua" w:eastAsia="Calibri" w:hAnsi="Book Antiqua" w:cs="Times New Roman"/>
          <w:bCs/>
          <w:sz w:val="24"/>
          <w:szCs w:val="24"/>
        </w:rPr>
      </w:pPr>
      <w:r w:rsidRPr="00910F7C">
        <w:rPr>
          <w:rFonts w:ascii="Book Antiqua" w:eastAsia="Calibri" w:hAnsi="Book Antiqua" w:cs="Times New Roman"/>
          <w:bCs/>
          <w:i/>
          <w:iCs/>
          <w:sz w:val="24"/>
          <w:szCs w:val="24"/>
        </w:rPr>
        <w:lastRenderedPageBreak/>
        <w:t>**В зв’язку із збройною агресією Росії проти України товари російського та білоруського виробництва  Замовником розглядатись не будуть!!!</w:t>
      </w:r>
      <w:r w:rsidR="00910F7C">
        <w:rPr>
          <w:rFonts w:ascii="Book Antiqua" w:eastAsia="Calibri" w:hAnsi="Book Antiqua" w:cs="Times New Roman"/>
          <w:bCs/>
          <w:i/>
          <w:iCs/>
          <w:sz w:val="24"/>
          <w:szCs w:val="24"/>
        </w:rPr>
        <w:t>!</w:t>
      </w:r>
    </w:p>
    <w:p w14:paraId="5EF93077" w14:textId="77777777" w:rsidR="00426187" w:rsidRPr="00910F7C" w:rsidRDefault="00426187" w:rsidP="00CB4084">
      <w:pPr>
        <w:widowControl w:val="0"/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sectPr w:rsidR="00426187" w:rsidRPr="00910F7C" w:rsidSect="00CB40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EB21" w14:textId="77777777" w:rsidR="0022499C" w:rsidRDefault="0022499C" w:rsidP="0023021C">
      <w:pPr>
        <w:spacing w:after="0" w:line="240" w:lineRule="auto"/>
      </w:pPr>
      <w:r>
        <w:separator/>
      </w:r>
    </w:p>
  </w:endnote>
  <w:endnote w:type="continuationSeparator" w:id="0">
    <w:p w14:paraId="20BF5D69" w14:textId="77777777" w:rsidR="0022499C" w:rsidRDefault="0022499C" w:rsidP="0023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8D96" w14:textId="77777777" w:rsidR="0022499C" w:rsidRDefault="0022499C" w:rsidP="0023021C">
      <w:pPr>
        <w:spacing w:after="0" w:line="240" w:lineRule="auto"/>
      </w:pPr>
      <w:r>
        <w:separator/>
      </w:r>
    </w:p>
  </w:footnote>
  <w:footnote w:type="continuationSeparator" w:id="0">
    <w:p w14:paraId="78416D50" w14:textId="77777777" w:rsidR="0022499C" w:rsidRDefault="0022499C" w:rsidP="0023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u w:val="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u w:val="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05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774" w:hanging="360"/>
      </w:pPr>
      <w:rPr>
        <w:rFonts w:ascii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4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21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934" w:hanging="360"/>
      </w:pPr>
      <w:rPr>
        <w:rFonts w:ascii="Courier New" w:hAnsi="Courier New" w:cs="Courier New"/>
        <w:u w:val="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6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37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094" w:hanging="360"/>
      </w:pPr>
      <w:rPr>
        <w:rFonts w:ascii="Courier New" w:hAnsi="Courier New" w:cs="Courier New"/>
        <w:u w:val="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814" w:hanging="360"/>
      </w:pPr>
      <w:rPr>
        <w:rFonts w:ascii="Wingdings" w:hAnsi="Wingdings" w:cs="Wingdings"/>
      </w:rPr>
    </w:lvl>
  </w:abstractNum>
  <w:abstractNum w:abstractNumId="2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u w:val="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u w:val="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4B83B95"/>
    <w:multiLevelType w:val="hybridMultilevel"/>
    <w:tmpl w:val="0A64E4B6"/>
    <w:lvl w:ilvl="0" w:tplc="EE861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463A3"/>
    <w:multiLevelType w:val="hybridMultilevel"/>
    <w:tmpl w:val="63F04E2E"/>
    <w:lvl w:ilvl="0" w:tplc="7B6A2AFC">
      <w:start w:val="1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7FD3153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1C3E5F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3A4F52"/>
    <w:multiLevelType w:val="multilevel"/>
    <w:tmpl w:val="2AE27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D3E22CD"/>
    <w:multiLevelType w:val="hybridMultilevel"/>
    <w:tmpl w:val="75B4D850"/>
    <w:lvl w:ilvl="0" w:tplc="141264A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A5366"/>
    <w:multiLevelType w:val="multilevel"/>
    <w:tmpl w:val="505E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B75C72"/>
    <w:multiLevelType w:val="hybridMultilevel"/>
    <w:tmpl w:val="58D07FC4"/>
    <w:lvl w:ilvl="0" w:tplc="0EF04B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D5E65"/>
    <w:multiLevelType w:val="hybridMultilevel"/>
    <w:tmpl w:val="071290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13382"/>
    <w:multiLevelType w:val="hybridMultilevel"/>
    <w:tmpl w:val="70A29688"/>
    <w:lvl w:ilvl="0" w:tplc="AFEED7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66350"/>
    <w:multiLevelType w:val="hybridMultilevel"/>
    <w:tmpl w:val="E7E6F700"/>
    <w:lvl w:ilvl="0" w:tplc="FFBECF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 w15:restartNumberingAfterBreak="0">
    <w:nsid w:val="22E01374"/>
    <w:multiLevelType w:val="hybridMultilevel"/>
    <w:tmpl w:val="E098D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364C2"/>
    <w:multiLevelType w:val="hybridMultilevel"/>
    <w:tmpl w:val="4E6AB576"/>
    <w:lvl w:ilvl="0" w:tplc="D494D8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A610507"/>
    <w:multiLevelType w:val="hybridMultilevel"/>
    <w:tmpl w:val="93548A76"/>
    <w:lvl w:ilvl="0" w:tplc="73CE4716">
      <w:start w:val="6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Calibri"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92E8F"/>
    <w:multiLevelType w:val="hybridMultilevel"/>
    <w:tmpl w:val="1E5AA1F2"/>
    <w:lvl w:ilvl="0" w:tplc="2EA616E2">
      <w:start w:val="1"/>
      <w:numFmt w:val="decimal"/>
      <w:lvlText w:val="%1)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071DE"/>
    <w:multiLevelType w:val="hybridMultilevel"/>
    <w:tmpl w:val="449EC2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B5BC5"/>
    <w:multiLevelType w:val="hybridMultilevel"/>
    <w:tmpl w:val="E38C375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E2FD8"/>
    <w:multiLevelType w:val="hybridMultilevel"/>
    <w:tmpl w:val="DC261F82"/>
    <w:lvl w:ilvl="0" w:tplc="83549F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5572C"/>
    <w:multiLevelType w:val="hybridMultilevel"/>
    <w:tmpl w:val="2CBC9668"/>
    <w:lvl w:ilvl="0" w:tplc="A9968E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42177E4"/>
    <w:multiLevelType w:val="hybridMultilevel"/>
    <w:tmpl w:val="198C54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33C8E"/>
    <w:multiLevelType w:val="hybridMultilevel"/>
    <w:tmpl w:val="EB140984"/>
    <w:lvl w:ilvl="0" w:tplc="47F884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64BF3"/>
    <w:multiLevelType w:val="hybridMultilevel"/>
    <w:tmpl w:val="BDC2524C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45C16"/>
    <w:multiLevelType w:val="multilevel"/>
    <w:tmpl w:val="1F5A374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1CA7862"/>
    <w:multiLevelType w:val="hybridMultilevel"/>
    <w:tmpl w:val="16C013B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3C0D90"/>
    <w:multiLevelType w:val="hybridMultilevel"/>
    <w:tmpl w:val="EC225B86"/>
    <w:lvl w:ilvl="0" w:tplc="119CCF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B179D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FF871DA"/>
    <w:multiLevelType w:val="hybridMultilevel"/>
    <w:tmpl w:val="EBB643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>
      <w:start w:val="1"/>
      <w:numFmt w:val="lowerRoman"/>
      <w:lvlText w:val="%3."/>
      <w:lvlJc w:val="right"/>
      <w:pPr>
        <w:ind w:left="2166" w:hanging="180"/>
      </w:pPr>
    </w:lvl>
    <w:lvl w:ilvl="3" w:tplc="0419000F">
      <w:start w:val="1"/>
      <w:numFmt w:val="decimal"/>
      <w:lvlText w:val="%4."/>
      <w:lvlJc w:val="left"/>
      <w:pPr>
        <w:ind w:left="2886" w:hanging="360"/>
      </w:pPr>
    </w:lvl>
    <w:lvl w:ilvl="4" w:tplc="04190019">
      <w:start w:val="1"/>
      <w:numFmt w:val="lowerLetter"/>
      <w:lvlText w:val="%5."/>
      <w:lvlJc w:val="left"/>
      <w:pPr>
        <w:ind w:left="3606" w:hanging="360"/>
      </w:pPr>
    </w:lvl>
    <w:lvl w:ilvl="5" w:tplc="0419001B">
      <w:start w:val="1"/>
      <w:numFmt w:val="lowerRoman"/>
      <w:lvlText w:val="%6."/>
      <w:lvlJc w:val="right"/>
      <w:pPr>
        <w:ind w:left="4326" w:hanging="180"/>
      </w:pPr>
    </w:lvl>
    <w:lvl w:ilvl="6" w:tplc="0419000F">
      <w:start w:val="1"/>
      <w:numFmt w:val="decimal"/>
      <w:lvlText w:val="%7."/>
      <w:lvlJc w:val="left"/>
      <w:pPr>
        <w:ind w:left="5046" w:hanging="360"/>
      </w:pPr>
    </w:lvl>
    <w:lvl w:ilvl="7" w:tplc="04190019">
      <w:start w:val="1"/>
      <w:numFmt w:val="lowerLetter"/>
      <w:lvlText w:val="%8."/>
      <w:lvlJc w:val="left"/>
      <w:pPr>
        <w:ind w:left="5766" w:hanging="360"/>
      </w:pPr>
    </w:lvl>
    <w:lvl w:ilvl="8" w:tplc="0419001B">
      <w:start w:val="1"/>
      <w:numFmt w:val="lowerRoman"/>
      <w:lvlText w:val="%9."/>
      <w:lvlJc w:val="right"/>
      <w:pPr>
        <w:ind w:left="6486" w:hanging="180"/>
      </w:pPr>
    </w:lvl>
  </w:abstractNum>
  <w:abstractNum w:abstractNumId="31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2040B6D"/>
    <w:multiLevelType w:val="hybridMultilevel"/>
    <w:tmpl w:val="E63E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92BB3"/>
    <w:multiLevelType w:val="hybridMultilevel"/>
    <w:tmpl w:val="8DF2FB3C"/>
    <w:lvl w:ilvl="0" w:tplc="E4AE8B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48473E"/>
    <w:multiLevelType w:val="multilevel"/>
    <w:tmpl w:val="C060B4CC"/>
    <w:lvl w:ilvl="0">
      <w:start w:val="1"/>
      <w:numFmt w:val="decimal"/>
      <w:lvlText w:val="%1."/>
      <w:lvlJc w:val="left"/>
      <w:pPr>
        <w:ind w:left="3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35" w15:restartNumberingAfterBreak="0">
    <w:nsid w:val="72CE28FC"/>
    <w:multiLevelType w:val="hybridMultilevel"/>
    <w:tmpl w:val="4D7CEE96"/>
    <w:lvl w:ilvl="0" w:tplc="B400D998">
      <w:start w:val="1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CA64448"/>
    <w:multiLevelType w:val="hybridMultilevel"/>
    <w:tmpl w:val="918C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C1FEE"/>
    <w:multiLevelType w:val="hybridMultilevel"/>
    <w:tmpl w:val="4994249C"/>
    <w:lvl w:ilvl="0" w:tplc="B8481B36">
      <w:start w:val="1"/>
      <w:numFmt w:val="decimal"/>
      <w:lvlText w:val="%1."/>
      <w:lvlJc w:val="left"/>
      <w:pPr>
        <w:ind w:left="999" w:hanging="432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25226052">
    <w:abstractNumId w:val="18"/>
  </w:num>
  <w:num w:numId="2" w16cid:durableId="1492526524">
    <w:abstractNumId w:val="8"/>
  </w:num>
  <w:num w:numId="3" w16cid:durableId="764304116">
    <w:abstractNumId w:val="10"/>
  </w:num>
  <w:num w:numId="4" w16cid:durableId="324556963">
    <w:abstractNumId w:val="14"/>
  </w:num>
  <w:num w:numId="5" w16cid:durableId="1820683778">
    <w:abstractNumId w:val="7"/>
  </w:num>
  <w:num w:numId="6" w16cid:durableId="1133449182">
    <w:abstractNumId w:val="16"/>
  </w:num>
  <w:num w:numId="7" w16cid:durableId="857085292">
    <w:abstractNumId w:val="19"/>
  </w:num>
  <w:num w:numId="8" w16cid:durableId="1832938931">
    <w:abstractNumId w:val="25"/>
  </w:num>
  <w:num w:numId="9" w16cid:durableId="338433437">
    <w:abstractNumId w:val="27"/>
  </w:num>
  <w:num w:numId="10" w16cid:durableId="2108693831">
    <w:abstractNumId w:val="22"/>
  </w:num>
  <w:num w:numId="11" w16cid:durableId="4697837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87136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54028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64640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1849611">
    <w:abstractNumId w:val="5"/>
  </w:num>
  <w:num w:numId="16" w16cid:durableId="2093549954">
    <w:abstractNumId w:val="33"/>
  </w:num>
  <w:num w:numId="17" w16cid:durableId="1834491444">
    <w:abstractNumId w:val="15"/>
  </w:num>
  <w:num w:numId="18" w16cid:durableId="1664240964">
    <w:abstractNumId w:val="37"/>
  </w:num>
  <w:num w:numId="19" w16cid:durableId="21421901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81233607">
    <w:abstractNumId w:val="3"/>
  </w:num>
  <w:num w:numId="21" w16cid:durableId="146257839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302275464">
    <w:abstractNumId w:val="28"/>
  </w:num>
  <w:num w:numId="23" w16cid:durableId="1847095252">
    <w:abstractNumId w:val="2"/>
  </w:num>
  <w:num w:numId="24" w16cid:durableId="291717386">
    <w:abstractNumId w:val="13"/>
  </w:num>
  <w:num w:numId="25" w16cid:durableId="1333995093">
    <w:abstractNumId w:val="0"/>
  </w:num>
  <w:num w:numId="26" w16cid:durableId="653682658">
    <w:abstractNumId w:val="1"/>
  </w:num>
  <w:num w:numId="27" w16cid:durableId="2127002560">
    <w:abstractNumId w:val="9"/>
  </w:num>
  <w:num w:numId="28" w16cid:durableId="1166796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07352461">
    <w:abstractNumId w:val="32"/>
  </w:num>
  <w:num w:numId="30" w16cid:durableId="2077361693">
    <w:abstractNumId w:val="24"/>
  </w:num>
  <w:num w:numId="31" w16cid:durableId="21634255">
    <w:abstractNumId w:val="12"/>
  </w:num>
  <w:num w:numId="32" w16cid:durableId="584654776">
    <w:abstractNumId w:val="17"/>
  </w:num>
  <w:num w:numId="33" w16cid:durableId="1688099302">
    <w:abstractNumId w:val="4"/>
  </w:num>
  <w:num w:numId="34" w16cid:durableId="1162936774">
    <w:abstractNumId w:val="35"/>
  </w:num>
  <w:num w:numId="35" w16cid:durableId="1177842774">
    <w:abstractNumId w:val="36"/>
  </w:num>
  <w:num w:numId="36" w16cid:durableId="1384792616">
    <w:abstractNumId w:val="20"/>
  </w:num>
  <w:num w:numId="37" w16cid:durableId="857888329">
    <w:abstractNumId w:val="26"/>
  </w:num>
  <w:num w:numId="38" w16cid:durableId="1436756283">
    <w:abstractNumId w:val="21"/>
  </w:num>
  <w:num w:numId="39" w16cid:durableId="279578183">
    <w:abstractNumId w:val="11"/>
  </w:num>
  <w:num w:numId="40" w16cid:durableId="14067988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F5"/>
    <w:rsid w:val="00041F0E"/>
    <w:rsid w:val="0006366D"/>
    <w:rsid w:val="0008203D"/>
    <w:rsid w:val="000B2ADF"/>
    <w:rsid w:val="000C5DEF"/>
    <w:rsid w:val="000D0760"/>
    <w:rsid w:val="000D25C2"/>
    <w:rsid w:val="000D4FD7"/>
    <w:rsid w:val="000D6F56"/>
    <w:rsid w:val="001127B9"/>
    <w:rsid w:val="00114023"/>
    <w:rsid w:val="0011784C"/>
    <w:rsid w:val="001229E6"/>
    <w:rsid w:val="001243B6"/>
    <w:rsid w:val="0013660A"/>
    <w:rsid w:val="00152B33"/>
    <w:rsid w:val="0015318A"/>
    <w:rsid w:val="00161409"/>
    <w:rsid w:val="00162775"/>
    <w:rsid w:val="00181FA9"/>
    <w:rsid w:val="00182B28"/>
    <w:rsid w:val="00186517"/>
    <w:rsid w:val="001927F1"/>
    <w:rsid w:val="00196F63"/>
    <w:rsid w:val="001A1D2C"/>
    <w:rsid w:val="001B18CE"/>
    <w:rsid w:val="001B1F98"/>
    <w:rsid w:val="001D7C9F"/>
    <w:rsid w:val="001E0206"/>
    <w:rsid w:val="00200975"/>
    <w:rsid w:val="0020791D"/>
    <w:rsid w:val="00212974"/>
    <w:rsid w:val="00216057"/>
    <w:rsid w:val="0022499C"/>
    <w:rsid w:val="0023021C"/>
    <w:rsid w:val="002373CE"/>
    <w:rsid w:val="002666FD"/>
    <w:rsid w:val="00284034"/>
    <w:rsid w:val="002863CE"/>
    <w:rsid w:val="002A5242"/>
    <w:rsid w:val="002C3627"/>
    <w:rsid w:val="00311FEC"/>
    <w:rsid w:val="00346BB9"/>
    <w:rsid w:val="00367E5F"/>
    <w:rsid w:val="00373BE4"/>
    <w:rsid w:val="00383ACE"/>
    <w:rsid w:val="00394593"/>
    <w:rsid w:val="003A49AB"/>
    <w:rsid w:val="003A6B87"/>
    <w:rsid w:val="003A6F95"/>
    <w:rsid w:val="003C091A"/>
    <w:rsid w:val="003C0CF2"/>
    <w:rsid w:val="003C271E"/>
    <w:rsid w:val="003F2E13"/>
    <w:rsid w:val="00407EBB"/>
    <w:rsid w:val="004214F4"/>
    <w:rsid w:val="00426187"/>
    <w:rsid w:val="00444EA5"/>
    <w:rsid w:val="004720B6"/>
    <w:rsid w:val="00490351"/>
    <w:rsid w:val="004B2332"/>
    <w:rsid w:val="004B4C57"/>
    <w:rsid w:val="004E46D2"/>
    <w:rsid w:val="004F7551"/>
    <w:rsid w:val="00500DE2"/>
    <w:rsid w:val="00516C8A"/>
    <w:rsid w:val="00530259"/>
    <w:rsid w:val="00563FDF"/>
    <w:rsid w:val="005662D9"/>
    <w:rsid w:val="00572114"/>
    <w:rsid w:val="0057787F"/>
    <w:rsid w:val="00592618"/>
    <w:rsid w:val="005A34C5"/>
    <w:rsid w:val="005D0FA3"/>
    <w:rsid w:val="00616502"/>
    <w:rsid w:val="00623722"/>
    <w:rsid w:val="00640437"/>
    <w:rsid w:val="0065725C"/>
    <w:rsid w:val="00660CAB"/>
    <w:rsid w:val="006650DD"/>
    <w:rsid w:val="00681645"/>
    <w:rsid w:val="006925F8"/>
    <w:rsid w:val="006D2B51"/>
    <w:rsid w:val="00703C8F"/>
    <w:rsid w:val="007264AB"/>
    <w:rsid w:val="00750934"/>
    <w:rsid w:val="00777506"/>
    <w:rsid w:val="007801E0"/>
    <w:rsid w:val="007C0D90"/>
    <w:rsid w:val="007D5DD2"/>
    <w:rsid w:val="007D6DCA"/>
    <w:rsid w:val="007F48AB"/>
    <w:rsid w:val="007F694C"/>
    <w:rsid w:val="00823BFA"/>
    <w:rsid w:val="0083105C"/>
    <w:rsid w:val="00831C68"/>
    <w:rsid w:val="00852B84"/>
    <w:rsid w:val="00862463"/>
    <w:rsid w:val="0087034D"/>
    <w:rsid w:val="008A54C4"/>
    <w:rsid w:val="008A7B34"/>
    <w:rsid w:val="008D63BE"/>
    <w:rsid w:val="008E5287"/>
    <w:rsid w:val="008F2D7B"/>
    <w:rsid w:val="00902AF1"/>
    <w:rsid w:val="00910F7C"/>
    <w:rsid w:val="009315A6"/>
    <w:rsid w:val="00946C99"/>
    <w:rsid w:val="00955EF9"/>
    <w:rsid w:val="00961FA7"/>
    <w:rsid w:val="009745CB"/>
    <w:rsid w:val="00977FF0"/>
    <w:rsid w:val="0098078F"/>
    <w:rsid w:val="009C3372"/>
    <w:rsid w:val="009C5E4B"/>
    <w:rsid w:val="009D5D6A"/>
    <w:rsid w:val="009F497F"/>
    <w:rsid w:val="00A257E1"/>
    <w:rsid w:val="00A2658B"/>
    <w:rsid w:val="00A53B50"/>
    <w:rsid w:val="00A569E3"/>
    <w:rsid w:val="00A61BA1"/>
    <w:rsid w:val="00A621A2"/>
    <w:rsid w:val="00A67812"/>
    <w:rsid w:val="00A71CF5"/>
    <w:rsid w:val="00A7305E"/>
    <w:rsid w:val="00A77881"/>
    <w:rsid w:val="00AA3AE5"/>
    <w:rsid w:val="00AA7CA4"/>
    <w:rsid w:val="00AC1917"/>
    <w:rsid w:val="00AC4A48"/>
    <w:rsid w:val="00AD0D45"/>
    <w:rsid w:val="00AE2089"/>
    <w:rsid w:val="00B02339"/>
    <w:rsid w:val="00B10FE8"/>
    <w:rsid w:val="00B1460D"/>
    <w:rsid w:val="00B3580C"/>
    <w:rsid w:val="00B66626"/>
    <w:rsid w:val="00B8136F"/>
    <w:rsid w:val="00BB6E54"/>
    <w:rsid w:val="00BD4113"/>
    <w:rsid w:val="00BD41E0"/>
    <w:rsid w:val="00BE1F78"/>
    <w:rsid w:val="00BF1D47"/>
    <w:rsid w:val="00C115B3"/>
    <w:rsid w:val="00C30821"/>
    <w:rsid w:val="00C42330"/>
    <w:rsid w:val="00C618D2"/>
    <w:rsid w:val="00C73494"/>
    <w:rsid w:val="00C87DC2"/>
    <w:rsid w:val="00C91CD5"/>
    <w:rsid w:val="00CB0AAD"/>
    <w:rsid w:val="00CB4084"/>
    <w:rsid w:val="00CD240D"/>
    <w:rsid w:val="00CD48FE"/>
    <w:rsid w:val="00CE2450"/>
    <w:rsid w:val="00CF07D4"/>
    <w:rsid w:val="00CF3300"/>
    <w:rsid w:val="00D04504"/>
    <w:rsid w:val="00D20FCF"/>
    <w:rsid w:val="00D21F70"/>
    <w:rsid w:val="00D32782"/>
    <w:rsid w:val="00D513C5"/>
    <w:rsid w:val="00D6057D"/>
    <w:rsid w:val="00D8122C"/>
    <w:rsid w:val="00DA1FE1"/>
    <w:rsid w:val="00DB3A10"/>
    <w:rsid w:val="00DB5099"/>
    <w:rsid w:val="00DF50A8"/>
    <w:rsid w:val="00E34429"/>
    <w:rsid w:val="00E371B8"/>
    <w:rsid w:val="00E452DC"/>
    <w:rsid w:val="00E46A98"/>
    <w:rsid w:val="00E5291F"/>
    <w:rsid w:val="00E85D0C"/>
    <w:rsid w:val="00E919C1"/>
    <w:rsid w:val="00E929FC"/>
    <w:rsid w:val="00E93376"/>
    <w:rsid w:val="00EB160D"/>
    <w:rsid w:val="00EB3736"/>
    <w:rsid w:val="00EF1477"/>
    <w:rsid w:val="00EF39CA"/>
    <w:rsid w:val="00F24035"/>
    <w:rsid w:val="00F30B78"/>
    <w:rsid w:val="00F37BFD"/>
    <w:rsid w:val="00F448C1"/>
    <w:rsid w:val="00F628FF"/>
    <w:rsid w:val="00F8751B"/>
    <w:rsid w:val="00FA0C5E"/>
    <w:rsid w:val="00FB07BF"/>
    <w:rsid w:val="00FB5E8B"/>
    <w:rsid w:val="00FC4290"/>
    <w:rsid w:val="00FE159C"/>
    <w:rsid w:val="00FE28A6"/>
    <w:rsid w:val="00FF2A9E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F91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429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B3580C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1">
    <w:name w:val="Normal11"/>
    <w:rsid w:val="00E34429"/>
    <w:pPr>
      <w:widowControl w:val="0"/>
      <w:spacing w:after="0" w:line="240" w:lineRule="auto"/>
    </w:pPr>
    <w:rPr>
      <w:rFonts w:ascii="Times New Roman CYR" w:eastAsia="Calibri" w:hAnsi="Times New Roman CYR" w:cs="Times New Roman"/>
      <w:sz w:val="24"/>
      <w:szCs w:val="20"/>
      <w:lang w:val="ru-RU" w:eastAsia="ru-RU"/>
    </w:rPr>
  </w:style>
  <w:style w:type="paragraph" w:customStyle="1" w:styleId="p7">
    <w:name w:val="p7"/>
    <w:basedOn w:val="a"/>
    <w:rsid w:val="00E344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3">
    <w:name w:val="List Paragraph"/>
    <w:aliases w:val="EBRD List,CA bullets,Details,Заголовок 1.1,AC List 01"/>
    <w:basedOn w:val="a"/>
    <w:link w:val="a4"/>
    <w:uiPriority w:val="34"/>
    <w:qFormat/>
    <w:rsid w:val="0008203D"/>
    <w:pPr>
      <w:ind w:left="720"/>
      <w:contextualSpacing/>
    </w:pPr>
  </w:style>
  <w:style w:type="paragraph" w:customStyle="1" w:styleId="11">
    <w:name w:val="Знак Знак1"/>
    <w:basedOn w:val="a"/>
    <w:rsid w:val="009C5E4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0B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5"/>
    <w:uiPriority w:val="59"/>
    <w:rsid w:val="00E371B8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5"/>
    <w:uiPriority w:val="59"/>
    <w:rsid w:val="001127B9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Вміст таблиці"/>
    <w:basedOn w:val="a"/>
    <w:qFormat/>
    <w:rsid w:val="009C3372"/>
    <w:pPr>
      <w:widowControl w:val="0"/>
      <w:suppressLineNumbers/>
      <w:suppressAutoHyphens/>
    </w:pPr>
    <w:rPr>
      <w:rFonts w:asciiTheme="minorHAnsi" w:eastAsiaTheme="minorHAnsi" w:hAnsiTheme="minorHAnsi" w:cstheme="minorBidi"/>
    </w:rPr>
  </w:style>
  <w:style w:type="table" w:customStyle="1" w:styleId="13">
    <w:name w:val="Сетка таблицы1"/>
    <w:basedOn w:val="a1"/>
    <w:next w:val="a5"/>
    <w:uiPriority w:val="59"/>
    <w:rsid w:val="007F694C"/>
    <w:pPr>
      <w:spacing w:after="0" w:line="240" w:lineRule="auto"/>
    </w:pPr>
    <w:rPr>
      <w:rFonts w:ascii="Calibri" w:eastAsia="Calibri" w:hAnsi="Calibri" w:cs="Calibri"/>
      <w:sz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C618D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paragraph" w:styleId="a7">
    <w:name w:val="Body Text"/>
    <w:basedOn w:val="a"/>
    <w:link w:val="a8"/>
    <w:uiPriority w:val="99"/>
    <w:semiHidden/>
    <w:unhideWhenUsed/>
    <w:rsid w:val="001B18CE"/>
    <w:pPr>
      <w:spacing w:after="120"/>
    </w:pPr>
    <w:rPr>
      <w:rFonts w:eastAsia="Calibri" w:cs="Times New Roman"/>
    </w:rPr>
  </w:style>
  <w:style w:type="character" w:customStyle="1" w:styleId="a8">
    <w:name w:val="Основний текст Знак"/>
    <w:basedOn w:val="a0"/>
    <w:link w:val="a7"/>
    <w:uiPriority w:val="99"/>
    <w:semiHidden/>
    <w:rsid w:val="001B18CE"/>
    <w:rPr>
      <w:rFonts w:ascii="Calibri" w:eastAsia="Calibri" w:hAnsi="Calibri" w:cs="Times New Roman"/>
    </w:rPr>
  </w:style>
  <w:style w:type="paragraph" w:styleId="HTML">
    <w:name w:val="HTML Preformatted"/>
    <w:aliases w:val="Знак9"/>
    <w:basedOn w:val="a"/>
    <w:link w:val="HTML0"/>
    <w:uiPriority w:val="99"/>
    <w:rsid w:val="001B1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color w:val="000000"/>
      <w:sz w:val="17"/>
      <w:szCs w:val="17"/>
      <w:lang w:val="x-none" w:eastAsia="ar-SA"/>
    </w:rPr>
  </w:style>
  <w:style w:type="character" w:customStyle="1" w:styleId="HTML0">
    <w:name w:val="Стандартний HTML Знак"/>
    <w:aliases w:val="Знак9 Знак"/>
    <w:basedOn w:val="a0"/>
    <w:link w:val="HTML"/>
    <w:uiPriority w:val="99"/>
    <w:rsid w:val="001B18CE"/>
    <w:rPr>
      <w:rFonts w:ascii="Courier New" w:eastAsia="Times New Roman" w:hAnsi="Courier New" w:cs="Times New Roman"/>
      <w:color w:val="000000"/>
      <w:sz w:val="17"/>
      <w:szCs w:val="17"/>
      <w:lang w:val="x-none" w:eastAsia="ar-SA"/>
    </w:rPr>
  </w:style>
  <w:style w:type="paragraph" w:styleId="a9">
    <w:name w:val="header"/>
    <w:basedOn w:val="a"/>
    <w:link w:val="aa"/>
    <w:uiPriority w:val="99"/>
    <w:unhideWhenUsed/>
    <w:rsid w:val="0023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23021C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unhideWhenUsed/>
    <w:rsid w:val="0023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23021C"/>
    <w:rPr>
      <w:rFonts w:ascii="Calibri" w:eastAsia="Times New Roman" w:hAnsi="Calibri" w:cs="Calibri"/>
    </w:rPr>
  </w:style>
  <w:style w:type="character" w:customStyle="1" w:styleId="a4">
    <w:name w:val="Абзац списку Знак"/>
    <w:aliases w:val="EBRD List Знак,CA bullets Знак,Details Знак,Заголовок 1.1 Знак,AC List 01 Знак"/>
    <w:link w:val="a3"/>
    <w:uiPriority w:val="34"/>
    <w:qFormat/>
    <w:locked/>
    <w:rsid w:val="00D6057D"/>
    <w:rPr>
      <w:rFonts w:ascii="Calibri" w:eastAsia="Times New Roman" w:hAnsi="Calibri" w:cs="Calibri"/>
    </w:rPr>
  </w:style>
  <w:style w:type="paragraph" w:styleId="ad">
    <w:name w:val="No Spacing"/>
    <w:uiPriority w:val="99"/>
    <w:qFormat/>
    <w:rsid w:val="00CB4084"/>
    <w:pPr>
      <w:spacing w:after="0" w:line="240" w:lineRule="auto"/>
    </w:pPr>
    <w:rPr>
      <w:rFonts w:ascii="Calibri" w:eastAsia="Times New Roman" w:hAnsi="Calibri" w:cs="Times New Roman"/>
      <w:color w:val="00000A"/>
    </w:rPr>
  </w:style>
  <w:style w:type="character" w:customStyle="1" w:styleId="10">
    <w:name w:val="Заголовок 1 Знак"/>
    <w:basedOn w:val="a0"/>
    <w:link w:val="1"/>
    <w:uiPriority w:val="9"/>
    <w:rsid w:val="00B3580C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styleId="ae">
    <w:name w:val="Emphasis"/>
    <w:basedOn w:val="a0"/>
    <w:uiPriority w:val="20"/>
    <w:qFormat/>
    <w:rsid w:val="00B3580C"/>
    <w:rPr>
      <w:i/>
      <w:iCs/>
    </w:rPr>
  </w:style>
  <w:style w:type="paragraph" w:customStyle="1" w:styleId="14">
    <w:name w:val="Абзац списка1"/>
    <w:basedOn w:val="a"/>
    <w:rsid w:val="00B3580C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f">
    <w:name w:val="Содержимое таблицы"/>
    <w:basedOn w:val="a"/>
    <w:rsid w:val="00B3580C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B3580C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B3580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2">
    <w:name w:val="Normal (Web)"/>
    <w:basedOn w:val="a"/>
    <w:uiPriority w:val="99"/>
    <w:unhideWhenUsed/>
    <w:rsid w:val="00B358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0D6F5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</w:rPr>
  </w:style>
  <w:style w:type="character" w:customStyle="1" w:styleId="af3">
    <w:name w:val="Шрифт абзацу за промовчанням"/>
    <w:rsid w:val="000D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F436A-AD06-44E6-9FCF-41E0F1E5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1629</Words>
  <Characters>929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2022-07-28T11:47:00Z</dcterms:created>
  <dcterms:modified xsi:type="dcterms:W3CDTF">2023-01-31T13:24:00Z</dcterms:modified>
</cp:coreProperties>
</file>