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D609" w14:textId="53A883CC" w:rsidR="003D7325" w:rsidRPr="003D7325" w:rsidRDefault="003D7325" w:rsidP="003B75D9">
      <w:pPr>
        <w:jc w:val="center"/>
        <w:rPr>
          <w:rFonts w:ascii="Times New Roman" w:hAnsi="Times New Roman" w:cs="Times New Roman"/>
          <w:b/>
          <w:kern w:val="1"/>
          <w:sz w:val="22"/>
          <w:szCs w:val="22"/>
          <w:lang w:eastAsia="hi-IN" w:bidi="hi-IN"/>
        </w:rPr>
      </w:pPr>
      <w:r w:rsidRPr="003D7325">
        <w:rPr>
          <w:rFonts w:ascii="Times New Roman" w:hAnsi="Times New Roman" w:cs="Times New Roman"/>
          <w:b/>
          <w:kern w:val="1"/>
          <w:sz w:val="22"/>
          <w:szCs w:val="22"/>
          <w:lang w:eastAsia="hi-IN" w:bidi="hi-IN"/>
        </w:rPr>
        <w:t>ПРОЄКТ ДОГОВОРУ ПРО ЗАКУПІВЛЮ</w:t>
      </w:r>
    </w:p>
    <w:p w14:paraId="47F402F1" w14:textId="77777777" w:rsidR="003D7325" w:rsidRPr="003D7325" w:rsidRDefault="003D7325" w:rsidP="003D7325">
      <w:pPr>
        <w:ind w:firstLine="567"/>
        <w:jc w:val="center"/>
        <w:rPr>
          <w:rFonts w:ascii="Times New Roman" w:hAnsi="Times New Roman" w:cs="Times New Roman"/>
          <w:b/>
          <w:kern w:val="1"/>
          <w:sz w:val="22"/>
          <w:szCs w:val="22"/>
          <w:lang w:eastAsia="hi-IN" w:bidi="hi-IN"/>
        </w:rPr>
      </w:pPr>
      <w:r w:rsidRPr="003D7325">
        <w:rPr>
          <w:rFonts w:ascii="Times New Roman" w:hAnsi="Times New Roman" w:cs="Times New Roman"/>
          <w:b/>
          <w:kern w:val="1"/>
          <w:sz w:val="22"/>
          <w:szCs w:val="22"/>
          <w:lang w:eastAsia="hi-IN" w:bidi="hi-IN"/>
        </w:rPr>
        <w:t>ІЗ ЗАЗНАЧЕННЯМ ПОРЯДКУ ЗМІН ЙОГО УМОВ</w:t>
      </w:r>
    </w:p>
    <w:p w14:paraId="7721B210" w14:textId="77777777" w:rsidR="003D7325" w:rsidRPr="003D7325" w:rsidRDefault="003D7325" w:rsidP="003D7325">
      <w:pPr>
        <w:ind w:firstLine="567"/>
        <w:jc w:val="center"/>
        <w:rPr>
          <w:rFonts w:ascii="Times New Roman" w:hAnsi="Times New Roman" w:cs="Times New Roman"/>
          <w:b/>
          <w:sz w:val="28"/>
          <w:szCs w:val="28"/>
        </w:rPr>
      </w:pPr>
      <w:r w:rsidRPr="003D7325">
        <w:rPr>
          <w:rFonts w:ascii="Times New Roman" w:hAnsi="Times New Roman" w:cs="Times New Roman"/>
          <w:b/>
          <w:sz w:val="28"/>
          <w:szCs w:val="28"/>
        </w:rPr>
        <w:t>Договір № ___________</w:t>
      </w:r>
    </w:p>
    <w:p w14:paraId="62B8F9D6" w14:textId="77777777" w:rsidR="003D7325" w:rsidRPr="003D7325" w:rsidRDefault="003D7325" w:rsidP="003D7325">
      <w:pPr>
        <w:widowControl w:val="0"/>
        <w:tabs>
          <w:tab w:val="left" w:pos="7506"/>
        </w:tabs>
        <w:autoSpaceDE w:val="0"/>
        <w:autoSpaceDN w:val="0"/>
        <w:spacing w:before="73" w:line="242" w:lineRule="auto"/>
        <w:ind w:left="3422" w:right="2557" w:hanging="468"/>
        <w:outlineLvl w:val="1"/>
        <w:rPr>
          <w:rFonts w:ascii="Times New Roman" w:eastAsia="Times New Roman" w:hAnsi="Times New Roman" w:cs="Times New Roman"/>
          <w:b/>
          <w:bCs/>
          <w:sz w:val="28"/>
          <w:szCs w:val="28"/>
        </w:rPr>
      </w:pPr>
      <w:r w:rsidRPr="003D7325">
        <w:rPr>
          <w:rFonts w:ascii="Times New Roman" w:eastAsia="Times New Roman" w:hAnsi="Times New Roman" w:cs="Times New Roman"/>
          <w:b/>
          <w:bCs/>
          <w:sz w:val="28"/>
          <w:szCs w:val="28"/>
        </w:rPr>
        <w:t>постачання природного газу</w:t>
      </w:r>
    </w:p>
    <w:p w14:paraId="6D55617A" w14:textId="77777777" w:rsidR="003D7325" w:rsidRPr="003D7325" w:rsidRDefault="003D7325" w:rsidP="003D7325">
      <w:pPr>
        <w:ind w:firstLine="567"/>
        <w:jc w:val="center"/>
        <w:rPr>
          <w:rFonts w:ascii="Times New Roman" w:hAnsi="Times New Roman" w:cs="Times New Roman"/>
          <w:b/>
          <w:kern w:val="1"/>
          <w:sz w:val="28"/>
          <w:szCs w:val="28"/>
          <w:lang w:eastAsia="hi-IN" w:bidi="hi-IN"/>
        </w:rPr>
      </w:pPr>
    </w:p>
    <w:p w14:paraId="7F89843F" w14:textId="77777777" w:rsidR="003D7325" w:rsidRPr="003D7325" w:rsidRDefault="003D7325" w:rsidP="003D7325">
      <w:pPr>
        <w:ind w:firstLine="567"/>
        <w:jc w:val="center"/>
        <w:rPr>
          <w:rFonts w:ascii="Times New Roman" w:hAnsi="Times New Roman" w:cs="Times New Roman"/>
          <w:b/>
          <w:kern w:val="1"/>
          <w:sz w:val="28"/>
          <w:szCs w:val="28"/>
          <w:lang w:eastAsia="hi-IN" w:bidi="hi-IN"/>
        </w:rPr>
      </w:pPr>
    </w:p>
    <w:p w14:paraId="59A359B3" w14:textId="262C44E3" w:rsidR="003D7325" w:rsidRPr="003D7325" w:rsidRDefault="003D7325" w:rsidP="003D7325">
      <w:pPr>
        <w:ind w:firstLine="567"/>
        <w:rPr>
          <w:rFonts w:ascii="Times New Roman" w:hAnsi="Times New Roman" w:cs="Times New Roman"/>
          <w:b/>
          <w:sz w:val="24"/>
          <w:szCs w:val="24"/>
        </w:rPr>
      </w:pPr>
      <w:bookmarkStart w:id="0" w:name="_GoBack"/>
      <w:bookmarkEnd w:id="0"/>
      <w:r w:rsidRPr="003D7325">
        <w:rPr>
          <w:rFonts w:ascii="Times New Roman" w:hAnsi="Times New Roman" w:cs="Times New Roman"/>
          <w:b/>
          <w:spacing w:val="-10"/>
          <w:sz w:val="24"/>
          <w:szCs w:val="24"/>
        </w:rPr>
        <w:t xml:space="preserve"> _____________                                                                                  «</w:t>
      </w:r>
      <w:r w:rsidRPr="003D7325">
        <w:rPr>
          <w:rFonts w:ascii="Times New Roman" w:hAnsi="Times New Roman" w:cs="Times New Roman"/>
          <w:b/>
          <w:sz w:val="24"/>
          <w:szCs w:val="24"/>
          <w:u w:val="single"/>
        </w:rPr>
        <w:tab/>
        <w:t>____</w:t>
      </w:r>
      <w:r w:rsidRPr="003D7325">
        <w:rPr>
          <w:rFonts w:ascii="Times New Roman" w:hAnsi="Times New Roman" w:cs="Times New Roman"/>
          <w:b/>
          <w:sz w:val="24"/>
          <w:szCs w:val="24"/>
        </w:rPr>
        <w:t xml:space="preserve">» </w:t>
      </w:r>
      <w:r w:rsidRPr="003D7325">
        <w:rPr>
          <w:rFonts w:ascii="Times New Roman" w:hAnsi="Times New Roman" w:cs="Times New Roman"/>
          <w:b/>
          <w:sz w:val="24"/>
          <w:szCs w:val="24"/>
          <w:u w:val="single"/>
        </w:rPr>
        <w:t>______</w:t>
      </w:r>
      <w:r w:rsidRPr="003D7325">
        <w:rPr>
          <w:rFonts w:ascii="Times New Roman" w:hAnsi="Times New Roman" w:cs="Times New Roman"/>
          <w:b/>
          <w:spacing w:val="40"/>
          <w:sz w:val="24"/>
          <w:szCs w:val="24"/>
        </w:rPr>
        <w:t xml:space="preserve"> </w:t>
      </w:r>
      <w:r w:rsidRPr="003D7325">
        <w:rPr>
          <w:rFonts w:ascii="Times New Roman" w:hAnsi="Times New Roman" w:cs="Times New Roman"/>
          <w:b/>
          <w:sz w:val="24"/>
          <w:szCs w:val="24"/>
        </w:rPr>
        <w:t>202</w:t>
      </w:r>
      <w:r w:rsidR="00C84A76">
        <w:rPr>
          <w:rFonts w:ascii="Times New Roman" w:hAnsi="Times New Roman" w:cs="Times New Roman"/>
          <w:b/>
          <w:sz w:val="24"/>
          <w:szCs w:val="24"/>
        </w:rPr>
        <w:t>3</w:t>
      </w:r>
      <w:r w:rsidRPr="003D7325">
        <w:rPr>
          <w:rFonts w:ascii="Times New Roman" w:hAnsi="Times New Roman" w:cs="Times New Roman"/>
          <w:b/>
          <w:sz w:val="24"/>
          <w:szCs w:val="24"/>
        </w:rPr>
        <w:t xml:space="preserve"> року</w:t>
      </w:r>
    </w:p>
    <w:p w14:paraId="6AB508C2" w14:textId="77777777" w:rsidR="003D7325" w:rsidRPr="003D7325" w:rsidRDefault="003D7325" w:rsidP="003D7325">
      <w:pPr>
        <w:ind w:firstLine="567"/>
        <w:jc w:val="both"/>
        <w:rPr>
          <w:rFonts w:ascii="Times New Roman" w:hAnsi="Times New Roman" w:cs="Times New Roman"/>
          <w:b/>
          <w:sz w:val="24"/>
          <w:szCs w:val="24"/>
        </w:rPr>
      </w:pPr>
    </w:p>
    <w:p w14:paraId="3E1DE76C" w14:textId="77777777" w:rsidR="003D7325" w:rsidRPr="003D7325" w:rsidRDefault="003D7325" w:rsidP="003D7325">
      <w:pPr>
        <w:tabs>
          <w:tab w:val="left" w:pos="6615"/>
        </w:tabs>
        <w:spacing w:before="88"/>
        <w:ind w:left="146" w:right="238"/>
        <w:jc w:val="both"/>
        <w:rPr>
          <w:rFonts w:ascii="Times New Roman" w:hAnsi="Times New Roman" w:cs="Times New Roman"/>
          <w:sz w:val="24"/>
          <w:szCs w:val="24"/>
        </w:rPr>
      </w:pPr>
      <w:r w:rsidRPr="003D7325">
        <w:rPr>
          <w:rFonts w:ascii="Times New Roman" w:hAnsi="Times New Roman" w:cs="Times New Roman"/>
          <w:sz w:val="24"/>
          <w:szCs w:val="24"/>
        </w:rPr>
        <w:t xml:space="preserve">__________________________________________________, діє на підставі _________________________________________________, надалі – Постачальник, в особі </w:t>
      </w:r>
      <w:r w:rsidRPr="003D7325">
        <w:rPr>
          <w:rFonts w:ascii="Times New Roman" w:hAnsi="Times New Roman" w:cs="Times New Roman"/>
          <w:b/>
          <w:sz w:val="24"/>
          <w:szCs w:val="24"/>
        </w:rPr>
        <w:t>___________________________</w:t>
      </w:r>
      <w:r w:rsidRPr="003D7325">
        <w:rPr>
          <w:rFonts w:ascii="Times New Roman" w:hAnsi="Times New Roman" w:cs="Times New Roman"/>
          <w:sz w:val="24"/>
          <w:szCs w:val="24"/>
        </w:rPr>
        <w:t>, , з однієї сторони, та</w:t>
      </w:r>
    </w:p>
    <w:p w14:paraId="1C43F81F" w14:textId="77777777" w:rsidR="003D7325" w:rsidRPr="003D7325" w:rsidRDefault="003D7325" w:rsidP="003D7325">
      <w:pPr>
        <w:widowControl w:val="0"/>
        <w:tabs>
          <w:tab w:val="left" w:pos="3646"/>
          <w:tab w:val="left" w:pos="5234"/>
          <w:tab w:val="left" w:pos="5936"/>
        </w:tabs>
        <w:autoSpaceDE w:val="0"/>
        <w:autoSpaceDN w:val="0"/>
        <w:ind w:left="146" w:right="136"/>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t>____________________________</w:t>
      </w:r>
      <w:r w:rsidRPr="003D7325">
        <w:rPr>
          <w:rFonts w:ascii="Times New Roman" w:eastAsia="Times New Roman" w:hAnsi="Times New Roman" w:cs="Times New Roman"/>
          <w:spacing w:val="-10"/>
          <w:sz w:val="24"/>
          <w:szCs w:val="24"/>
        </w:rPr>
        <w:t>,</w:t>
      </w:r>
      <w:r w:rsidRPr="003D7325">
        <w:rPr>
          <w:rFonts w:ascii="Times New Roman" w:eastAsia="Times New Roman" w:hAnsi="Times New Roman" w:cs="Times New Roman"/>
          <w:b/>
          <w:spacing w:val="-10"/>
          <w:sz w:val="24"/>
          <w:szCs w:val="24"/>
        </w:rPr>
        <w:t xml:space="preserve"> </w:t>
      </w:r>
      <w:r w:rsidRPr="003D7325">
        <w:rPr>
          <w:rFonts w:ascii="Times New Roman" w:eastAsia="Times New Roman" w:hAnsi="Times New Roman" w:cs="Times New Roman"/>
          <w:b/>
          <w:spacing w:val="-2"/>
          <w:sz w:val="24"/>
          <w:szCs w:val="24"/>
        </w:rPr>
        <w:t>ЕІС-код</w:t>
      </w:r>
      <w:r w:rsidRPr="003D7325">
        <w:rPr>
          <w:rFonts w:ascii="Times New Roman" w:eastAsia="Times New Roman" w:hAnsi="Times New Roman" w:cs="Times New Roman"/>
          <w:b/>
          <w:sz w:val="24"/>
          <w:szCs w:val="24"/>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b/>
          <w:sz w:val="24"/>
          <w:szCs w:val="24"/>
        </w:rPr>
        <w:t xml:space="preserve">, </w:t>
      </w:r>
      <w:r w:rsidRPr="003D7325">
        <w:rPr>
          <w:rFonts w:ascii="Times New Roman" w:eastAsia="Times New Roman" w:hAnsi="Times New Roman" w:cs="Times New Roman"/>
          <w:sz w:val="24"/>
          <w:szCs w:val="24"/>
        </w:rPr>
        <w:t>юридична особа, що створена та діє відповідно</w:t>
      </w:r>
      <w:r w:rsidRPr="003D7325">
        <w:rPr>
          <w:rFonts w:ascii="Times New Roman" w:eastAsia="Times New Roman" w:hAnsi="Times New Roman" w:cs="Times New Roman"/>
          <w:spacing w:val="-9"/>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законодавства</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України</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і</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є</w:t>
      </w:r>
      <w:r w:rsidRPr="003D7325">
        <w:rPr>
          <w:rFonts w:ascii="Times New Roman" w:eastAsia="Times New Roman" w:hAnsi="Times New Roman" w:cs="Times New Roman"/>
          <w:spacing w:val="-38"/>
          <w:sz w:val="24"/>
          <w:szCs w:val="24"/>
        </w:rPr>
        <w:t xml:space="preserve"> </w:t>
      </w:r>
      <w:r w:rsidRPr="003D7325">
        <w:rPr>
          <w:rFonts w:ascii="Times New Roman" w:eastAsia="Times New Roman" w:hAnsi="Times New Roman" w:cs="Times New Roman"/>
          <w:b/>
          <w:sz w:val="24"/>
          <w:szCs w:val="24"/>
        </w:rPr>
        <w:t>бюджетною</w:t>
      </w:r>
      <w:r w:rsidRPr="003D7325">
        <w:rPr>
          <w:rFonts w:ascii="Times New Roman" w:eastAsia="Times New Roman" w:hAnsi="Times New Roman" w:cs="Times New Roman"/>
          <w:b/>
          <w:spacing w:val="-13"/>
          <w:sz w:val="24"/>
          <w:szCs w:val="24"/>
        </w:rPr>
        <w:t xml:space="preserve"> </w:t>
      </w:r>
      <w:r w:rsidRPr="003D7325">
        <w:rPr>
          <w:rFonts w:ascii="Times New Roman" w:eastAsia="Times New Roman" w:hAnsi="Times New Roman" w:cs="Times New Roman"/>
          <w:b/>
          <w:sz w:val="24"/>
          <w:szCs w:val="24"/>
        </w:rPr>
        <w:t>установою/організацією,</w:t>
      </w:r>
      <w:r w:rsidRPr="003D7325">
        <w:rPr>
          <w:rFonts w:ascii="Times New Roman" w:eastAsia="Times New Roman" w:hAnsi="Times New Roman" w:cs="Times New Roman"/>
          <w:b/>
          <w:spacing w:val="-7"/>
          <w:sz w:val="24"/>
          <w:szCs w:val="24"/>
        </w:rPr>
        <w:t xml:space="preserve"> </w:t>
      </w:r>
      <w:r w:rsidRPr="003D7325">
        <w:rPr>
          <w:rFonts w:ascii="Times New Roman" w:eastAsia="Times New Roman" w:hAnsi="Times New Roman" w:cs="Times New Roman"/>
          <w:sz w:val="24"/>
          <w:szCs w:val="24"/>
        </w:rPr>
        <w:t>надалі</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z w:val="24"/>
          <w:szCs w:val="24"/>
        </w:rPr>
        <w:t>– Споживач, в особі</w:t>
      </w:r>
      <w:r w:rsidRPr="003D7325">
        <w:rPr>
          <w:rFonts w:ascii="Times New Roman" w:eastAsia="Times New Roman" w:hAnsi="Times New Roman" w:cs="Times New Roman"/>
          <w:spacing w:val="74"/>
          <w:sz w:val="24"/>
          <w:szCs w:val="24"/>
        </w:rPr>
        <w:t xml:space="preserve"> </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pacing w:val="-10"/>
          <w:sz w:val="24"/>
          <w:szCs w:val="24"/>
        </w:rPr>
        <w:t xml:space="preserve">, </w:t>
      </w:r>
      <w:r w:rsidRPr="003D7325">
        <w:rPr>
          <w:rFonts w:ascii="Times New Roman" w:eastAsia="Times New Roman" w:hAnsi="Times New Roman" w:cs="Times New Roman"/>
          <w:sz w:val="24"/>
          <w:szCs w:val="24"/>
        </w:rPr>
        <w:t>який/яка діє на підставі</w:t>
      </w:r>
      <w:r w:rsidRPr="003D7325">
        <w:rPr>
          <w:rFonts w:ascii="Times New Roman" w:eastAsia="Times New Roman" w:hAnsi="Times New Roman" w:cs="Times New Roman"/>
          <w:spacing w:val="50"/>
          <w:sz w:val="24"/>
          <w:szCs w:val="24"/>
        </w:rPr>
        <w:t xml:space="preserve"> </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rPr>
        <w:t>, з іншої сторони, в подальшому разом іменовані</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«Сторони», а кожен окремо</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 «Сторона», керуючись Законом України «Про ринок природного газу», Постановою Кабінету Міністрів України від</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19.07.2022 №</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812</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(Із змінами і доповненнями, внесеними постановою Кабінету Міністрів України від</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29.07.2022</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N</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839), Постановою Національної</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комісії,</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що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здійснює</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державне</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регулювання</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сферах</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енергетики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комунальних послуг</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(далі - НКРЕКП) від</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30.09.2015 №</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2496</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3D7325">
        <w:rPr>
          <w:rFonts w:ascii="Times New Roman" w:eastAsia="Times New Roman" w:hAnsi="Times New Roman" w:cs="Times New Roman"/>
          <w:spacing w:val="-4"/>
          <w:sz w:val="24"/>
          <w:szCs w:val="24"/>
        </w:rPr>
        <w:t>2494</w:t>
      </w:r>
      <w:r w:rsidRPr="003D7325">
        <w:rPr>
          <w:rFonts w:ascii="Times New Roman" w:eastAsia="Times New Roman" w:hAnsi="Times New Roman" w:cs="Times New Roman"/>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ТОВ«ОПЕРАТОР ГТС УКРАЇНИ» на послуги транспортування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для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точок</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входу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і</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точок</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виходу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регуляторний</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період</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z w:val="24"/>
          <w:szCs w:val="24"/>
        </w:rPr>
        <w:t>2020-2024 роки»</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та іншими нормативно-правовими актами України, що регулюють відносини у сфері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постачання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уклали</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цей</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Договір</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постачання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газу (надалі – Договір) про наступне:</w:t>
      </w:r>
    </w:p>
    <w:p w14:paraId="76928796" w14:textId="77777777" w:rsidR="003D7325" w:rsidRPr="003D7325" w:rsidRDefault="003D7325" w:rsidP="003D7325">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Предмет</w:t>
      </w:r>
      <w:r w:rsidRPr="003D7325">
        <w:rPr>
          <w:rFonts w:ascii="Times New Roman" w:eastAsia="Times New Roman" w:hAnsi="Times New Roman" w:cs="Times New Roman"/>
          <w:b/>
          <w:bCs/>
          <w:spacing w:val="-8"/>
          <w:sz w:val="24"/>
          <w:szCs w:val="24"/>
        </w:rPr>
        <w:t xml:space="preserve"> </w:t>
      </w:r>
      <w:r w:rsidRPr="003D7325">
        <w:rPr>
          <w:rFonts w:ascii="Times New Roman" w:eastAsia="Times New Roman" w:hAnsi="Times New Roman" w:cs="Times New Roman"/>
          <w:b/>
          <w:bCs/>
          <w:spacing w:val="-2"/>
          <w:sz w:val="24"/>
          <w:szCs w:val="24"/>
        </w:rPr>
        <w:t>договору</w:t>
      </w:r>
    </w:p>
    <w:p w14:paraId="6E688CE3" w14:textId="77777777" w:rsidR="003D7325" w:rsidRPr="003D7325" w:rsidRDefault="003D7325" w:rsidP="003D7325">
      <w:pPr>
        <w:widowControl w:val="0"/>
        <w:numPr>
          <w:ilvl w:val="1"/>
          <w:numId w:val="22"/>
        </w:numPr>
        <w:tabs>
          <w:tab w:val="left" w:pos="1228"/>
        </w:tabs>
        <w:autoSpaceDE w:val="0"/>
        <w:autoSpaceDN w:val="0"/>
        <w:ind w:right="280"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зобов'язується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поставити</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Cпоживачеві</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 а Споживач зобов'язується прийняти його та оплатити на умовах цього Договору. Предмет закупівлі</w:t>
      </w:r>
      <w:r w:rsidRPr="003D7325">
        <w:rPr>
          <w:rFonts w:ascii="Times New Roman" w:hAnsi="Times New Roman" w:cs="Times New Roman"/>
          <w:sz w:val="24"/>
          <w:szCs w:val="24"/>
          <w:lang w:val="ru-RU"/>
        </w:rPr>
        <w:t xml:space="preserve"> -</w:t>
      </w:r>
      <w:r w:rsidRPr="003D7325">
        <w:rPr>
          <w:rFonts w:ascii="Times New Roman" w:hAnsi="Times New Roman" w:cs="Times New Roman"/>
          <w:sz w:val="24"/>
          <w:szCs w:val="24"/>
        </w:rPr>
        <w:t xml:space="preserve"> «Природний газ» (ДК</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021:2015:09120000-6</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Газове паливо)</w:t>
      </w:r>
      <w:r w:rsidRPr="003D7325">
        <w:rPr>
          <w:rFonts w:ascii="Times New Roman" w:hAnsi="Times New Roman" w:cs="Times New Roman"/>
          <w:sz w:val="24"/>
          <w:szCs w:val="24"/>
          <w:lang w:val="ru-RU"/>
        </w:rPr>
        <w:t>.</w:t>
      </w:r>
    </w:p>
    <w:p w14:paraId="3BF1C2FF" w14:textId="77777777" w:rsidR="003D7325" w:rsidRPr="003D7325" w:rsidRDefault="003D7325" w:rsidP="003D7325">
      <w:pPr>
        <w:widowControl w:val="0"/>
        <w:numPr>
          <w:ilvl w:val="1"/>
          <w:numId w:val="22"/>
        </w:numPr>
        <w:tabs>
          <w:tab w:val="left" w:pos="1228"/>
        </w:tabs>
        <w:autoSpaceDE w:val="0"/>
        <w:autoSpaceDN w:val="0"/>
        <w:ind w:right="275" w:firstLine="661"/>
        <w:jc w:val="both"/>
        <w:rPr>
          <w:rFonts w:ascii="Times New Roman" w:hAnsi="Times New Roman" w:cs="Times New Roman"/>
          <w:sz w:val="24"/>
          <w:szCs w:val="24"/>
        </w:rPr>
      </w:pP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використовується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Споживачем для своїх власних потреб.</w:t>
      </w:r>
    </w:p>
    <w:p w14:paraId="44D28515" w14:textId="77777777" w:rsidR="003D7325" w:rsidRPr="003D7325" w:rsidRDefault="003D7325" w:rsidP="003D7325">
      <w:pPr>
        <w:widowControl w:val="0"/>
        <w:numPr>
          <w:ilvl w:val="1"/>
          <w:numId w:val="22"/>
        </w:numPr>
        <w:tabs>
          <w:tab w:val="left" w:pos="1228"/>
        </w:tabs>
        <w:autoSpaceDE w:val="0"/>
        <w:autoSpaceDN w:val="0"/>
        <w:ind w:right="103" w:firstLine="661"/>
        <w:jc w:val="both"/>
        <w:rPr>
          <w:rFonts w:ascii="Times New Roman" w:hAnsi="Times New Roman" w:cs="Times New Roman"/>
          <w:sz w:val="24"/>
          <w:szCs w:val="24"/>
        </w:rPr>
      </w:pPr>
      <w:r w:rsidRPr="003D7325">
        <w:rPr>
          <w:rFonts w:ascii="Times New Roman" w:hAnsi="Times New Roman" w:cs="Times New Roman"/>
          <w:sz w:val="24"/>
          <w:szCs w:val="24"/>
        </w:rPr>
        <w:t>За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поставлений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кодом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згідно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УКТЗЕД 2711</w:t>
      </w:r>
      <w:r w:rsidRPr="003D7325">
        <w:rPr>
          <w:rFonts w:ascii="Times New Roman" w:hAnsi="Times New Roman" w:cs="Times New Roman"/>
          <w:spacing w:val="38"/>
          <w:sz w:val="24"/>
          <w:szCs w:val="24"/>
        </w:rPr>
        <w:t xml:space="preserve"> </w:t>
      </w:r>
      <w:r w:rsidRPr="003D7325">
        <w:rPr>
          <w:rFonts w:ascii="Times New Roman" w:hAnsi="Times New Roman" w:cs="Times New Roman"/>
          <w:sz w:val="24"/>
          <w:szCs w:val="24"/>
        </w:rPr>
        <w:t>21</w:t>
      </w:r>
      <w:r w:rsidRPr="003D7325">
        <w:rPr>
          <w:rFonts w:ascii="Times New Roman" w:hAnsi="Times New Roman" w:cs="Times New Roman"/>
          <w:spacing w:val="38"/>
          <w:sz w:val="24"/>
          <w:szCs w:val="24"/>
        </w:rPr>
        <w:t xml:space="preserve"> </w:t>
      </w:r>
      <w:r w:rsidRPr="003D7325">
        <w:rPr>
          <w:rFonts w:ascii="Times New Roman" w:hAnsi="Times New Roman" w:cs="Times New Roman"/>
          <w:sz w:val="24"/>
          <w:szCs w:val="24"/>
        </w:rPr>
        <w:t>00</w:t>
      </w:r>
      <w:r w:rsidRPr="003D7325">
        <w:rPr>
          <w:rFonts w:ascii="Times New Roman" w:hAnsi="Times New Roman" w:cs="Times New Roman"/>
          <w:spacing w:val="38"/>
          <w:sz w:val="24"/>
          <w:szCs w:val="24"/>
        </w:rPr>
        <w:t xml:space="preserve"> </w:t>
      </w:r>
      <w:r w:rsidRPr="003D7325">
        <w:rPr>
          <w:rFonts w:ascii="Times New Roman" w:hAnsi="Times New Roman" w:cs="Times New Roman"/>
          <w:sz w:val="24"/>
          <w:szCs w:val="24"/>
        </w:rPr>
        <w:t>00) власного видобутку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14:paraId="5B48454D" w14:textId="77777777" w:rsidR="003D7325" w:rsidRPr="003D7325" w:rsidRDefault="003D7325" w:rsidP="003D7325">
      <w:pPr>
        <w:widowControl w:val="0"/>
        <w:numPr>
          <w:ilvl w:val="1"/>
          <w:numId w:val="22"/>
        </w:numPr>
        <w:tabs>
          <w:tab w:val="left" w:pos="1228"/>
        </w:tabs>
        <w:autoSpaceDE w:val="0"/>
        <w:autoSpaceDN w:val="0"/>
        <w:ind w:right="103"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підтверджує</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гарантує,</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момент</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підписання</w:t>
      </w:r>
      <w:r w:rsidRPr="003D7325">
        <w:rPr>
          <w:rFonts w:ascii="Times New Roman" w:hAnsi="Times New Roman" w:cs="Times New Roman"/>
          <w:spacing w:val="-10"/>
          <w:sz w:val="24"/>
          <w:szCs w:val="24"/>
        </w:rPr>
        <w:t xml:space="preserve"> </w:t>
      </w:r>
      <w:r w:rsidRPr="003D7325">
        <w:rPr>
          <w:rFonts w:ascii="Times New Roman" w:hAnsi="Times New Roman" w:cs="Times New Roman"/>
          <w:spacing w:val="-2"/>
          <w:sz w:val="24"/>
          <w:szCs w:val="24"/>
        </w:rPr>
        <w:t>цього</w:t>
      </w:r>
      <w:r w:rsidRPr="003D7325">
        <w:rPr>
          <w:rFonts w:ascii="Times New Roman" w:hAnsi="Times New Roman" w:cs="Times New Roman"/>
          <w:sz w:val="24"/>
          <w:szCs w:val="24"/>
        </w:rPr>
        <w:t xml:space="preserve"> Договору</w:t>
      </w:r>
      <w:r w:rsidRPr="003D7325">
        <w:rPr>
          <w:rFonts w:ascii="Times New Roman" w:hAnsi="Times New Roman" w:cs="Times New Roman"/>
          <w:spacing w:val="20"/>
          <w:sz w:val="24"/>
          <w:szCs w:val="24"/>
        </w:rPr>
        <w:t xml:space="preserve"> </w:t>
      </w:r>
      <w:r w:rsidRPr="003D7325">
        <w:rPr>
          <w:rFonts w:ascii="Times New Roman" w:hAnsi="Times New Roman" w:cs="Times New Roman"/>
          <w:spacing w:val="-10"/>
          <w:sz w:val="24"/>
          <w:szCs w:val="24"/>
        </w:rPr>
        <w:t>у</w:t>
      </w: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14:anchorId="7CB2F5B1" wp14:editId="788876F1">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BDAF6A"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газорозподільчої мережі (надалі – Оператор ГРМ)</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та присвоєний Оператором ГРМ персональний EIC-код та/або укладений договір</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транспортування природного газу між Споживачем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Оператором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газотранспортної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системи</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(надалі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Оператор</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присвоєний Оператором ГТС персональний</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EIC-код (якщо об’єкти Споживача безпосередньо приєднані до газотранспортної мережі).</w:t>
      </w:r>
    </w:p>
    <w:p w14:paraId="7E979088" w14:textId="77777777" w:rsidR="003D7325" w:rsidRPr="003D7325" w:rsidRDefault="003D7325" w:rsidP="003D7325">
      <w:pPr>
        <w:widowControl w:val="0"/>
        <w:tabs>
          <w:tab w:val="left" w:pos="1228"/>
        </w:tabs>
        <w:autoSpaceDE w:val="0"/>
        <w:autoSpaceDN w:val="0"/>
        <w:ind w:right="103" w:firstLine="851"/>
        <w:jc w:val="both"/>
        <w:rPr>
          <w:rFonts w:ascii="Times New Roman" w:hAnsi="Times New Roman" w:cs="Times New Roman"/>
          <w:sz w:val="24"/>
          <w:szCs w:val="24"/>
        </w:rPr>
      </w:pPr>
      <w:r w:rsidRPr="003D7325">
        <w:rPr>
          <w:rFonts w:ascii="Times New Roman" w:hAnsi="Times New Roman" w:cs="Times New Roman"/>
          <w:sz w:val="24"/>
          <w:szCs w:val="24"/>
        </w:rPr>
        <w:t>Відповідальність за достовірність інформації, зазначеної в</w:t>
      </w:r>
      <w:r w:rsidRPr="003D7325">
        <w:rPr>
          <w:rFonts w:ascii="Times New Roman" w:hAnsi="Times New Roman" w:cs="Times New Roman"/>
          <w:sz w:val="24"/>
          <w:szCs w:val="24"/>
        </w:rPr>
        <w:tab/>
        <w:t>цьому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пункті,</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 xml:space="preserve">несе </w:t>
      </w:r>
      <w:r w:rsidRPr="003D7325">
        <w:rPr>
          <w:rFonts w:ascii="Times New Roman" w:hAnsi="Times New Roman" w:cs="Times New Roman"/>
          <w:spacing w:val="-2"/>
          <w:sz w:val="24"/>
          <w:szCs w:val="24"/>
        </w:rPr>
        <w:lastRenderedPageBreak/>
        <w:t>Споживач.</w:t>
      </w:r>
    </w:p>
    <w:p w14:paraId="1790B163" w14:textId="77777777" w:rsidR="003D7325" w:rsidRPr="003D7325" w:rsidRDefault="003D7325" w:rsidP="003D7325">
      <w:pPr>
        <w:widowControl w:val="0"/>
        <w:numPr>
          <w:ilvl w:val="1"/>
          <w:numId w:val="22"/>
        </w:numPr>
        <w:tabs>
          <w:tab w:val="left" w:pos="1228"/>
        </w:tabs>
        <w:autoSpaceDE w:val="0"/>
        <w:autoSpaceDN w:val="0"/>
        <w:ind w:right="103" w:firstLine="661"/>
        <w:jc w:val="both"/>
        <w:rPr>
          <w:rFonts w:ascii="Times New Roman" w:hAnsi="Times New Roman" w:cs="Times New Roman"/>
          <w:sz w:val="24"/>
          <w:szCs w:val="24"/>
        </w:rPr>
      </w:pPr>
      <w:r w:rsidRPr="003D7325">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D7325">
        <w:rPr>
          <w:rFonts w:ascii="Times New Roman" w:hAnsi="Times New Roman" w:cs="Times New Roman"/>
          <w:sz w:val="24"/>
          <w:szCs w:val="24"/>
        </w:rPr>
        <w:t>ють</w:t>
      </w:r>
      <w:proofErr w:type="spellEnd"/>
      <w:r w:rsidRPr="003D7325">
        <w:rPr>
          <w:rFonts w:ascii="Times New Roman" w:hAnsi="Times New Roman" w:cs="Times New Roman"/>
          <w:sz w:val="24"/>
          <w:szCs w:val="24"/>
        </w:rPr>
        <w:t xml:space="preserve">) оператор(и) газорозподільних мереж, а саме: </w:t>
      </w:r>
      <w:r w:rsidRPr="003D7325">
        <w:rPr>
          <w:rFonts w:ascii="Times New Roman" w:hAnsi="Times New Roman" w:cs="Times New Roman"/>
          <w:sz w:val="24"/>
          <w:szCs w:val="24"/>
          <w:u w:val="single"/>
        </w:rPr>
        <w:tab/>
        <w:t>______________________________</w:t>
      </w:r>
      <w:r w:rsidRPr="003D7325">
        <w:rPr>
          <w:rFonts w:ascii="Times New Roman" w:hAnsi="Times New Roman" w:cs="Times New Roman"/>
          <w:sz w:val="24"/>
          <w:szCs w:val="24"/>
        </w:rPr>
        <w:t>,</w:t>
      </w:r>
      <w:r w:rsidRPr="003D7325">
        <w:rPr>
          <w:rFonts w:ascii="Times New Roman" w:hAnsi="Times New Roman" w:cs="Times New Roman"/>
          <w:spacing w:val="-17"/>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яким (якими) Споживач уклав відповідний договір (договори).</w:t>
      </w:r>
    </w:p>
    <w:p w14:paraId="24F1DFBC" w14:textId="77777777" w:rsidR="003D7325" w:rsidRPr="003D7325" w:rsidRDefault="003D7325" w:rsidP="003D7325">
      <w:pPr>
        <w:widowControl w:val="0"/>
        <w:tabs>
          <w:tab w:val="left" w:pos="3646"/>
          <w:tab w:val="left" w:pos="5234"/>
          <w:tab w:val="left" w:pos="5936"/>
          <w:tab w:val="left" w:pos="8938"/>
        </w:tabs>
        <w:autoSpaceDE w:val="0"/>
        <w:autoSpaceDN w:val="0"/>
        <w:ind w:left="146" w:right="136"/>
        <w:jc w:val="both"/>
        <w:rPr>
          <w:rFonts w:ascii="Times New Roman" w:eastAsia="Times New Roman" w:hAnsi="Times New Roman" w:cs="Times New Roman"/>
          <w:sz w:val="24"/>
          <w:szCs w:val="24"/>
        </w:rPr>
      </w:pPr>
    </w:p>
    <w:p w14:paraId="6E20EEAF"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Кількість</w:t>
      </w:r>
      <w:r w:rsidRPr="003D7325">
        <w:rPr>
          <w:rFonts w:ascii="Times New Roman" w:eastAsia="Times New Roman" w:hAnsi="Times New Roman" w:cs="Times New Roman"/>
          <w:b/>
          <w:bCs/>
          <w:spacing w:val="-13"/>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фізико-хімічні</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показники</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природного</w:t>
      </w:r>
      <w:r w:rsidRPr="003D7325">
        <w:rPr>
          <w:rFonts w:ascii="Times New Roman" w:eastAsia="Times New Roman" w:hAnsi="Times New Roman" w:cs="Times New Roman"/>
          <w:b/>
          <w:bCs/>
          <w:spacing w:val="-9"/>
          <w:sz w:val="24"/>
          <w:szCs w:val="24"/>
        </w:rPr>
        <w:t xml:space="preserve"> </w:t>
      </w:r>
      <w:r w:rsidRPr="003D7325">
        <w:rPr>
          <w:rFonts w:ascii="Times New Roman" w:eastAsia="Times New Roman" w:hAnsi="Times New Roman" w:cs="Times New Roman"/>
          <w:b/>
          <w:bCs/>
          <w:spacing w:val="-4"/>
          <w:sz w:val="24"/>
          <w:szCs w:val="24"/>
        </w:rPr>
        <w:t>газу</w:t>
      </w:r>
    </w:p>
    <w:p w14:paraId="0071A30B" w14:textId="77777777" w:rsidR="003D7325" w:rsidRPr="003D7325" w:rsidRDefault="003D7325" w:rsidP="003D7325">
      <w:pPr>
        <w:widowControl w:val="0"/>
        <w:tabs>
          <w:tab w:val="left" w:pos="1426"/>
          <w:tab w:val="left" w:pos="5619"/>
          <w:tab w:val="left" w:pos="8938"/>
          <w:tab w:val="left" w:pos="9374"/>
          <w:tab w:val="left" w:pos="9497"/>
          <w:tab w:val="left" w:pos="9585"/>
        </w:tabs>
        <w:autoSpaceDE w:val="0"/>
        <w:autoSpaceDN w:val="0"/>
        <w:ind w:left="146" w:right="265"/>
        <w:jc w:val="both"/>
        <w:rPr>
          <w:rFonts w:ascii="Times New Roman" w:eastAsia="Times New Roman" w:hAnsi="Times New Roman" w:cs="Times New Roman"/>
          <w:sz w:val="24"/>
          <w:szCs w:val="24"/>
        </w:rPr>
      </w:pPr>
    </w:p>
    <w:p w14:paraId="22888D07" w14:textId="4F90C23A" w:rsidR="003D7325" w:rsidRPr="003D7325" w:rsidRDefault="003D7325" w:rsidP="003D7325">
      <w:pPr>
        <w:ind w:firstLine="567"/>
        <w:jc w:val="both"/>
        <w:rPr>
          <w:rFonts w:ascii="Times New Roman" w:hAnsi="Times New Roman" w:cs="Times New Roman"/>
          <w:b/>
          <w:kern w:val="1"/>
          <w:sz w:val="28"/>
          <w:szCs w:val="28"/>
          <w:lang w:eastAsia="hi-IN" w:bidi="hi-IN"/>
        </w:rPr>
      </w:pPr>
      <w:r w:rsidRPr="003D7325">
        <w:rPr>
          <w:rFonts w:ascii="Times New Roman" w:hAnsi="Times New Roman" w:cs="Times New Roman"/>
          <w:sz w:val="24"/>
          <w:szCs w:val="24"/>
        </w:rPr>
        <w:t>2.1.Постачальник передає Споживачу на умовах цього Договору замовлений Споживачем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обсяг (об’єм)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період</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4"/>
          <w:sz w:val="24"/>
          <w:szCs w:val="24"/>
        </w:rPr>
        <w:t xml:space="preserve"> </w:t>
      </w:r>
      <w:r w:rsidR="0000214D">
        <w:rPr>
          <w:rFonts w:ascii="Times New Roman" w:hAnsi="Times New Roman" w:cs="Times New Roman"/>
          <w:sz w:val="24"/>
          <w:szCs w:val="24"/>
        </w:rPr>
        <w:t>лютого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2023</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w:t>
      </w:r>
      <w:r w:rsidRPr="003D7325">
        <w:rPr>
          <w:rFonts w:ascii="Times New Roman" w:hAnsi="Times New Roman" w:cs="Times New Roman"/>
          <w:spacing w:val="-4"/>
          <w:sz w:val="24"/>
          <w:szCs w:val="24"/>
        </w:rPr>
        <w:t xml:space="preserve"> </w:t>
      </w:r>
      <w:r w:rsidR="0000214D">
        <w:rPr>
          <w:rFonts w:ascii="Times New Roman" w:hAnsi="Times New Roman" w:cs="Times New Roman"/>
          <w:sz w:val="24"/>
          <w:szCs w:val="24"/>
        </w:rPr>
        <w:t>березень</w:t>
      </w:r>
      <w:r w:rsidRPr="003D7325">
        <w:rPr>
          <w:rFonts w:ascii="Times New Roman" w:hAnsi="Times New Roman" w:cs="Times New Roman"/>
          <w:sz w:val="24"/>
          <w:szCs w:val="24"/>
        </w:rPr>
        <w:t xml:space="preserve"> 2023</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 xml:space="preserve">року (включно), в кількості </w:t>
      </w:r>
      <w:r w:rsidR="00F13866">
        <w:rPr>
          <w:rFonts w:ascii="Times New Roman" w:hAnsi="Times New Roman" w:cs="Times New Roman"/>
          <w:sz w:val="24"/>
          <w:szCs w:val="24"/>
          <w:u w:val="single"/>
        </w:rPr>
        <w:t xml:space="preserve">31 377 </w:t>
      </w:r>
      <w:proofErr w:type="spellStart"/>
      <w:r w:rsidR="00417458">
        <w:rPr>
          <w:rFonts w:ascii="Times New Roman" w:hAnsi="Times New Roman" w:cs="Times New Roman"/>
          <w:sz w:val="24"/>
          <w:szCs w:val="24"/>
        </w:rPr>
        <w:t>тис.куб.метрів</w:t>
      </w:r>
      <w:proofErr w:type="spellEnd"/>
      <w:r w:rsidR="00417458">
        <w:rPr>
          <w:rFonts w:ascii="Times New Roman" w:hAnsi="Times New Roman" w:cs="Times New Roman"/>
          <w:sz w:val="24"/>
          <w:szCs w:val="24"/>
        </w:rPr>
        <w:t>.</w:t>
      </w:r>
    </w:p>
    <w:p w14:paraId="6B970994" w14:textId="77777777" w:rsidR="003D7325" w:rsidRPr="003D7325" w:rsidRDefault="003D7325" w:rsidP="003D7325">
      <w:pPr>
        <w:widowControl w:val="0"/>
        <w:autoSpaceDE w:val="0"/>
        <w:autoSpaceDN w:val="0"/>
        <w:ind w:left="146"/>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тому</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числі</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по</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місяцях</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(далі</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також</w:t>
      </w:r>
      <w:r w:rsidRPr="003D7325">
        <w:rPr>
          <w:rFonts w:ascii="Times New Roman" w:eastAsia="Times New Roman" w:hAnsi="Times New Roman" w:cs="Times New Roman"/>
          <w:spacing w:val="47"/>
          <w:sz w:val="24"/>
          <w:szCs w:val="24"/>
        </w:rPr>
        <w:t xml:space="preserve"> </w:t>
      </w:r>
      <w:r w:rsidRPr="003D7325">
        <w:rPr>
          <w:rFonts w:ascii="Times New Roman" w:eastAsia="Times New Roman" w:hAnsi="Times New Roman" w:cs="Times New Roman"/>
          <w:sz w:val="24"/>
          <w:szCs w:val="24"/>
        </w:rPr>
        <w:t>-</w:t>
      </w:r>
      <w:r w:rsidRPr="003D7325">
        <w:rPr>
          <w:rFonts w:ascii="Times New Roman" w:eastAsia="Times New Roman" w:hAnsi="Times New Roman" w:cs="Times New Roman"/>
          <w:spacing w:val="46"/>
          <w:sz w:val="24"/>
          <w:szCs w:val="24"/>
        </w:rPr>
        <w:t xml:space="preserve"> </w:t>
      </w:r>
      <w:r w:rsidRPr="003D7325">
        <w:rPr>
          <w:rFonts w:ascii="Times New Roman" w:eastAsia="Times New Roman" w:hAnsi="Times New Roman" w:cs="Times New Roman"/>
          <w:sz w:val="24"/>
          <w:szCs w:val="24"/>
        </w:rPr>
        <w:t>розрахункові</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періоди)</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pacing w:val="-2"/>
          <w:sz w:val="24"/>
          <w:szCs w:val="24"/>
        </w:rPr>
        <w:t>(</w:t>
      </w:r>
      <w:proofErr w:type="spellStart"/>
      <w:r w:rsidRPr="003D7325">
        <w:rPr>
          <w:rFonts w:ascii="Times New Roman" w:eastAsia="Times New Roman" w:hAnsi="Times New Roman" w:cs="Times New Roman"/>
          <w:spacing w:val="-2"/>
          <w:sz w:val="24"/>
          <w:szCs w:val="24"/>
        </w:rPr>
        <w:t>тис.куб.м</w:t>
      </w:r>
      <w:proofErr w:type="spellEnd"/>
      <w:r w:rsidRPr="003D7325">
        <w:rPr>
          <w:rFonts w:ascii="Times New Roman" w:eastAsia="Times New Roman" w:hAnsi="Times New Roman" w:cs="Times New Roman"/>
          <w:spacing w:val="-2"/>
          <w:sz w:val="24"/>
          <w:szCs w:val="24"/>
        </w:rPr>
        <w:t>.):</w:t>
      </w:r>
    </w:p>
    <w:tbl>
      <w:tblPr>
        <w:tblStyle w:val="TableNormal3"/>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39"/>
      </w:tblGrid>
      <w:tr w:rsidR="003D7325" w:rsidRPr="003D7325" w14:paraId="1C118868" w14:textId="77777777" w:rsidTr="00F265B2">
        <w:trPr>
          <w:trHeight w:val="826"/>
        </w:trPr>
        <w:tc>
          <w:tcPr>
            <w:tcW w:w="3865" w:type="dxa"/>
          </w:tcPr>
          <w:p w14:paraId="1C575569" w14:textId="77777777" w:rsidR="003D7325" w:rsidRPr="003D7325" w:rsidRDefault="003D7325" w:rsidP="003D7325">
            <w:pPr>
              <w:widowControl w:val="0"/>
              <w:autoSpaceDE w:val="0"/>
              <w:autoSpaceDN w:val="0"/>
              <w:spacing w:before="9"/>
              <w:jc w:val="both"/>
              <w:rPr>
                <w:rFonts w:ascii="Times New Roman" w:eastAsia="Times New Roman" w:hAnsi="Times New Roman" w:cs="Times New Roman"/>
                <w:sz w:val="24"/>
                <w:szCs w:val="24"/>
              </w:rPr>
            </w:pPr>
          </w:p>
          <w:p w14:paraId="5D7468E5" w14:textId="77777777" w:rsidR="003D7325" w:rsidRPr="003D7325" w:rsidRDefault="003D7325" w:rsidP="003D7325">
            <w:pPr>
              <w:widowControl w:val="0"/>
              <w:autoSpaceDE w:val="0"/>
              <w:autoSpaceDN w:val="0"/>
              <w:spacing w:before="1"/>
              <w:ind w:left="191"/>
              <w:jc w:val="both"/>
              <w:rPr>
                <w:rFonts w:ascii="Times New Roman" w:eastAsia="Times New Roman" w:hAnsi="Times New Roman" w:cs="Times New Roman"/>
                <w:sz w:val="24"/>
                <w:szCs w:val="24"/>
              </w:rPr>
            </w:pPr>
            <w:r w:rsidRPr="003D7325">
              <w:rPr>
                <w:rFonts w:ascii="Times New Roman" w:eastAsia="Times New Roman" w:hAnsi="Times New Roman" w:cs="Times New Roman"/>
                <w:w w:val="95"/>
                <w:sz w:val="24"/>
                <w:szCs w:val="24"/>
              </w:rPr>
              <w:t>Розрахунковий</w:t>
            </w:r>
            <w:r w:rsidRPr="003D7325">
              <w:rPr>
                <w:rFonts w:ascii="Times New Roman" w:eastAsia="Times New Roman" w:hAnsi="Times New Roman" w:cs="Times New Roman"/>
                <w:spacing w:val="56"/>
                <w:sz w:val="24"/>
                <w:szCs w:val="24"/>
              </w:rPr>
              <w:t xml:space="preserve"> </w:t>
            </w:r>
            <w:r w:rsidRPr="003D7325">
              <w:rPr>
                <w:rFonts w:ascii="Times New Roman" w:eastAsia="Times New Roman" w:hAnsi="Times New Roman" w:cs="Times New Roman"/>
                <w:spacing w:val="-2"/>
                <w:sz w:val="24"/>
                <w:szCs w:val="24"/>
              </w:rPr>
              <w:t>період</w:t>
            </w:r>
          </w:p>
        </w:tc>
        <w:tc>
          <w:tcPr>
            <w:tcW w:w="5239" w:type="dxa"/>
          </w:tcPr>
          <w:p w14:paraId="55E90B88" w14:textId="77777777" w:rsidR="003D7325" w:rsidRPr="003D7325" w:rsidRDefault="003D7325" w:rsidP="003D7325">
            <w:pPr>
              <w:widowControl w:val="0"/>
              <w:autoSpaceDE w:val="0"/>
              <w:autoSpaceDN w:val="0"/>
              <w:spacing w:before="9"/>
              <w:jc w:val="both"/>
              <w:rPr>
                <w:rFonts w:ascii="Times New Roman" w:eastAsia="Times New Roman" w:hAnsi="Times New Roman" w:cs="Times New Roman"/>
                <w:sz w:val="24"/>
                <w:szCs w:val="24"/>
              </w:rPr>
            </w:pPr>
          </w:p>
          <w:p w14:paraId="686C4149" w14:textId="77777777" w:rsidR="003D7325" w:rsidRPr="003D7325" w:rsidRDefault="003D7325" w:rsidP="003D7325">
            <w:pPr>
              <w:widowControl w:val="0"/>
              <w:autoSpaceDE w:val="0"/>
              <w:autoSpaceDN w:val="0"/>
              <w:spacing w:before="1"/>
              <w:ind w:left="189"/>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Замовлений</w:t>
            </w:r>
            <w:r w:rsidRPr="003D7325">
              <w:rPr>
                <w:rFonts w:ascii="Times New Roman" w:eastAsia="Times New Roman" w:hAnsi="Times New Roman" w:cs="Times New Roman"/>
                <w:spacing w:val="-15"/>
                <w:sz w:val="24"/>
                <w:szCs w:val="24"/>
              </w:rPr>
              <w:t xml:space="preserve"> </w:t>
            </w:r>
            <w:r w:rsidRPr="003D7325">
              <w:rPr>
                <w:rFonts w:ascii="Times New Roman" w:eastAsia="Times New Roman" w:hAnsi="Times New Roman" w:cs="Times New Roman"/>
                <w:sz w:val="24"/>
                <w:szCs w:val="24"/>
              </w:rPr>
              <w:t>обсяг,</w:t>
            </w:r>
            <w:r w:rsidRPr="003D7325">
              <w:rPr>
                <w:rFonts w:ascii="Times New Roman" w:eastAsia="Times New Roman" w:hAnsi="Times New Roman" w:cs="Times New Roman"/>
                <w:spacing w:val="-15"/>
                <w:sz w:val="24"/>
                <w:szCs w:val="24"/>
              </w:rPr>
              <w:t xml:space="preserve"> </w:t>
            </w:r>
            <w:proofErr w:type="spellStart"/>
            <w:r w:rsidRPr="003D7325">
              <w:rPr>
                <w:rFonts w:ascii="Times New Roman" w:eastAsia="Times New Roman" w:hAnsi="Times New Roman" w:cs="Times New Roman"/>
                <w:sz w:val="24"/>
                <w:szCs w:val="24"/>
              </w:rPr>
              <w:t>тис.куб</w:t>
            </w:r>
            <w:proofErr w:type="spellEnd"/>
            <w:r w:rsidRPr="003D7325">
              <w:rPr>
                <w:rFonts w:ascii="Times New Roman" w:eastAsia="Times New Roman" w:hAnsi="Times New Roman" w:cs="Times New Roman"/>
                <w:spacing w:val="-14"/>
                <w:sz w:val="24"/>
                <w:szCs w:val="24"/>
              </w:rPr>
              <w:t xml:space="preserve"> </w:t>
            </w:r>
            <w:r w:rsidRPr="003D7325">
              <w:rPr>
                <w:rFonts w:ascii="Times New Roman" w:eastAsia="Times New Roman" w:hAnsi="Times New Roman" w:cs="Times New Roman"/>
                <w:spacing w:val="-10"/>
                <w:sz w:val="24"/>
                <w:szCs w:val="24"/>
              </w:rPr>
              <w:t>м</w:t>
            </w:r>
          </w:p>
        </w:tc>
      </w:tr>
      <w:tr w:rsidR="003D7325" w:rsidRPr="003D7325" w14:paraId="2A8E49D2" w14:textId="77777777" w:rsidTr="00F265B2">
        <w:trPr>
          <w:trHeight w:val="275"/>
        </w:trPr>
        <w:tc>
          <w:tcPr>
            <w:tcW w:w="3865" w:type="dxa"/>
          </w:tcPr>
          <w:p w14:paraId="67AAAD0F" w14:textId="3D367623" w:rsidR="003D7325" w:rsidRPr="003D7325" w:rsidRDefault="003A6B64" w:rsidP="003D7325">
            <w:pPr>
              <w:widowControl w:val="0"/>
              <w:autoSpaceDE w:val="0"/>
              <w:autoSpaceDN w:val="0"/>
              <w:spacing w:line="256" w:lineRule="exact"/>
              <w:ind w:left="8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2023</w:t>
            </w:r>
          </w:p>
        </w:tc>
        <w:tc>
          <w:tcPr>
            <w:tcW w:w="5239" w:type="dxa"/>
          </w:tcPr>
          <w:p w14:paraId="19BE09E5" w14:textId="77777777" w:rsidR="003D7325" w:rsidRPr="003D7325" w:rsidRDefault="003D7325" w:rsidP="003D7325">
            <w:pPr>
              <w:widowControl w:val="0"/>
              <w:autoSpaceDE w:val="0"/>
              <w:autoSpaceDN w:val="0"/>
              <w:jc w:val="both"/>
              <w:rPr>
                <w:rFonts w:ascii="Times New Roman" w:eastAsia="Times New Roman" w:hAnsi="Times New Roman" w:cs="Times New Roman"/>
                <w:sz w:val="24"/>
                <w:szCs w:val="24"/>
              </w:rPr>
            </w:pPr>
          </w:p>
        </w:tc>
      </w:tr>
      <w:tr w:rsidR="003D7325" w:rsidRPr="003D7325" w14:paraId="170BE459" w14:textId="77777777" w:rsidTr="00F265B2">
        <w:trPr>
          <w:trHeight w:val="275"/>
        </w:trPr>
        <w:tc>
          <w:tcPr>
            <w:tcW w:w="3865" w:type="dxa"/>
          </w:tcPr>
          <w:p w14:paraId="2FB2B689" w14:textId="42262DDD" w:rsidR="003D7325" w:rsidRPr="003D7325" w:rsidRDefault="00417458" w:rsidP="003D7325">
            <w:pPr>
              <w:widowControl w:val="0"/>
              <w:autoSpaceDE w:val="0"/>
              <w:autoSpaceDN w:val="0"/>
              <w:spacing w:line="255" w:lineRule="exact"/>
              <w:ind w:left="8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3A6B64">
              <w:rPr>
                <w:rFonts w:ascii="Times New Roman" w:eastAsia="Times New Roman" w:hAnsi="Times New Roman" w:cs="Times New Roman"/>
                <w:sz w:val="24"/>
                <w:szCs w:val="24"/>
              </w:rPr>
              <w:t>ерезень</w:t>
            </w:r>
            <w:r>
              <w:rPr>
                <w:rFonts w:ascii="Times New Roman" w:eastAsia="Times New Roman" w:hAnsi="Times New Roman" w:cs="Times New Roman"/>
                <w:sz w:val="24"/>
                <w:szCs w:val="24"/>
              </w:rPr>
              <w:t xml:space="preserve"> </w:t>
            </w:r>
            <w:r w:rsidR="003D7325" w:rsidRPr="003D7325">
              <w:rPr>
                <w:rFonts w:ascii="Times New Roman" w:eastAsia="Times New Roman" w:hAnsi="Times New Roman" w:cs="Times New Roman"/>
                <w:spacing w:val="-4"/>
                <w:sz w:val="24"/>
                <w:szCs w:val="24"/>
              </w:rPr>
              <w:t>2023</w:t>
            </w:r>
          </w:p>
        </w:tc>
        <w:tc>
          <w:tcPr>
            <w:tcW w:w="5239" w:type="dxa"/>
          </w:tcPr>
          <w:p w14:paraId="761176EA" w14:textId="77777777" w:rsidR="003D7325" w:rsidRPr="003D7325" w:rsidRDefault="003D7325" w:rsidP="003D7325">
            <w:pPr>
              <w:widowControl w:val="0"/>
              <w:autoSpaceDE w:val="0"/>
              <w:autoSpaceDN w:val="0"/>
              <w:jc w:val="both"/>
              <w:rPr>
                <w:rFonts w:ascii="Times New Roman" w:eastAsia="Times New Roman" w:hAnsi="Times New Roman" w:cs="Times New Roman"/>
                <w:sz w:val="24"/>
                <w:szCs w:val="24"/>
              </w:rPr>
            </w:pPr>
          </w:p>
        </w:tc>
      </w:tr>
      <w:tr w:rsidR="003D7325" w:rsidRPr="003D7325" w14:paraId="4772F3EF" w14:textId="77777777" w:rsidTr="00F265B2">
        <w:trPr>
          <w:trHeight w:val="371"/>
        </w:trPr>
        <w:tc>
          <w:tcPr>
            <w:tcW w:w="3865" w:type="dxa"/>
          </w:tcPr>
          <w:p w14:paraId="158FF7B0" w14:textId="77777777" w:rsidR="003D7325" w:rsidRPr="003D7325" w:rsidRDefault="003D7325" w:rsidP="003D7325">
            <w:pPr>
              <w:widowControl w:val="0"/>
              <w:autoSpaceDE w:val="0"/>
              <w:autoSpaceDN w:val="0"/>
              <w:spacing w:before="1"/>
              <w:ind w:left="817"/>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ВСЬОГО</w:t>
            </w:r>
          </w:p>
        </w:tc>
        <w:tc>
          <w:tcPr>
            <w:tcW w:w="5239" w:type="dxa"/>
          </w:tcPr>
          <w:p w14:paraId="4F1DDB4D" w14:textId="77777777" w:rsidR="003D7325" w:rsidRPr="003D7325" w:rsidRDefault="003D7325" w:rsidP="003D7325">
            <w:pPr>
              <w:widowControl w:val="0"/>
              <w:autoSpaceDE w:val="0"/>
              <w:autoSpaceDN w:val="0"/>
              <w:jc w:val="both"/>
              <w:rPr>
                <w:rFonts w:ascii="Times New Roman" w:eastAsia="Times New Roman" w:hAnsi="Times New Roman" w:cs="Times New Roman"/>
                <w:sz w:val="24"/>
                <w:szCs w:val="24"/>
              </w:rPr>
            </w:pPr>
          </w:p>
        </w:tc>
      </w:tr>
    </w:tbl>
    <w:p w14:paraId="2005054C" w14:textId="77777777" w:rsidR="003D7325" w:rsidRPr="003D7325" w:rsidRDefault="003D7325" w:rsidP="003D7325">
      <w:pPr>
        <w:widowControl w:val="0"/>
        <w:numPr>
          <w:ilvl w:val="2"/>
          <w:numId w:val="21"/>
        </w:numPr>
        <w:tabs>
          <w:tab w:val="left" w:pos="1494"/>
        </w:tabs>
        <w:autoSpaceDE w:val="0"/>
        <w:autoSpaceDN w:val="0"/>
        <w:spacing w:before="9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Загальний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обсяг</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замовлений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BA8F68B" w14:textId="77777777" w:rsidR="003D7325" w:rsidRPr="003D7325" w:rsidRDefault="003D7325" w:rsidP="003D7325">
      <w:pPr>
        <w:widowControl w:val="0"/>
        <w:numPr>
          <w:ilvl w:val="1"/>
          <w:numId w:val="21"/>
        </w:numPr>
        <w:tabs>
          <w:tab w:val="left" w:pos="122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підтверджує,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замовлені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обсяги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які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визначені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C072CB5"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Відповідальність</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правильність</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визначення</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замовлених</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обсягів</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покладається виключно на Споживача.</w:t>
      </w:r>
    </w:p>
    <w:p w14:paraId="5A4AD91E" w14:textId="77777777" w:rsidR="003D7325" w:rsidRPr="003D7325" w:rsidRDefault="003D7325" w:rsidP="003D7325">
      <w:pPr>
        <w:widowControl w:val="0"/>
        <w:numPr>
          <w:ilvl w:val="1"/>
          <w:numId w:val="21"/>
        </w:numPr>
        <w:tabs>
          <w:tab w:val="left" w:pos="122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(надалі</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Реєстр або Реєстр споживачів), розміщеного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інформаційній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платформі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Оператора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вимог</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Кодексу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ГТС.</w:t>
      </w:r>
    </w:p>
    <w:p w14:paraId="04784B0A" w14:textId="77777777" w:rsidR="003D7325" w:rsidRPr="003D7325" w:rsidRDefault="003D7325" w:rsidP="003D7325">
      <w:pPr>
        <w:widowControl w:val="0"/>
        <w:numPr>
          <w:ilvl w:val="1"/>
          <w:numId w:val="21"/>
        </w:numPr>
        <w:tabs>
          <w:tab w:val="left" w:pos="122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Перегля</w:t>
      </w:r>
      <w:r w:rsidRPr="003D7325">
        <w:rPr>
          <w:rFonts w:ascii="Times New Roman" w:hAnsi="Times New Roman" w:cs="Times New Roman"/>
          <w:sz w:val="24"/>
          <w:szCs w:val="24"/>
          <w:u w:val="single"/>
        </w:rPr>
        <w:t>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коригування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замовлених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обсягів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 Договором</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відбуватися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підписання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Сторонами</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додаткової</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угоди,</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тому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числі протягом відповідного розрахункового періоду.</w:t>
      </w:r>
    </w:p>
    <w:p w14:paraId="15E36AC5" w14:textId="77777777" w:rsidR="003D7325" w:rsidRPr="003D7325" w:rsidRDefault="003D7325" w:rsidP="003D7325">
      <w:pPr>
        <w:widowControl w:val="0"/>
        <w:tabs>
          <w:tab w:val="left" w:pos="1228"/>
        </w:tabs>
        <w:autoSpaceDE w:val="0"/>
        <w:autoSpaceDN w:val="0"/>
        <w:ind w:left="146" w:right="-1" w:firstLine="705"/>
        <w:jc w:val="both"/>
        <w:rPr>
          <w:rFonts w:ascii="Times New Roman" w:hAnsi="Times New Roman" w:cs="Times New Roman"/>
          <w:sz w:val="24"/>
          <w:szCs w:val="24"/>
        </w:rPr>
      </w:pPr>
      <w:r w:rsidRPr="003D732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своєчасно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обмежувати (припиняти)</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перевищення замовлених обсягів або своєчасно</w:t>
      </w:r>
      <w:r w:rsidRPr="003D7325">
        <w:rPr>
          <w:rFonts w:ascii="Times New Roman" w:hAnsi="Times New Roman" w:cs="Times New Roman"/>
          <w:spacing w:val="29"/>
          <w:sz w:val="24"/>
          <w:szCs w:val="24"/>
        </w:rPr>
        <w:t xml:space="preserve"> </w:t>
      </w:r>
      <w:r w:rsidRPr="003D732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083BA84" w14:textId="77777777" w:rsidR="003D7325" w:rsidRPr="003D7325" w:rsidRDefault="003D7325" w:rsidP="003D7325">
      <w:pPr>
        <w:widowControl w:val="0"/>
        <w:autoSpaceDE w:val="0"/>
        <w:autoSpaceDN w:val="0"/>
        <w:ind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 будь-якому випадку, обсяг, визначений в акті приймання-передачі природного газу, оформленого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відповідно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пункту 3.5.цього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Договору,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вважається</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фактично</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використаним за цим Договором обсягом природного газу.</w:t>
      </w:r>
    </w:p>
    <w:p w14:paraId="68974792" w14:textId="77777777" w:rsidR="003D7325" w:rsidRPr="003D7325" w:rsidRDefault="003D7325"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r w:rsidRPr="003D7325">
        <w:rPr>
          <w:rFonts w:ascii="Times New Roman" w:hAnsi="Times New Roman" w:cs="Times New Roman"/>
          <w:sz w:val="24"/>
          <w:szCs w:val="24"/>
        </w:rPr>
        <w:t>Режим використання природного газу протягом розрахункового періоду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 xml:space="preserve">(в </w:t>
      </w:r>
      <w:proofErr w:type="spellStart"/>
      <w:r w:rsidRPr="003D7325">
        <w:rPr>
          <w:rFonts w:ascii="Times New Roman" w:hAnsi="Times New Roman" w:cs="Times New Roman"/>
          <w:sz w:val="24"/>
          <w:szCs w:val="24"/>
        </w:rPr>
        <w:t>т.ч</w:t>
      </w:r>
      <w:proofErr w:type="spellEnd"/>
      <w:r w:rsidRPr="003D7325">
        <w:rPr>
          <w:rFonts w:ascii="Times New Roman" w:hAnsi="Times New Roman" w:cs="Times New Roman"/>
          <w:sz w:val="24"/>
          <w:szCs w:val="24"/>
        </w:rPr>
        <w:t>. добове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визначає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самостійно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залежності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своїх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власних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потреб.</w:t>
      </w:r>
    </w:p>
    <w:p w14:paraId="0EA1A247" w14:textId="77777777" w:rsidR="003D7325" w:rsidRPr="003D7325" w:rsidRDefault="003D7325"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r w:rsidRPr="003D7325">
        <w:rPr>
          <w:rFonts w:ascii="Times New Roman" w:hAnsi="Times New Roman" w:cs="Times New Roman"/>
          <w:sz w:val="24"/>
          <w:szCs w:val="24"/>
        </w:rPr>
        <w:t>За</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розрахункову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одиницю</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приймається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один</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метр</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кубічний (м3),</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приведений до</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стандартних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температура (t) 293,18</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 xml:space="preserve">К (20 </w:t>
      </w:r>
      <w:proofErr w:type="spellStart"/>
      <w:r w:rsidRPr="003D7325">
        <w:rPr>
          <w:rFonts w:ascii="Times New Roman" w:hAnsi="Times New Roman" w:cs="Times New Roman"/>
          <w:sz w:val="24"/>
          <w:szCs w:val="24"/>
          <w:vertAlign w:val="superscript"/>
        </w:rPr>
        <w:t>о</w:t>
      </w:r>
      <w:r w:rsidRPr="003D7325">
        <w:rPr>
          <w:rFonts w:ascii="Times New Roman" w:hAnsi="Times New Roman" w:cs="Times New Roman"/>
          <w:sz w:val="24"/>
          <w:szCs w:val="24"/>
        </w:rPr>
        <w:t>С</w:t>
      </w:r>
      <w:proofErr w:type="spellEnd"/>
      <w:r w:rsidRPr="003D7325">
        <w:rPr>
          <w:rFonts w:ascii="Times New Roman" w:hAnsi="Times New Roman" w:cs="Times New Roman"/>
          <w:sz w:val="24"/>
          <w:szCs w:val="24"/>
        </w:rPr>
        <w:t>),</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тиск</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газу (Р) 101,325</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кПа (760</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мм</w:t>
      </w:r>
      <w:r w:rsidRPr="003D7325">
        <w:rPr>
          <w:rFonts w:ascii="Times New Roman" w:hAnsi="Times New Roman" w:cs="Times New Roman"/>
          <w:spacing w:val="-3"/>
          <w:sz w:val="24"/>
          <w:szCs w:val="24"/>
        </w:rPr>
        <w:t xml:space="preserve"> </w:t>
      </w:r>
      <w:proofErr w:type="spellStart"/>
      <w:r w:rsidRPr="003D7325">
        <w:rPr>
          <w:rFonts w:ascii="Times New Roman" w:hAnsi="Times New Roman" w:cs="Times New Roman"/>
          <w:sz w:val="24"/>
          <w:szCs w:val="24"/>
        </w:rPr>
        <w:t>рт</w:t>
      </w:r>
      <w:proofErr w:type="spellEnd"/>
      <w:r w:rsidRPr="003D7325">
        <w:rPr>
          <w:rFonts w:ascii="Times New Roman" w:hAnsi="Times New Roman" w:cs="Times New Roman"/>
          <w:sz w:val="24"/>
          <w:szCs w:val="24"/>
        </w:rPr>
        <w:t xml:space="preserve">. </w:t>
      </w:r>
      <w:r w:rsidRPr="003D7325">
        <w:rPr>
          <w:rFonts w:ascii="Times New Roman" w:hAnsi="Times New Roman" w:cs="Times New Roman"/>
          <w:spacing w:val="-2"/>
          <w:sz w:val="24"/>
          <w:szCs w:val="24"/>
        </w:rPr>
        <w:t>ст.).</w:t>
      </w:r>
    </w:p>
    <w:p w14:paraId="69DB4965" w14:textId="3BE1EE13" w:rsidR="003D7325" w:rsidRDefault="003D7325"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r w:rsidRPr="003D7325">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пунктах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зазначених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3.1</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повинні відповідати вимогам, визначеним розділом ІІІ Кодексу ГТС та Коде</w:t>
      </w:r>
      <w:r w:rsidRPr="003D7325">
        <w:rPr>
          <w:rFonts w:ascii="Times New Roman" w:hAnsi="Times New Roman" w:cs="Times New Roman"/>
          <w:sz w:val="24"/>
          <w:szCs w:val="24"/>
          <w:u w:val="single"/>
        </w:rPr>
        <w:t>к</w:t>
      </w:r>
      <w:r w:rsidRPr="003D7325">
        <w:rPr>
          <w:rFonts w:ascii="Times New Roman" w:hAnsi="Times New Roman" w:cs="Times New Roman"/>
          <w:sz w:val="24"/>
          <w:szCs w:val="24"/>
        </w:rPr>
        <w:t>сом ГРМ.</w:t>
      </w:r>
    </w:p>
    <w:p w14:paraId="65772C90" w14:textId="77777777" w:rsidR="00371556" w:rsidRPr="003D7325" w:rsidRDefault="00371556" w:rsidP="003D7325">
      <w:pPr>
        <w:widowControl w:val="0"/>
        <w:numPr>
          <w:ilvl w:val="1"/>
          <w:numId w:val="21"/>
        </w:numPr>
        <w:tabs>
          <w:tab w:val="left" w:pos="1228"/>
        </w:tabs>
        <w:autoSpaceDE w:val="0"/>
        <w:autoSpaceDN w:val="0"/>
        <w:ind w:firstLine="661"/>
        <w:jc w:val="both"/>
        <w:rPr>
          <w:rFonts w:ascii="Times New Roman" w:hAnsi="Times New Roman" w:cs="Times New Roman"/>
          <w:sz w:val="24"/>
          <w:szCs w:val="24"/>
        </w:rPr>
      </w:pPr>
    </w:p>
    <w:p w14:paraId="1C9B8C19" w14:textId="77777777" w:rsidR="003D7325" w:rsidRPr="003D7325" w:rsidRDefault="003D7325" w:rsidP="003D7325">
      <w:pPr>
        <w:widowControl w:val="0"/>
        <w:tabs>
          <w:tab w:val="left" w:pos="1228"/>
        </w:tabs>
        <w:autoSpaceDE w:val="0"/>
        <w:autoSpaceDN w:val="0"/>
        <w:jc w:val="both"/>
        <w:rPr>
          <w:rFonts w:ascii="Times New Roman" w:hAnsi="Times New Roman" w:cs="Times New Roman"/>
          <w:sz w:val="24"/>
          <w:szCs w:val="24"/>
        </w:rPr>
      </w:pPr>
    </w:p>
    <w:p w14:paraId="165A5DD9"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умови</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передачі</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природного</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pacing w:val="-4"/>
          <w:sz w:val="24"/>
          <w:szCs w:val="24"/>
        </w:rPr>
        <w:t>газу</w:t>
      </w:r>
    </w:p>
    <w:p w14:paraId="23CEFB3E" w14:textId="77777777" w:rsidR="003D7325" w:rsidRPr="003D7325" w:rsidRDefault="003D7325" w:rsidP="003D7325">
      <w:pPr>
        <w:widowControl w:val="0"/>
        <w:autoSpaceDE w:val="0"/>
        <w:autoSpaceDN w:val="0"/>
        <w:spacing w:before="10"/>
        <w:rPr>
          <w:rFonts w:ascii="Times New Roman" w:eastAsia="Times New Roman" w:hAnsi="Times New Roman" w:cs="Times New Roman"/>
          <w:b/>
          <w:sz w:val="24"/>
          <w:szCs w:val="24"/>
        </w:rPr>
      </w:pPr>
    </w:p>
    <w:p w14:paraId="56892FD8"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передає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загальному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потоці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внутрішній точці виходу з газотранспортної системи.</w:t>
      </w:r>
    </w:p>
    <w:p w14:paraId="67FD65C1"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Право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власності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природний</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газ</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переходить</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від</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Постачальника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Споживача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F3599B7"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здійснюється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виключно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14:paraId="4657044E"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1" locked="0" layoutInCell="1" allowOverlap="1" wp14:anchorId="2647EE45" wp14:editId="308C8424">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DBACD2"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Постачання</w:t>
      </w:r>
      <w:r w:rsidRPr="003D7325">
        <w:rPr>
          <w:rFonts w:ascii="Times New Roman" w:hAnsi="Times New Roman" w:cs="Times New Roman"/>
          <w:spacing w:val="70"/>
          <w:sz w:val="24"/>
          <w:szCs w:val="24"/>
        </w:rPr>
        <w:t xml:space="preserve"> </w:t>
      </w:r>
      <w:r w:rsidRPr="003D7325">
        <w:rPr>
          <w:rFonts w:ascii="Times New Roman" w:hAnsi="Times New Roman" w:cs="Times New Roman"/>
          <w:sz w:val="24"/>
          <w:szCs w:val="24"/>
        </w:rPr>
        <w:t>(включення</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Реєстру</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споживачів</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 xml:space="preserve">та </w:t>
      </w:r>
      <w:r w:rsidRPr="003D7325">
        <w:rPr>
          <w:rFonts w:ascii="Times New Roman" w:hAnsi="Times New Roman" w:cs="Times New Roman"/>
          <w:spacing w:val="-2"/>
          <w:sz w:val="24"/>
          <w:szCs w:val="24"/>
        </w:rPr>
        <w:t>використання</w:t>
      </w:r>
      <w:r w:rsidRPr="003D7325">
        <w:rPr>
          <w:rFonts w:ascii="Times New Roman" w:hAnsi="Times New Roman" w:cs="Times New Roman"/>
          <w:spacing w:val="7"/>
          <w:sz w:val="24"/>
          <w:szCs w:val="24"/>
        </w:rPr>
        <w:t xml:space="preserve"> </w:t>
      </w:r>
      <w:r w:rsidRPr="003D7325">
        <w:rPr>
          <w:rFonts w:ascii="Times New Roman" w:hAnsi="Times New Roman" w:cs="Times New Roman"/>
          <w:spacing w:val="-2"/>
          <w:sz w:val="24"/>
          <w:szCs w:val="24"/>
        </w:rPr>
        <w:t>(відбір)</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природного</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газу</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за</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цим</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Договором</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здійснюється</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за</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умови</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 xml:space="preserve">дотримання </w:t>
      </w:r>
      <w:r w:rsidRPr="003D7325">
        <w:rPr>
          <w:rFonts w:ascii="Times New Roman" w:hAnsi="Times New Roman" w:cs="Times New Roman"/>
          <w:sz w:val="24"/>
          <w:szCs w:val="24"/>
        </w:rPr>
        <w:t>Споживачем</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вимог</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пункту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5.1</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остаточного</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розрахунку</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фактично переданий природний газ.».</w:t>
      </w:r>
    </w:p>
    <w:p w14:paraId="134D03DF"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застосуванням</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ресурсів</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Інформаційної</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платформи</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Оператора</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14:paraId="0C9A4C32"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3D7325">
        <w:rPr>
          <w:rFonts w:ascii="Times New Roman" w:eastAsia="Times New Roman" w:hAnsi="Times New Roman" w:cs="Times New Roman"/>
          <w:spacing w:val="35"/>
          <w:sz w:val="24"/>
          <w:szCs w:val="24"/>
        </w:rPr>
        <w:t xml:space="preserve"> </w:t>
      </w:r>
      <w:r w:rsidRPr="003D7325">
        <w:rPr>
          <w:rFonts w:ascii="Times New Roman" w:eastAsia="Times New Roman" w:hAnsi="Times New Roman" w:cs="Times New Roman"/>
          <w:sz w:val="24"/>
          <w:szCs w:val="24"/>
        </w:rPr>
        <w:t>– оперативну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інформацію</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щодо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фактичних</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обсягів</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використання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минулу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добу,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планових обсягів використання газу на наступну добу та до</w:t>
      </w:r>
      <w:r w:rsidRPr="003D7325">
        <w:rPr>
          <w:rFonts w:ascii="Times New Roman" w:eastAsia="Times New Roman" w:hAnsi="Times New Roman" w:cs="Times New Roman"/>
          <w:spacing w:val="80"/>
          <w:sz w:val="24"/>
          <w:szCs w:val="24"/>
        </w:rPr>
        <w:t xml:space="preserve"> </w:t>
      </w:r>
      <w:r w:rsidRPr="003D7325">
        <w:rPr>
          <w:rFonts w:ascii="Times New Roman" w:eastAsia="Times New Roman" w:hAnsi="Times New Roman" w:cs="Times New Roman"/>
          <w:sz w:val="24"/>
          <w:szCs w:val="24"/>
        </w:rPr>
        <w:t>24:00 поточної доб</w:t>
      </w:r>
      <w:r w:rsidRPr="003D7325">
        <w:rPr>
          <w:rFonts w:ascii="Times New Roman" w:eastAsia="Times New Roman" w:hAnsi="Times New Roman" w:cs="Times New Roman"/>
          <w:sz w:val="24"/>
          <w:szCs w:val="24"/>
          <w:u w:val="single"/>
        </w:rPr>
        <w:t>и</w:t>
      </w:r>
      <w:r w:rsidRPr="003D7325">
        <w:rPr>
          <w:rFonts w:ascii="Times New Roman" w:eastAsia="Times New Roman" w:hAnsi="Times New Roman" w:cs="Times New Roman"/>
          <w:sz w:val="24"/>
          <w:szCs w:val="24"/>
        </w:rPr>
        <w:t xml:space="preserve"> - оперативну інформацію щодо використання газу за поточну добу.</w:t>
      </w:r>
    </w:p>
    <w:p w14:paraId="1669C6E6" w14:textId="77777777" w:rsidR="003D7325" w:rsidRPr="003D7325" w:rsidRDefault="003D7325" w:rsidP="003D7325">
      <w:pPr>
        <w:widowControl w:val="0"/>
        <w:numPr>
          <w:ilvl w:val="1"/>
          <w:numId w:val="2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Приймання-передача газу, переданого Постачальником Споживачеві у відповідному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розрахунковому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періоді,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оформлюється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p>
    <w:p w14:paraId="730029E3"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 зобов'язується надати Постачальнику не пізніше 5-го</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(п’ято</w:t>
      </w:r>
      <w:r w:rsidRPr="003D7325">
        <w:rPr>
          <w:rFonts w:ascii="Times New Roman" w:hAnsi="Times New Roman" w:cs="Times New Roman"/>
          <w:sz w:val="24"/>
          <w:szCs w:val="24"/>
          <w:u w:val="single"/>
        </w:rPr>
        <w:t>г</w:t>
      </w:r>
      <w:r w:rsidRPr="003D7325">
        <w:rPr>
          <w:rFonts w:ascii="Times New Roman" w:hAnsi="Times New Roman" w:cs="Times New Roman"/>
          <w:sz w:val="24"/>
          <w:szCs w:val="24"/>
        </w:rPr>
        <w:t>о) числа місяця,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наступного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розрахунковим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періодом,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завірену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належним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чином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копію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3D7325">
        <w:rPr>
          <w:rFonts w:ascii="Times New Roman" w:hAnsi="Times New Roman" w:cs="Times New Roman"/>
          <w:sz w:val="24"/>
          <w:szCs w:val="24"/>
        </w:rPr>
        <w:t>ами</w:t>
      </w:r>
      <w:proofErr w:type="spellEnd"/>
      <w:r w:rsidRPr="003D7325">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6853DC7A"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Інформаційній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платформі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Оператора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Постачальник</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готує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743E2DA0"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протягом</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2-х</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(двох)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робочих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днів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одержання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3D7325">
        <w:rPr>
          <w:rFonts w:ascii="Times New Roman" w:hAnsi="Times New Roman" w:cs="Times New Roman"/>
          <w:spacing w:val="-2"/>
          <w:sz w:val="24"/>
          <w:szCs w:val="24"/>
        </w:rPr>
        <w:t>підписання.</w:t>
      </w:r>
    </w:p>
    <w:p w14:paraId="10695641" w14:textId="77777777" w:rsidR="003D7325" w:rsidRPr="003D7325" w:rsidRDefault="003D7325" w:rsidP="003D7325">
      <w:pPr>
        <w:widowControl w:val="0"/>
        <w:numPr>
          <w:ilvl w:val="2"/>
          <w:numId w:val="20"/>
        </w:numPr>
        <w:tabs>
          <w:tab w:val="left" w:pos="140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випадку</w:t>
      </w:r>
      <w:r w:rsidRPr="003D7325">
        <w:rPr>
          <w:rFonts w:ascii="Times New Roman" w:hAnsi="Times New Roman" w:cs="Times New Roman"/>
          <w:spacing w:val="54"/>
          <w:sz w:val="24"/>
          <w:szCs w:val="24"/>
        </w:rPr>
        <w:t xml:space="preserve"> </w:t>
      </w:r>
      <w:r w:rsidRPr="003D7325">
        <w:rPr>
          <w:rFonts w:ascii="Times New Roman" w:hAnsi="Times New Roman" w:cs="Times New Roman"/>
          <w:sz w:val="24"/>
          <w:szCs w:val="24"/>
        </w:rPr>
        <w:t>неповернення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8"/>
          <w:sz w:val="24"/>
          <w:szCs w:val="24"/>
        </w:rPr>
        <w:t xml:space="preserve"> </w:t>
      </w:r>
      <w:r w:rsidRPr="003D7325">
        <w:rPr>
          <w:rFonts w:ascii="Times New Roman" w:hAnsi="Times New Roman" w:cs="Times New Roman"/>
          <w:spacing w:val="-2"/>
          <w:sz w:val="24"/>
          <w:szCs w:val="24"/>
        </w:rPr>
        <w:t>підписаного</w:t>
      </w:r>
      <w:r w:rsidRPr="003D7325">
        <w:rPr>
          <w:rFonts w:ascii="Times New Roman" w:hAnsi="Times New Roman" w:cs="Times New Roman"/>
          <w:sz w:val="24"/>
          <w:szCs w:val="24"/>
        </w:rPr>
        <w:t xml:space="preserve"> оригіналу</w:t>
      </w:r>
      <w:r w:rsidRPr="003D7325">
        <w:rPr>
          <w:rFonts w:ascii="Times New Roman" w:hAnsi="Times New Roman" w:cs="Times New Roman"/>
          <w:spacing w:val="66"/>
          <w:sz w:val="24"/>
          <w:szCs w:val="24"/>
        </w:rPr>
        <w:t xml:space="preserve"> </w:t>
      </w:r>
      <w:r w:rsidRPr="003D7325">
        <w:rPr>
          <w:rFonts w:ascii="Times New Roman" w:hAnsi="Times New Roman" w:cs="Times New Roman"/>
          <w:sz w:val="24"/>
          <w:szCs w:val="24"/>
        </w:rPr>
        <w:t>акту</w:t>
      </w:r>
      <w:r w:rsidRPr="003D7325">
        <w:rPr>
          <w:rFonts w:ascii="Times New Roman" w:hAnsi="Times New Roman" w:cs="Times New Roman"/>
          <w:spacing w:val="67"/>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8"/>
          <w:sz w:val="24"/>
          <w:szCs w:val="24"/>
        </w:rPr>
        <w:t xml:space="preserve"> </w:t>
      </w:r>
      <w:r w:rsidRPr="003D7325">
        <w:rPr>
          <w:rFonts w:ascii="Times New Roman" w:hAnsi="Times New Roman" w:cs="Times New Roman"/>
          <w:sz w:val="24"/>
          <w:szCs w:val="24"/>
        </w:rPr>
        <w:t>15-</w:t>
      </w:r>
      <w:r w:rsidRPr="003D7325">
        <w:rPr>
          <w:rFonts w:ascii="Times New Roman" w:hAnsi="Times New Roman" w:cs="Times New Roman"/>
          <w:spacing w:val="-5"/>
          <w:sz w:val="24"/>
          <w:szCs w:val="24"/>
        </w:rPr>
        <w:t xml:space="preserve">го </w:t>
      </w: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1" locked="0" layoutInCell="1" allowOverlap="1" wp14:anchorId="19B61FF7" wp14:editId="7AF4F3C2">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E21460"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3D7325">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3D7325">
        <w:rPr>
          <w:rFonts w:ascii="Times New Roman" w:hAnsi="Times New Roman" w:cs="Times New Roman"/>
          <w:spacing w:val="39"/>
          <w:sz w:val="24"/>
          <w:szCs w:val="24"/>
        </w:rPr>
        <w:t xml:space="preserve"> </w:t>
      </w:r>
      <w:r w:rsidRPr="003D7325">
        <w:rPr>
          <w:rFonts w:ascii="Times New Roman" w:hAnsi="Times New Roman" w:cs="Times New Roman"/>
          <w:sz w:val="24"/>
          <w:szCs w:val="24"/>
        </w:rPr>
        <w:t>3.5.1 цього пункту,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даних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остаточної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алокації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відборів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Інформаційній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платформі Оператора ГТС, обсяг</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(об’єм) спожитого газу вважається встановленим</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41EAA4B" w14:textId="77777777" w:rsidR="003D7325" w:rsidRPr="003D7325" w:rsidRDefault="003D7325" w:rsidP="003D7325">
      <w:pPr>
        <w:widowControl w:val="0"/>
        <w:numPr>
          <w:ilvl w:val="1"/>
          <w:numId w:val="20"/>
        </w:numPr>
        <w:tabs>
          <w:tab w:val="left" w:pos="1134"/>
        </w:tabs>
        <w:autoSpaceDE w:val="0"/>
        <w:autoSpaceDN w:val="0"/>
        <w:ind w:right="5" w:firstLine="563"/>
        <w:contextualSpacing/>
        <w:jc w:val="both"/>
        <w:rPr>
          <w:rFonts w:ascii="Times New Roman" w:hAnsi="Times New Roman" w:cs="Times New Roman"/>
          <w:sz w:val="24"/>
          <w:szCs w:val="24"/>
        </w:rPr>
      </w:pPr>
      <w:r w:rsidRPr="003D7325">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вузлів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обліку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інформації</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фактично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поставлений</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Споживачу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обсяг</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газу згідно з даними Інформаційної платформи Оператора ГТС.</w:t>
      </w:r>
    </w:p>
    <w:p w14:paraId="1777DF4F" w14:textId="77777777" w:rsidR="003D7325" w:rsidRPr="003D7325" w:rsidRDefault="003D7325" w:rsidP="003D7325">
      <w:pPr>
        <w:widowControl w:val="0"/>
        <w:tabs>
          <w:tab w:val="left" w:pos="1134"/>
        </w:tabs>
        <w:autoSpaceDE w:val="0"/>
        <w:autoSpaceDN w:val="0"/>
        <w:ind w:right="5"/>
        <w:jc w:val="both"/>
        <w:rPr>
          <w:rFonts w:ascii="Times New Roman" w:hAnsi="Times New Roman" w:cs="Times New Roman"/>
          <w:sz w:val="24"/>
          <w:szCs w:val="24"/>
        </w:rPr>
      </w:pPr>
    </w:p>
    <w:p w14:paraId="6CBE87ED"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Ціна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вартість</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природного</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pacing w:val="-4"/>
          <w:sz w:val="24"/>
          <w:szCs w:val="24"/>
        </w:rPr>
        <w:t>газу</w:t>
      </w:r>
    </w:p>
    <w:p w14:paraId="64719212" w14:textId="77777777" w:rsidR="003D7325" w:rsidRPr="003D7325" w:rsidRDefault="003D7325" w:rsidP="003D7325">
      <w:pPr>
        <w:widowControl w:val="0"/>
        <w:autoSpaceDE w:val="0"/>
        <w:autoSpaceDN w:val="0"/>
        <w:spacing w:before="10"/>
        <w:rPr>
          <w:rFonts w:ascii="Times New Roman" w:eastAsia="Times New Roman" w:hAnsi="Times New Roman" w:cs="Times New Roman"/>
          <w:b/>
          <w:sz w:val="24"/>
          <w:szCs w:val="24"/>
        </w:rPr>
      </w:pPr>
    </w:p>
    <w:p w14:paraId="73FDA9DB" w14:textId="77777777" w:rsidR="003D7325" w:rsidRPr="003D7325" w:rsidRDefault="003D7325" w:rsidP="003D7325">
      <w:pPr>
        <w:widowControl w:val="0"/>
        <w:numPr>
          <w:ilvl w:val="1"/>
          <w:numId w:val="19"/>
        </w:numPr>
        <w:tabs>
          <w:tab w:val="left" w:pos="1240"/>
        </w:tabs>
        <w:autoSpaceDE w:val="0"/>
        <w:autoSpaceDN w:val="0"/>
        <w:spacing w:line="259" w:lineRule="auto"/>
        <w:ind w:right="5" w:firstLine="819"/>
        <w:jc w:val="both"/>
        <w:rPr>
          <w:rFonts w:ascii="Times New Roman" w:hAnsi="Times New Roman" w:cs="Times New Roman"/>
          <w:sz w:val="24"/>
          <w:szCs w:val="24"/>
        </w:rPr>
      </w:pPr>
      <w:r w:rsidRPr="003D7325">
        <w:rPr>
          <w:rFonts w:ascii="Times New Roman" w:hAnsi="Times New Roman" w:cs="Times New Roman"/>
          <w:sz w:val="24"/>
          <w:szCs w:val="24"/>
        </w:rPr>
        <w:lastRenderedPageBreak/>
        <w:t>Ціна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порядок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зміни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ціни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який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 встановлюється наступним чином:</w:t>
      </w:r>
    </w:p>
    <w:p w14:paraId="656A3749" w14:textId="77777777" w:rsidR="003D7325" w:rsidRPr="003D7325" w:rsidRDefault="003D7325" w:rsidP="003D7325">
      <w:pPr>
        <w:spacing w:line="275" w:lineRule="exact"/>
        <w:ind w:right="5" w:firstLine="819"/>
        <w:jc w:val="both"/>
        <w:rPr>
          <w:rFonts w:ascii="Times New Roman" w:hAnsi="Times New Roman" w:cs="Times New Roman"/>
          <w:sz w:val="24"/>
          <w:szCs w:val="24"/>
        </w:rPr>
      </w:pPr>
      <w:r w:rsidRPr="003D7325">
        <w:rPr>
          <w:rFonts w:ascii="Times New Roman" w:hAnsi="Times New Roman" w:cs="Times New Roman"/>
          <w:b/>
          <w:sz w:val="24"/>
          <w:szCs w:val="24"/>
        </w:rPr>
        <w:t>Ціна</w:t>
      </w:r>
      <w:r w:rsidRPr="003D7325">
        <w:rPr>
          <w:rFonts w:ascii="Times New Roman" w:hAnsi="Times New Roman" w:cs="Times New Roman"/>
          <w:b/>
          <w:spacing w:val="-7"/>
          <w:sz w:val="24"/>
          <w:szCs w:val="24"/>
        </w:rPr>
        <w:t xml:space="preserve"> </w:t>
      </w:r>
      <w:r w:rsidRPr="003D7325">
        <w:rPr>
          <w:rFonts w:ascii="Times New Roman" w:hAnsi="Times New Roman" w:cs="Times New Roman"/>
          <w:b/>
          <w:sz w:val="24"/>
          <w:szCs w:val="24"/>
        </w:rPr>
        <w:t>природного</w:t>
      </w:r>
      <w:r w:rsidRPr="003D7325">
        <w:rPr>
          <w:rFonts w:ascii="Times New Roman" w:hAnsi="Times New Roman" w:cs="Times New Roman"/>
          <w:b/>
          <w:spacing w:val="-6"/>
          <w:sz w:val="24"/>
          <w:szCs w:val="24"/>
        </w:rPr>
        <w:t xml:space="preserve"> </w:t>
      </w:r>
      <w:r w:rsidRPr="003D7325">
        <w:rPr>
          <w:rFonts w:ascii="Times New Roman" w:hAnsi="Times New Roman" w:cs="Times New Roman"/>
          <w:b/>
          <w:sz w:val="24"/>
          <w:szCs w:val="24"/>
        </w:rPr>
        <w:t>газу</w:t>
      </w:r>
      <w:r w:rsidRPr="003D7325">
        <w:rPr>
          <w:rFonts w:ascii="Times New Roman" w:hAnsi="Times New Roman" w:cs="Times New Roman"/>
          <w:b/>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1000</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куб.</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w:t>
      </w:r>
      <w:r w:rsidRPr="003D7325">
        <w:rPr>
          <w:rFonts w:ascii="Times New Roman" w:hAnsi="Times New Roman" w:cs="Times New Roman"/>
          <w:spacing w:val="49"/>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ПДВ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b/>
          <w:sz w:val="24"/>
          <w:szCs w:val="24"/>
        </w:rPr>
        <w:t>_____________</w:t>
      </w:r>
      <w:r w:rsidRPr="003D7325">
        <w:rPr>
          <w:rFonts w:ascii="Times New Roman" w:hAnsi="Times New Roman" w:cs="Times New Roman"/>
          <w:b/>
          <w:spacing w:val="-7"/>
          <w:sz w:val="24"/>
          <w:szCs w:val="24"/>
        </w:rPr>
        <w:t xml:space="preserve"> </w:t>
      </w:r>
      <w:r w:rsidRPr="003D7325">
        <w:rPr>
          <w:rFonts w:ascii="Times New Roman" w:hAnsi="Times New Roman" w:cs="Times New Roman"/>
          <w:b/>
          <w:spacing w:val="-2"/>
          <w:sz w:val="24"/>
          <w:szCs w:val="24"/>
        </w:rPr>
        <w:t>грн.</w:t>
      </w:r>
      <w:r w:rsidRPr="003D7325">
        <w:rPr>
          <w:rFonts w:ascii="Times New Roman" w:hAnsi="Times New Roman" w:cs="Times New Roman"/>
          <w:spacing w:val="-2"/>
          <w:sz w:val="24"/>
          <w:szCs w:val="24"/>
        </w:rPr>
        <w:t>,</w:t>
      </w:r>
    </w:p>
    <w:p w14:paraId="36D7C7C2" w14:textId="77777777" w:rsidR="003D7325" w:rsidRPr="003D7325" w:rsidRDefault="003D7325" w:rsidP="003D7325">
      <w:pPr>
        <w:widowControl w:val="0"/>
        <w:autoSpaceDE w:val="0"/>
        <w:autoSpaceDN w:val="0"/>
        <w:spacing w:line="276" w:lineRule="exact"/>
        <w:ind w:right="5"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крім</w:t>
      </w:r>
      <w:r w:rsidRPr="003D7325">
        <w:rPr>
          <w:rFonts w:ascii="Times New Roman" w:eastAsia="Times New Roman" w:hAnsi="Times New Roman" w:cs="Times New Roman"/>
          <w:spacing w:val="-9"/>
          <w:sz w:val="24"/>
          <w:szCs w:val="24"/>
        </w:rPr>
        <w:t xml:space="preserve"> </w:t>
      </w:r>
      <w:r w:rsidRPr="003D7325">
        <w:rPr>
          <w:rFonts w:ascii="Times New Roman" w:eastAsia="Times New Roman" w:hAnsi="Times New Roman" w:cs="Times New Roman"/>
          <w:sz w:val="24"/>
          <w:szCs w:val="24"/>
        </w:rPr>
        <w:t>того</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податок</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додану</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вартість</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z w:val="24"/>
          <w:szCs w:val="24"/>
        </w:rPr>
        <w:t>ставкою</w:t>
      </w:r>
      <w:r w:rsidRPr="003D7325">
        <w:rPr>
          <w:rFonts w:ascii="Times New Roman" w:eastAsia="Times New Roman" w:hAnsi="Times New Roman" w:cs="Times New Roman"/>
          <w:spacing w:val="-8"/>
          <w:sz w:val="24"/>
          <w:szCs w:val="24"/>
        </w:rPr>
        <w:t xml:space="preserve"> </w:t>
      </w:r>
      <w:r w:rsidRPr="003D7325">
        <w:rPr>
          <w:rFonts w:ascii="Times New Roman" w:eastAsia="Times New Roman" w:hAnsi="Times New Roman" w:cs="Times New Roman"/>
          <w:spacing w:val="-4"/>
          <w:sz w:val="24"/>
          <w:szCs w:val="24"/>
        </w:rPr>
        <w:t>20%,</w:t>
      </w:r>
    </w:p>
    <w:p w14:paraId="0F1727F5" w14:textId="77777777" w:rsidR="003D7325" w:rsidRPr="003D7325" w:rsidRDefault="003D7325" w:rsidP="003D7325">
      <w:pPr>
        <w:spacing w:line="276" w:lineRule="exact"/>
        <w:ind w:right="-1" w:firstLine="819"/>
        <w:jc w:val="both"/>
        <w:rPr>
          <w:rFonts w:ascii="Times New Roman" w:hAnsi="Times New Roman" w:cs="Times New Roman"/>
          <w:sz w:val="24"/>
          <w:szCs w:val="24"/>
        </w:rPr>
      </w:pPr>
      <w:r w:rsidRPr="003D7325">
        <w:rPr>
          <w:rFonts w:ascii="Times New Roman" w:hAnsi="Times New Roman" w:cs="Times New Roman"/>
          <w:sz w:val="24"/>
          <w:szCs w:val="24"/>
        </w:rPr>
        <w:t>ціна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1000</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куб.</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ПДВ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b/>
          <w:sz w:val="24"/>
          <w:szCs w:val="24"/>
        </w:rPr>
        <w:t>_______________</w:t>
      </w:r>
      <w:r w:rsidRPr="003D7325">
        <w:rPr>
          <w:rFonts w:ascii="Times New Roman" w:hAnsi="Times New Roman" w:cs="Times New Roman"/>
          <w:b/>
          <w:spacing w:val="-6"/>
          <w:sz w:val="24"/>
          <w:szCs w:val="24"/>
        </w:rPr>
        <w:t xml:space="preserve"> </w:t>
      </w:r>
      <w:r w:rsidRPr="003D7325">
        <w:rPr>
          <w:rFonts w:ascii="Times New Roman" w:hAnsi="Times New Roman" w:cs="Times New Roman"/>
          <w:b/>
          <w:spacing w:val="-4"/>
          <w:sz w:val="24"/>
          <w:szCs w:val="24"/>
        </w:rPr>
        <w:t>грн</w:t>
      </w:r>
      <w:r w:rsidRPr="003D7325">
        <w:rPr>
          <w:rFonts w:ascii="Times New Roman" w:hAnsi="Times New Roman" w:cs="Times New Roman"/>
          <w:spacing w:val="-4"/>
          <w:sz w:val="24"/>
          <w:szCs w:val="24"/>
        </w:rPr>
        <w:t>;</w:t>
      </w:r>
    </w:p>
    <w:p w14:paraId="0664AA9D" w14:textId="77777777" w:rsidR="003D7325" w:rsidRPr="003D7325" w:rsidRDefault="003D7325" w:rsidP="003D7325">
      <w:pPr>
        <w:widowControl w:val="0"/>
        <w:autoSpaceDE w:val="0"/>
        <w:autoSpaceDN w:val="0"/>
        <w:spacing w:line="276" w:lineRule="exact"/>
        <w:ind w:right="-1"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крім</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того</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тариф</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послуги</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транспортування</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природного</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газу</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для</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z w:val="24"/>
          <w:szCs w:val="24"/>
        </w:rPr>
        <w:t>внутрішньої</w:t>
      </w:r>
      <w:r w:rsidRPr="003D7325">
        <w:rPr>
          <w:rFonts w:ascii="Times New Roman" w:eastAsia="Times New Roman" w:hAnsi="Times New Roman" w:cs="Times New Roman"/>
          <w:spacing w:val="-11"/>
          <w:sz w:val="24"/>
          <w:szCs w:val="24"/>
        </w:rPr>
        <w:t xml:space="preserve"> </w:t>
      </w:r>
      <w:r w:rsidRPr="003D7325">
        <w:rPr>
          <w:rFonts w:ascii="Times New Roman" w:eastAsia="Times New Roman" w:hAnsi="Times New Roman" w:cs="Times New Roman"/>
          <w:spacing w:val="-2"/>
          <w:sz w:val="24"/>
          <w:szCs w:val="24"/>
        </w:rPr>
        <w:t>точки</w:t>
      </w:r>
    </w:p>
    <w:p w14:paraId="5EF1FCE2" w14:textId="77777777" w:rsidR="003D7325" w:rsidRPr="003D7325" w:rsidRDefault="003D7325" w:rsidP="003D7325">
      <w:pPr>
        <w:widowControl w:val="0"/>
        <w:autoSpaceDE w:val="0"/>
        <w:autoSpaceDN w:val="0"/>
        <w:ind w:right="-1"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виходу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газотранспортної</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системи</w:t>
      </w:r>
      <w:r w:rsidRPr="003D7325">
        <w:rPr>
          <w:rFonts w:ascii="Times New Roman" w:eastAsia="Times New Roman" w:hAnsi="Times New Roman" w:cs="Times New Roman"/>
          <w:spacing w:val="-9"/>
          <w:sz w:val="24"/>
          <w:szCs w:val="24"/>
        </w:rPr>
        <w:t xml:space="preserve"> </w:t>
      </w:r>
      <w:r w:rsidRPr="003D7325">
        <w:rPr>
          <w:rFonts w:ascii="Times New Roman" w:eastAsia="Times New Roman" w:hAnsi="Times New Roman" w:cs="Times New Roman"/>
          <w:sz w:val="24"/>
          <w:szCs w:val="24"/>
        </w:rPr>
        <w:t>–</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____________</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грн.</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без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ПДВ,</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коефіцієнт,</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який</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застосовується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при замовленні потужності на добу наперед у відповідному періоді на рівні</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1,10 умовних одиниць, всього з коефіцієнтом – ____________грн., крім того ПДВ 20% - ___________</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грн., всього з ПДВ – _________ грн. за 1000 куб. м.</w:t>
      </w:r>
    </w:p>
    <w:p w14:paraId="047F5E9E" w14:textId="77777777" w:rsidR="003D7325" w:rsidRPr="003D7325" w:rsidRDefault="003D7325" w:rsidP="003D7325">
      <w:pPr>
        <w:ind w:right="-1" w:firstLine="819"/>
        <w:jc w:val="both"/>
        <w:rPr>
          <w:rFonts w:ascii="Times New Roman" w:hAnsi="Times New Roman" w:cs="Times New Roman"/>
          <w:sz w:val="24"/>
          <w:szCs w:val="24"/>
        </w:rPr>
      </w:pPr>
      <w:r w:rsidRPr="003D7325">
        <w:rPr>
          <w:rFonts w:ascii="Times New Roman" w:hAnsi="Times New Roman" w:cs="Times New Roman"/>
          <w:b/>
          <w:sz w:val="24"/>
          <w:szCs w:val="24"/>
        </w:rPr>
        <w:t>Всього ціна газу за</w:t>
      </w:r>
      <w:r w:rsidRPr="003D7325">
        <w:rPr>
          <w:rFonts w:ascii="Times New Roman" w:hAnsi="Times New Roman" w:cs="Times New Roman"/>
          <w:b/>
          <w:spacing w:val="80"/>
          <w:sz w:val="24"/>
          <w:szCs w:val="24"/>
        </w:rPr>
        <w:t xml:space="preserve"> </w:t>
      </w:r>
      <w:r w:rsidRPr="003D7325">
        <w:rPr>
          <w:rFonts w:ascii="Times New Roman" w:hAnsi="Times New Roman" w:cs="Times New Roman"/>
          <w:b/>
          <w:sz w:val="24"/>
          <w:szCs w:val="24"/>
        </w:rPr>
        <w:t>1000 куб. м з ПДВ</w:t>
      </w:r>
      <w:r w:rsidRPr="003D7325">
        <w:rPr>
          <w:rFonts w:ascii="Times New Roman" w:hAnsi="Times New Roman" w:cs="Times New Roman"/>
          <w:sz w:val="24"/>
          <w:szCs w:val="24"/>
        </w:rPr>
        <w:t>, з урахуванням тарифу на послуги транспортування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коефіцієнту,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який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застосовується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замовленні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потужності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добу наперед, становить </w:t>
      </w:r>
      <w:r w:rsidRPr="003D7325">
        <w:rPr>
          <w:rFonts w:ascii="Times New Roman" w:hAnsi="Times New Roman" w:cs="Times New Roman"/>
          <w:b/>
          <w:sz w:val="24"/>
          <w:szCs w:val="24"/>
        </w:rPr>
        <w:t>_____________ грн</w:t>
      </w:r>
      <w:r w:rsidRPr="003D7325">
        <w:rPr>
          <w:rFonts w:ascii="Times New Roman" w:hAnsi="Times New Roman" w:cs="Times New Roman"/>
          <w:sz w:val="24"/>
          <w:szCs w:val="24"/>
        </w:rPr>
        <w:t>.</w:t>
      </w:r>
    </w:p>
    <w:p w14:paraId="255D982F" w14:textId="77777777" w:rsidR="003D7325" w:rsidRPr="003D7325" w:rsidRDefault="003D7325" w:rsidP="003D7325">
      <w:pPr>
        <w:widowControl w:val="0"/>
        <w:autoSpaceDE w:val="0"/>
        <w:autoSpaceDN w:val="0"/>
        <w:spacing w:before="10"/>
        <w:ind w:right="-1" w:firstLine="819"/>
        <w:jc w:val="both"/>
        <w:rPr>
          <w:rFonts w:ascii="Times New Roman" w:eastAsia="Times New Roman" w:hAnsi="Times New Roman" w:cs="Times New Roman"/>
          <w:sz w:val="24"/>
          <w:szCs w:val="24"/>
        </w:rPr>
      </w:pPr>
    </w:p>
    <w:p w14:paraId="12A4132D" w14:textId="77777777" w:rsidR="003D7325" w:rsidRPr="003D7325" w:rsidRDefault="003D7325" w:rsidP="003D7325">
      <w:pPr>
        <w:widowControl w:val="0"/>
        <w:numPr>
          <w:ilvl w:val="1"/>
          <w:numId w:val="19"/>
        </w:numPr>
        <w:tabs>
          <w:tab w:val="left" w:pos="1228"/>
        </w:tabs>
        <w:autoSpaceDE w:val="0"/>
        <w:autoSpaceDN w:val="0"/>
        <w:ind w:right="-1" w:firstLine="819"/>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зміни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тарифу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послуги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транспортування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для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B805F7E" w14:textId="77777777" w:rsidR="003D7325" w:rsidRPr="003D7325" w:rsidRDefault="003D7325" w:rsidP="003D7325">
      <w:pPr>
        <w:widowControl w:val="0"/>
        <w:autoSpaceDE w:val="0"/>
        <w:autoSpaceDN w:val="0"/>
        <w:spacing w:before="7"/>
        <w:ind w:right="-1" w:firstLine="819"/>
        <w:jc w:val="both"/>
        <w:rPr>
          <w:rFonts w:ascii="Times New Roman" w:eastAsia="Times New Roman" w:hAnsi="Times New Roman" w:cs="Times New Roman"/>
          <w:sz w:val="24"/>
          <w:szCs w:val="24"/>
        </w:rPr>
      </w:pPr>
    </w:p>
    <w:p w14:paraId="46DC3CD0" w14:textId="77777777" w:rsidR="003D7325" w:rsidRPr="003D7325" w:rsidRDefault="003D7325" w:rsidP="003D7325">
      <w:pPr>
        <w:widowControl w:val="0"/>
        <w:numPr>
          <w:ilvl w:val="1"/>
          <w:numId w:val="19"/>
        </w:numPr>
        <w:tabs>
          <w:tab w:val="left" w:pos="1228"/>
          <w:tab w:val="left" w:pos="2031"/>
          <w:tab w:val="left" w:pos="3829"/>
          <w:tab w:val="left" w:pos="6032"/>
          <w:tab w:val="left" w:pos="8429"/>
          <w:tab w:val="left" w:pos="9359"/>
        </w:tabs>
        <w:autoSpaceDE w:val="0"/>
        <w:autoSpaceDN w:val="0"/>
        <w:ind w:right="-1" w:firstLine="819"/>
        <w:jc w:val="both"/>
        <w:rPr>
          <w:rFonts w:ascii="Times New Roman" w:hAnsi="Times New Roman" w:cs="Times New Roman"/>
          <w:sz w:val="24"/>
          <w:szCs w:val="24"/>
        </w:rPr>
      </w:pPr>
      <w:r w:rsidRPr="003D7325">
        <w:rPr>
          <w:rFonts w:ascii="Times New Roman" w:hAnsi="Times New Roman" w:cs="Times New Roman"/>
          <w:b/>
          <w:sz w:val="24"/>
          <w:szCs w:val="24"/>
        </w:rPr>
        <w:t xml:space="preserve">Загальна вартість цього Договору на дату укладання </w:t>
      </w:r>
      <w:r w:rsidRPr="003D7325">
        <w:rPr>
          <w:rFonts w:ascii="Times New Roman" w:hAnsi="Times New Roman" w:cs="Times New Roman"/>
          <w:sz w:val="24"/>
          <w:szCs w:val="24"/>
        </w:rPr>
        <w:t xml:space="preserve">становить </w:t>
      </w:r>
      <w:r w:rsidRPr="003D7325">
        <w:rPr>
          <w:rFonts w:ascii="Times New Roman" w:hAnsi="Times New Roman" w:cs="Times New Roman"/>
          <w:sz w:val="24"/>
          <w:szCs w:val="24"/>
          <w:u w:val="single"/>
        </w:rPr>
        <w:tab/>
      </w:r>
      <w:r w:rsidRPr="003D7325">
        <w:rPr>
          <w:rFonts w:ascii="Times New Roman" w:hAnsi="Times New Roman" w:cs="Times New Roman"/>
          <w:sz w:val="24"/>
          <w:szCs w:val="24"/>
          <w:u w:val="single"/>
        </w:rPr>
        <w:tab/>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грн, крім того ПДВ -</w:t>
      </w:r>
      <w:r w:rsidRPr="003D7325">
        <w:rPr>
          <w:rFonts w:ascii="Times New Roman" w:hAnsi="Times New Roman" w:cs="Times New Roman"/>
          <w:sz w:val="24"/>
          <w:szCs w:val="24"/>
        </w:rPr>
        <w:tab/>
      </w:r>
      <w:r w:rsidRPr="003D7325">
        <w:rPr>
          <w:rFonts w:ascii="Times New Roman" w:hAnsi="Times New Roman" w:cs="Times New Roman"/>
          <w:sz w:val="24"/>
          <w:szCs w:val="24"/>
          <w:u w:val="single"/>
        </w:rPr>
        <w:tab/>
      </w:r>
      <w:r w:rsidRPr="003D7325">
        <w:rPr>
          <w:rFonts w:ascii="Times New Roman" w:hAnsi="Times New Roman" w:cs="Times New Roman"/>
          <w:sz w:val="24"/>
          <w:szCs w:val="24"/>
        </w:rPr>
        <w:t xml:space="preserve"> грн, разом з ПДВ -</w:t>
      </w:r>
      <w:r w:rsidRPr="003D7325">
        <w:rPr>
          <w:rFonts w:ascii="Times New Roman" w:hAnsi="Times New Roman" w:cs="Times New Roman"/>
          <w:sz w:val="24"/>
          <w:szCs w:val="24"/>
        </w:rPr>
        <w:tab/>
      </w:r>
      <w:r w:rsidRPr="003D7325">
        <w:rPr>
          <w:rFonts w:ascii="Times New Roman" w:hAnsi="Times New Roman" w:cs="Times New Roman"/>
          <w:sz w:val="24"/>
          <w:szCs w:val="24"/>
          <w:u w:val="single"/>
        </w:rPr>
        <w:tab/>
      </w:r>
    </w:p>
    <w:p w14:paraId="0A15E1D0" w14:textId="77777777" w:rsidR="003D7325" w:rsidRPr="003D7325" w:rsidRDefault="003D7325" w:rsidP="003D7325">
      <w:pPr>
        <w:widowControl w:val="0"/>
        <w:tabs>
          <w:tab w:val="left" w:pos="9097"/>
        </w:tabs>
        <w:autoSpaceDE w:val="0"/>
        <w:autoSpaceDN w:val="0"/>
        <w:spacing w:line="275" w:lineRule="exact"/>
        <w:ind w:right="-1" w:firstLine="819"/>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10"/>
          <w:sz w:val="24"/>
          <w:szCs w:val="24"/>
        </w:rPr>
        <w:t>(</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z w:val="24"/>
          <w:szCs w:val="24"/>
        </w:rPr>
        <w:t>)</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pacing w:val="-4"/>
          <w:sz w:val="24"/>
          <w:szCs w:val="24"/>
        </w:rPr>
        <w:t>грн.</w:t>
      </w:r>
    </w:p>
    <w:p w14:paraId="0484B1C5" w14:textId="77777777" w:rsidR="003D7325" w:rsidRPr="003D7325" w:rsidRDefault="003D7325" w:rsidP="003D7325">
      <w:pPr>
        <w:widowControl w:val="0"/>
        <w:autoSpaceDE w:val="0"/>
        <w:autoSpaceDN w:val="0"/>
        <w:ind w:right="-1"/>
        <w:jc w:val="both"/>
        <w:rPr>
          <w:rFonts w:ascii="Times New Roman" w:eastAsia="Times New Roman" w:hAnsi="Times New Roman" w:cs="Times New Roman"/>
          <w:sz w:val="24"/>
          <w:szCs w:val="24"/>
        </w:rPr>
      </w:pPr>
    </w:p>
    <w:p w14:paraId="71A497CC"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умови</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проведення</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pacing w:val="-2"/>
          <w:sz w:val="24"/>
          <w:szCs w:val="24"/>
        </w:rPr>
        <w:t>розрахунків</w:t>
      </w:r>
    </w:p>
    <w:p w14:paraId="52606704" w14:textId="77777777" w:rsidR="003D7325" w:rsidRPr="003D7325" w:rsidRDefault="003D7325" w:rsidP="003D7325">
      <w:pPr>
        <w:widowControl w:val="0"/>
        <w:autoSpaceDE w:val="0"/>
        <w:autoSpaceDN w:val="0"/>
        <w:ind w:right="-1"/>
        <w:rPr>
          <w:rFonts w:ascii="Times New Roman" w:eastAsia="Times New Roman" w:hAnsi="Times New Roman" w:cs="Times New Roman"/>
          <w:b/>
          <w:sz w:val="24"/>
          <w:szCs w:val="24"/>
        </w:rPr>
      </w:pPr>
    </w:p>
    <w:p w14:paraId="575CF2AC" w14:textId="77777777" w:rsidR="003D7325" w:rsidRPr="003D7325" w:rsidRDefault="003D7325" w:rsidP="003D7325">
      <w:pPr>
        <w:widowControl w:val="0"/>
        <w:numPr>
          <w:ilvl w:val="1"/>
          <w:numId w:val="18"/>
        </w:numPr>
        <w:tabs>
          <w:tab w:val="left" w:pos="1228"/>
          <w:tab w:val="left" w:pos="7842"/>
        </w:tabs>
        <w:autoSpaceDE w:val="0"/>
        <w:autoSpaceDN w:val="0"/>
        <w:spacing w:before="1" w:line="276" w:lineRule="exact"/>
        <w:ind w:right="-1"/>
        <w:jc w:val="both"/>
        <w:rPr>
          <w:rFonts w:ascii="Times New Roman" w:hAnsi="Times New Roman" w:cs="Times New Roman"/>
          <w:sz w:val="24"/>
          <w:szCs w:val="24"/>
        </w:rPr>
      </w:pPr>
      <w:r w:rsidRPr="003D7325">
        <w:rPr>
          <w:rFonts w:ascii="Times New Roman" w:hAnsi="Times New Roman" w:cs="Times New Roman"/>
          <w:sz w:val="24"/>
          <w:szCs w:val="24"/>
        </w:rPr>
        <w:t>Оплата</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відповідний</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розрахунковий</w:t>
      </w:r>
      <w:r w:rsidRPr="003D7325">
        <w:rPr>
          <w:rFonts w:ascii="Times New Roman" w:hAnsi="Times New Roman" w:cs="Times New Roman"/>
          <w:spacing w:val="-12"/>
          <w:sz w:val="24"/>
          <w:szCs w:val="24"/>
        </w:rPr>
        <w:t xml:space="preserve"> </w:t>
      </w:r>
      <w:r w:rsidRPr="003D7325">
        <w:rPr>
          <w:rFonts w:ascii="Times New Roman" w:hAnsi="Times New Roman" w:cs="Times New Roman"/>
          <w:spacing w:val="-2"/>
          <w:sz w:val="24"/>
          <w:szCs w:val="24"/>
        </w:rPr>
        <w:t>період</w:t>
      </w:r>
      <w:r w:rsidRPr="003D7325">
        <w:rPr>
          <w:rFonts w:ascii="Times New Roman" w:hAnsi="Times New Roman" w:cs="Times New Roman"/>
          <w:sz w:val="24"/>
          <w:szCs w:val="24"/>
        </w:rPr>
        <w:tab/>
      </w:r>
      <w:r w:rsidRPr="003D7325">
        <w:rPr>
          <w:rFonts w:ascii="Times New Roman" w:hAnsi="Times New Roman" w:cs="Times New Roman"/>
          <w:spacing w:val="-2"/>
          <w:sz w:val="24"/>
          <w:szCs w:val="24"/>
        </w:rPr>
        <w:t>(місяць)</w:t>
      </w:r>
    </w:p>
    <w:p w14:paraId="23D691BE" w14:textId="77777777" w:rsidR="003D7325" w:rsidRPr="003D7325" w:rsidRDefault="003D7325" w:rsidP="003D7325">
      <w:pPr>
        <w:widowControl w:val="0"/>
        <w:autoSpaceDE w:val="0"/>
        <w:autoSpaceDN w:val="0"/>
        <w:spacing w:line="276" w:lineRule="exact"/>
        <w:ind w:left="146" w:right="-1"/>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здійснюється</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Споживачем</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виключно</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грошовими</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коштами</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в</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наступному</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порядку:</w:t>
      </w:r>
    </w:p>
    <w:p w14:paraId="79A1F705"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1" locked="0" layoutInCell="1" allowOverlap="1" wp14:anchorId="2238600D" wp14:editId="67C98EE3">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C935A9"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70%</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вартості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фактично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переданого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w:t>
      </w:r>
      <w:r w:rsidRPr="003D7325">
        <w:rPr>
          <w:rFonts w:ascii="Times New Roman" w:hAnsi="Times New Roman" w:cs="Times New Roman"/>
          <w:sz w:val="24"/>
          <w:szCs w:val="24"/>
          <w:lang w:val="en-US"/>
        </w:rPr>
        <w:t>a</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3D7325">
        <w:rPr>
          <w:rFonts w:ascii="Times New Roman" w:hAnsi="Times New Roman" w:cs="Times New Roman"/>
          <w:spacing w:val="-2"/>
          <w:sz w:val="24"/>
          <w:szCs w:val="24"/>
        </w:rPr>
        <w:t>газу.</w:t>
      </w:r>
    </w:p>
    <w:p w14:paraId="558E6237" w14:textId="77777777" w:rsidR="003D7325" w:rsidRPr="003D7325" w:rsidRDefault="003D7325" w:rsidP="003D7325">
      <w:pPr>
        <w:widowControl w:val="0"/>
        <w:tabs>
          <w:tab w:val="left" w:pos="948"/>
        </w:tabs>
        <w:autoSpaceDE w:val="0"/>
        <w:autoSpaceDN w:val="0"/>
        <w:ind w:left="146" w:right="-1" w:firstLine="705"/>
        <w:jc w:val="both"/>
        <w:rPr>
          <w:rFonts w:ascii="Times New Roman" w:hAnsi="Times New Roman" w:cs="Times New Roman"/>
          <w:sz w:val="24"/>
          <w:szCs w:val="24"/>
        </w:rPr>
      </w:pPr>
      <w:r w:rsidRPr="003D7325">
        <w:rPr>
          <w:rFonts w:ascii="Times New Roman" w:hAnsi="Times New Roman" w:cs="Times New Roman"/>
          <w:sz w:val="24"/>
          <w:szCs w:val="24"/>
        </w:rPr>
        <w:t>Остаточний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розрахунок</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фактично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переданий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w:t>
      </w:r>
      <w:r w:rsidRPr="003D7325">
        <w:rPr>
          <w:rFonts w:ascii="Times New Roman" w:hAnsi="Times New Roman" w:cs="Times New Roman"/>
          <w:sz w:val="24"/>
          <w:szCs w:val="24"/>
          <w:lang w:val="en-US"/>
        </w:rPr>
        <w:t>a</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 природний газ здійснюється Споживачем до</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15 числа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(включно) місяця, наступного за місяцем, в якому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Споживач повинен був сплатити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70</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розраховується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підпункту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3.5.4</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3.5 цього Договору.</w:t>
      </w:r>
    </w:p>
    <w:p w14:paraId="525ACB4B"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Споживач</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має</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право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здійснити</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оплату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та/або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передоплату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природний</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газ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протягом періоду постачання або до початку розрахункового періоду.</w:t>
      </w:r>
    </w:p>
    <w:p w14:paraId="0035EAFF"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3D7325">
        <w:rPr>
          <w:rFonts w:ascii="Times New Roman" w:hAnsi="Times New Roman" w:cs="Times New Roman"/>
          <w:sz w:val="24"/>
          <w:szCs w:val="24"/>
          <w:u w:val="single"/>
        </w:rPr>
        <w:t>к</w:t>
      </w:r>
      <w:r w:rsidRPr="003D7325">
        <w:rPr>
          <w:rFonts w:ascii="Times New Roman" w:hAnsi="Times New Roman" w:cs="Times New Roman"/>
          <w:sz w:val="24"/>
          <w:szCs w:val="24"/>
        </w:rPr>
        <w:t>у не пізніше</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10</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календарних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діб</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надходження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відповідних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коштів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рахунок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p>
    <w:p w14:paraId="2F84D795"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Оплата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здійснюється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перерахування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коштів на поточний рахунок Постачальника, зазначений в розділі 14 цього Договору.</w:t>
      </w:r>
    </w:p>
    <w:p w14:paraId="164F49A6"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Споживач</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зобов'язаний</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своєчасно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повному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обсязі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розрахуватися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поставлений природний газ відповідно до пункту 5.1 цього Договору.</w:t>
      </w:r>
    </w:p>
    <w:p w14:paraId="7AC910FC"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Кошти,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які</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надійшли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від</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Споживача,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зараховуються</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як</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передоплата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умови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оплати Споживачем</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100% вартості природного газу, замовленого на попередній розрахунковий період, та</w:t>
      </w:r>
      <w:r w:rsidRPr="003D7325">
        <w:rPr>
          <w:rFonts w:ascii="Times New Roman" w:eastAsia="Times New Roman" w:hAnsi="Times New Roman" w:cs="Times New Roman"/>
          <w:spacing w:val="80"/>
          <w:sz w:val="24"/>
          <w:szCs w:val="24"/>
        </w:rPr>
        <w:t xml:space="preserve"> </w:t>
      </w:r>
      <w:r w:rsidRPr="003D7325">
        <w:rPr>
          <w:rFonts w:ascii="Times New Roman" w:eastAsia="Times New Roman" w:hAnsi="Times New Roman" w:cs="Times New Roman"/>
          <w:sz w:val="24"/>
          <w:szCs w:val="24"/>
        </w:rPr>
        <w:t>100% оплати</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вартості</w:t>
      </w:r>
      <w:r w:rsidRPr="003D7325">
        <w:rPr>
          <w:rFonts w:ascii="Times New Roman" w:eastAsia="Times New Roman" w:hAnsi="Times New Roman" w:cs="Times New Roman"/>
          <w:spacing w:val="40"/>
          <w:sz w:val="24"/>
          <w:szCs w:val="24"/>
        </w:rPr>
        <w:t xml:space="preserve"> </w:t>
      </w:r>
      <w:r w:rsidRPr="003D7325">
        <w:rPr>
          <w:rFonts w:ascii="Times New Roman" w:eastAsia="Times New Roman" w:hAnsi="Times New Roman" w:cs="Times New Roman"/>
          <w:sz w:val="24"/>
          <w:szCs w:val="24"/>
        </w:rPr>
        <w:t>фактично переданого природного газу у попередні розрахункові період.</w:t>
      </w:r>
    </w:p>
    <w:p w14:paraId="0E9D8FC8"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У разі наявності заборгованості за минулі періоди та/або заборгованості із сплати </w:t>
      </w:r>
      <w:r w:rsidRPr="003D7325">
        <w:rPr>
          <w:rFonts w:ascii="Times New Roman" w:hAnsi="Times New Roman" w:cs="Times New Roman"/>
          <w:sz w:val="24"/>
          <w:szCs w:val="24"/>
        </w:rPr>
        <w:lastRenderedPageBreak/>
        <w:t>пені, штрафів, інфляційних нарахувань, відсотків річних та судового збору Сторони погоджуються,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грошова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сума,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яка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надійшла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погашає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вимоги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14:paraId="4DA1A56D" w14:textId="77777777" w:rsidR="003D7325" w:rsidRPr="003D7325" w:rsidRDefault="003D7325" w:rsidP="003D7325">
      <w:pPr>
        <w:widowControl w:val="0"/>
        <w:numPr>
          <w:ilvl w:val="0"/>
          <w:numId w:val="16"/>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першу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чергу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відшкодовуються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витрати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пов'язані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 xml:space="preserve">одержанням </w:t>
      </w:r>
      <w:r w:rsidRPr="003D7325">
        <w:rPr>
          <w:rFonts w:ascii="Times New Roman" w:hAnsi="Times New Roman" w:cs="Times New Roman"/>
          <w:spacing w:val="-2"/>
          <w:sz w:val="24"/>
          <w:szCs w:val="24"/>
        </w:rPr>
        <w:t>виконання;</w:t>
      </w:r>
    </w:p>
    <w:p w14:paraId="4D542229" w14:textId="77777777" w:rsidR="003D7325" w:rsidRPr="003D7325" w:rsidRDefault="003D7325" w:rsidP="003D7325">
      <w:pPr>
        <w:widowControl w:val="0"/>
        <w:numPr>
          <w:ilvl w:val="0"/>
          <w:numId w:val="16"/>
        </w:numPr>
        <w:tabs>
          <w:tab w:val="left" w:pos="1069"/>
        </w:tabs>
        <w:autoSpaceDE w:val="0"/>
        <w:autoSpaceDN w:val="0"/>
        <w:spacing w:line="275" w:lineRule="exact"/>
        <w:ind w:left="1068" w:right="-1" w:hanging="2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другу</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сплачуються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інфляційні</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нарахування,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відсотки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річних,</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пені,</w:t>
      </w:r>
      <w:r w:rsidRPr="003D7325">
        <w:rPr>
          <w:rFonts w:ascii="Times New Roman" w:hAnsi="Times New Roman" w:cs="Times New Roman"/>
          <w:spacing w:val="-12"/>
          <w:sz w:val="24"/>
          <w:szCs w:val="24"/>
        </w:rPr>
        <w:t xml:space="preserve"> </w:t>
      </w:r>
      <w:r w:rsidRPr="003D7325">
        <w:rPr>
          <w:rFonts w:ascii="Times New Roman" w:hAnsi="Times New Roman" w:cs="Times New Roman"/>
          <w:spacing w:val="-2"/>
          <w:sz w:val="24"/>
          <w:szCs w:val="24"/>
        </w:rPr>
        <w:t>штрафи;</w:t>
      </w:r>
    </w:p>
    <w:p w14:paraId="2FAF5763" w14:textId="77777777" w:rsidR="003D7325" w:rsidRPr="003D7325" w:rsidRDefault="003D7325" w:rsidP="003D7325">
      <w:pPr>
        <w:widowControl w:val="0"/>
        <w:numPr>
          <w:ilvl w:val="0"/>
          <w:numId w:val="16"/>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третю</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чергу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погашається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основна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сума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заборгованості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використаний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 газ та компенсація вартості робіт, пов’язаних з припиненням</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 xml:space="preserve">(обмеженням) газопостачання </w:t>
      </w:r>
      <w:r w:rsidRPr="003D7325">
        <w:rPr>
          <w:rFonts w:ascii="Times New Roman" w:hAnsi="Times New Roman" w:cs="Times New Roman"/>
          <w:spacing w:val="-2"/>
          <w:sz w:val="24"/>
          <w:szCs w:val="24"/>
        </w:rPr>
        <w:t>Споживачу.</w:t>
      </w:r>
    </w:p>
    <w:p w14:paraId="74B8384B" w14:textId="77777777" w:rsidR="003D7325" w:rsidRPr="003D7325" w:rsidRDefault="003D7325" w:rsidP="003D7325">
      <w:pPr>
        <w:widowControl w:val="0"/>
        <w:numPr>
          <w:ilvl w:val="1"/>
          <w:numId w:val="18"/>
        </w:numPr>
        <w:tabs>
          <w:tab w:val="left" w:pos="1228"/>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Сторонами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протягом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десяти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днів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моменту письмової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вимоги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однієї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3D7325">
        <w:rPr>
          <w:rFonts w:ascii="Times New Roman" w:hAnsi="Times New Roman" w:cs="Times New Roman"/>
          <w:sz w:val="24"/>
          <w:szCs w:val="24"/>
          <w:u w:val="single"/>
        </w:rPr>
        <w:t>н</w:t>
      </w:r>
      <w:r w:rsidRPr="003D7325">
        <w:rPr>
          <w:rFonts w:ascii="Times New Roman" w:hAnsi="Times New Roman" w:cs="Times New Roman"/>
          <w:sz w:val="24"/>
          <w:szCs w:val="24"/>
        </w:rPr>
        <w:t>ня-передачі.</w:t>
      </w:r>
    </w:p>
    <w:p w14:paraId="5A549273"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Права</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4"/>
          <w:sz w:val="24"/>
          <w:szCs w:val="24"/>
        </w:rPr>
        <w:t xml:space="preserve"> </w:t>
      </w:r>
      <w:r w:rsidRPr="003D7325">
        <w:rPr>
          <w:rFonts w:ascii="Times New Roman" w:eastAsia="Times New Roman" w:hAnsi="Times New Roman" w:cs="Times New Roman"/>
          <w:b/>
          <w:bCs/>
          <w:sz w:val="24"/>
          <w:szCs w:val="24"/>
        </w:rPr>
        <w:t>обов'язки</w:t>
      </w:r>
      <w:r w:rsidRPr="003D7325">
        <w:rPr>
          <w:rFonts w:ascii="Times New Roman" w:eastAsia="Times New Roman" w:hAnsi="Times New Roman" w:cs="Times New Roman"/>
          <w:b/>
          <w:bCs/>
          <w:spacing w:val="-4"/>
          <w:sz w:val="24"/>
          <w:szCs w:val="24"/>
        </w:rPr>
        <w:t xml:space="preserve"> </w:t>
      </w:r>
      <w:r w:rsidRPr="003D7325">
        <w:rPr>
          <w:rFonts w:ascii="Times New Roman" w:eastAsia="Times New Roman" w:hAnsi="Times New Roman" w:cs="Times New Roman"/>
          <w:b/>
          <w:bCs/>
          <w:spacing w:val="-2"/>
          <w:sz w:val="24"/>
          <w:szCs w:val="24"/>
        </w:rPr>
        <w:t>сторін</w:t>
      </w:r>
    </w:p>
    <w:p w14:paraId="798333B2" w14:textId="77777777" w:rsidR="003D7325" w:rsidRPr="003D7325" w:rsidRDefault="003D7325" w:rsidP="003D7325">
      <w:pPr>
        <w:widowControl w:val="0"/>
        <w:numPr>
          <w:ilvl w:val="1"/>
          <w:numId w:val="15"/>
        </w:numPr>
        <w:tabs>
          <w:tab w:val="left" w:pos="1228"/>
        </w:tabs>
        <w:autoSpaceDE w:val="0"/>
        <w:autoSpaceDN w:val="0"/>
        <w:spacing w:before="228" w:line="276" w:lineRule="exact"/>
        <w:ind w:right="-1"/>
        <w:jc w:val="both"/>
        <w:rPr>
          <w:rFonts w:ascii="Times New Roman" w:hAnsi="Times New Roman" w:cs="Times New Roman"/>
          <w:b/>
          <w:sz w:val="24"/>
          <w:szCs w:val="24"/>
        </w:rPr>
      </w:pPr>
      <w:r w:rsidRPr="003D7325">
        <w:rPr>
          <w:rFonts w:ascii="Times New Roman" w:hAnsi="Times New Roman" w:cs="Times New Roman"/>
          <w:b/>
          <w:sz w:val="24"/>
          <w:szCs w:val="24"/>
        </w:rPr>
        <w:t>Споживач</w:t>
      </w:r>
      <w:r w:rsidRPr="003D7325">
        <w:rPr>
          <w:rFonts w:ascii="Times New Roman" w:hAnsi="Times New Roman" w:cs="Times New Roman"/>
          <w:b/>
          <w:spacing w:val="-15"/>
          <w:sz w:val="24"/>
          <w:szCs w:val="24"/>
        </w:rPr>
        <w:t xml:space="preserve"> </w:t>
      </w:r>
      <w:r w:rsidRPr="003D7325">
        <w:rPr>
          <w:rFonts w:ascii="Times New Roman" w:hAnsi="Times New Roman" w:cs="Times New Roman"/>
          <w:b/>
          <w:sz w:val="24"/>
          <w:szCs w:val="24"/>
        </w:rPr>
        <w:t>має</w:t>
      </w:r>
      <w:r w:rsidRPr="003D7325">
        <w:rPr>
          <w:rFonts w:ascii="Times New Roman" w:hAnsi="Times New Roman" w:cs="Times New Roman"/>
          <w:b/>
          <w:spacing w:val="-15"/>
          <w:sz w:val="24"/>
          <w:szCs w:val="24"/>
        </w:rPr>
        <w:t xml:space="preserve"> </w:t>
      </w:r>
      <w:r w:rsidRPr="003D7325">
        <w:rPr>
          <w:rFonts w:ascii="Times New Roman" w:hAnsi="Times New Roman" w:cs="Times New Roman"/>
          <w:b/>
          <w:spacing w:val="-2"/>
          <w:sz w:val="24"/>
          <w:szCs w:val="24"/>
        </w:rPr>
        <w:t>право:</w:t>
      </w:r>
    </w:p>
    <w:p w14:paraId="39631F69" w14:textId="77777777" w:rsidR="003D7325" w:rsidRPr="003D7325" w:rsidRDefault="003D7325" w:rsidP="003D7325">
      <w:pPr>
        <w:widowControl w:val="0"/>
        <w:numPr>
          <w:ilvl w:val="0"/>
          <w:numId w:val="14"/>
        </w:numPr>
        <w:tabs>
          <w:tab w:val="left" w:pos="1069"/>
        </w:tabs>
        <w:autoSpaceDE w:val="0"/>
        <w:autoSpaceDN w:val="0"/>
        <w:spacing w:line="276" w:lineRule="exact"/>
        <w:ind w:right="-1" w:hanging="261"/>
        <w:jc w:val="both"/>
        <w:rPr>
          <w:rFonts w:ascii="Times New Roman" w:hAnsi="Times New Roman" w:cs="Times New Roman"/>
          <w:sz w:val="24"/>
          <w:szCs w:val="24"/>
        </w:rPr>
      </w:pPr>
      <w:r w:rsidRPr="003D7325">
        <w:rPr>
          <w:rFonts w:ascii="Times New Roman" w:hAnsi="Times New Roman" w:cs="Times New Roman"/>
          <w:sz w:val="24"/>
          <w:szCs w:val="24"/>
        </w:rPr>
        <w:t>використовувати</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(відбирати)</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Договору;</w:t>
      </w:r>
    </w:p>
    <w:p w14:paraId="2AB8E0C7" w14:textId="77777777" w:rsidR="003D7325" w:rsidRPr="003D7325" w:rsidRDefault="003D7325" w:rsidP="003D7325">
      <w:pPr>
        <w:widowControl w:val="0"/>
        <w:numPr>
          <w:ilvl w:val="0"/>
          <w:numId w:val="14"/>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розірвати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цей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Договір</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припинити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його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частині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поставки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3D7325">
        <w:rPr>
          <w:rFonts w:ascii="Times New Roman" w:hAnsi="Times New Roman" w:cs="Times New Roman"/>
          <w:spacing w:val="-2"/>
          <w:sz w:val="24"/>
          <w:szCs w:val="24"/>
        </w:rPr>
        <w:t>Договору;</w:t>
      </w:r>
    </w:p>
    <w:p w14:paraId="1193FFC6" w14:textId="77777777" w:rsidR="003D7325" w:rsidRPr="003D7325" w:rsidRDefault="003D7325" w:rsidP="003D7325">
      <w:pPr>
        <w:widowControl w:val="0"/>
        <w:numPr>
          <w:ilvl w:val="0"/>
          <w:numId w:val="14"/>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внесення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змін</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частині</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водночас</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нові</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умови</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менш</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ніж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20</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діб</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розірвання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також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виконати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свої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обов'язки за цим Договором у частині оформлення використаних обсягів природн</w:t>
      </w:r>
      <w:r w:rsidRPr="003D7325">
        <w:rPr>
          <w:rFonts w:ascii="Times New Roman" w:hAnsi="Times New Roman" w:cs="Times New Roman"/>
          <w:sz w:val="24"/>
          <w:szCs w:val="24"/>
          <w:u w:val="single"/>
        </w:rPr>
        <w:t>о</w:t>
      </w:r>
      <w:r w:rsidRPr="003D7325">
        <w:rPr>
          <w:rFonts w:ascii="Times New Roman" w:hAnsi="Times New Roman" w:cs="Times New Roman"/>
          <w:sz w:val="24"/>
          <w:szCs w:val="24"/>
        </w:rPr>
        <w:t>го газу та їх оплати відповідно до умов Договору;</w:t>
      </w:r>
    </w:p>
    <w:p w14:paraId="75C7FB5C" w14:textId="77777777" w:rsidR="003D7325" w:rsidRPr="003D7325" w:rsidRDefault="003D7325" w:rsidP="003D7325">
      <w:pPr>
        <w:widowControl w:val="0"/>
        <w:numPr>
          <w:ilvl w:val="0"/>
          <w:numId w:val="14"/>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xml:space="preserve">до </w:t>
      </w:r>
      <w:proofErr w:type="spellStart"/>
      <w:r w:rsidRPr="003D7325">
        <w:rPr>
          <w:rFonts w:ascii="Times New Roman" w:hAnsi="Times New Roman" w:cs="Times New Roman"/>
          <w:sz w:val="24"/>
          <w:szCs w:val="24"/>
        </w:rPr>
        <w:t>ін</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формації</w:t>
      </w:r>
      <w:r w:rsidRPr="003D7325">
        <w:rPr>
          <w:rFonts w:ascii="Times New Roman" w:hAnsi="Times New Roman" w:cs="Times New Roman"/>
          <w:sz w:val="24"/>
          <w:szCs w:val="24"/>
        </w:rPr>
        <w:tab/>
        <w:t>у</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сферах постачання електричної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енергії, </w:t>
      </w:r>
      <w:r w:rsidRPr="003D7325">
        <w:rPr>
          <w:rFonts w:ascii="Times New Roman" w:hAnsi="Times New Roman" w:cs="Times New Roman"/>
          <w:spacing w:val="-6"/>
          <w:sz w:val="24"/>
          <w:szCs w:val="24"/>
        </w:rPr>
        <w:t xml:space="preserve">природного газу, </w:t>
      </w:r>
      <w:r w:rsidRPr="003D7325">
        <w:rPr>
          <w:rFonts w:ascii="Times New Roman" w:hAnsi="Times New Roman" w:cs="Times New Roman"/>
          <w:sz w:val="24"/>
          <w:szCs w:val="24"/>
        </w:rPr>
        <w:t>теплопостачання,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централізованого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гарячої</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води,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централізованого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питного водопостачання та водовідведення».</w:t>
      </w:r>
    </w:p>
    <w:p w14:paraId="1402ED9D" w14:textId="77777777" w:rsidR="003D7325" w:rsidRPr="003D7325" w:rsidRDefault="003D7325" w:rsidP="003D7325">
      <w:pPr>
        <w:widowControl w:val="0"/>
        <w:numPr>
          <w:ilvl w:val="1"/>
          <w:numId w:val="15"/>
        </w:numPr>
        <w:tabs>
          <w:tab w:val="left" w:pos="1228"/>
        </w:tabs>
        <w:autoSpaceDE w:val="0"/>
        <w:autoSpaceDN w:val="0"/>
        <w:spacing w:line="276" w:lineRule="exact"/>
        <w:ind w:right="-1"/>
        <w:jc w:val="both"/>
        <w:rPr>
          <w:rFonts w:ascii="Times New Roman" w:hAnsi="Times New Roman" w:cs="Times New Roman"/>
          <w:b/>
          <w:sz w:val="24"/>
          <w:szCs w:val="24"/>
        </w:rPr>
      </w:pPr>
      <w:r w:rsidRPr="003D7325">
        <w:rPr>
          <w:rFonts w:ascii="Times New Roman" w:hAnsi="Times New Roman" w:cs="Times New Roman"/>
          <w:b/>
          <w:spacing w:val="-2"/>
          <w:sz w:val="24"/>
          <w:szCs w:val="24"/>
        </w:rPr>
        <w:t>Споживач</w:t>
      </w:r>
      <w:r w:rsidRPr="003D7325">
        <w:rPr>
          <w:rFonts w:ascii="Times New Roman" w:hAnsi="Times New Roman" w:cs="Times New Roman"/>
          <w:b/>
          <w:spacing w:val="-7"/>
          <w:sz w:val="24"/>
          <w:szCs w:val="24"/>
        </w:rPr>
        <w:t xml:space="preserve"> </w:t>
      </w:r>
      <w:r w:rsidRPr="003D7325">
        <w:rPr>
          <w:rFonts w:ascii="Times New Roman" w:hAnsi="Times New Roman" w:cs="Times New Roman"/>
          <w:b/>
          <w:spacing w:val="-2"/>
          <w:sz w:val="24"/>
          <w:szCs w:val="24"/>
        </w:rPr>
        <w:t>зобов'язаний:</w:t>
      </w:r>
    </w:p>
    <w:p w14:paraId="4F6256CF" w14:textId="77777777" w:rsidR="003D7325" w:rsidRPr="003D7325" w:rsidRDefault="003D7325" w:rsidP="003D7325">
      <w:pPr>
        <w:widowControl w:val="0"/>
        <w:numPr>
          <w:ilvl w:val="0"/>
          <w:numId w:val="13"/>
        </w:numPr>
        <w:tabs>
          <w:tab w:val="left" w:pos="1069"/>
          <w:tab w:val="left" w:pos="2582"/>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мати діючий</w:t>
      </w:r>
      <w:r w:rsidRPr="003D7325">
        <w:rPr>
          <w:rFonts w:ascii="Times New Roman" w:hAnsi="Times New Roman" w:cs="Times New Roman"/>
          <w:sz w:val="24"/>
          <w:szCs w:val="24"/>
        </w:rPr>
        <w:tab/>
        <w:t>(діючі)</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договір/договори на розподіл природного газу з оператором(</w:t>
      </w:r>
      <w:proofErr w:type="spellStart"/>
      <w:r w:rsidRPr="003D7325">
        <w:rPr>
          <w:rFonts w:ascii="Times New Roman" w:hAnsi="Times New Roman" w:cs="Times New Roman"/>
          <w:sz w:val="24"/>
          <w:szCs w:val="24"/>
        </w:rPr>
        <w:t>ами</w:t>
      </w:r>
      <w:proofErr w:type="spellEnd"/>
      <w:r w:rsidRPr="003D7325">
        <w:rPr>
          <w:rFonts w:ascii="Times New Roman" w:hAnsi="Times New Roman" w:cs="Times New Roman"/>
          <w:sz w:val="24"/>
          <w:szCs w:val="24"/>
        </w:rPr>
        <w:t>)</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газорозподільних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мереж</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обсяги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AA91493" w14:textId="77777777" w:rsidR="003D7325" w:rsidRPr="003D7325" w:rsidRDefault="003D7325" w:rsidP="003D7325">
      <w:pPr>
        <w:widowControl w:val="0"/>
        <w:numPr>
          <w:ilvl w:val="0"/>
          <w:numId w:val="13"/>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самостійно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контролювати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власне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 своєчасно коригувати замовлені обсяги шляхом підписання додаткової угоди;</w:t>
      </w:r>
    </w:p>
    <w:p w14:paraId="138708EC" w14:textId="77777777" w:rsidR="003D7325" w:rsidRPr="003D7325" w:rsidRDefault="003D7325" w:rsidP="003D7325">
      <w:pPr>
        <w:widowControl w:val="0"/>
        <w:numPr>
          <w:ilvl w:val="0"/>
          <w:numId w:val="13"/>
        </w:numPr>
        <w:tabs>
          <w:tab w:val="left" w:pos="1069"/>
        </w:tabs>
        <w:autoSpaceDE w:val="0"/>
        <w:autoSpaceDN w:val="0"/>
        <w:spacing w:line="275" w:lineRule="exact"/>
        <w:ind w:left="1068" w:right="-1" w:hanging="261"/>
        <w:jc w:val="both"/>
        <w:rPr>
          <w:rFonts w:ascii="Times New Roman" w:hAnsi="Times New Roman" w:cs="Times New Roman"/>
          <w:sz w:val="24"/>
          <w:szCs w:val="24"/>
        </w:rPr>
      </w:pPr>
      <w:r w:rsidRPr="003D7325">
        <w:rPr>
          <w:rFonts w:ascii="Times New Roman" w:hAnsi="Times New Roman" w:cs="Times New Roman"/>
          <w:sz w:val="24"/>
          <w:szCs w:val="24"/>
        </w:rPr>
        <w:t>самостійно</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припиняти</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(обмежувати)</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14"/>
          <w:sz w:val="24"/>
          <w:szCs w:val="24"/>
        </w:rPr>
        <w:t xml:space="preserve"> </w:t>
      </w:r>
      <w:r w:rsidRPr="003D7325">
        <w:rPr>
          <w:rFonts w:ascii="Times New Roman" w:hAnsi="Times New Roman" w:cs="Times New Roman"/>
          <w:spacing w:val="-2"/>
          <w:sz w:val="24"/>
          <w:szCs w:val="24"/>
        </w:rPr>
        <w:t>разі:</w:t>
      </w:r>
    </w:p>
    <w:p w14:paraId="3E6DFE15" w14:textId="77777777" w:rsidR="003D7325" w:rsidRPr="003D7325" w:rsidRDefault="003D7325" w:rsidP="003D7325">
      <w:pPr>
        <w:widowControl w:val="0"/>
        <w:numPr>
          <w:ilvl w:val="0"/>
          <w:numId w:val="17"/>
        </w:numPr>
        <w:tabs>
          <w:tab w:val="left" w:pos="1008"/>
        </w:tabs>
        <w:autoSpaceDE w:val="0"/>
        <w:autoSpaceDN w:val="0"/>
        <w:spacing w:line="276" w:lineRule="exact"/>
        <w:ind w:left="1007" w:right="-1" w:hanging="200"/>
        <w:jc w:val="both"/>
        <w:rPr>
          <w:rFonts w:ascii="Times New Roman" w:hAnsi="Times New Roman" w:cs="Times New Roman"/>
          <w:sz w:val="24"/>
          <w:szCs w:val="24"/>
        </w:rPr>
      </w:pPr>
      <w:r w:rsidRPr="003D7325">
        <w:rPr>
          <w:rFonts w:ascii="Times New Roman" w:hAnsi="Times New Roman" w:cs="Times New Roman"/>
          <w:sz w:val="24"/>
          <w:szCs w:val="24"/>
        </w:rPr>
        <w:t>порушення</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строків</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оплати</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13"/>
          <w:sz w:val="24"/>
          <w:szCs w:val="24"/>
        </w:rPr>
        <w:t xml:space="preserve"> </w:t>
      </w:r>
      <w:r w:rsidRPr="003D7325">
        <w:rPr>
          <w:rFonts w:ascii="Times New Roman" w:hAnsi="Times New Roman" w:cs="Times New Roman"/>
          <w:spacing w:val="-2"/>
          <w:sz w:val="24"/>
          <w:szCs w:val="24"/>
        </w:rPr>
        <w:t>газу;</w:t>
      </w:r>
    </w:p>
    <w:p w14:paraId="1CB935E3"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перевищення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обсягів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використання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зазначених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пункті 2.1</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 їх коригування додатковою угодою;</w:t>
      </w:r>
    </w:p>
    <w:p w14:paraId="0854F92B"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proofErr w:type="spellStart"/>
      <w:r w:rsidRPr="003D7325">
        <w:rPr>
          <w:rFonts w:ascii="Times New Roman" w:hAnsi="Times New Roman" w:cs="Times New Roman"/>
          <w:sz w:val="24"/>
          <w:szCs w:val="24"/>
        </w:rPr>
        <w:t>невключення</w:t>
      </w:r>
      <w:proofErr w:type="spellEnd"/>
      <w:r w:rsidRPr="003D7325">
        <w:rPr>
          <w:rFonts w:ascii="Times New Roman" w:hAnsi="Times New Roman" w:cs="Times New Roman"/>
          <w:sz w:val="24"/>
          <w:szCs w:val="24"/>
        </w:rPr>
        <w:t>/виключення</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до/з</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Реєстру</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споживачів</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9"/>
          <w:sz w:val="24"/>
          <w:szCs w:val="24"/>
        </w:rPr>
        <w:t xml:space="preserve"> </w:t>
      </w:r>
      <w:r w:rsidRPr="003D7325">
        <w:rPr>
          <w:rFonts w:ascii="Times New Roman" w:hAnsi="Times New Roman" w:cs="Times New Roman"/>
          <w:sz w:val="24"/>
          <w:szCs w:val="24"/>
        </w:rPr>
        <w:t>в інформаційній платформі Оператора ГТС;</w:t>
      </w:r>
    </w:p>
    <w:p w14:paraId="3EE7A6D6" w14:textId="77777777" w:rsidR="003D7325" w:rsidRPr="003D7325" w:rsidRDefault="003D7325" w:rsidP="003D7325">
      <w:pPr>
        <w:widowControl w:val="0"/>
        <w:numPr>
          <w:ilvl w:val="0"/>
          <w:numId w:val="17"/>
        </w:numPr>
        <w:tabs>
          <w:tab w:val="left" w:pos="948"/>
        </w:tabs>
        <w:autoSpaceDE w:val="0"/>
        <w:autoSpaceDN w:val="0"/>
        <w:spacing w:line="275" w:lineRule="exact"/>
        <w:ind w:left="947" w:right="-1"/>
        <w:jc w:val="both"/>
        <w:rPr>
          <w:rFonts w:ascii="Times New Roman" w:hAnsi="Times New Roman" w:cs="Times New Roman"/>
          <w:sz w:val="24"/>
          <w:szCs w:val="24"/>
        </w:rPr>
      </w:pPr>
      <w:r w:rsidRPr="003D7325">
        <w:rPr>
          <w:rFonts w:ascii="Times New Roman" w:hAnsi="Times New Roman" w:cs="Times New Roman"/>
          <w:sz w:val="24"/>
          <w:szCs w:val="24"/>
        </w:rPr>
        <w:t>інших</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випадках,</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передбачених</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13"/>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12"/>
          <w:sz w:val="24"/>
          <w:szCs w:val="24"/>
        </w:rPr>
        <w:t xml:space="preserve"> </w:t>
      </w:r>
      <w:r w:rsidRPr="003D7325">
        <w:rPr>
          <w:rFonts w:ascii="Times New Roman" w:hAnsi="Times New Roman" w:cs="Times New Roman"/>
          <w:spacing w:val="-2"/>
          <w:sz w:val="24"/>
          <w:szCs w:val="24"/>
        </w:rPr>
        <w:t>законодавством;</w:t>
      </w:r>
    </w:p>
    <w:p w14:paraId="57F82CC4" w14:textId="77777777" w:rsidR="003D7325" w:rsidRPr="003D7325" w:rsidRDefault="003D7325" w:rsidP="003D7325">
      <w:pPr>
        <w:widowControl w:val="0"/>
        <w:numPr>
          <w:ilvl w:val="0"/>
          <w:numId w:val="13"/>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прийняти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умовах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своєчасно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оплачувати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вартість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поставленого природного газу в розмірі та порядку, що передбачені цим Договором;</w:t>
      </w:r>
    </w:p>
    <w:p w14:paraId="66DA50EA" w14:textId="77777777" w:rsidR="003D7325" w:rsidRPr="003D7325" w:rsidRDefault="003D7325" w:rsidP="003D7325">
      <w:pPr>
        <w:widowControl w:val="0"/>
        <w:numPr>
          <w:ilvl w:val="0"/>
          <w:numId w:val="13"/>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компенсувати</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вартість</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відключення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 xml:space="preserve">газопостачання </w:t>
      </w:r>
      <w:r w:rsidRPr="003D7325">
        <w:rPr>
          <w:rFonts w:ascii="Times New Roman" w:hAnsi="Times New Roman" w:cs="Times New Roman"/>
          <w:spacing w:val="-2"/>
          <w:sz w:val="24"/>
          <w:szCs w:val="24"/>
        </w:rPr>
        <w:t>Споживачу;</w:t>
      </w:r>
    </w:p>
    <w:p w14:paraId="605F088F" w14:textId="77777777" w:rsidR="003D7325" w:rsidRPr="003D7325" w:rsidRDefault="003D7325" w:rsidP="003D7325">
      <w:pPr>
        <w:widowControl w:val="0"/>
        <w:numPr>
          <w:ilvl w:val="1"/>
          <w:numId w:val="15"/>
        </w:numPr>
        <w:tabs>
          <w:tab w:val="left" w:pos="1228"/>
        </w:tabs>
        <w:autoSpaceDE w:val="0"/>
        <w:autoSpaceDN w:val="0"/>
        <w:spacing w:before="1" w:line="276" w:lineRule="exact"/>
        <w:ind w:right="-1"/>
        <w:jc w:val="both"/>
        <w:rPr>
          <w:rFonts w:ascii="Times New Roman" w:hAnsi="Times New Roman" w:cs="Times New Roman"/>
          <w:b/>
          <w:sz w:val="24"/>
          <w:szCs w:val="24"/>
        </w:rPr>
      </w:pPr>
      <w:r w:rsidRPr="003D7325">
        <w:rPr>
          <w:rFonts w:ascii="Times New Roman" w:hAnsi="Times New Roman" w:cs="Times New Roman"/>
          <w:b/>
          <w:sz w:val="24"/>
          <w:szCs w:val="24"/>
        </w:rPr>
        <w:lastRenderedPageBreak/>
        <w:t>Постачальник</w:t>
      </w:r>
      <w:r w:rsidRPr="003D7325">
        <w:rPr>
          <w:rFonts w:ascii="Times New Roman" w:hAnsi="Times New Roman" w:cs="Times New Roman"/>
          <w:b/>
          <w:spacing w:val="-14"/>
          <w:sz w:val="24"/>
          <w:szCs w:val="24"/>
        </w:rPr>
        <w:t xml:space="preserve"> </w:t>
      </w:r>
      <w:r w:rsidRPr="003D7325">
        <w:rPr>
          <w:rFonts w:ascii="Times New Roman" w:hAnsi="Times New Roman" w:cs="Times New Roman"/>
          <w:b/>
          <w:sz w:val="24"/>
          <w:szCs w:val="24"/>
        </w:rPr>
        <w:t>має</w:t>
      </w:r>
      <w:r w:rsidRPr="003D7325">
        <w:rPr>
          <w:rFonts w:ascii="Times New Roman" w:hAnsi="Times New Roman" w:cs="Times New Roman"/>
          <w:b/>
          <w:spacing w:val="-13"/>
          <w:sz w:val="24"/>
          <w:szCs w:val="24"/>
        </w:rPr>
        <w:t xml:space="preserve"> </w:t>
      </w:r>
      <w:r w:rsidRPr="003D7325">
        <w:rPr>
          <w:rFonts w:ascii="Times New Roman" w:hAnsi="Times New Roman" w:cs="Times New Roman"/>
          <w:b/>
          <w:spacing w:val="-2"/>
          <w:sz w:val="24"/>
          <w:szCs w:val="24"/>
        </w:rPr>
        <w:t>право:</w:t>
      </w:r>
    </w:p>
    <w:p w14:paraId="38D830D7"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ініціювати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заходи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припинення</w:t>
      </w:r>
      <w:r w:rsidRPr="003D7325">
        <w:rPr>
          <w:rFonts w:ascii="Times New Roman" w:hAnsi="Times New Roman" w:cs="Times New Roman"/>
          <w:spacing w:val="80"/>
          <w:w w:val="150"/>
          <w:sz w:val="24"/>
          <w:szCs w:val="24"/>
        </w:rPr>
        <w:t xml:space="preserve"> </w:t>
      </w:r>
      <w:r w:rsidRPr="003D7325">
        <w:rPr>
          <w:rFonts w:ascii="Times New Roman" w:hAnsi="Times New Roman" w:cs="Times New Roman"/>
          <w:sz w:val="24"/>
          <w:szCs w:val="24"/>
        </w:rPr>
        <w:t>(обмеження)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 Споживачеві в разі:</w:t>
      </w:r>
    </w:p>
    <w:p w14:paraId="58D6683E" w14:textId="77777777" w:rsidR="003D7325" w:rsidRPr="003D7325" w:rsidRDefault="003D7325" w:rsidP="003D7325">
      <w:pPr>
        <w:widowControl w:val="0"/>
        <w:numPr>
          <w:ilvl w:val="0"/>
          <w:numId w:val="17"/>
        </w:numPr>
        <w:tabs>
          <w:tab w:val="left" w:pos="948"/>
        </w:tabs>
        <w:autoSpaceDE w:val="0"/>
        <w:autoSpaceDN w:val="0"/>
        <w:spacing w:line="275" w:lineRule="exact"/>
        <w:ind w:left="947" w:right="-1"/>
        <w:jc w:val="both"/>
        <w:rPr>
          <w:rFonts w:ascii="Times New Roman" w:hAnsi="Times New Roman" w:cs="Times New Roman"/>
          <w:sz w:val="24"/>
          <w:szCs w:val="24"/>
        </w:rPr>
      </w:pPr>
      <w:r w:rsidRPr="003D7325">
        <w:rPr>
          <w:rFonts w:ascii="Times New Roman" w:hAnsi="Times New Roman" w:cs="Times New Roman"/>
          <w:sz w:val="24"/>
          <w:szCs w:val="24"/>
        </w:rPr>
        <w:t>невиконання</w:t>
      </w:r>
      <w:r w:rsidRPr="003D7325">
        <w:rPr>
          <w:rFonts w:ascii="Times New Roman" w:hAnsi="Times New Roman" w:cs="Times New Roman"/>
          <w:spacing w:val="-11"/>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пунктів</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5.1</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8.4.</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0"/>
          <w:sz w:val="24"/>
          <w:szCs w:val="24"/>
        </w:rPr>
        <w:t xml:space="preserve"> </w:t>
      </w:r>
      <w:r w:rsidRPr="003D7325">
        <w:rPr>
          <w:rFonts w:ascii="Times New Roman" w:hAnsi="Times New Roman" w:cs="Times New Roman"/>
          <w:spacing w:val="-2"/>
          <w:sz w:val="24"/>
          <w:szCs w:val="24"/>
        </w:rPr>
        <w:t>Договору;</w:t>
      </w:r>
    </w:p>
    <w:p w14:paraId="3469FEF2" w14:textId="77777777" w:rsidR="003D7325" w:rsidRPr="003D7325" w:rsidRDefault="003D7325" w:rsidP="003D7325">
      <w:pPr>
        <w:widowControl w:val="0"/>
        <w:numPr>
          <w:ilvl w:val="0"/>
          <w:numId w:val="17"/>
        </w:numPr>
        <w:tabs>
          <w:tab w:val="left" w:pos="948"/>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відмови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підписання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акту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приймання-передачі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відповідного письмового обґрунтування.</w:t>
      </w:r>
    </w:p>
    <w:p w14:paraId="61665D62" w14:textId="77777777" w:rsidR="003D7325" w:rsidRPr="003D7325" w:rsidRDefault="003D7325" w:rsidP="003D7325">
      <w:pPr>
        <w:widowControl w:val="0"/>
        <w:autoSpaceDE w:val="0"/>
        <w:autoSpaceDN w:val="0"/>
        <w:ind w:left="146" w:right="-1"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Газопостачання</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Споживачу</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може</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бути</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припинено</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інших</w:t>
      </w:r>
      <w:r w:rsidRPr="003D7325">
        <w:rPr>
          <w:rFonts w:ascii="Times New Roman" w:eastAsia="Times New Roman" w:hAnsi="Times New Roman" w:cs="Times New Roman"/>
          <w:spacing w:val="-7"/>
          <w:sz w:val="24"/>
          <w:szCs w:val="24"/>
        </w:rPr>
        <w:t xml:space="preserve"> </w:t>
      </w:r>
      <w:r w:rsidRPr="003D7325">
        <w:rPr>
          <w:rFonts w:ascii="Times New Roman" w:eastAsia="Times New Roman" w:hAnsi="Times New Roman" w:cs="Times New Roman"/>
          <w:sz w:val="24"/>
          <w:szCs w:val="24"/>
        </w:rPr>
        <w:t>випадках, передбачених чинним законодавством України;</w:t>
      </w:r>
    </w:p>
    <w:p w14:paraId="2F195FC7"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(пункт</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цьому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Договір</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буде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вважатися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розірваним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визначеної Постачальником у такому повідомленні;</w:t>
      </w:r>
    </w:p>
    <w:p w14:paraId="7B7C33B3"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інші права, що визначаються Законом України</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"Про ринок природного газу", Цивільним</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Господарським</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кодексами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Правилами</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12"/>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4"/>
          <w:sz w:val="24"/>
          <w:szCs w:val="24"/>
          <w:u w:val="single"/>
        </w:rPr>
        <w:t xml:space="preserve"> </w:t>
      </w:r>
      <w:r w:rsidRPr="003D7325">
        <w:rPr>
          <w:rFonts w:ascii="Times New Roman" w:hAnsi="Times New Roman" w:cs="Times New Roman"/>
          <w:sz w:val="24"/>
          <w:szCs w:val="24"/>
        </w:rPr>
        <w:t>газу, іншими нормативно-правовими актами України, цим Договором;</w:t>
      </w:r>
    </w:p>
    <w:p w14:paraId="66D85522" w14:textId="77777777" w:rsidR="003D7325" w:rsidRPr="003D7325" w:rsidRDefault="003D7325" w:rsidP="003D7325">
      <w:pPr>
        <w:widowControl w:val="0"/>
        <w:numPr>
          <w:ilvl w:val="0"/>
          <w:numId w:val="12"/>
        </w:numPr>
        <w:tabs>
          <w:tab w:val="left" w:pos="1069"/>
        </w:tabs>
        <w:autoSpaceDE w:val="0"/>
        <w:autoSpaceDN w:val="0"/>
        <w:ind w:right="-1" w:firstLine="661"/>
        <w:jc w:val="both"/>
        <w:rPr>
          <w:rFonts w:ascii="Times New Roman" w:hAnsi="Times New Roman" w:cs="Times New Roman"/>
          <w:sz w:val="24"/>
          <w:szCs w:val="24"/>
        </w:rPr>
      </w:pPr>
      <w:r w:rsidRPr="003D7325">
        <w:rPr>
          <w:rFonts w:ascii="Times New Roman" w:hAnsi="Times New Roman" w:cs="Times New Roman"/>
          <w:sz w:val="24"/>
          <w:szCs w:val="24"/>
        </w:rPr>
        <w:t>отримати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оплату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переданий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розмірі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строки, визначені цим Договором.</w:t>
      </w:r>
    </w:p>
    <w:p w14:paraId="1446E3FA" w14:textId="77777777" w:rsidR="003D7325" w:rsidRPr="003D7325" w:rsidRDefault="003D7325" w:rsidP="003D7325">
      <w:pPr>
        <w:widowControl w:val="0"/>
        <w:numPr>
          <w:ilvl w:val="1"/>
          <w:numId w:val="15"/>
        </w:numPr>
        <w:tabs>
          <w:tab w:val="left" w:pos="1228"/>
        </w:tabs>
        <w:autoSpaceDE w:val="0"/>
        <w:autoSpaceDN w:val="0"/>
        <w:spacing w:line="275" w:lineRule="exact"/>
        <w:ind w:right="-1"/>
        <w:jc w:val="both"/>
        <w:rPr>
          <w:rFonts w:ascii="Times New Roman" w:hAnsi="Times New Roman" w:cs="Times New Roman"/>
          <w:b/>
          <w:sz w:val="24"/>
          <w:szCs w:val="24"/>
        </w:rPr>
      </w:pPr>
      <w:r w:rsidRPr="003D7325">
        <w:rPr>
          <w:rFonts w:ascii="Times New Roman" w:hAnsi="Times New Roman" w:cs="Times New Roman"/>
          <w:b/>
          <w:w w:val="95"/>
          <w:sz w:val="24"/>
          <w:szCs w:val="24"/>
        </w:rPr>
        <w:t>Постачальник</w:t>
      </w:r>
      <w:r w:rsidRPr="003D7325">
        <w:rPr>
          <w:rFonts w:ascii="Times New Roman" w:hAnsi="Times New Roman" w:cs="Times New Roman"/>
          <w:b/>
          <w:spacing w:val="59"/>
          <w:sz w:val="24"/>
          <w:szCs w:val="24"/>
        </w:rPr>
        <w:t xml:space="preserve"> </w:t>
      </w:r>
      <w:r w:rsidRPr="003D7325">
        <w:rPr>
          <w:rFonts w:ascii="Times New Roman" w:hAnsi="Times New Roman" w:cs="Times New Roman"/>
          <w:b/>
          <w:spacing w:val="-2"/>
          <w:sz w:val="24"/>
          <w:szCs w:val="24"/>
        </w:rPr>
        <w:t>зобов'язаний:</w:t>
      </w:r>
    </w:p>
    <w:p w14:paraId="7EA4B380" w14:textId="77777777" w:rsidR="003D7325" w:rsidRPr="003D7325" w:rsidRDefault="003D7325" w:rsidP="003D7325">
      <w:pPr>
        <w:widowControl w:val="0"/>
        <w:numPr>
          <w:ilvl w:val="0"/>
          <w:numId w:val="11"/>
        </w:numPr>
        <w:tabs>
          <w:tab w:val="left" w:pos="1069"/>
        </w:tabs>
        <w:autoSpaceDE w:val="0"/>
        <w:autoSpaceDN w:val="0"/>
        <w:spacing w:line="276" w:lineRule="exact"/>
        <w:ind w:right="-1" w:hanging="261"/>
        <w:jc w:val="both"/>
        <w:rPr>
          <w:rFonts w:ascii="Times New Roman" w:hAnsi="Times New Roman" w:cs="Times New Roman"/>
          <w:sz w:val="24"/>
          <w:szCs w:val="24"/>
        </w:rPr>
      </w:pPr>
      <w:r w:rsidRPr="003D7325">
        <w:rPr>
          <w:rFonts w:ascii="Times New Roman" w:hAnsi="Times New Roman" w:cs="Times New Roman"/>
          <w:sz w:val="24"/>
          <w:szCs w:val="24"/>
        </w:rPr>
        <w:t>виконувати</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умови</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14"/>
          <w:sz w:val="24"/>
          <w:szCs w:val="24"/>
        </w:rPr>
        <w:t xml:space="preserve"> </w:t>
      </w:r>
      <w:r w:rsidRPr="003D7325">
        <w:rPr>
          <w:rFonts w:ascii="Times New Roman" w:hAnsi="Times New Roman" w:cs="Times New Roman"/>
          <w:spacing w:val="-2"/>
          <w:sz w:val="24"/>
          <w:szCs w:val="24"/>
        </w:rPr>
        <w:t>Договору;</w:t>
      </w:r>
    </w:p>
    <w:p w14:paraId="0F8732DC"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забезпечувати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відповідно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вимог</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Кодексу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ГТС</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своєчасну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реєстрацію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 Реєстрі при дотриманні Споживачем умов цього Договору;</w:t>
      </w:r>
    </w:p>
    <w:p w14:paraId="50B6D10D"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(окрім змін, обумовлених зміною</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норм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чинного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законодавства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Така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інформація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надана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 xml:space="preserve">Споживачу в будь-який спосіб: розміщення на </w:t>
      </w:r>
      <w:proofErr w:type="spellStart"/>
      <w:r w:rsidRPr="003D7325">
        <w:rPr>
          <w:rFonts w:ascii="Times New Roman" w:hAnsi="Times New Roman" w:cs="Times New Roman"/>
          <w:sz w:val="24"/>
          <w:szCs w:val="24"/>
        </w:rPr>
        <w:t>вебсайті</w:t>
      </w:r>
      <w:proofErr w:type="spellEnd"/>
      <w:r w:rsidRPr="003D7325">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14:paraId="107EC33B"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забезпечити Споживача прозорими та простими</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способами досудового вирішення спорів,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розглянути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скарги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протягом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місяця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повідомити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результати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їх </w:t>
      </w:r>
      <w:r w:rsidRPr="003D7325">
        <w:rPr>
          <w:rFonts w:ascii="Times New Roman" w:hAnsi="Times New Roman" w:cs="Times New Roman"/>
          <w:spacing w:val="-2"/>
          <w:sz w:val="24"/>
          <w:szCs w:val="24"/>
        </w:rPr>
        <w:t>розгляду;</w:t>
      </w:r>
    </w:p>
    <w:p w14:paraId="6A146A4D" w14:textId="77777777" w:rsidR="003D7325" w:rsidRPr="003D7325" w:rsidRDefault="003D7325" w:rsidP="003D7325">
      <w:pPr>
        <w:widowControl w:val="0"/>
        <w:numPr>
          <w:ilvl w:val="0"/>
          <w:numId w:val="11"/>
        </w:numPr>
        <w:tabs>
          <w:tab w:val="left" w:pos="1069"/>
        </w:tabs>
        <w:autoSpaceDE w:val="0"/>
        <w:autoSpaceDN w:val="0"/>
        <w:ind w:left="146" w:right="-1" w:firstLine="661"/>
        <w:jc w:val="both"/>
        <w:rPr>
          <w:rFonts w:ascii="Times New Roman" w:hAnsi="Times New Roman" w:cs="Times New Roman"/>
          <w:sz w:val="24"/>
          <w:szCs w:val="24"/>
        </w:rPr>
      </w:pPr>
      <w:r w:rsidRPr="003D7325">
        <w:rPr>
          <w:rFonts w:ascii="Times New Roman" w:hAnsi="Times New Roman" w:cs="Times New Roman"/>
          <w:sz w:val="24"/>
          <w:szCs w:val="24"/>
        </w:rPr>
        <w:t>виконувати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інші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обов'язки,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передбачені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Правилами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 чинним законодавством України.</w:t>
      </w:r>
    </w:p>
    <w:p w14:paraId="2C3EEAD5"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pacing w:val="-2"/>
          <w:sz w:val="24"/>
          <w:szCs w:val="24"/>
        </w:rPr>
        <w:t>Відповідальність</w:t>
      </w:r>
      <w:r w:rsidRPr="003D7325">
        <w:rPr>
          <w:rFonts w:ascii="Times New Roman" w:eastAsia="Times New Roman" w:hAnsi="Times New Roman" w:cs="Times New Roman"/>
          <w:b/>
          <w:bCs/>
          <w:spacing w:val="11"/>
          <w:sz w:val="24"/>
          <w:szCs w:val="24"/>
        </w:rPr>
        <w:t xml:space="preserve"> </w:t>
      </w:r>
      <w:r w:rsidRPr="003D7325">
        <w:rPr>
          <w:rFonts w:ascii="Times New Roman" w:eastAsia="Times New Roman" w:hAnsi="Times New Roman" w:cs="Times New Roman"/>
          <w:b/>
          <w:bCs/>
          <w:spacing w:val="-2"/>
          <w:sz w:val="24"/>
          <w:szCs w:val="24"/>
        </w:rPr>
        <w:t>сторін</w:t>
      </w:r>
    </w:p>
    <w:p w14:paraId="04C3C593" w14:textId="77777777" w:rsidR="003D7325" w:rsidRPr="003D7325" w:rsidRDefault="003D7325" w:rsidP="003D7325">
      <w:pPr>
        <w:widowControl w:val="0"/>
        <w:numPr>
          <w:ilvl w:val="1"/>
          <w:numId w:val="10"/>
        </w:numPr>
        <w:tabs>
          <w:tab w:val="left" w:pos="1228"/>
        </w:tabs>
        <w:autoSpaceDE w:val="0"/>
        <w:autoSpaceDN w:val="0"/>
        <w:spacing w:before="228"/>
        <w:ind w:right="5" w:firstLine="661"/>
        <w:jc w:val="both"/>
        <w:rPr>
          <w:rFonts w:ascii="Times New Roman" w:hAnsi="Times New Roman" w:cs="Times New Roman"/>
          <w:sz w:val="24"/>
          <w:szCs w:val="24"/>
        </w:rPr>
      </w:pP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невиконання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неналежне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договірних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14:paraId="657F43DC" w14:textId="77777777" w:rsidR="003D7325" w:rsidRPr="003D7325" w:rsidRDefault="003D7325" w:rsidP="003D7325">
      <w:pPr>
        <w:widowControl w:val="0"/>
        <w:numPr>
          <w:ilvl w:val="1"/>
          <w:numId w:val="10"/>
        </w:numPr>
        <w:tabs>
          <w:tab w:val="left" w:pos="1228"/>
          <w:tab w:val="left" w:pos="3742"/>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прострочення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строків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остаточного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розрахунку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згідно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пункту</w:t>
      </w:r>
      <w:r w:rsidRPr="003D7325">
        <w:rPr>
          <w:rFonts w:ascii="Times New Roman" w:hAnsi="Times New Roman" w:cs="Times New Roman"/>
          <w:spacing w:val="-10"/>
          <w:sz w:val="24"/>
          <w:szCs w:val="24"/>
        </w:rPr>
        <w:t xml:space="preserve"> </w:t>
      </w:r>
      <w:r w:rsidRPr="003D7325">
        <w:rPr>
          <w:rFonts w:ascii="Times New Roman" w:hAnsi="Times New Roman" w:cs="Times New Roman"/>
          <w:sz w:val="24"/>
          <w:szCs w:val="24"/>
        </w:rPr>
        <w:t>5.1 та/або строків оплати за пунктом 8.4 цього Договору, Споживач зобов'язується сплатити Постачальнику</w:t>
      </w:r>
      <w:r w:rsidRPr="003D7325">
        <w:rPr>
          <w:rFonts w:ascii="Times New Roman" w:hAnsi="Times New Roman" w:cs="Times New Roman"/>
          <w:spacing w:val="35"/>
          <w:sz w:val="24"/>
          <w:szCs w:val="24"/>
        </w:rPr>
        <w:t xml:space="preserve"> </w:t>
      </w:r>
      <w:r w:rsidRPr="003D7325">
        <w:rPr>
          <w:rFonts w:ascii="Times New Roman" w:hAnsi="Times New Roman" w:cs="Times New Roman"/>
          <w:sz w:val="24"/>
          <w:szCs w:val="24"/>
        </w:rPr>
        <w:t>3% річних, інфляційні збитки</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та пеню в розмірі подвійної облікової ставки Національного</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банку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діяла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період,</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який</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нараховується</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пеня,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розраховані</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від суми простроченого платежу за кожний день прострочення.</w:t>
      </w:r>
    </w:p>
    <w:p w14:paraId="5E5B363F" w14:textId="77777777" w:rsidR="003D7325" w:rsidRPr="003D7325" w:rsidRDefault="003D7325" w:rsidP="003D7325">
      <w:pPr>
        <w:widowControl w:val="0"/>
        <w:numPr>
          <w:ilvl w:val="1"/>
          <w:numId w:val="1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відповідає</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підтримання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належного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тиску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 xml:space="preserve">газорозподільних </w:t>
      </w:r>
      <w:r w:rsidRPr="003D7325">
        <w:rPr>
          <w:rFonts w:ascii="Times New Roman" w:hAnsi="Times New Roman" w:cs="Times New Roman"/>
          <w:spacing w:val="-2"/>
          <w:sz w:val="24"/>
          <w:szCs w:val="24"/>
        </w:rPr>
        <w:t>станціях.</w:t>
      </w:r>
    </w:p>
    <w:p w14:paraId="6C3CFB3B" w14:textId="77777777" w:rsidR="003D7325" w:rsidRPr="003D7325" w:rsidRDefault="003D7325" w:rsidP="003D7325">
      <w:pPr>
        <w:widowControl w:val="0"/>
        <w:numPr>
          <w:ilvl w:val="1"/>
          <w:numId w:val="1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1" locked="0" layoutInCell="1" allowOverlap="1" wp14:anchorId="3A7B9533" wp14:editId="32178D3C">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2406F6"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3D7325">
        <w:rPr>
          <w:rFonts w:ascii="Times New Roman" w:hAnsi="Times New Roman" w:cs="Times New Roman"/>
          <w:sz w:val="24"/>
          <w:szCs w:val="24"/>
        </w:rPr>
        <w:t>Постачальник</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несе</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відповідальності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недопоставку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14:paraId="7A7EF94C" w14:textId="77777777" w:rsidR="003D7325" w:rsidRPr="003D7325" w:rsidRDefault="003D7325" w:rsidP="003D7325">
      <w:pPr>
        <w:widowControl w:val="0"/>
        <w:numPr>
          <w:ilvl w:val="1"/>
          <w:numId w:val="10"/>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зобов’язаний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компенсувати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штрафні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санкції,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які виникли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несвоєчасного</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повідомлення</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 xml:space="preserve">про випадки, визначені в </w:t>
      </w:r>
      <w:proofErr w:type="spellStart"/>
      <w:r w:rsidRPr="003D7325">
        <w:rPr>
          <w:rFonts w:ascii="Times New Roman" w:hAnsi="Times New Roman" w:cs="Times New Roman"/>
          <w:sz w:val="24"/>
          <w:szCs w:val="24"/>
        </w:rPr>
        <w:t>п.п</w:t>
      </w:r>
      <w:proofErr w:type="spellEnd"/>
      <w:r w:rsidRPr="003D7325">
        <w:rPr>
          <w:rFonts w:ascii="Times New Roman" w:hAnsi="Times New Roman" w:cs="Times New Roman"/>
          <w:sz w:val="24"/>
          <w:szCs w:val="24"/>
        </w:rPr>
        <w:t>. 13.5 та 13.6 цього Договору.</w:t>
      </w:r>
    </w:p>
    <w:p w14:paraId="742EC3FB" w14:textId="77777777" w:rsidR="003D7325" w:rsidRPr="003D7325" w:rsidRDefault="003D7325" w:rsidP="003D7325">
      <w:pPr>
        <w:widowControl w:val="0"/>
        <w:numPr>
          <w:ilvl w:val="1"/>
          <w:numId w:val="10"/>
        </w:numPr>
        <w:tabs>
          <w:tab w:val="left" w:pos="1228"/>
        </w:tabs>
        <w:autoSpaceDE w:val="0"/>
        <w:autoSpaceDN w:val="0"/>
        <w:ind w:right="5" w:firstLine="661"/>
        <w:rPr>
          <w:rFonts w:ascii="Times New Roman" w:hAnsi="Times New Roman" w:cs="Times New Roman"/>
          <w:sz w:val="24"/>
          <w:szCs w:val="24"/>
        </w:rPr>
      </w:pPr>
      <w:r w:rsidRPr="003D7325">
        <w:rPr>
          <w:rFonts w:ascii="Times New Roman" w:hAnsi="Times New Roman" w:cs="Times New Roman"/>
          <w:sz w:val="24"/>
          <w:szCs w:val="24"/>
        </w:rPr>
        <w:lastRenderedPageBreak/>
        <w:t>Збитки, завдані одній із Сторін внаслідок невиконання (неналежного виконання) іншою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Стороною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своїх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відшкодовуються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винною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невиконанні</w:t>
      </w:r>
      <w:r w:rsidRPr="003D7325">
        <w:rPr>
          <w:rFonts w:ascii="Times New Roman" w:hAnsi="Times New Roman" w:cs="Times New Roman"/>
          <w:spacing w:val="21"/>
          <w:sz w:val="24"/>
          <w:szCs w:val="24"/>
        </w:rPr>
        <w:t xml:space="preserve"> </w:t>
      </w:r>
      <w:r w:rsidRPr="003D7325">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14:paraId="41215943" w14:textId="77777777" w:rsidR="003D7325" w:rsidRPr="003D7325" w:rsidRDefault="003D7325" w:rsidP="003D7325">
      <w:pPr>
        <w:widowControl w:val="0"/>
        <w:autoSpaceDE w:val="0"/>
        <w:autoSpaceDN w:val="0"/>
        <w:rPr>
          <w:rFonts w:ascii="Times New Roman" w:eastAsia="Times New Roman" w:hAnsi="Times New Roman" w:cs="Times New Roman"/>
          <w:sz w:val="24"/>
          <w:szCs w:val="24"/>
        </w:rPr>
      </w:pPr>
    </w:p>
    <w:p w14:paraId="376A3A87" w14:textId="77777777" w:rsidR="003D7325" w:rsidRPr="003D7325" w:rsidRDefault="003D7325" w:rsidP="003D7325">
      <w:pPr>
        <w:widowControl w:val="0"/>
        <w:autoSpaceDE w:val="0"/>
        <w:autoSpaceDN w:val="0"/>
        <w:spacing w:before="8"/>
        <w:rPr>
          <w:rFonts w:ascii="Times New Roman" w:eastAsia="Times New Roman" w:hAnsi="Times New Roman" w:cs="Times New Roman"/>
          <w:sz w:val="24"/>
          <w:szCs w:val="24"/>
        </w:rPr>
      </w:pPr>
    </w:p>
    <w:p w14:paraId="0154290F" w14:textId="77777777" w:rsidR="003D7325" w:rsidRPr="003D7325" w:rsidRDefault="003D7325" w:rsidP="003D7325">
      <w:pPr>
        <w:widowControl w:val="0"/>
        <w:numPr>
          <w:ilvl w:val="1"/>
          <w:numId w:val="23"/>
        </w:numPr>
        <w:tabs>
          <w:tab w:val="left" w:pos="1256"/>
        </w:tabs>
        <w:autoSpaceDE w:val="0"/>
        <w:autoSpaceDN w:val="0"/>
        <w:ind w:left="1255" w:hanging="283"/>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11"/>
          <w:sz w:val="24"/>
          <w:szCs w:val="24"/>
        </w:rPr>
        <w:t xml:space="preserve"> </w:t>
      </w:r>
      <w:r w:rsidRPr="003D7325">
        <w:rPr>
          <w:rFonts w:ascii="Times New Roman" w:eastAsia="Times New Roman" w:hAnsi="Times New Roman" w:cs="Times New Roman"/>
          <w:b/>
          <w:bCs/>
          <w:sz w:val="24"/>
          <w:szCs w:val="24"/>
        </w:rPr>
        <w:t>припинення(обмеження)</w:t>
      </w:r>
      <w:r w:rsidRPr="003D7325">
        <w:rPr>
          <w:rFonts w:ascii="Times New Roman" w:eastAsia="Times New Roman" w:hAnsi="Times New Roman" w:cs="Times New Roman"/>
          <w:b/>
          <w:bCs/>
          <w:spacing w:val="-9"/>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9"/>
          <w:sz w:val="24"/>
          <w:szCs w:val="24"/>
        </w:rPr>
        <w:t xml:space="preserve"> </w:t>
      </w:r>
      <w:r w:rsidRPr="003D7325">
        <w:rPr>
          <w:rFonts w:ascii="Times New Roman" w:eastAsia="Times New Roman" w:hAnsi="Times New Roman" w:cs="Times New Roman"/>
          <w:b/>
          <w:bCs/>
          <w:sz w:val="24"/>
          <w:szCs w:val="24"/>
        </w:rPr>
        <w:t>відновлення</w:t>
      </w:r>
      <w:r w:rsidRPr="003D7325">
        <w:rPr>
          <w:rFonts w:ascii="Times New Roman" w:eastAsia="Times New Roman" w:hAnsi="Times New Roman" w:cs="Times New Roman"/>
          <w:b/>
          <w:bCs/>
          <w:spacing w:val="-8"/>
          <w:sz w:val="24"/>
          <w:szCs w:val="24"/>
        </w:rPr>
        <w:t xml:space="preserve"> </w:t>
      </w:r>
      <w:r w:rsidRPr="003D7325">
        <w:rPr>
          <w:rFonts w:ascii="Times New Roman" w:eastAsia="Times New Roman" w:hAnsi="Times New Roman" w:cs="Times New Roman"/>
          <w:b/>
          <w:bCs/>
          <w:spacing w:val="-2"/>
          <w:sz w:val="24"/>
          <w:szCs w:val="24"/>
        </w:rPr>
        <w:t>газопостачання</w:t>
      </w:r>
    </w:p>
    <w:p w14:paraId="14B7DA07" w14:textId="77777777" w:rsidR="003D7325" w:rsidRPr="003D7325" w:rsidRDefault="003D7325" w:rsidP="003D7325">
      <w:pPr>
        <w:widowControl w:val="0"/>
        <w:autoSpaceDE w:val="0"/>
        <w:autoSpaceDN w:val="0"/>
        <w:spacing w:before="9"/>
        <w:rPr>
          <w:rFonts w:ascii="Times New Roman" w:eastAsia="Times New Roman" w:hAnsi="Times New Roman" w:cs="Times New Roman"/>
          <w:b/>
          <w:sz w:val="24"/>
          <w:szCs w:val="24"/>
        </w:rPr>
      </w:pPr>
    </w:p>
    <w:p w14:paraId="6C33ED26" w14:textId="77777777" w:rsidR="003D7325" w:rsidRPr="003D7325" w:rsidRDefault="003D7325" w:rsidP="003D7325">
      <w:pPr>
        <w:widowControl w:val="0"/>
        <w:numPr>
          <w:ilvl w:val="1"/>
          <w:numId w:val="9"/>
        </w:numPr>
        <w:tabs>
          <w:tab w:val="left" w:pos="122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1" locked="0" layoutInCell="1" allowOverlap="1" wp14:anchorId="4C920A1E" wp14:editId="199AFA24">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D09717"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3D7325">
        <w:rPr>
          <w:rFonts w:ascii="Times New Roman" w:hAnsi="Times New Roman" w:cs="Times New Roman"/>
          <w:sz w:val="24"/>
          <w:szCs w:val="24"/>
        </w:rPr>
        <w:t>Якщо Споживач порушив умови пункту</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виключення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Реєстру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погодження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21"/>
          <w:sz w:val="24"/>
          <w:szCs w:val="24"/>
        </w:rPr>
        <w:t xml:space="preserve"> </w:t>
      </w:r>
      <w:r w:rsidRPr="003D7325">
        <w:rPr>
          <w:rFonts w:ascii="Times New Roman" w:hAnsi="Times New Roman" w:cs="Times New Roman"/>
          <w:sz w:val="24"/>
          <w:szCs w:val="24"/>
        </w:rPr>
        <w:t>1</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числа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місяця,</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наступного</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3"/>
          <w:sz w:val="24"/>
          <w:szCs w:val="24"/>
        </w:rPr>
        <w:t xml:space="preserve"> </w:t>
      </w:r>
      <w:proofErr w:type="spellStart"/>
      <w:r w:rsidRPr="003D7325">
        <w:rPr>
          <w:rFonts w:ascii="Times New Roman" w:hAnsi="Times New Roman" w:cs="Times New Roman"/>
          <w:sz w:val="24"/>
          <w:szCs w:val="24"/>
        </w:rPr>
        <w:t>місяцем,в</w:t>
      </w:r>
      <w:proofErr w:type="spellEnd"/>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якому</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Споживач</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мав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здійснити остаточний розрахунок за розрахунковий період.</w:t>
      </w:r>
    </w:p>
    <w:p w14:paraId="1F1DAF66" w14:textId="77777777" w:rsidR="003D7325" w:rsidRPr="003D7325" w:rsidRDefault="003D7325" w:rsidP="003D7325">
      <w:pPr>
        <w:widowControl w:val="0"/>
        <w:tabs>
          <w:tab w:val="left" w:pos="10065"/>
        </w:tabs>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При цьому Постачальник направляє Споживачу Повідомлення</w:t>
      </w:r>
      <w:r w:rsidRPr="003D7325">
        <w:rPr>
          <w:rFonts w:ascii="Times New Roman" w:eastAsia="Times New Roman" w:hAnsi="Times New Roman" w:cs="Times New Roman"/>
          <w:spacing w:val="80"/>
          <w:sz w:val="24"/>
          <w:szCs w:val="24"/>
        </w:rPr>
        <w:t xml:space="preserve"> </w:t>
      </w:r>
      <w:r w:rsidRPr="003D7325">
        <w:rPr>
          <w:rFonts w:ascii="Times New Roman" w:eastAsia="Times New Roman" w:hAnsi="Times New Roman" w:cs="Times New Roman"/>
          <w:sz w:val="24"/>
          <w:szCs w:val="24"/>
        </w:rPr>
        <w:t>(з позначкою про вручення) про необхідність самостійно обмежити чи припинити газоспоживання з дати, зазначеної</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Повідомленні.</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Копія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Повідомлення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надається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Споживачу</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z w:val="24"/>
          <w:szCs w:val="24"/>
        </w:rPr>
        <w:t>електронну адресу,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зазначену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розділі 14</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Договору,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а</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також</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оператору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ГРМ,</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зазначеному</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в</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z w:val="24"/>
          <w:szCs w:val="24"/>
        </w:rPr>
        <w:t>п.1.5 цього Договору.</w:t>
      </w:r>
    </w:p>
    <w:p w14:paraId="50DE9D2B" w14:textId="77777777" w:rsidR="003D7325" w:rsidRPr="003D7325" w:rsidRDefault="003D7325" w:rsidP="003D7325">
      <w:pPr>
        <w:widowControl w:val="0"/>
        <w:tabs>
          <w:tab w:val="left" w:pos="10065"/>
        </w:tabs>
        <w:autoSpaceDE w:val="0"/>
        <w:autoSpaceDN w:val="0"/>
        <w:spacing w:line="275" w:lineRule="exact"/>
        <w:ind w:left="808"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Газопостачання</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припиняється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Постачальником</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дати,</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зазначеної</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в</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Повідомленні.</w:t>
      </w:r>
    </w:p>
    <w:p w14:paraId="07404E8B" w14:textId="77777777" w:rsidR="003D7325" w:rsidRPr="003D7325" w:rsidRDefault="003D7325" w:rsidP="003D7325">
      <w:pPr>
        <w:widowControl w:val="0"/>
        <w:tabs>
          <w:tab w:val="left" w:pos="10065"/>
        </w:tabs>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3D7325">
        <w:rPr>
          <w:rFonts w:ascii="Times New Roman" w:eastAsia="Times New Roman" w:hAnsi="Times New Roman" w:cs="Times New Roman"/>
          <w:sz w:val="24"/>
          <w:szCs w:val="24"/>
        </w:rPr>
        <w:t>невключення</w:t>
      </w:r>
      <w:proofErr w:type="spellEnd"/>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його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Реєстру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внаслідок</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невиконання</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Споживачем</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умов</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Договору.</w:t>
      </w:r>
    </w:p>
    <w:p w14:paraId="4911EEC1" w14:textId="77777777" w:rsidR="003D7325" w:rsidRPr="003D7325" w:rsidRDefault="003D7325" w:rsidP="003D7325">
      <w:pPr>
        <w:widowControl w:val="0"/>
        <w:tabs>
          <w:tab w:val="left" w:pos="10065"/>
        </w:tabs>
        <w:autoSpaceDE w:val="0"/>
        <w:autoSpaceDN w:val="0"/>
        <w:spacing w:line="274" w:lineRule="exact"/>
        <w:ind w:left="808"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Постачальник</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не</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припиняє</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z w:val="24"/>
          <w:szCs w:val="24"/>
        </w:rPr>
        <w:t>постачання</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Споживачу</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12"/>
          <w:sz w:val="24"/>
          <w:szCs w:val="24"/>
        </w:rPr>
        <w:t xml:space="preserve"> </w:t>
      </w:r>
      <w:r w:rsidRPr="003D7325">
        <w:rPr>
          <w:rFonts w:ascii="Times New Roman" w:eastAsia="Times New Roman" w:hAnsi="Times New Roman" w:cs="Times New Roman"/>
          <w:spacing w:val="-2"/>
          <w:sz w:val="24"/>
          <w:szCs w:val="24"/>
        </w:rPr>
        <w:t>випадках:</w:t>
      </w:r>
    </w:p>
    <w:p w14:paraId="50014E29"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прийняття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рішення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учасника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продовження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постачання природного газу Споживачу;</w:t>
      </w:r>
    </w:p>
    <w:p w14:paraId="5D2051E3" w14:textId="77777777" w:rsidR="003D7325" w:rsidRPr="003D7325" w:rsidRDefault="003D7325" w:rsidP="003D7325">
      <w:pPr>
        <w:widowControl w:val="0"/>
        <w:numPr>
          <w:ilvl w:val="0"/>
          <w:numId w:val="17"/>
        </w:numPr>
        <w:tabs>
          <w:tab w:val="left" w:pos="948"/>
          <w:tab w:val="left" w:pos="10065"/>
        </w:tabs>
        <w:autoSpaceDE w:val="0"/>
        <w:autoSpaceDN w:val="0"/>
        <w:ind w:left="147" w:right="6" w:firstLine="663"/>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прийняття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рішення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спеціально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створеним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органом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34"/>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його учасника)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щодо продовження постачання природного газу Споживачу.</w:t>
      </w:r>
    </w:p>
    <w:p w14:paraId="3BF246E2" w14:textId="77777777" w:rsidR="003D7325" w:rsidRPr="003D7325" w:rsidRDefault="003D7325" w:rsidP="003D7325">
      <w:pPr>
        <w:widowControl w:val="0"/>
        <w:numPr>
          <w:ilvl w:val="1"/>
          <w:numId w:val="9"/>
        </w:numPr>
        <w:tabs>
          <w:tab w:val="left" w:pos="1228"/>
          <w:tab w:val="left" w:pos="10065"/>
        </w:tabs>
        <w:autoSpaceDE w:val="0"/>
        <w:autoSpaceDN w:val="0"/>
        <w:ind w:left="147" w:right="6" w:firstLine="663"/>
        <w:jc w:val="both"/>
        <w:rPr>
          <w:rFonts w:ascii="Times New Roman" w:hAnsi="Times New Roman" w:cs="Times New Roman"/>
          <w:sz w:val="24"/>
          <w:szCs w:val="24"/>
        </w:rPr>
      </w:pPr>
      <w:r w:rsidRPr="003D7325">
        <w:rPr>
          <w:rFonts w:ascii="Times New Roman" w:hAnsi="Times New Roman" w:cs="Times New Roman"/>
          <w:sz w:val="24"/>
          <w:szCs w:val="24"/>
        </w:rPr>
        <w:t>Відповідальність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наслідки,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виникають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результаті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порушення Споживачем умов пункту 5.1 цього Договору, покладаються виключно на Споживача.</w:t>
      </w:r>
    </w:p>
    <w:p w14:paraId="589628A3" w14:textId="77777777" w:rsidR="003D7325" w:rsidRPr="003D7325" w:rsidRDefault="003D7325" w:rsidP="003D7325">
      <w:pPr>
        <w:widowControl w:val="0"/>
        <w:numPr>
          <w:ilvl w:val="1"/>
          <w:numId w:val="9"/>
        </w:numPr>
        <w:tabs>
          <w:tab w:val="left" w:pos="122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1" locked="0" layoutInCell="1" allowOverlap="1" wp14:anchorId="697AF75D" wp14:editId="2D70A525">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F281B7"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3D7325">
        <w:rPr>
          <w:rFonts w:ascii="Times New Roman" w:hAnsi="Times New Roman" w:cs="Times New Roman"/>
          <w:sz w:val="24"/>
          <w:szCs w:val="24"/>
        </w:rPr>
        <w:t>Фізичне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припинення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природного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здійснює(</w:t>
      </w:r>
      <w:proofErr w:type="spellStart"/>
      <w:r w:rsidRPr="003D7325">
        <w:rPr>
          <w:rFonts w:ascii="Times New Roman" w:hAnsi="Times New Roman" w:cs="Times New Roman"/>
          <w:sz w:val="24"/>
          <w:szCs w:val="24"/>
        </w:rPr>
        <w:t>ють</w:t>
      </w:r>
      <w:proofErr w:type="spellEnd"/>
      <w:r w:rsidRPr="003D7325">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3A1DB92" w14:textId="77777777" w:rsidR="003D7325" w:rsidRPr="003D7325" w:rsidRDefault="003D7325" w:rsidP="003D7325">
      <w:pPr>
        <w:widowControl w:val="0"/>
        <w:numPr>
          <w:ilvl w:val="1"/>
          <w:numId w:val="9"/>
        </w:numPr>
        <w:tabs>
          <w:tab w:val="left" w:pos="1228"/>
          <w:tab w:val="left" w:pos="7488"/>
          <w:tab w:val="left" w:pos="10065"/>
        </w:tabs>
        <w:autoSpaceDE w:val="0"/>
        <w:autoSpaceDN w:val="0"/>
        <w:spacing w:line="274" w:lineRule="exact"/>
        <w:ind w:left="1227" w:right="5"/>
        <w:jc w:val="both"/>
        <w:rPr>
          <w:rFonts w:ascii="Times New Roman" w:hAnsi="Times New Roman" w:cs="Times New Roman"/>
          <w:sz w:val="24"/>
          <w:szCs w:val="24"/>
        </w:rPr>
      </w:pPr>
      <w:r w:rsidRPr="003D7325">
        <w:rPr>
          <w:rFonts w:ascii="Times New Roman" w:hAnsi="Times New Roman" w:cs="Times New Roman"/>
          <w:sz w:val="24"/>
          <w:szCs w:val="24"/>
        </w:rPr>
        <w:t>Компенсація</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вартості</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14"/>
          <w:sz w:val="24"/>
          <w:szCs w:val="24"/>
        </w:rPr>
        <w:t xml:space="preserve"> </w:t>
      </w:r>
      <w:r w:rsidRPr="003D7325">
        <w:rPr>
          <w:rFonts w:ascii="Times New Roman" w:hAnsi="Times New Roman" w:cs="Times New Roman"/>
          <w:spacing w:val="-2"/>
          <w:sz w:val="24"/>
          <w:szCs w:val="24"/>
        </w:rPr>
        <w:t>припинення</w:t>
      </w:r>
      <w:r w:rsidRPr="003D7325">
        <w:rPr>
          <w:rFonts w:ascii="Times New Roman" w:hAnsi="Times New Roman" w:cs="Times New Roman"/>
          <w:sz w:val="24"/>
          <w:szCs w:val="24"/>
        </w:rPr>
        <w:t xml:space="preserve"> </w:t>
      </w:r>
      <w:r w:rsidRPr="003D7325">
        <w:rPr>
          <w:rFonts w:ascii="Times New Roman" w:hAnsi="Times New Roman" w:cs="Times New Roman"/>
          <w:spacing w:val="-2"/>
          <w:sz w:val="24"/>
          <w:szCs w:val="24"/>
        </w:rPr>
        <w:t>(обмеження)</w:t>
      </w:r>
    </w:p>
    <w:p w14:paraId="43712829" w14:textId="77777777" w:rsidR="003D7325" w:rsidRPr="003D7325" w:rsidRDefault="003D7325" w:rsidP="003D7325">
      <w:pPr>
        <w:widowControl w:val="0"/>
        <w:tabs>
          <w:tab w:val="left" w:pos="10065"/>
        </w:tabs>
        <w:autoSpaceDE w:val="0"/>
        <w:autoSpaceDN w:val="0"/>
        <w:spacing w:line="276" w:lineRule="exact"/>
        <w:ind w:left="146"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газопостачання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здійснюється</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Споживачем</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в</w:t>
      </w:r>
      <w:r w:rsidRPr="003D7325">
        <w:rPr>
          <w:rFonts w:ascii="Times New Roman" w:eastAsia="Times New Roman" w:hAnsi="Times New Roman" w:cs="Times New Roman"/>
          <w:spacing w:val="2"/>
          <w:sz w:val="24"/>
          <w:szCs w:val="24"/>
        </w:rPr>
        <w:t xml:space="preserve"> </w:t>
      </w:r>
      <w:r w:rsidRPr="003D7325">
        <w:rPr>
          <w:rFonts w:ascii="Times New Roman" w:eastAsia="Times New Roman" w:hAnsi="Times New Roman" w:cs="Times New Roman"/>
          <w:spacing w:val="-2"/>
          <w:sz w:val="24"/>
          <w:szCs w:val="24"/>
        </w:rPr>
        <w:t>такому</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порядку:</w:t>
      </w:r>
    </w:p>
    <w:p w14:paraId="671E889B"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компенсує</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вартість</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наданих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Оператором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ГРМ/ГТС</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 припинення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14:paraId="196B88BD"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компенсація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вартості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припинення (обмеження)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газопостачання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здійснюється Споживачем до</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22 – го числа</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(включно) місяця, наступного за місяцем, в якому Постачальником</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було</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надано</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Повідомлення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припинення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(обмеження)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газопостачання,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14:paraId="4D6979C0" w14:textId="77777777" w:rsidR="003D7325" w:rsidRPr="003D7325" w:rsidRDefault="003D7325" w:rsidP="003D7325">
      <w:pPr>
        <w:widowControl w:val="0"/>
        <w:numPr>
          <w:ilvl w:val="0"/>
          <w:numId w:val="17"/>
        </w:numPr>
        <w:tabs>
          <w:tab w:val="left" w:pos="9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якщо протягом зазначеного періоду Споживач не компенсував</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(не повністю компенсував) Постачальнику вартість послуг з припинення</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(обмеження) газопостачання, Споживач</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несе</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відповідальність</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загальних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умовах,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визначених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чинним законодавством України.</w:t>
      </w:r>
    </w:p>
    <w:p w14:paraId="62709257"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зміни</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pacing w:val="-2"/>
          <w:sz w:val="24"/>
          <w:szCs w:val="24"/>
        </w:rPr>
        <w:t>постачальника</w:t>
      </w:r>
    </w:p>
    <w:p w14:paraId="13AAFA69" w14:textId="77777777" w:rsidR="003D7325" w:rsidRPr="003D7325" w:rsidRDefault="003D7325" w:rsidP="003D7325">
      <w:pPr>
        <w:widowControl w:val="0"/>
        <w:numPr>
          <w:ilvl w:val="1"/>
          <w:numId w:val="8"/>
        </w:numPr>
        <w:tabs>
          <w:tab w:val="left" w:pos="1228"/>
        </w:tabs>
        <w:autoSpaceDE w:val="0"/>
        <w:autoSpaceDN w:val="0"/>
        <w:spacing w:before="228"/>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Споживач</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право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вільний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вибір</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шляхом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укладення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 xml:space="preserve">ним </w:t>
      </w:r>
      <w:r w:rsidRPr="003D7325">
        <w:rPr>
          <w:rFonts w:ascii="Times New Roman" w:hAnsi="Times New Roman" w:cs="Times New Roman"/>
          <w:sz w:val="24"/>
          <w:szCs w:val="24"/>
        </w:rPr>
        <w:lastRenderedPageBreak/>
        <w:t>договору постачання природного газу відповідно до умов та положень, передбачени</w:t>
      </w:r>
      <w:r w:rsidRPr="003D7325">
        <w:rPr>
          <w:rFonts w:ascii="Times New Roman" w:hAnsi="Times New Roman" w:cs="Times New Roman"/>
          <w:sz w:val="24"/>
          <w:szCs w:val="24"/>
          <w:u w:val="single"/>
        </w:rPr>
        <w:t>х</w:t>
      </w:r>
      <w:r w:rsidRPr="003D7325">
        <w:rPr>
          <w:rFonts w:ascii="Times New Roman" w:hAnsi="Times New Roman" w:cs="Times New Roman"/>
          <w:sz w:val="24"/>
          <w:szCs w:val="24"/>
        </w:rPr>
        <w:t xml:space="preserve"> Правилами постачання природного газу.</w:t>
      </w:r>
    </w:p>
    <w:p w14:paraId="215549B7" w14:textId="77777777" w:rsidR="003D7325" w:rsidRPr="003D7325" w:rsidRDefault="003D7325" w:rsidP="003D7325">
      <w:pPr>
        <w:widowControl w:val="0"/>
        <w:numPr>
          <w:ilvl w:val="1"/>
          <w:numId w:val="8"/>
        </w:numPr>
        <w:tabs>
          <w:tab w:val="left" w:pos="1228"/>
        </w:tabs>
        <w:autoSpaceDE w:val="0"/>
        <w:autoSpaceDN w:val="0"/>
        <w:spacing w:before="2" w:line="237" w:lineRule="auto"/>
        <w:ind w:right="5" w:firstLine="661"/>
        <w:jc w:val="both"/>
        <w:rPr>
          <w:rFonts w:ascii="Times New Roman" w:hAnsi="Times New Roman" w:cs="Times New Roman"/>
          <w:sz w:val="24"/>
          <w:szCs w:val="24"/>
        </w:rPr>
      </w:pPr>
      <w:r w:rsidRPr="003D7325">
        <w:rPr>
          <w:rFonts w:ascii="Times New Roman" w:hAnsi="Times New Roman" w:cs="Times New Roman"/>
          <w:sz w:val="24"/>
          <w:szCs w:val="24"/>
        </w:rPr>
        <w:t>Якщо Споживач має намір укласти договір з іншим постачальником,</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Споживач повинен</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виконати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свої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розрахунках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природний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газ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перед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Постачальником.</w:t>
      </w:r>
    </w:p>
    <w:p w14:paraId="5FF9B477" w14:textId="77777777" w:rsidR="003D7325" w:rsidRPr="003D7325" w:rsidRDefault="003D7325" w:rsidP="003D7325">
      <w:pPr>
        <w:widowControl w:val="0"/>
        <w:numPr>
          <w:ilvl w:val="1"/>
          <w:numId w:val="8"/>
        </w:numPr>
        <w:tabs>
          <w:tab w:val="left" w:pos="12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Угода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розірвання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надається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Споживачем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Постачальнику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строк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не пізніше ніж за 20 діб до припинення газопостачання.</w:t>
      </w:r>
    </w:p>
    <w:p w14:paraId="098D21E9"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pacing w:val="-2"/>
          <w:sz w:val="24"/>
          <w:szCs w:val="24"/>
        </w:rPr>
        <w:t>Форс-мажор</w:t>
      </w:r>
    </w:p>
    <w:p w14:paraId="065A919C" w14:textId="77777777" w:rsidR="003D7325" w:rsidRPr="003D7325" w:rsidRDefault="003D7325" w:rsidP="003D7325">
      <w:pPr>
        <w:widowControl w:val="0"/>
        <w:numPr>
          <w:ilvl w:val="1"/>
          <w:numId w:val="7"/>
        </w:numPr>
        <w:tabs>
          <w:tab w:val="left" w:pos="1348"/>
          <w:tab w:val="left" w:pos="10065"/>
        </w:tabs>
        <w:autoSpaceDE w:val="0"/>
        <w:autoSpaceDN w:val="0"/>
        <w:spacing w:before="229"/>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Сторони звільняються від відповідальності за</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часткове або повне невиконання обов'язків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згідно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внаслідок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настання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обставин,</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виникли після укладення Договору, і Сторони не могли передбачити їх.</w:t>
      </w:r>
    </w:p>
    <w:p w14:paraId="5B90B65B" w14:textId="77777777" w:rsidR="003D7325" w:rsidRPr="003D7325" w:rsidRDefault="003D7325" w:rsidP="003D7325">
      <w:pPr>
        <w:widowControl w:val="0"/>
        <w:numPr>
          <w:ilvl w:val="1"/>
          <w:numId w:val="7"/>
        </w:numPr>
        <w:tabs>
          <w:tab w:val="left" w:pos="1348"/>
          <w:tab w:val="left" w:pos="10065"/>
        </w:tabs>
        <w:autoSpaceDE w:val="0"/>
        <w:autoSpaceDN w:val="0"/>
        <w:spacing w:line="276" w:lineRule="exact"/>
        <w:ind w:left="1347" w:right="5"/>
        <w:jc w:val="both"/>
        <w:rPr>
          <w:rFonts w:ascii="Times New Roman" w:hAnsi="Times New Roman" w:cs="Times New Roman"/>
          <w:sz w:val="24"/>
          <w:szCs w:val="24"/>
        </w:rPr>
      </w:pPr>
      <w:r w:rsidRPr="003D7325">
        <w:rPr>
          <w:rFonts w:ascii="Times New Roman" w:hAnsi="Times New Roman" w:cs="Times New Roman"/>
          <w:sz w:val="24"/>
          <w:szCs w:val="24"/>
        </w:rPr>
        <w:t>Строк</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виконання</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відкладається</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строк</w:t>
      </w:r>
      <w:r w:rsidRPr="003D7325">
        <w:rPr>
          <w:rFonts w:ascii="Times New Roman" w:hAnsi="Times New Roman" w:cs="Times New Roman"/>
          <w:spacing w:val="-15"/>
          <w:sz w:val="24"/>
          <w:szCs w:val="24"/>
        </w:rPr>
        <w:t xml:space="preserve"> </w:t>
      </w:r>
      <w:r w:rsidRPr="003D7325">
        <w:rPr>
          <w:rFonts w:ascii="Times New Roman" w:hAnsi="Times New Roman" w:cs="Times New Roman"/>
          <w:sz w:val="24"/>
          <w:szCs w:val="24"/>
        </w:rPr>
        <w:t>дії</w:t>
      </w:r>
      <w:r w:rsidRPr="003D7325">
        <w:rPr>
          <w:rFonts w:ascii="Times New Roman" w:hAnsi="Times New Roman" w:cs="Times New Roman"/>
          <w:spacing w:val="-14"/>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15"/>
          <w:sz w:val="24"/>
          <w:szCs w:val="24"/>
        </w:rPr>
        <w:t xml:space="preserve"> </w:t>
      </w:r>
      <w:r w:rsidRPr="003D7325">
        <w:rPr>
          <w:rFonts w:ascii="Times New Roman" w:hAnsi="Times New Roman" w:cs="Times New Roman"/>
          <w:spacing w:val="-2"/>
          <w:sz w:val="24"/>
          <w:szCs w:val="24"/>
        </w:rPr>
        <w:t>обставин.</w:t>
      </w:r>
    </w:p>
    <w:p w14:paraId="59B0B319"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Сторони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зобов'язані</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негайно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повідомити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виникнення</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обставин та протягом</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xml:space="preserve">14 днів з дати їх виникнення подати підтвердні документи відповідно до </w:t>
      </w:r>
      <w:r w:rsidRPr="003D7325">
        <w:rPr>
          <w:rFonts w:ascii="Times New Roman" w:hAnsi="Times New Roman" w:cs="Times New Roman"/>
          <w:spacing w:val="-2"/>
          <w:sz w:val="24"/>
          <w:szCs w:val="24"/>
        </w:rPr>
        <w:t>законодавства.</w:t>
      </w:r>
    </w:p>
    <w:p w14:paraId="6AD3B174"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Настання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обставин</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підтверджується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порядку,</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встановленому чинним законодавством України.</w:t>
      </w:r>
    </w:p>
    <w:p w14:paraId="564B9425"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Виникнення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форс-мажорних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обставин</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підставою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для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відмов</w:t>
      </w:r>
      <w:r w:rsidRPr="003D7325">
        <w:rPr>
          <w:rFonts w:ascii="Times New Roman" w:hAnsi="Times New Roman" w:cs="Times New Roman"/>
          <w:sz w:val="24"/>
          <w:szCs w:val="24"/>
          <w:u w:val="single"/>
        </w:rPr>
        <w:t>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 сплати Постачальнику вартості природного газу, поставленого до їх настання.</w:t>
      </w:r>
    </w:p>
    <w:p w14:paraId="2C7F2396" w14:textId="77777777" w:rsidR="003D7325" w:rsidRPr="003D7325" w:rsidRDefault="003D7325" w:rsidP="003D7325">
      <w:pPr>
        <w:widowControl w:val="0"/>
        <w:numPr>
          <w:ilvl w:val="1"/>
          <w:numId w:val="7"/>
        </w:numPr>
        <w:tabs>
          <w:tab w:val="left" w:pos="1348"/>
          <w:tab w:val="left" w:pos="10065"/>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Якщо форс-мажорні обставини продовжуються понад один місяць, Сторони вирішують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питання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доцільність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продовження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дії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випадку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14:paraId="24850AA9" w14:textId="77777777" w:rsidR="003D7325" w:rsidRPr="003D7325" w:rsidRDefault="003D7325" w:rsidP="003D7325">
      <w:pPr>
        <w:widowControl w:val="0"/>
        <w:autoSpaceDE w:val="0"/>
        <w:autoSpaceDN w:val="0"/>
        <w:spacing w:before="8"/>
        <w:rPr>
          <w:rFonts w:ascii="Times New Roman" w:eastAsia="Times New Roman" w:hAnsi="Times New Roman" w:cs="Times New Roman"/>
          <w:sz w:val="24"/>
          <w:szCs w:val="24"/>
        </w:rPr>
      </w:pPr>
    </w:p>
    <w:p w14:paraId="1EF6AEB8"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Порядок</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розв'язання</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спорів</w:t>
      </w:r>
      <w:r w:rsidRPr="003D7325">
        <w:rPr>
          <w:rFonts w:ascii="Times New Roman" w:eastAsia="Times New Roman" w:hAnsi="Times New Roman" w:cs="Times New Roman"/>
          <w:b/>
          <w:bCs/>
          <w:spacing w:val="-8"/>
          <w:sz w:val="24"/>
          <w:szCs w:val="24"/>
        </w:rPr>
        <w:t xml:space="preserve"> </w:t>
      </w:r>
      <w:r w:rsidRPr="003D7325">
        <w:rPr>
          <w:rFonts w:ascii="Times New Roman" w:eastAsia="Times New Roman" w:hAnsi="Times New Roman" w:cs="Times New Roman"/>
          <w:b/>
          <w:bCs/>
          <w:spacing w:val="-2"/>
          <w:sz w:val="24"/>
          <w:szCs w:val="24"/>
        </w:rPr>
        <w:t>(розбіжностей)</w:t>
      </w:r>
    </w:p>
    <w:p w14:paraId="78997A98" w14:textId="77777777" w:rsidR="003D7325" w:rsidRPr="003D7325" w:rsidRDefault="003D7325" w:rsidP="003D7325">
      <w:pPr>
        <w:widowControl w:val="0"/>
        <w:numPr>
          <w:ilvl w:val="1"/>
          <w:numId w:val="6"/>
        </w:numPr>
        <w:tabs>
          <w:tab w:val="left" w:pos="1348"/>
        </w:tabs>
        <w:autoSpaceDE w:val="0"/>
        <w:autoSpaceDN w:val="0"/>
        <w:spacing w:before="228"/>
        <w:ind w:left="0" w:right="5" w:firstLine="807"/>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виникнення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спорів (розбіжностей)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Сторони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зобов'язуються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розв'язувати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3D7325">
        <w:rPr>
          <w:rFonts w:ascii="Times New Roman" w:hAnsi="Times New Roman" w:cs="Times New Roman"/>
          <w:spacing w:val="-2"/>
          <w:sz w:val="24"/>
          <w:szCs w:val="24"/>
        </w:rPr>
        <w:t>проведення.</w:t>
      </w:r>
    </w:p>
    <w:p w14:paraId="33010A70" w14:textId="77777777" w:rsidR="003D7325" w:rsidRPr="003D7325" w:rsidRDefault="003D7325" w:rsidP="003D7325">
      <w:pPr>
        <w:widowControl w:val="0"/>
        <w:numPr>
          <w:ilvl w:val="1"/>
          <w:numId w:val="6"/>
        </w:numPr>
        <w:tabs>
          <w:tab w:val="left" w:pos="1348"/>
        </w:tabs>
        <w:autoSpaceDE w:val="0"/>
        <w:autoSpaceDN w:val="0"/>
        <w:ind w:left="0" w:right="5" w:firstLine="807"/>
        <w:jc w:val="both"/>
        <w:rPr>
          <w:rFonts w:ascii="Times New Roman" w:hAnsi="Times New Roman" w:cs="Times New Roman"/>
          <w:sz w:val="24"/>
          <w:szCs w:val="24"/>
        </w:rPr>
      </w:pPr>
      <w:r w:rsidRPr="003D7325">
        <w:rPr>
          <w:rFonts w:ascii="Times New Roman" w:hAnsi="Times New Roman" w:cs="Times New Roman"/>
          <w:sz w:val="24"/>
          <w:szCs w:val="24"/>
        </w:rPr>
        <w:t>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разі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недосягнення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Сторонами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згоди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спори</w:t>
      </w:r>
      <w:r w:rsidRPr="003D7325">
        <w:rPr>
          <w:rFonts w:ascii="Times New Roman" w:hAnsi="Times New Roman" w:cs="Times New Roman"/>
          <w:spacing w:val="76"/>
          <w:sz w:val="24"/>
          <w:szCs w:val="24"/>
        </w:rPr>
        <w:t xml:space="preserve"> </w:t>
      </w:r>
      <w:r w:rsidRPr="003D7325">
        <w:rPr>
          <w:rFonts w:ascii="Times New Roman" w:hAnsi="Times New Roman" w:cs="Times New Roman"/>
          <w:sz w:val="24"/>
          <w:szCs w:val="24"/>
        </w:rPr>
        <w:t>(розбіжності)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розв'язуються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 судовому порядку.</w:t>
      </w:r>
    </w:p>
    <w:p w14:paraId="49FA2FD9" w14:textId="77777777" w:rsidR="003D7325" w:rsidRPr="003D7325" w:rsidRDefault="003D7325" w:rsidP="003D7325">
      <w:pPr>
        <w:widowControl w:val="0"/>
        <w:numPr>
          <w:ilvl w:val="1"/>
          <w:numId w:val="6"/>
        </w:numPr>
        <w:tabs>
          <w:tab w:val="left" w:pos="1348"/>
        </w:tabs>
        <w:autoSpaceDE w:val="0"/>
        <w:autoSpaceDN w:val="0"/>
        <w:ind w:left="0" w:right="5" w:firstLine="807"/>
        <w:jc w:val="both"/>
        <w:rPr>
          <w:rFonts w:ascii="Times New Roman" w:hAnsi="Times New Roman" w:cs="Times New Roman"/>
          <w:sz w:val="24"/>
          <w:szCs w:val="24"/>
        </w:rPr>
      </w:pPr>
      <w:r w:rsidRPr="003D7325">
        <w:rPr>
          <w:rFonts w:ascii="Times New Roman" w:hAnsi="Times New Roman" w:cs="Times New Roman"/>
          <w:sz w:val="24"/>
          <w:szCs w:val="24"/>
        </w:rPr>
        <w:t>Строк, у межах якого Сторони можуть звернутися до суду з вимогою про захист своїх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прав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(строк</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позовної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давності),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тому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числі</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стягнення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3D7325">
        <w:rPr>
          <w:rFonts w:ascii="Times New Roman" w:hAnsi="Times New Roman" w:cs="Times New Roman"/>
          <w:spacing w:val="56"/>
          <w:sz w:val="24"/>
          <w:szCs w:val="24"/>
          <w:u w:val="single"/>
        </w:rPr>
        <w:t xml:space="preserve"> </w:t>
      </w:r>
      <w:r w:rsidRPr="003D7325">
        <w:rPr>
          <w:rFonts w:ascii="Times New Roman" w:hAnsi="Times New Roman" w:cs="Times New Roman"/>
          <w:sz w:val="24"/>
          <w:szCs w:val="24"/>
        </w:rPr>
        <w:t>становить п'ять років.</w:t>
      </w:r>
    </w:p>
    <w:p w14:paraId="1E0A6469" w14:textId="77777777" w:rsidR="003D7325" w:rsidRPr="003D7325" w:rsidRDefault="003D7325" w:rsidP="003D7325">
      <w:pPr>
        <w:widowControl w:val="0"/>
        <w:autoSpaceDE w:val="0"/>
        <w:autoSpaceDN w:val="0"/>
        <w:rPr>
          <w:rFonts w:ascii="Times New Roman" w:eastAsia="Times New Roman" w:hAnsi="Times New Roman" w:cs="Times New Roman"/>
          <w:sz w:val="24"/>
          <w:szCs w:val="24"/>
        </w:rPr>
      </w:pPr>
    </w:p>
    <w:p w14:paraId="0FBADC0D"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proofErr w:type="spellStart"/>
      <w:r w:rsidRPr="003D7325">
        <w:rPr>
          <w:rFonts w:ascii="Times New Roman" w:eastAsia="Times New Roman" w:hAnsi="Times New Roman" w:cs="Times New Roman"/>
          <w:b/>
          <w:bCs/>
          <w:sz w:val="24"/>
          <w:szCs w:val="24"/>
        </w:rPr>
        <w:t>Санкційне</w:t>
      </w:r>
      <w:proofErr w:type="spellEnd"/>
      <w:r w:rsidRPr="003D7325">
        <w:rPr>
          <w:rFonts w:ascii="Times New Roman" w:eastAsia="Times New Roman" w:hAnsi="Times New Roman" w:cs="Times New Roman"/>
          <w:b/>
          <w:bCs/>
          <w:spacing w:val="-10"/>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антикорупційне</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pacing w:val="-2"/>
          <w:sz w:val="24"/>
          <w:szCs w:val="24"/>
        </w:rPr>
        <w:t>застереження</w:t>
      </w:r>
    </w:p>
    <w:p w14:paraId="0E989247" w14:textId="77777777" w:rsidR="003D7325" w:rsidRPr="003D7325" w:rsidRDefault="003D7325" w:rsidP="003D7325">
      <w:pPr>
        <w:widowControl w:val="0"/>
        <w:numPr>
          <w:ilvl w:val="1"/>
          <w:numId w:val="5"/>
        </w:numPr>
        <w:tabs>
          <w:tab w:val="left" w:pos="1348"/>
        </w:tabs>
        <w:autoSpaceDE w:val="0"/>
        <w:autoSpaceDN w:val="0"/>
        <w:spacing w:before="228"/>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має</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право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односторонньому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порядку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відмовитися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виконання своїх зобов’язань за Договором та/або розірвати Договір у разі, якщо:</w:t>
      </w:r>
    </w:p>
    <w:p w14:paraId="0E306013"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6"/>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OFAC</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Сполучених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Штатів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Америки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 xml:space="preserve">(перелік осіб, до яких застосовано санкції, що визначається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Office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Foreign</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Assets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Control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US </w:t>
      </w:r>
      <w:proofErr w:type="spellStart"/>
      <w:r w:rsidRPr="003D7325">
        <w:rPr>
          <w:rFonts w:ascii="Times New Roman" w:hAnsi="Times New Roman" w:cs="Times New Roman"/>
          <w:sz w:val="24"/>
          <w:szCs w:val="24"/>
        </w:rPr>
        <w:t>Department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Treasury</w:t>
      </w:r>
      <w:proofErr w:type="spellEnd"/>
      <w:r w:rsidRPr="003D7325">
        <w:rPr>
          <w:rFonts w:ascii="Times New Roman" w:hAnsi="Times New Roman" w:cs="Times New Roman"/>
          <w:sz w:val="24"/>
          <w:szCs w:val="24"/>
        </w:rPr>
        <w:t>);</w:t>
      </w:r>
    </w:p>
    <w:p w14:paraId="70E267CE"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до 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та/або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товарів</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чи</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послуг</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застосовано</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обмеження</w:t>
      </w:r>
      <w:r w:rsidRPr="003D7325">
        <w:rPr>
          <w:rFonts w:ascii="Times New Roman" w:hAnsi="Times New Roman" w:cs="Times New Roman"/>
          <w:spacing w:val="21"/>
          <w:sz w:val="24"/>
          <w:szCs w:val="24"/>
        </w:rPr>
        <w:t xml:space="preserve"> </w:t>
      </w:r>
      <w:r w:rsidRPr="003D7325">
        <w:rPr>
          <w:rFonts w:ascii="Times New Roman" w:hAnsi="Times New Roman" w:cs="Times New Roman"/>
          <w:sz w:val="24"/>
          <w:szCs w:val="24"/>
        </w:rPr>
        <w:t>(санкції) інших,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ніж</w:t>
      </w:r>
      <w:r w:rsidRPr="003D7325">
        <w:rPr>
          <w:rFonts w:ascii="Times New Roman" w:hAnsi="Times New Roman" w:cs="Times New Roman"/>
          <w:spacing w:val="27"/>
          <w:sz w:val="24"/>
          <w:szCs w:val="24"/>
        </w:rPr>
        <w:t xml:space="preserve"> </w:t>
      </w:r>
      <w:r w:rsidRPr="003D7325">
        <w:rPr>
          <w:rFonts w:ascii="Times New Roman" w:hAnsi="Times New Roman" w:cs="Times New Roman"/>
          <w:sz w:val="24"/>
          <w:szCs w:val="24"/>
        </w:rPr>
        <w:t>OFAC,</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державних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органів</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США,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режим</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дотримання</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яких</w:t>
      </w:r>
      <w:r w:rsidRPr="003D7325">
        <w:rPr>
          <w:rFonts w:ascii="Times New Roman" w:hAnsi="Times New Roman" w:cs="Times New Roman"/>
          <w:spacing w:val="30"/>
          <w:sz w:val="24"/>
          <w:szCs w:val="24"/>
        </w:rPr>
        <w:t xml:space="preserve"> </w:t>
      </w:r>
      <w:r w:rsidRPr="003D7325">
        <w:rPr>
          <w:rFonts w:ascii="Times New Roman" w:hAnsi="Times New Roman" w:cs="Times New Roman"/>
          <w:sz w:val="24"/>
          <w:szCs w:val="24"/>
        </w:rPr>
        <w:t>може</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бути</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порушено виконанням Договору;</w:t>
      </w:r>
    </w:p>
    <w:p w14:paraId="38B53ECD"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Європейського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Союзу</w:t>
      </w:r>
      <w:r w:rsidRPr="003D7325">
        <w:rPr>
          <w:rFonts w:ascii="Times New Roman" w:hAnsi="Times New Roman" w:cs="Times New Roman"/>
          <w:spacing w:val="32"/>
          <w:sz w:val="24"/>
          <w:szCs w:val="24"/>
        </w:rPr>
        <w:t xml:space="preserve"> </w:t>
      </w:r>
      <w:r w:rsidRPr="003D7325">
        <w:rPr>
          <w:rFonts w:ascii="Times New Roman" w:hAnsi="Times New Roman" w:cs="Times New Roman"/>
          <w:sz w:val="24"/>
          <w:szCs w:val="24"/>
        </w:rPr>
        <w:t>(</w:t>
      </w:r>
      <w:proofErr w:type="spellStart"/>
      <w:r w:rsidRPr="003D7325">
        <w:rPr>
          <w:rFonts w:ascii="Times New Roman" w:hAnsi="Times New Roman" w:cs="Times New Roman"/>
          <w:sz w:val="24"/>
          <w:szCs w:val="24"/>
        </w:rPr>
        <w:t>Consolidated</w:t>
      </w:r>
      <w:proofErr w:type="spellEnd"/>
      <w:r w:rsidRPr="003D7325">
        <w:rPr>
          <w:rFonts w:ascii="Times New Roman" w:hAnsi="Times New Roman" w:cs="Times New Roman"/>
          <w:spacing w:val="32"/>
          <w:sz w:val="24"/>
          <w:szCs w:val="24"/>
        </w:rPr>
        <w:t xml:space="preserve">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pacing w:val="32"/>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persons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groups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and</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entities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subject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to</w:t>
      </w:r>
      <w:proofErr w:type="spellEnd"/>
      <w:r w:rsidRPr="003D7325">
        <w:rPr>
          <w:rFonts w:ascii="Times New Roman" w:hAnsi="Times New Roman" w:cs="Times New Roman"/>
          <w:sz w:val="24"/>
          <w:szCs w:val="24"/>
        </w:rPr>
        <w:t xml:space="preserve"> EU </w:t>
      </w:r>
      <w:proofErr w:type="spellStart"/>
      <w:r w:rsidRPr="003D7325">
        <w:rPr>
          <w:rFonts w:ascii="Times New Roman" w:hAnsi="Times New Roman" w:cs="Times New Roman"/>
          <w:sz w:val="24"/>
          <w:szCs w:val="24"/>
        </w:rPr>
        <w:t>financial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z w:val="24"/>
          <w:szCs w:val="24"/>
        </w:rPr>
        <w:t>);</w:t>
      </w:r>
    </w:p>
    <w:p w14:paraId="1C3706C8"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 Споживача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z w:val="24"/>
          <w:szCs w:val="24"/>
        </w:rPr>
        <w:t xml:space="preserve"> до списку санкцій</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Her</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Majesty’s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Treasury</w:t>
      </w:r>
      <w:proofErr w:type="spellEnd"/>
      <w:r w:rsidRPr="003D7325">
        <w:rPr>
          <w:rFonts w:ascii="Times New Roman" w:hAnsi="Times New Roman" w:cs="Times New Roman"/>
          <w:sz w:val="24"/>
          <w:szCs w:val="24"/>
        </w:rPr>
        <w:t xml:space="preserve"> Великої Британії </w:t>
      </w:r>
      <w:r w:rsidRPr="003D7325">
        <w:rPr>
          <w:rFonts w:ascii="Times New Roman" w:hAnsi="Times New Roman" w:cs="Times New Roman"/>
          <w:sz w:val="24"/>
          <w:szCs w:val="24"/>
        </w:rPr>
        <w:lastRenderedPageBreak/>
        <w:t>(список</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осіб,</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включених</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 xml:space="preserve">до </w:t>
      </w:r>
      <w:proofErr w:type="spellStart"/>
      <w:r w:rsidRPr="003D7325">
        <w:rPr>
          <w:rFonts w:ascii="Times New Roman" w:hAnsi="Times New Roman" w:cs="Times New Roman"/>
          <w:sz w:val="24"/>
          <w:szCs w:val="24"/>
        </w:rPr>
        <w:t>Consolidated</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1"/>
          <w:sz w:val="24"/>
          <w:szCs w:val="24"/>
        </w:rPr>
        <w:t xml:space="preserve"> </w:t>
      </w:r>
      <w:proofErr w:type="spellStart"/>
      <w:r w:rsidRPr="003D7325">
        <w:rPr>
          <w:rFonts w:ascii="Times New Roman" w:hAnsi="Times New Roman" w:cs="Times New Roman"/>
          <w:sz w:val="24"/>
          <w:szCs w:val="24"/>
        </w:rPr>
        <w:t>financial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targets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in</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z w:val="24"/>
          <w:szCs w:val="24"/>
        </w:rPr>
        <w:t xml:space="preserve"> UK</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3"/>
          <w:sz w:val="24"/>
          <w:szCs w:val="24"/>
        </w:rPr>
        <w:t xml:space="preserve"> </w:t>
      </w:r>
      <w:r w:rsidRPr="003D7325">
        <w:rPr>
          <w:rFonts w:ascii="Times New Roman" w:hAnsi="Times New Roman" w:cs="Times New Roman"/>
          <w:sz w:val="24"/>
          <w:szCs w:val="24"/>
        </w:rPr>
        <w:t xml:space="preserve">до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persons</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subject</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to</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restrictive</w:t>
      </w:r>
      <w:proofErr w:type="spellEnd"/>
      <w:r w:rsidRPr="003D7325">
        <w:rPr>
          <w:rFonts w:ascii="Times New Roman" w:hAnsi="Times New Roman" w:cs="Times New Roman"/>
          <w:spacing w:val="37"/>
          <w:sz w:val="24"/>
          <w:szCs w:val="24"/>
        </w:rPr>
        <w:t xml:space="preserve"> </w:t>
      </w:r>
      <w:proofErr w:type="spellStart"/>
      <w:r w:rsidRPr="003D7325">
        <w:rPr>
          <w:rFonts w:ascii="Times New Roman" w:hAnsi="Times New Roman" w:cs="Times New Roman"/>
          <w:sz w:val="24"/>
          <w:szCs w:val="24"/>
        </w:rPr>
        <w:t>measures</w:t>
      </w:r>
      <w:proofErr w:type="spellEnd"/>
      <w:r w:rsidRPr="003D7325">
        <w:rPr>
          <w:rFonts w:ascii="Times New Roman" w:hAnsi="Times New Roman" w:cs="Times New Roman"/>
          <w:spacing w:val="39"/>
          <w:sz w:val="24"/>
          <w:szCs w:val="24"/>
        </w:rPr>
        <w:t xml:space="preserve"> </w:t>
      </w:r>
      <w:proofErr w:type="spellStart"/>
      <w:r w:rsidRPr="003D7325">
        <w:rPr>
          <w:rFonts w:ascii="Times New Roman" w:hAnsi="Times New Roman" w:cs="Times New Roman"/>
          <w:sz w:val="24"/>
          <w:szCs w:val="24"/>
        </w:rPr>
        <w:t>in</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view</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Russia’s</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actions</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destabilising</w:t>
      </w:r>
      <w:proofErr w:type="spellEnd"/>
      <w:r w:rsidRPr="003D7325">
        <w:rPr>
          <w:rFonts w:ascii="Times New Roman" w:hAnsi="Times New Roman" w:cs="Times New Roman"/>
          <w:spacing w:val="37"/>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situation</w:t>
      </w:r>
      <w:proofErr w:type="spellEnd"/>
      <w:r w:rsidRPr="003D7325">
        <w:rPr>
          <w:rFonts w:ascii="Times New Roman" w:hAnsi="Times New Roman" w:cs="Times New Roman"/>
          <w:spacing w:val="38"/>
          <w:sz w:val="24"/>
          <w:szCs w:val="24"/>
        </w:rPr>
        <w:t xml:space="preserve"> </w:t>
      </w:r>
      <w:proofErr w:type="spellStart"/>
      <w:r w:rsidRPr="003D7325">
        <w:rPr>
          <w:rFonts w:ascii="Times New Roman" w:hAnsi="Times New Roman" w:cs="Times New Roman"/>
          <w:sz w:val="24"/>
          <w:szCs w:val="24"/>
        </w:rPr>
        <w:t>in</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Ukraine</w:t>
      </w:r>
      <w:proofErr w:type="spellEnd"/>
      <w:r w:rsidRPr="003D7325">
        <w:rPr>
          <w:rFonts w:ascii="Times New Roman" w:hAnsi="Times New Roman" w:cs="Times New Roman"/>
          <w:sz w:val="24"/>
          <w:szCs w:val="24"/>
        </w:rPr>
        <w:t>, що ведеться</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UK</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Office</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Financial</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Implementation</w:t>
      </w:r>
      <w:proofErr w:type="spellEnd"/>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(OFSI)</w:t>
      </w:r>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of</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the</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Her</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Majesty’s</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Treasury</w:t>
      </w:r>
      <w:proofErr w:type="spellEnd"/>
      <w:r w:rsidRPr="003D7325">
        <w:rPr>
          <w:rFonts w:ascii="Times New Roman" w:hAnsi="Times New Roman" w:cs="Times New Roman"/>
          <w:sz w:val="24"/>
          <w:szCs w:val="24"/>
        </w:rPr>
        <w:t>);</w:t>
      </w:r>
    </w:p>
    <w:p w14:paraId="060BE500"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1" locked="0" layoutInCell="1" allowOverlap="1" wp14:anchorId="557C47AB" wp14:editId="1BD6530D">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40E95B"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ООН</w:t>
      </w:r>
      <w:r w:rsidRPr="003D7325">
        <w:rPr>
          <w:rFonts w:ascii="Times New Roman" w:hAnsi="Times New Roman" w:cs="Times New Roman"/>
          <w:spacing w:val="-1"/>
          <w:sz w:val="24"/>
          <w:szCs w:val="24"/>
        </w:rPr>
        <w:t xml:space="preserve"> </w:t>
      </w:r>
      <w:r w:rsidRPr="003D7325">
        <w:rPr>
          <w:rFonts w:ascii="Times New Roman" w:hAnsi="Times New Roman" w:cs="Times New Roman"/>
          <w:sz w:val="24"/>
          <w:szCs w:val="24"/>
        </w:rPr>
        <w:t>(зведений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список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 Ради Безпеки Організації Об’єднаних Націй</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w:t>
      </w:r>
      <w:proofErr w:type="spellStart"/>
      <w:r w:rsidRPr="003D7325">
        <w:rPr>
          <w:rFonts w:ascii="Times New Roman" w:hAnsi="Times New Roman" w:cs="Times New Roman"/>
          <w:sz w:val="24"/>
          <w:szCs w:val="24"/>
        </w:rPr>
        <w:t>Consolidated</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United</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Nations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Security</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Council</w:t>
      </w:r>
      <w:proofErr w:type="spellEnd"/>
      <w:r w:rsidRPr="003D7325">
        <w:rPr>
          <w:rFonts w:ascii="Times New Roman" w:hAnsi="Times New Roman" w:cs="Times New Roman"/>
          <w:sz w:val="24"/>
          <w:szCs w:val="24"/>
        </w:rPr>
        <w:t xml:space="preserve"> </w:t>
      </w:r>
      <w:proofErr w:type="spellStart"/>
      <w:r w:rsidRPr="003D7325">
        <w:rPr>
          <w:rFonts w:ascii="Times New Roman" w:hAnsi="Times New Roman" w:cs="Times New Roman"/>
          <w:sz w:val="24"/>
          <w:szCs w:val="24"/>
        </w:rPr>
        <w:t>Sanctions</w:t>
      </w:r>
      <w:proofErr w:type="spellEnd"/>
      <w:r w:rsidRPr="003D7325">
        <w:rPr>
          <w:rFonts w:ascii="Times New Roman" w:hAnsi="Times New Roman" w:cs="Times New Roman"/>
          <w:spacing w:val="40"/>
          <w:sz w:val="24"/>
          <w:szCs w:val="24"/>
        </w:rPr>
        <w:t xml:space="preserve"> </w:t>
      </w:r>
      <w:proofErr w:type="spellStart"/>
      <w:r w:rsidRPr="003D7325">
        <w:rPr>
          <w:rFonts w:ascii="Times New Roman" w:hAnsi="Times New Roman" w:cs="Times New Roman"/>
          <w:sz w:val="24"/>
          <w:szCs w:val="24"/>
        </w:rPr>
        <w:t>List</w:t>
      </w:r>
      <w:proofErr w:type="spellEnd"/>
      <w:r w:rsidRPr="003D7325">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3D7325">
        <w:rPr>
          <w:rFonts w:ascii="Times New Roman" w:hAnsi="Times New Roman" w:cs="Times New Roman"/>
          <w:sz w:val="24"/>
          <w:szCs w:val="24"/>
        </w:rPr>
        <w:t>санкційні</w:t>
      </w:r>
      <w:proofErr w:type="spellEnd"/>
      <w:r w:rsidRPr="003D7325">
        <w:rPr>
          <w:rFonts w:ascii="Times New Roman" w:hAnsi="Times New Roman" w:cs="Times New Roman"/>
          <w:sz w:val="24"/>
          <w:szCs w:val="24"/>
        </w:rPr>
        <w:t xml:space="preserve"> заходи Ради Безпеки ООН).</w:t>
      </w:r>
    </w:p>
    <w:p w14:paraId="115CE946" w14:textId="77777777" w:rsidR="003D7325" w:rsidRPr="003D7325" w:rsidRDefault="003D7325" w:rsidP="003D7325">
      <w:pPr>
        <w:widowControl w:val="0"/>
        <w:numPr>
          <w:ilvl w:val="1"/>
          <w:numId w:val="5"/>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має</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право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односторонньому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порядку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відмовитися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виконання своїх зобов’язань за Договором та/або розірвати Договір у разі, якщо:</w:t>
      </w:r>
    </w:p>
    <w:p w14:paraId="346DE5B7"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 xml:space="preserve">Споживача, та/або учасника Споживача, та/або кінцевого </w:t>
      </w:r>
      <w:proofErr w:type="spellStart"/>
      <w:r w:rsidRPr="003D7325">
        <w:rPr>
          <w:rFonts w:ascii="Times New Roman" w:hAnsi="Times New Roman" w:cs="Times New Roman"/>
          <w:sz w:val="24"/>
          <w:szCs w:val="24"/>
        </w:rPr>
        <w:t>бенефіціарного</w:t>
      </w:r>
      <w:proofErr w:type="spellEnd"/>
      <w:r w:rsidRPr="003D7325">
        <w:rPr>
          <w:rFonts w:ascii="Times New Roman" w:hAnsi="Times New Roman" w:cs="Times New Roman"/>
          <w:sz w:val="24"/>
          <w:szCs w:val="24"/>
        </w:rPr>
        <w:t xml:space="preserve"> власника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Споживача</w:t>
      </w:r>
      <w:r w:rsidRPr="003D7325">
        <w:rPr>
          <w:rFonts w:ascii="Times New Roman" w:hAnsi="Times New Roman" w:cs="Times New Roman"/>
          <w:spacing w:val="-5"/>
          <w:sz w:val="24"/>
          <w:szCs w:val="24"/>
        </w:rPr>
        <w:t xml:space="preserve"> </w:t>
      </w:r>
      <w:proofErr w:type="spellStart"/>
      <w:r w:rsidRPr="003D7325">
        <w:rPr>
          <w:rFonts w:ascii="Times New Roman" w:hAnsi="Times New Roman" w:cs="Times New Roman"/>
          <w:sz w:val="24"/>
          <w:szCs w:val="24"/>
        </w:rPr>
        <w:t>внесено</w:t>
      </w:r>
      <w:proofErr w:type="spellEnd"/>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списку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національної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оборони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(санкції) відповідно до статті</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 Закону України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“Про санкції”), якщо 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суперечитиме</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дотриманню</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національної</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 xml:space="preserve">оборони </w:t>
      </w:r>
      <w:r w:rsidRPr="003D7325">
        <w:rPr>
          <w:rFonts w:ascii="Times New Roman" w:hAnsi="Times New Roman" w:cs="Times New Roman"/>
          <w:spacing w:val="-2"/>
          <w:sz w:val="24"/>
          <w:szCs w:val="24"/>
        </w:rPr>
        <w:t>України;</w:t>
      </w:r>
    </w:p>
    <w:p w14:paraId="77127BAA" w14:textId="77777777" w:rsidR="003D7325" w:rsidRPr="003D7325" w:rsidRDefault="003D7325" w:rsidP="003D7325">
      <w:pPr>
        <w:widowControl w:val="0"/>
        <w:numPr>
          <w:ilvl w:val="2"/>
          <w:numId w:val="5"/>
        </w:numPr>
        <w:tabs>
          <w:tab w:val="left" w:pos="152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обмежувальні заходи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(санкції) відповідно до статті</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5 Закону України</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“Про санкції”), якщо виконання 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суперечитиме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дотриманню</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санкцій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Ради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національної</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безпеки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оборони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України.</w:t>
      </w:r>
    </w:p>
    <w:p w14:paraId="1B1F0EF6" w14:textId="77777777" w:rsidR="003D7325" w:rsidRPr="003D7325" w:rsidRDefault="003D7325" w:rsidP="003D7325">
      <w:pPr>
        <w:widowControl w:val="0"/>
        <w:numPr>
          <w:ilvl w:val="1"/>
          <w:numId w:val="5"/>
        </w:numPr>
        <w:tabs>
          <w:tab w:val="left" w:pos="1528"/>
        </w:tabs>
        <w:autoSpaceDE w:val="0"/>
        <w:autoSpaceDN w:val="0"/>
        <w:ind w:right="5" w:firstLine="705"/>
        <w:contextualSpacing/>
        <w:jc w:val="both"/>
        <w:rPr>
          <w:rFonts w:ascii="Times New Roman" w:hAnsi="Times New Roman" w:cs="Times New Roman"/>
          <w:sz w:val="24"/>
          <w:szCs w:val="24"/>
        </w:rPr>
      </w:pPr>
      <w:r w:rsidRPr="003D7325">
        <w:rPr>
          <w:noProof/>
          <w:lang w:val="ru-RU" w:eastAsia="ru-RU"/>
        </w:rPr>
        <mc:AlternateContent>
          <mc:Choice Requires="wps">
            <w:drawing>
              <wp:anchor distT="0" distB="0" distL="114300" distR="114300" simplePos="0" relativeHeight="251667456" behindDoc="0" locked="0" layoutInCell="1" allowOverlap="1" wp14:anchorId="083CCABB" wp14:editId="1F3A1378">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308F7"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3D7325">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працівники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уповноважені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представники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виплачують,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пропонують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виплатити і</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не</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дозволяють</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виплату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грошових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коштів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цінностей,</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прямо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або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18DC3EB" w14:textId="77777777" w:rsidR="003D7325" w:rsidRPr="003D7325" w:rsidRDefault="003D7325" w:rsidP="003D7325">
      <w:pPr>
        <w:widowControl w:val="0"/>
        <w:numPr>
          <w:ilvl w:val="1"/>
          <w:numId w:val="5"/>
        </w:numPr>
        <w:tabs>
          <w:tab w:val="left" w:pos="1528"/>
        </w:tabs>
        <w:autoSpaceDE w:val="0"/>
        <w:autoSpaceDN w:val="0"/>
        <w:ind w:right="5" w:firstLine="705"/>
        <w:contextualSpacing/>
        <w:jc w:val="both"/>
        <w:rPr>
          <w:rFonts w:ascii="Times New Roman" w:hAnsi="Times New Roman" w:cs="Times New Roman"/>
          <w:sz w:val="24"/>
          <w:szCs w:val="24"/>
        </w:rPr>
      </w:pPr>
      <w:r w:rsidRPr="003D7325">
        <w:rPr>
          <w:rFonts w:ascii="Times New Roman" w:hAnsi="Times New Roman" w:cs="Times New Roman"/>
          <w:sz w:val="24"/>
          <w:szCs w:val="24"/>
        </w:rPr>
        <w:t>Під</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час</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своїх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зобов’язань</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за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цим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Сторони,</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їхні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дії,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що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порушують</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вимоги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чинного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законодавства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міжнародних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актів</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протидію легалізації (відмиванню) доходів, одержаних злочинним шляхом.</w:t>
      </w:r>
    </w:p>
    <w:p w14:paraId="06A1CBF7" w14:textId="77777777" w:rsidR="003D7325" w:rsidRPr="003D7325" w:rsidRDefault="003D7325" w:rsidP="003D7325">
      <w:pPr>
        <w:widowControl w:val="0"/>
        <w:numPr>
          <w:ilvl w:val="1"/>
          <w:numId w:val="5"/>
        </w:numPr>
        <w:tabs>
          <w:tab w:val="left" w:pos="1528"/>
        </w:tabs>
        <w:autoSpaceDE w:val="0"/>
        <w:autoSpaceDN w:val="0"/>
        <w:ind w:right="5" w:firstLine="705"/>
        <w:contextualSpacing/>
        <w:jc w:val="both"/>
        <w:rPr>
          <w:rFonts w:ascii="Times New Roman" w:hAnsi="Times New Roman" w:cs="Times New Roman"/>
          <w:sz w:val="24"/>
          <w:szCs w:val="24"/>
        </w:rPr>
      </w:pPr>
      <w:r w:rsidRPr="003D7325">
        <w:rPr>
          <w:rFonts w:ascii="Times New Roman" w:hAnsi="Times New Roman" w:cs="Times New Roman"/>
          <w:sz w:val="24"/>
          <w:szCs w:val="24"/>
        </w:rPr>
        <w:t>Кожна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Сторін</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відмовляється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від</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стимулювання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будь-яким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81A820C"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Строк</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дії</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z w:val="24"/>
          <w:szCs w:val="24"/>
        </w:rPr>
        <w:t>Договору</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z w:val="24"/>
          <w:szCs w:val="24"/>
        </w:rPr>
        <w:t>інші</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pacing w:val="-2"/>
          <w:sz w:val="24"/>
          <w:szCs w:val="24"/>
        </w:rPr>
        <w:t>умови.</w:t>
      </w:r>
    </w:p>
    <w:p w14:paraId="7BFBCC7D" w14:textId="4B1DA128" w:rsidR="003D7325" w:rsidRPr="003D7325" w:rsidRDefault="003D7325" w:rsidP="003D7325">
      <w:pPr>
        <w:widowControl w:val="0"/>
        <w:numPr>
          <w:ilvl w:val="1"/>
          <w:numId w:val="4"/>
        </w:numPr>
        <w:tabs>
          <w:tab w:val="left" w:pos="1348"/>
        </w:tabs>
        <w:autoSpaceDE w:val="0"/>
        <w:autoSpaceDN w:val="0"/>
        <w:spacing w:before="228"/>
        <w:ind w:right="5" w:firstLine="661"/>
        <w:jc w:val="both"/>
        <w:rPr>
          <w:rFonts w:ascii="Times New Roman" w:hAnsi="Times New Roman" w:cs="Times New Roman"/>
          <w:sz w:val="24"/>
          <w:szCs w:val="24"/>
        </w:rPr>
      </w:pPr>
      <w:r w:rsidRPr="003D7325">
        <w:rPr>
          <w:rFonts w:ascii="Times New Roman" w:hAnsi="Times New Roman" w:cs="Times New Roman"/>
          <w:sz w:val="24"/>
          <w:szCs w:val="24"/>
        </w:rPr>
        <w:t>Даний</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Договір</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набирає</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чинності</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з «0</w:t>
      </w:r>
      <w:r w:rsidR="004617C5">
        <w:rPr>
          <w:rFonts w:ascii="Times New Roman" w:hAnsi="Times New Roman" w:cs="Times New Roman"/>
          <w:sz w:val="24"/>
          <w:szCs w:val="24"/>
        </w:rPr>
        <w:t>1</w:t>
      </w:r>
      <w:r w:rsidRPr="003D7325">
        <w:rPr>
          <w:rFonts w:ascii="Times New Roman" w:hAnsi="Times New Roman" w:cs="Times New Roman"/>
          <w:sz w:val="24"/>
          <w:szCs w:val="24"/>
        </w:rPr>
        <w:t>»</w:t>
      </w:r>
      <w:r w:rsidRPr="003D7325">
        <w:rPr>
          <w:rFonts w:ascii="Times New Roman" w:hAnsi="Times New Roman" w:cs="Times New Roman"/>
          <w:spacing w:val="-9"/>
          <w:sz w:val="24"/>
          <w:szCs w:val="24"/>
        </w:rPr>
        <w:t xml:space="preserve"> </w:t>
      </w:r>
      <w:r w:rsidR="00F653F0">
        <w:rPr>
          <w:rFonts w:ascii="Times New Roman" w:hAnsi="Times New Roman" w:cs="Times New Roman"/>
          <w:sz w:val="24"/>
          <w:szCs w:val="24"/>
        </w:rPr>
        <w:t>лютого</w:t>
      </w:r>
      <w:r w:rsidRPr="003D7325">
        <w:rPr>
          <w:rFonts w:ascii="Times New Roman" w:hAnsi="Times New Roman" w:cs="Times New Roman"/>
          <w:spacing w:val="40"/>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діє</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частині</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поставки</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газу</w:t>
      </w:r>
      <w:r w:rsidRPr="003D7325">
        <w:rPr>
          <w:rFonts w:ascii="Times New Roman" w:hAnsi="Times New Roman" w:cs="Times New Roman"/>
          <w:spacing w:val="-2"/>
          <w:sz w:val="24"/>
          <w:szCs w:val="24"/>
        </w:rPr>
        <w:t xml:space="preserve"> </w:t>
      </w:r>
      <w:r w:rsidRPr="003D7325">
        <w:rPr>
          <w:rFonts w:ascii="Times New Roman" w:hAnsi="Times New Roman" w:cs="Times New Roman"/>
          <w:sz w:val="24"/>
          <w:szCs w:val="24"/>
        </w:rPr>
        <w:t xml:space="preserve">до «31» </w:t>
      </w:r>
      <w:r w:rsidR="00F653F0">
        <w:rPr>
          <w:rFonts w:ascii="Times New Roman" w:hAnsi="Times New Roman" w:cs="Times New Roman"/>
          <w:sz w:val="24"/>
          <w:szCs w:val="24"/>
        </w:rPr>
        <w:t>березня</w:t>
      </w:r>
      <w:r w:rsidRPr="003D7325">
        <w:rPr>
          <w:rFonts w:ascii="Times New Roman" w:hAnsi="Times New Roman" w:cs="Times New Roman"/>
          <w:spacing w:val="-8"/>
          <w:sz w:val="24"/>
          <w:szCs w:val="24"/>
        </w:rPr>
        <w:t xml:space="preserve"> </w:t>
      </w:r>
      <w:r w:rsidRPr="003D7325">
        <w:rPr>
          <w:rFonts w:ascii="Times New Roman" w:hAnsi="Times New Roman" w:cs="Times New Roman"/>
          <w:sz w:val="24"/>
          <w:szCs w:val="24"/>
        </w:rPr>
        <w:t>2023</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включно,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частині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розрахунків</w:t>
      </w:r>
      <w:r w:rsidRPr="003D7325">
        <w:rPr>
          <w:rFonts w:ascii="Times New Roman" w:hAnsi="Times New Roman" w:cs="Times New Roman"/>
          <w:spacing w:val="-7"/>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повного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їх</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виконання.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Продовження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або припинення</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14:paraId="05E0D837" w14:textId="77777777" w:rsidR="003D7325" w:rsidRPr="003D7325" w:rsidRDefault="003D7325" w:rsidP="003D7325">
      <w:pPr>
        <w:widowControl w:val="0"/>
        <w:autoSpaceDE w:val="0"/>
        <w:autoSpaceDN w:val="0"/>
        <w:spacing w:line="275" w:lineRule="exact"/>
        <w:ind w:left="667"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Цей</w:t>
      </w:r>
      <w:r w:rsidRPr="003D7325">
        <w:rPr>
          <w:rFonts w:ascii="Times New Roman" w:eastAsia="Times New Roman" w:hAnsi="Times New Roman" w:cs="Times New Roman"/>
          <w:spacing w:val="-14"/>
          <w:sz w:val="24"/>
          <w:szCs w:val="24"/>
        </w:rPr>
        <w:t xml:space="preserve"> </w:t>
      </w:r>
      <w:r w:rsidRPr="003D7325">
        <w:rPr>
          <w:rFonts w:ascii="Times New Roman" w:eastAsia="Times New Roman" w:hAnsi="Times New Roman" w:cs="Times New Roman"/>
          <w:sz w:val="24"/>
          <w:szCs w:val="24"/>
        </w:rPr>
        <w:t>Договір</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може</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бути</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підписаний</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також</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електронними</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цифровими</w:t>
      </w:r>
      <w:r w:rsidRPr="003D7325">
        <w:rPr>
          <w:rFonts w:ascii="Times New Roman" w:eastAsia="Times New Roman" w:hAnsi="Times New Roman" w:cs="Times New Roman"/>
          <w:spacing w:val="-13"/>
          <w:sz w:val="24"/>
          <w:szCs w:val="24"/>
        </w:rPr>
        <w:t xml:space="preserve"> </w:t>
      </w:r>
      <w:r w:rsidRPr="003D7325">
        <w:rPr>
          <w:rFonts w:ascii="Times New Roman" w:eastAsia="Times New Roman" w:hAnsi="Times New Roman" w:cs="Times New Roman"/>
          <w:sz w:val="24"/>
          <w:szCs w:val="24"/>
        </w:rPr>
        <w:t>підписами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pacing w:val="-2"/>
          <w:sz w:val="24"/>
          <w:szCs w:val="24"/>
        </w:rPr>
        <w:t>(ЕЦП)</w:t>
      </w:r>
    </w:p>
    <w:p w14:paraId="1DD372C0" w14:textId="77777777" w:rsidR="003D7325" w:rsidRPr="003D7325" w:rsidRDefault="003D7325" w:rsidP="003D7325">
      <w:pPr>
        <w:widowControl w:val="0"/>
        <w:autoSpaceDE w:val="0"/>
        <w:autoSpaceDN w:val="0"/>
        <w:spacing w:line="276" w:lineRule="exact"/>
        <w:ind w:left="101" w:right="5"/>
        <w:jc w:val="both"/>
        <w:rPr>
          <w:rFonts w:ascii="Times New Roman" w:eastAsia="Times New Roman" w:hAnsi="Times New Roman" w:cs="Times New Roman"/>
          <w:sz w:val="24"/>
          <w:szCs w:val="24"/>
        </w:rPr>
      </w:pPr>
      <w:r w:rsidRPr="003D7325">
        <w:rPr>
          <w:rFonts w:ascii="Times New Roman" w:eastAsia="Times New Roman" w:hAnsi="Times New Roman" w:cs="Times New Roman"/>
          <w:spacing w:val="-2"/>
          <w:sz w:val="24"/>
          <w:szCs w:val="24"/>
        </w:rPr>
        <w:t>уповноважених</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представників</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Сторін</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урахуванням</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вимог</w:t>
      </w:r>
      <w:r w:rsidRPr="003D7325">
        <w:rPr>
          <w:rFonts w:ascii="Times New Roman" w:eastAsia="Times New Roman" w:hAnsi="Times New Roman" w:cs="Times New Roman"/>
          <w:sz w:val="24"/>
          <w:szCs w:val="24"/>
        </w:rPr>
        <w:t xml:space="preserve"> </w:t>
      </w:r>
      <w:r w:rsidRPr="003D7325">
        <w:rPr>
          <w:rFonts w:ascii="Times New Roman" w:eastAsia="Times New Roman" w:hAnsi="Times New Roman" w:cs="Times New Roman"/>
          <w:spacing w:val="-2"/>
          <w:sz w:val="24"/>
          <w:szCs w:val="24"/>
        </w:rPr>
        <w:t>чинного</w:t>
      </w:r>
      <w:r w:rsidRPr="003D7325">
        <w:rPr>
          <w:rFonts w:ascii="Times New Roman" w:eastAsia="Times New Roman" w:hAnsi="Times New Roman" w:cs="Times New Roman"/>
          <w:spacing w:val="1"/>
          <w:sz w:val="24"/>
          <w:szCs w:val="24"/>
        </w:rPr>
        <w:t xml:space="preserve"> </w:t>
      </w:r>
      <w:r w:rsidRPr="003D7325">
        <w:rPr>
          <w:rFonts w:ascii="Times New Roman" w:eastAsia="Times New Roman" w:hAnsi="Times New Roman" w:cs="Times New Roman"/>
          <w:spacing w:val="-2"/>
          <w:sz w:val="24"/>
          <w:szCs w:val="24"/>
        </w:rPr>
        <w:t>законодавства.</w:t>
      </w:r>
    </w:p>
    <w:p w14:paraId="53E5EF23" w14:textId="77777777" w:rsidR="003D7325" w:rsidRPr="003D7325" w:rsidRDefault="003D7325" w:rsidP="003D7325">
      <w:pPr>
        <w:widowControl w:val="0"/>
        <w:numPr>
          <w:ilvl w:val="1"/>
          <w:numId w:val="4"/>
        </w:numPr>
        <w:tabs>
          <w:tab w:val="left" w:pos="1348"/>
        </w:tabs>
        <w:autoSpaceDE w:val="0"/>
        <w:autoSpaceDN w:val="0"/>
        <w:spacing w:before="2" w:line="237" w:lineRule="auto"/>
        <w:ind w:right="5" w:firstLine="661"/>
        <w:jc w:val="both"/>
        <w:rPr>
          <w:rFonts w:ascii="Times New Roman" w:hAnsi="Times New Roman" w:cs="Times New Roman"/>
          <w:sz w:val="24"/>
          <w:szCs w:val="24"/>
        </w:rPr>
      </w:pPr>
      <w:r w:rsidRPr="003D7325">
        <w:rPr>
          <w:rFonts w:ascii="Times New Roman" w:hAnsi="Times New Roman" w:cs="Times New Roman"/>
          <w:sz w:val="24"/>
          <w:szCs w:val="24"/>
        </w:rPr>
        <w:t>Цей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Договір</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складений</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двох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примірниках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одному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для</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кожної</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із</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сторін,</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які мають однакову юридичну силу.</w:t>
      </w:r>
    </w:p>
    <w:p w14:paraId="3714052E"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Визнання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окремих</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положень</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цього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Договору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недійсними,</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не</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тягне</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собою</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 xml:space="preserve">визнання </w:t>
      </w:r>
      <w:r w:rsidRPr="003D7325">
        <w:rPr>
          <w:rFonts w:ascii="Times New Roman" w:eastAsia="Times New Roman" w:hAnsi="Times New Roman" w:cs="Times New Roman"/>
          <w:sz w:val="24"/>
          <w:szCs w:val="24"/>
        </w:rPr>
        <w:lastRenderedPageBreak/>
        <w:t>Договору недійсним в цілому.</w:t>
      </w:r>
    </w:p>
    <w:p w14:paraId="16178C08"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1" locked="0" layoutInCell="1" allowOverlap="1" wp14:anchorId="1209AA87" wp14:editId="17DFBEE8">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15990E"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3D7325">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змін</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Договору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та</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підписуються</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уповноваженими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представниками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Сторін, крім випадків, зазначених у пунктах 13.4 та 13.5 цього Договору.</w:t>
      </w:r>
    </w:p>
    <w:p w14:paraId="2063CBFA"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про</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зміни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власних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платіжних</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реквізитів,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ЕІС-коду,</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адреси,</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номерів</w:t>
      </w:r>
      <w:r w:rsidRPr="003D7325">
        <w:rPr>
          <w:rFonts w:ascii="Times New Roman" w:hAnsi="Times New Roman" w:cs="Times New Roman"/>
          <w:spacing w:val="-6"/>
          <w:sz w:val="24"/>
          <w:szCs w:val="24"/>
        </w:rPr>
        <w:t xml:space="preserve"> </w:t>
      </w:r>
      <w:r w:rsidRPr="003D7325">
        <w:rPr>
          <w:rFonts w:ascii="Times New Roman" w:hAnsi="Times New Roman" w:cs="Times New Roman"/>
          <w:sz w:val="24"/>
          <w:szCs w:val="24"/>
        </w:rPr>
        <w:t>телефонів, факсів у п'ятиденний строк з дня виникнення відповідних змін.</w:t>
      </w:r>
    </w:p>
    <w:p w14:paraId="2F94EAB9"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Податковим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кодексом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України,</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також</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є</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платником</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податку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на</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додану</w:t>
      </w:r>
      <w:r w:rsidRPr="003D7325">
        <w:rPr>
          <w:rFonts w:ascii="Times New Roman" w:hAnsi="Times New Roman" w:cs="Times New Roman"/>
          <w:spacing w:val="-4"/>
          <w:sz w:val="24"/>
          <w:szCs w:val="24"/>
        </w:rPr>
        <w:t xml:space="preserve"> </w:t>
      </w:r>
      <w:r w:rsidRPr="003D7325">
        <w:rPr>
          <w:rFonts w:ascii="Times New Roman" w:hAnsi="Times New Roman" w:cs="Times New Roman"/>
          <w:sz w:val="24"/>
          <w:szCs w:val="24"/>
        </w:rPr>
        <w:t>вартість.</w:t>
      </w:r>
    </w:p>
    <w:p w14:paraId="7EFD77D2" w14:textId="77777777" w:rsidR="003D7325" w:rsidRPr="003D7325" w:rsidRDefault="003D7325" w:rsidP="003D7325">
      <w:pPr>
        <w:widowControl w:val="0"/>
        <w:tabs>
          <w:tab w:val="left" w:pos="2749"/>
          <w:tab w:val="left" w:pos="8472"/>
        </w:tabs>
        <w:autoSpaceDE w:val="0"/>
        <w:autoSpaceDN w:val="0"/>
        <w:spacing w:line="274" w:lineRule="exact"/>
        <w:ind w:left="808" w:right="5"/>
        <w:jc w:val="both"/>
        <w:rPr>
          <w:rFonts w:ascii="Times New Roman" w:eastAsia="Times New Roman" w:hAnsi="Times New Roman" w:cs="Times New Roman"/>
          <w:sz w:val="24"/>
          <w:szCs w:val="24"/>
        </w:rPr>
      </w:pPr>
      <w:r w:rsidRPr="003D7325">
        <w:rPr>
          <w:rFonts w:ascii="Times New Roman" w:eastAsia="Times New Roman" w:hAnsi="Times New Roman" w:cs="Times New Roman"/>
          <w:noProof/>
          <w:sz w:val="24"/>
          <w:szCs w:val="24"/>
          <w:lang w:val="ru-RU" w:eastAsia="ru-RU"/>
        </w:rPr>
        <mc:AlternateContent>
          <mc:Choice Requires="wps">
            <w:drawing>
              <wp:anchor distT="4294967295" distB="4294967295" distL="114300" distR="114300" simplePos="0" relativeHeight="251668480" behindDoc="0" locked="0" layoutInCell="1" allowOverlap="1" wp14:anchorId="7DAB9727" wp14:editId="3AD2C14F">
                <wp:simplePos x="0" y="0"/>
                <wp:positionH relativeFrom="page">
                  <wp:posOffset>5317490</wp:posOffset>
                </wp:positionH>
                <wp:positionV relativeFrom="paragraph">
                  <wp:posOffset>170814</wp:posOffset>
                </wp:positionV>
                <wp:extent cx="83756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F21DA2"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tTwIAAFk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" strokeweight=".16914mm">
                <w10:wrap anchorx="page"/>
              </v:line>
            </w:pict>
          </mc:Fallback>
        </mc:AlternateContent>
      </w:r>
      <w:r w:rsidRPr="003D7325">
        <w:rPr>
          <w:rFonts w:ascii="Times New Roman" w:eastAsia="Times New Roman" w:hAnsi="Times New Roman" w:cs="Times New Roman"/>
          <w:sz w:val="24"/>
          <w:szCs w:val="24"/>
        </w:rPr>
        <w:t xml:space="preserve">Споживач </w:t>
      </w:r>
      <w:r w:rsidRPr="003D7325">
        <w:rPr>
          <w:rFonts w:ascii="Times New Roman" w:eastAsia="Times New Roman" w:hAnsi="Times New Roman" w:cs="Times New Roman"/>
          <w:sz w:val="24"/>
          <w:szCs w:val="24"/>
          <w:u w:val="single"/>
        </w:rPr>
        <w:tab/>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платником</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податку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на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додану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вартість</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z w:val="24"/>
          <w:szCs w:val="24"/>
        </w:rPr>
        <w:tab/>
      </w:r>
      <w:r w:rsidRPr="003D7325">
        <w:rPr>
          <w:rFonts w:ascii="Times New Roman" w:eastAsia="Times New Roman" w:hAnsi="Times New Roman" w:cs="Times New Roman"/>
          <w:spacing w:val="-2"/>
          <w:sz w:val="24"/>
          <w:szCs w:val="24"/>
        </w:rPr>
        <w:t>статус</w:t>
      </w:r>
    </w:p>
    <w:p w14:paraId="5CEAB178" w14:textId="77777777" w:rsidR="003D7325" w:rsidRPr="003D7325" w:rsidRDefault="003D7325" w:rsidP="003D7325">
      <w:pPr>
        <w:tabs>
          <w:tab w:val="left" w:pos="6150"/>
        </w:tabs>
        <w:ind w:left="146" w:right="5" w:firstLine="901"/>
        <w:jc w:val="both"/>
        <w:rPr>
          <w:rFonts w:ascii="Times New Roman" w:hAnsi="Times New Roman" w:cs="Times New Roman"/>
          <w:sz w:val="24"/>
          <w:szCs w:val="24"/>
        </w:rPr>
      </w:pPr>
      <w:r w:rsidRPr="003D7325">
        <w:rPr>
          <w:rFonts w:ascii="Times New Roman" w:hAnsi="Times New Roman" w:cs="Times New Roman"/>
          <w:sz w:val="24"/>
          <w:szCs w:val="24"/>
        </w:rPr>
        <w:t>(</w:t>
      </w:r>
      <w:r w:rsidRPr="003D7325">
        <w:rPr>
          <w:rFonts w:ascii="Times New Roman" w:hAnsi="Times New Roman" w:cs="Times New Roman"/>
          <w:b/>
          <w:i/>
          <w:sz w:val="24"/>
          <w:szCs w:val="24"/>
        </w:rPr>
        <w:t>є/ не є, потрібне зазначити</w:t>
      </w:r>
      <w:r w:rsidRPr="003D7325">
        <w:rPr>
          <w:rFonts w:ascii="Times New Roman" w:hAnsi="Times New Roman" w:cs="Times New Roman"/>
          <w:sz w:val="24"/>
          <w:szCs w:val="24"/>
        </w:rPr>
        <w:t>)                           (</w:t>
      </w:r>
      <w:r w:rsidRPr="003D7325">
        <w:rPr>
          <w:rFonts w:ascii="Times New Roman" w:hAnsi="Times New Roman" w:cs="Times New Roman"/>
          <w:b/>
          <w:i/>
          <w:sz w:val="24"/>
          <w:szCs w:val="24"/>
        </w:rPr>
        <w:t>має/</w:t>
      </w:r>
      <w:r w:rsidRPr="003D7325">
        <w:rPr>
          <w:rFonts w:ascii="Times New Roman" w:hAnsi="Times New Roman" w:cs="Times New Roman"/>
          <w:b/>
          <w:i/>
          <w:spacing w:val="-9"/>
          <w:sz w:val="24"/>
          <w:szCs w:val="24"/>
        </w:rPr>
        <w:t xml:space="preserve"> </w:t>
      </w:r>
      <w:r w:rsidRPr="003D7325">
        <w:rPr>
          <w:rFonts w:ascii="Times New Roman" w:hAnsi="Times New Roman" w:cs="Times New Roman"/>
          <w:b/>
          <w:i/>
          <w:sz w:val="24"/>
          <w:szCs w:val="24"/>
        </w:rPr>
        <w:t>не</w:t>
      </w:r>
      <w:r w:rsidRPr="003D7325">
        <w:rPr>
          <w:rFonts w:ascii="Times New Roman" w:hAnsi="Times New Roman" w:cs="Times New Roman"/>
          <w:b/>
          <w:i/>
          <w:spacing w:val="-10"/>
          <w:sz w:val="24"/>
          <w:szCs w:val="24"/>
        </w:rPr>
        <w:t xml:space="preserve"> </w:t>
      </w:r>
      <w:r w:rsidRPr="003D7325">
        <w:rPr>
          <w:rFonts w:ascii="Times New Roman" w:hAnsi="Times New Roman" w:cs="Times New Roman"/>
          <w:b/>
          <w:i/>
          <w:sz w:val="24"/>
          <w:szCs w:val="24"/>
        </w:rPr>
        <w:t>має,</w:t>
      </w:r>
      <w:r w:rsidRPr="003D7325">
        <w:rPr>
          <w:rFonts w:ascii="Times New Roman" w:hAnsi="Times New Roman" w:cs="Times New Roman"/>
          <w:b/>
          <w:i/>
          <w:spacing w:val="-9"/>
          <w:sz w:val="24"/>
          <w:szCs w:val="24"/>
        </w:rPr>
        <w:t xml:space="preserve"> </w:t>
      </w:r>
      <w:r w:rsidRPr="003D7325">
        <w:rPr>
          <w:rFonts w:ascii="Times New Roman" w:hAnsi="Times New Roman" w:cs="Times New Roman"/>
          <w:b/>
          <w:i/>
          <w:sz w:val="24"/>
          <w:szCs w:val="24"/>
        </w:rPr>
        <w:t>потрібне</w:t>
      </w:r>
      <w:r w:rsidRPr="003D7325">
        <w:rPr>
          <w:rFonts w:ascii="Times New Roman" w:hAnsi="Times New Roman" w:cs="Times New Roman"/>
          <w:b/>
          <w:i/>
          <w:spacing w:val="-10"/>
          <w:sz w:val="24"/>
          <w:szCs w:val="24"/>
        </w:rPr>
        <w:t xml:space="preserve"> </w:t>
      </w:r>
      <w:r w:rsidRPr="003D7325">
        <w:rPr>
          <w:rFonts w:ascii="Times New Roman" w:hAnsi="Times New Roman" w:cs="Times New Roman"/>
          <w:b/>
          <w:i/>
          <w:sz w:val="24"/>
          <w:szCs w:val="24"/>
        </w:rPr>
        <w:t>зазначити</w:t>
      </w:r>
      <w:r w:rsidRPr="003D7325">
        <w:rPr>
          <w:rFonts w:ascii="Times New Roman" w:hAnsi="Times New Roman" w:cs="Times New Roman"/>
          <w:sz w:val="24"/>
          <w:szCs w:val="24"/>
        </w:rPr>
        <w:t>) платника податку на прибуток</w:t>
      </w:r>
      <w:r w:rsidRPr="003D7325">
        <w:rPr>
          <w:rFonts w:ascii="Times New Roman" w:hAnsi="Times New Roman" w:cs="Times New Roman"/>
          <w:spacing w:val="80"/>
          <w:sz w:val="24"/>
          <w:szCs w:val="24"/>
        </w:rPr>
        <w:t xml:space="preserve"> </w:t>
      </w:r>
      <w:r w:rsidRPr="003D7325">
        <w:rPr>
          <w:rFonts w:ascii="Times New Roman" w:hAnsi="Times New Roman" w:cs="Times New Roman"/>
          <w:sz w:val="24"/>
          <w:szCs w:val="24"/>
        </w:rPr>
        <w:t xml:space="preserve">на загальних умовах, передбачених Податковим кодексом </w:t>
      </w:r>
      <w:r w:rsidRPr="003D7325">
        <w:rPr>
          <w:rFonts w:ascii="Times New Roman" w:hAnsi="Times New Roman" w:cs="Times New Roman"/>
          <w:spacing w:val="-2"/>
          <w:sz w:val="24"/>
          <w:szCs w:val="24"/>
        </w:rPr>
        <w:t>України.</w:t>
      </w:r>
    </w:p>
    <w:p w14:paraId="32A71DF0" w14:textId="77777777" w:rsidR="003D7325" w:rsidRPr="003D7325" w:rsidRDefault="003D7325" w:rsidP="003D7325">
      <w:pPr>
        <w:widowControl w:val="0"/>
        <w:autoSpaceDE w:val="0"/>
        <w:autoSpaceDN w:val="0"/>
        <w:ind w:left="146" w:right="5" w:firstLine="661"/>
        <w:jc w:val="both"/>
        <w:rPr>
          <w:rFonts w:ascii="Times New Roman" w:eastAsia="Times New Roman" w:hAnsi="Times New Roman" w:cs="Times New Roman"/>
          <w:sz w:val="24"/>
          <w:szCs w:val="24"/>
        </w:rPr>
      </w:pPr>
      <w:r w:rsidRPr="003D7325">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0528" behindDoc="1" locked="0" layoutInCell="1" allowOverlap="1" wp14:anchorId="424EBD34" wp14:editId="61BD54FF">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AAB7A6"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разі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будь-яких</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змін</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у</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статусі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платника</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податків</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Сторони</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зобов'язані</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повідомити</w:t>
      </w:r>
      <w:r w:rsidRPr="003D7325">
        <w:rPr>
          <w:rFonts w:ascii="Times New Roman" w:eastAsia="Times New Roman" w:hAnsi="Times New Roman" w:cs="Times New Roman"/>
          <w:spacing w:val="-5"/>
          <w:sz w:val="24"/>
          <w:szCs w:val="24"/>
        </w:rPr>
        <w:t xml:space="preserve"> </w:t>
      </w:r>
      <w:r w:rsidRPr="003D7325">
        <w:rPr>
          <w:rFonts w:ascii="Times New Roman" w:eastAsia="Times New Roman" w:hAnsi="Times New Roman" w:cs="Times New Roman"/>
          <w:sz w:val="24"/>
          <w:szCs w:val="24"/>
        </w:rPr>
        <w:t xml:space="preserve">одна одну про такі зміни протягом трьох робочих днів з дати таких змін рекомендованим листом з </w:t>
      </w:r>
      <w:r w:rsidRPr="003D7325">
        <w:rPr>
          <w:rFonts w:ascii="Times New Roman" w:eastAsia="Times New Roman" w:hAnsi="Times New Roman" w:cs="Times New Roman"/>
          <w:spacing w:val="-2"/>
          <w:sz w:val="24"/>
          <w:szCs w:val="24"/>
        </w:rPr>
        <w:t>повідомленням.</w:t>
      </w:r>
    </w:p>
    <w:p w14:paraId="503455C1" w14:textId="77777777" w:rsidR="003D7325" w:rsidRPr="003D7325" w:rsidRDefault="003D7325" w:rsidP="003D7325">
      <w:pPr>
        <w:widowControl w:val="0"/>
        <w:numPr>
          <w:ilvl w:val="1"/>
          <w:numId w:val="4"/>
        </w:numPr>
        <w:autoSpaceDE w:val="0"/>
        <w:autoSpaceDN w:val="0"/>
        <w:ind w:left="147" w:right="6" w:firstLine="703"/>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Цей</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Договір</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разом</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усіма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додатками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і</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доповненнями,</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складений</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за</w:t>
      </w:r>
      <w:r w:rsidRPr="003D7325">
        <w:rPr>
          <w:rFonts w:ascii="Times New Roman" w:eastAsia="Times New Roman" w:hAnsi="Times New Roman" w:cs="Times New Roman"/>
          <w:spacing w:val="-6"/>
          <w:sz w:val="24"/>
          <w:szCs w:val="24"/>
        </w:rPr>
        <w:t xml:space="preserve"> </w:t>
      </w:r>
      <w:r w:rsidRPr="003D7325">
        <w:rPr>
          <w:rFonts w:ascii="Times New Roman" w:eastAsia="Times New Roman" w:hAnsi="Times New Roman" w:cs="Times New Roman"/>
          <w:sz w:val="24"/>
          <w:szCs w:val="24"/>
        </w:rPr>
        <w:t>повного розуміння Сторонами предмета та умов Договору.</w:t>
      </w:r>
    </w:p>
    <w:p w14:paraId="02CAB797" w14:textId="77777777" w:rsidR="003D7325" w:rsidRPr="003D7325" w:rsidRDefault="003D7325" w:rsidP="003D7325">
      <w:pPr>
        <w:widowControl w:val="0"/>
        <w:autoSpaceDE w:val="0"/>
        <w:autoSpaceDN w:val="0"/>
        <w:ind w:left="147" w:right="6" w:firstLine="703"/>
        <w:jc w:val="both"/>
        <w:rPr>
          <w:rFonts w:ascii="Times New Roman" w:eastAsia="Times New Roman" w:hAnsi="Times New Roman" w:cs="Times New Roman"/>
          <w:sz w:val="24"/>
          <w:szCs w:val="24"/>
        </w:rPr>
      </w:pPr>
      <w:r w:rsidRPr="003D7325">
        <w:rPr>
          <w:rFonts w:ascii="Times New Roman" w:eastAsia="Times New Roman" w:hAnsi="Times New Roman" w:cs="Times New Roman"/>
          <w:sz w:val="24"/>
          <w:szCs w:val="24"/>
        </w:rPr>
        <w:t>Споживач</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розуміє</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погоджується</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з</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тим,</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що</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отримав</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повну,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достовірну</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та</w:t>
      </w:r>
      <w:r w:rsidRPr="003D7325">
        <w:rPr>
          <w:rFonts w:ascii="Times New Roman" w:eastAsia="Times New Roman" w:hAnsi="Times New Roman" w:cs="Times New Roman"/>
          <w:spacing w:val="-4"/>
          <w:sz w:val="24"/>
          <w:szCs w:val="24"/>
        </w:rPr>
        <w:t xml:space="preserve"> </w:t>
      </w:r>
      <w:r w:rsidRPr="003D7325">
        <w:rPr>
          <w:rFonts w:ascii="Times New Roman" w:eastAsia="Times New Roman" w:hAnsi="Times New Roman" w:cs="Times New Roman"/>
          <w:sz w:val="24"/>
          <w:szCs w:val="24"/>
        </w:rPr>
        <w:t>достатню інформацію, необхідну для підписання Договору.</w:t>
      </w:r>
    </w:p>
    <w:p w14:paraId="35F1D39A" w14:textId="77777777" w:rsidR="003D7325" w:rsidRPr="003D7325" w:rsidRDefault="003D7325" w:rsidP="003D7325">
      <w:pPr>
        <w:widowControl w:val="0"/>
        <w:numPr>
          <w:ilvl w:val="1"/>
          <w:numId w:val="4"/>
        </w:numPr>
        <w:tabs>
          <w:tab w:val="left" w:pos="1348"/>
        </w:tabs>
        <w:autoSpaceDE w:val="0"/>
        <w:autoSpaceDN w:val="0"/>
        <w:ind w:right="5" w:firstLine="661"/>
        <w:jc w:val="both"/>
        <w:rPr>
          <w:rFonts w:ascii="Times New Roman" w:hAnsi="Times New Roman" w:cs="Times New Roman"/>
          <w:sz w:val="24"/>
          <w:szCs w:val="24"/>
        </w:rPr>
      </w:pPr>
      <w:r w:rsidRPr="003D7325">
        <w:rPr>
          <w:rFonts w:ascii="Times New Roman" w:hAnsi="Times New Roman" w:cs="Times New Roman"/>
          <w:sz w:val="24"/>
          <w:szCs w:val="24"/>
        </w:rPr>
        <w:t>Підписанням цього Договору Споживач підтверджує, що йому завчасно Постачальником</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була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надана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повна</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інформація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і</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роз’яснення</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щодо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умов</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цього</w:t>
      </w:r>
      <w:r w:rsidRPr="003D7325">
        <w:rPr>
          <w:rFonts w:ascii="Times New Roman" w:hAnsi="Times New Roman" w:cs="Times New Roman"/>
          <w:spacing w:val="-5"/>
          <w:sz w:val="24"/>
          <w:szCs w:val="24"/>
        </w:rPr>
        <w:t xml:space="preserve"> </w:t>
      </w:r>
      <w:r w:rsidRPr="003D7325">
        <w:rPr>
          <w:rFonts w:ascii="Times New Roman" w:hAnsi="Times New Roman" w:cs="Times New Roman"/>
          <w:sz w:val="24"/>
          <w:szCs w:val="24"/>
        </w:rPr>
        <w:t>Договору.</w:t>
      </w:r>
    </w:p>
    <w:p w14:paraId="194F9A2F" w14:textId="77777777" w:rsidR="003D7325" w:rsidRPr="003D7325" w:rsidRDefault="003D7325" w:rsidP="003D7325">
      <w:pPr>
        <w:widowControl w:val="0"/>
        <w:autoSpaceDE w:val="0"/>
        <w:autoSpaceDN w:val="0"/>
        <w:ind w:right="5"/>
        <w:jc w:val="both"/>
        <w:rPr>
          <w:rFonts w:ascii="Times New Roman" w:eastAsia="Times New Roman" w:hAnsi="Times New Roman" w:cs="Times New Roman"/>
          <w:sz w:val="24"/>
          <w:szCs w:val="24"/>
        </w:rPr>
      </w:pPr>
    </w:p>
    <w:p w14:paraId="1DDAC263" w14:textId="77777777" w:rsidR="003D7325" w:rsidRPr="003D7325" w:rsidRDefault="003D7325" w:rsidP="0005188D">
      <w:pPr>
        <w:widowControl w:val="0"/>
        <w:numPr>
          <w:ilvl w:val="1"/>
          <w:numId w:val="23"/>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3D7325">
        <w:rPr>
          <w:rFonts w:ascii="Times New Roman" w:eastAsia="Times New Roman" w:hAnsi="Times New Roman" w:cs="Times New Roman"/>
          <w:b/>
          <w:bCs/>
          <w:sz w:val="24"/>
          <w:szCs w:val="24"/>
        </w:rPr>
        <w:t>Адреси</w:t>
      </w:r>
      <w:r w:rsidRPr="003D7325">
        <w:rPr>
          <w:rFonts w:ascii="Times New Roman" w:eastAsia="Times New Roman" w:hAnsi="Times New Roman" w:cs="Times New Roman"/>
          <w:b/>
          <w:bCs/>
          <w:spacing w:val="-7"/>
          <w:sz w:val="24"/>
          <w:szCs w:val="24"/>
        </w:rPr>
        <w:t xml:space="preserve"> </w:t>
      </w:r>
      <w:r w:rsidRPr="003D7325">
        <w:rPr>
          <w:rFonts w:ascii="Times New Roman" w:eastAsia="Times New Roman" w:hAnsi="Times New Roman" w:cs="Times New Roman"/>
          <w:b/>
          <w:bCs/>
          <w:sz w:val="24"/>
          <w:szCs w:val="24"/>
        </w:rPr>
        <w:t>та</w:t>
      </w:r>
      <w:r w:rsidRPr="003D7325">
        <w:rPr>
          <w:rFonts w:ascii="Times New Roman" w:eastAsia="Times New Roman" w:hAnsi="Times New Roman" w:cs="Times New Roman"/>
          <w:b/>
          <w:bCs/>
          <w:spacing w:val="-6"/>
          <w:sz w:val="24"/>
          <w:szCs w:val="24"/>
        </w:rPr>
        <w:t xml:space="preserve"> </w:t>
      </w:r>
      <w:r w:rsidRPr="003D7325">
        <w:rPr>
          <w:rFonts w:ascii="Times New Roman" w:eastAsia="Times New Roman" w:hAnsi="Times New Roman" w:cs="Times New Roman"/>
          <w:b/>
          <w:bCs/>
          <w:sz w:val="24"/>
          <w:szCs w:val="24"/>
        </w:rPr>
        <w:t>реквізити</w:t>
      </w:r>
      <w:r w:rsidRPr="003D7325">
        <w:rPr>
          <w:rFonts w:ascii="Times New Roman" w:eastAsia="Times New Roman" w:hAnsi="Times New Roman" w:cs="Times New Roman"/>
          <w:b/>
          <w:bCs/>
          <w:spacing w:val="-5"/>
          <w:sz w:val="24"/>
          <w:szCs w:val="24"/>
        </w:rPr>
        <w:t xml:space="preserve"> </w:t>
      </w:r>
      <w:r w:rsidRPr="003D7325">
        <w:rPr>
          <w:rFonts w:ascii="Times New Roman" w:eastAsia="Times New Roman" w:hAnsi="Times New Roman" w:cs="Times New Roman"/>
          <w:b/>
          <w:bCs/>
          <w:spacing w:val="-2"/>
          <w:sz w:val="24"/>
          <w:szCs w:val="24"/>
        </w:rPr>
        <w:t>сторін</w:t>
      </w:r>
    </w:p>
    <w:tbl>
      <w:tblPr>
        <w:tblStyle w:val="90"/>
        <w:tblW w:w="0" w:type="auto"/>
        <w:tblLook w:val="04A0" w:firstRow="1" w:lastRow="0" w:firstColumn="1" w:lastColumn="0" w:noHBand="0" w:noVBand="1"/>
      </w:tblPr>
      <w:tblGrid>
        <w:gridCol w:w="4816"/>
        <w:gridCol w:w="4816"/>
      </w:tblGrid>
      <w:tr w:rsidR="003D7325" w:rsidRPr="003D7325" w14:paraId="4FF5801C" w14:textId="77777777" w:rsidTr="00F265B2">
        <w:tc>
          <w:tcPr>
            <w:tcW w:w="4816" w:type="dxa"/>
          </w:tcPr>
          <w:p w14:paraId="6C60041D"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pacing w:val="-2"/>
                <w:sz w:val="24"/>
                <w:szCs w:val="24"/>
              </w:rPr>
            </w:pPr>
            <w:r w:rsidRPr="003D7325">
              <w:rPr>
                <w:rFonts w:ascii="Times New Roman" w:eastAsia="Times New Roman" w:hAnsi="Times New Roman" w:cs="Times New Roman"/>
                <w:b/>
                <w:bCs/>
                <w:spacing w:val="-2"/>
                <w:sz w:val="24"/>
                <w:szCs w:val="24"/>
              </w:rPr>
              <w:t>ПОСТАЧАЛЬНИК</w:t>
            </w:r>
          </w:p>
          <w:p w14:paraId="3A8AB68F" w14:textId="77777777" w:rsidR="003D7325" w:rsidRPr="003D7325" w:rsidRDefault="003D7325" w:rsidP="003D7325">
            <w:r w:rsidRPr="003D7325">
              <w:rPr>
                <w:sz w:val="24"/>
                <w:szCs w:val="24"/>
              </w:rPr>
              <w:t>____________________________________</w:t>
            </w:r>
          </w:p>
          <w:p w14:paraId="768A66AF" w14:textId="77777777" w:rsidR="003D7325" w:rsidRPr="003D7325" w:rsidRDefault="003D7325" w:rsidP="003D7325">
            <w:pPr>
              <w:rPr>
                <w:sz w:val="24"/>
                <w:szCs w:val="24"/>
              </w:rPr>
            </w:pPr>
          </w:p>
          <w:p w14:paraId="36924681"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Поштова адреса:</w:t>
            </w:r>
          </w:p>
          <w:p w14:paraId="24A79151"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________________________________</w:t>
            </w:r>
          </w:p>
          <w:p w14:paraId="4B7E8AB8"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Рахунок №_______________________</w:t>
            </w:r>
          </w:p>
          <w:p w14:paraId="509C9AD2"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в_______________________________</w:t>
            </w:r>
          </w:p>
          <w:p w14:paraId="22EC4C4C"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Код ЄДРПОУ_____________________</w:t>
            </w:r>
          </w:p>
          <w:p w14:paraId="5E37C990"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ІПН_____________________________</w:t>
            </w:r>
          </w:p>
          <w:p w14:paraId="1D3C7DDE"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Телефон_________________________</w:t>
            </w:r>
          </w:p>
          <w:p w14:paraId="34B57E59"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z w:val="24"/>
                <w:szCs w:val="24"/>
              </w:rPr>
            </w:pPr>
          </w:p>
        </w:tc>
        <w:tc>
          <w:tcPr>
            <w:tcW w:w="4816" w:type="dxa"/>
          </w:tcPr>
          <w:p w14:paraId="31BCE7DC"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pacing w:val="-2"/>
                <w:sz w:val="24"/>
                <w:szCs w:val="24"/>
              </w:rPr>
            </w:pPr>
            <w:r w:rsidRPr="003D7325">
              <w:rPr>
                <w:rFonts w:ascii="Times New Roman" w:eastAsia="Times New Roman" w:hAnsi="Times New Roman" w:cs="Times New Roman"/>
                <w:b/>
                <w:bCs/>
                <w:spacing w:val="-2"/>
                <w:sz w:val="24"/>
                <w:szCs w:val="24"/>
              </w:rPr>
              <w:t>СПОЖИВАЧ</w:t>
            </w:r>
          </w:p>
          <w:p w14:paraId="3717C05C" w14:textId="77777777" w:rsidR="003D7325" w:rsidRPr="003D7325" w:rsidRDefault="003D7325" w:rsidP="003D7325">
            <w:r w:rsidRPr="003D7325">
              <w:rPr>
                <w:sz w:val="24"/>
                <w:szCs w:val="24"/>
              </w:rPr>
              <w:t>____________________________________</w:t>
            </w:r>
          </w:p>
          <w:p w14:paraId="253B504E" w14:textId="77777777" w:rsidR="003D7325" w:rsidRPr="003D7325" w:rsidRDefault="003D7325" w:rsidP="003D7325">
            <w:pPr>
              <w:rPr>
                <w:sz w:val="24"/>
                <w:szCs w:val="24"/>
              </w:rPr>
            </w:pPr>
          </w:p>
          <w:p w14:paraId="6F8493BB"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Поштова адреса:</w:t>
            </w:r>
          </w:p>
          <w:p w14:paraId="4C244D24"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________________________________</w:t>
            </w:r>
          </w:p>
          <w:p w14:paraId="27B0409C"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Рахунок №_______________________</w:t>
            </w:r>
          </w:p>
          <w:p w14:paraId="2FAB750B"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в_______________________________</w:t>
            </w:r>
          </w:p>
          <w:p w14:paraId="5FB5EEB3"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Код ЄДРПОУ_____________________</w:t>
            </w:r>
          </w:p>
          <w:p w14:paraId="619342B6"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ІПН_____________________________</w:t>
            </w:r>
          </w:p>
          <w:p w14:paraId="6973195B" w14:textId="77777777" w:rsidR="003D7325" w:rsidRPr="003D7325" w:rsidRDefault="003D7325" w:rsidP="003D7325">
            <w:pPr>
              <w:rPr>
                <w:rFonts w:ascii="Times New Roman" w:eastAsia="Times New Roman" w:hAnsi="Times New Roman" w:cs="Times New Roman"/>
                <w:b/>
                <w:bCs/>
                <w:sz w:val="28"/>
                <w:szCs w:val="28"/>
              </w:rPr>
            </w:pPr>
            <w:r w:rsidRPr="003D7325">
              <w:rPr>
                <w:sz w:val="24"/>
                <w:szCs w:val="24"/>
              </w:rPr>
              <w:t>Телефон_________________________</w:t>
            </w:r>
          </w:p>
          <w:p w14:paraId="7FA09EB5" w14:textId="77777777" w:rsidR="003D7325" w:rsidRPr="003D7325" w:rsidRDefault="003D7325" w:rsidP="003D7325">
            <w:pPr>
              <w:widowControl w:val="0"/>
              <w:tabs>
                <w:tab w:val="left" w:pos="3727"/>
              </w:tabs>
              <w:autoSpaceDE w:val="0"/>
              <w:autoSpaceDN w:val="0"/>
              <w:outlineLvl w:val="1"/>
              <w:rPr>
                <w:rFonts w:ascii="Times New Roman" w:eastAsia="Times New Roman" w:hAnsi="Times New Roman" w:cs="Times New Roman"/>
                <w:b/>
                <w:bCs/>
                <w:sz w:val="24"/>
                <w:szCs w:val="24"/>
              </w:rPr>
            </w:pPr>
          </w:p>
        </w:tc>
      </w:tr>
    </w:tbl>
    <w:p w14:paraId="1840A3D7" w14:textId="77777777" w:rsidR="003D7325" w:rsidRPr="003D7325" w:rsidRDefault="003D7325" w:rsidP="003D7325">
      <w:pPr>
        <w:widowControl w:val="0"/>
        <w:tabs>
          <w:tab w:val="left" w:pos="1134"/>
        </w:tabs>
        <w:autoSpaceDE w:val="0"/>
        <w:autoSpaceDN w:val="0"/>
        <w:ind w:right="5"/>
        <w:jc w:val="both"/>
        <w:rPr>
          <w:rFonts w:ascii="Times New Roman" w:hAnsi="Times New Roman" w:cs="Times New Roman"/>
          <w:sz w:val="24"/>
          <w:szCs w:val="24"/>
        </w:rPr>
      </w:pPr>
    </w:p>
    <w:p w14:paraId="02DA37A4" w14:textId="1E6026D6" w:rsidR="003A00EE" w:rsidRDefault="003A00EE">
      <w:pPr>
        <w:rPr>
          <w:rFonts w:ascii="Times New Roman" w:hAnsi="Times New Roman" w:cs="Times New Roman"/>
          <w:sz w:val="24"/>
          <w:szCs w:val="24"/>
        </w:rPr>
      </w:pPr>
      <w:r>
        <w:rPr>
          <w:rFonts w:ascii="Times New Roman" w:hAnsi="Times New Roman" w:cs="Times New Roman"/>
          <w:sz w:val="24"/>
          <w:szCs w:val="24"/>
        </w:rPr>
        <w:br w:type="page"/>
      </w:r>
    </w:p>
    <w:p w14:paraId="69BE9DA1" w14:textId="77777777" w:rsidR="003D7325" w:rsidRPr="003D7325" w:rsidRDefault="003D7325" w:rsidP="003D7325">
      <w:pPr>
        <w:rPr>
          <w:rFonts w:ascii="Times New Roman" w:hAnsi="Times New Roman" w:cs="Times New Roman"/>
          <w:sz w:val="24"/>
          <w:szCs w:val="24"/>
        </w:rPr>
      </w:pPr>
    </w:p>
    <w:p w14:paraId="08953B77" w14:textId="77777777" w:rsidR="003D7325" w:rsidRPr="003D7325" w:rsidRDefault="003D7325" w:rsidP="003D7325">
      <w:pPr>
        <w:jc w:val="center"/>
        <w:rPr>
          <w:rFonts w:ascii="Times New Roman" w:eastAsia="Times New Roman" w:hAnsi="Times New Roman" w:cs="Times New Roman"/>
          <w:b/>
          <w:sz w:val="24"/>
          <w:szCs w:val="24"/>
          <w:lang w:eastAsia="uk-UA"/>
        </w:rPr>
      </w:pPr>
    </w:p>
    <w:p w14:paraId="5C4DFECB" w14:textId="25829C9A" w:rsidR="003F5342" w:rsidRDefault="003F5342" w:rsidP="002A5B09">
      <w:pPr>
        <w:jc w:val="center"/>
        <w:rPr>
          <w:rFonts w:ascii="Times New Roman" w:eastAsia="Times New Roman" w:hAnsi="Times New Roman" w:cs="Times New Roman"/>
          <w:b/>
          <w:sz w:val="24"/>
          <w:szCs w:val="24"/>
          <w:lang w:eastAsia="uk-UA"/>
        </w:rPr>
      </w:pPr>
      <w:r w:rsidRPr="0028691A">
        <w:rPr>
          <w:rFonts w:ascii="Times New Roman" w:eastAsia="Times New Roman" w:hAnsi="Times New Roman" w:cs="Times New Roman"/>
          <w:b/>
          <w:sz w:val="24"/>
          <w:szCs w:val="24"/>
          <w:lang w:eastAsia="uk-UA"/>
        </w:rPr>
        <w:t>ПОРЯДОК ЗМІНИ УМОВ ДОГОВОРУ.</w:t>
      </w:r>
    </w:p>
    <w:p w14:paraId="3C4F4AB4" w14:textId="77777777" w:rsidR="00730DF4" w:rsidRPr="0028691A" w:rsidRDefault="00730DF4" w:rsidP="003F5342">
      <w:pPr>
        <w:jc w:val="center"/>
        <w:rPr>
          <w:rFonts w:ascii="Times New Roman" w:eastAsia="Times New Roman" w:hAnsi="Times New Roman" w:cs="Times New Roman"/>
          <w:b/>
          <w:sz w:val="24"/>
          <w:szCs w:val="24"/>
          <w:lang w:eastAsia="uk-UA"/>
        </w:rPr>
      </w:pPr>
    </w:p>
    <w:p w14:paraId="559406E0" w14:textId="77777777" w:rsidR="005F0CC0" w:rsidRPr="0033480E" w:rsidRDefault="005F0CC0" w:rsidP="005F0CC0">
      <w:pPr>
        <w:ind w:firstLine="567"/>
        <w:contextualSpacing/>
        <w:jc w:val="both"/>
        <w:rPr>
          <w:rFonts w:ascii="Times New Roman" w:eastAsia="Times New Roman" w:hAnsi="Times New Roman" w:cs="Times New Roman"/>
          <w:sz w:val="22"/>
          <w:szCs w:val="22"/>
          <w:lang w:eastAsia="uk-UA"/>
        </w:rPr>
      </w:pPr>
      <w:r w:rsidRPr="0033480E">
        <w:rPr>
          <w:rFonts w:ascii="Times New Roman" w:eastAsia="Times New Roman" w:hAnsi="Times New Roman" w:cs="Times New Roman"/>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7C486BD1"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15D27EB" w14:textId="705E4A68"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DD10091" w14:textId="77777777" w:rsidR="00BE5D66" w:rsidRPr="00BE5D66"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визначення грошового еквівалента зобов’язання в іноземній валюті;</w:t>
      </w:r>
    </w:p>
    <w:p w14:paraId="060F9C3D" w14:textId="6C596DF1" w:rsidR="00BE5D66" w:rsidRPr="00BE5D66"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перерахунку ціни в бік зменшення ціни тендерної пропозиції учасника без зменшення обсягів закупівлі;</w:t>
      </w:r>
    </w:p>
    <w:p w14:paraId="1FE97BD8" w14:textId="3DDBA1A0" w:rsidR="00BE5D66" w:rsidRPr="00BE5D66"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5B40E356"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5E3A39"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30EC90B3"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D66">
        <w:rPr>
          <w:rFonts w:ascii="Times New Roman" w:eastAsia="Times New Roman" w:hAnsi="Times New Roman" w:cs="Times New Roman"/>
          <w:sz w:val="22"/>
          <w:szCs w:val="22"/>
          <w:lang w:eastAsia="uk-UA"/>
        </w:rPr>
        <w:t>пропорційно</w:t>
      </w:r>
      <w:proofErr w:type="spellEnd"/>
      <w:r w:rsidRPr="00BE5D66">
        <w:rPr>
          <w:rFonts w:ascii="Times New Roman" w:eastAsia="Times New Roman" w:hAnsi="Times New Roman" w:cs="Times New Roman"/>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77DD65"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7558A3"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D64340"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75DEC683"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D66">
        <w:rPr>
          <w:rFonts w:ascii="Times New Roman" w:eastAsia="Times New Roman" w:hAnsi="Times New Roman" w:cs="Times New Roman"/>
          <w:sz w:val="22"/>
          <w:szCs w:val="22"/>
          <w:lang w:eastAsia="uk-UA"/>
        </w:rPr>
        <w:t>пропорційно</w:t>
      </w:r>
      <w:proofErr w:type="spellEnd"/>
      <w:r w:rsidRPr="00BE5D66">
        <w:rPr>
          <w:rFonts w:ascii="Times New Roman" w:eastAsia="Times New Roman" w:hAnsi="Times New Roman" w:cs="Times New Roman"/>
          <w:sz w:val="22"/>
          <w:szCs w:val="22"/>
          <w:lang w:eastAsia="uk-UA"/>
        </w:rPr>
        <w:t xml:space="preserve"> до зміни таких ставок та/або пільг з оподаткування, а також у зв’язку з зміною системи оподаткування </w:t>
      </w:r>
      <w:proofErr w:type="spellStart"/>
      <w:r w:rsidRPr="00BE5D66">
        <w:rPr>
          <w:rFonts w:ascii="Times New Roman" w:eastAsia="Times New Roman" w:hAnsi="Times New Roman" w:cs="Times New Roman"/>
          <w:sz w:val="22"/>
          <w:szCs w:val="22"/>
          <w:lang w:eastAsia="uk-UA"/>
        </w:rPr>
        <w:t>пропорційно</w:t>
      </w:r>
      <w:proofErr w:type="spellEnd"/>
      <w:r w:rsidRPr="00BE5D66">
        <w:rPr>
          <w:rFonts w:ascii="Times New Roman" w:eastAsia="Times New Roman" w:hAnsi="Times New Roman" w:cs="Times New Roman"/>
          <w:sz w:val="22"/>
          <w:szCs w:val="22"/>
          <w:lang w:eastAsia="uk-UA"/>
        </w:rPr>
        <w:t xml:space="preserve"> до зміни податкового навантаження внаслідок зміни системи оподаткування;</w:t>
      </w:r>
    </w:p>
    <w:p w14:paraId="7E728EBD"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D66">
        <w:rPr>
          <w:rFonts w:ascii="Times New Roman" w:eastAsia="Times New Roman" w:hAnsi="Times New Roman" w:cs="Times New Roman"/>
          <w:sz w:val="22"/>
          <w:szCs w:val="22"/>
          <w:lang w:eastAsia="uk-UA"/>
        </w:rPr>
        <w:t>Platts</w:t>
      </w:r>
      <w:proofErr w:type="spellEnd"/>
      <w:r w:rsidRPr="00BE5D66">
        <w:rPr>
          <w:rFonts w:ascii="Times New Roman" w:eastAsia="Times New Roman" w:hAnsi="Times New Roman" w:cs="Times New Roman"/>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DAF24F" w14:textId="77777777" w:rsidR="00BE5D66" w:rsidRPr="00BE5D66"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8) зміни умов у зв’язку із застосуванням положень частини шостої статті 41 Закону.</w:t>
      </w:r>
    </w:p>
    <w:p w14:paraId="698E67BC"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72E897E"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F5D535A" w14:textId="77777777" w:rsidR="00BE5D66" w:rsidRPr="00BE5D66" w:rsidRDefault="00BE5D66" w:rsidP="00BE5D66">
      <w:pPr>
        <w:ind w:firstLine="709"/>
        <w:jc w:val="both"/>
        <w:rPr>
          <w:rFonts w:ascii="Times New Roman" w:eastAsia="Times New Roman" w:hAnsi="Times New Roman" w:cs="Times New Roman"/>
          <w:sz w:val="22"/>
          <w:szCs w:val="22"/>
          <w:lang w:eastAsia="uk-UA"/>
        </w:rPr>
      </w:pPr>
      <w:r w:rsidRPr="00BE5D66">
        <w:rPr>
          <w:rFonts w:ascii="Times New Roman" w:eastAsia="Times New Roman" w:hAnsi="Times New Roman" w:cs="Times New Roman"/>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E47BC98" w14:textId="2E0F5C99" w:rsidR="00AA4835" w:rsidRPr="00AA4835" w:rsidRDefault="00AA4835" w:rsidP="003A00EE">
      <w:pPr>
        <w:rPr>
          <w:rFonts w:ascii="Times New Roman" w:eastAsia="Times New Roman" w:hAnsi="Times New Roman" w:cs="Times New Roman"/>
          <w:sz w:val="22"/>
          <w:szCs w:val="22"/>
          <w:lang w:eastAsia="uk-UA"/>
        </w:rPr>
      </w:pPr>
    </w:p>
    <w:sectPr w:rsidR="00AA4835" w:rsidRPr="00AA4835" w:rsidSect="00AF195B">
      <w:headerReference w:type="default" r:id="rId8"/>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A69B" w14:textId="77777777" w:rsidR="00A65932" w:rsidRDefault="00A65932">
      <w:r>
        <w:separator/>
      </w:r>
    </w:p>
  </w:endnote>
  <w:endnote w:type="continuationSeparator" w:id="0">
    <w:p w14:paraId="06B6A732" w14:textId="77777777" w:rsidR="00A65932" w:rsidRDefault="00A6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DAF65" w14:textId="77777777" w:rsidR="00A65932" w:rsidRDefault="00A65932">
      <w:r>
        <w:separator/>
      </w:r>
    </w:p>
  </w:footnote>
  <w:footnote w:type="continuationSeparator" w:id="0">
    <w:p w14:paraId="1F633AB7" w14:textId="77777777" w:rsidR="00A65932" w:rsidRDefault="00A659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6B52EDE7" w:rsidR="00F265B2" w:rsidRDefault="00F265B2">
    <w:pPr>
      <w:pBdr>
        <w:top w:val="nil"/>
        <w:left w:val="nil"/>
        <w:bottom w:val="nil"/>
        <w:right w:val="nil"/>
        <w:between w:val="nil"/>
      </w:pBdr>
      <w:jc w:val="center"/>
      <w:rPr>
        <w:color w:val="000000"/>
      </w:rPr>
    </w:pPr>
  </w:p>
  <w:p w14:paraId="608E24CD" w14:textId="77777777" w:rsidR="00F265B2" w:rsidRDefault="00F265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8"/>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0000003"/>
    <w:multiLevelType w:val="multilevel"/>
    <w:tmpl w:val="6C206E64"/>
    <w:name w:val="WW8Num3"/>
    <w:lvl w:ilvl="0">
      <w:start w:val="1"/>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792" w:hanging="432"/>
      </w:pPr>
      <w:rPr>
        <w:b w:val="0"/>
        <w:i w:val="0"/>
        <w:lang w:val="uk-UA"/>
      </w:rPr>
    </w:lvl>
    <w:lvl w:ilvl="2">
      <w:start w:val="1"/>
      <w:numFmt w:val="decimal"/>
      <w:lvlText w:val="%1.%2.%3."/>
      <w:lvlJc w:val="left"/>
      <w:pPr>
        <w:tabs>
          <w:tab w:val="num" w:pos="0"/>
        </w:tabs>
        <w:ind w:left="1224" w:hanging="504"/>
      </w:pPr>
      <w:rPr>
        <w:lang w:val="uk-U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singleLevel"/>
    <w:tmpl w:val="00000005"/>
    <w:name w:val="WW8Num5"/>
    <w:lvl w:ilvl="0">
      <w:start w:val="2"/>
      <w:numFmt w:val="decimal"/>
      <w:lvlText w:val="5.%1."/>
      <w:lvlJc w:val="left"/>
      <w:pPr>
        <w:tabs>
          <w:tab w:val="num" w:pos="708"/>
        </w:tabs>
        <w:ind w:left="0" w:firstLine="0"/>
      </w:pPr>
      <w:rPr>
        <w:rFonts w:hint="default"/>
        <w:lang w:val="uk-UA"/>
      </w:rPr>
    </w:lvl>
  </w:abstractNum>
  <w:abstractNum w:abstractNumId="3" w15:restartNumberingAfterBreak="0">
    <w:nsid w:val="00000007"/>
    <w:multiLevelType w:val="singleLevel"/>
    <w:tmpl w:val="00000007"/>
    <w:name w:val="WW8Num7"/>
    <w:lvl w:ilvl="0">
      <w:start w:val="1"/>
      <w:numFmt w:val="decimal"/>
      <w:lvlText w:val="6.%1."/>
      <w:lvlJc w:val="left"/>
      <w:pPr>
        <w:tabs>
          <w:tab w:val="num" w:pos="708"/>
        </w:tabs>
        <w:ind w:left="0" w:firstLine="0"/>
      </w:pPr>
      <w:rPr>
        <w:rFonts w:ascii="Times New Roman" w:eastAsia="Times New Roman" w:hAnsi="Times New Roman" w:cs="Times New Roman"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6" w15:restartNumberingAfterBreak="0">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7"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9"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0" w15:restartNumberingAfterBreak="0">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1" w15:restartNumberingAfterBreak="0">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15:restartNumberingAfterBreak="0">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3"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4" w15:restartNumberingAfterBreak="0">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5" w15:restartNumberingAfterBreak="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16" w15:restartNumberingAfterBreak="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7" w15:restartNumberingAfterBreak="0">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19"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1" w15:restartNumberingAfterBreak="0">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22" w15:restartNumberingAfterBreak="0">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3"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24" w15:restartNumberingAfterBreak="0">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num w:numId="1">
    <w:abstractNumId w:val="25"/>
  </w:num>
  <w:num w:numId="2">
    <w:abstractNumId w:val="19"/>
  </w:num>
  <w:num w:numId="3">
    <w:abstractNumId w:val="4"/>
  </w:num>
  <w:num w:numId="4">
    <w:abstractNumId w:val="14"/>
  </w:num>
  <w:num w:numId="5">
    <w:abstractNumId w:val="6"/>
  </w:num>
  <w:num w:numId="6">
    <w:abstractNumId w:val="11"/>
  </w:num>
  <w:num w:numId="7">
    <w:abstractNumId w:val="10"/>
  </w:num>
  <w:num w:numId="8">
    <w:abstractNumId w:val="24"/>
  </w:num>
  <w:num w:numId="9">
    <w:abstractNumId w:val="22"/>
  </w:num>
  <w:num w:numId="10">
    <w:abstractNumId w:val="17"/>
  </w:num>
  <w:num w:numId="11">
    <w:abstractNumId w:val="21"/>
  </w:num>
  <w:num w:numId="12">
    <w:abstractNumId w:val="9"/>
  </w:num>
  <w:num w:numId="13">
    <w:abstractNumId w:val="13"/>
  </w:num>
  <w:num w:numId="14">
    <w:abstractNumId w:val="18"/>
  </w:num>
  <w:num w:numId="15">
    <w:abstractNumId w:val="16"/>
  </w:num>
  <w:num w:numId="16">
    <w:abstractNumId w:val="8"/>
  </w:num>
  <w:num w:numId="17">
    <w:abstractNumId w:val="7"/>
  </w:num>
  <w:num w:numId="18">
    <w:abstractNumId w:val="5"/>
  </w:num>
  <w:num w:numId="19">
    <w:abstractNumId w:val="26"/>
  </w:num>
  <w:num w:numId="20">
    <w:abstractNumId w:val="15"/>
  </w:num>
  <w:num w:numId="21">
    <w:abstractNumId w:val="20"/>
  </w:num>
  <w:num w:numId="22">
    <w:abstractNumId w:val="12"/>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214D"/>
    <w:rsid w:val="00002D4E"/>
    <w:rsid w:val="0000385C"/>
    <w:rsid w:val="00003D82"/>
    <w:rsid w:val="000044B0"/>
    <w:rsid w:val="00004DDA"/>
    <w:rsid w:val="00005262"/>
    <w:rsid w:val="00005BE3"/>
    <w:rsid w:val="0000663D"/>
    <w:rsid w:val="00006C9F"/>
    <w:rsid w:val="000079C9"/>
    <w:rsid w:val="00011A2C"/>
    <w:rsid w:val="0001334A"/>
    <w:rsid w:val="00014C79"/>
    <w:rsid w:val="00014FF3"/>
    <w:rsid w:val="00015475"/>
    <w:rsid w:val="00016728"/>
    <w:rsid w:val="0001743F"/>
    <w:rsid w:val="000212BB"/>
    <w:rsid w:val="00021517"/>
    <w:rsid w:val="000218AC"/>
    <w:rsid w:val="00021B08"/>
    <w:rsid w:val="00022154"/>
    <w:rsid w:val="00022213"/>
    <w:rsid w:val="000228C1"/>
    <w:rsid w:val="00023A75"/>
    <w:rsid w:val="00023C7A"/>
    <w:rsid w:val="00024817"/>
    <w:rsid w:val="00024874"/>
    <w:rsid w:val="00024BB3"/>
    <w:rsid w:val="0002501B"/>
    <w:rsid w:val="000265E4"/>
    <w:rsid w:val="0002745D"/>
    <w:rsid w:val="00027A54"/>
    <w:rsid w:val="00027AFB"/>
    <w:rsid w:val="00027C94"/>
    <w:rsid w:val="0003094F"/>
    <w:rsid w:val="00030E09"/>
    <w:rsid w:val="0003100E"/>
    <w:rsid w:val="000310E8"/>
    <w:rsid w:val="00031ADF"/>
    <w:rsid w:val="00032865"/>
    <w:rsid w:val="00032AB1"/>
    <w:rsid w:val="00033360"/>
    <w:rsid w:val="00033369"/>
    <w:rsid w:val="0003342A"/>
    <w:rsid w:val="00033730"/>
    <w:rsid w:val="00033DB9"/>
    <w:rsid w:val="00035AAB"/>
    <w:rsid w:val="00036AAE"/>
    <w:rsid w:val="00036B65"/>
    <w:rsid w:val="00037062"/>
    <w:rsid w:val="00037678"/>
    <w:rsid w:val="00037E38"/>
    <w:rsid w:val="00040209"/>
    <w:rsid w:val="0004020F"/>
    <w:rsid w:val="000406E0"/>
    <w:rsid w:val="00040C7F"/>
    <w:rsid w:val="00041317"/>
    <w:rsid w:val="00041AE0"/>
    <w:rsid w:val="00041F97"/>
    <w:rsid w:val="00043D85"/>
    <w:rsid w:val="00043EEA"/>
    <w:rsid w:val="00044306"/>
    <w:rsid w:val="00044AC2"/>
    <w:rsid w:val="00044B52"/>
    <w:rsid w:val="000454A1"/>
    <w:rsid w:val="00045BA3"/>
    <w:rsid w:val="00046564"/>
    <w:rsid w:val="00046FD4"/>
    <w:rsid w:val="000474CB"/>
    <w:rsid w:val="000475F4"/>
    <w:rsid w:val="00050C15"/>
    <w:rsid w:val="000510B3"/>
    <w:rsid w:val="00051246"/>
    <w:rsid w:val="0005180E"/>
    <w:rsid w:val="0005188D"/>
    <w:rsid w:val="00052033"/>
    <w:rsid w:val="0005265F"/>
    <w:rsid w:val="000528B6"/>
    <w:rsid w:val="00052EB4"/>
    <w:rsid w:val="00052F90"/>
    <w:rsid w:val="000533EE"/>
    <w:rsid w:val="0005351B"/>
    <w:rsid w:val="00053B2E"/>
    <w:rsid w:val="00054E39"/>
    <w:rsid w:val="00054FD8"/>
    <w:rsid w:val="000554A3"/>
    <w:rsid w:val="000555CD"/>
    <w:rsid w:val="00055861"/>
    <w:rsid w:val="00057128"/>
    <w:rsid w:val="00057AC3"/>
    <w:rsid w:val="00060088"/>
    <w:rsid w:val="0006063E"/>
    <w:rsid w:val="00060C36"/>
    <w:rsid w:val="000610B1"/>
    <w:rsid w:val="000613B4"/>
    <w:rsid w:val="00061AB6"/>
    <w:rsid w:val="0006279D"/>
    <w:rsid w:val="00062CE8"/>
    <w:rsid w:val="00062EE0"/>
    <w:rsid w:val="00063518"/>
    <w:rsid w:val="00063D37"/>
    <w:rsid w:val="00064AF8"/>
    <w:rsid w:val="000654AD"/>
    <w:rsid w:val="0006626B"/>
    <w:rsid w:val="00067292"/>
    <w:rsid w:val="0006740D"/>
    <w:rsid w:val="00067E69"/>
    <w:rsid w:val="00070F16"/>
    <w:rsid w:val="00071109"/>
    <w:rsid w:val="00072099"/>
    <w:rsid w:val="0007230C"/>
    <w:rsid w:val="00074C4E"/>
    <w:rsid w:val="00075AE1"/>
    <w:rsid w:val="00075FD6"/>
    <w:rsid w:val="00077037"/>
    <w:rsid w:val="00077499"/>
    <w:rsid w:val="000776D9"/>
    <w:rsid w:val="00077AA0"/>
    <w:rsid w:val="00080997"/>
    <w:rsid w:val="00080B4A"/>
    <w:rsid w:val="00080F08"/>
    <w:rsid w:val="00081ABF"/>
    <w:rsid w:val="000822C0"/>
    <w:rsid w:val="00082965"/>
    <w:rsid w:val="00082E4E"/>
    <w:rsid w:val="00083F2A"/>
    <w:rsid w:val="000844BC"/>
    <w:rsid w:val="00084A53"/>
    <w:rsid w:val="00084D46"/>
    <w:rsid w:val="000864E3"/>
    <w:rsid w:val="00086CB0"/>
    <w:rsid w:val="00086CCC"/>
    <w:rsid w:val="00086D64"/>
    <w:rsid w:val="0008781C"/>
    <w:rsid w:val="000879B5"/>
    <w:rsid w:val="000905F1"/>
    <w:rsid w:val="00090657"/>
    <w:rsid w:val="000911A2"/>
    <w:rsid w:val="000914F5"/>
    <w:rsid w:val="00091C30"/>
    <w:rsid w:val="00092043"/>
    <w:rsid w:val="00092059"/>
    <w:rsid w:val="00092435"/>
    <w:rsid w:val="00093A88"/>
    <w:rsid w:val="00093B74"/>
    <w:rsid w:val="00093DA0"/>
    <w:rsid w:val="000951FD"/>
    <w:rsid w:val="00096D12"/>
    <w:rsid w:val="0009764F"/>
    <w:rsid w:val="00097B11"/>
    <w:rsid w:val="00097FFD"/>
    <w:rsid w:val="000A05AC"/>
    <w:rsid w:val="000A0F5F"/>
    <w:rsid w:val="000A1D6C"/>
    <w:rsid w:val="000A2263"/>
    <w:rsid w:val="000A32A5"/>
    <w:rsid w:val="000A3625"/>
    <w:rsid w:val="000A4EEB"/>
    <w:rsid w:val="000A584C"/>
    <w:rsid w:val="000A657C"/>
    <w:rsid w:val="000A65A8"/>
    <w:rsid w:val="000A690D"/>
    <w:rsid w:val="000A72A7"/>
    <w:rsid w:val="000A7388"/>
    <w:rsid w:val="000B04D2"/>
    <w:rsid w:val="000B0B98"/>
    <w:rsid w:val="000B0D5D"/>
    <w:rsid w:val="000B159E"/>
    <w:rsid w:val="000B1E25"/>
    <w:rsid w:val="000B23B7"/>
    <w:rsid w:val="000B3A86"/>
    <w:rsid w:val="000B4CC9"/>
    <w:rsid w:val="000B5B8B"/>
    <w:rsid w:val="000B5CBE"/>
    <w:rsid w:val="000B7645"/>
    <w:rsid w:val="000B7B7A"/>
    <w:rsid w:val="000C0143"/>
    <w:rsid w:val="000C03CF"/>
    <w:rsid w:val="000C19D3"/>
    <w:rsid w:val="000C241C"/>
    <w:rsid w:val="000C27D6"/>
    <w:rsid w:val="000C3FD1"/>
    <w:rsid w:val="000C4806"/>
    <w:rsid w:val="000C4EEA"/>
    <w:rsid w:val="000C658C"/>
    <w:rsid w:val="000C6610"/>
    <w:rsid w:val="000C6AD2"/>
    <w:rsid w:val="000D0F00"/>
    <w:rsid w:val="000D196B"/>
    <w:rsid w:val="000D3B49"/>
    <w:rsid w:val="000D3FE2"/>
    <w:rsid w:val="000D4530"/>
    <w:rsid w:val="000D4AC6"/>
    <w:rsid w:val="000D4C77"/>
    <w:rsid w:val="000D4EDF"/>
    <w:rsid w:val="000D55BF"/>
    <w:rsid w:val="000D5A51"/>
    <w:rsid w:val="000D6240"/>
    <w:rsid w:val="000D6F3B"/>
    <w:rsid w:val="000D769E"/>
    <w:rsid w:val="000D78DB"/>
    <w:rsid w:val="000E1170"/>
    <w:rsid w:val="000E159D"/>
    <w:rsid w:val="000E1DDF"/>
    <w:rsid w:val="000E2A9F"/>
    <w:rsid w:val="000E2BF6"/>
    <w:rsid w:val="000E3FFE"/>
    <w:rsid w:val="000E453D"/>
    <w:rsid w:val="000E695D"/>
    <w:rsid w:val="000E6B8C"/>
    <w:rsid w:val="000E6D44"/>
    <w:rsid w:val="000F045C"/>
    <w:rsid w:val="000F0A11"/>
    <w:rsid w:val="000F19A3"/>
    <w:rsid w:val="000F1CC2"/>
    <w:rsid w:val="000F2350"/>
    <w:rsid w:val="000F40AC"/>
    <w:rsid w:val="000F4214"/>
    <w:rsid w:val="000F450C"/>
    <w:rsid w:val="000F4F8E"/>
    <w:rsid w:val="000F584D"/>
    <w:rsid w:val="000F5ABD"/>
    <w:rsid w:val="000F5D3B"/>
    <w:rsid w:val="000F7074"/>
    <w:rsid w:val="000F7BB2"/>
    <w:rsid w:val="000F7DAB"/>
    <w:rsid w:val="000F7F3F"/>
    <w:rsid w:val="000F7F90"/>
    <w:rsid w:val="0010027B"/>
    <w:rsid w:val="001005B6"/>
    <w:rsid w:val="0010141C"/>
    <w:rsid w:val="0010219F"/>
    <w:rsid w:val="00102661"/>
    <w:rsid w:val="0010282D"/>
    <w:rsid w:val="00102AC0"/>
    <w:rsid w:val="00102AE8"/>
    <w:rsid w:val="00102E3D"/>
    <w:rsid w:val="00103102"/>
    <w:rsid w:val="001032DB"/>
    <w:rsid w:val="001036D1"/>
    <w:rsid w:val="001049FF"/>
    <w:rsid w:val="001059FB"/>
    <w:rsid w:val="001069C4"/>
    <w:rsid w:val="00106B48"/>
    <w:rsid w:val="00107158"/>
    <w:rsid w:val="001076D3"/>
    <w:rsid w:val="00110F34"/>
    <w:rsid w:val="00110F71"/>
    <w:rsid w:val="00111710"/>
    <w:rsid w:val="00112506"/>
    <w:rsid w:val="00112832"/>
    <w:rsid w:val="00112D67"/>
    <w:rsid w:val="00112FE1"/>
    <w:rsid w:val="0011309B"/>
    <w:rsid w:val="001135F9"/>
    <w:rsid w:val="00113BFB"/>
    <w:rsid w:val="00113F44"/>
    <w:rsid w:val="001146D1"/>
    <w:rsid w:val="00114B59"/>
    <w:rsid w:val="001158A5"/>
    <w:rsid w:val="00115ADE"/>
    <w:rsid w:val="00115F5D"/>
    <w:rsid w:val="0011619E"/>
    <w:rsid w:val="00116D13"/>
    <w:rsid w:val="0011718A"/>
    <w:rsid w:val="00120352"/>
    <w:rsid w:val="001203D8"/>
    <w:rsid w:val="001208CF"/>
    <w:rsid w:val="001208F6"/>
    <w:rsid w:val="00120A05"/>
    <w:rsid w:val="00122851"/>
    <w:rsid w:val="00122CBC"/>
    <w:rsid w:val="00123D84"/>
    <w:rsid w:val="00124DEE"/>
    <w:rsid w:val="00125105"/>
    <w:rsid w:val="001259BB"/>
    <w:rsid w:val="00125A1E"/>
    <w:rsid w:val="001265D2"/>
    <w:rsid w:val="00126AA3"/>
    <w:rsid w:val="00126ADC"/>
    <w:rsid w:val="00126B7D"/>
    <w:rsid w:val="00126C9E"/>
    <w:rsid w:val="00126E2B"/>
    <w:rsid w:val="00127DE7"/>
    <w:rsid w:val="00130739"/>
    <w:rsid w:val="00132CEF"/>
    <w:rsid w:val="00132F28"/>
    <w:rsid w:val="00133E5C"/>
    <w:rsid w:val="00134003"/>
    <w:rsid w:val="0013476D"/>
    <w:rsid w:val="00134939"/>
    <w:rsid w:val="00135FDE"/>
    <w:rsid w:val="00137A37"/>
    <w:rsid w:val="00140233"/>
    <w:rsid w:val="001407D3"/>
    <w:rsid w:val="00140BD1"/>
    <w:rsid w:val="00141342"/>
    <w:rsid w:val="0014198B"/>
    <w:rsid w:val="001419A8"/>
    <w:rsid w:val="00141AFD"/>
    <w:rsid w:val="00141C5D"/>
    <w:rsid w:val="001423E2"/>
    <w:rsid w:val="00143272"/>
    <w:rsid w:val="00143332"/>
    <w:rsid w:val="00143492"/>
    <w:rsid w:val="001443B7"/>
    <w:rsid w:val="00146536"/>
    <w:rsid w:val="001467F5"/>
    <w:rsid w:val="00146BD5"/>
    <w:rsid w:val="00146C22"/>
    <w:rsid w:val="00146E75"/>
    <w:rsid w:val="00147904"/>
    <w:rsid w:val="00151E46"/>
    <w:rsid w:val="0015229C"/>
    <w:rsid w:val="00152339"/>
    <w:rsid w:val="001527A8"/>
    <w:rsid w:val="001531D8"/>
    <w:rsid w:val="00153320"/>
    <w:rsid w:val="0015460F"/>
    <w:rsid w:val="00154B6A"/>
    <w:rsid w:val="00154C3C"/>
    <w:rsid w:val="00154EAC"/>
    <w:rsid w:val="001556C6"/>
    <w:rsid w:val="00156474"/>
    <w:rsid w:val="0015727C"/>
    <w:rsid w:val="00157641"/>
    <w:rsid w:val="001576ED"/>
    <w:rsid w:val="00157FCD"/>
    <w:rsid w:val="00160A7D"/>
    <w:rsid w:val="00160AC4"/>
    <w:rsid w:val="00161092"/>
    <w:rsid w:val="001618EA"/>
    <w:rsid w:val="00161EE4"/>
    <w:rsid w:val="00162688"/>
    <w:rsid w:val="001626E9"/>
    <w:rsid w:val="00162A5D"/>
    <w:rsid w:val="00162A5E"/>
    <w:rsid w:val="001632FA"/>
    <w:rsid w:val="001638D0"/>
    <w:rsid w:val="00163C73"/>
    <w:rsid w:val="00164221"/>
    <w:rsid w:val="00165806"/>
    <w:rsid w:val="00166B0B"/>
    <w:rsid w:val="001672FB"/>
    <w:rsid w:val="00167EAD"/>
    <w:rsid w:val="0017091E"/>
    <w:rsid w:val="00170D1E"/>
    <w:rsid w:val="0017144B"/>
    <w:rsid w:val="00172152"/>
    <w:rsid w:val="00172D19"/>
    <w:rsid w:val="00172EDB"/>
    <w:rsid w:val="001735EE"/>
    <w:rsid w:val="00173D3C"/>
    <w:rsid w:val="00173E49"/>
    <w:rsid w:val="00174CB9"/>
    <w:rsid w:val="0017521C"/>
    <w:rsid w:val="0017531D"/>
    <w:rsid w:val="0017553F"/>
    <w:rsid w:val="001765D2"/>
    <w:rsid w:val="00180D67"/>
    <w:rsid w:val="00181FD8"/>
    <w:rsid w:val="0018243A"/>
    <w:rsid w:val="00185283"/>
    <w:rsid w:val="00186212"/>
    <w:rsid w:val="001872F2"/>
    <w:rsid w:val="00187B69"/>
    <w:rsid w:val="00191072"/>
    <w:rsid w:val="00192086"/>
    <w:rsid w:val="00192098"/>
    <w:rsid w:val="00193303"/>
    <w:rsid w:val="00193B91"/>
    <w:rsid w:val="001941C7"/>
    <w:rsid w:val="0019613D"/>
    <w:rsid w:val="001966A4"/>
    <w:rsid w:val="001975D9"/>
    <w:rsid w:val="00197CBE"/>
    <w:rsid w:val="00197E22"/>
    <w:rsid w:val="001A117E"/>
    <w:rsid w:val="001A30C5"/>
    <w:rsid w:val="001A42B9"/>
    <w:rsid w:val="001A456C"/>
    <w:rsid w:val="001A472E"/>
    <w:rsid w:val="001A4919"/>
    <w:rsid w:val="001A5D64"/>
    <w:rsid w:val="001A5EA9"/>
    <w:rsid w:val="001A5EAC"/>
    <w:rsid w:val="001A661A"/>
    <w:rsid w:val="001A7360"/>
    <w:rsid w:val="001A7725"/>
    <w:rsid w:val="001B13A3"/>
    <w:rsid w:val="001B156D"/>
    <w:rsid w:val="001B1D14"/>
    <w:rsid w:val="001B3292"/>
    <w:rsid w:val="001B356A"/>
    <w:rsid w:val="001B373F"/>
    <w:rsid w:val="001B45A5"/>
    <w:rsid w:val="001B46F2"/>
    <w:rsid w:val="001B5009"/>
    <w:rsid w:val="001B539A"/>
    <w:rsid w:val="001B574A"/>
    <w:rsid w:val="001B5758"/>
    <w:rsid w:val="001B5FA7"/>
    <w:rsid w:val="001B7599"/>
    <w:rsid w:val="001C075F"/>
    <w:rsid w:val="001C0ADB"/>
    <w:rsid w:val="001C0C03"/>
    <w:rsid w:val="001C0FFE"/>
    <w:rsid w:val="001C16FF"/>
    <w:rsid w:val="001C2BB0"/>
    <w:rsid w:val="001C2C58"/>
    <w:rsid w:val="001C37B0"/>
    <w:rsid w:val="001C4500"/>
    <w:rsid w:val="001C490C"/>
    <w:rsid w:val="001C4996"/>
    <w:rsid w:val="001C4B5D"/>
    <w:rsid w:val="001C4EF8"/>
    <w:rsid w:val="001C6D9F"/>
    <w:rsid w:val="001C775A"/>
    <w:rsid w:val="001C77DB"/>
    <w:rsid w:val="001D05C0"/>
    <w:rsid w:val="001D0FA2"/>
    <w:rsid w:val="001D18DA"/>
    <w:rsid w:val="001D3134"/>
    <w:rsid w:val="001D39E8"/>
    <w:rsid w:val="001D3B73"/>
    <w:rsid w:val="001D4449"/>
    <w:rsid w:val="001D4D9D"/>
    <w:rsid w:val="001D5119"/>
    <w:rsid w:val="001D52C9"/>
    <w:rsid w:val="001D5F75"/>
    <w:rsid w:val="001D60AB"/>
    <w:rsid w:val="001D6257"/>
    <w:rsid w:val="001D6EC3"/>
    <w:rsid w:val="001D6ED0"/>
    <w:rsid w:val="001D757F"/>
    <w:rsid w:val="001D7C2B"/>
    <w:rsid w:val="001E0A1E"/>
    <w:rsid w:val="001E2553"/>
    <w:rsid w:val="001E2598"/>
    <w:rsid w:val="001E40EB"/>
    <w:rsid w:val="001E43B5"/>
    <w:rsid w:val="001E6C5D"/>
    <w:rsid w:val="001E7E5E"/>
    <w:rsid w:val="001F0208"/>
    <w:rsid w:val="001F0275"/>
    <w:rsid w:val="001F068F"/>
    <w:rsid w:val="001F0C31"/>
    <w:rsid w:val="001F1523"/>
    <w:rsid w:val="001F1DC0"/>
    <w:rsid w:val="001F228A"/>
    <w:rsid w:val="001F2C5E"/>
    <w:rsid w:val="001F2E95"/>
    <w:rsid w:val="001F2FA6"/>
    <w:rsid w:val="001F4083"/>
    <w:rsid w:val="001F4742"/>
    <w:rsid w:val="001F508D"/>
    <w:rsid w:val="001F56B6"/>
    <w:rsid w:val="001F571E"/>
    <w:rsid w:val="001F58BC"/>
    <w:rsid w:val="001F6026"/>
    <w:rsid w:val="001F65BC"/>
    <w:rsid w:val="001F6657"/>
    <w:rsid w:val="001F7D73"/>
    <w:rsid w:val="00201289"/>
    <w:rsid w:val="00201BB2"/>
    <w:rsid w:val="0020267E"/>
    <w:rsid w:val="002029E0"/>
    <w:rsid w:val="00202F73"/>
    <w:rsid w:val="002031DC"/>
    <w:rsid w:val="0020378A"/>
    <w:rsid w:val="00204E60"/>
    <w:rsid w:val="002052E9"/>
    <w:rsid w:val="00205630"/>
    <w:rsid w:val="00205CDE"/>
    <w:rsid w:val="002066CE"/>
    <w:rsid w:val="00207E97"/>
    <w:rsid w:val="00210110"/>
    <w:rsid w:val="002101C5"/>
    <w:rsid w:val="00210330"/>
    <w:rsid w:val="00210DA4"/>
    <w:rsid w:val="00212D8D"/>
    <w:rsid w:val="00212F31"/>
    <w:rsid w:val="002139AB"/>
    <w:rsid w:val="002152C1"/>
    <w:rsid w:val="00215774"/>
    <w:rsid w:val="00217415"/>
    <w:rsid w:val="00217F20"/>
    <w:rsid w:val="00220B6A"/>
    <w:rsid w:val="002222FF"/>
    <w:rsid w:val="002228C3"/>
    <w:rsid w:val="00223898"/>
    <w:rsid w:val="00223BF0"/>
    <w:rsid w:val="002243E6"/>
    <w:rsid w:val="0022472B"/>
    <w:rsid w:val="0022576E"/>
    <w:rsid w:val="00225ED1"/>
    <w:rsid w:val="00226100"/>
    <w:rsid w:val="00226217"/>
    <w:rsid w:val="002263EC"/>
    <w:rsid w:val="00226534"/>
    <w:rsid w:val="002269EB"/>
    <w:rsid w:val="0022710D"/>
    <w:rsid w:val="00227593"/>
    <w:rsid w:val="0022795C"/>
    <w:rsid w:val="00227F5F"/>
    <w:rsid w:val="002301F2"/>
    <w:rsid w:val="00230497"/>
    <w:rsid w:val="002304B2"/>
    <w:rsid w:val="0023090B"/>
    <w:rsid w:val="00230940"/>
    <w:rsid w:val="00231B69"/>
    <w:rsid w:val="00231FF1"/>
    <w:rsid w:val="00232B5F"/>
    <w:rsid w:val="00232BD5"/>
    <w:rsid w:val="00234705"/>
    <w:rsid w:val="00235538"/>
    <w:rsid w:val="00235FA3"/>
    <w:rsid w:val="002361C8"/>
    <w:rsid w:val="002366B1"/>
    <w:rsid w:val="002367D2"/>
    <w:rsid w:val="00236899"/>
    <w:rsid w:val="00236C4B"/>
    <w:rsid w:val="002376DA"/>
    <w:rsid w:val="00237B49"/>
    <w:rsid w:val="00240564"/>
    <w:rsid w:val="0024075B"/>
    <w:rsid w:val="00240DBA"/>
    <w:rsid w:val="00241124"/>
    <w:rsid w:val="0024184B"/>
    <w:rsid w:val="002419ED"/>
    <w:rsid w:val="00242569"/>
    <w:rsid w:val="00242DA8"/>
    <w:rsid w:val="00246CF0"/>
    <w:rsid w:val="002471F4"/>
    <w:rsid w:val="00247629"/>
    <w:rsid w:val="00247CD0"/>
    <w:rsid w:val="00251317"/>
    <w:rsid w:val="00251B3C"/>
    <w:rsid w:val="00252FB4"/>
    <w:rsid w:val="0025378F"/>
    <w:rsid w:val="00254F6B"/>
    <w:rsid w:val="00255810"/>
    <w:rsid w:val="00255EAF"/>
    <w:rsid w:val="00255F22"/>
    <w:rsid w:val="00256252"/>
    <w:rsid w:val="00256489"/>
    <w:rsid w:val="00256DC3"/>
    <w:rsid w:val="00256E0E"/>
    <w:rsid w:val="0026167E"/>
    <w:rsid w:val="00261A6B"/>
    <w:rsid w:val="00261DE3"/>
    <w:rsid w:val="00261F70"/>
    <w:rsid w:val="002637F1"/>
    <w:rsid w:val="00264597"/>
    <w:rsid w:val="002646D4"/>
    <w:rsid w:val="0026641D"/>
    <w:rsid w:val="002671D1"/>
    <w:rsid w:val="00267369"/>
    <w:rsid w:val="00267614"/>
    <w:rsid w:val="00267831"/>
    <w:rsid w:val="0027000F"/>
    <w:rsid w:val="00270253"/>
    <w:rsid w:val="002706B6"/>
    <w:rsid w:val="00271220"/>
    <w:rsid w:val="00272F28"/>
    <w:rsid w:val="00273766"/>
    <w:rsid w:val="002738CF"/>
    <w:rsid w:val="0027453E"/>
    <w:rsid w:val="002750C3"/>
    <w:rsid w:val="002757D9"/>
    <w:rsid w:val="00276142"/>
    <w:rsid w:val="0027621B"/>
    <w:rsid w:val="002771BB"/>
    <w:rsid w:val="00280A9F"/>
    <w:rsid w:val="00280C03"/>
    <w:rsid w:val="0028115A"/>
    <w:rsid w:val="0028129F"/>
    <w:rsid w:val="0028331F"/>
    <w:rsid w:val="002839AB"/>
    <w:rsid w:val="0028409D"/>
    <w:rsid w:val="00284B39"/>
    <w:rsid w:val="002855B8"/>
    <w:rsid w:val="0028691A"/>
    <w:rsid w:val="00286F66"/>
    <w:rsid w:val="002871E7"/>
    <w:rsid w:val="002874DC"/>
    <w:rsid w:val="00287655"/>
    <w:rsid w:val="00287E61"/>
    <w:rsid w:val="0029015B"/>
    <w:rsid w:val="00290967"/>
    <w:rsid w:val="00290BEA"/>
    <w:rsid w:val="00290F47"/>
    <w:rsid w:val="00291371"/>
    <w:rsid w:val="00291455"/>
    <w:rsid w:val="00291D55"/>
    <w:rsid w:val="0029213D"/>
    <w:rsid w:val="00292A08"/>
    <w:rsid w:val="002938FF"/>
    <w:rsid w:val="00294B14"/>
    <w:rsid w:val="0029519E"/>
    <w:rsid w:val="002952B5"/>
    <w:rsid w:val="00295637"/>
    <w:rsid w:val="00295DFD"/>
    <w:rsid w:val="00295ECB"/>
    <w:rsid w:val="00296702"/>
    <w:rsid w:val="00297C70"/>
    <w:rsid w:val="00297F73"/>
    <w:rsid w:val="00297FE7"/>
    <w:rsid w:val="002A04A4"/>
    <w:rsid w:val="002A08F3"/>
    <w:rsid w:val="002A0964"/>
    <w:rsid w:val="002A0E35"/>
    <w:rsid w:val="002A1559"/>
    <w:rsid w:val="002A15A7"/>
    <w:rsid w:val="002A15D8"/>
    <w:rsid w:val="002A1D3F"/>
    <w:rsid w:val="002A3052"/>
    <w:rsid w:val="002A38A2"/>
    <w:rsid w:val="002A38AC"/>
    <w:rsid w:val="002A3E59"/>
    <w:rsid w:val="002A3F0D"/>
    <w:rsid w:val="002A5361"/>
    <w:rsid w:val="002A55D7"/>
    <w:rsid w:val="002A57E1"/>
    <w:rsid w:val="002A59A5"/>
    <w:rsid w:val="002A5B09"/>
    <w:rsid w:val="002A5B55"/>
    <w:rsid w:val="002A600F"/>
    <w:rsid w:val="002A68A1"/>
    <w:rsid w:val="002A6B0F"/>
    <w:rsid w:val="002A72CB"/>
    <w:rsid w:val="002A78D1"/>
    <w:rsid w:val="002B041F"/>
    <w:rsid w:val="002B0C5D"/>
    <w:rsid w:val="002B10F9"/>
    <w:rsid w:val="002B1DA6"/>
    <w:rsid w:val="002B2911"/>
    <w:rsid w:val="002B2ABE"/>
    <w:rsid w:val="002B2C4F"/>
    <w:rsid w:val="002B2C71"/>
    <w:rsid w:val="002B3147"/>
    <w:rsid w:val="002B3595"/>
    <w:rsid w:val="002B364D"/>
    <w:rsid w:val="002B3D5C"/>
    <w:rsid w:val="002B40A8"/>
    <w:rsid w:val="002B4665"/>
    <w:rsid w:val="002B492A"/>
    <w:rsid w:val="002B66A9"/>
    <w:rsid w:val="002B6847"/>
    <w:rsid w:val="002B6FF4"/>
    <w:rsid w:val="002B70D5"/>
    <w:rsid w:val="002B756C"/>
    <w:rsid w:val="002B75C3"/>
    <w:rsid w:val="002C0B14"/>
    <w:rsid w:val="002C0F2A"/>
    <w:rsid w:val="002C2776"/>
    <w:rsid w:val="002C2F74"/>
    <w:rsid w:val="002C32A1"/>
    <w:rsid w:val="002C38DA"/>
    <w:rsid w:val="002C3A17"/>
    <w:rsid w:val="002C438F"/>
    <w:rsid w:val="002C5654"/>
    <w:rsid w:val="002C5C59"/>
    <w:rsid w:val="002C6D0F"/>
    <w:rsid w:val="002C6E64"/>
    <w:rsid w:val="002C7575"/>
    <w:rsid w:val="002C763A"/>
    <w:rsid w:val="002C78E4"/>
    <w:rsid w:val="002C7D46"/>
    <w:rsid w:val="002D0FE8"/>
    <w:rsid w:val="002D1D71"/>
    <w:rsid w:val="002D2D77"/>
    <w:rsid w:val="002D337C"/>
    <w:rsid w:val="002D3E63"/>
    <w:rsid w:val="002D4BA1"/>
    <w:rsid w:val="002D584A"/>
    <w:rsid w:val="002D692C"/>
    <w:rsid w:val="002D69E4"/>
    <w:rsid w:val="002D6ADE"/>
    <w:rsid w:val="002D6C13"/>
    <w:rsid w:val="002D6C4D"/>
    <w:rsid w:val="002D7B60"/>
    <w:rsid w:val="002E04D9"/>
    <w:rsid w:val="002E0CD9"/>
    <w:rsid w:val="002E115E"/>
    <w:rsid w:val="002E1498"/>
    <w:rsid w:val="002E1BAF"/>
    <w:rsid w:val="002E2262"/>
    <w:rsid w:val="002E22F6"/>
    <w:rsid w:val="002E2A9F"/>
    <w:rsid w:val="002E2FC5"/>
    <w:rsid w:val="002E2FEC"/>
    <w:rsid w:val="002E35CE"/>
    <w:rsid w:val="002E3A8F"/>
    <w:rsid w:val="002E3FEF"/>
    <w:rsid w:val="002E4268"/>
    <w:rsid w:val="002E5893"/>
    <w:rsid w:val="002E5994"/>
    <w:rsid w:val="002E641F"/>
    <w:rsid w:val="002E6DD6"/>
    <w:rsid w:val="002E7827"/>
    <w:rsid w:val="002E7DC2"/>
    <w:rsid w:val="002F065E"/>
    <w:rsid w:val="002F0B41"/>
    <w:rsid w:val="002F1105"/>
    <w:rsid w:val="002F1ED8"/>
    <w:rsid w:val="002F28BA"/>
    <w:rsid w:val="002F2973"/>
    <w:rsid w:val="002F3660"/>
    <w:rsid w:val="002F4626"/>
    <w:rsid w:val="002F49DA"/>
    <w:rsid w:val="00300B74"/>
    <w:rsid w:val="00301D22"/>
    <w:rsid w:val="00302083"/>
    <w:rsid w:val="00302530"/>
    <w:rsid w:val="003028B7"/>
    <w:rsid w:val="003036D5"/>
    <w:rsid w:val="00304A05"/>
    <w:rsid w:val="00304B1C"/>
    <w:rsid w:val="00304BE7"/>
    <w:rsid w:val="00304C85"/>
    <w:rsid w:val="003058E7"/>
    <w:rsid w:val="003059A8"/>
    <w:rsid w:val="00305D71"/>
    <w:rsid w:val="0030609F"/>
    <w:rsid w:val="00306B97"/>
    <w:rsid w:val="00307125"/>
    <w:rsid w:val="0030729E"/>
    <w:rsid w:val="00310076"/>
    <w:rsid w:val="00310BB5"/>
    <w:rsid w:val="00311F5C"/>
    <w:rsid w:val="00312529"/>
    <w:rsid w:val="003125A0"/>
    <w:rsid w:val="00312F92"/>
    <w:rsid w:val="003133CA"/>
    <w:rsid w:val="0031383C"/>
    <w:rsid w:val="0031391D"/>
    <w:rsid w:val="00314F3C"/>
    <w:rsid w:val="003155AD"/>
    <w:rsid w:val="00315CB8"/>
    <w:rsid w:val="00317285"/>
    <w:rsid w:val="0031742F"/>
    <w:rsid w:val="00317D40"/>
    <w:rsid w:val="00320ABE"/>
    <w:rsid w:val="00321344"/>
    <w:rsid w:val="00322033"/>
    <w:rsid w:val="00322099"/>
    <w:rsid w:val="00322BFD"/>
    <w:rsid w:val="00322DB5"/>
    <w:rsid w:val="00322FDD"/>
    <w:rsid w:val="0032339D"/>
    <w:rsid w:val="003239A5"/>
    <w:rsid w:val="00326919"/>
    <w:rsid w:val="00326BA4"/>
    <w:rsid w:val="00327446"/>
    <w:rsid w:val="0033019B"/>
    <w:rsid w:val="00332B15"/>
    <w:rsid w:val="00333389"/>
    <w:rsid w:val="0033389B"/>
    <w:rsid w:val="00334250"/>
    <w:rsid w:val="003343C6"/>
    <w:rsid w:val="00334DF7"/>
    <w:rsid w:val="00335251"/>
    <w:rsid w:val="00335C3C"/>
    <w:rsid w:val="00336FE0"/>
    <w:rsid w:val="003370AC"/>
    <w:rsid w:val="003413FA"/>
    <w:rsid w:val="00343457"/>
    <w:rsid w:val="0034398C"/>
    <w:rsid w:val="003439DC"/>
    <w:rsid w:val="00343A85"/>
    <w:rsid w:val="0034483D"/>
    <w:rsid w:val="003449ED"/>
    <w:rsid w:val="00345BBB"/>
    <w:rsid w:val="00350083"/>
    <w:rsid w:val="003505D4"/>
    <w:rsid w:val="003515CB"/>
    <w:rsid w:val="00351EFD"/>
    <w:rsid w:val="0035303F"/>
    <w:rsid w:val="00353323"/>
    <w:rsid w:val="003534C2"/>
    <w:rsid w:val="00353E6C"/>
    <w:rsid w:val="00354169"/>
    <w:rsid w:val="00354E55"/>
    <w:rsid w:val="003553D1"/>
    <w:rsid w:val="00356B3C"/>
    <w:rsid w:val="003571EB"/>
    <w:rsid w:val="003575DE"/>
    <w:rsid w:val="00357D76"/>
    <w:rsid w:val="00360AD4"/>
    <w:rsid w:val="00360F90"/>
    <w:rsid w:val="00361585"/>
    <w:rsid w:val="003622B6"/>
    <w:rsid w:val="00362483"/>
    <w:rsid w:val="00362662"/>
    <w:rsid w:val="003651C0"/>
    <w:rsid w:val="00365E42"/>
    <w:rsid w:val="003667F7"/>
    <w:rsid w:val="00366B0A"/>
    <w:rsid w:val="00367BFC"/>
    <w:rsid w:val="00371556"/>
    <w:rsid w:val="00373607"/>
    <w:rsid w:val="00373A8A"/>
    <w:rsid w:val="00373E99"/>
    <w:rsid w:val="003743FE"/>
    <w:rsid w:val="00374FA8"/>
    <w:rsid w:val="00375D2D"/>
    <w:rsid w:val="00375F96"/>
    <w:rsid w:val="003776AF"/>
    <w:rsid w:val="003813E7"/>
    <w:rsid w:val="003818E2"/>
    <w:rsid w:val="0038282F"/>
    <w:rsid w:val="00385AFE"/>
    <w:rsid w:val="003869AE"/>
    <w:rsid w:val="0038747E"/>
    <w:rsid w:val="00387BBE"/>
    <w:rsid w:val="0039110E"/>
    <w:rsid w:val="00391564"/>
    <w:rsid w:val="003916B2"/>
    <w:rsid w:val="0039176B"/>
    <w:rsid w:val="00391EDF"/>
    <w:rsid w:val="003921A9"/>
    <w:rsid w:val="0039235F"/>
    <w:rsid w:val="0039363F"/>
    <w:rsid w:val="00393CA8"/>
    <w:rsid w:val="00394B22"/>
    <w:rsid w:val="003964D2"/>
    <w:rsid w:val="003968DF"/>
    <w:rsid w:val="003972EA"/>
    <w:rsid w:val="003974B2"/>
    <w:rsid w:val="00397842"/>
    <w:rsid w:val="003A00EE"/>
    <w:rsid w:val="003A03A7"/>
    <w:rsid w:val="003A0507"/>
    <w:rsid w:val="003A0669"/>
    <w:rsid w:val="003A1C2C"/>
    <w:rsid w:val="003A23C7"/>
    <w:rsid w:val="003A3849"/>
    <w:rsid w:val="003A3B79"/>
    <w:rsid w:val="003A40C7"/>
    <w:rsid w:val="003A41A6"/>
    <w:rsid w:val="003A42E6"/>
    <w:rsid w:val="003A4A2F"/>
    <w:rsid w:val="003A55E6"/>
    <w:rsid w:val="003A5B64"/>
    <w:rsid w:val="003A6B64"/>
    <w:rsid w:val="003A751D"/>
    <w:rsid w:val="003B0107"/>
    <w:rsid w:val="003B1541"/>
    <w:rsid w:val="003B1791"/>
    <w:rsid w:val="003B2116"/>
    <w:rsid w:val="003B2902"/>
    <w:rsid w:val="003B369C"/>
    <w:rsid w:val="003B39F9"/>
    <w:rsid w:val="003B4137"/>
    <w:rsid w:val="003B44FC"/>
    <w:rsid w:val="003B46E0"/>
    <w:rsid w:val="003B4D74"/>
    <w:rsid w:val="003B5331"/>
    <w:rsid w:val="003B568E"/>
    <w:rsid w:val="003B6155"/>
    <w:rsid w:val="003B666C"/>
    <w:rsid w:val="003B6F65"/>
    <w:rsid w:val="003B6F66"/>
    <w:rsid w:val="003B713F"/>
    <w:rsid w:val="003B75BC"/>
    <w:rsid w:val="003B75D9"/>
    <w:rsid w:val="003C0073"/>
    <w:rsid w:val="003C044A"/>
    <w:rsid w:val="003C0620"/>
    <w:rsid w:val="003C08EF"/>
    <w:rsid w:val="003C0933"/>
    <w:rsid w:val="003C23F9"/>
    <w:rsid w:val="003C2929"/>
    <w:rsid w:val="003C29B7"/>
    <w:rsid w:val="003C47F7"/>
    <w:rsid w:val="003C4BBA"/>
    <w:rsid w:val="003C53BD"/>
    <w:rsid w:val="003C62EE"/>
    <w:rsid w:val="003C6E6A"/>
    <w:rsid w:val="003C6F19"/>
    <w:rsid w:val="003C7344"/>
    <w:rsid w:val="003C7F20"/>
    <w:rsid w:val="003D0286"/>
    <w:rsid w:val="003D0323"/>
    <w:rsid w:val="003D0466"/>
    <w:rsid w:val="003D07C9"/>
    <w:rsid w:val="003D2157"/>
    <w:rsid w:val="003D28CC"/>
    <w:rsid w:val="003D2A2F"/>
    <w:rsid w:val="003D2BBC"/>
    <w:rsid w:val="003D2D5C"/>
    <w:rsid w:val="003D44C7"/>
    <w:rsid w:val="003D5CA1"/>
    <w:rsid w:val="003D65B3"/>
    <w:rsid w:val="003D6E35"/>
    <w:rsid w:val="003D7325"/>
    <w:rsid w:val="003D7ABF"/>
    <w:rsid w:val="003D7B48"/>
    <w:rsid w:val="003E0856"/>
    <w:rsid w:val="003E0B0C"/>
    <w:rsid w:val="003E0E37"/>
    <w:rsid w:val="003E1216"/>
    <w:rsid w:val="003E1E78"/>
    <w:rsid w:val="003E220F"/>
    <w:rsid w:val="003E3592"/>
    <w:rsid w:val="003E3625"/>
    <w:rsid w:val="003E3653"/>
    <w:rsid w:val="003E4664"/>
    <w:rsid w:val="003E4C3E"/>
    <w:rsid w:val="003E4E81"/>
    <w:rsid w:val="003E6604"/>
    <w:rsid w:val="003E6611"/>
    <w:rsid w:val="003E6B44"/>
    <w:rsid w:val="003E7899"/>
    <w:rsid w:val="003E7E83"/>
    <w:rsid w:val="003F0BA5"/>
    <w:rsid w:val="003F13E6"/>
    <w:rsid w:val="003F191C"/>
    <w:rsid w:val="003F1CC4"/>
    <w:rsid w:val="003F2318"/>
    <w:rsid w:val="003F2BF3"/>
    <w:rsid w:val="003F2C41"/>
    <w:rsid w:val="003F2FF7"/>
    <w:rsid w:val="003F3AF5"/>
    <w:rsid w:val="003F425C"/>
    <w:rsid w:val="003F4816"/>
    <w:rsid w:val="003F48F5"/>
    <w:rsid w:val="003F4BEE"/>
    <w:rsid w:val="003F4BFD"/>
    <w:rsid w:val="003F4F23"/>
    <w:rsid w:val="003F5342"/>
    <w:rsid w:val="003F56F8"/>
    <w:rsid w:val="003F59DF"/>
    <w:rsid w:val="003F6E65"/>
    <w:rsid w:val="003F718B"/>
    <w:rsid w:val="003F7407"/>
    <w:rsid w:val="0040058A"/>
    <w:rsid w:val="0040096A"/>
    <w:rsid w:val="0040112C"/>
    <w:rsid w:val="004012C2"/>
    <w:rsid w:val="004017DF"/>
    <w:rsid w:val="004028C3"/>
    <w:rsid w:val="00402A26"/>
    <w:rsid w:val="004035F2"/>
    <w:rsid w:val="004036EF"/>
    <w:rsid w:val="00403F13"/>
    <w:rsid w:val="00405DBF"/>
    <w:rsid w:val="004068D3"/>
    <w:rsid w:val="00406ECE"/>
    <w:rsid w:val="00406FDB"/>
    <w:rsid w:val="00407334"/>
    <w:rsid w:val="0040792C"/>
    <w:rsid w:val="00410D27"/>
    <w:rsid w:val="00411788"/>
    <w:rsid w:val="00411DCD"/>
    <w:rsid w:val="00412128"/>
    <w:rsid w:val="00412130"/>
    <w:rsid w:val="00412EFC"/>
    <w:rsid w:val="00414583"/>
    <w:rsid w:val="00414841"/>
    <w:rsid w:val="00415216"/>
    <w:rsid w:val="0041529F"/>
    <w:rsid w:val="0041555B"/>
    <w:rsid w:val="004161DC"/>
    <w:rsid w:val="004167FF"/>
    <w:rsid w:val="00417127"/>
    <w:rsid w:val="00417446"/>
    <w:rsid w:val="00417458"/>
    <w:rsid w:val="00417B32"/>
    <w:rsid w:val="0042145D"/>
    <w:rsid w:val="0042174E"/>
    <w:rsid w:val="00421CC2"/>
    <w:rsid w:val="00422021"/>
    <w:rsid w:val="004227ED"/>
    <w:rsid w:val="00422D00"/>
    <w:rsid w:val="00422D18"/>
    <w:rsid w:val="004230A7"/>
    <w:rsid w:val="0042374F"/>
    <w:rsid w:val="00423A83"/>
    <w:rsid w:val="00423BDF"/>
    <w:rsid w:val="00424398"/>
    <w:rsid w:val="004253C5"/>
    <w:rsid w:val="00425878"/>
    <w:rsid w:val="00425B17"/>
    <w:rsid w:val="00426BCB"/>
    <w:rsid w:val="00426E33"/>
    <w:rsid w:val="0043026C"/>
    <w:rsid w:val="0043057F"/>
    <w:rsid w:val="00430D31"/>
    <w:rsid w:val="00430E64"/>
    <w:rsid w:val="00430F38"/>
    <w:rsid w:val="00431242"/>
    <w:rsid w:val="004318B7"/>
    <w:rsid w:val="004319B4"/>
    <w:rsid w:val="0043204C"/>
    <w:rsid w:val="00432158"/>
    <w:rsid w:val="004325E3"/>
    <w:rsid w:val="0043397F"/>
    <w:rsid w:val="00434189"/>
    <w:rsid w:val="004347BF"/>
    <w:rsid w:val="00435004"/>
    <w:rsid w:val="00435E7F"/>
    <w:rsid w:val="004365CF"/>
    <w:rsid w:val="00436E42"/>
    <w:rsid w:val="00437848"/>
    <w:rsid w:val="00440208"/>
    <w:rsid w:val="004405B4"/>
    <w:rsid w:val="00440C68"/>
    <w:rsid w:val="004416E5"/>
    <w:rsid w:val="004418E0"/>
    <w:rsid w:val="00441B18"/>
    <w:rsid w:val="00441F7C"/>
    <w:rsid w:val="00444937"/>
    <w:rsid w:val="00444CF0"/>
    <w:rsid w:val="00444F63"/>
    <w:rsid w:val="00445EAA"/>
    <w:rsid w:val="004466A5"/>
    <w:rsid w:val="00446A42"/>
    <w:rsid w:val="00446C12"/>
    <w:rsid w:val="004470F8"/>
    <w:rsid w:val="00447AFE"/>
    <w:rsid w:val="00447BF7"/>
    <w:rsid w:val="00447EDC"/>
    <w:rsid w:val="00450BF2"/>
    <w:rsid w:val="00450F4C"/>
    <w:rsid w:val="0045150E"/>
    <w:rsid w:val="0045186A"/>
    <w:rsid w:val="00452324"/>
    <w:rsid w:val="004523EC"/>
    <w:rsid w:val="00452479"/>
    <w:rsid w:val="00453B95"/>
    <w:rsid w:val="00453F57"/>
    <w:rsid w:val="004544F4"/>
    <w:rsid w:val="00454733"/>
    <w:rsid w:val="00455584"/>
    <w:rsid w:val="00456118"/>
    <w:rsid w:val="00456871"/>
    <w:rsid w:val="00456D68"/>
    <w:rsid w:val="004578C2"/>
    <w:rsid w:val="004579B1"/>
    <w:rsid w:val="00457B3C"/>
    <w:rsid w:val="00460783"/>
    <w:rsid w:val="00460ABD"/>
    <w:rsid w:val="00460E70"/>
    <w:rsid w:val="00461581"/>
    <w:rsid w:val="004617C5"/>
    <w:rsid w:val="004618D8"/>
    <w:rsid w:val="00462698"/>
    <w:rsid w:val="00462767"/>
    <w:rsid w:val="00462E67"/>
    <w:rsid w:val="00463636"/>
    <w:rsid w:val="00463B77"/>
    <w:rsid w:val="00463F67"/>
    <w:rsid w:val="004647DB"/>
    <w:rsid w:val="00464E18"/>
    <w:rsid w:val="004650FF"/>
    <w:rsid w:val="00465560"/>
    <w:rsid w:val="0046777D"/>
    <w:rsid w:val="004678D9"/>
    <w:rsid w:val="004705AE"/>
    <w:rsid w:val="0047061E"/>
    <w:rsid w:val="004708CE"/>
    <w:rsid w:val="00472A43"/>
    <w:rsid w:val="00472A9F"/>
    <w:rsid w:val="00472AFA"/>
    <w:rsid w:val="004734D2"/>
    <w:rsid w:val="004740D8"/>
    <w:rsid w:val="00474763"/>
    <w:rsid w:val="00475445"/>
    <w:rsid w:val="0047547B"/>
    <w:rsid w:val="00476C65"/>
    <w:rsid w:val="00476FF3"/>
    <w:rsid w:val="004772BF"/>
    <w:rsid w:val="00480041"/>
    <w:rsid w:val="00480121"/>
    <w:rsid w:val="00480FAF"/>
    <w:rsid w:val="00481309"/>
    <w:rsid w:val="0048274D"/>
    <w:rsid w:val="00482779"/>
    <w:rsid w:val="004833DE"/>
    <w:rsid w:val="0048518F"/>
    <w:rsid w:val="0048670D"/>
    <w:rsid w:val="0048689E"/>
    <w:rsid w:val="00486CED"/>
    <w:rsid w:val="00487B90"/>
    <w:rsid w:val="00487BD6"/>
    <w:rsid w:val="00490159"/>
    <w:rsid w:val="00490224"/>
    <w:rsid w:val="00490339"/>
    <w:rsid w:val="00490BE2"/>
    <w:rsid w:val="00490FDD"/>
    <w:rsid w:val="004910C6"/>
    <w:rsid w:val="00491FAE"/>
    <w:rsid w:val="004927EC"/>
    <w:rsid w:val="0049380E"/>
    <w:rsid w:val="00494C08"/>
    <w:rsid w:val="00494C35"/>
    <w:rsid w:val="004956B7"/>
    <w:rsid w:val="00495747"/>
    <w:rsid w:val="00495D8D"/>
    <w:rsid w:val="00496DB0"/>
    <w:rsid w:val="00497960"/>
    <w:rsid w:val="004A0263"/>
    <w:rsid w:val="004A03FA"/>
    <w:rsid w:val="004A0861"/>
    <w:rsid w:val="004A09CF"/>
    <w:rsid w:val="004A12EF"/>
    <w:rsid w:val="004A2F17"/>
    <w:rsid w:val="004A34D3"/>
    <w:rsid w:val="004A417B"/>
    <w:rsid w:val="004A4256"/>
    <w:rsid w:val="004A4509"/>
    <w:rsid w:val="004A46BE"/>
    <w:rsid w:val="004A5897"/>
    <w:rsid w:val="004A7157"/>
    <w:rsid w:val="004A7355"/>
    <w:rsid w:val="004A77AC"/>
    <w:rsid w:val="004A798F"/>
    <w:rsid w:val="004A7A0E"/>
    <w:rsid w:val="004B0000"/>
    <w:rsid w:val="004B0038"/>
    <w:rsid w:val="004B1D10"/>
    <w:rsid w:val="004B1F52"/>
    <w:rsid w:val="004B2D41"/>
    <w:rsid w:val="004B3418"/>
    <w:rsid w:val="004B39F3"/>
    <w:rsid w:val="004B3DAF"/>
    <w:rsid w:val="004B4A08"/>
    <w:rsid w:val="004B4BFC"/>
    <w:rsid w:val="004B4EF0"/>
    <w:rsid w:val="004B566E"/>
    <w:rsid w:val="004B5A5F"/>
    <w:rsid w:val="004B6254"/>
    <w:rsid w:val="004C147D"/>
    <w:rsid w:val="004C1E02"/>
    <w:rsid w:val="004C2580"/>
    <w:rsid w:val="004C28C7"/>
    <w:rsid w:val="004C292A"/>
    <w:rsid w:val="004C33A8"/>
    <w:rsid w:val="004C36F5"/>
    <w:rsid w:val="004C49D2"/>
    <w:rsid w:val="004C52E9"/>
    <w:rsid w:val="004C67B7"/>
    <w:rsid w:val="004C71B6"/>
    <w:rsid w:val="004C7252"/>
    <w:rsid w:val="004D01E3"/>
    <w:rsid w:val="004D0646"/>
    <w:rsid w:val="004D07BE"/>
    <w:rsid w:val="004D0FE6"/>
    <w:rsid w:val="004D1C5C"/>
    <w:rsid w:val="004D2AD2"/>
    <w:rsid w:val="004D307C"/>
    <w:rsid w:val="004D3218"/>
    <w:rsid w:val="004D3701"/>
    <w:rsid w:val="004D4CFB"/>
    <w:rsid w:val="004D4D82"/>
    <w:rsid w:val="004D4E5A"/>
    <w:rsid w:val="004D5299"/>
    <w:rsid w:val="004D5332"/>
    <w:rsid w:val="004D5A5A"/>
    <w:rsid w:val="004D6808"/>
    <w:rsid w:val="004D6B95"/>
    <w:rsid w:val="004D6CFF"/>
    <w:rsid w:val="004D742D"/>
    <w:rsid w:val="004D7C0E"/>
    <w:rsid w:val="004D7C94"/>
    <w:rsid w:val="004E05C9"/>
    <w:rsid w:val="004E0950"/>
    <w:rsid w:val="004E0AA0"/>
    <w:rsid w:val="004E0FB0"/>
    <w:rsid w:val="004E134E"/>
    <w:rsid w:val="004E2057"/>
    <w:rsid w:val="004E2096"/>
    <w:rsid w:val="004E2B4B"/>
    <w:rsid w:val="004E36BF"/>
    <w:rsid w:val="004E3B49"/>
    <w:rsid w:val="004E4B94"/>
    <w:rsid w:val="004E4CC3"/>
    <w:rsid w:val="004E4D6F"/>
    <w:rsid w:val="004E5ED8"/>
    <w:rsid w:val="004E61A5"/>
    <w:rsid w:val="004E692B"/>
    <w:rsid w:val="004E7068"/>
    <w:rsid w:val="004E7283"/>
    <w:rsid w:val="004E72B6"/>
    <w:rsid w:val="004E7B12"/>
    <w:rsid w:val="004F01D0"/>
    <w:rsid w:val="004F0220"/>
    <w:rsid w:val="004F08E6"/>
    <w:rsid w:val="004F0E2C"/>
    <w:rsid w:val="004F0E49"/>
    <w:rsid w:val="004F1253"/>
    <w:rsid w:val="004F1435"/>
    <w:rsid w:val="004F1AAE"/>
    <w:rsid w:val="004F4292"/>
    <w:rsid w:val="004F4751"/>
    <w:rsid w:val="004F5159"/>
    <w:rsid w:val="004F5EF7"/>
    <w:rsid w:val="004F5F6B"/>
    <w:rsid w:val="004F64EB"/>
    <w:rsid w:val="004F75A8"/>
    <w:rsid w:val="004F76A8"/>
    <w:rsid w:val="004F7E1C"/>
    <w:rsid w:val="00500221"/>
    <w:rsid w:val="00500828"/>
    <w:rsid w:val="0050087B"/>
    <w:rsid w:val="005010AE"/>
    <w:rsid w:val="00501A07"/>
    <w:rsid w:val="00501A2A"/>
    <w:rsid w:val="00502063"/>
    <w:rsid w:val="00502509"/>
    <w:rsid w:val="0050277A"/>
    <w:rsid w:val="005040EC"/>
    <w:rsid w:val="00504BE6"/>
    <w:rsid w:val="005057B8"/>
    <w:rsid w:val="00505A49"/>
    <w:rsid w:val="00505C53"/>
    <w:rsid w:val="0050624C"/>
    <w:rsid w:val="00506A5E"/>
    <w:rsid w:val="00510458"/>
    <w:rsid w:val="00510471"/>
    <w:rsid w:val="00510ABA"/>
    <w:rsid w:val="00510CC6"/>
    <w:rsid w:val="00511688"/>
    <w:rsid w:val="00512EAF"/>
    <w:rsid w:val="0051377F"/>
    <w:rsid w:val="00513B88"/>
    <w:rsid w:val="00513EB7"/>
    <w:rsid w:val="00514B4E"/>
    <w:rsid w:val="00515701"/>
    <w:rsid w:val="00515EB2"/>
    <w:rsid w:val="0051677D"/>
    <w:rsid w:val="0051681A"/>
    <w:rsid w:val="00516DED"/>
    <w:rsid w:val="005172D1"/>
    <w:rsid w:val="00517C20"/>
    <w:rsid w:val="00517F38"/>
    <w:rsid w:val="00517FEF"/>
    <w:rsid w:val="00521529"/>
    <w:rsid w:val="00521877"/>
    <w:rsid w:val="005222EF"/>
    <w:rsid w:val="0052331F"/>
    <w:rsid w:val="005235DE"/>
    <w:rsid w:val="0052367A"/>
    <w:rsid w:val="0052375F"/>
    <w:rsid w:val="00523D61"/>
    <w:rsid w:val="005248CD"/>
    <w:rsid w:val="00525576"/>
    <w:rsid w:val="005255A5"/>
    <w:rsid w:val="00525860"/>
    <w:rsid w:val="005264A8"/>
    <w:rsid w:val="005264FF"/>
    <w:rsid w:val="005268D4"/>
    <w:rsid w:val="005275A3"/>
    <w:rsid w:val="005306C4"/>
    <w:rsid w:val="005308F1"/>
    <w:rsid w:val="0053160E"/>
    <w:rsid w:val="005317F2"/>
    <w:rsid w:val="00531E39"/>
    <w:rsid w:val="00532084"/>
    <w:rsid w:val="005327F0"/>
    <w:rsid w:val="00532EBA"/>
    <w:rsid w:val="005330CF"/>
    <w:rsid w:val="005338AB"/>
    <w:rsid w:val="00533A25"/>
    <w:rsid w:val="00533AC5"/>
    <w:rsid w:val="00533C8A"/>
    <w:rsid w:val="00533FE7"/>
    <w:rsid w:val="00534064"/>
    <w:rsid w:val="0053440D"/>
    <w:rsid w:val="005345CC"/>
    <w:rsid w:val="00534E25"/>
    <w:rsid w:val="00534E2B"/>
    <w:rsid w:val="00534F01"/>
    <w:rsid w:val="005365FB"/>
    <w:rsid w:val="00536B7E"/>
    <w:rsid w:val="00537B2D"/>
    <w:rsid w:val="00537C2C"/>
    <w:rsid w:val="00543A02"/>
    <w:rsid w:val="00543EE9"/>
    <w:rsid w:val="005441F6"/>
    <w:rsid w:val="00544724"/>
    <w:rsid w:val="0054484A"/>
    <w:rsid w:val="0054495C"/>
    <w:rsid w:val="00544F4A"/>
    <w:rsid w:val="00545761"/>
    <w:rsid w:val="0054605C"/>
    <w:rsid w:val="0055088C"/>
    <w:rsid w:val="005509DF"/>
    <w:rsid w:val="00550A07"/>
    <w:rsid w:val="00550B3A"/>
    <w:rsid w:val="00551885"/>
    <w:rsid w:val="0055236F"/>
    <w:rsid w:val="00552E67"/>
    <w:rsid w:val="00553A79"/>
    <w:rsid w:val="005541E6"/>
    <w:rsid w:val="00554785"/>
    <w:rsid w:val="00554FAF"/>
    <w:rsid w:val="00555A35"/>
    <w:rsid w:val="00555DC3"/>
    <w:rsid w:val="00557162"/>
    <w:rsid w:val="0055717F"/>
    <w:rsid w:val="00557874"/>
    <w:rsid w:val="00561B37"/>
    <w:rsid w:val="00562D75"/>
    <w:rsid w:val="00562DC2"/>
    <w:rsid w:val="00563746"/>
    <w:rsid w:val="00564BDD"/>
    <w:rsid w:val="00565110"/>
    <w:rsid w:val="0056530B"/>
    <w:rsid w:val="00565A78"/>
    <w:rsid w:val="00565AF7"/>
    <w:rsid w:val="00565BE9"/>
    <w:rsid w:val="0056659D"/>
    <w:rsid w:val="00566AF5"/>
    <w:rsid w:val="005670DB"/>
    <w:rsid w:val="0056746E"/>
    <w:rsid w:val="0056766A"/>
    <w:rsid w:val="00567F37"/>
    <w:rsid w:val="0057011E"/>
    <w:rsid w:val="005704C7"/>
    <w:rsid w:val="005706FC"/>
    <w:rsid w:val="00571571"/>
    <w:rsid w:val="0057196E"/>
    <w:rsid w:val="005724ED"/>
    <w:rsid w:val="005726F4"/>
    <w:rsid w:val="00572ED4"/>
    <w:rsid w:val="00573097"/>
    <w:rsid w:val="00573138"/>
    <w:rsid w:val="005733B3"/>
    <w:rsid w:val="005733CE"/>
    <w:rsid w:val="00573BD4"/>
    <w:rsid w:val="00573E53"/>
    <w:rsid w:val="00574256"/>
    <w:rsid w:val="00574BEA"/>
    <w:rsid w:val="00574C69"/>
    <w:rsid w:val="005759A3"/>
    <w:rsid w:val="00575A61"/>
    <w:rsid w:val="00576334"/>
    <w:rsid w:val="005773B1"/>
    <w:rsid w:val="00577487"/>
    <w:rsid w:val="0057798D"/>
    <w:rsid w:val="00580252"/>
    <w:rsid w:val="005802FD"/>
    <w:rsid w:val="00580AB0"/>
    <w:rsid w:val="00580AF1"/>
    <w:rsid w:val="00580F96"/>
    <w:rsid w:val="00581234"/>
    <w:rsid w:val="0058156D"/>
    <w:rsid w:val="00583A04"/>
    <w:rsid w:val="00583E0A"/>
    <w:rsid w:val="00585380"/>
    <w:rsid w:val="00585682"/>
    <w:rsid w:val="005864B1"/>
    <w:rsid w:val="00586E03"/>
    <w:rsid w:val="00586F72"/>
    <w:rsid w:val="00587383"/>
    <w:rsid w:val="005879CA"/>
    <w:rsid w:val="005900ED"/>
    <w:rsid w:val="00590305"/>
    <w:rsid w:val="00590623"/>
    <w:rsid w:val="005906C7"/>
    <w:rsid w:val="00590E27"/>
    <w:rsid w:val="0059133E"/>
    <w:rsid w:val="00591F6D"/>
    <w:rsid w:val="00592D2B"/>
    <w:rsid w:val="0059367A"/>
    <w:rsid w:val="005953A4"/>
    <w:rsid w:val="0059553F"/>
    <w:rsid w:val="005963EE"/>
    <w:rsid w:val="005966E2"/>
    <w:rsid w:val="00596B20"/>
    <w:rsid w:val="00596E20"/>
    <w:rsid w:val="00596E58"/>
    <w:rsid w:val="00597250"/>
    <w:rsid w:val="005A0325"/>
    <w:rsid w:val="005A0748"/>
    <w:rsid w:val="005A0CA5"/>
    <w:rsid w:val="005A101A"/>
    <w:rsid w:val="005A213B"/>
    <w:rsid w:val="005A2274"/>
    <w:rsid w:val="005A25F3"/>
    <w:rsid w:val="005A3133"/>
    <w:rsid w:val="005A42CD"/>
    <w:rsid w:val="005A5424"/>
    <w:rsid w:val="005A561D"/>
    <w:rsid w:val="005A5D04"/>
    <w:rsid w:val="005A675B"/>
    <w:rsid w:val="005A682F"/>
    <w:rsid w:val="005A761C"/>
    <w:rsid w:val="005B025E"/>
    <w:rsid w:val="005B02F4"/>
    <w:rsid w:val="005B12EF"/>
    <w:rsid w:val="005B3BA1"/>
    <w:rsid w:val="005B4671"/>
    <w:rsid w:val="005B5425"/>
    <w:rsid w:val="005B682C"/>
    <w:rsid w:val="005B6FBE"/>
    <w:rsid w:val="005B73D7"/>
    <w:rsid w:val="005B76D6"/>
    <w:rsid w:val="005C0C7C"/>
    <w:rsid w:val="005C15B1"/>
    <w:rsid w:val="005C15E9"/>
    <w:rsid w:val="005C1F1F"/>
    <w:rsid w:val="005C319E"/>
    <w:rsid w:val="005C3D0E"/>
    <w:rsid w:val="005C44C2"/>
    <w:rsid w:val="005C45EB"/>
    <w:rsid w:val="005C6602"/>
    <w:rsid w:val="005C6849"/>
    <w:rsid w:val="005C7070"/>
    <w:rsid w:val="005C72B2"/>
    <w:rsid w:val="005C75A8"/>
    <w:rsid w:val="005D0358"/>
    <w:rsid w:val="005D08EC"/>
    <w:rsid w:val="005D0B61"/>
    <w:rsid w:val="005D1ABC"/>
    <w:rsid w:val="005D1B76"/>
    <w:rsid w:val="005D1E83"/>
    <w:rsid w:val="005D1EDB"/>
    <w:rsid w:val="005D1FAD"/>
    <w:rsid w:val="005D37BB"/>
    <w:rsid w:val="005D4074"/>
    <w:rsid w:val="005D4305"/>
    <w:rsid w:val="005D496C"/>
    <w:rsid w:val="005D5D19"/>
    <w:rsid w:val="005D5E96"/>
    <w:rsid w:val="005D60A1"/>
    <w:rsid w:val="005D65D6"/>
    <w:rsid w:val="005D6BBE"/>
    <w:rsid w:val="005D6D97"/>
    <w:rsid w:val="005D7027"/>
    <w:rsid w:val="005D752E"/>
    <w:rsid w:val="005D76A7"/>
    <w:rsid w:val="005D7B68"/>
    <w:rsid w:val="005E0676"/>
    <w:rsid w:val="005E0F7C"/>
    <w:rsid w:val="005E2842"/>
    <w:rsid w:val="005E3C76"/>
    <w:rsid w:val="005E3CCA"/>
    <w:rsid w:val="005E50F9"/>
    <w:rsid w:val="005E51FA"/>
    <w:rsid w:val="005E56F1"/>
    <w:rsid w:val="005E572F"/>
    <w:rsid w:val="005E6DB8"/>
    <w:rsid w:val="005E73F4"/>
    <w:rsid w:val="005E7C19"/>
    <w:rsid w:val="005E7CDC"/>
    <w:rsid w:val="005E7DC5"/>
    <w:rsid w:val="005F0549"/>
    <w:rsid w:val="005F0A3C"/>
    <w:rsid w:val="005F0C81"/>
    <w:rsid w:val="005F0CC0"/>
    <w:rsid w:val="005F30CA"/>
    <w:rsid w:val="005F3488"/>
    <w:rsid w:val="005F49C5"/>
    <w:rsid w:val="005F5108"/>
    <w:rsid w:val="005F52EB"/>
    <w:rsid w:val="005F5562"/>
    <w:rsid w:val="005F5994"/>
    <w:rsid w:val="005F6023"/>
    <w:rsid w:val="005F6D52"/>
    <w:rsid w:val="005F77DC"/>
    <w:rsid w:val="00600B58"/>
    <w:rsid w:val="00600EA3"/>
    <w:rsid w:val="006013C9"/>
    <w:rsid w:val="00601A46"/>
    <w:rsid w:val="0060313A"/>
    <w:rsid w:val="0060360C"/>
    <w:rsid w:val="00603733"/>
    <w:rsid w:val="00604CFA"/>
    <w:rsid w:val="006054BD"/>
    <w:rsid w:val="006060A3"/>
    <w:rsid w:val="006060B5"/>
    <w:rsid w:val="00607D67"/>
    <w:rsid w:val="006105F3"/>
    <w:rsid w:val="0061091D"/>
    <w:rsid w:val="00610F27"/>
    <w:rsid w:val="00611C14"/>
    <w:rsid w:val="00611CBA"/>
    <w:rsid w:val="00612C3E"/>
    <w:rsid w:val="00613798"/>
    <w:rsid w:val="00613930"/>
    <w:rsid w:val="00613ED0"/>
    <w:rsid w:val="00614215"/>
    <w:rsid w:val="00615679"/>
    <w:rsid w:val="006162C7"/>
    <w:rsid w:val="006163A0"/>
    <w:rsid w:val="006167D7"/>
    <w:rsid w:val="00616EE5"/>
    <w:rsid w:val="006175F5"/>
    <w:rsid w:val="00617B36"/>
    <w:rsid w:val="00621424"/>
    <w:rsid w:val="00622D82"/>
    <w:rsid w:val="00622E2B"/>
    <w:rsid w:val="0062333F"/>
    <w:rsid w:val="00626920"/>
    <w:rsid w:val="00627235"/>
    <w:rsid w:val="006273EF"/>
    <w:rsid w:val="006310D1"/>
    <w:rsid w:val="0063123E"/>
    <w:rsid w:val="0063245F"/>
    <w:rsid w:val="0063262C"/>
    <w:rsid w:val="0063280D"/>
    <w:rsid w:val="006330B9"/>
    <w:rsid w:val="006335CB"/>
    <w:rsid w:val="00633638"/>
    <w:rsid w:val="00634833"/>
    <w:rsid w:val="00634F59"/>
    <w:rsid w:val="006352C9"/>
    <w:rsid w:val="006353CB"/>
    <w:rsid w:val="0063767F"/>
    <w:rsid w:val="006378AF"/>
    <w:rsid w:val="0064012F"/>
    <w:rsid w:val="006401D8"/>
    <w:rsid w:val="00640590"/>
    <w:rsid w:val="00640716"/>
    <w:rsid w:val="006419A6"/>
    <w:rsid w:val="006428DC"/>
    <w:rsid w:val="00643C7A"/>
    <w:rsid w:val="00644122"/>
    <w:rsid w:val="00644609"/>
    <w:rsid w:val="00644640"/>
    <w:rsid w:val="0064464E"/>
    <w:rsid w:val="0064491A"/>
    <w:rsid w:val="00644D8E"/>
    <w:rsid w:val="0064502A"/>
    <w:rsid w:val="00645507"/>
    <w:rsid w:val="00645C98"/>
    <w:rsid w:val="00646647"/>
    <w:rsid w:val="006477DB"/>
    <w:rsid w:val="006478DB"/>
    <w:rsid w:val="00647A6F"/>
    <w:rsid w:val="00647D35"/>
    <w:rsid w:val="00651D84"/>
    <w:rsid w:val="0065222E"/>
    <w:rsid w:val="006527ED"/>
    <w:rsid w:val="00652D2C"/>
    <w:rsid w:val="00653947"/>
    <w:rsid w:val="00653E38"/>
    <w:rsid w:val="006555A5"/>
    <w:rsid w:val="00655BD2"/>
    <w:rsid w:val="006561C2"/>
    <w:rsid w:val="006563E4"/>
    <w:rsid w:val="00656B64"/>
    <w:rsid w:val="006570D3"/>
    <w:rsid w:val="006573F2"/>
    <w:rsid w:val="00657B79"/>
    <w:rsid w:val="006602A7"/>
    <w:rsid w:val="00660E58"/>
    <w:rsid w:val="00661654"/>
    <w:rsid w:val="00661908"/>
    <w:rsid w:val="00661DB5"/>
    <w:rsid w:val="0066214E"/>
    <w:rsid w:val="00662D36"/>
    <w:rsid w:val="00663290"/>
    <w:rsid w:val="0066449D"/>
    <w:rsid w:val="0066461E"/>
    <w:rsid w:val="006652A3"/>
    <w:rsid w:val="00666B3F"/>
    <w:rsid w:val="00667D3D"/>
    <w:rsid w:val="00670303"/>
    <w:rsid w:val="006709D1"/>
    <w:rsid w:val="00671456"/>
    <w:rsid w:val="00671723"/>
    <w:rsid w:val="006737EB"/>
    <w:rsid w:val="00673B7A"/>
    <w:rsid w:val="00674A34"/>
    <w:rsid w:val="00674C03"/>
    <w:rsid w:val="00675949"/>
    <w:rsid w:val="00675C2C"/>
    <w:rsid w:val="006762F5"/>
    <w:rsid w:val="00676587"/>
    <w:rsid w:val="00677E3C"/>
    <w:rsid w:val="00677EEA"/>
    <w:rsid w:val="0068147D"/>
    <w:rsid w:val="006816C2"/>
    <w:rsid w:val="006819EA"/>
    <w:rsid w:val="00681B6B"/>
    <w:rsid w:val="00681CE9"/>
    <w:rsid w:val="00681E3A"/>
    <w:rsid w:val="00683521"/>
    <w:rsid w:val="00683F44"/>
    <w:rsid w:val="00685D49"/>
    <w:rsid w:val="00685DFB"/>
    <w:rsid w:val="006860CC"/>
    <w:rsid w:val="006864C2"/>
    <w:rsid w:val="00686DC7"/>
    <w:rsid w:val="006876DA"/>
    <w:rsid w:val="0068772F"/>
    <w:rsid w:val="00687BB0"/>
    <w:rsid w:val="00690836"/>
    <w:rsid w:val="00690ADB"/>
    <w:rsid w:val="006920DA"/>
    <w:rsid w:val="00692ABC"/>
    <w:rsid w:val="00692B1C"/>
    <w:rsid w:val="00692D4E"/>
    <w:rsid w:val="00692F87"/>
    <w:rsid w:val="0069323D"/>
    <w:rsid w:val="006954CA"/>
    <w:rsid w:val="0069599D"/>
    <w:rsid w:val="00695BBE"/>
    <w:rsid w:val="00695E1A"/>
    <w:rsid w:val="006966C8"/>
    <w:rsid w:val="006976C2"/>
    <w:rsid w:val="00697800"/>
    <w:rsid w:val="006979B8"/>
    <w:rsid w:val="006A151C"/>
    <w:rsid w:val="006A1582"/>
    <w:rsid w:val="006A1E72"/>
    <w:rsid w:val="006A2418"/>
    <w:rsid w:val="006A3E3E"/>
    <w:rsid w:val="006A48C0"/>
    <w:rsid w:val="006A4ABD"/>
    <w:rsid w:val="006A4EA8"/>
    <w:rsid w:val="006A53A1"/>
    <w:rsid w:val="006A57F9"/>
    <w:rsid w:val="006A6881"/>
    <w:rsid w:val="006A6DED"/>
    <w:rsid w:val="006A6E72"/>
    <w:rsid w:val="006A773E"/>
    <w:rsid w:val="006A7E0A"/>
    <w:rsid w:val="006B013F"/>
    <w:rsid w:val="006B05B0"/>
    <w:rsid w:val="006B0D95"/>
    <w:rsid w:val="006B102A"/>
    <w:rsid w:val="006B1B3D"/>
    <w:rsid w:val="006B1C02"/>
    <w:rsid w:val="006B21BF"/>
    <w:rsid w:val="006B2EC2"/>
    <w:rsid w:val="006B447F"/>
    <w:rsid w:val="006B7CB4"/>
    <w:rsid w:val="006C0C4B"/>
    <w:rsid w:val="006C0D43"/>
    <w:rsid w:val="006C1157"/>
    <w:rsid w:val="006C1214"/>
    <w:rsid w:val="006C229C"/>
    <w:rsid w:val="006C2A94"/>
    <w:rsid w:val="006C3440"/>
    <w:rsid w:val="006C40DC"/>
    <w:rsid w:val="006C4A2E"/>
    <w:rsid w:val="006C4C06"/>
    <w:rsid w:val="006C4F20"/>
    <w:rsid w:val="006C509D"/>
    <w:rsid w:val="006C5697"/>
    <w:rsid w:val="006C5EC1"/>
    <w:rsid w:val="006C61C2"/>
    <w:rsid w:val="006C64FE"/>
    <w:rsid w:val="006C6F78"/>
    <w:rsid w:val="006C70C5"/>
    <w:rsid w:val="006C7547"/>
    <w:rsid w:val="006D04A3"/>
    <w:rsid w:val="006D09CF"/>
    <w:rsid w:val="006D0AA8"/>
    <w:rsid w:val="006D0C48"/>
    <w:rsid w:val="006D0E0C"/>
    <w:rsid w:val="006D0F5A"/>
    <w:rsid w:val="006D1A20"/>
    <w:rsid w:val="006D45C9"/>
    <w:rsid w:val="006D4D7C"/>
    <w:rsid w:val="006D5E9E"/>
    <w:rsid w:val="006D6645"/>
    <w:rsid w:val="006D6922"/>
    <w:rsid w:val="006D73C5"/>
    <w:rsid w:val="006D7A6F"/>
    <w:rsid w:val="006D7A70"/>
    <w:rsid w:val="006E1A29"/>
    <w:rsid w:val="006E1F25"/>
    <w:rsid w:val="006E35A6"/>
    <w:rsid w:val="006E420A"/>
    <w:rsid w:val="006E4406"/>
    <w:rsid w:val="006E486D"/>
    <w:rsid w:val="006E499C"/>
    <w:rsid w:val="006E4B44"/>
    <w:rsid w:val="006E53E5"/>
    <w:rsid w:val="006E55EE"/>
    <w:rsid w:val="006E5DB6"/>
    <w:rsid w:val="006E76FC"/>
    <w:rsid w:val="006E7C76"/>
    <w:rsid w:val="006E7D80"/>
    <w:rsid w:val="006F06F1"/>
    <w:rsid w:val="006F0CD3"/>
    <w:rsid w:val="006F152D"/>
    <w:rsid w:val="006F1D9C"/>
    <w:rsid w:val="006F2C07"/>
    <w:rsid w:val="006F2F77"/>
    <w:rsid w:val="006F326B"/>
    <w:rsid w:val="006F4732"/>
    <w:rsid w:val="006F4AD1"/>
    <w:rsid w:val="006F55CA"/>
    <w:rsid w:val="006F56EB"/>
    <w:rsid w:val="006F5AD9"/>
    <w:rsid w:val="006F5B57"/>
    <w:rsid w:val="006F5D65"/>
    <w:rsid w:val="006F6853"/>
    <w:rsid w:val="006F770A"/>
    <w:rsid w:val="006F7B34"/>
    <w:rsid w:val="006F7FB7"/>
    <w:rsid w:val="00700AF9"/>
    <w:rsid w:val="00700C56"/>
    <w:rsid w:val="00700CAF"/>
    <w:rsid w:val="00701343"/>
    <w:rsid w:val="00702242"/>
    <w:rsid w:val="00702937"/>
    <w:rsid w:val="00702939"/>
    <w:rsid w:val="00703428"/>
    <w:rsid w:val="0070404C"/>
    <w:rsid w:val="007040CF"/>
    <w:rsid w:val="00705829"/>
    <w:rsid w:val="007058A2"/>
    <w:rsid w:val="0070612A"/>
    <w:rsid w:val="007069DC"/>
    <w:rsid w:val="00707203"/>
    <w:rsid w:val="00707B73"/>
    <w:rsid w:val="00707D48"/>
    <w:rsid w:val="007108BB"/>
    <w:rsid w:val="00710C0D"/>
    <w:rsid w:val="007110EF"/>
    <w:rsid w:val="0071136C"/>
    <w:rsid w:val="007118D7"/>
    <w:rsid w:val="00712347"/>
    <w:rsid w:val="007124A0"/>
    <w:rsid w:val="00712C43"/>
    <w:rsid w:val="00713369"/>
    <w:rsid w:val="007134F3"/>
    <w:rsid w:val="007137E3"/>
    <w:rsid w:val="00714C94"/>
    <w:rsid w:val="007155C4"/>
    <w:rsid w:val="00716880"/>
    <w:rsid w:val="00716B19"/>
    <w:rsid w:val="00717925"/>
    <w:rsid w:val="0072004D"/>
    <w:rsid w:val="00720052"/>
    <w:rsid w:val="0072097D"/>
    <w:rsid w:val="007211C9"/>
    <w:rsid w:val="007224A8"/>
    <w:rsid w:val="00722F4E"/>
    <w:rsid w:val="00722FBD"/>
    <w:rsid w:val="007237C1"/>
    <w:rsid w:val="00723846"/>
    <w:rsid w:val="007242A8"/>
    <w:rsid w:val="00724C6F"/>
    <w:rsid w:val="00724D72"/>
    <w:rsid w:val="00725165"/>
    <w:rsid w:val="00725217"/>
    <w:rsid w:val="00725D21"/>
    <w:rsid w:val="00726D96"/>
    <w:rsid w:val="00726EF0"/>
    <w:rsid w:val="00727291"/>
    <w:rsid w:val="00727C3A"/>
    <w:rsid w:val="00727FD9"/>
    <w:rsid w:val="007302D8"/>
    <w:rsid w:val="00730DF4"/>
    <w:rsid w:val="0073172A"/>
    <w:rsid w:val="0073212E"/>
    <w:rsid w:val="00732423"/>
    <w:rsid w:val="00732566"/>
    <w:rsid w:val="0073323B"/>
    <w:rsid w:val="00733BD3"/>
    <w:rsid w:val="00733F31"/>
    <w:rsid w:val="007343C9"/>
    <w:rsid w:val="007351DE"/>
    <w:rsid w:val="0073555B"/>
    <w:rsid w:val="0073681C"/>
    <w:rsid w:val="00737C0F"/>
    <w:rsid w:val="00740018"/>
    <w:rsid w:val="00740711"/>
    <w:rsid w:val="00740CE4"/>
    <w:rsid w:val="00740ECF"/>
    <w:rsid w:val="00741D6D"/>
    <w:rsid w:val="00742229"/>
    <w:rsid w:val="00742A26"/>
    <w:rsid w:val="00743CE4"/>
    <w:rsid w:val="00744177"/>
    <w:rsid w:val="007442AE"/>
    <w:rsid w:val="007443B1"/>
    <w:rsid w:val="00745CD8"/>
    <w:rsid w:val="00745FE1"/>
    <w:rsid w:val="0074619B"/>
    <w:rsid w:val="007464E1"/>
    <w:rsid w:val="00746808"/>
    <w:rsid w:val="00747087"/>
    <w:rsid w:val="00750846"/>
    <w:rsid w:val="00750B14"/>
    <w:rsid w:val="0075112B"/>
    <w:rsid w:val="00751E1C"/>
    <w:rsid w:val="007525D6"/>
    <w:rsid w:val="00752F0A"/>
    <w:rsid w:val="007532E4"/>
    <w:rsid w:val="00753638"/>
    <w:rsid w:val="00753670"/>
    <w:rsid w:val="00753FFD"/>
    <w:rsid w:val="007545F9"/>
    <w:rsid w:val="00756EAF"/>
    <w:rsid w:val="0075739A"/>
    <w:rsid w:val="007573A5"/>
    <w:rsid w:val="007578B8"/>
    <w:rsid w:val="00757FC2"/>
    <w:rsid w:val="00760328"/>
    <w:rsid w:val="007607EC"/>
    <w:rsid w:val="00760AC8"/>
    <w:rsid w:val="007615BC"/>
    <w:rsid w:val="007616C2"/>
    <w:rsid w:val="00761EDE"/>
    <w:rsid w:val="00762A0A"/>
    <w:rsid w:val="00762EE5"/>
    <w:rsid w:val="00763B39"/>
    <w:rsid w:val="007647C2"/>
    <w:rsid w:val="007647ED"/>
    <w:rsid w:val="007655E8"/>
    <w:rsid w:val="00765C65"/>
    <w:rsid w:val="00766010"/>
    <w:rsid w:val="00766243"/>
    <w:rsid w:val="007663C8"/>
    <w:rsid w:val="00767C7C"/>
    <w:rsid w:val="007707F0"/>
    <w:rsid w:val="00770AF9"/>
    <w:rsid w:val="0077116C"/>
    <w:rsid w:val="00771A6A"/>
    <w:rsid w:val="007724A2"/>
    <w:rsid w:val="00773578"/>
    <w:rsid w:val="00773A62"/>
    <w:rsid w:val="00773B2E"/>
    <w:rsid w:val="00774214"/>
    <w:rsid w:val="007744C3"/>
    <w:rsid w:val="00774719"/>
    <w:rsid w:val="00775573"/>
    <w:rsid w:val="00775963"/>
    <w:rsid w:val="00776BD9"/>
    <w:rsid w:val="00776FE3"/>
    <w:rsid w:val="00777198"/>
    <w:rsid w:val="007772D7"/>
    <w:rsid w:val="00777375"/>
    <w:rsid w:val="0077788D"/>
    <w:rsid w:val="007804FE"/>
    <w:rsid w:val="00780799"/>
    <w:rsid w:val="0078280C"/>
    <w:rsid w:val="007839DC"/>
    <w:rsid w:val="00783B1F"/>
    <w:rsid w:val="00783D69"/>
    <w:rsid w:val="00785D04"/>
    <w:rsid w:val="00785D49"/>
    <w:rsid w:val="00785D7C"/>
    <w:rsid w:val="00786EF3"/>
    <w:rsid w:val="00790633"/>
    <w:rsid w:val="007906DD"/>
    <w:rsid w:val="00791024"/>
    <w:rsid w:val="007940CF"/>
    <w:rsid w:val="00794BF8"/>
    <w:rsid w:val="00795DC6"/>
    <w:rsid w:val="00795DEE"/>
    <w:rsid w:val="00796796"/>
    <w:rsid w:val="0079679A"/>
    <w:rsid w:val="00796E0E"/>
    <w:rsid w:val="007972A4"/>
    <w:rsid w:val="00797994"/>
    <w:rsid w:val="00797F6D"/>
    <w:rsid w:val="007A089A"/>
    <w:rsid w:val="007A1C39"/>
    <w:rsid w:val="007A312E"/>
    <w:rsid w:val="007A4BDC"/>
    <w:rsid w:val="007A4EF7"/>
    <w:rsid w:val="007A4F94"/>
    <w:rsid w:val="007A53C1"/>
    <w:rsid w:val="007A5BC0"/>
    <w:rsid w:val="007A5E28"/>
    <w:rsid w:val="007A6610"/>
    <w:rsid w:val="007A6AA9"/>
    <w:rsid w:val="007A7465"/>
    <w:rsid w:val="007B057E"/>
    <w:rsid w:val="007B060E"/>
    <w:rsid w:val="007B0B4A"/>
    <w:rsid w:val="007B0F8F"/>
    <w:rsid w:val="007B1140"/>
    <w:rsid w:val="007B185D"/>
    <w:rsid w:val="007B1B45"/>
    <w:rsid w:val="007B1DD4"/>
    <w:rsid w:val="007B27B1"/>
    <w:rsid w:val="007B284D"/>
    <w:rsid w:val="007B2BBD"/>
    <w:rsid w:val="007B4A4A"/>
    <w:rsid w:val="007B4B6E"/>
    <w:rsid w:val="007B594A"/>
    <w:rsid w:val="007B5D56"/>
    <w:rsid w:val="007B5E01"/>
    <w:rsid w:val="007B63F3"/>
    <w:rsid w:val="007B660B"/>
    <w:rsid w:val="007B792D"/>
    <w:rsid w:val="007B7FF1"/>
    <w:rsid w:val="007C0415"/>
    <w:rsid w:val="007C0528"/>
    <w:rsid w:val="007C09FD"/>
    <w:rsid w:val="007C0E7F"/>
    <w:rsid w:val="007C10C3"/>
    <w:rsid w:val="007C1703"/>
    <w:rsid w:val="007C1EA7"/>
    <w:rsid w:val="007C25BB"/>
    <w:rsid w:val="007C2B6E"/>
    <w:rsid w:val="007C2D28"/>
    <w:rsid w:val="007C30A1"/>
    <w:rsid w:val="007C32FB"/>
    <w:rsid w:val="007C39D5"/>
    <w:rsid w:val="007C3D50"/>
    <w:rsid w:val="007C56AC"/>
    <w:rsid w:val="007C6A42"/>
    <w:rsid w:val="007C7171"/>
    <w:rsid w:val="007C71A9"/>
    <w:rsid w:val="007D0452"/>
    <w:rsid w:val="007D0A76"/>
    <w:rsid w:val="007D0E66"/>
    <w:rsid w:val="007D140D"/>
    <w:rsid w:val="007D1E82"/>
    <w:rsid w:val="007D2BA3"/>
    <w:rsid w:val="007D34CE"/>
    <w:rsid w:val="007D38B5"/>
    <w:rsid w:val="007D421A"/>
    <w:rsid w:val="007D4B7C"/>
    <w:rsid w:val="007D4BA7"/>
    <w:rsid w:val="007D4C72"/>
    <w:rsid w:val="007D5DC9"/>
    <w:rsid w:val="007D6422"/>
    <w:rsid w:val="007D6B82"/>
    <w:rsid w:val="007D6D9E"/>
    <w:rsid w:val="007D6FE4"/>
    <w:rsid w:val="007D713B"/>
    <w:rsid w:val="007D7516"/>
    <w:rsid w:val="007D759B"/>
    <w:rsid w:val="007D7C74"/>
    <w:rsid w:val="007E03C7"/>
    <w:rsid w:val="007E054A"/>
    <w:rsid w:val="007E088C"/>
    <w:rsid w:val="007E0A27"/>
    <w:rsid w:val="007E0B65"/>
    <w:rsid w:val="007E13BD"/>
    <w:rsid w:val="007E1853"/>
    <w:rsid w:val="007E19D1"/>
    <w:rsid w:val="007E1B3F"/>
    <w:rsid w:val="007E2707"/>
    <w:rsid w:val="007E3240"/>
    <w:rsid w:val="007E3675"/>
    <w:rsid w:val="007E49A1"/>
    <w:rsid w:val="007E5820"/>
    <w:rsid w:val="007E6511"/>
    <w:rsid w:val="007E6BD5"/>
    <w:rsid w:val="007E7804"/>
    <w:rsid w:val="007E7FAE"/>
    <w:rsid w:val="007F096B"/>
    <w:rsid w:val="007F1206"/>
    <w:rsid w:val="007F2930"/>
    <w:rsid w:val="007F2B5B"/>
    <w:rsid w:val="007F373C"/>
    <w:rsid w:val="007F4658"/>
    <w:rsid w:val="007F5C6E"/>
    <w:rsid w:val="007F6788"/>
    <w:rsid w:val="007F73EB"/>
    <w:rsid w:val="007F7557"/>
    <w:rsid w:val="008002E7"/>
    <w:rsid w:val="00801979"/>
    <w:rsid w:val="0080229E"/>
    <w:rsid w:val="00802667"/>
    <w:rsid w:val="0080293C"/>
    <w:rsid w:val="00802E24"/>
    <w:rsid w:val="00804008"/>
    <w:rsid w:val="008041B6"/>
    <w:rsid w:val="00805188"/>
    <w:rsid w:val="00805ED2"/>
    <w:rsid w:val="0080681F"/>
    <w:rsid w:val="008074E4"/>
    <w:rsid w:val="00807C60"/>
    <w:rsid w:val="00810F39"/>
    <w:rsid w:val="00811183"/>
    <w:rsid w:val="00811A02"/>
    <w:rsid w:val="00812058"/>
    <w:rsid w:val="00812AEE"/>
    <w:rsid w:val="00814098"/>
    <w:rsid w:val="00814239"/>
    <w:rsid w:val="00814AE2"/>
    <w:rsid w:val="00814DB4"/>
    <w:rsid w:val="00814E76"/>
    <w:rsid w:val="00815736"/>
    <w:rsid w:val="00816475"/>
    <w:rsid w:val="0081697C"/>
    <w:rsid w:val="0082040D"/>
    <w:rsid w:val="0082103F"/>
    <w:rsid w:val="008211E8"/>
    <w:rsid w:val="0082172F"/>
    <w:rsid w:val="00821F1F"/>
    <w:rsid w:val="00823BF4"/>
    <w:rsid w:val="0082488D"/>
    <w:rsid w:val="00824E35"/>
    <w:rsid w:val="00825229"/>
    <w:rsid w:val="00825D0F"/>
    <w:rsid w:val="00825D8C"/>
    <w:rsid w:val="008261BC"/>
    <w:rsid w:val="00826779"/>
    <w:rsid w:val="00826C77"/>
    <w:rsid w:val="00827555"/>
    <w:rsid w:val="008275E7"/>
    <w:rsid w:val="00827C8F"/>
    <w:rsid w:val="00827E15"/>
    <w:rsid w:val="008301C2"/>
    <w:rsid w:val="00830CFB"/>
    <w:rsid w:val="00830DA9"/>
    <w:rsid w:val="008319F8"/>
    <w:rsid w:val="00831AE6"/>
    <w:rsid w:val="0083225E"/>
    <w:rsid w:val="00833935"/>
    <w:rsid w:val="00833B04"/>
    <w:rsid w:val="00836CFC"/>
    <w:rsid w:val="00837ACE"/>
    <w:rsid w:val="00837B50"/>
    <w:rsid w:val="00840C3D"/>
    <w:rsid w:val="00843267"/>
    <w:rsid w:val="008447E2"/>
    <w:rsid w:val="00845241"/>
    <w:rsid w:val="008454E6"/>
    <w:rsid w:val="00846ECA"/>
    <w:rsid w:val="008470E2"/>
    <w:rsid w:val="00850008"/>
    <w:rsid w:val="008513BF"/>
    <w:rsid w:val="008516ED"/>
    <w:rsid w:val="00851CBD"/>
    <w:rsid w:val="00852142"/>
    <w:rsid w:val="008523B2"/>
    <w:rsid w:val="00852679"/>
    <w:rsid w:val="008529C3"/>
    <w:rsid w:val="008529FF"/>
    <w:rsid w:val="0085310A"/>
    <w:rsid w:val="00853188"/>
    <w:rsid w:val="0085361B"/>
    <w:rsid w:val="008539A9"/>
    <w:rsid w:val="0085402A"/>
    <w:rsid w:val="00854184"/>
    <w:rsid w:val="00854FFA"/>
    <w:rsid w:val="00855376"/>
    <w:rsid w:val="00855C65"/>
    <w:rsid w:val="00856E6A"/>
    <w:rsid w:val="00857079"/>
    <w:rsid w:val="00857562"/>
    <w:rsid w:val="0085769E"/>
    <w:rsid w:val="00857A4F"/>
    <w:rsid w:val="00860F21"/>
    <w:rsid w:val="008622DF"/>
    <w:rsid w:val="00863C15"/>
    <w:rsid w:val="00864A64"/>
    <w:rsid w:val="00864B06"/>
    <w:rsid w:val="00865022"/>
    <w:rsid w:val="00865F69"/>
    <w:rsid w:val="00866B25"/>
    <w:rsid w:val="0087000D"/>
    <w:rsid w:val="00870DFB"/>
    <w:rsid w:val="008714B2"/>
    <w:rsid w:val="00871C94"/>
    <w:rsid w:val="00871F99"/>
    <w:rsid w:val="00872402"/>
    <w:rsid w:val="00872569"/>
    <w:rsid w:val="008730B1"/>
    <w:rsid w:val="00874327"/>
    <w:rsid w:val="0087531F"/>
    <w:rsid w:val="00876A0C"/>
    <w:rsid w:val="00876F7F"/>
    <w:rsid w:val="00877DD7"/>
    <w:rsid w:val="00881238"/>
    <w:rsid w:val="00881271"/>
    <w:rsid w:val="008816AE"/>
    <w:rsid w:val="00882784"/>
    <w:rsid w:val="00882BF6"/>
    <w:rsid w:val="008835BF"/>
    <w:rsid w:val="00883765"/>
    <w:rsid w:val="00886E3C"/>
    <w:rsid w:val="00887544"/>
    <w:rsid w:val="008875EE"/>
    <w:rsid w:val="0088773C"/>
    <w:rsid w:val="00887E0B"/>
    <w:rsid w:val="0089023F"/>
    <w:rsid w:val="0089087B"/>
    <w:rsid w:val="0089179D"/>
    <w:rsid w:val="00891C23"/>
    <w:rsid w:val="008920EC"/>
    <w:rsid w:val="00892271"/>
    <w:rsid w:val="00892591"/>
    <w:rsid w:val="00893039"/>
    <w:rsid w:val="008934A0"/>
    <w:rsid w:val="00893AB0"/>
    <w:rsid w:val="00893FB6"/>
    <w:rsid w:val="008943C4"/>
    <w:rsid w:val="008952B1"/>
    <w:rsid w:val="00896D5D"/>
    <w:rsid w:val="0089710A"/>
    <w:rsid w:val="00897417"/>
    <w:rsid w:val="008A095A"/>
    <w:rsid w:val="008A184B"/>
    <w:rsid w:val="008A24E8"/>
    <w:rsid w:val="008A3609"/>
    <w:rsid w:val="008A3ED9"/>
    <w:rsid w:val="008A5093"/>
    <w:rsid w:val="008A61FE"/>
    <w:rsid w:val="008A6526"/>
    <w:rsid w:val="008A691E"/>
    <w:rsid w:val="008A7C93"/>
    <w:rsid w:val="008B0102"/>
    <w:rsid w:val="008B05D8"/>
    <w:rsid w:val="008B0FE3"/>
    <w:rsid w:val="008B1E52"/>
    <w:rsid w:val="008B3812"/>
    <w:rsid w:val="008B48BB"/>
    <w:rsid w:val="008B48C9"/>
    <w:rsid w:val="008B5427"/>
    <w:rsid w:val="008B56F5"/>
    <w:rsid w:val="008B5FDE"/>
    <w:rsid w:val="008B6B7F"/>
    <w:rsid w:val="008B7EE3"/>
    <w:rsid w:val="008C07D7"/>
    <w:rsid w:val="008C0B42"/>
    <w:rsid w:val="008C1223"/>
    <w:rsid w:val="008C1B1D"/>
    <w:rsid w:val="008C1F13"/>
    <w:rsid w:val="008C2196"/>
    <w:rsid w:val="008C2838"/>
    <w:rsid w:val="008C2BA6"/>
    <w:rsid w:val="008C36AC"/>
    <w:rsid w:val="008C3A3E"/>
    <w:rsid w:val="008C45FE"/>
    <w:rsid w:val="008C5442"/>
    <w:rsid w:val="008C5BAF"/>
    <w:rsid w:val="008C6826"/>
    <w:rsid w:val="008C7739"/>
    <w:rsid w:val="008D02FE"/>
    <w:rsid w:val="008D0BE7"/>
    <w:rsid w:val="008D11C4"/>
    <w:rsid w:val="008D1FC9"/>
    <w:rsid w:val="008D2198"/>
    <w:rsid w:val="008D272C"/>
    <w:rsid w:val="008D34B7"/>
    <w:rsid w:val="008D381E"/>
    <w:rsid w:val="008D5D6D"/>
    <w:rsid w:val="008D60FB"/>
    <w:rsid w:val="008D6B55"/>
    <w:rsid w:val="008D712D"/>
    <w:rsid w:val="008D716B"/>
    <w:rsid w:val="008D7417"/>
    <w:rsid w:val="008D7901"/>
    <w:rsid w:val="008E15DE"/>
    <w:rsid w:val="008E1747"/>
    <w:rsid w:val="008E1C6B"/>
    <w:rsid w:val="008E2D0E"/>
    <w:rsid w:val="008E2F13"/>
    <w:rsid w:val="008E4281"/>
    <w:rsid w:val="008E52CB"/>
    <w:rsid w:val="008E53F8"/>
    <w:rsid w:val="008E598F"/>
    <w:rsid w:val="008E59C4"/>
    <w:rsid w:val="008E59E5"/>
    <w:rsid w:val="008E5CC4"/>
    <w:rsid w:val="008E6CCA"/>
    <w:rsid w:val="008E6F90"/>
    <w:rsid w:val="008E7E40"/>
    <w:rsid w:val="008F0035"/>
    <w:rsid w:val="008F008D"/>
    <w:rsid w:val="008F019B"/>
    <w:rsid w:val="008F0507"/>
    <w:rsid w:val="008F147D"/>
    <w:rsid w:val="008F2B98"/>
    <w:rsid w:val="008F338A"/>
    <w:rsid w:val="008F3BB3"/>
    <w:rsid w:val="008F478A"/>
    <w:rsid w:val="008F4AA6"/>
    <w:rsid w:val="008F4BEB"/>
    <w:rsid w:val="008F55AC"/>
    <w:rsid w:val="008F6655"/>
    <w:rsid w:val="008F76EF"/>
    <w:rsid w:val="00900F5C"/>
    <w:rsid w:val="009016B0"/>
    <w:rsid w:val="00901D5C"/>
    <w:rsid w:val="00901D8D"/>
    <w:rsid w:val="00902BB7"/>
    <w:rsid w:val="00903C2C"/>
    <w:rsid w:val="00904552"/>
    <w:rsid w:val="009048CE"/>
    <w:rsid w:val="00904A0B"/>
    <w:rsid w:val="00904AB9"/>
    <w:rsid w:val="00904E6A"/>
    <w:rsid w:val="009056D8"/>
    <w:rsid w:val="00905F4F"/>
    <w:rsid w:val="00906B13"/>
    <w:rsid w:val="00907697"/>
    <w:rsid w:val="00907B48"/>
    <w:rsid w:val="009105AE"/>
    <w:rsid w:val="00910923"/>
    <w:rsid w:val="00910ECE"/>
    <w:rsid w:val="00911B17"/>
    <w:rsid w:val="00911B8C"/>
    <w:rsid w:val="00911F71"/>
    <w:rsid w:val="0091279A"/>
    <w:rsid w:val="009129CD"/>
    <w:rsid w:val="00912C6E"/>
    <w:rsid w:val="00914E3E"/>
    <w:rsid w:val="00915129"/>
    <w:rsid w:val="00915578"/>
    <w:rsid w:val="00916430"/>
    <w:rsid w:val="00916B0C"/>
    <w:rsid w:val="00917156"/>
    <w:rsid w:val="0091734D"/>
    <w:rsid w:val="00917981"/>
    <w:rsid w:val="00920626"/>
    <w:rsid w:val="009217A9"/>
    <w:rsid w:val="00921F74"/>
    <w:rsid w:val="009220B1"/>
    <w:rsid w:val="00922669"/>
    <w:rsid w:val="00922C3E"/>
    <w:rsid w:val="00922E6A"/>
    <w:rsid w:val="0092420A"/>
    <w:rsid w:val="00924D18"/>
    <w:rsid w:val="00924E11"/>
    <w:rsid w:val="00924FB8"/>
    <w:rsid w:val="009254A9"/>
    <w:rsid w:val="00925E55"/>
    <w:rsid w:val="0092622B"/>
    <w:rsid w:val="009274E0"/>
    <w:rsid w:val="009304C9"/>
    <w:rsid w:val="009306E5"/>
    <w:rsid w:val="00930E7A"/>
    <w:rsid w:val="00930F5D"/>
    <w:rsid w:val="00931B58"/>
    <w:rsid w:val="009322F2"/>
    <w:rsid w:val="00932F9D"/>
    <w:rsid w:val="0093346E"/>
    <w:rsid w:val="00934224"/>
    <w:rsid w:val="00936C57"/>
    <w:rsid w:val="0093704B"/>
    <w:rsid w:val="009370F1"/>
    <w:rsid w:val="0093726C"/>
    <w:rsid w:val="00937600"/>
    <w:rsid w:val="009401CC"/>
    <w:rsid w:val="009401FF"/>
    <w:rsid w:val="009403E3"/>
    <w:rsid w:val="009409E2"/>
    <w:rsid w:val="00940CFC"/>
    <w:rsid w:val="00941675"/>
    <w:rsid w:val="00941812"/>
    <w:rsid w:val="009439BA"/>
    <w:rsid w:val="0094445B"/>
    <w:rsid w:val="009447F3"/>
    <w:rsid w:val="00945126"/>
    <w:rsid w:val="0094618A"/>
    <w:rsid w:val="00946341"/>
    <w:rsid w:val="0094648A"/>
    <w:rsid w:val="00946D37"/>
    <w:rsid w:val="009475DC"/>
    <w:rsid w:val="00947952"/>
    <w:rsid w:val="00951333"/>
    <w:rsid w:val="00951DD4"/>
    <w:rsid w:val="00951DE6"/>
    <w:rsid w:val="00951F85"/>
    <w:rsid w:val="009528FF"/>
    <w:rsid w:val="009529D4"/>
    <w:rsid w:val="00953615"/>
    <w:rsid w:val="009577C4"/>
    <w:rsid w:val="00957A79"/>
    <w:rsid w:val="0096187B"/>
    <w:rsid w:val="00961B44"/>
    <w:rsid w:val="00962397"/>
    <w:rsid w:val="009632B4"/>
    <w:rsid w:val="0096333E"/>
    <w:rsid w:val="009644E0"/>
    <w:rsid w:val="00964746"/>
    <w:rsid w:val="009663DB"/>
    <w:rsid w:val="00966839"/>
    <w:rsid w:val="00966C8D"/>
    <w:rsid w:val="00967F1C"/>
    <w:rsid w:val="009703EE"/>
    <w:rsid w:val="009706DE"/>
    <w:rsid w:val="009710E4"/>
    <w:rsid w:val="00971422"/>
    <w:rsid w:val="00971FA3"/>
    <w:rsid w:val="00972148"/>
    <w:rsid w:val="00972675"/>
    <w:rsid w:val="00972A66"/>
    <w:rsid w:val="00972AB8"/>
    <w:rsid w:val="00973BC1"/>
    <w:rsid w:val="00973E81"/>
    <w:rsid w:val="00974162"/>
    <w:rsid w:val="009741A5"/>
    <w:rsid w:val="009741CF"/>
    <w:rsid w:val="00974CED"/>
    <w:rsid w:val="00975211"/>
    <w:rsid w:val="009807A7"/>
    <w:rsid w:val="00980B03"/>
    <w:rsid w:val="00980EB4"/>
    <w:rsid w:val="00981181"/>
    <w:rsid w:val="009811A2"/>
    <w:rsid w:val="009812AC"/>
    <w:rsid w:val="009815EE"/>
    <w:rsid w:val="009819D0"/>
    <w:rsid w:val="00981E5A"/>
    <w:rsid w:val="0098230B"/>
    <w:rsid w:val="009826B7"/>
    <w:rsid w:val="0098315E"/>
    <w:rsid w:val="00983C31"/>
    <w:rsid w:val="00984ACF"/>
    <w:rsid w:val="00985AD5"/>
    <w:rsid w:val="00986491"/>
    <w:rsid w:val="00986695"/>
    <w:rsid w:val="009878E4"/>
    <w:rsid w:val="00987BC5"/>
    <w:rsid w:val="00987BC6"/>
    <w:rsid w:val="00987C8A"/>
    <w:rsid w:val="00990E36"/>
    <w:rsid w:val="00991C98"/>
    <w:rsid w:val="0099292C"/>
    <w:rsid w:val="00992AAE"/>
    <w:rsid w:val="00992AC1"/>
    <w:rsid w:val="00992D4D"/>
    <w:rsid w:val="00993337"/>
    <w:rsid w:val="00993A6F"/>
    <w:rsid w:val="00993D33"/>
    <w:rsid w:val="00995547"/>
    <w:rsid w:val="00995A16"/>
    <w:rsid w:val="0099607F"/>
    <w:rsid w:val="00996A2D"/>
    <w:rsid w:val="00997D65"/>
    <w:rsid w:val="009A048A"/>
    <w:rsid w:val="009A0C36"/>
    <w:rsid w:val="009A0D05"/>
    <w:rsid w:val="009A28C9"/>
    <w:rsid w:val="009A2BD7"/>
    <w:rsid w:val="009A41ED"/>
    <w:rsid w:val="009A4D27"/>
    <w:rsid w:val="009A5549"/>
    <w:rsid w:val="009B0660"/>
    <w:rsid w:val="009B0D60"/>
    <w:rsid w:val="009B1A46"/>
    <w:rsid w:val="009B1A89"/>
    <w:rsid w:val="009B2C62"/>
    <w:rsid w:val="009B3101"/>
    <w:rsid w:val="009B3743"/>
    <w:rsid w:val="009B3866"/>
    <w:rsid w:val="009B4FC2"/>
    <w:rsid w:val="009B6F1D"/>
    <w:rsid w:val="009B7E9F"/>
    <w:rsid w:val="009B7F02"/>
    <w:rsid w:val="009C03C0"/>
    <w:rsid w:val="009C18B2"/>
    <w:rsid w:val="009C194A"/>
    <w:rsid w:val="009C272B"/>
    <w:rsid w:val="009C28B0"/>
    <w:rsid w:val="009C3272"/>
    <w:rsid w:val="009C3B90"/>
    <w:rsid w:val="009C4126"/>
    <w:rsid w:val="009C5340"/>
    <w:rsid w:val="009C5379"/>
    <w:rsid w:val="009C5FAE"/>
    <w:rsid w:val="009C6367"/>
    <w:rsid w:val="009C682D"/>
    <w:rsid w:val="009C76FB"/>
    <w:rsid w:val="009C79FF"/>
    <w:rsid w:val="009C7CA6"/>
    <w:rsid w:val="009D027C"/>
    <w:rsid w:val="009D0976"/>
    <w:rsid w:val="009D0FE3"/>
    <w:rsid w:val="009D1368"/>
    <w:rsid w:val="009D1C43"/>
    <w:rsid w:val="009D1E5A"/>
    <w:rsid w:val="009D2432"/>
    <w:rsid w:val="009D285B"/>
    <w:rsid w:val="009D3BA2"/>
    <w:rsid w:val="009D5647"/>
    <w:rsid w:val="009D5C8B"/>
    <w:rsid w:val="009D60ED"/>
    <w:rsid w:val="009D6EEB"/>
    <w:rsid w:val="009D755D"/>
    <w:rsid w:val="009D789B"/>
    <w:rsid w:val="009E0593"/>
    <w:rsid w:val="009E120B"/>
    <w:rsid w:val="009E1308"/>
    <w:rsid w:val="009E13DA"/>
    <w:rsid w:val="009E1E15"/>
    <w:rsid w:val="009E3580"/>
    <w:rsid w:val="009E4335"/>
    <w:rsid w:val="009E4C10"/>
    <w:rsid w:val="009E63A4"/>
    <w:rsid w:val="009E67D2"/>
    <w:rsid w:val="009F03F5"/>
    <w:rsid w:val="009F06A7"/>
    <w:rsid w:val="009F06B4"/>
    <w:rsid w:val="009F0B71"/>
    <w:rsid w:val="009F0DF3"/>
    <w:rsid w:val="009F0EB4"/>
    <w:rsid w:val="009F11AB"/>
    <w:rsid w:val="009F184E"/>
    <w:rsid w:val="009F2E5B"/>
    <w:rsid w:val="009F4865"/>
    <w:rsid w:val="009F49EA"/>
    <w:rsid w:val="009F508E"/>
    <w:rsid w:val="009F5882"/>
    <w:rsid w:val="009F61B8"/>
    <w:rsid w:val="009F79A3"/>
    <w:rsid w:val="00A000DD"/>
    <w:rsid w:val="00A00F0A"/>
    <w:rsid w:val="00A00FBE"/>
    <w:rsid w:val="00A01160"/>
    <w:rsid w:val="00A01437"/>
    <w:rsid w:val="00A014F9"/>
    <w:rsid w:val="00A01825"/>
    <w:rsid w:val="00A0198A"/>
    <w:rsid w:val="00A02040"/>
    <w:rsid w:val="00A02B3A"/>
    <w:rsid w:val="00A0308A"/>
    <w:rsid w:val="00A030B7"/>
    <w:rsid w:val="00A03351"/>
    <w:rsid w:val="00A034A1"/>
    <w:rsid w:val="00A04E05"/>
    <w:rsid w:val="00A051A8"/>
    <w:rsid w:val="00A05690"/>
    <w:rsid w:val="00A05CB2"/>
    <w:rsid w:val="00A064FB"/>
    <w:rsid w:val="00A0695E"/>
    <w:rsid w:val="00A100E5"/>
    <w:rsid w:val="00A10208"/>
    <w:rsid w:val="00A11236"/>
    <w:rsid w:val="00A11BBD"/>
    <w:rsid w:val="00A11BCF"/>
    <w:rsid w:val="00A12527"/>
    <w:rsid w:val="00A127A6"/>
    <w:rsid w:val="00A128FD"/>
    <w:rsid w:val="00A12CBA"/>
    <w:rsid w:val="00A12E88"/>
    <w:rsid w:val="00A133A5"/>
    <w:rsid w:val="00A14457"/>
    <w:rsid w:val="00A159E2"/>
    <w:rsid w:val="00A16153"/>
    <w:rsid w:val="00A16297"/>
    <w:rsid w:val="00A16A34"/>
    <w:rsid w:val="00A16CF8"/>
    <w:rsid w:val="00A170AA"/>
    <w:rsid w:val="00A174D2"/>
    <w:rsid w:val="00A2076C"/>
    <w:rsid w:val="00A21403"/>
    <w:rsid w:val="00A22F05"/>
    <w:rsid w:val="00A25D84"/>
    <w:rsid w:val="00A26628"/>
    <w:rsid w:val="00A26E87"/>
    <w:rsid w:val="00A27681"/>
    <w:rsid w:val="00A277DD"/>
    <w:rsid w:val="00A27C17"/>
    <w:rsid w:val="00A30E97"/>
    <w:rsid w:val="00A3107D"/>
    <w:rsid w:val="00A31248"/>
    <w:rsid w:val="00A3188C"/>
    <w:rsid w:val="00A31A9B"/>
    <w:rsid w:val="00A32667"/>
    <w:rsid w:val="00A3288D"/>
    <w:rsid w:val="00A32E85"/>
    <w:rsid w:val="00A336D4"/>
    <w:rsid w:val="00A33D71"/>
    <w:rsid w:val="00A34BFD"/>
    <w:rsid w:val="00A34D3B"/>
    <w:rsid w:val="00A352D1"/>
    <w:rsid w:val="00A3718E"/>
    <w:rsid w:val="00A374EE"/>
    <w:rsid w:val="00A400AD"/>
    <w:rsid w:val="00A40F4B"/>
    <w:rsid w:val="00A410EB"/>
    <w:rsid w:val="00A4126F"/>
    <w:rsid w:val="00A416CF"/>
    <w:rsid w:val="00A4199A"/>
    <w:rsid w:val="00A41DE1"/>
    <w:rsid w:val="00A42359"/>
    <w:rsid w:val="00A42470"/>
    <w:rsid w:val="00A42D01"/>
    <w:rsid w:val="00A43F39"/>
    <w:rsid w:val="00A44C05"/>
    <w:rsid w:val="00A45CF4"/>
    <w:rsid w:val="00A46AD4"/>
    <w:rsid w:val="00A46E27"/>
    <w:rsid w:val="00A4711B"/>
    <w:rsid w:val="00A5026E"/>
    <w:rsid w:val="00A50816"/>
    <w:rsid w:val="00A50879"/>
    <w:rsid w:val="00A50DD2"/>
    <w:rsid w:val="00A50DE6"/>
    <w:rsid w:val="00A517DD"/>
    <w:rsid w:val="00A51BC7"/>
    <w:rsid w:val="00A51F86"/>
    <w:rsid w:val="00A5263A"/>
    <w:rsid w:val="00A52E48"/>
    <w:rsid w:val="00A536FA"/>
    <w:rsid w:val="00A53754"/>
    <w:rsid w:val="00A53E73"/>
    <w:rsid w:val="00A543A6"/>
    <w:rsid w:val="00A546B8"/>
    <w:rsid w:val="00A551E3"/>
    <w:rsid w:val="00A5539E"/>
    <w:rsid w:val="00A566CB"/>
    <w:rsid w:val="00A5763D"/>
    <w:rsid w:val="00A6022B"/>
    <w:rsid w:val="00A60568"/>
    <w:rsid w:val="00A60964"/>
    <w:rsid w:val="00A60E91"/>
    <w:rsid w:val="00A60ED0"/>
    <w:rsid w:val="00A615C1"/>
    <w:rsid w:val="00A6165C"/>
    <w:rsid w:val="00A6180F"/>
    <w:rsid w:val="00A626FA"/>
    <w:rsid w:val="00A6271F"/>
    <w:rsid w:val="00A62ED9"/>
    <w:rsid w:val="00A63448"/>
    <w:rsid w:val="00A6344A"/>
    <w:rsid w:val="00A63483"/>
    <w:rsid w:val="00A63AC9"/>
    <w:rsid w:val="00A63B4A"/>
    <w:rsid w:val="00A63FD7"/>
    <w:rsid w:val="00A64870"/>
    <w:rsid w:val="00A64F63"/>
    <w:rsid w:val="00A6525D"/>
    <w:rsid w:val="00A65932"/>
    <w:rsid w:val="00A66054"/>
    <w:rsid w:val="00A661C7"/>
    <w:rsid w:val="00A722C6"/>
    <w:rsid w:val="00A722CC"/>
    <w:rsid w:val="00A73354"/>
    <w:rsid w:val="00A77F9E"/>
    <w:rsid w:val="00A80769"/>
    <w:rsid w:val="00A81380"/>
    <w:rsid w:val="00A81B7E"/>
    <w:rsid w:val="00A81DD7"/>
    <w:rsid w:val="00A81FF5"/>
    <w:rsid w:val="00A83A65"/>
    <w:rsid w:val="00A84439"/>
    <w:rsid w:val="00A85016"/>
    <w:rsid w:val="00A85BE9"/>
    <w:rsid w:val="00A85DD9"/>
    <w:rsid w:val="00A86042"/>
    <w:rsid w:val="00A8685A"/>
    <w:rsid w:val="00A870C2"/>
    <w:rsid w:val="00A87189"/>
    <w:rsid w:val="00A878E1"/>
    <w:rsid w:val="00A90769"/>
    <w:rsid w:val="00A91113"/>
    <w:rsid w:val="00A912BF"/>
    <w:rsid w:val="00A9277F"/>
    <w:rsid w:val="00A9287C"/>
    <w:rsid w:val="00A92D6A"/>
    <w:rsid w:val="00A92DA2"/>
    <w:rsid w:val="00A93483"/>
    <w:rsid w:val="00A93EB9"/>
    <w:rsid w:val="00A93EFE"/>
    <w:rsid w:val="00A94265"/>
    <w:rsid w:val="00A943BB"/>
    <w:rsid w:val="00A946A4"/>
    <w:rsid w:val="00A950B8"/>
    <w:rsid w:val="00A95F5C"/>
    <w:rsid w:val="00A9686B"/>
    <w:rsid w:val="00A973A7"/>
    <w:rsid w:val="00A9792E"/>
    <w:rsid w:val="00AA06B6"/>
    <w:rsid w:val="00AA1026"/>
    <w:rsid w:val="00AA1DC2"/>
    <w:rsid w:val="00AA361A"/>
    <w:rsid w:val="00AA3FE9"/>
    <w:rsid w:val="00AA4835"/>
    <w:rsid w:val="00AA5C70"/>
    <w:rsid w:val="00AA6420"/>
    <w:rsid w:val="00AA7E31"/>
    <w:rsid w:val="00AB0079"/>
    <w:rsid w:val="00AB0308"/>
    <w:rsid w:val="00AB0700"/>
    <w:rsid w:val="00AB0C7E"/>
    <w:rsid w:val="00AB0F5A"/>
    <w:rsid w:val="00AB143E"/>
    <w:rsid w:val="00AB2259"/>
    <w:rsid w:val="00AB254F"/>
    <w:rsid w:val="00AB264B"/>
    <w:rsid w:val="00AB30B1"/>
    <w:rsid w:val="00AB35AD"/>
    <w:rsid w:val="00AB3C16"/>
    <w:rsid w:val="00AB3F2C"/>
    <w:rsid w:val="00AB48CA"/>
    <w:rsid w:val="00AB5260"/>
    <w:rsid w:val="00AB5622"/>
    <w:rsid w:val="00AB56D1"/>
    <w:rsid w:val="00AB5F70"/>
    <w:rsid w:val="00AB5FFA"/>
    <w:rsid w:val="00AB61D1"/>
    <w:rsid w:val="00AB7BF6"/>
    <w:rsid w:val="00AC018A"/>
    <w:rsid w:val="00AC0467"/>
    <w:rsid w:val="00AC053D"/>
    <w:rsid w:val="00AC1127"/>
    <w:rsid w:val="00AC13A6"/>
    <w:rsid w:val="00AC1510"/>
    <w:rsid w:val="00AC1AD5"/>
    <w:rsid w:val="00AC1B68"/>
    <w:rsid w:val="00AC293D"/>
    <w:rsid w:val="00AC2C06"/>
    <w:rsid w:val="00AC308C"/>
    <w:rsid w:val="00AC3B5A"/>
    <w:rsid w:val="00AC42A8"/>
    <w:rsid w:val="00AC4B55"/>
    <w:rsid w:val="00AC4CCF"/>
    <w:rsid w:val="00AC639F"/>
    <w:rsid w:val="00AC6B5F"/>
    <w:rsid w:val="00AC75B8"/>
    <w:rsid w:val="00AC7A2D"/>
    <w:rsid w:val="00AC7AAC"/>
    <w:rsid w:val="00AD1B20"/>
    <w:rsid w:val="00AD1B73"/>
    <w:rsid w:val="00AD218C"/>
    <w:rsid w:val="00AD2570"/>
    <w:rsid w:val="00AD26E1"/>
    <w:rsid w:val="00AD3208"/>
    <w:rsid w:val="00AD3352"/>
    <w:rsid w:val="00AD49D9"/>
    <w:rsid w:val="00AD5140"/>
    <w:rsid w:val="00AD58AD"/>
    <w:rsid w:val="00AD5932"/>
    <w:rsid w:val="00AD60A2"/>
    <w:rsid w:val="00AD66E3"/>
    <w:rsid w:val="00AD695F"/>
    <w:rsid w:val="00AD6DE9"/>
    <w:rsid w:val="00AD7AC3"/>
    <w:rsid w:val="00AE08C9"/>
    <w:rsid w:val="00AE0C36"/>
    <w:rsid w:val="00AE1619"/>
    <w:rsid w:val="00AE1927"/>
    <w:rsid w:val="00AE1A4F"/>
    <w:rsid w:val="00AE2B8D"/>
    <w:rsid w:val="00AE3A3C"/>
    <w:rsid w:val="00AE4D4B"/>
    <w:rsid w:val="00AE5DD6"/>
    <w:rsid w:val="00AE6250"/>
    <w:rsid w:val="00AE6693"/>
    <w:rsid w:val="00AE7418"/>
    <w:rsid w:val="00AE7DE2"/>
    <w:rsid w:val="00AF0F8C"/>
    <w:rsid w:val="00AF17F0"/>
    <w:rsid w:val="00AF195B"/>
    <w:rsid w:val="00AF1B09"/>
    <w:rsid w:val="00AF2F5E"/>
    <w:rsid w:val="00AF3449"/>
    <w:rsid w:val="00AF46F9"/>
    <w:rsid w:val="00AF4DC6"/>
    <w:rsid w:val="00AF54CA"/>
    <w:rsid w:val="00AF54FF"/>
    <w:rsid w:val="00AF5E14"/>
    <w:rsid w:val="00AF64D7"/>
    <w:rsid w:val="00AF6D85"/>
    <w:rsid w:val="00AF7734"/>
    <w:rsid w:val="00AF7D8E"/>
    <w:rsid w:val="00B010CA"/>
    <w:rsid w:val="00B015F1"/>
    <w:rsid w:val="00B02210"/>
    <w:rsid w:val="00B024F0"/>
    <w:rsid w:val="00B0278C"/>
    <w:rsid w:val="00B0311C"/>
    <w:rsid w:val="00B03178"/>
    <w:rsid w:val="00B03818"/>
    <w:rsid w:val="00B05397"/>
    <w:rsid w:val="00B064A1"/>
    <w:rsid w:val="00B102DA"/>
    <w:rsid w:val="00B106BE"/>
    <w:rsid w:val="00B10B6E"/>
    <w:rsid w:val="00B11C3B"/>
    <w:rsid w:val="00B12301"/>
    <w:rsid w:val="00B12BBE"/>
    <w:rsid w:val="00B12DD4"/>
    <w:rsid w:val="00B13009"/>
    <w:rsid w:val="00B13229"/>
    <w:rsid w:val="00B13F75"/>
    <w:rsid w:val="00B147B5"/>
    <w:rsid w:val="00B14998"/>
    <w:rsid w:val="00B16075"/>
    <w:rsid w:val="00B1620A"/>
    <w:rsid w:val="00B163E3"/>
    <w:rsid w:val="00B163E9"/>
    <w:rsid w:val="00B166C5"/>
    <w:rsid w:val="00B17B0C"/>
    <w:rsid w:val="00B17D0B"/>
    <w:rsid w:val="00B202AA"/>
    <w:rsid w:val="00B20624"/>
    <w:rsid w:val="00B20890"/>
    <w:rsid w:val="00B20B2F"/>
    <w:rsid w:val="00B20C6A"/>
    <w:rsid w:val="00B21074"/>
    <w:rsid w:val="00B215B1"/>
    <w:rsid w:val="00B21DE1"/>
    <w:rsid w:val="00B21E5D"/>
    <w:rsid w:val="00B233C6"/>
    <w:rsid w:val="00B2371D"/>
    <w:rsid w:val="00B23CD0"/>
    <w:rsid w:val="00B24971"/>
    <w:rsid w:val="00B2537E"/>
    <w:rsid w:val="00B25499"/>
    <w:rsid w:val="00B26B49"/>
    <w:rsid w:val="00B271C1"/>
    <w:rsid w:val="00B27504"/>
    <w:rsid w:val="00B27534"/>
    <w:rsid w:val="00B279CD"/>
    <w:rsid w:val="00B27D11"/>
    <w:rsid w:val="00B304DA"/>
    <w:rsid w:val="00B31CB5"/>
    <w:rsid w:val="00B31EEB"/>
    <w:rsid w:val="00B32C67"/>
    <w:rsid w:val="00B32E40"/>
    <w:rsid w:val="00B334D2"/>
    <w:rsid w:val="00B33727"/>
    <w:rsid w:val="00B337CA"/>
    <w:rsid w:val="00B33813"/>
    <w:rsid w:val="00B33996"/>
    <w:rsid w:val="00B33A9B"/>
    <w:rsid w:val="00B33BCB"/>
    <w:rsid w:val="00B33F6C"/>
    <w:rsid w:val="00B343F3"/>
    <w:rsid w:val="00B349B6"/>
    <w:rsid w:val="00B34E75"/>
    <w:rsid w:val="00B36729"/>
    <w:rsid w:val="00B368EB"/>
    <w:rsid w:val="00B37307"/>
    <w:rsid w:val="00B37888"/>
    <w:rsid w:val="00B404AE"/>
    <w:rsid w:val="00B406DC"/>
    <w:rsid w:val="00B4143B"/>
    <w:rsid w:val="00B424D1"/>
    <w:rsid w:val="00B42670"/>
    <w:rsid w:val="00B42F22"/>
    <w:rsid w:val="00B43228"/>
    <w:rsid w:val="00B4396E"/>
    <w:rsid w:val="00B43A51"/>
    <w:rsid w:val="00B43C0B"/>
    <w:rsid w:val="00B44E86"/>
    <w:rsid w:val="00B46020"/>
    <w:rsid w:val="00B46190"/>
    <w:rsid w:val="00B46263"/>
    <w:rsid w:val="00B4660C"/>
    <w:rsid w:val="00B468E4"/>
    <w:rsid w:val="00B46D66"/>
    <w:rsid w:val="00B471B0"/>
    <w:rsid w:val="00B473EA"/>
    <w:rsid w:val="00B47BF7"/>
    <w:rsid w:val="00B47BF8"/>
    <w:rsid w:val="00B47DBC"/>
    <w:rsid w:val="00B47EF6"/>
    <w:rsid w:val="00B50A80"/>
    <w:rsid w:val="00B50A8C"/>
    <w:rsid w:val="00B5134C"/>
    <w:rsid w:val="00B517E9"/>
    <w:rsid w:val="00B5257E"/>
    <w:rsid w:val="00B52582"/>
    <w:rsid w:val="00B52A82"/>
    <w:rsid w:val="00B52CB6"/>
    <w:rsid w:val="00B52E8B"/>
    <w:rsid w:val="00B545E0"/>
    <w:rsid w:val="00B5467D"/>
    <w:rsid w:val="00B549D6"/>
    <w:rsid w:val="00B54B81"/>
    <w:rsid w:val="00B55124"/>
    <w:rsid w:val="00B55448"/>
    <w:rsid w:val="00B5547D"/>
    <w:rsid w:val="00B55990"/>
    <w:rsid w:val="00B55C1C"/>
    <w:rsid w:val="00B5682F"/>
    <w:rsid w:val="00B56CA6"/>
    <w:rsid w:val="00B56D93"/>
    <w:rsid w:val="00B572F2"/>
    <w:rsid w:val="00B5770E"/>
    <w:rsid w:val="00B57FAF"/>
    <w:rsid w:val="00B60402"/>
    <w:rsid w:val="00B605CF"/>
    <w:rsid w:val="00B62420"/>
    <w:rsid w:val="00B630FB"/>
    <w:rsid w:val="00B636C3"/>
    <w:rsid w:val="00B6385A"/>
    <w:rsid w:val="00B63E1F"/>
    <w:rsid w:val="00B643E4"/>
    <w:rsid w:val="00B64AEC"/>
    <w:rsid w:val="00B64D7B"/>
    <w:rsid w:val="00B64FCB"/>
    <w:rsid w:val="00B65D03"/>
    <w:rsid w:val="00B6704B"/>
    <w:rsid w:val="00B67266"/>
    <w:rsid w:val="00B67542"/>
    <w:rsid w:val="00B67F40"/>
    <w:rsid w:val="00B70BBC"/>
    <w:rsid w:val="00B7117F"/>
    <w:rsid w:val="00B71352"/>
    <w:rsid w:val="00B71C08"/>
    <w:rsid w:val="00B72C4C"/>
    <w:rsid w:val="00B73494"/>
    <w:rsid w:val="00B7357B"/>
    <w:rsid w:val="00B73B3A"/>
    <w:rsid w:val="00B74968"/>
    <w:rsid w:val="00B75300"/>
    <w:rsid w:val="00B75FCC"/>
    <w:rsid w:val="00B764C5"/>
    <w:rsid w:val="00B7653A"/>
    <w:rsid w:val="00B766AF"/>
    <w:rsid w:val="00B76930"/>
    <w:rsid w:val="00B80307"/>
    <w:rsid w:val="00B81168"/>
    <w:rsid w:val="00B82DDC"/>
    <w:rsid w:val="00B83733"/>
    <w:rsid w:val="00B8389C"/>
    <w:rsid w:val="00B84219"/>
    <w:rsid w:val="00B84A7B"/>
    <w:rsid w:val="00B85FEB"/>
    <w:rsid w:val="00B8602A"/>
    <w:rsid w:val="00B87B8D"/>
    <w:rsid w:val="00B87DE7"/>
    <w:rsid w:val="00B87F93"/>
    <w:rsid w:val="00B908DC"/>
    <w:rsid w:val="00B90C13"/>
    <w:rsid w:val="00B91323"/>
    <w:rsid w:val="00B916F3"/>
    <w:rsid w:val="00B9172A"/>
    <w:rsid w:val="00B91F49"/>
    <w:rsid w:val="00B92931"/>
    <w:rsid w:val="00B92A28"/>
    <w:rsid w:val="00B92DC9"/>
    <w:rsid w:val="00B93A6E"/>
    <w:rsid w:val="00B93CB8"/>
    <w:rsid w:val="00B94A6D"/>
    <w:rsid w:val="00B959D1"/>
    <w:rsid w:val="00B95D8A"/>
    <w:rsid w:val="00B96149"/>
    <w:rsid w:val="00B96CAE"/>
    <w:rsid w:val="00B974DB"/>
    <w:rsid w:val="00B975DF"/>
    <w:rsid w:val="00B97B58"/>
    <w:rsid w:val="00B97D30"/>
    <w:rsid w:val="00BA01D8"/>
    <w:rsid w:val="00BA0CE0"/>
    <w:rsid w:val="00BA0FEB"/>
    <w:rsid w:val="00BA11A9"/>
    <w:rsid w:val="00BA1BF4"/>
    <w:rsid w:val="00BA274C"/>
    <w:rsid w:val="00BA3626"/>
    <w:rsid w:val="00BA480A"/>
    <w:rsid w:val="00BA4958"/>
    <w:rsid w:val="00BA4EB0"/>
    <w:rsid w:val="00BA5756"/>
    <w:rsid w:val="00BA5A9D"/>
    <w:rsid w:val="00BA5B64"/>
    <w:rsid w:val="00BA62FE"/>
    <w:rsid w:val="00BA6A6F"/>
    <w:rsid w:val="00BA6D6B"/>
    <w:rsid w:val="00BA6FAF"/>
    <w:rsid w:val="00BA6FB0"/>
    <w:rsid w:val="00BA7719"/>
    <w:rsid w:val="00BB0081"/>
    <w:rsid w:val="00BB2B27"/>
    <w:rsid w:val="00BB2FE8"/>
    <w:rsid w:val="00BB3549"/>
    <w:rsid w:val="00BB46BE"/>
    <w:rsid w:val="00BB50DB"/>
    <w:rsid w:val="00BB5488"/>
    <w:rsid w:val="00BB5D71"/>
    <w:rsid w:val="00BB615F"/>
    <w:rsid w:val="00BB71A8"/>
    <w:rsid w:val="00BC109C"/>
    <w:rsid w:val="00BC2921"/>
    <w:rsid w:val="00BC367A"/>
    <w:rsid w:val="00BC39F1"/>
    <w:rsid w:val="00BC3BB9"/>
    <w:rsid w:val="00BC3C7A"/>
    <w:rsid w:val="00BC46F8"/>
    <w:rsid w:val="00BC4F29"/>
    <w:rsid w:val="00BC50AA"/>
    <w:rsid w:val="00BC5625"/>
    <w:rsid w:val="00BC60A3"/>
    <w:rsid w:val="00BC61BA"/>
    <w:rsid w:val="00BC6902"/>
    <w:rsid w:val="00BC6E74"/>
    <w:rsid w:val="00BC6FF8"/>
    <w:rsid w:val="00BC75C7"/>
    <w:rsid w:val="00BC76AC"/>
    <w:rsid w:val="00BC77CF"/>
    <w:rsid w:val="00BD0550"/>
    <w:rsid w:val="00BD0F99"/>
    <w:rsid w:val="00BD1590"/>
    <w:rsid w:val="00BD2052"/>
    <w:rsid w:val="00BD2363"/>
    <w:rsid w:val="00BD2584"/>
    <w:rsid w:val="00BD2E3C"/>
    <w:rsid w:val="00BD34ED"/>
    <w:rsid w:val="00BD3AB6"/>
    <w:rsid w:val="00BD3C74"/>
    <w:rsid w:val="00BD4585"/>
    <w:rsid w:val="00BD50D4"/>
    <w:rsid w:val="00BD5424"/>
    <w:rsid w:val="00BD5694"/>
    <w:rsid w:val="00BD5BBA"/>
    <w:rsid w:val="00BD5FED"/>
    <w:rsid w:val="00BD653F"/>
    <w:rsid w:val="00BD6580"/>
    <w:rsid w:val="00BD663B"/>
    <w:rsid w:val="00BD744A"/>
    <w:rsid w:val="00BE0028"/>
    <w:rsid w:val="00BE0CF6"/>
    <w:rsid w:val="00BE0D8F"/>
    <w:rsid w:val="00BE0DCE"/>
    <w:rsid w:val="00BE136D"/>
    <w:rsid w:val="00BE3530"/>
    <w:rsid w:val="00BE38FB"/>
    <w:rsid w:val="00BE3B2B"/>
    <w:rsid w:val="00BE3FD9"/>
    <w:rsid w:val="00BE4660"/>
    <w:rsid w:val="00BE5D66"/>
    <w:rsid w:val="00BE5E3E"/>
    <w:rsid w:val="00BE6668"/>
    <w:rsid w:val="00BE6D6F"/>
    <w:rsid w:val="00BE77CB"/>
    <w:rsid w:val="00BE7944"/>
    <w:rsid w:val="00BE7FCA"/>
    <w:rsid w:val="00BF03CB"/>
    <w:rsid w:val="00BF03F6"/>
    <w:rsid w:val="00BF0DC0"/>
    <w:rsid w:val="00BF0E73"/>
    <w:rsid w:val="00BF1331"/>
    <w:rsid w:val="00BF196B"/>
    <w:rsid w:val="00BF2422"/>
    <w:rsid w:val="00BF3146"/>
    <w:rsid w:val="00BF3719"/>
    <w:rsid w:val="00BF3824"/>
    <w:rsid w:val="00BF3D2B"/>
    <w:rsid w:val="00BF439B"/>
    <w:rsid w:val="00BF43E3"/>
    <w:rsid w:val="00BF4519"/>
    <w:rsid w:val="00BF4791"/>
    <w:rsid w:val="00BF5428"/>
    <w:rsid w:val="00BF557A"/>
    <w:rsid w:val="00BF5D1B"/>
    <w:rsid w:val="00BF6143"/>
    <w:rsid w:val="00BF6841"/>
    <w:rsid w:val="00BF684C"/>
    <w:rsid w:val="00BF6CCA"/>
    <w:rsid w:val="00BF6DA7"/>
    <w:rsid w:val="00BF7000"/>
    <w:rsid w:val="00BF762D"/>
    <w:rsid w:val="00C00C21"/>
    <w:rsid w:val="00C01380"/>
    <w:rsid w:val="00C01543"/>
    <w:rsid w:val="00C0157B"/>
    <w:rsid w:val="00C016AA"/>
    <w:rsid w:val="00C01B8E"/>
    <w:rsid w:val="00C02C56"/>
    <w:rsid w:val="00C03102"/>
    <w:rsid w:val="00C03404"/>
    <w:rsid w:val="00C034D8"/>
    <w:rsid w:val="00C039D4"/>
    <w:rsid w:val="00C03D79"/>
    <w:rsid w:val="00C0419A"/>
    <w:rsid w:val="00C0447B"/>
    <w:rsid w:val="00C07B8B"/>
    <w:rsid w:val="00C100AD"/>
    <w:rsid w:val="00C10DB4"/>
    <w:rsid w:val="00C1165E"/>
    <w:rsid w:val="00C13359"/>
    <w:rsid w:val="00C1370E"/>
    <w:rsid w:val="00C14394"/>
    <w:rsid w:val="00C16BA6"/>
    <w:rsid w:val="00C1734B"/>
    <w:rsid w:val="00C1740A"/>
    <w:rsid w:val="00C17534"/>
    <w:rsid w:val="00C17B29"/>
    <w:rsid w:val="00C21CEA"/>
    <w:rsid w:val="00C2241D"/>
    <w:rsid w:val="00C239ED"/>
    <w:rsid w:val="00C23DA1"/>
    <w:rsid w:val="00C23F90"/>
    <w:rsid w:val="00C2454C"/>
    <w:rsid w:val="00C246F1"/>
    <w:rsid w:val="00C27709"/>
    <w:rsid w:val="00C27A6D"/>
    <w:rsid w:val="00C3018B"/>
    <w:rsid w:val="00C30BBF"/>
    <w:rsid w:val="00C3115E"/>
    <w:rsid w:val="00C31775"/>
    <w:rsid w:val="00C31D45"/>
    <w:rsid w:val="00C32FC5"/>
    <w:rsid w:val="00C3344F"/>
    <w:rsid w:val="00C334A6"/>
    <w:rsid w:val="00C3354B"/>
    <w:rsid w:val="00C33596"/>
    <w:rsid w:val="00C33FDE"/>
    <w:rsid w:val="00C34434"/>
    <w:rsid w:val="00C34733"/>
    <w:rsid w:val="00C3491B"/>
    <w:rsid w:val="00C34C60"/>
    <w:rsid w:val="00C34CD1"/>
    <w:rsid w:val="00C3581E"/>
    <w:rsid w:val="00C35DEC"/>
    <w:rsid w:val="00C3634D"/>
    <w:rsid w:val="00C3698F"/>
    <w:rsid w:val="00C37D42"/>
    <w:rsid w:val="00C4058D"/>
    <w:rsid w:val="00C409DA"/>
    <w:rsid w:val="00C42089"/>
    <w:rsid w:val="00C42093"/>
    <w:rsid w:val="00C438FF"/>
    <w:rsid w:val="00C43B01"/>
    <w:rsid w:val="00C444D4"/>
    <w:rsid w:val="00C44992"/>
    <w:rsid w:val="00C44A6A"/>
    <w:rsid w:val="00C44D0A"/>
    <w:rsid w:val="00C453B6"/>
    <w:rsid w:val="00C45CEB"/>
    <w:rsid w:val="00C473C4"/>
    <w:rsid w:val="00C47EAD"/>
    <w:rsid w:val="00C502BC"/>
    <w:rsid w:val="00C50469"/>
    <w:rsid w:val="00C50C06"/>
    <w:rsid w:val="00C512AA"/>
    <w:rsid w:val="00C513D2"/>
    <w:rsid w:val="00C5195C"/>
    <w:rsid w:val="00C52596"/>
    <w:rsid w:val="00C53F66"/>
    <w:rsid w:val="00C57A57"/>
    <w:rsid w:val="00C605ED"/>
    <w:rsid w:val="00C612C9"/>
    <w:rsid w:val="00C616A8"/>
    <w:rsid w:val="00C61F17"/>
    <w:rsid w:val="00C6264E"/>
    <w:rsid w:val="00C62C49"/>
    <w:rsid w:val="00C63768"/>
    <w:rsid w:val="00C6412E"/>
    <w:rsid w:val="00C648FE"/>
    <w:rsid w:val="00C64C24"/>
    <w:rsid w:val="00C65818"/>
    <w:rsid w:val="00C65C94"/>
    <w:rsid w:val="00C65D9D"/>
    <w:rsid w:val="00C660FF"/>
    <w:rsid w:val="00C673C4"/>
    <w:rsid w:val="00C673C7"/>
    <w:rsid w:val="00C673E3"/>
    <w:rsid w:val="00C70121"/>
    <w:rsid w:val="00C70A12"/>
    <w:rsid w:val="00C719B5"/>
    <w:rsid w:val="00C71AED"/>
    <w:rsid w:val="00C71CD7"/>
    <w:rsid w:val="00C72A09"/>
    <w:rsid w:val="00C72AD6"/>
    <w:rsid w:val="00C74647"/>
    <w:rsid w:val="00C751C4"/>
    <w:rsid w:val="00C76D62"/>
    <w:rsid w:val="00C76DB5"/>
    <w:rsid w:val="00C7726A"/>
    <w:rsid w:val="00C77FDB"/>
    <w:rsid w:val="00C801C9"/>
    <w:rsid w:val="00C8029F"/>
    <w:rsid w:val="00C813A8"/>
    <w:rsid w:val="00C81AA6"/>
    <w:rsid w:val="00C8272D"/>
    <w:rsid w:val="00C83956"/>
    <w:rsid w:val="00C8401B"/>
    <w:rsid w:val="00C84700"/>
    <w:rsid w:val="00C84A76"/>
    <w:rsid w:val="00C85DC1"/>
    <w:rsid w:val="00C85E19"/>
    <w:rsid w:val="00C85F3A"/>
    <w:rsid w:val="00C861E7"/>
    <w:rsid w:val="00C86823"/>
    <w:rsid w:val="00C86A12"/>
    <w:rsid w:val="00C86E7B"/>
    <w:rsid w:val="00C9043F"/>
    <w:rsid w:val="00C9145E"/>
    <w:rsid w:val="00C91E3E"/>
    <w:rsid w:val="00C9218B"/>
    <w:rsid w:val="00C922A5"/>
    <w:rsid w:val="00C93313"/>
    <w:rsid w:val="00C94126"/>
    <w:rsid w:val="00C94708"/>
    <w:rsid w:val="00C94AC4"/>
    <w:rsid w:val="00C95C2A"/>
    <w:rsid w:val="00CA02B4"/>
    <w:rsid w:val="00CA0317"/>
    <w:rsid w:val="00CA1AA9"/>
    <w:rsid w:val="00CA1C2C"/>
    <w:rsid w:val="00CA1DD3"/>
    <w:rsid w:val="00CA23F9"/>
    <w:rsid w:val="00CA2BC5"/>
    <w:rsid w:val="00CA30C7"/>
    <w:rsid w:val="00CA4F15"/>
    <w:rsid w:val="00CA666E"/>
    <w:rsid w:val="00CA6860"/>
    <w:rsid w:val="00CA6E2E"/>
    <w:rsid w:val="00CA76E9"/>
    <w:rsid w:val="00CA7B51"/>
    <w:rsid w:val="00CA7FFC"/>
    <w:rsid w:val="00CB02AF"/>
    <w:rsid w:val="00CB053B"/>
    <w:rsid w:val="00CB08E9"/>
    <w:rsid w:val="00CB12FD"/>
    <w:rsid w:val="00CB2123"/>
    <w:rsid w:val="00CB25CF"/>
    <w:rsid w:val="00CB3AAD"/>
    <w:rsid w:val="00CB4767"/>
    <w:rsid w:val="00CB4DE8"/>
    <w:rsid w:val="00CB5C6A"/>
    <w:rsid w:val="00CB64AD"/>
    <w:rsid w:val="00CB6D60"/>
    <w:rsid w:val="00CB73B2"/>
    <w:rsid w:val="00CC0D72"/>
    <w:rsid w:val="00CC191A"/>
    <w:rsid w:val="00CC19A0"/>
    <w:rsid w:val="00CC2DA4"/>
    <w:rsid w:val="00CC2E43"/>
    <w:rsid w:val="00CC341D"/>
    <w:rsid w:val="00CC3784"/>
    <w:rsid w:val="00CC44FB"/>
    <w:rsid w:val="00CC4A6C"/>
    <w:rsid w:val="00CC5F95"/>
    <w:rsid w:val="00CC68ED"/>
    <w:rsid w:val="00CC7884"/>
    <w:rsid w:val="00CD11C7"/>
    <w:rsid w:val="00CD197E"/>
    <w:rsid w:val="00CD20A7"/>
    <w:rsid w:val="00CD2130"/>
    <w:rsid w:val="00CD23AC"/>
    <w:rsid w:val="00CD2D1E"/>
    <w:rsid w:val="00CD3156"/>
    <w:rsid w:val="00CD3213"/>
    <w:rsid w:val="00CD348C"/>
    <w:rsid w:val="00CD3B41"/>
    <w:rsid w:val="00CD3D5C"/>
    <w:rsid w:val="00CD4758"/>
    <w:rsid w:val="00CD4768"/>
    <w:rsid w:val="00CD4F63"/>
    <w:rsid w:val="00CD55BA"/>
    <w:rsid w:val="00CD5AA7"/>
    <w:rsid w:val="00CD5C8C"/>
    <w:rsid w:val="00CD659E"/>
    <w:rsid w:val="00CD74B1"/>
    <w:rsid w:val="00CD7D7E"/>
    <w:rsid w:val="00CE0253"/>
    <w:rsid w:val="00CE09D4"/>
    <w:rsid w:val="00CE1A6E"/>
    <w:rsid w:val="00CE1D7B"/>
    <w:rsid w:val="00CE2044"/>
    <w:rsid w:val="00CE261D"/>
    <w:rsid w:val="00CE2D2D"/>
    <w:rsid w:val="00CE2EA7"/>
    <w:rsid w:val="00CE3332"/>
    <w:rsid w:val="00CE3F78"/>
    <w:rsid w:val="00CE5539"/>
    <w:rsid w:val="00CE55E4"/>
    <w:rsid w:val="00CE579F"/>
    <w:rsid w:val="00CE5997"/>
    <w:rsid w:val="00CE5D5C"/>
    <w:rsid w:val="00CE6278"/>
    <w:rsid w:val="00CE6D1A"/>
    <w:rsid w:val="00CE7A67"/>
    <w:rsid w:val="00CE7BF1"/>
    <w:rsid w:val="00CF0392"/>
    <w:rsid w:val="00CF05A7"/>
    <w:rsid w:val="00CF0618"/>
    <w:rsid w:val="00CF0A98"/>
    <w:rsid w:val="00CF0D0F"/>
    <w:rsid w:val="00CF1086"/>
    <w:rsid w:val="00CF132A"/>
    <w:rsid w:val="00CF2F03"/>
    <w:rsid w:val="00CF4554"/>
    <w:rsid w:val="00CF463B"/>
    <w:rsid w:val="00CF475D"/>
    <w:rsid w:val="00CF4AA2"/>
    <w:rsid w:val="00CF67F2"/>
    <w:rsid w:val="00CF6CBB"/>
    <w:rsid w:val="00D0037C"/>
    <w:rsid w:val="00D0121B"/>
    <w:rsid w:val="00D014B4"/>
    <w:rsid w:val="00D019F3"/>
    <w:rsid w:val="00D01D27"/>
    <w:rsid w:val="00D02344"/>
    <w:rsid w:val="00D028BD"/>
    <w:rsid w:val="00D02EC7"/>
    <w:rsid w:val="00D03A7C"/>
    <w:rsid w:val="00D03EBE"/>
    <w:rsid w:val="00D05E78"/>
    <w:rsid w:val="00D0608D"/>
    <w:rsid w:val="00D066CD"/>
    <w:rsid w:val="00D06E09"/>
    <w:rsid w:val="00D07C20"/>
    <w:rsid w:val="00D10187"/>
    <w:rsid w:val="00D10EDA"/>
    <w:rsid w:val="00D117FA"/>
    <w:rsid w:val="00D11EEF"/>
    <w:rsid w:val="00D126AE"/>
    <w:rsid w:val="00D1291C"/>
    <w:rsid w:val="00D136C4"/>
    <w:rsid w:val="00D13837"/>
    <w:rsid w:val="00D1422E"/>
    <w:rsid w:val="00D14927"/>
    <w:rsid w:val="00D14CE9"/>
    <w:rsid w:val="00D16A4A"/>
    <w:rsid w:val="00D16F71"/>
    <w:rsid w:val="00D16FD2"/>
    <w:rsid w:val="00D17005"/>
    <w:rsid w:val="00D177A5"/>
    <w:rsid w:val="00D17B00"/>
    <w:rsid w:val="00D20315"/>
    <w:rsid w:val="00D2122A"/>
    <w:rsid w:val="00D219DE"/>
    <w:rsid w:val="00D221CC"/>
    <w:rsid w:val="00D22476"/>
    <w:rsid w:val="00D22DA1"/>
    <w:rsid w:val="00D236C1"/>
    <w:rsid w:val="00D23ABD"/>
    <w:rsid w:val="00D23C00"/>
    <w:rsid w:val="00D23EE0"/>
    <w:rsid w:val="00D244D0"/>
    <w:rsid w:val="00D2551C"/>
    <w:rsid w:val="00D26886"/>
    <w:rsid w:val="00D26DD3"/>
    <w:rsid w:val="00D2736E"/>
    <w:rsid w:val="00D274F8"/>
    <w:rsid w:val="00D27B87"/>
    <w:rsid w:val="00D30416"/>
    <w:rsid w:val="00D30603"/>
    <w:rsid w:val="00D306CA"/>
    <w:rsid w:val="00D327D5"/>
    <w:rsid w:val="00D32827"/>
    <w:rsid w:val="00D32FA8"/>
    <w:rsid w:val="00D33356"/>
    <w:rsid w:val="00D33DBA"/>
    <w:rsid w:val="00D3481F"/>
    <w:rsid w:val="00D34F6B"/>
    <w:rsid w:val="00D35118"/>
    <w:rsid w:val="00D357BB"/>
    <w:rsid w:val="00D35922"/>
    <w:rsid w:val="00D36413"/>
    <w:rsid w:val="00D3731B"/>
    <w:rsid w:val="00D37687"/>
    <w:rsid w:val="00D377A3"/>
    <w:rsid w:val="00D37808"/>
    <w:rsid w:val="00D415AD"/>
    <w:rsid w:val="00D421B6"/>
    <w:rsid w:val="00D426D3"/>
    <w:rsid w:val="00D42E7A"/>
    <w:rsid w:val="00D43DDB"/>
    <w:rsid w:val="00D4408B"/>
    <w:rsid w:val="00D4412A"/>
    <w:rsid w:val="00D44595"/>
    <w:rsid w:val="00D44F53"/>
    <w:rsid w:val="00D455A1"/>
    <w:rsid w:val="00D45B4F"/>
    <w:rsid w:val="00D46672"/>
    <w:rsid w:val="00D46797"/>
    <w:rsid w:val="00D46A83"/>
    <w:rsid w:val="00D46FE1"/>
    <w:rsid w:val="00D47712"/>
    <w:rsid w:val="00D5149A"/>
    <w:rsid w:val="00D515B5"/>
    <w:rsid w:val="00D51649"/>
    <w:rsid w:val="00D52C8B"/>
    <w:rsid w:val="00D52D36"/>
    <w:rsid w:val="00D53268"/>
    <w:rsid w:val="00D53BBF"/>
    <w:rsid w:val="00D54740"/>
    <w:rsid w:val="00D54819"/>
    <w:rsid w:val="00D5482A"/>
    <w:rsid w:val="00D55572"/>
    <w:rsid w:val="00D5606A"/>
    <w:rsid w:val="00D568E0"/>
    <w:rsid w:val="00D56E99"/>
    <w:rsid w:val="00D5741F"/>
    <w:rsid w:val="00D57A2D"/>
    <w:rsid w:val="00D60BDB"/>
    <w:rsid w:val="00D621A0"/>
    <w:rsid w:val="00D62690"/>
    <w:rsid w:val="00D62A4F"/>
    <w:rsid w:val="00D6352F"/>
    <w:rsid w:val="00D63E69"/>
    <w:rsid w:val="00D64351"/>
    <w:rsid w:val="00D64357"/>
    <w:rsid w:val="00D64545"/>
    <w:rsid w:val="00D64814"/>
    <w:rsid w:val="00D64924"/>
    <w:rsid w:val="00D64F28"/>
    <w:rsid w:val="00D6582A"/>
    <w:rsid w:val="00D659ED"/>
    <w:rsid w:val="00D65B81"/>
    <w:rsid w:val="00D672D3"/>
    <w:rsid w:val="00D677A1"/>
    <w:rsid w:val="00D70344"/>
    <w:rsid w:val="00D715A6"/>
    <w:rsid w:val="00D715AC"/>
    <w:rsid w:val="00D71943"/>
    <w:rsid w:val="00D719EF"/>
    <w:rsid w:val="00D7248F"/>
    <w:rsid w:val="00D7284B"/>
    <w:rsid w:val="00D72AD1"/>
    <w:rsid w:val="00D72C50"/>
    <w:rsid w:val="00D73157"/>
    <w:rsid w:val="00D75182"/>
    <w:rsid w:val="00D75A5C"/>
    <w:rsid w:val="00D7676A"/>
    <w:rsid w:val="00D77368"/>
    <w:rsid w:val="00D77793"/>
    <w:rsid w:val="00D80121"/>
    <w:rsid w:val="00D80853"/>
    <w:rsid w:val="00D808D8"/>
    <w:rsid w:val="00D80E08"/>
    <w:rsid w:val="00D81975"/>
    <w:rsid w:val="00D82022"/>
    <w:rsid w:val="00D82134"/>
    <w:rsid w:val="00D82B1B"/>
    <w:rsid w:val="00D8305F"/>
    <w:rsid w:val="00D83AEB"/>
    <w:rsid w:val="00D8416F"/>
    <w:rsid w:val="00D84A3C"/>
    <w:rsid w:val="00D84B3C"/>
    <w:rsid w:val="00D855DC"/>
    <w:rsid w:val="00D85A99"/>
    <w:rsid w:val="00D86A9C"/>
    <w:rsid w:val="00D87671"/>
    <w:rsid w:val="00D90963"/>
    <w:rsid w:val="00D92897"/>
    <w:rsid w:val="00D92CA1"/>
    <w:rsid w:val="00D9469E"/>
    <w:rsid w:val="00D948AA"/>
    <w:rsid w:val="00D94FCC"/>
    <w:rsid w:val="00D95706"/>
    <w:rsid w:val="00D965E4"/>
    <w:rsid w:val="00D9660E"/>
    <w:rsid w:val="00D970A1"/>
    <w:rsid w:val="00D97261"/>
    <w:rsid w:val="00D975DB"/>
    <w:rsid w:val="00D97918"/>
    <w:rsid w:val="00D97CD1"/>
    <w:rsid w:val="00D97EC5"/>
    <w:rsid w:val="00DA096F"/>
    <w:rsid w:val="00DA115A"/>
    <w:rsid w:val="00DA1D14"/>
    <w:rsid w:val="00DA2117"/>
    <w:rsid w:val="00DA220A"/>
    <w:rsid w:val="00DA337D"/>
    <w:rsid w:val="00DA340D"/>
    <w:rsid w:val="00DA37E4"/>
    <w:rsid w:val="00DA3DB2"/>
    <w:rsid w:val="00DA4271"/>
    <w:rsid w:val="00DA4CA6"/>
    <w:rsid w:val="00DA5BFF"/>
    <w:rsid w:val="00DB020E"/>
    <w:rsid w:val="00DB0213"/>
    <w:rsid w:val="00DB0AB7"/>
    <w:rsid w:val="00DB15CF"/>
    <w:rsid w:val="00DB1B2A"/>
    <w:rsid w:val="00DB1D46"/>
    <w:rsid w:val="00DB21E1"/>
    <w:rsid w:val="00DB2CCF"/>
    <w:rsid w:val="00DB3724"/>
    <w:rsid w:val="00DB555D"/>
    <w:rsid w:val="00DB5696"/>
    <w:rsid w:val="00DB63CF"/>
    <w:rsid w:val="00DB6B4B"/>
    <w:rsid w:val="00DB730D"/>
    <w:rsid w:val="00DC0217"/>
    <w:rsid w:val="00DC0423"/>
    <w:rsid w:val="00DC0B7A"/>
    <w:rsid w:val="00DC1398"/>
    <w:rsid w:val="00DC15F0"/>
    <w:rsid w:val="00DC271E"/>
    <w:rsid w:val="00DC41F5"/>
    <w:rsid w:val="00DC45AF"/>
    <w:rsid w:val="00DC4D66"/>
    <w:rsid w:val="00DC51AA"/>
    <w:rsid w:val="00DC67DD"/>
    <w:rsid w:val="00DC7760"/>
    <w:rsid w:val="00DD00FA"/>
    <w:rsid w:val="00DD1105"/>
    <w:rsid w:val="00DD16DD"/>
    <w:rsid w:val="00DD19EA"/>
    <w:rsid w:val="00DD2C1B"/>
    <w:rsid w:val="00DD3751"/>
    <w:rsid w:val="00DD3A17"/>
    <w:rsid w:val="00DD3E7A"/>
    <w:rsid w:val="00DD3FCD"/>
    <w:rsid w:val="00DD42BA"/>
    <w:rsid w:val="00DD44B0"/>
    <w:rsid w:val="00DD4552"/>
    <w:rsid w:val="00DD4565"/>
    <w:rsid w:val="00DD4EC6"/>
    <w:rsid w:val="00DD5546"/>
    <w:rsid w:val="00DD558F"/>
    <w:rsid w:val="00DD57DE"/>
    <w:rsid w:val="00DD5C30"/>
    <w:rsid w:val="00DD7109"/>
    <w:rsid w:val="00DD78D7"/>
    <w:rsid w:val="00DD7BFE"/>
    <w:rsid w:val="00DD7F9C"/>
    <w:rsid w:val="00DE0891"/>
    <w:rsid w:val="00DE176A"/>
    <w:rsid w:val="00DE1FE3"/>
    <w:rsid w:val="00DE30B0"/>
    <w:rsid w:val="00DE3249"/>
    <w:rsid w:val="00DE38F3"/>
    <w:rsid w:val="00DE48DF"/>
    <w:rsid w:val="00DE4E6F"/>
    <w:rsid w:val="00DE50E9"/>
    <w:rsid w:val="00DE6BC6"/>
    <w:rsid w:val="00DE6DE4"/>
    <w:rsid w:val="00DE6EED"/>
    <w:rsid w:val="00DE704B"/>
    <w:rsid w:val="00DE78EB"/>
    <w:rsid w:val="00DE7A16"/>
    <w:rsid w:val="00DE7A22"/>
    <w:rsid w:val="00DE7FF6"/>
    <w:rsid w:val="00DF0619"/>
    <w:rsid w:val="00DF091B"/>
    <w:rsid w:val="00DF2595"/>
    <w:rsid w:val="00DF35C0"/>
    <w:rsid w:val="00DF4950"/>
    <w:rsid w:val="00DF4AA1"/>
    <w:rsid w:val="00DF58DF"/>
    <w:rsid w:val="00DF61B2"/>
    <w:rsid w:val="00DF64DC"/>
    <w:rsid w:val="00DF69A4"/>
    <w:rsid w:val="00DF6BC7"/>
    <w:rsid w:val="00DF7626"/>
    <w:rsid w:val="00DF7A66"/>
    <w:rsid w:val="00DF7FF9"/>
    <w:rsid w:val="00E0053F"/>
    <w:rsid w:val="00E00957"/>
    <w:rsid w:val="00E00968"/>
    <w:rsid w:val="00E0123F"/>
    <w:rsid w:val="00E01579"/>
    <w:rsid w:val="00E019E5"/>
    <w:rsid w:val="00E01D8F"/>
    <w:rsid w:val="00E0205D"/>
    <w:rsid w:val="00E02EE0"/>
    <w:rsid w:val="00E0393A"/>
    <w:rsid w:val="00E03F97"/>
    <w:rsid w:val="00E04065"/>
    <w:rsid w:val="00E05233"/>
    <w:rsid w:val="00E05DEB"/>
    <w:rsid w:val="00E07E89"/>
    <w:rsid w:val="00E10AEC"/>
    <w:rsid w:val="00E10B0C"/>
    <w:rsid w:val="00E1159B"/>
    <w:rsid w:val="00E1160D"/>
    <w:rsid w:val="00E1167B"/>
    <w:rsid w:val="00E11B7C"/>
    <w:rsid w:val="00E120A8"/>
    <w:rsid w:val="00E125F2"/>
    <w:rsid w:val="00E12AC3"/>
    <w:rsid w:val="00E12E23"/>
    <w:rsid w:val="00E12FBD"/>
    <w:rsid w:val="00E1331D"/>
    <w:rsid w:val="00E1392F"/>
    <w:rsid w:val="00E14097"/>
    <w:rsid w:val="00E1464F"/>
    <w:rsid w:val="00E146AD"/>
    <w:rsid w:val="00E1470F"/>
    <w:rsid w:val="00E15D58"/>
    <w:rsid w:val="00E1623F"/>
    <w:rsid w:val="00E16E0C"/>
    <w:rsid w:val="00E17734"/>
    <w:rsid w:val="00E201A3"/>
    <w:rsid w:val="00E202D6"/>
    <w:rsid w:val="00E20BDE"/>
    <w:rsid w:val="00E21916"/>
    <w:rsid w:val="00E23305"/>
    <w:rsid w:val="00E23BD0"/>
    <w:rsid w:val="00E255D7"/>
    <w:rsid w:val="00E259C9"/>
    <w:rsid w:val="00E27049"/>
    <w:rsid w:val="00E301AA"/>
    <w:rsid w:val="00E3116E"/>
    <w:rsid w:val="00E318A3"/>
    <w:rsid w:val="00E31C80"/>
    <w:rsid w:val="00E32068"/>
    <w:rsid w:val="00E323A5"/>
    <w:rsid w:val="00E329E8"/>
    <w:rsid w:val="00E32E2A"/>
    <w:rsid w:val="00E32F4F"/>
    <w:rsid w:val="00E33CFC"/>
    <w:rsid w:val="00E33D55"/>
    <w:rsid w:val="00E3564C"/>
    <w:rsid w:val="00E35C20"/>
    <w:rsid w:val="00E35D4C"/>
    <w:rsid w:val="00E35F18"/>
    <w:rsid w:val="00E36E39"/>
    <w:rsid w:val="00E36E80"/>
    <w:rsid w:val="00E3743C"/>
    <w:rsid w:val="00E3784E"/>
    <w:rsid w:val="00E378D3"/>
    <w:rsid w:val="00E4022A"/>
    <w:rsid w:val="00E4297D"/>
    <w:rsid w:val="00E429F5"/>
    <w:rsid w:val="00E43159"/>
    <w:rsid w:val="00E43336"/>
    <w:rsid w:val="00E4375F"/>
    <w:rsid w:val="00E4480E"/>
    <w:rsid w:val="00E44830"/>
    <w:rsid w:val="00E44FCB"/>
    <w:rsid w:val="00E45EBA"/>
    <w:rsid w:val="00E4623A"/>
    <w:rsid w:val="00E463C4"/>
    <w:rsid w:val="00E46466"/>
    <w:rsid w:val="00E46CCC"/>
    <w:rsid w:val="00E46E9B"/>
    <w:rsid w:val="00E4702D"/>
    <w:rsid w:val="00E47B67"/>
    <w:rsid w:val="00E50739"/>
    <w:rsid w:val="00E50790"/>
    <w:rsid w:val="00E51190"/>
    <w:rsid w:val="00E51359"/>
    <w:rsid w:val="00E51BFF"/>
    <w:rsid w:val="00E52857"/>
    <w:rsid w:val="00E539EF"/>
    <w:rsid w:val="00E54FEB"/>
    <w:rsid w:val="00E552C2"/>
    <w:rsid w:val="00E55306"/>
    <w:rsid w:val="00E557AE"/>
    <w:rsid w:val="00E55F67"/>
    <w:rsid w:val="00E5653A"/>
    <w:rsid w:val="00E56AA2"/>
    <w:rsid w:val="00E5762C"/>
    <w:rsid w:val="00E60F41"/>
    <w:rsid w:val="00E6114E"/>
    <w:rsid w:val="00E61F5B"/>
    <w:rsid w:val="00E62097"/>
    <w:rsid w:val="00E62662"/>
    <w:rsid w:val="00E62EC2"/>
    <w:rsid w:val="00E62EFF"/>
    <w:rsid w:val="00E62FB6"/>
    <w:rsid w:val="00E64457"/>
    <w:rsid w:val="00E655A0"/>
    <w:rsid w:val="00E65D67"/>
    <w:rsid w:val="00E66E17"/>
    <w:rsid w:val="00E672D6"/>
    <w:rsid w:val="00E6794A"/>
    <w:rsid w:val="00E67F70"/>
    <w:rsid w:val="00E70469"/>
    <w:rsid w:val="00E70882"/>
    <w:rsid w:val="00E72616"/>
    <w:rsid w:val="00E726F5"/>
    <w:rsid w:val="00E72CE1"/>
    <w:rsid w:val="00E72FB1"/>
    <w:rsid w:val="00E732CB"/>
    <w:rsid w:val="00E73636"/>
    <w:rsid w:val="00E752E8"/>
    <w:rsid w:val="00E76C9A"/>
    <w:rsid w:val="00E7783E"/>
    <w:rsid w:val="00E77862"/>
    <w:rsid w:val="00E815AE"/>
    <w:rsid w:val="00E81752"/>
    <w:rsid w:val="00E81891"/>
    <w:rsid w:val="00E825C1"/>
    <w:rsid w:val="00E82BD7"/>
    <w:rsid w:val="00E8370A"/>
    <w:rsid w:val="00E83BCE"/>
    <w:rsid w:val="00E83FDD"/>
    <w:rsid w:val="00E8430D"/>
    <w:rsid w:val="00E84412"/>
    <w:rsid w:val="00E844D5"/>
    <w:rsid w:val="00E84655"/>
    <w:rsid w:val="00E84C57"/>
    <w:rsid w:val="00E858BF"/>
    <w:rsid w:val="00E860C7"/>
    <w:rsid w:val="00E86963"/>
    <w:rsid w:val="00E869AA"/>
    <w:rsid w:val="00E86FD4"/>
    <w:rsid w:val="00E870CE"/>
    <w:rsid w:val="00E87B2B"/>
    <w:rsid w:val="00E9024A"/>
    <w:rsid w:val="00E93301"/>
    <w:rsid w:val="00E941F7"/>
    <w:rsid w:val="00E9466B"/>
    <w:rsid w:val="00E946D3"/>
    <w:rsid w:val="00E95AC0"/>
    <w:rsid w:val="00E95F0A"/>
    <w:rsid w:val="00E96D02"/>
    <w:rsid w:val="00E96E04"/>
    <w:rsid w:val="00E97407"/>
    <w:rsid w:val="00E97625"/>
    <w:rsid w:val="00EA0155"/>
    <w:rsid w:val="00EA0353"/>
    <w:rsid w:val="00EA0E12"/>
    <w:rsid w:val="00EA168E"/>
    <w:rsid w:val="00EA25DE"/>
    <w:rsid w:val="00EA29BA"/>
    <w:rsid w:val="00EA2CF6"/>
    <w:rsid w:val="00EA2D03"/>
    <w:rsid w:val="00EA3B68"/>
    <w:rsid w:val="00EA47EE"/>
    <w:rsid w:val="00EA4CEE"/>
    <w:rsid w:val="00EA5C2E"/>
    <w:rsid w:val="00EA66C3"/>
    <w:rsid w:val="00EA70A9"/>
    <w:rsid w:val="00EA725B"/>
    <w:rsid w:val="00EA78B8"/>
    <w:rsid w:val="00EB1505"/>
    <w:rsid w:val="00EB27F0"/>
    <w:rsid w:val="00EB2C9D"/>
    <w:rsid w:val="00EB34AF"/>
    <w:rsid w:val="00EB3616"/>
    <w:rsid w:val="00EB3B8F"/>
    <w:rsid w:val="00EB3BF6"/>
    <w:rsid w:val="00EB3DB3"/>
    <w:rsid w:val="00EB4935"/>
    <w:rsid w:val="00EB7020"/>
    <w:rsid w:val="00EB7710"/>
    <w:rsid w:val="00EB7836"/>
    <w:rsid w:val="00EB78BA"/>
    <w:rsid w:val="00EC1177"/>
    <w:rsid w:val="00EC13AD"/>
    <w:rsid w:val="00EC20DB"/>
    <w:rsid w:val="00EC29C8"/>
    <w:rsid w:val="00EC2A41"/>
    <w:rsid w:val="00EC2BCB"/>
    <w:rsid w:val="00EC2DBF"/>
    <w:rsid w:val="00EC3339"/>
    <w:rsid w:val="00EC61A0"/>
    <w:rsid w:val="00EC61EA"/>
    <w:rsid w:val="00EC64A7"/>
    <w:rsid w:val="00EC71D5"/>
    <w:rsid w:val="00EC79E7"/>
    <w:rsid w:val="00EC7EF2"/>
    <w:rsid w:val="00ED10FF"/>
    <w:rsid w:val="00ED19ED"/>
    <w:rsid w:val="00ED1AD4"/>
    <w:rsid w:val="00ED2556"/>
    <w:rsid w:val="00ED3031"/>
    <w:rsid w:val="00ED3788"/>
    <w:rsid w:val="00ED378B"/>
    <w:rsid w:val="00ED3946"/>
    <w:rsid w:val="00ED3E2C"/>
    <w:rsid w:val="00ED4B53"/>
    <w:rsid w:val="00ED4C3A"/>
    <w:rsid w:val="00ED4D4B"/>
    <w:rsid w:val="00ED57AF"/>
    <w:rsid w:val="00ED655B"/>
    <w:rsid w:val="00ED726F"/>
    <w:rsid w:val="00ED72CB"/>
    <w:rsid w:val="00ED76FC"/>
    <w:rsid w:val="00ED7CFB"/>
    <w:rsid w:val="00ED7DD2"/>
    <w:rsid w:val="00ED7F1A"/>
    <w:rsid w:val="00EE0049"/>
    <w:rsid w:val="00EE0FAE"/>
    <w:rsid w:val="00EE27FE"/>
    <w:rsid w:val="00EE2D80"/>
    <w:rsid w:val="00EE3974"/>
    <w:rsid w:val="00EE3AE8"/>
    <w:rsid w:val="00EE3B72"/>
    <w:rsid w:val="00EE3B7D"/>
    <w:rsid w:val="00EE3C2D"/>
    <w:rsid w:val="00EE40FC"/>
    <w:rsid w:val="00EE4BB6"/>
    <w:rsid w:val="00EE4E2F"/>
    <w:rsid w:val="00EE4F30"/>
    <w:rsid w:val="00EE5585"/>
    <w:rsid w:val="00EF064C"/>
    <w:rsid w:val="00EF20A2"/>
    <w:rsid w:val="00EF2428"/>
    <w:rsid w:val="00EF3DC6"/>
    <w:rsid w:val="00EF56C3"/>
    <w:rsid w:val="00EF582A"/>
    <w:rsid w:val="00EF5C2E"/>
    <w:rsid w:val="00EF5CB4"/>
    <w:rsid w:val="00EF601B"/>
    <w:rsid w:val="00EF66CF"/>
    <w:rsid w:val="00EF6A76"/>
    <w:rsid w:val="00EF6F54"/>
    <w:rsid w:val="00EF7CDB"/>
    <w:rsid w:val="00F01152"/>
    <w:rsid w:val="00F016AA"/>
    <w:rsid w:val="00F016D6"/>
    <w:rsid w:val="00F01AFE"/>
    <w:rsid w:val="00F02995"/>
    <w:rsid w:val="00F02B3D"/>
    <w:rsid w:val="00F03251"/>
    <w:rsid w:val="00F03481"/>
    <w:rsid w:val="00F034AB"/>
    <w:rsid w:val="00F03A3E"/>
    <w:rsid w:val="00F03D90"/>
    <w:rsid w:val="00F051B4"/>
    <w:rsid w:val="00F056EA"/>
    <w:rsid w:val="00F05C06"/>
    <w:rsid w:val="00F0656A"/>
    <w:rsid w:val="00F0659B"/>
    <w:rsid w:val="00F10786"/>
    <w:rsid w:val="00F11614"/>
    <w:rsid w:val="00F11870"/>
    <w:rsid w:val="00F11FD8"/>
    <w:rsid w:val="00F128F7"/>
    <w:rsid w:val="00F12BD4"/>
    <w:rsid w:val="00F13866"/>
    <w:rsid w:val="00F14211"/>
    <w:rsid w:val="00F14CA7"/>
    <w:rsid w:val="00F14E32"/>
    <w:rsid w:val="00F1556D"/>
    <w:rsid w:val="00F156B0"/>
    <w:rsid w:val="00F166E1"/>
    <w:rsid w:val="00F17252"/>
    <w:rsid w:val="00F17630"/>
    <w:rsid w:val="00F17884"/>
    <w:rsid w:val="00F203FE"/>
    <w:rsid w:val="00F20524"/>
    <w:rsid w:val="00F21E17"/>
    <w:rsid w:val="00F22377"/>
    <w:rsid w:val="00F226C1"/>
    <w:rsid w:val="00F23CC0"/>
    <w:rsid w:val="00F23FB9"/>
    <w:rsid w:val="00F241C3"/>
    <w:rsid w:val="00F265B2"/>
    <w:rsid w:val="00F26A6C"/>
    <w:rsid w:val="00F26BD8"/>
    <w:rsid w:val="00F26BE6"/>
    <w:rsid w:val="00F26F20"/>
    <w:rsid w:val="00F27825"/>
    <w:rsid w:val="00F3027F"/>
    <w:rsid w:val="00F325F2"/>
    <w:rsid w:val="00F3308D"/>
    <w:rsid w:val="00F33984"/>
    <w:rsid w:val="00F33D88"/>
    <w:rsid w:val="00F34675"/>
    <w:rsid w:val="00F34A89"/>
    <w:rsid w:val="00F352EB"/>
    <w:rsid w:val="00F35CD2"/>
    <w:rsid w:val="00F36120"/>
    <w:rsid w:val="00F377E9"/>
    <w:rsid w:val="00F37885"/>
    <w:rsid w:val="00F40151"/>
    <w:rsid w:val="00F40A32"/>
    <w:rsid w:val="00F40F19"/>
    <w:rsid w:val="00F41707"/>
    <w:rsid w:val="00F41FF9"/>
    <w:rsid w:val="00F42469"/>
    <w:rsid w:val="00F43097"/>
    <w:rsid w:val="00F44360"/>
    <w:rsid w:val="00F45126"/>
    <w:rsid w:val="00F45820"/>
    <w:rsid w:val="00F45ED5"/>
    <w:rsid w:val="00F46829"/>
    <w:rsid w:val="00F47792"/>
    <w:rsid w:val="00F507CD"/>
    <w:rsid w:val="00F50C85"/>
    <w:rsid w:val="00F50D32"/>
    <w:rsid w:val="00F510CD"/>
    <w:rsid w:val="00F51F5E"/>
    <w:rsid w:val="00F52386"/>
    <w:rsid w:val="00F5319F"/>
    <w:rsid w:val="00F536D2"/>
    <w:rsid w:val="00F552D5"/>
    <w:rsid w:val="00F5578A"/>
    <w:rsid w:val="00F55B1E"/>
    <w:rsid w:val="00F5632F"/>
    <w:rsid w:val="00F60498"/>
    <w:rsid w:val="00F604A0"/>
    <w:rsid w:val="00F60B9A"/>
    <w:rsid w:val="00F60D75"/>
    <w:rsid w:val="00F6156F"/>
    <w:rsid w:val="00F61A84"/>
    <w:rsid w:val="00F61ED9"/>
    <w:rsid w:val="00F62137"/>
    <w:rsid w:val="00F62523"/>
    <w:rsid w:val="00F63EF8"/>
    <w:rsid w:val="00F653E9"/>
    <w:rsid w:val="00F653F0"/>
    <w:rsid w:val="00F65426"/>
    <w:rsid w:val="00F668CD"/>
    <w:rsid w:val="00F669C0"/>
    <w:rsid w:val="00F66FFD"/>
    <w:rsid w:val="00F67E00"/>
    <w:rsid w:val="00F67F5A"/>
    <w:rsid w:val="00F7029E"/>
    <w:rsid w:val="00F722A0"/>
    <w:rsid w:val="00F727F4"/>
    <w:rsid w:val="00F7312F"/>
    <w:rsid w:val="00F734EB"/>
    <w:rsid w:val="00F74503"/>
    <w:rsid w:val="00F746CC"/>
    <w:rsid w:val="00F747A8"/>
    <w:rsid w:val="00F749E8"/>
    <w:rsid w:val="00F74FC3"/>
    <w:rsid w:val="00F770F7"/>
    <w:rsid w:val="00F80240"/>
    <w:rsid w:val="00F80EA4"/>
    <w:rsid w:val="00F81119"/>
    <w:rsid w:val="00F81F0F"/>
    <w:rsid w:val="00F820A4"/>
    <w:rsid w:val="00F829E0"/>
    <w:rsid w:val="00F82C95"/>
    <w:rsid w:val="00F8304F"/>
    <w:rsid w:val="00F8403F"/>
    <w:rsid w:val="00F842EB"/>
    <w:rsid w:val="00F853F5"/>
    <w:rsid w:val="00F85A7F"/>
    <w:rsid w:val="00F85DDE"/>
    <w:rsid w:val="00F85E77"/>
    <w:rsid w:val="00F860B5"/>
    <w:rsid w:val="00F86E96"/>
    <w:rsid w:val="00F87080"/>
    <w:rsid w:val="00F871D1"/>
    <w:rsid w:val="00F8755D"/>
    <w:rsid w:val="00F91084"/>
    <w:rsid w:val="00F9124B"/>
    <w:rsid w:val="00F915B3"/>
    <w:rsid w:val="00F92303"/>
    <w:rsid w:val="00F92358"/>
    <w:rsid w:val="00F92AEF"/>
    <w:rsid w:val="00F939A4"/>
    <w:rsid w:val="00F951F2"/>
    <w:rsid w:val="00F96420"/>
    <w:rsid w:val="00F9644A"/>
    <w:rsid w:val="00F96831"/>
    <w:rsid w:val="00F96C0F"/>
    <w:rsid w:val="00F974C1"/>
    <w:rsid w:val="00F97DDC"/>
    <w:rsid w:val="00FA01BB"/>
    <w:rsid w:val="00FA049E"/>
    <w:rsid w:val="00FA1FB4"/>
    <w:rsid w:val="00FA2120"/>
    <w:rsid w:val="00FA2616"/>
    <w:rsid w:val="00FA285F"/>
    <w:rsid w:val="00FA28F0"/>
    <w:rsid w:val="00FA32E6"/>
    <w:rsid w:val="00FA35B3"/>
    <w:rsid w:val="00FA3891"/>
    <w:rsid w:val="00FA45E0"/>
    <w:rsid w:val="00FA493D"/>
    <w:rsid w:val="00FA501C"/>
    <w:rsid w:val="00FA604C"/>
    <w:rsid w:val="00FA626A"/>
    <w:rsid w:val="00FB0C21"/>
    <w:rsid w:val="00FB10EB"/>
    <w:rsid w:val="00FB12A7"/>
    <w:rsid w:val="00FB1BB4"/>
    <w:rsid w:val="00FB1D29"/>
    <w:rsid w:val="00FB1ECF"/>
    <w:rsid w:val="00FB24CE"/>
    <w:rsid w:val="00FB261D"/>
    <w:rsid w:val="00FB26EE"/>
    <w:rsid w:val="00FB4604"/>
    <w:rsid w:val="00FB4C5A"/>
    <w:rsid w:val="00FB59BA"/>
    <w:rsid w:val="00FB695F"/>
    <w:rsid w:val="00FB6F85"/>
    <w:rsid w:val="00FB6FFE"/>
    <w:rsid w:val="00FB7066"/>
    <w:rsid w:val="00FB7D7A"/>
    <w:rsid w:val="00FC04A7"/>
    <w:rsid w:val="00FC1830"/>
    <w:rsid w:val="00FC1F0A"/>
    <w:rsid w:val="00FC2457"/>
    <w:rsid w:val="00FC25D4"/>
    <w:rsid w:val="00FC2838"/>
    <w:rsid w:val="00FC2D72"/>
    <w:rsid w:val="00FC3756"/>
    <w:rsid w:val="00FC454F"/>
    <w:rsid w:val="00FC5254"/>
    <w:rsid w:val="00FC57AC"/>
    <w:rsid w:val="00FC6444"/>
    <w:rsid w:val="00FC64E6"/>
    <w:rsid w:val="00FC64FE"/>
    <w:rsid w:val="00FC7A91"/>
    <w:rsid w:val="00FC7C83"/>
    <w:rsid w:val="00FD0214"/>
    <w:rsid w:val="00FD1FD7"/>
    <w:rsid w:val="00FD1FF8"/>
    <w:rsid w:val="00FD24DC"/>
    <w:rsid w:val="00FD25B6"/>
    <w:rsid w:val="00FD29A5"/>
    <w:rsid w:val="00FD38EB"/>
    <w:rsid w:val="00FD3B34"/>
    <w:rsid w:val="00FD3D3C"/>
    <w:rsid w:val="00FD4B25"/>
    <w:rsid w:val="00FD52D0"/>
    <w:rsid w:val="00FD5B92"/>
    <w:rsid w:val="00FD5C37"/>
    <w:rsid w:val="00FD6006"/>
    <w:rsid w:val="00FD6ACE"/>
    <w:rsid w:val="00FD723D"/>
    <w:rsid w:val="00FD7EB9"/>
    <w:rsid w:val="00FD7EBE"/>
    <w:rsid w:val="00FE066A"/>
    <w:rsid w:val="00FE0A76"/>
    <w:rsid w:val="00FE0F48"/>
    <w:rsid w:val="00FE111E"/>
    <w:rsid w:val="00FE13A6"/>
    <w:rsid w:val="00FE16C3"/>
    <w:rsid w:val="00FE16D2"/>
    <w:rsid w:val="00FE1C86"/>
    <w:rsid w:val="00FE1D92"/>
    <w:rsid w:val="00FE250E"/>
    <w:rsid w:val="00FE27BE"/>
    <w:rsid w:val="00FE359C"/>
    <w:rsid w:val="00FE456B"/>
    <w:rsid w:val="00FE4DE9"/>
    <w:rsid w:val="00FE5142"/>
    <w:rsid w:val="00FE546B"/>
    <w:rsid w:val="00FE599D"/>
    <w:rsid w:val="00FE5C76"/>
    <w:rsid w:val="00FE60D4"/>
    <w:rsid w:val="00FE6A44"/>
    <w:rsid w:val="00FE6CD1"/>
    <w:rsid w:val="00FE72EC"/>
    <w:rsid w:val="00FE7523"/>
    <w:rsid w:val="00FE7542"/>
    <w:rsid w:val="00FE78B5"/>
    <w:rsid w:val="00FE79AB"/>
    <w:rsid w:val="00FE7DE0"/>
    <w:rsid w:val="00FE7FF2"/>
    <w:rsid w:val="00FF039E"/>
    <w:rsid w:val="00FF0D07"/>
    <w:rsid w:val="00FF1B86"/>
    <w:rsid w:val="00FF1C93"/>
    <w:rsid w:val="00FF2049"/>
    <w:rsid w:val="00FF211B"/>
    <w:rsid w:val="00FF280F"/>
    <w:rsid w:val="00FF30FF"/>
    <w:rsid w:val="00FF36A3"/>
    <w:rsid w:val="00FF4141"/>
    <w:rsid w:val="00FF46D4"/>
    <w:rsid w:val="00FF4A78"/>
    <w:rsid w:val="00FF564D"/>
    <w:rsid w:val="00FF5736"/>
    <w:rsid w:val="00FF5E96"/>
    <w:rsid w:val="00FF6411"/>
    <w:rsid w:val="00FF64E8"/>
    <w:rsid w:val="00FF65D7"/>
    <w:rsid w:val="00FF6FFB"/>
    <w:rsid w:val="00FF7271"/>
    <w:rsid w:val="00FF7A63"/>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7E1C"/>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1"/>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qFormat/>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table" w:customStyle="1" w:styleId="410">
    <w:name w:val="Сетка таблицы41"/>
    <w:basedOn w:val="a1"/>
    <w:next w:val="af5"/>
    <w:uiPriority w:val="39"/>
    <w:rsid w:val="00A63AC9"/>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B7645"/>
  </w:style>
  <w:style w:type="table" w:customStyle="1" w:styleId="TableNormal2">
    <w:name w:val="Table Normal2"/>
    <w:rsid w:val="000B7645"/>
    <w:tblPr>
      <w:tblCellMar>
        <w:top w:w="0" w:type="dxa"/>
        <w:left w:w="0" w:type="dxa"/>
        <w:bottom w:w="0" w:type="dxa"/>
        <w:right w:w="0" w:type="dxa"/>
      </w:tblCellMar>
    </w:tblPr>
  </w:style>
  <w:style w:type="table" w:customStyle="1" w:styleId="52">
    <w:name w:val="Сетка таблицы5"/>
    <w:basedOn w:val="a1"/>
    <w:next w:val="af5"/>
    <w:uiPriority w:val="39"/>
    <w:rsid w:val="000B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uiPriority w:val="39"/>
    <w:rsid w:val="000B764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ітка таблиці1"/>
    <w:basedOn w:val="a1"/>
    <w:next w:val="af5"/>
    <w:uiPriority w:val="39"/>
    <w:rsid w:val="001135F9"/>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39"/>
    <w:rsid w:val="005C72B2"/>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39"/>
    <w:rsid w:val="00BC4F29"/>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1"/>
    <w:next w:val="af5"/>
    <w:uiPriority w:val="39"/>
    <w:rsid w:val="006C0D43"/>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basedOn w:val="a0"/>
    <w:uiPriority w:val="99"/>
    <w:semiHidden/>
    <w:unhideWhenUsed/>
    <w:rsid w:val="006C0D43"/>
    <w:rPr>
      <w:color w:val="605E5C"/>
      <w:shd w:val="clear" w:color="auto" w:fill="E1DFDD"/>
    </w:rPr>
  </w:style>
  <w:style w:type="table" w:customStyle="1" w:styleId="510">
    <w:name w:val="Сетка таблицы51"/>
    <w:basedOn w:val="a1"/>
    <w:next w:val="af5"/>
    <w:uiPriority w:val="39"/>
    <w:rsid w:val="00A32667"/>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5"/>
    <w:uiPriority w:val="39"/>
    <w:rsid w:val="00795DEE"/>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39"/>
    <w:rsid w:val="00795DEE"/>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5"/>
    <w:uiPriority w:val="39"/>
    <w:rsid w:val="00AD3352"/>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p">
    <w:name w:val="svp"/>
    <w:basedOn w:val="a"/>
    <w:rsid w:val="007F73EB"/>
    <w:pPr>
      <w:spacing w:before="100" w:beforeAutospacing="1" w:after="100" w:afterAutospacing="1"/>
    </w:pPr>
    <w:rPr>
      <w:rFonts w:ascii="Times New Roman" w:eastAsia="Times New Roman" w:hAnsi="Times New Roman" w:cs="Times New Roman"/>
      <w:sz w:val="24"/>
      <w:szCs w:val="24"/>
      <w:lang w:val="ru-RU" w:eastAsia="ru-RU"/>
    </w:rPr>
  </w:style>
  <w:style w:type="numbering" w:customStyle="1" w:styleId="34">
    <w:name w:val="Нет списка3"/>
    <w:next w:val="a2"/>
    <w:uiPriority w:val="99"/>
    <w:semiHidden/>
    <w:unhideWhenUsed/>
    <w:rsid w:val="00FF4A78"/>
  </w:style>
  <w:style w:type="character" w:customStyle="1" w:styleId="apple-tab-span">
    <w:name w:val="apple-tab-span"/>
    <w:basedOn w:val="a0"/>
    <w:rsid w:val="00FF4A78"/>
  </w:style>
  <w:style w:type="character" w:customStyle="1" w:styleId="qowt-font2-timesnewroman">
    <w:name w:val="qowt-font2-timesnewroman"/>
    <w:uiPriority w:val="99"/>
    <w:qFormat/>
    <w:rsid w:val="00FF4A78"/>
    <w:rPr>
      <w:rFonts w:cs="Times New Roman"/>
    </w:rPr>
  </w:style>
  <w:style w:type="character" w:customStyle="1" w:styleId="1d">
    <w:name w:val="Просмотренная гиперссылка1"/>
    <w:basedOn w:val="a0"/>
    <w:uiPriority w:val="99"/>
    <w:semiHidden/>
    <w:unhideWhenUsed/>
    <w:rsid w:val="00FF4A78"/>
    <w:rPr>
      <w:color w:val="954F72"/>
      <w:u w:val="single"/>
    </w:rPr>
  </w:style>
  <w:style w:type="table" w:customStyle="1" w:styleId="8">
    <w:name w:val="Сетка таблицы8"/>
    <w:basedOn w:val="a1"/>
    <w:next w:val="af5"/>
    <w:rsid w:val="00FF4A78"/>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FF4A78"/>
    <w:rPr>
      <w:color w:val="800080" w:themeColor="followedHyperlink"/>
      <w:u w:val="single"/>
    </w:rPr>
  </w:style>
  <w:style w:type="table" w:customStyle="1" w:styleId="230">
    <w:name w:val="Сетка таблицы23"/>
    <w:basedOn w:val="a1"/>
    <w:next w:val="af5"/>
    <w:uiPriority w:val="59"/>
    <w:rsid w:val="0070720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D4C77"/>
    <w:rPr>
      <w:color w:val="605E5C"/>
      <w:shd w:val="clear" w:color="auto" w:fill="E1DFDD"/>
    </w:rPr>
  </w:style>
  <w:style w:type="numbering" w:customStyle="1" w:styleId="43">
    <w:name w:val="Нет списка4"/>
    <w:next w:val="a2"/>
    <w:uiPriority w:val="99"/>
    <w:semiHidden/>
    <w:unhideWhenUsed/>
    <w:rsid w:val="003D7325"/>
  </w:style>
  <w:style w:type="table" w:customStyle="1" w:styleId="TableNormal3">
    <w:name w:val="Table Normal3"/>
    <w:uiPriority w:val="2"/>
    <w:qFormat/>
    <w:rsid w:val="003D7325"/>
    <w:tblPr>
      <w:tblCellMar>
        <w:top w:w="0" w:type="dxa"/>
        <w:left w:w="0" w:type="dxa"/>
        <w:bottom w:w="0" w:type="dxa"/>
        <w:right w:w="0" w:type="dxa"/>
      </w:tblCellMar>
    </w:tblPr>
  </w:style>
  <w:style w:type="table" w:customStyle="1" w:styleId="90">
    <w:name w:val="Сетка таблицы9"/>
    <w:basedOn w:val="a1"/>
    <w:next w:val="af5"/>
    <w:uiPriority w:val="39"/>
    <w:rsid w:val="003D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5"/>
    <w:uiPriority w:val="39"/>
    <w:rsid w:val="003D732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39"/>
    <w:rsid w:val="003D732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39"/>
    <w:rsid w:val="003D7325"/>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9152">
      <w:bodyDiv w:val="1"/>
      <w:marLeft w:val="0"/>
      <w:marRight w:val="0"/>
      <w:marTop w:val="0"/>
      <w:marBottom w:val="0"/>
      <w:divBdr>
        <w:top w:val="none" w:sz="0" w:space="0" w:color="auto"/>
        <w:left w:val="none" w:sz="0" w:space="0" w:color="auto"/>
        <w:bottom w:val="none" w:sz="0" w:space="0" w:color="auto"/>
        <w:right w:val="none" w:sz="0" w:space="0" w:color="auto"/>
      </w:divBdr>
    </w:div>
    <w:div w:id="234173210">
      <w:bodyDiv w:val="1"/>
      <w:marLeft w:val="0"/>
      <w:marRight w:val="0"/>
      <w:marTop w:val="0"/>
      <w:marBottom w:val="0"/>
      <w:divBdr>
        <w:top w:val="none" w:sz="0" w:space="0" w:color="auto"/>
        <w:left w:val="none" w:sz="0" w:space="0" w:color="auto"/>
        <w:bottom w:val="none" w:sz="0" w:space="0" w:color="auto"/>
        <w:right w:val="none" w:sz="0" w:space="0" w:color="auto"/>
      </w:divBdr>
    </w:div>
    <w:div w:id="283270477">
      <w:bodyDiv w:val="1"/>
      <w:marLeft w:val="0"/>
      <w:marRight w:val="0"/>
      <w:marTop w:val="0"/>
      <w:marBottom w:val="0"/>
      <w:divBdr>
        <w:top w:val="none" w:sz="0" w:space="0" w:color="auto"/>
        <w:left w:val="none" w:sz="0" w:space="0" w:color="auto"/>
        <w:bottom w:val="none" w:sz="0" w:space="0" w:color="auto"/>
        <w:right w:val="none" w:sz="0" w:space="0" w:color="auto"/>
      </w:divBdr>
    </w:div>
    <w:div w:id="348024464">
      <w:bodyDiv w:val="1"/>
      <w:marLeft w:val="0"/>
      <w:marRight w:val="0"/>
      <w:marTop w:val="0"/>
      <w:marBottom w:val="0"/>
      <w:divBdr>
        <w:top w:val="none" w:sz="0" w:space="0" w:color="auto"/>
        <w:left w:val="none" w:sz="0" w:space="0" w:color="auto"/>
        <w:bottom w:val="none" w:sz="0" w:space="0" w:color="auto"/>
        <w:right w:val="none" w:sz="0" w:space="0" w:color="auto"/>
      </w:divBdr>
    </w:div>
    <w:div w:id="433864541">
      <w:bodyDiv w:val="1"/>
      <w:marLeft w:val="0"/>
      <w:marRight w:val="0"/>
      <w:marTop w:val="0"/>
      <w:marBottom w:val="0"/>
      <w:divBdr>
        <w:top w:val="none" w:sz="0" w:space="0" w:color="auto"/>
        <w:left w:val="none" w:sz="0" w:space="0" w:color="auto"/>
        <w:bottom w:val="none" w:sz="0" w:space="0" w:color="auto"/>
        <w:right w:val="none" w:sz="0" w:space="0" w:color="auto"/>
      </w:divBdr>
    </w:div>
    <w:div w:id="503981756">
      <w:bodyDiv w:val="1"/>
      <w:marLeft w:val="0"/>
      <w:marRight w:val="0"/>
      <w:marTop w:val="0"/>
      <w:marBottom w:val="0"/>
      <w:divBdr>
        <w:top w:val="none" w:sz="0" w:space="0" w:color="auto"/>
        <w:left w:val="none" w:sz="0" w:space="0" w:color="auto"/>
        <w:bottom w:val="none" w:sz="0" w:space="0" w:color="auto"/>
        <w:right w:val="none" w:sz="0" w:space="0" w:color="auto"/>
      </w:divBdr>
      <w:divsChild>
        <w:div w:id="337733348">
          <w:marLeft w:val="0"/>
          <w:marRight w:val="0"/>
          <w:marTop w:val="0"/>
          <w:marBottom w:val="0"/>
          <w:divBdr>
            <w:top w:val="none" w:sz="0" w:space="0" w:color="auto"/>
            <w:left w:val="none" w:sz="0" w:space="0" w:color="auto"/>
            <w:bottom w:val="none" w:sz="0" w:space="0" w:color="auto"/>
            <w:right w:val="none" w:sz="0" w:space="0" w:color="auto"/>
          </w:divBdr>
          <w:divsChild>
            <w:div w:id="2006935313">
              <w:marLeft w:val="0"/>
              <w:marRight w:val="0"/>
              <w:marTop w:val="0"/>
              <w:marBottom w:val="0"/>
              <w:divBdr>
                <w:top w:val="none" w:sz="0" w:space="0" w:color="auto"/>
                <w:left w:val="none" w:sz="0" w:space="0" w:color="auto"/>
                <w:bottom w:val="none" w:sz="0" w:space="0" w:color="auto"/>
                <w:right w:val="none" w:sz="0" w:space="0" w:color="auto"/>
              </w:divBdr>
              <w:divsChild>
                <w:div w:id="958486274">
                  <w:marLeft w:val="0"/>
                  <w:marRight w:val="0"/>
                  <w:marTop w:val="0"/>
                  <w:marBottom w:val="0"/>
                  <w:divBdr>
                    <w:top w:val="none" w:sz="0" w:space="0" w:color="auto"/>
                    <w:left w:val="none" w:sz="0" w:space="0" w:color="auto"/>
                    <w:bottom w:val="none" w:sz="0" w:space="0" w:color="auto"/>
                    <w:right w:val="none" w:sz="0" w:space="0" w:color="auto"/>
                  </w:divBdr>
                  <w:divsChild>
                    <w:div w:id="754133690">
                      <w:marLeft w:val="0"/>
                      <w:marRight w:val="0"/>
                      <w:marTop w:val="0"/>
                      <w:marBottom w:val="0"/>
                      <w:divBdr>
                        <w:top w:val="none" w:sz="0" w:space="0" w:color="auto"/>
                        <w:left w:val="none" w:sz="0" w:space="0" w:color="auto"/>
                        <w:bottom w:val="none" w:sz="0" w:space="0" w:color="auto"/>
                        <w:right w:val="none" w:sz="0" w:space="0" w:color="auto"/>
                      </w:divBdr>
                      <w:divsChild>
                        <w:div w:id="111754686">
                          <w:marLeft w:val="0"/>
                          <w:marRight w:val="0"/>
                          <w:marTop w:val="0"/>
                          <w:marBottom w:val="0"/>
                          <w:divBdr>
                            <w:top w:val="none" w:sz="0" w:space="0" w:color="auto"/>
                            <w:left w:val="none" w:sz="0" w:space="0" w:color="auto"/>
                            <w:bottom w:val="none" w:sz="0" w:space="0" w:color="auto"/>
                            <w:right w:val="none" w:sz="0" w:space="0" w:color="auto"/>
                          </w:divBdr>
                          <w:divsChild>
                            <w:div w:id="2116242951">
                              <w:marLeft w:val="0"/>
                              <w:marRight w:val="0"/>
                              <w:marTop w:val="0"/>
                              <w:marBottom w:val="0"/>
                              <w:divBdr>
                                <w:top w:val="none" w:sz="0" w:space="0" w:color="auto"/>
                                <w:left w:val="none" w:sz="0" w:space="0" w:color="auto"/>
                                <w:bottom w:val="none" w:sz="0" w:space="0" w:color="auto"/>
                                <w:right w:val="none" w:sz="0" w:space="0" w:color="auto"/>
                              </w:divBdr>
                              <w:divsChild>
                                <w:div w:id="1892767576">
                                  <w:marLeft w:val="0"/>
                                  <w:marRight w:val="0"/>
                                  <w:marTop w:val="0"/>
                                  <w:marBottom w:val="0"/>
                                  <w:divBdr>
                                    <w:top w:val="none" w:sz="0" w:space="0" w:color="auto"/>
                                    <w:left w:val="none" w:sz="0" w:space="0" w:color="auto"/>
                                    <w:bottom w:val="none" w:sz="0" w:space="0" w:color="auto"/>
                                    <w:right w:val="none" w:sz="0" w:space="0" w:color="auto"/>
                                  </w:divBdr>
                                  <w:divsChild>
                                    <w:div w:id="15356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719129509">
      <w:bodyDiv w:val="1"/>
      <w:marLeft w:val="0"/>
      <w:marRight w:val="0"/>
      <w:marTop w:val="0"/>
      <w:marBottom w:val="0"/>
      <w:divBdr>
        <w:top w:val="none" w:sz="0" w:space="0" w:color="auto"/>
        <w:left w:val="none" w:sz="0" w:space="0" w:color="auto"/>
        <w:bottom w:val="none" w:sz="0" w:space="0" w:color="auto"/>
        <w:right w:val="none" w:sz="0" w:space="0" w:color="auto"/>
      </w:divBdr>
    </w:div>
    <w:div w:id="939676204">
      <w:bodyDiv w:val="1"/>
      <w:marLeft w:val="0"/>
      <w:marRight w:val="0"/>
      <w:marTop w:val="0"/>
      <w:marBottom w:val="0"/>
      <w:divBdr>
        <w:top w:val="none" w:sz="0" w:space="0" w:color="auto"/>
        <w:left w:val="none" w:sz="0" w:space="0" w:color="auto"/>
        <w:bottom w:val="none" w:sz="0" w:space="0" w:color="auto"/>
        <w:right w:val="none" w:sz="0" w:space="0" w:color="auto"/>
      </w:divBdr>
    </w:div>
    <w:div w:id="962611339">
      <w:bodyDiv w:val="1"/>
      <w:marLeft w:val="0"/>
      <w:marRight w:val="0"/>
      <w:marTop w:val="0"/>
      <w:marBottom w:val="0"/>
      <w:divBdr>
        <w:top w:val="none" w:sz="0" w:space="0" w:color="auto"/>
        <w:left w:val="none" w:sz="0" w:space="0" w:color="auto"/>
        <w:bottom w:val="none" w:sz="0" w:space="0" w:color="auto"/>
        <w:right w:val="none" w:sz="0" w:space="0" w:color="auto"/>
      </w:divBdr>
    </w:div>
    <w:div w:id="1015035401">
      <w:bodyDiv w:val="1"/>
      <w:marLeft w:val="0"/>
      <w:marRight w:val="0"/>
      <w:marTop w:val="0"/>
      <w:marBottom w:val="0"/>
      <w:divBdr>
        <w:top w:val="none" w:sz="0" w:space="0" w:color="auto"/>
        <w:left w:val="none" w:sz="0" w:space="0" w:color="auto"/>
        <w:bottom w:val="none" w:sz="0" w:space="0" w:color="auto"/>
        <w:right w:val="none" w:sz="0" w:space="0" w:color="auto"/>
      </w:divBdr>
    </w:div>
    <w:div w:id="1052382963">
      <w:bodyDiv w:val="1"/>
      <w:marLeft w:val="0"/>
      <w:marRight w:val="0"/>
      <w:marTop w:val="0"/>
      <w:marBottom w:val="0"/>
      <w:divBdr>
        <w:top w:val="none" w:sz="0" w:space="0" w:color="auto"/>
        <w:left w:val="none" w:sz="0" w:space="0" w:color="auto"/>
        <w:bottom w:val="none" w:sz="0" w:space="0" w:color="auto"/>
        <w:right w:val="none" w:sz="0" w:space="0" w:color="auto"/>
      </w:divBdr>
    </w:div>
    <w:div w:id="1200967614">
      <w:bodyDiv w:val="1"/>
      <w:marLeft w:val="0"/>
      <w:marRight w:val="0"/>
      <w:marTop w:val="0"/>
      <w:marBottom w:val="0"/>
      <w:divBdr>
        <w:top w:val="none" w:sz="0" w:space="0" w:color="auto"/>
        <w:left w:val="none" w:sz="0" w:space="0" w:color="auto"/>
        <w:bottom w:val="none" w:sz="0" w:space="0" w:color="auto"/>
        <w:right w:val="none" w:sz="0" w:space="0" w:color="auto"/>
      </w:divBdr>
    </w:div>
    <w:div w:id="1302616198">
      <w:bodyDiv w:val="1"/>
      <w:marLeft w:val="0"/>
      <w:marRight w:val="0"/>
      <w:marTop w:val="0"/>
      <w:marBottom w:val="0"/>
      <w:divBdr>
        <w:top w:val="none" w:sz="0" w:space="0" w:color="auto"/>
        <w:left w:val="none" w:sz="0" w:space="0" w:color="auto"/>
        <w:bottom w:val="none" w:sz="0" w:space="0" w:color="auto"/>
        <w:right w:val="none" w:sz="0" w:space="0" w:color="auto"/>
      </w:divBdr>
    </w:div>
    <w:div w:id="1323855874">
      <w:bodyDiv w:val="1"/>
      <w:marLeft w:val="0"/>
      <w:marRight w:val="0"/>
      <w:marTop w:val="0"/>
      <w:marBottom w:val="0"/>
      <w:divBdr>
        <w:top w:val="none" w:sz="0" w:space="0" w:color="auto"/>
        <w:left w:val="none" w:sz="0" w:space="0" w:color="auto"/>
        <w:bottom w:val="none" w:sz="0" w:space="0" w:color="auto"/>
        <w:right w:val="none" w:sz="0" w:space="0" w:color="auto"/>
      </w:divBdr>
    </w:div>
    <w:div w:id="1395618573">
      <w:bodyDiv w:val="1"/>
      <w:marLeft w:val="0"/>
      <w:marRight w:val="0"/>
      <w:marTop w:val="0"/>
      <w:marBottom w:val="0"/>
      <w:divBdr>
        <w:top w:val="none" w:sz="0" w:space="0" w:color="auto"/>
        <w:left w:val="none" w:sz="0" w:space="0" w:color="auto"/>
        <w:bottom w:val="none" w:sz="0" w:space="0" w:color="auto"/>
        <w:right w:val="none" w:sz="0" w:space="0" w:color="auto"/>
      </w:divBdr>
    </w:div>
    <w:div w:id="1411272990">
      <w:bodyDiv w:val="1"/>
      <w:marLeft w:val="0"/>
      <w:marRight w:val="0"/>
      <w:marTop w:val="0"/>
      <w:marBottom w:val="0"/>
      <w:divBdr>
        <w:top w:val="none" w:sz="0" w:space="0" w:color="auto"/>
        <w:left w:val="none" w:sz="0" w:space="0" w:color="auto"/>
        <w:bottom w:val="none" w:sz="0" w:space="0" w:color="auto"/>
        <w:right w:val="none" w:sz="0" w:space="0" w:color="auto"/>
      </w:divBdr>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774284510">
      <w:bodyDiv w:val="1"/>
      <w:marLeft w:val="0"/>
      <w:marRight w:val="0"/>
      <w:marTop w:val="0"/>
      <w:marBottom w:val="0"/>
      <w:divBdr>
        <w:top w:val="none" w:sz="0" w:space="0" w:color="auto"/>
        <w:left w:val="none" w:sz="0" w:space="0" w:color="auto"/>
        <w:bottom w:val="none" w:sz="0" w:space="0" w:color="auto"/>
        <w:right w:val="none" w:sz="0" w:space="0" w:color="auto"/>
      </w:divBdr>
    </w:div>
    <w:div w:id="1806507317">
      <w:bodyDiv w:val="1"/>
      <w:marLeft w:val="0"/>
      <w:marRight w:val="0"/>
      <w:marTop w:val="0"/>
      <w:marBottom w:val="0"/>
      <w:divBdr>
        <w:top w:val="none" w:sz="0" w:space="0" w:color="auto"/>
        <w:left w:val="none" w:sz="0" w:space="0" w:color="auto"/>
        <w:bottom w:val="none" w:sz="0" w:space="0" w:color="auto"/>
        <w:right w:val="none" w:sz="0" w:space="0" w:color="auto"/>
      </w:divBdr>
    </w:div>
    <w:div w:id="1837183192">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28074522">
      <w:bodyDiv w:val="1"/>
      <w:marLeft w:val="0"/>
      <w:marRight w:val="0"/>
      <w:marTop w:val="0"/>
      <w:marBottom w:val="0"/>
      <w:divBdr>
        <w:top w:val="none" w:sz="0" w:space="0" w:color="auto"/>
        <w:left w:val="none" w:sz="0" w:space="0" w:color="auto"/>
        <w:bottom w:val="none" w:sz="0" w:space="0" w:color="auto"/>
        <w:right w:val="none" w:sz="0" w:space="0" w:color="auto"/>
      </w:divBdr>
    </w:div>
    <w:div w:id="1950382725">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91012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1F33-71E1-4126-B2F9-8B2DF5A7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5365</Words>
  <Characters>30581</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user</cp:lastModifiedBy>
  <cp:revision>46</cp:revision>
  <cp:lastPrinted>2021-08-30T15:08:00Z</cp:lastPrinted>
  <dcterms:created xsi:type="dcterms:W3CDTF">2023-03-14T13:55:00Z</dcterms:created>
  <dcterms:modified xsi:type="dcterms:W3CDTF">2023-03-16T06:15:00Z</dcterms:modified>
</cp:coreProperties>
</file>