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w:t>
      </w:r>
      <w:proofErr w:type="spellStart"/>
      <w:r w:rsidRPr="009C2459">
        <w:rPr>
          <w:rFonts w:ascii="Times New Roman" w:eastAsia="Times New Roman" w:hAnsi="Times New Roman"/>
          <w:b/>
          <w:sz w:val="24"/>
          <w:szCs w:val="24"/>
          <w:lang w:val="uk-UA" w:eastAsia="ru-RU"/>
        </w:rPr>
        <w:t>Лубнитеплоенерго</w:t>
      </w:r>
      <w:proofErr w:type="spellEnd"/>
      <w:r w:rsidRPr="009C2459">
        <w:rPr>
          <w:rFonts w:ascii="Times New Roman" w:eastAsia="Times New Roman" w:hAnsi="Times New Roman"/>
          <w:b/>
          <w:sz w:val="24"/>
          <w:szCs w:val="24"/>
          <w:lang w:val="uk-UA" w:eastAsia="ru-RU"/>
        </w:rPr>
        <w:t>”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EF0C61" w:rsidRDefault="00E12961" w:rsidP="00E12961">
                  <w:pPr>
                    <w:spacing w:after="0" w:line="240" w:lineRule="auto"/>
                    <w:rPr>
                      <w:rFonts w:ascii="Times New Roman" w:eastAsia="Times New Roman" w:hAnsi="Times New Roman"/>
                      <w:b/>
                      <w:bCs/>
                      <w:color w:val="FF0000"/>
                      <w:sz w:val="24"/>
                      <w:szCs w:val="24"/>
                      <w:lang w:eastAsia="ru-RU"/>
                    </w:rPr>
                  </w:pPr>
                  <w:r w:rsidRPr="009C2459">
                    <w:rPr>
                      <w:rFonts w:ascii="Times New Roman" w:eastAsia="Times New Roman" w:hAnsi="Times New Roman"/>
                      <w:b/>
                      <w:bCs/>
                      <w:color w:val="FF0000"/>
                      <w:sz w:val="24"/>
                      <w:szCs w:val="24"/>
                      <w:lang w:val="uk-UA" w:eastAsia="ru-RU"/>
                    </w:rPr>
                    <w:t xml:space="preserve">особи  № </w:t>
                  </w:r>
                  <w:r w:rsidR="00A51C41">
                    <w:rPr>
                      <w:rFonts w:ascii="Times New Roman" w:eastAsia="Times New Roman" w:hAnsi="Times New Roman"/>
                      <w:b/>
                      <w:bCs/>
                      <w:color w:val="FF0000"/>
                      <w:sz w:val="24"/>
                      <w:szCs w:val="24"/>
                      <w:lang w:val="uk-UA" w:eastAsia="ru-RU"/>
                    </w:rPr>
                    <w:t>220</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A51C41">
                    <w:rPr>
                      <w:rFonts w:ascii="Times New Roman" w:eastAsia="Times New Roman" w:hAnsi="Times New Roman"/>
                      <w:b/>
                      <w:bCs/>
                      <w:color w:val="FF0000"/>
                      <w:sz w:val="24"/>
                      <w:szCs w:val="24"/>
                      <w:lang w:val="uk-UA" w:eastAsia="ru-RU"/>
                    </w:rPr>
                    <w:t>22</w:t>
                  </w:r>
                  <w:r w:rsidR="001718F7">
                    <w:rPr>
                      <w:rFonts w:ascii="Times New Roman" w:eastAsia="Times New Roman" w:hAnsi="Times New Roman"/>
                      <w:b/>
                      <w:bCs/>
                      <w:color w:val="FF0000"/>
                      <w:sz w:val="24"/>
                      <w:szCs w:val="24"/>
                      <w:lang w:val="uk-UA" w:eastAsia="ru-RU"/>
                    </w:rPr>
                    <w:t xml:space="preserve"> </w:t>
                  </w:r>
                  <w:r w:rsidR="004949F5">
                    <w:rPr>
                      <w:rFonts w:ascii="Times New Roman" w:eastAsia="Times New Roman" w:hAnsi="Times New Roman"/>
                      <w:b/>
                      <w:bCs/>
                      <w:color w:val="FF0000"/>
                      <w:sz w:val="24"/>
                      <w:szCs w:val="24"/>
                      <w:lang w:val="uk-UA" w:eastAsia="ru-RU"/>
                    </w:rPr>
                    <w:t>квітня</w:t>
                  </w:r>
                  <w:r w:rsidR="001718F7">
                    <w:rPr>
                      <w:rFonts w:ascii="Times New Roman" w:eastAsia="Times New Roman" w:hAnsi="Times New Roman"/>
                      <w:b/>
                      <w:bCs/>
                      <w:color w:val="FF0000"/>
                      <w:sz w:val="24"/>
                      <w:szCs w:val="24"/>
                      <w:lang w:val="uk-UA" w:eastAsia="ru-RU"/>
                    </w:rPr>
                    <w:t xml:space="preserve"> </w:t>
                  </w:r>
                  <w:r w:rsidR="00EF0C61">
                    <w:rPr>
                      <w:rFonts w:ascii="Times New Roman" w:eastAsia="Times New Roman" w:hAnsi="Times New Roman"/>
                      <w:b/>
                      <w:bCs/>
                      <w:color w:val="FF0000"/>
                      <w:sz w:val="24"/>
                      <w:szCs w:val="24"/>
                      <w:lang w:val="uk-UA" w:eastAsia="ru-RU"/>
                    </w:rPr>
                    <w:t>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9C2459">
              <w:rPr>
                <w:rFonts w:ascii="Times New Roman" w:eastAsia="Times New Roman" w:hAnsi="Times New Roman"/>
                <w:b/>
                <w:bCs/>
                <w:color w:val="FFFFFF"/>
                <w:sz w:val="24"/>
                <w:szCs w:val="24"/>
                <w:lang w:val="uk-UA" w:eastAsia="ru-RU"/>
              </w:rPr>
              <w:t>коЮ</w:t>
            </w:r>
            <w:proofErr w:type="spellEnd"/>
            <w:r w:rsidRPr="009C2459">
              <w:rPr>
                <w:rFonts w:ascii="Times New Roman" w:eastAsia="Times New Roman" w:hAnsi="Times New Roman"/>
                <w:b/>
                <w:bCs/>
                <w:color w:val="FFFFFF"/>
                <w:sz w:val="24"/>
                <w:szCs w:val="24"/>
                <w:lang w:val="uk-UA" w:eastAsia="ru-RU"/>
              </w:rPr>
              <w:t>.</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718F7" w:rsidRPr="001718F7" w:rsidRDefault="001718F7" w:rsidP="001718F7">
      <w:pPr>
        <w:tabs>
          <w:tab w:val="left" w:pos="4771"/>
        </w:tabs>
        <w:suppressAutoHyphens/>
        <w:spacing w:after="0" w:line="240" w:lineRule="auto"/>
        <w:ind w:left="6" w:right="-8" w:firstLine="14"/>
        <w:contextualSpacing/>
        <w:jc w:val="center"/>
        <w:rPr>
          <w:rFonts w:ascii="Times New Roman" w:hAnsi="Times New Roman"/>
          <w:b/>
          <w:bCs/>
          <w:sz w:val="24"/>
          <w:szCs w:val="24"/>
          <w:bdr w:val="none" w:sz="0" w:space="0" w:color="auto" w:frame="1"/>
          <w:lang w:val="uk-UA"/>
        </w:rPr>
      </w:pPr>
      <w:r w:rsidRPr="001718F7">
        <w:rPr>
          <w:rFonts w:ascii="Times New Roman" w:hAnsi="Times New Roman"/>
          <w:b/>
          <w:bCs/>
          <w:sz w:val="24"/>
          <w:szCs w:val="24"/>
          <w:bdr w:val="none" w:sz="0" w:space="0" w:color="auto" w:frame="1"/>
          <w:lang w:val="uk-UA"/>
        </w:rPr>
        <w:tab/>
      </w:r>
    </w:p>
    <w:p w:rsidR="0078459A" w:rsidRPr="0078459A" w:rsidRDefault="00A51C41" w:rsidP="0078459A">
      <w:pPr>
        <w:jc w:val="center"/>
        <w:rPr>
          <w:rFonts w:ascii="Times New Roman" w:hAnsi="Times New Roman"/>
          <w:b/>
          <w:bCs/>
          <w:sz w:val="24"/>
          <w:szCs w:val="24"/>
          <w:bdr w:val="none" w:sz="0" w:space="0" w:color="auto" w:frame="1"/>
          <w:lang w:val="uk-UA"/>
        </w:rPr>
      </w:pPr>
      <w:r w:rsidRPr="00A51C41">
        <w:rPr>
          <w:rFonts w:ascii="Times New Roman" w:hAnsi="Times New Roman"/>
          <w:b/>
          <w:bCs/>
          <w:sz w:val="24"/>
          <w:szCs w:val="24"/>
          <w:bdr w:val="none" w:sz="0" w:space="0" w:color="auto" w:frame="1"/>
          <w:lang w:val="uk-UA"/>
        </w:rPr>
        <w:t>Канцелярські товари</w:t>
      </w:r>
    </w:p>
    <w:p w:rsidR="008B4FFD" w:rsidRPr="0078459A" w:rsidRDefault="0078459A" w:rsidP="0078459A">
      <w:pPr>
        <w:jc w:val="center"/>
        <w:rPr>
          <w:rFonts w:ascii="Times New Roman" w:hAnsi="Times New Roman"/>
        </w:rPr>
      </w:pPr>
      <w:r w:rsidRPr="0078459A">
        <w:rPr>
          <w:rFonts w:ascii="Times New Roman" w:hAnsi="Times New Roman"/>
          <w:b/>
          <w:bCs/>
          <w:sz w:val="24"/>
          <w:szCs w:val="24"/>
          <w:bdr w:val="none" w:sz="0" w:space="0" w:color="auto" w:frame="1"/>
          <w:lang w:val="uk-UA"/>
        </w:rPr>
        <w:t>Код ДК 021:2015, код - 30190000-7 Офісне устаткування та приладдя різне</w:t>
      </w:r>
    </w:p>
    <w:p w:rsidR="00240535" w:rsidRDefault="00240535" w:rsidP="00375F24">
      <w:pPr>
        <w:jc w:val="center"/>
        <w:rPr>
          <w:rFonts w:ascii="Times New Roman" w:hAnsi="Times New Roman"/>
          <w:lang w:val="uk-UA"/>
        </w:rPr>
      </w:pPr>
    </w:p>
    <w:p w:rsidR="00F8317D" w:rsidRDefault="00F8317D"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3F404D" w:rsidRDefault="003F404D"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2452FC" w:rsidRDefault="002452FC" w:rsidP="00375F24">
      <w:pPr>
        <w:jc w:val="center"/>
        <w:rPr>
          <w:rFonts w:ascii="Times New Roman" w:hAnsi="Times New Roman"/>
          <w:lang w:val="uk-UA"/>
        </w:rPr>
      </w:pPr>
    </w:p>
    <w:p w:rsidR="00213C8F" w:rsidRDefault="00213C8F" w:rsidP="00375F24">
      <w:pPr>
        <w:jc w:val="center"/>
        <w:rPr>
          <w:rFonts w:ascii="Times New Roman" w:hAnsi="Times New Roman"/>
          <w:lang w:val="uk-UA"/>
        </w:rPr>
      </w:pPr>
    </w:p>
    <w:p w:rsidR="00FB6A45" w:rsidRDefault="00FB6A45" w:rsidP="00375F24">
      <w:pPr>
        <w:jc w:val="center"/>
        <w:rPr>
          <w:rFonts w:ascii="Times New Roman" w:hAnsi="Times New Roman"/>
          <w:lang w:val="uk-UA"/>
        </w:rPr>
      </w:pPr>
    </w:p>
    <w:p w:rsidR="0078459A" w:rsidRDefault="0078459A" w:rsidP="00375F24">
      <w:pPr>
        <w:jc w:val="center"/>
        <w:rPr>
          <w:rFonts w:ascii="Times New Roman" w:hAnsi="Times New Roman"/>
          <w:lang w:val="uk-UA"/>
        </w:rPr>
      </w:pPr>
    </w:p>
    <w:p w:rsidR="0078459A" w:rsidRPr="009C2459" w:rsidRDefault="0078459A"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proofErr w:type="spellStart"/>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roofErr w:type="spellEnd"/>
            <w:r w:rsidR="00AC6EB6" w:rsidRPr="009C2459">
              <w:rPr>
                <w:rFonts w:ascii="Times New Roman" w:eastAsia="Times New Roman" w:hAnsi="Times New Roman"/>
                <w:lang w:val="uk-UA" w:eastAsia="ru-RU"/>
              </w:rPr>
              <w: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FC343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78459A" w:rsidRDefault="006877E5" w:rsidP="00613746">
            <w:pPr>
              <w:spacing w:after="0" w:line="240" w:lineRule="auto"/>
              <w:contextualSpacing/>
              <w:rPr>
                <w:rFonts w:ascii="Times New Roman" w:eastAsia="Times New Roman" w:hAnsi="Times New Roman"/>
                <w:lang w:val="uk-UA" w:eastAsia="ru-RU"/>
              </w:rPr>
            </w:pPr>
            <w:proofErr w:type="spellStart"/>
            <w:r w:rsidRPr="0078459A">
              <w:rPr>
                <w:rFonts w:ascii="Times New Roman" w:hAnsi="Times New Roman"/>
                <w:lang w:val="uk-UA"/>
              </w:rPr>
              <w:t>Лебединець</w:t>
            </w:r>
            <w:proofErr w:type="spellEnd"/>
            <w:r w:rsidRPr="0078459A">
              <w:rPr>
                <w:rFonts w:ascii="Times New Roman" w:hAnsi="Times New Roman"/>
                <w:lang w:val="uk-UA"/>
              </w:rPr>
              <w:t xml:space="preserve"> Ольга Вікторівна</w:t>
            </w:r>
            <w:r w:rsidR="0057113F" w:rsidRPr="0078459A">
              <w:rPr>
                <w:rFonts w:ascii="Times New Roman" w:hAnsi="Times New Roman"/>
                <w:lang w:val="uk-UA"/>
              </w:rPr>
              <w:t xml:space="preserve"> – фахівець з </w:t>
            </w:r>
            <w:r w:rsidR="00773BB5" w:rsidRPr="0078459A">
              <w:rPr>
                <w:rFonts w:ascii="Times New Roman" w:hAnsi="Times New Roman"/>
                <w:lang w:val="uk-UA"/>
              </w:rPr>
              <w:t>публічних</w:t>
            </w:r>
            <w:r w:rsidR="0057113F" w:rsidRPr="0078459A">
              <w:rPr>
                <w:rFonts w:ascii="Times New Roman" w:hAnsi="Times New Roman"/>
                <w:lang w:val="uk-UA"/>
              </w:rPr>
              <w:t xml:space="preserve"> </w:t>
            </w:r>
            <w:proofErr w:type="spellStart"/>
            <w:r w:rsidR="0057113F" w:rsidRPr="0078459A">
              <w:rPr>
                <w:rFonts w:ascii="Times New Roman" w:hAnsi="Times New Roman"/>
                <w:lang w:val="uk-UA"/>
              </w:rPr>
              <w:t>закупівель</w:t>
            </w:r>
            <w:proofErr w:type="spellEnd"/>
            <w:r w:rsidR="0057113F" w:rsidRPr="0078459A">
              <w:rPr>
                <w:rFonts w:ascii="Times New Roman" w:hAnsi="Times New Roman"/>
                <w:lang w:val="uk-UA"/>
              </w:rPr>
              <w:t xml:space="preserve">, </w:t>
            </w:r>
            <w:proofErr w:type="spellStart"/>
            <w:r w:rsidR="0057113F" w:rsidRPr="0078459A">
              <w:rPr>
                <w:rFonts w:ascii="Times New Roman" w:hAnsi="Times New Roman"/>
                <w:lang w:val="uk-UA"/>
              </w:rPr>
              <w:t>тел</w:t>
            </w:r>
            <w:proofErr w:type="spellEnd"/>
            <w:r w:rsidR="0057113F" w:rsidRPr="0078459A">
              <w:rPr>
                <w:rFonts w:ascii="Times New Roman" w:hAnsi="Times New Roman"/>
                <w:lang w:val="uk-UA"/>
              </w:rPr>
              <w:t xml:space="preserve">. </w:t>
            </w:r>
            <w:r w:rsidR="00541DEC" w:rsidRPr="0078459A">
              <w:rPr>
                <w:rFonts w:ascii="Times New Roman" w:hAnsi="Times New Roman"/>
                <w:lang w:val="uk-UA"/>
              </w:rPr>
              <w:t>0661579710</w:t>
            </w:r>
            <w:r w:rsidR="0057113F" w:rsidRPr="0078459A">
              <w:rPr>
                <w:rFonts w:ascii="Times New Roman" w:hAnsi="Times New Roman"/>
                <w:lang w:val="uk-UA"/>
              </w:rPr>
              <w:t>, e-</w:t>
            </w:r>
            <w:proofErr w:type="spellStart"/>
            <w:r w:rsidR="0057113F" w:rsidRPr="0078459A">
              <w:rPr>
                <w:rFonts w:ascii="Times New Roman" w:hAnsi="Times New Roman"/>
                <w:lang w:val="uk-UA"/>
              </w:rPr>
              <w:t>mail</w:t>
            </w:r>
            <w:proofErr w:type="spellEnd"/>
            <w:r w:rsidR="0057113F" w:rsidRPr="0078459A">
              <w:rPr>
                <w:rFonts w:ascii="Times New Roman" w:hAnsi="Times New Roman"/>
                <w:lang w:val="uk-UA"/>
              </w:rPr>
              <w:t xml:space="preserve">: </w:t>
            </w:r>
            <w:r w:rsidR="00B34D41" w:rsidRPr="0078459A">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C92DB6" w:rsidP="00887488">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Відкриті торги </w:t>
            </w:r>
            <w:r w:rsidR="00FC3AC1" w:rsidRPr="0078459A">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b/>
                <w:lang w:val="uk-UA" w:eastAsia="ru-RU"/>
              </w:rPr>
            </w:pPr>
            <w:r w:rsidRPr="0078459A">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w:t>
            </w:r>
          </w:p>
        </w:tc>
      </w:tr>
      <w:bookmarkEnd w:id="1"/>
      <w:tr w:rsidR="00314CDF" w:rsidRPr="00D301B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78459A" w:rsidRDefault="00314CDF" w:rsidP="00613746">
            <w:pPr>
              <w:spacing w:after="0" w:line="240" w:lineRule="auto"/>
              <w:contextualSpacing/>
              <w:rPr>
                <w:rFonts w:ascii="Times New Roman" w:eastAsia="Times New Roman" w:hAnsi="Times New Roman"/>
                <w:lang w:val="uk-UA" w:eastAsia="ru-RU"/>
              </w:rPr>
            </w:pPr>
            <w:bookmarkStart w:id="2" w:name="_Hlk531345878"/>
            <w:r w:rsidRPr="0078459A">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A51C41" w:rsidRDefault="00A51C41" w:rsidP="00216167">
            <w:pPr>
              <w:spacing w:after="0" w:line="240" w:lineRule="auto"/>
              <w:rPr>
                <w:rFonts w:ascii="Times New Roman" w:hAnsi="Times New Roman"/>
                <w:b/>
                <w:bCs/>
                <w:bdr w:val="none" w:sz="0" w:space="0" w:color="auto" w:frame="1"/>
                <w:lang w:val="uk-UA"/>
              </w:rPr>
            </w:pPr>
            <w:r w:rsidRPr="00A51C41">
              <w:rPr>
                <w:rFonts w:ascii="Times New Roman" w:hAnsi="Times New Roman"/>
                <w:b/>
                <w:bCs/>
                <w:bdr w:val="none" w:sz="0" w:space="0" w:color="auto" w:frame="1"/>
                <w:lang w:val="uk-UA"/>
              </w:rPr>
              <w:t>Канцелярські товари</w:t>
            </w:r>
          </w:p>
          <w:p w:rsidR="000137D0" w:rsidRPr="0078459A" w:rsidRDefault="00247222" w:rsidP="00216167">
            <w:pPr>
              <w:spacing w:after="0" w:line="240" w:lineRule="auto"/>
              <w:rPr>
                <w:rFonts w:ascii="Times New Roman" w:hAnsi="Times New Roman"/>
              </w:rPr>
            </w:pPr>
            <w:r w:rsidRPr="0078459A">
              <w:rPr>
                <w:rFonts w:ascii="Times New Roman" w:hAnsi="Times New Roman"/>
                <w:b/>
                <w:lang w:val="uk-UA"/>
              </w:rPr>
              <w:t xml:space="preserve">ДК 021:2015: </w:t>
            </w:r>
            <w:r w:rsidR="007E5EE2" w:rsidRPr="0078459A">
              <w:rPr>
                <w:rFonts w:ascii="Times New Roman" w:hAnsi="Times New Roman"/>
                <w:b/>
                <w:lang w:val="uk-UA"/>
              </w:rPr>
              <w:t>-</w:t>
            </w:r>
            <w:r w:rsidR="007E5EE2" w:rsidRPr="0078459A">
              <w:rPr>
                <w:rFonts w:ascii="Times New Roman" w:hAnsi="Times New Roman"/>
                <w:lang w:val="uk-UA"/>
              </w:rPr>
              <w:t xml:space="preserve"> </w:t>
            </w:r>
            <w:r w:rsidR="0078459A" w:rsidRPr="0078459A">
              <w:rPr>
                <w:rFonts w:ascii="Times New Roman" w:hAnsi="Times New Roman"/>
                <w:b/>
                <w:lang w:val="uk-UA"/>
              </w:rPr>
              <w:t>30190000-7 Офісне устаткування та приладдя різне</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78459A" w:rsidRDefault="00FC3AC1" w:rsidP="00613746">
            <w:pPr>
              <w:spacing w:after="0" w:line="240" w:lineRule="auto"/>
              <w:contextualSpacing/>
              <w:jc w:val="both"/>
              <w:rPr>
                <w:rFonts w:ascii="Times New Roman" w:hAnsi="Times New Roman"/>
                <w:spacing w:val="-4"/>
                <w:lang w:val="uk-UA"/>
              </w:rPr>
            </w:pPr>
            <w:r w:rsidRPr="0078459A">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78459A" w:rsidRDefault="00FC3AC1" w:rsidP="00613746">
            <w:pPr>
              <w:spacing w:after="0" w:line="240" w:lineRule="auto"/>
              <w:contextualSpacing/>
              <w:jc w:val="both"/>
              <w:rPr>
                <w:rFonts w:ascii="Times New Roman" w:eastAsia="Times New Roman" w:hAnsi="Times New Roman"/>
                <w:b/>
                <w:lang w:val="uk-UA" w:eastAsia="ru-RU"/>
              </w:rPr>
            </w:pPr>
            <w:r w:rsidRPr="0078459A">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753703"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78459A" w:rsidRDefault="00C92DB6" w:rsidP="00613746">
            <w:pPr>
              <w:spacing w:after="0" w:line="240" w:lineRule="auto"/>
              <w:contextualSpacing/>
              <w:rPr>
                <w:rFonts w:ascii="Times New Roman" w:eastAsia="Times New Roman" w:hAnsi="Times New Roman"/>
                <w:lang w:val="uk-UA" w:eastAsia="ru-RU"/>
              </w:rPr>
            </w:pPr>
            <w:r w:rsidRPr="0078459A">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5B4D37" w:rsidRDefault="00A51C41" w:rsidP="00753703">
            <w:pPr>
              <w:spacing w:after="0" w:line="240" w:lineRule="auto"/>
              <w:rPr>
                <w:rFonts w:ascii="Times New Roman" w:eastAsia="Times New Roman" w:hAnsi="Times New Roman"/>
                <w:lang w:val="uk-UA" w:eastAsia="zh-CN"/>
              </w:rPr>
            </w:pPr>
            <w:r w:rsidRPr="00A51C41">
              <w:rPr>
                <w:rFonts w:ascii="Times New Roman" w:eastAsia="Times New Roman" w:hAnsi="Times New Roman"/>
                <w:lang w:val="uk-UA" w:eastAsia="zh-CN"/>
              </w:rPr>
              <w:t xml:space="preserve">Місце поставки товарів: 37500, Полтавська обл., </w:t>
            </w:r>
            <w:proofErr w:type="spellStart"/>
            <w:r w:rsidRPr="00A51C41">
              <w:rPr>
                <w:rFonts w:ascii="Times New Roman" w:eastAsia="Times New Roman" w:hAnsi="Times New Roman"/>
                <w:lang w:val="uk-UA" w:eastAsia="zh-CN"/>
              </w:rPr>
              <w:t>м.Лубни</w:t>
            </w:r>
            <w:proofErr w:type="spellEnd"/>
            <w:r w:rsidRPr="00A51C41">
              <w:rPr>
                <w:rFonts w:ascii="Times New Roman" w:eastAsia="Times New Roman" w:hAnsi="Times New Roman"/>
                <w:lang w:val="uk-UA" w:eastAsia="zh-CN"/>
              </w:rPr>
              <w:t xml:space="preserve">, </w:t>
            </w:r>
            <w:proofErr w:type="spellStart"/>
            <w:r w:rsidRPr="00A51C41">
              <w:rPr>
                <w:rFonts w:ascii="Times New Roman" w:eastAsia="Times New Roman" w:hAnsi="Times New Roman"/>
                <w:lang w:val="uk-UA" w:eastAsia="zh-CN"/>
              </w:rPr>
              <w:t>вул</w:t>
            </w:r>
            <w:proofErr w:type="spellEnd"/>
            <w:r w:rsidRPr="00A51C41">
              <w:rPr>
                <w:rFonts w:ascii="Times New Roman" w:eastAsia="Times New Roman" w:hAnsi="Times New Roman"/>
                <w:lang w:val="uk-UA" w:eastAsia="zh-CN"/>
              </w:rPr>
              <w:t xml:space="preserve"> Миколи Міхновського, 48В. </w:t>
            </w:r>
          </w:p>
          <w:p w:rsidR="00753703" w:rsidRPr="00753703" w:rsidRDefault="00A51C41" w:rsidP="00753703">
            <w:pPr>
              <w:spacing w:after="0" w:line="240" w:lineRule="auto"/>
              <w:rPr>
                <w:rFonts w:ascii="Times New Roman" w:hAnsi="Times New Roman"/>
                <w:b/>
                <w:bCs/>
                <w:bdr w:val="none" w:sz="0" w:space="0" w:color="auto" w:frame="1"/>
                <w:lang w:val="uk-UA"/>
              </w:rPr>
            </w:pPr>
            <w:r w:rsidRPr="00A51C41">
              <w:rPr>
                <w:rFonts w:ascii="Times New Roman" w:eastAsia="Times New Roman" w:hAnsi="Times New Roman"/>
                <w:lang w:val="uk-UA" w:eastAsia="zh-CN"/>
              </w:rPr>
              <w:t>Переліт та кількість поставки згідно специфікації</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A51C41">
              <w:rPr>
                <w:rFonts w:ascii="Times New Roman" w:eastAsia="Times New Roman" w:hAnsi="Times New Roman"/>
                <w:b/>
                <w:color w:val="FF0000"/>
                <w:lang w:val="uk-UA" w:eastAsia="ru-RU"/>
              </w:rPr>
              <w:t>22</w:t>
            </w:r>
            <w:r w:rsidR="00753703">
              <w:rPr>
                <w:rFonts w:ascii="Times New Roman" w:eastAsia="Times New Roman" w:hAnsi="Times New Roman"/>
                <w:b/>
                <w:color w:val="FF0000"/>
                <w:lang w:val="uk-UA" w:eastAsia="ru-RU"/>
              </w:rPr>
              <w:t>.05</w:t>
            </w:r>
            <w:r w:rsidR="002E1638" w:rsidRPr="009C2459">
              <w:rPr>
                <w:rFonts w:ascii="Times New Roman" w:eastAsia="Times New Roman" w:hAnsi="Times New Roman"/>
                <w:b/>
                <w:color w:val="FF0000"/>
                <w:lang w:val="uk-UA" w:eastAsia="ru-RU"/>
              </w:rPr>
              <w:t>.</w:t>
            </w:r>
            <w:r w:rsidR="00216167">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613746">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FC3438"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5B4D37" w:rsidP="005B4D3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99</w:t>
            </w:r>
            <w:r w:rsidR="00A51C41">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sidR="00A51C41">
              <w:rPr>
                <w:rFonts w:ascii="Times New Roman" w:eastAsia="Times New Roman" w:hAnsi="Times New Roman"/>
                <w:b/>
                <w:color w:val="FF0000"/>
                <w:lang w:val="uk-UA" w:eastAsia="ru-RU"/>
              </w:rPr>
              <w:t xml:space="preserve">Дев’ять тисяч </w:t>
            </w:r>
            <w:r>
              <w:rPr>
                <w:rFonts w:ascii="Times New Roman" w:eastAsia="Times New Roman" w:hAnsi="Times New Roman"/>
                <w:b/>
                <w:color w:val="FF0000"/>
                <w:lang w:val="uk-UA" w:eastAsia="ru-RU"/>
              </w:rPr>
              <w:t>дев’ятсот</w:t>
            </w:r>
            <w:r w:rsidR="00D51B6A" w:rsidRPr="008B4FFD">
              <w:rPr>
                <w:rFonts w:ascii="Times New Roman" w:eastAsia="Times New Roman" w:hAnsi="Times New Roman"/>
                <w:b/>
                <w:color w:val="FF0000"/>
                <w:lang w:val="uk-UA" w:eastAsia="ru-RU"/>
              </w:rPr>
              <w:t xml:space="preserve"> грн. 00 коп. з ПДВ)</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459">
              <w:rPr>
                <w:rFonts w:ascii="Times New Roman" w:eastAsia="Times New Roman" w:hAnsi="Times New Roman"/>
                <w:lang w:val="uk-UA" w:eastAsia="ru-RU"/>
              </w:rPr>
              <w:t>закупівель</w:t>
            </w:r>
            <w:proofErr w:type="spellEnd"/>
            <w:r w:rsidRPr="009C2459">
              <w:rPr>
                <w:rFonts w:ascii="Times New Roman" w:eastAsia="Times New Roman" w:hAnsi="Times New Roman"/>
                <w:lang w:val="uk-UA" w:eastAsia="ru-RU"/>
              </w:rPr>
              <w:t xml:space="preserve"> на рівних умовах.</w:t>
            </w:r>
          </w:p>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Інформація  про  мову (мови),  якою  (якими) </w:t>
            </w:r>
            <w:r w:rsidRPr="009C2459">
              <w:rPr>
                <w:rFonts w:ascii="Times New Roman" w:eastAsia="Times New Roman" w:hAnsi="Times New Roman"/>
                <w:b/>
                <w:lang w:val="uk-UA" w:eastAsia="ru-RU"/>
              </w:rPr>
              <w:lastRenderedPageBreak/>
              <w:t>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pStyle w:val="af3"/>
              <w:spacing w:after="0"/>
              <w:contextualSpacing/>
              <w:jc w:val="both"/>
              <w:rPr>
                <w:sz w:val="22"/>
                <w:szCs w:val="22"/>
                <w:lang w:val="uk-UA"/>
              </w:rPr>
            </w:pPr>
            <w:r w:rsidRPr="009C2459">
              <w:rPr>
                <w:sz w:val="22"/>
                <w:szCs w:val="22"/>
                <w:lang w:val="uk-UA"/>
              </w:rPr>
              <w:lastRenderedPageBreak/>
              <w:t xml:space="preserve">Усі документи тендерної пропозиції повинні бути складені українською мовою. У разі, якщо документ або інформація, </w:t>
            </w:r>
            <w:r w:rsidRPr="009C2459">
              <w:rPr>
                <w:sz w:val="22"/>
                <w:szCs w:val="22"/>
                <w:lang w:val="uk-UA"/>
              </w:rPr>
              <w:lastRenderedPageBreak/>
              <w:t>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094959" w:rsidRPr="009C2459" w:rsidRDefault="00094959" w:rsidP="00AA7075">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lastRenderedPageBreak/>
              <w:t>8</w:t>
            </w:r>
          </w:p>
        </w:tc>
        <w:tc>
          <w:tcPr>
            <w:tcW w:w="1616" w:type="pct"/>
            <w:gridSpan w:val="2"/>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rPr>
                <w:rFonts w:ascii="Times New Roman" w:eastAsia="Times New Roman" w:hAnsi="Times New Roman"/>
                <w:b/>
                <w:lang w:val="uk-UA" w:eastAsia="ru-RU"/>
              </w:rPr>
            </w:pPr>
            <w:proofErr w:type="spellStart"/>
            <w:r w:rsidRPr="009C2459">
              <w:rPr>
                <w:rFonts w:ascii="Times New Roman" w:hAnsi="Times New Roman"/>
                <w:b/>
              </w:rPr>
              <w:t>Інформація</w:t>
            </w:r>
            <w:proofErr w:type="spellEnd"/>
            <w:r w:rsidRPr="009C2459">
              <w:rPr>
                <w:rFonts w:ascii="Times New Roman" w:hAnsi="Times New Roman"/>
                <w:b/>
              </w:rPr>
              <w:t xml:space="preserve"> про </w:t>
            </w:r>
            <w:proofErr w:type="spellStart"/>
            <w:r w:rsidRPr="009C2459">
              <w:rPr>
                <w:rFonts w:ascii="Times New Roman" w:hAnsi="Times New Roman"/>
                <w:b/>
              </w:rPr>
              <w:t>прийняття</w:t>
            </w:r>
            <w:proofErr w:type="spellEnd"/>
            <w:r w:rsidRPr="009C2459">
              <w:rPr>
                <w:rFonts w:ascii="Times New Roman" w:hAnsi="Times New Roman"/>
                <w:b/>
              </w:rPr>
              <w:t xml:space="preserve"> </w:t>
            </w:r>
            <w:proofErr w:type="spellStart"/>
            <w:r w:rsidRPr="009C2459">
              <w:rPr>
                <w:rFonts w:ascii="Times New Roman" w:hAnsi="Times New Roman"/>
                <w:b/>
              </w:rPr>
              <w:t>чи</w:t>
            </w:r>
            <w:proofErr w:type="spellEnd"/>
            <w:r w:rsidRPr="009C2459">
              <w:rPr>
                <w:rFonts w:ascii="Times New Roman" w:hAnsi="Times New Roman"/>
                <w:b/>
              </w:rPr>
              <w:t xml:space="preserve"> </w:t>
            </w:r>
            <w:proofErr w:type="spellStart"/>
            <w:r w:rsidRPr="009C2459">
              <w:rPr>
                <w:rFonts w:ascii="Times New Roman" w:hAnsi="Times New Roman"/>
                <w:b/>
              </w:rPr>
              <w:t>неприйняття</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тендерної</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ціна</w:t>
            </w:r>
            <w:proofErr w:type="spellEnd"/>
            <w:r w:rsidRPr="009C2459">
              <w:rPr>
                <w:rFonts w:ascii="Times New Roman" w:hAnsi="Times New Roman"/>
                <w:b/>
              </w:rPr>
              <w:t xml:space="preserve"> </w:t>
            </w:r>
            <w:proofErr w:type="spellStart"/>
            <w:r w:rsidRPr="009C2459">
              <w:rPr>
                <w:rFonts w:ascii="Times New Roman" w:hAnsi="Times New Roman"/>
                <w:b/>
              </w:rPr>
              <w:t>якої</w:t>
            </w:r>
            <w:proofErr w:type="spellEnd"/>
            <w:r w:rsidRPr="009C2459">
              <w:rPr>
                <w:rFonts w:ascii="Times New Roman" w:hAnsi="Times New Roman"/>
                <w:b/>
              </w:rPr>
              <w:t xml:space="preserve"> є </w:t>
            </w:r>
            <w:proofErr w:type="spellStart"/>
            <w:r w:rsidRPr="009C2459">
              <w:rPr>
                <w:rFonts w:ascii="Times New Roman" w:hAnsi="Times New Roman"/>
                <w:b/>
              </w:rPr>
              <w:t>вищою</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закупівлі</w:t>
            </w:r>
            <w:proofErr w:type="spellEnd"/>
            <w:r w:rsidRPr="009C2459">
              <w:rPr>
                <w:rFonts w:ascii="Times New Roman" w:hAnsi="Times New Roman"/>
                <w:b/>
              </w:rPr>
              <w:t xml:space="preserve">,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 xml:space="preserve"> </w:t>
            </w:r>
            <w:proofErr w:type="spellStart"/>
            <w:r w:rsidRPr="009C2459">
              <w:rPr>
                <w:rFonts w:ascii="Times New Roman" w:hAnsi="Times New Roman"/>
                <w:b/>
              </w:rPr>
              <w:t>Замовник</w:t>
            </w:r>
            <w:proofErr w:type="spellEnd"/>
            <w:r w:rsidRPr="009C2459">
              <w:rPr>
                <w:rFonts w:ascii="Times New Roman" w:hAnsi="Times New Roman"/>
                <w:b/>
              </w:rPr>
              <w:t xml:space="preserve"> не </w:t>
            </w:r>
            <w:proofErr w:type="spellStart"/>
            <w:r w:rsidRPr="009C2459">
              <w:rPr>
                <w:rFonts w:ascii="Times New Roman" w:hAnsi="Times New Roman"/>
                <w:b/>
              </w:rPr>
              <w:t>приймає</w:t>
            </w:r>
            <w:proofErr w:type="spellEnd"/>
            <w:r w:rsidRPr="009C2459">
              <w:rPr>
                <w:rFonts w:ascii="Times New Roman" w:hAnsi="Times New Roman"/>
                <w:b/>
              </w:rPr>
              <w:t xml:space="preserve"> до </w:t>
            </w:r>
            <w:proofErr w:type="spellStart"/>
            <w:r w:rsidRPr="009C2459">
              <w:rPr>
                <w:rFonts w:ascii="Times New Roman" w:hAnsi="Times New Roman"/>
                <w:b/>
              </w:rPr>
              <w:t>розгляду</w:t>
            </w:r>
            <w:proofErr w:type="spellEnd"/>
            <w:r w:rsidRPr="009C2459">
              <w:rPr>
                <w:rFonts w:ascii="Times New Roman" w:hAnsi="Times New Roman"/>
                <w:b/>
              </w:rPr>
              <w:t xml:space="preserve"> </w:t>
            </w:r>
            <w:proofErr w:type="spellStart"/>
            <w:r w:rsidRPr="009C2459">
              <w:rPr>
                <w:rFonts w:ascii="Times New Roman" w:hAnsi="Times New Roman"/>
                <w:b/>
              </w:rPr>
              <w:t>тендерні</w:t>
            </w:r>
            <w:proofErr w:type="spellEnd"/>
            <w:r w:rsidRPr="009C2459">
              <w:rPr>
                <w:rFonts w:ascii="Times New Roman" w:hAnsi="Times New Roman"/>
                <w:b/>
              </w:rPr>
              <w:t xml:space="preserve"> </w:t>
            </w:r>
            <w:proofErr w:type="spellStart"/>
            <w:r w:rsidRPr="009C2459">
              <w:rPr>
                <w:rFonts w:ascii="Times New Roman" w:hAnsi="Times New Roman"/>
                <w:b/>
              </w:rPr>
              <w:t>пропозиції</w:t>
            </w:r>
            <w:proofErr w:type="spellEnd"/>
            <w:r w:rsidRPr="009C2459">
              <w:rPr>
                <w:rFonts w:ascii="Times New Roman" w:hAnsi="Times New Roman"/>
                <w:b/>
              </w:rPr>
              <w:t xml:space="preserve">, </w:t>
            </w:r>
            <w:proofErr w:type="spellStart"/>
            <w:r w:rsidRPr="009C2459">
              <w:rPr>
                <w:rFonts w:ascii="Times New Roman" w:hAnsi="Times New Roman"/>
                <w:b/>
              </w:rPr>
              <w:t>ціни</w:t>
            </w:r>
            <w:proofErr w:type="spellEnd"/>
            <w:r w:rsidRPr="009C2459">
              <w:rPr>
                <w:rFonts w:ascii="Times New Roman" w:hAnsi="Times New Roman"/>
                <w:b/>
              </w:rPr>
              <w:t xml:space="preserve"> </w:t>
            </w:r>
            <w:proofErr w:type="spellStart"/>
            <w:r w:rsidRPr="009C2459">
              <w:rPr>
                <w:rFonts w:ascii="Times New Roman" w:hAnsi="Times New Roman"/>
                <w:b/>
              </w:rPr>
              <w:t>яких</w:t>
            </w:r>
            <w:proofErr w:type="spellEnd"/>
            <w:r w:rsidRPr="009C2459">
              <w:rPr>
                <w:rFonts w:ascii="Times New Roman" w:hAnsi="Times New Roman"/>
                <w:b/>
              </w:rPr>
              <w:t xml:space="preserve"> є </w:t>
            </w:r>
            <w:proofErr w:type="spellStart"/>
            <w:r w:rsidRPr="009C2459">
              <w:rPr>
                <w:rFonts w:ascii="Times New Roman" w:hAnsi="Times New Roman"/>
                <w:b/>
              </w:rPr>
              <w:t>вищими</w:t>
            </w:r>
            <w:proofErr w:type="spellEnd"/>
            <w:r w:rsidRPr="009C2459">
              <w:rPr>
                <w:rFonts w:ascii="Times New Roman" w:hAnsi="Times New Roman"/>
                <w:b/>
              </w:rPr>
              <w:t xml:space="preserve"> </w:t>
            </w:r>
            <w:proofErr w:type="spellStart"/>
            <w:r w:rsidRPr="009C2459">
              <w:rPr>
                <w:rFonts w:ascii="Times New Roman" w:hAnsi="Times New Roman"/>
                <w:b/>
              </w:rPr>
              <w:t>ніж</w:t>
            </w:r>
            <w:proofErr w:type="spellEnd"/>
            <w:r w:rsidRPr="009C2459">
              <w:rPr>
                <w:rFonts w:ascii="Times New Roman" w:hAnsi="Times New Roman"/>
                <w:b/>
              </w:rPr>
              <w:t xml:space="preserve"> </w:t>
            </w:r>
            <w:proofErr w:type="spellStart"/>
            <w:r w:rsidRPr="009C2459">
              <w:rPr>
                <w:rFonts w:ascii="Times New Roman" w:hAnsi="Times New Roman"/>
                <w:b/>
              </w:rPr>
              <w:t>очікувана</w:t>
            </w:r>
            <w:proofErr w:type="spellEnd"/>
            <w:r w:rsidRPr="009C2459">
              <w:rPr>
                <w:rFonts w:ascii="Times New Roman" w:hAnsi="Times New Roman"/>
                <w:b/>
              </w:rPr>
              <w:t xml:space="preserve"> </w:t>
            </w:r>
            <w:proofErr w:type="spellStart"/>
            <w:r w:rsidRPr="009C2459">
              <w:rPr>
                <w:rFonts w:ascii="Times New Roman" w:hAnsi="Times New Roman"/>
                <w:b/>
              </w:rPr>
              <w:t>вартість</w:t>
            </w:r>
            <w:proofErr w:type="spellEnd"/>
            <w:r w:rsidRPr="009C2459">
              <w:rPr>
                <w:rFonts w:ascii="Times New Roman" w:hAnsi="Times New Roman"/>
                <w:b/>
              </w:rPr>
              <w:t xml:space="preserve"> предмета, </w:t>
            </w:r>
            <w:proofErr w:type="spellStart"/>
            <w:r w:rsidRPr="009C2459">
              <w:rPr>
                <w:rFonts w:ascii="Times New Roman" w:hAnsi="Times New Roman"/>
                <w:b/>
              </w:rPr>
              <w:t>визначена</w:t>
            </w:r>
            <w:proofErr w:type="spellEnd"/>
            <w:r w:rsidRPr="009C2459">
              <w:rPr>
                <w:rFonts w:ascii="Times New Roman" w:hAnsi="Times New Roman"/>
                <w:b/>
              </w:rPr>
              <w:t xml:space="preserve"> </w:t>
            </w:r>
            <w:proofErr w:type="spellStart"/>
            <w:r w:rsidRPr="009C2459">
              <w:rPr>
                <w:rFonts w:ascii="Times New Roman" w:hAnsi="Times New Roman"/>
                <w:b/>
              </w:rPr>
              <w:t>замовником</w:t>
            </w:r>
            <w:proofErr w:type="spellEnd"/>
            <w:r w:rsidRPr="009C2459">
              <w:rPr>
                <w:rFonts w:ascii="Times New Roman" w:hAnsi="Times New Roman"/>
                <w:b/>
              </w:rPr>
              <w:t xml:space="preserve"> в </w:t>
            </w:r>
            <w:proofErr w:type="spellStart"/>
            <w:r w:rsidRPr="009C2459">
              <w:rPr>
                <w:rFonts w:ascii="Times New Roman" w:hAnsi="Times New Roman"/>
                <w:b/>
              </w:rPr>
              <w:t>оголошенні</w:t>
            </w:r>
            <w:proofErr w:type="spellEnd"/>
            <w:r w:rsidRPr="009C2459">
              <w:rPr>
                <w:rFonts w:ascii="Times New Roman" w:hAnsi="Times New Roman"/>
                <w:b/>
              </w:rPr>
              <w:t xml:space="preserve"> про </w:t>
            </w:r>
            <w:proofErr w:type="spellStart"/>
            <w:r w:rsidRPr="009C2459">
              <w:rPr>
                <w:rFonts w:ascii="Times New Roman" w:hAnsi="Times New Roman"/>
                <w:b/>
              </w:rPr>
              <w:t>проведення</w:t>
            </w:r>
            <w:proofErr w:type="spellEnd"/>
            <w:r w:rsidRPr="009C2459">
              <w:rPr>
                <w:rFonts w:ascii="Times New Roman" w:hAnsi="Times New Roman"/>
                <w:b/>
              </w:rPr>
              <w:t xml:space="preserve"> </w:t>
            </w:r>
            <w:proofErr w:type="spellStart"/>
            <w:r w:rsidRPr="009C2459">
              <w:rPr>
                <w:rFonts w:ascii="Times New Roman" w:hAnsi="Times New Roman"/>
                <w:b/>
              </w:rPr>
              <w:t>відкритих</w:t>
            </w:r>
            <w:proofErr w:type="spellEnd"/>
            <w:r w:rsidRPr="009C2459">
              <w:rPr>
                <w:rFonts w:ascii="Times New Roman" w:hAnsi="Times New Roman"/>
                <w:b/>
              </w:rPr>
              <w:t xml:space="preserve"> </w:t>
            </w:r>
            <w:proofErr w:type="spellStart"/>
            <w:r w:rsidRPr="009C2459">
              <w:rPr>
                <w:rFonts w:ascii="Times New Roman" w:hAnsi="Times New Roman"/>
                <w:b/>
              </w:rPr>
              <w:t>торгів</w:t>
            </w:r>
            <w:proofErr w:type="spellEnd"/>
            <w:r w:rsidRPr="009C2459">
              <w:rPr>
                <w:rFonts w:ascii="Times New Roman" w:hAnsi="Times New Roman"/>
                <w:b/>
              </w:rPr>
              <w:t>.</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pStyle w:val="af3"/>
              <w:spacing w:before="0" w:after="0"/>
              <w:contextualSpacing/>
              <w:jc w:val="both"/>
              <w:rPr>
                <w:sz w:val="22"/>
                <w:szCs w:val="22"/>
                <w:lang w:val="uk-UA"/>
              </w:rPr>
            </w:pPr>
            <w:proofErr w:type="spellStart"/>
            <w:r w:rsidRPr="009C2459">
              <w:rPr>
                <w:sz w:val="22"/>
                <w:szCs w:val="22"/>
              </w:rPr>
              <w:t>Замовник</w:t>
            </w:r>
            <w:proofErr w:type="spellEnd"/>
            <w:r w:rsidRPr="009C2459">
              <w:rPr>
                <w:sz w:val="22"/>
                <w:szCs w:val="22"/>
              </w:rPr>
              <w:t xml:space="preserve"> не </w:t>
            </w:r>
            <w:proofErr w:type="spellStart"/>
            <w:r w:rsidRPr="009C2459">
              <w:rPr>
                <w:sz w:val="22"/>
                <w:szCs w:val="22"/>
              </w:rPr>
              <w:t>приймає</w:t>
            </w:r>
            <w:proofErr w:type="spellEnd"/>
            <w:r w:rsidRPr="009C2459">
              <w:rPr>
                <w:sz w:val="22"/>
                <w:szCs w:val="22"/>
              </w:rPr>
              <w:t xml:space="preserve"> до </w:t>
            </w:r>
            <w:proofErr w:type="spellStart"/>
            <w:r w:rsidRPr="009C2459">
              <w:rPr>
                <w:sz w:val="22"/>
                <w:szCs w:val="22"/>
              </w:rPr>
              <w:t>розгляду</w:t>
            </w:r>
            <w:proofErr w:type="spellEnd"/>
            <w:r w:rsidRPr="009C2459">
              <w:rPr>
                <w:sz w:val="22"/>
                <w:szCs w:val="22"/>
              </w:rPr>
              <w:t xml:space="preserve"> </w:t>
            </w:r>
            <w:proofErr w:type="spellStart"/>
            <w:r w:rsidRPr="009C2459">
              <w:rPr>
                <w:sz w:val="22"/>
                <w:szCs w:val="22"/>
              </w:rPr>
              <w:t>тендерні</w:t>
            </w:r>
            <w:proofErr w:type="spellEnd"/>
            <w:r w:rsidRPr="009C2459">
              <w:rPr>
                <w:sz w:val="22"/>
                <w:szCs w:val="22"/>
              </w:rPr>
              <w:t xml:space="preserve"> </w:t>
            </w:r>
            <w:proofErr w:type="spellStart"/>
            <w:r w:rsidRPr="009C2459">
              <w:rPr>
                <w:sz w:val="22"/>
                <w:szCs w:val="22"/>
              </w:rPr>
              <w:t>пропозиції</w:t>
            </w:r>
            <w:proofErr w:type="spellEnd"/>
            <w:r w:rsidRPr="009C2459">
              <w:rPr>
                <w:sz w:val="22"/>
                <w:szCs w:val="22"/>
              </w:rPr>
              <w:t xml:space="preserve">, </w:t>
            </w:r>
            <w:proofErr w:type="spellStart"/>
            <w:r w:rsidRPr="009C2459">
              <w:rPr>
                <w:sz w:val="22"/>
                <w:szCs w:val="22"/>
              </w:rPr>
              <w:t>ціни</w:t>
            </w:r>
            <w:proofErr w:type="spellEnd"/>
            <w:r w:rsidRPr="009C2459">
              <w:rPr>
                <w:sz w:val="22"/>
                <w:szCs w:val="22"/>
              </w:rPr>
              <w:t xml:space="preserve"> </w:t>
            </w:r>
            <w:proofErr w:type="spellStart"/>
            <w:r w:rsidRPr="009C2459">
              <w:rPr>
                <w:sz w:val="22"/>
                <w:szCs w:val="22"/>
              </w:rPr>
              <w:t>яких</w:t>
            </w:r>
            <w:proofErr w:type="spellEnd"/>
            <w:r w:rsidRPr="009C2459">
              <w:rPr>
                <w:sz w:val="22"/>
                <w:szCs w:val="22"/>
              </w:rPr>
              <w:t xml:space="preserve"> є </w:t>
            </w:r>
            <w:proofErr w:type="spellStart"/>
            <w:r w:rsidRPr="009C2459">
              <w:rPr>
                <w:sz w:val="22"/>
                <w:szCs w:val="22"/>
              </w:rPr>
              <w:t>вищими</w:t>
            </w:r>
            <w:proofErr w:type="spellEnd"/>
            <w:r w:rsidRPr="009C2459">
              <w:rPr>
                <w:sz w:val="22"/>
                <w:szCs w:val="22"/>
              </w:rPr>
              <w:t xml:space="preserve"> </w:t>
            </w:r>
            <w:proofErr w:type="spellStart"/>
            <w:r w:rsidRPr="009C2459">
              <w:rPr>
                <w:sz w:val="22"/>
                <w:szCs w:val="22"/>
              </w:rPr>
              <w:t>ніж</w:t>
            </w:r>
            <w:proofErr w:type="spellEnd"/>
            <w:r w:rsidRPr="009C2459">
              <w:rPr>
                <w:sz w:val="22"/>
                <w:szCs w:val="22"/>
              </w:rPr>
              <w:t xml:space="preserve"> </w:t>
            </w:r>
            <w:proofErr w:type="spellStart"/>
            <w:r w:rsidRPr="009C2459">
              <w:rPr>
                <w:sz w:val="22"/>
                <w:szCs w:val="22"/>
              </w:rPr>
              <w:t>очікувана</w:t>
            </w:r>
            <w:proofErr w:type="spellEnd"/>
            <w:r w:rsidRPr="009C2459">
              <w:rPr>
                <w:sz w:val="22"/>
                <w:szCs w:val="22"/>
              </w:rPr>
              <w:t xml:space="preserve"> </w:t>
            </w:r>
            <w:proofErr w:type="spellStart"/>
            <w:r w:rsidRPr="009C2459">
              <w:rPr>
                <w:sz w:val="22"/>
                <w:szCs w:val="22"/>
              </w:rPr>
              <w:t>вартість</w:t>
            </w:r>
            <w:proofErr w:type="spellEnd"/>
            <w:r w:rsidRPr="009C2459">
              <w:rPr>
                <w:sz w:val="22"/>
                <w:szCs w:val="22"/>
              </w:rPr>
              <w:t xml:space="preserve"> предмета, </w:t>
            </w:r>
            <w:proofErr w:type="spellStart"/>
            <w:r w:rsidRPr="009C2459">
              <w:rPr>
                <w:sz w:val="22"/>
                <w:szCs w:val="22"/>
              </w:rPr>
              <w:t>визначена</w:t>
            </w:r>
            <w:proofErr w:type="spellEnd"/>
            <w:r w:rsidRPr="009C2459">
              <w:rPr>
                <w:sz w:val="22"/>
                <w:szCs w:val="22"/>
              </w:rPr>
              <w:t xml:space="preserve"> </w:t>
            </w:r>
            <w:proofErr w:type="spellStart"/>
            <w:r w:rsidRPr="009C2459">
              <w:rPr>
                <w:sz w:val="22"/>
                <w:szCs w:val="22"/>
              </w:rPr>
              <w:t>замовником</w:t>
            </w:r>
            <w:proofErr w:type="spellEnd"/>
            <w:r w:rsidRPr="009C2459">
              <w:rPr>
                <w:sz w:val="22"/>
                <w:szCs w:val="22"/>
              </w:rPr>
              <w:t xml:space="preserve"> в </w:t>
            </w:r>
            <w:proofErr w:type="spellStart"/>
            <w:r w:rsidRPr="009C2459">
              <w:rPr>
                <w:sz w:val="22"/>
                <w:szCs w:val="22"/>
              </w:rPr>
              <w:t>оголошенні</w:t>
            </w:r>
            <w:proofErr w:type="spellEnd"/>
            <w:r w:rsidRPr="009C2459">
              <w:rPr>
                <w:sz w:val="22"/>
                <w:szCs w:val="22"/>
              </w:rPr>
              <w:t xml:space="preserve"> про </w:t>
            </w:r>
            <w:proofErr w:type="spellStart"/>
            <w:r w:rsidRPr="009C2459">
              <w:rPr>
                <w:sz w:val="22"/>
                <w:szCs w:val="22"/>
              </w:rPr>
              <w:t>проведення</w:t>
            </w:r>
            <w:proofErr w:type="spellEnd"/>
            <w:r w:rsidRPr="009C2459">
              <w:rPr>
                <w:sz w:val="22"/>
                <w:szCs w:val="22"/>
              </w:rPr>
              <w:t xml:space="preserve"> </w:t>
            </w:r>
            <w:proofErr w:type="spellStart"/>
            <w:r w:rsidRPr="009C2459">
              <w:rPr>
                <w:sz w:val="22"/>
                <w:szCs w:val="22"/>
              </w:rPr>
              <w:t>відкритих</w:t>
            </w:r>
            <w:proofErr w:type="spellEnd"/>
            <w:r w:rsidRPr="009C2459">
              <w:rPr>
                <w:sz w:val="22"/>
                <w:szCs w:val="22"/>
              </w:rPr>
              <w:t xml:space="preserve"> </w:t>
            </w:r>
            <w:proofErr w:type="spellStart"/>
            <w:r w:rsidRPr="009C2459">
              <w:rPr>
                <w:sz w:val="22"/>
                <w:szCs w:val="22"/>
              </w:rPr>
              <w:t>торгів</w:t>
            </w:r>
            <w:proofErr w:type="spellEnd"/>
            <w:r w:rsidRPr="009C2459">
              <w:rPr>
                <w:sz w:val="22"/>
                <w:szCs w:val="22"/>
                <w:lang w:val="uk-UA"/>
              </w:rPr>
              <w:t>.</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Процедура </w:t>
            </w:r>
            <w:r>
              <w:rPr>
                <w:rFonts w:ascii="Times New Roman" w:eastAsia="Times New Roman" w:hAnsi="Times New Roman"/>
                <w:b/>
                <w:lang w:val="uk-UA" w:eastAsia="ru-RU"/>
              </w:rPr>
              <w:t>н</w:t>
            </w:r>
            <w:r w:rsidRPr="00381D3F">
              <w:rPr>
                <w:rFonts w:ascii="Times New Roman" w:eastAsia="Times New Roman" w:hAnsi="Times New Roman"/>
                <w:b/>
                <w:lang w:val="uk-UA" w:eastAsia="ru-RU"/>
              </w:rPr>
              <w:t>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tc>
        <w:tc>
          <w:tcPr>
            <w:tcW w:w="3201" w:type="pct"/>
            <w:tcBorders>
              <w:top w:val="outset" w:sz="6" w:space="0" w:color="auto"/>
              <w:left w:val="outset" w:sz="6" w:space="0" w:color="auto"/>
              <w:bottom w:val="outset" w:sz="6" w:space="0" w:color="auto"/>
              <w:right w:val="outset" w:sz="6" w:space="0" w:color="auto"/>
            </w:tcBorders>
            <w:hideMark/>
          </w:tcPr>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79C5">
              <w:rPr>
                <w:rFonts w:ascii="Times New Roman" w:hAnsi="Times New Roman"/>
                <w:color w:val="000000"/>
                <w:shd w:val="solid" w:color="FFFFFF" w:fill="FFFFFF"/>
                <w:lang w:val="uk-UA"/>
              </w:rPr>
              <w:t>внести</w:t>
            </w:r>
            <w:proofErr w:type="spellEnd"/>
            <w:r w:rsidRPr="00FE79C5">
              <w:rPr>
                <w:rFonts w:ascii="Times New Roman" w:hAnsi="Times New Roman"/>
                <w:color w:val="000000"/>
                <w:shd w:val="solid" w:color="FFFFFF" w:fill="FFFFFF"/>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E79C5">
              <w:rPr>
                <w:rFonts w:ascii="Times New Roman" w:hAnsi="Times New Roman"/>
                <w:color w:val="000000"/>
                <w:shd w:val="solid" w:color="FFFFFF" w:fill="FFFFFF"/>
                <w:lang w:val="uk-UA"/>
              </w:rPr>
              <w:t>машинозчитувальному</w:t>
            </w:r>
            <w:proofErr w:type="spellEnd"/>
            <w:r w:rsidRPr="00FE79C5">
              <w:rPr>
                <w:rFonts w:ascii="Times New Roman" w:hAnsi="Times New Roman"/>
                <w:color w:val="000000"/>
                <w:shd w:val="solid" w:color="FFFFFF" w:fill="FFFFFF"/>
                <w:lang w:val="uk-UA"/>
              </w:rPr>
              <w:t xml:space="preserve"> форматі розміщуються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протягом одного дня з дати прийняття рішення про їх внесення.</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r w:rsidRPr="00FE79C5">
              <w:rPr>
                <w:rFonts w:ascii="Times New Roman" w:hAnsi="Times New Roman"/>
                <w:color w:val="000000"/>
                <w:shd w:val="solid" w:color="FFFFFF" w:fill="FFFFFF"/>
                <w:lang w:val="uk-UA"/>
              </w:rPr>
              <w:t xml:space="preserve">У разі несвоєчасного надання замовником відповіді на звернення електронна система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автоматично зупиняє проведення відкритих торгів.</w:t>
            </w:r>
          </w:p>
          <w:p w:rsidR="00094959" w:rsidRPr="00FE79C5"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eastAsia="Times New Roman" w:hAnsi="Times New Roman"/>
                <w:lang w:val="uk-UA" w:eastAsia="ru-RU"/>
              </w:rPr>
            </w:pPr>
            <w:r w:rsidRPr="00FE79C5">
              <w:rPr>
                <w:rFonts w:ascii="Times New Roman" w:hAnsi="Times New Roman"/>
                <w:color w:val="000000"/>
                <w:shd w:val="solid" w:color="FFFFFF" w:fill="FFFFFF"/>
                <w:lang w:val="uk-UA"/>
              </w:rPr>
              <w:t xml:space="preserve">Для поновлення проведення відкритих торгів замовник повинен розмістити відповідь в електронній системі </w:t>
            </w:r>
            <w:proofErr w:type="spellStart"/>
            <w:r w:rsidRPr="00FE79C5">
              <w:rPr>
                <w:rFonts w:ascii="Times New Roman" w:hAnsi="Times New Roman"/>
                <w:color w:val="000000"/>
                <w:shd w:val="solid" w:color="FFFFFF" w:fill="FFFFFF"/>
                <w:lang w:val="uk-UA"/>
              </w:rPr>
              <w:t>закупівель</w:t>
            </w:r>
            <w:proofErr w:type="spellEnd"/>
            <w:r w:rsidRPr="00FE79C5">
              <w:rPr>
                <w:rFonts w:ascii="Times New Roman" w:hAnsi="Times New Roman"/>
                <w:color w:val="000000"/>
                <w:shd w:val="solid" w:color="FFFFFF" w:fill="FFFFFF"/>
                <w:lang w:val="uk-UA"/>
              </w:rPr>
              <w:t xml:space="preserve"> з одночасним продовженням строку подання тендерних пропозицій не менше ніж на чотири дні.</w:t>
            </w:r>
            <w:r w:rsidRPr="009C2459">
              <w:rPr>
                <w:rFonts w:ascii="Times New Roman" w:hAnsi="Times New Roman"/>
                <w:color w:val="000000"/>
                <w:shd w:val="solid" w:color="FFFFFF" w:fill="FFFFFF"/>
                <w:lang w:val="uk-UA"/>
              </w:rPr>
              <w:t xml:space="preserve"> (пункт 54 Особливостей).</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9C2459">
              <w:rPr>
                <w:rFonts w:ascii="Times New Roman" w:hAnsi="Times New Roman"/>
                <w:color w:val="000000"/>
                <w:shd w:val="clear" w:color="auto" w:fill="FFFFFF"/>
                <w:lang w:val="uk-UA"/>
              </w:rPr>
              <w:t>сканкопій</w:t>
            </w:r>
            <w:proofErr w:type="spellEnd"/>
            <w:r w:rsidRPr="009C2459">
              <w:rPr>
                <w:rFonts w:ascii="Times New Roman" w:hAnsi="Times New Roman"/>
                <w:color w:val="000000"/>
                <w:shd w:val="clear" w:color="auto" w:fill="FFFFFF"/>
                <w:lang w:val="uk-UA"/>
              </w:rPr>
              <w:t xml:space="preserve"> у форматі .</w:t>
            </w:r>
            <w:proofErr w:type="spellStart"/>
            <w:r w:rsidRPr="009C2459">
              <w:rPr>
                <w:rFonts w:ascii="Times New Roman" w:hAnsi="Times New Roman"/>
                <w:color w:val="000000"/>
                <w:shd w:val="clear" w:color="auto" w:fill="FFFFFF"/>
                <w:lang w:val="uk-UA"/>
              </w:rPr>
              <w:t>pdf</w:t>
            </w:r>
            <w:proofErr w:type="spellEnd"/>
            <w:r w:rsidRPr="009C2459">
              <w:rPr>
                <w:rFonts w:ascii="Times New Roman" w:hAnsi="Times New Roman"/>
                <w:color w:val="000000"/>
                <w:shd w:val="clear" w:color="auto" w:fill="FFFFFF"/>
                <w:lang w:val="uk-UA"/>
              </w:rPr>
              <w:t xml:space="preserve"> або .</w:t>
            </w:r>
            <w:proofErr w:type="spellStart"/>
            <w:r w:rsidRPr="009C2459">
              <w:rPr>
                <w:rFonts w:ascii="Times New Roman" w:hAnsi="Times New Roman"/>
                <w:color w:val="000000"/>
                <w:shd w:val="clear" w:color="auto" w:fill="FFFFFF"/>
                <w:lang w:val="uk-UA"/>
              </w:rPr>
              <w:t>jpg</w:t>
            </w:r>
            <w:proofErr w:type="spellEnd"/>
            <w:r w:rsidRPr="009C2459">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w:t>
            </w:r>
            <w:proofErr w:type="spellStart"/>
            <w:r w:rsidRPr="009C2459">
              <w:rPr>
                <w:rFonts w:ascii="Times New Roman" w:hAnsi="Times New Roman"/>
                <w:color w:val="000000"/>
                <w:shd w:val="clear" w:color="auto" w:fill="FFFFFF"/>
                <w:lang w:val="uk-UA"/>
              </w:rPr>
              <w:t>мовного</w:t>
            </w:r>
            <w:proofErr w:type="spellEnd"/>
            <w:r w:rsidRPr="009C2459">
              <w:rPr>
                <w:rFonts w:ascii="Times New Roman" w:hAnsi="Times New Roman"/>
                <w:color w:val="000000"/>
                <w:shd w:val="clear" w:color="auto" w:fill="FFFFFF"/>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м.Київ</w:t>
            </w:r>
            <w:proofErr w:type="spellEnd"/>
            <w:r w:rsidRPr="009C2459">
              <w:rPr>
                <w:rFonts w:ascii="Times New Roman" w:hAnsi="Times New Roman"/>
                <w:color w:val="000000"/>
                <w:shd w:val="clear" w:color="auto" w:fill="FFFFFF"/>
                <w:lang w:val="uk-UA"/>
              </w:rPr>
              <w:t>";</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w:t>
            </w:r>
            <w:proofErr w:type="spellStart"/>
            <w:r w:rsidRPr="009C2459">
              <w:rPr>
                <w:rFonts w:ascii="Times New Roman" w:hAnsi="Times New Roman"/>
                <w:color w:val="000000"/>
                <w:shd w:val="clear" w:color="auto" w:fill="FFFFFF"/>
                <w:lang w:val="uk-UA"/>
              </w:rPr>
              <w:t>ок</w:t>
            </w:r>
            <w:proofErr w:type="spellEnd"/>
            <w:r w:rsidRPr="009C2459">
              <w:rPr>
                <w:rFonts w:ascii="Times New Roman" w:hAnsi="Times New Roman"/>
                <w:color w:val="000000"/>
                <w:shd w:val="clear" w:color="auto" w:fill="FFFFFF"/>
                <w:lang w:val="uk-UA"/>
              </w:rPr>
              <w:t>" замість "</w:t>
            </w:r>
            <w:proofErr w:type="spellStart"/>
            <w:r w:rsidRPr="009C2459">
              <w:rPr>
                <w:rFonts w:ascii="Times New Roman" w:hAnsi="Times New Roman"/>
                <w:color w:val="000000"/>
                <w:shd w:val="clear" w:color="auto" w:fill="FFFFFF"/>
                <w:lang w:val="uk-UA"/>
              </w:rPr>
              <w:t>поря</w:t>
            </w:r>
            <w:proofErr w:type="spellEnd"/>
            <w:r w:rsidRPr="009C2459">
              <w:rPr>
                <w:rFonts w:ascii="Times New Roman" w:hAnsi="Times New Roman"/>
                <w:color w:val="000000"/>
                <w:shd w:val="clear" w:color="auto" w:fill="FFFFFF"/>
                <w:lang w:val="uk-UA"/>
              </w:rPr>
              <w:t xml:space="preserve"> - док"; - "</w:t>
            </w:r>
            <w:proofErr w:type="spellStart"/>
            <w:r w:rsidRPr="009C2459">
              <w:rPr>
                <w:rFonts w:ascii="Times New Roman" w:hAnsi="Times New Roman"/>
                <w:color w:val="000000"/>
                <w:shd w:val="clear" w:color="auto" w:fill="FFFFFF"/>
                <w:lang w:val="uk-UA"/>
              </w:rPr>
              <w:t>ненадається</w:t>
            </w:r>
            <w:proofErr w:type="spellEnd"/>
            <w:r w:rsidRPr="009C2459">
              <w:rPr>
                <w:rFonts w:ascii="Times New Roman" w:hAnsi="Times New Roman"/>
                <w:color w:val="000000"/>
                <w:shd w:val="clear" w:color="auto" w:fill="FFFFFF"/>
                <w:lang w:val="uk-UA"/>
              </w:rPr>
              <w:t>" замість "не надається"; - "__________№_________" замість "14.08.2020 №320/13/14-01".</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094959" w:rsidRPr="009C2459" w:rsidRDefault="00094959" w:rsidP="00AA707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094959" w:rsidRPr="009C2459" w:rsidRDefault="00094959" w:rsidP="00AA7075">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-гарантійний лист щодо погодження з </w:t>
            </w:r>
            <w:proofErr w:type="spellStart"/>
            <w:r w:rsidRPr="009C2459">
              <w:rPr>
                <w:rFonts w:ascii="Times New Roman" w:hAnsi="Times New Roman"/>
                <w:b/>
                <w:color w:val="000000"/>
                <w:shd w:val="clear" w:color="auto" w:fill="FFFFFF"/>
                <w:lang w:val="uk-UA"/>
              </w:rPr>
              <w:t>проєктом</w:t>
            </w:r>
            <w:proofErr w:type="spellEnd"/>
            <w:r w:rsidRPr="009C2459">
              <w:rPr>
                <w:rFonts w:ascii="Times New Roman" w:hAnsi="Times New Roman"/>
                <w:b/>
                <w:color w:val="000000"/>
                <w:shd w:val="clear" w:color="auto" w:fill="FFFFFF"/>
                <w:lang w:val="uk-UA"/>
              </w:rPr>
              <w:t xml:space="preserve"> договору згідно Додатку № 5 тендерної документації;</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094959" w:rsidRPr="009C2459" w:rsidRDefault="00094959" w:rsidP="00AA7075">
            <w:pPr>
              <w:spacing w:after="0" w:line="240" w:lineRule="auto"/>
              <w:contextualSpacing/>
              <w:jc w:val="both"/>
              <w:rPr>
                <w:rFonts w:ascii="Times New Roman" w:hAnsi="Times New Roman"/>
                <w:b/>
                <w:color w:val="000000"/>
                <w:shd w:val="clear" w:color="auto" w:fill="FFFFFF"/>
                <w:lang w:val="uk-UA"/>
              </w:rPr>
            </w:pP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електронній системі </w:t>
            </w:r>
            <w:proofErr w:type="spellStart"/>
            <w:r w:rsidRPr="009C2459">
              <w:rPr>
                <w:rFonts w:ascii="Times New Roman" w:hAnsi="Times New Roman"/>
                <w:color w:val="000000"/>
                <w:shd w:val="clear" w:color="auto" w:fill="FFFFFF"/>
                <w:lang w:val="uk-UA"/>
              </w:rPr>
              <w:t>закупівель</w:t>
            </w:r>
            <w:proofErr w:type="spellEnd"/>
            <w:r w:rsidRPr="009C2459">
              <w:rPr>
                <w:rFonts w:ascii="Times New Roman" w:hAnsi="Times New Roman"/>
                <w:color w:val="000000"/>
                <w:shd w:val="clear" w:color="auto" w:fill="FFFFFF"/>
                <w:lang w:val="uk-UA"/>
              </w:rPr>
              <w:t>.</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459">
              <w:rPr>
                <w:rFonts w:ascii="Times New Roman" w:hAnsi="Times New Roman"/>
                <w:color w:val="000000"/>
                <w:shd w:val="clear" w:color="auto" w:fill="FFFFFF"/>
                <w:lang w:val="uk-UA"/>
              </w:rPr>
              <w:t>невідповідностей</w:t>
            </w:r>
            <w:proofErr w:type="spellEnd"/>
            <w:r w:rsidRPr="009C2459">
              <w:rPr>
                <w:rFonts w:ascii="Times New Roman" w:hAnsi="Times New Roman"/>
                <w:color w:val="000000"/>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094959" w:rsidRPr="009C2459" w:rsidRDefault="00094959" w:rsidP="00AA7075">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094959" w:rsidRPr="009C2459" w:rsidRDefault="00094959" w:rsidP="00AA7075">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094959" w:rsidRPr="009C2459" w:rsidRDefault="00094959" w:rsidP="00AA7075">
            <w:pPr>
              <w:widowControl w:val="0"/>
              <w:spacing w:after="0" w:line="240" w:lineRule="auto"/>
              <w:contextualSpacing/>
              <w:jc w:val="both"/>
              <w:rPr>
                <w:rFonts w:ascii="Times New Roman" w:hAnsi="Times New Roman"/>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документи, що підтверджують відсутність підстав, зазначених у підпунктах 3, 5, 6 і 12 цього пункту. </w:t>
            </w:r>
            <w:r w:rsidRPr="009C2459">
              <w:rPr>
                <w:rFonts w:ascii="Times New Roman" w:hAnsi="Times New Roman"/>
                <w:color w:val="000000"/>
                <w:shd w:val="solid" w:color="FFFFFF" w:fill="FFFFFF"/>
                <w:lang w:val="uk-UA"/>
              </w:rPr>
              <w:t>(</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0949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w:t>
            </w:r>
            <w:r w:rsidRPr="00381D3F">
              <w:rPr>
                <w:rFonts w:ascii="Times New Roman" w:hAnsi="Times New Roman"/>
                <w:color w:val="000000"/>
                <w:shd w:val="solid" w:color="FFFFFF" w:fill="FFFFFF"/>
                <w:lang w:val="uk-UA"/>
              </w:rPr>
              <w:lastRenderedPageBreak/>
              <w:t xml:space="preserve">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під час подання тендерної пропозиції.</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381D3F">
              <w:rPr>
                <w:rFonts w:ascii="Times New Roman" w:hAnsi="Times New Roman"/>
                <w:color w:val="000000"/>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81D3F">
              <w:rPr>
                <w:rFonts w:ascii="Times New Roman" w:hAnsi="Times New Roman"/>
                <w:color w:val="000000"/>
                <w:shd w:val="solid" w:color="FFFFFF" w:fill="FFFFFF"/>
                <w:lang w:val="uk-UA"/>
              </w:rPr>
              <w:t>закупівель</w:t>
            </w:r>
            <w:proofErr w:type="spellEnd"/>
            <w:r w:rsidRPr="00381D3F">
              <w:rPr>
                <w:rFonts w:ascii="Times New Roman" w:hAnsi="Times New Roman"/>
                <w:color w:val="000000"/>
                <w:shd w:val="solid" w:color="FFFFFF" w:fill="FFFFFF"/>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w:t>
            </w:r>
            <w:r>
              <w:rPr>
                <w:rFonts w:ascii="Times New Roman" w:hAnsi="Times New Roman"/>
                <w:color w:val="000000"/>
                <w:shd w:val="solid" w:color="FFFFFF" w:fill="FFFFFF"/>
                <w:lang w:val="uk-UA"/>
              </w:rPr>
              <w:t>зацу шістнадцятого цього пункту</w:t>
            </w:r>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відсутність в учасника процедури закупівлі підстав, визначених підпунктами 1 і 7 цього пункту.</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094959" w:rsidRPr="009C2459" w:rsidRDefault="00094959" w:rsidP="00AA707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094959" w:rsidRPr="009C2459" w:rsidRDefault="00094959" w:rsidP="00AA7075">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094959" w:rsidRPr="009C2459" w:rsidRDefault="00094959" w:rsidP="00AA7075">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094959" w:rsidRPr="009C2459" w:rsidRDefault="00094959" w:rsidP="00AA707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094959" w:rsidRPr="009C2459" w:rsidRDefault="00094959" w:rsidP="00AA7075">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w:t>
            </w:r>
            <w:r w:rsidRPr="009C2459">
              <w:rPr>
                <w:rFonts w:ascii="Times New Roman" w:hAnsi="Times New Roman"/>
                <w:lang w:val="uk-UA"/>
              </w:rPr>
              <w:lastRenderedPageBreak/>
              <w:t>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 xml:space="preserve">Учасник процедури закупівлі має право </w:t>
            </w:r>
            <w:proofErr w:type="spellStart"/>
            <w:r w:rsidRPr="009C2459">
              <w:rPr>
                <w:rFonts w:ascii="Times New Roman" w:eastAsia="Times New Roman" w:hAnsi="Times New Roman"/>
                <w:lang w:val="uk-UA" w:eastAsia="zh-CN"/>
              </w:rPr>
              <w:t>внести</w:t>
            </w:r>
            <w:proofErr w:type="spellEnd"/>
            <w:r w:rsidRPr="009C2459">
              <w:rPr>
                <w:rFonts w:ascii="Times New Roman" w:eastAsia="Times New Roman" w:hAnsi="Times New Roman"/>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459">
              <w:rPr>
                <w:rFonts w:ascii="Times New Roman" w:eastAsia="Times New Roman" w:hAnsi="Times New Roman"/>
                <w:lang w:val="uk-UA" w:eastAsia="zh-CN"/>
              </w:rPr>
              <w:t>закупівель</w:t>
            </w:r>
            <w:proofErr w:type="spellEnd"/>
            <w:r w:rsidRPr="009C2459">
              <w:rPr>
                <w:rFonts w:ascii="Times New Roman" w:eastAsia="Times New Roman" w:hAnsi="Times New Roman"/>
                <w:lang w:val="uk-UA" w:eastAsia="zh-CN"/>
              </w:rPr>
              <w:t xml:space="preserve"> до закінчення кінцевого строку подання тендерних пропозицій.</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094959" w:rsidRPr="00A622A2"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094959" w:rsidRPr="009C2459" w:rsidRDefault="00094959" w:rsidP="00AA7075">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Pr>
                <w:rFonts w:ascii="Times New Roman" w:eastAsia="Times New Roman" w:hAnsi="Times New Roman"/>
                <w:b/>
                <w:color w:val="FF0000"/>
                <w:lang w:val="uk-UA" w:eastAsia="zh-CN"/>
              </w:rPr>
              <w:t>30.04.2024</w:t>
            </w:r>
            <w:r w:rsidRPr="009C2459">
              <w:rPr>
                <w:rFonts w:ascii="Times New Roman" w:eastAsia="Times New Roman" w:hAnsi="Times New Roman"/>
                <w:b/>
                <w:color w:val="FF0000"/>
                <w:lang w:val="uk-UA" w:eastAsia="zh-CN"/>
              </w:rPr>
              <w:t xml:space="preserve">р. </w:t>
            </w:r>
          </w:p>
          <w:p w:rsidR="00094959" w:rsidRPr="009C2459" w:rsidRDefault="00094959" w:rsidP="00AA7075">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Тендерні пропозиції після закінчення кінцевого строку їх подання не приймаються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094959" w:rsidRPr="00A622A2" w:rsidRDefault="00094959" w:rsidP="00AA7075">
            <w:pPr>
              <w:suppressAutoHyphens/>
              <w:spacing w:after="0" w:line="240" w:lineRule="auto"/>
              <w:contextualSpacing/>
              <w:jc w:val="both"/>
              <w:rPr>
                <w:rFonts w:ascii="Times New Roman" w:eastAsia="Times New Roman" w:hAnsi="Times New Roman"/>
                <w:lang w:val="uk-UA" w:eastAsia="ru-RU"/>
              </w:rPr>
            </w:pPr>
            <w:r w:rsidRPr="00A622A2">
              <w:rPr>
                <w:rFonts w:ascii="Times New Roman" w:eastAsia="Times New Roman" w:hAnsi="Times New Roman"/>
                <w:lang w:val="uk-UA" w:eastAsia="ru-RU"/>
              </w:rPr>
              <w:t>Строк для подання тендерних пропозицій не може бути менше ніж</w:t>
            </w:r>
            <w:r>
              <w:rPr>
                <w:rFonts w:ascii="Times New Roman" w:eastAsia="Times New Roman" w:hAnsi="Times New Roman"/>
                <w:lang w:val="uk-UA" w:eastAsia="ru-RU"/>
              </w:rPr>
              <w:t>:</w:t>
            </w:r>
          </w:p>
          <w:p w:rsidR="00094959" w:rsidRPr="00A622A2" w:rsidRDefault="00094959" w:rsidP="00AA7075">
            <w:pPr>
              <w:suppressAutoHyphens/>
              <w:spacing w:after="0" w:line="240" w:lineRule="auto"/>
              <w:contextualSpacing/>
              <w:jc w:val="both"/>
              <w:rPr>
                <w:rFonts w:ascii="Times New Roman" w:eastAsia="Times New Roman" w:hAnsi="Times New Roman"/>
                <w:lang w:val="uk-UA"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сім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w:t>
            </w:r>
            <w:r>
              <w:rPr>
                <w:rFonts w:ascii="Times New Roman" w:eastAsia="Times New Roman" w:hAnsi="Times New Roman"/>
                <w:lang w:val="uk-UA" w:eastAsia="ru-RU"/>
              </w:rPr>
              <w:t>в на закупівлю товарів, послуг;</w:t>
            </w:r>
          </w:p>
          <w:p w:rsidR="00094959" w:rsidRPr="00A622A2" w:rsidRDefault="00094959" w:rsidP="00AA7075">
            <w:pPr>
              <w:suppressAutoHyphens/>
              <w:spacing w:after="0" w:line="240" w:lineRule="auto"/>
              <w:contextualSpacing/>
              <w:jc w:val="both"/>
              <w:rPr>
                <w:rFonts w:ascii="Times New Roman" w:eastAsia="Times New Roman" w:hAnsi="Times New Roman"/>
                <w:lang w:eastAsia="ru-RU"/>
              </w:rPr>
            </w:pPr>
            <w:r>
              <w:rPr>
                <w:rFonts w:ascii="Times New Roman" w:eastAsia="Times New Roman" w:hAnsi="Times New Roman"/>
                <w:lang w:val="uk-UA" w:eastAsia="ru-RU"/>
              </w:rPr>
              <w:t>-</w:t>
            </w:r>
            <w:r w:rsidRPr="00A622A2">
              <w:rPr>
                <w:rFonts w:ascii="Times New Roman" w:eastAsia="Times New Roman" w:hAnsi="Times New Roman"/>
                <w:lang w:val="uk-UA" w:eastAsia="ru-RU"/>
              </w:rPr>
              <w:t xml:space="preserve">14 днів з дня оприлюднення в електронній системі </w:t>
            </w:r>
            <w:proofErr w:type="spellStart"/>
            <w:r w:rsidRPr="00A622A2">
              <w:rPr>
                <w:rFonts w:ascii="Times New Roman" w:eastAsia="Times New Roman" w:hAnsi="Times New Roman"/>
                <w:lang w:val="uk-UA" w:eastAsia="ru-RU"/>
              </w:rPr>
              <w:t>закупівель</w:t>
            </w:r>
            <w:proofErr w:type="spellEnd"/>
            <w:r w:rsidRPr="00A622A2">
              <w:rPr>
                <w:rFonts w:ascii="Times New Roman" w:eastAsia="Times New Roman" w:hAnsi="Times New Roman"/>
                <w:lang w:val="uk-UA" w:eastAsia="ru-RU"/>
              </w:rPr>
              <w:t xml:space="preserve"> оголошення про проведення відкритих торгів на закупівлю робіт.</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w:t>
            </w:r>
          </w:p>
          <w:p w:rsidR="00094959" w:rsidRPr="009C2459" w:rsidRDefault="00094959" w:rsidP="00AA7075">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94959" w:rsidRPr="009C2459" w:rsidRDefault="00094959" w:rsidP="00AA7075">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094959" w:rsidRPr="00FC3438" w:rsidTr="00AA7075">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відповідно до статті 30 Закону.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Якщо була подана одна тендерна пропозиція,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sidRPr="009C2459">
              <w:rPr>
                <w:sz w:val="22"/>
                <w:szCs w:val="22"/>
                <w:lang w:val="uk-UA"/>
              </w:rPr>
              <w:lastRenderedPageBreak/>
              <w:t>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94959" w:rsidRPr="009C2459" w:rsidRDefault="00094959" w:rsidP="00AA7075">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094959" w:rsidRPr="009C2459" w:rsidRDefault="00094959" w:rsidP="00AA7075">
            <w:pPr>
              <w:pStyle w:val="af3"/>
              <w:spacing w:after="0"/>
              <w:contextualSpacing/>
              <w:jc w:val="both"/>
              <w:rPr>
                <w:sz w:val="22"/>
                <w:szCs w:val="22"/>
                <w:lang w:val="uk-UA"/>
              </w:rPr>
            </w:pP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Оцінка тендерної пропозиції проводиться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9C2459">
              <w:rPr>
                <w:sz w:val="22"/>
                <w:szCs w:val="22"/>
                <w:lang w:val="uk-UA"/>
              </w:rPr>
              <w:t>закупівель</w:t>
            </w:r>
            <w:proofErr w:type="spellEnd"/>
            <w:r w:rsidRPr="009C2459">
              <w:rPr>
                <w:sz w:val="22"/>
                <w:szCs w:val="22"/>
                <w:lang w:val="uk-UA"/>
              </w:rPr>
              <w:t xml:space="preserve"> визначає тендерну пропозицію, ціна / приведена ціна якої є найнижчою.</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9C2459">
              <w:rPr>
                <w:sz w:val="22"/>
                <w:szCs w:val="22"/>
                <w:lang w:val="uk-UA"/>
              </w:rPr>
              <w:t>закупівель</w:t>
            </w:r>
            <w:proofErr w:type="spellEnd"/>
            <w:r w:rsidRPr="009C2459">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094959" w:rsidRPr="009C2459" w:rsidRDefault="00094959" w:rsidP="00AA7075">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94959" w:rsidRPr="009C2459" w:rsidRDefault="00094959" w:rsidP="00AA7075">
            <w:pPr>
              <w:pStyle w:val="af3"/>
              <w:spacing w:after="0"/>
              <w:contextualSpacing/>
              <w:jc w:val="both"/>
              <w:rPr>
                <w:sz w:val="22"/>
                <w:szCs w:val="22"/>
                <w:lang w:val="uk-UA"/>
              </w:rPr>
            </w:pPr>
            <w:r w:rsidRPr="009C2459">
              <w:rPr>
                <w:sz w:val="22"/>
                <w:szCs w:val="22"/>
                <w:lang w:val="uk-UA"/>
              </w:rPr>
              <w:lastRenderedPageBreak/>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094959" w:rsidRPr="009C2459" w:rsidRDefault="00094959" w:rsidP="00AA7075">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4959" w:rsidRPr="009C2459" w:rsidRDefault="00094959" w:rsidP="00AA7075">
            <w:pPr>
              <w:pStyle w:val="af3"/>
              <w:spacing w:after="0"/>
              <w:contextualSpacing/>
              <w:jc w:val="both"/>
              <w:rPr>
                <w:sz w:val="22"/>
                <w:szCs w:val="22"/>
                <w:lang w:val="uk-UA"/>
              </w:rPr>
            </w:pPr>
            <w:r w:rsidRPr="009C2459">
              <w:rPr>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9C2459">
              <w:rPr>
                <w:sz w:val="22"/>
                <w:szCs w:val="22"/>
                <w:lang w:val="uk-UA"/>
              </w:rPr>
              <w:t>закупівель</w:t>
            </w:r>
            <w:proofErr w:type="spellEnd"/>
            <w:r w:rsidRPr="009C2459">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4959" w:rsidRPr="009C2459" w:rsidRDefault="00094959" w:rsidP="00AA7075">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094959" w:rsidRPr="009C2459" w:rsidRDefault="00094959" w:rsidP="00AA7075">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4959" w:rsidRPr="009C2459" w:rsidRDefault="00094959" w:rsidP="00AA7075">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094959" w:rsidRPr="009C2459" w:rsidRDefault="00094959" w:rsidP="00AA7075">
            <w:pPr>
              <w:pStyle w:val="310"/>
              <w:spacing w:after="0"/>
              <w:ind w:left="0"/>
              <w:contextualSpacing/>
              <w:rPr>
                <w:sz w:val="22"/>
                <w:szCs w:val="22"/>
                <w:lang w:val="uk-UA"/>
              </w:rPr>
            </w:pPr>
            <w:r w:rsidRPr="009C2459">
              <w:rPr>
                <w:sz w:val="22"/>
                <w:szCs w:val="22"/>
                <w:lang w:val="uk-UA"/>
              </w:rPr>
              <w:t xml:space="preserve">Учасник самостійно несе усі витрати пов’язані з підготовкою та поданням тендерної пропозиції (в тому числі з отриманням дозволів, ліцензій, сертифікатів, </w:t>
            </w:r>
            <w:proofErr w:type="spellStart"/>
            <w:r w:rsidRPr="009C2459">
              <w:rPr>
                <w:sz w:val="22"/>
                <w:szCs w:val="22"/>
                <w:lang w:val="uk-UA"/>
              </w:rPr>
              <w:t>свідоцтв</w:t>
            </w:r>
            <w:proofErr w:type="spellEnd"/>
            <w:r w:rsidRPr="009C2459">
              <w:rPr>
                <w:sz w:val="22"/>
                <w:szCs w:val="22"/>
                <w:lang w:val="uk-UA"/>
              </w:rPr>
              <w:t xml:space="preserve"> тощо).</w:t>
            </w:r>
          </w:p>
          <w:p w:rsidR="00094959" w:rsidRPr="009C2459" w:rsidRDefault="00094959" w:rsidP="00AA7075">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94959" w:rsidRPr="009C2459" w:rsidRDefault="00094959" w:rsidP="00AA7075">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094959" w:rsidRPr="009C2459" w:rsidRDefault="00094959" w:rsidP="00AA7075">
            <w:pPr>
              <w:pStyle w:val="310"/>
              <w:spacing w:after="0"/>
              <w:ind w:left="0"/>
              <w:contextualSpacing/>
              <w:rPr>
                <w:sz w:val="22"/>
                <w:szCs w:val="22"/>
                <w:lang w:val="uk-UA"/>
              </w:rPr>
            </w:pPr>
            <w:r w:rsidRPr="009C2459">
              <w:rPr>
                <w:sz w:val="22"/>
                <w:szCs w:val="22"/>
                <w:lang w:val="uk-UA"/>
              </w:rPr>
              <w:t xml:space="preserve">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w:t>
            </w:r>
            <w:proofErr w:type="spellStart"/>
            <w:r w:rsidRPr="009C2459">
              <w:rPr>
                <w:sz w:val="22"/>
                <w:szCs w:val="22"/>
                <w:lang w:val="uk-UA"/>
              </w:rPr>
              <w:t>означатиме</w:t>
            </w:r>
            <w:proofErr w:type="spellEnd"/>
            <w:r w:rsidRPr="009C2459">
              <w:rPr>
                <w:sz w:val="22"/>
                <w:szCs w:val="22"/>
                <w:lang w:val="uk-UA"/>
              </w:rPr>
              <w:t>,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094959" w:rsidRPr="009C2459" w:rsidRDefault="00094959" w:rsidP="00AA7075">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094959" w:rsidRPr="009C2459" w:rsidRDefault="00094959" w:rsidP="00AA7075">
            <w:pPr>
              <w:spacing w:after="0" w:line="240" w:lineRule="auto"/>
              <w:contextualSpacing/>
              <w:jc w:val="both"/>
              <w:rPr>
                <w:rFonts w:ascii="Times New Roman" w:hAnsi="Times New Roman"/>
                <w:lang w:val="uk-UA"/>
              </w:rPr>
            </w:pPr>
            <w:r w:rsidRPr="009C2459">
              <w:rPr>
                <w:rFonts w:ascii="Times New Roman" w:hAnsi="Times New Roman"/>
                <w:lang w:val="uk-UA"/>
              </w:rPr>
              <w:t xml:space="preserve">У випадках, що не висвітлені у цій документації, уповноважена особа і Учасники процедури закупівлі керуються нормами Закону, </w:t>
            </w:r>
            <w:r w:rsidRPr="009C2459">
              <w:rPr>
                <w:rFonts w:ascii="Times New Roman" w:hAnsi="Times New Roman"/>
                <w:lang w:val="uk-UA"/>
              </w:rPr>
              <w:lastRenderedPageBreak/>
              <w:t>а також іншими чинними нормативними-правовими актами України.</w:t>
            </w:r>
          </w:p>
        </w:tc>
      </w:tr>
      <w:tr w:rsidR="00094959" w:rsidRPr="00FC3438"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 xml:space="preserve">, протягом 24 годин з моменту розміщення замовником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з вимогою про усунення таких </w:t>
            </w:r>
            <w:proofErr w:type="spellStart"/>
            <w:r w:rsidRPr="009C2459">
              <w:rPr>
                <w:rFonts w:ascii="Times New Roman" w:hAnsi="Times New Roman"/>
                <w:color w:val="000000"/>
                <w:shd w:val="solid" w:color="FFFFFF" w:fill="FFFFFF"/>
                <w:lang w:val="uk-UA"/>
              </w:rPr>
              <w:t>невідповідностей</w:t>
            </w:r>
            <w:proofErr w:type="spellEnd"/>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9B30AD">
              <w:rPr>
                <w:rFonts w:ascii="Times New Roman" w:hAnsi="Times New Roman"/>
                <w:color w:val="000000"/>
                <w:shd w:val="solid" w:color="FFFFFF" w:fill="FFFFFF"/>
                <w:lang w:val="uk-UA"/>
              </w:rPr>
              <w:t>бенефіціарним</w:t>
            </w:r>
            <w:proofErr w:type="spellEnd"/>
            <w:r w:rsidRPr="009B30AD">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9B30AD">
              <w:rPr>
                <w:rFonts w:ascii="Times New Roman" w:hAnsi="Times New Roman"/>
                <w:color w:val="000000"/>
                <w:shd w:val="solid" w:color="FFFFFF" w:fill="FFFFFF"/>
                <w:lang w:val="uk-UA"/>
              </w:rPr>
              <w:t>закупівель</w:t>
            </w:r>
            <w:proofErr w:type="spellEnd"/>
            <w:r w:rsidRPr="009B30AD">
              <w:rPr>
                <w:rFonts w:ascii="Times New Roman" w:hAnsi="Times New Roman"/>
                <w:color w:val="000000"/>
                <w:shd w:val="solid" w:color="FFFFFF"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строк дії якої закінчився;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 xml:space="preserve">Замовник може відхилити тендерну пропозицію із зазначенням аргументації в електронній системі </w:t>
            </w:r>
            <w:proofErr w:type="spellStart"/>
            <w:r w:rsidRPr="009C2459">
              <w:rPr>
                <w:rFonts w:ascii="Times New Roman" w:hAnsi="Times New Roman"/>
                <w:b/>
                <w:color w:val="000000"/>
                <w:shd w:val="solid" w:color="FFFFFF" w:fill="FFFFFF"/>
                <w:lang w:val="uk-UA"/>
              </w:rPr>
              <w:t>закупівель</w:t>
            </w:r>
            <w:proofErr w:type="spellEnd"/>
            <w:r w:rsidRPr="009C2459">
              <w:rPr>
                <w:rFonts w:ascii="Times New Roman" w:hAnsi="Times New Roman"/>
                <w:b/>
                <w:color w:val="000000"/>
                <w:shd w:val="solid" w:color="FFFFFF" w:fill="FFFFFF"/>
                <w:lang w:val="uk-UA"/>
              </w:rPr>
              <w:t xml:space="preserve"> у разі, коли:</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w:t>
            </w:r>
            <w:r w:rsidRPr="00ED1C3A">
              <w:rPr>
                <w:rFonts w:ascii="Times New Roman" w:hAnsi="Times New Roman"/>
                <w:color w:val="000000"/>
                <w:shd w:val="solid" w:color="FFFFFF" w:fill="FFFFFF"/>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w:t>
            </w:r>
            <w:r w:rsidRPr="009C2459">
              <w:rPr>
                <w:rFonts w:ascii="Times New Roman" w:hAnsi="Times New Roman"/>
                <w:color w:val="000000"/>
                <w:shd w:val="solid" w:color="FFFFFF" w:fill="FFFFFF"/>
                <w:lang w:val="uk-UA"/>
              </w:rPr>
              <w:lastRenderedPageBreak/>
              <w:t xml:space="preserve">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але до моменту оприлюднення договору про закупівлю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відповідно до статті 10 Закону.</w:t>
            </w: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9C2459">
              <w:rPr>
                <w:rFonts w:ascii="Times New Roman" w:hAnsi="Times New Roman"/>
                <w:color w:val="000000"/>
                <w:shd w:val="solid" w:color="FFFFFF" w:fill="FFFFFF"/>
                <w:lang w:val="uk-UA"/>
              </w:rPr>
              <w:t>внесено</w:t>
            </w:r>
            <w:proofErr w:type="spellEnd"/>
            <w:r w:rsidRPr="009C2459">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459">
              <w:rPr>
                <w:rFonts w:ascii="Times New Roman" w:hAnsi="Times New Roman"/>
                <w:color w:val="000000"/>
                <w:shd w:val="solid" w:color="FFFFFF" w:fill="FFFFFF"/>
                <w:lang w:val="uk-UA"/>
              </w:rPr>
              <w:t>антиконкурентних</w:t>
            </w:r>
            <w:proofErr w:type="spellEnd"/>
            <w:r w:rsidRPr="009C2459">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11) учасник процедури закупівлі або кінцевий </w:t>
            </w:r>
            <w:proofErr w:type="spellStart"/>
            <w:r w:rsidRPr="009C2459">
              <w:rPr>
                <w:rFonts w:ascii="Times New Roman" w:hAnsi="Times New Roman"/>
                <w:color w:val="000000"/>
                <w:shd w:val="solid" w:color="FFFFFF" w:fill="FFFFFF"/>
                <w:lang w:val="uk-UA"/>
              </w:rPr>
              <w:t>бенефіціарний</w:t>
            </w:r>
            <w:proofErr w:type="spellEnd"/>
            <w:r w:rsidRPr="009C2459">
              <w:rPr>
                <w:rFonts w:ascii="Times New Roman" w:hAnsi="Times New Roman"/>
                <w:color w:val="000000"/>
                <w:shd w:val="solid" w:color="FFFFFF" w:fill="FFFFFF"/>
                <w:lang w:val="uk-UA"/>
              </w:rPr>
              <w:t xml:space="preserve"> власник, член або учасник (акціонер) юридичної особи - учасника </w:t>
            </w:r>
            <w:r w:rsidRPr="009C2459">
              <w:rPr>
                <w:rFonts w:ascii="Times New Roman" w:hAnsi="Times New Roman"/>
                <w:color w:val="000000"/>
                <w:shd w:val="solid" w:color="FFFFFF" w:fill="FFFFFF"/>
                <w:lang w:val="uk-UA"/>
              </w:rPr>
              <w:lastRenderedPageBreak/>
              <w:t xml:space="preserve">процедури закупівлі є особою, до якої застосовано санкцію у вигляді заборони на здійснення у неї публічних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94959" w:rsidRPr="00ED1C3A"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color w:val="000000"/>
                <w:shd w:val="solid" w:color="FFFFFF" w:fill="FFFFFF"/>
                <w:lang w:val="uk-UA"/>
              </w:rPr>
              <w:t>-якими формами торгівлі людьми.</w:t>
            </w:r>
          </w:p>
        </w:tc>
      </w:tr>
      <w:tr w:rsidR="00094959" w:rsidRPr="009C2459" w:rsidTr="00AA7075">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з описом таких порушень;</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підстави прийняття такого рішення.</w:t>
            </w:r>
          </w:p>
          <w:p w:rsidR="00094959" w:rsidRPr="009C2459" w:rsidRDefault="00094959" w:rsidP="00AA7075">
            <w:pPr>
              <w:spacing w:after="0" w:line="240" w:lineRule="auto"/>
              <w:contextualSpacing/>
              <w:jc w:val="both"/>
              <w:rPr>
                <w:rFonts w:ascii="Times New Roman" w:hAnsi="Times New Roman"/>
                <w:b/>
                <w:color w:val="000000"/>
                <w:lang w:val="uk-UA"/>
              </w:rPr>
            </w:pP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 xml:space="preserve">Відкриті торги автоматично відміняються електронною системою </w:t>
            </w:r>
            <w:proofErr w:type="spellStart"/>
            <w:r w:rsidRPr="009C2459">
              <w:rPr>
                <w:rFonts w:ascii="Times New Roman" w:hAnsi="Times New Roman"/>
                <w:b/>
                <w:color w:val="000000"/>
                <w:lang w:val="uk-UA"/>
              </w:rPr>
              <w:t>закупівель</w:t>
            </w:r>
            <w:proofErr w:type="spellEnd"/>
            <w:r w:rsidRPr="009C2459">
              <w:rPr>
                <w:rFonts w:ascii="Times New Roman" w:hAnsi="Times New Roman"/>
                <w:b/>
                <w:color w:val="000000"/>
                <w:lang w:val="uk-UA"/>
              </w:rPr>
              <w:t xml:space="preserve"> у разі: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094959" w:rsidRPr="009C2459" w:rsidRDefault="00094959" w:rsidP="00AA7075">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в день її оприлюднення. </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094959" w:rsidRPr="009C2459" w:rsidRDefault="00094959" w:rsidP="00AA7075">
            <w:pPr>
              <w:spacing w:after="0" w:line="240" w:lineRule="auto"/>
              <w:contextualSpacing/>
              <w:rPr>
                <w:rFonts w:ascii="Times New Roman" w:eastAsia="Times New Roman" w:hAnsi="Times New Roman"/>
                <w:lang w:val="uk-UA" w:eastAsia="ru-RU"/>
              </w:rPr>
            </w:pP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sidRPr="009C2459">
              <w:rPr>
                <w:rFonts w:ascii="Times New Roman" w:hAnsi="Times New Roman"/>
                <w:color w:val="000000"/>
                <w:shd w:val="solid" w:color="FFFFFF" w:fill="FFFFFF"/>
                <w:lang w:val="uk-UA"/>
              </w:rPr>
              <w:lastRenderedPageBreak/>
              <w:t xml:space="preserve">подання скарги до органу оскарження після оприлюднення в електронній системі </w:t>
            </w:r>
            <w:proofErr w:type="spellStart"/>
            <w:r w:rsidRPr="009C2459">
              <w:rPr>
                <w:rFonts w:ascii="Times New Roman" w:hAnsi="Times New Roman"/>
                <w:color w:val="000000"/>
                <w:shd w:val="solid" w:color="FFFFFF" w:fill="FFFFFF"/>
                <w:lang w:val="uk-UA"/>
              </w:rPr>
              <w:t>закупівель</w:t>
            </w:r>
            <w:proofErr w:type="spellEnd"/>
            <w:r w:rsidRPr="009C2459">
              <w:rPr>
                <w:rFonts w:ascii="Times New Roman" w:hAnsi="Times New Roman"/>
                <w:color w:val="000000"/>
                <w:shd w:val="solid" w:color="FFFFFF"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094959" w:rsidRPr="009C2459" w:rsidRDefault="00094959" w:rsidP="00AA7075">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proofErr w:type="spellStart"/>
            <w:r w:rsidRPr="009C2459">
              <w:rPr>
                <w:rFonts w:ascii="Times New Roman" w:eastAsia="Times New Roman" w:hAnsi="Times New Roman"/>
                <w:b/>
                <w:lang w:val="uk-UA"/>
              </w:rPr>
              <w:t>Проєкт</w:t>
            </w:r>
            <w:proofErr w:type="spellEnd"/>
            <w:r w:rsidRPr="009C2459">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094959" w:rsidRPr="009C2459" w:rsidRDefault="00094959" w:rsidP="00AA7075">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Default="00094959" w:rsidP="00AA7075">
            <w:pPr>
              <w:spacing w:after="0" w:line="240" w:lineRule="auto"/>
              <w:contextualSpacing/>
              <w:jc w:val="both"/>
              <w:rPr>
                <w:rFonts w:ascii="Times New Roman" w:hAnsi="Times New Roman"/>
                <w:color w:val="000000"/>
                <w:lang w:val="uk-UA"/>
              </w:rPr>
            </w:pPr>
            <w:r w:rsidRPr="00724A47">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094959" w:rsidRPr="009C2459" w:rsidRDefault="00094959" w:rsidP="00AA7075">
            <w:pPr>
              <w:spacing w:after="0" w:line="240" w:lineRule="auto"/>
              <w:contextualSpacing/>
              <w:rPr>
                <w:rFonts w:ascii="Times New Roman" w:hAnsi="Times New Roman"/>
                <w:b/>
                <w:u w:val="single"/>
                <w:shd w:val="clear" w:color="auto" w:fill="FFFFFF"/>
                <w:lang w:val="uk-UA"/>
              </w:rPr>
            </w:pP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 xml:space="preserve">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присвоєний електронною системою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У разі коли оприлюднення в електронній системі </w:t>
            </w:r>
            <w:proofErr w:type="spellStart"/>
            <w:r w:rsidRPr="009C2459">
              <w:rPr>
                <w:rFonts w:ascii="Times New Roman" w:hAnsi="Times New Roman"/>
                <w:color w:val="000000"/>
                <w:lang w:val="uk-UA"/>
              </w:rPr>
              <w:t>закупівель</w:t>
            </w:r>
            <w:proofErr w:type="spellEnd"/>
            <w:r w:rsidRPr="009C2459">
              <w:rPr>
                <w:rFonts w:ascii="Times New Roman" w:hAnsi="Times New Roman"/>
                <w:color w:val="000000"/>
                <w:lang w:val="uk-UA"/>
              </w:rPr>
              <w:t xml:space="preserve">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jc w:val="both"/>
              <w:rPr>
                <w:rFonts w:ascii="Times New Roman" w:hAnsi="Times New Roman"/>
                <w:b/>
                <w:color w:val="000000"/>
                <w:lang w:val="uk-UA"/>
              </w:rPr>
            </w:pPr>
            <w:r w:rsidRPr="00A622A2">
              <w:rPr>
                <w:rFonts w:ascii="Times New Roman" w:hAnsi="Times New Roman"/>
                <w:b/>
                <w:color w:val="000000"/>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w:t>
            </w:r>
            <w:r>
              <w:rPr>
                <w:rFonts w:ascii="Times New Roman" w:hAnsi="Times New Roman"/>
                <w:b/>
                <w:color w:val="000000"/>
                <w:lang w:val="uk-UA"/>
              </w:rPr>
              <w:t>у обсязі, крім випадків</w:t>
            </w:r>
            <w:r w:rsidRPr="009C2459">
              <w:rPr>
                <w:rFonts w:ascii="Times New Roman" w:hAnsi="Times New Roman"/>
                <w:b/>
                <w:color w:val="000000"/>
                <w:lang w:val="uk-UA"/>
              </w:rPr>
              <w:t>:</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9C2459">
              <w:rPr>
                <w:rFonts w:ascii="Times New Roman" w:hAnsi="Times New Roman"/>
                <w:color w:val="000000"/>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9C2459">
              <w:rPr>
                <w:rFonts w:ascii="Times New Roman" w:hAnsi="Times New Roman"/>
                <w:color w:val="000000"/>
                <w:lang w:val="uk-UA"/>
              </w:rPr>
              <w:t>пропорційно</w:t>
            </w:r>
            <w:proofErr w:type="spellEnd"/>
            <w:r w:rsidRPr="009C2459">
              <w:rPr>
                <w:rFonts w:ascii="Times New Roman" w:hAnsi="Times New Roman"/>
                <w:color w:val="000000"/>
                <w:lang w:val="uk-UA"/>
              </w:rPr>
              <w:t xml:space="preserve"> до зміни податкового навантаження внаслідок зміни системи оподаткування;</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459">
              <w:rPr>
                <w:rFonts w:ascii="Times New Roman" w:hAnsi="Times New Roman"/>
                <w:color w:val="000000"/>
                <w:lang w:val="uk-UA"/>
              </w:rPr>
              <w:t>Platts</w:t>
            </w:r>
            <w:proofErr w:type="spellEnd"/>
            <w:r w:rsidRPr="009C2459">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94959" w:rsidRPr="009C2459" w:rsidRDefault="00094959" w:rsidP="00AA7075">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094959" w:rsidRPr="009C2459" w:rsidRDefault="00094959" w:rsidP="00AA7075">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94959" w:rsidRPr="009C2459" w:rsidTr="00AA7075">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094959" w:rsidRPr="009C2459" w:rsidRDefault="00094959" w:rsidP="00AA7075">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r w:rsidR="00094959" w:rsidRPr="00A51C4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094959" w:rsidRPr="009C2459" w:rsidRDefault="00094959" w:rsidP="00613746">
            <w:pPr>
              <w:spacing w:after="0" w:line="240" w:lineRule="auto"/>
              <w:contextualSpacing/>
              <w:rPr>
                <w:rFonts w:ascii="Times New Roman" w:eastAsia="Times New Roman" w:hAnsi="Times New Roman"/>
                <w:lang w:val="uk-UA" w:eastAsia="ru-RU"/>
              </w:rPr>
            </w:pPr>
          </w:p>
        </w:tc>
        <w:tc>
          <w:tcPr>
            <w:tcW w:w="1588" w:type="pct"/>
            <w:tcBorders>
              <w:top w:val="outset" w:sz="6" w:space="0" w:color="auto"/>
              <w:left w:val="outset" w:sz="6" w:space="0" w:color="auto"/>
              <w:bottom w:val="outset" w:sz="6" w:space="0" w:color="auto"/>
              <w:right w:val="outset" w:sz="6" w:space="0" w:color="auto"/>
            </w:tcBorders>
          </w:tcPr>
          <w:p w:rsidR="00094959" w:rsidRPr="009C2459" w:rsidRDefault="00094959" w:rsidP="00613746">
            <w:pPr>
              <w:spacing w:after="0" w:line="240" w:lineRule="auto"/>
              <w:contextualSpacing/>
              <w:rPr>
                <w:rFonts w:ascii="Times New Roman" w:eastAsia="Times New Roman" w:hAnsi="Times New Roman"/>
                <w:lang w:val="uk-UA" w:eastAsia="ru-RU"/>
              </w:rPr>
            </w:pPr>
          </w:p>
        </w:tc>
        <w:tc>
          <w:tcPr>
            <w:tcW w:w="3229" w:type="pct"/>
            <w:gridSpan w:val="2"/>
            <w:tcBorders>
              <w:top w:val="outset" w:sz="6" w:space="0" w:color="auto"/>
              <w:left w:val="outset" w:sz="6" w:space="0" w:color="auto"/>
              <w:bottom w:val="outset" w:sz="6" w:space="0" w:color="auto"/>
              <w:right w:val="outset" w:sz="6" w:space="0" w:color="auto"/>
            </w:tcBorders>
          </w:tcPr>
          <w:p w:rsidR="00094959" w:rsidRDefault="00094959" w:rsidP="00A51C41">
            <w:pPr>
              <w:spacing w:after="0" w:line="240" w:lineRule="auto"/>
              <w:contextualSpacing/>
              <w:rPr>
                <w:rFonts w:ascii="Times New Roman" w:eastAsia="Times New Roman" w:hAnsi="Times New Roman"/>
                <w:b/>
                <w:color w:val="FF0000"/>
                <w:lang w:val="uk-UA" w:eastAsia="ru-RU"/>
              </w:rPr>
            </w:pPr>
          </w:p>
        </w:tc>
      </w:tr>
    </w:tbl>
    <w:p w:rsidR="009821AD" w:rsidRDefault="009821AD" w:rsidP="00BF5793">
      <w:pPr>
        <w:pStyle w:val="1"/>
        <w:numPr>
          <w:ilvl w:val="0"/>
          <w:numId w:val="0"/>
        </w:numPr>
        <w:ind w:left="360"/>
        <w:contextualSpacing/>
        <w:rPr>
          <w:lang w:val="ru-RU"/>
        </w:rPr>
      </w:pPr>
    </w:p>
    <w:p w:rsidR="00B753D9" w:rsidRPr="00B753D9" w:rsidRDefault="00B753D9" w:rsidP="00B753D9">
      <w:pPr>
        <w:rPr>
          <w:lang w:eastAsia="zh-CN"/>
        </w:rPr>
      </w:pPr>
    </w:p>
    <w:p w:rsidR="00B75A8E" w:rsidRDefault="00B75A8E" w:rsidP="00BF5793">
      <w:pPr>
        <w:pStyle w:val="1"/>
        <w:numPr>
          <w:ilvl w:val="0"/>
          <w:numId w:val="0"/>
        </w:numPr>
        <w:ind w:left="360"/>
        <w:contextualSpacing/>
      </w:pPr>
    </w:p>
    <w:p w:rsidR="00B75A8E" w:rsidRPr="00B75A8E" w:rsidRDefault="00B75A8E" w:rsidP="00B75A8E">
      <w:pPr>
        <w:rPr>
          <w:lang w:val="uk-UA" w:eastAsia="zh-CN"/>
        </w:rPr>
      </w:pPr>
    </w:p>
    <w:p w:rsidR="00B75A8E" w:rsidRDefault="00B75A8E" w:rsidP="00BF5793">
      <w:pPr>
        <w:pStyle w:val="1"/>
        <w:numPr>
          <w:ilvl w:val="0"/>
          <w:numId w:val="0"/>
        </w:numPr>
        <w:ind w:left="360"/>
        <w:contextualSpacing/>
      </w:pPr>
    </w:p>
    <w:p w:rsidR="005B4D37" w:rsidRPr="005B4D37" w:rsidRDefault="005B4D37" w:rsidP="005B4D37">
      <w:pPr>
        <w:rPr>
          <w:lang w:val="uk-UA" w:eastAsia="zh-CN"/>
        </w:rPr>
      </w:pPr>
    </w:p>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9C2459" w:rsidRDefault="00BF5793" w:rsidP="00BF5793">
      <w:pPr>
        <w:pStyle w:val="a8"/>
        <w:numPr>
          <w:ilvl w:val="0"/>
          <w:numId w:val="20"/>
        </w:numPr>
        <w:spacing w:after="0" w:line="240" w:lineRule="auto"/>
        <w:ind w:left="0" w:firstLine="567"/>
        <w:jc w:val="both"/>
        <w:rPr>
          <w:rFonts w:ascii="Times New Roman" w:hAnsi="Times New Roman"/>
          <w:sz w:val="24"/>
          <w:szCs w:val="24"/>
          <w:lang w:val="uk-UA"/>
        </w:rPr>
      </w:pPr>
      <w:r w:rsidRPr="009C2459">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09"/>
        <w:gridCol w:w="1803"/>
        <w:gridCol w:w="2081"/>
        <w:gridCol w:w="2596"/>
      </w:tblGrid>
      <w:tr w:rsidR="00BF5793" w:rsidRPr="009C2459" w:rsidTr="00364ED5">
        <w:tc>
          <w:tcPr>
            <w:tcW w:w="1820"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Предмет договору/код ДК 021:2015</w:t>
            </w:r>
          </w:p>
        </w:tc>
        <w:tc>
          <w:tcPr>
            <w:tcW w:w="1021"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Номер договору та дата його укладання</w:t>
            </w:r>
          </w:p>
        </w:tc>
        <w:tc>
          <w:tcPr>
            <w:tcW w:w="1274" w:type="pct"/>
            <w:vAlign w:val="center"/>
          </w:tcPr>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Дата виконання договору</w:t>
            </w:r>
          </w:p>
          <w:p w:rsidR="00BF5793" w:rsidRPr="009C2459" w:rsidRDefault="00BF5793" w:rsidP="00364ED5">
            <w:pPr>
              <w:ind w:firstLine="567"/>
              <w:jc w:val="center"/>
              <w:rPr>
                <w:rFonts w:ascii="Times New Roman" w:eastAsiaTheme="minorEastAsia" w:hAnsi="Times New Roman"/>
              </w:rPr>
            </w:pPr>
            <w:r w:rsidRPr="009C2459">
              <w:rPr>
                <w:rFonts w:ascii="Times New Roman" w:eastAsiaTheme="minorEastAsia" w:hAnsi="Times New Roman"/>
              </w:rPr>
              <w:t>(число, місяць, рік)</w:t>
            </w:r>
          </w:p>
        </w:tc>
      </w:tr>
      <w:tr w:rsidR="00BF5793" w:rsidRPr="009C2459" w:rsidTr="00364ED5">
        <w:tc>
          <w:tcPr>
            <w:tcW w:w="1820" w:type="pct"/>
            <w:vAlign w:val="center"/>
          </w:tcPr>
          <w:p w:rsidR="00BF5793" w:rsidRPr="009C2459" w:rsidRDefault="00BF5793" w:rsidP="00364ED5">
            <w:pPr>
              <w:ind w:firstLine="567"/>
              <w:jc w:val="center"/>
              <w:rPr>
                <w:rFonts w:ascii="Times New Roman" w:hAnsi="Times New Roman"/>
              </w:rPr>
            </w:pPr>
          </w:p>
        </w:tc>
        <w:tc>
          <w:tcPr>
            <w:tcW w:w="885" w:type="pct"/>
            <w:vAlign w:val="center"/>
          </w:tcPr>
          <w:p w:rsidR="00BF5793" w:rsidRPr="009C2459" w:rsidRDefault="00BF5793" w:rsidP="00364ED5">
            <w:pPr>
              <w:ind w:firstLine="567"/>
              <w:jc w:val="center"/>
              <w:rPr>
                <w:rFonts w:ascii="Times New Roman" w:hAnsi="Times New Roman"/>
              </w:rPr>
            </w:pPr>
          </w:p>
        </w:tc>
        <w:tc>
          <w:tcPr>
            <w:tcW w:w="1021" w:type="pct"/>
            <w:vAlign w:val="center"/>
          </w:tcPr>
          <w:p w:rsidR="00BF5793" w:rsidRPr="009C2459" w:rsidRDefault="00BF5793" w:rsidP="00364ED5">
            <w:pPr>
              <w:ind w:firstLine="567"/>
              <w:jc w:val="center"/>
              <w:rPr>
                <w:rFonts w:ascii="Times New Roman" w:hAnsi="Times New Roman"/>
              </w:rPr>
            </w:pPr>
          </w:p>
        </w:tc>
        <w:tc>
          <w:tcPr>
            <w:tcW w:w="1274" w:type="pct"/>
            <w:vAlign w:val="center"/>
          </w:tcPr>
          <w:p w:rsidR="00BF5793" w:rsidRPr="009C2459" w:rsidRDefault="00BF5793" w:rsidP="00364ED5">
            <w:pPr>
              <w:ind w:firstLine="567"/>
              <w:jc w:val="center"/>
              <w:rPr>
                <w:rFonts w:ascii="Times New Roman" w:hAnsi="Times New Roman"/>
              </w:rPr>
            </w:pPr>
          </w:p>
        </w:tc>
      </w:tr>
    </w:tbl>
    <w:p w:rsidR="009B27D0" w:rsidRPr="009C2459" w:rsidRDefault="00237563" w:rsidP="009B27D0">
      <w:pPr>
        <w:tabs>
          <w:tab w:val="left" w:pos="4771"/>
        </w:tabs>
        <w:suppressAutoHyphens/>
        <w:spacing w:after="0" w:line="240" w:lineRule="auto"/>
        <w:ind w:left="6" w:right="-8" w:firstLine="14"/>
        <w:contextualSpacing/>
        <w:rPr>
          <w:rFonts w:ascii="Times New Roman" w:hAnsi="Times New Roman"/>
          <w:bCs/>
          <w:sz w:val="24"/>
          <w:szCs w:val="24"/>
          <w:bdr w:val="none" w:sz="0" w:space="0" w:color="auto" w:frame="1"/>
          <w:lang w:val="uk-UA"/>
        </w:rPr>
      </w:pPr>
      <w:r w:rsidRPr="009C2459">
        <w:rPr>
          <w:rFonts w:ascii="Times New Roman" w:hAnsi="Times New Roman"/>
          <w:sz w:val="24"/>
          <w:szCs w:val="24"/>
          <w:lang w:val="uk-UA"/>
        </w:rPr>
        <w:t>Під аналогічним за предметом закупівлі договором розуміється: договір</w:t>
      </w:r>
      <w:r w:rsidR="00566C51" w:rsidRPr="009C2459">
        <w:rPr>
          <w:rFonts w:ascii="Times New Roman" w:hAnsi="Times New Roman"/>
          <w:sz w:val="24"/>
          <w:szCs w:val="24"/>
          <w:lang w:val="uk-UA"/>
        </w:rPr>
        <w:t xml:space="preserve"> </w:t>
      </w:r>
      <w:r w:rsidRPr="009C2459">
        <w:rPr>
          <w:rFonts w:ascii="Times New Roman" w:hAnsi="Times New Roman"/>
          <w:sz w:val="24"/>
          <w:szCs w:val="24"/>
          <w:lang w:val="uk-UA"/>
        </w:rPr>
        <w:t>(договори) де предмет</w:t>
      </w:r>
      <w:r w:rsidR="00566C51" w:rsidRPr="009C2459">
        <w:rPr>
          <w:rFonts w:ascii="Times New Roman" w:hAnsi="Times New Roman"/>
          <w:sz w:val="24"/>
          <w:szCs w:val="24"/>
          <w:lang w:val="uk-UA"/>
        </w:rPr>
        <w:t>ом</w:t>
      </w:r>
      <w:r w:rsidR="000A4547" w:rsidRPr="009C2459">
        <w:rPr>
          <w:rFonts w:ascii="Times New Roman" w:hAnsi="Times New Roman"/>
          <w:sz w:val="24"/>
          <w:szCs w:val="24"/>
          <w:lang w:val="uk-UA"/>
        </w:rPr>
        <w:t xml:space="preserve"> закупівлі є </w:t>
      </w:r>
      <w:r w:rsidR="00B75A8E">
        <w:rPr>
          <w:rFonts w:ascii="Times New Roman" w:hAnsi="Times New Roman"/>
          <w:b/>
          <w:sz w:val="24"/>
          <w:szCs w:val="24"/>
          <w:lang w:val="uk-UA"/>
        </w:rPr>
        <w:t>к</w:t>
      </w:r>
      <w:r w:rsidR="00B75A8E" w:rsidRPr="00B75A8E">
        <w:rPr>
          <w:rFonts w:ascii="Times New Roman" w:hAnsi="Times New Roman"/>
          <w:b/>
          <w:sz w:val="24"/>
          <w:szCs w:val="24"/>
          <w:lang w:val="uk-UA"/>
        </w:rPr>
        <w:t>анцелярські товари</w:t>
      </w:r>
      <w:r w:rsidR="009B27D0" w:rsidRPr="009C2459">
        <w:rPr>
          <w:rFonts w:ascii="Times New Roman" w:hAnsi="Times New Roman"/>
          <w:bCs/>
          <w:sz w:val="24"/>
          <w:szCs w:val="24"/>
          <w:bdr w:val="none" w:sz="0" w:space="0" w:color="auto" w:frame="1"/>
          <w:lang w:val="uk-UA"/>
        </w:rPr>
        <w:t>.</w:t>
      </w:r>
    </w:p>
    <w:p w:rsidR="00B753D9" w:rsidRDefault="00B753D9" w:rsidP="00B753D9">
      <w:pPr>
        <w:tabs>
          <w:tab w:val="left" w:pos="4771"/>
        </w:tabs>
        <w:suppressAutoHyphens/>
        <w:spacing w:after="0" w:line="240" w:lineRule="auto"/>
        <w:ind w:left="6" w:right="-8" w:firstLine="278"/>
        <w:contextualSpacing/>
        <w:jc w:val="both"/>
        <w:rPr>
          <w:rFonts w:ascii="Times New Roman" w:hAnsi="Times New Roman"/>
          <w:bCs/>
          <w:sz w:val="24"/>
          <w:szCs w:val="24"/>
          <w:bdr w:val="none" w:sz="0" w:space="0" w:color="auto" w:frame="1"/>
          <w:lang w:val="uk-UA"/>
        </w:rPr>
      </w:pPr>
      <w:r w:rsidRPr="009C2459">
        <w:rPr>
          <w:rFonts w:ascii="Times New Roman" w:hAnsi="Times New Roman"/>
          <w:bCs/>
          <w:sz w:val="24"/>
          <w:szCs w:val="24"/>
          <w:bdr w:val="none" w:sz="0" w:space="0" w:color="auto" w:frame="1"/>
          <w:lang w:val="uk-UA"/>
        </w:rPr>
        <w:t xml:space="preserve">1.1.2 </w:t>
      </w:r>
      <w:r w:rsidRPr="009C2459">
        <w:rPr>
          <w:rFonts w:ascii="Times New Roman" w:hAnsi="Times New Roman"/>
          <w:sz w:val="24"/>
          <w:szCs w:val="24"/>
          <w:lang w:val="uk-UA"/>
        </w:rPr>
        <w:t xml:space="preserve">Договір, </w:t>
      </w:r>
      <w:r>
        <w:rPr>
          <w:rFonts w:ascii="Times New Roman" w:hAnsi="Times New Roman"/>
          <w:sz w:val="24"/>
          <w:szCs w:val="24"/>
          <w:lang w:val="uk-UA"/>
        </w:rPr>
        <w:t>акт виконаних робіт/акт наданих послуг/видаткова накладна,</w:t>
      </w:r>
      <w:r w:rsidRPr="009C2459">
        <w:rPr>
          <w:rFonts w:ascii="Times New Roman" w:hAnsi="Times New Roman"/>
          <w:sz w:val="24"/>
          <w:szCs w:val="24"/>
          <w:lang w:val="uk-UA"/>
        </w:rPr>
        <w:t xml:space="preserve"> </w:t>
      </w:r>
      <w:r>
        <w:rPr>
          <w:rFonts w:ascii="Times New Roman" w:hAnsi="Times New Roman"/>
          <w:sz w:val="24"/>
          <w:szCs w:val="24"/>
          <w:lang w:val="uk-UA"/>
        </w:rPr>
        <w:t>або</w:t>
      </w:r>
      <w:r w:rsidRPr="009C2459">
        <w:rPr>
          <w:rFonts w:ascii="Times New Roman" w:hAnsi="Times New Roman"/>
          <w:sz w:val="24"/>
          <w:szCs w:val="24"/>
          <w:lang w:val="uk-UA"/>
        </w:rPr>
        <w:t xml:space="preserve"> лист-відгук, які підтверджують </w:t>
      </w:r>
      <w:r>
        <w:rPr>
          <w:rFonts w:ascii="Times New Roman" w:hAnsi="Times New Roman"/>
          <w:sz w:val="24"/>
          <w:szCs w:val="24"/>
          <w:lang w:val="uk-UA"/>
        </w:rPr>
        <w:t>надання послуг/виконання робіт/ поставку товару</w:t>
      </w:r>
      <w:r w:rsidRPr="009C2459">
        <w:rPr>
          <w:rFonts w:ascii="Times New Roman" w:hAnsi="Times New Roman"/>
          <w:sz w:val="24"/>
          <w:szCs w:val="24"/>
          <w:lang w:val="uk-UA"/>
        </w:rPr>
        <w:t>, як</w:t>
      </w:r>
      <w:r>
        <w:rPr>
          <w:rFonts w:ascii="Times New Roman" w:hAnsi="Times New Roman"/>
          <w:sz w:val="24"/>
          <w:szCs w:val="24"/>
          <w:lang w:val="uk-UA"/>
        </w:rPr>
        <w:t>і наведені</w:t>
      </w:r>
      <w:r w:rsidRPr="009C2459">
        <w:rPr>
          <w:rFonts w:ascii="Times New Roman" w:hAnsi="Times New Roman"/>
          <w:sz w:val="24"/>
          <w:szCs w:val="24"/>
          <w:lang w:val="uk-UA"/>
        </w:rPr>
        <w:t xml:space="preserve"> в довідці про виконання аналогічного (аналогічних) за предметом закупівлі договору (договорів).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 xml:space="preserve">Довідка з інформацією про усіх кінцевих </w:t>
      </w:r>
      <w:proofErr w:type="spellStart"/>
      <w:r w:rsidRPr="00A24680">
        <w:rPr>
          <w:rFonts w:ascii="Times New Roman" w:hAnsi="Times New Roman"/>
          <w:sz w:val="24"/>
          <w:szCs w:val="24"/>
          <w:lang w:val="uk-UA"/>
        </w:rPr>
        <w:t>бенефіціарних</w:t>
      </w:r>
      <w:proofErr w:type="spellEnd"/>
      <w:r w:rsidRPr="00A24680">
        <w:rPr>
          <w:rFonts w:ascii="Times New Roman" w:hAnsi="Times New Roman"/>
          <w:sz w:val="24"/>
          <w:szCs w:val="24"/>
          <w:lang w:val="uk-UA"/>
        </w:rPr>
        <w:t xml:space="preserve"> власників підприємства (у тому числі кінцевого </w:t>
      </w:r>
      <w:proofErr w:type="spellStart"/>
      <w:r w:rsidRPr="00A24680">
        <w:rPr>
          <w:rFonts w:ascii="Times New Roman" w:hAnsi="Times New Roman"/>
          <w:sz w:val="24"/>
          <w:szCs w:val="24"/>
          <w:lang w:val="uk-UA"/>
        </w:rPr>
        <w:t>бенефіціарного</w:t>
      </w:r>
      <w:proofErr w:type="spellEnd"/>
      <w:r w:rsidRPr="00A24680">
        <w:rPr>
          <w:rFonts w:ascii="Times New Roman" w:hAnsi="Times New Roman"/>
          <w:sz w:val="24"/>
          <w:szCs w:val="24"/>
          <w:lang w:val="uk-UA"/>
        </w:rPr>
        <w:t xml:space="preserve"> власника засновника, якщо засновник - юридична особа) із зазначенням наступної інформації: прізвище, ім’я, по батькові (за наявності), країна громадянства, адреса </w:t>
      </w:r>
      <w:proofErr w:type="spellStart"/>
      <w:r w:rsidRPr="00A24680">
        <w:rPr>
          <w:rFonts w:ascii="Times New Roman" w:hAnsi="Times New Roman"/>
          <w:sz w:val="24"/>
          <w:szCs w:val="24"/>
          <w:lang w:val="uk-UA"/>
        </w:rPr>
        <w:t>бенефіціара</w:t>
      </w:r>
      <w:proofErr w:type="spellEnd"/>
      <w:r w:rsidRPr="00A24680">
        <w:rPr>
          <w:rFonts w:ascii="Times New Roman" w:hAnsi="Times New Roman"/>
          <w:sz w:val="24"/>
          <w:szCs w:val="24"/>
          <w:lang w:val="uk-UA"/>
        </w:rPr>
        <w:t>, відсоток частки статутного капіталу в юридичній особі або відсоток права голосу в юридичній особі.</w:t>
      </w:r>
    </w:p>
    <w:p w:rsidR="00B753D9" w:rsidRDefault="00B753D9" w:rsidP="00B753D9">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Форма «Технічних вимоги, якісні характеристики та основні вимоги»(</w:t>
      </w:r>
      <w:r w:rsidRPr="00A24680">
        <w:rPr>
          <w:rFonts w:ascii="Times New Roman" w:hAnsi="Times New Roman"/>
          <w:b/>
          <w:sz w:val="24"/>
          <w:szCs w:val="24"/>
          <w:lang w:val="uk-UA"/>
        </w:rPr>
        <w:t>згідно Додатку № 4 тендерної документації</w:t>
      </w:r>
      <w:r w:rsidRPr="00A24680">
        <w:rPr>
          <w:rFonts w:ascii="Times New Roman" w:hAnsi="Times New Roman"/>
          <w:sz w:val="24"/>
          <w:szCs w:val="24"/>
          <w:lang w:val="uk-UA"/>
        </w:rPr>
        <w:t xml:space="preserve">) та </w:t>
      </w:r>
      <w:r w:rsidRPr="00A24680">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Pr>
          <w:rFonts w:ascii="Times New Roman" w:hAnsi="Times New Roman"/>
          <w:color w:val="000000"/>
          <w:shd w:val="clear" w:color="auto" w:fill="FFFFFF"/>
          <w:lang w:val="uk-UA"/>
        </w:rPr>
        <w:t>чним і якісним характеристикам), якою Учасник підтверджує що він ознайомлений та погоджується з технічними вимогами та якісними характеристиками до предмету закупівлі.</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 xml:space="preserve">Гарантійний лист щодо погодження з </w:t>
      </w:r>
      <w:proofErr w:type="spellStart"/>
      <w:r w:rsidRPr="00A24680">
        <w:rPr>
          <w:rFonts w:ascii="Times New Roman" w:hAnsi="Times New Roman"/>
          <w:sz w:val="24"/>
          <w:szCs w:val="24"/>
          <w:lang w:val="uk-UA"/>
        </w:rPr>
        <w:t>проєктом</w:t>
      </w:r>
      <w:proofErr w:type="spellEnd"/>
      <w:r w:rsidRPr="00A24680">
        <w:rPr>
          <w:rFonts w:ascii="Times New Roman" w:hAnsi="Times New Roman"/>
          <w:sz w:val="24"/>
          <w:szCs w:val="24"/>
          <w:lang w:val="uk-UA"/>
        </w:rPr>
        <w:t xml:space="preserve"> договору </w:t>
      </w:r>
      <w:r w:rsidRPr="00A24680">
        <w:rPr>
          <w:rFonts w:ascii="Times New Roman" w:hAnsi="Times New Roman"/>
          <w:b/>
          <w:sz w:val="24"/>
          <w:szCs w:val="24"/>
          <w:lang w:val="uk-UA"/>
        </w:rPr>
        <w:t>згідно Додатку № 5 тендерної документації.</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A24680">
        <w:rPr>
          <w:rFonts w:ascii="Times New Roman" w:hAnsi="Times New Roman"/>
          <w:sz w:val="24"/>
          <w:szCs w:val="24"/>
          <w:lang w:val="uk-UA"/>
        </w:rPr>
        <w:lastRenderedPageBreak/>
        <w:t>(або інший документ) на уповноважену(</w:t>
      </w:r>
      <w:proofErr w:type="spellStart"/>
      <w:r w:rsidRPr="00A24680">
        <w:rPr>
          <w:rFonts w:ascii="Times New Roman" w:hAnsi="Times New Roman"/>
          <w:sz w:val="24"/>
          <w:szCs w:val="24"/>
          <w:lang w:val="uk-UA"/>
        </w:rPr>
        <w:t>их</w:t>
      </w:r>
      <w:proofErr w:type="spellEnd"/>
      <w:r w:rsidRPr="00A24680">
        <w:rPr>
          <w:rFonts w:ascii="Times New Roman" w:hAnsi="Times New Roman"/>
          <w:sz w:val="24"/>
          <w:szCs w:val="24"/>
          <w:lang w:val="uk-UA"/>
        </w:rPr>
        <w:t>) особу(осіб) учасника (оформлена належним чином з урахуванням статутних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A24680">
        <w:rPr>
          <w:rFonts w:ascii="Times New Roman" w:hAnsi="Times New Roman"/>
          <w:sz w:val="24"/>
          <w:szCs w:val="24"/>
          <w:lang w:val="uk-UA"/>
        </w:rPr>
        <w:t>бенефіціарний</w:t>
      </w:r>
      <w:proofErr w:type="spellEnd"/>
      <w:r w:rsidRPr="00A24680">
        <w:rPr>
          <w:rFonts w:ascii="Times New Roman" w:hAnsi="Times New Roman"/>
          <w:sz w:val="24"/>
          <w:szCs w:val="24"/>
          <w:lang w:val="uk-UA"/>
        </w:rPr>
        <w:t xml:space="preserve"> власник зареєстрований на тимчасово окупованій території України).</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B753D9" w:rsidRPr="00A24680"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B753D9" w:rsidRDefault="00B753D9"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16</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17</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B753D9" w:rsidRPr="00A24680"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18</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B753D9" w:rsidRDefault="007806B8" w:rsidP="00B753D9">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19</w:t>
      </w:r>
      <w:r w:rsidR="00B753D9">
        <w:rPr>
          <w:rFonts w:ascii="Times New Roman" w:hAnsi="Times New Roman"/>
          <w:sz w:val="24"/>
          <w:szCs w:val="24"/>
          <w:lang w:val="uk-UA"/>
        </w:rPr>
        <w:t xml:space="preserve">. </w:t>
      </w:r>
      <w:r w:rsidR="00B753D9" w:rsidRPr="00A24680">
        <w:rPr>
          <w:rFonts w:ascii="Times New Roman" w:hAnsi="Times New Roman"/>
          <w:sz w:val="24"/>
          <w:szCs w:val="24"/>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00B753D9" w:rsidRPr="00A24680">
        <w:rPr>
          <w:rFonts w:ascii="Times New Roman" w:hAnsi="Times New Roman"/>
          <w:sz w:val="24"/>
          <w:szCs w:val="24"/>
          <w:lang w:val="uk-UA"/>
        </w:rPr>
        <w:t>бенефіціарним</w:t>
      </w:r>
      <w:proofErr w:type="spellEnd"/>
      <w:r w:rsidR="00B753D9" w:rsidRPr="00A2468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w:t>
      </w:r>
      <w:r>
        <w:rPr>
          <w:rFonts w:ascii="Times New Roman" w:hAnsi="Times New Roman"/>
          <w:sz w:val="24"/>
          <w:szCs w:val="24"/>
          <w:lang w:val="uk-UA"/>
        </w:rPr>
        <w:t>нта, передбаченого підпунктом 18</w:t>
      </w:r>
      <w:r w:rsidR="00B753D9" w:rsidRPr="00A24680">
        <w:rPr>
          <w:rFonts w:ascii="Times New Roman" w:hAnsi="Times New Roman"/>
          <w:sz w:val="24"/>
          <w:szCs w:val="24"/>
          <w:lang w:val="uk-UA"/>
        </w:rPr>
        <w:t>).</w:t>
      </w:r>
    </w:p>
    <w:p w:rsidR="00B753D9" w:rsidRPr="00A24680" w:rsidRDefault="00B753D9" w:rsidP="00B753D9">
      <w:pPr>
        <w:spacing w:after="0" w:line="240" w:lineRule="auto"/>
        <w:ind w:left="6" w:firstLine="278"/>
        <w:jc w:val="both"/>
        <w:rPr>
          <w:rFonts w:ascii="Times New Roman" w:hAnsi="Times New Roman"/>
          <w:sz w:val="24"/>
          <w:szCs w:val="24"/>
          <w:lang w:val="uk-UA"/>
        </w:rPr>
      </w:pPr>
    </w:p>
    <w:p w:rsidR="00B753D9" w:rsidRPr="009C2459" w:rsidRDefault="00B753D9" w:rsidP="00B753D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B753D9" w:rsidRPr="009C2459" w:rsidRDefault="00B753D9" w:rsidP="00B753D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w:t>
      </w:r>
      <w:r w:rsidRPr="009C2459">
        <w:rPr>
          <w:rFonts w:ascii="Times New Roman" w:hAnsi="Times New Roman"/>
          <w:sz w:val="24"/>
          <w:szCs w:val="24"/>
          <w:lang w:val="uk-UA"/>
        </w:rPr>
        <w:lastRenderedPageBreak/>
        <w:t>базується на кваліфікованому сертифікаті електронного підпису, відповідно до вимог Закону України «Про електронні довірчі послуги»;</w:t>
      </w:r>
    </w:p>
    <w:p w:rsidR="00B753D9" w:rsidRPr="009C2459" w:rsidRDefault="00B753D9" w:rsidP="00B753D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7C6F70" w:rsidRPr="009C2459" w:rsidRDefault="007C6F70"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F4F" w:rsidRDefault="00566F4F"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FC3438" w:rsidRDefault="00FC3438" w:rsidP="004A652C">
      <w:pPr>
        <w:widowControl w:val="0"/>
        <w:tabs>
          <w:tab w:val="left" w:pos="1080"/>
        </w:tabs>
        <w:spacing w:after="0" w:line="240" w:lineRule="auto"/>
        <w:contextualSpacing/>
        <w:jc w:val="right"/>
        <w:rPr>
          <w:rFonts w:ascii="Times New Roman" w:hAnsi="Times New Roman"/>
          <w:b/>
          <w:bCs/>
          <w:sz w:val="24"/>
          <w:szCs w:val="24"/>
          <w:lang w:val="uk-UA"/>
        </w:rPr>
      </w:pPr>
    </w:p>
    <w:p w:rsidR="00FC3438" w:rsidRDefault="00FC3438" w:rsidP="004A652C">
      <w:pPr>
        <w:widowControl w:val="0"/>
        <w:tabs>
          <w:tab w:val="left" w:pos="1080"/>
        </w:tabs>
        <w:spacing w:after="0" w:line="240" w:lineRule="auto"/>
        <w:contextualSpacing/>
        <w:jc w:val="right"/>
        <w:rPr>
          <w:rFonts w:ascii="Times New Roman" w:hAnsi="Times New Roman"/>
          <w:b/>
          <w:bCs/>
          <w:sz w:val="24"/>
          <w:szCs w:val="24"/>
          <w:lang w:val="uk-UA"/>
        </w:rPr>
      </w:pPr>
      <w:bookmarkStart w:id="4" w:name="_GoBack"/>
      <w:bookmarkEnd w:id="4"/>
    </w:p>
    <w:p w:rsidR="00B753D9" w:rsidRDefault="00B753D9" w:rsidP="004A652C">
      <w:pPr>
        <w:widowControl w:val="0"/>
        <w:tabs>
          <w:tab w:val="left" w:pos="1080"/>
        </w:tabs>
        <w:spacing w:after="0" w:line="240" w:lineRule="auto"/>
        <w:contextualSpacing/>
        <w:jc w:val="right"/>
        <w:rPr>
          <w:rFonts w:ascii="Times New Roman" w:hAnsi="Times New Roman"/>
          <w:b/>
          <w:bCs/>
          <w:sz w:val="24"/>
          <w:szCs w:val="24"/>
          <w:lang w:val="uk-UA"/>
        </w:rPr>
      </w:pPr>
    </w:p>
    <w:p w:rsidR="000E33B9" w:rsidRDefault="000E33B9" w:rsidP="004A652C">
      <w:pPr>
        <w:widowControl w:val="0"/>
        <w:tabs>
          <w:tab w:val="left" w:pos="1080"/>
        </w:tabs>
        <w:spacing w:after="0" w:line="240" w:lineRule="auto"/>
        <w:contextualSpacing/>
        <w:jc w:val="right"/>
        <w:rPr>
          <w:rFonts w:ascii="Times New Roman" w:hAnsi="Times New Roman"/>
          <w:b/>
          <w:bCs/>
          <w:sz w:val="24"/>
          <w:szCs w:val="24"/>
          <w:lang w:val="uk-UA"/>
        </w:rPr>
      </w:pPr>
    </w:p>
    <w:p w:rsidR="00CF5D79" w:rsidRPr="009C2459" w:rsidRDefault="00CF5D79" w:rsidP="00CF5D79">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CF5D79" w:rsidRPr="009C2459" w:rsidRDefault="00CF5D79" w:rsidP="00CF5D79">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CF5D79" w:rsidRPr="009C2459" w:rsidRDefault="00CF5D79" w:rsidP="00CF5D79">
      <w:pPr>
        <w:widowControl w:val="0"/>
        <w:tabs>
          <w:tab w:val="left" w:pos="1080"/>
        </w:tabs>
        <w:spacing w:after="0" w:line="240" w:lineRule="auto"/>
        <w:contextualSpacing/>
        <w:jc w:val="both"/>
        <w:rPr>
          <w:rFonts w:ascii="Times New Roman" w:hAnsi="Times New Roman"/>
          <w:bCs/>
          <w:sz w:val="24"/>
          <w:szCs w:val="24"/>
          <w:lang w:val="uk-UA"/>
        </w:rPr>
      </w:pP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CF5D79" w:rsidRPr="009C2459" w:rsidRDefault="00CF5D79" w:rsidP="00CF5D79">
      <w:pPr>
        <w:jc w:val="center"/>
        <w:rPr>
          <w:rFonts w:ascii="Times New Roman" w:hAnsi="Times New Roman"/>
          <w:b/>
          <w:sz w:val="24"/>
          <w:szCs w:val="24"/>
          <w:lang w:val="uk-UA"/>
        </w:rPr>
      </w:pPr>
      <w:r w:rsidRPr="009C2459">
        <w:rPr>
          <w:rFonts w:ascii="Times New Roman" w:hAnsi="Times New Roman"/>
          <w:b/>
          <w:sz w:val="24"/>
          <w:szCs w:val="24"/>
          <w:lang w:val="uk-UA"/>
        </w:rPr>
        <w:t xml:space="preserve">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w:t>
      </w:r>
      <w:proofErr w:type="spellStart"/>
      <w:r w:rsidRPr="009C2459">
        <w:rPr>
          <w:rFonts w:ascii="Times New Roman" w:hAnsi="Times New Roman"/>
          <w:b/>
          <w:sz w:val="24"/>
          <w:szCs w:val="24"/>
          <w:lang w:val="uk-UA"/>
        </w:rPr>
        <w:t>закупівель</w:t>
      </w:r>
      <w:proofErr w:type="spellEnd"/>
      <w:r w:rsidRPr="009C2459">
        <w:rPr>
          <w:rFonts w:ascii="Times New Roman" w:hAnsi="Times New Roman"/>
          <w:b/>
          <w:sz w:val="24"/>
          <w:szCs w:val="24"/>
          <w:lang w:val="uk-UA"/>
        </w:rPr>
        <w:t xml:space="preserve"> документи, що підтверджують відсутність підстав відмови учаснику в участі у процедурі закупівлі згідно пункту 47 Особливостей</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xml:space="preserve">Учасник завантажує в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CF5D79" w:rsidRPr="009C2459" w:rsidRDefault="00CF5D79" w:rsidP="00CF5D79">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CF5D79" w:rsidRPr="009C2459" w:rsidRDefault="00CF5D79" w:rsidP="00CF5D79">
      <w:pPr>
        <w:spacing w:after="0" w:line="240" w:lineRule="auto"/>
        <w:rPr>
          <w:rFonts w:ascii="Times New Roman" w:hAnsi="Times New Roman"/>
          <w:sz w:val="24"/>
          <w:szCs w:val="24"/>
          <w:lang w:val="uk-UA"/>
        </w:rPr>
      </w:pP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F5D79" w:rsidRPr="009C2459" w:rsidRDefault="00CF5D79" w:rsidP="00CF5D79">
      <w:pPr>
        <w:spacing w:after="0" w:line="240" w:lineRule="auto"/>
        <w:rPr>
          <w:rFonts w:ascii="Times New Roman" w:eastAsia="Times New Roman" w:hAnsi="Times New Roman"/>
          <w:color w:val="000000"/>
          <w:sz w:val="24"/>
          <w:szCs w:val="24"/>
          <w:lang w:val="uk-UA" w:eastAsia="ru-RU"/>
        </w:rPr>
      </w:pPr>
    </w:p>
    <w:p w:rsidR="00CF5D79" w:rsidRPr="009C2459" w:rsidRDefault="00CF5D79" w:rsidP="00CF5D79">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 xml:space="preserve">Документи </w:t>
      </w:r>
      <w:proofErr w:type="spellStart"/>
      <w:r w:rsidRPr="009C2459">
        <w:rPr>
          <w:rFonts w:ascii="Times New Roman" w:eastAsia="Times New Roman" w:hAnsi="Times New Roman"/>
          <w:b/>
          <w:color w:val="000000"/>
          <w:sz w:val="24"/>
          <w:szCs w:val="24"/>
          <w:lang w:val="uk-UA" w:eastAsia="ru-RU"/>
        </w:rPr>
        <w:t>маєть</w:t>
      </w:r>
      <w:proofErr w:type="spellEnd"/>
      <w:r w:rsidRPr="009C2459">
        <w:rPr>
          <w:rFonts w:ascii="Times New Roman" w:eastAsia="Times New Roman" w:hAnsi="Times New Roman"/>
          <w:b/>
          <w:color w:val="000000"/>
          <w:sz w:val="24"/>
          <w:szCs w:val="24"/>
          <w:lang w:val="uk-UA" w:eastAsia="ru-RU"/>
        </w:rPr>
        <w:t xml:space="preserve"> бути сформовано не раніше 3 місяців відносно дати його подання.</w:t>
      </w:r>
    </w:p>
    <w:p w:rsidR="00CF5D79" w:rsidRPr="00213EEF" w:rsidRDefault="00CF5D79" w:rsidP="00CF5D79">
      <w:pPr>
        <w:spacing w:after="0" w:line="240" w:lineRule="auto"/>
        <w:jc w:val="both"/>
        <w:rPr>
          <w:rFonts w:ascii="Times New Roman" w:hAnsi="Times New Roman"/>
          <w:sz w:val="24"/>
          <w:szCs w:val="24"/>
          <w:lang w:val="uk-UA"/>
        </w:rPr>
      </w:pPr>
    </w:p>
    <w:p w:rsidR="00CF5D79" w:rsidRPr="009C2459" w:rsidRDefault="00CF5D79" w:rsidP="00CF5D79">
      <w:pPr>
        <w:pStyle w:val="a8"/>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9C2459">
        <w:rPr>
          <w:rFonts w:ascii="Times New Roman" w:hAnsi="Times New Roman"/>
          <w:sz w:val="24"/>
          <w:szCs w:val="24"/>
          <w:lang w:val="uk-UA"/>
        </w:rPr>
        <w:t>. Форма «Тендерна пропозиція» (Додаток №3 Тендерної документації) за результатами проведеного аукціону.</w:t>
      </w:r>
    </w:p>
    <w:p w:rsidR="00CF5D79" w:rsidRPr="009C2459" w:rsidRDefault="00CF5D79" w:rsidP="00CF5D79">
      <w:pPr>
        <w:pStyle w:val="a8"/>
        <w:spacing w:after="0" w:line="240" w:lineRule="auto"/>
        <w:ind w:left="0" w:firstLine="420"/>
        <w:jc w:val="both"/>
        <w:rPr>
          <w:rFonts w:ascii="Times New Roman" w:hAnsi="Times New Roman"/>
          <w:sz w:val="24"/>
          <w:szCs w:val="24"/>
          <w:lang w:val="uk-UA"/>
        </w:rPr>
      </w:pPr>
    </w:p>
    <w:p w:rsidR="00CF5D79" w:rsidRPr="009C2459" w:rsidRDefault="00CF5D79" w:rsidP="00CF5D79">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9C2459">
        <w:rPr>
          <w:rFonts w:ascii="Times New Roman" w:hAnsi="Times New Roman"/>
          <w:b/>
          <w:i/>
          <w:sz w:val="24"/>
          <w:szCs w:val="24"/>
          <w:u w:val="single"/>
          <w:lang w:val="uk-UA"/>
        </w:rPr>
        <w:t>Примітки:</w:t>
      </w:r>
    </w:p>
    <w:p w:rsidR="00CF5D79" w:rsidRPr="009C2459" w:rsidRDefault="00CF5D79" w:rsidP="00CF5D79">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CF5D79" w:rsidRPr="009C2459" w:rsidRDefault="00CF5D79" w:rsidP="00CF5D79">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г) в разі надання документів (матеріалів та інформації) у формі електронного документа через електронну систему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CF5D79" w:rsidRPr="009C2459" w:rsidRDefault="00CF5D79" w:rsidP="00CF5D79">
      <w:pPr>
        <w:widowControl w:val="0"/>
        <w:tabs>
          <w:tab w:val="left" w:pos="1080"/>
        </w:tabs>
        <w:spacing w:after="0" w:line="240" w:lineRule="auto"/>
        <w:ind w:firstLine="567"/>
        <w:contextualSpacing/>
        <w:jc w:val="both"/>
        <w:rPr>
          <w:rFonts w:ascii="Times New Roman" w:hAnsi="Times New Roman"/>
          <w:sz w:val="24"/>
          <w:szCs w:val="24"/>
          <w:lang w:val="uk-UA"/>
        </w:rPr>
      </w:pP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CF5D79" w:rsidRDefault="00CF5D79" w:rsidP="00676981">
      <w:pPr>
        <w:spacing w:after="0" w:line="240" w:lineRule="auto"/>
        <w:jc w:val="right"/>
        <w:rPr>
          <w:rFonts w:ascii="Times New Roman" w:hAnsi="Times New Roman"/>
          <w:b/>
          <w:sz w:val="24"/>
          <w:szCs w:val="24"/>
          <w:lang w:val="uk-UA"/>
        </w:rPr>
      </w:pPr>
    </w:p>
    <w:p w:rsidR="005B4D37" w:rsidRDefault="005B4D37" w:rsidP="00676981">
      <w:pPr>
        <w:spacing w:after="0" w:line="240" w:lineRule="auto"/>
        <w:jc w:val="right"/>
        <w:rPr>
          <w:rFonts w:ascii="Times New Roman" w:hAnsi="Times New Roman"/>
          <w:b/>
          <w:sz w:val="24"/>
          <w:szCs w:val="24"/>
          <w:lang w:val="uk-UA"/>
        </w:rPr>
      </w:pPr>
    </w:p>
    <w:p w:rsidR="005B4D37" w:rsidRDefault="005B4D37"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914626" w:rsidRDefault="00914626"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78459A" w:rsidRPr="0078459A">
        <w:rPr>
          <w:rFonts w:ascii="Times New Roman" w:hAnsi="Times New Roman"/>
          <w:b/>
          <w:sz w:val="24"/>
          <w:szCs w:val="24"/>
          <w:lang w:val="uk-UA"/>
        </w:rPr>
        <w:t>30190000-7 Офісне устаткування та приладдя різне</w:t>
      </w:r>
      <w:r w:rsidR="007C6F70">
        <w:rPr>
          <w:rFonts w:ascii="Times New Roman" w:hAnsi="Times New Roman"/>
          <w:sz w:val="24"/>
          <w:szCs w:val="24"/>
          <w:shd w:val="clear" w:color="auto" w:fill="FFFFFF"/>
          <w:lang w:val="uk-UA"/>
        </w:rPr>
        <w:t xml:space="preserve">, згідно з технічними вимогами </w:t>
      </w:r>
      <w:r w:rsidRPr="009C2459">
        <w:rPr>
          <w:rFonts w:ascii="Times New Roman" w:hAnsi="Times New Roman"/>
          <w:sz w:val="24"/>
          <w:szCs w:val="24"/>
          <w:shd w:val="clear" w:color="auto" w:fill="FFFFFF"/>
          <w:lang w:val="uk-UA"/>
        </w:rPr>
        <w:t>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3"/>
        <w:gridCol w:w="4036"/>
        <w:gridCol w:w="1246"/>
        <w:gridCol w:w="1246"/>
        <w:gridCol w:w="1374"/>
        <w:gridCol w:w="1725"/>
      </w:tblGrid>
      <w:tr w:rsidR="00FB698F" w:rsidRPr="009C2459" w:rsidTr="00FB698F">
        <w:tc>
          <w:tcPr>
            <w:tcW w:w="247"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BF579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9B4100" w:rsidP="00D51B6A">
            <w:pPr>
              <w:widowControl w:val="0"/>
              <w:autoSpaceDE w:val="0"/>
              <w:autoSpaceDN w:val="0"/>
              <w:adjustRightInd w:val="0"/>
              <w:spacing w:after="0" w:line="240" w:lineRule="auto"/>
              <w:jc w:val="center"/>
              <w:rPr>
                <w:rFonts w:ascii="Times New Roman" w:hAnsi="Times New Roman"/>
                <w:i/>
                <w:sz w:val="24"/>
                <w:szCs w:val="24"/>
                <w:lang w:val="uk-UA"/>
              </w:rPr>
            </w:pPr>
            <w:r>
              <w:rPr>
                <w:rFonts w:ascii="Times New Roman" w:hAnsi="Times New Roman"/>
                <w:b/>
                <w:bCs/>
                <w:i/>
                <w:iCs/>
                <w:sz w:val="24"/>
                <w:szCs w:val="24"/>
                <w:lang w:val="uk-UA"/>
              </w:rPr>
              <w:t>Кількість</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hideMark/>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47"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gridSpan w:val="2"/>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D51B6A">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FB698F">
        <w:tc>
          <w:tcPr>
            <w:tcW w:w="278"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b/>
                <w:bCs/>
                <w:sz w:val="24"/>
                <w:szCs w:val="24"/>
                <w:lang w:val="uk-UA"/>
              </w:rPr>
            </w:pPr>
          </w:p>
        </w:tc>
        <w:tc>
          <w:tcPr>
            <w:tcW w:w="3876" w:type="pct"/>
            <w:gridSpan w:val="4"/>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9C2459">
        <w:rPr>
          <w:rFonts w:ascii="Times New Roman" w:hAnsi="Times New Roman"/>
          <w:sz w:val="24"/>
          <w:szCs w:val="24"/>
          <w:lang w:val="uk-UA"/>
        </w:rPr>
        <w:t>закупівель</w:t>
      </w:r>
      <w:proofErr w:type="spellEnd"/>
      <w:r w:rsidRPr="009C2459">
        <w:rPr>
          <w:rFonts w:ascii="Times New Roman" w:hAnsi="Times New Roman"/>
          <w:sz w:val="24"/>
          <w:szCs w:val="24"/>
          <w:lang w:val="uk-UA"/>
        </w:rPr>
        <w:t xml:space="preserve"> повідомлення про намір укласти договір про закупівлю.</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9C2459" w:rsidRDefault="00652BF3" w:rsidP="00652BF3">
      <w:pPr>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 xml:space="preserve">6. Поставити Товар до </w:t>
      </w:r>
      <w:r w:rsidR="00FD68BC">
        <w:rPr>
          <w:rFonts w:ascii="Times New Roman" w:hAnsi="Times New Roman"/>
          <w:color w:val="FF0000"/>
          <w:sz w:val="24"/>
          <w:szCs w:val="24"/>
          <w:lang w:val="uk-UA"/>
        </w:rPr>
        <w:t>22</w:t>
      </w:r>
      <w:r w:rsidR="00CF5D79">
        <w:rPr>
          <w:rFonts w:ascii="Times New Roman" w:hAnsi="Times New Roman"/>
          <w:color w:val="FF0000"/>
          <w:sz w:val="24"/>
          <w:szCs w:val="24"/>
          <w:lang w:val="uk-UA"/>
        </w:rPr>
        <w:t>.05</w:t>
      </w:r>
      <w:r w:rsidR="00216167">
        <w:rPr>
          <w:rFonts w:ascii="Times New Roman" w:hAnsi="Times New Roman"/>
          <w:color w:val="FF0000"/>
          <w:sz w:val="24"/>
          <w:szCs w:val="24"/>
          <w:lang w:val="uk-UA"/>
        </w:rPr>
        <w:t>.2024</w:t>
      </w:r>
      <w:r w:rsidRPr="009C2459">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Default="002E1638"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566F4F" w:rsidRDefault="00566F4F" w:rsidP="002040EC">
      <w:pPr>
        <w:spacing w:after="0" w:line="240" w:lineRule="auto"/>
        <w:contextualSpacing/>
        <w:jc w:val="right"/>
        <w:rPr>
          <w:rFonts w:ascii="Times New Roman" w:hAnsi="Times New Roman"/>
          <w:i/>
          <w:iCs/>
          <w:sz w:val="24"/>
          <w:szCs w:val="24"/>
          <w:lang w:val="uk-UA"/>
        </w:rPr>
      </w:pPr>
    </w:p>
    <w:p w:rsidR="00753B0F" w:rsidRDefault="00753B0F"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E10C7E" w:rsidRPr="009C2459" w:rsidRDefault="00A32137" w:rsidP="009B4100">
      <w:pPr>
        <w:spacing w:after="0" w:line="240" w:lineRule="auto"/>
        <w:jc w:val="center"/>
        <w:rPr>
          <w:rFonts w:ascii="Times New Roman" w:hAnsi="Times New Roman"/>
          <w:i/>
          <w:iCs/>
          <w:sz w:val="24"/>
          <w:szCs w:val="24"/>
          <w:lang w:val="uk-UA" w:eastAsia="uk-UA"/>
        </w:rPr>
      </w:pPr>
      <w:r w:rsidRPr="009C2459">
        <w:rPr>
          <w:rFonts w:ascii="Times New Roman" w:hAnsi="Times New Roman"/>
          <w:b/>
          <w:sz w:val="24"/>
          <w:szCs w:val="24"/>
          <w:lang w:val="uk-UA"/>
        </w:rPr>
        <w:t>код за ДК 021:2015:</w:t>
      </w:r>
      <w:r w:rsidR="007748F1" w:rsidRPr="009C2459">
        <w:rPr>
          <w:rFonts w:ascii="Times New Roman" w:hAnsi="Times New Roman"/>
          <w:b/>
          <w:sz w:val="24"/>
          <w:szCs w:val="24"/>
          <w:lang w:val="uk-UA"/>
        </w:rPr>
        <w:t xml:space="preserve"> </w:t>
      </w:r>
      <w:r w:rsidR="0078459A" w:rsidRPr="0078459A">
        <w:rPr>
          <w:rFonts w:ascii="Times New Roman" w:hAnsi="Times New Roman"/>
          <w:b/>
          <w:sz w:val="24"/>
          <w:szCs w:val="24"/>
          <w:lang w:val="uk-UA"/>
        </w:rPr>
        <w:t xml:space="preserve">30190000-7 Офісне устаткування та приладдя різне </w:t>
      </w:r>
    </w:p>
    <w:p w:rsidR="00A32137" w:rsidRPr="009C2459" w:rsidRDefault="00A32137" w:rsidP="00A816E6">
      <w:pPr>
        <w:spacing w:after="0" w:line="240" w:lineRule="auto"/>
        <w:jc w:val="center"/>
        <w:rPr>
          <w:rFonts w:ascii="Times New Roman" w:hAnsi="Times New Roman"/>
          <w:b/>
          <w:i/>
          <w:iCs/>
          <w:sz w:val="24"/>
          <w:szCs w:val="24"/>
          <w:lang w:val="uk-UA" w:eastAsia="uk-UA"/>
        </w:rPr>
      </w:pPr>
      <w:r w:rsidRPr="009C2459">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9C2459">
        <w:rPr>
          <w:rFonts w:ascii="Times New Roman" w:hAnsi="Times New Roman"/>
          <w:b/>
          <w:i/>
          <w:iCs/>
          <w:sz w:val="24"/>
          <w:szCs w:val="24"/>
          <w:lang w:val="uk-UA" w:eastAsia="uk-UA"/>
        </w:rPr>
        <w:t xml:space="preserve">«або еквівалент»* </w:t>
      </w:r>
    </w:p>
    <w:p w:rsidR="00A32137" w:rsidRDefault="00A32137" w:rsidP="002040EC">
      <w:pPr>
        <w:spacing w:after="0" w:line="240" w:lineRule="auto"/>
        <w:contextualSpacing/>
        <w:jc w:val="center"/>
        <w:rPr>
          <w:rFonts w:ascii="Times New Roman" w:hAnsi="Times New Roman"/>
          <w:b/>
          <w:i/>
          <w:iCs/>
          <w:sz w:val="24"/>
          <w:szCs w:val="24"/>
          <w:lang w:val="uk-UA" w:eastAsia="uk-UA"/>
        </w:rPr>
      </w:pPr>
      <w:r w:rsidRPr="009C2459">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CB5267" w:rsidRDefault="00CB5267" w:rsidP="002040EC">
      <w:pPr>
        <w:spacing w:after="0" w:line="240" w:lineRule="auto"/>
        <w:contextualSpacing/>
        <w:jc w:val="center"/>
        <w:rPr>
          <w:rFonts w:ascii="Times New Roman" w:hAnsi="Times New Roman"/>
          <w:b/>
          <w:i/>
          <w:iCs/>
          <w:sz w:val="24"/>
          <w:szCs w:val="24"/>
          <w:lang w:val="uk-UA" w:eastAsia="uk-UA"/>
        </w:rPr>
      </w:pPr>
    </w:p>
    <w:p w:rsidR="00CB3F61" w:rsidRPr="009C2459" w:rsidRDefault="00A32137" w:rsidP="00F2458D">
      <w:pPr>
        <w:shd w:val="clear" w:color="auto" w:fill="FFFFFF"/>
        <w:spacing w:after="0" w:line="240" w:lineRule="auto"/>
        <w:ind w:left="34" w:right="1"/>
        <w:contextualSpacing/>
        <w:jc w:val="center"/>
        <w:rPr>
          <w:rFonts w:ascii="Times New Roman" w:hAnsi="Times New Roman"/>
          <w:b/>
          <w:sz w:val="24"/>
          <w:szCs w:val="24"/>
          <w:lang w:val="uk-UA"/>
        </w:rPr>
      </w:pPr>
      <w:r w:rsidRPr="009C2459">
        <w:rPr>
          <w:rFonts w:ascii="Times New Roman" w:hAnsi="Times New Roman"/>
          <w:b/>
          <w:sz w:val="24"/>
          <w:szCs w:val="24"/>
          <w:lang w:val="uk-UA"/>
        </w:rPr>
        <w:t xml:space="preserve">ТЕХНІЧНІ ВИМОГИ І ЯКІСНІ </w:t>
      </w:r>
      <w:r w:rsidR="00F2458D" w:rsidRPr="009C2459">
        <w:rPr>
          <w:rFonts w:ascii="Times New Roman" w:hAnsi="Times New Roman"/>
          <w:b/>
          <w:sz w:val="24"/>
          <w:szCs w:val="24"/>
          <w:lang w:val="uk-UA"/>
        </w:rPr>
        <w:t>ХАРАКТЕРИСТИКИ ТА ОСНОВНІ УМОВИ</w:t>
      </w:r>
    </w:p>
    <w:tbl>
      <w:tblPr>
        <w:tblW w:w="10339" w:type="dxa"/>
        <w:jc w:val="center"/>
        <w:tblLayout w:type="fixed"/>
        <w:tblLook w:val="04A0" w:firstRow="1" w:lastRow="0" w:firstColumn="1" w:lastColumn="0" w:noHBand="0" w:noVBand="1"/>
      </w:tblPr>
      <w:tblGrid>
        <w:gridCol w:w="2405"/>
        <w:gridCol w:w="2835"/>
        <w:gridCol w:w="1843"/>
        <w:gridCol w:w="988"/>
        <w:gridCol w:w="993"/>
        <w:gridCol w:w="1275"/>
      </w:tblGrid>
      <w:tr w:rsidR="00DC1058" w:rsidRPr="00613F7E" w:rsidTr="00FD68BC">
        <w:trPr>
          <w:trHeight w:val="63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Pr="00613F7E" w:rsidRDefault="00DC1058" w:rsidP="009821AD">
            <w:pPr>
              <w:spacing w:line="240" w:lineRule="auto"/>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Назва та характеристика матеріалу</w:t>
            </w:r>
          </w:p>
        </w:tc>
        <w:tc>
          <w:tcPr>
            <w:tcW w:w="2835"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Код ДК</w:t>
            </w:r>
          </w:p>
        </w:tc>
        <w:tc>
          <w:tcPr>
            <w:tcW w:w="1843" w:type="dxa"/>
            <w:tcBorders>
              <w:top w:val="single" w:sz="4" w:space="0" w:color="000000"/>
              <w:left w:val="single" w:sz="4" w:space="0" w:color="000000"/>
              <w:bottom w:val="single" w:sz="4" w:space="0" w:color="000000"/>
              <w:right w:val="single" w:sz="4" w:space="0" w:color="000000"/>
            </w:tcBorders>
          </w:tcPr>
          <w:p w:rsidR="00DC1058" w:rsidRPr="00FD61AC" w:rsidRDefault="00DC1058" w:rsidP="009821AD">
            <w:pPr>
              <w:spacing w:line="240" w:lineRule="auto"/>
              <w:jc w:val="center"/>
              <w:rPr>
                <w:rFonts w:ascii="Times New Roman" w:eastAsia="Times New Roman" w:hAnsi="Times New Roman"/>
                <w:b/>
                <w:bCs/>
                <w:sz w:val="24"/>
                <w:szCs w:val="24"/>
                <w:lang w:val="uk-UA" w:eastAsia="ru-RU"/>
              </w:rPr>
            </w:pPr>
            <w:r w:rsidRPr="00FD61AC">
              <w:rPr>
                <w:rFonts w:ascii="Times New Roman" w:eastAsia="Times New Roman" w:hAnsi="Times New Roman"/>
                <w:b/>
                <w:bCs/>
                <w:sz w:val="24"/>
                <w:szCs w:val="24"/>
                <w:lang w:val="uk-UA" w:eastAsia="ru-RU"/>
              </w:rPr>
              <w:t>Технічні характеристики</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1058"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Одиниці</w:t>
            </w:r>
          </w:p>
          <w:p w:rsidR="00DC1058" w:rsidRPr="00613F7E"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058"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Кіль</w:t>
            </w:r>
          </w:p>
          <w:p w:rsidR="00DC1058" w:rsidRPr="00613F7E" w:rsidRDefault="00DC1058" w:rsidP="00E06B47">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кість</w:t>
            </w:r>
          </w:p>
        </w:tc>
        <w:tc>
          <w:tcPr>
            <w:tcW w:w="1275" w:type="dxa"/>
            <w:tcBorders>
              <w:top w:val="single" w:sz="4" w:space="0" w:color="000000"/>
              <w:left w:val="single" w:sz="4" w:space="0" w:color="000000"/>
              <w:bottom w:val="single" w:sz="4" w:space="0" w:color="000000"/>
              <w:right w:val="single" w:sz="4" w:space="0" w:color="000000"/>
            </w:tcBorders>
          </w:tcPr>
          <w:p w:rsidR="00DC1058" w:rsidRPr="00613F7E" w:rsidRDefault="00DC1058" w:rsidP="009821AD">
            <w:pPr>
              <w:spacing w:line="240" w:lineRule="auto"/>
              <w:jc w:val="center"/>
              <w:rPr>
                <w:rFonts w:ascii="Times New Roman" w:eastAsia="Times New Roman" w:hAnsi="Times New Roman"/>
                <w:b/>
                <w:bCs/>
                <w:sz w:val="24"/>
                <w:szCs w:val="24"/>
                <w:lang w:val="uk-UA" w:eastAsia="ru-RU"/>
              </w:rPr>
            </w:pPr>
            <w:r w:rsidRPr="00613F7E">
              <w:rPr>
                <w:rFonts w:ascii="Times New Roman" w:eastAsia="Times New Roman" w:hAnsi="Times New Roman"/>
                <w:b/>
                <w:bCs/>
                <w:sz w:val="24"/>
                <w:szCs w:val="24"/>
                <w:lang w:val="uk-UA" w:eastAsia="ru-RU"/>
              </w:rPr>
              <w:t>Країна виробник</w:t>
            </w:r>
          </w:p>
        </w:tc>
      </w:tr>
      <w:tr w:rsidR="00684B91" w:rsidRPr="00613F7E" w:rsidTr="006E50D9">
        <w:trPr>
          <w:trHeight w:val="19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eastAsia="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41мм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eastAsia="Times New Roman" w:hAnsi="Times New Roman"/>
                <w:sz w:val="21"/>
                <w:szCs w:val="21"/>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lang w:val="uk-UA"/>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eastAsia="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37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25мм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32мм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684B91">
            <w:pPr>
              <w:rPr>
                <w:rFonts w:ascii="Times New Roman" w:hAnsi="Times New Roman"/>
                <w:color w:val="000000"/>
                <w:sz w:val="24"/>
                <w:szCs w:val="24"/>
              </w:rPr>
            </w:pPr>
            <w:proofErr w:type="spellStart"/>
            <w:r w:rsidRPr="00684B91">
              <w:rPr>
                <w:rFonts w:ascii="Times New Roman" w:hAnsi="Times New Roman"/>
                <w:color w:val="000000"/>
                <w:sz w:val="24"/>
                <w:szCs w:val="24"/>
              </w:rPr>
              <w:t>Біндер</w:t>
            </w:r>
            <w:proofErr w:type="spellEnd"/>
            <w:r w:rsidRPr="00684B91">
              <w:rPr>
                <w:rFonts w:ascii="Times New Roman" w:hAnsi="Times New Roman"/>
                <w:color w:val="000000"/>
                <w:sz w:val="24"/>
                <w:szCs w:val="24"/>
              </w:rPr>
              <w:t xml:space="preserve"> 51мм (12шт)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30193600-4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Тримачі</w:t>
            </w:r>
            <w:proofErr w:type="spellEnd"/>
            <w:r w:rsidRPr="002A2B90">
              <w:rPr>
                <w:rFonts w:ascii="Times New Roman" w:hAnsi="Times New Roman"/>
                <w:color w:val="000000"/>
                <w:sz w:val="21"/>
                <w:szCs w:val="21"/>
                <w:bdr w:val="none" w:sz="0" w:space="0" w:color="auto" w:frame="1"/>
                <w:shd w:val="clear" w:color="auto" w:fill="FDFEFD"/>
              </w:rPr>
              <w:t xml:space="preserve"> для </w:t>
            </w:r>
            <w:proofErr w:type="spellStart"/>
            <w:r w:rsidRPr="002A2B90">
              <w:rPr>
                <w:rFonts w:ascii="Times New Roman" w:hAnsi="Times New Roman"/>
                <w:color w:val="000000"/>
                <w:sz w:val="21"/>
                <w:szCs w:val="21"/>
                <w:bdr w:val="none" w:sz="0" w:space="0" w:color="auto" w:frame="1"/>
                <w:shd w:val="clear" w:color="auto" w:fill="FDFEFD"/>
              </w:rPr>
              <w:t>щоденників</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або</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календарів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lang w:val="uk-UA"/>
              </w:rPr>
            </w:pPr>
            <w:r w:rsidRPr="00684B91">
              <w:rPr>
                <w:rFonts w:ascii="Times New Roman" w:hAnsi="Times New Roman"/>
                <w:sz w:val="24"/>
                <w:szCs w:val="24"/>
              </w:rPr>
              <w:t xml:space="preserve">Точилка з </w:t>
            </w:r>
            <w:proofErr w:type="spellStart"/>
            <w:r w:rsidRPr="00684B91">
              <w:rPr>
                <w:rFonts w:ascii="Times New Roman" w:hAnsi="Times New Roman"/>
                <w:sz w:val="24"/>
                <w:szCs w:val="24"/>
              </w:rPr>
              <w:t>конт</w:t>
            </w:r>
            <w:proofErr w:type="spellEnd"/>
            <w:r w:rsidRPr="00684B91">
              <w:rPr>
                <w:rFonts w:ascii="Times New Roman" w:hAnsi="Times New Roman"/>
                <w:sz w:val="24"/>
                <w:szCs w:val="24"/>
                <w:lang w:val="uk-UA"/>
              </w:rPr>
              <w:t>.</w:t>
            </w:r>
            <w:r w:rsidRPr="00684B91">
              <w:rPr>
                <w:rFonts w:ascii="Times New Roman" w:hAnsi="Times New Roman"/>
                <w:sz w:val="24"/>
                <w:szCs w:val="24"/>
              </w:rPr>
              <w:t xml:space="preserve"> кругло-</w:t>
            </w:r>
            <w:proofErr w:type="spellStart"/>
            <w:r w:rsidRPr="00684B91">
              <w:rPr>
                <w:rFonts w:ascii="Times New Roman" w:hAnsi="Times New Roman"/>
                <w:sz w:val="24"/>
                <w:szCs w:val="24"/>
              </w:rPr>
              <w:t>прямокут</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димч</w:t>
            </w:r>
            <w:proofErr w:type="spellEnd"/>
            <w:r w:rsidRPr="00684B91">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color w:val="000000"/>
                <w:sz w:val="21"/>
                <w:szCs w:val="21"/>
                <w:bdr w:val="none" w:sz="0" w:space="0" w:color="auto" w:frame="1"/>
                <w:shd w:val="clear" w:color="auto" w:fill="FDFEFD"/>
              </w:rPr>
              <w:t>30192133-2</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 xml:space="preserve">Точила для </w:t>
            </w:r>
            <w:proofErr w:type="spellStart"/>
            <w:r w:rsidRPr="002A2B90">
              <w:rPr>
                <w:rFonts w:ascii="Times New Roman" w:hAnsi="Times New Roman"/>
                <w:color w:val="000000"/>
                <w:sz w:val="21"/>
                <w:szCs w:val="21"/>
                <w:bdr w:val="none" w:sz="0" w:space="0" w:color="auto" w:frame="1"/>
                <w:shd w:val="clear" w:color="auto" w:fill="FDFEFD"/>
              </w:rPr>
              <w:t>олівців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Гумка</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комбінована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30192100-2</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Гумки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SunPearl</w:t>
            </w:r>
            <w:proofErr w:type="spellEnd"/>
            <w:r w:rsidRPr="002A2B90">
              <w:rPr>
                <w:rFonts w:ascii="Times New Roman" w:hAnsi="Times New Roman"/>
                <w:sz w:val="21"/>
                <w:szCs w:val="21"/>
              </w:rPr>
              <w:t>, KOH-I-NOOR</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Діркопробивач</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30197330-8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Діроколи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Axent</w:t>
            </w:r>
            <w:proofErr w:type="spellEnd"/>
            <w:r w:rsidRPr="002A2B90">
              <w:rPr>
                <w:rFonts w:ascii="Times New Roman" w:hAnsi="Times New Roman"/>
                <w:sz w:val="21"/>
                <w:szCs w:val="21"/>
              </w:rPr>
              <w:t xml:space="preserve"> Exakt-2 40арк </w:t>
            </w:r>
            <w:proofErr w:type="spellStart"/>
            <w:r w:rsidRPr="002A2B90">
              <w:rPr>
                <w:rFonts w:ascii="Times New Roman" w:hAnsi="Times New Roman"/>
                <w:sz w:val="21"/>
                <w:szCs w:val="21"/>
              </w:rPr>
              <w:t>металевий</w:t>
            </w:r>
            <w:proofErr w:type="spellEnd"/>
            <w:r w:rsidRPr="002A2B90">
              <w:rPr>
                <w:rFonts w:ascii="Times New Roman" w:hAnsi="Times New Roman"/>
                <w:sz w:val="21"/>
                <w:szCs w:val="21"/>
              </w:rPr>
              <w:t xml:space="preserve"> з </w:t>
            </w:r>
            <w:proofErr w:type="spellStart"/>
            <w:r w:rsidRPr="002A2B90">
              <w:rPr>
                <w:rFonts w:ascii="Times New Roman" w:hAnsi="Times New Roman"/>
                <w:sz w:val="21"/>
                <w:szCs w:val="21"/>
              </w:rPr>
              <w:t>лінійкою</w:t>
            </w:r>
            <w:proofErr w:type="spellEnd"/>
            <w:r w:rsidRPr="002A2B90">
              <w:rPr>
                <w:rFonts w:ascii="Times New Roman" w:hAnsi="Times New Roman"/>
                <w:sz w:val="21"/>
                <w:szCs w:val="21"/>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Ножиці</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суцільнометалеві</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197 мм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Закладки пласт. з клейким шаром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NEON 45х12мм, 5х25 </w:t>
            </w:r>
            <w:proofErr w:type="spellStart"/>
            <w:r w:rsidRPr="002A2B90">
              <w:rPr>
                <w:rFonts w:ascii="Times New Roman" w:hAnsi="Times New Roman"/>
                <w:sz w:val="21"/>
                <w:szCs w:val="21"/>
              </w:rPr>
              <w:t>арк</w:t>
            </w:r>
            <w:proofErr w:type="spellEnd"/>
            <w:r w:rsidRPr="002A2B90">
              <w:rPr>
                <w:rFonts w:ascii="Times New Roman" w:hAnsi="Times New Roman"/>
                <w:sz w:val="21"/>
                <w:szCs w:val="21"/>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lang w:val="uk-UA"/>
              </w:rPr>
            </w:pPr>
            <w:r w:rsidRPr="00684B91">
              <w:rPr>
                <w:rFonts w:ascii="Times New Roman" w:hAnsi="Times New Roman"/>
                <w:sz w:val="24"/>
                <w:szCs w:val="24"/>
              </w:rPr>
              <w:t xml:space="preserve">Закладки </w:t>
            </w:r>
            <w:proofErr w:type="spellStart"/>
            <w:r w:rsidRPr="00684B91">
              <w:rPr>
                <w:rFonts w:ascii="Times New Roman" w:hAnsi="Times New Roman"/>
                <w:sz w:val="24"/>
                <w:szCs w:val="24"/>
              </w:rPr>
              <w:t>паперові</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lang w:val="uk-UA"/>
              </w:rPr>
              <w:t>самоклейка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45x15 мм, 5х30арк., </w:t>
            </w:r>
            <w:proofErr w:type="spellStart"/>
            <w:r w:rsidRPr="002A2B90">
              <w:rPr>
                <w:rFonts w:ascii="Times New Roman" w:hAnsi="Times New Roman"/>
                <w:sz w:val="21"/>
                <w:szCs w:val="21"/>
              </w:rPr>
              <w:t>асорті</w:t>
            </w:r>
            <w:proofErr w:type="spellEnd"/>
            <w:r w:rsidRPr="002A2B90">
              <w:rPr>
                <w:rFonts w:ascii="Times New Roman" w:hAnsi="Times New Roman"/>
                <w:sz w:val="21"/>
                <w:szCs w:val="21"/>
              </w:rPr>
              <w:t>, неон</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lang w:val="uk-UA"/>
              </w:rPr>
            </w:pPr>
            <w:proofErr w:type="spellStart"/>
            <w:r w:rsidRPr="00684B91">
              <w:rPr>
                <w:rFonts w:ascii="Times New Roman" w:hAnsi="Times New Roman"/>
                <w:sz w:val="24"/>
                <w:szCs w:val="24"/>
              </w:rPr>
              <w:t>Зошит</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30192700-8 - </w:t>
            </w:r>
            <w:proofErr w:type="spellStart"/>
            <w:r w:rsidRPr="002A2B90">
              <w:rPr>
                <w:rFonts w:ascii="Times New Roman" w:hAnsi="Times New Roman"/>
                <w:sz w:val="21"/>
                <w:szCs w:val="21"/>
              </w:rPr>
              <w:t>Канцелярські</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24 л. </w:t>
            </w:r>
            <w:r w:rsidRPr="002A2B90">
              <w:rPr>
                <w:rFonts w:ascii="Times New Roman" w:hAnsi="Times New Roman"/>
                <w:sz w:val="21"/>
                <w:szCs w:val="21"/>
                <w:lang w:val="uk-UA"/>
              </w:rPr>
              <w:t>клітина</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lastRenderedPageBreak/>
              <w:t>Клей-</w:t>
            </w:r>
            <w:proofErr w:type="spellStart"/>
            <w:r w:rsidRPr="00684B91">
              <w:rPr>
                <w:rFonts w:ascii="Times New Roman" w:hAnsi="Times New Roman"/>
                <w:sz w:val="24"/>
                <w:szCs w:val="24"/>
              </w:rPr>
              <w:t>олівець</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15г, PVP</w:t>
            </w:r>
            <w:r w:rsidRPr="002A2B90">
              <w:rPr>
                <w:rFonts w:ascii="Times New Roman" w:hAnsi="Times New Roman"/>
                <w:sz w:val="21"/>
                <w:szCs w:val="21"/>
                <w:lang w:val="uk-UA"/>
              </w:rPr>
              <w:t xml:space="preserve"> </w:t>
            </w:r>
            <w:r w:rsidRPr="002A2B90">
              <w:rPr>
                <w:rFonts w:ascii="Times New Roman" w:hAnsi="Times New Roman"/>
                <w:sz w:val="21"/>
                <w:szCs w:val="21"/>
              </w:rPr>
              <w:t>NORMA</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Клей </w:t>
            </w:r>
            <w:proofErr w:type="spellStart"/>
            <w:r w:rsidRPr="00684B91">
              <w:rPr>
                <w:rFonts w:ascii="Times New Roman" w:hAnsi="Times New Roman"/>
                <w:sz w:val="24"/>
                <w:szCs w:val="24"/>
              </w:rPr>
              <w:t>канцелярський</w:t>
            </w:r>
            <w:proofErr w:type="spellEnd"/>
            <w:r w:rsidRPr="00684B91">
              <w:rPr>
                <w:rFonts w:ascii="Times New Roman" w:hAnsi="Times New Roman"/>
                <w:sz w:val="24"/>
                <w:szCs w:val="24"/>
              </w:rPr>
              <w:t xml:space="preserve"> 50мл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з </w:t>
            </w:r>
            <w:proofErr w:type="spellStart"/>
            <w:r w:rsidRPr="002A2B90">
              <w:rPr>
                <w:rFonts w:ascii="Times New Roman" w:hAnsi="Times New Roman"/>
                <w:sz w:val="21"/>
                <w:szCs w:val="21"/>
              </w:rPr>
              <w:t>ковпачком</w:t>
            </w:r>
            <w:proofErr w:type="spellEnd"/>
            <w:r w:rsidRPr="002A2B90">
              <w:rPr>
                <w:rFonts w:ascii="Times New Roman" w:hAnsi="Times New Roman"/>
                <w:sz w:val="21"/>
                <w:szCs w:val="21"/>
              </w:rPr>
              <w:t xml:space="preserve"> дозатором </w:t>
            </w:r>
            <w:proofErr w:type="spellStart"/>
            <w:r w:rsidRPr="002A2B90">
              <w:rPr>
                <w:rFonts w:ascii="Times New Roman" w:hAnsi="Times New Roman"/>
                <w:sz w:val="21"/>
                <w:szCs w:val="21"/>
              </w:rPr>
              <w:t>Buromax</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75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Коректор</w:t>
            </w:r>
            <w:proofErr w:type="spellEnd"/>
            <w:r w:rsidRPr="00684B91">
              <w:rPr>
                <w:rFonts w:ascii="Times New Roman" w:hAnsi="Times New Roman"/>
                <w:sz w:val="24"/>
                <w:szCs w:val="24"/>
              </w:rPr>
              <w:t>, 16мл</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30192160-0</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Коректори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з </w:t>
            </w:r>
            <w:proofErr w:type="spellStart"/>
            <w:r w:rsidRPr="002A2B90">
              <w:rPr>
                <w:rFonts w:ascii="Times New Roman" w:hAnsi="Times New Roman"/>
                <w:sz w:val="21"/>
                <w:szCs w:val="21"/>
              </w:rPr>
              <w:t>пензл</w:t>
            </w:r>
            <w:proofErr w:type="spellEnd"/>
            <w:r w:rsidRPr="002A2B90">
              <w:rPr>
                <w:rFonts w:ascii="Times New Roman" w:hAnsi="Times New Roman"/>
                <w:sz w:val="21"/>
                <w:szCs w:val="21"/>
              </w:rPr>
              <w:t>., 4Officе</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Коректор</w:t>
            </w:r>
            <w:proofErr w:type="spellEnd"/>
            <w:r w:rsidRPr="00684B91">
              <w:rPr>
                <w:rFonts w:ascii="Times New Roman" w:hAnsi="Times New Roman"/>
                <w:sz w:val="24"/>
                <w:szCs w:val="24"/>
              </w:rPr>
              <w:t xml:space="preserve">-ручка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30192160-0</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Коректори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8мл.  </w:t>
            </w:r>
            <w:proofErr w:type="spellStart"/>
            <w:r w:rsidRPr="002A2B90">
              <w:rPr>
                <w:rFonts w:ascii="Times New Roman" w:hAnsi="Times New Roman"/>
                <w:sz w:val="21"/>
                <w:szCs w:val="21"/>
              </w:rPr>
              <w:t>металевий</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кінчик</w:t>
            </w:r>
            <w:proofErr w:type="spellEnd"/>
            <w:r w:rsidRPr="002A2B90">
              <w:rPr>
                <w:rFonts w:ascii="Times New Roman" w:hAnsi="Times New Roman"/>
                <w:sz w:val="21"/>
                <w:szCs w:val="21"/>
              </w:rPr>
              <w:t xml:space="preserve">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4</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Коректор</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стрічковий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30192160-0</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Коректори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5ммх6м, JOBMAX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Леза</w:t>
            </w:r>
            <w:proofErr w:type="spellEnd"/>
            <w:r w:rsidRPr="00684B91">
              <w:rPr>
                <w:rFonts w:ascii="Times New Roman" w:hAnsi="Times New Roman"/>
                <w:sz w:val="24"/>
                <w:szCs w:val="24"/>
              </w:rPr>
              <w:t xml:space="preserve"> 18мм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д/трафарет, ножа, 10шт.,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Лінійка</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пластикова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JOBMAX 30см.,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404D35"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жовтий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en-US"/>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зелений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помаранч</w:t>
            </w:r>
            <w:proofErr w:type="spellEnd"/>
            <w:r w:rsidRPr="00684B91">
              <w:rPr>
                <w:rFonts w:ascii="Times New Roman" w:hAnsi="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Маркер </w:t>
            </w:r>
            <w:proofErr w:type="spellStart"/>
            <w:r w:rsidRPr="00684B91">
              <w:rPr>
                <w:rFonts w:ascii="Times New Roman" w:hAnsi="Times New Roman"/>
                <w:sz w:val="24"/>
                <w:szCs w:val="24"/>
              </w:rPr>
              <w:t>рожевий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lang w:val="en-US"/>
              </w:rPr>
              <w:t>Highlighter</w:t>
            </w:r>
            <w:r w:rsidRPr="002A2B90">
              <w:rPr>
                <w:rFonts w:ascii="Times New Roman" w:hAnsi="Times New Roman"/>
                <w:sz w:val="21"/>
                <w:szCs w:val="21"/>
                <w:lang w:val="uk-UA"/>
              </w:rPr>
              <w:t xml:space="preserve">, </w:t>
            </w:r>
            <w:r w:rsidRPr="002A2B90">
              <w:rPr>
                <w:rFonts w:ascii="Times New Roman" w:hAnsi="Times New Roman"/>
                <w:sz w:val="21"/>
                <w:szCs w:val="21"/>
                <w:lang w:val="en-US"/>
              </w:rPr>
              <w:t xml:space="preserve">1-5 </w:t>
            </w:r>
            <w:r w:rsidRPr="002A2B90">
              <w:rPr>
                <w:rFonts w:ascii="Times New Roman" w:hAnsi="Times New Roman"/>
                <w:sz w:val="21"/>
                <w:szCs w:val="21"/>
              </w:rPr>
              <w:t>мм</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клиноп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Текст-маркер </w:t>
            </w:r>
            <w:proofErr w:type="spellStart"/>
            <w:r w:rsidRPr="00684B91">
              <w:rPr>
                <w:rFonts w:ascii="Times New Roman" w:hAnsi="Times New Roman"/>
                <w:sz w:val="24"/>
                <w:szCs w:val="24"/>
              </w:rPr>
              <w:t>круглий</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30192125-3</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Маркери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синій</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Ножиці</w:t>
            </w:r>
            <w:proofErr w:type="spellEnd"/>
            <w:r w:rsidRPr="00684B91">
              <w:rPr>
                <w:rFonts w:ascii="Times New Roman" w:hAnsi="Times New Roman"/>
                <w:sz w:val="24"/>
                <w:szCs w:val="24"/>
              </w:rPr>
              <w:t>, 21см</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універс</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ергоном</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гумов</w:t>
            </w:r>
            <w:proofErr w:type="spellEnd"/>
            <w:r w:rsidRPr="002A2B90">
              <w:rPr>
                <w:rFonts w:ascii="Times New Roman" w:hAnsi="Times New Roman"/>
                <w:sz w:val="21"/>
                <w:szCs w:val="21"/>
              </w:rPr>
              <w:t>. ручки,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НІж</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канцелярський</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color w:val="000000"/>
                <w:sz w:val="21"/>
                <w:szCs w:val="21"/>
                <w:bdr w:val="none" w:sz="0" w:space="0" w:color="auto" w:frame="1"/>
                <w:shd w:val="clear" w:color="auto" w:fill="FDFEFD"/>
              </w:rPr>
            </w:pPr>
            <w:r w:rsidRPr="002A2B90">
              <w:rPr>
                <w:rFonts w:ascii="Times New Roman" w:hAnsi="Times New Roman"/>
                <w:color w:val="000000"/>
                <w:sz w:val="21"/>
                <w:szCs w:val="21"/>
                <w:bdr w:val="none" w:sz="0" w:space="0" w:color="auto" w:frame="1"/>
                <w:shd w:val="clear" w:color="auto" w:fill="FDFEFD"/>
              </w:rPr>
              <w:t>30192700-8</w:t>
            </w:r>
          </w:p>
          <w:p w:rsidR="00684B91" w:rsidRPr="002A2B90" w:rsidRDefault="00684B91" w:rsidP="00684B91">
            <w:pPr>
              <w:rPr>
                <w:rFonts w:ascii="Times New Roman" w:hAnsi="Times New Roman"/>
                <w:sz w:val="21"/>
                <w:szCs w:val="21"/>
              </w:rPr>
            </w:pP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sz w:val="21"/>
                <w:szCs w:val="21"/>
              </w:rPr>
              <w:t xml:space="preserve">18мм, </w:t>
            </w:r>
            <w:proofErr w:type="spellStart"/>
            <w:r w:rsidRPr="002A2B90">
              <w:rPr>
                <w:rFonts w:ascii="Times New Roman" w:hAnsi="Times New Roman"/>
                <w:sz w:val="21"/>
                <w:szCs w:val="21"/>
              </w:rPr>
              <w:t>прозор</w:t>
            </w:r>
            <w:proofErr w:type="spellEnd"/>
            <w:r w:rsidRPr="002A2B90">
              <w:rPr>
                <w:rFonts w:ascii="Times New Roman" w:hAnsi="Times New Roman"/>
                <w:sz w:val="21"/>
                <w:szCs w:val="21"/>
              </w:rPr>
              <w:t xml:space="preserve">. пласт. корпус, мех. </w:t>
            </w:r>
            <w:proofErr w:type="spellStart"/>
            <w:r w:rsidRPr="002A2B90">
              <w:rPr>
                <w:rFonts w:ascii="Times New Roman" w:hAnsi="Times New Roman"/>
                <w:sz w:val="21"/>
                <w:szCs w:val="21"/>
              </w:rPr>
              <w:t>фіксатор</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леза</w:t>
            </w:r>
            <w:proofErr w:type="spellEnd"/>
            <w:r w:rsidRPr="002A2B90">
              <w:rPr>
                <w:rFonts w:ascii="Times New Roman" w:hAnsi="Times New Roman"/>
                <w:sz w:val="21"/>
                <w:szCs w:val="21"/>
              </w:rPr>
              <w:t>, JOBMAX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Олівець</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графітний</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30192131-8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Механічні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чи</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з </w:t>
            </w:r>
            <w:proofErr w:type="spellStart"/>
            <w:r w:rsidRPr="002A2B90">
              <w:rPr>
                <w:rFonts w:ascii="Times New Roman" w:hAnsi="Times New Roman"/>
                <w:color w:val="000000"/>
                <w:sz w:val="21"/>
                <w:szCs w:val="21"/>
                <w:bdr w:val="none" w:sz="0" w:space="0" w:color="auto" w:frame="1"/>
                <w:shd w:val="clear" w:color="auto" w:fill="FDFEFD"/>
              </w:rPr>
              <w:t>висувним</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стрижнем</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HB JOBMAX. </w:t>
            </w:r>
            <w:proofErr w:type="spellStart"/>
            <w:r w:rsidRPr="002A2B90">
              <w:rPr>
                <w:rFonts w:ascii="Times New Roman" w:hAnsi="Times New Roman"/>
                <w:sz w:val="21"/>
                <w:szCs w:val="21"/>
              </w:rPr>
              <w:t>пластиковий</w:t>
            </w:r>
            <w:proofErr w:type="spellEnd"/>
            <w:r w:rsidRPr="002A2B90">
              <w:rPr>
                <w:rFonts w:ascii="Times New Roman" w:hAnsi="Times New Roman"/>
                <w:sz w:val="21"/>
                <w:szCs w:val="21"/>
              </w:rPr>
              <w:t xml:space="preserve"> , </w:t>
            </w:r>
            <w:proofErr w:type="spellStart"/>
            <w:r w:rsidRPr="002A2B90">
              <w:rPr>
                <w:rFonts w:ascii="Times New Roman" w:hAnsi="Times New Roman"/>
                <w:sz w:val="21"/>
                <w:szCs w:val="21"/>
              </w:rPr>
              <w:t>синій</w:t>
            </w:r>
            <w:proofErr w:type="spellEnd"/>
            <w:r w:rsidRPr="002A2B90">
              <w:rPr>
                <w:rFonts w:ascii="Times New Roman" w:hAnsi="Times New Roman"/>
                <w:sz w:val="21"/>
                <w:szCs w:val="21"/>
              </w:rPr>
              <w:t xml:space="preserve"> , з </w:t>
            </w:r>
            <w:proofErr w:type="spellStart"/>
            <w:r w:rsidRPr="002A2B90">
              <w:rPr>
                <w:rFonts w:ascii="Times New Roman" w:hAnsi="Times New Roman"/>
                <w:sz w:val="21"/>
                <w:szCs w:val="21"/>
              </w:rPr>
              <w:t>гумкою</w:t>
            </w:r>
            <w:proofErr w:type="spellEnd"/>
            <w:r w:rsidRPr="002A2B90">
              <w:rPr>
                <w:rFonts w:ascii="Times New Roman" w:hAnsi="Times New Roman"/>
                <w:sz w:val="21"/>
                <w:szCs w:val="21"/>
              </w:rPr>
              <w:t xml:space="preserve"> . туба</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Олівець</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механічний</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30192131-8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Механічні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чи</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олівці</w:t>
            </w:r>
            <w:proofErr w:type="spellEnd"/>
            <w:r w:rsidRPr="002A2B90">
              <w:rPr>
                <w:rFonts w:ascii="Times New Roman" w:hAnsi="Times New Roman"/>
                <w:color w:val="000000"/>
                <w:sz w:val="21"/>
                <w:szCs w:val="21"/>
                <w:bdr w:val="none" w:sz="0" w:space="0" w:color="auto" w:frame="1"/>
                <w:shd w:val="clear" w:color="auto" w:fill="FDFEFD"/>
              </w:rPr>
              <w:t xml:space="preserve"> з </w:t>
            </w:r>
            <w:proofErr w:type="spellStart"/>
            <w:r w:rsidRPr="002A2B90">
              <w:rPr>
                <w:rFonts w:ascii="Times New Roman" w:hAnsi="Times New Roman"/>
                <w:color w:val="000000"/>
                <w:sz w:val="21"/>
                <w:szCs w:val="21"/>
                <w:bdr w:val="none" w:sz="0" w:space="0" w:color="auto" w:frame="1"/>
                <w:shd w:val="clear" w:color="auto" w:fill="FDFEFD"/>
              </w:rPr>
              <w:t>висувним</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стрижнем</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JOBMAX  0,5 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Папір</w:t>
            </w:r>
            <w:proofErr w:type="spellEnd"/>
            <w:r w:rsidRPr="00684B91">
              <w:rPr>
                <w:rFonts w:ascii="Times New Roman" w:hAnsi="Times New Roman"/>
                <w:sz w:val="24"/>
                <w:szCs w:val="24"/>
              </w:rPr>
              <w:t xml:space="preserve"> для </w:t>
            </w:r>
            <w:proofErr w:type="spellStart"/>
            <w:r w:rsidRPr="00684B91">
              <w:rPr>
                <w:rFonts w:ascii="Times New Roman" w:hAnsi="Times New Roman"/>
                <w:sz w:val="24"/>
                <w:szCs w:val="24"/>
              </w:rPr>
              <w:t>нотаток</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cкл</w:t>
            </w:r>
            <w:proofErr w:type="spellEnd"/>
            <w:r w:rsidRPr="00684B91">
              <w:rPr>
                <w:rFonts w:ascii="Times New Roman" w:hAnsi="Times New Roman"/>
                <w:sz w:val="24"/>
                <w:szCs w:val="24"/>
              </w:rPr>
              <w:t xml:space="preserve">., 51х76 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30199410-7</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Самоклейний</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папір</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100 </w:t>
            </w:r>
            <w:proofErr w:type="spellStart"/>
            <w:r w:rsidRPr="002A2B90">
              <w:rPr>
                <w:rFonts w:ascii="Times New Roman" w:hAnsi="Times New Roman"/>
                <w:sz w:val="21"/>
                <w:szCs w:val="21"/>
              </w:rPr>
              <w:t>арк</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кольор</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ассорті</w:t>
            </w:r>
            <w:proofErr w:type="spellEnd"/>
            <w:r w:rsidRPr="002A2B90">
              <w:rPr>
                <w:rFonts w:ascii="Times New Roman" w:hAnsi="Times New Roman"/>
                <w:sz w:val="21"/>
                <w:szCs w:val="21"/>
              </w:rPr>
              <w:t>, 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lastRenderedPageBreak/>
              <w:t>Папір</w:t>
            </w:r>
            <w:proofErr w:type="spellEnd"/>
            <w:r w:rsidRPr="00684B91">
              <w:rPr>
                <w:rFonts w:ascii="Times New Roman" w:hAnsi="Times New Roman"/>
                <w:sz w:val="24"/>
                <w:szCs w:val="24"/>
              </w:rPr>
              <w:t xml:space="preserve"> для </w:t>
            </w:r>
            <w:proofErr w:type="spellStart"/>
            <w:r w:rsidRPr="00684B91">
              <w:rPr>
                <w:rFonts w:ascii="Times New Roman" w:hAnsi="Times New Roman"/>
                <w:sz w:val="24"/>
                <w:szCs w:val="24"/>
              </w:rPr>
              <w:t>нотаток</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cкл</w:t>
            </w:r>
            <w:proofErr w:type="spellEnd"/>
            <w:r w:rsidRPr="00684B91">
              <w:rPr>
                <w:rFonts w:ascii="Times New Roman" w:hAnsi="Times New Roman"/>
                <w:sz w:val="24"/>
                <w:szCs w:val="24"/>
              </w:rPr>
              <w:t xml:space="preserve">., 76х76 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30199410-7</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Самоклейний</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папір</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100 </w:t>
            </w:r>
            <w:proofErr w:type="spellStart"/>
            <w:r w:rsidRPr="002A2B90">
              <w:rPr>
                <w:rFonts w:ascii="Times New Roman" w:hAnsi="Times New Roman"/>
                <w:sz w:val="21"/>
                <w:szCs w:val="21"/>
              </w:rPr>
              <w:t>арк</w:t>
            </w:r>
            <w:proofErr w:type="spellEnd"/>
            <w:r w:rsidRPr="002A2B90">
              <w:rPr>
                <w:rFonts w:ascii="Times New Roman" w:hAnsi="Times New Roman"/>
                <w:sz w:val="21"/>
                <w:szCs w:val="21"/>
              </w:rPr>
              <w:t>.,</w:t>
            </w:r>
            <w:proofErr w:type="spellStart"/>
            <w:r w:rsidRPr="002A2B90">
              <w:rPr>
                <w:rFonts w:ascii="Times New Roman" w:hAnsi="Times New Roman"/>
                <w:sz w:val="21"/>
                <w:szCs w:val="21"/>
              </w:rPr>
              <w:t>жовт</w:t>
            </w:r>
            <w:proofErr w:type="spellEnd"/>
            <w:r w:rsidRPr="002A2B90">
              <w:rPr>
                <w:rFonts w:ascii="Times New Roman" w:hAnsi="Times New Roman"/>
                <w:sz w:val="21"/>
                <w:szCs w:val="21"/>
              </w:rPr>
              <w:t>.,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 </w:t>
            </w:r>
            <w:proofErr w:type="spellStart"/>
            <w:r w:rsidRPr="00684B91">
              <w:rPr>
                <w:rFonts w:ascii="Times New Roman" w:hAnsi="Times New Roman"/>
                <w:sz w:val="24"/>
                <w:szCs w:val="24"/>
              </w:rPr>
              <w:t>картонна</w:t>
            </w:r>
            <w:proofErr w:type="spellEnd"/>
            <w:r w:rsidRPr="00684B91">
              <w:rPr>
                <w:rFonts w:ascii="Times New Roman" w:hAnsi="Times New Roman"/>
                <w:sz w:val="24"/>
                <w:szCs w:val="24"/>
              </w:rPr>
              <w:t xml:space="preserve"> А4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на </w:t>
            </w:r>
            <w:proofErr w:type="spellStart"/>
            <w:r w:rsidRPr="002A2B90">
              <w:rPr>
                <w:rFonts w:ascii="Times New Roman" w:hAnsi="Times New Roman"/>
                <w:sz w:val="21"/>
                <w:szCs w:val="21"/>
              </w:rPr>
              <w:t>зав'язках</w:t>
            </w:r>
            <w:proofErr w:type="spellEnd"/>
            <w:r w:rsidRPr="002A2B90">
              <w:rPr>
                <w:rFonts w:ascii="Times New Roman" w:hAnsi="Times New Roman"/>
                <w:sz w:val="21"/>
                <w:szCs w:val="21"/>
              </w:rPr>
              <w:t xml:space="preserve">  0,35мм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AB491A"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Папка-</w:t>
            </w:r>
            <w:proofErr w:type="spellStart"/>
            <w:r w:rsidRPr="00684B91">
              <w:rPr>
                <w:rFonts w:ascii="Times New Roman" w:hAnsi="Times New Roman"/>
                <w:sz w:val="24"/>
                <w:szCs w:val="24"/>
              </w:rPr>
              <w:t>швидкозшивач</w:t>
            </w:r>
            <w:proofErr w:type="spellEnd"/>
            <w:r w:rsidRPr="00684B91">
              <w:rPr>
                <w:rFonts w:ascii="Times New Roman" w:hAnsi="Times New Roman"/>
                <w:sz w:val="24"/>
                <w:szCs w:val="24"/>
              </w:rPr>
              <w:t xml:space="preserve"> А4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en-US"/>
              </w:rPr>
            </w:pPr>
            <w:r w:rsidRPr="002A2B90">
              <w:rPr>
                <w:rFonts w:ascii="Times New Roman" w:hAnsi="Times New Roman"/>
                <w:sz w:val="21"/>
                <w:szCs w:val="21"/>
              </w:rPr>
              <w:t>з</w:t>
            </w:r>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пружинним</w:t>
            </w:r>
            <w:proofErr w:type="spellEnd"/>
            <w:r w:rsidRPr="002A2B90">
              <w:rPr>
                <w:rFonts w:ascii="Times New Roman" w:hAnsi="Times New Roman"/>
                <w:sz w:val="21"/>
                <w:szCs w:val="21"/>
                <w:lang w:val="en-US"/>
              </w:rPr>
              <w:t xml:space="preserve"> </w:t>
            </w:r>
            <w:proofErr w:type="spellStart"/>
            <w:r w:rsidRPr="002A2B90">
              <w:rPr>
                <w:rFonts w:ascii="Times New Roman" w:hAnsi="Times New Roman"/>
                <w:sz w:val="21"/>
                <w:szCs w:val="21"/>
              </w:rPr>
              <w:t>механізмом</w:t>
            </w:r>
            <w:proofErr w:type="spellEnd"/>
            <w:r w:rsidRPr="002A2B90">
              <w:rPr>
                <w:rFonts w:ascii="Times New Roman" w:hAnsi="Times New Roman"/>
                <w:sz w:val="21"/>
                <w:szCs w:val="21"/>
                <w:lang w:val="en-US"/>
              </w:rPr>
              <w:t xml:space="preserve"> </w:t>
            </w:r>
            <w:proofErr w:type="spellStart"/>
            <w:r w:rsidRPr="002A2B90">
              <w:rPr>
                <w:rFonts w:ascii="Times New Roman" w:hAnsi="Times New Roman"/>
                <w:sz w:val="21"/>
                <w:szCs w:val="21"/>
                <w:lang w:val="en-US"/>
              </w:rPr>
              <w:t>Economix</w:t>
            </w:r>
            <w:proofErr w:type="spellEnd"/>
            <w:r w:rsidRPr="002A2B90">
              <w:rPr>
                <w:rFonts w:ascii="Times New Roman" w:hAnsi="Times New Roman"/>
                <w:sz w:val="21"/>
                <w:szCs w:val="21"/>
                <w:lang w:val="en-US"/>
              </w:rPr>
              <w:t xml:space="preserve"> CLIP A Light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 пласт. з 2-ма </w:t>
            </w:r>
            <w:proofErr w:type="spellStart"/>
            <w:r w:rsidRPr="00684B91">
              <w:rPr>
                <w:rFonts w:ascii="Times New Roman" w:hAnsi="Times New Roman"/>
                <w:sz w:val="24"/>
                <w:szCs w:val="24"/>
              </w:rPr>
              <w:t>кільцями</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А4 (25 мм), JOBMAX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Реєстратор</w:t>
            </w:r>
            <w:proofErr w:type="spellEnd"/>
            <w:r w:rsidRPr="00684B91">
              <w:rPr>
                <w:rFonts w:ascii="Times New Roman" w:hAnsi="Times New Roman"/>
                <w:sz w:val="24"/>
                <w:szCs w:val="24"/>
              </w:rPr>
              <w:t xml:space="preserve"> А4, 50мм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LUX </w:t>
            </w:r>
            <w:proofErr w:type="spellStart"/>
            <w:r w:rsidRPr="002A2B90">
              <w:rPr>
                <w:rFonts w:ascii="Times New Roman" w:hAnsi="Times New Roman"/>
                <w:sz w:val="21"/>
                <w:szCs w:val="21"/>
              </w:rPr>
              <w:t>одност</w:t>
            </w:r>
            <w:proofErr w:type="spellEnd"/>
            <w:r w:rsidRPr="002A2B90">
              <w:rPr>
                <w:rFonts w:ascii="Times New Roman" w:hAnsi="Times New Roman"/>
                <w:sz w:val="21"/>
                <w:szCs w:val="21"/>
              </w:rPr>
              <w:t xml:space="preserve">.  JOBMAX, А4, 50мм РР, </w:t>
            </w:r>
            <w:proofErr w:type="spellStart"/>
            <w:r w:rsidRPr="002A2B90">
              <w:rPr>
                <w:rFonts w:ascii="Times New Roman" w:hAnsi="Times New Roman"/>
                <w:sz w:val="21"/>
                <w:szCs w:val="21"/>
              </w:rPr>
              <w:t>збірний</w:t>
            </w:r>
            <w:proofErr w:type="spellEnd"/>
            <w:r w:rsidRPr="002A2B90">
              <w:rPr>
                <w:rFonts w:ascii="Times New Roman" w:hAnsi="Times New Roman"/>
                <w:sz w:val="21"/>
                <w:szCs w:val="21"/>
              </w:rPr>
              <w:t xml:space="preserve">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Реєстратор</w:t>
            </w:r>
            <w:proofErr w:type="spellEnd"/>
            <w:r w:rsidRPr="00684B91">
              <w:rPr>
                <w:rFonts w:ascii="Times New Roman" w:hAnsi="Times New Roman"/>
                <w:sz w:val="24"/>
                <w:szCs w:val="24"/>
              </w:rPr>
              <w:t xml:space="preserve"> А4, 70мм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LUX </w:t>
            </w:r>
            <w:proofErr w:type="spellStart"/>
            <w:r w:rsidRPr="002A2B90">
              <w:rPr>
                <w:rFonts w:ascii="Times New Roman" w:hAnsi="Times New Roman"/>
                <w:sz w:val="21"/>
                <w:szCs w:val="21"/>
              </w:rPr>
              <w:t>одност</w:t>
            </w:r>
            <w:proofErr w:type="spellEnd"/>
            <w:r w:rsidRPr="002A2B90">
              <w:rPr>
                <w:rFonts w:ascii="Times New Roman" w:hAnsi="Times New Roman"/>
                <w:sz w:val="21"/>
                <w:szCs w:val="21"/>
              </w:rPr>
              <w:t xml:space="preserve">.  JOBMAX, А4, 70мм РР, </w:t>
            </w:r>
            <w:proofErr w:type="spellStart"/>
            <w:r w:rsidRPr="002A2B90">
              <w:rPr>
                <w:rFonts w:ascii="Times New Roman" w:hAnsi="Times New Roman"/>
                <w:sz w:val="21"/>
                <w:szCs w:val="21"/>
              </w:rPr>
              <w:t>збірний</w:t>
            </w:r>
            <w:proofErr w:type="spellEnd"/>
            <w:r w:rsidRPr="002A2B90">
              <w:rPr>
                <w:rFonts w:ascii="Times New Roman" w:hAnsi="Times New Roman"/>
                <w:sz w:val="21"/>
                <w:szCs w:val="21"/>
              </w:rPr>
              <w:t xml:space="preserve">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Реєстратор</w:t>
            </w:r>
            <w:proofErr w:type="spellEnd"/>
            <w:r w:rsidRPr="00684B91">
              <w:rPr>
                <w:rFonts w:ascii="Times New Roman" w:hAnsi="Times New Roman"/>
                <w:sz w:val="24"/>
                <w:szCs w:val="24"/>
              </w:rPr>
              <w:t xml:space="preserve"> А4 75мм</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одност</w:t>
            </w:r>
            <w:proofErr w:type="spellEnd"/>
            <w:r w:rsidRPr="002A2B90">
              <w:rPr>
                <w:rFonts w:ascii="Times New Roman" w:hAnsi="Times New Roman"/>
                <w:sz w:val="21"/>
                <w:szCs w:val="21"/>
              </w:rPr>
              <w:t xml:space="preserve">. ETALON А4 75мм, </w:t>
            </w:r>
            <w:proofErr w:type="spellStart"/>
            <w:r w:rsidRPr="002A2B90">
              <w:rPr>
                <w:rFonts w:ascii="Times New Roman" w:hAnsi="Times New Roman"/>
                <w:sz w:val="21"/>
                <w:szCs w:val="21"/>
              </w:rPr>
              <w:t>збірний</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Ручка </w:t>
            </w:r>
            <w:proofErr w:type="spellStart"/>
            <w:r w:rsidRPr="00684B91">
              <w:rPr>
                <w:rFonts w:ascii="Times New Roman" w:hAnsi="Times New Roman"/>
                <w:sz w:val="24"/>
                <w:szCs w:val="24"/>
              </w:rPr>
              <w:t>масляна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30192121-5</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Кулькові</w:t>
            </w:r>
            <w:proofErr w:type="spellEnd"/>
            <w:r w:rsidRPr="002A2B90">
              <w:rPr>
                <w:rFonts w:ascii="Times New Roman" w:hAnsi="Times New Roman"/>
                <w:color w:val="000000"/>
                <w:sz w:val="21"/>
                <w:szCs w:val="21"/>
                <w:bdr w:val="none" w:sz="0" w:space="0" w:color="auto" w:frame="1"/>
                <w:shd w:val="clear" w:color="auto" w:fill="FDFEFD"/>
              </w:rPr>
              <w:t xml:space="preserve"> ручки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EKONOMIX FRUITY 07 мм, </w:t>
            </w:r>
            <w:proofErr w:type="spellStart"/>
            <w:r w:rsidRPr="002A2B90">
              <w:rPr>
                <w:rFonts w:ascii="Times New Roman" w:hAnsi="Times New Roman"/>
                <w:sz w:val="21"/>
                <w:szCs w:val="21"/>
              </w:rPr>
              <w:t>пише</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синім</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Ручка </w:t>
            </w:r>
            <w:proofErr w:type="spellStart"/>
            <w:r w:rsidRPr="00684B91">
              <w:rPr>
                <w:rFonts w:ascii="Times New Roman" w:hAnsi="Times New Roman"/>
                <w:sz w:val="24"/>
                <w:szCs w:val="24"/>
              </w:rPr>
              <w:t>гелева</w:t>
            </w:r>
            <w:proofErr w:type="spellEnd"/>
            <w:r w:rsidRPr="00684B91">
              <w:rPr>
                <w:rFonts w:ascii="Times New Roman" w:hAnsi="Times New Roman"/>
                <w:sz w:val="24"/>
                <w:szCs w:val="24"/>
              </w:rPr>
              <w:t xml:space="preserve"> синя</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30192121-5</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Кулькові</w:t>
            </w:r>
            <w:proofErr w:type="spellEnd"/>
            <w:r w:rsidRPr="002A2B90">
              <w:rPr>
                <w:rFonts w:ascii="Times New Roman" w:hAnsi="Times New Roman"/>
                <w:color w:val="000000"/>
                <w:sz w:val="21"/>
                <w:szCs w:val="21"/>
                <w:bdr w:val="none" w:sz="0" w:space="0" w:color="auto" w:frame="1"/>
                <w:shd w:val="clear" w:color="auto" w:fill="FDFEFD"/>
              </w:rPr>
              <w:t xml:space="preserve"> ручки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EKONOMIX BOSS 1 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Ручка </w:t>
            </w:r>
            <w:proofErr w:type="spellStart"/>
            <w:r w:rsidRPr="00684B91">
              <w:rPr>
                <w:rFonts w:ascii="Times New Roman" w:hAnsi="Times New Roman"/>
                <w:sz w:val="24"/>
                <w:szCs w:val="24"/>
              </w:rPr>
              <w:t>гелева</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чорна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30192121-5</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Кулькові</w:t>
            </w:r>
            <w:proofErr w:type="spellEnd"/>
            <w:r w:rsidRPr="002A2B90">
              <w:rPr>
                <w:rFonts w:ascii="Times New Roman" w:hAnsi="Times New Roman"/>
                <w:color w:val="000000"/>
                <w:sz w:val="21"/>
                <w:szCs w:val="21"/>
                <w:bdr w:val="none" w:sz="0" w:space="0" w:color="auto" w:frame="1"/>
                <w:shd w:val="clear" w:color="auto" w:fill="FDFEFD"/>
              </w:rPr>
              <w:t xml:space="preserve"> ручки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EKONOMIX BOSS 1 мм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6</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Скоби №10</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30197110-0</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Скоби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1000 шт., JOBMAX  BUROMAX</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Скоби №24/6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30197110-0</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Скоби</w:t>
            </w:r>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Buromax</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пач</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40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Скріпки</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рельєфні</w:t>
            </w:r>
            <w:proofErr w:type="spellEnd"/>
            <w:r w:rsidRPr="00684B91">
              <w:rPr>
                <w:rFonts w:ascii="Times New Roman" w:hAnsi="Times New Roman"/>
                <w:sz w:val="24"/>
                <w:szCs w:val="24"/>
              </w:rPr>
              <w:t xml:space="preserve"> 78мм</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30197220-4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скріпки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50шт., 4OFFICE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proofErr w:type="spellStart"/>
            <w:r w:rsidRPr="00684B91">
              <w:rPr>
                <w:rFonts w:ascii="Times New Roman" w:hAnsi="Times New Roman"/>
                <w:sz w:val="24"/>
                <w:szCs w:val="24"/>
              </w:rPr>
              <w:t>Скріпка</w:t>
            </w:r>
            <w:proofErr w:type="spellEnd"/>
            <w:r w:rsidRPr="00684B91">
              <w:rPr>
                <w:rFonts w:ascii="Times New Roman" w:hAnsi="Times New Roman"/>
                <w:sz w:val="24"/>
                <w:szCs w:val="24"/>
              </w:rPr>
              <w:t xml:space="preserve"> 28 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30197220-4</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скріпки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100 шт.</w:t>
            </w:r>
            <w:r w:rsidRPr="002A2B90">
              <w:rPr>
                <w:rFonts w:ascii="Times New Roman" w:hAnsi="Times New Roman"/>
                <w:sz w:val="21"/>
                <w:szCs w:val="21"/>
                <w:lang w:val="uk-UA"/>
              </w:rPr>
              <w:t>,</w:t>
            </w:r>
            <w:r w:rsidRPr="002A2B90">
              <w:rPr>
                <w:rFonts w:ascii="Times New Roman" w:hAnsi="Times New Roman"/>
                <w:sz w:val="21"/>
                <w:szCs w:val="21"/>
              </w:rPr>
              <w:t xml:space="preserve"> 4Office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пач</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Грифель 0,5мм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для </w:t>
            </w:r>
            <w:proofErr w:type="spellStart"/>
            <w:r w:rsidRPr="002A2B90">
              <w:rPr>
                <w:rFonts w:ascii="Times New Roman" w:hAnsi="Times New Roman"/>
                <w:sz w:val="21"/>
                <w:szCs w:val="21"/>
              </w:rPr>
              <w:t>механічного</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олівця</w:t>
            </w:r>
            <w:proofErr w:type="spellEnd"/>
            <w:r w:rsidRPr="002A2B90">
              <w:rPr>
                <w:rFonts w:ascii="Times New Roman" w:hAnsi="Times New Roman"/>
                <w:sz w:val="21"/>
                <w:szCs w:val="21"/>
              </w:rPr>
              <w:t xml:space="preserve">, 12 шт. в пласт. </w:t>
            </w:r>
            <w:proofErr w:type="spellStart"/>
            <w:r w:rsidRPr="002A2B90">
              <w:rPr>
                <w:rFonts w:ascii="Times New Roman" w:hAnsi="Times New Roman"/>
                <w:sz w:val="21"/>
                <w:szCs w:val="21"/>
              </w:rPr>
              <w:t>футлярі</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Файл для </w:t>
            </w:r>
            <w:proofErr w:type="spellStart"/>
            <w:r w:rsidRPr="00684B91">
              <w:rPr>
                <w:rFonts w:ascii="Times New Roman" w:hAnsi="Times New Roman"/>
                <w:sz w:val="24"/>
                <w:szCs w:val="24"/>
              </w:rPr>
              <w:t>докум</w:t>
            </w:r>
            <w:proofErr w:type="spellEnd"/>
            <w:r w:rsidRPr="00684B91">
              <w:rPr>
                <w:rFonts w:ascii="Times New Roman" w:hAnsi="Times New Roman"/>
                <w:sz w:val="24"/>
                <w:szCs w:val="24"/>
              </w:rPr>
              <w:t>, А4+</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30192700-8</w:t>
            </w:r>
            <w:r w:rsidRPr="002A2B90">
              <w:rPr>
                <w:rFonts w:ascii="Times New Roman" w:hAnsi="Times New Roman"/>
                <w:color w:val="777777"/>
                <w:sz w:val="21"/>
                <w:szCs w:val="21"/>
                <w:shd w:val="clear" w:color="auto" w:fill="FDFEFD"/>
              </w:rPr>
              <w:t> - </w:t>
            </w:r>
            <w:proofErr w:type="spellStart"/>
            <w:r w:rsidRPr="002A2B90">
              <w:rPr>
                <w:rFonts w:ascii="Times New Roman" w:hAnsi="Times New Roman"/>
                <w:color w:val="000000"/>
                <w:sz w:val="21"/>
                <w:szCs w:val="21"/>
                <w:bdr w:val="none" w:sz="0" w:space="0" w:color="auto" w:frame="1"/>
                <w:shd w:val="clear" w:color="auto" w:fill="FDFEFD"/>
              </w:rPr>
              <w:t>Канцелярські</w:t>
            </w:r>
            <w:proofErr w:type="spellEnd"/>
            <w:r w:rsidRPr="002A2B90">
              <w:rPr>
                <w:rFonts w:ascii="Times New Roman" w:hAnsi="Times New Roman"/>
                <w:color w:val="000000"/>
                <w:sz w:val="21"/>
                <w:szCs w:val="21"/>
                <w:bdr w:val="none" w:sz="0" w:space="0" w:color="auto" w:frame="1"/>
                <w:shd w:val="clear" w:color="auto" w:fill="FDFEFD"/>
              </w:rPr>
              <w:t xml:space="preserve"> </w:t>
            </w:r>
            <w:proofErr w:type="spellStart"/>
            <w:r w:rsidRPr="002A2B90">
              <w:rPr>
                <w:rFonts w:ascii="Times New Roman" w:hAnsi="Times New Roman"/>
                <w:color w:val="000000"/>
                <w:sz w:val="21"/>
                <w:szCs w:val="21"/>
                <w:bdr w:val="none" w:sz="0" w:space="0" w:color="auto" w:frame="1"/>
                <w:shd w:val="clear" w:color="auto" w:fill="FDFEFD"/>
              </w:rPr>
              <w:t>товари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lang w:val="uk-UA"/>
              </w:rPr>
            </w:pPr>
            <w:r w:rsidRPr="002A2B90">
              <w:rPr>
                <w:rFonts w:ascii="Times New Roman" w:hAnsi="Times New Roman"/>
                <w:sz w:val="21"/>
                <w:szCs w:val="21"/>
              </w:rPr>
              <w:t xml:space="preserve">100шт. </w:t>
            </w:r>
            <w:r w:rsidRPr="002A2B90">
              <w:rPr>
                <w:rFonts w:ascii="Times New Roman" w:hAnsi="Times New Roman"/>
                <w:sz w:val="21"/>
                <w:szCs w:val="21"/>
                <w:lang w:val="uk-UA"/>
              </w:rPr>
              <w:t>30мкм</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пач</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 </w:t>
            </w:r>
            <w:proofErr w:type="spellStart"/>
            <w:r w:rsidRPr="00684B91">
              <w:rPr>
                <w:rFonts w:ascii="Times New Roman" w:hAnsi="Times New Roman"/>
                <w:sz w:val="24"/>
                <w:szCs w:val="24"/>
              </w:rPr>
              <w:t>картонна</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777777"/>
                <w:sz w:val="21"/>
                <w:szCs w:val="21"/>
                <w:shd w:val="clear" w:color="auto" w:fill="FDFEFD"/>
              </w:rPr>
              <w:t> </w:t>
            </w: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швидкозшивач</w:t>
            </w:r>
            <w:proofErr w:type="spellEnd"/>
            <w:r w:rsidRPr="002A2B90">
              <w:rPr>
                <w:rFonts w:ascii="Times New Roman" w:hAnsi="Times New Roman"/>
                <w:sz w:val="21"/>
                <w:szCs w:val="21"/>
              </w:rPr>
              <w:t xml:space="preserve"> 0,35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lastRenderedPageBreak/>
              <w:t xml:space="preserve">Лоток для </w:t>
            </w:r>
            <w:proofErr w:type="spellStart"/>
            <w:r w:rsidRPr="00684B91">
              <w:rPr>
                <w:rFonts w:ascii="Times New Roman" w:hAnsi="Times New Roman"/>
                <w:sz w:val="24"/>
                <w:szCs w:val="24"/>
              </w:rPr>
              <w:t>паперів</w:t>
            </w:r>
            <w:proofErr w:type="spellEnd"/>
            <w:r w:rsidRPr="00684B91">
              <w:rPr>
                <w:rFonts w:ascii="Times New Roman" w:hAnsi="Times New Roman"/>
                <w:sz w:val="24"/>
                <w:szCs w:val="24"/>
              </w:rPr>
              <w:t xml:space="preserve"> </w:t>
            </w:r>
            <w:proofErr w:type="spellStart"/>
            <w:r w:rsidRPr="00684B91">
              <w:rPr>
                <w:rFonts w:ascii="Times New Roman" w:hAnsi="Times New Roman"/>
                <w:sz w:val="24"/>
                <w:szCs w:val="24"/>
              </w:rPr>
              <w:t>вертик</w:t>
            </w:r>
            <w:proofErr w:type="spellEnd"/>
            <w:r w:rsidRPr="00684B91">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30193700-5</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 xml:space="preserve">Коробки для </w:t>
            </w:r>
            <w:proofErr w:type="spellStart"/>
            <w:r w:rsidRPr="002A2B90">
              <w:rPr>
                <w:rFonts w:ascii="Times New Roman" w:hAnsi="Times New Roman"/>
                <w:color w:val="000000"/>
                <w:sz w:val="21"/>
                <w:szCs w:val="21"/>
                <w:bdr w:val="none" w:sz="0" w:space="0" w:color="auto" w:frame="1"/>
                <w:shd w:val="clear" w:color="auto" w:fill="FDFEFD"/>
              </w:rPr>
              <w:t>паперів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sz w:val="21"/>
                <w:szCs w:val="21"/>
              </w:rPr>
              <w:t xml:space="preserve">ЛВ-03 </w:t>
            </w:r>
            <w:proofErr w:type="spellStart"/>
            <w:r w:rsidRPr="002A2B90">
              <w:rPr>
                <w:rFonts w:ascii="Times New Roman" w:hAnsi="Times New Roman"/>
                <w:sz w:val="21"/>
                <w:szCs w:val="21"/>
              </w:rPr>
              <w:t>прозорий</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КіП</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r w:rsidR="00684B91" w:rsidRPr="00613F7E" w:rsidTr="006E50D9">
        <w:trPr>
          <w:trHeight w:val="4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noWrap/>
          </w:tcPr>
          <w:p w:rsidR="00684B91" w:rsidRPr="00684B91" w:rsidRDefault="00684B91" w:rsidP="00684B91">
            <w:pPr>
              <w:rPr>
                <w:rFonts w:ascii="Times New Roman" w:hAnsi="Times New Roman"/>
                <w:sz w:val="24"/>
                <w:szCs w:val="24"/>
              </w:rPr>
            </w:pPr>
            <w:r w:rsidRPr="00684B91">
              <w:rPr>
                <w:rFonts w:ascii="Times New Roman" w:hAnsi="Times New Roman"/>
                <w:sz w:val="24"/>
                <w:szCs w:val="24"/>
              </w:rPr>
              <w:t xml:space="preserve">Папка-конверт А4 </w:t>
            </w:r>
          </w:p>
        </w:tc>
        <w:tc>
          <w:tcPr>
            <w:tcW w:w="2835"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r w:rsidRPr="002A2B90">
              <w:rPr>
                <w:rFonts w:ascii="Times New Roman" w:hAnsi="Times New Roman"/>
                <w:color w:val="000000"/>
                <w:sz w:val="21"/>
                <w:szCs w:val="21"/>
                <w:bdr w:val="none" w:sz="0" w:space="0" w:color="auto" w:frame="1"/>
                <w:shd w:val="clear" w:color="auto" w:fill="FDFEFD"/>
              </w:rPr>
              <w:t>30197210-1</w:t>
            </w:r>
            <w:r w:rsidRPr="002A2B90">
              <w:rPr>
                <w:rFonts w:ascii="Times New Roman" w:hAnsi="Times New Roman"/>
                <w:color w:val="777777"/>
                <w:sz w:val="21"/>
                <w:szCs w:val="21"/>
                <w:shd w:val="clear" w:color="auto" w:fill="FDFEFD"/>
              </w:rPr>
              <w:t> - </w:t>
            </w:r>
            <w:r w:rsidRPr="002A2B90">
              <w:rPr>
                <w:rFonts w:ascii="Times New Roman" w:hAnsi="Times New Roman"/>
                <w:color w:val="000000"/>
                <w:sz w:val="21"/>
                <w:szCs w:val="21"/>
                <w:bdr w:val="none" w:sz="0" w:space="0" w:color="auto" w:frame="1"/>
                <w:shd w:val="clear" w:color="auto" w:fill="FDFEFD"/>
              </w:rPr>
              <w:t>Теки-</w:t>
            </w:r>
            <w:proofErr w:type="spellStart"/>
            <w:r w:rsidRPr="002A2B90">
              <w:rPr>
                <w:rFonts w:ascii="Times New Roman" w:hAnsi="Times New Roman"/>
                <w:color w:val="000000"/>
                <w:sz w:val="21"/>
                <w:szCs w:val="21"/>
                <w:bdr w:val="none" w:sz="0" w:space="0" w:color="auto" w:frame="1"/>
                <w:shd w:val="clear" w:color="auto" w:fill="FDFEFD"/>
              </w:rPr>
              <w:t>реєстратори</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684B91" w:rsidRPr="002A2B90" w:rsidRDefault="00684B91" w:rsidP="00684B91">
            <w:pPr>
              <w:rPr>
                <w:rFonts w:ascii="Times New Roman" w:hAnsi="Times New Roman"/>
                <w:sz w:val="21"/>
                <w:szCs w:val="21"/>
              </w:rPr>
            </w:pPr>
            <w:proofErr w:type="spellStart"/>
            <w:r w:rsidRPr="002A2B90">
              <w:rPr>
                <w:rFonts w:ascii="Times New Roman" w:hAnsi="Times New Roman"/>
                <w:sz w:val="21"/>
                <w:szCs w:val="21"/>
              </w:rPr>
              <w:t>прозора</w:t>
            </w:r>
            <w:proofErr w:type="spellEnd"/>
            <w:r w:rsidRPr="002A2B90">
              <w:rPr>
                <w:rFonts w:ascii="Times New Roman" w:hAnsi="Times New Roman"/>
                <w:sz w:val="21"/>
                <w:szCs w:val="21"/>
              </w:rPr>
              <w:t xml:space="preserve"> на </w:t>
            </w:r>
            <w:proofErr w:type="spellStart"/>
            <w:r w:rsidRPr="002A2B90">
              <w:rPr>
                <w:rFonts w:ascii="Times New Roman" w:hAnsi="Times New Roman"/>
                <w:sz w:val="21"/>
                <w:szCs w:val="21"/>
              </w:rPr>
              <w:t>кнопці</w:t>
            </w:r>
            <w:proofErr w:type="spellEnd"/>
            <w:r w:rsidRPr="002A2B90">
              <w:rPr>
                <w:rFonts w:ascii="Times New Roman" w:hAnsi="Times New Roman"/>
                <w:sz w:val="21"/>
                <w:szCs w:val="21"/>
              </w:rPr>
              <w:t xml:space="preserve"> </w:t>
            </w:r>
            <w:proofErr w:type="spellStart"/>
            <w:r w:rsidRPr="002A2B90">
              <w:rPr>
                <w:rFonts w:ascii="Times New Roman" w:hAnsi="Times New Roman"/>
                <w:sz w:val="21"/>
                <w:szCs w:val="21"/>
              </w:rPr>
              <w:t>Economix</w:t>
            </w:r>
            <w:proofErr w:type="spellEnd"/>
            <w:r w:rsidRPr="002A2B90">
              <w:rPr>
                <w:rFonts w:ascii="Times New Roman" w:hAnsi="Times New Roman"/>
                <w:sz w:val="21"/>
                <w:szCs w:val="21"/>
              </w:rPr>
              <w:t>, 180 мкм, фактура "</w:t>
            </w:r>
            <w:proofErr w:type="spellStart"/>
            <w:r w:rsidRPr="002A2B90">
              <w:rPr>
                <w:rFonts w:ascii="Times New Roman" w:hAnsi="Times New Roman"/>
                <w:sz w:val="21"/>
                <w:szCs w:val="21"/>
              </w:rPr>
              <w:t>глянець</w:t>
            </w:r>
            <w:proofErr w:type="spellEnd"/>
            <w:r w:rsidRPr="002A2B90">
              <w:rPr>
                <w:rFonts w:ascii="Times New Roman" w:hAnsi="Times New Roman"/>
                <w:sz w:val="21"/>
                <w:szCs w:val="21"/>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684B91" w:rsidRPr="00684B91" w:rsidRDefault="00684B91" w:rsidP="00E06B47">
            <w:pPr>
              <w:jc w:val="center"/>
              <w:rPr>
                <w:rFonts w:ascii="Times New Roman" w:hAnsi="Times New Roman"/>
                <w:sz w:val="24"/>
                <w:szCs w:val="24"/>
              </w:rPr>
            </w:pPr>
            <w:proofErr w:type="spellStart"/>
            <w:r w:rsidRPr="00684B91">
              <w:rPr>
                <w:rFonts w:ascii="Times New Roman" w:hAnsi="Times New Roman"/>
                <w:sz w:val="24"/>
                <w:szCs w:val="24"/>
                <w:lang w:val="uk-UA"/>
              </w:rPr>
              <w:t>шт</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684B91" w:rsidRPr="00684B91" w:rsidRDefault="00684B91" w:rsidP="00E06B47">
            <w:pPr>
              <w:jc w:val="center"/>
              <w:rPr>
                <w:rFonts w:ascii="Times New Roman" w:hAnsi="Times New Roman"/>
                <w:color w:val="000000"/>
                <w:sz w:val="24"/>
                <w:szCs w:val="24"/>
              </w:rPr>
            </w:pPr>
            <w:r w:rsidRPr="00684B91">
              <w:rPr>
                <w:rFonts w:ascii="Times New Roman" w:hAnsi="Times New Roman"/>
                <w:color w:val="000000"/>
                <w:sz w:val="24"/>
                <w:szCs w:val="24"/>
              </w:rPr>
              <w:t>10</w:t>
            </w:r>
          </w:p>
        </w:tc>
        <w:tc>
          <w:tcPr>
            <w:tcW w:w="1275" w:type="dxa"/>
            <w:tcBorders>
              <w:top w:val="single" w:sz="4" w:space="0" w:color="000000"/>
              <w:left w:val="single" w:sz="4" w:space="0" w:color="000000"/>
              <w:bottom w:val="single" w:sz="4" w:space="0" w:color="000000"/>
              <w:right w:val="single" w:sz="4" w:space="0" w:color="000000"/>
            </w:tcBorders>
          </w:tcPr>
          <w:p w:rsidR="00684B91" w:rsidRPr="00684B91" w:rsidRDefault="00684B91" w:rsidP="00684B91">
            <w:pPr>
              <w:spacing w:line="240" w:lineRule="auto"/>
              <w:jc w:val="center"/>
              <w:rPr>
                <w:rFonts w:ascii="Times New Roman" w:eastAsia="Times New Roman" w:hAnsi="Times New Roman"/>
                <w:b/>
                <w:bCs/>
                <w:sz w:val="24"/>
                <w:szCs w:val="24"/>
                <w:lang w:val="uk-UA" w:eastAsia="ru-RU"/>
              </w:rPr>
            </w:pPr>
          </w:p>
        </w:tc>
      </w:tr>
    </w:tbl>
    <w:p w:rsidR="00CB5267" w:rsidRDefault="00CB5267" w:rsidP="0078459A">
      <w:pPr>
        <w:spacing w:after="0" w:line="240" w:lineRule="auto"/>
        <w:rPr>
          <w:rFonts w:ascii="Times New Roman" w:eastAsia="Times New Roman" w:hAnsi="Times New Roman"/>
          <w:color w:val="000000"/>
          <w:sz w:val="24"/>
          <w:szCs w:val="24"/>
          <w:lang w:eastAsia="ru-RU"/>
        </w:rPr>
      </w:pP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1. Товар повинен бути </w:t>
      </w:r>
      <w:proofErr w:type="spellStart"/>
      <w:r w:rsidRPr="0078459A">
        <w:rPr>
          <w:rFonts w:ascii="Times New Roman" w:eastAsia="Times New Roman" w:hAnsi="Times New Roman"/>
          <w:color w:val="000000"/>
          <w:sz w:val="24"/>
          <w:szCs w:val="24"/>
          <w:lang w:eastAsia="ru-RU"/>
        </w:rPr>
        <w:t>новим</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виготовлений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w:t>
      </w:r>
      <w:proofErr w:type="spellEnd"/>
      <w:r w:rsidRPr="0078459A">
        <w:rPr>
          <w:rFonts w:ascii="Times New Roman" w:eastAsia="Times New Roman" w:hAnsi="Times New Roman"/>
          <w:color w:val="000000"/>
          <w:sz w:val="24"/>
          <w:szCs w:val="24"/>
          <w:lang w:eastAsia="ru-RU"/>
        </w:rPr>
        <w:t xml:space="preserve"> до </w:t>
      </w:r>
      <w:proofErr w:type="spellStart"/>
      <w:r w:rsidRPr="0078459A">
        <w:rPr>
          <w:rFonts w:ascii="Times New Roman" w:eastAsia="Times New Roman" w:hAnsi="Times New Roman"/>
          <w:color w:val="000000"/>
          <w:sz w:val="24"/>
          <w:szCs w:val="24"/>
          <w:lang w:eastAsia="ru-RU"/>
        </w:rPr>
        <w:t>державних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стандартів</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2. Весь товар не повинен </w:t>
      </w:r>
      <w:proofErr w:type="spellStart"/>
      <w:r w:rsidRPr="0078459A">
        <w:rPr>
          <w:rFonts w:ascii="Times New Roman" w:eastAsia="Times New Roman" w:hAnsi="Times New Roman"/>
          <w:color w:val="000000"/>
          <w:sz w:val="24"/>
          <w:szCs w:val="24"/>
          <w:lang w:eastAsia="ru-RU"/>
        </w:rPr>
        <w:t>мати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контрафактності</w:t>
      </w:r>
      <w:proofErr w:type="spellEnd"/>
      <w:r w:rsidRPr="0078459A">
        <w:rPr>
          <w:rFonts w:ascii="Times New Roman" w:eastAsia="Times New Roman" w:hAnsi="Times New Roman"/>
          <w:color w:val="000000"/>
          <w:sz w:val="24"/>
          <w:szCs w:val="24"/>
          <w:lang w:eastAsia="ru-RU"/>
        </w:rPr>
        <w:t xml:space="preserve">, а </w:t>
      </w:r>
      <w:proofErr w:type="spellStart"/>
      <w:r w:rsidRPr="0078459A">
        <w:rPr>
          <w:rFonts w:ascii="Times New Roman" w:eastAsia="Times New Roman" w:hAnsi="Times New Roman"/>
          <w:color w:val="000000"/>
          <w:sz w:val="24"/>
          <w:szCs w:val="24"/>
          <w:lang w:eastAsia="ru-RU"/>
        </w:rPr>
        <w:t>саме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несанкційованого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використання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без </w:t>
      </w:r>
      <w:proofErr w:type="spellStart"/>
      <w:r w:rsidRPr="0078459A">
        <w:rPr>
          <w:rFonts w:ascii="Times New Roman" w:eastAsia="Times New Roman" w:hAnsi="Times New Roman"/>
          <w:color w:val="000000"/>
          <w:sz w:val="24"/>
          <w:szCs w:val="24"/>
          <w:lang w:eastAsia="ru-RU"/>
        </w:rPr>
        <w:t>офіційної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згоди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власників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 На </w:t>
      </w:r>
      <w:proofErr w:type="spellStart"/>
      <w:r w:rsidRPr="0078459A">
        <w:rPr>
          <w:rFonts w:ascii="Times New Roman" w:eastAsia="Times New Roman" w:hAnsi="Times New Roman"/>
          <w:color w:val="000000"/>
          <w:sz w:val="24"/>
          <w:szCs w:val="24"/>
          <w:lang w:eastAsia="ru-RU"/>
        </w:rPr>
        <w:t>пакуванні</w:t>
      </w:r>
      <w:proofErr w:type="spellEnd"/>
      <w:r w:rsidRPr="0078459A">
        <w:rPr>
          <w:rFonts w:ascii="Times New Roman" w:eastAsia="Times New Roman" w:hAnsi="Times New Roman"/>
          <w:color w:val="000000"/>
          <w:sz w:val="24"/>
          <w:szCs w:val="24"/>
          <w:lang w:eastAsia="ru-RU"/>
        </w:rPr>
        <w:t xml:space="preserve"> не повинно бути </w:t>
      </w:r>
      <w:proofErr w:type="spellStart"/>
      <w:r w:rsidRPr="0078459A">
        <w:rPr>
          <w:rFonts w:ascii="Times New Roman" w:eastAsia="Times New Roman" w:hAnsi="Times New Roman"/>
          <w:color w:val="000000"/>
          <w:sz w:val="24"/>
          <w:szCs w:val="24"/>
          <w:lang w:eastAsia="ru-RU"/>
        </w:rPr>
        <w:t>ознак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видалення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чи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приховування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нанесених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раніше</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торгових</w:t>
      </w:r>
      <w:proofErr w:type="spellEnd"/>
      <w:r w:rsidRPr="0078459A">
        <w:rPr>
          <w:rFonts w:ascii="Times New Roman" w:eastAsia="Times New Roman" w:hAnsi="Times New Roman"/>
          <w:color w:val="000000"/>
          <w:sz w:val="24"/>
          <w:szCs w:val="24"/>
          <w:lang w:eastAsia="ru-RU"/>
        </w:rPr>
        <w:t xml:space="preserve"> марок.</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3. Поставка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адресою</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Україна</w:t>
      </w:r>
      <w:proofErr w:type="spellEnd"/>
      <w:r w:rsidRPr="0078459A">
        <w:rPr>
          <w:rFonts w:ascii="Times New Roman" w:eastAsia="Times New Roman" w:hAnsi="Times New Roman"/>
          <w:color w:val="000000"/>
          <w:sz w:val="24"/>
          <w:szCs w:val="24"/>
          <w:lang w:eastAsia="ru-RU"/>
        </w:rPr>
        <w:t xml:space="preserve">, 37500. </w:t>
      </w:r>
      <w:proofErr w:type="spellStart"/>
      <w:r w:rsidRPr="0078459A">
        <w:rPr>
          <w:rFonts w:ascii="Times New Roman" w:eastAsia="Times New Roman" w:hAnsi="Times New Roman"/>
          <w:color w:val="000000"/>
          <w:sz w:val="24"/>
          <w:szCs w:val="24"/>
          <w:lang w:eastAsia="ru-RU"/>
        </w:rPr>
        <w:t>Полтавська</w:t>
      </w:r>
      <w:proofErr w:type="spellEnd"/>
      <w:r w:rsidRPr="0078459A">
        <w:rPr>
          <w:rFonts w:ascii="Times New Roman" w:eastAsia="Times New Roman" w:hAnsi="Times New Roman"/>
          <w:color w:val="000000"/>
          <w:sz w:val="24"/>
          <w:szCs w:val="24"/>
          <w:lang w:eastAsia="ru-RU"/>
        </w:rPr>
        <w:t xml:space="preserve"> обл. м. </w:t>
      </w:r>
      <w:proofErr w:type="spellStart"/>
      <w:r w:rsidRPr="0078459A">
        <w:rPr>
          <w:rFonts w:ascii="Times New Roman" w:eastAsia="Times New Roman" w:hAnsi="Times New Roman"/>
          <w:color w:val="000000"/>
          <w:sz w:val="24"/>
          <w:szCs w:val="24"/>
          <w:lang w:eastAsia="ru-RU"/>
        </w:rPr>
        <w:t>Лубни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вул</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Миколи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Міхновського</w:t>
      </w:r>
      <w:proofErr w:type="spellEnd"/>
      <w:r w:rsidRPr="0078459A">
        <w:rPr>
          <w:rFonts w:ascii="Times New Roman" w:eastAsia="Times New Roman" w:hAnsi="Times New Roman"/>
          <w:color w:val="000000"/>
          <w:sz w:val="24"/>
          <w:szCs w:val="24"/>
          <w:lang w:eastAsia="ru-RU"/>
        </w:rPr>
        <w:t xml:space="preserve">, 48В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відділення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перевізника</w:t>
      </w:r>
      <w:proofErr w:type="spellEnd"/>
      <w:r w:rsidRPr="0078459A">
        <w:rPr>
          <w:rFonts w:ascii="Times New Roman" w:eastAsia="Times New Roman" w:hAnsi="Times New Roman"/>
          <w:color w:val="000000"/>
          <w:sz w:val="24"/>
          <w:szCs w:val="24"/>
          <w:lang w:eastAsia="ru-RU"/>
        </w:rPr>
        <w:t xml:space="preserve"> в м. </w:t>
      </w:r>
      <w:proofErr w:type="spellStart"/>
      <w:r w:rsidRPr="0078459A">
        <w:rPr>
          <w:rFonts w:ascii="Times New Roman" w:eastAsia="Times New Roman" w:hAnsi="Times New Roman"/>
          <w:color w:val="000000"/>
          <w:sz w:val="24"/>
          <w:szCs w:val="24"/>
          <w:lang w:eastAsia="ru-RU"/>
        </w:rPr>
        <w:t>Лубни</w:t>
      </w:r>
      <w:proofErr w:type="spellEnd"/>
    </w:p>
    <w:p w:rsidR="00566F4F" w:rsidRDefault="0078459A" w:rsidP="0078459A">
      <w:pPr>
        <w:spacing w:after="0" w:line="240" w:lineRule="auto"/>
        <w:rPr>
          <w:rFonts w:ascii="Times New Roman" w:eastAsia="Times New Roman" w:hAnsi="Times New Roman"/>
          <w:b/>
          <w:color w:val="000000"/>
          <w:sz w:val="24"/>
          <w:szCs w:val="24"/>
          <w:lang w:eastAsia="ru-RU"/>
        </w:rPr>
      </w:pPr>
      <w:r w:rsidRPr="0078459A">
        <w:rPr>
          <w:rFonts w:ascii="Times New Roman" w:eastAsia="Times New Roman" w:hAnsi="Times New Roman"/>
          <w:color w:val="000000"/>
          <w:sz w:val="24"/>
          <w:szCs w:val="24"/>
          <w:lang w:eastAsia="ru-RU"/>
        </w:rPr>
        <w:t xml:space="preserve">4. </w:t>
      </w:r>
      <w:proofErr w:type="spellStart"/>
      <w:r w:rsidRPr="0078459A">
        <w:rPr>
          <w:rFonts w:ascii="Times New Roman" w:eastAsia="Times New Roman" w:hAnsi="Times New Roman"/>
          <w:b/>
          <w:color w:val="000000"/>
          <w:sz w:val="24"/>
          <w:szCs w:val="24"/>
          <w:lang w:eastAsia="ru-RU"/>
        </w:rPr>
        <w:t>Термін</w:t>
      </w:r>
      <w:proofErr w:type="spellEnd"/>
      <w:r w:rsidRPr="0078459A">
        <w:rPr>
          <w:rFonts w:ascii="Times New Roman" w:eastAsia="Times New Roman" w:hAnsi="Times New Roman"/>
          <w:b/>
          <w:color w:val="000000"/>
          <w:sz w:val="24"/>
          <w:szCs w:val="24"/>
          <w:lang w:eastAsia="ru-RU"/>
        </w:rPr>
        <w:t xml:space="preserve"> поставки до </w:t>
      </w:r>
      <w:r w:rsidR="002A2B90">
        <w:rPr>
          <w:rFonts w:ascii="Times New Roman" w:eastAsia="Times New Roman" w:hAnsi="Times New Roman"/>
          <w:b/>
          <w:color w:val="000000"/>
          <w:sz w:val="24"/>
          <w:szCs w:val="24"/>
          <w:lang w:val="uk-UA" w:eastAsia="ru-RU"/>
        </w:rPr>
        <w:t>22</w:t>
      </w:r>
      <w:r w:rsidR="00BA12C4">
        <w:rPr>
          <w:rFonts w:ascii="Times New Roman" w:eastAsia="Times New Roman" w:hAnsi="Times New Roman"/>
          <w:b/>
          <w:color w:val="000000"/>
          <w:sz w:val="24"/>
          <w:szCs w:val="24"/>
          <w:lang w:val="uk-UA" w:eastAsia="ru-RU"/>
        </w:rPr>
        <w:t>.05</w:t>
      </w:r>
      <w:r w:rsidRPr="0078459A">
        <w:rPr>
          <w:rFonts w:ascii="Times New Roman" w:eastAsia="Times New Roman" w:hAnsi="Times New Roman"/>
          <w:b/>
          <w:color w:val="000000"/>
          <w:sz w:val="24"/>
          <w:szCs w:val="24"/>
          <w:lang w:val="uk-UA" w:eastAsia="ru-RU"/>
        </w:rPr>
        <w:t>.2024</w:t>
      </w:r>
      <w:r w:rsidRPr="0078459A">
        <w:rPr>
          <w:rFonts w:ascii="Times New Roman" w:eastAsia="Times New Roman" w:hAnsi="Times New Roman"/>
          <w:b/>
          <w:color w:val="000000"/>
          <w:sz w:val="24"/>
          <w:szCs w:val="24"/>
          <w:lang w:eastAsia="ru-RU"/>
        </w:rPr>
        <w:t xml:space="preserve"> року. </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5. Товар повинен бути </w:t>
      </w:r>
      <w:proofErr w:type="spellStart"/>
      <w:r w:rsidRPr="0078459A">
        <w:rPr>
          <w:rFonts w:ascii="Times New Roman" w:eastAsia="Times New Roman" w:hAnsi="Times New Roman"/>
          <w:color w:val="000000"/>
          <w:sz w:val="24"/>
          <w:szCs w:val="24"/>
          <w:lang w:eastAsia="ru-RU"/>
        </w:rPr>
        <w:t>спакований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Постачальником</w:t>
      </w:r>
      <w:proofErr w:type="spellEnd"/>
      <w:r w:rsidRPr="0078459A">
        <w:rPr>
          <w:rFonts w:ascii="Times New Roman" w:eastAsia="Times New Roman" w:hAnsi="Times New Roman"/>
          <w:color w:val="000000"/>
          <w:sz w:val="24"/>
          <w:szCs w:val="24"/>
          <w:lang w:eastAsia="ru-RU"/>
        </w:rPr>
        <w:t xml:space="preserve"> таким чином, </w:t>
      </w:r>
      <w:proofErr w:type="spellStart"/>
      <w:r w:rsidRPr="0078459A">
        <w:rPr>
          <w:rFonts w:ascii="Times New Roman" w:eastAsia="Times New Roman" w:hAnsi="Times New Roman"/>
          <w:color w:val="000000"/>
          <w:sz w:val="24"/>
          <w:szCs w:val="24"/>
          <w:lang w:eastAsia="ru-RU"/>
        </w:rPr>
        <w:t>щоб</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виключити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псування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його</w:t>
      </w:r>
      <w:proofErr w:type="spellEnd"/>
      <w:r w:rsidRPr="0078459A">
        <w:rPr>
          <w:rFonts w:ascii="Times New Roman" w:eastAsia="Times New Roman" w:hAnsi="Times New Roman"/>
          <w:color w:val="000000"/>
          <w:sz w:val="24"/>
          <w:szCs w:val="24"/>
          <w:lang w:eastAsia="ru-RU"/>
        </w:rPr>
        <w:t xml:space="preserve"> в </w:t>
      </w:r>
      <w:proofErr w:type="spellStart"/>
      <w:r w:rsidRPr="0078459A">
        <w:rPr>
          <w:rFonts w:ascii="Times New Roman" w:eastAsia="Times New Roman" w:hAnsi="Times New Roman"/>
          <w:color w:val="000000"/>
          <w:sz w:val="24"/>
          <w:szCs w:val="24"/>
          <w:lang w:eastAsia="ru-RU"/>
        </w:rPr>
        <w:t>період</w:t>
      </w:r>
      <w:proofErr w:type="spellEnd"/>
      <w:r w:rsidRPr="0078459A">
        <w:rPr>
          <w:rFonts w:ascii="Times New Roman" w:eastAsia="Times New Roman" w:hAnsi="Times New Roman"/>
          <w:color w:val="000000"/>
          <w:sz w:val="24"/>
          <w:szCs w:val="24"/>
          <w:lang w:eastAsia="ru-RU"/>
        </w:rPr>
        <w:t xml:space="preserve"> поставки.</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6. Доставка до </w:t>
      </w:r>
      <w:proofErr w:type="spellStart"/>
      <w:r w:rsidRPr="0078459A">
        <w:rPr>
          <w:rFonts w:ascii="Times New Roman" w:eastAsia="Times New Roman" w:hAnsi="Times New Roman"/>
          <w:color w:val="000000"/>
          <w:sz w:val="24"/>
          <w:szCs w:val="24"/>
          <w:lang w:eastAsia="ru-RU"/>
        </w:rPr>
        <w:t>місця</w:t>
      </w:r>
      <w:proofErr w:type="spellEnd"/>
      <w:r w:rsidRPr="0078459A">
        <w:rPr>
          <w:rFonts w:ascii="Times New Roman" w:eastAsia="Times New Roman" w:hAnsi="Times New Roman"/>
          <w:color w:val="000000"/>
          <w:sz w:val="24"/>
          <w:szCs w:val="24"/>
          <w:lang w:eastAsia="ru-RU"/>
        </w:rPr>
        <w:t xml:space="preserve"> поставки товару </w:t>
      </w:r>
      <w:proofErr w:type="spellStart"/>
      <w:r w:rsidRPr="0078459A">
        <w:rPr>
          <w:rFonts w:ascii="Times New Roman" w:eastAsia="Times New Roman" w:hAnsi="Times New Roman"/>
          <w:color w:val="000000"/>
          <w:sz w:val="24"/>
          <w:szCs w:val="24"/>
          <w:lang w:eastAsia="ru-RU"/>
        </w:rPr>
        <w:t>здійснюється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Учасником</w:t>
      </w:r>
      <w:proofErr w:type="spellEnd"/>
      <w:r w:rsidRPr="0078459A">
        <w:rPr>
          <w:rFonts w:ascii="Times New Roman" w:eastAsia="Times New Roman" w:hAnsi="Times New Roman"/>
          <w:color w:val="000000"/>
          <w:sz w:val="24"/>
          <w:szCs w:val="24"/>
          <w:lang w:eastAsia="ru-RU"/>
        </w:rPr>
        <w:t xml:space="preserve"> за </w:t>
      </w:r>
      <w:proofErr w:type="spellStart"/>
      <w:r w:rsidRPr="0078459A">
        <w:rPr>
          <w:rFonts w:ascii="Times New Roman" w:eastAsia="Times New Roman" w:hAnsi="Times New Roman"/>
          <w:color w:val="000000"/>
          <w:sz w:val="24"/>
          <w:szCs w:val="24"/>
          <w:lang w:eastAsia="ru-RU"/>
        </w:rPr>
        <w:t>власний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w:t>
      </w:r>
    </w:p>
    <w:p w:rsidR="0078459A" w:rsidRPr="0078459A" w:rsidRDefault="0078459A" w:rsidP="0078459A">
      <w:pPr>
        <w:spacing w:after="0" w:line="240" w:lineRule="auto"/>
        <w:rPr>
          <w:rFonts w:ascii="Times New Roman" w:eastAsia="Times New Roman" w:hAnsi="Times New Roman"/>
          <w:color w:val="000000"/>
          <w:sz w:val="24"/>
          <w:szCs w:val="24"/>
          <w:lang w:eastAsia="ru-RU"/>
        </w:rPr>
      </w:pPr>
      <w:r w:rsidRPr="0078459A">
        <w:rPr>
          <w:rFonts w:ascii="Times New Roman" w:eastAsia="Times New Roman" w:hAnsi="Times New Roman"/>
          <w:color w:val="000000"/>
          <w:sz w:val="24"/>
          <w:szCs w:val="24"/>
          <w:lang w:eastAsia="ru-RU"/>
        </w:rPr>
        <w:t xml:space="preserve">7. У </w:t>
      </w:r>
      <w:proofErr w:type="spellStart"/>
      <w:r w:rsidRPr="0078459A">
        <w:rPr>
          <w:rFonts w:ascii="Times New Roman" w:eastAsia="Times New Roman" w:hAnsi="Times New Roman"/>
          <w:color w:val="000000"/>
          <w:sz w:val="24"/>
          <w:szCs w:val="24"/>
          <w:lang w:eastAsia="ru-RU"/>
        </w:rPr>
        <w:t>випадку</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неякісної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продукції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або</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недоліків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дефектів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товарів</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Виконавець</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зобов’язаний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замінити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виявлені</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товари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свій</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рахунок</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протягом</w:t>
      </w:r>
      <w:proofErr w:type="spellEnd"/>
      <w:r w:rsidRPr="0078459A">
        <w:rPr>
          <w:rFonts w:ascii="Times New Roman" w:eastAsia="Times New Roman" w:hAnsi="Times New Roman"/>
          <w:color w:val="000000"/>
          <w:sz w:val="24"/>
          <w:szCs w:val="24"/>
          <w:lang w:eastAsia="ru-RU"/>
        </w:rPr>
        <w:t xml:space="preserve"> 5 (</w:t>
      </w:r>
      <w:proofErr w:type="spellStart"/>
      <w:r w:rsidRPr="0078459A">
        <w:rPr>
          <w:rFonts w:ascii="Times New Roman" w:eastAsia="Times New Roman" w:hAnsi="Times New Roman"/>
          <w:color w:val="000000"/>
          <w:sz w:val="24"/>
          <w:szCs w:val="24"/>
          <w:lang w:eastAsia="ru-RU"/>
        </w:rPr>
        <w:t>п’яти</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робочих</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днів</w:t>
      </w:r>
      <w:proofErr w:type="spellEnd"/>
      <w:r w:rsidRPr="0078459A">
        <w:rPr>
          <w:rFonts w:ascii="Times New Roman" w:eastAsia="Times New Roman" w:hAnsi="Times New Roman"/>
          <w:color w:val="000000"/>
          <w:sz w:val="24"/>
          <w:szCs w:val="24"/>
          <w:lang w:eastAsia="ru-RU"/>
        </w:rPr>
        <w:t xml:space="preserve"> з моменту </w:t>
      </w:r>
      <w:proofErr w:type="spellStart"/>
      <w:r w:rsidRPr="0078459A">
        <w:rPr>
          <w:rFonts w:ascii="Times New Roman" w:eastAsia="Times New Roman" w:hAnsi="Times New Roman"/>
          <w:color w:val="000000"/>
          <w:sz w:val="24"/>
          <w:szCs w:val="24"/>
          <w:lang w:eastAsia="ru-RU"/>
        </w:rPr>
        <w:t>отримання</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відповідної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претензії</w:t>
      </w:r>
      <w:proofErr w:type="spellEnd"/>
      <w:r w:rsidRPr="0078459A">
        <w:rPr>
          <w:rFonts w:ascii="Times New Roman" w:eastAsia="Times New Roman" w:hAnsi="Times New Roman"/>
          <w:color w:val="000000"/>
          <w:sz w:val="24"/>
          <w:szCs w:val="24"/>
          <w:lang w:eastAsia="ru-RU"/>
        </w:rPr>
        <w:t xml:space="preserve"> </w:t>
      </w:r>
      <w:proofErr w:type="spellStart"/>
      <w:r w:rsidRPr="0078459A">
        <w:rPr>
          <w:rFonts w:ascii="Times New Roman" w:eastAsia="Times New Roman" w:hAnsi="Times New Roman"/>
          <w:color w:val="000000"/>
          <w:sz w:val="24"/>
          <w:szCs w:val="24"/>
          <w:lang w:eastAsia="ru-RU"/>
        </w:rPr>
        <w:t>Замовника</w:t>
      </w:r>
      <w:proofErr w:type="spellEnd"/>
      <w:r w:rsidRPr="0078459A">
        <w:rPr>
          <w:rFonts w:ascii="Times New Roman" w:eastAsia="Times New Roman" w:hAnsi="Times New Roman"/>
          <w:color w:val="000000"/>
          <w:sz w:val="24"/>
          <w:szCs w:val="24"/>
          <w:lang w:eastAsia="ru-RU"/>
        </w:rPr>
        <w:t>.</w:t>
      </w:r>
    </w:p>
    <w:p w:rsidR="009821AD" w:rsidRPr="0078459A" w:rsidRDefault="009821AD" w:rsidP="0078459A">
      <w:pPr>
        <w:spacing w:after="0" w:line="240" w:lineRule="auto"/>
        <w:rPr>
          <w:rFonts w:ascii="Times New Roman" w:eastAsia="Times New Roman" w:hAnsi="Times New Roman"/>
          <w:color w:val="000000"/>
          <w:sz w:val="24"/>
          <w:szCs w:val="24"/>
          <w:lang w:eastAsia="ru-RU"/>
        </w:rPr>
      </w:pPr>
    </w:p>
    <w:p w:rsidR="00674C72" w:rsidRPr="009821AD" w:rsidRDefault="00674C72" w:rsidP="006A4A63">
      <w:pPr>
        <w:spacing w:after="0" w:line="240" w:lineRule="auto"/>
        <w:contextualSpacing/>
        <w:jc w:val="both"/>
        <w:rPr>
          <w:rFonts w:ascii="Times New Roman" w:eastAsia="Times New Roman" w:hAnsi="Times New Roman"/>
          <w:color w:val="000000"/>
          <w:sz w:val="24"/>
          <w:szCs w:val="24"/>
          <w:lang w:val="uk-UA" w:eastAsia="ru-RU"/>
        </w:rPr>
      </w:pPr>
    </w:p>
    <w:p w:rsidR="00674C72" w:rsidRDefault="00674C72" w:rsidP="007C6F70">
      <w:pPr>
        <w:spacing w:before="100" w:beforeAutospacing="1" w:after="100" w:afterAutospacing="1" w:line="240" w:lineRule="auto"/>
        <w:contextualSpacing/>
        <w:rPr>
          <w:rFonts w:ascii="Times New Roman" w:eastAsia="Times New Roman" w:hAnsi="Times New Roman"/>
          <w:color w:val="000000"/>
          <w:sz w:val="24"/>
          <w:szCs w:val="24"/>
          <w:lang w:val="uk-UA" w:eastAsia="ru-RU"/>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7C6F70" w:rsidRDefault="007C6F70"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9821AD" w:rsidRDefault="009821AD"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566F4F" w:rsidRDefault="00566F4F" w:rsidP="00DF0C95">
      <w:pPr>
        <w:spacing w:after="0" w:line="240" w:lineRule="auto"/>
        <w:contextualSpacing/>
        <w:jc w:val="right"/>
        <w:rPr>
          <w:rFonts w:ascii="Times New Roman" w:hAnsi="Times New Roman"/>
          <w:b/>
          <w:sz w:val="24"/>
          <w:szCs w:val="24"/>
          <w:lang w:val="uk-UA"/>
        </w:rPr>
      </w:pPr>
    </w:p>
    <w:p w:rsidR="004D2C04" w:rsidRDefault="004D2C04"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78459A" w:rsidRDefault="0078459A"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5B4D37" w:rsidRDefault="005B4D37" w:rsidP="00DF0C95">
      <w:pPr>
        <w:spacing w:after="0" w:line="240" w:lineRule="auto"/>
        <w:contextualSpacing/>
        <w:jc w:val="right"/>
        <w:rPr>
          <w:rFonts w:ascii="Times New Roman" w:hAnsi="Times New Roman"/>
          <w:b/>
          <w:sz w:val="24"/>
          <w:szCs w:val="24"/>
          <w:lang w:val="uk-UA"/>
        </w:rPr>
      </w:pPr>
    </w:p>
    <w:p w:rsidR="005B4D37" w:rsidRDefault="005B4D37" w:rsidP="00DF0C95">
      <w:pPr>
        <w:spacing w:after="0" w:line="240" w:lineRule="auto"/>
        <w:contextualSpacing/>
        <w:jc w:val="right"/>
        <w:rPr>
          <w:rFonts w:ascii="Times New Roman" w:hAnsi="Times New Roman"/>
          <w:b/>
          <w:sz w:val="24"/>
          <w:szCs w:val="24"/>
          <w:lang w:val="uk-UA"/>
        </w:rPr>
      </w:pPr>
    </w:p>
    <w:p w:rsidR="005B4D37" w:rsidRDefault="005B4D37"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2A2B90" w:rsidRDefault="002A2B90" w:rsidP="00DF0C95">
      <w:pPr>
        <w:spacing w:after="0" w:line="240" w:lineRule="auto"/>
        <w:contextualSpacing/>
        <w:jc w:val="right"/>
        <w:rPr>
          <w:rFonts w:ascii="Times New Roman" w:hAnsi="Times New Roman"/>
          <w:b/>
          <w:sz w:val="24"/>
          <w:szCs w:val="24"/>
          <w:lang w:val="uk-UA"/>
        </w:rPr>
      </w:pPr>
    </w:p>
    <w:p w:rsidR="001741AA" w:rsidRPr="009C2459" w:rsidRDefault="00364172" w:rsidP="00DF0C95">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741AA" w:rsidRPr="009C2459" w:rsidRDefault="001741AA" w:rsidP="001741AA">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C05DCB" w:rsidRPr="009C2459" w:rsidRDefault="00C05DCB" w:rsidP="00F942F0">
      <w:pPr>
        <w:spacing w:after="0" w:line="240" w:lineRule="auto"/>
        <w:ind w:firstLine="540"/>
        <w:jc w:val="both"/>
        <w:rPr>
          <w:rFonts w:ascii="Times New Roman" w:hAnsi="Times New Roman"/>
          <w:i/>
          <w:sz w:val="24"/>
          <w:szCs w:val="24"/>
          <w:lang w:val="uk-UA"/>
        </w:rPr>
      </w:pPr>
    </w:p>
    <w:p w:rsidR="006D1F71" w:rsidRPr="009C2459" w:rsidRDefault="006D1F71" w:rsidP="006D1F71">
      <w:pPr>
        <w:pStyle w:val="a0"/>
        <w:ind w:firstLine="851"/>
        <w:jc w:val="center"/>
        <w:rPr>
          <w:b/>
          <w:lang w:val="uk-UA"/>
        </w:rPr>
      </w:pPr>
      <w:r w:rsidRPr="009C2459">
        <w:rPr>
          <w:b/>
          <w:lang w:val="uk-UA"/>
        </w:rPr>
        <w:t>ДОГОВІР №</w:t>
      </w:r>
    </w:p>
    <w:p w:rsidR="006D1F71" w:rsidRPr="009C2459" w:rsidRDefault="006D1F71" w:rsidP="006D1F71">
      <w:pPr>
        <w:rPr>
          <w:rFonts w:ascii="Times New Roman" w:hAnsi="Times New Roman"/>
          <w:sz w:val="10"/>
          <w:szCs w:val="10"/>
          <w:lang w:val="uk-UA"/>
        </w:rPr>
      </w:pPr>
    </w:p>
    <w:p w:rsidR="006D1F71" w:rsidRPr="009C2459" w:rsidRDefault="006D1F71" w:rsidP="006D1F71">
      <w:pPr>
        <w:pStyle w:val="a0"/>
        <w:ind w:firstLine="851"/>
        <w:jc w:val="both"/>
        <w:rPr>
          <w:lang w:val="uk-UA"/>
        </w:rPr>
      </w:pPr>
      <w:proofErr w:type="spellStart"/>
      <w:r w:rsidRPr="009C2459">
        <w:rPr>
          <w:lang w:val="uk-UA"/>
        </w:rPr>
        <w:t>м.Лубни</w:t>
      </w:r>
      <w:proofErr w:type="spellEnd"/>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sidR="009C45C8">
        <w:rPr>
          <w:lang w:val="uk-UA"/>
        </w:rPr>
        <w:t xml:space="preserve"> »                          2024</w:t>
      </w:r>
      <w:r w:rsidRPr="009C2459">
        <w:rPr>
          <w:lang w:val="uk-UA"/>
        </w:rPr>
        <w:t>р.</w:t>
      </w:r>
    </w:p>
    <w:p w:rsidR="006D1F71" w:rsidRPr="009C2459" w:rsidRDefault="006D1F71" w:rsidP="006D1F71">
      <w:pPr>
        <w:pStyle w:val="a0"/>
        <w:jc w:val="both"/>
        <w:rPr>
          <w:sz w:val="10"/>
          <w:szCs w:val="10"/>
          <w:lang w:val="uk-UA"/>
        </w:rPr>
      </w:pPr>
    </w:p>
    <w:p w:rsidR="006D1F71" w:rsidRPr="009C2459" w:rsidRDefault="006D1F71" w:rsidP="0099225F">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w:t>
      </w:r>
      <w:r w:rsidR="00E67FC8" w:rsidRPr="009C2459">
        <w:rPr>
          <w:lang w:val="uk-UA"/>
        </w:rPr>
        <w:t>________________________________________________________________________________</w:t>
      </w:r>
      <w:r w:rsidRPr="009C2459">
        <w:rPr>
          <w:lang w:val="uk-UA"/>
        </w:rPr>
        <w:t xml:space="preserve">, який діє на підставі </w:t>
      </w:r>
      <w:r w:rsidR="00E67FC8" w:rsidRPr="009C2459">
        <w:rPr>
          <w:lang w:val="uk-UA"/>
        </w:rPr>
        <w:t>________________________</w:t>
      </w:r>
      <w:r w:rsidRPr="009C2459">
        <w:rPr>
          <w:lang w:val="uk-UA"/>
        </w:rPr>
        <w:t xml:space="preserve">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9C2459" w:rsidRDefault="006D1F71" w:rsidP="0099225F">
      <w:pPr>
        <w:pStyle w:val="a0"/>
        <w:spacing w:after="0"/>
        <w:ind w:firstLine="851"/>
        <w:jc w:val="both"/>
        <w:rPr>
          <w:lang w:val="uk-UA"/>
        </w:rPr>
      </w:pPr>
    </w:p>
    <w:p w:rsidR="006D1F71" w:rsidRPr="009C2459" w:rsidRDefault="006D1F71" w:rsidP="0099225F">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6D1F71" w:rsidRPr="009C2459" w:rsidRDefault="006D1F71" w:rsidP="001A42D3">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Учасник зобов’язується поставити Замовнику товар</w:t>
      </w:r>
      <w:r w:rsidR="00F93DCE" w:rsidRPr="009C2459">
        <w:rPr>
          <w:rFonts w:ascii="Times New Roman" w:hAnsi="Times New Roman" w:cs="Times New Roman"/>
          <w:lang w:val="uk-UA"/>
        </w:rPr>
        <w:t xml:space="preserve">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6D1F71" w:rsidRPr="009C2459" w:rsidRDefault="00F96DAF" w:rsidP="00F96DAF">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w:t>
      </w:r>
      <w:r w:rsidR="006D1F71" w:rsidRPr="009C2459">
        <w:rPr>
          <w:rFonts w:ascii="Times New Roman" w:hAnsi="Times New Roman" w:cs="Times New Roman"/>
          <w:lang w:val="uk-UA"/>
        </w:rPr>
        <w:t xml:space="preserve"> Найменування товару:</w:t>
      </w:r>
      <w:r w:rsidR="006D1F71" w:rsidRPr="009C2459">
        <w:rPr>
          <w:rFonts w:ascii="Times New Roman" w:eastAsia="Times New Roman" w:hAnsi="Times New Roman" w:cs="Times New Roman"/>
          <w:b/>
          <w:lang w:val="uk-UA"/>
        </w:rPr>
        <w:t>_____</w:t>
      </w:r>
      <w:r w:rsidRPr="009C2459">
        <w:rPr>
          <w:rFonts w:ascii="Times New Roman" w:eastAsia="Times New Roman" w:hAnsi="Times New Roman" w:cs="Times New Roman"/>
          <w:b/>
          <w:lang w:val="uk-UA"/>
        </w:rPr>
        <w:t>_______________________</w:t>
      </w:r>
      <w:r w:rsidR="006D1F71" w:rsidRPr="009C2459">
        <w:rPr>
          <w:rFonts w:ascii="Times New Roman" w:eastAsia="Times New Roman" w:hAnsi="Times New Roman" w:cs="Times New Roman"/>
          <w:b/>
          <w:lang w:val="uk-UA"/>
        </w:rPr>
        <w:t>_____________________________ __________________________________ _______________________. К</w:t>
      </w:r>
      <w:r w:rsidR="006D1F71" w:rsidRPr="009C2459">
        <w:rPr>
          <w:rFonts w:ascii="Times New Roman" w:hAnsi="Times New Roman" w:cs="Times New Roman"/>
          <w:b/>
          <w:lang w:val="uk-UA"/>
        </w:rPr>
        <w:t xml:space="preserve">од за ДК 021:2015: </w:t>
      </w:r>
      <w:r w:rsidR="002C439E">
        <w:rPr>
          <w:rFonts w:ascii="Times New Roman" w:hAnsi="Times New Roman" w:cs="Times New Roman"/>
          <w:b/>
          <w:lang w:val="uk-UA"/>
        </w:rPr>
        <w:t>_______________</w:t>
      </w:r>
      <w:r w:rsidR="006D1F71"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9C2459" w:rsidRDefault="006D1F71" w:rsidP="0099225F">
      <w:pPr>
        <w:pStyle w:val="1fb"/>
        <w:jc w:val="center"/>
        <w:rPr>
          <w:b/>
          <w:sz w:val="24"/>
          <w:lang w:val="uk-UA"/>
        </w:rPr>
      </w:pPr>
    </w:p>
    <w:p w:rsidR="006D1F71" w:rsidRPr="009C2459" w:rsidRDefault="006D1F71" w:rsidP="0099225F">
      <w:pPr>
        <w:pStyle w:val="1fb"/>
        <w:jc w:val="center"/>
        <w:rPr>
          <w:b/>
          <w:sz w:val="24"/>
          <w:lang w:val="uk-UA"/>
        </w:rPr>
      </w:pPr>
      <w:r w:rsidRPr="009C2459">
        <w:rPr>
          <w:b/>
          <w:sz w:val="24"/>
          <w:lang w:val="uk-UA"/>
        </w:rPr>
        <w:t>2.ЦІНА І ЗАГАЛЬНА СУМА ДОГОВОРУ</w:t>
      </w:r>
    </w:p>
    <w:p w:rsidR="006D1F71" w:rsidRPr="009C2459" w:rsidRDefault="006D1F71" w:rsidP="0099225F">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6D1F71" w:rsidRPr="009C2459" w:rsidRDefault="006D1F71" w:rsidP="0099225F">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9C2459" w:rsidRDefault="006D1F71" w:rsidP="0099225F">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9C2459" w:rsidRDefault="006D1F71" w:rsidP="0099225F">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9C2459" w:rsidRDefault="006D1F71" w:rsidP="0099225F">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6D1F71" w:rsidRPr="009C2459" w:rsidRDefault="006D1F71" w:rsidP="0099225F">
      <w:pPr>
        <w:pStyle w:val="1fb"/>
        <w:ind w:firstLine="851"/>
        <w:jc w:val="both"/>
        <w:rPr>
          <w:sz w:val="28"/>
          <w:lang w:val="uk-UA"/>
        </w:rPr>
      </w:pPr>
    </w:p>
    <w:p w:rsidR="006D1F71" w:rsidRPr="009C2459" w:rsidRDefault="006D1F71" w:rsidP="0099225F">
      <w:pPr>
        <w:pStyle w:val="1fb"/>
        <w:jc w:val="center"/>
        <w:rPr>
          <w:sz w:val="24"/>
          <w:lang w:val="uk-UA"/>
        </w:rPr>
      </w:pPr>
      <w:r w:rsidRPr="009C2459">
        <w:rPr>
          <w:b/>
          <w:sz w:val="24"/>
          <w:lang w:val="uk-UA"/>
        </w:rPr>
        <w:t>3. ПОРЯДОК РОЗРАХУНКІВ</w:t>
      </w:r>
    </w:p>
    <w:p w:rsidR="006D1F71" w:rsidRPr="009C2459" w:rsidRDefault="006D1F71" w:rsidP="0099225F">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9C2459" w:rsidRDefault="006D1F71" w:rsidP="0099225F">
      <w:pPr>
        <w:pStyle w:val="1fb"/>
        <w:ind w:firstLine="851"/>
        <w:jc w:val="both"/>
        <w:rPr>
          <w:sz w:val="24"/>
          <w:lang w:val="uk-UA"/>
        </w:rPr>
      </w:pPr>
    </w:p>
    <w:p w:rsidR="006D1F71" w:rsidRPr="009C2459" w:rsidRDefault="006D1F71" w:rsidP="0099225F">
      <w:pPr>
        <w:pStyle w:val="1fb"/>
        <w:jc w:val="center"/>
        <w:rPr>
          <w:b/>
          <w:sz w:val="24"/>
          <w:lang w:val="uk-UA"/>
        </w:rPr>
      </w:pPr>
      <w:r w:rsidRPr="009C2459">
        <w:rPr>
          <w:b/>
          <w:sz w:val="24"/>
          <w:lang w:val="uk-UA"/>
        </w:rPr>
        <w:t>4. ПОРЯДОК ТА СТРОК ПОСТАВКИ</w:t>
      </w:r>
    </w:p>
    <w:p w:rsidR="009C45C8" w:rsidRDefault="006D1F71" w:rsidP="0099225F">
      <w:pPr>
        <w:pStyle w:val="1fb"/>
        <w:ind w:firstLine="851"/>
        <w:jc w:val="both"/>
        <w:rPr>
          <w:sz w:val="24"/>
          <w:lang w:val="uk-UA"/>
        </w:rPr>
      </w:pPr>
      <w:r w:rsidRPr="009C2459">
        <w:rPr>
          <w:sz w:val="24"/>
          <w:lang w:val="uk-UA"/>
        </w:rPr>
        <w:t xml:space="preserve">4.1.  Поставка Товару здійснюється </w:t>
      </w:r>
      <w:r w:rsidR="00FB698F">
        <w:rPr>
          <w:sz w:val="24"/>
          <w:lang w:val="uk-UA"/>
        </w:rPr>
        <w:t xml:space="preserve">до </w:t>
      </w:r>
      <w:r w:rsidR="002A2B90">
        <w:rPr>
          <w:sz w:val="24"/>
          <w:lang w:val="uk-UA"/>
        </w:rPr>
        <w:t>22</w:t>
      </w:r>
      <w:r w:rsidR="00BA12C4">
        <w:rPr>
          <w:sz w:val="24"/>
          <w:lang w:val="uk-UA"/>
        </w:rPr>
        <w:t>.05</w:t>
      </w:r>
      <w:r w:rsidR="00FB698F">
        <w:rPr>
          <w:sz w:val="24"/>
          <w:lang w:val="uk-UA"/>
        </w:rPr>
        <w:t>.2024р.</w:t>
      </w:r>
    </w:p>
    <w:p w:rsidR="006D1F71" w:rsidRPr="009C2459" w:rsidRDefault="006D1F71" w:rsidP="0099225F">
      <w:pPr>
        <w:pStyle w:val="1fb"/>
        <w:ind w:firstLine="851"/>
        <w:jc w:val="both"/>
        <w:rPr>
          <w:sz w:val="24"/>
          <w:szCs w:val="24"/>
          <w:lang w:val="uk-UA"/>
        </w:rPr>
      </w:pPr>
      <w:r w:rsidRPr="009C2459">
        <w:rPr>
          <w:sz w:val="24"/>
          <w:lang w:val="uk-UA"/>
        </w:rPr>
        <w:t xml:space="preserve">4.2. </w:t>
      </w:r>
      <w:r w:rsidRPr="009C2459">
        <w:rPr>
          <w:sz w:val="24"/>
          <w:szCs w:val="24"/>
          <w:lang w:val="uk-UA"/>
        </w:rPr>
        <w:t xml:space="preserve">Датою поставки Товару вважається дата підписання уповноваженим представником </w:t>
      </w:r>
      <w:proofErr w:type="spellStart"/>
      <w:r w:rsidRPr="009C2459">
        <w:rPr>
          <w:sz w:val="24"/>
          <w:szCs w:val="24"/>
          <w:lang w:val="uk-UA"/>
        </w:rPr>
        <w:t>Замовникавидаткової</w:t>
      </w:r>
      <w:proofErr w:type="spellEnd"/>
      <w:r w:rsidRPr="009C2459">
        <w:rPr>
          <w:sz w:val="24"/>
          <w:szCs w:val="24"/>
          <w:lang w:val="uk-UA"/>
        </w:rPr>
        <w:t xml:space="preserve"> накладної на Товар.</w:t>
      </w:r>
    </w:p>
    <w:p w:rsidR="006D1F71" w:rsidRPr="009C2459" w:rsidRDefault="006D1F71" w:rsidP="0099225F">
      <w:pPr>
        <w:pStyle w:val="1fb"/>
        <w:ind w:firstLine="851"/>
        <w:jc w:val="both"/>
        <w:rPr>
          <w:sz w:val="24"/>
          <w:lang w:val="uk-UA"/>
        </w:rPr>
      </w:pPr>
      <w:r w:rsidRPr="009C2459">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9C2459">
        <w:rPr>
          <w:sz w:val="24"/>
          <w:lang w:val="uk-UA"/>
        </w:rPr>
        <w:t>п.п</w:t>
      </w:r>
      <w:proofErr w:type="spellEnd"/>
      <w:r w:rsidRPr="009C2459">
        <w:rPr>
          <w:sz w:val="24"/>
          <w:lang w:val="uk-UA"/>
        </w:rPr>
        <w:t>. 5.1. і 5.2. цього Договору.</w:t>
      </w:r>
    </w:p>
    <w:p w:rsidR="006D1F71" w:rsidRPr="009C2459" w:rsidRDefault="006D1F71" w:rsidP="0099225F">
      <w:pPr>
        <w:pStyle w:val="1fb"/>
        <w:ind w:firstLine="851"/>
        <w:jc w:val="both"/>
        <w:rPr>
          <w:sz w:val="24"/>
          <w:lang w:val="uk-UA"/>
        </w:rPr>
      </w:pPr>
      <w:r w:rsidRPr="009C2459">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795804" w:rsidRPr="009C2459">
        <w:rPr>
          <w:sz w:val="24"/>
          <w:lang w:val="uk-UA"/>
        </w:rPr>
        <w:t>Миколи Міхновського, 48</w:t>
      </w:r>
      <w:r w:rsidRPr="009C2459">
        <w:rPr>
          <w:sz w:val="24"/>
          <w:lang w:val="uk-UA"/>
        </w:rPr>
        <w:t xml:space="preserve">В або склад любого перевізника в </w:t>
      </w:r>
      <w:proofErr w:type="spellStart"/>
      <w:r w:rsidRPr="009C2459">
        <w:rPr>
          <w:sz w:val="24"/>
          <w:lang w:val="uk-UA"/>
        </w:rPr>
        <w:t>м.Лубни</w:t>
      </w:r>
      <w:proofErr w:type="spellEnd"/>
      <w:r w:rsidRPr="009C2459">
        <w:rPr>
          <w:sz w:val="24"/>
          <w:lang w:val="uk-UA"/>
        </w:rPr>
        <w:t>.</w:t>
      </w:r>
    </w:p>
    <w:p w:rsidR="006D1F71" w:rsidRPr="009C2459" w:rsidRDefault="006D1F71" w:rsidP="0099225F">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9C2459" w:rsidRDefault="006D1F71" w:rsidP="0099225F">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FB698F" w:rsidRDefault="00FB698F" w:rsidP="0099225F">
      <w:pPr>
        <w:spacing w:after="0"/>
        <w:jc w:val="center"/>
        <w:rPr>
          <w:rFonts w:ascii="Times New Roman" w:hAnsi="Times New Roman"/>
          <w:b/>
          <w:sz w:val="24"/>
          <w:szCs w:val="24"/>
          <w:lang w:val="uk-UA"/>
        </w:rPr>
      </w:pPr>
    </w:p>
    <w:p w:rsidR="006D1F71" w:rsidRPr="009C2459" w:rsidRDefault="006D1F71" w:rsidP="0099225F">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6D1F71" w:rsidRPr="009C2459" w:rsidRDefault="006D1F71" w:rsidP="0099225F">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9C2459" w:rsidRDefault="006D1F71" w:rsidP="0099225F">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6. ЯКІСТЬ ТОВАРУ</w:t>
      </w:r>
    </w:p>
    <w:p w:rsidR="006D1F71" w:rsidRPr="009C2459" w:rsidRDefault="006D1F71" w:rsidP="0099225F">
      <w:pPr>
        <w:pStyle w:val="a0"/>
        <w:tabs>
          <w:tab w:val="left" w:pos="1276"/>
        </w:tabs>
        <w:spacing w:after="0"/>
        <w:ind w:firstLine="851"/>
        <w:jc w:val="both"/>
        <w:rPr>
          <w:lang w:val="uk-UA"/>
        </w:rPr>
      </w:pPr>
      <w:r w:rsidRPr="009C2459">
        <w:rPr>
          <w:lang w:val="uk-UA"/>
        </w:rPr>
        <w:t xml:space="preserve">6.1. Учасник повинен поставити Замовнику Товар, якість якого відповідає умовам діючих на території України </w:t>
      </w:r>
      <w:proofErr w:type="spellStart"/>
      <w:r w:rsidRPr="009C2459">
        <w:rPr>
          <w:lang w:val="uk-UA"/>
        </w:rPr>
        <w:t>ГОСТів</w:t>
      </w:r>
      <w:proofErr w:type="spellEnd"/>
      <w:r w:rsidRPr="009C2459">
        <w:rPr>
          <w:lang w:val="uk-UA"/>
        </w:rPr>
        <w:t>, ТУ, ДСТУ, вимогам до якості та іншим нормативним документам.</w:t>
      </w:r>
    </w:p>
    <w:p w:rsidR="006D1F71" w:rsidRPr="009C2459" w:rsidRDefault="006D1F71" w:rsidP="0099225F">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6D1F71" w:rsidRPr="009C2459" w:rsidRDefault="006D1F71" w:rsidP="0099225F">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6D1F71" w:rsidRPr="009C2459" w:rsidRDefault="006D1F71" w:rsidP="0099225F">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9C2459" w:rsidRDefault="006D1F71" w:rsidP="0099225F">
      <w:pPr>
        <w:pStyle w:val="a0"/>
        <w:spacing w:after="0"/>
        <w:ind w:firstLine="851"/>
        <w:jc w:val="both"/>
        <w:rPr>
          <w:lang w:val="uk-UA"/>
        </w:rPr>
      </w:pPr>
      <w:r w:rsidRPr="009C2459">
        <w:rPr>
          <w:lang w:val="uk-UA"/>
        </w:rPr>
        <w:t xml:space="preserve">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w:t>
      </w:r>
      <w:proofErr w:type="spellStart"/>
      <w:r w:rsidRPr="009C2459">
        <w:rPr>
          <w:lang w:val="uk-UA"/>
        </w:rPr>
        <w:t>акта</w:t>
      </w:r>
      <w:proofErr w:type="spellEnd"/>
      <w:r w:rsidRPr="009C2459">
        <w:rPr>
          <w:lang w:val="uk-UA"/>
        </w:rPr>
        <w:t xml:space="preserve">. У випадку відмови представника Учасника від виїзду для складання </w:t>
      </w:r>
      <w:proofErr w:type="spellStart"/>
      <w:r w:rsidRPr="009C2459">
        <w:rPr>
          <w:lang w:val="uk-UA"/>
        </w:rPr>
        <w:t>акта</w:t>
      </w:r>
      <w:proofErr w:type="spellEnd"/>
      <w:r w:rsidRPr="009C2459">
        <w:rPr>
          <w:lang w:val="uk-UA"/>
        </w:rPr>
        <w:t xml:space="preserve"> протягом 3-х днів, акт, підписаний представником Замовника, вважається чинним та дійсним.</w:t>
      </w:r>
    </w:p>
    <w:p w:rsidR="006D1F71" w:rsidRPr="009C2459" w:rsidRDefault="006D1F71" w:rsidP="0099225F">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9C2459" w:rsidRDefault="006D1F71" w:rsidP="0099225F">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7. ПАКУВАННЯ ТОВАРУ</w:t>
      </w:r>
    </w:p>
    <w:p w:rsidR="006D1F71" w:rsidRPr="009C2459" w:rsidRDefault="006D1F71" w:rsidP="0099225F">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9C2459" w:rsidRDefault="006D1F71" w:rsidP="0099225F">
      <w:pPr>
        <w:pStyle w:val="a0"/>
        <w:spacing w:after="0"/>
        <w:ind w:firstLine="851"/>
        <w:jc w:val="both"/>
        <w:rPr>
          <w:lang w:val="uk-UA"/>
        </w:rPr>
      </w:pPr>
      <w:r w:rsidRPr="009C2459">
        <w:rPr>
          <w:lang w:val="uk-UA"/>
        </w:rPr>
        <w:t xml:space="preserve">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w:t>
      </w:r>
      <w:proofErr w:type="spellStart"/>
      <w:r w:rsidRPr="009C2459">
        <w:rPr>
          <w:lang w:val="uk-UA"/>
        </w:rPr>
        <w:t>ГОСТам</w:t>
      </w:r>
      <w:proofErr w:type="spellEnd"/>
      <w:r w:rsidRPr="009C2459">
        <w:rPr>
          <w:lang w:val="uk-UA"/>
        </w:rPr>
        <w:t>, ТУ та вимогам щодо даного виду Товару.</w:t>
      </w:r>
    </w:p>
    <w:p w:rsidR="006D1F71" w:rsidRPr="009C2459" w:rsidRDefault="006D1F71" w:rsidP="0099225F">
      <w:pPr>
        <w:pStyle w:val="a0"/>
        <w:spacing w:after="0"/>
        <w:ind w:firstLine="851"/>
        <w:jc w:val="both"/>
        <w:rPr>
          <w:lang w:val="uk-UA"/>
        </w:rPr>
      </w:pPr>
      <w:r w:rsidRPr="009C2459">
        <w:rPr>
          <w:lang w:val="uk-UA"/>
        </w:rPr>
        <w:t>7.3. Вартість тари та упаковки входить в ціну Товару.</w:t>
      </w:r>
    </w:p>
    <w:p w:rsidR="006D1F71" w:rsidRPr="009C2459" w:rsidRDefault="006D1F71" w:rsidP="0099225F">
      <w:pPr>
        <w:pStyle w:val="a0"/>
        <w:spacing w:after="0"/>
        <w:ind w:firstLine="851"/>
        <w:jc w:val="both"/>
        <w:rPr>
          <w:lang w:val="uk-UA"/>
        </w:rPr>
      </w:pPr>
      <w:r w:rsidRPr="009C2459">
        <w:rPr>
          <w:lang w:val="uk-UA"/>
        </w:rPr>
        <w:lastRenderedPageBreak/>
        <w:t>7.4. Засоби упаковки поверненню не підлягають.</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6D1F71" w:rsidRPr="009C2459" w:rsidRDefault="006D1F71" w:rsidP="0099225F">
      <w:pPr>
        <w:pStyle w:val="a0"/>
        <w:numPr>
          <w:ilvl w:val="1"/>
          <w:numId w:val="14"/>
        </w:numPr>
        <w:suppressAutoHyphens w:val="0"/>
        <w:spacing w:after="0"/>
        <w:jc w:val="both"/>
        <w:rPr>
          <w:lang w:val="uk-UA"/>
        </w:rPr>
      </w:pPr>
      <w:r w:rsidRPr="009C2459">
        <w:rPr>
          <w:lang w:val="uk-UA"/>
        </w:rPr>
        <w:t>Замовник має право: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зобов’язаний:</w:t>
      </w:r>
    </w:p>
    <w:p w:rsidR="006D1F71" w:rsidRPr="009C2459" w:rsidRDefault="006D1F71" w:rsidP="0099225F">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6D1F71" w:rsidRPr="009C2459" w:rsidRDefault="006D1F71" w:rsidP="0099225F">
      <w:pPr>
        <w:pStyle w:val="a0"/>
        <w:numPr>
          <w:ilvl w:val="1"/>
          <w:numId w:val="14"/>
        </w:numPr>
        <w:suppressAutoHyphens w:val="0"/>
        <w:spacing w:after="0"/>
        <w:jc w:val="both"/>
        <w:rPr>
          <w:lang w:val="uk-UA"/>
        </w:rPr>
      </w:pPr>
      <w:r w:rsidRPr="009C2459">
        <w:rPr>
          <w:lang w:val="uk-UA"/>
        </w:rPr>
        <w:t>Учасник має право:</w:t>
      </w:r>
    </w:p>
    <w:p w:rsidR="006D1F71" w:rsidRPr="009C2459" w:rsidRDefault="006D1F71" w:rsidP="0099225F">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6D1F71" w:rsidRPr="009C2459" w:rsidRDefault="006D1F71" w:rsidP="0099225F">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6D1F71" w:rsidRPr="009C2459" w:rsidRDefault="006D1F71" w:rsidP="0099225F">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9C2459" w:rsidRDefault="006D1F71" w:rsidP="0099225F">
      <w:pPr>
        <w:pStyle w:val="a0"/>
        <w:spacing w:after="0"/>
        <w:ind w:left="1276"/>
        <w:jc w:val="both"/>
        <w:rPr>
          <w:lang w:val="uk-UA"/>
        </w:rPr>
      </w:pPr>
    </w:p>
    <w:p w:rsidR="006D1F71" w:rsidRPr="009C2459" w:rsidRDefault="006D1F71" w:rsidP="0099225F">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6D1F71" w:rsidRPr="009C2459" w:rsidRDefault="006D1F71" w:rsidP="0099225F">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9C2459" w:rsidRDefault="006D1F71" w:rsidP="0099225F">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9C2459" w:rsidRDefault="006D1F71" w:rsidP="0099225F">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9C2459" w:rsidRDefault="006D1F71" w:rsidP="0099225F">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9C2459" w:rsidRDefault="006D1F71" w:rsidP="0099225F">
      <w:pPr>
        <w:pStyle w:val="a0"/>
        <w:spacing w:after="0"/>
        <w:ind w:firstLine="851"/>
        <w:jc w:val="both"/>
        <w:rPr>
          <w:lang w:val="uk-UA"/>
        </w:rPr>
      </w:pPr>
    </w:p>
    <w:p w:rsidR="006D1F71" w:rsidRPr="009C2459" w:rsidRDefault="006D1F71" w:rsidP="0099225F">
      <w:pPr>
        <w:pStyle w:val="a0"/>
        <w:spacing w:after="0"/>
        <w:jc w:val="center"/>
        <w:rPr>
          <w:b/>
          <w:lang w:val="uk-UA"/>
        </w:rPr>
      </w:pPr>
      <w:r w:rsidRPr="009C2459">
        <w:rPr>
          <w:b/>
          <w:lang w:val="uk-UA"/>
        </w:rPr>
        <w:t>10. ФОРС-МАЖОРНІ ОБСТАВИНИ</w:t>
      </w:r>
    </w:p>
    <w:p w:rsidR="006D1F71" w:rsidRPr="009C2459" w:rsidRDefault="006D1F71" w:rsidP="0099225F">
      <w:pPr>
        <w:pStyle w:val="a0"/>
        <w:spacing w:after="0"/>
        <w:ind w:firstLine="851"/>
        <w:jc w:val="both"/>
        <w:rPr>
          <w:lang w:val="uk-UA"/>
        </w:rPr>
      </w:pPr>
      <w:r w:rsidRPr="009C2459">
        <w:rPr>
          <w:lang w:val="uk-UA"/>
        </w:rPr>
        <w:t xml:space="preserve">10.1. Жодна із Сторін не буде нести відповідальність за повне або часткове невиконання зобов'язань за цим Договором, якщо невиконання </w:t>
      </w:r>
      <w:proofErr w:type="spellStart"/>
      <w:r w:rsidRPr="009C2459">
        <w:rPr>
          <w:lang w:val="uk-UA"/>
        </w:rPr>
        <w:t>виникло</w:t>
      </w:r>
      <w:proofErr w:type="spellEnd"/>
      <w:r w:rsidRPr="009C2459">
        <w:rPr>
          <w:lang w:val="uk-UA"/>
        </w:rPr>
        <w:t xml:space="preserve">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9C2459" w:rsidRDefault="006D1F71" w:rsidP="0099225F">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9C2459" w:rsidRDefault="006D1F71" w:rsidP="0099225F">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9C2459" w:rsidRDefault="006D1F71" w:rsidP="0099225F">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9C2459" w:rsidRDefault="006D1F71" w:rsidP="0099225F">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9C2459" w:rsidRDefault="006D1F71" w:rsidP="0099225F">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9C2459" w:rsidRDefault="006D1F71" w:rsidP="0099225F">
      <w:pPr>
        <w:pStyle w:val="a0"/>
        <w:spacing w:after="0"/>
        <w:ind w:firstLine="851"/>
        <w:jc w:val="both"/>
        <w:rPr>
          <w:lang w:val="uk-UA"/>
        </w:rPr>
      </w:pPr>
    </w:p>
    <w:p w:rsidR="006D1F71" w:rsidRPr="009C2459" w:rsidRDefault="006D1F71" w:rsidP="0099225F">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При виконанні своїх зобов’язань за цим Договором Сторони, їх афілійовані особи, працівники не здійснюють дії, що кваліфікуються як давання/отримання </w:t>
      </w:r>
      <w:proofErr w:type="spellStart"/>
      <w:r w:rsidRPr="009C2459">
        <w:rPr>
          <w:lang w:val="uk-UA"/>
        </w:rPr>
        <w:t>хабара</w:t>
      </w:r>
      <w:proofErr w:type="spellEnd"/>
      <w:r w:rsidRPr="009C2459">
        <w:rPr>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w:t>
      </w:r>
      <w:proofErr w:type="spellStart"/>
      <w:r w:rsidRPr="009C2459">
        <w:rPr>
          <w:lang w:val="uk-UA"/>
        </w:rPr>
        <w:t>хабара</w:t>
      </w:r>
      <w:proofErr w:type="spellEnd"/>
      <w:r w:rsidRPr="009C2459">
        <w:rPr>
          <w:lang w:val="uk-UA"/>
        </w:rPr>
        <w:t>,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9C2459" w:rsidRDefault="006D1F71" w:rsidP="0099225F">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99225F" w:rsidRPr="009C2459" w:rsidRDefault="0099225F" w:rsidP="0099225F">
      <w:pPr>
        <w:pStyle w:val="a0"/>
        <w:spacing w:after="0"/>
        <w:ind w:firstLine="851"/>
        <w:jc w:val="center"/>
        <w:rPr>
          <w:b/>
          <w:lang w:val="uk-UA"/>
        </w:rPr>
      </w:pPr>
    </w:p>
    <w:p w:rsidR="006D1F71" w:rsidRPr="009C2459" w:rsidRDefault="006D1F71" w:rsidP="0099225F">
      <w:pPr>
        <w:pStyle w:val="a0"/>
        <w:spacing w:after="0"/>
        <w:ind w:firstLine="851"/>
        <w:jc w:val="center"/>
        <w:rPr>
          <w:b/>
          <w:lang w:val="uk-UA"/>
        </w:rPr>
      </w:pPr>
      <w:r w:rsidRPr="009C2459">
        <w:rPr>
          <w:b/>
          <w:lang w:val="uk-UA"/>
        </w:rPr>
        <w:t>12. ВИРІШЕННЯ СПОРІВ</w:t>
      </w:r>
    </w:p>
    <w:p w:rsidR="006D1F71" w:rsidRPr="009C2459" w:rsidRDefault="006D1F71" w:rsidP="0099225F">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9C2459" w:rsidRDefault="006D1F71" w:rsidP="0099225F">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9C2459" w:rsidRDefault="006D1F71" w:rsidP="0099225F">
      <w:pPr>
        <w:pStyle w:val="a0"/>
        <w:tabs>
          <w:tab w:val="left" w:pos="7860"/>
        </w:tabs>
        <w:spacing w:after="0"/>
        <w:ind w:firstLine="851"/>
        <w:jc w:val="center"/>
        <w:rPr>
          <w:b/>
          <w:lang w:val="uk-UA"/>
        </w:rPr>
      </w:pPr>
    </w:p>
    <w:p w:rsidR="006D1F71" w:rsidRPr="009C2459" w:rsidRDefault="006D1F71" w:rsidP="0099225F">
      <w:pPr>
        <w:pStyle w:val="a0"/>
        <w:tabs>
          <w:tab w:val="left" w:pos="7860"/>
        </w:tabs>
        <w:spacing w:after="0"/>
        <w:jc w:val="center"/>
        <w:rPr>
          <w:b/>
          <w:lang w:val="uk-UA"/>
        </w:rPr>
      </w:pPr>
      <w:r w:rsidRPr="009C2459">
        <w:rPr>
          <w:b/>
          <w:lang w:val="uk-UA"/>
        </w:rPr>
        <w:t>13. СТРОК ДІЇ ДОГОВОРУ</w:t>
      </w:r>
    </w:p>
    <w:p w:rsidR="006D1F71" w:rsidRPr="009C2459" w:rsidRDefault="006D1F71" w:rsidP="0099225F">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w:t>
      </w:r>
      <w:r w:rsidR="003100C9" w:rsidRPr="009C2459">
        <w:rPr>
          <w:lang w:val="uk-UA"/>
        </w:rPr>
        <w:t>тками і діє до 31 грудня 202</w:t>
      </w:r>
      <w:r w:rsidR="0078066B">
        <w:rPr>
          <w:lang w:val="uk-UA"/>
        </w:rPr>
        <w:t>4</w:t>
      </w:r>
      <w:r w:rsidR="003100C9" w:rsidRPr="009C2459">
        <w:rPr>
          <w:lang w:val="uk-UA"/>
        </w:rPr>
        <w:t>р.</w:t>
      </w:r>
    </w:p>
    <w:p w:rsidR="006D1F71" w:rsidRPr="009C2459" w:rsidRDefault="006D1F71" w:rsidP="0099225F">
      <w:pPr>
        <w:pStyle w:val="a0"/>
        <w:spacing w:after="0"/>
        <w:rPr>
          <w:b/>
          <w:lang w:val="uk-UA"/>
        </w:rPr>
      </w:pPr>
    </w:p>
    <w:p w:rsidR="006D1F71" w:rsidRPr="009C2459" w:rsidRDefault="006D1F71" w:rsidP="0099225F">
      <w:pPr>
        <w:pStyle w:val="a0"/>
        <w:spacing w:after="0"/>
        <w:jc w:val="center"/>
        <w:rPr>
          <w:b/>
          <w:lang w:val="uk-UA"/>
        </w:rPr>
      </w:pPr>
      <w:r w:rsidRPr="009C2459">
        <w:rPr>
          <w:b/>
          <w:lang w:val="uk-UA"/>
        </w:rPr>
        <w:t>14. ПРИКІНЦЕВІ ПОЛОЖЕННЯ</w:t>
      </w:r>
    </w:p>
    <w:p w:rsidR="006D1F71" w:rsidRPr="009C2459" w:rsidRDefault="006D1F71" w:rsidP="0099225F">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9C2459" w:rsidRDefault="006D1F71" w:rsidP="0099225F">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6D1F71" w:rsidRPr="009C2459" w:rsidRDefault="006D1F71" w:rsidP="0099225F">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9C2459" w:rsidRDefault="006D1F71" w:rsidP="0099225F">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9C2459" w:rsidRDefault="006D1F71" w:rsidP="0099225F">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9C2459" w:rsidRDefault="006D1F71" w:rsidP="0099225F">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9C2459" w:rsidRDefault="006D1F71" w:rsidP="0099225F">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6D1F71" w:rsidRPr="009C2459" w:rsidRDefault="006D1F71" w:rsidP="0099225F">
      <w:pPr>
        <w:pStyle w:val="a0"/>
        <w:spacing w:after="0"/>
        <w:ind w:firstLine="851"/>
        <w:jc w:val="both"/>
        <w:rPr>
          <w:lang w:val="uk-UA"/>
        </w:rPr>
      </w:pPr>
      <w:r w:rsidRPr="009C2459">
        <w:rPr>
          <w:lang w:val="uk-UA"/>
        </w:rPr>
        <w:t>14.8. Учасник є платником податку _______________________________________.</w:t>
      </w:r>
    </w:p>
    <w:p w:rsidR="006D1F71" w:rsidRPr="009C2459" w:rsidRDefault="006D1F71" w:rsidP="0099225F">
      <w:pPr>
        <w:pStyle w:val="a0"/>
        <w:spacing w:after="0"/>
        <w:ind w:firstLine="851"/>
        <w:jc w:val="both"/>
        <w:rPr>
          <w:lang w:val="uk-UA"/>
        </w:rPr>
      </w:pPr>
      <w:r w:rsidRPr="009C2459">
        <w:rPr>
          <w:lang w:val="uk-UA"/>
        </w:rPr>
        <w:t>14.9. Сторони гарантують, що на момент укладання цього Договору:</w:t>
      </w:r>
    </w:p>
    <w:p w:rsidR="006D1F71" w:rsidRPr="009C2459" w:rsidRDefault="006D1F71" w:rsidP="0099225F">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6D1F71" w:rsidRPr="009C2459" w:rsidRDefault="006D1F71" w:rsidP="0099225F">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9C2459" w:rsidRDefault="006D1F71" w:rsidP="0099225F">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6D1F71" w:rsidRPr="009C2459" w:rsidRDefault="006D1F71" w:rsidP="0099225F">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9C2459" w:rsidRDefault="006D1F71" w:rsidP="0099225F">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E83119" w:rsidRPr="009C2459" w:rsidRDefault="00E83119" w:rsidP="0099225F">
      <w:pPr>
        <w:pStyle w:val="a0"/>
        <w:spacing w:after="0"/>
        <w:ind w:firstLine="851"/>
        <w:jc w:val="both"/>
        <w:rPr>
          <w:lang w:val="uk-UA"/>
        </w:rPr>
      </w:pPr>
    </w:p>
    <w:p w:rsidR="00E83119" w:rsidRPr="009C2459" w:rsidRDefault="00E83119" w:rsidP="00030908">
      <w:pPr>
        <w:pStyle w:val="a0"/>
        <w:spacing w:after="0"/>
        <w:ind w:firstLine="851"/>
        <w:jc w:val="center"/>
        <w:rPr>
          <w:b/>
          <w:lang w:val="ru-RU"/>
        </w:rPr>
      </w:pPr>
      <w:r w:rsidRPr="009C2459">
        <w:rPr>
          <w:b/>
          <w:lang w:val="ru-RU"/>
        </w:rPr>
        <w:t>15. ПОРЯДОК ВНЕСЕННЯ ЗМІН ДО ДОГОВОРУ</w:t>
      </w:r>
    </w:p>
    <w:p w:rsidR="00E83119" w:rsidRPr="009C2459" w:rsidRDefault="00E83119" w:rsidP="00030908">
      <w:pPr>
        <w:pStyle w:val="a0"/>
        <w:spacing w:after="0"/>
        <w:ind w:firstLine="851"/>
        <w:jc w:val="both"/>
        <w:rPr>
          <w:lang w:val="ru-RU"/>
        </w:rPr>
      </w:pPr>
      <w:r w:rsidRPr="009C2459">
        <w:rPr>
          <w:lang w:val="ru-RU"/>
        </w:rPr>
        <w:lastRenderedPageBreak/>
        <w:t xml:space="preserve">15.1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w:t>
      </w:r>
      <w:proofErr w:type="spellStart"/>
      <w:r w:rsidRPr="009C2459">
        <w:rPr>
          <w:lang w:val="ru-RU"/>
        </w:rPr>
        <w:t>здійснюється</w:t>
      </w:r>
      <w:proofErr w:type="spellEnd"/>
      <w:r w:rsidRPr="009C2459">
        <w:rPr>
          <w:lang w:val="ru-RU"/>
        </w:rPr>
        <w:t xml:space="preserve"> шляхом </w:t>
      </w:r>
      <w:proofErr w:type="spellStart"/>
      <w:r w:rsidRPr="009C2459">
        <w:rPr>
          <w:lang w:val="ru-RU"/>
        </w:rPr>
        <w:t>укладання</w:t>
      </w:r>
      <w:proofErr w:type="spellEnd"/>
      <w:r w:rsidRPr="009C2459">
        <w:rPr>
          <w:lang w:val="ru-RU"/>
        </w:rPr>
        <w:t xml:space="preserve"> </w:t>
      </w:r>
      <w:proofErr w:type="spellStart"/>
      <w:r w:rsidRPr="009C2459">
        <w:rPr>
          <w:lang w:val="ru-RU"/>
        </w:rPr>
        <w:t>між</w:t>
      </w:r>
      <w:proofErr w:type="spellEnd"/>
      <w:r w:rsidRPr="009C2459">
        <w:rPr>
          <w:lang w:val="ru-RU"/>
        </w:rPr>
        <w:t xml:space="preserve"> </w:t>
      </w:r>
      <w:proofErr w:type="spellStart"/>
      <w:r w:rsidRPr="009C2459">
        <w:rPr>
          <w:lang w:val="ru-RU"/>
        </w:rPr>
        <w:t>Замовником</w:t>
      </w:r>
      <w:proofErr w:type="spellEnd"/>
      <w:r w:rsidRPr="009C2459">
        <w:rPr>
          <w:lang w:val="ru-RU"/>
        </w:rPr>
        <w:t xml:space="preserve"> та </w:t>
      </w:r>
      <w:proofErr w:type="spellStart"/>
      <w:r w:rsidRPr="009C2459">
        <w:rPr>
          <w:lang w:val="ru-RU"/>
        </w:rPr>
        <w:t>Учасн</w:t>
      </w:r>
      <w:r w:rsidR="00030908" w:rsidRPr="009C2459">
        <w:rPr>
          <w:lang w:val="ru-RU"/>
        </w:rPr>
        <w:t>иком</w:t>
      </w:r>
      <w:proofErr w:type="spellEnd"/>
      <w:r w:rsidR="00030908" w:rsidRPr="009C2459">
        <w:rPr>
          <w:lang w:val="ru-RU"/>
        </w:rPr>
        <w:t xml:space="preserve"> </w:t>
      </w:r>
      <w:proofErr w:type="spellStart"/>
      <w:r w:rsidR="00030908" w:rsidRPr="009C2459">
        <w:rPr>
          <w:lang w:val="ru-RU"/>
        </w:rPr>
        <w:t>додаткової</w:t>
      </w:r>
      <w:proofErr w:type="spellEnd"/>
      <w:r w:rsidR="00030908" w:rsidRPr="009C2459">
        <w:rPr>
          <w:lang w:val="ru-RU"/>
        </w:rPr>
        <w:t xml:space="preserve"> угоди до </w:t>
      </w:r>
      <w:proofErr w:type="spellStart"/>
      <w:r w:rsidR="00030908" w:rsidRPr="009C2459">
        <w:rPr>
          <w:lang w:val="ru-RU"/>
        </w:rPr>
        <w:t>нього</w:t>
      </w:r>
      <w:proofErr w:type="spellEnd"/>
      <w:r w:rsidR="00030908" w:rsidRPr="009C2459">
        <w:rPr>
          <w:lang w:val="ru-RU"/>
        </w:rPr>
        <w:t>.</w:t>
      </w:r>
    </w:p>
    <w:p w:rsidR="00E83119" w:rsidRPr="009C2459" w:rsidRDefault="00E83119" w:rsidP="00030908">
      <w:pPr>
        <w:pStyle w:val="a0"/>
        <w:spacing w:after="0"/>
        <w:ind w:firstLine="851"/>
        <w:jc w:val="both"/>
        <w:rPr>
          <w:lang w:val="ru-RU"/>
        </w:rPr>
      </w:pPr>
      <w:r w:rsidRPr="009C2459">
        <w:rPr>
          <w:lang w:val="ru-RU"/>
        </w:rPr>
        <w:t xml:space="preserve">15.2 </w:t>
      </w:r>
      <w:proofErr w:type="spellStart"/>
      <w:r w:rsidRPr="009C2459">
        <w:rPr>
          <w:lang w:val="ru-RU"/>
        </w:rPr>
        <w:t>Істотні</w:t>
      </w:r>
      <w:proofErr w:type="spellEnd"/>
      <w:r w:rsidRPr="009C2459">
        <w:rPr>
          <w:lang w:val="ru-RU"/>
        </w:rPr>
        <w:t xml:space="preserve"> </w:t>
      </w:r>
      <w:proofErr w:type="spellStart"/>
      <w:r w:rsidRPr="009C2459">
        <w:rPr>
          <w:lang w:val="ru-RU"/>
        </w:rPr>
        <w:t>умови</w:t>
      </w:r>
      <w:proofErr w:type="spellEnd"/>
      <w:r w:rsidRPr="009C2459">
        <w:rPr>
          <w:lang w:val="ru-RU"/>
        </w:rPr>
        <w:t xml:space="preserve"> </w:t>
      </w:r>
      <w:proofErr w:type="spellStart"/>
      <w:r w:rsidRPr="009C2459">
        <w:rPr>
          <w:lang w:val="ru-RU"/>
        </w:rPr>
        <w:t>цього</w:t>
      </w:r>
      <w:proofErr w:type="spellEnd"/>
      <w:r w:rsidRPr="009C2459">
        <w:rPr>
          <w:lang w:val="ru-RU"/>
        </w:rPr>
        <w:t xml:space="preserve"> Договору, не </w:t>
      </w:r>
      <w:proofErr w:type="spellStart"/>
      <w:r w:rsidRPr="009C2459">
        <w:rPr>
          <w:lang w:val="ru-RU"/>
        </w:rPr>
        <w:t>можуть</w:t>
      </w:r>
      <w:proofErr w:type="spellEnd"/>
      <w:r w:rsidRPr="009C2459">
        <w:rPr>
          <w:lang w:val="ru-RU"/>
        </w:rPr>
        <w:t xml:space="preserve"> </w:t>
      </w:r>
      <w:proofErr w:type="spellStart"/>
      <w:r w:rsidRPr="009C2459">
        <w:rPr>
          <w:lang w:val="ru-RU"/>
        </w:rPr>
        <w:t>змінюватися</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його</w:t>
      </w:r>
      <w:proofErr w:type="spellEnd"/>
      <w:r w:rsidRPr="009C2459">
        <w:rPr>
          <w:lang w:val="ru-RU"/>
        </w:rPr>
        <w:t xml:space="preserve"> </w:t>
      </w:r>
      <w:proofErr w:type="spellStart"/>
      <w:r w:rsidRPr="009C2459">
        <w:rPr>
          <w:lang w:val="ru-RU"/>
        </w:rPr>
        <w:t>підписання</w:t>
      </w:r>
      <w:proofErr w:type="spellEnd"/>
      <w:r w:rsidRPr="009C2459">
        <w:rPr>
          <w:lang w:val="ru-RU"/>
        </w:rPr>
        <w:t xml:space="preserve"> до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сторонами в</w:t>
      </w:r>
      <w:r w:rsidR="00030908" w:rsidRPr="009C2459">
        <w:rPr>
          <w:lang w:val="ru-RU"/>
        </w:rPr>
        <w:t xml:space="preserve"> </w:t>
      </w:r>
      <w:proofErr w:type="spellStart"/>
      <w:r w:rsidR="00030908" w:rsidRPr="009C2459">
        <w:rPr>
          <w:lang w:val="ru-RU"/>
        </w:rPr>
        <w:t>повному</w:t>
      </w:r>
      <w:proofErr w:type="spellEnd"/>
      <w:r w:rsidR="00030908" w:rsidRPr="009C2459">
        <w:rPr>
          <w:lang w:val="ru-RU"/>
        </w:rPr>
        <w:t xml:space="preserve"> </w:t>
      </w:r>
      <w:proofErr w:type="spellStart"/>
      <w:r w:rsidR="00030908" w:rsidRPr="009C2459">
        <w:rPr>
          <w:lang w:val="ru-RU"/>
        </w:rPr>
        <w:t>обсязі</w:t>
      </w:r>
      <w:proofErr w:type="spellEnd"/>
      <w:r w:rsidR="00030908" w:rsidRPr="009C2459">
        <w:rPr>
          <w:lang w:val="ru-RU"/>
        </w:rPr>
        <w:t xml:space="preserve">, </w:t>
      </w:r>
      <w:proofErr w:type="spellStart"/>
      <w:r w:rsidR="00030908" w:rsidRPr="009C2459">
        <w:rPr>
          <w:lang w:val="ru-RU"/>
        </w:rPr>
        <w:t>крім</w:t>
      </w:r>
      <w:proofErr w:type="spellEnd"/>
      <w:r w:rsidR="00030908" w:rsidRPr="009C2459">
        <w:rPr>
          <w:lang w:val="ru-RU"/>
        </w:rPr>
        <w:t xml:space="preserve"> </w:t>
      </w:r>
      <w:proofErr w:type="spellStart"/>
      <w:r w:rsidR="00030908" w:rsidRPr="009C2459">
        <w:rPr>
          <w:lang w:val="ru-RU"/>
        </w:rPr>
        <w:t>випадків</w:t>
      </w:r>
      <w:proofErr w:type="spellEnd"/>
      <w:r w:rsidR="00030908"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1)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w:t>
      </w:r>
      <w:proofErr w:type="spellStart"/>
      <w:r w:rsidRPr="009C2459">
        <w:rPr>
          <w:lang w:val="ru-RU"/>
        </w:rPr>
        <w:t>зокрема</w:t>
      </w:r>
      <w:proofErr w:type="spellEnd"/>
      <w:r w:rsidRPr="009C2459">
        <w:rPr>
          <w:lang w:val="ru-RU"/>
        </w:rPr>
        <w:t xml:space="preserve"> з </w:t>
      </w:r>
      <w:proofErr w:type="spellStart"/>
      <w:r w:rsidRPr="009C2459">
        <w:rPr>
          <w:lang w:val="ru-RU"/>
        </w:rPr>
        <w:t>урахуванням</w:t>
      </w:r>
      <w:proofErr w:type="spellEnd"/>
      <w:r w:rsidRPr="009C2459">
        <w:rPr>
          <w:lang w:val="ru-RU"/>
        </w:rPr>
        <w:t xml:space="preserve"> фактичного </w:t>
      </w:r>
      <w:proofErr w:type="spellStart"/>
      <w:r w:rsidRPr="009C2459">
        <w:rPr>
          <w:lang w:val="ru-RU"/>
        </w:rPr>
        <w:t>обсягу</w:t>
      </w:r>
      <w:proofErr w:type="spellEnd"/>
      <w:r w:rsidRPr="009C2459">
        <w:rPr>
          <w:lang w:val="ru-RU"/>
        </w:rPr>
        <w:t xml:space="preserve"> </w:t>
      </w:r>
      <w:proofErr w:type="spellStart"/>
      <w:r w:rsidRPr="009C2459">
        <w:rPr>
          <w:lang w:val="ru-RU"/>
        </w:rPr>
        <w:t>видатків</w:t>
      </w:r>
      <w:proofErr w:type="spellEnd"/>
      <w:r w:rsidRPr="009C2459">
        <w:rPr>
          <w:lang w:val="ru-RU"/>
        </w:rPr>
        <w:t xml:space="preserve"> </w:t>
      </w:r>
      <w:proofErr w:type="spellStart"/>
      <w:r w:rsidRPr="009C2459">
        <w:rPr>
          <w:lang w:val="ru-RU"/>
        </w:rPr>
        <w:t>замовника</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2)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відбулося</w:t>
      </w:r>
      <w:proofErr w:type="spellEnd"/>
      <w:r w:rsidRPr="009C2459">
        <w:rPr>
          <w:lang w:val="ru-RU"/>
        </w:rPr>
        <w:t xml:space="preserve"> з моменту </w:t>
      </w:r>
      <w:proofErr w:type="spellStart"/>
      <w:r w:rsidRPr="009C2459">
        <w:rPr>
          <w:lang w:val="ru-RU"/>
        </w:rPr>
        <w:t>укладення</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останнього</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договору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частині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Зміна</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w:t>
      </w:r>
      <w:proofErr w:type="spellStart"/>
      <w:r w:rsidRPr="009C2459">
        <w:rPr>
          <w:lang w:val="ru-RU"/>
        </w:rPr>
        <w:t>здійснюється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w:t>
      </w:r>
      <w:proofErr w:type="spellStart"/>
      <w:r w:rsidRPr="009C2459">
        <w:rPr>
          <w:lang w:val="ru-RU"/>
        </w:rPr>
        <w:t>коливанню</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w:t>
      </w:r>
      <w:proofErr w:type="gramStart"/>
      <w:r w:rsidRPr="009C2459">
        <w:rPr>
          <w:lang w:val="ru-RU"/>
        </w:rPr>
        <w:t>на ринку</w:t>
      </w:r>
      <w:proofErr w:type="gram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за </w:t>
      </w:r>
      <w:proofErr w:type="spellStart"/>
      <w:r w:rsidRPr="009C2459">
        <w:rPr>
          <w:lang w:val="ru-RU"/>
        </w:rPr>
        <w:t>одиницю</w:t>
      </w:r>
      <w:proofErr w:type="spellEnd"/>
      <w:r w:rsidRPr="009C2459">
        <w:rPr>
          <w:lang w:val="ru-RU"/>
        </w:rPr>
        <w:t xml:space="preserve"> товару не </w:t>
      </w:r>
      <w:proofErr w:type="spellStart"/>
      <w:r w:rsidRPr="009C2459">
        <w:rPr>
          <w:lang w:val="ru-RU"/>
        </w:rPr>
        <w:t>може</w:t>
      </w:r>
      <w:proofErr w:type="spellEnd"/>
      <w:r w:rsidRPr="009C2459">
        <w:rPr>
          <w:lang w:val="ru-RU"/>
        </w:rPr>
        <w:t xml:space="preserve"> </w:t>
      </w:r>
      <w:proofErr w:type="spellStart"/>
      <w:r w:rsidRPr="009C2459">
        <w:rPr>
          <w:lang w:val="ru-RU"/>
        </w:rPr>
        <w:t>перевищувати</w:t>
      </w:r>
      <w:proofErr w:type="spellEnd"/>
      <w:r w:rsidRPr="009C2459">
        <w:rPr>
          <w:lang w:val="ru-RU"/>
        </w:rPr>
        <w:t xml:space="preserve"> </w:t>
      </w:r>
      <w:proofErr w:type="spellStart"/>
      <w:r w:rsidRPr="009C2459">
        <w:rPr>
          <w:lang w:val="ru-RU"/>
        </w:rPr>
        <w:t>відсоток</w:t>
      </w:r>
      <w:proofErr w:type="spellEnd"/>
      <w:r w:rsidRPr="009C2459">
        <w:rPr>
          <w:lang w:val="ru-RU"/>
        </w:rPr>
        <w:t xml:space="preserve"> </w:t>
      </w:r>
      <w:proofErr w:type="spellStart"/>
      <w:r w:rsidRPr="009C2459">
        <w:rPr>
          <w:lang w:val="ru-RU"/>
        </w:rPr>
        <w:t>коливання</w:t>
      </w:r>
      <w:proofErr w:type="spellEnd"/>
      <w:r w:rsidRPr="009C2459">
        <w:rPr>
          <w:lang w:val="ru-RU"/>
        </w:rPr>
        <w:t xml:space="preserve"> (</w:t>
      </w:r>
      <w:proofErr w:type="spellStart"/>
      <w:r w:rsidRPr="009C2459">
        <w:rPr>
          <w:lang w:val="ru-RU"/>
        </w:rPr>
        <w:t>збільшення</w:t>
      </w:r>
      <w:proofErr w:type="spellEnd"/>
      <w:r w:rsidRPr="009C2459">
        <w:rPr>
          <w:lang w:val="ru-RU"/>
        </w:rPr>
        <w:t xml:space="preserve">) </w:t>
      </w:r>
      <w:proofErr w:type="spellStart"/>
      <w:r w:rsidRPr="009C2459">
        <w:rPr>
          <w:lang w:val="ru-RU"/>
        </w:rPr>
        <w:t>ціни</w:t>
      </w:r>
      <w:proofErr w:type="spellEnd"/>
      <w:r w:rsidRPr="009C2459">
        <w:rPr>
          <w:lang w:val="ru-RU"/>
        </w:rPr>
        <w:t xml:space="preserve"> такого товару на ринку) за </w:t>
      </w:r>
      <w:proofErr w:type="spellStart"/>
      <w:r w:rsidRPr="009C2459">
        <w:rPr>
          <w:lang w:val="ru-RU"/>
        </w:rPr>
        <w:t>умови</w:t>
      </w:r>
      <w:proofErr w:type="spellEnd"/>
      <w:r w:rsidRPr="009C2459">
        <w:rPr>
          <w:lang w:val="ru-RU"/>
        </w:rPr>
        <w:t xml:space="preserve"> документального </w:t>
      </w:r>
      <w:proofErr w:type="spellStart"/>
      <w:r w:rsidRPr="009C2459">
        <w:rPr>
          <w:lang w:val="ru-RU"/>
        </w:rPr>
        <w:t>підтвердження</w:t>
      </w:r>
      <w:proofErr w:type="spellEnd"/>
      <w:r w:rsidRPr="009C2459">
        <w:rPr>
          <w:lang w:val="ru-RU"/>
        </w:rPr>
        <w:t xml:space="preserve"> такого </w:t>
      </w:r>
      <w:proofErr w:type="spellStart"/>
      <w:r w:rsidRPr="009C2459">
        <w:rPr>
          <w:lang w:val="ru-RU"/>
        </w:rPr>
        <w:t>коливання</w:t>
      </w:r>
      <w:proofErr w:type="spellEnd"/>
      <w:r w:rsidRPr="009C2459">
        <w:rPr>
          <w:lang w:val="ru-RU"/>
        </w:rPr>
        <w:t xml:space="preserve"> та не повинна </w:t>
      </w:r>
      <w:proofErr w:type="spellStart"/>
      <w:r w:rsidRPr="009C2459">
        <w:rPr>
          <w:lang w:val="ru-RU"/>
        </w:rPr>
        <w:t>призвести</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на момент </w:t>
      </w:r>
      <w:proofErr w:type="spellStart"/>
      <w:r w:rsidRPr="009C2459">
        <w:rPr>
          <w:lang w:val="ru-RU"/>
        </w:rPr>
        <w:t>його</w:t>
      </w:r>
      <w:proofErr w:type="spellEnd"/>
      <w:r w:rsidRPr="009C2459">
        <w:rPr>
          <w:lang w:val="ru-RU"/>
        </w:rPr>
        <w:t xml:space="preserve"> </w:t>
      </w:r>
      <w:proofErr w:type="spellStart"/>
      <w:r w:rsidRPr="009C2459">
        <w:rPr>
          <w:lang w:val="ru-RU"/>
        </w:rPr>
        <w:t>укладення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3) </w:t>
      </w:r>
      <w:proofErr w:type="spellStart"/>
      <w:r w:rsidRPr="009C2459">
        <w:rPr>
          <w:lang w:val="ru-RU"/>
        </w:rPr>
        <w:t>покращення</w:t>
      </w:r>
      <w:proofErr w:type="spellEnd"/>
      <w:r w:rsidRPr="009C2459">
        <w:rPr>
          <w:lang w:val="ru-RU"/>
        </w:rPr>
        <w:t xml:space="preserve"> </w:t>
      </w:r>
      <w:proofErr w:type="spellStart"/>
      <w:r w:rsidRPr="009C2459">
        <w:rPr>
          <w:lang w:val="ru-RU"/>
        </w:rPr>
        <w:t>якості</w:t>
      </w:r>
      <w:proofErr w:type="spellEnd"/>
      <w:r w:rsidRPr="009C2459">
        <w:rPr>
          <w:lang w:val="ru-RU"/>
        </w:rPr>
        <w:t xml:space="preserve"> предмета </w:t>
      </w:r>
      <w:proofErr w:type="spellStart"/>
      <w:r w:rsidRPr="009C2459">
        <w:rPr>
          <w:lang w:val="ru-RU"/>
        </w:rPr>
        <w:t>закупівлі</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покращення</w:t>
      </w:r>
      <w:proofErr w:type="spellEnd"/>
      <w:r w:rsidRPr="009C2459">
        <w:rPr>
          <w:lang w:val="ru-RU"/>
        </w:rPr>
        <w:t xml:space="preserve"> не </w:t>
      </w:r>
      <w:proofErr w:type="spellStart"/>
      <w:r w:rsidRPr="009C2459">
        <w:rPr>
          <w:lang w:val="ru-RU"/>
        </w:rPr>
        <w:t>призведе</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4) </w:t>
      </w:r>
      <w:proofErr w:type="spellStart"/>
      <w:r w:rsidRPr="009C2459">
        <w:rPr>
          <w:lang w:val="ru-RU"/>
        </w:rPr>
        <w:t>продовження</w:t>
      </w:r>
      <w:proofErr w:type="spellEnd"/>
      <w:r w:rsidRPr="009C2459">
        <w:rPr>
          <w:lang w:val="ru-RU"/>
        </w:rPr>
        <w:t xml:space="preserve"> строку </w:t>
      </w:r>
      <w:proofErr w:type="spellStart"/>
      <w:r w:rsidRPr="009C2459">
        <w:rPr>
          <w:lang w:val="ru-RU"/>
        </w:rPr>
        <w:t>дії</w:t>
      </w:r>
      <w:proofErr w:type="spellEnd"/>
      <w:r w:rsidRPr="009C2459">
        <w:rPr>
          <w:lang w:val="ru-RU"/>
        </w:rPr>
        <w:t xml:space="preserve"> договору про </w:t>
      </w:r>
      <w:proofErr w:type="spellStart"/>
      <w:r w:rsidRPr="009C2459">
        <w:rPr>
          <w:lang w:val="ru-RU"/>
        </w:rPr>
        <w:t>закупівлю</w:t>
      </w:r>
      <w:proofErr w:type="spellEnd"/>
      <w:r w:rsidRPr="009C2459">
        <w:rPr>
          <w:lang w:val="ru-RU"/>
        </w:rPr>
        <w:t xml:space="preserve"> та/</w:t>
      </w:r>
      <w:proofErr w:type="spellStart"/>
      <w:r w:rsidRPr="009C2459">
        <w:rPr>
          <w:lang w:val="ru-RU"/>
        </w:rPr>
        <w:t>або</w:t>
      </w:r>
      <w:proofErr w:type="spellEnd"/>
      <w:r w:rsidRPr="009C2459">
        <w:rPr>
          <w:lang w:val="ru-RU"/>
        </w:rPr>
        <w:t xml:space="preserve"> строку </w:t>
      </w:r>
      <w:proofErr w:type="spellStart"/>
      <w:r w:rsidRPr="009C2459">
        <w:rPr>
          <w:lang w:val="ru-RU"/>
        </w:rPr>
        <w:t>виконання</w:t>
      </w:r>
      <w:proofErr w:type="spellEnd"/>
      <w:r w:rsidRPr="009C2459">
        <w:rPr>
          <w:lang w:val="ru-RU"/>
        </w:rPr>
        <w:t xml:space="preserve"> </w:t>
      </w:r>
      <w:proofErr w:type="spellStart"/>
      <w:r w:rsidRPr="009C2459">
        <w:rPr>
          <w:lang w:val="ru-RU"/>
        </w:rPr>
        <w:t>зобов'язань</w:t>
      </w:r>
      <w:proofErr w:type="spellEnd"/>
      <w:r w:rsidRPr="009C2459">
        <w:rPr>
          <w:lang w:val="ru-RU"/>
        </w:rPr>
        <w:t xml:space="preserve"> </w:t>
      </w:r>
      <w:proofErr w:type="spellStart"/>
      <w:r w:rsidRPr="009C2459">
        <w:rPr>
          <w:lang w:val="ru-RU"/>
        </w:rPr>
        <w:t>щодо</w:t>
      </w:r>
      <w:proofErr w:type="spellEnd"/>
      <w:r w:rsidRPr="009C2459">
        <w:rPr>
          <w:lang w:val="ru-RU"/>
        </w:rPr>
        <w:t xml:space="preserve"> </w:t>
      </w:r>
      <w:proofErr w:type="spellStart"/>
      <w:r w:rsidRPr="009C2459">
        <w:rPr>
          <w:lang w:val="ru-RU"/>
        </w:rPr>
        <w:t>передачі</w:t>
      </w:r>
      <w:proofErr w:type="spellEnd"/>
      <w:r w:rsidRPr="009C2459">
        <w:rPr>
          <w:lang w:val="ru-RU"/>
        </w:rPr>
        <w:t xml:space="preserve"> товару, </w:t>
      </w:r>
      <w:proofErr w:type="spellStart"/>
      <w:r w:rsidRPr="009C2459">
        <w:rPr>
          <w:lang w:val="ru-RU"/>
        </w:rPr>
        <w:t>виконання</w:t>
      </w:r>
      <w:proofErr w:type="spellEnd"/>
      <w:r w:rsidRPr="009C2459">
        <w:rPr>
          <w:lang w:val="ru-RU"/>
        </w:rPr>
        <w:t xml:space="preserve"> </w:t>
      </w:r>
      <w:proofErr w:type="spellStart"/>
      <w:r w:rsidRPr="009C2459">
        <w:rPr>
          <w:lang w:val="ru-RU"/>
        </w:rPr>
        <w:t>робіт</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послуг</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виникнення</w:t>
      </w:r>
      <w:proofErr w:type="spellEnd"/>
      <w:r w:rsidRPr="009C2459">
        <w:rPr>
          <w:lang w:val="ru-RU"/>
        </w:rPr>
        <w:t xml:space="preserve"> документально </w:t>
      </w:r>
      <w:proofErr w:type="spellStart"/>
      <w:r w:rsidRPr="009C2459">
        <w:rPr>
          <w:lang w:val="ru-RU"/>
        </w:rPr>
        <w:t>підтверджених</w:t>
      </w:r>
      <w:proofErr w:type="spellEnd"/>
      <w:r w:rsidRPr="009C2459">
        <w:rPr>
          <w:lang w:val="ru-RU"/>
        </w:rPr>
        <w:t xml:space="preserve"> </w:t>
      </w:r>
      <w:proofErr w:type="spellStart"/>
      <w:r w:rsidRPr="009C2459">
        <w:rPr>
          <w:lang w:val="ru-RU"/>
        </w:rPr>
        <w:t>об'єктивних</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спричинили</w:t>
      </w:r>
      <w:proofErr w:type="spellEnd"/>
      <w:r w:rsidRPr="009C2459">
        <w:rPr>
          <w:lang w:val="ru-RU"/>
        </w:rPr>
        <w:t xml:space="preserve"> </w:t>
      </w:r>
      <w:proofErr w:type="spellStart"/>
      <w:r w:rsidRPr="009C2459">
        <w:rPr>
          <w:lang w:val="ru-RU"/>
        </w:rPr>
        <w:t>таке</w:t>
      </w:r>
      <w:proofErr w:type="spellEnd"/>
      <w:r w:rsidRPr="009C2459">
        <w:rPr>
          <w:lang w:val="ru-RU"/>
        </w:rPr>
        <w:t xml:space="preserve"> </w:t>
      </w:r>
      <w:proofErr w:type="spellStart"/>
      <w:r w:rsidRPr="009C2459">
        <w:rPr>
          <w:lang w:val="ru-RU"/>
        </w:rPr>
        <w:t>продовження</w:t>
      </w:r>
      <w:proofErr w:type="spellEnd"/>
      <w:r w:rsidRPr="009C2459">
        <w:rPr>
          <w:lang w:val="ru-RU"/>
        </w:rPr>
        <w:t xml:space="preserve">, у тому </w:t>
      </w:r>
      <w:proofErr w:type="spellStart"/>
      <w:r w:rsidRPr="009C2459">
        <w:rPr>
          <w:lang w:val="ru-RU"/>
        </w:rPr>
        <w:t>числі</w:t>
      </w:r>
      <w:proofErr w:type="spellEnd"/>
      <w:r w:rsidRPr="009C2459">
        <w:rPr>
          <w:lang w:val="ru-RU"/>
        </w:rPr>
        <w:t xml:space="preserve"> </w:t>
      </w:r>
      <w:proofErr w:type="spellStart"/>
      <w:r w:rsidRPr="009C2459">
        <w:rPr>
          <w:lang w:val="ru-RU"/>
        </w:rPr>
        <w:t>обставин</w:t>
      </w:r>
      <w:proofErr w:type="spellEnd"/>
      <w:r w:rsidRPr="009C2459">
        <w:rPr>
          <w:lang w:val="ru-RU"/>
        </w:rPr>
        <w:t xml:space="preserve"> </w:t>
      </w:r>
      <w:proofErr w:type="spellStart"/>
      <w:r w:rsidRPr="009C2459">
        <w:rPr>
          <w:lang w:val="ru-RU"/>
        </w:rPr>
        <w:t>непереборної</w:t>
      </w:r>
      <w:proofErr w:type="spellEnd"/>
      <w:r w:rsidRPr="009C2459">
        <w:rPr>
          <w:lang w:val="ru-RU"/>
        </w:rPr>
        <w:t xml:space="preserve"> </w:t>
      </w:r>
      <w:proofErr w:type="spellStart"/>
      <w:r w:rsidRPr="009C2459">
        <w:rPr>
          <w:lang w:val="ru-RU"/>
        </w:rPr>
        <w:t>сили</w:t>
      </w:r>
      <w:proofErr w:type="spellEnd"/>
      <w:r w:rsidRPr="009C2459">
        <w:rPr>
          <w:lang w:val="ru-RU"/>
        </w:rPr>
        <w:t xml:space="preserve">, </w:t>
      </w:r>
      <w:proofErr w:type="spellStart"/>
      <w:r w:rsidRPr="009C2459">
        <w:rPr>
          <w:lang w:val="ru-RU"/>
        </w:rPr>
        <w:t>затримки</w:t>
      </w:r>
      <w:proofErr w:type="spellEnd"/>
      <w:r w:rsidRPr="009C2459">
        <w:rPr>
          <w:lang w:val="ru-RU"/>
        </w:rPr>
        <w:t xml:space="preserve"> </w:t>
      </w:r>
      <w:proofErr w:type="spellStart"/>
      <w:r w:rsidRPr="009C2459">
        <w:rPr>
          <w:lang w:val="ru-RU"/>
        </w:rPr>
        <w:t>фінансування</w:t>
      </w:r>
      <w:proofErr w:type="spellEnd"/>
      <w:r w:rsidRPr="009C2459">
        <w:rPr>
          <w:lang w:val="ru-RU"/>
        </w:rPr>
        <w:t xml:space="preserve"> </w:t>
      </w:r>
      <w:proofErr w:type="spellStart"/>
      <w:r w:rsidRPr="009C2459">
        <w:rPr>
          <w:lang w:val="ru-RU"/>
        </w:rPr>
        <w:t>витрат</w:t>
      </w:r>
      <w:proofErr w:type="spellEnd"/>
      <w:r w:rsidRPr="009C2459">
        <w:rPr>
          <w:lang w:val="ru-RU"/>
        </w:rPr>
        <w:t xml:space="preserve"> </w:t>
      </w:r>
      <w:proofErr w:type="spellStart"/>
      <w:r w:rsidRPr="009C2459">
        <w:rPr>
          <w:lang w:val="ru-RU"/>
        </w:rPr>
        <w:t>замовника</w:t>
      </w:r>
      <w:proofErr w:type="spellEnd"/>
      <w:r w:rsidRPr="009C2459">
        <w:rPr>
          <w:lang w:val="ru-RU"/>
        </w:rPr>
        <w:t xml:space="preserve">, за </w:t>
      </w:r>
      <w:proofErr w:type="spellStart"/>
      <w:r w:rsidRPr="009C2459">
        <w:rPr>
          <w:lang w:val="ru-RU"/>
        </w:rPr>
        <w:t>умови</w:t>
      </w:r>
      <w:proofErr w:type="spellEnd"/>
      <w:r w:rsidRPr="009C2459">
        <w:rPr>
          <w:lang w:val="ru-RU"/>
        </w:rPr>
        <w:t xml:space="preserve">, </w:t>
      </w:r>
      <w:proofErr w:type="spellStart"/>
      <w:r w:rsidRPr="009C2459">
        <w:rPr>
          <w:lang w:val="ru-RU"/>
        </w:rPr>
        <w:t>що</w:t>
      </w:r>
      <w:proofErr w:type="spellEnd"/>
      <w:r w:rsidRPr="009C2459">
        <w:rPr>
          <w:lang w:val="ru-RU"/>
        </w:rPr>
        <w:t xml:space="preserve"> </w:t>
      </w:r>
      <w:proofErr w:type="spellStart"/>
      <w:r w:rsidRPr="009C2459">
        <w:rPr>
          <w:lang w:val="ru-RU"/>
        </w:rPr>
        <w:t>такі</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не </w:t>
      </w:r>
      <w:proofErr w:type="spellStart"/>
      <w:r w:rsidRPr="009C2459">
        <w:rPr>
          <w:lang w:val="ru-RU"/>
        </w:rPr>
        <w:t>призведуть</w:t>
      </w:r>
      <w:proofErr w:type="spellEnd"/>
      <w:r w:rsidRPr="009C2459">
        <w:rPr>
          <w:lang w:val="ru-RU"/>
        </w:rPr>
        <w:t xml:space="preserve"> до </w:t>
      </w:r>
      <w:proofErr w:type="spellStart"/>
      <w:r w:rsidRPr="009C2459">
        <w:rPr>
          <w:lang w:val="ru-RU"/>
        </w:rPr>
        <w:t>збільшення</w:t>
      </w:r>
      <w:proofErr w:type="spellEnd"/>
      <w:r w:rsidRPr="009C2459">
        <w:rPr>
          <w:lang w:val="ru-RU"/>
        </w:rPr>
        <w:t xml:space="preserve"> </w:t>
      </w:r>
      <w:proofErr w:type="spellStart"/>
      <w:r w:rsidRPr="009C2459">
        <w:rPr>
          <w:lang w:val="ru-RU"/>
        </w:rPr>
        <w:t>суми</w:t>
      </w:r>
      <w:proofErr w:type="spellEnd"/>
      <w:r w:rsidRPr="009C2459">
        <w:rPr>
          <w:lang w:val="ru-RU"/>
        </w:rPr>
        <w:t xml:space="preserve">, </w:t>
      </w:r>
      <w:proofErr w:type="spellStart"/>
      <w:r w:rsidRPr="009C2459">
        <w:rPr>
          <w:lang w:val="ru-RU"/>
        </w:rPr>
        <w:t>визначеної</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5) </w:t>
      </w:r>
      <w:proofErr w:type="spellStart"/>
      <w:r w:rsidRPr="009C2459">
        <w:rPr>
          <w:lang w:val="ru-RU"/>
        </w:rPr>
        <w:t>погодження</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в </w:t>
      </w:r>
      <w:proofErr w:type="spellStart"/>
      <w:r w:rsidRPr="009C2459">
        <w:rPr>
          <w:lang w:val="ru-RU"/>
        </w:rPr>
        <w:t>бік</w:t>
      </w:r>
      <w:proofErr w:type="spellEnd"/>
      <w:r w:rsidRPr="009C2459">
        <w:rPr>
          <w:lang w:val="ru-RU"/>
        </w:rPr>
        <w:t xml:space="preserve"> </w:t>
      </w:r>
      <w:proofErr w:type="spellStart"/>
      <w:r w:rsidRPr="009C2459">
        <w:rPr>
          <w:lang w:val="ru-RU"/>
        </w:rPr>
        <w:t>зменшення</w:t>
      </w:r>
      <w:proofErr w:type="spellEnd"/>
      <w:r w:rsidRPr="009C2459">
        <w:rPr>
          <w:lang w:val="ru-RU"/>
        </w:rPr>
        <w:t xml:space="preserve"> (без </w:t>
      </w:r>
      <w:proofErr w:type="spellStart"/>
      <w:r w:rsidRPr="009C2459">
        <w:rPr>
          <w:lang w:val="ru-RU"/>
        </w:rPr>
        <w:t>зміни</w:t>
      </w:r>
      <w:proofErr w:type="spellEnd"/>
      <w:r w:rsidRPr="009C2459">
        <w:rPr>
          <w:lang w:val="ru-RU"/>
        </w:rPr>
        <w:t xml:space="preserve"> </w:t>
      </w:r>
      <w:proofErr w:type="spellStart"/>
      <w:r w:rsidRPr="009C2459">
        <w:rPr>
          <w:lang w:val="ru-RU"/>
        </w:rPr>
        <w:t>кількості</w:t>
      </w:r>
      <w:proofErr w:type="spellEnd"/>
      <w:r w:rsidRPr="009C2459">
        <w:rPr>
          <w:lang w:val="ru-RU"/>
        </w:rPr>
        <w:t xml:space="preserve"> (</w:t>
      </w:r>
      <w:proofErr w:type="spellStart"/>
      <w:r w:rsidRPr="009C2459">
        <w:rPr>
          <w:lang w:val="ru-RU"/>
        </w:rPr>
        <w:t>обсягу</w:t>
      </w:r>
      <w:proofErr w:type="spellEnd"/>
      <w:r w:rsidRPr="009C2459">
        <w:rPr>
          <w:lang w:val="ru-RU"/>
        </w:rPr>
        <w:t xml:space="preserve">) та </w:t>
      </w:r>
      <w:proofErr w:type="spellStart"/>
      <w:r w:rsidRPr="009C2459">
        <w:rPr>
          <w:lang w:val="ru-RU"/>
        </w:rPr>
        <w:t>якості</w:t>
      </w:r>
      <w:proofErr w:type="spellEnd"/>
      <w:r w:rsidRPr="009C2459">
        <w:rPr>
          <w:lang w:val="ru-RU"/>
        </w:rPr>
        <w:t xml:space="preserve"> </w:t>
      </w:r>
      <w:proofErr w:type="spellStart"/>
      <w:r w:rsidRPr="009C2459">
        <w:rPr>
          <w:lang w:val="ru-RU"/>
        </w:rPr>
        <w:t>товарів</w:t>
      </w:r>
      <w:proofErr w:type="spellEnd"/>
      <w:r w:rsidRPr="009C2459">
        <w:rPr>
          <w:lang w:val="ru-RU"/>
        </w:rPr>
        <w:t xml:space="preserve">, </w:t>
      </w:r>
      <w:proofErr w:type="spellStart"/>
      <w:r w:rsidRPr="009C2459">
        <w:rPr>
          <w:lang w:val="ru-RU"/>
        </w:rPr>
        <w:t>робіт</w:t>
      </w:r>
      <w:proofErr w:type="spellEnd"/>
      <w:r w:rsidRPr="009C2459">
        <w:rPr>
          <w:lang w:val="ru-RU"/>
        </w:rPr>
        <w:t xml:space="preserve"> і </w:t>
      </w:r>
      <w:proofErr w:type="spellStart"/>
      <w:r w:rsidRPr="009C2459">
        <w:rPr>
          <w:lang w:val="ru-RU"/>
        </w:rPr>
        <w:t>послуг</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6)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з </w:t>
      </w:r>
      <w:proofErr w:type="spellStart"/>
      <w:r w:rsidRPr="009C2459">
        <w:rPr>
          <w:lang w:val="ru-RU"/>
        </w:rPr>
        <w:t>зміною</w:t>
      </w:r>
      <w:proofErr w:type="spellEnd"/>
      <w:r w:rsidRPr="009C2459">
        <w:rPr>
          <w:lang w:val="ru-RU"/>
        </w:rPr>
        <w:t xml:space="preserve"> ставок </w:t>
      </w:r>
      <w:proofErr w:type="spellStart"/>
      <w:r w:rsidRPr="009C2459">
        <w:rPr>
          <w:lang w:val="ru-RU"/>
        </w:rPr>
        <w:t>податків</w:t>
      </w:r>
      <w:proofErr w:type="spellEnd"/>
      <w:r w:rsidRPr="009C2459">
        <w:rPr>
          <w:lang w:val="ru-RU"/>
        </w:rPr>
        <w:t xml:space="preserve"> і </w:t>
      </w:r>
      <w:proofErr w:type="spellStart"/>
      <w:r w:rsidRPr="009C2459">
        <w:rPr>
          <w:lang w:val="ru-RU"/>
        </w:rPr>
        <w:t>зборів</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умов </w:t>
      </w:r>
      <w:proofErr w:type="spellStart"/>
      <w:r w:rsidRPr="009C2459">
        <w:rPr>
          <w:lang w:val="ru-RU"/>
        </w:rPr>
        <w:t>щодо</w:t>
      </w:r>
      <w:proofErr w:type="spellEnd"/>
      <w:r w:rsidRPr="009C2459">
        <w:rPr>
          <w:lang w:val="ru-RU"/>
        </w:rPr>
        <w:t xml:space="preserve"> </w:t>
      </w:r>
      <w:proofErr w:type="spellStart"/>
      <w:r w:rsidRPr="009C2459">
        <w:rPr>
          <w:lang w:val="ru-RU"/>
        </w:rPr>
        <w:t>надання</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таких ставок та/</w:t>
      </w:r>
      <w:proofErr w:type="spellStart"/>
      <w:r w:rsidRPr="009C2459">
        <w:rPr>
          <w:lang w:val="ru-RU"/>
        </w:rPr>
        <w:t>або</w:t>
      </w:r>
      <w:proofErr w:type="spellEnd"/>
      <w:r w:rsidRPr="009C2459">
        <w:rPr>
          <w:lang w:val="ru-RU"/>
        </w:rPr>
        <w:t xml:space="preserve"> </w:t>
      </w:r>
      <w:proofErr w:type="spellStart"/>
      <w:r w:rsidRPr="009C2459">
        <w:rPr>
          <w:lang w:val="ru-RU"/>
        </w:rPr>
        <w:t>пільг</w:t>
      </w:r>
      <w:proofErr w:type="spellEnd"/>
      <w:r w:rsidRPr="009C2459">
        <w:rPr>
          <w:lang w:val="ru-RU"/>
        </w:rPr>
        <w:t xml:space="preserve"> з </w:t>
      </w:r>
      <w:proofErr w:type="spellStart"/>
      <w:r w:rsidRPr="009C2459">
        <w:rPr>
          <w:lang w:val="ru-RU"/>
        </w:rPr>
        <w:t>оподаткування</w:t>
      </w:r>
      <w:proofErr w:type="spellEnd"/>
      <w:r w:rsidRPr="009C2459">
        <w:rPr>
          <w:lang w:val="ru-RU"/>
        </w:rPr>
        <w:t xml:space="preserve">, а </w:t>
      </w:r>
      <w:proofErr w:type="spellStart"/>
      <w:r w:rsidRPr="009C2459">
        <w:rPr>
          <w:lang w:val="ru-RU"/>
        </w:rPr>
        <w:t>також</w:t>
      </w:r>
      <w:proofErr w:type="spellEnd"/>
      <w:r w:rsidRPr="009C2459">
        <w:rPr>
          <w:lang w:val="ru-RU"/>
        </w:rPr>
        <w:t xml:space="preserve">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зміною</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 xml:space="preserve"> </w:t>
      </w:r>
      <w:proofErr w:type="spellStart"/>
      <w:r w:rsidRPr="009C2459">
        <w:rPr>
          <w:lang w:val="ru-RU"/>
        </w:rPr>
        <w:t>пропорційно</w:t>
      </w:r>
      <w:proofErr w:type="spellEnd"/>
      <w:r w:rsidRPr="009C2459">
        <w:rPr>
          <w:lang w:val="ru-RU"/>
        </w:rPr>
        <w:t xml:space="preserve"> до </w:t>
      </w:r>
      <w:proofErr w:type="spellStart"/>
      <w:r w:rsidRPr="009C2459">
        <w:rPr>
          <w:lang w:val="ru-RU"/>
        </w:rPr>
        <w:t>зміни</w:t>
      </w:r>
      <w:proofErr w:type="spellEnd"/>
      <w:r w:rsidRPr="009C2459">
        <w:rPr>
          <w:lang w:val="ru-RU"/>
        </w:rPr>
        <w:t xml:space="preserve"> </w:t>
      </w:r>
      <w:proofErr w:type="spellStart"/>
      <w:r w:rsidRPr="009C2459">
        <w:rPr>
          <w:lang w:val="ru-RU"/>
        </w:rPr>
        <w:t>податкового</w:t>
      </w:r>
      <w:proofErr w:type="spellEnd"/>
      <w:r w:rsidRPr="009C2459">
        <w:rPr>
          <w:lang w:val="ru-RU"/>
        </w:rPr>
        <w:t xml:space="preserve"> </w:t>
      </w:r>
      <w:proofErr w:type="spellStart"/>
      <w:r w:rsidRPr="009C2459">
        <w:rPr>
          <w:lang w:val="ru-RU"/>
        </w:rPr>
        <w:t>навантаження</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системи</w:t>
      </w:r>
      <w:proofErr w:type="spellEnd"/>
      <w:r w:rsidRPr="009C2459">
        <w:rPr>
          <w:lang w:val="ru-RU"/>
        </w:rPr>
        <w:t xml:space="preserve"> </w:t>
      </w:r>
      <w:proofErr w:type="spellStart"/>
      <w:r w:rsidRPr="009C2459">
        <w:rPr>
          <w:lang w:val="ru-RU"/>
        </w:rPr>
        <w:t>оподаткування</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7) </w:t>
      </w:r>
      <w:proofErr w:type="spellStart"/>
      <w:r w:rsidRPr="009C2459">
        <w:rPr>
          <w:lang w:val="ru-RU"/>
        </w:rPr>
        <w:t>зміни</w:t>
      </w:r>
      <w:proofErr w:type="spellEnd"/>
      <w:r w:rsidRPr="009C2459">
        <w:rPr>
          <w:lang w:val="ru-RU"/>
        </w:rPr>
        <w:t xml:space="preserve"> </w:t>
      </w:r>
      <w:proofErr w:type="spellStart"/>
      <w:r w:rsidRPr="009C2459">
        <w:rPr>
          <w:lang w:val="ru-RU"/>
        </w:rPr>
        <w:t>встановленого</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органами </w:t>
      </w:r>
      <w:proofErr w:type="spellStart"/>
      <w:r w:rsidRPr="009C2459">
        <w:rPr>
          <w:lang w:val="ru-RU"/>
        </w:rPr>
        <w:t>державної</w:t>
      </w:r>
      <w:proofErr w:type="spellEnd"/>
      <w:r w:rsidRPr="009C2459">
        <w:rPr>
          <w:lang w:val="ru-RU"/>
        </w:rPr>
        <w:t xml:space="preserve"> статистики </w:t>
      </w:r>
      <w:proofErr w:type="spellStart"/>
      <w:r w:rsidRPr="009C2459">
        <w:rPr>
          <w:lang w:val="ru-RU"/>
        </w:rPr>
        <w:t>індексу</w:t>
      </w:r>
      <w:proofErr w:type="spellEnd"/>
      <w:r w:rsidRPr="009C2459">
        <w:rPr>
          <w:lang w:val="ru-RU"/>
        </w:rPr>
        <w:t xml:space="preserve"> </w:t>
      </w:r>
      <w:proofErr w:type="spellStart"/>
      <w:r w:rsidRPr="009C2459">
        <w:rPr>
          <w:lang w:val="ru-RU"/>
        </w:rPr>
        <w:t>споживчих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зміни</w:t>
      </w:r>
      <w:proofErr w:type="spellEnd"/>
      <w:r w:rsidRPr="009C2459">
        <w:rPr>
          <w:lang w:val="ru-RU"/>
        </w:rPr>
        <w:t xml:space="preserve"> курсу </w:t>
      </w:r>
      <w:proofErr w:type="spellStart"/>
      <w:r w:rsidRPr="009C2459">
        <w:rPr>
          <w:lang w:val="ru-RU"/>
        </w:rPr>
        <w:t>іноземної</w:t>
      </w:r>
      <w:proofErr w:type="spellEnd"/>
      <w:r w:rsidRPr="009C2459">
        <w:rPr>
          <w:lang w:val="ru-RU"/>
        </w:rPr>
        <w:t xml:space="preserve"> </w:t>
      </w:r>
      <w:proofErr w:type="spellStart"/>
      <w:r w:rsidRPr="009C2459">
        <w:rPr>
          <w:lang w:val="ru-RU"/>
        </w:rPr>
        <w:t>валюти</w:t>
      </w:r>
      <w:proofErr w:type="spellEnd"/>
      <w:r w:rsidRPr="009C2459">
        <w:rPr>
          <w:lang w:val="ru-RU"/>
        </w:rPr>
        <w:t xml:space="preserve">, </w:t>
      </w:r>
      <w:proofErr w:type="spellStart"/>
      <w:r w:rsidRPr="009C2459">
        <w:rPr>
          <w:lang w:val="ru-RU"/>
        </w:rPr>
        <w:t>зміни</w:t>
      </w:r>
      <w:proofErr w:type="spellEnd"/>
      <w:r w:rsidRPr="009C2459">
        <w:rPr>
          <w:lang w:val="ru-RU"/>
        </w:rPr>
        <w:t xml:space="preserve"> </w:t>
      </w:r>
      <w:proofErr w:type="spellStart"/>
      <w:r w:rsidRPr="009C2459">
        <w:rPr>
          <w:lang w:val="ru-RU"/>
        </w:rPr>
        <w:t>біржових</w:t>
      </w:r>
      <w:proofErr w:type="spellEnd"/>
      <w:r w:rsidRPr="009C2459">
        <w:rPr>
          <w:lang w:val="ru-RU"/>
        </w:rPr>
        <w:t xml:space="preserve"> </w:t>
      </w:r>
      <w:proofErr w:type="spellStart"/>
      <w:r w:rsidRPr="009C2459">
        <w:rPr>
          <w:lang w:val="ru-RU"/>
        </w:rPr>
        <w:t>котирувань</w:t>
      </w:r>
      <w:proofErr w:type="spellEnd"/>
      <w:r w:rsidRPr="009C2459">
        <w:rPr>
          <w:lang w:val="ru-RU"/>
        </w:rPr>
        <w:t xml:space="preserve"> </w:t>
      </w:r>
      <w:proofErr w:type="spellStart"/>
      <w:r w:rsidRPr="009C2459">
        <w:rPr>
          <w:lang w:val="ru-RU"/>
        </w:rPr>
        <w:t>або</w:t>
      </w:r>
      <w:proofErr w:type="spellEnd"/>
      <w:r w:rsidRPr="009C2459">
        <w:rPr>
          <w:lang w:val="ru-RU"/>
        </w:rPr>
        <w:t xml:space="preserve"> </w:t>
      </w:r>
      <w:proofErr w:type="spellStart"/>
      <w:r w:rsidRPr="009C2459">
        <w:rPr>
          <w:lang w:val="ru-RU"/>
        </w:rPr>
        <w:t>показників</w:t>
      </w:r>
      <w:proofErr w:type="spellEnd"/>
      <w:r w:rsidRPr="009C2459">
        <w:rPr>
          <w:lang w:val="ru-RU"/>
        </w:rPr>
        <w:t xml:space="preserve"> </w:t>
      </w:r>
      <w:proofErr w:type="spellStart"/>
      <w:r w:rsidRPr="009C2459">
        <w:rPr>
          <w:lang w:val="ru-RU"/>
        </w:rPr>
        <w:t>Platts</w:t>
      </w:r>
      <w:proofErr w:type="spellEnd"/>
      <w:r w:rsidRPr="009C2459">
        <w:rPr>
          <w:lang w:val="ru-RU"/>
        </w:rPr>
        <w:t xml:space="preserve">, ARGUS, </w:t>
      </w:r>
      <w:proofErr w:type="spellStart"/>
      <w:r w:rsidRPr="009C2459">
        <w:rPr>
          <w:lang w:val="ru-RU"/>
        </w:rPr>
        <w:t>регульованих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w:t>
      </w:r>
      <w:proofErr w:type="spellStart"/>
      <w:r w:rsidRPr="009C2459">
        <w:rPr>
          <w:lang w:val="ru-RU"/>
        </w:rPr>
        <w:t>тарифів</w:t>
      </w:r>
      <w:proofErr w:type="spellEnd"/>
      <w:r w:rsidRPr="009C2459">
        <w:rPr>
          <w:lang w:val="ru-RU"/>
        </w:rPr>
        <w:t xml:space="preserve">), </w:t>
      </w:r>
      <w:proofErr w:type="spellStart"/>
      <w:r w:rsidRPr="009C2459">
        <w:rPr>
          <w:lang w:val="ru-RU"/>
        </w:rPr>
        <w:t>нормативів</w:t>
      </w:r>
      <w:proofErr w:type="spellEnd"/>
      <w:r w:rsidRPr="009C2459">
        <w:rPr>
          <w:lang w:val="ru-RU"/>
        </w:rPr>
        <w:t xml:space="preserve">, </w:t>
      </w:r>
      <w:proofErr w:type="spellStart"/>
      <w:r w:rsidRPr="009C2459">
        <w:rPr>
          <w:lang w:val="ru-RU"/>
        </w:rPr>
        <w:t>середньозважених</w:t>
      </w:r>
      <w:proofErr w:type="spellEnd"/>
      <w:r w:rsidRPr="009C2459">
        <w:rPr>
          <w:lang w:val="ru-RU"/>
        </w:rPr>
        <w:t xml:space="preserve"> </w:t>
      </w:r>
      <w:proofErr w:type="spellStart"/>
      <w:r w:rsidRPr="009C2459">
        <w:rPr>
          <w:lang w:val="ru-RU"/>
        </w:rPr>
        <w:t>цін</w:t>
      </w:r>
      <w:proofErr w:type="spellEnd"/>
      <w:r w:rsidRPr="009C2459">
        <w:rPr>
          <w:lang w:val="ru-RU"/>
        </w:rPr>
        <w:t xml:space="preserve"> на </w:t>
      </w:r>
      <w:proofErr w:type="spellStart"/>
      <w:r w:rsidRPr="009C2459">
        <w:rPr>
          <w:lang w:val="ru-RU"/>
        </w:rPr>
        <w:t>електроенергію</w:t>
      </w:r>
      <w:proofErr w:type="spellEnd"/>
      <w:r w:rsidRPr="009C2459">
        <w:rPr>
          <w:lang w:val="ru-RU"/>
        </w:rPr>
        <w:t xml:space="preserve"> </w:t>
      </w:r>
      <w:proofErr w:type="gramStart"/>
      <w:r w:rsidRPr="009C2459">
        <w:rPr>
          <w:lang w:val="ru-RU"/>
        </w:rPr>
        <w:t>на ринку</w:t>
      </w:r>
      <w:proofErr w:type="gramEnd"/>
      <w:r w:rsidRPr="009C2459">
        <w:rPr>
          <w:lang w:val="ru-RU"/>
        </w:rPr>
        <w:t xml:space="preserve"> "на </w:t>
      </w:r>
      <w:proofErr w:type="spellStart"/>
      <w:r w:rsidRPr="009C2459">
        <w:rPr>
          <w:lang w:val="ru-RU"/>
        </w:rPr>
        <w:t>добу</w:t>
      </w:r>
      <w:proofErr w:type="spellEnd"/>
      <w:r w:rsidRPr="009C2459">
        <w:rPr>
          <w:lang w:val="ru-RU"/>
        </w:rPr>
        <w:t xml:space="preserve"> наперед", </w:t>
      </w:r>
      <w:proofErr w:type="spellStart"/>
      <w:r w:rsidRPr="009C2459">
        <w:rPr>
          <w:lang w:val="ru-RU"/>
        </w:rPr>
        <w:t>що</w:t>
      </w:r>
      <w:proofErr w:type="spellEnd"/>
      <w:r w:rsidRPr="009C2459">
        <w:rPr>
          <w:lang w:val="ru-RU"/>
        </w:rPr>
        <w:t xml:space="preserve"> </w:t>
      </w:r>
      <w:proofErr w:type="spellStart"/>
      <w:r w:rsidRPr="009C2459">
        <w:rPr>
          <w:lang w:val="ru-RU"/>
        </w:rPr>
        <w:t>застосовуються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разі</w:t>
      </w:r>
      <w:proofErr w:type="spellEnd"/>
      <w:r w:rsidRPr="009C2459">
        <w:rPr>
          <w:lang w:val="ru-RU"/>
        </w:rPr>
        <w:t xml:space="preserve"> </w:t>
      </w:r>
      <w:proofErr w:type="spellStart"/>
      <w:r w:rsidRPr="009C2459">
        <w:rPr>
          <w:lang w:val="ru-RU"/>
        </w:rPr>
        <w:t>встановлення</w:t>
      </w:r>
      <w:proofErr w:type="spellEnd"/>
      <w:r w:rsidRPr="009C2459">
        <w:rPr>
          <w:lang w:val="ru-RU"/>
        </w:rPr>
        <w:t xml:space="preserve"> в </w:t>
      </w:r>
      <w:proofErr w:type="spellStart"/>
      <w:r w:rsidRPr="009C2459">
        <w:rPr>
          <w:lang w:val="ru-RU"/>
        </w:rPr>
        <w:t>договорі</w:t>
      </w:r>
      <w:proofErr w:type="spellEnd"/>
      <w:r w:rsidRPr="009C2459">
        <w:rPr>
          <w:lang w:val="ru-RU"/>
        </w:rPr>
        <w:t xml:space="preserve"> про </w:t>
      </w:r>
      <w:proofErr w:type="spellStart"/>
      <w:r w:rsidRPr="009C2459">
        <w:rPr>
          <w:lang w:val="ru-RU"/>
        </w:rPr>
        <w:t>закупівлю</w:t>
      </w:r>
      <w:proofErr w:type="spellEnd"/>
      <w:r w:rsidRPr="009C2459">
        <w:rPr>
          <w:lang w:val="ru-RU"/>
        </w:rPr>
        <w:t xml:space="preserve"> порядку </w:t>
      </w:r>
      <w:proofErr w:type="spellStart"/>
      <w:r w:rsidRPr="009C2459">
        <w:rPr>
          <w:lang w:val="ru-RU"/>
        </w:rPr>
        <w:t>зміни</w:t>
      </w:r>
      <w:proofErr w:type="spellEnd"/>
      <w:r w:rsidRPr="009C2459">
        <w:rPr>
          <w:lang w:val="ru-RU"/>
        </w:rPr>
        <w:t xml:space="preserve"> </w:t>
      </w:r>
      <w:proofErr w:type="spellStart"/>
      <w:r w:rsidRPr="009C2459">
        <w:rPr>
          <w:lang w:val="ru-RU"/>
        </w:rPr>
        <w:t>ціни</w:t>
      </w:r>
      <w:proofErr w:type="spellEnd"/>
      <w:r w:rsidRPr="009C2459">
        <w:rPr>
          <w:lang w:val="ru-RU"/>
        </w:rPr>
        <w:t>;</w:t>
      </w:r>
    </w:p>
    <w:p w:rsidR="00030908" w:rsidRPr="009C2459" w:rsidRDefault="00030908" w:rsidP="00030908">
      <w:pPr>
        <w:pStyle w:val="a0"/>
        <w:spacing w:after="0"/>
        <w:ind w:firstLine="851"/>
        <w:jc w:val="both"/>
        <w:rPr>
          <w:lang w:val="ru-RU"/>
        </w:rPr>
      </w:pPr>
      <w:r w:rsidRPr="009C2459">
        <w:rPr>
          <w:lang w:val="ru-RU"/>
        </w:rPr>
        <w:t xml:space="preserve">8) </w:t>
      </w:r>
      <w:proofErr w:type="spellStart"/>
      <w:r w:rsidRPr="009C2459">
        <w:rPr>
          <w:lang w:val="ru-RU"/>
        </w:rPr>
        <w:t>зміни</w:t>
      </w:r>
      <w:proofErr w:type="spellEnd"/>
      <w:r w:rsidRPr="009C2459">
        <w:rPr>
          <w:lang w:val="ru-RU"/>
        </w:rPr>
        <w:t xml:space="preserve"> умов у </w:t>
      </w:r>
      <w:proofErr w:type="spellStart"/>
      <w:r w:rsidRPr="009C2459">
        <w:rPr>
          <w:lang w:val="ru-RU"/>
        </w:rPr>
        <w:t>зв'язку</w:t>
      </w:r>
      <w:proofErr w:type="spellEnd"/>
      <w:r w:rsidRPr="009C2459">
        <w:rPr>
          <w:lang w:val="ru-RU"/>
        </w:rPr>
        <w:t xml:space="preserve"> </w:t>
      </w:r>
      <w:proofErr w:type="spellStart"/>
      <w:r w:rsidRPr="009C2459">
        <w:rPr>
          <w:lang w:val="ru-RU"/>
        </w:rPr>
        <w:t>із</w:t>
      </w:r>
      <w:proofErr w:type="spellEnd"/>
      <w:r w:rsidRPr="009C2459">
        <w:rPr>
          <w:lang w:val="ru-RU"/>
        </w:rPr>
        <w:t xml:space="preserve"> </w:t>
      </w:r>
      <w:proofErr w:type="spellStart"/>
      <w:r w:rsidRPr="009C2459">
        <w:rPr>
          <w:lang w:val="ru-RU"/>
        </w:rPr>
        <w:t>застосуванням</w:t>
      </w:r>
      <w:proofErr w:type="spellEnd"/>
      <w:r w:rsidRPr="009C2459">
        <w:rPr>
          <w:lang w:val="ru-RU"/>
        </w:rPr>
        <w:t xml:space="preserve"> </w:t>
      </w:r>
      <w:proofErr w:type="spellStart"/>
      <w:r w:rsidRPr="009C2459">
        <w:rPr>
          <w:lang w:val="ru-RU"/>
        </w:rPr>
        <w:t>положень</w:t>
      </w:r>
      <w:proofErr w:type="spellEnd"/>
      <w:r w:rsidRPr="009C2459">
        <w:rPr>
          <w:lang w:val="ru-RU"/>
        </w:rPr>
        <w:t xml:space="preserve"> </w:t>
      </w:r>
      <w:proofErr w:type="spellStart"/>
      <w:r w:rsidRPr="009C2459">
        <w:rPr>
          <w:lang w:val="ru-RU"/>
        </w:rPr>
        <w:t>частини</w:t>
      </w:r>
      <w:proofErr w:type="spellEnd"/>
      <w:r w:rsidRPr="009C2459">
        <w:rPr>
          <w:lang w:val="ru-RU"/>
        </w:rPr>
        <w:t xml:space="preserve"> </w:t>
      </w:r>
      <w:proofErr w:type="spellStart"/>
      <w:r w:rsidRPr="009C2459">
        <w:rPr>
          <w:lang w:val="ru-RU"/>
        </w:rPr>
        <w:t>шостої</w:t>
      </w:r>
      <w:proofErr w:type="spellEnd"/>
      <w:r w:rsidRPr="009C2459">
        <w:rPr>
          <w:lang w:val="ru-RU"/>
        </w:rPr>
        <w:t xml:space="preserve"> </w:t>
      </w:r>
      <w:proofErr w:type="spellStart"/>
      <w:r w:rsidRPr="009C2459">
        <w:rPr>
          <w:lang w:val="ru-RU"/>
        </w:rPr>
        <w:t>статті</w:t>
      </w:r>
      <w:proofErr w:type="spellEnd"/>
      <w:r w:rsidRPr="009C2459">
        <w:rPr>
          <w:lang w:val="ru-RU"/>
        </w:rPr>
        <w:t xml:space="preserve"> 41 Закону;</w:t>
      </w:r>
    </w:p>
    <w:p w:rsidR="00E83119" w:rsidRPr="009C2459" w:rsidRDefault="00030908" w:rsidP="00030908">
      <w:pPr>
        <w:pStyle w:val="a0"/>
        <w:spacing w:after="0"/>
        <w:ind w:firstLine="851"/>
        <w:jc w:val="both"/>
        <w:rPr>
          <w:lang w:val="ru-RU"/>
        </w:rPr>
      </w:pPr>
      <w:r w:rsidRPr="009C2459">
        <w:rPr>
          <w:lang w:val="ru-RU"/>
        </w:rPr>
        <w:t xml:space="preserve">9) </w:t>
      </w:r>
      <w:proofErr w:type="spellStart"/>
      <w:r w:rsidRPr="009C2459">
        <w:rPr>
          <w:lang w:val="ru-RU"/>
        </w:rPr>
        <w:t>зменшення</w:t>
      </w:r>
      <w:proofErr w:type="spellEnd"/>
      <w:r w:rsidRPr="009C2459">
        <w:rPr>
          <w:lang w:val="ru-RU"/>
        </w:rPr>
        <w:t xml:space="preserve"> </w:t>
      </w:r>
      <w:proofErr w:type="spellStart"/>
      <w:r w:rsidRPr="009C2459">
        <w:rPr>
          <w:lang w:val="ru-RU"/>
        </w:rPr>
        <w:t>обсягів</w:t>
      </w:r>
      <w:proofErr w:type="spellEnd"/>
      <w:r w:rsidRPr="009C2459">
        <w:rPr>
          <w:lang w:val="ru-RU"/>
        </w:rPr>
        <w:t xml:space="preserve"> </w:t>
      </w:r>
      <w:proofErr w:type="spellStart"/>
      <w:r w:rsidRPr="009C2459">
        <w:rPr>
          <w:lang w:val="ru-RU"/>
        </w:rPr>
        <w:t>закупівлі</w:t>
      </w:r>
      <w:proofErr w:type="spellEnd"/>
      <w:r w:rsidRPr="009C2459">
        <w:rPr>
          <w:lang w:val="ru-RU"/>
        </w:rPr>
        <w:t xml:space="preserve"> та/</w:t>
      </w:r>
      <w:proofErr w:type="spellStart"/>
      <w:r w:rsidRPr="009C2459">
        <w:rPr>
          <w:lang w:val="ru-RU"/>
        </w:rPr>
        <w:t>або</w:t>
      </w:r>
      <w:proofErr w:type="spellEnd"/>
      <w:r w:rsidRPr="009C2459">
        <w:rPr>
          <w:lang w:val="ru-RU"/>
        </w:rPr>
        <w:t xml:space="preserve"> </w:t>
      </w:r>
      <w:proofErr w:type="spellStart"/>
      <w:r w:rsidRPr="009C2459">
        <w:rPr>
          <w:lang w:val="ru-RU"/>
        </w:rPr>
        <w:t>ціни</w:t>
      </w:r>
      <w:proofErr w:type="spellEnd"/>
      <w:r w:rsidRPr="009C2459">
        <w:rPr>
          <w:lang w:val="ru-RU"/>
        </w:rPr>
        <w:t xml:space="preserve"> </w:t>
      </w:r>
      <w:proofErr w:type="spellStart"/>
      <w:r w:rsidRPr="009C2459">
        <w:rPr>
          <w:lang w:val="ru-RU"/>
        </w:rPr>
        <w:t>згідно</w:t>
      </w:r>
      <w:proofErr w:type="spellEnd"/>
      <w:r w:rsidRPr="009C2459">
        <w:rPr>
          <w:lang w:val="ru-RU"/>
        </w:rPr>
        <w:t xml:space="preserve"> з договорами про </w:t>
      </w:r>
      <w:proofErr w:type="spellStart"/>
      <w:r w:rsidRPr="009C2459">
        <w:rPr>
          <w:lang w:val="ru-RU"/>
        </w:rPr>
        <w:t>закупівлю</w:t>
      </w:r>
      <w:proofErr w:type="spellEnd"/>
      <w:r w:rsidRPr="009C2459">
        <w:rPr>
          <w:lang w:val="ru-RU"/>
        </w:rPr>
        <w:t xml:space="preserve"> </w:t>
      </w:r>
      <w:proofErr w:type="spellStart"/>
      <w:r w:rsidRPr="009C2459">
        <w:rPr>
          <w:lang w:val="ru-RU"/>
        </w:rPr>
        <w:t>робіт</w:t>
      </w:r>
      <w:proofErr w:type="spellEnd"/>
      <w:r w:rsidRPr="009C2459">
        <w:rPr>
          <w:lang w:val="ru-RU"/>
        </w:rPr>
        <w:t xml:space="preserve"> з </w:t>
      </w:r>
      <w:proofErr w:type="spellStart"/>
      <w:r w:rsidRPr="009C2459">
        <w:rPr>
          <w:lang w:val="ru-RU"/>
        </w:rPr>
        <w:t>будівництва</w:t>
      </w:r>
      <w:proofErr w:type="spellEnd"/>
      <w:r w:rsidRPr="009C2459">
        <w:rPr>
          <w:lang w:val="ru-RU"/>
        </w:rPr>
        <w:t xml:space="preserve"> </w:t>
      </w:r>
      <w:proofErr w:type="spellStart"/>
      <w:r w:rsidRPr="009C2459">
        <w:rPr>
          <w:lang w:val="ru-RU"/>
        </w:rPr>
        <w:t>об'єктів</w:t>
      </w:r>
      <w:proofErr w:type="spellEnd"/>
      <w:r w:rsidRPr="009C2459">
        <w:rPr>
          <w:lang w:val="ru-RU"/>
        </w:rPr>
        <w:t xml:space="preserve"> </w:t>
      </w:r>
      <w:proofErr w:type="spellStart"/>
      <w:r w:rsidRPr="009C2459">
        <w:rPr>
          <w:lang w:val="ru-RU"/>
        </w:rPr>
        <w:t>нерухомого</w:t>
      </w:r>
      <w:proofErr w:type="spellEnd"/>
      <w:r w:rsidRPr="009C2459">
        <w:rPr>
          <w:lang w:val="ru-RU"/>
        </w:rPr>
        <w:t xml:space="preserve"> майна </w:t>
      </w:r>
      <w:proofErr w:type="spellStart"/>
      <w:r w:rsidRPr="009C2459">
        <w:rPr>
          <w:lang w:val="ru-RU"/>
        </w:rPr>
        <w:t>відповідно</w:t>
      </w:r>
      <w:proofErr w:type="spellEnd"/>
      <w:r w:rsidRPr="009C2459">
        <w:rPr>
          <w:lang w:val="ru-RU"/>
        </w:rPr>
        <w:t xml:space="preserve"> до постанови </w:t>
      </w:r>
      <w:proofErr w:type="spellStart"/>
      <w:r w:rsidRPr="009C2459">
        <w:rPr>
          <w:lang w:val="ru-RU"/>
        </w:rPr>
        <w:t>Кабінету</w:t>
      </w:r>
      <w:proofErr w:type="spellEnd"/>
      <w:r w:rsidRPr="009C2459">
        <w:rPr>
          <w:lang w:val="ru-RU"/>
        </w:rPr>
        <w:t xml:space="preserve"> </w:t>
      </w:r>
      <w:proofErr w:type="spellStart"/>
      <w:r w:rsidRPr="009C2459">
        <w:rPr>
          <w:lang w:val="ru-RU"/>
        </w:rPr>
        <w:t>Міністрів</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w:t>
      </w:r>
      <w:proofErr w:type="spellStart"/>
      <w:r w:rsidRPr="009C2459">
        <w:rPr>
          <w:lang w:val="ru-RU"/>
        </w:rPr>
        <w:t>від</w:t>
      </w:r>
      <w:proofErr w:type="spellEnd"/>
      <w:r w:rsidRPr="009C2459">
        <w:rPr>
          <w:lang w:val="ru-RU"/>
        </w:rPr>
        <w:t xml:space="preserve"> 25 </w:t>
      </w:r>
      <w:proofErr w:type="spellStart"/>
      <w:r w:rsidRPr="009C2459">
        <w:rPr>
          <w:lang w:val="ru-RU"/>
        </w:rPr>
        <w:t>квітня</w:t>
      </w:r>
      <w:proofErr w:type="spellEnd"/>
      <w:r w:rsidRPr="009C2459">
        <w:rPr>
          <w:lang w:val="ru-RU"/>
        </w:rPr>
        <w:t xml:space="preserve"> 2023 р. N 382 "Про </w:t>
      </w:r>
      <w:proofErr w:type="spellStart"/>
      <w:r w:rsidRPr="009C2459">
        <w:rPr>
          <w:lang w:val="ru-RU"/>
        </w:rPr>
        <w:t>реалізацію</w:t>
      </w:r>
      <w:proofErr w:type="spellEnd"/>
      <w:r w:rsidRPr="009C2459">
        <w:rPr>
          <w:lang w:val="ru-RU"/>
        </w:rPr>
        <w:t xml:space="preserve"> </w:t>
      </w:r>
      <w:proofErr w:type="spellStart"/>
      <w:r w:rsidRPr="009C2459">
        <w:rPr>
          <w:lang w:val="ru-RU"/>
        </w:rPr>
        <w:t>експериментального</w:t>
      </w:r>
      <w:proofErr w:type="spellEnd"/>
      <w:r w:rsidRPr="009C2459">
        <w:rPr>
          <w:lang w:val="ru-RU"/>
        </w:rPr>
        <w:t xml:space="preserve"> проекту </w:t>
      </w:r>
      <w:proofErr w:type="spellStart"/>
      <w:r w:rsidRPr="009C2459">
        <w:rPr>
          <w:lang w:val="ru-RU"/>
        </w:rPr>
        <w:t>щодо</w:t>
      </w:r>
      <w:proofErr w:type="spellEnd"/>
      <w:r w:rsidRPr="009C2459">
        <w:rPr>
          <w:lang w:val="ru-RU"/>
        </w:rPr>
        <w:t xml:space="preserve"> </w:t>
      </w:r>
      <w:proofErr w:type="spellStart"/>
      <w:r w:rsidRPr="009C2459">
        <w:rPr>
          <w:lang w:val="ru-RU"/>
        </w:rPr>
        <w:t>відновлення</w:t>
      </w:r>
      <w:proofErr w:type="spellEnd"/>
      <w:r w:rsidRPr="009C2459">
        <w:rPr>
          <w:lang w:val="ru-RU"/>
        </w:rPr>
        <w:t xml:space="preserve"> </w:t>
      </w:r>
      <w:proofErr w:type="spellStart"/>
      <w:r w:rsidRPr="009C2459">
        <w:rPr>
          <w:lang w:val="ru-RU"/>
        </w:rPr>
        <w:t>населених</w:t>
      </w:r>
      <w:proofErr w:type="spellEnd"/>
      <w:r w:rsidRPr="009C2459">
        <w:rPr>
          <w:lang w:val="ru-RU"/>
        </w:rPr>
        <w:t xml:space="preserve"> </w:t>
      </w:r>
      <w:proofErr w:type="spellStart"/>
      <w:r w:rsidRPr="009C2459">
        <w:rPr>
          <w:lang w:val="ru-RU"/>
        </w:rPr>
        <w:t>пунктів</w:t>
      </w:r>
      <w:proofErr w:type="spellEnd"/>
      <w:r w:rsidRPr="009C2459">
        <w:rPr>
          <w:lang w:val="ru-RU"/>
        </w:rPr>
        <w:t xml:space="preserve">, </w:t>
      </w:r>
      <w:proofErr w:type="spellStart"/>
      <w:r w:rsidRPr="009C2459">
        <w:rPr>
          <w:lang w:val="ru-RU"/>
        </w:rPr>
        <w:t>які</w:t>
      </w:r>
      <w:proofErr w:type="spellEnd"/>
      <w:r w:rsidRPr="009C2459">
        <w:rPr>
          <w:lang w:val="ru-RU"/>
        </w:rPr>
        <w:t xml:space="preserve"> </w:t>
      </w:r>
      <w:proofErr w:type="spellStart"/>
      <w:r w:rsidRPr="009C2459">
        <w:rPr>
          <w:lang w:val="ru-RU"/>
        </w:rPr>
        <w:t>постраждали</w:t>
      </w:r>
      <w:proofErr w:type="spellEnd"/>
      <w:r w:rsidRPr="009C2459">
        <w:rPr>
          <w:lang w:val="ru-RU"/>
        </w:rPr>
        <w:t xml:space="preserve"> </w:t>
      </w:r>
      <w:proofErr w:type="spellStart"/>
      <w:r w:rsidRPr="009C2459">
        <w:rPr>
          <w:lang w:val="ru-RU"/>
        </w:rPr>
        <w:t>внаслідок</w:t>
      </w:r>
      <w:proofErr w:type="spellEnd"/>
      <w:r w:rsidRPr="009C2459">
        <w:rPr>
          <w:lang w:val="ru-RU"/>
        </w:rPr>
        <w:t xml:space="preserve"> </w:t>
      </w:r>
      <w:proofErr w:type="spellStart"/>
      <w:r w:rsidRPr="009C2459">
        <w:rPr>
          <w:lang w:val="ru-RU"/>
        </w:rPr>
        <w:t>збройної</w:t>
      </w:r>
      <w:proofErr w:type="spellEnd"/>
      <w:r w:rsidRPr="009C2459">
        <w:rPr>
          <w:lang w:val="ru-RU"/>
        </w:rPr>
        <w:t xml:space="preserve"> </w:t>
      </w:r>
      <w:proofErr w:type="spellStart"/>
      <w:r w:rsidRPr="009C2459">
        <w:rPr>
          <w:lang w:val="ru-RU"/>
        </w:rPr>
        <w:t>агресії</w:t>
      </w:r>
      <w:proofErr w:type="spellEnd"/>
      <w:r w:rsidRPr="009C2459">
        <w:rPr>
          <w:lang w:val="ru-RU"/>
        </w:rPr>
        <w:t xml:space="preserve"> </w:t>
      </w:r>
      <w:proofErr w:type="spellStart"/>
      <w:r w:rsidRPr="009C2459">
        <w:rPr>
          <w:lang w:val="ru-RU"/>
        </w:rPr>
        <w:t>Російської</w:t>
      </w:r>
      <w:proofErr w:type="spellEnd"/>
      <w:r w:rsidRPr="009C2459">
        <w:rPr>
          <w:lang w:val="ru-RU"/>
        </w:rPr>
        <w:t xml:space="preserve"> </w:t>
      </w:r>
      <w:proofErr w:type="spellStart"/>
      <w:r w:rsidRPr="009C2459">
        <w:rPr>
          <w:lang w:val="ru-RU"/>
        </w:rPr>
        <w:t>Федерації</w:t>
      </w:r>
      <w:proofErr w:type="spellEnd"/>
      <w:r w:rsidRPr="009C2459">
        <w:rPr>
          <w:lang w:val="ru-RU"/>
        </w:rPr>
        <w:t>" (</w:t>
      </w:r>
      <w:proofErr w:type="spellStart"/>
      <w:r w:rsidRPr="009C2459">
        <w:rPr>
          <w:lang w:val="ru-RU"/>
        </w:rPr>
        <w:t>Офіційний</w:t>
      </w:r>
      <w:proofErr w:type="spellEnd"/>
      <w:r w:rsidRPr="009C2459">
        <w:rPr>
          <w:lang w:val="ru-RU"/>
        </w:rPr>
        <w:t xml:space="preserve"> </w:t>
      </w:r>
      <w:proofErr w:type="spellStart"/>
      <w:r w:rsidRPr="009C2459">
        <w:rPr>
          <w:lang w:val="ru-RU"/>
        </w:rPr>
        <w:t>вісник</w:t>
      </w:r>
      <w:proofErr w:type="spellEnd"/>
      <w:r w:rsidRPr="009C2459">
        <w:rPr>
          <w:lang w:val="ru-RU"/>
        </w:rPr>
        <w:t xml:space="preserve"> </w:t>
      </w:r>
      <w:proofErr w:type="spellStart"/>
      <w:r w:rsidRPr="009C2459">
        <w:rPr>
          <w:lang w:val="ru-RU"/>
        </w:rPr>
        <w:t>України</w:t>
      </w:r>
      <w:proofErr w:type="spellEnd"/>
      <w:r w:rsidRPr="009C2459">
        <w:rPr>
          <w:lang w:val="ru-RU"/>
        </w:rPr>
        <w:t xml:space="preserve">, 2023 р., N 46, ст. 2466), </w:t>
      </w:r>
      <w:proofErr w:type="spellStart"/>
      <w:r w:rsidRPr="009C2459">
        <w:rPr>
          <w:lang w:val="ru-RU"/>
        </w:rPr>
        <w:t>якщо</w:t>
      </w:r>
      <w:proofErr w:type="spellEnd"/>
      <w:r w:rsidRPr="009C2459">
        <w:rPr>
          <w:lang w:val="ru-RU"/>
        </w:rPr>
        <w:t xml:space="preserve"> </w:t>
      </w:r>
      <w:proofErr w:type="spellStart"/>
      <w:r w:rsidRPr="009C2459">
        <w:rPr>
          <w:lang w:val="ru-RU"/>
        </w:rPr>
        <w:t>розроблення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w:t>
      </w:r>
      <w:proofErr w:type="spellStart"/>
      <w:r w:rsidRPr="009C2459">
        <w:rPr>
          <w:lang w:val="ru-RU"/>
        </w:rPr>
        <w:t>покладено</w:t>
      </w:r>
      <w:proofErr w:type="spellEnd"/>
      <w:r w:rsidRPr="009C2459">
        <w:rPr>
          <w:lang w:val="ru-RU"/>
        </w:rPr>
        <w:t xml:space="preserve"> на </w:t>
      </w:r>
      <w:proofErr w:type="spellStart"/>
      <w:r w:rsidRPr="009C2459">
        <w:rPr>
          <w:lang w:val="ru-RU"/>
        </w:rPr>
        <w:t>підрядника</w:t>
      </w:r>
      <w:proofErr w:type="spellEnd"/>
      <w:r w:rsidRPr="009C2459">
        <w:rPr>
          <w:lang w:val="ru-RU"/>
        </w:rPr>
        <w:t xml:space="preserve">, </w:t>
      </w:r>
      <w:proofErr w:type="spellStart"/>
      <w:r w:rsidRPr="009C2459">
        <w:rPr>
          <w:lang w:val="ru-RU"/>
        </w:rPr>
        <w:t>після</w:t>
      </w:r>
      <w:proofErr w:type="spellEnd"/>
      <w:r w:rsidRPr="009C2459">
        <w:rPr>
          <w:lang w:val="ru-RU"/>
        </w:rPr>
        <w:t xml:space="preserve"> </w:t>
      </w:r>
      <w:proofErr w:type="spellStart"/>
      <w:r w:rsidRPr="009C2459">
        <w:rPr>
          <w:lang w:val="ru-RU"/>
        </w:rPr>
        <w:t>проведення</w:t>
      </w:r>
      <w:proofErr w:type="spellEnd"/>
      <w:r w:rsidRPr="009C2459">
        <w:rPr>
          <w:lang w:val="ru-RU"/>
        </w:rPr>
        <w:t xml:space="preserve"> </w:t>
      </w:r>
      <w:proofErr w:type="spellStart"/>
      <w:r w:rsidRPr="009C2459">
        <w:rPr>
          <w:lang w:val="ru-RU"/>
        </w:rPr>
        <w:t>експертизи</w:t>
      </w:r>
      <w:proofErr w:type="spellEnd"/>
      <w:r w:rsidRPr="009C2459">
        <w:rPr>
          <w:lang w:val="ru-RU"/>
        </w:rPr>
        <w:t xml:space="preserve"> та </w:t>
      </w:r>
      <w:proofErr w:type="spellStart"/>
      <w:r w:rsidRPr="009C2459">
        <w:rPr>
          <w:lang w:val="ru-RU"/>
        </w:rPr>
        <w:t>затвердження</w:t>
      </w:r>
      <w:proofErr w:type="spellEnd"/>
      <w:r w:rsidRPr="009C2459">
        <w:rPr>
          <w:lang w:val="ru-RU"/>
        </w:rPr>
        <w:t xml:space="preserve"> </w:t>
      </w:r>
      <w:proofErr w:type="spellStart"/>
      <w:r w:rsidRPr="009C2459">
        <w:rPr>
          <w:lang w:val="ru-RU"/>
        </w:rPr>
        <w:t>проектної</w:t>
      </w:r>
      <w:proofErr w:type="spellEnd"/>
      <w:r w:rsidRPr="009C2459">
        <w:rPr>
          <w:lang w:val="ru-RU"/>
        </w:rPr>
        <w:t xml:space="preserve"> </w:t>
      </w:r>
      <w:proofErr w:type="spellStart"/>
      <w:r w:rsidRPr="009C2459">
        <w:rPr>
          <w:lang w:val="ru-RU"/>
        </w:rPr>
        <w:t>документації</w:t>
      </w:r>
      <w:proofErr w:type="spellEnd"/>
      <w:r w:rsidRPr="009C2459">
        <w:rPr>
          <w:lang w:val="ru-RU"/>
        </w:rPr>
        <w:t xml:space="preserve"> в </w:t>
      </w:r>
      <w:proofErr w:type="spellStart"/>
      <w:r w:rsidRPr="009C2459">
        <w:rPr>
          <w:lang w:val="ru-RU"/>
        </w:rPr>
        <w:t>установленому</w:t>
      </w:r>
      <w:proofErr w:type="spellEnd"/>
      <w:r w:rsidRPr="009C2459">
        <w:rPr>
          <w:lang w:val="ru-RU"/>
        </w:rPr>
        <w:t xml:space="preserve"> </w:t>
      </w:r>
      <w:proofErr w:type="spellStart"/>
      <w:r w:rsidRPr="009C2459">
        <w:rPr>
          <w:lang w:val="ru-RU"/>
        </w:rPr>
        <w:t>законодавством</w:t>
      </w:r>
      <w:proofErr w:type="spellEnd"/>
      <w:r w:rsidRPr="009C2459">
        <w:rPr>
          <w:lang w:val="ru-RU"/>
        </w:rPr>
        <w:t xml:space="preserve"> порядку.</w:t>
      </w:r>
    </w:p>
    <w:p w:rsidR="00E83119" w:rsidRPr="009C2459" w:rsidRDefault="00E83119" w:rsidP="00030908">
      <w:pPr>
        <w:pStyle w:val="a0"/>
        <w:spacing w:after="0"/>
        <w:ind w:firstLine="851"/>
        <w:jc w:val="both"/>
        <w:rPr>
          <w:lang w:val="ru-RU"/>
        </w:rPr>
      </w:pPr>
      <w:r w:rsidRPr="009C2459">
        <w:rPr>
          <w:lang w:val="ru-RU"/>
        </w:rPr>
        <w:t xml:space="preserve">У </w:t>
      </w:r>
      <w:proofErr w:type="spellStart"/>
      <w:r w:rsidRPr="009C2459">
        <w:rPr>
          <w:lang w:val="ru-RU"/>
        </w:rPr>
        <w:t>разі</w:t>
      </w:r>
      <w:proofErr w:type="spellEnd"/>
      <w:r w:rsidRPr="009C2459">
        <w:rPr>
          <w:lang w:val="ru-RU"/>
        </w:rPr>
        <w:t xml:space="preserve">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до </w:t>
      </w:r>
      <w:proofErr w:type="spellStart"/>
      <w:r w:rsidRPr="009C2459">
        <w:rPr>
          <w:lang w:val="ru-RU"/>
        </w:rPr>
        <w:t>істотних</w:t>
      </w:r>
      <w:proofErr w:type="spellEnd"/>
      <w:r w:rsidRPr="009C2459">
        <w:rPr>
          <w:lang w:val="ru-RU"/>
        </w:rPr>
        <w:t xml:space="preserve"> умов договору про </w:t>
      </w:r>
      <w:proofErr w:type="spellStart"/>
      <w:r w:rsidRPr="009C2459">
        <w:rPr>
          <w:lang w:val="ru-RU"/>
        </w:rPr>
        <w:t>закупівлю</w:t>
      </w:r>
      <w:proofErr w:type="spellEnd"/>
      <w:r w:rsidRPr="009C2459">
        <w:rPr>
          <w:lang w:val="ru-RU"/>
        </w:rPr>
        <w:t xml:space="preserve"> у </w:t>
      </w:r>
      <w:proofErr w:type="spellStart"/>
      <w:r w:rsidRPr="009C2459">
        <w:rPr>
          <w:lang w:val="ru-RU"/>
        </w:rPr>
        <w:t>випадках</w:t>
      </w:r>
      <w:proofErr w:type="spellEnd"/>
      <w:r w:rsidRPr="009C2459">
        <w:rPr>
          <w:lang w:val="ru-RU"/>
        </w:rPr>
        <w:t xml:space="preserve">, </w:t>
      </w:r>
      <w:proofErr w:type="spellStart"/>
      <w:r w:rsidRPr="009C2459">
        <w:rPr>
          <w:lang w:val="ru-RU"/>
        </w:rPr>
        <w:t>передбачених</w:t>
      </w:r>
      <w:proofErr w:type="spellEnd"/>
      <w:r w:rsidRPr="009C2459">
        <w:rPr>
          <w:lang w:val="ru-RU"/>
        </w:rPr>
        <w:t xml:space="preserve"> </w:t>
      </w:r>
      <w:proofErr w:type="spellStart"/>
      <w:r w:rsidRPr="009C2459">
        <w:rPr>
          <w:lang w:val="ru-RU"/>
        </w:rPr>
        <w:t>цим</w:t>
      </w:r>
      <w:proofErr w:type="spellEnd"/>
      <w:r w:rsidRPr="009C2459">
        <w:rPr>
          <w:lang w:val="ru-RU"/>
        </w:rPr>
        <w:t xml:space="preserve"> пунктом, </w:t>
      </w:r>
      <w:proofErr w:type="spellStart"/>
      <w:r w:rsidRPr="009C2459">
        <w:rPr>
          <w:lang w:val="ru-RU"/>
        </w:rPr>
        <w:t>замовник</w:t>
      </w:r>
      <w:proofErr w:type="spellEnd"/>
      <w:r w:rsidRPr="009C2459">
        <w:rPr>
          <w:lang w:val="ru-RU"/>
        </w:rPr>
        <w:t xml:space="preserve"> </w:t>
      </w:r>
      <w:proofErr w:type="spellStart"/>
      <w:r w:rsidRPr="009C2459">
        <w:rPr>
          <w:lang w:val="ru-RU"/>
        </w:rPr>
        <w:t>обов’язково</w:t>
      </w:r>
      <w:proofErr w:type="spellEnd"/>
      <w:r w:rsidRPr="009C2459">
        <w:rPr>
          <w:lang w:val="ru-RU"/>
        </w:rPr>
        <w:t xml:space="preserve"> </w:t>
      </w:r>
      <w:proofErr w:type="spellStart"/>
      <w:r w:rsidRPr="009C2459">
        <w:rPr>
          <w:lang w:val="ru-RU"/>
        </w:rPr>
        <w:t>оприлюднює</w:t>
      </w:r>
      <w:proofErr w:type="spellEnd"/>
      <w:r w:rsidRPr="009C2459">
        <w:rPr>
          <w:lang w:val="ru-RU"/>
        </w:rPr>
        <w:t xml:space="preserve"> </w:t>
      </w:r>
      <w:proofErr w:type="spellStart"/>
      <w:r w:rsidRPr="009C2459">
        <w:rPr>
          <w:lang w:val="ru-RU"/>
        </w:rPr>
        <w:t>повідомлення</w:t>
      </w:r>
      <w:proofErr w:type="spellEnd"/>
      <w:r w:rsidRPr="009C2459">
        <w:rPr>
          <w:lang w:val="ru-RU"/>
        </w:rPr>
        <w:t xml:space="preserve"> про </w:t>
      </w:r>
      <w:proofErr w:type="spellStart"/>
      <w:r w:rsidRPr="009C2459">
        <w:rPr>
          <w:lang w:val="ru-RU"/>
        </w:rPr>
        <w:t>внесення</w:t>
      </w:r>
      <w:proofErr w:type="spellEnd"/>
      <w:r w:rsidRPr="009C2459">
        <w:rPr>
          <w:lang w:val="ru-RU"/>
        </w:rPr>
        <w:t xml:space="preserve"> </w:t>
      </w:r>
      <w:proofErr w:type="spellStart"/>
      <w:r w:rsidRPr="009C2459">
        <w:rPr>
          <w:lang w:val="ru-RU"/>
        </w:rPr>
        <w:t>змін</w:t>
      </w:r>
      <w:proofErr w:type="spellEnd"/>
      <w:r w:rsidRPr="009C2459">
        <w:rPr>
          <w:lang w:val="ru-RU"/>
        </w:rPr>
        <w:t xml:space="preserve"> </w:t>
      </w:r>
      <w:proofErr w:type="gramStart"/>
      <w:r w:rsidRPr="009C2459">
        <w:rPr>
          <w:lang w:val="ru-RU"/>
        </w:rPr>
        <w:t>до договору</w:t>
      </w:r>
      <w:proofErr w:type="gramEnd"/>
      <w:r w:rsidRPr="009C2459">
        <w:rPr>
          <w:lang w:val="ru-RU"/>
        </w:rPr>
        <w:t xml:space="preserve"> про </w:t>
      </w:r>
      <w:proofErr w:type="spellStart"/>
      <w:r w:rsidRPr="009C2459">
        <w:rPr>
          <w:lang w:val="ru-RU"/>
        </w:rPr>
        <w:t>закупівлю</w:t>
      </w:r>
      <w:proofErr w:type="spellEnd"/>
      <w:r w:rsidRPr="009C2459">
        <w:rPr>
          <w:lang w:val="ru-RU"/>
        </w:rPr>
        <w:t xml:space="preserve"> </w:t>
      </w:r>
      <w:proofErr w:type="spellStart"/>
      <w:r w:rsidRPr="009C2459">
        <w:rPr>
          <w:lang w:val="ru-RU"/>
        </w:rPr>
        <w:t>відповідно</w:t>
      </w:r>
      <w:proofErr w:type="spellEnd"/>
      <w:r w:rsidRPr="009C2459">
        <w:rPr>
          <w:lang w:val="ru-RU"/>
        </w:rPr>
        <w:t xml:space="preserve"> до </w:t>
      </w:r>
      <w:proofErr w:type="spellStart"/>
      <w:r w:rsidRPr="009C2459">
        <w:rPr>
          <w:lang w:val="ru-RU"/>
        </w:rPr>
        <w:t>вимог</w:t>
      </w:r>
      <w:proofErr w:type="spellEnd"/>
      <w:r w:rsidRPr="009C2459">
        <w:rPr>
          <w:lang w:val="ru-RU"/>
        </w:rPr>
        <w:t xml:space="preserve"> Закону з </w:t>
      </w:r>
      <w:proofErr w:type="spellStart"/>
      <w:r w:rsidRPr="009C2459">
        <w:rPr>
          <w:lang w:val="ru-RU"/>
        </w:rPr>
        <w:t>урахуванням</w:t>
      </w:r>
      <w:proofErr w:type="spellEnd"/>
      <w:r w:rsidRPr="009C2459">
        <w:rPr>
          <w:lang w:val="ru-RU"/>
        </w:rPr>
        <w:t xml:space="preserve"> </w:t>
      </w:r>
      <w:proofErr w:type="spellStart"/>
      <w:r w:rsidRPr="009C2459">
        <w:rPr>
          <w:lang w:val="ru-RU"/>
        </w:rPr>
        <w:t>цих</w:t>
      </w:r>
      <w:proofErr w:type="spellEnd"/>
      <w:r w:rsidRPr="009C2459">
        <w:rPr>
          <w:lang w:val="ru-RU"/>
        </w:rPr>
        <w:t xml:space="preserve"> </w:t>
      </w:r>
      <w:proofErr w:type="spellStart"/>
      <w:r w:rsidRPr="009C2459">
        <w:rPr>
          <w:lang w:val="ru-RU"/>
        </w:rPr>
        <w:t>особливостей</w:t>
      </w:r>
      <w:proofErr w:type="spellEnd"/>
      <w:r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.3 Право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пропозицій</w:t>
      </w:r>
      <w:proofErr w:type="spellEnd"/>
      <w:r w:rsidR="00E83119" w:rsidRPr="009C2459">
        <w:rPr>
          <w:lang w:val="ru-RU"/>
        </w:rPr>
        <w:t xml:space="preserve"> </w:t>
      </w:r>
      <w:proofErr w:type="spellStart"/>
      <w:r w:rsidR="00E83119" w:rsidRPr="009C2459">
        <w:rPr>
          <w:lang w:val="ru-RU"/>
        </w:rPr>
        <w:t>стосовно</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умов договору </w:t>
      </w:r>
      <w:proofErr w:type="spellStart"/>
      <w:r w:rsidR="00E83119" w:rsidRPr="009C2459">
        <w:rPr>
          <w:lang w:val="ru-RU"/>
        </w:rPr>
        <w:t>має</w:t>
      </w:r>
      <w:proofErr w:type="spellEnd"/>
      <w:r w:rsidR="00E83119" w:rsidRPr="009C2459">
        <w:rPr>
          <w:lang w:val="ru-RU"/>
        </w:rPr>
        <w:t xml:space="preserve"> будь-яка </w:t>
      </w:r>
      <w:proofErr w:type="spellStart"/>
      <w:r w:rsidRPr="009C2459">
        <w:rPr>
          <w:lang w:val="ru-RU"/>
        </w:rPr>
        <w:t>із</w:t>
      </w:r>
      <w:proofErr w:type="spellEnd"/>
      <w:r w:rsidRPr="009C2459">
        <w:rPr>
          <w:lang w:val="ru-RU"/>
        </w:rPr>
        <w:t xml:space="preserve"> </w:t>
      </w:r>
      <w:proofErr w:type="spellStart"/>
      <w:r w:rsidRPr="009C2459">
        <w:rPr>
          <w:lang w:val="ru-RU"/>
        </w:rPr>
        <w:t>сторін</w:t>
      </w:r>
      <w:proofErr w:type="spellEnd"/>
      <w:r w:rsidRPr="009C2459">
        <w:rPr>
          <w:lang w:val="ru-RU"/>
        </w:rPr>
        <w:t xml:space="preserve"> договору.</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.4. </w:t>
      </w:r>
      <w:proofErr w:type="spellStart"/>
      <w:r w:rsidR="00E83119" w:rsidRPr="009C2459">
        <w:rPr>
          <w:lang w:val="ru-RU"/>
        </w:rPr>
        <w:t>Пропозиції</w:t>
      </w:r>
      <w:proofErr w:type="spellEnd"/>
      <w:r w:rsidR="00E83119" w:rsidRPr="009C2459">
        <w:rPr>
          <w:lang w:val="ru-RU"/>
        </w:rPr>
        <w:t xml:space="preserve"> </w:t>
      </w:r>
      <w:proofErr w:type="spellStart"/>
      <w:r w:rsidR="00E83119" w:rsidRPr="009C2459">
        <w:rPr>
          <w:lang w:val="ru-RU"/>
        </w:rPr>
        <w:t>щодо</w:t>
      </w:r>
      <w:proofErr w:type="spellEnd"/>
      <w:r w:rsidR="00E83119" w:rsidRPr="009C2459">
        <w:rPr>
          <w:lang w:val="ru-RU"/>
        </w:rPr>
        <w:t xml:space="preserve">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 xml:space="preserve"> </w:t>
      </w:r>
      <w:proofErr w:type="gramStart"/>
      <w:r w:rsidR="00E83119" w:rsidRPr="009C2459">
        <w:rPr>
          <w:lang w:val="ru-RU"/>
        </w:rPr>
        <w:t>до договору</w:t>
      </w:r>
      <w:proofErr w:type="gramEnd"/>
      <w:r w:rsidR="00E83119" w:rsidRPr="009C2459">
        <w:rPr>
          <w:lang w:val="ru-RU"/>
        </w:rPr>
        <w:t xml:space="preserve"> </w:t>
      </w:r>
      <w:proofErr w:type="spellStart"/>
      <w:r w:rsidR="00E83119" w:rsidRPr="009C2459">
        <w:rPr>
          <w:lang w:val="ru-RU"/>
        </w:rPr>
        <w:t>повідомляються</w:t>
      </w:r>
      <w:proofErr w:type="spellEnd"/>
      <w:r w:rsidR="00E83119" w:rsidRPr="009C2459">
        <w:rPr>
          <w:lang w:val="ru-RU"/>
        </w:rPr>
        <w:t xml:space="preserve"> стороною не </w:t>
      </w:r>
      <w:proofErr w:type="spellStart"/>
      <w:r w:rsidR="00E83119" w:rsidRPr="009C2459">
        <w:rPr>
          <w:lang w:val="ru-RU"/>
        </w:rPr>
        <w:t>пізніше</w:t>
      </w:r>
      <w:proofErr w:type="spellEnd"/>
      <w:r w:rsidR="00E83119" w:rsidRPr="009C2459">
        <w:rPr>
          <w:lang w:val="ru-RU"/>
        </w:rPr>
        <w:t xml:space="preserve"> </w:t>
      </w:r>
      <w:proofErr w:type="spellStart"/>
      <w:r w:rsidR="00E83119" w:rsidRPr="009C2459">
        <w:rPr>
          <w:lang w:val="ru-RU"/>
        </w:rPr>
        <w:t>ніж</w:t>
      </w:r>
      <w:proofErr w:type="spellEnd"/>
      <w:r w:rsidR="00E83119" w:rsidRPr="009C2459">
        <w:rPr>
          <w:lang w:val="ru-RU"/>
        </w:rPr>
        <w:t xml:space="preserve"> за 2 </w:t>
      </w:r>
      <w:proofErr w:type="spellStart"/>
      <w:r w:rsidR="00E83119" w:rsidRPr="009C2459">
        <w:rPr>
          <w:lang w:val="ru-RU"/>
        </w:rPr>
        <w:t>робочі</w:t>
      </w:r>
      <w:proofErr w:type="spellEnd"/>
      <w:r w:rsidR="00E83119" w:rsidRPr="009C2459">
        <w:rPr>
          <w:lang w:val="ru-RU"/>
        </w:rPr>
        <w:t xml:space="preserve"> </w:t>
      </w:r>
      <w:proofErr w:type="spellStart"/>
      <w:r w:rsidR="00E83119" w:rsidRPr="009C2459">
        <w:rPr>
          <w:lang w:val="ru-RU"/>
        </w:rPr>
        <w:t>дні</w:t>
      </w:r>
      <w:proofErr w:type="spellEnd"/>
      <w:r w:rsidR="00E83119" w:rsidRPr="009C2459">
        <w:rPr>
          <w:lang w:val="ru-RU"/>
        </w:rPr>
        <w:t xml:space="preserve"> до моменту </w:t>
      </w:r>
      <w:proofErr w:type="spellStart"/>
      <w:r w:rsidR="00E83119" w:rsidRPr="009C2459">
        <w:rPr>
          <w:lang w:val="ru-RU"/>
        </w:rPr>
        <w:t>внесення</w:t>
      </w:r>
      <w:proofErr w:type="spellEnd"/>
      <w:r w:rsidR="00E83119" w:rsidRPr="009C2459">
        <w:rPr>
          <w:lang w:val="ru-RU"/>
        </w:rPr>
        <w:t xml:space="preserve"> </w:t>
      </w:r>
      <w:proofErr w:type="spellStart"/>
      <w:r w:rsidR="00E83119" w:rsidRPr="009C2459">
        <w:rPr>
          <w:lang w:val="ru-RU"/>
        </w:rPr>
        <w:t>змін</w:t>
      </w:r>
      <w:proofErr w:type="spellEnd"/>
      <w:r w:rsidR="00E83119" w:rsidRPr="009C2459">
        <w:rPr>
          <w:lang w:val="ru-RU"/>
        </w:rPr>
        <w:t>.</w:t>
      </w:r>
    </w:p>
    <w:p w:rsidR="00E83119" w:rsidRPr="009C2459" w:rsidRDefault="00030908" w:rsidP="00030908">
      <w:pPr>
        <w:pStyle w:val="a0"/>
        <w:spacing w:after="0"/>
        <w:ind w:firstLine="851"/>
        <w:jc w:val="both"/>
        <w:rPr>
          <w:lang w:val="ru-RU"/>
        </w:rPr>
      </w:pPr>
      <w:r w:rsidRPr="009C2459">
        <w:rPr>
          <w:lang w:val="ru-RU"/>
        </w:rPr>
        <w:t>15</w:t>
      </w:r>
      <w:r w:rsidR="00E83119" w:rsidRPr="009C2459">
        <w:rPr>
          <w:lang w:val="ru-RU"/>
        </w:rPr>
        <w:t xml:space="preserve">.5. </w:t>
      </w:r>
      <w:proofErr w:type="spellStart"/>
      <w:r w:rsidR="00E83119" w:rsidRPr="009C2459">
        <w:rPr>
          <w:lang w:val="ru-RU"/>
        </w:rPr>
        <w:t>Зміни</w:t>
      </w:r>
      <w:proofErr w:type="spellEnd"/>
      <w:r w:rsidR="00E83119" w:rsidRPr="009C2459">
        <w:rPr>
          <w:lang w:val="ru-RU"/>
        </w:rPr>
        <w:t xml:space="preserve">, </w:t>
      </w:r>
      <w:proofErr w:type="spellStart"/>
      <w:r w:rsidR="00E83119" w:rsidRPr="009C2459">
        <w:rPr>
          <w:lang w:val="ru-RU"/>
        </w:rPr>
        <w:t>доповнення</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до </w:t>
      </w:r>
      <w:proofErr w:type="spellStart"/>
      <w:r w:rsidR="00E83119" w:rsidRPr="009C2459">
        <w:rPr>
          <w:lang w:val="ru-RU"/>
        </w:rPr>
        <w:t>даного</w:t>
      </w:r>
      <w:proofErr w:type="spellEnd"/>
      <w:r w:rsidR="00E83119" w:rsidRPr="009C2459">
        <w:rPr>
          <w:lang w:val="ru-RU"/>
        </w:rPr>
        <w:t xml:space="preserve"> Договору </w:t>
      </w:r>
      <w:proofErr w:type="spellStart"/>
      <w:r w:rsidR="00E83119" w:rsidRPr="009C2459">
        <w:rPr>
          <w:lang w:val="ru-RU"/>
        </w:rPr>
        <w:t>або</w:t>
      </w:r>
      <w:proofErr w:type="spellEnd"/>
      <w:r w:rsidR="00E83119" w:rsidRPr="009C2459">
        <w:rPr>
          <w:lang w:val="ru-RU"/>
        </w:rPr>
        <w:t xml:space="preserve">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w:t>
      </w:r>
      <w:proofErr w:type="spellStart"/>
      <w:r w:rsidR="00E83119" w:rsidRPr="009C2459">
        <w:rPr>
          <w:lang w:val="ru-RU"/>
        </w:rPr>
        <w:t>будуть</w:t>
      </w:r>
      <w:proofErr w:type="spellEnd"/>
      <w:r w:rsidR="00E83119" w:rsidRPr="009C2459">
        <w:rPr>
          <w:lang w:val="ru-RU"/>
        </w:rPr>
        <w:t xml:space="preserve"> </w:t>
      </w:r>
      <w:proofErr w:type="spellStart"/>
      <w:r w:rsidR="00E83119" w:rsidRPr="009C2459">
        <w:rPr>
          <w:lang w:val="ru-RU"/>
        </w:rPr>
        <w:t>дійсні</w:t>
      </w:r>
      <w:proofErr w:type="spellEnd"/>
      <w:r w:rsidR="00E83119" w:rsidRPr="009C2459">
        <w:rPr>
          <w:lang w:val="ru-RU"/>
        </w:rPr>
        <w:t xml:space="preserve"> при </w:t>
      </w:r>
      <w:proofErr w:type="spellStart"/>
      <w:r w:rsidR="00E83119" w:rsidRPr="009C2459">
        <w:rPr>
          <w:lang w:val="ru-RU"/>
        </w:rPr>
        <w:t>умові</w:t>
      </w:r>
      <w:proofErr w:type="spellEnd"/>
      <w:r w:rsidR="00E83119" w:rsidRPr="009C2459">
        <w:rPr>
          <w:lang w:val="ru-RU"/>
        </w:rPr>
        <w:t xml:space="preserve">, </w:t>
      </w:r>
      <w:proofErr w:type="spellStart"/>
      <w:r w:rsidR="00E83119" w:rsidRPr="009C2459">
        <w:rPr>
          <w:lang w:val="ru-RU"/>
        </w:rPr>
        <w:t>якщо</w:t>
      </w:r>
      <w:proofErr w:type="spellEnd"/>
      <w:r w:rsidR="00E83119" w:rsidRPr="009C2459">
        <w:rPr>
          <w:lang w:val="ru-RU"/>
        </w:rPr>
        <w:t xml:space="preserve"> вони </w:t>
      </w:r>
      <w:proofErr w:type="spellStart"/>
      <w:r w:rsidR="00E83119" w:rsidRPr="009C2459">
        <w:rPr>
          <w:lang w:val="ru-RU"/>
        </w:rPr>
        <w:t>здійснені</w:t>
      </w:r>
      <w:proofErr w:type="spellEnd"/>
      <w:r w:rsidR="00E83119" w:rsidRPr="009C2459">
        <w:rPr>
          <w:lang w:val="ru-RU"/>
        </w:rPr>
        <w:t xml:space="preserve"> в </w:t>
      </w:r>
      <w:proofErr w:type="spellStart"/>
      <w:r w:rsidR="00E83119" w:rsidRPr="009C2459">
        <w:rPr>
          <w:lang w:val="ru-RU"/>
        </w:rPr>
        <w:t>письмовій</w:t>
      </w:r>
      <w:proofErr w:type="spellEnd"/>
      <w:r w:rsidR="00E83119" w:rsidRPr="009C2459">
        <w:rPr>
          <w:lang w:val="ru-RU"/>
        </w:rPr>
        <w:t xml:space="preserve"> </w:t>
      </w:r>
      <w:proofErr w:type="spellStart"/>
      <w:r w:rsidR="00E83119" w:rsidRPr="009C2459">
        <w:rPr>
          <w:lang w:val="ru-RU"/>
        </w:rPr>
        <w:t>формі</w:t>
      </w:r>
      <w:proofErr w:type="spellEnd"/>
      <w:r w:rsidR="00E83119" w:rsidRPr="009C2459">
        <w:rPr>
          <w:lang w:val="ru-RU"/>
        </w:rPr>
        <w:t xml:space="preserve"> і </w:t>
      </w:r>
      <w:proofErr w:type="spellStart"/>
      <w:r w:rsidR="00E83119" w:rsidRPr="009C2459">
        <w:rPr>
          <w:lang w:val="ru-RU"/>
        </w:rPr>
        <w:t>підписані</w:t>
      </w:r>
      <w:proofErr w:type="spellEnd"/>
      <w:r w:rsidR="00E83119" w:rsidRPr="009C2459">
        <w:rPr>
          <w:lang w:val="ru-RU"/>
        </w:rPr>
        <w:t xml:space="preserve"> </w:t>
      </w:r>
      <w:proofErr w:type="spellStart"/>
      <w:r w:rsidR="00E83119" w:rsidRPr="009C2459">
        <w:rPr>
          <w:lang w:val="ru-RU"/>
        </w:rPr>
        <w:t>уповноваженими</w:t>
      </w:r>
      <w:proofErr w:type="spellEnd"/>
      <w:r w:rsidR="00E83119" w:rsidRPr="009C2459">
        <w:rPr>
          <w:lang w:val="ru-RU"/>
        </w:rPr>
        <w:t xml:space="preserve"> на </w:t>
      </w:r>
      <w:proofErr w:type="spellStart"/>
      <w:r w:rsidR="00E83119" w:rsidRPr="009C2459">
        <w:rPr>
          <w:lang w:val="ru-RU"/>
        </w:rPr>
        <w:t>це</w:t>
      </w:r>
      <w:proofErr w:type="spellEnd"/>
      <w:r w:rsidR="00E83119" w:rsidRPr="009C2459">
        <w:rPr>
          <w:lang w:val="ru-RU"/>
        </w:rPr>
        <w:t xml:space="preserve"> </w:t>
      </w:r>
      <w:proofErr w:type="spellStart"/>
      <w:r w:rsidR="00E83119" w:rsidRPr="009C2459">
        <w:rPr>
          <w:lang w:val="ru-RU"/>
        </w:rPr>
        <w:t>представниками</w:t>
      </w:r>
      <w:proofErr w:type="spellEnd"/>
      <w:r w:rsidR="00E83119" w:rsidRPr="009C2459">
        <w:rPr>
          <w:lang w:val="ru-RU"/>
        </w:rPr>
        <w:t xml:space="preserve"> </w:t>
      </w:r>
      <w:proofErr w:type="spellStart"/>
      <w:r w:rsidR="00E83119" w:rsidRPr="009C2459">
        <w:rPr>
          <w:lang w:val="ru-RU"/>
        </w:rPr>
        <w:t>обох</w:t>
      </w:r>
      <w:proofErr w:type="spellEnd"/>
      <w:r w:rsidR="00E83119" w:rsidRPr="009C2459">
        <w:rPr>
          <w:lang w:val="ru-RU"/>
        </w:rPr>
        <w:t xml:space="preserve"> </w:t>
      </w:r>
      <w:proofErr w:type="spellStart"/>
      <w:r w:rsidR="00E83119" w:rsidRPr="009C2459">
        <w:rPr>
          <w:lang w:val="ru-RU"/>
        </w:rPr>
        <w:t>Сторін</w:t>
      </w:r>
      <w:proofErr w:type="spellEnd"/>
      <w:r w:rsidR="00E83119" w:rsidRPr="009C2459">
        <w:rPr>
          <w:lang w:val="ru-RU"/>
        </w:rPr>
        <w:t xml:space="preserve">, а у </w:t>
      </w:r>
      <w:proofErr w:type="spellStart"/>
      <w:r w:rsidR="00E83119" w:rsidRPr="009C2459">
        <w:rPr>
          <w:lang w:val="ru-RU"/>
        </w:rPr>
        <w:t>разі</w:t>
      </w:r>
      <w:proofErr w:type="spellEnd"/>
      <w:r w:rsidR="00E83119" w:rsidRPr="009C2459">
        <w:rPr>
          <w:lang w:val="ru-RU"/>
        </w:rPr>
        <w:t xml:space="preserve"> </w:t>
      </w:r>
      <w:proofErr w:type="spellStart"/>
      <w:r w:rsidR="00E83119" w:rsidRPr="009C2459">
        <w:rPr>
          <w:lang w:val="ru-RU"/>
        </w:rPr>
        <w:t>одностороннього</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xml:space="preserve"> договору - шляхом </w:t>
      </w:r>
      <w:proofErr w:type="spellStart"/>
      <w:r w:rsidR="00E83119" w:rsidRPr="009C2459">
        <w:rPr>
          <w:lang w:val="ru-RU"/>
        </w:rPr>
        <w:t>направлення</w:t>
      </w:r>
      <w:proofErr w:type="spellEnd"/>
      <w:r w:rsidR="00E83119" w:rsidRPr="009C2459">
        <w:rPr>
          <w:lang w:val="ru-RU"/>
        </w:rPr>
        <w:t xml:space="preserve"> стороною </w:t>
      </w:r>
      <w:proofErr w:type="spellStart"/>
      <w:r w:rsidR="00E83119" w:rsidRPr="009C2459">
        <w:rPr>
          <w:lang w:val="ru-RU"/>
        </w:rPr>
        <w:t>повідомлення</w:t>
      </w:r>
      <w:proofErr w:type="spellEnd"/>
      <w:r w:rsidR="00E83119" w:rsidRPr="009C2459">
        <w:rPr>
          <w:lang w:val="ru-RU"/>
        </w:rPr>
        <w:t xml:space="preserve"> про </w:t>
      </w:r>
      <w:proofErr w:type="spellStart"/>
      <w:r w:rsidR="00E83119" w:rsidRPr="009C2459">
        <w:rPr>
          <w:lang w:val="ru-RU"/>
        </w:rPr>
        <w:t>таке</w:t>
      </w:r>
      <w:proofErr w:type="spellEnd"/>
      <w:r w:rsidR="00E83119" w:rsidRPr="009C2459">
        <w:rPr>
          <w:lang w:val="ru-RU"/>
        </w:rPr>
        <w:t xml:space="preserve"> </w:t>
      </w:r>
      <w:proofErr w:type="spellStart"/>
      <w:r w:rsidR="00E83119" w:rsidRPr="009C2459">
        <w:rPr>
          <w:lang w:val="ru-RU"/>
        </w:rPr>
        <w:t>розірвання</w:t>
      </w:r>
      <w:proofErr w:type="spellEnd"/>
      <w:r w:rsidR="00E83119" w:rsidRPr="009C2459">
        <w:rPr>
          <w:lang w:val="ru-RU"/>
        </w:rPr>
        <w:t>, за 20 (</w:t>
      </w:r>
      <w:proofErr w:type="spellStart"/>
      <w:r w:rsidR="00E83119" w:rsidRPr="009C2459">
        <w:rPr>
          <w:lang w:val="ru-RU"/>
        </w:rPr>
        <w:t>двадцять</w:t>
      </w:r>
      <w:proofErr w:type="spellEnd"/>
      <w:r w:rsidR="00E83119" w:rsidRPr="009C2459">
        <w:rPr>
          <w:lang w:val="ru-RU"/>
        </w:rPr>
        <w:t xml:space="preserve">) </w:t>
      </w:r>
      <w:proofErr w:type="spellStart"/>
      <w:r w:rsidR="00E83119" w:rsidRPr="009C2459">
        <w:rPr>
          <w:lang w:val="ru-RU"/>
        </w:rPr>
        <w:t>календарних</w:t>
      </w:r>
      <w:proofErr w:type="spellEnd"/>
      <w:r w:rsidR="00E83119" w:rsidRPr="009C2459">
        <w:rPr>
          <w:lang w:val="ru-RU"/>
        </w:rPr>
        <w:t xml:space="preserve"> </w:t>
      </w:r>
      <w:proofErr w:type="spellStart"/>
      <w:r w:rsidR="00E83119" w:rsidRPr="009C2459">
        <w:rPr>
          <w:lang w:val="ru-RU"/>
        </w:rPr>
        <w:t>днів</w:t>
      </w:r>
      <w:proofErr w:type="spellEnd"/>
      <w:r w:rsidR="00E83119" w:rsidRPr="009C2459">
        <w:rPr>
          <w:lang w:val="ru-RU"/>
        </w:rPr>
        <w:t xml:space="preserve"> до </w:t>
      </w:r>
      <w:proofErr w:type="spellStart"/>
      <w:r w:rsidR="00E83119" w:rsidRPr="009C2459">
        <w:rPr>
          <w:lang w:val="ru-RU"/>
        </w:rPr>
        <w:t>дострокового</w:t>
      </w:r>
      <w:proofErr w:type="spellEnd"/>
      <w:r w:rsidR="00E83119" w:rsidRPr="009C2459">
        <w:rPr>
          <w:lang w:val="ru-RU"/>
        </w:rPr>
        <w:t xml:space="preserve"> </w:t>
      </w:r>
      <w:proofErr w:type="spellStart"/>
      <w:r w:rsidR="00E83119" w:rsidRPr="009C2459">
        <w:rPr>
          <w:lang w:val="ru-RU"/>
        </w:rPr>
        <w:t>припинення</w:t>
      </w:r>
      <w:proofErr w:type="spellEnd"/>
      <w:r w:rsidR="00E83119" w:rsidRPr="009C2459">
        <w:rPr>
          <w:lang w:val="ru-RU"/>
        </w:rPr>
        <w:t xml:space="preserve"> договору. </w:t>
      </w:r>
      <w:proofErr w:type="spellStart"/>
      <w:r w:rsidR="00E83119" w:rsidRPr="009C2459">
        <w:rPr>
          <w:lang w:val="ru-RU"/>
        </w:rPr>
        <w:t>Всі</w:t>
      </w:r>
      <w:proofErr w:type="spellEnd"/>
      <w:r w:rsidR="00E83119" w:rsidRPr="009C2459">
        <w:rPr>
          <w:lang w:val="ru-RU"/>
        </w:rPr>
        <w:t xml:space="preserve"> </w:t>
      </w:r>
      <w:proofErr w:type="spellStart"/>
      <w:r w:rsidR="00E83119" w:rsidRPr="009C2459">
        <w:rPr>
          <w:lang w:val="ru-RU"/>
        </w:rPr>
        <w:t>додатки</w:t>
      </w:r>
      <w:proofErr w:type="spellEnd"/>
      <w:r w:rsidR="00E83119" w:rsidRPr="009C2459">
        <w:rPr>
          <w:lang w:val="ru-RU"/>
        </w:rPr>
        <w:t xml:space="preserve"> та </w:t>
      </w:r>
      <w:proofErr w:type="spellStart"/>
      <w:r w:rsidR="00E83119" w:rsidRPr="009C2459">
        <w:rPr>
          <w:lang w:val="ru-RU"/>
        </w:rPr>
        <w:t>додаткові</w:t>
      </w:r>
      <w:proofErr w:type="spellEnd"/>
      <w:r w:rsidR="00E83119" w:rsidRPr="009C2459">
        <w:rPr>
          <w:lang w:val="ru-RU"/>
        </w:rPr>
        <w:t xml:space="preserve"> угоди, </w:t>
      </w:r>
      <w:proofErr w:type="spellStart"/>
      <w:r w:rsidR="00E83119" w:rsidRPr="009C2459">
        <w:rPr>
          <w:lang w:val="ru-RU"/>
        </w:rPr>
        <w:t>що</w:t>
      </w:r>
      <w:proofErr w:type="spellEnd"/>
      <w:r w:rsidR="00E83119" w:rsidRPr="009C2459">
        <w:rPr>
          <w:lang w:val="ru-RU"/>
        </w:rPr>
        <w:t xml:space="preserve"> </w:t>
      </w:r>
      <w:proofErr w:type="spellStart"/>
      <w:r w:rsidR="00E83119" w:rsidRPr="009C2459">
        <w:rPr>
          <w:lang w:val="ru-RU"/>
        </w:rPr>
        <w:t>підписані</w:t>
      </w:r>
      <w:proofErr w:type="spellEnd"/>
      <w:r w:rsidR="00E83119" w:rsidRPr="009C2459">
        <w:rPr>
          <w:lang w:val="ru-RU"/>
        </w:rPr>
        <w:t xml:space="preserve"> сторонами у </w:t>
      </w:r>
      <w:proofErr w:type="spellStart"/>
      <w:r w:rsidR="00E83119" w:rsidRPr="009C2459">
        <w:rPr>
          <w:lang w:val="ru-RU"/>
        </w:rPr>
        <w:t>зв’язку</w:t>
      </w:r>
      <w:proofErr w:type="spellEnd"/>
      <w:r w:rsidR="00E83119" w:rsidRPr="009C2459">
        <w:rPr>
          <w:lang w:val="ru-RU"/>
        </w:rPr>
        <w:t xml:space="preserve"> </w:t>
      </w:r>
      <w:proofErr w:type="spellStart"/>
      <w:r w:rsidR="00E83119" w:rsidRPr="009C2459">
        <w:rPr>
          <w:lang w:val="ru-RU"/>
        </w:rPr>
        <w:t>із</w:t>
      </w:r>
      <w:proofErr w:type="spellEnd"/>
      <w:r w:rsidR="00E83119" w:rsidRPr="009C2459">
        <w:rPr>
          <w:lang w:val="ru-RU"/>
        </w:rPr>
        <w:t xml:space="preserve"> </w:t>
      </w:r>
      <w:proofErr w:type="spellStart"/>
      <w:r w:rsidR="00E83119" w:rsidRPr="009C2459">
        <w:rPr>
          <w:lang w:val="ru-RU"/>
        </w:rPr>
        <w:t>виконанням</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 є </w:t>
      </w:r>
      <w:proofErr w:type="spellStart"/>
      <w:r w:rsidR="00E83119" w:rsidRPr="009C2459">
        <w:rPr>
          <w:lang w:val="ru-RU"/>
        </w:rPr>
        <w:t>його</w:t>
      </w:r>
      <w:proofErr w:type="spellEnd"/>
      <w:r w:rsidR="00E83119" w:rsidRPr="009C2459">
        <w:rPr>
          <w:lang w:val="ru-RU"/>
        </w:rPr>
        <w:t xml:space="preserve"> </w:t>
      </w:r>
      <w:proofErr w:type="spellStart"/>
      <w:r w:rsidR="00E83119" w:rsidRPr="009C2459">
        <w:rPr>
          <w:lang w:val="ru-RU"/>
        </w:rPr>
        <w:t>невід’ємною</w:t>
      </w:r>
      <w:proofErr w:type="spellEnd"/>
      <w:r w:rsidR="00E83119" w:rsidRPr="009C2459">
        <w:rPr>
          <w:lang w:val="ru-RU"/>
        </w:rPr>
        <w:t xml:space="preserve"> </w:t>
      </w:r>
      <w:proofErr w:type="spellStart"/>
      <w:r w:rsidR="00E83119" w:rsidRPr="009C2459">
        <w:rPr>
          <w:lang w:val="ru-RU"/>
        </w:rPr>
        <w:t>частиною</w:t>
      </w:r>
      <w:proofErr w:type="spellEnd"/>
      <w:r w:rsidR="00E83119" w:rsidRPr="009C2459">
        <w:rPr>
          <w:lang w:val="ru-RU"/>
        </w:rPr>
        <w:t xml:space="preserve">, </w:t>
      </w:r>
      <w:proofErr w:type="spellStart"/>
      <w:r w:rsidR="00E83119" w:rsidRPr="009C2459">
        <w:rPr>
          <w:lang w:val="ru-RU"/>
        </w:rPr>
        <w:t>набирають</w:t>
      </w:r>
      <w:proofErr w:type="spellEnd"/>
      <w:r w:rsidR="00E83119" w:rsidRPr="009C2459">
        <w:rPr>
          <w:lang w:val="ru-RU"/>
        </w:rPr>
        <w:t xml:space="preserve"> </w:t>
      </w:r>
      <w:proofErr w:type="spellStart"/>
      <w:r w:rsidR="00E83119" w:rsidRPr="009C2459">
        <w:rPr>
          <w:lang w:val="ru-RU"/>
        </w:rPr>
        <w:t>юридичної</w:t>
      </w:r>
      <w:proofErr w:type="spellEnd"/>
      <w:r w:rsidR="00E83119" w:rsidRPr="009C2459">
        <w:rPr>
          <w:lang w:val="ru-RU"/>
        </w:rPr>
        <w:t xml:space="preserve"> </w:t>
      </w:r>
      <w:proofErr w:type="spellStart"/>
      <w:r w:rsidR="00E83119" w:rsidRPr="009C2459">
        <w:rPr>
          <w:lang w:val="ru-RU"/>
        </w:rPr>
        <w:t>сили</w:t>
      </w:r>
      <w:proofErr w:type="spellEnd"/>
      <w:r w:rsidR="00E83119" w:rsidRPr="009C2459">
        <w:rPr>
          <w:lang w:val="ru-RU"/>
        </w:rPr>
        <w:t xml:space="preserve"> з моменту </w:t>
      </w:r>
      <w:proofErr w:type="spellStart"/>
      <w:r w:rsidR="00E83119" w:rsidRPr="009C2459">
        <w:rPr>
          <w:lang w:val="ru-RU"/>
        </w:rPr>
        <w:t>їх</w:t>
      </w:r>
      <w:proofErr w:type="spellEnd"/>
      <w:r w:rsidR="00E83119" w:rsidRPr="009C2459">
        <w:rPr>
          <w:lang w:val="ru-RU"/>
        </w:rPr>
        <w:t xml:space="preserve"> </w:t>
      </w:r>
      <w:proofErr w:type="spellStart"/>
      <w:r w:rsidR="00E83119" w:rsidRPr="009C2459">
        <w:rPr>
          <w:lang w:val="ru-RU"/>
        </w:rPr>
        <w:t>підписання</w:t>
      </w:r>
      <w:proofErr w:type="spellEnd"/>
      <w:r w:rsidR="00E83119" w:rsidRPr="009C2459">
        <w:rPr>
          <w:lang w:val="ru-RU"/>
        </w:rPr>
        <w:t xml:space="preserve"> та </w:t>
      </w:r>
      <w:proofErr w:type="spellStart"/>
      <w:r w:rsidR="00E83119" w:rsidRPr="009C2459">
        <w:rPr>
          <w:lang w:val="ru-RU"/>
        </w:rPr>
        <w:t>діють</w:t>
      </w:r>
      <w:proofErr w:type="spellEnd"/>
      <w:r w:rsidR="00E83119" w:rsidRPr="009C2459">
        <w:rPr>
          <w:lang w:val="ru-RU"/>
        </w:rPr>
        <w:t xml:space="preserve"> </w:t>
      </w:r>
      <w:proofErr w:type="spellStart"/>
      <w:r w:rsidR="00E83119" w:rsidRPr="009C2459">
        <w:rPr>
          <w:lang w:val="ru-RU"/>
        </w:rPr>
        <w:t>протягом</w:t>
      </w:r>
      <w:proofErr w:type="spellEnd"/>
      <w:r w:rsidR="00E83119" w:rsidRPr="009C2459">
        <w:rPr>
          <w:lang w:val="ru-RU"/>
        </w:rPr>
        <w:t xml:space="preserve"> строку </w:t>
      </w:r>
      <w:proofErr w:type="spellStart"/>
      <w:r w:rsidR="00E83119" w:rsidRPr="009C2459">
        <w:rPr>
          <w:lang w:val="ru-RU"/>
        </w:rPr>
        <w:t>дії</w:t>
      </w:r>
      <w:proofErr w:type="spellEnd"/>
      <w:r w:rsidR="00E83119" w:rsidRPr="009C2459">
        <w:rPr>
          <w:lang w:val="ru-RU"/>
        </w:rPr>
        <w:t xml:space="preserve"> </w:t>
      </w:r>
      <w:proofErr w:type="spellStart"/>
      <w:r w:rsidR="00E83119" w:rsidRPr="009C2459">
        <w:rPr>
          <w:lang w:val="ru-RU"/>
        </w:rPr>
        <w:t>цього</w:t>
      </w:r>
      <w:proofErr w:type="spellEnd"/>
      <w:r w:rsidR="00E83119" w:rsidRPr="009C2459">
        <w:rPr>
          <w:lang w:val="ru-RU"/>
        </w:rPr>
        <w:t xml:space="preserve"> Договору.</w:t>
      </w:r>
    </w:p>
    <w:p w:rsidR="00E83119" w:rsidRPr="009C2459" w:rsidRDefault="00E83119" w:rsidP="00030908">
      <w:pPr>
        <w:pStyle w:val="a0"/>
        <w:spacing w:after="0"/>
        <w:ind w:firstLine="851"/>
        <w:jc w:val="both"/>
        <w:rPr>
          <w:lang w:val="uk-UA"/>
        </w:rPr>
      </w:pPr>
    </w:p>
    <w:p w:rsidR="0099225F" w:rsidRPr="009C2459" w:rsidRDefault="0099225F" w:rsidP="00030908">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lastRenderedPageBreak/>
        <w:t>16</w:t>
      </w:r>
      <w:r w:rsidR="006D1F71" w:rsidRPr="009C2459">
        <w:rPr>
          <w:b/>
          <w:lang w:val="uk-UA"/>
        </w:rPr>
        <w:t>. ДОДАТКИ ДО ДОГОВОРУ</w:t>
      </w:r>
    </w:p>
    <w:p w:rsidR="006D1F71" w:rsidRPr="009C2459" w:rsidRDefault="00030908" w:rsidP="0099225F">
      <w:pPr>
        <w:pStyle w:val="a0"/>
        <w:spacing w:after="0"/>
        <w:ind w:firstLine="851"/>
        <w:jc w:val="both"/>
        <w:rPr>
          <w:lang w:val="uk-UA"/>
        </w:rPr>
      </w:pPr>
      <w:r w:rsidRPr="009C2459">
        <w:rPr>
          <w:lang w:val="uk-UA"/>
        </w:rPr>
        <w:t>16</w:t>
      </w:r>
      <w:r w:rsidR="006D1F71" w:rsidRPr="009C2459">
        <w:rPr>
          <w:lang w:val="uk-UA"/>
        </w:rPr>
        <w:t>.1. Невід’ємною частиною даного Договору  є Специфікація (додаток №1 до Договору).</w:t>
      </w:r>
    </w:p>
    <w:p w:rsidR="006D1F71" w:rsidRPr="009C2459" w:rsidRDefault="006D1F71" w:rsidP="0099225F">
      <w:pPr>
        <w:pStyle w:val="a0"/>
        <w:spacing w:after="0"/>
        <w:jc w:val="center"/>
        <w:rPr>
          <w:b/>
          <w:lang w:val="uk-UA"/>
        </w:rPr>
      </w:pPr>
    </w:p>
    <w:p w:rsidR="006D1F71" w:rsidRPr="009C2459" w:rsidRDefault="00030908" w:rsidP="0099225F">
      <w:pPr>
        <w:pStyle w:val="a0"/>
        <w:spacing w:after="0"/>
        <w:jc w:val="center"/>
        <w:rPr>
          <w:b/>
          <w:lang w:val="uk-UA"/>
        </w:rPr>
      </w:pPr>
      <w:r w:rsidRPr="009C2459">
        <w:rPr>
          <w:b/>
          <w:lang w:val="uk-UA"/>
        </w:rPr>
        <w:t>17</w:t>
      </w:r>
      <w:r w:rsidR="006D1F71" w:rsidRPr="009C2459">
        <w:rPr>
          <w:b/>
          <w:lang w:val="uk-UA"/>
        </w:rPr>
        <w:t>.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5125"/>
      </w:tblGrid>
      <w:tr w:rsidR="006D1F71" w:rsidRPr="009C2459" w:rsidTr="006D1F71">
        <w:tc>
          <w:tcPr>
            <w:tcW w:w="5097"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210"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p w:rsidR="006D1F71" w:rsidRPr="009C2459" w:rsidRDefault="006D1F71" w:rsidP="009B5185">
            <w:pPr>
              <w:pStyle w:val="1fb"/>
              <w:jc w:val="center"/>
              <w:rPr>
                <w:sz w:val="24"/>
                <w:lang w:val="uk-UA"/>
              </w:rPr>
            </w:pPr>
            <w:r w:rsidRPr="009C2459">
              <w:rPr>
                <w:b/>
                <w:sz w:val="24"/>
                <w:lang w:val="uk-UA"/>
              </w:rPr>
              <w:t>Обласне комунальне виробниче підприємство теплового господарства «</w:t>
            </w:r>
            <w:proofErr w:type="spellStart"/>
            <w:r w:rsidRPr="009C2459">
              <w:rPr>
                <w:b/>
                <w:sz w:val="24"/>
                <w:lang w:val="uk-UA"/>
              </w:rPr>
              <w:t>Лубнитеплоенерго</w:t>
            </w:r>
            <w:proofErr w:type="spellEnd"/>
            <w:r w:rsidRPr="009C2459">
              <w:rPr>
                <w:b/>
                <w:sz w:val="24"/>
                <w:lang w:val="uk-UA"/>
              </w:rPr>
              <w:t>»</w:t>
            </w:r>
          </w:p>
        </w:tc>
      </w:tr>
      <w:tr w:rsidR="006D1F71" w:rsidRPr="009C2459" w:rsidTr="006D1F71">
        <w:tc>
          <w:tcPr>
            <w:tcW w:w="5097" w:type="dxa"/>
            <w:shd w:val="clear" w:color="auto" w:fill="auto"/>
          </w:tcPr>
          <w:p w:rsidR="006D1F71" w:rsidRPr="009C2459" w:rsidRDefault="006D1F71" w:rsidP="009B5185">
            <w:pPr>
              <w:pStyle w:val="1fb"/>
              <w:jc w:val="both"/>
              <w:rPr>
                <w:sz w:val="24"/>
                <w:lang w:val="uk-UA"/>
              </w:rPr>
            </w:pPr>
          </w:p>
          <w:p w:rsidR="006D1F71" w:rsidRPr="009C2459" w:rsidRDefault="006D1F71" w:rsidP="009B5185">
            <w:pPr>
              <w:pStyle w:val="1fb"/>
              <w:pBdr>
                <w:top w:val="single" w:sz="12" w:space="1" w:color="auto"/>
                <w:bottom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pBdr>
                <w:bottom w:val="single" w:sz="12" w:space="1" w:color="auto"/>
                <w:between w:val="single" w:sz="12" w:space="1" w:color="auto"/>
              </w:pBdr>
              <w:jc w:val="both"/>
              <w:rPr>
                <w:sz w:val="24"/>
                <w:lang w:val="uk-UA"/>
              </w:rPr>
            </w:pPr>
          </w:p>
          <w:p w:rsidR="006D1F71" w:rsidRPr="009C2459" w:rsidRDefault="006D1F71" w:rsidP="009B5185">
            <w:pPr>
              <w:pStyle w:val="1fb"/>
              <w:jc w:val="both"/>
              <w:rPr>
                <w:sz w:val="24"/>
                <w:lang w:val="uk-UA"/>
              </w:rPr>
            </w:pP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 xml:space="preserve">37500, Полтавська обл., </w:t>
            </w:r>
          </w:p>
          <w:p w:rsidR="006D1F71" w:rsidRPr="009C2459" w:rsidRDefault="006D1F71" w:rsidP="009B5185">
            <w:pPr>
              <w:pStyle w:val="1fb"/>
              <w:jc w:val="both"/>
              <w:rPr>
                <w:sz w:val="24"/>
                <w:lang w:val="uk-UA"/>
              </w:rPr>
            </w:pPr>
            <w:r w:rsidRPr="009C2459">
              <w:rPr>
                <w:sz w:val="24"/>
                <w:lang w:val="uk-UA"/>
              </w:rPr>
              <w:t>м. Лубни, вул. Захисників України, 17</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 xml:space="preserve">№UA493052990000026006011207565 </w:t>
            </w:r>
          </w:p>
          <w:p w:rsidR="00BA12C4" w:rsidRDefault="00BA12C4" w:rsidP="00F93DCE">
            <w:pPr>
              <w:pStyle w:val="1fb"/>
              <w:jc w:val="both"/>
              <w:rPr>
                <w:rFonts w:eastAsia="Calibri"/>
                <w:sz w:val="24"/>
                <w:szCs w:val="24"/>
                <w:lang w:val="uk-UA" w:eastAsia="en-US"/>
              </w:rPr>
            </w:pPr>
            <w:r w:rsidRPr="00BA12C4">
              <w:rPr>
                <w:rFonts w:eastAsia="Calibri"/>
                <w:sz w:val="24"/>
                <w:szCs w:val="24"/>
                <w:lang w:val="uk-UA" w:eastAsia="en-US"/>
              </w:rPr>
              <w:t>в ПГРУ КБ «ПриватБанк»</w:t>
            </w:r>
          </w:p>
          <w:p w:rsidR="006D1F71" w:rsidRPr="009C2459" w:rsidRDefault="006D1F71" w:rsidP="00F93DCE">
            <w:pPr>
              <w:pStyle w:val="1fb"/>
              <w:jc w:val="both"/>
              <w:rPr>
                <w:sz w:val="24"/>
                <w:lang w:val="uk-UA"/>
              </w:rPr>
            </w:pPr>
            <w:r w:rsidRPr="009C2459">
              <w:rPr>
                <w:sz w:val="24"/>
                <w:lang w:val="uk-UA"/>
              </w:rPr>
              <w:t>Свідоцтво ПДВ № 23561227,</w:t>
            </w:r>
          </w:p>
          <w:p w:rsidR="006D1F71" w:rsidRPr="009C2459" w:rsidRDefault="006D1F71" w:rsidP="009B5185">
            <w:pPr>
              <w:pStyle w:val="1fb"/>
              <w:jc w:val="both"/>
              <w:rPr>
                <w:sz w:val="24"/>
                <w:lang w:val="uk-UA"/>
              </w:rPr>
            </w:pPr>
            <w:r w:rsidRPr="009C2459">
              <w:rPr>
                <w:sz w:val="24"/>
                <w:lang w:val="uk-UA"/>
              </w:rPr>
              <w:t>ІПН 055410816040, код ЄДРПОУ 05541083</w:t>
            </w:r>
          </w:p>
          <w:p w:rsidR="006D1F71" w:rsidRPr="009C2459" w:rsidRDefault="006D1F71" w:rsidP="009B5185">
            <w:pPr>
              <w:pStyle w:val="1fb"/>
              <w:jc w:val="both"/>
              <w:rPr>
                <w:sz w:val="24"/>
                <w:lang w:val="uk-UA"/>
              </w:rPr>
            </w:pPr>
            <w:proofErr w:type="spellStart"/>
            <w:r w:rsidRPr="009C2459">
              <w:rPr>
                <w:sz w:val="24"/>
                <w:lang w:val="uk-UA"/>
              </w:rPr>
              <w:t>тел</w:t>
            </w:r>
            <w:proofErr w:type="spellEnd"/>
            <w:r w:rsidRPr="009C2459">
              <w:rPr>
                <w:sz w:val="24"/>
                <w:lang w:val="uk-UA"/>
              </w:rPr>
              <w:t>. (05361) 78008</w:t>
            </w:r>
          </w:p>
          <w:p w:rsidR="006D1F71" w:rsidRPr="009C2459" w:rsidRDefault="006D1F71" w:rsidP="009B5185">
            <w:pPr>
              <w:pStyle w:val="1fb"/>
              <w:jc w:val="both"/>
              <w:rPr>
                <w:sz w:val="24"/>
                <w:lang w:val="uk-UA"/>
              </w:rPr>
            </w:pPr>
          </w:p>
        </w:tc>
      </w:tr>
      <w:tr w:rsidR="006D1F71" w:rsidRPr="009C2459" w:rsidTr="006D1F71">
        <w:tc>
          <w:tcPr>
            <w:tcW w:w="5097" w:type="dxa"/>
            <w:shd w:val="clear" w:color="auto" w:fill="auto"/>
          </w:tcPr>
          <w:p w:rsidR="006D1F71" w:rsidRPr="009C2459" w:rsidRDefault="006D1F71" w:rsidP="009B5185">
            <w:pPr>
              <w:pStyle w:val="1fb"/>
              <w:ind w:firstLine="34"/>
              <w:jc w:val="both"/>
              <w:rPr>
                <w:sz w:val="24"/>
                <w:szCs w:val="24"/>
                <w:lang w:val="uk-UA"/>
              </w:rPr>
            </w:pPr>
            <w:r w:rsidRPr="009C2459">
              <w:rPr>
                <w:sz w:val="24"/>
                <w:szCs w:val="24"/>
                <w:lang w:val="uk-UA"/>
              </w:rPr>
              <w:t>________________________ /_______________/</w:t>
            </w:r>
          </w:p>
          <w:p w:rsidR="006D1F71" w:rsidRPr="009C2459" w:rsidRDefault="006D1F71" w:rsidP="009B5185">
            <w:pPr>
              <w:pStyle w:val="1fb"/>
              <w:ind w:firstLine="1026"/>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1026"/>
              <w:jc w:val="both"/>
              <w:rPr>
                <w:sz w:val="16"/>
                <w:szCs w:val="16"/>
                <w:lang w:val="uk-UA"/>
              </w:rPr>
            </w:pPr>
          </w:p>
          <w:p w:rsidR="006D1F71" w:rsidRPr="009C2459" w:rsidRDefault="006D1F71" w:rsidP="009B5185">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6D1F71" w:rsidRPr="009C2459" w:rsidRDefault="006D1F71" w:rsidP="009B5185">
            <w:pPr>
              <w:pStyle w:val="1fb"/>
              <w:jc w:val="both"/>
              <w:rPr>
                <w:sz w:val="24"/>
                <w:lang w:val="uk-UA"/>
              </w:rPr>
            </w:pPr>
            <w:r w:rsidRPr="009C2459">
              <w:rPr>
                <w:sz w:val="24"/>
                <w:lang w:val="uk-UA"/>
              </w:rPr>
              <w:t>______________________</w:t>
            </w:r>
          </w:p>
          <w:p w:rsidR="006D1F71" w:rsidRPr="009C2459" w:rsidRDefault="006D1F71" w:rsidP="009B5185">
            <w:pPr>
              <w:pStyle w:val="1fb"/>
              <w:ind w:firstLine="720"/>
              <w:jc w:val="both"/>
              <w:rPr>
                <w:sz w:val="16"/>
                <w:szCs w:val="16"/>
                <w:lang w:val="uk-UA"/>
              </w:rPr>
            </w:pPr>
            <w:r w:rsidRPr="009C2459">
              <w:rPr>
                <w:sz w:val="16"/>
                <w:szCs w:val="16"/>
                <w:lang w:val="uk-UA"/>
              </w:rPr>
              <w:t xml:space="preserve">      (підпис)</w:t>
            </w:r>
          </w:p>
          <w:p w:rsidR="006D1F71" w:rsidRPr="009C2459" w:rsidRDefault="006D1F71" w:rsidP="009B5185">
            <w:pPr>
              <w:pStyle w:val="1fb"/>
              <w:ind w:firstLine="720"/>
              <w:jc w:val="both"/>
              <w:rPr>
                <w:sz w:val="24"/>
                <w:szCs w:val="24"/>
                <w:lang w:val="uk-UA"/>
              </w:rPr>
            </w:pPr>
          </w:p>
          <w:p w:rsidR="006D1F71" w:rsidRPr="009C2459" w:rsidRDefault="006D1F71" w:rsidP="009B5185">
            <w:pPr>
              <w:pStyle w:val="1fb"/>
              <w:ind w:firstLine="720"/>
              <w:jc w:val="both"/>
              <w:rPr>
                <w:sz w:val="24"/>
                <w:szCs w:val="24"/>
                <w:lang w:val="uk-UA"/>
              </w:rPr>
            </w:pPr>
            <w:r w:rsidRPr="009C2459">
              <w:rPr>
                <w:sz w:val="24"/>
                <w:szCs w:val="24"/>
                <w:lang w:val="uk-UA"/>
              </w:rPr>
              <w:t>М.П.</w:t>
            </w:r>
          </w:p>
        </w:tc>
      </w:tr>
    </w:tbl>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Pr="009C2459"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2A2B90" w:rsidRDefault="002A2B90" w:rsidP="006D1F71">
      <w:pPr>
        <w:pStyle w:val="1fb"/>
        <w:ind w:left="600"/>
        <w:jc w:val="right"/>
        <w:rPr>
          <w:sz w:val="24"/>
          <w:lang w:val="uk-UA"/>
        </w:rPr>
      </w:pPr>
    </w:p>
    <w:p w:rsidR="00FB698F" w:rsidRDefault="00FB698F" w:rsidP="006D1F71">
      <w:pPr>
        <w:pStyle w:val="1fb"/>
        <w:ind w:left="600"/>
        <w:jc w:val="right"/>
        <w:rPr>
          <w:sz w:val="24"/>
          <w:lang w:val="uk-UA"/>
        </w:rPr>
      </w:pPr>
    </w:p>
    <w:p w:rsidR="00FB698F" w:rsidRDefault="00FB698F" w:rsidP="006D1F71">
      <w:pPr>
        <w:pStyle w:val="1fb"/>
        <w:ind w:left="600"/>
        <w:jc w:val="right"/>
        <w:rPr>
          <w:sz w:val="24"/>
          <w:lang w:val="uk-UA"/>
        </w:rPr>
      </w:pPr>
    </w:p>
    <w:p w:rsidR="002B3C36" w:rsidRDefault="002B3C36" w:rsidP="006D1F71">
      <w:pPr>
        <w:pStyle w:val="1fb"/>
        <w:ind w:left="600"/>
        <w:jc w:val="right"/>
        <w:rPr>
          <w:sz w:val="24"/>
          <w:lang w:val="uk-UA"/>
        </w:rPr>
      </w:pPr>
    </w:p>
    <w:p w:rsidR="006D1F71" w:rsidRPr="009C2459" w:rsidRDefault="006D1F71" w:rsidP="006D1F71">
      <w:pPr>
        <w:pStyle w:val="1fb"/>
        <w:ind w:left="600"/>
        <w:jc w:val="right"/>
        <w:rPr>
          <w:sz w:val="24"/>
          <w:lang w:val="uk-UA"/>
        </w:rPr>
      </w:pPr>
      <w:r w:rsidRPr="009C2459">
        <w:rPr>
          <w:sz w:val="24"/>
          <w:lang w:val="uk-UA"/>
        </w:rPr>
        <w:t>Додаток  №1 до Договору № __</w:t>
      </w:r>
    </w:p>
    <w:p w:rsidR="006D1F71" w:rsidRPr="009C2459" w:rsidRDefault="006D1F71" w:rsidP="006D1F71">
      <w:pPr>
        <w:pStyle w:val="1fb"/>
        <w:ind w:left="600"/>
        <w:jc w:val="right"/>
        <w:rPr>
          <w:sz w:val="24"/>
          <w:lang w:val="uk-UA"/>
        </w:rPr>
      </w:pPr>
      <w:r w:rsidRPr="009C2459">
        <w:rPr>
          <w:sz w:val="24"/>
          <w:lang w:val="uk-UA"/>
        </w:rPr>
        <w:t xml:space="preserve">від «    </w:t>
      </w:r>
      <w:r w:rsidR="009C45C8">
        <w:rPr>
          <w:sz w:val="24"/>
          <w:lang w:val="uk-UA"/>
        </w:rPr>
        <w:t xml:space="preserve"> »______________2024</w:t>
      </w:r>
      <w:r w:rsidRPr="009C2459">
        <w:rPr>
          <w:sz w:val="24"/>
          <w:lang w:val="uk-UA"/>
        </w:rPr>
        <w:t>р.</w:t>
      </w: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sz w:val="24"/>
          <w:lang w:val="uk-UA"/>
        </w:rPr>
      </w:pPr>
    </w:p>
    <w:p w:rsidR="006D1F71" w:rsidRPr="009C2459" w:rsidRDefault="006D1F71" w:rsidP="006D1F71">
      <w:pPr>
        <w:pStyle w:val="1fb"/>
        <w:ind w:left="600"/>
        <w:jc w:val="center"/>
        <w:rPr>
          <w:b/>
          <w:sz w:val="32"/>
          <w:szCs w:val="32"/>
          <w:lang w:val="uk-UA"/>
        </w:rPr>
      </w:pPr>
      <w:r w:rsidRPr="009C2459">
        <w:rPr>
          <w:b/>
          <w:sz w:val="32"/>
          <w:szCs w:val="32"/>
          <w:lang w:val="uk-UA"/>
        </w:rPr>
        <w:t xml:space="preserve">С П Е Ц И Ф І К А Ц І Я </w:t>
      </w:r>
    </w:p>
    <w:p w:rsidR="006D1F71" w:rsidRPr="009C2459" w:rsidRDefault="006D1F71" w:rsidP="006D1F7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7"/>
        <w:gridCol w:w="4100"/>
        <w:gridCol w:w="1246"/>
        <w:gridCol w:w="1246"/>
        <w:gridCol w:w="1374"/>
        <w:gridCol w:w="1725"/>
      </w:tblGrid>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FB698F" w:rsidRPr="009C2459" w:rsidRDefault="00FB698F" w:rsidP="00ED0394">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FB698F" w:rsidRPr="009C2459" w:rsidRDefault="00FB698F" w:rsidP="00ED0394">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hideMark/>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46" w:type="pct"/>
            <w:gridSpan w:val="2"/>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FB698F" w:rsidRPr="009C2459" w:rsidRDefault="00FB698F" w:rsidP="00ED0394">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r w:rsidR="00FB698F" w:rsidRPr="009C2459" w:rsidTr="008B2EEB">
        <w:tc>
          <w:tcPr>
            <w:tcW w:w="208"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FB698F" w:rsidRPr="009C2459" w:rsidRDefault="00FB698F" w:rsidP="00ED0394">
            <w:pPr>
              <w:widowControl w:val="0"/>
              <w:autoSpaceDE w:val="0"/>
              <w:autoSpaceDN w:val="0"/>
              <w:adjustRightInd w:val="0"/>
              <w:spacing w:after="0" w:line="240" w:lineRule="auto"/>
              <w:rPr>
                <w:rFonts w:ascii="Times New Roman" w:hAnsi="Times New Roman"/>
                <w:sz w:val="24"/>
                <w:szCs w:val="24"/>
                <w:lang w:val="uk-UA"/>
              </w:rPr>
            </w:pPr>
          </w:p>
        </w:tc>
      </w:tr>
    </w:tbl>
    <w:p w:rsidR="00301120" w:rsidRPr="009C2459" w:rsidRDefault="00301120" w:rsidP="006D1F71">
      <w:pPr>
        <w:pStyle w:val="1fb"/>
        <w:ind w:left="720"/>
        <w:rPr>
          <w:sz w:val="24"/>
          <w:lang w:val="uk-UA"/>
        </w:rPr>
      </w:pPr>
    </w:p>
    <w:p w:rsidR="00301120" w:rsidRPr="009C2459" w:rsidRDefault="00301120" w:rsidP="006D1F71">
      <w:pPr>
        <w:pStyle w:val="1fb"/>
        <w:ind w:left="720"/>
        <w:rPr>
          <w:sz w:val="24"/>
          <w:lang w:val="uk-UA"/>
        </w:rPr>
      </w:pPr>
    </w:p>
    <w:p w:rsidR="006D1F71" w:rsidRPr="009C2459" w:rsidRDefault="006D1F71" w:rsidP="006D1F71">
      <w:pPr>
        <w:pStyle w:val="1fb"/>
        <w:ind w:left="720"/>
        <w:rPr>
          <w:sz w:val="24"/>
          <w:lang w:val="uk-UA"/>
        </w:rPr>
      </w:pPr>
      <w:r w:rsidRPr="009C2459">
        <w:rPr>
          <w:sz w:val="24"/>
          <w:lang w:val="uk-UA"/>
        </w:rPr>
        <w:t xml:space="preserve">Загальна сума договору складає: _______________ грн. (________________________________),  </w:t>
      </w:r>
      <w:proofErr w:type="spellStart"/>
      <w:r w:rsidRPr="009C2459">
        <w:rPr>
          <w:sz w:val="24"/>
          <w:lang w:val="uk-UA"/>
        </w:rPr>
        <w:t>в.т.ч</w:t>
      </w:r>
      <w:proofErr w:type="spellEnd"/>
      <w:r w:rsidRPr="009C2459">
        <w:rPr>
          <w:sz w:val="24"/>
          <w:lang w:val="uk-UA"/>
        </w:rPr>
        <w:t xml:space="preserve">. </w:t>
      </w:r>
      <w:proofErr w:type="spellStart"/>
      <w:r w:rsidRPr="009C2459">
        <w:rPr>
          <w:sz w:val="24"/>
          <w:lang w:val="uk-UA"/>
        </w:rPr>
        <w:t>ПДВ____________грн</w:t>
      </w:r>
      <w:proofErr w:type="spellEnd"/>
      <w:r w:rsidRPr="009C2459">
        <w:rPr>
          <w:sz w:val="24"/>
          <w:lang w:val="uk-UA"/>
        </w:rPr>
        <w:t>.</w:t>
      </w: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p w:rsidR="006D1F71" w:rsidRPr="009C2459"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40"/>
        <w:gridCol w:w="4739"/>
      </w:tblGrid>
      <w:tr w:rsidR="006D1F71" w:rsidRPr="009C2459" w:rsidTr="009B5185">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УЧАСНИК</w:t>
            </w:r>
          </w:p>
        </w:tc>
        <w:tc>
          <w:tcPr>
            <w:tcW w:w="5424" w:type="dxa"/>
            <w:shd w:val="clear" w:color="auto" w:fill="auto"/>
          </w:tcPr>
          <w:p w:rsidR="006D1F71" w:rsidRPr="009C2459" w:rsidRDefault="006D1F71" w:rsidP="009B5185">
            <w:pPr>
              <w:pStyle w:val="1fb"/>
              <w:jc w:val="center"/>
              <w:rPr>
                <w:sz w:val="24"/>
                <w:lang w:val="uk-UA"/>
              </w:rPr>
            </w:pPr>
            <w:r w:rsidRPr="009C2459">
              <w:rPr>
                <w:sz w:val="24"/>
                <w:lang w:val="uk-UA"/>
              </w:rPr>
              <w:t>ЗАМОВНИК</w:t>
            </w:r>
          </w:p>
        </w:tc>
      </w:tr>
      <w:tr w:rsidR="006D1F71" w:rsidRPr="009C2459" w:rsidTr="009B5185">
        <w:tc>
          <w:tcPr>
            <w:tcW w:w="5424" w:type="dxa"/>
            <w:shd w:val="clear" w:color="auto" w:fill="auto"/>
          </w:tcPr>
          <w:p w:rsidR="006D1F71" w:rsidRPr="009C2459" w:rsidRDefault="006D1F71" w:rsidP="009B5185">
            <w:pPr>
              <w:pStyle w:val="1fb"/>
              <w:rPr>
                <w:sz w:val="24"/>
                <w:lang w:val="uk-UA"/>
              </w:rPr>
            </w:pPr>
          </w:p>
          <w:p w:rsidR="006D1F71" w:rsidRPr="009C2459" w:rsidRDefault="006D1F71" w:rsidP="009B5185">
            <w:pPr>
              <w:pStyle w:val="1fb"/>
              <w:rPr>
                <w:sz w:val="24"/>
                <w:lang w:val="uk-UA"/>
              </w:rPr>
            </w:pPr>
            <w:r w:rsidRPr="009C2459">
              <w:rPr>
                <w:sz w:val="24"/>
                <w:lang w:val="uk-UA"/>
              </w:rPr>
              <w:t>_____________________</w:t>
            </w:r>
          </w:p>
          <w:p w:rsidR="006D1F71" w:rsidRPr="009C2459" w:rsidRDefault="006D1F71" w:rsidP="009B5185">
            <w:pPr>
              <w:pStyle w:val="1fb"/>
              <w:rPr>
                <w:sz w:val="24"/>
                <w:lang w:val="uk-UA"/>
              </w:rPr>
            </w:pPr>
          </w:p>
        </w:tc>
        <w:tc>
          <w:tcPr>
            <w:tcW w:w="5424" w:type="dxa"/>
            <w:shd w:val="clear" w:color="auto" w:fill="auto"/>
          </w:tcPr>
          <w:p w:rsidR="006D1F71" w:rsidRPr="009C2459" w:rsidRDefault="006D1F71" w:rsidP="009B5185">
            <w:pPr>
              <w:pStyle w:val="1fb"/>
              <w:rPr>
                <w:sz w:val="24"/>
                <w:lang w:val="uk-UA"/>
              </w:rPr>
            </w:pPr>
          </w:p>
          <w:p w:rsidR="006D1F71" w:rsidRPr="009C2459" w:rsidRDefault="006D1F71" w:rsidP="003100C9">
            <w:pPr>
              <w:pStyle w:val="1fb"/>
              <w:rPr>
                <w:sz w:val="24"/>
                <w:lang w:val="uk-UA"/>
              </w:rPr>
            </w:pPr>
            <w:r w:rsidRPr="009C2459">
              <w:rPr>
                <w:sz w:val="24"/>
                <w:lang w:val="uk-UA"/>
              </w:rPr>
              <w:t>_____________________</w:t>
            </w:r>
          </w:p>
        </w:tc>
      </w:tr>
    </w:tbl>
    <w:p w:rsidR="007310DD" w:rsidRPr="009C2459" w:rsidRDefault="007310DD" w:rsidP="00C2134D">
      <w:pPr>
        <w:pStyle w:val="af5"/>
        <w:jc w:val="right"/>
        <w:rPr>
          <w:rFonts w:ascii="Times New Roman" w:hAnsi="Times New Roman"/>
          <w:b/>
          <w:lang w:val="uk-UA"/>
        </w:rPr>
      </w:pPr>
    </w:p>
    <w:sectPr w:rsidR="007310DD" w:rsidRPr="009C2459" w:rsidSect="00FB698F">
      <w:footerReference w:type="default" r:id="rId9"/>
      <w:pgSz w:w="11900" w:h="16840"/>
      <w:pgMar w:top="567" w:right="567" w:bottom="0"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75" w:rsidRDefault="00AA7075" w:rsidP="003C6A04">
      <w:pPr>
        <w:spacing w:after="0" w:line="240" w:lineRule="auto"/>
      </w:pPr>
      <w:r>
        <w:separator/>
      </w:r>
    </w:p>
  </w:endnote>
  <w:endnote w:type="continuationSeparator" w:id="0">
    <w:p w:rsidR="00AA7075" w:rsidRDefault="00AA7075"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330096"/>
    </w:sdtPr>
    <w:sdtEndPr/>
    <w:sdtContent>
      <w:p w:rsidR="00AA7075" w:rsidRDefault="00AA7075">
        <w:pPr>
          <w:pStyle w:val="ac"/>
          <w:jc w:val="right"/>
        </w:pPr>
        <w:r>
          <w:fldChar w:fldCharType="begin"/>
        </w:r>
        <w:r>
          <w:instrText>PAGE   \* MERGEFORMAT</w:instrText>
        </w:r>
        <w:r>
          <w:fldChar w:fldCharType="separate"/>
        </w:r>
        <w:r w:rsidR="00FC3438">
          <w:rPr>
            <w:noProof/>
          </w:rPr>
          <w:t>31</w:t>
        </w:r>
        <w:r>
          <w:rPr>
            <w:noProof/>
          </w:rPr>
          <w:fldChar w:fldCharType="end"/>
        </w:r>
      </w:p>
    </w:sdtContent>
  </w:sdt>
  <w:p w:rsidR="00AA7075" w:rsidRDefault="00AA707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75" w:rsidRDefault="00AA7075" w:rsidP="003C6A04">
      <w:pPr>
        <w:spacing w:after="0" w:line="240" w:lineRule="auto"/>
      </w:pPr>
      <w:r>
        <w:separator/>
      </w:r>
    </w:p>
  </w:footnote>
  <w:footnote w:type="continuationSeparator" w:id="0">
    <w:p w:rsidR="00AA7075" w:rsidRDefault="00AA7075"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890374"/>
    <w:multiLevelType w:val="hybridMultilevel"/>
    <w:tmpl w:val="8D32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2"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60765F6"/>
    <w:multiLevelType w:val="multilevel"/>
    <w:tmpl w:val="A48E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3" w15:restartNumberingAfterBreak="0">
    <w:nsid w:val="69E6675F"/>
    <w:multiLevelType w:val="multilevel"/>
    <w:tmpl w:val="CFE2AFD8"/>
    <w:lvl w:ilvl="0">
      <w:start w:val="1"/>
      <w:numFmt w:val="decimal"/>
      <w:lvlText w:val="%1."/>
      <w:lvlJc w:val="left"/>
      <w:pPr>
        <w:ind w:left="928"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4"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5"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6"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7"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1"/>
  </w:num>
  <w:num w:numId="3">
    <w:abstractNumId w:val="0"/>
  </w:num>
  <w:num w:numId="4">
    <w:abstractNumId w:val="15"/>
  </w:num>
  <w:num w:numId="5">
    <w:abstractNumId w:val="10"/>
  </w:num>
  <w:num w:numId="6">
    <w:abstractNumId w:val="8"/>
  </w:num>
  <w:num w:numId="7">
    <w:abstractNumId w:val="12"/>
  </w:num>
  <w:num w:numId="8">
    <w:abstractNumId w:val="6"/>
  </w:num>
  <w:num w:numId="9">
    <w:abstractNumId w:val="13"/>
  </w:num>
  <w:num w:numId="10">
    <w:abstractNumId w:val="20"/>
  </w:num>
  <w:num w:numId="11">
    <w:abstractNumId w:val="5"/>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24"/>
  </w:num>
  <w:num w:numId="17">
    <w:abstractNumId w:val="19"/>
  </w:num>
  <w:num w:numId="18">
    <w:abstractNumId w:val="27"/>
  </w:num>
  <w:num w:numId="19">
    <w:abstractNumId w:val="14"/>
  </w:num>
  <w:num w:numId="20">
    <w:abstractNumId w:val="23"/>
  </w:num>
  <w:num w:numId="21">
    <w:abstractNumId w:val="18"/>
  </w:num>
  <w:num w:numId="22">
    <w:abstractNumId w:val="22"/>
  </w:num>
  <w:num w:numId="23">
    <w:abstractNumId w:val="17"/>
  </w:num>
  <w:num w:numId="24">
    <w:abstractNumId w:val="21"/>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4959"/>
    <w:rsid w:val="0009525A"/>
    <w:rsid w:val="00095A59"/>
    <w:rsid w:val="00097F47"/>
    <w:rsid w:val="000A09C3"/>
    <w:rsid w:val="000A15E0"/>
    <w:rsid w:val="000A17AB"/>
    <w:rsid w:val="000A1D1E"/>
    <w:rsid w:val="000A1E86"/>
    <w:rsid w:val="000A208C"/>
    <w:rsid w:val="000A3FC3"/>
    <w:rsid w:val="000A4547"/>
    <w:rsid w:val="000A78EB"/>
    <w:rsid w:val="000A7CA7"/>
    <w:rsid w:val="000B10C5"/>
    <w:rsid w:val="000B1A8C"/>
    <w:rsid w:val="000B2183"/>
    <w:rsid w:val="000B3E01"/>
    <w:rsid w:val="000B4D39"/>
    <w:rsid w:val="000B4ED4"/>
    <w:rsid w:val="000B4FA9"/>
    <w:rsid w:val="000B588C"/>
    <w:rsid w:val="000B6643"/>
    <w:rsid w:val="000C01AC"/>
    <w:rsid w:val="000C16F5"/>
    <w:rsid w:val="000C5342"/>
    <w:rsid w:val="000C5BC2"/>
    <w:rsid w:val="000C7333"/>
    <w:rsid w:val="000C75F7"/>
    <w:rsid w:val="000C7F9F"/>
    <w:rsid w:val="000D4BED"/>
    <w:rsid w:val="000D5095"/>
    <w:rsid w:val="000D566A"/>
    <w:rsid w:val="000D60BE"/>
    <w:rsid w:val="000D6FAF"/>
    <w:rsid w:val="000D7547"/>
    <w:rsid w:val="000E0B6D"/>
    <w:rsid w:val="000E33B9"/>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7D64"/>
    <w:rsid w:val="00131489"/>
    <w:rsid w:val="00133979"/>
    <w:rsid w:val="00134D20"/>
    <w:rsid w:val="00135202"/>
    <w:rsid w:val="001364A7"/>
    <w:rsid w:val="001408D1"/>
    <w:rsid w:val="00141B6A"/>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132"/>
    <w:rsid w:val="0016694C"/>
    <w:rsid w:val="001718F7"/>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3C8F"/>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2FC"/>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B90"/>
    <w:rsid w:val="002A2F7A"/>
    <w:rsid w:val="002A45CC"/>
    <w:rsid w:val="002A4F51"/>
    <w:rsid w:val="002A5721"/>
    <w:rsid w:val="002A6907"/>
    <w:rsid w:val="002B2723"/>
    <w:rsid w:val="002B2CDE"/>
    <w:rsid w:val="002B3C36"/>
    <w:rsid w:val="002B5E7C"/>
    <w:rsid w:val="002C1F3B"/>
    <w:rsid w:val="002C255A"/>
    <w:rsid w:val="002C3B37"/>
    <w:rsid w:val="002C439E"/>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5C57"/>
    <w:rsid w:val="002F748B"/>
    <w:rsid w:val="00301120"/>
    <w:rsid w:val="00301F6C"/>
    <w:rsid w:val="003054D2"/>
    <w:rsid w:val="00307617"/>
    <w:rsid w:val="003100C9"/>
    <w:rsid w:val="003109D7"/>
    <w:rsid w:val="00310F19"/>
    <w:rsid w:val="00312D38"/>
    <w:rsid w:val="00314B54"/>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1C61"/>
    <w:rsid w:val="00352A00"/>
    <w:rsid w:val="00353E7C"/>
    <w:rsid w:val="003546ED"/>
    <w:rsid w:val="00354DA5"/>
    <w:rsid w:val="00355A33"/>
    <w:rsid w:val="003577D8"/>
    <w:rsid w:val="003600F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86CD3"/>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404D"/>
    <w:rsid w:val="003F5BDE"/>
    <w:rsid w:val="00402DF5"/>
    <w:rsid w:val="004038A6"/>
    <w:rsid w:val="0040394E"/>
    <w:rsid w:val="00404D35"/>
    <w:rsid w:val="00405D94"/>
    <w:rsid w:val="00406B63"/>
    <w:rsid w:val="00413049"/>
    <w:rsid w:val="004148DD"/>
    <w:rsid w:val="00414E27"/>
    <w:rsid w:val="004154DE"/>
    <w:rsid w:val="00420101"/>
    <w:rsid w:val="00422094"/>
    <w:rsid w:val="00424559"/>
    <w:rsid w:val="00425DB3"/>
    <w:rsid w:val="004322BB"/>
    <w:rsid w:val="004331AA"/>
    <w:rsid w:val="00433A85"/>
    <w:rsid w:val="00436B5D"/>
    <w:rsid w:val="004417DF"/>
    <w:rsid w:val="00444D10"/>
    <w:rsid w:val="00445304"/>
    <w:rsid w:val="004520D8"/>
    <w:rsid w:val="00453199"/>
    <w:rsid w:val="004533C7"/>
    <w:rsid w:val="00453D73"/>
    <w:rsid w:val="00455C72"/>
    <w:rsid w:val="004614C1"/>
    <w:rsid w:val="00463EA3"/>
    <w:rsid w:val="00464354"/>
    <w:rsid w:val="004658DD"/>
    <w:rsid w:val="004667C3"/>
    <w:rsid w:val="004668D8"/>
    <w:rsid w:val="00472F56"/>
    <w:rsid w:val="00474A50"/>
    <w:rsid w:val="00482C12"/>
    <w:rsid w:val="00484D49"/>
    <w:rsid w:val="004856E4"/>
    <w:rsid w:val="004876E8"/>
    <w:rsid w:val="00490D84"/>
    <w:rsid w:val="00491C8D"/>
    <w:rsid w:val="004938D2"/>
    <w:rsid w:val="00493F46"/>
    <w:rsid w:val="004949F5"/>
    <w:rsid w:val="004A0860"/>
    <w:rsid w:val="004A2C94"/>
    <w:rsid w:val="004A2D33"/>
    <w:rsid w:val="004A3E09"/>
    <w:rsid w:val="004A652C"/>
    <w:rsid w:val="004B0105"/>
    <w:rsid w:val="004B0198"/>
    <w:rsid w:val="004B0BCC"/>
    <w:rsid w:val="004B1764"/>
    <w:rsid w:val="004B1804"/>
    <w:rsid w:val="004B2426"/>
    <w:rsid w:val="004B3F08"/>
    <w:rsid w:val="004B796F"/>
    <w:rsid w:val="004C04A7"/>
    <w:rsid w:val="004C096F"/>
    <w:rsid w:val="004C1474"/>
    <w:rsid w:val="004C2792"/>
    <w:rsid w:val="004C45AB"/>
    <w:rsid w:val="004C5040"/>
    <w:rsid w:val="004C71BE"/>
    <w:rsid w:val="004D14DE"/>
    <w:rsid w:val="004D2C04"/>
    <w:rsid w:val="004D3454"/>
    <w:rsid w:val="004D3B7D"/>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46E8A"/>
    <w:rsid w:val="00550F0A"/>
    <w:rsid w:val="005561B3"/>
    <w:rsid w:val="00556849"/>
    <w:rsid w:val="00556C26"/>
    <w:rsid w:val="00557FAE"/>
    <w:rsid w:val="005626C4"/>
    <w:rsid w:val="005659FD"/>
    <w:rsid w:val="00566C51"/>
    <w:rsid w:val="00566F4F"/>
    <w:rsid w:val="00567836"/>
    <w:rsid w:val="0057113F"/>
    <w:rsid w:val="00572AA2"/>
    <w:rsid w:val="00573543"/>
    <w:rsid w:val="0057671C"/>
    <w:rsid w:val="00577549"/>
    <w:rsid w:val="00577B54"/>
    <w:rsid w:val="00582BFA"/>
    <w:rsid w:val="00582C57"/>
    <w:rsid w:val="00583578"/>
    <w:rsid w:val="005839D7"/>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6F3A"/>
    <w:rsid w:val="005B18A9"/>
    <w:rsid w:val="005B2CC4"/>
    <w:rsid w:val="005B4D37"/>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4C72"/>
    <w:rsid w:val="00676981"/>
    <w:rsid w:val="00676F3D"/>
    <w:rsid w:val="00684B91"/>
    <w:rsid w:val="00684E5B"/>
    <w:rsid w:val="00685BF1"/>
    <w:rsid w:val="00686F42"/>
    <w:rsid w:val="006877E5"/>
    <w:rsid w:val="00687DD2"/>
    <w:rsid w:val="00691F8C"/>
    <w:rsid w:val="006920ED"/>
    <w:rsid w:val="00692C64"/>
    <w:rsid w:val="00693FB8"/>
    <w:rsid w:val="00696B89"/>
    <w:rsid w:val="006978E1"/>
    <w:rsid w:val="00697DD6"/>
    <w:rsid w:val="006A3298"/>
    <w:rsid w:val="006A4A63"/>
    <w:rsid w:val="006A5CE8"/>
    <w:rsid w:val="006B0AE6"/>
    <w:rsid w:val="006B0CB6"/>
    <w:rsid w:val="006B432E"/>
    <w:rsid w:val="006C4B17"/>
    <w:rsid w:val="006C5265"/>
    <w:rsid w:val="006D01AD"/>
    <w:rsid w:val="006D13E5"/>
    <w:rsid w:val="006D1A23"/>
    <w:rsid w:val="006D1F71"/>
    <w:rsid w:val="006D2E86"/>
    <w:rsid w:val="006D4A00"/>
    <w:rsid w:val="006D5820"/>
    <w:rsid w:val="006D63A6"/>
    <w:rsid w:val="006D688A"/>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6438"/>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3703"/>
    <w:rsid w:val="00753B0F"/>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06B8"/>
    <w:rsid w:val="007810AF"/>
    <w:rsid w:val="00782144"/>
    <w:rsid w:val="00782357"/>
    <w:rsid w:val="007829D4"/>
    <w:rsid w:val="00783A50"/>
    <w:rsid w:val="00783D29"/>
    <w:rsid w:val="0078459A"/>
    <w:rsid w:val="007847D0"/>
    <w:rsid w:val="00785677"/>
    <w:rsid w:val="00785EFB"/>
    <w:rsid w:val="00786355"/>
    <w:rsid w:val="00787B87"/>
    <w:rsid w:val="00790EAB"/>
    <w:rsid w:val="00795804"/>
    <w:rsid w:val="00795B8C"/>
    <w:rsid w:val="00795CC3"/>
    <w:rsid w:val="00797F56"/>
    <w:rsid w:val="007A2F00"/>
    <w:rsid w:val="007A3364"/>
    <w:rsid w:val="007A4266"/>
    <w:rsid w:val="007A4319"/>
    <w:rsid w:val="007B1EE8"/>
    <w:rsid w:val="007B2D8B"/>
    <w:rsid w:val="007B4E55"/>
    <w:rsid w:val="007C000C"/>
    <w:rsid w:val="007C0203"/>
    <w:rsid w:val="007C1FD6"/>
    <w:rsid w:val="007C3AF7"/>
    <w:rsid w:val="007C47DA"/>
    <w:rsid w:val="007C6F70"/>
    <w:rsid w:val="007D0400"/>
    <w:rsid w:val="007D2D8D"/>
    <w:rsid w:val="007D3357"/>
    <w:rsid w:val="007D3772"/>
    <w:rsid w:val="007D6A17"/>
    <w:rsid w:val="007E0D75"/>
    <w:rsid w:val="007E14ED"/>
    <w:rsid w:val="007E5CCF"/>
    <w:rsid w:val="007E5EE2"/>
    <w:rsid w:val="007E663A"/>
    <w:rsid w:val="007F0538"/>
    <w:rsid w:val="007F25A0"/>
    <w:rsid w:val="007F3BFD"/>
    <w:rsid w:val="007F7EF8"/>
    <w:rsid w:val="008022BD"/>
    <w:rsid w:val="00802E03"/>
    <w:rsid w:val="008064E3"/>
    <w:rsid w:val="008076B0"/>
    <w:rsid w:val="008079DC"/>
    <w:rsid w:val="0081077D"/>
    <w:rsid w:val="0081137D"/>
    <w:rsid w:val="008116FD"/>
    <w:rsid w:val="008119B2"/>
    <w:rsid w:val="0081374A"/>
    <w:rsid w:val="00815746"/>
    <w:rsid w:val="008172B4"/>
    <w:rsid w:val="0082024B"/>
    <w:rsid w:val="0082334A"/>
    <w:rsid w:val="00825854"/>
    <w:rsid w:val="0082745A"/>
    <w:rsid w:val="00827AD3"/>
    <w:rsid w:val="0083079B"/>
    <w:rsid w:val="00831ECB"/>
    <w:rsid w:val="0083235A"/>
    <w:rsid w:val="008324D0"/>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92A"/>
    <w:rsid w:val="00865086"/>
    <w:rsid w:val="00866CCD"/>
    <w:rsid w:val="008709F1"/>
    <w:rsid w:val="00873F34"/>
    <w:rsid w:val="0087623A"/>
    <w:rsid w:val="0087693E"/>
    <w:rsid w:val="00880971"/>
    <w:rsid w:val="008809BE"/>
    <w:rsid w:val="008825A9"/>
    <w:rsid w:val="00882C27"/>
    <w:rsid w:val="00884205"/>
    <w:rsid w:val="00885575"/>
    <w:rsid w:val="008859F9"/>
    <w:rsid w:val="00887488"/>
    <w:rsid w:val="00890815"/>
    <w:rsid w:val="00890D49"/>
    <w:rsid w:val="008929C2"/>
    <w:rsid w:val="00894AB9"/>
    <w:rsid w:val="008958D7"/>
    <w:rsid w:val="00895DAA"/>
    <w:rsid w:val="008962B3"/>
    <w:rsid w:val="00896C92"/>
    <w:rsid w:val="008973B2"/>
    <w:rsid w:val="00897BD9"/>
    <w:rsid w:val="00897E0F"/>
    <w:rsid w:val="008A0E14"/>
    <w:rsid w:val="008A49E0"/>
    <w:rsid w:val="008A4AE5"/>
    <w:rsid w:val="008A5C87"/>
    <w:rsid w:val="008A606E"/>
    <w:rsid w:val="008A62D0"/>
    <w:rsid w:val="008B0573"/>
    <w:rsid w:val="008B2EEB"/>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900DD4"/>
    <w:rsid w:val="0090108C"/>
    <w:rsid w:val="00902208"/>
    <w:rsid w:val="00907149"/>
    <w:rsid w:val="00907851"/>
    <w:rsid w:val="00907F27"/>
    <w:rsid w:val="0091043C"/>
    <w:rsid w:val="00914626"/>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4FEC"/>
    <w:rsid w:val="009654CD"/>
    <w:rsid w:val="0097309C"/>
    <w:rsid w:val="00974617"/>
    <w:rsid w:val="00976300"/>
    <w:rsid w:val="009771F5"/>
    <w:rsid w:val="00980400"/>
    <w:rsid w:val="00980D5B"/>
    <w:rsid w:val="009821AD"/>
    <w:rsid w:val="00984653"/>
    <w:rsid w:val="0098693D"/>
    <w:rsid w:val="009876B3"/>
    <w:rsid w:val="00990452"/>
    <w:rsid w:val="00991EA4"/>
    <w:rsid w:val="0099225F"/>
    <w:rsid w:val="009967F3"/>
    <w:rsid w:val="00996BAC"/>
    <w:rsid w:val="009A08E9"/>
    <w:rsid w:val="009A1EDB"/>
    <w:rsid w:val="009A6DB8"/>
    <w:rsid w:val="009A7095"/>
    <w:rsid w:val="009B19C9"/>
    <w:rsid w:val="009B27D0"/>
    <w:rsid w:val="009B2D99"/>
    <w:rsid w:val="009B30AD"/>
    <w:rsid w:val="009B3B8B"/>
    <w:rsid w:val="009B4100"/>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3C5"/>
    <w:rsid w:val="00A26506"/>
    <w:rsid w:val="00A31B9A"/>
    <w:rsid w:val="00A32137"/>
    <w:rsid w:val="00A34871"/>
    <w:rsid w:val="00A413B1"/>
    <w:rsid w:val="00A41479"/>
    <w:rsid w:val="00A4238D"/>
    <w:rsid w:val="00A431F8"/>
    <w:rsid w:val="00A435F6"/>
    <w:rsid w:val="00A4364E"/>
    <w:rsid w:val="00A45A7D"/>
    <w:rsid w:val="00A51C41"/>
    <w:rsid w:val="00A523B7"/>
    <w:rsid w:val="00A54D26"/>
    <w:rsid w:val="00A55A33"/>
    <w:rsid w:val="00A56953"/>
    <w:rsid w:val="00A60BE1"/>
    <w:rsid w:val="00A6610C"/>
    <w:rsid w:val="00A67153"/>
    <w:rsid w:val="00A7006E"/>
    <w:rsid w:val="00A70FF5"/>
    <w:rsid w:val="00A7113C"/>
    <w:rsid w:val="00A71A27"/>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A7075"/>
    <w:rsid w:val="00AB0035"/>
    <w:rsid w:val="00AB1AA7"/>
    <w:rsid w:val="00AB218E"/>
    <w:rsid w:val="00AB3A84"/>
    <w:rsid w:val="00AB4112"/>
    <w:rsid w:val="00AB491A"/>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F94"/>
    <w:rsid w:val="00B132E0"/>
    <w:rsid w:val="00B14159"/>
    <w:rsid w:val="00B16729"/>
    <w:rsid w:val="00B205F4"/>
    <w:rsid w:val="00B20620"/>
    <w:rsid w:val="00B23B67"/>
    <w:rsid w:val="00B26646"/>
    <w:rsid w:val="00B2713F"/>
    <w:rsid w:val="00B310F6"/>
    <w:rsid w:val="00B33C53"/>
    <w:rsid w:val="00B34D41"/>
    <w:rsid w:val="00B4074C"/>
    <w:rsid w:val="00B40DB4"/>
    <w:rsid w:val="00B43BAA"/>
    <w:rsid w:val="00B45F10"/>
    <w:rsid w:val="00B4612B"/>
    <w:rsid w:val="00B4758C"/>
    <w:rsid w:val="00B47850"/>
    <w:rsid w:val="00B50989"/>
    <w:rsid w:val="00B539CE"/>
    <w:rsid w:val="00B53C88"/>
    <w:rsid w:val="00B53EA9"/>
    <w:rsid w:val="00B56C49"/>
    <w:rsid w:val="00B579CB"/>
    <w:rsid w:val="00B60911"/>
    <w:rsid w:val="00B60AF5"/>
    <w:rsid w:val="00B60F58"/>
    <w:rsid w:val="00B611CD"/>
    <w:rsid w:val="00B7183F"/>
    <w:rsid w:val="00B7188B"/>
    <w:rsid w:val="00B74FEF"/>
    <w:rsid w:val="00B753D9"/>
    <w:rsid w:val="00B75A8E"/>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2C4"/>
    <w:rsid w:val="00BA1852"/>
    <w:rsid w:val="00BA3773"/>
    <w:rsid w:val="00BA6059"/>
    <w:rsid w:val="00BB0500"/>
    <w:rsid w:val="00BB25F2"/>
    <w:rsid w:val="00BB2C39"/>
    <w:rsid w:val="00BB2D0A"/>
    <w:rsid w:val="00BB4A3C"/>
    <w:rsid w:val="00BB61DC"/>
    <w:rsid w:val="00BC03EB"/>
    <w:rsid w:val="00BC0FF3"/>
    <w:rsid w:val="00BC40D7"/>
    <w:rsid w:val="00BD2968"/>
    <w:rsid w:val="00BD2A21"/>
    <w:rsid w:val="00BD3E25"/>
    <w:rsid w:val="00BD3F9A"/>
    <w:rsid w:val="00BD5D9A"/>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11539"/>
    <w:rsid w:val="00C11BE8"/>
    <w:rsid w:val="00C12429"/>
    <w:rsid w:val="00C13592"/>
    <w:rsid w:val="00C175CE"/>
    <w:rsid w:val="00C20E26"/>
    <w:rsid w:val="00C2134D"/>
    <w:rsid w:val="00C217BC"/>
    <w:rsid w:val="00C22F4E"/>
    <w:rsid w:val="00C238BD"/>
    <w:rsid w:val="00C246A7"/>
    <w:rsid w:val="00C27E8D"/>
    <w:rsid w:val="00C31F9B"/>
    <w:rsid w:val="00C3220B"/>
    <w:rsid w:val="00C32E40"/>
    <w:rsid w:val="00C35E85"/>
    <w:rsid w:val="00C36A57"/>
    <w:rsid w:val="00C50A1E"/>
    <w:rsid w:val="00C50AD3"/>
    <w:rsid w:val="00C51CDE"/>
    <w:rsid w:val="00C542F5"/>
    <w:rsid w:val="00C568A2"/>
    <w:rsid w:val="00C572DE"/>
    <w:rsid w:val="00C601E8"/>
    <w:rsid w:val="00C60A6C"/>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4471"/>
    <w:rsid w:val="00C91696"/>
    <w:rsid w:val="00C92DB6"/>
    <w:rsid w:val="00C94C03"/>
    <w:rsid w:val="00C95432"/>
    <w:rsid w:val="00C956AB"/>
    <w:rsid w:val="00C9693E"/>
    <w:rsid w:val="00C97EB4"/>
    <w:rsid w:val="00CA046D"/>
    <w:rsid w:val="00CA2E30"/>
    <w:rsid w:val="00CA3E36"/>
    <w:rsid w:val="00CA4108"/>
    <w:rsid w:val="00CA533A"/>
    <w:rsid w:val="00CA63C7"/>
    <w:rsid w:val="00CA6806"/>
    <w:rsid w:val="00CA6B42"/>
    <w:rsid w:val="00CA7CA2"/>
    <w:rsid w:val="00CB04BD"/>
    <w:rsid w:val="00CB133C"/>
    <w:rsid w:val="00CB2BE6"/>
    <w:rsid w:val="00CB2CF3"/>
    <w:rsid w:val="00CB3F61"/>
    <w:rsid w:val="00CB5267"/>
    <w:rsid w:val="00CB64B3"/>
    <w:rsid w:val="00CB7D78"/>
    <w:rsid w:val="00CB7E1E"/>
    <w:rsid w:val="00CC0FFC"/>
    <w:rsid w:val="00CC1378"/>
    <w:rsid w:val="00CC29D9"/>
    <w:rsid w:val="00CC360C"/>
    <w:rsid w:val="00CC3A63"/>
    <w:rsid w:val="00CC6031"/>
    <w:rsid w:val="00CC72B3"/>
    <w:rsid w:val="00CC7520"/>
    <w:rsid w:val="00CC7A98"/>
    <w:rsid w:val="00CC7FC7"/>
    <w:rsid w:val="00CD0471"/>
    <w:rsid w:val="00CD061E"/>
    <w:rsid w:val="00CD0C74"/>
    <w:rsid w:val="00CD1836"/>
    <w:rsid w:val="00CD4454"/>
    <w:rsid w:val="00CD51F4"/>
    <w:rsid w:val="00CD56B1"/>
    <w:rsid w:val="00CD67BD"/>
    <w:rsid w:val="00CD6C11"/>
    <w:rsid w:val="00CD7399"/>
    <w:rsid w:val="00CD7A71"/>
    <w:rsid w:val="00CD7EC6"/>
    <w:rsid w:val="00CE02F7"/>
    <w:rsid w:val="00CE41F1"/>
    <w:rsid w:val="00CF2D50"/>
    <w:rsid w:val="00CF39EA"/>
    <w:rsid w:val="00CF568B"/>
    <w:rsid w:val="00CF5D79"/>
    <w:rsid w:val="00D0224A"/>
    <w:rsid w:val="00D02579"/>
    <w:rsid w:val="00D04742"/>
    <w:rsid w:val="00D05AE6"/>
    <w:rsid w:val="00D05E7B"/>
    <w:rsid w:val="00D10677"/>
    <w:rsid w:val="00D11964"/>
    <w:rsid w:val="00D15CDE"/>
    <w:rsid w:val="00D16B91"/>
    <w:rsid w:val="00D204E2"/>
    <w:rsid w:val="00D2060C"/>
    <w:rsid w:val="00D25131"/>
    <w:rsid w:val="00D253FE"/>
    <w:rsid w:val="00D301B4"/>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058"/>
    <w:rsid w:val="00DC1286"/>
    <w:rsid w:val="00DC1CF3"/>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06B47"/>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3DBA"/>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E14AE"/>
    <w:rsid w:val="00EF0676"/>
    <w:rsid w:val="00EF0C61"/>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03FE"/>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17D"/>
    <w:rsid w:val="00F8381B"/>
    <w:rsid w:val="00F85FED"/>
    <w:rsid w:val="00F87C99"/>
    <w:rsid w:val="00F92E0E"/>
    <w:rsid w:val="00F93DCE"/>
    <w:rsid w:val="00F942F0"/>
    <w:rsid w:val="00F96DAF"/>
    <w:rsid w:val="00F97A9B"/>
    <w:rsid w:val="00FA0AB2"/>
    <w:rsid w:val="00FA643B"/>
    <w:rsid w:val="00FA69A3"/>
    <w:rsid w:val="00FA6EED"/>
    <w:rsid w:val="00FA70F7"/>
    <w:rsid w:val="00FA78E5"/>
    <w:rsid w:val="00FB1F2E"/>
    <w:rsid w:val="00FB698F"/>
    <w:rsid w:val="00FB6A45"/>
    <w:rsid w:val="00FC06C4"/>
    <w:rsid w:val="00FC10BA"/>
    <w:rsid w:val="00FC1365"/>
    <w:rsid w:val="00FC3438"/>
    <w:rsid w:val="00FC380B"/>
    <w:rsid w:val="00FC3AC1"/>
    <w:rsid w:val="00FC4B35"/>
    <w:rsid w:val="00FC7518"/>
    <w:rsid w:val="00FD289C"/>
    <w:rsid w:val="00FD3C53"/>
    <w:rsid w:val="00FD4CC0"/>
    <w:rsid w:val="00FD4D38"/>
    <w:rsid w:val="00FD68BC"/>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FE8C3AF"/>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7D"/>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22"/>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ae-3">
    <w:name w:val="ae-3"/>
    <w:basedOn w:val="a"/>
    <w:rsid w:val="007064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39940091">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0165168">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5333140">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290674165">
      <w:bodyDiv w:val="1"/>
      <w:marLeft w:val="0"/>
      <w:marRight w:val="0"/>
      <w:marTop w:val="0"/>
      <w:marBottom w:val="0"/>
      <w:divBdr>
        <w:top w:val="none" w:sz="0" w:space="0" w:color="auto"/>
        <w:left w:val="none" w:sz="0" w:space="0" w:color="auto"/>
        <w:bottom w:val="none" w:sz="0" w:space="0" w:color="auto"/>
        <w:right w:val="none" w:sz="0" w:space="0" w:color="auto"/>
      </w:divBdr>
    </w:div>
    <w:div w:id="300768491">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347565169">
      <w:bodyDiv w:val="1"/>
      <w:marLeft w:val="0"/>
      <w:marRight w:val="0"/>
      <w:marTop w:val="0"/>
      <w:marBottom w:val="0"/>
      <w:divBdr>
        <w:top w:val="none" w:sz="0" w:space="0" w:color="auto"/>
        <w:left w:val="none" w:sz="0" w:space="0" w:color="auto"/>
        <w:bottom w:val="none" w:sz="0" w:space="0" w:color="auto"/>
        <w:right w:val="none" w:sz="0" w:space="0" w:color="auto"/>
      </w:divBdr>
      <w:divsChild>
        <w:div w:id="1757749063">
          <w:marLeft w:val="0"/>
          <w:marRight w:val="0"/>
          <w:marTop w:val="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469396052">
      <w:bodyDiv w:val="1"/>
      <w:marLeft w:val="0"/>
      <w:marRight w:val="0"/>
      <w:marTop w:val="0"/>
      <w:marBottom w:val="0"/>
      <w:divBdr>
        <w:top w:val="none" w:sz="0" w:space="0" w:color="auto"/>
        <w:left w:val="none" w:sz="0" w:space="0" w:color="auto"/>
        <w:bottom w:val="none" w:sz="0" w:space="0" w:color="auto"/>
        <w:right w:val="none" w:sz="0" w:space="0" w:color="auto"/>
      </w:divBdr>
    </w:div>
    <w:div w:id="500657594">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44548997">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76422996">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19012109">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61675398">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88035854">
      <w:bodyDiv w:val="1"/>
      <w:marLeft w:val="0"/>
      <w:marRight w:val="0"/>
      <w:marTop w:val="0"/>
      <w:marBottom w:val="0"/>
      <w:divBdr>
        <w:top w:val="none" w:sz="0" w:space="0" w:color="auto"/>
        <w:left w:val="none" w:sz="0" w:space="0" w:color="auto"/>
        <w:bottom w:val="none" w:sz="0" w:space="0" w:color="auto"/>
        <w:right w:val="none" w:sz="0" w:space="0" w:color="auto"/>
      </w:divBdr>
      <w:divsChild>
        <w:div w:id="1824467887">
          <w:marLeft w:val="0"/>
          <w:marRight w:val="0"/>
          <w:marTop w:val="0"/>
          <w:marBottom w:val="120"/>
          <w:divBdr>
            <w:top w:val="none" w:sz="0" w:space="0" w:color="auto"/>
            <w:left w:val="none" w:sz="0" w:space="0" w:color="auto"/>
            <w:bottom w:val="none" w:sz="0" w:space="0" w:color="auto"/>
            <w:right w:val="none" w:sz="0" w:space="0" w:color="auto"/>
          </w:divBdr>
          <w:divsChild>
            <w:div w:id="164326229">
              <w:marLeft w:val="0"/>
              <w:marRight w:val="0"/>
              <w:marTop w:val="0"/>
              <w:marBottom w:val="0"/>
              <w:divBdr>
                <w:top w:val="none" w:sz="0" w:space="0" w:color="auto"/>
                <w:left w:val="none" w:sz="0" w:space="0" w:color="auto"/>
                <w:bottom w:val="none" w:sz="0" w:space="0" w:color="auto"/>
                <w:right w:val="none" w:sz="0" w:space="0" w:color="auto"/>
              </w:divBdr>
            </w:div>
            <w:div w:id="1126503585">
              <w:marLeft w:val="0"/>
              <w:marRight w:val="0"/>
              <w:marTop w:val="0"/>
              <w:marBottom w:val="0"/>
              <w:divBdr>
                <w:top w:val="none" w:sz="0" w:space="0" w:color="auto"/>
                <w:left w:val="none" w:sz="0" w:space="0" w:color="auto"/>
                <w:bottom w:val="none" w:sz="0" w:space="0" w:color="auto"/>
                <w:right w:val="none" w:sz="0" w:space="0" w:color="auto"/>
              </w:divBdr>
            </w:div>
          </w:divsChild>
        </w:div>
        <w:div w:id="255021995">
          <w:marLeft w:val="0"/>
          <w:marRight w:val="0"/>
          <w:marTop w:val="0"/>
          <w:marBottom w:val="120"/>
          <w:divBdr>
            <w:top w:val="none" w:sz="0" w:space="0" w:color="auto"/>
            <w:left w:val="none" w:sz="0" w:space="0" w:color="auto"/>
            <w:bottom w:val="none" w:sz="0" w:space="0" w:color="auto"/>
            <w:right w:val="none" w:sz="0" w:space="0" w:color="auto"/>
          </w:divBdr>
          <w:divsChild>
            <w:div w:id="1686127607">
              <w:marLeft w:val="0"/>
              <w:marRight w:val="0"/>
              <w:marTop w:val="0"/>
              <w:marBottom w:val="0"/>
              <w:divBdr>
                <w:top w:val="none" w:sz="0" w:space="0" w:color="auto"/>
                <w:left w:val="none" w:sz="0" w:space="0" w:color="auto"/>
                <w:bottom w:val="none" w:sz="0" w:space="0" w:color="auto"/>
                <w:right w:val="none" w:sz="0" w:space="0" w:color="auto"/>
              </w:divBdr>
            </w:div>
            <w:div w:id="2097245332">
              <w:marLeft w:val="0"/>
              <w:marRight w:val="0"/>
              <w:marTop w:val="0"/>
              <w:marBottom w:val="0"/>
              <w:divBdr>
                <w:top w:val="none" w:sz="0" w:space="0" w:color="auto"/>
                <w:left w:val="none" w:sz="0" w:space="0" w:color="auto"/>
                <w:bottom w:val="none" w:sz="0" w:space="0" w:color="auto"/>
                <w:right w:val="none" w:sz="0" w:space="0" w:color="auto"/>
              </w:divBdr>
            </w:div>
          </w:divsChild>
        </w:div>
        <w:div w:id="62531143">
          <w:marLeft w:val="0"/>
          <w:marRight w:val="0"/>
          <w:marTop w:val="0"/>
          <w:marBottom w:val="120"/>
          <w:divBdr>
            <w:top w:val="none" w:sz="0" w:space="0" w:color="auto"/>
            <w:left w:val="none" w:sz="0" w:space="0" w:color="auto"/>
            <w:bottom w:val="none" w:sz="0" w:space="0" w:color="auto"/>
            <w:right w:val="none" w:sz="0" w:space="0" w:color="auto"/>
          </w:divBdr>
          <w:divsChild>
            <w:div w:id="1601252586">
              <w:marLeft w:val="0"/>
              <w:marRight w:val="0"/>
              <w:marTop w:val="0"/>
              <w:marBottom w:val="0"/>
              <w:divBdr>
                <w:top w:val="none" w:sz="0" w:space="0" w:color="auto"/>
                <w:left w:val="none" w:sz="0" w:space="0" w:color="auto"/>
                <w:bottom w:val="none" w:sz="0" w:space="0" w:color="auto"/>
                <w:right w:val="none" w:sz="0" w:space="0" w:color="auto"/>
              </w:divBdr>
            </w:div>
            <w:div w:id="850460732">
              <w:marLeft w:val="0"/>
              <w:marRight w:val="0"/>
              <w:marTop w:val="0"/>
              <w:marBottom w:val="0"/>
              <w:divBdr>
                <w:top w:val="none" w:sz="0" w:space="0" w:color="auto"/>
                <w:left w:val="none" w:sz="0" w:space="0" w:color="auto"/>
                <w:bottom w:val="none" w:sz="0" w:space="0" w:color="auto"/>
                <w:right w:val="none" w:sz="0" w:space="0" w:color="auto"/>
              </w:divBdr>
            </w:div>
          </w:divsChild>
        </w:div>
        <w:div w:id="289745324">
          <w:marLeft w:val="0"/>
          <w:marRight w:val="0"/>
          <w:marTop w:val="0"/>
          <w:marBottom w:val="120"/>
          <w:divBdr>
            <w:top w:val="none" w:sz="0" w:space="0" w:color="auto"/>
            <w:left w:val="none" w:sz="0" w:space="0" w:color="auto"/>
            <w:bottom w:val="none" w:sz="0" w:space="0" w:color="auto"/>
            <w:right w:val="none" w:sz="0" w:space="0" w:color="auto"/>
          </w:divBdr>
          <w:divsChild>
            <w:div w:id="386145991">
              <w:marLeft w:val="0"/>
              <w:marRight w:val="0"/>
              <w:marTop w:val="0"/>
              <w:marBottom w:val="0"/>
              <w:divBdr>
                <w:top w:val="none" w:sz="0" w:space="0" w:color="auto"/>
                <w:left w:val="none" w:sz="0" w:space="0" w:color="auto"/>
                <w:bottom w:val="none" w:sz="0" w:space="0" w:color="auto"/>
                <w:right w:val="none" w:sz="0" w:space="0" w:color="auto"/>
              </w:divBdr>
            </w:div>
            <w:div w:id="1250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03881128">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80234135">
      <w:bodyDiv w:val="1"/>
      <w:marLeft w:val="0"/>
      <w:marRight w:val="0"/>
      <w:marTop w:val="0"/>
      <w:marBottom w:val="0"/>
      <w:divBdr>
        <w:top w:val="none" w:sz="0" w:space="0" w:color="auto"/>
        <w:left w:val="none" w:sz="0" w:space="0" w:color="auto"/>
        <w:bottom w:val="none" w:sz="0" w:space="0" w:color="auto"/>
        <w:right w:val="none" w:sz="0" w:space="0" w:color="auto"/>
      </w:divBdr>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5495555">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38572237">
      <w:bodyDiv w:val="1"/>
      <w:marLeft w:val="0"/>
      <w:marRight w:val="0"/>
      <w:marTop w:val="0"/>
      <w:marBottom w:val="0"/>
      <w:divBdr>
        <w:top w:val="none" w:sz="0" w:space="0" w:color="auto"/>
        <w:left w:val="none" w:sz="0" w:space="0" w:color="auto"/>
        <w:bottom w:val="none" w:sz="0" w:space="0" w:color="auto"/>
        <w:right w:val="none" w:sz="0" w:space="0" w:color="auto"/>
      </w:divBdr>
      <w:divsChild>
        <w:div w:id="950749688">
          <w:marLeft w:val="0"/>
          <w:marRight w:val="0"/>
          <w:marTop w:val="0"/>
          <w:marBottom w:val="0"/>
          <w:divBdr>
            <w:top w:val="none" w:sz="0" w:space="0" w:color="auto"/>
            <w:left w:val="none" w:sz="0" w:space="0" w:color="auto"/>
            <w:bottom w:val="none" w:sz="0" w:space="0" w:color="auto"/>
            <w:right w:val="none" w:sz="0" w:space="0" w:color="auto"/>
          </w:divBdr>
        </w:div>
      </w:divsChild>
    </w:div>
    <w:div w:id="1159731230">
      <w:bodyDiv w:val="1"/>
      <w:marLeft w:val="0"/>
      <w:marRight w:val="0"/>
      <w:marTop w:val="0"/>
      <w:marBottom w:val="0"/>
      <w:divBdr>
        <w:top w:val="none" w:sz="0" w:space="0" w:color="auto"/>
        <w:left w:val="none" w:sz="0" w:space="0" w:color="auto"/>
        <w:bottom w:val="none" w:sz="0" w:space="0" w:color="auto"/>
        <w:right w:val="none" w:sz="0" w:space="0" w:color="auto"/>
      </w:divBdr>
    </w:div>
    <w:div w:id="1187063819">
      <w:bodyDiv w:val="1"/>
      <w:marLeft w:val="0"/>
      <w:marRight w:val="0"/>
      <w:marTop w:val="0"/>
      <w:marBottom w:val="0"/>
      <w:divBdr>
        <w:top w:val="none" w:sz="0" w:space="0" w:color="auto"/>
        <w:left w:val="none" w:sz="0" w:space="0" w:color="auto"/>
        <w:bottom w:val="none" w:sz="0" w:space="0" w:color="auto"/>
        <w:right w:val="none" w:sz="0" w:space="0" w:color="auto"/>
      </w:divBdr>
      <w:divsChild>
        <w:div w:id="20132444">
          <w:marLeft w:val="0"/>
          <w:marRight w:val="0"/>
          <w:marTop w:val="0"/>
          <w:marBottom w:val="0"/>
          <w:divBdr>
            <w:top w:val="none" w:sz="0" w:space="0" w:color="auto"/>
            <w:left w:val="none" w:sz="0" w:space="0" w:color="auto"/>
            <w:bottom w:val="none" w:sz="0" w:space="0" w:color="auto"/>
            <w:right w:val="none" w:sz="0" w:space="0" w:color="auto"/>
          </w:divBdr>
        </w:div>
        <w:div w:id="2044137652">
          <w:marLeft w:val="0"/>
          <w:marRight w:val="0"/>
          <w:marTop w:val="0"/>
          <w:marBottom w:val="0"/>
          <w:divBdr>
            <w:top w:val="none" w:sz="0" w:space="0" w:color="auto"/>
            <w:left w:val="none" w:sz="0" w:space="0" w:color="auto"/>
            <w:bottom w:val="none" w:sz="0" w:space="0" w:color="auto"/>
            <w:right w:val="none" w:sz="0" w:space="0" w:color="auto"/>
          </w:divBdr>
        </w:div>
      </w:divsChild>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2382290">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39661998">
      <w:bodyDiv w:val="1"/>
      <w:marLeft w:val="0"/>
      <w:marRight w:val="0"/>
      <w:marTop w:val="0"/>
      <w:marBottom w:val="0"/>
      <w:divBdr>
        <w:top w:val="none" w:sz="0" w:space="0" w:color="auto"/>
        <w:left w:val="none" w:sz="0" w:space="0" w:color="auto"/>
        <w:bottom w:val="none" w:sz="0" w:space="0" w:color="auto"/>
        <w:right w:val="none" w:sz="0" w:space="0" w:color="auto"/>
      </w:divBdr>
      <w:divsChild>
        <w:div w:id="331759698">
          <w:marLeft w:val="0"/>
          <w:marRight w:val="0"/>
          <w:marTop w:val="0"/>
          <w:marBottom w:val="0"/>
          <w:divBdr>
            <w:top w:val="none" w:sz="0" w:space="0" w:color="auto"/>
            <w:left w:val="none" w:sz="0" w:space="0" w:color="auto"/>
            <w:bottom w:val="none" w:sz="0" w:space="0" w:color="auto"/>
            <w:right w:val="none" w:sz="0" w:space="0" w:color="auto"/>
          </w:divBdr>
        </w:div>
      </w:divsChild>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50799574">
      <w:bodyDiv w:val="1"/>
      <w:marLeft w:val="0"/>
      <w:marRight w:val="0"/>
      <w:marTop w:val="0"/>
      <w:marBottom w:val="0"/>
      <w:divBdr>
        <w:top w:val="none" w:sz="0" w:space="0" w:color="auto"/>
        <w:left w:val="none" w:sz="0" w:space="0" w:color="auto"/>
        <w:bottom w:val="none" w:sz="0" w:space="0" w:color="auto"/>
        <w:right w:val="none" w:sz="0" w:space="0" w:color="auto"/>
      </w:divBdr>
    </w:div>
    <w:div w:id="157204127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590040943">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32705352">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48243829">
      <w:bodyDiv w:val="1"/>
      <w:marLeft w:val="0"/>
      <w:marRight w:val="0"/>
      <w:marTop w:val="0"/>
      <w:marBottom w:val="0"/>
      <w:divBdr>
        <w:top w:val="none" w:sz="0" w:space="0" w:color="auto"/>
        <w:left w:val="none" w:sz="0" w:space="0" w:color="auto"/>
        <w:bottom w:val="none" w:sz="0" w:space="0" w:color="auto"/>
        <w:right w:val="none" w:sz="0" w:space="0" w:color="auto"/>
      </w:divBdr>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35472458">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18061032">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34321442">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1972784805">
      <w:bodyDiv w:val="1"/>
      <w:marLeft w:val="0"/>
      <w:marRight w:val="0"/>
      <w:marTop w:val="0"/>
      <w:marBottom w:val="0"/>
      <w:divBdr>
        <w:top w:val="none" w:sz="0" w:space="0" w:color="auto"/>
        <w:left w:val="none" w:sz="0" w:space="0" w:color="auto"/>
        <w:bottom w:val="none" w:sz="0" w:space="0" w:color="auto"/>
        <w:right w:val="none" w:sz="0" w:space="0" w:color="auto"/>
      </w:divBdr>
      <w:divsChild>
        <w:div w:id="1245265212">
          <w:marLeft w:val="0"/>
          <w:marRight w:val="0"/>
          <w:marTop w:val="0"/>
          <w:marBottom w:val="0"/>
          <w:divBdr>
            <w:top w:val="none" w:sz="0" w:space="0" w:color="auto"/>
            <w:left w:val="none" w:sz="0" w:space="0" w:color="auto"/>
            <w:bottom w:val="none" w:sz="0" w:space="0" w:color="auto"/>
            <w:right w:val="none" w:sz="0" w:space="0" w:color="auto"/>
          </w:divBdr>
          <w:divsChild>
            <w:div w:id="757167107">
              <w:marLeft w:val="0"/>
              <w:marRight w:val="0"/>
              <w:marTop w:val="0"/>
              <w:marBottom w:val="0"/>
              <w:divBdr>
                <w:top w:val="none" w:sz="0" w:space="0" w:color="auto"/>
                <w:left w:val="none" w:sz="0" w:space="0" w:color="auto"/>
                <w:bottom w:val="none" w:sz="0" w:space="0" w:color="auto"/>
                <w:right w:val="none" w:sz="0" w:space="0" w:color="auto"/>
              </w:divBdr>
              <w:divsChild>
                <w:div w:id="1538084575">
                  <w:marLeft w:val="0"/>
                  <w:marRight w:val="0"/>
                  <w:marTop w:val="0"/>
                  <w:marBottom w:val="0"/>
                  <w:divBdr>
                    <w:top w:val="none" w:sz="0" w:space="0" w:color="auto"/>
                    <w:left w:val="none" w:sz="0" w:space="0" w:color="auto"/>
                    <w:bottom w:val="none" w:sz="0" w:space="0" w:color="auto"/>
                    <w:right w:val="none" w:sz="0" w:space="0" w:color="auto"/>
                  </w:divBdr>
                </w:div>
                <w:div w:id="1346396976">
                  <w:marLeft w:val="0"/>
                  <w:marRight w:val="0"/>
                  <w:marTop w:val="120"/>
                  <w:marBottom w:val="0"/>
                  <w:divBdr>
                    <w:top w:val="none" w:sz="0" w:space="0" w:color="auto"/>
                    <w:left w:val="none" w:sz="0" w:space="0" w:color="auto"/>
                    <w:bottom w:val="none" w:sz="0" w:space="0" w:color="auto"/>
                    <w:right w:val="none" w:sz="0" w:space="0" w:color="auto"/>
                  </w:divBdr>
                </w:div>
                <w:div w:id="1562137060">
                  <w:marLeft w:val="0"/>
                  <w:marRight w:val="0"/>
                  <w:marTop w:val="120"/>
                  <w:marBottom w:val="0"/>
                  <w:divBdr>
                    <w:top w:val="none" w:sz="0" w:space="0" w:color="auto"/>
                    <w:left w:val="none" w:sz="0" w:space="0" w:color="auto"/>
                    <w:bottom w:val="none" w:sz="0" w:space="0" w:color="auto"/>
                    <w:right w:val="none" w:sz="0" w:space="0" w:color="auto"/>
                  </w:divBdr>
                </w:div>
                <w:div w:id="853615736">
                  <w:marLeft w:val="0"/>
                  <w:marRight w:val="0"/>
                  <w:marTop w:val="120"/>
                  <w:marBottom w:val="0"/>
                  <w:divBdr>
                    <w:top w:val="none" w:sz="0" w:space="0" w:color="auto"/>
                    <w:left w:val="none" w:sz="0" w:space="0" w:color="auto"/>
                    <w:bottom w:val="none" w:sz="0" w:space="0" w:color="auto"/>
                    <w:right w:val="none" w:sz="0" w:space="0" w:color="auto"/>
                  </w:divBdr>
                </w:div>
                <w:div w:id="363214125">
                  <w:marLeft w:val="0"/>
                  <w:marRight w:val="0"/>
                  <w:marTop w:val="120"/>
                  <w:marBottom w:val="0"/>
                  <w:divBdr>
                    <w:top w:val="none" w:sz="0" w:space="0" w:color="auto"/>
                    <w:left w:val="none" w:sz="0" w:space="0" w:color="auto"/>
                    <w:bottom w:val="none" w:sz="0" w:space="0" w:color="auto"/>
                    <w:right w:val="none" w:sz="0" w:space="0" w:color="auto"/>
                  </w:divBdr>
                </w:div>
                <w:div w:id="504636836">
                  <w:marLeft w:val="0"/>
                  <w:marRight w:val="0"/>
                  <w:marTop w:val="120"/>
                  <w:marBottom w:val="0"/>
                  <w:divBdr>
                    <w:top w:val="none" w:sz="0" w:space="0" w:color="auto"/>
                    <w:left w:val="none" w:sz="0" w:space="0" w:color="auto"/>
                    <w:bottom w:val="none" w:sz="0" w:space="0" w:color="auto"/>
                    <w:right w:val="none" w:sz="0" w:space="0" w:color="auto"/>
                  </w:divBdr>
                </w:div>
                <w:div w:id="6406934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3353018">
          <w:marLeft w:val="0"/>
          <w:marRight w:val="0"/>
          <w:marTop w:val="0"/>
          <w:marBottom w:val="0"/>
          <w:divBdr>
            <w:top w:val="none" w:sz="0" w:space="0" w:color="auto"/>
            <w:left w:val="none" w:sz="0" w:space="0" w:color="auto"/>
            <w:bottom w:val="none" w:sz="0" w:space="0" w:color="auto"/>
            <w:right w:val="none" w:sz="0" w:space="0" w:color="auto"/>
          </w:divBdr>
          <w:divsChild>
            <w:div w:id="1759792726">
              <w:marLeft w:val="0"/>
              <w:marRight w:val="0"/>
              <w:marTop w:val="0"/>
              <w:marBottom w:val="0"/>
              <w:divBdr>
                <w:top w:val="none" w:sz="0" w:space="0" w:color="auto"/>
                <w:left w:val="none" w:sz="0" w:space="0" w:color="auto"/>
                <w:bottom w:val="none" w:sz="0" w:space="0" w:color="auto"/>
                <w:right w:val="none" w:sz="0" w:space="0" w:color="auto"/>
              </w:divBdr>
              <w:divsChild>
                <w:div w:id="989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101">
          <w:marLeft w:val="0"/>
          <w:marRight w:val="0"/>
          <w:marTop w:val="0"/>
          <w:marBottom w:val="0"/>
          <w:divBdr>
            <w:top w:val="none" w:sz="0" w:space="0" w:color="auto"/>
            <w:left w:val="none" w:sz="0" w:space="0" w:color="auto"/>
            <w:bottom w:val="none" w:sz="0" w:space="0" w:color="auto"/>
            <w:right w:val="none" w:sz="0" w:space="0" w:color="auto"/>
          </w:divBdr>
          <w:divsChild>
            <w:div w:id="1366562344">
              <w:marLeft w:val="0"/>
              <w:marRight w:val="0"/>
              <w:marTop w:val="0"/>
              <w:marBottom w:val="0"/>
              <w:divBdr>
                <w:top w:val="none" w:sz="0" w:space="0" w:color="auto"/>
                <w:left w:val="none" w:sz="0" w:space="0" w:color="auto"/>
                <w:bottom w:val="none" w:sz="0" w:space="0" w:color="auto"/>
                <w:right w:val="none" w:sz="0" w:space="0" w:color="auto"/>
              </w:divBdr>
              <w:divsChild>
                <w:div w:id="1403992460">
                  <w:marLeft w:val="0"/>
                  <w:marRight w:val="0"/>
                  <w:marTop w:val="0"/>
                  <w:marBottom w:val="0"/>
                  <w:divBdr>
                    <w:top w:val="none" w:sz="0" w:space="0" w:color="auto"/>
                    <w:left w:val="none" w:sz="0" w:space="0" w:color="auto"/>
                    <w:bottom w:val="none" w:sz="0" w:space="0" w:color="auto"/>
                    <w:right w:val="none" w:sz="0" w:space="0" w:color="auto"/>
                  </w:divBdr>
                </w:div>
                <w:div w:id="1431928598">
                  <w:marLeft w:val="0"/>
                  <w:marRight w:val="0"/>
                  <w:marTop w:val="120"/>
                  <w:marBottom w:val="0"/>
                  <w:divBdr>
                    <w:top w:val="none" w:sz="0" w:space="0" w:color="auto"/>
                    <w:left w:val="none" w:sz="0" w:space="0" w:color="auto"/>
                    <w:bottom w:val="none" w:sz="0" w:space="0" w:color="auto"/>
                    <w:right w:val="none" w:sz="0" w:space="0" w:color="auto"/>
                  </w:divBdr>
                </w:div>
                <w:div w:id="7264945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57474765">
          <w:marLeft w:val="0"/>
          <w:marRight w:val="0"/>
          <w:marTop w:val="0"/>
          <w:marBottom w:val="0"/>
          <w:divBdr>
            <w:top w:val="none" w:sz="0" w:space="0" w:color="auto"/>
            <w:left w:val="none" w:sz="0" w:space="0" w:color="auto"/>
            <w:bottom w:val="none" w:sz="0" w:space="0" w:color="auto"/>
            <w:right w:val="none" w:sz="0" w:space="0" w:color="auto"/>
          </w:divBdr>
          <w:divsChild>
            <w:div w:id="1537043341">
              <w:marLeft w:val="0"/>
              <w:marRight w:val="0"/>
              <w:marTop w:val="0"/>
              <w:marBottom w:val="0"/>
              <w:divBdr>
                <w:top w:val="none" w:sz="0" w:space="0" w:color="auto"/>
                <w:left w:val="none" w:sz="0" w:space="0" w:color="auto"/>
                <w:bottom w:val="none" w:sz="0" w:space="0" w:color="auto"/>
                <w:right w:val="none" w:sz="0" w:space="0" w:color="auto"/>
              </w:divBdr>
              <w:divsChild>
                <w:div w:id="882014436">
                  <w:marLeft w:val="0"/>
                  <w:marRight w:val="0"/>
                  <w:marTop w:val="0"/>
                  <w:marBottom w:val="0"/>
                  <w:divBdr>
                    <w:top w:val="none" w:sz="0" w:space="0" w:color="auto"/>
                    <w:left w:val="none" w:sz="0" w:space="0" w:color="auto"/>
                    <w:bottom w:val="none" w:sz="0" w:space="0" w:color="auto"/>
                    <w:right w:val="none" w:sz="0" w:space="0" w:color="auto"/>
                  </w:divBdr>
                </w:div>
                <w:div w:id="2109739053">
                  <w:marLeft w:val="0"/>
                  <w:marRight w:val="0"/>
                  <w:marTop w:val="120"/>
                  <w:marBottom w:val="0"/>
                  <w:divBdr>
                    <w:top w:val="none" w:sz="0" w:space="0" w:color="auto"/>
                    <w:left w:val="none" w:sz="0" w:space="0" w:color="auto"/>
                    <w:bottom w:val="none" w:sz="0" w:space="0" w:color="auto"/>
                    <w:right w:val="none" w:sz="0" w:space="0" w:color="auto"/>
                  </w:divBdr>
                </w:div>
                <w:div w:id="486291028">
                  <w:marLeft w:val="0"/>
                  <w:marRight w:val="0"/>
                  <w:marTop w:val="120"/>
                  <w:marBottom w:val="0"/>
                  <w:divBdr>
                    <w:top w:val="none" w:sz="0" w:space="0" w:color="auto"/>
                    <w:left w:val="none" w:sz="0" w:space="0" w:color="auto"/>
                    <w:bottom w:val="none" w:sz="0" w:space="0" w:color="auto"/>
                    <w:right w:val="none" w:sz="0" w:space="0" w:color="auto"/>
                  </w:divBdr>
                </w:div>
                <w:div w:id="1243832516">
                  <w:marLeft w:val="0"/>
                  <w:marRight w:val="0"/>
                  <w:marTop w:val="120"/>
                  <w:marBottom w:val="0"/>
                  <w:divBdr>
                    <w:top w:val="none" w:sz="0" w:space="0" w:color="auto"/>
                    <w:left w:val="none" w:sz="0" w:space="0" w:color="auto"/>
                    <w:bottom w:val="none" w:sz="0" w:space="0" w:color="auto"/>
                    <w:right w:val="none" w:sz="0" w:space="0" w:color="auto"/>
                  </w:divBdr>
                </w:div>
                <w:div w:id="14058406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1811627">
      <w:bodyDiv w:val="1"/>
      <w:marLeft w:val="0"/>
      <w:marRight w:val="0"/>
      <w:marTop w:val="0"/>
      <w:marBottom w:val="0"/>
      <w:divBdr>
        <w:top w:val="none" w:sz="0" w:space="0" w:color="auto"/>
        <w:left w:val="none" w:sz="0" w:space="0" w:color="auto"/>
        <w:bottom w:val="none" w:sz="0" w:space="0" w:color="auto"/>
        <w:right w:val="none" w:sz="0" w:space="0" w:color="auto"/>
      </w:divBdr>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093121142">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18283103">
      <w:bodyDiv w:val="1"/>
      <w:marLeft w:val="0"/>
      <w:marRight w:val="0"/>
      <w:marTop w:val="0"/>
      <w:marBottom w:val="0"/>
      <w:divBdr>
        <w:top w:val="none" w:sz="0" w:space="0" w:color="auto"/>
        <w:left w:val="none" w:sz="0" w:space="0" w:color="auto"/>
        <w:bottom w:val="none" w:sz="0" w:space="0" w:color="auto"/>
        <w:right w:val="none" w:sz="0" w:space="0" w:color="auto"/>
      </w:divBdr>
      <w:divsChild>
        <w:div w:id="809178260">
          <w:marLeft w:val="0"/>
          <w:marRight w:val="0"/>
          <w:marTop w:val="0"/>
          <w:marBottom w:val="0"/>
          <w:divBdr>
            <w:top w:val="none" w:sz="0" w:space="0" w:color="auto"/>
            <w:left w:val="none" w:sz="0" w:space="0" w:color="auto"/>
            <w:bottom w:val="none" w:sz="0" w:space="0" w:color="auto"/>
            <w:right w:val="none" w:sz="0" w:space="0" w:color="auto"/>
          </w:divBdr>
        </w:div>
      </w:divsChild>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25807408">
      <w:bodyDiv w:val="1"/>
      <w:marLeft w:val="0"/>
      <w:marRight w:val="0"/>
      <w:marTop w:val="0"/>
      <w:marBottom w:val="0"/>
      <w:divBdr>
        <w:top w:val="none" w:sz="0" w:space="0" w:color="auto"/>
        <w:left w:val="none" w:sz="0" w:space="0" w:color="auto"/>
        <w:bottom w:val="none" w:sz="0" w:space="0" w:color="auto"/>
        <w:right w:val="none" w:sz="0" w:space="0" w:color="auto"/>
      </w:divBdr>
      <w:divsChild>
        <w:div w:id="1560282889">
          <w:marLeft w:val="0"/>
          <w:marRight w:val="0"/>
          <w:marTop w:val="0"/>
          <w:marBottom w:val="0"/>
          <w:divBdr>
            <w:top w:val="none" w:sz="0" w:space="0" w:color="auto"/>
            <w:left w:val="none" w:sz="0" w:space="0" w:color="auto"/>
            <w:bottom w:val="none" w:sz="0" w:space="0" w:color="auto"/>
            <w:right w:val="none" w:sz="0" w:space="0" w:color="auto"/>
          </w:divBdr>
        </w:div>
      </w:divsChild>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B805-6359-4F3D-B1B4-3E03CAB3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36</Pages>
  <Words>14773</Words>
  <Characters>84212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69</cp:revision>
  <cp:lastPrinted>2024-03-04T07:38:00Z</cp:lastPrinted>
  <dcterms:created xsi:type="dcterms:W3CDTF">2023-11-28T15:07:00Z</dcterms:created>
  <dcterms:modified xsi:type="dcterms:W3CDTF">2024-04-22T07:44:00Z</dcterms:modified>
</cp:coreProperties>
</file>