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:rsidR="00F73AC3" w:rsidRPr="009B21C5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</w:p>
    <w:p w:rsidR="002630E3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ТЕНДЕРНА ПРОПОЗИЦІЯ</w:t>
      </w:r>
    </w:p>
    <w:p w:rsidR="00584F18" w:rsidRDefault="00584F18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2630E3" w:rsidRPr="00707D37" w:rsidRDefault="00340986" w:rsidP="005B7037">
      <w:pPr>
        <w:tabs>
          <w:tab w:val="left" w:pos="993"/>
          <w:tab w:val="left" w:pos="1276"/>
        </w:tabs>
        <w:ind w:right="101"/>
        <w:jc w:val="both"/>
        <w:rPr>
          <w:rFonts w:ascii="Times New Roman" w:eastAsia="Times New Roman" w:hAnsi="Times New Roman"/>
          <w:lang w:val="uk-UA"/>
        </w:rPr>
      </w:pPr>
      <w:r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          </w:t>
      </w:r>
      <w:r w:rsidR="002630E3"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>Ми, (найменування Учасника), надаємо свою тендерну пропозицію щодо участі у тендерній закупівлі код зг</w:t>
      </w:r>
      <w:r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ідно </w:t>
      </w:r>
      <w:r w:rsidR="00F31BAB">
        <w:rPr>
          <w:rFonts w:ascii="Times New Roman" w:hAnsi="Times New Roman"/>
          <w:color w:val="000000"/>
          <w:sz w:val="24"/>
          <w:szCs w:val="24"/>
          <w:lang w:val="uk-UA"/>
        </w:rPr>
        <w:t>ДК 021:</w:t>
      </w:r>
      <w:r w:rsidR="005322DF" w:rsidRPr="00707D37">
        <w:rPr>
          <w:rFonts w:ascii="Times New Roman" w:hAnsi="Times New Roman"/>
          <w:color w:val="000000"/>
          <w:sz w:val="24"/>
          <w:szCs w:val="24"/>
          <w:lang w:val="uk-UA"/>
        </w:rPr>
        <w:t>2015</w:t>
      </w:r>
      <w:r w:rsidR="005322DF" w:rsidRPr="00BF1A10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EB50EA" w:rsidRPr="00BF1A1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2245</w:t>
      </w:r>
      <w:r w:rsidR="00EB50EA" w:rsidRPr="00BF1A10">
        <w:rPr>
          <w:rFonts w:ascii="Times New Roman" w:hAnsi="Times New Roman"/>
          <w:sz w:val="24"/>
          <w:szCs w:val="24"/>
          <w:lang w:val="uk-UA"/>
        </w:rPr>
        <w:t xml:space="preserve">0000-9 </w:t>
      </w:r>
      <w:r w:rsidR="00EB50EA" w:rsidRPr="00BF1A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–</w:t>
      </w:r>
      <w:r w:rsidR="00EB50EA" w:rsidRPr="00BF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037" w:rsidRPr="00BF1A10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Друкована продукція з елементами захисту</w:t>
      </w:r>
      <w:r w:rsidR="005B7037" w:rsidRPr="00BF1A10">
        <w:rPr>
          <w:rFonts w:ascii="Times New Roman" w:hAnsi="Times New Roman"/>
          <w:sz w:val="24"/>
          <w:szCs w:val="24"/>
          <w:shd w:val="clear" w:color="auto" w:fill="FDFEFD"/>
        </w:rPr>
        <w:t> </w:t>
      </w:r>
      <w:r w:rsidR="005B7037" w:rsidRPr="00BF1A10">
        <w:rPr>
          <w:rFonts w:ascii="Times New Roman" w:hAnsi="Times New Roman"/>
          <w:color w:val="777777"/>
          <w:sz w:val="24"/>
          <w:szCs w:val="24"/>
          <w:shd w:val="clear" w:color="auto" w:fill="FDFEFD"/>
          <w:lang w:val="uk-UA"/>
        </w:rPr>
        <w:t>(</w:t>
      </w:r>
      <w:r w:rsidR="005B7037" w:rsidRPr="00BF1A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Студентські квитки державного зразка)</w:t>
      </w:r>
      <w:r w:rsidR="002630E3" w:rsidRPr="00BF1A10">
        <w:rPr>
          <w:rFonts w:ascii="Times New Roman" w:hAnsi="Times New Roman"/>
          <w:iCs/>
          <w:spacing w:val="4"/>
          <w:sz w:val="24"/>
          <w:szCs w:val="24"/>
          <w:lang w:val="uk-UA"/>
        </w:rPr>
        <w:t>,</w:t>
      </w:r>
      <w:r w:rsidR="002630E3"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</w:t>
      </w:r>
      <w:r w:rsidR="002630E3" w:rsidRPr="00707D37">
        <w:rPr>
          <w:rFonts w:ascii="Times New Roman" w:hAnsi="Times New Roman"/>
          <w:iCs/>
          <w:color w:val="000000"/>
          <w:spacing w:val="4"/>
          <w:sz w:val="24"/>
          <w:szCs w:val="24"/>
          <w:lang w:val="uk-UA"/>
        </w:rPr>
        <w:t>згідно з технічними та іншими вимогами Замовника.</w:t>
      </w:r>
    </w:p>
    <w:p w:rsidR="00212DE4" w:rsidRDefault="002630E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 предмету закупівлі, на виконання зазначеного вище маємо можливість та погоджуємося виконати вимоги Замовника та Договору про закупівлю на з</w:t>
      </w:r>
      <w:r w:rsidRPr="009B21C5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9B21C5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F73AC3" w:rsidRDefault="00F73AC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tbl>
      <w:tblPr>
        <w:tblW w:w="9808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09"/>
        <w:gridCol w:w="5147"/>
        <w:gridCol w:w="1134"/>
        <w:gridCol w:w="1559"/>
        <w:gridCol w:w="1559"/>
      </w:tblGrid>
      <w:tr w:rsidR="00D1746E" w:rsidRPr="00AE0432" w:rsidTr="00F73AC3">
        <w:trPr>
          <w:trHeight w:val="638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46E" w:rsidRPr="000B4DCF" w:rsidRDefault="00D1746E" w:rsidP="00E12383">
            <w:pPr>
              <w:snapToGrid w:val="0"/>
              <w:ind w:left="-567" w:right="-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46E" w:rsidRPr="000B4DCF" w:rsidRDefault="00D1746E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46E" w:rsidRDefault="00D1746E" w:rsidP="001D64F7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  <w:r w:rsidR="00F73AC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D1746E" w:rsidRPr="000B4DCF" w:rsidRDefault="00D1746E" w:rsidP="001D64F7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46E" w:rsidRPr="000B4DCF" w:rsidRDefault="00D1746E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  <w:r w:rsidRPr="000B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            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6E" w:rsidRPr="000B4DCF" w:rsidRDefault="00D1746E" w:rsidP="00EE5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  <w:r w:rsidRPr="000B4DCF">
              <w:rPr>
                <w:rFonts w:ascii="Times New Roman" w:hAnsi="Times New Roman"/>
                <w:sz w:val="20"/>
                <w:szCs w:val="20"/>
              </w:rPr>
              <w:t xml:space="preserve">                 (без ПДВ), грн.</w:t>
            </w:r>
          </w:p>
        </w:tc>
      </w:tr>
      <w:tr w:rsidR="00D1746E" w:rsidRPr="005322DF" w:rsidTr="00F73AC3">
        <w:trPr>
          <w:trHeight w:val="25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46E" w:rsidRPr="00522B7F" w:rsidRDefault="00D1746E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46E" w:rsidRPr="002E1FF4" w:rsidRDefault="00D1746E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46E" w:rsidRPr="00415BA3" w:rsidRDefault="00D1746E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46E" w:rsidRPr="00415BA3" w:rsidRDefault="00D1746E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6E" w:rsidRPr="00415BA3" w:rsidRDefault="00D1746E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746E" w:rsidRPr="002D2213" w:rsidTr="00F73AC3">
        <w:trPr>
          <w:trHeight w:val="25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746E" w:rsidRPr="00522B7F" w:rsidRDefault="00D1746E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2DF" w:rsidRPr="002E1FF4" w:rsidRDefault="005322DF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746E" w:rsidRPr="002D2213" w:rsidRDefault="00D1746E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46E" w:rsidRPr="00415BA3" w:rsidRDefault="00D1746E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6E" w:rsidRPr="00415BA3" w:rsidRDefault="00D1746E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415BA3" w:rsidTr="00F73AC3">
        <w:trPr>
          <w:trHeight w:val="309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Разом 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415BA3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415BA3" w:rsidTr="00F73AC3">
        <w:trPr>
          <w:trHeight w:val="173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0B4DCF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415BA3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415BA3" w:rsidTr="00F73AC3">
        <w:trPr>
          <w:trHeight w:val="179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0B4DCF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415BA3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64F7" w:rsidRPr="00415BA3" w:rsidTr="00F73AC3">
        <w:trPr>
          <w:trHeight w:val="536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4F7" w:rsidRPr="00415BA3" w:rsidRDefault="001D64F7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D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ВСЬОГО з ПДВ</w:t>
            </w:r>
            <w:r w:rsidRPr="000B4DC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0B4D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вказується сума цифрами (словами)</w:t>
            </w:r>
          </w:p>
        </w:tc>
      </w:tr>
    </w:tbl>
    <w:p w:rsidR="002630E3" w:rsidRPr="009B21C5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2630E3" w:rsidRPr="009B21C5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Pr="009B21C5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</w:t>
      </w:r>
      <w:r w:rsidR="00B53EEF"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</w:t>
      </w:r>
      <w:r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0 днів </w:t>
      </w:r>
      <w:r w:rsidR="002F1492" w:rsidRPr="002F14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="002F149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не пізніше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</w:t>
      </w:r>
      <w:bookmarkStart w:id="0" w:name="_GoBack"/>
      <w:bookmarkEnd w:id="0"/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30E3" w:rsidRPr="009B21C5" w:rsidRDefault="002630E3" w:rsidP="002630E3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2630E3" w:rsidRPr="009B21C5" w:rsidTr="006010F1">
        <w:trPr>
          <w:trHeight w:val="23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630E3" w:rsidRPr="009B21C5" w:rsidTr="006010F1">
        <w:trPr>
          <w:trHeight w:val="256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584F1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sectPr w:rsidR="002630E3" w:rsidRPr="009B21C5" w:rsidSect="00F73AC3">
      <w:footerReference w:type="default" r:id="rId8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B2" w:rsidRDefault="00E570B2">
      <w:pPr>
        <w:spacing w:after="0" w:line="240" w:lineRule="auto"/>
      </w:pPr>
      <w:r>
        <w:separator/>
      </w:r>
    </w:p>
  </w:endnote>
  <w:endnote w:type="continuationSeparator" w:id="0">
    <w:p w:rsidR="00E570B2" w:rsidRDefault="00E5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B2" w:rsidRDefault="00E570B2">
      <w:pPr>
        <w:spacing w:after="0" w:line="240" w:lineRule="auto"/>
      </w:pPr>
      <w:r>
        <w:separator/>
      </w:r>
    </w:p>
  </w:footnote>
  <w:footnote w:type="continuationSeparator" w:id="0">
    <w:p w:rsidR="00E570B2" w:rsidRDefault="00E5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B71"/>
    <w:rsid w:val="00041156"/>
    <w:rsid w:val="0004340E"/>
    <w:rsid w:val="00050185"/>
    <w:rsid w:val="000540BD"/>
    <w:rsid w:val="000567DF"/>
    <w:rsid w:val="00062033"/>
    <w:rsid w:val="00062E01"/>
    <w:rsid w:val="0007346C"/>
    <w:rsid w:val="0007449C"/>
    <w:rsid w:val="00074D0F"/>
    <w:rsid w:val="00086872"/>
    <w:rsid w:val="00092231"/>
    <w:rsid w:val="00094C26"/>
    <w:rsid w:val="000B2FC2"/>
    <w:rsid w:val="000B4478"/>
    <w:rsid w:val="000B4DCF"/>
    <w:rsid w:val="000B53E7"/>
    <w:rsid w:val="000B62EF"/>
    <w:rsid w:val="000C4E91"/>
    <w:rsid w:val="000C726E"/>
    <w:rsid w:val="000E08A2"/>
    <w:rsid w:val="000E5959"/>
    <w:rsid w:val="000F0536"/>
    <w:rsid w:val="00102624"/>
    <w:rsid w:val="0010684E"/>
    <w:rsid w:val="001226EE"/>
    <w:rsid w:val="00122B75"/>
    <w:rsid w:val="001235F0"/>
    <w:rsid w:val="00123A76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4CE3"/>
    <w:rsid w:val="002257D2"/>
    <w:rsid w:val="0024093A"/>
    <w:rsid w:val="00244AE6"/>
    <w:rsid w:val="00253CEB"/>
    <w:rsid w:val="0025742B"/>
    <w:rsid w:val="00260466"/>
    <w:rsid w:val="002625D9"/>
    <w:rsid w:val="002630E3"/>
    <w:rsid w:val="002711FF"/>
    <w:rsid w:val="002753D2"/>
    <w:rsid w:val="00281D02"/>
    <w:rsid w:val="002926F6"/>
    <w:rsid w:val="00297070"/>
    <w:rsid w:val="002A2D0C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6614"/>
    <w:rsid w:val="00362DAC"/>
    <w:rsid w:val="003774F2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322DF"/>
    <w:rsid w:val="00534CF3"/>
    <w:rsid w:val="00535FD5"/>
    <w:rsid w:val="005423B8"/>
    <w:rsid w:val="005465A5"/>
    <w:rsid w:val="00561313"/>
    <w:rsid w:val="00566266"/>
    <w:rsid w:val="00567B0F"/>
    <w:rsid w:val="00582E69"/>
    <w:rsid w:val="00584F18"/>
    <w:rsid w:val="005863A5"/>
    <w:rsid w:val="00597E0F"/>
    <w:rsid w:val="005A1EB6"/>
    <w:rsid w:val="005A5B7D"/>
    <w:rsid w:val="005A70F9"/>
    <w:rsid w:val="005A7B22"/>
    <w:rsid w:val="005B3070"/>
    <w:rsid w:val="005B31DC"/>
    <w:rsid w:val="005B7037"/>
    <w:rsid w:val="005B7A6B"/>
    <w:rsid w:val="005C6898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22454"/>
    <w:rsid w:val="00642558"/>
    <w:rsid w:val="00647E60"/>
    <w:rsid w:val="00651B61"/>
    <w:rsid w:val="00656596"/>
    <w:rsid w:val="00656DDE"/>
    <w:rsid w:val="0066524E"/>
    <w:rsid w:val="00672C52"/>
    <w:rsid w:val="00677DF0"/>
    <w:rsid w:val="006838DE"/>
    <w:rsid w:val="00694225"/>
    <w:rsid w:val="006A3376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3143D"/>
    <w:rsid w:val="0073365D"/>
    <w:rsid w:val="00742BF4"/>
    <w:rsid w:val="00746A2D"/>
    <w:rsid w:val="00746A83"/>
    <w:rsid w:val="007508C6"/>
    <w:rsid w:val="00753D43"/>
    <w:rsid w:val="00765DFC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76F7"/>
    <w:rsid w:val="00803F13"/>
    <w:rsid w:val="0080415B"/>
    <w:rsid w:val="0081243C"/>
    <w:rsid w:val="00812FBB"/>
    <w:rsid w:val="00814CBE"/>
    <w:rsid w:val="008174BB"/>
    <w:rsid w:val="0082183C"/>
    <w:rsid w:val="008428E6"/>
    <w:rsid w:val="00844A27"/>
    <w:rsid w:val="008458D0"/>
    <w:rsid w:val="00846CC6"/>
    <w:rsid w:val="00852E7F"/>
    <w:rsid w:val="00863C7F"/>
    <w:rsid w:val="008712FF"/>
    <w:rsid w:val="008753B3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6EE"/>
    <w:rsid w:val="009460E5"/>
    <w:rsid w:val="009462F0"/>
    <w:rsid w:val="00946FD1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95D5F"/>
    <w:rsid w:val="009A6707"/>
    <w:rsid w:val="009B21C5"/>
    <w:rsid w:val="009C20DE"/>
    <w:rsid w:val="009C456F"/>
    <w:rsid w:val="009D1773"/>
    <w:rsid w:val="009D4720"/>
    <w:rsid w:val="009E0C07"/>
    <w:rsid w:val="009F2C51"/>
    <w:rsid w:val="009F3E44"/>
    <w:rsid w:val="00A02842"/>
    <w:rsid w:val="00A07A44"/>
    <w:rsid w:val="00A12ADD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4683"/>
    <w:rsid w:val="00A74746"/>
    <w:rsid w:val="00A76F22"/>
    <w:rsid w:val="00A80D95"/>
    <w:rsid w:val="00A84AA3"/>
    <w:rsid w:val="00A853F0"/>
    <w:rsid w:val="00A855BC"/>
    <w:rsid w:val="00A907D9"/>
    <w:rsid w:val="00AA231E"/>
    <w:rsid w:val="00AA2F8E"/>
    <w:rsid w:val="00AA4BBF"/>
    <w:rsid w:val="00AA7CBB"/>
    <w:rsid w:val="00AB1FC2"/>
    <w:rsid w:val="00AB4E12"/>
    <w:rsid w:val="00AD25E2"/>
    <w:rsid w:val="00AD615B"/>
    <w:rsid w:val="00AD65F6"/>
    <w:rsid w:val="00AE020C"/>
    <w:rsid w:val="00AF46D8"/>
    <w:rsid w:val="00AF7170"/>
    <w:rsid w:val="00B06282"/>
    <w:rsid w:val="00B25663"/>
    <w:rsid w:val="00B41F3A"/>
    <w:rsid w:val="00B47758"/>
    <w:rsid w:val="00B53EEF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A4D82"/>
    <w:rsid w:val="00BA7B8E"/>
    <w:rsid w:val="00BD24E0"/>
    <w:rsid w:val="00BD483F"/>
    <w:rsid w:val="00BD563F"/>
    <w:rsid w:val="00BE16B6"/>
    <w:rsid w:val="00BE743A"/>
    <w:rsid w:val="00BF1A10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50A4F"/>
    <w:rsid w:val="00C52A3C"/>
    <w:rsid w:val="00C53C1B"/>
    <w:rsid w:val="00C60CD1"/>
    <w:rsid w:val="00C6258B"/>
    <w:rsid w:val="00C6713A"/>
    <w:rsid w:val="00C673F3"/>
    <w:rsid w:val="00C72F6C"/>
    <w:rsid w:val="00C76808"/>
    <w:rsid w:val="00C7779C"/>
    <w:rsid w:val="00C83504"/>
    <w:rsid w:val="00C84572"/>
    <w:rsid w:val="00C84F09"/>
    <w:rsid w:val="00CA788C"/>
    <w:rsid w:val="00CB1751"/>
    <w:rsid w:val="00CB3682"/>
    <w:rsid w:val="00CC0EF2"/>
    <w:rsid w:val="00CC2DDD"/>
    <w:rsid w:val="00CD157A"/>
    <w:rsid w:val="00CD17FD"/>
    <w:rsid w:val="00CD6119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24E0E"/>
    <w:rsid w:val="00D336A6"/>
    <w:rsid w:val="00D5072A"/>
    <w:rsid w:val="00D53892"/>
    <w:rsid w:val="00D57050"/>
    <w:rsid w:val="00D60A63"/>
    <w:rsid w:val="00D61C53"/>
    <w:rsid w:val="00D725D6"/>
    <w:rsid w:val="00D81F0A"/>
    <w:rsid w:val="00D87B8F"/>
    <w:rsid w:val="00D87C8A"/>
    <w:rsid w:val="00D97FCD"/>
    <w:rsid w:val="00DA306C"/>
    <w:rsid w:val="00DB4F75"/>
    <w:rsid w:val="00DB7AD9"/>
    <w:rsid w:val="00DC2BFC"/>
    <w:rsid w:val="00DE0A4B"/>
    <w:rsid w:val="00DE0F17"/>
    <w:rsid w:val="00DE1D6C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570B2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50EA"/>
    <w:rsid w:val="00EB746A"/>
    <w:rsid w:val="00EC1256"/>
    <w:rsid w:val="00EC1A89"/>
    <w:rsid w:val="00ED04A6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31BAB"/>
    <w:rsid w:val="00F32C82"/>
    <w:rsid w:val="00F4037C"/>
    <w:rsid w:val="00F40D80"/>
    <w:rsid w:val="00F44594"/>
    <w:rsid w:val="00F52DC8"/>
    <w:rsid w:val="00F54911"/>
    <w:rsid w:val="00F5764B"/>
    <w:rsid w:val="00F61B28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50A4-651C-4B72-8D7F-98545FA1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A563-674D-495E-9835-8ABCB3A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Ністоріка Олена Вікторівна</cp:lastModifiedBy>
  <cp:revision>2</cp:revision>
  <cp:lastPrinted>2022-02-01T09:58:00Z</cp:lastPrinted>
  <dcterms:created xsi:type="dcterms:W3CDTF">2023-02-22T11:14:00Z</dcterms:created>
  <dcterms:modified xsi:type="dcterms:W3CDTF">2023-02-22T11:14:00Z</dcterms:modified>
</cp:coreProperties>
</file>