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8DD06" w14:textId="77777777" w:rsidR="007058D8" w:rsidRPr="007058D8" w:rsidRDefault="007058D8" w:rsidP="007058D8">
      <w:pPr>
        <w:shd w:val="clear" w:color="auto" w:fill="FFFFFF"/>
        <w:jc w:val="right"/>
        <w:rPr>
          <w:b/>
        </w:rPr>
      </w:pPr>
      <w:bookmarkStart w:id="0" w:name="_Toc410576462"/>
      <w:r w:rsidRPr="007058D8">
        <w:rPr>
          <w:b/>
        </w:rPr>
        <w:t>Додаток 3</w:t>
      </w:r>
    </w:p>
    <w:p w14:paraId="34440653" w14:textId="77777777" w:rsidR="007058D8" w:rsidRPr="007058D8" w:rsidRDefault="007058D8" w:rsidP="007058D8">
      <w:pPr>
        <w:shd w:val="clear" w:color="auto" w:fill="FFFFFF"/>
        <w:jc w:val="right"/>
        <w:rPr>
          <w:bCs/>
          <w:i/>
          <w:iCs/>
        </w:rPr>
      </w:pPr>
      <w:r w:rsidRPr="007058D8">
        <w:rPr>
          <w:bCs/>
          <w:i/>
          <w:iCs/>
        </w:rPr>
        <w:t>до тендерної документації</w:t>
      </w:r>
    </w:p>
    <w:p w14:paraId="5831FFA4" w14:textId="77777777" w:rsidR="00C1277C" w:rsidRDefault="00C1277C" w:rsidP="00C1277C">
      <w:pPr>
        <w:shd w:val="clear" w:color="auto" w:fill="FFFFFF"/>
        <w:rPr>
          <w:b/>
        </w:rPr>
      </w:pPr>
    </w:p>
    <w:p w14:paraId="1129106C" w14:textId="77777777" w:rsidR="00C1277C" w:rsidRDefault="00C1277C" w:rsidP="00C1277C">
      <w:pPr>
        <w:shd w:val="clear" w:color="auto" w:fill="FFFFFF"/>
        <w:jc w:val="center"/>
        <w:rPr>
          <w:b/>
          <w:bCs/>
          <w:i/>
          <w:iCs/>
          <w:sz w:val="26"/>
          <w:szCs w:val="26"/>
        </w:rPr>
      </w:pPr>
      <w:r>
        <w:rPr>
          <w:b/>
          <w:bCs/>
          <w:i/>
          <w:iCs/>
          <w:color w:val="00000A"/>
          <w:sz w:val="26"/>
          <w:szCs w:val="26"/>
        </w:rPr>
        <w:t>Інформація про технічні, якісні та кількісні характеристики предмета закупівлі</w:t>
      </w:r>
    </w:p>
    <w:p w14:paraId="6F67AA8A" w14:textId="77777777" w:rsidR="00C1277C" w:rsidRDefault="00C1277C" w:rsidP="00C1277C">
      <w:pPr>
        <w:shd w:val="clear" w:color="auto" w:fill="FFFFFF"/>
        <w:jc w:val="center"/>
        <w:rPr>
          <w:b/>
        </w:rPr>
      </w:pPr>
    </w:p>
    <w:p w14:paraId="77066FE2" w14:textId="77777777" w:rsidR="00C1277C" w:rsidRDefault="00C1277C" w:rsidP="00C1277C">
      <w:pPr>
        <w:shd w:val="clear" w:color="auto" w:fill="FFFFFF"/>
        <w:jc w:val="center"/>
        <w:rPr>
          <w:b/>
          <w:lang w:eastAsia="en-US"/>
        </w:rPr>
      </w:pPr>
      <w:r>
        <w:rPr>
          <w:b/>
        </w:rPr>
        <w:t>ТЕХНІЧНА ХАРАКТЕРИСТИКА</w:t>
      </w:r>
    </w:p>
    <w:p w14:paraId="7274F08C" w14:textId="205AD55C" w:rsidR="00C1277C" w:rsidRDefault="00C1277C" w:rsidP="00C1277C">
      <w:pPr>
        <w:jc w:val="center"/>
        <w:rPr>
          <w:b/>
        </w:rPr>
      </w:pPr>
      <w:r>
        <w:rPr>
          <w:b/>
        </w:rPr>
        <w:t>Ноутбуки</w:t>
      </w:r>
      <w:r w:rsidR="00314C8F">
        <w:rPr>
          <w:b/>
        </w:rPr>
        <w:t xml:space="preserve"> та </w:t>
      </w:r>
      <w:r>
        <w:rPr>
          <w:b/>
        </w:rPr>
        <w:t>планшетні ПК</w:t>
      </w:r>
    </w:p>
    <w:p w14:paraId="7358A2FF" w14:textId="36799C7B" w:rsidR="00C1277C" w:rsidRPr="00C1277C" w:rsidRDefault="00C1277C" w:rsidP="00C1277C">
      <w:pPr>
        <w:jc w:val="center"/>
        <w:rPr>
          <w:b/>
          <w:bCs/>
        </w:rPr>
      </w:pPr>
      <w:r w:rsidRPr="00C1277C">
        <w:rPr>
          <w:b/>
          <w:bCs/>
        </w:rPr>
        <w:t xml:space="preserve">код за ДК 021:2015: </w:t>
      </w:r>
      <w:r w:rsidRPr="00C1277C">
        <w:rPr>
          <w:b/>
          <w:bCs/>
          <w:color w:val="242424"/>
        </w:rPr>
        <w:t>30210000-4</w:t>
      </w:r>
      <w:r w:rsidRPr="00C1277C">
        <w:rPr>
          <w:b/>
          <w:bCs/>
        </w:rPr>
        <w:t>- Машини для обробки даних (апаратна частина)</w:t>
      </w:r>
    </w:p>
    <w:p w14:paraId="0C44A3BA" w14:textId="77777777" w:rsidR="00C1277C" w:rsidRDefault="00C1277C" w:rsidP="00C1277C">
      <w:pPr>
        <w:keepNext/>
        <w:rPr>
          <w:b/>
        </w:rPr>
      </w:pPr>
    </w:p>
    <w:p w14:paraId="4049D895" w14:textId="119135C4" w:rsidR="00C1277C" w:rsidRDefault="00C1277C" w:rsidP="00C1277C">
      <w:pPr>
        <w:keepNext/>
        <w:jc w:val="center"/>
        <w:rPr>
          <w:b/>
          <w:u w:val="single"/>
        </w:rPr>
      </w:pPr>
      <w:r>
        <w:rPr>
          <w:b/>
        </w:rPr>
        <w:t>Технічні вимоги до предмета закупівлі</w:t>
      </w:r>
      <w:r w:rsidR="00B5433B">
        <w:rPr>
          <w:b/>
        </w:rPr>
        <w:t>*</w:t>
      </w:r>
      <w:r>
        <w:rPr>
          <w:b/>
        </w:rPr>
        <w:t xml:space="preserve"> </w:t>
      </w:r>
      <w:r>
        <w:rPr>
          <w:b/>
          <w:u w:val="single"/>
        </w:rPr>
        <w:t>(не гірші):</w:t>
      </w:r>
    </w:p>
    <w:p w14:paraId="6C06A6F1" w14:textId="77777777" w:rsidR="00C1277C" w:rsidRDefault="00C1277C" w:rsidP="00C1277C">
      <w:pPr>
        <w:keepNext/>
        <w:jc w:val="center"/>
        <w:rPr>
          <w:b/>
          <w:u w:val="single"/>
        </w:rPr>
      </w:pPr>
    </w:p>
    <w:tbl>
      <w:tblPr>
        <w:tblStyle w:val="af1"/>
        <w:tblW w:w="10484" w:type="dxa"/>
        <w:tblInd w:w="-856" w:type="dxa"/>
        <w:tblLook w:val="04A0" w:firstRow="1" w:lastRow="0" w:firstColumn="1" w:lastColumn="0" w:noHBand="0" w:noVBand="1"/>
      </w:tblPr>
      <w:tblGrid>
        <w:gridCol w:w="338"/>
        <w:gridCol w:w="1681"/>
        <w:gridCol w:w="1094"/>
        <w:gridCol w:w="3688"/>
        <w:gridCol w:w="3683"/>
      </w:tblGrid>
      <w:tr w:rsidR="00F75322" w:rsidRPr="002D696A" w14:paraId="1958A718" w14:textId="77D3461E" w:rsidTr="00F75322">
        <w:tc>
          <w:tcPr>
            <w:tcW w:w="338" w:type="dxa"/>
            <w:vAlign w:val="center"/>
          </w:tcPr>
          <w:p w14:paraId="42BE15FC" w14:textId="77777777" w:rsidR="00F75322" w:rsidRPr="002D696A" w:rsidRDefault="00F75322" w:rsidP="00BF6E10">
            <w:pPr>
              <w:spacing w:line="240" w:lineRule="atLeast"/>
              <w:ind w:left="-120" w:right="-109"/>
              <w:jc w:val="center"/>
              <w:rPr>
                <w:b/>
                <w:color w:val="000000"/>
                <w:sz w:val="23"/>
                <w:szCs w:val="23"/>
              </w:rPr>
            </w:pPr>
            <w:r w:rsidRPr="002D696A">
              <w:rPr>
                <w:b/>
                <w:color w:val="000000"/>
                <w:sz w:val="23"/>
                <w:szCs w:val="23"/>
              </w:rPr>
              <w:t xml:space="preserve">№ </w:t>
            </w:r>
          </w:p>
        </w:tc>
        <w:tc>
          <w:tcPr>
            <w:tcW w:w="1681" w:type="dxa"/>
            <w:vAlign w:val="center"/>
          </w:tcPr>
          <w:p w14:paraId="115E42A9" w14:textId="77777777" w:rsidR="00F75322" w:rsidRPr="002D696A" w:rsidRDefault="00F75322" w:rsidP="00BF6E10">
            <w:pPr>
              <w:spacing w:line="240" w:lineRule="atLeast"/>
              <w:ind w:left="-165" w:right="-183"/>
              <w:jc w:val="center"/>
              <w:rPr>
                <w:b/>
                <w:color w:val="000000"/>
                <w:sz w:val="23"/>
                <w:szCs w:val="23"/>
              </w:rPr>
            </w:pPr>
            <w:r w:rsidRPr="002D696A">
              <w:rPr>
                <w:b/>
                <w:color w:val="000000"/>
                <w:sz w:val="23"/>
                <w:szCs w:val="23"/>
              </w:rPr>
              <w:t xml:space="preserve">Найменування </w:t>
            </w:r>
          </w:p>
        </w:tc>
        <w:tc>
          <w:tcPr>
            <w:tcW w:w="1094" w:type="dxa"/>
            <w:vAlign w:val="center"/>
          </w:tcPr>
          <w:p w14:paraId="68300643" w14:textId="77777777" w:rsidR="00F75322" w:rsidRPr="002D696A" w:rsidRDefault="00F75322" w:rsidP="00BF6E10">
            <w:pPr>
              <w:spacing w:line="240" w:lineRule="atLeast"/>
              <w:ind w:left="-167" w:right="-104"/>
              <w:jc w:val="center"/>
              <w:rPr>
                <w:b/>
                <w:color w:val="000000"/>
                <w:sz w:val="23"/>
                <w:szCs w:val="23"/>
              </w:rPr>
            </w:pPr>
            <w:r w:rsidRPr="002D696A">
              <w:rPr>
                <w:b/>
                <w:color w:val="000000"/>
                <w:sz w:val="23"/>
                <w:szCs w:val="23"/>
              </w:rPr>
              <w:t>К-ть, шт.</w:t>
            </w:r>
          </w:p>
        </w:tc>
        <w:tc>
          <w:tcPr>
            <w:tcW w:w="3688" w:type="dxa"/>
            <w:vAlign w:val="center"/>
          </w:tcPr>
          <w:p w14:paraId="156D3360" w14:textId="06917ADE" w:rsidR="00F75322" w:rsidRPr="002D696A" w:rsidRDefault="00F75322" w:rsidP="00BF6E10">
            <w:pPr>
              <w:spacing w:line="240" w:lineRule="atLeast"/>
              <w:jc w:val="center"/>
              <w:rPr>
                <w:b/>
                <w:color w:val="000000"/>
                <w:sz w:val="23"/>
                <w:szCs w:val="23"/>
              </w:rPr>
            </w:pPr>
            <w:r w:rsidRPr="002D696A">
              <w:rPr>
                <w:b/>
                <w:sz w:val="23"/>
                <w:szCs w:val="23"/>
                <w:lang w:eastAsia="en-US"/>
              </w:rPr>
              <w:t>Характеристики (не гірші)</w:t>
            </w:r>
          </w:p>
        </w:tc>
        <w:tc>
          <w:tcPr>
            <w:tcW w:w="3683" w:type="dxa"/>
          </w:tcPr>
          <w:p w14:paraId="5E7AAE82" w14:textId="77777777" w:rsidR="00F75322" w:rsidRDefault="00F75322" w:rsidP="00BF6E10">
            <w:pPr>
              <w:spacing w:line="240" w:lineRule="atLeast"/>
              <w:jc w:val="center"/>
              <w:rPr>
                <w:b/>
                <w:sz w:val="23"/>
                <w:szCs w:val="23"/>
                <w:lang w:eastAsia="en-US"/>
              </w:rPr>
            </w:pPr>
            <w:r>
              <w:rPr>
                <w:b/>
                <w:sz w:val="23"/>
                <w:szCs w:val="23"/>
                <w:lang w:eastAsia="en-US"/>
              </w:rPr>
              <w:t>Пропозиція учасника</w:t>
            </w:r>
          </w:p>
          <w:p w14:paraId="7F35E621" w14:textId="243D4498" w:rsidR="00AE6222" w:rsidRPr="00AE6222" w:rsidRDefault="00AE6222" w:rsidP="00AE6222">
            <w:pPr>
              <w:spacing w:line="240" w:lineRule="atLeast"/>
              <w:ind w:right="-113"/>
              <w:jc w:val="center"/>
              <w:rPr>
                <w:bCs/>
                <w:sz w:val="23"/>
                <w:szCs w:val="23"/>
                <w:lang w:eastAsia="en-US"/>
              </w:rPr>
            </w:pPr>
            <w:r w:rsidRPr="00AE6222">
              <w:rPr>
                <w:bCs/>
                <w:sz w:val="23"/>
                <w:szCs w:val="23"/>
                <w:lang w:eastAsia="en-US"/>
              </w:rPr>
              <w:t>(вказати конкрет</w:t>
            </w:r>
            <w:r>
              <w:rPr>
                <w:bCs/>
                <w:sz w:val="23"/>
                <w:szCs w:val="23"/>
                <w:lang w:eastAsia="en-US"/>
              </w:rPr>
              <w:t>н</w:t>
            </w:r>
            <w:r w:rsidRPr="00AE6222">
              <w:rPr>
                <w:bCs/>
                <w:sz w:val="23"/>
                <w:szCs w:val="23"/>
                <w:lang w:eastAsia="en-US"/>
              </w:rPr>
              <w:t>і характеристики, без виразу «або більше» тощо)</w:t>
            </w:r>
          </w:p>
        </w:tc>
      </w:tr>
      <w:tr w:rsidR="00F75322" w:rsidRPr="002D696A" w14:paraId="741086A0" w14:textId="51CA7C4B" w:rsidTr="00F75322">
        <w:tc>
          <w:tcPr>
            <w:tcW w:w="338" w:type="dxa"/>
            <w:vAlign w:val="center"/>
          </w:tcPr>
          <w:p w14:paraId="790F068D" w14:textId="77777777" w:rsidR="00F75322" w:rsidRPr="002D696A" w:rsidRDefault="00F75322" w:rsidP="00BF6E10">
            <w:pPr>
              <w:spacing w:line="240" w:lineRule="atLeast"/>
              <w:jc w:val="center"/>
              <w:rPr>
                <w:color w:val="000000"/>
                <w:sz w:val="23"/>
                <w:szCs w:val="23"/>
              </w:rPr>
            </w:pPr>
            <w:r w:rsidRPr="002D696A">
              <w:rPr>
                <w:color w:val="000000"/>
                <w:sz w:val="23"/>
                <w:szCs w:val="23"/>
              </w:rPr>
              <w:t>1</w:t>
            </w:r>
          </w:p>
        </w:tc>
        <w:tc>
          <w:tcPr>
            <w:tcW w:w="1681" w:type="dxa"/>
            <w:vAlign w:val="center"/>
          </w:tcPr>
          <w:p w14:paraId="7B186222" w14:textId="77777777" w:rsidR="00F75322" w:rsidRDefault="00F75322" w:rsidP="00BF6E10">
            <w:pPr>
              <w:spacing w:line="240" w:lineRule="atLeast"/>
              <w:jc w:val="center"/>
              <w:rPr>
                <w:b/>
                <w:sz w:val="23"/>
                <w:szCs w:val="23"/>
              </w:rPr>
            </w:pPr>
            <w:r w:rsidRPr="002D696A">
              <w:rPr>
                <w:b/>
                <w:sz w:val="23"/>
                <w:szCs w:val="23"/>
              </w:rPr>
              <w:t xml:space="preserve">Ноутбук </w:t>
            </w:r>
          </w:p>
          <w:p w14:paraId="507B5053" w14:textId="4964FD0B" w:rsidR="00F75322" w:rsidRPr="00F75322" w:rsidRDefault="00F75322" w:rsidP="00BF6E10">
            <w:pPr>
              <w:spacing w:line="240" w:lineRule="atLeast"/>
              <w:jc w:val="center"/>
              <w:rPr>
                <w:bCs/>
                <w:i/>
                <w:iCs/>
                <w:sz w:val="23"/>
                <w:szCs w:val="23"/>
              </w:rPr>
            </w:pPr>
            <w:r w:rsidRPr="00F75322">
              <w:rPr>
                <w:bCs/>
                <w:i/>
                <w:iCs/>
                <w:sz w:val="23"/>
                <w:szCs w:val="23"/>
              </w:rPr>
              <w:t>(вказати конкретне найменування пропонованого товару)</w:t>
            </w:r>
          </w:p>
        </w:tc>
        <w:tc>
          <w:tcPr>
            <w:tcW w:w="1094" w:type="dxa"/>
            <w:vAlign w:val="center"/>
          </w:tcPr>
          <w:p w14:paraId="25C558CB" w14:textId="77777777" w:rsidR="00F75322" w:rsidRPr="002D696A" w:rsidRDefault="00F75322" w:rsidP="00BF6E10">
            <w:pPr>
              <w:spacing w:line="240" w:lineRule="atLeast"/>
              <w:jc w:val="center"/>
              <w:rPr>
                <w:b/>
                <w:sz w:val="23"/>
                <w:szCs w:val="23"/>
              </w:rPr>
            </w:pPr>
            <w:r w:rsidRPr="002D696A">
              <w:rPr>
                <w:b/>
                <w:sz w:val="23"/>
                <w:szCs w:val="23"/>
              </w:rPr>
              <w:t>5</w:t>
            </w:r>
          </w:p>
        </w:tc>
        <w:tc>
          <w:tcPr>
            <w:tcW w:w="3688" w:type="dxa"/>
            <w:vAlign w:val="center"/>
          </w:tcPr>
          <w:p w14:paraId="1EEC3904" w14:textId="77777777" w:rsidR="00F75322" w:rsidRPr="002D696A" w:rsidRDefault="00F75322" w:rsidP="00BF6E10">
            <w:pPr>
              <w:spacing w:line="240" w:lineRule="atLeast"/>
              <w:ind w:left="37"/>
              <w:rPr>
                <w:b/>
                <w:bCs/>
                <w:sz w:val="23"/>
                <w:szCs w:val="23"/>
              </w:rPr>
            </w:pPr>
            <w:r w:rsidRPr="002D696A">
              <w:rPr>
                <w:b/>
                <w:bCs/>
                <w:sz w:val="23"/>
                <w:szCs w:val="23"/>
              </w:rPr>
              <w:t>Дисплей</w:t>
            </w:r>
          </w:p>
          <w:p w14:paraId="67541D0D" w14:textId="77777777" w:rsidR="00F75322" w:rsidRPr="002D696A" w:rsidRDefault="00F75322" w:rsidP="00BF6E10">
            <w:pPr>
              <w:spacing w:line="240" w:lineRule="atLeast"/>
              <w:ind w:left="37"/>
              <w:rPr>
                <w:sz w:val="23"/>
                <w:szCs w:val="23"/>
              </w:rPr>
            </w:pPr>
            <w:r w:rsidRPr="002D696A">
              <w:rPr>
                <w:sz w:val="23"/>
                <w:szCs w:val="23"/>
                <w:lang w:val="ru-RU"/>
              </w:rPr>
              <w:t xml:space="preserve">   </w:t>
            </w:r>
            <w:r w:rsidRPr="002D696A">
              <w:rPr>
                <w:sz w:val="23"/>
                <w:szCs w:val="23"/>
              </w:rPr>
              <w:t>Діагональ дисплея</w:t>
            </w:r>
            <w:r w:rsidRPr="002D696A">
              <w:rPr>
                <w:sz w:val="23"/>
                <w:szCs w:val="23"/>
              </w:rPr>
              <w:tab/>
            </w:r>
            <w:r w:rsidRPr="002D696A">
              <w:rPr>
                <w:sz w:val="23"/>
                <w:szCs w:val="23"/>
                <w:lang w:val="ru-RU"/>
              </w:rPr>
              <w:t xml:space="preserve"> - </w:t>
            </w:r>
            <w:r w:rsidRPr="002D696A">
              <w:rPr>
                <w:sz w:val="23"/>
                <w:szCs w:val="23"/>
              </w:rPr>
              <w:t>15.6"</w:t>
            </w:r>
          </w:p>
          <w:p w14:paraId="20EB6A52" w14:textId="77777777" w:rsidR="00F75322" w:rsidRPr="002D696A" w:rsidRDefault="00F75322" w:rsidP="00BF6E10">
            <w:pPr>
              <w:spacing w:line="240" w:lineRule="atLeast"/>
              <w:ind w:left="37"/>
              <w:rPr>
                <w:sz w:val="23"/>
                <w:szCs w:val="23"/>
              </w:rPr>
            </w:pPr>
            <w:r w:rsidRPr="002D696A">
              <w:rPr>
                <w:sz w:val="23"/>
                <w:szCs w:val="23"/>
                <w:lang w:val="ru-RU"/>
              </w:rPr>
              <w:t xml:space="preserve">   </w:t>
            </w:r>
            <w:r w:rsidRPr="002D696A">
              <w:rPr>
                <w:sz w:val="23"/>
                <w:szCs w:val="23"/>
              </w:rPr>
              <w:t>Роздільна здатність дисплея</w:t>
            </w:r>
            <w:r w:rsidRPr="002D696A">
              <w:rPr>
                <w:sz w:val="23"/>
                <w:szCs w:val="23"/>
                <w:lang w:val="ru-RU"/>
              </w:rPr>
              <w:t xml:space="preserve"> - </w:t>
            </w:r>
            <w:r w:rsidRPr="002D696A">
              <w:rPr>
                <w:sz w:val="23"/>
                <w:szCs w:val="23"/>
              </w:rPr>
              <w:t>1920x1080</w:t>
            </w:r>
          </w:p>
          <w:p w14:paraId="025A832A" w14:textId="77777777" w:rsidR="00F75322" w:rsidRPr="002D696A" w:rsidRDefault="00F75322" w:rsidP="00AE6222">
            <w:pPr>
              <w:spacing w:line="240" w:lineRule="atLeast"/>
              <w:ind w:left="37" w:right="-119"/>
              <w:rPr>
                <w:sz w:val="23"/>
                <w:szCs w:val="23"/>
              </w:rPr>
            </w:pPr>
            <w:r w:rsidRPr="002D696A">
              <w:rPr>
                <w:sz w:val="23"/>
                <w:szCs w:val="23"/>
                <w:lang w:val="ru-RU"/>
              </w:rPr>
              <w:t xml:space="preserve">   </w:t>
            </w:r>
            <w:r w:rsidRPr="002D696A">
              <w:rPr>
                <w:sz w:val="23"/>
                <w:szCs w:val="23"/>
              </w:rPr>
              <w:t>Частота оновлення екрану</w:t>
            </w:r>
            <w:r w:rsidRPr="002D696A">
              <w:rPr>
                <w:sz w:val="23"/>
                <w:szCs w:val="23"/>
                <w:lang w:val="ru-RU"/>
              </w:rPr>
              <w:t xml:space="preserve"> - </w:t>
            </w:r>
            <w:r w:rsidRPr="002D696A">
              <w:rPr>
                <w:sz w:val="23"/>
                <w:szCs w:val="23"/>
              </w:rPr>
              <w:t xml:space="preserve">60 </w:t>
            </w:r>
            <w:proofErr w:type="spellStart"/>
            <w:r w:rsidRPr="002D696A">
              <w:rPr>
                <w:sz w:val="23"/>
                <w:szCs w:val="23"/>
              </w:rPr>
              <w:t>Гц</w:t>
            </w:r>
            <w:proofErr w:type="spellEnd"/>
          </w:p>
          <w:p w14:paraId="65669EA6" w14:textId="77777777" w:rsidR="00F75322" w:rsidRPr="002D696A" w:rsidRDefault="00F75322" w:rsidP="00BF6E10">
            <w:pPr>
              <w:spacing w:line="240" w:lineRule="atLeast"/>
              <w:ind w:left="37"/>
              <w:rPr>
                <w:sz w:val="23"/>
                <w:szCs w:val="23"/>
              </w:rPr>
            </w:pPr>
            <w:r w:rsidRPr="002D696A">
              <w:rPr>
                <w:sz w:val="23"/>
                <w:szCs w:val="23"/>
                <w:lang w:val="ru-RU"/>
              </w:rPr>
              <w:t xml:space="preserve"> </w:t>
            </w:r>
            <w:r w:rsidRPr="002D696A">
              <w:rPr>
                <w:sz w:val="23"/>
                <w:szCs w:val="23"/>
                <w:lang w:val="en-US"/>
              </w:rPr>
              <w:t xml:space="preserve">  </w:t>
            </w:r>
            <w:r w:rsidRPr="002D696A">
              <w:rPr>
                <w:sz w:val="23"/>
                <w:szCs w:val="23"/>
              </w:rPr>
              <w:t>Тип матриці</w:t>
            </w:r>
            <w:r w:rsidRPr="002D696A">
              <w:rPr>
                <w:sz w:val="23"/>
                <w:szCs w:val="23"/>
                <w:lang w:val="en-US"/>
              </w:rPr>
              <w:t xml:space="preserve"> - </w:t>
            </w:r>
            <w:r w:rsidRPr="002D696A">
              <w:rPr>
                <w:sz w:val="23"/>
                <w:szCs w:val="23"/>
              </w:rPr>
              <w:t>IPS</w:t>
            </w:r>
          </w:p>
          <w:p w14:paraId="2CE12F95" w14:textId="77777777" w:rsidR="00F75322" w:rsidRPr="002D696A" w:rsidRDefault="00F75322" w:rsidP="00BF6E10">
            <w:pPr>
              <w:spacing w:line="240" w:lineRule="atLeast"/>
              <w:ind w:left="37"/>
              <w:rPr>
                <w:sz w:val="23"/>
                <w:szCs w:val="23"/>
              </w:rPr>
            </w:pPr>
            <w:r w:rsidRPr="002D696A">
              <w:rPr>
                <w:sz w:val="23"/>
                <w:szCs w:val="23"/>
                <w:lang w:val="en-US"/>
              </w:rPr>
              <w:t xml:space="preserve">   </w:t>
            </w:r>
            <w:r w:rsidRPr="002D696A">
              <w:rPr>
                <w:sz w:val="23"/>
                <w:szCs w:val="23"/>
              </w:rPr>
              <w:t>Матовий екран</w:t>
            </w:r>
          </w:p>
          <w:p w14:paraId="55EB3979" w14:textId="77777777" w:rsidR="00F75322" w:rsidRPr="002D696A" w:rsidRDefault="00F75322" w:rsidP="00BF6E10">
            <w:pPr>
              <w:spacing w:line="240" w:lineRule="atLeast"/>
              <w:ind w:left="37"/>
              <w:rPr>
                <w:b/>
                <w:bCs/>
                <w:sz w:val="23"/>
                <w:szCs w:val="23"/>
              </w:rPr>
            </w:pPr>
            <w:r w:rsidRPr="002D696A">
              <w:rPr>
                <w:b/>
                <w:bCs/>
                <w:sz w:val="23"/>
                <w:szCs w:val="23"/>
              </w:rPr>
              <w:t>Процесор</w:t>
            </w:r>
          </w:p>
          <w:p w14:paraId="3C08C8B3" w14:textId="77777777" w:rsidR="00F75322" w:rsidRPr="002D696A" w:rsidRDefault="00F75322" w:rsidP="00BF6E10">
            <w:pPr>
              <w:spacing w:line="240" w:lineRule="atLeast"/>
              <w:ind w:left="37"/>
              <w:rPr>
                <w:sz w:val="23"/>
                <w:szCs w:val="23"/>
              </w:rPr>
            </w:pPr>
            <w:r w:rsidRPr="002D696A">
              <w:rPr>
                <w:sz w:val="23"/>
                <w:szCs w:val="23"/>
              </w:rPr>
              <w:t xml:space="preserve">   Модель процесора - </w:t>
            </w:r>
            <w:proofErr w:type="spellStart"/>
            <w:r w:rsidRPr="002D696A">
              <w:rPr>
                <w:sz w:val="23"/>
                <w:szCs w:val="23"/>
              </w:rPr>
              <w:t>Intel</w:t>
            </w:r>
            <w:proofErr w:type="spellEnd"/>
            <w:r w:rsidRPr="002D696A">
              <w:rPr>
                <w:sz w:val="23"/>
                <w:szCs w:val="23"/>
              </w:rPr>
              <w:t xml:space="preserve"> </w:t>
            </w:r>
            <w:proofErr w:type="spellStart"/>
            <w:r w:rsidRPr="002D696A">
              <w:rPr>
                <w:sz w:val="23"/>
                <w:szCs w:val="23"/>
              </w:rPr>
              <w:t>Core</w:t>
            </w:r>
            <w:proofErr w:type="spellEnd"/>
            <w:r w:rsidRPr="002D696A">
              <w:rPr>
                <w:sz w:val="23"/>
                <w:szCs w:val="23"/>
              </w:rPr>
              <w:t xml:space="preserve"> i5-1135G7 (2.4-4.2 ГГц)</w:t>
            </w:r>
          </w:p>
          <w:p w14:paraId="38084A87" w14:textId="77777777" w:rsidR="00F75322" w:rsidRPr="002D696A" w:rsidRDefault="00F75322" w:rsidP="00BF6E10">
            <w:pPr>
              <w:spacing w:line="240" w:lineRule="atLeast"/>
              <w:ind w:left="37"/>
              <w:rPr>
                <w:sz w:val="23"/>
                <w:szCs w:val="23"/>
              </w:rPr>
            </w:pPr>
            <w:r w:rsidRPr="002D696A">
              <w:rPr>
                <w:sz w:val="23"/>
                <w:szCs w:val="23"/>
              </w:rPr>
              <w:t xml:space="preserve"> </w:t>
            </w:r>
            <w:r w:rsidRPr="002D696A">
              <w:rPr>
                <w:sz w:val="23"/>
                <w:szCs w:val="23"/>
                <w:lang w:val="en-US"/>
              </w:rPr>
              <w:t xml:space="preserve">  </w:t>
            </w:r>
            <w:r w:rsidRPr="002D696A">
              <w:rPr>
                <w:sz w:val="23"/>
                <w:szCs w:val="23"/>
              </w:rPr>
              <w:t xml:space="preserve">Кількість </w:t>
            </w:r>
            <w:proofErr w:type="spellStart"/>
            <w:r w:rsidRPr="002D696A">
              <w:rPr>
                <w:sz w:val="23"/>
                <w:szCs w:val="23"/>
              </w:rPr>
              <w:t>ядер</w:t>
            </w:r>
            <w:proofErr w:type="spellEnd"/>
            <w:r w:rsidRPr="002D696A">
              <w:rPr>
                <w:sz w:val="23"/>
                <w:szCs w:val="23"/>
              </w:rPr>
              <w:t xml:space="preserve"> - 4</w:t>
            </w:r>
          </w:p>
          <w:p w14:paraId="311FEC2B" w14:textId="77777777" w:rsidR="00F75322" w:rsidRPr="002D696A" w:rsidRDefault="00F75322" w:rsidP="00BF6E10">
            <w:pPr>
              <w:spacing w:line="240" w:lineRule="atLeast"/>
              <w:ind w:left="37"/>
              <w:rPr>
                <w:b/>
                <w:bCs/>
                <w:sz w:val="23"/>
                <w:szCs w:val="23"/>
              </w:rPr>
            </w:pPr>
            <w:r w:rsidRPr="002D696A">
              <w:rPr>
                <w:b/>
                <w:bCs/>
                <w:sz w:val="23"/>
                <w:szCs w:val="23"/>
              </w:rPr>
              <w:t>Оперативна пам'ять</w:t>
            </w:r>
          </w:p>
          <w:p w14:paraId="30B40045" w14:textId="77777777" w:rsidR="00F75322" w:rsidRPr="002D696A" w:rsidRDefault="00F75322" w:rsidP="00BF6E10">
            <w:pPr>
              <w:spacing w:line="240" w:lineRule="atLeast"/>
              <w:ind w:left="37"/>
              <w:rPr>
                <w:sz w:val="23"/>
                <w:szCs w:val="23"/>
              </w:rPr>
            </w:pPr>
            <w:r w:rsidRPr="002D696A">
              <w:rPr>
                <w:sz w:val="23"/>
                <w:szCs w:val="23"/>
                <w:lang w:val="ru-RU"/>
              </w:rPr>
              <w:t xml:space="preserve">   </w:t>
            </w:r>
            <w:r w:rsidRPr="002D696A">
              <w:rPr>
                <w:sz w:val="23"/>
                <w:szCs w:val="23"/>
              </w:rPr>
              <w:t xml:space="preserve">Обсяг оперативної </w:t>
            </w:r>
            <w:proofErr w:type="spellStart"/>
            <w:r w:rsidRPr="002D696A">
              <w:rPr>
                <w:sz w:val="23"/>
                <w:szCs w:val="23"/>
              </w:rPr>
              <w:t>пам</w:t>
            </w:r>
            <w:proofErr w:type="spellEnd"/>
            <w:r w:rsidRPr="002D696A">
              <w:rPr>
                <w:sz w:val="23"/>
                <w:szCs w:val="23"/>
                <w:lang w:val="ru-RU"/>
              </w:rPr>
              <w:t>’</w:t>
            </w:r>
            <w:r w:rsidRPr="002D696A">
              <w:rPr>
                <w:sz w:val="23"/>
                <w:szCs w:val="23"/>
              </w:rPr>
              <w:t>яті -</w:t>
            </w:r>
            <w:r w:rsidRPr="002D696A">
              <w:rPr>
                <w:sz w:val="23"/>
                <w:szCs w:val="23"/>
                <w:lang w:val="ru-RU"/>
              </w:rPr>
              <w:t xml:space="preserve"> </w:t>
            </w:r>
            <w:r w:rsidRPr="002D696A">
              <w:rPr>
                <w:sz w:val="23"/>
                <w:szCs w:val="23"/>
              </w:rPr>
              <w:t>8 ГБ або більше</w:t>
            </w:r>
          </w:p>
          <w:p w14:paraId="047B17F5" w14:textId="77777777" w:rsidR="00F75322" w:rsidRPr="002D696A" w:rsidRDefault="00F75322" w:rsidP="00BF6E10">
            <w:pPr>
              <w:spacing w:line="240" w:lineRule="atLeast"/>
              <w:ind w:left="37"/>
              <w:rPr>
                <w:sz w:val="23"/>
                <w:szCs w:val="23"/>
              </w:rPr>
            </w:pPr>
            <w:r w:rsidRPr="002D696A">
              <w:rPr>
                <w:sz w:val="23"/>
                <w:szCs w:val="23"/>
                <w:lang w:val="ru-RU"/>
              </w:rPr>
              <w:t xml:space="preserve">   </w:t>
            </w:r>
            <w:r w:rsidRPr="002D696A">
              <w:rPr>
                <w:sz w:val="23"/>
                <w:szCs w:val="23"/>
              </w:rPr>
              <w:t xml:space="preserve">Тип оперативної пам'яті </w:t>
            </w:r>
            <w:r w:rsidRPr="002D696A">
              <w:rPr>
                <w:sz w:val="23"/>
                <w:szCs w:val="23"/>
                <w:lang w:val="en-US"/>
              </w:rPr>
              <w:t xml:space="preserve">- </w:t>
            </w:r>
            <w:r w:rsidRPr="002D696A">
              <w:rPr>
                <w:sz w:val="23"/>
                <w:szCs w:val="23"/>
              </w:rPr>
              <w:t>DDR4</w:t>
            </w:r>
          </w:p>
          <w:p w14:paraId="0152D106" w14:textId="77777777" w:rsidR="00F75322" w:rsidRPr="002D696A" w:rsidRDefault="00F75322" w:rsidP="00BF6E10">
            <w:pPr>
              <w:spacing w:line="240" w:lineRule="atLeast"/>
              <w:ind w:left="37"/>
              <w:rPr>
                <w:b/>
                <w:bCs/>
                <w:sz w:val="23"/>
                <w:szCs w:val="23"/>
              </w:rPr>
            </w:pPr>
            <w:r w:rsidRPr="002D696A">
              <w:rPr>
                <w:b/>
                <w:bCs/>
                <w:sz w:val="23"/>
                <w:szCs w:val="23"/>
              </w:rPr>
              <w:t>Графічний адаптер</w:t>
            </w:r>
          </w:p>
          <w:p w14:paraId="61297D70" w14:textId="77777777" w:rsidR="00F75322" w:rsidRPr="002D696A" w:rsidRDefault="00F75322" w:rsidP="00BF6E10">
            <w:pPr>
              <w:spacing w:line="240" w:lineRule="atLeast"/>
              <w:ind w:left="37"/>
              <w:rPr>
                <w:sz w:val="23"/>
                <w:szCs w:val="23"/>
              </w:rPr>
            </w:pPr>
            <w:r w:rsidRPr="002D696A">
              <w:rPr>
                <w:sz w:val="23"/>
                <w:szCs w:val="23"/>
              </w:rPr>
              <w:t xml:space="preserve">   Тип відеокарти - дискретна</w:t>
            </w:r>
          </w:p>
          <w:p w14:paraId="0FBE1C9D" w14:textId="77777777" w:rsidR="00F75322" w:rsidRPr="002D696A" w:rsidRDefault="00F75322" w:rsidP="00BF6E10">
            <w:pPr>
              <w:spacing w:line="240" w:lineRule="atLeast"/>
              <w:ind w:left="37"/>
              <w:rPr>
                <w:sz w:val="23"/>
                <w:szCs w:val="23"/>
              </w:rPr>
            </w:pPr>
            <w:r w:rsidRPr="002D696A">
              <w:rPr>
                <w:sz w:val="23"/>
                <w:szCs w:val="23"/>
              </w:rPr>
              <w:t xml:space="preserve">   Модель відеокарти - </w:t>
            </w:r>
            <w:r w:rsidRPr="002D696A">
              <w:rPr>
                <w:sz w:val="23"/>
                <w:szCs w:val="23"/>
                <w:lang w:val="en-US"/>
              </w:rPr>
              <w:t>N</w:t>
            </w:r>
            <w:proofErr w:type="spellStart"/>
            <w:r w:rsidRPr="002D696A">
              <w:rPr>
                <w:sz w:val="23"/>
                <w:szCs w:val="23"/>
              </w:rPr>
              <w:t>Vidia</w:t>
            </w:r>
            <w:proofErr w:type="spellEnd"/>
            <w:r w:rsidRPr="002D696A">
              <w:rPr>
                <w:sz w:val="23"/>
                <w:szCs w:val="23"/>
              </w:rPr>
              <w:t xml:space="preserve"> </w:t>
            </w:r>
            <w:proofErr w:type="spellStart"/>
            <w:r w:rsidRPr="002D696A">
              <w:rPr>
                <w:sz w:val="23"/>
                <w:szCs w:val="23"/>
              </w:rPr>
              <w:t>GeForce</w:t>
            </w:r>
            <w:proofErr w:type="spellEnd"/>
            <w:r w:rsidRPr="002D696A">
              <w:rPr>
                <w:sz w:val="23"/>
                <w:szCs w:val="23"/>
              </w:rPr>
              <w:t xml:space="preserve"> MX350</w:t>
            </w:r>
          </w:p>
          <w:p w14:paraId="0B5C79B2" w14:textId="77777777" w:rsidR="00F75322" w:rsidRPr="002D696A" w:rsidRDefault="00F75322" w:rsidP="00BF6E10">
            <w:pPr>
              <w:spacing w:line="240" w:lineRule="atLeast"/>
              <w:ind w:left="37"/>
              <w:rPr>
                <w:sz w:val="23"/>
                <w:szCs w:val="23"/>
              </w:rPr>
            </w:pPr>
            <w:r w:rsidRPr="002D696A">
              <w:rPr>
                <w:sz w:val="23"/>
                <w:szCs w:val="23"/>
              </w:rPr>
              <w:t xml:space="preserve">   Обсяг </w:t>
            </w:r>
            <w:proofErr w:type="spellStart"/>
            <w:r w:rsidRPr="002D696A">
              <w:rPr>
                <w:sz w:val="23"/>
                <w:szCs w:val="23"/>
              </w:rPr>
              <w:t>відеопам'яті</w:t>
            </w:r>
            <w:proofErr w:type="spellEnd"/>
            <w:r w:rsidRPr="002D696A">
              <w:rPr>
                <w:sz w:val="23"/>
                <w:szCs w:val="23"/>
              </w:rPr>
              <w:t xml:space="preserve"> - 2 ГБ</w:t>
            </w:r>
          </w:p>
          <w:p w14:paraId="75B56027" w14:textId="77777777" w:rsidR="00F75322" w:rsidRPr="002D696A" w:rsidRDefault="00F75322" w:rsidP="00BF6E10">
            <w:pPr>
              <w:spacing w:line="240" w:lineRule="atLeast"/>
              <w:ind w:left="37"/>
              <w:rPr>
                <w:sz w:val="23"/>
                <w:szCs w:val="23"/>
              </w:rPr>
            </w:pPr>
            <w:r w:rsidRPr="002D696A">
              <w:rPr>
                <w:sz w:val="23"/>
                <w:szCs w:val="23"/>
              </w:rPr>
              <w:t xml:space="preserve">   Тип </w:t>
            </w:r>
            <w:proofErr w:type="spellStart"/>
            <w:r w:rsidRPr="002D696A">
              <w:rPr>
                <w:sz w:val="23"/>
                <w:szCs w:val="23"/>
              </w:rPr>
              <w:t>відеопам'яті</w:t>
            </w:r>
            <w:proofErr w:type="spellEnd"/>
            <w:r w:rsidRPr="002D696A">
              <w:rPr>
                <w:sz w:val="23"/>
                <w:szCs w:val="23"/>
              </w:rPr>
              <w:t xml:space="preserve"> - GDDR5</w:t>
            </w:r>
          </w:p>
          <w:p w14:paraId="4A36A4BD" w14:textId="77777777" w:rsidR="00F75322" w:rsidRPr="002D696A" w:rsidRDefault="00F75322" w:rsidP="00BF6E10">
            <w:pPr>
              <w:spacing w:line="240" w:lineRule="atLeast"/>
              <w:ind w:left="37"/>
              <w:rPr>
                <w:b/>
                <w:bCs/>
                <w:sz w:val="23"/>
                <w:szCs w:val="23"/>
              </w:rPr>
            </w:pPr>
            <w:r w:rsidRPr="002D696A">
              <w:rPr>
                <w:b/>
                <w:bCs/>
                <w:sz w:val="23"/>
                <w:szCs w:val="23"/>
              </w:rPr>
              <w:t>Дискова підсистема</w:t>
            </w:r>
          </w:p>
          <w:p w14:paraId="2D5AC825" w14:textId="77777777" w:rsidR="00F75322" w:rsidRPr="002D696A" w:rsidRDefault="00F75322" w:rsidP="00BF6E10">
            <w:pPr>
              <w:spacing w:line="240" w:lineRule="atLeast"/>
              <w:ind w:left="37"/>
              <w:rPr>
                <w:sz w:val="23"/>
                <w:szCs w:val="23"/>
              </w:rPr>
            </w:pPr>
            <w:r w:rsidRPr="002D696A">
              <w:rPr>
                <w:sz w:val="23"/>
                <w:szCs w:val="23"/>
              </w:rPr>
              <w:t xml:space="preserve">    Тип накопичувача - SSD</w:t>
            </w:r>
          </w:p>
          <w:p w14:paraId="0EBCF2FC" w14:textId="77777777" w:rsidR="00F75322" w:rsidRPr="002D696A" w:rsidRDefault="00F75322" w:rsidP="00BF6E10">
            <w:pPr>
              <w:spacing w:line="240" w:lineRule="atLeast"/>
              <w:ind w:left="37"/>
              <w:rPr>
                <w:sz w:val="23"/>
                <w:szCs w:val="23"/>
                <w:lang w:val="ru-RU"/>
              </w:rPr>
            </w:pPr>
            <w:r w:rsidRPr="002D696A">
              <w:rPr>
                <w:sz w:val="23"/>
                <w:szCs w:val="23"/>
              </w:rPr>
              <w:t xml:space="preserve">    Обсяг - 256 ГБ або більше</w:t>
            </w:r>
          </w:p>
          <w:p w14:paraId="01C2623A" w14:textId="77777777" w:rsidR="00F75322" w:rsidRPr="002D696A" w:rsidRDefault="00F75322" w:rsidP="00BF6E10">
            <w:pPr>
              <w:spacing w:line="240" w:lineRule="atLeast"/>
              <w:ind w:left="37"/>
              <w:rPr>
                <w:b/>
                <w:bCs/>
                <w:sz w:val="23"/>
                <w:szCs w:val="23"/>
              </w:rPr>
            </w:pPr>
            <w:r w:rsidRPr="002D696A">
              <w:rPr>
                <w:b/>
                <w:bCs/>
                <w:sz w:val="23"/>
                <w:szCs w:val="23"/>
              </w:rPr>
              <w:t>Бездротові технології</w:t>
            </w:r>
          </w:p>
          <w:p w14:paraId="193EF2C9" w14:textId="77777777" w:rsidR="00F75322" w:rsidRPr="002D696A" w:rsidRDefault="00F75322" w:rsidP="00BF6E10">
            <w:pPr>
              <w:spacing w:line="240" w:lineRule="atLeast"/>
              <w:ind w:left="37"/>
              <w:rPr>
                <w:sz w:val="23"/>
                <w:szCs w:val="23"/>
              </w:rPr>
            </w:pPr>
            <w:r w:rsidRPr="002D696A">
              <w:rPr>
                <w:sz w:val="23"/>
                <w:szCs w:val="23"/>
              </w:rPr>
              <w:t xml:space="preserve">   </w:t>
            </w:r>
            <w:proofErr w:type="spellStart"/>
            <w:r w:rsidRPr="002D696A">
              <w:rPr>
                <w:sz w:val="23"/>
                <w:szCs w:val="23"/>
              </w:rPr>
              <w:t>Wi-Fi</w:t>
            </w:r>
            <w:proofErr w:type="spellEnd"/>
            <w:r w:rsidRPr="002D696A">
              <w:rPr>
                <w:sz w:val="23"/>
                <w:szCs w:val="23"/>
              </w:rPr>
              <w:t xml:space="preserve"> 802.11ac або вище</w:t>
            </w:r>
          </w:p>
          <w:p w14:paraId="1EF4C6D7" w14:textId="77777777" w:rsidR="00F75322" w:rsidRPr="002D696A" w:rsidRDefault="00F75322" w:rsidP="00BF6E10">
            <w:pPr>
              <w:spacing w:line="240" w:lineRule="atLeast"/>
              <w:ind w:left="37"/>
              <w:rPr>
                <w:sz w:val="23"/>
                <w:szCs w:val="23"/>
              </w:rPr>
            </w:pPr>
            <w:r w:rsidRPr="002D696A">
              <w:rPr>
                <w:sz w:val="23"/>
                <w:szCs w:val="23"/>
              </w:rPr>
              <w:t xml:space="preserve">   </w:t>
            </w:r>
            <w:proofErr w:type="spellStart"/>
            <w:r w:rsidRPr="002D696A">
              <w:rPr>
                <w:sz w:val="23"/>
                <w:szCs w:val="23"/>
              </w:rPr>
              <w:t>Bluetooth</w:t>
            </w:r>
            <w:proofErr w:type="spellEnd"/>
            <w:r w:rsidRPr="002D696A">
              <w:rPr>
                <w:sz w:val="23"/>
                <w:szCs w:val="23"/>
              </w:rPr>
              <w:t xml:space="preserve"> 5.0 або вище</w:t>
            </w:r>
          </w:p>
          <w:p w14:paraId="2F7CEAF7" w14:textId="77777777" w:rsidR="00F75322" w:rsidRPr="002D696A" w:rsidRDefault="00F75322" w:rsidP="00BF6E10">
            <w:pPr>
              <w:spacing w:line="240" w:lineRule="atLeast"/>
              <w:ind w:left="37"/>
              <w:rPr>
                <w:b/>
                <w:bCs/>
                <w:sz w:val="23"/>
                <w:szCs w:val="23"/>
              </w:rPr>
            </w:pPr>
            <w:r w:rsidRPr="002D696A">
              <w:rPr>
                <w:b/>
                <w:bCs/>
                <w:sz w:val="23"/>
                <w:szCs w:val="23"/>
              </w:rPr>
              <w:t>Порти і роз'єми</w:t>
            </w:r>
            <w:r w:rsidRPr="002D696A">
              <w:rPr>
                <w:b/>
                <w:bCs/>
                <w:sz w:val="23"/>
                <w:szCs w:val="23"/>
              </w:rPr>
              <w:tab/>
            </w:r>
          </w:p>
          <w:p w14:paraId="664EDCCC" w14:textId="77777777" w:rsidR="00F75322" w:rsidRPr="002D696A" w:rsidRDefault="00F75322" w:rsidP="00BF6E10">
            <w:pPr>
              <w:spacing w:line="240" w:lineRule="atLeast"/>
              <w:ind w:left="37"/>
              <w:rPr>
                <w:sz w:val="23"/>
                <w:szCs w:val="23"/>
              </w:rPr>
            </w:pPr>
            <w:r w:rsidRPr="002D696A">
              <w:rPr>
                <w:sz w:val="23"/>
                <w:szCs w:val="23"/>
              </w:rPr>
              <w:t xml:space="preserve">   3 x USB або більше</w:t>
            </w:r>
          </w:p>
          <w:p w14:paraId="7A795A7E" w14:textId="77777777" w:rsidR="00F75322" w:rsidRPr="002D696A" w:rsidRDefault="00F75322" w:rsidP="00BF6E10">
            <w:pPr>
              <w:spacing w:line="240" w:lineRule="atLeast"/>
              <w:ind w:left="37"/>
              <w:rPr>
                <w:sz w:val="23"/>
                <w:szCs w:val="23"/>
              </w:rPr>
            </w:pPr>
            <w:r w:rsidRPr="002D696A">
              <w:rPr>
                <w:sz w:val="23"/>
                <w:szCs w:val="23"/>
              </w:rPr>
              <w:t xml:space="preserve">   1 x HDMI</w:t>
            </w:r>
          </w:p>
          <w:p w14:paraId="1C91928E" w14:textId="77777777" w:rsidR="00F75322" w:rsidRPr="002D696A" w:rsidRDefault="00F75322" w:rsidP="00BF6E10">
            <w:pPr>
              <w:spacing w:line="240" w:lineRule="atLeast"/>
              <w:ind w:left="37"/>
              <w:rPr>
                <w:sz w:val="23"/>
                <w:szCs w:val="23"/>
              </w:rPr>
            </w:pPr>
            <w:r w:rsidRPr="002D696A">
              <w:rPr>
                <w:sz w:val="23"/>
                <w:szCs w:val="23"/>
              </w:rPr>
              <w:t xml:space="preserve">   1 x LAN (RJ-45)</w:t>
            </w:r>
          </w:p>
          <w:p w14:paraId="17B011F4" w14:textId="77777777" w:rsidR="00F75322" w:rsidRPr="002D696A" w:rsidRDefault="00F75322" w:rsidP="00BF6E10">
            <w:pPr>
              <w:spacing w:line="240" w:lineRule="atLeast"/>
              <w:ind w:left="37"/>
              <w:rPr>
                <w:sz w:val="23"/>
                <w:szCs w:val="23"/>
              </w:rPr>
            </w:pPr>
            <w:r w:rsidRPr="002D696A">
              <w:rPr>
                <w:sz w:val="23"/>
                <w:szCs w:val="23"/>
              </w:rPr>
              <w:t xml:space="preserve">   1 х </w:t>
            </w:r>
            <w:proofErr w:type="spellStart"/>
            <w:r w:rsidRPr="002D696A">
              <w:rPr>
                <w:sz w:val="23"/>
                <w:szCs w:val="23"/>
              </w:rPr>
              <w:t>combo</w:t>
            </w:r>
            <w:proofErr w:type="spellEnd"/>
            <w:r w:rsidRPr="002D696A">
              <w:rPr>
                <w:sz w:val="23"/>
                <w:szCs w:val="23"/>
              </w:rPr>
              <w:t xml:space="preserve"> </w:t>
            </w:r>
            <w:proofErr w:type="spellStart"/>
            <w:r w:rsidRPr="002D696A">
              <w:rPr>
                <w:sz w:val="23"/>
                <w:szCs w:val="23"/>
              </w:rPr>
              <w:t>microphone</w:t>
            </w:r>
            <w:proofErr w:type="spellEnd"/>
            <w:r w:rsidRPr="002D696A">
              <w:rPr>
                <w:sz w:val="23"/>
                <w:szCs w:val="23"/>
              </w:rPr>
              <w:t>/</w:t>
            </w:r>
            <w:proofErr w:type="spellStart"/>
            <w:r w:rsidRPr="002D696A">
              <w:rPr>
                <w:sz w:val="23"/>
                <w:szCs w:val="23"/>
              </w:rPr>
              <w:t>headphone</w:t>
            </w:r>
            <w:proofErr w:type="spellEnd"/>
            <w:r w:rsidRPr="002D696A">
              <w:rPr>
                <w:sz w:val="23"/>
                <w:szCs w:val="23"/>
              </w:rPr>
              <w:t xml:space="preserve"> </w:t>
            </w:r>
            <w:proofErr w:type="spellStart"/>
            <w:r w:rsidRPr="002D696A">
              <w:rPr>
                <w:sz w:val="23"/>
                <w:szCs w:val="23"/>
              </w:rPr>
              <w:t>port</w:t>
            </w:r>
            <w:proofErr w:type="spellEnd"/>
          </w:p>
          <w:p w14:paraId="58AD723D" w14:textId="77777777" w:rsidR="00F75322" w:rsidRPr="002D696A" w:rsidRDefault="00F75322" w:rsidP="00BF6E10">
            <w:pPr>
              <w:spacing w:line="240" w:lineRule="atLeast"/>
              <w:ind w:left="37"/>
              <w:rPr>
                <w:b/>
                <w:bCs/>
                <w:sz w:val="23"/>
                <w:szCs w:val="23"/>
              </w:rPr>
            </w:pPr>
            <w:r w:rsidRPr="002D696A">
              <w:rPr>
                <w:b/>
                <w:bCs/>
                <w:sz w:val="23"/>
                <w:szCs w:val="23"/>
              </w:rPr>
              <w:t>Звукова система</w:t>
            </w:r>
          </w:p>
          <w:p w14:paraId="11047BA2" w14:textId="77777777" w:rsidR="00F75322" w:rsidRPr="002D696A" w:rsidRDefault="00F75322" w:rsidP="00BF6E10">
            <w:pPr>
              <w:spacing w:line="240" w:lineRule="atLeast"/>
              <w:ind w:left="37"/>
              <w:rPr>
                <w:sz w:val="23"/>
                <w:szCs w:val="23"/>
              </w:rPr>
            </w:pPr>
            <w:r w:rsidRPr="002D696A">
              <w:rPr>
                <w:sz w:val="23"/>
                <w:szCs w:val="23"/>
              </w:rPr>
              <w:t xml:space="preserve">   Вбудований мікрофон</w:t>
            </w:r>
          </w:p>
          <w:p w14:paraId="7407B7C9" w14:textId="77777777" w:rsidR="00F75322" w:rsidRPr="002D696A" w:rsidRDefault="00F75322" w:rsidP="00BF6E10">
            <w:pPr>
              <w:spacing w:line="240" w:lineRule="atLeast"/>
              <w:ind w:left="37"/>
              <w:rPr>
                <w:sz w:val="23"/>
                <w:szCs w:val="23"/>
              </w:rPr>
            </w:pPr>
            <w:r w:rsidRPr="002D696A">
              <w:rPr>
                <w:sz w:val="23"/>
                <w:szCs w:val="23"/>
              </w:rPr>
              <w:t xml:space="preserve">   Вбудовані </w:t>
            </w:r>
            <w:proofErr w:type="spellStart"/>
            <w:r w:rsidRPr="002D696A">
              <w:rPr>
                <w:sz w:val="23"/>
                <w:szCs w:val="23"/>
              </w:rPr>
              <w:t>стереодинаміки</w:t>
            </w:r>
            <w:proofErr w:type="spellEnd"/>
          </w:p>
          <w:p w14:paraId="6722943A" w14:textId="77777777" w:rsidR="00F75322" w:rsidRPr="002D696A" w:rsidRDefault="00F75322" w:rsidP="00BF6E10">
            <w:pPr>
              <w:spacing w:line="240" w:lineRule="atLeast"/>
              <w:ind w:left="37"/>
              <w:rPr>
                <w:b/>
                <w:bCs/>
                <w:sz w:val="23"/>
                <w:szCs w:val="23"/>
              </w:rPr>
            </w:pPr>
            <w:r w:rsidRPr="002D696A">
              <w:rPr>
                <w:b/>
                <w:bCs/>
                <w:sz w:val="23"/>
                <w:szCs w:val="23"/>
              </w:rPr>
              <w:t>Веб камера</w:t>
            </w:r>
          </w:p>
          <w:p w14:paraId="349D58CD" w14:textId="77777777" w:rsidR="00F75322" w:rsidRPr="002D696A" w:rsidRDefault="00F75322" w:rsidP="00BF6E10">
            <w:pPr>
              <w:spacing w:line="240" w:lineRule="atLeast"/>
              <w:ind w:left="37"/>
              <w:rPr>
                <w:sz w:val="23"/>
                <w:szCs w:val="23"/>
              </w:rPr>
            </w:pPr>
            <w:r w:rsidRPr="002D696A">
              <w:rPr>
                <w:sz w:val="23"/>
                <w:szCs w:val="23"/>
              </w:rPr>
              <w:lastRenderedPageBreak/>
              <w:t xml:space="preserve">   Роздільна здатність веб-камери - HD 720p або більше</w:t>
            </w:r>
          </w:p>
          <w:p w14:paraId="13648140" w14:textId="77777777" w:rsidR="00F75322" w:rsidRPr="002D696A" w:rsidRDefault="00F75322" w:rsidP="00BF6E10">
            <w:pPr>
              <w:spacing w:line="240" w:lineRule="atLeast"/>
              <w:ind w:left="37"/>
              <w:rPr>
                <w:b/>
                <w:bCs/>
                <w:sz w:val="23"/>
                <w:szCs w:val="23"/>
              </w:rPr>
            </w:pPr>
            <w:r w:rsidRPr="002D696A">
              <w:rPr>
                <w:b/>
                <w:bCs/>
                <w:sz w:val="23"/>
                <w:szCs w:val="23"/>
              </w:rPr>
              <w:t>Акумулятор</w:t>
            </w:r>
          </w:p>
          <w:p w14:paraId="11BF2063" w14:textId="77777777" w:rsidR="00F75322" w:rsidRPr="002D696A" w:rsidRDefault="00F75322" w:rsidP="00BF6E10">
            <w:pPr>
              <w:spacing w:line="240" w:lineRule="atLeast"/>
              <w:ind w:left="37"/>
              <w:rPr>
                <w:sz w:val="23"/>
                <w:szCs w:val="23"/>
              </w:rPr>
            </w:pPr>
            <w:r w:rsidRPr="002D696A">
              <w:rPr>
                <w:sz w:val="23"/>
                <w:szCs w:val="23"/>
              </w:rPr>
              <w:t xml:space="preserve">   Тип батареї - </w:t>
            </w:r>
            <w:proofErr w:type="spellStart"/>
            <w:r w:rsidRPr="002D696A">
              <w:rPr>
                <w:sz w:val="23"/>
                <w:szCs w:val="23"/>
              </w:rPr>
              <w:t>Li-Ion</w:t>
            </w:r>
            <w:proofErr w:type="spellEnd"/>
          </w:p>
          <w:p w14:paraId="6C4A28EA" w14:textId="77777777" w:rsidR="00F75322" w:rsidRPr="002D696A" w:rsidRDefault="00F75322" w:rsidP="00BF6E10">
            <w:pPr>
              <w:spacing w:line="240" w:lineRule="atLeast"/>
              <w:ind w:left="37"/>
              <w:rPr>
                <w:sz w:val="23"/>
                <w:szCs w:val="23"/>
              </w:rPr>
            </w:pPr>
            <w:r w:rsidRPr="002D696A">
              <w:rPr>
                <w:sz w:val="23"/>
                <w:szCs w:val="23"/>
              </w:rPr>
              <w:t xml:space="preserve">   Ємність батареї - 36 Вт*год або більше</w:t>
            </w:r>
          </w:p>
        </w:tc>
        <w:tc>
          <w:tcPr>
            <w:tcW w:w="3683" w:type="dxa"/>
          </w:tcPr>
          <w:p w14:paraId="600F3045" w14:textId="77777777" w:rsidR="00F75322" w:rsidRPr="002D696A" w:rsidRDefault="00F75322" w:rsidP="00BF6E10">
            <w:pPr>
              <w:spacing w:line="240" w:lineRule="atLeast"/>
              <w:ind w:left="37"/>
              <w:rPr>
                <w:b/>
                <w:bCs/>
                <w:sz w:val="23"/>
                <w:szCs w:val="23"/>
              </w:rPr>
            </w:pPr>
            <w:bookmarkStart w:id="1" w:name="_GoBack"/>
            <w:bookmarkEnd w:id="1"/>
          </w:p>
        </w:tc>
      </w:tr>
      <w:tr w:rsidR="00F75322" w:rsidRPr="002D696A" w14:paraId="05C9C515" w14:textId="41BBBDE7" w:rsidTr="00F75322">
        <w:tc>
          <w:tcPr>
            <w:tcW w:w="338" w:type="dxa"/>
            <w:vAlign w:val="center"/>
          </w:tcPr>
          <w:p w14:paraId="39099E70" w14:textId="06DB9E9C" w:rsidR="00F75322" w:rsidRPr="002D696A" w:rsidRDefault="000173FC" w:rsidP="00BF6E10">
            <w:pPr>
              <w:spacing w:line="240" w:lineRule="atLeast"/>
              <w:jc w:val="center"/>
              <w:rPr>
                <w:color w:val="000000"/>
                <w:sz w:val="23"/>
                <w:szCs w:val="23"/>
              </w:rPr>
            </w:pPr>
            <w:r>
              <w:rPr>
                <w:color w:val="000000"/>
                <w:sz w:val="23"/>
                <w:szCs w:val="23"/>
              </w:rPr>
              <w:t>2</w:t>
            </w:r>
          </w:p>
        </w:tc>
        <w:tc>
          <w:tcPr>
            <w:tcW w:w="1681" w:type="dxa"/>
            <w:vAlign w:val="center"/>
          </w:tcPr>
          <w:p w14:paraId="7AA0ABBB" w14:textId="77777777" w:rsidR="00F75322" w:rsidRDefault="00F75322" w:rsidP="00BF6E10">
            <w:pPr>
              <w:spacing w:line="240" w:lineRule="atLeast"/>
              <w:jc w:val="center"/>
              <w:rPr>
                <w:b/>
                <w:sz w:val="23"/>
                <w:szCs w:val="23"/>
              </w:rPr>
            </w:pPr>
            <w:r w:rsidRPr="002D696A">
              <w:rPr>
                <w:b/>
                <w:sz w:val="23"/>
                <w:szCs w:val="23"/>
              </w:rPr>
              <w:t>Планшетний ПК</w:t>
            </w:r>
          </w:p>
          <w:p w14:paraId="41100155" w14:textId="1B7F89F1" w:rsidR="000173FC" w:rsidRPr="002D696A" w:rsidRDefault="000173FC" w:rsidP="00BF6E10">
            <w:pPr>
              <w:spacing w:line="240" w:lineRule="atLeast"/>
              <w:jc w:val="center"/>
              <w:rPr>
                <w:b/>
                <w:sz w:val="23"/>
                <w:szCs w:val="23"/>
              </w:rPr>
            </w:pPr>
            <w:r w:rsidRPr="00F75322">
              <w:rPr>
                <w:bCs/>
                <w:i/>
                <w:iCs/>
                <w:sz w:val="23"/>
                <w:szCs w:val="23"/>
              </w:rPr>
              <w:t>(вказати конкретне найменування пропонованого товару)</w:t>
            </w:r>
          </w:p>
        </w:tc>
        <w:tc>
          <w:tcPr>
            <w:tcW w:w="1094" w:type="dxa"/>
            <w:vAlign w:val="center"/>
          </w:tcPr>
          <w:p w14:paraId="1E100122" w14:textId="6829C397" w:rsidR="00F75322" w:rsidRPr="002D696A" w:rsidRDefault="00F75322" w:rsidP="00BF6E10">
            <w:pPr>
              <w:spacing w:line="240" w:lineRule="atLeast"/>
              <w:jc w:val="center"/>
              <w:rPr>
                <w:b/>
                <w:sz w:val="23"/>
                <w:szCs w:val="23"/>
              </w:rPr>
            </w:pPr>
            <w:r>
              <w:rPr>
                <w:b/>
                <w:sz w:val="23"/>
                <w:szCs w:val="23"/>
              </w:rPr>
              <w:t>8</w:t>
            </w:r>
          </w:p>
        </w:tc>
        <w:tc>
          <w:tcPr>
            <w:tcW w:w="3688" w:type="dxa"/>
            <w:vAlign w:val="center"/>
          </w:tcPr>
          <w:p w14:paraId="6708345D" w14:textId="77777777" w:rsidR="00F75322" w:rsidRPr="002D696A" w:rsidRDefault="00F75322" w:rsidP="00BF6E10">
            <w:pPr>
              <w:spacing w:line="240" w:lineRule="atLeast"/>
              <w:ind w:left="37"/>
              <w:rPr>
                <w:b/>
                <w:bCs/>
                <w:sz w:val="23"/>
                <w:szCs w:val="23"/>
              </w:rPr>
            </w:pPr>
            <w:r w:rsidRPr="002D696A">
              <w:rPr>
                <w:b/>
                <w:bCs/>
                <w:sz w:val="23"/>
                <w:szCs w:val="23"/>
              </w:rPr>
              <w:t xml:space="preserve">Загальні характеристики   </w:t>
            </w:r>
          </w:p>
          <w:p w14:paraId="40CDCAC6" w14:textId="77777777" w:rsidR="00F75322" w:rsidRPr="002D696A" w:rsidRDefault="00F75322" w:rsidP="00BF6E10">
            <w:pPr>
              <w:spacing w:line="240" w:lineRule="atLeast"/>
              <w:ind w:left="37"/>
              <w:rPr>
                <w:sz w:val="23"/>
                <w:szCs w:val="23"/>
              </w:rPr>
            </w:pPr>
            <w:r w:rsidRPr="002D696A">
              <w:rPr>
                <w:sz w:val="23"/>
                <w:szCs w:val="23"/>
              </w:rPr>
              <w:t xml:space="preserve">   Колір чорний</w:t>
            </w:r>
          </w:p>
          <w:p w14:paraId="31E8D27E" w14:textId="77777777" w:rsidR="00F75322" w:rsidRPr="002D696A" w:rsidRDefault="00F75322" w:rsidP="00BF6E10">
            <w:pPr>
              <w:spacing w:line="240" w:lineRule="atLeast"/>
              <w:ind w:left="37"/>
              <w:rPr>
                <w:b/>
                <w:bCs/>
                <w:sz w:val="23"/>
                <w:szCs w:val="23"/>
              </w:rPr>
            </w:pPr>
            <w:r w:rsidRPr="002D696A">
              <w:rPr>
                <w:sz w:val="23"/>
                <w:szCs w:val="23"/>
              </w:rPr>
              <w:t xml:space="preserve">   Кількість SIM-карт - 2</w:t>
            </w:r>
          </w:p>
          <w:p w14:paraId="4BDFE6F7" w14:textId="77777777" w:rsidR="00F75322" w:rsidRPr="002D696A" w:rsidRDefault="00F75322" w:rsidP="00BF6E10">
            <w:pPr>
              <w:spacing w:line="240" w:lineRule="atLeast"/>
              <w:ind w:left="37"/>
              <w:rPr>
                <w:b/>
                <w:bCs/>
                <w:sz w:val="23"/>
                <w:szCs w:val="23"/>
              </w:rPr>
            </w:pPr>
            <w:r w:rsidRPr="002D696A">
              <w:rPr>
                <w:b/>
                <w:bCs/>
                <w:sz w:val="23"/>
                <w:szCs w:val="23"/>
              </w:rPr>
              <w:t>Дисплей</w:t>
            </w:r>
          </w:p>
          <w:p w14:paraId="67AC7E99" w14:textId="77777777" w:rsidR="00F75322" w:rsidRPr="002D696A" w:rsidRDefault="00F75322" w:rsidP="00BF6E10">
            <w:pPr>
              <w:spacing w:line="240" w:lineRule="atLeast"/>
              <w:ind w:left="37"/>
              <w:rPr>
                <w:sz w:val="23"/>
                <w:szCs w:val="23"/>
              </w:rPr>
            </w:pPr>
            <w:r w:rsidRPr="002D696A">
              <w:rPr>
                <w:sz w:val="23"/>
                <w:szCs w:val="23"/>
              </w:rPr>
              <w:t xml:space="preserve">   Тип матриці - IPS (PLS)</w:t>
            </w:r>
          </w:p>
          <w:p w14:paraId="5F81B0DC" w14:textId="77777777" w:rsidR="00F75322" w:rsidRPr="002D696A" w:rsidRDefault="00F75322" w:rsidP="00BF6E10">
            <w:pPr>
              <w:spacing w:line="240" w:lineRule="atLeast"/>
              <w:ind w:left="37"/>
              <w:rPr>
                <w:sz w:val="23"/>
                <w:szCs w:val="23"/>
              </w:rPr>
            </w:pPr>
            <w:r w:rsidRPr="002D696A">
              <w:rPr>
                <w:sz w:val="23"/>
                <w:szCs w:val="23"/>
              </w:rPr>
              <w:t xml:space="preserve">   Діагональ екрану - 10.1"</w:t>
            </w:r>
          </w:p>
          <w:p w14:paraId="0D6ADCBD" w14:textId="77777777" w:rsidR="00F75322" w:rsidRPr="002D696A" w:rsidRDefault="00F75322" w:rsidP="00BF6E10">
            <w:pPr>
              <w:spacing w:line="240" w:lineRule="atLeast"/>
              <w:ind w:left="37"/>
              <w:rPr>
                <w:sz w:val="23"/>
                <w:szCs w:val="23"/>
              </w:rPr>
            </w:pPr>
            <w:r w:rsidRPr="002D696A">
              <w:rPr>
                <w:sz w:val="23"/>
                <w:szCs w:val="23"/>
              </w:rPr>
              <w:t xml:space="preserve">   Роздільна здатність - 1920 x 1200</w:t>
            </w:r>
          </w:p>
          <w:p w14:paraId="57A2F8F4" w14:textId="77777777" w:rsidR="00F75322" w:rsidRPr="002D696A" w:rsidRDefault="00F75322" w:rsidP="00BF6E10">
            <w:pPr>
              <w:spacing w:line="240" w:lineRule="atLeast"/>
              <w:ind w:left="37"/>
              <w:rPr>
                <w:b/>
                <w:bCs/>
                <w:sz w:val="23"/>
                <w:szCs w:val="23"/>
              </w:rPr>
            </w:pPr>
            <w:r w:rsidRPr="002D696A">
              <w:rPr>
                <w:b/>
                <w:bCs/>
                <w:sz w:val="23"/>
                <w:szCs w:val="23"/>
              </w:rPr>
              <w:t>Процесор</w:t>
            </w:r>
          </w:p>
          <w:p w14:paraId="22358E9F" w14:textId="77777777" w:rsidR="00F75322" w:rsidRPr="002D696A" w:rsidRDefault="00F75322" w:rsidP="00BF6E10">
            <w:pPr>
              <w:spacing w:line="240" w:lineRule="atLeast"/>
              <w:ind w:left="37"/>
              <w:rPr>
                <w:sz w:val="23"/>
                <w:szCs w:val="23"/>
              </w:rPr>
            </w:pPr>
            <w:r w:rsidRPr="002D696A">
              <w:rPr>
                <w:sz w:val="23"/>
                <w:szCs w:val="23"/>
              </w:rPr>
              <w:t xml:space="preserve">   Кількість </w:t>
            </w:r>
            <w:proofErr w:type="spellStart"/>
            <w:r w:rsidRPr="002D696A">
              <w:rPr>
                <w:sz w:val="23"/>
                <w:szCs w:val="23"/>
              </w:rPr>
              <w:t>ядер</w:t>
            </w:r>
            <w:proofErr w:type="spellEnd"/>
            <w:r w:rsidRPr="002D696A">
              <w:rPr>
                <w:sz w:val="23"/>
                <w:szCs w:val="23"/>
              </w:rPr>
              <w:t xml:space="preserve"> процесора - 8</w:t>
            </w:r>
          </w:p>
          <w:p w14:paraId="7BAD2567" w14:textId="77777777" w:rsidR="00F75322" w:rsidRPr="002D696A" w:rsidRDefault="00F75322" w:rsidP="00BF6E10">
            <w:pPr>
              <w:spacing w:line="240" w:lineRule="atLeast"/>
              <w:ind w:left="37"/>
              <w:rPr>
                <w:sz w:val="23"/>
                <w:szCs w:val="23"/>
              </w:rPr>
            </w:pPr>
            <w:r w:rsidRPr="002D696A">
              <w:rPr>
                <w:sz w:val="23"/>
                <w:szCs w:val="23"/>
              </w:rPr>
              <w:t xml:space="preserve">   Модель процесора - </w:t>
            </w:r>
            <w:proofErr w:type="spellStart"/>
            <w:r w:rsidRPr="002D696A">
              <w:rPr>
                <w:sz w:val="23"/>
                <w:szCs w:val="23"/>
              </w:rPr>
              <w:t>MediaTek</w:t>
            </w:r>
            <w:proofErr w:type="spellEnd"/>
            <w:r w:rsidRPr="002D696A">
              <w:rPr>
                <w:sz w:val="23"/>
                <w:szCs w:val="23"/>
              </w:rPr>
              <w:t xml:space="preserve"> MT8788</w:t>
            </w:r>
          </w:p>
          <w:p w14:paraId="3C80D0BC" w14:textId="77777777" w:rsidR="00F75322" w:rsidRPr="002D696A" w:rsidRDefault="00F75322" w:rsidP="00BF6E10">
            <w:pPr>
              <w:spacing w:line="240" w:lineRule="atLeast"/>
              <w:ind w:left="37"/>
              <w:rPr>
                <w:sz w:val="23"/>
                <w:szCs w:val="23"/>
              </w:rPr>
            </w:pPr>
            <w:r w:rsidRPr="002D696A">
              <w:rPr>
                <w:sz w:val="23"/>
                <w:szCs w:val="23"/>
              </w:rPr>
              <w:t xml:space="preserve">   Частота процесора - 2 ГГц</w:t>
            </w:r>
          </w:p>
          <w:p w14:paraId="34D4A0ED" w14:textId="77777777" w:rsidR="00F75322" w:rsidRPr="002D696A" w:rsidRDefault="00F75322" w:rsidP="00BF6E10">
            <w:pPr>
              <w:spacing w:line="240" w:lineRule="atLeast"/>
              <w:ind w:left="37"/>
              <w:rPr>
                <w:b/>
                <w:bCs/>
                <w:sz w:val="23"/>
                <w:szCs w:val="23"/>
              </w:rPr>
            </w:pPr>
            <w:r w:rsidRPr="002D696A">
              <w:rPr>
                <w:b/>
                <w:bCs/>
                <w:sz w:val="23"/>
                <w:szCs w:val="23"/>
              </w:rPr>
              <w:t>Функції пам'яті</w:t>
            </w:r>
          </w:p>
          <w:p w14:paraId="5C2E7BC3" w14:textId="77777777" w:rsidR="00F75322" w:rsidRPr="002D696A" w:rsidRDefault="00F75322" w:rsidP="00BF6E10">
            <w:pPr>
              <w:spacing w:line="240" w:lineRule="atLeast"/>
              <w:ind w:left="37"/>
              <w:rPr>
                <w:sz w:val="23"/>
                <w:szCs w:val="23"/>
              </w:rPr>
            </w:pPr>
            <w:r w:rsidRPr="002D696A">
              <w:rPr>
                <w:sz w:val="23"/>
                <w:szCs w:val="23"/>
              </w:rPr>
              <w:t xml:space="preserve">   Вбудована пам'ять - 128 ГБ або більше</w:t>
            </w:r>
          </w:p>
          <w:p w14:paraId="7E4ED59B" w14:textId="77777777" w:rsidR="00F75322" w:rsidRPr="002D696A" w:rsidRDefault="00F75322" w:rsidP="00BF6E10">
            <w:pPr>
              <w:spacing w:line="240" w:lineRule="atLeast"/>
              <w:ind w:left="37"/>
              <w:rPr>
                <w:sz w:val="23"/>
                <w:szCs w:val="23"/>
              </w:rPr>
            </w:pPr>
            <w:r w:rsidRPr="002D696A">
              <w:rPr>
                <w:sz w:val="23"/>
                <w:szCs w:val="23"/>
              </w:rPr>
              <w:t xml:space="preserve">   Максимальний об'єм карт пам'яті - 256 ГБ або більше</w:t>
            </w:r>
          </w:p>
          <w:p w14:paraId="31659F7C" w14:textId="77777777" w:rsidR="00F75322" w:rsidRPr="002D696A" w:rsidRDefault="00F75322" w:rsidP="00BF6E10">
            <w:pPr>
              <w:spacing w:line="240" w:lineRule="atLeast"/>
              <w:ind w:left="37"/>
              <w:rPr>
                <w:sz w:val="23"/>
                <w:szCs w:val="23"/>
              </w:rPr>
            </w:pPr>
            <w:r w:rsidRPr="002D696A">
              <w:rPr>
                <w:sz w:val="23"/>
                <w:szCs w:val="23"/>
              </w:rPr>
              <w:t xml:space="preserve">   Об'єм оперативної пам'яті - 8 ГБ або більше</w:t>
            </w:r>
          </w:p>
          <w:p w14:paraId="22A41B69" w14:textId="77777777" w:rsidR="00F75322" w:rsidRPr="002D696A" w:rsidRDefault="00F75322" w:rsidP="00BF6E10">
            <w:pPr>
              <w:spacing w:line="240" w:lineRule="atLeast"/>
              <w:ind w:left="37"/>
              <w:rPr>
                <w:sz w:val="23"/>
                <w:szCs w:val="23"/>
              </w:rPr>
            </w:pPr>
            <w:r w:rsidRPr="002D696A">
              <w:rPr>
                <w:sz w:val="23"/>
                <w:szCs w:val="23"/>
              </w:rPr>
              <w:t xml:space="preserve">   Підтримка карт пам'яті - </w:t>
            </w:r>
            <w:proofErr w:type="spellStart"/>
            <w:r w:rsidRPr="002D696A">
              <w:rPr>
                <w:sz w:val="23"/>
                <w:szCs w:val="23"/>
              </w:rPr>
              <w:t>microSD</w:t>
            </w:r>
            <w:proofErr w:type="spellEnd"/>
          </w:p>
          <w:p w14:paraId="0CBC49F0" w14:textId="77777777" w:rsidR="00F75322" w:rsidRPr="002D696A" w:rsidRDefault="00F75322" w:rsidP="00BF6E10">
            <w:pPr>
              <w:spacing w:line="240" w:lineRule="atLeast"/>
              <w:ind w:left="37"/>
              <w:rPr>
                <w:b/>
                <w:bCs/>
                <w:sz w:val="23"/>
                <w:szCs w:val="23"/>
              </w:rPr>
            </w:pPr>
            <w:r w:rsidRPr="002D696A">
              <w:rPr>
                <w:b/>
                <w:bCs/>
                <w:sz w:val="23"/>
                <w:szCs w:val="23"/>
              </w:rPr>
              <w:t>Камера</w:t>
            </w:r>
          </w:p>
          <w:p w14:paraId="2E6D37E8" w14:textId="77777777" w:rsidR="00F75322" w:rsidRPr="002D696A" w:rsidRDefault="00F75322" w:rsidP="00BF6E10">
            <w:pPr>
              <w:spacing w:line="240" w:lineRule="atLeast"/>
              <w:ind w:left="37"/>
              <w:rPr>
                <w:sz w:val="23"/>
                <w:szCs w:val="23"/>
              </w:rPr>
            </w:pPr>
            <w:r w:rsidRPr="002D696A">
              <w:rPr>
                <w:sz w:val="23"/>
                <w:szCs w:val="23"/>
              </w:rPr>
              <w:t xml:space="preserve">   Основна камера - 16 </w:t>
            </w:r>
            <w:proofErr w:type="spellStart"/>
            <w:r w:rsidRPr="002D696A">
              <w:rPr>
                <w:sz w:val="23"/>
                <w:szCs w:val="23"/>
              </w:rPr>
              <w:t>Мп</w:t>
            </w:r>
            <w:proofErr w:type="spellEnd"/>
            <w:r w:rsidRPr="002D696A">
              <w:rPr>
                <w:sz w:val="23"/>
                <w:szCs w:val="23"/>
              </w:rPr>
              <w:t xml:space="preserve"> або більше</w:t>
            </w:r>
          </w:p>
          <w:p w14:paraId="2F069035" w14:textId="77777777" w:rsidR="00F75322" w:rsidRPr="002D696A" w:rsidRDefault="00F75322" w:rsidP="00BF6E10">
            <w:pPr>
              <w:spacing w:line="240" w:lineRule="atLeast"/>
              <w:ind w:left="37"/>
              <w:rPr>
                <w:sz w:val="23"/>
                <w:szCs w:val="23"/>
              </w:rPr>
            </w:pPr>
            <w:r w:rsidRPr="002D696A">
              <w:rPr>
                <w:sz w:val="23"/>
                <w:szCs w:val="23"/>
              </w:rPr>
              <w:t xml:space="preserve">   Фронтальна камера - 16 </w:t>
            </w:r>
            <w:proofErr w:type="spellStart"/>
            <w:r w:rsidRPr="002D696A">
              <w:rPr>
                <w:sz w:val="23"/>
                <w:szCs w:val="23"/>
              </w:rPr>
              <w:t>Мп</w:t>
            </w:r>
            <w:proofErr w:type="spellEnd"/>
            <w:r w:rsidRPr="002D696A">
              <w:rPr>
                <w:sz w:val="23"/>
                <w:szCs w:val="23"/>
              </w:rPr>
              <w:t xml:space="preserve"> або більше</w:t>
            </w:r>
          </w:p>
          <w:p w14:paraId="29D6FB53" w14:textId="77777777" w:rsidR="00F75322" w:rsidRPr="002D696A" w:rsidRDefault="00F75322" w:rsidP="00BF6E10">
            <w:pPr>
              <w:spacing w:line="240" w:lineRule="atLeast"/>
              <w:ind w:left="37"/>
              <w:rPr>
                <w:b/>
                <w:bCs/>
                <w:sz w:val="23"/>
                <w:szCs w:val="23"/>
              </w:rPr>
            </w:pPr>
            <w:r w:rsidRPr="002D696A">
              <w:rPr>
                <w:b/>
                <w:bCs/>
                <w:sz w:val="23"/>
                <w:szCs w:val="23"/>
              </w:rPr>
              <w:t>Операційна система</w:t>
            </w:r>
          </w:p>
          <w:p w14:paraId="3774703A" w14:textId="77777777" w:rsidR="00F75322" w:rsidRPr="002D696A" w:rsidRDefault="00F75322" w:rsidP="00BF6E10">
            <w:pPr>
              <w:spacing w:line="240" w:lineRule="atLeast"/>
              <w:ind w:left="37"/>
              <w:rPr>
                <w:sz w:val="23"/>
                <w:szCs w:val="23"/>
              </w:rPr>
            </w:pPr>
            <w:r w:rsidRPr="002D696A">
              <w:rPr>
                <w:sz w:val="23"/>
                <w:szCs w:val="23"/>
              </w:rPr>
              <w:t xml:space="preserve">   </w:t>
            </w:r>
            <w:proofErr w:type="spellStart"/>
            <w:r w:rsidRPr="002D696A">
              <w:rPr>
                <w:sz w:val="23"/>
                <w:szCs w:val="23"/>
              </w:rPr>
              <w:t>Android</w:t>
            </w:r>
            <w:proofErr w:type="spellEnd"/>
            <w:r w:rsidRPr="002D696A">
              <w:rPr>
                <w:sz w:val="23"/>
                <w:szCs w:val="23"/>
              </w:rPr>
              <w:t xml:space="preserve"> 12 або вище</w:t>
            </w:r>
          </w:p>
          <w:p w14:paraId="09022915" w14:textId="77777777" w:rsidR="00F75322" w:rsidRPr="002D696A" w:rsidRDefault="00F75322" w:rsidP="00BF6E10">
            <w:pPr>
              <w:spacing w:line="240" w:lineRule="atLeast"/>
              <w:ind w:left="37"/>
              <w:rPr>
                <w:b/>
                <w:bCs/>
                <w:sz w:val="23"/>
                <w:szCs w:val="23"/>
              </w:rPr>
            </w:pPr>
            <w:r w:rsidRPr="002D696A">
              <w:rPr>
                <w:b/>
                <w:bCs/>
                <w:sz w:val="23"/>
                <w:szCs w:val="23"/>
              </w:rPr>
              <w:t>Бездротові технології</w:t>
            </w:r>
          </w:p>
          <w:p w14:paraId="32EEAD19" w14:textId="77777777" w:rsidR="00F75322" w:rsidRPr="002D696A" w:rsidRDefault="00F75322" w:rsidP="00BF6E10">
            <w:pPr>
              <w:spacing w:line="240" w:lineRule="atLeast"/>
              <w:ind w:left="37"/>
              <w:rPr>
                <w:sz w:val="23"/>
                <w:szCs w:val="23"/>
              </w:rPr>
            </w:pPr>
            <w:r w:rsidRPr="002D696A">
              <w:rPr>
                <w:sz w:val="23"/>
                <w:szCs w:val="23"/>
              </w:rPr>
              <w:t xml:space="preserve">   Бездротові можливості - 3G, </w:t>
            </w:r>
            <w:proofErr w:type="spellStart"/>
            <w:r w:rsidRPr="002D696A">
              <w:rPr>
                <w:sz w:val="23"/>
                <w:szCs w:val="23"/>
              </w:rPr>
              <w:t>Wi-Fi</w:t>
            </w:r>
            <w:proofErr w:type="spellEnd"/>
            <w:r w:rsidRPr="002D696A">
              <w:rPr>
                <w:sz w:val="23"/>
                <w:szCs w:val="23"/>
              </w:rPr>
              <w:t xml:space="preserve">, 4G, </w:t>
            </w:r>
            <w:proofErr w:type="spellStart"/>
            <w:r w:rsidRPr="002D696A">
              <w:rPr>
                <w:sz w:val="23"/>
                <w:szCs w:val="23"/>
              </w:rPr>
              <w:t>Bluetooth</w:t>
            </w:r>
            <w:proofErr w:type="spellEnd"/>
          </w:p>
          <w:p w14:paraId="097360D7" w14:textId="77777777" w:rsidR="00F75322" w:rsidRPr="002D696A" w:rsidRDefault="00F75322" w:rsidP="00BF6E10">
            <w:pPr>
              <w:spacing w:line="240" w:lineRule="atLeast"/>
              <w:ind w:left="37"/>
              <w:rPr>
                <w:sz w:val="23"/>
                <w:szCs w:val="23"/>
              </w:rPr>
            </w:pPr>
            <w:r w:rsidRPr="002D696A">
              <w:rPr>
                <w:sz w:val="23"/>
                <w:szCs w:val="23"/>
              </w:rPr>
              <w:t xml:space="preserve">   Навігаційна система - </w:t>
            </w:r>
            <w:proofErr w:type="spellStart"/>
            <w:r w:rsidRPr="002D696A">
              <w:rPr>
                <w:sz w:val="23"/>
                <w:szCs w:val="23"/>
              </w:rPr>
              <w:t>Galileo</w:t>
            </w:r>
            <w:proofErr w:type="spellEnd"/>
            <w:r w:rsidRPr="002D696A">
              <w:rPr>
                <w:sz w:val="23"/>
                <w:szCs w:val="23"/>
              </w:rPr>
              <w:t>, GPS, A-GPS</w:t>
            </w:r>
          </w:p>
          <w:p w14:paraId="2A56D9E5" w14:textId="77777777" w:rsidR="00F75322" w:rsidRPr="002D696A" w:rsidRDefault="00F75322" w:rsidP="00BF6E10">
            <w:pPr>
              <w:spacing w:line="240" w:lineRule="atLeast"/>
              <w:ind w:left="37"/>
              <w:rPr>
                <w:b/>
                <w:bCs/>
                <w:sz w:val="23"/>
                <w:szCs w:val="23"/>
              </w:rPr>
            </w:pPr>
            <w:r w:rsidRPr="002D696A">
              <w:rPr>
                <w:b/>
                <w:bCs/>
                <w:sz w:val="23"/>
                <w:szCs w:val="23"/>
              </w:rPr>
              <w:t>Інтерфейси</w:t>
            </w:r>
          </w:p>
          <w:p w14:paraId="60F1EC19" w14:textId="77777777" w:rsidR="00F75322" w:rsidRPr="002D696A" w:rsidRDefault="00F75322" w:rsidP="00BF6E10">
            <w:pPr>
              <w:spacing w:line="240" w:lineRule="atLeast"/>
              <w:ind w:left="37"/>
              <w:rPr>
                <w:sz w:val="23"/>
                <w:szCs w:val="23"/>
              </w:rPr>
            </w:pPr>
            <w:r w:rsidRPr="002D696A">
              <w:rPr>
                <w:sz w:val="23"/>
                <w:szCs w:val="23"/>
              </w:rPr>
              <w:t xml:space="preserve">   Інтерфейси і підключення - </w:t>
            </w:r>
            <w:proofErr w:type="spellStart"/>
            <w:r w:rsidRPr="002D696A">
              <w:rPr>
                <w:sz w:val="23"/>
                <w:szCs w:val="23"/>
              </w:rPr>
              <w:t>Audio-jack</w:t>
            </w:r>
            <w:proofErr w:type="spellEnd"/>
            <w:r w:rsidRPr="002D696A">
              <w:rPr>
                <w:sz w:val="23"/>
                <w:szCs w:val="23"/>
              </w:rPr>
              <w:t xml:space="preserve"> 3.5 mm, 1 x </w:t>
            </w:r>
            <w:proofErr w:type="spellStart"/>
            <w:r w:rsidRPr="002D696A">
              <w:rPr>
                <w:sz w:val="23"/>
                <w:szCs w:val="23"/>
              </w:rPr>
              <w:t>Type</w:t>
            </w:r>
            <w:proofErr w:type="spellEnd"/>
            <w:r w:rsidRPr="002D696A">
              <w:rPr>
                <w:sz w:val="23"/>
                <w:szCs w:val="23"/>
              </w:rPr>
              <w:t xml:space="preserve"> C USB</w:t>
            </w:r>
          </w:p>
          <w:p w14:paraId="3BFB66FB" w14:textId="77777777" w:rsidR="00F75322" w:rsidRPr="002D696A" w:rsidRDefault="00F75322" w:rsidP="00BF6E10">
            <w:pPr>
              <w:spacing w:line="240" w:lineRule="atLeast"/>
              <w:ind w:left="37"/>
              <w:rPr>
                <w:b/>
                <w:bCs/>
                <w:sz w:val="23"/>
                <w:szCs w:val="23"/>
              </w:rPr>
            </w:pPr>
            <w:r w:rsidRPr="002D696A">
              <w:rPr>
                <w:b/>
                <w:bCs/>
                <w:sz w:val="23"/>
                <w:szCs w:val="23"/>
              </w:rPr>
              <w:t>Акумулятор</w:t>
            </w:r>
          </w:p>
          <w:p w14:paraId="36AA743D" w14:textId="77777777" w:rsidR="00F75322" w:rsidRPr="002D696A" w:rsidRDefault="00F75322" w:rsidP="00BF6E10">
            <w:pPr>
              <w:spacing w:line="240" w:lineRule="atLeast"/>
              <w:ind w:left="37"/>
              <w:rPr>
                <w:sz w:val="23"/>
                <w:szCs w:val="23"/>
              </w:rPr>
            </w:pPr>
            <w:r w:rsidRPr="002D696A">
              <w:rPr>
                <w:sz w:val="23"/>
                <w:szCs w:val="23"/>
              </w:rPr>
              <w:t xml:space="preserve">   Тип батареї - </w:t>
            </w:r>
            <w:proofErr w:type="spellStart"/>
            <w:r w:rsidRPr="002D696A">
              <w:rPr>
                <w:sz w:val="23"/>
                <w:szCs w:val="23"/>
              </w:rPr>
              <w:t>Li-Ion</w:t>
            </w:r>
            <w:proofErr w:type="spellEnd"/>
          </w:p>
          <w:p w14:paraId="443A25D2" w14:textId="77777777" w:rsidR="00F75322" w:rsidRPr="002D696A" w:rsidRDefault="00F75322" w:rsidP="00BF6E10">
            <w:pPr>
              <w:spacing w:line="240" w:lineRule="atLeast"/>
              <w:ind w:left="37"/>
              <w:rPr>
                <w:b/>
                <w:bCs/>
                <w:sz w:val="23"/>
                <w:szCs w:val="23"/>
              </w:rPr>
            </w:pPr>
            <w:r w:rsidRPr="002D696A">
              <w:rPr>
                <w:sz w:val="23"/>
                <w:szCs w:val="23"/>
              </w:rPr>
              <w:t xml:space="preserve">   Ємність батареї - 20000 </w:t>
            </w:r>
            <w:proofErr w:type="spellStart"/>
            <w:r w:rsidRPr="002D696A">
              <w:rPr>
                <w:sz w:val="23"/>
                <w:szCs w:val="23"/>
              </w:rPr>
              <w:t>mAh</w:t>
            </w:r>
            <w:proofErr w:type="spellEnd"/>
            <w:r w:rsidRPr="002D696A">
              <w:rPr>
                <w:sz w:val="23"/>
                <w:szCs w:val="23"/>
              </w:rPr>
              <w:t xml:space="preserve"> або більше</w:t>
            </w:r>
          </w:p>
        </w:tc>
        <w:tc>
          <w:tcPr>
            <w:tcW w:w="3683" w:type="dxa"/>
          </w:tcPr>
          <w:p w14:paraId="5A7123E7" w14:textId="77777777" w:rsidR="00F75322" w:rsidRPr="002D696A" w:rsidRDefault="00F75322" w:rsidP="00BF6E10">
            <w:pPr>
              <w:spacing w:line="240" w:lineRule="atLeast"/>
              <w:ind w:left="37"/>
              <w:rPr>
                <w:b/>
                <w:bCs/>
                <w:sz w:val="23"/>
                <w:szCs w:val="23"/>
              </w:rPr>
            </w:pPr>
          </w:p>
        </w:tc>
      </w:tr>
    </w:tbl>
    <w:p w14:paraId="740D660B" w14:textId="77777777" w:rsidR="00C1277C" w:rsidRDefault="00C1277C" w:rsidP="002D696A">
      <w:pPr>
        <w:keepNext/>
        <w:rPr>
          <w:b/>
          <w:u w:val="single"/>
        </w:rPr>
      </w:pPr>
    </w:p>
    <w:p w14:paraId="411098C6" w14:textId="1E658F9D" w:rsidR="00C1277C" w:rsidRDefault="00C1277C" w:rsidP="00C1277C">
      <w:pPr>
        <w:suppressAutoHyphens/>
        <w:ind w:left="142"/>
        <w:jc w:val="both"/>
        <w:rPr>
          <w:lang w:eastAsia="ar-SA"/>
        </w:rPr>
      </w:pPr>
      <w:r>
        <w:rPr>
          <w:lang w:eastAsia="ar-SA"/>
        </w:rPr>
        <w:t>1. Товар повинен відповідати показникам безпечності та якості, що передбачені чинним законодавством. Товар повинен бути новим</w:t>
      </w:r>
      <w:r w:rsidR="00314C8F">
        <w:rPr>
          <w:lang w:eastAsia="ar-SA"/>
        </w:rPr>
        <w:t xml:space="preserve"> (не бути таким, що вживався чи експлуатувався).</w:t>
      </w:r>
    </w:p>
    <w:p w14:paraId="34C1C99C" w14:textId="77777777" w:rsidR="00C1277C" w:rsidRDefault="00C1277C" w:rsidP="00C1277C">
      <w:pPr>
        <w:suppressAutoHyphens/>
        <w:ind w:left="142"/>
        <w:jc w:val="both"/>
        <w:rPr>
          <w:lang w:eastAsia="ar-SA"/>
        </w:rPr>
      </w:pPr>
      <w:r>
        <w:rPr>
          <w:lang w:eastAsia="ar-SA"/>
        </w:rPr>
        <w:t>2. Учасник гарантує якість товару, що постачається Замовнику за договором про закупівлю.</w:t>
      </w:r>
    </w:p>
    <w:p w14:paraId="09602BCF" w14:textId="62805D63" w:rsidR="00C1277C" w:rsidRDefault="00C1277C" w:rsidP="00C1277C">
      <w:pPr>
        <w:suppressAutoHyphens/>
        <w:ind w:left="142"/>
        <w:jc w:val="both"/>
        <w:rPr>
          <w:lang w:eastAsia="ar-SA"/>
        </w:rPr>
      </w:pPr>
      <w:r>
        <w:rPr>
          <w:lang w:eastAsia="ar-SA"/>
        </w:rPr>
        <w:lastRenderedPageBreak/>
        <w:t>3. При поставці товару обов’язково надаються копії документів, що підтверджують якість та безпечність товару (посвідчення або сертифікат якості, або декларація виробника), інші документи, що передбачені чинним законодавством України.</w:t>
      </w:r>
    </w:p>
    <w:p w14:paraId="497D5846" w14:textId="56154410" w:rsidR="00C1277C" w:rsidRPr="002D696A" w:rsidRDefault="00C1277C" w:rsidP="002D696A">
      <w:pPr>
        <w:tabs>
          <w:tab w:val="left" w:pos="426"/>
        </w:tabs>
        <w:spacing w:line="240" w:lineRule="atLeast"/>
        <w:ind w:left="142"/>
        <w:jc w:val="both"/>
        <w:rPr>
          <w:color w:val="000000"/>
        </w:rPr>
      </w:pPr>
      <w:r>
        <w:rPr>
          <w:lang w:eastAsia="ar-SA"/>
        </w:rPr>
        <w:t xml:space="preserve">4. </w:t>
      </w:r>
      <w:r w:rsidR="002D696A" w:rsidRPr="00BE182E">
        <w:rPr>
          <w:color w:val="000000"/>
        </w:rPr>
        <w:t>Доставка товару, завантажувальні та розвантажувальні роботи, здійснюються за рахунок П</w:t>
      </w:r>
      <w:r w:rsidR="008F31FE">
        <w:rPr>
          <w:color w:val="000000"/>
        </w:rPr>
        <w:t>родавця</w:t>
      </w:r>
      <w:r w:rsidR="002D696A" w:rsidRPr="00BE182E">
        <w:rPr>
          <w:color w:val="000000"/>
        </w:rPr>
        <w:t xml:space="preserve">, його транспортом </w:t>
      </w:r>
      <w:r w:rsidR="002D696A" w:rsidRPr="00BE182E">
        <w:rPr>
          <w:lang w:eastAsia="uk-UA"/>
        </w:rPr>
        <w:t>чи транспортом перевізника за рахунок П</w:t>
      </w:r>
      <w:r w:rsidR="008F31FE">
        <w:rPr>
          <w:lang w:eastAsia="uk-UA"/>
        </w:rPr>
        <w:t>родавця</w:t>
      </w:r>
      <w:r w:rsidR="002D696A" w:rsidRPr="00BE182E">
        <w:rPr>
          <w:lang w:eastAsia="uk-UA"/>
        </w:rPr>
        <w:t xml:space="preserve">. </w:t>
      </w:r>
      <w:r w:rsidR="002D696A" w:rsidRPr="002D696A">
        <w:rPr>
          <w:lang w:eastAsia="uk-UA"/>
        </w:rPr>
        <w:t>П</w:t>
      </w:r>
      <w:r w:rsidR="008F31FE">
        <w:rPr>
          <w:lang w:eastAsia="uk-UA"/>
        </w:rPr>
        <w:t>родавець</w:t>
      </w:r>
      <w:r w:rsidR="002D696A" w:rsidRPr="002D696A">
        <w:rPr>
          <w:lang w:eastAsia="uk-UA"/>
        </w:rPr>
        <w:t xml:space="preserve"> зобов’язаний поставляти товар в асортименті та кількості зазначеній в технічній характеристиці</w:t>
      </w:r>
      <w:r w:rsidR="002D696A" w:rsidRPr="002D696A">
        <w:rPr>
          <w:color w:val="000000"/>
        </w:rPr>
        <w:t xml:space="preserve">. </w:t>
      </w:r>
    </w:p>
    <w:p w14:paraId="503F6BD5" w14:textId="31C2AC1F" w:rsidR="00C1277C" w:rsidRPr="002D696A" w:rsidRDefault="00904097" w:rsidP="002D696A">
      <w:pPr>
        <w:suppressAutoHyphens/>
        <w:ind w:left="142"/>
        <w:jc w:val="both"/>
        <w:rPr>
          <w:lang w:eastAsia="ar-SA"/>
        </w:rPr>
      </w:pPr>
      <w:r w:rsidRPr="002D696A">
        <w:rPr>
          <w:lang w:eastAsia="ar-SA"/>
        </w:rPr>
        <w:t>5</w:t>
      </w:r>
      <w:r w:rsidR="00C1277C" w:rsidRPr="002D696A">
        <w:rPr>
          <w:lang w:eastAsia="ar-SA"/>
        </w:rPr>
        <w:t xml:space="preserve">. Товар постачається протягом </w:t>
      </w:r>
      <w:r w:rsidR="00C1277C" w:rsidRPr="002D696A">
        <w:rPr>
          <w:rFonts w:eastAsia="Arial Unicode MS"/>
          <w:color w:val="000000"/>
          <w:kern w:val="2"/>
          <w:lang w:eastAsia="hi-IN" w:bidi="hi-IN"/>
        </w:rPr>
        <w:t xml:space="preserve"> 20 робочих днів з дати підписання договору про закупівлю.</w:t>
      </w:r>
    </w:p>
    <w:p w14:paraId="2C189B9A" w14:textId="0E1F2ECD" w:rsidR="00C1277C" w:rsidRPr="002D696A" w:rsidRDefault="002D696A" w:rsidP="002D696A">
      <w:pPr>
        <w:spacing w:line="240" w:lineRule="atLeast"/>
        <w:ind w:left="142"/>
        <w:jc w:val="both"/>
        <w:rPr>
          <w:b/>
          <w:u w:val="single"/>
        </w:rPr>
      </w:pPr>
      <w:r w:rsidRPr="002D696A">
        <w:t>6. Місце та умови поставки: м. Вараш, Незалежності</w:t>
      </w:r>
      <w:r>
        <w:t xml:space="preserve"> майдан, будинок 1</w:t>
      </w:r>
      <w:r w:rsidRPr="00BE182E">
        <w:t>. Поставка товару здійснюється на умовах DDP правил ІНКОТЕРМС 2010 транспортом і за рахунок П</w:t>
      </w:r>
      <w:r w:rsidR="008F31FE">
        <w:t>родавця</w:t>
      </w:r>
      <w:r w:rsidRPr="00BE182E">
        <w:t>. 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брудний, не порушена оригінальна упаковка.</w:t>
      </w:r>
    </w:p>
    <w:p w14:paraId="6FF971D3" w14:textId="77777777" w:rsidR="00B5433B" w:rsidRDefault="00B5433B" w:rsidP="00C1277C">
      <w:pPr>
        <w:autoSpaceDE w:val="0"/>
        <w:autoSpaceDN w:val="0"/>
        <w:adjustRightInd w:val="0"/>
        <w:jc w:val="both"/>
        <w:rPr>
          <w:b/>
          <w:bCs/>
        </w:rPr>
      </w:pPr>
    </w:p>
    <w:p w14:paraId="471638E3" w14:textId="62FF1C9C" w:rsidR="00C1277C" w:rsidRDefault="00C1277C" w:rsidP="00C1277C">
      <w:pPr>
        <w:autoSpaceDE w:val="0"/>
        <w:autoSpaceDN w:val="0"/>
        <w:adjustRightInd w:val="0"/>
        <w:jc w:val="both"/>
        <w:rPr>
          <w:b/>
          <w:bCs/>
        </w:rPr>
      </w:pPr>
      <w:r>
        <w:rPr>
          <w:b/>
          <w:bCs/>
        </w:rPr>
        <w:t>Примітка.</w:t>
      </w:r>
    </w:p>
    <w:bookmarkEnd w:id="0"/>
    <w:p w14:paraId="7C31A815" w14:textId="55F25FB7" w:rsidR="008F31FE" w:rsidRPr="008211DA" w:rsidRDefault="002D696A" w:rsidP="008F31FE">
      <w:pPr>
        <w:autoSpaceDE w:val="0"/>
        <w:autoSpaceDN w:val="0"/>
        <w:adjustRightInd w:val="0"/>
        <w:ind w:firstLine="540"/>
        <w:jc w:val="both"/>
      </w:pPr>
      <w:r w:rsidRPr="00BE182E">
        <w:rPr>
          <w:color w:val="000000"/>
          <w:lang w:eastAsia="uk-UA"/>
        </w:rPr>
        <w:t>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r w:rsidR="008F31FE" w:rsidRPr="008F31FE">
        <w:t xml:space="preserve"> </w:t>
      </w:r>
      <w:r w:rsidR="008F31FE">
        <w:t xml:space="preserve">Учасник може пропонувати </w:t>
      </w:r>
      <w:r w:rsidR="008F31FE">
        <w:rPr>
          <w:b/>
          <w:bCs/>
          <w:i/>
          <w:iCs/>
          <w:u w:val="single"/>
        </w:rPr>
        <w:t>еквівалент товару.</w:t>
      </w:r>
      <w:r w:rsidR="008F31FE">
        <w:t xml:space="preserve"> У разі, якщо Учасником пропонується еквівалент товару, його технічні та якісні характеристики повинні бути </w:t>
      </w:r>
      <w:r w:rsidR="008F31FE">
        <w:rPr>
          <w:b/>
          <w:bCs/>
          <w:i/>
          <w:iCs/>
          <w:u w:val="single"/>
        </w:rPr>
        <w:t>не гіршими</w:t>
      </w:r>
      <w:r w:rsidR="008F31FE">
        <w:t xml:space="preserve">, ніж ті, що вимагаються Замовником. </w:t>
      </w:r>
    </w:p>
    <w:p w14:paraId="1E4DFB21" w14:textId="180A15C8" w:rsidR="002D696A" w:rsidRPr="00BE182E" w:rsidRDefault="002D696A" w:rsidP="002D696A">
      <w:pPr>
        <w:ind w:firstLine="284"/>
        <w:jc w:val="both"/>
        <w:rPr>
          <w:color w:val="000000"/>
          <w:lang w:eastAsia="uk-UA"/>
        </w:rPr>
      </w:pPr>
    </w:p>
    <w:p w14:paraId="70F2CE42" w14:textId="520E7FBC" w:rsidR="008052C5" w:rsidRPr="008211DA" w:rsidRDefault="00B5433B" w:rsidP="002D696A">
      <w:pPr>
        <w:autoSpaceDE w:val="0"/>
        <w:autoSpaceDN w:val="0"/>
        <w:adjustRightInd w:val="0"/>
        <w:ind w:firstLine="540"/>
        <w:jc w:val="both"/>
      </w:pPr>
      <w:r>
        <w:rPr>
          <w:i/>
          <w:iCs/>
          <w:color w:val="000000" w:themeColor="text1"/>
          <w:shd w:val="clear" w:color="auto" w:fill="FFFFFF"/>
          <w:lang w:eastAsia="zh-CN"/>
        </w:rPr>
        <w:t>*</w:t>
      </w:r>
      <w:r w:rsidRPr="00706F92">
        <w:rPr>
          <w:i/>
          <w:iCs/>
          <w:color w:val="000000" w:themeColor="text1"/>
          <w:shd w:val="clear" w:color="auto" w:fill="FFFFFF"/>
          <w:lang w:eastAsia="zh-CN"/>
        </w:rPr>
        <w:t xml:space="preserve">Обґрунтування необхідності закупівлі товару </w:t>
      </w:r>
      <w:r>
        <w:rPr>
          <w:i/>
          <w:iCs/>
          <w:color w:val="000000" w:themeColor="text1"/>
          <w:shd w:val="clear" w:color="auto" w:fill="FFFFFF"/>
          <w:lang w:eastAsia="zh-CN"/>
        </w:rPr>
        <w:t>з поданими характеристиками</w:t>
      </w:r>
      <w:r w:rsidRPr="00706F92">
        <w:rPr>
          <w:i/>
          <w:iCs/>
          <w:color w:val="000000" w:themeColor="text1"/>
          <w:shd w:val="clear" w:color="auto" w:fill="FFFFFF"/>
          <w:lang w:eastAsia="zh-CN"/>
        </w:rPr>
        <w:t xml:space="preserve">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r>
        <w:rPr>
          <w:i/>
          <w:iCs/>
          <w:color w:val="000000" w:themeColor="text1"/>
          <w:shd w:val="clear" w:color="auto" w:fill="FFFFFF"/>
          <w:lang w:eastAsia="zh-CN"/>
        </w:rPr>
        <w:t>.</w:t>
      </w:r>
    </w:p>
    <w:sectPr w:rsidR="008052C5" w:rsidRPr="008211DA" w:rsidSect="002D696A">
      <w:headerReference w:type="default" r:id="rId8"/>
      <w:headerReference w:type="first" r:id="rId9"/>
      <w:pgSz w:w="11906" w:h="16838" w:code="9"/>
      <w:pgMar w:top="1" w:right="567" w:bottom="1985"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32BB4" w14:textId="77777777" w:rsidR="00BC7040" w:rsidRDefault="00BC7040">
      <w:r>
        <w:separator/>
      </w:r>
    </w:p>
  </w:endnote>
  <w:endnote w:type="continuationSeparator" w:id="0">
    <w:p w14:paraId="0C913A6D" w14:textId="77777777" w:rsidR="00BC7040" w:rsidRDefault="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C58D3" w14:textId="77777777" w:rsidR="00BC7040" w:rsidRDefault="00BC7040">
      <w:r>
        <w:separator/>
      </w:r>
    </w:p>
  </w:footnote>
  <w:footnote w:type="continuationSeparator" w:id="0">
    <w:p w14:paraId="3FEB2C63" w14:textId="77777777" w:rsidR="00BC7040" w:rsidRDefault="00BC7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316432"/>
      <w:docPartObj>
        <w:docPartGallery w:val="Page Numbers (Top of Page)"/>
        <w:docPartUnique/>
      </w:docPartObj>
    </w:sdtPr>
    <w:sdtEndPr/>
    <w:sdtContent>
      <w:p w14:paraId="34AFDE17" w14:textId="77777777" w:rsidR="004542CD" w:rsidRDefault="004542CD" w:rsidP="005B0C08">
        <w:pPr>
          <w:pStyle w:val="ad"/>
          <w:jc w:val="center"/>
        </w:pPr>
        <w:r>
          <w:fldChar w:fldCharType="begin"/>
        </w:r>
        <w:r>
          <w:instrText>PAGE   \* MERGEFORMAT</w:instrText>
        </w:r>
        <w:r>
          <w:fldChar w:fldCharType="separate"/>
        </w:r>
        <w:r w:rsidR="00FA2538" w:rsidRPr="00FA2538">
          <w:rPr>
            <w:noProof/>
            <w:lang w:val="ru-RU"/>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B7807" w14:textId="77777777" w:rsidR="004542CD" w:rsidRDefault="004542CD">
    <w:pPr>
      <w:pStyle w:val="ad"/>
      <w:jc w:val="center"/>
    </w:pPr>
  </w:p>
  <w:p w14:paraId="5FE86A99" w14:textId="77777777" w:rsidR="004542CD" w:rsidRDefault="004542CD" w:rsidP="00AB5E98">
    <w:pPr>
      <w:pStyle w:val="a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7" w15:restartNumberingAfterBreak="0">
    <w:nsid w:val="20910F7B"/>
    <w:multiLevelType w:val="hybridMultilevel"/>
    <w:tmpl w:val="293E99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1946CBB"/>
    <w:multiLevelType w:val="hybridMultilevel"/>
    <w:tmpl w:val="A7EC7516"/>
    <w:lvl w:ilvl="0" w:tplc="39D04C02">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0"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1" w15:restartNumberingAfterBreak="0">
    <w:nsid w:val="4D707F92"/>
    <w:multiLevelType w:val="multilevel"/>
    <w:tmpl w:val="56186FA6"/>
    <w:lvl w:ilvl="0">
      <w:start w:val="1"/>
      <w:numFmt w:val="decimal"/>
      <w:lvlText w:val="%1."/>
      <w:lvlJc w:val="left"/>
      <w:pPr>
        <w:ind w:left="360" w:hanging="360"/>
      </w:pPr>
      <w:rPr>
        <w:rFonts w:hint="default"/>
        <w:b/>
      </w:rPr>
    </w:lvl>
    <w:lvl w:ilvl="1">
      <w:start w:val="1"/>
      <w:numFmt w:val="decimal"/>
      <w:lvlText w:val="%1.%2."/>
      <w:lvlJc w:val="left"/>
      <w:pPr>
        <w:ind w:left="7449"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09333B"/>
    <w:multiLevelType w:val="hybridMultilevel"/>
    <w:tmpl w:val="F2A8C934"/>
    <w:lvl w:ilvl="0" w:tplc="E646CD64">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563D38AB"/>
    <w:multiLevelType w:val="hybridMultilevel"/>
    <w:tmpl w:val="707CBB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6" w15:restartNumberingAfterBreak="0">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15"/>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5"/>
  </w:num>
  <w:num w:numId="15">
    <w:abstractNumId w:val="16"/>
  </w:num>
  <w:num w:numId="16">
    <w:abstractNumId w:val="14"/>
  </w:num>
  <w:num w:numId="17">
    <w:abstractNumId w:val="21"/>
  </w:num>
  <w:num w:numId="18">
    <w:abstractNumId w:val="26"/>
  </w:num>
  <w:num w:numId="19">
    <w:abstractNumId w:val="24"/>
  </w:num>
  <w:num w:numId="20">
    <w:abstractNumId w:val="19"/>
  </w:num>
  <w:num w:numId="21">
    <w:abstractNumId w:val="22"/>
  </w:num>
  <w:num w:numId="22">
    <w:abstractNumId w:val="17"/>
  </w:num>
  <w:num w:numId="23">
    <w:abstractNumId w:val="2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452"/>
    <w:rsid w:val="00000413"/>
    <w:rsid w:val="00000946"/>
    <w:rsid w:val="00001015"/>
    <w:rsid w:val="00002226"/>
    <w:rsid w:val="00004717"/>
    <w:rsid w:val="00004D6E"/>
    <w:rsid w:val="000057A5"/>
    <w:rsid w:val="00006941"/>
    <w:rsid w:val="00006A5C"/>
    <w:rsid w:val="00010FCC"/>
    <w:rsid w:val="00011332"/>
    <w:rsid w:val="00012395"/>
    <w:rsid w:val="00012B39"/>
    <w:rsid w:val="000142EC"/>
    <w:rsid w:val="00014392"/>
    <w:rsid w:val="00014CAE"/>
    <w:rsid w:val="00015154"/>
    <w:rsid w:val="00016AAE"/>
    <w:rsid w:val="00016DE0"/>
    <w:rsid w:val="00017063"/>
    <w:rsid w:val="000173FC"/>
    <w:rsid w:val="000212D3"/>
    <w:rsid w:val="00022A8E"/>
    <w:rsid w:val="00024484"/>
    <w:rsid w:val="00025A9A"/>
    <w:rsid w:val="0002613A"/>
    <w:rsid w:val="00030178"/>
    <w:rsid w:val="00031C74"/>
    <w:rsid w:val="000328F2"/>
    <w:rsid w:val="00034580"/>
    <w:rsid w:val="00034F8A"/>
    <w:rsid w:val="000353BC"/>
    <w:rsid w:val="00036131"/>
    <w:rsid w:val="00036EA0"/>
    <w:rsid w:val="00037BCA"/>
    <w:rsid w:val="00037EDA"/>
    <w:rsid w:val="00041151"/>
    <w:rsid w:val="00042735"/>
    <w:rsid w:val="00042736"/>
    <w:rsid w:val="00043565"/>
    <w:rsid w:val="00043B90"/>
    <w:rsid w:val="00044DC6"/>
    <w:rsid w:val="000458EA"/>
    <w:rsid w:val="000460B9"/>
    <w:rsid w:val="0004798B"/>
    <w:rsid w:val="000514AF"/>
    <w:rsid w:val="0005160E"/>
    <w:rsid w:val="00051645"/>
    <w:rsid w:val="00051CAD"/>
    <w:rsid w:val="00051D97"/>
    <w:rsid w:val="00052DB6"/>
    <w:rsid w:val="00053BC2"/>
    <w:rsid w:val="00054055"/>
    <w:rsid w:val="000541EC"/>
    <w:rsid w:val="000548F3"/>
    <w:rsid w:val="00054D65"/>
    <w:rsid w:val="000558B3"/>
    <w:rsid w:val="000577DA"/>
    <w:rsid w:val="000579C3"/>
    <w:rsid w:val="00062589"/>
    <w:rsid w:val="00062C55"/>
    <w:rsid w:val="000644C4"/>
    <w:rsid w:val="00064A4B"/>
    <w:rsid w:val="00064C36"/>
    <w:rsid w:val="000656DE"/>
    <w:rsid w:val="00065F41"/>
    <w:rsid w:val="000702E7"/>
    <w:rsid w:val="0007049F"/>
    <w:rsid w:val="00071655"/>
    <w:rsid w:val="00071BC9"/>
    <w:rsid w:val="00072653"/>
    <w:rsid w:val="000730A2"/>
    <w:rsid w:val="00074C66"/>
    <w:rsid w:val="000755BC"/>
    <w:rsid w:val="000758CE"/>
    <w:rsid w:val="000759C5"/>
    <w:rsid w:val="00076041"/>
    <w:rsid w:val="00080867"/>
    <w:rsid w:val="0008274B"/>
    <w:rsid w:val="00082A26"/>
    <w:rsid w:val="00084B81"/>
    <w:rsid w:val="00090FB7"/>
    <w:rsid w:val="00092A09"/>
    <w:rsid w:val="00093BFE"/>
    <w:rsid w:val="00093C1B"/>
    <w:rsid w:val="000961F1"/>
    <w:rsid w:val="00096AB1"/>
    <w:rsid w:val="00096C09"/>
    <w:rsid w:val="000A04BC"/>
    <w:rsid w:val="000A1B76"/>
    <w:rsid w:val="000A21B9"/>
    <w:rsid w:val="000A2D5D"/>
    <w:rsid w:val="000A38C1"/>
    <w:rsid w:val="000A3F98"/>
    <w:rsid w:val="000A3FD4"/>
    <w:rsid w:val="000A48BB"/>
    <w:rsid w:val="000A54F6"/>
    <w:rsid w:val="000A694F"/>
    <w:rsid w:val="000A7431"/>
    <w:rsid w:val="000A7953"/>
    <w:rsid w:val="000B01E7"/>
    <w:rsid w:val="000B05A4"/>
    <w:rsid w:val="000B0F96"/>
    <w:rsid w:val="000B1C2E"/>
    <w:rsid w:val="000B3908"/>
    <w:rsid w:val="000B3A1E"/>
    <w:rsid w:val="000B5065"/>
    <w:rsid w:val="000B527A"/>
    <w:rsid w:val="000B5514"/>
    <w:rsid w:val="000B5BB3"/>
    <w:rsid w:val="000B670D"/>
    <w:rsid w:val="000B7164"/>
    <w:rsid w:val="000C16B9"/>
    <w:rsid w:val="000C2549"/>
    <w:rsid w:val="000C2B72"/>
    <w:rsid w:val="000C44E3"/>
    <w:rsid w:val="000C4C87"/>
    <w:rsid w:val="000C5152"/>
    <w:rsid w:val="000C6009"/>
    <w:rsid w:val="000C62CF"/>
    <w:rsid w:val="000C6B02"/>
    <w:rsid w:val="000C6D23"/>
    <w:rsid w:val="000C7741"/>
    <w:rsid w:val="000D0E53"/>
    <w:rsid w:val="000D1E63"/>
    <w:rsid w:val="000D34A9"/>
    <w:rsid w:val="000D4D3C"/>
    <w:rsid w:val="000D5150"/>
    <w:rsid w:val="000D521B"/>
    <w:rsid w:val="000D553B"/>
    <w:rsid w:val="000D5B7B"/>
    <w:rsid w:val="000D5EC0"/>
    <w:rsid w:val="000D6640"/>
    <w:rsid w:val="000D6DC0"/>
    <w:rsid w:val="000D75BD"/>
    <w:rsid w:val="000E08BD"/>
    <w:rsid w:val="000E2AA1"/>
    <w:rsid w:val="000E40FE"/>
    <w:rsid w:val="000E4306"/>
    <w:rsid w:val="000E4BD5"/>
    <w:rsid w:val="000E4E8B"/>
    <w:rsid w:val="000E5249"/>
    <w:rsid w:val="000E53C8"/>
    <w:rsid w:val="000E65E0"/>
    <w:rsid w:val="000F0938"/>
    <w:rsid w:val="000F1FF1"/>
    <w:rsid w:val="000F2F2D"/>
    <w:rsid w:val="000F32A0"/>
    <w:rsid w:val="000F6A0A"/>
    <w:rsid w:val="000F7C43"/>
    <w:rsid w:val="00101990"/>
    <w:rsid w:val="001025A2"/>
    <w:rsid w:val="00102909"/>
    <w:rsid w:val="001039AB"/>
    <w:rsid w:val="00104322"/>
    <w:rsid w:val="00104EA3"/>
    <w:rsid w:val="00104F25"/>
    <w:rsid w:val="001050AC"/>
    <w:rsid w:val="00106624"/>
    <w:rsid w:val="00107D05"/>
    <w:rsid w:val="00110B35"/>
    <w:rsid w:val="00110EF1"/>
    <w:rsid w:val="0011129A"/>
    <w:rsid w:val="001118B5"/>
    <w:rsid w:val="00112155"/>
    <w:rsid w:val="00113297"/>
    <w:rsid w:val="00113892"/>
    <w:rsid w:val="0011444F"/>
    <w:rsid w:val="00114CE4"/>
    <w:rsid w:val="0011599D"/>
    <w:rsid w:val="001216DE"/>
    <w:rsid w:val="00122335"/>
    <w:rsid w:val="00123EE8"/>
    <w:rsid w:val="0012483F"/>
    <w:rsid w:val="0012566D"/>
    <w:rsid w:val="00125864"/>
    <w:rsid w:val="00125B03"/>
    <w:rsid w:val="001268E5"/>
    <w:rsid w:val="00126E49"/>
    <w:rsid w:val="0012724F"/>
    <w:rsid w:val="00127826"/>
    <w:rsid w:val="00130014"/>
    <w:rsid w:val="00131374"/>
    <w:rsid w:val="00131ADE"/>
    <w:rsid w:val="00132810"/>
    <w:rsid w:val="00134B0B"/>
    <w:rsid w:val="00135DA6"/>
    <w:rsid w:val="00136A9D"/>
    <w:rsid w:val="00136E07"/>
    <w:rsid w:val="00137617"/>
    <w:rsid w:val="00137BBD"/>
    <w:rsid w:val="00140C05"/>
    <w:rsid w:val="0014198F"/>
    <w:rsid w:val="00141C7D"/>
    <w:rsid w:val="00142043"/>
    <w:rsid w:val="00144E24"/>
    <w:rsid w:val="0014581C"/>
    <w:rsid w:val="001463AF"/>
    <w:rsid w:val="001463E1"/>
    <w:rsid w:val="00147777"/>
    <w:rsid w:val="00147FB7"/>
    <w:rsid w:val="00147FF1"/>
    <w:rsid w:val="00150013"/>
    <w:rsid w:val="001524F5"/>
    <w:rsid w:val="00152B8E"/>
    <w:rsid w:val="00156641"/>
    <w:rsid w:val="00156E2E"/>
    <w:rsid w:val="00157447"/>
    <w:rsid w:val="00160BAA"/>
    <w:rsid w:val="0016181D"/>
    <w:rsid w:val="001632C3"/>
    <w:rsid w:val="0016388D"/>
    <w:rsid w:val="0016399B"/>
    <w:rsid w:val="00163D38"/>
    <w:rsid w:val="00163F57"/>
    <w:rsid w:val="00164720"/>
    <w:rsid w:val="001648A5"/>
    <w:rsid w:val="001664BD"/>
    <w:rsid w:val="0016691B"/>
    <w:rsid w:val="001671CC"/>
    <w:rsid w:val="00167451"/>
    <w:rsid w:val="0016794F"/>
    <w:rsid w:val="00167A25"/>
    <w:rsid w:val="00167F10"/>
    <w:rsid w:val="00173000"/>
    <w:rsid w:val="0017345A"/>
    <w:rsid w:val="001739A4"/>
    <w:rsid w:val="00173F09"/>
    <w:rsid w:val="00174861"/>
    <w:rsid w:val="00174F0E"/>
    <w:rsid w:val="00175929"/>
    <w:rsid w:val="00175A6F"/>
    <w:rsid w:val="00176016"/>
    <w:rsid w:val="00176A56"/>
    <w:rsid w:val="001772AC"/>
    <w:rsid w:val="0018093D"/>
    <w:rsid w:val="0018095A"/>
    <w:rsid w:val="00180ECD"/>
    <w:rsid w:val="001810C6"/>
    <w:rsid w:val="00181223"/>
    <w:rsid w:val="00181949"/>
    <w:rsid w:val="00183523"/>
    <w:rsid w:val="00183532"/>
    <w:rsid w:val="001839B7"/>
    <w:rsid w:val="00183E80"/>
    <w:rsid w:val="00183E95"/>
    <w:rsid w:val="001844C0"/>
    <w:rsid w:val="0018498A"/>
    <w:rsid w:val="00184A9A"/>
    <w:rsid w:val="00184C1F"/>
    <w:rsid w:val="00184E90"/>
    <w:rsid w:val="00185E73"/>
    <w:rsid w:val="00186169"/>
    <w:rsid w:val="0018701D"/>
    <w:rsid w:val="001901C7"/>
    <w:rsid w:val="001903D6"/>
    <w:rsid w:val="00192563"/>
    <w:rsid w:val="00192828"/>
    <w:rsid w:val="001928E4"/>
    <w:rsid w:val="00192B19"/>
    <w:rsid w:val="00192C51"/>
    <w:rsid w:val="00193EBF"/>
    <w:rsid w:val="00194255"/>
    <w:rsid w:val="0019488C"/>
    <w:rsid w:val="00194CD6"/>
    <w:rsid w:val="00195984"/>
    <w:rsid w:val="00197289"/>
    <w:rsid w:val="001979CE"/>
    <w:rsid w:val="001A0B2E"/>
    <w:rsid w:val="001A0D58"/>
    <w:rsid w:val="001A1B79"/>
    <w:rsid w:val="001A256F"/>
    <w:rsid w:val="001A2698"/>
    <w:rsid w:val="001A394C"/>
    <w:rsid w:val="001A513D"/>
    <w:rsid w:val="001A54BB"/>
    <w:rsid w:val="001A55E4"/>
    <w:rsid w:val="001A5664"/>
    <w:rsid w:val="001A573F"/>
    <w:rsid w:val="001A607F"/>
    <w:rsid w:val="001A623F"/>
    <w:rsid w:val="001A6859"/>
    <w:rsid w:val="001A6C38"/>
    <w:rsid w:val="001A7845"/>
    <w:rsid w:val="001A7C8C"/>
    <w:rsid w:val="001B0552"/>
    <w:rsid w:val="001B1E20"/>
    <w:rsid w:val="001B2317"/>
    <w:rsid w:val="001B2687"/>
    <w:rsid w:val="001B2BD0"/>
    <w:rsid w:val="001B2D4C"/>
    <w:rsid w:val="001B3080"/>
    <w:rsid w:val="001B38F9"/>
    <w:rsid w:val="001B3BD4"/>
    <w:rsid w:val="001B484E"/>
    <w:rsid w:val="001B5B4F"/>
    <w:rsid w:val="001B5D73"/>
    <w:rsid w:val="001B64F7"/>
    <w:rsid w:val="001C1161"/>
    <w:rsid w:val="001C2159"/>
    <w:rsid w:val="001C2867"/>
    <w:rsid w:val="001C28CC"/>
    <w:rsid w:val="001C2CC3"/>
    <w:rsid w:val="001C2F0B"/>
    <w:rsid w:val="001C3D54"/>
    <w:rsid w:val="001C4535"/>
    <w:rsid w:val="001C4567"/>
    <w:rsid w:val="001C5539"/>
    <w:rsid w:val="001C59AE"/>
    <w:rsid w:val="001C5BA3"/>
    <w:rsid w:val="001C5D54"/>
    <w:rsid w:val="001C6A7C"/>
    <w:rsid w:val="001C6FEB"/>
    <w:rsid w:val="001C6FEC"/>
    <w:rsid w:val="001C7DD3"/>
    <w:rsid w:val="001C7F56"/>
    <w:rsid w:val="001D070F"/>
    <w:rsid w:val="001D0E26"/>
    <w:rsid w:val="001D1023"/>
    <w:rsid w:val="001D17F3"/>
    <w:rsid w:val="001D1E1E"/>
    <w:rsid w:val="001D29C2"/>
    <w:rsid w:val="001D310A"/>
    <w:rsid w:val="001D3E01"/>
    <w:rsid w:val="001D3F9D"/>
    <w:rsid w:val="001D472E"/>
    <w:rsid w:val="001D4D21"/>
    <w:rsid w:val="001D6F3D"/>
    <w:rsid w:val="001D76AC"/>
    <w:rsid w:val="001D7A53"/>
    <w:rsid w:val="001E0636"/>
    <w:rsid w:val="001E219F"/>
    <w:rsid w:val="001E2336"/>
    <w:rsid w:val="001E3377"/>
    <w:rsid w:val="001E346A"/>
    <w:rsid w:val="001E45E2"/>
    <w:rsid w:val="001E4A8B"/>
    <w:rsid w:val="001E5073"/>
    <w:rsid w:val="001E5341"/>
    <w:rsid w:val="001E6C6A"/>
    <w:rsid w:val="001E7A2E"/>
    <w:rsid w:val="001F2ACB"/>
    <w:rsid w:val="001F34DA"/>
    <w:rsid w:val="001F3E82"/>
    <w:rsid w:val="001F4354"/>
    <w:rsid w:val="001F49F1"/>
    <w:rsid w:val="001F67A0"/>
    <w:rsid w:val="001F7661"/>
    <w:rsid w:val="001F76BF"/>
    <w:rsid w:val="001F7AC3"/>
    <w:rsid w:val="001F7D22"/>
    <w:rsid w:val="0020025F"/>
    <w:rsid w:val="00200D73"/>
    <w:rsid w:val="002015DC"/>
    <w:rsid w:val="0020262A"/>
    <w:rsid w:val="00202D5E"/>
    <w:rsid w:val="002030CA"/>
    <w:rsid w:val="0020331B"/>
    <w:rsid w:val="00203C80"/>
    <w:rsid w:val="00203CF2"/>
    <w:rsid w:val="00203EF1"/>
    <w:rsid w:val="00205F5C"/>
    <w:rsid w:val="00211306"/>
    <w:rsid w:val="00211A11"/>
    <w:rsid w:val="00212C1C"/>
    <w:rsid w:val="002146F9"/>
    <w:rsid w:val="00214FCC"/>
    <w:rsid w:val="002154BC"/>
    <w:rsid w:val="002158F0"/>
    <w:rsid w:val="00216E87"/>
    <w:rsid w:val="00216EF1"/>
    <w:rsid w:val="0022124B"/>
    <w:rsid w:val="002218D8"/>
    <w:rsid w:val="00221A3A"/>
    <w:rsid w:val="00221AC9"/>
    <w:rsid w:val="00222EA2"/>
    <w:rsid w:val="00224AA1"/>
    <w:rsid w:val="0023083E"/>
    <w:rsid w:val="00230A45"/>
    <w:rsid w:val="00231128"/>
    <w:rsid w:val="00231C6C"/>
    <w:rsid w:val="002321E0"/>
    <w:rsid w:val="00232ACB"/>
    <w:rsid w:val="002330DE"/>
    <w:rsid w:val="00233F45"/>
    <w:rsid w:val="00234325"/>
    <w:rsid w:val="0023459D"/>
    <w:rsid w:val="002349A6"/>
    <w:rsid w:val="002410B7"/>
    <w:rsid w:val="002417A5"/>
    <w:rsid w:val="002422F0"/>
    <w:rsid w:val="002453C6"/>
    <w:rsid w:val="00245774"/>
    <w:rsid w:val="00246139"/>
    <w:rsid w:val="00246274"/>
    <w:rsid w:val="00246881"/>
    <w:rsid w:val="002502A6"/>
    <w:rsid w:val="00250D67"/>
    <w:rsid w:val="002514CD"/>
    <w:rsid w:val="0025307C"/>
    <w:rsid w:val="00253C36"/>
    <w:rsid w:val="00254EAB"/>
    <w:rsid w:val="00255264"/>
    <w:rsid w:val="0025549E"/>
    <w:rsid w:val="00255513"/>
    <w:rsid w:val="00255870"/>
    <w:rsid w:val="0025730F"/>
    <w:rsid w:val="00257475"/>
    <w:rsid w:val="002604AB"/>
    <w:rsid w:val="00260524"/>
    <w:rsid w:val="00260604"/>
    <w:rsid w:val="00260804"/>
    <w:rsid w:val="00262DC7"/>
    <w:rsid w:val="0026352C"/>
    <w:rsid w:val="00264939"/>
    <w:rsid w:val="00264D55"/>
    <w:rsid w:val="00264DD3"/>
    <w:rsid w:val="00264F8B"/>
    <w:rsid w:val="00265022"/>
    <w:rsid w:val="00266415"/>
    <w:rsid w:val="0026709E"/>
    <w:rsid w:val="00267AC1"/>
    <w:rsid w:val="00267DA8"/>
    <w:rsid w:val="00270B46"/>
    <w:rsid w:val="00270E14"/>
    <w:rsid w:val="002712A2"/>
    <w:rsid w:val="00271B20"/>
    <w:rsid w:val="00271E34"/>
    <w:rsid w:val="002728B6"/>
    <w:rsid w:val="00272EDE"/>
    <w:rsid w:val="00274A0B"/>
    <w:rsid w:val="00274F49"/>
    <w:rsid w:val="0027511B"/>
    <w:rsid w:val="00275468"/>
    <w:rsid w:val="00275898"/>
    <w:rsid w:val="00277E83"/>
    <w:rsid w:val="00277F23"/>
    <w:rsid w:val="00280182"/>
    <w:rsid w:val="00280F93"/>
    <w:rsid w:val="00281582"/>
    <w:rsid w:val="00283E08"/>
    <w:rsid w:val="00285DAE"/>
    <w:rsid w:val="0028606A"/>
    <w:rsid w:val="00286879"/>
    <w:rsid w:val="00286A12"/>
    <w:rsid w:val="00286C4E"/>
    <w:rsid w:val="00287023"/>
    <w:rsid w:val="00290168"/>
    <w:rsid w:val="002901A4"/>
    <w:rsid w:val="002909BB"/>
    <w:rsid w:val="002918FD"/>
    <w:rsid w:val="00291D62"/>
    <w:rsid w:val="0029265D"/>
    <w:rsid w:val="002926F3"/>
    <w:rsid w:val="002927C7"/>
    <w:rsid w:val="00293F2E"/>
    <w:rsid w:val="00294508"/>
    <w:rsid w:val="00295141"/>
    <w:rsid w:val="002955FD"/>
    <w:rsid w:val="002969F6"/>
    <w:rsid w:val="002974BB"/>
    <w:rsid w:val="002A0068"/>
    <w:rsid w:val="002A0E8A"/>
    <w:rsid w:val="002A1972"/>
    <w:rsid w:val="002A3C64"/>
    <w:rsid w:val="002A3F95"/>
    <w:rsid w:val="002A5459"/>
    <w:rsid w:val="002A5B58"/>
    <w:rsid w:val="002A5CDB"/>
    <w:rsid w:val="002A5E71"/>
    <w:rsid w:val="002A5F1E"/>
    <w:rsid w:val="002A77AD"/>
    <w:rsid w:val="002B0BDB"/>
    <w:rsid w:val="002B1B79"/>
    <w:rsid w:val="002B20B3"/>
    <w:rsid w:val="002B2705"/>
    <w:rsid w:val="002B2823"/>
    <w:rsid w:val="002B28FF"/>
    <w:rsid w:val="002B3140"/>
    <w:rsid w:val="002B51CF"/>
    <w:rsid w:val="002B59EE"/>
    <w:rsid w:val="002B5BE5"/>
    <w:rsid w:val="002B6A54"/>
    <w:rsid w:val="002B7384"/>
    <w:rsid w:val="002B7F3D"/>
    <w:rsid w:val="002C116C"/>
    <w:rsid w:val="002C1480"/>
    <w:rsid w:val="002C14B5"/>
    <w:rsid w:val="002C24F7"/>
    <w:rsid w:val="002C2939"/>
    <w:rsid w:val="002C3BE7"/>
    <w:rsid w:val="002C3CA6"/>
    <w:rsid w:val="002C54F7"/>
    <w:rsid w:val="002C5861"/>
    <w:rsid w:val="002C686F"/>
    <w:rsid w:val="002C6A1B"/>
    <w:rsid w:val="002C6DD4"/>
    <w:rsid w:val="002C6F0F"/>
    <w:rsid w:val="002C7137"/>
    <w:rsid w:val="002C72E3"/>
    <w:rsid w:val="002D09FB"/>
    <w:rsid w:val="002D1133"/>
    <w:rsid w:val="002D1245"/>
    <w:rsid w:val="002D1826"/>
    <w:rsid w:val="002D1D72"/>
    <w:rsid w:val="002D20F4"/>
    <w:rsid w:val="002D2C6A"/>
    <w:rsid w:val="002D2E32"/>
    <w:rsid w:val="002D44F3"/>
    <w:rsid w:val="002D49AE"/>
    <w:rsid w:val="002D535C"/>
    <w:rsid w:val="002D54BC"/>
    <w:rsid w:val="002D56A7"/>
    <w:rsid w:val="002D60A0"/>
    <w:rsid w:val="002D696A"/>
    <w:rsid w:val="002D7DB2"/>
    <w:rsid w:val="002E01DD"/>
    <w:rsid w:val="002E0DD5"/>
    <w:rsid w:val="002E16AD"/>
    <w:rsid w:val="002E336A"/>
    <w:rsid w:val="002E351E"/>
    <w:rsid w:val="002E4D07"/>
    <w:rsid w:val="002E574A"/>
    <w:rsid w:val="002E5DA3"/>
    <w:rsid w:val="002F0002"/>
    <w:rsid w:val="002F15E7"/>
    <w:rsid w:val="002F1AF3"/>
    <w:rsid w:val="002F3A05"/>
    <w:rsid w:val="002F5275"/>
    <w:rsid w:val="002F5C4D"/>
    <w:rsid w:val="002F7362"/>
    <w:rsid w:val="003006A2"/>
    <w:rsid w:val="003013C6"/>
    <w:rsid w:val="00302213"/>
    <w:rsid w:val="00302B69"/>
    <w:rsid w:val="00303C30"/>
    <w:rsid w:val="00304BF7"/>
    <w:rsid w:val="00305374"/>
    <w:rsid w:val="003062BD"/>
    <w:rsid w:val="00306A7B"/>
    <w:rsid w:val="003076FB"/>
    <w:rsid w:val="00307C66"/>
    <w:rsid w:val="00307C97"/>
    <w:rsid w:val="003101FD"/>
    <w:rsid w:val="003122D8"/>
    <w:rsid w:val="00312CCB"/>
    <w:rsid w:val="00313F41"/>
    <w:rsid w:val="003148CB"/>
    <w:rsid w:val="00314C8F"/>
    <w:rsid w:val="00314D34"/>
    <w:rsid w:val="00315BA2"/>
    <w:rsid w:val="00315E70"/>
    <w:rsid w:val="0031605E"/>
    <w:rsid w:val="003163A2"/>
    <w:rsid w:val="0031764D"/>
    <w:rsid w:val="003214DC"/>
    <w:rsid w:val="003220BF"/>
    <w:rsid w:val="003222D4"/>
    <w:rsid w:val="003223A0"/>
    <w:rsid w:val="0032337C"/>
    <w:rsid w:val="00323AB7"/>
    <w:rsid w:val="00323DF9"/>
    <w:rsid w:val="003247A8"/>
    <w:rsid w:val="0032481C"/>
    <w:rsid w:val="00324EBF"/>
    <w:rsid w:val="003251CD"/>
    <w:rsid w:val="003255A3"/>
    <w:rsid w:val="0032692D"/>
    <w:rsid w:val="00326A10"/>
    <w:rsid w:val="00327429"/>
    <w:rsid w:val="00330D4F"/>
    <w:rsid w:val="00331E52"/>
    <w:rsid w:val="0033202D"/>
    <w:rsid w:val="0033238E"/>
    <w:rsid w:val="003328EC"/>
    <w:rsid w:val="00334B8E"/>
    <w:rsid w:val="00334BA7"/>
    <w:rsid w:val="0033515E"/>
    <w:rsid w:val="00335477"/>
    <w:rsid w:val="003366A9"/>
    <w:rsid w:val="00337766"/>
    <w:rsid w:val="0034048F"/>
    <w:rsid w:val="00340FD6"/>
    <w:rsid w:val="00341293"/>
    <w:rsid w:val="00341929"/>
    <w:rsid w:val="00342216"/>
    <w:rsid w:val="00343138"/>
    <w:rsid w:val="00343749"/>
    <w:rsid w:val="0034397A"/>
    <w:rsid w:val="00343B84"/>
    <w:rsid w:val="003451A7"/>
    <w:rsid w:val="00345F68"/>
    <w:rsid w:val="00346290"/>
    <w:rsid w:val="00346520"/>
    <w:rsid w:val="003473DC"/>
    <w:rsid w:val="003478AA"/>
    <w:rsid w:val="00347BA2"/>
    <w:rsid w:val="00350E04"/>
    <w:rsid w:val="00351388"/>
    <w:rsid w:val="00353C4C"/>
    <w:rsid w:val="00353E28"/>
    <w:rsid w:val="0035450B"/>
    <w:rsid w:val="00354E77"/>
    <w:rsid w:val="003552BC"/>
    <w:rsid w:val="00355448"/>
    <w:rsid w:val="003557EA"/>
    <w:rsid w:val="00356AAB"/>
    <w:rsid w:val="00357776"/>
    <w:rsid w:val="0036323B"/>
    <w:rsid w:val="003644AB"/>
    <w:rsid w:val="00364A4A"/>
    <w:rsid w:val="003650AF"/>
    <w:rsid w:val="0036525D"/>
    <w:rsid w:val="003655B6"/>
    <w:rsid w:val="003657C3"/>
    <w:rsid w:val="0036629A"/>
    <w:rsid w:val="003670C8"/>
    <w:rsid w:val="003672B3"/>
    <w:rsid w:val="0037038B"/>
    <w:rsid w:val="003722AA"/>
    <w:rsid w:val="00372E8F"/>
    <w:rsid w:val="00373430"/>
    <w:rsid w:val="0037350D"/>
    <w:rsid w:val="0037452B"/>
    <w:rsid w:val="0037642A"/>
    <w:rsid w:val="00377701"/>
    <w:rsid w:val="00377755"/>
    <w:rsid w:val="0037787F"/>
    <w:rsid w:val="00380070"/>
    <w:rsid w:val="00380311"/>
    <w:rsid w:val="00380C92"/>
    <w:rsid w:val="00381496"/>
    <w:rsid w:val="00383018"/>
    <w:rsid w:val="00383868"/>
    <w:rsid w:val="00383F08"/>
    <w:rsid w:val="00384193"/>
    <w:rsid w:val="0038539D"/>
    <w:rsid w:val="003860E9"/>
    <w:rsid w:val="0038612B"/>
    <w:rsid w:val="003875B1"/>
    <w:rsid w:val="003909FD"/>
    <w:rsid w:val="00391101"/>
    <w:rsid w:val="003923A7"/>
    <w:rsid w:val="0039253D"/>
    <w:rsid w:val="0039400D"/>
    <w:rsid w:val="003974FA"/>
    <w:rsid w:val="003A0FA8"/>
    <w:rsid w:val="003A0FFB"/>
    <w:rsid w:val="003A13F2"/>
    <w:rsid w:val="003A2070"/>
    <w:rsid w:val="003A2B11"/>
    <w:rsid w:val="003A38A9"/>
    <w:rsid w:val="003A3CB3"/>
    <w:rsid w:val="003A498D"/>
    <w:rsid w:val="003A61DC"/>
    <w:rsid w:val="003A6DD2"/>
    <w:rsid w:val="003A760A"/>
    <w:rsid w:val="003B04B7"/>
    <w:rsid w:val="003B0D06"/>
    <w:rsid w:val="003B2A0B"/>
    <w:rsid w:val="003B5587"/>
    <w:rsid w:val="003B703A"/>
    <w:rsid w:val="003B777C"/>
    <w:rsid w:val="003C1CB7"/>
    <w:rsid w:val="003C26F9"/>
    <w:rsid w:val="003C2813"/>
    <w:rsid w:val="003C350D"/>
    <w:rsid w:val="003C4976"/>
    <w:rsid w:val="003C644C"/>
    <w:rsid w:val="003C6828"/>
    <w:rsid w:val="003C79D0"/>
    <w:rsid w:val="003D084B"/>
    <w:rsid w:val="003D110A"/>
    <w:rsid w:val="003D15D3"/>
    <w:rsid w:val="003D1D98"/>
    <w:rsid w:val="003D1F3F"/>
    <w:rsid w:val="003D2A81"/>
    <w:rsid w:val="003D2F9F"/>
    <w:rsid w:val="003D3538"/>
    <w:rsid w:val="003D40A7"/>
    <w:rsid w:val="003D52BA"/>
    <w:rsid w:val="003D5725"/>
    <w:rsid w:val="003D5EED"/>
    <w:rsid w:val="003D60B1"/>
    <w:rsid w:val="003D61D4"/>
    <w:rsid w:val="003D65BC"/>
    <w:rsid w:val="003D78D2"/>
    <w:rsid w:val="003D7EA9"/>
    <w:rsid w:val="003E0BCC"/>
    <w:rsid w:val="003E14FE"/>
    <w:rsid w:val="003E1868"/>
    <w:rsid w:val="003E1B17"/>
    <w:rsid w:val="003E20A3"/>
    <w:rsid w:val="003E2464"/>
    <w:rsid w:val="003E2ABA"/>
    <w:rsid w:val="003E3325"/>
    <w:rsid w:val="003E42B8"/>
    <w:rsid w:val="003E4370"/>
    <w:rsid w:val="003E630D"/>
    <w:rsid w:val="003E6471"/>
    <w:rsid w:val="003E6EF5"/>
    <w:rsid w:val="003E7019"/>
    <w:rsid w:val="003E70DC"/>
    <w:rsid w:val="003E71FC"/>
    <w:rsid w:val="003F0164"/>
    <w:rsid w:val="003F0A54"/>
    <w:rsid w:val="003F187F"/>
    <w:rsid w:val="003F22DB"/>
    <w:rsid w:val="003F2314"/>
    <w:rsid w:val="003F2704"/>
    <w:rsid w:val="003F3FA1"/>
    <w:rsid w:val="003F4165"/>
    <w:rsid w:val="003F4F39"/>
    <w:rsid w:val="00400A66"/>
    <w:rsid w:val="00400F14"/>
    <w:rsid w:val="00405165"/>
    <w:rsid w:val="00405428"/>
    <w:rsid w:val="0041010C"/>
    <w:rsid w:val="00410AAA"/>
    <w:rsid w:val="0041120E"/>
    <w:rsid w:val="004116EB"/>
    <w:rsid w:val="00411A2F"/>
    <w:rsid w:val="00411BEA"/>
    <w:rsid w:val="0041301F"/>
    <w:rsid w:val="00413C7C"/>
    <w:rsid w:val="004140FE"/>
    <w:rsid w:val="00414194"/>
    <w:rsid w:val="004144EE"/>
    <w:rsid w:val="004157CC"/>
    <w:rsid w:val="0041610C"/>
    <w:rsid w:val="004170C2"/>
    <w:rsid w:val="00417703"/>
    <w:rsid w:val="00417797"/>
    <w:rsid w:val="00417DEC"/>
    <w:rsid w:val="00417F07"/>
    <w:rsid w:val="004202A4"/>
    <w:rsid w:val="00420508"/>
    <w:rsid w:val="004207AA"/>
    <w:rsid w:val="00421A59"/>
    <w:rsid w:val="00422C83"/>
    <w:rsid w:val="00422F10"/>
    <w:rsid w:val="00423846"/>
    <w:rsid w:val="004246A9"/>
    <w:rsid w:val="00425168"/>
    <w:rsid w:val="00425E1E"/>
    <w:rsid w:val="0042611B"/>
    <w:rsid w:val="004264FE"/>
    <w:rsid w:val="004306F8"/>
    <w:rsid w:val="004309CD"/>
    <w:rsid w:val="00432F1E"/>
    <w:rsid w:val="00433094"/>
    <w:rsid w:val="004333DC"/>
    <w:rsid w:val="00433732"/>
    <w:rsid w:val="00435018"/>
    <w:rsid w:val="004358D8"/>
    <w:rsid w:val="004359BD"/>
    <w:rsid w:val="00435C67"/>
    <w:rsid w:val="00436780"/>
    <w:rsid w:val="00437F1C"/>
    <w:rsid w:val="00440F77"/>
    <w:rsid w:val="00441596"/>
    <w:rsid w:val="0044382E"/>
    <w:rsid w:val="00445905"/>
    <w:rsid w:val="00446846"/>
    <w:rsid w:val="0044698F"/>
    <w:rsid w:val="00447064"/>
    <w:rsid w:val="004471BD"/>
    <w:rsid w:val="0044764A"/>
    <w:rsid w:val="00450D76"/>
    <w:rsid w:val="00451AB5"/>
    <w:rsid w:val="00452D7D"/>
    <w:rsid w:val="00453C62"/>
    <w:rsid w:val="004542CD"/>
    <w:rsid w:val="00455B8A"/>
    <w:rsid w:val="00456CB7"/>
    <w:rsid w:val="00460412"/>
    <w:rsid w:val="0046060A"/>
    <w:rsid w:val="00460729"/>
    <w:rsid w:val="00460F67"/>
    <w:rsid w:val="00461446"/>
    <w:rsid w:val="00461C3B"/>
    <w:rsid w:val="004632A1"/>
    <w:rsid w:val="00463604"/>
    <w:rsid w:val="0046396C"/>
    <w:rsid w:val="004643F3"/>
    <w:rsid w:val="00466534"/>
    <w:rsid w:val="0046677B"/>
    <w:rsid w:val="00471644"/>
    <w:rsid w:val="004716D7"/>
    <w:rsid w:val="00471941"/>
    <w:rsid w:val="004720B0"/>
    <w:rsid w:val="004721C1"/>
    <w:rsid w:val="00472744"/>
    <w:rsid w:val="004748BF"/>
    <w:rsid w:val="00475263"/>
    <w:rsid w:val="00475EF3"/>
    <w:rsid w:val="00476016"/>
    <w:rsid w:val="00477401"/>
    <w:rsid w:val="00477762"/>
    <w:rsid w:val="00477F09"/>
    <w:rsid w:val="0048203A"/>
    <w:rsid w:val="0048269B"/>
    <w:rsid w:val="004828F3"/>
    <w:rsid w:val="00482A64"/>
    <w:rsid w:val="00483291"/>
    <w:rsid w:val="00483EDE"/>
    <w:rsid w:val="00484152"/>
    <w:rsid w:val="00484CF1"/>
    <w:rsid w:val="00486784"/>
    <w:rsid w:val="00487561"/>
    <w:rsid w:val="004906B5"/>
    <w:rsid w:val="00490864"/>
    <w:rsid w:val="00490DE6"/>
    <w:rsid w:val="00491ECE"/>
    <w:rsid w:val="00491F4D"/>
    <w:rsid w:val="004933F1"/>
    <w:rsid w:val="00493CB5"/>
    <w:rsid w:val="00497415"/>
    <w:rsid w:val="00497416"/>
    <w:rsid w:val="004975DE"/>
    <w:rsid w:val="004A04B4"/>
    <w:rsid w:val="004A15F2"/>
    <w:rsid w:val="004A16B4"/>
    <w:rsid w:val="004A2BE7"/>
    <w:rsid w:val="004A2BFD"/>
    <w:rsid w:val="004A2E72"/>
    <w:rsid w:val="004A2EDA"/>
    <w:rsid w:val="004A3505"/>
    <w:rsid w:val="004A4D1B"/>
    <w:rsid w:val="004A4F98"/>
    <w:rsid w:val="004A50DE"/>
    <w:rsid w:val="004A52EC"/>
    <w:rsid w:val="004A5AB8"/>
    <w:rsid w:val="004B1785"/>
    <w:rsid w:val="004B2568"/>
    <w:rsid w:val="004B2AB4"/>
    <w:rsid w:val="004B2ABF"/>
    <w:rsid w:val="004B31A9"/>
    <w:rsid w:val="004B3C87"/>
    <w:rsid w:val="004B4EF1"/>
    <w:rsid w:val="004B55E0"/>
    <w:rsid w:val="004B6308"/>
    <w:rsid w:val="004B66FE"/>
    <w:rsid w:val="004B6F86"/>
    <w:rsid w:val="004C0ABF"/>
    <w:rsid w:val="004C0E10"/>
    <w:rsid w:val="004C2E8B"/>
    <w:rsid w:val="004C329A"/>
    <w:rsid w:val="004C4501"/>
    <w:rsid w:val="004C5DD2"/>
    <w:rsid w:val="004C66F1"/>
    <w:rsid w:val="004C69E8"/>
    <w:rsid w:val="004C6C2B"/>
    <w:rsid w:val="004D1E4D"/>
    <w:rsid w:val="004D1E84"/>
    <w:rsid w:val="004D2668"/>
    <w:rsid w:val="004D2750"/>
    <w:rsid w:val="004D2F7A"/>
    <w:rsid w:val="004D2FE2"/>
    <w:rsid w:val="004D39DA"/>
    <w:rsid w:val="004D4AEC"/>
    <w:rsid w:val="004D5327"/>
    <w:rsid w:val="004D589C"/>
    <w:rsid w:val="004D5967"/>
    <w:rsid w:val="004D6DE2"/>
    <w:rsid w:val="004D7F25"/>
    <w:rsid w:val="004E0B14"/>
    <w:rsid w:val="004E0D45"/>
    <w:rsid w:val="004E0EA4"/>
    <w:rsid w:val="004E18C6"/>
    <w:rsid w:val="004E1F31"/>
    <w:rsid w:val="004E1FDB"/>
    <w:rsid w:val="004E314D"/>
    <w:rsid w:val="004E32E9"/>
    <w:rsid w:val="004E346A"/>
    <w:rsid w:val="004E3F5A"/>
    <w:rsid w:val="004E49D6"/>
    <w:rsid w:val="004E5230"/>
    <w:rsid w:val="004E6649"/>
    <w:rsid w:val="004E7892"/>
    <w:rsid w:val="004F2723"/>
    <w:rsid w:val="004F2F77"/>
    <w:rsid w:val="004F3608"/>
    <w:rsid w:val="004F388E"/>
    <w:rsid w:val="004F408D"/>
    <w:rsid w:val="004F40CF"/>
    <w:rsid w:val="004F446F"/>
    <w:rsid w:val="004F5446"/>
    <w:rsid w:val="004F54F8"/>
    <w:rsid w:val="004F64E3"/>
    <w:rsid w:val="004F6824"/>
    <w:rsid w:val="004F76BE"/>
    <w:rsid w:val="0050290E"/>
    <w:rsid w:val="005045C2"/>
    <w:rsid w:val="00506134"/>
    <w:rsid w:val="005063A5"/>
    <w:rsid w:val="00507621"/>
    <w:rsid w:val="00507AE1"/>
    <w:rsid w:val="00510E44"/>
    <w:rsid w:val="00511655"/>
    <w:rsid w:val="00515B4A"/>
    <w:rsid w:val="00515E52"/>
    <w:rsid w:val="00516DC3"/>
    <w:rsid w:val="00517ABE"/>
    <w:rsid w:val="00520145"/>
    <w:rsid w:val="0052047F"/>
    <w:rsid w:val="005206BD"/>
    <w:rsid w:val="00521233"/>
    <w:rsid w:val="00522835"/>
    <w:rsid w:val="005246F8"/>
    <w:rsid w:val="005253CC"/>
    <w:rsid w:val="00526817"/>
    <w:rsid w:val="0052727C"/>
    <w:rsid w:val="005303FB"/>
    <w:rsid w:val="00531673"/>
    <w:rsid w:val="00531E4F"/>
    <w:rsid w:val="00531F56"/>
    <w:rsid w:val="00532623"/>
    <w:rsid w:val="005338FC"/>
    <w:rsid w:val="0053391F"/>
    <w:rsid w:val="00533C18"/>
    <w:rsid w:val="005344FC"/>
    <w:rsid w:val="005357F8"/>
    <w:rsid w:val="0053634B"/>
    <w:rsid w:val="00536751"/>
    <w:rsid w:val="00537E01"/>
    <w:rsid w:val="00537FB5"/>
    <w:rsid w:val="00540557"/>
    <w:rsid w:val="005408B4"/>
    <w:rsid w:val="00540BAA"/>
    <w:rsid w:val="00540C47"/>
    <w:rsid w:val="00542C2D"/>
    <w:rsid w:val="00543BBF"/>
    <w:rsid w:val="00545CFD"/>
    <w:rsid w:val="0054611F"/>
    <w:rsid w:val="005463E1"/>
    <w:rsid w:val="00546488"/>
    <w:rsid w:val="00546998"/>
    <w:rsid w:val="00546B23"/>
    <w:rsid w:val="00554757"/>
    <w:rsid w:val="0055482D"/>
    <w:rsid w:val="00555E29"/>
    <w:rsid w:val="00556C3C"/>
    <w:rsid w:val="0055740C"/>
    <w:rsid w:val="005600C8"/>
    <w:rsid w:val="00560B0E"/>
    <w:rsid w:val="00560BB6"/>
    <w:rsid w:val="00560C79"/>
    <w:rsid w:val="005611F9"/>
    <w:rsid w:val="0056254B"/>
    <w:rsid w:val="00565DFF"/>
    <w:rsid w:val="00565FF3"/>
    <w:rsid w:val="00566EDE"/>
    <w:rsid w:val="00566F16"/>
    <w:rsid w:val="005677DB"/>
    <w:rsid w:val="00567C44"/>
    <w:rsid w:val="00570684"/>
    <w:rsid w:val="00571F23"/>
    <w:rsid w:val="0057299D"/>
    <w:rsid w:val="00572E68"/>
    <w:rsid w:val="00572E69"/>
    <w:rsid w:val="00573D58"/>
    <w:rsid w:val="00573EB3"/>
    <w:rsid w:val="00573FFC"/>
    <w:rsid w:val="00574510"/>
    <w:rsid w:val="00574BB3"/>
    <w:rsid w:val="0057508D"/>
    <w:rsid w:val="005771BE"/>
    <w:rsid w:val="00581987"/>
    <w:rsid w:val="00581F63"/>
    <w:rsid w:val="00582959"/>
    <w:rsid w:val="005834DB"/>
    <w:rsid w:val="00583540"/>
    <w:rsid w:val="0058420C"/>
    <w:rsid w:val="00584A2B"/>
    <w:rsid w:val="00585529"/>
    <w:rsid w:val="005861C9"/>
    <w:rsid w:val="005867C9"/>
    <w:rsid w:val="005903B5"/>
    <w:rsid w:val="00590A00"/>
    <w:rsid w:val="00590D35"/>
    <w:rsid w:val="00591A83"/>
    <w:rsid w:val="00593791"/>
    <w:rsid w:val="00594FB1"/>
    <w:rsid w:val="00595106"/>
    <w:rsid w:val="00595D57"/>
    <w:rsid w:val="005A1C6F"/>
    <w:rsid w:val="005A1E6C"/>
    <w:rsid w:val="005A1F30"/>
    <w:rsid w:val="005A23CC"/>
    <w:rsid w:val="005A37C2"/>
    <w:rsid w:val="005A42B0"/>
    <w:rsid w:val="005A5933"/>
    <w:rsid w:val="005A66DD"/>
    <w:rsid w:val="005A6D54"/>
    <w:rsid w:val="005A7297"/>
    <w:rsid w:val="005B0471"/>
    <w:rsid w:val="005B0553"/>
    <w:rsid w:val="005B0C08"/>
    <w:rsid w:val="005B0CAC"/>
    <w:rsid w:val="005B109B"/>
    <w:rsid w:val="005B27AA"/>
    <w:rsid w:val="005B2DB8"/>
    <w:rsid w:val="005B3966"/>
    <w:rsid w:val="005B3C98"/>
    <w:rsid w:val="005B4B8D"/>
    <w:rsid w:val="005B4BB7"/>
    <w:rsid w:val="005B506C"/>
    <w:rsid w:val="005B654C"/>
    <w:rsid w:val="005B65B0"/>
    <w:rsid w:val="005B6FCF"/>
    <w:rsid w:val="005C212A"/>
    <w:rsid w:val="005C2CEA"/>
    <w:rsid w:val="005C417A"/>
    <w:rsid w:val="005C4AA3"/>
    <w:rsid w:val="005C5900"/>
    <w:rsid w:val="005C676B"/>
    <w:rsid w:val="005D164E"/>
    <w:rsid w:val="005D4C9F"/>
    <w:rsid w:val="005D5762"/>
    <w:rsid w:val="005E1432"/>
    <w:rsid w:val="005E1812"/>
    <w:rsid w:val="005E187F"/>
    <w:rsid w:val="005E2359"/>
    <w:rsid w:val="005E2449"/>
    <w:rsid w:val="005E24B8"/>
    <w:rsid w:val="005E29EE"/>
    <w:rsid w:val="005E3F2D"/>
    <w:rsid w:val="005E46E0"/>
    <w:rsid w:val="005E4C8B"/>
    <w:rsid w:val="005E722A"/>
    <w:rsid w:val="005F280A"/>
    <w:rsid w:val="005F31BC"/>
    <w:rsid w:val="005F3601"/>
    <w:rsid w:val="005F3946"/>
    <w:rsid w:val="005F40E2"/>
    <w:rsid w:val="005F5D11"/>
    <w:rsid w:val="005F6011"/>
    <w:rsid w:val="005F638C"/>
    <w:rsid w:val="005F63E5"/>
    <w:rsid w:val="00601628"/>
    <w:rsid w:val="00601C34"/>
    <w:rsid w:val="00601F8D"/>
    <w:rsid w:val="00602B1B"/>
    <w:rsid w:val="0060554C"/>
    <w:rsid w:val="00605672"/>
    <w:rsid w:val="0060669E"/>
    <w:rsid w:val="0060755A"/>
    <w:rsid w:val="006075F2"/>
    <w:rsid w:val="006105BC"/>
    <w:rsid w:val="00611239"/>
    <w:rsid w:val="006123A5"/>
    <w:rsid w:val="0061384E"/>
    <w:rsid w:val="00614BA6"/>
    <w:rsid w:val="00614C7F"/>
    <w:rsid w:val="00614E01"/>
    <w:rsid w:val="0061549B"/>
    <w:rsid w:val="00615BBC"/>
    <w:rsid w:val="00617D8E"/>
    <w:rsid w:val="00620A74"/>
    <w:rsid w:val="0062230A"/>
    <w:rsid w:val="0062311B"/>
    <w:rsid w:val="006232C8"/>
    <w:rsid w:val="0062484F"/>
    <w:rsid w:val="00625C07"/>
    <w:rsid w:val="0062611B"/>
    <w:rsid w:val="0062737E"/>
    <w:rsid w:val="00631715"/>
    <w:rsid w:val="006317B7"/>
    <w:rsid w:val="00631F4F"/>
    <w:rsid w:val="00632CD2"/>
    <w:rsid w:val="00632F32"/>
    <w:rsid w:val="00633465"/>
    <w:rsid w:val="00633B05"/>
    <w:rsid w:val="00636F30"/>
    <w:rsid w:val="0063750C"/>
    <w:rsid w:val="0064041D"/>
    <w:rsid w:val="00640675"/>
    <w:rsid w:val="00640B3A"/>
    <w:rsid w:val="00640BCF"/>
    <w:rsid w:val="0064128E"/>
    <w:rsid w:val="006423EA"/>
    <w:rsid w:val="00642CF6"/>
    <w:rsid w:val="006431FB"/>
    <w:rsid w:val="0064348C"/>
    <w:rsid w:val="00643801"/>
    <w:rsid w:val="00643FF6"/>
    <w:rsid w:val="0064712C"/>
    <w:rsid w:val="00650D87"/>
    <w:rsid w:val="00651452"/>
    <w:rsid w:val="006524EB"/>
    <w:rsid w:val="006526BE"/>
    <w:rsid w:val="00652C16"/>
    <w:rsid w:val="00653150"/>
    <w:rsid w:val="006531DF"/>
    <w:rsid w:val="00656E7C"/>
    <w:rsid w:val="00657094"/>
    <w:rsid w:val="00657CCB"/>
    <w:rsid w:val="006640C6"/>
    <w:rsid w:val="006646EE"/>
    <w:rsid w:val="00665019"/>
    <w:rsid w:val="00665358"/>
    <w:rsid w:val="0066545E"/>
    <w:rsid w:val="0066572A"/>
    <w:rsid w:val="00665A2D"/>
    <w:rsid w:val="00665C0E"/>
    <w:rsid w:val="00665C62"/>
    <w:rsid w:val="00665C82"/>
    <w:rsid w:val="00670433"/>
    <w:rsid w:val="00670732"/>
    <w:rsid w:val="00670CBF"/>
    <w:rsid w:val="00671074"/>
    <w:rsid w:val="006718D7"/>
    <w:rsid w:val="00671A0A"/>
    <w:rsid w:val="006728C7"/>
    <w:rsid w:val="00673371"/>
    <w:rsid w:val="0067440F"/>
    <w:rsid w:val="00674F41"/>
    <w:rsid w:val="006751DB"/>
    <w:rsid w:val="006760DC"/>
    <w:rsid w:val="00676B6A"/>
    <w:rsid w:val="0068049C"/>
    <w:rsid w:val="0068143B"/>
    <w:rsid w:val="006826BB"/>
    <w:rsid w:val="00683043"/>
    <w:rsid w:val="00690285"/>
    <w:rsid w:val="006908BB"/>
    <w:rsid w:val="00693ACE"/>
    <w:rsid w:val="00693F7C"/>
    <w:rsid w:val="006944C6"/>
    <w:rsid w:val="006951E2"/>
    <w:rsid w:val="0069562A"/>
    <w:rsid w:val="00695733"/>
    <w:rsid w:val="00697010"/>
    <w:rsid w:val="00697D97"/>
    <w:rsid w:val="006A04BC"/>
    <w:rsid w:val="006A174B"/>
    <w:rsid w:val="006A24B1"/>
    <w:rsid w:val="006A24B8"/>
    <w:rsid w:val="006A2639"/>
    <w:rsid w:val="006A2DB8"/>
    <w:rsid w:val="006A2E7D"/>
    <w:rsid w:val="006A311A"/>
    <w:rsid w:val="006A31C7"/>
    <w:rsid w:val="006A4096"/>
    <w:rsid w:val="006A40F7"/>
    <w:rsid w:val="006A4C55"/>
    <w:rsid w:val="006A52CE"/>
    <w:rsid w:val="006A5BD7"/>
    <w:rsid w:val="006A6ED3"/>
    <w:rsid w:val="006A778C"/>
    <w:rsid w:val="006A7D1A"/>
    <w:rsid w:val="006A7FBC"/>
    <w:rsid w:val="006B046D"/>
    <w:rsid w:val="006B0BAF"/>
    <w:rsid w:val="006B0DDA"/>
    <w:rsid w:val="006B23BE"/>
    <w:rsid w:val="006B27E0"/>
    <w:rsid w:val="006B2EC0"/>
    <w:rsid w:val="006B4D65"/>
    <w:rsid w:val="006B4F55"/>
    <w:rsid w:val="006B5FB3"/>
    <w:rsid w:val="006C093C"/>
    <w:rsid w:val="006C14DE"/>
    <w:rsid w:val="006C197E"/>
    <w:rsid w:val="006C2FDA"/>
    <w:rsid w:val="006C33EB"/>
    <w:rsid w:val="006C3984"/>
    <w:rsid w:val="006C3D8C"/>
    <w:rsid w:val="006C4F1F"/>
    <w:rsid w:val="006C5152"/>
    <w:rsid w:val="006C65D4"/>
    <w:rsid w:val="006C7C6A"/>
    <w:rsid w:val="006D0F54"/>
    <w:rsid w:val="006D2423"/>
    <w:rsid w:val="006D312D"/>
    <w:rsid w:val="006D421B"/>
    <w:rsid w:val="006D43D5"/>
    <w:rsid w:val="006D4887"/>
    <w:rsid w:val="006D506F"/>
    <w:rsid w:val="006D6160"/>
    <w:rsid w:val="006D621D"/>
    <w:rsid w:val="006D7214"/>
    <w:rsid w:val="006E1E95"/>
    <w:rsid w:val="006E2528"/>
    <w:rsid w:val="006E2D78"/>
    <w:rsid w:val="006E452A"/>
    <w:rsid w:val="006E4A64"/>
    <w:rsid w:val="006E576B"/>
    <w:rsid w:val="006E6564"/>
    <w:rsid w:val="006E70D5"/>
    <w:rsid w:val="006E72EB"/>
    <w:rsid w:val="006E7E66"/>
    <w:rsid w:val="006E7FD4"/>
    <w:rsid w:val="006F0032"/>
    <w:rsid w:val="006F143F"/>
    <w:rsid w:val="006F2375"/>
    <w:rsid w:val="006F2591"/>
    <w:rsid w:val="006F3416"/>
    <w:rsid w:val="006F5881"/>
    <w:rsid w:val="006F5C14"/>
    <w:rsid w:val="006F618A"/>
    <w:rsid w:val="006F6B6C"/>
    <w:rsid w:val="006F7768"/>
    <w:rsid w:val="00700485"/>
    <w:rsid w:val="00700536"/>
    <w:rsid w:val="00700859"/>
    <w:rsid w:val="007017E7"/>
    <w:rsid w:val="00702C39"/>
    <w:rsid w:val="0070305C"/>
    <w:rsid w:val="00703B63"/>
    <w:rsid w:val="00703DFF"/>
    <w:rsid w:val="007040F1"/>
    <w:rsid w:val="007053EE"/>
    <w:rsid w:val="007058D8"/>
    <w:rsid w:val="00705B34"/>
    <w:rsid w:val="007068A7"/>
    <w:rsid w:val="00706DF4"/>
    <w:rsid w:val="00706FD9"/>
    <w:rsid w:val="0070772E"/>
    <w:rsid w:val="00713AC7"/>
    <w:rsid w:val="00713BA1"/>
    <w:rsid w:val="0071430D"/>
    <w:rsid w:val="00714C6A"/>
    <w:rsid w:val="007163D4"/>
    <w:rsid w:val="00720784"/>
    <w:rsid w:val="007211A9"/>
    <w:rsid w:val="0072135C"/>
    <w:rsid w:val="0072138E"/>
    <w:rsid w:val="00721B57"/>
    <w:rsid w:val="00722593"/>
    <w:rsid w:val="007244C5"/>
    <w:rsid w:val="007245F6"/>
    <w:rsid w:val="00724C63"/>
    <w:rsid w:val="00724E3B"/>
    <w:rsid w:val="00725056"/>
    <w:rsid w:val="00725E0A"/>
    <w:rsid w:val="00727CAA"/>
    <w:rsid w:val="00730BBD"/>
    <w:rsid w:val="0073149B"/>
    <w:rsid w:val="00731BE8"/>
    <w:rsid w:val="007325D0"/>
    <w:rsid w:val="007335CE"/>
    <w:rsid w:val="00733A80"/>
    <w:rsid w:val="00734F94"/>
    <w:rsid w:val="00736512"/>
    <w:rsid w:val="007371F2"/>
    <w:rsid w:val="00737FEC"/>
    <w:rsid w:val="007404B7"/>
    <w:rsid w:val="00740C38"/>
    <w:rsid w:val="00741273"/>
    <w:rsid w:val="0074302B"/>
    <w:rsid w:val="00743222"/>
    <w:rsid w:val="007433CB"/>
    <w:rsid w:val="007438A2"/>
    <w:rsid w:val="00744123"/>
    <w:rsid w:val="00746B12"/>
    <w:rsid w:val="00746F0D"/>
    <w:rsid w:val="00750683"/>
    <w:rsid w:val="0075100D"/>
    <w:rsid w:val="00752FE6"/>
    <w:rsid w:val="0075346B"/>
    <w:rsid w:val="0075366A"/>
    <w:rsid w:val="0075471F"/>
    <w:rsid w:val="007550AB"/>
    <w:rsid w:val="007552CB"/>
    <w:rsid w:val="007561BC"/>
    <w:rsid w:val="00756668"/>
    <w:rsid w:val="0075699F"/>
    <w:rsid w:val="00756B96"/>
    <w:rsid w:val="00756BA4"/>
    <w:rsid w:val="00757B95"/>
    <w:rsid w:val="00757CA0"/>
    <w:rsid w:val="00757CBF"/>
    <w:rsid w:val="00760AFC"/>
    <w:rsid w:val="0076137A"/>
    <w:rsid w:val="00761FC8"/>
    <w:rsid w:val="00762DDD"/>
    <w:rsid w:val="00764C92"/>
    <w:rsid w:val="00764E1C"/>
    <w:rsid w:val="007658B7"/>
    <w:rsid w:val="007659D3"/>
    <w:rsid w:val="00766B52"/>
    <w:rsid w:val="00766E23"/>
    <w:rsid w:val="00767F2F"/>
    <w:rsid w:val="00770754"/>
    <w:rsid w:val="00770938"/>
    <w:rsid w:val="007711CA"/>
    <w:rsid w:val="0077234F"/>
    <w:rsid w:val="0077252C"/>
    <w:rsid w:val="00772A39"/>
    <w:rsid w:val="00774513"/>
    <w:rsid w:val="007750E3"/>
    <w:rsid w:val="0077572A"/>
    <w:rsid w:val="007767F6"/>
    <w:rsid w:val="007770F3"/>
    <w:rsid w:val="00777C4D"/>
    <w:rsid w:val="0078323F"/>
    <w:rsid w:val="00785B32"/>
    <w:rsid w:val="00785B6D"/>
    <w:rsid w:val="00785F4C"/>
    <w:rsid w:val="00786015"/>
    <w:rsid w:val="00786664"/>
    <w:rsid w:val="00786862"/>
    <w:rsid w:val="007871F5"/>
    <w:rsid w:val="007906D2"/>
    <w:rsid w:val="007908E6"/>
    <w:rsid w:val="00790EC9"/>
    <w:rsid w:val="00791D2C"/>
    <w:rsid w:val="00792D65"/>
    <w:rsid w:val="00792F49"/>
    <w:rsid w:val="00793CA5"/>
    <w:rsid w:val="00794E7B"/>
    <w:rsid w:val="00795C60"/>
    <w:rsid w:val="007974F5"/>
    <w:rsid w:val="007A0348"/>
    <w:rsid w:val="007A1BFB"/>
    <w:rsid w:val="007A1E70"/>
    <w:rsid w:val="007A1FFD"/>
    <w:rsid w:val="007A3C27"/>
    <w:rsid w:val="007A414E"/>
    <w:rsid w:val="007A4278"/>
    <w:rsid w:val="007A45AD"/>
    <w:rsid w:val="007A473E"/>
    <w:rsid w:val="007A541E"/>
    <w:rsid w:val="007A65C8"/>
    <w:rsid w:val="007A7C00"/>
    <w:rsid w:val="007B00AB"/>
    <w:rsid w:val="007B0C00"/>
    <w:rsid w:val="007B0E6E"/>
    <w:rsid w:val="007B1B42"/>
    <w:rsid w:val="007B4B3A"/>
    <w:rsid w:val="007B5B69"/>
    <w:rsid w:val="007B5E7E"/>
    <w:rsid w:val="007B5EF3"/>
    <w:rsid w:val="007B70F6"/>
    <w:rsid w:val="007C087B"/>
    <w:rsid w:val="007C0FB4"/>
    <w:rsid w:val="007C13CD"/>
    <w:rsid w:val="007C15A1"/>
    <w:rsid w:val="007C1F1D"/>
    <w:rsid w:val="007C20D0"/>
    <w:rsid w:val="007C3FB0"/>
    <w:rsid w:val="007C4B50"/>
    <w:rsid w:val="007C4BCE"/>
    <w:rsid w:val="007C4DBB"/>
    <w:rsid w:val="007C6405"/>
    <w:rsid w:val="007C67F1"/>
    <w:rsid w:val="007C6FD8"/>
    <w:rsid w:val="007D011A"/>
    <w:rsid w:val="007D0706"/>
    <w:rsid w:val="007D099B"/>
    <w:rsid w:val="007D0F1F"/>
    <w:rsid w:val="007D10A7"/>
    <w:rsid w:val="007D10C4"/>
    <w:rsid w:val="007D264C"/>
    <w:rsid w:val="007D27FC"/>
    <w:rsid w:val="007D2E96"/>
    <w:rsid w:val="007D2F91"/>
    <w:rsid w:val="007D339E"/>
    <w:rsid w:val="007D4FEE"/>
    <w:rsid w:val="007D548C"/>
    <w:rsid w:val="007D6A44"/>
    <w:rsid w:val="007D7074"/>
    <w:rsid w:val="007D7B64"/>
    <w:rsid w:val="007E0198"/>
    <w:rsid w:val="007E062F"/>
    <w:rsid w:val="007E1B13"/>
    <w:rsid w:val="007E1DC7"/>
    <w:rsid w:val="007E20D4"/>
    <w:rsid w:val="007E3F4B"/>
    <w:rsid w:val="007E41AE"/>
    <w:rsid w:val="007E5BEE"/>
    <w:rsid w:val="007E5F2A"/>
    <w:rsid w:val="007E61CD"/>
    <w:rsid w:val="007E7F8C"/>
    <w:rsid w:val="007F02AD"/>
    <w:rsid w:val="007F1296"/>
    <w:rsid w:val="007F1E23"/>
    <w:rsid w:val="007F441F"/>
    <w:rsid w:val="007F47C1"/>
    <w:rsid w:val="007F744F"/>
    <w:rsid w:val="007F787B"/>
    <w:rsid w:val="007F7C40"/>
    <w:rsid w:val="008002FD"/>
    <w:rsid w:val="0080144A"/>
    <w:rsid w:val="008023C0"/>
    <w:rsid w:val="00802FEF"/>
    <w:rsid w:val="00803FD3"/>
    <w:rsid w:val="00804B4A"/>
    <w:rsid w:val="00804FFD"/>
    <w:rsid w:val="008052C5"/>
    <w:rsid w:val="00805348"/>
    <w:rsid w:val="00805E07"/>
    <w:rsid w:val="00806B19"/>
    <w:rsid w:val="00806E17"/>
    <w:rsid w:val="008079BD"/>
    <w:rsid w:val="00807AAF"/>
    <w:rsid w:val="00807C96"/>
    <w:rsid w:val="00811426"/>
    <w:rsid w:val="008123F0"/>
    <w:rsid w:val="00813275"/>
    <w:rsid w:val="00816A2D"/>
    <w:rsid w:val="00816ADF"/>
    <w:rsid w:val="008171F9"/>
    <w:rsid w:val="00817468"/>
    <w:rsid w:val="008178C4"/>
    <w:rsid w:val="0082001F"/>
    <w:rsid w:val="0082024C"/>
    <w:rsid w:val="0082047A"/>
    <w:rsid w:val="0082099E"/>
    <w:rsid w:val="00820D03"/>
    <w:rsid w:val="008211DA"/>
    <w:rsid w:val="0082226C"/>
    <w:rsid w:val="00823104"/>
    <w:rsid w:val="0082385F"/>
    <w:rsid w:val="00823D0C"/>
    <w:rsid w:val="00823D6C"/>
    <w:rsid w:val="008244EF"/>
    <w:rsid w:val="00825450"/>
    <w:rsid w:val="00825E12"/>
    <w:rsid w:val="008261D4"/>
    <w:rsid w:val="008263B0"/>
    <w:rsid w:val="00826569"/>
    <w:rsid w:val="008266A6"/>
    <w:rsid w:val="008269EC"/>
    <w:rsid w:val="008306EA"/>
    <w:rsid w:val="0083119F"/>
    <w:rsid w:val="008328AE"/>
    <w:rsid w:val="00833925"/>
    <w:rsid w:val="00833B38"/>
    <w:rsid w:val="0083492A"/>
    <w:rsid w:val="00836A8B"/>
    <w:rsid w:val="00837A15"/>
    <w:rsid w:val="00837FC9"/>
    <w:rsid w:val="0084042E"/>
    <w:rsid w:val="00840446"/>
    <w:rsid w:val="008408AE"/>
    <w:rsid w:val="00844572"/>
    <w:rsid w:val="008455C6"/>
    <w:rsid w:val="008461F0"/>
    <w:rsid w:val="008469D2"/>
    <w:rsid w:val="0084749E"/>
    <w:rsid w:val="008475B2"/>
    <w:rsid w:val="00847C33"/>
    <w:rsid w:val="00850F20"/>
    <w:rsid w:val="00853600"/>
    <w:rsid w:val="00853776"/>
    <w:rsid w:val="00853E1F"/>
    <w:rsid w:val="00856A6E"/>
    <w:rsid w:val="0085729E"/>
    <w:rsid w:val="00857850"/>
    <w:rsid w:val="00857A2C"/>
    <w:rsid w:val="00857E01"/>
    <w:rsid w:val="00857F61"/>
    <w:rsid w:val="008607D8"/>
    <w:rsid w:val="00861705"/>
    <w:rsid w:val="00861E54"/>
    <w:rsid w:val="00862135"/>
    <w:rsid w:val="00863530"/>
    <w:rsid w:val="00864508"/>
    <w:rsid w:val="008645D5"/>
    <w:rsid w:val="00865860"/>
    <w:rsid w:val="008666D5"/>
    <w:rsid w:val="00867497"/>
    <w:rsid w:val="00867981"/>
    <w:rsid w:val="00867FC7"/>
    <w:rsid w:val="008703F5"/>
    <w:rsid w:val="008728C1"/>
    <w:rsid w:val="00873068"/>
    <w:rsid w:val="00873740"/>
    <w:rsid w:val="008753A0"/>
    <w:rsid w:val="008753D9"/>
    <w:rsid w:val="008763DD"/>
    <w:rsid w:val="00876EB3"/>
    <w:rsid w:val="00880252"/>
    <w:rsid w:val="00880AD6"/>
    <w:rsid w:val="00881FD8"/>
    <w:rsid w:val="00882F84"/>
    <w:rsid w:val="00883B83"/>
    <w:rsid w:val="0088412D"/>
    <w:rsid w:val="00884984"/>
    <w:rsid w:val="00884B82"/>
    <w:rsid w:val="00884C66"/>
    <w:rsid w:val="00884EF9"/>
    <w:rsid w:val="00885FAB"/>
    <w:rsid w:val="00885FC6"/>
    <w:rsid w:val="00886392"/>
    <w:rsid w:val="008866E8"/>
    <w:rsid w:val="008868C1"/>
    <w:rsid w:val="0088723C"/>
    <w:rsid w:val="008907FB"/>
    <w:rsid w:val="00891A54"/>
    <w:rsid w:val="00892098"/>
    <w:rsid w:val="008924F8"/>
    <w:rsid w:val="0089264F"/>
    <w:rsid w:val="008936EB"/>
    <w:rsid w:val="008937DA"/>
    <w:rsid w:val="00894B45"/>
    <w:rsid w:val="00895140"/>
    <w:rsid w:val="008952FD"/>
    <w:rsid w:val="0089556C"/>
    <w:rsid w:val="008955E5"/>
    <w:rsid w:val="00895A3F"/>
    <w:rsid w:val="00896596"/>
    <w:rsid w:val="00896AF2"/>
    <w:rsid w:val="008972D2"/>
    <w:rsid w:val="008A071A"/>
    <w:rsid w:val="008A09B6"/>
    <w:rsid w:val="008A0A9C"/>
    <w:rsid w:val="008A0B0B"/>
    <w:rsid w:val="008A0BF9"/>
    <w:rsid w:val="008A0EE1"/>
    <w:rsid w:val="008A1416"/>
    <w:rsid w:val="008A245F"/>
    <w:rsid w:val="008A2828"/>
    <w:rsid w:val="008A2BBD"/>
    <w:rsid w:val="008A65C1"/>
    <w:rsid w:val="008A6EFE"/>
    <w:rsid w:val="008A7DB3"/>
    <w:rsid w:val="008B0FA2"/>
    <w:rsid w:val="008B2593"/>
    <w:rsid w:val="008B270F"/>
    <w:rsid w:val="008B2F68"/>
    <w:rsid w:val="008B3172"/>
    <w:rsid w:val="008B3F0B"/>
    <w:rsid w:val="008B40A3"/>
    <w:rsid w:val="008B451C"/>
    <w:rsid w:val="008B5839"/>
    <w:rsid w:val="008B6A17"/>
    <w:rsid w:val="008B7D12"/>
    <w:rsid w:val="008C1E53"/>
    <w:rsid w:val="008C30EF"/>
    <w:rsid w:val="008C338D"/>
    <w:rsid w:val="008C69E1"/>
    <w:rsid w:val="008C6B67"/>
    <w:rsid w:val="008C7062"/>
    <w:rsid w:val="008D0079"/>
    <w:rsid w:val="008D2387"/>
    <w:rsid w:val="008D28AA"/>
    <w:rsid w:val="008D2E91"/>
    <w:rsid w:val="008D3317"/>
    <w:rsid w:val="008D3D79"/>
    <w:rsid w:val="008D498F"/>
    <w:rsid w:val="008D4B11"/>
    <w:rsid w:val="008D6BFE"/>
    <w:rsid w:val="008D6CBF"/>
    <w:rsid w:val="008D741B"/>
    <w:rsid w:val="008D7975"/>
    <w:rsid w:val="008D7B8D"/>
    <w:rsid w:val="008D7EA6"/>
    <w:rsid w:val="008E0DC5"/>
    <w:rsid w:val="008E1EE0"/>
    <w:rsid w:val="008E2BAD"/>
    <w:rsid w:val="008E2E40"/>
    <w:rsid w:val="008E3B2A"/>
    <w:rsid w:val="008E6333"/>
    <w:rsid w:val="008F0F61"/>
    <w:rsid w:val="008F0F6F"/>
    <w:rsid w:val="008F1A05"/>
    <w:rsid w:val="008F2927"/>
    <w:rsid w:val="008F2F07"/>
    <w:rsid w:val="008F31FE"/>
    <w:rsid w:val="008F3690"/>
    <w:rsid w:val="008F3AF2"/>
    <w:rsid w:val="008F4DD1"/>
    <w:rsid w:val="008F5D1F"/>
    <w:rsid w:val="008F6AD2"/>
    <w:rsid w:val="008F6E62"/>
    <w:rsid w:val="008F71DA"/>
    <w:rsid w:val="008F79C0"/>
    <w:rsid w:val="00901280"/>
    <w:rsid w:val="00901D2F"/>
    <w:rsid w:val="00902083"/>
    <w:rsid w:val="009036F6"/>
    <w:rsid w:val="00903E5C"/>
    <w:rsid w:val="00904097"/>
    <w:rsid w:val="00905184"/>
    <w:rsid w:val="00906F9C"/>
    <w:rsid w:val="00910B05"/>
    <w:rsid w:val="00911E1E"/>
    <w:rsid w:val="00911FEF"/>
    <w:rsid w:val="009126A1"/>
    <w:rsid w:val="009128E0"/>
    <w:rsid w:val="009133E0"/>
    <w:rsid w:val="00913707"/>
    <w:rsid w:val="00914371"/>
    <w:rsid w:val="009144BA"/>
    <w:rsid w:val="00914981"/>
    <w:rsid w:val="00914C65"/>
    <w:rsid w:val="00915691"/>
    <w:rsid w:val="009159E6"/>
    <w:rsid w:val="0091636B"/>
    <w:rsid w:val="009171BF"/>
    <w:rsid w:val="00920809"/>
    <w:rsid w:val="00920B22"/>
    <w:rsid w:val="0092176F"/>
    <w:rsid w:val="009226FF"/>
    <w:rsid w:val="009247F4"/>
    <w:rsid w:val="00925570"/>
    <w:rsid w:val="00925D1E"/>
    <w:rsid w:val="00926171"/>
    <w:rsid w:val="00927051"/>
    <w:rsid w:val="00931603"/>
    <w:rsid w:val="00931C63"/>
    <w:rsid w:val="009325CD"/>
    <w:rsid w:val="00933E42"/>
    <w:rsid w:val="00935C4E"/>
    <w:rsid w:val="00936F65"/>
    <w:rsid w:val="009377E3"/>
    <w:rsid w:val="0094018C"/>
    <w:rsid w:val="009409F1"/>
    <w:rsid w:val="00940C8A"/>
    <w:rsid w:val="00940D97"/>
    <w:rsid w:val="009417A8"/>
    <w:rsid w:val="00943A94"/>
    <w:rsid w:val="00943B25"/>
    <w:rsid w:val="0094429E"/>
    <w:rsid w:val="0094441C"/>
    <w:rsid w:val="00945B95"/>
    <w:rsid w:val="00946110"/>
    <w:rsid w:val="00946DFF"/>
    <w:rsid w:val="00947330"/>
    <w:rsid w:val="0094739E"/>
    <w:rsid w:val="009502DD"/>
    <w:rsid w:val="00950907"/>
    <w:rsid w:val="00951705"/>
    <w:rsid w:val="00951781"/>
    <w:rsid w:val="00952134"/>
    <w:rsid w:val="0095238A"/>
    <w:rsid w:val="009529AB"/>
    <w:rsid w:val="009535EE"/>
    <w:rsid w:val="00954370"/>
    <w:rsid w:val="0095464C"/>
    <w:rsid w:val="009547C8"/>
    <w:rsid w:val="00954EF4"/>
    <w:rsid w:val="00955DA6"/>
    <w:rsid w:val="00957A82"/>
    <w:rsid w:val="009610C8"/>
    <w:rsid w:val="009613AC"/>
    <w:rsid w:val="0096319A"/>
    <w:rsid w:val="00965330"/>
    <w:rsid w:val="009653C4"/>
    <w:rsid w:val="00966D58"/>
    <w:rsid w:val="0097022D"/>
    <w:rsid w:val="0097172E"/>
    <w:rsid w:val="00972254"/>
    <w:rsid w:val="0097403A"/>
    <w:rsid w:val="009761B5"/>
    <w:rsid w:val="00976D73"/>
    <w:rsid w:val="009772B4"/>
    <w:rsid w:val="00980F63"/>
    <w:rsid w:val="00981512"/>
    <w:rsid w:val="00984D41"/>
    <w:rsid w:val="00985078"/>
    <w:rsid w:val="00991828"/>
    <w:rsid w:val="009928F0"/>
    <w:rsid w:val="00994E9A"/>
    <w:rsid w:val="00995AFD"/>
    <w:rsid w:val="009962F8"/>
    <w:rsid w:val="0099655E"/>
    <w:rsid w:val="009968A2"/>
    <w:rsid w:val="009968B0"/>
    <w:rsid w:val="00997096"/>
    <w:rsid w:val="0099717D"/>
    <w:rsid w:val="009A043E"/>
    <w:rsid w:val="009A3A04"/>
    <w:rsid w:val="009A426D"/>
    <w:rsid w:val="009A4522"/>
    <w:rsid w:val="009A48EA"/>
    <w:rsid w:val="009A4AE1"/>
    <w:rsid w:val="009A6552"/>
    <w:rsid w:val="009A6818"/>
    <w:rsid w:val="009B0400"/>
    <w:rsid w:val="009B04A0"/>
    <w:rsid w:val="009B06CB"/>
    <w:rsid w:val="009B1344"/>
    <w:rsid w:val="009B1E3D"/>
    <w:rsid w:val="009B27E5"/>
    <w:rsid w:val="009B2853"/>
    <w:rsid w:val="009B377B"/>
    <w:rsid w:val="009B3CE4"/>
    <w:rsid w:val="009B4D7F"/>
    <w:rsid w:val="009B4F1F"/>
    <w:rsid w:val="009B5DDD"/>
    <w:rsid w:val="009B72E8"/>
    <w:rsid w:val="009B77CF"/>
    <w:rsid w:val="009B7B35"/>
    <w:rsid w:val="009C187D"/>
    <w:rsid w:val="009C3852"/>
    <w:rsid w:val="009C3C49"/>
    <w:rsid w:val="009C482A"/>
    <w:rsid w:val="009C507A"/>
    <w:rsid w:val="009C519C"/>
    <w:rsid w:val="009C51BB"/>
    <w:rsid w:val="009C5273"/>
    <w:rsid w:val="009C5719"/>
    <w:rsid w:val="009C57AA"/>
    <w:rsid w:val="009C5A0D"/>
    <w:rsid w:val="009C5B8F"/>
    <w:rsid w:val="009C61F1"/>
    <w:rsid w:val="009C689D"/>
    <w:rsid w:val="009D09A7"/>
    <w:rsid w:val="009D13FD"/>
    <w:rsid w:val="009D33DA"/>
    <w:rsid w:val="009D3850"/>
    <w:rsid w:val="009D3B1B"/>
    <w:rsid w:val="009D3FB6"/>
    <w:rsid w:val="009D4AA2"/>
    <w:rsid w:val="009D6A5B"/>
    <w:rsid w:val="009D7117"/>
    <w:rsid w:val="009D75F8"/>
    <w:rsid w:val="009D7DF4"/>
    <w:rsid w:val="009E0872"/>
    <w:rsid w:val="009E08F1"/>
    <w:rsid w:val="009E09FD"/>
    <w:rsid w:val="009E1AC4"/>
    <w:rsid w:val="009E1E61"/>
    <w:rsid w:val="009E21FD"/>
    <w:rsid w:val="009E3EF1"/>
    <w:rsid w:val="009E4184"/>
    <w:rsid w:val="009E55FA"/>
    <w:rsid w:val="009E6508"/>
    <w:rsid w:val="009E6D28"/>
    <w:rsid w:val="009F1E3E"/>
    <w:rsid w:val="009F2473"/>
    <w:rsid w:val="009F25E4"/>
    <w:rsid w:val="009F2CBB"/>
    <w:rsid w:val="009F2EC5"/>
    <w:rsid w:val="009F30D8"/>
    <w:rsid w:val="009F4529"/>
    <w:rsid w:val="009F54CC"/>
    <w:rsid w:val="009F64BB"/>
    <w:rsid w:val="009F6765"/>
    <w:rsid w:val="009F6EC4"/>
    <w:rsid w:val="00A000F1"/>
    <w:rsid w:val="00A02E3C"/>
    <w:rsid w:val="00A02F45"/>
    <w:rsid w:val="00A0374D"/>
    <w:rsid w:val="00A03A1F"/>
    <w:rsid w:val="00A04B98"/>
    <w:rsid w:val="00A04CAB"/>
    <w:rsid w:val="00A053E6"/>
    <w:rsid w:val="00A05957"/>
    <w:rsid w:val="00A0717E"/>
    <w:rsid w:val="00A12681"/>
    <w:rsid w:val="00A14437"/>
    <w:rsid w:val="00A14BBA"/>
    <w:rsid w:val="00A15897"/>
    <w:rsid w:val="00A1659C"/>
    <w:rsid w:val="00A171FD"/>
    <w:rsid w:val="00A21156"/>
    <w:rsid w:val="00A225BE"/>
    <w:rsid w:val="00A228CA"/>
    <w:rsid w:val="00A232AF"/>
    <w:rsid w:val="00A233B3"/>
    <w:rsid w:val="00A23E43"/>
    <w:rsid w:val="00A243F1"/>
    <w:rsid w:val="00A26536"/>
    <w:rsid w:val="00A265D1"/>
    <w:rsid w:val="00A26BAB"/>
    <w:rsid w:val="00A2745F"/>
    <w:rsid w:val="00A30413"/>
    <w:rsid w:val="00A31047"/>
    <w:rsid w:val="00A314DD"/>
    <w:rsid w:val="00A319E6"/>
    <w:rsid w:val="00A32115"/>
    <w:rsid w:val="00A34428"/>
    <w:rsid w:val="00A34641"/>
    <w:rsid w:val="00A35880"/>
    <w:rsid w:val="00A35C67"/>
    <w:rsid w:val="00A36302"/>
    <w:rsid w:val="00A36886"/>
    <w:rsid w:val="00A36F50"/>
    <w:rsid w:val="00A37373"/>
    <w:rsid w:val="00A37551"/>
    <w:rsid w:val="00A418ED"/>
    <w:rsid w:val="00A41FDC"/>
    <w:rsid w:val="00A423BF"/>
    <w:rsid w:val="00A42BC8"/>
    <w:rsid w:val="00A4321C"/>
    <w:rsid w:val="00A44384"/>
    <w:rsid w:val="00A448E2"/>
    <w:rsid w:val="00A45D2A"/>
    <w:rsid w:val="00A45F36"/>
    <w:rsid w:val="00A4621D"/>
    <w:rsid w:val="00A4647C"/>
    <w:rsid w:val="00A46804"/>
    <w:rsid w:val="00A46FB1"/>
    <w:rsid w:val="00A52D73"/>
    <w:rsid w:val="00A5514B"/>
    <w:rsid w:val="00A55681"/>
    <w:rsid w:val="00A55BE3"/>
    <w:rsid w:val="00A56EDA"/>
    <w:rsid w:val="00A5720E"/>
    <w:rsid w:val="00A575A4"/>
    <w:rsid w:val="00A57BBB"/>
    <w:rsid w:val="00A605A9"/>
    <w:rsid w:val="00A60F6B"/>
    <w:rsid w:val="00A6118A"/>
    <w:rsid w:val="00A63073"/>
    <w:rsid w:val="00A63A70"/>
    <w:rsid w:val="00A63FE9"/>
    <w:rsid w:val="00A6554D"/>
    <w:rsid w:val="00A66432"/>
    <w:rsid w:val="00A669D5"/>
    <w:rsid w:val="00A71127"/>
    <w:rsid w:val="00A72315"/>
    <w:rsid w:val="00A728D2"/>
    <w:rsid w:val="00A7304B"/>
    <w:rsid w:val="00A738C3"/>
    <w:rsid w:val="00A74844"/>
    <w:rsid w:val="00A7536B"/>
    <w:rsid w:val="00A76EF7"/>
    <w:rsid w:val="00A812E9"/>
    <w:rsid w:val="00A8155F"/>
    <w:rsid w:val="00A818DB"/>
    <w:rsid w:val="00A83A21"/>
    <w:rsid w:val="00A843F2"/>
    <w:rsid w:val="00A846BA"/>
    <w:rsid w:val="00A863FB"/>
    <w:rsid w:val="00A868BE"/>
    <w:rsid w:val="00A86C71"/>
    <w:rsid w:val="00A86F70"/>
    <w:rsid w:val="00A875CD"/>
    <w:rsid w:val="00A87F91"/>
    <w:rsid w:val="00A902CF"/>
    <w:rsid w:val="00A90735"/>
    <w:rsid w:val="00A91550"/>
    <w:rsid w:val="00A9193A"/>
    <w:rsid w:val="00A9306B"/>
    <w:rsid w:val="00A93682"/>
    <w:rsid w:val="00A9388A"/>
    <w:rsid w:val="00A94D9B"/>
    <w:rsid w:val="00AA1CB1"/>
    <w:rsid w:val="00AA24BD"/>
    <w:rsid w:val="00AA379C"/>
    <w:rsid w:val="00AA3803"/>
    <w:rsid w:val="00AA440E"/>
    <w:rsid w:val="00AA454E"/>
    <w:rsid w:val="00AA48A8"/>
    <w:rsid w:val="00AA5B9B"/>
    <w:rsid w:val="00AA62DF"/>
    <w:rsid w:val="00AA7589"/>
    <w:rsid w:val="00AA7C5B"/>
    <w:rsid w:val="00AB0CB2"/>
    <w:rsid w:val="00AB0CBF"/>
    <w:rsid w:val="00AB1D81"/>
    <w:rsid w:val="00AB255C"/>
    <w:rsid w:val="00AB3538"/>
    <w:rsid w:val="00AB52EA"/>
    <w:rsid w:val="00AB5416"/>
    <w:rsid w:val="00AB5912"/>
    <w:rsid w:val="00AB5E98"/>
    <w:rsid w:val="00AB742F"/>
    <w:rsid w:val="00AB7CD0"/>
    <w:rsid w:val="00AC0880"/>
    <w:rsid w:val="00AC18D4"/>
    <w:rsid w:val="00AC1B42"/>
    <w:rsid w:val="00AC1F92"/>
    <w:rsid w:val="00AC2389"/>
    <w:rsid w:val="00AC268D"/>
    <w:rsid w:val="00AC3444"/>
    <w:rsid w:val="00AC3B12"/>
    <w:rsid w:val="00AC3DE9"/>
    <w:rsid w:val="00AC5C8C"/>
    <w:rsid w:val="00AC5D83"/>
    <w:rsid w:val="00AC64C0"/>
    <w:rsid w:val="00AC6728"/>
    <w:rsid w:val="00AC6944"/>
    <w:rsid w:val="00AC6BE2"/>
    <w:rsid w:val="00AC7A1B"/>
    <w:rsid w:val="00AC7E48"/>
    <w:rsid w:val="00AD0503"/>
    <w:rsid w:val="00AD382E"/>
    <w:rsid w:val="00AD42BB"/>
    <w:rsid w:val="00AD42F4"/>
    <w:rsid w:val="00AD43C5"/>
    <w:rsid w:val="00AD48A0"/>
    <w:rsid w:val="00AD4AB6"/>
    <w:rsid w:val="00AD59CF"/>
    <w:rsid w:val="00AD6C58"/>
    <w:rsid w:val="00AD7100"/>
    <w:rsid w:val="00AD78CC"/>
    <w:rsid w:val="00AE2C9C"/>
    <w:rsid w:val="00AE6222"/>
    <w:rsid w:val="00AE63CB"/>
    <w:rsid w:val="00AE76FB"/>
    <w:rsid w:val="00AF0F10"/>
    <w:rsid w:val="00AF1BB5"/>
    <w:rsid w:val="00AF2698"/>
    <w:rsid w:val="00AF26A4"/>
    <w:rsid w:val="00AF316F"/>
    <w:rsid w:val="00AF3704"/>
    <w:rsid w:val="00AF47CC"/>
    <w:rsid w:val="00AF5081"/>
    <w:rsid w:val="00AF69A4"/>
    <w:rsid w:val="00AF7E02"/>
    <w:rsid w:val="00B00175"/>
    <w:rsid w:val="00B00D7F"/>
    <w:rsid w:val="00B013E8"/>
    <w:rsid w:val="00B02499"/>
    <w:rsid w:val="00B025B8"/>
    <w:rsid w:val="00B027AE"/>
    <w:rsid w:val="00B028AA"/>
    <w:rsid w:val="00B047F1"/>
    <w:rsid w:val="00B04846"/>
    <w:rsid w:val="00B05FA6"/>
    <w:rsid w:val="00B07298"/>
    <w:rsid w:val="00B07839"/>
    <w:rsid w:val="00B1032C"/>
    <w:rsid w:val="00B11381"/>
    <w:rsid w:val="00B120AC"/>
    <w:rsid w:val="00B1327D"/>
    <w:rsid w:val="00B1689D"/>
    <w:rsid w:val="00B17FAC"/>
    <w:rsid w:val="00B24C9D"/>
    <w:rsid w:val="00B25C8F"/>
    <w:rsid w:val="00B26509"/>
    <w:rsid w:val="00B3066F"/>
    <w:rsid w:val="00B30AE3"/>
    <w:rsid w:val="00B30B55"/>
    <w:rsid w:val="00B32DF1"/>
    <w:rsid w:val="00B339BD"/>
    <w:rsid w:val="00B33B2A"/>
    <w:rsid w:val="00B3453B"/>
    <w:rsid w:val="00B35D7F"/>
    <w:rsid w:val="00B36D1C"/>
    <w:rsid w:val="00B370C8"/>
    <w:rsid w:val="00B37F81"/>
    <w:rsid w:val="00B41F1F"/>
    <w:rsid w:val="00B4205A"/>
    <w:rsid w:val="00B4256A"/>
    <w:rsid w:val="00B4276B"/>
    <w:rsid w:val="00B42E1C"/>
    <w:rsid w:val="00B43775"/>
    <w:rsid w:val="00B439AD"/>
    <w:rsid w:val="00B44183"/>
    <w:rsid w:val="00B50BA5"/>
    <w:rsid w:val="00B50D12"/>
    <w:rsid w:val="00B51367"/>
    <w:rsid w:val="00B51B65"/>
    <w:rsid w:val="00B52706"/>
    <w:rsid w:val="00B528E6"/>
    <w:rsid w:val="00B52D9C"/>
    <w:rsid w:val="00B53D27"/>
    <w:rsid w:val="00B5408A"/>
    <w:rsid w:val="00B5433B"/>
    <w:rsid w:val="00B54E73"/>
    <w:rsid w:val="00B5506C"/>
    <w:rsid w:val="00B554CC"/>
    <w:rsid w:val="00B557BA"/>
    <w:rsid w:val="00B5611C"/>
    <w:rsid w:val="00B57493"/>
    <w:rsid w:val="00B57B18"/>
    <w:rsid w:val="00B60001"/>
    <w:rsid w:val="00B6048B"/>
    <w:rsid w:val="00B60B8E"/>
    <w:rsid w:val="00B60F6C"/>
    <w:rsid w:val="00B61423"/>
    <w:rsid w:val="00B63335"/>
    <w:rsid w:val="00B64603"/>
    <w:rsid w:val="00B650FF"/>
    <w:rsid w:val="00B656E7"/>
    <w:rsid w:val="00B6660D"/>
    <w:rsid w:val="00B6663B"/>
    <w:rsid w:val="00B67200"/>
    <w:rsid w:val="00B71E95"/>
    <w:rsid w:val="00B7332D"/>
    <w:rsid w:val="00B73BF9"/>
    <w:rsid w:val="00B759F2"/>
    <w:rsid w:val="00B771CC"/>
    <w:rsid w:val="00B775ED"/>
    <w:rsid w:val="00B77CE7"/>
    <w:rsid w:val="00B77E08"/>
    <w:rsid w:val="00B81583"/>
    <w:rsid w:val="00B81B23"/>
    <w:rsid w:val="00B81EB2"/>
    <w:rsid w:val="00B83076"/>
    <w:rsid w:val="00B8346F"/>
    <w:rsid w:val="00B84FF6"/>
    <w:rsid w:val="00B852E3"/>
    <w:rsid w:val="00B879D1"/>
    <w:rsid w:val="00B90547"/>
    <w:rsid w:val="00B91371"/>
    <w:rsid w:val="00B916E6"/>
    <w:rsid w:val="00B91DC2"/>
    <w:rsid w:val="00B93699"/>
    <w:rsid w:val="00B944FD"/>
    <w:rsid w:val="00B94DD8"/>
    <w:rsid w:val="00B95E30"/>
    <w:rsid w:val="00B96186"/>
    <w:rsid w:val="00B97334"/>
    <w:rsid w:val="00B97D8D"/>
    <w:rsid w:val="00BA106B"/>
    <w:rsid w:val="00BA14B6"/>
    <w:rsid w:val="00BA413B"/>
    <w:rsid w:val="00BA4600"/>
    <w:rsid w:val="00BA4E48"/>
    <w:rsid w:val="00BA5C01"/>
    <w:rsid w:val="00BA6337"/>
    <w:rsid w:val="00BA63F2"/>
    <w:rsid w:val="00BA7EBC"/>
    <w:rsid w:val="00BB058A"/>
    <w:rsid w:val="00BB222E"/>
    <w:rsid w:val="00BB2303"/>
    <w:rsid w:val="00BB249F"/>
    <w:rsid w:val="00BB3D24"/>
    <w:rsid w:val="00BB42B5"/>
    <w:rsid w:val="00BB4462"/>
    <w:rsid w:val="00BB5474"/>
    <w:rsid w:val="00BB578E"/>
    <w:rsid w:val="00BB6050"/>
    <w:rsid w:val="00BB6865"/>
    <w:rsid w:val="00BB6D84"/>
    <w:rsid w:val="00BB7A18"/>
    <w:rsid w:val="00BB7B7A"/>
    <w:rsid w:val="00BB7E08"/>
    <w:rsid w:val="00BB7F52"/>
    <w:rsid w:val="00BC075B"/>
    <w:rsid w:val="00BC1582"/>
    <w:rsid w:val="00BC1A4C"/>
    <w:rsid w:val="00BC1B6F"/>
    <w:rsid w:val="00BC512E"/>
    <w:rsid w:val="00BC54CA"/>
    <w:rsid w:val="00BC7040"/>
    <w:rsid w:val="00BC7F71"/>
    <w:rsid w:val="00BD18B6"/>
    <w:rsid w:val="00BD18EC"/>
    <w:rsid w:val="00BD2C7B"/>
    <w:rsid w:val="00BD3E71"/>
    <w:rsid w:val="00BD4759"/>
    <w:rsid w:val="00BD4D11"/>
    <w:rsid w:val="00BD4D74"/>
    <w:rsid w:val="00BD5399"/>
    <w:rsid w:val="00BD5E77"/>
    <w:rsid w:val="00BD6747"/>
    <w:rsid w:val="00BD68E7"/>
    <w:rsid w:val="00BD6C22"/>
    <w:rsid w:val="00BD6FE7"/>
    <w:rsid w:val="00BD7216"/>
    <w:rsid w:val="00BE0EE0"/>
    <w:rsid w:val="00BE182E"/>
    <w:rsid w:val="00BE3C7D"/>
    <w:rsid w:val="00BE5462"/>
    <w:rsid w:val="00BE6112"/>
    <w:rsid w:val="00BE701F"/>
    <w:rsid w:val="00BE771E"/>
    <w:rsid w:val="00BE78C1"/>
    <w:rsid w:val="00BE7F89"/>
    <w:rsid w:val="00BF3748"/>
    <w:rsid w:val="00BF6808"/>
    <w:rsid w:val="00C001CA"/>
    <w:rsid w:val="00C0083B"/>
    <w:rsid w:val="00C00BF0"/>
    <w:rsid w:val="00C013A4"/>
    <w:rsid w:val="00C04A03"/>
    <w:rsid w:val="00C05909"/>
    <w:rsid w:val="00C072EB"/>
    <w:rsid w:val="00C07B2A"/>
    <w:rsid w:val="00C101E9"/>
    <w:rsid w:val="00C1036D"/>
    <w:rsid w:val="00C104BA"/>
    <w:rsid w:val="00C11FD2"/>
    <w:rsid w:val="00C1277C"/>
    <w:rsid w:val="00C12ABE"/>
    <w:rsid w:val="00C12B01"/>
    <w:rsid w:val="00C135F4"/>
    <w:rsid w:val="00C13687"/>
    <w:rsid w:val="00C14727"/>
    <w:rsid w:val="00C150DA"/>
    <w:rsid w:val="00C151C5"/>
    <w:rsid w:val="00C161C9"/>
    <w:rsid w:val="00C16520"/>
    <w:rsid w:val="00C20A79"/>
    <w:rsid w:val="00C214A7"/>
    <w:rsid w:val="00C21602"/>
    <w:rsid w:val="00C21740"/>
    <w:rsid w:val="00C2281B"/>
    <w:rsid w:val="00C23CBD"/>
    <w:rsid w:val="00C24063"/>
    <w:rsid w:val="00C253D0"/>
    <w:rsid w:val="00C26C85"/>
    <w:rsid w:val="00C30F11"/>
    <w:rsid w:val="00C31B1F"/>
    <w:rsid w:val="00C33C74"/>
    <w:rsid w:val="00C354F1"/>
    <w:rsid w:val="00C35E15"/>
    <w:rsid w:val="00C3622F"/>
    <w:rsid w:val="00C36BBB"/>
    <w:rsid w:val="00C36F88"/>
    <w:rsid w:val="00C400BE"/>
    <w:rsid w:val="00C416D4"/>
    <w:rsid w:val="00C41855"/>
    <w:rsid w:val="00C41B50"/>
    <w:rsid w:val="00C43FE8"/>
    <w:rsid w:val="00C44A13"/>
    <w:rsid w:val="00C44B04"/>
    <w:rsid w:val="00C45A02"/>
    <w:rsid w:val="00C46A41"/>
    <w:rsid w:val="00C47FCC"/>
    <w:rsid w:val="00C50323"/>
    <w:rsid w:val="00C515D2"/>
    <w:rsid w:val="00C51CFE"/>
    <w:rsid w:val="00C53138"/>
    <w:rsid w:val="00C536A5"/>
    <w:rsid w:val="00C53FC0"/>
    <w:rsid w:val="00C548F3"/>
    <w:rsid w:val="00C54CFB"/>
    <w:rsid w:val="00C55D29"/>
    <w:rsid w:val="00C56A1F"/>
    <w:rsid w:val="00C57221"/>
    <w:rsid w:val="00C57605"/>
    <w:rsid w:val="00C5781F"/>
    <w:rsid w:val="00C5784E"/>
    <w:rsid w:val="00C616AF"/>
    <w:rsid w:val="00C61B26"/>
    <w:rsid w:val="00C61D00"/>
    <w:rsid w:val="00C63C30"/>
    <w:rsid w:val="00C669E0"/>
    <w:rsid w:val="00C66B87"/>
    <w:rsid w:val="00C704D1"/>
    <w:rsid w:val="00C71694"/>
    <w:rsid w:val="00C71A5F"/>
    <w:rsid w:val="00C7231D"/>
    <w:rsid w:val="00C72850"/>
    <w:rsid w:val="00C730A1"/>
    <w:rsid w:val="00C73B3C"/>
    <w:rsid w:val="00C73F6C"/>
    <w:rsid w:val="00C74A02"/>
    <w:rsid w:val="00C75B61"/>
    <w:rsid w:val="00C75E1D"/>
    <w:rsid w:val="00C76A20"/>
    <w:rsid w:val="00C77E71"/>
    <w:rsid w:val="00C80923"/>
    <w:rsid w:val="00C80AB2"/>
    <w:rsid w:val="00C81377"/>
    <w:rsid w:val="00C81ACC"/>
    <w:rsid w:val="00C827CB"/>
    <w:rsid w:val="00C82A0B"/>
    <w:rsid w:val="00C83310"/>
    <w:rsid w:val="00C8529F"/>
    <w:rsid w:val="00C85DB7"/>
    <w:rsid w:val="00C861C9"/>
    <w:rsid w:val="00C8658D"/>
    <w:rsid w:val="00C867A7"/>
    <w:rsid w:val="00C86C5F"/>
    <w:rsid w:val="00C877BC"/>
    <w:rsid w:val="00C87C98"/>
    <w:rsid w:val="00C87CC0"/>
    <w:rsid w:val="00C9000A"/>
    <w:rsid w:val="00C91019"/>
    <w:rsid w:val="00C9135E"/>
    <w:rsid w:val="00C93E5C"/>
    <w:rsid w:val="00C9400A"/>
    <w:rsid w:val="00C950F6"/>
    <w:rsid w:val="00C95579"/>
    <w:rsid w:val="00C95965"/>
    <w:rsid w:val="00C96888"/>
    <w:rsid w:val="00C969AB"/>
    <w:rsid w:val="00C96B86"/>
    <w:rsid w:val="00CA0F15"/>
    <w:rsid w:val="00CA1375"/>
    <w:rsid w:val="00CA1383"/>
    <w:rsid w:val="00CA28FD"/>
    <w:rsid w:val="00CA2AF8"/>
    <w:rsid w:val="00CA46C4"/>
    <w:rsid w:val="00CA48CE"/>
    <w:rsid w:val="00CA5877"/>
    <w:rsid w:val="00CA6CAB"/>
    <w:rsid w:val="00CA76A1"/>
    <w:rsid w:val="00CB0ECD"/>
    <w:rsid w:val="00CB1244"/>
    <w:rsid w:val="00CB1744"/>
    <w:rsid w:val="00CB41F5"/>
    <w:rsid w:val="00CB5B75"/>
    <w:rsid w:val="00CB64F5"/>
    <w:rsid w:val="00CB6576"/>
    <w:rsid w:val="00CB6A5B"/>
    <w:rsid w:val="00CB6B80"/>
    <w:rsid w:val="00CB705A"/>
    <w:rsid w:val="00CB7216"/>
    <w:rsid w:val="00CB78C0"/>
    <w:rsid w:val="00CC0FA0"/>
    <w:rsid w:val="00CC116E"/>
    <w:rsid w:val="00CC1393"/>
    <w:rsid w:val="00CC1D2F"/>
    <w:rsid w:val="00CC23D1"/>
    <w:rsid w:val="00CC2716"/>
    <w:rsid w:val="00CC2E56"/>
    <w:rsid w:val="00CC3359"/>
    <w:rsid w:val="00CC3CEB"/>
    <w:rsid w:val="00CC5B50"/>
    <w:rsid w:val="00CD0AB7"/>
    <w:rsid w:val="00CD0E2C"/>
    <w:rsid w:val="00CD173C"/>
    <w:rsid w:val="00CD1AF5"/>
    <w:rsid w:val="00CD43AB"/>
    <w:rsid w:val="00CD4922"/>
    <w:rsid w:val="00CD546E"/>
    <w:rsid w:val="00CD63AA"/>
    <w:rsid w:val="00CD6666"/>
    <w:rsid w:val="00CD78AC"/>
    <w:rsid w:val="00CD7A8E"/>
    <w:rsid w:val="00CD7EA2"/>
    <w:rsid w:val="00CD7FB5"/>
    <w:rsid w:val="00CE0808"/>
    <w:rsid w:val="00CE0859"/>
    <w:rsid w:val="00CE1017"/>
    <w:rsid w:val="00CE2197"/>
    <w:rsid w:val="00CE3435"/>
    <w:rsid w:val="00CE5E09"/>
    <w:rsid w:val="00CE61A3"/>
    <w:rsid w:val="00CE6744"/>
    <w:rsid w:val="00CE6B33"/>
    <w:rsid w:val="00CE6F60"/>
    <w:rsid w:val="00CE794F"/>
    <w:rsid w:val="00CF074B"/>
    <w:rsid w:val="00CF1C35"/>
    <w:rsid w:val="00CF27E8"/>
    <w:rsid w:val="00CF2C2A"/>
    <w:rsid w:val="00CF3B35"/>
    <w:rsid w:val="00CF3D69"/>
    <w:rsid w:val="00CF56FE"/>
    <w:rsid w:val="00CF5B85"/>
    <w:rsid w:val="00CF6804"/>
    <w:rsid w:val="00CF6CE8"/>
    <w:rsid w:val="00CF72E7"/>
    <w:rsid w:val="00CF7850"/>
    <w:rsid w:val="00CF7DDC"/>
    <w:rsid w:val="00D01548"/>
    <w:rsid w:val="00D026BB"/>
    <w:rsid w:val="00D0275E"/>
    <w:rsid w:val="00D02DA6"/>
    <w:rsid w:val="00D0343D"/>
    <w:rsid w:val="00D03559"/>
    <w:rsid w:val="00D042A3"/>
    <w:rsid w:val="00D0454E"/>
    <w:rsid w:val="00D04743"/>
    <w:rsid w:val="00D05286"/>
    <w:rsid w:val="00D059E6"/>
    <w:rsid w:val="00D0627C"/>
    <w:rsid w:val="00D06496"/>
    <w:rsid w:val="00D075D8"/>
    <w:rsid w:val="00D07789"/>
    <w:rsid w:val="00D10D03"/>
    <w:rsid w:val="00D12183"/>
    <w:rsid w:val="00D128C0"/>
    <w:rsid w:val="00D136D1"/>
    <w:rsid w:val="00D13859"/>
    <w:rsid w:val="00D13F46"/>
    <w:rsid w:val="00D1508B"/>
    <w:rsid w:val="00D15FA7"/>
    <w:rsid w:val="00D16928"/>
    <w:rsid w:val="00D16E8F"/>
    <w:rsid w:val="00D1713E"/>
    <w:rsid w:val="00D17EE7"/>
    <w:rsid w:val="00D20357"/>
    <w:rsid w:val="00D216DE"/>
    <w:rsid w:val="00D2348C"/>
    <w:rsid w:val="00D23915"/>
    <w:rsid w:val="00D25D0C"/>
    <w:rsid w:val="00D26460"/>
    <w:rsid w:val="00D26D4F"/>
    <w:rsid w:val="00D272AC"/>
    <w:rsid w:val="00D30719"/>
    <w:rsid w:val="00D3154D"/>
    <w:rsid w:val="00D31564"/>
    <w:rsid w:val="00D31650"/>
    <w:rsid w:val="00D31B98"/>
    <w:rsid w:val="00D3216A"/>
    <w:rsid w:val="00D34304"/>
    <w:rsid w:val="00D3461C"/>
    <w:rsid w:val="00D357B1"/>
    <w:rsid w:val="00D35959"/>
    <w:rsid w:val="00D35A6B"/>
    <w:rsid w:val="00D35FAA"/>
    <w:rsid w:val="00D36585"/>
    <w:rsid w:val="00D365B5"/>
    <w:rsid w:val="00D3686D"/>
    <w:rsid w:val="00D3696F"/>
    <w:rsid w:val="00D36AEB"/>
    <w:rsid w:val="00D410CF"/>
    <w:rsid w:val="00D4170D"/>
    <w:rsid w:val="00D41A68"/>
    <w:rsid w:val="00D427B0"/>
    <w:rsid w:val="00D42E68"/>
    <w:rsid w:val="00D44645"/>
    <w:rsid w:val="00D448E0"/>
    <w:rsid w:val="00D44FF8"/>
    <w:rsid w:val="00D45021"/>
    <w:rsid w:val="00D46C47"/>
    <w:rsid w:val="00D47B0A"/>
    <w:rsid w:val="00D500CD"/>
    <w:rsid w:val="00D50CDB"/>
    <w:rsid w:val="00D51B3D"/>
    <w:rsid w:val="00D5355A"/>
    <w:rsid w:val="00D53925"/>
    <w:rsid w:val="00D542EC"/>
    <w:rsid w:val="00D54A70"/>
    <w:rsid w:val="00D55B0A"/>
    <w:rsid w:val="00D56D90"/>
    <w:rsid w:val="00D57C2B"/>
    <w:rsid w:val="00D60514"/>
    <w:rsid w:val="00D60950"/>
    <w:rsid w:val="00D60A9E"/>
    <w:rsid w:val="00D611E8"/>
    <w:rsid w:val="00D61BB1"/>
    <w:rsid w:val="00D625E1"/>
    <w:rsid w:val="00D626A0"/>
    <w:rsid w:val="00D63943"/>
    <w:rsid w:val="00D63C84"/>
    <w:rsid w:val="00D654C3"/>
    <w:rsid w:val="00D6554A"/>
    <w:rsid w:val="00D656B0"/>
    <w:rsid w:val="00D65F49"/>
    <w:rsid w:val="00D6623E"/>
    <w:rsid w:val="00D669F6"/>
    <w:rsid w:val="00D71135"/>
    <w:rsid w:val="00D719D5"/>
    <w:rsid w:val="00D719DF"/>
    <w:rsid w:val="00D7374A"/>
    <w:rsid w:val="00D73E64"/>
    <w:rsid w:val="00D74665"/>
    <w:rsid w:val="00D7627F"/>
    <w:rsid w:val="00D76818"/>
    <w:rsid w:val="00D768A9"/>
    <w:rsid w:val="00D77AF0"/>
    <w:rsid w:val="00D77DF6"/>
    <w:rsid w:val="00D805D3"/>
    <w:rsid w:val="00D808D0"/>
    <w:rsid w:val="00D82743"/>
    <w:rsid w:val="00D82911"/>
    <w:rsid w:val="00D82CCB"/>
    <w:rsid w:val="00D836C6"/>
    <w:rsid w:val="00D8432F"/>
    <w:rsid w:val="00D8478D"/>
    <w:rsid w:val="00D84C54"/>
    <w:rsid w:val="00D85F16"/>
    <w:rsid w:val="00D86429"/>
    <w:rsid w:val="00D87F94"/>
    <w:rsid w:val="00D914F6"/>
    <w:rsid w:val="00D91E58"/>
    <w:rsid w:val="00D94FFE"/>
    <w:rsid w:val="00D9798B"/>
    <w:rsid w:val="00DA02E2"/>
    <w:rsid w:val="00DA02E5"/>
    <w:rsid w:val="00DA200F"/>
    <w:rsid w:val="00DA30AA"/>
    <w:rsid w:val="00DA43F5"/>
    <w:rsid w:val="00DA4A5A"/>
    <w:rsid w:val="00DA4C4E"/>
    <w:rsid w:val="00DA5AA3"/>
    <w:rsid w:val="00DA7DD9"/>
    <w:rsid w:val="00DB03F4"/>
    <w:rsid w:val="00DB0447"/>
    <w:rsid w:val="00DB11DA"/>
    <w:rsid w:val="00DB24DB"/>
    <w:rsid w:val="00DB3EDE"/>
    <w:rsid w:val="00DB65E5"/>
    <w:rsid w:val="00DB6976"/>
    <w:rsid w:val="00DB6D91"/>
    <w:rsid w:val="00DB7D47"/>
    <w:rsid w:val="00DC011D"/>
    <w:rsid w:val="00DC0246"/>
    <w:rsid w:val="00DC089D"/>
    <w:rsid w:val="00DC2779"/>
    <w:rsid w:val="00DC2AA5"/>
    <w:rsid w:val="00DC31A5"/>
    <w:rsid w:val="00DC6B2B"/>
    <w:rsid w:val="00DD0A6B"/>
    <w:rsid w:val="00DD0E67"/>
    <w:rsid w:val="00DD1761"/>
    <w:rsid w:val="00DD250F"/>
    <w:rsid w:val="00DD2A4C"/>
    <w:rsid w:val="00DD445C"/>
    <w:rsid w:val="00DD493E"/>
    <w:rsid w:val="00DD4DB4"/>
    <w:rsid w:val="00DD5156"/>
    <w:rsid w:val="00DD5B73"/>
    <w:rsid w:val="00DD622A"/>
    <w:rsid w:val="00DD6AC2"/>
    <w:rsid w:val="00DE03BB"/>
    <w:rsid w:val="00DE068A"/>
    <w:rsid w:val="00DE3824"/>
    <w:rsid w:val="00DE3E02"/>
    <w:rsid w:val="00DE55BE"/>
    <w:rsid w:val="00DE5C09"/>
    <w:rsid w:val="00DE6991"/>
    <w:rsid w:val="00DE7347"/>
    <w:rsid w:val="00DE7D4B"/>
    <w:rsid w:val="00DF19AC"/>
    <w:rsid w:val="00DF19DB"/>
    <w:rsid w:val="00DF1FC1"/>
    <w:rsid w:val="00DF21C4"/>
    <w:rsid w:val="00DF24B2"/>
    <w:rsid w:val="00DF24FB"/>
    <w:rsid w:val="00DF2643"/>
    <w:rsid w:val="00DF4A50"/>
    <w:rsid w:val="00DF4B73"/>
    <w:rsid w:val="00DF4C64"/>
    <w:rsid w:val="00DF5087"/>
    <w:rsid w:val="00DF5359"/>
    <w:rsid w:val="00DF645F"/>
    <w:rsid w:val="00DF6675"/>
    <w:rsid w:val="00DF79C0"/>
    <w:rsid w:val="00E00654"/>
    <w:rsid w:val="00E00725"/>
    <w:rsid w:val="00E01A7D"/>
    <w:rsid w:val="00E01E9F"/>
    <w:rsid w:val="00E01F97"/>
    <w:rsid w:val="00E02369"/>
    <w:rsid w:val="00E02EE3"/>
    <w:rsid w:val="00E02F72"/>
    <w:rsid w:val="00E03714"/>
    <w:rsid w:val="00E048F5"/>
    <w:rsid w:val="00E059ED"/>
    <w:rsid w:val="00E071A2"/>
    <w:rsid w:val="00E07E27"/>
    <w:rsid w:val="00E104C9"/>
    <w:rsid w:val="00E106E9"/>
    <w:rsid w:val="00E122A3"/>
    <w:rsid w:val="00E13F63"/>
    <w:rsid w:val="00E14033"/>
    <w:rsid w:val="00E14AEE"/>
    <w:rsid w:val="00E15056"/>
    <w:rsid w:val="00E16466"/>
    <w:rsid w:val="00E16701"/>
    <w:rsid w:val="00E16EA3"/>
    <w:rsid w:val="00E174D3"/>
    <w:rsid w:val="00E17551"/>
    <w:rsid w:val="00E17C60"/>
    <w:rsid w:val="00E2048C"/>
    <w:rsid w:val="00E21E42"/>
    <w:rsid w:val="00E21E4E"/>
    <w:rsid w:val="00E22CED"/>
    <w:rsid w:val="00E22D89"/>
    <w:rsid w:val="00E233B5"/>
    <w:rsid w:val="00E2361A"/>
    <w:rsid w:val="00E25655"/>
    <w:rsid w:val="00E256DA"/>
    <w:rsid w:val="00E26BF9"/>
    <w:rsid w:val="00E27003"/>
    <w:rsid w:val="00E27BE5"/>
    <w:rsid w:val="00E27D82"/>
    <w:rsid w:val="00E30392"/>
    <w:rsid w:val="00E3046D"/>
    <w:rsid w:val="00E306A7"/>
    <w:rsid w:val="00E311D2"/>
    <w:rsid w:val="00E31999"/>
    <w:rsid w:val="00E32307"/>
    <w:rsid w:val="00E33335"/>
    <w:rsid w:val="00E333B6"/>
    <w:rsid w:val="00E337D8"/>
    <w:rsid w:val="00E34175"/>
    <w:rsid w:val="00E34B62"/>
    <w:rsid w:val="00E35504"/>
    <w:rsid w:val="00E36A81"/>
    <w:rsid w:val="00E37ECB"/>
    <w:rsid w:val="00E40D6B"/>
    <w:rsid w:val="00E4108C"/>
    <w:rsid w:val="00E413DD"/>
    <w:rsid w:val="00E424FE"/>
    <w:rsid w:val="00E43493"/>
    <w:rsid w:val="00E43790"/>
    <w:rsid w:val="00E440C1"/>
    <w:rsid w:val="00E442F9"/>
    <w:rsid w:val="00E443F4"/>
    <w:rsid w:val="00E447FF"/>
    <w:rsid w:val="00E47B99"/>
    <w:rsid w:val="00E50608"/>
    <w:rsid w:val="00E51653"/>
    <w:rsid w:val="00E52E62"/>
    <w:rsid w:val="00E534CE"/>
    <w:rsid w:val="00E53576"/>
    <w:rsid w:val="00E53957"/>
    <w:rsid w:val="00E53E6E"/>
    <w:rsid w:val="00E53FAC"/>
    <w:rsid w:val="00E549CD"/>
    <w:rsid w:val="00E553D0"/>
    <w:rsid w:val="00E5613C"/>
    <w:rsid w:val="00E5662C"/>
    <w:rsid w:val="00E57094"/>
    <w:rsid w:val="00E57569"/>
    <w:rsid w:val="00E57589"/>
    <w:rsid w:val="00E5786C"/>
    <w:rsid w:val="00E57BF8"/>
    <w:rsid w:val="00E61328"/>
    <w:rsid w:val="00E616EE"/>
    <w:rsid w:val="00E62596"/>
    <w:rsid w:val="00E638AE"/>
    <w:rsid w:val="00E63C01"/>
    <w:rsid w:val="00E64F6B"/>
    <w:rsid w:val="00E65C99"/>
    <w:rsid w:val="00E65FEE"/>
    <w:rsid w:val="00E66912"/>
    <w:rsid w:val="00E66A48"/>
    <w:rsid w:val="00E66BD4"/>
    <w:rsid w:val="00E66CED"/>
    <w:rsid w:val="00E704C8"/>
    <w:rsid w:val="00E70957"/>
    <w:rsid w:val="00E716C7"/>
    <w:rsid w:val="00E72853"/>
    <w:rsid w:val="00E729B2"/>
    <w:rsid w:val="00E72BE1"/>
    <w:rsid w:val="00E73FB9"/>
    <w:rsid w:val="00E74F4D"/>
    <w:rsid w:val="00E76EA4"/>
    <w:rsid w:val="00E776C4"/>
    <w:rsid w:val="00E80263"/>
    <w:rsid w:val="00E807F2"/>
    <w:rsid w:val="00E857AE"/>
    <w:rsid w:val="00E86690"/>
    <w:rsid w:val="00E86762"/>
    <w:rsid w:val="00E87808"/>
    <w:rsid w:val="00E87AAC"/>
    <w:rsid w:val="00E87C00"/>
    <w:rsid w:val="00E90630"/>
    <w:rsid w:val="00E90CB5"/>
    <w:rsid w:val="00E90CD8"/>
    <w:rsid w:val="00E90CE9"/>
    <w:rsid w:val="00E90F82"/>
    <w:rsid w:val="00E92CDA"/>
    <w:rsid w:val="00E954C6"/>
    <w:rsid w:val="00E95967"/>
    <w:rsid w:val="00E97577"/>
    <w:rsid w:val="00E9785F"/>
    <w:rsid w:val="00EA12EC"/>
    <w:rsid w:val="00EA2B5A"/>
    <w:rsid w:val="00EA4525"/>
    <w:rsid w:val="00EA484B"/>
    <w:rsid w:val="00EA5E7A"/>
    <w:rsid w:val="00EA7230"/>
    <w:rsid w:val="00EA7590"/>
    <w:rsid w:val="00EA78BA"/>
    <w:rsid w:val="00EB0A9F"/>
    <w:rsid w:val="00EB0D3E"/>
    <w:rsid w:val="00EB12D7"/>
    <w:rsid w:val="00EB1DF1"/>
    <w:rsid w:val="00EB2A1C"/>
    <w:rsid w:val="00EB2F38"/>
    <w:rsid w:val="00EB3943"/>
    <w:rsid w:val="00EB3D7B"/>
    <w:rsid w:val="00EB43A0"/>
    <w:rsid w:val="00EB6BEC"/>
    <w:rsid w:val="00EB7935"/>
    <w:rsid w:val="00EC0D9F"/>
    <w:rsid w:val="00EC1E1C"/>
    <w:rsid w:val="00EC1F62"/>
    <w:rsid w:val="00EC277B"/>
    <w:rsid w:val="00EC2BC6"/>
    <w:rsid w:val="00EC35F3"/>
    <w:rsid w:val="00EC3943"/>
    <w:rsid w:val="00EC46C7"/>
    <w:rsid w:val="00EC47A3"/>
    <w:rsid w:val="00EC4EC1"/>
    <w:rsid w:val="00EC5A1E"/>
    <w:rsid w:val="00EC5CCC"/>
    <w:rsid w:val="00EC6309"/>
    <w:rsid w:val="00EC6C91"/>
    <w:rsid w:val="00EC7366"/>
    <w:rsid w:val="00ED0C70"/>
    <w:rsid w:val="00ED20FC"/>
    <w:rsid w:val="00ED218B"/>
    <w:rsid w:val="00ED249B"/>
    <w:rsid w:val="00ED27EB"/>
    <w:rsid w:val="00ED389A"/>
    <w:rsid w:val="00ED5A7C"/>
    <w:rsid w:val="00ED7982"/>
    <w:rsid w:val="00EE02AE"/>
    <w:rsid w:val="00EE0391"/>
    <w:rsid w:val="00EE12AE"/>
    <w:rsid w:val="00EE1BBA"/>
    <w:rsid w:val="00EE2315"/>
    <w:rsid w:val="00EE26A1"/>
    <w:rsid w:val="00EE27ED"/>
    <w:rsid w:val="00EE2FA4"/>
    <w:rsid w:val="00EE3252"/>
    <w:rsid w:val="00EE3801"/>
    <w:rsid w:val="00EE42E9"/>
    <w:rsid w:val="00EE4D3B"/>
    <w:rsid w:val="00EE4FD2"/>
    <w:rsid w:val="00EE52AA"/>
    <w:rsid w:val="00EE76E4"/>
    <w:rsid w:val="00EF0155"/>
    <w:rsid w:val="00EF034A"/>
    <w:rsid w:val="00EF14BC"/>
    <w:rsid w:val="00EF2121"/>
    <w:rsid w:val="00EF2122"/>
    <w:rsid w:val="00EF2167"/>
    <w:rsid w:val="00EF2E92"/>
    <w:rsid w:val="00EF4692"/>
    <w:rsid w:val="00EF50E6"/>
    <w:rsid w:val="00EF6EA5"/>
    <w:rsid w:val="00F003BE"/>
    <w:rsid w:val="00F00AC7"/>
    <w:rsid w:val="00F013E1"/>
    <w:rsid w:val="00F01C61"/>
    <w:rsid w:val="00F0607A"/>
    <w:rsid w:val="00F07F50"/>
    <w:rsid w:val="00F11120"/>
    <w:rsid w:val="00F11B3D"/>
    <w:rsid w:val="00F12CF0"/>
    <w:rsid w:val="00F13142"/>
    <w:rsid w:val="00F13FB8"/>
    <w:rsid w:val="00F15DFA"/>
    <w:rsid w:val="00F1639C"/>
    <w:rsid w:val="00F167A7"/>
    <w:rsid w:val="00F16805"/>
    <w:rsid w:val="00F1716C"/>
    <w:rsid w:val="00F205EA"/>
    <w:rsid w:val="00F2154C"/>
    <w:rsid w:val="00F21BE3"/>
    <w:rsid w:val="00F2236E"/>
    <w:rsid w:val="00F22844"/>
    <w:rsid w:val="00F23040"/>
    <w:rsid w:val="00F2319F"/>
    <w:rsid w:val="00F23F5E"/>
    <w:rsid w:val="00F25746"/>
    <w:rsid w:val="00F2578B"/>
    <w:rsid w:val="00F259DB"/>
    <w:rsid w:val="00F267E3"/>
    <w:rsid w:val="00F270D7"/>
    <w:rsid w:val="00F27ECE"/>
    <w:rsid w:val="00F27FF7"/>
    <w:rsid w:val="00F30125"/>
    <w:rsid w:val="00F30433"/>
    <w:rsid w:val="00F306F1"/>
    <w:rsid w:val="00F328CB"/>
    <w:rsid w:val="00F32B2C"/>
    <w:rsid w:val="00F32FDF"/>
    <w:rsid w:val="00F337F4"/>
    <w:rsid w:val="00F33DC8"/>
    <w:rsid w:val="00F359CB"/>
    <w:rsid w:val="00F35C6F"/>
    <w:rsid w:val="00F3659D"/>
    <w:rsid w:val="00F36B56"/>
    <w:rsid w:val="00F37908"/>
    <w:rsid w:val="00F4135C"/>
    <w:rsid w:val="00F41403"/>
    <w:rsid w:val="00F417C1"/>
    <w:rsid w:val="00F438B4"/>
    <w:rsid w:val="00F43BC9"/>
    <w:rsid w:val="00F44199"/>
    <w:rsid w:val="00F4450B"/>
    <w:rsid w:val="00F44569"/>
    <w:rsid w:val="00F44CF6"/>
    <w:rsid w:val="00F44E45"/>
    <w:rsid w:val="00F45586"/>
    <w:rsid w:val="00F46197"/>
    <w:rsid w:val="00F47779"/>
    <w:rsid w:val="00F50C09"/>
    <w:rsid w:val="00F50FF1"/>
    <w:rsid w:val="00F527D4"/>
    <w:rsid w:val="00F52CAC"/>
    <w:rsid w:val="00F5318B"/>
    <w:rsid w:val="00F53F67"/>
    <w:rsid w:val="00F54AFC"/>
    <w:rsid w:val="00F5548A"/>
    <w:rsid w:val="00F57043"/>
    <w:rsid w:val="00F60347"/>
    <w:rsid w:val="00F61574"/>
    <w:rsid w:val="00F62737"/>
    <w:rsid w:val="00F6282D"/>
    <w:rsid w:val="00F64783"/>
    <w:rsid w:val="00F647D5"/>
    <w:rsid w:val="00F65A8A"/>
    <w:rsid w:val="00F65D9D"/>
    <w:rsid w:val="00F67122"/>
    <w:rsid w:val="00F6781D"/>
    <w:rsid w:val="00F721A4"/>
    <w:rsid w:val="00F7367D"/>
    <w:rsid w:val="00F73849"/>
    <w:rsid w:val="00F74606"/>
    <w:rsid w:val="00F75322"/>
    <w:rsid w:val="00F7695E"/>
    <w:rsid w:val="00F81D19"/>
    <w:rsid w:val="00F82663"/>
    <w:rsid w:val="00F827A1"/>
    <w:rsid w:val="00F82842"/>
    <w:rsid w:val="00F8307F"/>
    <w:rsid w:val="00F84526"/>
    <w:rsid w:val="00F850F9"/>
    <w:rsid w:val="00F852C6"/>
    <w:rsid w:val="00F867FA"/>
    <w:rsid w:val="00F8704C"/>
    <w:rsid w:val="00F90F23"/>
    <w:rsid w:val="00F91215"/>
    <w:rsid w:val="00F92D7D"/>
    <w:rsid w:val="00F9490E"/>
    <w:rsid w:val="00F94A5F"/>
    <w:rsid w:val="00F95DD7"/>
    <w:rsid w:val="00F970A6"/>
    <w:rsid w:val="00F97174"/>
    <w:rsid w:val="00F97961"/>
    <w:rsid w:val="00F97E79"/>
    <w:rsid w:val="00FA0030"/>
    <w:rsid w:val="00FA00D7"/>
    <w:rsid w:val="00FA07D1"/>
    <w:rsid w:val="00FA147E"/>
    <w:rsid w:val="00FA14BE"/>
    <w:rsid w:val="00FA17D7"/>
    <w:rsid w:val="00FA1995"/>
    <w:rsid w:val="00FA1C56"/>
    <w:rsid w:val="00FA2538"/>
    <w:rsid w:val="00FA3059"/>
    <w:rsid w:val="00FA5844"/>
    <w:rsid w:val="00FA6340"/>
    <w:rsid w:val="00FB0313"/>
    <w:rsid w:val="00FB0338"/>
    <w:rsid w:val="00FB0B0F"/>
    <w:rsid w:val="00FB1160"/>
    <w:rsid w:val="00FB1851"/>
    <w:rsid w:val="00FB2330"/>
    <w:rsid w:val="00FB234D"/>
    <w:rsid w:val="00FB2FD5"/>
    <w:rsid w:val="00FB3474"/>
    <w:rsid w:val="00FB4264"/>
    <w:rsid w:val="00FB5572"/>
    <w:rsid w:val="00FB6633"/>
    <w:rsid w:val="00FB78D0"/>
    <w:rsid w:val="00FC0926"/>
    <w:rsid w:val="00FC1D1A"/>
    <w:rsid w:val="00FC22EB"/>
    <w:rsid w:val="00FC2963"/>
    <w:rsid w:val="00FC2CCE"/>
    <w:rsid w:val="00FC33CF"/>
    <w:rsid w:val="00FC40A4"/>
    <w:rsid w:val="00FC4136"/>
    <w:rsid w:val="00FC6D4E"/>
    <w:rsid w:val="00FC6F02"/>
    <w:rsid w:val="00FC7170"/>
    <w:rsid w:val="00FC7779"/>
    <w:rsid w:val="00FD1404"/>
    <w:rsid w:val="00FD2D7F"/>
    <w:rsid w:val="00FD3463"/>
    <w:rsid w:val="00FD5328"/>
    <w:rsid w:val="00FD68E5"/>
    <w:rsid w:val="00FE47BA"/>
    <w:rsid w:val="00FE6028"/>
    <w:rsid w:val="00FF0E1A"/>
    <w:rsid w:val="00FF1C61"/>
    <w:rsid w:val="00FF280A"/>
    <w:rsid w:val="00FF2B9F"/>
    <w:rsid w:val="00FF32CF"/>
    <w:rsid w:val="00FF3A8C"/>
    <w:rsid w:val="00FF440F"/>
    <w:rsid w:val="00FF542B"/>
    <w:rsid w:val="00FF57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1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0"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2C686F"/>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uiPriority w:val="9"/>
    <w:qFormat/>
    <w:rsid w:val="00C56A1F"/>
    <w:pPr>
      <w:keepNext/>
      <w:keepLines/>
      <w:numPr>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і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і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basedOn w:val="a3"/>
    <w:link w:val="af0"/>
    <w:uiPriority w:val="99"/>
    <w:rsid w:val="003974FA"/>
    <w:rPr>
      <w:rFonts w:ascii="Calibri" w:eastAsia="Calibri" w:hAnsi="Calibri"/>
      <w:sz w:val="22"/>
      <w:szCs w:val="21"/>
      <w:lang w:val="ru-RU" w:eastAsia="en-US"/>
    </w:rPr>
  </w:style>
  <w:style w:type="character" w:customStyle="1" w:styleId="af0">
    <w:name w:val="Текст Знак"/>
    <w:basedOn w:val="a4"/>
    <w:link w:val="af"/>
    <w:uiPriority w:val="99"/>
    <w:rsid w:val="003974FA"/>
    <w:rPr>
      <w:rFonts w:cs="Times New Roman"/>
      <w:sz w:val="22"/>
      <w:szCs w:val="21"/>
      <w:lang w:val="ru-RU" w:eastAsia="en-US"/>
    </w:rPr>
  </w:style>
  <w:style w:type="table" w:styleId="af1">
    <w:name w:val="Table Grid"/>
    <w:basedOn w:val="a5"/>
    <w:uiPriority w:val="5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а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link w:val="af5"/>
    <w:uiPriority w:val="1"/>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Насичена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Назва Знак"/>
    <w:basedOn w:val="a4"/>
    <w:link w:val="afa"/>
    <w:uiPriority w:val="10"/>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uiPriority w:val="9"/>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uiPriority w:val="9"/>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uiPriority w:val="9"/>
    <w:semiHidden/>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uiPriority w:val="9"/>
    <w:semiHidden/>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uiPriority w:val="9"/>
    <w:semiHidden/>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uiPriority w:val="9"/>
    <w:semiHidden/>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uiPriority w:val="9"/>
    <w:semiHidden/>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uiPriority w:val="9"/>
    <w:semiHidden/>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uiPriority w:val="9"/>
    <w:semiHidden/>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нотат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rsid w:val="00C56A1F"/>
    <w:pPr>
      <w:spacing w:after="120"/>
    </w:pPr>
  </w:style>
  <w:style w:type="character" w:customStyle="1" w:styleId="aff1">
    <w:name w:val="Основни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Червоний рядок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ий текст з відступом Знак"/>
    <w:basedOn w:val="a4"/>
    <w:link w:val="aff4"/>
    <w:uiPriority w:val="99"/>
    <w:semiHidden/>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Червоний рядок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3"/>
    <w:link w:val="aff8"/>
    <w:uiPriority w:val="99"/>
    <w:unhideWhenUsed/>
    <w:qFormat/>
    <w:rsid w:val="00C56A1F"/>
  </w:style>
  <w:style w:type="paragraph" w:styleId="aff9">
    <w:name w:val="Normal Indent"/>
    <w:basedOn w:val="a3"/>
    <w:uiPriority w:val="99"/>
    <w:semiHidden/>
    <w:unhideWhenUsed/>
    <w:rsid w:val="00C56A1F"/>
    <w:pPr>
      <w:ind w:left="720"/>
    </w:pPr>
  </w:style>
  <w:style w:type="paragraph" w:styleId="13">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ий текст 2 Знак"/>
    <w:basedOn w:val="a4"/>
    <w:link w:val="28"/>
    <w:uiPriority w:val="99"/>
    <w:semiHidden/>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и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ий текст з від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ий текст з відступом 3 Знак"/>
    <w:basedOn w:val="a4"/>
    <w:link w:val="37"/>
    <w:uiPriority w:val="99"/>
    <w:semiHidden/>
    <w:rsid w:val="00C56A1F"/>
    <w:rPr>
      <w:rFonts w:ascii="Times New Roman" w:eastAsia="Times New Roman" w:hAnsi="Times New Roman" w:cs="Times New Roman"/>
      <w:sz w:val="16"/>
      <w:szCs w:val="16"/>
      <w:lang w:eastAsia="ru-RU"/>
    </w:rPr>
  </w:style>
  <w:style w:type="paragraph" w:styleId="affa">
    <w:name w:val="table of figures"/>
    <w:basedOn w:val="a3"/>
    <w:next w:val="a3"/>
    <w:uiPriority w:val="99"/>
    <w:semiHidden/>
    <w:unhideWhenUsed/>
    <w:rsid w:val="00C56A1F"/>
  </w:style>
  <w:style w:type="paragraph" w:styleId="affb">
    <w:name w:val="Subtitle"/>
    <w:basedOn w:val="a3"/>
    <w:next w:val="a3"/>
    <w:link w:val="affc"/>
    <w:uiPriority w:val="11"/>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c">
    <w:name w:val="Підзаголовок Знак"/>
    <w:basedOn w:val="a4"/>
    <w:link w:val="affb"/>
    <w:uiPriority w:val="11"/>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d">
    <w:name w:val="Signature"/>
    <w:basedOn w:val="a3"/>
    <w:link w:val="affe"/>
    <w:uiPriority w:val="99"/>
    <w:semiHidden/>
    <w:unhideWhenUsed/>
    <w:rsid w:val="00C56A1F"/>
    <w:pPr>
      <w:ind w:left="4252"/>
    </w:pPr>
  </w:style>
  <w:style w:type="character" w:customStyle="1" w:styleId="affe">
    <w:name w:val="Підпис Знак"/>
    <w:basedOn w:val="a4"/>
    <w:link w:val="affd"/>
    <w:uiPriority w:val="99"/>
    <w:semiHidden/>
    <w:rsid w:val="00C56A1F"/>
    <w:rPr>
      <w:rFonts w:ascii="Times New Roman" w:eastAsia="Times New Roman" w:hAnsi="Times New Roman" w:cs="Times New Roman"/>
      <w:sz w:val="24"/>
      <w:szCs w:val="24"/>
      <w:lang w:eastAsia="ru-RU"/>
    </w:rPr>
  </w:style>
  <w:style w:type="paragraph" w:styleId="afff">
    <w:name w:val="Salutation"/>
    <w:basedOn w:val="a3"/>
    <w:next w:val="a3"/>
    <w:link w:val="afff0"/>
    <w:uiPriority w:val="99"/>
    <w:semiHidden/>
    <w:unhideWhenUsed/>
    <w:rsid w:val="00C56A1F"/>
  </w:style>
  <w:style w:type="character" w:customStyle="1" w:styleId="afff0">
    <w:name w:val="Привітання Знак"/>
    <w:basedOn w:val="a4"/>
    <w:link w:val="afff"/>
    <w:uiPriority w:val="99"/>
    <w:semiHidden/>
    <w:rsid w:val="00C56A1F"/>
    <w:rPr>
      <w:rFonts w:ascii="Times New Roman" w:eastAsia="Times New Roman" w:hAnsi="Times New Roman" w:cs="Times New Roman"/>
      <w:sz w:val="24"/>
      <w:szCs w:val="24"/>
      <w:lang w:eastAsia="ru-RU"/>
    </w:rPr>
  </w:style>
  <w:style w:type="paragraph" w:styleId="afff1">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2">
    <w:name w:val="Closing"/>
    <w:basedOn w:val="a3"/>
    <w:link w:val="afff3"/>
    <w:uiPriority w:val="99"/>
    <w:semiHidden/>
    <w:unhideWhenUsed/>
    <w:rsid w:val="00C56A1F"/>
    <w:pPr>
      <w:ind w:left="4252"/>
    </w:pPr>
  </w:style>
  <w:style w:type="character" w:customStyle="1" w:styleId="afff3">
    <w:name w:val="Прощання Знак"/>
    <w:basedOn w:val="a4"/>
    <w:link w:val="afff2"/>
    <w:uiPriority w:val="99"/>
    <w:semiHidden/>
    <w:rsid w:val="00C56A1F"/>
    <w:rPr>
      <w:rFonts w:ascii="Times New Roman" w:eastAsia="Times New Roman" w:hAnsi="Times New Roman" w:cs="Times New Roman"/>
      <w:sz w:val="24"/>
      <w:szCs w:val="24"/>
      <w:lang w:eastAsia="ru-RU"/>
    </w:rPr>
  </w:style>
  <w:style w:type="paragraph" w:styleId="afff4">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iPriority w:val="99"/>
    <w:semiHidden/>
    <w:unhideWhenUsed/>
    <w:rsid w:val="00C56A1F"/>
    <w:pPr>
      <w:ind w:left="849" w:hanging="283"/>
      <w:contextualSpacing/>
    </w:pPr>
  </w:style>
  <w:style w:type="paragraph" w:styleId="45">
    <w:name w:val="List 4"/>
    <w:basedOn w:val="a3"/>
    <w:uiPriority w:val="99"/>
    <w:semiHidden/>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5">
    <w:name w:val="Bibliography"/>
    <w:basedOn w:val="a3"/>
    <w:next w:val="a3"/>
    <w:uiPriority w:val="37"/>
    <w:semiHidden/>
    <w:rsid w:val="00C56A1F"/>
  </w:style>
  <w:style w:type="paragraph" w:styleId="HTML1">
    <w:name w:val="HTML Preformatted"/>
    <w:basedOn w:val="a3"/>
    <w:link w:val="HTML2"/>
    <w:uiPriority w:val="99"/>
    <w:unhideWhenUsed/>
    <w:rsid w:val="00C56A1F"/>
    <w:rPr>
      <w:rFonts w:ascii="Consolas" w:hAnsi="Consolas"/>
      <w:sz w:val="20"/>
      <w:szCs w:val="20"/>
    </w:rPr>
  </w:style>
  <w:style w:type="character" w:customStyle="1" w:styleId="HTML2">
    <w:name w:val="Стандартний HTML Знак"/>
    <w:basedOn w:val="a4"/>
    <w:link w:val="HTML1"/>
    <w:uiPriority w:val="99"/>
    <w:rsid w:val="00C56A1F"/>
    <w:rPr>
      <w:rFonts w:ascii="Consolas" w:eastAsia="Times New Roman" w:hAnsi="Consolas" w:cs="Times New Roman"/>
      <w:lang w:eastAsia="ru-RU"/>
    </w:rPr>
  </w:style>
  <w:style w:type="paragraph" w:styleId="afff6">
    <w:name w:val="Document Map"/>
    <w:basedOn w:val="a3"/>
    <w:link w:val="afff7"/>
    <w:semiHidden/>
    <w:unhideWhenUsed/>
    <w:rsid w:val="00C56A1F"/>
    <w:rPr>
      <w:rFonts w:ascii="Segoe UI" w:hAnsi="Segoe UI" w:cs="Segoe UI"/>
      <w:sz w:val="16"/>
      <w:szCs w:val="16"/>
    </w:rPr>
  </w:style>
  <w:style w:type="character" w:customStyle="1" w:styleId="afff7">
    <w:name w:val="Схема документа Знак"/>
    <w:basedOn w:val="a4"/>
    <w:link w:val="afff6"/>
    <w:uiPriority w:val="99"/>
    <w:semiHidden/>
    <w:rsid w:val="00C56A1F"/>
    <w:rPr>
      <w:rFonts w:ascii="Segoe UI" w:eastAsia="Times New Roman" w:hAnsi="Segoe UI" w:cs="Segoe UI"/>
      <w:sz w:val="16"/>
      <w:szCs w:val="16"/>
      <w:lang w:eastAsia="ru-RU"/>
    </w:rPr>
  </w:style>
  <w:style w:type="paragraph" w:styleId="afff8">
    <w:name w:val="table of authorities"/>
    <w:basedOn w:val="a3"/>
    <w:next w:val="a3"/>
    <w:uiPriority w:val="99"/>
    <w:semiHidden/>
    <w:unhideWhenUsed/>
    <w:rsid w:val="00C56A1F"/>
    <w:pPr>
      <w:ind w:left="240" w:hanging="240"/>
    </w:pPr>
  </w:style>
  <w:style w:type="paragraph" w:styleId="afff9">
    <w:name w:val="Balloon Text"/>
    <w:basedOn w:val="a3"/>
    <w:link w:val="afffa"/>
    <w:rsid w:val="00C56A1F"/>
    <w:rPr>
      <w:rFonts w:ascii="Segoe UI" w:hAnsi="Segoe UI" w:cs="Segoe UI"/>
      <w:sz w:val="18"/>
      <w:szCs w:val="18"/>
    </w:rPr>
  </w:style>
  <w:style w:type="character" w:customStyle="1" w:styleId="afffa">
    <w:name w:val="Текст у виносці Знак"/>
    <w:basedOn w:val="a4"/>
    <w:link w:val="afff9"/>
    <w:uiPriority w:val="99"/>
    <w:semiHidden/>
    <w:rsid w:val="00C56A1F"/>
    <w:rPr>
      <w:rFonts w:ascii="Segoe UI" w:eastAsia="Times New Roman" w:hAnsi="Segoe UI" w:cs="Segoe UI"/>
      <w:sz w:val="18"/>
      <w:szCs w:val="18"/>
      <w:lang w:eastAsia="ru-RU"/>
    </w:rPr>
  </w:style>
  <w:style w:type="paragraph" w:styleId="afffb">
    <w:name w:val="endnote text"/>
    <w:basedOn w:val="a3"/>
    <w:link w:val="afffc"/>
    <w:uiPriority w:val="99"/>
    <w:semiHidden/>
    <w:unhideWhenUsed/>
    <w:rsid w:val="00C56A1F"/>
    <w:rPr>
      <w:sz w:val="20"/>
      <w:szCs w:val="20"/>
    </w:rPr>
  </w:style>
  <w:style w:type="character" w:customStyle="1" w:styleId="afffc">
    <w:name w:val="Текст кінцевої виноски Знак"/>
    <w:basedOn w:val="a4"/>
    <w:link w:val="afffb"/>
    <w:uiPriority w:val="99"/>
    <w:semiHidden/>
    <w:rsid w:val="00C56A1F"/>
    <w:rPr>
      <w:rFonts w:ascii="Times New Roman" w:eastAsia="Times New Roman" w:hAnsi="Times New Roman" w:cs="Times New Roman"/>
      <w:lang w:eastAsia="ru-RU"/>
    </w:rPr>
  </w:style>
  <w:style w:type="paragraph" w:styleId="afffd">
    <w:name w:val="macro"/>
    <w:link w:val="afffe"/>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e">
    <w:name w:val="Текст макросу Знак"/>
    <w:basedOn w:val="a4"/>
    <w:link w:val="afffd"/>
    <w:uiPriority w:val="99"/>
    <w:semiHidden/>
    <w:rsid w:val="00C56A1F"/>
    <w:rPr>
      <w:rFonts w:ascii="Consolas" w:eastAsia="Times New Roman" w:hAnsi="Consolas" w:cs="Times New Roman"/>
      <w:lang w:eastAsia="ru-RU"/>
    </w:rPr>
  </w:style>
  <w:style w:type="paragraph" w:styleId="affff">
    <w:name w:val="annotation text"/>
    <w:basedOn w:val="a3"/>
    <w:link w:val="affff0"/>
    <w:uiPriority w:val="99"/>
    <w:semiHidden/>
    <w:unhideWhenUsed/>
    <w:rsid w:val="00C56A1F"/>
    <w:rPr>
      <w:sz w:val="20"/>
      <w:szCs w:val="20"/>
    </w:rPr>
  </w:style>
  <w:style w:type="character" w:customStyle="1" w:styleId="affff0">
    <w:name w:val="Текст примітки Знак"/>
    <w:basedOn w:val="a4"/>
    <w:link w:val="affff"/>
    <w:uiPriority w:val="99"/>
    <w:semiHidden/>
    <w:rsid w:val="00C56A1F"/>
    <w:rPr>
      <w:rFonts w:ascii="Times New Roman" w:eastAsia="Times New Roman" w:hAnsi="Times New Roman" w:cs="Times New Roman"/>
      <w:lang w:eastAsia="ru-RU"/>
    </w:rPr>
  </w:style>
  <w:style w:type="paragraph" w:styleId="affff1">
    <w:name w:val="footnote text"/>
    <w:basedOn w:val="a3"/>
    <w:link w:val="affff2"/>
    <w:unhideWhenUsed/>
    <w:rsid w:val="00C56A1F"/>
    <w:rPr>
      <w:sz w:val="20"/>
      <w:szCs w:val="20"/>
    </w:rPr>
  </w:style>
  <w:style w:type="character" w:customStyle="1" w:styleId="affff2">
    <w:name w:val="Текст виноски Знак"/>
    <w:basedOn w:val="a4"/>
    <w:link w:val="affff1"/>
    <w:uiPriority w:val="99"/>
    <w:rsid w:val="00C56A1F"/>
    <w:rPr>
      <w:rFonts w:ascii="Times New Roman" w:eastAsia="Times New Roman" w:hAnsi="Times New Roman" w:cs="Times New Roman"/>
      <w:lang w:eastAsia="ru-RU"/>
    </w:rPr>
  </w:style>
  <w:style w:type="paragraph" w:styleId="affff3">
    <w:name w:val="annotation subject"/>
    <w:basedOn w:val="affff"/>
    <w:next w:val="affff"/>
    <w:link w:val="affff4"/>
    <w:uiPriority w:val="99"/>
    <w:semiHidden/>
    <w:unhideWhenUsed/>
    <w:rsid w:val="00C56A1F"/>
    <w:rPr>
      <w:b/>
      <w:bCs/>
    </w:rPr>
  </w:style>
  <w:style w:type="character" w:customStyle="1" w:styleId="affff4">
    <w:name w:val="Тема примітки Знак"/>
    <w:basedOn w:val="affff0"/>
    <w:link w:val="affff3"/>
    <w:uiPriority w:val="99"/>
    <w:semiHidden/>
    <w:rsid w:val="00C56A1F"/>
    <w:rPr>
      <w:rFonts w:ascii="Times New Roman" w:eastAsia="Times New Roman" w:hAnsi="Times New Roman" w:cs="Times New Roman"/>
      <w:b/>
      <w:bCs/>
      <w:lang w:eastAsia="ru-RU"/>
    </w:rPr>
  </w:style>
  <w:style w:type="paragraph" w:styleId="14">
    <w:name w:val="index 1"/>
    <w:basedOn w:val="a3"/>
    <w:next w:val="a3"/>
    <w:autoRedefine/>
    <w:uiPriority w:val="99"/>
    <w:semiHidden/>
    <w:unhideWhenUsed/>
    <w:rsid w:val="00C56A1F"/>
    <w:pPr>
      <w:ind w:left="240" w:hanging="240"/>
    </w:pPr>
  </w:style>
  <w:style w:type="paragraph" w:styleId="affff5">
    <w:name w:val="index heading"/>
    <w:basedOn w:val="a3"/>
    <w:next w:val="14"/>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6">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affff7">
    <w:name w:val="Quote"/>
    <w:basedOn w:val="a3"/>
    <w:next w:val="a3"/>
    <w:link w:val="affff8"/>
    <w:uiPriority w:val="29"/>
    <w:qFormat/>
    <w:rsid w:val="00C56A1F"/>
    <w:pPr>
      <w:spacing w:before="200" w:after="160"/>
      <w:ind w:left="864" w:right="864"/>
      <w:jc w:val="center"/>
    </w:pPr>
    <w:rPr>
      <w:i/>
      <w:iCs/>
      <w:color w:val="404040" w:themeColor="text1" w:themeTint="BF"/>
    </w:rPr>
  </w:style>
  <w:style w:type="character" w:customStyle="1" w:styleId="affff8">
    <w:name w:val="Цитата Знак"/>
    <w:basedOn w:val="a4"/>
    <w:link w:val="affff7"/>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9">
    <w:name w:val="Message Header"/>
    <w:basedOn w:val="a3"/>
    <w:link w:val="affffa"/>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a">
    <w:name w:val="Шапка Знак"/>
    <w:basedOn w:val="a4"/>
    <w:link w:val="affff9"/>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b">
    <w:name w:val="E-mail Signature"/>
    <w:basedOn w:val="a3"/>
    <w:link w:val="affffc"/>
    <w:uiPriority w:val="99"/>
    <w:semiHidden/>
    <w:unhideWhenUsed/>
    <w:rsid w:val="00C56A1F"/>
  </w:style>
  <w:style w:type="character" w:customStyle="1" w:styleId="affffc">
    <w:name w:val="Електронний підпис Знак"/>
    <w:basedOn w:val="a4"/>
    <w:link w:val="affffb"/>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d">
    <w:name w:val="Hyperlink"/>
    <w:basedOn w:val="a4"/>
    <w:uiPriority w:val="99"/>
    <w:unhideWhenUsed/>
    <w:rsid w:val="00C33C74"/>
    <w:rPr>
      <w:color w:val="0000FF" w:themeColor="hyperlink"/>
      <w:u w:val="single"/>
    </w:rPr>
  </w:style>
  <w:style w:type="character" w:customStyle="1" w:styleId="aa">
    <w:name w:val="Абзац списку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e">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5">
    <w:name w:val="Обычный1"/>
    <w:rsid w:val="00BD18EC"/>
    <w:rPr>
      <w:rFonts w:ascii="Times New Roman" w:eastAsia="Times New Roman" w:hAnsi="Times New Roman" w:cs="Times New Roman"/>
      <w:sz w:val="24"/>
      <w:lang w:val="ru-RU" w:eastAsia="ru-RU"/>
    </w:rPr>
  </w:style>
  <w:style w:type="character" w:customStyle="1" w:styleId="aff8">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6">
    <w:name w:val="Основной шрифт абзаца1"/>
    <w:rsid w:val="00C47FCC"/>
  </w:style>
  <w:style w:type="character" w:customStyle="1" w:styleId="afffff">
    <w:name w:val="Знак Знак"/>
    <w:rsid w:val="00C47FCC"/>
    <w:rPr>
      <w:sz w:val="26"/>
      <w:lang w:val="ru-RU"/>
    </w:rPr>
  </w:style>
  <w:style w:type="character" w:customStyle="1" w:styleId="afffff0">
    <w:name w:val="Основний текст_"/>
    <w:rsid w:val="00C47FCC"/>
    <w:rPr>
      <w:sz w:val="18"/>
      <w:szCs w:val="18"/>
      <w:lang w:eastAsia="ar-SA" w:bidi="ar-SA"/>
    </w:rPr>
  </w:style>
  <w:style w:type="paragraph" w:customStyle="1" w:styleId="afffff1">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7">
    <w:name w:val="Название1"/>
    <w:basedOn w:val="a3"/>
    <w:rsid w:val="00C47FCC"/>
    <w:pPr>
      <w:suppressLineNumbers/>
      <w:spacing w:before="120" w:after="120"/>
    </w:pPr>
    <w:rPr>
      <w:rFonts w:cs="Mangal"/>
      <w:i/>
      <w:iCs/>
      <w:lang w:val="ru-RU" w:eastAsia="ar-SA"/>
    </w:rPr>
  </w:style>
  <w:style w:type="paragraph" w:customStyle="1" w:styleId="18">
    <w:name w:val="Указатель1"/>
    <w:basedOn w:val="a3"/>
    <w:rsid w:val="00C47FCC"/>
    <w:pPr>
      <w:suppressLineNumbers/>
    </w:pPr>
    <w:rPr>
      <w:rFonts w:cs="Mangal"/>
      <w:sz w:val="20"/>
      <w:szCs w:val="20"/>
      <w:lang w:val="ru-RU" w:eastAsia="ar-SA"/>
    </w:rPr>
  </w:style>
  <w:style w:type="paragraph" w:customStyle="1" w:styleId="19">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a">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2">
    <w:name w:val="текст просто"/>
    <w:basedOn w:val="aff0"/>
    <w:rsid w:val="00C47FCC"/>
    <w:pPr>
      <w:spacing w:after="0"/>
      <w:jc w:val="center"/>
    </w:pPr>
    <w:rPr>
      <w:rFonts w:ascii="Arial" w:hAnsi="Arial" w:cs="Arial"/>
      <w:b/>
      <w:sz w:val="22"/>
      <w:szCs w:val="20"/>
      <w:lang w:eastAsia="ar-SA"/>
    </w:rPr>
  </w:style>
  <w:style w:type="paragraph" w:customStyle="1" w:styleId="1b">
    <w:name w:val="Знак Знак1 Знак"/>
    <w:basedOn w:val="a3"/>
    <w:rsid w:val="00C47FCC"/>
    <w:rPr>
      <w:rFonts w:ascii="Verdana" w:hAnsi="Verdana" w:cs="Verdana"/>
      <w:sz w:val="20"/>
      <w:szCs w:val="20"/>
      <w:lang w:val="en-US" w:eastAsia="ar-SA"/>
    </w:rPr>
  </w:style>
  <w:style w:type="paragraph" w:customStyle="1" w:styleId="1c">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3">
    <w:name w:val="Содержимое таблицы"/>
    <w:basedOn w:val="a3"/>
    <w:rsid w:val="00C47FCC"/>
    <w:pPr>
      <w:suppressLineNumbers/>
    </w:pPr>
    <w:rPr>
      <w:sz w:val="20"/>
      <w:szCs w:val="20"/>
      <w:lang w:val="ru-RU" w:eastAsia="ar-SA"/>
    </w:rPr>
  </w:style>
  <w:style w:type="paragraph" w:customStyle="1" w:styleId="afffff4">
    <w:name w:val="Заголовок таблицы"/>
    <w:basedOn w:val="afffff3"/>
    <w:rsid w:val="00C47FCC"/>
    <w:pPr>
      <w:jc w:val="center"/>
    </w:pPr>
    <w:rPr>
      <w:b/>
      <w:bCs/>
    </w:rPr>
  </w:style>
  <w:style w:type="character" w:customStyle="1" w:styleId="xfmc1">
    <w:name w:val="xfmc1"/>
    <w:basedOn w:val="a4"/>
    <w:rsid w:val="00C47FCC"/>
  </w:style>
  <w:style w:type="character" w:styleId="afffff5">
    <w:name w:val="footnote reference"/>
    <w:uiPriority w:val="99"/>
    <w:unhideWhenUsed/>
    <w:rsid w:val="00C47FCC"/>
    <w:rPr>
      <w:vertAlign w:val="superscript"/>
    </w:rPr>
  </w:style>
  <w:style w:type="character" w:styleId="afffff6">
    <w:name w:val="Strong"/>
    <w:uiPriority w:val="22"/>
    <w:qFormat/>
    <w:rsid w:val="00C47FCC"/>
    <w:rPr>
      <w:b/>
      <w:bCs/>
    </w:rPr>
  </w:style>
  <w:style w:type="character" w:customStyle="1" w:styleId="af5">
    <w:name w:val="Без інтервалів Знак"/>
    <w:link w:val="af4"/>
    <w:uiPriority w:val="1"/>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7">
    <w:name w:val="Знак Знак"/>
    <w:rsid w:val="002B2823"/>
    <w:rPr>
      <w:sz w:val="26"/>
      <w:lang w:val="ru-RU"/>
    </w:rPr>
  </w:style>
  <w:style w:type="paragraph" w:customStyle="1" w:styleId="afffff8">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d">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
    <w:uiPriority w:val="99"/>
    <w:qFormat/>
    <w:locked/>
    <w:rsid w:val="005F3601"/>
    <w:rPr>
      <w:sz w:val="24"/>
      <w:szCs w:val="24"/>
    </w:rPr>
  </w:style>
  <w:style w:type="character" w:customStyle="1" w:styleId="apple-converted-space">
    <w:name w:val="apple-converted-space"/>
    <w:basedOn w:val="a4"/>
    <w:qFormat/>
    <w:rsid w:val="005F3601"/>
  </w:style>
  <w:style w:type="paragraph" w:customStyle="1" w:styleId="afffff9">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e">
    <w:name w:val="Сетка таблицы1"/>
    <w:basedOn w:val="a5"/>
    <w:next w:val="af1"/>
    <w:uiPriority w:val="39"/>
    <w:locked/>
    <w:rsid w:val="00016A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a">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styleId="-110">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
    <w:qFormat/>
    <w:rsid w:val="006C093C"/>
    <w:pPr>
      <w:numPr>
        <w:numId w:val="20"/>
      </w:numPr>
      <w:spacing w:before="120" w:after="120" w:line="276" w:lineRule="auto"/>
    </w:pPr>
    <w:rPr>
      <w:lang w:val="ru-RU"/>
    </w:rPr>
  </w:style>
  <w:style w:type="character" w:customStyle="1" w:styleId="1f">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b">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c">
    <w:name w:val="Placeholder Text"/>
    <w:basedOn w:val="a4"/>
    <w:uiPriority w:val="99"/>
    <w:semiHidden/>
    <w:rsid w:val="00B57B18"/>
    <w:rPr>
      <w:color w:val="808080"/>
    </w:rPr>
  </w:style>
  <w:style w:type="character" w:customStyle="1" w:styleId="afffffd">
    <w:name w:val="Інше_"/>
    <w:basedOn w:val="a4"/>
    <w:link w:val="afffffe"/>
    <w:rsid w:val="00BD3E71"/>
    <w:rPr>
      <w:rFonts w:ascii="Times New Roman" w:eastAsia="Times New Roman" w:hAnsi="Times New Roman" w:cs="Times New Roman"/>
      <w:sz w:val="26"/>
      <w:szCs w:val="26"/>
    </w:rPr>
  </w:style>
  <w:style w:type="paragraph" w:customStyle="1" w:styleId="afffffe">
    <w:name w:val="Інше"/>
    <w:basedOn w:val="a3"/>
    <w:link w:val="afffffd"/>
    <w:rsid w:val="00BD3E71"/>
    <w:pPr>
      <w:widowControl w:val="0"/>
      <w:spacing w:line="259" w:lineRule="auto"/>
      <w:ind w:firstLine="400"/>
    </w:pPr>
    <w:rPr>
      <w:sz w:val="26"/>
      <w:szCs w:val="26"/>
      <w:lang w:eastAsia="uk-UA"/>
    </w:rPr>
  </w:style>
  <w:style w:type="character" w:customStyle="1" w:styleId="attr-name">
    <w:name w:val="attr-name"/>
    <w:basedOn w:val="a4"/>
    <w:rsid w:val="009247F4"/>
  </w:style>
  <w:style w:type="character" w:customStyle="1" w:styleId="attr-text">
    <w:name w:val="attr-text"/>
    <w:basedOn w:val="a4"/>
    <w:rsid w:val="009247F4"/>
  </w:style>
  <w:style w:type="character" w:customStyle="1" w:styleId="oth">
    <w:name w:val="oth"/>
    <w:basedOn w:val="a4"/>
    <w:rsid w:val="004542CD"/>
  </w:style>
  <w:style w:type="character" w:customStyle="1" w:styleId="gloss">
    <w:name w:val="gloss"/>
    <w:basedOn w:val="a4"/>
    <w:rsid w:val="004542CD"/>
  </w:style>
  <w:style w:type="character" w:customStyle="1" w:styleId="nobr">
    <w:name w:val="nobr"/>
    <w:basedOn w:val="a4"/>
    <w:rsid w:val="00454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2444343">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100077544">
      <w:bodyDiv w:val="1"/>
      <w:marLeft w:val="0"/>
      <w:marRight w:val="0"/>
      <w:marTop w:val="0"/>
      <w:marBottom w:val="0"/>
      <w:divBdr>
        <w:top w:val="none" w:sz="0" w:space="0" w:color="auto"/>
        <w:left w:val="none" w:sz="0" w:space="0" w:color="auto"/>
        <w:bottom w:val="none" w:sz="0" w:space="0" w:color="auto"/>
        <w:right w:val="none" w:sz="0" w:space="0" w:color="auto"/>
      </w:divBdr>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5895057">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264969595">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570351">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55833594">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13689124">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56287550">
      <w:bodyDiv w:val="1"/>
      <w:marLeft w:val="0"/>
      <w:marRight w:val="0"/>
      <w:marTop w:val="0"/>
      <w:marBottom w:val="0"/>
      <w:divBdr>
        <w:top w:val="none" w:sz="0" w:space="0" w:color="auto"/>
        <w:left w:val="none" w:sz="0" w:space="0" w:color="auto"/>
        <w:bottom w:val="none" w:sz="0" w:space="0" w:color="auto"/>
        <w:right w:val="none" w:sz="0" w:space="0" w:color="auto"/>
      </w:divBdr>
      <w:divsChild>
        <w:div w:id="690841261">
          <w:marLeft w:val="0"/>
          <w:marRight w:val="0"/>
          <w:marTop w:val="0"/>
          <w:marBottom w:val="0"/>
          <w:divBdr>
            <w:top w:val="none" w:sz="0" w:space="0" w:color="auto"/>
            <w:left w:val="none" w:sz="0" w:space="0" w:color="auto"/>
            <w:bottom w:val="none" w:sz="0" w:space="0" w:color="auto"/>
            <w:right w:val="none" w:sz="0" w:space="0" w:color="auto"/>
          </w:divBdr>
        </w:div>
        <w:div w:id="391580560">
          <w:marLeft w:val="0"/>
          <w:marRight w:val="0"/>
          <w:marTop w:val="0"/>
          <w:marBottom w:val="0"/>
          <w:divBdr>
            <w:top w:val="none" w:sz="0" w:space="0" w:color="auto"/>
            <w:left w:val="none" w:sz="0" w:space="0" w:color="auto"/>
            <w:bottom w:val="none" w:sz="0" w:space="0" w:color="auto"/>
            <w:right w:val="none" w:sz="0" w:space="0" w:color="auto"/>
          </w:divBdr>
        </w:div>
        <w:div w:id="333798318">
          <w:marLeft w:val="0"/>
          <w:marRight w:val="0"/>
          <w:marTop w:val="0"/>
          <w:marBottom w:val="0"/>
          <w:divBdr>
            <w:top w:val="none" w:sz="0" w:space="0" w:color="auto"/>
            <w:left w:val="none" w:sz="0" w:space="0" w:color="auto"/>
            <w:bottom w:val="none" w:sz="0" w:space="0" w:color="auto"/>
            <w:right w:val="none" w:sz="0" w:space="0" w:color="auto"/>
          </w:divBdr>
        </w:div>
        <w:div w:id="1318992030">
          <w:marLeft w:val="0"/>
          <w:marRight w:val="0"/>
          <w:marTop w:val="0"/>
          <w:marBottom w:val="0"/>
          <w:divBdr>
            <w:top w:val="none" w:sz="0" w:space="0" w:color="auto"/>
            <w:left w:val="none" w:sz="0" w:space="0" w:color="auto"/>
            <w:bottom w:val="none" w:sz="0" w:space="0" w:color="auto"/>
            <w:right w:val="none" w:sz="0" w:space="0" w:color="auto"/>
          </w:divBdr>
        </w:div>
        <w:div w:id="199055565">
          <w:marLeft w:val="0"/>
          <w:marRight w:val="0"/>
          <w:marTop w:val="0"/>
          <w:marBottom w:val="0"/>
          <w:divBdr>
            <w:top w:val="none" w:sz="0" w:space="0" w:color="auto"/>
            <w:left w:val="none" w:sz="0" w:space="0" w:color="auto"/>
            <w:bottom w:val="none" w:sz="0" w:space="0" w:color="auto"/>
            <w:right w:val="none" w:sz="0" w:space="0" w:color="auto"/>
          </w:divBdr>
        </w:div>
        <w:div w:id="1603299975">
          <w:marLeft w:val="0"/>
          <w:marRight w:val="0"/>
          <w:marTop w:val="0"/>
          <w:marBottom w:val="0"/>
          <w:divBdr>
            <w:top w:val="none" w:sz="0" w:space="0" w:color="auto"/>
            <w:left w:val="none" w:sz="0" w:space="0" w:color="auto"/>
            <w:bottom w:val="none" w:sz="0" w:space="0" w:color="auto"/>
            <w:right w:val="none" w:sz="0" w:space="0" w:color="auto"/>
          </w:divBdr>
        </w:div>
        <w:div w:id="1384670034">
          <w:marLeft w:val="0"/>
          <w:marRight w:val="0"/>
          <w:marTop w:val="0"/>
          <w:marBottom w:val="0"/>
          <w:divBdr>
            <w:top w:val="none" w:sz="0" w:space="0" w:color="auto"/>
            <w:left w:val="none" w:sz="0" w:space="0" w:color="auto"/>
            <w:bottom w:val="none" w:sz="0" w:space="0" w:color="auto"/>
            <w:right w:val="none" w:sz="0" w:space="0" w:color="auto"/>
          </w:divBdr>
        </w:div>
        <w:div w:id="1545021514">
          <w:marLeft w:val="0"/>
          <w:marRight w:val="0"/>
          <w:marTop w:val="0"/>
          <w:marBottom w:val="0"/>
          <w:divBdr>
            <w:top w:val="none" w:sz="0" w:space="0" w:color="auto"/>
            <w:left w:val="none" w:sz="0" w:space="0" w:color="auto"/>
            <w:bottom w:val="none" w:sz="0" w:space="0" w:color="auto"/>
            <w:right w:val="none" w:sz="0" w:space="0" w:color="auto"/>
          </w:divBdr>
        </w:div>
      </w:divsChild>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776601686">
      <w:bodyDiv w:val="1"/>
      <w:marLeft w:val="0"/>
      <w:marRight w:val="0"/>
      <w:marTop w:val="0"/>
      <w:marBottom w:val="0"/>
      <w:divBdr>
        <w:top w:val="none" w:sz="0" w:space="0" w:color="auto"/>
        <w:left w:val="none" w:sz="0" w:space="0" w:color="auto"/>
        <w:bottom w:val="none" w:sz="0" w:space="0" w:color="auto"/>
        <w:right w:val="none" w:sz="0" w:space="0" w:color="auto"/>
      </w:divBdr>
    </w:div>
    <w:div w:id="814419129">
      <w:bodyDiv w:val="1"/>
      <w:marLeft w:val="0"/>
      <w:marRight w:val="0"/>
      <w:marTop w:val="0"/>
      <w:marBottom w:val="0"/>
      <w:divBdr>
        <w:top w:val="none" w:sz="0" w:space="0" w:color="auto"/>
        <w:left w:val="none" w:sz="0" w:space="0" w:color="auto"/>
        <w:bottom w:val="none" w:sz="0" w:space="0" w:color="auto"/>
        <w:right w:val="none" w:sz="0" w:space="0" w:color="auto"/>
      </w:divBdr>
    </w:div>
    <w:div w:id="818040613">
      <w:bodyDiv w:val="1"/>
      <w:marLeft w:val="0"/>
      <w:marRight w:val="0"/>
      <w:marTop w:val="0"/>
      <w:marBottom w:val="0"/>
      <w:divBdr>
        <w:top w:val="none" w:sz="0" w:space="0" w:color="auto"/>
        <w:left w:val="none" w:sz="0" w:space="0" w:color="auto"/>
        <w:bottom w:val="none" w:sz="0" w:space="0" w:color="auto"/>
        <w:right w:val="none" w:sz="0" w:space="0" w:color="auto"/>
      </w:divBdr>
      <w:divsChild>
        <w:div w:id="799031870">
          <w:marLeft w:val="0"/>
          <w:marRight w:val="0"/>
          <w:marTop w:val="0"/>
          <w:marBottom w:val="0"/>
          <w:divBdr>
            <w:top w:val="none" w:sz="0" w:space="0" w:color="auto"/>
            <w:left w:val="none" w:sz="0" w:space="0" w:color="auto"/>
            <w:bottom w:val="none" w:sz="0" w:space="0" w:color="auto"/>
            <w:right w:val="none" w:sz="0" w:space="0" w:color="auto"/>
          </w:divBdr>
          <w:divsChild>
            <w:div w:id="1652051604">
              <w:marLeft w:val="-240"/>
              <w:marRight w:val="-240"/>
              <w:marTop w:val="0"/>
              <w:marBottom w:val="0"/>
              <w:divBdr>
                <w:top w:val="none" w:sz="0" w:space="0" w:color="auto"/>
                <w:left w:val="none" w:sz="0" w:space="0" w:color="auto"/>
                <w:bottom w:val="none" w:sz="0" w:space="0" w:color="auto"/>
                <w:right w:val="none" w:sz="0" w:space="0" w:color="auto"/>
              </w:divBdr>
              <w:divsChild>
                <w:div w:id="936404342">
                  <w:marLeft w:val="3760"/>
                  <w:marRight w:val="0"/>
                  <w:marTop w:val="0"/>
                  <w:marBottom w:val="0"/>
                  <w:divBdr>
                    <w:top w:val="none" w:sz="0" w:space="0" w:color="auto"/>
                    <w:left w:val="none" w:sz="0" w:space="0" w:color="auto"/>
                    <w:bottom w:val="none" w:sz="0" w:space="0" w:color="auto"/>
                    <w:right w:val="none" w:sz="0" w:space="0" w:color="auto"/>
                  </w:divBdr>
                </w:div>
                <w:div w:id="20321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5835">
          <w:marLeft w:val="0"/>
          <w:marRight w:val="0"/>
          <w:marTop w:val="0"/>
          <w:marBottom w:val="0"/>
          <w:divBdr>
            <w:top w:val="none" w:sz="0" w:space="0" w:color="auto"/>
            <w:left w:val="none" w:sz="0" w:space="0" w:color="auto"/>
            <w:bottom w:val="none" w:sz="0" w:space="0" w:color="auto"/>
            <w:right w:val="none" w:sz="0" w:space="0" w:color="auto"/>
          </w:divBdr>
          <w:divsChild>
            <w:div w:id="908275076">
              <w:marLeft w:val="-240"/>
              <w:marRight w:val="-240"/>
              <w:marTop w:val="0"/>
              <w:marBottom w:val="0"/>
              <w:divBdr>
                <w:top w:val="none" w:sz="0" w:space="0" w:color="auto"/>
                <w:left w:val="none" w:sz="0" w:space="0" w:color="auto"/>
                <w:bottom w:val="none" w:sz="0" w:space="0" w:color="auto"/>
                <w:right w:val="none" w:sz="0" w:space="0" w:color="auto"/>
              </w:divBdr>
              <w:divsChild>
                <w:div w:id="1431124758">
                  <w:marLeft w:val="3760"/>
                  <w:marRight w:val="0"/>
                  <w:marTop w:val="0"/>
                  <w:marBottom w:val="0"/>
                  <w:divBdr>
                    <w:top w:val="none" w:sz="0" w:space="0" w:color="auto"/>
                    <w:left w:val="none" w:sz="0" w:space="0" w:color="auto"/>
                    <w:bottom w:val="none" w:sz="0" w:space="0" w:color="auto"/>
                    <w:right w:val="none" w:sz="0" w:space="0" w:color="auto"/>
                  </w:divBdr>
                </w:div>
                <w:div w:id="11817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36900">
          <w:marLeft w:val="0"/>
          <w:marRight w:val="0"/>
          <w:marTop w:val="0"/>
          <w:marBottom w:val="0"/>
          <w:divBdr>
            <w:top w:val="none" w:sz="0" w:space="0" w:color="auto"/>
            <w:left w:val="none" w:sz="0" w:space="0" w:color="auto"/>
            <w:bottom w:val="none" w:sz="0" w:space="0" w:color="auto"/>
            <w:right w:val="none" w:sz="0" w:space="0" w:color="auto"/>
          </w:divBdr>
          <w:divsChild>
            <w:div w:id="2092459697">
              <w:marLeft w:val="-240"/>
              <w:marRight w:val="-240"/>
              <w:marTop w:val="0"/>
              <w:marBottom w:val="0"/>
              <w:divBdr>
                <w:top w:val="none" w:sz="0" w:space="0" w:color="auto"/>
                <w:left w:val="none" w:sz="0" w:space="0" w:color="auto"/>
                <w:bottom w:val="none" w:sz="0" w:space="0" w:color="auto"/>
                <w:right w:val="none" w:sz="0" w:space="0" w:color="auto"/>
              </w:divBdr>
              <w:divsChild>
                <w:div w:id="739523032">
                  <w:marLeft w:val="3760"/>
                  <w:marRight w:val="0"/>
                  <w:marTop w:val="0"/>
                  <w:marBottom w:val="0"/>
                  <w:divBdr>
                    <w:top w:val="none" w:sz="0" w:space="0" w:color="auto"/>
                    <w:left w:val="none" w:sz="0" w:space="0" w:color="auto"/>
                    <w:bottom w:val="none" w:sz="0" w:space="0" w:color="auto"/>
                    <w:right w:val="none" w:sz="0" w:space="0" w:color="auto"/>
                  </w:divBdr>
                </w:div>
                <w:div w:id="4749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8347">
          <w:marLeft w:val="0"/>
          <w:marRight w:val="0"/>
          <w:marTop w:val="0"/>
          <w:marBottom w:val="0"/>
          <w:divBdr>
            <w:top w:val="none" w:sz="0" w:space="0" w:color="auto"/>
            <w:left w:val="none" w:sz="0" w:space="0" w:color="auto"/>
            <w:bottom w:val="none" w:sz="0" w:space="0" w:color="auto"/>
            <w:right w:val="none" w:sz="0" w:space="0" w:color="auto"/>
          </w:divBdr>
          <w:divsChild>
            <w:div w:id="210118739">
              <w:marLeft w:val="-240"/>
              <w:marRight w:val="-240"/>
              <w:marTop w:val="0"/>
              <w:marBottom w:val="0"/>
              <w:divBdr>
                <w:top w:val="none" w:sz="0" w:space="0" w:color="auto"/>
                <w:left w:val="none" w:sz="0" w:space="0" w:color="auto"/>
                <w:bottom w:val="none" w:sz="0" w:space="0" w:color="auto"/>
                <w:right w:val="none" w:sz="0" w:space="0" w:color="auto"/>
              </w:divBdr>
              <w:divsChild>
                <w:div w:id="2134134199">
                  <w:marLeft w:val="3760"/>
                  <w:marRight w:val="0"/>
                  <w:marTop w:val="0"/>
                  <w:marBottom w:val="0"/>
                  <w:divBdr>
                    <w:top w:val="none" w:sz="0" w:space="0" w:color="auto"/>
                    <w:left w:val="none" w:sz="0" w:space="0" w:color="auto"/>
                    <w:bottom w:val="none" w:sz="0" w:space="0" w:color="auto"/>
                    <w:right w:val="none" w:sz="0" w:space="0" w:color="auto"/>
                  </w:divBdr>
                </w:div>
                <w:div w:id="740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4674">
          <w:marLeft w:val="0"/>
          <w:marRight w:val="0"/>
          <w:marTop w:val="0"/>
          <w:marBottom w:val="0"/>
          <w:divBdr>
            <w:top w:val="none" w:sz="0" w:space="0" w:color="auto"/>
            <w:left w:val="none" w:sz="0" w:space="0" w:color="auto"/>
            <w:bottom w:val="none" w:sz="0" w:space="0" w:color="auto"/>
            <w:right w:val="none" w:sz="0" w:space="0" w:color="auto"/>
          </w:divBdr>
          <w:divsChild>
            <w:div w:id="1541630347">
              <w:marLeft w:val="-240"/>
              <w:marRight w:val="-240"/>
              <w:marTop w:val="0"/>
              <w:marBottom w:val="0"/>
              <w:divBdr>
                <w:top w:val="none" w:sz="0" w:space="0" w:color="auto"/>
                <w:left w:val="none" w:sz="0" w:space="0" w:color="auto"/>
                <w:bottom w:val="none" w:sz="0" w:space="0" w:color="auto"/>
                <w:right w:val="none" w:sz="0" w:space="0" w:color="auto"/>
              </w:divBdr>
              <w:divsChild>
                <w:div w:id="1549486097">
                  <w:marLeft w:val="3760"/>
                  <w:marRight w:val="0"/>
                  <w:marTop w:val="0"/>
                  <w:marBottom w:val="0"/>
                  <w:divBdr>
                    <w:top w:val="none" w:sz="0" w:space="0" w:color="auto"/>
                    <w:left w:val="none" w:sz="0" w:space="0" w:color="auto"/>
                    <w:bottom w:val="none" w:sz="0" w:space="0" w:color="auto"/>
                    <w:right w:val="none" w:sz="0" w:space="0" w:color="auto"/>
                  </w:divBdr>
                </w:div>
                <w:div w:id="1648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3119">
          <w:marLeft w:val="0"/>
          <w:marRight w:val="0"/>
          <w:marTop w:val="0"/>
          <w:marBottom w:val="0"/>
          <w:divBdr>
            <w:top w:val="none" w:sz="0" w:space="0" w:color="auto"/>
            <w:left w:val="none" w:sz="0" w:space="0" w:color="auto"/>
            <w:bottom w:val="none" w:sz="0" w:space="0" w:color="auto"/>
            <w:right w:val="none" w:sz="0" w:space="0" w:color="auto"/>
          </w:divBdr>
          <w:divsChild>
            <w:div w:id="1923247822">
              <w:marLeft w:val="-240"/>
              <w:marRight w:val="-240"/>
              <w:marTop w:val="0"/>
              <w:marBottom w:val="0"/>
              <w:divBdr>
                <w:top w:val="none" w:sz="0" w:space="0" w:color="auto"/>
                <w:left w:val="none" w:sz="0" w:space="0" w:color="auto"/>
                <w:bottom w:val="none" w:sz="0" w:space="0" w:color="auto"/>
                <w:right w:val="none" w:sz="0" w:space="0" w:color="auto"/>
              </w:divBdr>
              <w:divsChild>
                <w:div w:id="339234448">
                  <w:marLeft w:val="3760"/>
                  <w:marRight w:val="0"/>
                  <w:marTop w:val="0"/>
                  <w:marBottom w:val="0"/>
                  <w:divBdr>
                    <w:top w:val="none" w:sz="0" w:space="0" w:color="auto"/>
                    <w:left w:val="none" w:sz="0" w:space="0" w:color="auto"/>
                    <w:bottom w:val="none" w:sz="0" w:space="0" w:color="auto"/>
                    <w:right w:val="none" w:sz="0" w:space="0" w:color="auto"/>
                  </w:divBdr>
                </w:div>
                <w:div w:id="3745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07391">
          <w:marLeft w:val="0"/>
          <w:marRight w:val="0"/>
          <w:marTop w:val="0"/>
          <w:marBottom w:val="0"/>
          <w:divBdr>
            <w:top w:val="none" w:sz="0" w:space="0" w:color="auto"/>
            <w:left w:val="none" w:sz="0" w:space="0" w:color="auto"/>
            <w:bottom w:val="none" w:sz="0" w:space="0" w:color="auto"/>
            <w:right w:val="none" w:sz="0" w:space="0" w:color="auto"/>
          </w:divBdr>
          <w:divsChild>
            <w:div w:id="122386689">
              <w:marLeft w:val="-240"/>
              <w:marRight w:val="-240"/>
              <w:marTop w:val="0"/>
              <w:marBottom w:val="0"/>
              <w:divBdr>
                <w:top w:val="none" w:sz="0" w:space="0" w:color="auto"/>
                <w:left w:val="none" w:sz="0" w:space="0" w:color="auto"/>
                <w:bottom w:val="none" w:sz="0" w:space="0" w:color="auto"/>
                <w:right w:val="none" w:sz="0" w:space="0" w:color="auto"/>
              </w:divBdr>
              <w:divsChild>
                <w:div w:id="1311130433">
                  <w:marLeft w:val="3760"/>
                  <w:marRight w:val="0"/>
                  <w:marTop w:val="0"/>
                  <w:marBottom w:val="0"/>
                  <w:divBdr>
                    <w:top w:val="none" w:sz="0" w:space="0" w:color="auto"/>
                    <w:left w:val="none" w:sz="0" w:space="0" w:color="auto"/>
                    <w:bottom w:val="none" w:sz="0" w:space="0" w:color="auto"/>
                    <w:right w:val="none" w:sz="0" w:space="0" w:color="auto"/>
                  </w:divBdr>
                </w:div>
                <w:div w:id="10628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98348">
          <w:marLeft w:val="0"/>
          <w:marRight w:val="0"/>
          <w:marTop w:val="0"/>
          <w:marBottom w:val="0"/>
          <w:divBdr>
            <w:top w:val="none" w:sz="0" w:space="0" w:color="auto"/>
            <w:left w:val="none" w:sz="0" w:space="0" w:color="auto"/>
            <w:bottom w:val="none" w:sz="0" w:space="0" w:color="auto"/>
            <w:right w:val="none" w:sz="0" w:space="0" w:color="auto"/>
          </w:divBdr>
          <w:divsChild>
            <w:div w:id="1289581202">
              <w:marLeft w:val="-240"/>
              <w:marRight w:val="-240"/>
              <w:marTop w:val="0"/>
              <w:marBottom w:val="0"/>
              <w:divBdr>
                <w:top w:val="none" w:sz="0" w:space="0" w:color="auto"/>
                <w:left w:val="none" w:sz="0" w:space="0" w:color="auto"/>
                <w:bottom w:val="none" w:sz="0" w:space="0" w:color="auto"/>
                <w:right w:val="none" w:sz="0" w:space="0" w:color="auto"/>
              </w:divBdr>
              <w:divsChild>
                <w:div w:id="381439029">
                  <w:marLeft w:val="3760"/>
                  <w:marRight w:val="0"/>
                  <w:marTop w:val="0"/>
                  <w:marBottom w:val="0"/>
                  <w:divBdr>
                    <w:top w:val="none" w:sz="0" w:space="0" w:color="auto"/>
                    <w:left w:val="none" w:sz="0" w:space="0" w:color="auto"/>
                    <w:bottom w:val="none" w:sz="0" w:space="0" w:color="auto"/>
                    <w:right w:val="none" w:sz="0" w:space="0" w:color="auto"/>
                  </w:divBdr>
                </w:div>
                <w:div w:id="5681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4578">
          <w:marLeft w:val="0"/>
          <w:marRight w:val="0"/>
          <w:marTop w:val="0"/>
          <w:marBottom w:val="0"/>
          <w:divBdr>
            <w:top w:val="none" w:sz="0" w:space="0" w:color="auto"/>
            <w:left w:val="none" w:sz="0" w:space="0" w:color="auto"/>
            <w:bottom w:val="none" w:sz="0" w:space="0" w:color="auto"/>
            <w:right w:val="none" w:sz="0" w:space="0" w:color="auto"/>
          </w:divBdr>
          <w:divsChild>
            <w:div w:id="1546679159">
              <w:marLeft w:val="-240"/>
              <w:marRight w:val="-240"/>
              <w:marTop w:val="0"/>
              <w:marBottom w:val="0"/>
              <w:divBdr>
                <w:top w:val="none" w:sz="0" w:space="0" w:color="auto"/>
                <w:left w:val="none" w:sz="0" w:space="0" w:color="auto"/>
                <w:bottom w:val="none" w:sz="0" w:space="0" w:color="auto"/>
                <w:right w:val="none" w:sz="0" w:space="0" w:color="auto"/>
              </w:divBdr>
              <w:divsChild>
                <w:div w:id="1015965073">
                  <w:marLeft w:val="3760"/>
                  <w:marRight w:val="0"/>
                  <w:marTop w:val="0"/>
                  <w:marBottom w:val="0"/>
                  <w:divBdr>
                    <w:top w:val="none" w:sz="0" w:space="0" w:color="auto"/>
                    <w:left w:val="none" w:sz="0" w:space="0" w:color="auto"/>
                    <w:bottom w:val="none" w:sz="0" w:space="0" w:color="auto"/>
                    <w:right w:val="none" w:sz="0" w:space="0" w:color="auto"/>
                  </w:divBdr>
                </w:div>
                <w:div w:id="3657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74001">
          <w:marLeft w:val="0"/>
          <w:marRight w:val="0"/>
          <w:marTop w:val="0"/>
          <w:marBottom w:val="0"/>
          <w:divBdr>
            <w:top w:val="none" w:sz="0" w:space="0" w:color="auto"/>
            <w:left w:val="none" w:sz="0" w:space="0" w:color="auto"/>
            <w:bottom w:val="none" w:sz="0" w:space="0" w:color="auto"/>
            <w:right w:val="none" w:sz="0" w:space="0" w:color="auto"/>
          </w:divBdr>
          <w:divsChild>
            <w:div w:id="1659187139">
              <w:marLeft w:val="-240"/>
              <w:marRight w:val="-240"/>
              <w:marTop w:val="0"/>
              <w:marBottom w:val="0"/>
              <w:divBdr>
                <w:top w:val="none" w:sz="0" w:space="0" w:color="auto"/>
                <w:left w:val="none" w:sz="0" w:space="0" w:color="auto"/>
                <w:bottom w:val="none" w:sz="0" w:space="0" w:color="auto"/>
                <w:right w:val="none" w:sz="0" w:space="0" w:color="auto"/>
              </w:divBdr>
              <w:divsChild>
                <w:div w:id="675348871">
                  <w:marLeft w:val="3760"/>
                  <w:marRight w:val="0"/>
                  <w:marTop w:val="0"/>
                  <w:marBottom w:val="0"/>
                  <w:divBdr>
                    <w:top w:val="none" w:sz="0" w:space="0" w:color="auto"/>
                    <w:left w:val="none" w:sz="0" w:space="0" w:color="auto"/>
                    <w:bottom w:val="none" w:sz="0" w:space="0" w:color="auto"/>
                    <w:right w:val="none" w:sz="0" w:space="0" w:color="auto"/>
                  </w:divBdr>
                </w:div>
                <w:div w:id="57123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78456">
          <w:marLeft w:val="0"/>
          <w:marRight w:val="0"/>
          <w:marTop w:val="0"/>
          <w:marBottom w:val="0"/>
          <w:divBdr>
            <w:top w:val="none" w:sz="0" w:space="0" w:color="auto"/>
            <w:left w:val="none" w:sz="0" w:space="0" w:color="auto"/>
            <w:bottom w:val="none" w:sz="0" w:space="0" w:color="auto"/>
            <w:right w:val="none" w:sz="0" w:space="0" w:color="auto"/>
          </w:divBdr>
          <w:divsChild>
            <w:div w:id="1713309934">
              <w:marLeft w:val="-240"/>
              <w:marRight w:val="-240"/>
              <w:marTop w:val="0"/>
              <w:marBottom w:val="0"/>
              <w:divBdr>
                <w:top w:val="none" w:sz="0" w:space="0" w:color="auto"/>
                <w:left w:val="none" w:sz="0" w:space="0" w:color="auto"/>
                <w:bottom w:val="none" w:sz="0" w:space="0" w:color="auto"/>
                <w:right w:val="none" w:sz="0" w:space="0" w:color="auto"/>
              </w:divBdr>
              <w:divsChild>
                <w:div w:id="311298589">
                  <w:marLeft w:val="3760"/>
                  <w:marRight w:val="0"/>
                  <w:marTop w:val="0"/>
                  <w:marBottom w:val="0"/>
                  <w:divBdr>
                    <w:top w:val="none" w:sz="0" w:space="0" w:color="auto"/>
                    <w:left w:val="none" w:sz="0" w:space="0" w:color="auto"/>
                    <w:bottom w:val="none" w:sz="0" w:space="0" w:color="auto"/>
                    <w:right w:val="none" w:sz="0" w:space="0" w:color="auto"/>
                  </w:divBdr>
                </w:div>
                <w:div w:id="3797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6196">
          <w:marLeft w:val="0"/>
          <w:marRight w:val="0"/>
          <w:marTop w:val="0"/>
          <w:marBottom w:val="0"/>
          <w:divBdr>
            <w:top w:val="none" w:sz="0" w:space="0" w:color="auto"/>
            <w:left w:val="none" w:sz="0" w:space="0" w:color="auto"/>
            <w:bottom w:val="none" w:sz="0" w:space="0" w:color="auto"/>
            <w:right w:val="none" w:sz="0" w:space="0" w:color="auto"/>
          </w:divBdr>
          <w:divsChild>
            <w:div w:id="1918057230">
              <w:marLeft w:val="-240"/>
              <w:marRight w:val="-240"/>
              <w:marTop w:val="0"/>
              <w:marBottom w:val="0"/>
              <w:divBdr>
                <w:top w:val="none" w:sz="0" w:space="0" w:color="auto"/>
                <w:left w:val="none" w:sz="0" w:space="0" w:color="auto"/>
                <w:bottom w:val="none" w:sz="0" w:space="0" w:color="auto"/>
                <w:right w:val="none" w:sz="0" w:space="0" w:color="auto"/>
              </w:divBdr>
              <w:divsChild>
                <w:div w:id="1445539443">
                  <w:marLeft w:val="3760"/>
                  <w:marRight w:val="0"/>
                  <w:marTop w:val="0"/>
                  <w:marBottom w:val="0"/>
                  <w:divBdr>
                    <w:top w:val="none" w:sz="0" w:space="0" w:color="auto"/>
                    <w:left w:val="none" w:sz="0" w:space="0" w:color="auto"/>
                    <w:bottom w:val="none" w:sz="0" w:space="0" w:color="auto"/>
                    <w:right w:val="none" w:sz="0" w:space="0" w:color="auto"/>
                  </w:divBdr>
                </w:div>
                <w:div w:id="3723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31454">
          <w:marLeft w:val="0"/>
          <w:marRight w:val="0"/>
          <w:marTop w:val="0"/>
          <w:marBottom w:val="0"/>
          <w:divBdr>
            <w:top w:val="none" w:sz="0" w:space="0" w:color="auto"/>
            <w:left w:val="none" w:sz="0" w:space="0" w:color="auto"/>
            <w:bottom w:val="none" w:sz="0" w:space="0" w:color="auto"/>
            <w:right w:val="none" w:sz="0" w:space="0" w:color="auto"/>
          </w:divBdr>
          <w:divsChild>
            <w:div w:id="449470707">
              <w:marLeft w:val="-240"/>
              <w:marRight w:val="-240"/>
              <w:marTop w:val="0"/>
              <w:marBottom w:val="0"/>
              <w:divBdr>
                <w:top w:val="none" w:sz="0" w:space="0" w:color="auto"/>
                <w:left w:val="none" w:sz="0" w:space="0" w:color="auto"/>
                <w:bottom w:val="none" w:sz="0" w:space="0" w:color="auto"/>
                <w:right w:val="none" w:sz="0" w:space="0" w:color="auto"/>
              </w:divBdr>
              <w:divsChild>
                <w:div w:id="273709461">
                  <w:marLeft w:val="3760"/>
                  <w:marRight w:val="0"/>
                  <w:marTop w:val="0"/>
                  <w:marBottom w:val="0"/>
                  <w:divBdr>
                    <w:top w:val="none" w:sz="0" w:space="0" w:color="auto"/>
                    <w:left w:val="none" w:sz="0" w:space="0" w:color="auto"/>
                    <w:bottom w:val="none" w:sz="0" w:space="0" w:color="auto"/>
                    <w:right w:val="none" w:sz="0" w:space="0" w:color="auto"/>
                  </w:divBdr>
                </w:div>
                <w:div w:id="173396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64377">
          <w:marLeft w:val="0"/>
          <w:marRight w:val="0"/>
          <w:marTop w:val="0"/>
          <w:marBottom w:val="0"/>
          <w:divBdr>
            <w:top w:val="none" w:sz="0" w:space="0" w:color="auto"/>
            <w:left w:val="none" w:sz="0" w:space="0" w:color="auto"/>
            <w:bottom w:val="none" w:sz="0" w:space="0" w:color="auto"/>
            <w:right w:val="none" w:sz="0" w:space="0" w:color="auto"/>
          </w:divBdr>
          <w:divsChild>
            <w:div w:id="308637378">
              <w:marLeft w:val="-240"/>
              <w:marRight w:val="-240"/>
              <w:marTop w:val="0"/>
              <w:marBottom w:val="0"/>
              <w:divBdr>
                <w:top w:val="none" w:sz="0" w:space="0" w:color="auto"/>
                <w:left w:val="none" w:sz="0" w:space="0" w:color="auto"/>
                <w:bottom w:val="none" w:sz="0" w:space="0" w:color="auto"/>
                <w:right w:val="none" w:sz="0" w:space="0" w:color="auto"/>
              </w:divBdr>
              <w:divsChild>
                <w:div w:id="423114269">
                  <w:marLeft w:val="3760"/>
                  <w:marRight w:val="0"/>
                  <w:marTop w:val="0"/>
                  <w:marBottom w:val="0"/>
                  <w:divBdr>
                    <w:top w:val="none" w:sz="0" w:space="0" w:color="auto"/>
                    <w:left w:val="none" w:sz="0" w:space="0" w:color="auto"/>
                    <w:bottom w:val="none" w:sz="0" w:space="0" w:color="auto"/>
                    <w:right w:val="none" w:sz="0" w:space="0" w:color="auto"/>
                  </w:divBdr>
                </w:div>
                <w:div w:id="5049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2204">
          <w:marLeft w:val="0"/>
          <w:marRight w:val="0"/>
          <w:marTop w:val="0"/>
          <w:marBottom w:val="0"/>
          <w:divBdr>
            <w:top w:val="none" w:sz="0" w:space="0" w:color="auto"/>
            <w:left w:val="none" w:sz="0" w:space="0" w:color="auto"/>
            <w:bottom w:val="none" w:sz="0" w:space="0" w:color="auto"/>
            <w:right w:val="none" w:sz="0" w:space="0" w:color="auto"/>
          </w:divBdr>
          <w:divsChild>
            <w:div w:id="617225933">
              <w:marLeft w:val="-240"/>
              <w:marRight w:val="-240"/>
              <w:marTop w:val="0"/>
              <w:marBottom w:val="0"/>
              <w:divBdr>
                <w:top w:val="none" w:sz="0" w:space="0" w:color="auto"/>
                <w:left w:val="none" w:sz="0" w:space="0" w:color="auto"/>
                <w:bottom w:val="none" w:sz="0" w:space="0" w:color="auto"/>
                <w:right w:val="none" w:sz="0" w:space="0" w:color="auto"/>
              </w:divBdr>
              <w:divsChild>
                <w:div w:id="1132671174">
                  <w:marLeft w:val="3760"/>
                  <w:marRight w:val="0"/>
                  <w:marTop w:val="0"/>
                  <w:marBottom w:val="0"/>
                  <w:divBdr>
                    <w:top w:val="none" w:sz="0" w:space="0" w:color="auto"/>
                    <w:left w:val="none" w:sz="0" w:space="0" w:color="auto"/>
                    <w:bottom w:val="none" w:sz="0" w:space="0" w:color="auto"/>
                    <w:right w:val="none" w:sz="0" w:space="0" w:color="auto"/>
                  </w:divBdr>
                </w:div>
                <w:div w:id="11253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4068">
          <w:marLeft w:val="0"/>
          <w:marRight w:val="0"/>
          <w:marTop w:val="0"/>
          <w:marBottom w:val="0"/>
          <w:divBdr>
            <w:top w:val="none" w:sz="0" w:space="0" w:color="auto"/>
            <w:left w:val="none" w:sz="0" w:space="0" w:color="auto"/>
            <w:bottom w:val="none" w:sz="0" w:space="0" w:color="auto"/>
            <w:right w:val="none" w:sz="0" w:space="0" w:color="auto"/>
          </w:divBdr>
          <w:divsChild>
            <w:div w:id="1330408585">
              <w:marLeft w:val="-240"/>
              <w:marRight w:val="-240"/>
              <w:marTop w:val="0"/>
              <w:marBottom w:val="0"/>
              <w:divBdr>
                <w:top w:val="none" w:sz="0" w:space="0" w:color="auto"/>
                <w:left w:val="none" w:sz="0" w:space="0" w:color="auto"/>
                <w:bottom w:val="none" w:sz="0" w:space="0" w:color="auto"/>
                <w:right w:val="none" w:sz="0" w:space="0" w:color="auto"/>
              </w:divBdr>
              <w:divsChild>
                <w:div w:id="671417403">
                  <w:marLeft w:val="3760"/>
                  <w:marRight w:val="0"/>
                  <w:marTop w:val="0"/>
                  <w:marBottom w:val="0"/>
                  <w:divBdr>
                    <w:top w:val="none" w:sz="0" w:space="0" w:color="auto"/>
                    <w:left w:val="none" w:sz="0" w:space="0" w:color="auto"/>
                    <w:bottom w:val="none" w:sz="0" w:space="0" w:color="auto"/>
                    <w:right w:val="none" w:sz="0" w:space="0" w:color="auto"/>
                  </w:divBdr>
                </w:div>
                <w:div w:id="17274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58908">
          <w:marLeft w:val="0"/>
          <w:marRight w:val="0"/>
          <w:marTop w:val="0"/>
          <w:marBottom w:val="0"/>
          <w:divBdr>
            <w:top w:val="none" w:sz="0" w:space="0" w:color="auto"/>
            <w:left w:val="none" w:sz="0" w:space="0" w:color="auto"/>
            <w:bottom w:val="none" w:sz="0" w:space="0" w:color="auto"/>
            <w:right w:val="none" w:sz="0" w:space="0" w:color="auto"/>
          </w:divBdr>
          <w:divsChild>
            <w:div w:id="145705390">
              <w:marLeft w:val="-240"/>
              <w:marRight w:val="-240"/>
              <w:marTop w:val="0"/>
              <w:marBottom w:val="0"/>
              <w:divBdr>
                <w:top w:val="none" w:sz="0" w:space="0" w:color="auto"/>
                <w:left w:val="none" w:sz="0" w:space="0" w:color="auto"/>
                <w:bottom w:val="none" w:sz="0" w:space="0" w:color="auto"/>
                <w:right w:val="none" w:sz="0" w:space="0" w:color="auto"/>
              </w:divBdr>
              <w:divsChild>
                <w:div w:id="1896968949">
                  <w:marLeft w:val="3760"/>
                  <w:marRight w:val="0"/>
                  <w:marTop w:val="0"/>
                  <w:marBottom w:val="0"/>
                  <w:divBdr>
                    <w:top w:val="none" w:sz="0" w:space="0" w:color="auto"/>
                    <w:left w:val="none" w:sz="0" w:space="0" w:color="auto"/>
                    <w:bottom w:val="none" w:sz="0" w:space="0" w:color="auto"/>
                    <w:right w:val="none" w:sz="0" w:space="0" w:color="auto"/>
                  </w:divBdr>
                </w:div>
                <w:div w:id="10528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4636">
          <w:marLeft w:val="0"/>
          <w:marRight w:val="0"/>
          <w:marTop w:val="0"/>
          <w:marBottom w:val="0"/>
          <w:divBdr>
            <w:top w:val="none" w:sz="0" w:space="0" w:color="auto"/>
            <w:left w:val="none" w:sz="0" w:space="0" w:color="auto"/>
            <w:bottom w:val="none" w:sz="0" w:space="0" w:color="auto"/>
            <w:right w:val="none" w:sz="0" w:space="0" w:color="auto"/>
          </w:divBdr>
          <w:divsChild>
            <w:div w:id="1793860734">
              <w:marLeft w:val="-240"/>
              <w:marRight w:val="-240"/>
              <w:marTop w:val="0"/>
              <w:marBottom w:val="0"/>
              <w:divBdr>
                <w:top w:val="none" w:sz="0" w:space="0" w:color="auto"/>
                <w:left w:val="none" w:sz="0" w:space="0" w:color="auto"/>
                <w:bottom w:val="none" w:sz="0" w:space="0" w:color="auto"/>
                <w:right w:val="none" w:sz="0" w:space="0" w:color="auto"/>
              </w:divBdr>
              <w:divsChild>
                <w:div w:id="929656640">
                  <w:marLeft w:val="3760"/>
                  <w:marRight w:val="0"/>
                  <w:marTop w:val="0"/>
                  <w:marBottom w:val="0"/>
                  <w:divBdr>
                    <w:top w:val="none" w:sz="0" w:space="0" w:color="auto"/>
                    <w:left w:val="none" w:sz="0" w:space="0" w:color="auto"/>
                    <w:bottom w:val="none" w:sz="0" w:space="0" w:color="auto"/>
                    <w:right w:val="none" w:sz="0" w:space="0" w:color="auto"/>
                  </w:divBdr>
                </w:div>
                <w:div w:id="52502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31883">
          <w:marLeft w:val="0"/>
          <w:marRight w:val="0"/>
          <w:marTop w:val="0"/>
          <w:marBottom w:val="0"/>
          <w:divBdr>
            <w:top w:val="none" w:sz="0" w:space="0" w:color="auto"/>
            <w:left w:val="none" w:sz="0" w:space="0" w:color="auto"/>
            <w:bottom w:val="none" w:sz="0" w:space="0" w:color="auto"/>
            <w:right w:val="none" w:sz="0" w:space="0" w:color="auto"/>
          </w:divBdr>
          <w:divsChild>
            <w:div w:id="1092892401">
              <w:marLeft w:val="-240"/>
              <w:marRight w:val="-240"/>
              <w:marTop w:val="0"/>
              <w:marBottom w:val="0"/>
              <w:divBdr>
                <w:top w:val="none" w:sz="0" w:space="0" w:color="auto"/>
                <w:left w:val="none" w:sz="0" w:space="0" w:color="auto"/>
                <w:bottom w:val="none" w:sz="0" w:space="0" w:color="auto"/>
                <w:right w:val="none" w:sz="0" w:space="0" w:color="auto"/>
              </w:divBdr>
              <w:divsChild>
                <w:div w:id="194970539">
                  <w:marLeft w:val="3760"/>
                  <w:marRight w:val="0"/>
                  <w:marTop w:val="0"/>
                  <w:marBottom w:val="0"/>
                  <w:divBdr>
                    <w:top w:val="none" w:sz="0" w:space="0" w:color="auto"/>
                    <w:left w:val="none" w:sz="0" w:space="0" w:color="auto"/>
                    <w:bottom w:val="none" w:sz="0" w:space="0" w:color="auto"/>
                    <w:right w:val="none" w:sz="0" w:space="0" w:color="auto"/>
                  </w:divBdr>
                </w:div>
                <w:div w:id="10867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60912">
          <w:marLeft w:val="0"/>
          <w:marRight w:val="0"/>
          <w:marTop w:val="0"/>
          <w:marBottom w:val="0"/>
          <w:divBdr>
            <w:top w:val="none" w:sz="0" w:space="0" w:color="auto"/>
            <w:left w:val="none" w:sz="0" w:space="0" w:color="auto"/>
            <w:bottom w:val="none" w:sz="0" w:space="0" w:color="auto"/>
            <w:right w:val="none" w:sz="0" w:space="0" w:color="auto"/>
          </w:divBdr>
          <w:divsChild>
            <w:div w:id="776022331">
              <w:marLeft w:val="-240"/>
              <w:marRight w:val="-240"/>
              <w:marTop w:val="0"/>
              <w:marBottom w:val="0"/>
              <w:divBdr>
                <w:top w:val="none" w:sz="0" w:space="0" w:color="auto"/>
                <w:left w:val="none" w:sz="0" w:space="0" w:color="auto"/>
                <w:bottom w:val="none" w:sz="0" w:space="0" w:color="auto"/>
                <w:right w:val="none" w:sz="0" w:space="0" w:color="auto"/>
              </w:divBdr>
              <w:divsChild>
                <w:div w:id="1714040460">
                  <w:marLeft w:val="3760"/>
                  <w:marRight w:val="0"/>
                  <w:marTop w:val="0"/>
                  <w:marBottom w:val="0"/>
                  <w:divBdr>
                    <w:top w:val="none" w:sz="0" w:space="0" w:color="auto"/>
                    <w:left w:val="none" w:sz="0" w:space="0" w:color="auto"/>
                    <w:bottom w:val="none" w:sz="0" w:space="0" w:color="auto"/>
                    <w:right w:val="none" w:sz="0" w:space="0" w:color="auto"/>
                  </w:divBdr>
                </w:div>
                <w:div w:id="11082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837">
          <w:marLeft w:val="0"/>
          <w:marRight w:val="0"/>
          <w:marTop w:val="0"/>
          <w:marBottom w:val="0"/>
          <w:divBdr>
            <w:top w:val="none" w:sz="0" w:space="0" w:color="auto"/>
            <w:left w:val="none" w:sz="0" w:space="0" w:color="auto"/>
            <w:bottom w:val="none" w:sz="0" w:space="0" w:color="auto"/>
            <w:right w:val="none" w:sz="0" w:space="0" w:color="auto"/>
          </w:divBdr>
          <w:divsChild>
            <w:div w:id="141164732">
              <w:marLeft w:val="-240"/>
              <w:marRight w:val="-240"/>
              <w:marTop w:val="0"/>
              <w:marBottom w:val="0"/>
              <w:divBdr>
                <w:top w:val="none" w:sz="0" w:space="0" w:color="auto"/>
                <w:left w:val="none" w:sz="0" w:space="0" w:color="auto"/>
                <w:bottom w:val="none" w:sz="0" w:space="0" w:color="auto"/>
                <w:right w:val="none" w:sz="0" w:space="0" w:color="auto"/>
              </w:divBdr>
              <w:divsChild>
                <w:div w:id="95833019">
                  <w:marLeft w:val="3760"/>
                  <w:marRight w:val="0"/>
                  <w:marTop w:val="0"/>
                  <w:marBottom w:val="0"/>
                  <w:divBdr>
                    <w:top w:val="none" w:sz="0" w:space="0" w:color="auto"/>
                    <w:left w:val="none" w:sz="0" w:space="0" w:color="auto"/>
                    <w:bottom w:val="none" w:sz="0" w:space="0" w:color="auto"/>
                    <w:right w:val="none" w:sz="0" w:space="0" w:color="auto"/>
                  </w:divBdr>
                </w:div>
                <w:div w:id="16980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082">
          <w:marLeft w:val="0"/>
          <w:marRight w:val="0"/>
          <w:marTop w:val="0"/>
          <w:marBottom w:val="0"/>
          <w:divBdr>
            <w:top w:val="none" w:sz="0" w:space="0" w:color="auto"/>
            <w:left w:val="none" w:sz="0" w:space="0" w:color="auto"/>
            <w:bottom w:val="none" w:sz="0" w:space="0" w:color="auto"/>
            <w:right w:val="none" w:sz="0" w:space="0" w:color="auto"/>
          </w:divBdr>
          <w:divsChild>
            <w:div w:id="702364521">
              <w:marLeft w:val="-240"/>
              <w:marRight w:val="-240"/>
              <w:marTop w:val="0"/>
              <w:marBottom w:val="0"/>
              <w:divBdr>
                <w:top w:val="none" w:sz="0" w:space="0" w:color="auto"/>
                <w:left w:val="none" w:sz="0" w:space="0" w:color="auto"/>
                <w:bottom w:val="none" w:sz="0" w:space="0" w:color="auto"/>
                <w:right w:val="none" w:sz="0" w:space="0" w:color="auto"/>
              </w:divBdr>
              <w:divsChild>
                <w:div w:id="1442215624">
                  <w:marLeft w:val="3760"/>
                  <w:marRight w:val="0"/>
                  <w:marTop w:val="0"/>
                  <w:marBottom w:val="0"/>
                  <w:divBdr>
                    <w:top w:val="none" w:sz="0" w:space="0" w:color="auto"/>
                    <w:left w:val="none" w:sz="0" w:space="0" w:color="auto"/>
                    <w:bottom w:val="none" w:sz="0" w:space="0" w:color="auto"/>
                    <w:right w:val="none" w:sz="0" w:space="0" w:color="auto"/>
                  </w:divBdr>
                </w:div>
                <w:div w:id="127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5251">
          <w:marLeft w:val="0"/>
          <w:marRight w:val="0"/>
          <w:marTop w:val="0"/>
          <w:marBottom w:val="0"/>
          <w:divBdr>
            <w:top w:val="none" w:sz="0" w:space="0" w:color="auto"/>
            <w:left w:val="none" w:sz="0" w:space="0" w:color="auto"/>
            <w:bottom w:val="none" w:sz="0" w:space="0" w:color="auto"/>
            <w:right w:val="none" w:sz="0" w:space="0" w:color="auto"/>
          </w:divBdr>
          <w:divsChild>
            <w:div w:id="457648882">
              <w:marLeft w:val="-240"/>
              <w:marRight w:val="-240"/>
              <w:marTop w:val="0"/>
              <w:marBottom w:val="0"/>
              <w:divBdr>
                <w:top w:val="none" w:sz="0" w:space="0" w:color="auto"/>
                <w:left w:val="none" w:sz="0" w:space="0" w:color="auto"/>
                <w:bottom w:val="none" w:sz="0" w:space="0" w:color="auto"/>
                <w:right w:val="none" w:sz="0" w:space="0" w:color="auto"/>
              </w:divBdr>
              <w:divsChild>
                <w:div w:id="831524624">
                  <w:marLeft w:val="3760"/>
                  <w:marRight w:val="0"/>
                  <w:marTop w:val="0"/>
                  <w:marBottom w:val="0"/>
                  <w:divBdr>
                    <w:top w:val="none" w:sz="0" w:space="0" w:color="auto"/>
                    <w:left w:val="none" w:sz="0" w:space="0" w:color="auto"/>
                    <w:bottom w:val="none" w:sz="0" w:space="0" w:color="auto"/>
                    <w:right w:val="none" w:sz="0" w:space="0" w:color="auto"/>
                  </w:divBdr>
                </w:div>
                <w:div w:id="17314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00865270">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76646652">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41324931">
      <w:bodyDiv w:val="1"/>
      <w:marLeft w:val="0"/>
      <w:marRight w:val="0"/>
      <w:marTop w:val="0"/>
      <w:marBottom w:val="0"/>
      <w:divBdr>
        <w:top w:val="none" w:sz="0" w:space="0" w:color="auto"/>
        <w:left w:val="none" w:sz="0" w:space="0" w:color="auto"/>
        <w:bottom w:val="none" w:sz="0" w:space="0" w:color="auto"/>
        <w:right w:val="none" w:sz="0" w:space="0" w:color="auto"/>
      </w:divBdr>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4541571">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295984715">
      <w:bodyDiv w:val="1"/>
      <w:marLeft w:val="0"/>
      <w:marRight w:val="0"/>
      <w:marTop w:val="0"/>
      <w:marBottom w:val="0"/>
      <w:divBdr>
        <w:top w:val="none" w:sz="0" w:space="0" w:color="auto"/>
        <w:left w:val="none" w:sz="0" w:space="0" w:color="auto"/>
        <w:bottom w:val="none" w:sz="0" w:space="0" w:color="auto"/>
        <w:right w:val="none" w:sz="0" w:space="0" w:color="auto"/>
      </w:divBdr>
      <w:divsChild>
        <w:div w:id="592515863">
          <w:marLeft w:val="0"/>
          <w:marRight w:val="0"/>
          <w:marTop w:val="0"/>
          <w:marBottom w:val="0"/>
          <w:divBdr>
            <w:top w:val="none" w:sz="0" w:space="0" w:color="auto"/>
            <w:left w:val="none" w:sz="0" w:space="0" w:color="auto"/>
            <w:bottom w:val="none" w:sz="0" w:space="0" w:color="auto"/>
            <w:right w:val="none" w:sz="0" w:space="0" w:color="auto"/>
          </w:divBdr>
        </w:div>
        <w:div w:id="1804955478">
          <w:marLeft w:val="0"/>
          <w:marRight w:val="0"/>
          <w:marTop w:val="120"/>
          <w:marBottom w:val="0"/>
          <w:divBdr>
            <w:top w:val="none" w:sz="0" w:space="0" w:color="auto"/>
            <w:left w:val="none" w:sz="0" w:space="0" w:color="auto"/>
            <w:bottom w:val="none" w:sz="0" w:space="0" w:color="auto"/>
            <w:right w:val="none" w:sz="0" w:space="0" w:color="auto"/>
          </w:divBdr>
        </w:div>
      </w:divsChild>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2990698">
      <w:bodyDiv w:val="1"/>
      <w:marLeft w:val="0"/>
      <w:marRight w:val="0"/>
      <w:marTop w:val="0"/>
      <w:marBottom w:val="0"/>
      <w:divBdr>
        <w:top w:val="none" w:sz="0" w:space="0" w:color="auto"/>
        <w:left w:val="none" w:sz="0" w:space="0" w:color="auto"/>
        <w:bottom w:val="none" w:sz="0" w:space="0" w:color="auto"/>
        <w:right w:val="none" w:sz="0" w:space="0" w:color="auto"/>
      </w:divBdr>
      <w:divsChild>
        <w:div w:id="1855804245">
          <w:marLeft w:val="0"/>
          <w:marRight w:val="0"/>
          <w:marTop w:val="0"/>
          <w:marBottom w:val="0"/>
          <w:divBdr>
            <w:top w:val="none" w:sz="0" w:space="0" w:color="auto"/>
            <w:left w:val="none" w:sz="0" w:space="0" w:color="auto"/>
            <w:bottom w:val="none" w:sz="0" w:space="0" w:color="auto"/>
            <w:right w:val="none" w:sz="0" w:space="0" w:color="auto"/>
          </w:divBdr>
          <w:divsChild>
            <w:div w:id="40985216">
              <w:marLeft w:val="-240"/>
              <w:marRight w:val="-240"/>
              <w:marTop w:val="0"/>
              <w:marBottom w:val="0"/>
              <w:divBdr>
                <w:top w:val="none" w:sz="0" w:space="0" w:color="auto"/>
                <w:left w:val="none" w:sz="0" w:space="0" w:color="auto"/>
                <w:bottom w:val="none" w:sz="0" w:space="0" w:color="auto"/>
                <w:right w:val="none" w:sz="0" w:space="0" w:color="auto"/>
              </w:divBdr>
              <w:divsChild>
                <w:div w:id="745343036">
                  <w:marLeft w:val="3760"/>
                  <w:marRight w:val="0"/>
                  <w:marTop w:val="0"/>
                  <w:marBottom w:val="0"/>
                  <w:divBdr>
                    <w:top w:val="none" w:sz="0" w:space="0" w:color="auto"/>
                    <w:left w:val="none" w:sz="0" w:space="0" w:color="auto"/>
                    <w:bottom w:val="none" w:sz="0" w:space="0" w:color="auto"/>
                    <w:right w:val="none" w:sz="0" w:space="0" w:color="auto"/>
                  </w:divBdr>
                </w:div>
                <w:div w:id="199452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9771">
          <w:marLeft w:val="0"/>
          <w:marRight w:val="0"/>
          <w:marTop w:val="0"/>
          <w:marBottom w:val="0"/>
          <w:divBdr>
            <w:top w:val="none" w:sz="0" w:space="0" w:color="auto"/>
            <w:left w:val="none" w:sz="0" w:space="0" w:color="auto"/>
            <w:bottom w:val="none" w:sz="0" w:space="0" w:color="auto"/>
            <w:right w:val="none" w:sz="0" w:space="0" w:color="auto"/>
          </w:divBdr>
          <w:divsChild>
            <w:div w:id="1933581689">
              <w:marLeft w:val="-240"/>
              <w:marRight w:val="-240"/>
              <w:marTop w:val="0"/>
              <w:marBottom w:val="0"/>
              <w:divBdr>
                <w:top w:val="none" w:sz="0" w:space="0" w:color="auto"/>
                <w:left w:val="none" w:sz="0" w:space="0" w:color="auto"/>
                <w:bottom w:val="none" w:sz="0" w:space="0" w:color="auto"/>
                <w:right w:val="none" w:sz="0" w:space="0" w:color="auto"/>
              </w:divBdr>
              <w:divsChild>
                <w:div w:id="154805118">
                  <w:marLeft w:val="3760"/>
                  <w:marRight w:val="0"/>
                  <w:marTop w:val="0"/>
                  <w:marBottom w:val="0"/>
                  <w:divBdr>
                    <w:top w:val="none" w:sz="0" w:space="0" w:color="auto"/>
                    <w:left w:val="none" w:sz="0" w:space="0" w:color="auto"/>
                    <w:bottom w:val="none" w:sz="0" w:space="0" w:color="auto"/>
                    <w:right w:val="none" w:sz="0" w:space="0" w:color="auto"/>
                  </w:divBdr>
                </w:div>
                <w:div w:id="9097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30713">
          <w:marLeft w:val="0"/>
          <w:marRight w:val="0"/>
          <w:marTop w:val="0"/>
          <w:marBottom w:val="0"/>
          <w:divBdr>
            <w:top w:val="none" w:sz="0" w:space="0" w:color="auto"/>
            <w:left w:val="none" w:sz="0" w:space="0" w:color="auto"/>
            <w:bottom w:val="none" w:sz="0" w:space="0" w:color="auto"/>
            <w:right w:val="none" w:sz="0" w:space="0" w:color="auto"/>
          </w:divBdr>
          <w:divsChild>
            <w:div w:id="1846628229">
              <w:marLeft w:val="-240"/>
              <w:marRight w:val="-240"/>
              <w:marTop w:val="0"/>
              <w:marBottom w:val="0"/>
              <w:divBdr>
                <w:top w:val="none" w:sz="0" w:space="0" w:color="auto"/>
                <w:left w:val="none" w:sz="0" w:space="0" w:color="auto"/>
                <w:bottom w:val="none" w:sz="0" w:space="0" w:color="auto"/>
                <w:right w:val="none" w:sz="0" w:space="0" w:color="auto"/>
              </w:divBdr>
              <w:divsChild>
                <w:div w:id="1694839188">
                  <w:marLeft w:val="3760"/>
                  <w:marRight w:val="0"/>
                  <w:marTop w:val="0"/>
                  <w:marBottom w:val="0"/>
                  <w:divBdr>
                    <w:top w:val="none" w:sz="0" w:space="0" w:color="auto"/>
                    <w:left w:val="none" w:sz="0" w:space="0" w:color="auto"/>
                    <w:bottom w:val="none" w:sz="0" w:space="0" w:color="auto"/>
                    <w:right w:val="none" w:sz="0" w:space="0" w:color="auto"/>
                  </w:divBdr>
                </w:div>
                <w:div w:id="5596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08383">
          <w:marLeft w:val="0"/>
          <w:marRight w:val="0"/>
          <w:marTop w:val="0"/>
          <w:marBottom w:val="0"/>
          <w:divBdr>
            <w:top w:val="none" w:sz="0" w:space="0" w:color="auto"/>
            <w:left w:val="none" w:sz="0" w:space="0" w:color="auto"/>
            <w:bottom w:val="none" w:sz="0" w:space="0" w:color="auto"/>
            <w:right w:val="none" w:sz="0" w:space="0" w:color="auto"/>
          </w:divBdr>
          <w:divsChild>
            <w:div w:id="1292243533">
              <w:marLeft w:val="-240"/>
              <w:marRight w:val="-240"/>
              <w:marTop w:val="0"/>
              <w:marBottom w:val="0"/>
              <w:divBdr>
                <w:top w:val="none" w:sz="0" w:space="0" w:color="auto"/>
                <w:left w:val="none" w:sz="0" w:space="0" w:color="auto"/>
                <w:bottom w:val="none" w:sz="0" w:space="0" w:color="auto"/>
                <w:right w:val="none" w:sz="0" w:space="0" w:color="auto"/>
              </w:divBdr>
              <w:divsChild>
                <w:div w:id="1747144029">
                  <w:marLeft w:val="3760"/>
                  <w:marRight w:val="0"/>
                  <w:marTop w:val="0"/>
                  <w:marBottom w:val="0"/>
                  <w:divBdr>
                    <w:top w:val="none" w:sz="0" w:space="0" w:color="auto"/>
                    <w:left w:val="none" w:sz="0" w:space="0" w:color="auto"/>
                    <w:bottom w:val="none" w:sz="0" w:space="0" w:color="auto"/>
                    <w:right w:val="none" w:sz="0" w:space="0" w:color="auto"/>
                  </w:divBdr>
                </w:div>
                <w:div w:id="1779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7241">
          <w:marLeft w:val="0"/>
          <w:marRight w:val="0"/>
          <w:marTop w:val="0"/>
          <w:marBottom w:val="0"/>
          <w:divBdr>
            <w:top w:val="none" w:sz="0" w:space="0" w:color="auto"/>
            <w:left w:val="none" w:sz="0" w:space="0" w:color="auto"/>
            <w:bottom w:val="none" w:sz="0" w:space="0" w:color="auto"/>
            <w:right w:val="none" w:sz="0" w:space="0" w:color="auto"/>
          </w:divBdr>
          <w:divsChild>
            <w:div w:id="2137601823">
              <w:marLeft w:val="-240"/>
              <w:marRight w:val="-240"/>
              <w:marTop w:val="0"/>
              <w:marBottom w:val="0"/>
              <w:divBdr>
                <w:top w:val="none" w:sz="0" w:space="0" w:color="auto"/>
                <w:left w:val="none" w:sz="0" w:space="0" w:color="auto"/>
                <w:bottom w:val="none" w:sz="0" w:space="0" w:color="auto"/>
                <w:right w:val="none" w:sz="0" w:space="0" w:color="auto"/>
              </w:divBdr>
              <w:divsChild>
                <w:div w:id="371344102">
                  <w:marLeft w:val="3760"/>
                  <w:marRight w:val="0"/>
                  <w:marTop w:val="0"/>
                  <w:marBottom w:val="0"/>
                  <w:divBdr>
                    <w:top w:val="none" w:sz="0" w:space="0" w:color="auto"/>
                    <w:left w:val="none" w:sz="0" w:space="0" w:color="auto"/>
                    <w:bottom w:val="none" w:sz="0" w:space="0" w:color="auto"/>
                    <w:right w:val="none" w:sz="0" w:space="0" w:color="auto"/>
                  </w:divBdr>
                </w:div>
                <w:div w:id="6049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622">
          <w:marLeft w:val="0"/>
          <w:marRight w:val="0"/>
          <w:marTop w:val="0"/>
          <w:marBottom w:val="0"/>
          <w:divBdr>
            <w:top w:val="none" w:sz="0" w:space="0" w:color="auto"/>
            <w:left w:val="none" w:sz="0" w:space="0" w:color="auto"/>
            <w:bottom w:val="none" w:sz="0" w:space="0" w:color="auto"/>
            <w:right w:val="none" w:sz="0" w:space="0" w:color="auto"/>
          </w:divBdr>
          <w:divsChild>
            <w:div w:id="1431075481">
              <w:marLeft w:val="-240"/>
              <w:marRight w:val="-240"/>
              <w:marTop w:val="0"/>
              <w:marBottom w:val="0"/>
              <w:divBdr>
                <w:top w:val="none" w:sz="0" w:space="0" w:color="auto"/>
                <w:left w:val="none" w:sz="0" w:space="0" w:color="auto"/>
                <w:bottom w:val="none" w:sz="0" w:space="0" w:color="auto"/>
                <w:right w:val="none" w:sz="0" w:space="0" w:color="auto"/>
              </w:divBdr>
              <w:divsChild>
                <w:div w:id="804397026">
                  <w:marLeft w:val="3760"/>
                  <w:marRight w:val="0"/>
                  <w:marTop w:val="0"/>
                  <w:marBottom w:val="0"/>
                  <w:divBdr>
                    <w:top w:val="none" w:sz="0" w:space="0" w:color="auto"/>
                    <w:left w:val="none" w:sz="0" w:space="0" w:color="auto"/>
                    <w:bottom w:val="none" w:sz="0" w:space="0" w:color="auto"/>
                    <w:right w:val="none" w:sz="0" w:space="0" w:color="auto"/>
                  </w:divBdr>
                </w:div>
                <w:div w:id="7964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3481">
          <w:marLeft w:val="0"/>
          <w:marRight w:val="0"/>
          <w:marTop w:val="0"/>
          <w:marBottom w:val="0"/>
          <w:divBdr>
            <w:top w:val="none" w:sz="0" w:space="0" w:color="auto"/>
            <w:left w:val="none" w:sz="0" w:space="0" w:color="auto"/>
            <w:bottom w:val="none" w:sz="0" w:space="0" w:color="auto"/>
            <w:right w:val="none" w:sz="0" w:space="0" w:color="auto"/>
          </w:divBdr>
          <w:divsChild>
            <w:div w:id="737554869">
              <w:marLeft w:val="-240"/>
              <w:marRight w:val="-240"/>
              <w:marTop w:val="0"/>
              <w:marBottom w:val="0"/>
              <w:divBdr>
                <w:top w:val="none" w:sz="0" w:space="0" w:color="auto"/>
                <w:left w:val="none" w:sz="0" w:space="0" w:color="auto"/>
                <w:bottom w:val="none" w:sz="0" w:space="0" w:color="auto"/>
                <w:right w:val="none" w:sz="0" w:space="0" w:color="auto"/>
              </w:divBdr>
              <w:divsChild>
                <w:div w:id="1507818008">
                  <w:marLeft w:val="3760"/>
                  <w:marRight w:val="0"/>
                  <w:marTop w:val="0"/>
                  <w:marBottom w:val="0"/>
                  <w:divBdr>
                    <w:top w:val="none" w:sz="0" w:space="0" w:color="auto"/>
                    <w:left w:val="none" w:sz="0" w:space="0" w:color="auto"/>
                    <w:bottom w:val="none" w:sz="0" w:space="0" w:color="auto"/>
                    <w:right w:val="none" w:sz="0" w:space="0" w:color="auto"/>
                  </w:divBdr>
                </w:div>
                <w:div w:id="5427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7102">
          <w:marLeft w:val="0"/>
          <w:marRight w:val="0"/>
          <w:marTop w:val="0"/>
          <w:marBottom w:val="0"/>
          <w:divBdr>
            <w:top w:val="none" w:sz="0" w:space="0" w:color="auto"/>
            <w:left w:val="none" w:sz="0" w:space="0" w:color="auto"/>
            <w:bottom w:val="none" w:sz="0" w:space="0" w:color="auto"/>
            <w:right w:val="none" w:sz="0" w:space="0" w:color="auto"/>
          </w:divBdr>
          <w:divsChild>
            <w:div w:id="1165054217">
              <w:marLeft w:val="-240"/>
              <w:marRight w:val="-240"/>
              <w:marTop w:val="0"/>
              <w:marBottom w:val="0"/>
              <w:divBdr>
                <w:top w:val="none" w:sz="0" w:space="0" w:color="auto"/>
                <w:left w:val="none" w:sz="0" w:space="0" w:color="auto"/>
                <w:bottom w:val="none" w:sz="0" w:space="0" w:color="auto"/>
                <w:right w:val="none" w:sz="0" w:space="0" w:color="auto"/>
              </w:divBdr>
              <w:divsChild>
                <w:div w:id="2067295304">
                  <w:marLeft w:val="3760"/>
                  <w:marRight w:val="0"/>
                  <w:marTop w:val="0"/>
                  <w:marBottom w:val="0"/>
                  <w:divBdr>
                    <w:top w:val="none" w:sz="0" w:space="0" w:color="auto"/>
                    <w:left w:val="none" w:sz="0" w:space="0" w:color="auto"/>
                    <w:bottom w:val="none" w:sz="0" w:space="0" w:color="auto"/>
                    <w:right w:val="none" w:sz="0" w:space="0" w:color="auto"/>
                  </w:divBdr>
                </w:div>
                <w:div w:id="7969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9074">
          <w:marLeft w:val="0"/>
          <w:marRight w:val="0"/>
          <w:marTop w:val="0"/>
          <w:marBottom w:val="0"/>
          <w:divBdr>
            <w:top w:val="none" w:sz="0" w:space="0" w:color="auto"/>
            <w:left w:val="none" w:sz="0" w:space="0" w:color="auto"/>
            <w:bottom w:val="none" w:sz="0" w:space="0" w:color="auto"/>
            <w:right w:val="none" w:sz="0" w:space="0" w:color="auto"/>
          </w:divBdr>
          <w:divsChild>
            <w:div w:id="1763841742">
              <w:marLeft w:val="-240"/>
              <w:marRight w:val="-240"/>
              <w:marTop w:val="0"/>
              <w:marBottom w:val="0"/>
              <w:divBdr>
                <w:top w:val="none" w:sz="0" w:space="0" w:color="auto"/>
                <w:left w:val="none" w:sz="0" w:space="0" w:color="auto"/>
                <w:bottom w:val="none" w:sz="0" w:space="0" w:color="auto"/>
                <w:right w:val="none" w:sz="0" w:space="0" w:color="auto"/>
              </w:divBdr>
              <w:divsChild>
                <w:div w:id="243222188">
                  <w:marLeft w:val="3760"/>
                  <w:marRight w:val="0"/>
                  <w:marTop w:val="0"/>
                  <w:marBottom w:val="0"/>
                  <w:divBdr>
                    <w:top w:val="none" w:sz="0" w:space="0" w:color="auto"/>
                    <w:left w:val="none" w:sz="0" w:space="0" w:color="auto"/>
                    <w:bottom w:val="none" w:sz="0" w:space="0" w:color="auto"/>
                    <w:right w:val="none" w:sz="0" w:space="0" w:color="auto"/>
                  </w:divBdr>
                </w:div>
                <w:div w:id="11968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0249">
          <w:marLeft w:val="0"/>
          <w:marRight w:val="0"/>
          <w:marTop w:val="0"/>
          <w:marBottom w:val="0"/>
          <w:divBdr>
            <w:top w:val="none" w:sz="0" w:space="0" w:color="auto"/>
            <w:left w:val="none" w:sz="0" w:space="0" w:color="auto"/>
            <w:bottom w:val="none" w:sz="0" w:space="0" w:color="auto"/>
            <w:right w:val="none" w:sz="0" w:space="0" w:color="auto"/>
          </w:divBdr>
          <w:divsChild>
            <w:div w:id="1901481971">
              <w:marLeft w:val="-240"/>
              <w:marRight w:val="-240"/>
              <w:marTop w:val="0"/>
              <w:marBottom w:val="0"/>
              <w:divBdr>
                <w:top w:val="none" w:sz="0" w:space="0" w:color="auto"/>
                <w:left w:val="none" w:sz="0" w:space="0" w:color="auto"/>
                <w:bottom w:val="none" w:sz="0" w:space="0" w:color="auto"/>
                <w:right w:val="none" w:sz="0" w:space="0" w:color="auto"/>
              </w:divBdr>
              <w:divsChild>
                <w:div w:id="348720964">
                  <w:marLeft w:val="3760"/>
                  <w:marRight w:val="0"/>
                  <w:marTop w:val="0"/>
                  <w:marBottom w:val="0"/>
                  <w:divBdr>
                    <w:top w:val="none" w:sz="0" w:space="0" w:color="auto"/>
                    <w:left w:val="none" w:sz="0" w:space="0" w:color="auto"/>
                    <w:bottom w:val="none" w:sz="0" w:space="0" w:color="auto"/>
                    <w:right w:val="none" w:sz="0" w:space="0" w:color="auto"/>
                  </w:divBdr>
                </w:div>
                <w:div w:id="8600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3085">
          <w:marLeft w:val="0"/>
          <w:marRight w:val="0"/>
          <w:marTop w:val="0"/>
          <w:marBottom w:val="0"/>
          <w:divBdr>
            <w:top w:val="none" w:sz="0" w:space="0" w:color="auto"/>
            <w:left w:val="none" w:sz="0" w:space="0" w:color="auto"/>
            <w:bottom w:val="none" w:sz="0" w:space="0" w:color="auto"/>
            <w:right w:val="none" w:sz="0" w:space="0" w:color="auto"/>
          </w:divBdr>
          <w:divsChild>
            <w:div w:id="1295670514">
              <w:marLeft w:val="-240"/>
              <w:marRight w:val="-240"/>
              <w:marTop w:val="0"/>
              <w:marBottom w:val="0"/>
              <w:divBdr>
                <w:top w:val="none" w:sz="0" w:space="0" w:color="auto"/>
                <w:left w:val="none" w:sz="0" w:space="0" w:color="auto"/>
                <w:bottom w:val="none" w:sz="0" w:space="0" w:color="auto"/>
                <w:right w:val="none" w:sz="0" w:space="0" w:color="auto"/>
              </w:divBdr>
              <w:divsChild>
                <w:div w:id="410977470">
                  <w:marLeft w:val="3760"/>
                  <w:marRight w:val="0"/>
                  <w:marTop w:val="0"/>
                  <w:marBottom w:val="0"/>
                  <w:divBdr>
                    <w:top w:val="none" w:sz="0" w:space="0" w:color="auto"/>
                    <w:left w:val="none" w:sz="0" w:space="0" w:color="auto"/>
                    <w:bottom w:val="none" w:sz="0" w:space="0" w:color="auto"/>
                    <w:right w:val="none" w:sz="0" w:space="0" w:color="auto"/>
                  </w:divBdr>
                </w:div>
                <w:div w:id="1432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2456">
          <w:marLeft w:val="0"/>
          <w:marRight w:val="0"/>
          <w:marTop w:val="0"/>
          <w:marBottom w:val="0"/>
          <w:divBdr>
            <w:top w:val="none" w:sz="0" w:space="0" w:color="auto"/>
            <w:left w:val="none" w:sz="0" w:space="0" w:color="auto"/>
            <w:bottom w:val="none" w:sz="0" w:space="0" w:color="auto"/>
            <w:right w:val="none" w:sz="0" w:space="0" w:color="auto"/>
          </w:divBdr>
          <w:divsChild>
            <w:div w:id="1236741930">
              <w:marLeft w:val="-240"/>
              <w:marRight w:val="-240"/>
              <w:marTop w:val="0"/>
              <w:marBottom w:val="0"/>
              <w:divBdr>
                <w:top w:val="none" w:sz="0" w:space="0" w:color="auto"/>
                <w:left w:val="none" w:sz="0" w:space="0" w:color="auto"/>
                <w:bottom w:val="none" w:sz="0" w:space="0" w:color="auto"/>
                <w:right w:val="none" w:sz="0" w:space="0" w:color="auto"/>
              </w:divBdr>
              <w:divsChild>
                <w:div w:id="1520003474">
                  <w:marLeft w:val="3760"/>
                  <w:marRight w:val="0"/>
                  <w:marTop w:val="0"/>
                  <w:marBottom w:val="0"/>
                  <w:divBdr>
                    <w:top w:val="none" w:sz="0" w:space="0" w:color="auto"/>
                    <w:left w:val="none" w:sz="0" w:space="0" w:color="auto"/>
                    <w:bottom w:val="none" w:sz="0" w:space="0" w:color="auto"/>
                    <w:right w:val="none" w:sz="0" w:space="0" w:color="auto"/>
                  </w:divBdr>
                </w:div>
                <w:div w:id="9721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52423">
          <w:marLeft w:val="0"/>
          <w:marRight w:val="0"/>
          <w:marTop w:val="0"/>
          <w:marBottom w:val="0"/>
          <w:divBdr>
            <w:top w:val="none" w:sz="0" w:space="0" w:color="auto"/>
            <w:left w:val="none" w:sz="0" w:space="0" w:color="auto"/>
            <w:bottom w:val="none" w:sz="0" w:space="0" w:color="auto"/>
            <w:right w:val="none" w:sz="0" w:space="0" w:color="auto"/>
          </w:divBdr>
          <w:divsChild>
            <w:div w:id="1565987931">
              <w:marLeft w:val="-240"/>
              <w:marRight w:val="-240"/>
              <w:marTop w:val="0"/>
              <w:marBottom w:val="0"/>
              <w:divBdr>
                <w:top w:val="none" w:sz="0" w:space="0" w:color="auto"/>
                <w:left w:val="none" w:sz="0" w:space="0" w:color="auto"/>
                <w:bottom w:val="none" w:sz="0" w:space="0" w:color="auto"/>
                <w:right w:val="none" w:sz="0" w:space="0" w:color="auto"/>
              </w:divBdr>
              <w:divsChild>
                <w:div w:id="2021469652">
                  <w:marLeft w:val="3760"/>
                  <w:marRight w:val="0"/>
                  <w:marTop w:val="0"/>
                  <w:marBottom w:val="0"/>
                  <w:divBdr>
                    <w:top w:val="none" w:sz="0" w:space="0" w:color="auto"/>
                    <w:left w:val="none" w:sz="0" w:space="0" w:color="auto"/>
                    <w:bottom w:val="none" w:sz="0" w:space="0" w:color="auto"/>
                    <w:right w:val="none" w:sz="0" w:space="0" w:color="auto"/>
                  </w:divBdr>
                </w:div>
                <w:div w:id="11780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5419">
          <w:marLeft w:val="0"/>
          <w:marRight w:val="0"/>
          <w:marTop w:val="0"/>
          <w:marBottom w:val="0"/>
          <w:divBdr>
            <w:top w:val="none" w:sz="0" w:space="0" w:color="auto"/>
            <w:left w:val="none" w:sz="0" w:space="0" w:color="auto"/>
            <w:bottom w:val="none" w:sz="0" w:space="0" w:color="auto"/>
            <w:right w:val="none" w:sz="0" w:space="0" w:color="auto"/>
          </w:divBdr>
          <w:divsChild>
            <w:div w:id="588537686">
              <w:marLeft w:val="-240"/>
              <w:marRight w:val="-240"/>
              <w:marTop w:val="0"/>
              <w:marBottom w:val="0"/>
              <w:divBdr>
                <w:top w:val="none" w:sz="0" w:space="0" w:color="auto"/>
                <w:left w:val="none" w:sz="0" w:space="0" w:color="auto"/>
                <w:bottom w:val="none" w:sz="0" w:space="0" w:color="auto"/>
                <w:right w:val="none" w:sz="0" w:space="0" w:color="auto"/>
              </w:divBdr>
              <w:divsChild>
                <w:div w:id="335302238">
                  <w:marLeft w:val="3760"/>
                  <w:marRight w:val="0"/>
                  <w:marTop w:val="0"/>
                  <w:marBottom w:val="0"/>
                  <w:divBdr>
                    <w:top w:val="none" w:sz="0" w:space="0" w:color="auto"/>
                    <w:left w:val="none" w:sz="0" w:space="0" w:color="auto"/>
                    <w:bottom w:val="none" w:sz="0" w:space="0" w:color="auto"/>
                    <w:right w:val="none" w:sz="0" w:space="0" w:color="auto"/>
                  </w:divBdr>
                </w:div>
                <w:div w:id="20417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8980">
          <w:marLeft w:val="0"/>
          <w:marRight w:val="0"/>
          <w:marTop w:val="0"/>
          <w:marBottom w:val="0"/>
          <w:divBdr>
            <w:top w:val="none" w:sz="0" w:space="0" w:color="auto"/>
            <w:left w:val="none" w:sz="0" w:space="0" w:color="auto"/>
            <w:bottom w:val="none" w:sz="0" w:space="0" w:color="auto"/>
            <w:right w:val="none" w:sz="0" w:space="0" w:color="auto"/>
          </w:divBdr>
          <w:divsChild>
            <w:div w:id="490021694">
              <w:marLeft w:val="-240"/>
              <w:marRight w:val="-240"/>
              <w:marTop w:val="0"/>
              <w:marBottom w:val="0"/>
              <w:divBdr>
                <w:top w:val="none" w:sz="0" w:space="0" w:color="auto"/>
                <w:left w:val="none" w:sz="0" w:space="0" w:color="auto"/>
                <w:bottom w:val="none" w:sz="0" w:space="0" w:color="auto"/>
                <w:right w:val="none" w:sz="0" w:space="0" w:color="auto"/>
              </w:divBdr>
              <w:divsChild>
                <w:div w:id="1512689">
                  <w:marLeft w:val="3760"/>
                  <w:marRight w:val="0"/>
                  <w:marTop w:val="0"/>
                  <w:marBottom w:val="0"/>
                  <w:divBdr>
                    <w:top w:val="none" w:sz="0" w:space="0" w:color="auto"/>
                    <w:left w:val="none" w:sz="0" w:space="0" w:color="auto"/>
                    <w:bottom w:val="none" w:sz="0" w:space="0" w:color="auto"/>
                    <w:right w:val="none" w:sz="0" w:space="0" w:color="auto"/>
                  </w:divBdr>
                </w:div>
                <w:div w:id="17890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6899">
          <w:marLeft w:val="0"/>
          <w:marRight w:val="0"/>
          <w:marTop w:val="0"/>
          <w:marBottom w:val="0"/>
          <w:divBdr>
            <w:top w:val="none" w:sz="0" w:space="0" w:color="auto"/>
            <w:left w:val="none" w:sz="0" w:space="0" w:color="auto"/>
            <w:bottom w:val="none" w:sz="0" w:space="0" w:color="auto"/>
            <w:right w:val="none" w:sz="0" w:space="0" w:color="auto"/>
          </w:divBdr>
          <w:divsChild>
            <w:div w:id="947809588">
              <w:marLeft w:val="-240"/>
              <w:marRight w:val="-240"/>
              <w:marTop w:val="0"/>
              <w:marBottom w:val="0"/>
              <w:divBdr>
                <w:top w:val="none" w:sz="0" w:space="0" w:color="auto"/>
                <w:left w:val="none" w:sz="0" w:space="0" w:color="auto"/>
                <w:bottom w:val="none" w:sz="0" w:space="0" w:color="auto"/>
                <w:right w:val="none" w:sz="0" w:space="0" w:color="auto"/>
              </w:divBdr>
              <w:divsChild>
                <w:div w:id="2077581610">
                  <w:marLeft w:val="3760"/>
                  <w:marRight w:val="0"/>
                  <w:marTop w:val="0"/>
                  <w:marBottom w:val="0"/>
                  <w:divBdr>
                    <w:top w:val="none" w:sz="0" w:space="0" w:color="auto"/>
                    <w:left w:val="none" w:sz="0" w:space="0" w:color="auto"/>
                    <w:bottom w:val="none" w:sz="0" w:space="0" w:color="auto"/>
                    <w:right w:val="none" w:sz="0" w:space="0" w:color="auto"/>
                  </w:divBdr>
                </w:div>
                <w:div w:id="65680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1269">
          <w:marLeft w:val="0"/>
          <w:marRight w:val="0"/>
          <w:marTop w:val="0"/>
          <w:marBottom w:val="0"/>
          <w:divBdr>
            <w:top w:val="none" w:sz="0" w:space="0" w:color="auto"/>
            <w:left w:val="none" w:sz="0" w:space="0" w:color="auto"/>
            <w:bottom w:val="none" w:sz="0" w:space="0" w:color="auto"/>
            <w:right w:val="none" w:sz="0" w:space="0" w:color="auto"/>
          </w:divBdr>
          <w:divsChild>
            <w:div w:id="615403146">
              <w:marLeft w:val="-240"/>
              <w:marRight w:val="-240"/>
              <w:marTop w:val="0"/>
              <w:marBottom w:val="0"/>
              <w:divBdr>
                <w:top w:val="none" w:sz="0" w:space="0" w:color="auto"/>
                <w:left w:val="none" w:sz="0" w:space="0" w:color="auto"/>
                <w:bottom w:val="none" w:sz="0" w:space="0" w:color="auto"/>
                <w:right w:val="none" w:sz="0" w:space="0" w:color="auto"/>
              </w:divBdr>
              <w:divsChild>
                <w:div w:id="995451417">
                  <w:marLeft w:val="3760"/>
                  <w:marRight w:val="0"/>
                  <w:marTop w:val="0"/>
                  <w:marBottom w:val="0"/>
                  <w:divBdr>
                    <w:top w:val="none" w:sz="0" w:space="0" w:color="auto"/>
                    <w:left w:val="none" w:sz="0" w:space="0" w:color="auto"/>
                    <w:bottom w:val="none" w:sz="0" w:space="0" w:color="auto"/>
                    <w:right w:val="none" w:sz="0" w:space="0" w:color="auto"/>
                  </w:divBdr>
                </w:div>
                <w:div w:id="1296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3872">
          <w:marLeft w:val="0"/>
          <w:marRight w:val="0"/>
          <w:marTop w:val="0"/>
          <w:marBottom w:val="0"/>
          <w:divBdr>
            <w:top w:val="none" w:sz="0" w:space="0" w:color="auto"/>
            <w:left w:val="none" w:sz="0" w:space="0" w:color="auto"/>
            <w:bottom w:val="none" w:sz="0" w:space="0" w:color="auto"/>
            <w:right w:val="none" w:sz="0" w:space="0" w:color="auto"/>
          </w:divBdr>
          <w:divsChild>
            <w:div w:id="1561938674">
              <w:marLeft w:val="-240"/>
              <w:marRight w:val="-240"/>
              <w:marTop w:val="0"/>
              <w:marBottom w:val="0"/>
              <w:divBdr>
                <w:top w:val="none" w:sz="0" w:space="0" w:color="auto"/>
                <w:left w:val="none" w:sz="0" w:space="0" w:color="auto"/>
                <w:bottom w:val="none" w:sz="0" w:space="0" w:color="auto"/>
                <w:right w:val="none" w:sz="0" w:space="0" w:color="auto"/>
              </w:divBdr>
              <w:divsChild>
                <w:div w:id="254093896">
                  <w:marLeft w:val="3760"/>
                  <w:marRight w:val="0"/>
                  <w:marTop w:val="0"/>
                  <w:marBottom w:val="0"/>
                  <w:divBdr>
                    <w:top w:val="none" w:sz="0" w:space="0" w:color="auto"/>
                    <w:left w:val="none" w:sz="0" w:space="0" w:color="auto"/>
                    <w:bottom w:val="none" w:sz="0" w:space="0" w:color="auto"/>
                    <w:right w:val="none" w:sz="0" w:space="0" w:color="auto"/>
                  </w:divBdr>
                </w:div>
                <w:div w:id="7026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2107">
          <w:marLeft w:val="0"/>
          <w:marRight w:val="0"/>
          <w:marTop w:val="0"/>
          <w:marBottom w:val="0"/>
          <w:divBdr>
            <w:top w:val="none" w:sz="0" w:space="0" w:color="auto"/>
            <w:left w:val="none" w:sz="0" w:space="0" w:color="auto"/>
            <w:bottom w:val="none" w:sz="0" w:space="0" w:color="auto"/>
            <w:right w:val="none" w:sz="0" w:space="0" w:color="auto"/>
          </w:divBdr>
          <w:divsChild>
            <w:div w:id="1657371115">
              <w:marLeft w:val="-240"/>
              <w:marRight w:val="-240"/>
              <w:marTop w:val="0"/>
              <w:marBottom w:val="0"/>
              <w:divBdr>
                <w:top w:val="none" w:sz="0" w:space="0" w:color="auto"/>
                <w:left w:val="none" w:sz="0" w:space="0" w:color="auto"/>
                <w:bottom w:val="none" w:sz="0" w:space="0" w:color="auto"/>
                <w:right w:val="none" w:sz="0" w:space="0" w:color="auto"/>
              </w:divBdr>
              <w:divsChild>
                <w:div w:id="18901004">
                  <w:marLeft w:val="3760"/>
                  <w:marRight w:val="0"/>
                  <w:marTop w:val="0"/>
                  <w:marBottom w:val="0"/>
                  <w:divBdr>
                    <w:top w:val="none" w:sz="0" w:space="0" w:color="auto"/>
                    <w:left w:val="none" w:sz="0" w:space="0" w:color="auto"/>
                    <w:bottom w:val="none" w:sz="0" w:space="0" w:color="auto"/>
                    <w:right w:val="none" w:sz="0" w:space="0" w:color="auto"/>
                  </w:divBdr>
                </w:div>
                <w:div w:id="10238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16358">
          <w:marLeft w:val="0"/>
          <w:marRight w:val="0"/>
          <w:marTop w:val="0"/>
          <w:marBottom w:val="0"/>
          <w:divBdr>
            <w:top w:val="none" w:sz="0" w:space="0" w:color="auto"/>
            <w:left w:val="none" w:sz="0" w:space="0" w:color="auto"/>
            <w:bottom w:val="none" w:sz="0" w:space="0" w:color="auto"/>
            <w:right w:val="none" w:sz="0" w:space="0" w:color="auto"/>
          </w:divBdr>
          <w:divsChild>
            <w:div w:id="892348115">
              <w:marLeft w:val="-240"/>
              <w:marRight w:val="-240"/>
              <w:marTop w:val="0"/>
              <w:marBottom w:val="0"/>
              <w:divBdr>
                <w:top w:val="none" w:sz="0" w:space="0" w:color="auto"/>
                <w:left w:val="none" w:sz="0" w:space="0" w:color="auto"/>
                <w:bottom w:val="none" w:sz="0" w:space="0" w:color="auto"/>
                <w:right w:val="none" w:sz="0" w:space="0" w:color="auto"/>
              </w:divBdr>
              <w:divsChild>
                <w:div w:id="1086418119">
                  <w:marLeft w:val="3760"/>
                  <w:marRight w:val="0"/>
                  <w:marTop w:val="0"/>
                  <w:marBottom w:val="0"/>
                  <w:divBdr>
                    <w:top w:val="none" w:sz="0" w:space="0" w:color="auto"/>
                    <w:left w:val="none" w:sz="0" w:space="0" w:color="auto"/>
                    <w:bottom w:val="none" w:sz="0" w:space="0" w:color="auto"/>
                    <w:right w:val="none" w:sz="0" w:space="0" w:color="auto"/>
                  </w:divBdr>
                </w:div>
                <w:div w:id="9919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699">
          <w:marLeft w:val="0"/>
          <w:marRight w:val="0"/>
          <w:marTop w:val="0"/>
          <w:marBottom w:val="0"/>
          <w:divBdr>
            <w:top w:val="none" w:sz="0" w:space="0" w:color="auto"/>
            <w:left w:val="none" w:sz="0" w:space="0" w:color="auto"/>
            <w:bottom w:val="none" w:sz="0" w:space="0" w:color="auto"/>
            <w:right w:val="none" w:sz="0" w:space="0" w:color="auto"/>
          </w:divBdr>
          <w:divsChild>
            <w:div w:id="1181505842">
              <w:marLeft w:val="-240"/>
              <w:marRight w:val="-240"/>
              <w:marTop w:val="0"/>
              <w:marBottom w:val="0"/>
              <w:divBdr>
                <w:top w:val="none" w:sz="0" w:space="0" w:color="auto"/>
                <w:left w:val="none" w:sz="0" w:space="0" w:color="auto"/>
                <w:bottom w:val="none" w:sz="0" w:space="0" w:color="auto"/>
                <w:right w:val="none" w:sz="0" w:space="0" w:color="auto"/>
              </w:divBdr>
              <w:divsChild>
                <w:div w:id="1792701356">
                  <w:marLeft w:val="3760"/>
                  <w:marRight w:val="0"/>
                  <w:marTop w:val="0"/>
                  <w:marBottom w:val="0"/>
                  <w:divBdr>
                    <w:top w:val="none" w:sz="0" w:space="0" w:color="auto"/>
                    <w:left w:val="none" w:sz="0" w:space="0" w:color="auto"/>
                    <w:bottom w:val="none" w:sz="0" w:space="0" w:color="auto"/>
                    <w:right w:val="none" w:sz="0" w:space="0" w:color="auto"/>
                  </w:divBdr>
                </w:div>
                <w:div w:id="8355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9479">
          <w:marLeft w:val="0"/>
          <w:marRight w:val="0"/>
          <w:marTop w:val="0"/>
          <w:marBottom w:val="0"/>
          <w:divBdr>
            <w:top w:val="none" w:sz="0" w:space="0" w:color="auto"/>
            <w:left w:val="none" w:sz="0" w:space="0" w:color="auto"/>
            <w:bottom w:val="none" w:sz="0" w:space="0" w:color="auto"/>
            <w:right w:val="none" w:sz="0" w:space="0" w:color="auto"/>
          </w:divBdr>
          <w:divsChild>
            <w:div w:id="476654807">
              <w:marLeft w:val="-240"/>
              <w:marRight w:val="-240"/>
              <w:marTop w:val="0"/>
              <w:marBottom w:val="0"/>
              <w:divBdr>
                <w:top w:val="none" w:sz="0" w:space="0" w:color="auto"/>
                <w:left w:val="none" w:sz="0" w:space="0" w:color="auto"/>
                <w:bottom w:val="none" w:sz="0" w:space="0" w:color="auto"/>
                <w:right w:val="none" w:sz="0" w:space="0" w:color="auto"/>
              </w:divBdr>
              <w:divsChild>
                <w:div w:id="539513328">
                  <w:marLeft w:val="3760"/>
                  <w:marRight w:val="0"/>
                  <w:marTop w:val="0"/>
                  <w:marBottom w:val="0"/>
                  <w:divBdr>
                    <w:top w:val="none" w:sz="0" w:space="0" w:color="auto"/>
                    <w:left w:val="none" w:sz="0" w:space="0" w:color="auto"/>
                    <w:bottom w:val="none" w:sz="0" w:space="0" w:color="auto"/>
                    <w:right w:val="none" w:sz="0" w:space="0" w:color="auto"/>
                  </w:divBdr>
                </w:div>
                <w:div w:id="1669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0330">
          <w:marLeft w:val="0"/>
          <w:marRight w:val="0"/>
          <w:marTop w:val="0"/>
          <w:marBottom w:val="0"/>
          <w:divBdr>
            <w:top w:val="none" w:sz="0" w:space="0" w:color="auto"/>
            <w:left w:val="none" w:sz="0" w:space="0" w:color="auto"/>
            <w:bottom w:val="none" w:sz="0" w:space="0" w:color="auto"/>
            <w:right w:val="none" w:sz="0" w:space="0" w:color="auto"/>
          </w:divBdr>
          <w:divsChild>
            <w:div w:id="1878663006">
              <w:marLeft w:val="-240"/>
              <w:marRight w:val="-240"/>
              <w:marTop w:val="0"/>
              <w:marBottom w:val="0"/>
              <w:divBdr>
                <w:top w:val="none" w:sz="0" w:space="0" w:color="auto"/>
                <w:left w:val="none" w:sz="0" w:space="0" w:color="auto"/>
                <w:bottom w:val="none" w:sz="0" w:space="0" w:color="auto"/>
                <w:right w:val="none" w:sz="0" w:space="0" w:color="auto"/>
              </w:divBdr>
              <w:divsChild>
                <w:div w:id="499541850">
                  <w:marLeft w:val="3760"/>
                  <w:marRight w:val="0"/>
                  <w:marTop w:val="0"/>
                  <w:marBottom w:val="0"/>
                  <w:divBdr>
                    <w:top w:val="none" w:sz="0" w:space="0" w:color="auto"/>
                    <w:left w:val="none" w:sz="0" w:space="0" w:color="auto"/>
                    <w:bottom w:val="none" w:sz="0" w:space="0" w:color="auto"/>
                    <w:right w:val="none" w:sz="0" w:space="0" w:color="auto"/>
                  </w:divBdr>
                </w:div>
                <w:div w:id="43668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33418572">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595625631">
      <w:bodyDiv w:val="1"/>
      <w:marLeft w:val="0"/>
      <w:marRight w:val="0"/>
      <w:marTop w:val="0"/>
      <w:marBottom w:val="0"/>
      <w:divBdr>
        <w:top w:val="none" w:sz="0" w:space="0" w:color="auto"/>
        <w:left w:val="none" w:sz="0" w:space="0" w:color="auto"/>
        <w:bottom w:val="none" w:sz="0" w:space="0" w:color="auto"/>
        <w:right w:val="none" w:sz="0" w:space="0" w:color="auto"/>
      </w:divBdr>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59255837">
      <w:bodyDiv w:val="1"/>
      <w:marLeft w:val="0"/>
      <w:marRight w:val="0"/>
      <w:marTop w:val="0"/>
      <w:marBottom w:val="0"/>
      <w:divBdr>
        <w:top w:val="none" w:sz="0" w:space="0" w:color="auto"/>
        <w:left w:val="none" w:sz="0" w:space="0" w:color="auto"/>
        <w:bottom w:val="none" w:sz="0" w:space="0" w:color="auto"/>
        <w:right w:val="none" w:sz="0" w:space="0" w:color="auto"/>
      </w:divBdr>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6491307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07966537">
      <w:bodyDiv w:val="1"/>
      <w:marLeft w:val="0"/>
      <w:marRight w:val="0"/>
      <w:marTop w:val="0"/>
      <w:marBottom w:val="0"/>
      <w:divBdr>
        <w:top w:val="none" w:sz="0" w:space="0" w:color="auto"/>
        <w:left w:val="none" w:sz="0" w:space="0" w:color="auto"/>
        <w:bottom w:val="none" w:sz="0" w:space="0" w:color="auto"/>
        <w:right w:val="none" w:sz="0" w:space="0" w:color="auto"/>
      </w:divBdr>
    </w:div>
    <w:div w:id="1815291747">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38035964">
      <w:bodyDiv w:val="1"/>
      <w:marLeft w:val="0"/>
      <w:marRight w:val="0"/>
      <w:marTop w:val="0"/>
      <w:marBottom w:val="0"/>
      <w:divBdr>
        <w:top w:val="none" w:sz="0" w:space="0" w:color="auto"/>
        <w:left w:val="none" w:sz="0" w:space="0" w:color="auto"/>
        <w:bottom w:val="none" w:sz="0" w:space="0" w:color="auto"/>
        <w:right w:val="none" w:sz="0" w:space="0" w:color="auto"/>
      </w:divBdr>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897010377">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BBFA4-5347-4495-8FD1-BB76E63A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3</Pages>
  <Words>2853</Words>
  <Characters>1627</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___________________ (ДК 021:2015: __________________________________)</vt:lpstr>
      <vt:lpstr>___________________ (ДК 021:2015: __________________________________)</vt:lpstr>
    </vt:vector>
  </TitlesOfParts>
  <LinksUpToDate>false</LinksUpToDate>
  <CharactersWithSpaces>4472</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 (ДК 021:2015: __________________________________)</dc:title>
  <dc:creator/>
  <cp:lastModifiedBy/>
  <cp:revision>1</cp:revision>
  <dcterms:created xsi:type="dcterms:W3CDTF">2023-07-25T11:01:00Z</dcterms:created>
  <dcterms:modified xsi:type="dcterms:W3CDTF">2023-08-08T06:33:00Z</dcterms:modified>
</cp:coreProperties>
</file>