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F5" w:rsidRPr="00A87239" w:rsidRDefault="003D17F5" w:rsidP="003D17F5">
      <w:pPr>
        <w:ind w:right="-261"/>
        <w:jc w:val="center"/>
        <w:rPr>
          <w:rFonts w:ascii="Times New Roman" w:hAnsi="Times New Roman" w:cs="Times New Roman"/>
          <w:lang w:val="uk-UA"/>
        </w:rPr>
      </w:pPr>
      <w:r w:rsidRPr="00A87239">
        <w:rPr>
          <w:rFonts w:ascii="Times New Roman" w:hAnsi="Times New Roman" w:cs="Times New Roman"/>
          <w:b/>
          <w:caps/>
          <w:sz w:val="32"/>
          <w:lang w:val="uk-UA"/>
        </w:rPr>
        <w:t>Волочиська міська рада</w:t>
      </w:r>
    </w:p>
    <w:p w:rsidR="006F515F" w:rsidRPr="00A87239" w:rsidRDefault="006F515F" w:rsidP="006F515F">
      <w:pPr>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837829" w:rsidRPr="00A87239" w:rsidTr="001C10DF">
        <w:trPr>
          <w:trHeight w:val="432"/>
        </w:trPr>
        <w:tc>
          <w:tcPr>
            <w:tcW w:w="3931" w:type="dxa"/>
            <w:tcBorders>
              <w:top w:val="nil"/>
              <w:left w:val="nil"/>
              <w:bottom w:val="nil"/>
              <w:right w:val="nil"/>
            </w:tcBorders>
          </w:tcPr>
          <w:p w:rsidR="006F515F" w:rsidRPr="00A87239" w:rsidRDefault="006F515F" w:rsidP="001C10DF">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6F515F" w:rsidRPr="00A87239" w:rsidRDefault="006F515F" w:rsidP="001C10DF">
            <w:pPr>
              <w:rPr>
                <w:rFonts w:ascii="Times New Roman" w:hAnsi="Times New Roman" w:cs="Times New Roman"/>
                <w:b/>
                <w:bCs/>
                <w:lang w:val="uk-UA"/>
              </w:rPr>
            </w:pPr>
          </w:p>
          <w:p w:rsidR="00AC3F33" w:rsidRPr="00A87239" w:rsidRDefault="00AC3F33" w:rsidP="001C10DF">
            <w:pPr>
              <w:rPr>
                <w:rFonts w:ascii="Times New Roman" w:hAnsi="Times New Roman" w:cs="Times New Roman"/>
                <w:b/>
                <w:bCs/>
                <w:lang w:val="uk-UA"/>
              </w:rPr>
            </w:pPr>
          </w:p>
          <w:p w:rsidR="00AC3F33" w:rsidRPr="00A87239" w:rsidRDefault="00AC3F33" w:rsidP="001C10DF">
            <w:pPr>
              <w:rPr>
                <w:rFonts w:ascii="Times New Roman" w:hAnsi="Times New Roman" w:cs="Times New Roman"/>
                <w:b/>
                <w:bCs/>
                <w:lang w:val="uk-UA"/>
              </w:rPr>
            </w:pPr>
          </w:p>
          <w:p w:rsidR="006F515F" w:rsidRPr="00A87239" w:rsidRDefault="006F515F" w:rsidP="001C10DF">
            <w:pPr>
              <w:rPr>
                <w:rFonts w:ascii="Times New Roman" w:hAnsi="Times New Roman" w:cs="Times New Roman"/>
                <w:b/>
                <w:bCs/>
                <w:lang w:val="uk-UA"/>
              </w:rPr>
            </w:pPr>
            <w:r w:rsidRPr="00A87239">
              <w:rPr>
                <w:rFonts w:ascii="Times New Roman" w:hAnsi="Times New Roman" w:cs="Times New Roman"/>
                <w:b/>
                <w:bCs/>
                <w:lang w:val="uk-UA"/>
              </w:rPr>
              <w:t xml:space="preserve">ЗАТВЕРДЖЕНО </w:t>
            </w:r>
          </w:p>
        </w:tc>
      </w:tr>
      <w:tr w:rsidR="00837829" w:rsidRPr="00A87239" w:rsidTr="001C10DF">
        <w:trPr>
          <w:trHeight w:val="164"/>
        </w:trPr>
        <w:tc>
          <w:tcPr>
            <w:tcW w:w="3931" w:type="dxa"/>
            <w:tcBorders>
              <w:top w:val="nil"/>
              <w:left w:val="nil"/>
              <w:bottom w:val="nil"/>
              <w:right w:val="nil"/>
            </w:tcBorders>
            <w:hideMark/>
          </w:tcPr>
          <w:p w:rsidR="006F515F" w:rsidRPr="00A87239" w:rsidRDefault="006F515F" w:rsidP="001C10DF">
            <w:pPr>
              <w:rPr>
                <w:rFonts w:ascii="Times New Roman" w:hAnsi="Times New Roman" w:cs="Times New Roman"/>
                <w:b/>
                <w:bCs/>
                <w:lang w:val="uk-UA"/>
              </w:rPr>
            </w:pPr>
          </w:p>
        </w:tc>
        <w:tc>
          <w:tcPr>
            <w:tcW w:w="6120" w:type="dxa"/>
            <w:tcBorders>
              <w:top w:val="nil"/>
              <w:left w:val="nil"/>
              <w:bottom w:val="nil"/>
              <w:right w:val="nil"/>
            </w:tcBorders>
            <w:hideMark/>
          </w:tcPr>
          <w:p w:rsidR="006F515F" w:rsidRPr="00A87239" w:rsidRDefault="006F515F" w:rsidP="001C10DF">
            <w:pPr>
              <w:rPr>
                <w:rFonts w:ascii="Times New Roman" w:hAnsi="Times New Roman" w:cs="Times New Roman"/>
                <w:b/>
                <w:bCs/>
                <w:lang w:val="uk-UA"/>
              </w:rPr>
            </w:pPr>
            <w:r w:rsidRPr="00A87239">
              <w:rPr>
                <w:rFonts w:ascii="Times New Roman" w:hAnsi="Times New Roman" w:cs="Times New Roman"/>
                <w:b/>
                <w:bCs/>
                <w:lang w:val="uk-UA"/>
              </w:rPr>
              <w:t>РІШЕННЯМ УПОВНОВАЖЕНОЇ ОСОБИ</w:t>
            </w:r>
          </w:p>
        </w:tc>
      </w:tr>
      <w:tr w:rsidR="00837829" w:rsidRPr="00A87239" w:rsidTr="001C10DF">
        <w:tc>
          <w:tcPr>
            <w:tcW w:w="3931" w:type="dxa"/>
            <w:tcBorders>
              <w:top w:val="nil"/>
              <w:left w:val="nil"/>
              <w:bottom w:val="nil"/>
              <w:right w:val="nil"/>
            </w:tcBorders>
          </w:tcPr>
          <w:p w:rsidR="006F515F" w:rsidRPr="00A87239" w:rsidRDefault="006F515F" w:rsidP="001C10DF">
            <w:pPr>
              <w:rPr>
                <w:rFonts w:ascii="Times New Roman" w:hAnsi="Times New Roman" w:cs="Times New Roman"/>
                <w:b/>
                <w:bCs/>
                <w:lang w:val="uk-UA"/>
              </w:rPr>
            </w:pPr>
          </w:p>
        </w:tc>
        <w:tc>
          <w:tcPr>
            <w:tcW w:w="6120" w:type="dxa"/>
            <w:tcBorders>
              <w:top w:val="nil"/>
              <w:left w:val="nil"/>
              <w:bottom w:val="nil"/>
              <w:right w:val="nil"/>
            </w:tcBorders>
            <w:hideMark/>
          </w:tcPr>
          <w:p w:rsidR="006F515F" w:rsidRPr="00A87239" w:rsidRDefault="006F515F" w:rsidP="009C6CD9">
            <w:pPr>
              <w:rPr>
                <w:rFonts w:ascii="Times New Roman" w:hAnsi="Times New Roman" w:cs="Times New Roman"/>
                <w:b/>
                <w:bCs/>
                <w:lang w:val="uk-UA"/>
              </w:rPr>
            </w:pPr>
            <w:r w:rsidRPr="00A87239">
              <w:rPr>
                <w:rFonts w:ascii="Times New Roman" w:hAnsi="Times New Roman" w:cs="Times New Roman"/>
                <w:b/>
                <w:bCs/>
                <w:lang w:val="uk-UA"/>
              </w:rPr>
              <w:t xml:space="preserve">ПРОТОКОЛ </w:t>
            </w:r>
            <w:r w:rsidR="004A15E8" w:rsidRPr="00A87239">
              <w:rPr>
                <w:rFonts w:ascii="Times New Roman" w:hAnsi="Times New Roman" w:cs="Times New Roman"/>
                <w:b/>
                <w:bCs/>
                <w:lang w:val="uk-UA"/>
              </w:rPr>
              <w:t>№</w:t>
            </w:r>
            <w:r w:rsidR="009C6CD9" w:rsidRPr="00A87239">
              <w:rPr>
                <w:rFonts w:ascii="Times New Roman" w:hAnsi="Times New Roman" w:cs="Times New Roman"/>
                <w:b/>
                <w:bCs/>
                <w:lang w:val="uk-UA"/>
              </w:rPr>
              <w:t>34</w:t>
            </w:r>
            <w:bookmarkStart w:id="0" w:name="_GoBack"/>
            <w:bookmarkEnd w:id="0"/>
            <w:r w:rsidR="00A87239" w:rsidRPr="00A87239">
              <w:rPr>
                <w:rFonts w:ascii="Times New Roman" w:hAnsi="Times New Roman" w:cs="Times New Roman"/>
                <w:b/>
                <w:bCs/>
                <w:lang w:val="uk-UA"/>
              </w:rPr>
              <w:t xml:space="preserve"> </w:t>
            </w:r>
            <w:r w:rsidRPr="00A87239">
              <w:rPr>
                <w:rFonts w:ascii="Times New Roman" w:hAnsi="Times New Roman" w:cs="Times New Roman"/>
                <w:b/>
                <w:bCs/>
                <w:lang w:val="uk-UA"/>
              </w:rPr>
              <w:t>від</w:t>
            </w:r>
            <w:r w:rsidR="00A87239" w:rsidRPr="00A87239">
              <w:rPr>
                <w:rFonts w:ascii="Times New Roman" w:hAnsi="Times New Roman" w:cs="Times New Roman"/>
                <w:b/>
                <w:bCs/>
                <w:lang w:val="uk-UA"/>
              </w:rPr>
              <w:t xml:space="preserve"> </w:t>
            </w:r>
            <w:r w:rsidR="003D17F5" w:rsidRPr="00A87239">
              <w:rPr>
                <w:rFonts w:ascii="Times New Roman" w:hAnsi="Times New Roman" w:cs="Times New Roman"/>
                <w:b/>
                <w:bCs/>
                <w:lang w:val="uk-UA"/>
              </w:rPr>
              <w:t>29</w:t>
            </w:r>
            <w:r w:rsidR="009304F9" w:rsidRPr="00A87239">
              <w:rPr>
                <w:rFonts w:ascii="Times New Roman" w:hAnsi="Times New Roman" w:cs="Times New Roman"/>
                <w:b/>
                <w:bCs/>
                <w:lang w:val="uk-UA"/>
              </w:rPr>
              <w:t>.</w:t>
            </w:r>
            <w:r w:rsidR="008F5D88" w:rsidRPr="00A87239">
              <w:rPr>
                <w:rFonts w:ascii="Times New Roman" w:hAnsi="Times New Roman" w:cs="Times New Roman"/>
                <w:b/>
                <w:bCs/>
                <w:lang w:val="uk-UA"/>
              </w:rPr>
              <w:t>04</w:t>
            </w:r>
            <w:r w:rsidR="009304F9" w:rsidRPr="00A87239">
              <w:rPr>
                <w:rFonts w:ascii="Times New Roman" w:hAnsi="Times New Roman" w:cs="Times New Roman"/>
                <w:b/>
                <w:bCs/>
                <w:lang w:val="uk-UA"/>
              </w:rPr>
              <w:t>.2024</w:t>
            </w:r>
            <w:r w:rsidR="003D17F5" w:rsidRPr="00A87239">
              <w:rPr>
                <w:rFonts w:ascii="Times New Roman" w:hAnsi="Times New Roman" w:cs="Times New Roman"/>
                <w:b/>
                <w:bCs/>
                <w:lang w:val="uk-UA"/>
              </w:rPr>
              <w:t xml:space="preserve"> року</w:t>
            </w:r>
          </w:p>
        </w:tc>
      </w:tr>
      <w:tr w:rsidR="00837829" w:rsidRPr="00A87239" w:rsidTr="001C10DF">
        <w:tc>
          <w:tcPr>
            <w:tcW w:w="3931" w:type="dxa"/>
            <w:tcBorders>
              <w:top w:val="nil"/>
              <w:left w:val="nil"/>
              <w:bottom w:val="nil"/>
              <w:right w:val="nil"/>
            </w:tcBorders>
          </w:tcPr>
          <w:p w:rsidR="006F515F" w:rsidRPr="00A87239" w:rsidRDefault="006F515F" w:rsidP="001C10DF">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6F515F" w:rsidRPr="00A87239" w:rsidRDefault="006F515F" w:rsidP="001C10DF">
            <w:pPr>
              <w:rPr>
                <w:rFonts w:ascii="Times New Roman" w:hAnsi="Times New Roman" w:cs="Times New Roman"/>
                <w:b/>
                <w:bCs/>
                <w:lang w:val="uk-UA"/>
              </w:rPr>
            </w:pPr>
          </w:p>
        </w:tc>
      </w:tr>
      <w:tr w:rsidR="006F515F" w:rsidRPr="00A87239" w:rsidTr="001C10DF">
        <w:tc>
          <w:tcPr>
            <w:tcW w:w="3931" w:type="dxa"/>
            <w:tcBorders>
              <w:top w:val="nil"/>
              <w:left w:val="nil"/>
              <w:bottom w:val="nil"/>
              <w:right w:val="nil"/>
            </w:tcBorders>
          </w:tcPr>
          <w:p w:rsidR="006F515F" w:rsidRPr="00A87239" w:rsidRDefault="006F515F" w:rsidP="001C10DF">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6F515F" w:rsidRPr="00A87239" w:rsidRDefault="006F515F" w:rsidP="001C10DF">
            <w:pPr>
              <w:rPr>
                <w:rFonts w:ascii="Times New Roman" w:hAnsi="Times New Roman" w:cs="Times New Roman"/>
                <w:b/>
                <w:bCs/>
                <w:lang w:val="uk-UA"/>
              </w:rPr>
            </w:pPr>
          </w:p>
        </w:tc>
      </w:tr>
    </w:tbl>
    <w:p w:rsidR="006F515F" w:rsidRPr="00A87239" w:rsidRDefault="006F515F" w:rsidP="006F515F">
      <w:pPr>
        <w:ind w:left="320"/>
        <w:jc w:val="right"/>
        <w:rPr>
          <w:rFonts w:ascii="Times New Roman" w:hAnsi="Times New Roman" w:cs="Times New Roman"/>
          <w:b/>
          <w:bCs/>
          <w:lang w:val="uk-UA"/>
        </w:rPr>
      </w:pPr>
    </w:p>
    <w:p w:rsidR="006F515F" w:rsidRPr="00A87239" w:rsidRDefault="006F515F" w:rsidP="006F515F">
      <w:pPr>
        <w:ind w:left="320"/>
        <w:jc w:val="right"/>
        <w:rPr>
          <w:rFonts w:ascii="Times New Roman" w:hAnsi="Times New Roman" w:cs="Times New Roman"/>
          <w:b/>
          <w:bCs/>
          <w:lang w:val="uk-UA"/>
        </w:rPr>
      </w:pPr>
    </w:p>
    <w:tbl>
      <w:tblPr>
        <w:tblW w:w="0" w:type="auto"/>
        <w:tblLayout w:type="fixed"/>
        <w:tblLook w:val="0000"/>
      </w:tblPr>
      <w:tblGrid>
        <w:gridCol w:w="10598"/>
      </w:tblGrid>
      <w:tr w:rsidR="00603AB6" w:rsidRPr="00A87239" w:rsidTr="00603AB6">
        <w:tc>
          <w:tcPr>
            <w:tcW w:w="10598" w:type="dxa"/>
            <w:tcBorders>
              <w:top w:val="nil"/>
              <w:left w:val="nil"/>
              <w:bottom w:val="nil"/>
              <w:right w:val="nil"/>
            </w:tcBorders>
          </w:tcPr>
          <w:p w:rsidR="00603AB6" w:rsidRPr="00A87239" w:rsidRDefault="00603AB6" w:rsidP="00603AB6">
            <w:pPr>
              <w:jc w:val="center"/>
              <w:rPr>
                <w:rFonts w:ascii="Times New Roman" w:hAnsi="Times New Roman" w:cs="Times New Roman"/>
                <w:b/>
                <w:bCs/>
                <w:sz w:val="40"/>
                <w:szCs w:val="40"/>
                <w:lang w:val="uk-UA"/>
              </w:rPr>
            </w:pPr>
            <w:r w:rsidRPr="00A87239">
              <w:rPr>
                <w:rFonts w:ascii="Times New Roman" w:hAnsi="Times New Roman" w:cs="Times New Roman"/>
                <w:b/>
                <w:bCs/>
                <w:sz w:val="40"/>
                <w:szCs w:val="40"/>
                <w:lang w:val="uk-UA"/>
              </w:rPr>
              <w:t>ТЕНДЕРНА ДОКУМЕНТАЦІ</w:t>
            </w:r>
            <w:r w:rsidR="003D17F5" w:rsidRPr="00A87239">
              <w:rPr>
                <w:rFonts w:ascii="Times New Roman" w:hAnsi="Times New Roman" w:cs="Times New Roman"/>
                <w:b/>
                <w:bCs/>
                <w:sz w:val="40"/>
                <w:szCs w:val="40"/>
                <w:lang w:val="uk-UA"/>
              </w:rPr>
              <w:t>Я</w:t>
            </w:r>
          </w:p>
        </w:tc>
      </w:tr>
      <w:tr w:rsidR="00603AB6" w:rsidRPr="00A87239" w:rsidTr="00603AB6">
        <w:tc>
          <w:tcPr>
            <w:tcW w:w="10598" w:type="dxa"/>
            <w:tcBorders>
              <w:top w:val="nil"/>
              <w:left w:val="nil"/>
              <w:bottom w:val="nil"/>
              <w:right w:val="nil"/>
            </w:tcBorders>
          </w:tcPr>
          <w:p w:rsidR="00603AB6" w:rsidRPr="00A87239" w:rsidRDefault="00603AB6" w:rsidP="00603AB6">
            <w:pPr>
              <w:jc w:val="center"/>
              <w:rPr>
                <w:rFonts w:ascii="Times New Roman" w:hAnsi="Times New Roman" w:cs="Times New Roman"/>
                <w:b/>
                <w:bCs/>
                <w:sz w:val="40"/>
                <w:szCs w:val="40"/>
                <w:lang w:val="uk-UA"/>
              </w:rPr>
            </w:pPr>
            <w:r w:rsidRPr="00A87239">
              <w:rPr>
                <w:rFonts w:ascii="Times New Roman" w:hAnsi="Times New Roman" w:cs="Times New Roman"/>
                <w:b/>
                <w:bCs/>
                <w:sz w:val="40"/>
                <w:szCs w:val="40"/>
                <w:lang w:val="uk-UA"/>
              </w:rPr>
              <w:t xml:space="preserve">для  процедури закупівлі </w:t>
            </w:r>
          </w:p>
          <w:p w:rsidR="00603AB6" w:rsidRPr="00A87239" w:rsidRDefault="00603AB6" w:rsidP="00603AB6">
            <w:pPr>
              <w:jc w:val="center"/>
              <w:rPr>
                <w:rFonts w:ascii="Times New Roman" w:hAnsi="Times New Roman" w:cs="Times New Roman"/>
                <w:b/>
                <w:bCs/>
                <w:sz w:val="40"/>
                <w:szCs w:val="40"/>
                <w:lang w:val="uk-UA"/>
              </w:rPr>
            </w:pPr>
            <w:r w:rsidRPr="00A87239">
              <w:rPr>
                <w:rFonts w:ascii="Times New Roman" w:hAnsi="Times New Roman" w:cs="Times New Roman"/>
                <w:b/>
                <w:bCs/>
                <w:sz w:val="40"/>
                <w:szCs w:val="40"/>
                <w:lang w:val="uk-UA"/>
              </w:rPr>
              <w:t>«ВІДКРИТІ  ТОРГИ»*</w:t>
            </w:r>
          </w:p>
        </w:tc>
      </w:tr>
    </w:tbl>
    <w:p w:rsidR="00603AB6" w:rsidRPr="00A87239" w:rsidRDefault="00603AB6" w:rsidP="00603AB6">
      <w:pPr>
        <w:jc w:val="center"/>
        <w:rPr>
          <w:rFonts w:ascii="Times New Roman" w:hAnsi="Times New Roman" w:cs="Times New Roman"/>
          <w:b/>
          <w:bCs/>
          <w:sz w:val="36"/>
          <w:szCs w:val="36"/>
          <w:lang w:val="uk-UA"/>
        </w:rPr>
      </w:pPr>
    </w:p>
    <w:p w:rsidR="00603AB6" w:rsidRPr="00A87239" w:rsidRDefault="00603AB6" w:rsidP="00603AB6">
      <w:pPr>
        <w:jc w:val="center"/>
        <w:rPr>
          <w:rFonts w:ascii="Times New Roman" w:hAnsi="Times New Roman" w:cs="Times New Roman"/>
          <w:b/>
          <w:bCs/>
          <w:sz w:val="40"/>
          <w:szCs w:val="40"/>
          <w:lang w:val="uk-UA"/>
        </w:rPr>
      </w:pPr>
      <w:r w:rsidRPr="00A87239">
        <w:rPr>
          <w:rFonts w:ascii="Times New Roman" w:hAnsi="Times New Roman" w:cs="Times New Roman"/>
          <w:b/>
          <w:bCs/>
          <w:sz w:val="40"/>
          <w:szCs w:val="40"/>
          <w:lang w:val="uk-UA"/>
        </w:rPr>
        <w:t>Предмет закупівлі:</w:t>
      </w:r>
    </w:p>
    <w:p w:rsidR="00603AB6" w:rsidRPr="00A87239" w:rsidRDefault="00603AB6" w:rsidP="00603AB6">
      <w:pPr>
        <w:jc w:val="center"/>
        <w:rPr>
          <w:rFonts w:ascii="Times New Roman" w:hAnsi="Times New Roman" w:cs="Times New Roman"/>
          <w:b/>
          <w:bCs/>
          <w:lang w:val="uk-UA"/>
        </w:rPr>
      </w:pPr>
    </w:p>
    <w:p w:rsidR="00603AB6" w:rsidRPr="00A87239" w:rsidRDefault="00603AB6" w:rsidP="00603AB6">
      <w:pPr>
        <w:jc w:val="center"/>
        <w:rPr>
          <w:rFonts w:ascii="Times New Roman" w:hAnsi="Times New Roman" w:cs="Times New Roman"/>
          <w:b/>
          <w:bCs/>
          <w:lang w:val="uk-UA"/>
        </w:rPr>
      </w:pPr>
    </w:p>
    <w:p w:rsidR="00603AB6" w:rsidRPr="00A87239" w:rsidRDefault="00603AB6" w:rsidP="00603AB6">
      <w:pPr>
        <w:jc w:val="center"/>
        <w:rPr>
          <w:rFonts w:ascii="Times New Roman" w:hAnsi="Times New Roman" w:cs="Times New Roman"/>
          <w:b/>
          <w:bCs/>
          <w:sz w:val="32"/>
          <w:szCs w:val="32"/>
          <w:lang w:val="uk-UA"/>
        </w:rPr>
      </w:pPr>
      <w:r w:rsidRPr="00A87239">
        <w:rPr>
          <w:rFonts w:ascii="Times New Roman" w:hAnsi="Times New Roman" w:cs="Times New Roman"/>
          <w:b/>
          <w:bCs/>
          <w:sz w:val="32"/>
          <w:szCs w:val="32"/>
          <w:lang w:val="uk-UA"/>
        </w:rPr>
        <w:t>на закупівлю робіт</w:t>
      </w:r>
    </w:p>
    <w:p w:rsidR="00603AB6" w:rsidRPr="00A87239" w:rsidRDefault="00603AB6" w:rsidP="00603AB6">
      <w:pPr>
        <w:jc w:val="center"/>
        <w:rPr>
          <w:rFonts w:ascii="Times New Roman" w:hAnsi="Times New Roman" w:cs="Times New Roman"/>
          <w:b/>
          <w:bCs/>
          <w:sz w:val="36"/>
          <w:szCs w:val="36"/>
          <w:lang w:val="uk-UA"/>
        </w:rPr>
      </w:pPr>
    </w:p>
    <w:p w:rsidR="00603AB6" w:rsidRPr="00A87239" w:rsidRDefault="00603AB6" w:rsidP="00603AB6">
      <w:pPr>
        <w:ind w:left="320"/>
        <w:jc w:val="right"/>
        <w:rPr>
          <w:rFonts w:ascii="Times New Roman" w:hAnsi="Times New Roman" w:cs="Times New Roman"/>
          <w:b/>
          <w:bCs/>
          <w:lang w:val="uk-UA"/>
        </w:rPr>
      </w:pPr>
    </w:p>
    <w:p w:rsidR="00603AB6" w:rsidRPr="00A87239" w:rsidRDefault="00603AB6" w:rsidP="00603AB6">
      <w:pPr>
        <w:ind w:left="320"/>
        <w:jc w:val="right"/>
        <w:rPr>
          <w:rFonts w:ascii="Times New Roman" w:hAnsi="Times New Roman" w:cs="Times New Roman"/>
          <w:b/>
          <w:bCs/>
          <w:sz w:val="44"/>
          <w:szCs w:val="44"/>
          <w:lang w:val="uk-UA"/>
        </w:rPr>
      </w:pPr>
    </w:p>
    <w:p w:rsidR="00603AB6" w:rsidRPr="00A87239" w:rsidRDefault="003D17F5" w:rsidP="00603AB6">
      <w:pPr>
        <w:jc w:val="center"/>
        <w:rPr>
          <w:rFonts w:ascii="Times New Roman" w:hAnsi="Times New Roman" w:cs="Times New Roman"/>
          <w:b/>
          <w:bCs/>
          <w:sz w:val="40"/>
          <w:szCs w:val="40"/>
          <w:lang w:val="uk-UA" w:eastAsia="uk-UA"/>
        </w:rPr>
      </w:pPr>
      <w:r w:rsidRPr="00A87239">
        <w:rPr>
          <w:rStyle w:val="15"/>
          <w:b/>
          <w:sz w:val="32"/>
          <w:szCs w:val="32"/>
          <w:lang w:val="uk-UA"/>
        </w:rPr>
        <w:t>«Капітальний ремонт приміщень Поліклініки під відділ соціально-психологічної, правової підтримки захисників, захисниць та членів їх сімей Волочиської міської ради, за адресою: вул. Незалежності 68А, м. Волочиськ, Хмельницький район, Хмельницька область»</w:t>
      </w:r>
      <w:r w:rsidRPr="00A87239">
        <w:rPr>
          <w:rStyle w:val="15"/>
          <w:sz w:val="32"/>
          <w:szCs w:val="32"/>
          <w:lang w:val="uk-UA"/>
        </w:rPr>
        <w:t xml:space="preserve"> (</w:t>
      </w:r>
      <w:r w:rsidRPr="00A87239">
        <w:rPr>
          <w:rStyle w:val="15"/>
          <w:b/>
          <w:sz w:val="32"/>
          <w:szCs w:val="32"/>
          <w:lang w:val="uk-UA"/>
        </w:rPr>
        <w:t>код ДК 021-2015 – 45000000-7: Будівельні роботи та поточний ремонт)»</w:t>
      </w:r>
    </w:p>
    <w:p w:rsidR="00603AB6" w:rsidRPr="00A87239" w:rsidRDefault="00603AB6" w:rsidP="00603AB6">
      <w:pPr>
        <w:jc w:val="center"/>
        <w:rPr>
          <w:rFonts w:ascii="Times New Roman" w:hAnsi="Times New Roman" w:cs="Times New Roman"/>
          <w:b/>
          <w:bCs/>
          <w:sz w:val="28"/>
          <w:szCs w:val="28"/>
          <w:lang w:val="uk-UA" w:eastAsia="uk-UA"/>
        </w:rPr>
      </w:pPr>
    </w:p>
    <w:p w:rsidR="00603AB6" w:rsidRPr="00A87239" w:rsidRDefault="00603AB6" w:rsidP="00603AB6">
      <w:pPr>
        <w:jc w:val="center"/>
        <w:rPr>
          <w:rFonts w:ascii="Times New Roman" w:hAnsi="Times New Roman" w:cs="Times New Roman"/>
          <w:b/>
          <w:bCs/>
          <w:sz w:val="28"/>
          <w:szCs w:val="28"/>
          <w:lang w:val="uk-UA" w:eastAsia="uk-UA"/>
        </w:rPr>
      </w:pPr>
    </w:p>
    <w:p w:rsidR="00603AB6" w:rsidRPr="00A87239" w:rsidRDefault="00603AB6" w:rsidP="00603AB6">
      <w:pPr>
        <w:jc w:val="center"/>
        <w:rPr>
          <w:rFonts w:ascii="Times New Roman" w:hAnsi="Times New Roman" w:cs="Times New Roman"/>
          <w:b/>
          <w:bCs/>
          <w:sz w:val="28"/>
          <w:szCs w:val="28"/>
          <w:lang w:val="uk-UA" w:eastAsia="uk-UA"/>
        </w:rPr>
      </w:pPr>
    </w:p>
    <w:p w:rsidR="00603AB6" w:rsidRPr="00A87239" w:rsidRDefault="00603AB6" w:rsidP="00603AB6">
      <w:pPr>
        <w:jc w:val="center"/>
        <w:rPr>
          <w:rFonts w:ascii="Times New Roman" w:hAnsi="Times New Roman" w:cs="Times New Roman"/>
          <w:b/>
          <w:bCs/>
          <w:sz w:val="28"/>
          <w:szCs w:val="28"/>
          <w:lang w:val="uk-UA" w:eastAsia="uk-UA"/>
        </w:rPr>
      </w:pPr>
    </w:p>
    <w:p w:rsidR="00603AB6" w:rsidRPr="00A87239" w:rsidRDefault="00603AB6" w:rsidP="00603AB6">
      <w:pPr>
        <w:jc w:val="center"/>
        <w:rPr>
          <w:rFonts w:ascii="Times New Roman" w:hAnsi="Times New Roman" w:cs="Times New Roman"/>
          <w:b/>
          <w:bCs/>
          <w:sz w:val="28"/>
          <w:szCs w:val="28"/>
          <w:lang w:val="uk-UA" w:eastAsia="uk-UA"/>
        </w:rPr>
      </w:pPr>
    </w:p>
    <w:p w:rsidR="00603AB6" w:rsidRPr="00A87239" w:rsidRDefault="00603AB6" w:rsidP="00603AB6">
      <w:pPr>
        <w:spacing w:line="264" w:lineRule="auto"/>
        <w:jc w:val="center"/>
        <w:rPr>
          <w:rFonts w:ascii="Times New Roman" w:hAnsi="Times New Roman" w:cs="Times New Roman"/>
          <w:b/>
          <w:sz w:val="28"/>
          <w:szCs w:val="28"/>
          <w:lang w:val="uk-UA"/>
        </w:rPr>
      </w:pPr>
      <w:r w:rsidRPr="00A87239">
        <w:rPr>
          <w:i/>
          <w:sz w:val="16"/>
          <w:szCs w:val="16"/>
          <w:lang w:val="uk-UA"/>
        </w:rPr>
        <w:t>* з особливостями затвердженими постановою Кабінету Міністрів України від 12 жовтня 2022 р. № 1178 (зі змінами)</w:t>
      </w:r>
    </w:p>
    <w:p w:rsidR="00603AB6" w:rsidRPr="00A87239" w:rsidRDefault="00603AB6" w:rsidP="00603AB6">
      <w:pPr>
        <w:jc w:val="center"/>
        <w:rPr>
          <w:rFonts w:ascii="Times New Roman" w:hAnsi="Times New Roman" w:cs="Times New Roman"/>
          <w:b/>
          <w:bCs/>
          <w:sz w:val="28"/>
          <w:szCs w:val="28"/>
          <w:lang w:val="uk-UA" w:eastAsia="uk-UA"/>
        </w:rPr>
      </w:pPr>
    </w:p>
    <w:p w:rsidR="00603AB6" w:rsidRPr="00A87239" w:rsidRDefault="00603AB6" w:rsidP="00603AB6">
      <w:pPr>
        <w:jc w:val="center"/>
        <w:rPr>
          <w:rFonts w:ascii="Times New Roman" w:hAnsi="Times New Roman" w:cs="Times New Roman"/>
          <w:b/>
          <w:bCs/>
          <w:sz w:val="28"/>
          <w:szCs w:val="28"/>
          <w:lang w:val="uk-UA" w:eastAsia="uk-UA"/>
        </w:rPr>
      </w:pPr>
    </w:p>
    <w:p w:rsidR="00603AB6" w:rsidRPr="00A87239" w:rsidRDefault="00603AB6" w:rsidP="00603AB6">
      <w:pPr>
        <w:jc w:val="center"/>
        <w:rPr>
          <w:rFonts w:ascii="Times New Roman" w:hAnsi="Times New Roman" w:cs="Times New Roman"/>
          <w:b/>
          <w:bCs/>
          <w:sz w:val="28"/>
          <w:szCs w:val="28"/>
          <w:lang w:val="uk-UA" w:eastAsia="uk-UA"/>
        </w:rPr>
      </w:pPr>
    </w:p>
    <w:p w:rsidR="003D17F5" w:rsidRPr="00A87239" w:rsidRDefault="003D17F5" w:rsidP="00AC3F33">
      <w:pPr>
        <w:spacing w:line="264" w:lineRule="auto"/>
        <w:jc w:val="center"/>
        <w:rPr>
          <w:rFonts w:ascii="Times New Roman" w:hAnsi="Times New Roman" w:cs="Times New Roman"/>
          <w:b/>
          <w:bCs/>
          <w:lang w:val="uk-UA"/>
        </w:rPr>
      </w:pPr>
    </w:p>
    <w:p w:rsidR="003D17F5" w:rsidRPr="00A87239" w:rsidRDefault="003D17F5" w:rsidP="00AC3F33">
      <w:pPr>
        <w:spacing w:line="264" w:lineRule="auto"/>
        <w:jc w:val="center"/>
        <w:rPr>
          <w:rFonts w:ascii="Times New Roman" w:hAnsi="Times New Roman" w:cs="Times New Roman"/>
          <w:b/>
          <w:bCs/>
          <w:lang w:val="uk-UA"/>
        </w:rPr>
      </w:pPr>
    </w:p>
    <w:p w:rsidR="003D17F5" w:rsidRPr="00A87239" w:rsidRDefault="003D17F5" w:rsidP="00AC3F33">
      <w:pPr>
        <w:spacing w:line="264" w:lineRule="auto"/>
        <w:jc w:val="center"/>
        <w:rPr>
          <w:rFonts w:ascii="Times New Roman" w:hAnsi="Times New Roman" w:cs="Times New Roman"/>
          <w:b/>
          <w:bCs/>
          <w:lang w:val="uk-UA"/>
        </w:rPr>
      </w:pPr>
    </w:p>
    <w:p w:rsidR="003D17F5" w:rsidRPr="00A87239" w:rsidRDefault="003D17F5" w:rsidP="00AC3F33">
      <w:pPr>
        <w:spacing w:line="264" w:lineRule="auto"/>
        <w:jc w:val="center"/>
        <w:rPr>
          <w:rFonts w:ascii="Times New Roman" w:hAnsi="Times New Roman" w:cs="Times New Roman"/>
          <w:b/>
          <w:bCs/>
          <w:lang w:val="uk-UA"/>
        </w:rPr>
      </w:pPr>
    </w:p>
    <w:p w:rsidR="00AC3F33" w:rsidRPr="00A87239" w:rsidRDefault="003D17F5" w:rsidP="00AC3F33">
      <w:pPr>
        <w:spacing w:line="264" w:lineRule="auto"/>
        <w:jc w:val="center"/>
        <w:rPr>
          <w:rFonts w:ascii="Times New Roman" w:hAnsi="Times New Roman" w:cs="Times New Roman"/>
          <w:b/>
          <w:bCs/>
        </w:rPr>
      </w:pPr>
      <w:r w:rsidRPr="00A87239">
        <w:rPr>
          <w:rFonts w:ascii="Times New Roman" w:hAnsi="Times New Roman" w:cs="Times New Roman"/>
          <w:b/>
          <w:bCs/>
          <w:lang w:val="uk-UA"/>
        </w:rPr>
        <w:t xml:space="preserve">містоВолочиськ </w:t>
      </w:r>
      <w:r w:rsidR="00AC3F33" w:rsidRPr="00A87239">
        <w:rPr>
          <w:rFonts w:ascii="Times New Roman" w:hAnsi="Times New Roman"/>
          <w:b/>
          <w:bCs/>
          <w:sz w:val="28"/>
          <w:szCs w:val="28"/>
          <w:lang w:val="uk-UA"/>
        </w:rPr>
        <w:t xml:space="preserve">- </w:t>
      </w:r>
      <w:r w:rsidR="00AC3F33" w:rsidRPr="00A87239">
        <w:rPr>
          <w:rFonts w:ascii="Times New Roman" w:hAnsi="Times New Roman" w:cs="Times New Roman"/>
          <w:b/>
          <w:bCs/>
          <w:lang w:val="uk-UA"/>
        </w:rPr>
        <w:t>2024</w:t>
      </w:r>
    </w:p>
    <w:p w:rsidR="00603AB6" w:rsidRPr="00A87239" w:rsidRDefault="00603AB6" w:rsidP="00603AB6">
      <w:pPr>
        <w:spacing w:line="264" w:lineRule="auto"/>
        <w:jc w:val="center"/>
        <w:rPr>
          <w:rFonts w:ascii="Times New Roman" w:hAnsi="Times New Roman" w:cs="Times New Roman"/>
          <w:b/>
          <w:sz w:val="28"/>
          <w:szCs w:val="28"/>
          <w:lang w:val="uk-UA"/>
        </w:rPr>
      </w:pPr>
    </w:p>
    <w:p w:rsidR="00504F12" w:rsidRPr="00A87239" w:rsidRDefault="00504F12" w:rsidP="00504F12">
      <w:pPr>
        <w:jc w:val="center"/>
        <w:rPr>
          <w:rFonts w:ascii="Times New Roman" w:hAnsi="Times New Roman" w:cs="Times New Roman"/>
          <w:b/>
          <w:bCs/>
          <w:sz w:val="28"/>
          <w:szCs w:val="28"/>
          <w:lang w:val="uk-UA" w:eastAsia="ru-RU"/>
        </w:rPr>
      </w:pPr>
    </w:p>
    <w:p w:rsidR="00C53EE1" w:rsidRPr="00A87239" w:rsidRDefault="00C53EE1" w:rsidP="00145BE2">
      <w:pPr>
        <w:jc w:val="center"/>
        <w:rPr>
          <w:rFonts w:ascii="Times New Roman" w:hAnsi="Times New Roman" w:cs="Times New Roman"/>
          <w:lang w:val="uk-UA"/>
        </w:rPr>
        <w:sectPr w:rsidR="00C53EE1" w:rsidRPr="00A87239" w:rsidSect="00A81C17">
          <w:pgSz w:w="11906" w:h="16838"/>
          <w:pgMar w:top="720" w:right="720" w:bottom="567" w:left="720" w:header="720" w:footer="720" w:gutter="0"/>
          <w:cols w:space="720"/>
          <w:docGrid w:linePitch="326"/>
        </w:sectPr>
      </w:pPr>
    </w:p>
    <w:p w:rsidR="008758C3" w:rsidRPr="00A87239" w:rsidRDefault="008758C3" w:rsidP="00145BE2">
      <w:pPr>
        <w:jc w:val="center"/>
        <w:rPr>
          <w:rFonts w:ascii="Times New Roman" w:hAnsi="Times New Roman" w:cs="Times New Roman"/>
          <w:lang w:val="uk-UA"/>
        </w:rPr>
      </w:pPr>
      <w:r w:rsidRPr="00A87239">
        <w:rPr>
          <w:rFonts w:ascii="Times New Roman" w:hAnsi="Times New Roman" w:cs="Times New Roman"/>
          <w:b/>
          <w:lang w:val="uk-UA"/>
        </w:rPr>
        <w:lastRenderedPageBreak/>
        <w:t xml:space="preserve">Тендерна документація </w:t>
      </w:r>
    </w:p>
    <w:p w:rsidR="008758C3" w:rsidRPr="00A87239" w:rsidRDefault="008758C3" w:rsidP="00145BE2">
      <w:pPr>
        <w:pStyle w:val="a6"/>
        <w:spacing w:before="0" w:after="0"/>
        <w:jc w:val="center"/>
        <w:rPr>
          <w:lang w:val="uk-UA"/>
        </w:rPr>
      </w:pPr>
      <w:r w:rsidRPr="00A87239">
        <w:rPr>
          <w:b/>
          <w:lang w:val="uk-UA"/>
        </w:rPr>
        <w:t>для процедури закупівлі «Відкриті торги</w:t>
      </w:r>
      <w:r w:rsidR="008E2510" w:rsidRPr="00A87239">
        <w:rPr>
          <w:b/>
          <w:lang w:val="uk-UA"/>
        </w:rPr>
        <w:t xml:space="preserve"> з особливостями</w:t>
      </w:r>
      <w:r w:rsidRPr="00A87239">
        <w:rPr>
          <w:b/>
          <w:lang w:val="uk-UA"/>
        </w:rPr>
        <w:t>»</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837829" w:rsidRPr="00A87239"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A87239" w:rsidRDefault="008758C3" w:rsidP="00145BE2">
            <w:pPr>
              <w:pStyle w:val="a6"/>
              <w:spacing w:before="0" w:after="0"/>
              <w:jc w:val="center"/>
              <w:rPr>
                <w:lang w:val="uk-UA"/>
              </w:rPr>
            </w:pPr>
            <w:r w:rsidRPr="00A87239">
              <w:rPr>
                <w:lang w:val="uk-UA"/>
              </w:rPr>
              <w:t> </w:t>
            </w:r>
            <w:r w:rsidRPr="00A87239">
              <w:rPr>
                <w:b/>
                <w:bCs/>
                <w:lang w:val="uk-UA"/>
              </w:rPr>
              <w:t>I. Загальні положення</w:t>
            </w:r>
            <w:r w:rsidRPr="00A87239">
              <w:rPr>
                <w:lang w:val="uk-UA"/>
              </w:rPr>
              <w:t> </w:t>
            </w:r>
          </w:p>
        </w:tc>
      </w:tr>
      <w:tr w:rsidR="00837829" w:rsidRPr="00A8723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A87239" w:rsidRDefault="00A45FA1" w:rsidP="00145BE2">
            <w:pPr>
              <w:pStyle w:val="a6"/>
              <w:spacing w:before="0" w:after="0"/>
              <w:jc w:val="both"/>
              <w:rPr>
                <w:lang w:val="uk-UA"/>
              </w:rPr>
            </w:pPr>
            <w:r w:rsidRPr="00A87239">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A87239" w:rsidRDefault="00A45FA1" w:rsidP="00145BE2">
            <w:pPr>
              <w:pStyle w:val="a6"/>
              <w:spacing w:before="0" w:after="0"/>
              <w:jc w:val="both"/>
              <w:rPr>
                <w:lang w:val="uk-UA"/>
              </w:rPr>
            </w:pPr>
            <w:r w:rsidRPr="00A87239">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A87239">
              <w:rPr>
                <w:lang w:val="uk-UA"/>
              </w:rPr>
              <w:t xml:space="preserve"> та </w:t>
            </w:r>
            <w:r w:rsidR="00B14E39" w:rsidRPr="00A87239">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A87239">
              <w:rPr>
                <w:bCs/>
                <w:lang w:val="uk-UA"/>
              </w:rPr>
              <w:t>(далі – Особливості)</w:t>
            </w:r>
            <w:r w:rsidRPr="00A87239">
              <w:rPr>
                <w:lang w:val="uk-UA"/>
              </w:rPr>
              <w:t xml:space="preserve">. </w:t>
            </w:r>
          </w:p>
          <w:p w:rsidR="00A45FA1" w:rsidRPr="00A87239" w:rsidRDefault="00A45FA1" w:rsidP="00145BE2">
            <w:pPr>
              <w:pStyle w:val="a6"/>
              <w:spacing w:before="0" w:after="0"/>
              <w:jc w:val="both"/>
              <w:rPr>
                <w:lang w:val="uk-UA"/>
              </w:rPr>
            </w:pPr>
            <w:r w:rsidRPr="00A87239">
              <w:rPr>
                <w:lang w:val="uk-UA"/>
              </w:rPr>
              <w:t xml:space="preserve">Терміни, які використовуються в цій тендерній документації, вживаються </w:t>
            </w:r>
            <w:r w:rsidR="001A08DF" w:rsidRPr="00A87239">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837829" w:rsidRPr="00A8723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A87239" w:rsidRDefault="00A45FA1" w:rsidP="00145BE2">
            <w:pPr>
              <w:pStyle w:val="a6"/>
              <w:spacing w:before="0" w:after="0"/>
              <w:jc w:val="both"/>
              <w:rPr>
                <w:lang w:val="uk-UA"/>
              </w:rPr>
            </w:pPr>
            <w:r w:rsidRPr="00A87239">
              <w:rPr>
                <w:b/>
                <w:bCs/>
                <w:lang w:val="uk-UA"/>
              </w:rPr>
              <w:t>2. Інформація про замовника торгів</w:t>
            </w:r>
            <w:r w:rsidR="00A52ECC" w:rsidRPr="00A87239">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A87239" w:rsidRDefault="00A45FA1" w:rsidP="00145BE2">
            <w:pPr>
              <w:pStyle w:val="a6"/>
              <w:spacing w:before="0" w:after="0"/>
              <w:jc w:val="both"/>
              <w:rPr>
                <w:lang w:val="uk-UA"/>
              </w:rPr>
            </w:pPr>
            <w:r w:rsidRPr="00A87239">
              <w:rPr>
                <w:lang w:val="uk-UA"/>
              </w:rPr>
              <w:t>  </w:t>
            </w:r>
          </w:p>
        </w:tc>
      </w:tr>
      <w:tr w:rsidR="003D17F5" w:rsidRPr="00A87239" w:rsidTr="003D17F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3D17F5" w:rsidRPr="00A87239" w:rsidRDefault="003D17F5" w:rsidP="007F35C8">
            <w:pPr>
              <w:pStyle w:val="a6"/>
              <w:spacing w:before="0" w:after="0"/>
              <w:jc w:val="both"/>
              <w:rPr>
                <w:lang w:val="uk-UA"/>
              </w:rPr>
            </w:pPr>
            <w:r w:rsidRPr="00A87239">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17F5" w:rsidRPr="00A87239" w:rsidRDefault="003D17F5" w:rsidP="003D17F5">
            <w:pPr>
              <w:tabs>
                <w:tab w:val="left" w:pos="2160"/>
                <w:tab w:val="left" w:pos="3600"/>
              </w:tabs>
              <w:spacing w:line="264" w:lineRule="auto"/>
              <w:ind w:left="57" w:right="57"/>
              <w:jc w:val="both"/>
              <w:rPr>
                <w:rFonts w:ascii="Times New Roman" w:hAnsi="Times New Roman" w:cs="Times New Roman"/>
                <w:b/>
                <w:lang w:val="uk-UA"/>
              </w:rPr>
            </w:pPr>
            <w:r w:rsidRPr="00A87239">
              <w:rPr>
                <w:rFonts w:ascii="Times New Roman" w:hAnsi="Times New Roman" w:cs="Times New Roman"/>
                <w:b/>
                <w:lang w:val="uk-UA"/>
              </w:rPr>
              <w:t>Волочиська міська рада</w:t>
            </w:r>
          </w:p>
        </w:tc>
      </w:tr>
      <w:tr w:rsidR="003D17F5" w:rsidRPr="00A87239" w:rsidTr="003D17F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3D17F5" w:rsidRPr="00A87239" w:rsidRDefault="003D17F5" w:rsidP="007F35C8">
            <w:pPr>
              <w:pStyle w:val="a6"/>
              <w:spacing w:before="0" w:after="0"/>
              <w:jc w:val="both"/>
              <w:rPr>
                <w:lang w:val="uk-UA"/>
              </w:rPr>
            </w:pPr>
            <w:r w:rsidRPr="00A87239">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17F5" w:rsidRPr="00A87239" w:rsidRDefault="003D17F5" w:rsidP="003D17F5">
            <w:pPr>
              <w:tabs>
                <w:tab w:val="left" w:pos="2160"/>
                <w:tab w:val="left" w:pos="3600"/>
              </w:tabs>
              <w:spacing w:line="264" w:lineRule="auto"/>
              <w:ind w:left="57" w:right="57"/>
              <w:jc w:val="both"/>
              <w:rPr>
                <w:rFonts w:ascii="Times New Roman" w:hAnsi="Times New Roman" w:cs="Times New Roman"/>
                <w:bCs/>
                <w:lang w:val="uk-UA"/>
              </w:rPr>
            </w:pPr>
            <w:r w:rsidRPr="00A87239">
              <w:rPr>
                <w:rFonts w:ascii="Times New Roman" w:hAnsi="Times New Roman" w:cs="Times New Roman"/>
                <w:b/>
                <w:bCs/>
                <w:lang w:val="uk-UA"/>
              </w:rPr>
              <w:t>Україна, 31200, Україна, Хмельницька область, місто Волочиськ, площа Центральна, 1</w:t>
            </w:r>
          </w:p>
        </w:tc>
      </w:tr>
      <w:tr w:rsidR="003D17F5" w:rsidRPr="00A87239" w:rsidTr="003D17F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3D17F5" w:rsidRPr="00A87239" w:rsidRDefault="003D17F5" w:rsidP="007F35C8">
            <w:pPr>
              <w:pStyle w:val="a6"/>
              <w:spacing w:before="0" w:after="0"/>
              <w:rPr>
                <w:lang w:val="uk-UA"/>
              </w:rPr>
            </w:pPr>
            <w:r w:rsidRPr="00A87239">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17F5" w:rsidRPr="00A87239" w:rsidRDefault="003D17F5" w:rsidP="003D17F5">
            <w:pPr>
              <w:ind w:left="57" w:right="57"/>
              <w:jc w:val="both"/>
              <w:rPr>
                <w:rFonts w:ascii="Times New Roman" w:hAnsi="Times New Roman" w:cs="Times New Roman"/>
                <w:b/>
                <w:lang w:val="uk-UA"/>
              </w:rPr>
            </w:pPr>
            <w:r w:rsidRPr="00A87239">
              <w:rPr>
                <w:rFonts w:ascii="Times New Roman" w:hAnsi="Times New Roman" w:cs="Times New Roman"/>
                <w:b/>
                <w:lang w:val="uk-UA"/>
              </w:rPr>
              <w:t>Купчик Юлія Сергіївна, уповноважена особа, посада: головний спеціаліст</w:t>
            </w:r>
          </w:p>
          <w:p w:rsidR="003D17F5" w:rsidRPr="00A87239" w:rsidRDefault="003D17F5" w:rsidP="003D17F5">
            <w:pPr>
              <w:ind w:left="57" w:right="57"/>
              <w:jc w:val="both"/>
              <w:rPr>
                <w:rFonts w:ascii="Times New Roman" w:hAnsi="Times New Roman" w:cs="Times New Roman"/>
                <w:b/>
                <w:lang w:val="uk-UA"/>
              </w:rPr>
            </w:pPr>
            <w:r w:rsidRPr="00A87239">
              <w:rPr>
                <w:rFonts w:ascii="Times New Roman" w:hAnsi="Times New Roman" w:cs="Times New Roman"/>
                <w:b/>
                <w:bCs/>
                <w:lang w:val="uk-UA"/>
              </w:rPr>
              <w:t>Україна, 31200, Україна, Хмельницька область, місто Волочиськ, площа Центральна, 1</w:t>
            </w:r>
            <w:r w:rsidRPr="00A87239">
              <w:rPr>
                <w:rFonts w:ascii="Times New Roman" w:hAnsi="Times New Roman" w:cs="Times New Roman"/>
                <w:b/>
                <w:lang w:val="uk-UA"/>
              </w:rPr>
              <w:t>,</w:t>
            </w:r>
          </w:p>
          <w:p w:rsidR="003D17F5" w:rsidRPr="00A87239" w:rsidRDefault="003D17F5" w:rsidP="003D17F5">
            <w:pPr>
              <w:ind w:left="57" w:right="57"/>
              <w:jc w:val="both"/>
              <w:rPr>
                <w:rFonts w:ascii="Times New Roman" w:hAnsi="Times New Roman" w:cs="Times New Roman"/>
                <w:b/>
                <w:bCs/>
              </w:rPr>
            </w:pPr>
            <w:r w:rsidRPr="00A87239">
              <w:rPr>
                <w:rFonts w:ascii="Times New Roman" w:hAnsi="Times New Roman" w:cs="Times New Roman"/>
                <w:b/>
                <w:lang w:val="uk-UA"/>
              </w:rPr>
              <w:t>тел. 0384540343 е-mail:</w:t>
            </w:r>
            <w:proofErr w:type="spellStart"/>
            <w:r w:rsidRPr="00A87239">
              <w:rPr>
                <w:rFonts w:ascii="Times New Roman" w:hAnsi="Times New Roman" w:cs="Times New Roman"/>
                <w:b/>
                <w:bCs/>
                <w:lang w:val="en-US"/>
              </w:rPr>
              <w:t>zvit</w:t>
            </w:r>
            <w:proofErr w:type="spellEnd"/>
            <w:r w:rsidRPr="00A87239">
              <w:rPr>
                <w:rFonts w:ascii="Times New Roman" w:hAnsi="Times New Roman" w:cs="Times New Roman"/>
                <w:b/>
                <w:bCs/>
              </w:rPr>
              <w:t>.</w:t>
            </w:r>
            <w:r w:rsidRPr="00A87239">
              <w:rPr>
                <w:rFonts w:ascii="Times New Roman" w:hAnsi="Times New Roman" w:cs="Times New Roman"/>
                <w:b/>
                <w:bCs/>
                <w:lang w:val="en-US"/>
              </w:rPr>
              <w:t>m</w:t>
            </w:r>
            <w:r w:rsidRPr="00A87239">
              <w:rPr>
                <w:rFonts w:ascii="Times New Roman" w:hAnsi="Times New Roman" w:cs="Times New Roman"/>
                <w:b/>
                <w:bCs/>
              </w:rPr>
              <w:t>.</w:t>
            </w:r>
            <w:proofErr w:type="spellStart"/>
            <w:r w:rsidRPr="00A87239">
              <w:rPr>
                <w:rFonts w:ascii="Times New Roman" w:hAnsi="Times New Roman" w:cs="Times New Roman"/>
                <w:b/>
                <w:bCs/>
                <w:lang w:val="en-US"/>
              </w:rPr>
              <w:t>rada</w:t>
            </w:r>
            <w:proofErr w:type="spellEnd"/>
            <w:r w:rsidRPr="00A87239">
              <w:rPr>
                <w:rFonts w:ascii="Times New Roman" w:hAnsi="Times New Roman" w:cs="Times New Roman"/>
                <w:b/>
                <w:bCs/>
              </w:rPr>
              <w:t>@</w:t>
            </w:r>
            <w:proofErr w:type="spellStart"/>
            <w:r w:rsidRPr="00A87239">
              <w:rPr>
                <w:rFonts w:ascii="Times New Roman" w:hAnsi="Times New Roman" w:cs="Times New Roman"/>
                <w:b/>
                <w:bCs/>
                <w:lang w:val="en-US"/>
              </w:rPr>
              <w:t>ukr</w:t>
            </w:r>
            <w:proofErr w:type="spellEnd"/>
            <w:r w:rsidRPr="00A87239">
              <w:rPr>
                <w:rFonts w:ascii="Times New Roman" w:hAnsi="Times New Roman" w:cs="Times New Roman"/>
                <w:b/>
                <w:bCs/>
              </w:rPr>
              <w:t>.</w:t>
            </w:r>
            <w:r w:rsidRPr="00A87239">
              <w:rPr>
                <w:rFonts w:ascii="Times New Roman" w:hAnsi="Times New Roman" w:cs="Times New Roman"/>
                <w:b/>
                <w:bCs/>
                <w:lang w:val="en-US"/>
              </w:rPr>
              <w:t>net</w:t>
            </w:r>
          </w:p>
        </w:tc>
      </w:tr>
      <w:tr w:rsidR="00603AB6" w:rsidRPr="00A8723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03AB6" w:rsidRPr="00A87239" w:rsidRDefault="00603AB6" w:rsidP="006F515F">
            <w:pPr>
              <w:pStyle w:val="a6"/>
              <w:spacing w:before="0" w:after="0"/>
              <w:rPr>
                <w:lang w:val="uk-UA"/>
              </w:rPr>
            </w:pPr>
            <w:r w:rsidRPr="00A87239">
              <w:rPr>
                <w:b/>
                <w:bCs/>
                <w:lang w:val="uk-UA"/>
              </w:rPr>
              <w:t>3. Процедура закупівлі</w:t>
            </w:r>
            <w:r w:rsidRPr="00A8723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3AB6" w:rsidRPr="00A87239" w:rsidRDefault="00603AB6" w:rsidP="006F515F">
            <w:pPr>
              <w:pStyle w:val="a6"/>
              <w:spacing w:before="0" w:after="0"/>
              <w:jc w:val="both"/>
              <w:rPr>
                <w:lang w:val="uk-UA"/>
              </w:rPr>
            </w:pPr>
            <w:r w:rsidRPr="00A87239">
              <w:rPr>
                <w:lang w:val="uk-UA"/>
              </w:rPr>
              <w:t>3.1. Відкриті торги з особливостями</w:t>
            </w:r>
          </w:p>
        </w:tc>
      </w:tr>
      <w:tr w:rsidR="00837829" w:rsidRPr="00A8723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87239" w:rsidRDefault="006F515F" w:rsidP="006F515F">
            <w:pPr>
              <w:pStyle w:val="a6"/>
              <w:spacing w:before="0" w:after="0"/>
              <w:jc w:val="both"/>
              <w:rPr>
                <w:lang w:val="uk-UA"/>
              </w:rPr>
            </w:pPr>
            <w:r w:rsidRPr="00A87239">
              <w:rPr>
                <w:b/>
                <w:bCs/>
                <w:lang w:val="uk-UA"/>
              </w:rPr>
              <w:t>4. Інформація про предмет закупівлі</w:t>
            </w:r>
            <w:r w:rsidRPr="00A8723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87239" w:rsidRDefault="006F515F" w:rsidP="006F515F">
            <w:pPr>
              <w:pStyle w:val="a6"/>
              <w:snapToGrid w:val="0"/>
              <w:spacing w:before="0" w:after="0"/>
              <w:jc w:val="both"/>
              <w:rPr>
                <w:lang w:val="uk-UA"/>
              </w:rPr>
            </w:pPr>
          </w:p>
        </w:tc>
      </w:tr>
      <w:tr w:rsidR="00837829" w:rsidRPr="00A87239"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6F515F" w:rsidRPr="00A87239" w:rsidRDefault="006F515F" w:rsidP="006F515F">
            <w:pPr>
              <w:pStyle w:val="a6"/>
              <w:spacing w:before="0" w:after="0"/>
              <w:jc w:val="both"/>
              <w:rPr>
                <w:lang w:val="uk-UA"/>
              </w:rPr>
            </w:pPr>
            <w:r w:rsidRPr="00A87239">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87239" w:rsidRDefault="003D17F5" w:rsidP="006F515F">
            <w:pPr>
              <w:jc w:val="both"/>
              <w:rPr>
                <w:rFonts w:ascii="Times New Roman" w:hAnsi="Times New Roman" w:cs="Times New Roman"/>
                <w:b/>
                <w:lang w:val="uk-UA"/>
              </w:rPr>
            </w:pPr>
            <w:r w:rsidRPr="00A87239">
              <w:rPr>
                <w:rStyle w:val="15"/>
                <w:b/>
                <w:lang w:val="uk-UA"/>
              </w:rPr>
              <w:t>«Капітальний ремонт приміщень Поліклініки під відділ соціально-психологічної, правової підтримки захисників, захисниць та членів їх сімей Волочиської міської ради, за адресою: вул. Незалежності 68А, м. Волочиськ, Волочиський район, Хмельницька область» (код ДК 021-2015 – 45000000-7: Будівельні роботи та поточний ремонт)»</w:t>
            </w:r>
          </w:p>
        </w:tc>
      </w:tr>
      <w:tr w:rsidR="00837829" w:rsidRPr="00A8723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87239" w:rsidRDefault="006F515F" w:rsidP="006F515F">
            <w:pPr>
              <w:pStyle w:val="a6"/>
              <w:spacing w:before="0" w:after="0"/>
              <w:jc w:val="both"/>
              <w:rPr>
                <w:lang w:val="uk-UA"/>
              </w:rPr>
            </w:pPr>
            <w:r w:rsidRPr="00A87239">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87239" w:rsidRDefault="006F515F" w:rsidP="006F515F">
            <w:pPr>
              <w:pStyle w:val="a6"/>
              <w:snapToGrid w:val="0"/>
              <w:spacing w:before="0" w:after="0"/>
              <w:jc w:val="both"/>
              <w:rPr>
                <w:lang w:val="uk-UA"/>
              </w:rPr>
            </w:pPr>
            <w:r w:rsidRPr="00A87239">
              <w:rPr>
                <w:lang w:val="uk-UA"/>
              </w:rPr>
              <w:t>Поділ предмета закупівлі на окремі частини (лоти) не передбачений.</w:t>
            </w:r>
          </w:p>
        </w:tc>
      </w:tr>
      <w:tr w:rsidR="00837829" w:rsidRPr="00A8723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87239" w:rsidRDefault="006F515F" w:rsidP="006F515F">
            <w:pPr>
              <w:pStyle w:val="a6"/>
              <w:spacing w:before="0" w:after="0"/>
              <w:jc w:val="both"/>
              <w:rPr>
                <w:lang w:val="uk-UA"/>
              </w:rPr>
            </w:pPr>
            <w:r w:rsidRPr="00A87239">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17F5" w:rsidRPr="00A87239" w:rsidRDefault="006F515F" w:rsidP="003D17F5">
            <w:pPr>
              <w:pStyle w:val="a6"/>
              <w:widowControl w:val="0"/>
              <w:snapToGrid w:val="0"/>
              <w:spacing w:before="0" w:after="0"/>
              <w:jc w:val="both"/>
              <w:rPr>
                <w:b/>
                <w:lang w:val="uk-UA"/>
              </w:rPr>
            </w:pPr>
            <w:r w:rsidRPr="00A87239">
              <w:rPr>
                <w:b/>
                <w:bCs/>
                <w:lang w:val="uk-UA"/>
              </w:rPr>
              <w:t>Місце виконання робіт -</w:t>
            </w:r>
            <w:bookmarkStart w:id="1" w:name="_Hlk120890128"/>
            <w:r w:rsidR="003D17F5" w:rsidRPr="00A87239">
              <w:rPr>
                <w:b/>
                <w:lang w:val="uk-UA"/>
              </w:rPr>
              <w:t xml:space="preserve"> Україна, </w:t>
            </w:r>
            <w:r w:rsidR="003D17F5" w:rsidRPr="00A87239">
              <w:rPr>
                <w:b/>
                <w:bCs/>
                <w:lang w:val="uk-UA"/>
              </w:rPr>
              <w:t>31200</w:t>
            </w:r>
            <w:r w:rsidR="003D17F5" w:rsidRPr="00A87239">
              <w:rPr>
                <w:b/>
                <w:lang w:val="uk-UA"/>
              </w:rPr>
              <w:t xml:space="preserve">, </w:t>
            </w:r>
            <w:r w:rsidR="003D17F5" w:rsidRPr="00A87239">
              <w:rPr>
                <w:rStyle w:val="15"/>
                <w:b/>
                <w:lang w:val="uk-UA"/>
              </w:rPr>
              <w:t>Хмельницька область</w:t>
            </w:r>
            <w:r w:rsidR="003D17F5" w:rsidRPr="00A87239">
              <w:rPr>
                <w:b/>
                <w:lang w:val="uk-UA"/>
              </w:rPr>
              <w:t>,</w:t>
            </w:r>
            <w:r w:rsidR="003D17F5" w:rsidRPr="00A87239">
              <w:rPr>
                <w:rStyle w:val="15"/>
                <w:b/>
                <w:lang w:val="uk-UA"/>
              </w:rPr>
              <w:t xml:space="preserve"> м. Волочиськ, вул. Незалежності 68А</w:t>
            </w:r>
          </w:p>
          <w:bookmarkEnd w:id="1"/>
          <w:p w:rsidR="006F515F" w:rsidRPr="00A87239" w:rsidRDefault="006F515F" w:rsidP="006F515F">
            <w:pPr>
              <w:pStyle w:val="a6"/>
              <w:widowControl w:val="0"/>
              <w:snapToGrid w:val="0"/>
              <w:spacing w:before="0" w:after="0"/>
              <w:rPr>
                <w:b/>
                <w:lang w:val="uk-UA"/>
              </w:rPr>
            </w:pPr>
          </w:p>
          <w:p w:rsidR="006F515F" w:rsidRPr="00A87239" w:rsidRDefault="006F515F" w:rsidP="006F515F">
            <w:pPr>
              <w:pStyle w:val="a6"/>
              <w:snapToGrid w:val="0"/>
              <w:spacing w:before="0" w:after="0"/>
              <w:jc w:val="both"/>
              <w:rPr>
                <w:lang w:val="uk-UA"/>
              </w:rPr>
            </w:pPr>
            <w:r w:rsidRPr="00A87239">
              <w:rPr>
                <w:b/>
                <w:lang w:val="uk-UA" w:eastAsia="uk-UA"/>
              </w:rPr>
              <w:t>Обсяг виконання робіт – 1 роб., відповідно до проектної документації.</w:t>
            </w:r>
          </w:p>
        </w:tc>
      </w:tr>
      <w:tr w:rsidR="00837829" w:rsidRPr="00A8723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87239" w:rsidRDefault="006F515F" w:rsidP="006F515F">
            <w:pPr>
              <w:pStyle w:val="a6"/>
              <w:spacing w:before="0" w:after="0"/>
              <w:jc w:val="both"/>
              <w:rPr>
                <w:lang w:val="uk-UA"/>
              </w:rPr>
            </w:pPr>
            <w:r w:rsidRPr="00A87239">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87239" w:rsidRDefault="006F515F" w:rsidP="00AC3F33">
            <w:pPr>
              <w:pStyle w:val="a6"/>
              <w:snapToGrid w:val="0"/>
              <w:spacing w:before="0" w:after="0"/>
              <w:jc w:val="both"/>
              <w:rPr>
                <w:lang w:val="uk-UA"/>
              </w:rPr>
            </w:pPr>
            <w:r w:rsidRPr="00A87239">
              <w:rPr>
                <w:b/>
                <w:lang w:val="uk-UA"/>
              </w:rPr>
              <w:t xml:space="preserve">до </w:t>
            </w:r>
            <w:r w:rsidR="009304F9" w:rsidRPr="00A87239">
              <w:rPr>
                <w:b/>
                <w:lang w:val="uk-UA"/>
              </w:rPr>
              <w:t>31.</w:t>
            </w:r>
            <w:r w:rsidR="007F35C8" w:rsidRPr="00A87239">
              <w:rPr>
                <w:b/>
                <w:lang w:val="uk-UA"/>
              </w:rPr>
              <w:t>12.202</w:t>
            </w:r>
            <w:r w:rsidR="00AC3F33" w:rsidRPr="00A87239">
              <w:rPr>
                <w:b/>
                <w:lang w:val="uk-UA"/>
              </w:rPr>
              <w:t>4</w:t>
            </w:r>
            <w:r w:rsidR="001E1E09">
              <w:rPr>
                <w:b/>
                <w:lang w:val="uk-UA"/>
              </w:rPr>
              <w:t xml:space="preserve"> року</w:t>
            </w:r>
          </w:p>
        </w:tc>
      </w:tr>
      <w:tr w:rsidR="00837829" w:rsidRPr="00A8723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rPr>
                <w:lang w:val="uk-UA"/>
              </w:rPr>
            </w:pPr>
            <w:r w:rsidRPr="00A87239">
              <w:rPr>
                <w:b/>
                <w:bCs/>
                <w:lang w:val="uk-UA"/>
              </w:rPr>
              <w:t>5. Недискримінація учасників</w:t>
            </w:r>
            <w:r w:rsidRPr="00A8723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603AB6">
            <w:pPr>
              <w:ind w:right="34"/>
              <w:jc w:val="both"/>
              <w:rPr>
                <w:rFonts w:ascii="Times New Roman" w:hAnsi="Times New Roman" w:cs="Times New Roman"/>
                <w:lang w:val="uk-UA" w:eastAsia="ru-RU"/>
              </w:rPr>
            </w:pPr>
            <w:r w:rsidRPr="00A87239">
              <w:rPr>
                <w:rFonts w:ascii="Times New Roman" w:hAnsi="Times New Roman" w:cs="Times New Roman"/>
                <w:lang w:val="uk-UA"/>
              </w:rPr>
              <w:t xml:space="preserve">1.5.1. </w:t>
            </w:r>
            <w:r w:rsidRPr="00A87239">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941E9" w:rsidRPr="00A87239" w:rsidRDefault="00E941E9" w:rsidP="00603AB6">
            <w:pPr>
              <w:ind w:right="34"/>
              <w:jc w:val="both"/>
              <w:rPr>
                <w:rFonts w:ascii="Times New Roman" w:hAnsi="Times New Roman" w:cs="Times New Roman"/>
                <w:lang w:val="uk-UA" w:eastAsia="ru-RU"/>
              </w:rPr>
            </w:pPr>
            <w:r w:rsidRPr="00A87239">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A87239">
              <w:rPr>
                <w:rFonts w:ascii="Times New Roman" w:hAnsi="Times New Roman" w:cs="Times New Roman"/>
                <w:lang w:val="uk-UA" w:eastAsia="ru-RU"/>
              </w:rPr>
              <w:lastRenderedPageBreak/>
              <w:t>послуг походженням з іноземної держави, до якої застосовано санкції згідно з цим Законом.</w:t>
            </w:r>
          </w:p>
          <w:p w:rsidR="00E941E9" w:rsidRPr="00A87239" w:rsidRDefault="00E941E9" w:rsidP="00603AB6">
            <w:pPr>
              <w:ind w:right="34"/>
              <w:jc w:val="both"/>
              <w:rPr>
                <w:rFonts w:ascii="Times New Roman" w:hAnsi="Times New Roman" w:cs="Times New Roman"/>
                <w:lang w:val="uk-UA"/>
              </w:rPr>
            </w:pPr>
            <w:r w:rsidRPr="00A87239">
              <w:rPr>
                <w:rFonts w:ascii="Times New Roman" w:hAnsi="Times New Roman" w:cs="Times New Roman"/>
                <w:lang w:val="uk-UA" w:eastAsia="ru-RU"/>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310F3" w:rsidRPr="00A87239">
              <w:rPr>
                <w:rFonts w:ascii="Times New Roman" w:hAnsi="Times New Roman" w:cs="Times New Roman"/>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7310F3" w:rsidRPr="00A87239">
              <w:rPr>
                <w:rFonts w:ascii="Times New Roman" w:hAnsi="Times New Roman" w:cs="Times New Roman"/>
                <w:lang w:val="uk-UA" w:eastAsia="ru-RU"/>
              </w:rPr>
              <w:t>бенефіціарним</w:t>
            </w:r>
            <w:proofErr w:type="spellEnd"/>
            <w:r w:rsidR="007310F3" w:rsidRPr="00A87239">
              <w:rPr>
                <w:rFonts w:ascii="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87239">
              <w:rPr>
                <w:rFonts w:ascii="Times New Roman" w:hAnsi="Times New Roman" w:cs="Times New Roman"/>
                <w:lang w:val="uk-UA" w:eastAsia="ru-RU"/>
              </w:rPr>
              <w:t>.</w:t>
            </w:r>
            <w:r w:rsidR="007F35C8" w:rsidRPr="00A87239">
              <w:rPr>
                <w:rFonts w:ascii="Times New Roman" w:hAnsi="Times New Roman" w:cs="Times New Roman"/>
                <w:lang w:val="uk-UA" w:eastAsia="ru-RU"/>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837829" w:rsidRPr="00A8723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rPr>
                <w:lang w:val="uk-UA"/>
              </w:rPr>
            </w:pPr>
            <w:r w:rsidRPr="00A87239">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pStyle w:val="a6"/>
              <w:spacing w:before="0" w:after="0"/>
              <w:jc w:val="both"/>
              <w:rPr>
                <w:lang w:val="uk-UA"/>
              </w:rPr>
            </w:pPr>
            <w:r w:rsidRPr="00A87239">
              <w:rPr>
                <w:lang w:val="uk-UA"/>
              </w:rPr>
              <w:t>1.6.1. Валютою тендерної пропозиції є гривня.</w:t>
            </w:r>
          </w:p>
          <w:p w:rsidR="00E941E9" w:rsidRPr="00A87239" w:rsidRDefault="00E941E9" w:rsidP="00145BE2">
            <w:pPr>
              <w:pStyle w:val="a6"/>
              <w:spacing w:before="0" w:after="0"/>
              <w:jc w:val="both"/>
              <w:rPr>
                <w:lang w:val="uk-UA"/>
              </w:rPr>
            </w:pPr>
            <w:r w:rsidRPr="00A87239">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E941E9" w:rsidRPr="00A87239" w:rsidRDefault="00E941E9" w:rsidP="00145BE2">
            <w:pPr>
              <w:pStyle w:val="a6"/>
              <w:spacing w:before="0" w:after="0"/>
              <w:jc w:val="both"/>
              <w:rPr>
                <w:lang w:val="uk-UA"/>
              </w:rPr>
            </w:pPr>
            <w:r w:rsidRPr="00A87239">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E941E9" w:rsidRPr="00A87239" w:rsidRDefault="00E941E9" w:rsidP="00145BE2">
            <w:pPr>
              <w:pStyle w:val="a6"/>
              <w:spacing w:before="0" w:after="0"/>
              <w:jc w:val="both"/>
              <w:rPr>
                <w:lang w:val="uk-UA"/>
              </w:rPr>
            </w:pPr>
            <w:proofErr w:type="spellStart"/>
            <w:r w:rsidRPr="00A87239">
              <w:rPr>
                <w:b/>
                <w:lang w:val="uk-UA"/>
              </w:rPr>
              <w:t>Цтгрн=ЦтдолхК</w:t>
            </w:r>
            <w:proofErr w:type="spellEnd"/>
            <w:r w:rsidRPr="00A87239">
              <w:rPr>
                <w:b/>
                <w:lang w:val="uk-UA"/>
              </w:rPr>
              <w:t>,</w:t>
            </w:r>
            <w:r w:rsidRPr="00A87239">
              <w:rPr>
                <w:lang w:val="uk-UA"/>
              </w:rPr>
              <w:t xml:space="preserve"> де </w:t>
            </w:r>
            <w:proofErr w:type="spellStart"/>
            <w:r w:rsidRPr="00A87239">
              <w:rPr>
                <w:lang w:val="uk-UA"/>
              </w:rPr>
              <w:t>Цтгрн-</w:t>
            </w:r>
            <w:proofErr w:type="spellEnd"/>
            <w:r w:rsidRPr="00A87239">
              <w:rPr>
                <w:lang w:val="uk-UA"/>
              </w:rPr>
              <w:t xml:space="preserve"> ціна за роботи в гривнях;</w:t>
            </w:r>
          </w:p>
          <w:p w:rsidR="00E941E9" w:rsidRPr="00A87239" w:rsidRDefault="00E941E9" w:rsidP="00145BE2">
            <w:pPr>
              <w:pStyle w:val="a6"/>
              <w:spacing w:before="0" w:after="0"/>
              <w:jc w:val="both"/>
              <w:rPr>
                <w:lang w:val="uk-UA"/>
              </w:rPr>
            </w:pPr>
            <w:proofErr w:type="spellStart"/>
            <w:r w:rsidRPr="00A87239">
              <w:rPr>
                <w:lang w:val="uk-UA"/>
              </w:rPr>
              <w:t>Цтдол-</w:t>
            </w:r>
            <w:proofErr w:type="spellEnd"/>
            <w:r w:rsidRPr="00A87239">
              <w:rPr>
                <w:lang w:val="uk-UA"/>
              </w:rPr>
              <w:t xml:space="preserve"> ціна за роботи  в доларах США,ЄВРО згідно цінової пропозиції;</w:t>
            </w:r>
          </w:p>
          <w:p w:rsidR="00E941E9" w:rsidRPr="00A87239" w:rsidRDefault="00E941E9" w:rsidP="00145BE2">
            <w:pPr>
              <w:jc w:val="both"/>
              <w:rPr>
                <w:rFonts w:ascii="Times New Roman" w:hAnsi="Times New Roman" w:cs="Times New Roman"/>
                <w:lang w:val="uk-UA"/>
              </w:rPr>
            </w:pPr>
            <w:r w:rsidRPr="00A87239">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837829" w:rsidRPr="00A8723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jc w:val="both"/>
              <w:rPr>
                <w:lang w:val="uk-UA"/>
              </w:rPr>
            </w:pPr>
            <w:r w:rsidRPr="00A87239">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87239" w:rsidRDefault="00E941E9" w:rsidP="00603AB6">
            <w:pPr>
              <w:autoSpaceDN w:val="0"/>
              <w:jc w:val="both"/>
              <w:rPr>
                <w:rFonts w:ascii="Times New Roman" w:hAnsi="Times New Roman" w:cs="Times New Roman"/>
                <w:lang w:val="uk-UA"/>
              </w:rPr>
            </w:pPr>
            <w:r w:rsidRPr="00A87239">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E941E9" w:rsidRPr="00A87239" w:rsidRDefault="00E941E9" w:rsidP="00603AB6">
            <w:pPr>
              <w:tabs>
                <w:tab w:val="left" w:pos="585"/>
              </w:tabs>
              <w:autoSpaceDN w:val="0"/>
              <w:jc w:val="both"/>
              <w:rPr>
                <w:rFonts w:ascii="Times New Roman" w:hAnsi="Times New Roman" w:cs="Times New Roman"/>
                <w:lang w:val="uk-UA"/>
              </w:rPr>
            </w:pPr>
            <w:r w:rsidRPr="00A87239">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E941E9" w:rsidRPr="00A87239" w:rsidRDefault="00E941E9" w:rsidP="00603AB6">
            <w:pPr>
              <w:tabs>
                <w:tab w:val="left" w:pos="585"/>
              </w:tabs>
              <w:autoSpaceDN w:val="0"/>
              <w:jc w:val="both"/>
              <w:rPr>
                <w:rFonts w:ascii="Times New Roman" w:hAnsi="Times New Roman" w:cs="Times New Roman"/>
                <w:b/>
                <w:u w:val="single"/>
                <w:lang w:val="uk-UA"/>
              </w:rPr>
            </w:pPr>
            <w:r w:rsidRPr="00A87239">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E941E9" w:rsidRPr="00A87239" w:rsidRDefault="00E941E9" w:rsidP="00603AB6">
            <w:pPr>
              <w:autoSpaceDN w:val="0"/>
              <w:jc w:val="both"/>
              <w:rPr>
                <w:rFonts w:ascii="Times New Roman" w:hAnsi="Times New Roman" w:cs="Times New Roman"/>
                <w:lang w:val="uk-UA"/>
              </w:rPr>
            </w:pPr>
            <w:r w:rsidRPr="00A87239">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E941E9" w:rsidRPr="00A87239" w:rsidRDefault="00E941E9" w:rsidP="00603AB6">
            <w:pPr>
              <w:tabs>
                <w:tab w:val="left" w:pos="585"/>
              </w:tabs>
              <w:autoSpaceDN w:val="0"/>
              <w:jc w:val="both"/>
              <w:rPr>
                <w:rFonts w:ascii="Times New Roman" w:hAnsi="Times New Roman" w:cs="Times New Roman"/>
                <w:lang w:val="uk-UA"/>
              </w:rPr>
            </w:pPr>
            <w:r w:rsidRPr="00A87239">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E941E9" w:rsidRPr="00A87239" w:rsidRDefault="00E941E9" w:rsidP="00603AB6">
            <w:pPr>
              <w:autoSpaceDN w:val="0"/>
              <w:jc w:val="both"/>
              <w:rPr>
                <w:rFonts w:ascii="Times New Roman" w:hAnsi="Times New Roman" w:cs="Times New Roman"/>
                <w:lang w:val="uk-UA"/>
              </w:rPr>
            </w:pPr>
            <w:r w:rsidRPr="00A87239">
              <w:rPr>
                <w:rFonts w:ascii="Times New Roman" w:hAnsi="Times New Roman" w:cs="Times New Roman"/>
                <w:lang w:val="uk-UA"/>
              </w:rPr>
              <w:lastRenderedPageBreak/>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E941E9" w:rsidRPr="00A87239" w:rsidRDefault="00E941E9" w:rsidP="00603AB6">
            <w:pPr>
              <w:autoSpaceDN w:val="0"/>
              <w:ind w:right="22"/>
              <w:jc w:val="both"/>
              <w:rPr>
                <w:rFonts w:ascii="Times New Roman" w:hAnsi="Times New Roman" w:cs="Times New Roman"/>
                <w:lang w:val="uk-UA"/>
              </w:rPr>
            </w:pPr>
            <w:r w:rsidRPr="00A87239">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A87239">
              <w:rPr>
                <w:rFonts w:ascii="Times New Roman" w:hAnsi="Times New Roman" w:cs="Times New Roman"/>
                <w:lang w:val="uk-UA"/>
              </w:rPr>
              <w:t>Apostille</w:t>
            </w:r>
            <w:proofErr w:type="spellEnd"/>
            <w:r w:rsidRPr="00A87239">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941E9" w:rsidRPr="00A87239" w:rsidRDefault="00E941E9" w:rsidP="00603AB6">
            <w:pPr>
              <w:autoSpaceDN w:val="0"/>
              <w:ind w:right="22"/>
              <w:jc w:val="both"/>
              <w:rPr>
                <w:rFonts w:ascii="Times New Roman" w:hAnsi="Times New Roman" w:cs="Times New Roman"/>
                <w:lang w:val="uk-UA"/>
              </w:rPr>
            </w:pPr>
            <w:r w:rsidRPr="00A87239">
              <w:rPr>
                <w:rFonts w:ascii="Times New Roman" w:hAnsi="Times New Roman" w:cs="Times New Roman"/>
                <w:lang w:val="uk-UA"/>
              </w:rPr>
              <w:t>Способи легалізації документів учасниками – нерезидентами України:</w:t>
            </w:r>
          </w:p>
          <w:p w:rsidR="00E941E9" w:rsidRPr="00A87239" w:rsidRDefault="00E941E9" w:rsidP="00603AB6">
            <w:pPr>
              <w:autoSpaceDN w:val="0"/>
              <w:ind w:right="22"/>
              <w:jc w:val="both"/>
              <w:rPr>
                <w:rFonts w:ascii="Times New Roman" w:hAnsi="Times New Roman" w:cs="Times New Roman"/>
                <w:lang w:val="uk-UA"/>
              </w:rPr>
            </w:pPr>
            <w:r w:rsidRPr="00A87239">
              <w:rPr>
                <w:rFonts w:ascii="Times New Roman" w:hAnsi="Times New Roman" w:cs="Times New Roman"/>
                <w:lang w:val="uk-UA"/>
              </w:rPr>
              <w:t xml:space="preserve">а) за спрощеною процедурою </w:t>
            </w:r>
            <w:proofErr w:type="spellStart"/>
            <w:r w:rsidRPr="00A87239">
              <w:rPr>
                <w:rFonts w:ascii="Times New Roman" w:hAnsi="Times New Roman" w:cs="Times New Roman"/>
                <w:lang w:val="uk-UA"/>
              </w:rPr>
              <w:t>проставлення</w:t>
            </w:r>
            <w:proofErr w:type="spellEnd"/>
            <w:r w:rsidRPr="00A87239">
              <w:rPr>
                <w:rFonts w:ascii="Times New Roman" w:hAnsi="Times New Roman" w:cs="Times New Roman"/>
                <w:lang w:val="uk-UA"/>
              </w:rPr>
              <w:t xml:space="preserve"> </w:t>
            </w:r>
            <w:proofErr w:type="spellStart"/>
            <w:r w:rsidRPr="00A87239">
              <w:rPr>
                <w:rFonts w:ascii="Times New Roman" w:hAnsi="Times New Roman" w:cs="Times New Roman"/>
                <w:lang w:val="uk-UA"/>
              </w:rPr>
              <w:t>Апостиля</w:t>
            </w:r>
            <w:proofErr w:type="spellEnd"/>
            <w:r w:rsidRPr="00A87239">
              <w:rPr>
                <w:rFonts w:ascii="Times New Roman" w:hAnsi="Times New Roman" w:cs="Times New Roman"/>
                <w:lang w:val="uk-UA"/>
              </w:rPr>
              <w:t xml:space="preserve"> (</w:t>
            </w:r>
            <w:proofErr w:type="spellStart"/>
            <w:r w:rsidRPr="00A87239">
              <w:rPr>
                <w:rFonts w:ascii="Times New Roman" w:hAnsi="Times New Roman" w:cs="Times New Roman"/>
                <w:lang w:val="uk-UA"/>
              </w:rPr>
              <w:t>Apostille</w:t>
            </w:r>
            <w:proofErr w:type="spellEnd"/>
            <w:r w:rsidRPr="00A87239">
              <w:rPr>
                <w:rFonts w:ascii="Times New Roman" w:hAnsi="Times New Roman" w:cs="Times New Roman"/>
                <w:lang w:val="uk-UA"/>
              </w:rPr>
              <w:t>) відповідно до статей 3 та 4 Гаазької Конвенції від 05.10.1961 або</w:t>
            </w:r>
          </w:p>
          <w:p w:rsidR="00E941E9" w:rsidRPr="00A87239" w:rsidRDefault="00E941E9" w:rsidP="00603AB6">
            <w:pPr>
              <w:autoSpaceDN w:val="0"/>
              <w:ind w:right="22"/>
              <w:jc w:val="both"/>
              <w:rPr>
                <w:rFonts w:ascii="Times New Roman" w:hAnsi="Times New Roman" w:cs="Times New Roman"/>
                <w:lang w:val="uk-UA"/>
              </w:rPr>
            </w:pPr>
            <w:r w:rsidRPr="00A87239">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rsidR="00E941E9" w:rsidRPr="00A87239" w:rsidRDefault="00E941E9" w:rsidP="00145BE2">
            <w:pPr>
              <w:jc w:val="both"/>
              <w:rPr>
                <w:rFonts w:ascii="Times New Roman" w:hAnsi="Times New Roman" w:cs="Times New Roman"/>
                <w:lang w:val="uk-UA"/>
              </w:rPr>
            </w:pPr>
            <w:r w:rsidRPr="00A87239">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837829" w:rsidRPr="00A87239"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pStyle w:val="a6"/>
              <w:spacing w:before="0" w:after="0"/>
              <w:jc w:val="center"/>
              <w:rPr>
                <w:lang w:val="uk-UA"/>
              </w:rPr>
            </w:pPr>
            <w:r w:rsidRPr="00A87239">
              <w:rPr>
                <w:b/>
                <w:bCs/>
                <w:lang w:val="uk-UA"/>
              </w:rPr>
              <w:lastRenderedPageBreak/>
              <w:t>II. Порядок унесення змін та надання роз'яснень до тендерної документації</w:t>
            </w:r>
          </w:p>
        </w:tc>
      </w:tr>
      <w:tr w:rsidR="00837829" w:rsidRPr="00A8723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tabs>
                <w:tab w:val="left" w:pos="237"/>
              </w:tabs>
              <w:spacing w:before="0" w:after="0"/>
              <w:rPr>
                <w:lang w:val="uk-UA"/>
              </w:rPr>
            </w:pPr>
            <w:r w:rsidRPr="00A87239">
              <w:rPr>
                <w:b/>
                <w:bCs/>
                <w:lang w:val="uk-UA"/>
              </w:rPr>
              <w:t>1. Процедура надання роз'яснень щодо  тендерної документації</w:t>
            </w:r>
            <w:r w:rsidRPr="00A8723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D90" w:rsidRPr="00A87239" w:rsidRDefault="00E61D90" w:rsidP="00E61D90">
            <w:pPr>
              <w:ind w:right="100"/>
              <w:contextualSpacing/>
              <w:jc w:val="both"/>
              <w:rPr>
                <w:rFonts w:ascii="Times New Roman" w:hAnsi="Times New Roman" w:cs="Times New Roman"/>
                <w:lang w:val="uk-UA" w:eastAsia="uk-UA"/>
              </w:rPr>
            </w:pPr>
            <w:r w:rsidRPr="00A87239">
              <w:rPr>
                <w:rFonts w:ascii="Times New Roman" w:hAnsi="Times New Roman"/>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r w:rsidRPr="00A87239">
              <w:rPr>
                <w:rFonts w:ascii="Times New Roman" w:hAnsi="Times New Roman" w:cs="Times New Roman"/>
                <w:lang w:val="uk-UA" w:eastAsia="uk-UA"/>
              </w:rPr>
              <w:t>закупівель.</w:t>
            </w:r>
          </w:p>
          <w:p w:rsidR="00E61D90" w:rsidRPr="00A87239" w:rsidRDefault="00E61D90" w:rsidP="00E61D90">
            <w:pPr>
              <w:ind w:right="100"/>
              <w:contextualSpacing/>
              <w:jc w:val="both"/>
              <w:rPr>
                <w:rFonts w:ascii="Times New Roman" w:hAnsi="Times New Roman" w:cs="Times New Roman"/>
                <w:lang w:val="uk-UA" w:eastAsia="uk-UA"/>
              </w:rPr>
            </w:pPr>
            <w:r w:rsidRPr="00A87239">
              <w:rPr>
                <w:rFonts w:ascii="Times New Roman" w:hAnsi="Times New Roman" w:cs="Times New Roman"/>
                <w:lang w:val="uk-UA" w:eastAsia="uk-UA"/>
              </w:rPr>
              <w:t>2.1.2. 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E61D90" w:rsidRPr="00A87239" w:rsidRDefault="00E61D90" w:rsidP="00E61D90">
            <w:pPr>
              <w:ind w:right="100"/>
              <w:contextualSpacing/>
              <w:jc w:val="both"/>
              <w:rPr>
                <w:rFonts w:ascii="Times New Roman" w:hAnsi="Times New Roman"/>
                <w:lang w:val="uk-UA" w:eastAsia="uk-UA"/>
              </w:rPr>
            </w:pPr>
            <w:r w:rsidRPr="00A87239">
              <w:rPr>
                <w:rFonts w:ascii="Times New Roman" w:hAnsi="Times New Roman" w:cs="Times New Roman"/>
                <w:lang w:val="uk-UA" w:eastAsia="uk-UA"/>
              </w:rPr>
              <w:t xml:space="preserve">2.1.3. </w:t>
            </w:r>
            <w:r w:rsidRPr="00A87239">
              <w:rPr>
                <w:rFonts w:ascii="Times New Roman" w:hAnsi="Times New Roman" w:cs="Times New Roman"/>
                <w:shd w:val="clear" w:color="auto" w:fill="FFFFFF"/>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A87239">
              <w:rPr>
                <w:rFonts w:ascii="Times New Roman" w:hAnsi="Times New Roman" w:cs="Times New Roman"/>
                <w:lang w:val="uk-UA" w:eastAsia="uk-UA"/>
              </w:rPr>
              <w:t>.</w:t>
            </w:r>
          </w:p>
          <w:p w:rsidR="00E941E9" w:rsidRPr="00A87239" w:rsidRDefault="00E61D90" w:rsidP="00E61D90">
            <w:pPr>
              <w:pStyle w:val="rvps2"/>
              <w:shd w:val="clear" w:color="auto" w:fill="FFFFFF"/>
              <w:spacing w:before="0" w:after="0"/>
              <w:jc w:val="both"/>
              <w:rPr>
                <w:lang w:val="uk-UA" w:eastAsia="uk-UA"/>
              </w:rPr>
            </w:pPr>
            <w:r w:rsidRPr="00A87239">
              <w:rPr>
                <w:lang w:val="uk-UA" w:eastAsia="uk-UA"/>
              </w:rPr>
              <w:t>2.1.4. Зазначена у цій частині інформація оприлюднюється замовником відповідно до пункту 54 Особливостей.</w:t>
            </w:r>
          </w:p>
          <w:p w:rsidR="009D18FC" w:rsidRPr="00A87239" w:rsidRDefault="009D18FC" w:rsidP="00E61D90">
            <w:pPr>
              <w:pStyle w:val="rvps2"/>
              <w:shd w:val="clear" w:color="auto" w:fill="FFFFFF"/>
              <w:spacing w:before="0" w:after="0"/>
              <w:jc w:val="both"/>
              <w:rPr>
                <w:lang w:val="uk-UA"/>
              </w:rPr>
            </w:pPr>
            <w:r w:rsidRPr="00A87239">
              <w:rPr>
                <w:lang w:val="uk-UA"/>
              </w:rPr>
              <w:t>2.1.5. Для повноти розуміння предмету закупівлі та його об’єму Учаснику необхідно, в період звернення за роз’ясненнями,особисто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p>
        </w:tc>
      </w:tr>
      <w:tr w:rsidR="00837829" w:rsidRPr="00A8723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rPr>
                <w:lang w:val="uk-UA"/>
              </w:rPr>
            </w:pPr>
            <w:r w:rsidRPr="00A87239">
              <w:rPr>
                <w:b/>
                <w:bCs/>
                <w:lang w:val="uk-UA"/>
              </w:rPr>
              <w:t xml:space="preserve">2. </w:t>
            </w:r>
            <w:r w:rsidRPr="00A87239">
              <w:rPr>
                <w:b/>
                <w:lang w:val="uk-UA"/>
              </w:rPr>
              <w:t>Унесення змін до тендерної документації</w:t>
            </w:r>
            <w:r w:rsidRPr="00A8723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D90" w:rsidRPr="00A87239" w:rsidRDefault="00E61D90" w:rsidP="00E61D90">
            <w:pPr>
              <w:ind w:right="100"/>
              <w:contextualSpacing/>
              <w:jc w:val="both"/>
              <w:rPr>
                <w:rFonts w:ascii="Times New Roman" w:hAnsi="Times New Roman"/>
                <w:lang w:val="uk-UA" w:eastAsia="uk-UA"/>
              </w:rPr>
            </w:pPr>
            <w:r w:rsidRPr="00A87239">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w:t>
            </w:r>
            <w:r w:rsidRPr="00A87239">
              <w:rPr>
                <w:rFonts w:ascii="Times New Roman" w:hAnsi="Times New Roman"/>
                <w:lang w:val="uk-UA" w:eastAsia="uk-UA"/>
              </w:rPr>
              <w:lastRenderedPageBreak/>
              <w:t>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E61D90" w:rsidRPr="00A87239" w:rsidRDefault="00E61D90" w:rsidP="00E61D90">
            <w:pPr>
              <w:ind w:right="100"/>
              <w:contextualSpacing/>
              <w:jc w:val="both"/>
              <w:rPr>
                <w:rFonts w:ascii="Times New Roman" w:hAnsi="Times New Roman"/>
                <w:lang w:val="uk-UA" w:eastAsia="uk-UA"/>
              </w:rPr>
            </w:pPr>
            <w:r w:rsidRPr="00A87239">
              <w:rPr>
                <w:rFonts w:ascii="Times New Roman" w:hAnsi="Times New Roman"/>
                <w:lang w:val="uk-UA" w:eastAsia="uk-UA"/>
              </w:rPr>
              <w:t xml:space="preserve">2.2.2.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A87239">
              <w:rPr>
                <w:rFonts w:ascii="Times New Roman" w:hAnsi="Times New Roman"/>
                <w:lang w:val="uk-UA" w:eastAsia="uk-UA"/>
              </w:rPr>
              <w:t>машинозчитувальному</w:t>
            </w:r>
            <w:proofErr w:type="spellEnd"/>
            <w:r w:rsidRPr="00A87239">
              <w:rPr>
                <w:rFonts w:ascii="Times New Roman" w:hAnsi="Times New Roman"/>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E941E9" w:rsidRPr="00A87239" w:rsidRDefault="00E61D90" w:rsidP="00E61D90">
            <w:pPr>
              <w:widowControl/>
              <w:shd w:val="clear" w:color="auto" w:fill="FFFFFF"/>
              <w:suppressAutoHyphens w:val="0"/>
              <w:autoSpaceDE/>
              <w:jc w:val="both"/>
              <w:rPr>
                <w:rFonts w:ascii="Times New Roman" w:hAnsi="Times New Roman" w:cs="Times New Roman"/>
                <w:lang w:val="uk-UA"/>
              </w:rPr>
            </w:pPr>
            <w:r w:rsidRPr="00A87239">
              <w:rPr>
                <w:lang w:val="uk-UA" w:eastAsia="uk-UA"/>
              </w:rPr>
              <w:t>2.2.3. Зазначена у цій частині інформація оприлюднюється замовником відповідно до пункту 54 Особливостей.</w:t>
            </w:r>
          </w:p>
        </w:tc>
      </w:tr>
      <w:tr w:rsidR="00837829" w:rsidRPr="00A87239"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pStyle w:val="a6"/>
              <w:spacing w:before="0" w:after="0"/>
              <w:jc w:val="center"/>
              <w:rPr>
                <w:lang w:val="uk-UA"/>
              </w:rPr>
            </w:pPr>
            <w:r w:rsidRPr="00A87239">
              <w:rPr>
                <w:b/>
                <w:bCs/>
                <w:lang w:val="uk-UA"/>
              </w:rPr>
              <w:lastRenderedPageBreak/>
              <w:t xml:space="preserve">III. </w:t>
            </w:r>
            <w:r w:rsidRPr="00A87239">
              <w:rPr>
                <w:b/>
                <w:lang w:val="uk-UA"/>
              </w:rPr>
              <w:t>Інструкція з підготовки тендерної пропозиції</w:t>
            </w:r>
          </w:p>
        </w:tc>
      </w:tr>
      <w:tr w:rsidR="00837829" w:rsidRPr="00A8723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rPr>
                <w:lang w:val="uk-UA"/>
              </w:rPr>
            </w:pPr>
            <w:r w:rsidRPr="00A87239">
              <w:rPr>
                <w:lang w:val="uk-UA"/>
              </w:rPr>
              <w:t> </w:t>
            </w:r>
            <w:r w:rsidRPr="00A87239">
              <w:rPr>
                <w:b/>
                <w:bCs/>
                <w:lang w:val="uk-UA"/>
              </w:rPr>
              <w:t xml:space="preserve">1. </w:t>
            </w:r>
            <w:r w:rsidRPr="00A87239">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pStyle w:val="a6"/>
              <w:spacing w:before="0" w:after="0"/>
              <w:jc w:val="both"/>
              <w:rPr>
                <w:lang w:val="uk-UA"/>
              </w:rPr>
            </w:pPr>
            <w:r w:rsidRPr="00A87239">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A87239">
              <w:rPr>
                <w:lang w:val="uk-UA"/>
              </w:rPr>
              <w:t xml:space="preserve">, а саме: </w:t>
            </w:r>
          </w:p>
          <w:p w:rsidR="00E941E9" w:rsidRPr="00A8723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A87239">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rsidR="00E941E9" w:rsidRPr="00A8723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sz w:val="24"/>
                <w:szCs w:val="24"/>
                <w:lang w:val="uk-UA"/>
              </w:rPr>
            </w:pPr>
            <w:r w:rsidRPr="00A87239">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rsidR="00E941E9" w:rsidRPr="00A8723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sz w:val="24"/>
                <w:szCs w:val="24"/>
                <w:lang w:val="uk-UA"/>
              </w:rPr>
            </w:pPr>
            <w:r w:rsidRPr="00A87239">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rsidR="00E941E9" w:rsidRPr="00A87239"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A87239">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A87239">
              <w:rPr>
                <w:rFonts w:ascii="Times New Roman" w:eastAsia="Times New Roman" w:hAnsi="Times New Roman" w:cs="Times New Roman"/>
                <w:color w:val="auto"/>
                <w:sz w:val="24"/>
                <w:szCs w:val="24"/>
                <w:lang w:val="uk-UA"/>
              </w:rPr>
              <w:t>залучити для виконання робіт, згідно додатку 4;</w:t>
            </w:r>
          </w:p>
          <w:p w:rsidR="0028698D" w:rsidRPr="00A87239" w:rsidRDefault="00E941E9" w:rsidP="0028698D">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A87239">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8698D" w:rsidRPr="00A87239" w:rsidRDefault="0028698D" w:rsidP="0028698D">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A87239">
              <w:rPr>
                <w:rFonts w:ascii="Times New Roman" w:hAnsi="Times New Roman" w:cs="Times New Roman"/>
                <w:color w:val="auto"/>
                <w:sz w:val="24"/>
                <w:szCs w:val="24"/>
                <w:lang w:val="uk-UA"/>
              </w:rPr>
              <w:t xml:space="preserve">належним чином завірену копію або оригінал статуту </w:t>
            </w:r>
            <w:r w:rsidR="00AC3F33" w:rsidRPr="00A87239">
              <w:rPr>
                <w:rFonts w:ascii="Times New Roman" w:hAnsi="Times New Roman" w:cs="Times New Roman"/>
                <w:color w:val="auto"/>
                <w:sz w:val="24"/>
                <w:szCs w:val="24"/>
                <w:lang w:val="uk-UA"/>
              </w:rPr>
              <w:t>(для юридичних осіб)</w:t>
            </w:r>
            <w:r w:rsidRPr="00A87239">
              <w:rPr>
                <w:rFonts w:ascii="Times New Roman" w:hAnsi="Times New Roman" w:cs="Times New Roman"/>
                <w:color w:val="auto"/>
                <w:sz w:val="24"/>
                <w:szCs w:val="24"/>
                <w:lang w:val="uk-UA"/>
              </w:rPr>
              <w:t xml:space="preserve">; </w:t>
            </w:r>
          </w:p>
          <w:p w:rsidR="0028698D" w:rsidRPr="00A87239" w:rsidRDefault="0028698D" w:rsidP="0028698D">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A87239">
              <w:rPr>
                <w:rFonts w:ascii="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E941E9" w:rsidRPr="00A8723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A87239">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rsidR="00E941E9" w:rsidRPr="00A87239" w:rsidRDefault="00E941E9" w:rsidP="00145BE2">
            <w:pPr>
              <w:pStyle w:val="a6"/>
              <w:spacing w:before="0" w:after="0"/>
              <w:ind w:left="126" w:hanging="16"/>
              <w:jc w:val="both"/>
              <w:rPr>
                <w:lang w:val="uk-UA"/>
              </w:rPr>
            </w:pPr>
            <w:r w:rsidRPr="00A87239">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941E9" w:rsidRPr="00A87239" w:rsidRDefault="00E941E9" w:rsidP="00145BE2">
            <w:pPr>
              <w:pStyle w:val="a6"/>
              <w:spacing w:before="0" w:after="0"/>
              <w:jc w:val="both"/>
              <w:rPr>
                <w:lang w:val="uk-UA"/>
              </w:rPr>
            </w:pPr>
            <w:r w:rsidRPr="00A87239">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w:t>
            </w:r>
            <w:r w:rsidRPr="00A87239">
              <w:rPr>
                <w:lang w:val="uk-UA"/>
              </w:rPr>
              <w:lastRenderedPageBreak/>
              <w:t xml:space="preserve">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A87239">
              <w:rPr>
                <w:b/>
                <w:sz w:val="32"/>
                <w:u w:val="single"/>
                <w:lang w:val="uk-UA"/>
              </w:rPr>
              <w:t>у вигляді pdf-формату файлу</w:t>
            </w:r>
            <w:r w:rsidR="00AC3F33" w:rsidRPr="00A87239">
              <w:rPr>
                <w:b/>
                <w:sz w:val="32"/>
                <w:u w:val="single"/>
                <w:lang w:val="uk-UA"/>
              </w:rPr>
              <w:t>, тощо</w:t>
            </w:r>
            <w:r w:rsidR="0042601C" w:rsidRPr="00A87239">
              <w:rPr>
                <w:b/>
                <w:sz w:val="32"/>
                <w:u w:val="single"/>
                <w:lang w:val="uk-UA"/>
              </w:rPr>
              <w:t>.</w:t>
            </w:r>
          </w:p>
          <w:p w:rsidR="00E941E9" w:rsidRPr="00A87239" w:rsidRDefault="00E941E9" w:rsidP="00145BE2">
            <w:pPr>
              <w:pStyle w:val="a6"/>
              <w:spacing w:before="0" w:after="0"/>
              <w:jc w:val="both"/>
              <w:rPr>
                <w:lang w:val="uk-UA"/>
              </w:rPr>
            </w:pPr>
            <w:r w:rsidRPr="00A87239">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E941E9" w:rsidRPr="00A87239" w:rsidRDefault="00E941E9" w:rsidP="00145BE2">
            <w:pPr>
              <w:pStyle w:val="a6"/>
              <w:spacing w:before="0" w:after="0"/>
              <w:jc w:val="both"/>
              <w:rPr>
                <w:lang w:val="uk-UA"/>
              </w:rPr>
            </w:pPr>
            <w:r w:rsidRPr="00A87239">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941E9" w:rsidRPr="00A87239" w:rsidRDefault="00E941E9" w:rsidP="00145BE2">
            <w:pPr>
              <w:ind w:hanging="21"/>
              <w:contextualSpacing/>
              <w:jc w:val="both"/>
              <w:rPr>
                <w:rFonts w:ascii="Times New Roman" w:hAnsi="Times New Roman" w:cs="Times New Roman"/>
                <w:lang w:val="uk-UA"/>
              </w:rPr>
            </w:pPr>
            <w:r w:rsidRPr="00A87239">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E941E9" w:rsidRPr="00A87239" w:rsidRDefault="00E941E9" w:rsidP="00145BE2">
            <w:pPr>
              <w:pStyle w:val="a6"/>
              <w:spacing w:before="0" w:after="0"/>
              <w:ind w:right="101"/>
              <w:jc w:val="both"/>
              <w:rPr>
                <w:lang w:val="uk-UA"/>
              </w:rPr>
            </w:pPr>
            <w:r w:rsidRPr="00A87239">
              <w:rPr>
                <w:lang w:val="uk-UA"/>
              </w:rPr>
              <w:t xml:space="preserve">3.1.5. </w:t>
            </w:r>
            <w:r w:rsidRPr="00A87239">
              <w:rPr>
                <w:b/>
                <w:lang w:val="uk-UA"/>
              </w:rPr>
              <w:t xml:space="preserve">Повноваження щодо підпису документів </w:t>
            </w:r>
            <w:r w:rsidRPr="00A87239">
              <w:rPr>
                <w:lang w:val="uk-UA"/>
              </w:rPr>
              <w:t xml:space="preserve">тендерної пропозиції учасника процедури закупівлі підтверджується: </w:t>
            </w:r>
          </w:p>
          <w:p w:rsidR="00E941E9" w:rsidRPr="00A87239" w:rsidRDefault="00E941E9" w:rsidP="00603AB6">
            <w:pPr>
              <w:pStyle w:val="a6"/>
              <w:spacing w:before="0" w:after="0"/>
              <w:ind w:right="101"/>
              <w:jc w:val="both"/>
              <w:rPr>
                <w:lang w:val="uk-UA"/>
              </w:rPr>
            </w:pPr>
            <w:r w:rsidRPr="00A8723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w:t>
            </w:r>
            <w:r w:rsidR="00EA04AA" w:rsidRPr="00A87239">
              <w:rPr>
                <w:lang w:val="uk-UA"/>
              </w:rPr>
              <w:t>або протокол зборів засновників</w:t>
            </w:r>
            <w:r w:rsidRPr="00A87239">
              <w:rPr>
                <w:lang w:val="uk-UA"/>
              </w:rPr>
              <w:t xml:space="preserve"> або виписка, або витяг із ЄДР, тощо. </w:t>
            </w:r>
          </w:p>
          <w:p w:rsidR="00E941E9" w:rsidRPr="00A87239" w:rsidRDefault="00E941E9" w:rsidP="00145BE2">
            <w:pPr>
              <w:pStyle w:val="a6"/>
              <w:spacing w:before="0" w:after="0"/>
              <w:ind w:right="99"/>
              <w:jc w:val="both"/>
              <w:rPr>
                <w:lang w:val="uk-UA"/>
              </w:rPr>
            </w:pPr>
            <w:r w:rsidRPr="00A87239">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E941E9" w:rsidRPr="00A87239" w:rsidRDefault="00E941E9" w:rsidP="00145BE2">
            <w:pPr>
              <w:pStyle w:val="a6"/>
              <w:spacing w:before="0" w:after="0"/>
              <w:jc w:val="both"/>
              <w:rPr>
                <w:lang w:val="uk-UA"/>
              </w:rPr>
            </w:pPr>
            <w:r w:rsidRPr="00A87239">
              <w:rPr>
                <w:lang w:val="uk-UA"/>
              </w:rPr>
              <w:t xml:space="preserve"> - для фізичних осіб-підприємців - копія свідоцтва про державну реєстрацію</w:t>
            </w:r>
            <w:r w:rsidR="00EA04AA" w:rsidRPr="00A87239">
              <w:rPr>
                <w:lang w:val="uk-UA"/>
              </w:rPr>
              <w:t xml:space="preserve"> або</w:t>
            </w:r>
            <w:r w:rsidRPr="00A87239">
              <w:rPr>
                <w:lang w:val="uk-UA"/>
              </w:rPr>
              <w:t xml:space="preserve"> виписку або витягу із ЄДР. </w:t>
            </w:r>
          </w:p>
          <w:p w:rsidR="00E941E9" w:rsidRPr="00A87239" w:rsidRDefault="00E941E9" w:rsidP="00145BE2">
            <w:pPr>
              <w:pStyle w:val="a6"/>
              <w:spacing w:before="0" w:after="0"/>
              <w:jc w:val="both"/>
              <w:rPr>
                <w:lang w:val="uk-UA"/>
              </w:rPr>
            </w:pPr>
            <w:r w:rsidRPr="00A87239">
              <w:rPr>
                <w:lang w:val="uk-UA"/>
              </w:rPr>
              <w:t>- для іноземного учасника - завірений переклад витягу з торгового реєстру, тощо.</w:t>
            </w:r>
          </w:p>
          <w:p w:rsidR="00E941E9" w:rsidRPr="00A87239" w:rsidRDefault="00E941E9" w:rsidP="00145BE2">
            <w:pPr>
              <w:ind w:hanging="21"/>
              <w:contextualSpacing/>
              <w:jc w:val="both"/>
              <w:rPr>
                <w:rFonts w:ascii="Times New Roman" w:hAnsi="Times New Roman" w:cs="Times New Roman"/>
                <w:lang w:val="uk-UA"/>
              </w:rPr>
            </w:pPr>
            <w:r w:rsidRPr="00A8723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941E9" w:rsidRPr="00A87239" w:rsidRDefault="00E941E9" w:rsidP="00145BE2">
            <w:pPr>
              <w:ind w:hanging="21"/>
              <w:contextualSpacing/>
              <w:jc w:val="both"/>
              <w:rPr>
                <w:rFonts w:ascii="Times New Roman" w:hAnsi="Times New Roman" w:cs="Times New Roman"/>
                <w:lang w:val="uk-UA"/>
              </w:rPr>
            </w:pPr>
            <w:r w:rsidRPr="00A8723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41E9" w:rsidRPr="00A87239" w:rsidRDefault="00E941E9" w:rsidP="00145BE2">
            <w:pPr>
              <w:pStyle w:val="a6"/>
              <w:spacing w:before="0" w:after="0"/>
              <w:jc w:val="both"/>
              <w:rPr>
                <w:lang w:val="uk-UA"/>
              </w:rPr>
            </w:pPr>
            <w:r w:rsidRPr="00A87239">
              <w:rPr>
                <w:lang w:val="uk-UA"/>
              </w:rPr>
              <w:t>3.1.</w:t>
            </w:r>
            <w:r w:rsidR="003F7CBC" w:rsidRPr="00A87239">
              <w:rPr>
                <w:lang w:val="uk-UA"/>
              </w:rPr>
              <w:t>7</w:t>
            </w:r>
            <w:r w:rsidRPr="00A87239">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941E9" w:rsidRPr="00A87239" w:rsidRDefault="00E941E9" w:rsidP="00145BE2">
            <w:pPr>
              <w:pStyle w:val="a6"/>
              <w:spacing w:before="0" w:after="0"/>
              <w:jc w:val="both"/>
              <w:rPr>
                <w:lang w:val="uk-UA"/>
              </w:rPr>
            </w:pPr>
            <w:r w:rsidRPr="00A87239">
              <w:rPr>
                <w:lang w:val="uk-UA"/>
              </w:rPr>
              <w:t>3.1.</w:t>
            </w:r>
            <w:r w:rsidR="003F7CBC" w:rsidRPr="00A87239">
              <w:rPr>
                <w:lang w:val="uk-UA"/>
              </w:rPr>
              <w:t>8</w:t>
            </w:r>
            <w:r w:rsidRPr="00A87239">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837829" w:rsidRPr="00A8723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rPr>
                <w:rFonts w:ascii="Times New Roman" w:hAnsi="Times New Roman" w:cs="Times New Roman"/>
                <w:b/>
                <w:lang w:val="uk-UA"/>
              </w:rPr>
            </w:pPr>
            <w:r w:rsidRPr="00A87239">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87239" w:rsidRDefault="00E941E9" w:rsidP="00145BE2">
            <w:pPr>
              <w:tabs>
                <w:tab w:val="left" w:pos="1440"/>
              </w:tabs>
              <w:ind w:right="99"/>
              <w:jc w:val="both"/>
              <w:rPr>
                <w:rFonts w:ascii="Times New Roman" w:hAnsi="Times New Roman" w:cs="Times New Roman"/>
                <w:lang w:val="uk-UA"/>
              </w:rPr>
            </w:pPr>
            <w:r w:rsidRPr="00A87239">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837829" w:rsidRPr="00A87239"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jc w:val="both"/>
              <w:rPr>
                <w:rFonts w:ascii="Times New Roman" w:hAnsi="Times New Roman" w:cs="Times New Roman"/>
                <w:b/>
                <w:lang w:val="uk-UA"/>
              </w:rPr>
            </w:pPr>
            <w:r w:rsidRPr="00A87239">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87239" w:rsidRDefault="00E941E9" w:rsidP="00145BE2">
            <w:pPr>
              <w:suppressLineNumbers/>
              <w:autoSpaceDE/>
              <w:jc w:val="both"/>
              <w:rPr>
                <w:rFonts w:ascii="Times New Roman" w:hAnsi="Times New Roman" w:cs="Times New Roman"/>
                <w:lang w:val="uk-UA"/>
              </w:rPr>
            </w:pPr>
            <w:r w:rsidRPr="00A87239">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837829" w:rsidRPr="00A8723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4"/>
              <w:spacing w:after="0"/>
              <w:jc w:val="both"/>
              <w:rPr>
                <w:rFonts w:ascii="Times New Roman" w:hAnsi="Times New Roman" w:cs="Times New Roman"/>
                <w:lang w:val="uk-UA"/>
              </w:rPr>
            </w:pPr>
            <w:r w:rsidRPr="00A87239">
              <w:rPr>
                <w:rFonts w:ascii="Times New Roman" w:hAnsi="Times New Roman" w:cs="Times New Roman"/>
                <w:b/>
                <w:bCs/>
                <w:lang w:val="uk-UA"/>
              </w:rPr>
              <w:t xml:space="preserve">4. </w:t>
            </w:r>
            <w:r w:rsidRPr="00A87239">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87239" w:rsidRDefault="00E941E9" w:rsidP="00145BE2">
            <w:pPr>
              <w:pStyle w:val="22"/>
              <w:ind w:left="0" w:firstLine="0"/>
              <w:jc w:val="both"/>
              <w:rPr>
                <w:sz w:val="24"/>
                <w:szCs w:val="24"/>
                <w:lang w:val="uk-UA"/>
              </w:rPr>
            </w:pPr>
            <w:r w:rsidRPr="00A87239">
              <w:rPr>
                <w:sz w:val="24"/>
                <w:szCs w:val="24"/>
                <w:lang w:val="uk-UA"/>
              </w:rPr>
              <w:t xml:space="preserve">3.4.1. Тендерні пропозиції вважаються дійсними протягом </w:t>
            </w:r>
            <w:r w:rsidR="003D17F5" w:rsidRPr="00A87239">
              <w:rPr>
                <w:sz w:val="24"/>
                <w:szCs w:val="24"/>
                <w:lang w:val="uk-UA"/>
              </w:rPr>
              <w:t>не менше дев’яносто днів із дати кінцевого строку подання тендерних пропозицій</w:t>
            </w:r>
            <w:r w:rsidRPr="00A87239">
              <w:rPr>
                <w:sz w:val="24"/>
                <w:szCs w:val="24"/>
                <w:lang w:val="uk-UA"/>
              </w:rPr>
              <w:t>.</w:t>
            </w:r>
          </w:p>
          <w:p w:rsidR="00E941E9" w:rsidRPr="00A87239" w:rsidRDefault="00E941E9" w:rsidP="00145BE2">
            <w:pPr>
              <w:pStyle w:val="22"/>
              <w:ind w:left="0" w:firstLine="0"/>
              <w:jc w:val="both"/>
              <w:rPr>
                <w:sz w:val="24"/>
                <w:szCs w:val="24"/>
                <w:lang w:val="uk-UA"/>
              </w:rPr>
            </w:pPr>
            <w:r w:rsidRPr="00A87239">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41E9" w:rsidRPr="00A87239" w:rsidRDefault="00E941E9" w:rsidP="00145BE2">
            <w:pPr>
              <w:pStyle w:val="22"/>
              <w:ind w:left="0" w:firstLine="0"/>
              <w:jc w:val="both"/>
              <w:rPr>
                <w:sz w:val="24"/>
                <w:szCs w:val="24"/>
                <w:lang w:val="uk-UA"/>
              </w:rPr>
            </w:pPr>
            <w:r w:rsidRPr="00A87239">
              <w:rPr>
                <w:sz w:val="24"/>
                <w:szCs w:val="24"/>
                <w:lang w:val="uk-UA"/>
              </w:rPr>
              <w:t>3.4.3. Учасник процедури закупівлі має право:</w:t>
            </w:r>
          </w:p>
          <w:p w:rsidR="00E941E9" w:rsidRPr="00A87239" w:rsidRDefault="00E941E9" w:rsidP="00145BE2">
            <w:pPr>
              <w:pStyle w:val="22"/>
              <w:ind w:left="0" w:firstLine="0"/>
              <w:jc w:val="both"/>
              <w:rPr>
                <w:sz w:val="24"/>
                <w:szCs w:val="24"/>
                <w:lang w:val="uk-UA"/>
              </w:rPr>
            </w:pPr>
            <w:r w:rsidRPr="00A87239">
              <w:rPr>
                <w:sz w:val="24"/>
                <w:szCs w:val="24"/>
                <w:lang w:val="uk-UA"/>
              </w:rPr>
              <w:t>- відхилити таку вимогу, не втрачаючи при цьому наданого ним забезпечення тендерної пропозиції;</w:t>
            </w:r>
          </w:p>
          <w:p w:rsidR="00E941E9" w:rsidRPr="00A87239" w:rsidRDefault="00E941E9" w:rsidP="00145BE2">
            <w:pPr>
              <w:pStyle w:val="22"/>
              <w:ind w:left="0" w:firstLine="0"/>
              <w:jc w:val="both"/>
              <w:rPr>
                <w:sz w:val="24"/>
                <w:szCs w:val="24"/>
                <w:lang w:val="uk-UA"/>
              </w:rPr>
            </w:pPr>
            <w:r w:rsidRPr="00A87239">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E941E9" w:rsidRPr="00A87239" w:rsidRDefault="00E941E9" w:rsidP="00145BE2">
            <w:pPr>
              <w:pStyle w:val="22"/>
              <w:ind w:left="0" w:firstLine="0"/>
              <w:jc w:val="both"/>
              <w:rPr>
                <w:sz w:val="24"/>
                <w:szCs w:val="24"/>
                <w:lang w:val="uk-UA"/>
              </w:rPr>
            </w:pPr>
            <w:r w:rsidRPr="00A87239">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941E9" w:rsidRPr="00A87239" w:rsidRDefault="00E941E9" w:rsidP="00145BE2">
            <w:pPr>
              <w:pStyle w:val="22"/>
              <w:ind w:left="0" w:firstLine="0"/>
              <w:jc w:val="both"/>
              <w:rPr>
                <w:lang w:val="uk-UA"/>
              </w:rPr>
            </w:pPr>
            <w:r w:rsidRPr="00A87239">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837829" w:rsidRPr="00A8723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4"/>
              <w:spacing w:after="0"/>
              <w:rPr>
                <w:rFonts w:ascii="Times New Roman" w:hAnsi="Times New Roman" w:cs="Times New Roman"/>
                <w:lang w:val="uk-UA"/>
              </w:rPr>
            </w:pPr>
            <w:r w:rsidRPr="00A87239">
              <w:rPr>
                <w:rFonts w:ascii="Times New Roman" w:hAnsi="Times New Roman" w:cs="Times New Roman"/>
                <w:lang w:val="uk-UA"/>
              </w:rPr>
              <w:t> </w:t>
            </w:r>
            <w:r w:rsidRPr="00A87239">
              <w:rPr>
                <w:rFonts w:ascii="Times New Roman" w:hAnsi="Times New Roman" w:cs="Times New Roman"/>
                <w:b/>
                <w:bCs/>
                <w:lang w:val="uk-UA"/>
              </w:rPr>
              <w:t xml:space="preserve">5. </w:t>
            </w:r>
            <w:r w:rsidRPr="00A87239">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87239" w:rsidRDefault="00E941E9" w:rsidP="00145BE2">
            <w:pPr>
              <w:pStyle w:val="21"/>
              <w:spacing w:after="0" w:line="240" w:lineRule="auto"/>
              <w:ind w:left="0"/>
              <w:jc w:val="both"/>
              <w:rPr>
                <w:rFonts w:ascii="Times New Roman" w:hAnsi="Times New Roman"/>
                <w:lang w:val="uk-UA"/>
              </w:rPr>
            </w:pPr>
            <w:r w:rsidRPr="00A87239">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E941E9" w:rsidRPr="00A87239" w:rsidRDefault="00E941E9" w:rsidP="00145BE2">
            <w:pPr>
              <w:pStyle w:val="21"/>
              <w:spacing w:after="0" w:line="240" w:lineRule="auto"/>
              <w:ind w:left="0"/>
              <w:jc w:val="both"/>
              <w:rPr>
                <w:rFonts w:ascii="Times New Roman" w:hAnsi="Times New Roman"/>
                <w:sz w:val="24"/>
                <w:szCs w:val="24"/>
                <w:lang w:val="uk-UA"/>
              </w:rPr>
            </w:pPr>
            <w:r w:rsidRPr="00A87239">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A87239">
              <w:rPr>
                <w:rFonts w:ascii="Times New Roman" w:hAnsi="Times New Roman"/>
                <w:sz w:val="24"/>
                <w:szCs w:val="24"/>
                <w:shd w:val="clear" w:color="auto" w:fill="FFFFFF"/>
                <w:lang w:val="uk-UA"/>
              </w:rPr>
              <w:t>тендерної пропозиції</w:t>
            </w:r>
            <w:r w:rsidRPr="00A87239">
              <w:rPr>
                <w:rFonts w:ascii="Times New Roman" w:hAnsi="Times New Roman"/>
                <w:sz w:val="24"/>
                <w:szCs w:val="24"/>
                <w:lang w:val="uk-UA"/>
              </w:rPr>
              <w:t xml:space="preserve"> документи згідно додатку 1.</w:t>
            </w:r>
          </w:p>
          <w:p w:rsidR="00E941E9" w:rsidRPr="00A87239" w:rsidRDefault="00E941E9" w:rsidP="00145BE2">
            <w:pPr>
              <w:pStyle w:val="21"/>
              <w:spacing w:after="0" w:line="240" w:lineRule="auto"/>
              <w:ind w:left="-15"/>
              <w:jc w:val="both"/>
              <w:rPr>
                <w:rFonts w:ascii="Times New Roman" w:hAnsi="Times New Roman"/>
                <w:lang w:val="uk-UA"/>
              </w:rPr>
            </w:pPr>
            <w:r w:rsidRPr="00A87239">
              <w:rPr>
                <w:rFonts w:ascii="Times New Roman" w:hAnsi="Times New Roman"/>
                <w:sz w:val="24"/>
                <w:szCs w:val="24"/>
                <w:lang w:val="uk-UA"/>
              </w:rPr>
              <w:t>3.5.3</w:t>
            </w:r>
            <w:r w:rsidRPr="00A87239">
              <w:rPr>
                <w:rFonts w:ascii="Times New Roman" w:hAnsi="Times New Roman"/>
                <w:b/>
                <w:bCs/>
                <w:sz w:val="24"/>
                <w:szCs w:val="24"/>
                <w:lang w:val="uk-UA"/>
              </w:rPr>
              <w:t xml:space="preserve">. </w:t>
            </w:r>
            <w:r w:rsidRPr="00A87239">
              <w:rPr>
                <w:rFonts w:ascii="Times New Roman" w:hAnsi="Times New Roman"/>
                <w:sz w:val="24"/>
                <w:szCs w:val="24"/>
                <w:lang w:val="uk-UA"/>
              </w:rPr>
              <w:t>Підстави для відмови в участі у процедурі закупівлі зазначені у додатку 2 до документації.</w:t>
            </w:r>
          </w:p>
          <w:p w:rsidR="00E941E9" w:rsidRPr="00A87239" w:rsidRDefault="00E941E9" w:rsidP="00145BE2">
            <w:pPr>
              <w:pStyle w:val="rvps2"/>
              <w:shd w:val="clear" w:color="auto" w:fill="FFFFFF"/>
              <w:spacing w:before="0" w:after="0"/>
              <w:jc w:val="both"/>
              <w:rPr>
                <w:lang w:val="uk-UA"/>
              </w:rPr>
            </w:pPr>
            <w:r w:rsidRPr="00A87239">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941E9" w:rsidRPr="00A87239" w:rsidRDefault="00E941E9" w:rsidP="00145BE2">
            <w:pPr>
              <w:tabs>
                <w:tab w:val="left" w:pos="1080"/>
                <w:tab w:val="left" w:pos="10381"/>
              </w:tabs>
              <w:jc w:val="both"/>
              <w:rPr>
                <w:rFonts w:ascii="Times New Roman" w:hAnsi="Times New Roman" w:cs="Times New Roman"/>
                <w:lang w:val="uk-UA"/>
              </w:rPr>
            </w:pPr>
            <w:r w:rsidRPr="00A87239">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941E9" w:rsidRPr="00A87239" w:rsidRDefault="00E941E9" w:rsidP="00145BE2">
            <w:pPr>
              <w:tabs>
                <w:tab w:val="left" w:pos="1080"/>
                <w:tab w:val="left" w:pos="10381"/>
              </w:tabs>
              <w:jc w:val="both"/>
              <w:rPr>
                <w:rFonts w:ascii="Times New Roman" w:hAnsi="Times New Roman" w:cs="Times New Roman"/>
                <w:lang w:val="uk-UA"/>
              </w:rPr>
            </w:pPr>
            <w:r w:rsidRPr="00A87239">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24B7" w:rsidRPr="00A87239" w:rsidRDefault="00E941E9" w:rsidP="00FC4A2D">
            <w:pPr>
              <w:tabs>
                <w:tab w:val="left" w:pos="1080"/>
                <w:tab w:val="left" w:pos="10381"/>
              </w:tabs>
              <w:jc w:val="both"/>
              <w:rPr>
                <w:rFonts w:ascii="Times New Roman" w:hAnsi="Times New Roman" w:cs="Times New Roman"/>
                <w:lang w:val="uk-UA"/>
              </w:rPr>
            </w:pPr>
            <w:r w:rsidRPr="00A87239">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837829" w:rsidRPr="00A8723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4"/>
              <w:spacing w:after="0"/>
              <w:rPr>
                <w:rFonts w:ascii="Times New Roman" w:hAnsi="Times New Roman" w:cs="Times New Roman"/>
                <w:lang w:val="uk-UA"/>
              </w:rPr>
            </w:pPr>
            <w:r w:rsidRPr="00A87239">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504F12" w:rsidRPr="00A87239" w:rsidRDefault="00E941E9" w:rsidP="007F35C8">
            <w:pPr>
              <w:tabs>
                <w:tab w:val="left" w:pos="711"/>
                <w:tab w:val="left" w:pos="10381"/>
              </w:tabs>
              <w:jc w:val="both"/>
              <w:rPr>
                <w:rFonts w:ascii="Times New Roman" w:hAnsi="Times New Roman" w:cs="Times New Roman"/>
                <w:b/>
                <w:bCs/>
                <w:lang w:val="uk-UA"/>
              </w:rPr>
            </w:pPr>
            <w:r w:rsidRPr="00A87239">
              <w:rPr>
                <w:rFonts w:ascii="Times New Roman" w:hAnsi="Times New Roman" w:cs="Times New Roman"/>
                <w:lang w:val="uk-UA"/>
              </w:rPr>
              <w:t xml:space="preserve">3.6.1. Предмет закупівлі: </w:t>
            </w:r>
            <w:r w:rsidR="003D17F5" w:rsidRPr="00A87239">
              <w:rPr>
                <w:rStyle w:val="15"/>
                <w:b/>
                <w:lang w:val="uk-UA"/>
              </w:rPr>
              <w:t>«Капітальний ремонт приміщень Поліклініки під відділ соціально-психологічної, правової підтримки захисників, захисниць та членів їх сімей Волочиської міської ради, за адресою: вул. Незалежності 68А, м. Волочиськ, Волочиський район, Хмельницька область» (код ДК 021-2015 – 45000000-7: Будівельні роботи та поточний ремонт)»</w:t>
            </w:r>
            <w:r w:rsidR="00603AB6" w:rsidRPr="00A87239">
              <w:rPr>
                <w:rStyle w:val="15"/>
                <w:b/>
                <w:lang w:val="uk-UA"/>
              </w:rPr>
              <w:t>.</w:t>
            </w:r>
          </w:p>
          <w:p w:rsidR="00E941E9" w:rsidRPr="00A87239" w:rsidRDefault="00E941E9" w:rsidP="00603AB6">
            <w:pPr>
              <w:tabs>
                <w:tab w:val="left" w:pos="711"/>
                <w:tab w:val="left" w:pos="10381"/>
              </w:tabs>
              <w:jc w:val="both"/>
              <w:rPr>
                <w:rFonts w:ascii="Times New Roman" w:hAnsi="Times New Roman" w:cs="Times New Roman"/>
                <w:spacing w:val="1"/>
                <w:lang w:val="uk-UA"/>
              </w:rPr>
            </w:pPr>
            <w:r w:rsidRPr="00A87239">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rsidR="007F35C8" w:rsidRPr="00A87239" w:rsidRDefault="002905D6" w:rsidP="007F35C8">
            <w:pPr>
              <w:tabs>
                <w:tab w:val="left" w:pos="711"/>
                <w:tab w:val="left" w:pos="10381"/>
              </w:tabs>
              <w:jc w:val="both"/>
              <w:rPr>
                <w:rFonts w:ascii="Times New Roman" w:hAnsi="Times New Roman" w:cs="Times New Roman"/>
                <w:lang w:val="uk-UA" w:eastAsia="uk-UA"/>
              </w:rPr>
            </w:pPr>
            <w:r w:rsidRPr="00A87239">
              <w:rPr>
                <w:rFonts w:ascii="Times New Roman" w:hAnsi="Times New Roman" w:cs="Times New Roman"/>
                <w:spacing w:val="1"/>
                <w:lang w:val="uk-UA"/>
              </w:rPr>
              <w:t>3.6.2.</w:t>
            </w:r>
            <w:r w:rsidR="007F35C8" w:rsidRPr="00A87239">
              <w:rPr>
                <w:rFonts w:ascii="Times New Roman" w:hAnsi="Times New Roman" w:cs="Times New Roman"/>
                <w:lang w:val="uk-UA" w:eastAsia="uk-UA"/>
              </w:rPr>
              <w:t>Учасники процедури закупівлі повинні надати у складі пропозицій наступні документи:</w:t>
            </w:r>
          </w:p>
          <w:p w:rsidR="001D2AE1" w:rsidRPr="00A87239" w:rsidRDefault="001D2AE1" w:rsidP="00BE643B">
            <w:pPr>
              <w:tabs>
                <w:tab w:val="left" w:pos="711"/>
                <w:tab w:val="left" w:pos="10381"/>
              </w:tabs>
              <w:jc w:val="both"/>
              <w:rPr>
                <w:rFonts w:ascii="Times New Roman" w:hAnsi="Times New Roman" w:cs="Times New Roman"/>
                <w:lang w:val="uk-UA"/>
              </w:rPr>
            </w:pPr>
            <w:r w:rsidRPr="00A87239">
              <w:rPr>
                <w:rFonts w:ascii="Times New Roman" w:hAnsi="Times New Roman" w:cs="Times New Roman"/>
                <w:lang w:val="uk-UA" w:eastAsia="uk-UA"/>
              </w:rPr>
              <w:t>1)</w:t>
            </w:r>
            <w:r w:rsidRPr="00A87239">
              <w:rPr>
                <w:rFonts w:ascii="Times New Roman" w:hAnsi="Times New Roman" w:cs="Times New Roman"/>
                <w:lang w:val="uk-UA"/>
              </w:rPr>
              <w:t xml:space="preserve">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rsidR="001D2AE1" w:rsidRPr="00A87239" w:rsidRDefault="001D2AE1" w:rsidP="00BE643B">
            <w:pPr>
              <w:tabs>
                <w:tab w:val="left" w:pos="711"/>
                <w:tab w:val="left" w:pos="10381"/>
              </w:tabs>
              <w:jc w:val="both"/>
              <w:rPr>
                <w:rFonts w:ascii="Times New Roman" w:hAnsi="Times New Roman" w:cs="Times New Roman"/>
                <w:lang w:val="uk-UA"/>
              </w:rPr>
            </w:pPr>
            <w:r w:rsidRPr="00A87239">
              <w:rPr>
                <w:rFonts w:ascii="Times New Roman" w:hAnsi="Times New Roman" w:cs="Times New Roman"/>
                <w:lang w:val="uk-UA"/>
              </w:rPr>
              <w:lastRenderedPageBreak/>
              <w:t xml:space="preserve">У разі завершення терміну дії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rsidR="001D2AE1" w:rsidRPr="00A87239" w:rsidRDefault="001D2AE1" w:rsidP="00BE643B">
            <w:pPr>
              <w:tabs>
                <w:tab w:val="left" w:pos="711"/>
                <w:tab w:val="left" w:pos="10381"/>
              </w:tabs>
              <w:jc w:val="both"/>
              <w:rPr>
                <w:rFonts w:ascii="Times New Roman" w:hAnsi="Times New Roman" w:cs="Times New Roman"/>
                <w:lang w:val="uk-UA"/>
              </w:rPr>
            </w:pPr>
            <w:r w:rsidRPr="00A87239">
              <w:rPr>
                <w:rFonts w:ascii="Times New Roman" w:hAnsi="Times New Roman" w:cs="Times New Roman"/>
                <w:lang w:val="uk-UA"/>
              </w:rPr>
              <w:t xml:space="preserve">У разі відсутності в учасника ліцензії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1D2AE1" w:rsidRPr="00A87239" w:rsidRDefault="001D2AE1" w:rsidP="001D2AE1">
            <w:pPr>
              <w:jc w:val="both"/>
              <w:rPr>
                <w:rFonts w:ascii="Times New Roman" w:hAnsi="Times New Roman" w:cs="Times New Roman"/>
                <w:bCs/>
                <w:lang w:val="uk-UA"/>
              </w:rPr>
            </w:pPr>
            <w:r w:rsidRPr="00A87239">
              <w:rPr>
                <w:rFonts w:ascii="Times New Roman" w:hAnsi="Times New Roman" w:cs="Times New Roman"/>
                <w:lang w:val="uk-UA"/>
              </w:rPr>
              <w:t xml:space="preserve">Якщо ліцензія </w:t>
            </w:r>
            <w:r w:rsidR="006C41F9" w:rsidRPr="00A87239">
              <w:rPr>
                <w:rFonts w:ascii="Times New Roman" w:hAnsi="Times New Roman" w:cs="Times New Roman"/>
                <w:lang w:val="uk-UA"/>
              </w:rPr>
              <w:t>видана</w:t>
            </w:r>
            <w:r w:rsidRPr="00A87239">
              <w:rPr>
                <w:rFonts w:ascii="Times New Roman" w:hAnsi="Times New Roman" w:cs="Times New Roman"/>
                <w:lang w:val="uk-UA"/>
              </w:rPr>
              <w:t xml:space="preserve"> учаснику (субпідряднику/субпідрядникам) як електронні документи і </w:t>
            </w:r>
            <w:r w:rsidRPr="00A87239">
              <w:rPr>
                <w:rFonts w:ascii="Times New Roman" w:hAnsi="Times New Roman" w:cs="Times New Roman"/>
                <w:bCs/>
                <w:lang w:val="uk-UA"/>
              </w:rPr>
              <w:t>знаходиться у вільному доступі</w:t>
            </w:r>
            <w:r w:rsidRPr="00A87239">
              <w:rPr>
                <w:rFonts w:ascii="Times New Roman" w:hAnsi="Times New Roman" w:cs="Times New Roman"/>
                <w:lang w:val="uk-UA"/>
              </w:rPr>
              <w:t>, то учасник надає інформацію про доступ до таких документів в мережі Інтернет</w:t>
            </w:r>
            <w:r w:rsidRPr="00A87239">
              <w:rPr>
                <w:rFonts w:ascii="Times New Roman" w:hAnsi="Times New Roman" w:cs="Times New Roman"/>
                <w:bCs/>
                <w:lang w:val="uk-UA"/>
              </w:rPr>
              <w:t xml:space="preserve">. </w:t>
            </w:r>
          </w:p>
          <w:p w:rsidR="001D2AE1" w:rsidRPr="00A87239" w:rsidRDefault="001D2AE1" w:rsidP="00BE643B">
            <w:pPr>
              <w:tabs>
                <w:tab w:val="left" w:pos="711"/>
                <w:tab w:val="left" w:pos="10381"/>
              </w:tabs>
              <w:jc w:val="both"/>
              <w:rPr>
                <w:rFonts w:ascii="Times New Roman" w:hAnsi="Times New Roman" w:cs="Times New Roman"/>
                <w:noProof/>
                <w:lang w:val="uk-UA" w:eastAsia="uk-UA"/>
              </w:rPr>
            </w:pPr>
            <w:r w:rsidRPr="00A87239">
              <w:rPr>
                <w:rFonts w:ascii="Times New Roman" w:hAnsi="Times New Roman" w:cs="Times New Roman"/>
                <w:bCs/>
                <w:lang w:val="uk-UA"/>
              </w:rPr>
              <w:t>У разі, якщо виконання робіт, не потребує отримання дозвільних документів надати лист-пояснення.</w:t>
            </w:r>
          </w:p>
          <w:p w:rsidR="00F37BDB" w:rsidRPr="00A87239" w:rsidRDefault="001D2AE1" w:rsidP="001D2AE1">
            <w:pPr>
              <w:jc w:val="both"/>
              <w:rPr>
                <w:rFonts w:ascii="Times New Roman" w:eastAsia="Calibri" w:hAnsi="Times New Roman" w:cs="Times New Roman"/>
                <w:lang w:val="uk-UA" w:eastAsia="ru-RU"/>
              </w:rPr>
            </w:pPr>
            <w:r w:rsidRPr="00A87239">
              <w:rPr>
                <w:rFonts w:ascii="Times New Roman" w:hAnsi="Times New Roman" w:cs="Times New Roman"/>
                <w:bCs/>
                <w:lang w:val="uk-UA"/>
              </w:rPr>
              <w:t xml:space="preserve">3.6.3. </w:t>
            </w:r>
            <w:r w:rsidRPr="00A87239">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w:t>
            </w:r>
            <w:r w:rsidR="006C41F9" w:rsidRPr="00A87239">
              <w:rPr>
                <w:rFonts w:ascii="Times New Roman" w:eastAsia="Calibri" w:hAnsi="Times New Roman" w:cs="Times New Roman"/>
                <w:lang w:val="uk-UA" w:eastAsia="ru-RU"/>
              </w:rPr>
              <w:t>акупівлі таким характеристикам.</w:t>
            </w:r>
          </w:p>
        </w:tc>
      </w:tr>
      <w:tr w:rsidR="00837829" w:rsidRPr="00A8723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4"/>
              <w:spacing w:after="0"/>
              <w:rPr>
                <w:rFonts w:ascii="Times New Roman" w:hAnsi="Times New Roman" w:cs="Times New Roman"/>
                <w:b/>
                <w:lang w:val="uk-UA"/>
              </w:rPr>
            </w:pPr>
            <w:r w:rsidRPr="00A87239">
              <w:rPr>
                <w:rFonts w:ascii="Times New Roman" w:hAnsi="Times New Roman" w:cs="Times New Roman"/>
                <w:b/>
                <w:bCs/>
                <w:lang w:val="uk-UA"/>
              </w:rPr>
              <w:lastRenderedPageBreak/>
              <w:t xml:space="preserve">7. </w:t>
            </w:r>
            <w:r w:rsidRPr="00A87239">
              <w:rPr>
                <w:rFonts w:ascii="Times New Roman" w:hAnsi="Times New Roman" w:cs="Times New Roman"/>
                <w:b/>
                <w:lang w:val="uk-UA"/>
              </w:rPr>
              <w:t>Інформація про субпідрядника/</w:t>
            </w:r>
          </w:p>
          <w:p w:rsidR="00E941E9" w:rsidRPr="00A87239" w:rsidRDefault="00E941E9" w:rsidP="00145BE2">
            <w:pPr>
              <w:pStyle w:val="a4"/>
              <w:spacing w:after="0"/>
              <w:rPr>
                <w:rFonts w:ascii="Times New Roman" w:hAnsi="Times New Roman" w:cs="Times New Roman"/>
                <w:lang w:val="uk-UA"/>
              </w:rPr>
            </w:pPr>
            <w:r w:rsidRPr="00A87239">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87239" w:rsidRDefault="00E941E9" w:rsidP="00145BE2">
            <w:pPr>
              <w:jc w:val="both"/>
              <w:rPr>
                <w:rFonts w:ascii="Times New Roman" w:hAnsi="Times New Roman" w:cs="Times New Roman"/>
                <w:lang w:val="uk-UA"/>
              </w:rPr>
            </w:pPr>
            <w:r w:rsidRPr="00A87239">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rsidR="00E54D06" w:rsidRPr="00A87239" w:rsidRDefault="00E941E9" w:rsidP="00145BE2">
            <w:pPr>
              <w:jc w:val="both"/>
              <w:rPr>
                <w:rFonts w:ascii="Times New Roman" w:hAnsi="Times New Roman" w:cs="Times New Roman"/>
                <w:lang w:val="uk-UA"/>
              </w:rPr>
            </w:pPr>
            <w:r w:rsidRPr="00A87239">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837829" w:rsidRPr="00A8723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4"/>
              <w:spacing w:after="0"/>
              <w:jc w:val="both"/>
              <w:rPr>
                <w:rFonts w:ascii="Times New Roman" w:hAnsi="Times New Roman" w:cs="Times New Roman"/>
                <w:lang w:val="uk-UA"/>
              </w:rPr>
            </w:pPr>
            <w:r w:rsidRPr="00A87239">
              <w:rPr>
                <w:rFonts w:ascii="Times New Roman" w:hAnsi="Times New Roman" w:cs="Times New Roman"/>
                <w:b/>
                <w:bCs/>
                <w:lang w:val="uk-UA"/>
              </w:rPr>
              <w:t xml:space="preserve">8. </w:t>
            </w:r>
            <w:r w:rsidRPr="00A87239">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87239" w:rsidRDefault="00E941E9" w:rsidP="00145BE2">
            <w:pPr>
              <w:jc w:val="both"/>
              <w:rPr>
                <w:rFonts w:ascii="Times New Roman" w:hAnsi="Times New Roman" w:cs="Times New Roman"/>
                <w:lang w:val="uk-UA"/>
              </w:rPr>
            </w:pPr>
            <w:r w:rsidRPr="00A87239">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41E9" w:rsidRPr="00A87239" w:rsidRDefault="00E941E9" w:rsidP="00145BE2">
            <w:pPr>
              <w:jc w:val="both"/>
              <w:rPr>
                <w:rFonts w:ascii="Times New Roman" w:hAnsi="Times New Roman" w:cs="Times New Roman"/>
                <w:lang w:val="uk-UA"/>
              </w:rPr>
            </w:pPr>
            <w:r w:rsidRPr="00A87239">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37829" w:rsidRPr="00A87239"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pStyle w:val="a6"/>
              <w:spacing w:before="0" w:after="0"/>
              <w:jc w:val="center"/>
              <w:rPr>
                <w:lang w:val="uk-UA"/>
              </w:rPr>
            </w:pPr>
            <w:r w:rsidRPr="00A87239">
              <w:rPr>
                <w:lang w:val="uk-UA"/>
              </w:rPr>
              <w:t> </w:t>
            </w:r>
            <w:r w:rsidRPr="00A87239">
              <w:rPr>
                <w:b/>
                <w:bCs/>
                <w:lang w:val="uk-UA"/>
              </w:rPr>
              <w:t>IV. Подання та розкриття тендерних пропозицій</w:t>
            </w:r>
            <w:r w:rsidRPr="00A87239">
              <w:rPr>
                <w:lang w:val="uk-UA"/>
              </w:rPr>
              <w:t> </w:t>
            </w:r>
          </w:p>
        </w:tc>
      </w:tr>
      <w:tr w:rsidR="00F9704E" w:rsidRPr="00A8723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jc w:val="both"/>
              <w:rPr>
                <w:lang w:val="uk-UA"/>
              </w:rPr>
            </w:pPr>
            <w:r w:rsidRPr="00A87239">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pStyle w:val="a6"/>
              <w:spacing w:before="0" w:after="0"/>
              <w:jc w:val="both"/>
              <w:rPr>
                <w:lang w:val="uk-UA"/>
              </w:rPr>
            </w:pPr>
            <w:r w:rsidRPr="00A87239">
              <w:rPr>
                <w:lang w:val="uk-UA"/>
              </w:rPr>
              <w:t xml:space="preserve">4.1.1. Строк для подання тендерних пропозицій </w:t>
            </w:r>
            <w:r w:rsidR="003D17F5" w:rsidRPr="00A87239">
              <w:rPr>
                <w:lang w:val="uk-UA"/>
              </w:rPr>
              <w:t xml:space="preserve">по роботах </w:t>
            </w:r>
            <w:r w:rsidRPr="00A87239">
              <w:rPr>
                <w:lang w:val="uk-UA"/>
              </w:rPr>
              <w:t xml:space="preserve">не може бути менше, ніж </w:t>
            </w:r>
            <w:r w:rsidR="003D17F5" w:rsidRPr="00A87239">
              <w:rPr>
                <w:lang w:val="uk-UA"/>
              </w:rPr>
              <w:t>14 днів до кінцевого строку подання тендерних пропозицій</w:t>
            </w:r>
            <w:r w:rsidRPr="00A87239">
              <w:rPr>
                <w:lang w:val="uk-UA"/>
              </w:rPr>
              <w:t xml:space="preserve"> з дня оприлюднення оголошення про проведення відкритих торгів в електронній системі закупівель.</w:t>
            </w:r>
          </w:p>
          <w:p w:rsidR="00E941E9" w:rsidRPr="00A87239" w:rsidRDefault="00E941E9" w:rsidP="00145BE2">
            <w:pPr>
              <w:pStyle w:val="a6"/>
              <w:spacing w:before="0" w:after="0"/>
              <w:rPr>
                <w:lang w:val="uk-UA"/>
              </w:rPr>
            </w:pPr>
            <w:r w:rsidRPr="00A87239">
              <w:rPr>
                <w:lang w:val="uk-UA"/>
              </w:rPr>
              <w:t xml:space="preserve">Кінцевий строк подання тендерних пропозицій: </w:t>
            </w:r>
            <w:r w:rsidR="003D17F5" w:rsidRPr="00A87239">
              <w:rPr>
                <w:b/>
                <w:lang w:val="uk-UA"/>
              </w:rPr>
              <w:t>14</w:t>
            </w:r>
            <w:r w:rsidR="00A41FB3" w:rsidRPr="00A87239">
              <w:rPr>
                <w:b/>
                <w:lang w:val="uk-UA"/>
              </w:rPr>
              <w:t>.</w:t>
            </w:r>
            <w:r w:rsidR="003D17F5" w:rsidRPr="00A87239">
              <w:rPr>
                <w:b/>
                <w:lang w:val="uk-UA"/>
              </w:rPr>
              <w:t>05</w:t>
            </w:r>
            <w:r w:rsidR="00A41FB3" w:rsidRPr="00A87239">
              <w:rPr>
                <w:b/>
                <w:lang w:val="uk-UA"/>
              </w:rPr>
              <w:t>.2024</w:t>
            </w:r>
            <w:r w:rsidRPr="00A87239">
              <w:rPr>
                <w:b/>
                <w:lang w:val="uk-UA"/>
              </w:rPr>
              <w:t xml:space="preserve"> до</w:t>
            </w:r>
            <w:r w:rsidR="00D2077B" w:rsidRPr="00A87239">
              <w:rPr>
                <w:b/>
                <w:lang w:val="uk-UA"/>
              </w:rPr>
              <w:t>18</w:t>
            </w:r>
            <w:r w:rsidRPr="00A87239">
              <w:rPr>
                <w:b/>
                <w:lang w:val="uk-UA"/>
              </w:rPr>
              <w:t>:00 год.</w:t>
            </w:r>
          </w:p>
          <w:p w:rsidR="00E941E9" w:rsidRPr="00A87239"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A87239">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E941E9" w:rsidRPr="00A8723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A87239">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941E9" w:rsidRPr="00A87239" w:rsidRDefault="00E941E9" w:rsidP="00145BE2">
            <w:pPr>
              <w:pStyle w:val="LO-normal1"/>
              <w:widowControl w:val="0"/>
              <w:spacing w:line="240" w:lineRule="auto"/>
              <w:ind w:right="113"/>
              <w:jc w:val="both"/>
              <w:rPr>
                <w:rFonts w:ascii="Times New Roman" w:hAnsi="Times New Roman" w:cs="Times New Roman"/>
                <w:color w:val="auto"/>
                <w:lang w:val="uk-UA"/>
              </w:rPr>
            </w:pPr>
            <w:r w:rsidRPr="00A87239">
              <w:rPr>
                <w:rFonts w:ascii="Times New Roman" w:eastAsia="Times New Roman" w:hAnsi="Times New Roman" w:cs="Times New Roman"/>
                <w:color w:val="auto"/>
                <w:sz w:val="24"/>
                <w:szCs w:val="24"/>
                <w:lang w:val="uk-UA"/>
              </w:rPr>
              <w:t xml:space="preserve">4.1.4. </w:t>
            </w:r>
            <w:r w:rsidR="00EA04AA" w:rsidRPr="00A87239">
              <w:rPr>
                <w:rFonts w:ascii="Times New Roman" w:hAnsi="Times New Roman" w:cs="Times New Roman"/>
                <w:color w:val="auto"/>
                <w:sz w:val="24"/>
                <w:szCs w:val="24"/>
                <w:lang w:val="uk-UA"/>
              </w:rPr>
              <w:t xml:space="preserve">Замовник самостійно та безоплатно через авторизований електронний майданчик оприлюднює в електронній системі закупівель відповідно до </w:t>
            </w:r>
            <w:r w:rsidR="00EA04AA" w:rsidRPr="00A87239">
              <w:rPr>
                <w:rFonts w:ascii="Times New Roman" w:hAnsi="Times New Roman" w:cs="Times New Roman"/>
                <w:color w:val="auto"/>
                <w:sz w:val="24"/>
                <w:szCs w:val="24"/>
                <w:lang w:val="uk-UA"/>
              </w:rPr>
              <w:lastRenderedPageBreak/>
              <w:t>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на закупівлю товарів, послуг не пізніше ніж за сім днів, на закупівлю робіт не пізніше ніж за 14 днів до кінцевого строку подання тендерних пропозицій.</w:t>
            </w:r>
          </w:p>
        </w:tc>
      </w:tr>
      <w:tr w:rsidR="00837829" w:rsidRPr="00A8723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jc w:val="both"/>
              <w:rPr>
                <w:b/>
                <w:lang w:val="uk-UA"/>
              </w:rPr>
            </w:pPr>
            <w:r w:rsidRPr="00A87239">
              <w:rPr>
                <w:b/>
                <w:lang w:val="uk-UA"/>
              </w:rPr>
              <w:lastRenderedPageBreak/>
              <w:t xml:space="preserve">2. Порядок проведення </w:t>
            </w:r>
            <w:r w:rsidRPr="00A87239">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A87239">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E941E9" w:rsidRPr="00A8723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A87239">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E941E9" w:rsidRPr="00A8723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A87239">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41E9" w:rsidRPr="00A8723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A87239">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A8723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2" w:name="n1525"/>
            <w:bookmarkEnd w:id="2"/>
            <w:r w:rsidRPr="00A87239">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A8723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6"/>
            <w:bookmarkEnd w:id="3"/>
            <w:r w:rsidRPr="00A87239">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941E9" w:rsidRPr="00A8723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7"/>
            <w:bookmarkEnd w:id="4"/>
            <w:r w:rsidRPr="00A87239">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E941E9" w:rsidRPr="00A8723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8"/>
            <w:bookmarkEnd w:id="5"/>
            <w:r w:rsidRPr="00A87239">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E941E9" w:rsidRPr="00A8723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64"/>
            <w:bookmarkEnd w:id="6"/>
            <w:r w:rsidRPr="00A87239">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E941E9" w:rsidRPr="00A8723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5"/>
            <w:bookmarkEnd w:id="7"/>
            <w:r w:rsidRPr="00A87239">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E941E9" w:rsidRPr="00A87239" w:rsidRDefault="00E941E9" w:rsidP="00145BE2">
            <w:pPr>
              <w:pStyle w:val="rvps2"/>
              <w:shd w:val="clear" w:color="auto" w:fill="FFFFFF"/>
              <w:spacing w:before="0" w:after="0"/>
              <w:jc w:val="both"/>
              <w:rPr>
                <w:lang w:val="uk-UA"/>
              </w:rPr>
            </w:pPr>
            <w:bookmarkStart w:id="8" w:name="n1566"/>
            <w:bookmarkEnd w:id="8"/>
            <w:r w:rsidRPr="00A87239">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941E9" w:rsidRPr="00A8723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7"/>
            <w:bookmarkEnd w:id="9"/>
            <w:r w:rsidRPr="00A87239">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941E9" w:rsidRPr="00A8723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8"/>
            <w:bookmarkEnd w:id="10"/>
            <w:r w:rsidRPr="00A87239">
              <w:rPr>
                <w:rFonts w:ascii="Times New Roman" w:eastAsia="Times New Roman" w:hAnsi="Times New Roman" w:cs="Times New Roman"/>
                <w:color w:val="auto"/>
                <w:sz w:val="24"/>
                <w:szCs w:val="24"/>
                <w:lang w:val="uk-UA"/>
              </w:rPr>
              <w:lastRenderedPageBreak/>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E941E9" w:rsidRPr="00A87239"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9"/>
            <w:bookmarkEnd w:id="11"/>
            <w:r w:rsidRPr="00A87239">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E941E9" w:rsidRPr="00A87239" w:rsidRDefault="00E941E9" w:rsidP="00145BE2">
            <w:pPr>
              <w:pStyle w:val="a6"/>
              <w:spacing w:before="0" w:after="0"/>
              <w:jc w:val="both"/>
              <w:rPr>
                <w:lang w:val="uk-UA"/>
              </w:rPr>
            </w:pPr>
            <w:r w:rsidRPr="00A87239">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941E9" w:rsidRPr="00A87239" w:rsidRDefault="00E941E9" w:rsidP="00145BE2">
            <w:pPr>
              <w:pStyle w:val="a6"/>
              <w:spacing w:before="0" w:after="0"/>
              <w:jc w:val="both"/>
              <w:rPr>
                <w:lang w:val="uk-UA"/>
              </w:rPr>
            </w:pPr>
            <w:r w:rsidRPr="00A87239">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E941E9" w:rsidRPr="00A87239" w:rsidRDefault="00E941E9" w:rsidP="00145BE2">
            <w:pPr>
              <w:pStyle w:val="a6"/>
              <w:spacing w:before="0" w:after="0"/>
              <w:jc w:val="both"/>
              <w:rPr>
                <w:lang w:val="uk-UA"/>
              </w:rPr>
            </w:pPr>
            <w:r w:rsidRPr="00A87239">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E941E9" w:rsidRPr="00A87239" w:rsidRDefault="00E941E9" w:rsidP="00145BE2">
            <w:pPr>
              <w:pStyle w:val="a6"/>
              <w:spacing w:before="0" w:after="0"/>
              <w:jc w:val="both"/>
              <w:rPr>
                <w:lang w:val="uk-UA"/>
              </w:rPr>
            </w:pPr>
            <w:r w:rsidRPr="00A87239">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837829" w:rsidRPr="00A8723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jc w:val="both"/>
              <w:rPr>
                <w:b/>
                <w:lang w:val="uk-UA"/>
              </w:rPr>
            </w:pPr>
            <w:r w:rsidRPr="00A87239">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A87239">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941E9" w:rsidRPr="00A87239"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A87239">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 w:anchor="n1250" w:tgtFrame="_blank" w:history="1">
              <w:r w:rsidRPr="00A87239">
                <w:rPr>
                  <w:rFonts w:ascii="Times New Roman" w:eastAsia="Times New Roman" w:hAnsi="Times New Roman" w:cs="Times New Roman"/>
                  <w:color w:val="auto"/>
                  <w:sz w:val="24"/>
                  <w:szCs w:val="24"/>
                  <w:lang w:val="uk-UA"/>
                </w:rPr>
                <w:t>статті 16</w:t>
              </w:r>
            </w:hyperlink>
            <w:r w:rsidRPr="00A87239">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7" w:anchor="n615" w:history="1">
              <w:r w:rsidRPr="00A87239">
                <w:rPr>
                  <w:rFonts w:ascii="Times New Roman" w:eastAsia="Times New Roman" w:hAnsi="Times New Roman" w:cs="Times New Roman"/>
                  <w:color w:val="auto"/>
                  <w:sz w:val="24"/>
                  <w:szCs w:val="24"/>
                  <w:lang w:val="uk-UA"/>
                </w:rPr>
                <w:t>пунктом 47</w:t>
              </w:r>
            </w:hyperlink>
            <w:r w:rsidRPr="00A87239">
              <w:rPr>
                <w:rFonts w:ascii="Times New Roman" w:eastAsia="Times New Roman" w:hAnsi="Times New Roman" w:cs="Times New Roman"/>
                <w:color w:val="auto"/>
                <w:sz w:val="24"/>
                <w:szCs w:val="24"/>
                <w:lang w:val="uk-UA"/>
              </w:rPr>
              <w:t> цих особливостей.</w:t>
            </w:r>
          </w:p>
          <w:p w:rsidR="00E941E9" w:rsidRPr="00A87239"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A87239">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37829" w:rsidRPr="00A87239"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pStyle w:val="a6"/>
              <w:spacing w:before="0" w:after="0"/>
              <w:jc w:val="center"/>
              <w:rPr>
                <w:lang w:val="uk-UA"/>
              </w:rPr>
            </w:pPr>
            <w:r w:rsidRPr="00A87239">
              <w:rPr>
                <w:lang w:val="uk-UA"/>
              </w:rPr>
              <w:t> </w:t>
            </w:r>
            <w:r w:rsidRPr="00A87239">
              <w:rPr>
                <w:b/>
                <w:bCs/>
                <w:lang w:val="uk-UA"/>
              </w:rPr>
              <w:t xml:space="preserve">V. </w:t>
            </w:r>
            <w:r w:rsidRPr="00A87239">
              <w:rPr>
                <w:b/>
                <w:lang w:val="uk-UA"/>
              </w:rPr>
              <w:t>Розгляд та оцінка тендерних пропозицій</w:t>
            </w:r>
          </w:p>
        </w:tc>
      </w:tr>
      <w:tr w:rsidR="00837829" w:rsidRPr="00A8723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jc w:val="both"/>
              <w:rPr>
                <w:lang w:val="uk-UA"/>
              </w:rPr>
            </w:pPr>
            <w:r w:rsidRPr="00A87239">
              <w:rPr>
                <w:lang w:val="uk-UA"/>
              </w:rPr>
              <w:t> </w:t>
            </w:r>
            <w:r w:rsidRPr="00A87239">
              <w:rPr>
                <w:b/>
                <w:bCs/>
                <w:lang w:val="uk-UA"/>
              </w:rPr>
              <w:t xml:space="preserve">1. </w:t>
            </w:r>
            <w:r w:rsidRPr="00A87239">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jc w:val="both"/>
              <w:rPr>
                <w:rFonts w:ascii="Times New Roman" w:hAnsi="Times New Roman" w:cs="Times New Roman"/>
                <w:shd w:val="clear" w:color="auto" w:fill="FFFFFF"/>
                <w:lang w:val="uk-UA"/>
              </w:rPr>
            </w:pPr>
            <w:r w:rsidRPr="00A87239">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E941E9" w:rsidRPr="00A87239" w:rsidRDefault="00E941E9" w:rsidP="00145BE2">
            <w:pPr>
              <w:jc w:val="both"/>
              <w:rPr>
                <w:rFonts w:ascii="Times New Roman" w:hAnsi="Times New Roman" w:cs="Times New Roman"/>
                <w:shd w:val="clear" w:color="auto" w:fill="FFFFFF"/>
                <w:lang w:val="uk-UA"/>
              </w:rPr>
            </w:pPr>
            <w:r w:rsidRPr="00A87239">
              <w:rPr>
                <w:rFonts w:ascii="Times New Roman" w:hAnsi="Times New Roman" w:cs="Times New Roman"/>
                <w:shd w:val="clear" w:color="auto" w:fill="FFFFFF"/>
                <w:lang w:val="uk-UA"/>
              </w:rPr>
              <w:t xml:space="preserve">5.1.2. найбільш економічно вигідна тендерна пропозиція/пропозиція - тендерна пропозиція/пропозиція, що визнана найкращою за результатами </w:t>
            </w:r>
            <w:r w:rsidRPr="00A87239">
              <w:rPr>
                <w:rFonts w:ascii="Times New Roman" w:hAnsi="Times New Roman" w:cs="Times New Roman"/>
                <w:shd w:val="clear" w:color="auto" w:fill="FFFFFF"/>
                <w:lang w:val="uk-UA"/>
              </w:rPr>
              <w:lastRenderedPageBreak/>
              <w:t>оцінки тендерних пропозицій/пропозицій відповідно до статті 29 Закону.</w:t>
            </w:r>
          </w:p>
          <w:p w:rsidR="00E941E9" w:rsidRPr="00A87239" w:rsidRDefault="00E941E9" w:rsidP="00145BE2">
            <w:pPr>
              <w:jc w:val="both"/>
              <w:rPr>
                <w:rFonts w:ascii="Times New Roman" w:hAnsi="Times New Roman" w:cs="Times New Roman"/>
                <w:lang w:val="uk-UA"/>
              </w:rPr>
            </w:pPr>
            <w:r w:rsidRPr="00A87239">
              <w:rPr>
                <w:rFonts w:ascii="Times New Roman" w:hAnsi="Times New Roman" w:cs="Times New Roman"/>
                <w:shd w:val="clear" w:color="auto" w:fill="FFFFFF"/>
                <w:lang w:val="uk-UA"/>
              </w:rPr>
              <w:t>5.1.3. Критеріями оцінки є ціна;.</w:t>
            </w:r>
          </w:p>
          <w:p w:rsidR="00E941E9" w:rsidRPr="00A87239" w:rsidRDefault="00E941E9" w:rsidP="00145BE2">
            <w:pPr>
              <w:numPr>
                <w:ilvl w:val="0"/>
                <w:numId w:val="4"/>
              </w:numPr>
              <w:tabs>
                <w:tab w:val="clear" w:pos="-76"/>
                <w:tab w:val="num" w:pos="644"/>
              </w:tabs>
              <w:ind w:left="51"/>
              <w:jc w:val="both"/>
              <w:rPr>
                <w:rFonts w:ascii="Times New Roman" w:hAnsi="Times New Roman" w:cs="Times New Roman"/>
                <w:lang w:val="uk-UA"/>
              </w:rPr>
            </w:pPr>
            <w:r w:rsidRPr="00A87239">
              <w:rPr>
                <w:rFonts w:ascii="Times New Roman" w:hAnsi="Times New Roman" w:cs="Times New Roman"/>
                <w:b/>
                <w:lang w:val="uk-UA"/>
              </w:rPr>
              <w:t>Ціна</w:t>
            </w:r>
            <w:r w:rsidRPr="00A87239">
              <w:rPr>
                <w:rFonts w:ascii="Times New Roman" w:hAnsi="Times New Roman" w:cs="Times New Roman"/>
                <w:lang w:val="uk-UA"/>
              </w:rPr>
              <w:t xml:space="preserve"> - </w:t>
            </w:r>
            <w:r w:rsidRPr="00A87239">
              <w:rPr>
                <w:rFonts w:ascii="Times New Roman" w:hAnsi="Times New Roman" w:cs="Times New Roman"/>
                <w:b/>
                <w:lang w:val="uk-UA"/>
              </w:rPr>
              <w:t xml:space="preserve">питома вага критерію складає 100 відсотків. </w:t>
            </w:r>
            <w:r w:rsidRPr="00A87239">
              <w:rPr>
                <w:rFonts w:ascii="Times New Roman" w:hAnsi="Times New Roman" w:cs="Times New Roman"/>
                <w:bCs/>
                <w:lang w:val="uk-UA"/>
              </w:rPr>
              <w:t xml:space="preserve">Ціна </w:t>
            </w:r>
            <w:r w:rsidRPr="00A87239">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E941E9" w:rsidRPr="00A87239"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A87239">
              <w:rPr>
                <w:rFonts w:ascii="Times New Roman" w:hAnsi="Times New Roman" w:cs="Times New Roman"/>
                <w:lang w:val="uk-UA"/>
              </w:rPr>
              <w:t xml:space="preserve">5.1.4. </w:t>
            </w:r>
            <w:r w:rsidRPr="00A87239">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837829" w:rsidRPr="00A8723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jc w:val="both"/>
              <w:rPr>
                <w:lang w:val="uk-UA"/>
              </w:rPr>
            </w:pPr>
            <w:r w:rsidRPr="00A87239">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pStyle w:val="rvps2"/>
              <w:shd w:val="clear" w:color="auto" w:fill="FFFFFF"/>
              <w:spacing w:before="0" w:after="0"/>
              <w:jc w:val="both"/>
              <w:rPr>
                <w:shd w:val="clear" w:color="auto" w:fill="FFFFFF"/>
                <w:lang w:val="uk-UA"/>
              </w:rPr>
            </w:pPr>
            <w:r w:rsidRPr="00A87239">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8" w:anchor="n1513" w:tgtFrame="_blank" w:history="1">
              <w:r w:rsidRPr="00A87239">
                <w:rPr>
                  <w:shd w:val="clear" w:color="auto" w:fill="FFFFFF"/>
                  <w:lang w:val="uk-UA"/>
                </w:rPr>
                <w:t>другої</w:t>
              </w:r>
            </w:hyperlink>
            <w:r w:rsidRPr="00A87239">
              <w:rPr>
                <w:shd w:val="clear" w:color="auto" w:fill="FFFFFF"/>
                <w:lang w:val="uk-UA"/>
              </w:rPr>
              <w:t>, </w:t>
            </w:r>
            <w:hyperlink r:id="rId9" w:anchor="n1524" w:tgtFrame="_blank" w:history="1">
              <w:r w:rsidRPr="00A87239">
                <w:rPr>
                  <w:shd w:val="clear" w:color="auto" w:fill="FFFFFF"/>
                  <w:lang w:val="uk-UA"/>
                </w:rPr>
                <w:t>п’ятої - дев’ятої</w:t>
              </w:r>
            </w:hyperlink>
            <w:r w:rsidRPr="00A87239">
              <w:rPr>
                <w:shd w:val="clear" w:color="auto" w:fill="FFFFFF"/>
                <w:lang w:val="uk-UA"/>
              </w:rPr>
              <w:t>, </w:t>
            </w:r>
            <w:hyperlink r:id="rId10" w:anchor="n1531" w:tgtFrame="_blank" w:history="1">
              <w:r w:rsidRPr="00A87239">
                <w:rPr>
                  <w:shd w:val="clear" w:color="auto" w:fill="FFFFFF"/>
                  <w:lang w:val="uk-UA"/>
                </w:rPr>
                <w:t>дванадцятої</w:t>
              </w:r>
            </w:hyperlink>
            <w:r w:rsidRPr="00A87239">
              <w:rPr>
                <w:shd w:val="clear" w:color="auto" w:fill="FFFFFF"/>
                <w:lang w:val="uk-UA"/>
              </w:rPr>
              <w:t>, </w:t>
            </w:r>
            <w:hyperlink r:id="rId11" w:anchor="n1553" w:tgtFrame="_blank" w:history="1">
              <w:r w:rsidRPr="00A87239">
                <w:rPr>
                  <w:shd w:val="clear" w:color="auto" w:fill="FFFFFF"/>
                  <w:lang w:val="uk-UA"/>
                </w:rPr>
                <w:t>шістнадцятої</w:t>
              </w:r>
            </w:hyperlink>
            <w:r w:rsidRPr="00A87239">
              <w:rPr>
                <w:shd w:val="clear" w:color="auto" w:fill="FFFFFF"/>
                <w:lang w:val="uk-UA"/>
              </w:rPr>
              <w:t>, </w:t>
            </w:r>
            <w:hyperlink r:id="rId12" w:anchor="n1543" w:tgtFrame="_blank" w:history="1">
              <w:r w:rsidRPr="00A87239">
                <w:rPr>
                  <w:shd w:val="clear" w:color="auto" w:fill="FFFFFF"/>
                  <w:lang w:val="uk-UA"/>
                </w:rPr>
                <w:t>абзацу першого</w:t>
              </w:r>
            </w:hyperlink>
            <w:r w:rsidRPr="00A87239">
              <w:rPr>
                <w:shd w:val="clear" w:color="auto" w:fill="FFFFFF"/>
                <w:lang w:val="uk-UA"/>
              </w:rPr>
              <w:t> частини чотирнадцятої, абзаців </w:t>
            </w:r>
            <w:hyperlink r:id="rId13" w:anchor="n1550" w:tgtFrame="_blank" w:history="1">
              <w:r w:rsidRPr="00A87239">
                <w:rPr>
                  <w:shd w:val="clear" w:color="auto" w:fill="FFFFFF"/>
                  <w:lang w:val="uk-UA"/>
                </w:rPr>
                <w:t>другого</w:t>
              </w:r>
            </w:hyperlink>
            <w:r w:rsidRPr="00A87239">
              <w:rPr>
                <w:shd w:val="clear" w:color="auto" w:fill="FFFFFF"/>
                <w:lang w:val="uk-UA"/>
              </w:rPr>
              <w:t> і </w:t>
            </w:r>
            <w:hyperlink r:id="rId14" w:anchor="n1551" w:tgtFrame="_blank" w:history="1">
              <w:r w:rsidRPr="00A87239">
                <w:rPr>
                  <w:shd w:val="clear" w:color="auto" w:fill="FFFFFF"/>
                  <w:lang w:val="uk-UA"/>
                </w:rPr>
                <w:t>третього</w:t>
              </w:r>
            </w:hyperlink>
            <w:r w:rsidRPr="00A87239">
              <w:rPr>
                <w:shd w:val="clear" w:color="auto" w:fill="FFFFFF"/>
                <w:lang w:val="uk-UA"/>
              </w:rPr>
              <w:t> частини п’ятнадцятої статті 29 Закону не застосовуються) з урахуванням положень </w:t>
            </w:r>
            <w:hyperlink r:id="rId15" w:anchor="n588" w:history="1">
              <w:r w:rsidRPr="00A87239">
                <w:rPr>
                  <w:shd w:val="clear" w:color="auto" w:fill="FFFFFF"/>
                  <w:lang w:val="uk-UA"/>
                </w:rPr>
                <w:t>пункту 43</w:t>
              </w:r>
            </w:hyperlink>
            <w:r w:rsidRPr="00A87239">
              <w:rPr>
                <w:shd w:val="clear" w:color="auto" w:fill="FFFFFF"/>
                <w:lang w:val="uk-UA"/>
              </w:rPr>
              <w:t> цих особливостей.</w:t>
            </w:r>
          </w:p>
          <w:p w:rsidR="00E941E9" w:rsidRPr="00A87239" w:rsidRDefault="00E941E9" w:rsidP="00145BE2">
            <w:pPr>
              <w:pStyle w:val="rvps2"/>
              <w:shd w:val="clear" w:color="auto" w:fill="FFFFFF"/>
              <w:spacing w:before="0" w:after="0"/>
              <w:jc w:val="both"/>
              <w:rPr>
                <w:shd w:val="clear" w:color="auto" w:fill="FFFFFF"/>
                <w:lang w:val="uk-UA"/>
              </w:rPr>
            </w:pPr>
            <w:bookmarkStart w:id="12" w:name="n580"/>
            <w:bookmarkEnd w:id="12"/>
            <w:r w:rsidRPr="00A87239">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E941E9" w:rsidRPr="00A87239" w:rsidRDefault="00E941E9" w:rsidP="00145BE2">
            <w:pPr>
              <w:pStyle w:val="rvps2"/>
              <w:shd w:val="clear" w:color="auto" w:fill="FFFFFF"/>
              <w:spacing w:before="0" w:after="0"/>
              <w:jc w:val="both"/>
              <w:rPr>
                <w:shd w:val="clear" w:color="auto" w:fill="FFFFFF"/>
                <w:lang w:val="uk-UA"/>
              </w:rPr>
            </w:pPr>
            <w:r w:rsidRPr="00A87239">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41E9" w:rsidRPr="00A87239" w:rsidRDefault="00E941E9" w:rsidP="00145BE2">
            <w:pPr>
              <w:pStyle w:val="rvps2"/>
              <w:shd w:val="clear" w:color="auto" w:fill="FFFFFF"/>
              <w:spacing w:before="0" w:after="0"/>
              <w:jc w:val="both"/>
              <w:rPr>
                <w:shd w:val="clear" w:color="auto" w:fill="FFFFFF"/>
                <w:lang w:val="uk-UA"/>
              </w:rPr>
            </w:pPr>
            <w:r w:rsidRPr="00A87239">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941E9" w:rsidRPr="00A87239" w:rsidRDefault="00E941E9" w:rsidP="00145BE2">
            <w:pPr>
              <w:pStyle w:val="rvps2"/>
              <w:shd w:val="clear" w:color="auto" w:fill="FFFFFF"/>
              <w:spacing w:before="0" w:after="0"/>
              <w:jc w:val="both"/>
              <w:rPr>
                <w:shd w:val="clear" w:color="auto" w:fill="FFFFFF"/>
                <w:lang w:val="uk-UA"/>
              </w:rPr>
            </w:pPr>
            <w:r w:rsidRPr="00A87239">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941E9" w:rsidRPr="00A87239" w:rsidRDefault="00E941E9" w:rsidP="00145BE2">
            <w:pPr>
              <w:pStyle w:val="rvps2"/>
              <w:shd w:val="clear" w:color="auto" w:fill="FFFFFF"/>
              <w:spacing w:before="0" w:after="0"/>
              <w:jc w:val="both"/>
              <w:rPr>
                <w:shd w:val="clear" w:color="auto" w:fill="FFFFFF"/>
                <w:lang w:val="uk-UA"/>
              </w:rPr>
            </w:pPr>
            <w:r w:rsidRPr="00A87239">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941E9" w:rsidRPr="00A87239" w:rsidRDefault="00E941E9" w:rsidP="00145BE2">
            <w:pPr>
              <w:pStyle w:val="rvps2"/>
              <w:shd w:val="clear" w:color="auto" w:fill="FFFFFF"/>
              <w:spacing w:before="0" w:after="0"/>
              <w:jc w:val="both"/>
              <w:rPr>
                <w:shd w:val="clear" w:color="auto" w:fill="FFFFFF"/>
                <w:lang w:val="uk-UA"/>
              </w:rPr>
            </w:pPr>
            <w:r w:rsidRPr="00A87239">
              <w:rPr>
                <w:shd w:val="clear" w:color="auto" w:fill="FFFFFF"/>
                <w:lang w:val="uk-UA"/>
              </w:rPr>
              <w:t xml:space="preserve">5.2.6. </w:t>
            </w:r>
            <w:r w:rsidRPr="00A87239">
              <w:rPr>
                <w:lang w:val="uk-UA" w:eastAsia="uk-UA"/>
              </w:rPr>
              <w:t>Згідно п.</w:t>
            </w:r>
            <w:r w:rsidR="00E54D06" w:rsidRPr="00A87239">
              <w:rPr>
                <w:lang w:val="uk-UA" w:eastAsia="uk-UA"/>
              </w:rPr>
              <w:t>37 Особливостей,</w:t>
            </w:r>
            <w:r w:rsidR="00E54D06" w:rsidRPr="00A87239">
              <w:rPr>
                <w:shd w:val="clear" w:color="auto" w:fill="FFFFFF"/>
                <w:lang w:val="uk-UA"/>
              </w:rPr>
              <w:t xml:space="preserve">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A87239">
              <w:rPr>
                <w:lang w:val="uk-UA" w:eastAsia="uk-UA"/>
              </w:rPr>
              <w:t>.</w:t>
            </w:r>
          </w:p>
          <w:p w:rsidR="00E941E9" w:rsidRPr="00A87239" w:rsidRDefault="00E941E9" w:rsidP="00145BE2">
            <w:pPr>
              <w:pStyle w:val="rvps2"/>
              <w:shd w:val="clear" w:color="auto" w:fill="FFFFFF"/>
              <w:spacing w:before="0" w:after="0"/>
              <w:jc w:val="both"/>
              <w:rPr>
                <w:shd w:val="clear" w:color="auto" w:fill="FFFFFF"/>
                <w:lang w:val="uk-UA"/>
              </w:rPr>
            </w:pPr>
            <w:r w:rsidRPr="00A87239">
              <w:rPr>
                <w:shd w:val="clear" w:color="auto" w:fill="FFFFFF"/>
                <w:lang w:val="uk-UA"/>
              </w:rPr>
              <w:t>5.2.7. Обґрунтування аномально низької тендерної пропозиції може містити інформацію про:</w:t>
            </w:r>
          </w:p>
          <w:p w:rsidR="00E941E9" w:rsidRPr="00A87239" w:rsidRDefault="00E941E9" w:rsidP="00145BE2">
            <w:pPr>
              <w:pStyle w:val="rvps2"/>
              <w:shd w:val="clear" w:color="auto" w:fill="FFFFFF"/>
              <w:spacing w:before="0" w:after="0"/>
              <w:jc w:val="both"/>
              <w:rPr>
                <w:shd w:val="clear" w:color="auto" w:fill="FFFFFF"/>
                <w:lang w:val="uk-UA"/>
              </w:rPr>
            </w:pPr>
            <w:r w:rsidRPr="00A87239">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941E9" w:rsidRPr="00A87239" w:rsidRDefault="00E941E9" w:rsidP="00145BE2">
            <w:pPr>
              <w:pStyle w:val="rvps2"/>
              <w:shd w:val="clear" w:color="auto" w:fill="FFFFFF"/>
              <w:spacing w:before="0" w:after="0"/>
              <w:jc w:val="both"/>
              <w:rPr>
                <w:shd w:val="clear" w:color="auto" w:fill="FFFFFF"/>
                <w:lang w:val="uk-UA"/>
              </w:rPr>
            </w:pPr>
            <w:r w:rsidRPr="00A87239">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941E9" w:rsidRPr="00A87239" w:rsidRDefault="00E941E9" w:rsidP="00145BE2">
            <w:pPr>
              <w:pStyle w:val="rvps2"/>
              <w:shd w:val="clear" w:color="auto" w:fill="FFFFFF"/>
              <w:spacing w:before="0" w:after="0"/>
              <w:jc w:val="both"/>
              <w:rPr>
                <w:shd w:val="clear" w:color="auto" w:fill="FFFFFF"/>
                <w:lang w:val="uk-UA"/>
              </w:rPr>
            </w:pPr>
            <w:r w:rsidRPr="00A87239">
              <w:rPr>
                <w:shd w:val="clear" w:color="auto" w:fill="FFFFFF"/>
                <w:lang w:val="uk-UA"/>
              </w:rPr>
              <w:lastRenderedPageBreak/>
              <w:t>- отримання учасником процедури закупівлі державної допомоги згідно із законодавством.</w:t>
            </w:r>
          </w:p>
          <w:p w:rsidR="00E941E9" w:rsidRPr="00A87239"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A87239">
              <w:rPr>
                <w:rFonts w:ascii="Times New Roman" w:hAnsi="Times New Roman" w:cs="Times New Roman"/>
                <w:shd w:val="clear" w:color="auto" w:fill="FFFFFF"/>
                <w:lang w:val="uk-UA"/>
              </w:rPr>
              <w:t>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41E9" w:rsidRPr="00A87239"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A87239">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41E9" w:rsidRPr="00A87239"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A87239">
              <w:rPr>
                <w:rFonts w:ascii="Times New Roman" w:hAnsi="Times New Roman" w:cs="Times New Roman"/>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41E9" w:rsidRPr="00A87239" w:rsidRDefault="00E941E9" w:rsidP="00145BE2">
            <w:pPr>
              <w:pStyle w:val="rvps2"/>
              <w:shd w:val="clear" w:color="auto" w:fill="FFFFFF"/>
              <w:spacing w:before="0" w:after="0"/>
              <w:jc w:val="both"/>
              <w:rPr>
                <w:lang w:val="uk-UA" w:eastAsia="uk-UA"/>
              </w:rPr>
            </w:pPr>
            <w:r w:rsidRPr="00A87239">
              <w:rPr>
                <w:lang w:val="uk-UA" w:eastAsia="uk-UA"/>
              </w:rPr>
              <w:t xml:space="preserve">5.2.11. Замовник розглядає подані тендерні пропозиції з урахуванням виправлення або </w:t>
            </w:r>
            <w:proofErr w:type="spellStart"/>
            <w:r w:rsidRPr="00A87239">
              <w:rPr>
                <w:lang w:val="uk-UA" w:eastAsia="uk-UA"/>
              </w:rPr>
              <w:t>невиправлення</w:t>
            </w:r>
            <w:proofErr w:type="spellEnd"/>
            <w:r w:rsidRPr="00A87239">
              <w:rPr>
                <w:lang w:val="uk-UA" w:eastAsia="uk-UA"/>
              </w:rPr>
              <w:t xml:space="preserve"> учасниками виявлених невідповідностей.</w:t>
            </w:r>
          </w:p>
          <w:p w:rsidR="00E941E9" w:rsidRPr="00A87239" w:rsidRDefault="00E941E9" w:rsidP="00145BE2">
            <w:pPr>
              <w:pStyle w:val="rvps2"/>
              <w:shd w:val="clear" w:color="auto" w:fill="FFFFFF"/>
              <w:spacing w:before="0" w:after="0"/>
              <w:jc w:val="both"/>
              <w:rPr>
                <w:shd w:val="clear" w:color="auto" w:fill="FFFFFF"/>
                <w:lang w:val="uk-UA"/>
              </w:rPr>
            </w:pPr>
            <w:r w:rsidRPr="00A87239">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941E9" w:rsidRPr="00A87239" w:rsidRDefault="00E941E9" w:rsidP="00145BE2">
            <w:pPr>
              <w:pStyle w:val="rvps2"/>
              <w:shd w:val="clear" w:color="auto" w:fill="FFFFFF"/>
              <w:spacing w:before="0" w:after="0"/>
              <w:jc w:val="both"/>
              <w:rPr>
                <w:shd w:val="clear" w:color="auto" w:fill="FFFFFF"/>
                <w:lang w:val="uk-UA"/>
              </w:rPr>
            </w:pPr>
            <w:r w:rsidRPr="00A87239">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40C5" w:rsidRPr="00A87239" w:rsidRDefault="00E941E9" w:rsidP="00145BE2">
            <w:pPr>
              <w:pStyle w:val="rvps2"/>
              <w:shd w:val="clear" w:color="auto" w:fill="FFFFFF"/>
              <w:spacing w:before="0" w:after="0"/>
              <w:jc w:val="both"/>
              <w:rPr>
                <w:shd w:val="clear" w:color="auto" w:fill="FFFFFF"/>
                <w:lang w:val="uk-UA"/>
              </w:rPr>
            </w:pPr>
            <w:r w:rsidRPr="00A8723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41E9" w:rsidRPr="00A87239" w:rsidRDefault="00E941E9" w:rsidP="00145BE2">
            <w:pPr>
              <w:pStyle w:val="rvps2"/>
              <w:shd w:val="clear" w:color="auto" w:fill="FFFFFF"/>
              <w:spacing w:before="0" w:after="0"/>
              <w:jc w:val="both"/>
              <w:rPr>
                <w:shd w:val="clear" w:color="auto" w:fill="FFFFFF"/>
                <w:lang w:val="uk-UA"/>
              </w:rPr>
            </w:pPr>
            <w:r w:rsidRPr="00A87239">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941E9" w:rsidRPr="00A87239" w:rsidRDefault="00E941E9" w:rsidP="00145BE2">
            <w:pPr>
              <w:contextualSpacing/>
              <w:jc w:val="both"/>
              <w:rPr>
                <w:rFonts w:ascii="Times New Roman" w:hAnsi="Times New Roman" w:cs="Times New Roman"/>
                <w:lang w:val="uk-UA" w:eastAsia="uk-UA"/>
              </w:rPr>
            </w:pPr>
            <w:r w:rsidRPr="00A87239">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837829" w:rsidRPr="00A8723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rPr>
                <w:lang w:val="uk-UA"/>
              </w:rPr>
            </w:pPr>
            <w:r w:rsidRPr="00A87239">
              <w:rPr>
                <w:lang w:val="uk-UA"/>
              </w:rPr>
              <w:lastRenderedPageBreak/>
              <w:t> </w:t>
            </w:r>
            <w:r w:rsidRPr="00A87239">
              <w:rPr>
                <w:b/>
                <w:bCs/>
                <w:lang w:val="uk-UA"/>
              </w:rPr>
              <w:t xml:space="preserve">3. </w:t>
            </w:r>
            <w:r w:rsidRPr="00A87239">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87239" w:rsidRDefault="00E941E9" w:rsidP="00145BE2">
            <w:pPr>
              <w:pStyle w:val="a6"/>
              <w:spacing w:before="0" w:after="0"/>
              <w:jc w:val="both"/>
              <w:rPr>
                <w:bCs/>
                <w:lang w:val="uk-UA"/>
              </w:rPr>
            </w:pPr>
            <w:r w:rsidRPr="00A87239">
              <w:rPr>
                <w:lang w:val="uk-UA"/>
              </w:rPr>
              <w:t xml:space="preserve">5.3.1. </w:t>
            </w:r>
            <w:r w:rsidRPr="00A87239">
              <w:rPr>
                <w:bCs/>
                <w:lang w:val="uk-UA"/>
              </w:rPr>
              <w:t>Замовник відхиляє тендерну пропозицію із зазначенням аргументації в електронній системі закупівель у разі, коли:</w:t>
            </w:r>
          </w:p>
          <w:p w:rsidR="00E941E9" w:rsidRPr="00A87239" w:rsidRDefault="00E941E9" w:rsidP="00145BE2">
            <w:pPr>
              <w:pStyle w:val="a6"/>
              <w:spacing w:before="0" w:after="0"/>
              <w:jc w:val="both"/>
              <w:rPr>
                <w:b/>
                <w:bCs/>
                <w:lang w:val="uk-UA"/>
              </w:rPr>
            </w:pPr>
            <w:r w:rsidRPr="00A87239">
              <w:rPr>
                <w:b/>
                <w:bCs/>
                <w:lang w:val="uk-UA"/>
              </w:rPr>
              <w:t>1) учасник процедури закупівлі:</w:t>
            </w:r>
          </w:p>
          <w:p w:rsidR="00E941E9" w:rsidRPr="00A87239" w:rsidRDefault="00E941E9" w:rsidP="00145BE2">
            <w:pPr>
              <w:pStyle w:val="a6"/>
              <w:spacing w:before="0" w:after="0"/>
              <w:jc w:val="both"/>
              <w:rPr>
                <w:bCs/>
                <w:lang w:val="uk-UA"/>
              </w:rPr>
            </w:pPr>
            <w:r w:rsidRPr="00A87239">
              <w:rPr>
                <w:bCs/>
                <w:lang w:val="uk-UA"/>
              </w:rPr>
              <w:t>підпадає під підстави, встановлені пунктом 47 цих особливостей;</w:t>
            </w:r>
          </w:p>
          <w:p w:rsidR="00E941E9" w:rsidRPr="00A87239" w:rsidRDefault="00E941E9" w:rsidP="00145BE2">
            <w:pPr>
              <w:pStyle w:val="a6"/>
              <w:spacing w:before="0" w:after="0"/>
              <w:jc w:val="both"/>
              <w:rPr>
                <w:bCs/>
                <w:lang w:val="uk-UA"/>
              </w:rPr>
            </w:pPr>
            <w:r w:rsidRPr="00A87239">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41E9" w:rsidRPr="00A87239" w:rsidRDefault="00E941E9" w:rsidP="00145BE2">
            <w:pPr>
              <w:pStyle w:val="a6"/>
              <w:spacing w:before="0" w:after="0"/>
              <w:jc w:val="both"/>
              <w:rPr>
                <w:bCs/>
                <w:lang w:val="uk-UA"/>
              </w:rPr>
            </w:pPr>
            <w:r w:rsidRPr="00A87239">
              <w:rPr>
                <w:bCs/>
                <w:lang w:val="uk-UA"/>
              </w:rPr>
              <w:lastRenderedPageBreak/>
              <w:t>не надав забезпечення тендерної пропозиції, якщо таке забезпечення вимагалося замовником;</w:t>
            </w:r>
          </w:p>
          <w:p w:rsidR="00E941E9" w:rsidRPr="00A87239" w:rsidRDefault="00E941E9" w:rsidP="00145BE2">
            <w:pPr>
              <w:pStyle w:val="a6"/>
              <w:spacing w:before="0" w:after="0"/>
              <w:jc w:val="both"/>
              <w:rPr>
                <w:bCs/>
                <w:lang w:val="uk-UA"/>
              </w:rPr>
            </w:pPr>
            <w:r w:rsidRPr="00A87239">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41E9" w:rsidRPr="00A87239" w:rsidRDefault="00E941E9" w:rsidP="00145BE2">
            <w:pPr>
              <w:pStyle w:val="a6"/>
              <w:spacing w:before="0" w:after="0"/>
              <w:jc w:val="both"/>
              <w:rPr>
                <w:bCs/>
                <w:lang w:val="uk-UA"/>
              </w:rPr>
            </w:pPr>
            <w:r w:rsidRPr="00A87239">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41E9" w:rsidRPr="00A87239" w:rsidRDefault="00E941E9" w:rsidP="00145BE2">
            <w:pPr>
              <w:pStyle w:val="a6"/>
              <w:spacing w:before="0" w:after="0"/>
              <w:jc w:val="both"/>
              <w:rPr>
                <w:bCs/>
                <w:lang w:val="uk-UA"/>
              </w:rPr>
            </w:pPr>
            <w:r w:rsidRPr="00A87239">
              <w:rPr>
                <w:bCs/>
                <w:lang w:val="uk-UA"/>
              </w:rPr>
              <w:t>визначив конфіденційною інформацію, що не може бути визначена як конфіденційна відповідно до вимог пункту 40 цих особливостей;</w:t>
            </w:r>
          </w:p>
          <w:p w:rsidR="00E941E9" w:rsidRPr="00A87239" w:rsidRDefault="007310F3" w:rsidP="00145BE2">
            <w:pPr>
              <w:pStyle w:val="a6"/>
              <w:spacing w:before="0" w:after="0"/>
              <w:jc w:val="both"/>
              <w:rPr>
                <w:bCs/>
                <w:lang w:val="uk-UA"/>
              </w:rPr>
            </w:pPr>
            <w:r w:rsidRPr="00A87239">
              <w:rPr>
                <w:shd w:val="clear" w:color="auto" w:fill="FFFFFF"/>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87239">
              <w:rPr>
                <w:shd w:val="clear" w:color="auto" w:fill="FFFFFF"/>
                <w:lang w:val="uk-UA"/>
              </w:rPr>
              <w:t>бенефіціарним</w:t>
            </w:r>
            <w:proofErr w:type="spellEnd"/>
            <w:r w:rsidRPr="00A87239">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41E9" w:rsidRPr="00A87239">
              <w:rPr>
                <w:bCs/>
                <w:lang w:val="uk-UA"/>
              </w:rPr>
              <w:t>(Офіційний вісник України, 2022 р., № 84, ст. 5176);</w:t>
            </w:r>
          </w:p>
          <w:p w:rsidR="00E941E9" w:rsidRPr="00A87239" w:rsidRDefault="00E941E9" w:rsidP="00145BE2">
            <w:pPr>
              <w:pStyle w:val="a6"/>
              <w:spacing w:before="0" w:after="0"/>
              <w:jc w:val="both"/>
              <w:rPr>
                <w:b/>
                <w:bCs/>
                <w:lang w:val="uk-UA"/>
              </w:rPr>
            </w:pPr>
            <w:r w:rsidRPr="00A87239">
              <w:rPr>
                <w:b/>
                <w:bCs/>
                <w:lang w:val="uk-UA"/>
              </w:rPr>
              <w:t>2) тендерна пропозиція:</w:t>
            </w:r>
          </w:p>
          <w:p w:rsidR="00E941E9" w:rsidRPr="00A87239" w:rsidRDefault="00E941E9" w:rsidP="00145BE2">
            <w:pPr>
              <w:pStyle w:val="a6"/>
              <w:spacing w:before="0" w:after="0"/>
              <w:jc w:val="both"/>
              <w:rPr>
                <w:bCs/>
                <w:lang w:val="uk-UA"/>
              </w:rPr>
            </w:pPr>
            <w:r w:rsidRPr="00A87239">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941E9" w:rsidRPr="00A87239" w:rsidRDefault="00E941E9" w:rsidP="00145BE2">
            <w:pPr>
              <w:pStyle w:val="a6"/>
              <w:spacing w:before="0" w:after="0"/>
              <w:jc w:val="both"/>
              <w:rPr>
                <w:bCs/>
                <w:lang w:val="uk-UA"/>
              </w:rPr>
            </w:pPr>
            <w:r w:rsidRPr="00A87239">
              <w:rPr>
                <w:bCs/>
                <w:lang w:val="uk-UA"/>
              </w:rPr>
              <w:t>є такою, строк дії якої закінчився;</w:t>
            </w:r>
          </w:p>
          <w:p w:rsidR="00E941E9" w:rsidRPr="00A87239" w:rsidRDefault="00E941E9" w:rsidP="00145BE2">
            <w:pPr>
              <w:pStyle w:val="a6"/>
              <w:spacing w:before="0" w:after="0"/>
              <w:jc w:val="both"/>
              <w:rPr>
                <w:bCs/>
                <w:lang w:val="uk-UA"/>
              </w:rPr>
            </w:pPr>
            <w:r w:rsidRPr="00A87239">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41E9" w:rsidRPr="00A87239" w:rsidRDefault="00E941E9" w:rsidP="00145BE2">
            <w:pPr>
              <w:pStyle w:val="a6"/>
              <w:spacing w:before="0" w:after="0"/>
              <w:jc w:val="both"/>
              <w:rPr>
                <w:bCs/>
                <w:lang w:val="uk-UA"/>
              </w:rPr>
            </w:pPr>
            <w:r w:rsidRPr="00A87239">
              <w:rPr>
                <w:bCs/>
                <w:lang w:val="uk-UA"/>
              </w:rPr>
              <w:t>не відповідає вимогам, установленим у тендерній документації відповідно до абзацу першого частини третьої статті 22 Закону;</w:t>
            </w:r>
          </w:p>
          <w:p w:rsidR="00E941E9" w:rsidRPr="00A87239" w:rsidRDefault="00E941E9" w:rsidP="00145BE2">
            <w:pPr>
              <w:pStyle w:val="a6"/>
              <w:spacing w:before="0" w:after="0"/>
              <w:jc w:val="both"/>
              <w:rPr>
                <w:b/>
                <w:bCs/>
                <w:lang w:val="uk-UA"/>
              </w:rPr>
            </w:pPr>
            <w:r w:rsidRPr="00A87239">
              <w:rPr>
                <w:b/>
                <w:bCs/>
                <w:lang w:val="uk-UA"/>
              </w:rPr>
              <w:t>3) переможець процедури закупівлі:</w:t>
            </w:r>
          </w:p>
          <w:p w:rsidR="00E941E9" w:rsidRPr="00A87239" w:rsidRDefault="00E941E9" w:rsidP="00145BE2">
            <w:pPr>
              <w:pStyle w:val="a6"/>
              <w:spacing w:before="0" w:after="0"/>
              <w:jc w:val="both"/>
              <w:rPr>
                <w:bCs/>
                <w:lang w:val="uk-UA"/>
              </w:rPr>
            </w:pPr>
            <w:r w:rsidRPr="00A87239">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941E9" w:rsidRPr="00A87239" w:rsidRDefault="00E941E9" w:rsidP="00145BE2">
            <w:pPr>
              <w:pStyle w:val="a6"/>
              <w:spacing w:before="0" w:after="0"/>
              <w:jc w:val="both"/>
              <w:rPr>
                <w:bCs/>
                <w:lang w:val="uk-UA"/>
              </w:rPr>
            </w:pPr>
            <w:r w:rsidRPr="00A87239">
              <w:rPr>
                <w:bCs/>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Pr="00A87239">
              <w:rPr>
                <w:bCs/>
                <w:lang w:val="uk-UA"/>
              </w:rPr>
              <w:lastRenderedPageBreak/>
              <w:t>пункту 47 цих особливостей;</w:t>
            </w:r>
          </w:p>
          <w:p w:rsidR="00E941E9" w:rsidRPr="00A87239" w:rsidRDefault="00E941E9" w:rsidP="00145BE2">
            <w:pPr>
              <w:pStyle w:val="a6"/>
              <w:spacing w:before="0" w:after="0"/>
              <w:jc w:val="both"/>
              <w:rPr>
                <w:bCs/>
                <w:lang w:val="uk-UA"/>
              </w:rPr>
            </w:pPr>
            <w:r w:rsidRPr="00A87239">
              <w:rPr>
                <w:bCs/>
                <w:lang w:val="uk-UA"/>
              </w:rPr>
              <w:t>не надав забезпечення виконання договору про закупівлю, якщо таке забезпечення вимагалося замовником;</w:t>
            </w:r>
          </w:p>
          <w:p w:rsidR="00E941E9" w:rsidRPr="00A87239" w:rsidRDefault="00E941E9" w:rsidP="00145BE2">
            <w:pPr>
              <w:pStyle w:val="a6"/>
              <w:spacing w:before="0" w:after="0"/>
              <w:jc w:val="both"/>
              <w:rPr>
                <w:bCs/>
                <w:lang w:val="uk-UA"/>
              </w:rPr>
            </w:pPr>
            <w:r w:rsidRPr="00A87239">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41E9" w:rsidRPr="00A87239" w:rsidRDefault="00E941E9" w:rsidP="00145BE2">
            <w:pPr>
              <w:pStyle w:val="a6"/>
              <w:spacing w:before="0" w:after="0"/>
              <w:jc w:val="both"/>
              <w:rPr>
                <w:bCs/>
                <w:lang w:val="uk-UA"/>
              </w:rPr>
            </w:pPr>
            <w:r w:rsidRPr="00A87239">
              <w:rPr>
                <w:bCs/>
                <w:lang w:val="uk-UA"/>
              </w:rPr>
              <w:t>5.3.2. Замовник може відхилити тендерну пропозицію із зазначенням аргументації в електронній системі закупівель у разі, коли:</w:t>
            </w:r>
          </w:p>
          <w:p w:rsidR="00E941E9" w:rsidRPr="00A87239" w:rsidRDefault="00E941E9" w:rsidP="00145BE2">
            <w:pPr>
              <w:pStyle w:val="a6"/>
              <w:spacing w:before="0" w:after="0"/>
              <w:jc w:val="both"/>
              <w:rPr>
                <w:bCs/>
                <w:lang w:val="uk-UA"/>
              </w:rPr>
            </w:pPr>
            <w:r w:rsidRPr="00A87239">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41E9" w:rsidRPr="00A87239" w:rsidRDefault="00E941E9" w:rsidP="00145BE2">
            <w:pPr>
              <w:pStyle w:val="a6"/>
              <w:spacing w:before="0" w:after="0"/>
              <w:jc w:val="both"/>
              <w:rPr>
                <w:bCs/>
                <w:lang w:val="uk-UA"/>
              </w:rPr>
            </w:pPr>
            <w:r w:rsidRPr="00A87239">
              <w:rPr>
                <w:bCs/>
                <w:lang w:val="uk-UA"/>
              </w:rPr>
              <w:t xml:space="preserve">2) </w:t>
            </w:r>
            <w:r w:rsidR="00EA04AA" w:rsidRPr="00A87239">
              <w:rPr>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941E9" w:rsidRPr="00A87239" w:rsidRDefault="00E941E9" w:rsidP="00145BE2">
            <w:pPr>
              <w:pStyle w:val="a6"/>
              <w:spacing w:before="0" w:after="0"/>
              <w:jc w:val="both"/>
              <w:rPr>
                <w:bCs/>
                <w:lang w:val="uk-UA"/>
              </w:rPr>
            </w:pPr>
            <w:r w:rsidRPr="00A87239">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941E9" w:rsidRPr="00A87239" w:rsidRDefault="00E941E9" w:rsidP="00145BE2">
            <w:pPr>
              <w:pStyle w:val="a6"/>
              <w:spacing w:before="0" w:after="0"/>
              <w:jc w:val="both"/>
              <w:rPr>
                <w:bCs/>
                <w:lang w:val="uk-UA"/>
              </w:rPr>
            </w:pPr>
            <w:r w:rsidRPr="00A87239">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37829" w:rsidRPr="00A8723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rPr>
                <w:b/>
                <w:lang w:val="uk-UA"/>
              </w:rPr>
            </w:pPr>
            <w:r w:rsidRPr="00A87239">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87239" w:rsidRDefault="00E941E9" w:rsidP="00145BE2">
            <w:pPr>
              <w:jc w:val="both"/>
              <w:rPr>
                <w:rFonts w:ascii="Times New Roman" w:hAnsi="Times New Roman" w:cs="Times New Roman"/>
                <w:lang w:val="uk-UA"/>
              </w:rPr>
            </w:pPr>
            <w:r w:rsidRPr="00A87239">
              <w:rPr>
                <w:rFonts w:ascii="Times New Roman" w:hAnsi="Times New Roman" w:cs="Times New Roman"/>
                <w:lang w:val="uk-UA"/>
              </w:rPr>
              <w:t xml:space="preserve">5.4.1. </w:t>
            </w:r>
            <w:r w:rsidRPr="00A87239">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E941E9" w:rsidRPr="00A87239" w:rsidRDefault="00E941E9" w:rsidP="00145BE2">
            <w:pPr>
              <w:jc w:val="both"/>
              <w:rPr>
                <w:rFonts w:ascii="Times New Roman" w:hAnsi="Times New Roman" w:cs="Times New Roman"/>
                <w:lang w:val="uk-UA"/>
              </w:rPr>
            </w:pPr>
            <w:r w:rsidRPr="00A87239">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A87239">
              <w:rPr>
                <w:rFonts w:ascii="Times New Roman" w:hAnsi="Times New Roman" w:cs="Times New Roman"/>
                <w:lang w:val="uk-UA" w:eastAsia="ru-RU"/>
              </w:rPr>
              <w:t>до яких відносяться, зокрема.</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E941E9" w:rsidRPr="00A87239" w:rsidRDefault="00E941E9" w:rsidP="00145BE2">
            <w:pPr>
              <w:ind w:left="40" w:right="120" w:hanging="20"/>
              <w:jc w:val="both"/>
              <w:rPr>
                <w:rFonts w:ascii="Times New Roman" w:hAnsi="Times New Roman" w:cs="Times New Roman"/>
                <w:lang w:val="uk-UA"/>
              </w:rPr>
            </w:pPr>
            <w:r w:rsidRPr="00A87239">
              <w:rPr>
                <w:rFonts w:ascii="Times New Roman" w:hAnsi="Times New Roman" w:cs="Times New Roman"/>
                <w:lang w:val="uk-UA" w:eastAsia="uk-UA"/>
              </w:rPr>
              <w:t>До формальних (несуттєвих) помилок відносяться:</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 уживання великої літери;</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 уживання розділових знаків та відмінювання слів у реченні;</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 використання слова або мовного звороту, запозичених з іншої мови;</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A87239">
              <w:rPr>
                <w:rFonts w:ascii="Times New Roman" w:hAnsi="Times New Roman" w:cs="Times New Roman"/>
                <w:lang w:val="uk-UA" w:eastAsia="ru-RU"/>
              </w:rPr>
              <w:lastRenderedPageBreak/>
              <w:t>помилка в цифрах;</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 застосування правил переносу частини слова з рядка в рядок;</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 написання слів разом та/або окремо, та/або через дефіс;</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41E9" w:rsidRPr="00A87239" w:rsidRDefault="00E941E9" w:rsidP="00145BE2">
            <w:pPr>
              <w:ind w:right="113"/>
              <w:jc w:val="both"/>
              <w:rPr>
                <w:rFonts w:ascii="Times New Roman" w:hAnsi="Times New Roman" w:cs="Times New Roman"/>
                <w:lang w:val="uk-UA"/>
              </w:rPr>
            </w:pPr>
            <w:r w:rsidRPr="00A87239">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41E9" w:rsidRPr="00A87239" w:rsidRDefault="00E941E9" w:rsidP="00145BE2">
            <w:pPr>
              <w:pStyle w:val="a6"/>
              <w:suppressAutoHyphens w:val="0"/>
              <w:spacing w:before="0" w:after="0"/>
              <w:jc w:val="both"/>
              <w:rPr>
                <w:lang w:val="uk-UA" w:eastAsia="ru-RU"/>
              </w:rPr>
            </w:pPr>
            <w:r w:rsidRPr="00A87239">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41E9" w:rsidRPr="00A8723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A87239">
              <w:rPr>
                <w:rFonts w:ascii="Times New Roman" w:hAnsi="Times New Roman" w:cs="Times New Roman"/>
                <w:b/>
                <w:bCs/>
                <w:lang w:val="uk-UA" w:eastAsia="ru-RU"/>
              </w:rPr>
              <w:t>Приклади формальних помилок:</w:t>
            </w:r>
          </w:p>
          <w:p w:rsidR="00E941E9" w:rsidRPr="00A8723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87239">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41E9" w:rsidRPr="00A8723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87239">
              <w:rPr>
                <w:rFonts w:ascii="Times New Roman" w:hAnsi="Times New Roman" w:cs="Times New Roman"/>
                <w:lang w:val="uk-UA" w:eastAsia="ru-RU"/>
              </w:rPr>
              <w:t>-  «</w:t>
            </w:r>
            <w:proofErr w:type="spellStart"/>
            <w:r w:rsidRPr="00A87239">
              <w:rPr>
                <w:rFonts w:ascii="Times New Roman" w:hAnsi="Times New Roman" w:cs="Times New Roman"/>
                <w:lang w:val="uk-UA" w:eastAsia="ru-RU"/>
              </w:rPr>
              <w:t>м.київ</w:t>
            </w:r>
            <w:proofErr w:type="spellEnd"/>
            <w:r w:rsidRPr="00A87239">
              <w:rPr>
                <w:rFonts w:ascii="Times New Roman" w:hAnsi="Times New Roman" w:cs="Times New Roman"/>
                <w:lang w:val="uk-UA" w:eastAsia="ru-RU"/>
              </w:rPr>
              <w:t>» замість «</w:t>
            </w:r>
            <w:proofErr w:type="spellStart"/>
            <w:r w:rsidRPr="00A87239">
              <w:rPr>
                <w:rFonts w:ascii="Times New Roman" w:hAnsi="Times New Roman" w:cs="Times New Roman"/>
                <w:lang w:val="uk-UA" w:eastAsia="ru-RU"/>
              </w:rPr>
              <w:t>м.Київ</w:t>
            </w:r>
            <w:proofErr w:type="spellEnd"/>
            <w:r w:rsidRPr="00A87239">
              <w:rPr>
                <w:rFonts w:ascii="Times New Roman" w:hAnsi="Times New Roman" w:cs="Times New Roman"/>
                <w:lang w:val="uk-UA" w:eastAsia="ru-RU"/>
              </w:rPr>
              <w:t>»;</w:t>
            </w:r>
          </w:p>
          <w:p w:rsidR="00E941E9" w:rsidRPr="00A8723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87239">
              <w:rPr>
                <w:rFonts w:ascii="Times New Roman" w:hAnsi="Times New Roman" w:cs="Times New Roman"/>
                <w:lang w:val="uk-UA" w:eastAsia="ru-RU"/>
              </w:rPr>
              <w:lastRenderedPageBreak/>
              <w:t>- «поряд -</w:t>
            </w:r>
            <w:proofErr w:type="spellStart"/>
            <w:r w:rsidRPr="00A87239">
              <w:rPr>
                <w:rFonts w:ascii="Times New Roman" w:hAnsi="Times New Roman" w:cs="Times New Roman"/>
                <w:lang w:val="uk-UA" w:eastAsia="ru-RU"/>
              </w:rPr>
              <w:t>ок</w:t>
            </w:r>
            <w:proofErr w:type="spellEnd"/>
            <w:r w:rsidRPr="00A87239">
              <w:rPr>
                <w:rFonts w:ascii="Times New Roman" w:hAnsi="Times New Roman" w:cs="Times New Roman"/>
                <w:lang w:val="uk-UA" w:eastAsia="ru-RU"/>
              </w:rPr>
              <w:t>» замість «</w:t>
            </w:r>
            <w:proofErr w:type="spellStart"/>
            <w:r w:rsidRPr="00A87239">
              <w:rPr>
                <w:rFonts w:ascii="Times New Roman" w:hAnsi="Times New Roman" w:cs="Times New Roman"/>
                <w:lang w:val="uk-UA" w:eastAsia="ru-RU"/>
              </w:rPr>
              <w:t>поря</w:t>
            </w:r>
            <w:proofErr w:type="spellEnd"/>
            <w:r w:rsidRPr="00A87239">
              <w:rPr>
                <w:rFonts w:ascii="Times New Roman" w:hAnsi="Times New Roman" w:cs="Times New Roman"/>
                <w:lang w:val="uk-UA" w:eastAsia="ru-RU"/>
              </w:rPr>
              <w:t xml:space="preserve"> – док»;</w:t>
            </w:r>
          </w:p>
          <w:p w:rsidR="00E941E9" w:rsidRPr="00A8723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87239">
              <w:rPr>
                <w:rFonts w:ascii="Times New Roman" w:hAnsi="Times New Roman" w:cs="Times New Roman"/>
                <w:lang w:val="uk-UA" w:eastAsia="ru-RU"/>
              </w:rPr>
              <w:t>- «</w:t>
            </w:r>
            <w:proofErr w:type="spellStart"/>
            <w:r w:rsidRPr="00A87239">
              <w:rPr>
                <w:rFonts w:ascii="Times New Roman" w:hAnsi="Times New Roman" w:cs="Times New Roman"/>
                <w:lang w:val="uk-UA" w:eastAsia="ru-RU"/>
              </w:rPr>
              <w:t>ненадається</w:t>
            </w:r>
            <w:proofErr w:type="spellEnd"/>
            <w:r w:rsidRPr="00A87239">
              <w:rPr>
                <w:rFonts w:ascii="Times New Roman" w:hAnsi="Times New Roman" w:cs="Times New Roman"/>
                <w:lang w:val="uk-UA" w:eastAsia="ru-RU"/>
              </w:rPr>
              <w:t>» замість «не надається»»;</w:t>
            </w:r>
          </w:p>
          <w:p w:rsidR="00E941E9" w:rsidRPr="00A8723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87239">
              <w:rPr>
                <w:rFonts w:ascii="Times New Roman" w:hAnsi="Times New Roman" w:cs="Times New Roman"/>
                <w:lang w:val="uk-UA" w:eastAsia="ru-RU"/>
              </w:rPr>
              <w:t>- «______________№_____________» замість «14.08.2020 №320/13/14-01»</w:t>
            </w:r>
          </w:p>
          <w:p w:rsidR="00E941E9" w:rsidRPr="00A87239" w:rsidRDefault="00E941E9" w:rsidP="00145BE2">
            <w:pPr>
              <w:pStyle w:val="a6"/>
              <w:suppressAutoHyphens w:val="0"/>
              <w:spacing w:before="0" w:after="0"/>
              <w:jc w:val="both"/>
              <w:rPr>
                <w:lang w:val="uk-UA"/>
              </w:rPr>
            </w:pPr>
            <w:r w:rsidRPr="00A87239">
              <w:rPr>
                <w:lang w:val="uk-UA" w:eastAsia="ru-RU"/>
              </w:rPr>
              <w:t>- учасник розмістив (завантажив) документ у форматі «JPG» замість  документа у форматі «</w:t>
            </w:r>
            <w:proofErr w:type="spellStart"/>
            <w:r w:rsidRPr="00A87239">
              <w:rPr>
                <w:lang w:val="uk-UA" w:eastAsia="ru-RU"/>
              </w:rPr>
              <w:t>pdf</w:t>
            </w:r>
            <w:proofErr w:type="spellEnd"/>
            <w:r w:rsidRPr="00A87239">
              <w:rPr>
                <w:lang w:val="uk-UA" w:eastAsia="ru-RU"/>
              </w:rPr>
              <w:t>» (</w:t>
            </w:r>
            <w:proofErr w:type="spellStart"/>
            <w:r w:rsidRPr="00A87239">
              <w:rPr>
                <w:lang w:val="uk-UA" w:eastAsia="ru-RU"/>
              </w:rPr>
              <w:t>PortableDocumentFormat</w:t>
            </w:r>
            <w:proofErr w:type="spellEnd"/>
            <w:r w:rsidRPr="00A87239">
              <w:rPr>
                <w:lang w:val="uk-UA" w:eastAsia="ru-RU"/>
              </w:rPr>
              <w:t>)».</w:t>
            </w:r>
          </w:p>
        </w:tc>
      </w:tr>
      <w:tr w:rsidR="00837829" w:rsidRPr="00A8723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jc w:val="both"/>
              <w:rPr>
                <w:lang w:val="uk-UA"/>
              </w:rPr>
            </w:pPr>
            <w:r w:rsidRPr="00A87239">
              <w:rPr>
                <w:lang w:val="uk-UA"/>
              </w:rPr>
              <w:lastRenderedPageBreak/>
              <w:t> </w:t>
            </w:r>
            <w:r w:rsidRPr="00A87239">
              <w:rPr>
                <w:b/>
                <w:bCs/>
                <w:lang w:val="uk-UA"/>
              </w:rPr>
              <w:t>5. Інша інформація</w:t>
            </w:r>
            <w:r w:rsidRPr="00A8723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tabs>
                <w:tab w:val="left" w:pos="1080"/>
              </w:tabs>
              <w:jc w:val="both"/>
              <w:rPr>
                <w:rFonts w:ascii="Times New Roman" w:hAnsi="Times New Roman" w:cs="Times New Roman"/>
                <w:lang w:val="uk-UA"/>
              </w:rPr>
            </w:pPr>
            <w:r w:rsidRPr="00A87239">
              <w:rPr>
                <w:rFonts w:ascii="Times New Roman" w:hAnsi="Times New Roman" w:cs="Times New Roman"/>
                <w:shd w:val="clear" w:color="auto" w:fill="FFFFFF"/>
                <w:lang w:val="uk-UA"/>
              </w:rPr>
              <w:t xml:space="preserve">5.5.1. </w:t>
            </w:r>
            <w:r w:rsidRPr="00A87239">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E941E9" w:rsidRPr="00A87239" w:rsidRDefault="00E941E9" w:rsidP="00145BE2">
            <w:pPr>
              <w:tabs>
                <w:tab w:val="left" w:pos="1080"/>
              </w:tabs>
              <w:jc w:val="both"/>
              <w:rPr>
                <w:rFonts w:ascii="Times New Roman" w:hAnsi="Times New Roman" w:cs="Times New Roman"/>
                <w:lang w:val="uk-UA"/>
              </w:rPr>
            </w:pPr>
            <w:r w:rsidRPr="00A87239">
              <w:rPr>
                <w:rFonts w:ascii="Times New Roman" w:hAnsi="Times New Roman" w:cs="Times New Roman"/>
                <w:shd w:val="clear" w:color="auto" w:fill="FFFFFF"/>
                <w:lang w:val="uk-UA"/>
              </w:rPr>
              <w:t xml:space="preserve">5.5.2. </w:t>
            </w:r>
            <w:r w:rsidRPr="00A87239">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F43A38" w:rsidRPr="00A87239" w:rsidRDefault="00F43A38" w:rsidP="00145BE2">
            <w:pPr>
              <w:tabs>
                <w:tab w:val="left" w:pos="1080"/>
              </w:tabs>
              <w:jc w:val="both"/>
              <w:rPr>
                <w:rFonts w:ascii="Times New Roman" w:hAnsi="Times New Roman" w:cs="Times New Roman"/>
                <w:lang w:val="uk-UA"/>
              </w:rPr>
            </w:pPr>
            <w:r w:rsidRPr="00A87239">
              <w:rPr>
                <w:rFonts w:ascii="Times New Roman" w:hAnsi="Times New Roman" w:cs="Times New Roman"/>
                <w:lang w:val="uk-UA"/>
              </w:rPr>
              <w:t xml:space="preserve">5.5.3. На Учасника-переможця торгів відповідно до ст. 527, 528, 629, 636, 903, 904 ЦК України можуть покладатися витрати в сумі </w:t>
            </w:r>
            <w:r w:rsidR="003D17F5" w:rsidRPr="00A87239">
              <w:rPr>
                <w:rFonts w:ascii="Times New Roman" w:hAnsi="Times New Roman" w:cs="Times New Roman"/>
                <w:lang w:val="uk-UA"/>
              </w:rPr>
              <w:t>15</w:t>
            </w:r>
            <w:r w:rsidRPr="00A87239">
              <w:rPr>
                <w:rFonts w:ascii="Times New Roman" w:hAnsi="Times New Roman" w:cs="Times New Roman"/>
                <w:lang w:val="uk-UA"/>
              </w:rPr>
              <w:t>000.00 грн. (</w:t>
            </w:r>
            <w:r w:rsidR="003D17F5" w:rsidRPr="00A87239">
              <w:rPr>
                <w:rFonts w:ascii="Times New Roman" w:hAnsi="Times New Roman" w:cs="Times New Roman"/>
                <w:lang w:val="uk-UA"/>
              </w:rPr>
              <w:t xml:space="preserve">п'ятнадцять </w:t>
            </w:r>
            <w:r w:rsidR="006C41F9" w:rsidRPr="00A87239">
              <w:rPr>
                <w:rFonts w:ascii="Times New Roman" w:hAnsi="Times New Roman" w:cs="Times New Roman"/>
                <w:lang w:val="uk-UA"/>
              </w:rPr>
              <w:t xml:space="preserve"> т</w:t>
            </w:r>
            <w:r w:rsidRPr="00A87239">
              <w:rPr>
                <w:rFonts w:ascii="Times New Roman" w:hAnsi="Times New Roman" w:cs="Times New Roman"/>
                <w:lang w:val="uk-UA"/>
              </w:rPr>
              <w:t>исяч гривень 00 копійок),на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rsidR="00E54D06" w:rsidRPr="00A87239" w:rsidRDefault="00E941E9" w:rsidP="00F43A38">
            <w:pPr>
              <w:tabs>
                <w:tab w:val="left" w:pos="1080"/>
              </w:tabs>
              <w:jc w:val="both"/>
              <w:rPr>
                <w:rFonts w:ascii="Times New Roman" w:hAnsi="Times New Roman" w:cs="Times New Roman"/>
                <w:lang w:val="uk-UA"/>
              </w:rPr>
            </w:pPr>
            <w:r w:rsidRPr="00A87239">
              <w:rPr>
                <w:rFonts w:ascii="Times New Roman" w:hAnsi="Times New Roman" w:cs="Times New Roman"/>
                <w:lang w:val="uk-UA"/>
              </w:rPr>
              <w:t>5.5.</w:t>
            </w:r>
            <w:r w:rsidR="00F43A38" w:rsidRPr="00A87239">
              <w:rPr>
                <w:rFonts w:ascii="Times New Roman" w:hAnsi="Times New Roman" w:cs="Times New Roman"/>
                <w:lang w:val="uk-UA"/>
              </w:rPr>
              <w:t>4</w:t>
            </w:r>
            <w:r w:rsidRPr="00A87239">
              <w:rPr>
                <w:rFonts w:ascii="Times New Roman" w:hAnsi="Times New Roman" w:cs="Times New Roman"/>
                <w:lang w:val="uk-UA"/>
              </w:rPr>
              <w:t>.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837829" w:rsidRPr="00A87239"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pStyle w:val="a6"/>
              <w:spacing w:before="0" w:after="0"/>
              <w:jc w:val="center"/>
              <w:rPr>
                <w:lang w:val="uk-UA"/>
              </w:rPr>
            </w:pPr>
            <w:r w:rsidRPr="00A87239">
              <w:rPr>
                <w:b/>
                <w:lang w:val="uk-UA"/>
              </w:rPr>
              <w:t>VI. Результати торгів та укладання договору про закупівлю</w:t>
            </w:r>
          </w:p>
        </w:tc>
      </w:tr>
      <w:tr w:rsidR="00837829" w:rsidRPr="00A8723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jc w:val="both"/>
              <w:rPr>
                <w:lang w:val="uk-UA"/>
              </w:rPr>
            </w:pPr>
            <w:r w:rsidRPr="00A87239">
              <w:rPr>
                <w:lang w:val="uk-UA"/>
              </w:rPr>
              <w:t> </w:t>
            </w:r>
            <w:r w:rsidRPr="00A87239">
              <w:rPr>
                <w:b/>
                <w:bCs/>
                <w:lang w:val="uk-UA"/>
              </w:rPr>
              <w:t>1. Відміна замовником торгів чи визнання їх такими, що не відбулися</w:t>
            </w:r>
            <w:r w:rsidRPr="00A8723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contextualSpacing/>
              <w:jc w:val="both"/>
              <w:rPr>
                <w:rFonts w:ascii="Times New Roman" w:hAnsi="Times New Roman" w:cs="Times New Roman"/>
                <w:lang w:val="uk-UA" w:eastAsia="uk-UA"/>
              </w:rPr>
            </w:pPr>
            <w:r w:rsidRPr="00A87239">
              <w:rPr>
                <w:rFonts w:ascii="Times New Roman" w:hAnsi="Times New Roman" w:cs="Times New Roman"/>
                <w:lang w:val="uk-UA" w:eastAsia="uk-UA"/>
              </w:rPr>
              <w:t>6.1.1 Замовник відміняє відкриті торги у разі:</w:t>
            </w:r>
          </w:p>
          <w:p w:rsidR="00E941E9" w:rsidRPr="00A87239" w:rsidRDefault="00E941E9" w:rsidP="00145BE2">
            <w:pPr>
              <w:contextualSpacing/>
              <w:jc w:val="both"/>
              <w:rPr>
                <w:rFonts w:ascii="Times New Roman" w:hAnsi="Times New Roman" w:cs="Times New Roman"/>
                <w:lang w:val="uk-UA" w:eastAsia="uk-UA"/>
              </w:rPr>
            </w:pPr>
            <w:r w:rsidRPr="00A87239">
              <w:rPr>
                <w:rFonts w:ascii="Times New Roman" w:hAnsi="Times New Roman" w:cs="Times New Roman"/>
                <w:lang w:val="uk-UA" w:eastAsia="uk-UA"/>
              </w:rPr>
              <w:t>1) відсутності подальшої потреби в закупівлі товарів, робіт чи послуг;</w:t>
            </w:r>
          </w:p>
          <w:p w:rsidR="00E941E9" w:rsidRPr="00A87239" w:rsidRDefault="00E941E9" w:rsidP="00145BE2">
            <w:pPr>
              <w:contextualSpacing/>
              <w:jc w:val="both"/>
              <w:rPr>
                <w:rFonts w:ascii="Times New Roman" w:hAnsi="Times New Roman" w:cs="Times New Roman"/>
                <w:lang w:val="uk-UA" w:eastAsia="uk-UA"/>
              </w:rPr>
            </w:pPr>
            <w:r w:rsidRPr="00A87239">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41E9" w:rsidRPr="00A87239" w:rsidRDefault="00E941E9" w:rsidP="00145BE2">
            <w:pPr>
              <w:contextualSpacing/>
              <w:jc w:val="both"/>
              <w:rPr>
                <w:rFonts w:ascii="Times New Roman" w:hAnsi="Times New Roman" w:cs="Times New Roman"/>
                <w:lang w:val="uk-UA" w:eastAsia="uk-UA"/>
              </w:rPr>
            </w:pPr>
            <w:r w:rsidRPr="00A87239">
              <w:rPr>
                <w:rFonts w:ascii="Times New Roman" w:hAnsi="Times New Roman" w:cs="Times New Roman"/>
                <w:lang w:val="uk-UA" w:eastAsia="uk-UA"/>
              </w:rPr>
              <w:t>3) скорочення обсягу видатків на здійснення закупівлі товарів, робіт чи послуг;</w:t>
            </w:r>
          </w:p>
          <w:p w:rsidR="00E941E9" w:rsidRPr="00A87239" w:rsidRDefault="00E941E9" w:rsidP="00145BE2">
            <w:pPr>
              <w:contextualSpacing/>
              <w:jc w:val="both"/>
              <w:rPr>
                <w:rFonts w:ascii="Times New Roman" w:hAnsi="Times New Roman" w:cs="Times New Roman"/>
                <w:lang w:val="uk-UA" w:eastAsia="uk-UA"/>
              </w:rPr>
            </w:pPr>
            <w:r w:rsidRPr="00A87239">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E941E9" w:rsidRPr="00A87239" w:rsidRDefault="00E941E9" w:rsidP="00145BE2">
            <w:pPr>
              <w:contextualSpacing/>
              <w:jc w:val="both"/>
              <w:rPr>
                <w:rFonts w:ascii="Times New Roman" w:hAnsi="Times New Roman" w:cs="Times New Roman"/>
                <w:lang w:val="uk-UA" w:eastAsia="uk-UA"/>
              </w:rPr>
            </w:pPr>
            <w:r w:rsidRPr="00A87239">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41E9" w:rsidRPr="00A87239" w:rsidRDefault="00E941E9" w:rsidP="00145BE2">
            <w:pPr>
              <w:contextualSpacing/>
              <w:jc w:val="both"/>
              <w:rPr>
                <w:rFonts w:ascii="Times New Roman" w:hAnsi="Times New Roman" w:cs="Times New Roman"/>
                <w:lang w:val="uk-UA" w:eastAsia="uk-UA"/>
              </w:rPr>
            </w:pPr>
            <w:r w:rsidRPr="00A87239">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E941E9" w:rsidRPr="00A87239" w:rsidRDefault="00E941E9" w:rsidP="00145BE2">
            <w:pPr>
              <w:contextualSpacing/>
              <w:jc w:val="both"/>
              <w:rPr>
                <w:rFonts w:ascii="Times New Roman" w:hAnsi="Times New Roman" w:cs="Times New Roman"/>
                <w:lang w:val="uk-UA" w:eastAsia="uk-UA"/>
              </w:rPr>
            </w:pPr>
            <w:r w:rsidRPr="00A87239">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41E9" w:rsidRPr="00A87239" w:rsidRDefault="00E941E9" w:rsidP="00145BE2">
            <w:pPr>
              <w:contextualSpacing/>
              <w:jc w:val="both"/>
              <w:rPr>
                <w:rFonts w:ascii="Times New Roman" w:hAnsi="Times New Roman" w:cs="Times New Roman"/>
                <w:lang w:val="uk-UA" w:eastAsia="uk-UA"/>
              </w:rPr>
            </w:pPr>
            <w:r w:rsidRPr="00A87239">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941E9" w:rsidRPr="00A87239" w:rsidRDefault="00E941E9" w:rsidP="00145BE2">
            <w:pPr>
              <w:contextualSpacing/>
              <w:jc w:val="both"/>
              <w:rPr>
                <w:rFonts w:ascii="Times New Roman" w:hAnsi="Times New Roman" w:cs="Times New Roman"/>
                <w:lang w:val="uk-UA" w:eastAsia="uk-UA"/>
              </w:rPr>
            </w:pPr>
            <w:r w:rsidRPr="00A87239">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41E9" w:rsidRPr="00A87239" w:rsidRDefault="00E941E9" w:rsidP="00145BE2">
            <w:pPr>
              <w:contextualSpacing/>
              <w:jc w:val="both"/>
              <w:rPr>
                <w:rFonts w:ascii="Times New Roman" w:hAnsi="Times New Roman" w:cs="Times New Roman"/>
                <w:lang w:val="uk-UA" w:eastAsia="uk-UA"/>
              </w:rPr>
            </w:pPr>
            <w:r w:rsidRPr="00A87239">
              <w:rPr>
                <w:rFonts w:ascii="Times New Roman" w:hAnsi="Times New Roman" w:cs="Times New Roman"/>
                <w:lang w:val="uk-UA" w:eastAsia="uk-UA"/>
              </w:rPr>
              <w:t>6.1.5. Відкриті торги можуть бути відмінені частково (за лотом).</w:t>
            </w:r>
          </w:p>
          <w:p w:rsidR="00E941E9" w:rsidRPr="00A87239" w:rsidRDefault="00E941E9" w:rsidP="00145BE2">
            <w:pPr>
              <w:contextualSpacing/>
              <w:jc w:val="both"/>
              <w:rPr>
                <w:rFonts w:ascii="Times New Roman" w:hAnsi="Times New Roman" w:cs="Times New Roman"/>
                <w:lang w:val="uk-UA" w:eastAsia="uk-UA"/>
              </w:rPr>
            </w:pPr>
            <w:r w:rsidRPr="00A87239">
              <w:rPr>
                <w:rFonts w:ascii="Times New Roman" w:hAnsi="Times New Roman" w:cs="Times New Roman"/>
                <w:lang w:val="uk-UA" w:eastAsia="uk-UA"/>
              </w:rPr>
              <w:t>6.1.6. Інформація про відміну відкритих торгів автоматично надсилається всім учасникам процедури закупівлі електронною системою зак</w:t>
            </w:r>
            <w:r w:rsidR="00693716" w:rsidRPr="00A87239">
              <w:rPr>
                <w:rFonts w:ascii="Times New Roman" w:hAnsi="Times New Roman" w:cs="Times New Roman"/>
                <w:lang w:val="uk-UA" w:eastAsia="uk-UA"/>
              </w:rPr>
              <w:t>упівель в день її оприлюднення.</w:t>
            </w:r>
          </w:p>
        </w:tc>
      </w:tr>
      <w:tr w:rsidR="00837829" w:rsidRPr="00A8723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jc w:val="both"/>
              <w:rPr>
                <w:b/>
                <w:bCs/>
                <w:lang w:val="uk-UA"/>
              </w:rPr>
            </w:pPr>
            <w:r w:rsidRPr="00A87239">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jc w:val="both"/>
              <w:rPr>
                <w:rFonts w:ascii="Times New Roman" w:hAnsi="Times New Roman" w:cs="Times New Roman"/>
                <w:lang w:val="uk-UA" w:eastAsia="uk-UA"/>
              </w:rPr>
            </w:pPr>
            <w:r w:rsidRPr="00A87239">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E941E9" w:rsidRPr="00A87239" w:rsidRDefault="00E941E9" w:rsidP="00145BE2">
            <w:pPr>
              <w:jc w:val="both"/>
              <w:rPr>
                <w:rFonts w:ascii="Times New Roman" w:hAnsi="Times New Roman" w:cs="Times New Roman"/>
                <w:lang w:val="uk-UA" w:eastAsia="uk-UA"/>
              </w:rPr>
            </w:pPr>
            <w:r w:rsidRPr="00A87239">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941E9" w:rsidRPr="00A87239" w:rsidRDefault="00E941E9" w:rsidP="00145BE2">
            <w:pPr>
              <w:jc w:val="both"/>
              <w:rPr>
                <w:rFonts w:ascii="Times New Roman" w:hAnsi="Times New Roman" w:cs="Times New Roman"/>
                <w:lang w:val="uk-UA" w:eastAsia="uk-UA"/>
              </w:rPr>
            </w:pPr>
            <w:r w:rsidRPr="00A87239">
              <w:rPr>
                <w:rFonts w:ascii="Times New Roman" w:hAnsi="Times New Roman" w:cs="Times New Roman"/>
                <w:lang w:val="uk-UA" w:eastAsia="uk-UA"/>
              </w:rPr>
              <w:lastRenderedPageBreak/>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37829" w:rsidRPr="00A8723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jc w:val="both"/>
              <w:rPr>
                <w:lang w:val="uk-UA"/>
              </w:rPr>
            </w:pPr>
            <w:r w:rsidRPr="00A87239">
              <w:rPr>
                <w:lang w:val="uk-UA"/>
              </w:rPr>
              <w:lastRenderedPageBreak/>
              <w:t>3</w:t>
            </w:r>
            <w:r w:rsidRPr="00A87239">
              <w:rPr>
                <w:b/>
                <w:bCs/>
                <w:lang w:val="uk-UA"/>
              </w:rPr>
              <w:t xml:space="preserve">. </w:t>
            </w:r>
            <w:r w:rsidRPr="00A87239">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jc w:val="both"/>
              <w:rPr>
                <w:rFonts w:ascii="Times New Roman" w:hAnsi="Times New Roman" w:cs="Times New Roman"/>
                <w:lang w:val="uk-UA" w:eastAsia="uk-UA"/>
              </w:rPr>
            </w:pPr>
            <w:r w:rsidRPr="00A87239">
              <w:rPr>
                <w:rFonts w:ascii="Times New Roman" w:hAnsi="Times New Roman" w:cs="Times New Roman"/>
                <w:lang w:val="uk-UA" w:eastAsia="uk-UA"/>
              </w:rPr>
              <w:t xml:space="preserve">6.3.1. </w:t>
            </w:r>
            <w:r w:rsidRPr="00A87239">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87239">
              <w:rPr>
                <w:rFonts w:ascii="Times New Roman" w:hAnsi="Times New Roman" w:cs="Times New Roman"/>
                <w:lang w:val="uk-UA" w:eastAsia="uk-UA"/>
              </w:rPr>
              <w:t xml:space="preserve">. </w:t>
            </w:r>
          </w:p>
          <w:p w:rsidR="00E941E9" w:rsidRPr="00A87239" w:rsidRDefault="00E941E9" w:rsidP="00145BE2">
            <w:pPr>
              <w:jc w:val="both"/>
              <w:rPr>
                <w:rFonts w:ascii="Times New Roman" w:hAnsi="Times New Roman" w:cs="Times New Roman"/>
                <w:lang w:val="uk-UA" w:eastAsia="uk-UA"/>
              </w:rPr>
            </w:pPr>
            <w:r w:rsidRPr="00A87239">
              <w:rPr>
                <w:rFonts w:ascii="Times New Roman" w:hAnsi="Times New Roman" w:cs="Times New Roman"/>
                <w:lang w:val="uk-UA" w:eastAsia="uk-UA"/>
              </w:rPr>
              <w:t xml:space="preserve">6.3.2. </w:t>
            </w:r>
            <w:r w:rsidRPr="00A87239">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p>
          <w:p w:rsidR="00E941E9" w:rsidRPr="00A87239" w:rsidRDefault="00E941E9" w:rsidP="00145BE2">
            <w:pPr>
              <w:jc w:val="both"/>
              <w:rPr>
                <w:rFonts w:ascii="Times New Roman" w:hAnsi="Times New Roman" w:cs="Times New Roman"/>
                <w:lang w:val="uk-UA" w:eastAsia="uk-UA"/>
              </w:rPr>
            </w:pPr>
            <w:r w:rsidRPr="00A87239">
              <w:rPr>
                <w:rFonts w:ascii="Times New Roman" w:hAnsi="Times New Roman" w:cs="Times New Roman"/>
                <w:lang w:val="uk-UA" w:eastAsia="uk-UA"/>
              </w:rPr>
              <w:t xml:space="preserve">6.3.3. </w:t>
            </w:r>
            <w:r w:rsidRPr="00A87239">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A87239">
              <w:rPr>
                <w:rFonts w:ascii="Times New Roman" w:hAnsi="Times New Roman" w:cs="Times New Roman"/>
                <w:lang w:val="uk-UA" w:eastAsia="uk-UA"/>
              </w:rPr>
              <w:t>я.</w:t>
            </w:r>
          </w:p>
          <w:p w:rsidR="00E941E9" w:rsidRPr="00A87239" w:rsidRDefault="00E941E9" w:rsidP="00145BE2">
            <w:pPr>
              <w:jc w:val="both"/>
              <w:rPr>
                <w:rFonts w:ascii="Times New Roman" w:hAnsi="Times New Roman" w:cs="Times New Roman"/>
                <w:lang w:val="uk-UA" w:eastAsia="uk-UA"/>
              </w:rPr>
            </w:pPr>
            <w:r w:rsidRPr="00A87239">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941E9" w:rsidRPr="00A87239" w:rsidRDefault="00E941E9" w:rsidP="00145BE2">
            <w:pPr>
              <w:pStyle w:val="a6"/>
              <w:spacing w:before="0" w:after="0"/>
              <w:jc w:val="both"/>
              <w:rPr>
                <w:lang w:val="uk-UA" w:eastAsia="uk-UA"/>
              </w:rPr>
            </w:pPr>
            <w:r w:rsidRPr="00A87239">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941E9" w:rsidRPr="00A87239" w:rsidRDefault="00E941E9" w:rsidP="00145BE2">
            <w:pPr>
              <w:pStyle w:val="a6"/>
              <w:spacing w:before="0" w:after="0"/>
              <w:jc w:val="both"/>
              <w:rPr>
                <w:lang w:val="uk-UA"/>
              </w:rPr>
            </w:pPr>
            <w:r w:rsidRPr="00A87239">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37829" w:rsidRPr="00A87239"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jc w:val="both"/>
              <w:rPr>
                <w:rFonts w:ascii="Times New Roman" w:hAnsi="Times New Roman" w:cs="Times New Roman"/>
                <w:lang w:val="uk-UA"/>
              </w:rPr>
            </w:pPr>
            <w:r w:rsidRPr="00A87239">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jc w:val="both"/>
              <w:rPr>
                <w:rFonts w:ascii="Times New Roman" w:hAnsi="Times New Roman" w:cs="Times New Roman"/>
                <w:lang w:val="uk-UA"/>
              </w:rPr>
            </w:pPr>
            <w:r w:rsidRPr="00A87239">
              <w:rPr>
                <w:rFonts w:ascii="Times New Roman" w:hAnsi="Times New Roman" w:cs="Times New Roman"/>
                <w:lang w:val="uk-UA"/>
              </w:rPr>
              <w:t xml:space="preserve">6.3.1. Проект договору про закупівлю передбачений у Додатку 5. </w:t>
            </w:r>
          </w:p>
        </w:tc>
      </w:tr>
      <w:tr w:rsidR="00837829" w:rsidRPr="00A8723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jc w:val="both"/>
              <w:rPr>
                <w:lang w:val="uk-UA"/>
              </w:rPr>
            </w:pPr>
            <w:r w:rsidRPr="00A87239">
              <w:rPr>
                <w:lang w:val="uk-UA"/>
              </w:rPr>
              <w:t> </w:t>
            </w:r>
            <w:r w:rsidRPr="00A87239">
              <w:rPr>
                <w:b/>
                <w:bCs/>
                <w:lang w:val="uk-UA"/>
              </w:rPr>
              <w:t>4</w:t>
            </w:r>
            <w:r w:rsidRPr="00A87239">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FB3" w:rsidRPr="00A87239" w:rsidRDefault="00E941E9" w:rsidP="00A41FB3">
            <w:pPr>
              <w:snapToGrid w:val="0"/>
              <w:jc w:val="both"/>
              <w:rPr>
                <w:rFonts w:ascii="Times New Roman" w:hAnsi="Times New Roman" w:cs="Times New Roman"/>
                <w:lang w:val="uk-UA"/>
              </w:rPr>
            </w:pPr>
            <w:r w:rsidRPr="00A87239">
              <w:rPr>
                <w:rFonts w:ascii="Times New Roman" w:hAnsi="Times New Roman" w:cs="Times New Roman"/>
                <w:lang w:val="uk-UA"/>
              </w:rPr>
              <w:t xml:space="preserve">6.4.1. </w:t>
            </w:r>
            <w:r w:rsidR="009B22F9" w:rsidRPr="00A87239">
              <w:rPr>
                <w:shd w:val="clear" w:color="auto" w:fill="FFFFFF"/>
                <w:lang w:val="uk-UA"/>
              </w:rPr>
              <w:t>Договір про закупівлю за результатами проведеної закупівлі згідно з</w:t>
            </w:r>
            <w:r w:rsidR="009B22F9" w:rsidRPr="00A87239">
              <w:rPr>
                <w:shd w:val="clear" w:color="auto" w:fill="FFFFFF"/>
              </w:rPr>
              <w:t> </w:t>
            </w:r>
            <w:hyperlink r:id="rId16" w:anchor="n454" w:history="1">
              <w:r w:rsidR="009B22F9" w:rsidRPr="00A87239">
                <w:rPr>
                  <w:rStyle w:val="a3"/>
                  <w:color w:val="auto"/>
                  <w:shd w:val="clear" w:color="auto" w:fill="FFFFFF"/>
                  <w:lang w:val="uk-UA"/>
                </w:rPr>
                <w:t>пунктами 10</w:t>
              </w:r>
            </w:hyperlink>
            <w:r w:rsidR="009B22F9" w:rsidRPr="00A87239">
              <w:rPr>
                <w:shd w:val="clear" w:color="auto" w:fill="FFFFFF"/>
              </w:rPr>
              <w:t> </w:t>
            </w:r>
            <w:r w:rsidR="009B22F9" w:rsidRPr="00A87239">
              <w:rPr>
                <w:shd w:val="clear" w:color="auto" w:fill="FFFFFF"/>
                <w:lang w:val="uk-UA"/>
              </w:rPr>
              <w:t>і</w:t>
            </w:r>
            <w:r w:rsidR="009B22F9" w:rsidRPr="00A87239">
              <w:rPr>
                <w:shd w:val="clear" w:color="auto" w:fill="FFFFFF"/>
              </w:rPr>
              <w:t> </w:t>
            </w:r>
            <w:hyperlink r:id="rId17" w:anchor="n466" w:history="1">
              <w:r w:rsidR="009B22F9" w:rsidRPr="00A87239">
                <w:rPr>
                  <w:rStyle w:val="a3"/>
                  <w:color w:val="auto"/>
                  <w:shd w:val="clear" w:color="auto" w:fill="FFFFFF"/>
                  <w:lang w:val="uk-UA"/>
                </w:rPr>
                <w:t>13</w:t>
              </w:r>
            </w:hyperlink>
            <w:r w:rsidR="009B22F9" w:rsidRPr="00A87239">
              <w:rPr>
                <w:shd w:val="clear" w:color="auto" w:fill="FFFFFF"/>
              </w:rPr>
              <w:t> </w:t>
            </w:r>
            <w:r w:rsidR="009B22F9" w:rsidRPr="00A87239">
              <w:rPr>
                <w:shd w:val="clear" w:color="auto" w:fill="FFFFFF"/>
                <w:lang w:val="uk-UA"/>
              </w:rPr>
              <w:t>цих особливостей укладається відповідно до</w:t>
            </w:r>
            <w:r w:rsidR="009B22F9" w:rsidRPr="00A87239">
              <w:rPr>
                <w:shd w:val="clear" w:color="auto" w:fill="FFFFFF"/>
              </w:rPr>
              <w:t> </w:t>
            </w:r>
            <w:hyperlink r:id="rId18" w:tgtFrame="_blank" w:history="1">
              <w:r w:rsidR="009B22F9" w:rsidRPr="00A87239">
                <w:rPr>
                  <w:rStyle w:val="a3"/>
                  <w:color w:val="auto"/>
                  <w:shd w:val="clear" w:color="auto" w:fill="FFFFFF"/>
                  <w:lang w:val="uk-UA"/>
                </w:rPr>
                <w:t>Цивільного</w:t>
              </w:r>
            </w:hyperlink>
            <w:r w:rsidR="009B22F9" w:rsidRPr="00A87239">
              <w:rPr>
                <w:shd w:val="clear" w:color="auto" w:fill="FFFFFF"/>
              </w:rPr>
              <w:t> </w:t>
            </w:r>
            <w:r w:rsidR="009B22F9" w:rsidRPr="00A87239">
              <w:rPr>
                <w:shd w:val="clear" w:color="auto" w:fill="FFFFFF"/>
                <w:lang w:val="uk-UA"/>
              </w:rPr>
              <w:t>і</w:t>
            </w:r>
            <w:r w:rsidR="009B22F9" w:rsidRPr="00A87239">
              <w:rPr>
                <w:shd w:val="clear" w:color="auto" w:fill="FFFFFF"/>
              </w:rPr>
              <w:t> </w:t>
            </w:r>
            <w:hyperlink r:id="rId19" w:tgtFrame="_blank" w:history="1">
              <w:r w:rsidR="009B22F9" w:rsidRPr="00A87239">
                <w:rPr>
                  <w:rStyle w:val="a3"/>
                  <w:color w:val="auto"/>
                  <w:shd w:val="clear" w:color="auto" w:fill="FFFFFF"/>
                  <w:lang w:val="uk-UA"/>
                </w:rPr>
                <w:t>Господарського</w:t>
              </w:r>
            </w:hyperlink>
            <w:r w:rsidR="009B22F9" w:rsidRPr="00A87239">
              <w:rPr>
                <w:shd w:val="clear" w:color="auto" w:fill="FFFFFF"/>
              </w:rPr>
              <w:t> </w:t>
            </w:r>
            <w:r w:rsidR="009B22F9" w:rsidRPr="00A87239">
              <w:rPr>
                <w:shd w:val="clear" w:color="auto" w:fill="FFFFFF"/>
                <w:lang w:val="uk-UA"/>
              </w:rPr>
              <w:t>кодексів України з урахуванням положень</w:t>
            </w:r>
            <w:r w:rsidR="009B22F9" w:rsidRPr="00A87239">
              <w:rPr>
                <w:shd w:val="clear" w:color="auto" w:fill="FFFFFF"/>
              </w:rPr>
              <w:t> </w:t>
            </w:r>
            <w:hyperlink r:id="rId20" w:anchor="n1760" w:tgtFrame="_blank" w:history="1">
              <w:r w:rsidR="009B22F9" w:rsidRPr="00A87239">
                <w:rPr>
                  <w:rStyle w:val="a3"/>
                  <w:color w:val="auto"/>
                  <w:shd w:val="clear" w:color="auto" w:fill="FFFFFF"/>
                  <w:lang w:val="uk-UA"/>
                </w:rPr>
                <w:t>статті 41</w:t>
              </w:r>
            </w:hyperlink>
            <w:r w:rsidR="009B22F9" w:rsidRPr="00A87239">
              <w:rPr>
                <w:shd w:val="clear" w:color="auto" w:fill="FFFFFF"/>
              </w:rPr>
              <w:t> </w:t>
            </w:r>
            <w:r w:rsidR="009B22F9" w:rsidRPr="00A87239">
              <w:rPr>
                <w:shd w:val="clear" w:color="auto" w:fill="FFFFFF"/>
                <w:lang w:val="uk-UA"/>
              </w:rPr>
              <w:t>Закону, крім частин</w:t>
            </w:r>
            <w:r w:rsidR="009B22F9" w:rsidRPr="00A87239">
              <w:rPr>
                <w:shd w:val="clear" w:color="auto" w:fill="FFFFFF"/>
              </w:rPr>
              <w:t> </w:t>
            </w:r>
            <w:hyperlink r:id="rId21" w:anchor="n1762" w:tgtFrame="_blank" w:history="1">
              <w:r w:rsidR="009B22F9" w:rsidRPr="00A87239">
                <w:rPr>
                  <w:rStyle w:val="a3"/>
                  <w:color w:val="auto"/>
                  <w:shd w:val="clear" w:color="auto" w:fill="FFFFFF"/>
                  <w:lang w:val="uk-UA"/>
                </w:rPr>
                <w:t>другої - п’ятої</w:t>
              </w:r>
            </w:hyperlink>
            <w:r w:rsidR="009B22F9" w:rsidRPr="00A87239">
              <w:rPr>
                <w:shd w:val="clear" w:color="auto" w:fill="FFFFFF"/>
                <w:lang w:val="uk-UA"/>
              </w:rPr>
              <w:t>,</w:t>
            </w:r>
            <w:r w:rsidR="009B22F9" w:rsidRPr="00A87239">
              <w:rPr>
                <w:shd w:val="clear" w:color="auto" w:fill="FFFFFF"/>
              </w:rPr>
              <w:t> </w:t>
            </w:r>
            <w:hyperlink r:id="rId22" w:anchor="n1779" w:tgtFrame="_blank" w:history="1">
              <w:r w:rsidR="009B22F9" w:rsidRPr="00A87239">
                <w:rPr>
                  <w:rStyle w:val="a3"/>
                  <w:color w:val="auto"/>
                  <w:shd w:val="clear" w:color="auto" w:fill="FFFFFF"/>
                  <w:lang w:val="uk-UA"/>
                </w:rPr>
                <w:t>сьомої - дев’ятої</w:t>
              </w:r>
            </w:hyperlink>
            <w:r w:rsidR="009B22F9" w:rsidRPr="00A87239">
              <w:rPr>
                <w:shd w:val="clear" w:color="auto" w:fill="FFFFFF"/>
              </w:rPr>
              <w:t> </w:t>
            </w:r>
            <w:r w:rsidR="009B22F9" w:rsidRPr="00A87239">
              <w:rPr>
                <w:shd w:val="clear" w:color="auto" w:fill="FFFFFF"/>
                <w:lang w:val="uk-UA"/>
              </w:rPr>
              <w:t>статті 41 Закону, та цих особливостей.</w:t>
            </w:r>
          </w:p>
          <w:p w:rsidR="00E941E9" w:rsidRPr="00A87239" w:rsidRDefault="00E941E9" w:rsidP="00145BE2">
            <w:pPr>
              <w:snapToGrid w:val="0"/>
              <w:jc w:val="both"/>
              <w:rPr>
                <w:rFonts w:ascii="Times New Roman" w:hAnsi="Times New Roman" w:cs="Times New Roman"/>
                <w:lang w:val="uk-UA"/>
              </w:rPr>
            </w:pPr>
            <w:r w:rsidRPr="00A87239">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941E9" w:rsidRPr="00A87239" w:rsidRDefault="00E941E9" w:rsidP="00145BE2">
            <w:pPr>
              <w:snapToGrid w:val="0"/>
              <w:jc w:val="both"/>
              <w:rPr>
                <w:rFonts w:ascii="Times New Roman" w:hAnsi="Times New Roman" w:cs="Times New Roman"/>
                <w:lang w:val="uk-UA"/>
              </w:rPr>
            </w:pPr>
            <w:r w:rsidRPr="00A87239">
              <w:rPr>
                <w:rFonts w:ascii="Times New Roman" w:hAnsi="Times New Roman" w:cs="Times New Roman"/>
                <w:lang w:val="uk-UA"/>
              </w:rPr>
              <w:t>- визначення грошового еквівалента зобов’язання в іноземній валюті;</w:t>
            </w:r>
          </w:p>
          <w:p w:rsidR="00E941E9" w:rsidRPr="00A87239" w:rsidRDefault="00E941E9" w:rsidP="00145BE2">
            <w:pPr>
              <w:snapToGrid w:val="0"/>
              <w:jc w:val="both"/>
              <w:rPr>
                <w:rFonts w:ascii="Times New Roman" w:hAnsi="Times New Roman" w:cs="Times New Roman"/>
                <w:lang w:val="uk-UA"/>
              </w:rPr>
            </w:pPr>
            <w:r w:rsidRPr="00A87239">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rsidR="00E941E9" w:rsidRPr="00A87239" w:rsidRDefault="00E941E9" w:rsidP="00145BE2">
            <w:pPr>
              <w:snapToGrid w:val="0"/>
              <w:jc w:val="both"/>
              <w:rPr>
                <w:rFonts w:ascii="Times New Roman" w:hAnsi="Times New Roman" w:cs="Times New Roman"/>
                <w:lang w:val="uk-UA"/>
              </w:rPr>
            </w:pPr>
            <w:r w:rsidRPr="00A87239">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A41FB3" w:rsidRPr="00A87239" w:rsidRDefault="00E941E9" w:rsidP="00A41FB3">
            <w:pPr>
              <w:snapToGrid w:val="0"/>
              <w:jc w:val="both"/>
              <w:rPr>
                <w:rFonts w:ascii="Times New Roman" w:hAnsi="Times New Roman" w:cs="Times New Roman"/>
                <w:lang w:val="uk-UA"/>
              </w:rPr>
            </w:pPr>
            <w:r w:rsidRPr="00A87239">
              <w:rPr>
                <w:rFonts w:ascii="Times New Roman" w:hAnsi="Times New Roman" w:cs="Times New Roman"/>
                <w:lang w:val="uk-UA"/>
              </w:rPr>
              <w:t xml:space="preserve">6.4.2. </w:t>
            </w:r>
            <w:r w:rsidR="00A41FB3" w:rsidRPr="00A87239">
              <w:rPr>
                <w:rFonts w:ascii="Times New Roman" w:hAnsi="Times New Roman" w:cs="Times New Roman"/>
                <w:lang w:val="uk-UA"/>
              </w:rPr>
              <w:t>Істотні умови договору про закупівлю, укладеного відповідно до пунктів 10 і 13 (крім підпункту 13</w:t>
            </w:r>
            <w:r w:rsidR="009B22F9" w:rsidRPr="00A87239">
              <w:rPr>
                <w:rFonts w:ascii="Times New Roman" w:hAnsi="Times New Roman" w:cs="Times New Roman"/>
                <w:lang w:val="uk-UA"/>
              </w:rPr>
              <w:t xml:space="preserve"> та 15</w:t>
            </w:r>
            <w:r w:rsidR="00A41FB3" w:rsidRPr="00A87239">
              <w:rPr>
                <w:rFonts w:ascii="Times New Roman" w:hAnsi="Times New Roman" w:cs="Times New Roman"/>
                <w:lang w:val="uk-UA"/>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rsidR="00A41FB3" w:rsidRPr="00A87239" w:rsidRDefault="00A41FB3" w:rsidP="00A41FB3">
            <w:pPr>
              <w:snapToGrid w:val="0"/>
              <w:jc w:val="both"/>
              <w:rPr>
                <w:rFonts w:ascii="Times New Roman" w:hAnsi="Times New Roman" w:cs="Times New Roman"/>
                <w:lang w:val="uk-UA"/>
              </w:rPr>
            </w:pPr>
            <w:r w:rsidRPr="00A87239">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A41FB3" w:rsidRPr="00A87239" w:rsidRDefault="00A41FB3" w:rsidP="00A41FB3">
            <w:pPr>
              <w:snapToGrid w:val="0"/>
              <w:jc w:val="both"/>
              <w:rPr>
                <w:rFonts w:ascii="Times New Roman" w:hAnsi="Times New Roman" w:cs="Times New Roman"/>
                <w:lang w:val="uk-UA"/>
              </w:rPr>
            </w:pPr>
            <w:r w:rsidRPr="00A87239">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sidRPr="00A87239">
              <w:rPr>
                <w:rFonts w:ascii="Times New Roman" w:hAnsi="Times New Roman" w:cs="Times New Roman"/>
                <w:lang w:val="uk-UA"/>
              </w:rPr>
              <w:lastRenderedPageBreak/>
              <w:t xml:space="preserve">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87239">
              <w:rPr>
                <w:rFonts w:ascii="Times New Roman" w:hAnsi="Times New Roman" w:cs="Times New Roman"/>
                <w:b/>
                <w:bCs/>
                <w:lang w:val="uk-UA"/>
              </w:rPr>
              <w:t>Не застосовується у проекті договору, оскільки предметом закупівлі є роботи</w:t>
            </w:r>
            <w:r w:rsidRPr="00A87239">
              <w:rPr>
                <w:rFonts w:ascii="Times New Roman" w:hAnsi="Times New Roman" w:cs="Times New Roman"/>
                <w:lang w:val="uk-UA"/>
              </w:rPr>
              <w:t>;</w:t>
            </w:r>
          </w:p>
          <w:p w:rsidR="00A41FB3" w:rsidRPr="00A87239" w:rsidRDefault="00A41FB3" w:rsidP="00A41FB3">
            <w:pPr>
              <w:snapToGrid w:val="0"/>
              <w:jc w:val="both"/>
              <w:rPr>
                <w:rFonts w:ascii="Times New Roman" w:hAnsi="Times New Roman" w:cs="Times New Roman"/>
                <w:lang w:val="uk-UA"/>
              </w:rPr>
            </w:pPr>
            <w:r w:rsidRPr="00A87239">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41FB3" w:rsidRPr="00A87239" w:rsidRDefault="00A41FB3" w:rsidP="00A41FB3">
            <w:pPr>
              <w:snapToGrid w:val="0"/>
              <w:jc w:val="both"/>
              <w:rPr>
                <w:rFonts w:ascii="Times New Roman" w:hAnsi="Times New Roman" w:cs="Times New Roman"/>
                <w:lang w:val="uk-UA"/>
              </w:rPr>
            </w:pPr>
            <w:r w:rsidRPr="00A87239">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1FB3" w:rsidRPr="00A87239" w:rsidRDefault="00A41FB3" w:rsidP="00A41FB3">
            <w:pPr>
              <w:snapToGrid w:val="0"/>
              <w:jc w:val="both"/>
              <w:rPr>
                <w:rFonts w:ascii="Times New Roman" w:hAnsi="Times New Roman" w:cs="Times New Roman"/>
                <w:lang w:val="uk-UA"/>
              </w:rPr>
            </w:pPr>
            <w:r w:rsidRPr="00A87239">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A41FB3" w:rsidRPr="00A87239" w:rsidRDefault="00A41FB3" w:rsidP="00A41FB3">
            <w:pPr>
              <w:snapToGrid w:val="0"/>
              <w:jc w:val="both"/>
              <w:rPr>
                <w:rFonts w:ascii="Times New Roman" w:hAnsi="Times New Roman" w:cs="Times New Roman"/>
                <w:lang w:val="uk-UA"/>
              </w:rPr>
            </w:pPr>
            <w:r w:rsidRPr="00A87239">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41FB3" w:rsidRPr="00A87239" w:rsidRDefault="00A41FB3" w:rsidP="00A41FB3">
            <w:pPr>
              <w:snapToGrid w:val="0"/>
              <w:jc w:val="both"/>
              <w:rPr>
                <w:rFonts w:ascii="Times New Roman" w:hAnsi="Times New Roman" w:cs="Times New Roman"/>
                <w:lang w:val="uk-UA"/>
              </w:rPr>
            </w:pPr>
            <w:r w:rsidRPr="00A87239">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7239">
              <w:rPr>
                <w:rFonts w:ascii="Times New Roman" w:hAnsi="Times New Roman" w:cs="Times New Roman"/>
                <w:lang w:val="uk-UA"/>
              </w:rPr>
              <w:t>Platts</w:t>
            </w:r>
            <w:proofErr w:type="spellEnd"/>
            <w:r w:rsidRPr="00A87239">
              <w:rPr>
                <w:rFonts w:ascii="Times New Roman" w:hAnsi="Times New Roman" w:cs="Times New Roman"/>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A87239">
              <w:rPr>
                <w:rFonts w:ascii="Times New Roman" w:hAnsi="Times New Roman" w:cs="Times New Roman"/>
                <w:b/>
                <w:bCs/>
                <w:lang w:val="uk-UA"/>
              </w:rPr>
              <w:t>Не застосовується у проекті договору, оскільки предметом закупівлі є роботи</w:t>
            </w:r>
            <w:r w:rsidRPr="00A87239">
              <w:rPr>
                <w:rFonts w:ascii="Times New Roman" w:hAnsi="Times New Roman" w:cs="Times New Roman"/>
                <w:lang w:val="uk-UA"/>
              </w:rPr>
              <w:t>;</w:t>
            </w:r>
          </w:p>
          <w:p w:rsidR="00A41FB3" w:rsidRPr="00A87239" w:rsidRDefault="00A41FB3" w:rsidP="00A41FB3">
            <w:pPr>
              <w:snapToGrid w:val="0"/>
              <w:jc w:val="both"/>
              <w:rPr>
                <w:rFonts w:ascii="Times New Roman" w:hAnsi="Times New Roman" w:cs="Times New Roman"/>
                <w:lang w:val="uk-UA"/>
              </w:rPr>
            </w:pPr>
            <w:r w:rsidRPr="00A87239">
              <w:rPr>
                <w:rFonts w:ascii="Times New Roman" w:hAnsi="Times New Roman" w:cs="Times New Roman"/>
                <w:lang w:val="uk-UA"/>
              </w:rPr>
              <w:t xml:space="preserve">8) зміни умов у зв’язку із застосуванням положень частини шостої статті 41 Закону. </w:t>
            </w:r>
            <w:r w:rsidRPr="00A87239">
              <w:rPr>
                <w:rFonts w:ascii="Times New Roman" w:hAnsi="Times New Roman" w:cs="Times New Roman"/>
                <w:b/>
                <w:bCs/>
                <w:lang w:val="uk-UA"/>
              </w:rPr>
              <w:t>Не застосовується у проекті договору, оскільки предметом закупівлі є роботи</w:t>
            </w:r>
            <w:r w:rsidRPr="00A87239">
              <w:rPr>
                <w:rFonts w:ascii="Times New Roman" w:hAnsi="Times New Roman" w:cs="Times New Roman"/>
                <w:lang w:val="uk-UA"/>
              </w:rPr>
              <w:t>;</w:t>
            </w:r>
          </w:p>
          <w:p w:rsidR="00E941E9" w:rsidRPr="00A87239" w:rsidRDefault="00A41FB3" w:rsidP="00A41FB3">
            <w:pPr>
              <w:snapToGrid w:val="0"/>
              <w:jc w:val="both"/>
              <w:rPr>
                <w:rFonts w:ascii="Times New Roman" w:hAnsi="Times New Roman" w:cs="Times New Roman"/>
                <w:lang w:val="uk-UA"/>
              </w:rPr>
            </w:pPr>
            <w:r w:rsidRPr="00A87239">
              <w:rPr>
                <w:rFonts w:ascii="Times New Roman" w:hAnsi="Times New Roman" w:cs="Times New Roman"/>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A87239">
              <w:rPr>
                <w:rFonts w:ascii="Times New Roman" w:hAnsi="Times New Roman" w:cs="Times New Roman"/>
                <w:b/>
                <w:bCs/>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r w:rsidR="00E941E9" w:rsidRPr="00A87239">
              <w:rPr>
                <w:rFonts w:ascii="Times New Roman" w:hAnsi="Times New Roman" w:cs="Times New Roman"/>
                <w:lang w:val="uk-UA"/>
              </w:rPr>
              <w:t>;</w:t>
            </w:r>
          </w:p>
          <w:p w:rsidR="00E941E9" w:rsidRPr="00A87239" w:rsidRDefault="00E941E9" w:rsidP="00145BE2">
            <w:pPr>
              <w:shd w:val="pct5" w:color="E7E6E6" w:fill="auto"/>
              <w:tabs>
                <w:tab w:val="left" w:pos="0"/>
                <w:tab w:val="left" w:pos="1134"/>
                <w:tab w:val="left" w:pos="1418"/>
              </w:tabs>
              <w:jc w:val="both"/>
              <w:rPr>
                <w:rFonts w:ascii="Times New Roman" w:hAnsi="Times New Roman" w:cs="Times New Roman"/>
                <w:lang w:val="uk-UA"/>
              </w:rPr>
            </w:pPr>
            <w:r w:rsidRPr="00A87239">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13" w:name="o41"/>
            <w:bookmarkEnd w:id="13"/>
          </w:p>
          <w:p w:rsidR="00E941E9" w:rsidRPr="00A8723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A87239">
              <w:rPr>
                <w:rFonts w:ascii="Times New Roman" w:hAnsi="Times New Roman" w:cs="Times New Roman"/>
                <w:lang w:val="uk-UA"/>
              </w:rPr>
              <w:t xml:space="preserve">найменування та реквізити сторін; </w:t>
            </w:r>
            <w:bookmarkStart w:id="14" w:name="o40"/>
            <w:bookmarkEnd w:id="14"/>
          </w:p>
          <w:p w:rsidR="00E941E9" w:rsidRPr="00A8723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A87239">
              <w:rPr>
                <w:rFonts w:ascii="Times New Roman" w:hAnsi="Times New Roman" w:cs="Times New Roman"/>
                <w:lang w:val="uk-UA"/>
              </w:rPr>
              <w:t xml:space="preserve">місце і дата укладення договору підряду; </w:t>
            </w:r>
          </w:p>
          <w:p w:rsidR="00E941E9" w:rsidRPr="00A8723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A87239">
              <w:rPr>
                <w:rFonts w:ascii="Times New Roman" w:hAnsi="Times New Roman" w:cs="Times New Roman"/>
                <w:lang w:val="uk-UA"/>
              </w:rPr>
              <w:t xml:space="preserve">предмет договору підряду; </w:t>
            </w:r>
            <w:bookmarkStart w:id="15" w:name="o42"/>
            <w:bookmarkEnd w:id="15"/>
          </w:p>
          <w:p w:rsidR="00E941E9" w:rsidRPr="00A8723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A87239">
              <w:rPr>
                <w:rFonts w:ascii="Times New Roman" w:hAnsi="Times New Roman" w:cs="Times New Roman"/>
                <w:lang w:val="uk-UA"/>
              </w:rPr>
              <w:t xml:space="preserve">договірна ціна; </w:t>
            </w:r>
            <w:bookmarkStart w:id="16" w:name="o43"/>
            <w:bookmarkEnd w:id="16"/>
          </w:p>
          <w:p w:rsidR="00E941E9" w:rsidRPr="00A8723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A87239">
              <w:rPr>
                <w:rFonts w:ascii="Times New Roman" w:hAnsi="Times New Roman" w:cs="Times New Roman"/>
                <w:lang w:val="uk-UA"/>
              </w:rPr>
              <w:t xml:space="preserve">строки виконання робіт; </w:t>
            </w:r>
            <w:bookmarkStart w:id="17" w:name="o44"/>
            <w:bookmarkEnd w:id="17"/>
          </w:p>
          <w:p w:rsidR="00E941E9" w:rsidRPr="00A8723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A87239">
              <w:rPr>
                <w:rFonts w:ascii="Times New Roman" w:hAnsi="Times New Roman" w:cs="Times New Roman"/>
                <w:lang w:val="uk-UA"/>
              </w:rPr>
              <w:t xml:space="preserve">права та обов'язки сторін; </w:t>
            </w:r>
            <w:bookmarkStart w:id="18" w:name="o45"/>
            <w:bookmarkEnd w:id="18"/>
          </w:p>
          <w:p w:rsidR="00E941E9" w:rsidRPr="00A8723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A87239">
              <w:rPr>
                <w:rFonts w:ascii="Times New Roman" w:hAnsi="Times New Roman" w:cs="Times New Roman"/>
                <w:lang w:val="uk-UA"/>
              </w:rPr>
              <w:t xml:space="preserve">порядок забезпечення виконання зобов'язань за договором підряду; </w:t>
            </w:r>
            <w:bookmarkStart w:id="19" w:name="o46"/>
            <w:bookmarkEnd w:id="19"/>
          </w:p>
          <w:p w:rsidR="00E941E9" w:rsidRPr="00A8723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A87239">
              <w:rPr>
                <w:rFonts w:ascii="Times New Roman" w:hAnsi="Times New Roman" w:cs="Times New Roman"/>
                <w:lang w:val="uk-UA"/>
              </w:rPr>
              <w:t xml:space="preserve">порядок залучення субпідрядників; </w:t>
            </w:r>
            <w:bookmarkStart w:id="20" w:name="o49"/>
            <w:bookmarkEnd w:id="20"/>
          </w:p>
          <w:p w:rsidR="00E941E9" w:rsidRPr="00A8723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A87239">
              <w:rPr>
                <w:rFonts w:ascii="Times New Roman" w:hAnsi="Times New Roman" w:cs="Times New Roman"/>
                <w:lang w:val="uk-UA"/>
              </w:rPr>
              <w:t xml:space="preserve">вимоги до організації робіт; </w:t>
            </w:r>
            <w:bookmarkStart w:id="21" w:name="o50"/>
            <w:bookmarkEnd w:id="21"/>
          </w:p>
          <w:p w:rsidR="00E941E9" w:rsidRPr="00A8723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A87239">
              <w:rPr>
                <w:rFonts w:ascii="Times New Roman" w:hAnsi="Times New Roman" w:cs="Times New Roman"/>
                <w:lang w:val="uk-UA"/>
              </w:rPr>
              <w:t xml:space="preserve">порядок здійснення замовником контролю за якістю ресурсів; </w:t>
            </w:r>
            <w:bookmarkStart w:id="22" w:name="o51"/>
            <w:bookmarkEnd w:id="22"/>
          </w:p>
          <w:p w:rsidR="00E941E9" w:rsidRPr="00A8723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A87239">
              <w:rPr>
                <w:rFonts w:ascii="Times New Roman" w:hAnsi="Times New Roman" w:cs="Times New Roman"/>
                <w:lang w:val="uk-UA"/>
              </w:rPr>
              <w:t xml:space="preserve">джерела та порядок фінансування робіт (будівництва об'єкта); </w:t>
            </w:r>
            <w:bookmarkStart w:id="23" w:name="o53"/>
            <w:bookmarkEnd w:id="23"/>
          </w:p>
          <w:p w:rsidR="00E941E9" w:rsidRPr="00A8723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A87239">
              <w:rPr>
                <w:rFonts w:ascii="Times New Roman" w:hAnsi="Times New Roman" w:cs="Times New Roman"/>
                <w:lang w:val="uk-UA"/>
              </w:rPr>
              <w:lastRenderedPageBreak/>
              <w:t xml:space="preserve">порядок розрахунків за виконані роботи; </w:t>
            </w:r>
            <w:bookmarkStart w:id="24" w:name="o54"/>
            <w:bookmarkEnd w:id="24"/>
          </w:p>
          <w:p w:rsidR="00E941E9" w:rsidRPr="00A8723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A87239">
              <w:rPr>
                <w:rFonts w:ascii="Times New Roman" w:hAnsi="Times New Roman" w:cs="Times New Roman"/>
                <w:lang w:val="uk-UA"/>
              </w:rPr>
              <w:t xml:space="preserve">порядок здачі-приймання закінчених робіт  (об'єкта будівництва); </w:t>
            </w:r>
            <w:bookmarkStart w:id="25" w:name="o55"/>
            <w:bookmarkEnd w:id="25"/>
          </w:p>
          <w:p w:rsidR="00E941E9" w:rsidRPr="00A8723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A87239">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6" w:name="o56"/>
            <w:bookmarkEnd w:id="26"/>
          </w:p>
          <w:p w:rsidR="00E941E9" w:rsidRPr="00A8723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A87239">
              <w:rPr>
                <w:rFonts w:ascii="Times New Roman" w:hAnsi="Times New Roman" w:cs="Times New Roman"/>
                <w:lang w:val="uk-UA"/>
              </w:rPr>
              <w:t xml:space="preserve">відповідальність сторін за порушення умов договору підряду; </w:t>
            </w:r>
            <w:bookmarkStart w:id="27" w:name="o57"/>
            <w:bookmarkEnd w:id="27"/>
          </w:p>
          <w:p w:rsidR="00E941E9" w:rsidRPr="00A8723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A87239">
              <w:rPr>
                <w:rFonts w:ascii="Times New Roman" w:hAnsi="Times New Roman" w:cs="Times New Roman"/>
                <w:lang w:val="uk-UA"/>
              </w:rPr>
              <w:t xml:space="preserve">порядок врегулювання спорів; </w:t>
            </w:r>
            <w:bookmarkStart w:id="28" w:name="o58"/>
            <w:bookmarkEnd w:id="28"/>
          </w:p>
          <w:p w:rsidR="00E941E9" w:rsidRPr="00A8723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A87239">
              <w:rPr>
                <w:rFonts w:ascii="Times New Roman" w:hAnsi="Times New Roman" w:cs="Times New Roman"/>
                <w:lang w:val="uk-UA"/>
              </w:rPr>
              <w:t>порядок внесення змін до договору підряду та його розірвання.</w:t>
            </w:r>
          </w:p>
          <w:p w:rsidR="00E941E9" w:rsidRPr="00A87239" w:rsidRDefault="00E941E9" w:rsidP="00145BE2">
            <w:pPr>
              <w:pStyle w:val="a9"/>
              <w:ind w:left="0"/>
              <w:jc w:val="both"/>
            </w:pPr>
            <w:r w:rsidRPr="00A87239">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837829" w:rsidRPr="00A8723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rPr>
                <w:lang w:val="uk-UA"/>
              </w:rPr>
            </w:pPr>
            <w:r w:rsidRPr="00A87239">
              <w:rPr>
                <w:b/>
                <w:bCs/>
                <w:lang w:val="uk-UA"/>
              </w:rPr>
              <w:lastRenderedPageBreak/>
              <w:t>5. Дії замовника при відмові переможця торгів підписати договір про закупівлю</w:t>
            </w:r>
            <w:r w:rsidRPr="00A8723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87239" w:rsidRDefault="00E941E9" w:rsidP="00145BE2">
            <w:pPr>
              <w:ind w:left="91" w:right="34"/>
              <w:jc w:val="both"/>
              <w:rPr>
                <w:rFonts w:ascii="Times New Roman" w:eastAsia="Calibri" w:hAnsi="Times New Roman" w:cs="Times New Roman"/>
                <w:lang w:val="uk-UA" w:eastAsia="en-US"/>
              </w:rPr>
            </w:pPr>
            <w:r w:rsidRPr="00A87239">
              <w:rPr>
                <w:rFonts w:ascii="Times New Roman" w:hAnsi="Times New Roman" w:cs="Times New Roman"/>
                <w:lang w:val="uk-UA"/>
              </w:rPr>
              <w:t xml:space="preserve">6.5.1. </w:t>
            </w:r>
            <w:r w:rsidRPr="00A87239">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E941E9" w:rsidRPr="00A87239" w:rsidRDefault="00E941E9" w:rsidP="00145BE2">
            <w:pPr>
              <w:ind w:left="91" w:right="34"/>
              <w:jc w:val="both"/>
              <w:rPr>
                <w:rFonts w:ascii="Times New Roman" w:hAnsi="Times New Roman" w:cs="Times New Roman"/>
                <w:lang w:val="uk-UA"/>
              </w:rPr>
            </w:pPr>
            <w:r w:rsidRPr="00A87239">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E941E9" w:rsidRPr="00A87239" w:rsidRDefault="00E941E9" w:rsidP="00145BE2">
            <w:pPr>
              <w:ind w:firstLine="340"/>
              <w:jc w:val="both"/>
              <w:rPr>
                <w:rFonts w:ascii="Times New Roman" w:hAnsi="Times New Roman" w:cs="Times New Roman"/>
                <w:lang w:val="uk-UA"/>
              </w:rPr>
            </w:pPr>
            <w:r w:rsidRPr="00A87239">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E941E9" w:rsidRPr="00A87239" w:rsidRDefault="00E941E9" w:rsidP="00145BE2">
            <w:pPr>
              <w:ind w:firstLine="340"/>
              <w:jc w:val="both"/>
              <w:rPr>
                <w:rFonts w:ascii="Times New Roman" w:hAnsi="Times New Roman" w:cs="Times New Roman"/>
                <w:lang w:val="uk-UA"/>
              </w:rPr>
            </w:pPr>
            <w:r w:rsidRPr="00A87239">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E941E9" w:rsidRPr="00A87239" w:rsidRDefault="00E941E9" w:rsidP="00145BE2">
            <w:pPr>
              <w:ind w:firstLine="340"/>
              <w:jc w:val="both"/>
              <w:rPr>
                <w:rFonts w:ascii="Times New Roman" w:hAnsi="Times New Roman" w:cs="Times New Roman"/>
                <w:lang w:val="uk-UA"/>
              </w:rPr>
            </w:pPr>
            <w:r w:rsidRPr="00A87239">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837829" w:rsidRPr="00A87239"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87239" w:rsidRDefault="00E941E9" w:rsidP="00145BE2">
            <w:pPr>
              <w:pStyle w:val="a6"/>
              <w:spacing w:before="0" w:after="0"/>
              <w:rPr>
                <w:lang w:val="uk-UA"/>
              </w:rPr>
            </w:pPr>
            <w:r w:rsidRPr="00A87239">
              <w:rPr>
                <w:b/>
                <w:lang w:val="uk-UA"/>
              </w:rPr>
              <w:t>6</w:t>
            </w:r>
            <w:r w:rsidRPr="00A87239">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87239" w:rsidRDefault="008905EA" w:rsidP="00145BE2">
            <w:pPr>
              <w:rPr>
                <w:rFonts w:ascii="Times New Roman" w:hAnsi="Times New Roman" w:cs="Times New Roman"/>
                <w:lang w:val="uk-UA"/>
              </w:rPr>
            </w:pPr>
            <w:r w:rsidRPr="00A87239">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rsidR="00096127" w:rsidRPr="00A87239" w:rsidRDefault="00096127" w:rsidP="00145BE2">
      <w:pPr>
        <w:rPr>
          <w:rFonts w:ascii="Times New Roman" w:hAnsi="Times New Roman" w:cs="Times New Roman"/>
          <w:lang w:val="uk-UA"/>
        </w:rPr>
      </w:pPr>
      <w:bookmarkStart w:id="29" w:name="OLE_LINK31_%2525D0%252594%2525D0%2525BE%"/>
      <w:bookmarkEnd w:id="29"/>
      <w:r w:rsidRPr="00A87239">
        <w:rPr>
          <w:rFonts w:ascii="Times New Roman" w:hAnsi="Times New Roman" w:cs="Times New Roman"/>
          <w:lang w:val="uk-UA"/>
        </w:rPr>
        <w:t>Додатки:</w:t>
      </w:r>
    </w:p>
    <w:p w:rsidR="00041192" w:rsidRPr="00A87239" w:rsidRDefault="00096127" w:rsidP="00145BE2">
      <w:pPr>
        <w:rPr>
          <w:rFonts w:ascii="Times New Roman" w:hAnsi="Times New Roman" w:cs="Times New Roman"/>
          <w:lang w:val="uk-UA"/>
        </w:rPr>
      </w:pPr>
      <w:r w:rsidRPr="00A87239">
        <w:rPr>
          <w:rFonts w:ascii="Times New Roman" w:hAnsi="Times New Roman" w:cs="Times New Roman"/>
          <w:lang w:val="uk-UA"/>
        </w:rPr>
        <w:t xml:space="preserve">1. </w:t>
      </w:r>
      <w:r w:rsidR="00041192" w:rsidRPr="00A87239">
        <w:rPr>
          <w:rFonts w:ascii="Times New Roman" w:hAnsi="Times New Roman" w:cs="Times New Roman"/>
          <w:lang w:val="uk-UA"/>
        </w:rPr>
        <w:t>Кваліфікаційні критерії.</w:t>
      </w:r>
    </w:p>
    <w:p w:rsidR="00041192" w:rsidRPr="00A87239" w:rsidRDefault="00041192" w:rsidP="00145BE2">
      <w:pPr>
        <w:rPr>
          <w:rFonts w:ascii="Times New Roman" w:hAnsi="Times New Roman" w:cs="Times New Roman"/>
          <w:lang w:val="uk-UA"/>
        </w:rPr>
      </w:pPr>
      <w:r w:rsidRPr="00A87239">
        <w:rPr>
          <w:rFonts w:ascii="Times New Roman" w:hAnsi="Times New Roman" w:cs="Times New Roman"/>
          <w:lang w:val="uk-UA"/>
        </w:rPr>
        <w:t xml:space="preserve">2. Інформація про відсутність підстав встановлених </w:t>
      </w:r>
      <w:r w:rsidR="00AF3580" w:rsidRPr="00A87239">
        <w:rPr>
          <w:rFonts w:ascii="Times New Roman" w:hAnsi="Times New Roman" w:cs="Times New Roman"/>
          <w:szCs w:val="18"/>
          <w:lang w:val="uk-UA" w:eastAsia="uk-UA"/>
        </w:rPr>
        <w:t>пунктом 47</w:t>
      </w:r>
      <w:r w:rsidR="00264E4B" w:rsidRPr="00A87239">
        <w:rPr>
          <w:rFonts w:ascii="Times New Roman" w:hAnsi="Times New Roman" w:cs="Times New Roman"/>
          <w:szCs w:val="18"/>
          <w:lang w:val="uk-UA" w:eastAsia="uk-UA"/>
        </w:rPr>
        <w:t xml:space="preserve"> Особливостей</w:t>
      </w:r>
      <w:r w:rsidRPr="00A87239">
        <w:rPr>
          <w:rFonts w:ascii="Times New Roman" w:hAnsi="Times New Roman" w:cs="Times New Roman"/>
          <w:lang w:val="uk-UA"/>
        </w:rPr>
        <w:t>.</w:t>
      </w:r>
    </w:p>
    <w:p w:rsidR="00096127" w:rsidRPr="00A87239" w:rsidRDefault="009B0AB3" w:rsidP="00145BE2">
      <w:pPr>
        <w:rPr>
          <w:rFonts w:ascii="Times New Roman" w:hAnsi="Times New Roman" w:cs="Times New Roman"/>
          <w:lang w:val="uk-UA"/>
        </w:rPr>
      </w:pPr>
      <w:r w:rsidRPr="00A87239">
        <w:rPr>
          <w:rFonts w:ascii="Times New Roman" w:hAnsi="Times New Roman" w:cs="Times New Roman"/>
          <w:lang w:val="uk-UA"/>
        </w:rPr>
        <w:t>3</w:t>
      </w:r>
      <w:r w:rsidR="00041192" w:rsidRPr="00A87239">
        <w:rPr>
          <w:rFonts w:ascii="Times New Roman" w:hAnsi="Times New Roman" w:cs="Times New Roman"/>
          <w:lang w:val="uk-UA"/>
        </w:rPr>
        <w:t xml:space="preserve">. </w:t>
      </w:r>
      <w:r w:rsidR="00096127" w:rsidRPr="00A87239">
        <w:rPr>
          <w:rFonts w:ascii="Times New Roman" w:hAnsi="Times New Roman" w:cs="Times New Roman"/>
          <w:lang w:val="uk-UA"/>
        </w:rPr>
        <w:t>Технічне завдання.</w:t>
      </w:r>
    </w:p>
    <w:p w:rsidR="00041192" w:rsidRPr="00A87239" w:rsidRDefault="009B0AB3" w:rsidP="00145BE2">
      <w:pPr>
        <w:rPr>
          <w:rFonts w:ascii="Times New Roman" w:hAnsi="Times New Roman" w:cs="Times New Roman"/>
          <w:lang w:val="uk-UA"/>
        </w:rPr>
      </w:pPr>
      <w:r w:rsidRPr="00A87239">
        <w:rPr>
          <w:rFonts w:ascii="Times New Roman" w:hAnsi="Times New Roman" w:cs="Times New Roman"/>
          <w:lang w:val="uk-UA"/>
        </w:rPr>
        <w:t>4</w:t>
      </w:r>
      <w:r w:rsidR="00041192" w:rsidRPr="00A87239">
        <w:rPr>
          <w:rFonts w:ascii="Times New Roman" w:hAnsi="Times New Roman" w:cs="Times New Roman"/>
          <w:lang w:val="uk-UA"/>
        </w:rPr>
        <w:t>. Інформація про субпідрядників</w:t>
      </w:r>
    </w:p>
    <w:p w:rsidR="00096127" w:rsidRPr="00A87239" w:rsidRDefault="009B0AB3" w:rsidP="00145BE2">
      <w:pPr>
        <w:rPr>
          <w:rFonts w:ascii="Times New Roman" w:hAnsi="Times New Roman" w:cs="Times New Roman"/>
          <w:lang w:val="uk-UA"/>
        </w:rPr>
      </w:pPr>
      <w:r w:rsidRPr="00A87239">
        <w:rPr>
          <w:rFonts w:ascii="Times New Roman" w:hAnsi="Times New Roman" w:cs="Times New Roman"/>
          <w:lang w:val="uk-UA"/>
        </w:rPr>
        <w:t>5</w:t>
      </w:r>
      <w:r w:rsidR="00041192" w:rsidRPr="00A87239">
        <w:rPr>
          <w:rFonts w:ascii="Times New Roman" w:hAnsi="Times New Roman" w:cs="Times New Roman"/>
          <w:lang w:val="uk-UA"/>
        </w:rPr>
        <w:t>.</w:t>
      </w:r>
      <w:r w:rsidR="00096127" w:rsidRPr="00A87239">
        <w:rPr>
          <w:rFonts w:ascii="Times New Roman" w:hAnsi="Times New Roman" w:cs="Times New Roman"/>
          <w:lang w:val="uk-UA"/>
        </w:rPr>
        <w:t xml:space="preserve"> Проект договору про закупівлю.</w:t>
      </w:r>
    </w:p>
    <w:sectPr w:rsidR="00096127" w:rsidRPr="00A87239" w:rsidSect="00A81C17">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044"/>
    <w:rsid w:val="0008686A"/>
    <w:rsid w:val="00087A91"/>
    <w:rsid w:val="000906C9"/>
    <w:rsid w:val="0009078D"/>
    <w:rsid w:val="00090E05"/>
    <w:rsid w:val="00091E25"/>
    <w:rsid w:val="0009246B"/>
    <w:rsid w:val="0009509E"/>
    <w:rsid w:val="00095529"/>
    <w:rsid w:val="00095B07"/>
    <w:rsid w:val="00096127"/>
    <w:rsid w:val="00096364"/>
    <w:rsid w:val="000965A9"/>
    <w:rsid w:val="0009671E"/>
    <w:rsid w:val="00097DE9"/>
    <w:rsid w:val="000A06F8"/>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21FD"/>
    <w:rsid w:val="001337D1"/>
    <w:rsid w:val="00134100"/>
    <w:rsid w:val="001348CC"/>
    <w:rsid w:val="0014009F"/>
    <w:rsid w:val="00140323"/>
    <w:rsid w:val="001415AF"/>
    <w:rsid w:val="00141850"/>
    <w:rsid w:val="001424B7"/>
    <w:rsid w:val="001426D4"/>
    <w:rsid w:val="00142EC5"/>
    <w:rsid w:val="00144ADE"/>
    <w:rsid w:val="001455AB"/>
    <w:rsid w:val="001456B1"/>
    <w:rsid w:val="00145BE2"/>
    <w:rsid w:val="00151A49"/>
    <w:rsid w:val="00151E6B"/>
    <w:rsid w:val="00153C4E"/>
    <w:rsid w:val="00153E23"/>
    <w:rsid w:val="001543E5"/>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0DF"/>
    <w:rsid w:val="001C17E9"/>
    <w:rsid w:val="001C2CA1"/>
    <w:rsid w:val="001C37B9"/>
    <w:rsid w:val="001C580A"/>
    <w:rsid w:val="001C5AEF"/>
    <w:rsid w:val="001C6F4E"/>
    <w:rsid w:val="001C71BA"/>
    <w:rsid w:val="001D039D"/>
    <w:rsid w:val="001D0D70"/>
    <w:rsid w:val="001D0E0F"/>
    <w:rsid w:val="001D2AE1"/>
    <w:rsid w:val="001D329A"/>
    <w:rsid w:val="001D4850"/>
    <w:rsid w:val="001D49F1"/>
    <w:rsid w:val="001D79AD"/>
    <w:rsid w:val="001E0E14"/>
    <w:rsid w:val="001E1E09"/>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08A"/>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75B24"/>
    <w:rsid w:val="00280A2F"/>
    <w:rsid w:val="00282735"/>
    <w:rsid w:val="00282E5D"/>
    <w:rsid w:val="00284D0A"/>
    <w:rsid w:val="00285798"/>
    <w:rsid w:val="002857FB"/>
    <w:rsid w:val="00285E99"/>
    <w:rsid w:val="00286155"/>
    <w:rsid w:val="00286732"/>
    <w:rsid w:val="0028698D"/>
    <w:rsid w:val="00286FB1"/>
    <w:rsid w:val="00287633"/>
    <w:rsid w:val="002905D6"/>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61B"/>
    <w:rsid w:val="002E4F53"/>
    <w:rsid w:val="002E50A5"/>
    <w:rsid w:val="002E5888"/>
    <w:rsid w:val="002E5D56"/>
    <w:rsid w:val="002E75AE"/>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012"/>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280"/>
    <w:rsid w:val="0035365E"/>
    <w:rsid w:val="00354705"/>
    <w:rsid w:val="00354AF7"/>
    <w:rsid w:val="00355152"/>
    <w:rsid w:val="00355718"/>
    <w:rsid w:val="00356394"/>
    <w:rsid w:val="0035639C"/>
    <w:rsid w:val="003577F6"/>
    <w:rsid w:val="00357BB2"/>
    <w:rsid w:val="00360D1E"/>
    <w:rsid w:val="00366EFC"/>
    <w:rsid w:val="003701BF"/>
    <w:rsid w:val="00371258"/>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7F5"/>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601C"/>
    <w:rsid w:val="00427C31"/>
    <w:rsid w:val="0043121C"/>
    <w:rsid w:val="00431FAD"/>
    <w:rsid w:val="00432575"/>
    <w:rsid w:val="00432AEF"/>
    <w:rsid w:val="00433E96"/>
    <w:rsid w:val="0043490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68D"/>
    <w:rsid w:val="00462DA4"/>
    <w:rsid w:val="00462F93"/>
    <w:rsid w:val="00463235"/>
    <w:rsid w:val="004635A4"/>
    <w:rsid w:val="004643C4"/>
    <w:rsid w:val="004656E8"/>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2DF"/>
    <w:rsid w:val="00497530"/>
    <w:rsid w:val="004A08E8"/>
    <w:rsid w:val="004A0D6F"/>
    <w:rsid w:val="004A132F"/>
    <w:rsid w:val="004A143A"/>
    <w:rsid w:val="004A15E8"/>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2834"/>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B6"/>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265C9"/>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16"/>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41F9"/>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5F"/>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0F3"/>
    <w:rsid w:val="007311C1"/>
    <w:rsid w:val="00732CEE"/>
    <w:rsid w:val="00733A8B"/>
    <w:rsid w:val="0073457E"/>
    <w:rsid w:val="00734F27"/>
    <w:rsid w:val="007356AF"/>
    <w:rsid w:val="00736EC1"/>
    <w:rsid w:val="00741174"/>
    <w:rsid w:val="0074239D"/>
    <w:rsid w:val="00743209"/>
    <w:rsid w:val="007432D1"/>
    <w:rsid w:val="0074419E"/>
    <w:rsid w:val="0074450C"/>
    <w:rsid w:val="00745915"/>
    <w:rsid w:val="00746170"/>
    <w:rsid w:val="0074688B"/>
    <w:rsid w:val="00746B40"/>
    <w:rsid w:val="0075119D"/>
    <w:rsid w:val="007511AB"/>
    <w:rsid w:val="00751311"/>
    <w:rsid w:val="00751458"/>
    <w:rsid w:val="0075198B"/>
    <w:rsid w:val="00753A4B"/>
    <w:rsid w:val="00753E8A"/>
    <w:rsid w:val="007541D9"/>
    <w:rsid w:val="00754315"/>
    <w:rsid w:val="00754C5E"/>
    <w:rsid w:val="007565FA"/>
    <w:rsid w:val="007569A7"/>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3F8"/>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1E6"/>
    <w:rsid w:val="007A1466"/>
    <w:rsid w:val="007A1934"/>
    <w:rsid w:val="007A3311"/>
    <w:rsid w:val="007A335E"/>
    <w:rsid w:val="007A3ABE"/>
    <w:rsid w:val="007A3F1F"/>
    <w:rsid w:val="007A46D4"/>
    <w:rsid w:val="007A4C9E"/>
    <w:rsid w:val="007A4D83"/>
    <w:rsid w:val="007A5DFC"/>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4C2C"/>
    <w:rsid w:val="007E5873"/>
    <w:rsid w:val="007E6685"/>
    <w:rsid w:val="007E66D6"/>
    <w:rsid w:val="007E67BD"/>
    <w:rsid w:val="007E7114"/>
    <w:rsid w:val="007E7CEE"/>
    <w:rsid w:val="007E7FEC"/>
    <w:rsid w:val="007F0398"/>
    <w:rsid w:val="007F055F"/>
    <w:rsid w:val="007F35C8"/>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37829"/>
    <w:rsid w:val="00840530"/>
    <w:rsid w:val="0084136A"/>
    <w:rsid w:val="008413AF"/>
    <w:rsid w:val="0084145A"/>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64670"/>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5F04"/>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2CCF"/>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5D88"/>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D20"/>
    <w:rsid w:val="00916FB6"/>
    <w:rsid w:val="00917DC3"/>
    <w:rsid w:val="00922635"/>
    <w:rsid w:val="0092361C"/>
    <w:rsid w:val="009237B9"/>
    <w:rsid w:val="00923C45"/>
    <w:rsid w:val="00923E5D"/>
    <w:rsid w:val="00924C46"/>
    <w:rsid w:val="00926AE0"/>
    <w:rsid w:val="00927653"/>
    <w:rsid w:val="00927BF7"/>
    <w:rsid w:val="009304F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22F9"/>
    <w:rsid w:val="009B706F"/>
    <w:rsid w:val="009B7A52"/>
    <w:rsid w:val="009B7F1D"/>
    <w:rsid w:val="009C047F"/>
    <w:rsid w:val="009C067C"/>
    <w:rsid w:val="009C6A83"/>
    <w:rsid w:val="009C6CD9"/>
    <w:rsid w:val="009C6DCB"/>
    <w:rsid w:val="009C729E"/>
    <w:rsid w:val="009D18FC"/>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3C"/>
    <w:rsid w:val="00A10D9F"/>
    <w:rsid w:val="00A120D8"/>
    <w:rsid w:val="00A1258E"/>
    <w:rsid w:val="00A12B27"/>
    <w:rsid w:val="00A13F38"/>
    <w:rsid w:val="00A144BD"/>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1FB3"/>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1C17"/>
    <w:rsid w:val="00A8201F"/>
    <w:rsid w:val="00A833F7"/>
    <w:rsid w:val="00A84059"/>
    <w:rsid w:val="00A84F8E"/>
    <w:rsid w:val="00A85108"/>
    <w:rsid w:val="00A85482"/>
    <w:rsid w:val="00A85BA3"/>
    <w:rsid w:val="00A8611B"/>
    <w:rsid w:val="00A87239"/>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3F33"/>
    <w:rsid w:val="00AC451D"/>
    <w:rsid w:val="00AC5250"/>
    <w:rsid w:val="00AC77B9"/>
    <w:rsid w:val="00AC7CFB"/>
    <w:rsid w:val="00AD053C"/>
    <w:rsid w:val="00AD13C6"/>
    <w:rsid w:val="00AD432B"/>
    <w:rsid w:val="00AD594B"/>
    <w:rsid w:val="00AD5FBB"/>
    <w:rsid w:val="00AD6A48"/>
    <w:rsid w:val="00AD7939"/>
    <w:rsid w:val="00AE0541"/>
    <w:rsid w:val="00AE18E0"/>
    <w:rsid w:val="00AE1C28"/>
    <w:rsid w:val="00AE401A"/>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5B1"/>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6E"/>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1658"/>
    <w:rsid w:val="00BD2218"/>
    <w:rsid w:val="00BD22D8"/>
    <w:rsid w:val="00BD2379"/>
    <w:rsid w:val="00BD2904"/>
    <w:rsid w:val="00BD2E61"/>
    <w:rsid w:val="00BD3390"/>
    <w:rsid w:val="00BE290B"/>
    <w:rsid w:val="00BE2F84"/>
    <w:rsid w:val="00BE3314"/>
    <w:rsid w:val="00BE3367"/>
    <w:rsid w:val="00BE3B40"/>
    <w:rsid w:val="00BE578A"/>
    <w:rsid w:val="00BE63CE"/>
    <w:rsid w:val="00BE643B"/>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1291"/>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425"/>
    <w:rsid w:val="00C96C76"/>
    <w:rsid w:val="00CA2553"/>
    <w:rsid w:val="00CA32A7"/>
    <w:rsid w:val="00CA4EF8"/>
    <w:rsid w:val="00CA4FF5"/>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077B"/>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2C76"/>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AA"/>
    <w:rsid w:val="00DC63CD"/>
    <w:rsid w:val="00DC6D6D"/>
    <w:rsid w:val="00DD26AA"/>
    <w:rsid w:val="00DD5879"/>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5CAE"/>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952"/>
    <w:rsid w:val="00E36F9A"/>
    <w:rsid w:val="00E41263"/>
    <w:rsid w:val="00E44854"/>
    <w:rsid w:val="00E448DA"/>
    <w:rsid w:val="00E506C0"/>
    <w:rsid w:val="00E50888"/>
    <w:rsid w:val="00E50F0D"/>
    <w:rsid w:val="00E512E2"/>
    <w:rsid w:val="00E51F31"/>
    <w:rsid w:val="00E54D06"/>
    <w:rsid w:val="00E56190"/>
    <w:rsid w:val="00E57540"/>
    <w:rsid w:val="00E57E47"/>
    <w:rsid w:val="00E60903"/>
    <w:rsid w:val="00E61126"/>
    <w:rsid w:val="00E61D90"/>
    <w:rsid w:val="00E6290D"/>
    <w:rsid w:val="00E62D34"/>
    <w:rsid w:val="00E63446"/>
    <w:rsid w:val="00E647F4"/>
    <w:rsid w:val="00E6516D"/>
    <w:rsid w:val="00E67022"/>
    <w:rsid w:val="00E678CD"/>
    <w:rsid w:val="00E67FF0"/>
    <w:rsid w:val="00E70D51"/>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4AA"/>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1064"/>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1C98"/>
    <w:rsid w:val="00F33DAF"/>
    <w:rsid w:val="00F34251"/>
    <w:rsid w:val="00F35ED8"/>
    <w:rsid w:val="00F36CFE"/>
    <w:rsid w:val="00F37BDB"/>
    <w:rsid w:val="00F41B82"/>
    <w:rsid w:val="00F423FD"/>
    <w:rsid w:val="00F4292D"/>
    <w:rsid w:val="00F42BE8"/>
    <w:rsid w:val="00F43A3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0FB1"/>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04E"/>
    <w:rsid w:val="00F975E1"/>
    <w:rsid w:val="00FA0B03"/>
    <w:rsid w:val="00FA0CD7"/>
    <w:rsid w:val="00FA16B9"/>
    <w:rsid w:val="00FA1D6A"/>
    <w:rsid w:val="00FA556D"/>
    <w:rsid w:val="00FA61A6"/>
    <w:rsid w:val="00FA7188"/>
    <w:rsid w:val="00FA73F7"/>
    <w:rsid w:val="00FB0806"/>
    <w:rsid w:val="00FB099A"/>
    <w:rsid w:val="00FB0E41"/>
    <w:rsid w:val="00FB2485"/>
    <w:rsid w:val="00FB447B"/>
    <w:rsid w:val="00FB46B0"/>
    <w:rsid w:val="00FB46F3"/>
    <w:rsid w:val="00FB5AB8"/>
    <w:rsid w:val="00FB5E4D"/>
    <w:rsid w:val="00FB60D2"/>
    <w:rsid w:val="00FB612D"/>
    <w:rsid w:val="00FC0588"/>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753"/>
    <w:rsid w:val="00FE46CC"/>
    <w:rsid w:val="00FE4F5A"/>
    <w:rsid w:val="00FE575D"/>
    <w:rsid w:val="00FE5DF4"/>
    <w:rsid w:val="00FE5F71"/>
    <w:rsid w:val="00FE63C6"/>
    <w:rsid w:val="00FE6938"/>
    <w:rsid w:val="00FF1508"/>
    <w:rsid w:val="00FF1BB3"/>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 w:type="character" w:customStyle="1" w:styleId="width90">
    <w:name w:val="width_90"/>
    <w:basedOn w:val="a0"/>
    <w:rsid w:val="009304F9"/>
  </w:style>
  <w:style w:type="character" w:customStyle="1" w:styleId="15">
    <w:name w:val="Шрифт абзацу за замовчуванням1"/>
    <w:rsid w:val="00603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 w:type="character" w:customStyle="1" w:styleId="width90">
    <w:name w:val="width_90"/>
    <w:basedOn w:val="a0"/>
    <w:rsid w:val="009304F9"/>
  </w:style>
  <w:style w:type="character" w:customStyle="1" w:styleId="15">
    <w:name w:val="Шрифт абзацу за замовчуванням1"/>
    <w:rsid w:val="00603AB6"/>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1719131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563264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435-15"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436-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D9E6-FF8D-451F-A0AC-7B7C77A7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9890</Words>
  <Characters>56373</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5</cp:revision>
  <cp:lastPrinted>2023-09-13T13:50:00Z</cp:lastPrinted>
  <dcterms:created xsi:type="dcterms:W3CDTF">2024-04-29T09:07:00Z</dcterms:created>
  <dcterms:modified xsi:type="dcterms:W3CDTF">2024-04-29T11:33:00Z</dcterms:modified>
</cp:coreProperties>
</file>