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558B7" w14:textId="77777777" w:rsidR="00E27E4E" w:rsidRPr="0045645B" w:rsidRDefault="00E27E4E" w:rsidP="00E27E4E">
      <w:pPr>
        <w:spacing w:line="240" w:lineRule="auto"/>
        <w:ind w:left="-2" w:firstLine="0"/>
        <w:rPr>
          <w:sz w:val="2"/>
          <w:szCs w:val="2"/>
          <w:lang w:val="uk-UA"/>
        </w:rPr>
      </w:pPr>
    </w:p>
    <w:p w14:paraId="13A6A5F3" w14:textId="4B4B3C1C" w:rsidR="00EC4A72" w:rsidRPr="00D27EED" w:rsidRDefault="00EC4A72" w:rsidP="00EC4A72">
      <w:pPr>
        <w:spacing w:line="240" w:lineRule="auto"/>
        <w:ind w:leftChars="0" w:left="2" w:hanging="2"/>
        <w:jc w:val="right"/>
        <w:rPr>
          <w:rFonts w:eastAsia="Arial"/>
          <w:b/>
          <w:color w:val="000000"/>
          <w:position w:val="0"/>
          <w:lang w:val="uk-UA"/>
        </w:rPr>
      </w:pPr>
      <w:r w:rsidRPr="00D27EED">
        <w:rPr>
          <w:rFonts w:eastAsia="Arial"/>
          <w:b/>
          <w:color w:val="000000"/>
          <w:lang w:val="uk-UA"/>
        </w:rPr>
        <w:t xml:space="preserve">Додаток  </w:t>
      </w:r>
      <w:r w:rsidR="00500246" w:rsidRPr="00D27EED">
        <w:rPr>
          <w:rFonts w:eastAsia="Arial"/>
          <w:b/>
          <w:color w:val="000000"/>
          <w:lang w:val="uk-UA"/>
        </w:rPr>
        <w:t>3</w:t>
      </w:r>
    </w:p>
    <w:p w14:paraId="7B3912A5" w14:textId="77777777" w:rsidR="00EC4A72" w:rsidRPr="00D27EED" w:rsidRDefault="00EC4A72" w:rsidP="00EC4A72">
      <w:pPr>
        <w:spacing w:line="240" w:lineRule="auto"/>
        <w:ind w:leftChars="0" w:left="2" w:hanging="2"/>
        <w:jc w:val="right"/>
        <w:rPr>
          <w:rFonts w:eastAsia="Arial"/>
          <w:b/>
          <w:color w:val="000000"/>
          <w:lang w:val="uk-UA"/>
        </w:rPr>
      </w:pPr>
      <w:r w:rsidRPr="00D27EED">
        <w:rPr>
          <w:rFonts w:eastAsia="Arial"/>
          <w:b/>
          <w:color w:val="000000"/>
          <w:lang w:val="uk-UA"/>
        </w:rPr>
        <w:t xml:space="preserve">                                                                                                       до Тендерної документації</w:t>
      </w:r>
    </w:p>
    <w:p w14:paraId="131D14FF" w14:textId="77777777" w:rsidR="00557473" w:rsidRPr="00D27EED" w:rsidRDefault="00557473" w:rsidP="00557473">
      <w:pPr>
        <w:widowControl w:val="0"/>
        <w:pBdr>
          <w:top w:val="nil"/>
          <w:left w:val="nil"/>
          <w:bottom w:val="nil"/>
          <w:right w:val="nil"/>
          <w:between w:val="nil"/>
        </w:pBdr>
        <w:spacing w:line="240" w:lineRule="auto"/>
        <w:ind w:left="0" w:hanging="2"/>
        <w:rPr>
          <w:color w:val="000000"/>
          <w:lang w:val="uk-UA"/>
        </w:rPr>
      </w:pPr>
    </w:p>
    <w:p w14:paraId="2309B815" w14:textId="77777777" w:rsidR="00557473" w:rsidRPr="00D27EED" w:rsidRDefault="00557473" w:rsidP="0045645B">
      <w:pPr>
        <w:pBdr>
          <w:top w:val="nil"/>
          <w:left w:val="nil"/>
          <w:bottom w:val="nil"/>
          <w:right w:val="nil"/>
          <w:between w:val="nil"/>
        </w:pBdr>
        <w:shd w:val="clear" w:color="auto" w:fill="FFFFFF"/>
        <w:spacing w:line="240" w:lineRule="auto"/>
        <w:ind w:leftChars="0" w:left="0" w:firstLineChars="0" w:firstLine="0"/>
        <w:jc w:val="both"/>
        <w:rPr>
          <w:color w:val="000000"/>
          <w:lang w:val="uk-UA"/>
        </w:rPr>
      </w:pPr>
    </w:p>
    <w:p w14:paraId="41AB8579" w14:textId="1507D1FA" w:rsidR="00CA71AD" w:rsidRPr="00D27EED" w:rsidRDefault="00D054E1" w:rsidP="00D054E1">
      <w:pPr>
        <w:pBdr>
          <w:top w:val="nil"/>
          <w:left w:val="nil"/>
          <w:bottom w:val="nil"/>
          <w:right w:val="nil"/>
          <w:between w:val="nil"/>
        </w:pBdr>
        <w:shd w:val="clear" w:color="auto" w:fill="FFFFFF"/>
        <w:spacing w:line="240" w:lineRule="auto"/>
        <w:ind w:leftChars="0" w:left="-2" w:firstLineChars="0" w:firstLine="0"/>
        <w:jc w:val="center"/>
        <w:rPr>
          <w:b/>
          <w:color w:val="000000"/>
          <w:lang w:val="uk-UA"/>
        </w:rPr>
      </w:pPr>
      <w:r w:rsidRPr="00D27EED">
        <w:rPr>
          <w:b/>
          <w:color w:val="000000"/>
          <w:lang w:val="uk-UA"/>
        </w:rPr>
        <w:t xml:space="preserve">Розділ 1. </w:t>
      </w:r>
      <w:r w:rsidR="00091B5B" w:rsidRPr="00D27EED">
        <w:rPr>
          <w:b/>
          <w:color w:val="000000"/>
          <w:lang w:val="uk-UA"/>
        </w:rPr>
        <w:t>Пе</w:t>
      </w:r>
      <w:r w:rsidR="00215FC7" w:rsidRPr="00D27EED">
        <w:rPr>
          <w:b/>
          <w:color w:val="000000"/>
          <w:lang w:val="uk-UA"/>
        </w:rPr>
        <w:t>релік документів та інформації </w:t>
      </w:r>
      <w:r w:rsidR="00091B5B" w:rsidRPr="00D27EED">
        <w:rPr>
          <w:b/>
          <w:color w:val="000000"/>
          <w:lang w:val="uk-UA"/>
        </w:rPr>
        <w:t>для підтв</w:t>
      </w:r>
      <w:r w:rsidR="0045646C" w:rsidRPr="00D27EED">
        <w:rPr>
          <w:b/>
          <w:color w:val="000000"/>
          <w:lang w:val="uk-UA"/>
        </w:rPr>
        <w:t>ердження відповідності учасника</w:t>
      </w:r>
      <w:r w:rsidR="00091B5B" w:rsidRPr="00D27EED">
        <w:rPr>
          <w:b/>
          <w:color w:val="000000"/>
          <w:lang w:val="uk-UA"/>
        </w:rPr>
        <w:t xml:space="preserve"> кваліфікаційн</w:t>
      </w:r>
      <w:r w:rsidR="00F9273E" w:rsidRPr="00D27EED">
        <w:rPr>
          <w:b/>
          <w:color w:val="000000"/>
          <w:lang w:val="uk-UA"/>
        </w:rPr>
        <w:t>им</w:t>
      </w:r>
      <w:r w:rsidR="00091B5B" w:rsidRPr="00D27EED">
        <w:rPr>
          <w:b/>
          <w:color w:val="000000"/>
          <w:lang w:val="uk-UA"/>
        </w:rPr>
        <w:t xml:space="preserve"> критері</w:t>
      </w:r>
      <w:r w:rsidR="00F9273E" w:rsidRPr="00D27EED">
        <w:rPr>
          <w:b/>
          <w:color w:val="000000"/>
          <w:lang w:val="uk-UA"/>
        </w:rPr>
        <w:t>ям,</w:t>
      </w:r>
      <w:r w:rsidR="00091B5B" w:rsidRPr="00D27EED">
        <w:rPr>
          <w:b/>
          <w:color w:val="000000"/>
          <w:lang w:val="uk-UA"/>
        </w:rPr>
        <w:t xml:space="preserve"> визначеним у статті 16 Закону «Про публічні закупівлі»</w:t>
      </w:r>
    </w:p>
    <w:p w14:paraId="676F5DFE" w14:textId="77777777" w:rsidR="00FD3FF4" w:rsidRPr="00D27EED" w:rsidRDefault="00FD3FF4" w:rsidP="00FD3FF4">
      <w:pPr>
        <w:suppressAutoHyphens w:val="0"/>
        <w:spacing w:line="240" w:lineRule="auto"/>
        <w:ind w:leftChars="0" w:firstLineChars="0" w:firstLine="0"/>
        <w:jc w:val="both"/>
        <w:textDirection w:val="lrTb"/>
        <w:textAlignment w:val="auto"/>
        <w:outlineLvl w:val="9"/>
        <w:rPr>
          <w:color w:val="000000"/>
          <w:position w:val="0"/>
          <w:lang w:val="uk-UA" w:eastAsia="uk-UA"/>
        </w:rPr>
      </w:pPr>
    </w:p>
    <w:tbl>
      <w:tblPr>
        <w:tblW w:w="10055" w:type="dxa"/>
        <w:jc w:val="center"/>
        <w:tblLayout w:type="fixed"/>
        <w:tblLook w:val="0400" w:firstRow="0" w:lastRow="0" w:firstColumn="0" w:lastColumn="0" w:noHBand="0" w:noVBand="1"/>
      </w:tblPr>
      <w:tblGrid>
        <w:gridCol w:w="490"/>
        <w:gridCol w:w="2902"/>
        <w:gridCol w:w="6663"/>
      </w:tblGrid>
      <w:tr w:rsidR="00F9064F" w:rsidRPr="005D4CA7" w14:paraId="227C8838" w14:textId="77777777" w:rsidTr="006551F2">
        <w:trPr>
          <w:trHeight w:val="4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FF6CC6" w14:textId="77777777" w:rsidR="00F9064F" w:rsidRPr="00D27EED"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color w:val="000000"/>
                <w:position w:val="0"/>
                <w:sz w:val="22"/>
                <w:szCs w:val="22"/>
                <w:lang w:val="uk-UA"/>
              </w:rPr>
              <w:t xml:space="preserve">№ </w:t>
            </w:r>
            <w:r w:rsidRPr="00D27EED">
              <w:rPr>
                <w:b/>
                <w:position w:val="0"/>
                <w:sz w:val="22"/>
                <w:szCs w:val="22"/>
                <w:lang w:val="uk-UA"/>
              </w:rPr>
              <w:t>з</w:t>
            </w:r>
            <w:r w:rsidRPr="00D27EED">
              <w:rPr>
                <w:b/>
                <w:color w:val="000000"/>
                <w:position w:val="0"/>
                <w:sz w:val="22"/>
                <w:szCs w:val="22"/>
                <w:lang w:val="uk-UA"/>
              </w:rPr>
              <w:t>/п</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FCCB47" w14:textId="77777777" w:rsidR="00F9064F" w:rsidRPr="00D27EED"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color w:val="000000"/>
                <w:position w:val="0"/>
                <w:sz w:val="22"/>
                <w:szCs w:val="22"/>
                <w:lang w:val="uk-UA"/>
              </w:rPr>
              <w:t>Кваліфікаційні критерії</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0F27F4" w14:textId="77777777" w:rsidR="00F9064F" w:rsidRPr="00D27EED"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position w:val="0"/>
                <w:sz w:val="22"/>
                <w:szCs w:val="22"/>
                <w:lang w:val="uk-UA"/>
              </w:rPr>
              <w:t>Документи та інформація, які підтверджують відповідність учасника кваліфікаційним критеріям</w:t>
            </w:r>
          </w:p>
        </w:tc>
      </w:tr>
      <w:tr w:rsidR="00F9064F" w:rsidRPr="00D27EED" w14:paraId="2AF2D61C" w14:textId="77777777" w:rsidTr="006551F2">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29840" w14:textId="77777777" w:rsidR="00F9064F" w:rsidRPr="00D27EED"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color w:val="000000"/>
                <w:position w:val="0"/>
                <w:sz w:val="22"/>
                <w:szCs w:val="22"/>
                <w:lang w:val="uk-UA"/>
              </w:rPr>
              <w:t>1</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782CE" w14:textId="50648F62" w:rsidR="00F9064F" w:rsidRPr="00D27EED" w:rsidRDefault="00F9064F" w:rsidP="006551F2">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b/>
                <w:color w:val="000000"/>
                <w:position w:val="0"/>
                <w:sz w:val="22"/>
                <w:szCs w:val="22"/>
                <w:lang w:val="uk-UA"/>
              </w:rPr>
              <w:t>Наявність обладнання, матеріаль</w:t>
            </w:r>
            <w:r w:rsidR="00951E74" w:rsidRPr="00D27EED">
              <w:rPr>
                <w:b/>
                <w:color w:val="000000"/>
                <w:position w:val="0"/>
                <w:sz w:val="22"/>
                <w:szCs w:val="22"/>
                <w:lang w:val="uk-UA"/>
              </w:rPr>
              <w:t>но-технічної бази та технологій</w:t>
            </w:r>
          </w:p>
          <w:p w14:paraId="0801CB1E" w14:textId="66208378" w:rsidR="00F9064F" w:rsidRPr="00D27EED" w:rsidRDefault="00F9064F" w:rsidP="006551F2">
            <w:pPr>
              <w:suppressAutoHyphens w:val="0"/>
              <w:spacing w:line="240" w:lineRule="auto"/>
              <w:ind w:leftChars="0" w:left="0" w:firstLineChars="0" w:firstLine="0"/>
              <w:jc w:val="both"/>
              <w:textDirection w:val="lrTb"/>
              <w:textAlignment w:val="auto"/>
              <w:outlineLvl w:val="9"/>
              <w:rPr>
                <w:position w:val="0"/>
                <w:sz w:val="22"/>
                <w:szCs w:val="22"/>
                <w:lang w:val="uk-UA"/>
              </w:rPr>
            </w:pP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4BC82" w14:textId="2F9E19CB" w:rsidR="00951E74" w:rsidRPr="00D27EED" w:rsidRDefault="00951E74" w:rsidP="00951E74">
            <w:pPr>
              <w:suppressAutoHyphens w:val="0"/>
              <w:spacing w:line="240" w:lineRule="auto"/>
              <w:ind w:leftChars="0" w:firstLineChars="0" w:firstLine="0"/>
              <w:jc w:val="both"/>
              <w:textDirection w:val="lrTb"/>
              <w:textAlignment w:val="auto"/>
              <w:outlineLvl w:val="9"/>
              <w:rPr>
                <w:bCs/>
                <w:position w:val="0"/>
                <w:sz w:val="22"/>
                <w:szCs w:val="22"/>
                <w:lang w:val="uk-UA"/>
              </w:rPr>
            </w:pPr>
            <w:r w:rsidRPr="00D27EED">
              <w:rPr>
                <w:bCs/>
                <w:position w:val="0"/>
                <w:sz w:val="22"/>
                <w:szCs w:val="22"/>
                <w:lang w:val="uk-UA"/>
              </w:rPr>
              <w:t xml:space="preserve">1.1. </w:t>
            </w:r>
            <w:r w:rsidR="008A6E75" w:rsidRPr="00D27EED">
              <w:rPr>
                <w:bCs/>
                <w:position w:val="0"/>
                <w:sz w:val="22"/>
                <w:szCs w:val="22"/>
                <w:lang w:val="uk-UA"/>
              </w:rPr>
              <w:t>Д</w:t>
            </w:r>
            <w:r w:rsidRPr="00D27EED">
              <w:rPr>
                <w:bCs/>
                <w:position w:val="0"/>
                <w:sz w:val="22"/>
                <w:szCs w:val="22"/>
                <w:lang w:val="uk-UA"/>
              </w:rPr>
              <w:t>овідк</w:t>
            </w:r>
            <w:r w:rsidR="00CD7303" w:rsidRPr="00D27EED">
              <w:rPr>
                <w:bCs/>
                <w:position w:val="0"/>
                <w:sz w:val="22"/>
                <w:szCs w:val="22"/>
                <w:lang w:val="uk-UA"/>
              </w:rPr>
              <w:t>а</w:t>
            </w:r>
            <w:r w:rsidRPr="00D27EED">
              <w:rPr>
                <w:bCs/>
                <w:position w:val="0"/>
                <w:sz w:val="22"/>
                <w:szCs w:val="22"/>
                <w:lang w:val="uk-UA"/>
              </w:rPr>
              <w:t xml:space="preserve"> </w:t>
            </w:r>
            <w:r w:rsidR="008A6E75" w:rsidRPr="00D27EED">
              <w:rPr>
                <w:bCs/>
                <w:position w:val="0"/>
                <w:sz w:val="22"/>
                <w:szCs w:val="22"/>
                <w:lang w:val="uk-UA"/>
              </w:rPr>
              <w:t xml:space="preserve">довільній формі </w:t>
            </w:r>
            <w:r w:rsidRPr="00D27EED">
              <w:rPr>
                <w:bCs/>
                <w:position w:val="0"/>
                <w:sz w:val="22"/>
                <w:szCs w:val="22"/>
                <w:lang w:val="uk-UA"/>
              </w:rPr>
              <w:t>про наявність в учасника процедури закупівлі обладнання, матеріально-технічної бази та технологій, з інформацією про складське(і) приміщення (адрес(и) їх розтушування), яке(і) учасник буде використовувати, та про наявність автотранспорту (не менш двох одиниць) призначених для перевезення продуктів харчування.</w:t>
            </w:r>
          </w:p>
          <w:p w14:paraId="6DB0A14A" w14:textId="7E4B0DD0" w:rsidR="00951E74" w:rsidRPr="00D27EED" w:rsidRDefault="00951E74" w:rsidP="00951E74">
            <w:pPr>
              <w:suppressAutoHyphens w:val="0"/>
              <w:spacing w:line="240" w:lineRule="auto"/>
              <w:ind w:leftChars="0" w:firstLineChars="0" w:firstLine="0"/>
              <w:jc w:val="both"/>
              <w:textDirection w:val="lrTb"/>
              <w:textAlignment w:val="auto"/>
              <w:outlineLvl w:val="9"/>
              <w:rPr>
                <w:bCs/>
                <w:position w:val="0"/>
                <w:sz w:val="22"/>
                <w:szCs w:val="22"/>
                <w:lang w:val="uk-UA"/>
              </w:rPr>
            </w:pPr>
            <w:r w:rsidRPr="00D27EED">
              <w:rPr>
                <w:bCs/>
                <w:position w:val="0"/>
                <w:sz w:val="22"/>
                <w:szCs w:val="22"/>
                <w:lang w:val="uk-UA"/>
              </w:rPr>
              <w:t>1.2. На підтвердження інформації зазначеної у довідці учасник надає наступні документи:</w:t>
            </w:r>
          </w:p>
          <w:p w14:paraId="2C287A76" w14:textId="5743BA09" w:rsidR="00951E74" w:rsidRPr="00D27EED" w:rsidRDefault="00951E74" w:rsidP="00951E74">
            <w:pPr>
              <w:suppressAutoHyphens w:val="0"/>
              <w:spacing w:line="240" w:lineRule="auto"/>
              <w:ind w:leftChars="0" w:firstLineChars="0" w:firstLine="0"/>
              <w:jc w:val="both"/>
              <w:textDirection w:val="lrTb"/>
              <w:textAlignment w:val="auto"/>
              <w:outlineLvl w:val="9"/>
              <w:rPr>
                <w:bCs/>
                <w:position w:val="0"/>
                <w:sz w:val="22"/>
                <w:szCs w:val="22"/>
                <w:lang w:val="uk-UA"/>
              </w:rPr>
            </w:pPr>
            <w:r w:rsidRPr="00D27EED">
              <w:rPr>
                <w:bCs/>
                <w:position w:val="0"/>
                <w:sz w:val="22"/>
                <w:szCs w:val="22"/>
                <w:lang w:val="uk-UA"/>
              </w:rPr>
              <w:t xml:space="preserve">1) Оригінал(и) або копію(ї) документу(ів), що підтверджує(ють) право власності на приміщення, яке(які) учасник планує використовувати для виконання договору про закупівлю. </w:t>
            </w:r>
          </w:p>
          <w:p w14:paraId="27EECDF8" w14:textId="77777777" w:rsidR="00951E74" w:rsidRPr="00D27EED" w:rsidRDefault="00951E74" w:rsidP="00951E74">
            <w:pPr>
              <w:suppressAutoHyphens w:val="0"/>
              <w:spacing w:line="240" w:lineRule="auto"/>
              <w:ind w:leftChars="0" w:firstLineChars="0" w:firstLine="0"/>
              <w:jc w:val="both"/>
              <w:textDirection w:val="lrTb"/>
              <w:textAlignment w:val="auto"/>
              <w:outlineLvl w:val="9"/>
              <w:rPr>
                <w:bCs/>
                <w:position w:val="0"/>
                <w:sz w:val="22"/>
                <w:szCs w:val="22"/>
                <w:lang w:val="uk-UA"/>
              </w:rPr>
            </w:pPr>
            <w:r w:rsidRPr="00D27EED">
              <w:rPr>
                <w:bCs/>
                <w:position w:val="0"/>
                <w:sz w:val="22"/>
                <w:szCs w:val="22"/>
                <w:lang w:val="uk-UA"/>
              </w:rPr>
              <w:t>У разі оренди складського(их) приміщення(ь) учаснику потрібно надати оригінал(и) або копію(ї) договору(ів) оренди, суборенди - обов’язковим є надання документів, що посвідчують право орендаря на користування приміщенням від власника, зі строком дії не менш ніж до 31.12.2024 року;</w:t>
            </w:r>
          </w:p>
          <w:p w14:paraId="0F60796A" w14:textId="69842E56" w:rsidR="00951E74" w:rsidRPr="00D27EED" w:rsidRDefault="00951E74" w:rsidP="00951E74">
            <w:pPr>
              <w:suppressAutoHyphens w:val="0"/>
              <w:spacing w:line="240" w:lineRule="auto"/>
              <w:ind w:leftChars="0" w:firstLineChars="0" w:firstLine="0"/>
              <w:jc w:val="both"/>
              <w:textDirection w:val="lrTb"/>
              <w:textAlignment w:val="auto"/>
              <w:outlineLvl w:val="9"/>
              <w:rPr>
                <w:bCs/>
                <w:position w:val="0"/>
                <w:sz w:val="22"/>
                <w:szCs w:val="22"/>
                <w:lang w:val="uk-UA"/>
              </w:rPr>
            </w:pPr>
            <w:r w:rsidRPr="00D27EED">
              <w:rPr>
                <w:bCs/>
                <w:position w:val="0"/>
                <w:sz w:val="22"/>
                <w:szCs w:val="22"/>
                <w:lang w:val="uk-UA"/>
              </w:rPr>
              <w:t xml:space="preserve">2) Оригінали або копії документів, що підтверджують право власності на транспортні засоби, що будуть пристосовані для перевезення товару, що є предметом закупівлі, протягом дії договору (оригінали або копії свідоцтва про реєстрацію транспортних засобів). </w:t>
            </w:r>
          </w:p>
          <w:p w14:paraId="56FFB5EB" w14:textId="031E9494" w:rsidR="00F9064F" w:rsidRPr="00D27EED" w:rsidRDefault="00951E74" w:rsidP="00951E74">
            <w:pPr>
              <w:widowControl w:val="0"/>
              <w:tabs>
                <w:tab w:val="left" w:pos="1080"/>
              </w:tabs>
              <w:spacing w:line="240" w:lineRule="auto"/>
              <w:ind w:left="0" w:hanging="2"/>
              <w:jc w:val="both"/>
              <w:rPr>
                <w:color w:val="4F81BD" w:themeColor="accent1"/>
                <w:position w:val="0"/>
                <w:sz w:val="22"/>
                <w:szCs w:val="22"/>
                <w:lang w:val="uk-UA"/>
              </w:rPr>
            </w:pPr>
            <w:r w:rsidRPr="00D27EED">
              <w:rPr>
                <w:bCs/>
                <w:position w:val="0"/>
                <w:sz w:val="22"/>
                <w:szCs w:val="22"/>
                <w:lang w:val="uk-UA"/>
              </w:rPr>
              <w:t>У разі оренди автотранспорту, учаснику необхідно надати оригінал або копію договору оренди зі строком дії не менше ніж до 31.12.2024 року та копії свідоцтва про реєстрацію транспортних засобів.</w:t>
            </w:r>
          </w:p>
        </w:tc>
      </w:tr>
      <w:tr w:rsidR="00F9064F" w:rsidRPr="00D27EED" w14:paraId="70B98F8C" w14:textId="77777777" w:rsidTr="00951E74">
        <w:trPr>
          <w:trHeight w:val="110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CAC90" w14:textId="77777777" w:rsidR="00F9064F" w:rsidRPr="00D27EED"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color w:val="000000"/>
                <w:position w:val="0"/>
                <w:sz w:val="22"/>
                <w:szCs w:val="22"/>
                <w:lang w:val="uk-UA"/>
              </w:rPr>
              <w:t>2</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7D133" w14:textId="77704B76" w:rsidR="00F9064F" w:rsidRPr="00D27EED" w:rsidRDefault="00F9064F" w:rsidP="006551F2">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b/>
                <w:color w:val="000000"/>
                <w:position w:val="0"/>
                <w:sz w:val="22"/>
                <w:szCs w:val="22"/>
                <w:lang w:val="uk-UA"/>
              </w:rPr>
              <w:t>Наявність працівників відповідної кваліфікації, які м</w:t>
            </w:r>
            <w:r w:rsidR="00951E74" w:rsidRPr="00D27EED">
              <w:rPr>
                <w:b/>
                <w:color w:val="000000"/>
                <w:position w:val="0"/>
                <w:sz w:val="22"/>
                <w:szCs w:val="22"/>
                <w:lang w:val="uk-UA"/>
              </w:rPr>
              <w:t>ають необхідні знання та досвід</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15742" w14:textId="191186BD" w:rsidR="00F9064F" w:rsidRPr="00D27EED" w:rsidRDefault="00F9064F" w:rsidP="00951E74">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27EED">
              <w:rPr>
                <w:color w:val="000000"/>
                <w:position w:val="0"/>
                <w:sz w:val="22"/>
                <w:szCs w:val="22"/>
                <w:lang w:val="uk-UA"/>
              </w:rPr>
              <w:t xml:space="preserve">2.1. Довідка </w:t>
            </w:r>
            <w:r w:rsidR="00951E74" w:rsidRPr="00D27EED">
              <w:rPr>
                <w:color w:val="000000"/>
                <w:position w:val="0"/>
                <w:sz w:val="22"/>
                <w:szCs w:val="22"/>
                <w:lang w:val="uk-UA"/>
              </w:rPr>
              <w:t xml:space="preserve">в довільній формі </w:t>
            </w:r>
            <w:r w:rsidRPr="00D27EED">
              <w:rPr>
                <w:color w:val="000000"/>
                <w:position w:val="0"/>
                <w:sz w:val="22"/>
                <w:szCs w:val="22"/>
                <w:lang w:val="uk-UA"/>
              </w:rPr>
              <w:t xml:space="preserve">про наявність </w:t>
            </w:r>
            <w:r w:rsidR="00CD7303" w:rsidRPr="00D27EED">
              <w:rPr>
                <w:color w:val="000000"/>
                <w:position w:val="0"/>
                <w:sz w:val="22"/>
                <w:szCs w:val="22"/>
                <w:lang w:val="uk-UA"/>
              </w:rPr>
              <w:t xml:space="preserve">в учасника процедури закупівлі </w:t>
            </w:r>
            <w:r w:rsidRPr="00D27EED">
              <w:rPr>
                <w:color w:val="000000"/>
                <w:position w:val="0"/>
                <w:sz w:val="22"/>
                <w:szCs w:val="22"/>
                <w:lang w:val="uk-UA"/>
              </w:rPr>
              <w:t>працівників відповідної кваліфікації, які ма</w:t>
            </w:r>
            <w:r w:rsidR="00951E74" w:rsidRPr="00D27EED">
              <w:rPr>
                <w:color w:val="000000"/>
                <w:position w:val="0"/>
                <w:sz w:val="22"/>
                <w:szCs w:val="22"/>
                <w:lang w:val="uk-UA"/>
              </w:rPr>
              <w:t>ють необхідні знання та досвід.</w:t>
            </w:r>
          </w:p>
          <w:p w14:paraId="044F493E" w14:textId="6D5FFB26" w:rsidR="00F9064F" w:rsidRPr="00D27EED" w:rsidRDefault="00F9064F" w:rsidP="00951E74">
            <w:pPr>
              <w:suppressAutoHyphens w:val="0"/>
              <w:spacing w:line="240" w:lineRule="auto"/>
              <w:ind w:leftChars="0" w:firstLineChars="0" w:firstLine="0"/>
              <w:jc w:val="both"/>
              <w:textDirection w:val="lrTb"/>
              <w:textAlignment w:val="auto"/>
              <w:outlineLvl w:val="9"/>
              <w:rPr>
                <w:color w:val="000000"/>
                <w:position w:val="0"/>
                <w:sz w:val="22"/>
                <w:szCs w:val="22"/>
                <w:lang w:val="uk-UA"/>
              </w:rPr>
            </w:pPr>
            <w:r w:rsidRPr="00D27EED">
              <w:rPr>
                <w:color w:val="000000"/>
                <w:position w:val="0"/>
                <w:sz w:val="22"/>
                <w:szCs w:val="22"/>
                <w:lang w:val="uk-UA"/>
              </w:rPr>
              <w:t xml:space="preserve">2.2. </w:t>
            </w:r>
            <w:r w:rsidR="00CD7303" w:rsidRPr="00D27EED">
              <w:rPr>
                <w:color w:val="000000"/>
                <w:position w:val="0"/>
                <w:sz w:val="22"/>
                <w:szCs w:val="22"/>
                <w:lang w:val="uk-UA"/>
              </w:rPr>
              <w:t xml:space="preserve">На підтвердження інформації зазначеної у довідці </w:t>
            </w:r>
            <w:r w:rsidRPr="00D27EED">
              <w:rPr>
                <w:color w:val="000000"/>
                <w:position w:val="0"/>
                <w:sz w:val="22"/>
                <w:szCs w:val="22"/>
                <w:lang w:val="uk-UA"/>
              </w:rPr>
              <w:t>учасник має надати накази про призначення працівників або цивільно-правові договори.</w:t>
            </w:r>
          </w:p>
        </w:tc>
      </w:tr>
      <w:tr w:rsidR="00F9064F" w:rsidRPr="005D4CA7" w14:paraId="6E18B2DD" w14:textId="77777777" w:rsidTr="00951E74">
        <w:trPr>
          <w:trHeight w:val="73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4E303" w14:textId="77777777" w:rsidR="00F9064F" w:rsidRPr="00D27EED"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color w:val="000000"/>
                <w:position w:val="0"/>
                <w:sz w:val="22"/>
                <w:szCs w:val="22"/>
                <w:lang w:val="uk-UA"/>
              </w:rPr>
              <w:t>3</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5B099" w14:textId="77777777" w:rsidR="00F9064F" w:rsidRPr="00D27EED" w:rsidRDefault="00F9064F" w:rsidP="002409FA">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b/>
                <w:color w:val="000000"/>
                <w:position w:val="0"/>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204DA4" w14:textId="7CCD66F4" w:rsidR="00951E74" w:rsidRPr="00D27EED" w:rsidRDefault="00951E74" w:rsidP="00951E74">
            <w:pPr>
              <w:widowControl w:val="0"/>
              <w:tabs>
                <w:tab w:val="left" w:pos="1080"/>
              </w:tabs>
              <w:spacing w:line="240" w:lineRule="auto"/>
              <w:ind w:left="0" w:hanging="2"/>
              <w:jc w:val="both"/>
              <w:rPr>
                <w:sz w:val="22"/>
                <w:szCs w:val="22"/>
                <w:lang w:val="uk-UA"/>
              </w:rPr>
            </w:pPr>
            <w:r w:rsidRPr="00D27EED">
              <w:rPr>
                <w:sz w:val="22"/>
                <w:szCs w:val="22"/>
                <w:lang w:val="uk-UA"/>
              </w:rPr>
              <w:t xml:space="preserve">3.1. Довідка в довільній формі, про виконання </w:t>
            </w:r>
            <w:r w:rsidR="008A6E75" w:rsidRPr="00D27EED">
              <w:rPr>
                <w:sz w:val="22"/>
                <w:szCs w:val="22"/>
                <w:lang w:val="uk-UA"/>
              </w:rPr>
              <w:t xml:space="preserve">учасником процедури закупівлі </w:t>
            </w:r>
            <w:r w:rsidRPr="00D27EED">
              <w:rPr>
                <w:sz w:val="22"/>
                <w:szCs w:val="22"/>
                <w:lang w:val="uk-UA"/>
              </w:rPr>
              <w:t>аналогічного (аналогічних)* за предметом закупівлі договору (договорів).</w:t>
            </w:r>
          </w:p>
          <w:p w14:paraId="644F3C01" w14:textId="547014C4" w:rsidR="00951E74" w:rsidRPr="00D27EED" w:rsidRDefault="00951E74" w:rsidP="00951E74">
            <w:pPr>
              <w:widowControl w:val="0"/>
              <w:tabs>
                <w:tab w:val="left" w:pos="1080"/>
              </w:tabs>
              <w:spacing w:line="240" w:lineRule="auto"/>
              <w:ind w:left="0" w:hanging="2"/>
              <w:jc w:val="both"/>
              <w:rPr>
                <w:sz w:val="22"/>
                <w:szCs w:val="22"/>
                <w:lang w:val="uk-UA"/>
              </w:rPr>
            </w:pPr>
            <w:r w:rsidRPr="00D27EED">
              <w:rPr>
                <w:sz w:val="22"/>
                <w:szCs w:val="22"/>
                <w:lang w:val="uk-UA"/>
              </w:rPr>
              <w:t xml:space="preserve">3.2. </w:t>
            </w:r>
            <w:r w:rsidR="00CD7303" w:rsidRPr="00D27EED">
              <w:rPr>
                <w:sz w:val="22"/>
                <w:szCs w:val="22"/>
                <w:lang w:val="uk-UA"/>
              </w:rPr>
              <w:t xml:space="preserve">На підтвердження інформації зазначеної у довідці </w:t>
            </w:r>
            <w:r w:rsidRPr="00D27EED">
              <w:rPr>
                <w:sz w:val="22"/>
                <w:szCs w:val="22"/>
                <w:lang w:val="uk-UA"/>
              </w:rPr>
              <w:t>учасник надає наступні документи:</w:t>
            </w:r>
          </w:p>
          <w:p w14:paraId="4EBDF1BE" w14:textId="7524799E" w:rsidR="00951E74" w:rsidRPr="00D27EED" w:rsidRDefault="00951E74" w:rsidP="00951E74">
            <w:pPr>
              <w:widowControl w:val="0"/>
              <w:tabs>
                <w:tab w:val="left" w:pos="1080"/>
              </w:tabs>
              <w:spacing w:line="240" w:lineRule="auto"/>
              <w:ind w:left="0" w:hanging="2"/>
              <w:jc w:val="both"/>
              <w:rPr>
                <w:sz w:val="22"/>
                <w:szCs w:val="22"/>
                <w:lang w:val="uk-UA"/>
              </w:rPr>
            </w:pPr>
            <w:r w:rsidRPr="00D27EED">
              <w:rPr>
                <w:sz w:val="22"/>
                <w:szCs w:val="22"/>
                <w:lang w:val="uk-UA"/>
              </w:rPr>
              <w:t>1) Оригінал(и) або копію(ї) аналогічного(их) договору(ів);</w:t>
            </w:r>
          </w:p>
          <w:p w14:paraId="67EFD7C5" w14:textId="1DBB7F57" w:rsidR="00951E74" w:rsidRPr="00D27EED" w:rsidRDefault="00951E74" w:rsidP="00951E74">
            <w:pPr>
              <w:widowControl w:val="0"/>
              <w:tabs>
                <w:tab w:val="left" w:pos="1080"/>
              </w:tabs>
              <w:spacing w:line="240" w:lineRule="auto"/>
              <w:ind w:left="0" w:hanging="2"/>
              <w:jc w:val="both"/>
              <w:rPr>
                <w:sz w:val="22"/>
                <w:szCs w:val="22"/>
                <w:lang w:val="uk-UA"/>
              </w:rPr>
            </w:pPr>
            <w:r w:rsidRPr="00D27EED">
              <w:rPr>
                <w:sz w:val="22"/>
                <w:szCs w:val="22"/>
                <w:lang w:val="uk-UA"/>
              </w:rPr>
              <w:t>2) Оригінали або копії документів, що підтверджують повне виконання зобов’язань за аналогічним(ми) договором(ми) (накладні та/або видаткові накладні та/або акт звірки або інші фінансові документи);</w:t>
            </w:r>
          </w:p>
          <w:p w14:paraId="773580EC" w14:textId="4325A7DC" w:rsidR="00951E74" w:rsidRPr="00D27EED" w:rsidRDefault="00951E74" w:rsidP="00951E74">
            <w:pPr>
              <w:widowControl w:val="0"/>
              <w:tabs>
                <w:tab w:val="left" w:pos="1080"/>
              </w:tabs>
              <w:spacing w:line="240" w:lineRule="auto"/>
              <w:ind w:left="0" w:hanging="2"/>
              <w:jc w:val="both"/>
              <w:rPr>
                <w:sz w:val="22"/>
                <w:szCs w:val="22"/>
                <w:lang w:val="uk-UA"/>
              </w:rPr>
            </w:pPr>
            <w:r w:rsidRPr="00D27EED">
              <w:rPr>
                <w:sz w:val="22"/>
                <w:szCs w:val="22"/>
                <w:lang w:val="uk-UA"/>
              </w:rPr>
              <w:t>3) Оригінал відгуку від замовника про повне виконання договору у повному обсязі. У відгуку зазначаються реквізити договору (номер та дата), а також назва предмета закупівлі.</w:t>
            </w:r>
          </w:p>
          <w:p w14:paraId="5AEDC12D" w14:textId="1536B96A" w:rsidR="00F9064F" w:rsidRPr="00D27EED" w:rsidRDefault="00951E74" w:rsidP="00FB676F">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b/>
                <w:bCs/>
                <w:i/>
                <w:iCs/>
                <w:sz w:val="22"/>
                <w:szCs w:val="22"/>
                <w:lang w:val="uk-UA"/>
              </w:rPr>
              <w:t>*</w:t>
            </w:r>
            <w:r w:rsidR="002409FA">
              <w:rPr>
                <w:b/>
                <w:bCs/>
                <w:i/>
                <w:iCs/>
                <w:sz w:val="22"/>
                <w:szCs w:val="22"/>
                <w:lang w:val="uk-UA"/>
              </w:rPr>
              <w:t xml:space="preserve"> </w:t>
            </w:r>
            <w:r w:rsidRPr="00D27EED">
              <w:rPr>
                <w:b/>
                <w:bCs/>
                <w:i/>
                <w:iCs/>
                <w:sz w:val="22"/>
                <w:szCs w:val="22"/>
                <w:lang w:val="uk-UA"/>
              </w:rPr>
              <w:t>під аналогічним договором слід розуміти виконаний договір</w:t>
            </w:r>
            <w:r w:rsidR="002409FA">
              <w:rPr>
                <w:b/>
                <w:bCs/>
                <w:i/>
                <w:iCs/>
                <w:sz w:val="22"/>
                <w:szCs w:val="22"/>
                <w:lang w:val="uk-UA"/>
              </w:rPr>
              <w:t>:</w:t>
            </w:r>
            <w:r w:rsidR="00CD7303" w:rsidRPr="00D27EED">
              <w:rPr>
                <w:b/>
                <w:bCs/>
                <w:i/>
                <w:iCs/>
                <w:sz w:val="22"/>
                <w:szCs w:val="22"/>
                <w:lang w:val="uk-UA"/>
              </w:rPr>
              <w:t xml:space="preserve"> </w:t>
            </w:r>
            <w:bookmarkStart w:id="0" w:name="_GoBack"/>
            <w:bookmarkEnd w:id="0"/>
            <w:r w:rsidR="005D4CA7" w:rsidRPr="005D4CA7">
              <w:rPr>
                <w:b/>
                <w:bCs/>
                <w:i/>
                <w:iCs/>
                <w:sz w:val="22"/>
                <w:szCs w:val="22"/>
                <w:lang w:val="uk-UA"/>
              </w:rPr>
              <w:t xml:space="preserve">15610000-7 - Продукція борошномельно-круп'яної промисловості </w:t>
            </w:r>
            <w:r w:rsidR="002409FA" w:rsidRPr="002409FA">
              <w:rPr>
                <w:b/>
                <w:bCs/>
                <w:i/>
                <w:iCs/>
                <w:sz w:val="22"/>
                <w:szCs w:val="22"/>
                <w:lang w:val="uk-UA"/>
              </w:rPr>
              <w:t>за ДК 021:2015 Єдиного закупівельного словника</w:t>
            </w:r>
          </w:p>
        </w:tc>
      </w:tr>
    </w:tbl>
    <w:p w14:paraId="5232E056" w14:textId="77777777" w:rsidR="00F9064F" w:rsidRPr="00D27EED" w:rsidRDefault="00F9064F" w:rsidP="00F9064F">
      <w:pPr>
        <w:suppressAutoHyphens w:val="0"/>
        <w:spacing w:before="240" w:line="240" w:lineRule="auto"/>
        <w:ind w:leftChars="0" w:left="0" w:firstLineChars="0" w:firstLine="0"/>
        <w:jc w:val="both"/>
        <w:textDirection w:val="lrTb"/>
        <w:textAlignment w:val="auto"/>
        <w:outlineLvl w:val="9"/>
        <w:rPr>
          <w:position w:val="0"/>
          <w:sz w:val="22"/>
          <w:szCs w:val="22"/>
          <w:lang w:val="uk-UA"/>
        </w:rPr>
      </w:pPr>
      <w:r w:rsidRPr="00D27EED">
        <w:rPr>
          <w:i/>
          <w:color w:val="000000"/>
          <w:position w:val="0"/>
          <w:sz w:val="22"/>
          <w:szCs w:val="22"/>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D46743C" w14:textId="77777777" w:rsidR="00F9064F" w:rsidRPr="00D27EED" w:rsidRDefault="00F9064F" w:rsidP="006939E7">
      <w:pPr>
        <w:suppressAutoHyphens w:val="0"/>
        <w:spacing w:before="20" w:after="20" w:line="240" w:lineRule="auto"/>
        <w:ind w:leftChars="0" w:left="0" w:firstLineChars="0" w:firstLine="0"/>
        <w:textDirection w:val="lrTb"/>
        <w:textAlignment w:val="auto"/>
        <w:outlineLvl w:val="9"/>
        <w:rPr>
          <w:b/>
          <w:position w:val="0"/>
          <w:sz w:val="28"/>
          <w:szCs w:val="28"/>
          <w:lang w:val="uk-UA"/>
        </w:rPr>
      </w:pPr>
    </w:p>
    <w:p w14:paraId="5A362E4E" w14:textId="6A40D60D" w:rsidR="00CA71AD" w:rsidRPr="00D27EED" w:rsidRDefault="00D054E1" w:rsidP="006939E7">
      <w:pPr>
        <w:suppressAutoHyphens w:val="0"/>
        <w:spacing w:before="20" w:after="20" w:line="240" w:lineRule="auto"/>
        <w:ind w:leftChars="0" w:left="0" w:firstLineChars="0" w:firstLine="0"/>
        <w:jc w:val="center"/>
        <w:textDirection w:val="lrTb"/>
        <w:textAlignment w:val="auto"/>
        <w:outlineLvl w:val="9"/>
        <w:rPr>
          <w:b/>
          <w:position w:val="0"/>
          <w:lang w:val="uk-UA"/>
        </w:rPr>
      </w:pPr>
      <w:r w:rsidRPr="00D27EED">
        <w:rPr>
          <w:b/>
          <w:position w:val="0"/>
          <w:lang w:val="uk-UA"/>
        </w:rPr>
        <w:t xml:space="preserve">Розділ </w:t>
      </w:r>
      <w:r w:rsidR="00DD2E5E" w:rsidRPr="00D27EED">
        <w:rPr>
          <w:b/>
          <w:position w:val="0"/>
        </w:rPr>
        <w:t>2</w:t>
      </w:r>
      <w:r w:rsidR="00DD2E5E" w:rsidRPr="00D27EED">
        <w:rPr>
          <w:b/>
          <w:position w:val="0"/>
          <w:lang w:val="uk-UA"/>
        </w:rPr>
        <w:t>. Підтвердження відповідності учасника (в тому числі для об’єднання учасників як учасника процедури) вимогам, визн</w:t>
      </w:r>
      <w:r w:rsidR="00CA71AD" w:rsidRPr="00D27EED">
        <w:rPr>
          <w:b/>
          <w:position w:val="0"/>
          <w:lang w:val="uk-UA"/>
        </w:rPr>
        <w:t>аченим у пункті 4</w:t>
      </w:r>
      <w:r w:rsidR="008D0A7B" w:rsidRPr="00D27EED">
        <w:rPr>
          <w:b/>
          <w:position w:val="0"/>
          <w:lang w:val="uk-UA"/>
        </w:rPr>
        <w:t>7</w:t>
      </w:r>
      <w:r w:rsidR="00CA71AD" w:rsidRPr="00D27EED">
        <w:rPr>
          <w:b/>
          <w:position w:val="0"/>
          <w:lang w:val="uk-UA"/>
        </w:rPr>
        <w:t xml:space="preserve"> Особливостей</w:t>
      </w:r>
    </w:p>
    <w:p w14:paraId="5B06971E" w14:textId="77777777" w:rsidR="008940F2" w:rsidRPr="00D27EED" w:rsidRDefault="008940F2" w:rsidP="006939E7">
      <w:pPr>
        <w:suppressAutoHyphens w:val="0"/>
        <w:spacing w:before="20" w:after="20" w:line="240" w:lineRule="auto"/>
        <w:ind w:leftChars="0" w:left="0" w:firstLineChars="0" w:firstLine="0"/>
        <w:jc w:val="center"/>
        <w:textDirection w:val="lrTb"/>
        <w:textAlignment w:val="auto"/>
        <w:outlineLvl w:val="9"/>
        <w:rPr>
          <w:b/>
          <w:position w:val="0"/>
          <w:lang w:val="uk-UA"/>
        </w:rPr>
      </w:pPr>
    </w:p>
    <w:p w14:paraId="188D2062" w14:textId="77777777" w:rsidR="00CD7303" w:rsidRPr="00D27EED" w:rsidRDefault="00CD7303" w:rsidP="00CD7303">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27EED">
        <w:rPr>
          <w:position w:val="0"/>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920198D" w14:textId="77777777" w:rsidR="00CD7303" w:rsidRPr="00D27EED" w:rsidRDefault="00CD7303" w:rsidP="00CD7303">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position w:val="0"/>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D27EED">
        <w:rPr>
          <w:b/>
          <w:bCs/>
          <w:position w:val="0"/>
          <w:sz w:val="22"/>
          <w:szCs w:val="22"/>
          <w:lang w:val="uk-UA"/>
        </w:rPr>
        <w:t>шляхом самостійного декларування відсутності таких підстав в електронній системі закупівель під час подання тендерної пропозиції</w:t>
      </w:r>
      <w:r w:rsidRPr="00D27EED">
        <w:rPr>
          <w:position w:val="0"/>
          <w:sz w:val="22"/>
          <w:szCs w:val="22"/>
          <w:lang w:val="uk-UA"/>
        </w:rPr>
        <w:t>.</w:t>
      </w:r>
    </w:p>
    <w:p w14:paraId="5F814123" w14:textId="77777777" w:rsidR="00CD7303" w:rsidRPr="00D27EED" w:rsidRDefault="00CD7303" w:rsidP="00CD7303">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position w:val="0"/>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CACD2EC" w14:textId="77777777" w:rsidR="00CD7303" w:rsidRPr="00D27EED" w:rsidRDefault="00CD7303" w:rsidP="00CD7303">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position w:val="0"/>
          <w:sz w:val="22"/>
          <w:szCs w:val="22"/>
          <w:lang w:val="uk-UA"/>
        </w:rPr>
        <w:t xml:space="preserve">Учасник  повинен надати </w:t>
      </w:r>
      <w:r w:rsidRPr="00D27EED">
        <w:rPr>
          <w:b/>
          <w:position w:val="0"/>
          <w:sz w:val="22"/>
          <w:szCs w:val="22"/>
          <w:lang w:val="uk-UA"/>
        </w:rPr>
        <w:t>довідку у довільній формі</w:t>
      </w:r>
      <w:r w:rsidRPr="00D27EED">
        <w:rPr>
          <w:position w:val="0"/>
          <w:sz w:val="22"/>
          <w:szCs w:val="22"/>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D24A791" w14:textId="77777777" w:rsidR="00CD7303" w:rsidRPr="00D27EED" w:rsidRDefault="00CD7303" w:rsidP="00CD7303">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i/>
          <w:iCs/>
          <w:position w:val="0"/>
          <w:sz w:val="22"/>
          <w:szCs w:val="22"/>
          <w:lang w:val="uk-UA"/>
        </w:rPr>
      </w:pPr>
      <w:r w:rsidRPr="00D27EED">
        <w:rPr>
          <w:i/>
          <w:iCs/>
          <w:position w:val="0"/>
          <w:sz w:val="22"/>
          <w:szCs w:val="22"/>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DC15369" w14:textId="77777777" w:rsidR="00B17C43" w:rsidRPr="00D27EED" w:rsidRDefault="00B17C43" w:rsidP="00CA71A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p>
    <w:p w14:paraId="165A2889" w14:textId="1B05566E" w:rsidR="00CA71AD" w:rsidRPr="00D27EED" w:rsidRDefault="00D054E1" w:rsidP="006939E7">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b/>
          <w:position w:val="0"/>
          <w:lang w:val="uk-UA"/>
        </w:rPr>
      </w:pPr>
      <w:r w:rsidRPr="00D27EED">
        <w:rPr>
          <w:b/>
          <w:position w:val="0"/>
          <w:lang w:val="uk-UA"/>
        </w:rPr>
        <w:t xml:space="preserve">Розділ </w:t>
      </w:r>
      <w:r w:rsidR="00DD2E5E" w:rsidRPr="00D27EED">
        <w:rPr>
          <w:b/>
          <w:position w:val="0"/>
          <w:lang w:val="uk-UA"/>
        </w:rPr>
        <w:t>3. Перелік документів та інформації  для підтвердження відповідності переможця вимогам, визн</w:t>
      </w:r>
      <w:r w:rsidR="00F55811" w:rsidRPr="00D27EED">
        <w:rPr>
          <w:b/>
          <w:position w:val="0"/>
          <w:lang w:val="uk-UA"/>
        </w:rPr>
        <w:t>аченим у пункті 4</w:t>
      </w:r>
      <w:r w:rsidR="008D0A7B" w:rsidRPr="00D27EED">
        <w:rPr>
          <w:b/>
          <w:position w:val="0"/>
          <w:lang w:val="uk-UA"/>
        </w:rPr>
        <w:t>7</w:t>
      </w:r>
      <w:r w:rsidR="00F55811" w:rsidRPr="00D27EED">
        <w:rPr>
          <w:b/>
          <w:position w:val="0"/>
          <w:lang w:val="uk-UA"/>
        </w:rPr>
        <w:t xml:space="preserve"> Особливостей</w:t>
      </w:r>
    </w:p>
    <w:p w14:paraId="4FF9005A" w14:textId="77777777" w:rsidR="008940F2" w:rsidRPr="00D27EED" w:rsidRDefault="008940F2" w:rsidP="006939E7">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b/>
          <w:position w:val="0"/>
          <w:lang w:val="uk-UA"/>
        </w:rPr>
      </w:pPr>
    </w:p>
    <w:p w14:paraId="74F7CF7A" w14:textId="2B9DBDF9" w:rsidR="00DD2E5E" w:rsidRPr="00D27EED" w:rsidRDefault="00DD2E5E" w:rsidP="00C252F8">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position w:val="0"/>
          <w:sz w:val="22"/>
          <w:szCs w:val="22"/>
          <w:lang w:val="uk-UA"/>
        </w:rPr>
        <w:t xml:space="preserve">Переможець процедури закупівлі у строк, що </w:t>
      </w:r>
      <w:r w:rsidRPr="00D27EED">
        <w:rPr>
          <w:b/>
          <w:bCs/>
          <w:position w:val="0"/>
          <w:sz w:val="22"/>
          <w:szCs w:val="22"/>
          <w:lang w:val="uk-UA"/>
        </w:rPr>
        <w:t>не перевищує чотири дні з дати оприлюднення в електронній системі закупівель повідомлення про намір укласти договір про закупівлю</w:t>
      </w:r>
      <w:r w:rsidRPr="00D27EED">
        <w:rPr>
          <w:position w:val="0"/>
          <w:sz w:val="22"/>
          <w:szCs w:val="22"/>
          <w:lang w:val="uk-UA"/>
        </w:rPr>
        <w:t>,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8940F2" w:rsidRPr="00D27EED">
        <w:rPr>
          <w:position w:val="0"/>
          <w:sz w:val="22"/>
          <w:szCs w:val="22"/>
          <w:lang w:val="uk-UA"/>
        </w:rPr>
        <w:t>7</w:t>
      </w:r>
      <w:r w:rsidRPr="00D27EED">
        <w:rPr>
          <w:position w:val="0"/>
          <w:sz w:val="22"/>
          <w:szCs w:val="22"/>
          <w:lang w:val="uk-UA"/>
        </w:rPr>
        <w:t xml:space="preserve"> Особливостей. </w:t>
      </w:r>
    </w:p>
    <w:p w14:paraId="4C937B8A" w14:textId="245A6302" w:rsidR="009926E9" w:rsidRPr="00D27EED" w:rsidRDefault="00DD2E5E" w:rsidP="00CA71A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position w:val="0"/>
          <w:sz w:val="22"/>
          <w:szCs w:val="22"/>
          <w:lang w:val="uk-UA"/>
        </w:rPr>
        <w:t xml:space="preserve">Першим днем строку, передбаченого цією </w:t>
      </w:r>
      <w:r w:rsidR="008940F2" w:rsidRPr="00D27EED">
        <w:rPr>
          <w:position w:val="0"/>
          <w:sz w:val="22"/>
          <w:szCs w:val="22"/>
          <w:lang w:val="uk-UA"/>
        </w:rPr>
        <w:t>Т</w:t>
      </w:r>
      <w:r w:rsidRPr="00D27EED">
        <w:rPr>
          <w:position w:val="0"/>
          <w:sz w:val="22"/>
          <w:szCs w:val="22"/>
          <w:lang w:val="uk-UA"/>
        </w:rPr>
        <w:t>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11DC471" w14:textId="77777777" w:rsidR="00FD3FF4" w:rsidRPr="00D27EED" w:rsidRDefault="00FD3FF4" w:rsidP="00DD2E5E">
      <w:pPr>
        <w:suppressAutoHyphens w:val="0"/>
        <w:spacing w:line="240" w:lineRule="auto"/>
        <w:ind w:leftChars="0" w:left="0" w:firstLineChars="0" w:firstLine="0"/>
        <w:textDirection w:val="lrTb"/>
        <w:textAlignment w:val="auto"/>
        <w:outlineLvl w:val="9"/>
        <w:rPr>
          <w:b/>
          <w:position w:val="0"/>
          <w:sz w:val="20"/>
          <w:szCs w:val="20"/>
          <w:lang w:val="uk-UA"/>
        </w:rPr>
      </w:pPr>
    </w:p>
    <w:p w14:paraId="03CD5D4E" w14:textId="4ED0277B" w:rsidR="00DD2E5E" w:rsidRPr="00D27EED" w:rsidRDefault="00C252F8" w:rsidP="00C252F8">
      <w:pPr>
        <w:suppressAutoHyphens w:val="0"/>
        <w:spacing w:line="240" w:lineRule="auto"/>
        <w:ind w:leftChars="0" w:left="0" w:firstLineChars="0" w:firstLine="0"/>
        <w:jc w:val="center"/>
        <w:textDirection w:val="lrTb"/>
        <w:textAlignment w:val="auto"/>
        <w:outlineLvl w:val="9"/>
        <w:rPr>
          <w:b/>
          <w:color w:val="000000"/>
          <w:position w:val="0"/>
          <w:lang w:val="uk-UA"/>
        </w:rPr>
      </w:pPr>
      <w:r w:rsidRPr="00D27EED">
        <w:rPr>
          <w:b/>
          <w:color w:val="000000"/>
          <w:position w:val="0"/>
          <w:lang w:val="uk-UA"/>
        </w:rPr>
        <w:t>3.1. Документи, які надаються переможцем</w:t>
      </w:r>
      <w:r w:rsidR="00DD2E5E" w:rsidRPr="00D27EED">
        <w:rPr>
          <w:b/>
          <w:color w:val="000000"/>
          <w:position w:val="0"/>
          <w:lang w:val="uk-UA"/>
        </w:rPr>
        <w:t xml:space="preserve"> (юридичною особою):</w:t>
      </w:r>
    </w:p>
    <w:tbl>
      <w:tblPr>
        <w:tblStyle w:val="afa"/>
        <w:tblW w:w="10202" w:type="dxa"/>
        <w:tblInd w:w="-152" w:type="dxa"/>
        <w:tblLook w:val="04A0" w:firstRow="1" w:lastRow="0" w:firstColumn="1" w:lastColumn="0" w:noHBand="0" w:noVBand="1"/>
      </w:tblPr>
      <w:tblGrid>
        <w:gridCol w:w="568"/>
        <w:gridCol w:w="4252"/>
        <w:gridCol w:w="5382"/>
      </w:tblGrid>
      <w:tr w:rsidR="00CD7303" w:rsidRPr="00D27EED" w14:paraId="1FB71154" w14:textId="77777777" w:rsidTr="0044249E">
        <w:tc>
          <w:tcPr>
            <w:tcW w:w="568" w:type="dxa"/>
            <w:tcBorders>
              <w:top w:val="single" w:sz="8" w:space="0" w:color="000000"/>
              <w:left w:val="single" w:sz="8" w:space="0" w:color="000000"/>
              <w:bottom w:val="single" w:sz="8" w:space="0" w:color="000000"/>
              <w:right w:val="single" w:sz="8" w:space="0" w:color="000000"/>
            </w:tcBorders>
            <w:vAlign w:val="center"/>
          </w:tcPr>
          <w:p w14:paraId="1774EA0C"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
                <w:position w:val="0"/>
                <w:sz w:val="22"/>
                <w:szCs w:val="22"/>
                <w:lang w:val="uk-UA"/>
              </w:rPr>
            </w:pPr>
            <w:r w:rsidRPr="00D27EED">
              <w:rPr>
                <w:rFonts w:ascii="Times New Roman" w:hAnsi="Times New Roman"/>
                <w:b/>
                <w:position w:val="0"/>
                <w:sz w:val="22"/>
                <w:szCs w:val="22"/>
                <w:lang w:val="uk-UA"/>
              </w:rPr>
              <w:t>№</w:t>
            </w:r>
          </w:p>
          <w:p w14:paraId="7B439DB5"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b/>
                <w:position w:val="0"/>
                <w:sz w:val="22"/>
                <w:szCs w:val="22"/>
                <w:lang w:val="uk-UA"/>
              </w:rPr>
              <w:t>з/п</w:t>
            </w:r>
          </w:p>
        </w:tc>
        <w:tc>
          <w:tcPr>
            <w:tcW w:w="4252" w:type="dxa"/>
            <w:tcBorders>
              <w:top w:val="single" w:sz="8" w:space="0" w:color="000000"/>
              <w:left w:val="single" w:sz="8" w:space="0" w:color="000000"/>
              <w:bottom w:val="single" w:sz="8" w:space="0" w:color="000000"/>
              <w:right w:val="single" w:sz="8" w:space="0" w:color="000000"/>
            </w:tcBorders>
            <w:vAlign w:val="center"/>
          </w:tcPr>
          <w:p w14:paraId="6C06104D"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
                <w:position w:val="0"/>
                <w:sz w:val="22"/>
                <w:szCs w:val="22"/>
                <w:lang w:val="uk-UA"/>
              </w:rPr>
            </w:pPr>
            <w:r w:rsidRPr="00D27EED">
              <w:rPr>
                <w:rFonts w:ascii="Times New Roman" w:hAnsi="Times New Roman"/>
                <w:b/>
                <w:position w:val="0"/>
                <w:sz w:val="22"/>
                <w:szCs w:val="22"/>
                <w:lang w:val="uk-UA"/>
              </w:rPr>
              <w:t>Вимоги згідно пункту 47 Особливостей</w:t>
            </w:r>
          </w:p>
          <w:p w14:paraId="3FAC5B60"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p>
        </w:tc>
        <w:tc>
          <w:tcPr>
            <w:tcW w:w="5382" w:type="dxa"/>
            <w:tcBorders>
              <w:top w:val="single" w:sz="8" w:space="0" w:color="000000"/>
              <w:left w:val="single" w:sz="8" w:space="0" w:color="000000"/>
              <w:bottom w:val="single" w:sz="8" w:space="0" w:color="000000"/>
              <w:right w:val="single" w:sz="8" w:space="0" w:color="000000"/>
            </w:tcBorders>
            <w:vAlign w:val="center"/>
          </w:tcPr>
          <w:p w14:paraId="523A4006"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b/>
                <w:position w:val="0"/>
                <w:sz w:val="22"/>
                <w:szCs w:val="22"/>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D7303" w:rsidRPr="005D4CA7" w14:paraId="7AE61241" w14:textId="77777777" w:rsidTr="0044249E">
        <w:tc>
          <w:tcPr>
            <w:tcW w:w="568" w:type="dxa"/>
          </w:tcPr>
          <w:p w14:paraId="4D20939D"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D27EED">
              <w:rPr>
                <w:rFonts w:ascii="Times New Roman" w:hAnsi="Times New Roman"/>
                <w:bCs/>
                <w:color w:val="000000"/>
                <w:position w:val="0"/>
                <w:sz w:val="22"/>
                <w:szCs w:val="22"/>
                <w:lang w:val="uk-UA"/>
              </w:rPr>
              <w:t>1</w:t>
            </w:r>
          </w:p>
        </w:tc>
        <w:tc>
          <w:tcPr>
            <w:tcW w:w="4252" w:type="dxa"/>
            <w:tcBorders>
              <w:top w:val="single" w:sz="8" w:space="0" w:color="000000"/>
              <w:left w:val="single" w:sz="8" w:space="0" w:color="000000"/>
              <w:bottom w:val="single" w:sz="8" w:space="0" w:color="000000"/>
              <w:right w:val="single" w:sz="8" w:space="0" w:color="000000"/>
            </w:tcBorders>
          </w:tcPr>
          <w:p w14:paraId="75CBCE8A" w14:textId="77777777" w:rsidR="00CD7303" w:rsidRPr="00D27EED" w:rsidRDefault="00CD7303" w:rsidP="0044249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imes New Roman" w:hAnsi="Times New Roman"/>
                <w:position w:val="0"/>
                <w:sz w:val="22"/>
                <w:szCs w:val="22"/>
                <w:lang w:val="uk-UA"/>
              </w:rPr>
            </w:pPr>
            <w:r w:rsidRPr="00D27EED">
              <w:rPr>
                <w:rFonts w:ascii="Times New Roman" w:hAnsi="Times New Roman"/>
                <w:position w:val="0"/>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6BF828A" w14:textId="77777777" w:rsidR="00CD7303" w:rsidRPr="00D27EED" w:rsidRDefault="00CD7303" w:rsidP="0044249E">
            <w:pPr>
              <w:suppressAutoHyphens w:val="0"/>
              <w:spacing w:line="240" w:lineRule="auto"/>
              <w:ind w:leftChars="0" w:left="0" w:firstLineChars="0" w:firstLine="0"/>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b/>
                <w:position w:val="0"/>
                <w:sz w:val="22"/>
                <w:szCs w:val="22"/>
                <w:lang w:val="uk-UA"/>
              </w:rPr>
              <w:t>(підпункт 3 пункт 47 Особливостей)</w:t>
            </w:r>
          </w:p>
        </w:tc>
        <w:tc>
          <w:tcPr>
            <w:tcW w:w="5382" w:type="dxa"/>
            <w:tcBorders>
              <w:top w:val="single" w:sz="8" w:space="0" w:color="000000"/>
              <w:left w:val="single" w:sz="8" w:space="0" w:color="000000"/>
              <w:bottom w:val="single" w:sz="8" w:space="0" w:color="000000"/>
              <w:right w:val="single" w:sz="8" w:space="0" w:color="000000"/>
            </w:tcBorders>
          </w:tcPr>
          <w:p w14:paraId="1BFFAC18"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b/>
                <w:position w:val="0"/>
                <w:sz w:val="22"/>
                <w:szCs w:val="22"/>
                <w:lang w:val="uk-UA"/>
              </w:rPr>
            </w:pPr>
            <w:r w:rsidRPr="00D27EED">
              <w:rPr>
                <w:rFonts w:ascii="Times New Roman" w:hAnsi="Times New Roman"/>
                <w:b/>
                <w:position w:val="0"/>
                <w:sz w:val="22"/>
                <w:szCs w:val="22"/>
                <w:lang w:val="uk-UA"/>
              </w:rPr>
              <w:t>Перевіряється безпосередньо Замовником самостійно, крім випадків, коли доступ до такої інформації є обмеженим*.</w:t>
            </w:r>
          </w:p>
          <w:p w14:paraId="3A79E4E5"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i/>
                <w:position w:val="0"/>
                <w:sz w:val="22"/>
                <w:szCs w:val="22"/>
                <w:lang w:val="uk-UA"/>
              </w:rPr>
            </w:pPr>
            <w:r w:rsidRPr="00D27EED">
              <w:rPr>
                <w:rFonts w:ascii="Times New Roman" w:hAnsi="Times New Roman"/>
                <w:i/>
                <w:position w:val="0"/>
                <w:sz w:val="22"/>
                <w:szCs w:val="22"/>
                <w:lang w:val="uk-UA"/>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w:t>
            </w:r>
            <w:r w:rsidRPr="00D27EED">
              <w:rPr>
                <w:rFonts w:ascii="Times New Roman" w:hAnsi="Times New Roman"/>
                <w:i/>
                <w:position w:val="0"/>
                <w:sz w:val="22"/>
                <w:szCs w:val="22"/>
                <w:lang w:val="uk-UA"/>
              </w:rPr>
              <w:lastRenderedPageBreak/>
              <w:t>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27EED">
              <w:rPr>
                <w:rFonts w:ascii="Times New Roman" w:hAnsi="Times New Roman"/>
                <w:b/>
                <w:i/>
                <w:position w:val="0"/>
                <w:sz w:val="22"/>
                <w:szCs w:val="22"/>
                <w:lang w:val="uk-UA"/>
              </w:rPr>
              <w:t xml:space="preserve"> </w:t>
            </w:r>
            <w:r w:rsidRPr="00D27EED">
              <w:rPr>
                <w:rFonts w:ascii="Times New Roman" w:hAnsi="Times New Roman"/>
                <w:i/>
                <w:position w:val="0"/>
                <w:sz w:val="22"/>
                <w:szCs w:val="22"/>
                <w:lang w:val="uk-UA"/>
              </w:rPr>
              <w:t>свою роботу, так і відкриватись, поновлюватись у період воєнного стану.</w:t>
            </w:r>
          </w:p>
          <w:p w14:paraId="714EE64D"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D27EED">
              <w:rPr>
                <w:rFonts w:ascii="Times New Roman" w:eastAsia="Times New Roman" w:hAnsi="Times New Roman"/>
                <w:i/>
                <w:position w:val="0"/>
                <w:sz w:val="22"/>
                <w:szCs w:val="22"/>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27EED">
              <w:rPr>
                <w:rFonts w:ascii="Times New Roman" w:eastAsia="Times New Roman" w:hAnsi="Times New Roman"/>
                <w:b/>
                <w:i/>
                <w:position w:val="0"/>
                <w:sz w:val="22"/>
                <w:szCs w:val="22"/>
                <w:lang w:val="uk-UA"/>
              </w:rPr>
              <w:t>керівника учасника</w:t>
            </w:r>
            <w:r w:rsidRPr="00D27EED">
              <w:rPr>
                <w:rFonts w:ascii="Times New Roman" w:eastAsia="Times New Roman" w:hAnsi="Times New Roman"/>
                <w:i/>
                <w:position w:val="0"/>
                <w:sz w:val="22"/>
                <w:szCs w:val="22"/>
                <w:lang w:val="uk-UA"/>
              </w:rPr>
              <w:t xml:space="preserve"> процедури закупівлі на виконання абзацу 15 пункту 47 Особливостей надається переможцем торгів.</w:t>
            </w:r>
          </w:p>
        </w:tc>
      </w:tr>
      <w:tr w:rsidR="00CD7303" w:rsidRPr="00D27EED" w14:paraId="2E34C6DA" w14:textId="77777777" w:rsidTr="0044249E">
        <w:tc>
          <w:tcPr>
            <w:tcW w:w="568" w:type="dxa"/>
          </w:tcPr>
          <w:p w14:paraId="6757323C"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D27EED">
              <w:rPr>
                <w:rFonts w:ascii="Times New Roman" w:hAnsi="Times New Roman"/>
                <w:bCs/>
                <w:color w:val="000000"/>
                <w:position w:val="0"/>
                <w:sz w:val="22"/>
                <w:szCs w:val="22"/>
                <w:lang w:val="uk-UA"/>
              </w:rPr>
              <w:lastRenderedPageBreak/>
              <w:t>2</w:t>
            </w:r>
          </w:p>
        </w:tc>
        <w:tc>
          <w:tcPr>
            <w:tcW w:w="4252" w:type="dxa"/>
            <w:tcBorders>
              <w:top w:val="single" w:sz="8" w:space="0" w:color="000000"/>
              <w:left w:val="single" w:sz="8" w:space="0" w:color="000000"/>
              <w:bottom w:val="single" w:sz="8" w:space="0" w:color="000000"/>
              <w:right w:val="single" w:sz="8" w:space="0" w:color="000000"/>
            </w:tcBorders>
          </w:tcPr>
          <w:p w14:paraId="172F13EC"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position w:val="0"/>
                <w:sz w:val="22"/>
                <w:szCs w:val="22"/>
                <w:lang w:val="uk-UA"/>
              </w:rPr>
            </w:pPr>
            <w:r w:rsidRPr="00D27EED">
              <w:rPr>
                <w:rFonts w:ascii="Times New Roman" w:hAnsi="Times New Roman"/>
                <w:position w:val="0"/>
                <w:sz w:val="22"/>
                <w:szCs w:val="22"/>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041BFC56" w14:textId="77777777" w:rsidR="00CD7303" w:rsidRPr="00D27EED" w:rsidRDefault="00CD7303" w:rsidP="0044249E">
            <w:pPr>
              <w:suppressAutoHyphens w:val="0"/>
              <w:spacing w:line="240" w:lineRule="auto"/>
              <w:ind w:leftChars="0" w:left="0" w:firstLineChars="0" w:firstLine="0"/>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b/>
                <w:position w:val="0"/>
                <w:sz w:val="22"/>
                <w:szCs w:val="22"/>
                <w:lang w:val="uk-UA"/>
              </w:rPr>
              <w:t>(підпункт 6 пункт 47 Особливостей)</w:t>
            </w:r>
          </w:p>
        </w:tc>
        <w:tc>
          <w:tcPr>
            <w:tcW w:w="5382" w:type="dxa"/>
            <w:vMerge w:val="restart"/>
          </w:tcPr>
          <w:p w14:paraId="40AC1A2D"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b/>
                <w:position w:val="0"/>
                <w:sz w:val="22"/>
                <w:szCs w:val="22"/>
                <w:lang w:val="uk-UA"/>
              </w:rPr>
            </w:pPr>
            <w:r w:rsidRPr="00D27EED">
              <w:rPr>
                <w:rFonts w:ascii="Times New Roman" w:hAnsi="Times New Roman"/>
                <w:b/>
                <w:position w:val="0"/>
                <w:sz w:val="22"/>
                <w:szCs w:val="2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27EED">
              <w:rPr>
                <w:rFonts w:ascii="Times New Roman" w:hAnsi="Times New Roman"/>
                <w:b/>
                <w:bCs/>
                <w:position w:val="0"/>
                <w:sz w:val="22"/>
                <w:szCs w:val="22"/>
                <w:lang w:val="uk-UA"/>
              </w:rPr>
              <w:t xml:space="preserve">керівника </w:t>
            </w:r>
            <w:r w:rsidRPr="00D27EED">
              <w:rPr>
                <w:rFonts w:ascii="Times New Roman" w:hAnsi="Times New Roman"/>
                <w:b/>
                <w:position w:val="0"/>
                <w:sz w:val="22"/>
                <w:szCs w:val="22"/>
                <w:lang w:val="uk-UA"/>
              </w:rPr>
              <w:t xml:space="preserve">учасника процедури закупівлі. </w:t>
            </w:r>
          </w:p>
          <w:p w14:paraId="25750D43"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b/>
                <w:position w:val="0"/>
                <w:sz w:val="22"/>
                <w:szCs w:val="22"/>
                <w:lang w:val="uk-UA"/>
              </w:rPr>
            </w:pPr>
          </w:p>
          <w:p w14:paraId="168A7FCF" w14:textId="77777777" w:rsidR="00CD7303" w:rsidRPr="00D27EED" w:rsidRDefault="00CD7303" w:rsidP="0044249E">
            <w:pPr>
              <w:suppressAutoHyphens w:val="0"/>
              <w:spacing w:line="240" w:lineRule="auto"/>
              <w:ind w:leftChars="0" w:firstLineChars="0" w:firstLine="0"/>
              <w:jc w:val="both"/>
              <w:textDirection w:val="lrTb"/>
              <w:textAlignment w:val="auto"/>
              <w:outlineLvl w:val="9"/>
              <w:rPr>
                <w:rFonts w:ascii="Times New Roman" w:hAnsi="Times New Roman"/>
                <w:b/>
                <w:i/>
                <w:position w:val="0"/>
                <w:sz w:val="22"/>
                <w:szCs w:val="22"/>
                <w:lang w:val="uk-UA"/>
              </w:rPr>
            </w:pPr>
            <w:r w:rsidRPr="00D27EED">
              <w:rPr>
                <w:rFonts w:ascii="Times New Roman" w:hAnsi="Times New Roman"/>
                <w:b/>
                <w:i/>
                <w:position w:val="0"/>
                <w:sz w:val="22"/>
                <w:szCs w:val="22"/>
                <w:lang w:val="uk-UA"/>
              </w:rPr>
              <w:t>Витяг повинен містити реквізити для перевірки, зокрема QR-код та номер або ж електронний підпис або печатку МВС.</w:t>
            </w:r>
          </w:p>
          <w:p w14:paraId="5A55F214"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b/>
                <w:i/>
                <w:position w:val="0"/>
                <w:sz w:val="22"/>
                <w:szCs w:val="22"/>
                <w:lang w:val="uk-UA"/>
              </w:rPr>
              <w:t>Витяг повинен бути отриманий учасником-переможцем станом на дату, не раніше дня оприлюднення оголошення про проведення цих відкритих торгів в електронній системі закупівель.</w:t>
            </w:r>
          </w:p>
        </w:tc>
      </w:tr>
      <w:tr w:rsidR="00CD7303" w:rsidRPr="005D4CA7" w14:paraId="58318530" w14:textId="77777777" w:rsidTr="0044249E">
        <w:tc>
          <w:tcPr>
            <w:tcW w:w="568" w:type="dxa"/>
          </w:tcPr>
          <w:p w14:paraId="39BD6E04"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D27EED">
              <w:rPr>
                <w:rFonts w:ascii="Times New Roman" w:hAnsi="Times New Roman"/>
                <w:bCs/>
                <w:color w:val="000000"/>
                <w:position w:val="0"/>
                <w:sz w:val="22"/>
                <w:szCs w:val="22"/>
                <w:lang w:val="uk-UA"/>
              </w:rPr>
              <w:t>3</w:t>
            </w:r>
          </w:p>
        </w:tc>
        <w:tc>
          <w:tcPr>
            <w:tcW w:w="4252" w:type="dxa"/>
            <w:tcBorders>
              <w:top w:val="single" w:sz="8" w:space="0" w:color="000000"/>
              <w:left w:val="single" w:sz="8" w:space="0" w:color="000000"/>
              <w:bottom w:val="single" w:sz="8" w:space="0" w:color="000000"/>
              <w:right w:val="single" w:sz="8" w:space="0" w:color="000000"/>
            </w:tcBorders>
          </w:tcPr>
          <w:p w14:paraId="33325A9B"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position w:val="0"/>
                <w:sz w:val="22"/>
                <w:szCs w:val="22"/>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27EED">
              <w:rPr>
                <w:rFonts w:ascii="Times New Roman" w:hAnsi="Times New Roman"/>
                <w:b/>
                <w:position w:val="0"/>
                <w:sz w:val="22"/>
                <w:szCs w:val="22"/>
                <w:lang w:val="uk-UA"/>
              </w:rPr>
              <w:t>(підпункт 12 пункт 47 Особливостей)</w:t>
            </w:r>
          </w:p>
        </w:tc>
        <w:tc>
          <w:tcPr>
            <w:tcW w:w="5382" w:type="dxa"/>
            <w:vMerge/>
          </w:tcPr>
          <w:p w14:paraId="2DCACD44"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p>
        </w:tc>
      </w:tr>
      <w:tr w:rsidR="00CD7303" w:rsidRPr="005D4CA7" w14:paraId="3A59DA78" w14:textId="77777777" w:rsidTr="0044249E">
        <w:tc>
          <w:tcPr>
            <w:tcW w:w="568" w:type="dxa"/>
          </w:tcPr>
          <w:p w14:paraId="7ECF7A52"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D27EED">
              <w:rPr>
                <w:rFonts w:ascii="Times New Roman" w:hAnsi="Times New Roman"/>
                <w:bCs/>
                <w:color w:val="000000"/>
                <w:position w:val="0"/>
                <w:sz w:val="22"/>
                <w:szCs w:val="22"/>
                <w:lang w:val="uk-UA"/>
              </w:rPr>
              <w:t>4</w:t>
            </w:r>
          </w:p>
        </w:tc>
        <w:tc>
          <w:tcPr>
            <w:tcW w:w="4252" w:type="dxa"/>
            <w:tcBorders>
              <w:top w:val="single" w:sz="8" w:space="0" w:color="000000"/>
              <w:left w:val="single" w:sz="8" w:space="0" w:color="000000"/>
              <w:bottom w:val="single" w:sz="8" w:space="0" w:color="000000"/>
              <w:right w:val="single" w:sz="8" w:space="0" w:color="000000"/>
            </w:tcBorders>
          </w:tcPr>
          <w:p w14:paraId="78948D9A"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position w:val="0"/>
                <w:sz w:val="22"/>
                <w:szCs w:val="22"/>
                <w:lang w:val="uk-UA"/>
              </w:rPr>
            </w:pPr>
            <w:r w:rsidRPr="00D27EED">
              <w:rPr>
                <w:rFonts w:ascii="Times New Roman" w:hAnsi="Times New Roman"/>
                <w:position w:val="0"/>
                <w:sz w:val="22"/>
                <w:szCs w:val="2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60949D9" w14:textId="77777777" w:rsidR="00CD7303" w:rsidRPr="00D27EED" w:rsidRDefault="00CD7303" w:rsidP="0044249E">
            <w:pPr>
              <w:suppressAutoHyphens w:val="0"/>
              <w:spacing w:line="240" w:lineRule="auto"/>
              <w:ind w:leftChars="0" w:left="0" w:firstLineChars="0" w:firstLine="0"/>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b/>
                <w:position w:val="0"/>
                <w:sz w:val="22"/>
                <w:szCs w:val="22"/>
                <w:lang w:val="uk-UA"/>
              </w:rPr>
              <w:t>(абзац 14 пункт 47 Особливостей)</w:t>
            </w:r>
          </w:p>
        </w:tc>
        <w:tc>
          <w:tcPr>
            <w:tcW w:w="5382" w:type="dxa"/>
            <w:tcBorders>
              <w:top w:val="single" w:sz="8" w:space="0" w:color="000000"/>
              <w:left w:val="single" w:sz="8" w:space="0" w:color="000000"/>
              <w:bottom w:val="single" w:sz="8" w:space="0" w:color="000000"/>
              <w:right w:val="single" w:sz="8" w:space="0" w:color="000000"/>
            </w:tcBorders>
          </w:tcPr>
          <w:p w14:paraId="5D63023E"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b/>
                <w:position w:val="0"/>
                <w:sz w:val="22"/>
                <w:szCs w:val="22"/>
                <w:lang w:val="uk-UA"/>
              </w:rPr>
              <w:t>Довідка в довільній формі</w:t>
            </w:r>
            <w:r w:rsidRPr="00D27EED">
              <w:rPr>
                <w:rFonts w:ascii="Times New Roman" w:hAnsi="Times New Roman"/>
                <w:position w:val="0"/>
                <w:sz w:val="22"/>
                <w:szCs w:val="22"/>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C4A2BB0" w14:textId="26CDF0E0" w:rsidR="00FD3FF4" w:rsidRPr="00D27EED" w:rsidRDefault="00FD3FF4" w:rsidP="003F3BCF">
      <w:pPr>
        <w:suppressAutoHyphens w:val="0"/>
        <w:spacing w:line="240" w:lineRule="auto"/>
        <w:ind w:leftChars="0" w:left="0" w:firstLineChars="0" w:firstLine="0"/>
        <w:textDirection w:val="lrTb"/>
        <w:textAlignment w:val="auto"/>
        <w:outlineLvl w:val="9"/>
        <w:rPr>
          <w:b/>
          <w:color w:val="000000"/>
          <w:position w:val="0"/>
          <w:lang w:val="uk-UA"/>
        </w:rPr>
      </w:pPr>
    </w:p>
    <w:p w14:paraId="02F52A62" w14:textId="6EF38C55" w:rsidR="00CD7303" w:rsidRPr="00D27EED" w:rsidRDefault="00CD7303" w:rsidP="003F3BCF">
      <w:pPr>
        <w:suppressAutoHyphens w:val="0"/>
        <w:spacing w:line="240" w:lineRule="auto"/>
        <w:ind w:leftChars="0" w:left="0" w:firstLineChars="0" w:firstLine="0"/>
        <w:textDirection w:val="lrTb"/>
        <w:textAlignment w:val="auto"/>
        <w:outlineLvl w:val="9"/>
        <w:rPr>
          <w:b/>
          <w:color w:val="000000"/>
          <w:position w:val="0"/>
          <w:lang w:val="uk-UA"/>
        </w:rPr>
      </w:pPr>
    </w:p>
    <w:p w14:paraId="105B9616" w14:textId="2499918D" w:rsidR="008A6E75" w:rsidRPr="00D27EED" w:rsidRDefault="008A6E75" w:rsidP="003F3BCF">
      <w:pPr>
        <w:suppressAutoHyphens w:val="0"/>
        <w:spacing w:line="240" w:lineRule="auto"/>
        <w:ind w:leftChars="0" w:left="0" w:firstLineChars="0" w:firstLine="0"/>
        <w:textDirection w:val="lrTb"/>
        <w:textAlignment w:val="auto"/>
        <w:outlineLvl w:val="9"/>
        <w:rPr>
          <w:b/>
          <w:color w:val="000000"/>
          <w:position w:val="0"/>
          <w:lang w:val="uk-UA"/>
        </w:rPr>
      </w:pPr>
    </w:p>
    <w:p w14:paraId="3271939B" w14:textId="4A3882CA" w:rsidR="008A6E75" w:rsidRPr="00D27EED" w:rsidRDefault="008A6E75" w:rsidP="003F3BCF">
      <w:pPr>
        <w:suppressAutoHyphens w:val="0"/>
        <w:spacing w:line="240" w:lineRule="auto"/>
        <w:ind w:leftChars="0" w:left="0" w:firstLineChars="0" w:firstLine="0"/>
        <w:textDirection w:val="lrTb"/>
        <w:textAlignment w:val="auto"/>
        <w:outlineLvl w:val="9"/>
        <w:rPr>
          <w:b/>
          <w:color w:val="000000"/>
          <w:position w:val="0"/>
          <w:lang w:val="uk-UA"/>
        </w:rPr>
      </w:pPr>
    </w:p>
    <w:p w14:paraId="74FE6548" w14:textId="5E807C8E" w:rsidR="008A6E75" w:rsidRPr="00D27EED" w:rsidRDefault="008A6E75" w:rsidP="003F3BCF">
      <w:pPr>
        <w:suppressAutoHyphens w:val="0"/>
        <w:spacing w:line="240" w:lineRule="auto"/>
        <w:ind w:leftChars="0" w:left="0" w:firstLineChars="0" w:firstLine="0"/>
        <w:textDirection w:val="lrTb"/>
        <w:textAlignment w:val="auto"/>
        <w:outlineLvl w:val="9"/>
        <w:rPr>
          <w:b/>
          <w:color w:val="000000"/>
          <w:position w:val="0"/>
          <w:lang w:val="uk-UA"/>
        </w:rPr>
      </w:pPr>
    </w:p>
    <w:p w14:paraId="0237481B" w14:textId="1DD5D23B" w:rsidR="008A6E75" w:rsidRPr="00D27EED" w:rsidRDefault="008A6E75" w:rsidP="003F3BCF">
      <w:pPr>
        <w:suppressAutoHyphens w:val="0"/>
        <w:spacing w:line="240" w:lineRule="auto"/>
        <w:ind w:leftChars="0" w:left="0" w:firstLineChars="0" w:firstLine="0"/>
        <w:textDirection w:val="lrTb"/>
        <w:textAlignment w:val="auto"/>
        <w:outlineLvl w:val="9"/>
        <w:rPr>
          <w:b/>
          <w:color w:val="000000"/>
          <w:position w:val="0"/>
          <w:lang w:val="uk-UA"/>
        </w:rPr>
      </w:pPr>
    </w:p>
    <w:p w14:paraId="2EEEF189" w14:textId="77777777" w:rsidR="008A6E75" w:rsidRPr="00D27EED" w:rsidRDefault="008A6E75" w:rsidP="003F3BCF">
      <w:pPr>
        <w:suppressAutoHyphens w:val="0"/>
        <w:spacing w:line="240" w:lineRule="auto"/>
        <w:ind w:leftChars="0" w:left="0" w:firstLineChars="0" w:firstLine="0"/>
        <w:textDirection w:val="lrTb"/>
        <w:textAlignment w:val="auto"/>
        <w:outlineLvl w:val="9"/>
        <w:rPr>
          <w:b/>
          <w:color w:val="000000"/>
          <w:position w:val="0"/>
          <w:lang w:val="uk-UA"/>
        </w:rPr>
      </w:pPr>
    </w:p>
    <w:p w14:paraId="72BAB6E7" w14:textId="3940F6D5" w:rsidR="00CA71AD" w:rsidRPr="00D27EED" w:rsidRDefault="00DD2E5E" w:rsidP="006939E7">
      <w:pPr>
        <w:suppressAutoHyphens w:val="0"/>
        <w:spacing w:line="240" w:lineRule="auto"/>
        <w:ind w:leftChars="0" w:left="0" w:firstLineChars="0" w:firstLine="0"/>
        <w:jc w:val="center"/>
        <w:textDirection w:val="lrTb"/>
        <w:textAlignment w:val="auto"/>
        <w:outlineLvl w:val="9"/>
        <w:rPr>
          <w:b/>
          <w:color w:val="000000"/>
          <w:position w:val="0"/>
          <w:lang w:val="uk-UA"/>
        </w:rPr>
      </w:pPr>
      <w:r w:rsidRPr="00D27EED">
        <w:rPr>
          <w:b/>
          <w:color w:val="000000"/>
          <w:position w:val="0"/>
          <w:lang w:val="uk-UA"/>
        </w:rPr>
        <w:lastRenderedPageBreak/>
        <w:t xml:space="preserve">3.2. Документи, які надаються </w:t>
      </w:r>
      <w:r w:rsidR="00C252F8" w:rsidRPr="00D27EED">
        <w:rPr>
          <w:b/>
          <w:color w:val="000000"/>
          <w:position w:val="0"/>
          <w:lang w:val="uk-UA"/>
        </w:rPr>
        <w:t xml:space="preserve">переможцем </w:t>
      </w:r>
      <w:r w:rsidRPr="00D27EED">
        <w:rPr>
          <w:b/>
          <w:color w:val="000000"/>
          <w:position w:val="0"/>
          <w:lang w:val="uk-UA"/>
        </w:rPr>
        <w:t>(фізичною особою чи фізичною особою</w:t>
      </w:r>
      <w:r w:rsidR="009926E9" w:rsidRPr="00D27EED">
        <w:rPr>
          <w:b/>
          <w:position w:val="0"/>
          <w:lang w:val="uk-UA"/>
        </w:rPr>
        <w:t xml:space="preserve"> -</w:t>
      </w:r>
      <w:r w:rsidRPr="00D27EED">
        <w:rPr>
          <w:b/>
          <w:position w:val="0"/>
          <w:lang w:val="uk-UA"/>
        </w:rPr>
        <w:t xml:space="preserve"> </w:t>
      </w:r>
      <w:r w:rsidRPr="00D27EED">
        <w:rPr>
          <w:b/>
          <w:color w:val="000000"/>
          <w:position w:val="0"/>
          <w:lang w:val="uk-UA"/>
        </w:rPr>
        <w:t>підприємцем):</w:t>
      </w:r>
    </w:p>
    <w:tbl>
      <w:tblPr>
        <w:tblW w:w="10207" w:type="dxa"/>
        <w:tblInd w:w="-152" w:type="dxa"/>
        <w:tblLayout w:type="fixed"/>
        <w:tblLook w:val="0400" w:firstRow="0" w:lastRow="0" w:firstColumn="0" w:lastColumn="0" w:noHBand="0" w:noVBand="1"/>
      </w:tblPr>
      <w:tblGrid>
        <w:gridCol w:w="568"/>
        <w:gridCol w:w="4252"/>
        <w:gridCol w:w="5387"/>
      </w:tblGrid>
      <w:tr w:rsidR="00CD7303" w:rsidRPr="00D27EED" w14:paraId="7AA0C4D6" w14:textId="77777777" w:rsidTr="0044249E">
        <w:trPr>
          <w:trHeight w:val="94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5BCE0D"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D27EED">
              <w:rPr>
                <w:b/>
                <w:position w:val="0"/>
                <w:sz w:val="22"/>
                <w:szCs w:val="22"/>
                <w:lang w:val="uk-UA"/>
              </w:rPr>
              <w:t>№</w:t>
            </w:r>
          </w:p>
          <w:p w14:paraId="18FCAA5B"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D27EED">
              <w:rPr>
                <w:b/>
                <w:position w:val="0"/>
                <w:sz w:val="22"/>
                <w:szCs w:val="22"/>
                <w:lang w:val="uk-UA"/>
              </w:rPr>
              <w:t>з/п</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20329C"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D27EED">
              <w:rPr>
                <w:b/>
                <w:position w:val="0"/>
                <w:sz w:val="22"/>
                <w:szCs w:val="22"/>
                <w:lang w:val="uk-UA"/>
              </w:rPr>
              <w:t>Вимоги згідно пункту 47 Особливостей</w:t>
            </w:r>
          </w:p>
          <w:p w14:paraId="5E42646F"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
                <w:position w:val="0"/>
                <w:sz w:val="22"/>
                <w:szCs w:val="22"/>
                <w:lang w:val="uk-UA"/>
              </w:rPr>
            </w:pP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13E764"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D27EED">
              <w:rPr>
                <w:b/>
                <w:position w:val="0"/>
                <w:sz w:val="22"/>
                <w:szCs w:val="22"/>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D7303" w:rsidRPr="005D4CA7" w14:paraId="77697461" w14:textId="77777777" w:rsidTr="0044249E">
        <w:trPr>
          <w:trHeight w:val="314"/>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C39F6"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D27EED">
              <w:rPr>
                <w:bCs/>
                <w:position w:val="0"/>
                <w:sz w:val="22"/>
                <w:szCs w:val="22"/>
                <w:lang w:val="uk-UA"/>
              </w:rPr>
              <w:t>1</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383B5A"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27EED">
              <w:rPr>
                <w:position w:val="0"/>
                <w:sz w:val="22"/>
                <w:szCs w:val="22"/>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27EED">
              <w:rPr>
                <w:b/>
                <w:position w:val="0"/>
                <w:sz w:val="22"/>
                <w:szCs w:val="22"/>
                <w:lang w:val="uk-UA"/>
              </w:rPr>
              <w:t>(підпункт 3 пункт 47 Особливостей)</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9D33F" w14:textId="77777777" w:rsidR="00CD7303" w:rsidRPr="00D27EED" w:rsidRDefault="00CD7303" w:rsidP="0044249E">
            <w:pPr>
              <w:suppressAutoHyphens w:val="0"/>
              <w:spacing w:line="240" w:lineRule="auto"/>
              <w:ind w:leftChars="0" w:firstLineChars="0" w:firstLine="0"/>
              <w:jc w:val="both"/>
              <w:textDirection w:val="lrTb"/>
              <w:textAlignment w:val="auto"/>
              <w:outlineLvl w:val="9"/>
              <w:rPr>
                <w:b/>
                <w:position w:val="0"/>
                <w:sz w:val="22"/>
                <w:szCs w:val="22"/>
                <w:lang w:val="uk-UA"/>
              </w:rPr>
            </w:pPr>
            <w:r w:rsidRPr="00D27EED">
              <w:rPr>
                <w:b/>
                <w:position w:val="0"/>
                <w:sz w:val="22"/>
                <w:szCs w:val="22"/>
                <w:lang w:val="uk-UA"/>
              </w:rPr>
              <w:t>Перевіряється безпосередньо Замовником самостійно, крім випадків, коли доступ до такої інформації є обмеженим*.</w:t>
            </w:r>
          </w:p>
          <w:p w14:paraId="6139F2C6" w14:textId="77777777" w:rsidR="00CD7303" w:rsidRPr="00D27EED" w:rsidRDefault="00CD7303" w:rsidP="0044249E">
            <w:pPr>
              <w:suppressAutoHyphens w:val="0"/>
              <w:spacing w:line="240" w:lineRule="auto"/>
              <w:ind w:leftChars="0" w:firstLineChars="0" w:firstLine="0"/>
              <w:jc w:val="both"/>
              <w:textDirection w:val="lrTb"/>
              <w:textAlignment w:val="auto"/>
              <w:outlineLvl w:val="9"/>
              <w:rPr>
                <w:bCs/>
                <w:i/>
                <w:iCs/>
                <w:position w:val="0"/>
                <w:sz w:val="22"/>
                <w:szCs w:val="22"/>
                <w:lang w:val="uk-UA"/>
              </w:rPr>
            </w:pPr>
            <w:r w:rsidRPr="00D27EED">
              <w:rPr>
                <w:bCs/>
                <w:i/>
                <w:iCs/>
                <w:position w:val="0"/>
                <w:sz w:val="22"/>
                <w:szCs w:val="22"/>
                <w:lang w:val="uk-UA"/>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7237C6F"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27EED">
              <w:rPr>
                <w:bCs/>
                <w:i/>
                <w:iCs/>
                <w:position w:val="0"/>
                <w:sz w:val="22"/>
                <w:szCs w:val="22"/>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27EED">
              <w:rPr>
                <w:b/>
                <w:i/>
                <w:iCs/>
                <w:position w:val="0"/>
                <w:sz w:val="22"/>
                <w:szCs w:val="22"/>
                <w:lang w:val="uk-UA"/>
              </w:rPr>
              <w:t>фізичної особи</w:t>
            </w:r>
            <w:r w:rsidRPr="00D27EED">
              <w:rPr>
                <w:bCs/>
                <w:i/>
                <w:iCs/>
                <w:position w:val="0"/>
                <w:sz w:val="22"/>
                <w:szCs w:val="22"/>
                <w:lang w:val="uk-UA"/>
              </w:rPr>
              <w:t>, яка є  учасником процедури закупівлі, на виконання абзацу 15 пункту 47 Особливостей надається переможцем торгів.</w:t>
            </w:r>
          </w:p>
        </w:tc>
      </w:tr>
      <w:tr w:rsidR="00CD7303" w:rsidRPr="00D27EED" w14:paraId="2E3F810B" w14:textId="77777777" w:rsidTr="0044249E">
        <w:trPr>
          <w:trHeight w:val="180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2A713"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D27EED">
              <w:rPr>
                <w:bCs/>
                <w:position w:val="0"/>
                <w:sz w:val="22"/>
                <w:szCs w:val="22"/>
                <w:lang w:val="uk-UA"/>
              </w:rPr>
              <w:t>2</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F044DE" w14:textId="77777777" w:rsidR="00CD7303" w:rsidRPr="00D27EED" w:rsidRDefault="00CD7303" w:rsidP="0044249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27EED">
              <w:rPr>
                <w:position w:val="0"/>
                <w:sz w:val="22"/>
                <w:szCs w:val="22"/>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27EED">
              <w:rPr>
                <w:b/>
                <w:position w:val="0"/>
                <w:sz w:val="22"/>
                <w:szCs w:val="22"/>
                <w:lang w:val="uk-UA"/>
              </w:rPr>
              <w:t>(підпункт 5 пункт 47 Особливостей)</w:t>
            </w:r>
          </w:p>
        </w:tc>
        <w:tc>
          <w:tcPr>
            <w:tcW w:w="538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8EBEA1"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27EED">
              <w:rPr>
                <w:b/>
                <w:position w:val="0"/>
                <w:sz w:val="22"/>
                <w:szCs w:val="22"/>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27EED">
              <w:rPr>
                <w:b/>
                <w:bCs/>
                <w:position w:val="0"/>
                <w:sz w:val="22"/>
                <w:szCs w:val="22"/>
                <w:lang w:val="uk-UA"/>
              </w:rPr>
              <w:t>фізичної особи</w:t>
            </w:r>
            <w:r w:rsidRPr="00D27EED">
              <w:rPr>
                <w:b/>
                <w:position w:val="0"/>
                <w:sz w:val="22"/>
                <w:szCs w:val="22"/>
                <w:lang w:val="uk-UA"/>
              </w:rPr>
              <w:t xml:space="preserve">, яка є учасником процедури закупівлі. </w:t>
            </w:r>
          </w:p>
          <w:p w14:paraId="2434195B"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b/>
                <w:position w:val="0"/>
                <w:sz w:val="22"/>
                <w:szCs w:val="22"/>
                <w:lang w:val="uk-UA"/>
              </w:rPr>
            </w:pPr>
          </w:p>
          <w:p w14:paraId="7DBD7CFD" w14:textId="77777777" w:rsidR="00CD7303" w:rsidRPr="00D27EED" w:rsidRDefault="00CD7303" w:rsidP="0044249E">
            <w:pPr>
              <w:suppressAutoHyphens w:val="0"/>
              <w:spacing w:line="240" w:lineRule="auto"/>
              <w:ind w:leftChars="0" w:firstLineChars="0" w:firstLine="0"/>
              <w:jc w:val="both"/>
              <w:textDirection w:val="lrTb"/>
              <w:textAlignment w:val="auto"/>
              <w:outlineLvl w:val="9"/>
              <w:rPr>
                <w:b/>
                <w:i/>
                <w:position w:val="0"/>
                <w:sz w:val="22"/>
                <w:szCs w:val="22"/>
                <w:lang w:val="uk-UA"/>
              </w:rPr>
            </w:pPr>
            <w:r w:rsidRPr="00D27EED">
              <w:rPr>
                <w:b/>
                <w:i/>
                <w:position w:val="0"/>
                <w:sz w:val="22"/>
                <w:szCs w:val="22"/>
                <w:lang w:val="uk-UA"/>
              </w:rPr>
              <w:t>Витяг повинен містити реквізити для перевірки, зокрема QR-код та номер або ж електронний підпис або печатку МВС.</w:t>
            </w:r>
          </w:p>
          <w:p w14:paraId="6970FA4E"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i/>
                <w:position w:val="0"/>
                <w:sz w:val="22"/>
                <w:szCs w:val="22"/>
                <w:lang w:val="uk-UA"/>
              </w:rPr>
            </w:pPr>
            <w:r w:rsidRPr="00D27EED">
              <w:rPr>
                <w:b/>
                <w:i/>
                <w:position w:val="0"/>
                <w:sz w:val="22"/>
                <w:szCs w:val="22"/>
                <w:lang w:val="uk-UA"/>
              </w:rPr>
              <w:t>Витяг повинен бути отриманий учасником-переможцем станом на дату, не раніше дня оприлюднення оголошення про проведення цих відкритих торгів в електронній системі закупівель.</w:t>
            </w:r>
          </w:p>
        </w:tc>
      </w:tr>
      <w:tr w:rsidR="00CD7303" w:rsidRPr="005D4CA7" w14:paraId="716293FB" w14:textId="77777777" w:rsidTr="0044249E">
        <w:trPr>
          <w:trHeight w:val="45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63C64"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D27EED">
              <w:rPr>
                <w:bCs/>
                <w:position w:val="0"/>
                <w:sz w:val="22"/>
                <w:szCs w:val="22"/>
                <w:lang w:val="uk-UA"/>
              </w:rPr>
              <w:t>3</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87A76B"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position w:val="0"/>
                <w:sz w:val="22"/>
                <w:szCs w:val="22"/>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27EED">
              <w:rPr>
                <w:b/>
                <w:position w:val="0"/>
                <w:sz w:val="22"/>
                <w:szCs w:val="22"/>
                <w:lang w:val="uk-UA"/>
              </w:rPr>
              <w:t>(підпункт 12 пункт 47 Особливостей)</w:t>
            </w:r>
          </w:p>
        </w:tc>
        <w:tc>
          <w:tcPr>
            <w:tcW w:w="538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92E543E" w14:textId="77777777" w:rsidR="00CD7303" w:rsidRPr="00D27EED" w:rsidRDefault="00CD7303" w:rsidP="0044249E">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position w:val="0"/>
                <w:sz w:val="22"/>
                <w:szCs w:val="22"/>
                <w:lang w:val="uk-UA"/>
              </w:rPr>
            </w:pPr>
          </w:p>
        </w:tc>
      </w:tr>
      <w:tr w:rsidR="00CD7303" w:rsidRPr="005D4CA7" w14:paraId="4D5CE8DF" w14:textId="77777777" w:rsidTr="0044249E">
        <w:trPr>
          <w:trHeight w:val="314"/>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403A2"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D27EED">
              <w:rPr>
                <w:bCs/>
                <w:position w:val="0"/>
                <w:sz w:val="22"/>
                <w:szCs w:val="22"/>
                <w:lang w:val="uk-UA"/>
              </w:rPr>
              <w:t>4</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C5D00" w14:textId="77777777" w:rsidR="00CD7303" w:rsidRPr="00D27EED" w:rsidRDefault="00CD7303" w:rsidP="0044249E">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position w:val="0"/>
                <w:sz w:val="22"/>
                <w:szCs w:val="2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D27EED">
              <w:rPr>
                <w:position w:val="0"/>
                <w:sz w:val="22"/>
                <w:szCs w:val="22"/>
                <w:lang w:val="uk-UA"/>
              </w:rPr>
              <w:lastRenderedPageBreak/>
              <w:t xml:space="preserve">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A8D2A4" w14:textId="77777777" w:rsidR="00CD7303" w:rsidRPr="00D27EED" w:rsidRDefault="00CD7303" w:rsidP="0044249E">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27EED">
              <w:rPr>
                <w:b/>
                <w:position w:val="0"/>
                <w:sz w:val="22"/>
                <w:szCs w:val="22"/>
                <w:lang w:val="uk-UA"/>
              </w:rPr>
              <w:t>(абзац 14 пункт 47 Особливостей)</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5D158" w14:textId="77777777" w:rsidR="00CD7303" w:rsidRPr="00D27EED" w:rsidRDefault="00CD7303" w:rsidP="0044249E">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b/>
                <w:position w:val="0"/>
                <w:sz w:val="22"/>
                <w:szCs w:val="22"/>
                <w:lang w:val="uk-UA"/>
              </w:rPr>
              <w:lastRenderedPageBreak/>
              <w:t>Довідка в довільній формі</w:t>
            </w:r>
            <w:r w:rsidRPr="00D27EED">
              <w:rPr>
                <w:position w:val="0"/>
                <w:sz w:val="22"/>
                <w:szCs w:val="22"/>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w:t>
            </w:r>
            <w:r w:rsidRPr="00D27EED">
              <w:rPr>
                <w:position w:val="0"/>
                <w:sz w:val="22"/>
                <w:szCs w:val="22"/>
                <w:lang w:val="uk-UA"/>
              </w:rPr>
              <w:lastRenderedPageBreak/>
              <w:t>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EC3267A" w14:textId="77777777" w:rsidR="003F3BCF" w:rsidRPr="00D27EED" w:rsidRDefault="003F3BCF" w:rsidP="00CD7303">
      <w:pPr>
        <w:shd w:val="clear" w:color="auto" w:fill="FFFFFF"/>
        <w:suppressAutoHyphens w:val="0"/>
        <w:spacing w:line="240" w:lineRule="auto"/>
        <w:ind w:leftChars="0" w:left="0" w:firstLineChars="0" w:firstLine="0"/>
        <w:textDirection w:val="lrTb"/>
        <w:textAlignment w:val="auto"/>
        <w:outlineLvl w:val="9"/>
        <w:rPr>
          <w:b/>
          <w:color w:val="000000"/>
          <w:position w:val="0"/>
          <w:lang w:val="uk-UA"/>
        </w:rPr>
      </w:pPr>
    </w:p>
    <w:p w14:paraId="728296B0" w14:textId="43E258C1" w:rsidR="002D594B" w:rsidRPr="00D27EED" w:rsidRDefault="00D054E1" w:rsidP="003F3BCF">
      <w:pPr>
        <w:shd w:val="clear" w:color="auto" w:fill="FFFFFF"/>
        <w:suppressAutoHyphens w:val="0"/>
        <w:spacing w:line="240" w:lineRule="auto"/>
        <w:ind w:leftChars="0" w:left="0" w:firstLineChars="0" w:firstLine="0"/>
        <w:jc w:val="center"/>
        <w:textDirection w:val="lrTb"/>
        <w:textAlignment w:val="auto"/>
        <w:outlineLvl w:val="9"/>
        <w:rPr>
          <w:b/>
          <w:color w:val="000000"/>
          <w:position w:val="0"/>
          <w:lang w:val="uk-UA"/>
        </w:rPr>
      </w:pPr>
      <w:r w:rsidRPr="00D27EED">
        <w:rPr>
          <w:b/>
          <w:color w:val="000000"/>
          <w:position w:val="0"/>
          <w:lang w:val="uk-UA"/>
        </w:rPr>
        <w:t xml:space="preserve">Розділ </w:t>
      </w:r>
      <w:r w:rsidR="00DD2E5E" w:rsidRPr="00D27EED">
        <w:rPr>
          <w:b/>
          <w:color w:val="000000"/>
          <w:position w:val="0"/>
          <w:lang w:val="uk-UA"/>
        </w:rPr>
        <w:t xml:space="preserve">4. Інша інформація встановлена відповідно до законодавства (для </w:t>
      </w:r>
      <w:r w:rsidR="00C252F8" w:rsidRPr="00D27EED">
        <w:rPr>
          <w:b/>
          <w:color w:val="000000"/>
          <w:position w:val="0"/>
          <w:lang w:val="uk-UA"/>
        </w:rPr>
        <w:t>учасників</w:t>
      </w:r>
      <w:r w:rsidR="00DD2E5E" w:rsidRPr="00D27EED">
        <w:rPr>
          <w:b/>
          <w:color w:val="000000"/>
          <w:position w:val="0"/>
          <w:lang w:val="uk-UA"/>
        </w:rPr>
        <w:t xml:space="preserve"> </w:t>
      </w:r>
      <w:r w:rsidR="00C252F8" w:rsidRPr="00D27EED">
        <w:rPr>
          <w:b/>
          <w:position w:val="0"/>
          <w:lang w:val="uk-UA"/>
        </w:rPr>
        <w:t>-</w:t>
      </w:r>
      <w:r w:rsidR="00DD2E5E" w:rsidRPr="00D27EED">
        <w:rPr>
          <w:b/>
          <w:color w:val="000000"/>
          <w:position w:val="0"/>
          <w:lang w:val="uk-UA"/>
        </w:rPr>
        <w:t xml:space="preserve"> юридичних осіб, фізичних осіб та фізичних осіб</w:t>
      </w:r>
      <w:r w:rsidR="00DD2E5E" w:rsidRPr="00D27EED">
        <w:rPr>
          <w:b/>
          <w:position w:val="0"/>
          <w:lang w:val="uk-UA"/>
        </w:rPr>
        <w:t xml:space="preserve"> </w:t>
      </w:r>
      <w:r w:rsidR="00C252F8" w:rsidRPr="00D27EED">
        <w:rPr>
          <w:b/>
          <w:position w:val="0"/>
          <w:lang w:val="uk-UA"/>
        </w:rPr>
        <w:t>-</w:t>
      </w:r>
      <w:r w:rsidR="00DD2E5E" w:rsidRPr="00D27EED">
        <w:rPr>
          <w:b/>
          <w:position w:val="0"/>
          <w:lang w:val="uk-UA"/>
        </w:rPr>
        <w:t xml:space="preserve"> </w:t>
      </w:r>
      <w:r w:rsidR="00C252F8" w:rsidRPr="00D27EED">
        <w:rPr>
          <w:b/>
          <w:color w:val="000000"/>
          <w:position w:val="0"/>
          <w:lang w:val="uk-UA"/>
        </w:rPr>
        <w:t>підприємців)</w:t>
      </w:r>
    </w:p>
    <w:p w14:paraId="146F4F22" w14:textId="77777777" w:rsidR="00DD2E5E" w:rsidRPr="00D27EED" w:rsidRDefault="00DD2E5E" w:rsidP="00A37ECE">
      <w:pPr>
        <w:suppressAutoHyphens w:val="0"/>
        <w:spacing w:line="240" w:lineRule="auto"/>
        <w:ind w:leftChars="0" w:left="0" w:firstLineChars="0" w:firstLine="0"/>
        <w:textDirection w:val="lrTb"/>
        <w:textAlignment w:val="auto"/>
        <w:outlineLvl w:val="9"/>
        <w:rPr>
          <w:position w:val="0"/>
          <w:sz w:val="20"/>
          <w:szCs w:val="20"/>
          <w:lang w:val="uk-UA"/>
        </w:rPr>
      </w:pPr>
      <w:bookmarkStart w:id="1" w:name="_heading=h.gjdgxs" w:colFirst="0" w:colLast="0"/>
      <w:bookmarkEnd w:id="1"/>
    </w:p>
    <w:tbl>
      <w:tblPr>
        <w:tblW w:w="10207" w:type="dxa"/>
        <w:tblInd w:w="-152" w:type="dxa"/>
        <w:tblLayout w:type="fixed"/>
        <w:tblLook w:val="0400" w:firstRow="0" w:lastRow="0" w:firstColumn="0" w:lastColumn="0" w:noHBand="0" w:noVBand="1"/>
      </w:tblPr>
      <w:tblGrid>
        <w:gridCol w:w="568"/>
        <w:gridCol w:w="9639"/>
      </w:tblGrid>
      <w:tr w:rsidR="002A27A2" w:rsidRPr="00D27EED" w14:paraId="48017C26" w14:textId="77777777" w:rsidTr="0017154B">
        <w:trPr>
          <w:trHeight w:val="5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EE6ABF" w14:textId="77777777" w:rsidR="002A27A2" w:rsidRPr="00D27EED" w:rsidRDefault="002A27A2" w:rsidP="0017154B">
            <w:pPr>
              <w:suppressAutoHyphens w:val="0"/>
              <w:spacing w:line="240" w:lineRule="auto"/>
              <w:ind w:leftChars="0" w:left="0" w:firstLineChars="0" w:firstLine="0"/>
              <w:jc w:val="center"/>
              <w:textDirection w:val="lrTb"/>
              <w:textAlignment w:val="auto"/>
              <w:outlineLvl w:val="9"/>
              <w:rPr>
                <w:b/>
                <w:color w:val="000000"/>
                <w:position w:val="0"/>
                <w:sz w:val="22"/>
                <w:szCs w:val="22"/>
                <w:lang w:val="uk-UA"/>
              </w:rPr>
            </w:pPr>
            <w:r w:rsidRPr="00D27EED">
              <w:rPr>
                <w:b/>
                <w:color w:val="000000"/>
                <w:position w:val="0"/>
                <w:sz w:val="22"/>
                <w:szCs w:val="22"/>
                <w:lang w:val="uk-UA"/>
              </w:rPr>
              <w:t>№ з/п</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822CE8" w14:textId="77777777" w:rsidR="002A27A2" w:rsidRPr="00D27EED" w:rsidRDefault="002A27A2" w:rsidP="0017154B">
            <w:pPr>
              <w:suppressAutoHyphens w:val="0"/>
              <w:spacing w:line="240" w:lineRule="auto"/>
              <w:ind w:leftChars="0" w:left="0" w:firstLineChars="0" w:firstLine="0"/>
              <w:jc w:val="center"/>
              <w:textDirection w:val="lrTb"/>
              <w:textAlignment w:val="auto"/>
              <w:outlineLvl w:val="9"/>
              <w:rPr>
                <w:b/>
                <w:color w:val="000000"/>
                <w:position w:val="0"/>
                <w:sz w:val="22"/>
                <w:szCs w:val="22"/>
                <w:lang w:val="uk-UA"/>
              </w:rPr>
            </w:pPr>
            <w:r w:rsidRPr="00D27EED">
              <w:rPr>
                <w:b/>
                <w:color w:val="000000"/>
                <w:position w:val="0"/>
                <w:sz w:val="22"/>
                <w:szCs w:val="22"/>
                <w:lang w:val="uk-UA"/>
              </w:rPr>
              <w:t>Перелік документів</w:t>
            </w:r>
          </w:p>
        </w:tc>
      </w:tr>
      <w:tr w:rsidR="002A27A2" w:rsidRPr="00D27EED" w14:paraId="52ED252C" w14:textId="77777777" w:rsidTr="0017154B">
        <w:trPr>
          <w:trHeight w:val="64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49CA9" w14:textId="77777777" w:rsidR="002A27A2" w:rsidRPr="00D27EED" w:rsidRDefault="002A27A2" w:rsidP="0017154B">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D27EED">
              <w:rPr>
                <w:bCs/>
                <w:color w:val="000000"/>
                <w:position w:val="0"/>
                <w:sz w:val="22"/>
                <w:szCs w:val="22"/>
                <w:lang w:val="uk-UA"/>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AFDF3" w14:textId="77777777" w:rsidR="002A27A2" w:rsidRPr="00D27EED" w:rsidRDefault="002A27A2" w:rsidP="0017154B">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D27EED">
              <w:rPr>
                <w:bCs/>
                <w:color w:val="000000"/>
                <w:position w:val="0"/>
                <w:sz w:val="22"/>
                <w:szCs w:val="22"/>
                <w:lang w:val="uk-UA"/>
              </w:rPr>
              <w:t>Документи, що підтверджують статус та повноваження особи учасника на підписання документів тендерної пропозиції та договору за результатами процедури закупівлі: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tc>
      </w:tr>
      <w:tr w:rsidR="002A27A2" w:rsidRPr="00D27EED" w14:paraId="32B032C9" w14:textId="77777777" w:rsidTr="0017154B">
        <w:trPr>
          <w:trHeight w:val="64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7F747" w14:textId="77777777" w:rsidR="002A27A2" w:rsidRPr="00D27EED" w:rsidRDefault="002A27A2" w:rsidP="0017154B">
            <w:pPr>
              <w:suppressAutoHyphens w:val="0"/>
              <w:spacing w:line="240" w:lineRule="auto"/>
              <w:ind w:leftChars="0" w:left="0" w:firstLineChars="0" w:firstLine="0"/>
              <w:jc w:val="center"/>
              <w:textDirection w:val="lrTb"/>
              <w:textAlignment w:val="auto"/>
              <w:outlineLvl w:val="9"/>
              <w:rPr>
                <w:bCs/>
                <w:color w:val="000000"/>
                <w:position w:val="0"/>
                <w:sz w:val="22"/>
                <w:szCs w:val="22"/>
                <w:lang w:val="uk-UA"/>
              </w:rPr>
            </w:pPr>
            <w:r w:rsidRPr="00D27EED">
              <w:rPr>
                <w:bCs/>
                <w:color w:val="000000"/>
                <w:position w:val="0"/>
                <w:sz w:val="22"/>
                <w:szCs w:val="22"/>
                <w:lang w:val="uk-UA"/>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64705" w14:textId="77777777" w:rsidR="002A27A2" w:rsidRPr="00D27EED" w:rsidRDefault="002A27A2" w:rsidP="0017154B">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D27EED">
              <w:rPr>
                <w:bCs/>
                <w:position w:val="0"/>
                <w:sz w:val="22"/>
                <w:szCs w:val="22"/>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A2F57C4" w14:textId="77777777" w:rsidR="002A27A2" w:rsidRPr="00D27EED" w:rsidRDefault="002A27A2" w:rsidP="0017154B">
            <w:pPr>
              <w:numPr>
                <w:ilvl w:val="0"/>
                <w:numId w:val="40"/>
              </w:numPr>
              <w:suppressAutoHyphens w:val="0"/>
              <w:spacing w:after="160" w:line="240" w:lineRule="auto"/>
              <w:ind w:leftChars="0" w:left="283" w:firstLineChars="0" w:hanging="283"/>
              <w:jc w:val="both"/>
              <w:textDirection w:val="lrTb"/>
              <w:textAlignment w:val="auto"/>
              <w:outlineLvl w:val="9"/>
              <w:rPr>
                <w:bCs/>
                <w:position w:val="0"/>
                <w:sz w:val="22"/>
                <w:szCs w:val="22"/>
                <w:lang w:val="uk-UA"/>
              </w:rPr>
            </w:pPr>
            <w:r w:rsidRPr="00D27EED">
              <w:rPr>
                <w:bCs/>
                <w:position w:val="0"/>
                <w:sz w:val="22"/>
                <w:szCs w:val="22"/>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546E8F3" w14:textId="77777777" w:rsidR="002A27A2" w:rsidRPr="00D27EED" w:rsidRDefault="002A27A2" w:rsidP="0017154B">
            <w:pPr>
              <w:suppressAutoHyphens w:val="0"/>
              <w:spacing w:line="240" w:lineRule="auto"/>
              <w:ind w:leftChars="0" w:left="283" w:firstLineChars="0" w:hanging="283"/>
              <w:jc w:val="both"/>
              <w:textDirection w:val="lrTb"/>
              <w:textAlignment w:val="auto"/>
              <w:outlineLvl w:val="9"/>
              <w:rPr>
                <w:bCs/>
                <w:i/>
                <w:position w:val="0"/>
                <w:sz w:val="22"/>
                <w:szCs w:val="22"/>
                <w:lang w:val="uk-UA"/>
              </w:rPr>
            </w:pPr>
            <w:r w:rsidRPr="00D27EED">
              <w:rPr>
                <w:bCs/>
                <w:i/>
                <w:position w:val="0"/>
                <w:sz w:val="22"/>
                <w:szCs w:val="22"/>
                <w:lang w:val="uk-UA"/>
              </w:rPr>
              <w:t>або</w:t>
            </w:r>
          </w:p>
          <w:p w14:paraId="0C6377BD" w14:textId="77777777" w:rsidR="002A27A2" w:rsidRPr="00D27EED" w:rsidRDefault="002A27A2" w:rsidP="0017154B">
            <w:pPr>
              <w:numPr>
                <w:ilvl w:val="0"/>
                <w:numId w:val="41"/>
              </w:numPr>
              <w:suppressAutoHyphens w:val="0"/>
              <w:spacing w:after="160" w:line="240" w:lineRule="auto"/>
              <w:ind w:leftChars="0" w:left="283" w:firstLineChars="0" w:hanging="283"/>
              <w:jc w:val="both"/>
              <w:textDirection w:val="lrTb"/>
              <w:textAlignment w:val="auto"/>
              <w:outlineLvl w:val="9"/>
              <w:rPr>
                <w:bCs/>
                <w:position w:val="0"/>
                <w:sz w:val="22"/>
                <w:szCs w:val="22"/>
                <w:lang w:val="uk-UA"/>
              </w:rPr>
            </w:pPr>
            <w:r w:rsidRPr="00D27EED">
              <w:rPr>
                <w:bCs/>
                <w:position w:val="0"/>
                <w:sz w:val="22"/>
                <w:szCs w:val="22"/>
                <w:lang w:val="uk-UA"/>
              </w:rPr>
              <w:t>посвідчення біженця чи документ, що підтверджує надання притулку в Україні,</w:t>
            </w:r>
          </w:p>
          <w:p w14:paraId="5EF54FBF" w14:textId="77777777" w:rsidR="002A27A2" w:rsidRPr="00D27EED" w:rsidRDefault="002A27A2" w:rsidP="0017154B">
            <w:pPr>
              <w:suppressAutoHyphens w:val="0"/>
              <w:spacing w:line="240" w:lineRule="auto"/>
              <w:ind w:leftChars="0" w:left="283" w:firstLineChars="0" w:hanging="283"/>
              <w:jc w:val="both"/>
              <w:textDirection w:val="lrTb"/>
              <w:textAlignment w:val="auto"/>
              <w:outlineLvl w:val="9"/>
              <w:rPr>
                <w:bCs/>
                <w:i/>
                <w:position w:val="0"/>
                <w:sz w:val="22"/>
                <w:szCs w:val="22"/>
                <w:lang w:val="uk-UA"/>
              </w:rPr>
            </w:pPr>
            <w:r w:rsidRPr="00D27EED">
              <w:rPr>
                <w:bCs/>
                <w:i/>
                <w:position w:val="0"/>
                <w:sz w:val="22"/>
                <w:szCs w:val="22"/>
                <w:lang w:val="uk-UA"/>
              </w:rPr>
              <w:t>або</w:t>
            </w:r>
          </w:p>
          <w:p w14:paraId="0401342C" w14:textId="77777777" w:rsidR="002A27A2" w:rsidRPr="00D27EED" w:rsidRDefault="002A27A2" w:rsidP="0017154B">
            <w:pPr>
              <w:numPr>
                <w:ilvl w:val="0"/>
                <w:numId w:val="38"/>
              </w:numPr>
              <w:suppressAutoHyphens w:val="0"/>
              <w:spacing w:after="160" w:line="240" w:lineRule="auto"/>
              <w:ind w:leftChars="0" w:left="283" w:firstLineChars="0" w:hanging="283"/>
              <w:jc w:val="both"/>
              <w:textDirection w:val="lrTb"/>
              <w:textAlignment w:val="auto"/>
              <w:outlineLvl w:val="9"/>
              <w:rPr>
                <w:bCs/>
                <w:position w:val="0"/>
                <w:sz w:val="22"/>
                <w:szCs w:val="22"/>
                <w:lang w:val="uk-UA"/>
              </w:rPr>
            </w:pPr>
            <w:r w:rsidRPr="00D27EED">
              <w:rPr>
                <w:bCs/>
                <w:position w:val="0"/>
                <w:sz w:val="22"/>
                <w:szCs w:val="22"/>
                <w:lang w:val="uk-UA"/>
              </w:rPr>
              <w:t xml:space="preserve"> посвідчення особи, яка потребує додаткового захисту в Україні,</w:t>
            </w:r>
          </w:p>
          <w:p w14:paraId="3D3B3109" w14:textId="77777777" w:rsidR="002A27A2" w:rsidRPr="00D27EED" w:rsidRDefault="002A27A2" w:rsidP="0017154B">
            <w:pPr>
              <w:suppressAutoHyphens w:val="0"/>
              <w:spacing w:line="240" w:lineRule="auto"/>
              <w:ind w:leftChars="0" w:left="283" w:firstLineChars="0" w:hanging="283"/>
              <w:jc w:val="both"/>
              <w:textDirection w:val="lrTb"/>
              <w:textAlignment w:val="auto"/>
              <w:outlineLvl w:val="9"/>
              <w:rPr>
                <w:bCs/>
                <w:i/>
                <w:position w:val="0"/>
                <w:sz w:val="22"/>
                <w:szCs w:val="22"/>
                <w:lang w:val="uk-UA"/>
              </w:rPr>
            </w:pPr>
            <w:r w:rsidRPr="00D27EED">
              <w:rPr>
                <w:bCs/>
                <w:i/>
                <w:position w:val="0"/>
                <w:sz w:val="22"/>
                <w:szCs w:val="22"/>
                <w:lang w:val="uk-UA"/>
              </w:rPr>
              <w:t>або</w:t>
            </w:r>
          </w:p>
          <w:p w14:paraId="22D4F0D3" w14:textId="77777777" w:rsidR="002A27A2" w:rsidRPr="00D27EED" w:rsidRDefault="002A27A2" w:rsidP="0017154B">
            <w:pPr>
              <w:numPr>
                <w:ilvl w:val="0"/>
                <w:numId w:val="39"/>
              </w:numPr>
              <w:shd w:val="clear" w:color="auto" w:fill="FFFFFF"/>
              <w:suppressAutoHyphens w:val="0"/>
              <w:spacing w:after="160" w:line="240" w:lineRule="auto"/>
              <w:ind w:leftChars="0" w:left="283" w:firstLineChars="0" w:hanging="283"/>
              <w:jc w:val="both"/>
              <w:textDirection w:val="lrTb"/>
              <w:textAlignment w:val="auto"/>
              <w:outlineLvl w:val="9"/>
              <w:rPr>
                <w:bCs/>
                <w:position w:val="0"/>
                <w:sz w:val="22"/>
                <w:szCs w:val="22"/>
                <w:lang w:val="uk-UA"/>
              </w:rPr>
            </w:pPr>
            <w:r w:rsidRPr="00D27EED">
              <w:rPr>
                <w:bCs/>
                <w:position w:val="0"/>
                <w:sz w:val="22"/>
                <w:szCs w:val="22"/>
                <w:lang w:val="uk-UA"/>
              </w:rPr>
              <w:t>посвідчення особи, якій надано тимчасовий захист в Україні,</w:t>
            </w:r>
          </w:p>
          <w:p w14:paraId="5E279E3A" w14:textId="77777777" w:rsidR="002A27A2" w:rsidRPr="00D27EED" w:rsidRDefault="002A27A2" w:rsidP="0017154B">
            <w:pPr>
              <w:shd w:val="clear" w:color="auto" w:fill="FFFFFF"/>
              <w:suppressAutoHyphens w:val="0"/>
              <w:spacing w:line="240" w:lineRule="auto"/>
              <w:ind w:leftChars="0" w:left="283" w:firstLineChars="0" w:hanging="283"/>
              <w:jc w:val="both"/>
              <w:textDirection w:val="lrTb"/>
              <w:textAlignment w:val="auto"/>
              <w:outlineLvl w:val="9"/>
              <w:rPr>
                <w:bCs/>
                <w:i/>
                <w:position w:val="0"/>
                <w:sz w:val="22"/>
                <w:szCs w:val="22"/>
                <w:lang w:val="uk-UA"/>
              </w:rPr>
            </w:pPr>
            <w:r w:rsidRPr="00D27EED">
              <w:rPr>
                <w:bCs/>
                <w:i/>
                <w:position w:val="0"/>
                <w:sz w:val="22"/>
                <w:szCs w:val="22"/>
                <w:lang w:val="uk-UA"/>
              </w:rPr>
              <w:t>або</w:t>
            </w:r>
          </w:p>
          <w:p w14:paraId="30EDED2A" w14:textId="77777777" w:rsidR="002A27A2" w:rsidRPr="00D27EED" w:rsidRDefault="002A27A2" w:rsidP="0017154B">
            <w:pPr>
              <w:suppressAutoHyphens w:val="0"/>
              <w:spacing w:line="240" w:lineRule="auto"/>
              <w:ind w:leftChars="0" w:left="0" w:firstLineChars="0" w:firstLine="0"/>
              <w:jc w:val="both"/>
              <w:textDirection w:val="lrTb"/>
              <w:textAlignment w:val="auto"/>
              <w:outlineLvl w:val="9"/>
              <w:rPr>
                <w:bCs/>
                <w:color w:val="000000"/>
                <w:position w:val="0"/>
                <w:sz w:val="22"/>
                <w:szCs w:val="22"/>
                <w:lang w:val="uk-UA"/>
              </w:rPr>
            </w:pPr>
            <w:r w:rsidRPr="00D27EED">
              <w:rPr>
                <w:bCs/>
                <w:position w:val="0"/>
                <w:sz w:val="22"/>
                <w:szCs w:val="22"/>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A27A2" w:rsidRPr="00D27EED" w14:paraId="6CB9AB78" w14:textId="77777777" w:rsidTr="0017154B">
        <w:trPr>
          <w:trHeight w:val="112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90A49" w14:textId="77777777" w:rsidR="002A27A2" w:rsidRPr="00D27EED" w:rsidRDefault="002A27A2" w:rsidP="0017154B">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D27EED">
              <w:rPr>
                <w:bCs/>
                <w:color w:val="000000"/>
                <w:position w:val="0"/>
                <w:sz w:val="22"/>
                <w:szCs w:val="22"/>
                <w:lang w:val="uk-UA"/>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DC022" w14:textId="77777777" w:rsidR="00D914E8" w:rsidRPr="00D27EED" w:rsidRDefault="00D914E8" w:rsidP="00D914E8">
            <w:pPr>
              <w:suppressAutoHyphens w:val="0"/>
              <w:spacing w:line="240" w:lineRule="auto"/>
              <w:ind w:leftChars="0" w:left="0" w:firstLineChars="0" w:hanging="20"/>
              <w:jc w:val="both"/>
              <w:textDirection w:val="lrTb"/>
              <w:textAlignment w:val="auto"/>
              <w:outlineLvl w:val="9"/>
              <w:rPr>
                <w:color w:val="000000"/>
                <w:position w:val="0"/>
                <w:sz w:val="22"/>
                <w:szCs w:val="22"/>
                <w:lang w:val="uk-UA"/>
              </w:rPr>
            </w:pPr>
            <w:r w:rsidRPr="00D27EED">
              <w:rPr>
                <w:color w:val="000000"/>
                <w:position w:val="0"/>
                <w:sz w:val="22"/>
                <w:szCs w:val="22"/>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14:paraId="062C4E04" w14:textId="24707B58" w:rsidR="002A27A2" w:rsidRPr="00D27EED" w:rsidRDefault="00D914E8" w:rsidP="00D914E8">
            <w:pPr>
              <w:suppressAutoHyphens w:val="0"/>
              <w:spacing w:line="240" w:lineRule="auto"/>
              <w:ind w:leftChars="0" w:left="0" w:firstLineChars="0" w:hanging="20"/>
              <w:jc w:val="both"/>
              <w:textDirection w:val="lrTb"/>
              <w:textAlignment w:val="auto"/>
              <w:outlineLvl w:val="9"/>
              <w:rPr>
                <w:position w:val="0"/>
                <w:sz w:val="22"/>
                <w:szCs w:val="22"/>
                <w:lang w:val="uk-UA"/>
              </w:rPr>
            </w:pPr>
            <w:r w:rsidRPr="00D27EED">
              <w:rPr>
                <w:i/>
                <w:iCs/>
                <w:color w:val="000000"/>
                <w:position w:val="0"/>
                <w:sz w:val="22"/>
                <w:szCs w:val="22"/>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A27A2" w:rsidRPr="005D4CA7" w14:paraId="2CCFFD12" w14:textId="77777777" w:rsidTr="0017154B">
        <w:trPr>
          <w:trHeight w:val="210"/>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9F40764" w14:textId="77777777" w:rsidR="002A27A2" w:rsidRPr="00D27EED" w:rsidRDefault="002A27A2" w:rsidP="0017154B">
            <w:pPr>
              <w:spacing w:line="240" w:lineRule="auto"/>
              <w:ind w:leftChars="0" w:left="2" w:hanging="2"/>
              <w:jc w:val="center"/>
              <w:rPr>
                <w:bCs/>
                <w:position w:val="0"/>
                <w:sz w:val="22"/>
                <w:szCs w:val="22"/>
                <w:lang w:val="uk-UA"/>
              </w:rPr>
            </w:pPr>
            <w:r w:rsidRPr="00D27EED">
              <w:rPr>
                <w:bCs/>
                <w:position w:val="0"/>
                <w:sz w:val="22"/>
                <w:szCs w:val="22"/>
                <w:lang w:val="uk-UA"/>
              </w:rPr>
              <w:t>4</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1CC5748" w14:textId="77777777" w:rsidR="002A27A2" w:rsidRPr="00D27EED" w:rsidRDefault="002A27A2" w:rsidP="0017154B">
            <w:pPr>
              <w:pStyle w:val="affa"/>
              <w:spacing w:before="0" w:beforeAutospacing="0" w:after="0" w:afterAutospacing="0"/>
              <w:jc w:val="both"/>
              <w:rPr>
                <w:sz w:val="22"/>
                <w:szCs w:val="22"/>
              </w:rPr>
            </w:pPr>
            <w:r w:rsidRPr="00D27EED">
              <w:rPr>
                <w:sz w:val="22"/>
                <w:szCs w:val="22"/>
              </w:rPr>
              <w:t xml:space="preserve">Копія чинної редакції Статуту (або іншого установчого документу) з усіма зареєстрованими змінами та доповненнями у разі наявності таких. </w:t>
            </w:r>
          </w:p>
          <w:p w14:paraId="673D115D" w14:textId="77777777" w:rsidR="002A27A2" w:rsidRPr="00D27EED" w:rsidRDefault="002A27A2" w:rsidP="0017154B">
            <w:pPr>
              <w:pStyle w:val="affa"/>
              <w:spacing w:before="0" w:beforeAutospacing="0" w:after="0" w:afterAutospacing="0"/>
              <w:jc w:val="both"/>
              <w:rPr>
                <w:sz w:val="22"/>
                <w:szCs w:val="22"/>
              </w:rPr>
            </w:pPr>
            <w:r w:rsidRPr="00D27EED">
              <w:rPr>
                <w:sz w:val="22"/>
                <w:szCs w:val="22"/>
              </w:rPr>
              <w:t xml:space="preserve">У разі, якщо учасник здійснює господарську діяльність на підставі модельного статуту, надається рішення загальних зборів учасників про створення такої юридичної особи - </w:t>
            </w:r>
            <w:r w:rsidRPr="00D27EED">
              <w:rPr>
                <w:b/>
                <w:i/>
                <w:sz w:val="22"/>
                <w:szCs w:val="22"/>
              </w:rPr>
              <w:t>для учасників - юридичних осіб</w:t>
            </w:r>
            <w:r w:rsidRPr="00D27EED">
              <w:rPr>
                <w:sz w:val="22"/>
                <w:szCs w:val="22"/>
              </w:rPr>
              <w:t>.</w:t>
            </w:r>
          </w:p>
        </w:tc>
      </w:tr>
      <w:tr w:rsidR="002A27A2" w:rsidRPr="005D4CA7" w14:paraId="106CFE2B" w14:textId="77777777" w:rsidTr="0017154B">
        <w:trPr>
          <w:trHeight w:val="210"/>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22C5EAD" w14:textId="77777777" w:rsidR="002A27A2" w:rsidRPr="00D27EED" w:rsidRDefault="002A27A2" w:rsidP="0017154B">
            <w:pPr>
              <w:spacing w:line="240" w:lineRule="auto"/>
              <w:ind w:leftChars="0" w:left="2" w:hanging="2"/>
              <w:jc w:val="center"/>
              <w:rPr>
                <w:bCs/>
                <w:position w:val="0"/>
                <w:sz w:val="22"/>
                <w:szCs w:val="22"/>
                <w:lang w:val="uk-UA"/>
              </w:rPr>
            </w:pPr>
            <w:r w:rsidRPr="00D27EED">
              <w:rPr>
                <w:bCs/>
                <w:position w:val="0"/>
                <w:sz w:val="22"/>
                <w:szCs w:val="22"/>
                <w:lang w:val="uk-UA"/>
              </w:rPr>
              <w:lastRenderedPageBreak/>
              <w:t>5</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B38E319" w14:textId="77777777" w:rsidR="002A27A2" w:rsidRPr="00D27EED" w:rsidRDefault="002A27A2" w:rsidP="0017154B">
            <w:pPr>
              <w:pStyle w:val="affa"/>
              <w:spacing w:before="0" w:beforeAutospacing="0" w:after="0" w:afterAutospacing="0"/>
              <w:jc w:val="both"/>
              <w:rPr>
                <w:sz w:val="22"/>
                <w:szCs w:val="22"/>
              </w:rPr>
            </w:pPr>
            <w:r w:rsidRPr="00D27EED">
              <w:rPr>
                <w:sz w:val="22"/>
                <w:szCs w:val="22"/>
              </w:rPr>
              <w:t xml:space="preserve">Копія паспорту та довідки про присвоєння ідентифікаційного коду на особу, уповноважену підписувати тендерну пропозицію та договір за результатами процедури закупівлі – </w:t>
            </w:r>
            <w:r w:rsidRPr="00D27EED">
              <w:rPr>
                <w:b/>
                <w:i/>
                <w:sz w:val="22"/>
                <w:szCs w:val="22"/>
              </w:rPr>
              <w:t>для учасників - фізичних осіб та фізичних осіб – підприємців.</w:t>
            </w:r>
          </w:p>
        </w:tc>
      </w:tr>
      <w:tr w:rsidR="002A27A2" w:rsidRPr="00D27EED" w14:paraId="61C111D0" w14:textId="77777777" w:rsidTr="0017154B">
        <w:trPr>
          <w:trHeight w:val="210"/>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05F610F" w14:textId="77777777" w:rsidR="002A27A2" w:rsidRPr="00D27EED" w:rsidRDefault="002A27A2" w:rsidP="0017154B">
            <w:pPr>
              <w:spacing w:line="240" w:lineRule="auto"/>
              <w:ind w:leftChars="0" w:left="2" w:hanging="2"/>
              <w:jc w:val="center"/>
              <w:rPr>
                <w:bCs/>
                <w:position w:val="0"/>
                <w:sz w:val="22"/>
                <w:szCs w:val="22"/>
                <w:lang w:val="uk-UA"/>
              </w:rPr>
            </w:pPr>
            <w:r w:rsidRPr="00D27EED">
              <w:rPr>
                <w:bCs/>
                <w:position w:val="0"/>
                <w:sz w:val="22"/>
                <w:szCs w:val="22"/>
                <w:lang w:val="uk-UA"/>
              </w:rPr>
              <w:t>6</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61B4116" w14:textId="77777777" w:rsidR="002A27A2" w:rsidRPr="00D27EED" w:rsidRDefault="002A27A2" w:rsidP="0017154B">
            <w:pPr>
              <w:pStyle w:val="affa"/>
              <w:spacing w:before="0" w:beforeAutospacing="0" w:after="0" w:afterAutospacing="0"/>
              <w:jc w:val="both"/>
              <w:rPr>
                <w:sz w:val="22"/>
                <w:szCs w:val="22"/>
              </w:rPr>
            </w:pPr>
            <w:r w:rsidRPr="00D27EED">
              <w:rPr>
                <w:sz w:val="22"/>
                <w:szCs w:val="22"/>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w:t>
            </w:r>
          </w:p>
          <w:p w14:paraId="7E9CAB26" w14:textId="77777777" w:rsidR="002A27A2" w:rsidRPr="00D27EED" w:rsidRDefault="002A27A2" w:rsidP="0017154B">
            <w:pPr>
              <w:pStyle w:val="affa"/>
              <w:spacing w:before="0" w:beforeAutospacing="0" w:after="0" w:afterAutospacing="0"/>
              <w:jc w:val="both"/>
              <w:rPr>
                <w:sz w:val="22"/>
                <w:szCs w:val="22"/>
              </w:rPr>
            </w:pPr>
            <w:r w:rsidRPr="00D27EED">
              <w:rPr>
                <w:sz w:val="22"/>
                <w:szCs w:val="22"/>
              </w:rPr>
              <w:t>Свідоцтво платника єдиного податку або витяг з Реєстру платників єдиного податку – для учасника, який є платником єдиного податку.</w:t>
            </w:r>
          </w:p>
          <w:p w14:paraId="5B5EDFEB" w14:textId="77777777" w:rsidR="002A27A2" w:rsidRPr="00D27EED" w:rsidRDefault="002A27A2" w:rsidP="0017154B">
            <w:pPr>
              <w:pStyle w:val="affa"/>
              <w:spacing w:before="0" w:beforeAutospacing="0" w:after="0" w:afterAutospacing="0"/>
              <w:jc w:val="both"/>
              <w:rPr>
                <w:sz w:val="22"/>
                <w:szCs w:val="22"/>
              </w:rPr>
            </w:pPr>
            <w:r w:rsidRPr="00D27EED">
              <w:rPr>
                <w:sz w:val="22"/>
                <w:szCs w:val="22"/>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tc>
      </w:tr>
    </w:tbl>
    <w:p w14:paraId="6ABF91C6" w14:textId="41070EB1" w:rsidR="00557473" w:rsidRPr="002A27A2" w:rsidRDefault="00557473" w:rsidP="00D808CB">
      <w:pPr>
        <w:pBdr>
          <w:top w:val="nil"/>
          <w:left w:val="nil"/>
          <w:bottom w:val="nil"/>
          <w:right w:val="nil"/>
          <w:between w:val="nil"/>
        </w:pBdr>
        <w:spacing w:line="240" w:lineRule="auto"/>
        <w:ind w:leftChars="0" w:left="0" w:firstLineChars="0" w:firstLine="0"/>
        <w:jc w:val="both"/>
        <w:rPr>
          <w:i/>
          <w:iCs/>
          <w:color w:val="000000"/>
          <w:sz w:val="20"/>
          <w:szCs w:val="20"/>
          <w:lang w:eastAsia="uk-UA"/>
        </w:rPr>
      </w:pPr>
    </w:p>
    <w:sectPr w:rsidR="00557473" w:rsidRPr="002A27A2">
      <w:headerReference w:type="even" r:id="rId9"/>
      <w:headerReference w:type="default" r:id="rId10"/>
      <w:footerReference w:type="even" r:id="rId11"/>
      <w:footerReference w:type="default" r:id="rId12"/>
      <w:headerReference w:type="first" r:id="rId13"/>
      <w:footerReference w:type="first" r:id="rId14"/>
      <w:pgSz w:w="11906" w:h="16838"/>
      <w:pgMar w:top="709" w:right="707" w:bottom="709" w:left="1134" w:header="709" w:footer="26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3BD51" w14:textId="77777777" w:rsidR="000D7D6E" w:rsidRDefault="000D7D6E">
      <w:pPr>
        <w:spacing w:line="240" w:lineRule="auto"/>
        <w:ind w:left="0" w:hanging="2"/>
      </w:pPr>
      <w:r>
        <w:separator/>
      </w:r>
    </w:p>
  </w:endnote>
  <w:endnote w:type="continuationSeparator" w:id="0">
    <w:p w14:paraId="3645B52C" w14:textId="77777777" w:rsidR="000D7D6E" w:rsidRDefault="000D7D6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9BE8"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068279"/>
      <w:docPartObj>
        <w:docPartGallery w:val="Page Numbers (Bottom of Page)"/>
        <w:docPartUnique/>
      </w:docPartObj>
    </w:sdtPr>
    <w:sdtEndPr/>
    <w:sdtContent>
      <w:p w14:paraId="012B4867" w14:textId="59DEDB8C" w:rsidR="0045645B" w:rsidRDefault="0045645B">
        <w:pPr>
          <w:pStyle w:val="ab"/>
          <w:ind w:left="0" w:hanging="2"/>
          <w:jc w:val="center"/>
        </w:pPr>
        <w:r>
          <w:fldChar w:fldCharType="begin"/>
        </w:r>
        <w:r>
          <w:instrText>PAGE   \* MERGEFORMAT</w:instrText>
        </w:r>
        <w:r>
          <w:fldChar w:fldCharType="separate"/>
        </w:r>
        <w:r w:rsidR="00FB676F" w:rsidRPr="00FB676F">
          <w:rPr>
            <w:noProof/>
            <w:lang w:val="ru-RU"/>
          </w:rPr>
          <w:t>6</w:t>
        </w:r>
        <w:r>
          <w:fldChar w:fldCharType="end"/>
        </w:r>
      </w:p>
    </w:sdtContent>
  </w:sdt>
  <w:p w14:paraId="42088FFE"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1CCD"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0E852" w14:textId="77777777" w:rsidR="000D7D6E" w:rsidRDefault="000D7D6E">
      <w:pPr>
        <w:spacing w:line="240" w:lineRule="auto"/>
        <w:ind w:left="0" w:hanging="2"/>
      </w:pPr>
      <w:r>
        <w:separator/>
      </w:r>
    </w:p>
  </w:footnote>
  <w:footnote w:type="continuationSeparator" w:id="0">
    <w:p w14:paraId="105DFBA4" w14:textId="77777777" w:rsidR="000D7D6E" w:rsidRDefault="000D7D6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6B016" w14:textId="53E71738" w:rsidR="00CD12F3" w:rsidRDefault="005D4CA7">
    <w:pPr>
      <w:pBdr>
        <w:top w:val="nil"/>
        <w:left w:val="nil"/>
        <w:bottom w:val="nil"/>
        <w:right w:val="nil"/>
        <w:between w:val="nil"/>
      </w:pBdr>
      <w:tabs>
        <w:tab w:val="center" w:pos="4677"/>
        <w:tab w:val="right" w:pos="9355"/>
      </w:tabs>
      <w:spacing w:line="240" w:lineRule="auto"/>
      <w:ind w:left="0" w:hanging="2"/>
      <w:jc w:val="center"/>
      <w:rPr>
        <w:color w:val="000000"/>
      </w:rPr>
    </w:pPr>
    <w:r>
      <w:rPr>
        <w:noProof/>
      </w:rPr>
      <w:pict w14:anchorId="175C88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179454" o:spid="_x0000_s2050" type="#_x0000_t136" style="position:absolute;left:0;text-align:left;margin-left:0;margin-top:0;width:734.25pt;height:50.25pt;rotation:315;z-index:-251655168;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r w:rsidR="00CD12F3">
      <w:rPr>
        <w:color w:val="000000"/>
      </w:rPr>
      <w:fldChar w:fldCharType="begin"/>
    </w:r>
    <w:r w:rsidR="00CD12F3">
      <w:rPr>
        <w:color w:val="000000"/>
      </w:rPr>
      <w:instrText>PAGE</w:instrText>
    </w:r>
    <w:r w:rsidR="00CD12F3">
      <w:rPr>
        <w:color w:val="000000"/>
      </w:rPr>
      <w:fldChar w:fldCharType="end"/>
    </w:r>
  </w:p>
  <w:p w14:paraId="2DCE16E2"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BC94" w14:textId="7C243362" w:rsidR="00CD12F3" w:rsidRDefault="005D4CA7">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39869C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179455" o:spid="_x0000_s2051" type="#_x0000_t136" style="position:absolute;margin-left:0;margin-top:0;width:734.25pt;height:50.25pt;rotation:315;z-index:-251653120;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85728" w14:textId="4B4272D6" w:rsidR="00CD12F3" w:rsidRDefault="005D4CA7">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27FA6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179453" o:spid="_x0000_s2049" type="#_x0000_t136" style="position:absolute;margin-left:0;margin-top:0;width:734.25pt;height:50.25pt;rotation:315;z-index:-251657216;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decimal"/>
      <w:lvlText w:val="10.%1."/>
      <w:lvlJc w:val="left"/>
      <w:pPr>
        <w:tabs>
          <w:tab w:val="num" w:pos="0"/>
        </w:tabs>
        <w:ind w:left="720" w:hanging="360"/>
      </w:pPr>
      <w:rPr>
        <w:rFonts w:hint="default"/>
        <w:b w:val="0"/>
        <w:bCs/>
        <w:sz w:val="24"/>
      </w:rPr>
    </w:lvl>
  </w:abstractNum>
  <w:abstractNum w:abstractNumId="1" w15:restartNumberingAfterBreak="0">
    <w:nsid w:val="00000005"/>
    <w:multiLevelType w:val="multilevel"/>
    <w:tmpl w:val="00000005"/>
    <w:name w:val="WW8Num15"/>
    <w:lvl w:ilvl="0">
      <w:start w:val="1"/>
      <w:numFmt w:val="decimal"/>
      <w:lvlText w:val="5.1.%1."/>
      <w:lvlJc w:val="left"/>
      <w:pPr>
        <w:tabs>
          <w:tab w:val="num" w:pos="0"/>
        </w:tabs>
        <w:ind w:left="1287" w:hanging="360"/>
      </w:pPr>
      <w:rPr>
        <w:rFonts w:ascii="Times New Roman" w:hAnsi="Times New Roman" w:cs="Times New Roman" w:hint="default"/>
        <w:spacing w:val="-1"/>
        <w:szCs w:val="24"/>
        <w:lang w:val="uk-UA"/>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15:restartNumberingAfterBreak="0">
    <w:nsid w:val="00000006"/>
    <w:multiLevelType w:val="multilevel"/>
    <w:tmpl w:val="00000006"/>
    <w:name w:val="WW8Num16"/>
    <w:lvl w:ilvl="0">
      <w:start w:val="1"/>
      <w:numFmt w:val="decimal"/>
      <w:lvlText w:val="%1."/>
      <w:lvlJc w:val="left"/>
      <w:pPr>
        <w:tabs>
          <w:tab w:val="num" w:pos="0"/>
        </w:tabs>
        <w:ind w:left="540" w:hanging="540"/>
      </w:pPr>
      <w:rPr>
        <w:rFonts w:hint="default"/>
        <w:bCs/>
        <w:sz w:val="24"/>
        <w:szCs w:val="24"/>
        <w:lang w:val="uk-UA"/>
      </w:rPr>
    </w:lvl>
    <w:lvl w:ilvl="1">
      <w:start w:val="1"/>
      <w:numFmt w:val="decimal"/>
      <w:lvlText w:val="%1.%2."/>
      <w:lvlJc w:val="left"/>
      <w:pPr>
        <w:tabs>
          <w:tab w:val="num" w:pos="0"/>
        </w:tabs>
        <w:ind w:left="1216" w:hanging="540"/>
      </w:pPr>
      <w:rPr>
        <w:rFonts w:hint="default"/>
        <w:bCs/>
        <w:sz w:val="24"/>
        <w:szCs w:val="24"/>
        <w:lang w:val="uk-UA"/>
      </w:rPr>
    </w:lvl>
    <w:lvl w:ilvl="2">
      <w:start w:val="1"/>
      <w:numFmt w:val="decimal"/>
      <w:lvlText w:val="%1.%2.%3."/>
      <w:lvlJc w:val="left"/>
      <w:pPr>
        <w:tabs>
          <w:tab w:val="num" w:pos="0"/>
        </w:tabs>
        <w:ind w:left="2072" w:hanging="720"/>
      </w:pPr>
      <w:rPr>
        <w:rFonts w:hint="default"/>
        <w:bCs/>
        <w:sz w:val="24"/>
        <w:szCs w:val="24"/>
        <w:lang w:val="uk-UA"/>
      </w:rPr>
    </w:lvl>
    <w:lvl w:ilvl="3">
      <w:start w:val="1"/>
      <w:numFmt w:val="decimal"/>
      <w:lvlText w:val="%1.%2.%3.%4."/>
      <w:lvlJc w:val="left"/>
      <w:pPr>
        <w:tabs>
          <w:tab w:val="num" w:pos="0"/>
        </w:tabs>
        <w:ind w:left="2748" w:hanging="720"/>
      </w:pPr>
      <w:rPr>
        <w:rFonts w:hint="default"/>
        <w:bCs/>
        <w:sz w:val="24"/>
        <w:szCs w:val="24"/>
        <w:lang w:val="uk-UA"/>
      </w:rPr>
    </w:lvl>
    <w:lvl w:ilvl="4">
      <w:start w:val="1"/>
      <w:numFmt w:val="decimal"/>
      <w:lvlText w:val="%1.%2.%3.%4.%5."/>
      <w:lvlJc w:val="left"/>
      <w:pPr>
        <w:tabs>
          <w:tab w:val="num" w:pos="0"/>
        </w:tabs>
        <w:ind w:left="3784" w:hanging="1080"/>
      </w:pPr>
      <w:rPr>
        <w:rFonts w:hint="default"/>
        <w:bCs/>
        <w:sz w:val="24"/>
        <w:szCs w:val="24"/>
        <w:lang w:val="uk-UA"/>
      </w:rPr>
    </w:lvl>
    <w:lvl w:ilvl="5">
      <w:start w:val="1"/>
      <w:numFmt w:val="decimal"/>
      <w:lvlText w:val="%1.%2.%3.%4.%5.%6."/>
      <w:lvlJc w:val="left"/>
      <w:pPr>
        <w:tabs>
          <w:tab w:val="num" w:pos="0"/>
        </w:tabs>
        <w:ind w:left="4460" w:hanging="1080"/>
      </w:pPr>
      <w:rPr>
        <w:rFonts w:hint="default"/>
        <w:bCs/>
        <w:sz w:val="24"/>
        <w:szCs w:val="24"/>
        <w:lang w:val="uk-UA"/>
      </w:rPr>
    </w:lvl>
    <w:lvl w:ilvl="6">
      <w:start w:val="1"/>
      <w:numFmt w:val="decimal"/>
      <w:lvlText w:val="%1.%2.%3.%4.%5.%6.%7."/>
      <w:lvlJc w:val="left"/>
      <w:pPr>
        <w:tabs>
          <w:tab w:val="num" w:pos="0"/>
        </w:tabs>
        <w:ind w:left="5496" w:hanging="1440"/>
      </w:pPr>
      <w:rPr>
        <w:rFonts w:hint="default"/>
        <w:bCs/>
        <w:sz w:val="24"/>
        <w:szCs w:val="24"/>
        <w:lang w:val="uk-UA"/>
      </w:rPr>
    </w:lvl>
    <w:lvl w:ilvl="7">
      <w:start w:val="1"/>
      <w:numFmt w:val="decimal"/>
      <w:lvlText w:val="%1.%2.%3.%4.%5.%6.%7.%8."/>
      <w:lvlJc w:val="left"/>
      <w:pPr>
        <w:tabs>
          <w:tab w:val="num" w:pos="0"/>
        </w:tabs>
        <w:ind w:left="6172" w:hanging="1440"/>
      </w:pPr>
      <w:rPr>
        <w:rFonts w:hint="default"/>
        <w:bCs/>
        <w:sz w:val="24"/>
        <w:szCs w:val="24"/>
        <w:lang w:val="uk-UA"/>
      </w:rPr>
    </w:lvl>
    <w:lvl w:ilvl="8">
      <w:start w:val="1"/>
      <w:numFmt w:val="decimal"/>
      <w:lvlText w:val="%1.%2.%3.%4.%5.%6.%7.%8.%9."/>
      <w:lvlJc w:val="left"/>
      <w:pPr>
        <w:tabs>
          <w:tab w:val="num" w:pos="0"/>
        </w:tabs>
        <w:ind w:left="7208" w:hanging="1800"/>
      </w:pPr>
      <w:rPr>
        <w:rFonts w:hint="default"/>
        <w:bCs/>
        <w:sz w:val="24"/>
        <w:szCs w:val="24"/>
        <w:lang w:val="uk-UA"/>
      </w:rPr>
    </w:lvl>
  </w:abstractNum>
  <w:abstractNum w:abstractNumId="3" w15:restartNumberingAfterBreak="0">
    <w:nsid w:val="00000007"/>
    <w:multiLevelType w:val="singleLevel"/>
    <w:tmpl w:val="00000007"/>
    <w:name w:val="WW8Num18"/>
    <w:lvl w:ilvl="0">
      <w:start w:val="1"/>
      <w:numFmt w:val="decimal"/>
      <w:lvlText w:val="11.%1."/>
      <w:lvlJc w:val="left"/>
      <w:pPr>
        <w:tabs>
          <w:tab w:val="num" w:pos="0"/>
        </w:tabs>
        <w:ind w:left="1429" w:hanging="360"/>
      </w:pPr>
      <w:rPr>
        <w:rFonts w:hint="default"/>
        <w:sz w:val="24"/>
        <w:szCs w:val="24"/>
        <w:lang w:val="uk-UA"/>
      </w:rPr>
    </w:lvl>
  </w:abstractNum>
  <w:abstractNum w:abstractNumId="4" w15:restartNumberingAfterBreak="0">
    <w:nsid w:val="00000008"/>
    <w:multiLevelType w:val="multilevel"/>
    <w:tmpl w:val="00000008"/>
    <w:name w:val="WWNum3"/>
    <w:lvl w:ilvl="0">
      <w:start w:val="1"/>
      <w:numFmt w:val="bullet"/>
      <w:lvlText w:val=""/>
      <w:lvlJc w:val="left"/>
      <w:pPr>
        <w:tabs>
          <w:tab w:val="num" w:pos="0"/>
        </w:tabs>
        <w:ind w:left="1636"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9407D71"/>
    <w:multiLevelType w:val="multilevel"/>
    <w:tmpl w:val="57A6E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13603"/>
    <w:multiLevelType w:val="multilevel"/>
    <w:tmpl w:val="79509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5E4D01"/>
    <w:multiLevelType w:val="hybridMultilevel"/>
    <w:tmpl w:val="414ECFCC"/>
    <w:lvl w:ilvl="0" w:tplc="FE1C3F7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E334B3"/>
    <w:multiLevelType w:val="multilevel"/>
    <w:tmpl w:val="ECFE9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772EC3"/>
    <w:multiLevelType w:val="multilevel"/>
    <w:tmpl w:val="39643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2DE01FB"/>
    <w:multiLevelType w:val="multilevel"/>
    <w:tmpl w:val="60CE400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3695B71"/>
    <w:multiLevelType w:val="multilevel"/>
    <w:tmpl w:val="AC0AA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493083B"/>
    <w:multiLevelType w:val="multilevel"/>
    <w:tmpl w:val="2E4EACD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B04A7B"/>
    <w:multiLevelType w:val="multilevel"/>
    <w:tmpl w:val="0C9E4DA2"/>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 w15:restartNumberingAfterBreak="0">
    <w:nsid w:val="22944025"/>
    <w:multiLevelType w:val="hybridMultilevel"/>
    <w:tmpl w:val="49A25584"/>
    <w:lvl w:ilvl="0" w:tplc="386020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DE4754"/>
    <w:multiLevelType w:val="multilevel"/>
    <w:tmpl w:val="384C2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69A0EF6"/>
    <w:multiLevelType w:val="hybridMultilevel"/>
    <w:tmpl w:val="DC7E5E84"/>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6A12FBD"/>
    <w:multiLevelType w:val="hybridMultilevel"/>
    <w:tmpl w:val="C3AE5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DE7180"/>
    <w:multiLevelType w:val="multilevel"/>
    <w:tmpl w:val="3A7C2C74"/>
    <w:lvl w:ilvl="0">
      <w:start w:val="1"/>
      <w:numFmt w:val="decimal"/>
      <w:lvlText w:val="%1."/>
      <w:lvlJc w:val="left"/>
      <w:pPr>
        <w:tabs>
          <w:tab w:val="num" w:pos="420"/>
        </w:tabs>
        <w:ind w:left="420" w:hanging="420"/>
      </w:pPr>
      <w:rPr>
        <w:rFonts w:cs="Times New Roman"/>
      </w:rPr>
    </w:lvl>
    <w:lvl w:ilvl="1">
      <w:numFmt w:val="decimal"/>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9" w15:restartNumberingAfterBreak="0">
    <w:nsid w:val="2B6B7647"/>
    <w:multiLevelType w:val="hybridMultilevel"/>
    <w:tmpl w:val="B992A944"/>
    <w:lvl w:ilvl="0" w:tplc="CA328514">
      <w:start w:val="1"/>
      <w:numFmt w:val="decimal"/>
      <w:lvlText w:val="%1."/>
      <w:lvlJc w:val="left"/>
      <w:pPr>
        <w:tabs>
          <w:tab w:val="num" w:pos="421"/>
        </w:tabs>
        <w:ind w:left="421" w:hanging="360"/>
      </w:pPr>
      <w:rPr>
        <w:rFonts w:cs="Times New Roman"/>
      </w:rPr>
    </w:lvl>
    <w:lvl w:ilvl="1" w:tplc="04190005">
      <w:numFmt w:val="decimal"/>
      <w:lvlText w:val=""/>
      <w:lvlJc w:val="left"/>
      <w:pPr>
        <w:tabs>
          <w:tab w:val="num" w:pos="360"/>
        </w:tabs>
        <w:ind w:left="360" w:hanging="360"/>
      </w:pPr>
      <w:rPr>
        <w:rFonts w:ascii="Wingdings" w:hAnsi="Wingdings" w:hint="default"/>
      </w:rPr>
    </w:lvl>
    <w:lvl w:ilvl="2" w:tplc="7A7EC83C">
      <w:numFmt w:val="none"/>
      <w:lvlText w:val=""/>
      <w:lvlJc w:val="left"/>
      <w:pPr>
        <w:tabs>
          <w:tab w:val="num" w:pos="360"/>
        </w:tabs>
        <w:ind w:left="0" w:firstLine="0"/>
      </w:pPr>
      <w:rPr>
        <w:rFonts w:cs="Times New Roman"/>
      </w:rPr>
    </w:lvl>
    <w:lvl w:ilvl="3" w:tplc="398E5D9C">
      <w:numFmt w:val="none"/>
      <w:lvlText w:val=""/>
      <w:lvlJc w:val="left"/>
      <w:pPr>
        <w:tabs>
          <w:tab w:val="num" w:pos="360"/>
        </w:tabs>
        <w:ind w:left="0" w:firstLine="0"/>
      </w:pPr>
      <w:rPr>
        <w:rFonts w:cs="Times New Roman"/>
      </w:rPr>
    </w:lvl>
    <w:lvl w:ilvl="4" w:tplc="B92C6B4C">
      <w:numFmt w:val="none"/>
      <w:lvlText w:val=""/>
      <w:lvlJc w:val="left"/>
      <w:pPr>
        <w:tabs>
          <w:tab w:val="num" w:pos="360"/>
        </w:tabs>
        <w:ind w:left="0" w:firstLine="0"/>
      </w:pPr>
      <w:rPr>
        <w:rFonts w:cs="Times New Roman"/>
      </w:rPr>
    </w:lvl>
    <w:lvl w:ilvl="5" w:tplc="D51411C2">
      <w:numFmt w:val="none"/>
      <w:lvlText w:val=""/>
      <w:lvlJc w:val="left"/>
      <w:pPr>
        <w:tabs>
          <w:tab w:val="num" w:pos="360"/>
        </w:tabs>
        <w:ind w:left="0" w:firstLine="0"/>
      </w:pPr>
      <w:rPr>
        <w:rFonts w:cs="Times New Roman"/>
      </w:rPr>
    </w:lvl>
    <w:lvl w:ilvl="6" w:tplc="A704C7B2">
      <w:numFmt w:val="none"/>
      <w:lvlText w:val=""/>
      <w:lvlJc w:val="left"/>
      <w:pPr>
        <w:tabs>
          <w:tab w:val="num" w:pos="360"/>
        </w:tabs>
        <w:ind w:left="0" w:firstLine="0"/>
      </w:pPr>
      <w:rPr>
        <w:rFonts w:cs="Times New Roman"/>
      </w:rPr>
    </w:lvl>
    <w:lvl w:ilvl="7" w:tplc="B63E2044">
      <w:numFmt w:val="none"/>
      <w:lvlText w:val=""/>
      <w:lvlJc w:val="left"/>
      <w:pPr>
        <w:tabs>
          <w:tab w:val="num" w:pos="360"/>
        </w:tabs>
        <w:ind w:left="0" w:firstLine="0"/>
      </w:pPr>
      <w:rPr>
        <w:rFonts w:cs="Times New Roman"/>
      </w:rPr>
    </w:lvl>
    <w:lvl w:ilvl="8" w:tplc="5626756E">
      <w:numFmt w:val="none"/>
      <w:lvlText w:val=""/>
      <w:lvlJc w:val="left"/>
      <w:pPr>
        <w:tabs>
          <w:tab w:val="num" w:pos="360"/>
        </w:tabs>
        <w:ind w:left="0" w:firstLine="0"/>
      </w:pPr>
      <w:rPr>
        <w:rFonts w:cs="Times New Roman"/>
      </w:rPr>
    </w:lvl>
  </w:abstractNum>
  <w:abstractNum w:abstractNumId="20" w15:restartNumberingAfterBreak="0">
    <w:nsid w:val="2E7874CD"/>
    <w:multiLevelType w:val="multilevel"/>
    <w:tmpl w:val="75D4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2F700CD0"/>
    <w:multiLevelType w:val="multilevel"/>
    <w:tmpl w:val="4EE65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3A74A57"/>
    <w:multiLevelType w:val="multilevel"/>
    <w:tmpl w:val="4CBC44EE"/>
    <w:lvl w:ilvl="0">
      <w:start w:val="1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50F4AF7"/>
    <w:multiLevelType w:val="hybridMultilevel"/>
    <w:tmpl w:val="784EC160"/>
    <w:lvl w:ilvl="0" w:tplc="E11EDFC0">
      <w:start w:val="19"/>
      <w:numFmt w:val="bullet"/>
      <w:lvlText w:val="-"/>
      <w:lvlJc w:val="left"/>
      <w:pPr>
        <w:ind w:left="720" w:hanging="360"/>
      </w:pPr>
      <w:rPr>
        <w:rFonts w:ascii="Times New Roman" w:eastAsia="Dotum"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15:restartNumberingAfterBreak="0">
    <w:nsid w:val="39151649"/>
    <w:multiLevelType w:val="multilevel"/>
    <w:tmpl w:val="5D642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9ED6C06"/>
    <w:multiLevelType w:val="multilevel"/>
    <w:tmpl w:val="CE341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A080800"/>
    <w:multiLevelType w:val="multilevel"/>
    <w:tmpl w:val="480A2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3D331EC0"/>
    <w:multiLevelType w:val="hybridMultilevel"/>
    <w:tmpl w:val="744E3542"/>
    <w:lvl w:ilvl="0" w:tplc="89FC1EB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54154D"/>
    <w:multiLevelType w:val="hybridMultilevel"/>
    <w:tmpl w:val="1438E566"/>
    <w:lvl w:ilvl="0" w:tplc="60760CAA">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9" w15:restartNumberingAfterBreak="0">
    <w:nsid w:val="4D266176"/>
    <w:multiLevelType w:val="multilevel"/>
    <w:tmpl w:val="5414D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3BC196A"/>
    <w:multiLevelType w:val="multilevel"/>
    <w:tmpl w:val="3A7C2C74"/>
    <w:lvl w:ilvl="0">
      <w:start w:val="1"/>
      <w:numFmt w:val="decimal"/>
      <w:lvlText w:val="%1."/>
      <w:lvlJc w:val="left"/>
      <w:pPr>
        <w:tabs>
          <w:tab w:val="num" w:pos="420"/>
        </w:tabs>
        <w:ind w:left="420" w:hanging="420"/>
      </w:pPr>
      <w:rPr>
        <w:rFonts w:cs="Times New Roman"/>
      </w:rPr>
    </w:lvl>
    <w:lvl w:ilvl="1">
      <w:start w:val="1"/>
      <w:numFmt w:val="bullet"/>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31" w15:restartNumberingAfterBreak="0">
    <w:nsid w:val="5564218E"/>
    <w:multiLevelType w:val="multilevel"/>
    <w:tmpl w:val="D56AE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E227856"/>
    <w:multiLevelType w:val="multilevel"/>
    <w:tmpl w:val="D2A830BA"/>
    <w:lvl w:ilvl="0">
      <w:start w:val="6"/>
      <w:numFmt w:val="decimal"/>
      <w:lvlText w:val="%1."/>
      <w:lvlJc w:val="left"/>
      <w:pPr>
        <w:ind w:left="660" w:hanging="660"/>
      </w:pPr>
      <w:rPr>
        <w:rFonts w:cs="Times New Roman" w:hint="default"/>
      </w:rPr>
    </w:lvl>
    <w:lvl w:ilvl="1">
      <w:start w:val="3"/>
      <w:numFmt w:val="decimal"/>
      <w:lvlText w:val="%1.%2."/>
      <w:lvlJc w:val="left"/>
      <w:pPr>
        <w:ind w:left="943" w:hanging="660"/>
      </w:pPr>
      <w:rPr>
        <w:rFonts w:cs="Times New Roman" w:hint="default"/>
      </w:rPr>
    </w:lvl>
    <w:lvl w:ilvl="2">
      <w:start w:val="1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3" w15:restartNumberingAfterBreak="0">
    <w:nsid w:val="5F174047"/>
    <w:multiLevelType w:val="hybridMultilevel"/>
    <w:tmpl w:val="30AC812A"/>
    <w:lvl w:ilvl="0" w:tplc="4E266F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BEC7A5F"/>
    <w:multiLevelType w:val="multilevel"/>
    <w:tmpl w:val="D8A01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CA826D1"/>
    <w:multiLevelType w:val="multilevel"/>
    <w:tmpl w:val="9F7A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CAB3A7A"/>
    <w:multiLevelType w:val="hybridMultilevel"/>
    <w:tmpl w:val="5C300E24"/>
    <w:lvl w:ilvl="0" w:tplc="08E0C8B4">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EC67D29"/>
    <w:multiLevelType w:val="hybridMultilevel"/>
    <w:tmpl w:val="DE4CA4A0"/>
    <w:lvl w:ilvl="0" w:tplc="ADD099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7C34D57"/>
    <w:multiLevelType w:val="multilevel"/>
    <w:tmpl w:val="7C5C6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843800"/>
    <w:multiLevelType w:val="hybridMultilevel"/>
    <w:tmpl w:val="8F58B5B8"/>
    <w:lvl w:ilvl="0" w:tplc="2CC86CFC">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40" w15:restartNumberingAfterBreak="0">
    <w:nsid w:val="793663BD"/>
    <w:multiLevelType w:val="multilevel"/>
    <w:tmpl w:val="15722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0"/>
  </w:num>
  <w:num w:numId="3">
    <w:abstractNumId w:val="26"/>
  </w:num>
  <w:num w:numId="4">
    <w:abstractNumId w:val="13"/>
  </w:num>
  <w:num w:numId="5">
    <w:abstractNumId w:val="29"/>
  </w:num>
  <w:num w:numId="6">
    <w:abstractNumId w:val="38"/>
  </w:num>
  <w:num w:numId="7">
    <w:abstractNumId w:val="22"/>
  </w:num>
  <w:num w:numId="8">
    <w:abstractNumId w:val="35"/>
  </w:num>
  <w:num w:numId="9">
    <w:abstractNumId w:val="10"/>
  </w:num>
  <w:num w:numId="10">
    <w:abstractNumId w:val="6"/>
  </w:num>
  <w:num w:numId="11">
    <w:abstractNumId w:val="25"/>
  </w:num>
  <w:num w:numId="12">
    <w:abstractNumId w:val="23"/>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9"/>
  </w:num>
  <w:num w:numId="16">
    <w:abstractNumId w:val="0"/>
  </w:num>
  <w:num w:numId="17">
    <w:abstractNumId w:val="1"/>
  </w:num>
  <w:num w:numId="18">
    <w:abstractNumId w:val="2"/>
  </w:num>
  <w:num w:numId="19">
    <w:abstractNumId w:val="3"/>
  </w:num>
  <w:num w:numId="20">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2"/>
  </w:num>
  <w:num w:numId="23">
    <w:abstractNumId w:val="32"/>
  </w:num>
  <w:num w:numId="24">
    <w:abstractNumId w:val="37"/>
  </w:num>
  <w:num w:numId="25">
    <w:abstractNumId w:val="7"/>
  </w:num>
  <w:num w:numId="26">
    <w:abstractNumId w:val="16"/>
  </w:num>
  <w:num w:numId="27">
    <w:abstractNumId w:val="4"/>
  </w:num>
  <w:num w:numId="28">
    <w:abstractNumId w:val="36"/>
  </w:num>
  <w:num w:numId="29">
    <w:abstractNumId w:val="33"/>
  </w:num>
  <w:num w:numId="30">
    <w:abstractNumId w:val="17"/>
  </w:num>
  <w:num w:numId="31">
    <w:abstractNumId w:val="9"/>
  </w:num>
  <w:num w:numId="32">
    <w:abstractNumId w:val="24"/>
  </w:num>
  <w:num w:numId="33">
    <w:abstractNumId w:val="40"/>
  </w:num>
  <w:num w:numId="34">
    <w:abstractNumId w:val="21"/>
  </w:num>
  <w:num w:numId="35">
    <w:abstractNumId w:val="5"/>
  </w:num>
  <w:num w:numId="36">
    <w:abstractNumId w:val="39"/>
  </w:num>
  <w:num w:numId="37">
    <w:abstractNumId w:val="14"/>
  </w:num>
  <w:num w:numId="38">
    <w:abstractNumId w:val="11"/>
  </w:num>
  <w:num w:numId="39">
    <w:abstractNumId w:val="34"/>
  </w:num>
  <w:num w:numId="40">
    <w:abstractNumId w:val="1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DFB"/>
    <w:rsid w:val="00010600"/>
    <w:rsid w:val="00011B49"/>
    <w:rsid w:val="00023572"/>
    <w:rsid w:val="000244FE"/>
    <w:rsid w:val="000259CB"/>
    <w:rsid w:val="0002671E"/>
    <w:rsid w:val="000369CB"/>
    <w:rsid w:val="000443B6"/>
    <w:rsid w:val="00045699"/>
    <w:rsid w:val="00051DDA"/>
    <w:rsid w:val="00055065"/>
    <w:rsid w:val="00060FF5"/>
    <w:rsid w:val="000632A4"/>
    <w:rsid w:val="00063D1B"/>
    <w:rsid w:val="00071C9D"/>
    <w:rsid w:val="00074F0E"/>
    <w:rsid w:val="00076DC8"/>
    <w:rsid w:val="0007794A"/>
    <w:rsid w:val="0008607F"/>
    <w:rsid w:val="00091B5B"/>
    <w:rsid w:val="000A092F"/>
    <w:rsid w:val="000A4B8E"/>
    <w:rsid w:val="000B1652"/>
    <w:rsid w:val="000B56FB"/>
    <w:rsid w:val="000C233C"/>
    <w:rsid w:val="000D7007"/>
    <w:rsid w:val="000D7136"/>
    <w:rsid w:val="000D7D6E"/>
    <w:rsid w:val="000E3DCA"/>
    <w:rsid w:val="000E6366"/>
    <w:rsid w:val="000F543F"/>
    <w:rsid w:val="000F6A44"/>
    <w:rsid w:val="00103E9D"/>
    <w:rsid w:val="0010474C"/>
    <w:rsid w:val="00117639"/>
    <w:rsid w:val="00123022"/>
    <w:rsid w:val="001250E2"/>
    <w:rsid w:val="00125D54"/>
    <w:rsid w:val="00126453"/>
    <w:rsid w:val="001265AA"/>
    <w:rsid w:val="00131B92"/>
    <w:rsid w:val="001341B2"/>
    <w:rsid w:val="00134625"/>
    <w:rsid w:val="00142C27"/>
    <w:rsid w:val="00146B2B"/>
    <w:rsid w:val="00166EBB"/>
    <w:rsid w:val="00175F45"/>
    <w:rsid w:val="0018689A"/>
    <w:rsid w:val="00191D67"/>
    <w:rsid w:val="0019371D"/>
    <w:rsid w:val="001A283E"/>
    <w:rsid w:val="001A2A22"/>
    <w:rsid w:val="001A465E"/>
    <w:rsid w:val="001C753E"/>
    <w:rsid w:val="001D0B21"/>
    <w:rsid w:val="001D6316"/>
    <w:rsid w:val="001E069A"/>
    <w:rsid w:val="001F07F3"/>
    <w:rsid w:val="001F5090"/>
    <w:rsid w:val="00207F39"/>
    <w:rsid w:val="00215FC7"/>
    <w:rsid w:val="00231CB6"/>
    <w:rsid w:val="0023492F"/>
    <w:rsid w:val="002409FA"/>
    <w:rsid w:val="00240ADC"/>
    <w:rsid w:val="00242F82"/>
    <w:rsid w:val="00243AC0"/>
    <w:rsid w:val="00245119"/>
    <w:rsid w:val="0026024C"/>
    <w:rsid w:val="0026335D"/>
    <w:rsid w:val="002727E3"/>
    <w:rsid w:val="00275D13"/>
    <w:rsid w:val="00287371"/>
    <w:rsid w:val="00291CE0"/>
    <w:rsid w:val="00293A7F"/>
    <w:rsid w:val="002A27A2"/>
    <w:rsid w:val="002A4DBE"/>
    <w:rsid w:val="002A6522"/>
    <w:rsid w:val="002B12CA"/>
    <w:rsid w:val="002B21E4"/>
    <w:rsid w:val="002C03AB"/>
    <w:rsid w:val="002D15C2"/>
    <w:rsid w:val="002D588B"/>
    <w:rsid w:val="002D594B"/>
    <w:rsid w:val="002D5D71"/>
    <w:rsid w:val="002E0242"/>
    <w:rsid w:val="002E1424"/>
    <w:rsid w:val="002E4D98"/>
    <w:rsid w:val="002F6D32"/>
    <w:rsid w:val="00305AC3"/>
    <w:rsid w:val="003061B2"/>
    <w:rsid w:val="0032101C"/>
    <w:rsid w:val="00325FF3"/>
    <w:rsid w:val="0033337C"/>
    <w:rsid w:val="00335A85"/>
    <w:rsid w:val="00344B1A"/>
    <w:rsid w:val="003515C9"/>
    <w:rsid w:val="003623C1"/>
    <w:rsid w:val="003757D7"/>
    <w:rsid w:val="00381BD4"/>
    <w:rsid w:val="00384608"/>
    <w:rsid w:val="00384BBF"/>
    <w:rsid w:val="003859B6"/>
    <w:rsid w:val="003867BD"/>
    <w:rsid w:val="00390115"/>
    <w:rsid w:val="003A0001"/>
    <w:rsid w:val="003A4C2A"/>
    <w:rsid w:val="003B07ED"/>
    <w:rsid w:val="003B457C"/>
    <w:rsid w:val="003B6E8E"/>
    <w:rsid w:val="003D29E4"/>
    <w:rsid w:val="003E0CD7"/>
    <w:rsid w:val="003E41C5"/>
    <w:rsid w:val="003E4228"/>
    <w:rsid w:val="003F1FF1"/>
    <w:rsid w:val="003F3BCF"/>
    <w:rsid w:val="003F6973"/>
    <w:rsid w:val="00403612"/>
    <w:rsid w:val="00406166"/>
    <w:rsid w:val="004170BD"/>
    <w:rsid w:val="004205FE"/>
    <w:rsid w:val="00422131"/>
    <w:rsid w:val="00434A3C"/>
    <w:rsid w:val="004501A8"/>
    <w:rsid w:val="00453322"/>
    <w:rsid w:val="00454870"/>
    <w:rsid w:val="0045645B"/>
    <w:rsid w:val="0045646C"/>
    <w:rsid w:val="00470A78"/>
    <w:rsid w:val="004727D9"/>
    <w:rsid w:val="0047516C"/>
    <w:rsid w:val="0048751B"/>
    <w:rsid w:val="004911E4"/>
    <w:rsid w:val="00492B80"/>
    <w:rsid w:val="00493EE4"/>
    <w:rsid w:val="004A23AA"/>
    <w:rsid w:val="004B54A2"/>
    <w:rsid w:val="004C0B03"/>
    <w:rsid w:val="004C2057"/>
    <w:rsid w:val="004C2AE1"/>
    <w:rsid w:val="004C37F1"/>
    <w:rsid w:val="004C424E"/>
    <w:rsid w:val="004D7658"/>
    <w:rsid w:val="004E21C3"/>
    <w:rsid w:val="004E5F8E"/>
    <w:rsid w:val="004F2368"/>
    <w:rsid w:val="004F3A47"/>
    <w:rsid w:val="004F57BD"/>
    <w:rsid w:val="004F6D2F"/>
    <w:rsid w:val="004F7F95"/>
    <w:rsid w:val="00500246"/>
    <w:rsid w:val="00501584"/>
    <w:rsid w:val="005046D2"/>
    <w:rsid w:val="0050622D"/>
    <w:rsid w:val="005068B7"/>
    <w:rsid w:val="00507816"/>
    <w:rsid w:val="00510464"/>
    <w:rsid w:val="0051128B"/>
    <w:rsid w:val="00521001"/>
    <w:rsid w:val="00532A92"/>
    <w:rsid w:val="00533DC5"/>
    <w:rsid w:val="0053475E"/>
    <w:rsid w:val="00541BA8"/>
    <w:rsid w:val="00546CF0"/>
    <w:rsid w:val="00550D16"/>
    <w:rsid w:val="0055252B"/>
    <w:rsid w:val="00555A2D"/>
    <w:rsid w:val="00557473"/>
    <w:rsid w:val="00572019"/>
    <w:rsid w:val="00572931"/>
    <w:rsid w:val="00576148"/>
    <w:rsid w:val="0057676C"/>
    <w:rsid w:val="005B66C0"/>
    <w:rsid w:val="005C2B25"/>
    <w:rsid w:val="005D4CA7"/>
    <w:rsid w:val="005D6E07"/>
    <w:rsid w:val="005D7D5A"/>
    <w:rsid w:val="005E12B0"/>
    <w:rsid w:val="005E779C"/>
    <w:rsid w:val="005F5D2F"/>
    <w:rsid w:val="005F7EBC"/>
    <w:rsid w:val="00602DE6"/>
    <w:rsid w:val="00605390"/>
    <w:rsid w:val="00613359"/>
    <w:rsid w:val="006237AC"/>
    <w:rsid w:val="0063366D"/>
    <w:rsid w:val="00643EDF"/>
    <w:rsid w:val="006478B4"/>
    <w:rsid w:val="00652E7B"/>
    <w:rsid w:val="00656BA3"/>
    <w:rsid w:val="00656ECC"/>
    <w:rsid w:val="00664434"/>
    <w:rsid w:val="00676FA1"/>
    <w:rsid w:val="00687C36"/>
    <w:rsid w:val="00690AAF"/>
    <w:rsid w:val="006939E7"/>
    <w:rsid w:val="006A02F6"/>
    <w:rsid w:val="006A1171"/>
    <w:rsid w:val="006D42B6"/>
    <w:rsid w:val="006E1E76"/>
    <w:rsid w:val="007011FF"/>
    <w:rsid w:val="00704BE4"/>
    <w:rsid w:val="007052E4"/>
    <w:rsid w:val="007076EC"/>
    <w:rsid w:val="00714A65"/>
    <w:rsid w:val="00722A35"/>
    <w:rsid w:val="007242B0"/>
    <w:rsid w:val="00725B88"/>
    <w:rsid w:val="0072780B"/>
    <w:rsid w:val="00742742"/>
    <w:rsid w:val="0074565E"/>
    <w:rsid w:val="00752C32"/>
    <w:rsid w:val="00754065"/>
    <w:rsid w:val="00760C0D"/>
    <w:rsid w:val="00762937"/>
    <w:rsid w:val="0076414F"/>
    <w:rsid w:val="00764F08"/>
    <w:rsid w:val="00770463"/>
    <w:rsid w:val="0077683F"/>
    <w:rsid w:val="00780F93"/>
    <w:rsid w:val="00797EE1"/>
    <w:rsid w:val="007A0044"/>
    <w:rsid w:val="007A6F4D"/>
    <w:rsid w:val="007B2BF0"/>
    <w:rsid w:val="007B6066"/>
    <w:rsid w:val="007D3834"/>
    <w:rsid w:val="007D6ED6"/>
    <w:rsid w:val="007E5168"/>
    <w:rsid w:val="007F022F"/>
    <w:rsid w:val="007F6462"/>
    <w:rsid w:val="0080536B"/>
    <w:rsid w:val="008143E2"/>
    <w:rsid w:val="0081659E"/>
    <w:rsid w:val="008177F7"/>
    <w:rsid w:val="008217E8"/>
    <w:rsid w:val="008321CB"/>
    <w:rsid w:val="0083428A"/>
    <w:rsid w:val="00853697"/>
    <w:rsid w:val="00860B0E"/>
    <w:rsid w:val="00863CCE"/>
    <w:rsid w:val="00870FE0"/>
    <w:rsid w:val="00872231"/>
    <w:rsid w:val="008770B7"/>
    <w:rsid w:val="008848F8"/>
    <w:rsid w:val="008940F2"/>
    <w:rsid w:val="008A5155"/>
    <w:rsid w:val="008A6E75"/>
    <w:rsid w:val="008B1E70"/>
    <w:rsid w:val="008B4BFB"/>
    <w:rsid w:val="008C0CAE"/>
    <w:rsid w:val="008D0A7B"/>
    <w:rsid w:val="008D141B"/>
    <w:rsid w:val="008D23B9"/>
    <w:rsid w:val="008D2A12"/>
    <w:rsid w:val="008D4F00"/>
    <w:rsid w:val="008D5660"/>
    <w:rsid w:val="008D691E"/>
    <w:rsid w:val="008D6935"/>
    <w:rsid w:val="008D6F2A"/>
    <w:rsid w:val="008E017D"/>
    <w:rsid w:val="008E1124"/>
    <w:rsid w:val="00911375"/>
    <w:rsid w:val="0091183B"/>
    <w:rsid w:val="00914A31"/>
    <w:rsid w:val="0092641C"/>
    <w:rsid w:val="0093048E"/>
    <w:rsid w:val="0093601F"/>
    <w:rsid w:val="00936410"/>
    <w:rsid w:val="00936850"/>
    <w:rsid w:val="009449FC"/>
    <w:rsid w:val="0094716D"/>
    <w:rsid w:val="00951E74"/>
    <w:rsid w:val="00954562"/>
    <w:rsid w:val="00963439"/>
    <w:rsid w:val="00966340"/>
    <w:rsid w:val="009734F8"/>
    <w:rsid w:val="009746D2"/>
    <w:rsid w:val="009765FE"/>
    <w:rsid w:val="0097795E"/>
    <w:rsid w:val="0098077B"/>
    <w:rsid w:val="00984AD2"/>
    <w:rsid w:val="0098661A"/>
    <w:rsid w:val="0099154C"/>
    <w:rsid w:val="009926E9"/>
    <w:rsid w:val="009A1D61"/>
    <w:rsid w:val="009A4E1C"/>
    <w:rsid w:val="009A7368"/>
    <w:rsid w:val="009B04A5"/>
    <w:rsid w:val="009B13EC"/>
    <w:rsid w:val="009B14E9"/>
    <w:rsid w:val="009B26B6"/>
    <w:rsid w:val="009B2CB5"/>
    <w:rsid w:val="009C5CEA"/>
    <w:rsid w:val="009E135E"/>
    <w:rsid w:val="009E67DD"/>
    <w:rsid w:val="009E7C12"/>
    <w:rsid w:val="009F771E"/>
    <w:rsid w:val="00A02001"/>
    <w:rsid w:val="00A06F7B"/>
    <w:rsid w:val="00A208C8"/>
    <w:rsid w:val="00A2392F"/>
    <w:rsid w:val="00A2449D"/>
    <w:rsid w:val="00A33D57"/>
    <w:rsid w:val="00A36CAB"/>
    <w:rsid w:val="00A37ECE"/>
    <w:rsid w:val="00A428E6"/>
    <w:rsid w:val="00A5311D"/>
    <w:rsid w:val="00A65808"/>
    <w:rsid w:val="00A66746"/>
    <w:rsid w:val="00A73E79"/>
    <w:rsid w:val="00A7497A"/>
    <w:rsid w:val="00A80197"/>
    <w:rsid w:val="00A82FB9"/>
    <w:rsid w:val="00A8625A"/>
    <w:rsid w:val="00A87540"/>
    <w:rsid w:val="00A87D3E"/>
    <w:rsid w:val="00A96533"/>
    <w:rsid w:val="00A97459"/>
    <w:rsid w:val="00AA00D8"/>
    <w:rsid w:val="00AA6CF5"/>
    <w:rsid w:val="00AB2689"/>
    <w:rsid w:val="00AC72DC"/>
    <w:rsid w:val="00AD27E5"/>
    <w:rsid w:val="00AD3C23"/>
    <w:rsid w:val="00AF0CEC"/>
    <w:rsid w:val="00AF0FA0"/>
    <w:rsid w:val="00AF18E0"/>
    <w:rsid w:val="00B00639"/>
    <w:rsid w:val="00B030FC"/>
    <w:rsid w:val="00B17C43"/>
    <w:rsid w:val="00B240BF"/>
    <w:rsid w:val="00B263CE"/>
    <w:rsid w:val="00B270E2"/>
    <w:rsid w:val="00B300EB"/>
    <w:rsid w:val="00B36437"/>
    <w:rsid w:val="00B42AEB"/>
    <w:rsid w:val="00B517B2"/>
    <w:rsid w:val="00B561A8"/>
    <w:rsid w:val="00B6364D"/>
    <w:rsid w:val="00B641A4"/>
    <w:rsid w:val="00B97F4E"/>
    <w:rsid w:val="00BA73C5"/>
    <w:rsid w:val="00BC3AFD"/>
    <w:rsid w:val="00BC5BCD"/>
    <w:rsid w:val="00BC67E8"/>
    <w:rsid w:val="00BD2514"/>
    <w:rsid w:val="00BD7953"/>
    <w:rsid w:val="00BF1391"/>
    <w:rsid w:val="00BF523B"/>
    <w:rsid w:val="00C032A8"/>
    <w:rsid w:val="00C0700F"/>
    <w:rsid w:val="00C1267D"/>
    <w:rsid w:val="00C209A3"/>
    <w:rsid w:val="00C252F8"/>
    <w:rsid w:val="00C26D5A"/>
    <w:rsid w:val="00C27239"/>
    <w:rsid w:val="00C3200F"/>
    <w:rsid w:val="00C3797B"/>
    <w:rsid w:val="00C421D4"/>
    <w:rsid w:val="00C46DEE"/>
    <w:rsid w:val="00C47CEE"/>
    <w:rsid w:val="00C53965"/>
    <w:rsid w:val="00C61B79"/>
    <w:rsid w:val="00C61E13"/>
    <w:rsid w:val="00C62655"/>
    <w:rsid w:val="00C738D6"/>
    <w:rsid w:val="00C738E7"/>
    <w:rsid w:val="00C74B8A"/>
    <w:rsid w:val="00C83809"/>
    <w:rsid w:val="00C87AB2"/>
    <w:rsid w:val="00C91760"/>
    <w:rsid w:val="00C93809"/>
    <w:rsid w:val="00C95FCC"/>
    <w:rsid w:val="00CA71AD"/>
    <w:rsid w:val="00CB1B47"/>
    <w:rsid w:val="00CB2A4D"/>
    <w:rsid w:val="00CB2C31"/>
    <w:rsid w:val="00CB6EFD"/>
    <w:rsid w:val="00CC678D"/>
    <w:rsid w:val="00CD12F3"/>
    <w:rsid w:val="00CD7303"/>
    <w:rsid w:val="00CE0D47"/>
    <w:rsid w:val="00CE4683"/>
    <w:rsid w:val="00CE4FAE"/>
    <w:rsid w:val="00CE76AA"/>
    <w:rsid w:val="00CF0208"/>
    <w:rsid w:val="00CF0513"/>
    <w:rsid w:val="00CF1805"/>
    <w:rsid w:val="00D054E1"/>
    <w:rsid w:val="00D05502"/>
    <w:rsid w:val="00D05F57"/>
    <w:rsid w:val="00D07332"/>
    <w:rsid w:val="00D11BB3"/>
    <w:rsid w:val="00D15467"/>
    <w:rsid w:val="00D17C56"/>
    <w:rsid w:val="00D27EED"/>
    <w:rsid w:val="00D313ED"/>
    <w:rsid w:val="00D32303"/>
    <w:rsid w:val="00D40FE0"/>
    <w:rsid w:val="00D4445D"/>
    <w:rsid w:val="00D50BB4"/>
    <w:rsid w:val="00D54D13"/>
    <w:rsid w:val="00D606AA"/>
    <w:rsid w:val="00D67316"/>
    <w:rsid w:val="00D753BD"/>
    <w:rsid w:val="00D77544"/>
    <w:rsid w:val="00D808CB"/>
    <w:rsid w:val="00D817D7"/>
    <w:rsid w:val="00D83513"/>
    <w:rsid w:val="00D86C9C"/>
    <w:rsid w:val="00D86D1B"/>
    <w:rsid w:val="00D914E8"/>
    <w:rsid w:val="00DB0F9E"/>
    <w:rsid w:val="00DB1DFB"/>
    <w:rsid w:val="00DB1FD7"/>
    <w:rsid w:val="00DC1787"/>
    <w:rsid w:val="00DC3248"/>
    <w:rsid w:val="00DC409B"/>
    <w:rsid w:val="00DD19E5"/>
    <w:rsid w:val="00DD2E5E"/>
    <w:rsid w:val="00DD4893"/>
    <w:rsid w:val="00DE0D5F"/>
    <w:rsid w:val="00DE3BD1"/>
    <w:rsid w:val="00DE6BE3"/>
    <w:rsid w:val="00DF302D"/>
    <w:rsid w:val="00DF455D"/>
    <w:rsid w:val="00E032A0"/>
    <w:rsid w:val="00E04F43"/>
    <w:rsid w:val="00E10848"/>
    <w:rsid w:val="00E134EB"/>
    <w:rsid w:val="00E177D0"/>
    <w:rsid w:val="00E226BD"/>
    <w:rsid w:val="00E24B35"/>
    <w:rsid w:val="00E24E90"/>
    <w:rsid w:val="00E27E4E"/>
    <w:rsid w:val="00E465CA"/>
    <w:rsid w:val="00E56D8D"/>
    <w:rsid w:val="00E63DD0"/>
    <w:rsid w:val="00E80D08"/>
    <w:rsid w:val="00E9246B"/>
    <w:rsid w:val="00E942AB"/>
    <w:rsid w:val="00EA61AA"/>
    <w:rsid w:val="00EA7915"/>
    <w:rsid w:val="00EC4A72"/>
    <w:rsid w:val="00ED0B94"/>
    <w:rsid w:val="00ED4D66"/>
    <w:rsid w:val="00EF3551"/>
    <w:rsid w:val="00F028E0"/>
    <w:rsid w:val="00F040DA"/>
    <w:rsid w:val="00F0732B"/>
    <w:rsid w:val="00F13321"/>
    <w:rsid w:val="00F14E28"/>
    <w:rsid w:val="00F1520A"/>
    <w:rsid w:val="00F24321"/>
    <w:rsid w:val="00F30195"/>
    <w:rsid w:val="00F3620B"/>
    <w:rsid w:val="00F36F92"/>
    <w:rsid w:val="00F4012B"/>
    <w:rsid w:val="00F47465"/>
    <w:rsid w:val="00F52A1D"/>
    <w:rsid w:val="00F55811"/>
    <w:rsid w:val="00F72918"/>
    <w:rsid w:val="00F7531F"/>
    <w:rsid w:val="00F76280"/>
    <w:rsid w:val="00F85D9D"/>
    <w:rsid w:val="00F9064F"/>
    <w:rsid w:val="00F9273E"/>
    <w:rsid w:val="00FA57F9"/>
    <w:rsid w:val="00FB047D"/>
    <w:rsid w:val="00FB1A2C"/>
    <w:rsid w:val="00FB676F"/>
    <w:rsid w:val="00FC5CAC"/>
    <w:rsid w:val="00FD3FF4"/>
    <w:rsid w:val="00FD78A5"/>
    <w:rsid w:val="00FF315A"/>
    <w:rsid w:val="00FF3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E07B3C"/>
  <w15:docId w15:val="{73597CBE-B630-449B-8144-8A489F66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280"/>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pPr>
      <w:keepNext/>
      <w:spacing w:before="240" w:after="60"/>
    </w:pPr>
    <w:rPr>
      <w:rFonts w:ascii="Arial" w:hAnsi="Arial" w:cs="Arial"/>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outlineLvl w:val="2"/>
    </w:pPr>
    <w:rPr>
      <w:rFonts w:ascii="Calibri Light" w:eastAsia="Calibri" w:hAnsi="Calibri Light"/>
      <w:b/>
      <w:bCs/>
      <w:sz w:val="26"/>
      <w:szCs w:val="26"/>
      <w:lang w:val="en-US"/>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rFonts w:ascii="Arial" w:hAnsi="Arial" w:cs="Arial"/>
      <w:b/>
      <w:bCs/>
      <w:w w:val="100"/>
      <w:kern w:val="32"/>
      <w:position w:val="-1"/>
      <w:sz w:val="32"/>
      <w:szCs w:val="32"/>
      <w:effect w:val="none"/>
      <w:vertAlign w:val="baseline"/>
      <w:cs w:val="0"/>
      <w:em w:val="none"/>
      <w:lang w:val="ru-RU" w:eastAsia="ru-RU" w:bidi="ar-SA"/>
    </w:rPr>
  </w:style>
  <w:style w:type="character" w:customStyle="1" w:styleId="30">
    <w:name w:val="Заголовок 3 Знак"/>
    <w:rPr>
      <w:rFonts w:ascii="Calibri Light" w:eastAsia="Calibri" w:hAnsi="Calibri Light"/>
      <w:b/>
      <w:bCs/>
      <w:w w:val="100"/>
      <w:position w:val="-1"/>
      <w:sz w:val="26"/>
      <w:szCs w:val="26"/>
      <w:effect w:val="none"/>
      <w:vertAlign w:val="baseline"/>
      <w:cs w:val="0"/>
      <w:em w:val="none"/>
      <w:lang w:val="en-US" w:eastAsia="ru-RU" w:bidi="ar-SA"/>
    </w:rPr>
  </w:style>
  <w:style w:type="character" w:customStyle="1" w:styleId="a4">
    <w:name w:val="Название Знак"/>
    <w:rPr>
      <w:rFonts w:ascii="Calibri" w:hAnsi="Calibri"/>
      <w:b/>
      <w:w w:val="100"/>
      <w:position w:val="-1"/>
      <w:sz w:val="24"/>
      <w:effect w:val="none"/>
      <w:vertAlign w:val="baseline"/>
      <w:cs w:val="0"/>
      <w:em w:val="none"/>
      <w:lang w:eastAsia="ru-RU" w:bidi="ar-SA"/>
    </w:rPr>
  </w:style>
  <w:style w:type="paragraph" w:customStyle="1" w:styleId="11">
    <w:name w:val="Название1"/>
    <w:basedOn w:val="a"/>
    <w:pPr>
      <w:jc w:val="center"/>
    </w:pPr>
    <w:rPr>
      <w:rFonts w:ascii="Calibri" w:hAnsi="Calibri"/>
      <w:b/>
      <w:szCs w:val="20"/>
    </w:rPr>
  </w:style>
  <w:style w:type="character" w:styleId="a5">
    <w:name w:val="Strong"/>
    <w:rPr>
      <w:rFonts w:ascii="Times New Roman" w:hAnsi="Times New Roman"/>
      <w:b/>
      <w:w w:val="100"/>
      <w:position w:val="-1"/>
      <w:effect w:val="none"/>
      <w:vertAlign w:val="baseline"/>
      <w:cs w:val="0"/>
      <w:em w:val="none"/>
    </w:rPr>
  </w:style>
  <w:style w:type="character" w:customStyle="1" w:styleId="20">
    <w:name w:val="Основной текст 2 Знак"/>
    <w:rPr>
      <w:rFonts w:ascii="Calibri" w:hAnsi="Calibri"/>
      <w:b/>
      <w:w w:val="100"/>
      <w:position w:val="-1"/>
      <w:sz w:val="24"/>
      <w:effect w:val="none"/>
      <w:vertAlign w:val="baseline"/>
      <w:cs w:val="0"/>
      <w:em w:val="none"/>
      <w:lang w:val="uk-UA" w:eastAsia="uk-UA" w:bidi="ar-SA"/>
    </w:rPr>
  </w:style>
  <w:style w:type="paragraph" w:styleId="21">
    <w:name w:val="Body Text 2"/>
    <w:basedOn w:val="a"/>
    <w:rPr>
      <w:rFonts w:ascii="Calibri" w:hAnsi="Calibri"/>
      <w:b/>
      <w:szCs w:val="20"/>
      <w:lang w:val="uk-UA" w:eastAsia="uk-UA"/>
    </w:rPr>
  </w:style>
  <w:style w:type="character" w:customStyle="1" w:styleId="apple-converted-space">
    <w:name w:val="apple-converted-space"/>
    <w:rPr>
      <w:w w:val="100"/>
      <w:position w:val="-1"/>
      <w:effect w:val="none"/>
      <w:vertAlign w:val="baseline"/>
      <w:cs w:val="0"/>
      <w:em w:val="none"/>
    </w:rPr>
  </w:style>
  <w:style w:type="character" w:styleId="a6">
    <w:name w:val="Hyperlink"/>
    <w:rPr>
      <w:color w:val="0000FF"/>
      <w:w w:val="100"/>
      <w:position w:val="-1"/>
      <w:u w:val="single"/>
      <w:effect w:val="none"/>
      <w:vertAlign w:val="baseline"/>
      <w:cs w:val="0"/>
      <w:em w:val="none"/>
    </w:rPr>
  </w:style>
  <w:style w:type="paragraph" w:customStyle="1" w:styleId="rvps2">
    <w:name w:val="rvps2"/>
    <w:basedOn w:val="a"/>
    <w:qFormat/>
    <w:pPr>
      <w:spacing w:before="100" w:beforeAutospacing="1" w:after="100" w:afterAutospacing="1"/>
    </w:pPr>
  </w:style>
  <w:style w:type="paragraph" w:styleId="a7">
    <w:name w:val="No Spacing"/>
    <w:qFormat/>
    <w:pPr>
      <w:suppressAutoHyphens/>
      <w:spacing w:line="1" w:lineRule="atLeast"/>
      <w:ind w:leftChars="-1" w:left="-1" w:hangingChars="1" w:hanging="1"/>
      <w:textDirection w:val="btLr"/>
      <w:textAlignment w:val="top"/>
      <w:outlineLvl w:val="0"/>
    </w:pPr>
    <w:rPr>
      <w:position w:val="-1"/>
      <w:lang w:val="uk-UA" w:eastAsia="uk-UA"/>
    </w:rPr>
  </w:style>
  <w:style w:type="character" w:customStyle="1" w:styleId="NoSpacingChar2">
    <w:name w:val="No Spacing Char2"/>
    <w:rPr>
      <w:rFonts w:ascii="Calibri" w:eastAsia="Calibri" w:hAnsi="Calibri"/>
      <w:w w:val="100"/>
      <w:position w:val="-1"/>
      <w:sz w:val="22"/>
      <w:szCs w:val="22"/>
      <w:effect w:val="none"/>
      <w:vertAlign w:val="baseline"/>
      <w:cs w:val="0"/>
      <w:em w:val="none"/>
      <w:lang w:val="uk-UA" w:eastAsia="en-US" w:bidi="ar-SA"/>
    </w:rPr>
  </w:style>
  <w:style w:type="paragraph" w:styleId="a8">
    <w:name w:val="header"/>
    <w:basedOn w:val="a"/>
    <w:pPr>
      <w:tabs>
        <w:tab w:val="center" w:pos="4677"/>
        <w:tab w:val="right" w:pos="9355"/>
      </w:tabs>
    </w:pPr>
  </w:style>
  <w:style w:type="character" w:customStyle="1" w:styleId="a9">
    <w:name w:val="Верхний колонтитул Знак"/>
    <w:rPr>
      <w:w w:val="100"/>
      <w:position w:val="-1"/>
      <w:sz w:val="24"/>
      <w:szCs w:val="24"/>
      <w:effect w:val="none"/>
      <w:vertAlign w:val="baseline"/>
      <w:cs w:val="0"/>
      <w:em w:val="none"/>
      <w:lang w:val="ru-RU" w:eastAsia="ru-RU" w:bidi="ar-SA"/>
    </w:rPr>
  </w:style>
  <w:style w:type="character" w:styleId="aa">
    <w:name w:val="page number"/>
    <w:rPr>
      <w:w w:val="100"/>
      <w:position w:val="-1"/>
      <w:effect w:val="none"/>
      <w:vertAlign w:val="baseline"/>
      <w:cs w:val="0"/>
      <w:em w:val="none"/>
    </w:rPr>
  </w:style>
  <w:style w:type="paragraph" w:styleId="ab">
    <w:name w:val="footer"/>
    <w:basedOn w:val="a"/>
    <w:uiPriority w:val="99"/>
    <w:pPr>
      <w:tabs>
        <w:tab w:val="center" w:pos="4677"/>
        <w:tab w:val="right" w:pos="9355"/>
      </w:tabs>
    </w:pPr>
    <w:rPr>
      <w:lang w:val="en-US"/>
    </w:rPr>
  </w:style>
  <w:style w:type="character" w:customStyle="1" w:styleId="ac">
    <w:name w:val="Нижний колонтитул Знак"/>
    <w:uiPriority w:val="99"/>
    <w:rPr>
      <w:w w:val="100"/>
      <w:position w:val="-1"/>
      <w:sz w:val="24"/>
      <w:szCs w:val="24"/>
      <w:effect w:val="none"/>
      <w:vertAlign w:val="baseline"/>
      <w:cs w:val="0"/>
      <w:em w:val="none"/>
      <w:lang w:val="en-US"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rPr>
      <w:rFonts w:ascii="Courier New" w:eastAsia="Calibri" w:hAnsi="Courier New"/>
      <w:w w:val="100"/>
      <w:position w:val="-1"/>
      <w:effect w:val="none"/>
      <w:vertAlign w:val="baseline"/>
      <w:cs w:val="0"/>
      <w:em w:val="none"/>
      <w:lang w:val="en-US" w:eastAsia="ru-RU" w:bidi="ar-SA"/>
    </w:rPr>
  </w:style>
  <w:style w:type="paragraph" w:styleId="31">
    <w:name w:val="Body Text Indent 3"/>
    <w:basedOn w:val="a"/>
    <w:pPr>
      <w:spacing w:after="120"/>
      <w:ind w:left="283"/>
    </w:pPr>
    <w:rPr>
      <w:sz w:val="16"/>
      <w:szCs w:val="16"/>
      <w:lang w:val="en-US"/>
    </w:rPr>
  </w:style>
  <w:style w:type="character" w:customStyle="1" w:styleId="32">
    <w:name w:val="Основной текст с отступом 3 Знак"/>
    <w:rPr>
      <w:w w:val="100"/>
      <w:position w:val="-1"/>
      <w:sz w:val="16"/>
      <w:szCs w:val="16"/>
      <w:effect w:val="none"/>
      <w:vertAlign w:val="baseline"/>
      <w:cs w:val="0"/>
      <w:em w:val="none"/>
      <w:lang w:val="en-US" w:eastAsia="ru-RU" w:bidi="ar-SA"/>
    </w:rPr>
  </w:style>
  <w:style w:type="paragraph" w:customStyle="1" w:styleId="StyleZakonu">
    <w:name w:val="StyleZakonu"/>
    <w:basedOn w:val="a"/>
    <w:pPr>
      <w:spacing w:after="60" w:line="220" w:lineRule="atLeast"/>
      <w:ind w:firstLine="284"/>
      <w:jc w:val="both"/>
    </w:pPr>
    <w:rPr>
      <w:sz w:val="20"/>
      <w:szCs w:val="20"/>
      <w:lang w:val="uk-UA"/>
    </w:rPr>
  </w:style>
  <w:style w:type="paragraph" w:customStyle="1" w:styleId="ad">
    <w:name w:val="Знак Знак Знак Знак Знак"/>
    <w:basedOn w:val="a"/>
    <w:rPr>
      <w:rFonts w:ascii="Verdana" w:eastAsia="Calibri" w:hAnsi="Verdana" w:cs="Verdana"/>
      <w:sz w:val="20"/>
      <w:szCs w:val="20"/>
      <w:lang w:val="en-US" w:eastAsia="en-US"/>
    </w:rPr>
  </w:style>
  <w:style w:type="character" w:customStyle="1" w:styleId="22">
    <w:name w:val="Основной текст (2)"/>
    <w:rPr>
      <w:w w:val="100"/>
      <w:position w:val="-1"/>
      <w:effect w:val="none"/>
      <w:vertAlign w:val="baseline"/>
      <w:cs w:val="0"/>
      <w:em w:val="none"/>
      <w:lang w:bidi="ar-SA"/>
    </w:rPr>
  </w:style>
  <w:style w:type="paragraph" w:customStyle="1" w:styleId="12">
    <w:name w:val="Знак Знак1"/>
    <w:basedOn w:val="a"/>
    <w:rPr>
      <w:rFonts w:ascii="Verdana" w:hAnsi="Verdana" w:cs="Verdana"/>
      <w:sz w:val="20"/>
      <w:szCs w:val="20"/>
      <w:lang w:val="en-US" w:eastAsia="en-US"/>
    </w:rPr>
  </w:style>
  <w:style w:type="character" w:styleId="ae">
    <w:name w:val="FollowedHyperlink"/>
    <w:qFormat/>
    <w:rPr>
      <w:color w:val="800080"/>
      <w:w w:val="100"/>
      <w:position w:val="-1"/>
      <w:u w:val="single"/>
      <w:effect w:val="none"/>
      <w:vertAlign w:val="baseline"/>
      <w:cs w:val="0"/>
      <w:em w:val="none"/>
    </w:rPr>
  </w:style>
  <w:style w:type="character" w:customStyle="1" w:styleId="13">
    <w:name w:val="Название Знак1"/>
    <w:rPr>
      <w:rFonts w:ascii="Cambria" w:eastAsia="Times New Roman" w:hAnsi="Cambria" w:cs="Times New Roman" w:hint="default"/>
      <w:color w:val="17365D"/>
      <w:spacing w:val="5"/>
      <w:w w:val="100"/>
      <w:kern w:val="28"/>
      <w:position w:val="-1"/>
      <w:sz w:val="52"/>
      <w:szCs w:val="52"/>
      <w:effect w:val="none"/>
      <w:vertAlign w:val="baseline"/>
      <w:cs w:val="0"/>
      <w:em w:val="none"/>
      <w:lang w:val="ru-RU" w:eastAsia="ru-RU"/>
    </w:rPr>
  </w:style>
  <w:style w:type="character" w:customStyle="1" w:styleId="210">
    <w:name w:val="Основной текст 2 Знак1"/>
    <w:rPr>
      <w:w w:val="100"/>
      <w:position w:val="-1"/>
      <w:sz w:val="24"/>
      <w:szCs w:val="24"/>
      <w:effect w:val="none"/>
      <w:vertAlign w:val="baseline"/>
      <w:cs w:val="0"/>
      <w:em w:val="none"/>
      <w:lang w:val="ru-RU" w:eastAsia="ru-RU"/>
    </w:rPr>
  </w:style>
  <w:style w:type="character" w:customStyle="1" w:styleId="23">
    <w:name w:val="Подпись к таблице (2)_"/>
    <w:rPr>
      <w:w w:val="100"/>
      <w:position w:val="-1"/>
      <w:effect w:val="none"/>
      <w:shd w:val="clear" w:color="auto" w:fill="FFFFFF"/>
      <w:vertAlign w:val="baseline"/>
      <w:cs w:val="0"/>
      <w:em w:val="none"/>
    </w:rPr>
  </w:style>
  <w:style w:type="paragraph" w:customStyle="1" w:styleId="211">
    <w:name w:val="Подпись к таблице (2)1"/>
    <w:basedOn w:val="a"/>
    <w:pPr>
      <w:widowControl w:val="0"/>
      <w:shd w:val="clear" w:color="auto" w:fill="FFFFFF"/>
      <w:spacing w:line="240" w:lineRule="atLeast"/>
    </w:pPr>
    <w:rPr>
      <w:sz w:val="20"/>
      <w:szCs w:val="20"/>
    </w:rPr>
  </w:style>
  <w:style w:type="character" w:customStyle="1" w:styleId="24">
    <w:name w:val="Подпись к таблице (2)"/>
    <w:rPr>
      <w:w w:val="100"/>
      <w:position w:val="-1"/>
      <w:u w:val="single"/>
      <w:effect w:val="none"/>
      <w:shd w:val="clear" w:color="auto" w:fill="FFFFFF"/>
      <w:vertAlign w:val="baseline"/>
      <w:cs w:val="0"/>
      <w:em w:val="none"/>
    </w:rPr>
  </w:style>
  <w:style w:type="paragraph" w:customStyle="1" w:styleId="14">
    <w:name w:val="Знак Знак1"/>
    <w:basedOn w:val="a"/>
    <w:rPr>
      <w:rFonts w:ascii="Verdana" w:hAnsi="Verdana" w:cs="Verdana"/>
      <w:sz w:val="20"/>
      <w:szCs w:val="20"/>
      <w:lang w:val="en-US" w:eastAsia="en-US"/>
    </w:rPr>
  </w:style>
  <w:style w:type="character" w:customStyle="1" w:styleId="af">
    <w:name w:val="Без интервала Знак"/>
    <w:rPr>
      <w:w w:val="100"/>
      <w:position w:val="-1"/>
      <w:effect w:val="none"/>
      <w:vertAlign w:val="baseline"/>
      <w:cs w:val="0"/>
      <w:em w:val="none"/>
      <w:lang w:val="uk-UA" w:eastAsia="uk-UA" w:bidi="ar-SA"/>
    </w:rPr>
  </w:style>
  <w:style w:type="character" w:customStyle="1" w:styleId="1817111Web12">
    <w:name w:val="Обычный (веб)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Pr>
      <w:rFonts w:ascii="Times New Roman CYR" w:hAnsi="Times New Roman CYR" w:cs="Times New Roman CYR"/>
      <w:w w:val="100"/>
      <w:position w:val="-1"/>
      <w:sz w:val="24"/>
      <w:szCs w:val="24"/>
      <w:effect w:val="none"/>
      <w:vertAlign w:val="baseline"/>
      <w:cs w:val="0"/>
      <w:em w:val="none"/>
      <w:lang w:eastAsia="ar-SA"/>
    </w:rPr>
  </w:style>
  <w:style w:type="paragraph" w:customStyle="1" w:styleId="1817111Web21">
    <w:name w:val="Обычный (Интернет);Обычный (веб);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qFormat/>
    <w:pPr>
      <w:ind w:left="720"/>
      <w:contextualSpacing/>
    </w:pPr>
    <w:rPr>
      <w:rFonts w:ascii="Times New Roman CYR" w:hAnsi="Times New Roman CYR"/>
      <w:lang w:eastAsia="ar-SA"/>
    </w:rPr>
  </w:style>
  <w:style w:type="character" w:styleId="af0">
    <w:name w:val="footnote reference"/>
    <w:qFormat/>
    <w:rPr>
      <w:w w:val="100"/>
      <w:position w:val="-1"/>
      <w:effect w:val="none"/>
      <w:vertAlign w:val="superscript"/>
      <w:cs w:val="0"/>
      <w:em w:val="none"/>
    </w:rPr>
  </w:style>
  <w:style w:type="character" w:customStyle="1" w:styleId="rvts46">
    <w:name w:val="rvts46"/>
    <w:basedOn w:val="a0"/>
    <w:rPr>
      <w:w w:val="100"/>
      <w:position w:val="-1"/>
      <w:effect w:val="none"/>
      <w:vertAlign w:val="baseline"/>
      <w:cs w:val="0"/>
      <w:em w:val="none"/>
    </w:rPr>
  </w:style>
  <w:style w:type="character" w:styleId="af1">
    <w:name w:val="annotation reference"/>
    <w:rPr>
      <w:w w:val="100"/>
      <w:position w:val="-1"/>
      <w:sz w:val="16"/>
      <w:szCs w:val="16"/>
      <w:effect w:val="none"/>
      <w:vertAlign w:val="baseline"/>
      <w:cs w:val="0"/>
      <w:em w:val="none"/>
    </w:rPr>
  </w:style>
  <w:style w:type="paragraph" w:styleId="af2">
    <w:name w:val="annotation text"/>
    <w:basedOn w:val="a"/>
    <w:rPr>
      <w:sz w:val="20"/>
      <w:szCs w:val="20"/>
    </w:rPr>
  </w:style>
  <w:style w:type="character" w:customStyle="1" w:styleId="af3">
    <w:name w:val="Текст примечания Знак"/>
    <w:rPr>
      <w:w w:val="100"/>
      <w:position w:val="-1"/>
      <w:effect w:val="none"/>
      <w:vertAlign w:val="baseline"/>
      <w:cs w:val="0"/>
      <w:em w:val="none"/>
      <w:lang w:val="ru-RU" w:eastAsia="ru-RU"/>
    </w:rPr>
  </w:style>
  <w:style w:type="paragraph" w:styleId="af4">
    <w:name w:val="annotation subject"/>
    <w:basedOn w:val="af2"/>
    <w:next w:val="af2"/>
    <w:rPr>
      <w:b/>
      <w:bCs/>
    </w:rPr>
  </w:style>
  <w:style w:type="character" w:customStyle="1" w:styleId="af5">
    <w:name w:val="Тема примечания Знак"/>
    <w:rPr>
      <w:b/>
      <w:bCs/>
      <w:w w:val="100"/>
      <w:position w:val="-1"/>
      <w:effect w:val="none"/>
      <w:vertAlign w:val="baseline"/>
      <w:cs w:val="0"/>
      <w:em w:val="none"/>
      <w:lang w:val="ru-RU" w:eastAsia="ru-RU"/>
    </w:rPr>
  </w:style>
  <w:style w:type="paragraph" w:styleId="af6">
    <w:name w:val="Balloon Text"/>
    <w:basedOn w:val="a"/>
    <w:rPr>
      <w:rFonts w:ascii="Segoe UI" w:hAnsi="Segoe UI" w:cs="Segoe UI"/>
      <w:sz w:val="18"/>
      <w:szCs w:val="18"/>
    </w:rPr>
  </w:style>
  <w:style w:type="character" w:customStyle="1" w:styleId="af7">
    <w:name w:val="Текст выноски Знак"/>
    <w:rPr>
      <w:rFonts w:ascii="Segoe UI" w:hAnsi="Segoe UI" w:cs="Segoe UI"/>
      <w:w w:val="100"/>
      <w:position w:val="-1"/>
      <w:sz w:val="18"/>
      <w:szCs w:val="18"/>
      <w:effect w:val="none"/>
      <w:vertAlign w:val="baseline"/>
      <w:cs w:val="0"/>
      <w:em w:val="none"/>
      <w:lang w:val="ru-RU" w:eastAsia="ru-RU"/>
    </w:rPr>
  </w:style>
  <w:style w:type="paragraph" w:styleId="af8">
    <w:name w:val="List Paragraph"/>
    <w:basedOn w:val="a"/>
    <w:uiPriority w:val="34"/>
    <w:qFormat/>
    <w:pPr>
      <w:spacing w:after="160" w:line="259" w:lineRule="auto"/>
      <w:ind w:left="720"/>
      <w:contextualSpacing/>
    </w:pPr>
    <w:rPr>
      <w:rFonts w:ascii="Calibri" w:eastAsia="Calibri" w:hAnsi="Calibri"/>
      <w:sz w:val="22"/>
      <w:szCs w:val="22"/>
      <w:lang w:eastAsia="en-US"/>
    </w:rPr>
  </w:style>
  <w:style w:type="character" w:customStyle="1" w:styleId="af9">
    <w:name w:val="Абзац списка Знак"/>
    <w:uiPriority w:val="34"/>
    <w:rPr>
      <w:rFonts w:ascii="Calibri" w:eastAsia="Calibri" w:hAnsi="Calibri"/>
      <w:w w:val="100"/>
      <w:position w:val="-1"/>
      <w:sz w:val="22"/>
      <w:szCs w:val="22"/>
      <w:effect w:val="none"/>
      <w:vertAlign w:val="baseline"/>
      <w:cs w:val="0"/>
      <w:em w:val="none"/>
      <w:lang w:eastAsia="en-US"/>
    </w:rPr>
  </w:style>
  <w:style w:type="table" w:styleId="afa">
    <w:name w:val="Table Grid"/>
    <w:basedOn w:val="a1"/>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pPr>
      <w:spacing w:after="120"/>
    </w:pPr>
  </w:style>
  <w:style w:type="character" w:customStyle="1" w:styleId="afc">
    <w:name w:val="Основной текст Знак"/>
    <w:rPr>
      <w:w w:val="100"/>
      <w:position w:val="-1"/>
      <w:sz w:val="24"/>
      <w:szCs w:val="24"/>
      <w:effect w:val="none"/>
      <w:vertAlign w:val="baseline"/>
      <w:cs w:val="0"/>
      <w:em w:val="none"/>
    </w:rPr>
  </w:style>
  <w:style w:type="character" w:customStyle="1" w:styleId="Web">
    <w:name w:val="Обычный (Интернет) Знак;Обычный (Web) Знак"/>
    <w:rPr>
      <w:w w:val="100"/>
      <w:position w:val="-1"/>
      <w:sz w:val="24"/>
      <w:szCs w:val="24"/>
      <w:effect w:val="none"/>
      <w:vertAlign w:val="baseline"/>
      <w:cs w:val="0"/>
      <w:em w:val="none"/>
      <w:lang w:eastAsia="uk-UA"/>
    </w:rPr>
  </w:style>
  <w:style w:type="paragraph" w:customStyle="1" w:styleId="xfmc1">
    <w:name w:val="xfmc1"/>
    <w:basedOn w:val="a"/>
    <w:pPr>
      <w:spacing w:before="100" w:beforeAutospacing="1" w:after="100" w:afterAutospacing="1"/>
    </w:pPr>
  </w:style>
  <w:style w:type="character" w:customStyle="1" w:styleId="xfm69202152">
    <w:name w:val="xfm_69202152"/>
    <w:rPr>
      <w:w w:val="100"/>
      <w:position w:val="-1"/>
      <w:effect w:val="none"/>
      <w:vertAlign w:val="baseline"/>
      <w:cs w:val="0"/>
      <w:em w:val="none"/>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character" w:customStyle="1" w:styleId="aff9">
    <w:name w:val="Обычный (Интернет) Знак"/>
    <w:aliases w:val="Обычный (Web) Знак"/>
    <w:link w:val="affa"/>
    <w:uiPriority w:val="99"/>
    <w:qFormat/>
    <w:locked/>
    <w:rsid w:val="00D15467"/>
    <w:rPr>
      <w:sz w:val="24"/>
      <w:szCs w:val="24"/>
      <w:lang w:val="uk-UA" w:eastAsia="uk-UA"/>
    </w:rPr>
  </w:style>
  <w:style w:type="paragraph" w:styleId="affa">
    <w:name w:val="Normal (Web)"/>
    <w:aliases w:val="Обычный (Web)"/>
    <w:basedOn w:val="a"/>
    <w:link w:val="aff9"/>
    <w:uiPriority w:val="99"/>
    <w:unhideWhenUsed/>
    <w:qFormat/>
    <w:rsid w:val="00D15467"/>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uk-UA" w:eastAsia="uk-UA"/>
    </w:rPr>
  </w:style>
  <w:style w:type="character" w:customStyle="1" w:styleId="FontStyle12">
    <w:name w:val="Font Style12"/>
    <w:rsid w:val="00557473"/>
    <w:rPr>
      <w:rFonts w:ascii="Times New Roman" w:hAnsi="Times New Roman" w:cs="Times New Roman"/>
      <w:b/>
      <w:sz w:val="24"/>
    </w:rPr>
  </w:style>
  <w:style w:type="paragraph" w:customStyle="1" w:styleId="affb">
    <w:name w:val="Стиль"/>
    <w:rsid w:val="00557473"/>
    <w:pPr>
      <w:widowControl w:val="0"/>
      <w:suppressAutoHyphens/>
      <w:autoSpaceDE w:val="0"/>
    </w:pPr>
    <w:rPr>
      <w:sz w:val="24"/>
      <w:szCs w:val="24"/>
      <w:lang w:eastAsia="zh-CN"/>
    </w:rPr>
  </w:style>
  <w:style w:type="paragraph" w:customStyle="1" w:styleId="Default">
    <w:name w:val="Default"/>
    <w:rsid w:val="00557473"/>
    <w:pPr>
      <w:suppressAutoHyphens/>
      <w:autoSpaceDE w:val="0"/>
    </w:pPr>
    <w:rPr>
      <w:color w:val="000000"/>
      <w:sz w:val="24"/>
      <w:szCs w:val="24"/>
      <w:lang w:eastAsia="zh-CN"/>
    </w:rPr>
  </w:style>
  <w:style w:type="paragraph" w:customStyle="1" w:styleId="15">
    <w:name w:val="Без интервала1"/>
    <w:rsid w:val="00557473"/>
    <w:pPr>
      <w:suppressAutoHyphens/>
    </w:pPr>
    <w:rPr>
      <w:rFonts w:ascii="Calibri" w:hAnsi="Calibri" w:cs="Calibri"/>
      <w:sz w:val="22"/>
      <w:szCs w:val="22"/>
      <w:lang w:eastAsia="zh-CN"/>
    </w:rPr>
  </w:style>
  <w:style w:type="paragraph" w:customStyle="1" w:styleId="Standard">
    <w:name w:val="Standard"/>
    <w:rsid w:val="001341B2"/>
    <w:pPr>
      <w:widowControl w:val="0"/>
      <w:suppressAutoHyphens/>
      <w:textAlignment w:val="baseline"/>
    </w:pPr>
    <w:rPr>
      <w:rFonts w:eastAsia="Andale Sans UI;Times New Roman" w:cs="Tahoma"/>
      <w:sz w:val="24"/>
      <w:szCs w:val="24"/>
      <w:lang w:val="de-DE" w:eastAsia="ja-JP" w:bidi="fa-IR"/>
    </w:rPr>
  </w:style>
  <w:style w:type="paragraph" w:customStyle="1" w:styleId="171">
    <w:name w:val="Знак17 Знак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ffa"/>
    <w:uiPriority w:val="99"/>
    <w:unhideWhenUsed/>
    <w:qFormat/>
    <w:rsid w:val="00FC5CAC"/>
    <w:pPr>
      <w:suppressAutoHyphens w:val="0"/>
      <w:spacing w:line="240" w:lineRule="auto"/>
      <w:ind w:leftChars="0" w:left="720" w:firstLineChars="0" w:firstLine="0"/>
      <w:contextualSpacing/>
      <w:textDirection w:val="lrTb"/>
      <w:textAlignment w:val="auto"/>
      <w:outlineLvl w:val="9"/>
    </w:pPr>
    <w:rPr>
      <w:rFonts w:ascii="Times New Roman CYR" w:hAnsi="Times New Roman CYR"/>
      <w:position w:val="0"/>
      <w:lang w:val="x-none" w:eastAsia="ar-SA"/>
    </w:rPr>
  </w:style>
  <w:style w:type="paragraph" w:customStyle="1" w:styleId="16">
    <w:name w:val="Абзац списку1"/>
    <w:basedOn w:val="a"/>
    <w:rsid w:val="0063366D"/>
    <w:pPr>
      <w:spacing w:after="200" w:line="276" w:lineRule="auto"/>
      <w:ind w:leftChars="0" w:left="720" w:firstLineChars="0" w:firstLine="0"/>
      <w:textDirection w:val="lrTb"/>
      <w:textAlignment w:val="auto"/>
      <w:outlineLvl w:val="9"/>
    </w:pPr>
    <w:rPr>
      <w:rFonts w:ascii="Calibri" w:eastAsia="Calibri" w:hAnsi="Calibri" w:cs="Calibri"/>
      <w:position w:val="0"/>
      <w:sz w:val="22"/>
      <w:szCs w:val="22"/>
      <w:lang w:eastAsia="ar-SA"/>
    </w:rPr>
  </w:style>
  <w:style w:type="paragraph" w:customStyle="1" w:styleId="17">
    <w:name w:val="Основной текст1"/>
    <w:basedOn w:val="a"/>
    <w:rsid w:val="0063366D"/>
    <w:pPr>
      <w:widowControl w:val="0"/>
      <w:snapToGrid w:val="0"/>
      <w:spacing w:line="240" w:lineRule="auto"/>
      <w:ind w:leftChars="0" w:left="0" w:firstLineChars="0" w:firstLine="0"/>
      <w:textDirection w:val="lrTb"/>
      <w:textAlignment w:val="auto"/>
      <w:outlineLvl w:val="9"/>
    </w:pPr>
    <w:rPr>
      <w:rFonts w:ascii="Arial" w:eastAsia="Calibri" w:hAnsi="Arial" w:cs="Arial"/>
      <w:position w:val="0"/>
      <w:szCs w:val="20"/>
      <w:lang w:val="uk-UA" w:eastAsia="ar-SA"/>
    </w:rPr>
  </w:style>
  <w:style w:type="paragraph" w:customStyle="1" w:styleId="affc">
    <w:name w:val="Подпись к таблице"/>
    <w:basedOn w:val="a"/>
    <w:rsid w:val="0063366D"/>
    <w:pPr>
      <w:shd w:val="clear" w:color="auto" w:fill="FFFFFF"/>
      <w:spacing w:line="276" w:lineRule="auto"/>
      <w:ind w:leftChars="0" w:left="0" w:firstLineChars="0" w:firstLine="0"/>
      <w:textDirection w:val="lrTb"/>
      <w:textAlignment w:val="auto"/>
      <w:outlineLvl w:val="9"/>
    </w:pPr>
    <w:rPr>
      <w:position w:val="0"/>
      <w:sz w:val="20"/>
      <w:szCs w:val="20"/>
      <w:lang w:eastAsia="ar-SA"/>
    </w:rPr>
  </w:style>
  <w:style w:type="character" w:customStyle="1" w:styleId="18">
    <w:name w:val="Неразрешенное упоминание1"/>
    <w:basedOn w:val="a0"/>
    <w:uiPriority w:val="99"/>
    <w:semiHidden/>
    <w:unhideWhenUsed/>
    <w:rsid w:val="00C27239"/>
    <w:rPr>
      <w:color w:val="605E5C"/>
      <w:shd w:val="clear" w:color="auto" w:fill="E1DFDD"/>
    </w:rPr>
  </w:style>
  <w:style w:type="paragraph" w:customStyle="1" w:styleId="7">
    <w:name w:val="Без интервала7"/>
    <w:rsid w:val="00134625"/>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7079">
      <w:bodyDiv w:val="1"/>
      <w:marLeft w:val="0"/>
      <w:marRight w:val="0"/>
      <w:marTop w:val="0"/>
      <w:marBottom w:val="0"/>
      <w:divBdr>
        <w:top w:val="none" w:sz="0" w:space="0" w:color="auto"/>
        <w:left w:val="none" w:sz="0" w:space="0" w:color="auto"/>
        <w:bottom w:val="none" w:sz="0" w:space="0" w:color="auto"/>
        <w:right w:val="none" w:sz="0" w:space="0" w:color="auto"/>
      </w:divBdr>
    </w:div>
    <w:div w:id="687408448">
      <w:bodyDiv w:val="1"/>
      <w:marLeft w:val="0"/>
      <w:marRight w:val="0"/>
      <w:marTop w:val="0"/>
      <w:marBottom w:val="0"/>
      <w:divBdr>
        <w:top w:val="none" w:sz="0" w:space="0" w:color="auto"/>
        <w:left w:val="none" w:sz="0" w:space="0" w:color="auto"/>
        <w:bottom w:val="none" w:sz="0" w:space="0" w:color="auto"/>
        <w:right w:val="none" w:sz="0" w:space="0" w:color="auto"/>
      </w:divBdr>
    </w:div>
    <w:div w:id="1238637969">
      <w:bodyDiv w:val="1"/>
      <w:marLeft w:val="0"/>
      <w:marRight w:val="0"/>
      <w:marTop w:val="0"/>
      <w:marBottom w:val="0"/>
      <w:divBdr>
        <w:top w:val="none" w:sz="0" w:space="0" w:color="auto"/>
        <w:left w:val="none" w:sz="0" w:space="0" w:color="auto"/>
        <w:bottom w:val="none" w:sz="0" w:space="0" w:color="auto"/>
        <w:right w:val="none" w:sz="0" w:space="0" w:color="auto"/>
      </w:divBdr>
    </w:div>
    <w:div w:id="1396196379">
      <w:bodyDiv w:val="1"/>
      <w:marLeft w:val="0"/>
      <w:marRight w:val="0"/>
      <w:marTop w:val="0"/>
      <w:marBottom w:val="0"/>
      <w:divBdr>
        <w:top w:val="none" w:sz="0" w:space="0" w:color="auto"/>
        <w:left w:val="none" w:sz="0" w:space="0" w:color="auto"/>
        <w:bottom w:val="none" w:sz="0" w:space="0" w:color="auto"/>
        <w:right w:val="none" w:sz="0" w:space="0" w:color="auto"/>
      </w:divBdr>
    </w:div>
    <w:div w:id="1477533500">
      <w:bodyDiv w:val="1"/>
      <w:marLeft w:val="0"/>
      <w:marRight w:val="0"/>
      <w:marTop w:val="0"/>
      <w:marBottom w:val="0"/>
      <w:divBdr>
        <w:top w:val="none" w:sz="0" w:space="0" w:color="auto"/>
        <w:left w:val="none" w:sz="0" w:space="0" w:color="auto"/>
        <w:bottom w:val="none" w:sz="0" w:space="0" w:color="auto"/>
        <w:right w:val="none" w:sz="0" w:space="0" w:color="auto"/>
      </w:divBdr>
    </w:div>
    <w:div w:id="1528565935">
      <w:bodyDiv w:val="1"/>
      <w:marLeft w:val="0"/>
      <w:marRight w:val="0"/>
      <w:marTop w:val="0"/>
      <w:marBottom w:val="0"/>
      <w:divBdr>
        <w:top w:val="none" w:sz="0" w:space="0" w:color="auto"/>
        <w:left w:val="none" w:sz="0" w:space="0" w:color="auto"/>
        <w:bottom w:val="none" w:sz="0" w:space="0" w:color="auto"/>
        <w:right w:val="none" w:sz="0" w:space="0" w:color="auto"/>
      </w:divBdr>
    </w:div>
    <w:div w:id="1582371407">
      <w:bodyDiv w:val="1"/>
      <w:marLeft w:val="0"/>
      <w:marRight w:val="0"/>
      <w:marTop w:val="0"/>
      <w:marBottom w:val="0"/>
      <w:divBdr>
        <w:top w:val="none" w:sz="0" w:space="0" w:color="auto"/>
        <w:left w:val="none" w:sz="0" w:space="0" w:color="auto"/>
        <w:bottom w:val="none" w:sz="0" w:space="0" w:color="auto"/>
        <w:right w:val="none" w:sz="0" w:space="0" w:color="auto"/>
      </w:divBdr>
    </w:div>
    <w:div w:id="1705515986">
      <w:bodyDiv w:val="1"/>
      <w:marLeft w:val="0"/>
      <w:marRight w:val="0"/>
      <w:marTop w:val="0"/>
      <w:marBottom w:val="0"/>
      <w:divBdr>
        <w:top w:val="none" w:sz="0" w:space="0" w:color="auto"/>
        <w:left w:val="none" w:sz="0" w:space="0" w:color="auto"/>
        <w:bottom w:val="none" w:sz="0" w:space="0" w:color="auto"/>
        <w:right w:val="none" w:sz="0" w:space="0" w:color="auto"/>
      </w:divBdr>
    </w:div>
    <w:div w:id="1824001434">
      <w:bodyDiv w:val="1"/>
      <w:marLeft w:val="0"/>
      <w:marRight w:val="0"/>
      <w:marTop w:val="0"/>
      <w:marBottom w:val="0"/>
      <w:divBdr>
        <w:top w:val="none" w:sz="0" w:space="0" w:color="auto"/>
        <w:left w:val="none" w:sz="0" w:space="0" w:color="auto"/>
        <w:bottom w:val="none" w:sz="0" w:space="0" w:color="auto"/>
        <w:right w:val="none" w:sz="0" w:space="0" w:color="auto"/>
      </w:divBdr>
    </w:div>
    <w:div w:id="193739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EOGuznTdpjGGeuodrx7Rd1ZsQ==">AMUW2mV9knD5wJQMM24sj1MGOpjHdPIWO0+17kmM0fZ3xs+1gBTAGpL5LQowPYTYoAupgEI9m/Gbg4C982HzMHQq3VHyl+8V39jaSpF2Lgt5+A3DPu3LuzuDQa2RiHFwBBu0Aiv0caXg+HFBpm83nZB2KBJ5U4F4m0joFswhZ9sDGxNonIE9QrHyalYj4GJr6FW5mdfidjMlm4vMCELo8IJZ1afafS31Dk2aYgT4rnQHuov+7zjaaS6iHzqZzGsPSZUj14NVH9thVWYQcmnV3w3RE9Ju6C1On/jA0A8DQDRzfyCm+2dOTP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82EC591-047F-4BE4-BA57-AFF35AE41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2757</Words>
  <Characters>15720</Characters>
  <Application>Microsoft Office Word</Application>
  <DocSecurity>0</DocSecurity>
  <Lines>131</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14</cp:revision>
  <cp:lastPrinted>2023-11-07T10:43:00Z</cp:lastPrinted>
  <dcterms:created xsi:type="dcterms:W3CDTF">2023-10-22T14:20:00Z</dcterms:created>
  <dcterms:modified xsi:type="dcterms:W3CDTF">2023-11-21T09:10:00Z</dcterms:modified>
</cp:coreProperties>
</file>