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E" w:rsidRPr="005B291D" w:rsidRDefault="006D0DEE" w:rsidP="005B291D">
      <w:pPr>
        <w:shd w:val="clear" w:color="auto" w:fill="FFFFFF" w:themeFill="background1"/>
        <w:ind w:left="9912" w:right="-25" w:hanging="2892"/>
        <w:rPr>
          <w:b/>
          <w:sz w:val="24"/>
          <w:szCs w:val="24"/>
        </w:rPr>
      </w:pPr>
      <w:r w:rsidRPr="005B291D">
        <w:rPr>
          <w:b/>
          <w:sz w:val="24"/>
          <w:szCs w:val="24"/>
        </w:rPr>
        <w:t>Додаток 1</w:t>
      </w:r>
    </w:p>
    <w:p w:rsidR="006D0DEE" w:rsidRPr="005B291D" w:rsidRDefault="006D0DEE" w:rsidP="005B291D">
      <w:pPr>
        <w:shd w:val="clear" w:color="auto" w:fill="FFFFFF" w:themeFill="background1"/>
        <w:ind w:left="6237" w:right="-23"/>
        <w:rPr>
          <w:sz w:val="24"/>
          <w:szCs w:val="24"/>
        </w:rPr>
      </w:pPr>
      <w:r w:rsidRPr="005B291D">
        <w:rPr>
          <w:b/>
          <w:sz w:val="24"/>
          <w:szCs w:val="24"/>
        </w:rPr>
        <w:t>до тендерної документації</w:t>
      </w:r>
    </w:p>
    <w:p w:rsidR="006D0DEE" w:rsidRPr="005B291D" w:rsidRDefault="006D0DEE" w:rsidP="005B291D">
      <w:pPr>
        <w:shd w:val="clear" w:color="auto" w:fill="FFFFFF" w:themeFill="background1"/>
        <w:tabs>
          <w:tab w:val="left" w:pos="6660"/>
        </w:tabs>
        <w:ind w:right="-25"/>
        <w:rPr>
          <w:sz w:val="24"/>
          <w:szCs w:val="24"/>
        </w:rPr>
      </w:pPr>
    </w:p>
    <w:p w:rsidR="007C3F47" w:rsidRPr="005B291D" w:rsidRDefault="007C3F47" w:rsidP="005B291D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5B291D">
        <w:rPr>
          <w:b/>
          <w:bCs/>
          <w:sz w:val="26"/>
          <w:szCs w:val="26"/>
        </w:rPr>
        <w:t>Інформація про необхідні технічні, якісні, кількісні характеристики до предмета закупівлі: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sz w:val="26"/>
          <w:szCs w:val="26"/>
        </w:rPr>
      </w:pPr>
      <w:r w:rsidRPr="005B291D">
        <w:rPr>
          <w:b/>
          <w:sz w:val="26"/>
          <w:szCs w:val="26"/>
        </w:rPr>
        <w:t xml:space="preserve">Послуги з прибирання приміщень та прилеглих територій </w:t>
      </w:r>
      <w:r w:rsidRPr="005B291D">
        <w:rPr>
          <w:color w:val="auto"/>
          <w:sz w:val="26"/>
          <w:szCs w:val="26"/>
        </w:rPr>
        <w:t>(</w:t>
      </w:r>
      <w:proofErr w:type="spellStart"/>
      <w:r w:rsidRPr="005B291D">
        <w:rPr>
          <w:color w:val="auto"/>
          <w:sz w:val="26"/>
          <w:szCs w:val="26"/>
        </w:rPr>
        <w:t>ДК</w:t>
      </w:r>
      <w:proofErr w:type="spellEnd"/>
      <w:r w:rsidRPr="005B291D">
        <w:rPr>
          <w:color w:val="auto"/>
          <w:sz w:val="26"/>
          <w:szCs w:val="26"/>
        </w:rPr>
        <w:t xml:space="preserve"> 021:2015 – 90910000-9 Послуги з прибирання)</w:t>
      </w:r>
    </w:p>
    <w:p w:rsidR="002D6EED" w:rsidRPr="005B291D" w:rsidRDefault="002D6EED" w:rsidP="005B291D">
      <w:pPr>
        <w:shd w:val="clear" w:color="auto" w:fill="FFFFFF" w:themeFill="background1"/>
        <w:jc w:val="both"/>
        <w:rPr>
          <w:sz w:val="24"/>
          <w:szCs w:val="24"/>
        </w:rPr>
      </w:pP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Робочий графік: відповідно графіку роботи Головного управління Пенсійного фонду України в Черкаській області.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  <w:rPr>
          <w:b/>
        </w:rPr>
      </w:pPr>
      <w:r w:rsidRPr="005B291D">
        <w:t>Прибирання не повинно створювати незручності для працівників та проводитись в робочий час Головного управління.</w:t>
      </w:r>
    </w:p>
    <w:p w:rsidR="00EE2842" w:rsidRPr="005B291D" w:rsidRDefault="00EE2842" w:rsidP="005B291D">
      <w:pPr>
        <w:pStyle w:val="17"/>
        <w:shd w:val="clear" w:color="auto" w:fill="FFFFFF" w:themeFill="background1"/>
        <w:ind w:left="0" w:firstLine="567"/>
        <w:rPr>
          <w:color w:val="00000A"/>
          <w:sz w:val="20"/>
          <w:szCs w:val="20"/>
          <w:lang w:eastAsia="ru-RU"/>
        </w:rPr>
      </w:pPr>
      <w:r w:rsidRPr="005B291D">
        <w:rPr>
          <w:b/>
          <w:sz w:val="20"/>
          <w:szCs w:val="20"/>
        </w:rPr>
        <w:t>Термін надання послуг: з 01.01.2024 по 31.12.2024.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</w:p>
    <w:p w:rsidR="00EE2842" w:rsidRPr="005B291D" w:rsidRDefault="00EE2842" w:rsidP="005B291D">
      <w:pPr>
        <w:shd w:val="clear" w:color="auto" w:fill="FFFFFF" w:themeFill="background1"/>
        <w:tabs>
          <w:tab w:val="left" w:pos="142"/>
        </w:tabs>
        <w:ind w:firstLine="567"/>
        <w:jc w:val="both"/>
      </w:pPr>
      <w:r w:rsidRPr="005B291D">
        <w:rPr>
          <w:b/>
        </w:rPr>
        <w:t>При наданні послуг з прибирання повинні бути виконані наступні умови: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 xml:space="preserve">Задіяні професійні фахівці. 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>Обладнання, миючий інструмент та інвентар надаються Учасником.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>Інвентар для косіння трави та прибирання її з прилеглої території надається Учасником.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>Інвентар для прибирання та чищення прилеглої території від снігу надається Учасником.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>Всі миючі, дезінфікуючі засоби та пакети для сміття  надаються Учасником.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>Учасник забезпечує всі санвузли миючими засобами для рук та туалетним папером.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sz w:val="20"/>
          <w:szCs w:val="20"/>
        </w:rPr>
      </w:pPr>
      <w:r w:rsidRPr="005B291D">
        <w:rPr>
          <w:sz w:val="20"/>
          <w:szCs w:val="20"/>
        </w:rPr>
        <w:t>Технологічне обладнання та інвентар, що підлягають обов’язковій сертифікації, повинні мати сертифікат відповідності.</w:t>
      </w:r>
    </w:p>
    <w:p w:rsidR="00EE2842" w:rsidRPr="005B291D" w:rsidRDefault="00EE2842" w:rsidP="005B291D">
      <w:pPr>
        <w:pStyle w:val="17"/>
        <w:numPr>
          <w:ilvl w:val="0"/>
          <w:numId w:val="13"/>
        </w:numPr>
        <w:shd w:val="clear" w:color="auto" w:fill="FFFFFF" w:themeFill="background1"/>
        <w:tabs>
          <w:tab w:val="clear" w:pos="720"/>
          <w:tab w:val="left" w:pos="142"/>
          <w:tab w:val="num" w:pos="426"/>
        </w:tabs>
        <w:ind w:left="567" w:firstLine="567"/>
        <w:jc w:val="both"/>
        <w:rPr>
          <w:color w:val="00000A"/>
          <w:sz w:val="20"/>
          <w:szCs w:val="20"/>
          <w:lang w:eastAsia="ru-RU"/>
        </w:rPr>
      </w:pPr>
      <w:r w:rsidRPr="005B291D">
        <w:rPr>
          <w:sz w:val="20"/>
          <w:szCs w:val="20"/>
        </w:rPr>
        <w:t xml:space="preserve">Дотримуватись  вимог Закону України </w:t>
      </w:r>
      <w:proofErr w:type="spellStart"/>
      <w:r w:rsidRPr="005B291D">
        <w:rPr>
          <w:sz w:val="20"/>
          <w:szCs w:val="20"/>
        </w:rPr>
        <w:t>„Про</w:t>
      </w:r>
      <w:proofErr w:type="spellEnd"/>
      <w:r w:rsidRPr="005B291D">
        <w:rPr>
          <w:sz w:val="20"/>
          <w:szCs w:val="20"/>
        </w:rPr>
        <w:t xml:space="preserve"> оплату </w:t>
      </w:r>
      <w:proofErr w:type="spellStart"/>
      <w:r w:rsidRPr="005B291D">
        <w:rPr>
          <w:sz w:val="20"/>
          <w:szCs w:val="20"/>
        </w:rPr>
        <w:t>праці”</w:t>
      </w:r>
      <w:proofErr w:type="spellEnd"/>
      <w:r w:rsidRPr="005B291D">
        <w:rPr>
          <w:sz w:val="20"/>
          <w:szCs w:val="20"/>
        </w:rPr>
        <w:t>.</w:t>
      </w:r>
    </w:p>
    <w:p w:rsidR="00EE2842" w:rsidRPr="005B291D" w:rsidRDefault="00EE2842" w:rsidP="005B291D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uppressAutoHyphens/>
        <w:ind w:left="567" w:firstLine="567"/>
      </w:pPr>
      <w:r w:rsidRPr="005B291D">
        <w:t>Роботи повинні проводитись згідно з вимогами  наступних нормативних документів: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>- норм з охорони праці;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>- інструкцій з пожежної безпеки;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>- норм з охорони навколишнього природного середовища;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 xml:space="preserve">- Державні санітарні правила і норми, гігієнічні нормативи; 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>- норм виробничої санітарії;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 xml:space="preserve">- Закон України «Про охорону праці»; 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 xml:space="preserve">- Закон України «Про охорону навколишнього природного середовища»; 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 xml:space="preserve">- Закон України «Про відходи»; 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  <w:r w:rsidRPr="005B291D">
        <w:t>- Закон України «Про забезпечення санітарного та епідемічного благополуччя населення».</w:t>
      </w:r>
    </w:p>
    <w:p w:rsidR="00EE2842" w:rsidRPr="005B291D" w:rsidRDefault="00EE2842" w:rsidP="005B291D">
      <w:pPr>
        <w:shd w:val="clear" w:color="auto" w:fill="FFFFFF" w:themeFill="background1"/>
        <w:ind w:firstLine="567"/>
      </w:pP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В розрахунок вартості повинні бути включені всі витрати, необхідні для якісного прибирання, а саме: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  <w:rPr>
          <w:b/>
        </w:rPr>
      </w:pPr>
      <w:r w:rsidRPr="005B291D">
        <w:t xml:space="preserve">- заробітна плата прибиральників </w:t>
      </w:r>
      <w:r w:rsidRPr="005B291D">
        <w:rPr>
          <w:b/>
        </w:rPr>
        <w:t>(Учасник надає розрахунок зарплати прибиральників по кожному об’єкту прибирання окремо);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- виплата відпускних та лікарняних;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- забезпечення прибиральників спецодягом;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- витрати на використання миючих, дезінфікуючих засобів та пакетів для сміття;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- витрати на використання технічного обладнання/техніки для прибирання;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t>- витрати на забезпечення прибиральників необхідним інвентарем та витратними матеріалами;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  <w:rPr>
          <w:b/>
          <w:i/>
          <w:u w:val="single"/>
        </w:rPr>
      </w:pPr>
      <w:r w:rsidRPr="005B291D">
        <w:t>- інші витрати, які відносяться до надання послуг.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  <w:rPr>
          <w:b/>
          <w:i/>
          <w:u w:val="single"/>
        </w:rPr>
      </w:pP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  <w:rPr>
          <w:b/>
          <w:bCs/>
        </w:rPr>
      </w:pPr>
      <w:r w:rsidRPr="005B291D">
        <w:rPr>
          <w:b/>
        </w:rPr>
        <w:t>Учасник, надає і</w:t>
      </w:r>
      <w:r w:rsidRPr="005B291D">
        <w:rPr>
          <w:b/>
          <w:bCs/>
        </w:rPr>
        <w:t>нформацію про необхідні технічні, якісні, кількісні характеристики предмета закупівлі згідно цього додатку на фірмовому бланку (при наявності) за підписом уповноваженої особи завірену печаткою.</w:t>
      </w:r>
    </w:p>
    <w:p w:rsidR="00EE2842" w:rsidRPr="005B291D" w:rsidRDefault="00EE2842" w:rsidP="005B291D">
      <w:pPr>
        <w:shd w:val="clear" w:color="auto" w:fill="FFFFFF" w:themeFill="background1"/>
        <w:ind w:firstLine="567"/>
        <w:jc w:val="both"/>
      </w:pPr>
      <w:r w:rsidRPr="005B291D">
        <w:rPr>
          <w:b/>
          <w:bCs/>
        </w:rPr>
        <w:t xml:space="preserve">Учасник може зазначити конкретні назви засобів, обладнань, інвентарю, який він збирається застосовувати під час надання послуг.  </w:t>
      </w:r>
    </w:p>
    <w:p w:rsidR="00EE2842" w:rsidRPr="005B291D" w:rsidRDefault="00EE2842" w:rsidP="005B291D">
      <w:pPr>
        <w:shd w:val="clear" w:color="auto" w:fill="FFFFFF" w:themeFill="background1"/>
        <w:jc w:val="center"/>
        <w:rPr>
          <w:b/>
        </w:rPr>
      </w:pPr>
      <w:r w:rsidRPr="005B291D">
        <w:rPr>
          <w:b/>
        </w:rPr>
        <w:t>Прибирання приміщень та прилеглих територій за адресами та площа прибирання:</w:t>
      </w:r>
    </w:p>
    <w:p w:rsidR="00EE2842" w:rsidRPr="005B291D" w:rsidRDefault="00EE2842" w:rsidP="005B291D">
      <w:pPr>
        <w:shd w:val="clear" w:color="auto" w:fill="FFFFFF" w:themeFill="background1"/>
        <w:jc w:val="center"/>
        <w:rPr>
          <w:b/>
        </w:rPr>
      </w:pPr>
    </w:p>
    <w:p w:rsidR="00EE2842" w:rsidRPr="005B291D" w:rsidRDefault="00EE2842" w:rsidP="005B291D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ind w:left="0" w:firstLine="360"/>
        <w:jc w:val="both"/>
      </w:pPr>
      <w:proofErr w:type="spellStart"/>
      <w:r w:rsidRPr="005B291D">
        <w:t>смт</w:t>
      </w:r>
      <w:proofErr w:type="spellEnd"/>
      <w:r w:rsidRPr="005B291D">
        <w:t xml:space="preserve">. </w:t>
      </w:r>
      <w:proofErr w:type="spellStart"/>
      <w:r w:rsidRPr="005B291D">
        <w:t>Лисянка</w:t>
      </w:r>
      <w:proofErr w:type="spellEnd"/>
      <w:r w:rsidRPr="005B291D">
        <w:t xml:space="preserve">, вул. Гетьманський шлях, буд. 26 (площа, яка прибирається щоденно - 281,0 м², прибудинкова територія, яка потребує прибирання - </w:t>
      </w:r>
      <w:smartTag w:uri="urn:schemas-microsoft-com:office:smarttags" w:element="metricconverter">
        <w:smartTagPr>
          <w:attr w:name="ProductID" w:val="128,4 м²"/>
        </w:smartTagPr>
        <w:r w:rsidRPr="005B291D">
          <w:t>128,4 м²</w:t>
        </w:r>
      </w:smartTag>
      <w:r w:rsidRPr="005B291D">
        <w:t>, площа, яка не потребує щоденного прибирання -83,8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</w:t>
            </w:r>
            <w:r w:rsidRPr="005B291D">
              <w:rPr>
                <w:color w:val="000000"/>
                <w:shd w:val="clear" w:color="auto" w:fill="FFFFFF" w:themeFill="background1"/>
              </w:rPr>
              <w:t>и</w:t>
            </w:r>
            <w:r w:rsidRPr="005B291D">
              <w:rPr>
                <w:color w:val="000000"/>
              </w:rPr>
              <w:t>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b/>
        </w:rPr>
      </w:pPr>
      <w:r w:rsidRPr="005B291D">
        <w:rPr>
          <w:b/>
        </w:rPr>
        <w:t xml:space="preserve">Періодичність прибирання може бути змінена замовником враховуючи протиепідемічні заходи та рекомендації. 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sz w:val="28"/>
          <w:szCs w:val="28"/>
          <w:lang w:val="uk-UA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2) м. Тальне, вул. Соборна, буд. 15 (площа, яка прибирається щоденно – </w:t>
      </w:r>
      <w:smartTag w:uri="urn:schemas-microsoft-com:office:smarttags" w:element="metricconverter">
        <w:smartTagPr>
          <w:attr w:name="ProductID" w:val="262,4 м²"/>
        </w:smartTagPr>
        <w:r w:rsidRPr="005B291D">
          <w:t>262,4 м²</w:t>
        </w:r>
      </w:smartTag>
      <w:r w:rsidRPr="005B291D">
        <w:t>, прибудинкова територія, яка потребує прибирання – 100</w:t>
      </w:r>
      <w:r w:rsidR="00305320" w:rsidRPr="005B291D">
        <w:t>,0</w:t>
      </w:r>
      <w:r w:rsidRPr="005B291D">
        <w:t xml:space="preserve"> м², площа, яка не потребує щоденного прибирання - </w:t>
      </w:r>
      <w:smartTag w:uri="urn:schemas-microsoft-com:office:smarttags" w:element="metricconverter">
        <w:smartTagPr>
          <w:attr w:name="ProductID" w:val="112,2 м²"/>
        </w:smartTagPr>
        <w:r w:rsidRPr="005B291D">
          <w:t>112,2 м²</w:t>
        </w:r>
      </w:smartTag>
      <w:r w:rsidRPr="005B291D">
        <w:t>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b/>
          <w:sz w:val="20"/>
          <w:szCs w:val="20"/>
          <w:lang w:val="uk-UA" w:eastAsia="ru-RU"/>
        </w:rPr>
      </w:pPr>
      <w:r w:rsidRPr="005B291D">
        <w:rPr>
          <w:b/>
          <w:sz w:val="20"/>
          <w:szCs w:val="20"/>
          <w:lang w:val="uk-UA"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sz w:val="28"/>
          <w:szCs w:val="28"/>
          <w:lang w:val="uk-UA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3) м. </w:t>
      </w:r>
      <w:proofErr w:type="spellStart"/>
      <w:r w:rsidRPr="005B291D">
        <w:t>Христинівка</w:t>
      </w:r>
      <w:proofErr w:type="spellEnd"/>
      <w:r w:rsidRPr="005B291D">
        <w:t xml:space="preserve">, вул. Соборна, 31 (площа, яка прибирається щоденно – </w:t>
      </w:r>
      <w:smartTag w:uri="urn:schemas-microsoft-com:office:smarttags" w:element="metricconverter">
        <w:smartTagPr>
          <w:attr w:name="ProductID" w:val="228,2 м²"/>
        </w:smartTagPr>
        <w:r w:rsidRPr="005B291D">
          <w:t>228,2 м²</w:t>
        </w:r>
      </w:smartTag>
      <w:r w:rsidRPr="005B291D">
        <w:t>, прибудинкова територія, яка потребує прибирання – 100</w:t>
      </w:r>
      <w:r w:rsidR="00305320" w:rsidRPr="005B291D">
        <w:t>,0</w:t>
      </w:r>
      <w:r w:rsidRPr="005B291D">
        <w:t xml:space="preserve"> м², площа, яка не потребує щоденного прибирання - 67,1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sz w:val="28"/>
          <w:szCs w:val="28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4) м. Городище, вул. Миру 119 (площа, яка прибирається щоденно - 576,4 м², прибудинкова територія, яка потребує прибирання  - 23</w:t>
      </w:r>
      <w:r w:rsidR="00305320" w:rsidRPr="005B291D">
        <w:t>,0</w:t>
      </w:r>
      <w:r w:rsidRPr="005B291D">
        <w:t xml:space="preserve"> м², площа, яка не потребує щоденного прибирання -20,0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два рази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  <w:tr w:rsidR="00EE2842" w:rsidRPr="005B291D" w:rsidTr="00EE2842">
        <w:trPr>
          <w:cantSplit/>
          <w:trHeight w:hRule="exact" w:val="8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b/>
          <w:sz w:val="20"/>
          <w:szCs w:val="20"/>
          <w:lang w:val="uk-UA" w:eastAsia="ru-RU"/>
        </w:rPr>
      </w:pPr>
      <w:r w:rsidRPr="005B291D">
        <w:rPr>
          <w:b/>
          <w:sz w:val="20"/>
          <w:szCs w:val="20"/>
          <w:lang w:val="uk-UA" w:eastAsia="ru-RU"/>
        </w:rPr>
        <w:t xml:space="preserve">Періодичність </w:t>
      </w:r>
      <w:proofErr w:type="spellStart"/>
      <w:r w:rsidRPr="005B291D">
        <w:rPr>
          <w:b/>
          <w:sz w:val="20"/>
          <w:szCs w:val="20"/>
          <w:lang w:val="uk-UA" w:eastAsia="ru-RU"/>
        </w:rPr>
        <w:t>прибиранняможе</w:t>
      </w:r>
      <w:proofErr w:type="spellEnd"/>
      <w:r w:rsidRPr="005B291D">
        <w:rPr>
          <w:b/>
          <w:sz w:val="20"/>
          <w:szCs w:val="20"/>
          <w:lang w:val="uk-UA" w:eastAsia="ru-RU"/>
        </w:rPr>
        <w:t xml:space="preserve">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sz w:val="28"/>
          <w:szCs w:val="28"/>
          <w:lang w:val="uk-UA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5) м. Жашків, вул. Лікарняна, 5 (площа, яка прибирається щоденно - 376,2 м², прибудинкова територія, яка потребує прибирання – 4145 м², площа, яка не потребує щоденного прибирання - 28,5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lastRenderedPageBreak/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sz w:val="28"/>
          <w:szCs w:val="28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6) м. Черкаси, вул. Вернигори, 17 (площа, яка прибирається щоденно - 627,56 м², площа, яка не потребує щоденного прибирання - 190,1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кімнаті, архівах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7) м. Сміла, вул. Незалежності,76 (площа, яка прибирається щоденно – 452,70 м²,  прибудинкова територія, яка потребує прибирання – 500</w:t>
      </w:r>
      <w:r w:rsidR="00305320" w:rsidRPr="005B291D">
        <w:t>,0</w:t>
      </w:r>
      <w:r w:rsidRPr="005B291D">
        <w:t xml:space="preserve"> м²</w:t>
      </w:r>
      <w:r w:rsidR="005A1A71" w:rsidRPr="005B291D">
        <w:t>, площа, яка не потребує щоденного прибирання  - 115,3 м²</w:t>
      </w:r>
      <w:r w:rsidRPr="005B291D">
        <w:t>)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75"/>
        <w:gridCol w:w="4088"/>
        <w:gridCol w:w="243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 xml:space="preserve">Поточне прибирання службових приміщень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 xml:space="preserve">підмітання і миття підлоги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 xml:space="preserve">очищення урн в кабінетах від сміття і транспортування сміття в установлене місце 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  <w:lang w:val="ru-RU"/>
              </w:rPr>
              <w:t xml:space="preserve"> </w:t>
            </w: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  <w:color w:val="000000"/>
              </w:rPr>
              <w:t>м</w:t>
            </w:r>
            <w:r w:rsidRPr="005B291D">
              <w:rPr>
                <w:color w:val="000000"/>
              </w:rPr>
              <w:t>иття захисного скла робоч</w:t>
            </w:r>
            <w:r w:rsidRPr="005B291D">
              <w:rPr>
                <w:rFonts w:eastAsia="Times New Roman"/>
                <w:color w:val="000000"/>
              </w:rPr>
              <w:t>и</w:t>
            </w:r>
            <w:r w:rsidRPr="005B291D">
              <w:rPr>
                <w:color w:val="000000"/>
              </w:rPr>
              <w:t>х місць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 xml:space="preserve"> </w:t>
            </w: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t>сухе протирання меблів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7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t xml:space="preserve">миття коридорів , зони очікування,  частини залу прийому громадян де перебувають відвідувачі  та туалетів - разом </w:t>
            </w:r>
            <w:r w:rsidRPr="005B291D">
              <w:rPr>
                <w:color w:val="000000"/>
                <w:spacing w:val="-8"/>
              </w:rPr>
              <w:t xml:space="preserve"> </w:t>
            </w:r>
            <w:r w:rsidRPr="005B291D">
              <w:rPr>
                <w:rFonts w:eastAsia="Times New Roman"/>
                <w:b/>
                <w:bCs/>
                <w:spacing w:val="-8"/>
              </w:rPr>
              <w:t>95</w:t>
            </w:r>
            <w:r w:rsidRPr="005B291D">
              <w:rPr>
                <w:b/>
                <w:bCs/>
                <w:color w:val="000000"/>
                <w:spacing w:val="-8"/>
              </w:rPr>
              <w:t xml:space="preserve"> м</w:t>
            </w:r>
            <w:r w:rsidRPr="005B291D">
              <w:rPr>
                <w:b/>
                <w:bCs/>
                <w:color w:val="000000"/>
                <w:spacing w:val="-8"/>
                <w:vertAlign w:val="superscript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підсобних приміщеннях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6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113"/>
              <w:jc w:val="center"/>
            </w:pPr>
            <w:r w:rsidRPr="005B291D"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  <w:r w:rsidRPr="005B291D">
              <w:rPr>
                <w:rFonts w:eastAsia="Times New Roman"/>
              </w:rPr>
              <w:t>Посилене</w:t>
            </w:r>
            <w:r w:rsidRPr="005B291D">
              <w:t xml:space="preserve"> прибирання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t>вологе прибирання меблів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rFonts w:eastAsia="Times New Roman"/>
              </w:rPr>
            </w:pPr>
            <w:r w:rsidRPr="005B291D">
              <w:rPr>
                <w:rFonts w:eastAsia="Times New Roman"/>
              </w:rPr>
              <w:t>миття вікон (ззовні та з середини), підвіконь, москітом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>протирання пилу та зняття павутиння зі стелі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>вологе прибирання по кутах між меблями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>протирання радіаторів опалення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>миття дверей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>витирання пилу з квіткових горщиків та миття підставок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 xml:space="preserve">чищення крісел, </w:t>
            </w:r>
            <w:proofErr w:type="spellStart"/>
            <w:r w:rsidRPr="005B291D">
              <w:rPr>
                <w:rFonts w:eastAsia="Times New Roman"/>
              </w:rPr>
              <w:t>діванів</w:t>
            </w:r>
            <w:proofErr w:type="spellEnd"/>
            <w:r w:rsidRPr="005B291D">
              <w:rPr>
                <w:rFonts w:eastAsia="Times New Roman"/>
              </w:rPr>
              <w:t xml:space="preserve"> та стільців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rFonts w:eastAsia="Times New Roman"/>
              </w:rPr>
              <w:t>чищення освітлювальних приладів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b/>
                <w:bCs/>
              </w:rPr>
              <w:t>один раз на місяць по черзі у кожному приміщенні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rFonts w:eastAsia="Times New Roman"/>
                <w:color w:val="000000"/>
              </w:rPr>
              <w:t>3</w:t>
            </w:r>
            <w:r w:rsidRPr="005B291D">
              <w:rPr>
                <w:color w:val="000000"/>
              </w:rPr>
              <w:t>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Обслуговування  санітарних вузлів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 xml:space="preserve"> </w:t>
            </w: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rFonts w:eastAsia="Times New Roman"/>
                <w:color w:val="000000"/>
              </w:rPr>
              <w:t>ч</w:t>
            </w:r>
            <w:r w:rsidRPr="005B291D">
              <w:rPr>
                <w:color w:val="000000"/>
              </w:rPr>
              <w:t xml:space="preserve">ищення йоржика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дзеркал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(протирання)дверей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 чотири рази на рік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 xml:space="preserve"> </w:t>
            </w: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pStyle w:val="31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</w:pPr>
            <w:r w:rsidRPr="005B291D">
              <w:rPr>
                <w:color w:val="000000"/>
                <w:sz w:val="20"/>
                <w:szCs w:val="20"/>
              </w:rPr>
              <w:t>перевірка наявності туалетного паперу, поповнення</w:t>
            </w:r>
            <w:r w:rsidRPr="005B291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B291D">
              <w:rPr>
                <w:color w:val="000000"/>
                <w:sz w:val="20"/>
                <w:szCs w:val="20"/>
              </w:rPr>
              <w:t>за потреби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 xml:space="preserve"> </w:t>
            </w: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3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pStyle w:val="31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pStyle w:val="31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val="4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 та фасаду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вхідної групи ф</w:t>
            </w:r>
            <w:r w:rsidRPr="005B291D">
              <w:rPr>
                <w:rFonts w:eastAsia="Times New Roman"/>
                <w:color w:val="000000"/>
              </w:rPr>
              <w:t>асаду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за потребою (не менше </w:t>
            </w:r>
            <w:r w:rsidRPr="005B291D">
              <w:rPr>
                <w:color w:val="000000"/>
                <w:lang w:val="ru-RU"/>
              </w:rPr>
              <w:t xml:space="preserve"> 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  <w:lang w:val="ru-RU"/>
              </w:rPr>
              <w:t xml:space="preserve"> </w:t>
            </w:r>
            <w:r w:rsidRPr="005B291D">
              <w:rPr>
                <w:rFonts w:cs="Times New Roman CYR"/>
                <w:color w:val="000000"/>
              </w:rPr>
              <w:t>трьох разів на рік)</w:t>
            </w:r>
          </w:p>
        </w:tc>
      </w:tr>
      <w:tr w:rsidR="00EE2842" w:rsidRPr="005B291D" w:rsidTr="00EE2842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rFonts w:eastAsia="Times New Roman"/>
                <w:color w:val="000000"/>
              </w:rPr>
              <w:t>м</w:t>
            </w:r>
            <w:r w:rsidRPr="005B291D">
              <w:rPr>
                <w:color w:val="000000"/>
              </w:rPr>
              <w:t>иття пандусу та входового майданчику зі сходами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t>через день (за плюсової температури)</w:t>
            </w:r>
          </w:p>
        </w:tc>
      </w:tr>
      <w:tr w:rsidR="00EE2842" w:rsidRPr="005B291D" w:rsidTr="00EE2842">
        <w:trPr>
          <w:cantSplit/>
          <w:trHeight w:val="2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  <w:lang w:val="en-US"/>
              </w:rPr>
              <w:t xml:space="preserve"> </w:t>
            </w:r>
            <w:r w:rsidRPr="005B291D">
              <w:rPr>
                <w:rFonts w:cs="Times New Roman CYR"/>
                <w:color w:val="000000"/>
              </w:rPr>
              <w:t>за потребою</w:t>
            </w:r>
          </w:p>
        </w:tc>
      </w:tr>
      <w:tr w:rsidR="00EE2842" w:rsidRPr="005B291D" w:rsidTr="00EE2842">
        <w:trPr>
          <w:cantSplit/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  <w:lang w:val="en-US"/>
              </w:rPr>
              <w:t xml:space="preserve"> </w:t>
            </w:r>
            <w:r w:rsidRPr="005B291D">
              <w:rPr>
                <w:rFonts w:cs="Times New Roman CYR"/>
                <w:color w:val="000000"/>
              </w:rPr>
              <w:t>за потребою</w:t>
            </w:r>
          </w:p>
        </w:tc>
      </w:tr>
      <w:tr w:rsidR="00EE2842" w:rsidRPr="005B291D" w:rsidTr="00EE2842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 за потребою (не менше </w:t>
            </w:r>
            <w:r w:rsidRPr="005B291D">
              <w:rPr>
                <w:color w:val="000000"/>
                <w:lang w:val="ru-RU"/>
              </w:rPr>
              <w:t xml:space="preserve"> 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  <w:lang w:val="ru-RU"/>
              </w:rPr>
              <w:t xml:space="preserve"> </w:t>
            </w:r>
            <w:r w:rsidRPr="005B291D">
              <w:rPr>
                <w:color w:val="000000"/>
              </w:rPr>
              <w:t>трьох разів на рік)</w:t>
            </w:r>
          </w:p>
        </w:tc>
      </w:tr>
      <w:tr w:rsidR="00EE2842" w:rsidRPr="005B291D" w:rsidTr="00EE2842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 раз на два тижні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color w:val="000000"/>
              </w:rPr>
              <w:t xml:space="preserve">прибирання ожеледі з тротуару, пандусу та </w:t>
            </w:r>
            <w:r w:rsidRPr="005B291D">
              <w:rPr>
                <w:rFonts w:ascii="Liberation Serif" w:hAnsi="Liberation Serif"/>
                <w:color w:val="000000"/>
              </w:rPr>
              <w:t>ґ</w:t>
            </w:r>
            <w:r w:rsidRPr="005B291D">
              <w:rPr>
                <w:color w:val="000000"/>
              </w:rPr>
              <w:t xml:space="preserve">анку з використанням сумішей, що не містять солі та не руйнують покриття та не розносяться по приміщенню.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color w:val="000000"/>
              </w:rPr>
              <w:t xml:space="preserve"> в зимовий період                (в залежності </w:t>
            </w: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color w:val="000000"/>
              </w:rPr>
              <w:t>від погодних умов)</w:t>
            </w:r>
          </w:p>
        </w:tc>
      </w:tr>
      <w:tr w:rsidR="00EE2842" w:rsidRPr="005B291D" w:rsidTr="00EE2842">
        <w:trPr>
          <w:cantSplit/>
          <w:trHeight w:val="44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  <w:lang w:val="ru-RU"/>
              </w:rPr>
              <w:t xml:space="preserve"> </w:t>
            </w:r>
            <w:r w:rsidRPr="005B291D">
              <w:rPr>
                <w:color w:val="000000"/>
              </w:rPr>
              <w:t xml:space="preserve">за потребою (в залежності </w:t>
            </w:r>
            <w:r w:rsidRPr="005B291D">
              <w:rPr>
                <w:color w:val="000000"/>
                <w:lang w:val="ru-RU"/>
              </w:rPr>
              <w:t xml:space="preserve"> 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  <w:lang w:val="ru-RU"/>
              </w:rPr>
              <w:t xml:space="preserve"> </w:t>
            </w:r>
            <w:r w:rsidRPr="005B291D">
              <w:rPr>
                <w:color w:val="000000"/>
              </w:rPr>
              <w:t>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rPr>
          <w:b/>
          <w:sz w:val="28"/>
          <w:szCs w:val="28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8) м. Чигирин, вул. П.Дорошенка, 18 (площа, яка прибирається щоденно - 445,00 м², прибудинкова територія, яка потребує прибирання  – 1132,1 м², площа, яка не потребує щоденного прибирання - 285,6 м²)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</w:p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тиждень)</w:t>
            </w: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тиждень)</w:t>
            </w:r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9) м. Корсунь-Шевченківський, вул. Героїв майдану, 9 (площа, яка прибирається щоденно - 216,7 м², прибудинкова територія, яка потребує прибирання  – 100,0 м²</w:t>
      </w:r>
      <w:r w:rsidR="005A1A71" w:rsidRPr="005B291D">
        <w:t>, площа, яка не потребує щоденного прибирання - 48,9 м²</w:t>
      </w:r>
      <w:r w:rsidRPr="005B291D">
        <w:t>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два рази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</w:pPr>
    </w:p>
    <w:p w:rsidR="00EE2842" w:rsidRPr="005B291D" w:rsidRDefault="00EE2842" w:rsidP="005B291D">
      <w:pPr>
        <w:shd w:val="clear" w:color="auto" w:fill="FFFFFF" w:themeFill="background1"/>
      </w:pPr>
      <w:r w:rsidRPr="005B291D">
        <w:t xml:space="preserve">10)  </w:t>
      </w:r>
      <w:proofErr w:type="spellStart"/>
      <w:r w:rsidRPr="005B291D">
        <w:t>смт</w:t>
      </w:r>
      <w:proofErr w:type="spellEnd"/>
      <w:r w:rsidRPr="005B291D">
        <w:t xml:space="preserve">. </w:t>
      </w:r>
      <w:proofErr w:type="spellStart"/>
      <w:r w:rsidRPr="005B291D">
        <w:t>Чорнобай</w:t>
      </w:r>
      <w:proofErr w:type="spellEnd"/>
      <w:r w:rsidRPr="005B291D">
        <w:t>, вул. Центральна, 132 (площа, яка прибирається щоденно - 232,2 м², площа, яка не потребує щоденного прибирання – 36</w:t>
      </w:r>
      <w:r w:rsidR="00305320" w:rsidRPr="005B291D">
        <w:t>,0</w:t>
      </w:r>
      <w:r w:rsidRPr="005B291D">
        <w:t xml:space="preserve"> м²)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550"/>
        <w:gridCol w:w="4125"/>
        <w:gridCol w:w="2415"/>
      </w:tblGrid>
      <w:tr w:rsidR="00EE2842" w:rsidRPr="005B291D" w:rsidTr="00EE2842">
        <w:trPr>
          <w:trHeight w:val="1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t>Прибирання службових приміщень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lastRenderedPageBreak/>
              <w:t>2.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rPr>
          <w:b/>
          <w:sz w:val="28"/>
          <w:szCs w:val="28"/>
        </w:rPr>
      </w:pPr>
    </w:p>
    <w:p w:rsidR="00EE2842" w:rsidRPr="005B291D" w:rsidRDefault="00EE2842" w:rsidP="005B291D">
      <w:pPr>
        <w:shd w:val="clear" w:color="auto" w:fill="FFFFFF" w:themeFill="background1"/>
      </w:pPr>
      <w:r w:rsidRPr="005B291D">
        <w:t xml:space="preserve">11) м. Шпола, вул. </w:t>
      </w:r>
      <w:proofErr w:type="spellStart"/>
      <w:r w:rsidRPr="005B291D">
        <w:t>Лозуватська</w:t>
      </w:r>
      <w:proofErr w:type="spellEnd"/>
      <w:r w:rsidRPr="005B291D">
        <w:t>, 59 (площа, яка прибирається щоденно – 197,35 м², площа, яка не потребує щоденного прибирання – 127,1 м²)</w:t>
      </w:r>
    </w:p>
    <w:tbl>
      <w:tblPr>
        <w:tblW w:w="9953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551"/>
        <w:gridCol w:w="4111"/>
        <w:gridCol w:w="2812"/>
      </w:tblGrid>
      <w:tr w:rsidR="00EE2842" w:rsidRPr="005B291D" w:rsidTr="00EE2842">
        <w:trPr>
          <w:cantSplit/>
          <w:trHeight w:val="4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86"/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360"/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360"/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360" w:firstLine="360"/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ind w:left="0"/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widowControl w:val="0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ind w:left="0"/>
              <w:rPr>
                <w:color w:val="000000"/>
              </w:rPr>
            </w:pPr>
            <w:r w:rsidRPr="005B291D">
              <w:rPr>
                <w:color w:val="000000"/>
              </w:rPr>
              <w:t>Обслуговування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ind w:left="0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9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snapToGrid w:val="0"/>
              <w:ind w:left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widowControl w:val="0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snapToGrid w:val="0"/>
              <w:ind w:left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val="345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snapToGrid w:val="0"/>
              <w:ind w:left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snapToGrid w:val="0"/>
              <w:ind w:left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uppressAutoHyphens/>
              <w:ind w:left="0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2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сухе протирання меблів і інвентарю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t>два рази на тиждень</w:t>
            </w:r>
          </w:p>
        </w:tc>
      </w:tr>
      <w:tr w:rsidR="00EE2842" w:rsidRPr="005B291D" w:rsidTr="00EE2842">
        <w:trPr>
          <w:cantSplit/>
          <w:trHeight w:hRule="exact" w:val="562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віконних блоків з підвіконням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62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опалювальних приладів (радіаторів)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val="280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304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Обслуговування санітарних вузлів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6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3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3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hRule="exact" w:val="3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щоденно¹</w:t>
            </w:r>
            <w:proofErr w:type="spellEnd"/>
          </w:p>
        </w:tc>
      </w:tr>
      <w:tr w:rsidR="00EE2842" w:rsidRPr="005B291D" w:rsidTr="00EE2842">
        <w:trPr>
          <w:cantSplit/>
          <w:trHeight w:val="33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color w:val="000000"/>
        </w:rPr>
        <w:t>¹крім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b/>
          <w:bCs/>
          <w:sz w:val="28"/>
          <w:szCs w:val="28"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rPr>
          <w:sz w:val="28"/>
          <w:szCs w:val="28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12) м. </w:t>
      </w:r>
      <w:proofErr w:type="spellStart"/>
      <w:r w:rsidRPr="005B291D">
        <w:t>Монастирище</w:t>
      </w:r>
      <w:proofErr w:type="spellEnd"/>
      <w:r w:rsidRPr="005B291D">
        <w:t xml:space="preserve">, </w:t>
      </w:r>
      <w:proofErr w:type="spellStart"/>
      <w:r w:rsidRPr="005B291D">
        <w:t>вул.Соборна</w:t>
      </w:r>
      <w:proofErr w:type="spellEnd"/>
      <w:r w:rsidRPr="005B291D">
        <w:t>, 103 (площа, яка прибирається щоденно – 288,62 м², прибудинкова територія, яка потребує прибирання  – 150</w:t>
      </w:r>
      <w:r w:rsidR="00305320" w:rsidRPr="005B291D">
        <w:t>,0</w:t>
      </w:r>
      <w:r w:rsidRPr="005B291D">
        <w:t xml:space="preserve"> м²</w:t>
      </w:r>
      <w:r w:rsidR="005A1A71" w:rsidRPr="005B291D">
        <w:t>, площа, яка не потребує щоденного прибирання – 22,5 м²,</w:t>
      </w:r>
      <w:r w:rsidRPr="005B291D">
        <w:t>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13) </w:t>
      </w:r>
      <w:proofErr w:type="spellStart"/>
      <w:r w:rsidRPr="005B291D">
        <w:t>смт</w:t>
      </w:r>
      <w:proofErr w:type="spellEnd"/>
      <w:r w:rsidRPr="005B291D">
        <w:t xml:space="preserve">. </w:t>
      </w:r>
      <w:proofErr w:type="spellStart"/>
      <w:r w:rsidRPr="005B291D">
        <w:t>Драбів</w:t>
      </w:r>
      <w:proofErr w:type="spellEnd"/>
      <w:r w:rsidRPr="005B291D">
        <w:t>, вул. Центральна, 63/5 (площа, яка прибирається щоденно – 254,1 м², прибудинкова територія, яка потребує прибирання  – 1737 м², площа, яка не потребує щоденного прибирання – 64,1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color w:val="000000"/>
              </w:rPr>
            </w:pPr>
            <w:r w:rsidRPr="005B291D">
              <w:rPr>
                <w:color w:val="000000"/>
              </w:rPr>
              <w:t>один раз на тиждень</w:t>
            </w:r>
          </w:p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color w:val="000000"/>
              </w:rPr>
            </w:pPr>
          </w:p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color w:val="000000"/>
              </w:rPr>
            </w:pPr>
          </w:p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</w:p>
        </w:tc>
      </w:tr>
      <w:tr w:rsidR="00EE2842" w:rsidRPr="005B291D" w:rsidTr="00EE2842">
        <w:trPr>
          <w:cantSplit/>
          <w:trHeight w:hRule="exact" w:val="6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 xml:space="preserve">обробка  приміщення  громадської приймальні та залу очікування дезінфікуючими засобами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color w:val="000000"/>
              </w:rPr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9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 xml:space="preserve">миття </w:t>
            </w:r>
            <w:proofErr w:type="spellStart"/>
            <w:r w:rsidRPr="005B291D">
              <w:rPr>
                <w:color w:val="000000"/>
              </w:rPr>
              <w:t>стеклопакету</w:t>
            </w:r>
            <w:proofErr w:type="spellEnd"/>
            <w:r w:rsidRPr="005B291D">
              <w:rPr>
                <w:color w:val="000000"/>
              </w:rPr>
              <w:t xml:space="preserve"> дверних блоків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color w:val="000000"/>
              </w:rPr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тиждень)</w:t>
            </w:r>
          </w:p>
        </w:tc>
      </w:tr>
      <w:tr w:rsidR="00EE2842" w:rsidRPr="005B291D" w:rsidTr="00EE2842">
        <w:trPr>
          <w:cantSplit/>
          <w:trHeight w:val="3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восьми разів на рік)</w:t>
            </w:r>
          </w:p>
        </w:tc>
      </w:tr>
      <w:tr w:rsidR="00EE2842" w:rsidRPr="005B291D" w:rsidTr="00EE2842">
        <w:trPr>
          <w:cantSplit/>
          <w:trHeight w:hRule="exact" w:val="55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тиждень)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  <w:tr w:rsidR="00EE2842" w:rsidRPr="005B291D" w:rsidTr="00EE2842">
        <w:trPr>
          <w:cantSplit/>
          <w:trHeight w:hRule="exact" w:val="44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t>обробка доріжки сумішшю під час ожеледиці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t>за потребою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14) м. Золотоноша, вул. Черкаська, 6 (площа, яка прибирається щоденно - 623,3 м², прибудинкова територія, яка потребує прибирання  – 1251</w:t>
      </w:r>
      <w:r w:rsidR="00305320" w:rsidRPr="005B291D">
        <w:t>,0</w:t>
      </w:r>
      <w:r w:rsidRPr="005B291D">
        <w:t xml:space="preserve"> м², площа, яка не потребує щоденного прибирання - 158,2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15) м. Кам’янка, вул. </w:t>
      </w:r>
      <w:r w:rsidR="000C70A5" w:rsidRPr="005B291D">
        <w:t>І. Мазепи</w:t>
      </w:r>
      <w:r w:rsidRPr="005B291D">
        <w:t>, 2 (площа, яка прибирається щоденно – 173</w:t>
      </w:r>
      <w:r w:rsidR="00305320" w:rsidRPr="005B291D">
        <w:t>,0</w:t>
      </w:r>
      <w:r w:rsidRPr="005B291D">
        <w:t xml:space="preserve"> м², прибудинкова територія, яка потребує прибирання  – 400</w:t>
      </w:r>
      <w:r w:rsidR="00305320" w:rsidRPr="005B291D">
        <w:t>,0</w:t>
      </w:r>
      <w:r w:rsidRPr="005B291D">
        <w:t xml:space="preserve"> м², площа, яка не потребує щоденного прибирання - 49,1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 3,25 </w:t>
            </w:r>
            <w:proofErr w:type="spellStart"/>
            <w:r w:rsidRPr="005B291D">
              <w:rPr>
                <w:color w:val="000000"/>
              </w:rPr>
              <w:t>кв.м</w:t>
            </w:r>
            <w:proofErr w:type="spellEnd"/>
            <w:r w:rsidRPr="005B291D">
              <w:rPr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підсобних приміщеннях 31,5 </w:t>
            </w:r>
            <w:proofErr w:type="spellStart"/>
            <w:r w:rsidRPr="005B291D">
              <w:rPr>
                <w:color w:val="000000"/>
              </w:rPr>
              <w:t>кв.м</w:t>
            </w:r>
            <w:proofErr w:type="spellEnd"/>
            <w:r w:rsidRPr="005B291D">
              <w:rPr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  <w:tr w:rsidR="00EE2842" w:rsidRPr="005B291D" w:rsidTr="00EE2842">
        <w:trPr>
          <w:cantSplit/>
          <w:trHeight w:hRule="exact" w:val="85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Транспортування, пакування у мішок, накопиченого сміття з контейнера до місця вивезення відповідною комунальною службою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Щоп’ятниці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Cs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rPr>
          <w:bCs/>
        </w:rPr>
        <w:t xml:space="preserve">16) м. Умань, вул. Залізняка, 2А </w:t>
      </w:r>
      <w:r w:rsidRPr="005B291D">
        <w:t xml:space="preserve">(площа, яка прибирається щоденно – 278,2 м², </w:t>
      </w:r>
      <w:r w:rsidR="005A1A71" w:rsidRPr="005B291D">
        <w:t xml:space="preserve">площа, </w:t>
      </w:r>
      <w:r w:rsidRPr="005B291D">
        <w:t>яка не потребує щоденного прибирання - 28,5 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3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color w:val="FF0000"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b/>
          <w:bCs/>
          <w:sz w:val="28"/>
          <w:szCs w:val="28"/>
          <w:lang w:val="uk-UA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17) м. Умань, вул. Волонтерів, 4 (площа, яка прибирається щоденно - 403,2 м²,</w:t>
      </w:r>
      <w:r w:rsidR="005A1A71" w:rsidRPr="005B291D">
        <w:t xml:space="preserve"> </w:t>
      </w:r>
      <w:r w:rsidRPr="005B291D">
        <w:t>прибудинкова територія, яка потребує прибирання  – 1508</w:t>
      </w:r>
      <w:r w:rsidR="00305320" w:rsidRPr="005B291D">
        <w:t>,0</w:t>
      </w:r>
      <w:r w:rsidRPr="005B291D">
        <w:t xml:space="preserve"> м², площа, яка не потребує щоденного прибирання - 118,9 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3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3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73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18) </w:t>
      </w:r>
      <w:proofErr w:type="spellStart"/>
      <w:r w:rsidRPr="005B291D">
        <w:t>смт</w:t>
      </w:r>
      <w:proofErr w:type="spellEnd"/>
      <w:r w:rsidRPr="005B291D">
        <w:t>. Катеринопіль, вул. Соборна, 36 (площа, яка прибирається щоденно - 324,2 м², прибудинкова територія, яка потребує прибирання  – 30</w:t>
      </w:r>
      <w:r w:rsidR="00305320" w:rsidRPr="005B291D">
        <w:t>,0</w:t>
      </w:r>
      <w:r w:rsidRPr="005B291D">
        <w:t xml:space="preserve"> м², площа, яка не потребує щоденного прибирання - 84,2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6"/>
        <w:gridCol w:w="2409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два рази в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два рази на тиждень</w:t>
            </w: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color w:val="FF0000"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jc w:val="both"/>
        <w:rPr>
          <w:b/>
          <w:bCs/>
          <w:sz w:val="28"/>
          <w:szCs w:val="28"/>
          <w:lang w:val="uk-UA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lastRenderedPageBreak/>
        <w:t>19)  м. Канів, вул. 206 Дивізії, 2 (площа, яка прибирається щоденно - 425,6 м²,  площа, яка не потребує щоденного прибирання - 104,4 м²)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lang w:eastAsia="ar-SA"/>
              </w:rPr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lang w:eastAsia="ar-SA"/>
              </w:rPr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lang w:eastAsia="ar-SA"/>
              </w:rPr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lang w:eastAsia="ar-SA"/>
              </w:rPr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lang w:eastAsia="ar-SA"/>
              </w:rPr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/>
              </w:rPr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lang w:eastAsia="ar-SA"/>
              </w:rPr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lang w:eastAsia="ar-SA"/>
              </w:rPr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lang w:eastAsia="ar-SA"/>
              </w:rPr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lang w:eastAsia="ar-SA"/>
              </w:rPr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lang w:eastAsia="ar-SA"/>
              </w:rPr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/>
              </w:rPr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/>
              </w:rPr>
            </w:pPr>
            <w:r w:rsidRPr="005B291D">
              <w:rPr>
                <w:color w:val="000000"/>
              </w:rPr>
              <w:t>Щоденно</w:t>
            </w: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  <w:rPr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right="-107"/>
              <w:jc w:val="both"/>
            </w:pPr>
            <w:r w:rsidRPr="005B291D">
              <w:rPr>
                <w:color w:val="00000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r w:rsidRPr="005B291D">
              <w:rPr>
                <w:color w:val="000000"/>
              </w:rPr>
              <w:t>Щоденно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color w:val="FF0000"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pStyle w:val="a0"/>
        <w:shd w:val="clear" w:color="auto" w:fill="FFFFFF" w:themeFill="background1"/>
        <w:spacing w:after="0"/>
        <w:rPr>
          <w:szCs w:val="28"/>
          <w:lang w:val="uk-UA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20) </w:t>
      </w:r>
      <w:proofErr w:type="spellStart"/>
      <w:r w:rsidRPr="005B291D">
        <w:t>смт</w:t>
      </w:r>
      <w:proofErr w:type="spellEnd"/>
      <w:r w:rsidRPr="005B291D">
        <w:t xml:space="preserve">. </w:t>
      </w:r>
      <w:proofErr w:type="spellStart"/>
      <w:r w:rsidRPr="005B291D">
        <w:t>Маньківка</w:t>
      </w:r>
      <w:proofErr w:type="spellEnd"/>
      <w:r w:rsidRPr="005B291D">
        <w:t>, вул. Соборна, 11 (площа, яка прибирається щоденно – 300,5 м²,  прибудинкова територія, яка потребує прибирання  – 120</w:t>
      </w:r>
      <w:r w:rsidR="00305320" w:rsidRPr="005B291D">
        <w:t>,0</w:t>
      </w:r>
      <w:r w:rsidRPr="005B291D">
        <w:t xml:space="preserve"> м², площа, яка не потребує щоденного прибирання –15,5 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3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</w:rPr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чотири рази на рік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</w:rPr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21) м. Черкаси, вул. Смілянська, 23 (площа, яка прибирається щоденно - 1219,56 м²,</w:t>
      </w:r>
      <w:r w:rsidR="005A1A71" w:rsidRPr="005B291D">
        <w:t xml:space="preserve"> </w:t>
      </w:r>
      <w:r w:rsidRPr="005B291D">
        <w:t>площа, яка не потребує щоденного прибирання – 25,9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5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rPr>
          <w:b/>
          <w:sz w:val="32"/>
          <w:szCs w:val="32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22) м. Черкаси, проспект Хіміків, 50 (площа, яка прибирається щоденно – 1421,0 м², прибудинкова територія, яка потребує прибирання  – 405,6 м²</w:t>
      </w:r>
      <w:r w:rsidR="005A1A71" w:rsidRPr="005B291D">
        <w:t xml:space="preserve">, площа, яка не потребує щоденного прибирання – 218,9 м² </w:t>
      </w:r>
      <w:r w:rsidRPr="005B291D">
        <w:t>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 xml:space="preserve">Утримання прилеглої </w:t>
            </w:r>
            <w:r w:rsidRPr="005B291D">
              <w:rPr>
                <w:color w:val="000000"/>
              </w:rPr>
              <w:lastRenderedPageBreak/>
              <w:t>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lastRenderedPageBreak/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тиждень через тиждень</w:t>
            </w: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тиждень через тиждень</w:t>
            </w:r>
          </w:p>
        </w:tc>
      </w:tr>
      <w:tr w:rsidR="00EE2842" w:rsidRPr="005B291D" w:rsidTr="00EE2842">
        <w:trPr>
          <w:cantSplit/>
          <w:trHeight w:hRule="exact" w:val="848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23) м. Ватутіне, проспект Дружби, 10 (площа, яка прибирається щоденно – 76,20 м², прибудинкова територія, яка потребує прибирання - 10,0 м², площа, яка не потребує щоденного прибирання - 11,2 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  <w:gridCol w:w="20"/>
      </w:tblGrid>
      <w:tr w:rsidR="00EE2842" w:rsidRPr="005B291D" w:rsidTr="00EE2842">
        <w:trPr>
          <w:gridAfter w:val="1"/>
          <w:wAfter w:w="20" w:type="dxa"/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5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sz w:val="28"/>
          <w:szCs w:val="28"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ind w:firstLine="142"/>
        <w:rPr>
          <w:rFonts w:cs="Times New Roman CYR"/>
          <w:color w:val="000000"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24) м. </w:t>
      </w:r>
      <w:proofErr w:type="spellStart"/>
      <w:r w:rsidRPr="005B291D">
        <w:t>Звенигородка</w:t>
      </w:r>
      <w:proofErr w:type="spellEnd"/>
      <w:r w:rsidRPr="005B291D">
        <w:t xml:space="preserve">, </w:t>
      </w:r>
      <w:proofErr w:type="spellStart"/>
      <w:r w:rsidRPr="005B291D">
        <w:t>вул.С.Терещенко</w:t>
      </w:r>
      <w:proofErr w:type="spellEnd"/>
      <w:r w:rsidRPr="005B291D">
        <w:t>, 28 (площа, яка прибирається щоденно</w:t>
      </w:r>
      <w:r w:rsidR="00305320" w:rsidRPr="005B291D">
        <w:t xml:space="preserve"> – </w:t>
      </w:r>
      <w:r w:rsidRPr="005B291D">
        <w:t>502</w:t>
      </w:r>
      <w:r w:rsidR="00305320" w:rsidRPr="005B291D">
        <w:t>,</w:t>
      </w:r>
      <w:r w:rsidRPr="005B291D">
        <w:t>8 м², прибудинкова територія</w:t>
      </w:r>
      <w:r w:rsidR="005A1A71" w:rsidRPr="005B291D">
        <w:t>, яка потребує прибирання</w:t>
      </w:r>
      <w:r w:rsidRPr="005B291D">
        <w:t xml:space="preserve"> - 1191,0 м², площа, яка не потребує щоденного прибирання - 40,1 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  <w:gridCol w:w="20"/>
      </w:tblGrid>
      <w:tr w:rsidR="00EE2842" w:rsidRPr="005B291D" w:rsidTr="00EE2842">
        <w:trPr>
          <w:gridAfter w:val="1"/>
          <w:wAfter w:w="20" w:type="dxa"/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4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квартал)</w:t>
            </w:r>
          </w:p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1"/>
          <w:wAfter w:w="20" w:type="dxa"/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color w:val="000000"/>
              </w:rPr>
            </w:pPr>
            <w:r w:rsidRPr="005B291D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rPr>
                <w:color w:val="000000"/>
              </w:rPr>
            </w:pPr>
            <w:r w:rsidRPr="005B291D">
              <w:rPr>
                <w:color w:val="00000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прибирання сміття з газонів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підмітання території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трьох разів на рік)</w:t>
            </w:r>
          </w:p>
        </w:tc>
      </w:tr>
      <w:tr w:rsidR="00EE2842" w:rsidRPr="005B291D" w:rsidTr="00EE2842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(не менше одного разу на два тижні)</w:t>
            </w:r>
          </w:p>
          <w:p w:rsidR="00EE2842" w:rsidRPr="005B291D" w:rsidRDefault="00EE2842" w:rsidP="005B291D">
            <w:pPr>
              <w:shd w:val="clear" w:color="auto" w:fill="FFFFFF" w:themeFill="background1"/>
            </w:pPr>
          </w:p>
        </w:tc>
      </w:tr>
      <w:tr w:rsidR="00EE2842" w:rsidRPr="005B291D" w:rsidTr="00EE2842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ind w:left="89"/>
              <w:rPr>
                <w:color w:val="000000"/>
              </w:rPr>
            </w:pPr>
            <w:r w:rsidRPr="005B291D">
              <w:rPr>
                <w:color w:val="000000"/>
              </w:rPr>
              <w:t>прибирання снігу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за потребою (в залежності від погодних умов)</w:t>
            </w: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snapToGrid w:val="0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EE2842" w:rsidRPr="005B291D" w:rsidRDefault="00EE2842" w:rsidP="005B291D">
      <w:pPr>
        <w:shd w:val="clear" w:color="auto" w:fill="FFFFFF" w:themeFill="background1"/>
        <w:snapToGrid w:val="0"/>
        <w:jc w:val="both"/>
        <w:rPr>
          <w:b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 xml:space="preserve">25) м. Черкаси, вул. О. </w:t>
      </w:r>
      <w:proofErr w:type="spellStart"/>
      <w:r w:rsidRPr="005B291D">
        <w:t>Дашковича</w:t>
      </w:r>
      <w:proofErr w:type="spellEnd"/>
      <w:r w:rsidRPr="005B291D">
        <w:t>, 4 (площа, яка прибирається щоденно - 229,4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9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місць загального користування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5B291D">
              <w:rPr>
                <w:color w:val="000000"/>
              </w:rPr>
              <w:t>двічі на день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7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6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right="-107"/>
              <w:jc w:val="center"/>
            </w:pPr>
            <w:r w:rsidRPr="005B291D">
              <w:rPr>
                <w:color w:val="00000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Обслуговування  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</w:pPr>
            <w:r w:rsidRPr="005B291D">
              <w:rPr>
                <w:color w:val="00000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88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5B291D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842" w:rsidRPr="005B291D" w:rsidRDefault="00EE2842" w:rsidP="005B291D">
            <w:pPr>
              <w:pStyle w:val="17"/>
              <w:shd w:val="clear" w:color="auto" w:fill="FFFFFF" w:themeFill="background1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5B291D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5B291D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b/>
        </w:rPr>
      </w:pPr>
      <w:r w:rsidRPr="005B291D">
        <w:rPr>
          <w:b/>
        </w:rPr>
        <w:t xml:space="preserve">Періодичність прибирання може бути змінена замовником враховуючи протиепідемічні заходи та рекомендації. 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b/>
        </w:rPr>
      </w:pPr>
    </w:p>
    <w:p w:rsidR="00EE2842" w:rsidRPr="005B291D" w:rsidRDefault="00EE2842" w:rsidP="005B291D">
      <w:pPr>
        <w:shd w:val="clear" w:color="auto" w:fill="FFFFFF" w:themeFill="background1"/>
        <w:jc w:val="both"/>
      </w:pPr>
      <w:r w:rsidRPr="005B291D">
        <w:t>26) м. Черкаси, вул. В. Чорновола, 157 (площа, яка прибирається щоденно – 76,6 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EE2842" w:rsidRPr="005B291D" w:rsidTr="00EE284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5B291D">
              <w:rPr>
                <w:b/>
                <w:color w:val="00000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5B291D">
              <w:rPr>
                <w:b/>
                <w:color w:val="000000"/>
              </w:rPr>
              <w:t>Періодичність</w:t>
            </w: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5B291D">
              <w:lastRenderedPageBreak/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5B291D">
              <w:rPr>
                <w:color w:val="00000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20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  <w:tr w:rsidR="00EE2842" w:rsidRPr="005B291D" w:rsidTr="00EE2842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proofErr w:type="spellStart"/>
            <w:r w:rsidRPr="005B291D">
              <w:rPr>
                <w:color w:val="000000"/>
              </w:rPr>
              <w:t>щоденно</w:t>
            </w:r>
            <w:r w:rsidRPr="005B291D">
              <w:rPr>
                <w:rFonts w:cs="Times New Roman CYR"/>
                <w:color w:val="000000"/>
              </w:rPr>
              <w:t>¹</w:t>
            </w:r>
            <w:proofErr w:type="spellEnd"/>
          </w:p>
        </w:tc>
      </w:tr>
      <w:tr w:rsidR="00EE2842" w:rsidRPr="005B291D" w:rsidTr="00EE2842">
        <w:trPr>
          <w:cantSplit/>
          <w:trHeight w:hRule="exact" w:val="485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ind w:right="-107"/>
            </w:pPr>
            <w:r w:rsidRPr="005B291D">
              <w:rPr>
                <w:color w:val="00000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ind w:left="360" w:right="-107" w:hanging="311"/>
            </w:pPr>
            <w:r w:rsidRPr="005B291D">
              <w:rPr>
                <w:color w:val="000000"/>
              </w:rPr>
              <w:t>один раз на тиждень</w:t>
            </w:r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7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6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  <w:tr w:rsidR="00EE2842" w:rsidRPr="005B291D" w:rsidTr="00EE2842">
        <w:trPr>
          <w:gridAfter w:val="2"/>
          <w:wAfter w:w="6525" w:type="dxa"/>
          <w:cantSplit/>
          <w:trHeight w:hRule="exact" w:val="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842" w:rsidRPr="005B291D" w:rsidRDefault="00EE2842" w:rsidP="005B291D">
            <w:pPr>
              <w:shd w:val="clear" w:color="auto" w:fill="FFFFFF" w:themeFill="background1"/>
              <w:tabs>
                <w:tab w:val="left" w:pos="0"/>
              </w:tabs>
              <w:snapToGrid w:val="0"/>
            </w:pPr>
          </w:p>
        </w:tc>
      </w:tr>
    </w:tbl>
    <w:p w:rsidR="00EE2842" w:rsidRPr="005B291D" w:rsidRDefault="00EE2842" w:rsidP="005B291D">
      <w:pPr>
        <w:shd w:val="clear" w:color="auto" w:fill="FFFFFF" w:themeFill="background1"/>
        <w:ind w:firstLine="142"/>
        <w:rPr>
          <w:color w:val="000000"/>
        </w:rPr>
      </w:pPr>
      <w:proofErr w:type="spellStart"/>
      <w:r w:rsidRPr="005B291D">
        <w:rPr>
          <w:rFonts w:cs="Times New Roman CYR"/>
          <w:color w:val="000000"/>
        </w:rPr>
        <w:t>¹</w:t>
      </w:r>
      <w:r w:rsidRPr="005B291D">
        <w:rPr>
          <w:color w:val="000000"/>
        </w:rPr>
        <w:t>крім</w:t>
      </w:r>
      <w:proofErr w:type="spellEnd"/>
      <w:r w:rsidRPr="005B291D">
        <w:rPr>
          <w:color w:val="000000"/>
        </w:rPr>
        <w:t xml:space="preserve"> вихідних, святкових, неробочих днів.</w:t>
      </w:r>
    </w:p>
    <w:p w:rsidR="00EE2842" w:rsidRPr="005B291D" w:rsidRDefault="00EE2842" w:rsidP="005B291D">
      <w:pPr>
        <w:shd w:val="clear" w:color="auto" w:fill="FFFFFF" w:themeFill="background1"/>
        <w:ind w:left="142"/>
        <w:jc w:val="both"/>
        <w:rPr>
          <w:b/>
        </w:rPr>
      </w:pPr>
      <w:r w:rsidRPr="005B291D">
        <w:rPr>
          <w:b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8C2679" w:rsidRPr="005B291D" w:rsidRDefault="008C2679" w:rsidP="005B291D">
      <w:pPr>
        <w:widowControl w:val="0"/>
        <w:shd w:val="clear" w:color="auto" w:fill="FFFFFF" w:themeFill="background1"/>
        <w:ind w:right="-2" w:firstLine="708"/>
        <w:jc w:val="both"/>
        <w:rPr>
          <w:bCs/>
          <w:sz w:val="24"/>
          <w:szCs w:val="24"/>
          <w:lang w:eastAsia="en-US"/>
        </w:rPr>
      </w:pPr>
    </w:p>
    <w:p w:rsidR="008C2679" w:rsidRPr="008C2679" w:rsidRDefault="008C2679" w:rsidP="005B291D">
      <w:pPr>
        <w:shd w:val="clear" w:color="auto" w:fill="FFFFFF" w:themeFill="background1"/>
        <w:ind w:firstLine="708"/>
        <w:jc w:val="both"/>
        <w:rPr>
          <w:i/>
          <w:sz w:val="24"/>
          <w:szCs w:val="24"/>
        </w:rPr>
      </w:pPr>
      <w:r w:rsidRPr="005B291D">
        <w:rPr>
          <w:b/>
          <w:bCs/>
          <w:i/>
          <w:sz w:val="24"/>
          <w:szCs w:val="24"/>
        </w:rPr>
        <w:t xml:space="preserve">Також звертаємо увагу на перелік міжнародних спонсорів війни визначеними НАЗК, з яким можна ознайомитись за посиланням </w:t>
      </w:r>
      <w:hyperlink r:id="rId6" w:history="1">
        <w:r w:rsidRPr="005B291D">
          <w:rPr>
            <w:rStyle w:val="aa"/>
            <w:b/>
            <w:bCs/>
            <w:i/>
            <w:sz w:val="24"/>
            <w:szCs w:val="24"/>
          </w:rPr>
          <w:t>https://sanctions.nazk.gov.ua./boycott/</w:t>
        </w:r>
      </w:hyperlink>
      <w:r w:rsidRPr="005B291D">
        <w:rPr>
          <w:b/>
          <w:bCs/>
          <w:i/>
          <w:sz w:val="24"/>
          <w:szCs w:val="24"/>
        </w:rPr>
        <w:t xml:space="preserve"> та вимагаємо утриматись від надання пропозицій від виробників, зазначених в переліку!</w:t>
      </w:r>
    </w:p>
    <w:p w:rsidR="009E4452" w:rsidRPr="008C2679" w:rsidRDefault="009E4452" w:rsidP="005B291D">
      <w:pPr>
        <w:shd w:val="clear" w:color="auto" w:fill="FFFFFF" w:themeFill="background1"/>
        <w:rPr>
          <w:sz w:val="24"/>
          <w:szCs w:val="24"/>
        </w:rPr>
      </w:pPr>
    </w:p>
    <w:sectPr w:rsidR="009E4452" w:rsidRPr="008C2679" w:rsidSect="007C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9"/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97136BE"/>
    <w:multiLevelType w:val="hybridMultilevel"/>
    <w:tmpl w:val="9FAE8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55B"/>
    <w:multiLevelType w:val="hybridMultilevel"/>
    <w:tmpl w:val="7EC6D6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C82"/>
    <w:multiLevelType w:val="hybridMultilevel"/>
    <w:tmpl w:val="9CAA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4E7021"/>
    <w:multiLevelType w:val="multilevel"/>
    <w:tmpl w:val="EFA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44E539E2"/>
    <w:multiLevelType w:val="hybridMultilevel"/>
    <w:tmpl w:val="7EC6D6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93B0E"/>
    <w:multiLevelType w:val="hybridMultilevel"/>
    <w:tmpl w:val="15AA5C8C"/>
    <w:lvl w:ilvl="0" w:tplc="17BABD06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Mang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728E7357"/>
    <w:multiLevelType w:val="hybridMultilevel"/>
    <w:tmpl w:val="613E2518"/>
    <w:lvl w:ilvl="0" w:tplc="3CAC0C76">
      <w:start w:val="1"/>
      <w:numFmt w:val="bullet"/>
      <w:lvlText w:val="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14">
    <w:nsid w:val="7D52092E"/>
    <w:multiLevelType w:val="hybridMultilevel"/>
    <w:tmpl w:val="7C50AC58"/>
    <w:lvl w:ilvl="0" w:tplc="8BAE0D10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1020C"/>
    <w:multiLevelType w:val="hybridMultilevel"/>
    <w:tmpl w:val="810C28FA"/>
    <w:lvl w:ilvl="0" w:tplc="D416EF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D0DEE"/>
    <w:rsid w:val="00020905"/>
    <w:rsid w:val="00093E4A"/>
    <w:rsid w:val="000B7C6C"/>
    <w:rsid w:val="000C70A5"/>
    <w:rsid w:val="0011549F"/>
    <w:rsid w:val="001D60F5"/>
    <w:rsid w:val="001E203E"/>
    <w:rsid w:val="0022425E"/>
    <w:rsid w:val="002840D6"/>
    <w:rsid w:val="002B1925"/>
    <w:rsid w:val="002C1D3A"/>
    <w:rsid w:val="002D6EED"/>
    <w:rsid w:val="002F5589"/>
    <w:rsid w:val="00304FB6"/>
    <w:rsid w:val="00305320"/>
    <w:rsid w:val="00374965"/>
    <w:rsid w:val="003B6AA6"/>
    <w:rsid w:val="003E0C7B"/>
    <w:rsid w:val="004F1734"/>
    <w:rsid w:val="004F29F8"/>
    <w:rsid w:val="00532385"/>
    <w:rsid w:val="00536D65"/>
    <w:rsid w:val="005A134C"/>
    <w:rsid w:val="005A1A71"/>
    <w:rsid w:val="005B291D"/>
    <w:rsid w:val="005F5CC2"/>
    <w:rsid w:val="006134F3"/>
    <w:rsid w:val="006763FF"/>
    <w:rsid w:val="0068746A"/>
    <w:rsid w:val="006C2509"/>
    <w:rsid w:val="006C6776"/>
    <w:rsid w:val="006D0DEE"/>
    <w:rsid w:val="007240C3"/>
    <w:rsid w:val="007326E4"/>
    <w:rsid w:val="0074616A"/>
    <w:rsid w:val="00774D41"/>
    <w:rsid w:val="007775CC"/>
    <w:rsid w:val="00797C9F"/>
    <w:rsid w:val="00797F8B"/>
    <w:rsid w:val="007A17DC"/>
    <w:rsid w:val="007C3F47"/>
    <w:rsid w:val="007D4638"/>
    <w:rsid w:val="00833DB5"/>
    <w:rsid w:val="0083515B"/>
    <w:rsid w:val="00867965"/>
    <w:rsid w:val="00877083"/>
    <w:rsid w:val="008C2679"/>
    <w:rsid w:val="008D3F69"/>
    <w:rsid w:val="00912A07"/>
    <w:rsid w:val="00936B27"/>
    <w:rsid w:val="00956347"/>
    <w:rsid w:val="00972E65"/>
    <w:rsid w:val="009847EB"/>
    <w:rsid w:val="00996AF4"/>
    <w:rsid w:val="009C2A4E"/>
    <w:rsid w:val="009E4452"/>
    <w:rsid w:val="009F154C"/>
    <w:rsid w:val="00A2238E"/>
    <w:rsid w:val="00A564B4"/>
    <w:rsid w:val="00A84997"/>
    <w:rsid w:val="00B169EE"/>
    <w:rsid w:val="00B277EA"/>
    <w:rsid w:val="00BF020C"/>
    <w:rsid w:val="00BF08F3"/>
    <w:rsid w:val="00C02B7A"/>
    <w:rsid w:val="00C02DF0"/>
    <w:rsid w:val="00C03770"/>
    <w:rsid w:val="00C47E93"/>
    <w:rsid w:val="00C56248"/>
    <w:rsid w:val="00C8111A"/>
    <w:rsid w:val="00CD5F25"/>
    <w:rsid w:val="00D11CAE"/>
    <w:rsid w:val="00D32353"/>
    <w:rsid w:val="00D54B98"/>
    <w:rsid w:val="00D92428"/>
    <w:rsid w:val="00E0499A"/>
    <w:rsid w:val="00E64A73"/>
    <w:rsid w:val="00E9359C"/>
    <w:rsid w:val="00E93B46"/>
    <w:rsid w:val="00E94575"/>
    <w:rsid w:val="00EB5DDD"/>
    <w:rsid w:val="00ED232C"/>
    <w:rsid w:val="00EE2842"/>
    <w:rsid w:val="00EF207A"/>
    <w:rsid w:val="00F16B9A"/>
    <w:rsid w:val="00F8070E"/>
    <w:rsid w:val="00FE215F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EE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10"/>
    <w:next w:val="a0"/>
    <w:link w:val="11"/>
    <w:uiPriority w:val="99"/>
    <w:qFormat/>
    <w:rsid w:val="00EE2842"/>
    <w:pPr>
      <w:widowControl/>
      <w:tabs>
        <w:tab w:val="num" w:pos="0"/>
      </w:tabs>
      <w:spacing w:after="60"/>
      <w:outlineLvl w:val="0"/>
    </w:pPr>
    <w:rPr>
      <w:rFonts w:cs="Arial"/>
      <w:b/>
      <w:bCs/>
      <w:sz w:val="32"/>
      <w:szCs w:val="32"/>
      <w:lang w:bidi="ar-SA"/>
    </w:rPr>
  </w:style>
  <w:style w:type="paragraph" w:styleId="2">
    <w:name w:val="heading 2"/>
    <w:basedOn w:val="10"/>
    <w:next w:val="a0"/>
    <w:link w:val="20"/>
    <w:uiPriority w:val="99"/>
    <w:qFormat/>
    <w:rsid w:val="00EE2842"/>
    <w:pPr>
      <w:widowControl/>
      <w:tabs>
        <w:tab w:val="num" w:pos="0"/>
      </w:tabs>
      <w:spacing w:before="200"/>
      <w:ind w:left="576" w:hanging="576"/>
      <w:outlineLvl w:val="1"/>
    </w:pPr>
    <w:rPr>
      <w:rFonts w:ascii="Liberation Sans" w:eastAsia="Microsoft YaHei" w:hAnsi="Liberation Sans" w:cs="Liberation Sans"/>
      <w:b/>
      <w:bCs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EE2842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kern w:val="1"/>
      <w:sz w:val="26"/>
      <w:szCs w:val="26"/>
      <w:lang w:eastAsia="zh-CN"/>
    </w:rPr>
  </w:style>
  <w:style w:type="paragraph" w:styleId="6">
    <w:name w:val="heading 6"/>
    <w:basedOn w:val="10"/>
    <w:next w:val="a0"/>
    <w:link w:val="60"/>
    <w:uiPriority w:val="99"/>
    <w:qFormat/>
    <w:rsid w:val="00EE2842"/>
    <w:pPr>
      <w:widowControl/>
      <w:tabs>
        <w:tab w:val="num" w:pos="0"/>
      </w:tabs>
      <w:spacing w:before="60"/>
      <w:jc w:val="center"/>
      <w:outlineLvl w:val="5"/>
    </w:pPr>
    <w:rPr>
      <w:rFonts w:cs="Times New Roman"/>
      <w:b/>
      <w:sz w:val="3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Без интервала1"/>
    <w:uiPriority w:val="99"/>
    <w:rsid w:val="006D0DE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4">
    <w:name w:val="No Spacing"/>
    <w:link w:val="a5"/>
    <w:uiPriority w:val="99"/>
    <w:qFormat/>
    <w:rsid w:val="006D0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aliases w:val="Chapter10,Заголовок 1.1,Заголовок а),Список уровня 2"/>
    <w:basedOn w:val="a"/>
    <w:link w:val="a7"/>
    <w:qFormat/>
    <w:rsid w:val="006D0DEE"/>
    <w:pPr>
      <w:ind w:left="720"/>
      <w:contextualSpacing/>
    </w:pPr>
  </w:style>
  <w:style w:type="paragraph" w:styleId="a0">
    <w:name w:val="Body Text"/>
    <w:basedOn w:val="a"/>
    <w:link w:val="a8"/>
    <w:uiPriority w:val="99"/>
    <w:rsid w:val="006D0DEE"/>
    <w:pPr>
      <w:widowControl w:val="0"/>
      <w:suppressAutoHyphens/>
      <w:spacing w:after="120"/>
    </w:pPr>
    <w:rPr>
      <w:rFonts w:eastAsia="Times New Roman"/>
      <w:color w:val="auto"/>
      <w:kern w:val="1"/>
      <w:sz w:val="24"/>
      <w:szCs w:val="24"/>
      <w:lang w:val="ru-RU" w:eastAsia="zh-CN"/>
    </w:rPr>
  </w:style>
  <w:style w:type="character" w:customStyle="1" w:styleId="a8">
    <w:name w:val="Основной текст Знак"/>
    <w:basedOn w:val="a1"/>
    <w:link w:val="a0"/>
    <w:uiPriority w:val="99"/>
    <w:rsid w:val="006D0DEE"/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paragraph" w:styleId="a9">
    <w:name w:val="Normal (Web)"/>
    <w:basedOn w:val="a"/>
    <w:qFormat/>
    <w:rsid w:val="007C3F47"/>
    <w:pPr>
      <w:suppressAutoHyphens/>
      <w:spacing w:before="28" w:after="100"/>
    </w:pPr>
    <w:rPr>
      <w:rFonts w:eastAsia="Times New Roman"/>
      <w:sz w:val="24"/>
      <w:szCs w:val="24"/>
      <w:lang w:eastAsia="zh-CN"/>
    </w:rPr>
  </w:style>
  <w:style w:type="character" w:customStyle="1" w:styleId="FontStyle22">
    <w:name w:val="Font Style22"/>
    <w:uiPriority w:val="99"/>
    <w:rsid w:val="0068746A"/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uiPriority w:val="99"/>
    <w:locked/>
    <w:rsid w:val="00EF20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basedOn w:val="a1"/>
    <w:uiPriority w:val="99"/>
    <w:rsid w:val="00EF207A"/>
    <w:rPr>
      <w:rFonts w:cs="Times New Roman"/>
      <w:color w:val="0000FF"/>
      <w:u w:val="single"/>
    </w:rPr>
  </w:style>
  <w:style w:type="character" w:customStyle="1" w:styleId="a7">
    <w:name w:val="Абзац списка Знак"/>
    <w:aliases w:val="Chapter10 Знак,Заголовок 1.1 Знак,Заголовок а) Знак,Список уровня 2 Знак"/>
    <w:link w:val="a6"/>
    <w:uiPriority w:val="99"/>
    <w:locked/>
    <w:rsid w:val="008C2679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styleId="ab">
    <w:name w:val="Strong"/>
    <w:qFormat/>
    <w:rsid w:val="00BF020C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EE2842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EE2842"/>
    <w:rPr>
      <w:rFonts w:ascii="Liberation Sans" w:eastAsia="Microsoft YaHei" w:hAnsi="Liberation Sans" w:cs="Liberation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EE2842"/>
    <w:rPr>
      <w:rFonts w:ascii="Arial" w:eastAsia="Calibri" w:hAnsi="Arial" w:cs="Arial"/>
      <w:b/>
      <w:bCs/>
      <w:color w:val="00000A"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EE2842"/>
    <w:rPr>
      <w:rFonts w:ascii="Arial" w:eastAsia="Calibri" w:hAnsi="Arial" w:cs="Times New Roman"/>
      <w:b/>
      <w:kern w:val="1"/>
      <w:sz w:val="32"/>
      <w:szCs w:val="20"/>
      <w:lang w:eastAsia="zh-CN"/>
    </w:rPr>
  </w:style>
  <w:style w:type="character" w:customStyle="1" w:styleId="Heading6Char">
    <w:name w:val="Heading 6 Char"/>
    <w:basedOn w:val="13"/>
    <w:uiPriority w:val="99"/>
    <w:rsid w:val="00EE2842"/>
    <w:rPr>
      <w:rFonts w:cs="Times New Roman"/>
      <w:b/>
      <w:sz w:val="32"/>
      <w:lang w:val="uk-UA" w:bidi="ar-SA"/>
    </w:rPr>
  </w:style>
  <w:style w:type="character" w:customStyle="1" w:styleId="WW8Num1z0">
    <w:name w:val="WW8Num1z0"/>
    <w:uiPriority w:val="99"/>
    <w:rsid w:val="00EE2842"/>
  </w:style>
  <w:style w:type="character" w:customStyle="1" w:styleId="WW8Num1z1">
    <w:name w:val="WW8Num1z1"/>
    <w:uiPriority w:val="99"/>
    <w:rsid w:val="00EE2842"/>
  </w:style>
  <w:style w:type="character" w:customStyle="1" w:styleId="WW8Num1z2">
    <w:name w:val="WW8Num1z2"/>
    <w:uiPriority w:val="99"/>
    <w:rsid w:val="00EE2842"/>
  </w:style>
  <w:style w:type="character" w:customStyle="1" w:styleId="WW8Num1z3">
    <w:name w:val="WW8Num1z3"/>
    <w:uiPriority w:val="99"/>
    <w:rsid w:val="00EE2842"/>
  </w:style>
  <w:style w:type="character" w:customStyle="1" w:styleId="WW8Num1z4">
    <w:name w:val="WW8Num1z4"/>
    <w:uiPriority w:val="99"/>
    <w:rsid w:val="00EE2842"/>
  </w:style>
  <w:style w:type="character" w:customStyle="1" w:styleId="WW8Num1z5">
    <w:name w:val="WW8Num1z5"/>
    <w:uiPriority w:val="99"/>
    <w:rsid w:val="00EE2842"/>
  </w:style>
  <w:style w:type="character" w:customStyle="1" w:styleId="WW8Num1z6">
    <w:name w:val="WW8Num1z6"/>
    <w:uiPriority w:val="99"/>
    <w:rsid w:val="00EE2842"/>
  </w:style>
  <w:style w:type="character" w:customStyle="1" w:styleId="WW8Num1z7">
    <w:name w:val="WW8Num1z7"/>
    <w:uiPriority w:val="99"/>
    <w:rsid w:val="00EE2842"/>
  </w:style>
  <w:style w:type="character" w:customStyle="1" w:styleId="WW8Num1z8">
    <w:name w:val="WW8Num1z8"/>
    <w:uiPriority w:val="99"/>
    <w:rsid w:val="00EE2842"/>
  </w:style>
  <w:style w:type="character" w:customStyle="1" w:styleId="WW8Num2z0">
    <w:name w:val="WW8Num2z0"/>
    <w:uiPriority w:val="99"/>
    <w:rsid w:val="00EE2842"/>
  </w:style>
  <w:style w:type="character" w:customStyle="1" w:styleId="WW8Num2z1">
    <w:name w:val="WW8Num2z1"/>
    <w:uiPriority w:val="99"/>
    <w:rsid w:val="00EE2842"/>
  </w:style>
  <w:style w:type="character" w:customStyle="1" w:styleId="WW8Num2z2">
    <w:name w:val="WW8Num2z2"/>
    <w:uiPriority w:val="99"/>
    <w:rsid w:val="00EE2842"/>
  </w:style>
  <w:style w:type="character" w:customStyle="1" w:styleId="WW8Num2z3">
    <w:name w:val="WW8Num2z3"/>
    <w:uiPriority w:val="99"/>
    <w:rsid w:val="00EE2842"/>
  </w:style>
  <w:style w:type="character" w:customStyle="1" w:styleId="WW8Num2z4">
    <w:name w:val="WW8Num2z4"/>
    <w:uiPriority w:val="99"/>
    <w:rsid w:val="00EE2842"/>
  </w:style>
  <w:style w:type="character" w:customStyle="1" w:styleId="WW8Num2z5">
    <w:name w:val="WW8Num2z5"/>
    <w:uiPriority w:val="99"/>
    <w:rsid w:val="00EE2842"/>
  </w:style>
  <w:style w:type="character" w:customStyle="1" w:styleId="WW8Num2z6">
    <w:name w:val="WW8Num2z6"/>
    <w:uiPriority w:val="99"/>
    <w:rsid w:val="00EE2842"/>
  </w:style>
  <w:style w:type="character" w:customStyle="1" w:styleId="WW8Num2z7">
    <w:name w:val="WW8Num2z7"/>
    <w:uiPriority w:val="99"/>
    <w:rsid w:val="00EE2842"/>
  </w:style>
  <w:style w:type="character" w:customStyle="1" w:styleId="WW8Num2z8">
    <w:name w:val="WW8Num2z8"/>
    <w:uiPriority w:val="99"/>
    <w:rsid w:val="00EE2842"/>
  </w:style>
  <w:style w:type="character" w:customStyle="1" w:styleId="WW8Num3z0">
    <w:name w:val="WW8Num3z0"/>
    <w:uiPriority w:val="99"/>
    <w:rsid w:val="00EE2842"/>
    <w:rPr>
      <w:rFonts w:ascii="Times New Roman" w:hAnsi="Times New Roman"/>
      <w:sz w:val="24"/>
      <w:lang w:eastAsia="ru-RU"/>
    </w:rPr>
  </w:style>
  <w:style w:type="character" w:customStyle="1" w:styleId="WW8Num3z1">
    <w:name w:val="WW8Num3z1"/>
    <w:uiPriority w:val="99"/>
    <w:rsid w:val="00EE2842"/>
  </w:style>
  <w:style w:type="character" w:customStyle="1" w:styleId="WW8Num3z2">
    <w:name w:val="WW8Num3z2"/>
    <w:uiPriority w:val="99"/>
    <w:rsid w:val="00EE2842"/>
  </w:style>
  <w:style w:type="character" w:customStyle="1" w:styleId="WW8Num3z3">
    <w:name w:val="WW8Num3z3"/>
    <w:uiPriority w:val="99"/>
    <w:rsid w:val="00EE2842"/>
  </w:style>
  <w:style w:type="character" w:customStyle="1" w:styleId="WW8Num3z4">
    <w:name w:val="WW8Num3z4"/>
    <w:uiPriority w:val="99"/>
    <w:rsid w:val="00EE2842"/>
  </w:style>
  <w:style w:type="character" w:customStyle="1" w:styleId="WW8Num3z5">
    <w:name w:val="WW8Num3z5"/>
    <w:uiPriority w:val="99"/>
    <w:rsid w:val="00EE2842"/>
  </w:style>
  <w:style w:type="character" w:customStyle="1" w:styleId="WW8Num3z6">
    <w:name w:val="WW8Num3z6"/>
    <w:uiPriority w:val="99"/>
    <w:rsid w:val="00EE2842"/>
  </w:style>
  <w:style w:type="character" w:customStyle="1" w:styleId="WW8Num3z7">
    <w:name w:val="WW8Num3z7"/>
    <w:uiPriority w:val="99"/>
    <w:rsid w:val="00EE2842"/>
  </w:style>
  <w:style w:type="character" w:customStyle="1" w:styleId="WW8Num3z8">
    <w:name w:val="WW8Num3z8"/>
    <w:uiPriority w:val="99"/>
    <w:rsid w:val="00EE2842"/>
  </w:style>
  <w:style w:type="character" w:customStyle="1" w:styleId="WW8Num4z0">
    <w:name w:val="WW8Num4z0"/>
    <w:uiPriority w:val="99"/>
    <w:rsid w:val="00EE2842"/>
    <w:rPr>
      <w:rFonts w:ascii="Symbol" w:hAnsi="Symbol"/>
    </w:rPr>
  </w:style>
  <w:style w:type="character" w:customStyle="1" w:styleId="WW8Num4z1">
    <w:name w:val="WW8Num4z1"/>
    <w:uiPriority w:val="99"/>
    <w:rsid w:val="00EE2842"/>
    <w:rPr>
      <w:rFonts w:ascii="Courier New" w:hAnsi="Courier New"/>
    </w:rPr>
  </w:style>
  <w:style w:type="character" w:customStyle="1" w:styleId="WW8Num4z2">
    <w:name w:val="WW8Num4z2"/>
    <w:uiPriority w:val="99"/>
    <w:rsid w:val="00EE2842"/>
    <w:rPr>
      <w:rFonts w:ascii="Wingdings" w:hAnsi="Wingdings"/>
    </w:rPr>
  </w:style>
  <w:style w:type="character" w:customStyle="1" w:styleId="WW8Num5z0">
    <w:name w:val="WW8Num5z0"/>
    <w:uiPriority w:val="99"/>
    <w:rsid w:val="00EE2842"/>
  </w:style>
  <w:style w:type="character" w:customStyle="1" w:styleId="WW8Num5z1">
    <w:name w:val="WW8Num5z1"/>
    <w:uiPriority w:val="99"/>
    <w:rsid w:val="00EE2842"/>
  </w:style>
  <w:style w:type="character" w:customStyle="1" w:styleId="WW8Num5z2">
    <w:name w:val="WW8Num5z2"/>
    <w:uiPriority w:val="99"/>
    <w:rsid w:val="00EE2842"/>
  </w:style>
  <w:style w:type="character" w:customStyle="1" w:styleId="WW8Num5z3">
    <w:name w:val="WW8Num5z3"/>
    <w:uiPriority w:val="99"/>
    <w:rsid w:val="00EE2842"/>
  </w:style>
  <w:style w:type="character" w:customStyle="1" w:styleId="WW8Num5z4">
    <w:name w:val="WW8Num5z4"/>
    <w:uiPriority w:val="99"/>
    <w:rsid w:val="00EE2842"/>
  </w:style>
  <w:style w:type="character" w:customStyle="1" w:styleId="WW8Num5z5">
    <w:name w:val="WW8Num5z5"/>
    <w:uiPriority w:val="99"/>
    <w:rsid w:val="00EE2842"/>
  </w:style>
  <w:style w:type="character" w:customStyle="1" w:styleId="WW8Num5z6">
    <w:name w:val="WW8Num5z6"/>
    <w:uiPriority w:val="99"/>
    <w:rsid w:val="00EE2842"/>
  </w:style>
  <w:style w:type="character" w:customStyle="1" w:styleId="WW8Num5z7">
    <w:name w:val="WW8Num5z7"/>
    <w:uiPriority w:val="99"/>
    <w:rsid w:val="00EE2842"/>
  </w:style>
  <w:style w:type="character" w:customStyle="1" w:styleId="WW8Num5z8">
    <w:name w:val="WW8Num5z8"/>
    <w:uiPriority w:val="99"/>
    <w:rsid w:val="00EE2842"/>
  </w:style>
  <w:style w:type="character" w:customStyle="1" w:styleId="WW8Num6z0">
    <w:name w:val="WW8Num6z0"/>
    <w:uiPriority w:val="99"/>
    <w:rsid w:val="00EE2842"/>
    <w:rPr>
      <w:lang w:eastAsia="ru-RU"/>
    </w:rPr>
  </w:style>
  <w:style w:type="character" w:customStyle="1" w:styleId="WW8Num6z1">
    <w:name w:val="WW8Num6z1"/>
    <w:uiPriority w:val="99"/>
    <w:rsid w:val="00EE2842"/>
  </w:style>
  <w:style w:type="character" w:customStyle="1" w:styleId="WW8Num6z2">
    <w:name w:val="WW8Num6z2"/>
    <w:uiPriority w:val="99"/>
    <w:rsid w:val="00EE2842"/>
  </w:style>
  <w:style w:type="character" w:customStyle="1" w:styleId="WW8Num6z3">
    <w:name w:val="WW8Num6z3"/>
    <w:uiPriority w:val="99"/>
    <w:rsid w:val="00EE2842"/>
  </w:style>
  <w:style w:type="character" w:customStyle="1" w:styleId="WW8Num6z4">
    <w:name w:val="WW8Num6z4"/>
    <w:uiPriority w:val="99"/>
    <w:rsid w:val="00EE2842"/>
  </w:style>
  <w:style w:type="character" w:customStyle="1" w:styleId="WW8Num6z5">
    <w:name w:val="WW8Num6z5"/>
    <w:uiPriority w:val="99"/>
    <w:rsid w:val="00EE2842"/>
  </w:style>
  <w:style w:type="character" w:customStyle="1" w:styleId="WW8Num6z6">
    <w:name w:val="WW8Num6z6"/>
    <w:uiPriority w:val="99"/>
    <w:rsid w:val="00EE2842"/>
  </w:style>
  <w:style w:type="character" w:customStyle="1" w:styleId="WW8Num6z7">
    <w:name w:val="WW8Num6z7"/>
    <w:uiPriority w:val="99"/>
    <w:rsid w:val="00EE2842"/>
  </w:style>
  <w:style w:type="character" w:customStyle="1" w:styleId="WW8Num6z8">
    <w:name w:val="WW8Num6z8"/>
    <w:uiPriority w:val="99"/>
    <w:rsid w:val="00EE2842"/>
  </w:style>
  <w:style w:type="character" w:customStyle="1" w:styleId="WW8Num7z0">
    <w:name w:val="WW8Num7z0"/>
    <w:uiPriority w:val="99"/>
    <w:rsid w:val="00EE2842"/>
    <w:rPr>
      <w:i/>
      <w:sz w:val="24"/>
    </w:rPr>
  </w:style>
  <w:style w:type="character" w:customStyle="1" w:styleId="WW8Num7z1">
    <w:name w:val="WW8Num7z1"/>
    <w:uiPriority w:val="99"/>
    <w:rsid w:val="00EE2842"/>
  </w:style>
  <w:style w:type="character" w:customStyle="1" w:styleId="WW8Num7z2">
    <w:name w:val="WW8Num7z2"/>
    <w:uiPriority w:val="99"/>
    <w:rsid w:val="00EE2842"/>
  </w:style>
  <w:style w:type="character" w:customStyle="1" w:styleId="WW8Num7z3">
    <w:name w:val="WW8Num7z3"/>
    <w:uiPriority w:val="99"/>
    <w:rsid w:val="00EE2842"/>
  </w:style>
  <w:style w:type="character" w:customStyle="1" w:styleId="WW8Num7z4">
    <w:name w:val="WW8Num7z4"/>
    <w:uiPriority w:val="99"/>
    <w:rsid w:val="00EE2842"/>
  </w:style>
  <w:style w:type="character" w:customStyle="1" w:styleId="WW8Num7z5">
    <w:name w:val="WW8Num7z5"/>
    <w:uiPriority w:val="99"/>
    <w:rsid w:val="00EE2842"/>
  </w:style>
  <w:style w:type="character" w:customStyle="1" w:styleId="WW8Num7z6">
    <w:name w:val="WW8Num7z6"/>
    <w:uiPriority w:val="99"/>
    <w:rsid w:val="00EE2842"/>
  </w:style>
  <w:style w:type="character" w:customStyle="1" w:styleId="WW8Num7z7">
    <w:name w:val="WW8Num7z7"/>
    <w:uiPriority w:val="99"/>
    <w:rsid w:val="00EE2842"/>
  </w:style>
  <w:style w:type="character" w:customStyle="1" w:styleId="WW8Num7z8">
    <w:name w:val="WW8Num7z8"/>
    <w:uiPriority w:val="99"/>
    <w:rsid w:val="00EE2842"/>
  </w:style>
  <w:style w:type="character" w:customStyle="1" w:styleId="WW8Num8z0">
    <w:name w:val="WW8Num8z0"/>
    <w:uiPriority w:val="99"/>
    <w:rsid w:val="00EE2842"/>
    <w:rPr>
      <w:i/>
      <w:color w:val="00000A"/>
      <w:sz w:val="24"/>
    </w:rPr>
  </w:style>
  <w:style w:type="character" w:customStyle="1" w:styleId="WW8Num8z1">
    <w:name w:val="WW8Num8z1"/>
    <w:uiPriority w:val="99"/>
    <w:rsid w:val="00EE2842"/>
  </w:style>
  <w:style w:type="character" w:customStyle="1" w:styleId="WW8Num8z2">
    <w:name w:val="WW8Num8z2"/>
    <w:uiPriority w:val="99"/>
    <w:rsid w:val="00EE2842"/>
  </w:style>
  <w:style w:type="character" w:customStyle="1" w:styleId="WW8Num8z3">
    <w:name w:val="WW8Num8z3"/>
    <w:uiPriority w:val="99"/>
    <w:rsid w:val="00EE2842"/>
  </w:style>
  <w:style w:type="character" w:customStyle="1" w:styleId="WW8Num8z4">
    <w:name w:val="WW8Num8z4"/>
    <w:uiPriority w:val="99"/>
    <w:rsid w:val="00EE2842"/>
  </w:style>
  <w:style w:type="character" w:customStyle="1" w:styleId="WW8Num8z5">
    <w:name w:val="WW8Num8z5"/>
    <w:uiPriority w:val="99"/>
    <w:rsid w:val="00EE2842"/>
  </w:style>
  <w:style w:type="character" w:customStyle="1" w:styleId="WW8Num8z6">
    <w:name w:val="WW8Num8z6"/>
    <w:uiPriority w:val="99"/>
    <w:rsid w:val="00EE2842"/>
  </w:style>
  <w:style w:type="character" w:customStyle="1" w:styleId="WW8Num8z7">
    <w:name w:val="WW8Num8z7"/>
    <w:uiPriority w:val="99"/>
    <w:rsid w:val="00EE2842"/>
  </w:style>
  <w:style w:type="character" w:customStyle="1" w:styleId="WW8Num8z8">
    <w:name w:val="WW8Num8z8"/>
    <w:uiPriority w:val="99"/>
    <w:rsid w:val="00EE2842"/>
  </w:style>
  <w:style w:type="character" w:customStyle="1" w:styleId="WW8Num9z0">
    <w:name w:val="WW8Num9z0"/>
    <w:uiPriority w:val="99"/>
    <w:rsid w:val="00EE2842"/>
    <w:rPr>
      <w:b/>
    </w:rPr>
  </w:style>
  <w:style w:type="character" w:customStyle="1" w:styleId="WW8Num9z1">
    <w:name w:val="WW8Num9z1"/>
    <w:uiPriority w:val="99"/>
    <w:rsid w:val="00EE2842"/>
  </w:style>
  <w:style w:type="character" w:customStyle="1" w:styleId="WW8Num9z2">
    <w:name w:val="WW8Num9z2"/>
    <w:uiPriority w:val="99"/>
    <w:rsid w:val="00EE2842"/>
  </w:style>
  <w:style w:type="character" w:customStyle="1" w:styleId="WW8Num9z3">
    <w:name w:val="WW8Num9z3"/>
    <w:uiPriority w:val="99"/>
    <w:rsid w:val="00EE2842"/>
  </w:style>
  <w:style w:type="character" w:customStyle="1" w:styleId="WW8Num9z4">
    <w:name w:val="WW8Num9z4"/>
    <w:uiPriority w:val="99"/>
    <w:rsid w:val="00EE2842"/>
  </w:style>
  <w:style w:type="character" w:customStyle="1" w:styleId="WW8Num9z5">
    <w:name w:val="WW8Num9z5"/>
    <w:uiPriority w:val="99"/>
    <w:rsid w:val="00EE2842"/>
  </w:style>
  <w:style w:type="character" w:customStyle="1" w:styleId="WW8Num9z6">
    <w:name w:val="WW8Num9z6"/>
    <w:uiPriority w:val="99"/>
    <w:rsid w:val="00EE2842"/>
  </w:style>
  <w:style w:type="character" w:customStyle="1" w:styleId="WW8Num9z7">
    <w:name w:val="WW8Num9z7"/>
    <w:uiPriority w:val="99"/>
    <w:rsid w:val="00EE2842"/>
  </w:style>
  <w:style w:type="character" w:customStyle="1" w:styleId="WW8Num9z8">
    <w:name w:val="WW8Num9z8"/>
    <w:uiPriority w:val="99"/>
    <w:rsid w:val="00EE2842"/>
  </w:style>
  <w:style w:type="character" w:customStyle="1" w:styleId="WW8Num10z0">
    <w:name w:val="WW8Num10z0"/>
    <w:uiPriority w:val="99"/>
    <w:rsid w:val="00EE2842"/>
  </w:style>
  <w:style w:type="character" w:customStyle="1" w:styleId="WW8Num10z1">
    <w:name w:val="WW8Num10z1"/>
    <w:uiPriority w:val="99"/>
    <w:rsid w:val="00EE2842"/>
  </w:style>
  <w:style w:type="character" w:customStyle="1" w:styleId="WW8Num10z2">
    <w:name w:val="WW8Num10z2"/>
    <w:uiPriority w:val="99"/>
    <w:rsid w:val="00EE2842"/>
  </w:style>
  <w:style w:type="character" w:customStyle="1" w:styleId="WW8Num10z3">
    <w:name w:val="WW8Num10z3"/>
    <w:uiPriority w:val="99"/>
    <w:rsid w:val="00EE2842"/>
  </w:style>
  <w:style w:type="character" w:customStyle="1" w:styleId="WW8Num10z4">
    <w:name w:val="WW8Num10z4"/>
    <w:uiPriority w:val="99"/>
    <w:rsid w:val="00EE2842"/>
  </w:style>
  <w:style w:type="character" w:customStyle="1" w:styleId="WW8Num10z5">
    <w:name w:val="WW8Num10z5"/>
    <w:uiPriority w:val="99"/>
    <w:rsid w:val="00EE2842"/>
  </w:style>
  <w:style w:type="character" w:customStyle="1" w:styleId="WW8Num10z6">
    <w:name w:val="WW8Num10z6"/>
    <w:uiPriority w:val="99"/>
    <w:rsid w:val="00EE2842"/>
  </w:style>
  <w:style w:type="character" w:customStyle="1" w:styleId="WW8Num10z7">
    <w:name w:val="WW8Num10z7"/>
    <w:uiPriority w:val="99"/>
    <w:rsid w:val="00EE2842"/>
  </w:style>
  <w:style w:type="character" w:customStyle="1" w:styleId="WW8Num10z8">
    <w:name w:val="WW8Num10z8"/>
    <w:uiPriority w:val="99"/>
    <w:rsid w:val="00EE2842"/>
  </w:style>
  <w:style w:type="character" w:customStyle="1" w:styleId="WW8Num11z0">
    <w:name w:val="WW8Num11z0"/>
    <w:uiPriority w:val="99"/>
    <w:rsid w:val="00EE2842"/>
    <w:rPr>
      <w:i/>
      <w:sz w:val="24"/>
    </w:rPr>
  </w:style>
  <w:style w:type="character" w:customStyle="1" w:styleId="WW8Num11z1">
    <w:name w:val="WW8Num11z1"/>
    <w:uiPriority w:val="99"/>
    <w:rsid w:val="00EE2842"/>
  </w:style>
  <w:style w:type="character" w:customStyle="1" w:styleId="WW8Num11z2">
    <w:name w:val="WW8Num11z2"/>
    <w:uiPriority w:val="99"/>
    <w:rsid w:val="00EE2842"/>
  </w:style>
  <w:style w:type="character" w:customStyle="1" w:styleId="WW8Num11z3">
    <w:name w:val="WW8Num11z3"/>
    <w:uiPriority w:val="99"/>
    <w:rsid w:val="00EE2842"/>
  </w:style>
  <w:style w:type="character" w:customStyle="1" w:styleId="WW8Num11z4">
    <w:name w:val="WW8Num11z4"/>
    <w:uiPriority w:val="99"/>
    <w:rsid w:val="00EE2842"/>
  </w:style>
  <w:style w:type="character" w:customStyle="1" w:styleId="WW8Num11z5">
    <w:name w:val="WW8Num11z5"/>
    <w:uiPriority w:val="99"/>
    <w:rsid w:val="00EE2842"/>
  </w:style>
  <w:style w:type="character" w:customStyle="1" w:styleId="WW8Num11z6">
    <w:name w:val="WW8Num11z6"/>
    <w:uiPriority w:val="99"/>
    <w:rsid w:val="00EE2842"/>
  </w:style>
  <w:style w:type="character" w:customStyle="1" w:styleId="WW8Num11z7">
    <w:name w:val="WW8Num11z7"/>
    <w:uiPriority w:val="99"/>
    <w:rsid w:val="00EE2842"/>
  </w:style>
  <w:style w:type="character" w:customStyle="1" w:styleId="WW8Num11z8">
    <w:name w:val="WW8Num11z8"/>
    <w:uiPriority w:val="99"/>
    <w:rsid w:val="00EE2842"/>
  </w:style>
  <w:style w:type="character" w:customStyle="1" w:styleId="WW8Num12z0">
    <w:name w:val="WW8Num12z0"/>
    <w:uiPriority w:val="99"/>
    <w:rsid w:val="00EE2842"/>
    <w:rPr>
      <w:rFonts w:ascii="Symbol" w:hAnsi="Symbol"/>
    </w:rPr>
  </w:style>
  <w:style w:type="character" w:customStyle="1" w:styleId="WW8Num12z1">
    <w:name w:val="WW8Num12z1"/>
    <w:uiPriority w:val="99"/>
    <w:rsid w:val="00EE2842"/>
    <w:rPr>
      <w:rFonts w:ascii="Courier New" w:hAnsi="Courier New"/>
    </w:rPr>
  </w:style>
  <w:style w:type="character" w:customStyle="1" w:styleId="WW8Num12z2">
    <w:name w:val="WW8Num12z2"/>
    <w:uiPriority w:val="99"/>
    <w:rsid w:val="00EE2842"/>
    <w:rPr>
      <w:rFonts w:ascii="Wingdings" w:hAnsi="Wingdings"/>
    </w:rPr>
  </w:style>
  <w:style w:type="character" w:customStyle="1" w:styleId="WW8Num13z0">
    <w:name w:val="WW8Num13z0"/>
    <w:uiPriority w:val="99"/>
    <w:rsid w:val="00EE2842"/>
    <w:rPr>
      <w:i/>
      <w:sz w:val="24"/>
    </w:rPr>
  </w:style>
  <w:style w:type="character" w:customStyle="1" w:styleId="WW8Num13z1">
    <w:name w:val="WW8Num13z1"/>
    <w:uiPriority w:val="99"/>
    <w:rsid w:val="00EE2842"/>
  </w:style>
  <w:style w:type="character" w:customStyle="1" w:styleId="WW8Num13z2">
    <w:name w:val="WW8Num13z2"/>
    <w:uiPriority w:val="99"/>
    <w:rsid w:val="00EE2842"/>
  </w:style>
  <w:style w:type="character" w:customStyle="1" w:styleId="WW8Num13z3">
    <w:name w:val="WW8Num13z3"/>
    <w:uiPriority w:val="99"/>
    <w:rsid w:val="00EE2842"/>
  </w:style>
  <w:style w:type="character" w:customStyle="1" w:styleId="WW8Num13z4">
    <w:name w:val="WW8Num13z4"/>
    <w:uiPriority w:val="99"/>
    <w:rsid w:val="00EE2842"/>
  </w:style>
  <w:style w:type="character" w:customStyle="1" w:styleId="WW8Num13z5">
    <w:name w:val="WW8Num13z5"/>
    <w:uiPriority w:val="99"/>
    <w:rsid w:val="00EE2842"/>
  </w:style>
  <w:style w:type="character" w:customStyle="1" w:styleId="WW8Num13z6">
    <w:name w:val="WW8Num13z6"/>
    <w:uiPriority w:val="99"/>
    <w:rsid w:val="00EE2842"/>
  </w:style>
  <w:style w:type="character" w:customStyle="1" w:styleId="WW8Num13z7">
    <w:name w:val="WW8Num13z7"/>
    <w:uiPriority w:val="99"/>
    <w:rsid w:val="00EE2842"/>
  </w:style>
  <w:style w:type="character" w:customStyle="1" w:styleId="WW8Num13z8">
    <w:name w:val="WW8Num13z8"/>
    <w:uiPriority w:val="99"/>
    <w:rsid w:val="00EE2842"/>
  </w:style>
  <w:style w:type="character" w:customStyle="1" w:styleId="WW8Num14z0">
    <w:name w:val="WW8Num14z0"/>
    <w:uiPriority w:val="99"/>
    <w:rsid w:val="00EE2842"/>
    <w:rPr>
      <w:rFonts w:ascii="Times New Roman" w:eastAsia="Times New Roman" w:hAnsi="Times New Roman"/>
    </w:rPr>
  </w:style>
  <w:style w:type="character" w:customStyle="1" w:styleId="WW8Num14z1">
    <w:name w:val="WW8Num14z1"/>
    <w:uiPriority w:val="99"/>
    <w:rsid w:val="00EE2842"/>
    <w:rPr>
      <w:rFonts w:ascii="Courier New" w:hAnsi="Courier New"/>
    </w:rPr>
  </w:style>
  <w:style w:type="character" w:customStyle="1" w:styleId="WW8Num14z2">
    <w:name w:val="WW8Num14z2"/>
    <w:uiPriority w:val="99"/>
    <w:rsid w:val="00EE2842"/>
    <w:rPr>
      <w:rFonts w:ascii="Wingdings" w:hAnsi="Wingdings"/>
    </w:rPr>
  </w:style>
  <w:style w:type="character" w:customStyle="1" w:styleId="WW8Num14z3">
    <w:name w:val="WW8Num14z3"/>
    <w:uiPriority w:val="99"/>
    <w:rsid w:val="00EE2842"/>
    <w:rPr>
      <w:rFonts w:ascii="Symbol" w:hAnsi="Symbol"/>
    </w:rPr>
  </w:style>
  <w:style w:type="character" w:customStyle="1" w:styleId="WW8Num15z0">
    <w:name w:val="WW8Num15z0"/>
    <w:uiPriority w:val="99"/>
    <w:rsid w:val="00EE2842"/>
    <w:rPr>
      <w:b/>
    </w:rPr>
  </w:style>
  <w:style w:type="character" w:customStyle="1" w:styleId="WW8Num15z1">
    <w:name w:val="WW8Num15z1"/>
    <w:uiPriority w:val="99"/>
    <w:rsid w:val="00EE2842"/>
  </w:style>
  <w:style w:type="character" w:customStyle="1" w:styleId="WW8Num15z2">
    <w:name w:val="WW8Num15z2"/>
    <w:uiPriority w:val="99"/>
    <w:rsid w:val="00EE2842"/>
  </w:style>
  <w:style w:type="character" w:customStyle="1" w:styleId="WW8Num15z3">
    <w:name w:val="WW8Num15z3"/>
    <w:uiPriority w:val="99"/>
    <w:rsid w:val="00EE2842"/>
  </w:style>
  <w:style w:type="character" w:customStyle="1" w:styleId="WW8Num15z4">
    <w:name w:val="WW8Num15z4"/>
    <w:uiPriority w:val="99"/>
    <w:rsid w:val="00EE2842"/>
  </w:style>
  <w:style w:type="character" w:customStyle="1" w:styleId="WW8Num15z5">
    <w:name w:val="WW8Num15z5"/>
    <w:uiPriority w:val="99"/>
    <w:rsid w:val="00EE2842"/>
  </w:style>
  <w:style w:type="character" w:customStyle="1" w:styleId="WW8Num15z6">
    <w:name w:val="WW8Num15z6"/>
    <w:uiPriority w:val="99"/>
    <w:rsid w:val="00EE2842"/>
  </w:style>
  <w:style w:type="character" w:customStyle="1" w:styleId="WW8Num15z7">
    <w:name w:val="WW8Num15z7"/>
    <w:uiPriority w:val="99"/>
    <w:rsid w:val="00EE2842"/>
  </w:style>
  <w:style w:type="character" w:customStyle="1" w:styleId="WW8Num15z8">
    <w:name w:val="WW8Num15z8"/>
    <w:uiPriority w:val="99"/>
    <w:rsid w:val="00EE2842"/>
  </w:style>
  <w:style w:type="character" w:customStyle="1" w:styleId="WW8Num16z0">
    <w:name w:val="WW8Num16z0"/>
    <w:uiPriority w:val="99"/>
    <w:rsid w:val="00EE2842"/>
    <w:rPr>
      <w:i/>
      <w:sz w:val="24"/>
    </w:rPr>
  </w:style>
  <w:style w:type="character" w:customStyle="1" w:styleId="WW8Num16z1">
    <w:name w:val="WW8Num16z1"/>
    <w:uiPriority w:val="99"/>
    <w:rsid w:val="00EE2842"/>
  </w:style>
  <w:style w:type="character" w:customStyle="1" w:styleId="WW8Num16z2">
    <w:name w:val="WW8Num16z2"/>
    <w:uiPriority w:val="99"/>
    <w:rsid w:val="00EE2842"/>
  </w:style>
  <w:style w:type="character" w:customStyle="1" w:styleId="WW8Num16z3">
    <w:name w:val="WW8Num16z3"/>
    <w:uiPriority w:val="99"/>
    <w:rsid w:val="00EE2842"/>
  </w:style>
  <w:style w:type="character" w:customStyle="1" w:styleId="WW8Num16z4">
    <w:name w:val="WW8Num16z4"/>
    <w:uiPriority w:val="99"/>
    <w:rsid w:val="00EE2842"/>
  </w:style>
  <w:style w:type="character" w:customStyle="1" w:styleId="WW8Num16z5">
    <w:name w:val="WW8Num16z5"/>
    <w:uiPriority w:val="99"/>
    <w:rsid w:val="00EE2842"/>
  </w:style>
  <w:style w:type="character" w:customStyle="1" w:styleId="WW8Num16z6">
    <w:name w:val="WW8Num16z6"/>
    <w:uiPriority w:val="99"/>
    <w:rsid w:val="00EE2842"/>
  </w:style>
  <w:style w:type="character" w:customStyle="1" w:styleId="WW8Num16z7">
    <w:name w:val="WW8Num16z7"/>
    <w:uiPriority w:val="99"/>
    <w:rsid w:val="00EE2842"/>
  </w:style>
  <w:style w:type="character" w:customStyle="1" w:styleId="WW8Num16z8">
    <w:name w:val="WW8Num16z8"/>
    <w:uiPriority w:val="99"/>
    <w:rsid w:val="00EE2842"/>
  </w:style>
  <w:style w:type="character" w:customStyle="1" w:styleId="WW8Num17z0">
    <w:name w:val="WW8Num17z0"/>
    <w:uiPriority w:val="99"/>
    <w:rsid w:val="00EE2842"/>
  </w:style>
  <w:style w:type="character" w:customStyle="1" w:styleId="WW8Num17z1">
    <w:name w:val="WW8Num17z1"/>
    <w:uiPriority w:val="99"/>
    <w:rsid w:val="00EE2842"/>
  </w:style>
  <w:style w:type="character" w:customStyle="1" w:styleId="WW8Num17z2">
    <w:name w:val="WW8Num17z2"/>
    <w:uiPriority w:val="99"/>
    <w:rsid w:val="00EE2842"/>
  </w:style>
  <w:style w:type="character" w:customStyle="1" w:styleId="WW8Num17z3">
    <w:name w:val="WW8Num17z3"/>
    <w:uiPriority w:val="99"/>
    <w:rsid w:val="00EE2842"/>
  </w:style>
  <w:style w:type="character" w:customStyle="1" w:styleId="WW8Num17z4">
    <w:name w:val="WW8Num17z4"/>
    <w:uiPriority w:val="99"/>
    <w:rsid w:val="00EE2842"/>
  </w:style>
  <w:style w:type="character" w:customStyle="1" w:styleId="WW8Num17z5">
    <w:name w:val="WW8Num17z5"/>
    <w:uiPriority w:val="99"/>
    <w:rsid w:val="00EE2842"/>
  </w:style>
  <w:style w:type="character" w:customStyle="1" w:styleId="WW8Num17z6">
    <w:name w:val="WW8Num17z6"/>
    <w:uiPriority w:val="99"/>
    <w:rsid w:val="00EE2842"/>
  </w:style>
  <w:style w:type="character" w:customStyle="1" w:styleId="WW8Num17z7">
    <w:name w:val="WW8Num17z7"/>
    <w:uiPriority w:val="99"/>
    <w:rsid w:val="00EE2842"/>
  </w:style>
  <w:style w:type="character" w:customStyle="1" w:styleId="WW8Num17z8">
    <w:name w:val="WW8Num17z8"/>
    <w:uiPriority w:val="99"/>
    <w:rsid w:val="00EE2842"/>
  </w:style>
  <w:style w:type="character" w:customStyle="1" w:styleId="WW8Num18z0">
    <w:name w:val="WW8Num18z0"/>
    <w:uiPriority w:val="99"/>
    <w:rsid w:val="00EE2842"/>
    <w:rPr>
      <w:b/>
    </w:rPr>
  </w:style>
  <w:style w:type="character" w:customStyle="1" w:styleId="WW8Num18z1">
    <w:name w:val="WW8Num18z1"/>
    <w:uiPriority w:val="99"/>
    <w:rsid w:val="00EE2842"/>
  </w:style>
  <w:style w:type="character" w:customStyle="1" w:styleId="WW8Num18z2">
    <w:name w:val="WW8Num18z2"/>
    <w:uiPriority w:val="99"/>
    <w:rsid w:val="00EE2842"/>
  </w:style>
  <w:style w:type="character" w:customStyle="1" w:styleId="WW8Num18z3">
    <w:name w:val="WW8Num18z3"/>
    <w:uiPriority w:val="99"/>
    <w:rsid w:val="00EE2842"/>
  </w:style>
  <w:style w:type="character" w:customStyle="1" w:styleId="WW8Num18z4">
    <w:name w:val="WW8Num18z4"/>
    <w:uiPriority w:val="99"/>
    <w:rsid w:val="00EE2842"/>
  </w:style>
  <w:style w:type="character" w:customStyle="1" w:styleId="WW8Num18z5">
    <w:name w:val="WW8Num18z5"/>
    <w:uiPriority w:val="99"/>
    <w:rsid w:val="00EE2842"/>
  </w:style>
  <w:style w:type="character" w:customStyle="1" w:styleId="WW8Num18z6">
    <w:name w:val="WW8Num18z6"/>
    <w:uiPriority w:val="99"/>
    <w:rsid w:val="00EE2842"/>
  </w:style>
  <w:style w:type="character" w:customStyle="1" w:styleId="WW8Num18z7">
    <w:name w:val="WW8Num18z7"/>
    <w:uiPriority w:val="99"/>
    <w:rsid w:val="00EE2842"/>
  </w:style>
  <w:style w:type="character" w:customStyle="1" w:styleId="WW8Num18z8">
    <w:name w:val="WW8Num18z8"/>
    <w:uiPriority w:val="99"/>
    <w:rsid w:val="00EE2842"/>
  </w:style>
  <w:style w:type="character" w:customStyle="1" w:styleId="WW8Num19z0">
    <w:name w:val="WW8Num19z0"/>
    <w:uiPriority w:val="99"/>
    <w:rsid w:val="00EE2842"/>
    <w:rPr>
      <w:b/>
      <w:i/>
      <w:lang w:eastAsia="ru-RU"/>
    </w:rPr>
  </w:style>
  <w:style w:type="character" w:customStyle="1" w:styleId="WW8Num19z1">
    <w:name w:val="WW8Num19z1"/>
    <w:uiPriority w:val="99"/>
    <w:rsid w:val="00EE2842"/>
  </w:style>
  <w:style w:type="character" w:customStyle="1" w:styleId="WW8Num19z2">
    <w:name w:val="WW8Num19z2"/>
    <w:uiPriority w:val="99"/>
    <w:rsid w:val="00EE2842"/>
  </w:style>
  <w:style w:type="character" w:customStyle="1" w:styleId="WW8Num19z3">
    <w:name w:val="WW8Num19z3"/>
    <w:uiPriority w:val="99"/>
    <w:rsid w:val="00EE2842"/>
  </w:style>
  <w:style w:type="character" w:customStyle="1" w:styleId="WW8Num19z4">
    <w:name w:val="WW8Num19z4"/>
    <w:uiPriority w:val="99"/>
    <w:rsid w:val="00EE2842"/>
  </w:style>
  <w:style w:type="character" w:customStyle="1" w:styleId="WW8Num19z5">
    <w:name w:val="WW8Num19z5"/>
    <w:uiPriority w:val="99"/>
    <w:rsid w:val="00EE2842"/>
  </w:style>
  <w:style w:type="character" w:customStyle="1" w:styleId="WW8Num19z6">
    <w:name w:val="WW8Num19z6"/>
    <w:uiPriority w:val="99"/>
    <w:rsid w:val="00EE2842"/>
  </w:style>
  <w:style w:type="character" w:customStyle="1" w:styleId="WW8Num19z7">
    <w:name w:val="WW8Num19z7"/>
    <w:uiPriority w:val="99"/>
    <w:rsid w:val="00EE2842"/>
  </w:style>
  <w:style w:type="character" w:customStyle="1" w:styleId="WW8Num19z8">
    <w:name w:val="WW8Num19z8"/>
    <w:uiPriority w:val="99"/>
    <w:rsid w:val="00EE2842"/>
  </w:style>
  <w:style w:type="character" w:customStyle="1" w:styleId="WW8Num20z0">
    <w:name w:val="WW8Num20z0"/>
    <w:uiPriority w:val="99"/>
    <w:rsid w:val="00EE2842"/>
    <w:rPr>
      <w:b/>
      <w:sz w:val="20"/>
    </w:rPr>
  </w:style>
  <w:style w:type="character" w:customStyle="1" w:styleId="WW8Num20z1">
    <w:name w:val="WW8Num20z1"/>
    <w:uiPriority w:val="99"/>
    <w:rsid w:val="00EE2842"/>
  </w:style>
  <w:style w:type="character" w:customStyle="1" w:styleId="WW8Num20z2">
    <w:name w:val="WW8Num20z2"/>
    <w:uiPriority w:val="99"/>
    <w:rsid w:val="00EE2842"/>
  </w:style>
  <w:style w:type="character" w:customStyle="1" w:styleId="WW8Num20z3">
    <w:name w:val="WW8Num20z3"/>
    <w:uiPriority w:val="99"/>
    <w:rsid w:val="00EE2842"/>
  </w:style>
  <w:style w:type="character" w:customStyle="1" w:styleId="WW8Num20z4">
    <w:name w:val="WW8Num20z4"/>
    <w:uiPriority w:val="99"/>
    <w:rsid w:val="00EE2842"/>
  </w:style>
  <w:style w:type="character" w:customStyle="1" w:styleId="WW8Num20z5">
    <w:name w:val="WW8Num20z5"/>
    <w:uiPriority w:val="99"/>
    <w:rsid w:val="00EE2842"/>
  </w:style>
  <w:style w:type="character" w:customStyle="1" w:styleId="WW8Num20z6">
    <w:name w:val="WW8Num20z6"/>
    <w:uiPriority w:val="99"/>
    <w:rsid w:val="00EE2842"/>
  </w:style>
  <w:style w:type="character" w:customStyle="1" w:styleId="WW8Num20z7">
    <w:name w:val="WW8Num20z7"/>
    <w:uiPriority w:val="99"/>
    <w:rsid w:val="00EE2842"/>
  </w:style>
  <w:style w:type="character" w:customStyle="1" w:styleId="WW8Num20z8">
    <w:name w:val="WW8Num20z8"/>
    <w:uiPriority w:val="99"/>
    <w:rsid w:val="00EE2842"/>
  </w:style>
  <w:style w:type="character" w:customStyle="1" w:styleId="WW8Num21z0">
    <w:name w:val="WW8Num21z0"/>
    <w:uiPriority w:val="99"/>
    <w:rsid w:val="00EE2842"/>
    <w:rPr>
      <w:b/>
      <w:i/>
      <w:sz w:val="24"/>
    </w:rPr>
  </w:style>
  <w:style w:type="character" w:customStyle="1" w:styleId="WW8Num21z1">
    <w:name w:val="WW8Num21z1"/>
    <w:uiPriority w:val="99"/>
    <w:rsid w:val="00EE2842"/>
  </w:style>
  <w:style w:type="character" w:customStyle="1" w:styleId="WW8Num21z2">
    <w:name w:val="WW8Num21z2"/>
    <w:uiPriority w:val="99"/>
    <w:rsid w:val="00EE2842"/>
  </w:style>
  <w:style w:type="character" w:customStyle="1" w:styleId="WW8Num21z3">
    <w:name w:val="WW8Num21z3"/>
    <w:uiPriority w:val="99"/>
    <w:rsid w:val="00EE2842"/>
  </w:style>
  <w:style w:type="character" w:customStyle="1" w:styleId="WW8Num21z4">
    <w:name w:val="WW8Num21z4"/>
    <w:uiPriority w:val="99"/>
    <w:rsid w:val="00EE2842"/>
  </w:style>
  <w:style w:type="character" w:customStyle="1" w:styleId="WW8Num21z5">
    <w:name w:val="WW8Num21z5"/>
    <w:uiPriority w:val="99"/>
    <w:rsid w:val="00EE2842"/>
  </w:style>
  <w:style w:type="character" w:customStyle="1" w:styleId="WW8Num21z6">
    <w:name w:val="WW8Num21z6"/>
    <w:uiPriority w:val="99"/>
    <w:rsid w:val="00EE2842"/>
  </w:style>
  <w:style w:type="character" w:customStyle="1" w:styleId="WW8Num21z7">
    <w:name w:val="WW8Num21z7"/>
    <w:uiPriority w:val="99"/>
    <w:rsid w:val="00EE2842"/>
  </w:style>
  <w:style w:type="character" w:customStyle="1" w:styleId="WW8Num21z8">
    <w:name w:val="WW8Num21z8"/>
    <w:uiPriority w:val="99"/>
    <w:rsid w:val="00EE2842"/>
  </w:style>
  <w:style w:type="character" w:customStyle="1" w:styleId="WW8Num22z0">
    <w:name w:val="WW8Num22z0"/>
    <w:uiPriority w:val="99"/>
    <w:rsid w:val="00EE2842"/>
    <w:rPr>
      <w:b/>
    </w:rPr>
  </w:style>
  <w:style w:type="character" w:customStyle="1" w:styleId="WW8Num22z1">
    <w:name w:val="WW8Num22z1"/>
    <w:uiPriority w:val="99"/>
    <w:rsid w:val="00EE2842"/>
  </w:style>
  <w:style w:type="character" w:customStyle="1" w:styleId="WW8Num22z2">
    <w:name w:val="WW8Num22z2"/>
    <w:uiPriority w:val="99"/>
    <w:rsid w:val="00EE2842"/>
  </w:style>
  <w:style w:type="character" w:customStyle="1" w:styleId="WW8Num22z3">
    <w:name w:val="WW8Num22z3"/>
    <w:uiPriority w:val="99"/>
    <w:rsid w:val="00EE2842"/>
  </w:style>
  <w:style w:type="character" w:customStyle="1" w:styleId="WW8Num22z4">
    <w:name w:val="WW8Num22z4"/>
    <w:uiPriority w:val="99"/>
    <w:rsid w:val="00EE2842"/>
  </w:style>
  <w:style w:type="character" w:customStyle="1" w:styleId="WW8Num22z5">
    <w:name w:val="WW8Num22z5"/>
    <w:uiPriority w:val="99"/>
    <w:rsid w:val="00EE2842"/>
  </w:style>
  <w:style w:type="character" w:customStyle="1" w:styleId="WW8Num22z6">
    <w:name w:val="WW8Num22z6"/>
    <w:uiPriority w:val="99"/>
    <w:rsid w:val="00EE2842"/>
  </w:style>
  <w:style w:type="character" w:customStyle="1" w:styleId="WW8Num22z7">
    <w:name w:val="WW8Num22z7"/>
    <w:uiPriority w:val="99"/>
    <w:rsid w:val="00EE2842"/>
  </w:style>
  <w:style w:type="character" w:customStyle="1" w:styleId="WW8Num22z8">
    <w:name w:val="WW8Num22z8"/>
    <w:uiPriority w:val="99"/>
    <w:rsid w:val="00EE2842"/>
  </w:style>
  <w:style w:type="character" w:customStyle="1" w:styleId="WW8Num23z0">
    <w:name w:val="WW8Num23z0"/>
    <w:uiPriority w:val="99"/>
    <w:rsid w:val="00EE2842"/>
    <w:rPr>
      <w:i/>
      <w:color w:val="00000A"/>
      <w:sz w:val="24"/>
    </w:rPr>
  </w:style>
  <w:style w:type="character" w:customStyle="1" w:styleId="WW8Num23z1">
    <w:name w:val="WW8Num23z1"/>
    <w:uiPriority w:val="99"/>
    <w:rsid w:val="00EE2842"/>
  </w:style>
  <w:style w:type="character" w:customStyle="1" w:styleId="WW8Num23z2">
    <w:name w:val="WW8Num23z2"/>
    <w:uiPriority w:val="99"/>
    <w:rsid w:val="00EE2842"/>
  </w:style>
  <w:style w:type="character" w:customStyle="1" w:styleId="WW8Num23z3">
    <w:name w:val="WW8Num23z3"/>
    <w:uiPriority w:val="99"/>
    <w:rsid w:val="00EE2842"/>
  </w:style>
  <w:style w:type="character" w:customStyle="1" w:styleId="WW8Num23z4">
    <w:name w:val="WW8Num23z4"/>
    <w:uiPriority w:val="99"/>
    <w:rsid w:val="00EE2842"/>
  </w:style>
  <w:style w:type="character" w:customStyle="1" w:styleId="WW8Num23z5">
    <w:name w:val="WW8Num23z5"/>
    <w:uiPriority w:val="99"/>
    <w:rsid w:val="00EE2842"/>
  </w:style>
  <w:style w:type="character" w:customStyle="1" w:styleId="WW8Num23z6">
    <w:name w:val="WW8Num23z6"/>
    <w:uiPriority w:val="99"/>
    <w:rsid w:val="00EE2842"/>
  </w:style>
  <w:style w:type="character" w:customStyle="1" w:styleId="WW8Num23z7">
    <w:name w:val="WW8Num23z7"/>
    <w:uiPriority w:val="99"/>
    <w:rsid w:val="00EE2842"/>
  </w:style>
  <w:style w:type="character" w:customStyle="1" w:styleId="WW8Num23z8">
    <w:name w:val="WW8Num23z8"/>
    <w:uiPriority w:val="99"/>
    <w:rsid w:val="00EE2842"/>
  </w:style>
  <w:style w:type="character" w:customStyle="1" w:styleId="WW8Num24z0">
    <w:name w:val="WW8Num24z0"/>
    <w:uiPriority w:val="99"/>
    <w:rsid w:val="00EE2842"/>
  </w:style>
  <w:style w:type="character" w:customStyle="1" w:styleId="WW8Num24z1">
    <w:name w:val="WW8Num24z1"/>
    <w:uiPriority w:val="99"/>
    <w:rsid w:val="00EE2842"/>
  </w:style>
  <w:style w:type="character" w:customStyle="1" w:styleId="WW8Num24z2">
    <w:name w:val="WW8Num24z2"/>
    <w:uiPriority w:val="99"/>
    <w:rsid w:val="00EE2842"/>
  </w:style>
  <w:style w:type="character" w:customStyle="1" w:styleId="WW8Num24z3">
    <w:name w:val="WW8Num24z3"/>
    <w:uiPriority w:val="99"/>
    <w:rsid w:val="00EE2842"/>
  </w:style>
  <w:style w:type="character" w:customStyle="1" w:styleId="WW8Num24z4">
    <w:name w:val="WW8Num24z4"/>
    <w:uiPriority w:val="99"/>
    <w:rsid w:val="00EE2842"/>
  </w:style>
  <w:style w:type="character" w:customStyle="1" w:styleId="WW8Num24z5">
    <w:name w:val="WW8Num24z5"/>
    <w:uiPriority w:val="99"/>
    <w:rsid w:val="00EE2842"/>
  </w:style>
  <w:style w:type="character" w:customStyle="1" w:styleId="WW8Num24z6">
    <w:name w:val="WW8Num24z6"/>
    <w:uiPriority w:val="99"/>
    <w:rsid w:val="00EE2842"/>
  </w:style>
  <w:style w:type="character" w:customStyle="1" w:styleId="WW8Num24z7">
    <w:name w:val="WW8Num24z7"/>
    <w:uiPriority w:val="99"/>
    <w:rsid w:val="00EE2842"/>
  </w:style>
  <w:style w:type="character" w:customStyle="1" w:styleId="WW8Num24z8">
    <w:name w:val="WW8Num24z8"/>
    <w:uiPriority w:val="99"/>
    <w:rsid w:val="00EE2842"/>
  </w:style>
  <w:style w:type="character" w:customStyle="1" w:styleId="WW8Num25z0">
    <w:name w:val="WW8Num25z0"/>
    <w:uiPriority w:val="99"/>
    <w:rsid w:val="00EE2842"/>
    <w:rPr>
      <w:i/>
      <w:color w:val="00000A"/>
      <w:sz w:val="24"/>
    </w:rPr>
  </w:style>
  <w:style w:type="character" w:customStyle="1" w:styleId="WW8Num25z1">
    <w:name w:val="WW8Num25z1"/>
    <w:uiPriority w:val="99"/>
    <w:rsid w:val="00EE2842"/>
  </w:style>
  <w:style w:type="character" w:customStyle="1" w:styleId="WW8Num25z2">
    <w:name w:val="WW8Num25z2"/>
    <w:uiPriority w:val="99"/>
    <w:rsid w:val="00EE2842"/>
  </w:style>
  <w:style w:type="character" w:customStyle="1" w:styleId="WW8Num25z3">
    <w:name w:val="WW8Num25z3"/>
    <w:uiPriority w:val="99"/>
    <w:rsid w:val="00EE2842"/>
  </w:style>
  <w:style w:type="character" w:customStyle="1" w:styleId="WW8Num25z4">
    <w:name w:val="WW8Num25z4"/>
    <w:uiPriority w:val="99"/>
    <w:rsid w:val="00EE2842"/>
  </w:style>
  <w:style w:type="character" w:customStyle="1" w:styleId="WW8Num25z5">
    <w:name w:val="WW8Num25z5"/>
    <w:uiPriority w:val="99"/>
    <w:rsid w:val="00EE2842"/>
  </w:style>
  <w:style w:type="character" w:customStyle="1" w:styleId="WW8Num25z6">
    <w:name w:val="WW8Num25z6"/>
    <w:uiPriority w:val="99"/>
    <w:rsid w:val="00EE2842"/>
  </w:style>
  <w:style w:type="character" w:customStyle="1" w:styleId="WW8Num25z7">
    <w:name w:val="WW8Num25z7"/>
    <w:uiPriority w:val="99"/>
    <w:rsid w:val="00EE2842"/>
  </w:style>
  <w:style w:type="character" w:customStyle="1" w:styleId="WW8Num25z8">
    <w:name w:val="WW8Num25z8"/>
    <w:uiPriority w:val="99"/>
    <w:rsid w:val="00EE2842"/>
  </w:style>
  <w:style w:type="character" w:customStyle="1" w:styleId="WW8Num26z0">
    <w:name w:val="WW8Num26z0"/>
    <w:uiPriority w:val="99"/>
    <w:rsid w:val="00EE2842"/>
    <w:rPr>
      <w:lang w:eastAsia="ru-RU"/>
    </w:rPr>
  </w:style>
  <w:style w:type="character" w:customStyle="1" w:styleId="WW8Num26z1">
    <w:name w:val="WW8Num26z1"/>
    <w:uiPriority w:val="99"/>
    <w:rsid w:val="00EE2842"/>
  </w:style>
  <w:style w:type="character" w:customStyle="1" w:styleId="WW8Num26z2">
    <w:name w:val="WW8Num26z2"/>
    <w:uiPriority w:val="99"/>
    <w:rsid w:val="00EE2842"/>
  </w:style>
  <w:style w:type="character" w:customStyle="1" w:styleId="WW8Num26z3">
    <w:name w:val="WW8Num26z3"/>
    <w:uiPriority w:val="99"/>
    <w:rsid w:val="00EE2842"/>
  </w:style>
  <w:style w:type="character" w:customStyle="1" w:styleId="WW8Num26z4">
    <w:name w:val="WW8Num26z4"/>
    <w:uiPriority w:val="99"/>
    <w:rsid w:val="00EE2842"/>
  </w:style>
  <w:style w:type="character" w:customStyle="1" w:styleId="WW8Num26z5">
    <w:name w:val="WW8Num26z5"/>
    <w:uiPriority w:val="99"/>
    <w:rsid w:val="00EE2842"/>
  </w:style>
  <w:style w:type="character" w:customStyle="1" w:styleId="WW8Num26z6">
    <w:name w:val="WW8Num26z6"/>
    <w:uiPriority w:val="99"/>
    <w:rsid w:val="00EE2842"/>
  </w:style>
  <w:style w:type="character" w:customStyle="1" w:styleId="WW8Num26z7">
    <w:name w:val="WW8Num26z7"/>
    <w:uiPriority w:val="99"/>
    <w:rsid w:val="00EE2842"/>
  </w:style>
  <w:style w:type="character" w:customStyle="1" w:styleId="WW8Num26z8">
    <w:name w:val="WW8Num26z8"/>
    <w:uiPriority w:val="99"/>
    <w:rsid w:val="00EE2842"/>
  </w:style>
  <w:style w:type="character" w:customStyle="1" w:styleId="WW8Num27z0">
    <w:name w:val="WW8Num27z0"/>
    <w:uiPriority w:val="99"/>
    <w:rsid w:val="00EE2842"/>
    <w:rPr>
      <w:b/>
      <w:i/>
      <w:sz w:val="24"/>
    </w:rPr>
  </w:style>
  <w:style w:type="character" w:customStyle="1" w:styleId="WW8Num27z1">
    <w:name w:val="WW8Num27z1"/>
    <w:uiPriority w:val="99"/>
    <w:rsid w:val="00EE2842"/>
  </w:style>
  <w:style w:type="character" w:customStyle="1" w:styleId="WW8Num27z2">
    <w:name w:val="WW8Num27z2"/>
    <w:uiPriority w:val="99"/>
    <w:rsid w:val="00EE2842"/>
  </w:style>
  <w:style w:type="character" w:customStyle="1" w:styleId="WW8Num27z3">
    <w:name w:val="WW8Num27z3"/>
    <w:uiPriority w:val="99"/>
    <w:rsid w:val="00EE2842"/>
  </w:style>
  <w:style w:type="character" w:customStyle="1" w:styleId="WW8Num27z4">
    <w:name w:val="WW8Num27z4"/>
    <w:uiPriority w:val="99"/>
    <w:rsid w:val="00EE2842"/>
  </w:style>
  <w:style w:type="character" w:customStyle="1" w:styleId="WW8Num27z5">
    <w:name w:val="WW8Num27z5"/>
    <w:uiPriority w:val="99"/>
    <w:rsid w:val="00EE2842"/>
  </w:style>
  <w:style w:type="character" w:customStyle="1" w:styleId="WW8Num27z6">
    <w:name w:val="WW8Num27z6"/>
    <w:uiPriority w:val="99"/>
    <w:rsid w:val="00EE2842"/>
  </w:style>
  <w:style w:type="character" w:customStyle="1" w:styleId="WW8Num27z7">
    <w:name w:val="WW8Num27z7"/>
    <w:uiPriority w:val="99"/>
    <w:rsid w:val="00EE2842"/>
  </w:style>
  <w:style w:type="character" w:customStyle="1" w:styleId="WW8Num27z8">
    <w:name w:val="WW8Num27z8"/>
    <w:uiPriority w:val="99"/>
    <w:rsid w:val="00EE2842"/>
  </w:style>
  <w:style w:type="character" w:customStyle="1" w:styleId="WW8Num28z0">
    <w:name w:val="WW8Num28z0"/>
    <w:uiPriority w:val="99"/>
    <w:rsid w:val="00EE2842"/>
    <w:rPr>
      <w:b/>
    </w:rPr>
  </w:style>
  <w:style w:type="character" w:customStyle="1" w:styleId="WW8Num28z1">
    <w:name w:val="WW8Num28z1"/>
    <w:uiPriority w:val="99"/>
    <w:rsid w:val="00EE2842"/>
  </w:style>
  <w:style w:type="character" w:customStyle="1" w:styleId="WW8Num28z2">
    <w:name w:val="WW8Num28z2"/>
    <w:uiPriority w:val="99"/>
    <w:rsid w:val="00EE2842"/>
  </w:style>
  <w:style w:type="character" w:customStyle="1" w:styleId="WW8Num28z3">
    <w:name w:val="WW8Num28z3"/>
    <w:uiPriority w:val="99"/>
    <w:rsid w:val="00EE2842"/>
  </w:style>
  <w:style w:type="character" w:customStyle="1" w:styleId="WW8Num28z4">
    <w:name w:val="WW8Num28z4"/>
    <w:uiPriority w:val="99"/>
    <w:rsid w:val="00EE2842"/>
  </w:style>
  <w:style w:type="character" w:customStyle="1" w:styleId="WW8Num28z5">
    <w:name w:val="WW8Num28z5"/>
    <w:uiPriority w:val="99"/>
    <w:rsid w:val="00EE2842"/>
  </w:style>
  <w:style w:type="character" w:customStyle="1" w:styleId="WW8Num28z6">
    <w:name w:val="WW8Num28z6"/>
    <w:uiPriority w:val="99"/>
    <w:rsid w:val="00EE2842"/>
  </w:style>
  <w:style w:type="character" w:customStyle="1" w:styleId="WW8Num28z7">
    <w:name w:val="WW8Num28z7"/>
    <w:uiPriority w:val="99"/>
    <w:rsid w:val="00EE2842"/>
  </w:style>
  <w:style w:type="character" w:customStyle="1" w:styleId="WW8Num28z8">
    <w:name w:val="WW8Num28z8"/>
    <w:uiPriority w:val="99"/>
    <w:rsid w:val="00EE2842"/>
  </w:style>
  <w:style w:type="character" w:customStyle="1" w:styleId="WW8Num29z0">
    <w:name w:val="WW8Num29z0"/>
    <w:uiPriority w:val="99"/>
    <w:rsid w:val="00EE2842"/>
    <w:rPr>
      <w:b/>
    </w:rPr>
  </w:style>
  <w:style w:type="character" w:customStyle="1" w:styleId="WW8Num29z1">
    <w:name w:val="WW8Num29z1"/>
    <w:uiPriority w:val="99"/>
    <w:rsid w:val="00EE2842"/>
  </w:style>
  <w:style w:type="character" w:customStyle="1" w:styleId="WW8Num29z2">
    <w:name w:val="WW8Num29z2"/>
    <w:uiPriority w:val="99"/>
    <w:rsid w:val="00EE2842"/>
  </w:style>
  <w:style w:type="character" w:customStyle="1" w:styleId="WW8Num29z3">
    <w:name w:val="WW8Num29z3"/>
    <w:uiPriority w:val="99"/>
    <w:rsid w:val="00EE2842"/>
  </w:style>
  <w:style w:type="character" w:customStyle="1" w:styleId="WW8Num29z4">
    <w:name w:val="WW8Num29z4"/>
    <w:uiPriority w:val="99"/>
    <w:rsid w:val="00EE2842"/>
  </w:style>
  <w:style w:type="character" w:customStyle="1" w:styleId="WW8Num29z5">
    <w:name w:val="WW8Num29z5"/>
    <w:uiPriority w:val="99"/>
    <w:rsid w:val="00EE2842"/>
  </w:style>
  <w:style w:type="character" w:customStyle="1" w:styleId="WW8Num29z6">
    <w:name w:val="WW8Num29z6"/>
    <w:uiPriority w:val="99"/>
    <w:rsid w:val="00EE2842"/>
  </w:style>
  <w:style w:type="character" w:customStyle="1" w:styleId="WW8Num29z7">
    <w:name w:val="WW8Num29z7"/>
    <w:uiPriority w:val="99"/>
    <w:rsid w:val="00EE2842"/>
  </w:style>
  <w:style w:type="character" w:customStyle="1" w:styleId="WW8Num29z8">
    <w:name w:val="WW8Num29z8"/>
    <w:uiPriority w:val="99"/>
    <w:rsid w:val="00EE2842"/>
  </w:style>
  <w:style w:type="character" w:customStyle="1" w:styleId="WW8Num30z0">
    <w:name w:val="WW8Num30z0"/>
    <w:uiPriority w:val="99"/>
    <w:rsid w:val="00EE2842"/>
    <w:rPr>
      <w:i/>
      <w:color w:val="00000A"/>
      <w:sz w:val="24"/>
    </w:rPr>
  </w:style>
  <w:style w:type="character" w:customStyle="1" w:styleId="WW8Num30z1">
    <w:name w:val="WW8Num30z1"/>
    <w:uiPriority w:val="99"/>
    <w:rsid w:val="00EE2842"/>
  </w:style>
  <w:style w:type="character" w:customStyle="1" w:styleId="WW8Num30z2">
    <w:name w:val="WW8Num30z2"/>
    <w:uiPriority w:val="99"/>
    <w:rsid w:val="00EE2842"/>
  </w:style>
  <w:style w:type="character" w:customStyle="1" w:styleId="WW8Num30z3">
    <w:name w:val="WW8Num30z3"/>
    <w:uiPriority w:val="99"/>
    <w:rsid w:val="00EE2842"/>
  </w:style>
  <w:style w:type="character" w:customStyle="1" w:styleId="WW8Num30z4">
    <w:name w:val="WW8Num30z4"/>
    <w:uiPriority w:val="99"/>
    <w:rsid w:val="00EE2842"/>
  </w:style>
  <w:style w:type="character" w:customStyle="1" w:styleId="WW8Num30z5">
    <w:name w:val="WW8Num30z5"/>
    <w:uiPriority w:val="99"/>
    <w:rsid w:val="00EE2842"/>
  </w:style>
  <w:style w:type="character" w:customStyle="1" w:styleId="WW8Num30z6">
    <w:name w:val="WW8Num30z6"/>
    <w:uiPriority w:val="99"/>
    <w:rsid w:val="00EE2842"/>
  </w:style>
  <w:style w:type="character" w:customStyle="1" w:styleId="WW8Num30z7">
    <w:name w:val="WW8Num30z7"/>
    <w:uiPriority w:val="99"/>
    <w:rsid w:val="00EE2842"/>
  </w:style>
  <w:style w:type="character" w:customStyle="1" w:styleId="WW8Num30z8">
    <w:name w:val="WW8Num30z8"/>
    <w:uiPriority w:val="99"/>
    <w:rsid w:val="00EE2842"/>
  </w:style>
  <w:style w:type="character" w:customStyle="1" w:styleId="21">
    <w:name w:val="Основной шрифт абзаца2"/>
    <w:uiPriority w:val="99"/>
    <w:rsid w:val="00EE2842"/>
  </w:style>
  <w:style w:type="character" w:customStyle="1" w:styleId="13">
    <w:name w:val="Основной шрифт абзаца1"/>
    <w:uiPriority w:val="99"/>
    <w:rsid w:val="00EE2842"/>
  </w:style>
  <w:style w:type="character" w:customStyle="1" w:styleId="TitleChar">
    <w:name w:val="Title Char"/>
    <w:basedOn w:val="13"/>
    <w:uiPriority w:val="99"/>
    <w:rsid w:val="00EE2842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basedOn w:val="13"/>
    <w:uiPriority w:val="99"/>
    <w:rsid w:val="00EE2842"/>
    <w:rPr>
      <w:rFonts w:cs="Times New Roman"/>
      <w:lang w:val="uk-UA" w:bidi="ar-SA"/>
    </w:rPr>
  </w:style>
  <w:style w:type="character" w:customStyle="1" w:styleId="rvts0">
    <w:name w:val="rvts0"/>
    <w:uiPriority w:val="99"/>
    <w:rsid w:val="00EE2842"/>
  </w:style>
  <w:style w:type="character" w:customStyle="1" w:styleId="14">
    <w:name w:val="Номер страницы1"/>
    <w:basedOn w:val="13"/>
    <w:uiPriority w:val="99"/>
    <w:rsid w:val="00EE2842"/>
    <w:rPr>
      <w:rFonts w:cs="Times New Roman"/>
    </w:rPr>
  </w:style>
  <w:style w:type="character" w:customStyle="1" w:styleId="grame">
    <w:name w:val="grame"/>
    <w:uiPriority w:val="99"/>
    <w:rsid w:val="00EE2842"/>
  </w:style>
  <w:style w:type="character" w:customStyle="1" w:styleId="name">
    <w:name w:val="name"/>
    <w:basedOn w:val="13"/>
    <w:uiPriority w:val="99"/>
    <w:rsid w:val="00EE2842"/>
    <w:rPr>
      <w:rFonts w:cs="Times New Roman"/>
    </w:rPr>
  </w:style>
  <w:style w:type="character" w:customStyle="1" w:styleId="ac">
    <w:name w:val="Знак Знак"/>
    <w:basedOn w:val="13"/>
    <w:uiPriority w:val="99"/>
    <w:rsid w:val="00EE2842"/>
    <w:rPr>
      <w:rFonts w:ascii="Courier New" w:hAnsi="Courier New" w:cs="Courier New"/>
      <w:lang w:val="uk-UA" w:eastAsia="zh-CN" w:bidi="ar-SA"/>
    </w:rPr>
  </w:style>
  <w:style w:type="character" w:customStyle="1" w:styleId="ListLabel1">
    <w:name w:val="ListLabel 1"/>
    <w:uiPriority w:val="99"/>
    <w:rsid w:val="00EE2842"/>
    <w:rPr>
      <w:rFonts w:ascii="Times New Roman" w:hAnsi="Times New Roman"/>
    </w:rPr>
  </w:style>
  <w:style w:type="character" w:styleId="ad">
    <w:name w:val="page number"/>
    <w:basedOn w:val="21"/>
    <w:uiPriority w:val="99"/>
    <w:rsid w:val="00EE2842"/>
    <w:rPr>
      <w:rFonts w:cs="Times New Roman"/>
    </w:rPr>
  </w:style>
  <w:style w:type="character" w:customStyle="1" w:styleId="WW8Num4z3">
    <w:name w:val="WW8Num4z3"/>
    <w:uiPriority w:val="99"/>
    <w:rsid w:val="00EE2842"/>
  </w:style>
  <w:style w:type="character" w:customStyle="1" w:styleId="WW8Num4z4">
    <w:name w:val="WW8Num4z4"/>
    <w:uiPriority w:val="99"/>
    <w:rsid w:val="00EE2842"/>
  </w:style>
  <w:style w:type="character" w:customStyle="1" w:styleId="WW8Num4z5">
    <w:name w:val="WW8Num4z5"/>
    <w:uiPriority w:val="99"/>
    <w:rsid w:val="00EE2842"/>
  </w:style>
  <w:style w:type="character" w:customStyle="1" w:styleId="WW8Num4z6">
    <w:name w:val="WW8Num4z6"/>
    <w:uiPriority w:val="99"/>
    <w:rsid w:val="00EE2842"/>
  </w:style>
  <w:style w:type="character" w:customStyle="1" w:styleId="WW8Num4z7">
    <w:name w:val="WW8Num4z7"/>
    <w:uiPriority w:val="99"/>
    <w:rsid w:val="00EE2842"/>
  </w:style>
  <w:style w:type="character" w:customStyle="1" w:styleId="WW8Num4z8">
    <w:name w:val="WW8Num4z8"/>
    <w:uiPriority w:val="99"/>
    <w:rsid w:val="00EE2842"/>
  </w:style>
  <w:style w:type="character" w:customStyle="1" w:styleId="110">
    <w:name w:val="Основной шрифт абзаца11"/>
    <w:uiPriority w:val="99"/>
    <w:rsid w:val="00EE2842"/>
  </w:style>
  <w:style w:type="paragraph" w:customStyle="1" w:styleId="10">
    <w:name w:val="Заголовок1"/>
    <w:basedOn w:val="a"/>
    <w:next w:val="a0"/>
    <w:uiPriority w:val="99"/>
    <w:rsid w:val="00EE2842"/>
    <w:pPr>
      <w:keepNext/>
      <w:widowControl w:val="0"/>
      <w:suppressAutoHyphens/>
      <w:spacing w:before="240" w:after="120"/>
    </w:pPr>
    <w:rPr>
      <w:rFonts w:ascii="Arial" w:hAnsi="Arial" w:cs="Mangal"/>
      <w:color w:val="auto"/>
      <w:kern w:val="1"/>
      <w:sz w:val="28"/>
      <w:szCs w:val="28"/>
      <w:lang w:eastAsia="zh-CN" w:bidi="hi-IN"/>
    </w:rPr>
  </w:style>
  <w:style w:type="paragraph" w:styleId="ae">
    <w:name w:val="List"/>
    <w:basedOn w:val="a0"/>
    <w:uiPriority w:val="99"/>
    <w:rsid w:val="00EE2842"/>
    <w:pPr>
      <w:widowControl/>
    </w:pPr>
    <w:rPr>
      <w:rFonts w:eastAsia="Calibri" w:cs="Mangal"/>
      <w:sz w:val="20"/>
      <w:szCs w:val="20"/>
    </w:rPr>
  </w:style>
  <w:style w:type="paragraph" w:styleId="af">
    <w:name w:val="caption"/>
    <w:basedOn w:val="10"/>
    <w:next w:val="af0"/>
    <w:uiPriority w:val="99"/>
    <w:qFormat/>
    <w:rsid w:val="00EE2842"/>
    <w:pPr>
      <w:ind w:left="32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22">
    <w:name w:val="Указатель2"/>
    <w:basedOn w:val="a"/>
    <w:uiPriority w:val="99"/>
    <w:rsid w:val="00EE2842"/>
    <w:pPr>
      <w:widowControl w:val="0"/>
      <w:suppressLineNumbers/>
      <w:suppressAutoHyphens/>
    </w:pPr>
    <w:rPr>
      <w:rFonts w:cs="Mangal"/>
      <w:color w:val="auto"/>
      <w:kern w:val="1"/>
      <w:sz w:val="24"/>
      <w:szCs w:val="24"/>
      <w:lang w:eastAsia="zh-CN" w:bidi="hi-IN"/>
    </w:rPr>
  </w:style>
  <w:style w:type="paragraph" w:customStyle="1" w:styleId="15">
    <w:name w:val="Название объекта1"/>
    <w:basedOn w:val="a"/>
    <w:uiPriority w:val="99"/>
    <w:rsid w:val="00EE2842"/>
    <w:pPr>
      <w:widowControl w:val="0"/>
      <w:suppressLineNumbers/>
      <w:suppressAutoHyphens/>
      <w:spacing w:before="120" w:after="120"/>
    </w:pPr>
    <w:rPr>
      <w:rFonts w:cs="Mangal"/>
      <w:i/>
      <w:iCs/>
      <w:color w:val="auto"/>
      <w:kern w:val="1"/>
      <w:sz w:val="24"/>
      <w:szCs w:val="24"/>
      <w:lang w:eastAsia="zh-CN" w:bidi="hi-IN"/>
    </w:rPr>
  </w:style>
  <w:style w:type="paragraph" w:customStyle="1" w:styleId="16">
    <w:name w:val="Указатель1"/>
    <w:basedOn w:val="a"/>
    <w:uiPriority w:val="99"/>
    <w:rsid w:val="00EE2842"/>
    <w:pPr>
      <w:widowControl w:val="0"/>
      <w:suppressLineNumbers/>
      <w:suppressAutoHyphens/>
    </w:pPr>
    <w:rPr>
      <w:rFonts w:cs="Mangal"/>
      <w:color w:val="auto"/>
      <w:kern w:val="1"/>
      <w:sz w:val="24"/>
      <w:szCs w:val="24"/>
      <w:lang w:eastAsia="zh-CN" w:bidi="hi-IN"/>
    </w:rPr>
  </w:style>
  <w:style w:type="paragraph" w:styleId="af0">
    <w:name w:val="Subtitle"/>
    <w:basedOn w:val="10"/>
    <w:next w:val="a0"/>
    <w:link w:val="af1"/>
    <w:uiPriority w:val="99"/>
    <w:qFormat/>
    <w:rsid w:val="00EE2842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rsid w:val="00EE2842"/>
    <w:rPr>
      <w:rFonts w:ascii="Arial" w:eastAsia="Calibri" w:hAnsi="Arial" w:cs="Mangal"/>
      <w:i/>
      <w:iCs/>
      <w:kern w:val="1"/>
      <w:sz w:val="28"/>
      <w:szCs w:val="28"/>
      <w:lang w:eastAsia="zh-CN" w:bidi="hi-IN"/>
    </w:rPr>
  </w:style>
  <w:style w:type="paragraph" w:styleId="af2">
    <w:name w:val="header"/>
    <w:basedOn w:val="a"/>
    <w:link w:val="af3"/>
    <w:uiPriority w:val="99"/>
    <w:rsid w:val="00EE2842"/>
    <w:pPr>
      <w:suppressLineNumbers/>
      <w:tabs>
        <w:tab w:val="center" w:pos="4819"/>
        <w:tab w:val="right" w:pos="9639"/>
      </w:tabs>
      <w:suppressAutoHyphens/>
    </w:pPr>
    <w:rPr>
      <w:color w:val="auto"/>
      <w:kern w:val="1"/>
      <w:lang w:eastAsia="zh-CN"/>
    </w:rPr>
  </w:style>
  <w:style w:type="character" w:customStyle="1" w:styleId="af3">
    <w:name w:val="Верхний колонтитул Знак"/>
    <w:basedOn w:val="a1"/>
    <w:link w:val="af2"/>
    <w:uiPriority w:val="99"/>
    <w:rsid w:val="00EE2842"/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paragraph" w:customStyle="1" w:styleId="rvps2">
    <w:name w:val="rvps2"/>
    <w:uiPriority w:val="99"/>
    <w:rsid w:val="00EE2842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7">
    <w:name w:val="Абзац списка1"/>
    <w:uiPriority w:val="99"/>
    <w:rsid w:val="00EE284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EE2842"/>
    <w:pPr>
      <w:suppressLineNumbers/>
      <w:tabs>
        <w:tab w:val="center" w:pos="4677"/>
        <w:tab w:val="right" w:pos="9355"/>
      </w:tabs>
      <w:suppressAutoHyphens/>
    </w:pPr>
    <w:rPr>
      <w:color w:val="auto"/>
      <w:kern w:val="1"/>
      <w:lang w:eastAsia="zh-CN"/>
    </w:rPr>
  </w:style>
  <w:style w:type="character" w:customStyle="1" w:styleId="af5">
    <w:name w:val="Нижний колонтитул Знак"/>
    <w:basedOn w:val="a1"/>
    <w:link w:val="af4"/>
    <w:uiPriority w:val="99"/>
    <w:rsid w:val="00EE2842"/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paragraph" w:customStyle="1" w:styleId="Style6">
    <w:name w:val="Style6"/>
    <w:uiPriority w:val="99"/>
    <w:rsid w:val="00EE2842"/>
    <w:pPr>
      <w:widowControl w:val="0"/>
      <w:suppressAutoHyphens/>
      <w:spacing w:after="0" w:line="240" w:lineRule="auto"/>
      <w:jc w:val="center"/>
    </w:pPr>
    <w:rPr>
      <w:rFonts w:ascii="Franklin Gothic Medium" w:eastAsia="Calibri" w:hAnsi="Franklin Gothic Medium" w:cs="Times New Roman CYR"/>
      <w:kern w:val="1"/>
      <w:sz w:val="24"/>
      <w:szCs w:val="24"/>
      <w:lang w:val="ru-RU" w:eastAsia="zh-CN"/>
    </w:rPr>
  </w:style>
  <w:style w:type="paragraph" w:customStyle="1" w:styleId="HTML1">
    <w:name w:val="Стандартный HTML1"/>
    <w:uiPriority w:val="99"/>
    <w:rsid w:val="00EE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af6">
    <w:name w:val="Содержимое врезки"/>
    <w:basedOn w:val="a0"/>
    <w:uiPriority w:val="99"/>
    <w:rsid w:val="00EE2842"/>
    <w:pPr>
      <w:widowControl/>
    </w:pPr>
    <w:rPr>
      <w:rFonts w:eastAsia="Calibri"/>
      <w:sz w:val="20"/>
      <w:szCs w:val="20"/>
    </w:rPr>
  </w:style>
  <w:style w:type="paragraph" w:customStyle="1" w:styleId="af7">
    <w:name w:val="Содержимое таблицы"/>
    <w:basedOn w:val="a"/>
    <w:uiPriority w:val="99"/>
    <w:rsid w:val="00EE2842"/>
    <w:pPr>
      <w:suppressLineNumbers/>
      <w:suppressAutoHyphens/>
    </w:pPr>
    <w:rPr>
      <w:rFonts w:eastAsia="Times New Roman"/>
      <w:color w:val="auto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uiPriority w:val="99"/>
    <w:rsid w:val="00EE2842"/>
    <w:pPr>
      <w:jc w:val="center"/>
    </w:pPr>
    <w:rPr>
      <w:b/>
      <w:bCs/>
    </w:rPr>
  </w:style>
  <w:style w:type="paragraph" w:customStyle="1" w:styleId="af9">
    <w:name w:val="Блочная цитата"/>
    <w:basedOn w:val="a"/>
    <w:uiPriority w:val="99"/>
    <w:rsid w:val="00EE2842"/>
    <w:pPr>
      <w:suppressAutoHyphens/>
      <w:spacing w:after="283"/>
      <w:ind w:left="567" w:right="567"/>
    </w:pPr>
    <w:rPr>
      <w:rFonts w:eastAsia="Times New Roman"/>
      <w:color w:val="auto"/>
      <w:kern w:val="1"/>
      <w:sz w:val="24"/>
      <w:szCs w:val="24"/>
      <w:lang w:eastAsia="zh-CN"/>
    </w:rPr>
  </w:style>
  <w:style w:type="paragraph" w:styleId="afa">
    <w:name w:val="Title"/>
    <w:basedOn w:val="10"/>
    <w:next w:val="a0"/>
    <w:link w:val="afb"/>
    <w:uiPriority w:val="99"/>
    <w:qFormat/>
    <w:rsid w:val="00EE2842"/>
    <w:pPr>
      <w:jc w:val="center"/>
    </w:pPr>
    <w:rPr>
      <w:b/>
      <w:bCs/>
      <w:sz w:val="56"/>
      <w:szCs w:val="56"/>
    </w:rPr>
  </w:style>
  <w:style w:type="character" w:customStyle="1" w:styleId="afb">
    <w:name w:val="Название Знак"/>
    <w:basedOn w:val="a1"/>
    <w:link w:val="afa"/>
    <w:uiPriority w:val="99"/>
    <w:rsid w:val="00EE2842"/>
    <w:rPr>
      <w:rFonts w:ascii="Arial" w:eastAsia="Calibri" w:hAnsi="Arial" w:cs="Mangal"/>
      <w:b/>
      <w:bCs/>
      <w:kern w:val="1"/>
      <w:sz w:val="56"/>
      <w:szCs w:val="56"/>
      <w:lang w:eastAsia="zh-CN" w:bidi="hi-IN"/>
    </w:rPr>
  </w:style>
  <w:style w:type="paragraph" w:customStyle="1" w:styleId="afc">
    <w:name w:val="???????"/>
    <w:uiPriority w:val="99"/>
    <w:rsid w:val="00EE2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paragraph" w:customStyle="1" w:styleId="23">
    <w:name w:val="Абзац списка2"/>
    <w:rsid w:val="00EE2842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31">
    <w:name w:val="Абзац списка3"/>
    <w:rsid w:val="00EE2842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.nazk.gov.ua./boycot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8FC4-1822-4514-9CD9-6F3324C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27488</Words>
  <Characters>15669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2023-12-11T11:47:00Z</cp:lastPrinted>
  <dcterms:created xsi:type="dcterms:W3CDTF">2023-06-01T13:11:00Z</dcterms:created>
  <dcterms:modified xsi:type="dcterms:W3CDTF">2023-12-11T11:50:00Z</dcterms:modified>
</cp:coreProperties>
</file>