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70" w:rsidRDefault="007B769D" w:rsidP="00166E70">
      <w:pPr>
        <w:jc w:val="center"/>
        <w:rPr>
          <w:b/>
          <w:sz w:val="28"/>
          <w:szCs w:val="28"/>
        </w:rPr>
      </w:pPr>
      <w:r w:rsidRPr="0068430A">
        <w:rPr>
          <w:color w:val="000000"/>
          <w:sz w:val="28"/>
          <w:szCs w:val="28"/>
        </w:rPr>
        <w:t>Перелік змін, що вносяться до тендерної документації</w:t>
      </w:r>
      <w:r w:rsidR="005B5A82">
        <w:rPr>
          <w:color w:val="000000"/>
          <w:sz w:val="28"/>
          <w:szCs w:val="28"/>
        </w:rPr>
        <w:t xml:space="preserve"> </w:t>
      </w:r>
      <w:r w:rsidR="00166E70" w:rsidRPr="0068430A">
        <w:rPr>
          <w:sz w:val="28"/>
          <w:szCs w:val="28"/>
        </w:rPr>
        <w:t>щодо</w:t>
      </w:r>
      <w:r w:rsidR="00166E70" w:rsidRPr="0068430A">
        <w:rPr>
          <w:b/>
          <w:sz w:val="28"/>
          <w:szCs w:val="28"/>
        </w:rPr>
        <w:t xml:space="preserve"> </w:t>
      </w:r>
      <w:r w:rsidR="00166E70" w:rsidRPr="00267836">
        <w:rPr>
          <w:sz w:val="28"/>
          <w:szCs w:val="28"/>
        </w:rPr>
        <w:t>проведення відкритих торгів</w:t>
      </w:r>
      <w:r w:rsidR="005B5A82">
        <w:rPr>
          <w:sz w:val="28"/>
          <w:szCs w:val="28"/>
        </w:rPr>
        <w:t xml:space="preserve"> з особливостями</w:t>
      </w:r>
      <w:r w:rsidR="00166E70" w:rsidRPr="00267836">
        <w:rPr>
          <w:sz w:val="28"/>
          <w:szCs w:val="28"/>
        </w:rPr>
        <w:t xml:space="preserve"> за предметом закупівлі</w:t>
      </w:r>
      <w:r w:rsidR="00166E70" w:rsidRPr="0068430A">
        <w:rPr>
          <w:b/>
          <w:sz w:val="28"/>
          <w:szCs w:val="28"/>
        </w:rPr>
        <w:t xml:space="preserve"> </w:t>
      </w:r>
    </w:p>
    <w:p w:rsidR="00EF0AA9" w:rsidRDefault="00EF0AA9" w:rsidP="00166E70">
      <w:pPr>
        <w:jc w:val="center"/>
        <w:rPr>
          <w:b/>
          <w:sz w:val="32"/>
          <w:szCs w:val="32"/>
        </w:rPr>
      </w:pPr>
    </w:p>
    <w:p w:rsidR="00C10785" w:rsidRPr="006127D2" w:rsidRDefault="00C10785" w:rsidP="00C10785">
      <w:pPr>
        <w:jc w:val="center"/>
        <w:rPr>
          <w:b/>
          <w:sz w:val="32"/>
          <w:szCs w:val="32"/>
        </w:rPr>
      </w:pPr>
      <w:r w:rsidRPr="006127D2">
        <w:rPr>
          <w:b/>
          <w:sz w:val="32"/>
          <w:szCs w:val="32"/>
        </w:rPr>
        <w:t>Послуги з прибирання приміщень</w:t>
      </w:r>
    </w:p>
    <w:p w:rsidR="00C10785" w:rsidRPr="006127D2" w:rsidRDefault="00C10785" w:rsidP="00C10785">
      <w:pPr>
        <w:jc w:val="center"/>
        <w:rPr>
          <w:b/>
          <w:sz w:val="32"/>
          <w:szCs w:val="32"/>
        </w:rPr>
      </w:pPr>
      <w:r w:rsidRPr="006127D2">
        <w:rPr>
          <w:b/>
          <w:sz w:val="32"/>
          <w:szCs w:val="32"/>
        </w:rPr>
        <w:t>та прилеглих територій</w:t>
      </w:r>
    </w:p>
    <w:p w:rsidR="00C10785" w:rsidRPr="00AC07B9" w:rsidRDefault="00C10785" w:rsidP="00C10785">
      <w:pPr>
        <w:jc w:val="center"/>
        <w:rPr>
          <w:sz w:val="32"/>
          <w:szCs w:val="32"/>
        </w:rPr>
      </w:pPr>
      <w:r w:rsidRPr="006127D2">
        <w:rPr>
          <w:sz w:val="32"/>
          <w:szCs w:val="32"/>
        </w:rPr>
        <w:t>(</w:t>
      </w:r>
      <w:proofErr w:type="spellStart"/>
      <w:r w:rsidRPr="006127D2">
        <w:rPr>
          <w:sz w:val="32"/>
          <w:szCs w:val="32"/>
        </w:rPr>
        <w:t>ДК</w:t>
      </w:r>
      <w:proofErr w:type="spellEnd"/>
      <w:r w:rsidRPr="006127D2">
        <w:rPr>
          <w:sz w:val="32"/>
          <w:szCs w:val="32"/>
        </w:rPr>
        <w:t xml:space="preserve"> 021:2015 – 90910000-9 Послуги з прибирання)</w:t>
      </w:r>
    </w:p>
    <w:p w:rsidR="00223CCD" w:rsidRPr="00534817" w:rsidRDefault="00223CCD" w:rsidP="00223CCD">
      <w:pPr>
        <w:jc w:val="center"/>
        <w:rPr>
          <w:b/>
          <w:sz w:val="32"/>
          <w:szCs w:val="32"/>
        </w:rPr>
      </w:pPr>
      <w:r>
        <w:rPr>
          <w:color w:val="000000"/>
          <w:sz w:val="32"/>
          <w:szCs w:val="32"/>
        </w:rPr>
        <w:t xml:space="preserve"> </w:t>
      </w:r>
    </w:p>
    <w:p w:rsidR="00223CCD" w:rsidRDefault="00223CCD" w:rsidP="00166E70">
      <w:pPr>
        <w:jc w:val="center"/>
        <w:rPr>
          <w:b/>
          <w:sz w:val="28"/>
          <w:szCs w:val="28"/>
        </w:rPr>
      </w:pPr>
    </w:p>
    <w:tbl>
      <w:tblPr>
        <w:tblW w:w="15139" w:type="dxa"/>
        <w:tblInd w:w="-5" w:type="dxa"/>
        <w:tblLayout w:type="fixed"/>
        <w:tblLook w:val="0000"/>
      </w:tblPr>
      <w:tblGrid>
        <w:gridCol w:w="2948"/>
        <w:gridCol w:w="5387"/>
        <w:gridCol w:w="6804"/>
      </w:tblGrid>
      <w:tr w:rsidR="007B769D" w:rsidRPr="0068430A" w:rsidTr="00B369B6">
        <w:tc>
          <w:tcPr>
            <w:tcW w:w="2948" w:type="dxa"/>
            <w:tcBorders>
              <w:top w:val="single" w:sz="4" w:space="0" w:color="000000"/>
              <w:left w:val="single" w:sz="4" w:space="0" w:color="000000"/>
              <w:bottom w:val="single" w:sz="4" w:space="0" w:color="000000"/>
            </w:tcBorders>
            <w:shd w:val="clear" w:color="auto" w:fill="auto"/>
          </w:tcPr>
          <w:p w:rsidR="007B769D" w:rsidRPr="0068430A" w:rsidRDefault="007B769D" w:rsidP="00AE7024">
            <w:pPr>
              <w:jc w:val="center"/>
              <w:rPr>
                <w:color w:val="000000"/>
              </w:rPr>
            </w:pPr>
            <w:r w:rsidRPr="0068430A">
              <w:rPr>
                <w:i/>
                <w:color w:val="000000"/>
              </w:rPr>
              <w:t>Положення тендерної документації, до яких вносяться зміни</w:t>
            </w:r>
          </w:p>
          <w:p w:rsidR="007B769D" w:rsidRPr="0068430A" w:rsidRDefault="007B769D" w:rsidP="00AE7024">
            <w:pPr>
              <w:jc w:val="center"/>
              <w:rPr>
                <w:color w:val="000000"/>
              </w:rPr>
            </w:pPr>
          </w:p>
        </w:tc>
        <w:tc>
          <w:tcPr>
            <w:tcW w:w="5387" w:type="dxa"/>
            <w:tcBorders>
              <w:top w:val="single" w:sz="4" w:space="0" w:color="000000"/>
              <w:left w:val="single" w:sz="4" w:space="0" w:color="000000"/>
              <w:bottom w:val="single" w:sz="4" w:space="0" w:color="000000"/>
            </w:tcBorders>
            <w:shd w:val="clear" w:color="auto" w:fill="auto"/>
          </w:tcPr>
          <w:p w:rsidR="007B769D" w:rsidRPr="0068430A" w:rsidRDefault="007B769D" w:rsidP="00AE7024">
            <w:pPr>
              <w:jc w:val="center"/>
              <w:rPr>
                <w:color w:val="000000"/>
              </w:rPr>
            </w:pPr>
            <w:r w:rsidRPr="0068430A">
              <w:rPr>
                <w:i/>
                <w:color w:val="000000"/>
              </w:rPr>
              <w:t>Початкова редакція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B769D" w:rsidRPr="0068430A" w:rsidRDefault="007B769D" w:rsidP="00AE7024">
            <w:pPr>
              <w:jc w:val="center"/>
              <w:rPr>
                <w:color w:val="000000"/>
              </w:rPr>
            </w:pPr>
            <w:r w:rsidRPr="0068430A">
              <w:rPr>
                <w:i/>
                <w:color w:val="000000"/>
              </w:rPr>
              <w:t>Нова редакція</w:t>
            </w:r>
          </w:p>
        </w:tc>
      </w:tr>
      <w:tr w:rsidR="00B369B6" w:rsidRPr="00500038" w:rsidTr="00B369B6">
        <w:trPr>
          <w:trHeight w:val="798"/>
        </w:trPr>
        <w:tc>
          <w:tcPr>
            <w:tcW w:w="2948" w:type="dxa"/>
            <w:tcBorders>
              <w:top w:val="single" w:sz="4" w:space="0" w:color="000000"/>
              <w:left w:val="single" w:sz="4" w:space="0" w:color="000000"/>
              <w:bottom w:val="single" w:sz="4" w:space="0" w:color="000000"/>
            </w:tcBorders>
            <w:shd w:val="clear" w:color="auto" w:fill="auto"/>
          </w:tcPr>
          <w:p w:rsidR="00B369B6" w:rsidRPr="00500038" w:rsidRDefault="005B5A82" w:rsidP="008616D6">
            <w:pPr>
              <w:jc w:val="center"/>
              <w:rPr>
                <w:color w:val="000000"/>
                <w:sz w:val="28"/>
                <w:szCs w:val="28"/>
                <w:lang w:eastAsia="ru-RU"/>
              </w:rPr>
            </w:pPr>
            <w:r w:rsidRPr="00500038">
              <w:rPr>
                <w:color w:val="000000"/>
                <w:sz w:val="28"/>
                <w:szCs w:val="28"/>
                <w:lang w:eastAsia="ru-RU"/>
              </w:rPr>
              <w:t xml:space="preserve">абзац </w:t>
            </w:r>
            <w:r w:rsidR="008616D6">
              <w:rPr>
                <w:color w:val="000000"/>
                <w:sz w:val="28"/>
                <w:szCs w:val="28"/>
                <w:lang w:eastAsia="ru-RU"/>
              </w:rPr>
              <w:t>2,3</w:t>
            </w:r>
            <w:r w:rsidR="00EF0AA9">
              <w:rPr>
                <w:color w:val="000000"/>
                <w:sz w:val="28"/>
                <w:szCs w:val="28"/>
                <w:lang w:eastAsia="ru-RU"/>
              </w:rPr>
              <w:t xml:space="preserve"> </w:t>
            </w:r>
            <w:r w:rsidRPr="00500038">
              <w:rPr>
                <w:color w:val="000000"/>
                <w:sz w:val="28"/>
                <w:szCs w:val="28"/>
                <w:lang w:eastAsia="ru-RU"/>
              </w:rPr>
              <w:t>пункту 5</w:t>
            </w:r>
            <w:r w:rsidR="00B369B6" w:rsidRPr="00500038">
              <w:rPr>
                <w:color w:val="000000"/>
                <w:sz w:val="28"/>
                <w:szCs w:val="28"/>
                <w:lang w:eastAsia="ru-RU"/>
              </w:rPr>
              <w:t xml:space="preserve"> розділу </w:t>
            </w:r>
            <w:r w:rsidR="00B369B6" w:rsidRPr="00500038">
              <w:rPr>
                <w:color w:val="000000"/>
                <w:sz w:val="28"/>
                <w:szCs w:val="28"/>
                <w:lang w:val="en-US" w:eastAsia="ru-RU"/>
              </w:rPr>
              <w:t>I</w:t>
            </w:r>
            <w:r w:rsidRPr="00500038">
              <w:rPr>
                <w:color w:val="000000"/>
                <w:sz w:val="28"/>
                <w:szCs w:val="28"/>
                <w:lang w:eastAsia="ru-RU"/>
              </w:rPr>
              <w:t>ІІ</w:t>
            </w:r>
            <w:r w:rsidR="00B369B6" w:rsidRPr="00500038">
              <w:rPr>
                <w:color w:val="000000"/>
                <w:sz w:val="28"/>
                <w:szCs w:val="28"/>
                <w:lang w:eastAsia="ru-RU"/>
              </w:rPr>
              <w:t xml:space="preserve"> </w:t>
            </w:r>
            <w:r w:rsidRPr="00500038">
              <w:rPr>
                <w:color w:val="000000"/>
                <w:sz w:val="28"/>
                <w:szCs w:val="28"/>
                <w:lang w:eastAsia="ru-RU"/>
              </w:rPr>
              <w:t>Інструкція з підготовки тендерної пропозиції</w:t>
            </w:r>
            <w:r w:rsidR="00B369B6" w:rsidRPr="00500038">
              <w:rPr>
                <w:color w:val="000000"/>
                <w:sz w:val="28"/>
                <w:szCs w:val="28"/>
                <w:lang w:eastAsia="ru-RU"/>
              </w:rPr>
              <w:t xml:space="preserve"> </w:t>
            </w:r>
          </w:p>
        </w:tc>
        <w:tc>
          <w:tcPr>
            <w:tcW w:w="5387" w:type="dxa"/>
            <w:tcBorders>
              <w:top w:val="single" w:sz="4" w:space="0" w:color="000000"/>
              <w:left w:val="single" w:sz="4" w:space="0" w:color="000000"/>
              <w:bottom w:val="single" w:sz="4" w:space="0" w:color="000000"/>
            </w:tcBorders>
            <w:shd w:val="clear" w:color="auto" w:fill="auto"/>
          </w:tcPr>
          <w:p w:rsidR="00C10785" w:rsidRPr="00C10785" w:rsidRDefault="00C10785" w:rsidP="00C10785">
            <w:pPr>
              <w:widowControl w:val="0"/>
              <w:spacing w:line="240" w:lineRule="atLeast"/>
              <w:ind w:right="113" w:firstLine="373"/>
              <w:jc w:val="both"/>
              <w:rPr>
                <w:bCs/>
                <w:sz w:val="28"/>
                <w:szCs w:val="28"/>
              </w:rPr>
            </w:pPr>
            <w:r w:rsidRPr="00C10785">
              <w:rPr>
                <w:bCs/>
                <w:sz w:val="28"/>
                <w:szCs w:val="28"/>
              </w:rPr>
              <w:t>- наявність обладнання та матеріально-технічної бази (у вигляді довідки, складеної у довільній формі</w:t>
            </w:r>
            <w:r w:rsidRPr="00C10785">
              <w:rPr>
                <w:sz w:val="28"/>
                <w:szCs w:val="28"/>
              </w:rPr>
              <w:t xml:space="preserve"> та копії документів, що підтверджують наявність власного або орендованого транспорту</w:t>
            </w:r>
            <w:r w:rsidRPr="00C10785">
              <w:rPr>
                <w:bCs/>
                <w:sz w:val="28"/>
                <w:szCs w:val="28"/>
              </w:rPr>
              <w:t>);</w:t>
            </w:r>
          </w:p>
          <w:p w:rsidR="00C10785" w:rsidRPr="00C10785" w:rsidRDefault="00C10785" w:rsidP="00C10785">
            <w:pPr>
              <w:widowControl w:val="0"/>
              <w:spacing w:line="240" w:lineRule="atLeast"/>
              <w:ind w:left="113" w:right="113" w:firstLine="403"/>
              <w:jc w:val="both"/>
              <w:rPr>
                <w:sz w:val="28"/>
                <w:szCs w:val="28"/>
              </w:rPr>
            </w:pPr>
            <w:r w:rsidRPr="00C10785">
              <w:rPr>
                <w:bCs/>
                <w:sz w:val="28"/>
                <w:szCs w:val="28"/>
              </w:rPr>
              <w:t>- наявність працівників відповідної кваліфікації, які мають необхідні знання та досвід (у вигляді довідки, складеної у довільній формі</w:t>
            </w:r>
            <w:r w:rsidRPr="00C10785">
              <w:rPr>
                <w:sz w:val="28"/>
                <w:szCs w:val="28"/>
              </w:rPr>
              <w:t xml:space="preserve"> про наявність у вказаних працівників дозволів на використання та застосування зброї та спецзасобів)</w:t>
            </w:r>
          </w:p>
          <w:p w:rsidR="00B369B6" w:rsidRPr="00500038" w:rsidRDefault="00B369B6" w:rsidP="00FD534D">
            <w:pPr>
              <w:ind w:left="113" w:right="113"/>
              <w:jc w:val="both"/>
              <w:rPr>
                <w:kern w:val="2"/>
                <w:sz w:val="28"/>
                <w:szCs w:val="28"/>
                <w:lang w:eastAsia="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616D6" w:rsidRPr="008616D6" w:rsidRDefault="008616D6" w:rsidP="008616D6">
            <w:pPr>
              <w:ind w:left="113" w:right="113" w:firstLine="403"/>
              <w:jc w:val="both"/>
              <w:rPr>
                <w:sz w:val="28"/>
                <w:szCs w:val="28"/>
              </w:rPr>
            </w:pPr>
            <w:r w:rsidRPr="008616D6">
              <w:rPr>
                <w:sz w:val="28"/>
                <w:szCs w:val="28"/>
              </w:rPr>
              <w:t>- наявність обладнання та матеріально-технічної бази (у вигляді довідки, складеної у довільній формі);</w:t>
            </w:r>
          </w:p>
          <w:p w:rsidR="008616D6" w:rsidRPr="008616D6" w:rsidRDefault="008616D6" w:rsidP="008616D6">
            <w:pPr>
              <w:ind w:left="113" w:right="113" w:firstLine="403"/>
              <w:jc w:val="both"/>
              <w:rPr>
                <w:sz w:val="28"/>
                <w:szCs w:val="28"/>
              </w:rPr>
            </w:pPr>
            <w:r w:rsidRPr="008616D6">
              <w:rPr>
                <w:sz w:val="28"/>
                <w:szCs w:val="28"/>
              </w:rPr>
              <w:t>- наявність працівників відповідної кваліфікації, які мають бути офіційно працевлаштовані в Учасника, мають необхідні знання та досвід щодо підтвердження можливості надання послуг за предметом закупівлі (у вигляді довідки, складеної у довільній формі). Учаснику необхідно надати: копії наказів, розпоряджень, трудових договорів, які підтверджують офіційне працевлаштування працівників;</w:t>
            </w:r>
          </w:p>
          <w:p w:rsidR="00B369B6" w:rsidRPr="00500038" w:rsidRDefault="00B369B6" w:rsidP="00B369B6">
            <w:pPr>
              <w:ind w:left="246" w:right="113"/>
              <w:jc w:val="both"/>
              <w:rPr>
                <w:b/>
                <w:sz w:val="28"/>
                <w:szCs w:val="28"/>
                <w:highlight w:val="yellow"/>
                <w:lang w:eastAsia="uk-UA"/>
              </w:rPr>
            </w:pPr>
          </w:p>
        </w:tc>
      </w:tr>
    </w:tbl>
    <w:p w:rsidR="007B769D" w:rsidRPr="0068430A" w:rsidRDefault="007B769D" w:rsidP="00AE7024">
      <w:pPr>
        <w:rPr>
          <w:color w:val="000000"/>
          <w:sz w:val="16"/>
          <w:szCs w:val="16"/>
        </w:rPr>
      </w:pPr>
    </w:p>
    <w:p w:rsidR="0068430A" w:rsidRDefault="0068430A" w:rsidP="00AE7024">
      <w:pPr>
        <w:rPr>
          <w:color w:val="000000"/>
          <w:sz w:val="16"/>
          <w:szCs w:val="16"/>
        </w:rPr>
      </w:pPr>
    </w:p>
    <w:p w:rsidR="00103F36" w:rsidRPr="00103F36" w:rsidRDefault="00103F36" w:rsidP="00103F36">
      <w:pPr>
        <w:jc w:val="center"/>
        <w:rPr>
          <w:b/>
          <w:color w:val="000000"/>
          <w:sz w:val="28"/>
          <w:szCs w:val="28"/>
        </w:rPr>
      </w:pPr>
    </w:p>
    <w:sectPr w:rsidR="00103F36" w:rsidRPr="00103F36" w:rsidSect="00267836">
      <w:pgSz w:w="16838" w:h="11906" w:orient="landscape"/>
      <w:pgMar w:top="568"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861"/>
        </w:tabs>
        <w:ind w:left="861" w:hanging="360"/>
      </w:pPr>
      <w:rPr>
        <w:rFonts w:ascii="Times New Roman" w:hAnsi="Times New Roman" w:cs="Times New Roman"/>
        <w:color w:val="00000A"/>
        <w:sz w:val="24"/>
        <w:szCs w:val="24"/>
      </w:rPr>
    </w:lvl>
    <w:lvl w:ilvl="1">
      <w:start w:val="1"/>
      <w:numFmt w:val="bullet"/>
      <w:lvlText w:val=""/>
      <w:lvlJc w:val="left"/>
      <w:pPr>
        <w:tabs>
          <w:tab w:val="num" w:pos="1221"/>
        </w:tabs>
        <w:ind w:left="1221" w:hanging="360"/>
      </w:pPr>
      <w:rPr>
        <w:rFonts w:ascii="Symbol" w:hAnsi="Symbol"/>
      </w:rPr>
    </w:lvl>
    <w:lvl w:ilvl="2">
      <w:start w:val="1"/>
      <w:numFmt w:val="bullet"/>
      <w:lvlText w:val=""/>
      <w:lvlJc w:val="left"/>
      <w:pPr>
        <w:tabs>
          <w:tab w:val="num" w:pos="1581"/>
        </w:tabs>
        <w:ind w:left="1581" w:hanging="360"/>
      </w:pPr>
      <w:rPr>
        <w:rFonts w:ascii="Symbol" w:hAnsi="Symbol"/>
      </w:rPr>
    </w:lvl>
    <w:lvl w:ilvl="3">
      <w:start w:val="1"/>
      <w:numFmt w:val="bullet"/>
      <w:lvlText w:val=""/>
      <w:lvlJc w:val="left"/>
      <w:pPr>
        <w:tabs>
          <w:tab w:val="num" w:pos="1941"/>
        </w:tabs>
        <w:ind w:left="1941" w:hanging="360"/>
      </w:pPr>
      <w:rPr>
        <w:rFonts w:ascii="Symbol" w:hAnsi="Symbol"/>
      </w:rPr>
    </w:lvl>
    <w:lvl w:ilvl="4">
      <w:start w:val="1"/>
      <w:numFmt w:val="bullet"/>
      <w:lvlText w:val=""/>
      <w:lvlJc w:val="left"/>
      <w:pPr>
        <w:tabs>
          <w:tab w:val="num" w:pos="2301"/>
        </w:tabs>
        <w:ind w:left="2301" w:hanging="360"/>
      </w:pPr>
      <w:rPr>
        <w:rFonts w:ascii="Symbol" w:hAnsi="Symbol"/>
      </w:rPr>
    </w:lvl>
    <w:lvl w:ilvl="5">
      <w:start w:val="1"/>
      <w:numFmt w:val="bullet"/>
      <w:lvlText w:val=""/>
      <w:lvlJc w:val="left"/>
      <w:pPr>
        <w:tabs>
          <w:tab w:val="num" w:pos="2661"/>
        </w:tabs>
        <w:ind w:left="2661" w:hanging="360"/>
      </w:pPr>
      <w:rPr>
        <w:rFonts w:ascii="Symbol" w:hAnsi="Symbol"/>
      </w:rPr>
    </w:lvl>
    <w:lvl w:ilvl="6">
      <w:start w:val="1"/>
      <w:numFmt w:val="bullet"/>
      <w:lvlText w:val=""/>
      <w:lvlJc w:val="left"/>
      <w:pPr>
        <w:tabs>
          <w:tab w:val="num" w:pos="3021"/>
        </w:tabs>
        <w:ind w:left="3021" w:hanging="360"/>
      </w:pPr>
      <w:rPr>
        <w:rFonts w:ascii="Symbol" w:hAnsi="Symbol"/>
      </w:rPr>
    </w:lvl>
    <w:lvl w:ilvl="7">
      <w:start w:val="1"/>
      <w:numFmt w:val="bullet"/>
      <w:lvlText w:val=""/>
      <w:lvlJc w:val="left"/>
      <w:pPr>
        <w:tabs>
          <w:tab w:val="num" w:pos="3381"/>
        </w:tabs>
        <w:ind w:left="3381" w:hanging="360"/>
      </w:pPr>
      <w:rPr>
        <w:rFonts w:ascii="Symbol" w:hAnsi="Symbol"/>
      </w:rPr>
    </w:lvl>
    <w:lvl w:ilvl="8">
      <w:start w:val="1"/>
      <w:numFmt w:val="bullet"/>
      <w:lvlText w:val=""/>
      <w:lvlJc w:val="left"/>
      <w:pPr>
        <w:tabs>
          <w:tab w:val="num" w:pos="3741"/>
        </w:tabs>
        <w:ind w:left="3741" w:hanging="360"/>
      </w:pPr>
      <w:rPr>
        <w:rFonts w:ascii="Symbol" w:hAnsi="Symbol"/>
      </w:r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4">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5">
    <w:nsid w:val="252E07D9"/>
    <w:multiLevelType w:val="multilevel"/>
    <w:tmpl w:val="A1A23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CC65F3"/>
    <w:multiLevelType w:val="multilevel"/>
    <w:tmpl w:val="00000001"/>
    <w:lvl w:ilvl="0">
      <w:start w:val="1"/>
      <w:numFmt w:val="decimal"/>
      <w:lvlText w:val="%1."/>
      <w:lvlJc w:val="left"/>
      <w:pPr>
        <w:tabs>
          <w:tab w:val="num" w:pos="861"/>
        </w:tabs>
        <w:ind w:left="861" w:hanging="360"/>
      </w:pPr>
      <w:rPr>
        <w:rFonts w:ascii="Times New Roman" w:hAnsi="Times New Roman" w:cs="Times New Roman"/>
        <w:color w:val="00000A"/>
        <w:sz w:val="24"/>
        <w:szCs w:val="24"/>
      </w:rPr>
    </w:lvl>
    <w:lvl w:ilvl="1">
      <w:start w:val="1"/>
      <w:numFmt w:val="bullet"/>
      <w:lvlText w:val=""/>
      <w:lvlJc w:val="left"/>
      <w:pPr>
        <w:tabs>
          <w:tab w:val="num" w:pos="1221"/>
        </w:tabs>
        <w:ind w:left="1221" w:hanging="360"/>
      </w:pPr>
      <w:rPr>
        <w:rFonts w:ascii="Symbol" w:hAnsi="Symbol"/>
      </w:rPr>
    </w:lvl>
    <w:lvl w:ilvl="2">
      <w:start w:val="1"/>
      <w:numFmt w:val="bullet"/>
      <w:lvlText w:val=""/>
      <w:lvlJc w:val="left"/>
      <w:pPr>
        <w:tabs>
          <w:tab w:val="num" w:pos="1581"/>
        </w:tabs>
        <w:ind w:left="1581" w:hanging="360"/>
      </w:pPr>
      <w:rPr>
        <w:rFonts w:ascii="Symbol" w:hAnsi="Symbol"/>
      </w:rPr>
    </w:lvl>
    <w:lvl w:ilvl="3">
      <w:start w:val="1"/>
      <w:numFmt w:val="bullet"/>
      <w:lvlText w:val=""/>
      <w:lvlJc w:val="left"/>
      <w:pPr>
        <w:tabs>
          <w:tab w:val="num" w:pos="1941"/>
        </w:tabs>
        <w:ind w:left="1941" w:hanging="360"/>
      </w:pPr>
      <w:rPr>
        <w:rFonts w:ascii="Symbol" w:hAnsi="Symbol"/>
      </w:rPr>
    </w:lvl>
    <w:lvl w:ilvl="4">
      <w:start w:val="1"/>
      <w:numFmt w:val="bullet"/>
      <w:lvlText w:val=""/>
      <w:lvlJc w:val="left"/>
      <w:pPr>
        <w:tabs>
          <w:tab w:val="num" w:pos="2301"/>
        </w:tabs>
        <w:ind w:left="2301" w:hanging="360"/>
      </w:pPr>
      <w:rPr>
        <w:rFonts w:ascii="Symbol" w:hAnsi="Symbol"/>
      </w:rPr>
    </w:lvl>
    <w:lvl w:ilvl="5">
      <w:start w:val="1"/>
      <w:numFmt w:val="bullet"/>
      <w:lvlText w:val=""/>
      <w:lvlJc w:val="left"/>
      <w:pPr>
        <w:tabs>
          <w:tab w:val="num" w:pos="2661"/>
        </w:tabs>
        <w:ind w:left="2661" w:hanging="360"/>
      </w:pPr>
      <w:rPr>
        <w:rFonts w:ascii="Symbol" w:hAnsi="Symbol"/>
      </w:rPr>
    </w:lvl>
    <w:lvl w:ilvl="6">
      <w:start w:val="1"/>
      <w:numFmt w:val="bullet"/>
      <w:lvlText w:val=""/>
      <w:lvlJc w:val="left"/>
      <w:pPr>
        <w:tabs>
          <w:tab w:val="num" w:pos="3021"/>
        </w:tabs>
        <w:ind w:left="3021" w:hanging="360"/>
      </w:pPr>
      <w:rPr>
        <w:rFonts w:ascii="Symbol" w:hAnsi="Symbol"/>
      </w:rPr>
    </w:lvl>
    <w:lvl w:ilvl="7">
      <w:start w:val="1"/>
      <w:numFmt w:val="bullet"/>
      <w:lvlText w:val=""/>
      <w:lvlJc w:val="left"/>
      <w:pPr>
        <w:tabs>
          <w:tab w:val="num" w:pos="3381"/>
        </w:tabs>
        <w:ind w:left="3381" w:hanging="360"/>
      </w:pPr>
      <w:rPr>
        <w:rFonts w:ascii="Symbol" w:hAnsi="Symbol"/>
      </w:rPr>
    </w:lvl>
    <w:lvl w:ilvl="8">
      <w:start w:val="1"/>
      <w:numFmt w:val="bullet"/>
      <w:lvlText w:val=""/>
      <w:lvlJc w:val="left"/>
      <w:pPr>
        <w:tabs>
          <w:tab w:val="num" w:pos="3741"/>
        </w:tabs>
        <w:ind w:left="3741" w:hanging="360"/>
      </w:pPr>
      <w:rPr>
        <w:rFonts w:ascii="Symbol" w:hAnsi="Symbol"/>
      </w:rPr>
    </w:lvl>
  </w:abstractNum>
  <w:abstractNum w:abstractNumId="7">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8">
    <w:nsid w:val="4FE30816"/>
    <w:multiLevelType w:val="hybridMultilevel"/>
    <w:tmpl w:val="6540CAC4"/>
    <w:lvl w:ilvl="0" w:tplc="986265A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B264EF2"/>
    <w:multiLevelType w:val="hybridMultilevel"/>
    <w:tmpl w:val="C3CA9D56"/>
    <w:lvl w:ilvl="0" w:tplc="0422000F">
      <w:start w:val="1"/>
      <w:numFmt w:val="decimal"/>
      <w:lvlText w:val="%1."/>
      <w:lvlJc w:val="left"/>
      <w:pPr>
        <w:ind w:left="1221" w:hanging="360"/>
      </w:pPr>
    </w:lvl>
    <w:lvl w:ilvl="1" w:tplc="04220019" w:tentative="1">
      <w:start w:val="1"/>
      <w:numFmt w:val="lowerLetter"/>
      <w:lvlText w:val="%2."/>
      <w:lvlJc w:val="left"/>
      <w:pPr>
        <w:ind w:left="1941" w:hanging="360"/>
      </w:pPr>
    </w:lvl>
    <w:lvl w:ilvl="2" w:tplc="0422001B" w:tentative="1">
      <w:start w:val="1"/>
      <w:numFmt w:val="lowerRoman"/>
      <w:lvlText w:val="%3."/>
      <w:lvlJc w:val="right"/>
      <w:pPr>
        <w:ind w:left="2661" w:hanging="180"/>
      </w:pPr>
    </w:lvl>
    <w:lvl w:ilvl="3" w:tplc="0422000F" w:tentative="1">
      <w:start w:val="1"/>
      <w:numFmt w:val="decimal"/>
      <w:lvlText w:val="%4."/>
      <w:lvlJc w:val="left"/>
      <w:pPr>
        <w:ind w:left="3381" w:hanging="360"/>
      </w:pPr>
    </w:lvl>
    <w:lvl w:ilvl="4" w:tplc="04220019" w:tentative="1">
      <w:start w:val="1"/>
      <w:numFmt w:val="lowerLetter"/>
      <w:lvlText w:val="%5."/>
      <w:lvlJc w:val="left"/>
      <w:pPr>
        <w:ind w:left="4101" w:hanging="360"/>
      </w:pPr>
    </w:lvl>
    <w:lvl w:ilvl="5" w:tplc="0422001B" w:tentative="1">
      <w:start w:val="1"/>
      <w:numFmt w:val="lowerRoman"/>
      <w:lvlText w:val="%6."/>
      <w:lvlJc w:val="right"/>
      <w:pPr>
        <w:ind w:left="4821" w:hanging="180"/>
      </w:pPr>
    </w:lvl>
    <w:lvl w:ilvl="6" w:tplc="0422000F" w:tentative="1">
      <w:start w:val="1"/>
      <w:numFmt w:val="decimal"/>
      <w:lvlText w:val="%7."/>
      <w:lvlJc w:val="left"/>
      <w:pPr>
        <w:ind w:left="5541" w:hanging="360"/>
      </w:pPr>
    </w:lvl>
    <w:lvl w:ilvl="7" w:tplc="04220019" w:tentative="1">
      <w:start w:val="1"/>
      <w:numFmt w:val="lowerLetter"/>
      <w:lvlText w:val="%8."/>
      <w:lvlJc w:val="left"/>
      <w:pPr>
        <w:ind w:left="6261" w:hanging="360"/>
      </w:pPr>
    </w:lvl>
    <w:lvl w:ilvl="8" w:tplc="0422001B" w:tentative="1">
      <w:start w:val="1"/>
      <w:numFmt w:val="lowerRoman"/>
      <w:lvlText w:val="%9."/>
      <w:lvlJc w:val="right"/>
      <w:pPr>
        <w:ind w:left="6981" w:hanging="180"/>
      </w:pPr>
    </w:lvl>
  </w:abstractNum>
  <w:abstractNum w:abstractNumId="10">
    <w:nsid w:val="70397EA8"/>
    <w:multiLevelType w:val="hybridMultilevel"/>
    <w:tmpl w:val="173A5648"/>
    <w:lvl w:ilvl="0" w:tplc="91143B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0"/>
  </w:num>
  <w:num w:numId="5">
    <w:abstractNumId w:val="6"/>
  </w:num>
  <w:num w:numId="6">
    <w:abstractNumId w:val="7"/>
  </w:num>
  <w:num w:numId="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hideSpellingErrors/>
  <w:hideGrammaticalError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rsids>
    <w:rsidRoot w:val="00DF3BCA"/>
    <w:rsid w:val="0000360E"/>
    <w:rsid w:val="000040CD"/>
    <w:rsid w:val="000103C7"/>
    <w:rsid w:val="00011FDB"/>
    <w:rsid w:val="00012D5E"/>
    <w:rsid w:val="000365FA"/>
    <w:rsid w:val="000479BD"/>
    <w:rsid w:val="00062324"/>
    <w:rsid w:val="00077EC9"/>
    <w:rsid w:val="00090351"/>
    <w:rsid w:val="00103F36"/>
    <w:rsid w:val="00152B5E"/>
    <w:rsid w:val="00161E41"/>
    <w:rsid w:val="00166E70"/>
    <w:rsid w:val="00177A1D"/>
    <w:rsid w:val="001E4569"/>
    <w:rsid w:val="001F292C"/>
    <w:rsid w:val="00223CCD"/>
    <w:rsid w:val="00267836"/>
    <w:rsid w:val="002D03A1"/>
    <w:rsid w:val="002D2CAC"/>
    <w:rsid w:val="00302A8E"/>
    <w:rsid w:val="00410D51"/>
    <w:rsid w:val="00454178"/>
    <w:rsid w:val="0045784C"/>
    <w:rsid w:val="004C2677"/>
    <w:rsid w:val="004D1011"/>
    <w:rsid w:val="004F3F98"/>
    <w:rsid w:val="00500038"/>
    <w:rsid w:val="005739E8"/>
    <w:rsid w:val="00573FC8"/>
    <w:rsid w:val="00580604"/>
    <w:rsid w:val="005A1181"/>
    <w:rsid w:val="005A532A"/>
    <w:rsid w:val="005A65AE"/>
    <w:rsid w:val="005B5A82"/>
    <w:rsid w:val="005D3E41"/>
    <w:rsid w:val="00645918"/>
    <w:rsid w:val="00657A61"/>
    <w:rsid w:val="0068430A"/>
    <w:rsid w:val="00700077"/>
    <w:rsid w:val="007351F0"/>
    <w:rsid w:val="007A30FD"/>
    <w:rsid w:val="007B13F4"/>
    <w:rsid w:val="007B769D"/>
    <w:rsid w:val="007F092E"/>
    <w:rsid w:val="008038D9"/>
    <w:rsid w:val="008616D6"/>
    <w:rsid w:val="008917EB"/>
    <w:rsid w:val="008B11A6"/>
    <w:rsid w:val="008D3240"/>
    <w:rsid w:val="008F4B31"/>
    <w:rsid w:val="00934FE0"/>
    <w:rsid w:val="00945FE2"/>
    <w:rsid w:val="00952E4E"/>
    <w:rsid w:val="00961881"/>
    <w:rsid w:val="00984E6C"/>
    <w:rsid w:val="009877AC"/>
    <w:rsid w:val="009975FB"/>
    <w:rsid w:val="009A37F3"/>
    <w:rsid w:val="009B56D5"/>
    <w:rsid w:val="00A323B9"/>
    <w:rsid w:val="00A46F29"/>
    <w:rsid w:val="00A56015"/>
    <w:rsid w:val="00AA45E0"/>
    <w:rsid w:val="00AE7024"/>
    <w:rsid w:val="00B01BB7"/>
    <w:rsid w:val="00B369B6"/>
    <w:rsid w:val="00B52DD4"/>
    <w:rsid w:val="00B716D7"/>
    <w:rsid w:val="00B870A7"/>
    <w:rsid w:val="00BA1E42"/>
    <w:rsid w:val="00BA3535"/>
    <w:rsid w:val="00C10785"/>
    <w:rsid w:val="00C53505"/>
    <w:rsid w:val="00C56D4E"/>
    <w:rsid w:val="00C71A44"/>
    <w:rsid w:val="00CA6D02"/>
    <w:rsid w:val="00CD79F2"/>
    <w:rsid w:val="00D144BF"/>
    <w:rsid w:val="00D15FB5"/>
    <w:rsid w:val="00D47FF7"/>
    <w:rsid w:val="00D73B9A"/>
    <w:rsid w:val="00DF3BCA"/>
    <w:rsid w:val="00E11A20"/>
    <w:rsid w:val="00E533C6"/>
    <w:rsid w:val="00E55FCD"/>
    <w:rsid w:val="00E6420C"/>
    <w:rsid w:val="00E82392"/>
    <w:rsid w:val="00EA11F8"/>
    <w:rsid w:val="00EF079C"/>
    <w:rsid w:val="00EF0AA9"/>
    <w:rsid w:val="00F3172D"/>
    <w:rsid w:val="00F55089"/>
    <w:rsid w:val="00F749F0"/>
    <w:rsid w:val="00FB381B"/>
    <w:rsid w:val="00FB3DFC"/>
    <w:rsid w:val="00FE3694"/>
    <w:rsid w:val="00FF25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Body Text" w:uiPriority="99"/>
    <w:lsdException w:name="Subtitle" w:uiPriority="99" w:qFormat="1"/>
    <w:lsdException w:name="Hyperlink" w:uiPriority="99"/>
    <w:lsdException w:name="Strong" w:uiPriority="99" w:qFormat="1"/>
    <w:lsdException w:name="Emphasis" w:uiPriority="99" w:qFormat="1"/>
    <w:lsdException w:name="Normal (Web)" w:uiPriority="99"/>
    <w:lsdException w:name="HTML Code" w:uiPriority="99"/>
    <w:lsdException w:name="HTML Preformatted"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011"/>
    <w:pPr>
      <w:suppressAutoHyphens/>
    </w:pPr>
    <w:rPr>
      <w:sz w:val="24"/>
      <w:szCs w:val="24"/>
      <w:lang w:eastAsia="zh-CN"/>
    </w:rPr>
  </w:style>
  <w:style w:type="paragraph" w:styleId="1">
    <w:name w:val="heading 1"/>
    <w:basedOn w:val="a0"/>
    <w:next w:val="a1"/>
    <w:link w:val="10"/>
    <w:uiPriority w:val="99"/>
    <w:qFormat/>
    <w:rsid w:val="004D1011"/>
    <w:pPr>
      <w:tabs>
        <w:tab w:val="num" w:pos="432"/>
      </w:tabs>
      <w:ind w:left="432" w:hanging="432"/>
      <w:outlineLvl w:val="0"/>
    </w:pPr>
    <w:rPr>
      <w:b/>
      <w:bCs/>
      <w:sz w:val="36"/>
      <w:szCs w:val="36"/>
    </w:rPr>
  </w:style>
  <w:style w:type="paragraph" w:styleId="2">
    <w:name w:val="heading 2"/>
    <w:basedOn w:val="a0"/>
    <w:next w:val="a1"/>
    <w:qFormat/>
    <w:rsid w:val="004D1011"/>
    <w:pPr>
      <w:tabs>
        <w:tab w:val="num" w:pos="576"/>
      </w:tabs>
      <w:spacing w:before="200"/>
      <w:ind w:left="576" w:hanging="576"/>
      <w:outlineLvl w:val="1"/>
    </w:pPr>
    <w:rPr>
      <w:b/>
      <w:bCs/>
      <w:sz w:val="32"/>
      <w:szCs w:val="32"/>
    </w:rPr>
  </w:style>
  <w:style w:type="paragraph" w:styleId="3">
    <w:name w:val="heading 3"/>
    <w:basedOn w:val="a"/>
    <w:next w:val="a"/>
    <w:qFormat/>
    <w:rsid w:val="004D1011"/>
    <w:pPr>
      <w:keepNext/>
      <w:tabs>
        <w:tab w:val="num" w:pos="720"/>
      </w:tabs>
      <w:spacing w:before="240" w:after="60"/>
      <w:ind w:left="720" w:hanging="720"/>
      <w:outlineLvl w:val="2"/>
    </w:pPr>
    <w:rPr>
      <w:rFonts w:ascii="Arial" w:eastAsia="Calibri" w:hAnsi="Arial" w:cs="Arial"/>
      <w:b/>
      <w:bCs/>
      <w:color w:val="00000A"/>
      <w:sz w:val="26"/>
      <w:szCs w:val="26"/>
    </w:rPr>
  </w:style>
  <w:style w:type="paragraph" w:styleId="6">
    <w:name w:val="heading 6"/>
    <w:basedOn w:val="a0"/>
    <w:next w:val="a1"/>
    <w:link w:val="60"/>
    <w:uiPriority w:val="99"/>
    <w:qFormat/>
    <w:rsid w:val="00B716D7"/>
    <w:pPr>
      <w:tabs>
        <w:tab w:val="num" w:pos="1152"/>
      </w:tabs>
      <w:spacing w:before="60"/>
      <w:jc w:val="center"/>
      <w:outlineLvl w:val="5"/>
    </w:pPr>
    <w:rPr>
      <w:rFonts w:ascii="Arial" w:eastAsia="Arial Unicode MS" w:hAnsi="Arial" w:cs="Times New Roman"/>
      <w:b/>
      <w:kern w:val="1"/>
      <w:sz w:val="32"/>
      <w:szCs w:val="20"/>
      <w:lang w:eastAsia="ru-RU"/>
    </w:rPr>
  </w:style>
  <w:style w:type="paragraph" w:styleId="7">
    <w:name w:val="heading 7"/>
    <w:basedOn w:val="a"/>
    <w:next w:val="a"/>
    <w:link w:val="70"/>
    <w:uiPriority w:val="99"/>
    <w:qFormat/>
    <w:rsid w:val="001E4569"/>
    <w:pPr>
      <w:suppressAutoHyphens w:val="0"/>
      <w:spacing w:before="240" w:after="60"/>
      <w:outlineLvl w:val="6"/>
    </w:pPr>
    <w:rPr>
      <w:color w:val="00000A"/>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4D1011"/>
  </w:style>
  <w:style w:type="character" w:customStyle="1" w:styleId="WW8Num1z1">
    <w:name w:val="WW8Num1z1"/>
    <w:rsid w:val="004D1011"/>
  </w:style>
  <w:style w:type="character" w:customStyle="1" w:styleId="WW8Num1z2">
    <w:name w:val="WW8Num1z2"/>
    <w:rsid w:val="004D1011"/>
  </w:style>
  <w:style w:type="character" w:customStyle="1" w:styleId="WW8Num1z3">
    <w:name w:val="WW8Num1z3"/>
    <w:rsid w:val="004D1011"/>
  </w:style>
  <w:style w:type="character" w:customStyle="1" w:styleId="WW8Num1z4">
    <w:name w:val="WW8Num1z4"/>
    <w:rsid w:val="004D1011"/>
  </w:style>
  <w:style w:type="character" w:customStyle="1" w:styleId="WW8Num1z5">
    <w:name w:val="WW8Num1z5"/>
    <w:uiPriority w:val="99"/>
    <w:rsid w:val="004D1011"/>
  </w:style>
  <w:style w:type="character" w:customStyle="1" w:styleId="WW8Num1z6">
    <w:name w:val="WW8Num1z6"/>
    <w:rsid w:val="004D1011"/>
  </w:style>
  <w:style w:type="character" w:customStyle="1" w:styleId="WW8Num1z7">
    <w:name w:val="WW8Num1z7"/>
    <w:rsid w:val="004D1011"/>
  </w:style>
  <w:style w:type="character" w:customStyle="1" w:styleId="WW8Num1z8">
    <w:name w:val="WW8Num1z8"/>
    <w:rsid w:val="004D1011"/>
  </w:style>
  <w:style w:type="character" w:customStyle="1" w:styleId="WW8Num2z0">
    <w:name w:val="WW8Num2z0"/>
    <w:rsid w:val="004D1011"/>
    <w:rPr>
      <w:rFonts w:hint="default"/>
    </w:rPr>
  </w:style>
  <w:style w:type="character" w:customStyle="1" w:styleId="WW8Num2z1">
    <w:name w:val="WW8Num2z1"/>
    <w:rsid w:val="004D1011"/>
  </w:style>
  <w:style w:type="character" w:customStyle="1" w:styleId="WW8Num2z2">
    <w:name w:val="WW8Num2z2"/>
    <w:rsid w:val="004D1011"/>
  </w:style>
  <w:style w:type="character" w:customStyle="1" w:styleId="WW8Num2z3">
    <w:name w:val="WW8Num2z3"/>
    <w:rsid w:val="004D1011"/>
  </w:style>
  <w:style w:type="character" w:customStyle="1" w:styleId="WW8Num2z4">
    <w:name w:val="WW8Num2z4"/>
    <w:rsid w:val="004D1011"/>
  </w:style>
  <w:style w:type="character" w:customStyle="1" w:styleId="WW8Num2z5">
    <w:name w:val="WW8Num2z5"/>
    <w:rsid w:val="004D1011"/>
  </w:style>
  <w:style w:type="character" w:customStyle="1" w:styleId="WW8Num2z6">
    <w:name w:val="WW8Num2z6"/>
    <w:rsid w:val="004D1011"/>
  </w:style>
  <w:style w:type="character" w:customStyle="1" w:styleId="WW8Num2z7">
    <w:name w:val="WW8Num2z7"/>
    <w:rsid w:val="004D1011"/>
  </w:style>
  <w:style w:type="character" w:customStyle="1" w:styleId="WW8Num2z8">
    <w:name w:val="WW8Num2z8"/>
    <w:rsid w:val="004D1011"/>
  </w:style>
  <w:style w:type="character" w:customStyle="1" w:styleId="WW8Num3z0">
    <w:name w:val="WW8Num3z0"/>
    <w:rsid w:val="004D1011"/>
    <w:rPr>
      <w:rFonts w:hint="default"/>
    </w:rPr>
  </w:style>
  <w:style w:type="character" w:customStyle="1" w:styleId="WW8Num3z1">
    <w:name w:val="WW8Num3z1"/>
    <w:rsid w:val="004D1011"/>
  </w:style>
  <w:style w:type="character" w:customStyle="1" w:styleId="WW8Num3z2">
    <w:name w:val="WW8Num3z2"/>
    <w:rsid w:val="004D1011"/>
  </w:style>
  <w:style w:type="character" w:customStyle="1" w:styleId="WW8Num3z3">
    <w:name w:val="WW8Num3z3"/>
    <w:rsid w:val="004D1011"/>
  </w:style>
  <w:style w:type="character" w:customStyle="1" w:styleId="WW8Num3z4">
    <w:name w:val="WW8Num3z4"/>
    <w:rsid w:val="004D1011"/>
  </w:style>
  <w:style w:type="character" w:customStyle="1" w:styleId="WW8Num3z5">
    <w:name w:val="WW8Num3z5"/>
    <w:rsid w:val="004D1011"/>
  </w:style>
  <w:style w:type="character" w:customStyle="1" w:styleId="WW8Num3z6">
    <w:name w:val="WW8Num3z6"/>
    <w:rsid w:val="004D1011"/>
  </w:style>
  <w:style w:type="character" w:customStyle="1" w:styleId="WW8Num3z7">
    <w:name w:val="WW8Num3z7"/>
    <w:rsid w:val="004D1011"/>
  </w:style>
  <w:style w:type="character" w:customStyle="1" w:styleId="WW8Num3z8">
    <w:name w:val="WW8Num3z8"/>
    <w:rsid w:val="004D1011"/>
  </w:style>
  <w:style w:type="character" w:customStyle="1" w:styleId="WW8Num4z0">
    <w:name w:val="WW8Num4z0"/>
    <w:rsid w:val="004D1011"/>
    <w:rPr>
      <w:rFonts w:hint="default"/>
    </w:rPr>
  </w:style>
  <w:style w:type="character" w:customStyle="1" w:styleId="WW8Num4z1">
    <w:name w:val="WW8Num4z1"/>
    <w:rsid w:val="004D1011"/>
  </w:style>
  <w:style w:type="character" w:customStyle="1" w:styleId="WW8Num4z2">
    <w:name w:val="WW8Num4z2"/>
    <w:rsid w:val="004D1011"/>
  </w:style>
  <w:style w:type="character" w:customStyle="1" w:styleId="WW8Num4z3">
    <w:name w:val="WW8Num4z3"/>
    <w:rsid w:val="004D1011"/>
  </w:style>
  <w:style w:type="character" w:customStyle="1" w:styleId="WW8Num4z4">
    <w:name w:val="WW8Num4z4"/>
    <w:rsid w:val="004D1011"/>
  </w:style>
  <w:style w:type="character" w:customStyle="1" w:styleId="WW8Num4z5">
    <w:name w:val="WW8Num4z5"/>
    <w:rsid w:val="004D1011"/>
  </w:style>
  <w:style w:type="character" w:customStyle="1" w:styleId="WW8Num4z6">
    <w:name w:val="WW8Num4z6"/>
    <w:rsid w:val="004D1011"/>
  </w:style>
  <w:style w:type="character" w:customStyle="1" w:styleId="WW8Num4z7">
    <w:name w:val="WW8Num4z7"/>
    <w:rsid w:val="004D1011"/>
  </w:style>
  <w:style w:type="character" w:customStyle="1" w:styleId="WW8Num4z8">
    <w:name w:val="WW8Num4z8"/>
    <w:rsid w:val="004D1011"/>
  </w:style>
  <w:style w:type="character" w:customStyle="1" w:styleId="WW8Num5z0">
    <w:name w:val="WW8Num5z0"/>
    <w:rsid w:val="004D1011"/>
    <w:rPr>
      <w:rFonts w:hint="default"/>
    </w:rPr>
  </w:style>
  <w:style w:type="character" w:customStyle="1" w:styleId="WW8Num5z1">
    <w:name w:val="WW8Num5z1"/>
    <w:rsid w:val="004D1011"/>
  </w:style>
  <w:style w:type="character" w:customStyle="1" w:styleId="WW8Num5z2">
    <w:name w:val="WW8Num5z2"/>
    <w:rsid w:val="004D1011"/>
  </w:style>
  <w:style w:type="character" w:customStyle="1" w:styleId="WW8Num5z3">
    <w:name w:val="WW8Num5z3"/>
    <w:rsid w:val="004D1011"/>
  </w:style>
  <w:style w:type="character" w:customStyle="1" w:styleId="WW8Num5z4">
    <w:name w:val="WW8Num5z4"/>
    <w:rsid w:val="004D1011"/>
  </w:style>
  <w:style w:type="character" w:customStyle="1" w:styleId="WW8Num5z5">
    <w:name w:val="WW8Num5z5"/>
    <w:rsid w:val="004D1011"/>
  </w:style>
  <w:style w:type="character" w:customStyle="1" w:styleId="WW8Num5z6">
    <w:name w:val="WW8Num5z6"/>
    <w:rsid w:val="004D1011"/>
  </w:style>
  <w:style w:type="character" w:customStyle="1" w:styleId="WW8Num5z7">
    <w:name w:val="WW8Num5z7"/>
    <w:rsid w:val="004D1011"/>
  </w:style>
  <w:style w:type="character" w:customStyle="1" w:styleId="WW8Num5z8">
    <w:name w:val="WW8Num5z8"/>
    <w:rsid w:val="004D1011"/>
  </w:style>
  <w:style w:type="character" w:customStyle="1" w:styleId="WW8Num6z0">
    <w:name w:val="WW8Num6z0"/>
    <w:rsid w:val="004D1011"/>
    <w:rPr>
      <w:rFonts w:hint="default"/>
    </w:rPr>
  </w:style>
  <w:style w:type="character" w:customStyle="1" w:styleId="WW8Num6z1">
    <w:name w:val="WW8Num6z1"/>
    <w:rsid w:val="004D1011"/>
  </w:style>
  <w:style w:type="character" w:customStyle="1" w:styleId="WW8Num6z2">
    <w:name w:val="WW8Num6z2"/>
    <w:rsid w:val="004D1011"/>
  </w:style>
  <w:style w:type="character" w:customStyle="1" w:styleId="WW8Num6z3">
    <w:name w:val="WW8Num6z3"/>
    <w:rsid w:val="004D1011"/>
  </w:style>
  <w:style w:type="character" w:customStyle="1" w:styleId="WW8Num6z4">
    <w:name w:val="WW8Num6z4"/>
    <w:rsid w:val="004D1011"/>
  </w:style>
  <w:style w:type="character" w:customStyle="1" w:styleId="WW8Num6z5">
    <w:name w:val="WW8Num6z5"/>
    <w:rsid w:val="004D1011"/>
  </w:style>
  <w:style w:type="character" w:customStyle="1" w:styleId="WW8Num6z6">
    <w:name w:val="WW8Num6z6"/>
    <w:rsid w:val="004D1011"/>
  </w:style>
  <w:style w:type="character" w:customStyle="1" w:styleId="WW8Num6z7">
    <w:name w:val="WW8Num6z7"/>
    <w:rsid w:val="004D1011"/>
  </w:style>
  <w:style w:type="character" w:customStyle="1" w:styleId="WW8Num6z8">
    <w:name w:val="WW8Num6z8"/>
    <w:rsid w:val="004D1011"/>
  </w:style>
  <w:style w:type="character" w:customStyle="1" w:styleId="WW8Num7z0">
    <w:name w:val="WW8Num7z0"/>
    <w:rsid w:val="004D1011"/>
    <w:rPr>
      <w:rFonts w:cs="Times New Roman"/>
      <w:b/>
      <w:sz w:val="24"/>
    </w:rPr>
  </w:style>
  <w:style w:type="character" w:customStyle="1" w:styleId="WW8Num8z0">
    <w:name w:val="WW8Num8z0"/>
    <w:rsid w:val="004D1011"/>
    <w:rPr>
      <w:rFonts w:hint="default"/>
    </w:rPr>
  </w:style>
  <w:style w:type="character" w:customStyle="1" w:styleId="WW8Num8z1">
    <w:name w:val="WW8Num8z1"/>
    <w:rsid w:val="004D1011"/>
  </w:style>
  <w:style w:type="character" w:customStyle="1" w:styleId="WW8Num8z2">
    <w:name w:val="WW8Num8z2"/>
    <w:rsid w:val="004D1011"/>
  </w:style>
  <w:style w:type="character" w:customStyle="1" w:styleId="WW8Num8z3">
    <w:name w:val="WW8Num8z3"/>
    <w:rsid w:val="004D1011"/>
  </w:style>
  <w:style w:type="character" w:customStyle="1" w:styleId="WW8Num8z4">
    <w:name w:val="WW8Num8z4"/>
    <w:rsid w:val="004D1011"/>
  </w:style>
  <w:style w:type="character" w:customStyle="1" w:styleId="WW8Num8z5">
    <w:name w:val="WW8Num8z5"/>
    <w:rsid w:val="004D1011"/>
  </w:style>
  <w:style w:type="character" w:customStyle="1" w:styleId="WW8Num8z6">
    <w:name w:val="WW8Num8z6"/>
    <w:rsid w:val="004D1011"/>
  </w:style>
  <w:style w:type="character" w:customStyle="1" w:styleId="WW8Num8z7">
    <w:name w:val="WW8Num8z7"/>
    <w:rsid w:val="004D1011"/>
  </w:style>
  <w:style w:type="character" w:customStyle="1" w:styleId="WW8Num8z8">
    <w:name w:val="WW8Num8z8"/>
    <w:rsid w:val="004D1011"/>
  </w:style>
  <w:style w:type="character" w:customStyle="1" w:styleId="WW8Num9z0">
    <w:name w:val="WW8Num9z0"/>
    <w:rsid w:val="004D1011"/>
    <w:rPr>
      <w:rFonts w:hint="default"/>
    </w:rPr>
  </w:style>
  <w:style w:type="character" w:customStyle="1" w:styleId="WW8Num9z1">
    <w:name w:val="WW8Num9z1"/>
    <w:rsid w:val="004D1011"/>
  </w:style>
  <w:style w:type="character" w:customStyle="1" w:styleId="WW8Num9z2">
    <w:name w:val="WW8Num9z2"/>
    <w:rsid w:val="004D1011"/>
  </w:style>
  <w:style w:type="character" w:customStyle="1" w:styleId="WW8Num9z3">
    <w:name w:val="WW8Num9z3"/>
    <w:rsid w:val="004D1011"/>
  </w:style>
  <w:style w:type="character" w:customStyle="1" w:styleId="WW8Num9z4">
    <w:name w:val="WW8Num9z4"/>
    <w:rsid w:val="004D1011"/>
  </w:style>
  <w:style w:type="character" w:customStyle="1" w:styleId="WW8Num9z5">
    <w:name w:val="WW8Num9z5"/>
    <w:rsid w:val="004D1011"/>
  </w:style>
  <w:style w:type="character" w:customStyle="1" w:styleId="WW8Num9z6">
    <w:name w:val="WW8Num9z6"/>
    <w:rsid w:val="004D1011"/>
  </w:style>
  <w:style w:type="character" w:customStyle="1" w:styleId="WW8Num9z7">
    <w:name w:val="WW8Num9z7"/>
    <w:rsid w:val="004D1011"/>
  </w:style>
  <w:style w:type="character" w:customStyle="1" w:styleId="WW8Num9z8">
    <w:name w:val="WW8Num9z8"/>
    <w:rsid w:val="004D1011"/>
  </w:style>
  <w:style w:type="character" w:customStyle="1" w:styleId="WW8Num10z0">
    <w:name w:val="WW8Num10z0"/>
    <w:rsid w:val="004D1011"/>
    <w:rPr>
      <w:rFonts w:hint="default"/>
    </w:rPr>
  </w:style>
  <w:style w:type="character" w:customStyle="1" w:styleId="WW8Num10z1">
    <w:name w:val="WW8Num10z1"/>
    <w:rsid w:val="004D1011"/>
  </w:style>
  <w:style w:type="character" w:customStyle="1" w:styleId="WW8Num10z2">
    <w:name w:val="WW8Num10z2"/>
    <w:rsid w:val="004D1011"/>
  </w:style>
  <w:style w:type="character" w:customStyle="1" w:styleId="WW8Num10z3">
    <w:name w:val="WW8Num10z3"/>
    <w:rsid w:val="004D1011"/>
  </w:style>
  <w:style w:type="character" w:customStyle="1" w:styleId="WW8Num10z4">
    <w:name w:val="WW8Num10z4"/>
    <w:rsid w:val="004D1011"/>
  </w:style>
  <w:style w:type="character" w:customStyle="1" w:styleId="WW8Num10z5">
    <w:name w:val="WW8Num10z5"/>
    <w:rsid w:val="004D1011"/>
  </w:style>
  <w:style w:type="character" w:customStyle="1" w:styleId="WW8Num10z6">
    <w:name w:val="WW8Num10z6"/>
    <w:rsid w:val="004D1011"/>
  </w:style>
  <w:style w:type="character" w:customStyle="1" w:styleId="WW8Num10z7">
    <w:name w:val="WW8Num10z7"/>
    <w:rsid w:val="004D1011"/>
  </w:style>
  <w:style w:type="character" w:customStyle="1" w:styleId="WW8Num10z8">
    <w:name w:val="WW8Num10z8"/>
    <w:rsid w:val="004D1011"/>
  </w:style>
  <w:style w:type="character" w:customStyle="1" w:styleId="11">
    <w:name w:val="Основной шрифт абзаца1"/>
    <w:rsid w:val="004D1011"/>
  </w:style>
  <w:style w:type="paragraph" w:customStyle="1" w:styleId="a0">
    <w:name w:val="Заголовок"/>
    <w:basedOn w:val="a"/>
    <w:next w:val="a1"/>
    <w:rsid w:val="004D1011"/>
    <w:pPr>
      <w:keepNext/>
      <w:spacing w:before="240" w:after="120"/>
    </w:pPr>
    <w:rPr>
      <w:rFonts w:ascii="Liberation Sans" w:eastAsia="Microsoft YaHei" w:hAnsi="Liberation Sans" w:cs="Mangal"/>
      <w:sz w:val="28"/>
      <w:szCs w:val="28"/>
    </w:rPr>
  </w:style>
  <w:style w:type="paragraph" w:styleId="a1">
    <w:name w:val="Body Text"/>
    <w:basedOn w:val="a"/>
    <w:link w:val="a5"/>
    <w:uiPriority w:val="99"/>
    <w:rsid w:val="004D1011"/>
    <w:pPr>
      <w:spacing w:after="140" w:line="288" w:lineRule="auto"/>
    </w:pPr>
  </w:style>
  <w:style w:type="paragraph" w:styleId="a6">
    <w:name w:val="List"/>
    <w:basedOn w:val="a1"/>
    <w:rsid w:val="004D1011"/>
    <w:rPr>
      <w:rFonts w:cs="Mangal"/>
    </w:rPr>
  </w:style>
  <w:style w:type="paragraph" w:styleId="a7">
    <w:name w:val="caption"/>
    <w:basedOn w:val="a"/>
    <w:qFormat/>
    <w:rsid w:val="004D1011"/>
    <w:pPr>
      <w:suppressLineNumbers/>
      <w:spacing w:before="120" w:after="120"/>
    </w:pPr>
    <w:rPr>
      <w:rFonts w:cs="Mangal"/>
      <w:i/>
      <w:iCs/>
    </w:rPr>
  </w:style>
  <w:style w:type="paragraph" w:customStyle="1" w:styleId="12">
    <w:name w:val="Указатель1"/>
    <w:basedOn w:val="a"/>
    <w:rsid w:val="004D1011"/>
    <w:pPr>
      <w:suppressLineNumbers/>
    </w:pPr>
    <w:rPr>
      <w:rFonts w:cs="Mangal"/>
    </w:rPr>
  </w:style>
  <w:style w:type="paragraph" w:customStyle="1" w:styleId="a8">
    <w:name w:val="Содержимое таблицы"/>
    <w:basedOn w:val="a"/>
    <w:rsid w:val="004D1011"/>
    <w:pPr>
      <w:suppressLineNumbers/>
    </w:pPr>
  </w:style>
  <w:style w:type="paragraph" w:customStyle="1" w:styleId="a9">
    <w:name w:val="Заголовок таблицы"/>
    <w:basedOn w:val="a8"/>
    <w:rsid w:val="004D1011"/>
    <w:pPr>
      <w:jc w:val="center"/>
    </w:pPr>
    <w:rPr>
      <w:b/>
      <w:bCs/>
    </w:rPr>
  </w:style>
  <w:style w:type="paragraph" w:customStyle="1" w:styleId="aa">
    <w:name w:val="Блочная цитата"/>
    <w:basedOn w:val="a"/>
    <w:rsid w:val="004D1011"/>
    <w:pPr>
      <w:spacing w:after="283"/>
      <w:ind w:left="567" w:right="567"/>
    </w:pPr>
  </w:style>
  <w:style w:type="paragraph" w:styleId="ab">
    <w:name w:val="Title"/>
    <w:basedOn w:val="a0"/>
    <w:next w:val="a1"/>
    <w:qFormat/>
    <w:rsid w:val="004D1011"/>
    <w:pPr>
      <w:jc w:val="center"/>
    </w:pPr>
    <w:rPr>
      <w:b/>
      <w:bCs/>
      <w:sz w:val="56"/>
      <w:szCs w:val="56"/>
    </w:rPr>
  </w:style>
  <w:style w:type="paragraph" w:styleId="ac">
    <w:name w:val="Subtitle"/>
    <w:basedOn w:val="a0"/>
    <w:next w:val="a1"/>
    <w:link w:val="ad"/>
    <w:uiPriority w:val="99"/>
    <w:qFormat/>
    <w:rsid w:val="004D1011"/>
    <w:pPr>
      <w:spacing w:before="60"/>
      <w:jc w:val="center"/>
    </w:pPr>
    <w:rPr>
      <w:sz w:val="36"/>
      <w:szCs w:val="36"/>
    </w:rPr>
  </w:style>
  <w:style w:type="character" w:customStyle="1" w:styleId="20">
    <w:name w:val="Основной шрифт абзаца2"/>
    <w:rsid w:val="00B716D7"/>
  </w:style>
  <w:style w:type="character" w:customStyle="1" w:styleId="Heading6Char">
    <w:name w:val="Heading 6 Char"/>
    <w:basedOn w:val="20"/>
    <w:rsid w:val="00B716D7"/>
    <w:rPr>
      <w:rFonts w:cs="Times New Roman"/>
      <w:b/>
      <w:sz w:val="32"/>
      <w:lang w:val="uk-UA" w:eastAsia="ru-RU" w:bidi="ar-SA"/>
    </w:rPr>
  </w:style>
  <w:style w:type="character" w:customStyle="1" w:styleId="TitleChar">
    <w:name w:val="Title Char"/>
    <w:basedOn w:val="20"/>
    <w:link w:val="ae"/>
    <w:uiPriority w:val="99"/>
    <w:rsid w:val="00B716D7"/>
    <w:rPr>
      <w:rFonts w:ascii="Arial" w:hAnsi="Arial" w:cs="Times New Roman"/>
      <w:b/>
      <w:lang w:val="uk-UA" w:eastAsia="ru-RU" w:bidi="ar-SA"/>
    </w:rPr>
  </w:style>
  <w:style w:type="character" w:customStyle="1" w:styleId="HeaderChar">
    <w:name w:val="Header Char"/>
    <w:basedOn w:val="20"/>
    <w:rsid w:val="00B716D7"/>
    <w:rPr>
      <w:rFonts w:cs="Times New Roman"/>
      <w:lang w:val="uk-UA" w:eastAsia="ru-RU" w:bidi="ar-SA"/>
    </w:rPr>
  </w:style>
  <w:style w:type="character" w:customStyle="1" w:styleId="rvts0">
    <w:name w:val="rvts0"/>
    <w:uiPriority w:val="99"/>
    <w:rsid w:val="00B716D7"/>
  </w:style>
  <w:style w:type="character" w:styleId="af">
    <w:name w:val="Hyperlink"/>
    <w:uiPriority w:val="99"/>
    <w:rsid w:val="00B716D7"/>
    <w:rPr>
      <w:color w:val="000080"/>
      <w:u w:val="single"/>
    </w:rPr>
  </w:style>
  <w:style w:type="character" w:customStyle="1" w:styleId="13">
    <w:name w:val="Номер страницы1"/>
    <w:basedOn w:val="20"/>
    <w:rsid w:val="00B716D7"/>
    <w:rPr>
      <w:rFonts w:cs="Times New Roman"/>
    </w:rPr>
  </w:style>
  <w:style w:type="character" w:customStyle="1" w:styleId="grame">
    <w:name w:val="grame"/>
    <w:uiPriority w:val="99"/>
    <w:rsid w:val="00B716D7"/>
  </w:style>
  <w:style w:type="character" w:customStyle="1" w:styleId="name">
    <w:name w:val="name"/>
    <w:basedOn w:val="20"/>
    <w:uiPriority w:val="99"/>
    <w:rsid w:val="00B716D7"/>
    <w:rPr>
      <w:rFonts w:cs="Times New Roman"/>
    </w:rPr>
  </w:style>
  <w:style w:type="character" w:customStyle="1" w:styleId="af0">
    <w:name w:val="Знак Знак"/>
    <w:basedOn w:val="20"/>
    <w:rsid w:val="00B716D7"/>
    <w:rPr>
      <w:rFonts w:ascii="Courier New" w:hAnsi="Courier New" w:cs="Courier New"/>
      <w:lang w:val="uk-UA" w:eastAsia="zh-CN" w:bidi="ar-SA"/>
    </w:rPr>
  </w:style>
  <w:style w:type="character" w:customStyle="1" w:styleId="ListLabel1">
    <w:name w:val="ListLabel 1"/>
    <w:rsid w:val="00B716D7"/>
    <w:rPr>
      <w:rFonts w:ascii="Times New Roman" w:hAnsi="Times New Roman"/>
    </w:rPr>
  </w:style>
  <w:style w:type="paragraph" w:styleId="af1">
    <w:name w:val="header"/>
    <w:basedOn w:val="a"/>
    <w:link w:val="af2"/>
    <w:uiPriority w:val="99"/>
    <w:rsid w:val="00B716D7"/>
    <w:pPr>
      <w:suppressLineNumbers/>
      <w:tabs>
        <w:tab w:val="center" w:pos="4819"/>
        <w:tab w:val="right" w:pos="9639"/>
      </w:tabs>
    </w:pPr>
    <w:rPr>
      <w:rFonts w:eastAsia="Arial Unicode MS"/>
      <w:kern w:val="1"/>
      <w:sz w:val="20"/>
      <w:szCs w:val="20"/>
      <w:lang w:eastAsia="ru-RU"/>
    </w:rPr>
  </w:style>
  <w:style w:type="paragraph" w:customStyle="1" w:styleId="14">
    <w:name w:val="Без интервала1"/>
    <w:rsid w:val="00B716D7"/>
    <w:pPr>
      <w:suppressAutoHyphens/>
    </w:pPr>
    <w:rPr>
      <w:rFonts w:ascii="Calibri" w:eastAsia="Courier New" w:hAnsi="Calibri"/>
      <w:kern w:val="1"/>
      <w:szCs w:val="22"/>
      <w:lang w:eastAsia="en-US"/>
    </w:rPr>
  </w:style>
  <w:style w:type="paragraph" w:customStyle="1" w:styleId="rvps2">
    <w:name w:val="rvps2"/>
    <w:uiPriority w:val="99"/>
    <w:rsid w:val="00B716D7"/>
    <w:pPr>
      <w:suppressAutoHyphens/>
    </w:pPr>
    <w:rPr>
      <w:rFonts w:eastAsia="Arial Unicode MS"/>
      <w:kern w:val="1"/>
      <w:sz w:val="24"/>
      <w:szCs w:val="24"/>
    </w:rPr>
  </w:style>
  <w:style w:type="paragraph" w:customStyle="1" w:styleId="15">
    <w:name w:val="Абзац списка1"/>
    <w:rsid w:val="00B716D7"/>
    <w:pPr>
      <w:suppressAutoHyphens/>
      <w:ind w:left="720"/>
    </w:pPr>
    <w:rPr>
      <w:rFonts w:eastAsia="Arial Unicode MS"/>
      <w:kern w:val="1"/>
      <w:sz w:val="24"/>
      <w:szCs w:val="24"/>
      <w:lang w:eastAsia="ar-SA"/>
    </w:rPr>
  </w:style>
  <w:style w:type="paragraph" w:styleId="af3">
    <w:name w:val="footer"/>
    <w:basedOn w:val="a"/>
    <w:link w:val="af4"/>
    <w:uiPriority w:val="99"/>
    <w:rsid w:val="00B716D7"/>
    <w:pPr>
      <w:suppressLineNumbers/>
      <w:tabs>
        <w:tab w:val="center" w:pos="4677"/>
        <w:tab w:val="right" w:pos="9355"/>
      </w:tabs>
    </w:pPr>
    <w:rPr>
      <w:rFonts w:eastAsia="Arial Unicode MS"/>
      <w:kern w:val="1"/>
      <w:sz w:val="20"/>
      <w:szCs w:val="20"/>
      <w:lang w:eastAsia="ru-RU"/>
    </w:rPr>
  </w:style>
  <w:style w:type="paragraph" w:customStyle="1" w:styleId="Style6">
    <w:name w:val="Style6"/>
    <w:uiPriority w:val="99"/>
    <w:rsid w:val="00B716D7"/>
    <w:pPr>
      <w:widowControl w:val="0"/>
      <w:suppressAutoHyphens/>
      <w:jc w:val="center"/>
    </w:pPr>
    <w:rPr>
      <w:rFonts w:ascii="Franklin Gothic Medium" w:eastAsia="Arial Unicode MS" w:hAnsi="Franklin Gothic Medium" w:cs="Times New Roman CYR"/>
      <w:kern w:val="1"/>
      <w:sz w:val="24"/>
      <w:szCs w:val="24"/>
      <w:lang w:val="ru-RU" w:eastAsia="ar-SA"/>
    </w:rPr>
  </w:style>
  <w:style w:type="paragraph" w:customStyle="1" w:styleId="HTML1">
    <w:name w:val="Стандартный HTML1"/>
    <w:rsid w:val="00B7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lang w:eastAsia="zh-CN"/>
    </w:rPr>
  </w:style>
  <w:style w:type="paragraph" w:customStyle="1" w:styleId="af5">
    <w:name w:val="Содержимое врезки"/>
    <w:basedOn w:val="a1"/>
    <w:rsid w:val="00B716D7"/>
    <w:pPr>
      <w:spacing w:after="120" w:line="240" w:lineRule="auto"/>
    </w:pPr>
    <w:rPr>
      <w:rFonts w:eastAsia="Arial Unicode MS"/>
      <w:kern w:val="1"/>
      <w:sz w:val="20"/>
      <w:szCs w:val="20"/>
      <w:lang w:val="ru-RU" w:eastAsia="ar-SA"/>
    </w:rPr>
  </w:style>
  <w:style w:type="table" w:styleId="af6">
    <w:name w:val="Table Grid"/>
    <w:basedOn w:val="a3"/>
    <w:uiPriority w:val="99"/>
    <w:rsid w:val="00B716D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2"/>
    <w:uiPriority w:val="99"/>
    <w:rsid w:val="00B716D7"/>
  </w:style>
  <w:style w:type="paragraph" w:styleId="af8">
    <w:name w:val="List Paragraph"/>
    <w:basedOn w:val="a"/>
    <w:qFormat/>
    <w:rsid w:val="0068430A"/>
    <w:pPr>
      <w:suppressAutoHyphens w:val="0"/>
      <w:ind w:left="720"/>
      <w:contextualSpacing/>
    </w:pPr>
    <w:rPr>
      <w:rFonts w:eastAsia="Calibri"/>
      <w:color w:val="00000A"/>
      <w:sz w:val="20"/>
      <w:szCs w:val="20"/>
      <w:lang w:eastAsia="ru-RU"/>
    </w:rPr>
  </w:style>
  <w:style w:type="character" w:customStyle="1" w:styleId="2102">
    <w:name w:val="Основной текст (2) + 102"/>
    <w:uiPriority w:val="99"/>
    <w:rsid w:val="0068430A"/>
    <w:rPr>
      <w:rFonts w:ascii="Arial Narrow" w:hAnsi="Arial Narrow"/>
      <w:b/>
      <w:color w:val="000000"/>
      <w:spacing w:val="0"/>
      <w:w w:val="100"/>
      <w:position w:val="0"/>
      <w:sz w:val="21"/>
      <w:u w:val="none"/>
      <w:vertAlign w:val="baseline"/>
      <w:lang w:val="uk-UA"/>
    </w:rPr>
  </w:style>
  <w:style w:type="paragraph" w:customStyle="1" w:styleId="af9">
    <w:name w:val="Подпись к картинке"/>
    <w:basedOn w:val="a"/>
    <w:uiPriority w:val="99"/>
    <w:rsid w:val="0068430A"/>
    <w:pPr>
      <w:shd w:val="clear" w:color="auto" w:fill="FFFFFF"/>
      <w:spacing w:line="240" w:lineRule="atLeast"/>
    </w:pPr>
    <w:rPr>
      <w:rFonts w:eastAsia="Calibri"/>
      <w:kern w:val="2"/>
      <w:sz w:val="28"/>
      <w:szCs w:val="28"/>
      <w:lang w:val="ru-RU"/>
    </w:rPr>
  </w:style>
  <w:style w:type="character" w:customStyle="1" w:styleId="70">
    <w:name w:val="Заголовок 7 Знак"/>
    <w:basedOn w:val="a2"/>
    <w:link w:val="7"/>
    <w:uiPriority w:val="99"/>
    <w:rsid w:val="001E4569"/>
    <w:rPr>
      <w:color w:val="00000A"/>
      <w:sz w:val="24"/>
      <w:szCs w:val="24"/>
      <w:lang w:eastAsia="ru-RU"/>
    </w:rPr>
  </w:style>
  <w:style w:type="character" w:customStyle="1" w:styleId="10">
    <w:name w:val="Заголовок 1 Знак"/>
    <w:basedOn w:val="a2"/>
    <w:link w:val="1"/>
    <w:uiPriority w:val="99"/>
    <w:rsid w:val="001E4569"/>
    <w:rPr>
      <w:rFonts w:ascii="Liberation Sans" w:eastAsia="Microsoft YaHei" w:hAnsi="Liberation Sans" w:cs="Mangal"/>
      <w:b/>
      <w:bCs/>
      <w:sz w:val="36"/>
      <w:szCs w:val="36"/>
      <w:lang w:eastAsia="zh-CN"/>
    </w:rPr>
  </w:style>
  <w:style w:type="character" w:customStyle="1" w:styleId="60">
    <w:name w:val="Заголовок 6 Знак"/>
    <w:basedOn w:val="a2"/>
    <w:link w:val="6"/>
    <w:uiPriority w:val="99"/>
    <w:rsid w:val="001E4569"/>
    <w:rPr>
      <w:rFonts w:ascii="Arial" w:eastAsia="Arial Unicode MS" w:hAnsi="Arial"/>
      <w:b/>
      <w:kern w:val="1"/>
      <w:sz w:val="32"/>
      <w:lang w:eastAsia="ru-RU"/>
    </w:rPr>
  </w:style>
  <w:style w:type="paragraph" w:customStyle="1" w:styleId="ae">
    <w:name w:val="Заглавие"/>
    <w:basedOn w:val="a"/>
    <w:link w:val="TitleChar"/>
    <w:uiPriority w:val="99"/>
    <w:rsid w:val="001E4569"/>
    <w:pPr>
      <w:widowControl w:val="0"/>
      <w:suppressAutoHyphens w:val="0"/>
      <w:ind w:left="320"/>
      <w:jc w:val="center"/>
    </w:pPr>
    <w:rPr>
      <w:rFonts w:ascii="Arial" w:hAnsi="Arial"/>
      <w:b/>
      <w:sz w:val="20"/>
      <w:szCs w:val="20"/>
      <w:lang w:eastAsia="ru-RU"/>
    </w:rPr>
  </w:style>
  <w:style w:type="paragraph" w:styleId="afa">
    <w:name w:val="No Spacing"/>
    <w:basedOn w:val="a"/>
    <w:uiPriority w:val="99"/>
    <w:qFormat/>
    <w:rsid w:val="001E4569"/>
    <w:pPr>
      <w:suppressAutoHyphens w:val="0"/>
    </w:pPr>
    <w:rPr>
      <w:rFonts w:ascii="Calibri" w:hAnsi="Calibri"/>
      <w:color w:val="00000A"/>
      <w:sz w:val="20"/>
      <w:szCs w:val="22"/>
      <w:lang w:eastAsia="en-US"/>
    </w:rPr>
  </w:style>
  <w:style w:type="character" w:customStyle="1" w:styleId="-">
    <w:name w:val="Интернет-ссылка"/>
    <w:rsid w:val="001E4569"/>
    <w:rPr>
      <w:color w:val="000080"/>
      <w:u w:val="single"/>
    </w:rPr>
  </w:style>
  <w:style w:type="character" w:customStyle="1" w:styleId="af2">
    <w:name w:val="Верхний колонтитул Знак"/>
    <w:basedOn w:val="a2"/>
    <w:link w:val="af1"/>
    <w:uiPriority w:val="99"/>
    <w:rsid w:val="001E4569"/>
    <w:rPr>
      <w:rFonts w:eastAsia="Arial Unicode MS"/>
      <w:kern w:val="1"/>
      <w:lang w:eastAsia="ru-RU"/>
    </w:rPr>
  </w:style>
  <w:style w:type="character" w:customStyle="1" w:styleId="af4">
    <w:name w:val="Нижний колонтитул Знак"/>
    <w:basedOn w:val="a2"/>
    <w:link w:val="af3"/>
    <w:uiPriority w:val="99"/>
    <w:rsid w:val="001E4569"/>
    <w:rPr>
      <w:rFonts w:eastAsia="Arial Unicode MS"/>
      <w:kern w:val="1"/>
      <w:lang w:eastAsia="ru-RU"/>
    </w:rPr>
  </w:style>
  <w:style w:type="character" w:customStyle="1" w:styleId="a5">
    <w:name w:val="Основной текст Знак"/>
    <w:basedOn w:val="a2"/>
    <w:link w:val="a1"/>
    <w:uiPriority w:val="99"/>
    <w:rsid w:val="001E4569"/>
    <w:rPr>
      <w:sz w:val="24"/>
      <w:szCs w:val="24"/>
      <w:lang w:eastAsia="zh-CN"/>
    </w:rPr>
  </w:style>
  <w:style w:type="paragraph" w:styleId="HTML">
    <w:name w:val="HTML Preformatted"/>
    <w:basedOn w:val="a"/>
    <w:link w:val="HTML0"/>
    <w:uiPriority w:val="99"/>
    <w:rsid w:val="001E4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E4569"/>
    <w:rPr>
      <w:rFonts w:ascii="Courier New" w:hAnsi="Courier New" w:cs="Courier New"/>
      <w:lang w:eastAsia="zh-CN"/>
    </w:rPr>
  </w:style>
  <w:style w:type="paragraph" w:customStyle="1" w:styleId="afb">
    <w:name w:val="???????"/>
    <w:rsid w:val="001E4569"/>
    <w:pPr>
      <w:widowControl w:val="0"/>
      <w:autoSpaceDE w:val="0"/>
      <w:autoSpaceDN w:val="0"/>
      <w:adjustRightInd w:val="0"/>
    </w:pPr>
    <w:rPr>
      <w:kern w:val="1"/>
      <w:sz w:val="24"/>
      <w:szCs w:val="24"/>
      <w:lang w:val="ru-RU" w:eastAsia="ru-RU"/>
    </w:rPr>
  </w:style>
  <w:style w:type="character" w:customStyle="1" w:styleId="ad">
    <w:name w:val="Подзаголовок Знак"/>
    <w:basedOn w:val="a2"/>
    <w:link w:val="ac"/>
    <w:uiPriority w:val="99"/>
    <w:rsid w:val="001E4569"/>
    <w:rPr>
      <w:rFonts w:ascii="Liberation Sans" w:eastAsia="Microsoft YaHei" w:hAnsi="Liberation Sans" w:cs="Mangal"/>
      <w:sz w:val="36"/>
      <w:szCs w:val="36"/>
      <w:lang w:eastAsia="zh-CN"/>
    </w:rPr>
  </w:style>
  <w:style w:type="paragraph" w:customStyle="1" w:styleId="31">
    <w:name w:val="Основной текст с отступом 31"/>
    <w:basedOn w:val="a"/>
    <w:uiPriority w:val="99"/>
    <w:rsid w:val="001E4569"/>
    <w:pPr>
      <w:spacing w:after="120"/>
      <w:ind w:left="283"/>
    </w:pPr>
    <w:rPr>
      <w:sz w:val="16"/>
      <w:szCs w:val="16"/>
      <w:lang w:val="ru-RU" w:eastAsia="ar-SA"/>
    </w:rPr>
  </w:style>
  <w:style w:type="paragraph" w:styleId="af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d"/>
    <w:uiPriority w:val="99"/>
    <w:rsid w:val="001E4569"/>
    <w:pPr>
      <w:suppressAutoHyphens w:val="0"/>
      <w:spacing w:before="100" w:beforeAutospacing="1" w:after="100" w:afterAutospacing="1"/>
    </w:pPr>
    <w:rPr>
      <w:lang w:eastAsia="ru-RU"/>
    </w:rPr>
  </w:style>
  <w:style w:type="character" w:customStyle="1" w:styleId="af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c"/>
    <w:uiPriority w:val="99"/>
    <w:locked/>
    <w:rsid w:val="001E4569"/>
    <w:rPr>
      <w:sz w:val="24"/>
      <w:szCs w:val="24"/>
      <w:lang w:eastAsia="ru-RU"/>
    </w:rPr>
  </w:style>
  <w:style w:type="character" w:styleId="afe">
    <w:name w:val="Emphasis"/>
    <w:basedOn w:val="a2"/>
    <w:uiPriority w:val="99"/>
    <w:qFormat/>
    <w:rsid w:val="001E4569"/>
    <w:rPr>
      <w:rFonts w:ascii="Arial" w:hAnsi="Arial" w:cs="Times New Roman"/>
      <w:i/>
    </w:rPr>
  </w:style>
  <w:style w:type="character" w:styleId="aff">
    <w:name w:val="Strong"/>
    <w:basedOn w:val="a2"/>
    <w:uiPriority w:val="99"/>
    <w:qFormat/>
    <w:rsid w:val="001E4569"/>
    <w:rPr>
      <w:rFonts w:ascii="Arial" w:hAnsi="Arial" w:cs="Times New Roman"/>
      <w:b/>
    </w:rPr>
  </w:style>
  <w:style w:type="character" w:customStyle="1" w:styleId="st">
    <w:name w:val="st"/>
    <w:uiPriority w:val="99"/>
    <w:rsid w:val="001E4569"/>
  </w:style>
  <w:style w:type="paragraph" w:customStyle="1" w:styleId="aff0">
    <w:name w:val="Знак"/>
    <w:basedOn w:val="a"/>
    <w:rsid w:val="001E4569"/>
    <w:pPr>
      <w:suppressAutoHyphens w:val="0"/>
    </w:pPr>
    <w:rPr>
      <w:rFonts w:ascii="Verdana" w:hAnsi="Verdana" w:cs="Verdana"/>
      <w:sz w:val="20"/>
      <w:szCs w:val="20"/>
      <w:lang w:val="en-US" w:eastAsia="en-US"/>
    </w:rPr>
  </w:style>
  <w:style w:type="paragraph" w:customStyle="1" w:styleId="16">
    <w:name w:val="Обычный1"/>
    <w:rsid w:val="001E4569"/>
    <w:pPr>
      <w:suppressAutoHyphens/>
      <w:overflowPunct w:val="0"/>
      <w:spacing w:line="276" w:lineRule="auto"/>
    </w:pPr>
    <w:rPr>
      <w:rFonts w:ascii="Arial" w:hAnsi="Arial" w:cs="Arial"/>
      <w:color w:val="000000"/>
      <w:kern w:val="1"/>
      <w:sz w:val="22"/>
      <w:lang w:val="en-US" w:eastAsia="ar-SA"/>
    </w:rPr>
  </w:style>
  <w:style w:type="character" w:customStyle="1" w:styleId="FontStyle22">
    <w:name w:val="Font Style22"/>
    <w:rsid w:val="001E4569"/>
    <w:rPr>
      <w:rFonts w:ascii="Times New Roman" w:hAnsi="Times New Roman"/>
      <w:sz w:val="24"/>
    </w:rPr>
  </w:style>
  <w:style w:type="paragraph" w:customStyle="1" w:styleId="17">
    <w:name w:val="1"/>
    <w:basedOn w:val="a"/>
    <w:rsid w:val="001E4569"/>
    <w:pPr>
      <w:suppressAutoHyphens w:val="0"/>
    </w:pPr>
    <w:rPr>
      <w:rFonts w:ascii="Verdana" w:hAnsi="Verdana"/>
      <w:sz w:val="20"/>
      <w:szCs w:val="20"/>
      <w:lang w:val="en-US" w:eastAsia="en-US"/>
    </w:rPr>
  </w:style>
  <w:style w:type="paragraph" w:customStyle="1" w:styleId="21">
    <w:name w:val="Основной текст с отступом 21"/>
    <w:basedOn w:val="a"/>
    <w:rsid w:val="001E4569"/>
    <w:pPr>
      <w:spacing w:after="120" w:line="480" w:lineRule="auto"/>
      <w:ind w:left="283"/>
    </w:pPr>
    <w:rPr>
      <w:color w:val="00000A"/>
      <w:kern w:val="1"/>
      <w:sz w:val="20"/>
      <w:szCs w:val="20"/>
    </w:rPr>
  </w:style>
  <w:style w:type="paragraph" w:customStyle="1" w:styleId="22">
    <w:name w:val="Обычный2"/>
    <w:link w:val="normal"/>
    <w:uiPriority w:val="99"/>
    <w:rsid w:val="001E4569"/>
    <w:pPr>
      <w:spacing w:line="276" w:lineRule="auto"/>
    </w:pPr>
    <w:rPr>
      <w:rFonts w:ascii="Arial" w:hAnsi="Arial"/>
      <w:color w:val="000000"/>
      <w:sz w:val="22"/>
      <w:lang w:eastAsia="ru-RU"/>
    </w:rPr>
  </w:style>
  <w:style w:type="character" w:customStyle="1" w:styleId="normal">
    <w:name w:val="normal Знак"/>
    <w:link w:val="22"/>
    <w:uiPriority w:val="99"/>
    <w:locked/>
    <w:rsid w:val="001E4569"/>
    <w:rPr>
      <w:rFonts w:ascii="Arial" w:hAnsi="Arial"/>
      <w:color w:val="000000"/>
      <w:sz w:val="22"/>
      <w:lang w:eastAsia="ru-RU"/>
    </w:rPr>
  </w:style>
  <w:style w:type="character" w:customStyle="1" w:styleId="23">
    <w:name w:val="Основной текст (2)_"/>
    <w:basedOn w:val="a2"/>
    <w:link w:val="24"/>
    <w:rsid w:val="001E4569"/>
    <w:rPr>
      <w:sz w:val="25"/>
      <w:szCs w:val="25"/>
      <w:shd w:val="clear" w:color="auto" w:fill="FFFFFF"/>
    </w:rPr>
  </w:style>
  <w:style w:type="character" w:customStyle="1" w:styleId="aff1">
    <w:name w:val="Основной текст_"/>
    <w:basedOn w:val="a2"/>
    <w:link w:val="18"/>
    <w:rsid w:val="001E4569"/>
    <w:rPr>
      <w:sz w:val="25"/>
      <w:szCs w:val="25"/>
      <w:shd w:val="clear" w:color="auto" w:fill="FFFFFF"/>
    </w:rPr>
  </w:style>
  <w:style w:type="character" w:customStyle="1" w:styleId="115pt">
    <w:name w:val="Основной текст + 11;5 pt;Малые прописные"/>
    <w:basedOn w:val="aff1"/>
    <w:rsid w:val="001E4569"/>
    <w:rPr>
      <w:smallCaps/>
      <w:sz w:val="23"/>
      <w:szCs w:val="23"/>
      <w:shd w:val="clear" w:color="auto" w:fill="FFFFFF"/>
    </w:rPr>
  </w:style>
  <w:style w:type="character" w:customStyle="1" w:styleId="-1pt">
    <w:name w:val="Основной текст + Интервал -1 pt"/>
    <w:basedOn w:val="aff1"/>
    <w:rsid w:val="001E4569"/>
    <w:rPr>
      <w:spacing w:val="-30"/>
      <w:sz w:val="25"/>
      <w:szCs w:val="25"/>
      <w:shd w:val="clear" w:color="auto" w:fill="FFFFFF"/>
    </w:rPr>
  </w:style>
  <w:style w:type="paragraph" w:customStyle="1" w:styleId="24">
    <w:name w:val="Основной текст (2)"/>
    <w:basedOn w:val="a"/>
    <w:link w:val="23"/>
    <w:rsid w:val="001E4569"/>
    <w:pPr>
      <w:shd w:val="clear" w:color="auto" w:fill="FFFFFF"/>
      <w:suppressAutoHyphens w:val="0"/>
      <w:spacing w:line="446" w:lineRule="exact"/>
      <w:ind w:hanging="1860"/>
    </w:pPr>
    <w:rPr>
      <w:sz w:val="25"/>
      <w:szCs w:val="25"/>
      <w:lang w:eastAsia="uk-UA"/>
    </w:rPr>
  </w:style>
  <w:style w:type="paragraph" w:customStyle="1" w:styleId="18">
    <w:name w:val="Основной текст1"/>
    <w:basedOn w:val="a"/>
    <w:link w:val="aff1"/>
    <w:rsid w:val="001E4569"/>
    <w:pPr>
      <w:shd w:val="clear" w:color="auto" w:fill="FFFFFF"/>
      <w:suppressAutoHyphens w:val="0"/>
      <w:spacing w:line="480" w:lineRule="exact"/>
      <w:jc w:val="both"/>
    </w:pPr>
    <w:rPr>
      <w:sz w:val="25"/>
      <w:szCs w:val="25"/>
      <w:lang w:eastAsia="uk-UA"/>
    </w:rPr>
  </w:style>
  <w:style w:type="character" w:styleId="HTML2">
    <w:name w:val="HTML Code"/>
    <w:basedOn w:val="a2"/>
    <w:uiPriority w:val="99"/>
    <w:rsid w:val="001E4569"/>
    <w:rPr>
      <w:rFonts w:ascii="Courier New" w:hAnsi="Courier New" w:cs="Times New Roman"/>
      <w:sz w:val="20"/>
    </w:rPr>
  </w:style>
  <w:style w:type="paragraph" w:customStyle="1" w:styleId="normal0">
    <w:name w:val="normal"/>
    <w:uiPriority w:val="99"/>
    <w:rsid w:val="001E4569"/>
    <w:pPr>
      <w:spacing w:line="276" w:lineRule="auto"/>
    </w:pPr>
    <w:rPr>
      <w:rFonts w:ascii="Arial" w:hAnsi="Arial"/>
      <w:color w:val="000000"/>
      <w:sz w:val="22"/>
      <w:szCs w:val="22"/>
      <w:lang w:val="ru-RU" w:eastAsia="ru-RU"/>
    </w:rPr>
  </w:style>
  <w:style w:type="character" w:customStyle="1" w:styleId="0pt">
    <w:name w:val="Основной текст + Интервал 0 pt"/>
    <w:basedOn w:val="a2"/>
    <w:uiPriority w:val="99"/>
    <w:rsid w:val="00267836"/>
    <w:rPr>
      <w:rFonts w:ascii="Times New Roman" w:hAnsi="Times New Roman" w:cs="Times New Roman"/>
      <w:spacing w:val="0"/>
      <w:sz w:val="19"/>
      <w:szCs w:val="19"/>
      <w:shd w:val="clear" w:color="auto" w:fill="FFFFFF"/>
    </w:rPr>
  </w:style>
  <w:style w:type="paragraph" w:customStyle="1" w:styleId="aff2">
    <w:name w:val="Нормальний текст"/>
    <w:basedOn w:val="a"/>
    <w:rsid w:val="005B5A82"/>
    <w:pPr>
      <w:spacing w:before="120" w:line="276" w:lineRule="auto"/>
      <w:ind w:firstLine="567"/>
    </w:pPr>
    <w:rPr>
      <w:rFonts w:ascii="Calibri" w:eastAsia="Arial Unicode MS"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Body Text" w:uiPriority="99"/>
    <w:lsdException w:name="Subtitle" w:uiPriority="99" w:qFormat="1"/>
    <w:lsdException w:name="Hyperlink" w:uiPriority="99"/>
    <w:lsdException w:name="Strong" w:uiPriority="99" w:qFormat="1"/>
    <w:lsdException w:name="Emphasis" w:uiPriority="99" w:qFormat="1"/>
    <w:lsdException w:name="Normal (Web)" w:uiPriority="99"/>
    <w:lsdException w:name="HTML Code" w:uiPriority="99"/>
    <w:lsdException w:name="HTML Preformatted"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1">
    <w:name w:val="heading 1"/>
    <w:basedOn w:val="a0"/>
    <w:next w:val="a1"/>
    <w:link w:val="10"/>
    <w:uiPriority w:val="99"/>
    <w:qFormat/>
    <w:pPr>
      <w:tabs>
        <w:tab w:val="num" w:pos="432"/>
      </w:tabs>
      <w:ind w:left="432" w:hanging="432"/>
      <w:outlineLvl w:val="0"/>
    </w:pPr>
    <w:rPr>
      <w:b/>
      <w:bCs/>
      <w:sz w:val="36"/>
      <w:szCs w:val="36"/>
    </w:rPr>
  </w:style>
  <w:style w:type="paragraph" w:styleId="2">
    <w:name w:val="heading 2"/>
    <w:basedOn w:val="a0"/>
    <w:next w:val="a1"/>
    <w:qFormat/>
    <w:pPr>
      <w:tabs>
        <w:tab w:val="num" w:pos="576"/>
      </w:tabs>
      <w:spacing w:before="200"/>
      <w:ind w:left="576" w:hanging="576"/>
      <w:outlineLvl w:val="1"/>
    </w:pPr>
    <w:rPr>
      <w:b/>
      <w:bCs/>
      <w:sz w:val="32"/>
      <w:szCs w:val="32"/>
    </w:rPr>
  </w:style>
  <w:style w:type="paragraph" w:styleId="3">
    <w:name w:val="heading 3"/>
    <w:basedOn w:val="a"/>
    <w:next w:val="a"/>
    <w:qFormat/>
    <w:pPr>
      <w:keepNext/>
      <w:tabs>
        <w:tab w:val="num" w:pos="720"/>
      </w:tabs>
      <w:spacing w:before="240" w:after="60"/>
      <w:ind w:left="720" w:hanging="720"/>
      <w:outlineLvl w:val="2"/>
    </w:pPr>
    <w:rPr>
      <w:rFonts w:ascii="Arial" w:eastAsia="Calibri" w:hAnsi="Arial" w:cs="Arial"/>
      <w:b/>
      <w:bCs/>
      <w:color w:val="00000A"/>
      <w:sz w:val="26"/>
      <w:szCs w:val="26"/>
    </w:rPr>
  </w:style>
  <w:style w:type="paragraph" w:styleId="6">
    <w:name w:val="heading 6"/>
    <w:basedOn w:val="a0"/>
    <w:next w:val="a1"/>
    <w:link w:val="60"/>
    <w:uiPriority w:val="99"/>
    <w:qFormat/>
    <w:rsid w:val="00B716D7"/>
    <w:pPr>
      <w:tabs>
        <w:tab w:val="num" w:pos="1152"/>
      </w:tabs>
      <w:spacing w:before="60"/>
      <w:jc w:val="center"/>
      <w:outlineLvl w:val="5"/>
    </w:pPr>
    <w:rPr>
      <w:rFonts w:ascii="Arial" w:eastAsia="Arial Unicode MS" w:hAnsi="Arial" w:cs="Times New Roman"/>
      <w:b/>
      <w:kern w:val="1"/>
      <w:sz w:val="32"/>
      <w:szCs w:val="20"/>
      <w:lang w:eastAsia="ru-RU"/>
    </w:rPr>
  </w:style>
  <w:style w:type="paragraph" w:styleId="7">
    <w:name w:val="heading 7"/>
    <w:basedOn w:val="a"/>
    <w:next w:val="a"/>
    <w:link w:val="70"/>
    <w:uiPriority w:val="99"/>
    <w:qFormat/>
    <w:rsid w:val="001E4569"/>
    <w:pPr>
      <w:suppressAutoHyphens w:val="0"/>
      <w:spacing w:before="240" w:after="60"/>
      <w:outlineLvl w:val="6"/>
    </w:pPr>
    <w:rPr>
      <w:color w:val="00000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uiPriority w:val="99"/>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b/>
      <w:sz w:val="24"/>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11">
    <w:name w:val="Основной шрифт абзаца1"/>
  </w:style>
  <w:style w:type="paragraph" w:customStyle="1" w:styleId="a0">
    <w:name w:val="Заголовок"/>
    <w:basedOn w:val="a"/>
    <w:next w:val="a1"/>
    <w:pPr>
      <w:keepNext/>
      <w:spacing w:before="240" w:after="120"/>
    </w:pPr>
    <w:rPr>
      <w:rFonts w:ascii="Liberation Sans" w:eastAsia="Microsoft YaHei" w:hAnsi="Liberation Sans" w:cs="Mangal"/>
      <w:sz w:val="28"/>
      <w:szCs w:val="28"/>
    </w:rPr>
  </w:style>
  <w:style w:type="paragraph" w:styleId="a1">
    <w:name w:val="Body Text"/>
    <w:basedOn w:val="a"/>
    <w:link w:val="a5"/>
    <w:uiPriority w:val="99"/>
    <w:pPr>
      <w:spacing w:after="140" w:line="288" w:lineRule="auto"/>
    </w:pPr>
  </w:style>
  <w:style w:type="paragraph" w:styleId="a6">
    <w:name w:val="List"/>
    <w:basedOn w:val="a1"/>
    <w:rPr>
      <w:rFonts w:cs="Mangal"/>
    </w:rPr>
  </w:style>
  <w:style w:type="paragraph" w:styleId="a7">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aa">
    <w:name w:val="Блочная цитата"/>
    <w:basedOn w:val="a"/>
    <w:pPr>
      <w:spacing w:after="283"/>
      <w:ind w:left="567" w:right="567"/>
    </w:pPr>
  </w:style>
  <w:style w:type="paragraph" w:styleId="ab">
    <w:name w:val="Title"/>
    <w:basedOn w:val="a0"/>
    <w:next w:val="a1"/>
    <w:qFormat/>
    <w:pPr>
      <w:jc w:val="center"/>
    </w:pPr>
    <w:rPr>
      <w:b/>
      <w:bCs/>
      <w:sz w:val="56"/>
      <w:szCs w:val="56"/>
    </w:rPr>
  </w:style>
  <w:style w:type="paragraph" w:styleId="ac">
    <w:name w:val="Subtitle"/>
    <w:basedOn w:val="a0"/>
    <w:next w:val="a1"/>
    <w:link w:val="ad"/>
    <w:uiPriority w:val="99"/>
    <w:qFormat/>
    <w:pPr>
      <w:spacing w:before="60"/>
      <w:jc w:val="center"/>
    </w:pPr>
    <w:rPr>
      <w:sz w:val="36"/>
      <w:szCs w:val="36"/>
    </w:rPr>
  </w:style>
  <w:style w:type="character" w:customStyle="1" w:styleId="20">
    <w:name w:val="Основной шрифт абзаца2"/>
    <w:rsid w:val="00B716D7"/>
  </w:style>
  <w:style w:type="character" w:customStyle="1" w:styleId="Heading6Char">
    <w:name w:val="Heading 6 Char"/>
    <w:basedOn w:val="20"/>
    <w:rsid w:val="00B716D7"/>
    <w:rPr>
      <w:rFonts w:cs="Times New Roman"/>
      <w:b/>
      <w:sz w:val="32"/>
      <w:lang w:val="uk-UA" w:eastAsia="ru-RU" w:bidi="ar-SA"/>
    </w:rPr>
  </w:style>
  <w:style w:type="character" w:customStyle="1" w:styleId="TitleChar">
    <w:name w:val="Title Char"/>
    <w:basedOn w:val="20"/>
    <w:link w:val="ae"/>
    <w:uiPriority w:val="99"/>
    <w:rsid w:val="00B716D7"/>
    <w:rPr>
      <w:rFonts w:ascii="Arial" w:hAnsi="Arial" w:cs="Times New Roman"/>
      <w:b/>
      <w:lang w:val="uk-UA" w:eastAsia="ru-RU" w:bidi="ar-SA"/>
    </w:rPr>
  </w:style>
  <w:style w:type="character" w:customStyle="1" w:styleId="HeaderChar">
    <w:name w:val="Header Char"/>
    <w:basedOn w:val="20"/>
    <w:rsid w:val="00B716D7"/>
    <w:rPr>
      <w:rFonts w:cs="Times New Roman"/>
      <w:lang w:val="uk-UA" w:eastAsia="ru-RU" w:bidi="ar-SA"/>
    </w:rPr>
  </w:style>
  <w:style w:type="character" w:customStyle="1" w:styleId="rvts0">
    <w:name w:val="rvts0"/>
    <w:rsid w:val="00B716D7"/>
  </w:style>
  <w:style w:type="character" w:styleId="af">
    <w:name w:val="Hyperlink"/>
    <w:uiPriority w:val="99"/>
    <w:rsid w:val="00B716D7"/>
    <w:rPr>
      <w:color w:val="000080"/>
      <w:u w:val="single"/>
    </w:rPr>
  </w:style>
  <w:style w:type="character" w:customStyle="1" w:styleId="13">
    <w:name w:val="Номер страницы1"/>
    <w:basedOn w:val="20"/>
    <w:rsid w:val="00B716D7"/>
    <w:rPr>
      <w:rFonts w:cs="Times New Roman"/>
    </w:rPr>
  </w:style>
  <w:style w:type="character" w:customStyle="1" w:styleId="grame">
    <w:name w:val="grame"/>
    <w:uiPriority w:val="99"/>
    <w:rsid w:val="00B716D7"/>
  </w:style>
  <w:style w:type="character" w:customStyle="1" w:styleId="name">
    <w:name w:val="name"/>
    <w:basedOn w:val="20"/>
    <w:uiPriority w:val="99"/>
    <w:rsid w:val="00B716D7"/>
    <w:rPr>
      <w:rFonts w:cs="Times New Roman"/>
    </w:rPr>
  </w:style>
  <w:style w:type="character" w:customStyle="1" w:styleId="af0">
    <w:name w:val="Знак Знак"/>
    <w:basedOn w:val="20"/>
    <w:rsid w:val="00B716D7"/>
    <w:rPr>
      <w:rFonts w:ascii="Courier New" w:hAnsi="Courier New" w:cs="Courier New"/>
      <w:lang w:val="uk-UA" w:eastAsia="zh-CN" w:bidi="ar-SA"/>
    </w:rPr>
  </w:style>
  <w:style w:type="character" w:customStyle="1" w:styleId="ListLabel1">
    <w:name w:val="ListLabel 1"/>
    <w:rsid w:val="00B716D7"/>
    <w:rPr>
      <w:rFonts w:ascii="Times New Roman" w:hAnsi="Times New Roman"/>
    </w:rPr>
  </w:style>
  <w:style w:type="paragraph" w:styleId="af1">
    <w:name w:val="header"/>
    <w:basedOn w:val="a"/>
    <w:link w:val="af2"/>
    <w:uiPriority w:val="99"/>
    <w:rsid w:val="00B716D7"/>
    <w:pPr>
      <w:suppressLineNumbers/>
      <w:tabs>
        <w:tab w:val="center" w:pos="4819"/>
        <w:tab w:val="right" w:pos="9639"/>
      </w:tabs>
    </w:pPr>
    <w:rPr>
      <w:rFonts w:eastAsia="Arial Unicode MS"/>
      <w:kern w:val="1"/>
      <w:sz w:val="20"/>
      <w:szCs w:val="20"/>
      <w:lang w:eastAsia="ru-RU"/>
    </w:rPr>
  </w:style>
  <w:style w:type="paragraph" w:customStyle="1" w:styleId="14">
    <w:name w:val="Без интервала1"/>
    <w:rsid w:val="00B716D7"/>
    <w:pPr>
      <w:suppressAutoHyphens/>
    </w:pPr>
    <w:rPr>
      <w:rFonts w:ascii="Calibri" w:eastAsia="Courier New" w:hAnsi="Calibri"/>
      <w:kern w:val="1"/>
      <w:szCs w:val="22"/>
      <w:lang w:eastAsia="en-US"/>
    </w:rPr>
  </w:style>
  <w:style w:type="paragraph" w:customStyle="1" w:styleId="rvps2">
    <w:name w:val="rvps2"/>
    <w:uiPriority w:val="99"/>
    <w:rsid w:val="00B716D7"/>
    <w:pPr>
      <w:suppressAutoHyphens/>
    </w:pPr>
    <w:rPr>
      <w:rFonts w:eastAsia="Arial Unicode MS"/>
      <w:kern w:val="1"/>
      <w:sz w:val="24"/>
      <w:szCs w:val="24"/>
    </w:rPr>
  </w:style>
  <w:style w:type="paragraph" w:customStyle="1" w:styleId="15">
    <w:name w:val="Абзац списка1"/>
    <w:rsid w:val="00B716D7"/>
    <w:pPr>
      <w:suppressAutoHyphens/>
      <w:ind w:left="720"/>
    </w:pPr>
    <w:rPr>
      <w:rFonts w:eastAsia="Arial Unicode MS"/>
      <w:kern w:val="1"/>
      <w:sz w:val="24"/>
      <w:szCs w:val="24"/>
      <w:lang w:eastAsia="ar-SA"/>
    </w:rPr>
  </w:style>
  <w:style w:type="paragraph" w:styleId="af3">
    <w:name w:val="footer"/>
    <w:basedOn w:val="a"/>
    <w:link w:val="af4"/>
    <w:uiPriority w:val="99"/>
    <w:rsid w:val="00B716D7"/>
    <w:pPr>
      <w:suppressLineNumbers/>
      <w:tabs>
        <w:tab w:val="center" w:pos="4677"/>
        <w:tab w:val="right" w:pos="9355"/>
      </w:tabs>
    </w:pPr>
    <w:rPr>
      <w:rFonts w:eastAsia="Arial Unicode MS"/>
      <w:kern w:val="1"/>
      <w:sz w:val="20"/>
      <w:szCs w:val="20"/>
      <w:lang w:eastAsia="ru-RU"/>
    </w:rPr>
  </w:style>
  <w:style w:type="paragraph" w:customStyle="1" w:styleId="Style6">
    <w:name w:val="Style6"/>
    <w:uiPriority w:val="99"/>
    <w:rsid w:val="00B716D7"/>
    <w:pPr>
      <w:widowControl w:val="0"/>
      <w:suppressAutoHyphens/>
      <w:jc w:val="center"/>
    </w:pPr>
    <w:rPr>
      <w:rFonts w:ascii="Franklin Gothic Medium" w:eastAsia="Arial Unicode MS" w:hAnsi="Franklin Gothic Medium" w:cs="Times New Roman CYR"/>
      <w:kern w:val="1"/>
      <w:sz w:val="24"/>
      <w:szCs w:val="24"/>
      <w:lang w:val="ru-RU" w:eastAsia="ar-SA"/>
    </w:rPr>
  </w:style>
  <w:style w:type="paragraph" w:customStyle="1" w:styleId="HTML1">
    <w:name w:val="Стандартный HTML1"/>
    <w:rsid w:val="00B7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lang w:eastAsia="zh-CN"/>
    </w:rPr>
  </w:style>
  <w:style w:type="paragraph" w:customStyle="1" w:styleId="af5">
    <w:name w:val="Содержимое врезки"/>
    <w:basedOn w:val="a1"/>
    <w:rsid w:val="00B716D7"/>
    <w:pPr>
      <w:spacing w:after="120" w:line="240" w:lineRule="auto"/>
    </w:pPr>
    <w:rPr>
      <w:rFonts w:eastAsia="Arial Unicode MS"/>
      <w:kern w:val="1"/>
      <w:sz w:val="20"/>
      <w:szCs w:val="20"/>
      <w:lang w:val="ru-RU" w:eastAsia="ar-SA"/>
    </w:rPr>
  </w:style>
  <w:style w:type="table" w:styleId="af6">
    <w:name w:val="Table Grid"/>
    <w:basedOn w:val="a3"/>
    <w:uiPriority w:val="99"/>
    <w:rsid w:val="00B716D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2"/>
    <w:uiPriority w:val="99"/>
    <w:rsid w:val="00B716D7"/>
  </w:style>
  <w:style w:type="paragraph" w:styleId="af8">
    <w:name w:val="List Paragraph"/>
    <w:basedOn w:val="a"/>
    <w:uiPriority w:val="99"/>
    <w:qFormat/>
    <w:rsid w:val="0068430A"/>
    <w:pPr>
      <w:suppressAutoHyphens w:val="0"/>
      <w:ind w:left="720"/>
      <w:contextualSpacing/>
    </w:pPr>
    <w:rPr>
      <w:rFonts w:eastAsia="Calibri"/>
      <w:color w:val="00000A"/>
      <w:sz w:val="20"/>
      <w:szCs w:val="20"/>
      <w:lang w:eastAsia="ru-RU"/>
    </w:rPr>
  </w:style>
  <w:style w:type="character" w:customStyle="1" w:styleId="2102">
    <w:name w:val="Основной текст (2) + 102"/>
    <w:uiPriority w:val="99"/>
    <w:rsid w:val="0068430A"/>
    <w:rPr>
      <w:rFonts w:ascii="Arial Narrow" w:hAnsi="Arial Narrow"/>
      <w:b/>
      <w:color w:val="000000"/>
      <w:spacing w:val="0"/>
      <w:w w:val="100"/>
      <w:position w:val="0"/>
      <w:sz w:val="21"/>
      <w:u w:val="none"/>
      <w:vertAlign w:val="baseline"/>
      <w:lang w:val="uk-UA"/>
    </w:rPr>
  </w:style>
  <w:style w:type="paragraph" w:customStyle="1" w:styleId="af9">
    <w:name w:val="Подпись к картинке"/>
    <w:basedOn w:val="a"/>
    <w:uiPriority w:val="99"/>
    <w:rsid w:val="0068430A"/>
    <w:pPr>
      <w:shd w:val="clear" w:color="auto" w:fill="FFFFFF"/>
      <w:spacing w:line="240" w:lineRule="atLeast"/>
    </w:pPr>
    <w:rPr>
      <w:rFonts w:eastAsia="Calibri"/>
      <w:kern w:val="2"/>
      <w:sz w:val="28"/>
      <w:szCs w:val="28"/>
      <w:lang w:val="ru-RU"/>
    </w:rPr>
  </w:style>
  <w:style w:type="character" w:customStyle="1" w:styleId="70">
    <w:name w:val="Заголовок 7 Знак"/>
    <w:basedOn w:val="a2"/>
    <w:link w:val="7"/>
    <w:uiPriority w:val="99"/>
    <w:rsid w:val="001E4569"/>
    <w:rPr>
      <w:color w:val="00000A"/>
      <w:sz w:val="24"/>
      <w:szCs w:val="24"/>
      <w:lang w:eastAsia="ru-RU"/>
    </w:rPr>
  </w:style>
  <w:style w:type="character" w:customStyle="1" w:styleId="10">
    <w:name w:val="Заголовок 1 Знак"/>
    <w:basedOn w:val="a2"/>
    <w:link w:val="1"/>
    <w:uiPriority w:val="99"/>
    <w:rsid w:val="001E4569"/>
    <w:rPr>
      <w:rFonts w:ascii="Liberation Sans" w:eastAsia="Microsoft YaHei" w:hAnsi="Liberation Sans" w:cs="Mangal"/>
      <w:b/>
      <w:bCs/>
      <w:sz w:val="36"/>
      <w:szCs w:val="36"/>
      <w:lang w:eastAsia="zh-CN"/>
    </w:rPr>
  </w:style>
  <w:style w:type="character" w:customStyle="1" w:styleId="60">
    <w:name w:val="Заголовок 6 Знак"/>
    <w:basedOn w:val="a2"/>
    <w:link w:val="6"/>
    <w:uiPriority w:val="99"/>
    <w:rsid w:val="001E4569"/>
    <w:rPr>
      <w:rFonts w:ascii="Arial" w:eastAsia="Arial Unicode MS" w:hAnsi="Arial"/>
      <w:b/>
      <w:kern w:val="1"/>
      <w:sz w:val="32"/>
      <w:lang w:eastAsia="ru-RU"/>
    </w:rPr>
  </w:style>
  <w:style w:type="paragraph" w:customStyle="1" w:styleId="ae">
    <w:name w:val="Заглавие"/>
    <w:basedOn w:val="a"/>
    <w:link w:val="TitleChar"/>
    <w:uiPriority w:val="99"/>
    <w:rsid w:val="001E4569"/>
    <w:pPr>
      <w:widowControl w:val="0"/>
      <w:suppressAutoHyphens w:val="0"/>
      <w:ind w:left="320"/>
      <w:jc w:val="center"/>
    </w:pPr>
    <w:rPr>
      <w:rFonts w:ascii="Arial" w:hAnsi="Arial"/>
      <w:b/>
      <w:sz w:val="20"/>
      <w:szCs w:val="20"/>
      <w:lang w:eastAsia="ru-RU"/>
    </w:rPr>
  </w:style>
  <w:style w:type="paragraph" w:styleId="afa">
    <w:name w:val="No Spacing"/>
    <w:basedOn w:val="a"/>
    <w:uiPriority w:val="99"/>
    <w:qFormat/>
    <w:rsid w:val="001E4569"/>
    <w:pPr>
      <w:suppressAutoHyphens w:val="0"/>
    </w:pPr>
    <w:rPr>
      <w:rFonts w:ascii="Calibri" w:hAnsi="Calibri"/>
      <w:color w:val="00000A"/>
      <w:sz w:val="20"/>
      <w:szCs w:val="22"/>
      <w:lang w:eastAsia="en-US"/>
    </w:rPr>
  </w:style>
  <w:style w:type="character" w:customStyle="1" w:styleId="-">
    <w:name w:val="Интернет-ссылка"/>
    <w:rsid w:val="001E4569"/>
    <w:rPr>
      <w:color w:val="000080"/>
      <w:u w:val="single"/>
    </w:rPr>
  </w:style>
  <w:style w:type="character" w:customStyle="1" w:styleId="af2">
    <w:name w:val="Верхний колонтитул Знак"/>
    <w:basedOn w:val="a2"/>
    <w:link w:val="af1"/>
    <w:uiPriority w:val="99"/>
    <w:rsid w:val="001E4569"/>
    <w:rPr>
      <w:rFonts w:eastAsia="Arial Unicode MS"/>
      <w:kern w:val="1"/>
      <w:lang w:eastAsia="ru-RU"/>
    </w:rPr>
  </w:style>
  <w:style w:type="character" w:customStyle="1" w:styleId="af4">
    <w:name w:val="Нижний колонтитул Знак"/>
    <w:basedOn w:val="a2"/>
    <w:link w:val="af3"/>
    <w:uiPriority w:val="99"/>
    <w:rsid w:val="001E4569"/>
    <w:rPr>
      <w:rFonts w:eastAsia="Arial Unicode MS"/>
      <w:kern w:val="1"/>
      <w:lang w:eastAsia="ru-RU"/>
    </w:rPr>
  </w:style>
  <w:style w:type="character" w:customStyle="1" w:styleId="a5">
    <w:name w:val="Основной текст Знак"/>
    <w:basedOn w:val="a2"/>
    <w:link w:val="a1"/>
    <w:uiPriority w:val="99"/>
    <w:rsid w:val="001E4569"/>
    <w:rPr>
      <w:sz w:val="24"/>
      <w:szCs w:val="24"/>
      <w:lang w:eastAsia="zh-CN"/>
    </w:rPr>
  </w:style>
  <w:style w:type="paragraph" w:styleId="HTML">
    <w:name w:val="HTML Preformatted"/>
    <w:basedOn w:val="a"/>
    <w:link w:val="HTML0"/>
    <w:uiPriority w:val="99"/>
    <w:rsid w:val="001E4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E4569"/>
    <w:rPr>
      <w:rFonts w:ascii="Courier New" w:hAnsi="Courier New" w:cs="Courier New"/>
      <w:lang w:eastAsia="zh-CN"/>
    </w:rPr>
  </w:style>
  <w:style w:type="paragraph" w:customStyle="1" w:styleId="afb">
    <w:name w:val="???????"/>
    <w:rsid w:val="001E4569"/>
    <w:pPr>
      <w:widowControl w:val="0"/>
      <w:autoSpaceDE w:val="0"/>
      <w:autoSpaceDN w:val="0"/>
      <w:adjustRightInd w:val="0"/>
    </w:pPr>
    <w:rPr>
      <w:kern w:val="1"/>
      <w:sz w:val="24"/>
      <w:szCs w:val="24"/>
      <w:lang w:val="ru-RU" w:eastAsia="ru-RU"/>
    </w:rPr>
  </w:style>
  <w:style w:type="character" w:customStyle="1" w:styleId="ad">
    <w:name w:val="Подзаголовок Знак"/>
    <w:basedOn w:val="a2"/>
    <w:link w:val="ac"/>
    <w:uiPriority w:val="99"/>
    <w:rsid w:val="001E4569"/>
    <w:rPr>
      <w:rFonts w:ascii="Liberation Sans" w:eastAsia="Microsoft YaHei" w:hAnsi="Liberation Sans" w:cs="Mangal"/>
      <w:sz w:val="36"/>
      <w:szCs w:val="36"/>
      <w:lang w:eastAsia="zh-CN"/>
    </w:rPr>
  </w:style>
  <w:style w:type="paragraph" w:customStyle="1" w:styleId="31">
    <w:name w:val="Основной текст с отступом 31"/>
    <w:basedOn w:val="a"/>
    <w:uiPriority w:val="99"/>
    <w:rsid w:val="001E4569"/>
    <w:pPr>
      <w:spacing w:after="120"/>
      <w:ind w:left="283"/>
    </w:pPr>
    <w:rPr>
      <w:sz w:val="16"/>
      <w:szCs w:val="16"/>
      <w:lang w:val="ru-RU" w:eastAsia="ar-SA"/>
    </w:rPr>
  </w:style>
  <w:style w:type="paragraph" w:styleId="af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d"/>
    <w:uiPriority w:val="99"/>
    <w:rsid w:val="001E4569"/>
    <w:pPr>
      <w:suppressAutoHyphens w:val="0"/>
      <w:spacing w:before="100" w:beforeAutospacing="1" w:after="100" w:afterAutospacing="1"/>
    </w:pPr>
    <w:rPr>
      <w:lang w:eastAsia="ru-RU"/>
    </w:rPr>
  </w:style>
  <w:style w:type="character" w:customStyle="1" w:styleId="af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c"/>
    <w:uiPriority w:val="99"/>
    <w:locked/>
    <w:rsid w:val="001E4569"/>
    <w:rPr>
      <w:sz w:val="24"/>
      <w:szCs w:val="24"/>
      <w:lang w:eastAsia="ru-RU"/>
    </w:rPr>
  </w:style>
  <w:style w:type="character" w:styleId="afe">
    <w:name w:val="Emphasis"/>
    <w:basedOn w:val="a2"/>
    <w:uiPriority w:val="99"/>
    <w:qFormat/>
    <w:rsid w:val="001E4569"/>
    <w:rPr>
      <w:rFonts w:ascii="Arial" w:hAnsi="Arial" w:cs="Times New Roman"/>
      <w:i/>
    </w:rPr>
  </w:style>
  <w:style w:type="character" w:styleId="aff">
    <w:name w:val="Strong"/>
    <w:basedOn w:val="a2"/>
    <w:uiPriority w:val="99"/>
    <w:qFormat/>
    <w:rsid w:val="001E4569"/>
    <w:rPr>
      <w:rFonts w:ascii="Arial" w:hAnsi="Arial" w:cs="Times New Roman"/>
      <w:b/>
    </w:rPr>
  </w:style>
  <w:style w:type="character" w:customStyle="1" w:styleId="st">
    <w:name w:val="st"/>
    <w:uiPriority w:val="99"/>
    <w:rsid w:val="001E4569"/>
  </w:style>
  <w:style w:type="paragraph" w:customStyle="1" w:styleId="aff0">
    <w:name w:val="Знак"/>
    <w:basedOn w:val="a"/>
    <w:rsid w:val="001E4569"/>
    <w:pPr>
      <w:suppressAutoHyphens w:val="0"/>
    </w:pPr>
    <w:rPr>
      <w:rFonts w:ascii="Verdana" w:hAnsi="Verdana" w:cs="Verdana"/>
      <w:sz w:val="20"/>
      <w:szCs w:val="20"/>
      <w:lang w:val="en-US" w:eastAsia="en-US"/>
    </w:rPr>
  </w:style>
  <w:style w:type="paragraph" w:customStyle="1" w:styleId="16">
    <w:name w:val="Обычный1"/>
    <w:rsid w:val="001E4569"/>
    <w:pPr>
      <w:suppressAutoHyphens/>
      <w:overflowPunct w:val="0"/>
      <w:spacing w:line="276" w:lineRule="auto"/>
    </w:pPr>
    <w:rPr>
      <w:rFonts w:ascii="Arial" w:hAnsi="Arial" w:cs="Arial"/>
      <w:color w:val="000000"/>
      <w:kern w:val="1"/>
      <w:sz w:val="22"/>
      <w:lang w:val="en-US" w:eastAsia="ar-SA"/>
    </w:rPr>
  </w:style>
  <w:style w:type="character" w:customStyle="1" w:styleId="FontStyle22">
    <w:name w:val="Font Style22"/>
    <w:rsid w:val="001E4569"/>
    <w:rPr>
      <w:rFonts w:ascii="Times New Roman" w:hAnsi="Times New Roman"/>
      <w:sz w:val="24"/>
    </w:rPr>
  </w:style>
  <w:style w:type="paragraph" w:customStyle="1" w:styleId="17">
    <w:name w:val="1"/>
    <w:basedOn w:val="a"/>
    <w:rsid w:val="001E4569"/>
    <w:pPr>
      <w:suppressAutoHyphens w:val="0"/>
    </w:pPr>
    <w:rPr>
      <w:rFonts w:ascii="Verdana" w:hAnsi="Verdana"/>
      <w:sz w:val="20"/>
      <w:szCs w:val="20"/>
      <w:lang w:val="en-US" w:eastAsia="en-US"/>
    </w:rPr>
  </w:style>
  <w:style w:type="paragraph" w:customStyle="1" w:styleId="21">
    <w:name w:val="Основной текст с отступом 21"/>
    <w:basedOn w:val="a"/>
    <w:rsid w:val="001E4569"/>
    <w:pPr>
      <w:spacing w:after="120" w:line="480" w:lineRule="auto"/>
      <w:ind w:left="283"/>
    </w:pPr>
    <w:rPr>
      <w:color w:val="00000A"/>
      <w:kern w:val="1"/>
      <w:sz w:val="20"/>
      <w:szCs w:val="20"/>
    </w:rPr>
  </w:style>
  <w:style w:type="paragraph" w:customStyle="1" w:styleId="22">
    <w:name w:val="Обычный2"/>
    <w:link w:val="normal"/>
    <w:uiPriority w:val="99"/>
    <w:rsid w:val="001E4569"/>
    <w:pPr>
      <w:spacing w:line="276" w:lineRule="auto"/>
    </w:pPr>
    <w:rPr>
      <w:rFonts w:ascii="Arial" w:hAnsi="Arial"/>
      <w:color w:val="000000"/>
      <w:sz w:val="22"/>
      <w:lang w:eastAsia="ru-RU"/>
    </w:rPr>
  </w:style>
  <w:style w:type="character" w:customStyle="1" w:styleId="normal">
    <w:name w:val="normal Знак"/>
    <w:link w:val="22"/>
    <w:uiPriority w:val="99"/>
    <w:locked/>
    <w:rsid w:val="001E4569"/>
    <w:rPr>
      <w:rFonts w:ascii="Arial" w:hAnsi="Arial"/>
      <w:color w:val="000000"/>
      <w:sz w:val="22"/>
      <w:lang w:eastAsia="ru-RU"/>
    </w:rPr>
  </w:style>
  <w:style w:type="character" w:customStyle="1" w:styleId="23">
    <w:name w:val="Основной текст (2)_"/>
    <w:basedOn w:val="a2"/>
    <w:link w:val="24"/>
    <w:rsid w:val="001E4569"/>
    <w:rPr>
      <w:sz w:val="25"/>
      <w:szCs w:val="25"/>
      <w:shd w:val="clear" w:color="auto" w:fill="FFFFFF"/>
    </w:rPr>
  </w:style>
  <w:style w:type="character" w:customStyle="1" w:styleId="aff1">
    <w:name w:val="Основной текст_"/>
    <w:basedOn w:val="a2"/>
    <w:link w:val="18"/>
    <w:rsid w:val="001E4569"/>
    <w:rPr>
      <w:sz w:val="25"/>
      <w:szCs w:val="25"/>
      <w:shd w:val="clear" w:color="auto" w:fill="FFFFFF"/>
    </w:rPr>
  </w:style>
  <w:style w:type="character" w:customStyle="1" w:styleId="115pt">
    <w:name w:val="Основной текст + 11;5 pt;Малые прописные"/>
    <w:basedOn w:val="aff1"/>
    <w:rsid w:val="001E4569"/>
    <w:rPr>
      <w:smallCaps/>
      <w:sz w:val="23"/>
      <w:szCs w:val="23"/>
      <w:shd w:val="clear" w:color="auto" w:fill="FFFFFF"/>
    </w:rPr>
  </w:style>
  <w:style w:type="character" w:customStyle="1" w:styleId="-1pt">
    <w:name w:val="Основной текст + Интервал -1 pt"/>
    <w:basedOn w:val="aff1"/>
    <w:rsid w:val="001E4569"/>
    <w:rPr>
      <w:spacing w:val="-30"/>
      <w:sz w:val="25"/>
      <w:szCs w:val="25"/>
      <w:shd w:val="clear" w:color="auto" w:fill="FFFFFF"/>
    </w:rPr>
  </w:style>
  <w:style w:type="paragraph" w:customStyle="1" w:styleId="24">
    <w:name w:val="Основной текст (2)"/>
    <w:basedOn w:val="a"/>
    <w:link w:val="23"/>
    <w:rsid w:val="001E4569"/>
    <w:pPr>
      <w:shd w:val="clear" w:color="auto" w:fill="FFFFFF"/>
      <w:suppressAutoHyphens w:val="0"/>
      <w:spacing w:line="446" w:lineRule="exact"/>
      <w:ind w:hanging="1860"/>
    </w:pPr>
    <w:rPr>
      <w:sz w:val="25"/>
      <w:szCs w:val="25"/>
      <w:lang w:eastAsia="uk-UA"/>
    </w:rPr>
  </w:style>
  <w:style w:type="paragraph" w:customStyle="1" w:styleId="18">
    <w:name w:val="Основной текст1"/>
    <w:basedOn w:val="a"/>
    <w:link w:val="aff1"/>
    <w:rsid w:val="001E4569"/>
    <w:pPr>
      <w:shd w:val="clear" w:color="auto" w:fill="FFFFFF"/>
      <w:suppressAutoHyphens w:val="0"/>
      <w:spacing w:line="480" w:lineRule="exact"/>
      <w:jc w:val="both"/>
    </w:pPr>
    <w:rPr>
      <w:sz w:val="25"/>
      <w:szCs w:val="25"/>
      <w:lang w:eastAsia="uk-UA"/>
    </w:rPr>
  </w:style>
  <w:style w:type="character" w:styleId="HTML2">
    <w:name w:val="HTML Code"/>
    <w:basedOn w:val="a2"/>
    <w:uiPriority w:val="99"/>
    <w:rsid w:val="001E4569"/>
    <w:rPr>
      <w:rFonts w:ascii="Courier New" w:hAnsi="Courier New" w:cs="Times New Roman"/>
      <w:sz w:val="20"/>
    </w:rPr>
  </w:style>
  <w:style w:type="paragraph" w:customStyle="1" w:styleId="normal0">
    <w:name w:val="normal"/>
    <w:uiPriority w:val="99"/>
    <w:rsid w:val="001E4569"/>
    <w:pPr>
      <w:spacing w:line="276" w:lineRule="auto"/>
    </w:pPr>
    <w:rPr>
      <w:rFonts w:ascii="Arial" w:hAnsi="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24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480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Перелік змін, що вносяться до тендерної документації</vt:lpstr>
    </vt:vector>
  </TitlesOfParts>
  <Company>eeee</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змін, що вносяться до тендерної документації</dc:title>
  <dc:creator>Comp</dc:creator>
  <cp:lastModifiedBy>User</cp:lastModifiedBy>
  <cp:revision>2</cp:revision>
  <cp:lastPrinted>2023-12-12T06:34:00Z</cp:lastPrinted>
  <dcterms:created xsi:type="dcterms:W3CDTF">2023-12-12T06:35:00Z</dcterms:created>
  <dcterms:modified xsi:type="dcterms:W3CDTF">2023-12-12T06:35:00Z</dcterms:modified>
</cp:coreProperties>
</file>