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84775" w14:textId="77777777" w:rsidR="00BC7C36" w:rsidRPr="006E1B65" w:rsidRDefault="00BC7C36" w:rsidP="00BC7C36">
      <w:pPr>
        <w:jc w:val="center"/>
        <w:rPr>
          <w:b/>
          <w:bCs/>
          <w:caps/>
          <w:sz w:val="32"/>
          <w:szCs w:val="32"/>
        </w:rPr>
      </w:pPr>
      <w:r w:rsidRPr="006E1B65">
        <w:rPr>
          <w:b/>
          <w:bCs/>
          <w:caps/>
          <w:sz w:val="32"/>
          <w:szCs w:val="32"/>
        </w:rPr>
        <w:t xml:space="preserve">Комунальне некомерційне підприємство «Тернопільська міська дитяча </w:t>
      </w:r>
    </w:p>
    <w:p w14:paraId="360A2853" w14:textId="77777777" w:rsidR="00BC7C36" w:rsidRPr="006E1B65" w:rsidRDefault="00BC7C36" w:rsidP="00BC7C36">
      <w:pPr>
        <w:jc w:val="center"/>
        <w:rPr>
          <w:b/>
          <w:bCs/>
          <w:caps/>
          <w:sz w:val="36"/>
          <w:szCs w:val="36"/>
        </w:rPr>
      </w:pPr>
      <w:r w:rsidRPr="006E1B65">
        <w:rPr>
          <w:b/>
          <w:bCs/>
          <w:caps/>
          <w:sz w:val="32"/>
          <w:szCs w:val="32"/>
        </w:rPr>
        <w:t>комунальна лікарня»</w:t>
      </w:r>
    </w:p>
    <w:p w14:paraId="3EB9C34E" w14:textId="77777777" w:rsidR="00BC7C36" w:rsidRPr="006E1B65" w:rsidRDefault="00BC7C36" w:rsidP="00BC7C36">
      <w:pPr>
        <w:widowControl w:val="0"/>
        <w:autoSpaceDE w:val="0"/>
        <w:autoSpaceDN w:val="0"/>
        <w:adjustRightInd w:val="0"/>
        <w:jc w:val="center"/>
        <w:rPr>
          <w:b/>
          <w:bCs/>
        </w:rPr>
      </w:pPr>
    </w:p>
    <w:p w14:paraId="7786684A" w14:textId="77777777" w:rsidR="00BC7C36" w:rsidRPr="006E1B65" w:rsidRDefault="00BC7C36" w:rsidP="00BC7C36">
      <w:pPr>
        <w:widowControl w:val="0"/>
        <w:autoSpaceDE w:val="0"/>
        <w:autoSpaceDN w:val="0"/>
        <w:adjustRightInd w:val="0"/>
        <w:jc w:val="center"/>
        <w:rPr>
          <w:b/>
          <w:bCs/>
        </w:rPr>
      </w:pPr>
    </w:p>
    <w:p w14:paraId="7A5BE0BB" w14:textId="77777777" w:rsidR="00BC7C36" w:rsidRPr="006E1B65" w:rsidRDefault="00BC7C36" w:rsidP="00BC7C36">
      <w:pPr>
        <w:widowControl w:val="0"/>
        <w:autoSpaceDE w:val="0"/>
        <w:autoSpaceDN w:val="0"/>
        <w:adjustRightInd w:val="0"/>
        <w:jc w:val="center"/>
        <w:rPr>
          <w:b/>
          <w:bCs/>
        </w:rPr>
      </w:pPr>
    </w:p>
    <w:p w14:paraId="31C95DE5" w14:textId="77777777" w:rsidR="00BC7C36" w:rsidRPr="006E1B65" w:rsidRDefault="00BC7C36" w:rsidP="00BC7C36">
      <w:pPr>
        <w:widowControl w:val="0"/>
        <w:autoSpaceDE w:val="0"/>
        <w:autoSpaceDN w:val="0"/>
        <w:adjustRightInd w:val="0"/>
        <w:jc w:val="center"/>
        <w:rPr>
          <w:b/>
          <w:bCs/>
        </w:rPr>
      </w:pPr>
    </w:p>
    <w:p w14:paraId="1523ECB1" w14:textId="77777777" w:rsidR="00BC7C36" w:rsidRPr="006E1B65" w:rsidRDefault="00BC7C36" w:rsidP="00BC7C36">
      <w:pPr>
        <w:widowControl w:val="0"/>
        <w:autoSpaceDE w:val="0"/>
        <w:autoSpaceDN w:val="0"/>
        <w:adjustRightInd w:val="0"/>
        <w:jc w:val="center"/>
        <w:rPr>
          <w:b/>
          <w:bCs/>
        </w:rPr>
      </w:pPr>
    </w:p>
    <w:p w14:paraId="1E3BF541" w14:textId="77777777" w:rsidR="00BC7C36" w:rsidRPr="006E1B65" w:rsidRDefault="00BC7C36" w:rsidP="00BC7C36">
      <w:pPr>
        <w:widowControl w:val="0"/>
        <w:autoSpaceDE w:val="0"/>
        <w:autoSpaceDN w:val="0"/>
        <w:adjustRightInd w:val="0"/>
        <w:jc w:val="right"/>
        <w:rPr>
          <w:b/>
          <w:bCs/>
        </w:rPr>
      </w:pPr>
      <w:r w:rsidRPr="006E1B65">
        <w:rPr>
          <w:b/>
          <w:bCs/>
        </w:rPr>
        <w:t xml:space="preserve">Затверджено </w:t>
      </w:r>
    </w:p>
    <w:p w14:paraId="7D3C85DE" w14:textId="77777777" w:rsidR="00BC7C36" w:rsidRPr="006E1B65" w:rsidRDefault="00BC7C36" w:rsidP="00BC7C36">
      <w:pPr>
        <w:widowControl w:val="0"/>
        <w:autoSpaceDE w:val="0"/>
        <w:autoSpaceDN w:val="0"/>
        <w:adjustRightInd w:val="0"/>
        <w:jc w:val="right"/>
        <w:rPr>
          <w:b/>
          <w:bCs/>
        </w:rPr>
      </w:pPr>
      <w:r w:rsidRPr="006E1B65">
        <w:rPr>
          <w:b/>
          <w:bCs/>
        </w:rPr>
        <w:t>рішенням Уповноваженої особи</w:t>
      </w:r>
    </w:p>
    <w:p w14:paraId="15E88BE3" w14:textId="7ADC6DAF" w:rsidR="00BC7C36" w:rsidRPr="006E1B65" w:rsidRDefault="00BC7C36" w:rsidP="00BC7C36">
      <w:pPr>
        <w:widowControl w:val="0"/>
        <w:autoSpaceDE w:val="0"/>
        <w:autoSpaceDN w:val="0"/>
        <w:adjustRightInd w:val="0"/>
        <w:jc w:val="right"/>
        <w:rPr>
          <w:b/>
          <w:bCs/>
        </w:rPr>
      </w:pPr>
      <w:r w:rsidRPr="006E1B65">
        <w:rPr>
          <w:b/>
          <w:bCs/>
        </w:rPr>
        <w:t xml:space="preserve">від </w:t>
      </w:r>
      <w:r w:rsidR="00342891">
        <w:rPr>
          <w:b/>
          <w:bCs/>
        </w:rPr>
        <w:t>22</w:t>
      </w:r>
      <w:r w:rsidRPr="006E1B65">
        <w:rPr>
          <w:b/>
          <w:bCs/>
        </w:rPr>
        <w:t xml:space="preserve"> </w:t>
      </w:r>
      <w:r w:rsidR="00362754">
        <w:rPr>
          <w:b/>
          <w:bCs/>
        </w:rPr>
        <w:t>січня</w:t>
      </w:r>
      <w:r w:rsidRPr="006E1B65">
        <w:rPr>
          <w:b/>
          <w:bCs/>
        </w:rPr>
        <w:t xml:space="preserve"> 202</w:t>
      </w:r>
      <w:r w:rsidR="00920C92">
        <w:rPr>
          <w:b/>
          <w:bCs/>
        </w:rPr>
        <w:t>4</w:t>
      </w:r>
      <w:r w:rsidRPr="006E1B65">
        <w:rPr>
          <w:b/>
          <w:bCs/>
        </w:rPr>
        <w:t xml:space="preserve"> р</w:t>
      </w:r>
      <w:r w:rsidR="00362754">
        <w:rPr>
          <w:b/>
          <w:bCs/>
        </w:rPr>
        <w:t>оку</w:t>
      </w:r>
    </w:p>
    <w:p w14:paraId="154B4F38" w14:textId="77777777" w:rsidR="00BC7C36" w:rsidRPr="006E1B65" w:rsidRDefault="00BC7C36" w:rsidP="00BC7C36">
      <w:pPr>
        <w:widowControl w:val="0"/>
        <w:autoSpaceDE w:val="0"/>
        <w:autoSpaceDN w:val="0"/>
        <w:adjustRightInd w:val="0"/>
        <w:jc w:val="right"/>
        <w:rPr>
          <w:b/>
          <w:bCs/>
        </w:rPr>
      </w:pPr>
    </w:p>
    <w:p w14:paraId="052AE353" w14:textId="77777777" w:rsidR="00BC7C36" w:rsidRPr="006E1B65" w:rsidRDefault="00BC7C36" w:rsidP="00BC7C36">
      <w:pPr>
        <w:widowControl w:val="0"/>
        <w:autoSpaceDE w:val="0"/>
        <w:autoSpaceDN w:val="0"/>
        <w:adjustRightInd w:val="0"/>
        <w:jc w:val="right"/>
        <w:rPr>
          <w:b/>
          <w:bCs/>
        </w:rPr>
      </w:pPr>
    </w:p>
    <w:p w14:paraId="595FA1AC" w14:textId="77777777" w:rsidR="00BC7C36" w:rsidRPr="006E1B65" w:rsidRDefault="00BC7C36" w:rsidP="00BC7C36">
      <w:pPr>
        <w:widowControl w:val="0"/>
        <w:autoSpaceDE w:val="0"/>
        <w:autoSpaceDN w:val="0"/>
        <w:adjustRightInd w:val="0"/>
        <w:jc w:val="right"/>
        <w:rPr>
          <w:b/>
          <w:bCs/>
        </w:rPr>
      </w:pPr>
    </w:p>
    <w:p w14:paraId="44CA1801" w14:textId="77777777" w:rsidR="00BC7C36" w:rsidRPr="006E1B65" w:rsidRDefault="00BC7C36" w:rsidP="00BC7C36">
      <w:pPr>
        <w:widowControl w:val="0"/>
        <w:autoSpaceDE w:val="0"/>
        <w:autoSpaceDN w:val="0"/>
        <w:adjustRightInd w:val="0"/>
        <w:jc w:val="center"/>
        <w:rPr>
          <w:b/>
          <w:bCs/>
        </w:rPr>
      </w:pPr>
    </w:p>
    <w:p w14:paraId="1807B402" w14:textId="77777777" w:rsidR="00BC7C36" w:rsidRPr="006E1B65" w:rsidRDefault="00BC7C36" w:rsidP="00BC7C36">
      <w:pPr>
        <w:widowControl w:val="0"/>
        <w:autoSpaceDE w:val="0"/>
        <w:autoSpaceDN w:val="0"/>
        <w:adjustRightInd w:val="0"/>
        <w:jc w:val="center"/>
        <w:rPr>
          <w:b/>
          <w:bCs/>
        </w:rPr>
      </w:pPr>
    </w:p>
    <w:p w14:paraId="7A917BCD" w14:textId="77777777" w:rsidR="00BC7C36" w:rsidRPr="006E1B65" w:rsidRDefault="00BC7C36" w:rsidP="00BC7C36">
      <w:pPr>
        <w:widowControl w:val="0"/>
        <w:autoSpaceDE w:val="0"/>
        <w:autoSpaceDN w:val="0"/>
        <w:adjustRightInd w:val="0"/>
        <w:jc w:val="center"/>
        <w:rPr>
          <w:b/>
          <w:bCs/>
        </w:rPr>
      </w:pPr>
    </w:p>
    <w:p w14:paraId="3A4767D3" w14:textId="77777777" w:rsidR="00BC7C36" w:rsidRPr="006E1B65" w:rsidRDefault="00BC7C36" w:rsidP="00BC7C36">
      <w:pPr>
        <w:widowControl w:val="0"/>
        <w:autoSpaceDE w:val="0"/>
        <w:autoSpaceDN w:val="0"/>
        <w:adjustRightInd w:val="0"/>
        <w:jc w:val="center"/>
        <w:rPr>
          <w:b/>
          <w:bCs/>
        </w:rPr>
      </w:pPr>
    </w:p>
    <w:p w14:paraId="6066E956" w14:textId="77777777" w:rsidR="00BC7C36" w:rsidRPr="006E1B65" w:rsidRDefault="00BC7C36" w:rsidP="00BC7C36">
      <w:pPr>
        <w:widowControl w:val="0"/>
        <w:autoSpaceDE w:val="0"/>
        <w:autoSpaceDN w:val="0"/>
        <w:adjustRightInd w:val="0"/>
        <w:jc w:val="center"/>
        <w:rPr>
          <w:b/>
          <w:bCs/>
        </w:rPr>
      </w:pPr>
    </w:p>
    <w:p w14:paraId="6712605B" w14:textId="07DB0331" w:rsidR="00BC7C36" w:rsidRPr="006E1B65" w:rsidRDefault="00910F42" w:rsidP="00BC7C36">
      <w:pPr>
        <w:widowControl w:val="0"/>
        <w:autoSpaceDE w:val="0"/>
        <w:autoSpaceDN w:val="0"/>
        <w:adjustRightInd w:val="0"/>
        <w:jc w:val="center"/>
        <w:rPr>
          <w:b/>
          <w:bCs/>
          <w:sz w:val="36"/>
          <w:szCs w:val="36"/>
          <w:u w:val="single"/>
        </w:rPr>
      </w:pPr>
      <w:r>
        <w:rPr>
          <w:b/>
          <w:bCs/>
          <w:sz w:val="36"/>
          <w:szCs w:val="36"/>
          <w:u w:val="single"/>
        </w:rPr>
        <w:t xml:space="preserve">ПЕРЕЛІК </w:t>
      </w:r>
      <w:r w:rsidR="00BC7C36">
        <w:rPr>
          <w:b/>
          <w:bCs/>
          <w:sz w:val="36"/>
          <w:szCs w:val="36"/>
          <w:u w:val="single"/>
        </w:rPr>
        <w:t xml:space="preserve">ЗМІН ДО </w:t>
      </w:r>
      <w:r w:rsidR="00BC7C36" w:rsidRPr="006E1B65">
        <w:rPr>
          <w:b/>
          <w:bCs/>
          <w:sz w:val="36"/>
          <w:szCs w:val="36"/>
          <w:u w:val="single"/>
        </w:rPr>
        <w:t>ТЕНДЕРН</w:t>
      </w:r>
      <w:r w:rsidR="00BC7C36">
        <w:rPr>
          <w:b/>
          <w:bCs/>
          <w:sz w:val="36"/>
          <w:szCs w:val="36"/>
          <w:u w:val="single"/>
        </w:rPr>
        <w:t>ОЇ</w:t>
      </w:r>
      <w:r w:rsidR="00BC7C36" w:rsidRPr="006E1B65">
        <w:rPr>
          <w:b/>
          <w:bCs/>
          <w:sz w:val="36"/>
          <w:szCs w:val="36"/>
          <w:u w:val="single"/>
        </w:rPr>
        <w:t xml:space="preserve"> ДОКУМЕНТАЦІ</w:t>
      </w:r>
      <w:r w:rsidR="00BC7C36">
        <w:rPr>
          <w:b/>
          <w:bCs/>
          <w:sz w:val="36"/>
          <w:szCs w:val="36"/>
          <w:u w:val="single"/>
        </w:rPr>
        <w:t>Ї</w:t>
      </w:r>
    </w:p>
    <w:p w14:paraId="47077446" w14:textId="77777777" w:rsidR="00BC7C36" w:rsidRPr="006E1B65" w:rsidRDefault="00BC7C36" w:rsidP="00BC7C36">
      <w:pPr>
        <w:widowControl w:val="0"/>
        <w:autoSpaceDE w:val="0"/>
        <w:autoSpaceDN w:val="0"/>
        <w:adjustRightInd w:val="0"/>
        <w:jc w:val="center"/>
        <w:rPr>
          <w:b/>
          <w:bCs/>
        </w:rPr>
      </w:pPr>
    </w:p>
    <w:p w14:paraId="04048CE1" w14:textId="77777777" w:rsidR="00BC7C36" w:rsidRPr="006E1B65" w:rsidRDefault="00BC7C36" w:rsidP="00BC7C36">
      <w:pPr>
        <w:keepNext/>
        <w:widowControl w:val="0"/>
        <w:autoSpaceDE w:val="0"/>
        <w:autoSpaceDN w:val="0"/>
        <w:adjustRightInd w:val="0"/>
        <w:jc w:val="center"/>
        <w:rPr>
          <w:b/>
          <w:bCs/>
          <w:sz w:val="36"/>
          <w:szCs w:val="36"/>
        </w:rPr>
      </w:pPr>
      <w:r w:rsidRPr="006E1B65">
        <w:rPr>
          <w:b/>
          <w:bCs/>
          <w:sz w:val="36"/>
          <w:szCs w:val="36"/>
        </w:rPr>
        <w:t xml:space="preserve">на закупівлю </w:t>
      </w:r>
    </w:p>
    <w:p w14:paraId="3D9D5959" w14:textId="77777777" w:rsidR="00BC7C36" w:rsidRPr="006E1B65" w:rsidRDefault="00BC7C36" w:rsidP="00BC7C36"/>
    <w:p w14:paraId="58797B5B" w14:textId="77777777" w:rsidR="00BC7C36" w:rsidRPr="006E1B65" w:rsidRDefault="00BC7C36" w:rsidP="00BC7C36">
      <w:pPr>
        <w:jc w:val="center"/>
        <w:rPr>
          <w:b/>
          <w:caps/>
          <w:sz w:val="40"/>
          <w:szCs w:val="40"/>
        </w:rPr>
      </w:pPr>
      <w:r w:rsidRPr="006E1B65">
        <w:rPr>
          <w:b/>
          <w:caps/>
          <w:sz w:val="40"/>
          <w:szCs w:val="40"/>
        </w:rPr>
        <w:t>«</w:t>
      </w:r>
      <w:r w:rsidRPr="006E1B65">
        <w:rPr>
          <w:b/>
          <w:caps/>
          <w:sz w:val="36"/>
          <w:szCs w:val="36"/>
        </w:rPr>
        <w:t>Код ДК 021:2015 – 55520000-1, Кейтерингові послуги (Послуги з постачання готової їжі для харчування хворих</w:t>
      </w:r>
      <w:r w:rsidRPr="006E1B65">
        <w:rPr>
          <w:b/>
          <w:caps/>
          <w:sz w:val="40"/>
          <w:szCs w:val="40"/>
        </w:rPr>
        <w:t>)»</w:t>
      </w:r>
    </w:p>
    <w:p w14:paraId="477E2B99" w14:textId="77777777" w:rsidR="00BC7C36" w:rsidRDefault="00BC7C36" w:rsidP="00BC7C36">
      <w:pPr>
        <w:jc w:val="center"/>
        <w:rPr>
          <w:b/>
          <w:caps/>
          <w:sz w:val="40"/>
          <w:szCs w:val="40"/>
        </w:rPr>
      </w:pPr>
    </w:p>
    <w:p w14:paraId="1EDCCFE5" w14:textId="77777777" w:rsidR="00BC7C36" w:rsidRDefault="00BC7C36" w:rsidP="00BC7C36">
      <w:pPr>
        <w:jc w:val="center"/>
        <w:rPr>
          <w:b/>
          <w:caps/>
          <w:sz w:val="40"/>
          <w:szCs w:val="40"/>
        </w:rPr>
      </w:pPr>
    </w:p>
    <w:p w14:paraId="26B1108C" w14:textId="77777777" w:rsidR="00BC7C36" w:rsidRPr="006E1B65" w:rsidRDefault="00BC7C36" w:rsidP="00BC7C36">
      <w:pPr>
        <w:jc w:val="center"/>
        <w:rPr>
          <w:b/>
          <w:caps/>
          <w:sz w:val="40"/>
          <w:szCs w:val="40"/>
        </w:rPr>
      </w:pPr>
    </w:p>
    <w:p w14:paraId="4E5B68BE" w14:textId="77777777" w:rsidR="00BC7C36" w:rsidRPr="006E1B65" w:rsidRDefault="00BC7C36" w:rsidP="00BC7C36">
      <w:pPr>
        <w:widowControl w:val="0"/>
        <w:autoSpaceDE w:val="0"/>
        <w:autoSpaceDN w:val="0"/>
        <w:adjustRightInd w:val="0"/>
        <w:jc w:val="both"/>
        <w:rPr>
          <w:b/>
          <w:bCs/>
        </w:rPr>
      </w:pPr>
    </w:p>
    <w:p w14:paraId="23CE2AE6" w14:textId="0E16FD16" w:rsidR="00BC7C36" w:rsidRPr="006E1B65" w:rsidRDefault="00BC7C36" w:rsidP="00BC7C36">
      <w:pPr>
        <w:widowControl w:val="0"/>
        <w:autoSpaceDE w:val="0"/>
        <w:autoSpaceDN w:val="0"/>
        <w:adjustRightInd w:val="0"/>
        <w:jc w:val="center"/>
        <w:rPr>
          <w:b/>
          <w:bCs/>
          <w:i/>
          <w:iCs/>
        </w:rPr>
      </w:pPr>
    </w:p>
    <w:p w14:paraId="37508648" w14:textId="77777777" w:rsidR="00BC7C36" w:rsidRPr="006E1B65" w:rsidRDefault="00BC7C36" w:rsidP="00BC7C36">
      <w:pPr>
        <w:widowControl w:val="0"/>
        <w:autoSpaceDE w:val="0"/>
        <w:autoSpaceDN w:val="0"/>
        <w:adjustRightInd w:val="0"/>
        <w:jc w:val="center"/>
        <w:rPr>
          <w:b/>
          <w:bCs/>
          <w:i/>
          <w:iCs/>
        </w:rPr>
      </w:pPr>
    </w:p>
    <w:p w14:paraId="273C51FF" w14:textId="77777777" w:rsidR="00BC7C36" w:rsidRPr="006E1B65" w:rsidRDefault="00BC7C36" w:rsidP="00BC7C36">
      <w:pPr>
        <w:widowControl w:val="0"/>
        <w:autoSpaceDE w:val="0"/>
        <w:autoSpaceDN w:val="0"/>
        <w:adjustRightInd w:val="0"/>
        <w:jc w:val="center"/>
        <w:rPr>
          <w:b/>
          <w:bCs/>
          <w:i/>
          <w:iCs/>
        </w:rPr>
      </w:pPr>
    </w:p>
    <w:p w14:paraId="5022754F" w14:textId="77777777" w:rsidR="00BC7C36" w:rsidRPr="006E1B65" w:rsidRDefault="00BC7C36" w:rsidP="00BC7C36">
      <w:pPr>
        <w:widowControl w:val="0"/>
        <w:autoSpaceDE w:val="0"/>
        <w:autoSpaceDN w:val="0"/>
        <w:adjustRightInd w:val="0"/>
        <w:jc w:val="center"/>
        <w:rPr>
          <w:b/>
          <w:bCs/>
          <w:i/>
          <w:iCs/>
        </w:rPr>
      </w:pPr>
    </w:p>
    <w:p w14:paraId="54FB3116" w14:textId="77777777" w:rsidR="00BC7C36" w:rsidRPr="006E1B65" w:rsidRDefault="00BC7C36" w:rsidP="00BC7C36">
      <w:pPr>
        <w:widowControl w:val="0"/>
        <w:autoSpaceDE w:val="0"/>
        <w:autoSpaceDN w:val="0"/>
        <w:adjustRightInd w:val="0"/>
        <w:jc w:val="center"/>
        <w:rPr>
          <w:b/>
          <w:bCs/>
          <w:i/>
          <w:iCs/>
        </w:rPr>
      </w:pPr>
    </w:p>
    <w:p w14:paraId="43970D95" w14:textId="77777777" w:rsidR="00BC7C36" w:rsidRPr="006E1B65" w:rsidRDefault="00BC7C36" w:rsidP="00BC7C36">
      <w:pPr>
        <w:widowControl w:val="0"/>
        <w:autoSpaceDE w:val="0"/>
        <w:autoSpaceDN w:val="0"/>
        <w:adjustRightInd w:val="0"/>
        <w:jc w:val="center"/>
        <w:rPr>
          <w:b/>
          <w:bCs/>
          <w:i/>
          <w:iCs/>
        </w:rPr>
      </w:pPr>
    </w:p>
    <w:p w14:paraId="14F0D8E2" w14:textId="77777777" w:rsidR="00BC7C36" w:rsidRPr="006E1B65" w:rsidRDefault="00BC7C36" w:rsidP="00BC7C36">
      <w:pPr>
        <w:widowControl w:val="0"/>
        <w:autoSpaceDE w:val="0"/>
        <w:autoSpaceDN w:val="0"/>
        <w:adjustRightInd w:val="0"/>
        <w:jc w:val="center"/>
        <w:rPr>
          <w:b/>
          <w:bCs/>
          <w:i/>
          <w:iCs/>
        </w:rPr>
      </w:pPr>
    </w:p>
    <w:p w14:paraId="76BD2213" w14:textId="77777777" w:rsidR="00BC7C36" w:rsidRPr="006E1B65" w:rsidRDefault="00BC7C36" w:rsidP="00BC7C36">
      <w:pPr>
        <w:widowControl w:val="0"/>
        <w:autoSpaceDE w:val="0"/>
        <w:autoSpaceDN w:val="0"/>
        <w:adjustRightInd w:val="0"/>
        <w:jc w:val="center"/>
        <w:rPr>
          <w:b/>
          <w:bCs/>
          <w:i/>
          <w:iCs/>
        </w:rPr>
      </w:pPr>
    </w:p>
    <w:p w14:paraId="50D13A26" w14:textId="77777777" w:rsidR="00BC7C36" w:rsidRPr="006E1B65" w:rsidRDefault="00BC7C36" w:rsidP="00BC7C36">
      <w:pPr>
        <w:widowControl w:val="0"/>
        <w:autoSpaceDE w:val="0"/>
        <w:autoSpaceDN w:val="0"/>
        <w:adjustRightInd w:val="0"/>
        <w:jc w:val="center"/>
        <w:rPr>
          <w:b/>
          <w:bCs/>
          <w:i/>
          <w:iCs/>
        </w:rPr>
      </w:pPr>
    </w:p>
    <w:p w14:paraId="05B09867" w14:textId="77777777" w:rsidR="00BC7C36" w:rsidRPr="006E1B65" w:rsidRDefault="00BC7C36" w:rsidP="00BC7C36">
      <w:pPr>
        <w:widowControl w:val="0"/>
        <w:autoSpaceDE w:val="0"/>
        <w:autoSpaceDN w:val="0"/>
        <w:adjustRightInd w:val="0"/>
        <w:jc w:val="center"/>
        <w:rPr>
          <w:b/>
          <w:bCs/>
          <w:i/>
          <w:iCs/>
        </w:rPr>
      </w:pPr>
    </w:p>
    <w:p w14:paraId="62D35DAA" w14:textId="77777777" w:rsidR="00BC7C36" w:rsidRPr="006E1B65" w:rsidRDefault="00BC7C36" w:rsidP="00BC7C36">
      <w:pPr>
        <w:widowControl w:val="0"/>
        <w:autoSpaceDE w:val="0"/>
        <w:autoSpaceDN w:val="0"/>
        <w:adjustRightInd w:val="0"/>
        <w:jc w:val="center"/>
        <w:rPr>
          <w:b/>
          <w:bCs/>
          <w:i/>
          <w:iCs/>
        </w:rPr>
      </w:pPr>
    </w:p>
    <w:p w14:paraId="61BD3014" w14:textId="77777777" w:rsidR="00BC7C36" w:rsidRPr="006E1B65" w:rsidRDefault="00BC7C36" w:rsidP="00BC7C36">
      <w:pPr>
        <w:widowControl w:val="0"/>
        <w:autoSpaceDE w:val="0"/>
        <w:autoSpaceDN w:val="0"/>
        <w:adjustRightInd w:val="0"/>
        <w:jc w:val="center"/>
        <w:rPr>
          <w:b/>
          <w:bCs/>
          <w:i/>
          <w:iCs/>
        </w:rPr>
      </w:pPr>
    </w:p>
    <w:p w14:paraId="31EA49A1" w14:textId="77777777" w:rsidR="00BC7C36" w:rsidRPr="006E1B65" w:rsidRDefault="00BC7C36" w:rsidP="00BC7C36">
      <w:pPr>
        <w:widowControl w:val="0"/>
        <w:autoSpaceDE w:val="0"/>
        <w:autoSpaceDN w:val="0"/>
        <w:adjustRightInd w:val="0"/>
        <w:jc w:val="center"/>
        <w:rPr>
          <w:b/>
          <w:bCs/>
          <w:i/>
          <w:iCs/>
        </w:rPr>
      </w:pPr>
    </w:p>
    <w:p w14:paraId="04178194" w14:textId="77777777" w:rsidR="00BC7C36" w:rsidRPr="006E1B65" w:rsidRDefault="00BC7C36" w:rsidP="00BC7C36">
      <w:pPr>
        <w:widowControl w:val="0"/>
        <w:autoSpaceDE w:val="0"/>
        <w:autoSpaceDN w:val="0"/>
        <w:adjustRightInd w:val="0"/>
        <w:jc w:val="center"/>
        <w:rPr>
          <w:b/>
          <w:bCs/>
          <w:i/>
          <w:iCs/>
        </w:rPr>
      </w:pPr>
    </w:p>
    <w:p w14:paraId="14D2C750" w14:textId="77777777" w:rsidR="00BC7C36" w:rsidRPr="006E1B65" w:rsidRDefault="00BC7C36" w:rsidP="00BC7C36">
      <w:pPr>
        <w:widowControl w:val="0"/>
        <w:autoSpaceDE w:val="0"/>
        <w:autoSpaceDN w:val="0"/>
        <w:adjustRightInd w:val="0"/>
        <w:jc w:val="center"/>
        <w:rPr>
          <w:b/>
          <w:bCs/>
          <w:sz w:val="26"/>
          <w:szCs w:val="26"/>
        </w:rPr>
      </w:pPr>
      <w:r w:rsidRPr="006E1B65">
        <w:rPr>
          <w:b/>
          <w:bCs/>
          <w:sz w:val="26"/>
          <w:szCs w:val="26"/>
        </w:rPr>
        <w:t>м. Тернопіль</w:t>
      </w:r>
    </w:p>
    <w:p w14:paraId="47AD201D" w14:textId="77777777" w:rsidR="0090552B" w:rsidRPr="004C3675" w:rsidRDefault="00CD40FA" w:rsidP="00C5704B">
      <w:pPr>
        <w:widowControl w:val="0"/>
        <w:autoSpaceDE w:val="0"/>
        <w:autoSpaceDN w:val="0"/>
        <w:adjustRightInd w:val="0"/>
        <w:jc w:val="center"/>
        <w:rPr>
          <w:b/>
          <w:bCs/>
          <w:sz w:val="26"/>
          <w:szCs w:val="26"/>
        </w:rPr>
      </w:pPr>
      <w:r w:rsidRPr="004C3675">
        <w:rPr>
          <w:b/>
          <w:bCs/>
          <w:sz w:val="26"/>
          <w:szCs w:val="26"/>
        </w:rPr>
        <w:br w:type="page"/>
      </w:r>
    </w:p>
    <w:p w14:paraId="47B2B27C" w14:textId="77777777" w:rsidR="007F4C80" w:rsidRPr="004C3675" w:rsidRDefault="007F4C80" w:rsidP="007F4C80">
      <w:pPr>
        <w:widowControl w:val="0"/>
        <w:autoSpaceDE w:val="0"/>
        <w:autoSpaceDN w:val="0"/>
        <w:adjustRightInd w:val="0"/>
        <w:jc w:val="both"/>
      </w:pPr>
    </w:p>
    <w:p w14:paraId="1F2F8BE5" w14:textId="50D5E8C1" w:rsidR="007F4C80" w:rsidRPr="004D11B9" w:rsidRDefault="00342891" w:rsidP="007F4C80">
      <w:pPr>
        <w:jc w:val="both"/>
        <w:rPr>
          <w:b/>
          <w:bCs/>
        </w:rPr>
      </w:pPr>
      <w:r>
        <w:rPr>
          <w:b/>
          <w:bCs/>
        </w:rPr>
        <w:t>1</w:t>
      </w:r>
      <w:bookmarkStart w:id="0" w:name="_GoBack"/>
      <w:bookmarkEnd w:id="0"/>
      <w:r w:rsidR="007F4C80" w:rsidRPr="004D11B9">
        <w:rPr>
          <w:b/>
          <w:bCs/>
        </w:rPr>
        <w:t>. У п</w:t>
      </w:r>
      <w:r w:rsidR="00CA5218">
        <w:rPr>
          <w:b/>
          <w:bCs/>
        </w:rPr>
        <w:t xml:space="preserve">ункті </w:t>
      </w:r>
      <w:r w:rsidR="007F4C80" w:rsidRPr="004D11B9">
        <w:rPr>
          <w:b/>
          <w:bCs/>
        </w:rPr>
        <w:t xml:space="preserve">1 Розділу 4 Тендерної документації </w:t>
      </w:r>
      <w:r w:rsidR="007F4C80" w:rsidRPr="004D11B9">
        <w:rPr>
          <w:rStyle w:val="rvts0"/>
          <w:b/>
          <w:bCs/>
        </w:rPr>
        <w:t>кінцевий строк подання тендерної пропозиції «</w:t>
      </w:r>
      <w:r>
        <w:rPr>
          <w:b/>
          <w:lang w:val="ru-RU"/>
        </w:rPr>
        <w:t>10</w:t>
      </w:r>
      <w:r w:rsidR="00362754" w:rsidRPr="00E66C44">
        <w:rPr>
          <w:b/>
          <w:lang w:val="ru-RU"/>
        </w:rPr>
        <w:t xml:space="preserve">:00 </w:t>
      </w:r>
      <w:r>
        <w:rPr>
          <w:b/>
          <w:lang w:val="ru-RU"/>
        </w:rPr>
        <w:t>23</w:t>
      </w:r>
      <w:r w:rsidR="00362754" w:rsidRPr="00E66C44">
        <w:rPr>
          <w:b/>
          <w:lang w:val="ru-RU"/>
        </w:rPr>
        <w:t>.01.202</w:t>
      </w:r>
      <w:r w:rsidR="00362754">
        <w:rPr>
          <w:b/>
          <w:lang w:val="ru-RU"/>
        </w:rPr>
        <w:t>4</w:t>
      </w:r>
      <w:r w:rsidR="007F4C80" w:rsidRPr="004D11B9">
        <w:rPr>
          <w:rStyle w:val="rvts0"/>
          <w:b/>
          <w:bCs/>
        </w:rPr>
        <w:t>» замінити на «</w:t>
      </w:r>
      <w:r w:rsidR="003B4A83">
        <w:rPr>
          <w:b/>
          <w:lang w:val="ru-RU"/>
        </w:rPr>
        <w:t>10</w:t>
      </w:r>
      <w:r w:rsidR="00362754" w:rsidRPr="00E66C44">
        <w:rPr>
          <w:b/>
          <w:lang w:val="ru-RU"/>
        </w:rPr>
        <w:t xml:space="preserve">:00 </w:t>
      </w:r>
      <w:r w:rsidR="003B4A83">
        <w:rPr>
          <w:b/>
          <w:lang w:val="ru-RU"/>
        </w:rPr>
        <w:t>2</w:t>
      </w:r>
      <w:r>
        <w:rPr>
          <w:b/>
          <w:lang w:val="ru-RU"/>
        </w:rPr>
        <w:t>7</w:t>
      </w:r>
      <w:r w:rsidR="00362754" w:rsidRPr="00910F42">
        <w:rPr>
          <w:b/>
          <w:lang w:val="ru-RU"/>
        </w:rPr>
        <w:t>.01.2024</w:t>
      </w:r>
      <w:r w:rsidR="007F4C80" w:rsidRPr="004D11B9">
        <w:rPr>
          <w:rStyle w:val="rvts0"/>
          <w:b/>
          <w:bCs/>
        </w:rPr>
        <w:t>».</w:t>
      </w:r>
    </w:p>
    <w:p w14:paraId="6FC622BC" w14:textId="25CD7CE3" w:rsidR="007F4C80" w:rsidRDefault="007F4C80"/>
    <w:sectPr w:rsidR="007F4C80" w:rsidSect="00A94E26">
      <w:headerReference w:type="default" r:id="rId8"/>
      <w:pgSz w:w="11900" w:h="16840"/>
      <w:pgMar w:top="567" w:right="567" w:bottom="567" w:left="1418" w:header="0" w:footer="6" w:gutter="0"/>
      <w:pgBorders w:display="firstPage" w:offsetFrom="page">
        <w:top w:val="double" w:sz="4" w:space="24" w:color="auto"/>
        <w:left w:val="double" w:sz="4" w:space="24" w:color="auto"/>
        <w:bottom w:val="double" w:sz="4" w:space="24" w:color="auto"/>
        <w:right w:val="double" w:sz="4" w:space="24" w:color="auto"/>
      </w:pgBorders>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4636" w14:textId="77777777" w:rsidR="00BE0CE0" w:rsidRDefault="00BE0CE0">
      <w:r>
        <w:separator/>
      </w:r>
    </w:p>
  </w:endnote>
  <w:endnote w:type="continuationSeparator" w:id="0">
    <w:p w14:paraId="00E3E575" w14:textId="77777777" w:rsidR="00BE0CE0" w:rsidRDefault="00BE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20B05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F9A1B" w14:textId="77777777" w:rsidR="00BE0CE0" w:rsidRDefault="00BE0CE0">
      <w:r>
        <w:separator/>
      </w:r>
    </w:p>
  </w:footnote>
  <w:footnote w:type="continuationSeparator" w:id="0">
    <w:p w14:paraId="14C89D38" w14:textId="77777777" w:rsidR="00BE0CE0" w:rsidRDefault="00BE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3421" w14:textId="77777777" w:rsidR="007E2DE9" w:rsidRDefault="007E2DE9"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42891">
      <w:rPr>
        <w:rStyle w:val="af"/>
        <w:noProof/>
      </w:rPr>
      <w:t>2</w:t>
    </w:r>
    <w:r>
      <w:rPr>
        <w:rStyle w:val="af"/>
      </w:rPr>
      <w:fldChar w:fldCharType="end"/>
    </w:r>
  </w:p>
  <w:p w14:paraId="452397ED" w14:textId="77777777" w:rsidR="007E2DE9" w:rsidRDefault="007E2DE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6A2526"/>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6">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1">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2">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3">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7">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3"/>
  </w:num>
  <w:num w:numId="3">
    <w:abstractNumId w:val="10"/>
  </w:num>
  <w:num w:numId="4">
    <w:abstractNumId w:val="9"/>
  </w:num>
  <w:num w:numId="5">
    <w:abstractNumId w:val="20"/>
  </w:num>
  <w:num w:numId="6">
    <w:abstractNumId w:val="27"/>
  </w:num>
  <w:num w:numId="7">
    <w:abstractNumId w:val="28"/>
  </w:num>
  <w:num w:numId="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4"/>
  </w:num>
  <w:num w:numId="12">
    <w:abstractNumId w:val="22"/>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5"/>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7"/>
  </w:num>
  <w:num w:numId="23">
    <w:abstractNumId w:val="21"/>
  </w:num>
  <w:num w:numId="24">
    <w:abstractNumId w:val="13"/>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1"/>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3119"/>
    <w:rsid w:val="00014854"/>
    <w:rsid w:val="00015610"/>
    <w:rsid w:val="00015B29"/>
    <w:rsid w:val="00016BEC"/>
    <w:rsid w:val="00016F27"/>
    <w:rsid w:val="0002127B"/>
    <w:rsid w:val="000231B3"/>
    <w:rsid w:val="00025C11"/>
    <w:rsid w:val="00026779"/>
    <w:rsid w:val="00030881"/>
    <w:rsid w:val="000318EF"/>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5235"/>
    <w:rsid w:val="000765BC"/>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21BC"/>
    <w:rsid w:val="000C36F9"/>
    <w:rsid w:val="000C6861"/>
    <w:rsid w:val="000D08B7"/>
    <w:rsid w:val="000D2073"/>
    <w:rsid w:val="000D26A6"/>
    <w:rsid w:val="000D26C1"/>
    <w:rsid w:val="000D5AFF"/>
    <w:rsid w:val="000D64AA"/>
    <w:rsid w:val="000D7D5E"/>
    <w:rsid w:val="000D7EFF"/>
    <w:rsid w:val="000D7F91"/>
    <w:rsid w:val="000E0A16"/>
    <w:rsid w:val="000E242B"/>
    <w:rsid w:val="000F0DB0"/>
    <w:rsid w:val="000F5BD0"/>
    <w:rsid w:val="000F5F00"/>
    <w:rsid w:val="000F6351"/>
    <w:rsid w:val="000F6EDF"/>
    <w:rsid w:val="000F7164"/>
    <w:rsid w:val="000F7B38"/>
    <w:rsid w:val="001000EE"/>
    <w:rsid w:val="00100ED4"/>
    <w:rsid w:val="0010140A"/>
    <w:rsid w:val="00101B34"/>
    <w:rsid w:val="0010249C"/>
    <w:rsid w:val="001034FC"/>
    <w:rsid w:val="0010362E"/>
    <w:rsid w:val="00104F56"/>
    <w:rsid w:val="00105F3A"/>
    <w:rsid w:val="00106559"/>
    <w:rsid w:val="001076D5"/>
    <w:rsid w:val="00110605"/>
    <w:rsid w:val="0011156C"/>
    <w:rsid w:val="00114815"/>
    <w:rsid w:val="00114B66"/>
    <w:rsid w:val="001160D4"/>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3CC4"/>
    <w:rsid w:val="00173F49"/>
    <w:rsid w:val="0017609A"/>
    <w:rsid w:val="00176304"/>
    <w:rsid w:val="00180D1D"/>
    <w:rsid w:val="001820B3"/>
    <w:rsid w:val="001828ED"/>
    <w:rsid w:val="00187E93"/>
    <w:rsid w:val="00191312"/>
    <w:rsid w:val="001913DF"/>
    <w:rsid w:val="00193E0D"/>
    <w:rsid w:val="00196506"/>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CCA"/>
    <w:rsid w:val="001D414E"/>
    <w:rsid w:val="001D41E0"/>
    <w:rsid w:val="001D712C"/>
    <w:rsid w:val="001E1CB5"/>
    <w:rsid w:val="001E3EDB"/>
    <w:rsid w:val="001E4E92"/>
    <w:rsid w:val="001E4FA1"/>
    <w:rsid w:val="001E5091"/>
    <w:rsid w:val="001F0512"/>
    <w:rsid w:val="001F1BF1"/>
    <w:rsid w:val="001F1EEA"/>
    <w:rsid w:val="001F322B"/>
    <w:rsid w:val="001F5E67"/>
    <w:rsid w:val="001F631C"/>
    <w:rsid w:val="001F6426"/>
    <w:rsid w:val="001F6DE2"/>
    <w:rsid w:val="001F76FE"/>
    <w:rsid w:val="001F7E8B"/>
    <w:rsid w:val="002014EE"/>
    <w:rsid w:val="00201B84"/>
    <w:rsid w:val="00207544"/>
    <w:rsid w:val="00210416"/>
    <w:rsid w:val="0021196B"/>
    <w:rsid w:val="00213883"/>
    <w:rsid w:val="00215705"/>
    <w:rsid w:val="00215D21"/>
    <w:rsid w:val="00217589"/>
    <w:rsid w:val="0022045A"/>
    <w:rsid w:val="00221419"/>
    <w:rsid w:val="002220E9"/>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A38"/>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3BC4"/>
    <w:rsid w:val="002A4F63"/>
    <w:rsid w:val="002A69A2"/>
    <w:rsid w:val="002B328A"/>
    <w:rsid w:val="002B4187"/>
    <w:rsid w:val="002B4872"/>
    <w:rsid w:val="002B4CB7"/>
    <w:rsid w:val="002B606B"/>
    <w:rsid w:val="002C172E"/>
    <w:rsid w:val="002C4038"/>
    <w:rsid w:val="002C4B4B"/>
    <w:rsid w:val="002C58AB"/>
    <w:rsid w:val="002D030A"/>
    <w:rsid w:val="002D2AFB"/>
    <w:rsid w:val="002D4123"/>
    <w:rsid w:val="002D56A3"/>
    <w:rsid w:val="002D692F"/>
    <w:rsid w:val="002D6978"/>
    <w:rsid w:val="002E0DBA"/>
    <w:rsid w:val="002E1C07"/>
    <w:rsid w:val="002E3F81"/>
    <w:rsid w:val="002E59C9"/>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C9A"/>
    <w:rsid w:val="00325BD7"/>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2891"/>
    <w:rsid w:val="00343E1B"/>
    <w:rsid w:val="0034423F"/>
    <w:rsid w:val="00344250"/>
    <w:rsid w:val="003468AB"/>
    <w:rsid w:val="00346F98"/>
    <w:rsid w:val="00347623"/>
    <w:rsid w:val="00350339"/>
    <w:rsid w:val="00351D38"/>
    <w:rsid w:val="00351EF5"/>
    <w:rsid w:val="00353875"/>
    <w:rsid w:val="00355A82"/>
    <w:rsid w:val="00360999"/>
    <w:rsid w:val="00360EB1"/>
    <w:rsid w:val="00362754"/>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50B8"/>
    <w:rsid w:val="003B05B0"/>
    <w:rsid w:val="003B0C40"/>
    <w:rsid w:val="003B2618"/>
    <w:rsid w:val="003B3F2C"/>
    <w:rsid w:val="003B4A83"/>
    <w:rsid w:val="003B6402"/>
    <w:rsid w:val="003C365A"/>
    <w:rsid w:val="003C4779"/>
    <w:rsid w:val="003C58E3"/>
    <w:rsid w:val="003C5AF7"/>
    <w:rsid w:val="003C5B32"/>
    <w:rsid w:val="003C5EB4"/>
    <w:rsid w:val="003C64AD"/>
    <w:rsid w:val="003D0876"/>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CEC"/>
    <w:rsid w:val="00421556"/>
    <w:rsid w:val="00421D6B"/>
    <w:rsid w:val="0042213F"/>
    <w:rsid w:val="00431364"/>
    <w:rsid w:val="00431606"/>
    <w:rsid w:val="004322F5"/>
    <w:rsid w:val="0043464B"/>
    <w:rsid w:val="00436A80"/>
    <w:rsid w:val="00436E55"/>
    <w:rsid w:val="0044207E"/>
    <w:rsid w:val="00444202"/>
    <w:rsid w:val="00444D69"/>
    <w:rsid w:val="00444F77"/>
    <w:rsid w:val="00445197"/>
    <w:rsid w:val="004463ED"/>
    <w:rsid w:val="00447676"/>
    <w:rsid w:val="004517B3"/>
    <w:rsid w:val="0045484D"/>
    <w:rsid w:val="00457927"/>
    <w:rsid w:val="0046112B"/>
    <w:rsid w:val="00463B41"/>
    <w:rsid w:val="00463C4F"/>
    <w:rsid w:val="004646E2"/>
    <w:rsid w:val="00464FD3"/>
    <w:rsid w:val="00467950"/>
    <w:rsid w:val="00471408"/>
    <w:rsid w:val="004723D4"/>
    <w:rsid w:val="0047319B"/>
    <w:rsid w:val="0047383D"/>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C1CD6"/>
    <w:rsid w:val="004C32F9"/>
    <w:rsid w:val="004C3675"/>
    <w:rsid w:val="004C3910"/>
    <w:rsid w:val="004C3FCE"/>
    <w:rsid w:val="004C54C0"/>
    <w:rsid w:val="004C5D67"/>
    <w:rsid w:val="004C6D40"/>
    <w:rsid w:val="004C7B4B"/>
    <w:rsid w:val="004C7EBF"/>
    <w:rsid w:val="004D11B9"/>
    <w:rsid w:val="004D1A54"/>
    <w:rsid w:val="004D2E77"/>
    <w:rsid w:val="004D3AB5"/>
    <w:rsid w:val="004D3D05"/>
    <w:rsid w:val="004D5CF8"/>
    <w:rsid w:val="004D5EE7"/>
    <w:rsid w:val="004D77AD"/>
    <w:rsid w:val="004E1882"/>
    <w:rsid w:val="004E2DE8"/>
    <w:rsid w:val="004E5F09"/>
    <w:rsid w:val="004F0484"/>
    <w:rsid w:val="004F0747"/>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394A"/>
    <w:rsid w:val="005871B6"/>
    <w:rsid w:val="005919FF"/>
    <w:rsid w:val="00591C79"/>
    <w:rsid w:val="0059227C"/>
    <w:rsid w:val="005927A9"/>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844"/>
    <w:rsid w:val="005C3417"/>
    <w:rsid w:val="005C4D75"/>
    <w:rsid w:val="005D1D37"/>
    <w:rsid w:val="005D1E2F"/>
    <w:rsid w:val="005D4064"/>
    <w:rsid w:val="005D4274"/>
    <w:rsid w:val="005D5A98"/>
    <w:rsid w:val="005D5BC8"/>
    <w:rsid w:val="005E362A"/>
    <w:rsid w:val="005E3872"/>
    <w:rsid w:val="005E74E3"/>
    <w:rsid w:val="005F189C"/>
    <w:rsid w:val="005F2726"/>
    <w:rsid w:val="005F495F"/>
    <w:rsid w:val="005F5EDD"/>
    <w:rsid w:val="005F6E68"/>
    <w:rsid w:val="00602F02"/>
    <w:rsid w:val="0060314D"/>
    <w:rsid w:val="00605E7F"/>
    <w:rsid w:val="00606962"/>
    <w:rsid w:val="00607FB1"/>
    <w:rsid w:val="006112C5"/>
    <w:rsid w:val="00612FE7"/>
    <w:rsid w:val="00613E38"/>
    <w:rsid w:val="00614819"/>
    <w:rsid w:val="00623BA4"/>
    <w:rsid w:val="00623CE8"/>
    <w:rsid w:val="006258D5"/>
    <w:rsid w:val="00625CC2"/>
    <w:rsid w:val="00627B04"/>
    <w:rsid w:val="006323F7"/>
    <w:rsid w:val="00634A5C"/>
    <w:rsid w:val="006360FD"/>
    <w:rsid w:val="0063697C"/>
    <w:rsid w:val="006369E2"/>
    <w:rsid w:val="006414BF"/>
    <w:rsid w:val="00641E0F"/>
    <w:rsid w:val="00641E5F"/>
    <w:rsid w:val="00644602"/>
    <w:rsid w:val="00646B0D"/>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18B2"/>
    <w:rsid w:val="00682902"/>
    <w:rsid w:val="00682AF0"/>
    <w:rsid w:val="00682BBC"/>
    <w:rsid w:val="00683D88"/>
    <w:rsid w:val="006842CF"/>
    <w:rsid w:val="00685271"/>
    <w:rsid w:val="006863B2"/>
    <w:rsid w:val="00687F34"/>
    <w:rsid w:val="006903F8"/>
    <w:rsid w:val="00692CD7"/>
    <w:rsid w:val="006957E3"/>
    <w:rsid w:val="006976AD"/>
    <w:rsid w:val="006A0034"/>
    <w:rsid w:val="006A2FD8"/>
    <w:rsid w:val="006A3EC9"/>
    <w:rsid w:val="006A404B"/>
    <w:rsid w:val="006A42B9"/>
    <w:rsid w:val="006A6C79"/>
    <w:rsid w:val="006A73E4"/>
    <w:rsid w:val="006B0B0F"/>
    <w:rsid w:val="006B1324"/>
    <w:rsid w:val="006B36F5"/>
    <w:rsid w:val="006B582F"/>
    <w:rsid w:val="006B766D"/>
    <w:rsid w:val="006C1E16"/>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F035A"/>
    <w:rsid w:val="006F29F1"/>
    <w:rsid w:val="006F32A7"/>
    <w:rsid w:val="006F3FE3"/>
    <w:rsid w:val="006F4558"/>
    <w:rsid w:val="006F548F"/>
    <w:rsid w:val="006F54FA"/>
    <w:rsid w:val="006F5BB4"/>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32463"/>
    <w:rsid w:val="00732EAC"/>
    <w:rsid w:val="0073688A"/>
    <w:rsid w:val="007419D2"/>
    <w:rsid w:val="00742486"/>
    <w:rsid w:val="00743DEB"/>
    <w:rsid w:val="007459C1"/>
    <w:rsid w:val="0074633D"/>
    <w:rsid w:val="00747E3C"/>
    <w:rsid w:val="00752B11"/>
    <w:rsid w:val="00752F4C"/>
    <w:rsid w:val="00752F95"/>
    <w:rsid w:val="0075306C"/>
    <w:rsid w:val="00753160"/>
    <w:rsid w:val="007558A6"/>
    <w:rsid w:val="0076259A"/>
    <w:rsid w:val="007707A5"/>
    <w:rsid w:val="00771EE9"/>
    <w:rsid w:val="00773DA6"/>
    <w:rsid w:val="00773E0C"/>
    <w:rsid w:val="00773EC0"/>
    <w:rsid w:val="00774B9D"/>
    <w:rsid w:val="00775A43"/>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E2DE9"/>
    <w:rsid w:val="007F2652"/>
    <w:rsid w:val="007F2817"/>
    <w:rsid w:val="007F4BCE"/>
    <w:rsid w:val="007F4C80"/>
    <w:rsid w:val="007F5649"/>
    <w:rsid w:val="007F5803"/>
    <w:rsid w:val="007F7589"/>
    <w:rsid w:val="008001CA"/>
    <w:rsid w:val="008041BB"/>
    <w:rsid w:val="00804A55"/>
    <w:rsid w:val="008050CC"/>
    <w:rsid w:val="00810781"/>
    <w:rsid w:val="00812926"/>
    <w:rsid w:val="00813B21"/>
    <w:rsid w:val="00813F3C"/>
    <w:rsid w:val="00814173"/>
    <w:rsid w:val="00814FD3"/>
    <w:rsid w:val="00815354"/>
    <w:rsid w:val="00817FF8"/>
    <w:rsid w:val="00822604"/>
    <w:rsid w:val="00822CCF"/>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43CC"/>
    <w:rsid w:val="008551DC"/>
    <w:rsid w:val="00856BAA"/>
    <w:rsid w:val="00856CF3"/>
    <w:rsid w:val="00857983"/>
    <w:rsid w:val="00860297"/>
    <w:rsid w:val="008648DA"/>
    <w:rsid w:val="0086491B"/>
    <w:rsid w:val="00865AE3"/>
    <w:rsid w:val="00872981"/>
    <w:rsid w:val="00872BC3"/>
    <w:rsid w:val="0087312F"/>
    <w:rsid w:val="0087342E"/>
    <w:rsid w:val="008735E9"/>
    <w:rsid w:val="0087494A"/>
    <w:rsid w:val="00875A56"/>
    <w:rsid w:val="008807EA"/>
    <w:rsid w:val="00882C67"/>
    <w:rsid w:val="00882FCA"/>
    <w:rsid w:val="00884B7A"/>
    <w:rsid w:val="00885314"/>
    <w:rsid w:val="00885BE8"/>
    <w:rsid w:val="00885CEC"/>
    <w:rsid w:val="0088759D"/>
    <w:rsid w:val="0088788B"/>
    <w:rsid w:val="00892081"/>
    <w:rsid w:val="00893058"/>
    <w:rsid w:val="00895B97"/>
    <w:rsid w:val="00896015"/>
    <w:rsid w:val="008968B3"/>
    <w:rsid w:val="0089799A"/>
    <w:rsid w:val="008A0546"/>
    <w:rsid w:val="008A2DCF"/>
    <w:rsid w:val="008B07A2"/>
    <w:rsid w:val="008B0DD0"/>
    <w:rsid w:val="008B2C3B"/>
    <w:rsid w:val="008B6553"/>
    <w:rsid w:val="008B6706"/>
    <w:rsid w:val="008B69D0"/>
    <w:rsid w:val="008B6E63"/>
    <w:rsid w:val="008B7E4C"/>
    <w:rsid w:val="008C1137"/>
    <w:rsid w:val="008C35AB"/>
    <w:rsid w:val="008C3689"/>
    <w:rsid w:val="008C3732"/>
    <w:rsid w:val="008C5552"/>
    <w:rsid w:val="008C561E"/>
    <w:rsid w:val="008C6F96"/>
    <w:rsid w:val="008D12BA"/>
    <w:rsid w:val="008D2005"/>
    <w:rsid w:val="008D2A76"/>
    <w:rsid w:val="008D377B"/>
    <w:rsid w:val="008D59D7"/>
    <w:rsid w:val="008D6E2A"/>
    <w:rsid w:val="008D7521"/>
    <w:rsid w:val="008E2F59"/>
    <w:rsid w:val="008E3421"/>
    <w:rsid w:val="008E3660"/>
    <w:rsid w:val="008E3ACF"/>
    <w:rsid w:val="008E441B"/>
    <w:rsid w:val="008E44A9"/>
    <w:rsid w:val="008E44C6"/>
    <w:rsid w:val="008E4CB4"/>
    <w:rsid w:val="008E665E"/>
    <w:rsid w:val="008E6DA6"/>
    <w:rsid w:val="008F0DA6"/>
    <w:rsid w:val="008F0FA9"/>
    <w:rsid w:val="008F1B4C"/>
    <w:rsid w:val="008F561A"/>
    <w:rsid w:val="008F67EA"/>
    <w:rsid w:val="008F792D"/>
    <w:rsid w:val="00901178"/>
    <w:rsid w:val="009027D4"/>
    <w:rsid w:val="00904866"/>
    <w:rsid w:val="0090552B"/>
    <w:rsid w:val="00906984"/>
    <w:rsid w:val="009071D2"/>
    <w:rsid w:val="009101E2"/>
    <w:rsid w:val="00910B22"/>
    <w:rsid w:val="00910F42"/>
    <w:rsid w:val="009118D4"/>
    <w:rsid w:val="009119ED"/>
    <w:rsid w:val="00915A5F"/>
    <w:rsid w:val="009167B8"/>
    <w:rsid w:val="00916E92"/>
    <w:rsid w:val="00920C92"/>
    <w:rsid w:val="00921C3C"/>
    <w:rsid w:val="00922A2A"/>
    <w:rsid w:val="00923B02"/>
    <w:rsid w:val="00924B47"/>
    <w:rsid w:val="009259AB"/>
    <w:rsid w:val="00926207"/>
    <w:rsid w:val="00940228"/>
    <w:rsid w:val="00940AED"/>
    <w:rsid w:val="00940CAC"/>
    <w:rsid w:val="00941C88"/>
    <w:rsid w:val="009436DE"/>
    <w:rsid w:val="00946626"/>
    <w:rsid w:val="00946C2B"/>
    <w:rsid w:val="00947675"/>
    <w:rsid w:val="00947849"/>
    <w:rsid w:val="00947BBE"/>
    <w:rsid w:val="00950699"/>
    <w:rsid w:val="00953F85"/>
    <w:rsid w:val="00955E69"/>
    <w:rsid w:val="00955E71"/>
    <w:rsid w:val="00956C82"/>
    <w:rsid w:val="00956FD3"/>
    <w:rsid w:val="00957D89"/>
    <w:rsid w:val="0096052F"/>
    <w:rsid w:val="00961232"/>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41AD"/>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60AA"/>
    <w:rsid w:val="009D748C"/>
    <w:rsid w:val="009D7D2A"/>
    <w:rsid w:val="009E172F"/>
    <w:rsid w:val="009E2EF2"/>
    <w:rsid w:val="009E34B9"/>
    <w:rsid w:val="009E3EB4"/>
    <w:rsid w:val="009E454E"/>
    <w:rsid w:val="009F18C1"/>
    <w:rsid w:val="009F2E9E"/>
    <w:rsid w:val="009F4D16"/>
    <w:rsid w:val="009F6910"/>
    <w:rsid w:val="009F7396"/>
    <w:rsid w:val="009F73F3"/>
    <w:rsid w:val="00A0039F"/>
    <w:rsid w:val="00A03169"/>
    <w:rsid w:val="00A0658C"/>
    <w:rsid w:val="00A06691"/>
    <w:rsid w:val="00A07086"/>
    <w:rsid w:val="00A10910"/>
    <w:rsid w:val="00A10DE6"/>
    <w:rsid w:val="00A110AA"/>
    <w:rsid w:val="00A14529"/>
    <w:rsid w:val="00A15F19"/>
    <w:rsid w:val="00A21C8D"/>
    <w:rsid w:val="00A25EA3"/>
    <w:rsid w:val="00A31387"/>
    <w:rsid w:val="00A31FC1"/>
    <w:rsid w:val="00A356AC"/>
    <w:rsid w:val="00A3649A"/>
    <w:rsid w:val="00A36BF9"/>
    <w:rsid w:val="00A370F8"/>
    <w:rsid w:val="00A372A2"/>
    <w:rsid w:val="00A404C8"/>
    <w:rsid w:val="00A40B03"/>
    <w:rsid w:val="00A40D05"/>
    <w:rsid w:val="00A4134E"/>
    <w:rsid w:val="00A4593B"/>
    <w:rsid w:val="00A464EB"/>
    <w:rsid w:val="00A46F9B"/>
    <w:rsid w:val="00A52F77"/>
    <w:rsid w:val="00A55887"/>
    <w:rsid w:val="00A56341"/>
    <w:rsid w:val="00A63073"/>
    <w:rsid w:val="00A630C1"/>
    <w:rsid w:val="00A64B29"/>
    <w:rsid w:val="00A677D0"/>
    <w:rsid w:val="00A714B3"/>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710F"/>
    <w:rsid w:val="00A92F8A"/>
    <w:rsid w:val="00A94433"/>
    <w:rsid w:val="00A9487F"/>
    <w:rsid w:val="00A94E26"/>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331B"/>
    <w:rsid w:val="00AC3F75"/>
    <w:rsid w:val="00AC4E50"/>
    <w:rsid w:val="00AC595A"/>
    <w:rsid w:val="00AC73CD"/>
    <w:rsid w:val="00AD3CE4"/>
    <w:rsid w:val="00AD51BD"/>
    <w:rsid w:val="00AD525B"/>
    <w:rsid w:val="00AD53F7"/>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F89"/>
    <w:rsid w:val="00B05D21"/>
    <w:rsid w:val="00B07982"/>
    <w:rsid w:val="00B135AA"/>
    <w:rsid w:val="00B2082D"/>
    <w:rsid w:val="00B2308B"/>
    <w:rsid w:val="00B23467"/>
    <w:rsid w:val="00B25348"/>
    <w:rsid w:val="00B27B22"/>
    <w:rsid w:val="00B308E4"/>
    <w:rsid w:val="00B335CC"/>
    <w:rsid w:val="00B34EAB"/>
    <w:rsid w:val="00B37153"/>
    <w:rsid w:val="00B37213"/>
    <w:rsid w:val="00B40B3E"/>
    <w:rsid w:val="00B4230B"/>
    <w:rsid w:val="00B42A65"/>
    <w:rsid w:val="00B431DC"/>
    <w:rsid w:val="00B44194"/>
    <w:rsid w:val="00B44307"/>
    <w:rsid w:val="00B44486"/>
    <w:rsid w:val="00B451E1"/>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6153"/>
    <w:rsid w:val="00B76D16"/>
    <w:rsid w:val="00B774EC"/>
    <w:rsid w:val="00B81356"/>
    <w:rsid w:val="00B81949"/>
    <w:rsid w:val="00B83D4D"/>
    <w:rsid w:val="00B854B2"/>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4F5D"/>
    <w:rsid w:val="00BC5949"/>
    <w:rsid w:val="00BC5C94"/>
    <w:rsid w:val="00BC604B"/>
    <w:rsid w:val="00BC7C36"/>
    <w:rsid w:val="00BD0567"/>
    <w:rsid w:val="00BD39D5"/>
    <w:rsid w:val="00BD3D69"/>
    <w:rsid w:val="00BD57ED"/>
    <w:rsid w:val="00BE03BE"/>
    <w:rsid w:val="00BE0CE0"/>
    <w:rsid w:val="00BE1233"/>
    <w:rsid w:val="00BE3C7B"/>
    <w:rsid w:val="00BE48CB"/>
    <w:rsid w:val="00BE4C81"/>
    <w:rsid w:val="00BE512D"/>
    <w:rsid w:val="00BE6AD6"/>
    <w:rsid w:val="00BE6DA9"/>
    <w:rsid w:val="00BF1124"/>
    <w:rsid w:val="00BF1815"/>
    <w:rsid w:val="00BF22DC"/>
    <w:rsid w:val="00BF2658"/>
    <w:rsid w:val="00BF660B"/>
    <w:rsid w:val="00BF6D71"/>
    <w:rsid w:val="00BF7466"/>
    <w:rsid w:val="00BF7984"/>
    <w:rsid w:val="00C012FE"/>
    <w:rsid w:val="00C013AD"/>
    <w:rsid w:val="00C01E03"/>
    <w:rsid w:val="00C0300D"/>
    <w:rsid w:val="00C10C17"/>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2321"/>
    <w:rsid w:val="00C3364B"/>
    <w:rsid w:val="00C34C5B"/>
    <w:rsid w:val="00C3572F"/>
    <w:rsid w:val="00C36B40"/>
    <w:rsid w:val="00C36C78"/>
    <w:rsid w:val="00C402EB"/>
    <w:rsid w:val="00C40DEE"/>
    <w:rsid w:val="00C415FA"/>
    <w:rsid w:val="00C4161F"/>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6961"/>
    <w:rsid w:val="00C917D4"/>
    <w:rsid w:val="00C91C91"/>
    <w:rsid w:val="00C96E90"/>
    <w:rsid w:val="00C976FB"/>
    <w:rsid w:val="00CA08F3"/>
    <w:rsid w:val="00CA1955"/>
    <w:rsid w:val="00CA3133"/>
    <w:rsid w:val="00CA3D74"/>
    <w:rsid w:val="00CA5218"/>
    <w:rsid w:val="00CA643E"/>
    <w:rsid w:val="00CB01EC"/>
    <w:rsid w:val="00CB2343"/>
    <w:rsid w:val="00CB3524"/>
    <w:rsid w:val="00CB393C"/>
    <w:rsid w:val="00CB3E30"/>
    <w:rsid w:val="00CB5E36"/>
    <w:rsid w:val="00CB72D3"/>
    <w:rsid w:val="00CB72F3"/>
    <w:rsid w:val="00CB7926"/>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CF411B"/>
    <w:rsid w:val="00D01CDD"/>
    <w:rsid w:val="00D02667"/>
    <w:rsid w:val="00D04EB9"/>
    <w:rsid w:val="00D072CC"/>
    <w:rsid w:val="00D101A1"/>
    <w:rsid w:val="00D10CDF"/>
    <w:rsid w:val="00D11E70"/>
    <w:rsid w:val="00D141D6"/>
    <w:rsid w:val="00D179FC"/>
    <w:rsid w:val="00D21CB4"/>
    <w:rsid w:val="00D21E44"/>
    <w:rsid w:val="00D27EEA"/>
    <w:rsid w:val="00D302D7"/>
    <w:rsid w:val="00D30347"/>
    <w:rsid w:val="00D327EC"/>
    <w:rsid w:val="00D34130"/>
    <w:rsid w:val="00D34318"/>
    <w:rsid w:val="00D3438F"/>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1843"/>
    <w:rsid w:val="00E232B0"/>
    <w:rsid w:val="00E237DB"/>
    <w:rsid w:val="00E24681"/>
    <w:rsid w:val="00E25A30"/>
    <w:rsid w:val="00E3286A"/>
    <w:rsid w:val="00E33D37"/>
    <w:rsid w:val="00E34371"/>
    <w:rsid w:val="00E40F14"/>
    <w:rsid w:val="00E41866"/>
    <w:rsid w:val="00E45C6D"/>
    <w:rsid w:val="00E46498"/>
    <w:rsid w:val="00E47231"/>
    <w:rsid w:val="00E47D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FB0"/>
    <w:rsid w:val="00E8697F"/>
    <w:rsid w:val="00E87F0D"/>
    <w:rsid w:val="00E94B62"/>
    <w:rsid w:val="00E94F9C"/>
    <w:rsid w:val="00E95719"/>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DF"/>
    <w:rsid w:val="00EB601B"/>
    <w:rsid w:val="00EB63A5"/>
    <w:rsid w:val="00EB6E95"/>
    <w:rsid w:val="00EC1A81"/>
    <w:rsid w:val="00EC248D"/>
    <w:rsid w:val="00EC29DE"/>
    <w:rsid w:val="00EC2D0F"/>
    <w:rsid w:val="00EC406E"/>
    <w:rsid w:val="00EC5856"/>
    <w:rsid w:val="00EC7ECB"/>
    <w:rsid w:val="00ED3439"/>
    <w:rsid w:val="00ED441A"/>
    <w:rsid w:val="00ED5DB1"/>
    <w:rsid w:val="00ED7419"/>
    <w:rsid w:val="00ED7719"/>
    <w:rsid w:val="00EE0285"/>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101"/>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2080"/>
    <w:rsid w:val="00F8303E"/>
    <w:rsid w:val="00F84528"/>
    <w:rsid w:val="00F8659F"/>
    <w:rsid w:val="00F878FA"/>
    <w:rsid w:val="00F906E5"/>
    <w:rsid w:val="00F90C21"/>
    <w:rsid w:val="00F915E9"/>
    <w:rsid w:val="00F918A8"/>
    <w:rsid w:val="00F9501A"/>
    <w:rsid w:val="00F957E3"/>
    <w:rsid w:val="00F95A13"/>
    <w:rsid w:val="00F95C63"/>
    <w:rsid w:val="00FA366C"/>
    <w:rsid w:val="00FA6504"/>
    <w:rsid w:val="00FA7282"/>
    <w:rsid w:val="00FB1DE8"/>
    <w:rsid w:val="00FB43B9"/>
    <w:rsid w:val="00FB4807"/>
    <w:rsid w:val="00FB52E3"/>
    <w:rsid w:val="00FB74A8"/>
    <w:rsid w:val="00FB7916"/>
    <w:rsid w:val="00FC06AB"/>
    <w:rsid w:val="00FC20C7"/>
    <w:rsid w:val="00FC278E"/>
    <w:rsid w:val="00FC2933"/>
    <w:rsid w:val="00FC4380"/>
    <w:rsid w:val="00FC6AF1"/>
    <w:rsid w:val="00FC6B41"/>
    <w:rsid w:val="00FD068B"/>
    <w:rsid w:val="00FD1407"/>
    <w:rsid w:val="00FD1BAB"/>
    <w:rsid w:val="00FD46EC"/>
    <w:rsid w:val="00FD7B1F"/>
    <w:rsid w:val="00FE00D8"/>
    <w:rsid w:val="00FE01E2"/>
    <w:rsid w:val="00FE239A"/>
    <w:rsid w:val="00FE30FD"/>
    <w:rsid w:val="00FE3ECC"/>
    <w:rsid w:val="00FE47D5"/>
    <w:rsid w:val="00FE746E"/>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DF6625B4-F5A8-4EA4-845A-440DBD2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semiHidden/>
    <w:rsid w:val="00E811AB"/>
    <w:rPr>
      <w:sz w:val="20"/>
      <w:szCs w:val="20"/>
      <w:lang w:val="x-none" w:eastAsia="x-none"/>
    </w:rPr>
  </w:style>
  <w:style w:type="character" w:customStyle="1" w:styleId="ab">
    <w:name w:val="Текст сноски Знак"/>
    <w:link w:val="aa"/>
    <w:uiPriority w:val="99"/>
    <w:semiHidden/>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basedOn w:val="a"/>
    <w:link w:val="aff6"/>
    <w:uiPriority w:val="34"/>
    <w:qFormat/>
    <w:rsid w:val="00E01F1E"/>
    <w:pPr>
      <w:ind w:left="708"/>
    </w:pPr>
    <w:rPr>
      <w:rFonts w:eastAsia="SimSun"/>
      <w:lang w:val="ru-RU" w:eastAsia="en-US"/>
    </w:rPr>
  </w:style>
  <w:style w:type="character" w:customStyle="1" w:styleId="aff6">
    <w:name w:val="Абзац списка Знак"/>
    <w:link w:val="aff5"/>
    <w:uiPriority w:val="34"/>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Название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695275470">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091976456">
      <w:bodyDiv w:val="1"/>
      <w:marLeft w:val="0"/>
      <w:marRight w:val="0"/>
      <w:marTop w:val="0"/>
      <w:marBottom w:val="0"/>
      <w:divBdr>
        <w:top w:val="none" w:sz="0" w:space="0" w:color="auto"/>
        <w:left w:val="none" w:sz="0" w:space="0" w:color="auto"/>
        <w:bottom w:val="none" w:sz="0" w:space="0" w:color="auto"/>
        <w:right w:val="none" w:sz="0" w:space="0" w:color="auto"/>
      </w:divBdr>
      <w:divsChild>
        <w:div w:id="938490343">
          <w:marLeft w:val="0"/>
          <w:marRight w:val="0"/>
          <w:marTop w:val="0"/>
          <w:marBottom w:val="0"/>
          <w:divBdr>
            <w:top w:val="none" w:sz="0" w:space="0" w:color="auto"/>
            <w:left w:val="none" w:sz="0" w:space="0" w:color="auto"/>
            <w:bottom w:val="none" w:sz="0" w:space="0" w:color="auto"/>
            <w:right w:val="none" w:sz="0" w:space="0" w:color="auto"/>
          </w:divBdr>
        </w:div>
        <w:div w:id="1574848422">
          <w:marLeft w:val="0"/>
          <w:marRight w:val="0"/>
          <w:marTop w:val="0"/>
          <w:marBottom w:val="0"/>
          <w:divBdr>
            <w:top w:val="none" w:sz="0" w:space="0" w:color="auto"/>
            <w:left w:val="none" w:sz="0" w:space="0" w:color="auto"/>
            <w:bottom w:val="none" w:sz="0" w:space="0" w:color="auto"/>
            <w:right w:val="none" w:sz="0" w:space="0" w:color="auto"/>
          </w:divBdr>
        </w:div>
        <w:div w:id="1114787833">
          <w:marLeft w:val="0"/>
          <w:marRight w:val="0"/>
          <w:marTop w:val="0"/>
          <w:marBottom w:val="0"/>
          <w:divBdr>
            <w:top w:val="none" w:sz="0" w:space="0" w:color="auto"/>
            <w:left w:val="none" w:sz="0" w:space="0" w:color="auto"/>
            <w:bottom w:val="none" w:sz="0" w:space="0" w:color="auto"/>
            <w:right w:val="none" w:sz="0" w:space="0" w:color="auto"/>
          </w:divBdr>
        </w:div>
        <w:div w:id="847521811">
          <w:marLeft w:val="0"/>
          <w:marRight w:val="0"/>
          <w:marTop w:val="0"/>
          <w:marBottom w:val="0"/>
          <w:divBdr>
            <w:top w:val="none" w:sz="0" w:space="0" w:color="auto"/>
            <w:left w:val="none" w:sz="0" w:space="0" w:color="auto"/>
            <w:bottom w:val="none" w:sz="0" w:space="0" w:color="auto"/>
            <w:right w:val="none" w:sz="0" w:space="0" w:color="auto"/>
          </w:divBdr>
        </w:div>
        <w:div w:id="1739742703">
          <w:marLeft w:val="0"/>
          <w:marRight w:val="0"/>
          <w:marTop w:val="0"/>
          <w:marBottom w:val="0"/>
          <w:divBdr>
            <w:top w:val="none" w:sz="0" w:space="0" w:color="auto"/>
            <w:left w:val="none" w:sz="0" w:space="0" w:color="auto"/>
            <w:bottom w:val="none" w:sz="0" w:space="0" w:color="auto"/>
            <w:right w:val="none" w:sz="0" w:space="0" w:color="auto"/>
          </w:divBdr>
        </w:div>
        <w:div w:id="922565169">
          <w:marLeft w:val="0"/>
          <w:marRight w:val="0"/>
          <w:marTop w:val="0"/>
          <w:marBottom w:val="0"/>
          <w:divBdr>
            <w:top w:val="none" w:sz="0" w:space="0" w:color="auto"/>
            <w:left w:val="none" w:sz="0" w:space="0" w:color="auto"/>
            <w:bottom w:val="none" w:sz="0" w:space="0" w:color="auto"/>
            <w:right w:val="none" w:sz="0" w:space="0" w:color="auto"/>
          </w:divBdr>
        </w:div>
        <w:div w:id="35858072">
          <w:marLeft w:val="0"/>
          <w:marRight w:val="0"/>
          <w:marTop w:val="0"/>
          <w:marBottom w:val="0"/>
          <w:divBdr>
            <w:top w:val="none" w:sz="0" w:space="0" w:color="auto"/>
            <w:left w:val="none" w:sz="0" w:space="0" w:color="auto"/>
            <w:bottom w:val="none" w:sz="0" w:space="0" w:color="auto"/>
            <w:right w:val="none" w:sz="0" w:space="0" w:color="auto"/>
          </w:divBdr>
        </w:div>
        <w:div w:id="943343833">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A5A9-0A49-4839-BD06-3E1E109E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322</Words>
  <Characters>185</Characters>
  <Application>Microsoft Office Word</Application>
  <DocSecurity>0</DocSecurity>
  <Lines>1</Lines>
  <Paragraphs>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____________________________________________________________</vt:lpstr>
      <vt:lpstr>____________________________________________________________</vt:lpstr>
      <vt:lpstr>____________________________________________________________</vt:lpstr>
    </vt:vector>
  </TitlesOfParts>
  <Company>M&amp;P</Company>
  <LinksUpToDate>false</LinksUpToDate>
  <CharactersWithSpaces>506</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Asus</cp:lastModifiedBy>
  <cp:revision>12</cp:revision>
  <cp:lastPrinted>2022-12-30T13:14:00Z</cp:lastPrinted>
  <dcterms:created xsi:type="dcterms:W3CDTF">2024-01-02T09:31:00Z</dcterms:created>
  <dcterms:modified xsi:type="dcterms:W3CDTF">2024-01-22T13:41:00Z</dcterms:modified>
</cp:coreProperties>
</file>