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39E4" w14:textId="5A62F66C" w:rsidR="00156970" w:rsidRPr="009027F5" w:rsidRDefault="00156970">
      <w:pPr>
        <w:pStyle w:val="41"/>
        <w:spacing w:before="0" w:after="0"/>
        <w:ind w:firstLine="720"/>
        <w:jc w:val="right"/>
      </w:pPr>
      <w:r w:rsidRPr="009027F5">
        <w:rPr>
          <w:rStyle w:val="12"/>
          <w:sz w:val="24"/>
          <w:szCs w:val="24"/>
          <w:lang w:val="uk-UA"/>
        </w:rPr>
        <w:t xml:space="preserve">ДОДАТОК </w:t>
      </w:r>
      <w:r w:rsidR="0086379D">
        <w:rPr>
          <w:rStyle w:val="12"/>
          <w:sz w:val="24"/>
          <w:szCs w:val="24"/>
          <w:lang w:val="uk-UA"/>
        </w:rPr>
        <w:t>2</w:t>
      </w:r>
      <w:r w:rsidRPr="009027F5">
        <w:rPr>
          <w:rStyle w:val="12"/>
          <w:sz w:val="24"/>
          <w:szCs w:val="24"/>
          <w:lang w:val="uk-UA"/>
        </w:rPr>
        <w:t xml:space="preserve"> </w:t>
      </w:r>
    </w:p>
    <w:p w14:paraId="4ED6C2BC" w14:textId="77777777" w:rsidR="00156970" w:rsidRPr="009027F5" w:rsidRDefault="00156970">
      <w:pPr>
        <w:tabs>
          <w:tab w:val="left" w:pos="2160"/>
          <w:tab w:val="left" w:pos="3600"/>
        </w:tabs>
        <w:ind w:firstLine="284"/>
        <w:jc w:val="right"/>
      </w:pPr>
    </w:p>
    <w:p w14:paraId="1FF97726" w14:textId="77777777" w:rsidR="00156970" w:rsidRPr="009027F5" w:rsidRDefault="00156970">
      <w:pPr>
        <w:pStyle w:val="WW-"/>
        <w:spacing w:before="0" w:after="0"/>
        <w:ind w:firstLine="284"/>
        <w:jc w:val="center"/>
      </w:pPr>
      <w:r w:rsidRPr="009027F5">
        <w:rPr>
          <w:b/>
          <w:bCs/>
          <w:iCs/>
          <w:sz w:val="24"/>
          <w:szCs w:val="24"/>
          <w:lang w:val="uk-UA"/>
        </w:rPr>
        <w:t xml:space="preserve">Інформація </w:t>
      </w:r>
    </w:p>
    <w:p w14:paraId="405C9FE8" w14:textId="77777777" w:rsidR="00156970" w:rsidRPr="009027F5" w:rsidRDefault="00156970">
      <w:pPr>
        <w:pStyle w:val="WW-"/>
        <w:spacing w:before="0" w:after="0"/>
        <w:ind w:firstLine="284"/>
        <w:jc w:val="center"/>
      </w:pPr>
      <w:r w:rsidRPr="009027F5">
        <w:rPr>
          <w:b/>
          <w:bCs/>
          <w:iCs/>
          <w:sz w:val="24"/>
          <w:szCs w:val="24"/>
          <w:lang w:val="uk-UA"/>
        </w:rPr>
        <w:t>про необхідні технічні, якісні та кількісні характеристики предмета закупівлі</w:t>
      </w:r>
    </w:p>
    <w:p w14:paraId="3C6F5C7A" w14:textId="77777777" w:rsidR="00156970" w:rsidRPr="009027F5" w:rsidRDefault="00156970">
      <w:pPr>
        <w:pStyle w:val="WW-"/>
        <w:spacing w:before="0" w:after="0"/>
        <w:ind w:firstLine="284"/>
        <w:jc w:val="center"/>
        <w:rPr>
          <w:b/>
          <w:bCs/>
          <w:iCs/>
          <w:sz w:val="24"/>
          <w:szCs w:val="24"/>
          <w:lang w:val="uk-UA"/>
        </w:rPr>
      </w:pPr>
    </w:p>
    <w:p w14:paraId="173B7BF4" w14:textId="77777777" w:rsidR="00557C2C" w:rsidRDefault="001664C3" w:rsidP="0017231D">
      <w:pPr>
        <w:pStyle w:val="af9"/>
        <w:numPr>
          <w:ilvl w:val="0"/>
          <w:numId w:val="8"/>
        </w:numPr>
        <w:tabs>
          <w:tab w:val="left" w:pos="993"/>
        </w:tabs>
        <w:spacing w:line="240" w:lineRule="exact"/>
        <w:ind w:left="0" w:firstLine="709"/>
        <w:jc w:val="both"/>
        <w:rPr>
          <w:sz w:val="24"/>
          <w:szCs w:val="24"/>
          <w:lang w:val="uk-UA"/>
        </w:rPr>
      </w:pPr>
      <w:r w:rsidRPr="00557C2C">
        <w:rPr>
          <w:bCs/>
          <w:sz w:val="24"/>
          <w:szCs w:val="24"/>
          <w:lang w:val="uk-UA"/>
        </w:rPr>
        <w:t>Предмет закупівлі:</w:t>
      </w:r>
      <w:r w:rsidR="000A2BFD" w:rsidRPr="00557C2C">
        <w:rPr>
          <w:bCs/>
          <w:sz w:val="24"/>
          <w:szCs w:val="24"/>
          <w:lang w:val="uk-UA"/>
        </w:rPr>
        <w:t xml:space="preserve"> код </w:t>
      </w:r>
      <w:r w:rsidR="005561AE" w:rsidRPr="005561AE">
        <w:rPr>
          <w:sz w:val="24"/>
          <w:szCs w:val="24"/>
          <w:lang w:val="uk-UA"/>
        </w:rPr>
        <w:t>ДК 021:2015: 03210000-6 – Зернові культури та картопля (Картопля, горох, квасоля)</w:t>
      </w:r>
      <w:r w:rsidR="005561AE">
        <w:rPr>
          <w:sz w:val="24"/>
          <w:szCs w:val="24"/>
          <w:lang w:val="uk-UA"/>
        </w:rPr>
        <w:t>.</w:t>
      </w:r>
    </w:p>
    <w:p w14:paraId="600F0BFE" w14:textId="77777777" w:rsidR="005561AE" w:rsidRDefault="005561AE" w:rsidP="00557C2C">
      <w:pPr>
        <w:pStyle w:val="af9"/>
        <w:numPr>
          <w:ilvl w:val="0"/>
          <w:numId w:val="8"/>
        </w:numPr>
        <w:tabs>
          <w:tab w:val="left" w:pos="993"/>
        </w:tabs>
        <w:spacing w:line="240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Кількість:</w:t>
      </w:r>
    </w:p>
    <w:p w14:paraId="3C4BECA2" w14:textId="1FB64C67" w:rsidR="005561AE" w:rsidRPr="005561AE" w:rsidRDefault="005561AE" w:rsidP="005561AE">
      <w:pPr>
        <w:tabs>
          <w:tab w:val="left" w:pos="993"/>
        </w:tabs>
        <w:spacing w:line="240" w:lineRule="exact"/>
        <w:ind w:left="360"/>
        <w:jc w:val="both"/>
        <w:rPr>
          <w:sz w:val="24"/>
          <w:szCs w:val="24"/>
          <w:lang w:val="uk-UA"/>
        </w:rPr>
      </w:pPr>
      <w:r w:rsidRPr="005561AE">
        <w:rPr>
          <w:sz w:val="24"/>
          <w:szCs w:val="24"/>
          <w:lang w:val="uk-UA"/>
        </w:rPr>
        <w:t>Картопля</w:t>
      </w:r>
      <w:r w:rsidR="005D373B">
        <w:rPr>
          <w:sz w:val="24"/>
          <w:szCs w:val="24"/>
          <w:lang w:val="uk-UA"/>
        </w:rPr>
        <w:t xml:space="preserve"> – </w:t>
      </w:r>
      <w:r w:rsidR="00D5454D">
        <w:rPr>
          <w:sz w:val="24"/>
          <w:szCs w:val="24"/>
          <w:lang w:val="en-US"/>
        </w:rPr>
        <w:t>17700</w:t>
      </w:r>
      <w:r>
        <w:rPr>
          <w:sz w:val="24"/>
          <w:szCs w:val="24"/>
          <w:lang w:val="uk-UA"/>
        </w:rPr>
        <w:t xml:space="preserve"> кг</w:t>
      </w:r>
    </w:p>
    <w:p w14:paraId="47C1E921" w14:textId="57EF6F9E" w:rsidR="005561AE" w:rsidRPr="005561AE" w:rsidRDefault="005561AE" w:rsidP="005561AE">
      <w:pPr>
        <w:tabs>
          <w:tab w:val="left" w:pos="993"/>
        </w:tabs>
        <w:spacing w:line="240" w:lineRule="exact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Pr="005561AE">
        <w:rPr>
          <w:sz w:val="24"/>
          <w:szCs w:val="24"/>
          <w:lang w:val="uk-UA"/>
        </w:rPr>
        <w:t>орох</w:t>
      </w:r>
      <w:r w:rsidR="005D373B">
        <w:rPr>
          <w:sz w:val="24"/>
          <w:szCs w:val="24"/>
          <w:lang w:val="uk-UA"/>
        </w:rPr>
        <w:t xml:space="preserve"> – </w:t>
      </w:r>
      <w:r w:rsidR="00D5454D">
        <w:rPr>
          <w:sz w:val="24"/>
          <w:szCs w:val="24"/>
          <w:lang w:val="en-US"/>
        </w:rPr>
        <w:t>1670</w:t>
      </w:r>
      <w:r>
        <w:rPr>
          <w:sz w:val="24"/>
          <w:szCs w:val="24"/>
          <w:lang w:val="uk-UA"/>
        </w:rPr>
        <w:t xml:space="preserve"> кг</w:t>
      </w:r>
    </w:p>
    <w:p w14:paraId="75196E80" w14:textId="4DF39770" w:rsidR="000A2BFD" w:rsidRPr="005561AE" w:rsidRDefault="005561AE" w:rsidP="005561AE">
      <w:pPr>
        <w:tabs>
          <w:tab w:val="left" w:pos="993"/>
        </w:tabs>
        <w:spacing w:line="240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5561AE">
        <w:rPr>
          <w:sz w:val="24"/>
          <w:szCs w:val="24"/>
          <w:lang w:val="uk-UA"/>
        </w:rPr>
        <w:t>квасоля</w:t>
      </w:r>
      <w:r>
        <w:rPr>
          <w:sz w:val="24"/>
          <w:szCs w:val="24"/>
          <w:lang w:val="uk-UA"/>
        </w:rPr>
        <w:t xml:space="preserve"> – </w:t>
      </w:r>
      <w:r w:rsidR="00D5454D">
        <w:rPr>
          <w:sz w:val="24"/>
          <w:szCs w:val="24"/>
          <w:lang w:val="en-US"/>
        </w:rPr>
        <w:t>420</w:t>
      </w:r>
      <w:r>
        <w:rPr>
          <w:sz w:val="24"/>
          <w:szCs w:val="24"/>
          <w:lang w:val="uk-UA"/>
        </w:rPr>
        <w:t xml:space="preserve"> кг</w:t>
      </w:r>
    </w:p>
    <w:p w14:paraId="6BB12AB2" w14:textId="77777777" w:rsidR="001664C3" w:rsidRPr="000A2BFD" w:rsidRDefault="001664C3" w:rsidP="000A2BFD">
      <w:pPr>
        <w:pStyle w:val="af9"/>
        <w:numPr>
          <w:ilvl w:val="0"/>
          <w:numId w:val="8"/>
        </w:numPr>
        <w:tabs>
          <w:tab w:val="left" w:pos="993"/>
        </w:tabs>
        <w:spacing w:line="240" w:lineRule="exact"/>
        <w:ind w:left="0" w:firstLine="709"/>
        <w:jc w:val="both"/>
        <w:rPr>
          <w:sz w:val="24"/>
          <w:szCs w:val="24"/>
          <w:lang w:val="uk-UA"/>
        </w:rPr>
      </w:pPr>
      <w:r w:rsidRPr="000A2BFD">
        <w:rPr>
          <w:color w:val="000000"/>
          <w:sz w:val="24"/>
          <w:szCs w:val="24"/>
          <w:lang w:val="uk-UA" w:eastAsia="ru-RU"/>
        </w:rPr>
        <w:t>Технічні та інші вимоги до товару:</w:t>
      </w:r>
    </w:p>
    <w:p w14:paraId="06BFD4CC" w14:textId="77777777" w:rsidR="001664C3" w:rsidRPr="009027F5" w:rsidRDefault="001664C3" w:rsidP="001664C3">
      <w:pPr>
        <w:tabs>
          <w:tab w:val="left" w:pos="900"/>
        </w:tabs>
        <w:suppressAutoHyphens w:val="0"/>
        <w:contextualSpacing/>
        <w:jc w:val="both"/>
        <w:rPr>
          <w:color w:val="000000"/>
          <w:sz w:val="24"/>
          <w:szCs w:val="24"/>
          <w:lang w:val="uk-UA" w:eastAsia="ru-RU"/>
        </w:rPr>
      </w:pPr>
      <w:r w:rsidRPr="009027F5">
        <w:rPr>
          <w:color w:val="000000"/>
          <w:sz w:val="24"/>
          <w:szCs w:val="24"/>
          <w:lang w:val="uk-UA" w:eastAsia="ru-RU"/>
        </w:rPr>
        <w:tab/>
        <w:t xml:space="preserve">Запропонований товар відповідно до термінів зберігання та повинен відповідати вимогам Закону України  </w:t>
      </w:r>
      <w:r w:rsidRPr="009027F5">
        <w:rPr>
          <w:color w:val="121212"/>
          <w:sz w:val="24"/>
          <w:szCs w:val="24"/>
          <w:lang w:val="uk-UA" w:eastAsia="ru-RU"/>
        </w:rPr>
        <w:t xml:space="preserve">«Про основні принципи та вимоги до безпечності та </w:t>
      </w:r>
      <w:r w:rsidR="009027F5" w:rsidRPr="009027F5">
        <w:rPr>
          <w:color w:val="121212"/>
          <w:sz w:val="24"/>
          <w:szCs w:val="24"/>
          <w:lang w:val="uk-UA" w:eastAsia="ru-RU"/>
        </w:rPr>
        <w:t xml:space="preserve">якості харчових продуктів», </w:t>
      </w:r>
      <w:r w:rsidRPr="009027F5">
        <w:rPr>
          <w:color w:val="000000"/>
          <w:sz w:val="24"/>
          <w:szCs w:val="24"/>
          <w:lang w:val="uk-UA" w:eastAsia="ru-RU"/>
        </w:rPr>
        <w:t>діючим міждержавним, національним стандартам і нормам, технічним умовам виробника, технічним вимогам Замовника і не містити ГМО, шкідливих або небезпечних добавок та підтверджуватись відповідними доку</w:t>
      </w:r>
      <w:r w:rsidR="009027F5" w:rsidRPr="009027F5">
        <w:rPr>
          <w:color w:val="000000"/>
          <w:sz w:val="24"/>
          <w:szCs w:val="24"/>
          <w:lang w:val="uk-UA" w:eastAsia="ru-RU"/>
        </w:rPr>
        <w:t>ментами</w:t>
      </w:r>
      <w:r w:rsidRPr="009027F5">
        <w:rPr>
          <w:color w:val="000000"/>
          <w:sz w:val="24"/>
          <w:szCs w:val="24"/>
          <w:lang w:val="uk-UA" w:eastAsia="ru-RU"/>
        </w:rPr>
        <w:t>.</w:t>
      </w:r>
    </w:p>
    <w:p w14:paraId="08533968" w14:textId="77777777" w:rsidR="001664C3" w:rsidRPr="009027F5" w:rsidRDefault="001664C3" w:rsidP="001664C3">
      <w:pPr>
        <w:ind w:firstLine="851"/>
        <w:jc w:val="both"/>
        <w:rPr>
          <w:lang w:val="uk-UA"/>
        </w:rPr>
      </w:pPr>
      <w:r w:rsidRPr="009027F5">
        <w:rPr>
          <w:sz w:val="24"/>
          <w:szCs w:val="24"/>
          <w:lang w:val="uk-UA"/>
        </w:rPr>
        <w:t>Предмет закупівлі повинний</w:t>
      </w:r>
      <w:r w:rsidR="009027F5" w:rsidRPr="009027F5">
        <w:rPr>
          <w:sz w:val="24"/>
          <w:szCs w:val="24"/>
          <w:lang w:val="uk-UA" w:eastAsia="en-US"/>
        </w:rPr>
        <w:t xml:space="preserve"> відповідати діючим ГОСТ/</w:t>
      </w:r>
      <w:r w:rsidRPr="009027F5">
        <w:rPr>
          <w:sz w:val="24"/>
          <w:szCs w:val="24"/>
          <w:lang w:val="uk-UA" w:eastAsia="en-US"/>
        </w:rPr>
        <w:t>ДСТУ</w:t>
      </w:r>
      <w:r w:rsidR="009027F5" w:rsidRPr="009027F5">
        <w:rPr>
          <w:sz w:val="24"/>
          <w:szCs w:val="24"/>
          <w:lang w:val="uk-UA" w:eastAsia="en-US"/>
        </w:rPr>
        <w:t>/</w:t>
      </w:r>
      <w:r w:rsidRPr="009027F5">
        <w:rPr>
          <w:sz w:val="24"/>
          <w:szCs w:val="24"/>
          <w:lang w:val="uk-UA" w:eastAsia="en-US"/>
        </w:rPr>
        <w:t>ТУ</w:t>
      </w:r>
      <w:r w:rsidR="0034263B">
        <w:rPr>
          <w:sz w:val="24"/>
          <w:szCs w:val="24"/>
          <w:lang w:val="uk-UA" w:eastAsia="en-US"/>
        </w:rPr>
        <w:t>/</w:t>
      </w:r>
      <w:r w:rsidR="0034263B" w:rsidRPr="00C3000D">
        <w:rPr>
          <w:sz w:val="24"/>
          <w:szCs w:val="24"/>
          <w:lang w:val="uk-UA" w:eastAsia="en-US"/>
        </w:rPr>
        <w:t>ТУ У</w:t>
      </w:r>
      <w:r w:rsidRPr="00C3000D">
        <w:rPr>
          <w:sz w:val="24"/>
          <w:szCs w:val="24"/>
          <w:lang w:val="uk-UA" w:eastAsia="en-US"/>
        </w:rPr>
        <w:t>,</w:t>
      </w:r>
      <w:r w:rsidRPr="009027F5">
        <w:rPr>
          <w:sz w:val="24"/>
          <w:szCs w:val="24"/>
          <w:lang w:val="uk-UA" w:eastAsia="en-US"/>
        </w:rPr>
        <w:t xml:space="preserve"> що діють на території України</w:t>
      </w:r>
      <w:r w:rsidR="007C14F7">
        <w:rPr>
          <w:sz w:val="24"/>
          <w:szCs w:val="24"/>
          <w:lang w:val="uk-UA" w:eastAsia="en-US"/>
        </w:rPr>
        <w:t xml:space="preserve">, </w:t>
      </w:r>
      <w:r w:rsidR="007C14F7" w:rsidRPr="009027F5">
        <w:rPr>
          <w:sz w:val="24"/>
          <w:szCs w:val="24"/>
          <w:lang w:val="uk-UA" w:eastAsia="ru-RU"/>
        </w:rPr>
        <w:t xml:space="preserve">наказу </w:t>
      </w:r>
      <w:r w:rsidR="007C14F7">
        <w:rPr>
          <w:sz w:val="24"/>
          <w:szCs w:val="24"/>
          <w:lang w:val="uk-UA" w:eastAsia="ru-RU"/>
        </w:rPr>
        <w:t>МОЗ</w:t>
      </w:r>
      <w:r w:rsidR="007C14F7" w:rsidRPr="009027F5">
        <w:rPr>
          <w:sz w:val="24"/>
          <w:szCs w:val="24"/>
          <w:lang w:val="uk-UA" w:eastAsia="ru-RU"/>
        </w:rPr>
        <w:t xml:space="preserve"> України «Про затвердження Державних санітарних норм та правил «Медичні вимоги до якості та безпечності харчових продуктів та продовольчої </w:t>
      </w:r>
      <w:proofErr w:type="spellStart"/>
      <w:r w:rsidR="007C14F7" w:rsidRPr="009027F5">
        <w:rPr>
          <w:sz w:val="24"/>
          <w:szCs w:val="24"/>
          <w:lang w:val="uk-UA" w:eastAsia="ru-RU"/>
        </w:rPr>
        <w:t>сировини»</w:t>
      </w:r>
      <w:r w:rsidR="007C14F7">
        <w:rPr>
          <w:sz w:val="24"/>
          <w:szCs w:val="24"/>
          <w:lang w:val="uk-UA" w:eastAsia="ru-RU"/>
        </w:rPr>
        <w:t>,</w:t>
      </w:r>
      <w:r w:rsidR="007C14F7" w:rsidRPr="009027F5">
        <w:rPr>
          <w:sz w:val="24"/>
          <w:szCs w:val="24"/>
          <w:lang w:val="uk-UA" w:eastAsia="ru-RU"/>
        </w:rPr>
        <w:t>інших</w:t>
      </w:r>
      <w:proofErr w:type="spellEnd"/>
      <w:r w:rsidR="007C14F7" w:rsidRPr="009027F5">
        <w:rPr>
          <w:sz w:val="24"/>
          <w:szCs w:val="24"/>
          <w:lang w:val="uk-UA" w:eastAsia="ru-RU"/>
        </w:rPr>
        <w:t xml:space="preserve"> нормативно-правових актів</w:t>
      </w:r>
      <w:r w:rsidRPr="009027F5">
        <w:rPr>
          <w:sz w:val="24"/>
          <w:szCs w:val="24"/>
          <w:lang w:val="uk-UA" w:eastAsia="en-US"/>
        </w:rPr>
        <w:t xml:space="preserve"> та мати наступні характеристики:</w:t>
      </w:r>
    </w:p>
    <w:tbl>
      <w:tblPr>
        <w:tblW w:w="99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"/>
        <w:gridCol w:w="1590"/>
        <w:gridCol w:w="5532"/>
        <w:gridCol w:w="992"/>
        <w:gridCol w:w="1153"/>
      </w:tblGrid>
      <w:tr w:rsidR="00557C2C" w:rsidRPr="00125C33" w14:paraId="147746BD" w14:textId="77777777" w:rsidTr="00780C2C">
        <w:trPr>
          <w:trHeight w:hRule="exact" w:val="5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DED18" w14:textId="77777777" w:rsidR="00557C2C" w:rsidRPr="00125C33" w:rsidRDefault="00557C2C" w:rsidP="00780C2C">
            <w:pPr>
              <w:shd w:val="clear" w:color="auto" w:fill="FFFFFF"/>
              <w:ind w:left="67" w:firstLine="29"/>
              <w:rPr>
                <w:sz w:val="24"/>
                <w:szCs w:val="24"/>
                <w:lang w:val="uk-UA"/>
              </w:rPr>
            </w:pPr>
            <w:r w:rsidRPr="00125C33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DB944" w14:textId="77777777" w:rsidR="00557C2C" w:rsidRPr="00125C33" w:rsidRDefault="00557C2C" w:rsidP="00780C2C">
            <w:pPr>
              <w:shd w:val="clear" w:color="auto" w:fill="FFFFFF"/>
              <w:ind w:left="34" w:right="34" w:firstLine="221"/>
              <w:rPr>
                <w:sz w:val="24"/>
                <w:szCs w:val="24"/>
                <w:lang w:val="uk-UA"/>
              </w:rPr>
            </w:pPr>
            <w:r w:rsidRPr="00125C33">
              <w:rPr>
                <w:spacing w:val="-2"/>
                <w:sz w:val="24"/>
                <w:szCs w:val="24"/>
                <w:lang w:val="uk-UA"/>
              </w:rPr>
              <w:t xml:space="preserve">Найменування </w:t>
            </w:r>
            <w:r w:rsidRPr="00125C33">
              <w:rPr>
                <w:spacing w:val="-3"/>
                <w:sz w:val="24"/>
                <w:szCs w:val="24"/>
                <w:lang w:val="uk-UA"/>
              </w:rPr>
              <w:t>предмета закупівлі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92FCE" w14:textId="77777777" w:rsidR="00557C2C" w:rsidRPr="00125C33" w:rsidRDefault="00557C2C" w:rsidP="00780C2C">
            <w:pPr>
              <w:shd w:val="clear" w:color="auto" w:fill="FFFFFF"/>
              <w:ind w:left="278"/>
              <w:rPr>
                <w:sz w:val="24"/>
                <w:szCs w:val="24"/>
                <w:lang w:val="uk-UA"/>
              </w:rPr>
            </w:pPr>
            <w:r w:rsidRPr="00125C33">
              <w:rPr>
                <w:spacing w:val="-3"/>
                <w:sz w:val="24"/>
                <w:szCs w:val="24"/>
                <w:lang w:val="uk-UA"/>
              </w:rPr>
              <w:t>Якісні характеристики предмета закупівлі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BE453" w14:textId="77777777" w:rsidR="00557C2C" w:rsidRPr="00125C33" w:rsidRDefault="00557C2C" w:rsidP="00780C2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25C33">
              <w:rPr>
                <w:spacing w:val="-4"/>
                <w:sz w:val="24"/>
                <w:szCs w:val="24"/>
                <w:lang w:val="uk-UA"/>
              </w:rPr>
              <w:t xml:space="preserve">Одиниця </w:t>
            </w:r>
            <w:r w:rsidRPr="00125C33">
              <w:rPr>
                <w:spacing w:val="-2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332F9" w14:textId="77777777" w:rsidR="00557C2C" w:rsidRPr="00125C33" w:rsidRDefault="00557C2C" w:rsidP="00780C2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25C33">
              <w:rPr>
                <w:spacing w:val="-4"/>
                <w:sz w:val="24"/>
                <w:szCs w:val="24"/>
                <w:lang w:val="uk-UA"/>
              </w:rPr>
              <w:t>Кількість</w:t>
            </w:r>
          </w:p>
        </w:tc>
      </w:tr>
      <w:tr w:rsidR="00557C2C" w:rsidRPr="00125C33" w14:paraId="380A88D7" w14:textId="77777777" w:rsidTr="005561AE">
        <w:trPr>
          <w:trHeight w:hRule="exact" w:val="428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170B1" w14:textId="77777777" w:rsidR="00557C2C" w:rsidRPr="00125C33" w:rsidRDefault="00557C2C" w:rsidP="00780C2C">
            <w:pPr>
              <w:shd w:val="clear" w:color="auto" w:fill="FFFFFF"/>
              <w:ind w:left="158"/>
              <w:rPr>
                <w:sz w:val="24"/>
                <w:szCs w:val="24"/>
                <w:lang w:val="uk-UA"/>
              </w:rPr>
            </w:pPr>
            <w:r w:rsidRPr="00125C33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CFA55" w14:textId="77777777" w:rsidR="00557C2C" w:rsidRPr="00125C33" w:rsidRDefault="005561AE" w:rsidP="00780C2C">
            <w:pPr>
              <w:shd w:val="clear" w:color="auto" w:fill="FFFFFF"/>
              <w:ind w:right="182"/>
              <w:rPr>
                <w:sz w:val="24"/>
                <w:szCs w:val="24"/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C8C63" w14:textId="77777777" w:rsidR="005561AE" w:rsidRPr="00BC3B96" w:rsidRDefault="005561AE" w:rsidP="005561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C3B96">
              <w:rPr>
                <w:sz w:val="24"/>
                <w:szCs w:val="24"/>
              </w:rPr>
              <w:t>Бульби</w:t>
            </w:r>
            <w:proofErr w:type="spellEnd"/>
            <w:r w:rsidRPr="00BC3B96">
              <w:rPr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sz w:val="24"/>
                <w:szCs w:val="24"/>
              </w:rPr>
              <w:t>цілі</w:t>
            </w:r>
            <w:proofErr w:type="spellEnd"/>
            <w:r w:rsidRPr="00BC3B96">
              <w:rPr>
                <w:sz w:val="24"/>
                <w:szCs w:val="24"/>
              </w:rPr>
              <w:t xml:space="preserve">, </w:t>
            </w:r>
            <w:proofErr w:type="spellStart"/>
            <w:r w:rsidRPr="00BC3B96">
              <w:rPr>
                <w:sz w:val="24"/>
                <w:szCs w:val="24"/>
              </w:rPr>
              <w:t>чисті</w:t>
            </w:r>
            <w:proofErr w:type="spellEnd"/>
            <w:r w:rsidRPr="00BC3B96">
              <w:rPr>
                <w:sz w:val="24"/>
                <w:szCs w:val="24"/>
              </w:rPr>
              <w:t xml:space="preserve">, </w:t>
            </w:r>
            <w:proofErr w:type="spellStart"/>
            <w:r w:rsidRPr="00BC3B96">
              <w:rPr>
                <w:sz w:val="24"/>
                <w:szCs w:val="24"/>
              </w:rPr>
              <w:t>здорові</w:t>
            </w:r>
            <w:proofErr w:type="spellEnd"/>
            <w:r w:rsidRPr="00BC3B96">
              <w:rPr>
                <w:sz w:val="24"/>
                <w:szCs w:val="24"/>
              </w:rPr>
              <w:t xml:space="preserve">, </w:t>
            </w:r>
            <w:proofErr w:type="spellStart"/>
            <w:r w:rsidRPr="00BC3B96">
              <w:rPr>
                <w:sz w:val="24"/>
                <w:szCs w:val="24"/>
              </w:rPr>
              <w:t>сухі</w:t>
            </w:r>
            <w:proofErr w:type="spellEnd"/>
            <w:r w:rsidRPr="00BC3B96">
              <w:rPr>
                <w:sz w:val="24"/>
                <w:szCs w:val="24"/>
              </w:rPr>
              <w:t xml:space="preserve">, не </w:t>
            </w:r>
            <w:proofErr w:type="spellStart"/>
            <w:r w:rsidRPr="00BC3B96">
              <w:rPr>
                <w:sz w:val="24"/>
                <w:szCs w:val="24"/>
              </w:rPr>
              <w:t>пророслі</w:t>
            </w:r>
            <w:proofErr w:type="spellEnd"/>
            <w:r w:rsidRPr="00BC3B96">
              <w:rPr>
                <w:sz w:val="24"/>
                <w:szCs w:val="24"/>
              </w:rPr>
              <w:t xml:space="preserve">, без </w:t>
            </w:r>
            <w:proofErr w:type="spellStart"/>
            <w:r w:rsidRPr="00BC3B96">
              <w:rPr>
                <w:sz w:val="24"/>
                <w:szCs w:val="24"/>
              </w:rPr>
              <w:t>ознак</w:t>
            </w:r>
            <w:proofErr w:type="spellEnd"/>
            <w:r w:rsidRPr="00BC3B96">
              <w:rPr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sz w:val="24"/>
                <w:szCs w:val="24"/>
              </w:rPr>
              <w:t>в’ялості</w:t>
            </w:r>
            <w:proofErr w:type="spellEnd"/>
          </w:p>
          <w:p w14:paraId="78726EF4" w14:textId="77777777" w:rsidR="005561AE" w:rsidRPr="00BC3B96" w:rsidRDefault="005561AE" w:rsidP="005561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C3B96">
              <w:rPr>
                <w:sz w:val="24"/>
                <w:szCs w:val="24"/>
              </w:rPr>
              <w:t>Однорідні</w:t>
            </w:r>
            <w:proofErr w:type="spellEnd"/>
            <w:r w:rsidRPr="00BC3B96">
              <w:rPr>
                <w:sz w:val="24"/>
                <w:szCs w:val="24"/>
              </w:rPr>
              <w:t xml:space="preserve"> за формою та </w:t>
            </w:r>
            <w:proofErr w:type="spellStart"/>
            <w:r w:rsidRPr="00BC3B96">
              <w:rPr>
                <w:sz w:val="24"/>
                <w:szCs w:val="24"/>
              </w:rPr>
              <w:t>забарвленням</w:t>
            </w:r>
            <w:proofErr w:type="spellEnd"/>
          </w:p>
          <w:p w14:paraId="5917814C" w14:textId="77777777" w:rsidR="005561AE" w:rsidRPr="00BC3B96" w:rsidRDefault="005561AE" w:rsidP="005561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C3B96">
              <w:rPr>
                <w:sz w:val="24"/>
                <w:szCs w:val="24"/>
              </w:rPr>
              <w:t>Наявність</w:t>
            </w:r>
            <w:proofErr w:type="spellEnd"/>
            <w:r w:rsidRPr="00BC3B96">
              <w:rPr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sz w:val="24"/>
                <w:szCs w:val="24"/>
              </w:rPr>
              <w:t>органічних</w:t>
            </w:r>
            <w:proofErr w:type="spellEnd"/>
            <w:r w:rsidRPr="00BC3B96">
              <w:rPr>
                <w:sz w:val="24"/>
                <w:szCs w:val="24"/>
              </w:rPr>
              <w:t xml:space="preserve"> та </w:t>
            </w:r>
            <w:proofErr w:type="spellStart"/>
            <w:r w:rsidRPr="00BC3B96">
              <w:rPr>
                <w:sz w:val="24"/>
                <w:szCs w:val="24"/>
              </w:rPr>
              <w:t>мінеральних</w:t>
            </w:r>
            <w:proofErr w:type="spellEnd"/>
            <w:r w:rsidRPr="00BC3B96">
              <w:rPr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sz w:val="24"/>
                <w:szCs w:val="24"/>
              </w:rPr>
              <w:t>домішок</w:t>
            </w:r>
            <w:proofErr w:type="spellEnd"/>
            <w:r w:rsidRPr="00BC3B96">
              <w:rPr>
                <w:sz w:val="24"/>
                <w:szCs w:val="24"/>
              </w:rPr>
              <w:t xml:space="preserve"> (солома, </w:t>
            </w:r>
            <w:proofErr w:type="spellStart"/>
            <w:r w:rsidRPr="00BC3B96">
              <w:rPr>
                <w:sz w:val="24"/>
                <w:szCs w:val="24"/>
              </w:rPr>
              <w:t>бадилля</w:t>
            </w:r>
            <w:proofErr w:type="spellEnd"/>
            <w:r w:rsidRPr="00BC3B96">
              <w:rPr>
                <w:sz w:val="24"/>
                <w:szCs w:val="24"/>
              </w:rPr>
              <w:t xml:space="preserve">, </w:t>
            </w:r>
            <w:proofErr w:type="spellStart"/>
            <w:r w:rsidRPr="00BC3B96">
              <w:rPr>
                <w:sz w:val="24"/>
                <w:szCs w:val="24"/>
              </w:rPr>
              <w:t>каміння</w:t>
            </w:r>
            <w:proofErr w:type="spellEnd"/>
            <w:r w:rsidRPr="00BC3B96">
              <w:rPr>
                <w:sz w:val="24"/>
                <w:szCs w:val="24"/>
              </w:rPr>
              <w:t xml:space="preserve"> та </w:t>
            </w:r>
            <w:proofErr w:type="spellStart"/>
            <w:r w:rsidRPr="00BC3B96">
              <w:rPr>
                <w:sz w:val="24"/>
                <w:szCs w:val="24"/>
              </w:rPr>
              <w:t>ін</w:t>
            </w:r>
            <w:proofErr w:type="spellEnd"/>
            <w:r w:rsidRPr="00BC3B96">
              <w:rPr>
                <w:sz w:val="24"/>
                <w:szCs w:val="24"/>
              </w:rPr>
              <w:t xml:space="preserve">.) не </w:t>
            </w:r>
            <w:proofErr w:type="spellStart"/>
            <w:r w:rsidRPr="00BC3B96">
              <w:rPr>
                <w:sz w:val="24"/>
                <w:szCs w:val="24"/>
              </w:rPr>
              <w:t>допускається</w:t>
            </w:r>
            <w:proofErr w:type="spellEnd"/>
          </w:p>
          <w:p w14:paraId="75C827C8" w14:textId="77777777" w:rsidR="005561AE" w:rsidRPr="00BC3B96" w:rsidRDefault="005561AE" w:rsidP="005561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C3B96">
              <w:rPr>
                <w:sz w:val="24"/>
                <w:szCs w:val="24"/>
              </w:rPr>
              <w:t>поставляється</w:t>
            </w:r>
            <w:proofErr w:type="spellEnd"/>
            <w:r w:rsidRPr="00BC3B96">
              <w:rPr>
                <w:sz w:val="24"/>
                <w:szCs w:val="24"/>
              </w:rPr>
              <w:t xml:space="preserve"> у </w:t>
            </w:r>
            <w:proofErr w:type="spellStart"/>
            <w:r w:rsidRPr="00BC3B96">
              <w:rPr>
                <w:sz w:val="24"/>
                <w:szCs w:val="24"/>
              </w:rPr>
              <w:t>споживчій</w:t>
            </w:r>
            <w:proofErr w:type="spellEnd"/>
            <w:r w:rsidRPr="00BC3B96">
              <w:rPr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sz w:val="24"/>
                <w:szCs w:val="24"/>
              </w:rPr>
              <w:t>тарі</w:t>
            </w:r>
            <w:proofErr w:type="spellEnd"/>
            <w:r w:rsidRPr="00BC3B96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BC3B96">
              <w:rPr>
                <w:sz w:val="24"/>
                <w:szCs w:val="24"/>
              </w:rPr>
              <w:t>мішки,сітки</w:t>
            </w:r>
            <w:proofErr w:type="gramEnd"/>
            <w:r w:rsidRPr="00BC3B96">
              <w:rPr>
                <w:sz w:val="24"/>
                <w:szCs w:val="24"/>
              </w:rPr>
              <w:t>,ін</w:t>
            </w:r>
            <w:proofErr w:type="spellEnd"/>
            <w:r w:rsidRPr="00BC3B96">
              <w:rPr>
                <w:sz w:val="24"/>
                <w:szCs w:val="24"/>
              </w:rPr>
              <w:t xml:space="preserve">), </w:t>
            </w:r>
            <w:proofErr w:type="spellStart"/>
            <w:r w:rsidRPr="00BC3B96">
              <w:rPr>
                <w:sz w:val="24"/>
                <w:szCs w:val="24"/>
              </w:rPr>
              <w:t>що</w:t>
            </w:r>
            <w:proofErr w:type="spellEnd"/>
            <w:r w:rsidRPr="00BC3B96">
              <w:rPr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sz w:val="24"/>
                <w:szCs w:val="24"/>
              </w:rPr>
              <w:t>відповідає</w:t>
            </w:r>
            <w:proofErr w:type="spellEnd"/>
            <w:r w:rsidRPr="00BC3B96">
              <w:rPr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sz w:val="24"/>
                <w:szCs w:val="24"/>
              </w:rPr>
              <w:t>вимогам</w:t>
            </w:r>
            <w:proofErr w:type="spellEnd"/>
            <w:r w:rsidRPr="00BC3B96">
              <w:rPr>
                <w:sz w:val="24"/>
                <w:szCs w:val="24"/>
              </w:rPr>
              <w:t xml:space="preserve"> чинного </w:t>
            </w:r>
            <w:proofErr w:type="spellStart"/>
            <w:r w:rsidRPr="00BC3B96">
              <w:rPr>
                <w:sz w:val="24"/>
                <w:szCs w:val="24"/>
              </w:rPr>
              <w:t>законодавства</w:t>
            </w:r>
            <w:proofErr w:type="spellEnd"/>
            <w:r w:rsidRPr="00BC3B96">
              <w:rPr>
                <w:sz w:val="24"/>
                <w:szCs w:val="24"/>
              </w:rPr>
              <w:t xml:space="preserve"> та </w:t>
            </w:r>
            <w:proofErr w:type="spellStart"/>
            <w:r w:rsidRPr="00BC3B96">
              <w:rPr>
                <w:sz w:val="24"/>
                <w:szCs w:val="24"/>
              </w:rPr>
              <w:t>забезпечує</w:t>
            </w:r>
            <w:proofErr w:type="spellEnd"/>
            <w:r w:rsidRPr="00BC3B96">
              <w:rPr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sz w:val="24"/>
                <w:szCs w:val="24"/>
              </w:rPr>
              <w:t>цілісність</w:t>
            </w:r>
            <w:proofErr w:type="spellEnd"/>
            <w:r w:rsidRPr="00BC3B96">
              <w:rPr>
                <w:sz w:val="24"/>
                <w:szCs w:val="24"/>
              </w:rPr>
              <w:t xml:space="preserve">, </w:t>
            </w:r>
            <w:proofErr w:type="spellStart"/>
            <w:r w:rsidRPr="00BC3B96">
              <w:rPr>
                <w:sz w:val="24"/>
                <w:szCs w:val="24"/>
              </w:rPr>
              <w:t>товарний</w:t>
            </w:r>
            <w:proofErr w:type="spellEnd"/>
            <w:r w:rsidRPr="00BC3B96">
              <w:rPr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sz w:val="24"/>
                <w:szCs w:val="24"/>
              </w:rPr>
              <w:t>вигляд</w:t>
            </w:r>
            <w:proofErr w:type="spellEnd"/>
            <w:r w:rsidRPr="00BC3B96">
              <w:rPr>
                <w:sz w:val="24"/>
                <w:szCs w:val="24"/>
              </w:rPr>
              <w:t xml:space="preserve">, а </w:t>
            </w:r>
            <w:proofErr w:type="spellStart"/>
            <w:r w:rsidRPr="00BC3B96">
              <w:rPr>
                <w:sz w:val="24"/>
                <w:szCs w:val="24"/>
              </w:rPr>
              <w:t>також</w:t>
            </w:r>
            <w:proofErr w:type="spellEnd"/>
            <w:r w:rsidRPr="00BC3B96">
              <w:rPr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sz w:val="24"/>
                <w:szCs w:val="24"/>
              </w:rPr>
              <w:t>якість</w:t>
            </w:r>
            <w:proofErr w:type="spellEnd"/>
            <w:r w:rsidRPr="00BC3B96">
              <w:rPr>
                <w:sz w:val="24"/>
                <w:szCs w:val="24"/>
              </w:rPr>
              <w:t xml:space="preserve"> та </w:t>
            </w:r>
            <w:proofErr w:type="spellStart"/>
            <w:r w:rsidRPr="00BC3B96">
              <w:rPr>
                <w:sz w:val="24"/>
                <w:szCs w:val="24"/>
              </w:rPr>
              <w:t>безпеку</w:t>
            </w:r>
            <w:proofErr w:type="spellEnd"/>
            <w:r w:rsidRPr="00BC3B96">
              <w:rPr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sz w:val="24"/>
                <w:szCs w:val="24"/>
              </w:rPr>
              <w:t>під</w:t>
            </w:r>
            <w:proofErr w:type="spellEnd"/>
            <w:r w:rsidRPr="00BC3B96">
              <w:rPr>
                <w:sz w:val="24"/>
                <w:szCs w:val="24"/>
              </w:rPr>
              <w:t xml:space="preserve"> час </w:t>
            </w:r>
            <w:proofErr w:type="spellStart"/>
            <w:r w:rsidRPr="00BC3B96">
              <w:rPr>
                <w:sz w:val="24"/>
                <w:szCs w:val="24"/>
              </w:rPr>
              <w:t>транспортування</w:t>
            </w:r>
            <w:proofErr w:type="spellEnd"/>
            <w:r w:rsidRPr="00BC3B96">
              <w:rPr>
                <w:sz w:val="24"/>
                <w:szCs w:val="24"/>
              </w:rPr>
              <w:t xml:space="preserve"> і </w:t>
            </w:r>
            <w:proofErr w:type="spellStart"/>
            <w:r w:rsidRPr="00BC3B96">
              <w:rPr>
                <w:sz w:val="24"/>
                <w:szCs w:val="24"/>
              </w:rPr>
              <w:t>зберігання</w:t>
            </w:r>
            <w:proofErr w:type="spellEnd"/>
          </w:p>
          <w:p w14:paraId="1AAB286F" w14:textId="77777777" w:rsidR="005561AE" w:rsidRPr="00BC3B96" w:rsidRDefault="005561AE" w:rsidP="005561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C3B96">
              <w:rPr>
                <w:sz w:val="24"/>
                <w:szCs w:val="24"/>
              </w:rPr>
              <w:t>Наявність</w:t>
            </w:r>
            <w:proofErr w:type="spellEnd"/>
            <w:r w:rsidRPr="00BC3B96">
              <w:rPr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sz w:val="24"/>
                <w:szCs w:val="24"/>
              </w:rPr>
              <w:t>гнилості</w:t>
            </w:r>
            <w:proofErr w:type="spellEnd"/>
            <w:r w:rsidRPr="00BC3B96">
              <w:rPr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sz w:val="24"/>
                <w:szCs w:val="24"/>
              </w:rPr>
              <w:t>неприпустиме</w:t>
            </w:r>
            <w:proofErr w:type="spellEnd"/>
          </w:p>
          <w:p w14:paraId="333AD8B5" w14:textId="77777777" w:rsidR="005561AE" w:rsidRPr="00BC3B96" w:rsidRDefault="005561AE" w:rsidP="005561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C3B96">
              <w:rPr>
                <w:sz w:val="24"/>
                <w:szCs w:val="24"/>
              </w:rPr>
              <w:t>Наявність</w:t>
            </w:r>
            <w:proofErr w:type="spellEnd"/>
            <w:r w:rsidRPr="00BC3B96">
              <w:rPr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sz w:val="24"/>
                <w:szCs w:val="24"/>
              </w:rPr>
              <w:t>потемнінь</w:t>
            </w:r>
            <w:proofErr w:type="spellEnd"/>
            <w:r w:rsidRPr="00BC3B96">
              <w:rPr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sz w:val="24"/>
                <w:szCs w:val="24"/>
              </w:rPr>
              <w:t>м'якуша</w:t>
            </w:r>
            <w:proofErr w:type="spellEnd"/>
            <w:r w:rsidRPr="00BC3B96">
              <w:rPr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sz w:val="24"/>
                <w:szCs w:val="24"/>
              </w:rPr>
              <w:t>картоплі</w:t>
            </w:r>
            <w:proofErr w:type="spellEnd"/>
            <w:r w:rsidRPr="00BC3B96">
              <w:rPr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sz w:val="24"/>
                <w:szCs w:val="24"/>
              </w:rPr>
              <w:t>неприпустиме</w:t>
            </w:r>
            <w:proofErr w:type="spellEnd"/>
          </w:p>
          <w:p w14:paraId="73985BF0" w14:textId="77777777" w:rsidR="00557C2C" w:rsidRPr="00125C33" w:rsidRDefault="005561AE" w:rsidP="005561AE">
            <w:pPr>
              <w:pStyle w:val="28"/>
              <w:widowControl w:val="0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Запах та смак в</w:t>
            </w:r>
            <w:proofErr w:type="spellStart"/>
            <w:r w:rsidRPr="00BC3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ластивий</w:t>
            </w:r>
            <w:proofErr w:type="spellEnd"/>
            <w:r w:rsidRPr="00BC3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3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даному</w:t>
            </w:r>
            <w:proofErr w:type="spellEnd"/>
            <w:r w:rsidRPr="00BC3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3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ботанічному</w:t>
            </w:r>
            <w:proofErr w:type="spellEnd"/>
            <w:r w:rsidRPr="00BC3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сорту, без </w:t>
            </w:r>
            <w:proofErr w:type="spellStart"/>
            <w:r w:rsidRPr="00BC3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стороннього</w:t>
            </w:r>
            <w:proofErr w:type="spellEnd"/>
            <w:r w:rsidRPr="00BC3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3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присмаку</w:t>
            </w:r>
            <w:proofErr w:type="spellEnd"/>
            <w:r w:rsidRPr="00BC3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та запаху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BEB44" w14:textId="77777777" w:rsidR="00557C2C" w:rsidRPr="00125C33" w:rsidRDefault="00557C2C" w:rsidP="00780C2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25C33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D6AE4" w14:textId="21B32EC7" w:rsidR="00557C2C" w:rsidRPr="005C0BAE" w:rsidRDefault="005C0BAE" w:rsidP="00780C2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17700</w:t>
            </w:r>
          </w:p>
        </w:tc>
      </w:tr>
      <w:tr w:rsidR="00557C2C" w:rsidRPr="00125C33" w14:paraId="0293C145" w14:textId="77777777" w:rsidTr="005561AE">
        <w:trPr>
          <w:trHeight w:hRule="exact" w:val="753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07C0C" w14:textId="77777777" w:rsidR="00557C2C" w:rsidRPr="00125C33" w:rsidRDefault="00557C2C" w:rsidP="00780C2C">
            <w:pPr>
              <w:shd w:val="clear" w:color="auto" w:fill="FFFFFF"/>
              <w:ind w:left="158"/>
              <w:rPr>
                <w:sz w:val="24"/>
                <w:szCs w:val="24"/>
                <w:lang w:val="uk-UA"/>
              </w:rPr>
            </w:pPr>
            <w:r w:rsidRPr="00125C33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386F6" w14:textId="77777777" w:rsidR="00557C2C" w:rsidRPr="00125C33" w:rsidRDefault="005561AE" w:rsidP="00780C2C">
            <w:pPr>
              <w:shd w:val="clear" w:color="auto" w:fill="FFFFFF"/>
              <w:ind w:right="182"/>
              <w:rPr>
                <w:spacing w:val="-3"/>
                <w:sz w:val="24"/>
                <w:szCs w:val="24"/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>горох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D8AD3" w14:textId="77777777" w:rsidR="005561AE" w:rsidRPr="00BC3B96" w:rsidRDefault="005561AE" w:rsidP="005561AE">
            <w:pPr>
              <w:ind w:left="32"/>
              <w:jc w:val="both"/>
              <w:rPr>
                <w:sz w:val="24"/>
                <w:szCs w:val="24"/>
                <w:lang w:val="uk-UA"/>
              </w:rPr>
            </w:pPr>
            <w:r w:rsidRPr="00BC3B96">
              <w:rPr>
                <w:sz w:val="24"/>
                <w:szCs w:val="24"/>
                <w:lang w:val="uk-UA"/>
              </w:rPr>
              <w:t>Жовтий різних відтінків (із сім’ядолями, що просвічуються крізь насіннєву оболонку) (</w:t>
            </w:r>
            <w:proofErr w:type="spellStart"/>
            <w:r w:rsidRPr="00BC3B96">
              <w:rPr>
                <w:sz w:val="24"/>
                <w:szCs w:val="24"/>
                <w:lang w:val="uk-UA"/>
              </w:rPr>
              <w:t>відпоідає</w:t>
            </w:r>
            <w:proofErr w:type="spellEnd"/>
            <w:r w:rsidRPr="00BC3B96">
              <w:rPr>
                <w:sz w:val="24"/>
                <w:szCs w:val="24"/>
                <w:lang w:val="uk-UA"/>
              </w:rPr>
              <w:t xml:space="preserve"> І типу — Продовольчому, 1-му підтипу за ДСТУ 4523-2006)</w:t>
            </w:r>
          </w:p>
          <w:p w14:paraId="10337302" w14:textId="77777777" w:rsidR="005561AE" w:rsidRPr="00BC3B96" w:rsidRDefault="005561AE" w:rsidP="005561AE">
            <w:pPr>
              <w:ind w:left="32"/>
              <w:jc w:val="both"/>
              <w:rPr>
                <w:sz w:val="24"/>
                <w:szCs w:val="24"/>
                <w:lang w:val="uk-UA"/>
              </w:rPr>
            </w:pPr>
            <w:r w:rsidRPr="00BC3B96">
              <w:rPr>
                <w:sz w:val="24"/>
                <w:szCs w:val="24"/>
                <w:lang w:val="uk-UA"/>
              </w:rPr>
              <w:t xml:space="preserve">Зелений різних відтінків (із сім’ядолями, що просвічуються крізь насіннєву оболонку) </w:t>
            </w:r>
            <w:proofErr w:type="spellStart"/>
            <w:r w:rsidRPr="00BC3B96">
              <w:rPr>
                <w:sz w:val="24"/>
                <w:szCs w:val="24"/>
                <w:lang w:val="uk-UA"/>
              </w:rPr>
              <w:t>відпоідає</w:t>
            </w:r>
            <w:proofErr w:type="spellEnd"/>
            <w:r w:rsidRPr="00BC3B96">
              <w:rPr>
                <w:sz w:val="24"/>
                <w:szCs w:val="24"/>
                <w:lang w:val="uk-UA"/>
              </w:rPr>
              <w:t xml:space="preserve"> І типу — Продовольчому, 2-му підтипу за ДСТУ 4523-2006)</w:t>
            </w:r>
          </w:p>
          <w:p w14:paraId="20CFC99A" w14:textId="77777777" w:rsidR="005561AE" w:rsidRPr="00BC3B96" w:rsidRDefault="005561AE" w:rsidP="005561AE">
            <w:pPr>
              <w:ind w:left="32"/>
              <w:jc w:val="both"/>
              <w:rPr>
                <w:sz w:val="24"/>
                <w:szCs w:val="24"/>
                <w:lang w:val="uk-UA"/>
              </w:rPr>
            </w:pPr>
            <w:r w:rsidRPr="00BC3B96">
              <w:rPr>
                <w:sz w:val="24"/>
                <w:szCs w:val="24"/>
                <w:lang w:val="uk-UA"/>
              </w:rPr>
              <w:t xml:space="preserve">Однотонний, буро-зелений, бурий, коричневий, фіолетовий, чорний (світлих і темних відтінків) або плямистий з мармуровим і крапковим малюнком (з непрозорою насіннєвою оболонкою) </w:t>
            </w:r>
            <w:r w:rsidRPr="00BC3B96">
              <w:rPr>
                <w:sz w:val="24"/>
                <w:szCs w:val="24"/>
              </w:rPr>
              <w:t>(</w:t>
            </w:r>
            <w:proofErr w:type="spellStart"/>
            <w:r w:rsidRPr="00BC3B96">
              <w:rPr>
                <w:sz w:val="24"/>
                <w:szCs w:val="24"/>
              </w:rPr>
              <w:t>відповідає</w:t>
            </w:r>
            <w:proofErr w:type="spellEnd"/>
            <w:r w:rsidRPr="00BC3B96">
              <w:rPr>
                <w:sz w:val="24"/>
                <w:szCs w:val="24"/>
              </w:rPr>
              <w:t xml:space="preserve"> II типу, Кормовому за ДСТУ 4523-2006)</w:t>
            </w:r>
          </w:p>
          <w:p w14:paraId="5E75E36C" w14:textId="77777777" w:rsidR="005561AE" w:rsidRPr="00BC3B96" w:rsidRDefault="005561AE" w:rsidP="005561AE">
            <w:pPr>
              <w:jc w:val="both"/>
              <w:rPr>
                <w:sz w:val="24"/>
                <w:szCs w:val="24"/>
                <w:lang w:val="uk-UA"/>
              </w:rPr>
            </w:pPr>
            <w:r w:rsidRPr="00BC3B96">
              <w:rPr>
                <w:sz w:val="24"/>
                <w:szCs w:val="24"/>
                <w:lang w:val="uk-UA"/>
              </w:rPr>
              <w:t>Запах в</w:t>
            </w:r>
            <w:proofErr w:type="spellStart"/>
            <w:r w:rsidRPr="00BC3B96">
              <w:rPr>
                <w:sz w:val="24"/>
                <w:szCs w:val="24"/>
              </w:rPr>
              <w:t>ластивий</w:t>
            </w:r>
            <w:proofErr w:type="spellEnd"/>
            <w:r w:rsidRPr="00BC3B96">
              <w:rPr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sz w:val="24"/>
                <w:szCs w:val="24"/>
              </w:rPr>
              <w:t>гороховим</w:t>
            </w:r>
            <w:proofErr w:type="spellEnd"/>
            <w:r w:rsidRPr="00BC3B96">
              <w:rPr>
                <w:sz w:val="24"/>
                <w:szCs w:val="24"/>
              </w:rPr>
              <w:t xml:space="preserve"> крупам</w:t>
            </w:r>
            <w:r w:rsidRPr="00BC3B96">
              <w:rPr>
                <w:sz w:val="24"/>
                <w:szCs w:val="24"/>
                <w:lang w:val="uk-UA"/>
              </w:rPr>
              <w:t xml:space="preserve"> </w:t>
            </w:r>
            <w:r w:rsidRPr="00BC3B96">
              <w:rPr>
                <w:sz w:val="24"/>
                <w:szCs w:val="24"/>
              </w:rPr>
              <w:t xml:space="preserve">без </w:t>
            </w:r>
            <w:proofErr w:type="spellStart"/>
            <w:r w:rsidRPr="00BC3B96">
              <w:rPr>
                <w:sz w:val="24"/>
                <w:szCs w:val="24"/>
              </w:rPr>
              <w:t>сторонніх</w:t>
            </w:r>
            <w:proofErr w:type="spellEnd"/>
            <w:r w:rsidRPr="00BC3B96">
              <w:rPr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sz w:val="24"/>
                <w:szCs w:val="24"/>
              </w:rPr>
              <w:t>запахів</w:t>
            </w:r>
            <w:proofErr w:type="spellEnd"/>
            <w:r w:rsidRPr="00BC3B96">
              <w:rPr>
                <w:sz w:val="24"/>
                <w:szCs w:val="24"/>
              </w:rPr>
              <w:t xml:space="preserve">, не </w:t>
            </w:r>
            <w:proofErr w:type="spellStart"/>
            <w:r w:rsidRPr="00BC3B96">
              <w:rPr>
                <w:sz w:val="24"/>
                <w:szCs w:val="24"/>
              </w:rPr>
              <w:t>затхлий</w:t>
            </w:r>
            <w:proofErr w:type="spellEnd"/>
            <w:r w:rsidRPr="00BC3B96">
              <w:rPr>
                <w:sz w:val="24"/>
                <w:szCs w:val="24"/>
              </w:rPr>
              <w:t xml:space="preserve">, не </w:t>
            </w:r>
            <w:proofErr w:type="spellStart"/>
            <w:r w:rsidRPr="00BC3B96">
              <w:rPr>
                <w:sz w:val="24"/>
                <w:szCs w:val="24"/>
              </w:rPr>
              <w:t>пліснявий</w:t>
            </w:r>
            <w:proofErr w:type="spellEnd"/>
            <w:r w:rsidRPr="00BC3B96">
              <w:rPr>
                <w:sz w:val="24"/>
                <w:szCs w:val="24"/>
                <w:lang w:val="uk-UA"/>
              </w:rPr>
              <w:t>, без сторонніх присмаків.</w:t>
            </w:r>
          </w:p>
          <w:p w14:paraId="6BA29533" w14:textId="77777777" w:rsidR="005561AE" w:rsidRPr="00BC3B96" w:rsidRDefault="005561AE" w:rsidP="005561AE">
            <w:pPr>
              <w:jc w:val="both"/>
              <w:rPr>
                <w:sz w:val="24"/>
                <w:szCs w:val="24"/>
                <w:lang w:val="uk-UA"/>
              </w:rPr>
            </w:pPr>
            <w:r w:rsidRPr="00BC3B96">
              <w:rPr>
                <w:sz w:val="24"/>
                <w:szCs w:val="24"/>
              </w:rPr>
              <w:t xml:space="preserve">На момент поставки </w:t>
            </w:r>
            <w:proofErr w:type="spellStart"/>
            <w:r w:rsidRPr="00BC3B96">
              <w:rPr>
                <w:sz w:val="24"/>
                <w:szCs w:val="24"/>
              </w:rPr>
              <w:t>термін</w:t>
            </w:r>
            <w:proofErr w:type="spellEnd"/>
            <w:r w:rsidRPr="00BC3B96">
              <w:rPr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sz w:val="24"/>
                <w:szCs w:val="24"/>
              </w:rPr>
              <w:t>придатності</w:t>
            </w:r>
            <w:proofErr w:type="spellEnd"/>
            <w:r w:rsidRPr="00BC3B96">
              <w:rPr>
                <w:sz w:val="24"/>
                <w:szCs w:val="24"/>
              </w:rPr>
              <w:t xml:space="preserve"> до </w:t>
            </w:r>
            <w:proofErr w:type="spellStart"/>
            <w:r w:rsidRPr="00BC3B96">
              <w:rPr>
                <w:sz w:val="24"/>
                <w:szCs w:val="24"/>
              </w:rPr>
              <w:t>споживання</w:t>
            </w:r>
            <w:proofErr w:type="spellEnd"/>
            <w:r w:rsidRPr="00BC3B96">
              <w:rPr>
                <w:sz w:val="24"/>
                <w:szCs w:val="24"/>
              </w:rPr>
              <w:t xml:space="preserve"> товару повинен </w:t>
            </w:r>
            <w:proofErr w:type="spellStart"/>
            <w:r w:rsidRPr="00BC3B96">
              <w:rPr>
                <w:sz w:val="24"/>
                <w:szCs w:val="24"/>
              </w:rPr>
              <w:t>складати</w:t>
            </w:r>
            <w:proofErr w:type="spellEnd"/>
            <w:r w:rsidRPr="00BC3B96">
              <w:rPr>
                <w:sz w:val="24"/>
                <w:szCs w:val="24"/>
              </w:rPr>
              <w:t xml:space="preserve"> не </w:t>
            </w:r>
            <w:proofErr w:type="spellStart"/>
            <w:r w:rsidRPr="00BC3B96">
              <w:rPr>
                <w:sz w:val="24"/>
                <w:szCs w:val="24"/>
              </w:rPr>
              <w:t>менше</w:t>
            </w:r>
            <w:proofErr w:type="spellEnd"/>
            <w:r w:rsidRPr="00BC3B96">
              <w:rPr>
                <w:sz w:val="24"/>
                <w:szCs w:val="24"/>
              </w:rPr>
              <w:t xml:space="preserve">, </w:t>
            </w:r>
            <w:proofErr w:type="spellStart"/>
            <w:r w:rsidRPr="00BC3B96">
              <w:rPr>
                <w:sz w:val="24"/>
                <w:szCs w:val="24"/>
              </w:rPr>
              <w:t>ніж</w:t>
            </w:r>
            <w:proofErr w:type="spellEnd"/>
            <w:r w:rsidRPr="00BC3B96">
              <w:rPr>
                <w:sz w:val="24"/>
                <w:szCs w:val="24"/>
              </w:rPr>
              <w:t xml:space="preserve"> 80% до </w:t>
            </w:r>
            <w:proofErr w:type="spellStart"/>
            <w:r w:rsidRPr="00BC3B96">
              <w:rPr>
                <w:sz w:val="24"/>
                <w:szCs w:val="24"/>
              </w:rPr>
              <w:t>загального</w:t>
            </w:r>
            <w:proofErr w:type="spellEnd"/>
            <w:r w:rsidRPr="00BC3B96">
              <w:rPr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sz w:val="24"/>
                <w:szCs w:val="24"/>
              </w:rPr>
              <w:t>терміну</w:t>
            </w:r>
            <w:proofErr w:type="spellEnd"/>
            <w:r w:rsidRPr="00BC3B96">
              <w:rPr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sz w:val="24"/>
                <w:szCs w:val="24"/>
              </w:rPr>
              <w:t>придатності</w:t>
            </w:r>
            <w:proofErr w:type="spellEnd"/>
            <w:r w:rsidRPr="00BC3B96">
              <w:rPr>
                <w:sz w:val="24"/>
                <w:szCs w:val="24"/>
              </w:rPr>
              <w:t xml:space="preserve"> до </w:t>
            </w:r>
            <w:proofErr w:type="spellStart"/>
            <w:r w:rsidRPr="00BC3B96">
              <w:rPr>
                <w:sz w:val="24"/>
                <w:szCs w:val="24"/>
              </w:rPr>
              <w:t>споживання</w:t>
            </w:r>
            <w:proofErr w:type="spellEnd"/>
          </w:p>
          <w:p w14:paraId="5742C61A" w14:textId="77777777" w:rsidR="00557C2C" w:rsidRPr="00125C33" w:rsidRDefault="005561AE" w:rsidP="005561AE">
            <w:pPr>
              <w:pStyle w:val="28"/>
              <w:widowControl w:val="0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 xml:space="preserve">Товар повинен </w:t>
            </w:r>
            <w:proofErr w:type="spellStart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>показникам</w:t>
            </w:r>
            <w:proofErr w:type="spellEnd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>безпечності</w:t>
            </w:r>
            <w:proofErr w:type="spellEnd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>якості</w:t>
            </w:r>
            <w:proofErr w:type="spellEnd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>що</w:t>
            </w:r>
            <w:proofErr w:type="spellEnd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>чинним</w:t>
            </w:r>
            <w:proofErr w:type="spellEnd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 xml:space="preserve"> ,в</w:t>
            </w:r>
            <w:proofErr w:type="gramEnd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 xml:space="preserve"> тому </w:t>
            </w:r>
            <w:proofErr w:type="spellStart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>числі</w:t>
            </w:r>
            <w:proofErr w:type="spellEnd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>згідно</w:t>
            </w:r>
            <w:proofErr w:type="spellEnd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>вимоги</w:t>
            </w:r>
            <w:proofErr w:type="spellEnd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>безпечності</w:t>
            </w:r>
            <w:proofErr w:type="spellEnd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>якості</w:t>
            </w:r>
            <w:proofErr w:type="spellEnd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>вказаному</w:t>
            </w:r>
            <w:proofErr w:type="spellEnd"/>
            <w:r w:rsidRPr="00BC3B96"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</w:rPr>
              <w:t xml:space="preserve"> ДСТУ</w:t>
            </w:r>
            <w:r>
              <w:rPr>
                <w:rStyle w:val="ng-binding"/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7C2C" w:rsidRPr="00125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Запах: характерний даному виду виробу, без сторонніх запахів.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6C7F6" w14:textId="77777777" w:rsidR="00557C2C" w:rsidRPr="00125C33" w:rsidRDefault="00557C2C" w:rsidP="00780C2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25C33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1ED26" w14:textId="729F5241" w:rsidR="00557C2C" w:rsidRPr="005C0BAE" w:rsidRDefault="005C0BAE" w:rsidP="00780C2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1670</w:t>
            </w:r>
          </w:p>
        </w:tc>
      </w:tr>
      <w:tr w:rsidR="005561AE" w:rsidRPr="00125C33" w14:paraId="3F3112C3" w14:textId="77777777" w:rsidTr="005561AE">
        <w:trPr>
          <w:trHeight w:hRule="exact" w:val="1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A2E48" w14:textId="77777777" w:rsidR="005561AE" w:rsidRPr="00125C33" w:rsidRDefault="005561AE" w:rsidP="00780C2C">
            <w:pPr>
              <w:shd w:val="clear" w:color="auto" w:fill="FFFFFF"/>
              <w:ind w:left="15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E8587" w14:textId="77777777" w:rsidR="005561AE" w:rsidRPr="00125C33" w:rsidRDefault="005561AE" w:rsidP="00780C2C">
            <w:pPr>
              <w:shd w:val="clear" w:color="auto" w:fill="FFFFFF"/>
              <w:ind w:right="182"/>
              <w:rPr>
                <w:spacing w:val="-3"/>
                <w:sz w:val="24"/>
                <w:szCs w:val="24"/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>квасоля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58941" w14:textId="77777777" w:rsidR="005561AE" w:rsidRPr="00125C33" w:rsidRDefault="005D373B" w:rsidP="005561AE">
            <w:pPr>
              <w:shd w:val="clear" w:color="auto" w:fill="FFFFFF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5561AE">
              <w:rPr>
                <w:spacing w:val="-3"/>
                <w:sz w:val="24"/>
                <w:szCs w:val="24"/>
                <w:lang w:val="uk-UA"/>
              </w:rPr>
              <w:t>Зовнішній вигляд: боби від білого до рожевого кольору, гладкі, сухі, без пошкоджень сільськогосподарськими шкідниками. Смак, запах: властиві даному ботанічному сорту, без стороннього запаху і присмаку.  Якість повинна відповідати діючим ДСТУ/ТУ.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F23CE" w14:textId="77777777" w:rsidR="005561AE" w:rsidRPr="00125C33" w:rsidRDefault="005561AE" w:rsidP="00780C2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D8195" w14:textId="5F465709" w:rsidR="005561AE" w:rsidRPr="005C0BAE" w:rsidRDefault="005C0BAE" w:rsidP="00780C2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420</w:t>
            </w:r>
          </w:p>
        </w:tc>
      </w:tr>
    </w:tbl>
    <w:p w14:paraId="58A99051" w14:textId="77777777" w:rsidR="006B4C5E" w:rsidRDefault="006B4C5E" w:rsidP="006F7F7A">
      <w:pPr>
        <w:tabs>
          <w:tab w:val="left" w:pos="2070"/>
        </w:tabs>
        <w:suppressAutoHyphens w:val="0"/>
        <w:ind w:right="-142"/>
        <w:contextualSpacing/>
        <w:jc w:val="both"/>
        <w:rPr>
          <w:sz w:val="24"/>
          <w:szCs w:val="24"/>
          <w:lang w:val="uk-UA" w:eastAsia="ru-RU"/>
        </w:rPr>
      </w:pPr>
    </w:p>
    <w:p w14:paraId="7C124638" w14:textId="77777777" w:rsidR="007C14F7" w:rsidRDefault="001664C3" w:rsidP="001664C3">
      <w:pPr>
        <w:tabs>
          <w:tab w:val="left" w:pos="2070"/>
        </w:tabs>
        <w:suppressAutoHyphens w:val="0"/>
        <w:ind w:right="-142"/>
        <w:contextualSpacing/>
        <w:jc w:val="both"/>
        <w:rPr>
          <w:sz w:val="24"/>
          <w:szCs w:val="24"/>
          <w:lang w:val="uk-UA" w:eastAsia="ru-RU"/>
        </w:rPr>
      </w:pPr>
      <w:r w:rsidRPr="009027F5">
        <w:rPr>
          <w:sz w:val="24"/>
          <w:szCs w:val="24"/>
          <w:lang w:val="uk-UA" w:eastAsia="ru-RU"/>
        </w:rPr>
        <w:t xml:space="preserve">   Кожна партія Товару має супроводжуватися документами, що підтверджують його походження, безпечність і якість (копії</w:t>
      </w:r>
      <w:r w:rsidR="00415B05">
        <w:rPr>
          <w:sz w:val="24"/>
          <w:szCs w:val="24"/>
          <w:lang w:val="uk-UA" w:eastAsia="ru-RU"/>
        </w:rPr>
        <w:t xml:space="preserve"> сертифікатів, декларацій </w:t>
      </w:r>
      <w:r w:rsidRPr="009027F5">
        <w:rPr>
          <w:sz w:val="24"/>
          <w:szCs w:val="24"/>
          <w:lang w:val="uk-UA" w:eastAsia="ru-RU"/>
        </w:rPr>
        <w:t xml:space="preserve">виробника тощо). </w:t>
      </w:r>
    </w:p>
    <w:p w14:paraId="641CC788" w14:textId="77777777" w:rsidR="007C14F7" w:rsidRPr="009027F5" w:rsidRDefault="001664C3" w:rsidP="00AF407E">
      <w:pPr>
        <w:suppressAutoHyphens w:val="0"/>
        <w:ind w:right="-142" w:firstLine="851"/>
        <w:jc w:val="both"/>
        <w:rPr>
          <w:sz w:val="24"/>
          <w:szCs w:val="24"/>
          <w:lang w:val="uk-UA" w:eastAsia="ru-RU"/>
        </w:rPr>
      </w:pPr>
      <w:r w:rsidRPr="009027F5">
        <w:rPr>
          <w:sz w:val="24"/>
          <w:szCs w:val="24"/>
          <w:lang w:val="uk-UA" w:eastAsia="ru-RU"/>
        </w:rPr>
        <w:t>Виробник товару повинен дотримуватись основних вимог до виробництва та обігу дитячого харчування згідно ст.9,10  ЗУ «Про дитяче харчування»</w:t>
      </w:r>
      <w:r w:rsidR="007C14F7">
        <w:rPr>
          <w:sz w:val="24"/>
          <w:szCs w:val="24"/>
          <w:lang w:val="uk-UA" w:eastAsia="ru-RU"/>
        </w:rPr>
        <w:t xml:space="preserve"> (</w:t>
      </w:r>
      <w:r w:rsidR="007C14F7">
        <w:rPr>
          <w:i/>
          <w:sz w:val="24"/>
          <w:szCs w:val="24"/>
          <w:lang w:val="uk-UA" w:eastAsia="ru-RU"/>
        </w:rPr>
        <w:t>якщо предмет закупівлі призначений для харчування дітей</w:t>
      </w:r>
      <w:r w:rsidR="007C14F7">
        <w:rPr>
          <w:sz w:val="24"/>
          <w:szCs w:val="24"/>
          <w:lang w:val="uk-UA" w:eastAsia="ru-RU"/>
        </w:rPr>
        <w:t>)</w:t>
      </w:r>
      <w:r w:rsidRPr="009027F5">
        <w:rPr>
          <w:sz w:val="24"/>
          <w:szCs w:val="24"/>
          <w:lang w:val="uk-UA" w:eastAsia="ru-RU"/>
        </w:rPr>
        <w:t>.</w:t>
      </w:r>
    </w:p>
    <w:p w14:paraId="3F1F898B" w14:textId="6FDC4A91" w:rsidR="001664C3" w:rsidRPr="009027F5" w:rsidRDefault="001664C3" w:rsidP="000A2BFD">
      <w:pPr>
        <w:pStyle w:val="af9"/>
        <w:numPr>
          <w:ilvl w:val="0"/>
          <w:numId w:val="11"/>
        </w:numPr>
        <w:tabs>
          <w:tab w:val="left" w:pos="1134"/>
        </w:tabs>
        <w:suppressAutoHyphens w:val="0"/>
        <w:ind w:left="0" w:right="-88" w:firstLine="851"/>
        <w:jc w:val="both"/>
        <w:rPr>
          <w:sz w:val="24"/>
          <w:szCs w:val="24"/>
          <w:lang w:val="uk-UA" w:eastAsia="ru-RU"/>
        </w:rPr>
      </w:pPr>
      <w:r w:rsidRPr="009027F5">
        <w:rPr>
          <w:sz w:val="24"/>
          <w:szCs w:val="24"/>
          <w:lang w:val="uk-UA" w:eastAsia="ru-RU"/>
        </w:rPr>
        <w:t>Умови приймання-переда</w:t>
      </w:r>
      <w:r w:rsidR="007C14F7">
        <w:rPr>
          <w:sz w:val="24"/>
          <w:szCs w:val="24"/>
          <w:lang w:val="uk-UA" w:eastAsia="ru-RU"/>
        </w:rPr>
        <w:t>вання</w:t>
      </w:r>
      <w:r w:rsidR="001914C0">
        <w:rPr>
          <w:sz w:val="24"/>
          <w:szCs w:val="24"/>
          <w:lang w:val="en-US" w:eastAsia="ru-RU"/>
        </w:rPr>
        <w:t xml:space="preserve"> </w:t>
      </w:r>
      <w:r w:rsidR="007C14F7">
        <w:rPr>
          <w:sz w:val="24"/>
          <w:szCs w:val="24"/>
          <w:lang w:val="uk-UA" w:eastAsia="ru-RU"/>
        </w:rPr>
        <w:t>товару по якості та кількості.</w:t>
      </w:r>
    </w:p>
    <w:p w14:paraId="37EC6ADE" w14:textId="77777777" w:rsidR="001664C3" w:rsidRPr="009027F5" w:rsidRDefault="001664C3" w:rsidP="001664C3">
      <w:pPr>
        <w:ind w:firstLine="720"/>
        <w:jc w:val="both"/>
      </w:pPr>
      <w:r w:rsidRPr="009027F5">
        <w:rPr>
          <w:sz w:val="24"/>
          <w:szCs w:val="24"/>
          <w:lang w:val="uk-UA" w:eastAsia="ar-SA"/>
        </w:rPr>
        <w:t xml:space="preserve">Доставка товару має здійснюватися з дотриманням термінів його реалізації </w:t>
      </w:r>
      <w:r w:rsidRPr="009027F5">
        <w:rPr>
          <w:rStyle w:val="af1"/>
          <w:b w:val="0"/>
          <w:sz w:val="24"/>
          <w:szCs w:val="24"/>
          <w:lang w:val="uk-UA"/>
        </w:rPr>
        <w:t xml:space="preserve">автотранспортом Учасника </w:t>
      </w:r>
      <w:r w:rsidRPr="009027F5">
        <w:rPr>
          <w:sz w:val="24"/>
          <w:szCs w:val="24"/>
          <w:lang w:val="uk-UA"/>
        </w:rPr>
        <w:t xml:space="preserve">згідно з правилами перевезення продуктів харчування. </w:t>
      </w:r>
    </w:p>
    <w:p w14:paraId="03CCAA88" w14:textId="77777777" w:rsidR="001664C3" w:rsidRPr="009027F5" w:rsidRDefault="001664C3" w:rsidP="001664C3">
      <w:pPr>
        <w:ind w:firstLine="720"/>
        <w:jc w:val="both"/>
      </w:pPr>
      <w:r w:rsidRPr="009027F5">
        <w:rPr>
          <w:sz w:val="24"/>
          <w:szCs w:val="24"/>
          <w:lang w:val="uk-UA"/>
        </w:rPr>
        <w:t xml:space="preserve">Поставка Товару буде відбуватися згідно заявок. Заявка надається Замовником </w:t>
      </w:r>
      <w:r w:rsidR="007C14F7">
        <w:rPr>
          <w:sz w:val="24"/>
          <w:szCs w:val="24"/>
          <w:lang w:val="uk-UA"/>
        </w:rPr>
        <w:t>по телефону, а на вимогу Постачальника</w:t>
      </w:r>
      <w:r w:rsidRPr="009027F5">
        <w:rPr>
          <w:sz w:val="24"/>
          <w:szCs w:val="24"/>
          <w:lang w:val="uk-UA"/>
        </w:rPr>
        <w:t xml:space="preserve"> з подальшим паперовим підтвердженням.</w:t>
      </w:r>
    </w:p>
    <w:p w14:paraId="5DB6DBC0" w14:textId="26EE2DE1" w:rsidR="00AF407E" w:rsidRPr="001D71C2" w:rsidRDefault="001664C3" w:rsidP="00AF407E">
      <w:pPr>
        <w:spacing w:line="240" w:lineRule="exact"/>
        <w:ind w:firstLine="14"/>
        <w:jc w:val="both"/>
        <w:rPr>
          <w:sz w:val="24"/>
          <w:szCs w:val="24"/>
          <w:lang w:val="uk-UA"/>
        </w:rPr>
      </w:pPr>
      <w:r w:rsidRPr="009027F5">
        <w:rPr>
          <w:sz w:val="24"/>
          <w:szCs w:val="24"/>
          <w:lang w:val="uk-UA"/>
        </w:rPr>
        <w:t xml:space="preserve">Поставка Товару буде відбуватися дрібнооптовими партіями по заявкам </w:t>
      </w:r>
      <w:r w:rsidR="007D54A1">
        <w:rPr>
          <w:sz w:val="24"/>
          <w:szCs w:val="24"/>
          <w:lang w:val="uk-UA"/>
        </w:rPr>
        <w:t xml:space="preserve">з 8:00 </w:t>
      </w:r>
      <w:r w:rsidRPr="009027F5">
        <w:rPr>
          <w:sz w:val="24"/>
          <w:szCs w:val="24"/>
          <w:lang w:val="uk-UA"/>
        </w:rPr>
        <w:t xml:space="preserve">до </w:t>
      </w:r>
      <w:r w:rsidR="006E74FE" w:rsidRPr="00C3000D">
        <w:rPr>
          <w:sz w:val="24"/>
          <w:szCs w:val="24"/>
          <w:lang w:val="uk-UA"/>
        </w:rPr>
        <w:t>09</w:t>
      </w:r>
      <w:r w:rsidR="00DA249E" w:rsidRPr="00C3000D">
        <w:rPr>
          <w:sz w:val="24"/>
          <w:szCs w:val="24"/>
          <w:lang w:val="uk-UA"/>
        </w:rPr>
        <w:t>:00</w:t>
      </w:r>
      <w:r w:rsidRPr="00C3000D">
        <w:rPr>
          <w:sz w:val="24"/>
          <w:szCs w:val="24"/>
          <w:lang w:val="uk-UA"/>
        </w:rPr>
        <w:t xml:space="preserve"> год.</w:t>
      </w:r>
      <w:r w:rsidR="001914C0">
        <w:rPr>
          <w:sz w:val="24"/>
          <w:szCs w:val="24"/>
          <w:lang w:val="en-US"/>
        </w:rPr>
        <w:t xml:space="preserve"> </w:t>
      </w:r>
      <w:r w:rsidR="007D54A1">
        <w:rPr>
          <w:sz w:val="24"/>
          <w:szCs w:val="24"/>
          <w:lang w:val="uk-UA"/>
        </w:rPr>
        <w:t>два</w:t>
      </w:r>
      <w:r w:rsidR="006E74FE" w:rsidRPr="00C3000D">
        <w:rPr>
          <w:sz w:val="24"/>
          <w:szCs w:val="24"/>
          <w:lang w:val="uk-UA"/>
        </w:rPr>
        <w:t xml:space="preserve"> раз</w:t>
      </w:r>
      <w:r w:rsidR="007D54A1">
        <w:rPr>
          <w:sz w:val="24"/>
          <w:szCs w:val="24"/>
          <w:lang w:val="uk-UA"/>
        </w:rPr>
        <w:t>и</w:t>
      </w:r>
      <w:r w:rsidR="006E74FE" w:rsidRPr="00C3000D">
        <w:rPr>
          <w:sz w:val="24"/>
          <w:szCs w:val="24"/>
          <w:lang w:val="uk-UA"/>
        </w:rPr>
        <w:t xml:space="preserve"> на тиждень</w:t>
      </w:r>
      <w:r w:rsidRPr="00C3000D">
        <w:rPr>
          <w:sz w:val="24"/>
          <w:szCs w:val="24"/>
          <w:lang w:val="uk-UA"/>
        </w:rPr>
        <w:t xml:space="preserve">, </w:t>
      </w:r>
      <w:r w:rsidR="007C14F7" w:rsidRPr="00C3000D">
        <w:rPr>
          <w:sz w:val="24"/>
          <w:szCs w:val="24"/>
          <w:lang w:val="uk-UA"/>
        </w:rPr>
        <w:t>за</w:t>
      </w:r>
      <w:r w:rsidR="007D54A1">
        <w:rPr>
          <w:sz w:val="24"/>
          <w:szCs w:val="24"/>
          <w:lang w:val="uk-UA"/>
        </w:rPr>
        <w:t xml:space="preserve"> всіма</w:t>
      </w:r>
      <w:r w:rsidR="007C14F7" w:rsidRPr="00C3000D">
        <w:rPr>
          <w:sz w:val="24"/>
          <w:szCs w:val="24"/>
          <w:lang w:val="uk-UA"/>
        </w:rPr>
        <w:t xml:space="preserve"> адрес</w:t>
      </w:r>
      <w:r w:rsidR="007D54A1">
        <w:rPr>
          <w:sz w:val="24"/>
          <w:szCs w:val="24"/>
          <w:lang w:val="uk-UA"/>
        </w:rPr>
        <w:t>ами, а саме:</w:t>
      </w:r>
      <w:r w:rsidR="001914C0">
        <w:rPr>
          <w:sz w:val="24"/>
          <w:szCs w:val="24"/>
          <w:lang w:val="en-US"/>
        </w:rPr>
        <w:t xml:space="preserve"> </w:t>
      </w:r>
      <w:r w:rsidR="00AF407E" w:rsidRPr="001D71C2">
        <w:rPr>
          <w:sz w:val="24"/>
          <w:szCs w:val="24"/>
          <w:lang w:val="uk-UA"/>
        </w:rPr>
        <w:t xml:space="preserve">Миколаївська область, м. Миколаїв,  вул. </w:t>
      </w:r>
      <w:r w:rsidR="00AF407E" w:rsidRPr="001D71C2">
        <w:rPr>
          <w:bCs/>
          <w:sz w:val="24"/>
          <w:szCs w:val="24"/>
          <w:lang w:val="uk-UA"/>
        </w:rPr>
        <w:t>2</w:t>
      </w:r>
      <w:r w:rsidR="00AF407E" w:rsidRPr="001D71C2">
        <w:rPr>
          <w:sz w:val="24"/>
          <w:szCs w:val="24"/>
          <w:lang w:val="uk-UA"/>
        </w:rPr>
        <w:t>-га</w:t>
      </w:r>
      <w:r w:rsidR="00AF407E" w:rsidRPr="001D71C2">
        <w:rPr>
          <w:bCs/>
          <w:sz w:val="24"/>
          <w:szCs w:val="24"/>
          <w:lang w:val="uk-UA"/>
        </w:rPr>
        <w:t xml:space="preserve"> Екіпажна, 4</w:t>
      </w:r>
      <w:r w:rsidR="00AF407E" w:rsidRPr="001D71C2">
        <w:rPr>
          <w:sz w:val="24"/>
          <w:szCs w:val="24"/>
          <w:lang w:val="uk-UA"/>
        </w:rPr>
        <w:t>, індекс 54003</w:t>
      </w:r>
      <w:r w:rsidR="00AF407E">
        <w:rPr>
          <w:sz w:val="24"/>
          <w:szCs w:val="24"/>
          <w:lang w:val="uk-UA"/>
        </w:rPr>
        <w:t xml:space="preserve">, продовольчий склад та </w:t>
      </w:r>
      <w:r w:rsidR="00AF407E" w:rsidRPr="0000187F">
        <w:rPr>
          <w:sz w:val="24"/>
          <w:szCs w:val="24"/>
          <w:lang w:val="uk-UA"/>
        </w:rPr>
        <w:t xml:space="preserve">Миколаївська область, Миколаївський район, с. </w:t>
      </w:r>
      <w:proofErr w:type="spellStart"/>
      <w:r w:rsidR="00AF407E" w:rsidRPr="0000187F">
        <w:rPr>
          <w:sz w:val="24"/>
          <w:szCs w:val="24"/>
          <w:lang w:val="uk-UA"/>
        </w:rPr>
        <w:t>Сапєтня</w:t>
      </w:r>
      <w:proofErr w:type="spellEnd"/>
      <w:r w:rsidR="00AF407E" w:rsidRPr="0000187F">
        <w:rPr>
          <w:sz w:val="24"/>
          <w:szCs w:val="24"/>
          <w:lang w:val="uk-UA"/>
        </w:rPr>
        <w:t xml:space="preserve">, вул. </w:t>
      </w:r>
      <w:proofErr w:type="spellStart"/>
      <w:r w:rsidR="00AF407E" w:rsidRPr="0000187F">
        <w:rPr>
          <w:sz w:val="24"/>
          <w:szCs w:val="24"/>
          <w:lang w:val="uk-UA"/>
        </w:rPr>
        <w:t>Сєвєрна</w:t>
      </w:r>
      <w:proofErr w:type="spellEnd"/>
      <w:r w:rsidR="00AF407E" w:rsidRPr="0000187F">
        <w:rPr>
          <w:sz w:val="24"/>
          <w:szCs w:val="24"/>
          <w:lang w:val="uk-UA"/>
        </w:rPr>
        <w:t>, 14, індекс 57114, продовольчий склад</w:t>
      </w:r>
      <w:r w:rsidR="00AF407E">
        <w:rPr>
          <w:sz w:val="24"/>
          <w:szCs w:val="24"/>
          <w:lang w:val="uk-UA"/>
        </w:rPr>
        <w:t>.</w:t>
      </w:r>
    </w:p>
    <w:p w14:paraId="4B19455E" w14:textId="2885D980" w:rsidR="001664C3" w:rsidRPr="006D0E0E" w:rsidRDefault="001664C3" w:rsidP="001664C3">
      <w:pPr>
        <w:ind w:firstLine="720"/>
        <w:jc w:val="both"/>
        <w:rPr>
          <w:strike/>
        </w:rPr>
      </w:pPr>
      <w:r w:rsidRPr="00C3000D">
        <w:rPr>
          <w:sz w:val="24"/>
          <w:szCs w:val="24"/>
          <w:lang w:val="uk-UA"/>
        </w:rPr>
        <w:t>Також існує необхідність виконання</w:t>
      </w:r>
      <w:r w:rsidRPr="009027F5">
        <w:rPr>
          <w:sz w:val="24"/>
          <w:szCs w:val="24"/>
          <w:lang w:val="uk-UA"/>
        </w:rPr>
        <w:t xml:space="preserve"> термінових заявок на невелику кількість Товару. </w:t>
      </w:r>
    </w:p>
    <w:p w14:paraId="23870137" w14:textId="53DDA0D9" w:rsidR="001664C3" w:rsidRPr="001914C0" w:rsidRDefault="001664C3" w:rsidP="001664C3">
      <w:pPr>
        <w:ind w:firstLine="720"/>
        <w:jc w:val="both"/>
        <w:rPr>
          <w:sz w:val="24"/>
          <w:szCs w:val="24"/>
          <w:lang w:val="uk-UA"/>
        </w:rPr>
      </w:pPr>
      <w:r w:rsidRPr="009027F5">
        <w:rPr>
          <w:sz w:val="24"/>
          <w:szCs w:val="24"/>
          <w:lang w:val="uk-UA"/>
        </w:rPr>
        <w:t xml:space="preserve">Забороняється завозити недоброякісний Товар. На недоброякісний Товар складається акт і такий Товар повертається Постачальнику. Замовник при поставці Товару має право на свій розсуд вимагати проведення </w:t>
      </w:r>
      <w:r w:rsidR="007C14F7" w:rsidRPr="009027F5">
        <w:rPr>
          <w:sz w:val="24"/>
          <w:szCs w:val="24"/>
          <w:lang w:val="uk-UA"/>
        </w:rPr>
        <w:t xml:space="preserve">за рахунок </w:t>
      </w:r>
      <w:r w:rsidR="007C14F7">
        <w:rPr>
          <w:sz w:val="24"/>
          <w:szCs w:val="24"/>
          <w:lang w:val="uk-UA"/>
        </w:rPr>
        <w:t>Постачальника</w:t>
      </w:r>
      <w:r w:rsidR="001914C0">
        <w:rPr>
          <w:sz w:val="24"/>
          <w:szCs w:val="24"/>
          <w:lang w:val="en-US"/>
        </w:rPr>
        <w:t xml:space="preserve"> </w:t>
      </w:r>
      <w:r w:rsidRPr="009027F5">
        <w:rPr>
          <w:sz w:val="24"/>
          <w:szCs w:val="24"/>
          <w:lang w:val="uk-UA"/>
        </w:rPr>
        <w:t xml:space="preserve">незалежної експертизи та лабораторних досліджень щодо якісних та технічних </w:t>
      </w:r>
      <w:r w:rsidR="007C14F7">
        <w:rPr>
          <w:sz w:val="24"/>
          <w:szCs w:val="24"/>
          <w:lang w:val="uk-UA"/>
        </w:rPr>
        <w:t>характеристик</w:t>
      </w:r>
      <w:r w:rsidRPr="009027F5">
        <w:rPr>
          <w:sz w:val="24"/>
          <w:szCs w:val="24"/>
          <w:lang w:val="uk-UA"/>
        </w:rPr>
        <w:t xml:space="preserve"> Товару на їх відповідність вимогам Замовника. В такому випадку </w:t>
      </w:r>
      <w:r w:rsidR="007C14F7">
        <w:rPr>
          <w:sz w:val="24"/>
          <w:szCs w:val="24"/>
          <w:lang w:val="uk-UA"/>
        </w:rPr>
        <w:t xml:space="preserve">Постачальник </w:t>
      </w:r>
      <w:r w:rsidRPr="009027F5">
        <w:rPr>
          <w:sz w:val="24"/>
          <w:szCs w:val="24"/>
          <w:lang w:val="uk-UA"/>
        </w:rPr>
        <w:t>зобов’язаний здійснити оплату відповідних лабораторних досліджень на умовах та у строки, визначені Замовником</w:t>
      </w:r>
      <w:r w:rsidR="00EC466B">
        <w:rPr>
          <w:sz w:val="24"/>
          <w:szCs w:val="24"/>
          <w:lang w:val="uk-UA"/>
        </w:rPr>
        <w:t xml:space="preserve">. У разі виявлення </w:t>
      </w:r>
      <w:r w:rsidR="001F40F4">
        <w:rPr>
          <w:sz w:val="24"/>
          <w:szCs w:val="24"/>
          <w:lang w:val="uk-UA"/>
        </w:rPr>
        <w:t xml:space="preserve">за </w:t>
      </w:r>
      <w:r w:rsidR="001F40F4">
        <w:rPr>
          <w:sz w:val="24"/>
          <w:szCs w:val="24"/>
          <w:lang w:val="uk-UA"/>
        </w:rPr>
        <w:lastRenderedPageBreak/>
        <w:t>результатами</w:t>
      </w:r>
      <w:r w:rsidR="00EC466B">
        <w:rPr>
          <w:sz w:val="24"/>
          <w:szCs w:val="24"/>
          <w:lang w:val="uk-UA"/>
        </w:rPr>
        <w:t xml:space="preserve"> досліджень/експертизи невідповідності товару вимогам, замовник має право в односторонньому порядку розірвати договір</w:t>
      </w:r>
      <w:r w:rsidR="001914C0">
        <w:rPr>
          <w:sz w:val="24"/>
          <w:szCs w:val="24"/>
          <w:lang w:val="uk-UA"/>
        </w:rPr>
        <w:t>.</w:t>
      </w:r>
    </w:p>
    <w:p w14:paraId="0D465B33" w14:textId="77777777" w:rsidR="001664C3" w:rsidRPr="009027F5" w:rsidRDefault="001664C3" w:rsidP="001664C3">
      <w:pPr>
        <w:widowControl w:val="0"/>
        <w:ind w:firstLine="720"/>
        <w:jc w:val="both"/>
        <w:rPr>
          <w:sz w:val="24"/>
          <w:szCs w:val="24"/>
          <w:lang w:val="uk-UA"/>
        </w:rPr>
      </w:pPr>
      <w:r w:rsidRPr="009027F5">
        <w:rPr>
          <w:rStyle w:val="af1"/>
          <w:b w:val="0"/>
          <w:sz w:val="24"/>
          <w:szCs w:val="24"/>
          <w:lang w:val="uk-UA"/>
        </w:rPr>
        <w:t xml:space="preserve">Вимоги до </w:t>
      </w:r>
      <w:r w:rsidR="00F87126">
        <w:rPr>
          <w:rStyle w:val="af1"/>
          <w:b w:val="0"/>
          <w:sz w:val="24"/>
          <w:szCs w:val="24"/>
          <w:lang w:val="uk-UA"/>
        </w:rPr>
        <w:t>тари/</w:t>
      </w:r>
      <w:r w:rsidRPr="009027F5">
        <w:rPr>
          <w:rStyle w:val="af1"/>
          <w:b w:val="0"/>
          <w:sz w:val="24"/>
          <w:szCs w:val="24"/>
          <w:lang w:val="uk-UA"/>
        </w:rPr>
        <w:t>упаковки: упаковка повинна відповідати вимогам, встановленим до даного виду товару</w:t>
      </w:r>
      <w:r w:rsidRPr="009027F5">
        <w:rPr>
          <w:sz w:val="24"/>
          <w:szCs w:val="24"/>
          <w:lang w:val="uk-UA"/>
        </w:rPr>
        <w:t xml:space="preserve"> і захищати його від пошкоджень або псування під час перевезення (доставки). Фасування повинно забезпечувати цілісність товару при перевезенні.</w:t>
      </w:r>
    </w:p>
    <w:p w14:paraId="5F255A30" w14:textId="77777777" w:rsidR="001664C3" w:rsidRPr="009027F5" w:rsidRDefault="001664C3" w:rsidP="001664C3">
      <w:pPr>
        <w:ind w:firstLine="720"/>
        <w:jc w:val="both"/>
        <w:textAlignment w:val="top"/>
        <w:rPr>
          <w:sz w:val="24"/>
          <w:szCs w:val="24"/>
          <w:lang w:val="uk-UA"/>
        </w:rPr>
      </w:pPr>
      <w:r w:rsidRPr="009027F5">
        <w:rPr>
          <w:rStyle w:val="af1"/>
          <w:b w:val="0"/>
          <w:sz w:val="24"/>
          <w:szCs w:val="24"/>
          <w:lang w:val="uk-UA"/>
        </w:rPr>
        <w:t xml:space="preserve">Транспортні витрати: </w:t>
      </w:r>
      <w:r w:rsidRPr="009027F5">
        <w:rPr>
          <w:sz w:val="24"/>
          <w:szCs w:val="24"/>
          <w:lang w:val="uk-UA" w:eastAsia="ar-SA"/>
        </w:rPr>
        <w:t>Доставка товару</w:t>
      </w:r>
      <w:r w:rsidR="00F87126">
        <w:rPr>
          <w:sz w:val="24"/>
          <w:szCs w:val="24"/>
          <w:lang w:val="uk-UA" w:eastAsia="ar-SA"/>
        </w:rPr>
        <w:t xml:space="preserve"> та вантажні роботи</w:t>
      </w:r>
      <w:r w:rsidRPr="009027F5">
        <w:rPr>
          <w:sz w:val="24"/>
          <w:szCs w:val="24"/>
          <w:lang w:val="uk-UA" w:eastAsia="ar-SA"/>
        </w:rPr>
        <w:t xml:space="preserve"> здійснюється транспортом </w:t>
      </w:r>
      <w:proofErr w:type="spellStart"/>
      <w:r w:rsidR="00F87126">
        <w:rPr>
          <w:sz w:val="24"/>
          <w:szCs w:val="24"/>
          <w:lang w:val="uk-UA"/>
        </w:rPr>
        <w:t>Постачальника</w:t>
      </w:r>
      <w:r w:rsidRPr="009027F5">
        <w:rPr>
          <w:sz w:val="24"/>
          <w:szCs w:val="24"/>
          <w:lang w:val="uk-UA" w:eastAsia="ar-SA"/>
        </w:rPr>
        <w:t>за</w:t>
      </w:r>
      <w:proofErr w:type="spellEnd"/>
      <w:r w:rsidR="00F87126">
        <w:rPr>
          <w:sz w:val="24"/>
          <w:szCs w:val="24"/>
          <w:lang w:val="uk-UA" w:eastAsia="ar-SA"/>
        </w:rPr>
        <w:t xml:space="preserve"> його</w:t>
      </w:r>
      <w:r w:rsidRPr="009027F5">
        <w:rPr>
          <w:sz w:val="24"/>
          <w:szCs w:val="24"/>
          <w:lang w:val="uk-UA" w:eastAsia="ar-SA"/>
        </w:rPr>
        <w:t xml:space="preserve"> рахунок</w:t>
      </w:r>
      <w:r w:rsidRPr="009027F5">
        <w:rPr>
          <w:sz w:val="24"/>
          <w:szCs w:val="24"/>
          <w:lang w:val="uk-UA"/>
        </w:rPr>
        <w:t>.</w:t>
      </w:r>
    </w:p>
    <w:p w14:paraId="3701D927" w14:textId="77777777" w:rsidR="001664C3" w:rsidRDefault="001664C3" w:rsidP="001664C3">
      <w:pPr>
        <w:pStyle w:val="af9"/>
        <w:ind w:left="0" w:right="-88" w:firstLine="851"/>
        <w:jc w:val="both"/>
        <w:rPr>
          <w:color w:val="000000"/>
          <w:sz w:val="24"/>
          <w:szCs w:val="24"/>
          <w:lang w:val="uk-UA"/>
        </w:rPr>
      </w:pPr>
      <w:r w:rsidRPr="009027F5">
        <w:rPr>
          <w:sz w:val="24"/>
          <w:szCs w:val="24"/>
          <w:lang w:val="uk-UA" w:eastAsia="ru-RU"/>
        </w:rPr>
        <w:t xml:space="preserve">Постачальник зобов’язаний здійснити заміну </w:t>
      </w:r>
      <w:r w:rsidR="00F87126">
        <w:rPr>
          <w:sz w:val="24"/>
          <w:szCs w:val="24"/>
          <w:lang w:val="uk-UA" w:eastAsia="ru-RU"/>
        </w:rPr>
        <w:t xml:space="preserve">неякісного </w:t>
      </w:r>
      <w:r w:rsidRPr="009027F5">
        <w:rPr>
          <w:sz w:val="24"/>
          <w:szCs w:val="24"/>
          <w:lang w:val="uk-UA" w:eastAsia="ru-RU"/>
        </w:rPr>
        <w:t xml:space="preserve">товару </w:t>
      </w:r>
      <w:r w:rsidRPr="009027F5">
        <w:rPr>
          <w:sz w:val="24"/>
          <w:szCs w:val="24"/>
          <w:lang w:val="uk-UA"/>
        </w:rPr>
        <w:t>не пізніше наступного робочого дня з моменту отримання про це повідомлення</w:t>
      </w:r>
      <w:r w:rsidR="00F87126">
        <w:rPr>
          <w:sz w:val="24"/>
          <w:szCs w:val="24"/>
          <w:lang w:val="uk-UA"/>
        </w:rPr>
        <w:t>, яке надається письмово або по телефону/факсом/на електронну пошту</w:t>
      </w:r>
      <w:r w:rsidRPr="009027F5">
        <w:rPr>
          <w:sz w:val="24"/>
          <w:szCs w:val="24"/>
          <w:lang w:val="uk-UA"/>
        </w:rPr>
        <w:t>. Всі</w:t>
      </w:r>
      <w:r w:rsidRPr="009027F5">
        <w:rPr>
          <w:color w:val="000000"/>
          <w:sz w:val="24"/>
          <w:szCs w:val="24"/>
          <w:lang w:val="uk-UA"/>
        </w:rPr>
        <w:t xml:space="preserve"> витрати пов’язані із за</w:t>
      </w:r>
      <w:r w:rsidR="00F87126">
        <w:rPr>
          <w:color w:val="000000"/>
          <w:sz w:val="24"/>
          <w:szCs w:val="24"/>
          <w:lang w:val="uk-UA"/>
        </w:rPr>
        <w:t>міною товару несе Постачальник.</w:t>
      </w:r>
    </w:p>
    <w:p w14:paraId="5CF46E5B" w14:textId="77777777" w:rsidR="00A478E8" w:rsidRPr="0058730C" w:rsidRDefault="00A478E8" w:rsidP="001664C3">
      <w:pPr>
        <w:pStyle w:val="af9"/>
        <w:ind w:left="0" w:right="-88" w:firstLine="851"/>
        <w:jc w:val="both"/>
        <w:rPr>
          <w:sz w:val="24"/>
          <w:szCs w:val="24"/>
          <w:lang w:val="uk-UA"/>
        </w:rPr>
      </w:pPr>
      <w:r w:rsidRPr="0058730C">
        <w:rPr>
          <w:sz w:val="24"/>
          <w:szCs w:val="24"/>
          <w:lang w:val="uk-UA"/>
        </w:rPr>
        <w:t>У разі порушення Постачальником умов договору щодо кількості, строків поставки та якості товару, Покупець має право  в односторонньому порядку відмовитись від договору</w:t>
      </w:r>
      <w:r w:rsidR="003E74CB" w:rsidRPr="0058730C">
        <w:rPr>
          <w:sz w:val="24"/>
          <w:szCs w:val="24"/>
          <w:lang w:val="uk-UA"/>
        </w:rPr>
        <w:t xml:space="preserve"> письмово повідомивши Постачальника про строки припинення договору.</w:t>
      </w:r>
      <w:r w:rsidR="008E4DAF" w:rsidRPr="0058730C">
        <w:rPr>
          <w:sz w:val="24"/>
          <w:szCs w:val="24"/>
          <w:lang w:val="uk-UA"/>
        </w:rPr>
        <w:t xml:space="preserve"> В такому разі Постачальник продовжує виконувати умови договору до дня його припинення.</w:t>
      </w:r>
    </w:p>
    <w:p w14:paraId="52005BEE" w14:textId="77777777" w:rsidR="001664C3" w:rsidRDefault="001664C3" w:rsidP="000A2BFD">
      <w:pPr>
        <w:pStyle w:val="af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9027F5">
        <w:rPr>
          <w:sz w:val="24"/>
          <w:szCs w:val="24"/>
          <w:lang w:val="uk-UA"/>
        </w:rPr>
        <w:t xml:space="preserve">Учасник визначає ціну пропозиції з урахуванням вартості доставки, </w:t>
      </w:r>
      <w:r w:rsidR="00F87126">
        <w:rPr>
          <w:sz w:val="24"/>
          <w:szCs w:val="24"/>
          <w:lang w:val="uk-UA"/>
        </w:rPr>
        <w:t>вантажних робіт</w:t>
      </w:r>
      <w:r w:rsidRPr="009027F5">
        <w:rPr>
          <w:sz w:val="24"/>
          <w:szCs w:val="24"/>
          <w:lang w:val="uk-UA"/>
        </w:rPr>
        <w:t>, оплати податків та обов’язкових зборів і платежів</w:t>
      </w:r>
      <w:r w:rsidR="00F87126">
        <w:rPr>
          <w:sz w:val="24"/>
          <w:szCs w:val="24"/>
          <w:lang w:val="uk-UA"/>
        </w:rPr>
        <w:t>, інших необхідних витрат</w:t>
      </w:r>
      <w:r w:rsidRPr="009027F5">
        <w:rPr>
          <w:sz w:val="24"/>
          <w:szCs w:val="24"/>
          <w:lang w:val="uk-UA"/>
        </w:rPr>
        <w:t>.</w:t>
      </w:r>
    </w:p>
    <w:p w14:paraId="72D38CEE" w14:textId="77777777" w:rsidR="001D4B57" w:rsidRDefault="001D4B57" w:rsidP="001D4B57">
      <w:pPr>
        <w:tabs>
          <w:tab w:val="left" w:pos="993"/>
        </w:tabs>
        <w:jc w:val="both"/>
        <w:rPr>
          <w:sz w:val="24"/>
          <w:szCs w:val="24"/>
          <w:lang w:val="uk-UA"/>
        </w:rPr>
      </w:pPr>
    </w:p>
    <w:p w14:paraId="5C72453C" w14:textId="77777777" w:rsidR="001664C3" w:rsidRPr="001D4B57" w:rsidRDefault="001664C3" w:rsidP="001D4B57">
      <w:pPr>
        <w:ind w:firstLine="720"/>
        <w:jc w:val="both"/>
        <w:rPr>
          <w:sz w:val="24"/>
          <w:szCs w:val="24"/>
          <w:lang w:val="uk-UA"/>
        </w:rPr>
      </w:pPr>
      <w:r w:rsidRPr="001D4B57">
        <w:rPr>
          <w:sz w:val="24"/>
          <w:szCs w:val="24"/>
          <w:lang w:val="uk-UA"/>
        </w:rPr>
        <w:t>__</w:t>
      </w:r>
      <w:r w:rsidR="00F87126" w:rsidRPr="001D4B57">
        <w:rPr>
          <w:sz w:val="24"/>
          <w:szCs w:val="24"/>
          <w:lang w:val="uk-UA"/>
        </w:rPr>
        <w:t>__</w:t>
      </w:r>
      <w:r w:rsidR="00F87126" w:rsidRPr="001D4B57">
        <w:rPr>
          <w:i/>
          <w:sz w:val="24"/>
          <w:szCs w:val="24"/>
          <w:lang w:val="uk-UA"/>
        </w:rPr>
        <w:t>найменування/Прізвище, ім’я Учасника</w:t>
      </w:r>
      <w:r w:rsidR="00F87126" w:rsidRPr="001D4B57">
        <w:rPr>
          <w:sz w:val="24"/>
          <w:szCs w:val="24"/>
          <w:lang w:val="uk-UA"/>
        </w:rPr>
        <w:t>____</w:t>
      </w:r>
      <w:r w:rsidRPr="001D4B57">
        <w:rPr>
          <w:sz w:val="24"/>
          <w:szCs w:val="24"/>
          <w:lang w:val="uk-UA"/>
        </w:rPr>
        <w:t xml:space="preserve"> у разі отримання повідомлення про намір укласти договір із Замовником про поставку Товару </w:t>
      </w:r>
      <w:r w:rsidR="00F87126" w:rsidRPr="001D4B57">
        <w:rPr>
          <w:sz w:val="24"/>
          <w:szCs w:val="24"/>
          <w:lang w:val="uk-UA"/>
        </w:rPr>
        <w:t>погоджується</w:t>
      </w:r>
      <w:r w:rsidRPr="001D4B57">
        <w:rPr>
          <w:sz w:val="24"/>
          <w:szCs w:val="24"/>
          <w:lang w:val="uk-UA"/>
        </w:rPr>
        <w:t xml:space="preserve"> та підтверджує свою можливість і готовність виконувати усі вимоги Замовника, зазначені у тендерній документації.</w:t>
      </w:r>
    </w:p>
    <w:p w14:paraId="26D7009D" w14:textId="77777777" w:rsidR="001664C3" w:rsidRPr="001D4B57" w:rsidRDefault="001664C3" w:rsidP="001D4B57">
      <w:pPr>
        <w:ind w:firstLine="720"/>
        <w:jc w:val="both"/>
        <w:rPr>
          <w:sz w:val="24"/>
          <w:szCs w:val="24"/>
          <w:lang w:val="uk-UA"/>
        </w:rPr>
      </w:pPr>
    </w:p>
    <w:p w14:paraId="213F5D81" w14:textId="77777777" w:rsidR="00F87126" w:rsidRPr="001D4B57" w:rsidRDefault="00F87126" w:rsidP="001D4B57">
      <w:pPr>
        <w:ind w:firstLine="720"/>
        <w:jc w:val="both"/>
        <w:rPr>
          <w:sz w:val="24"/>
          <w:szCs w:val="24"/>
          <w:lang w:val="uk-UA"/>
        </w:rPr>
      </w:pPr>
    </w:p>
    <w:p w14:paraId="16F2E8DF" w14:textId="77777777" w:rsidR="00F87126" w:rsidRPr="001D4B57" w:rsidRDefault="00F87126" w:rsidP="001D4B57">
      <w:pPr>
        <w:ind w:firstLine="720"/>
        <w:jc w:val="both"/>
        <w:rPr>
          <w:sz w:val="24"/>
          <w:szCs w:val="24"/>
          <w:lang w:val="uk-UA"/>
        </w:rPr>
      </w:pPr>
    </w:p>
    <w:p w14:paraId="7FDC5FAA" w14:textId="77777777" w:rsidR="00F87126" w:rsidRPr="001D4B57" w:rsidRDefault="00F87126" w:rsidP="001664C3">
      <w:pPr>
        <w:ind w:firstLine="720"/>
        <w:jc w:val="both"/>
        <w:rPr>
          <w:sz w:val="24"/>
          <w:szCs w:val="24"/>
          <w:lang w:val="uk-UA"/>
        </w:rPr>
      </w:pPr>
      <w:r w:rsidRPr="001D4B57">
        <w:rPr>
          <w:sz w:val="24"/>
          <w:szCs w:val="24"/>
          <w:lang w:val="uk-UA"/>
        </w:rPr>
        <w:t>_______ підпис</w:t>
      </w:r>
    </w:p>
    <w:p w14:paraId="444F06DA" w14:textId="77777777" w:rsidR="001664C3" w:rsidRPr="00F87126" w:rsidRDefault="001664C3" w:rsidP="00622F0B">
      <w:pPr>
        <w:ind w:firstLine="851"/>
        <w:jc w:val="both"/>
        <w:rPr>
          <w:sz w:val="24"/>
          <w:szCs w:val="24"/>
          <w:lang w:val="uk-UA" w:eastAsia="en-US"/>
        </w:rPr>
      </w:pPr>
    </w:p>
    <w:sectPr w:rsidR="001664C3" w:rsidRPr="00F87126" w:rsidSect="00F87D3E">
      <w:pgSz w:w="11906" w:h="16838"/>
      <w:pgMar w:top="709" w:right="567" w:bottom="851" w:left="1276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F9AF" w14:textId="77777777" w:rsidR="00994A69" w:rsidRDefault="00994A69">
      <w:r>
        <w:separator/>
      </w:r>
    </w:p>
  </w:endnote>
  <w:endnote w:type="continuationSeparator" w:id="0">
    <w:p w14:paraId="48D462A5" w14:textId="77777777" w:rsidR="00994A69" w:rsidRDefault="0099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Antiqua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D624" w14:textId="77777777" w:rsidR="00994A69" w:rsidRDefault="00994A69">
      <w:r>
        <w:separator/>
      </w:r>
    </w:p>
  </w:footnote>
  <w:footnote w:type="continuationSeparator" w:id="0">
    <w:p w14:paraId="59E44755" w14:textId="77777777" w:rsidR="00994A69" w:rsidRDefault="0099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8" w:hanging="360"/>
      </w:pPr>
      <w:rPr>
        <w:rFonts w:hint="default"/>
        <w:lang w:val="uk-U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558" w:hanging="360"/>
      </w:pPr>
      <w:rPr>
        <w:rFonts w:ascii="Times New Roman" w:hAnsi="Times New Roman" w:cs="Times New Roman"/>
        <w:sz w:val="22"/>
        <w:szCs w:val="24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7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9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1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3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5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7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9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18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222222"/>
      </w:rPr>
    </w:lvl>
  </w:abstractNum>
  <w:abstractNum w:abstractNumId="4" w15:restartNumberingAfterBreak="0">
    <w:nsid w:val="027F7F44"/>
    <w:multiLevelType w:val="hybridMultilevel"/>
    <w:tmpl w:val="325C5E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64540F6"/>
    <w:multiLevelType w:val="hybridMultilevel"/>
    <w:tmpl w:val="98741D2A"/>
    <w:lvl w:ilvl="0" w:tplc="978A19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F61B3"/>
    <w:multiLevelType w:val="hybridMultilevel"/>
    <w:tmpl w:val="936A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00B47"/>
    <w:multiLevelType w:val="hybridMultilevel"/>
    <w:tmpl w:val="61045C30"/>
    <w:lvl w:ilvl="0" w:tplc="476C4FA8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CF104E6"/>
    <w:multiLevelType w:val="hybridMultilevel"/>
    <w:tmpl w:val="98741D2A"/>
    <w:lvl w:ilvl="0" w:tplc="978A19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4402"/>
    <w:multiLevelType w:val="hybridMultilevel"/>
    <w:tmpl w:val="901AAADA"/>
    <w:lvl w:ilvl="0" w:tplc="C490688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19E3DB3"/>
    <w:multiLevelType w:val="hybridMultilevel"/>
    <w:tmpl w:val="0D640308"/>
    <w:lvl w:ilvl="0" w:tplc="C914A3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D7559"/>
    <w:multiLevelType w:val="hybridMultilevel"/>
    <w:tmpl w:val="72CA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F68DC"/>
    <w:multiLevelType w:val="hybridMultilevel"/>
    <w:tmpl w:val="CC322BB8"/>
    <w:lvl w:ilvl="0" w:tplc="B2C82728"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 w:hint="default"/>
        <w:b w:val="0"/>
        <w:color w:val="000000"/>
        <w:u w:val="none"/>
      </w:rPr>
    </w:lvl>
    <w:lvl w:ilvl="1" w:tplc="0422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3" w15:restartNumberingAfterBreak="0">
    <w:nsid w:val="66F753A5"/>
    <w:multiLevelType w:val="hybridMultilevel"/>
    <w:tmpl w:val="3AA2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76741"/>
    <w:multiLevelType w:val="hybridMultilevel"/>
    <w:tmpl w:val="104CB32A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733815235">
    <w:abstractNumId w:val="0"/>
  </w:num>
  <w:num w:numId="2" w16cid:durableId="136457276">
    <w:abstractNumId w:val="1"/>
  </w:num>
  <w:num w:numId="3" w16cid:durableId="1903364573">
    <w:abstractNumId w:val="2"/>
  </w:num>
  <w:num w:numId="4" w16cid:durableId="1663460766">
    <w:abstractNumId w:val="3"/>
  </w:num>
  <w:num w:numId="5" w16cid:durableId="776102836">
    <w:abstractNumId w:val="4"/>
  </w:num>
  <w:num w:numId="6" w16cid:durableId="105195131">
    <w:abstractNumId w:val="6"/>
  </w:num>
  <w:num w:numId="7" w16cid:durableId="1160578777">
    <w:abstractNumId w:val="7"/>
  </w:num>
  <w:num w:numId="8" w16cid:durableId="1593973557">
    <w:abstractNumId w:val="8"/>
  </w:num>
  <w:num w:numId="9" w16cid:durableId="921185599">
    <w:abstractNumId w:val="13"/>
  </w:num>
  <w:num w:numId="10" w16cid:durableId="1263148294">
    <w:abstractNumId w:val="9"/>
  </w:num>
  <w:num w:numId="11" w16cid:durableId="97258868">
    <w:abstractNumId w:val="5"/>
  </w:num>
  <w:num w:numId="12" w16cid:durableId="1368870267">
    <w:abstractNumId w:val="12"/>
  </w:num>
  <w:num w:numId="13" w16cid:durableId="723329327">
    <w:abstractNumId w:val="10"/>
  </w:num>
  <w:num w:numId="14" w16cid:durableId="452872628">
    <w:abstractNumId w:val="14"/>
  </w:num>
  <w:num w:numId="15" w16cid:durableId="1384205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9A9"/>
    <w:rsid w:val="00057A74"/>
    <w:rsid w:val="00074279"/>
    <w:rsid w:val="00083717"/>
    <w:rsid w:val="000950C8"/>
    <w:rsid w:val="000956DD"/>
    <w:rsid w:val="00097A36"/>
    <w:rsid w:val="000A2BFD"/>
    <w:rsid w:val="000A7BB5"/>
    <w:rsid w:val="000B77AA"/>
    <w:rsid w:val="000D2303"/>
    <w:rsid w:val="000E214F"/>
    <w:rsid w:val="000E3F89"/>
    <w:rsid w:val="00156970"/>
    <w:rsid w:val="001664C3"/>
    <w:rsid w:val="00176201"/>
    <w:rsid w:val="001902AA"/>
    <w:rsid w:val="001914C0"/>
    <w:rsid w:val="001A00F1"/>
    <w:rsid w:val="001C381D"/>
    <w:rsid w:val="001D4B57"/>
    <w:rsid w:val="001D6154"/>
    <w:rsid w:val="001F40F4"/>
    <w:rsid w:val="00224563"/>
    <w:rsid w:val="002F3326"/>
    <w:rsid w:val="0034263B"/>
    <w:rsid w:val="00344540"/>
    <w:rsid w:val="00357352"/>
    <w:rsid w:val="003635BA"/>
    <w:rsid w:val="003C389E"/>
    <w:rsid w:val="003E74CB"/>
    <w:rsid w:val="003F0378"/>
    <w:rsid w:val="00415B05"/>
    <w:rsid w:val="00420A3C"/>
    <w:rsid w:val="00423608"/>
    <w:rsid w:val="00433CE4"/>
    <w:rsid w:val="0045150F"/>
    <w:rsid w:val="00492416"/>
    <w:rsid w:val="004967E5"/>
    <w:rsid w:val="004B3380"/>
    <w:rsid w:val="005031AC"/>
    <w:rsid w:val="005166CE"/>
    <w:rsid w:val="00533D1A"/>
    <w:rsid w:val="005561AE"/>
    <w:rsid w:val="00557C2C"/>
    <w:rsid w:val="0058730C"/>
    <w:rsid w:val="005A16DE"/>
    <w:rsid w:val="005C0BAE"/>
    <w:rsid w:val="005D373B"/>
    <w:rsid w:val="00622F0B"/>
    <w:rsid w:val="00640D1C"/>
    <w:rsid w:val="00652A36"/>
    <w:rsid w:val="0066753C"/>
    <w:rsid w:val="006850E8"/>
    <w:rsid w:val="006B4C5E"/>
    <w:rsid w:val="006C4D96"/>
    <w:rsid w:val="006D0E0E"/>
    <w:rsid w:val="006E0DD3"/>
    <w:rsid w:val="006E4B95"/>
    <w:rsid w:val="006E74FE"/>
    <w:rsid w:val="006F7F7A"/>
    <w:rsid w:val="00723592"/>
    <w:rsid w:val="00737CE3"/>
    <w:rsid w:val="007823F6"/>
    <w:rsid w:val="007865CE"/>
    <w:rsid w:val="007A5F8D"/>
    <w:rsid w:val="007C14F7"/>
    <w:rsid w:val="007D083A"/>
    <w:rsid w:val="007D54A1"/>
    <w:rsid w:val="007F37DE"/>
    <w:rsid w:val="00833FB9"/>
    <w:rsid w:val="0086379D"/>
    <w:rsid w:val="00876282"/>
    <w:rsid w:val="00895AB8"/>
    <w:rsid w:val="008A0BBF"/>
    <w:rsid w:val="008B116C"/>
    <w:rsid w:val="008B7DD7"/>
    <w:rsid w:val="008E4DAF"/>
    <w:rsid w:val="009027F5"/>
    <w:rsid w:val="00960E73"/>
    <w:rsid w:val="009644DD"/>
    <w:rsid w:val="00994A69"/>
    <w:rsid w:val="009B0381"/>
    <w:rsid w:val="009C45C4"/>
    <w:rsid w:val="009D14EA"/>
    <w:rsid w:val="009D1A2C"/>
    <w:rsid w:val="009D5B25"/>
    <w:rsid w:val="009D5E8A"/>
    <w:rsid w:val="009E122C"/>
    <w:rsid w:val="009F7714"/>
    <w:rsid w:val="00A01FBD"/>
    <w:rsid w:val="00A33ACC"/>
    <w:rsid w:val="00A478E8"/>
    <w:rsid w:val="00A534C7"/>
    <w:rsid w:val="00A843D4"/>
    <w:rsid w:val="00AC5DD4"/>
    <w:rsid w:val="00AE51F1"/>
    <w:rsid w:val="00AF407E"/>
    <w:rsid w:val="00B15C3B"/>
    <w:rsid w:val="00B43F50"/>
    <w:rsid w:val="00B46701"/>
    <w:rsid w:val="00B74B58"/>
    <w:rsid w:val="00BC1645"/>
    <w:rsid w:val="00C11441"/>
    <w:rsid w:val="00C13F0A"/>
    <w:rsid w:val="00C3000D"/>
    <w:rsid w:val="00C5509D"/>
    <w:rsid w:val="00C574AA"/>
    <w:rsid w:val="00C648DA"/>
    <w:rsid w:val="00CB4428"/>
    <w:rsid w:val="00CB4E12"/>
    <w:rsid w:val="00D2308A"/>
    <w:rsid w:val="00D52FCC"/>
    <w:rsid w:val="00D5454D"/>
    <w:rsid w:val="00D72F61"/>
    <w:rsid w:val="00DA249E"/>
    <w:rsid w:val="00DD59E1"/>
    <w:rsid w:val="00DE10ED"/>
    <w:rsid w:val="00DE34E1"/>
    <w:rsid w:val="00E009A9"/>
    <w:rsid w:val="00E03B63"/>
    <w:rsid w:val="00E27940"/>
    <w:rsid w:val="00E304E4"/>
    <w:rsid w:val="00E64F00"/>
    <w:rsid w:val="00E708A5"/>
    <w:rsid w:val="00E761BE"/>
    <w:rsid w:val="00E80B9C"/>
    <w:rsid w:val="00E977CD"/>
    <w:rsid w:val="00EB78B1"/>
    <w:rsid w:val="00EC466B"/>
    <w:rsid w:val="00EE0551"/>
    <w:rsid w:val="00EE673E"/>
    <w:rsid w:val="00EF408E"/>
    <w:rsid w:val="00F06529"/>
    <w:rsid w:val="00F14AE7"/>
    <w:rsid w:val="00F60205"/>
    <w:rsid w:val="00F87126"/>
    <w:rsid w:val="00F87D3E"/>
    <w:rsid w:val="00FE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5A8BCB"/>
  <w15:docId w15:val="{D1BA8366-FF15-410F-9633-61ED24B1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563"/>
    <w:pPr>
      <w:suppressAutoHyphens/>
    </w:pPr>
    <w:rPr>
      <w:sz w:val="22"/>
      <w:lang w:eastAsia="zh-CN"/>
    </w:rPr>
  </w:style>
  <w:style w:type="paragraph" w:styleId="1">
    <w:name w:val="heading 1"/>
    <w:basedOn w:val="a"/>
    <w:next w:val="a"/>
    <w:qFormat/>
    <w:rsid w:val="00224563"/>
    <w:pPr>
      <w:keepNext/>
      <w:numPr>
        <w:numId w:val="1"/>
      </w:numPr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22456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4563"/>
  </w:style>
  <w:style w:type="character" w:customStyle="1" w:styleId="WW8Num1z1">
    <w:name w:val="WW8Num1z1"/>
    <w:rsid w:val="00224563"/>
  </w:style>
  <w:style w:type="character" w:customStyle="1" w:styleId="WW8Num1z2">
    <w:name w:val="WW8Num1z2"/>
    <w:rsid w:val="00224563"/>
  </w:style>
  <w:style w:type="character" w:customStyle="1" w:styleId="WW8Num1z3">
    <w:name w:val="WW8Num1z3"/>
    <w:rsid w:val="00224563"/>
  </w:style>
  <w:style w:type="character" w:customStyle="1" w:styleId="WW8Num1z4">
    <w:name w:val="WW8Num1z4"/>
    <w:rsid w:val="00224563"/>
  </w:style>
  <w:style w:type="character" w:customStyle="1" w:styleId="WW8Num1z5">
    <w:name w:val="WW8Num1z5"/>
    <w:rsid w:val="00224563"/>
  </w:style>
  <w:style w:type="character" w:customStyle="1" w:styleId="WW8Num1z6">
    <w:name w:val="WW8Num1z6"/>
    <w:rsid w:val="00224563"/>
  </w:style>
  <w:style w:type="character" w:customStyle="1" w:styleId="WW8Num1z7">
    <w:name w:val="WW8Num1z7"/>
    <w:rsid w:val="00224563"/>
  </w:style>
  <w:style w:type="character" w:customStyle="1" w:styleId="WW8Num1z8">
    <w:name w:val="WW8Num1z8"/>
    <w:rsid w:val="00224563"/>
  </w:style>
  <w:style w:type="character" w:customStyle="1" w:styleId="WW8Num2z0">
    <w:name w:val="WW8Num2z0"/>
    <w:rsid w:val="00224563"/>
    <w:rPr>
      <w:rFonts w:hint="default"/>
      <w:lang w:val="uk-UA"/>
    </w:rPr>
  </w:style>
  <w:style w:type="character" w:customStyle="1" w:styleId="WW8Num3z0">
    <w:name w:val="WW8Num3z0"/>
    <w:rsid w:val="00224563"/>
    <w:rPr>
      <w:rFonts w:ascii="Times New Roman" w:hAnsi="Times New Roman" w:cs="Times New Roman"/>
      <w:sz w:val="22"/>
      <w:szCs w:val="24"/>
      <w:lang w:val="uk-UA"/>
    </w:rPr>
  </w:style>
  <w:style w:type="character" w:customStyle="1" w:styleId="WW8Num3z1">
    <w:name w:val="WW8Num3z1"/>
    <w:rsid w:val="00224563"/>
    <w:rPr>
      <w:rFonts w:ascii="Courier New" w:hAnsi="Courier New" w:cs="Courier New"/>
    </w:rPr>
  </w:style>
  <w:style w:type="character" w:customStyle="1" w:styleId="WW8Num3z2">
    <w:name w:val="WW8Num3z2"/>
    <w:rsid w:val="00224563"/>
    <w:rPr>
      <w:rFonts w:ascii="Wingdings" w:hAnsi="Wingdings" w:cs="Wingdings"/>
    </w:rPr>
  </w:style>
  <w:style w:type="character" w:customStyle="1" w:styleId="WW8Num3z3">
    <w:name w:val="WW8Num3z3"/>
    <w:rsid w:val="00224563"/>
    <w:rPr>
      <w:rFonts w:ascii="Symbol" w:hAnsi="Symbol" w:cs="Symbol"/>
    </w:rPr>
  </w:style>
  <w:style w:type="character" w:customStyle="1" w:styleId="WW8Num4z0">
    <w:name w:val="WW8Num4z0"/>
    <w:rsid w:val="00224563"/>
    <w:rPr>
      <w:rFonts w:hint="default"/>
      <w:color w:val="222222"/>
    </w:rPr>
  </w:style>
  <w:style w:type="character" w:customStyle="1" w:styleId="WW8Num5z0">
    <w:name w:val="WW8Num5z0"/>
    <w:rsid w:val="00224563"/>
    <w:rPr>
      <w:rFonts w:ascii="Symbol" w:hAnsi="Symbol" w:cs="Symbol" w:hint="default"/>
    </w:rPr>
  </w:style>
  <w:style w:type="character" w:customStyle="1" w:styleId="WW8Num6z0">
    <w:name w:val="WW8Num6z0"/>
    <w:rsid w:val="00224563"/>
    <w:rPr>
      <w:rFonts w:ascii="Symbol" w:hAnsi="Symbol" w:cs="Symbol" w:hint="default"/>
    </w:rPr>
  </w:style>
  <w:style w:type="character" w:customStyle="1" w:styleId="WW8Num7z0">
    <w:name w:val="WW8Num7z0"/>
    <w:rsid w:val="00224563"/>
    <w:rPr>
      <w:rFonts w:ascii="Symbol" w:hAnsi="Symbol" w:cs="Symbol" w:hint="default"/>
    </w:rPr>
  </w:style>
  <w:style w:type="character" w:customStyle="1" w:styleId="WW8Num8z0">
    <w:name w:val="WW8Num8z0"/>
    <w:rsid w:val="00224563"/>
    <w:rPr>
      <w:rFonts w:ascii="Symbol" w:hAnsi="Symbol" w:cs="Symbol" w:hint="default"/>
    </w:rPr>
  </w:style>
  <w:style w:type="character" w:customStyle="1" w:styleId="WW8Num9z0">
    <w:name w:val="WW8Num9z0"/>
    <w:rsid w:val="00224563"/>
  </w:style>
  <w:style w:type="character" w:customStyle="1" w:styleId="WW8Num10z0">
    <w:name w:val="WW8Num10z0"/>
    <w:rsid w:val="00224563"/>
    <w:rPr>
      <w:rFonts w:ascii="Symbol" w:hAnsi="Symbol" w:cs="Symbol" w:hint="default"/>
    </w:rPr>
  </w:style>
  <w:style w:type="character" w:customStyle="1" w:styleId="WW8Num11z0">
    <w:name w:val="WW8Num11z0"/>
    <w:rsid w:val="00224563"/>
  </w:style>
  <w:style w:type="character" w:customStyle="1" w:styleId="WW8Num12z0">
    <w:name w:val="WW8Num12z0"/>
    <w:rsid w:val="00224563"/>
    <w:rPr>
      <w:rFonts w:eastAsia="Calibri" w:hint="default"/>
      <w:sz w:val="24"/>
      <w:szCs w:val="24"/>
      <w:lang w:val="uk-UA"/>
    </w:rPr>
  </w:style>
  <w:style w:type="character" w:customStyle="1" w:styleId="WW8Num13z0">
    <w:name w:val="WW8Num13z0"/>
    <w:rsid w:val="00224563"/>
    <w:rPr>
      <w:rFonts w:hint="default"/>
    </w:rPr>
  </w:style>
  <w:style w:type="character" w:customStyle="1" w:styleId="WW8Num13z1">
    <w:name w:val="WW8Num13z1"/>
    <w:rsid w:val="00224563"/>
  </w:style>
  <w:style w:type="character" w:customStyle="1" w:styleId="WW8Num13z2">
    <w:name w:val="WW8Num13z2"/>
    <w:rsid w:val="00224563"/>
  </w:style>
  <w:style w:type="character" w:customStyle="1" w:styleId="WW8Num13z3">
    <w:name w:val="WW8Num13z3"/>
    <w:rsid w:val="00224563"/>
  </w:style>
  <w:style w:type="character" w:customStyle="1" w:styleId="WW8Num13z4">
    <w:name w:val="WW8Num13z4"/>
    <w:rsid w:val="00224563"/>
  </w:style>
  <w:style w:type="character" w:customStyle="1" w:styleId="WW8Num13z5">
    <w:name w:val="WW8Num13z5"/>
    <w:rsid w:val="00224563"/>
  </w:style>
  <w:style w:type="character" w:customStyle="1" w:styleId="WW8Num13z6">
    <w:name w:val="WW8Num13z6"/>
    <w:rsid w:val="00224563"/>
  </w:style>
  <w:style w:type="character" w:customStyle="1" w:styleId="WW8Num13z7">
    <w:name w:val="WW8Num13z7"/>
    <w:rsid w:val="00224563"/>
  </w:style>
  <w:style w:type="character" w:customStyle="1" w:styleId="WW8Num13z8">
    <w:name w:val="WW8Num13z8"/>
    <w:rsid w:val="00224563"/>
  </w:style>
  <w:style w:type="character" w:customStyle="1" w:styleId="WW8Num14z0">
    <w:name w:val="WW8Num14z0"/>
    <w:rsid w:val="00224563"/>
  </w:style>
  <w:style w:type="character" w:customStyle="1" w:styleId="WW8Num14z1">
    <w:name w:val="WW8Num14z1"/>
    <w:rsid w:val="00224563"/>
  </w:style>
  <w:style w:type="character" w:customStyle="1" w:styleId="WW8Num14z2">
    <w:name w:val="WW8Num14z2"/>
    <w:rsid w:val="00224563"/>
  </w:style>
  <w:style w:type="character" w:customStyle="1" w:styleId="WW8Num14z3">
    <w:name w:val="WW8Num14z3"/>
    <w:rsid w:val="00224563"/>
  </w:style>
  <w:style w:type="character" w:customStyle="1" w:styleId="WW8Num14z4">
    <w:name w:val="WW8Num14z4"/>
    <w:rsid w:val="00224563"/>
  </w:style>
  <w:style w:type="character" w:customStyle="1" w:styleId="WW8Num14z5">
    <w:name w:val="WW8Num14z5"/>
    <w:rsid w:val="00224563"/>
  </w:style>
  <w:style w:type="character" w:customStyle="1" w:styleId="WW8Num14z6">
    <w:name w:val="WW8Num14z6"/>
    <w:rsid w:val="00224563"/>
  </w:style>
  <w:style w:type="character" w:customStyle="1" w:styleId="WW8Num14z7">
    <w:name w:val="WW8Num14z7"/>
    <w:rsid w:val="00224563"/>
  </w:style>
  <w:style w:type="character" w:customStyle="1" w:styleId="WW8Num14z8">
    <w:name w:val="WW8Num14z8"/>
    <w:rsid w:val="00224563"/>
  </w:style>
  <w:style w:type="character" w:customStyle="1" w:styleId="WW8Num15z0">
    <w:name w:val="WW8Num15z0"/>
    <w:rsid w:val="00224563"/>
    <w:rPr>
      <w:rFonts w:hint="default"/>
      <w:lang w:val="uk-UA"/>
    </w:rPr>
  </w:style>
  <w:style w:type="character" w:customStyle="1" w:styleId="WW8Num15z1">
    <w:name w:val="WW8Num15z1"/>
    <w:rsid w:val="00224563"/>
  </w:style>
  <w:style w:type="character" w:customStyle="1" w:styleId="WW8Num15z2">
    <w:name w:val="WW8Num15z2"/>
    <w:rsid w:val="00224563"/>
  </w:style>
  <w:style w:type="character" w:customStyle="1" w:styleId="WW8Num15z3">
    <w:name w:val="WW8Num15z3"/>
    <w:rsid w:val="00224563"/>
  </w:style>
  <w:style w:type="character" w:customStyle="1" w:styleId="WW8Num15z4">
    <w:name w:val="WW8Num15z4"/>
    <w:rsid w:val="00224563"/>
  </w:style>
  <w:style w:type="character" w:customStyle="1" w:styleId="WW8Num15z5">
    <w:name w:val="WW8Num15z5"/>
    <w:rsid w:val="00224563"/>
  </w:style>
  <w:style w:type="character" w:customStyle="1" w:styleId="WW8Num15z6">
    <w:name w:val="WW8Num15z6"/>
    <w:rsid w:val="00224563"/>
  </w:style>
  <w:style w:type="character" w:customStyle="1" w:styleId="WW8Num15z7">
    <w:name w:val="WW8Num15z7"/>
    <w:rsid w:val="00224563"/>
  </w:style>
  <w:style w:type="character" w:customStyle="1" w:styleId="WW8Num15z8">
    <w:name w:val="WW8Num15z8"/>
    <w:rsid w:val="00224563"/>
  </w:style>
  <w:style w:type="character" w:customStyle="1" w:styleId="WW8Num16z0">
    <w:name w:val="WW8Num16z0"/>
    <w:rsid w:val="00224563"/>
  </w:style>
  <w:style w:type="character" w:customStyle="1" w:styleId="WW8Num16z1">
    <w:name w:val="WW8Num16z1"/>
    <w:rsid w:val="00224563"/>
  </w:style>
  <w:style w:type="character" w:customStyle="1" w:styleId="WW8Num16z2">
    <w:name w:val="WW8Num16z2"/>
    <w:rsid w:val="00224563"/>
  </w:style>
  <w:style w:type="character" w:customStyle="1" w:styleId="WW8Num16z3">
    <w:name w:val="WW8Num16z3"/>
    <w:rsid w:val="00224563"/>
  </w:style>
  <w:style w:type="character" w:customStyle="1" w:styleId="WW8Num16z4">
    <w:name w:val="WW8Num16z4"/>
    <w:rsid w:val="00224563"/>
  </w:style>
  <w:style w:type="character" w:customStyle="1" w:styleId="WW8Num16z5">
    <w:name w:val="WW8Num16z5"/>
    <w:rsid w:val="00224563"/>
  </w:style>
  <w:style w:type="character" w:customStyle="1" w:styleId="WW8Num16z6">
    <w:name w:val="WW8Num16z6"/>
    <w:rsid w:val="00224563"/>
  </w:style>
  <w:style w:type="character" w:customStyle="1" w:styleId="WW8Num16z7">
    <w:name w:val="WW8Num16z7"/>
    <w:rsid w:val="00224563"/>
  </w:style>
  <w:style w:type="character" w:customStyle="1" w:styleId="WW8Num16z8">
    <w:name w:val="WW8Num16z8"/>
    <w:rsid w:val="00224563"/>
  </w:style>
  <w:style w:type="character" w:customStyle="1" w:styleId="WW8Num17z0">
    <w:name w:val="WW8Num17z0"/>
    <w:rsid w:val="00224563"/>
    <w:rPr>
      <w:rFonts w:ascii="Times New Roman" w:hAnsi="Times New Roman" w:cs="Times New Roman" w:hint="default"/>
    </w:rPr>
  </w:style>
  <w:style w:type="character" w:customStyle="1" w:styleId="WW8Num18z0">
    <w:name w:val="WW8Num18z0"/>
    <w:rsid w:val="00224563"/>
    <w:rPr>
      <w:rFonts w:hint="default"/>
    </w:rPr>
  </w:style>
  <w:style w:type="character" w:customStyle="1" w:styleId="WW8Num19z0">
    <w:name w:val="WW8Num19z0"/>
    <w:rsid w:val="00224563"/>
    <w:rPr>
      <w:rFonts w:ascii="Times New Roman" w:eastAsia="Times New Roman" w:hAnsi="Times New Roman" w:cs="Times New Roman"/>
      <w:sz w:val="22"/>
      <w:szCs w:val="24"/>
      <w:lang w:val="uk-UA"/>
    </w:rPr>
  </w:style>
  <w:style w:type="character" w:customStyle="1" w:styleId="WW8Num19z1">
    <w:name w:val="WW8Num19z1"/>
    <w:rsid w:val="00224563"/>
    <w:rPr>
      <w:rFonts w:ascii="Courier New" w:eastAsia="Courier New" w:hAnsi="Courier New" w:cs="Courier New"/>
    </w:rPr>
  </w:style>
  <w:style w:type="character" w:customStyle="1" w:styleId="WW8Num19z2">
    <w:name w:val="WW8Num19z2"/>
    <w:rsid w:val="00224563"/>
    <w:rPr>
      <w:rFonts w:ascii="Wingdings" w:eastAsia="Wingdings" w:hAnsi="Wingdings" w:cs="Wingdings"/>
    </w:rPr>
  </w:style>
  <w:style w:type="character" w:customStyle="1" w:styleId="WW8Num19z3">
    <w:name w:val="WW8Num19z3"/>
    <w:rsid w:val="00224563"/>
    <w:rPr>
      <w:rFonts w:ascii="Symbol" w:eastAsia="Symbol" w:hAnsi="Symbol" w:cs="Symbol"/>
    </w:rPr>
  </w:style>
  <w:style w:type="character" w:customStyle="1" w:styleId="WW8Num20z0">
    <w:name w:val="WW8Num20z0"/>
    <w:rsid w:val="00224563"/>
    <w:rPr>
      <w:rFonts w:hint="default"/>
    </w:rPr>
  </w:style>
  <w:style w:type="character" w:customStyle="1" w:styleId="WW8Num20z1">
    <w:name w:val="WW8Num20z1"/>
    <w:rsid w:val="00224563"/>
  </w:style>
  <w:style w:type="character" w:customStyle="1" w:styleId="WW8Num20z2">
    <w:name w:val="WW8Num20z2"/>
    <w:rsid w:val="00224563"/>
  </w:style>
  <w:style w:type="character" w:customStyle="1" w:styleId="WW8Num20z3">
    <w:name w:val="WW8Num20z3"/>
    <w:rsid w:val="00224563"/>
  </w:style>
  <w:style w:type="character" w:customStyle="1" w:styleId="WW8Num20z4">
    <w:name w:val="WW8Num20z4"/>
    <w:rsid w:val="00224563"/>
  </w:style>
  <w:style w:type="character" w:customStyle="1" w:styleId="WW8Num20z5">
    <w:name w:val="WW8Num20z5"/>
    <w:rsid w:val="00224563"/>
  </w:style>
  <w:style w:type="character" w:customStyle="1" w:styleId="WW8Num20z6">
    <w:name w:val="WW8Num20z6"/>
    <w:rsid w:val="00224563"/>
  </w:style>
  <w:style w:type="character" w:customStyle="1" w:styleId="WW8Num20z7">
    <w:name w:val="WW8Num20z7"/>
    <w:rsid w:val="00224563"/>
  </w:style>
  <w:style w:type="character" w:customStyle="1" w:styleId="WW8Num20z8">
    <w:name w:val="WW8Num20z8"/>
    <w:rsid w:val="00224563"/>
  </w:style>
  <w:style w:type="character" w:customStyle="1" w:styleId="WW8Num21z0">
    <w:name w:val="WW8Num21z0"/>
    <w:rsid w:val="00224563"/>
    <w:rPr>
      <w:rFonts w:hint="default"/>
    </w:rPr>
  </w:style>
  <w:style w:type="character" w:customStyle="1" w:styleId="WW8Num22z0">
    <w:name w:val="WW8Num22z0"/>
    <w:rsid w:val="00224563"/>
    <w:rPr>
      <w:rFonts w:hint="default"/>
    </w:rPr>
  </w:style>
  <w:style w:type="character" w:customStyle="1" w:styleId="WW8Num23z0">
    <w:name w:val="WW8Num23z0"/>
    <w:rsid w:val="00224563"/>
    <w:rPr>
      <w:rFonts w:hint="default"/>
    </w:rPr>
  </w:style>
  <w:style w:type="character" w:customStyle="1" w:styleId="WW8Num23z1">
    <w:name w:val="WW8Num23z1"/>
    <w:rsid w:val="00224563"/>
  </w:style>
  <w:style w:type="character" w:customStyle="1" w:styleId="WW8Num23z2">
    <w:name w:val="WW8Num23z2"/>
    <w:rsid w:val="00224563"/>
  </w:style>
  <w:style w:type="character" w:customStyle="1" w:styleId="WW8Num23z3">
    <w:name w:val="WW8Num23z3"/>
    <w:rsid w:val="00224563"/>
  </w:style>
  <w:style w:type="character" w:customStyle="1" w:styleId="WW8Num23z4">
    <w:name w:val="WW8Num23z4"/>
    <w:rsid w:val="00224563"/>
  </w:style>
  <w:style w:type="character" w:customStyle="1" w:styleId="WW8Num23z5">
    <w:name w:val="WW8Num23z5"/>
    <w:rsid w:val="00224563"/>
  </w:style>
  <w:style w:type="character" w:customStyle="1" w:styleId="WW8Num23z6">
    <w:name w:val="WW8Num23z6"/>
    <w:rsid w:val="00224563"/>
  </w:style>
  <w:style w:type="character" w:customStyle="1" w:styleId="WW8Num23z7">
    <w:name w:val="WW8Num23z7"/>
    <w:rsid w:val="00224563"/>
  </w:style>
  <w:style w:type="character" w:customStyle="1" w:styleId="WW8Num23z8">
    <w:name w:val="WW8Num23z8"/>
    <w:rsid w:val="00224563"/>
  </w:style>
  <w:style w:type="character" w:customStyle="1" w:styleId="WW8Num24z0">
    <w:name w:val="WW8Num24z0"/>
    <w:rsid w:val="00224563"/>
    <w:rPr>
      <w:rFonts w:hint="default"/>
      <w:color w:val="222222"/>
    </w:rPr>
  </w:style>
  <w:style w:type="character" w:customStyle="1" w:styleId="WW8Num24z1">
    <w:name w:val="WW8Num24z1"/>
    <w:rsid w:val="00224563"/>
  </w:style>
  <w:style w:type="character" w:customStyle="1" w:styleId="WW8Num24z2">
    <w:name w:val="WW8Num24z2"/>
    <w:rsid w:val="00224563"/>
  </w:style>
  <w:style w:type="character" w:customStyle="1" w:styleId="WW8Num24z3">
    <w:name w:val="WW8Num24z3"/>
    <w:rsid w:val="00224563"/>
  </w:style>
  <w:style w:type="character" w:customStyle="1" w:styleId="WW8Num24z4">
    <w:name w:val="WW8Num24z4"/>
    <w:rsid w:val="00224563"/>
  </w:style>
  <w:style w:type="character" w:customStyle="1" w:styleId="WW8Num24z5">
    <w:name w:val="WW8Num24z5"/>
    <w:rsid w:val="00224563"/>
  </w:style>
  <w:style w:type="character" w:customStyle="1" w:styleId="WW8Num24z6">
    <w:name w:val="WW8Num24z6"/>
    <w:rsid w:val="00224563"/>
  </w:style>
  <w:style w:type="character" w:customStyle="1" w:styleId="WW8Num24z7">
    <w:name w:val="WW8Num24z7"/>
    <w:rsid w:val="00224563"/>
  </w:style>
  <w:style w:type="character" w:customStyle="1" w:styleId="WW8Num24z8">
    <w:name w:val="WW8Num24z8"/>
    <w:rsid w:val="00224563"/>
  </w:style>
  <w:style w:type="character" w:customStyle="1" w:styleId="WW8Num25z0">
    <w:name w:val="WW8Num25z0"/>
    <w:rsid w:val="00224563"/>
    <w:rPr>
      <w:rFonts w:hint="default"/>
    </w:rPr>
  </w:style>
  <w:style w:type="character" w:customStyle="1" w:styleId="WW8Num26z0">
    <w:name w:val="WW8Num26z0"/>
    <w:rsid w:val="00224563"/>
    <w:rPr>
      <w:rFonts w:cs="Times New Roman" w:hint="default"/>
    </w:rPr>
  </w:style>
  <w:style w:type="character" w:customStyle="1" w:styleId="WW8Num26z1">
    <w:name w:val="WW8Num26z1"/>
    <w:rsid w:val="00224563"/>
    <w:rPr>
      <w:rFonts w:cs="Times New Roman"/>
    </w:rPr>
  </w:style>
  <w:style w:type="character" w:customStyle="1" w:styleId="WW8Num27z0">
    <w:name w:val="WW8Num27z0"/>
    <w:rsid w:val="00224563"/>
  </w:style>
  <w:style w:type="character" w:customStyle="1" w:styleId="WW8Num27z1">
    <w:name w:val="WW8Num27z1"/>
    <w:rsid w:val="00224563"/>
  </w:style>
  <w:style w:type="character" w:customStyle="1" w:styleId="WW8Num27z2">
    <w:name w:val="WW8Num27z2"/>
    <w:rsid w:val="00224563"/>
  </w:style>
  <w:style w:type="character" w:customStyle="1" w:styleId="WW8Num27z3">
    <w:name w:val="WW8Num27z3"/>
    <w:rsid w:val="00224563"/>
  </w:style>
  <w:style w:type="character" w:customStyle="1" w:styleId="WW8Num27z4">
    <w:name w:val="WW8Num27z4"/>
    <w:rsid w:val="00224563"/>
  </w:style>
  <w:style w:type="character" w:customStyle="1" w:styleId="WW8Num27z5">
    <w:name w:val="WW8Num27z5"/>
    <w:rsid w:val="00224563"/>
  </w:style>
  <w:style w:type="character" w:customStyle="1" w:styleId="WW8Num27z6">
    <w:name w:val="WW8Num27z6"/>
    <w:rsid w:val="00224563"/>
  </w:style>
  <w:style w:type="character" w:customStyle="1" w:styleId="WW8Num27z7">
    <w:name w:val="WW8Num27z7"/>
    <w:rsid w:val="00224563"/>
  </w:style>
  <w:style w:type="character" w:customStyle="1" w:styleId="WW8Num27z8">
    <w:name w:val="WW8Num27z8"/>
    <w:rsid w:val="00224563"/>
  </w:style>
  <w:style w:type="character" w:customStyle="1" w:styleId="WW8Num28z0">
    <w:name w:val="WW8Num28z0"/>
    <w:rsid w:val="00224563"/>
    <w:rPr>
      <w:rFonts w:ascii="Times New Roman" w:hAnsi="Times New Roman" w:cs="Times New Roman" w:hint="default"/>
    </w:rPr>
  </w:style>
  <w:style w:type="character" w:customStyle="1" w:styleId="WW8Num29z0">
    <w:name w:val="WW8Num29z0"/>
    <w:rsid w:val="00224563"/>
    <w:rPr>
      <w:rFonts w:cs="Times New Roman"/>
    </w:rPr>
  </w:style>
  <w:style w:type="character" w:customStyle="1" w:styleId="WW8Num30z0">
    <w:name w:val="WW8Num30z0"/>
    <w:rsid w:val="00224563"/>
    <w:rPr>
      <w:rFonts w:ascii="Times New Roman" w:hAnsi="Times New Roman" w:cs="Times New Roman" w:hint="default"/>
      <w:lang w:val="ru-RU"/>
    </w:rPr>
  </w:style>
  <w:style w:type="character" w:customStyle="1" w:styleId="WW8Num31z0">
    <w:name w:val="WW8Num31z0"/>
    <w:rsid w:val="00224563"/>
    <w:rPr>
      <w:rFonts w:eastAsia="Times New Roman" w:hint="default"/>
    </w:rPr>
  </w:style>
  <w:style w:type="character" w:customStyle="1" w:styleId="WW8Num32z0">
    <w:name w:val="WW8Num32z0"/>
    <w:rsid w:val="00224563"/>
    <w:rPr>
      <w:rFonts w:hint="default"/>
    </w:rPr>
  </w:style>
  <w:style w:type="character" w:customStyle="1" w:styleId="WW8Num32z1">
    <w:name w:val="WW8Num32z1"/>
    <w:rsid w:val="00224563"/>
  </w:style>
  <w:style w:type="character" w:customStyle="1" w:styleId="WW8Num32z2">
    <w:name w:val="WW8Num32z2"/>
    <w:rsid w:val="00224563"/>
  </w:style>
  <w:style w:type="character" w:customStyle="1" w:styleId="WW8Num32z3">
    <w:name w:val="WW8Num32z3"/>
    <w:rsid w:val="00224563"/>
  </w:style>
  <w:style w:type="character" w:customStyle="1" w:styleId="WW8Num32z4">
    <w:name w:val="WW8Num32z4"/>
    <w:rsid w:val="00224563"/>
  </w:style>
  <w:style w:type="character" w:customStyle="1" w:styleId="WW8Num32z5">
    <w:name w:val="WW8Num32z5"/>
    <w:rsid w:val="00224563"/>
  </w:style>
  <w:style w:type="character" w:customStyle="1" w:styleId="WW8Num32z6">
    <w:name w:val="WW8Num32z6"/>
    <w:rsid w:val="00224563"/>
  </w:style>
  <w:style w:type="character" w:customStyle="1" w:styleId="WW8Num32z7">
    <w:name w:val="WW8Num32z7"/>
    <w:rsid w:val="00224563"/>
  </w:style>
  <w:style w:type="character" w:customStyle="1" w:styleId="WW8Num32z8">
    <w:name w:val="WW8Num32z8"/>
    <w:rsid w:val="00224563"/>
  </w:style>
  <w:style w:type="character" w:customStyle="1" w:styleId="WW8Num33z0">
    <w:name w:val="WW8Num33z0"/>
    <w:rsid w:val="00224563"/>
    <w:rPr>
      <w:rFonts w:hint="default"/>
    </w:rPr>
  </w:style>
  <w:style w:type="character" w:customStyle="1" w:styleId="WW8Num33z1">
    <w:name w:val="WW8Num33z1"/>
    <w:rsid w:val="00224563"/>
  </w:style>
  <w:style w:type="character" w:customStyle="1" w:styleId="WW8Num33z2">
    <w:name w:val="WW8Num33z2"/>
    <w:rsid w:val="00224563"/>
  </w:style>
  <w:style w:type="character" w:customStyle="1" w:styleId="WW8Num33z3">
    <w:name w:val="WW8Num33z3"/>
    <w:rsid w:val="00224563"/>
  </w:style>
  <w:style w:type="character" w:customStyle="1" w:styleId="WW8Num33z4">
    <w:name w:val="WW8Num33z4"/>
    <w:rsid w:val="00224563"/>
  </w:style>
  <w:style w:type="character" w:customStyle="1" w:styleId="WW8Num33z5">
    <w:name w:val="WW8Num33z5"/>
    <w:rsid w:val="00224563"/>
  </w:style>
  <w:style w:type="character" w:customStyle="1" w:styleId="WW8Num33z6">
    <w:name w:val="WW8Num33z6"/>
    <w:rsid w:val="00224563"/>
  </w:style>
  <w:style w:type="character" w:customStyle="1" w:styleId="WW8Num33z7">
    <w:name w:val="WW8Num33z7"/>
    <w:rsid w:val="00224563"/>
  </w:style>
  <w:style w:type="character" w:customStyle="1" w:styleId="WW8Num33z8">
    <w:name w:val="WW8Num33z8"/>
    <w:rsid w:val="00224563"/>
  </w:style>
  <w:style w:type="character" w:customStyle="1" w:styleId="WW8Num34z0">
    <w:name w:val="WW8Num34z0"/>
    <w:rsid w:val="00224563"/>
  </w:style>
  <w:style w:type="character" w:customStyle="1" w:styleId="WW8Num34z1">
    <w:name w:val="WW8Num34z1"/>
    <w:rsid w:val="00224563"/>
  </w:style>
  <w:style w:type="character" w:customStyle="1" w:styleId="WW8Num34z2">
    <w:name w:val="WW8Num34z2"/>
    <w:rsid w:val="00224563"/>
  </w:style>
  <w:style w:type="character" w:customStyle="1" w:styleId="WW8Num34z3">
    <w:name w:val="WW8Num34z3"/>
    <w:rsid w:val="00224563"/>
  </w:style>
  <w:style w:type="character" w:customStyle="1" w:styleId="WW8Num34z4">
    <w:name w:val="WW8Num34z4"/>
    <w:rsid w:val="00224563"/>
  </w:style>
  <w:style w:type="character" w:customStyle="1" w:styleId="WW8Num34z5">
    <w:name w:val="WW8Num34z5"/>
    <w:rsid w:val="00224563"/>
  </w:style>
  <w:style w:type="character" w:customStyle="1" w:styleId="WW8Num34z6">
    <w:name w:val="WW8Num34z6"/>
    <w:rsid w:val="00224563"/>
  </w:style>
  <w:style w:type="character" w:customStyle="1" w:styleId="WW8Num34z7">
    <w:name w:val="WW8Num34z7"/>
    <w:rsid w:val="00224563"/>
  </w:style>
  <w:style w:type="character" w:customStyle="1" w:styleId="WW8Num34z8">
    <w:name w:val="WW8Num34z8"/>
    <w:rsid w:val="00224563"/>
  </w:style>
  <w:style w:type="character" w:customStyle="1" w:styleId="WW8Num35z0">
    <w:name w:val="WW8Num35z0"/>
    <w:rsid w:val="00224563"/>
    <w:rPr>
      <w:rFonts w:ascii="Times New Roman" w:hAnsi="Times New Roman" w:cs="Times New Roman" w:hint="default"/>
      <w:b w:val="0"/>
    </w:rPr>
  </w:style>
  <w:style w:type="character" w:customStyle="1" w:styleId="WW8Num36z0">
    <w:name w:val="WW8Num36z0"/>
    <w:rsid w:val="00224563"/>
    <w:rPr>
      <w:rFonts w:ascii="Times New Roman" w:hAnsi="Times New Roman" w:cs="Times New Roman" w:hint="default"/>
    </w:rPr>
  </w:style>
  <w:style w:type="character" w:customStyle="1" w:styleId="WW8Num37z0">
    <w:name w:val="WW8Num37z0"/>
    <w:rsid w:val="00224563"/>
  </w:style>
  <w:style w:type="character" w:customStyle="1" w:styleId="WW8Num37z1">
    <w:name w:val="WW8Num37z1"/>
    <w:rsid w:val="00224563"/>
  </w:style>
  <w:style w:type="character" w:customStyle="1" w:styleId="WW8Num37z2">
    <w:name w:val="WW8Num37z2"/>
    <w:rsid w:val="00224563"/>
  </w:style>
  <w:style w:type="character" w:customStyle="1" w:styleId="WW8Num37z3">
    <w:name w:val="WW8Num37z3"/>
    <w:rsid w:val="00224563"/>
  </w:style>
  <w:style w:type="character" w:customStyle="1" w:styleId="WW8Num37z4">
    <w:name w:val="WW8Num37z4"/>
    <w:rsid w:val="00224563"/>
  </w:style>
  <w:style w:type="character" w:customStyle="1" w:styleId="WW8Num37z5">
    <w:name w:val="WW8Num37z5"/>
    <w:rsid w:val="00224563"/>
  </w:style>
  <w:style w:type="character" w:customStyle="1" w:styleId="WW8Num37z6">
    <w:name w:val="WW8Num37z6"/>
    <w:rsid w:val="00224563"/>
  </w:style>
  <w:style w:type="character" w:customStyle="1" w:styleId="WW8Num37z7">
    <w:name w:val="WW8Num37z7"/>
    <w:rsid w:val="00224563"/>
  </w:style>
  <w:style w:type="character" w:customStyle="1" w:styleId="WW8Num37z8">
    <w:name w:val="WW8Num37z8"/>
    <w:rsid w:val="00224563"/>
  </w:style>
  <w:style w:type="character" w:customStyle="1" w:styleId="WW8NumSt17z0">
    <w:name w:val="WW8NumSt17z0"/>
    <w:rsid w:val="00224563"/>
    <w:rPr>
      <w:rFonts w:ascii="Times New Roman" w:hAnsi="Times New Roman" w:cs="Times New Roman" w:hint="default"/>
    </w:rPr>
  </w:style>
  <w:style w:type="character" w:customStyle="1" w:styleId="WW8NumSt20z0">
    <w:name w:val="WW8NumSt20z0"/>
    <w:rsid w:val="00224563"/>
    <w:rPr>
      <w:rFonts w:ascii="Times New Roman" w:hAnsi="Times New Roman" w:cs="Times New Roman" w:hint="default"/>
    </w:rPr>
  </w:style>
  <w:style w:type="character" w:customStyle="1" w:styleId="WW8NumSt21z0">
    <w:name w:val="WW8NumSt21z0"/>
    <w:rsid w:val="00224563"/>
    <w:rPr>
      <w:rFonts w:ascii="Times New Roman" w:hAnsi="Times New Roman" w:cs="Times New Roman" w:hint="default"/>
    </w:rPr>
  </w:style>
  <w:style w:type="character" w:customStyle="1" w:styleId="WW8NumSt22z0">
    <w:name w:val="WW8NumSt22z0"/>
    <w:rsid w:val="00224563"/>
    <w:rPr>
      <w:rFonts w:ascii="Times New Roman" w:hAnsi="Times New Roman" w:cs="Times New Roman" w:hint="default"/>
    </w:rPr>
  </w:style>
  <w:style w:type="character" w:customStyle="1" w:styleId="WW8NumSt24z0">
    <w:name w:val="WW8NumSt24z0"/>
    <w:rsid w:val="00224563"/>
    <w:rPr>
      <w:rFonts w:ascii="Times New Roman" w:hAnsi="Times New Roman" w:cs="Times New Roman" w:hint="default"/>
      <w:lang w:val="uk-UA"/>
    </w:rPr>
  </w:style>
  <w:style w:type="character" w:customStyle="1" w:styleId="WW8NumSt35z0">
    <w:name w:val="WW8NumSt35z0"/>
    <w:rsid w:val="00224563"/>
    <w:rPr>
      <w:rFonts w:ascii="Times New Roman" w:hAnsi="Times New Roman" w:cs="Times New Roman" w:hint="default"/>
    </w:rPr>
  </w:style>
  <w:style w:type="character" w:customStyle="1" w:styleId="2">
    <w:name w:val="Основной шрифт абзаца2"/>
    <w:rsid w:val="00224563"/>
    <w:rPr>
      <w:sz w:val="22"/>
    </w:rPr>
  </w:style>
  <w:style w:type="character" w:customStyle="1" w:styleId="10">
    <w:name w:val="Номер строки1"/>
    <w:rsid w:val="00224563"/>
    <w:rPr>
      <w:sz w:val="22"/>
    </w:rPr>
  </w:style>
  <w:style w:type="character" w:customStyle="1" w:styleId="11">
    <w:name w:val="Гиперссылка1"/>
    <w:rsid w:val="00224563"/>
    <w:rPr>
      <w:color w:val="0000FF"/>
      <w:sz w:val="22"/>
      <w:u w:val="single"/>
    </w:rPr>
  </w:style>
  <w:style w:type="character" w:customStyle="1" w:styleId="12">
    <w:name w:val="Основной шрифт абзаца1"/>
    <w:rsid w:val="00224563"/>
    <w:rPr>
      <w:sz w:val="22"/>
    </w:rPr>
  </w:style>
  <w:style w:type="character" w:customStyle="1" w:styleId="5">
    <w:name w:val="Заголовок 5 Знак"/>
    <w:rsid w:val="00224563"/>
    <w:rPr>
      <w:b/>
      <w:sz w:val="36"/>
    </w:rPr>
  </w:style>
  <w:style w:type="character" w:customStyle="1" w:styleId="a3">
    <w:name w:val="Название Знак"/>
    <w:rsid w:val="00224563"/>
    <w:rPr>
      <w:rFonts w:ascii="Calibri" w:eastAsia="Calibri" w:hAnsi="Calibri" w:cs="Calibri"/>
      <w:b/>
      <w:sz w:val="22"/>
    </w:rPr>
  </w:style>
  <w:style w:type="character" w:customStyle="1" w:styleId="13">
    <w:name w:val="Выделение1"/>
    <w:rsid w:val="00224563"/>
    <w:rPr>
      <w:rFonts w:ascii="Times New Roman" w:eastAsia="Times New Roman" w:hAnsi="Times New Roman" w:cs="Times New Roman"/>
      <w:b/>
      <w:sz w:val="22"/>
    </w:rPr>
  </w:style>
  <w:style w:type="character" w:customStyle="1" w:styleId="14">
    <w:name w:val="Строгий1"/>
    <w:rsid w:val="00224563"/>
    <w:rPr>
      <w:rFonts w:ascii="Times New Roman" w:eastAsia="Times New Roman" w:hAnsi="Times New Roman" w:cs="Times New Roman"/>
      <w:b/>
      <w:sz w:val="22"/>
    </w:rPr>
  </w:style>
  <w:style w:type="character" w:customStyle="1" w:styleId="a4">
    <w:name w:val="Обычный (веб) Знак"/>
    <w:rsid w:val="00224563"/>
    <w:rPr>
      <w:rFonts w:ascii="Times New Roman CYR" w:eastAsia="Times New Roman CYR" w:hAnsi="Times New Roman CYR" w:cs="Times New Roman CYR"/>
      <w:sz w:val="22"/>
    </w:rPr>
  </w:style>
  <w:style w:type="character" w:customStyle="1" w:styleId="a5">
    <w:name w:val="Основной текст Знак"/>
    <w:rsid w:val="00224563"/>
    <w:rPr>
      <w:sz w:val="22"/>
    </w:rPr>
  </w:style>
  <w:style w:type="character" w:customStyle="1" w:styleId="20">
    <w:name w:val="Основной текст 2 Знак"/>
    <w:rsid w:val="00224563"/>
    <w:rPr>
      <w:rFonts w:ascii="Calibri" w:eastAsia="Calibri" w:hAnsi="Calibri" w:cs="Calibri"/>
      <w:b/>
      <w:sz w:val="22"/>
    </w:rPr>
  </w:style>
  <w:style w:type="character" w:customStyle="1" w:styleId="NoSpacingChar1">
    <w:name w:val="No Spacing Char1"/>
    <w:rsid w:val="00224563"/>
    <w:rPr>
      <w:rFonts w:ascii="Calibri" w:eastAsia="Calibri" w:hAnsi="Calibri" w:cs="Calibri"/>
      <w:sz w:val="22"/>
      <w:lang w:val="ru-RU" w:bidi="ar-SA"/>
    </w:rPr>
  </w:style>
  <w:style w:type="character" w:customStyle="1" w:styleId="apple-style-span">
    <w:name w:val="apple-style-span"/>
    <w:rsid w:val="00224563"/>
    <w:rPr>
      <w:rFonts w:ascii="Times New Roman" w:eastAsia="Times New Roman" w:hAnsi="Times New Roman" w:cs="Times New Roman"/>
      <w:sz w:val="22"/>
    </w:rPr>
  </w:style>
  <w:style w:type="character" w:customStyle="1" w:styleId="rvts0">
    <w:name w:val="rvts0"/>
    <w:rsid w:val="00224563"/>
    <w:rPr>
      <w:rFonts w:ascii="Times New Roman" w:eastAsia="Times New Roman" w:hAnsi="Times New Roman" w:cs="Times New Roman"/>
      <w:sz w:val="22"/>
    </w:rPr>
  </w:style>
  <w:style w:type="character" w:customStyle="1" w:styleId="apple-converted-space">
    <w:name w:val="apple-converted-space"/>
    <w:rsid w:val="00224563"/>
    <w:rPr>
      <w:sz w:val="22"/>
    </w:rPr>
  </w:style>
  <w:style w:type="character" w:customStyle="1" w:styleId="21">
    <w:name w:val="Основной текст с отступом 2 Знак"/>
    <w:rsid w:val="00224563"/>
    <w:rPr>
      <w:sz w:val="22"/>
    </w:rPr>
  </w:style>
  <w:style w:type="character" w:customStyle="1" w:styleId="15">
    <w:name w:val="Гиперссылка1"/>
    <w:rsid w:val="00224563"/>
    <w:rPr>
      <w:color w:val="0000FF"/>
      <w:sz w:val="22"/>
      <w:u w:val="single"/>
    </w:rPr>
  </w:style>
  <w:style w:type="character" w:customStyle="1" w:styleId="a6">
    <w:name w:val="Без интервала Знак"/>
    <w:rsid w:val="00224563"/>
    <w:rPr>
      <w:rFonts w:ascii="Calibri" w:eastAsia="Calibri" w:hAnsi="Calibri" w:cs="Calibri"/>
      <w:sz w:val="22"/>
    </w:rPr>
  </w:style>
  <w:style w:type="character" w:customStyle="1" w:styleId="wT42">
    <w:name w:val="wT42"/>
    <w:rsid w:val="00224563"/>
    <w:rPr>
      <w:sz w:val="22"/>
    </w:rPr>
  </w:style>
  <w:style w:type="character" w:customStyle="1" w:styleId="16">
    <w:name w:val="Просмотренная гиперссылка1"/>
    <w:rsid w:val="00224563"/>
    <w:rPr>
      <w:color w:val="800080"/>
      <w:sz w:val="22"/>
      <w:u w:val="single"/>
    </w:rPr>
  </w:style>
  <w:style w:type="character" w:customStyle="1" w:styleId="HTML">
    <w:name w:val="Стандартный HTML Знак"/>
    <w:rsid w:val="00224563"/>
    <w:rPr>
      <w:rFonts w:ascii="Courier New" w:eastAsia="Courier New" w:hAnsi="Courier New" w:cs="Courier New"/>
      <w:sz w:val="20"/>
    </w:rPr>
  </w:style>
  <w:style w:type="character" w:customStyle="1" w:styleId="longtext1">
    <w:name w:val="long_text1"/>
    <w:rsid w:val="00224563"/>
    <w:rPr>
      <w:sz w:val="20"/>
    </w:rPr>
  </w:style>
  <w:style w:type="character" w:customStyle="1" w:styleId="30">
    <w:name w:val="Основной текст с отступом 3 Знак"/>
    <w:rsid w:val="00224563"/>
    <w:rPr>
      <w:sz w:val="16"/>
    </w:rPr>
  </w:style>
  <w:style w:type="character" w:customStyle="1" w:styleId="31">
    <w:name w:val="Заголовок 3 Знак"/>
    <w:rsid w:val="00224563"/>
    <w:rPr>
      <w:rFonts w:ascii="Cambria" w:eastAsia="Cambria" w:hAnsi="Cambria" w:cs="Cambria"/>
      <w:b/>
      <w:sz w:val="26"/>
    </w:rPr>
  </w:style>
  <w:style w:type="character" w:customStyle="1" w:styleId="FontStyle37">
    <w:name w:val="Font Style37"/>
    <w:rsid w:val="00224563"/>
    <w:rPr>
      <w:rFonts w:ascii="Times New Roman" w:eastAsia="Times New Roman" w:hAnsi="Times New Roman" w:cs="Times New Roman"/>
      <w:sz w:val="22"/>
    </w:rPr>
  </w:style>
  <w:style w:type="character" w:customStyle="1" w:styleId="32">
    <w:name w:val="Основной текст 3 Знак"/>
    <w:rsid w:val="00224563"/>
    <w:rPr>
      <w:sz w:val="16"/>
    </w:rPr>
  </w:style>
  <w:style w:type="character" w:customStyle="1" w:styleId="rvts46">
    <w:name w:val="rvts46"/>
    <w:rsid w:val="00224563"/>
    <w:rPr>
      <w:sz w:val="22"/>
    </w:rPr>
  </w:style>
  <w:style w:type="character" w:customStyle="1" w:styleId="hps">
    <w:name w:val="hps"/>
    <w:rsid w:val="00224563"/>
    <w:rPr>
      <w:sz w:val="22"/>
    </w:rPr>
  </w:style>
  <w:style w:type="character" w:customStyle="1" w:styleId="atn">
    <w:name w:val="atn"/>
    <w:rsid w:val="00224563"/>
    <w:rPr>
      <w:sz w:val="22"/>
    </w:rPr>
  </w:style>
  <w:style w:type="character" w:customStyle="1" w:styleId="T21">
    <w:name w:val="T21"/>
    <w:rsid w:val="00224563"/>
    <w:rPr>
      <w:sz w:val="22"/>
    </w:rPr>
  </w:style>
  <w:style w:type="character" w:customStyle="1" w:styleId="T72">
    <w:name w:val="T72"/>
    <w:rsid w:val="00224563"/>
    <w:rPr>
      <w:sz w:val="22"/>
    </w:rPr>
  </w:style>
  <w:style w:type="character" w:customStyle="1" w:styleId="a7">
    <w:name w:val="Верхний колонтитул Знак"/>
    <w:rsid w:val="00224563"/>
    <w:rPr>
      <w:sz w:val="22"/>
    </w:rPr>
  </w:style>
  <w:style w:type="character" w:customStyle="1" w:styleId="17">
    <w:name w:val="Номер страницы1"/>
    <w:rsid w:val="00224563"/>
    <w:rPr>
      <w:sz w:val="22"/>
    </w:rPr>
  </w:style>
  <w:style w:type="character" w:customStyle="1" w:styleId="rvts9">
    <w:name w:val="rvts9"/>
    <w:rsid w:val="00224563"/>
    <w:rPr>
      <w:sz w:val="22"/>
    </w:rPr>
  </w:style>
  <w:style w:type="character" w:customStyle="1" w:styleId="a8">
    <w:name w:val="Текст выноски Знак"/>
    <w:rsid w:val="00224563"/>
    <w:rPr>
      <w:rFonts w:ascii="Tahoma" w:hAnsi="Tahoma" w:cs="Tahoma"/>
      <w:sz w:val="16"/>
      <w:szCs w:val="16"/>
    </w:rPr>
  </w:style>
  <w:style w:type="character" w:customStyle="1" w:styleId="18">
    <w:name w:val="Заголовок 1 Знак"/>
    <w:rsid w:val="00224563"/>
    <w:rPr>
      <w:rFonts w:ascii="Arial" w:eastAsia="Calibri" w:hAnsi="Arial" w:cs="Arial"/>
      <w:b/>
      <w:bCs/>
      <w:kern w:val="1"/>
      <w:sz w:val="32"/>
      <w:szCs w:val="32"/>
      <w:lang w:val="ru-RU"/>
    </w:rPr>
  </w:style>
  <w:style w:type="character" w:styleId="a9">
    <w:name w:val="Hyperlink"/>
    <w:rsid w:val="00224563"/>
    <w:rPr>
      <w:color w:val="0000FF"/>
      <w:sz w:val="22"/>
      <w:u w:val="single"/>
    </w:rPr>
  </w:style>
  <w:style w:type="character" w:customStyle="1" w:styleId="4">
    <w:name w:val="Основной текст (4)"/>
    <w:rsid w:val="00224563"/>
    <w:rPr>
      <w:rFonts w:eastAsia="Microsoft Sans Serif"/>
      <w:sz w:val="25"/>
      <w:szCs w:val="25"/>
      <w:lang w:val="uk-UA" w:bidi="ar-SA"/>
    </w:rPr>
  </w:style>
  <w:style w:type="character" w:customStyle="1" w:styleId="210">
    <w:name w:val="Основной текст с отступом 2 Знак1"/>
    <w:rsid w:val="00224563"/>
    <w:rPr>
      <w:sz w:val="22"/>
      <w:lang w:val="ru-RU"/>
    </w:rPr>
  </w:style>
  <w:style w:type="character" w:customStyle="1" w:styleId="19">
    <w:name w:val="Знак примечания1"/>
    <w:rsid w:val="00224563"/>
    <w:rPr>
      <w:sz w:val="16"/>
      <w:szCs w:val="16"/>
    </w:rPr>
  </w:style>
  <w:style w:type="character" w:customStyle="1" w:styleId="aa">
    <w:name w:val="Текст примечания Знак"/>
    <w:basedOn w:val="2"/>
    <w:rsid w:val="00224563"/>
    <w:rPr>
      <w:sz w:val="22"/>
    </w:rPr>
  </w:style>
  <w:style w:type="character" w:customStyle="1" w:styleId="ab">
    <w:name w:val="Тема примечания Знак"/>
    <w:rsid w:val="00224563"/>
    <w:rPr>
      <w:b/>
      <w:bCs/>
      <w:sz w:val="22"/>
    </w:rPr>
  </w:style>
  <w:style w:type="character" w:customStyle="1" w:styleId="ac">
    <w:name w:val="Нижний колонтитул Знак"/>
    <w:basedOn w:val="2"/>
    <w:rsid w:val="00224563"/>
    <w:rPr>
      <w:sz w:val="22"/>
    </w:rPr>
  </w:style>
  <w:style w:type="character" w:customStyle="1" w:styleId="1a">
    <w:name w:val="Верхний колонтитул Знак1"/>
    <w:basedOn w:val="2"/>
    <w:rsid w:val="00224563"/>
    <w:rPr>
      <w:sz w:val="22"/>
    </w:rPr>
  </w:style>
  <w:style w:type="character" w:customStyle="1" w:styleId="ad">
    <w:name w:val="Абзац списка Знак"/>
    <w:rsid w:val="00224563"/>
  </w:style>
  <w:style w:type="character" w:customStyle="1" w:styleId="ae">
    <w:name w:val="Основной текст с отступом Знак"/>
    <w:basedOn w:val="2"/>
    <w:rsid w:val="00224563"/>
    <w:rPr>
      <w:sz w:val="22"/>
    </w:rPr>
  </w:style>
  <w:style w:type="character" w:customStyle="1" w:styleId="FontStyle25">
    <w:name w:val="Font Style25"/>
    <w:rsid w:val="00224563"/>
    <w:rPr>
      <w:rFonts w:ascii="Times New Roman" w:hAnsi="Times New Roman" w:cs="Times New Roman" w:hint="default"/>
      <w:sz w:val="22"/>
    </w:rPr>
  </w:style>
  <w:style w:type="character" w:customStyle="1" w:styleId="22">
    <w:name w:val="Основной текст (2)_"/>
    <w:rsid w:val="00224563"/>
    <w:rPr>
      <w:sz w:val="22"/>
      <w:shd w:val="clear" w:color="auto" w:fill="FFFFFF"/>
    </w:rPr>
  </w:style>
  <w:style w:type="character" w:customStyle="1" w:styleId="23">
    <w:name w:val="Основной текст (2)"/>
    <w:rsid w:val="00224563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vertAlign w:val="baseline"/>
      <w:lang w:val="uk-UA"/>
    </w:rPr>
  </w:style>
  <w:style w:type="character" w:customStyle="1" w:styleId="24">
    <w:name w:val="Основной текст (2) + Полужирный"/>
    <w:rsid w:val="00224563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uk-UA"/>
    </w:rPr>
  </w:style>
  <w:style w:type="character" w:customStyle="1" w:styleId="211">
    <w:name w:val="Основной текст (2) + Полужирный1"/>
    <w:rsid w:val="00224563"/>
    <w:rPr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vertAlign w:val="baseline"/>
      <w:lang w:val="uk-UA"/>
    </w:rPr>
  </w:style>
  <w:style w:type="character" w:customStyle="1" w:styleId="33">
    <w:name w:val="Основной текст (3)_"/>
    <w:rsid w:val="00224563"/>
    <w:rPr>
      <w:b/>
      <w:bCs/>
      <w:sz w:val="22"/>
      <w:szCs w:val="22"/>
      <w:shd w:val="clear" w:color="auto" w:fill="FFFFFF"/>
    </w:rPr>
  </w:style>
  <w:style w:type="character" w:customStyle="1" w:styleId="1b">
    <w:name w:val="Название Знак1"/>
    <w:rsid w:val="0022456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10">
    <w:name w:val="Заголовок 3 Знак1"/>
    <w:rsid w:val="002245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11">
    <w:name w:val="Font Style11"/>
    <w:rsid w:val="00224563"/>
    <w:rPr>
      <w:lang w:val="uk-UA"/>
    </w:rPr>
  </w:style>
  <w:style w:type="character" w:customStyle="1" w:styleId="af">
    <w:name w:val="Подпись к таблице_"/>
    <w:rsid w:val="0022456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NoSpacingChar">
    <w:name w:val="No Spacing Char"/>
    <w:rsid w:val="00224563"/>
    <w:rPr>
      <w:rFonts w:ascii="Calibri" w:eastAsia="Calibri" w:hAnsi="Calibri" w:cs="Calibri"/>
      <w:sz w:val="22"/>
      <w:lang w:bidi="ar-SA"/>
    </w:rPr>
  </w:style>
  <w:style w:type="character" w:customStyle="1" w:styleId="1c">
    <w:name w:val="Основной текст Знак1"/>
    <w:rsid w:val="00224563"/>
    <w:rPr>
      <w:sz w:val="22"/>
      <w:lang w:val="ru-RU"/>
    </w:rPr>
  </w:style>
  <w:style w:type="character" w:customStyle="1" w:styleId="FontStyle16">
    <w:name w:val="Font Style16"/>
    <w:rsid w:val="00224563"/>
    <w:rPr>
      <w:rFonts w:ascii="Times New Roman" w:hAnsi="Times New Roman" w:cs="Times New Roman" w:hint="default"/>
      <w:sz w:val="18"/>
      <w:szCs w:val="18"/>
    </w:rPr>
  </w:style>
  <w:style w:type="character" w:styleId="af0">
    <w:name w:val="Emphasis"/>
    <w:qFormat/>
    <w:rsid w:val="00224563"/>
    <w:rPr>
      <w:rFonts w:ascii="Times New Roman" w:hAnsi="Times New Roman" w:cs="Times New Roman"/>
      <w:b/>
      <w:bCs/>
      <w:sz w:val="22"/>
    </w:rPr>
  </w:style>
  <w:style w:type="character" w:styleId="af1">
    <w:name w:val="Strong"/>
    <w:qFormat/>
    <w:rsid w:val="00224563"/>
    <w:rPr>
      <w:b/>
      <w:bCs/>
    </w:rPr>
  </w:style>
  <w:style w:type="paragraph" w:customStyle="1" w:styleId="1d">
    <w:name w:val="Заголовок1"/>
    <w:basedOn w:val="a"/>
    <w:next w:val="af2"/>
    <w:rsid w:val="00224563"/>
    <w:pPr>
      <w:jc w:val="center"/>
    </w:pPr>
    <w:rPr>
      <w:rFonts w:ascii="Calibri" w:eastAsia="Calibri" w:hAnsi="Calibri" w:cs="Calibri"/>
      <w:b/>
    </w:rPr>
  </w:style>
  <w:style w:type="paragraph" w:styleId="af2">
    <w:name w:val="Body Text"/>
    <w:basedOn w:val="a"/>
    <w:rsid w:val="00224563"/>
    <w:pPr>
      <w:spacing w:after="120"/>
    </w:pPr>
  </w:style>
  <w:style w:type="paragraph" w:styleId="af3">
    <w:name w:val="List"/>
    <w:basedOn w:val="af2"/>
    <w:rsid w:val="00224563"/>
    <w:rPr>
      <w:rFonts w:cs="FreeSans"/>
    </w:rPr>
  </w:style>
  <w:style w:type="paragraph" w:styleId="af4">
    <w:name w:val="caption"/>
    <w:basedOn w:val="a"/>
    <w:qFormat/>
    <w:rsid w:val="0022456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e">
    <w:name w:val="Указатель1"/>
    <w:basedOn w:val="a"/>
    <w:rsid w:val="00224563"/>
    <w:pPr>
      <w:suppressLineNumbers/>
    </w:pPr>
    <w:rPr>
      <w:rFonts w:cs="FreeSans"/>
    </w:rPr>
  </w:style>
  <w:style w:type="paragraph" w:customStyle="1" w:styleId="1f">
    <w:name w:val="Обычный1"/>
    <w:rsid w:val="00224563"/>
    <w:pPr>
      <w:suppressAutoHyphens/>
    </w:pPr>
    <w:rPr>
      <w:sz w:val="24"/>
      <w:lang w:eastAsia="zh-CN"/>
    </w:rPr>
  </w:style>
  <w:style w:type="paragraph" w:customStyle="1" w:styleId="1f0">
    <w:name w:val="Без интервала1"/>
    <w:rsid w:val="00224563"/>
    <w:pPr>
      <w:suppressAutoHyphens/>
    </w:pPr>
    <w:rPr>
      <w:rFonts w:ascii="Calibri" w:eastAsia="Calibri" w:hAnsi="Calibri" w:cs="Calibri"/>
      <w:sz w:val="22"/>
      <w:lang w:val="en-US" w:eastAsia="zh-CN"/>
    </w:rPr>
  </w:style>
  <w:style w:type="paragraph" w:styleId="af5">
    <w:name w:val="No Spacing"/>
    <w:qFormat/>
    <w:rsid w:val="00224563"/>
    <w:pPr>
      <w:suppressAutoHyphens/>
    </w:pPr>
    <w:rPr>
      <w:rFonts w:ascii="Calibri" w:eastAsia="Calibri" w:hAnsi="Calibri" w:cs="Calibri"/>
      <w:sz w:val="22"/>
      <w:lang w:eastAsia="zh-CN"/>
    </w:rPr>
  </w:style>
  <w:style w:type="paragraph" w:customStyle="1" w:styleId="LO-normal">
    <w:name w:val="LO-normal"/>
    <w:rsid w:val="00224563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zh-CN"/>
    </w:rPr>
  </w:style>
  <w:style w:type="paragraph" w:customStyle="1" w:styleId="110">
    <w:name w:val="Заголовок 11"/>
    <w:basedOn w:val="1f"/>
    <w:next w:val="1f"/>
    <w:rsid w:val="00224563"/>
    <w:pPr>
      <w:keepNext/>
      <w:spacing w:before="240" w:after="60"/>
    </w:pPr>
    <w:rPr>
      <w:rFonts w:ascii="Arial" w:eastAsia="Arial" w:hAnsi="Arial" w:cs="Arial"/>
      <w:b/>
      <w:sz w:val="32"/>
    </w:rPr>
  </w:style>
  <w:style w:type="paragraph" w:customStyle="1" w:styleId="311">
    <w:name w:val="Заголовок 31"/>
    <w:basedOn w:val="1f"/>
    <w:next w:val="1f"/>
    <w:rsid w:val="00224563"/>
    <w:pPr>
      <w:keepNext/>
      <w:spacing w:before="240" w:after="60"/>
    </w:pPr>
    <w:rPr>
      <w:rFonts w:ascii="Cambria" w:eastAsia="Cambria" w:hAnsi="Cambria" w:cs="Cambria"/>
      <w:b/>
      <w:sz w:val="26"/>
    </w:rPr>
  </w:style>
  <w:style w:type="paragraph" w:customStyle="1" w:styleId="41">
    <w:name w:val="Заголовок 41"/>
    <w:basedOn w:val="1f"/>
    <w:next w:val="1f"/>
    <w:rsid w:val="00224563"/>
    <w:pPr>
      <w:keepNext/>
      <w:spacing w:before="240" w:after="60"/>
    </w:pPr>
    <w:rPr>
      <w:b/>
      <w:sz w:val="28"/>
    </w:rPr>
  </w:style>
  <w:style w:type="paragraph" w:customStyle="1" w:styleId="51">
    <w:name w:val="Заголовок 51"/>
    <w:basedOn w:val="1f"/>
    <w:next w:val="1f"/>
    <w:rsid w:val="00224563"/>
    <w:pPr>
      <w:keepNext/>
      <w:ind w:hanging="360"/>
    </w:pPr>
    <w:rPr>
      <w:b/>
      <w:sz w:val="36"/>
    </w:rPr>
  </w:style>
  <w:style w:type="paragraph" w:customStyle="1" w:styleId="1f1">
    <w:name w:val="Название1"/>
    <w:basedOn w:val="1f"/>
    <w:rsid w:val="00224563"/>
    <w:pPr>
      <w:jc w:val="center"/>
    </w:pPr>
    <w:rPr>
      <w:rFonts w:ascii="Calibri" w:eastAsia="Calibri" w:hAnsi="Calibri" w:cs="Calibri"/>
      <w:b/>
      <w:sz w:val="22"/>
    </w:rPr>
  </w:style>
  <w:style w:type="paragraph" w:styleId="af6">
    <w:name w:val="Normal (Web)"/>
    <w:basedOn w:val="1f"/>
    <w:rsid w:val="00224563"/>
    <w:pPr>
      <w:spacing w:before="280" w:after="280"/>
    </w:pPr>
    <w:rPr>
      <w:rFonts w:ascii="Times New Roman CYR" w:eastAsia="Times New Roman CYR" w:hAnsi="Times New Roman CYR" w:cs="Times New Roman CYR"/>
      <w:sz w:val="22"/>
    </w:rPr>
  </w:style>
  <w:style w:type="paragraph" w:customStyle="1" w:styleId="1f2">
    <w:name w:val="Основной текст1"/>
    <w:basedOn w:val="1f"/>
    <w:rsid w:val="00224563"/>
    <w:pPr>
      <w:jc w:val="center"/>
    </w:pPr>
    <w:rPr>
      <w:sz w:val="22"/>
    </w:rPr>
  </w:style>
  <w:style w:type="paragraph" w:customStyle="1" w:styleId="220">
    <w:name w:val="Основной текст 22"/>
    <w:basedOn w:val="1f"/>
    <w:rsid w:val="00224563"/>
    <w:rPr>
      <w:rFonts w:ascii="Calibri" w:eastAsia="Calibri" w:hAnsi="Calibri" w:cs="Calibri"/>
      <w:b/>
      <w:sz w:val="22"/>
    </w:rPr>
  </w:style>
  <w:style w:type="paragraph" w:customStyle="1" w:styleId="1f3">
    <w:name w:val="Обычный (веб)1"/>
    <w:basedOn w:val="1f"/>
    <w:rsid w:val="00224563"/>
    <w:pPr>
      <w:spacing w:before="280" w:after="280"/>
    </w:pPr>
    <w:rPr>
      <w:sz w:val="22"/>
    </w:rPr>
  </w:style>
  <w:style w:type="paragraph" w:customStyle="1" w:styleId="1f4">
    <w:name w:val="Абзац списка1"/>
    <w:basedOn w:val="1f"/>
    <w:rsid w:val="0022456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</w:rPr>
  </w:style>
  <w:style w:type="paragraph" w:customStyle="1" w:styleId="rmcyhnbq">
    <w:name w:val="rmcyhnbq"/>
    <w:basedOn w:val="1f"/>
    <w:rsid w:val="00224563"/>
    <w:pPr>
      <w:spacing w:before="280" w:after="280"/>
    </w:pPr>
    <w:rPr>
      <w:sz w:val="22"/>
    </w:rPr>
  </w:style>
  <w:style w:type="paragraph" w:customStyle="1" w:styleId="212">
    <w:name w:val="Основной текст с отступом 21"/>
    <w:basedOn w:val="1f"/>
    <w:rsid w:val="00224563"/>
    <w:pPr>
      <w:spacing w:after="120" w:line="480" w:lineRule="auto"/>
      <w:ind w:left="283"/>
    </w:pPr>
    <w:rPr>
      <w:sz w:val="22"/>
    </w:rPr>
  </w:style>
  <w:style w:type="paragraph" w:customStyle="1" w:styleId="rvps2">
    <w:name w:val="rvps2"/>
    <w:basedOn w:val="1f"/>
    <w:rsid w:val="00224563"/>
    <w:pPr>
      <w:spacing w:before="280" w:after="280"/>
    </w:pPr>
    <w:rPr>
      <w:sz w:val="22"/>
    </w:rPr>
  </w:style>
  <w:style w:type="paragraph" w:customStyle="1" w:styleId="213">
    <w:name w:val="Основной текст 21"/>
    <w:basedOn w:val="1f"/>
    <w:rsid w:val="00224563"/>
    <w:pPr>
      <w:spacing w:after="120" w:line="480" w:lineRule="auto"/>
    </w:pPr>
    <w:rPr>
      <w:sz w:val="22"/>
    </w:rPr>
  </w:style>
  <w:style w:type="paragraph" w:customStyle="1" w:styleId="1f5">
    <w:name w:val="Верхний колонтитул1"/>
    <w:basedOn w:val="1f"/>
    <w:rsid w:val="00224563"/>
    <w:pPr>
      <w:tabs>
        <w:tab w:val="center" w:pos="4677"/>
        <w:tab w:val="right" w:pos="9355"/>
      </w:tabs>
    </w:pPr>
    <w:rPr>
      <w:sz w:val="22"/>
    </w:rPr>
  </w:style>
  <w:style w:type="paragraph" w:customStyle="1" w:styleId="1f6">
    <w:name w:val="Нижний колонтитул1"/>
    <w:basedOn w:val="1f"/>
    <w:rsid w:val="00224563"/>
    <w:pPr>
      <w:tabs>
        <w:tab w:val="center" w:pos="4677"/>
        <w:tab w:val="right" w:pos="9355"/>
      </w:tabs>
    </w:pPr>
    <w:rPr>
      <w:sz w:val="22"/>
    </w:rPr>
  </w:style>
  <w:style w:type="paragraph" w:customStyle="1" w:styleId="25">
    <w:name w:val="Основной текст2"/>
    <w:basedOn w:val="1f"/>
    <w:rsid w:val="00224563"/>
    <w:pPr>
      <w:widowControl w:val="0"/>
    </w:pPr>
    <w:rPr>
      <w:rFonts w:ascii="Arial" w:eastAsia="Arial" w:hAnsi="Arial" w:cs="Arial"/>
      <w:sz w:val="22"/>
    </w:rPr>
  </w:style>
  <w:style w:type="paragraph" w:customStyle="1" w:styleId="af7">
    <w:name w:val="Нормальний текст"/>
    <w:basedOn w:val="1f"/>
    <w:rsid w:val="00224563"/>
    <w:pPr>
      <w:spacing w:before="120"/>
      <w:ind w:firstLine="567"/>
      <w:jc w:val="both"/>
    </w:pPr>
    <w:rPr>
      <w:rFonts w:ascii="Antiqua" w:eastAsia="Antiqua" w:hAnsi="Antiqua" w:cs="Antiqua"/>
      <w:sz w:val="26"/>
    </w:rPr>
  </w:style>
  <w:style w:type="paragraph" w:styleId="HTML0">
    <w:name w:val="HTML Preformatted"/>
    <w:basedOn w:val="1f"/>
    <w:rsid w:val="00224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312">
    <w:name w:val="Основной текст с отступом 31"/>
    <w:basedOn w:val="1f"/>
    <w:rsid w:val="00224563"/>
    <w:pPr>
      <w:spacing w:after="120"/>
      <w:ind w:left="283"/>
    </w:pPr>
    <w:rPr>
      <w:sz w:val="16"/>
    </w:rPr>
  </w:style>
  <w:style w:type="paragraph" w:customStyle="1" w:styleId="7">
    <w:name w:val="Знак7 Знак Знак"/>
    <w:basedOn w:val="1f"/>
    <w:rsid w:val="00224563"/>
    <w:rPr>
      <w:rFonts w:ascii="Verdana" w:eastAsia="Verdana" w:hAnsi="Verdana" w:cs="Verdana"/>
      <w:sz w:val="20"/>
    </w:rPr>
  </w:style>
  <w:style w:type="paragraph" w:customStyle="1" w:styleId="313">
    <w:name w:val="Основной текст 31"/>
    <w:basedOn w:val="1f"/>
    <w:rsid w:val="00224563"/>
    <w:pPr>
      <w:spacing w:after="120"/>
    </w:pPr>
    <w:rPr>
      <w:sz w:val="16"/>
    </w:rPr>
  </w:style>
  <w:style w:type="paragraph" w:customStyle="1" w:styleId="1f7">
    <w:name w:val="Название объекта1"/>
    <w:basedOn w:val="1f"/>
    <w:rsid w:val="00224563"/>
    <w:pPr>
      <w:widowControl w:val="0"/>
      <w:jc w:val="center"/>
    </w:pPr>
    <w:rPr>
      <w:rFonts w:ascii="Arial" w:eastAsia="Arial" w:hAnsi="Arial" w:cs="Arial"/>
      <w:b/>
      <w:sz w:val="22"/>
    </w:rPr>
  </w:style>
  <w:style w:type="paragraph" w:customStyle="1" w:styleId="TableParagraph">
    <w:name w:val="Table Paragraph"/>
    <w:basedOn w:val="a"/>
    <w:rsid w:val="00224563"/>
    <w:pPr>
      <w:widowControl w:val="0"/>
    </w:pPr>
    <w:rPr>
      <w:szCs w:val="22"/>
      <w:lang w:val="en-US"/>
    </w:rPr>
  </w:style>
  <w:style w:type="paragraph" w:styleId="af8">
    <w:name w:val="Balloon Text"/>
    <w:basedOn w:val="a"/>
    <w:rsid w:val="00224563"/>
    <w:rPr>
      <w:rFonts w:ascii="Tahoma" w:hAnsi="Tahoma" w:cs="Tahoma"/>
      <w:sz w:val="16"/>
      <w:szCs w:val="16"/>
    </w:rPr>
  </w:style>
  <w:style w:type="paragraph" w:customStyle="1" w:styleId="180">
    <w:name w:val="Основной текст (18)"/>
    <w:basedOn w:val="a"/>
    <w:rsid w:val="00224563"/>
    <w:pPr>
      <w:shd w:val="clear" w:color="auto" w:fill="FFFFFF"/>
      <w:spacing w:before="300" w:line="240" w:lineRule="atLeast"/>
      <w:ind w:hanging="1220"/>
      <w:jc w:val="both"/>
    </w:pPr>
    <w:rPr>
      <w:rFonts w:eastAsia="Microsoft Sans Serif"/>
      <w:b/>
      <w:bCs/>
      <w:sz w:val="28"/>
      <w:szCs w:val="28"/>
      <w:lang w:val="uk-UA"/>
    </w:rPr>
  </w:style>
  <w:style w:type="paragraph" w:styleId="af9">
    <w:name w:val="List Paragraph"/>
    <w:basedOn w:val="a"/>
    <w:uiPriority w:val="99"/>
    <w:qFormat/>
    <w:rsid w:val="00224563"/>
    <w:pPr>
      <w:ind w:left="708"/>
    </w:pPr>
    <w:rPr>
      <w:sz w:val="20"/>
    </w:rPr>
  </w:style>
  <w:style w:type="paragraph" w:customStyle="1" w:styleId="221">
    <w:name w:val="Основной текст с отступом 22"/>
    <w:basedOn w:val="a"/>
    <w:rsid w:val="00224563"/>
    <w:pPr>
      <w:spacing w:after="120" w:line="480" w:lineRule="auto"/>
      <w:ind w:left="283"/>
    </w:pPr>
  </w:style>
  <w:style w:type="paragraph" w:customStyle="1" w:styleId="1f8">
    <w:name w:val="Текст примечания1"/>
    <w:basedOn w:val="a"/>
    <w:rsid w:val="00224563"/>
    <w:rPr>
      <w:sz w:val="20"/>
    </w:rPr>
  </w:style>
  <w:style w:type="paragraph" w:styleId="afa">
    <w:name w:val="annotation subject"/>
    <w:basedOn w:val="1f8"/>
    <w:next w:val="1f8"/>
    <w:rsid w:val="00224563"/>
    <w:rPr>
      <w:b/>
      <w:bCs/>
      <w:sz w:val="22"/>
    </w:rPr>
  </w:style>
  <w:style w:type="paragraph" w:customStyle="1" w:styleId="111">
    <w:name w:val="Знак Знак Знак Знак1 Знак Знак1 Знак Знак Знак Знак"/>
    <w:basedOn w:val="a"/>
    <w:rsid w:val="00224563"/>
    <w:rPr>
      <w:rFonts w:ascii="Verdana" w:hAnsi="Verdana" w:cs="Verdana"/>
      <w:sz w:val="20"/>
      <w:lang w:val="en-US"/>
    </w:rPr>
  </w:style>
  <w:style w:type="paragraph" w:styleId="afb">
    <w:name w:val="footer"/>
    <w:basedOn w:val="a"/>
    <w:rsid w:val="00224563"/>
    <w:pPr>
      <w:tabs>
        <w:tab w:val="center" w:pos="4677"/>
        <w:tab w:val="right" w:pos="9355"/>
      </w:tabs>
    </w:pPr>
  </w:style>
  <w:style w:type="paragraph" w:styleId="afc">
    <w:name w:val="header"/>
    <w:basedOn w:val="a"/>
    <w:rsid w:val="00224563"/>
    <w:pPr>
      <w:tabs>
        <w:tab w:val="center" w:pos="4677"/>
        <w:tab w:val="right" w:pos="9355"/>
      </w:tabs>
    </w:pPr>
  </w:style>
  <w:style w:type="paragraph" w:styleId="afd">
    <w:name w:val="Body Text Indent"/>
    <w:basedOn w:val="a"/>
    <w:rsid w:val="00224563"/>
    <w:pPr>
      <w:spacing w:after="120"/>
      <w:ind w:left="283"/>
    </w:pPr>
  </w:style>
  <w:style w:type="paragraph" w:customStyle="1" w:styleId="214">
    <w:name w:val="Основной текст (2)1"/>
    <w:basedOn w:val="a"/>
    <w:rsid w:val="00224563"/>
    <w:pPr>
      <w:widowControl w:val="0"/>
      <w:shd w:val="clear" w:color="auto" w:fill="FFFFFF"/>
      <w:spacing w:line="240" w:lineRule="atLeast"/>
      <w:jc w:val="both"/>
    </w:pPr>
  </w:style>
  <w:style w:type="paragraph" w:customStyle="1" w:styleId="34">
    <w:name w:val="Основной текст (3)"/>
    <w:basedOn w:val="a"/>
    <w:rsid w:val="00224563"/>
    <w:pPr>
      <w:widowControl w:val="0"/>
      <w:shd w:val="clear" w:color="auto" w:fill="FFFFFF"/>
      <w:spacing w:line="249" w:lineRule="exact"/>
      <w:ind w:firstLine="740"/>
    </w:pPr>
    <w:rPr>
      <w:b/>
      <w:bCs/>
      <w:szCs w:val="22"/>
    </w:rPr>
  </w:style>
  <w:style w:type="paragraph" w:customStyle="1" w:styleId="1f9">
    <w:name w:val="Без интервала1"/>
    <w:rsid w:val="00224563"/>
    <w:pPr>
      <w:suppressAutoHyphens/>
    </w:pPr>
    <w:rPr>
      <w:rFonts w:ascii="Calibri" w:eastAsia="Calibri" w:hAnsi="Calibri" w:cs="Calibri"/>
      <w:sz w:val="22"/>
      <w:lang w:eastAsia="zh-CN"/>
    </w:rPr>
  </w:style>
  <w:style w:type="paragraph" w:customStyle="1" w:styleId="afe">
    <w:name w:val="Подпись к таблице"/>
    <w:basedOn w:val="a"/>
    <w:rsid w:val="00224563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sz w:val="18"/>
      <w:szCs w:val="18"/>
    </w:rPr>
  </w:style>
  <w:style w:type="paragraph" w:styleId="26">
    <w:name w:val="List Bullet 2"/>
    <w:basedOn w:val="a"/>
    <w:rsid w:val="00224563"/>
    <w:pPr>
      <w:widowControl w:val="0"/>
      <w:tabs>
        <w:tab w:val="left" w:pos="-4"/>
        <w:tab w:val="left" w:pos="1256"/>
      </w:tabs>
      <w:autoSpaceDE w:val="0"/>
      <w:spacing w:after="120"/>
      <w:ind w:right="20" w:firstLine="36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fa">
    <w:name w:val="Цитата1"/>
    <w:basedOn w:val="a"/>
    <w:rsid w:val="00224563"/>
    <w:pPr>
      <w:ind w:left="360" w:right="-1" w:firstLine="348"/>
      <w:jc w:val="both"/>
    </w:pPr>
    <w:rPr>
      <w:sz w:val="24"/>
      <w:szCs w:val="24"/>
    </w:rPr>
  </w:style>
  <w:style w:type="paragraph" w:customStyle="1" w:styleId="WW-">
    <w:name w:val="WW-Обычный (веб)"/>
    <w:basedOn w:val="a"/>
    <w:rsid w:val="00224563"/>
    <w:pPr>
      <w:spacing w:before="280" w:after="280"/>
    </w:pPr>
    <w:rPr>
      <w:rFonts w:ascii="Times New Roman CYR" w:eastAsia="Times New Roman CYR" w:hAnsi="Times New Roman CYR" w:cs="Times New Roman CYR"/>
    </w:rPr>
  </w:style>
  <w:style w:type="paragraph" w:customStyle="1" w:styleId="27">
    <w:name w:val="Без интервала2"/>
    <w:rsid w:val="00224563"/>
    <w:pPr>
      <w:suppressAutoHyphens/>
    </w:pPr>
    <w:rPr>
      <w:rFonts w:ascii="Calibri" w:eastAsia="Calibri" w:hAnsi="Calibri" w:cs="Calibri"/>
      <w:sz w:val="22"/>
      <w:lang w:eastAsia="zh-CN"/>
    </w:rPr>
  </w:style>
  <w:style w:type="paragraph" w:customStyle="1" w:styleId="Default">
    <w:name w:val="Default"/>
    <w:rsid w:val="0022456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bl-cod">
    <w:name w:val="tbl-cod"/>
    <w:basedOn w:val="a"/>
    <w:rsid w:val="00224563"/>
    <w:pPr>
      <w:spacing w:before="280" w:after="280"/>
    </w:pPr>
    <w:rPr>
      <w:sz w:val="24"/>
      <w:szCs w:val="24"/>
      <w:lang w:val="uk-UA"/>
    </w:rPr>
  </w:style>
  <w:style w:type="paragraph" w:customStyle="1" w:styleId="western">
    <w:name w:val="western"/>
    <w:basedOn w:val="a"/>
    <w:rsid w:val="00224563"/>
    <w:pPr>
      <w:spacing w:before="280" w:after="280"/>
    </w:pPr>
    <w:rPr>
      <w:sz w:val="24"/>
      <w:szCs w:val="24"/>
    </w:rPr>
  </w:style>
  <w:style w:type="paragraph" w:customStyle="1" w:styleId="aff">
    <w:name w:val="Содержимое таблицы"/>
    <w:basedOn w:val="a"/>
    <w:rsid w:val="00224563"/>
    <w:pPr>
      <w:suppressLineNumbers/>
    </w:pPr>
  </w:style>
  <w:style w:type="paragraph" w:customStyle="1" w:styleId="aff0">
    <w:name w:val="Заголовок таблицы"/>
    <w:basedOn w:val="aff"/>
    <w:rsid w:val="00224563"/>
    <w:pPr>
      <w:jc w:val="center"/>
    </w:pPr>
    <w:rPr>
      <w:b/>
      <w:bCs/>
    </w:rPr>
  </w:style>
  <w:style w:type="paragraph" w:customStyle="1" w:styleId="aff1">
    <w:name w:val="Верхний колонтитул слева"/>
    <w:basedOn w:val="a"/>
    <w:rsid w:val="00224563"/>
    <w:pPr>
      <w:suppressLineNumbers/>
      <w:tabs>
        <w:tab w:val="center" w:pos="5102"/>
        <w:tab w:val="right" w:pos="10205"/>
      </w:tabs>
    </w:pPr>
  </w:style>
  <w:style w:type="paragraph" w:customStyle="1" w:styleId="28">
    <w:name w:val="Обычный2"/>
    <w:rsid w:val="00557C2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1">
    <w:name w:val="s1"/>
    <w:rsid w:val="00557C2C"/>
  </w:style>
  <w:style w:type="character" w:customStyle="1" w:styleId="ng-binding">
    <w:name w:val="ng-binding"/>
    <w:basedOn w:val="a0"/>
    <w:rsid w:val="00556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1E0AE-9208-430E-8146-6AD8DCD1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Державне підприємство</vt:lpstr>
    </vt:vector>
  </TitlesOfParts>
  <Company>Microsoft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підприємство</dc:title>
  <dc:creator>Мамонтова Ірина Вікторівна</dc:creator>
  <cp:lastModifiedBy>Admin-4</cp:lastModifiedBy>
  <cp:revision>71</cp:revision>
  <cp:lastPrinted>2018-06-27T11:09:00Z</cp:lastPrinted>
  <dcterms:created xsi:type="dcterms:W3CDTF">2019-07-15T05:57:00Z</dcterms:created>
  <dcterms:modified xsi:type="dcterms:W3CDTF">2023-01-13T08:55:00Z</dcterms:modified>
</cp:coreProperties>
</file>