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38EB4364" w14:textId="77777777" w:rsidR="00B368E4" w:rsidRDefault="00B368E4" w:rsidP="001966C7">
      <w:pPr>
        <w:spacing w:after="0" w:line="240" w:lineRule="auto"/>
        <w:ind w:left="-284"/>
        <w:jc w:val="center"/>
        <w:rPr>
          <w:rFonts w:ascii="Times New Roman" w:hAnsi="Times New Roman" w:cs="Times New Roman"/>
          <w:b/>
        </w:rPr>
      </w:pPr>
    </w:p>
    <w:p w14:paraId="6643A89F" w14:textId="77777777" w:rsidR="00C51734" w:rsidRPr="00C51734" w:rsidRDefault="00C51734" w:rsidP="00C51734">
      <w:pPr>
        <w:spacing w:after="0" w:line="240" w:lineRule="auto"/>
        <w:ind w:firstLine="567"/>
        <w:jc w:val="center"/>
        <w:rPr>
          <w:rFonts w:ascii="Times New Roman" w:hAnsi="Times New Roman" w:cs="Times New Roman"/>
          <w:b/>
        </w:rPr>
      </w:pPr>
      <w:r w:rsidRPr="00C51734">
        <w:rPr>
          <w:rFonts w:ascii="Times New Roman" w:hAnsi="Times New Roman" w:cs="Times New Roman"/>
          <w:b/>
        </w:rPr>
        <w:t>Система вентиляції в комплекті: припливна установка, зовнішній інтервальний блок (Код за ДК 021:2015:42520000-7: Вентиляційне обладнання)</w:t>
      </w:r>
    </w:p>
    <w:p w14:paraId="50D9D665" w14:textId="298001C2" w:rsidR="00AA1A58" w:rsidRPr="00C51734" w:rsidRDefault="00595E06" w:rsidP="00C51734">
      <w:pPr>
        <w:spacing w:after="0" w:line="240" w:lineRule="auto"/>
        <w:ind w:firstLine="567"/>
        <w:jc w:val="center"/>
        <w:rPr>
          <w:rFonts w:ascii="Times New Roman" w:hAnsi="Times New Roman" w:cs="Times New Roman"/>
          <w:b/>
        </w:rPr>
      </w:pPr>
      <w:r w:rsidRPr="00E5342D">
        <w:rPr>
          <w:rFonts w:ascii="Times New Roman" w:hAnsi="Times New Roman" w:cs="Times New Roman"/>
          <w:b/>
        </w:rPr>
        <w:t xml:space="preserve">Ідентифікатор </w:t>
      </w:r>
      <w:r w:rsidRPr="00C51734">
        <w:rPr>
          <w:rFonts w:ascii="Times New Roman" w:hAnsi="Times New Roman" w:cs="Times New Roman"/>
          <w:b/>
        </w:rPr>
        <w:t xml:space="preserve">закупівлі: </w:t>
      </w:r>
      <w:r w:rsidR="00C51734" w:rsidRPr="00C51734">
        <w:rPr>
          <w:rFonts w:ascii="Times New Roman" w:hAnsi="Times New Roman" w:cs="Times New Roman"/>
          <w:b/>
        </w:rPr>
        <w:t>UA-2023-10-24-014615-a</w:t>
      </w:r>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66C7">
        <w:rPr>
          <w:color w:val="000000"/>
          <w:sz w:val="22"/>
          <w:szCs w:val="22"/>
          <w:lang w:val="uk-UA" w:eastAsia="uk-UA"/>
        </w:rPr>
        <w:t>внести</w:t>
      </w:r>
      <w:proofErr w:type="spellEnd"/>
      <w:r w:rsidRPr="001966C7">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B577AB9" w:rsidR="00F47472"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60BF408" w14:textId="739DB53D" w:rsidR="00C51734" w:rsidRDefault="00C51734" w:rsidP="00ED52B0">
      <w:pPr>
        <w:pStyle w:val="rvps2"/>
        <w:spacing w:before="0" w:beforeAutospacing="0" w:after="0" w:afterAutospacing="0"/>
        <w:ind w:firstLine="567"/>
        <w:jc w:val="both"/>
        <w:textAlignment w:val="baseline"/>
        <w:rPr>
          <w:color w:val="000000"/>
          <w:sz w:val="22"/>
          <w:szCs w:val="22"/>
          <w:lang w:val="uk-UA" w:eastAsia="uk-UA"/>
        </w:rPr>
      </w:pPr>
    </w:p>
    <w:p w14:paraId="043ED94E" w14:textId="7A23276D" w:rsidR="00C51734" w:rsidRDefault="00C51734" w:rsidP="00ED52B0">
      <w:pPr>
        <w:pStyle w:val="rvps2"/>
        <w:spacing w:before="0" w:beforeAutospacing="0" w:after="0" w:afterAutospacing="0"/>
        <w:ind w:firstLine="567"/>
        <w:jc w:val="both"/>
        <w:textAlignment w:val="baseline"/>
        <w:rPr>
          <w:color w:val="000000"/>
          <w:sz w:val="22"/>
          <w:szCs w:val="22"/>
          <w:lang w:val="uk-UA" w:eastAsia="uk-UA"/>
        </w:rPr>
      </w:pPr>
    </w:p>
    <w:p w14:paraId="3FCDC1B4" w14:textId="77777777" w:rsidR="00C51734" w:rsidRPr="00ED29D4" w:rsidRDefault="00C51734" w:rsidP="00C51734">
      <w:pPr>
        <w:pStyle w:val="a5"/>
        <w:widowControl w:val="0"/>
        <w:numPr>
          <w:ilvl w:val="0"/>
          <w:numId w:val="13"/>
        </w:numPr>
        <w:spacing w:after="0" w:line="240" w:lineRule="auto"/>
        <w:jc w:val="both"/>
        <w:rPr>
          <w:rFonts w:ascii="Times New Roman" w:hAnsi="Times New Roman" w:cs="Times New Roman"/>
          <w:b/>
        </w:rPr>
      </w:pPr>
      <w:proofErr w:type="spellStart"/>
      <w:r>
        <w:rPr>
          <w:rFonts w:ascii="Times New Roman" w:hAnsi="Times New Roman" w:cs="Times New Roman"/>
          <w:b/>
        </w:rPr>
        <w:t>Внести</w:t>
      </w:r>
      <w:proofErr w:type="spellEnd"/>
      <w:r>
        <w:rPr>
          <w:rFonts w:ascii="Times New Roman" w:hAnsi="Times New Roman" w:cs="Times New Roman"/>
          <w:b/>
        </w:rPr>
        <w:t xml:space="preserve"> зміни у частину 1 Розділу 4 тендерної документації та викласти </w:t>
      </w:r>
      <w:r>
        <w:rPr>
          <w:rFonts w:ascii="Times New Roman" w:eastAsia="Times New Roman" w:hAnsi="Times New Roman" w:cs="Times New Roman"/>
          <w:b/>
        </w:rPr>
        <w:t>кінцевий строк подання тендерної пропозиції</w:t>
      </w:r>
      <w:r>
        <w:rPr>
          <w:rFonts w:ascii="Times New Roman" w:hAnsi="Times New Roman" w:cs="Times New Roman"/>
          <w:b/>
        </w:rPr>
        <w:t xml:space="preserve"> у наступній редакції:</w:t>
      </w:r>
    </w:p>
    <w:p w14:paraId="538CE85C" w14:textId="3E1AFADA" w:rsidR="00C51734" w:rsidRPr="00655DC9" w:rsidRDefault="00C51734" w:rsidP="00C51734">
      <w:pPr>
        <w:widowControl w:val="0"/>
        <w:spacing w:after="0" w:line="240" w:lineRule="auto"/>
        <w:jc w:val="both"/>
        <w:rPr>
          <w:rFonts w:ascii="Times New Roman" w:hAnsi="Times New Roman" w:cs="Times New Roman"/>
          <w:b/>
        </w:rPr>
      </w:pPr>
      <w:r>
        <w:rPr>
          <w:rFonts w:ascii="Times New Roman" w:eastAsia="Arial Unicode MS" w:hAnsi="Times New Roman"/>
          <w:sz w:val="24"/>
          <w:szCs w:val="21"/>
          <w:lang w:eastAsia="hi-IN" w:bidi="hi-IN"/>
        </w:rPr>
        <w:t>«</w:t>
      </w:r>
      <w:r w:rsidRPr="000622AF">
        <w:rPr>
          <w:rFonts w:ascii="Times New Roman" w:hAnsi="Times New Roman" w:cs="Times New Roman"/>
        </w:rPr>
        <w:t>Кінцевий строк подання тендерних пропозицій</w:t>
      </w:r>
      <w:r>
        <w:rPr>
          <w:rFonts w:ascii="Times New Roman" w:hAnsi="Times New Roman" w:cs="Times New Roman"/>
        </w:rPr>
        <w:t>:</w:t>
      </w:r>
      <w:r w:rsidRPr="000622AF">
        <w:rPr>
          <w:rFonts w:ascii="Times New Roman" w:hAnsi="Times New Roman" w:cs="Times New Roman"/>
        </w:rPr>
        <w:t xml:space="preserve"> </w:t>
      </w:r>
      <w:r w:rsidRPr="00942B0D">
        <w:rPr>
          <w:rFonts w:ascii="Times New Roman" w:hAnsi="Times New Roman" w:cs="Times New Roman"/>
          <w:b/>
          <w:lang w:val="ru-RU"/>
        </w:rPr>
        <w:t>0</w:t>
      </w:r>
      <w:r w:rsidR="009838BF">
        <w:rPr>
          <w:rFonts w:ascii="Times New Roman" w:hAnsi="Times New Roman" w:cs="Times New Roman"/>
          <w:b/>
          <w:lang w:val="ru-RU"/>
        </w:rPr>
        <w:t>7</w:t>
      </w:r>
      <w:r w:rsidRPr="00942B0D">
        <w:rPr>
          <w:rFonts w:ascii="Times New Roman" w:hAnsi="Times New Roman" w:cs="Times New Roman"/>
          <w:b/>
        </w:rPr>
        <w:t>.</w:t>
      </w:r>
      <w:r w:rsidRPr="00942B0D">
        <w:rPr>
          <w:rFonts w:ascii="Times New Roman" w:hAnsi="Times New Roman" w:cs="Times New Roman"/>
          <w:b/>
          <w:lang w:val="ru-RU"/>
        </w:rPr>
        <w:t>11</w:t>
      </w:r>
      <w:r w:rsidRPr="00942B0D">
        <w:rPr>
          <w:rFonts w:ascii="Times New Roman" w:hAnsi="Times New Roman" w:cs="Times New Roman"/>
          <w:b/>
        </w:rPr>
        <w:t>.2023</w:t>
      </w:r>
      <w:r w:rsidRPr="00942B0D">
        <w:rPr>
          <w:rFonts w:ascii="Times New Roman" w:hAnsi="Times New Roman" w:cs="Times New Roman"/>
          <w:b/>
          <w:lang w:val="ru-RU"/>
        </w:rPr>
        <w:t xml:space="preserve"> (</w:t>
      </w:r>
      <w:r w:rsidRPr="00942B0D">
        <w:rPr>
          <w:rFonts w:ascii="Times New Roman" w:hAnsi="Times New Roman" w:cs="Times New Roman"/>
          <w:b/>
        </w:rPr>
        <w:t xml:space="preserve">о </w:t>
      </w:r>
      <w:r w:rsidRPr="00942B0D">
        <w:rPr>
          <w:rFonts w:ascii="Times New Roman" w:hAnsi="Times New Roman" w:cs="Times New Roman"/>
          <w:b/>
          <w:lang w:val="ru-RU"/>
        </w:rPr>
        <w:t>00</w:t>
      </w:r>
      <w:r w:rsidRPr="00942B0D">
        <w:rPr>
          <w:rFonts w:ascii="Times New Roman" w:hAnsi="Times New Roman" w:cs="Times New Roman"/>
          <w:b/>
        </w:rPr>
        <w:t>:</w:t>
      </w:r>
      <w:r>
        <w:rPr>
          <w:rFonts w:ascii="Times New Roman" w:hAnsi="Times New Roman" w:cs="Times New Roman"/>
          <w:b/>
        </w:rPr>
        <w:t>1</w:t>
      </w:r>
      <w:r w:rsidRPr="00942B0D">
        <w:rPr>
          <w:rFonts w:ascii="Times New Roman" w:hAnsi="Times New Roman" w:cs="Times New Roman"/>
          <w:b/>
        </w:rPr>
        <w:t>0 год)</w:t>
      </w:r>
      <w:r w:rsidRPr="00E84EC1">
        <w:rPr>
          <w:rFonts w:ascii="Times New Roman" w:hAnsi="Times New Roman" w:cs="Times New Roman"/>
          <w:bCs/>
        </w:rPr>
        <w:t>»</w:t>
      </w:r>
    </w:p>
    <w:p w14:paraId="5FBB06AF" w14:textId="77777777" w:rsidR="00C51734" w:rsidRDefault="00C51734" w:rsidP="00C51734">
      <w:pPr>
        <w:ind w:hanging="2"/>
        <w:jc w:val="both"/>
      </w:pPr>
    </w:p>
    <w:p w14:paraId="24FC4BAE" w14:textId="59603DC4" w:rsidR="00C51734" w:rsidRPr="00655DC9" w:rsidRDefault="00C51734" w:rsidP="00C51734">
      <w:pPr>
        <w:pStyle w:val="a5"/>
        <w:numPr>
          <w:ilvl w:val="0"/>
          <w:numId w:val="13"/>
        </w:numPr>
        <w:spacing w:after="160" w:line="240" w:lineRule="auto"/>
        <w:jc w:val="both"/>
        <w:rPr>
          <w:rFonts w:ascii="Times New Roman" w:eastAsia="Times New Roman" w:hAnsi="Times New Roman" w:cs="Times New Roman"/>
          <w:b/>
        </w:rPr>
      </w:pPr>
      <w:proofErr w:type="spellStart"/>
      <w:r w:rsidRPr="00655DC9">
        <w:rPr>
          <w:rFonts w:ascii="Times New Roman" w:hAnsi="Times New Roman" w:cs="Times New Roman"/>
          <w:b/>
        </w:rPr>
        <w:t>Внести</w:t>
      </w:r>
      <w:proofErr w:type="spellEnd"/>
      <w:r w:rsidRPr="00655DC9">
        <w:rPr>
          <w:rFonts w:ascii="Times New Roman" w:hAnsi="Times New Roman" w:cs="Times New Roman"/>
          <w:b/>
        </w:rPr>
        <w:t xml:space="preserve"> зміни у </w:t>
      </w:r>
      <w:r w:rsidR="009838BF">
        <w:rPr>
          <w:rFonts w:ascii="Times New Roman" w:hAnsi="Times New Roman" w:cs="Times New Roman"/>
          <w:b/>
        </w:rPr>
        <w:t xml:space="preserve">пункт 1 Загальних вимог </w:t>
      </w:r>
      <w:r w:rsidRPr="00655DC9">
        <w:rPr>
          <w:rFonts w:ascii="Times New Roman" w:eastAsia="Times New Roman" w:hAnsi="Times New Roman" w:cs="Times New Roman"/>
          <w:b/>
        </w:rPr>
        <w:t xml:space="preserve">Додатку 3 до тендерної документації, </w:t>
      </w:r>
      <w:r>
        <w:rPr>
          <w:rFonts w:ascii="Times New Roman" w:eastAsia="Times New Roman" w:hAnsi="Times New Roman" w:cs="Times New Roman"/>
          <w:b/>
        </w:rPr>
        <w:t xml:space="preserve">та викласти </w:t>
      </w:r>
      <w:r w:rsidR="009838BF">
        <w:rPr>
          <w:rFonts w:ascii="Times New Roman" w:eastAsia="Times New Roman" w:hAnsi="Times New Roman" w:cs="Times New Roman"/>
          <w:b/>
        </w:rPr>
        <w:t>строк поставки товару</w:t>
      </w:r>
      <w:r>
        <w:rPr>
          <w:rFonts w:ascii="Times New Roman" w:eastAsia="Times New Roman" w:hAnsi="Times New Roman" w:cs="Times New Roman"/>
          <w:b/>
        </w:rPr>
        <w:t xml:space="preserve"> </w:t>
      </w:r>
      <w:r w:rsidRPr="00655DC9">
        <w:rPr>
          <w:rFonts w:ascii="Times New Roman" w:hAnsi="Times New Roman" w:cs="Times New Roman"/>
          <w:b/>
          <w:color w:val="000000"/>
        </w:rPr>
        <w:t>у наступній редакції:</w:t>
      </w:r>
    </w:p>
    <w:p w14:paraId="4D766872" w14:textId="77777777" w:rsidR="009838BF" w:rsidRDefault="009838BF" w:rsidP="009838BF">
      <w:pPr>
        <w:pStyle w:val="a5"/>
        <w:widowControl w:val="0"/>
        <w:autoSpaceDE w:val="0"/>
        <w:spacing w:after="0" w:line="240" w:lineRule="auto"/>
        <w:ind w:left="360"/>
        <w:rPr>
          <w:rFonts w:ascii="Times New Roman" w:hAnsi="Times New Roman" w:cs="Times New Roman"/>
          <w:shd w:val="clear" w:color="auto" w:fill="F0F5F2"/>
        </w:rPr>
      </w:pPr>
    </w:p>
    <w:p w14:paraId="1EAF4DC1" w14:textId="736038F8" w:rsidR="009838BF" w:rsidRPr="009838BF" w:rsidRDefault="009838BF" w:rsidP="009838BF">
      <w:pPr>
        <w:pStyle w:val="a5"/>
        <w:widowControl w:val="0"/>
        <w:autoSpaceDE w:val="0"/>
        <w:spacing w:after="0" w:line="240" w:lineRule="auto"/>
        <w:ind w:left="360"/>
        <w:rPr>
          <w:rStyle w:val="afff8"/>
          <w:rFonts w:ascii="Times New Roman" w:hAnsi="Times New Roman" w:cs="Times New Roman"/>
          <w:i w:val="0"/>
          <w:iCs w:val="0"/>
        </w:rPr>
      </w:pPr>
      <w:r w:rsidRPr="009838BF">
        <w:rPr>
          <w:rFonts w:ascii="Times New Roman" w:hAnsi="Times New Roman" w:cs="Times New Roman"/>
          <w:shd w:val="clear" w:color="auto" w:fill="F0F5F2"/>
        </w:rPr>
        <w:t>1</w:t>
      </w:r>
      <w:r w:rsidRPr="009838BF">
        <w:rPr>
          <w:rStyle w:val="afff8"/>
          <w:rFonts w:ascii="Times New Roman" w:hAnsi="Times New Roman" w:cs="Times New Roman"/>
        </w:rPr>
        <w:t>.</w:t>
      </w:r>
      <w:r>
        <w:rPr>
          <w:rStyle w:val="afff8"/>
          <w:rFonts w:ascii="Times New Roman" w:hAnsi="Times New Roman" w:cs="Times New Roman"/>
        </w:rPr>
        <w:t xml:space="preserve"> </w:t>
      </w:r>
      <w:r w:rsidRPr="009838BF">
        <w:rPr>
          <w:rStyle w:val="afff8"/>
          <w:rFonts w:ascii="Times New Roman" w:hAnsi="Times New Roman" w:cs="Times New Roman"/>
        </w:rPr>
        <w:t>Строк поставки товару: до 30.04.2024 року.</w:t>
      </w:r>
    </w:p>
    <w:p w14:paraId="31AC733D" w14:textId="77777777" w:rsidR="00C51734" w:rsidRDefault="00C51734" w:rsidP="00ED52B0">
      <w:pPr>
        <w:pStyle w:val="rvps2"/>
        <w:spacing w:before="0" w:beforeAutospacing="0" w:after="0" w:afterAutospacing="0"/>
        <w:ind w:firstLine="567"/>
        <w:jc w:val="both"/>
        <w:textAlignment w:val="baseline"/>
        <w:rPr>
          <w:color w:val="000000"/>
          <w:sz w:val="22"/>
          <w:szCs w:val="22"/>
          <w:lang w:val="uk-UA" w:eastAsia="uk-UA"/>
        </w:rPr>
      </w:pPr>
    </w:p>
    <w:p w14:paraId="2945DCC7" w14:textId="77777777" w:rsidR="00C51734" w:rsidRPr="002B0C7B" w:rsidRDefault="00C51734" w:rsidP="001966C7">
      <w:pPr>
        <w:spacing w:after="0" w:line="240" w:lineRule="auto"/>
        <w:jc w:val="right"/>
        <w:rPr>
          <w:rFonts w:ascii="Times New Roman" w:hAnsi="Times New Roman" w:cs="Times New Roman"/>
          <w:b/>
          <w:bCs/>
          <w:color w:val="000000" w:themeColor="text1"/>
          <w:highlight w:val="yellow"/>
        </w:rPr>
      </w:pPr>
    </w:p>
    <w:sectPr w:rsidR="00C51734" w:rsidRPr="002B0C7B"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Segoe UI 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roman"/>
    <w:pitch w:val="variable"/>
  </w:font>
  <w:font w:name="Andale Sans UI">
    <w:altName w:val="Arial Unicode MS"/>
    <w:charset w:val="CC"/>
    <w:family w:val="auto"/>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entury Gothic"/>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9"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6"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2"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4"/>
  </w:num>
  <w:num w:numId="2">
    <w:abstractNumId w:val="16"/>
  </w:num>
  <w:num w:numId="3">
    <w:abstractNumId w:val="22"/>
  </w:num>
  <w:num w:numId="4">
    <w:abstractNumId w:val="20"/>
  </w:num>
  <w:num w:numId="5">
    <w:abstractNumId w:val="5"/>
  </w:num>
  <w:num w:numId="6">
    <w:abstractNumId w:val="9"/>
  </w:num>
  <w:num w:numId="7">
    <w:abstractNumId w:val="18"/>
  </w:num>
  <w:num w:numId="8">
    <w:abstractNumId w:val="13"/>
  </w:num>
  <w:num w:numId="9">
    <w:abstractNumId w:val="17"/>
  </w:num>
  <w:num w:numId="10">
    <w:abstractNumId w:val="11"/>
  </w:num>
  <w:num w:numId="11">
    <w:abstractNumId w:val="12"/>
  </w:num>
  <w:num w:numId="12">
    <w:abstractNumId w:val="21"/>
  </w:num>
  <w:num w:numId="13">
    <w:abstractNumId w:val="23"/>
  </w:num>
  <w:num w:numId="14">
    <w:abstractNumId w:val="6"/>
  </w:num>
  <w:num w:numId="15">
    <w:abstractNumId w:val="19"/>
  </w:num>
  <w:num w:numId="16">
    <w:abstractNumId w:val="7"/>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5"/>
  </w:num>
  <w:num w:numId="20">
    <w:abstractNumId w:val="24"/>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11BD"/>
    <w:rsid w:val="00013728"/>
    <w:rsid w:val="0001528E"/>
    <w:rsid w:val="00084609"/>
    <w:rsid w:val="000852BF"/>
    <w:rsid w:val="00093A1F"/>
    <w:rsid w:val="000B6614"/>
    <w:rsid w:val="000D2241"/>
    <w:rsid w:val="000F1A91"/>
    <w:rsid w:val="00114CD7"/>
    <w:rsid w:val="00134BAE"/>
    <w:rsid w:val="00135C01"/>
    <w:rsid w:val="00142462"/>
    <w:rsid w:val="00147730"/>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EFF"/>
    <w:rsid w:val="0033336E"/>
    <w:rsid w:val="00354BBB"/>
    <w:rsid w:val="003B72EE"/>
    <w:rsid w:val="003C28BA"/>
    <w:rsid w:val="003C4F78"/>
    <w:rsid w:val="003E430B"/>
    <w:rsid w:val="003F0014"/>
    <w:rsid w:val="003F59F2"/>
    <w:rsid w:val="00405283"/>
    <w:rsid w:val="0041139A"/>
    <w:rsid w:val="00427931"/>
    <w:rsid w:val="00435EAA"/>
    <w:rsid w:val="004417BC"/>
    <w:rsid w:val="004554DF"/>
    <w:rsid w:val="004807B0"/>
    <w:rsid w:val="00493BCA"/>
    <w:rsid w:val="00502574"/>
    <w:rsid w:val="00503122"/>
    <w:rsid w:val="00504BEC"/>
    <w:rsid w:val="00524ED4"/>
    <w:rsid w:val="0053739F"/>
    <w:rsid w:val="005512E1"/>
    <w:rsid w:val="00595E06"/>
    <w:rsid w:val="005A1242"/>
    <w:rsid w:val="005A193B"/>
    <w:rsid w:val="005B08A5"/>
    <w:rsid w:val="005C3005"/>
    <w:rsid w:val="005C7F61"/>
    <w:rsid w:val="005D1915"/>
    <w:rsid w:val="005F03F9"/>
    <w:rsid w:val="005F3FD9"/>
    <w:rsid w:val="00602959"/>
    <w:rsid w:val="0060406A"/>
    <w:rsid w:val="00606C12"/>
    <w:rsid w:val="00612420"/>
    <w:rsid w:val="00630486"/>
    <w:rsid w:val="00650EFC"/>
    <w:rsid w:val="00655DC9"/>
    <w:rsid w:val="006565F1"/>
    <w:rsid w:val="00661398"/>
    <w:rsid w:val="00695537"/>
    <w:rsid w:val="006A18F4"/>
    <w:rsid w:val="006C4334"/>
    <w:rsid w:val="006E2B39"/>
    <w:rsid w:val="006F04FF"/>
    <w:rsid w:val="006F3FDD"/>
    <w:rsid w:val="006F6AA6"/>
    <w:rsid w:val="0071204A"/>
    <w:rsid w:val="007156A4"/>
    <w:rsid w:val="00723165"/>
    <w:rsid w:val="007960CF"/>
    <w:rsid w:val="007A2941"/>
    <w:rsid w:val="007C1BA1"/>
    <w:rsid w:val="007D520E"/>
    <w:rsid w:val="008044B1"/>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38BF"/>
    <w:rsid w:val="00984AF4"/>
    <w:rsid w:val="009A5C19"/>
    <w:rsid w:val="009E13B1"/>
    <w:rsid w:val="009F0CD6"/>
    <w:rsid w:val="00A05F1F"/>
    <w:rsid w:val="00A133D7"/>
    <w:rsid w:val="00A157C4"/>
    <w:rsid w:val="00A448BD"/>
    <w:rsid w:val="00A73987"/>
    <w:rsid w:val="00A86D32"/>
    <w:rsid w:val="00AA1A58"/>
    <w:rsid w:val="00AB0634"/>
    <w:rsid w:val="00AD6780"/>
    <w:rsid w:val="00AF3587"/>
    <w:rsid w:val="00B10FD7"/>
    <w:rsid w:val="00B368E4"/>
    <w:rsid w:val="00B4268A"/>
    <w:rsid w:val="00B54961"/>
    <w:rsid w:val="00B61414"/>
    <w:rsid w:val="00B945D0"/>
    <w:rsid w:val="00B960CC"/>
    <w:rsid w:val="00BA1DD6"/>
    <w:rsid w:val="00BA2878"/>
    <w:rsid w:val="00BA5C05"/>
    <w:rsid w:val="00BB3276"/>
    <w:rsid w:val="00BB4CDC"/>
    <w:rsid w:val="00BD59E2"/>
    <w:rsid w:val="00BE3806"/>
    <w:rsid w:val="00C02A9C"/>
    <w:rsid w:val="00C0305C"/>
    <w:rsid w:val="00C20A17"/>
    <w:rsid w:val="00C42A4B"/>
    <w:rsid w:val="00C51734"/>
    <w:rsid w:val="00C67C5A"/>
    <w:rsid w:val="00C738AB"/>
    <w:rsid w:val="00C77499"/>
    <w:rsid w:val="00CA0FB5"/>
    <w:rsid w:val="00CB5E53"/>
    <w:rsid w:val="00CC7B08"/>
    <w:rsid w:val="00CE2647"/>
    <w:rsid w:val="00CF509A"/>
    <w:rsid w:val="00D346FA"/>
    <w:rsid w:val="00DE12A8"/>
    <w:rsid w:val="00E10BF1"/>
    <w:rsid w:val="00E36826"/>
    <w:rsid w:val="00E51B23"/>
    <w:rsid w:val="00E5342D"/>
    <w:rsid w:val="00E63D8B"/>
    <w:rsid w:val="00E66D08"/>
    <w:rsid w:val="00E83A3F"/>
    <w:rsid w:val="00E84EC1"/>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aliases w:val="nado12"/>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aliases w:val="nado12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qForma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2023-11-02T13:20:00Z</dcterms:created>
  <dcterms:modified xsi:type="dcterms:W3CDTF">2023-11-02T13:20:00Z</dcterms:modified>
</cp:coreProperties>
</file>