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4C" w:rsidRPr="002A2E41" w:rsidRDefault="00765A4C" w:rsidP="00E518F6">
      <w:pPr>
        <w:pStyle w:val="a3"/>
        <w:spacing w:before="0" w:beforeAutospacing="0" w:after="0" w:afterAutospacing="0"/>
        <w:jc w:val="right"/>
        <w:rPr>
          <w:lang w:val="uk-UA"/>
        </w:rPr>
      </w:pPr>
      <w:proofErr w:type="spellStart"/>
      <w:r w:rsidRPr="002A2E41">
        <w:rPr>
          <w:b/>
        </w:rPr>
        <w:t>Додаток</w:t>
      </w:r>
      <w:proofErr w:type="spellEnd"/>
      <w:r w:rsidRPr="002A2E41">
        <w:rPr>
          <w:b/>
        </w:rPr>
        <w:t xml:space="preserve"> №4</w:t>
      </w:r>
      <w:r w:rsidRPr="002A2E41">
        <w:t xml:space="preserve"> </w:t>
      </w:r>
    </w:p>
    <w:p w:rsidR="00765A4C" w:rsidRPr="002A2E41" w:rsidRDefault="00765A4C" w:rsidP="00E518F6">
      <w:pPr>
        <w:pStyle w:val="a3"/>
        <w:spacing w:before="0" w:beforeAutospacing="0" w:after="0" w:afterAutospacing="0"/>
        <w:jc w:val="right"/>
        <w:rPr>
          <w:b/>
          <w:lang w:val="uk-UA"/>
        </w:rPr>
      </w:pPr>
      <w:r w:rsidRPr="002A2E41">
        <w:t xml:space="preserve">до </w:t>
      </w:r>
      <w:proofErr w:type="spellStart"/>
      <w:r w:rsidRPr="002A2E41">
        <w:t>тендерної</w:t>
      </w:r>
      <w:proofErr w:type="spellEnd"/>
      <w:r w:rsidRPr="002A2E41">
        <w:t xml:space="preserve"> </w:t>
      </w:r>
      <w:proofErr w:type="spellStart"/>
      <w:r w:rsidRPr="002A2E41">
        <w:t>документації</w:t>
      </w:r>
      <w:proofErr w:type="spellEnd"/>
    </w:p>
    <w:p w:rsidR="001D386A" w:rsidRDefault="001D386A" w:rsidP="001D386A">
      <w:pPr>
        <w:jc w:val="center"/>
        <w:outlineLvl w:val="0"/>
        <w:rPr>
          <w:b/>
          <w:i/>
          <w:lang w:val="uk-UA"/>
        </w:rPr>
      </w:pPr>
      <w:r>
        <w:rPr>
          <w:b/>
          <w:i/>
          <w:lang w:val="uk-UA"/>
        </w:rPr>
        <w:t>ПРОЕКТ ДОГОВОРУ</w:t>
      </w:r>
    </w:p>
    <w:p w:rsidR="001D386A" w:rsidRPr="00C36F52" w:rsidRDefault="001D386A" w:rsidP="001D386A">
      <w:pPr>
        <w:jc w:val="center"/>
        <w:outlineLvl w:val="0"/>
        <w:rPr>
          <w:i/>
          <w:lang w:val="uk-UA"/>
        </w:rPr>
      </w:pPr>
      <w:r w:rsidRPr="00C36F52">
        <w:rPr>
          <w:rFonts w:ascii="Times New Roman" w:hAnsi="Times New Roman" w:cs="Times New Roman"/>
          <w:bCs/>
          <w:lang w:val="uk-UA"/>
        </w:rPr>
        <w:t xml:space="preserve">на закупівлю </w:t>
      </w:r>
    </w:p>
    <w:p w:rsidR="001D386A" w:rsidRPr="0061655B" w:rsidRDefault="007B3DD3" w:rsidP="001D386A">
      <w:pPr>
        <w:jc w:val="center"/>
        <w:rPr>
          <w:b/>
          <w:bCs/>
          <w:lang w:val="uk-UA"/>
        </w:rPr>
      </w:pPr>
      <w:r>
        <w:rPr>
          <w:b/>
          <w:bCs/>
          <w:lang w:val="uk-UA"/>
        </w:rPr>
        <w:t xml:space="preserve">бензину та дизельного </w:t>
      </w:r>
      <w:r w:rsidR="00093A0E">
        <w:rPr>
          <w:b/>
          <w:bCs/>
          <w:lang w:val="uk-UA"/>
        </w:rPr>
        <w:t>палива</w:t>
      </w:r>
      <w:r w:rsidR="00EE16C6">
        <w:rPr>
          <w:b/>
          <w:bCs/>
          <w:lang w:val="uk-UA"/>
        </w:rPr>
        <w:t xml:space="preserve"> (в талонах)</w:t>
      </w:r>
    </w:p>
    <w:p w:rsidR="001D386A" w:rsidRDefault="001D386A" w:rsidP="001D386A">
      <w:pPr>
        <w:pStyle w:val="Bodytext2"/>
        <w:shd w:val="clear" w:color="auto" w:fill="auto"/>
        <w:tabs>
          <w:tab w:val="left" w:pos="6380"/>
        </w:tabs>
        <w:spacing w:after="208" w:line="230" w:lineRule="exact"/>
        <w:jc w:val="both"/>
      </w:pPr>
      <w:r>
        <w:t>с.</w:t>
      </w:r>
      <w:r w:rsidR="00093A0E">
        <w:t xml:space="preserve"> </w:t>
      </w:r>
      <w:r>
        <w:t>Поромів</w:t>
      </w:r>
      <w:r w:rsidR="00C36F52">
        <w:t xml:space="preserve">                                                                       </w:t>
      </w:r>
      <w:r w:rsidR="007B3DD3">
        <w:t xml:space="preserve">     </w:t>
      </w:r>
      <w:r w:rsidR="00C36F52">
        <w:t xml:space="preserve">       </w:t>
      </w:r>
      <w:r w:rsidR="00093A0E">
        <w:t xml:space="preserve"> ”___” ___________ 2024</w:t>
      </w:r>
      <w:r>
        <w:t xml:space="preserve"> р.</w:t>
      </w:r>
    </w:p>
    <w:p w:rsidR="00056F10" w:rsidRPr="00056F10" w:rsidRDefault="00056F10" w:rsidP="00056F10">
      <w:pPr>
        <w:tabs>
          <w:tab w:val="left" w:pos="426"/>
          <w:tab w:val="left" w:pos="567"/>
        </w:tabs>
        <w:autoSpaceDE/>
        <w:autoSpaceDN/>
        <w:jc w:val="both"/>
        <w:rPr>
          <w:rFonts w:ascii="Times New Roman" w:eastAsia="Calibri" w:hAnsi="Times New Roman" w:cs="Times New Roman"/>
          <w:color w:val="000000"/>
          <w:lang w:val="uk-UA" w:eastAsia="en-US"/>
        </w:rPr>
      </w:pPr>
      <w:r w:rsidRPr="00056F10">
        <w:rPr>
          <w:rFonts w:ascii="Times New Roman" w:eastAsia="Calibri" w:hAnsi="Times New Roman" w:cs="Times New Roman"/>
          <w:color w:val="000000"/>
          <w:lang w:val="uk-UA" w:eastAsia="en-US"/>
        </w:rPr>
        <w:t>Державне підприємство ДП «Дирекція по будівництву об’єктів»</w:t>
      </w:r>
      <w:r w:rsidRPr="00056F10">
        <w:rPr>
          <w:rFonts w:ascii="Times New Roman" w:eastAsia="Calibri" w:hAnsi="Times New Roman" w:cs="Times New Roman"/>
          <w:b/>
          <w:bCs/>
          <w:lang w:val="uk-UA" w:eastAsia="en-US"/>
        </w:rPr>
        <w:t xml:space="preserve"> </w:t>
      </w:r>
      <w:r w:rsidRPr="00056F10">
        <w:rPr>
          <w:rFonts w:ascii="Times New Roman" w:eastAsia="Calibri" w:hAnsi="Times New Roman" w:cs="Times New Roman"/>
          <w:bCs/>
          <w:lang w:val="uk-UA" w:eastAsia="en-US"/>
        </w:rPr>
        <w:t xml:space="preserve">в особі  </w:t>
      </w:r>
      <w:r w:rsidRPr="00056F10">
        <w:rPr>
          <w:rFonts w:ascii="Times New Roman" w:eastAsia="Calibri" w:hAnsi="Times New Roman" w:cs="Times New Roman"/>
          <w:b/>
          <w:bCs/>
          <w:lang w:val="uk-UA" w:eastAsia="en-US"/>
        </w:rPr>
        <w:t>__________________________</w:t>
      </w:r>
      <w:r w:rsidRPr="00056F10">
        <w:rPr>
          <w:rFonts w:ascii="Times New Roman" w:eastAsia="Calibri" w:hAnsi="Times New Roman" w:cs="Times New Roman"/>
          <w:bCs/>
          <w:lang w:val="uk-UA" w:eastAsia="en-US"/>
        </w:rPr>
        <w:t xml:space="preserve">, що діє на підставі </w:t>
      </w:r>
      <w:r w:rsidRPr="00056F10">
        <w:rPr>
          <w:rFonts w:ascii="Times New Roman" w:eastAsia="Calibri" w:hAnsi="Times New Roman" w:cs="Times New Roman"/>
          <w:b/>
          <w:bCs/>
          <w:lang w:val="uk-UA" w:eastAsia="en-US"/>
        </w:rPr>
        <w:t>Статуту,</w:t>
      </w:r>
      <w:r w:rsidRPr="00056F10">
        <w:rPr>
          <w:rFonts w:ascii="Times New Roman" w:eastAsia="Calibri" w:hAnsi="Times New Roman" w:cs="Times New Roman"/>
          <w:bCs/>
          <w:lang w:val="uk-UA" w:eastAsia="en-US"/>
        </w:rPr>
        <w:t xml:space="preserve"> </w:t>
      </w:r>
      <w:r w:rsidRPr="00056F10">
        <w:rPr>
          <w:rFonts w:ascii="Times New Roman" w:eastAsia="Calibri" w:hAnsi="Times New Roman" w:cs="Times New Roman"/>
          <w:b/>
          <w:bCs/>
          <w:lang w:val="uk-UA" w:eastAsia="en-US"/>
        </w:rPr>
        <w:t>(далі - Замовник),</w:t>
      </w:r>
      <w:r w:rsidRPr="00056F10">
        <w:rPr>
          <w:rFonts w:ascii="Times New Roman" w:eastAsia="Calibri" w:hAnsi="Times New Roman" w:cs="Times New Roman"/>
          <w:bCs/>
          <w:lang w:val="uk-UA" w:eastAsia="en-US"/>
        </w:rPr>
        <w:t xml:space="preserve"> з однієї сторони, і______________________________________в особі _________________</w:t>
      </w:r>
      <w:r w:rsidRPr="00056F10">
        <w:rPr>
          <w:rFonts w:ascii="Times New Roman" w:eastAsia="Calibri" w:hAnsi="Times New Roman" w:cs="Times New Roman"/>
          <w:b/>
          <w:bCs/>
          <w:lang w:val="uk-UA" w:eastAsia="en-US"/>
        </w:rPr>
        <w:t xml:space="preserve">, </w:t>
      </w:r>
      <w:r w:rsidRPr="00056F10">
        <w:rPr>
          <w:rFonts w:ascii="Times New Roman" w:eastAsia="Calibri" w:hAnsi="Times New Roman" w:cs="Times New Roman"/>
          <w:bCs/>
          <w:lang w:val="uk-UA" w:eastAsia="en-US"/>
        </w:rPr>
        <w:t xml:space="preserve">що діє на підставі ___________________ </w:t>
      </w:r>
      <w:r w:rsidRPr="00056F10">
        <w:rPr>
          <w:rFonts w:ascii="Times New Roman" w:eastAsia="Calibri" w:hAnsi="Times New Roman" w:cs="Times New Roman"/>
          <w:b/>
          <w:bCs/>
          <w:lang w:val="uk-UA" w:eastAsia="en-US"/>
        </w:rPr>
        <w:t>(далі - Учасник)</w:t>
      </w:r>
      <w:r w:rsidRPr="00056F10">
        <w:rPr>
          <w:rFonts w:ascii="Times New Roman" w:eastAsia="Calibri" w:hAnsi="Times New Roman" w:cs="Times New Roman"/>
          <w:bCs/>
          <w:lang w:val="uk-UA" w:eastAsia="en-US"/>
        </w:rPr>
        <w:t xml:space="preserve">, з іншої сторони, разом - </w:t>
      </w:r>
      <w:r w:rsidRPr="00056F10">
        <w:rPr>
          <w:rFonts w:ascii="Times New Roman" w:eastAsia="Calibri" w:hAnsi="Times New Roman" w:cs="Times New Roman"/>
          <w:b/>
          <w:bCs/>
          <w:lang w:val="uk-UA" w:eastAsia="en-US"/>
        </w:rPr>
        <w:t>Сторони</w:t>
      </w:r>
      <w:r w:rsidRPr="00056F10">
        <w:rPr>
          <w:rFonts w:ascii="Times New Roman" w:eastAsia="Calibri" w:hAnsi="Times New Roman" w:cs="Times New Roman"/>
          <w:bCs/>
          <w:lang w:val="uk-UA" w:eastAsia="en-US"/>
        </w:rPr>
        <w:t xml:space="preserve">, уклали цей договір про таке </w:t>
      </w:r>
      <w:r w:rsidRPr="00056F10">
        <w:rPr>
          <w:rFonts w:ascii="Times New Roman" w:eastAsia="Calibri" w:hAnsi="Times New Roman" w:cs="Times New Roman"/>
          <w:b/>
          <w:bCs/>
          <w:lang w:val="uk-UA" w:eastAsia="en-US"/>
        </w:rPr>
        <w:t>(далі - Договір):</w:t>
      </w:r>
    </w:p>
    <w:p w:rsidR="00056F10" w:rsidRPr="00056F10" w:rsidRDefault="00056F10" w:rsidP="00056F10">
      <w:pPr>
        <w:widowControl/>
        <w:shd w:val="clear" w:color="auto" w:fill="FFFFFF"/>
        <w:tabs>
          <w:tab w:val="left" w:pos="450"/>
          <w:tab w:val="left" w:leader="underscore" w:pos="9338"/>
        </w:tabs>
        <w:autoSpaceDE/>
        <w:autoSpaceDN/>
        <w:ind w:firstLine="284"/>
        <w:jc w:val="both"/>
        <w:rPr>
          <w:rFonts w:ascii="Times New Roman" w:eastAsia="Calibri" w:hAnsi="Times New Roman" w:cs="Times New Roman"/>
          <w:spacing w:val="-3"/>
          <w:lang w:val="uk-UA" w:eastAsia="en-US"/>
        </w:rPr>
      </w:pPr>
    </w:p>
    <w:p w:rsidR="00056F10" w:rsidRPr="00056F10" w:rsidRDefault="00056F10" w:rsidP="00056F10">
      <w:pPr>
        <w:widowControl/>
        <w:shd w:val="clear" w:color="auto" w:fill="FFFFFF"/>
        <w:autoSpaceDE/>
        <w:autoSpaceDN/>
        <w:ind w:firstLine="284"/>
        <w:jc w:val="center"/>
        <w:rPr>
          <w:rFonts w:ascii="Times New Roman" w:eastAsia="Calibri" w:hAnsi="Times New Roman" w:cs="Times New Roman"/>
          <w:b/>
          <w:lang w:val="uk-UA" w:eastAsia="en-US"/>
        </w:rPr>
      </w:pPr>
      <w:r w:rsidRPr="00056F10">
        <w:rPr>
          <w:rFonts w:ascii="Times New Roman" w:eastAsia="Calibri" w:hAnsi="Times New Roman" w:cs="Times New Roman"/>
          <w:b/>
          <w:lang w:eastAsia="en-US"/>
        </w:rPr>
        <w:t>І. ПРЕДМЕТ ДОГОВОРУ</w:t>
      </w:r>
    </w:p>
    <w:p w:rsidR="00056F10" w:rsidRPr="00056F10" w:rsidRDefault="00056F10" w:rsidP="00056F10">
      <w:pPr>
        <w:widowControl/>
        <w:shd w:val="clear" w:color="auto" w:fill="FFFFFF"/>
        <w:autoSpaceDE/>
        <w:autoSpaceDN/>
        <w:ind w:firstLine="284"/>
        <w:jc w:val="center"/>
        <w:rPr>
          <w:rFonts w:ascii="Times New Roman" w:eastAsia="Calibri" w:hAnsi="Times New Roman" w:cs="Times New Roman"/>
          <w:b/>
          <w:lang w:val="uk-UA" w:eastAsia="en-US"/>
        </w:rPr>
      </w:pPr>
    </w:p>
    <w:p w:rsidR="00056F10" w:rsidRPr="00FB1C5A" w:rsidRDefault="00056F10" w:rsidP="00FB1C5A">
      <w:pPr>
        <w:tabs>
          <w:tab w:val="left" w:pos="1260"/>
        </w:tabs>
        <w:autoSpaceDE/>
        <w:autoSpaceDN/>
        <w:ind w:firstLine="284"/>
        <w:jc w:val="both"/>
        <w:rPr>
          <w:rFonts w:ascii="Times New Roman" w:eastAsia="Calibri" w:hAnsi="Times New Roman" w:cs="Times New Roman"/>
          <w:color w:val="000000"/>
          <w:lang w:val="uk-UA" w:eastAsia="en-US"/>
        </w:rPr>
      </w:pPr>
      <w:r w:rsidRPr="00056F10">
        <w:rPr>
          <w:rFonts w:ascii="Times New Roman" w:eastAsia="Calibri" w:hAnsi="Times New Roman" w:cs="Times New Roman"/>
          <w:lang w:eastAsia="en-US"/>
        </w:rPr>
        <w:t xml:space="preserve">1.1. </w:t>
      </w:r>
      <w:proofErr w:type="gramStart"/>
      <w:r w:rsidRPr="00056F10">
        <w:rPr>
          <w:rFonts w:ascii="Times New Roman" w:eastAsia="Calibri" w:hAnsi="Times New Roman" w:cs="Times New Roman"/>
          <w:lang w:eastAsia="en-US"/>
        </w:rPr>
        <w:t xml:space="preserve">Предмет договору: </w:t>
      </w:r>
      <w:r w:rsidR="007B3DD3" w:rsidRPr="007B3DD3">
        <w:rPr>
          <w:rFonts w:ascii="Times New Roman" w:eastAsia="Calibri" w:hAnsi="Times New Roman" w:cs="Times New Roman"/>
          <w:b/>
          <w:lang w:val="uk-UA" w:eastAsia="en-US"/>
        </w:rPr>
        <w:t>пально-мастильні матеріали</w:t>
      </w:r>
      <w:r w:rsidR="007B3DD3">
        <w:rPr>
          <w:rFonts w:ascii="Times New Roman" w:eastAsia="Calibri" w:hAnsi="Times New Roman" w:cs="Times New Roman"/>
          <w:lang w:val="uk-UA" w:eastAsia="en-US"/>
        </w:rPr>
        <w:t xml:space="preserve"> </w:t>
      </w:r>
      <w:r w:rsidR="00EE16C6" w:rsidRPr="00EE16C6">
        <w:rPr>
          <w:rFonts w:ascii="Times New Roman" w:eastAsia="Calibri" w:hAnsi="Times New Roman" w:cs="Times New Roman"/>
          <w:b/>
          <w:i/>
          <w:lang w:val="uk-UA" w:eastAsia="en-US"/>
        </w:rPr>
        <w:t>(</w:t>
      </w:r>
      <w:r w:rsidR="007B3DD3" w:rsidRPr="00EE16C6">
        <w:rPr>
          <w:rFonts w:ascii="Times New Roman" w:eastAsia="Calibri" w:hAnsi="Times New Roman" w:cs="Times New Roman"/>
          <w:b/>
          <w:i/>
          <w:lang w:val="uk-UA" w:eastAsia="en-US"/>
        </w:rPr>
        <w:t>«</w:t>
      </w:r>
      <w:r w:rsidRPr="00EE16C6">
        <w:rPr>
          <w:rFonts w:ascii="Times New Roman" w:eastAsia="Calibri" w:hAnsi="Times New Roman" w:cs="Times New Roman"/>
          <w:b/>
          <w:i/>
          <w:color w:val="000000"/>
          <w:lang w:eastAsia="en-US"/>
        </w:rPr>
        <w:t>Бензин</w:t>
      </w:r>
      <w:r w:rsidRPr="00EE16C6">
        <w:rPr>
          <w:rFonts w:ascii="Times New Roman" w:eastAsia="Calibri" w:hAnsi="Times New Roman" w:cs="Times New Roman"/>
          <w:b/>
          <w:i/>
          <w:color w:val="000000"/>
          <w:lang w:val="uk-UA" w:eastAsia="en-US"/>
        </w:rPr>
        <w:t xml:space="preserve"> </w:t>
      </w:r>
      <w:r w:rsidRPr="00EE16C6">
        <w:rPr>
          <w:rFonts w:ascii="Times New Roman" w:eastAsia="Calibri" w:hAnsi="Times New Roman" w:cs="Times New Roman"/>
          <w:b/>
          <w:i/>
          <w:color w:val="000000"/>
          <w:lang w:eastAsia="en-US"/>
        </w:rPr>
        <w:t xml:space="preserve">А-95, </w:t>
      </w:r>
      <w:proofErr w:type="spellStart"/>
      <w:r w:rsidRPr="00EE16C6">
        <w:rPr>
          <w:rFonts w:ascii="Times New Roman" w:eastAsia="Calibri" w:hAnsi="Times New Roman" w:cs="Times New Roman"/>
          <w:b/>
          <w:i/>
          <w:color w:val="000000"/>
          <w:lang w:eastAsia="en-US"/>
        </w:rPr>
        <w:t>дизельне</w:t>
      </w:r>
      <w:proofErr w:type="spellEnd"/>
      <w:r w:rsidRPr="00EE16C6">
        <w:rPr>
          <w:rFonts w:ascii="Times New Roman" w:eastAsia="Calibri" w:hAnsi="Times New Roman" w:cs="Times New Roman"/>
          <w:b/>
          <w:i/>
          <w:color w:val="000000"/>
          <w:lang w:eastAsia="en-US"/>
        </w:rPr>
        <w:t xml:space="preserve"> </w:t>
      </w:r>
      <w:proofErr w:type="spellStart"/>
      <w:r w:rsidRPr="00EE16C6">
        <w:rPr>
          <w:rFonts w:ascii="Times New Roman" w:eastAsia="Calibri" w:hAnsi="Times New Roman" w:cs="Times New Roman"/>
          <w:b/>
          <w:i/>
          <w:color w:val="000000"/>
          <w:lang w:eastAsia="en-US"/>
        </w:rPr>
        <w:t>паливо</w:t>
      </w:r>
      <w:proofErr w:type="spellEnd"/>
      <w:r w:rsidRPr="00EE16C6">
        <w:rPr>
          <w:rFonts w:ascii="Times New Roman" w:eastAsia="Calibri" w:hAnsi="Times New Roman" w:cs="Times New Roman"/>
          <w:b/>
          <w:i/>
          <w:color w:val="000000"/>
          <w:lang w:eastAsia="en-US"/>
        </w:rPr>
        <w:t xml:space="preserve"> </w:t>
      </w:r>
      <w:r w:rsidRPr="00EE16C6">
        <w:rPr>
          <w:rFonts w:ascii="Times New Roman" w:eastAsia="Calibri" w:hAnsi="Times New Roman" w:cs="Times New Roman"/>
          <w:b/>
          <w:i/>
          <w:color w:val="000000"/>
          <w:lang w:val="uk-UA" w:eastAsia="en-US"/>
        </w:rPr>
        <w:t>– (</w:t>
      </w:r>
      <w:r w:rsidRPr="00EE16C6">
        <w:rPr>
          <w:rFonts w:ascii="Times New Roman" w:eastAsia="Calibri" w:hAnsi="Times New Roman" w:cs="Times New Roman"/>
          <w:b/>
          <w:i/>
          <w:color w:val="000000"/>
          <w:lang w:eastAsia="en-US"/>
        </w:rPr>
        <w:t>в талонах</w:t>
      </w:r>
      <w:r w:rsidRPr="00EE16C6">
        <w:rPr>
          <w:rFonts w:ascii="Times New Roman" w:eastAsia="Calibri" w:hAnsi="Times New Roman" w:cs="Times New Roman"/>
          <w:b/>
          <w:i/>
          <w:color w:val="000000"/>
          <w:lang w:val="uk-UA" w:eastAsia="en-US"/>
        </w:rPr>
        <w:t>)</w:t>
      </w:r>
      <w:r w:rsidR="00CD2794" w:rsidRPr="00EE16C6">
        <w:rPr>
          <w:rFonts w:ascii="Times New Roman" w:eastAsia="Calibri" w:hAnsi="Times New Roman" w:cs="Times New Roman"/>
          <w:b/>
          <w:i/>
          <w:color w:val="000000"/>
          <w:lang w:val="uk-UA" w:eastAsia="en-US"/>
        </w:rPr>
        <w:t>»</w:t>
      </w:r>
      <w:r w:rsidRPr="00EE16C6">
        <w:rPr>
          <w:rFonts w:ascii="Times New Roman" w:eastAsia="Calibri" w:hAnsi="Times New Roman" w:cs="Times New Roman"/>
          <w:b/>
          <w:i/>
          <w:color w:val="000000"/>
          <w:lang w:val="uk-UA" w:eastAsia="en-US"/>
        </w:rPr>
        <w:t>,</w:t>
      </w:r>
      <w:r w:rsidRPr="00056F10">
        <w:rPr>
          <w:rFonts w:ascii="Times New Roman" w:eastAsia="Calibri" w:hAnsi="Times New Roman" w:cs="Times New Roman"/>
          <w:b/>
          <w:color w:val="000000"/>
          <w:lang w:val="uk-UA" w:eastAsia="en-US"/>
        </w:rPr>
        <w:t xml:space="preserve"> </w:t>
      </w:r>
      <w:r w:rsidRPr="00056F10">
        <w:rPr>
          <w:rFonts w:ascii="Times New Roman" w:eastAsia="Calibri" w:hAnsi="Times New Roman" w:cs="Times New Roman"/>
          <w:b/>
          <w:color w:val="000000"/>
          <w:lang w:eastAsia="en-US"/>
        </w:rPr>
        <w:t xml:space="preserve">ДК 021:2015 - 09130000 – </w:t>
      </w:r>
      <w:proofErr w:type="spellStart"/>
      <w:r w:rsidRPr="00056F10">
        <w:rPr>
          <w:rFonts w:ascii="Times New Roman" w:eastAsia="Calibri" w:hAnsi="Times New Roman" w:cs="Times New Roman"/>
          <w:b/>
          <w:color w:val="000000"/>
          <w:lang w:eastAsia="en-US"/>
        </w:rPr>
        <w:t>Нафта</w:t>
      </w:r>
      <w:proofErr w:type="spellEnd"/>
      <w:r w:rsidRPr="00056F10">
        <w:rPr>
          <w:rFonts w:ascii="Times New Roman" w:eastAsia="Calibri" w:hAnsi="Times New Roman" w:cs="Times New Roman"/>
          <w:b/>
          <w:color w:val="000000"/>
          <w:lang w:eastAsia="en-US"/>
        </w:rPr>
        <w:t xml:space="preserve"> та </w:t>
      </w:r>
      <w:proofErr w:type="spellStart"/>
      <w:r w:rsidRPr="00056F10">
        <w:rPr>
          <w:rFonts w:ascii="Times New Roman" w:eastAsia="Calibri" w:hAnsi="Times New Roman" w:cs="Times New Roman"/>
          <w:b/>
          <w:color w:val="000000"/>
          <w:lang w:eastAsia="en-US"/>
        </w:rPr>
        <w:t>дистиляти</w:t>
      </w:r>
      <w:proofErr w:type="spellEnd"/>
      <w:r w:rsidRPr="00056F10">
        <w:rPr>
          <w:rFonts w:ascii="Times New Roman" w:eastAsia="Calibri" w:hAnsi="Times New Roman" w:cs="Times New Roman"/>
          <w:b/>
          <w:color w:val="000000"/>
          <w:lang w:eastAsia="en-US"/>
        </w:rPr>
        <w:t xml:space="preserve">. </w:t>
      </w:r>
      <w:proofErr w:type="gramEnd"/>
    </w:p>
    <w:p w:rsidR="00056F10" w:rsidRPr="00056F10" w:rsidRDefault="00056F10" w:rsidP="00056F10">
      <w:pPr>
        <w:widowControl/>
        <w:autoSpaceDE/>
        <w:autoSpaceDN/>
        <w:ind w:firstLine="284"/>
        <w:jc w:val="both"/>
        <w:rPr>
          <w:rFonts w:ascii="Times New Roman" w:eastAsia="Calibri" w:hAnsi="Times New Roman" w:cs="Times New Roman"/>
          <w:spacing w:val="-4"/>
          <w:lang w:val="uk-UA" w:eastAsia="en-US"/>
        </w:rPr>
      </w:pPr>
      <w:r w:rsidRPr="00056F10">
        <w:rPr>
          <w:rFonts w:ascii="Times New Roman" w:eastAsia="Calibri" w:hAnsi="Times New Roman" w:cs="Times New Roman"/>
          <w:lang w:val="uk-UA" w:eastAsia="en-US"/>
        </w:rPr>
        <w:t>1.2. Учасник зобов'язується протягом 202</w:t>
      </w:r>
      <w:r w:rsidR="007B3DD3">
        <w:rPr>
          <w:rFonts w:ascii="Times New Roman" w:eastAsia="Calibri" w:hAnsi="Times New Roman" w:cs="Times New Roman"/>
          <w:lang w:val="uk-UA" w:eastAsia="en-US"/>
        </w:rPr>
        <w:t>4</w:t>
      </w:r>
      <w:r w:rsidRPr="00056F10">
        <w:rPr>
          <w:rFonts w:ascii="Times New Roman" w:eastAsia="Calibri" w:hAnsi="Times New Roman" w:cs="Times New Roman"/>
          <w:lang w:val="uk-UA" w:eastAsia="en-US"/>
        </w:rPr>
        <w:t xml:space="preserve"> року та відповідно до умов, зазначених в Договорі,  передати Замовнику товар, зазначений у Додатку №1, а  Замовник - прийняти і оплатити цей товар.</w:t>
      </w:r>
    </w:p>
    <w:p w:rsidR="00056F10" w:rsidRPr="00056F10" w:rsidRDefault="00056F10" w:rsidP="00056F10">
      <w:pPr>
        <w:widowControl/>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eastAsia="en-US"/>
        </w:rPr>
        <w:t xml:space="preserve">1.3. </w:t>
      </w:r>
      <w:r w:rsidRPr="00056F10">
        <w:rPr>
          <w:rFonts w:ascii="Times New Roman" w:eastAsia="Calibri" w:hAnsi="Times New Roman" w:cs="Times New Roman"/>
          <w:lang w:val="uk-UA" w:eastAsia="en-US"/>
        </w:rPr>
        <w:t>Найменування, номенклатура, асортимент та ціна Товару наведені в специфікації (Додаток №1) до даного Договору.</w:t>
      </w:r>
    </w:p>
    <w:p w:rsidR="00056F10" w:rsidRPr="00056F10" w:rsidRDefault="00056F10" w:rsidP="00056F10">
      <w:pPr>
        <w:widowControl/>
        <w:autoSpaceDE/>
        <w:autoSpaceDN/>
        <w:ind w:firstLine="284"/>
        <w:jc w:val="both"/>
        <w:rPr>
          <w:rFonts w:ascii="Times New Roman" w:eastAsia="Calibri" w:hAnsi="Times New Roman" w:cs="Times New Roman"/>
          <w:lang w:val="uk-UA" w:eastAsia="en-US"/>
        </w:rPr>
      </w:pPr>
    </w:p>
    <w:p w:rsidR="00056F10" w:rsidRPr="00056F10" w:rsidRDefault="00056F10" w:rsidP="00056F10">
      <w:pPr>
        <w:widowControl/>
        <w:autoSpaceDE/>
        <w:autoSpaceDN/>
        <w:ind w:firstLine="284"/>
        <w:jc w:val="center"/>
        <w:rPr>
          <w:rFonts w:ascii="Times New Roman" w:eastAsia="Calibri" w:hAnsi="Times New Roman" w:cs="Times New Roman"/>
          <w:b/>
          <w:lang w:val="uk-UA" w:eastAsia="en-US"/>
        </w:rPr>
      </w:pPr>
      <w:r w:rsidRPr="00056F10">
        <w:rPr>
          <w:rFonts w:ascii="Times New Roman" w:eastAsia="Calibri" w:hAnsi="Times New Roman" w:cs="Times New Roman"/>
          <w:b/>
          <w:lang w:val="uk-UA" w:eastAsia="en-US"/>
        </w:rPr>
        <w:t>ІІ. ЯКІСТЬ ТОВАРІВ</w:t>
      </w:r>
    </w:p>
    <w:p w:rsidR="00056F10" w:rsidRPr="00056F10" w:rsidRDefault="00056F10" w:rsidP="00056F10">
      <w:pPr>
        <w:widowControl/>
        <w:autoSpaceDE/>
        <w:autoSpaceDN/>
        <w:ind w:firstLine="284"/>
        <w:jc w:val="center"/>
        <w:rPr>
          <w:rFonts w:ascii="Times New Roman" w:eastAsia="Calibri" w:hAnsi="Times New Roman" w:cs="Times New Roman"/>
          <w:b/>
          <w:lang w:val="uk-UA" w:eastAsia="en-US"/>
        </w:rPr>
      </w:pPr>
    </w:p>
    <w:p w:rsidR="00056F10" w:rsidRPr="00056F10" w:rsidRDefault="00056F10" w:rsidP="00056F10">
      <w:pPr>
        <w:widowControl/>
        <w:tabs>
          <w:tab w:val="left" w:pos="120"/>
        </w:tabs>
        <w:autoSpaceDE/>
        <w:autoSpaceDN/>
        <w:ind w:firstLine="284"/>
        <w:jc w:val="both"/>
        <w:rPr>
          <w:rFonts w:ascii="Times New Roman" w:eastAsia="Calibri" w:hAnsi="Times New Roman" w:cs="Times New Roman"/>
          <w:lang w:eastAsia="en-US"/>
        </w:rPr>
      </w:pPr>
      <w:r w:rsidRPr="00056F10">
        <w:rPr>
          <w:rFonts w:ascii="Times New Roman" w:eastAsia="Calibri" w:hAnsi="Times New Roman" w:cs="Times New Roman"/>
          <w:spacing w:val="-1"/>
          <w:lang w:eastAsia="en-US"/>
        </w:rPr>
        <w:t>2.1</w:t>
      </w:r>
      <w:r w:rsidRPr="00056F10">
        <w:rPr>
          <w:rFonts w:ascii="Times New Roman" w:eastAsia="Calibri" w:hAnsi="Times New Roman" w:cs="Times New Roman"/>
          <w:spacing w:val="-1"/>
          <w:lang w:val="uk-UA" w:eastAsia="en-US"/>
        </w:rPr>
        <w:t>. Учасник</w:t>
      </w:r>
      <w:r w:rsidRPr="00056F10">
        <w:rPr>
          <w:rFonts w:ascii="Times New Roman" w:eastAsia="Calibri" w:hAnsi="Times New Roman" w:cs="Times New Roman"/>
          <w:spacing w:val="-1"/>
          <w:lang w:eastAsia="en-US"/>
        </w:rPr>
        <w:t xml:space="preserve"> повинен </w:t>
      </w:r>
      <w:proofErr w:type="spellStart"/>
      <w:r w:rsidRPr="00056F10">
        <w:rPr>
          <w:rFonts w:ascii="Times New Roman" w:eastAsia="Calibri" w:hAnsi="Times New Roman" w:cs="Times New Roman"/>
          <w:spacing w:val="-1"/>
          <w:lang w:eastAsia="en-US"/>
        </w:rPr>
        <w:t>надавати</w:t>
      </w:r>
      <w:proofErr w:type="spellEnd"/>
      <w:r w:rsidRPr="00056F10">
        <w:rPr>
          <w:rFonts w:ascii="Times New Roman" w:eastAsia="Calibri" w:hAnsi="Times New Roman" w:cs="Times New Roman"/>
          <w:spacing w:val="-1"/>
          <w:lang w:eastAsia="en-US"/>
        </w:rPr>
        <w:t xml:space="preserve"> </w:t>
      </w:r>
      <w:r w:rsidRPr="00056F10">
        <w:rPr>
          <w:rFonts w:ascii="Times New Roman" w:eastAsia="Calibri" w:hAnsi="Times New Roman" w:cs="Times New Roman"/>
          <w:spacing w:val="-1"/>
          <w:lang w:val="uk-UA" w:eastAsia="en-US"/>
        </w:rPr>
        <w:t>Замовнику</w:t>
      </w:r>
      <w:r w:rsidRPr="00056F10">
        <w:rPr>
          <w:rFonts w:ascii="Times New Roman" w:eastAsia="Calibri" w:hAnsi="Times New Roman" w:cs="Times New Roman"/>
          <w:spacing w:val="-1"/>
          <w:lang w:eastAsia="en-US"/>
        </w:rPr>
        <w:t xml:space="preserve"> товар, </w:t>
      </w:r>
      <w:proofErr w:type="spellStart"/>
      <w:r w:rsidRPr="00056F10">
        <w:rPr>
          <w:rFonts w:ascii="Times New Roman" w:eastAsia="Calibri" w:hAnsi="Times New Roman" w:cs="Times New Roman"/>
          <w:spacing w:val="-1"/>
          <w:lang w:eastAsia="en-US"/>
        </w:rPr>
        <w:t>передбачений</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цим</w:t>
      </w:r>
      <w:proofErr w:type="spellEnd"/>
      <w:r w:rsidRPr="00056F10">
        <w:rPr>
          <w:rFonts w:ascii="Times New Roman" w:eastAsia="Calibri" w:hAnsi="Times New Roman" w:cs="Times New Roman"/>
          <w:spacing w:val="-1"/>
          <w:lang w:eastAsia="en-US"/>
        </w:rPr>
        <w:t xml:space="preserve"> Договором, </w:t>
      </w:r>
      <w:proofErr w:type="spellStart"/>
      <w:r w:rsidRPr="00056F10">
        <w:rPr>
          <w:rFonts w:ascii="Times New Roman" w:eastAsia="Calibri" w:hAnsi="Times New Roman" w:cs="Times New Roman"/>
          <w:spacing w:val="-1"/>
          <w:lang w:eastAsia="en-US"/>
        </w:rPr>
        <w:t>якість</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якого</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відповідає</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умовам</w:t>
      </w:r>
      <w:proofErr w:type="spellEnd"/>
      <w:r w:rsidRPr="00056F10">
        <w:rPr>
          <w:rFonts w:ascii="Times New Roman" w:eastAsia="Calibri" w:hAnsi="Times New Roman" w:cs="Times New Roman"/>
          <w:spacing w:val="-1"/>
          <w:lang w:val="uk-UA" w:eastAsia="en-US"/>
        </w:rPr>
        <w:t>,</w:t>
      </w:r>
      <w:r w:rsidRPr="00056F10">
        <w:rPr>
          <w:rFonts w:ascii="Times New Roman" w:eastAsia="Calibri" w:hAnsi="Times New Roman" w:cs="Times New Roman"/>
          <w:spacing w:val="-2"/>
          <w:lang w:eastAsia="en-US"/>
        </w:rPr>
        <w:t xml:space="preserve">  </w:t>
      </w:r>
      <w:proofErr w:type="spellStart"/>
      <w:r w:rsidRPr="00056F10">
        <w:rPr>
          <w:rFonts w:ascii="Times New Roman" w:eastAsia="Calibri" w:hAnsi="Times New Roman" w:cs="Times New Roman"/>
          <w:spacing w:val="-2"/>
          <w:lang w:eastAsia="en-US"/>
        </w:rPr>
        <w:t>вказаним</w:t>
      </w:r>
      <w:proofErr w:type="spellEnd"/>
      <w:r w:rsidRPr="00056F10">
        <w:rPr>
          <w:rFonts w:ascii="Times New Roman" w:eastAsia="Calibri" w:hAnsi="Times New Roman" w:cs="Times New Roman"/>
          <w:spacing w:val="-2"/>
          <w:lang w:eastAsia="en-US"/>
        </w:rPr>
        <w:t xml:space="preserve"> у </w:t>
      </w:r>
      <w:proofErr w:type="spellStart"/>
      <w:r w:rsidRPr="00056F10">
        <w:rPr>
          <w:rFonts w:ascii="Times New Roman" w:eastAsia="Calibri" w:hAnsi="Times New Roman" w:cs="Times New Roman"/>
          <w:spacing w:val="-2"/>
          <w:lang w:eastAsia="en-US"/>
        </w:rPr>
        <w:t>технічних</w:t>
      </w:r>
      <w:proofErr w:type="spellEnd"/>
      <w:r w:rsidRPr="00056F10">
        <w:rPr>
          <w:rFonts w:ascii="Times New Roman" w:eastAsia="Calibri" w:hAnsi="Times New Roman" w:cs="Times New Roman"/>
          <w:spacing w:val="-2"/>
          <w:lang w:eastAsia="en-US"/>
        </w:rPr>
        <w:t xml:space="preserve"> </w:t>
      </w:r>
      <w:proofErr w:type="spellStart"/>
      <w:r w:rsidRPr="00056F10">
        <w:rPr>
          <w:rFonts w:ascii="Times New Roman" w:eastAsia="Calibri" w:hAnsi="Times New Roman" w:cs="Times New Roman"/>
          <w:spacing w:val="-2"/>
          <w:lang w:eastAsia="en-US"/>
        </w:rPr>
        <w:t>вимогах</w:t>
      </w:r>
      <w:proofErr w:type="spellEnd"/>
      <w:r w:rsidRPr="00056F10">
        <w:rPr>
          <w:rFonts w:ascii="Times New Roman" w:eastAsia="Calibri" w:hAnsi="Times New Roman" w:cs="Times New Roman"/>
          <w:spacing w:val="-2"/>
          <w:lang w:eastAsia="en-US"/>
        </w:rPr>
        <w:t xml:space="preserve">. </w:t>
      </w:r>
      <w:proofErr w:type="spellStart"/>
      <w:r w:rsidRPr="00056F10">
        <w:rPr>
          <w:rFonts w:ascii="Times New Roman" w:eastAsia="Calibri" w:hAnsi="Times New Roman" w:cs="Times New Roman"/>
          <w:spacing w:val="-2"/>
          <w:lang w:eastAsia="en-US"/>
        </w:rPr>
        <w:t>Якість</w:t>
      </w:r>
      <w:proofErr w:type="spellEnd"/>
      <w:r w:rsidRPr="00056F10">
        <w:rPr>
          <w:rFonts w:ascii="Times New Roman" w:eastAsia="Calibri" w:hAnsi="Times New Roman" w:cs="Times New Roman"/>
          <w:spacing w:val="-2"/>
          <w:lang w:eastAsia="en-US"/>
        </w:rPr>
        <w:t xml:space="preserve"> </w:t>
      </w:r>
      <w:proofErr w:type="spellStart"/>
      <w:r w:rsidRPr="00056F10">
        <w:rPr>
          <w:rFonts w:ascii="Times New Roman" w:eastAsia="Calibri" w:hAnsi="Times New Roman" w:cs="Times New Roman"/>
          <w:spacing w:val="-2"/>
          <w:lang w:eastAsia="en-US"/>
        </w:rPr>
        <w:t>партії</w:t>
      </w:r>
      <w:proofErr w:type="spellEnd"/>
      <w:r w:rsidRPr="00056F10">
        <w:rPr>
          <w:rFonts w:ascii="Times New Roman" w:eastAsia="Calibri" w:hAnsi="Times New Roman" w:cs="Times New Roman"/>
          <w:spacing w:val="-2"/>
          <w:lang w:eastAsia="en-US"/>
        </w:rPr>
        <w:t xml:space="preserve"> товару </w:t>
      </w:r>
      <w:proofErr w:type="spellStart"/>
      <w:proofErr w:type="gramStart"/>
      <w:r w:rsidRPr="00056F10">
        <w:rPr>
          <w:rFonts w:ascii="Times New Roman" w:eastAsia="Calibri" w:hAnsi="Times New Roman" w:cs="Times New Roman"/>
          <w:spacing w:val="-2"/>
          <w:lang w:eastAsia="en-US"/>
        </w:rPr>
        <w:t>п</w:t>
      </w:r>
      <w:proofErr w:type="gramEnd"/>
      <w:r w:rsidRPr="00056F10">
        <w:rPr>
          <w:rFonts w:ascii="Times New Roman" w:eastAsia="Calibri" w:hAnsi="Times New Roman" w:cs="Times New Roman"/>
          <w:spacing w:val="-2"/>
          <w:lang w:eastAsia="en-US"/>
        </w:rPr>
        <w:t>ідтверджується</w:t>
      </w:r>
      <w:proofErr w:type="spellEnd"/>
      <w:r w:rsidRPr="00056F10">
        <w:rPr>
          <w:rFonts w:ascii="Times New Roman" w:eastAsia="Calibri" w:hAnsi="Times New Roman" w:cs="Times New Roman"/>
          <w:spacing w:val="-2"/>
          <w:lang w:eastAsia="en-US"/>
        </w:rPr>
        <w:t xml:space="preserve"> </w:t>
      </w:r>
      <w:proofErr w:type="spellStart"/>
      <w:r w:rsidRPr="00056F10">
        <w:rPr>
          <w:rFonts w:ascii="Times New Roman" w:eastAsia="Calibri" w:hAnsi="Times New Roman" w:cs="Times New Roman"/>
          <w:lang w:eastAsia="en-US"/>
        </w:rPr>
        <w:t>сертифікатом</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якості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технічним</w:t>
      </w:r>
      <w:proofErr w:type="spellEnd"/>
      <w:r w:rsidRPr="00056F10">
        <w:rPr>
          <w:rFonts w:ascii="Times New Roman" w:eastAsia="Calibri" w:hAnsi="Times New Roman" w:cs="Times New Roman"/>
          <w:lang w:eastAsia="en-US"/>
        </w:rPr>
        <w:t xml:space="preserve"> паспортом </w:t>
      </w:r>
      <w:proofErr w:type="spellStart"/>
      <w:r w:rsidRPr="00056F10">
        <w:rPr>
          <w:rFonts w:ascii="Times New Roman" w:eastAsia="Calibri" w:hAnsi="Times New Roman" w:cs="Times New Roman"/>
          <w:lang w:eastAsia="en-US"/>
        </w:rPr>
        <w:t>або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іншим</w:t>
      </w:r>
      <w:proofErr w:type="spellEnd"/>
      <w:r w:rsidRPr="00056F10">
        <w:rPr>
          <w:rFonts w:ascii="Times New Roman" w:eastAsia="Calibri" w:hAnsi="Times New Roman" w:cs="Times New Roman"/>
          <w:lang w:eastAsia="en-US"/>
        </w:rPr>
        <w:t xml:space="preserve"> документом  </w:t>
      </w:r>
      <w:proofErr w:type="spellStart"/>
      <w:r w:rsidRPr="00056F10">
        <w:rPr>
          <w:rFonts w:ascii="Times New Roman" w:eastAsia="Calibri" w:hAnsi="Times New Roman" w:cs="Times New Roman"/>
          <w:lang w:eastAsia="en-US"/>
        </w:rPr>
        <w:t>відповідно</w:t>
      </w:r>
      <w:proofErr w:type="spellEnd"/>
      <w:r w:rsidRPr="00056F10">
        <w:rPr>
          <w:rFonts w:ascii="Times New Roman" w:eastAsia="Calibri" w:hAnsi="Times New Roman" w:cs="Times New Roman"/>
          <w:lang w:eastAsia="en-US"/>
        </w:rPr>
        <w:t xml:space="preserve"> до </w:t>
      </w:r>
      <w:r w:rsidRPr="00056F10">
        <w:rPr>
          <w:rFonts w:ascii="Times New Roman" w:eastAsia="Calibri" w:hAnsi="Times New Roman" w:cs="Times New Roman"/>
          <w:b/>
          <w:color w:val="000000"/>
          <w:lang w:val="uk-UA" w:eastAsia="en-US"/>
        </w:rPr>
        <w:t>ДСТУ</w:t>
      </w:r>
      <w:r w:rsidRPr="00056F10">
        <w:rPr>
          <w:rFonts w:ascii="Times New Roman" w:eastAsia="Calibri" w:hAnsi="Times New Roman" w:cs="Times New Roman"/>
          <w:color w:val="000000"/>
          <w:lang w:val="uk-UA" w:eastAsia="en-US"/>
        </w:rPr>
        <w:t xml:space="preserve"> </w:t>
      </w:r>
      <w:r w:rsidRPr="00056F10">
        <w:rPr>
          <w:rFonts w:ascii="Times New Roman" w:eastAsia="Calibri" w:hAnsi="Times New Roman" w:cs="Times New Roman"/>
          <w:lang w:val="uk-UA" w:eastAsia="en-US"/>
        </w:rPr>
        <w:t>та</w:t>
      </w:r>
      <w:r w:rsidRPr="00056F10">
        <w:rPr>
          <w:rFonts w:ascii="Times New Roman" w:eastAsia="Calibri" w:hAnsi="Times New Roman" w:cs="Times New Roman"/>
          <w:b/>
          <w:lang w:val="uk-UA" w:eastAsia="en-US"/>
        </w:rPr>
        <w:t xml:space="preserve"> </w:t>
      </w:r>
      <w:r w:rsidRPr="00056F10">
        <w:rPr>
          <w:rFonts w:ascii="Times New Roman" w:eastAsia="Calibri" w:hAnsi="Times New Roman" w:cs="Times New Roman"/>
          <w:lang w:val="uk-UA" w:eastAsia="en-US"/>
        </w:rPr>
        <w:t>технічним вимогам закупівлі</w:t>
      </w:r>
      <w:r w:rsidRPr="00056F10">
        <w:rPr>
          <w:rFonts w:ascii="Times New Roman" w:eastAsia="Calibri" w:hAnsi="Times New Roman" w:cs="Times New Roman"/>
          <w:lang w:eastAsia="en-US"/>
        </w:rPr>
        <w:t xml:space="preserve">. </w:t>
      </w:r>
    </w:p>
    <w:p w:rsidR="00056F10" w:rsidRPr="00056F10" w:rsidRDefault="00056F10" w:rsidP="00056F10">
      <w:pPr>
        <w:widowControl/>
        <w:shd w:val="clear" w:color="auto" w:fill="FFFFFF"/>
        <w:tabs>
          <w:tab w:val="left" w:pos="410"/>
        </w:tabs>
        <w:autoSpaceDE/>
        <w:autoSpaceDN/>
        <w:ind w:right="14" w:firstLine="284"/>
        <w:jc w:val="both"/>
        <w:rPr>
          <w:rFonts w:ascii="Times New Roman" w:eastAsia="Calibri" w:hAnsi="Times New Roman" w:cs="Times New Roman"/>
          <w:lang w:eastAsia="en-US"/>
        </w:rPr>
      </w:pPr>
      <w:r w:rsidRPr="00056F10">
        <w:rPr>
          <w:rFonts w:ascii="Times New Roman" w:eastAsia="Calibri" w:hAnsi="Times New Roman" w:cs="Times New Roman"/>
          <w:lang w:eastAsia="en-US"/>
        </w:rPr>
        <w:t xml:space="preserve">2.2. В </w:t>
      </w:r>
      <w:proofErr w:type="spellStart"/>
      <w:r w:rsidRPr="00056F10">
        <w:rPr>
          <w:rFonts w:ascii="Times New Roman" w:eastAsia="Calibri" w:hAnsi="Times New Roman" w:cs="Times New Roman"/>
          <w:lang w:eastAsia="en-US"/>
        </w:rPr>
        <w:t>разі</w:t>
      </w:r>
      <w:proofErr w:type="spellEnd"/>
      <w:r w:rsidRPr="00056F10">
        <w:rPr>
          <w:rFonts w:ascii="Times New Roman" w:eastAsia="Calibri" w:hAnsi="Times New Roman" w:cs="Times New Roman"/>
          <w:lang w:eastAsia="en-US"/>
        </w:rPr>
        <w:t xml:space="preserve"> </w:t>
      </w:r>
      <w:r w:rsidRPr="00056F10">
        <w:rPr>
          <w:rFonts w:ascii="Times New Roman" w:eastAsia="Calibri" w:hAnsi="Times New Roman" w:cs="Times New Roman"/>
          <w:lang w:val="uk-UA" w:eastAsia="en-US"/>
        </w:rPr>
        <w:t>надання</w:t>
      </w:r>
      <w:r w:rsidRPr="00056F10">
        <w:rPr>
          <w:rFonts w:ascii="Times New Roman" w:eastAsia="Calibri" w:hAnsi="Times New Roman" w:cs="Times New Roman"/>
          <w:lang w:eastAsia="en-US"/>
        </w:rPr>
        <w:t xml:space="preserve"> товару з </w:t>
      </w:r>
      <w:proofErr w:type="spellStart"/>
      <w:r w:rsidRPr="00056F10">
        <w:rPr>
          <w:rFonts w:ascii="Times New Roman" w:eastAsia="Calibri" w:hAnsi="Times New Roman" w:cs="Times New Roman"/>
          <w:lang w:eastAsia="en-US"/>
        </w:rPr>
        <w:t>порушенням</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вимог</w:t>
      </w:r>
      <w:proofErr w:type="spellEnd"/>
      <w:r w:rsidRPr="00056F10">
        <w:rPr>
          <w:rFonts w:ascii="Times New Roman" w:eastAsia="Calibri" w:hAnsi="Times New Roman" w:cs="Times New Roman"/>
          <w:lang w:eastAsia="en-US"/>
        </w:rPr>
        <w:t xml:space="preserve"> п.2.1., </w:t>
      </w:r>
      <w:r w:rsidRPr="00056F10">
        <w:rPr>
          <w:rFonts w:ascii="Times New Roman" w:eastAsia="Calibri" w:hAnsi="Times New Roman" w:cs="Times New Roman"/>
          <w:lang w:val="uk-UA" w:eastAsia="en-US"/>
        </w:rPr>
        <w:t>Замовник</w:t>
      </w:r>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має</w:t>
      </w:r>
      <w:proofErr w:type="spellEnd"/>
      <w:r w:rsidRPr="00056F10">
        <w:rPr>
          <w:rFonts w:ascii="Times New Roman" w:eastAsia="Calibri" w:hAnsi="Times New Roman" w:cs="Times New Roman"/>
          <w:lang w:eastAsia="en-US"/>
        </w:rPr>
        <w:t xml:space="preserve"> право </w:t>
      </w:r>
      <w:proofErr w:type="spellStart"/>
      <w:r w:rsidRPr="00056F10">
        <w:rPr>
          <w:rFonts w:ascii="Times New Roman" w:eastAsia="Calibri" w:hAnsi="Times New Roman" w:cs="Times New Roman"/>
          <w:lang w:eastAsia="en-US"/>
        </w:rPr>
        <w:t>повернути</w:t>
      </w:r>
      <w:proofErr w:type="spellEnd"/>
      <w:r w:rsidRPr="00056F10">
        <w:rPr>
          <w:rFonts w:ascii="Times New Roman" w:eastAsia="Calibri" w:hAnsi="Times New Roman" w:cs="Times New Roman"/>
          <w:lang w:val="uk-UA" w:eastAsia="en-US"/>
        </w:rPr>
        <w:t xml:space="preserve"> Учаснику</w:t>
      </w:r>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неякісний</w:t>
      </w:r>
      <w:proofErr w:type="spellEnd"/>
      <w:r w:rsidRPr="00056F10">
        <w:rPr>
          <w:rFonts w:ascii="Times New Roman" w:eastAsia="Calibri" w:hAnsi="Times New Roman" w:cs="Times New Roman"/>
          <w:lang w:eastAsia="en-US"/>
        </w:rPr>
        <w:t xml:space="preserve"> товар, а </w:t>
      </w:r>
      <w:r w:rsidRPr="00056F10">
        <w:rPr>
          <w:rFonts w:ascii="Times New Roman" w:eastAsia="Calibri" w:hAnsi="Times New Roman" w:cs="Times New Roman"/>
          <w:lang w:val="uk-UA" w:eastAsia="en-US"/>
        </w:rPr>
        <w:t>Учасник</w:t>
      </w:r>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зобов’язаний</w:t>
      </w:r>
      <w:proofErr w:type="spellEnd"/>
      <w:r w:rsidRPr="00056F10">
        <w:rPr>
          <w:rFonts w:ascii="Times New Roman" w:eastAsia="Calibri" w:hAnsi="Times New Roman" w:cs="Times New Roman"/>
          <w:lang w:eastAsia="en-US"/>
        </w:rPr>
        <w:t xml:space="preserve"> за </w:t>
      </w:r>
      <w:proofErr w:type="spellStart"/>
      <w:r w:rsidRPr="00056F10">
        <w:rPr>
          <w:rFonts w:ascii="Times New Roman" w:eastAsia="Calibri" w:hAnsi="Times New Roman" w:cs="Times New Roman"/>
          <w:lang w:eastAsia="en-US"/>
        </w:rPr>
        <w:t>власний</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рахунок</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замінити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неякісний</w:t>
      </w:r>
      <w:proofErr w:type="spellEnd"/>
      <w:r w:rsidRPr="00056F10">
        <w:rPr>
          <w:rFonts w:ascii="Times New Roman" w:eastAsia="Calibri" w:hAnsi="Times New Roman" w:cs="Times New Roman"/>
          <w:lang w:eastAsia="en-US"/>
        </w:rPr>
        <w:t xml:space="preserve"> Товар на </w:t>
      </w:r>
      <w:proofErr w:type="spellStart"/>
      <w:r w:rsidRPr="00056F10">
        <w:rPr>
          <w:rFonts w:ascii="Times New Roman" w:eastAsia="Calibri" w:hAnsi="Times New Roman" w:cs="Times New Roman"/>
          <w:lang w:eastAsia="en-US"/>
        </w:rPr>
        <w:t>такий</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самий</w:t>
      </w:r>
      <w:proofErr w:type="spellEnd"/>
      <w:r w:rsidRPr="00056F10">
        <w:rPr>
          <w:rFonts w:ascii="Times New Roman" w:eastAsia="Calibri" w:hAnsi="Times New Roman" w:cs="Times New Roman"/>
          <w:lang w:eastAsia="en-US"/>
        </w:rPr>
        <w:t xml:space="preserve"> Товар </w:t>
      </w:r>
      <w:proofErr w:type="spellStart"/>
      <w:r w:rsidRPr="00056F10">
        <w:rPr>
          <w:rFonts w:ascii="Times New Roman" w:eastAsia="Calibri" w:hAnsi="Times New Roman" w:cs="Times New Roman"/>
          <w:lang w:eastAsia="en-US"/>
        </w:rPr>
        <w:t>належної</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якості</w:t>
      </w:r>
      <w:proofErr w:type="spellEnd"/>
      <w:r w:rsidRPr="00056F10">
        <w:rPr>
          <w:rFonts w:ascii="Times New Roman" w:eastAsia="Calibri" w:hAnsi="Times New Roman" w:cs="Times New Roman"/>
          <w:lang w:eastAsia="en-US"/>
        </w:rPr>
        <w:t>.</w:t>
      </w:r>
    </w:p>
    <w:p w:rsidR="00056F10" w:rsidRPr="00056F10" w:rsidRDefault="00056F10" w:rsidP="00056F10">
      <w:pPr>
        <w:widowControl/>
        <w:shd w:val="clear" w:color="auto" w:fill="FFFFFF"/>
        <w:tabs>
          <w:tab w:val="left" w:pos="410"/>
        </w:tabs>
        <w:autoSpaceDE/>
        <w:autoSpaceDN/>
        <w:ind w:right="14"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eastAsia="en-US"/>
        </w:rPr>
        <w:t xml:space="preserve">2.3. </w:t>
      </w:r>
      <w:proofErr w:type="spellStart"/>
      <w:r w:rsidRPr="00056F10">
        <w:rPr>
          <w:rFonts w:ascii="Times New Roman" w:eastAsia="Calibri" w:hAnsi="Times New Roman" w:cs="Times New Roman"/>
          <w:lang w:eastAsia="en-US"/>
        </w:rPr>
        <w:t>Сторони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мають</w:t>
      </w:r>
      <w:proofErr w:type="spellEnd"/>
      <w:r w:rsidRPr="00056F10">
        <w:rPr>
          <w:rFonts w:ascii="Times New Roman" w:eastAsia="Calibri" w:hAnsi="Times New Roman" w:cs="Times New Roman"/>
          <w:lang w:eastAsia="en-US"/>
        </w:rPr>
        <w:t xml:space="preserve"> право на </w:t>
      </w:r>
      <w:proofErr w:type="spellStart"/>
      <w:r w:rsidRPr="00056F10">
        <w:rPr>
          <w:rFonts w:ascii="Times New Roman" w:eastAsia="Calibri" w:hAnsi="Times New Roman" w:cs="Times New Roman"/>
          <w:lang w:eastAsia="en-US"/>
        </w:rPr>
        <w:t>покращення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якості</w:t>
      </w:r>
      <w:proofErr w:type="spellEnd"/>
      <w:r w:rsidRPr="00056F10">
        <w:rPr>
          <w:rFonts w:ascii="Times New Roman" w:eastAsia="Calibri" w:hAnsi="Times New Roman" w:cs="Times New Roman"/>
          <w:lang w:eastAsia="en-US"/>
        </w:rPr>
        <w:t xml:space="preserve"> товару за </w:t>
      </w:r>
      <w:proofErr w:type="spellStart"/>
      <w:r w:rsidRPr="00056F10">
        <w:rPr>
          <w:rFonts w:ascii="Times New Roman" w:eastAsia="Calibri" w:hAnsi="Times New Roman" w:cs="Times New Roman"/>
          <w:lang w:eastAsia="en-US"/>
        </w:rPr>
        <w:t>умови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що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таке</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покращення</w:t>
      </w:r>
      <w:proofErr w:type="spellEnd"/>
      <w:r w:rsidRPr="00056F10">
        <w:rPr>
          <w:rFonts w:ascii="Times New Roman" w:eastAsia="Calibri" w:hAnsi="Times New Roman" w:cs="Times New Roman"/>
          <w:lang w:eastAsia="en-US"/>
        </w:rPr>
        <w:t xml:space="preserve"> не </w:t>
      </w:r>
      <w:proofErr w:type="spellStart"/>
      <w:r w:rsidRPr="00056F10">
        <w:rPr>
          <w:rFonts w:ascii="Times New Roman" w:eastAsia="Calibri" w:hAnsi="Times New Roman" w:cs="Times New Roman"/>
          <w:lang w:eastAsia="en-US"/>
        </w:rPr>
        <w:t>призведе</w:t>
      </w:r>
      <w:proofErr w:type="spellEnd"/>
      <w:r w:rsidRPr="00056F10">
        <w:rPr>
          <w:rFonts w:ascii="Times New Roman" w:eastAsia="Calibri" w:hAnsi="Times New Roman" w:cs="Times New Roman"/>
          <w:lang w:eastAsia="en-US"/>
        </w:rPr>
        <w:t xml:space="preserve"> до </w:t>
      </w:r>
      <w:proofErr w:type="spellStart"/>
      <w:r w:rsidRPr="00056F10">
        <w:rPr>
          <w:rFonts w:ascii="Times New Roman" w:eastAsia="Calibri" w:hAnsi="Times New Roman" w:cs="Times New Roman"/>
          <w:lang w:eastAsia="en-US"/>
        </w:rPr>
        <w:t>збільшення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ціни</w:t>
      </w:r>
      <w:proofErr w:type="spellEnd"/>
      <w:r w:rsidRPr="00056F10">
        <w:rPr>
          <w:rFonts w:ascii="Times New Roman" w:eastAsia="Calibri" w:hAnsi="Times New Roman" w:cs="Times New Roman"/>
          <w:lang w:eastAsia="en-US"/>
        </w:rPr>
        <w:t xml:space="preserve"> договору.</w:t>
      </w:r>
    </w:p>
    <w:p w:rsidR="00056F10" w:rsidRPr="00056F10" w:rsidRDefault="00056F10" w:rsidP="00056F10">
      <w:pPr>
        <w:widowControl/>
        <w:shd w:val="clear" w:color="auto" w:fill="FFFFFF"/>
        <w:tabs>
          <w:tab w:val="left" w:pos="410"/>
        </w:tabs>
        <w:autoSpaceDE/>
        <w:autoSpaceDN/>
        <w:ind w:right="14" w:firstLine="284"/>
        <w:jc w:val="both"/>
        <w:rPr>
          <w:rFonts w:ascii="Times New Roman" w:eastAsia="Calibri" w:hAnsi="Times New Roman" w:cs="Times New Roman"/>
          <w:lang w:val="uk-UA" w:eastAsia="en-US"/>
        </w:rPr>
      </w:pPr>
    </w:p>
    <w:p w:rsidR="00056F10" w:rsidRPr="00056F10" w:rsidRDefault="00056F10" w:rsidP="00056F10">
      <w:pPr>
        <w:widowControl/>
        <w:shd w:val="clear" w:color="auto" w:fill="FFFFFF"/>
        <w:tabs>
          <w:tab w:val="left" w:pos="284"/>
        </w:tabs>
        <w:autoSpaceDE/>
        <w:autoSpaceDN/>
        <w:ind w:firstLine="284"/>
        <w:jc w:val="center"/>
        <w:rPr>
          <w:rFonts w:ascii="Times New Roman" w:eastAsia="Calibri" w:hAnsi="Times New Roman" w:cs="Times New Roman"/>
          <w:b/>
          <w:lang w:val="uk-UA" w:eastAsia="en-US"/>
        </w:rPr>
      </w:pPr>
      <w:r w:rsidRPr="00056F10">
        <w:rPr>
          <w:rFonts w:ascii="Times New Roman" w:eastAsia="Calibri" w:hAnsi="Times New Roman" w:cs="Times New Roman"/>
          <w:b/>
          <w:lang w:eastAsia="en-US"/>
        </w:rPr>
        <w:t>ІІІ.</w:t>
      </w:r>
      <w:r w:rsidRPr="00056F10">
        <w:rPr>
          <w:rFonts w:ascii="Times New Roman" w:eastAsia="Calibri" w:hAnsi="Times New Roman" w:cs="Times New Roman"/>
          <w:b/>
          <w:lang w:eastAsia="en-US"/>
        </w:rPr>
        <w:tab/>
      </w:r>
      <w:proofErr w:type="gramStart"/>
      <w:r w:rsidRPr="00056F10">
        <w:rPr>
          <w:rFonts w:ascii="Times New Roman" w:eastAsia="Calibri" w:hAnsi="Times New Roman" w:cs="Times New Roman"/>
          <w:b/>
          <w:lang w:eastAsia="en-US"/>
        </w:rPr>
        <w:t>Ц</w:t>
      </w:r>
      <w:proofErr w:type="gramEnd"/>
      <w:r w:rsidRPr="00056F10">
        <w:rPr>
          <w:rFonts w:ascii="Times New Roman" w:eastAsia="Calibri" w:hAnsi="Times New Roman" w:cs="Times New Roman"/>
          <w:b/>
          <w:lang w:eastAsia="en-US"/>
        </w:rPr>
        <w:t>ІНА ДОГОВОРУ</w:t>
      </w:r>
    </w:p>
    <w:p w:rsidR="00056F10" w:rsidRPr="00056F10" w:rsidRDefault="00056F10" w:rsidP="00056F10">
      <w:pPr>
        <w:widowControl/>
        <w:shd w:val="clear" w:color="auto" w:fill="FFFFFF"/>
        <w:tabs>
          <w:tab w:val="left" w:pos="284"/>
        </w:tabs>
        <w:autoSpaceDE/>
        <w:autoSpaceDN/>
        <w:ind w:firstLine="284"/>
        <w:jc w:val="center"/>
        <w:rPr>
          <w:rFonts w:ascii="Times New Roman" w:eastAsia="Calibri" w:hAnsi="Times New Roman" w:cs="Times New Roman"/>
          <w:b/>
          <w:lang w:val="uk-UA" w:eastAsia="en-US"/>
        </w:rPr>
      </w:pPr>
    </w:p>
    <w:p w:rsidR="00056F10" w:rsidRPr="00056F10" w:rsidRDefault="00056F10" w:rsidP="00056F10">
      <w:pPr>
        <w:widowControl/>
        <w:shd w:val="clear" w:color="auto" w:fill="FFFFFF"/>
        <w:tabs>
          <w:tab w:val="left" w:pos="353"/>
          <w:tab w:val="left" w:leader="underscore" w:pos="7718"/>
          <w:tab w:val="left" w:leader="underscore" w:pos="11045"/>
        </w:tabs>
        <w:autoSpaceDE/>
        <w:autoSpaceDN/>
        <w:ind w:left="14" w:firstLine="284"/>
        <w:jc w:val="both"/>
        <w:rPr>
          <w:rFonts w:ascii="Times New Roman" w:eastAsia="Calibri" w:hAnsi="Times New Roman" w:cs="Times New Roman"/>
          <w:spacing w:val="-4"/>
          <w:lang w:val="uk-UA" w:eastAsia="en-US"/>
        </w:rPr>
      </w:pPr>
      <w:r w:rsidRPr="00056F10">
        <w:rPr>
          <w:rFonts w:ascii="Times New Roman" w:eastAsia="Calibri" w:hAnsi="Times New Roman" w:cs="Times New Roman"/>
          <w:spacing w:val="-4"/>
          <w:lang w:val="uk-UA" w:eastAsia="en-US"/>
        </w:rPr>
        <w:t>3.1. Ціни на Товар, що надається за даним Договором, визначаються у Додатку №1 до Договору.</w:t>
      </w:r>
    </w:p>
    <w:p w:rsidR="00056F10" w:rsidRPr="00056F10" w:rsidRDefault="00056F10" w:rsidP="00056F10">
      <w:pPr>
        <w:widowControl/>
        <w:shd w:val="clear" w:color="auto" w:fill="FFFFFF"/>
        <w:tabs>
          <w:tab w:val="left" w:pos="353"/>
          <w:tab w:val="left" w:leader="underscore" w:pos="7718"/>
          <w:tab w:val="left" w:leader="underscore" w:pos="11045"/>
        </w:tabs>
        <w:autoSpaceDE/>
        <w:autoSpaceDN/>
        <w:ind w:left="14" w:firstLine="284"/>
        <w:jc w:val="both"/>
        <w:rPr>
          <w:rFonts w:ascii="Times New Roman" w:eastAsia="Calibri" w:hAnsi="Times New Roman" w:cs="Times New Roman"/>
          <w:spacing w:val="-4"/>
          <w:lang w:val="uk-UA" w:eastAsia="en-US"/>
        </w:rPr>
      </w:pPr>
      <w:r w:rsidRPr="00056F10">
        <w:rPr>
          <w:rFonts w:ascii="Times New Roman" w:eastAsia="Calibri" w:hAnsi="Times New Roman" w:cs="Times New Roman"/>
          <w:spacing w:val="-4"/>
          <w:lang w:val="uk-UA" w:eastAsia="en-US"/>
        </w:rPr>
        <w:t xml:space="preserve">3.2. Розрахунок за наданий Товар здійснюється Замовником шляхом безготівкового перерахування коштів на рахунок Учасника після отримання </w:t>
      </w:r>
      <w:r w:rsidRPr="00056F10">
        <w:rPr>
          <w:rFonts w:ascii="Times New Roman" w:eastAsia="Calibri" w:hAnsi="Times New Roman" w:cs="Times New Roman"/>
          <w:color w:val="000000"/>
          <w:lang w:val="uk-UA" w:eastAsia="uk-UA"/>
        </w:rPr>
        <w:t>видаткових накладних</w:t>
      </w:r>
      <w:r w:rsidRPr="00056F10">
        <w:rPr>
          <w:rFonts w:ascii="Times New Roman" w:eastAsia="Calibri" w:hAnsi="Times New Roman" w:cs="Times New Roman"/>
          <w:spacing w:val="-4"/>
          <w:lang w:val="uk-UA" w:eastAsia="en-US"/>
        </w:rPr>
        <w:t xml:space="preserve"> Учасника.</w:t>
      </w:r>
    </w:p>
    <w:p w:rsidR="00056F10" w:rsidRPr="00056F10" w:rsidRDefault="00056F10" w:rsidP="00056F10">
      <w:pPr>
        <w:widowControl/>
        <w:shd w:val="clear" w:color="auto" w:fill="FFFFFF"/>
        <w:tabs>
          <w:tab w:val="left" w:pos="353"/>
          <w:tab w:val="left" w:leader="underscore" w:pos="7718"/>
          <w:tab w:val="left" w:leader="underscore" w:pos="11045"/>
        </w:tabs>
        <w:autoSpaceDE/>
        <w:autoSpaceDN/>
        <w:ind w:left="14" w:firstLine="284"/>
        <w:jc w:val="both"/>
        <w:rPr>
          <w:rFonts w:ascii="Times New Roman" w:eastAsia="Calibri" w:hAnsi="Times New Roman" w:cs="Times New Roman"/>
          <w:spacing w:val="-4"/>
          <w:lang w:val="uk-UA" w:eastAsia="en-US"/>
        </w:rPr>
      </w:pPr>
      <w:r w:rsidRPr="00056F10">
        <w:rPr>
          <w:rFonts w:ascii="Times New Roman" w:eastAsia="Calibri" w:hAnsi="Times New Roman" w:cs="Times New Roman"/>
          <w:spacing w:val="-4"/>
          <w:lang w:val="uk-UA" w:eastAsia="en-US"/>
        </w:rPr>
        <w:t>3.3. Всі розрахунки за даним Договором здійснюються в національній грошовій валюті України.</w:t>
      </w:r>
    </w:p>
    <w:p w:rsidR="00056F10" w:rsidRPr="00056F10" w:rsidRDefault="00056F10" w:rsidP="00056F10">
      <w:pPr>
        <w:widowControl/>
        <w:shd w:val="clear" w:color="auto" w:fill="FFFFFF"/>
        <w:tabs>
          <w:tab w:val="left" w:pos="353"/>
          <w:tab w:val="left" w:leader="underscore" w:pos="7718"/>
          <w:tab w:val="left" w:leader="underscore" w:pos="11045"/>
        </w:tabs>
        <w:autoSpaceDE/>
        <w:autoSpaceDN/>
        <w:ind w:left="14" w:firstLine="284"/>
        <w:jc w:val="both"/>
        <w:rPr>
          <w:rFonts w:ascii="Times New Roman" w:eastAsia="Calibri" w:hAnsi="Times New Roman" w:cs="Times New Roman"/>
          <w:i/>
          <w:spacing w:val="-4"/>
          <w:lang w:val="uk-UA" w:eastAsia="en-US"/>
        </w:rPr>
      </w:pPr>
      <w:r w:rsidRPr="00056F10">
        <w:rPr>
          <w:rFonts w:ascii="Times New Roman" w:eastAsia="Calibri" w:hAnsi="Times New Roman" w:cs="Times New Roman"/>
          <w:b/>
          <w:spacing w:val="-4"/>
          <w:lang w:val="uk-UA" w:eastAsia="en-US"/>
        </w:rPr>
        <w:t xml:space="preserve">3.4. Загальна сума Договору ____________  </w:t>
      </w:r>
      <w:r w:rsidRPr="00056F10">
        <w:rPr>
          <w:rFonts w:ascii="Times New Roman" w:eastAsia="Calibri" w:hAnsi="Times New Roman" w:cs="Times New Roman"/>
          <w:i/>
          <w:spacing w:val="-4"/>
          <w:lang w:val="uk-UA" w:eastAsia="en-US"/>
        </w:rPr>
        <w:t>(в дужках зазначається сума прописом)</w:t>
      </w:r>
      <w:r w:rsidRPr="00056F10">
        <w:rPr>
          <w:rFonts w:ascii="Times New Roman" w:eastAsia="Calibri" w:hAnsi="Times New Roman" w:cs="Times New Roman"/>
          <w:b/>
          <w:spacing w:val="-4"/>
          <w:lang w:val="uk-UA" w:eastAsia="en-US"/>
        </w:rPr>
        <w:t xml:space="preserve"> грн. ___ коп., y тому числі ПДВ  ____________ </w:t>
      </w:r>
      <w:r w:rsidRPr="00056F10">
        <w:rPr>
          <w:rFonts w:ascii="Times New Roman" w:eastAsia="Calibri" w:hAnsi="Times New Roman" w:cs="Times New Roman"/>
          <w:i/>
          <w:spacing w:val="-4"/>
          <w:lang w:val="uk-UA" w:eastAsia="en-US"/>
        </w:rPr>
        <w:t>(в дужках зазначається сума прописом)</w:t>
      </w:r>
      <w:r w:rsidRPr="00056F10">
        <w:rPr>
          <w:rFonts w:ascii="Times New Roman" w:eastAsia="Calibri" w:hAnsi="Times New Roman" w:cs="Times New Roman"/>
          <w:b/>
          <w:spacing w:val="-4"/>
          <w:lang w:val="uk-UA" w:eastAsia="en-US"/>
        </w:rPr>
        <w:t xml:space="preserve"> грн. ___ коп. </w:t>
      </w:r>
      <w:r w:rsidRPr="00056F10">
        <w:rPr>
          <w:rFonts w:ascii="Times New Roman" w:eastAsia="Calibri" w:hAnsi="Times New Roman" w:cs="Times New Roman"/>
          <w:i/>
          <w:spacing w:val="-4"/>
          <w:lang w:val="uk-UA" w:eastAsia="en-US"/>
        </w:rPr>
        <w:t>(заповнюється при підписанні договору, якщо Учасник є платником ПДВ).</w:t>
      </w:r>
    </w:p>
    <w:p w:rsidR="00056F10" w:rsidRPr="00056F10" w:rsidRDefault="00056F10" w:rsidP="00056F10">
      <w:pPr>
        <w:widowControl/>
        <w:shd w:val="clear" w:color="auto" w:fill="FFFFFF"/>
        <w:tabs>
          <w:tab w:val="left" w:pos="353"/>
          <w:tab w:val="left" w:leader="underscore" w:pos="7718"/>
          <w:tab w:val="left" w:leader="underscore" w:pos="11045"/>
        </w:tabs>
        <w:autoSpaceDE/>
        <w:autoSpaceDN/>
        <w:ind w:left="14" w:firstLine="284"/>
        <w:jc w:val="both"/>
        <w:rPr>
          <w:rFonts w:ascii="Times New Roman" w:eastAsia="Calibri" w:hAnsi="Times New Roman" w:cs="Times New Roman"/>
          <w:spacing w:val="-4"/>
          <w:lang w:val="uk-UA" w:eastAsia="en-US"/>
        </w:rPr>
      </w:pPr>
      <w:r w:rsidRPr="00056F10">
        <w:rPr>
          <w:rFonts w:ascii="Times New Roman" w:eastAsia="Calibri" w:hAnsi="Times New Roman" w:cs="Times New Roman"/>
          <w:spacing w:val="-4"/>
          <w:lang w:val="uk-UA" w:eastAsia="en-US"/>
        </w:rPr>
        <w:t>3.5. Загальна вартість Договору включає витрати Учасника, пов’язані з доставкою талонів до установи Замовника.</w:t>
      </w:r>
    </w:p>
    <w:p w:rsidR="00056F10" w:rsidRPr="00056F10" w:rsidRDefault="00056F10" w:rsidP="00056F10">
      <w:pPr>
        <w:widowControl/>
        <w:shd w:val="clear" w:color="auto" w:fill="FFFFFF"/>
        <w:tabs>
          <w:tab w:val="left" w:pos="353"/>
          <w:tab w:val="left" w:leader="underscore" w:pos="7718"/>
          <w:tab w:val="left" w:leader="underscore" w:pos="11045"/>
        </w:tabs>
        <w:autoSpaceDE/>
        <w:autoSpaceDN/>
        <w:ind w:left="14" w:firstLine="284"/>
        <w:jc w:val="both"/>
        <w:rPr>
          <w:rFonts w:ascii="Times New Roman" w:eastAsia="Calibri" w:hAnsi="Times New Roman" w:cs="Times New Roman"/>
          <w:spacing w:val="-4"/>
          <w:lang w:val="uk-UA" w:eastAsia="en-US"/>
        </w:rPr>
      </w:pPr>
      <w:r w:rsidRPr="00056F10">
        <w:rPr>
          <w:rFonts w:ascii="Times New Roman" w:eastAsia="Calibri" w:hAnsi="Times New Roman" w:cs="Times New Roman"/>
          <w:spacing w:val="-4"/>
          <w:lang w:val="uk-UA" w:eastAsia="en-US"/>
        </w:rPr>
        <w:t xml:space="preserve">3.6. Без будь-яких наслідків та відповідальності для Замовника, Замовник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w:t>
      </w:r>
      <w:r w:rsidRPr="00056F10">
        <w:rPr>
          <w:rFonts w:ascii="Times New Roman" w:eastAsia="Calibri" w:hAnsi="Times New Roman" w:cs="Times New Roman"/>
          <w:spacing w:val="-4"/>
          <w:lang w:val="uk-UA" w:eastAsia="en-US"/>
        </w:rPr>
        <w:lastRenderedPageBreak/>
        <w:t>повідомлення Учаснику на адресу зазначену в цьому Договорі. В цьому випадку, обсяг закупівлі Товару вважається зменшений з моменту відправлення відповідного Повідомлення.</w:t>
      </w:r>
    </w:p>
    <w:p w:rsidR="00056F10" w:rsidRPr="00056F10" w:rsidRDefault="00056F10" w:rsidP="00056F10">
      <w:pPr>
        <w:widowControl/>
        <w:shd w:val="clear" w:color="auto" w:fill="FFFFFF"/>
        <w:tabs>
          <w:tab w:val="left" w:pos="353"/>
          <w:tab w:val="left" w:leader="underscore" w:pos="7718"/>
          <w:tab w:val="left" w:leader="underscore" w:pos="11045"/>
        </w:tabs>
        <w:autoSpaceDE/>
        <w:autoSpaceDN/>
        <w:ind w:left="14" w:firstLine="284"/>
        <w:jc w:val="both"/>
        <w:rPr>
          <w:rFonts w:ascii="Times New Roman" w:eastAsia="Calibri" w:hAnsi="Times New Roman" w:cs="Times New Roman"/>
          <w:spacing w:val="-4"/>
          <w:lang w:val="uk-UA" w:eastAsia="en-US"/>
        </w:rPr>
      </w:pPr>
    </w:p>
    <w:p w:rsidR="00056F10" w:rsidRPr="00056F10" w:rsidRDefault="00056F10" w:rsidP="00056F10">
      <w:pPr>
        <w:widowControl/>
        <w:shd w:val="clear" w:color="auto" w:fill="FFFFFF"/>
        <w:autoSpaceDE/>
        <w:autoSpaceDN/>
        <w:ind w:firstLine="284"/>
        <w:jc w:val="center"/>
        <w:rPr>
          <w:rFonts w:ascii="Times New Roman" w:eastAsia="Calibri" w:hAnsi="Times New Roman" w:cs="Times New Roman"/>
          <w:b/>
          <w:lang w:val="uk-UA" w:eastAsia="en-US"/>
        </w:rPr>
      </w:pPr>
      <w:r w:rsidRPr="00056F10">
        <w:rPr>
          <w:rFonts w:ascii="Times New Roman" w:eastAsia="Calibri" w:hAnsi="Times New Roman" w:cs="Times New Roman"/>
          <w:b/>
          <w:lang w:val="uk-UA" w:eastAsia="en-US"/>
        </w:rPr>
        <w:t>І</w:t>
      </w:r>
      <w:r w:rsidRPr="00056F10">
        <w:rPr>
          <w:rFonts w:ascii="Times New Roman" w:eastAsia="Calibri" w:hAnsi="Times New Roman" w:cs="Times New Roman"/>
          <w:b/>
          <w:lang w:val="en-US" w:eastAsia="en-US"/>
        </w:rPr>
        <w:t>V</w:t>
      </w:r>
      <w:r w:rsidRPr="00056F10">
        <w:rPr>
          <w:rFonts w:ascii="Times New Roman" w:eastAsia="Calibri" w:hAnsi="Times New Roman" w:cs="Times New Roman"/>
          <w:b/>
          <w:lang w:eastAsia="en-US"/>
        </w:rPr>
        <w:t>. ПОСТАВКА ТОВАРІВ</w:t>
      </w:r>
      <w:r w:rsidRPr="00056F10">
        <w:rPr>
          <w:rFonts w:ascii="Times New Roman" w:eastAsia="Calibri" w:hAnsi="Times New Roman" w:cs="Times New Roman"/>
          <w:b/>
          <w:lang w:val="uk-UA" w:eastAsia="en-US"/>
        </w:rPr>
        <w:t>, ПОРЯДОК ОПЛАТИ</w:t>
      </w:r>
    </w:p>
    <w:p w:rsidR="00056F10" w:rsidRPr="00056F10" w:rsidRDefault="00056F10" w:rsidP="00056F10">
      <w:pPr>
        <w:widowControl/>
        <w:shd w:val="clear" w:color="auto" w:fill="FFFFFF"/>
        <w:autoSpaceDE/>
        <w:autoSpaceDN/>
        <w:ind w:firstLine="284"/>
        <w:jc w:val="center"/>
        <w:rPr>
          <w:rFonts w:ascii="Times New Roman" w:eastAsia="Calibri" w:hAnsi="Times New Roman" w:cs="Times New Roman"/>
          <w:b/>
          <w:lang w:val="uk-UA" w:eastAsia="en-US"/>
        </w:rPr>
      </w:pPr>
    </w:p>
    <w:p w:rsidR="00056F10" w:rsidRPr="00056F10" w:rsidRDefault="00056F10" w:rsidP="00056F10">
      <w:pPr>
        <w:shd w:val="clear" w:color="auto" w:fill="FFFFFF"/>
        <w:tabs>
          <w:tab w:val="num" w:pos="480"/>
        </w:tabs>
        <w:adjustRightInd w:val="0"/>
        <w:ind w:right="54" w:firstLine="284"/>
        <w:jc w:val="both"/>
        <w:rPr>
          <w:rFonts w:ascii="Times New Roman" w:eastAsia="Calibri" w:hAnsi="Times New Roman" w:cs="Times New Roman"/>
          <w:spacing w:val="-8"/>
          <w:lang w:val="uk-UA" w:eastAsia="en-US"/>
        </w:rPr>
      </w:pPr>
      <w:r w:rsidRPr="00056F10">
        <w:rPr>
          <w:rFonts w:ascii="Times New Roman" w:eastAsia="Calibri" w:hAnsi="Times New Roman" w:cs="Times New Roman"/>
          <w:lang w:val="uk-UA" w:eastAsia="en-US"/>
        </w:rPr>
        <w:t>4.1.</w:t>
      </w:r>
      <w:r w:rsidRPr="00056F10">
        <w:rPr>
          <w:rFonts w:ascii="Times New Roman" w:eastAsia="Calibri" w:hAnsi="Times New Roman" w:cs="Times New Roman"/>
          <w:lang w:eastAsia="en-US"/>
        </w:rPr>
        <w:t xml:space="preserve"> </w:t>
      </w:r>
      <w:r w:rsidRPr="00056F10">
        <w:rPr>
          <w:rFonts w:ascii="Times New Roman" w:eastAsia="Calibri" w:hAnsi="Times New Roman" w:cs="Times New Roman"/>
          <w:lang w:val="uk-UA" w:eastAsia="en-US"/>
        </w:rPr>
        <w:t>П</w:t>
      </w:r>
      <w:proofErr w:type="spellStart"/>
      <w:r w:rsidRPr="00056F10">
        <w:rPr>
          <w:rFonts w:ascii="Times New Roman" w:eastAsia="Calibri" w:hAnsi="Times New Roman" w:cs="Times New Roman"/>
          <w:lang w:eastAsia="en-US"/>
        </w:rPr>
        <w:t>оставк</w:t>
      </w:r>
      <w:proofErr w:type="spellEnd"/>
      <w:r w:rsidRPr="00056F10">
        <w:rPr>
          <w:rFonts w:ascii="Times New Roman" w:eastAsia="Calibri" w:hAnsi="Times New Roman" w:cs="Times New Roman"/>
          <w:lang w:val="uk-UA" w:eastAsia="en-US"/>
        </w:rPr>
        <w:t>а</w:t>
      </w:r>
      <w:r w:rsidRPr="00056F10">
        <w:rPr>
          <w:rFonts w:ascii="Times New Roman" w:eastAsia="Calibri" w:hAnsi="Times New Roman" w:cs="Times New Roman"/>
          <w:lang w:eastAsia="en-US"/>
        </w:rPr>
        <w:t xml:space="preserve"> товару </w:t>
      </w:r>
      <w:r w:rsidR="005C0901">
        <w:rPr>
          <w:rFonts w:ascii="Times New Roman" w:eastAsia="Calibri" w:hAnsi="Times New Roman" w:cs="Times New Roman"/>
          <w:lang w:val="uk-UA" w:eastAsia="en-US"/>
        </w:rPr>
        <w:t>здійснюється п</w:t>
      </w:r>
      <w:proofErr w:type="spellStart"/>
      <w:r w:rsidR="005C0901">
        <w:rPr>
          <w:rFonts w:ascii="Times New Roman" w:hAnsi="Times New Roman" w:cs="Times New Roman"/>
          <w:lang w:eastAsia="uk-UA"/>
        </w:rPr>
        <w:t>ротя</w:t>
      </w:r>
      <w:r w:rsidR="005C0901">
        <w:rPr>
          <w:rFonts w:ascii="Times New Roman" w:hAnsi="Times New Roman" w:cs="Times New Roman"/>
          <w:lang w:val="uk-UA" w:eastAsia="uk-UA"/>
        </w:rPr>
        <w:t>гом</w:t>
      </w:r>
      <w:proofErr w:type="spellEnd"/>
      <w:r w:rsidRPr="00056F10">
        <w:rPr>
          <w:rFonts w:ascii="Times New Roman" w:hAnsi="Times New Roman" w:cs="Times New Roman"/>
          <w:lang w:eastAsia="uk-UA"/>
        </w:rPr>
        <w:t xml:space="preserve"> </w:t>
      </w:r>
      <w:r w:rsidRPr="00056F10">
        <w:rPr>
          <w:rFonts w:ascii="Times New Roman" w:hAnsi="Times New Roman" w:cs="Times New Roman"/>
          <w:b/>
          <w:lang w:val="uk-UA" w:eastAsia="uk-UA"/>
        </w:rPr>
        <w:t xml:space="preserve"> </w:t>
      </w:r>
      <w:r w:rsidRPr="00C66C08">
        <w:rPr>
          <w:rFonts w:ascii="Times New Roman" w:hAnsi="Times New Roman" w:cs="Times New Roman"/>
          <w:b/>
          <w:lang w:val="uk-UA" w:eastAsia="uk-UA"/>
        </w:rPr>
        <w:t>6 (ш</w:t>
      </w:r>
      <w:proofErr w:type="spellStart"/>
      <w:r w:rsidRPr="00C66C08">
        <w:rPr>
          <w:rFonts w:ascii="Times New Roman" w:hAnsi="Times New Roman" w:cs="Times New Roman"/>
          <w:b/>
          <w:lang w:eastAsia="uk-UA"/>
        </w:rPr>
        <w:t>ести</w:t>
      </w:r>
      <w:proofErr w:type="spellEnd"/>
      <w:r w:rsidRPr="00C66C08">
        <w:rPr>
          <w:rFonts w:ascii="Times New Roman" w:hAnsi="Times New Roman" w:cs="Times New Roman"/>
          <w:b/>
          <w:lang w:val="uk-UA" w:eastAsia="uk-UA"/>
        </w:rPr>
        <w:t>)  місяців</w:t>
      </w:r>
      <w:r w:rsidRPr="00056F10">
        <w:rPr>
          <w:rFonts w:ascii="Times New Roman" w:hAnsi="Times New Roman" w:cs="Times New Roman"/>
          <w:lang w:val="uk-UA" w:eastAsia="uk-UA"/>
        </w:rPr>
        <w:t xml:space="preserve"> з дати отримання талонів.</w:t>
      </w:r>
      <w:r w:rsidRPr="00056F10">
        <w:rPr>
          <w:rFonts w:ascii="Times New Roman" w:hAnsi="Times New Roman" w:cs="Times New Roman"/>
          <w:color w:val="000000"/>
          <w:lang w:eastAsia="uk-UA"/>
        </w:rPr>
        <w:t xml:space="preserve"> </w:t>
      </w:r>
      <w:proofErr w:type="spellStart"/>
      <w:r w:rsidRPr="00056F10">
        <w:rPr>
          <w:rFonts w:ascii="Times New Roman" w:eastAsia="Calibri" w:hAnsi="Times New Roman" w:cs="Times New Roman"/>
          <w:lang w:eastAsia="en-US"/>
        </w:rPr>
        <w:t>Кінцевий</w:t>
      </w:r>
      <w:proofErr w:type="spellEnd"/>
      <w:r w:rsidRPr="00056F10">
        <w:rPr>
          <w:rFonts w:ascii="Times New Roman" w:eastAsia="Calibri" w:hAnsi="Times New Roman" w:cs="Times New Roman"/>
          <w:lang w:eastAsia="en-US"/>
        </w:rPr>
        <w:t xml:space="preserve"> строк </w:t>
      </w:r>
      <w:r w:rsidRPr="00056F10">
        <w:rPr>
          <w:rFonts w:ascii="Times New Roman" w:eastAsia="Calibri" w:hAnsi="Times New Roman" w:cs="Times New Roman"/>
          <w:lang w:val="uk-UA" w:eastAsia="en-US"/>
        </w:rPr>
        <w:t xml:space="preserve">поставки може бути продовжений за погодженням з </w:t>
      </w:r>
      <w:r w:rsidRPr="00056F10">
        <w:rPr>
          <w:rFonts w:ascii="Times New Roman" w:eastAsia="Arial" w:hAnsi="Times New Roman" w:cs="Times New Roman"/>
          <w:color w:val="000000"/>
          <w:lang w:val="uk-UA" w:eastAsia="en-US"/>
        </w:rPr>
        <w:t>Учасником</w:t>
      </w:r>
      <w:r w:rsidRPr="00056F10">
        <w:rPr>
          <w:rFonts w:ascii="Times New Roman" w:eastAsia="Calibri" w:hAnsi="Times New Roman" w:cs="Times New Roman"/>
          <w:lang w:val="uk-UA" w:eastAsia="en-US"/>
        </w:rPr>
        <w:t xml:space="preserve"> і тривати </w:t>
      </w:r>
      <w:r w:rsidRPr="00056F10">
        <w:rPr>
          <w:rFonts w:ascii="Times New Roman" w:eastAsia="Calibri" w:hAnsi="Times New Roman" w:cs="Times New Roman"/>
          <w:spacing w:val="-8"/>
          <w:lang w:val="uk-UA" w:eastAsia="en-US"/>
        </w:rPr>
        <w:t xml:space="preserve">до 31.12.2024 року. </w:t>
      </w:r>
    </w:p>
    <w:p w:rsidR="00056F10" w:rsidRPr="00056F10" w:rsidRDefault="00056F10" w:rsidP="00056F10">
      <w:pPr>
        <w:shd w:val="clear" w:color="auto" w:fill="FFFFFF"/>
        <w:tabs>
          <w:tab w:val="num" w:pos="480"/>
        </w:tabs>
        <w:adjustRightInd w:val="0"/>
        <w:ind w:right="54" w:firstLine="284"/>
        <w:jc w:val="both"/>
        <w:rPr>
          <w:rFonts w:ascii="Times New Roman" w:eastAsia="Calibri" w:hAnsi="Times New Roman" w:cs="Times New Roman"/>
          <w:spacing w:val="-8"/>
          <w:lang w:val="uk-UA" w:eastAsia="en-US"/>
        </w:rPr>
      </w:pPr>
      <w:r w:rsidRPr="00056F10">
        <w:rPr>
          <w:rFonts w:ascii="Times New Roman" w:eastAsia="Calibri" w:hAnsi="Times New Roman" w:cs="Times New Roman"/>
          <w:spacing w:val="-8"/>
          <w:lang w:val="uk-UA" w:eastAsia="en-US"/>
        </w:rPr>
        <w:t xml:space="preserve">4.2. </w:t>
      </w:r>
      <w:proofErr w:type="spellStart"/>
      <w:r w:rsidRPr="00056F10">
        <w:rPr>
          <w:rFonts w:ascii="Times New Roman" w:eastAsia="Calibri" w:hAnsi="Times New Roman" w:cs="Times New Roman"/>
          <w:spacing w:val="-8"/>
          <w:lang w:eastAsia="en-US"/>
        </w:rPr>
        <w:t>Місце</w:t>
      </w:r>
      <w:proofErr w:type="spellEnd"/>
      <w:r w:rsidRPr="00056F10">
        <w:rPr>
          <w:rFonts w:ascii="Times New Roman" w:eastAsia="Calibri" w:hAnsi="Times New Roman" w:cs="Times New Roman"/>
          <w:spacing w:val="-8"/>
          <w:lang w:eastAsia="en-US"/>
        </w:rPr>
        <w:t xml:space="preserve"> поставки </w:t>
      </w:r>
      <w:proofErr w:type="spellStart"/>
      <w:r w:rsidRPr="00056F10">
        <w:rPr>
          <w:rFonts w:ascii="Times New Roman" w:eastAsia="Calibri" w:hAnsi="Times New Roman" w:cs="Times New Roman"/>
          <w:spacing w:val="-8"/>
          <w:lang w:eastAsia="en-US"/>
        </w:rPr>
        <w:t>талонів</w:t>
      </w:r>
      <w:proofErr w:type="spellEnd"/>
      <w:r w:rsidRPr="00056F10">
        <w:rPr>
          <w:rFonts w:ascii="Times New Roman" w:eastAsia="Calibri" w:hAnsi="Times New Roman" w:cs="Times New Roman"/>
          <w:spacing w:val="-8"/>
          <w:lang w:eastAsia="en-US"/>
        </w:rPr>
        <w:t xml:space="preserve">: </w:t>
      </w:r>
      <w:r w:rsidRPr="00056F10">
        <w:rPr>
          <w:rFonts w:ascii="Times New Roman" w:eastAsia="Calibri" w:hAnsi="Times New Roman" w:cs="Times New Roman"/>
          <w:color w:val="000000"/>
          <w:lang w:eastAsia="en-US"/>
        </w:rPr>
        <w:t xml:space="preserve">45311, Волинська область, </w:t>
      </w:r>
      <w:r w:rsidRPr="00056F10">
        <w:rPr>
          <w:rFonts w:ascii="Times New Roman" w:eastAsia="Calibri" w:hAnsi="Times New Roman" w:cs="Times New Roman"/>
          <w:color w:val="000000"/>
          <w:lang w:val="uk-UA" w:eastAsia="en-US"/>
        </w:rPr>
        <w:t xml:space="preserve">Володимирський </w:t>
      </w:r>
      <w:r w:rsidRPr="00056F10">
        <w:rPr>
          <w:rFonts w:ascii="Times New Roman" w:eastAsia="Calibri" w:hAnsi="Times New Roman" w:cs="Times New Roman"/>
          <w:color w:val="000000"/>
          <w:lang w:eastAsia="en-US"/>
        </w:rPr>
        <w:t>район, село Поромів</w:t>
      </w:r>
      <w:r w:rsidRPr="00056F10">
        <w:rPr>
          <w:rFonts w:ascii="Times New Roman" w:eastAsia="Calibri" w:hAnsi="Times New Roman" w:cs="Times New Roman"/>
          <w:color w:val="000000"/>
          <w:lang w:val="uk-UA" w:eastAsia="en-US"/>
        </w:rPr>
        <w:t>, вул. Центральна, 67</w:t>
      </w:r>
      <w:r w:rsidRPr="00056F10">
        <w:rPr>
          <w:rFonts w:ascii="Times New Roman" w:eastAsia="Calibri" w:hAnsi="Times New Roman" w:cs="Times New Roman"/>
          <w:spacing w:val="-8"/>
          <w:lang w:val="uk-UA" w:eastAsia="en-US"/>
        </w:rPr>
        <w:t>.</w:t>
      </w:r>
    </w:p>
    <w:p w:rsidR="00056F10" w:rsidRPr="00056F10" w:rsidRDefault="00056F10" w:rsidP="00056F10">
      <w:pPr>
        <w:shd w:val="clear" w:color="auto" w:fill="FFFFFF"/>
        <w:tabs>
          <w:tab w:val="num" w:pos="480"/>
        </w:tabs>
        <w:adjustRightInd w:val="0"/>
        <w:ind w:right="54" w:firstLine="284"/>
        <w:jc w:val="both"/>
        <w:rPr>
          <w:rFonts w:ascii="Times New Roman" w:eastAsia="Calibri" w:hAnsi="Times New Roman" w:cs="Times New Roman"/>
          <w:spacing w:val="-8"/>
          <w:lang w:eastAsia="en-US"/>
        </w:rPr>
      </w:pPr>
      <w:r w:rsidRPr="002F0CF4">
        <w:rPr>
          <w:rFonts w:ascii="Times New Roman" w:eastAsia="Calibri" w:hAnsi="Times New Roman" w:cs="Times New Roman"/>
          <w:spacing w:val="-8"/>
          <w:lang w:val="uk-UA" w:eastAsia="en-US"/>
        </w:rPr>
        <w:t>4.3. Замовник</w:t>
      </w:r>
      <w:bookmarkStart w:id="0" w:name="_GoBack"/>
      <w:bookmarkEnd w:id="0"/>
      <w:r w:rsidRPr="002F0CF4">
        <w:rPr>
          <w:rFonts w:ascii="Times New Roman" w:eastAsia="Calibri" w:hAnsi="Times New Roman" w:cs="Times New Roman"/>
          <w:spacing w:val="-8"/>
          <w:lang w:val="uk-UA" w:eastAsia="en-US"/>
        </w:rPr>
        <w:t xml:space="preserve"> самостійно вивозить Товар власним транспортом з АЗС Учасника.</w:t>
      </w:r>
    </w:p>
    <w:p w:rsidR="00056F10" w:rsidRPr="00056F10" w:rsidRDefault="00056F10" w:rsidP="00056F10">
      <w:pPr>
        <w:tabs>
          <w:tab w:val="left" w:pos="735"/>
          <w:tab w:val="center" w:pos="4677"/>
        </w:tabs>
        <w:adjustRightInd w:val="0"/>
        <w:ind w:firstLine="284"/>
        <w:jc w:val="both"/>
        <w:rPr>
          <w:rFonts w:ascii="Times New Roman" w:eastAsia="Arial" w:hAnsi="Times New Roman" w:cs="Times New Roman"/>
          <w:color w:val="000000"/>
          <w:lang w:val="uk-UA" w:eastAsia="en-US"/>
        </w:rPr>
      </w:pPr>
      <w:r w:rsidRPr="00056F10">
        <w:rPr>
          <w:rFonts w:ascii="Times New Roman" w:eastAsia="Arial" w:hAnsi="Times New Roman" w:cs="Times New Roman"/>
          <w:color w:val="000000"/>
          <w:lang w:val="uk-UA" w:eastAsia="en-US"/>
        </w:rPr>
        <w:t>4.4. Товар (талони) повинні бути дійсні для заправки на АЗС Учасника в межах міста Нововолинськ Волинської області</w:t>
      </w:r>
      <w:r w:rsidRPr="00056F10">
        <w:rPr>
          <w:rFonts w:ascii="Times New Roman" w:eastAsia="Arial" w:hAnsi="Times New Roman" w:cs="Times New Roman"/>
          <w:b/>
          <w:color w:val="000000"/>
          <w:lang w:val="uk-UA" w:eastAsia="en-US"/>
        </w:rPr>
        <w:t xml:space="preserve"> </w:t>
      </w:r>
      <w:r w:rsidRPr="00056F10">
        <w:rPr>
          <w:rFonts w:ascii="Times New Roman" w:eastAsia="Arial" w:hAnsi="Times New Roman" w:cs="Times New Roman"/>
          <w:color w:val="000000"/>
          <w:lang w:val="uk-UA" w:eastAsia="en-US"/>
        </w:rPr>
        <w:t xml:space="preserve">та по всій Україні. </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color w:val="000000"/>
          <w:lang w:val="uk-UA" w:eastAsia="en-US"/>
        </w:rPr>
        <w:t xml:space="preserve">4.5. </w:t>
      </w:r>
      <w:r w:rsidRPr="00056F10">
        <w:rPr>
          <w:rFonts w:ascii="Times New Roman" w:eastAsia="Calibri" w:hAnsi="Times New Roman" w:cs="Times New Roman"/>
          <w:lang w:val="uk-UA" w:eastAsia="en-US"/>
        </w:rPr>
        <w:t xml:space="preserve">Право власності на товар переходить від Учасника до Замовника після прийняття Замовником товару (талонів), підписання видаткових накладних та здійснення повної оплати за цей товар. </w:t>
      </w:r>
    </w:p>
    <w:p w:rsidR="00056F10" w:rsidRPr="00C362F9" w:rsidRDefault="00056F10" w:rsidP="00056F10">
      <w:pPr>
        <w:widowControl/>
        <w:tabs>
          <w:tab w:val="left" w:pos="7088"/>
        </w:tabs>
        <w:autoSpaceDE/>
        <w:autoSpaceDN/>
        <w:ind w:firstLine="284"/>
        <w:jc w:val="both"/>
        <w:rPr>
          <w:rFonts w:ascii="Times New Roman" w:eastAsia="Calibri" w:hAnsi="Times New Roman" w:cs="Times New Roman"/>
          <w:b/>
          <w:lang w:val="uk-UA" w:eastAsia="uk-UA"/>
        </w:rPr>
      </w:pPr>
      <w:r w:rsidRPr="00056F10">
        <w:rPr>
          <w:rFonts w:ascii="Times New Roman" w:eastAsia="Calibri" w:hAnsi="Times New Roman" w:cs="Times New Roman"/>
          <w:lang w:val="uk-UA" w:eastAsia="en-US"/>
        </w:rPr>
        <w:t>4.6. Замовник</w:t>
      </w:r>
      <w:r w:rsidRPr="00056F10">
        <w:rPr>
          <w:rFonts w:ascii="Times New Roman" w:hAnsi="Times New Roman" w:cs="Times New Roman"/>
        </w:rPr>
        <w:t xml:space="preserve"> </w:t>
      </w:r>
      <w:proofErr w:type="spellStart"/>
      <w:r w:rsidRPr="00056F10">
        <w:rPr>
          <w:rFonts w:ascii="Times New Roman" w:hAnsi="Times New Roman" w:cs="Times New Roman"/>
        </w:rPr>
        <w:t>зобов’язаний</w:t>
      </w:r>
      <w:proofErr w:type="spellEnd"/>
      <w:r w:rsidRPr="00056F10">
        <w:rPr>
          <w:rFonts w:ascii="Times New Roman" w:hAnsi="Times New Roman" w:cs="Times New Roman"/>
        </w:rPr>
        <w:t xml:space="preserve"> </w:t>
      </w:r>
      <w:proofErr w:type="spellStart"/>
      <w:r w:rsidRPr="00056F10">
        <w:rPr>
          <w:rFonts w:ascii="Times New Roman" w:hAnsi="Times New Roman" w:cs="Times New Roman"/>
        </w:rPr>
        <w:t>сплатити</w:t>
      </w:r>
      <w:proofErr w:type="spellEnd"/>
      <w:r w:rsidRPr="00056F10">
        <w:rPr>
          <w:rFonts w:ascii="Times New Roman" w:hAnsi="Times New Roman" w:cs="Times New Roman"/>
        </w:rPr>
        <w:t xml:space="preserve"> </w:t>
      </w:r>
      <w:proofErr w:type="spellStart"/>
      <w:r w:rsidRPr="00056F10">
        <w:rPr>
          <w:rFonts w:ascii="Times New Roman" w:hAnsi="Times New Roman" w:cs="Times New Roman"/>
        </w:rPr>
        <w:t>вартість</w:t>
      </w:r>
      <w:proofErr w:type="spellEnd"/>
      <w:r w:rsidRPr="00056F10">
        <w:rPr>
          <w:rFonts w:ascii="Times New Roman" w:hAnsi="Times New Roman" w:cs="Times New Roman"/>
        </w:rPr>
        <w:t xml:space="preserve"> поставлено</w:t>
      </w:r>
      <w:proofErr w:type="spellStart"/>
      <w:r w:rsidRPr="00056F10">
        <w:rPr>
          <w:rFonts w:ascii="Times New Roman" w:hAnsi="Times New Roman" w:cs="Times New Roman"/>
          <w:lang w:val="uk-UA"/>
        </w:rPr>
        <w:t>го</w:t>
      </w:r>
      <w:proofErr w:type="spellEnd"/>
      <w:r w:rsidRPr="00056F10">
        <w:rPr>
          <w:rFonts w:ascii="Times New Roman" w:hAnsi="Times New Roman" w:cs="Times New Roman"/>
          <w:lang w:val="uk-UA"/>
        </w:rPr>
        <w:t xml:space="preserve"> товару (талонів) </w:t>
      </w:r>
      <w:r w:rsidRPr="00056F10">
        <w:rPr>
          <w:rFonts w:ascii="Times New Roman" w:hAnsi="Times New Roman" w:cs="Times New Roman"/>
        </w:rPr>
        <w:t xml:space="preserve">на </w:t>
      </w:r>
      <w:proofErr w:type="spellStart"/>
      <w:r w:rsidRPr="00056F10">
        <w:rPr>
          <w:rFonts w:ascii="Times New Roman" w:hAnsi="Times New Roman" w:cs="Times New Roman"/>
        </w:rPr>
        <w:t>підставі</w:t>
      </w:r>
      <w:proofErr w:type="spellEnd"/>
      <w:r w:rsidRPr="00056F10">
        <w:rPr>
          <w:rFonts w:ascii="Times New Roman" w:hAnsi="Times New Roman" w:cs="Times New Roman"/>
        </w:rPr>
        <w:t xml:space="preserve"> </w:t>
      </w:r>
      <w:r w:rsidRPr="00056F10">
        <w:rPr>
          <w:rFonts w:ascii="Times New Roman" w:eastAsia="Calibri" w:hAnsi="Times New Roman" w:cs="Times New Roman"/>
          <w:lang w:val="uk-UA" w:eastAsia="en-US"/>
        </w:rPr>
        <w:t>видаткових накладних</w:t>
      </w:r>
      <w:r w:rsidRPr="00056F10">
        <w:rPr>
          <w:rFonts w:ascii="Times New Roman" w:hAnsi="Times New Roman" w:cs="Times New Roman"/>
        </w:rPr>
        <w:t xml:space="preserve"> та </w:t>
      </w:r>
      <w:proofErr w:type="spellStart"/>
      <w:r w:rsidRPr="00056F10">
        <w:rPr>
          <w:rFonts w:ascii="Times New Roman" w:hAnsi="Times New Roman" w:cs="Times New Roman"/>
        </w:rPr>
        <w:t>виставленого</w:t>
      </w:r>
      <w:proofErr w:type="spellEnd"/>
      <w:r w:rsidRPr="00056F10">
        <w:rPr>
          <w:rFonts w:ascii="Times New Roman" w:hAnsi="Times New Roman" w:cs="Times New Roman"/>
        </w:rPr>
        <w:t xml:space="preserve"> </w:t>
      </w:r>
      <w:r w:rsidRPr="00056F10">
        <w:rPr>
          <w:rFonts w:ascii="Times New Roman" w:hAnsi="Times New Roman" w:cs="Times New Roman"/>
          <w:lang w:val="uk-UA"/>
        </w:rPr>
        <w:t>Учасником</w:t>
      </w:r>
      <w:r w:rsidRPr="00056F10">
        <w:rPr>
          <w:rFonts w:ascii="Times New Roman" w:hAnsi="Times New Roman" w:cs="Times New Roman"/>
        </w:rPr>
        <w:t xml:space="preserve"> </w:t>
      </w:r>
      <w:proofErr w:type="spellStart"/>
      <w:r w:rsidRPr="00056F10">
        <w:rPr>
          <w:rFonts w:ascii="Times New Roman" w:hAnsi="Times New Roman" w:cs="Times New Roman"/>
        </w:rPr>
        <w:t>рахунку</w:t>
      </w:r>
      <w:proofErr w:type="spellEnd"/>
      <w:r w:rsidRPr="00056F10">
        <w:rPr>
          <w:rFonts w:ascii="Times New Roman" w:hAnsi="Times New Roman" w:cs="Times New Roman"/>
        </w:rPr>
        <w:t xml:space="preserve"> на оплату</w:t>
      </w:r>
      <w:r w:rsidRPr="00056F10">
        <w:rPr>
          <w:rFonts w:ascii="Times New Roman" w:eastAsia="Calibri" w:hAnsi="Times New Roman" w:cs="Times New Roman"/>
          <w:lang w:eastAsia="uk-UA"/>
        </w:rPr>
        <w:t xml:space="preserve"> у строки, </w:t>
      </w:r>
      <w:proofErr w:type="spellStart"/>
      <w:r w:rsidRPr="00056F10">
        <w:rPr>
          <w:rFonts w:ascii="Times New Roman" w:eastAsia="Calibri" w:hAnsi="Times New Roman" w:cs="Times New Roman"/>
          <w:lang w:eastAsia="uk-UA"/>
        </w:rPr>
        <w:t>визначені</w:t>
      </w:r>
      <w:proofErr w:type="spellEnd"/>
      <w:r w:rsidRPr="00056F10">
        <w:rPr>
          <w:rFonts w:ascii="Times New Roman" w:eastAsia="Calibri" w:hAnsi="Times New Roman" w:cs="Times New Roman"/>
          <w:lang w:eastAsia="uk-UA"/>
        </w:rPr>
        <w:t xml:space="preserve"> в </w:t>
      </w:r>
      <w:proofErr w:type="spellStart"/>
      <w:r w:rsidRPr="00056F10">
        <w:rPr>
          <w:rFonts w:ascii="Times New Roman" w:eastAsia="Calibri" w:hAnsi="Times New Roman" w:cs="Times New Roman"/>
          <w:lang w:eastAsia="uk-UA"/>
        </w:rPr>
        <w:t>рахунку</w:t>
      </w:r>
      <w:proofErr w:type="spellEnd"/>
      <w:r w:rsidRPr="00056F10">
        <w:rPr>
          <w:rFonts w:ascii="Times New Roman" w:eastAsia="Calibri" w:hAnsi="Times New Roman" w:cs="Times New Roman"/>
          <w:lang w:val="uk-UA" w:eastAsia="uk-UA"/>
        </w:rPr>
        <w:t xml:space="preserve"> </w:t>
      </w:r>
      <w:r w:rsidRPr="00C66C08">
        <w:rPr>
          <w:rFonts w:ascii="Times New Roman" w:eastAsia="Calibri" w:hAnsi="Times New Roman" w:cs="Times New Roman"/>
          <w:lang w:val="uk-UA" w:eastAsia="uk-UA"/>
        </w:rPr>
        <w:t xml:space="preserve">протягом </w:t>
      </w:r>
      <w:r w:rsidRPr="00C362F9">
        <w:rPr>
          <w:rFonts w:ascii="Times New Roman" w:eastAsia="Calibri" w:hAnsi="Times New Roman" w:cs="Times New Roman"/>
          <w:color w:val="000000"/>
          <w:lang w:val="uk-UA" w:eastAsia="en-US"/>
        </w:rPr>
        <w:t>5 (п</w:t>
      </w:r>
      <w:r w:rsidRPr="00C362F9">
        <w:rPr>
          <w:rFonts w:ascii="Times New Roman" w:eastAsia="Calibri" w:hAnsi="Times New Roman" w:cs="Times New Roman"/>
          <w:color w:val="000000"/>
          <w:lang w:eastAsia="en-US"/>
        </w:rPr>
        <w:t>’</w:t>
      </w:r>
      <w:proofErr w:type="spellStart"/>
      <w:r w:rsidRPr="00C362F9">
        <w:rPr>
          <w:rFonts w:ascii="Times New Roman" w:eastAsia="Calibri" w:hAnsi="Times New Roman" w:cs="Times New Roman"/>
          <w:color w:val="000000"/>
          <w:lang w:val="uk-UA" w:eastAsia="en-US"/>
        </w:rPr>
        <w:t>яти</w:t>
      </w:r>
      <w:proofErr w:type="spellEnd"/>
      <w:r w:rsidRPr="00C362F9">
        <w:rPr>
          <w:rFonts w:ascii="Times New Roman" w:eastAsia="Calibri" w:hAnsi="Times New Roman" w:cs="Times New Roman"/>
          <w:color w:val="000000"/>
          <w:lang w:val="uk-UA" w:eastAsia="en-US"/>
        </w:rPr>
        <w:t>) робочих днів з моменту отримання товару та належно оформлених документів</w:t>
      </w:r>
      <w:r w:rsidRPr="00C362F9">
        <w:rPr>
          <w:rFonts w:ascii="Times New Roman" w:eastAsia="Calibri" w:hAnsi="Times New Roman" w:cs="Times New Roman"/>
          <w:b/>
          <w:lang w:val="uk-UA" w:eastAsia="uk-UA"/>
        </w:rPr>
        <w:t xml:space="preserve">. </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uk-UA"/>
        </w:rPr>
        <w:t xml:space="preserve">4.7. </w:t>
      </w:r>
      <w:r w:rsidRPr="00056F10">
        <w:rPr>
          <w:rFonts w:ascii="Times New Roman" w:eastAsia="Calibri" w:hAnsi="Times New Roman" w:cs="Times New Roman"/>
          <w:lang w:val="uk-UA" w:eastAsia="en-US"/>
        </w:rPr>
        <w:t>Замовник</w:t>
      </w:r>
      <w:r w:rsidRPr="00056F10">
        <w:rPr>
          <w:rFonts w:ascii="Times New Roman" w:eastAsia="Calibri" w:hAnsi="Times New Roman" w:cs="Times New Roman"/>
          <w:lang w:val="uk-UA" w:eastAsia="uk-UA"/>
        </w:rPr>
        <w:t xml:space="preserve"> оплачує товар (талони) за рахунок коштів бюджетної програми КПКВК 2401590 «Реструктуризація вугільної галузі», за якою здійснюється фінансування видатків </w:t>
      </w:r>
      <w:r w:rsidRPr="00056F10">
        <w:rPr>
          <w:rFonts w:ascii="Times New Roman" w:hAnsi="Times New Roman" w:cs="Times New Roman"/>
          <w:lang w:val="uk-UA"/>
        </w:rPr>
        <w:t xml:space="preserve">на утримання об’єкту незавершеного будівництва «Будівництво шахти №10 «Нововолинська». </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4.8. Ризики випадкового знищення чи пошкодження товару (талонів) переходять від Учасника до Замовника з моменту передачі товару.</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4.9. У разі наявності недоліків, Сторони складають Акт невідповідності з переліком необхідних доробок та термінів їх усунення або обміну Товару.</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4.10. В Акті про невідповідність Товару обов’язково зазначаються/додаються наступні реквізити/документи:</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реквізити супроводжуючих Товар документів;</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proofErr w:type="spellStart"/>
      <w:r w:rsidRPr="00056F10">
        <w:rPr>
          <w:rFonts w:ascii="Times New Roman" w:eastAsia="Calibri" w:hAnsi="Times New Roman" w:cs="Times New Roman"/>
          <w:lang w:val="uk-UA" w:eastAsia="en-US"/>
        </w:rPr>
        <w:t>-фотографії</w:t>
      </w:r>
      <w:proofErr w:type="spellEnd"/>
      <w:r w:rsidRPr="00056F10">
        <w:rPr>
          <w:rFonts w:ascii="Times New Roman" w:eastAsia="Calibri" w:hAnsi="Times New Roman" w:cs="Times New Roman"/>
          <w:lang w:val="uk-UA" w:eastAsia="en-US"/>
        </w:rPr>
        <w:t xml:space="preserve"> з чітким зображенням пошкоджень та маркуванням упаковки Товару;</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прізвище, ім’я, посада, номер службового телефону та підпис уповноваженого представника Замовника;</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прізвище, ім’я, посада, номер службового телефону та підпис уповноваженої особи Учасника, що здійснює передачу Товару;</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місце та час приймання;</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опис, коментарі, зауваження або інші записи, що стосуються суті пошкоджень Товару.</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xml:space="preserve">4.11. Учасник повинен усунути всі недоліки зазначені в Акті про невідповідність Товару протягом 5 (п’яти) календарних днів з дати отримання Акту про невідповідність Товару виключно за свій рахунок.  </w:t>
      </w:r>
    </w:p>
    <w:p w:rsidR="00056F10" w:rsidRPr="00056F10" w:rsidRDefault="00056F10" w:rsidP="00056F10">
      <w:pPr>
        <w:widowControl/>
        <w:tabs>
          <w:tab w:val="left" w:pos="7088"/>
        </w:tabs>
        <w:autoSpaceDE/>
        <w:autoSpaceDN/>
        <w:ind w:firstLine="284"/>
        <w:jc w:val="both"/>
        <w:rPr>
          <w:rFonts w:ascii="Times New Roman" w:eastAsia="Calibri" w:hAnsi="Times New Roman" w:cs="Times New Roman"/>
          <w:lang w:val="uk-UA" w:eastAsia="en-US"/>
        </w:rPr>
      </w:pPr>
    </w:p>
    <w:p w:rsidR="00056F10" w:rsidRPr="00056F10" w:rsidRDefault="00056F10" w:rsidP="00056F10">
      <w:pPr>
        <w:widowControl/>
        <w:shd w:val="clear" w:color="auto" w:fill="FFFFFF"/>
        <w:autoSpaceDE/>
        <w:autoSpaceDN/>
        <w:ind w:firstLine="284"/>
        <w:jc w:val="center"/>
        <w:rPr>
          <w:rFonts w:ascii="Times New Roman" w:eastAsia="Calibri" w:hAnsi="Times New Roman" w:cs="Times New Roman"/>
          <w:b/>
          <w:bCs/>
          <w:spacing w:val="-2"/>
          <w:lang w:val="uk-UA" w:eastAsia="en-US"/>
        </w:rPr>
      </w:pPr>
      <w:r w:rsidRPr="00056F10">
        <w:rPr>
          <w:rFonts w:ascii="Times New Roman" w:eastAsia="Calibri" w:hAnsi="Times New Roman" w:cs="Times New Roman"/>
          <w:b/>
          <w:bCs/>
          <w:spacing w:val="-2"/>
          <w:lang w:val="en-US" w:eastAsia="en-US"/>
        </w:rPr>
        <w:t>V</w:t>
      </w:r>
      <w:r w:rsidRPr="00056F10">
        <w:rPr>
          <w:rFonts w:ascii="Times New Roman" w:eastAsia="Calibri" w:hAnsi="Times New Roman" w:cs="Times New Roman"/>
          <w:b/>
          <w:bCs/>
          <w:spacing w:val="-2"/>
          <w:lang w:eastAsia="en-US"/>
        </w:rPr>
        <w:t>. ПРАВА ТА ОБОВ</w:t>
      </w:r>
      <w:r w:rsidR="00CD639C">
        <w:rPr>
          <w:rFonts w:ascii="Times New Roman" w:eastAsia="Calibri" w:hAnsi="Times New Roman" w:cs="Times New Roman"/>
          <w:b/>
          <w:bCs/>
          <w:spacing w:val="-2"/>
          <w:lang w:val="uk-UA" w:eastAsia="en-US"/>
        </w:rPr>
        <w:t>’</w:t>
      </w:r>
      <w:r w:rsidRPr="00056F10">
        <w:rPr>
          <w:rFonts w:ascii="Times New Roman" w:eastAsia="Calibri" w:hAnsi="Times New Roman" w:cs="Times New Roman"/>
          <w:b/>
          <w:bCs/>
          <w:spacing w:val="-2"/>
          <w:lang w:eastAsia="en-US"/>
        </w:rPr>
        <w:t>ЯЗКИ СТОРІН</w:t>
      </w:r>
    </w:p>
    <w:p w:rsidR="00056F10" w:rsidRPr="00056F10" w:rsidRDefault="00056F10" w:rsidP="00056F10">
      <w:pPr>
        <w:widowControl/>
        <w:shd w:val="clear" w:color="auto" w:fill="FFFFFF"/>
        <w:autoSpaceDE/>
        <w:autoSpaceDN/>
        <w:ind w:firstLine="284"/>
        <w:jc w:val="center"/>
        <w:rPr>
          <w:rFonts w:ascii="Times New Roman" w:eastAsia="Calibri" w:hAnsi="Times New Roman" w:cs="Times New Roman"/>
          <w:b/>
          <w:bCs/>
          <w:spacing w:val="-2"/>
          <w:lang w:val="uk-UA" w:eastAsia="en-US"/>
        </w:rPr>
      </w:pPr>
    </w:p>
    <w:p w:rsidR="00056F10" w:rsidRPr="00056F10" w:rsidRDefault="00056F10" w:rsidP="00056F10">
      <w:pPr>
        <w:widowControl/>
        <w:shd w:val="clear" w:color="auto" w:fill="FFFFFF"/>
        <w:tabs>
          <w:tab w:val="left" w:pos="353"/>
        </w:tabs>
        <w:autoSpaceDE/>
        <w:autoSpaceDN/>
        <w:ind w:firstLine="284"/>
        <w:jc w:val="both"/>
        <w:rPr>
          <w:rFonts w:ascii="Times New Roman" w:eastAsia="Calibri" w:hAnsi="Times New Roman" w:cs="Times New Roman"/>
          <w:b/>
          <w:lang w:eastAsia="en-US"/>
        </w:rPr>
      </w:pPr>
      <w:r w:rsidRPr="00056F10">
        <w:rPr>
          <w:rFonts w:ascii="Times New Roman" w:eastAsia="Calibri" w:hAnsi="Times New Roman" w:cs="Times New Roman"/>
          <w:b/>
          <w:spacing w:val="-5"/>
          <w:lang w:val="uk-UA" w:eastAsia="en-US"/>
        </w:rPr>
        <w:t>5</w:t>
      </w:r>
      <w:r w:rsidRPr="00056F10">
        <w:rPr>
          <w:rFonts w:ascii="Times New Roman" w:eastAsia="Calibri" w:hAnsi="Times New Roman" w:cs="Times New Roman"/>
          <w:b/>
          <w:spacing w:val="-5"/>
          <w:lang w:eastAsia="en-US"/>
        </w:rPr>
        <w:t>.1.</w:t>
      </w:r>
      <w:r w:rsidRPr="00056F10">
        <w:rPr>
          <w:rFonts w:ascii="Times New Roman" w:eastAsia="Calibri" w:hAnsi="Times New Roman" w:cs="Times New Roman"/>
          <w:b/>
          <w:lang w:eastAsia="en-US"/>
        </w:rPr>
        <w:tab/>
      </w:r>
      <w:r w:rsidRPr="00056F10">
        <w:rPr>
          <w:rFonts w:ascii="Times New Roman" w:eastAsia="Calibri" w:hAnsi="Times New Roman" w:cs="Times New Roman"/>
          <w:b/>
          <w:lang w:val="uk-UA" w:eastAsia="en-US"/>
        </w:rPr>
        <w:t>Замовник</w:t>
      </w:r>
      <w:r w:rsidRPr="00056F10">
        <w:rPr>
          <w:rFonts w:ascii="Times New Roman" w:eastAsia="Calibri" w:hAnsi="Times New Roman" w:cs="Times New Roman"/>
          <w:b/>
          <w:spacing w:val="-1"/>
          <w:lang w:eastAsia="en-US"/>
        </w:rPr>
        <w:t xml:space="preserve"> </w:t>
      </w:r>
      <w:proofErr w:type="spellStart"/>
      <w:r w:rsidRPr="00056F10">
        <w:rPr>
          <w:rFonts w:ascii="Times New Roman" w:eastAsia="Calibri" w:hAnsi="Times New Roman" w:cs="Times New Roman"/>
          <w:b/>
          <w:spacing w:val="-1"/>
          <w:lang w:eastAsia="en-US"/>
        </w:rPr>
        <w:t>зобов'язаний</w:t>
      </w:r>
      <w:proofErr w:type="spellEnd"/>
      <w:r w:rsidRPr="00056F10">
        <w:rPr>
          <w:rFonts w:ascii="Times New Roman" w:eastAsia="Calibri" w:hAnsi="Times New Roman" w:cs="Times New Roman"/>
          <w:b/>
          <w:spacing w:val="-1"/>
          <w:lang w:eastAsia="en-US"/>
        </w:rPr>
        <w:t xml:space="preserve">: </w:t>
      </w:r>
    </w:p>
    <w:p w:rsidR="00056F10" w:rsidRPr="00056F10" w:rsidRDefault="00056F10" w:rsidP="00056F10">
      <w:pPr>
        <w:shd w:val="clear" w:color="auto" w:fill="FFFFFF"/>
        <w:tabs>
          <w:tab w:val="left" w:pos="490"/>
        </w:tabs>
        <w:adjustRightInd w:val="0"/>
        <w:ind w:firstLine="284"/>
        <w:jc w:val="both"/>
        <w:rPr>
          <w:rFonts w:ascii="Times New Roman" w:eastAsia="Calibri" w:hAnsi="Times New Roman" w:cs="Times New Roman"/>
          <w:spacing w:val="-5"/>
          <w:lang w:eastAsia="en-US"/>
        </w:rPr>
      </w:pPr>
      <w:r w:rsidRPr="00056F10">
        <w:rPr>
          <w:rFonts w:ascii="Times New Roman" w:eastAsia="Calibri" w:hAnsi="Times New Roman" w:cs="Times New Roman"/>
          <w:spacing w:val="-1"/>
          <w:lang w:val="uk-UA" w:eastAsia="en-US"/>
        </w:rPr>
        <w:t xml:space="preserve">5.1.1. </w:t>
      </w:r>
      <w:proofErr w:type="spellStart"/>
      <w:r w:rsidRPr="00056F10">
        <w:rPr>
          <w:rFonts w:ascii="Times New Roman" w:eastAsia="Calibri" w:hAnsi="Times New Roman" w:cs="Times New Roman"/>
          <w:spacing w:val="-1"/>
          <w:lang w:eastAsia="en-US"/>
        </w:rPr>
        <w:t>Своєчасно</w:t>
      </w:r>
      <w:proofErr w:type="spellEnd"/>
      <w:r w:rsidRPr="00056F10">
        <w:rPr>
          <w:rFonts w:ascii="Times New Roman" w:eastAsia="Calibri" w:hAnsi="Times New Roman" w:cs="Times New Roman"/>
          <w:spacing w:val="-1"/>
          <w:lang w:eastAsia="en-US"/>
        </w:rPr>
        <w:t xml:space="preserve"> та в </w:t>
      </w:r>
      <w:proofErr w:type="spellStart"/>
      <w:r w:rsidRPr="00056F10">
        <w:rPr>
          <w:rFonts w:ascii="Times New Roman" w:eastAsia="Calibri" w:hAnsi="Times New Roman" w:cs="Times New Roman"/>
          <w:spacing w:val="-1"/>
          <w:lang w:eastAsia="en-US"/>
        </w:rPr>
        <w:t>повному</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обсязі</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сплачувати</w:t>
      </w:r>
      <w:proofErr w:type="spellEnd"/>
      <w:r w:rsidRPr="00056F10">
        <w:rPr>
          <w:rFonts w:ascii="Times New Roman" w:eastAsia="Calibri" w:hAnsi="Times New Roman" w:cs="Times New Roman"/>
          <w:spacing w:val="-1"/>
          <w:lang w:eastAsia="en-US"/>
        </w:rPr>
        <w:t xml:space="preserve"> за </w:t>
      </w:r>
      <w:proofErr w:type="spellStart"/>
      <w:r w:rsidRPr="00056F10">
        <w:rPr>
          <w:rFonts w:ascii="Times New Roman" w:eastAsia="Calibri" w:hAnsi="Times New Roman" w:cs="Times New Roman"/>
          <w:spacing w:val="-1"/>
          <w:lang w:eastAsia="en-US"/>
        </w:rPr>
        <w:t>поставлений</w:t>
      </w:r>
      <w:proofErr w:type="spellEnd"/>
      <w:r w:rsidRPr="00056F10">
        <w:rPr>
          <w:rFonts w:ascii="Times New Roman" w:eastAsia="Calibri" w:hAnsi="Times New Roman" w:cs="Times New Roman"/>
          <w:spacing w:val="-1"/>
          <w:lang w:eastAsia="en-US"/>
        </w:rPr>
        <w:t xml:space="preserve"> товар;</w:t>
      </w:r>
    </w:p>
    <w:p w:rsidR="00056F10" w:rsidRPr="00056F10" w:rsidRDefault="00056F10" w:rsidP="00056F10">
      <w:pPr>
        <w:shd w:val="clear" w:color="auto" w:fill="FFFFFF"/>
        <w:tabs>
          <w:tab w:val="left" w:pos="493"/>
        </w:tabs>
        <w:adjustRightInd w:val="0"/>
        <w:ind w:firstLine="284"/>
        <w:jc w:val="both"/>
        <w:rPr>
          <w:rFonts w:ascii="Times New Roman" w:eastAsia="Calibri" w:hAnsi="Times New Roman" w:cs="Times New Roman"/>
          <w:spacing w:val="-5"/>
          <w:lang w:eastAsia="en-US"/>
        </w:rPr>
      </w:pPr>
      <w:r w:rsidRPr="00056F10">
        <w:rPr>
          <w:rFonts w:ascii="Times New Roman" w:eastAsia="Calibri" w:hAnsi="Times New Roman" w:cs="Times New Roman"/>
          <w:spacing w:val="-1"/>
          <w:lang w:val="uk-UA" w:eastAsia="en-US"/>
        </w:rPr>
        <w:t xml:space="preserve">5.1.2. </w:t>
      </w:r>
      <w:proofErr w:type="spellStart"/>
      <w:r w:rsidRPr="00056F10">
        <w:rPr>
          <w:rFonts w:ascii="Times New Roman" w:eastAsia="Calibri" w:hAnsi="Times New Roman" w:cs="Times New Roman"/>
          <w:spacing w:val="-1"/>
          <w:lang w:eastAsia="en-US"/>
        </w:rPr>
        <w:t>Приймати</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поставлений</w:t>
      </w:r>
      <w:proofErr w:type="spellEnd"/>
      <w:r w:rsidRPr="00056F10">
        <w:rPr>
          <w:rFonts w:ascii="Times New Roman" w:eastAsia="Calibri" w:hAnsi="Times New Roman" w:cs="Times New Roman"/>
          <w:spacing w:val="-1"/>
          <w:lang w:eastAsia="en-US"/>
        </w:rPr>
        <w:t xml:space="preserve"> товар </w:t>
      </w:r>
      <w:proofErr w:type="spellStart"/>
      <w:r w:rsidRPr="00056F10">
        <w:rPr>
          <w:rFonts w:ascii="Times New Roman" w:eastAsia="Calibri" w:hAnsi="Times New Roman" w:cs="Times New Roman"/>
          <w:spacing w:val="-1"/>
          <w:lang w:eastAsia="en-US"/>
        </w:rPr>
        <w:t>згідно</w:t>
      </w:r>
      <w:proofErr w:type="spellEnd"/>
      <w:r w:rsidRPr="00056F10">
        <w:rPr>
          <w:rFonts w:ascii="Times New Roman" w:eastAsia="Calibri" w:hAnsi="Times New Roman" w:cs="Times New Roman"/>
          <w:spacing w:val="-1"/>
          <w:lang w:eastAsia="en-US"/>
        </w:rPr>
        <w:t xml:space="preserve"> з накладною </w:t>
      </w:r>
      <w:proofErr w:type="gramStart"/>
      <w:r w:rsidRPr="00056F10">
        <w:rPr>
          <w:rFonts w:ascii="Times New Roman" w:eastAsia="Calibri" w:hAnsi="Times New Roman" w:cs="Times New Roman"/>
          <w:spacing w:val="-1"/>
          <w:lang w:eastAsia="en-US"/>
        </w:rPr>
        <w:t>на</w:t>
      </w:r>
      <w:proofErr w:type="gram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відпуск</w:t>
      </w:r>
      <w:proofErr w:type="spellEnd"/>
      <w:r w:rsidRPr="00056F10">
        <w:rPr>
          <w:rFonts w:ascii="Times New Roman" w:eastAsia="Calibri" w:hAnsi="Times New Roman" w:cs="Times New Roman"/>
          <w:spacing w:val="-1"/>
          <w:lang w:eastAsia="en-US"/>
        </w:rPr>
        <w:t xml:space="preserve"> товару;</w:t>
      </w:r>
    </w:p>
    <w:p w:rsidR="00056F10" w:rsidRPr="00056F10" w:rsidRDefault="00056F10" w:rsidP="00056F10">
      <w:pPr>
        <w:shd w:val="clear" w:color="auto" w:fill="FFFFFF"/>
        <w:tabs>
          <w:tab w:val="left" w:pos="493"/>
        </w:tabs>
        <w:adjustRightInd w:val="0"/>
        <w:ind w:firstLine="284"/>
        <w:jc w:val="both"/>
        <w:rPr>
          <w:rFonts w:ascii="Times New Roman" w:eastAsia="Calibri" w:hAnsi="Times New Roman" w:cs="Times New Roman"/>
          <w:spacing w:val="-5"/>
          <w:lang w:val="uk-UA" w:eastAsia="en-US"/>
        </w:rPr>
      </w:pPr>
      <w:r w:rsidRPr="00056F10">
        <w:rPr>
          <w:rFonts w:ascii="Times New Roman" w:eastAsia="Calibri" w:hAnsi="Times New Roman" w:cs="Times New Roman"/>
          <w:spacing w:val="-5"/>
          <w:lang w:val="uk-UA" w:eastAsia="en-US"/>
        </w:rPr>
        <w:t>5.1.3. Отримати товар (талони) в належному стані, з урахуванням вимог, визначених у Специфікації до цього Договору;</w:t>
      </w:r>
    </w:p>
    <w:p w:rsidR="00056F10" w:rsidRPr="00056F10" w:rsidRDefault="00056F10" w:rsidP="00056F10">
      <w:pPr>
        <w:shd w:val="clear" w:color="auto" w:fill="FFFFFF"/>
        <w:tabs>
          <w:tab w:val="left" w:pos="493"/>
        </w:tabs>
        <w:adjustRightInd w:val="0"/>
        <w:ind w:firstLine="284"/>
        <w:jc w:val="both"/>
        <w:rPr>
          <w:rFonts w:ascii="Times New Roman" w:eastAsia="Calibri" w:hAnsi="Times New Roman" w:cs="Times New Roman"/>
          <w:spacing w:val="-5"/>
          <w:lang w:eastAsia="en-US"/>
        </w:rPr>
      </w:pPr>
      <w:r w:rsidRPr="00056F10">
        <w:rPr>
          <w:rFonts w:ascii="Times New Roman" w:eastAsia="Calibri" w:hAnsi="Times New Roman" w:cs="Times New Roman"/>
          <w:spacing w:val="-1"/>
          <w:lang w:val="uk-UA" w:eastAsia="en-US"/>
        </w:rPr>
        <w:t xml:space="preserve">5.1.4. </w:t>
      </w:r>
      <w:proofErr w:type="spellStart"/>
      <w:r w:rsidRPr="00056F10">
        <w:rPr>
          <w:rFonts w:ascii="Times New Roman" w:eastAsia="Calibri" w:hAnsi="Times New Roman" w:cs="Times New Roman"/>
          <w:spacing w:val="-1"/>
          <w:lang w:eastAsia="en-US"/>
        </w:rPr>
        <w:t>Інші</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обов’язки</w:t>
      </w:r>
      <w:proofErr w:type="spellEnd"/>
      <w:r w:rsidRPr="00056F10">
        <w:rPr>
          <w:rFonts w:ascii="Times New Roman" w:eastAsia="Calibri" w:hAnsi="Times New Roman" w:cs="Times New Roman"/>
          <w:spacing w:val="-1"/>
          <w:lang w:eastAsia="en-US"/>
        </w:rPr>
        <w:t>:</w:t>
      </w:r>
    </w:p>
    <w:p w:rsidR="00056F10" w:rsidRPr="00056F10" w:rsidRDefault="00056F10" w:rsidP="00056F10">
      <w:pPr>
        <w:widowControl/>
        <w:numPr>
          <w:ilvl w:val="0"/>
          <w:numId w:val="9"/>
        </w:numPr>
        <w:shd w:val="clear" w:color="auto" w:fill="FFFFFF"/>
        <w:tabs>
          <w:tab w:val="left" w:pos="709"/>
        </w:tabs>
        <w:autoSpaceDE/>
        <w:autoSpaceDN/>
        <w:adjustRightInd w:val="0"/>
        <w:spacing w:after="200" w:line="276" w:lineRule="auto"/>
        <w:ind w:firstLine="284"/>
        <w:jc w:val="both"/>
        <w:rPr>
          <w:rFonts w:ascii="Times New Roman" w:eastAsia="Calibri" w:hAnsi="Times New Roman" w:cs="Times New Roman"/>
          <w:spacing w:val="-5"/>
          <w:lang w:eastAsia="en-US"/>
        </w:rPr>
      </w:pPr>
      <w:r w:rsidRPr="00056F10">
        <w:rPr>
          <w:rFonts w:ascii="Times New Roman" w:eastAsia="Calibri" w:hAnsi="Times New Roman" w:cs="Times New Roman"/>
          <w:spacing w:val="-4"/>
          <w:lang w:eastAsia="en-US"/>
        </w:rPr>
        <w:t xml:space="preserve">нести </w:t>
      </w:r>
      <w:proofErr w:type="spellStart"/>
      <w:r w:rsidRPr="00056F10">
        <w:rPr>
          <w:rFonts w:ascii="Times New Roman" w:eastAsia="Calibri" w:hAnsi="Times New Roman" w:cs="Times New Roman"/>
          <w:spacing w:val="-4"/>
          <w:lang w:eastAsia="en-US"/>
        </w:rPr>
        <w:t>відповідальність</w:t>
      </w:r>
      <w:proofErr w:type="spellEnd"/>
      <w:r w:rsidRPr="00056F10">
        <w:rPr>
          <w:rFonts w:ascii="Times New Roman" w:eastAsia="Calibri" w:hAnsi="Times New Roman" w:cs="Times New Roman"/>
          <w:spacing w:val="-4"/>
          <w:lang w:eastAsia="en-US"/>
        </w:rPr>
        <w:t xml:space="preserve"> за </w:t>
      </w:r>
      <w:proofErr w:type="spellStart"/>
      <w:r w:rsidRPr="00056F10">
        <w:rPr>
          <w:rFonts w:ascii="Times New Roman" w:eastAsia="Calibri" w:hAnsi="Times New Roman" w:cs="Times New Roman"/>
          <w:spacing w:val="-4"/>
          <w:lang w:eastAsia="en-US"/>
        </w:rPr>
        <w:t>достовірність</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наданої</w:t>
      </w:r>
      <w:proofErr w:type="spellEnd"/>
      <w:r w:rsidRPr="00056F10">
        <w:rPr>
          <w:rFonts w:ascii="Times New Roman" w:eastAsia="Calibri" w:hAnsi="Times New Roman" w:cs="Times New Roman"/>
          <w:spacing w:val="-4"/>
          <w:lang w:eastAsia="en-US"/>
        </w:rPr>
        <w:t xml:space="preserve"> </w:t>
      </w:r>
      <w:r w:rsidRPr="00056F10">
        <w:rPr>
          <w:rFonts w:ascii="Times New Roman" w:eastAsia="Calibri" w:hAnsi="Times New Roman" w:cs="Times New Roman"/>
          <w:spacing w:val="-4"/>
          <w:lang w:val="uk-UA" w:eastAsia="en-US"/>
        </w:rPr>
        <w:t>Учаснику</w:t>
      </w:r>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інформації</w:t>
      </w:r>
      <w:proofErr w:type="spellEnd"/>
      <w:r w:rsidRPr="00056F10">
        <w:rPr>
          <w:rFonts w:ascii="Times New Roman" w:eastAsia="Calibri" w:hAnsi="Times New Roman" w:cs="Times New Roman"/>
          <w:spacing w:val="-4"/>
          <w:lang w:eastAsia="en-US"/>
        </w:rPr>
        <w:t>.</w:t>
      </w:r>
    </w:p>
    <w:p w:rsidR="00056F10" w:rsidRPr="00056F10" w:rsidRDefault="00056F10" w:rsidP="00056F10">
      <w:pPr>
        <w:widowControl/>
        <w:shd w:val="clear" w:color="auto" w:fill="FFFFFF"/>
        <w:tabs>
          <w:tab w:val="left" w:pos="353"/>
        </w:tabs>
        <w:autoSpaceDE/>
        <w:autoSpaceDN/>
        <w:ind w:firstLine="284"/>
        <w:jc w:val="both"/>
        <w:rPr>
          <w:rFonts w:ascii="Times New Roman" w:eastAsia="Calibri" w:hAnsi="Times New Roman" w:cs="Times New Roman"/>
          <w:b/>
          <w:lang w:eastAsia="en-US"/>
        </w:rPr>
      </w:pPr>
      <w:r w:rsidRPr="00056F10">
        <w:rPr>
          <w:rFonts w:ascii="Times New Roman" w:eastAsia="Calibri" w:hAnsi="Times New Roman" w:cs="Times New Roman"/>
          <w:b/>
          <w:spacing w:val="-4"/>
          <w:lang w:val="uk-UA" w:eastAsia="en-US"/>
        </w:rPr>
        <w:lastRenderedPageBreak/>
        <w:t>5</w:t>
      </w:r>
      <w:r w:rsidRPr="00056F10">
        <w:rPr>
          <w:rFonts w:ascii="Times New Roman" w:eastAsia="Calibri" w:hAnsi="Times New Roman" w:cs="Times New Roman"/>
          <w:b/>
          <w:spacing w:val="-4"/>
          <w:lang w:eastAsia="en-US"/>
        </w:rPr>
        <w:t>.2.</w:t>
      </w:r>
      <w:r w:rsidRPr="00056F10">
        <w:rPr>
          <w:rFonts w:ascii="Times New Roman" w:eastAsia="Calibri" w:hAnsi="Times New Roman" w:cs="Times New Roman"/>
          <w:b/>
          <w:lang w:eastAsia="en-US"/>
        </w:rPr>
        <w:t xml:space="preserve"> </w:t>
      </w:r>
      <w:r w:rsidRPr="00056F10">
        <w:rPr>
          <w:rFonts w:ascii="Times New Roman" w:eastAsia="Calibri" w:hAnsi="Times New Roman" w:cs="Times New Roman"/>
          <w:b/>
          <w:lang w:val="uk-UA" w:eastAsia="en-US"/>
        </w:rPr>
        <w:t>Замовник</w:t>
      </w:r>
      <w:r w:rsidRPr="00056F10">
        <w:rPr>
          <w:rFonts w:ascii="Times New Roman" w:eastAsia="Calibri" w:hAnsi="Times New Roman" w:cs="Times New Roman"/>
          <w:b/>
          <w:spacing w:val="-2"/>
          <w:lang w:eastAsia="en-US"/>
        </w:rPr>
        <w:t xml:space="preserve"> </w:t>
      </w:r>
      <w:proofErr w:type="spellStart"/>
      <w:r w:rsidRPr="00056F10">
        <w:rPr>
          <w:rFonts w:ascii="Times New Roman" w:eastAsia="Calibri" w:hAnsi="Times New Roman" w:cs="Times New Roman"/>
          <w:b/>
          <w:spacing w:val="-2"/>
          <w:lang w:eastAsia="en-US"/>
        </w:rPr>
        <w:t>має</w:t>
      </w:r>
      <w:proofErr w:type="spellEnd"/>
      <w:r w:rsidRPr="00056F10">
        <w:rPr>
          <w:rFonts w:ascii="Times New Roman" w:eastAsia="Calibri" w:hAnsi="Times New Roman" w:cs="Times New Roman"/>
          <w:b/>
          <w:spacing w:val="-2"/>
          <w:lang w:eastAsia="en-US"/>
        </w:rPr>
        <w:t xml:space="preserve"> право:</w:t>
      </w:r>
    </w:p>
    <w:p w:rsidR="00056F10" w:rsidRPr="00056F10" w:rsidRDefault="00056F10" w:rsidP="00056F10">
      <w:pPr>
        <w:shd w:val="clear" w:color="auto" w:fill="FFFFFF"/>
        <w:tabs>
          <w:tab w:val="left" w:pos="493"/>
        </w:tabs>
        <w:adjustRightInd w:val="0"/>
        <w:ind w:firstLine="284"/>
        <w:jc w:val="both"/>
        <w:rPr>
          <w:rFonts w:ascii="Times New Roman" w:eastAsia="Calibri" w:hAnsi="Times New Roman" w:cs="Times New Roman"/>
          <w:spacing w:val="-5"/>
          <w:lang w:val="uk-UA" w:eastAsia="en-US"/>
        </w:rPr>
      </w:pPr>
      <w:r w:rsidRPr="00056F10">
        <w:rPr>
          <w:rFonts w:ascii="Times New Roman" w:eastAsia="Calibri" w:hAnsi="Times New Roman" w:cs="Times New Roman"/>
          <w:lang w:val="uk-UA" w:eastAsia="en-US"/>
        </w:rPr>
        <w:t>5.2.1.</w:t>
      </w:r>
      <w:r w:rsidRPr="00056F10">
        <w:rPr>
          <w:rFonts w:ascii="Times New Roman" w:eastAsia="Calibri" w:hAnsi="Times New Roman" w:cs="Times New Roman"/>
          <w:spacing w:val="-5"/>
          <w:lang w:val="uk-UA" w:eastAsia="en-US"/>
        </w:rPr>
        <w:t xml:space="preserve"> Передати талони для одержання Товару довіреним особам Замовника, які в такому випадку вважаються повноважними представниками Замовника, що діють від імені останнього при здійсненні операцій з талонами;</w:t>
      </w:r>
    </w:p>
    <w:p w:rsidR="00056F10" w:rsidRPr="00056F10" w:rsidRDefault="00056F10" w:rsidP="00056F10">
      <w:pPr>
        <w:shd w:val="clear" w:color="auto" w:fill="FFFFFF"/>
        <w:tabs>
          <w:tab w:val="left" w:pos="540"/>
        </w:tabs>
        <w:adjustRightInd w:val="0"/>
        <w:ind w:right="4" w:firstLine="284"/>
        <w:jc w:val="both"/>
        <w:rPr>
          <w:rFonts w:ascii="Times New Roman" w:eastAsia="Calibri" w:hAnsi="Times New Roman" w:cs="Times New Roman"/>
          <w:spacing w:val="-5"/>
          <w:lang w:eastAsia="en-US"/>
        </w:rPr>
      </w:pPr>
      <w:r w:rsidRPr="00056F10">
        <w:rPr>
          <w:rFonts w:ascii="Times New Roman" w:eastAsia="Calibri" w:hAnsi="Times New Roman" w:cs="Times New Roman"/>
          <w:lang w:val="uk-UA" w:eastAsia="en-US"/>
        </w:rPr>
        <w:t xml:space="preserve">5.2.2. </w:t>
      </w:r>
      <w:proofErr w:type="spellStart"/>
      <w:r w:rsidRPr="00056F10">
        <w:rPr>
          <w:rFonts w:ascii="Times New Roman" w:eastAsia="Calibri" w:hAnsi="Times New Roman" w:cs="Times New Roman"/>
          <w:lang w:eastAsia="en-US"/>
        </w:rPr>
        <w:t>Достроково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розірвати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цей</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Догові</w:t>
      </w:r>
      <w:proofErr w:type="gramStart"/>
      <w:r w:rsidRPr="00056F10">
        <w:rPr>
          <w:rFonts w:ascii="Times New Roman" w:eastAsia="Calibri" w:hAnsi="Times New Roman" w:cs="Times New Roman"/>
          <w:lang w:eastAsia="en-US"/>
        </w:rPr>
        <w:t>р</w:t>
      </w:r>
      <w:proofErr w:type="spellEnd"/>
      <w:proofErr w:type="gramEnd"/>
      <w:r w:rsidRPr="00056F10">
        <w:rPr>
          <w:rFonts w:ascii="Times New Roman" w:eastAsia="Calibri" w:hAnsi="Times New Roman" w:cs="Times New Roman"/>
          <w:lang w:eastAsia="en-US"/>
        </w:rPr>
        <w:t xml:space="preserve"> у </w:t>
      </w:r>
      <w:proofErr w:type="spellStart"/>
      <w:r w:rsidRPr="00056F10">
        <w:rPr>
          <w:rFonts w:ascii="Times New Roman" w:eastAsia="Calibri" w:hAnsi="Times New Roman" w:cs="Times New Roman"/>
          <w:lang w:eastAsia="en-US"/>
        </w:rPr>
        <w:t>разі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невиконання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зобов'язань</w:t>
      </w:r>
      <w:proofErr w:type="spellEnd"/>
      <w:r w:rsidRPr="00056F10">
        <w:rPr>
          <w:rFonts w:ascii="Times New Roman" w:eastAsia="Calibri" w:hAnsi="Times New Roman" w:cs="Times New Roman"/>
          <w:lang w:eastAsia="en-US"/>
        </w:rPr>
        <w:t xml:space="preserve"> </w:t>
      </w:r>
      <w:r w:rsidRPr="00056F10">
        <w:rPr>
          <w:rFonts w:ascii="Times New Roman" w:eastAsia="Calibri" w:hAnsi="Times New Roman" w:cs="Times New Roman"/>
          <w:lang w:val="uk-UA" w:eastAsia="en-US"/>
        </w:rPr>
        <w:t>Учасником</w:t>
      </w:r>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повідомивши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останнього</w:t>
      </w:r>
      <w:proofErr w:type="spellEnd"/>
      <w:r w:rsidRPr="00056F10">
        <w:rPr>
          <w:rFonts w:ascii="Times New Roman" w:eastAsia="Calibri" w:hAnsi="Times New Roman" w:cs="Times New Roman"/>
          <w:lang w:eastAsia="en-US"/>
        </w:rPr>
        <w:t xml:space="preserve"> про </w:t>
      </w:r>
      <w:proofErr w:type="spellStart"/>
      <w:r w:rsidRPr="00056F10">
        <w:rPr>
          <w:rFonts w:ascii="Times New Roman" w:eastAsia="Calibri" w:hAnsi="Times New Roman" w:cs="Times New Roman"/>
          <w:lang w:eastAsia="en-US"/>
        </w:rPr>
        <w:t>це</w:t>
      </w:r>
      <w:proofErr w:type="spellEnd"/>
      <w:r w:rsidRPr="00056F10">
        <w:rPr>
          <w:rFonts w:ascii="Times New Roman" w:eastAsia="Calibri" w:hAnsi="Times New Roman" w:cs="Times New Roman"/>
          <w:lang w:eastAsia="en-US"/>
        </w:rPr>
        <w:t xml:space="preserve"> у строк 20 (</w:t>
      </w:r>
      <w:proofErr w:type="spellStart"/>
      <w:r w:rsidRPr="00056F10">
        <w:rPr>
          <w:rFonts w:ascii="Times New Roman" w:eastAsia="Calibri" w:hAnsi="Times New Roman" w:cs="Times New Roman"/>
          <w:lang w:eastAsia="en-US"/>
        </w:rPr>
        <w:t>двадцять</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календарних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днів</w:t>
      </w:r>
      <w:proofErr w:type="spellEnd"/>
      <w:r w:rsidRPr="00056F10">
        <w:rPr>
          <w:rFonts w:ascii="Times New Roman" w:eastAsia="Calibri" w:hAnsi="Times New Roman" w:cs="Times New Roman"/>
          <w:lang w:eastAsia="en-US"/>
        </w:rPr>
        <w:t xml:space="preserve"> до </w:t>
      </w:r>
      <w:proofErr w:type="spellStart"/>
      <w:r w:rsidRPr="00056F10">
        <w:rPr>
          <w:rFonts w:ascii="Times New Roman" w:eastAsia="Calibri" w:hAnsi="Times New Roman" w:cs="Times New Roman"/>
          <w:lang w:eastAsia="en-US"/>
        </w:rPr>
        <w:t>дати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розірвання</w:t>
      </w:r>
      <w:proofErr w:type="spellEnd"/>
      <w:r w:rsidRPr="00056F10">
        <w:rPr>
          <w:rFonts w:ascii="Times New Roman" w:eastAsia="Calibri" w:hAnsi="Times New Roman" w:cs="Times New Roman"/>
          <w:lang w:eastAsia="en-US"/>
        </w:rPr>
        <w:t xml:space="preserve"> Договору.</w:t>
      </w:r>
    </w:p>
    <w:p w:rsidR="00056F10" w:rsidRPr="00056F10" w:rsidRDefault="00056F10" w:rsidP="00056F10">
      <w:pPr>
        <w:shd w:val="clear" w:color="auto" w:fill="FFFFFF"/>
        <w:tabs>
          <w:tab w:val="left" w:pos="540"/>
        </w:tabs>
        <w:adjustRightInd w:val="0"/>
        <w:ind w:firstLine="284"/>
        <w:jc w:val="both"/>
        <w:rPr>
          <w:rFonts w:ascii="Times New Roman" w:eastAsia="Calibri" w:hAnsi="Times New Roman" w:cs="Times New Roman"/>
          <w:spacing w:val="-5"/>
          <w:lang w:eastAsia="en-US"/>
        </w:rPr>
      </w:pPr>
      <w:r w:rsidRPr="00056F10">
        <w:rPr>
          <w:rFonts w:ascii="Times New Roman" w:eastAsia="Calibri" w:hAnsi="Times New Roman" w:cs="Times New Roman"/>
          <w:spacing w:val="-1"/>
          <w:lang w:val="uk-UA" w:eastAsia="en-US"/>
        </w:rPr>
        <w:t xml:space="preserve">5.2.3. </w:t>
      </w:r>
      <w:proofErr w:type="spellStart"/>
      <w:r w:rsidRPr="00056F10">
        <w:rPr>
          <w:rFonts w:ascii="Times New Roman" w:eastAsia="Calibri" w:hAnsi="Times New Roman" w:cs="Times New Roman"/>
          <w:spacing w:val="-1"/>
          <w:lang w:eastAsia="en-US"/>
        </w:rPr>
        <w:t>Контролювати</w:t>
      </w:r>
      <w:proofErr w:type="spellEnd"/>
      <w:r w:rsidRPr="00056F10">
        <w:rPr>
          <w:rFonts w:ascii="Times New Roman" w:eastAsia="Calibri" w:hAnsi="Times New Roman" w:cs="Times New Roman"/>
          <w:spacing w:val="-1"/>
          <w:lang w:eastAsia="en-US"/>
        </w:rPr>
        <w:t xml:space="preserve"> поставку товар</w:t>
      </w:r>
      <w:r w:rsidRPr="00056F10">
        <w:rPr>
          <w:rFonts w:ascii="Times New Roman" w:eastAsia="Calibri" w:hAnsi="Times New Roman" w:cs="Times New Roman"/>
          <w:spacing w:val="-1"/>
          <w:lang w:val="uk-UA" w:eastAsia="en-US"/>
        </w:rPr>
        <w:t>у</w:t>
      </w:r>
      <w:r w:rsidRPr="00056F10">
        <w:rPr>
          <w:rFonts w:ascii="Times New Roman" w:eastAsia="Calibri" w:hAnsi="Times New Roman" w:cs="Times New Roman"/>
          <w:spacing w:val="-1"/>
          <w:lang w:eastAsia="en-US"/>
        </w:rPr>
        <w:t xml:space="preserve"> у строки, </w:t>
      </w:r>
      <w:proofErr w:type="spellStart"/>
      <w:r w:rsidRPr="00056F10">
        <w:rPr>
          <w:rFonts w:ascii="Times New Roman" w:eastAsia="Calibri" w:hAnsi="Times New Roman" w:cs="Times New Roman"/>
          <w:spacing w:val="-1"/>
          <w:lang w:eastAsia="en-US"/>
        </w:rPr>
        <w:t>встановлених</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цим</w:t>
      </w:r>
      <w:proofErr w:type="spellEnd"/>
      <w:r w:rsidRPr="00056F10">
        <w:rPr>
          <w:rFonts w:ascii="Times New Roman" w:eastAsia="Calibri" w:hAnsi="Times New Roman" w:cs="Times New Roman"/>
          <w:spacing w:val="-1"/>
          <w:lang w:eastAsia="en-US"/>
        </w:rPr>
        <w:t xml:space="preserve"> Договором;</w:t>
      </w:r>
    </w:p>
    <w:p w:rsidR="00056F10" w:rsidRPr="00056F10" w:rsidRDefault="00056F10" w:rsidP="00056F10">
      <w:pPr>
        <w:widowControl/>
        <w:shd w:val="clear" w:color="auto" w:fill="FFFFFF"/>
        <w:tabs>
          <w:tab w:val="left" w:pos="317"/>
        </w:tabs>
        <w:autoSpaceDE/>
        <w:autoSpaceDN/>
        <w:ind w:firstLine="284"/>
        <w:jc w:val="both"/>
        <w:rPr>
          <w:rFonts w:ascii="Times New Roman" w:eastAsia="Calibri" w:hAnsi="Times New Roman" w:cs="Times New Roman"/>
          <w:b/>
          <w:lang w:eastAsia="en-US"/>
        </w:rPr>
      </w:pPr>
      <w:r w:rsidRPr="00056F10">
        <w:rPr>
          <w:rFonts w:ascii="Times New Roman" w:eastAsia="Calibri" w:hAnsi="Times New Roman" w:cs="Times New Roman"/>
          <w:b/>
          <w:spacing w:val="-5"/>
          <w:lang w:val="uk-UA" w:eastAsia="en-US"/>
        </w:rPr>
        <w:t>5</w:t>
      </w:r>
      <w:r w:rsidRPr="00056F10">
        <w:rPr>
          <w:rFonts w:ascii="Times New Roman" w:eastAsia="Calibri" w:hAnsi="Times New Roman" w:cs="Times New Roman"/>
          <w:b/>
          <w:spacing w:val="-5"/>
          <w:lang w:eastAsia="en-US"/>
        </w:rPr>
        <w:t>.3.</w:t>
      </w:r>
      <w:r w:rsidRPr="00056F10">
        <w:rPr>
          <w:rFonts w:ascii="Times New Roman" w:eastAsia="Calibri" w:hAnsi="Times New Roman" w:cs="Times New Roman"/>
          <w:b/>
          <w:spacing w:val="-5"/>
          <w:lang w:val="uk-UA" w:eastAsia="en-US"/>
        </w:rPr>
        <w:t>У</w:t>
      </w:r>
      <w:r w:rsidRPr="00056F10">
        <w:rPr>
          <w:rFonts w:ascii="Times New Roman" w:eastAsia="Calibri" w:hAnsi="Times New Roman" w:cs="Times New Roman"/>
          <w:b/>
          <w:lang w:val="uk-UA" w:eastAsia="en-US"/>
        </w:rPr>
        <w:t>часник</w:t>
      </w:r>
      <w:r w:rsidRPr="00056F10">
        <w:rPr>
          <w:rFonts w:ascii="Times New Roman" w:eastAsia="Calibri" w:hAnsi="Times New Roman" w:cs="Times New Roman"/>
          <w:b/>
          <w:spacing w:val="-1"/>
          <w:lang w:eastAsia="en-US"/>
        </w:rPr>
        <w:t xml:space="preserve"> </w:t>
      </w:r>
      <w:proofErr w:type="spellStart"/>
      <w:r w:rsidRPr="00056F10">
        <w:rPr>
          <w:rFonts w:ascii="Times New Roman" w:eastAsia="Calibri" w:hAnsi="Times New Roman" w:cs="Times New Roman"/>
          <w:b/>
          <w:spacing w:val="-1"/>
          <w:lang w:eastAsia="en-US"/>
        </w:rPr>
        <w:t>зобов'язаний</w:t>
      </w:r>
      <w:proofErr w:type="spellEnd"/>
      <w:r w:rsidRPr="00056F10">
        <w:rPr>
          <w:rFonts w:ascii="Times New Roman" w:eastAsia="Calibri" w:hAnsi="Times New Roman" w:cs="Times New Roman"/>
          <w:b/>
          <w:spacing w:val="-1"/>
          <w:lang w:eastAsia="en-US"/>
        </w:rPr>
        <w:t>:</w:t>
      </w:r>
    </w:p>
    <w:p w:rsidR="00056F10" w:rsidRPr="00056F10" w:rsidRDefault="00056F10" w:rsidP="00056F10">
      <w:pPr>
        <w:widowControl/>
        <w:shd w:val="clear" w:color="auto" w:fill="FFFFFF"/>
        <w:autoSpaceDE/>
        <w:autoSpaceDN/>
        <w:ind w:firstLine="284"/>
        <w:jc w:val="both"/>
        <w:rPr>
          <w:rFonts w:ascii="Times New Roman" w:eastAsia="Calibri" w:hAnsi="Times New Roman" w:cs="Times New Roman"/>
          <w:lang w:eastAsia="en-US"/>
        </w:rPr>
      </w:pPr>
      <w:r w:rsidRPr="00056F10">
        <w:rPr>
          <w:rFonts w:ascii="Times New Roman" w:eastAsia="Calibri" w:hAnsi="Times New Roman" w:cs="Times New Roman"/>
          <w:lang w:val="uk-UA" w:eastAsia="en-US"/>
        </w:rPr>
        <w:t>5</w:t>
      </w:r>
      <w:r w:rsidRPr="00056F10">
        <w:rPr>
          <w:rFonts w:ascii="Times New Roman" w:eastAsia="Calibri" w:hAnsi="Times New Roman" w:cs="Times New Roman"/>
          <w:lang w:eastAsia="en-US"/>
        </w:rPr>
        <w:t xml:space="preserve">.3.1 </w:t>
      </w:r>
      <w:proofErr w:type="spellStart"/>
      <w:r w:rsidRPr="00056F10">
        <w:rPr>
          <w:rFonts w:ascii="Times New Roman" w:eastAsia="Calibri" w:hAnsi="Times New Roman" w:cs="Times New Roman"/>
          <w:lang w:eastAsia="en-US"/>
        </w:rPr>
        <w:t>Забезпечити</w:t>
      </w:r>
      <w:proofErr w:type="spellEnd"/>
      <w:r w:rsidRPr="00056F10">
        <w:rPr>
          <w:rFonts w:ascii="Times New Roman" w:eastAsia="Calibri" w:hAnsi="Times New Roman" w:cs="Times New Roman"/>
          <w:lang w:eastAsia="en-US"/>
        </w:rPr>
        <w:t xml:space="preserve"> передачу Товару </w:t>
      </w:r>
      <w:proofErr w:type="spellStart"/>
      <w:r w:rsidRPr="00056F10">
        <w:rPr>
          <w:rFonts w:ascii="Times New Roman" w:eastAsia="Calibri" w:hAnsi="Times New Roman" w:cs="Times New Roman"/>
          <w:lang w:eastAsia="en-US"/>
        </w:rPr>
        <w:t>Замовнику</w:t>
      </w:r>
      <w:proofErr w:type="spellEnd"/>
      <w:r w:rsidRPr="00056F10">
        <w:rPr>
          <w:rFonts w:ascii="Times New Roman" w:eastAsia="Calibri" w:hAnsi="Times New Roman" w:cs="Times New Roman"/>
          <w:lang w:eastAsia="en-US"/>
        </w:rPr>
        <w:t xml:space="preserve"> в </w:t>
      </w:r>
      <w:proofErr w:type="spellStart"/>
      <w:r w:rsidRPr="00056F10">
        <w:rPr>
          <w:rFonts w:ascii="Times New Roman" w:eastAsia="Calibri" w:hAnsi="Times New Roman" w:cs="Times New Roman"/>
          <w:lang w:eastAsia="en-US"/>
        </w:rPr>
        <w:t>кількості</w:t>
      </w:r>
      <w:proofErr w:type="spellEnd"/>
      <w:r w:rsidRPr="00056F10">
        <w:rPr>
          <w:rFonts w:ascii="Times New Roman" w:eastAsia="Calibri" w:hAnsi="Times New Roman" w:cs="Times New Roman"/>
          <w:lang w:eastAsia="en-US"/>
        </w:rPr>
        <w:t xml:space="preserve"> за </w:t>
      </w:r>
      <w:proofErr w:type="spellStart"/>
      <w:r w:rsidRPr="00056F10">
        <w:rPr>
          <w:rFonts w:ascii="Times New Roman" w:eastAsia="Calibri" w:hAnsi="Times New Roman" w:cs="Times New Roman"/>
          <w:lang w:eastAsia="en-US"/>
        </w:rPr>
        <w:t>якістю</w:t>
      </w:r>
      <w:proofErr w:type="spellEnd"/>
      <w:r w:rsidRPr="00056F10">
        <w:rPr>
          <w:rFonts w:ascii="Times New Roman" w:eastAsia="Calibri" w:hAnsi="Times New Roman" w:cs="Times New Roman"/>
          <w:lang w:eastAsia="en-US"/>
        </w:rPr>
        <w:t xml:space="preserve"> і на </w:t>
      </w:r>
      <w:proofErr w:type="spellStart"/>
      <w:r w:rsidRPr="00056F10">
        <w:rPr>
          <w:rFonts w:ascii="Times New Roman" w:eastAsia="Calibri" w:hAnsi="Times New Roman" w:cs="Times New Roman"/>
          <w:lang w:eastAsia="en-US"/>
        </w:rPr>
        <w:t>умовах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встановлених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цим</w:t>
      </w:r>
      <w:proofErr w:type="spellEnd"/>
      <w:r w:rsidRPr="00056F10">
        <w:rPr>
          <w:rFonts w:ascii="Times New Roman" w:eastAsia="Calibri" w:hAnsi="Times New Roman" w:cs="Times New Roman"/>
          <w:lang w:eastAsia="en-US"/>
        </w:rPr>
        <w:t xml:space="preserve"> Договором;</w:t>
      </w:r>
    </w:p>
    <w:p w:rsidR="00056F10" w:rsidRPr="00056F10" w:rsidRDefault="00056F10" w:rsidP="00056F10">
      <w:pPr>
        <w:shd w:val="clear" w:color="auto" w:fill="FFFFFF"/>
        <w:tabs>
          <w:tab w:val="left" w:pos="450"/>
        </w:tabs>
        <w:adjustRightInd w:val="0"/>
        <w:ind w:firstLine="284"/>
        <w:jc w:val="both"/>
        <w:rPr>
          <w:rFonts w:ascii="Times New Roman" w:eastAsia="Calibri" w:hAnsi="Times New Roman" w:cs="Times New Roman"/>
          <w:spacing w:val="-4"/>
          <w:lang w:val="uk-UA" w:eastAsia="en-US"/>
        </w:rPr>
      </w:pPr>
      <w:r w:rsidRPr="00056F10">
        <w:rPr>
          <w:rFonts w:ascii="Times New Roman" w:eastAsia="Calibri" w:hAnsi="Times New Roman" w:cs="Times New Roman"/>
          <w:lang w:val="uk-UA" w:eastAsia="en-US"/>
        </w:rPr>
        <w:t xml:space="preserve">5.3.2. </w:t>
      </w:r>
      <w:r w:rsidRPr="00056F10">
        <w:rPr>
          <w:rFonts w:ascii="Times New Roman" w:eastAsia="Calibri" w:hAnsi="Times New Roman" w:cs="Times New Roman"/>
          <w:spacing w:val="-4"/>
          <w:lang w:val="uk-UA" w:eastAsia="en-US"/>
        </w:rPr>
        <w:t>При достроковому розірванні даного Договору повернути залишок отриманих коштів.</w:t>
      </w:r>
    </w:p>
    <w:p w:rsidR="00056F10" w:rsidRPr="00056F10" w:rsidRDefault="00056F10" w:rsidP="00056F10">
      <w:pPr>
        <w:shd w:val="clear" w:color="auto" w:fill="FFFFFF"/>
        <w:tabs>
          <w:tab w:val="left" w:pos="450"/>
        </w:tabs>
        <w:adjustRightInd w:val="0"/>
        <w:ind w:firstLine="284"/>
        <w:jc w:val="both"/>
        <w:rPr>
          <w:rFonts w:ascii="Times New Roman" w:eastAsia="Calibri" w:hAnsi="Times New Roman" w:cs="Times New Roman"/>
          <w:spacing w:val="-4"/>
          <w:lang w:val="uk-UA" w:eastAsia="en-US"/>
        </w:rPr>
      </w:pPr>
      <w:r w:rsidRPr="00056F10">
        <w:rPr>
          <w:rFonts w:ascii="Times New Roman" w:eastAsia="Calibri" w:hAnsi="Times New Roman" w:cs="Times New Roman"/>
          <w:spacing w:val="-4"/>
          <w:lang w:val="uk-UA" w:eastAsia="en-US"/>
        </w:rPr>
        <w:t>5.3.3. Забезпечити наявність пального за першою вимогою Замовника по факту пред'явлення ним талонів на певній АЗС;</w:t>
      </w:r>
    </w:p>
    <w:p w:rsidR="00056F10" w:rsidRPr="00056F10" w:rsidRDefault="00056F10" w:rsidP="00056F10">
      <w:pPr>
        <w:shd w:val="clear" w:color="auto" w:fill="FFFFFF"/>
        <w:tabs>
          <w:tab w:val="left" w:pos="450"/>
        </w:tabs>
        <w:adjustRightInd w:val="0"/>
        <w:ind w:firstLine="284"/>
        <w:jc w:val="both"/>
        <w:rPr>
          <w:rFonts w:ascii="Times New Roman" w:eastAsia="Calibri" w:hAnsi="Times New Roman" w:cs="Times New Roman"/>
          <w:spacing w:val="-4"/>
          <w:lang w:val="uk-UA" w:eastAsia="en-US"/>
        </w:rPr>
      </w:pPr>
      <w:r w:rsidRPr="00056F10">
        <w:rPr>
          <w:rFonts w:ascii="Times New Roman" w:eastAsia="Calibri" w:hAnsi="Times New Roman" w:cs="Times New Roman"/>
          <w:spacing w:val="-4"/>
          <w:lang w:val="uk-UA" w:eastAsia="en-US"/>
        </w:rPr>
        <w:t>5.3.4. Учасник повинен забезпечити відпуск Товару Замовнику після закінчення строку дії Договору за талонами, якщо товар був оплачений Замовником, але Товар залишився не отриманим Замовником;</w:t>
      </w:r>
    </w:p>
    <w:p w:rsidR="00056F10" w:rsidRPr="00056F10" w:rsidRDefault="00056F10" w:rsidP="00056F10">
      <w:pPr>
        <w:widowControl/>
        <w:autoSpaceDE/>
        <w:autoSpaceDN/>
        <w:ind w:firstLine="284"/>
        <w:jc w:val="both"/>
        <w:rPr>
          <w:rFonts w:ascii="Times New Roman" w:eastAsia="Calibri" w:hAnsi="Times New Roman" w:cs="Times New Roman"/>
          <w:lang w:eastAsia="en-US"/>
        </w:rPr>
      </w:pPr>
      <w:r w:rsidRPr="00056F10">
        <w:rPr>
          <w:rFonts w:ascii="Times New Roman" w:eastAsia="Calibri" w:hAnsi="Times New Roman" w:cs="Times New Roman"/>
          <w:lang w:val="uk-UA" w:eastAsia="en-US"/>
        </w:rPr>
        <w:t>5</w:t>
      </w:r>
      <w:r w:rsidRPr="00056F10">
        <w:rPr>
          <w:rFonts w:ascii="Times New Roman" w:eastAsia="Calibri" w:hAnsi="Times New Roman" w:cs="Times New Roman"/>
          <w:lang w:eastAsia="en-US"/>
        </w:rPr>
        <w:t xml:space="preserve">.3.5. </w:t>
      </w:r>
      <w:proofErr w:type="spellStart"/>
      <w:r w:rsidRPr="00056F10">
        <w:rPr>
          <w:rFonts w:ascii="Times New Roman" w:eastAsia="Calibri" w:hAnsi="Times New Roman" w:cs="Times New Roman"/>
          <w:lang w:eastAsia="en-US"/>
        </w:rPr>
        <w:t>Надати</w:t>
      </w:r>
      <w:proofErr w:type="spellEnd"/>
      <w:r w:rsidRPr="00056F10">
        <w:rPr>
          <w:rFonts w:ascii="Times New Roman" w:eastAsia="Calibri" w:hAnsi="Times New Roman" w:cs="Times New Roman"/>
          <w:lang w:eastAsia="en-US"/>
        </w:rPr>
        <w:t xml:space="preserve"> </w:t>
      </w:r>
      <w:r w:rsidRPr="00056F10">
        <w:rPr>
          <w:rFonts w:ascii="Times New Roman" w:eastAsia="Calibri" w:hAnsi="Times New Roman" w:cs="Times New Roman"/>
          <w:lang w:val="uk-UA" w:eastAsia="en-US"/>
        </w:rPr>
        <w:t>Замовнику</w:t>
      </w:r>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наступні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документи</w:t>
      </w:r>
      <w:proofErr w:type="spellEnd"/>
      <w:r w:rsidRPr="00056F10">
        <w:rPr>
          <w:rFonts w:ascii="Times New Roman" w:eastAsia="Calibri" w:hAnsi="Times New Roman" w:cs="Times New Roman"/>
          <w:lang w:eastAsia="en-US"/>
        </w:rPr>
        <w:t xml:space="preserve">: </w:t>
      </w:r>
    </w:p>
    <w:p w:rsidR="00056F10" w:rsidRPr="00056F10" w:rsidRDefault="00056F10" w:rsidP="00056F10">
      <w:pPr>
        <w:suppressAutoHyphens/>
        <w:autoSpaceDE/>
        <w:autoSpaceDN/>
        <w:ind w:firstLine="284"/>
        <w:jc w:val="both"/>
        <w:rPr>
          <w:rFonts w:ascii="Times New Roman" w:eastAsia="Calibri" w:hAnsi="Times New Roman" w:cs="Times New Roman"/>
          <w:lang w:eastAsia="en-US"/>
        </w:rPr>
      </w:pPr>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рахунок</w:t>
      </w:r>
      <w:proofErr w:type="spellEnd"/>
      <w:r w:rsidRPr="00056F10">
        <w:rPr>
          <w:rFonts w:ascii="Times New Roman" w:eastAsia="Calibri" w:hAnsi="Times New Roman" w:cs="Times New Roman"/>
          <w:lang w:eastAsia="en-US"/>
        </w:rPr>
        <w:t>-фактуру на Товар;</w:t>
      </w:r>
    </w:p>
    <w:p w:rsidR="00056F10" w:rsidRPr="00056F10" w:rsidRDefault="00056F10" w:rsidP="00056F10">
      <w:pPr>
        <w:suppressAutoHyphens/>
        <w:autoSpaceDE/>
        <w:autoSpaceDN/>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накладну</w:t>
      </w:r>
      <w:proofErr w:type="spellEnd"/>
      <w:r w:rsidRPr="00056F10">
        <w:rPr>
          <w:rFonts w:ascii="Times New Roman" w:eastAsia="Calibri" w:hAnsi="Times New Roman" w:cs="Times New Roman"/>
          <w:lang w:eastAsia="en-US"/>
        </w:rPr>
        <w:t xml:space="preserve"> на </w:t>
      </w:r>
      <w:proofErr w:type="spellStart"/>
      <w:r w:rsidRPr="00056F10">
        <w:rPr>
          <w:rFonts w:ascii="Times New Roman" w:eastAsia="Calibri" w:hAnsi="Times New Roman" w:cs="Times New Roman"/>
          <w:lang w:eastAsia="en-US"/>
        </w:rPr>
        <w:t>відпуск</w:t>
      </w:r>
      <w:proofErr w:type="spellEnd"/>
      <w:r w:rsidRPr="00056F10">
        <w:rPr>
          <w:rFonts w:ascii="Times New Roman" w:eastAsia="Calibri" w:hAnsi="Times New Roman" w:cs="Times New Roman"/>
          <w:lang w:eastAsia="en-US"/>
        </w:rPr>
        <w:t xml:space="preserve"> </w:t>
      </w:r>
      <w:proofErr w:type="gramStart"/>
      <w:r w:rsidRPr="00056F10">
        <w:rPr>
          <w:rFonts w:ascii="Times New Roman" w:eastAsia="Calibri" w:hAnsi="Times New Roman" w:cs="Times New Roman"/>
          <w:lang w:eastAsia="en-US"/>
        </w:rPr>
        <w:t>товарно-</w:t>
      </w:r>
      <w:proofErr w:type="spellStart"/>
      <w:r w:rsidRPr="00056F10">
        <w:rPr>
          <w:rFonts w:ascii="Times New Roman" w:eastAsia="Calibri" w:hAnsi="Times New Roman" w:cs="Times New Roman"/>
          <w:lang w:eastAsia="en-US"/>
        </w:rPr>
        <w:t>матер</w:t>
      </w:r>
      <w:proofErr w:type="gramEnd"/>
      <w:r w:rsidRPr="00056F10">
        <w:rPr>
          <w:rFonts w:ascii="Times New Roman" w:eastAsia="Calibri" w:hAnsi="Times New Roman" w:cs="Times New Roman"/>
          <w:lang w:eastAsia="en-US"/>
        </w:rPr>
        <w:t>іальних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цінностей</w:t>
      </w:r>
      <w:proofErr w:type="spellEnd"/>
      <w:r w:rsidRPr="00056F10">
        <w:rPr>
          <w:rFonts w:ascii="Times New Roman" w:eastAsia="Calibri" w:hAnsi="Times New Roman" w:cs="Times New Roman"/>
          <w:lang w:val="uk-UA" w:eastAsia="en-US"/>
        </w:rPr>
        <w:t>;</w:t>
      </w:r>
    </w:p>
    <w:p w:rsidR="00056F10" w:rsidRPr="00056F10" w:rsidRDefault="00056F10" w:rsidP="00056F10">
      <w:pPr>
        <w:widowControl/>
        <w:autoSpaceDE/>
        <w:autoSpaceDN/>
        <w:ind w:firstLine="284"/>
        <w:jc w:val="both"/>
        <w:rPr>
          <w:rFonts w:ascii="Times New Roman" w:eastAsia="Calibri" w:hAnsi="Times New Roman" w:cs="Times New Roman"/>
          <w:b/>
          <w:lang w:val="uk-UA" w:eastAsia="uk-UA"/>
        </w:rPr>
      </w:pPr>
      <w:r w:rsidRPr="00056F10">
        <w:rPr>
          <w:rFonts w:ascii="Times New Roman" w:eastAsia="Calibri" w:hAnsi="Times New Roman" w:cs="Times New Roman"/>
          <w:lang w:val="uk-UA" w:eastAsia="en-US"/>
        </w:rPr>
        <w:t>-</w:t>
      </w:r>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сертифікат</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якості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технічний</w:t>
      </w:r>
      <w:proofErr w:type="spellEnd"/>
      <w:r w:rsidRPr="00056F10">
        <w:rPr>
          <w:rFonts w:ascii="Times New Roman" w:eastAsia="Calibri" w:hAnsi="Times New Roman" w:cs="Times New Roman"/>
          <w:lang w:eastAsia="en-US"/>
        </w:rPr>
        <w:t xml:space="preserve"> паспорт </w:t>
      </w:r>
      <w:proofErr w:type="spellStart"/>
      <w:r w:rsidRPr="00056F10">
        <w:rPr>
          <w:rFonts w:ascii="Times New Roman" w:eastAsia="Calibri" w:hAnsi="Times New Roman" w:cs="Times New Roman"/>
          <w:lang w:eastAsia="en-US"/>
        </w:rPr>
        <w:t>або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інший</w:t>
      </w:r>
      <w:proofErr w:type="spellEnd"/>
      <w:r w:rsidRPr="00056F10">
        <w:rPr>
          <w:rFonts w:ascii="Times New Roman" w:eastAsia="Calibri" w:hAnsi="Times New Roman" w:cs="Times New Roman"/>
          <w:lang w:eastAsia="en-US"/>
        </w:rPr>
        <w:t xml:space="preserve"> документ, </w:t>
      </w:r>
      <w:r w:rsidRPr="00056F10">
        <w:rPr>
          <w:rFonts w:ascii="Times New Roman" w:eastAsia="Calibri" w:hAnsi="Times New Roman" w:cs="Times New Roman"/>
          <w:lang w:val="uk-UA" w:eastAsia="uk-UA"/>
        </w:rPr>
        <w:t>що підтверджує якість продукції.</w:t>
      </w:r>
    </w:p>
    <w:p w:rsidR="00056F10" w:rsidRPr="00056F10" w:rsidRDefault="00056F10" w:rsidP="00056F10">
      <w:pPr>
        <w:shd w:val="clear" w:color="auto" w:fill="FFFFFF"/>
        <w:tabs>
          <w:tab w:val="left" w:pos="450"/>
        </w:tabs>
        <w:adjustRightInd w:val="0"/>
        <w:ind w:firstLine="284"/>
        <w:jc w:val="both"/>
        <w:rPr>
          <w:rFonts w:ascii="Times New Roman" w:eastAsia="Calibri" w:hAnsi="Times New Roman" w:cs="Times New Roman"/>
          <w:spacing w:val="-4"/>
          <w:lang w:val="uk-UA" w:eastAsia="en-US"/>
        </w:rPr>
      </w:pPr>
      <w:r w:rsidRPr="00056F10">
        <w:rPr>
          <w:rFonts w:ascii="Times New Roman" w:eastAsia="Calibri" w:hAnsi="Times New Roman" w:cs="Times New Roman"/>
          <w:spacing w:val="-4"/>
          <w:lang w:val="uk-UA" w:eastAsia="en-US"/>
        </w:rPr>
        <w:t>5</w:t>
      </w:r>
      <w:r w:rsidRPr="00056F10">
        <w:rPr>
          <w:rFonts w:ascii="Times New Roman" w:eastAsia="Calibri" w:hAnsi="Times New Roman" w:cs="Times New Roman"/>
          <w:spacing w:val="-4"/>
          <w:lang w:eastAsia="en-US"/>
        </w:rPr>
        <w:t xml:space="preserve">.3.6. </w:t>
      </w:r>
      <w:proofErr w:type="spellStart"/>
      <w:r w:rsidRPr="00056F10">
        <w:rPr>
          <w:rFonts w:ascii="Times New Roman" w:eastAsia="Calibri" w:hAnsi="Times New Roman" w:cs="Times New Roman"/>
          <w:spacing w:val="-4"/>
          <w:lang w:eastAsia="en-US"/>
        </w:rPr>
        <w:t>Зареєструвати</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податкову</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накладну</w:t>
      </w:r>
      <w:proofErr w:type="spellEnd"/>
      <w:r w:rsidRPr="00056F10">
        <w:rPr>
          <w:rFonts w:ascii="Times New Roman" w:eastAsia="Calibri" w:hAnsi="Times New Roman" w:cs="Times New Roman"/>
          <w:spacing w:val="-4"/>
          <w:lang w:eastAsia="en-US"/>
        </w:rPr>
        <w:t xml:space="preserve"> в </w:t>
      </w:r>
      <w:proofErr w:type="spellStart"/>
      <w:r w:rsidRPr="00056F10">
        <w:rPr>
          <w:rFonts w:ascii="Times New Roman" w:eastAsia="Calibri" w:hAnsi="Times New Roman" w:cs="Times New Roman"/>
          <w:spacing w:val="-4"/>
          <w:lang w:eastAsia="en-US"/>
        </w:rPr>
        <w:t>єдиному</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реє</w:t>
      </w:r>
      <w:proofErr w:type="gramStart"/>
      <w:r w:rsidRPr="00056F10">
        <w:rPr>
          <w:rFonts w:ascii="Times New Roman" w:eastAsia="Calibri" w:hAnsi="Times New Roman" w:cs="Times New Roman"/>
          <w:spacing w:val="-4"/>
          <w:lang w:eastAsia="en-US"/>
        </w:rPr>
        <w:t>стр</w:t>
      </w:r>
      <w:proofErr w:type="gramEnd"/>
      <w:r w:rsidRPr="00056F10">
        <w:rPr>
          <w:rFonts w:ascii="Times New Roman" w:eastAsia="Calibri" w:hAnsi="Times New Roman" w:cs="Times New Roman"/>
          <w:spacing w:val="-4"/>
          <w:lang w:eastAsia="en-US"/>
        </w:rPr>
        <w:t>і</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податкових</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накладних</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відповідно</w:t>
      </w:r>
      <w:proofErr w:type="spellEnd"/>
      <w:r w:rsidRPr="00056F10">
        <w:rPr>
          <w:rFonts w:ascii="Times New Roman" w:eastAsia="Calibri" w:hAnsi="Times New Roman" w:cs="Times New Roman"/>
          <w:spacing w:val="-4"/>
          <w:lang w:eastAsia="en-US"/>
        </w:rPr>
        <w:t xml:space="preserve"> до </w:t>
      </w:r>
      <w:proofErr w:type="spellStart"/>
      <w:r w:rsidRPr="00056F10">
        <w:rPr>
          <w:rFonts w:ascii="Times New Roman" w:eastAsia="Calibri" w:hAnsi="Times New Roman" w:cs="Times New Roman"/>
          <w:spacing w:val="-4"/>
          <w:lang w:eastAsia="en-US"/>
        </w:rPr>
        <w:t>вимог</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податкового</w:t>
      </w:r>
      <w:proofErr w:type="spellEnd"/>
      <w:r w:rsidRPr="00056F10">
        <w:rPr>
          <w:rFonts w:ascii="Times New Roman" w:eastAsia="Calibri" w:hAnsi="Times New Roman" w:cs="Times New Roman"/>
          <w:spacing w:val="-4"/>
          <w:lang w:eastAsia="en-US"/>
        </w:rPr>
        <w:t xml:space="preserve"> кодексу </w:t>
      </w:r>
      <w:proofErr w:type="spellStart"/>
      <w:r w:rsidRPr="00056F10">
        <w:rPr>
          <w:rFonts w:ascii="Times New Roman" w:eastAsia="Calibri" w:hAnsi="Times New Roman" w:cs="Times New Roman"/>
          <w:spacing w:val="-4"/>
          <w:lang w:eastAsia="en-US"/>
        </w:rPr>
        <w:t>України</w:t>
      </w:r>
      <w:proofErr w:type="spellEnd"/>
      <w:r w:rsidRPr="00056F10">
        <w:rPr>
          <w:rFonts w:ascii="Times New Roman" w:eastAsia="Calibri" w:hAnsi="Times New Roman" w:cs="Times New Roman"/>
          <w:spacing w:val="-4"/>
          <w:lang w:val="uk-UA" w:eastAsia="en-US"/>
        </w:rPr>
        <w:t>.</w:t>
      </w:r>
    </w:p>
    <w:p w:rsidR="00056F10" w:rsidRPr="00056F10" w:rsidRDefault="00056F10" w:rsidP="00056F10">
      <w:pPr>
        <w:widowControl/>
        <w:shd w:val="clear" w:color="auto" w:fill="FFFFFF"/>
        <w:tabs>
          <w:tab w:val="left" w:pos="317"/>
        </w:tabs>
        <w:autoSpaceDE/>
        <w:autoSpaceDN/>
        <w:ind w:firstLine="284"/>
        <w:jc w:val="both"/>
        <w:rPr>
          <w:rFonts w:ascii="Times New Roman" w:eastAsia="Calibri" w:hAnsi="Times New Roman" w:cs="Times New Roman"/>
          <w:b/>
          <w:lang w:eastAsia="en-US"/>
        </w:rPr>
      </w:pPr>
      <w:r w:rsidRPr="00056F10">
        <w:rPr>
          <w:rFonts w:ascii="Times New Roman" w:eastAsia="Calibri" w:hAnsi="Times New Roman" w:cs="Times New Roman"/>
          <w:b/>
          <w:spacing w:val="-4"/>
          <w:lang w:val="uk-UA" w:eastAsia="en-US"/>
        </w:rPr>
        <w:t>5</w:t>
      </w:r>
      <w:r w:rsidRPr="00056F10">
        <w:rPr>
          <w:rFonts w:ascii="Times New Roman" w:eastAsia="Calibri" w:hAnsi="Times New Roman" w:cs="Times New Roman"/>
          <w:b/>
          <w:spacing w:val="-4"/>
          <w:lang w:eastAsia="en-US"/>
        </w:rPr>
        <w:t>.4.</w:t>
      </w:r>
      <w:r w:rsidRPr="00056F10">
        <w:rPr>
          <w:rFonts w:ascii="Times New Roman" w:eastAsia="Calibri" w:hAnsi="Times New Roman" w:cs="Times New Roman"/>
          <w:b/>
          <w:spacing w:val="-4"/>
          <w:lang w:val="uk-UA" w:eastAsia="en-US"/>
        </w:rPr>
        <w:t xml:space="preserve"> </w:t>
      </w:r>
      <w:r w:rsidRPr="00056F10">
        <w:rPr>
          <w:rFonts w:ascii="Times New Roman" w:eastAsia="Calibri" w:hAnsi="Times New Roman" w:cs="Times New Roman"/>
          <w:b/>
          <w:lang w:val="uk-UA" w:eastAsia="en-US"/>
        </w:rPr>
        <w:t>Учасник</w:t>
      </w:r>
      <w:r w:rsidRPr="00056F10">
        <w:rPr>
          <w:rFonts w:ascii="Times New Roman" w:eastAsia="Calibri" w:hAnsi="Times New Roman" w:cs="Times New Roman"/>
          <w:b/>
          <w:spacing w:val="-1"/>
          <w:lang w:eastAsia="en-US"/>
        </w:rPr>
        <w:t xml:space="preserve"> </w:t>
      </w:r>
      <w:proofErr w:type="spellStart"/>
      <w:r w:rsidRPr="00056F10">
        <w:rPr>
          <w:rFonts w:ascii="Times New Roman" w:eastAsia="Calibri" w:hAnsi="Times New Roman" w:cs="Times New Roman"/>
          <w:b/>
          <w:spacing w:val="-1"/>
          <w:lang w:eastAsia="en-US"/>
        </w:rPr>
        <w:t>має</w:t>
      </w:r>
      <w:proofErr w:type="spellEnd"/>
      <w:r w:rsidRPr="00056F10">
        <w:rPr>
          <w:rFonts w:ascii="Times New Roman" w:eastAsia="Calibri" w:hAnsi="Times New Roman" w:cs="Times New Roman"/>
          <w:b/>
          <w:spacing w:val="-1"/>
          <w:lang w:eastAsia="en-US"/>
        </w:rPr>
        <w:t xml:space="preserve"> право:</w:t>
      </w:r>
    </w:p>
    <w:p w:rsidR="00056F10" w:rsidRPr="00056F10" w:rsidRDefault="00056F10" w:rsidP="00056F10">
      <w:pPr>
        <w:shd w:val="clear" w:color="auto" w:fill="FFFFFF"/>
        <w:tabs>
          <w:tab w:val="left" w:pos="461"/>
        </w:tabs>
        <w:adjustRightInd w:val="0"/>
        <w:ind w:firstLine="284"/>
        <w:jc w:val="both"/>
        <w:rPr>
          <w:rFonts w:ascii="Times New Roman" w:eastAsia="Calibri" w:hAnsi="Times New Roman" w:cs="Times New Roman"/>
          <w:spacing w:val="-5"/>
          <w:lang w:eastAsia="en-US"/>
        </w:rPr>
      </w:pPr>
      <w:r w:rsidRPr="00056F10">
        <w:rPr>
          <w:rFonts w:ascii="Times New Roman" w:eastAsia="Calibri" w:hAnsi="Times New Roman" w:cs="Times New Roman"/>
          <w:lang w:val="uk-UA" w:eastAsia="en-US"/>
        </w:rPr>
        <w:t xml:space="preserve">5.4.1. </w:t>
      </w:r>
      <w:proofErr w:type="spellStart"/>
      <w:r w:rsidRPr="00056F10">
        <w:rPr>
          <w:rFonts w:ascii="Times New Roman" w:eastAsia="Calibri" w:hAnsi="Times New Roman" w:cs="Times New Roman"/>
          <w:lang w:eastAsia="en-US"/>
        </w:rPr>
        <w:t>Своєчасно</w:t>
      </w:r>
      <w:proofErr w:type="spellEnd"/>
      <w:r w:rsidRPr="00056F10">
        <w:rPr>
          <w:rFonts w:ascii="Times New Roman" w:eastAsia="Calibri" w:hAnsi="Times New Roman" w:cs="Times New Roman"/>
          <w:lang w:eastAsia="en-US"/>
        </w:rPr>
        <w:t xml:space="preserve"> та в </w:t>
      </w:r>
      <w:proofErr w:type="spellStart"/>
      <w:r w:rsidRPr="00056F10">
        <w:rPr>
          <w:rFonts w:ascii="Times New Roman" w:eastAsia="Calibri" w:hAnsi="Times New Roman" w:cs="Times New Roman"/>
          <w:lang w:eastAsia="en-US"/>
        </w:rPr>
        <w:t>повному</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обсязі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отримувати</w:t>
      </w:r>
      <w:proofErr w:type="spellEnd"/>
      <w:r w:rsidRPr="00056F10">
        <w:rPr>
          <w:rFonts w:ascii="Times New Roman" w:eastAsia="Calibri" w:hAnsi="Times New Roman" w:cs="Times New Roman"/>
          <w:lang w:eastAsia="en-US"/>
        </w:rPr>
        <w:t xml:space="preserve"> плату за </w:t>
      </w:r>
      <w:proofErr w:type="spellStart"/>
      <w:proofErr w:type="gramStart"/>
      <w:r w:rsidRPr="00056F10">
        <w:rPr>
          <w:rFonts w:ascii="Times New Roman" w:eastAsia="Calibri" w:hAnsi="Times New Roman" w:cs="Times New Roman"/>
          <w:lang w:eastAsia="en-US"/>
        </w:rPr>
        <w:t>поставлен</w:t>
      </w:r>
      <w:proofErr w:type="gramEnd"/>
      <w:r w:rsidRPr="00056F10">
        <w:rPr>
          <w:rFonts w:ascii="Times New Roman" w:eastAsia="Calibri" w:hAnsi="Times New Roman" w:cs="Times New Roman"/>
          <w:lang w:eastAsia="en-US"/>
        </w:rPr>
        <w:t>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товари</w:t>
      </w:r>
      <w:proofErr w:type="spellEnd"/>
      <w:r w:rsidRPr="00056F10">
        <w:rPr>
          <w:rFonts w:ascii="Times New Roman" w:eastAsia="Calibri" w:hAnsi="Times New Roman" w:cs="Times New Roman"/>
          <w:lang w:eastAsia="en-US"/>
        </w:rPr>
        <w:t>;</w:t>
      </w:r>
    </w:p>
    <w:p w:rsidR="00056F10" w:rsidRPr="00056F10" w:rsidRDefault="00056F10" w:rsidP="00056F10">
      <w:pPr>
        <w:shd w:val="clear" w:color="auto" w:fill="FFFFFF"/>
        <w:tabs>
          <w:tab w:val="left" w:pos="461"/>
        </w:tabs>
        <w:adjustRightInd w:val="0"/>
        <w:ind w:right="29" w:firstLine="284"/>
        <w:jc w:val="both"/>
        <w:rPr>
          <w:rFonts w:ascii="Times New Roman" w:eastAsia="Calibri" w:hAnsi="Times New Roman" w:cs="Times New Roman"/>
          <w:spacing w:val="-5"/>
          <w:lang w:eastAsia="en-US"/>
        </w:rPr>
      </w:pPr>
      <w:r w:rsidRPr="00056F10">
        <w:rPr>
          <w:rFonts w:ascii="Times New Roman" w:eastAsia="Calibri" w:hAnsi="Times New Roman" w:cs="Times New Roman"/>
          <w:spacing w:val="-1"/>
          <w:lang w:val="uk-UA" w:eastAsia="en-US"/>
        </w:rPr>
        <w:t xml:space="preserve">5.4.2. </w:t>
      </w:r>
      <w:r w:rsidRPr="00056F10">
        <w:rPr>
          <w:rFonts w:ascii="Times New Roman" w:eastAsia="Calibri" w:hAnsi="Times New Roman" w:cs="Times New Roman"/>
          <w:spacing w:val="-1"/>
          <w:lang w:eastAsia="en-US"/>
        </w:rPr>
        <w:t xml:space="preserve">У </w:t>
      </w:r>
      <w:proofErr w:type="spellStart"/>
      <w:r w:rsidRPr="00056F10">
        <w:rPr>
          <w:rFonts w:ascii="Times New Roman" w:eastAsia="Calibri" w:hAnsi="Times New Roman" w:cs="Times New Roman"/>
          <w:spacing w:val="-1"/>
          <w:lang w:eastAsia="en-US"/>
        </w:rPr>
        <w:t>разі</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невиконання</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зобов'язань</w:t>
      </w:r>
      <w:proofErr w:type="spellEnd"/>
      <w:r w:rsidRPr="00056F10">
        <w:rPr>
          <w:rFonts w:ascii="Times New Roman" w:eastAsia="Calibri" w:hAnsi="Times New Roman" w:cs="Times New Roman"/>
          <w:spacing w:val="-1"/>
          <w:lang w:eastAsia="en-US"/>
        </w:rPr>
        <w:t xml:space="preserve"> </w:t>
      </w:r>
      <w:r w:rsidRPr="00056F10">
        <w:rPr>
          <w:rFonts w:ascii="Times New Roman" w:eastAsia="Calibri" w:hAnsi="Times New Roman" w:cs="Times New Roman"/>
          <w:spacing w:val="-1"/>
          <w:lang w:val="uk-UA" w:eastAsia="en-US"/>
        </w:rPr>
        <w:t>Замовником</w:t>
      </w:r>
      <w:r w:rsidRPr="00056F10">
        <w:rPr>
          <w:rFonts w:ascii="Times New Roman" w:eastAsia="Calibri" w:hAnsi="Times New Roman" w:cs="Times New Roman"/>
          <w:spacing w:val="-1"/>
          <w:lang w:eastAsia="en-US"/>
        </w:rPr>
        <w:t xml:space="preserve"> </w:t>
      </w:r>
      <w:r w:rsidRPr="00056F10">
        <w:rPr>
          <w:rFonts w:ascii="Times New Roman" w:eastAsia="Calibri" w:hAnsi="Times New Roman" w:cs="Times New Roman"/>
          <w:spacing w:val="-1"/>
          <w:lang w:val="uk-UA" w:eastAsia="en-US"/>
        </w:rPr>
        <w:t>Учасник</w:t>
      </w:r>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має</w:t>
      </w:r>
      <w:proofErr w:type="spellEnd"/>
      <w:r w:rsidRPr="00056F10">
        <w:rPr>
          <w:rFonts w:ascii="Times New Roman" w:eastAsia="Calibri" w:hAnsi="Times New Roman" w:cs="Times New Roman"/>
          <w:spacing w:val="-1"/>
          <w:lang w:eastAsia="en-US"/>
        </w:rPr>
        <w:t xml:space="preserve"> право </w:t>
      </w:r>
      <w:proofErr w:type="spellStart"/>
      <w:r w:rsidRPr="00056F10">
        <w:rPr>
          <w:rFonts w:ascii="Times New Roman" w:eastAsia="Calibri" w:hAnsi="Times New Roman" w:cs="Times New Roman"/>
          <w:spacing w:val="-1"/>
          <w:lang w:eastAsia="en-US"/>
        </w:rPr>
        <w:t>достроково</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розірвати</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цей</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Догові</w:t>
      </w:r>
      <w:proofErr w:type="gramStart"/>
      <w:r w:rsidRPr="00056F10">
        <w:rPr>
          <w:rFonts w:ascii="Times New Roman" w:eastAsia="Calibri" w:hAnsi="Times New Roman" w:cs="Times New Roman"/>
          <w:spacing w:val="-1"/>
          <w:lang w:eastAsia="en-US"/>
        </w:rPr>
        <w:t>р</w:t>
      </w:r>
      <w:proofErr w:type="spellEnd"/>
      <w:proofErr w:type="gram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повідомивши</w:t>
      </w:r>
      <w:proofErr w:type="spellEnd"/>
      <w:r w:rsidRPr="00056F10">
        <w:rPr>
          <w:rFonts w:ascii="Times New Roman" w:eastAsia="Calibri" w:hAnsi="Times New Roman" w:cs="Times New Roman"/>
          <w:spacing w:val="-1"/>
          <w:lang w:eastAsia="en-US"/>
        </w:rPr>
        <w:t xml:space="preserve"> </w:t>
      </w:r>
      <w:r w:rsidRPr="00056F10">
        <w:rPr>
          <w:rFonts w:ascii="Times New Roman" w:eastAsia="Calibri" w:hAnsi="Times New Roman" w:cs="Times New Roman"/>
          <w:spacing w:val="-1"/>
          <w:lang w:val="uk-UA" w:eastAsia="en-US"/>
        </w:rPr>
        <w:t>Замовника</w:t>
      </w:r>
      <w:r w:rsidRPr="00056F10">
        <w:rPr>
          <w:rFonts w:ascii="Times New Roman" w:eastAsia="Calibri" w:hAnsi="Times New Roman" w:cs="Times New Roman"/>
          <w:spacing w:val="-1"/>
          <w:lang w:eastAsia="en-US"/>
        </w:rPr>
        <w:t xml:space="preserve"> про </w:t>
      </w:r>
      <w:proofErr w:type="spellStart"/>
      <w:r w:rsidRPr="00056F10">
        <w:rPr>
          <w:rFonts w:ascii="Times New Roman" w:eastAsia="Calibri" w:hAnsi="Times New Roman" w:cs="Times New Roman"/>
          <w:spacing w:val="-1"/>
          <w:lang w:eastAsia="en-US"/>
        </w:rPr>
        <w:t>це</w:t>
      </w:r>
      <w:proofErr w:type="spellEnd"/>
      <w:r w:rsidRPr="00056F10">
        <w:rPr>
          <w:rFonts w:ascii="Times New Roman" w:eastAsia="Calibri" w:hAnsi="Times New Roman" w:cs="Times New Roman"/>
          <w:spacing w:val="-1"/>
          <w:lang w:eastAsia="en-US"/>
        </w:rPr>
        <w:t xml:space="preserve"> за 20 </w:t>
      </w:r>
      <w:r w:rsidRPr="00056F10">
        <w:rPr>
          <w:rFonts w:ascii="Times New Roman" w:eastAsia="Calibri" w:hAnsi="Times New Roman" w:cs="Times New Roman"/>
          <w:lang w:eastAsia="en-US"/>
        </w:rPr>
        <w:t>(</w:t>
      </w:r>
      <w:proofErr w:type="spellStart"/>
      <w:r w:rsidRPr="00056F10">
        <w:rPr>
          <w:rFonts w:ascii="Times New Roman" w:eastAsia="Calibri" w:hAnsi="Times New Roman" w:cs="Times New Roman"/>
          <w:lang w:eastAsia="en-US"/>
        </w:rPr>
        <w:t>двадцять</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календарних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днів</w:t>
      </w:r>
      <w:proofErr w:type="spellEnd"/>
      <w:r w:rsidRPr="00056F10">
        <w:rPr>
          <w:rFonts w:ascii="Times New Roman" w:eastAsia="Calibri" w:hAnsi="Times New Roman" w:cs="Times New Roman"/>
          <w:lang w:eastAsia="en-US"/>
        </w:rPr>
        <w:t xml:space="preserve"> до </w:t>
      </w:r>
      <w:proofErr w:type="spellStart"/>
      <w:r w:rsidRPr="00056F10">
        <w:rPr>
          <w:rFonts w:ascii="Times New Roman" w:eastAsia="Calibri" w:hAnsi="Times New Roman" w:cs="Times New Roman"/>
          <w:lang w:eastAsia="en-US"/>
        </w:rPr>
        <w:t>дати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розірвання</w:t>
      </w:r>
      <w:proofErr w:type="spellEnd"/>
      <w:r w:rsidRPr="00056F10">
        <w:rPr>
          <w:rFonts w:ascii="Times New Roman" w:eastAsia="Calibri" w:hAnsi="Times New Roman" w:cs="Times New Roman"/>
          <w:lang w:eastAsia="en-US"/>
        </w:rPr>
        <w:t xml:space="preserve"> Договору.</w:t>
      </w:r>
    </w:p>
    <w:p w:rsidR="00056F10" w:rsidRPr="00056F10" w:rsidRDefault="00056F10" w:rsidP="00056F10">
      <w:pPr>
        <w:shd w:val="clear" w:color="auto" w:fill="FFFFFF"/>
        <w:tabs>
          <w:tab w:val="left" w:pos="461"/>
        </w:tabs>
        <w:adjustRightInd w:val="0"/>
        <w:ind w:right="29"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xml:space="preserve">5.4.3. </w:t>
      </w:r>
      <w:r w:rsidRPr="00056F10">
        <w:rPr>
          <w:rFonts w:ascii="Times New Roman" w:eastAsia="Calibri" w:hAnsi="Times New Roman" w:cs="Times New Roman"/>
          <w:lang w:eastAsia="en-US"/>
        </w:rPr>
        <w:t xml:space="preserve">На </w:t>
      </w:r>
      <w:proofErr w:type="spellStart"/>
      <w:r w:rsidRPr="00056F10">
        <w:rPr>
          <w:rFonts w:ascii="Times New Roman" w:eastAsia="Calibri" w:hAnsi="Times New Roman" w:cs="Times New Roman"/>
          <w:lang w:eastAsia="en-US"/>
        </w:rPr>
        <w:t>дострокову</w:t>
      </w:r>
      <w:proofErr w:type="spellEnd"/>
      <w:r w:rsidRPr="00056F10">
        <w:rPr>
          <w:rFonts w:ascii="Times New Roman" w:eastAsia="Calibri" w:hAnsi="Times New Roman" w:cs="Times New Roman"/>
          <w:lang w:eastAsia="en-US"/>
        </w:rPr>
        <w:t xml:space="preserve"> поставку товару за </w:t>
      </w:r>
      <w:proofErr w:type="spellStart"/>
      <w:r w:rsidRPr="00056F10">
        <w:rPr>
          <w:rFonts w:ascii="Times New Roman" w:eastAsia="Calibri" w:hAnsi="Times New Roman" w:cs="Times New Roman"/>
          <w:lang w:eastAsia="en-US"/>
        </w:rPr>
        <w:t>письмовим</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погодженням</w:t>
      </w:r>
      <w:proofErr w:type="spellEnd"/>
      <w:r w:rsidRPr="00056F10">
        <w:rPr>
          <w:rFonts w:ascii="Times New Roman" w:eastAsia="Calibri" w:hAnsi="Times New Roman" w:cs="Times New Roman"/>
          <w:lang w:eastAsia="en-US"/>
        </w:rPr>
        <w:t xml:space="preserve"> </w:t>
      </w:r>
      <w:r w:rsidRPr="00056F10">
        <w:rPr>
          <w:rFonts w:ascii="Times New Roman" w:eastAsia="Calibri" w:hAnsi="Times New Roman" w:cs="Times New Roman"/>
          <w:lang w:val="uk-UA" w:eastAsia="en-US"/>
        </w:rPr>
        <w:t>Замовника</w:t>
      </w:r>
      <w:r w:rsidRPr="00056F10">
        <w:rPr>
          <w:rFonts w:ascii="Times New Roman" w:eastAsia="Calibri" w:hAnsi="Times New Roman" w:cs="Times New Roman"/>
          <w:lang w:eastAsia="en-US"/>
        </w:rPr>
        <w:t>.</w:t>
      </w:r>
    </w:p>
    <w:p w:rsidR="00056F10" w:rsidRPr="00056F10" w:rsidRDefault="00056F10" w:rsidP="00056F10">
      <w:pPr>
        <w:shd w:val="clear" w:color="auto" w:fill="FFFFFF"/>
        <w:tabs>
          <w:tab w:val="left" w:pos="461"/>
        </w:tabs>
        <w:adjustRightInd w:val="0"/>
        <w:ind w:right="29" w:firstLine="284"/>
        <w:jc w:val="both"/>
        <w:rPr>
          <w:rFonts w:ascii="Times New Roman" w:eastAsia="Calibri" w:hAnsi="Times New Roman" w:cs="Times New Roman"/>
          <w:spacing w:val="-5"/>
          <w:lang w:val="uk-UA" w:eastAsia="en-US"/>
        </w:rPr>
      </w:pPr>
    </w:p>
    <w:p w:rsidR="00056F10" w:rsidRPr="00056F10" w:rsidRDefault="00056F10" w:rsidP="00056F10">
      <w:pPr>
        <w:widowControl/>
        <w:shd w:val="clear" w:color="auto" w:fill="FFFFFF"/>
        <w:autoSpaceDE/>
        <w:autoSpaceDN/>
        <w:ind w:firstLine="284"/>
        <w:jc w:val="center"/>
        <w:rPr>
          <w:rFonts w:ascii="Times New Roman" w:eastAsia="Calibri" w:hAnsi="Times New Roman" w:cs="Times New Roman"/>
          <w:b/>
          <w:bCs/>
          <w:lang w:val="uk-UA" w:eastAsia="en-US"/>
        </w:rPr>
      </w:pPr>
      <w:r w:rsidRPr="00056F10">
        <w:rPr>
          <w:rFonts w:ascii="Times New Roman" w:eastAsia="Calibri" w:hAnsi="Times New Roman" w:cs="Times New Roman"/>
          <w:b/>
          <w:bCs/>
          <w:lang w:val="en-US" w:eastAsia="en-US"/>
        </w:rPr>
        <w:t>VI</w:t>
      </w:r>
      <w:r w:rsidRPr="00056F10">
        <w:rPr>
          <w:rFonts w:ascii="Times New Roman" w:eastAsia="Calibri" w:hAnsi="Times New Roman" w:cs="Times New Roman"/>
          <w:b/>
          <w:bCs/>
          <w:lang w:eastAsia="en-US"/>
        </w:rPr>
        <w:t>. ВІДПОВІДАЛЬНІСТЬ СТОРІН</w:t>
      </w:r>
    </w:p>
    <w:p w:rsidR="00056F10" w:rsidRPr="00056F10" w:rsidRDefault="00056F10" w:rsidP="00056F10">
      <w:pPr>
        <w:widowControl/>
        <w:shd w:val="clear" w:color="auto" w:fill="FFFFFF"/>
        <w:autoSpaceDE/>
        <w:autoSpaceDN/>
        <w:ind w:firstLine="284"/>
        <w:jc w:val="center"/>
        <w:rPr>
          <w:rFonts w:ascii="Times New Roman" w:eastAsia="Calibri" w:hAnsi="Times New Roman" w:cs="Times New Roman"/>
          <w:b/>
          <w:bCs/>
          <w:lang w:val="uk-UA" w:eastAsia="en-US"/>
        </w:rPr>
      </w:pPr>
    </w:p>
    <w:p w:rsidR="00056F10" w:rsidRPr="00056F10" w:rsidRDefault="00056F10" w:rsidP="00056F10">
      <w:pPr>
        <w:shd w:val="clear" w:color="auto" w:fill="FFFFFF"/>
        <w:adjustRightInd w:val="0"/>
        <w:ind w:right="29" w:firstLine="284"/>
        <w:jc w:val="both"/>
        <w:rPr>
          <w:rFonts w:ascii="Times New Roman" w:eastAsia="Calibri" w:hAnsi="Times New Roman" w:cs="Times New Roman"/>
          <w:spacing w:val="-4"/>
          <w:lang w:eastAsia="en-US"/>
        </w:rPr>
      </w:pPr>
      <w:r w:rsidRPr="00056F10">
        <w:rPr>
          <w:rFonts w:ascii="Times New Roman" w:eastAsia="Calibri" w:hAnsi="Times New Roman" w:cs="Times New Roman"/>
          <w:lang w:val="uk-UA" w:eastAsia="en-US"/>
        </w:rPr>
        <w:t xml:space="preserve">6.1. </w:t>
      </w:r>
      <w:proofErr w:type="gramStart"/>
      <w:r w:rsidRPr="00056F10">
        <w:rPr>
          <w:rFonts w:ascii="Times New Roman" w:eastAsia="Calibri" w:hAnsi="Times New Roman" w:cs="Times New Roman"/>
          <w:lang w:eastAsia="en-US"/>
        </w:rPr>
        <w:t>У</w:t>
      </w:r>
      <w:proofErr w:type="gramEnd"/>
      <w:r w:rsidRPr="00056F10">
        <w:rPr>
          <w:rFonts w:ascii="Times New Roman" w:eastAsia="Calibri" w:hAnsi="Times New Roman" w:cs="Times New Roman"/>
          <w:lang w:val="uk-UA" w:eastAsia="en-US"/>
        </w:rPr>
        <w:t xml:space="preserve"> </w:t>
      </w:r>
      <w:proofErr w:type="spellStart"/>
      <w:proofErr w:type="gramStart"/>
      <w:r w:rsidRPr="00056F10">
        <w:rPr>
          <w:rFonts w:ascii="Times New Roman" w:eastAsia="Calibri" w:hAnsi="Times New Roman" w:cs="Times New Roman"/>
          <w:lang w:eastAsia="en-US"/>
        </w:rPr>
        <w:t>раз</w:t>
      </w:r>
      <w:proofErr w:type="gramEnd"/>
      <w:r w:rsidRPr="00056F10">
        <w:rPr>
          <w:rFonts w:ascii="Times New Roman" w:eastAsia="Calibri" w:hAnsi="Times New Roman" w:cs="Times New Roman"/>
          <w:lang w:eastAsia="en-US"/>
        </w:rPr>
        <w:t>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невиконання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або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неналежного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виконання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своїх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зобов'язань</w:t>
      </w:r>
      <w:proofErr w:type="spellEnd"/>
      <w:r w:rsidRPr="00056F10">
        <w:rPr>
          <w:rFonts w:ascii="Times New Roman" w:eastAsia="Calibri" w:hAnsi="Times New Roman" w:cs="Times New Roman"/>
          <w:lang w:eastAsia="en-US"/>
        </w:rPr>
        <w:t xml:space="preserve"> за Договором </w:t>
      </w:r>
      <w:proofErr w:type="spellStart"/>
      <w:r w:rsidRPr="00056F10">
        <w:rPr>
          <w:rFonts w:ascii="Times New Roman" w:eastAsia="Calibri" w:hAnsi="Times New Roman" w:cs="Times New Roman"/>
          <w:lang w:eastAsia="en-US"/>
        </w:rPr>
        <w:t>Сторони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несуть</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відповідальність</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передбачену</w:t>
      </w:r>
      <w:proofErr w:type="spellEnd"/>
      <w:r w:rsidRPr="00056F10">
        <w:rPr>
          <w:rFonts w:ascii="Times New Roman" w:eastAsia="Calibri" w:hAnsi="Times New Roman" w:cs="Times New Roman"/>
          <w:lang w:eastAsia="en-US"/>
        </w:rPr>
        <w:t xml:space="preserve"> законами та </w:t>
      </w:r>
      <w:proofErr w:type="spellStart"/>
      <w:r w:rsidRPr="00056F10">
        <w:rPr>
          <w:rFonts w:ascii="Times New Roman" w:eastAsia="Calibri" w:hAnsi="Times New Roman" w:cs="Times New Roman"/>
          <w:lang w:eastAsia="en-US"/>
        </w:rPr>
        <w:t>цим</w:t>
      </w:r>
      <w:proofErr w:type="spellEnd"/>
      <w:r w:rsidRPr="00056F10">
        <w:rPr>
          <w:rFonts w:ascii="Times New Roman" w:eastAsia="Calibri" w:hAnsi="Times New Roman" w:cs="Times New Roman"/>
          <w:lang w:eastAsia="en-US"/>
        </w:rPr>
        <w:t xml:space="preserve"> Договором.</w:t>
      </w:r>
    </w:p>
    <w:p w:rsidR="00056F10" w:rsidRPr="00056F10" w:rsidRDefault="00056F10" w:rsidP="00056F10">
      <w:pPr>
        <w:shd w:val="clear" w:color="auto" w:fill="FFFFFF"/>
        <w:adjustRightInd w:val="0"/>
        <w:ind w:right="29" w:firstLine="284"/>
        <w:jc w:val="both"/>
        <w:rPr>
          <w:rFonts w:ascii="Times New Roman" w:eastAsia="Calibri" w:hAnsi="Times New Roman" w:cs="Times New Roman"/>
          <w:spacing w:val="-8"/>
          <w:lang w:eastAsia="en-US"/>
        </w:rPr>
      </w:pPr>
      <w:r w:rsidRPr="00056F10">
        <w:rPr>
          <w:rFonts w:ascii="Times New Roman" w:eastAsia="Calibri" w:hAnsi="Times New Roman" w:cs="Times New Roman"/>
          <w:lang w:val="uk-UA" w:eastAsia="en-US"/>
        </w:rPr>
        <w:t xml:space="preserve">6.2. </w:t>
      </w:r>
      <w:r w:rsidRPr="00056F10">
        <w:rPr>
          <w:rFonts w:ascii="Times New Roman" w:eastAsia="Calibri" w:hAnsi="Times New Roman" w:cs="Times New Roman"/>
          <w:lang w:eastAsia="en-US"/>
        </w:rPr>
        <w:t xml:space="preserve">У </w:t>
      </w:r>
      <w:proofErr w:type="spellStart"/>
      <w:r w:rsidRPr="00056F10">
        <w:rPr>
          <w:rFonts w:ascii="Times New Roman" w:eastAsia="Calibri" w:hAnsi="Times New Roman" w:cs="Times New Roman"/>
          <w:lang w:eastAsia="en-US"/>
        </w:rPr>
        <w:t>разі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невиконання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або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неналежного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виконання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зобов'язань</w:t>
      </w:r>
      <w:proofErr w:type="spellEnd"/>
      <w:r w:rsidRPr="00056F10">
        <w:rPr>
          <w:rFonts w:ascii="Times New Roman" w:eastAsia="Calibri" w:hAnsi="Times New Roman" w:cs="Times New Roman"/>
          <w:lang w:eastAsia="en-US"/>
        </w:rPr>
        <w:t xml:space="preserve"> при </w:t>
      </w:r>
      <w:proofErr w:type="spellStart"/>
      <w:r w:rsidRPr="00056F10">
        <w:rPr>
          <w:rFonts w:ascii="Times New Roman" w:eastAsia="Calibri" w:hAnsi="Times New Roman" w:cs="Times New Roman"/>
          <w:lang w:eastAsia="en-US"/>
        </w:rPr>
        <w:t>закупі</w:t>
      </w:r>
      <w:proofErr w:type="gramStart"/>
      <w:r w:rsidRPr="00056F10">
        <w:rPr>
          <w:rFonts w:ascii="Times New Roman" w:eastAsia="Calibri" w:hAnsi="Times New Roman" w:cs="Times New Roman"/>
          <w:lang w:eastAsia="en-US"/>
        </w:rPr>
        <w:t>вл</w:t>
      </w:r>
      <w:proofErr w:type="gramEnd"/>
      <w:r w:rsidRPr="00056F10">
        <w:rPr>
          <w:rFonts w:ascii="Times New Roman" w:eastAsia="Calibri" w:hAnsi="Times New Roman" w:cs="Times New Roman"/>
          <w:lang w:eastAsia="en-US"/>
        </w:rPr>
        <w:t>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товарів</w:t>
      </w:r>
      <w:proofErr w:type="spellEnd"/>
      <w:r w:rsidRPr="00056F10">
        <w:rPr>
          <w:rFonts w:ascii="Times New Roman" w:eastAsia="Calibri" w:hAnsi="Times New Roman" w:cs="Times New Roman"/>
          <w:lang w:eastAsia="en-US"/>
        </w:rPr>
        <w:t xml:space="preserve"> </w:t>
      </w:r>
      <w:r w:rsidRPr="00056F10">
        <w:rPr>
          <w:rFonts w:ascii="Times New Roman" w:eastAsia="Calibri" w:hAnsi="Times New Roman" w:cs="Times New Roman"/>
          <w:lang w:val="uk-UA" w:eastAsia="en-US"/>
        </w:rPr>
        <w:t>Учасник</w:t>
      </w:r>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сплачує</w:t>
      </w:r>
      <w:proofErr w:type="spellEnd"/>
      <w:r w:rsidRPr="00056F10">
        <w:rPr>
          <w:rFonts w:ascii="Times New Roman" w:eastAsia="Calibri" w:hAnsi="Times New Roman" w:cs="Times New Roman"/>
          <w:lang w:eastAsia="en-US"/>
        </w:rPr>
        <w:t xml:space="preserve"> </w:t>
      </w:r>
      <w:r w:rsidRPr="00056F10">
        <w:rPr>
          <w:rFonts w:ascii="Times New Roman" w:eastAsia="Calibri" w:hAnsi="Times New Roman" w:cs="Times New Roman"/>
          <w:lang w:val="uk-UA" w:eastAsia="en-US"/>
        </w:rPr>
        <w:t>Замовнику</w:t>
      </w:r>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spacing w:val="-1"/>
          <w:lang w:eastAsia="en-US"/>
        </w:rPr>
        <w:t>штрафні</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санкції</w:t>
      </w:r>
      <w:proofErr w:type="spellEnd"/>
      <w:r w:rsidRPr="00056F10">
        <w:rPr>
          <w:rFonts w:ascii="Times New Roman" w:eastAsia="Calibri" w:hAnsi="Times New Roman" w:cs="Times New Roman"/>
          <w:spacing w:val="-1"/>
          <w:lang w:eastAsia="en-US"/>
        </w:rPr>
        <w:t xml:space="preserve"> (пеня) у </w:t>
      </w:r>
      <w:proofErr w:type="spellStart"/>
      <w:r w:rsidRPr="00056F10">
        <w:rPr>
          <w:rFonts w:ascii="Times New Roman" w:eastAsia="Calibri" w:hAnsi="Times New Roman" w:cs="Times New Roman"/>
          <w:spacing w:val="-1"/>
          <w:lang w:eastAsia="en-US"/>
        </w:rPr>
        <w:t>розмірі</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подвійної</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облікової</w:t>
      </w:r>
      <w:proofErr w:type="spellEnd"/>
      <w:r w:rsidRPr="00056F10">
        <w:rPr>
          <w:rFonts w:ascii="Times New Roman" w:eastAsia="Calibri" w:hAnsi="Times New Roman" w:cs="Times New Roman"/>
          <w:spacing w:val="-1"/>
          <w:lang w:eastAsia="en-US"/>
        </w:rPr>
        <w:t xml:space="preserve"> ставки </w:t>
      </w:r>
      <w:proofErr w:type="spellStart"/>
      <w:r w:rsidRPr="00056F10">
        <w:rPr>
          <w:rFonts w:ascii="Times New Roman" w:eastAsia="Calibri" w:hAnsi="Times New Roman" w:cs="Times New Roman"/>
          <w:spacing w:val="-1"/>
          <w:lang w:eastAsia="en-US"/>
        </w:rPr>
        <w:t>Національного</w:t>
      </w:r>
      <w:proofErr w:type="spellEnd"/>
      <w:r w:rsidRPr="00056F10">
        <w:rPr>
          <w:rFonts w:ascii="Times New Roman" w:eastAsia="Calibri" w:hAnsi="Times New Roman" w:cs="Times New Roman"/>
          <w:spacing w:val="-1"/>
          <w:lang w:eastAsia="en-US"/>
        </w:rPr>
        <w:t xml:space="preserve"> банку </w:t>
      </w:r>
      <w:proofErr w:type="spellStart"/>
      <w:r w:rsidRPr="00056F10">
        <w:rPr>
          <w:rFonts w:ascii="Times New Roman" w:eastAsia="Calibri" w:hAnsi="Times New Roman" w:cs="Times New Roman"/>
          <w:spacing w:val="-1"/>
          <w:lang w:eastAsia="en-US"/>
        </w:rPr>
        <w:t>України</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що</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діяла</w:t>
      </w:r>
      <w:proofErr w:type="spellEnd"/>
      <w:r w:rsidRPr="00056F10">
        <w:rPr>
          <w:rFonts w:ascii="Times New Roman" w:eastAsia="Calibri" w:hAnsi="Times New Roman" w:cs="Times New Roman"/>
          <w:spacing w:val="-1"/>
          <w:lang w:eastAsia="en-US"/>
        </w:rPr>
        <w:t xml:space="preserve"> у </w:t>
      </w:r>
      <w:proofErr w:type="spellStart"/>
      <w:r w:rsidRPr="00056F10">
        <w:rPr>
          <w:rFonts w:ascii="Times New Roman" w:eastAsia="Calibri" w:hAnsi="Times New Roman" w:cs="Times New Roman"/>
          <w:spacing w:val="-1"/>
          <w:lang w:eastAsia="en-US"/>
        </w:rPr>
        <w:t>період</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прострочення</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від</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вартості</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товарів</w:t>
      </w:r>
      <w:proofErr w:type="spellEnd"/>
      <w:r w:rsidRPr="00056F10">
        <w:rPr>
          <w:rFonts w:ascii="Times New Roman" w:eastAsia="Calibri" w:hAnsi="Times New Roman" w:cs="Times New Roman"/>
          <w:spacing w:val="-1"/>
          <w:lang w:eastAsia="en-US"/>
        </w:rPr>
        <w:t xml:space="preserve"> з </w:t>
      </w:r>
      <w:proofErr w:type="spellStart"/>
      <w:r w:rsidRPr="00056F10">
        <w:rPr>
          <w:rFonts w:ascii="Times New Roman" w:eastAsia="Calibri" w:hAnsi="Times New Roman" w:cs="Times New Roman"/>
          <w:spacing w:val="-1"/>
          <w:lang w:eastAsia="en-US"/>
        </w:rPr>
        <w:t>яких</w:t>
      </w:r>
      <w:proofErr w:type="spellEnd"/>
      <w:r w:rsidRPr="00056F10">
        <w:rPr>
          <w:rFonts w:ascii="Times New Roman" w:eastAsia="Calibri" w:hAnsi="Times New Roman" w:cs="Times New Roman"/>
          <w:spacing w:val="-1"/>
          <w:lang w:eastAsia="en-US"/>
        </w:rPr>
        <w:t xml:space="preserve"> допущено </w:t>
      </w:r>
      <w:proofErr w:type="spellStart"/>
      <w:r w:rsidRPr="00056F10">
        <w:rPr>
          <w:rFonts w:ascii="Times New Roman" w:eastAsia="Calibri" w:hAnsi="Times New Roman" w:cs="Times New Roman"/>
          <w:spacing w:val="-1"/>
          <w:lang w:eastAsia="en-US"/>
        </w:rPr>
        <w:t>прострочення</w:t>
      </w:r>
      <w:proofErr w:type="spellEnd"/>
      <w:r w:rsidRPr="00056F10">
        <w:rPr>
          <w:rFonts w:ascii="Times New Roman" w:eastAsia="Calibri" w:hAnsi="Times New Roman" w:cs="Times New Roman"/>
          <w:spacing w:val="-1"/>
          <w:lang w:eastAsia="en-US"/>
        </w:rPr>
        <w:t xml:space="preserve"> за </w:t>
      </w:r>
      <w:proofErr w:type="spellStart"/>
      <w:r w:rsidRPr="00056F10">
        <w:rPr>
          <w:rFonts w:ascii="Times New Roman" w:eastAsia="Calibri" w:hAnsi="Times New Roman" w:cs="Times New Roman"/>
          <w:spacing w:val="-1"/>
          <w:lang w:eastAsia="en-US"/>
        </w:rPr>
        <w:t>кожний</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календарний</w:t>
      </w:r>
      <w:proofErr w:type="spellEnd"/>
      <w:r w:rsidRPr="00056F10">
        <w:rPr>
          <w:rFonts w:ascii="Times New Roman" w:eastAsia="Calibri" w:hAnsi="Times New Roman" w:cs="Times New Roman"/>
          <w:spacing w:val="-1"/>
          <w:lang w:eastAsia="en-US"/>
        </w:rPr>
        <w:t xml:space="preserve"> день </w:t>
      </w:r>
      <w:proofErr w:type="spellStart"/>
      <w:r w:rsidRPr="00056F10">
        <w:rPr>
          <w:rFonts w:ascii="Times New Roman" w:eastAsia="Calibri" w:hAnsi="Times New Roman" w:cs="Times New Roman"/>
          <w:spacing w:val="-1"/>
          <w:lang w:eastAsia="en-US"/>
        </w:rPr>
        <w:t>прострочення</w:t>
      </w:r>
      <w:proofErr w:type="spellEnd"/>
      <w:r w:rsidRPr="00056F10">
        <w:rPr>
          <w:rFonts w:ascii="Times New Roman" w:eastAsia="Calibri" w:hAnsi="Times New Roman" w:cs="Times New Roman"/>
          <w:lang w:eastAsia="en-US"/>
        </w:rPr>
        <w:t xml:space="preserve">. Пеня </w:t>
      </w:r>
      <w:proofErr w:type="spellStart"/>
      <w:r w:rsidRPr="00056F10">
        <w:rPr>
          <w:rFonts w:ascii="Times New Roman" w:eastAsia="Calibri" w:hAnsi="Times New Roman" w:cs="Times New Roman"/>
          <w:lang w:eastAsia="en-US"/>
        </w:rPr>
        <w:t>нараховується</w:t>
      </w:r>
      <w:proofErr w:type="spellEnd"/>
      <w:r w:rsidRPr="00056F10">
        <w:rPr>
          <w:rFonts w:ascii="Times New Roman" w:eastAsia="Calibri" w:hAnsi="Times New Roman" w:cs="Times New Roman"/>
          <w:lang w:eastAsia="en-US"/>
        </w:rPr>
        <w:t xml:space="preserve"> та </w:t>
      </w:r>
      <w:proofErr w:type="spellStart"/>
      <w:r w:rsidRPr="00056F10">
        <w:rPr>
          <w:rFonts w:ascii="Times New Roman" w:eastAsia="Calibri" w:hAnsi="Times New Roman" w:cs="Times New Roman"/>
          <w:lang w:eastAsia="en-US"/>
        </w:rPr>
        <w:t>сплачується</w:t>
      </w:r>
      <w:proofErr w:type="spellEnd"/>
      <w:r w:rsidRPr="00056F10">
        <w:rPr>
          <w:rFonts w:ascii="Times New Roman" w:eastAsia="Calibri" w:hAnsi="Times New Roman" w:cs="Times New Roman"/>
          <w:lang w:eastAsia="en-US"/>
        </w:rPr>
        <w:t xml:space="preserve"> за весь </w:t>
      </w:r>
      <w:proofErr w:type="spellStart"/>
      <w:r w:rsidRPr="00056F10">
        <w:rPr>
          <w:rFonts w:ascii="Times New Roman" w:eastAsia="Calibri" w:hAnsi="Times New Roman" w:cs="Times New Roman"/>
          <w:lang w:eastAsia="en-US"/>
        </w:rPr>
        <w:t>період</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прострочення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виконання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зобов’язання</w:t>
      </w:r>
      <w:proofErr w:type="spellEnd"/>
      <w:r w:rsidRPr="00056F10">
        <w:rPr>
          <w:rFonts w:ascii="Times New Roman" w:eastAsia="Calibri" w:hAnsi="Times New Roman" w:cs="Times New Roman"/>
          <w:lang w:eastAsia="en-US"/>
        </w:rPr>
        <w:t>.</w:t>
      </w:r>
    </w:p>
    <w:p w:rsidR="00056F10" w:rsidRPr="00056F10" w:rsidRDefault="00056F10" w:rsidP="00056F10">
      <w:pPr>
        <w:shd w:val="clear" w:color="auto" w:fill="FFFFFF"/>
        <w:adjustRightInd w:val="0"/>
        <w:ind w:right="29" w:firstLine="284"/>
        <w:jc w:val="both"/>
        <w:rPr>
          <w:rFonts w:ascii="Times New Roman" w:eastAsia="Calibri" w:hAnsi="Times New Roman" w:cs="Times New Roman"/>
          <w:spacing w:val="-8"/>
          <w:lang w:eastAsia="en-US"/>
        </w:rPr>
      </w:pPr>
      <w:r w:rsidRPr="00056F10">
        <w:rPr>
          <w:rFonts w:ascii="Times New Roman" w:eastAsia="Calibri" w:hAnsi="Times New Roman" w:cs="Times New Roman"/>
          <w:lang w:val="uk-UA" w:eastAsia="en-US"/>
        </w:rPr>
        <w:t xml:space="preserve">6.3. </w:t>
      </w:r>
      <w:proofErr w:type="spellStart"/>
      <w:r w:rsidRPr="00056F10">
        <w:rPr>
          <w:rFonts w:ascii="Times New Roman" w:eastAsia="Calibri" w:hAnsi="Times New Roman" w:cs="Times New Roman"/>
          <w:lang w:eastAsia="en-US"/>
        </w:rPr>
        <w:t>Види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порушень</w:t>
      </w:r>
      <w:proofErr w:type="spellEnd"/>
      <w:r w:rsidRPr="00056F10">
        <w:rPr>
          <w:rFonts w:ascii="Times New Roman" w:eastAsia="Calibri" w:hAnsi="Times New Roman" w:cs="Times New Roman"/>
          <w:lang w:eastAsia="en-US"/>
        </w:rPr>
        <w:t xml:space="preserve"> та </w:t>
      </w:r>
      <w:proofErr w:type="spellStart"/>
      <w:r w:rsidRPr="00056F10">
        <w:rPr>
          <w:rFonts w:ascii="Times New Roman" w:eastAsia="Calibri" w:hAnsi="Times New Roman" w:cs="Times New Roman"/>
          <w:lang w:eastAsia="en-US"/>
        </w:rPr>
        <w:t>санкції</w:t>
      </w:r>
      <w:proofErr w:type="spellEnd"/>
      <w:r w:rsidRPr="00056F10">
        <w:rPr>
          <w:rFonts w:ascii="Times New Roman" w:eastAsia="Calibri" w:hAnsi="Times New Roman" w:cs="Times New Roman"/>
          <w:lang w:eastAsia="en-US"/>
        </w:rPr>
        <w:t xml:space="preserve"> за них, </w:t>
      </w:r>
      <w:proofErr w:type="spellStart"/>
      <w:proofErr w:type="gramStart"/>
      <w:r w:rsidRPr="00056F10">
        <w:rPr>
          <w:rFonts w:ascii="Times New Roman" w:eastAsia="Calibri" w:hAnsi="Times New Roman" w:cs="Times New Roman"/>
          <w:lang w:eastAsia="en-US"/>
        </w:rPr>
        <w:t>установлен</w:t>
      </w:r>
      <w:proofErr w:type="gramEnd"/>
      <w:r w:rsidRPr="00056F10">
        <w:rPr>
          <w:rFonts w:ascii="Times New Roman" w:eastAsia="Calibri" w:hAnsi="Times New Roman" w:cs="Times New Roman"/>
          <w:lang w:eastAsia="en-US"/>
        </w:rPr>
        <w:t>і</w:t>
      </w:r>
      <w:proofErr w:type="spellEnd"/>
      <w:r w:rsidRPr="00056F10">
        <w:rPr>
          <w:rFonts w:ascii="Times New Roman" w:eastAsia="Calibri" w:hAnsi="Times New Roman" w:cs="Times New Roman"/>
          <w:lang w:eastAsia="en-US"/>
        </w:rPr>
        <w:t xml:space="preserve"> Договором:</w:t>
      </w:r>
    </w:p>
    <w:p w:rsidR="00056F10" w:rsidRPr="00056F10" w:rsidRDefault="00056F10" w:rsidP="00056F10">
      <w:pPr>
        <w:shd w:val="clear" w:color="auto" w:fill="FFFFFF"/>
        <w:adjustRightInd w:val="0"/>
        <w:ind w:right="29" w:firstLine="284"/>
        <w:jc w:val="both"/>
        <w:rPr>
          <w:rFonts w:ascii="Times New Roman" w:eastAsia="Calibri" w:hAnsi="Times New Roman" w:cs="Times New Roman"/>
          <w:spacing w:val="-1"/>
          <w:lang w:val="uk-UA" w:eastAsia="en-US"/>
        </w:rPr>
      </w:pPr>
      <w:r w:rsidRPr="00056F10">
        <w:rPr>
          <w:rFonts w:ascii="Times New Roman" w:eastAsia="Calibri" w:hAnsi="Times New Roman" w:cs="Times New Roman"/>
          <w:lang w:val="uk-UA" w:eastAsia="en-US"/>
        </w:rPr>
        <w:t xml:space="preserve">6.3.1. </w:t>
      </w:r>
      <w:r w:rsidRPr="00056F10">
        <w:rPr>
          <w:rFonts w:ascii="Times New Roman" w:eastAsia="Calibri" w:hAnsi="Times New Roman" w:cs="Times New Roman"/>
          <w:lang w:eastAsia="en-US"/>
        </w:rPr>
        <w:t xml:space="preserve">У </w:t>
      </w:r>
      <w:proofErr w:type="spellStart"/>
      <w:r w:rsidRPr="00056F10">
        <w:rPr>
          <w:rFonts w:ascii="Times New Roman" w:eastAsia="Calibri" w:hAnsi="Times New Roman" w:cs="Times New Roman"/>
          <w:lang w:eastAsia="en-US"/>
        </w:rPr>
        <w:t>разі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невиконання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або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неналежного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виконання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зобов'язань</w:t>
      </w:r>
      <w:proofErr w:type="spellEnd"/>
      <w:r w:rsidRPr="00056F10">
        <w:rPr>
          <w:rFonts w:ascii="Times New Roman" w:eastAsia="Calibri" w:hAnsi="Times New Roman" w:cs="Times New Roman"/>
          <w:lang w:eastAsia="en-US"/>
        </w:rPr>
        <w:t xml:space="preserve"> при </w:t>
      </w:r>
      <w:proofErr w:type="spellStart"/>
      <w:r w:rsidRPr="00056F10">
        <w:rPr>
          <w:rFonts w:ascii="Times New Roman" w:eastAsia="Calibri" w:hAnsi="Times New Roman" w:cs="Times New Roman"/>
          <w:lang w:eastAsia="en-US"/>
        </w:rPr>
        <w:t>закупі</w:t>
      </w:r>
      <w:proofErr w:type="gramStart"/>
      <w:r w:rsidRPr="00056F10">
        <w:rPr>
          <w:rFonts w:ascii="Times New Roman" w:eastAsia="Calibri" w:hAnsi="Times New Roman" w:cs="Times New Roman"/>
          <w:lang w:eastAsia="en-US"/>
        </w:rPr>
        <w:t>вл</w:t>
      </w:r>
      <w:proofErr w:type="gramEnd"/>
      <w:r w:rsidRPr="00056F10">
        <w:rPr>
          <w:rFonts w:ascii="Times New Roman" w:eastAsia="Calibri" w:hAnsi="Times New Roman" w:cs="Times New Roman"/>
          <w:lang w:eastAsia="en-US"/>
        </w:rPr>
        <w:t>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товарів</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Замовник</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сплачує</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Учаснику</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відповідно</w:t>
      </w:r>
      <w:proofErr w:type="spellEnd"/>
      <w:r w:rsidRPr="00056F10">
        <w:rPr>
          <w:rFonts w:ascii="Times New Roman" w:eastAsia="Calibri" w:hAnsi="Times New Roman" w:cs="Times New Roman"/>
          <w:spacing w:val="-4"/>
          <w:lang w:eastAsia="en-US"/>
        </w:rPr>
        <w:t xml:space="preserve"> до </w:t>
      </w:r>
      <w:proofErr w:type="spellStart"/>
      <w:r w:rsidRPr="00056F10">
        <w:rPr>
          <w:rFonts w:ascii="Times New Roman" w:eastAsia="Calibri" w:hAnsi="Times New Roman" w:cs="Times New Roman"/>
          <w:spacing w:val="-4"/>
          <w:lang w:eastAsia="en-US"/>
        </w:rPr>
        <w:t>частини</w:t>
      </w:r>
      <w:proofErr w:type="spellEnd"/>
      <w:r w:rsidRPr="00056F10">
        <w:rPr>
          <w:rFonts w:ascii="Times New Roman" w:eastAsia="Calibri" w:hAnsi="Times New Roman" w:cs="Times New Roman"/>
          <w:spacing w:val="-4"/>
          <w:lang w:eastAsia="en-US"/>
        </w:rPr>
        <w:t xml:space="preserve"> 2 </w:t>
      </w:r>
      <w:proofErr w:type="spellStart"/>
      <w:r w:rsidRPr="00056F10">
        <w:rPr>
          <w:rFonts w:ascii="Times New Roman" w:eastAsia="Calibri" w:hAnsi="Times New Roman" w:cs="Times New Roman"/>
          <w:spacing w:val="-4"/>
          <w:lang w:eastAsia="en-US"/>
        </w:rPr>
        <w:t>статті</w:t>
      </w:r>
      <w:proofErr w:type="spellEnd"/>
      <w:r w:rsidRPr="00056F10">
        <w:rPr>
          <w:rFonts w:ascii="Times New Roman" w:eastAsia="Calibri" w:hAnsi="Times New Roman" w:cs="Times New Roman"/>
          <w:spacing w:val="-4"/>
          <w:lang w:eastAsia="en-US"/>
        </w:rPr>
        <w:t xml:space="preserve"> 231 </w:t>
      </w:r>
      <w:proofErr w:type="spellStart"/>
      <w:r w:rsidRPr="00056F10">
        <w:rPr>
          <w:rFonts w:ascii="Times New Roman" w:eastAsia="Calibri" w:hAnsi="Times New Roman" w:cs="Times New Roman"/>
          <w:spacing w:val="-4"/>
          <w:lang w:eastAsia="en-US"/>
        </w:rPr>
        <w:t>Господарського</w:t>
      </w:r>
      <w:proofErr w:type="spellEnd"/>
      <w:r w:rsidRPr="00056F10">
        <w:rPr>
          <w:rFonts w:ascii="Times New Roman" w:eastAsia="Calibri" w:hAnsi="Times New Roman" w:cs="Times New Roman"/>
          <w:spacing w:val="-4"/>
          <w:lang w:eastAsia="en-US"/>
        </w:rPr>
        <w:t xml:space="preserve"> кодексу </w:t>
      </w:r>
      <w:proofErr w:type="spellStart"/>
      <w:r w:rsidRPr="00056F10">
        <w:rPr>
          <w:rFonts w:ascii="Times New Roman" w:eastAsia="Calibri" w:hAnsi="Times New Roman" w:cs="Times New Roman"/>
          <w:spacing w:val="-4"/>
          <w:lang w:eastAsia="en-US"/>
        </w:rPr>
        <w:t>України</w:t>
      </w:r>
      <w:proofErr w:type="spellEnd"/>
      <w:r w:rsidRPr="00056F10">
        <w:rPr>
          <w:rFonts w:ascii="Times New Roman" w:eastAsia="Calibri" w:hAnsi="Times New Roman" w:cs="Times New Roman"/>
          <w:spacing w:val="-4"/>
          <w:lang w:eastAsia="en-US"/>
        </w:rPr>
        <w:t xml:space="preserve">, пеню у </w:t>
      </w:r>
      <w:proofErr w:type="spellStart"/>
      <w:r w:rsidRPr="00056F10">
        <w:rPr>
          <w:rFonts w:ascii="Times New Roman" w:eastAsia="Calibri" w:hAnsi="Times New Roman" w:cs="Times New Roman"/>
          <w:spacing w:val="-4"/>
          <w:lang w:eastAsia="en-US"/>
        </w:rPr>
        <w:t>розмірі</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1"/>
          <w:lang w:eastAsia="en-US"/>
        </w:rPr>
        <w:t>подвійної</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облікової</w:t>
      </w:r>
      <w:proofErr w:type="spellEnd"/>
      <w:r w:rsidRPr="00056F10">
        <w:rPr>
          <w:rFonts w:ascii="Times New Roman" w:eastAsia="Calibri" w:hAnsi="Times New Roman" w:cs="Times New Roman"/>
          <w:spacing w:val="-1"/>
          <w:lang w:eastAsia="en-US"/>
        </w:rPr>
        <w:t xml:space="preserve"> ставки </w:t>
      </w:r>
      <w:proofErr w:type="spellStart"/>
      <w:r w:rsidRPr="00056F10">
        <w:rPr>
          <w:rFonts w:ascii="Times New Roman" w:eastAsia="Calibri" w:hAnsi="Times New Roman" w:cs="Times New Roman"/>
          <w:spacing w:val="-1"/>
          <w:lang w:eastAsia="en-US"/>
        </w:rPr>
        <w:t>Національного</w:t>
      </w:r>
      <w:proofErr w:type="spellEnd"/>
      <w:r w:rsidRPr="00056F10">
        <w:rPr>
          <w:rFonts w:ascii="Times New Roman" w:eastAsia="Calibri" w:hAnsi="Times New Roman" w:cs="Times New Roman"/>
          <w:spacing w:val="-1"/>
          <w:lang w:eastAsia="en-US"/>
        </w:rPr>
        <w:t xml:space="preserve"> банку </w:t>
      </w:r>
      <w:proofErr w:type="spellStart"/>
      <w:r w:rsidRPr="00056F10">
        <w:rPr>
          <w:rFonts w:ascii="Times New Roman" w:eastAsia="Calibri" w:hAnsi="Times New Roman" w:cs="Times New Roman"/>
          <w:spacing w:val="-1"/>
          <w:lang w:eastAsia="en-US"/>
        </w:rPr>
        <w:t>України</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що</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діяла</w:t>
      </w:r>
      <w:proofErr w:type="spellEnd"/>
      <w:r w:rsidRPr="00056F10">
        <w:rPr>
          <w:rFonts w:ascii="Times New Roman" w:eastAsia="Calibri" w:hAnsi="Times New Roman" w:cs="Times New Roman"/>
          <w:spacing w:val="-1"/>
          <w:lang w:eastAsia="en-US"/>
        </w:rPr>
        <w:t xml:space="preserve"> у </w:t>
      </w:r>
      <w:proofErr w:type="spellStart"/>
      <w:r w:rsidRPr="00056F10">
        <w:rPr>
          <w:rFonts w:ascii="Times New Roman" w:eastAsia="Calibri" w:hAnsi="Times New Roman" w:cs="Times New Roman"/>
          <w:spacing w:val="-1"/>
          <w:lang w:eastAsia="en-US"/>
        </w:rPr>
        <w:t>період</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прострочення</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від</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вартості</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товарів</w:t>
      </w:r>
      <w:proofErr w:type="spellEnd"/>
      <w:r w:rsidRPr="00056F10">
        <w:rPr>
          <w:rFonts w:ascii="Times New Roman" w:eastAsia="Calibri" w:hAnsi="Times New Roman" w:cs="Times New Roman"/>
          <w:spacing w:val="-1"/>
          <w:lang w:eastAsia="en-US"/>
        </w:rPr>
        <w:t xml:space="preserve"> з </w:t>
      </w:r>
      <w:proofErr w:type="spellStart"/>
      <w:r w:rsidRPr="00056F10">
        <w:rPr>
          <w:rFonts w:ascii="Times New Roman" w:eastAsia="Calibri" w:hAnsi="Times New Roman" w:cs="Times New Roman"/>
          <w:spacing w:val="-1"/>
          <w:lang w:eastAsia="en-US"/>
        </w:rPr>
        <w:t>яких</w:t>
      </w:r>
      <w:proofErr w:type="spellEnd"/>
      <w:r w:rsidRPr="00056F10">
        <w:rPr>
          <w:rFonts w:ascii="Times New Roman" w:eastAsia="Calibri" w:hAnsi="Times New Roman" w:cs="Times New Roman"/>
          <w:spacing w:val="-1"/>
          <w:lang w:eastAsia="en-US"/>
        </w:rPr>
        <w:t xml:space="preserve"> допущено </w:t>
      </w:r>
      <w:proofErr w:type="spellStart"/>
      <w:r w:rsidRPr="00056F10">
        <w:rPr>
          <w:rFonts w:ascii="Times New Roman" w:eastAsia="Calibri" w:hAnsi="Times New Roman" w:cs="Times New Roman"/>
          <w:spacing w:val="-1"/>
          <w:lang w:eastAsia="en-US"/>
        </w:rPr>
        <w:t>прострочення</w:t>
      </w:r>
      <w:proofErr w:type="spellEnd"/>
      <w:r w:rsidRPr="00056F10">
        <w:rPr>
          <w:rFonts w:ascii="Times New Roman" w:eastAsia="Calibri" w:hAnsi="Times New Roman" w:cs="Times New Roman"/>
          <w:spacing w:val="-1"/>
          <w:lang w:eastAsia="en-US"/>
        </w:rPr>
        <w:t xml:space="preserve"> за </w:t>
      </w:r>
      <w:proofErr w:type="spellStart"/>
      <w:r w:rsidRPr="00056F10">
        <w:rPr>
          <w:rFonts w:ascii="Times New Roman" w:eastAsia="Calibri" w:hAnsi="Times New Roman" w:cs="Times New Roman"/>
          <w:spacing w:val="-1"/>
          <w:lang w:eastAsia="en-US"/>
        </w:rPr>
        <w:t>кожний</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календарний</w:t>
      </w:r>
      <w:proofErr w:type="spellEnd"/>
      <w:r w:rsidRPr="00056F10">
        <w:rPr>
          <w:rFonts w:ascii="Times New Roman" w:eastAsia="Calibri" w:hAnsi="Times New Roman" w:cs="Times New Roman"/>
          <w:spacing w:val="-1"/>
          <w:lang w:eastAsia="en-US"/>
        </w:rPr>
        <w:t xml:space="preserve"> день </w:t>
      </w:r>
      <w:proofErr w:type="spellStart"/>
      <w:r w:rsidRPr="00056F10">
        <w:rPr>
          <w:rFonts w:ascii="Times New Roman" w:eastAsia="Calibri" w:hAnsi="Times New Roman" w:cs="Times New Roman"/>
          <w:spacing w:val="-1"/>
          <w:lang w:eastAsia="en-US"/>
        </w:rPr>
        <w:t>прострочення</w:t>
      </w:r>
      <w:proofErr w:type="spellEnd"/>
      <w:r w:rsidRPr="00056F10">
        <w:rPr>
          <w:rFonts w:ascii="Times New Roman" w:eastAsia="Calibri" w:hAnsi="Times New Roman" w:cs="Times New Roman"/>
          <w:spacing w:val="-1"/>
          <w:lang w:val="uk-UA" w:eastAsia="en-US"/>
        </w:rPr>
        <w:t>.</w:t>
      </w:r>
    </w:p>
    <w:p w:rsidR="00056F10" w:rsidRPr="00056F10" w:rsidRDefault="00056F10" w:rsidP="00056F10">
      <w:pPr>
        <w:shd w:val="clear" w:color="auto" w:fill="FFFFFF"/>
        <w:adjustRightInd w:val="0"/>
        <w:ind w:right="29" w:firstLine="284"/>
        <w:jc w:val="both"/>
        <w:rPr>
          <w:rFonts w:ascii="Times New Roman" w:eastAsia="Calibri" w:hAnsi="Times New Roman" w:cs="Times New Roman"/>
          <w:spacing w:val="-8"/>
          <w:lang w:val="uk-UA" w:eastAsia="en-US"/>
        </w:rPr>
      </w:pPr>
    </w:p>
    <w:p w:rsidR="00056F10" w:rsidRPr="00056F10" w:rsidRDefault="00056F10" w:rsidP="00056F10">
      <w:pPr>
        <w:widowControl/>
        <w:shd w:val="clear" w:color="auto" w:fill="FFFFFF"/>
        <w:tabs>
          <w:tab w:val="left" w:pos="346"/>
        </w:tabs>
        <w:autoSpaceDE/>
        <w:autoSpaceDN/>
        <w:ind w:left="14" w:right="22" w:firstLine="284"/>
        <w:jc w:val="center"/>
        <w:rPr>
          <w:rFonts w:ascii="Times New Roman" w:eastAsia="Calibri" w:hAnsi="Times New Roman" w:cs="Times New Roman"/>
          <w:b/>
          <w:bCs/>
          <w:spacing w:val="-6"/>
          <w:lang w:val="uk-UA" w:eastAsia="en-US"/>
        </w:rPr>
      </w:pPr>
      <w:r w:rsidRPr="00056F10">
        <w:rPr>
          <w:rFonts w:ascii="Times New Roman" w:eastAsia="Calibri" w:hAnsi="Times New Roman" w:cs="Times New Roman"/>
          <w:b/>
          <w:bCs/>
          <w:spacing w:val="-6"/>
          <w:lang w:val="en-US" w:eastAsia="en-US"/>
        </w:rPr>
        <w:t>VII</w:t>
      </w:r>
      <w:r w:rsidRPr="00056F10">
        <w:rPr>
          <w:rFonts w:ascii="Times New Roman" w:eastAsia="Calibri" w:hAnsi="Times New Roman" w:cs="Times New Roman"/>
          <w:b/>
          <w:bCs/>
          <w:spacing w:val="-6"/>
          <w:lang w:eastAsia="en-US"/>
        </w:rPr>
        <w:t>. ОБСТАВИНИ НЕПЕРЕБОРНОЇ СИЛИ</w:t>
      </w:r>
    </w:p>
    <w:p w:rsidR="00056F10" w:rsidRPr="00056F10" w:rsidRDefault="00056F10" w:rsidP="00056F10">
      <w:pPr>
        <w:widowControl/>
        <w:shd w:val="clear" w:color="auto" w:fill="FFFFFF"/>
        <w:tabs>
          <w:tab w:val="left" w:pos="346"/>
        </w:tabs>
        <w:autoSpaceDE/>
        <w:autoSpaceDN/>
        <w:ind w:left="14" w:right="22" w:firstLine="284"/>
        <w:jc w:val="center"/>
        <w:rPr>
          <w:rFonts w:ascii="Times New Roman" w:eastAsia="Calibri" w:hAnsi="Times New Roman" w:cs="Times New Roman"/>
          <w:b/>
          <w:bCs/>
          <w:spacing w:val="-6"/>
          <w:lang w:val="uk-UA" w:eastAsia="en-US"/>
        </w:rPr>
      </w:pPr>
    </w:p>
    <w:p w:rsidR="00056F10" w:rsidRPr="00056F10" w:rsidRDefault="00056F10" w:rsidP="00056F10">
      <w:pPr>
        <w:shd w:val="clear" w:color="auto" w:fill="FFFFFF"/>
        <w:adjustRightInd w:val="0"/>
        <w:ind w:right="22" w:firstLine="284"/>
        <w:jc w:val="both"/>
        <w:rPr>
          <w:rFonts w:ascii="Times New Roman" w:eastAsia="Calibri" w:hAnsi="Times New Roman" w:cs="Times New Roman"/>
          <w:spacing w:val="-6"/>
          <w:lang w:eastAsia="en-US"/>
        </w:rPr>
      </w:pPr>
      <w:r w:rsidRPr="00056F10">
        <w:rPr>
          <w:rFonts w:ascii="Times New Roman" w:eastAsia="Calibri" w:hAnsi="Times New Roman" w:cs="Times New Roman"/>
          <w:lang w:val="uk-UA" w:eastAsia="en-US"/>
        </w:rPr>
        <w:t xml:space="preserve">7.1. </w:t>
      </w:r>
      <w:proofErr w:type="spellStart"/>
      <w:r w:rsidRPr="00056F10">
        <w:rPr>
          <w:rFonts w:ascii="Times New Roman" w:eastAsia="Calibri" w:hAnsi="Times New Roman" w:cs="Times New Roman"/>
          <w:lang w:eastAsia="en-US"/>
        </w:rPr>
        <w:t>Сторони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звільняються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від</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відповідальності</w:t>
      </w:r>
      <w:proofErr w:type="spellEnd"/>
      <w:r w:rsidRPr="00056F10">
        <w:rPr>
          <w:rFonts w:ascii="Times New Roman" w:eastAsia="Calibri" w:hAnsi="Times New Roman" w:cs="Times New Roman"/>
          <w:lang w:eastAsia="en-US"/>
        </w:rPr>
        <w:t xml:space="preserve"> за </w:t>
      </w:r>
      <w:proofErr w:type="spellStart"/>
      <w:r w:rsidRPr="00056F10">
        <w:rPr>
          <w:rFonts w:ascii="Times New Roman" w:eastAsia="Calibri" w:hAnsi="Times New Roman" w:cs="Times New Roman"/>
          <w:lang w:eastAsia="en-US"/>
        </w:rPr>
        <w:t>невиконання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або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неналежне</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виконання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зобов'язань</w:t>
      </w:r>
      <w:proofErr w:type="spellEnd"/>
      <w:r w:rsidRPr="00056F10">
        <w:rPr>
          <w:rFonts w:ascii="Times New Roman" w:eastAsia="Calibri" w:hAnsi="Times New Roman" w:cs="Times New Roman"/>
          <w:lang w:eastAsia="en-US"/>
        </w:rPr>
        <w:t xml:space="preserve"> за </w:t>
      </w:r>
      <w:proofErr w:type="spellStart"/>
      <w:r w:rsidRPr="00056F10">
        <w:rPr>
          <w:rFonts w:ascii="Times New Roman" w:eastAsia="Calibri" w:hAnsi="Times New Roman" w:cs="Times New Roman"/>
          <w:lang w:eastAsia="en-US"/>
        </w:rPr>
        <w:t>цим</w:t>
      </w:r>
      <w:proofErr w:type="spellEnd"/>
      <w:r w:rsidRPr="00056F10">
        <w:rPr>
          <w:rFonts w:ascii="Times New Roman" w:eastAsia="Calibri" w:hAnsi="Times New Roman" w:cs="Times New Roman"/>
          <w:lang w:eastAsia="en-US"/>
        </w:rPr>
        <w:t xml:space="preserve"> Договором у </w:t>
      </w:r>
      <w:proofErr w:type="spellStart"/>
      <w:r w:rsidRPr="00056F10">
        <w:rPr>
          <w:rFonts w:ascii="Times New Roman" w:eastAsia="Calibri" w:hAnsi="Times New Roman" w:cs="Times New Roman"/>
          <w:lang w:eastAsia="en-US"/>
        </w:rPr>
        <w:t>разі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виникнення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обставин</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непереборної</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сили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lastRenderedPageBreak/>
        <w:t>які</w:t>
      </w:r>
      <w:proofErr w:type="spellEnd"/>
      <w:r w:rsidRPr="00056F10">
        <w:rPr>
          <w:rFonts w:ascii="Times New Roman" w:eastAsia="Calibri" w:hAnsi="Times New Roman" w:cs="Times New Roman"/>
          <w:lang w:eastAsia="en-US"/>
        </w:rPr>
        <w:t xml:space="preserve"> не </w:t>
      </w:r>
      <w:proofErr w:type="spellStart"/>
      <w:r w:rsidRPr="00056F10">
        <w:rPr>
          <w:rFonts w:ascii="Times New Roman" w:eastAsia="Calibri" w:hAnsi="Times New Roman" w:cs="Times New Roman"/>
          <w:lang w:eastAsia="en-US"/>
        </w:rPr>
        <w:t>існували</w:t>
      </w:r>
      <w:proofErr w:type="spellEnd"/>
      <w:r w:rsidRPr="00056F10">
        <w:rPr>
          <w:rFonts w:ascii="Times New Roman" w:eastAsia="Calibri" w:hAnsi="Times New Roman" w:cs="Times New Roman"/>
          <w:lang w:eastAsia="en-US"/>
        </w:rPr>
        <w:t xml:space="preserve"> </w:t>
      </w:r>
      <w:proofErr w:type="spellStart"/>
      <w:proofErr w:type="gramStart"/>
      <w:r w:rsidRPr="00056F10">
        <w:rPr>
          <w:rFonts w:ascii="Times New Roman" w:eastAsia="Calibri" w:hAnsi="Times New Roman" w:cs="Times New Roman"/>
          <w:lang w:eastAsia="en-US"/>
        </w:rPr>
        <w:t>п</w:t>
      </w:r>
      <w:proofErr w:type="gramEnd"/>
      <w:r w:rsidRPr="00056F10">
        <w:rPr>
          <w:rFonts w:ascii="Times New Roman" w:eastAsia="Calibri" w:hAnsi="Times New Roman" w:cs="Times New Roman"/>
          <w:lang w:eastAsia="en-US"/>
        </w:rPr>
        <w:t>ід</w:t>
      </w:r>
      <w:proofErr w:type="spellEnd"/>
      <w:r w:rsidRPr="00056F10">
        <w:rPr>
          <w:rFonts w:ascii="Times New Roman" w:eastAsia="Calibri" w:hAnsi="Times New Roman" w:cs="Times New Roman"/>
          <w:lang w:eastAsia="en-US"/>
        </w:rPr>
        <w:t xml:space="preserve"> час </w:t>
      </w:r>
      <w:proofErr w:type="spellStart"/>
      <w:r w:rsidRPr="00056F10">
        <w:rPr>
          <w:rFonts w:ascii="Times New Roman" w:eastAsia="Calibri" w:hAnsi="Times New Roman" w:cs="Times New Roman"/>
          <w:lang w:eastAsia="en-US"/>
        </w:rPr>
        <w:t>укладання</w:t>
      </w:r>
      <w:proofErr w:type="spellEnd"/>
      <w:r w:rsidRPr="00056F10">
        <w:rPr>
          <w:rFonts w:ascii="Times New Roman" w:eastAsia="Calibri" w:hAnsi="Times New Roman" w:cs="Times New Roman"/>
          <w:lang w:eastAsia="en-US"/>
        </w:rPr>
        <w:t xml:space="preserve"> Договору та </w:t>
      </w:r>
      <w:proofErr w:type="spellStart"/>
      <w:r w:rsidRPr="00056F10">
        <w:rPr>
          <w:rFonts w:ascii="Times New Roman" w:eastAsia="Calibri" w:hAnsi="Times New Roman" w:cs="Times New Roman"/>
          <w:lang w:eastAsia="en-US"/>
        </w:rPr>
        <w:t>виникли</w:t>
      </w:r>
      <w:proofErr w:type="spellEnd"/>
      <w:r w:rsidRPr="00056F10">
        <w:rPr>
          <w:rFonts w:ascii="Times New Roman" w:eastAsia="Calibri" w:hAnsi="Times New Roman" w:cs="Times New Roman"/>
          <w:lang w:eastAsia="en-US"/>
        </w:rPr>
        <w:t xml:space="preserve"> поза волею </w:t>
      </w:r>
      <w:proofErr w:type="spellStart"/>
      <w:r w:rsidRPr="00056F10">
        <w:rPr>
          <w:rFonts w:ascii="Times New Roman" w:eastAsia="Calibri" w:hAnsi="Times New Roman" w:cs="Times New Roman"/>
          <w:lang w:eastAsia="en-US"/>
        </w:rPr>
        <w:t>Сторін</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аварія</w:t>
      </w:r>
      <w:proofErr w:type="spellEnd"/>
      <w:r w:rsidRPr="00056F10">
        <w:rPr>
          <w:rFonts w:ascii="Times New Roman" w:eastAsia="Calibri" w:hAnsi="Times New Roman" w:cs="Times New Roman"/>
          <w:lang w:eastAsia="en-US"/>
        </w:rPr>
        <w:t xml:space="preserve">, катастрофа, </w:t>
      </w:r>
      <w:proofErr w:type="spellStart"/>
      <w:r w:rsidRPr="00056F10">
        <w:rPr>
          <w:rFonts w:ascii="Times New Roman" w:eastAsia="Calibri" w:hAnsi="Times New Roman" w:cs="Times New Roman"/>
          <w:lang w:eastAsia="en-US"/>
        </w:rPr>
        <w:t>стихійне</w:t>
      </w:r>
      <w:proofErr w:type="spellEnd"/>
      <w:r w:rsidRPr="00056F10">
        <w:rPr>
          <w:rFonts w:ascii="Times New Roman" w:eastAsia="Calibri" w:hAnsi="Times New Roman" w:cs="Times New Roman"/>
          <w:lang w:eastAsia="en-US"/>
        </w:rPr>
        <w:t xml:space="preserve"> лихо, </w:t>
      </w:r>
      <w:proofErr w:type="spellStart"/>
      <w:r w:rsidRPr="00056F10">
        <w:rPr>
          <w:rFonts w:ascii="Times New Roman" w:eastAsia="Calibri" w:hAnsi="Times New Roman" w:cs="Times New Roman"/>
          <w:lang w:eastAsia="en-US"/>
        </w:rPr>
        <w:t>епідемія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епізоотія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війна</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тощо</w:t>
      </w:r>
      <w:proofErr w:type="spellEnd"/>
      <w:r w:rsidRPr="00056F10">
        <w:rPr>
          <w:rFonts w:ascii="Times New Roman" w:eastAsia="Calibri" w:hAnsi="Times New Roman" w:cs="Times New Roman"/>
          <w:lang w:eastAsia="en-US"/>
        </w:rPr>
        <w:t>).</w:t>
      </w:r>
    </w:p>
    <w:p w:rsidR="00056F10" w:rsidRPr="00056F10" w:rsidRDefault="00056F10" w:rsidP="00056F10">
      <w:pPr>
        <w:shd w:val="clear" w:color="auto" w:fill="FFFFFF"/>
        <w:adjustRightInd w:val="0"/>
        <w:ind w:right="22" w:firstLine="284"/>
        <w:jc w:val="both"/>
        <w:rPr>
          <w:rFonts w:ascii="Times New Roman" w:eastAsia="Calibri" w:hAnsi="Times New Roman" w:cs="Times New Roman"/>
          <w:spacing w:val="-5"/>
          <w:lang w:eastAsia="en-US"/>
        </w:rPr>
      </w:pPr>
      <w:r w:rsidRPr="00056F10">
        <w:rPr>
          <w:rFonts w:ascii="Times New Roman" w:eastAsia="Calibri" w:hAnsi="Times New Roman" w:cs="Times New Roman"/>
          <w:lang w:val="uk-UA" w:eastAsia="en-US"/>
        </w:rPr>
        <w:t xml:space="preserve">7.2. </w:t>
      </w:r>
      <w:r w:rsidRPr="00056F10">
        <w:rPr>
          <w:rFonts w:ascii="Times New Roman" w:eastAsia="Calibri" w:hAnsi="Times New Roman" w:cs="Times New Roman"/>
          <w:lang w:eastAsia="en-US"/>
        </w:rPr>
        <w:t xml:space="preserve">Сторона, </w:t>
      </w:r>
      <w:proofErr w:type="spellStart"/>
      <w:r w:rsidRPr="00056F10">
        <w:rPr>
          <w:rFonts w:ascii="Times New Roman" w:eastAsia="Calibri" w:hAnsi="Times New Roman" w:cs="Times New Roman"/>
          <w:lang w:eastAsia="en-US"/>
        </w:rPr>
        <w:t>що</w:t>
      </w:r>
      <w:proofErr w:type="spellEnd"/>
      <w:r w:rsidRPr="00056F10">
        <w:rPr>
          <w:rFonts w:ascii="Times New Roman" w:eastAsia="Calibri" w:hAnsi="Times New Roman" w:cs="Times New Roman"/>
          <w:lang w:eastAsia="en-US"/>
        </w:rPr>
        <w:t xml:space="preserve"> не </w:t>
      </w:r>
      <w:proofErr w:type="spellStart"/>
      <w:r w:rsidRPr="00056F10">
        <w:rPr>
          <w:rFonts w:ascii="Times New Roman" w:eastAsia="Calibri" w:hAnsi="Times New Roman" w:cs="Times New Roman"/>
          <w:lang w:eastAsia="en-US"/>
        </w:rPr>
        <w:t>може</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виконувати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зобов'язання</w:t>
      </w:r>
      <w:proofErr w:type="spellEnd"/>
      <w:r w:rsidRPr="00056F10">
        <w:rPr>
          <w:rFonts w:ascii="Times New Roman" w:eastAsia="Calibri" w:hAnsi="Times New Roman" w:cs="Times New Roman"/>
          <w:lang w:eastAsia="en-US"/>
        </w:rPr>
        <w:t xml:space="preserve"> за </w:t>
      </w:r>
      <w:proofErr w:type="spellStart"/>
      <w:r w:rsidRPr="00056F10">
        <w:rPr>
          <w:rFonts w:ascii="Times New Roman" w:eastAsia="Calibri" w:hAnsi="Times New Roman" w:cs="Times New Roman"/>
          <w:lang w:eastAsia="en-US"/>
        </w:rPr>
        <w:t>цим</w:t>
      </w:r>
      <w:proofErr w:type="spellEnd"/>
      <w:r w:rsidRPr="00056F10">
        <w:rPr>
          <w:rFonts w:ascii="Times New Roman" w:eastAsia="Calibri" w:hAnsi="Times New Roman" w:cs="Times New Roman"/>
          <w:lang w:eastAsia="en-US"/>
        </w:rPr>
        <w:t xml:space="preserve"> Договором </w:t>
      </w:r>
      <w:proofErr w:type="spellStart"/>
      <w:r w:rsidRPr="00056F10">
        <w:rPr>
          <w:rFonts w:ascii="Times New Roman" w:eastAsia="Calibri" w:hAnsi="Times New Roman" w:cs="Times New Roman"/>
          <w:lang w:eastAsia="en-US"/>
        </w:rPr>
        <w:t>унаслідок</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дії</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обставин</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непереборної</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сили</w:t>
      </w:r>
      <w:proofErr w:type="spellEnd"/>
      <w:r w:rsidRPr="00056F10">
        <w:rPr>
          <w:rFonts w:ascii="Times New Roman" w:eastAsia="Calibri" w:hAnsi="Times New Roman" w:cs="Times New Roman"/>
          <w:lang w:eastAsia="en-US"/>
        </w:rPr>
        <w:t xml:space="preserve">, повинна не </w:t>
      </w:r>
      <w:proofErr w:type="spellStart"/>
      <w:proofErr w:type="gramStart"/>
      <w:r w:rsidRPr="00056F10">
        <w:rPr>
          <w:rFonts w:ascii="Times New Roman" w:eastAsia="Calibri" w:hAnsi="Times New Roman" w:cs="Times New Roman"/>
          <w:lang w:eastAsia="en-US"/>
        </w:rPr>
        <w:t>п</w:t>
      </w:r>
      <w:proofErr w:type="gramEnd"/>
      <w:r w:rsidRPr="00056F10">
        <w:rPr>
          <w:rFonts w:ascii="Times New Roman" w:eastAsia="Calibri" w:hAnsi="Times New Roman" w:cs="Times New Roman"/>
          <w:lang w:eastAsia="en-US"/>
        </w:rPr>
        <w:t>ізніше</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ніж</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протягом</w:t>
      </w:r>
      <w:proofErr w:type="spellEnd"/>
      <w:r w:rsidRPr="00056F10">
        <w:rPr>
          <w:rFonts w:ascii="Times New Roman" w:eastAsia="Calibri" w:hAnsi="Times New Roman" w:cs="Times New Roman"/>
          <w:lang w:eastAsia="en-US"/>
        </w:rPr>
        <w:t xml:space="preserve"> 10 </w:t>
      </w:r>
      <w:proofErr w:type="spellStart"/>
      <w:r w:rsidRPr="00056F10">
        <w:rPr>
          <w:rFonts w:ascii="Times New Roman" w:eastAsia="Calibri" w:hAnsi="Times New Roman" w:cs="Times New Roman"/>
          <w:lang w:eastAsia="en-US"/>
        </w:rPr>
        <w:t>календарних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днів</w:t>
      </w:r>
      <w:proofErr w:type="spellEnd"/>
      <w:r w:rsidRPr="00056F10">
        <w:rPr>
          <w:rFonts w:ascii="Times New Roman" w:eastAsia="Calibri" w:hAnsi="Times New Roman" w:cs="Times New Roman"/>
          <w:lang w:eastAsia="en-US"/>
        </w:rPr>
        <w:t xml:space="preserve"> з моменту </w:t>
      </w:r>
      <w:proofErr w:type="spellStart"/>
      <w:r w:rsidRPr="00056F10">
        <w:rPr>
          <w:rFonts w:ascii="Times New Roman" w:eastAsia="Calibri" w:hAnsi="Times New Roman" w:cs="Times New Roman"/>
          <w:lang w:eastAsia="en-US"/>
        </w:rPr>
        <w:t>їх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виникнення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повідомити</w:t>
      </w:r>
      <w:proofErr w:type="spellEnd"/>
      <w:r w:rsidRPr="00056F10">
        <w:rPr>
          <w:rFonts w:ascii="Times New Roman" w:eastAsia="Calibri" w:hAnsi="Times New Roman" w:cs="Times New Roman"/>
          <w:lang w:eastAsia="en-US"/>
        </w:rPr>
        <w:t xml:space="preserve"> про </w:t>
      </w:r>
      <w:proofErr w:type="spellStart"/>
      <w:r w:rsidRPr="00056F10">
        <w:rPr>
          <w:rFonts w:ascii="Times New Roman" w:eastAsia="Calibri" w:hAnsi="Times New Roman" w:cs="Times New Roman"/>
          <w:lang w:eastAsia="en-US"/>
        </w:rPr>
        <w:t>це</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іншу</w:t>
      </w:r>
      <w:proofErr w:type="spellEnd"/>
      <w:r w:rsidRPr="00056F10">
        <w:rPr>
          <w:rFonts w:ascii="Times New Roman" w:eastAsia="Calibri" w:hAnsi="Times New Roman" w:cs="Times New Roman"/>
          <w:lang w:eastAsia="en-US"/>
        </w:rPr>
        <w:t xml:space="preserve"> Сторону у </w:t>
      </w:r>
      <w:proofErr w:type="spellStart"/>
      <w:r w:rsidRPr="00056F10">
        <w:rPr>
          <w:rFonts w:ascii="Times New Roman" w:eastAsia="Calibri" w:hAnsi="Times New Roman" w:cs="Times New Roman"/>
          <w:lang w:eastAsia="en-US"/>
        </w:rPr>
        <w:t>письмовій</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формі</w:t>
      </w:r>
      <w:proofErr w:type="spellEnd"/>
      <w:r w:rsidRPr="00056F10">
        <w:rPr>
          <w:rFonts w:ascii="Times New Roman" w:eastAsia="Calibri" w:hAnsi="Times New Roman" w:cs="Times New Roman"/>
          <w:lang w:eastAsia="en-US"/>
        </w:rPr>
        <w:t>.</w:t>
      </w:r>
    </w:p>
    <w:p w:rsidR="00056F10" w:rsidRPr="00056F10" w:rsidRDefault="00056F10" w:rsidP="00056F10">
      <w:pPr>
        <w:shd w:val="clear" w:color="auto" w:fill="FFFFFF"/>
        <w:adjustRightInd w:val="0"/>
        <w:ind w:right="22" w:firstLine="284"/>
        <w:jc w:val="both"/>
        <w:rPr>
          <w:rFonts w:ascii="Times New Roman" w:eastAsia="Calibri" w:hAnsi="Times New Roman" w:cs="Times New Roman"/>
          <w:spacing w:val="-4"/>
          <w:lang w:eastAsia="en-US"/>
        </w:rPr>
      </w:pPr>
      <w:r w:rsidRPr="00056F10">
        <w:rPr>
          <w:rFonts w:ascii="Times New Roman" w:eastAsia="Calibri" w:hAnsi="Times New Roman" w:cs="Times New Roman"/>
          <w:lang w:val="uk-UA" w:eastAsia="en-US"/>
        </w:rPr>
        <w:t xml:space="preserve">7.3. </w:t>
      </w:r>
      <w:proofErr w:type="spellStart"/>
      <w:r w:rsidRPr="00056F10">
        <w:rPr>
          <w:rFonts w:ascii="Times New Roman" w:eastAsia="Calibri" w:hAnsi="Times New Roman" w:cs="Times New Roman"/>
          <w:lang w:eastAsia="en-US"/>
        </w:rPr>
        <w:t>Доказом</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виникнення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обставин</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непереборної</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сили</w:t>
      </w:r>
      <w:proofErr w:type="spellEnd"/>
      <w:r w:rsidRPr="00056F10">
        <w:rPr>
          <w:rFonts w:ascii="Times New Roman" w:eastAsia="Calibri" w:hAnsi="Times New Roman" w:cs="Times New Roman"/>
          <w:lang w:eastAsia="en-US"/>
        </w:rPr>
        <w:t xml:space="preserve"> та строку </w:t>
      </w:r>
      <w:proofErr w:type="spellStart"/>
      <w:r w:rsidRPr="00056F10">
        <w:rPr>
          <w:rFonts w:ascii="Times New Roman" w:eastAsia="Calibri" w:hAnsi="Times New Roman" w:cs="Times New Roman"/>
          <w:lang w:eastAsia="en-US"/>
        </w:rPr>
        <w:t>їх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дії</w:t>
      </w:r>
      <w:proofErr w:type="spellEnd"/>
      <w:r w:rsidRPr="00056F10">
        <w:rPr>
          <w:rFonts w:ascii="Times New Roman" w:eastAsia="Calibri" w:hAnsi="Times New Roman" w:cs="Times New Roman"/>
          <w:lang w:eastAsia="en-US"/>
        </w:rPr>
        <w:t xml:space="preserve"> є </w:t>
      </w:r>
      <w:proofErr w:type="spellStart"/>
      <w:r w:rsidRPr="00056F10">
        <w:rPr>
          <w:rFonts w:ascii="Times New Roman" w:eastAsia="Calibri" w:hAnsi="Times New Roman" w:cs="Times New Roman"/>
          <w:lang w:eastAsia="en-US"/>
        </w:rPr>
        <w:t>відповідні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документи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які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видаються</w:t>
      </w:r>
      <w:proofErr w:type="spellEnd"/>
      <w:r w:rsidRPr="00056F10">
        <w:rPr>
          <w:rFonts w:ascii="Times New Roman" w:eastAsia="Calibri" w:hAnsi="Times New Roman" w:cs="Times New Roman"/>
          <w:lang w:eastAsia="en-US"/>
        </w:rPr>
        <w:t xml:space="preserve"> Торгово-</w:t>
      </w:r>
      <w:proofErr w:type="spellStart"/>
      <w:r w:rsidRPr="00056F10">
        <w:rPr>
          <w:rFonts w:ascii="Times New Roman" w:eastAsia="Calibri" w:hAnsi="Times New Roman" w:cs="Times New Roman"/>
          <w:lang w:eastAsia="en-US"/>
        </w:rPr>
        <w:t>промисловою</w:t>
      </w:r>
      <w:proofErr w:type="spellEnd"/>
      <w:r w:rsidRPr="00056F10">
        <w:rPr>
          <w:rFonts w:ascii="Times New Roman" w:eastAsia="Calibri" w:hAnsi="Times New Roman" w:cs="Times New Roman"/>
          <w:lang w:eastAsia="en-US"/>
        </w:rPr>
        <w:t xml:space="preserve"> палатою </w:t>
      </w:r>
      <w:proofErr w:type="spellStart"/>
      <w:r w:rsidRPr="00056F10">
        <w:rPr>
          <w:rFonts w:ascii="Times New Roman" w:eastAsia="Calibri" w:hAnsi="Times New Roman" w:cs="Times New Roman"/>
          <w:lang w:eastAsia="en-US"/>
        </w:rPr>
        <w:t>України</w:t>
      </w:r>
      <w:proofErr w:type="spellEnd"/>
      <w:r w:rsidRPr="00056F10">
        <w:rPr>
          <w:rFonts w:ascii="Times New Roman" w:eastAsia="Calibri" w:hAnsi="Times New Roman" w:cs="Times New Roman"/>
          <w:color w:val="000000"/>
          <w:lang w:eastAsia="en-US"/>
        </w:rPr>
        <w:t xml:space="preserve"> та/</w:t>
      </w:r>
      <w:proofErr w:type="spellStart"/>
      <w:r w:rsidRPr="00056F10">
        <w:rPr>
          <w:rFonts w:ascii="Times New Roman" w:eastAsia="Calibri" w:hAnsi="Times New Roman" w:cs="Times New Roman"/>
          <w:color w:val="000000"/>
          <w:lang w:eastAsia="en-US"/>
        </w:rPr>
        <w:t>або</w:t>
      </w:r>
      <w:proofErr w:type="spellEnd"/>
      <w:r w:rsidRPr="00056F10">
        <w:rPr>
          <w:rFonts w:ascii="Times New Roman" w:eastAsia="Calibri" w:hAnsi="Times New Roman" w:cs="Times New Roman"/>
          <w:color w:val="000000"/>
          <w:lang w:eastAsia="en-US"/>
        </w:rPr>
        <w:t xml:space="preserve"> </w:t>
      </w:r>
      <w:proofErr w:type="spellStart"/>
      <w:r w:rsidRPr="00056F10">
        <w:rPr>
          <w:rFonts w:ascii="Times New Roman" w:eastAsia="Calibri" w:hAnsi="Times New Roman" w:cs="Times New Roman"/>
          <w:color w:val="000000"/>
          <w:lang w:eastAsia="en-US"/>
        </w:rPr>
        <w:t>іншою</w:t>
      </w:r>
      <w:proofErr w:type="spellEnd"/>
      <w:r w:rsidRPr="00056F10">
        <w:rPr>
          <w:rFonts w:ascii="Times New Roman" w:eastAsia="Calibri" w:hAnsi="Times New Roman" w:cs="Times New Roman"/>
          <w:color w:val="000000"/>
          <w:lang w:eastAsia="en-US"/>
        </w:rPr>
        <w:t xml:space="preserve"> </w:t>
      </w:r>
      <w:proofErr w:type="spellStart"/>
      <w:r w:rsidRPr="00056F10">
        <w:rPr>
          <w:rFonts w:ascii="Times New Roman" w:eastAsia="Calibri" w:hAnsi="Times New Roman" w:cs="Times New Roman"/>
          <w:color w:val="000000"/>
          <w:lang w:eastAsia="en-US"/>
        </w:rPr>
        <w:t>установою</w:t>
      </w:r>
      <w:proofErr w:type="spellEnd"/>
      <w:r w:rsidRPr="00056F10">
        <w:rPr>
          <w:rFonts w:ascii="Times New Roman" w:eastAsia="Calibri" w:hAnsi="Times New Roman" w:cs="Times New Roman"/>
          <w:color w:val="000000"/>
          <w:lang w:eastAsia="en-US"/>
        </w:rPr>
        <w:t xml:space="preserve"> (органом), </w:t>
      </w:r>
      <w:proofErr w:type="spellStart"/>
      <w:r w:rsidRPr="00056F10">
        <w:rPr>
          <w:rFonts w:ascii="Times New Roman" w:eastAsia="Calibri" w:hAnsi="Times New Roman" w:cs="Times New Roman"/>
          <w:color w:val="000000"/>
          <w:lang w:eastAsia="en-US"/>
        </w:rPr>
        <w:t>уповноваженою</w:t>
      </w:r>
      <w:proofErr w:type="spellEnd"/>
      <w:r w:rsidRPr="00056F10">
        <w:rPr>
          <w:rFonts w:ascii="Times New Roman" w:eastAsia="Calibri" w:hAnsi="Times New Roman" w:cs="Times New Roman"/>
          <w:color w:val="000000"/>
          <w:lang w:eastAsia="en-US"/>
        </w:rPr>
        <w:t xml:space="preserve"> </w:t>
      </w:r>
      <w:proofErr w:type="spellStart"/>
      <w:r w:rsidRPr="00056F10">
        <w:rPr>
          <w:rFonts w:ascii="Times New Roman" w:eastAsia="Calibri" w:hAnsi="Times New Roman" w:cs="Times New Roman"/>
          <w:color w:val="000000"/>
          <w:lang w:eastAsia="en-US"/>
        </w:rPr>
        <w:t>засвідчувати</w:t>
      </w:r>
      <w:proofErr w:type="spellEnd"/>
      <w:r w:rsidRPr="00056F10">
        <w:rPr>
          <w:rFonts w:ascii="Times New Roman" w:eastAsia="Calibri" w:hAnsi="Times New Roman" w:cs="Times New Roman"/>
          <w:color w:val="000000"/>
          <w:lang w:eastAsia="en-US"/>
        </w:rPr>
        <w:t xml:space="preserve"> </w:t>
      </w:r>
      <w:proofErr w:type="spellStart"/>
      <w:r w:rsidRPr="00056F10">
        <w:rPr>
          <w:rFonts w:ascii="Times New Roman" w:eastAsia="Calibri" w:hAnsi="Times New Roman" w:cs="Times New Roman"/>
          <w:color w:val="000000"/>
          <w:lang w:eastAsia="en-US"/>
        </w:rPr>
        <w:t>факти</w:t>
      </w:r>
      <w:proofErr w:type="spellEnd"/>
      <w:r w:rsidRPr="00056F10">
        <w:rPr>
          <w:rFonts w:ascii="Times New Roman" w:eastAsia="Calibri" w:hAnsi="Times New Roman" w:cs="Times New Roman"/>
          <w:color w:val="000000"/>
          <w:lang w:eastAsia="en-US"/>
        </w:rPr>
        <w:t xml:space="preserve"> </w:t>
      </w:r>
      <w:proofErr w:type="spellStart"/>
      <w:r w:rsidRPr="00056F10">
        <w:rPr>
          <w:rFonts w:ascii="Times New Roman" w:eastAsia="Calibri" w:hAnsi="Times New Roman" w:cs="Times New Roman"/>
          <w:color w:val="000000"/>
          <w:lang w:eastAsia="en-US"/>
        </w:rPr>
        <w:t>дії</w:t>
      </w:r>
      <w:proofErr w:type="spellEnd"/>
      <w:r w:rsidRPr="00056F10">
        <w:rPr>
          <w:rFonts w:ascii="Times New Roman" w:eastAsia="Calibri" w:hAnsi="Times New Roman" w:cs="Times New Roman"/>
          <w:color w:val="000000"/>
          <w:lang w:eastAsia="en-US"/>
        </w:rPr>
        <w:t xml:space="preserve"> </w:t>
      </w:r>
      <w:proofErr w:type="gramStart"/>
      <w:r w:rsidRPr="00056F10">
        <w:rPr>
          <w:rFonts w:ascii="Times New Roman" w:eastAsia="Calibri" w:hAnsi="Times New Roman" w:cs="Times New Roman"/>
          <w:color w:val="000000"/>
          <w:lang w:eastAsia="en-US"/>
        </w:rPr>
        <w:t>таких</w:t>
      </w:r>
      <w:proofErr w:type="gramEnd"/>
      <w:r w:rsidRPr="00056F10">
        <w:rPr>
          <w:rFonts w:ascii="Times New Roman" w:eastAsia="Calibri" w:hAnsi="Times New Roman" w:cs="Times New Roman"/>
          <w:color w:val="000000"/>
          <w:lang w:eastAsia="en-US"/>
        </w:rPr>
        <w:t xml:space="preserve"> форс-</w:t>
      </w:r>
      <w:proofErr w:type="spellStart"/>
      <w:r w:rsidRPr="00056F10">
        <w:rPr>
          <w:rFonts w:ascii="Times New Roman" w:eastAsia="Calibri" w:hAnsi="Times New Roman" w:cs="Times New Roman"/>
          <w:color w:val="000000"/>
          <w:lang w:eastAsia="en-US"/>
        </w:rPr>
        <w:t>мажорних</w:t>
      </w:r>
      <w:proofErr w:type="spellEnd"/>
      <w:r w:rsidRPr="00056F10">
        <w:rPr>
          <w:rFonts w:ascii="Times New Roman" w:eastAsia="Calibri" w:hAnsi="Times New Roman" w:cs="Times New Roman"/>
          <w:color w:val="000000"/>
          <w:lang w:eastAsia="en-US"/>
        </w:rPr>
        <w:t xml:space="preserve"> </w:t>
      </w:r>
      <w:proofErr w:type="spellStart"/>
      <w:r w:rsidRPr="00056F10">
        <w:rPr>
          <w:rFonts w:ascii="Times New Roman" w:eastAsia="Calibri" w:hAnsi="Times New Roman" w:cs="Times New Roman"/>
          <w:color w:val="000000"/>
          <w:lang w:eastAsia="en-US"/>
        </w:rPr>
        <w:t>обставин</w:t>
      </w:r>
      <w:proofErr w:type="spellEnd"/>
      <w:r w:rsidRPr="00056F10">
        <w:rPr>
          <w:rFonts w:ascii="Times New Roman" w:eastAsia="Calibri" w:hAnsi="Times New Roman" w:cs="Times New Roman"/>
          <w:color w:val="000000"/>
          <w:lang w:eastAsia="en-US"/>
        </w:rPr>
        <w:t>.</w:t>
      </w:r>
    </w:p>
    <w:p w:rsidR="00056F10" w:rsidRPr="00056F10" w:rsidRDefault="00056F10" w:rsidP="00056F10">
      <w:pPr>
        <w:shd w:val="clear" w:color="auto" w:fill="FFFFFF"/>
        <w:adjustRightInd w:val="0"/>
        <w:ind w:right="22" w:firstLine="284"/>
        <w:jc w:val="both"/>
        <w:rPr>
          <w:rFonts w:ascii="Times New Roman" w:eastAsia="Calibri" w:hAnsi="Times New Roman" w:cs="Times New Roman"/>
          <w:lang w:val="uk-UA" w:eastAsia="en-US"/>
        </w:rPr>
      </w:pPr>
      <w:r w:rsidRPr="00056F10">
        <w:rPr>
          <w:rFonts w:ascii="Times New Roman" w:eastAsia="Calibri" w:hAnsi="Times New Roman" w:cs="Times New Roman"/>
          <w:spacing w:val="-1"/>
          <w:lang w:val="uk-UA" w:eastAsia="en-US"/>
        </w:rPr>
        <w:t xml:space="preserve">7.4. </w:t>
      </w:r>
      <w:proofErr w:type="gramStart"/>
      <w:r w:rsidRPr="00056F10">
        <w:rPr>
          <w:rFonts w:ascii="Times New Roman" w:eastAsia="Calibri" w:hAnsi="Times New Roman" w:cs="Times New Roman"/>
          <w:spacing w:val="-1"/>
          <w:lang w:eastAsia="en-US"/>
        </w:rPr>
        <w:t>У</w:t>
      </w:r>
      <w:proofErr w:type="gramEnd"/>
      <w:r w:rsidRPr="00056F10">
        <w:rPr>
          <w:rFonts w:ascii="Times New Roman" w:eastAsia="Calibri" w:hAnsi="Times New Roman" w:cs="Times New Roman"/>
          <w:spacing w:val="-1"/>
          <w:lang w:eastAsia="en-US"/>
        </w:rPr>
        <w:t xml:space="preserve"> </w:t>
      </w:r>
      <w:proofErr w:type="spellStart"/>
      <w:proofErr w:type="gramStart"/>
      <w:r w:rsidRPr="00056F10">
        <w:rPr>
          <w:rFonts w:ascii="Times New Roman" w:eastAsia="Calibri" w:hAnsi="Times New Roman" w:cs="Times New Roman"/>
          <w:spacing w:val="-1"/>
          <w:lang w:eastAsia="en-US"/>
        </w:rPr>
        <w:t>раз</w:t>
      </w:r>
      <w:proofErr w:type="gramEnd"/>
      <w:r w:rsidRPr="00056F10">
        <w:rPr>
          <w:rFonts w:ascii="Times New Roman" w:eastAsia="Calibri" w:hAnsi="Times New Roman" w:cs="Times New Roman"/>
          <w:spacing w:val="-1"/>
          <w:lang w:eastAsia="en-US"/>
        </w:rPr>
        <w:t>і</w:t>
      </w:r>
      <w:proofErr w:type="spellEnd"/>
      <w:r w:rsidRPr="00056F10">
        <w:rPr>
          <w:rFonts w:ascii="Times New Roman" w:eastAsia="Calibri" w:hAnsi="Times New Roman" w:cs="Times New Roman"/>
          <w:spacing w:val="-1"/>
          <w:lang w:eastAsia="en-US"/>
        </w:rPr>
        <w:t xml:space="preserve">, коли строк </w:t>
      </w:r>
      <w:proofErr w:type="spellStart"/>
      <w:r w:rsidRPr="00056F10">
        <w:rPr>
          <w:rFonts w:ascii="Times New Roman" w:eastAsia="Calibri" w:hAnsi="Times New Roman" w:cs="Times New Roman"/>
          <w:spacing w:val="-1"/>
          <w:lang w:eastAsia="en-US"/>
        </w:rPr>
        <w:t>дії</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обставин</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непереборної</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сили</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продовжується</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більше</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ніж</w:t>
      </w:r>
      <w:proofErr w:type="spellEnd"/>
      <w:r w:rsidRPr="00056F10">
        <w:rPr>
          <w:rFonts w:ascii="Times New Roman" w:eastAsia="Calibri" w:hAnsi="Times New Roman" w:cs="Times New Roman"/>
          <w:spacing w:val="-1"/>
          <w:lang w:eastAsia="en-US"/>
        </w:rPr>
        <w:t xml:space="preserve"> 30 </w:t>
      </w:r>
      <w:proofErr w:type="spellStart"/>
      <w:r w:rsidRPr="00056F10">
        <w:rPr>
          <w:rFonts w:ascii="Times New Roman" w:eastAsia="Calibri" w:hAnsi="Times New Roman" w:cs="Times New Roman"/>
          <w:spacing w:val="-1"/>
          <w:lang w:eastAsia="en-US"/>
        </w:rPr>
        <w:t>днів</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кожна</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із</w:t>
      </w:r>
      <w:proofErr w:type="spellEnd"/>
      <w:r w:rsidRPr="00056F10">
        <w:rPr>
          <w:rFonts w:ascii="Times New Roman" w:eastAsia="Calibri" w:hAnsi="Times New Roman" w:cs="Times New Roman"/>
          <w:spacing w:val="-1"/>
          <w:lang w:eastAsia="en-US"/>
        </w:rPr>
        <w:t xml:space="preserve"> </w:t>
      </w:r>
      <w:proofErr w:type="spellStart"/>
      <w:r w:rsidRPr="00056F10">
        <w:rPr>
          <w:rFonts w:ascii="Times New Roman" w:eastAsia="Calibri" w:hAnsi="Times New Roman" w:cs="Times New Roman"/>
          <w:spacing w:val="-1"/>
          <w:lang w:eastAsia="en-US"/>
        </w:rPr>
        <w:t>Сторін</w:t>
      </w:r>
      <w:proofErr w:type="spellEnd"/>
      <w:r w:rsidRPr="00056F10">
        <w:rPr>
          <w:rFonts w:ascii="Times New Roman" w:eastAsia="Calibri" w:hAnsi="Times New Roman" w:cs="Times New Roman"/>
          <w:spacing w:val="-1"/>
          <w:lang w:eastAsia="en-US"/>
        </w:rPr>
        <w:t xml:space="preserve"> в </w:t>
      </w:r>
      <w:proofErr w:type="spellStart"/>
      <w:r w:rsidRPr="00056F10">
        <w:rPr>
          <w:rFonts w:ascii="Times New Roman" w:eastAsia="Calibri" w:hAnsi="Times New Roman" w:cs="Times New Roman"/>
          <w:spacing w:val="-1"/>
          <w:lang w:eastAsia="en-US"/>
        </w:rPr>
        <w:t>установленому</w:t>
      </w:r>
      <w:proofErr w:type="spellEnd"/>
      <w:r w:rsidRPr="00056F10">
        <w:rPr>
          <w:rFonts w:ascii="Times New Roman" w:eastAsia="Calibri" w:hAnsi="Times New Roman" w:cs="Times New Roman"/>
          <w:spacing w:val="-1"/>
          <w:lang w:eastAsia="en-US"/>
        </w:rPr>
        <w:t xml:space="preserve"> порядку </w:t>
      </w:r>
      <w:proofErr w:type="spellStart"/>
      <w:r w:rsidRPr="00056F10">
        <w:rPr>
          <w:rFonts w:ascii="Times New Roman" w:eastAsia="Calibri" w:hAnsi="Times New Roman" w:cs="Times New Roman"/>
          <w:spacing w:val="-1"/>
          <w:lang w:eastAsia="en-US"/>
        </w:rPr>
        <w:t>має</w:t>
      </w:r>
      <w:proofErr w:type="spellEnd"/>
      <w:r w:rsidRPr="00056F10">
        <w:rPr>
          <w:rFonts w:ascii="Times New Roman" w:eastAsia="Calibri" w:hAnsi="Times New Roman" w:cs="Times New Roman"/>
          <w:spacing w:val="-1"/>
          <w:lang w:eastAsia="en-US"/>
        </w:rPr>
        <w:t xml:space="preserve"> право </w:t>
      </w:r>
      <w:proofErr w:type="spellStart"/>
      <w:r w:rsidRPr="00056F10">
        <w:rPr>
          <w:rFonts w:ascii="Times New Roman" w:eastAsia="Calibri" w:hAnsi="Times New Roman" w:cs="Times New Roman"/>
          <w:lang w:eastAsia="en-US"/>
        </w:rPr>
        <w:t>розірвати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цей</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Договір</w:t>
      </w:r>
      <w:proofErr w:type="spellEnd"/>
      <w:r w:rsidRPr="00056F10">
        <w:rPr>
          <w:rFonts w:ascii="Times New Roman" w:eastAsia="Calibri" w:hAnsi="Times New Roman" w:cs="Times New Roman"/>
          <w:lang w:eastAsia="en-US"/>
        </w:rPr>
        <w:t>.</w:t>
      </w:r>
    </w:p>
    <w:p w:rsidR="00056F10" w:rsidRPr="00056F10" w:rsidRDefault="00056F10" w:rsidP="00056F10">
      <w:pPr>
        <w:shd w:val="clear" w:color="auto" w:fill="FFFFFF"/>
        <w:adjustRightInd w:val="0"/>
        <w:ind w:right="22" w:firstLine="284"/>
        <w:jc w:val="both"/>
        <w:rPr>
          <w:rFonts w:ascii="Times New Roman" w:eastAsia="Calibri" w:hAnsi="Times New Roman" w:cs="Times New Roman"/>
          <w:lang w:eastAsia="en-US"/>
        </w:rPr>
      </w:pPr>
      <w:r w:rsidRPr="00056F10">
        <w:rPr>
          <w:rFonts w:ascii="Times New Roman" w:eastAsia="Calibri" w:hAnsi="Times New Roman" w:cs="Times New Roman"/>
          <w:lang w:eastAsia="en-US"/>
        </w:rPr>
        <w:t xml:space="preserve"> </w:t>
      </w:r>
    </w:p>
    <w:p w:rsidR="00056F10" w:rsidRPr="00056F10" w:rsidRDefault="00056F10" w:rsidP="00056F10">
      <w:pPr>
        <w:widowControl/>
        <w:overflowPunct w:val="0"/>
        <w:adjustRightInd w:val="0"/>
        <w:ind w:left="360" w:firstLine="284"/>
        <w:jc w:val="center"/>
        <w:textAlignment w:val="baseline"/>
        <w:rPr>
          <w:rFonts w:ascii="Times New Roman" w:eastAsia="Calibri" w:hAnsi="Times New Roman" w:cs="Times New Roman"/>
          <w:b/>
          <w:lang w:val="uk-UA" w:eastAsia="uk-UA"/>
        </w:rPr>
      </w:pPr>
      <w:r w:rsidRPr="00056F10">
        <w:rPr>
          <w:rFonts w:ascii="Times New Roman" w:eastAsia="Calibri" w:hAnsi="Times New Roman" w:cs="Times New Roman"/>
          <w:b/>
          <w:lang w:val="en-US" w:eastAsia="en-US"/>
        </w:rPr>
        <w:t>VIII</w:t>
      </w:r>
      <w:r w:rsidRPr="00056F10">
        <w:rPr>
          <w:rFonts w:ascii="Times New Roman" w:eastAsia="Calibri" w:hAnsi="Times New Roman" w:cs="Times New Roman"/>
          <w:b/>
          <w:lang w:eastAsia="en-US"/>
        </w:rPr>
        <w:t>.</w:t>
      </w:r>
      <w:r w:rsidRPr="00056F10">
        <w:rPr>
          <w:rFonts w:ascii="Times New Roman" w:eastAsia="Calibri" w:hAnsi="Times New Roman" w:cs="Times New Roman"/>
          <w:b/>
          <w:lang w:eastAsia="uk-UA"/>
        </w:rPr>
        <w:t xml:space="preserve"> </w:t>
      </w:r>
      <w:proofErr w:type="gramStart"/>
      <w:r w:rsidRPr="00056F10">
        <w:rPr>
          <w:rFonts w:ascii="Times New Roman" w:eastAsia="Calibri" w:hAnsi="Times New Roman" w:cs="Times New Roman"/>
          <w:b/>
          <w:lang w:eastAsia="uk-UA"/>
        </w:rPr>
        <w:t>ГАРАНТІЙНІ  ЗОБОВ’ЯЗАННЯ</w:t>
      </w:r>
      <w:proofErr w:type="gramEnd"/>
    </w:p>
    <w:p w:rsidR="00056F10" w:rsidRPr="00056F10" w:rsidRDefault="00056F10" w:rsidP="00056F10">
      <w:pPr>
        <w:widowControl/>
        <w:overflowPunct w:val="0"/>
        <w:adjustRightInd w:val="0"/>
        <w:ind w:left="360" w:firstLine="284"/>
        <w:jc w:val="center"/>
        <w:textAlignment w:val="baseline"/>
        <w:rPr>
          <w:rFonts w:ascii="Times New Roman" w:eastAsia="Calibri" w:hAnsi="Times New Roman" w:cs="Times New Roman"/>
          <w:b/>
          <w:lang w:val="uk-UA" w:eastAsia="uk-UA"/>
        </w:rPr>
      </w:pPr>
    </w:p>
    <w:p w:rsidR="00056F10" w:rsidRPr="00056F10" w:rsidRDefault="00056F10" w:rsidP="00056F10">
      <w:pPr>
        <w:widowControl/>
        <w:overflowPunct w:val="0"/>
        <w:adjustRightInd w:val="0"/>
        <w:ind w:firstLine="284"/>
        <w:jc w:val="both"/>
        <w:textAlignment w:val="baseline"/>
        <w:rPr>
          <w:rFonts w:ascii="Times New Roman" w:eastAsia="Calibri" w:hAnsi="Times New Roman" w:cs="Times New Roman"/>
          <w:lang w:val="uk-UA" w:eastAsia="uk-UA"/>
        </w:rPr>
      </w:pPr>
      <w:r w:rsidRPr="00056F10">
        <w:rPr>
          <w:rFonts w:ascii="Times New Roman" w:eastAsia="Calibri" w:hAnsi="Times New Roman" w:cs="Times New Roman"/>
          <w:lang w:val="uk-UA" w:eastAsia="uk-UA"/>
        </w:rPr>
        <w:t xml:space="preserve">8.1. Учасник гарантує якість Продукції, що поставляється, впродовж гарантійного строку – 12 місяців (або більше) з моменту підписання видаткових накладних відповідно діючим нормам </w:t>
      </w:r>
      <w:r w:rsidRPr="00056F10">
        <w:rPr>
          <w:rFonts w:ascii="Times New Roman" w:eastAsia="Calibri" w:hAnsi="Times New Roman" w:cs="Times New Roman"/>
          <w:b/>
          <w:color w:val="000000"/>
          <w:lang w:val="uk-UA" w:eastAsia="en-US"/>
        </w:rPr>
        <w:t>ДСТУ</w:t>
      </w:r>
      <w:r w:rsidRPr="00056F10">
        <w:rPr>
          <w:rFonts w:ascii="Times New Roman" w:eastAsia="Calibri" w:hAnsi="Times New Roman" w:cs="Times New Roman"/>
          <w:lang w:val="uk-UA" w:eastAsia="uk-UA"/>
        </w:rPr>
        <w:t>, і відповідає перед Замовником по усіх гарантійних зобов'язаннях.</w:t>
      </w:r>
    </w:p>
    <w:p w:rsidR="00056F10" w:rsidRPr="00056F10" w:rsidRDefault="00056F10" w:rsidP="00056F10">
      <w:pPr>
        <w:widowControl/>
        <w:overflowPunct w:val="0"/>
        <w:adjustRightInd w:val="0"/>
        <w:ind w:firstLine="284"/>
        <w:jc w:val="both"/>
        <w:textAlignment w:val="baseline"/>
        <w:rPr>
          <w:rFonts w:ascii="Times New Roman" w:eastAsia="Calibri" w:hAnsi="Times New Roman" w:cs="Times New Roman"/>
          <w:lang w:eastAsia="uk-UA"/>
        </w:rPr>
      </w:pPr>
      <w:r w:rsidRPr="00056F10">
        <w:rPr>
          <w:rFonts w:ascii="Times New Roman" w:eastAsia="Calibri" w:hAnsi="Times New Roman" w:cs="Times New Roman"/>
          <w:lang w:eastAsia="uk-UA"/>
        </w:rPr>
        <w:t>8.2.</w:t>
      </w:r>
      <w:r w:rsidRPr="00056F10">
        <w:rPr>
          <w:rFonts w:ascii="Times New Roman" w:eastAsia="Calibri" w:hAnsi="Times New Roman" w:cs="Times New Roman"/>
          <w:lang w:val="uk-UA" w:eastAsia="uk-UA"/>
        </w:rPr>
        <w:t xml:space="preserve"> </w:t>
      </w:r>
      <w:r w:rsidRPr="00056F10">
        <w:rPr>
          <w:rFonts w:ascii="Times New Roman" w:eastAsia="Calibri" w:hAnsi="Times New Roman" w:cs="Times New Roman"/>
          <w:lang w:eastAsia="uk-UA"/>
        </w:rPr>
        <w:t xml:space="preserve">При </w:t>
      </w:r>
      <w:proofErr w:type="spellStart"/>
      <w:r w:rsidRPr="00056F10">
        <w:rPr>
          <w:rFonts w:ascii="Times New Roman" w:eastAsia="Calibri" w:hAnsi="Times New Roman" w:cs="Times New Roman"/>
          <w:lang w:eastAsia="uk-UA"/>
        </w:rPr>
        <w:t>наявності</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декількох</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гарантійних</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строків</w:t>
      </w:r>
      <w:proofErr w:type="spellEnd"/>
      <w:r w:rsidRPr="00056F10">
        <w:rPr>
          <w:rFonts w:ascii="Times New Roman" w:eastAsia="Calibri" w:hAnsi="Times New Roman" w:cs="Times New Roman"/>
          <w:lang w:eastAsia="uk-UA"/>
        </w:rPr>
        <w:t xml:space="preserve"> на </w:t>
      </w:r>
      <w:proofErr w:type="spellStart"/>
      <w:r w:rsidRPr="00056F10">
        <w:rPr>
          <w:rFonts w:ascii="Times New Roman" w:eastAsia="Calibri" w:hAnsi="Times New Roman" w:cs="Times New Roman"/>
          <w:lang w:eastAsia="uk-UA"/>
        </w:rPr>
        <w:t>Продукцію</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гарантійний</w:t>
      </w:r>
      <w:proofErr w:type="spellEnd"/>
      <w:r w:rsidRPr="00056F10">
        <w:rPr>
          <w:rFonts w:ascii="Times New Roman" w:eastAsia="Calibri" w:hAnsi="Times New Roman" w:cs="Times New Roman"/>
          <w:lang w:eastAsia="uk-UA"/>
        </w:rPr>
        <w:t xml:space="preserve"> строк </w:t>
      </w:r>
      <w:proofErr w:type="spellStart"/>
      <w:r w:rsidRPr="00056F10">
        <w:rPr>
          <w:rFonts w:ascii="Times New Roman" w:eastAsia="Calibri" w:hAnsi="Times New Roman" w:cs="Times New Roman"/>
          <w:lang w:eastAsia="uk-UA"/>
        </w:rPr>
        <w:t>експлуатації</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гарантійний</w:t>
      </w:r>
      <w:proofErr w:type="spellEnd"/>
      <w:r w:rsidRPr="00056F10">
        <w:rPr>
          <w:rFonts w:ascii="Times New Roman" w:eastAsia="Calibri" w:hAnsi="Times New Roman" w:cs="Times New Roman"/>
          <w:lang w:eastAsia="uk-UA"/>
        </w:rPr>
        <w:t xml:space="preserve"> строк </w:t>
      </w:r>
      <w:proofErr w:type="spellStart"/>
      <w:r w:rsidRPr="00056F10">
        <w:rPr>
          <w:rFonts w:ascii="Times New Roman" w:eastAsia="Calibri" w:hAnsi="Times New Roman" w:cs="Times New Roman"/>
          <w:lang w:eastAsia="uk-UA"/>
        </w:rPr>
        <w:t>зберігання</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гарантійний</w:t>
      </w:r>
      <w:proofErr w:type="spellEnd"/>
      <w:r w:rsidRPr="00056F10">
        <w:rPr>
          <w:rFonts w:ascii="Times New Roman" w:eastAsia="Calibri" w:hAnsi="Times New Roman" w:cs="Times New Roman"/>
          <w:lang w:eastAsia="uk-UA"/>
        </w:rPr>
        <w:t xml:space="preserve"> строк </w:t>
      </w:r>
      <w:proofErr w:type="spellStart"/>
      <w:r w:rsidRPr="00056F10">
        <w:rPr>
          <w:rFonts w:ascii="Times New Roman" w:eastAsia="Calibri" w:hAnsi="Times New Roman" w:cs="Times New Roman"/>
          <w:lang w:eastAsia="uk-UA"/>
        </w:rPr>
        <w:t>придатності</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такі</w:t>
      </w:r>
      <w:proofErr w:type="spellEnd"/>
      <w:r w:rsidRPr="00056F10">
        <w:rPr>
          <w:rFonts w:ascii="Times New Roman" w:eastAsia="Calibri" w:hAnsi="Times New Roman" w:cs="Times New Roman"/>
          <w:lang w:eastAsia="uk-UA"/>
        </w:rPr>
        <w:t xml:space="preserve"> строки </w:t>
      </w:r>
      <w:proofErr w:type="spellStart"/>
      <w:r w:rsidRPr="00056F10">
        <w:rPr>
          <w:rFonts w:ascii="Times New Roman" w:eastAsia="Calibri" w:hAnsi="Times New Roman" w:cs="Times New Roman"/>
          <w:lang w:eastAsia="uk-UA"/>
        </w:rPr>
        <w:t>мають</w:t>
      </w:r>
      <w:proofErr w:type="spellEnd"/>
      <w:r w:rsidRPr="00056F10">
        <w:rPr>
          <w:rFonts w:ascii="Times New Roman" w:eastAsia="Calibri" w:hAnsi="Times New Roman" w:cs="Times New Roman"/>
          <w:lang w:eastAsia="uk-UA"/>
        </w:rPr>
        <w:t xml:space="preserve"> бути </w:t>
      </w:r>
      <w:proofErr w:type="spellStart"/>
      <w:r w:rsidRPr="00056F10">
        <w:rPr>
          <w:rFonts w:ascii="Times New Roman" w:eastAsia="Calibri" w:hAnsi="Times New Roman" w:cs="Times New Roman"/>
          <w:lang w:eastAsia="uk-UA"/>
        </w:rPr>
        <w:t>відображені</w:t>
      </w:r>
      <w:proofErr w:type="spellEnd"/>
      <w:r w:rsidRPr="00056F10">
        <w:rPr>
          <w:rFonts w:ascii="Times New Roman" w:eastAsia="Calibri" w:hAnsi="Times New Roman" w:cs="Times New Roman"/>
          <w:lang w:eastAsia="uk-UA"/>
        </w:rPr>
        <w:t xml:space="preserve"> в </w:t>
      </w:r>
      <w:proofErr w:type="spellStart"/>
      <w:r w:rsidRPr="00056F10">
        <w:rPr>
          <w:rFonts w:ascii="Times New Roman" w:eastAsia="Calibri" w:hAnsi="Times New Roman" w:cs="Times New Roman"/>
          <w:lang w:eastAsia="uk-UA"/>
        </w:rPr>
        <w:t>Додатку</w:t>
      </w:r>
      <w:proofErr w:type="spellEnd"/>
      <w:r w:rsidRPr="00056F10">
        <w:rPr>
          <w:rFonts w:ascii="Times New Roman" w:eastAsia="Calibri" w:hAnsi="Times New Roman" w:cs="Times New Roman"/>
          <w:lang w:eastAsia="uk-UA"/>
        </w:rPr>
        <w:t xml:space="preserve"> №1 (</w:t>
      </w:r>
      <w:proofErr w:type="spellStart"/>
      <w:r w:rsidRPr="00056F10">
        <w:rPr>
          <w:rFonts w:ascii="Times New Roman" w:eastAsia="Calibri" w:hAnsi="Times New Roman" w:cs="Times New Roman"/>
          <w:lang w:eastAsia="uk-UA"/>
        </w:rPr>
        <w:t>специфікації</w:t>
      </w:r>
      <w:proofErr w:type="spellEnd"/>
      <w:r w:rsidRPr="00056F10">
        <w:rPr>
          <w:rFonts w:ascii="Times New Roman" w:eastAsia="Calibri" w:hAnsi="Times New Roman" w:cs="Times New Roman"/>
          <w:lang w:eastAsia="uk-UA"/>
        </w:rPr>
        <w:t xml:space="preserve">) </w:t>
      </w:r>
      <w:proofErr w:type="gramStart"/>
      <w:r w:rsidRPr="00056F10">
        <w:rPr>
          <w:rFonts w:ascii="Times New Roman" w:eastAsia="Calibri" w:hAnsi="Times New Roman" w:cs="Times New Roman"/>
          <w:lang w:eastAsia="uk-UA"/>
        </w:rPr>
        <w:t>до</w:t>
      </w:r>
      <w:proofErr w:type="gramEnd"/>
      <w:r w:rsidRPr="00056F10">
        <w:rPr>
          <w:rFonts w:ascii="Times New Roman" w:eastAsia="Calibri" w:hAnsi="Times New Roman" w:cs="Times New Roman"/>
          <w:lang w:eastAsia="uk-UA"/>
        </w:rPr>
        <w:t xml:space="preserve"> Договору.</w:t>
      </w:r>
    </w:p>
    <w:p w:rsidR="00056F10" w:rsidRPr="00056F10" w:rsidRDefault="00056F10" w:rsidP="00056F10">
      <w:pPr>
        <w:widowControl/>
        <w:overflowPunct w:val="0"/>
        <w:adjustRightInd w:val="0"/>
        <w:ind w:firstLine="284"/>
        <w:jc w:val="both"/>
        <w:textAlignment w:val="baseline"/>
        <w:rPr>
          <w:rFonts w:ascii="Times New Roman" w:eastAsia="Calibri" w:hAnsi="Times New Roman" w:cs="Times New Roman"/>
          <w:lang w:val="uk-UA" w:eastAsia="uk-UA"/>
        </w:rPr>
      </w:pPr>
      <w:r w:rsidRPr="00056F10">
        <w:rPr>
          <w:rFonts w:ascii="Times New Roman" w:eastAsia="Calibri" w:hAnsi="Times New Roman" w:cs="Times New Roman"/>
          <w:lang w:eastAsia="uk-UA"/>
        </w:rPr>
        <w:t>8.3.</w:t>
      </w:r>
      <w:r w:rsidRPr="00056F10">
        <w:rPr>
          <w:rFonts w:ascii="Times New Roman" w:eastAsia="Calibri" w:hAnsi="Times New Roman" w:cs="Times New Roman"/>
          <w:lang w:val="uk-UA" w:eastAsia="uk-UA"/>
        </w:rPr>
        <w:t xml:space="preserve"> </w:t>
      </w:r>
      <w:proofErr w:type="spellStart"/>
      <w:proofErr w:type="gramStart"/>
      <w:r w:rsidRPr="00056F10">
        <w:rPr>
          <w:rFonts w:ascii="Times New Roman" w:eastAsia="Calibri" w:hAnsi="Times New Roman" w:cs="Times New Roman"/>
          <w:lang w:eastAsia="uk-UA"/>
        </w:rPr>
        <w:t>П</w:t>
      </w:r>
      <w:proofErr w:type="gramEnd"/>
      <w:r w:rsidRPr="00056F10">
        <w:rPr>
          <w:rFonts w:ascii="Times New Roman" w:eastAsia="Calibri" w:hAnsi="Times New Roman" w:cs="Times New Roman"/>
          <w:lang w:eastAsia="uk-UA"/>
        </w:rPr>
        <w:t>ісля</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усунення</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Учасником</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виявлених</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невідповідностей</w:t>
      </w:r>
      <w:proofErr w:type="spellEnd"/>
      <w:r w:rsidRPr="00056F10">
        <w:rPr>
          <w:rFonts w:ascii="Times New Roman" w:eastAsia="Calibri" w:hAnsi="Times New Roman" w:cs="Times New Roman"/>
          <w:lang w:eastAsia="uk-UA"/>
        </w:rPr>
        <w:t xml:space="preserve"> Товару </w:t>
      </w:r>
      <w:proofErr w:type="spellStart"/>
      <w:r w:rsidRPr="00056F10">
        <w:rPr>
          <w:rFonts w:ascii="Times New Roman" w:eastAsia="Calibri" w:hAnsi="Times New Roman" w:cs="Times New Roman"/>
          <w:lang w:eastAsia="uk-UA"/>
        </w:rPr>
        <w:t>уповноваженими</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представниками</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Сторін</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підписується</w:t>
      </w:r>
      <w:proofErr w:type="spellEnd"/>
      <w:r w:rsidRPr="00056F10">
        <w:rPr>
          <w:rFonts w:ascii="Times New Roman" w:eastAsia="Calibri" w:hAnsi="Times New Roman" w:cs="Times New Roman"/>
          <w:lang w:eastAsia="uk-UA"/>
        </w:rPr>
        <w:t xml:space="preserve"> Акт про </w:t>
      </w:r>
      <w:proofErr w:type="spellStart"/>
      <w:r w:rsidRPr="00056F10">
        <w:rPr>
          <w:rFonts w:ascii="Times New Roman" w:eastAsia="Calibri" w:hAnsi="Times New Roman" w:cs="Times New Roman"/>
          <w:lang w:eastAsia="uk-UA"/>
        </w:rPr>
        <w:t>усунення</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невідповідностей</w:t>
      </w:r>
      <w:proofErr w:type="spellEnd"/>
      <w:r w:rsidRPr="00056F10">
        <w:rPr>
          <w:rFonts w:ascii="Times New Roman" w:eastAsia="Calibri" w:hAnsi="Times New Roman" w:cs="Times New Roman"/>
          <w:lang w:eastAsia="uk-UA"/>
        </w:rPr>
        <w:t xml:space="preserve"> Товару і </w:t>
      </w:r>
      <w:proofErr w:type="spellStart"/>
      <w:r w:rsidRPr="00056F10">
        <w:rPr>
          <w:rFonts w:ascii="Times New Roman" w:eastAsia="Calibri" w:hAnsi="Times New Roman" w:cs="Times New Roman"/>
          <w:lang w:eastAsia="uk-UA"/>
        </w:rPr>
        <w:t>перебіг</w:t>
      </w:r>
      <w:proofErr w:type="spellEnd"/>
      <w:r w:rsidRPr="00056F10">
        <w:rPr>
          <w:rFonts w:ascii="Times New Roman" w:eastAsia="Calibri" w:hAnsi="Times New Roman" w:cs="Times New Roman"/>
          <w:lang w:eastAsia="uk-UA"/>
        </w:rPr>
        <w:t xml:space="preserve"> строку </w:t>
      </w:r>
      <w:proofErr w:type="spellStart"/>
      <w:r w:rsidRPr="00056F10">
        <w:rPr>
          <w:rFonts w:ascii="Times New Roman" w:eastAsia="Calibri" w:hAnsi="Times New Roman" w:cs="Times New Roman"/>
          <w:lang w:eastAsia="uk-UA"/>
        </w:rPr>
        <w:t>гарантійного</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обслуговування</w:t>
      </w:r>
      <w:proofErr w:type="spellEnd"/>
      <w:r w:rsidRPr="00056F10">
        <w:rPr>
          <w:rFonts w:ascii="Times New Roman" w:eastAsia="Calibri" w:hAnsi="Times New Roman" w:cs="Times New Roman"/>
          <w:lang w:eastAsia="uk-UA"/>
        </w:rPr>
        <w:t xml:space="preserve"> </w:t>
      </w:r>
      <w:proofErr w:type="spellStart"/>
      <w:r w:rsidRPr="00056F10">
        <w:rPr>
          <w:rFonts w:ascii="Times New Roman" w:eastAsia="Calibri" w:hAnsi="Times New Roman" w:cs="Times New Roman"/>
          <w:lang w:eastAsia="uk-UA"/>
        </w:rPr>
        <w:t>поновлюється</w:t>
      </w:r>
      <w:proofErr w:type="spellEnd"/>
      <w:r w:rsidRPr="00056F10">
        <w:rPr>
          <w:rFonts w:ascii="Times New Roman" w:eastAsia="Calibri" w:hAnsi="Times New Roman" w:cs="Times New Roman"/>
          <w:lang w:eastAsia="uk-UA"/>
        </w:rPr>
        <w:t>.</w:t>
      </w:r>
    </w:p>
    <w:p w:rsidR="00056F10" w:rsidRPr="00056F10" w:rsidRDefault="00056F10" w:rsidP="00056F10">
      <w:pPr>
        <w:widowControl/>
        <w:overflowPunct w:val="0"/>
        <w:adjustRightInd w:val="0"/>
        <w:ind w:firstLine="284"/>
        <w:jc w:val="both"/>
        <w:textAlignment w:val="baseline"/>
        <w:rPr>
          <w:rFonts w:ascii="Times New Roman" w:eastAsia="Calibri" w:hAnsi="Times New Roman" w:cs="Times New Roman"/>
          <w:b/>
          <w:bCs/>
          <w:spacing w:val="-13"/>
          <w:lang w:val="uk-UA" w:eastAsia="en-US"/>
        </w:rPr>
      </w:pPr>
    </w:p>
    <w:p w:rsidR="00056F10" w:rsidRPr="00056F10" w:rsidRDefault="00056F10" w:rsidP="00056F10">
      <w:pPr>
        <w:widowControl/>
        <w:overflowPunct w:val="0"/>
        <w:adjustRightInd w:val="0"/>
        <w:ind w:firstLine="284"/>
        <w:jc w:val="center"/>
        <w:textAlignment w:val="baseline"/>
        <w:rPr>
          <w:rFonts w:ascii="Times New Roman" w:eastAsia="Calibri" w:hAnsi="Times New Roman" w:cs="Times New Roman"/>
          <w:b/>
          <w:bCs/>
          <w:spacing w:val="35"/>
          <w:lang w:val="uk-UA" w:eastAsia="en-US"/>
        </w:rPr>
      </w:pPr>
      <w:r w:rsidRPr="00056F10">
        <w:rPr>
          <w:rFonts w:ascii="Times New Roman" w:eastAsia="Calibri" w:hAnsi="Times New Roman" w:cs="Times New Roman"/>
          <w:b/>
          <w:bCs/>
          <w:spacing w:val="-13"/>
          <w:lang w:val="uk-UA" w:eastAsia="en-US"/>
        </w:rPr>
        <w:t>І</w:t>
      </w:r>
      <w:r w:rsidRPr="00056F10">
        <w:rPr>
          <w:rFonts w:ascii="Times New Roman" w:eastAsia="Calibri" w:hAnsi="Times New Roman" w:cs="Times New Roman"/>
          <w:b/>
          <w:bCs/>
          <w:spacing w:val="-13"/>
          <w:lang w:val="en-US" w:eastAsia="en-US"/>
        </w:rPr>
        <w:t>X</w:t>
      </w:r>
      <w:r w:rsidRPr="00056F10">
        <w:rPr>
          <w:rFonts w:ascii="Times New Roman" w:eastAsia="Calibri" w:hAnsi="Times New Roman" w:cs="Times New Roman"/>
          <w:b/>
          <w:bCs/>
          <w:spacing w:val="-13"/>
          <w:lang w:val="uk-UA" w:eastAsia="en-US"/>
        </w:rPr>
        <w:t xml:space="preserve">.   </w:t>
      </w:r>
      <w:r w:rsidRPr="00056F10">
        <w:rPr>
          <w:rFonts w:ascii="Times New Roman" w:eastAsia="Calibri" w:hAnsi="Times New Roman" w:cs="Times New Roman"/>
          <w:b/>
          <w:bCs/>
          <w:spacing w:val="40"/>
          <w:lang w:val="uk-UA" w:eastAsia="en-US"/>
        </w:rPr>
        <w:t>ВИРІШЕННЯ</w:t>
      </w:r>
      <w:r w:rsidRPr="00056F10">
        <w:rPr>
          <w:rFonts w:ascii="Times New Roman" w:eastAsia="Calibri" w:hAnsi="Times New Roman" w:cs="Times New Roman"/>
          <w:b/>
          <w:bCs/>
          <w:spacing w:val="-13"/>
          <w:lang w:val="uk-UA" w:eastAsia="en-US"/>
        </w:rPr>
        <w:t xml:space="preserve"> </w:t>
      </w:r>
      <w:r w:rsidRPr="00056F10">
        <w:rPr>
          <w:rFonts w:ascii="Times New Roman" w:eastAsia="Calibri" w:hAnsi="Times New Roman" w:cs="Times New Roman"/>
          <w:b/>
          <w:bCs/>
          <w:spacing w:val="35"/>
          <w:lang w:val="uk-UA" w:eastAsia="en-US"/>
        </w:rPr>
        <w:t>СПОРІВ</w:t>
      </w:r>
    </w:p>
    <w:p w:rsidR="00056F10" w:rsidRPr="00056F10" w:rsidRDefault="00056F10" w:rsidP="00056F10">
      <w:pPr>
        <w:widowControl/>
        <w:overflowPunct w:val="0"/>
        <w:adjustRightInd w:val="0"/>
        <w:ind w:firstLine="284"/>
        <w:jc w:val="center"/>
        <w:textAlignment w:val="baseline"/>
        <w:rPr>
          <w:rFonts w:ascii="Times New Roman" w:eastAsia="Calibri" w:hAnsi="Times New Roman" w:cs="Times New Roman"/>
          <w:b/>
          <w:bCs/>
          <w:spacing w:val="35"/>
          <w:lang w:val="uk-UA" w:eastAsia="en-US"/>
        </w:rPr>
      </w:pPr>
    </w:p>
    <w:p w:rsidR="00056F10" w:rsidRPr="00056F10" w:rsidRDefault="00056F10" w:rsidP="00056F10">
      <w:pPr>
        <w:shd w:val="clear" w:color="auto" w:fill="FFFFFF"/>
        <w:tabs>
          <w:tab w:val="left" w:pos="851"/>
        </w:tabs>
        <w:adjustRightInd w:val="0"/>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9.1. Усі спори та розбіжності, які можуть виникнути з цього Договору або у зв’язку з ним, будуть вирішуватись Учасником і Замовником шляхом переговорів.</w:t>
      </w:r>
    </w:p>
    <w:p w:rsidR="00056F10" w:rsidRPr="00056F10" w:rsidRDefault="00056F10" w:rsidP="00056F10">
      <w:pPr>
        <w:shd w:val="clear" w:color="auto" w:fill="FFFFFF"/>
        <w:tabs>
          <w:tab w:val="left" w:pos="851"/>
        </w:tabs>
        <w:adjustRightInd w:val="0"/>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9.2. У разі неможливості врегулювання розбіжностей шляхом переговорів, всі спори і розбіжності, що можуть виникнути з Договору або у зв’язку з ним, будуть вирішуватись Учасником і Замовником згідно претензійного порядку, передбаченого діючим законодавством України. Претензія підлягає розгляданню в місячний строк, що обчислюється з дня отримання претензії. У разі не задоволення претензії або неотримання відгуку в установлений строк, а також неможливості врегулювати розбіжності в претензійному порядку, спір вирішується в судовому порядку у відповідності до діючого законодавства України.</w:t>
      </w:r>
    </w:p>
    <w:p w:rsidR="00056F10" w:rsidRPr="00056F10" w:rsidRDefault="00056F10" w:rsidP="00056F10">
      <w:pPr>
        <w:shd w:val="clear" w:color="auto" w:fill="FFFFFF"/>
        <w:tabs>
          <w:tab w:val="left" w:pos="851"/>
        </w:tabs>
        <w:adjustRightInd w:val="0"/>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9.3. Сторона, яка приймає рішення про внесення змін, призупинення постачання товару чи розірвання договору, зобов’язана письмово повідомити про це іншу Сторону за 5 календарних днів i обґрунтувати причини.</w:t>
      </w:r>
    </w:p>
    <w:p w:rsidR="00056F10" w:rsidRPr="00056F10" w:rsidRDefault="00056F10" w:rsidP="00056F10">
      <w:pPr>
        <w:shd w:val="clear" w:color="auto" w:fill="FFFFFF"/>
        <w:tabs>
          <w:tab w:val="left" w:pos="851"/>
        </w:tabs>
        <w:adjustRightInd w:val="0"/>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9.4. Сторона договору, яка одержала пропозицію про внесення змін, призупинення чи розірвання договору повинна протягом 5 днів повідомити іншу Сторону про своє рішення.</w:t>
      </w:r>
    </w:p>
    <w:p w:rsidR="00056F10" w:rsidRPr="00056F10" w:rsidRDefault="00056F10" w:rsidP="00056F10">
      <w:pPr>
        <w:shd w:val="clear" w:color="auto" w:fill="FFFFFF"/>
        <w:tabs>
          <w:tab w:val="left" w:pos="851"/>
        </w:tabs>
        <w:adjustRightInd w:val="0"/>
        <w:ind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9.5. У випадку відмови Учасника від виконання договору або систематичного порушення ним умов договору, порушення строку поставки товару більш ніж на 1 місяць, Покупець має право в односторонньому порядку розірвати договір шляхом направлення письмового повідомлення Учаснику. В такому випадку договір є відповідно розірваний з дати, вказаної в повідомленні Замовника про розірвання.</w:t>
      </w:r>
    </w:p>
    <w:p w:rsidR="00056F10" w:rsidRPr="00056F10" w:rsidRDefault="00056F10" w:rsidP="00056F10">
      <w:pPr>
        <w:shd w:val="clear" w:color="auto" w:fill="FFFFFF"/>
        <w:tabs>
          <w:tab w:val="left" w:pos="851"/>
        </w:tabs>
        <w:adjustRightInd w:val="0"/>
        <w:ind w:firstLine="284"/>
        <w:jc w:val="both"/>
        <w:rPr>
          <w:rFonts w:ascii="Times New Roman" w:eastAsia="Calibri" w:hAnsi="Times New Roman" w:cs="Times New Roman"/>
          <w:lang w:val="uk-UA" w:eastAsia="en-US"/>
        </w:rPr>
      </w:pPr>
    </w:p>
    <w:p w:rsidR="00056F10" w:rsidRPr="00056F10" w:rsidRDefault="00056F10" w:rsidP="00056F10">
      <w:pPr>
        <w:widowControl/>
        <w:shd w:val="clear" w:color="auto" w:fill="FFFFFF"/>
        <w:autoSpaceDE/>
        <w:autoSpaceDN/>
        <w:ind w:right="14" w:firstLine="284"/>
        <w:jc w:val="center"/>
        <w:rPr>
          <w:rFonts w:ascii="Times New Roman" w:eastAsia="Calibri" w:hAnsi="Times New Roman" w:cs="Times New Roman"/>
          <w:b/>
          <w:bCs/>
          <w:lang w:val="uk-UA" w:eastAsia="en-US"/>
        </w:rPr>
      </w:pPr>
      <w:proofErr w:type="gramStart"/>
      <w:r w:rsidRPr="00056F10">
        <w:rPr>
          <w:rFonts w:ascii="Times New Roman" w:eastAsia="Calibri" w:hAnsi="Times New Roman" w:cs="Times New Roman"/>
          <w:b/>
          <w:bCs/>
          <w:lang w:val="en-US" w:eastAsia="en-US"/>
        </w:rPr>
        <w:t>X</w:t>
      </w:r>
      <w:r w:rsidR="007A1A47">
        <w:rPr>
          <w:rFonts w:ascii="Times New Roman" w:eastAsia="Calibri" w:hAnsi="Times New Roman" w:cs="Times New Roman"/>
          <w:b/>
          <w:bCs/>
          <w:lang w:eastAsia="en-US"/>
        </w:rPr>
        <w:t xml:space="preserve">.  </w:t>
      </w:r>
      <w:r w:rsidR="007A1A47">
        <w:rPr>
          <w:rFonts w:ascii="Times New Roman" w:eastAsia="Calibri" w:hAnsi="Times New Roman" w:cs="Times New Roman"/>
          <w:b/>
          <w:bCs/>
          <w:lang w:val="uk-UA" w:eastAsia="en-US"/>
        </w:rPr>
        <w:t>ТЕРМІН</w:t>
      </w:r>
      <w:proofErr w:type="gramEnd"/>
      <w:r w:rsidRPr="00056F10">
        <w:rPr>
          <w:rFonts w:ascii="Times New Roman" w:eastAsia="Calibri" w:hAnsi="Times New Roman" w:cs="Times New Roman"/>
          <w:b/>
          <w:bCs/>
          <w:lang w:eastAsia="en-US"/>
        </w:rPr>
        <w:t xml:space="preserve"> ДІЇ ДОГОВОРУ</w:t>
      </w:r>
    </w:p>
    <w:p w:rsidR="00056F10" w:rsidRPr="00056F10" w:rsidRDefault="00056F10" w:rsidP="00056F10">
      <w:pPr>
        <w:widowControl/>
        <w:shd w:val="clear" w:color="auto" w:fill="FFFFFF"/>
        <w:autoSpaceDE/>
        <w:autoSpaceDN/>
        <w:ind w:right="14" w:firstLine="284"/>
        <w:jc w:val="center"/>
        <w:rPr>
          <w:rFonts w:ascii="Times New Roman" w:eastAsia="Calibri" w:hAnsi="Times New Roman" w:cs="Times New Roman"/>
          <w:b/>
          <w:bCs/>
          <w:lang w:val="uk-UA" w:eastAsia="en-US"/>
        </w:rPr>
      </w:pPr>
    </w:p>
    <w:p w:rsidR="00056F10" w:rsidRPr="00056F10" w:rsidRDefault="00056F10" w:rsidP="00056F10">
      <w:pPr>
        <w:shd w:val="clear" w:color="auto" w:fill="FFFFFF"/>
        <w:adjustRightInd w:val="0"/>
        <w:ind w:left="61" w:firstLine="284"/>
        <w:jc w:val="both"/>
        <w:rPr>
          <w:rFonts w:ascii="Times New Roman" w:eastAsia="Calibri" w:hAnsi="Times New Roman" w:cs="Times New Roman"/>
          <w:b/>
          <w:lang w:val="uk-UA" w:eastAsia="en-US"/>
        </w:rPr>
      </w:pPr>
      <w:r w:rsidRPr="00056F10">
        <w:rPr>
          <w:rFonts w:ascii="Times New Roman" w:eastAsia="Calibri" w:hAnsi="Times New Roman" w:cs="Times New Roman"/>
          <w:lang w:eastAsia="en-US"/>
        </w:rPr>
        <w:t>1</w:t>
      </w:r>
      <w:r w:rsidRPr="00056F10">
        <w:rPr>
          <w:rFonts w:ascii="Times New Roman" w:eastAsia="Calibri" w:hAnsi="Times New Roman" w:cs="Times New Roman"/>
          <w:lang w:val="uk-UA" w:eastAsia="en-US"/>
        </w:rPr>
        <w:t>0</w:t>
      </w:r>
      <w:r w:rsidRPr="00056F10">
        <w:rPr>
          <w:rFonts w:ascii="Times New Roman" w:eastAsia="Calibri" w:hAnsi="Times New Roman" w:cs="Times New Roman"/>
          <w:lang w:eastAsia="en-US"/>
        </w:rPr>
        <w:t xml:space="preserve">.1. </w:t>
      </w:r>
      <w:proofErr w:type="spellStart"/>
      <w:r w:rsidRPr="00056F10">
        <w:rPr>
          <w:rFonts w:ascii="Times New Roman" w:eastAsia="Calibri" w:hAnsi="Times New Roman" w:cs="Times New Roman"/>
          <w:lang w:eastAsia="en-US"/>
        </w:rPr>
        <w:t>Цей</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Догові</w:t>
      </w:r>
      <w:proofErr w:type="gramStart"/>
      <w:r w:rsidRPr="00056F10">
        <w:rPr>
          <w:rFonts w:ascii="Times New Roman" w:eastAsia="Calibri" w:hAnsi="Times New Roman" w:cs="Times New Roman"/>
          <w:lang w:eastAsia="en-US"/>
        </w:rPr>
        <w:t>р</w:t>
      </w:r>
      <w:proofErr w:type="spellEnd"/>
      <w:proofErr w:type="gram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вступає</w:t>
      </w:r>
      <w:proofErr w:type="spellEnd"/>
      <w:r w:rsidRPr="00056F10">
        <w:rPr>
          <w:rFonts w:ascii="Times New Roman" w:eastAsia="Calibri" w:hAnsi="Times New Roman" w:cs="Times New Roman"/>
          <w:lang w:eastAsia="en-US"/>
        </w:rPr>
        <w:t xml:space="preserve"> в силу з моменту </w:t>
      </w:r>
      <w:proofErr w:type="spellStart"/>
      <w:r w:rsidRPr="00056F10">
        <w:rPr>
          <w:rFonts w:ascii="Times New Roman" w:eastAsia="Calibri" w:hAnsi="Times New Roman" w:cs="Times New Roman"/>
          <w:lang w:eastAsia="en-US"/>
        </w:rPr>
        <w:t>його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підписання</w:t>
      </w:r>
      <w:proofErr w:type="spellEnd"/>
      <w:r w:rsidRPr="00056F10">
        <w:rPr>
          <w:rFonts w:ascii="Times New Roman" w:eastAsia="Calibri" w:hAnsi="Times New Roman" w:cs="Times New Roman"/>
          <w:lang w:eastAsia="en-US"/>
        </w:rPr>
        <w:t xml:space="preserve"> і </w:t>
      </w:r>
      <w:proofErr w:type="spellStart"/>
      <w:r w:rsidRPr="00056F10">
        <w:rPr>
          <w:rFonts w:ascii="Times New Roman" w:eastAsia="Calibri" w:hAnsi="Times New Roman" w:cs="Times New Roman"/>
          <w:lang w:eastAsia="en-US"/>
        </w:rPr>
        <w:t>діє</w:t>
      </w:r>
      <w:proofErr w:type="spellEnd"/>
      <w:r w:rsidRPr="00056F10">
        <w:rPr>
          <w:rFonts w:ascii="Times New Roman" w:eastAsia="Calibri" w:hAnsi="Times New Roman" w:cs="Times New Roman"/>
          <w:lang w:eastAsia="en-US"/>
        </w:rPr>
        <w:t xml:space="preserve"> до </w:t>
      </w:r>
      <w:r w:rsidRPr="00056F10">
        <w:rPr>
          <w:rFonts w:ascii="Times New Roman" w:eastAsia="Calibri" w:hAnsi="Times New Roman" w:cs="Times New Roman"/>
          <w:b/>
          <w:lang w:eastAsia="en-US"/>
        </w:rPr>
        <w:t xml:space="preserve">31 </w:t>
      </w:r>
      <w:r w:rsidRPr="00056F10">
        <w:rPr>
          <w:rFonts w:ascii="Times New Roman" w:eastAsia="Calibri" w:hAnsi="Times New Roman" w:cs="Times New Roman"/>
          <w:b/>
          <w:lang w:val="uk-UA" w:eastAsia="en-US"/>
        </w:rPr>
        <w:t>грудня</w:t>
      </w:r>
      <w:r w:rsidRPr="00056F10">
        <w:rPr>
          <w:rFonts w:ascii="Times New Roman" w:eastAsia="Calibri" w:hAnsi="Times New Roman" w:cs="Times New Roman"/>
          <w:b/>
          <w:lang w:eastAsia="en-US"/>
        </w:rPr>
        <w:t xml:space="preserve"> 202</w:t>
      </w:r>
      <w:r w:rsidRPr="00056F10">
        <w:rPr>
          <w:rFonts w:ascii="Times New Roman" w:eastAsia="Calibri" w:hAnsi="Times New Roman" w:cs="Times New Roman"/>
          <w:b/>
          <w:lang w:val="uk-UA" w:eastAsia="en-US"/>
        </w:rPr>
        <w:t>4</w:t>
      </w:r>
      <w:r w:rsidRPr="00056F10">
        <w:rPr>
          <w:rFonts w:ascii="Times New Roman" w:eastAsia="Calibri" w:hAnsi="Times New Roman" w:cs="Times New Roman"/>
          <w:b/>
          <w:lang w:eastAsia="en-US"/>
        </w:rPr>
        <w:t>року</w:t>
      </w:r>
      <w:r w:rsidRPr="00056F10">
        <w:rPr>
          <w:rFonts w:ascii="Times New Roman" w:eastAsia="Calibri" w:hAnsi="Times New Roman" w:cs="Times New Roman"/>
          <w:lang w:eastAsia="en-US"/>
        </w:rPr>
        <w:t>, але у будь-</w:t>
      </w:r>
      <w:proofErr w:type="spellStart"/>
      <w:r w:rsidRPr="00056F10">
        <w:rPr>
          <w:rFonts w:ascii="Times New Roman" w:eastAsia="Calibri" w:hAnsi="Times New Roman" w:cs="Times New Roman"/>
          <w:lang w:eastAsia="en-US"/>
        </w:rPr>
        <w:t>якому</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разі</w:t>
      </w:r>
      <w:proofErr w:type="spellEnd"/>
      <w:r w:rsidRPr="00056F10">
        <w:rPr>
          <w:rFonts w:ascii="Times New Roman" w:eastAsia="Calibri" w:hAnsi="Times New Roman" w:cs="Times New Roman"/>
          <w:lang w:eastAsia="en-US"/>
        </w:rPr>
        <w:t xml:space="preserve"> до </w:t>
      </w:r>
      <w:proofErr w:type="spellStart"/>
      <w:r w:rsidRPr="00056F10">
        <w:rPr>
          <w:rFonts w:ascii="Times New Roman" w:eastAsia="Calibri" w:hAnsi="Times New Roman" w:cs="Times New Roman"/>
          <w:lang w:eastAsia="en-US"/>
        </w:rPr>
        <w:t>повного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виконання</w:t>
      </w:r>
      <w:proofErr w:type="spellEnd"/>
      <w:r w:rsidRPr="00056F10">
        <w:rPr>
          <w:rFonts w:ascii="Times New Roman" w:eastAsia="Calibri" w:hAnsi="Times New Roman" w:cs="Times New Roman"/>
          <w:lang w:eastAsia="en-US"/>
        </w:rPr>
        <w:t xml:space="preserve"> Сторонами </w:t>
      </w:r>
      <w:proofErr w:type="spellStart"/>
      <w:r w:rsidRPr="00056F10">
        <w:rPr>
          <w:rFonts w:ascii="Times New Roman" w:eastAsia="Calibri" w:hAnsi="Times New Roman" w:cs="Times New Roman"/>
          <w:lang w:eastAsia="en-US"/>
        </w:rPr>
        <w:t>фінансових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зобов’язань</w:t>
      </w:r>
      <w:proofErr w:type="spellEnd"/>
      <w:r w:rsidRPr="00056F10">
        <w:rPr>
          <w:rFonts w:ascii="Times New Roman" w:eastAsia="Calibri" w:hAnsi="Times New Roman" w:cs="Times New Roman"/>
          <w:lang w:eastAsia="en-US"/>
        </w:rPr>
        <w:t xml:space="preserve"> за </w:t>
      </w:r>
      <w:proofErr w:type="spellStart"/>
      <w:r w:rsidRPr="00056F10">
        <w:rPr>
          <w:rFonts w:ascii="Times New Roman" w:eastAsia="Calibri" w:hAnsi="Times New Roman" w:cs="Times New Roman"/>
          <w:lang w:eastAsia="en-US"/>
        </w:rPr>
        <w:t>цим</w:t>
      </w:r>
      <w:proofErr w:type="spellEnd"/>
      <w:r w:rsidRPr="00056F10">
        <w:rPr>
          <w:rFonts w:ascii="Times New Roman" w:eastAsia="Calibri" w:hAnsi="Times New Roman" w:cs="Times New Roman"/>
          <w:lang w:eastAsia="en-US"/>
        </w:rPr>
        <w:t xml:space="preserve"> Договором.</w:t>
      </w:r>
    </w:p>
    <w:p w:rsidR="00056F10" w:rsidRPr="00056F10" w:rsidRDefault="00056F10" w:rsidP="00056F10">
      <w:pPr>
        <w:shd w:val="clear" w:color="auto" w:fill="FFFFFF"/>
        <w:adjustRightInd w:val="0"/>
        <w:ind w:left="61" w:firstLine="284"/>
        <w:jc w:val="both"/>
        <w:rPr>
          <w:rFonts w:ascii="Times New Roman" w:eastAsia="Calibri" w:hAnsi="Times New Roman" w:cs="Times New Roman"/>
          <w:lang w:eastAsia="en-US"/>
        </w:rPr>
      </w:pPr>
      <w:r w:rsidRPr="00056F10">
        <w:rPr>
          <w:rFonts w:ascii="Times New Roman" w:eastAsia="Calibri" w:hAnsi="Times New Roman" w:cs="Times New Roman"/>
          <w:lang w:val="uk-UA" w:eastAsia="en-US"/>
        </w:rPr>
        <w:lastRenderedPageBreak/>
        <w:t xml:space="preserve">10.2. </w:t>
      </w:r>
      <w:proofErr w:type="spellStart"/>
      <w:r w:rsidRPr="00056F10">
        <w:rPr>
          <w:rFonts w:ascii="Times New Roman" w:eastAsia="Calibri" w:hAnsi="Times New Roman" w:cs="Times New Roman"/>
          <w:lang w:eastAsia="en-US"/>
        </w:rPr>
        <w:t>Закінчення</w:t>
      </w:r>
      <w:proofErr w:type="spellEnd"/>
      <w:r w:rsidRPr="00056F10">
        <w:rPr>
          <w:rFonts w:ascii="Times New Roman" w:eastAsia="Calibri" w:hAnsi="Times New Roman" w:cs="Times New Roman"/>
          <w:lang w:eastAsia="en-US"/>
        </w:rPr>
        <w:t xml:space="preserve"> строку </w:t>
      </w:r>
      <w:proofErr w:type="spellStart"/>
      <w:r w:rsidRPr="00056F10">
        <w:rPr>
          <w:rFonts w:ascii="Times New Roman" w:eastAsia="Calibri" w:hAnsi="Times New Roman" w:cs="Times New Roman"/>
          <w:lang w:eastAsia="en-US"/>
        </w:rPr>
        <w:t>дії</w:t>
      </w:r>
      <w:proofErr w:type="spellEnd"/>
      <w:r w:rsidRPr="00056F10">
        <w:rPr>
          <w:rFonts w:ascii="Times New Roman" w:eastAsia="Calibri" w:hAnsi="Times New Roman" w:cs="Times New Roman"/>
          <w:lang w:eastAsia="en-US"/>
        </w:rPr>
        <w:t xml:space="preserve"> Договору не </w:t>
      </w:r>
      <w:proofErr w:type="spellStart"/>
      <w:r w:rsidRPr="00056F10">
        <w:rPr>
          <w:rFonts w:ascii="Times New Roman" w:eastAsia="Calibri" w:hAnsi="Times New Roman" w:cs="Times New Roman"/>
          <w:lang w:eastAsia="en-US"/>
        </w:rPr>
        <w:t>звільняє</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Сторони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від</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відповідальності</w:t>
      </w:r>
      <w:proofErr w:type="spellEnd"/>
      <w:r w:rsidRPr="00056F10">
        <w:rPr>
          <w:rFonts w:ascii="Times New Roman" w:eastAsia="Calibri" w:hAnsi="Times New Roman" w:cs="Times New Roman"/>
          <w:lang w:eastAsia="en-US"/>
        </w:rPr>
        <w:t xml:space="preserve"> за </w:t>
      </w:r>
      <w:proofErr w:type="spellStart"/>
      <w:r w:rsidRPr="00056F10">
        <w:rPr>
          <w:rFonts w:ascii="Times New Roman" w:eastAsia="Calibri" w:hAnsi="Times New Roman" w:cs="Times New Roman"/>
          <w:lang w:eastAsia="en-US"/>
        </w:rPr>
        <w:t>його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порушення</w:t>
      </w:r>
      <w:proofErr w:type="spellEnd"/>
      <w:r w:rsidRPr="00056F10">
        <w:rPr>
          <w:rFonts w:ascii="Times New Roman" w:eastAsia="Calibri" w:hAnsi="Times New Roman" w:cs="Times New Roman"/>
          <w:lang w:eastAsia="en-US"/>
        </w:rPr>
        <w:t xml:space="preserve">, яке мало </w:t>
      </w:r>
      <w:proofErr w:type="spellStart"/>
      <w:r w:rsidRPr="00056F10">
        <w:rPr>
          <w:rFonts w:ascii="Times New Roman" w:eastAsia="Calibri" w:hAnsi="Times New Roman" w:cs="Times New Roman"/>
          <w:lang w:eastAsia="en-US"/>
        </w:rPr>
        <w:t>місце</w:t>
      </w:r>
      <w:proofErr w:type="spellEnd"/>
      <w:r w:rsidRPr="00056F10">
        <w:rPr>
          <w:rFonts w:ascii="Times New Roman" w:eastAsia="Calibri" w:hAnsi="Times New Roman" w:cs="Times New Roman"/>
          <w:lang w:eastAsia="en-US"/>
        </w:rPr>
        <w:t xml:space="preserve"> </w:t>
      </w:r>
      <w:proofErr w:type="spellStart"/>
      <w:proofErr w:type="gramStart"/>
      <w:r w:rsidRPr="00056F10">
        <w:rPr>
          <w:rFonts w:ascii="Times New Roman" w:eastAsia="Calibri" w:hAnsi="Times New Roman" w:cs="Times New Roman"/>
          <w:lang w:eastAsia="en-US"/>
        </w:rPr>
        <w:t>п</w:t>
      </w:r>
      <w:proofErr w:type="gramEnd"/>
      <w:r w:rsidRPr="00056F10">
        <w:rPr>
          <w:rFonts w:ascii="Times New Roman" w:eastAsia="Calibri" w:hAnsi="Times New Roman" w:cs="Times New Roman"/>
          <w:lang w:eastAsia="en-US"/>
        </w:rPr>
        <w:t>ід</w:t>
      </w:r>
      <w:proofErr w:type="spellEnd"/>
      <w:r w:rsidRPr="00056F10">
        <w:rPr>
          <w:rFonts w:ascii="Times New Roman" w:eastAsia="Calibri" w:hAnsi="Times New Roman" w:cs="Times New Roman"/>
          <w:lang w:eastAsia="en-US"/>
        </w:rPr>
        <w:t xml:space="preserve"> час </w:t>
      </w:r>
      <w:proofErr w:type="spellStart"/>
      <w:r w:rsidRPr="00056F10">
        <w:rPr>
          <w:rFonts w:ascii="Times New Roman" w:eastAsia="Calibri" w:hAnsi="Times New Roman" w:cs="Times New Roman"/>
          <w:lang w:eastAsia="en-US"/>
        </w:rPr>
        <w:t>дії</w:t>
      </w:r>
      <w:proofErr w:type="spellEnd"/>
      <w:r w:rsidRPr="00056F10">
        <w:rPr>
          <w:rFonts w:ascii="Times New Roman" w:eastAsia="Calibri" w:hAnsi="Times New Roman" w:cs="Times New Roman"/>
          <w:lang w:eastAsia="en-US"/>
        </w:rPr>
        <w:t xml:space="preserve"> Договору.</w:t>
      </w:r>
    </w:p>
    <w:p w:rsidR="00056F10" w:rsidRPr="00056F10" w:rsidRDefault="00056F10" w:rsidP="00056F10">
      <w:pPr>
        <w:shd w:val="clear" w:color="auto" w:fill="FFFFFF"/>
        <w:adjustRightInd w:val="0"/>
        <w:ind w:left="61"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xml:space="preserve">10.3. </w:t>
      </w:r>
      <w:proofErr w:type="spellStart"/>
      <w:proofErr w:type="gramStart"/>
      <w:r w:rsidRPr="00056F10">
        <w:rPr>
          <w:rFonts w:ascii="Times New Roman" w:eastAsia="Calibri" w:hAnsi="Times New Roman" w:cs="Times New Roman"/>
          <w:lang w:eastAsia="en-US"/>
        </w:rPr>
        <w:t>Дія</w:t>
      </w:r>
      <w:proofErr w:type="spellEnd"/>
      <w:r w:rsidRPr="00056F10">
        <w:rPr>
          <w:rFonts w:ascii="Times New Roman" w:eastAsia="Calibri" w:hAnsi="Times New Roman" w:cs="Times New Roman"/>
          <w:lang w:eastAsia="en-US"/>
        </w:rPr>
        <w:t xml:space="preserve"> Договору </w:t>
      </w:r>
      <w:proofErr w:type="spellStart"/>
      <w:r w:rsidRPr="00056F10">
        <w:rPr>
          <w:rFonts w:ascii="Times New Roman" w:eastAsia="Calibri" w:hAnsi="Times New Roman" w:cs="Times New Roman"/>
          <w:lang w:eastAsia="en-US"/>
        </w:rPr>
        <w:t>може</w:t>
      </w:r>
      <w:proofErr w:type="spellEnd"/>
      <w:r w:rsidRPr="00056F10">
        <w:rPr>
          <w:rFonts w:ascii="Times New Roman" w:eastAsia="Calibri" w:hAnsi="Times New Roman" w:cs="Times New Roman"/>
          <w:lang w:eastAsia="en-US"/>
        </w:rPr>
        <w:t xml:space="preserve"> бути </w:t>
      </w:r>
      <w:proofErr w:type="spellStart"/>
      <w:r w:rsidRPr="00056F10">
        <w:rPr>
          <w:rFonts w:ascii="Times New Roman" w:eastAsia="Calibri" w:hAnsi="Times New Roman" w:cs="Times New Roman"/>
          <w:lang w:eastAsia="en-US"/>
        </w:rPr>
        <w:t>припинена</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достроково</w:t>
      </w:r>
      <w:proofErr w:type="spellEnd"/>
      <w:r w:rsidRPr="00056F10">
        <w:rPr>
          <w:rFonts w:ascii="Times New Roman" w:eastAsia="Calibri" w:hAnsi="Times New Roman" w:cs="Times New Roman"/>
          <w:lang w:eastAsia="en-US"/>
        </w:rPr>
        <w:t xml:space="preserve"> в будь-</w:t>
      </w:r>
      <w:proofErr w:type="spellStart"/>
      <w:r w:rsidRPr="00056F10">
        <w:rPr>
          <w:rFonts w:ascii="Times New Roman" w:eastAsia="Calibri" w:hAnsi="Times New Roman" w:cs="Times New Roman"/>
          <w:lang w:eastAsia="en-US"/>
        </w:rPr>
        <w:t>який</w:t>
      </w:r>
      <w:proofErr w:type="spellEnd"/>
      <w:r w:rsidRPr="00056F10">
        <w:rPr>
          <w:rFonts w:ascii="Times New Roman" w:eastAsia="Calibri" w:hAnsi="Times New Roman" w:cs="Times New Roman"/>
          <w:lang w:eastAsia="en-US"/>
        </w:rPr>
        <w:t xml:space="preserve"> час за </w:t>
      </w:r>
      <w:proofErr w:type="spellStart"/>
      <w:r w:rsidRPr="00056F10">
        <w:rPr>
          <w:rFonts w:ascii="Times New Roman" w:eastAsia="Calibri" w:hAnsi="Times New Roman" w:cs="Times New Roman"/>
          <w:lang w:eastAsia="en-US"/>
        </w:rPr>
        <w:t>взаємною</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згодою</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Сторін</w:t>
      </w:r>
      <w:proofErr w:type="spellEnd"/>
      <w:r w:rsidRPr="00056F10">
        <w:rPr>
          <w:rFonts w:ascii="Times New Roman" w:eastAsia="Calibri" w:hAnsi="Times New Roman" w:cs="Times New Roman"/>
          <w:lang w:eastAsia="en-US"/>
        </w:rPr>
        <w:t xml:space="preserve">. У </w:t>
      </w:r>
      <w:proofErr w:type="spellStart"/>
      <w:r w:rsidRPr="00056F10">
        <w:rPr>
          <w:rFonts w:ascii="Times New Roman" w:eastAsia="Calibri" w:hAnsi="Times New Roman" w:cs="Times New Roman"/>
          <w:lang w:eastAsia="en-US"/>
        </w:rPr>
        <w:t>цьому</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разі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дострокове</w:t>
      </w:r>
      <w:proofErr w:type="spellEnd"/>
      <w:r w:rsidRPr="00056F10">
        <w:rPr>
          <w:rFonts w:ascii="Times New Roman" w:eastAsia="Calibri" w:hAnsi="Times New Roman" w:cs="Times New Roman"/>
          <w:lang w:eastAsia="en-US"/>
        </w:rPr>
        <w:t xml:space="preserve"> припинення </w:t>
      </w:r>
      <w:proofErr w:type="spellStart"/>
      <w:r w:rsidRPr="00056F10">
        <w:rPr>
          <w:rFonts w:ascii="Times New Roman" w:eastAsia="Calibri" w:hAnsi="Times New Roman" w:cs="Times New Roman"/>
          <w:lang w:eastAsia="en-US"/>
        </w:rPr>
        <w:t>дії</w:t>
      </w:r>
      <w:proofErr w:type="spellEnd"/>
      <w:r w:rsidRPr="00056F10">
        <w:rPr>
          <w:rFonts w:ascii="Times New Roman" w:eastAsia="Calibri" w:hAnsi="Times New Roman" w:cs="Times New Roman"/>
          <w:lang w:eastAsia="en-US"/>
        </w:rPr>
        <w:t xml:space="preserve"> Договору </w:t>
      </w:r>
      <w:proofErr w:type="spellStart"/>
      <w:r w:rsidRPr="00056F10">
        <w:rPr>
          <w:rFonts w:ascii="Times New Roman" w:eastAsia="Calibri" w:hAnsi="Times New Roman" w:cs="Times New Roman"/>
          <w:lang w:eastAsia="en-US"/>
        </w:rPr>
        <w:t>оформлюється</w:t>
      </w:r>
      <w:proofErr w:type="spellEnd"/>
      <w:r w:rsidRPr="00056F10">
        <w:rPr>
          <w:rFonts w:ascii="Times New Roman" w:eastAsia="Calibri" w:hAnsi="Times New Roman" w:cs="Times New Roman"/>
          <w:lang w:eastAsia="en-US"/>
        </w:rPr>
        <w:t xml:space="preserve"> шляхом </w:t>
      </w:r>
      <w:proofErr w:type="spellStart"/>
      <w:r w:rsidRPr="00056F10">
        <w:rPr>
          <w:rFonts w:ascii="Times New Roman" w:eastAsia="Calibri" w:hAnsi="Times New Roman" w:cs="Times New Roman"/>
          <w:lang w:eastAsia="en-US"/>
        </w:rPr>
        <w:t>складання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письмової</w:t>
      </w:r>
      <w:proofErr w:type="spellEnd"/>
      <w:r w:rsidRPr="00056F10">
        <w:rPr>
          <w:rFonts w:ascii="Times New Roman" w:eastAsia="Calibri" w:hAnsi="Times New Roman" w:cs="Times New Roman"/>
          <w:lang w:eastAsia="en-US"/>
        </w:rPr>
        <w:t xml:space="preserve"> угоди, в </w:t>
      </w:r>
      <w:proofErr w:type="spellStart"/>
      <w:r w:rsidRPr="00056F10">
        <w:rPr>
          <w:rFonts w:ascii="Times New Roman" w:eastAsia="Calibri" w:hAnsi="Times New Roman" w:cs="Times New Roman"/>
          <w:lang w:eastAsia="en-US"/>
        </w:rPr>
        <w:t>якій</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визначаються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майнові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вимоги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Сторін</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якщо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такі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мали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місце</w:t>
      </w:r>
      <w:proofErr w:type="spellEnd"/>
      <w:r w:rsidRPr="00056F10">
        <w:rPr>
          <w:rFonts w:ascii="Times New Roman" w:eastAsia="Calibri" w:hAnsi="Times New Roman" w:cs="Times New Roman"/>
          <w:lang w:eastAsia="en-US"/>
        </w:rPr>
        <w:t xml:space="preserve">) та </w:t>
      </w:r>
      <w:proofErr w:type="spellStart"/>
      <w:r w:rsidRPr="00056F10">
        <w:rPr>
          <w:rFonts w:ascii="Times New Roman" w:eastAsia="Calibri" w:hAnsi="Times New Roman" w:cs="Times New Roman"/>
          <w:lang w:eastAsia="en-US"/>
        </w:rPr>
        <w:t>розрахунки</w:t>
      </w:r>
      <w:proofErr w:type="spellEnd"/>
      <w:r w:rsidRPr="00056F10">
        <w:rPr>
          <w:rFonts w:ascii="Times New Roman" w:eastAsia="Calibri" w:hAnsi="Times New Roman" w:cs="Times New Roman"/>
          <w:lang w:eastAsia="en-US"/>
        </w:rPr>
        <w:t xml:space="preserve"> за ними, </w:t>
      </w:r>
      <w:proofErr w:type="spellStart"/>
      <w:r w:rsidRPr="00056F10">
        <w:rPr>
          <w:rFonts w:ascii="Times New Roman" w:eastAsia="Calibri" w:hAnsi="Times New Roman" w:cs="Times New Roman"/>
          <w:lang w:eastAsia="en-US"/>
        </w:rPr>
        <w:t>якщо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інше</w:t>
      </w:r>
      <w:proofErr w:type="spellEnd"/>
      <w:r w:rsidRPr="00056F10">
        <w:rPr>
          <w:rFonts w:ascii="Times New Roman" w:eastAsia="Calibri" w:hAnsi="Times New Roman" w:cs="Times New Roman"/>
          <w:lang w:eastAsia="en-US"/>
        </w:rPr>
        <w:t xml:space="preserve"> не </w:t>
      </w:r>
      <w:proofErr w:type="spellStart"/>
      <w:r w:rsidRPr="00056F10">
        <w:rPr>
          <w:rFonts w:ascii="Times New Roman" w:eastAsia="Calibri" w:hAnsi="Times New Roman" w:cs="Times New Roman"/>
          <w:lang w:eastAsia="en-US"/>
        </w:rPr>
        <w:t>встановлено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цим</w:t>
      </w:r>
      <w:proofErr w:type="spellEnd"/>
      <w:r w:rsidRPr="00056F10">
        <w:rPr>
          <w:rFonts w:ascii="Times New Roman" w:eastAsia="Calibri" w:hAnsi="Times New Roman" w:cs="Times New Roman"/>
          <w:lang w:eastAsia="en-US"/>
        </w:rPr>
        <w:t xml:space="preserve"> Договором.</w:t>
      </w:r>
      <w:proofErr w:type="gramEnd"/>
    </w:p>
    <w:p w:rsidR="00056F10" w:rsidRPr="00056F10" w:rsidRDefault="00056F10" w:rsidP="00056F10">
      <w:pPr>
        <w:shd w:val="clear" w:color="auto" w:fill="FFFFFF"/>
        <w:adjustRightInd w:val="0"/>
        <w:ind w:left="61" w:firstLine="284"/>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xml:space="preserve">10.4. Додаткові договори та додатки до Договору є його невід’ємною частиною і мають юридичну силу у випадку, якщо вони викладені у письмовій формі, підписані Сторонами, скріплені печаткою (за наявності), якщо інше не передбачено цим Договором.  </w:t>
      </w:r>
    </w:p>
    <w:p w:rsidR="00056F10" w:rsidRPr="00056F10" w:rsidRDefault="00056F10" w:rsidP="00056F10">
      <w:pPr>
        <w:shd w:val="clear" w:color="auto" w:fill="FFFFFF"/>
        <w:adjustRightInd w:val="0"/>
        <w:ind w:left="61" w:firstLine="284"/>
        <w:jc w:val="both"/>
        <w:rPr>
          <w:rFonts w:ascii="Times New Roman" w:eastAsia="Calibri" w:hAnsi="Times New Roman" w:cs="Times New Roman"/>
          <w:b/>
          <w:lang w:eastAsia="en-US"/>
        </w:rPr>
      </w:pPr>
    </w:p>
    <w:p w:rsidR="00056F10" w:rsidRPr="00056F10" w:rsidRDefault="00056F10" w:rsidP="00056F10">
      <w:pPr>
        <w:widowControl/>
        <w:shd w:val="clear" w:color="auto" w:fill="FFFFFF"/>
        <w:tabs>
          <w:tab w:val="left" w:pos="4998"/>
        </w:tabs>
        <w:autoSpaceDE/>
        <w:autoSpaceDN/>
        <w:ind w:left="720" w:firstLine="709"/>
        <w:contextualSpacing/>
        <w:jc w:val="center"/>
        <w:rPr>
          <w:rFonts w:ascii="Times New Roman" w:eastAsia="Calibri" w:hAnsi="Times New Roman" w:cs="Times New Roman"/>
          <w:b/>
          <w:bCs/>
          <w:lang w:val="uk-UA" w:eastAsia="en-US"/>
        </w:rPr>
      </w:pPr>
      <w:r w:rsidRPr="00056F10">
        <w:rPr>
          <w:rFonts w:ascii="Times New Roman" w:eastAsia="Calibri" w:hAnsi="Times New Roman" w:cs="Times New Roman"/>
          <w:b/>
          <w:bCs/>
          <w:lang w:val="en-US" w:eastAsia="en-US"/>
        </w:rPr>
        <w:t>XI</w:t>
      </w:r>
      <w:r w:rsidR="00C66C08">
        <w:rPr>
          <w:rFonts w:ascii="Times New Roman" w:eastAsia="Calibri" w:hAnsi="Times New Roman" w:cs="Times New Roman"/>
          <w:b/>
          <w:bCs/>
          <w:lang w:eastAsia="en-US"/>
        </w:rPr>
        <w:t>. АНТИКО</w:t>
      </w:r>
      <w:r w:rsidRPr="00056F10">
        <w:rPr>
          <w:rFonts w:ascii="Times New Roman" w:eastAsia="Calibri" w:hAnsi="Times New Roman" w:cs="Times New Roman"/>
          <w:b/>
          <w:bCs/>
          <w:lang w:eastAsia="en-US"/>
        </w:rPr>
        <w:t>РУПЦІЙНЕ ЗАСТЕРЕЖЕННЯ</w:t>
      </w:r>
    </w:p>
    <w:p w:rsidR="00056F10" w:rsidRPr="00056F10" w:rsidRDefault="00056F10" w:rsidP="00056F10">
      <w:pPr>
        <w:widowControl/>
        <w:shd w:val="clear" w:color="auto" w:fill="FFFFFF"/>
        <w:tabs>
          <w:tab w:val="left" w:pos="4998"/>
        </w:tabs>
        <w:autoSpaceDE/>
        <w:autoSpaceDN/>
        <w:ind w:left="720" w:firstLine="709"/>
        <w:contextualSpacing/>
        <w:jc w:val="center"/>
        <w:rPr>
          <w:rFonts w:ascii="Times New Roman" w:eastAsia="Calibri" w:hAnsi="Times New Roman" w:cs="Times New Roman"/>
          <w:b/>
          <w:bCs/>
          <w:lang w:val="uk-UA" w:eastAsia="en-US"/>
        </w:rPr>
      </w:pPr>
    </w:p>
    <w:p w:rsidR="00056F10" w:rsidRPr="00056F10" w:rsidRDefault="00056F10" w:rsidP="00056F10">
      <w:pPr>
        <w:widowControl/>
        <w:autoSpaceDE/>
        <w:autoSpaceDN/>
        <w:ind w:firstLine="709"/>
        <w:jc w:val="both"/>
        <w:rPr>
          <w:rFonts w:ascii="Times New Roman" w:eastAsia="Calibri" w:hAnsi="Times New Roman" w:cs="Times New Roman"/>
          <w:shd w:val="clear" w:color="auto" w:fill="FFFFFF"/>
          <w:lang w:eastAsia="uk-UA"/>
        </w:rPr>
      </w:pPr>
      <w:r w:rsidRPr="00056F10">
        <w:rPr>
          <w:rFonts w:ascii="Times New Roman" w:hAnsi="Times New Roman" w:cs="Times New Roman"/>
          <w:shd w:val="clear" w:color="auto" w:fill="FFFFFF"/>
          <w:lang w:val="uk-UA" w:eastAsia="uk-UA"/>
        </w:rPr>
        <w:t>11.1.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056F10" w:rsidRPr="00056F10" w:rsidRDefault="00056F10" w:rsidP="00056F10">
      <w:pPr>
        <w:widowControl/>
        <w:autoSpaceDE/>
        <w:autoSpaceDN/>
        <w:ind w:firstLine="709"/>
        <w:jc w:val="both"/>
        <w:rPr>
          <w:rFonts w:ascii="Times New Roman" w:eastAsia="Calibri" w:hAnsi="Times New Roman" w:cs="Times New Roman"/>
          <w:shd w:val="clear" w:color="auto" w:fill="FFFFFF"/>
          <w:lang w:eastAsia="uk-UA"/>
        </w:rPr>
      </w:pPr>
      <w:r w:rsidRPr="00056F10">
        <w:rPr>
          <w:rFonts w:ascii="Times New Roman" w:hAnsi="Times New Roman" w:cs="Times New Roman"/>
          <w:shd w:val="clear" w:color="auto" w:fill="FFFFFF"/>
          <w:lang w:val="uk-UA" w:eastAsia="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056F10" w:rsidRPr="00056F10" w:rsidRDefault="00056F10" w:rsidP="00056F10">
      <w:pPr>
        <w:widowControl/>
        <w:autoSpaceDE/>
        <w:autoSpaceDN/>
        <w:ind w:firstLine="709"/>
        <w:jc w:val="both"/>
        <w:rPr>
          <w:rFonts w:ascii="Times New Roman" w:eastAsia="Calibri" w:hAnsi="Times New Roman" w:cs="Times New Roman"/>
          <w:shd w:val="clear" w:color="auto" w:fill="FFFFFF"/>
          <w:lang w:eastAsia="uk-UA"/>
        </w:rPr>
      </w:pPr>
      <w:r w:rsidRPr="00056F10">
        <w:rPr>
          <w:rFonts w:ascii="Times New Roman" w:hAnsi="Times New Roman" w:cs="Times New Roman"/>
          <w:shd w:val="clear" w:color="auto" w:fill="FFFFFF"/>
          <w:lang w:val="uk-UA" w:eastAsia="uk-UA"/>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056F10" w:rsidRPr="00056F10" w:rsidRDefault="00056F10" w:rsidP="00056F10">
      <w:pPr>
        <w:widowControl/>
        <w:autoSpaceDE/>
        <w:autoSpaceDN/>
        <w:ind w:firstLine="709"/>
        <w:jc w:val="both"/>
        <w:rPr>
          <w:rFonts w:ascii="Times New Roman" w:eastAsia="Calibri" w:hAnsi="Times New Roman" w:cs="Times New Roman"/>
          <w:shd w:val="clear" w:color="auto" w:fill="FFFFFF"/>
          <w:lang w:eastAsia="uk-UA"/>
        </w:rPr>
      </w:pPr>
      <w:r w:rsidRPr="00056F10">
        <w:rPr>
          <w:rFonts w:ascii="Times New Roman" w:hAnsi="Times New Roman" w:cs="Times New Roman"/>
          <w:shd w:val="clear" w:color="auto" w:fill="FFFFFF"/>
          <w:lang w:val="uk-UA" w:eastAsia="uk-UA"/>
        </w:rPr>
        <w:t>11.4.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056F10" w:rsidRPr="00056F10" w:rsidRDefault="00056F10" w:rsidP="00056F10">
      <w:pPr>
        <w:widowControl/>
        <w:autoSpaceDE/>
        <w:autoSpaceDN/>
        <w:ind w:firstLine="709"/>
        <w:jc w:val="both"/>
        <w:rPr>
          <w:rFonts w:ascii="Times New Roman" w:eastAsia="Calibri" w:hAnsi="Times New Roman" w:cs="Times New Roman"/>
          <w:shd w:val="clear" w:color="auto" w:fill="FFFFFF"/>
          <w:lang w:eastAsia="uk-UA"/>
        </w:rPr>
      </w:pPr>
      <w:r w:rsidRPr="00056F10">
        <w:rPr>
          <w:rFonts w:ascii="Times New Roman" w:hAnsi="Times New Roman" w:cs="Times New Roman"/>
          <w:shd w:val="clear" w:color="auto" w:fill="FFFFFF"/>
          <w:lang w:val="uk-UA" w:eastAsia="uk-UA"/>
        </w:rPr>
        <w:t>11.5.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056F10" w:rsidRPr="00056F10" w:rsidRDefault="00056F10" w:rsidP="00056F10">
      <w:pPr>
        <w:widowControl/>
        <w:autoSpaceDE/>
        <w:autoSpaceDN/>
        <w:ind w:firstLine="709"/>
        <w:jc w:val="both"/>
        <w:rPr>
          <w:rFonts w:ascii="Times New Roman" w:hAnsi="Times New Roman" w:cs="Times New Roman"/>
          <w:shd w:val="clear" w:color="auto" w:fill="FFFFFF"/>
          <w:lang w:val="uk-UA" w:eastAsia="uk-UA"/>
        </w:rPr>
      </w:pPr>
      <w:r w:rsidRPr="00056F10">
        <w:rPr>
          <w:rFonts w:ascii="Times New Roman" w:hAnsi="Times New Roman" w:cs="Times New Roman"/>
          <w:shd w:val="clear" w:color="auto" w:fill="FFFFFF"/>
          <w:lang w:val="uk-UA" w:eastAsia="uk-UA"/>
        </w:rPr>
        <w:t>11.6.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056F10" w:rsidRPr="00056F10" w:rsidRDefault="00056F10" w:rsidP="00056F10">
      <w:pPr>
        <w:widowControl/>
        <w:autoSpaceDE/>
        <w:autoSpaceDN/>
        <w:ind w:firstLine="709"/>
        <w:jc w:val="both"/>
        <w:rPr>
          <w:rFonts w:ascii="Times New Roman" w:eastAsia="Calibri" w:hAnsi="Times New Roman" w:cs="Times New Roman"/>
          <w:shd w:val="clear" w:color="auto" w:fill="FFFFFF"/>
          <w:lang w:eastAsia="uk-UA"/>
        </w:rPr>
      </w:pPr>
    </w:p>
    <w:p w:rsidR="00056F10" w:rsidRPr="00056F10" w:rsidRDefault="00056F10" w:rsidP="00056F10">
      <w:pPr>
        <w:shd w:val="clear" w:color="auto" w:fill="FFFFFF"/>
        <w:adjustRightInd w:val="0"/>
        <w:ind w:left="61" w:firstLine="284"/>
        <w:jc w:val="center"/>
        <w:rPr>
          <w:rFonts w:ascii="Times New Roman" w:eastAsia="Calibri" w:hAnsi="Times New Roman" w:cs="Times New Roman"/>
          <w:b/>
          <w:bCs/>
          <w:lang w:val="uk-UA" w:eastAsia="en-US"/>
        </w:rPr>
      </w:pPr>
      <w:r w:rsidRPr="00056F10">
        <w:rPr>
          <w:rFonts w:ascii="Times New Roman" w:eastAsia="Calibri" w:hAnsi="Times New Roman" w:cs="Times New Roman"/>
          <w:b/>
          <w:lang w:val="en-US" w:eastAsia="en-US"/>
        </w:rPr>
        <w:t>XII</w:t>
      </w:r>
      <w:r w:rsidRPr="00056F10">
        <w:rPr>
          <w:rFonts w:ascii="Times New Roman" w:eastAsia="Calibri" w:hAnsi="Times New Roman" w:cs="Times New Roman"/>
          <w:b/>
          <w:lang w:eastAsia="en-US"/>
        </w:rPr>
        <w:t xml:space="preserve">. </w:t>
      </w:r>
      <w:r w:rsidRPr="00056F10">
        <w:rPr>
          <w:rFonts w:ascii="Times New Roman" w:eastAsia="Calibri" w:hAnsi="Times New Roman" w:cs="Times New Roman"/>
          <w:b/>
          <w:bCs/>
          <w:lang w:eastAsia="en-US"/>
        </w:rPr>
        <w:t>ІНШІ УМОВИ</w:t>
      </w:r>
    </w:p>
    <w:p w:rsidR="00056F10" w:rsidRPr="00056F10" w:rsidRDefault="00056F10" w:rsidP="00056F10">
      <w:pPr>
        <w:shd w:val="clear" w:color="auto" w:fill="FFFFFF"/>
        <w:adjustRightInd w:val="0"/>
        <w:ind w:left="61" w:firstLine="284"/>
        <w:jc w:val="center"/>
        <w:rPr>
          <w:rFonts w:ascii="Times New Roman" w:eastAsia="Calibri" w:hAnsi="Times New Roman" w:cs="Times New Roman"/>
          <w:b/>
          <w:bCs/>
          <w:lang w:val="uk-UA" w:eastAsia="en-US"/>
        </w:rPr>
      </w:pPr>
    </w:p>
    <w:p w:rsidR="00056F10" w:rsidRPr="00056F10" w:rsidRDefault="00056F10" w:rsidP="00056F10">
      <w:pPr>
        <w:widowControl/>
        <w:shd w:val="clear" w:color="auto" w:fill="FFFFFF"/>
        <w:tabs>
          <w:tab w:val="left" w:pos="410"/>
        </w:tabs>
        <w:autoSpaceDE/>
        <w:autoSpaceDN/>
        <w:ind w:firstLine="284"/>
        <w:jc w:val="both"/>
        <w:rPr>
          <w:rFonts w:ascii="Times New Roman" w:eastAsia="Calibri" w:hAnsi="Times New Roman" w:cs="Times New Roman"/>
          <w:lang w:eastAsia="en-US"/>
        </w:rPr>
      </w:pPr>
      <w:r w:rsidRPr="00056F10">
        <w:rPr>
          <w:rFonts w:ascii="Times New Roman" w:eastAsia="Calibri" w:hAnsi="Times New Roman" w:cs="Times New Roman"/>
          <w:spacing w:val="-8"/>
          <w:lang w:eastAsia="en-US"/>
        </w:rPr>
        <w:t>1</w:t>
      </w:r>
      <w:r w:rsidRPr="00056F10">
        <w:rPr>
          <w:rFonts w:ascii="Times New Roman" w:eastAsia="Calibri" w:hAnsi="Times New Roman" w:cs="Times New Roman"/>
          <w:spacing w:val="-8"/>
          <w:lang w:val="uk-UA" w:eastAsia="en-US"/>
        </w:rPr>
        <w:t>2</w:t>
      </w:r>
      <w:r w:rsidRPr="00056F10">
        <w:rPr>
          <w:rFonts w:ascii="Times New Roman" w:eastAsia="Calibri" w:hAnsi="Times New Roman" w:cs="Times New Roman"/>
          <w:spacing w:val="-8"/>
          <w:lang w:eastAsia="en-US"/>
        </w:rPr>
        <w:t>.1</w:t>
      </w:r>
      <w:r w:rsidRPr="00056F10">
        <w:rPr>
          <w:rFonts w:ascii="Times New Roman" w:eastAsia="Calibri" w:hAnsi="Times New Roman" w:cs="Times New Roman"/>
          <w:spacing w:val="-8"/>
          <w:lang w:val="uk-UA" w:eastAsia="en-US"/>
        </w:rPr>
        <w:t xml:space="preserve">. </w:t>
      </w:r>
      <w:proofErr w:type="spellStart"/>
      <w:r w:rsidRPr="00056F10">
        <w:rPr>
          <w:rFonts w:ascii="Times New Roman" w:eastAsia="Calibri" w:hAnsi="Times New Roman" w:cs="Times New Roman"/>
          <w:spacing w:val="-4"/>
          <w:lang w:eastAsia="en-US"/>
        </w:rPr>
        <w:t>Взаємовідносини</w:t>
      </w:r>
      <w:proofErr w:type="spellEnd"/>
      <w:r w:rsidRPr="00056F10">
        <w:rPr>
          <w:rFonts w:ascii="Times New Roman" w:eastAsia="Calibri" w:hAnsi="Times New Roman" w:cs="Times New Roman"/>
          <w:spacing w:val="-4"/>
          <w:lang w:val="uk-UA" w:eastAsia="en-US"/>
        </w:rPr>
        <w:t xml:space="preserve"> </w:t>
      </w:r>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Сторін</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що</w:t>
      </w:r>
      <w:proofErr w:type="spellEnd"/>
      <w:r w:rsidRPr="00056F10">
        <w:rPr>
          <w:rFonts w:ascii="Times New Roman" w:eastAsia="Calibri" w:hAnsi="Times New Roman" w:cs="Times New Roman"/>
          <w:spacing w:val="-4"/>
          <w:lang w:eastAsia="en-US"/>
        </w:rPr>
        <w:t xml:space="preserve"> не </w:t>
      </w:r>
      <w:proofErr w:type="spellStart"/>
      <w:r w:rsidRPr="00056F10">
        <w:rPr>
          <w:rFonts w:ascii="Times New Roman" w:eastAsia="Calibri" w:hAnsi="Times New Roman" w:cs="Times New Roman"/>
          <w:spacing w:val="-4"/>
          <w:lang w:eastAsia="en-US"/>
        </w:rPr>
        <w:t>обумовлені</w:t>
      </w:r>
      <w:proofErr w:type="spellEnd"/>
      <w:r w:rsidRPr="00056F10">
        <w:rPr>
          <w:rFonts w:ascii="Times New Roman" w:eastAsia="Calibri" w:hAnsi="Times New Roman" w:cs="Times New Roman"/>
          <w:spacing w:val="-4"/>
          <w:lang w:eastAsia="en-US"/>
        </w:rPr>
        <w:t xml:space="preserve"> Договором, </w:t>
      </w:r>
      <w:proofErr w:type="spellStart"/>
      <w:r w:rsidRPr="00056F10">
        <w:rPr>
          <w:rFonts w:ascii="Times New Roman" w:eastAsia="Calibri" w:hAnsi="Times New Roman" w:cs="Times New Roman"/>
          <w:spacing w:val="-4"/>
          <w:lang w:eastAsia="en-US"/>
        </w:rPr>
        <w:t>регулюються</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чинним</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законодавством</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України</w:t>
      </w:r>
      <w:proofErr w:type="spellEnd"/>
      <w:r w:rsidRPr="00056F10">
        <w:rPr>
          <w:rFonts w:ascii="Times New Roman" w:eastAsia="Calibri" w:hAnsi="Times New Roman" w:cs="Times New Roman"/>
          <w:spacing w:val="-4"/>
          <w:lang w:eastAsia="en-US"/>
        </w:rPr>
        <w:t>.</w:t>
      </w:r>
    </w:p>
    <w:p w:rsidR="00056F10" w:rsidRPr="00056F10" w:rsidRDefault="00056F10" w:rsidP="00056F10">
      <w:pPr>
        <w:widowControl/>
        <w:shd w:val="clear" w:color="auto" w:fill="FFFFFF"/>
        <w:tabs>
          <w:tab w:val="left" w:pos="472"/>
        </w:tabs>
        <w:autoSpaceDE/>
        <w:autoSpaceDN/>
        <w:ind w:right="22" w:firstLine="284"/>
        <w:jc w:val="both"/>
        <w:rPr>
          <w:rFonts w:ascii="Times New Roman" w:eastAsia="Calibri" w:hAnsi="Times New Roman" w:cs="Times New Roman"/>
          <w:lang w:eastAsia="en-US"/>
        </w:rPr>
      </w:pPr>
      <w:r w:rsidRPr="00056F10">
        <w:rPr>
          <w:rFonts w:ascii="Times New Roman" w:eastAsia="Calibri" w:hAnsi="Times New Roman" w:cs="Times New Roman"/>
          <w:spacing w:val="-8"/>
          <w:lang w:eastAsia="en-US"/>
        </w:rPr>
        <w:t>1</w:t>
      </w:r>
      <w:r w:rsidRPr="00056F10">
        <w:rPr>
          <w:rFonts w:ascii="Times New Roman" w:eastAsia="Calibri" w:hAnsi="Times New Roman" w:cs="Times New Roman"/>
          <w:spacing w:val="-8"/>
          <w:lang w:val="uk-UA" w:eastAsia="en-US"/>
        </w:rPr>
        <w:t>2</w:t>
      </w:r>
      <w:r w:rsidRPr="00056F10">
        <w:rPr>
          <w:rFonts w:ascii="Times New Roman" w:eastAsia="Calibri" w:hAnsi="Times New Roman" w:cs="Times New Roman"/>
          <w:spacing w:val="-8"/>
          <w:lang w:eastAsia="en-US"/>
        </w:rPr>
        <w:t>.2</w:t>
      </w:r>
      <w:r w:rsidRPr="00056F10">
        <w:rPr>
          <w:rFonts w:ascii="Times New Roman" w:eastAsia="Calibri" w:hAnsi="Times New Roman" w:cs="Times New Roman"/>
          <w:lang w:val="uk-UA" w:eastAsia="en-US"/>
        </w:rPr>
        <w:t xml:space="preserve">. </w:t>
      </w:r>
      <w:proofErr w:type="spellStart"/>
      <w:r w:rsidRPr="00056F10">
        <w:rPr>
          <w:rFonts w:ascii="Times New Roman" w:eastAsia="Calibri" w:hAnsi="Times New Roman" w:cs="Times New Roman"/>
          <w:lang w:eastAsia="en-US"/>
        </w:rPr>
        <w:t>Зміни</w:t>
      </w:r>
      <w:proofErr w:type="spellEnd"/>
      <w:r w:rsidRPr="00056F10">
        <w:rPr>
          <w:rFonts w:ascii="Times New Roman" w:eastAsia="Calibri" w:hAnsi="Times New Roman" w:cs="Times New Roman"/>
          <w:lang w:eastAsia="en-US"/>
        </w:rPr>
        <w:t xml:space="preserve"> та </w:t>
      </w:r>
      <w:proofErr w:type="spellStart"/>
      <w:r w:rsidRPr="00056F10">
        <w:rPr>
          <w:rFonts w:ascii="Times New Roman" w:eastAsia="Calibri" w:hAnsi="Times New Roman" w:cs="Times New Roman"/>
          <w:lang w:eastAsia="en-US"/>
        </w:rPr>
        <w:t>доповнення</w:t>
      </w:r>
      <w:proofErr w:type="spellEnd"/>
      <w:r w:rsidRPr="00056F10">
        <w:rPr>
          <w:rFonts w:ascii="Times New Roman" w:eastAsia="Calibri" w:hAnsi="Times New Roman" w:cs="Times New Roman"/>
          <w:lang w:eastAsia="en-US"/>
        </w:rPr>
        <w:t xml:space="preserve"> до Договору </w:t>
      </w:r>
      <w:proofErr w:type="spellStart"/>
      <w:r w:rsidRPr="00056F10">
        <w:rPr>
          <w:rFonts w:ascii="Times New Roman" w:eastAsia="Calibri" w:hAnsi="Times New Roman" w:cs="Times New Roman"/>
          <w:lang w:eastAsia="en-US"/>
        </w:rPr>
        <w:t>вносяться</w:t>
      </w:r>
      <w:proofErr w:type="spellEnd"/>
      <w:r w:rsidRPr="00056F10">
        <w:rPr>
          <w:rFonts w:ascii="Times New Roman" w:eastAsia="Calibri" w:hAnsi="Times New Roman" w:cs="Times New Roman"/>
          <w:lang w:eastAsia="en-US"/>
        </w:rPr>
        <w:t xml:space="preserve"> в </w:t>
      </w:r>
      <w:proofErr w:type="spellStart"/>
      <w:r w:rsidRPr="00056F10">
        <w:rPr>
          <w:rFonts w:ascii="Times New Roman" w:eastAsia="Calibri" w:hAnsi="Times New Roman" w:cs="Times New Roman"/>
          <w:lang w:eastAsia="en-US"/>
        </w:rPr>
        <w:t>письмовій</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формі</w:t>
      </w:r>
      <w:proofErr w:type="spellEnd"/>
      <w:r w:rsidRPr="00056F10">
        <w:rPr>
          <w:rFonts w:ascii="Times New Roman" w:eastAsia="Calibri" w:hAnsi="Times New Roman" w:cs="Times New Roman"/>
          <w:lang w:eastAsia="en-US"/>
        </w:rPr>
        <w:t xml:space="preserve"> шляхом </w:t>
      </w:r>
      <w:proofErr w:type="spellStart"/>
      <w:proofErr w:type="gramStart"/>
      <w:r w:rsidRPr="00056F10">
        <w:rPr>
          <w:rFonts w:ascii="Times New Roman" w:eastAsia="Calibri" w:hAnsi="Times New Roman" w:cs="Times New Roman"/>
          <w:lang w:eastAsia="en-US"/>
        </w:rPr>
        <w:t>п</w:t>
      </w:r>
      <w:proofErr w:type="gramEnd"/>
      <w:r w:rsidRPr="00056F10">
        <w:rPr>
          <w:rFonts w:ascii="Times New Roman" w:eastAsia="Calibri" w:hAnsi="Times New Roman" w:cs="Times New Roman"/>
          <w:lang w:eastAsia="en-US"/>
        </w:rPr>
        <w:t>ідписання</w:t>
      </w:r>
      <w:proofErr w:type="spellEnd"/>
      <w:r w:rsidRPr="00056F10">
        <w:rPr>
          <w:rFonts w:ascii="Times New Roman" w:eastAsia="Calibri" w:hAnsi="Times New Roman" w:cs="Times New Roman"/>
          <w:lang w:eastAsia="en-US"/>
        </w:rPr>
        <w:t xml:space="preserve"> Сторонами і </w:t>
      </w:r>
      <w:proofErr w:type="spellStart"/>
      <w:r w:rsidRPr="00056F10">
        <w:rPr>
          <w:rFonts w:ascii="Times New Roman" w:eastAsia="Calibri" w:hAnsi="Times New Roman" w:cs="Times New Roman"/>
          <w:lang w:eastAsia="en-US"/>
        </w:rPr>
        <w:t>скріплення</w:t>
      </w:r>
      <w:proofErr w:type="spellEnd"/>
      <w:r w:rsidRPr="00056F10">
        <w:rPr>
          <w:rFonts w:ascii="Times New Roman" w:eastAsia="Calibri" w:hAnsi="Times New Roman" w:cs="Times New Roman"/>
          <w:lang w:eastAsia="en-US"/>
        </w:rPr>
        <w:t xml:space="preserve"> печатками </w:t>
      </w:r>
      <w:proofErr w:type="spellStart"/>
      <w:r w:rsidRPr="00056F10">
        <w:rPr>
          <w:rFonts w:ascii="Times New Roman" w:eastAsia="Calibri" w:hAnsi="Times New Roman" w:cs="Times New Roman"/>
          <w:lang w:eastAsia="en-US"/>
        </w:rPr>
        <w:t>Сторін</w:t>
      </w:r>
      <w:proofErr w:type="spellEnd"/>
      <w:r w:rsidRPr="00056F10">
        <w:rPr>
          <w:rFonts w:ascii="Times New Roman" w:eastAsia="Calibri" w:hAnsi="Times New Roman" w:cs="Times New Roman"/>
          <w:lang w:eastAsia="en-US"/>
        </w:rPr>
        <w:t>.</w:t>
      </w:r>
    </w:p>
    <w:p w:rsidR="00056F10" w:rsidRPr="00056F10" w:rsidRDefault="00056F10" w:rsidP="00056F10">
      <w:pPr>
        <w:widowControl/>
        <w:shd w:val="clear" w:color="auto" w:fill="FFFFFF"/>
        <w:tabs>
          <w:tab w:val="left" w:pos="472"/>
        </w:tabs>
        <w:autoSpaceDE/>
        <w:autoSpaceDN/>
        <w:ind w:right="22" w:firstLine="284"/>
        <w:jc w:val="both"/>
        <w:rPr>
          <w:rFonts w:ascii="Times New Roman" w:eastAsia="Calibri" w:hAnsi="Times New Roman" w:cs="Times New Roman"/>
          <w:lang w:eastAsia="en-US"/>
        </w:rPr>
      </w:pPr>
      <w:r w:rsidRPr="00056F10">
        <w:rPr>
          <w:rFonts w:ascii="Times New Roman" w:eastAsia="Calibri" w:hAnsi="Times New Roman" w:cs="Times New Roman"/>
          <w:spacing w:val="-8"/>
          <w:lang w:eastAsia="en-US"/>
        </w:rPr>
        <w:lastRenderedPageBreak/>
        <w:t>1</w:t>
      </w:r>
      <w:r w:rsidRPr="00056F10">
        <w:rPr>
          <w:rFonts w:ascii="Times New Roman" w:eastAsia="Calibri" w:hAnsi="Times New Roman" w:cs="Times New Roman"/>
          <w:spacing w:val="-8"/>
          <w:lang w:val="uk-UA" w:eastAsia="en-US"/>
        </w:rPr>
        <w:t>2</w:t>
      </w:r>
      <w:r w:rsidRPr="00056F10">
        <w:rPr>
          <w:rFonts w:ascii="Times New Roman" w:eastAsia="Calibri" w:hAnsi="Times New Roman" w:cs="Times New Roman"/>
          <w:lang w:eastAsia="en-US"/>
        </w:rPr>
        <w:t xml:space="preserve">.3. </w:t>
      </w:r>
      <w:proofErr w:type="spellStart"/>
      <w:r w:rsidRPr="00056F10">
        <w:rPr>
          <w:rFonts w:ascii="Times New Roman" w:eastAsia="Calibri" w:hAnsi="Times New Roman" w:cs="Times New Roman"/>
          <w:spacing w:val="-4"/>
          <w:lang w:eastAsia="en-US"/>
        </w:rPr>
        <w:t>Закінчення</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терміну</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дії</w:t>
      </w:r>
      <w:proofErr w:type="spellEnd"/>
      <w:r w:rsidRPr="00056F10">
        <w:rPr>
          <w:rFonts w:ascii="Times New Roman" w:eastAsia="Calibri" w:hAnsi="Times New Roman" w:cs="Times New Roman"/>
          <w:spacing w:val="-4"/>
          <w:lang w:eastAsia="en-US"/>
        </w:rPr>
        <w:t xml:space="preserve"> Договору не </w:t>
      </w:r>
      <w:proofErr w:type="spellStart"/>
      <w:r w:rsidRPr="00056F10">
        <w:rPr>
          <w:rFonts w:ascii="Times New Roman" w:eastAsia="Calibri" w:hAnsi="Times New Roman" w:cs="Times New Roman"/>
          <w:spacing w:val="-4"/>
          <w:lang w:eastAsia="en-US"/>
        </w:rPr>
        <w:t>звільняє</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Сторони</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від</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відповідальності</w:t>
      </w:r>
      <w:proofErr w:type="spellEnd"/>
      <w:r w:rsidRPr="00056F10">
        <w:rPr>
          <w:rFonts w:ascii="Times New Roman" w:eastAsia="Calibri" w:hAnsi="Times New Roman" w:cs="Times New Roman"/>
          <w:spacing w:val="-4"/>
          <w:lang w:eastAsia="en-US"/>
        </w:rPr>
        <w:t xml:space="preserve"> за </w:t>
      </w:r>
      <w:proofErr w:type="spellStart"/>
      <w:r w:rsidRPr="00056F10">
        <w:rPr>
          <w:rFonts w:ascii="Times New Roman" w:eastAsia="Calibri" w:hAnsi="Times New Roman" w:cs="Times New Roman"/>
          <w:spacing w:val="-4"/>
          <w:lang w:eastAsia="en-US"/>
        </w:rPr>
        <w:t>порушення</w:t>
      </w:r>
      <w:proofErr w:type="spellEnd"/>
      <w:r w:rsidRPr="00056F10">
        <w:rPr>
          <w:rFonts w:ascii="Times New Roman" w:eastAsia="Calibri" w:hAnsi="Times New Roman" w:cs="Times New Roman"/>
          <w:spacing w:val="-4"/>
          <w:lang w:eastAsia="en-US"/>
        </w:rPr>
        <w:t xml:space="preserve"> Договору, </w:t>
      </w:r>
      <w:proofErr w:type="spellStart"/>
      <w:r w:rsidRPr="00056F10">
        <w:rPr>
          <w:rFonts w:ascii="Times New Roman" w:eastAsia="Calibri" w:hAnsi="Times New Roman" w:cs="Times New Roman"/>
          <w:spacing w:val="-4"/>
          <w:lang w:eastAsia="en-US"/>
        </w:rPr>
        <w:t>що</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сталося</w:t>
      </w:r>
      <w:proofErr w:type="spellEnd"/>
      <w:r w:rsidRPr="00056F10">
        <w:rPr>
          <w:rFonts w:ascii="Times New Roman" w:eastAsia="Calibri" w:hAnsi="Times New Roman" w:cs="Times New Roman"/>
          <w:spacing w:val="-4"/>
          <w:lang w:eastAsia="en-US"/>
        </w:rPr>
        <w:t xml:space="preserve"> </w:t>
      </w:r>
      <w:proofErr w:type="spellStart"/>
      <w:proofErr w:type="gramStart"/>
      <w:r w:rsidRPr="00056F10">
        <w:rPr>
          <w:rFonts w:ascii="Times New Roman" w:eastAsia="Calibri" w:hAnsi="Times New Roman" w:cs="Times New Roman"/>
          <w:spacing w:val="-4"/>
          <w:lang w:eastAsia="en-US"/>
        </w:rPr>
        <w:t>п</w:t>
      </w:r>
      <w:proofErr w:type="gramEnd"/>
      <w:r w:rsidRPr="00056F10">
        <w:rPr>
          <w:rFonts w:ascii="Times New Roman" w:eastAsia="Calibri" w:hAnsi="Times New Roman" w:cs="Times New Roman"/>
          <w:spacing w:val="-4"/>
          <w:lang w:eastAsia="en-US"/>
        </w:rPr>
        <w:t>ід</w:t>
      </w:r>
      <w:proofErr w:type="spellEnd"/>
      <w:r w:rsidRPr="00056F10">
        <w:rPr>
          <w:rFonts w:ascii="Times New Roman" w:eastAsia="Calibri" w:hAnsi="Times New Roman" w:cs="Times New Roman"/>
          <w:spacing w:val="-4"/>
          <w:lang w:eastAsia="en-US"/>
        </w:rPr>
        <w:t xml:space="preserve"> час </w:t>
      </w:r>
      <w:proofErr w:type="spellStart"/>
      <w:r w:rsidRPr="00056F10">
        <w:rPr>
          <w:rFonts w:ascii="Times New Roman" w:eastAsia="Calibri" w:hAnsi="Times New Roman" w:cs="Times New Roman"/>
          <w:spacing w:val="-4"/>
          <w:lang w:eastAsia="en-US"/>
        </w:rPr>
        <w:t>дії</w:t>
      </w:r>
      <w:proofErr w:type="spellEnd"/>
      <w:r w:rsidRPr="00056F10">
        <w:rPr>
          <w:rFonts w:ascii="Times New Roman" w:eastAsia="Calibri" w:hAnsi="Times New Roman" w:cs="Times New Roman"/>
          <w:spacing w:val="-4"/>
          <w:lang w:eastAsia="en-US"/>
        </w:rPr>
        <w:t xml:space="preserve"> Договору та, </w:t>
      </w:r>
      <w:proofErr w:type="spellStart"/>
      <w:r w:rsidRPr="00056F10">
        <w:rPr>
          <w:rFonts w:ascii="Times New Roman" w:eastAsia="Calibri" w:hAnsi="Times New Roman" w:cs="Times New Roman"/>
          <w:spacing w:val="-4"/>
          <w:lang w:eastAsia="en-US"/>
        </w:rPr>
        <w:t>від</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виконання</w:t>
      </w:r>
      <w:proofErr w:type="spellEnd"/>
      <w:r w:rsidRPr="00056F10">
        <w:rPr>
          <w:rFonts w:ascii="Times New Roman" w:eastAsia="Calibri" w:hAnsi="Times New Roman" w:cs="Times New Roman"/>
          <w:spacing w:val="-4"/>
          <w:lang w:eastAsia="en-US"/>
        </w:rPr>
        <w:t xml:space="preserve"> у </w:t>
      </w:r>
      <w:proofErr w:type="spellStart"/>
      <w:r w:rsidRPr="00056F10">
        <w:rPr>
          <w:rFonts w:ascii="Times New Roman" w:eastAsia="Calibri" w:hAnsi="Times New Roman" w:cs="Times New Roman"/>
          <w:spacing w:val="-4"/>
          <w:lang w:eastAsia="en-US"/>
        </w:rPr>
        <w:t>повному</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lang w:eastAsia="en-US"/>
        </w:rPr>
        <w:t>обсязі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порушених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договірних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зобов'язань</w:t>
      </w:r>
      <w:proofErr w:type="spellEnd"/>
      <w:r w:rsidRPr="00056F10">
        <w:rPr>
          <w:rFonts w:ascii="Times New Roman" w:eastAsia="Calibri" w:hAnsi="Times New Roman" w:cs="Times New Roman"/>
          <w:lang w:eastAsia="en-US"/>
        </w:rPr>
        <w:t>.</w:t>
      </w:r>
    </w:p>
    <w:p w:rsidR="00056F10" w:rsidRPr="00056F10" w:rsidRDefault="00056F10" w:rsidP="00056F10">
      <w:pPr>
        <w:widowControl/>
        <w:autoSpaceDE/>
        <w:autoSpaceDN/>
        <w:ind w:firstLine="284"/>
        <w:jc w:val="both"/>
        <w:rPr>
          <w:rFonts w:ascii="Times New Roman" w:eastAsia="Calibri" w:hAnsi="Times New Roman" w:cs="Times New Roman"/>
          <w:lang w:eastAsia="en-US"/>
        </w:rPr>
      </w:pPr>
      <w:r w:rsidRPr="00056F10">
        <w:rPr>
          <w:rFonts w:ascii="Times New Roman" w:eastAsia="Calibri" w:hAnsi="Times New Roman" w:cs="Times New Roman"/>
          <w:spacing w:val="-8"/>
          <w:lang w:eastAsia="en-US"/>
        </w:rPr>
        <w:t>1</w:t>
      </w:r>
      <w:r w:rsidRPr="00056F10">
        <w:rPr>
          <w:rFonts w:ascii="Times New Roman" w:eastAsia="Calibri" w:hAnsi="Times New Roman" w:cs="Times New Roman"/>
          <w:spacing w:val="-8"/>
          <w:lang w:val="uk-UA" w:eastAsia="en-US"/>
        </w:rPr>
        <w:t>2</w:t>
      </w:r>
      <w:r w:rsidRPr="00056F10">
        <w:rPr>
          <w:rFonts w:ascii="Times New Roman" w:eastAsia="Calibri" w:hAnsi="Times New Roman" w:cs="Times New Roman"/>
          <w:lang w:eastAsia="en-US"/>
        </w:rPr>
        <w:t xml:space="preserve">.4. </w:t>
      </w:r>
      <w:proofErr w:type="spellStart"/>
      <w:r w:rsidRPr="00056F10">
        <w:rPr>
          <w:rFonts w:ascii="Times New Roman" w:eastAsia="Calibri" w:hAnsi="Times New Roman" w:cs="Times New Roman"/>
          <w:lang w:eastAsia="en-US"/>
        </w:rPr>
        <w:t>Сторони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домовились</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що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всі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документи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які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стосуються</w:t>
      </w:r>
      <w:proofErr w:type="spellEnd"/>
      <w:r w:rsidRPr="00056F10">
        <w:rPr>
          <w:rFonts w:ascii="Times New Roman" w:eastAsia="Calibri" w:hAnsi="Times New Roman" w:cs="Times New Roman"/>
          <w:lang w:eastAsia="en-US"/>
        </w:rPr>
        <w:t xml:space="preserve"> Договору, </w:t>
      </w:r>
      <w:proofErr w:type="spellStart"/>
      <w:r w:rsidRPr="00056F10">
        <w:rPr>
          <w:rFonts w:ascii="Times New Roman" w:eastAsia="Calibri" w:hAnsi="Times New Roman" w:cs="Times New Roman"/>
          <w:lang w:eastAsia="en-US"/>
        </w:rPr>
        <w:t>що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відправлені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електронною</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поштою</w:t>
      </w:r>
      <w:proofErr w:type="spellEnd"/>
      <w:r w:rsidRPr="00056F10">
        <w:rPr>
          <w:rFonts w:ascii="Times New Roman" w:eastAsia="Calibri" w:hAnsi="Times New Roman" w:cs="Times New Roman"/>
          <w:lang w:eastAsia="en-US"/>
        </w:rPr>
        <w:t xml:space="preserve"> з </w:t>
      </w:r>
      <w:proofErr w:type="spellStart"/>
      <w:r w:rsidRPr="00056F10">
        <w:rPr>
          <w:rFonts w:ascii="Times New Roman" w:eastAsia="Calibri" w:hAnsi="Times New Roman" w:cs="Times New Roman"/>
          <w:lang w:eastAsia="en-US"/>
        </w:rPr>
        <w:t>печаткою</w:t>
      </w:r>
      <w:proofErr w:type="spellEnd"/>
      <w:r w:rsidRPr="00056F10">
        <w:rPr>
          <w:rFonts w:ascii="Times New Roman" w:eastAsia="Calibri" w:hAnsi="Times New Roman" w:cs="Times New Roman"/>
          <w:lang w:eastAsia="en-US"/>
        </w:rPr>
        <w:t xml:space="preserve"> та за </w:t>
      </w:r>
      <w:proofErr w:type="spellStart"/>
      <w:proofErr w:type="gramStart"/>
      <w:r w:rsidRPr="00056F10">
        <w:rPr>
          <w:rFonts w:ascii="Times New Roman" w:eastAsia="Calibri" w:hAnsi="Times New Roman" w:cs="Times New Roman"/>
          <w:lang w:eastAsia="en-US"/>
        </w:rPr>
        <w:t>п</w:t>
      </w:r>
      <w:proofErr w:type="gramEnd"/>
      <w:r w:rsidRPr="00056F10">
        <w:rPr>
          <w:rFonts w:ascii="Times New Roman" w:eastAsia="Calibri" w:hAnsi="Times New Roman" w:cs="Times New Roman"/>
          <w:lang w:eastAsia="en-US"/>
        </w:rPr>
        <w:t>ідписом</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уповноваженої</w:t>
      </w:r>
      <w:proofErr w:type="spellEnd"/>
      <w:r w:rsidRPr="00056F10">
        <w:rPr>
          <w:rFonts w:ascii="Times New Roman" w:eastAsia="Calibri" w:hAnsi="Times New Roman" w:cs="Times New Roman"/>
          <w:lang w:eastAsia="en-US"/>
        </w:rPr>
        <w:t xml:space="preserve"> особи, </w:t>
      </w:r>
      <w:proofErr w:type="spellStart"/>
      <w:r w:rsidRPr="00056F10">
        <w:rPr>
          <w:rFonts w:ascii="Times New Roman" w:eastAsia="Calibri" w:hAnsi="Times New Roman" w:cs="Times New Roman"/>
          <w:lang w:eastAsia="en-US"/>
        </w:rPr>
        <w:t>мають</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юридичну</w:t>
      </w:r>
      <w:proofErr w:type="spellEnd"/>
      <w:r w:rsidRPr="00056F10">
        <w:rPr>
          <w:rFonts w:ascii="Times New Roman" w:eastAsia="Calibri" w:hAnsi="Times New Roman" w:cs="Times New Roman"/>
          <w:lang w:eastAsia="en-US"/>
        </w:rPr>
        <w:t xml:space="preserve"> силу до моменту </w:t>
      </w:r>
      <w:proofErr w:type="spellStart"/>
      <w:r w:rsidRPr="00056F10">
        <w:rPr>
          <w:rFonts w:ascii="Times New Roman" w:eastAsia="Calibri" w:hAnsi="Times New Roman" w:cs="Times New Roman"/>
          <w:lang w:eastAsia="en-US"/>
        </w:rPr>
        <w:t>обміну</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їх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оригіналами</w:t>
      </w:r>
      <w:proofErr w:type="spellEnd"/>
      <w:r w:rsidRPr="00056F10">
        <w:rPr>
          <w:rFonts w:ascii="Times New Roman" w:eastAsia="Calibri" w:hAnsi="Times New Roman" w:cs="Times New Roman"/>
          <w:lang w:eastAsia="en-US"/>
        </w:rPr>
        <w:t xml:space="preserve">, та </w:t>
      </w:r>
      <w:proofErr w:type="spellStart"/>
      <w:r w:rsidRPr="00056F10">
        <w:rPr>
          <w:rFonts w:ascii="Times New Roman" w:eastAsia="Calibri" w:hAnsi="Times New Roman" w:cs="Times New Roman"/>
          <w:lang w:eastAsia="en-US"/>
        </w:rPr>
        <w:t>породжують</w:t>
      </w:r>
      <w:proofErr w:type="spellEnd"/>
      <w:r w:rsidRPr="00056F10">
        <w:rPr>
          <w:rFonts w:ascii="Times New Roman" w:eastAsia="Calibri" w:hAnsi="Times New Roman" w:cs="Times New Roman"/>
          <w:lang w:eastAsia="en-US"/>
        </w:rPr>
        <w:t xml:space="preserve"> права та </w:t>
      </w:r>
      <w:proofErr w:type="spellStart"/>
      <w:r w:rsidRPr="00056F10">
        <w:rPr>
          <w:rFonts w:ascii="Times New Roman" w:eastAsia="Calibri" w:hAnsi="Times New Roman" w:cs="Times New Roman"/>
          <w:lang w:eastAsia="en-US"/>
        </w:rPr>
        <w:t>обов’язки</w:t>
      </w:r>
      <w:proofErr w:type="spellEnd"/>
      <w:r w:rsidRPr="00056F10">
        <w:rPr>
          <w:rFonts w:ascii="Times New Roman" w:eastAsia="Calibri" w:hAnsi="Times New Roman" w:cs="Times New Roman"/>
          <w:lang w:eastAsia="en-US"/>
        </w:rPr>
        <w:t xml:space="preserve"> для </w:t>
      </w:r>
      <w:proofErr w:type="spellStart"/>
      <w:r w:rsidRPr="00056F10">
        <w:rPr>
          <w:rFonts w:ascii="Times New Roman" w:eastAsia="Calibri" w:hAnsi="Times New Roman" w:cs="Times New Roman"/>
          <w:lang w:eastAsia="en-US"/>
        </w:rPr>
        <w:t>Сторін</w:t>
      </w:r>
      <w:proofErr w:type="spellEnd"/>
      <w:r w:rsidRPr="00056F10">
        <w:rPr>
          <w:rFonts w:ascii="Times New Roman" w:eastAsia="Calibri" w:hAnsi="Times New Roman" w:cs="Times New Roman"/>
          <w:lang w:eastAsia="en-US"/>
        </w:rPr>
        <w:t xml:space="preserve"> і </w:t>
      </w:r>
      <w:proofErr w:type="spellStart"/>
      <w:r w:rsidRPr="00056F10">
        <w:rPr>
          <w:rFonts w:ascii="Times New Roman" w:eastAsia="Calibri" w:hAnsi="Times New Roman" w:cs="Times New Roman"/>
          <w:lang w:eastAsia="en-US"/>
        </w:rPr>
        <w:t>можуть</w:t>
      </w:r>
      <w:proofErr w:type="spellEnd"/>
      <w:r w:rsidRPr="00056F10">
        <w:rPr>
          <w:rFonts w:ascii="Times New Roman" w:eastAsia="Calibri" w:hAnsi="Times New Roman" w:cs="Times New Roman"/>
          <w:lang w:eastAsia="en-US"/>
        </w:rPr>
        <w:t xml:space="preserve"> бути </w:t>
      </w:r>
      <w:proofErr w:type="spellStart"/>
      <w:r w:rsidRPr="00056F10">
        <w:rPr>
          <w:rFonts w:ascii="Times New Roman" w:eastAsia="Calibri" w:hAnsi="Times New Roman" w:cs="Times New Roman"/>
          <w:lang w:eastAsia="en-US"/>
        </w:rPr>
        <w:t>представлені</w:t>
      </w:r>
      <w:proofErr w:type="spellEnd"/>
      <w:r w:rsidRPr="00056F10">
        <w:rPr>
          <w:rFonts w:ascii="Times New Roman" w:eastAsia="Calibri" w:hAnsi="Times New Roman" w:cs="Times New Roman"/>
          <w:lang w:eastAsia="en-US"/>
        </w:rPr>
        <w:t xml:space="preserve"> до суду в </w:t>
      </w:r>
      <w:proofErr w:type="spellStart"/>
      <w:r w:rsidRPr="00056F10">
        <w:rPr>
          <w:rFonts w:ascii="Times New Roman" w:eastAsia="Calibri" w:hAnsi="Times New Roman" w:cs="Times New Roman"/>
          <w:lang w:eastAsia="en-US"/>
        </w:rPr>
        <w:t>якості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належних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доказів</w:t>
      </w:r>
      <w:proofErr w:type="spellEnd"/>
      <w:r w:rsidRPr="00056F10">
        <w:rPr>
          <w:rFonts w:ascii="Times New Roman" w:eastAsia="Calibri" w:hAnsi="Times New Roman" w:cs="Times New Roman"/>
          <w:lang w:eastAsia="en-US"/>
        </w:rPr>
        <w:t xml:space="preserve">. При </w:t>
      </w:r>
      <w:proofErr w:type="spellStart"/>
      <w:r w:rsidRPr="00056F10">
        <w:rPr>
          <w:rFonts w:ascii="Times New Roman" w:eastAsia="Calibri" w:hAnsi="Times New Roman" w:cs="Times New Roman"/>
          <w:lang w:eastAsia="en-US"/>
        </w:rPr>
        <w:t>цьому</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Сторони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мають</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обмінятися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оригіналами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документів</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протягом</w:t>
      </w:r>
      <w:proofErr w:type="spellEnd"/>
      <w:r w:rsidRPr="00056F10">
        <w:rPr>
          <w:rFonts w:ascii="Times New Roman" w:eastAsia="Calibri" w:hAnsi="Times New Roman" w:cs="Times New Roman"/>
          <w:lang w:eastAsia="en-US"/>
        </w:rPr>
        <w:t xml:space="preserve"> 1 </w:t>
      </w:r>
      <w:proofErr w:type="spellStart"/>
      <w:r w:rsidRPr="00056F10">
        <w:rPr>
          <w:rFonts w:ascii="Times New Roman" w:eastAsia="Calibri" w:hAnsi="Times New Roman" w:cs="Times New Roman"/>
          <w:lang w:eastAsia="en-US"/>
        </w:rPr>
        <w:t>місяця</w:t>
      </w:r>
      <w:proofErr w:type="spellEnd"/>
      <w:r w:rsidRPr="00056F10">
        <w:rPr>
          <w:rFonts w:ascii="Times New Roman" w:eastAsia="Calibri" w:hAnsi="Times New Roman" w:cs="Times New Roman"/>
          <w:lang w:eastAsia="en-US"/>
        </w:rPr>
        <w:t>.</w:t>
      </w:r>
    </w:p>
    <w:p w:rsidR="00056F10" w:rsidRPr="00056F10" w:rsidRDefault="00056F10" w:rsidP="00056F10">
      <w:pPr>
        <w:widowControl/>
        <w:autoSpaceDE/>
        <w:autoSpaceDN/>
        <w:ind w:right="-99" w:firstLine="284"/>
        <w:jc w:val="both"/>
        <w:rPr>
          <w:rFonts w:ascii="Times New Roman" w:eastAsia="Calibri" w:hAnsi="Times New Roman" w:cs="Times New Roman"/>
          <w:lang w:eastAsia="en-US"/>
        </w:rPr>
      </w:pPr>
      <w:r w:rsidRPr="00056F10">
        <w:rPr>
          <w:rFonts w:ascii="Times New Roman" w:eastAsia="Calibri" w:hAnsi="Times New Roman" w:cs="Times New Roman"/>
          <w:lang w:val="uk-UA" w:eastAsia="en-US"/>
        </w:rPr>
        <w:t xml:space="preserve">12.5. </w:t>
      </w:r>
      <w:proofErr w:type="spellStart"/>
      <w:r w:rsidRPr="00056F10">
        <w:rPr>
          <w:rFonts w:ascii="Times New Roman" w:eastAsia="Calibri" w:hAnsi="Times New Roman" w:cs="Times New Roman"/>
          <w:lang w:eastAsia="en-US"/>
        </w:rPr>
        <w:t>Представники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Сторін</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уповноваженні</w:t>
      </w:r>
      <w:proofErr w:type="spellEnd"/>
      <w:r w:rsidRPr="00056F10">
        <w:rPr>
          <w:rFonts w:ascii="Times New Roman" w:eastAsia="Calibri" w:hAnsi="Times New Roman" w:cs="Times New Roman"/>
          <w:lang w:eastAsia="en-US"/>
        </w:rPr>
        <w:t xml:space="preserve"> на </w:t>
      </w:r>
      <w:proofErr w:type="spellStart"/>
      <w:r w:rsidRPr="00056F10">
        <w:rPr>
          <w:rFonts w:ascii="Times New Roman" w:eastAsia="Calibri" w:hAnsi="Times New Roman" w:cs="Times New Roman"/>
          <w:lang w:eastAsia="en-US"/>
        </w:rPr>
        <w:t>укладання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цього</w:t>
      </w:r>
      <w:proofErr w:type="spellEnd"/>
      <w:r w:rsidRPr="00056F10">
        <w:rPr>
          <w:rFonts w:ascii="Times New Roman" w:eastAsia="Calibri" w:hAnsi="Times New Roman" w:cs="Times New Roman"/>
          <w:lang w:eastAsia="en-US"/>
        </w:rPr>
        <w:t xml:space="preserve"> Договору, </w:t>
      </w:r>
      <w:proofErr w:type="spellStart"/>
      <w:r w:rsidRPr="00056F10">
        <w:rPr>
          <w:rFonts w:ascii="Times New Roman" w:eastAsia="Calibri" w:hAnsi="Times New Roman" w:cs="Times New Roman"/>
          <w:lang w:eastAsia="en-US"/>
        </w:rPr>
        <w:t>погодились</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що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їх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персональні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дані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які</w:t>
      </w:r>
      <w:proofErr w:type="spellEnd"/>
      <w:r w:rsidRPr="00056F10">
        <w:rPr>
          <w:rFonts w:ascii="Times New Roman" w:eastAsia="Calibri" w:hAnsi="Times New Roman" w:cs="Times New Roman"/>
          <w:lang w:eastAsia="en-US"/>
        </w:rPr>
        <w:t xml:space="preserve"> стали </w:t>
      </w:r>
      <w:proofErr w:type="spellStart"/>
      <w:r w:rsidRPr="00056F10">
        <w:rPr>
          <w:rFonts w:ascii="Times New Roman" w:eastAsia="Calibri" w:hAnsi="Times New Roman" w:cs="Times New Roman"/>
          <w:lang w:eastAsia="en-US"/>
        </w:rPr>
        <w:t>відомі</w:t>
      </w:r>
      <w:proofErr w:type="spellEnd"/>
      <w:r w:rsidRPr="00056F10">
        <w:rPr>
          <w:rFonts w:ascii="Times New Roman" w:eastAsia="Calibri" w:hAnsi="Times New Roman" w:cs="Times New Roman"/>
          <w:lang w:eastAsia="en-US"/>
        </w:rPr>
        <w:t xml:space="preserve"> Сторонам в </w:t>
      </w:r>
      <w:proofErr w:type="spellStart"/>
      <w:r w:rsidRPr="00056F10">
        <w:rPr>
          <w:rFonts w:ascii="Times New Roman" w:eastAsia="Calibri" w:hAnsi="Times New Roman" w:cs="Times New Roman"/>
          <w:lang w:eastAsia="en-US"/>
        </w:rPr>
        <w:t>зв’язку</w:t>
      </w:r>
      <w:proofErr w:type="spellEnd"/>
      <w:r w:rsidRPr="00056F10">
        <w:rPr>
          <w:rFonts w:ascii="Times New Roman" w:eastAsia="Calibri" w:hAnsi="Times New Roman" w:cs="Times New Roman"/>
          <w:lang w:eastAsia="en-US"/>
        </w:rPr>
        <w:t xml:space="preserve"> з </w:t>
      </w:r>
      <w:proofErr w:type="spellStart"/>
      <w:r w:rsidRPr="00056F10">
        <w:rPr>
          <w:rFonts w:ascii="Times New Roman" w:eastAsia="Calibri" w:hAnsi="Times New Roman" w:cs="Times New Roman"/>
          <w:lang w:eastAsia="en-US"/>
        </w:rPr>
        <w:t>укладанням</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цього</w:t>
      </w:r>
      <w:proofErr w:type="spellEnd"/>
      <w:r w:rsidRPr="00056F10">
        <w:rPr>
          <w:rFonts w:ascii="Times New Roman" w:eastAsia="Calibri" w:hAnsi="Times New Roman" w:cs="Times New Roman"/>
          <w:lang w:eastAsia="en-US"/>
        </w:rPr>
        <w:t xml:space="preserve"> Договору </w:t>
      </w:r>
      <w:proofErr w:type="spellStart"/>
      <w:r w:rsidRPr="00056F10">
        <w:rPr>
          <w:rFonts w:ascii="Times New Roman" w:eastAsia="Calibri" w:hAnsi="Times New Roman" w:cs="Times New Roman"/>
          <w:lang w:eastAsia="en-US"/>
        </w:rPr>
        <w:t>включаються</w:t>
      </w:r>
      <w:proofErr w:type="spellEnd"/>
      <w:r w:rsidRPr="00056F10">
        <w:rPr>
          <w:rFonts w:ascii="Times New Roman" w:eastAsia="Calibri" w:hAnsi="Times New Roman" w:cs="Times New Roman"/>
          <w:lang w:eastAsia="en-US"/>
        </w:rPr>
        <w:t xml:space="preserve"> до баз </w:t>
      </w:r>
      <w:proofErr w:type="spellStart"/>
      <w:r w:rsidRPr="00056F10">
        <w:rPr>
          <w:rFonts w:ascii="Times New Roman" w:eastAsia="Calibri" w:hAnsi="Times New Roman" w:cs="Times New Roman"/>
          <w:lang w:eastAsia="en-US"/>
        </w:rPr>
        <w:t>персональних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даних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Сторін</w:t>
      </w:r>
      <w:proofErr w:type="spellEnd"/>
      <w:r w:rsidRPr="00056F10">
        <w:rPr>
          <w:rFonts w:ascii="Times New Roman" w:eastAsia="Calibri" w:hAnsi="Times New Roman" w:cs="Times New Roman"/>
          <w:lang w:eastAsia="en-US"/>
        </w:rPr>
        <w:t xml:space="preserve">. </w:t>
      </w:r>
    </w:p>
    <w:p w:rsidR="00056F10" w:rsidRPr="00056F10" w:rsidRDefault="00056F10" w:rsidP="00056F10">
      <w:pPr>
        <w:widowControl/>
        <w:autoSpaceDE/>
        <w:autoSpaceDN/>
        <w:ind w:right="-99" w:firstLine="284"/>
        <w:jc w:val="both"/>
        <w:rPr>
          <w:rFonts w:ascii="Times New Roman" w:eastAsia="Calibri" w:hAnsi="Times New Roman" w:cs="Times New Roman"/>
          <w:lang w:eastAsia="en-US"/>
        </w:rPr>
      </w:pPr>
      <w:proofErr w:type="spellStart"/>
      <w:proofErr w:type="gramStart"/>
      <w:r w:rsidRPr="00056F10">
        <w:rPr>
          <w:rFonts w:ascii="Times New Roman" w:eastAsia="Calibri" w:hAnsi="Times New Roman" w:cs="Times New Roman"/>
          <w:lang w:eastAsia="en-US"/>
        </w:rPr>
        <w:t>П</w:t>
      </w:r>
      <w:proofErr w:type="gramEnd"/>
      <w:r w:rsidRPr="00056F10">
        <w:rPr>
          <w:rFonts w:ascii="Times New Roman" w:eastAsia="Calibri" w:hAnsi="Times New Roman" w:cs="Times New Roman"/>
          <w:lang w:eastAsia="en-US"/>
        </w:rPr>
        <w:t>ідписуючи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даний</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Договір</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уповноважені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представники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Сторін</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дають</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згоду</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дозвіл</w:t>
      </w:r>
      <w:proofErr w:type="spellEnd"/>
      <w:r w:rsidRPr="00056F10">
        <w:rPr>
          <w:rFonts w:ascii="Times New Roman" w:eastAsia="Calibri" w:hAnsi="Times New Roman" w:cs="Times New Roman"/>
          <w:lang w:eastAsia="en-US"/>
        </w:rPr>
        <w:t xml:space="preserve">) на </w:t>
      </w:r>
      <w:proofErr w:type="spellStart"/>
      <w:r w:rsidRPr="00056F10">
        <w:rPr>
          <w:rFonts w:ascii="Times New Roman" w:eastAsia="Calibri" w:hAnsi="Times New Roman" w:cs="Times New Roman"/>
          <w:lang w:eastAsia="en-US"/>
        </w:rPr>
        <w:t>обробку</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їх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персональних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даних</w:t>
      </w:r>
      <w:proofErr w:type="spellEnd"/>
      <w:r w:rsidRPr="00056F10">
        <w:rPr>
          <w:rFonts w:ascii="Times New Roman" w:eastAsia="Calibri" w:hAnsi="Times New Roman" w:cs="Times New Roman"/>
          <w:lang w:eastAsia="en-US"/>
        </w:rPr>
        <w:t xml:space="preserve">, з метою </w:t>
      </w:r>
      <w:proofErr w:type="spellStart"/>
      <w:r w:rsidRPr="00056F10">
        <w:rPr>
          <w:rFonts w:ascii="Times New Roman" w:eastAsia="Calibri" w:hAnsi="Times New Roman" w:cs="Times New Roman"/>
          <w:lang w:eastAsia="en-US"/>
        </w:rPr>
        <w:t>підтвердження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повноважень</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суб’єкта</w:t>
      </w:r>
      <w:proofErr w:type="spellEnd"/>
      <w:r w:rsidRPr="00056F10">
        <w:rPr>
          <w:rFonts w:ascii="Times New Roman" w:eastAsia="Calibri" w:hAnsi="Times New Roman" w:cs="Times New Roman"/>
          <w:lang w:eastAsia="en-US"/>
        </w:rPr>
        <w:t xml:space="preserve"> на </w:t>
      </w:r>
      <w:proofErr w:type="spellStart"/>
      <w:r w:rsidRPr="00056F10">
        <w:rPr>
          <w:rFonts w:ascii="Times New Roman" w:eastAsia="Calibri" w:hAnsi="Times New Roman" w:cs="Times New Roman"/>
          <w:lang w:eastAsia="en-US"/>
        </w:rPr>
        <w:t>укладання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зміну</w:t>
      </w:r>
      <w:proofErr w:type="spellEnd"/>
      <w:r w:rsidRPr="00056F10">
        <w:rPr>
          <w:rFonts w:ascii="Times New Roman" w:eastAsia="Calibri" w:hAnsi="Times New Roman" w:cs="Times New Roman"/>
          <w:lang w:eastAsia="en-US"/>
        </w:rPr>
        <w:t xml:space="preserve"> та </w:t>
      </w:r>
      <w:proofErr w:type="spellStart"/>
      <w:r w:rsidRPr="00056F10">
        <w:rPr>
          <w:rFonts w:ascii="Times New Roman" w:eastAsia="Calibri" w:hAnsi="Times New Roman" w:cs="Times New Roman"/>
          <w:lang w:eastAsia="en-US"/>
        </w:rPr>
        <w:t>розірвання</w:t>
      </w:r>
      <w:proofErr w:type="spellEnd"/>
      <w:r w:rsidRPr="00056F10">
        <w:rPr>
          <w:rFonts w:ascii="Times New Roman" w:eastAsia="Calibri" w:hAnsi="Times New Roman" w:cs="Times New Roman"/>
          <w:lang w:eastAsia="en-US"/>
        </w:rPr>
        <w:t xml:space="preserve"> Договору, </w:t>
      </w:r>
      <w:proofErr w:type="spellStart"/>
      <w:r w:rsidRPr="00056F10">
        <w:rPr>
          <w:rFonts w:ascii="Times New Roman" w:eastAsia="Calibri" w:hAnsi="Times New Roman" w:cs="Times New Roman"/>
          <w:lang w:eastAsia="en-US"/>
        </w:rPr>
        <w:t>забезпечення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реалізації</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адміністративно-правових</w:t>
      </w:r>
      <w:proofErr w:type="spellEnd"/>
      <w:r w:rsidRPr="00056F10">
        <w:rPr>
          <w:rFonts w:ascii="Times New Roman" w:eastAsia="Calibri" w:hAnsi="Times New Roman" w:cs="Times New Roman"/>
          <w:lang w:eastAsia="en-US"/>
        </w:rPr>
        <w:t xml:space="preserve"> і </w:t>
      </w:r>
      <w:proofErr w:type="spellStart"/>
      <w:r w:rsidRPr="00056F10">
        <w:rPr>
          <w:rFonts w:ascii="Times New Roman" w:eastAsia="Calibri" w:hAnsi="Times New Roman" w:cs="Times New Roman"/>
          <w:lang w:eastAsia="en-US"/>
        </w:rPr>
        <w:t>податкових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відносин</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відносин</w:t>
      </w:r>
      <w:proofErr w:type="spellEnd"/>
      <w:r w:rsidRPr="00056F10">
        <w:rPr>
          <w:rFonts w:ascii="Times New Roman" w:eastAsia="Calibri" w:hAnsi="Times New Roman" w:cs="Times New Roman"/>
          <w:lang w:eastAsia="en-US"/>
        </w:rPr>
        <w:t xml:space="preserve"> у </w:t>
      </w:r>
      <w:proofErr w:type="spellStart"/>
      <w:r w:rsidRPr="00056F10">
        <w:rPr>
          <w:rFonts w:ascii="Times New Roman" w:eastAsia="Calibri" w:hAnsi="Times New Roman" w:cs="Times New Roman"/>
          <w:lang w:eastAsia="en-US"/>
        </w:rPr>
        <w:t>сфері</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бухгалтерського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обліку</w:t>
      </w:r>
      <w:proofErr w:type="spellEnd"/>
      <w:r w:rsidRPr="00056F10">
        <w:rPr>
          <w:rFonts w:ascii="Times New Roman" w:eastAsia="Calibri" w:hAnsi="Times New Roman" w:cs="Times New Roman"/>
          <w:lang w:eastAsia="en-US"/>
        </w:rPr>
        <w:t xml:space="preserve"> та статистики, а </w:t>
      </w:r>
      <w:proofErr w:type="spellStart"/>
      <w:r w:rsidRPr="00056F10">
        <w:rPr>
          <w:rFonts w:ascii="Times New Roman" w:eastAsia="Calibri" w:hAnsi="Times New Roman" w:cs="Times New Roman"/>
          <w:lang w:eastAsia="en-US"/>
        </w:rPr>
        <w:t>також</w:t>
      </w:r>
      <w:proofErr w:type="spellEnd"/>
      <w:r w:rsidRPr="00056F10">
        <w:rPr>
          <w:rFonts w:ascii="Times New Roman" w:eastAsia="Calibri" w:hAnsi="Times New Roman" w:cs="Times New Roman"/>
          <w:lang w:eastAsia="en-US"/>
        </w:rPr>
        <w:t xml:space="preserve"> для </w:t>
      </w:r>
      <w:proofErr w:type="spellStart"/>
      <w:r w:rsidRPr="00056F10">
        <w:rPr>
          <w:rFonts w:ascii="Times New Roman" w:eastAsia="Calibri" w:hAnsi="Times New Roman" w:cs="Times New Roman"/>
          <w:lang w:eastAsia="en-US"/>
        </w:rPr>
        <w:t>забезпечення</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реалізації</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інших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передбачених</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законодавством</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відносин</w:t>
      </w:r>
      <w:proofErr w:type="spellEnd"/>
      <w:r w:rsidRPr="00056F10">
        <w:rPr>
          <w:rFonts w:ascii="Times New Roman" w:eastAsia="Calibri" w:hAnsi="Times New Roman" w:cs="Times New Roman"/>
          <w:lang w:eastAsia="en-US"/>
        </w:rPr>
        <w:t xml:space="preserve">. </w:t>
      </w:r>
    </w:p>
    <w:p w:rsidR="00056F10" w:rsidRPr="00056F10" w:rsidRDefault="00056F10" w:rsidP="00056F10">
      <w:pPr>
        <w:widowControl/>
        <w:shd w:val="clear" w:color="auto" w:fill="FFFFFF"/>
        <w:tabs>
          <w:tab w:val="left" w:pos="472"/>
        </w:tabs>
        <w:autoSpaceDE/>
        <w:autoSpaceDN/>
        <w:ind w:right="22" w:firstLine="284"/>
        <w:jc w:val="both"/>
        <w:rPr>
          <w:rFonts w:ascii="Times New Roman" w:eastAsia="Calibri" w:hAnsi="Times New Roman" w:cs="Times New Roman"/>
          <w:spacing w:val="-4"/>
          <w:lang w:val="uk-UA" w:eastAsia="en-US"/>
        </w:rPr>
      </w:pPr>
      <w:r w:rsidRPr="00056F10">
        <w:rPr>
          <w:rFonts w:ascii="Times New Roman" w:eastAsia="Calibri" w:hAnsi="Times New Roman" w:cs="Times New Roman"/>
          <w:spacing w:val="-8"/>
          <w:lang w:eastAsia="en-US"/>
        </w:rPr>
        <w:t>1</w:t>
      </w:r>
      <w:r w:rsidRPr="00056F10">
        <w:rPr>
          <w:rFonts w:ascii="Times New Roman" w:eastAsia="Calibri" w:hAnsi="Times New Roman" w:cs="Times New Roman"/>
          <w:spacing w:val="-8"/>
          <w:lang w:val="uk-UA" w:eastAsia="en-US"/>
        </w:rPr>
        <w:t>2</w:t>
      </w:r>
      <w:r w:rsidRPr="00056F10">
        <w:rPr>
          <w:rFonts w:ascii="Times New Roman" w:eastAsia="Calibri" w:hAnsi="Times New Roman" w:cs="Times New Roman"/>
          <w:lang w:eastAsia="en-US"/>
        </w:rPr>
        <w:t>.</w:t>
      </w:r>
      <w:r w:rsidRPr="00056F10">
        <w:rPr>
          <w:rFonts w:ascii="Times New Roman" w:eastAsia="Calibri" w:hAnsi="Times New Roman" w:cs="Times New Roman"/>
          <w:lang w:val="uk-UA" w:eastAsia="en-US"/>
        </w:rPr>
        <w:t>6</w:t>
      </w:r>
      <w:r w:rsidRPr="00056F10">
        <w:rPr>
          <w:rFonts w:ascii="Times New Roman" w:eastAsia="Calibri" w:hAnsi="Times New Roman" w:cs="Times New Roman"/>
          <w:lang w:eastAsia="en-US"/>
        </w:rPr>
        <w:t>.</w:t>
      </w:r>
      <w:r w:rsidRPr="00056F10">
        <w:rPr>
          <w:rFonts w:ascii="Times New Roman" w:eastAsia="Calibri" w:hAnsi="Times New Roman" w:cs="Times New Roman"/>
          <w:lang w:val="uk-UA" w:eastAsia="en-US"/>
        </w:rPr>
        <w:t xml:space="preserve"> </w:t>
      </w:r>
      <w:proofErr w:type="spellStart"/>
      <w:r w:rsidRPr="00056F10">
        <w:rPr>
          <w:rFonts w:ascii="Times New Roman" w:eastAsia="Calibri" w:hAnsi="Times New Roman" w:cs="Times New Roman"/>
          <w:spacing w:val="-4"/>
          <w:lang w:eastAsia="en-US"/>
        </w:rPr>
        <w:t>Догові</w:t>
      </w:r>
      <w:proofErr w:type="gramStart"/>
      <w:r w:rsidRPr="00056F10">
        <w:rPr>
          <w:rFonts w:ascii="Times New Roman" w:eastAsia="Calibri" w:hAnsi="Times New Roman" w:cs="Times New Roman"/>
          <w:spacing w:val="-4"/>
          <w:lang w:eastAsia="en-US"/>
        </w:rPr>
        <w:t>р</w:t>
      </w:r>
      <w:proofErr w:type="spellEnd"/>
      <w:proofErr w:type="gram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складено</w:t>
      </w:r>
      <w:proofErr w:type="spellEnd"/>
      <w:r w:rsidRPr="00056F10">
        <w:rPr>
          <w:rFonts w:ascii="Times New Roman" w:eastAsia="Calibri" w:hAnsi="Times New Roman" w:cs="Times New Roman"/>
          <w:spacing w:val="-4"/>
          <w:lang w:eastAsia="en-US"/>
        </w:rPr>
        <w:t xml:space="preserve"> при </w:t>
      </w:r>
      <w:proofErr w:type="spellStart"/>
      <w:r w:rsidRPr="00056F10">
        <w:rPr>
          <w:rFonts w:ascii="Times New Roman" w:eastAsia="Calibri" w:hAnsi="Times New Roman" w:cs="Times New Roman"/>
          <w:spacing w:val="-4"/>
          <w:lang w:eastAsia="en-US"/>
        </w:rPr>
        <w:t>повному</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розумінні</w:t>
      </w:r>
      <w:proofErr w:type="spellEnd"/>
      <w:r w:rsidRPr="00056F10">
        <w:rPr>
          <w:rFonts w:ascii="Times New Roman" w:eastAsia="Calibri" w:hAnsi="Times New Roman" w:cs="Times New Roman"/>
          <w:spacing w:val="-4"/>
          <w:lang w:eastAsia="en-US"/>
        </w:rPr>
        <w:t xml:space="preserve"> Сторонами </w:t>
      </w:r>
      <w:proofErr w:type="spellStart"/>
      <w:r w:rsidRPr="00056F10">
        <w:rPr>
          <w:rFonts w:ascii="Times New Roman" w:eastAsia="Calibri" w:hAnsi="Times New Roman" w:cs="Times New Roman"/>
          <w:spacing w:val="-4"/>
          <w:lang w:eastAsia="en-US"/>
        </w:rPr>
        <w:t>його</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змісту</w:t>
      </w:r>
      <w:proofErr w:type="spellEnd"/>
      <w:r w:rsidRPr="00056F10">
        <w:rPr>
          <w:rFonts w:ascii="Times New Roman" w:eastAsia="Calibri" w:hAnsi="Times New Roman" w:cs="Times New Roman"/>
          <w:spacing w:val="-4"/>
          <w:lang w:eastAsia="en-US"/>
        </w:rPr>
        <w:t xml:space="preserve"> і </w:t>
      </w:r>
      <w:proofErr w:type="spellStart"/>
      <w:r w:rsidRPr="00056F10">
        <w:rPr>
          <w:rFonts w:ascii="Times New Roman" w:eastAsia="Calibri" w:hAnsi="Times New Roman" w:cs="Times New Roman"/>
          <w:spacing w:val="-4"/>
          <w:lang w:eastAsia="en-US"/>
        </w:rPr>
        <w:t>термінології</w:t>
      </w:r>
      <w:proofErr w:type="spellEnd"/>
      <w:r w:rsidRPr="00056F10">
        <w:rPr>
          <w:rFonts w:ascii="Times New Roman" w:eastAsia="Calibri" w:hAnsi="Times New Roman" w:cs="Times New Roman"/>
          <w:spacing w:val="-4"/>
          <w:lang w:eastAsia="en-US"/>
        </w:rPr>
        <w:t xml:space="preserve">, у </w:t>
      </w:r>
      <w:proofErr w:type="spellStart"/>
      <w:r w:rsidRPr="00056F10">
        <w:rPr>
          <w:rFonts w:ascii="Times New Roman" w:eastAsia="Calibri" w:hAnsi="Times New Roman" w:cs="Times New Roman"/>
          <w:spacing w:val="-4"/>
          <w:lang w:eastAsia="en-US"/>
        </w:rPr>
        <w:t>двох</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оригінальних</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примірниках</w:t>
      </w:r>
      <w:proofErr w:type="spellEnd"/>
      <w:r w:rsidRPr="00056F10">
        <w:rPr>
          <w:rFonts w:ascii="Times New Roman" w:eastAsia="Calibri" w:hAnsi="Times New Roman" w:cs="Times New Roman"/>
          <w:spacing w:val="-4"/>
          <w:lang w:eastAsia="en-US"/>
        </w:rPr>
        <w:t xml:space="preserve">, по одному </w:t>
      </w:r>
      <w:proofErr w:type="spellStart"/>
      <w:r w:rsidRPr="00056F10">
        <w:rPr>
          <w:rFonts w:ascii="Times New Roman" w:eastAsia="Calibri" w:hAnsi="Times New Roman" w:cs="Times New Roman"/>
          <w:spacing w:val="-4"/>
          <w:lang w:eastAsia="en-US"/>
        </w:rPr>
        <w:t>примірнику</w:t>
      </w:r>
      <w:proofErr w:type="spellEnd"/>
      <w:r w:rsidRPr="00056F10">
        <w:rPr>
          <w:rFonts w:ascii="Times New Roman" w:eastAsia="Calibri" w:hAnsi="Times New Roman" w:cs="Times New Roman"/>
          <w:spacing w:val="-4"/>
          <w:lang w:eastAsia="en-US"/>
        </w:rPr>
        <w:t xml:space="preserve"> для </w:t>
      </w:r>
      <w:proofErr w:type="spellStart"/>
      <w:r w:rsidRPr="00056F10">
        <w:rPr>
          <w:rFonts w:ascii="Times New Roman" w:eastAsia="Calibri" w:hAnsi="Times New Roman" w:cs="Times New Roman"/>
          <w:spacing w:val="-4"/>
          <w:lang w:eastAsia="en-US"/>
        </w:rPr>
        <w:t>кожної</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Сторони</w:t>
      </w:r>
      <w:proofErr w:type="spellEnd"/>
      <w:r w:rsidRPr="00056F10">
        <w:rPr>
          <w:rFonts w:ascii="Times New Roman" w:eastAsia="Calibri" w:hAnsi="Times New Roman" w:cs="Times New Roman"/>
          <w:spacing w:val="-4"/>
          <w:lang w:eastAsia="en-US"/>
        </w:rPr>
        <w:t xml:space="preserve">, при </w:t>
      </w:r>
      <w:proofErr w:type="spellStart"/>
      <w:r w:rsidRPr="00056F10">
        <w:rPr>
          <w:rFonts w:ascii="Times New Roman" w:eastAsia="Calibri" w:hAnsi="Times New Roman" w:cs="Times New Roman"/>
          <w:spacing w:val="-4"/>
          <w:lang w:eastAsia="en-US"/>
        </w:rPr>
        <w:t>чому</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кожний</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примірник</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має</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однакову</w:t>
      </w:r>
      <w:proofErr w:type="spellEnd"/>
      <w:r w:rsidRPr="00056F10">
        <w:rPr>
          <w:rFonts w:ascii="Times New Roman" w:eastAsia="Calibri" w:hAnsi="Times New Roman" w:cs="Times New Roman"/>
          <w:spacing w:val="-4"/>
          <w:lang w:eastAsia="en-US"/>
        </w:rPr>
        <w:t xml:space="preserve"> </w:t>
      </w:r>
      <w:proofErr w:type="spellStart"/>
      <w:r w:rsidRPr="00056F10">
        <w:rPr>
          <w:rFonts w:ascii="Times New Roman" w:eastAsia="Calibri" w:hAnsi="Times New Roman" w:cs="Times New Roman"/>
          <w:spacing w:val="-4"/>
          <w:lang w:eastAsia="en-US"/>
        </w:rPr>
        <w:t>юридичну</w:t>
      </w:r>
      <w:proofErr w:type="spellEnd"/>
      <w:r w:rsidRPr="00056F10">
        <w:rPr>
          <w:rFonts w:ascii="Times New Roman" w:eastAsia="Calibri" w:hAnsi="Times New Roman" w:cs="Times New Roman"/>
          <w:spacing w:val="-4"/>
          <w:lang w:eastAsia="en-US"/>
        </w:rPr>
        <w:t xml:space="preserve"> силу.</w:t>
      </w:r>
      <w:r w:rsidRPr="00056F10">
        <w:rPr>
          <w:rFonts w:ascii="Times New Roman" w:eastAsia="Calibri" w:hAnsi="Times New Roman" w:cs="Times New Roman"/>
          <w:spacing w:val="-4"/>
          <w:lang w:val="uk-UA" w:eastAsia="en-US"/>
        </w:rPr>
        <w:t xml:space="preserve"> </w:t>
      </w:r>
    </w:p>
    <w:p w:rsidR="00056F10" w:rsidRPr="00056F10" w:rsidRDefault="00056F10" w:rsidP="00056F10">
      <w:pPr>
        <w:widowControl/>
        <w:shd w:val="clear" w:color="auto" w:fill="FFFFFF"/>
        <w:tabs>
          <w:tab w:val="left" w:pos="472"/>
        </w:tabs>
        <w:autoSpaceDE/>
        <w:autoSpaceDN/>
        <w:ind w:right="22" w:firstLine="284"/>
        <w:jc w:val="both"/>
        <w:rPr>
          <w:rFonts w:ascii="Times New Roman" w:eastAsia="Calibri" w:hAnsi="Times New Roman" w:cs="Times New Roman"/>
          <w:b/>
          <w:bCs/>
          <w:lang w:val="uk-UA" w:eastAsia="en-US"/>
        </w:rPr>
      </w:pPr>
    </w:p>
    <w:p w:rsidR="00056F10" w:rsidRPr="00056F10" w:rsidRDefault="00056F10" w:rsidP="00056F10">
      <w:pPr>
        <w:widowControl/>
        <w:shd w:val="clear" w:color="auto" w:fill="FFFFFF"/>
        <w:tabs>
          <w:tab w:val="left" w:pos="0"/>
          <w:tab w:val="left" w:leader="underscore" w:pos="9338"/>
        </w:tabs>
        <w:autoSpaceDE/>
        <w:autoSpaceDN/>
        <w:ind w:firstLine="284"/>
        <w:jc w:val="center"/>
        <w:rPr>
          <w:rFonts w:ascii="Times New Roman" w:eastAsia="Calibri" w:hAnsi="Times New Roman" w:cs="Times New Roman"/>
          <w:b/>
          <w:bCs/>
          <w:lang w:val="uk-UA" w:eastAsia="en-US"/>
        </w:rPr>
      </w:pPr>
      <w:r w:rsidRPr="00056F10">
        <w:rPr>
          <w:rFonts w:ascii="Times New Roman" w:eastAsia="Calibri" w:hAnsi="Times New Roman" w:cs="Times New Roman"/>
          <w:b/>
          <w:bCs/>
          <w:lang w:val="en-US" w:eastAsia="en-US"/>
        </w:rPr>
        <w:t>XIII</w:t>
      </w:r>
      <w:r w:rsidRPr="00056F10">
        <w:rPr>
          <w:rFonts w:ascii="Times New Roman" w:eastAsia="Calibri" w:hAnsi="Times New Roman" w:cs="Times New Roman"/>
          <w:b/>
          <w:bCs/>
          <w:lang w:eastAsia="en-US"/>
        </w:rPr>
        <w:t>. ДОДАТКИ ДО ДОГОВОРУ</w:t>
      </w:r>
    </w:p>
    <w:p w:rsidR="00056F10" w:rsidRPr="00056F10" w:rsidRDefault="00056F10" w:rsidP="00056F10">
      <w:pPr>
        <w:widowControl/>
        <w:shd w:val="clear" w:color="auto" w:fill="FFFFFF"/>
        <w:tabs>
          <w:tab w:val="left" w:pos="0"/>
          <w:tab w:val="left" w:leader="underscore" w:pos="9338"/>
        </w:tabs>
        <w:autoSpaceDE/>
        <w:autoSpaceDN/>
        <w:ind w:firstLine="284"/>
        <w:jc w:val="center"/>
        <w:rPr>
          <w:rFonts w:ascii="Times New Roman" w:eastAsia="Calibri" w:hAnsi="Times New Roman" w:cs="Times New Roman"/>
          <w:b/>
          <w:bCs/>
          <w:lang w:val="uk-UA" w:eastAsia="en-US"/>
        </w:rPr>
      </w:pPr>
    </w:p>
    <w:p w:rsidR="00056F10" w:rsidRPr="00056F10" w:rsidRDefault="00056F10" w:rsidP="00056F10">
      <w:pPr>
        <w:widowControl/>
        <w:shd w:val="clear" w:color="auto" w:fill="FFFFFF"/>
        <w:tabs>
          <w:tab w:val="left" w:pos="450"/>
          <w:tab w:val="left" w:leader="underscore" w:pos="9338"/>
        </w:tabs>
        <w:autoSpaceDE/>
        <w:autoSpaceDN/>
        <w:ind w:firstLine="284"/>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xml:space="preserve">13.1. </w:t>
      </w:r>
      <w:proofErr w:type="spellStart"/>
      <w:r w:rsidRPr="00056F10">
        <w:rPr>
          <w:rFonts w:ascii="Times New Roman" w:eastAsia="Calibri" w:hAnsi="Times New Roman" w:cs="Times New Roman"/>
          <w:lang w:eastAsia="en-US"/>
        </w:rPr>
        <w:t>Невід'ємною</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частиною</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цього</w:t>
      </w:r>
      <w:proofErr w:type="spellEnd"/>
      <w:r w:rsidRPr="00056F10">
        <w:rPr>
          <w:rFonts w:ascii="Times New Roman" w:eastAsia="Calibri" w:hAnsi="Times New Roman" w:cs="Times New Roman"/>
          <w:lang w:eastAsia="en-US"/>
        </w:rPr>
        <w:t xml:space="preserve"> Договору є  </w:t>
      </w:r>
      <w:proofErr w:type="spellStart"/>
      <w:r w:rsidRPr="00056F10">
        <w:rPr>
          <w:rFonts w:ascii="Times New Roman" w:eastAsia="Calibri" w:hAnsi="Times New Roman" w:cs="Times New Roman"/>
          <w:lang w:eastAsia="en-US"/>
        </w:rPr>
        <w:t>Додаток</w:t>
      </w:r>
      <w:proofErr w:type="spellEnd"/>
      <w:r w:rsidRPr="00056F10">
        <w:rPr>
          <w:rFonts w:ascii="Times New Roman" w:eastAsia="Calibri" w:hAnsi="Times New Roman" w:cs="Times New Roman"/>
          <w:lang w:eastAsia="en-US"/>
        </w:rPr>
        <w:t xml:space="preserve"> № 1 </w:t>
      </w:r>
      <w:proofErr w:type="gramStart"/>
      <w:r w:rsidRPr="00056F10">
        <w:rPr>
          <w:rFonts w:ascii="Times New Roman" w:eastAsia="Calibri" w:hAnsi="Times New Roman" w:cs="Times New Roman"/>
          <w:lang w:eastAsia="en-US"/>
        </w:rPr>
        <w:t>до</w:t>
      </w:r>
      <w:proofErr w:type="gramEnd"/>
      <w:r w:rsidRPr="00056F10">
        <w:rPr>
          <w:rFonts w:ascii="Times New Roman" w:eastAsia="Calibri" w:hAnsi="Times New Roman" w:cs="Times New Roman"/>
          <w:lang w:eastAsia="en-US"/>
        </w:rPr>
        <w:t xml:space="preserve"> Договору.</w:t>
      </w:r>
    </w:p>
    <w:p w:rsidR="00056F10" w:rsidRPr="00056F10" w:rsidRDefault="00056F10" w:rsidP="00056F10">
      <w:pPr>
        <w:widowControl/>
        <w:shd w:val="clear" w:color="auto" w:fill="FFFFFF"/>
        <w:tabs>
          <w:tab w:val="left" w:pos="450"/>
          <w:tab w:val="left" w:leader="underscore" w:pos="9338"/>
        </w:tabs>
        <w:autoSpaceDE/>
        <w:autoSpaceDN/>
        <w:ind w:firstLine="284"/>
        <w:rPr>
          <w:rFonts w:ascii="Times New Roman" w:eastAsia="Calibri" w:hAnsi="Times New Roman" w:cs="Times New Roman"/>
          <w:lang w:val="uk-UA" w:eastAsia="en-US"/>
        </w:rPr>
      </w:pPr>
    </w:p>
    <w:p w:rsidR="00056F10" w:rsidRPr="00056F10" w:rsidRDefault="00056F10" w:rsidP="00056F10">
      <w:pPr>
        <w:widowControl/>
        <w:shd w:val="clear" w:color="auto" w:fill="FFFFFF"/>
        <w:tabs>
          <w:tab w:val="left" w:pos="0"/>
        </w:tabs>
        <w:autoSpaceDE/>
        <w:autoSpaceDN/>
        <w:ind w:right="-72" w:firstLine="284"/>
        <w:jc w:val="center"/>
        <w:rPr>
          <w:rFonts w:ascii="Times New Roman" w:eastAsia="Calibri" w:hAnsi="Times New Roman" w:cs="Times New Roman"/>
          <w:b/>
          <w:bCs/>
          <w:lang w:val="uk-UA" w:eastAsia="en-US"/>
        </w:rPr>
      </w:pPr>
      <w:r w:rsidRPr="00056F10">
        <w:rPr>
          <w:rFonts w:ascii="Times New Roman" w:eastAsia="Calibri" w:hAnsi="Times New Roman" w:cs="Times New Roman"/>
          <w:b/>
          <w:bCs/>
          <w:lang w:eastAsia="en-US"/>
        </w:rPr>
        <w:t>XI</w:t>
      </w:r>
      <w:r w:rsidRPr="00056F10">
        <w:rPr>
          <w:rFonts w:ascii="Times New Roman" w:eastAsia="Calibri" w:hAnsi="Times New Roman" w:cs="Times New Roman"/>
          <w:b/>
          <w:bCs/>
          <w:lang w:val="en-US" w:eastAsia="en-US"/>
        </w:rPr>
        <w:t>V</w:t>
      </w:r>
      <w:r w:rsidRPr="00056F10">
        <w:rPr>
          <w:rFonts w:ascii="Times New Roman" w:eastAsia="Calibri" w:hAnsi="Times New Roman" w:cs="Times New Roman"/>
          <w:b/>
          <w:bCs/>
          <w:lang w:eastAsia="en-US"/>
        </w:rPr>
        <w:t>.Ю</w:t>
      </w:r>
      <w:r w:rsidRPr="00056F10">
        <w:rPr>
          <w:rFonts w:ascii="Times New Roman" w:eastAsia="Calibri" w:hAnsi="Times New Roman" w:cs="Times New Roman"/>
          <w:b/>
          <w:bCs/>
          <w:lang w:val="uk-UA" w:eastAsia="en-US"/>
        </w:rPr>
        <w:t>РИДИЧНІ АДРЕСИ ТА РЕКВІЗИТИ СТОРІН</w:t>
      </w:r>
    </w:p>
    <w:p w:rsidR="00056F10" w:rsidRPr="00056F10" w:rsidRDefault="00056F10" w:rsidP="00056F10">
      <w:pPr>
        <w:widowControl/>
        <w:shd w:val="clear" w:color="auto" w:fill="FFFFFF"/>
        <w:tabs>
          <w:tab w:val="left" w:pos="0"/>
        </w:tabs>
        <w:autoSpaceDE/>
        <w:autoSpaceDN/>
        <w:ind w:right="-72" w:firstLine="284"/>
        <w:jc w:val="center"/>
        <w:rPr>
          <w:rFonts w:ascii="Times New Roman" w:eastAsia="Calibri" w:hAnsi="Times New Roman" w:cs="Times New Roman"/>
          <w:b/>
          <w:bCs/>
          <w:lang w:val="uk-UA" w:eastAsia="en-US"/>
        </w:rPr>
      </w:pPr>
    </w:p>
    <w:p w:rsidR="00056F10" w:rsidRPr="00056F10" w:rsidRDefault="00056F10" w:rsidP="00056F10">
      <w:pPr>
        <w:widowControl/>
        <w:shd w:val="clear" w:color="auto" w:fill="FFFFFF"/>
        <w:tabs>
          <w:tab w:val="left" w:pos="0"/>
        </w:tabs>
        <w:autoSpaceDE/>
        <w:autoSpaceDN/>
        <w:ind w:right="-72" w:firstLine="284"/>
        <w:jc w:val="center"/>
        <w:rPr>
          <w:rFonts w:ascii="Times New Roman" w:eastAsia="Calibri" w:hAnsi="Times New Roman" w:cs="Times New Roman"/>
          <w:b/>
          <w:bCs/>
          <w:lang w:val="uk-UA" w:eastAsia="en-US"/>
        </w:rPr>
      </w:pPr>
      <w:r w:rsidRPr="00056F10">
        <w:rPr>
          <w:rFonts w:ascii="Times New Roman" w:eastAsia="Calibri" w:hAnsi="Times New Roman" w:cs="Times New Roman"/>
          <w:b/>
          <w:bCs/>
          <w:spacing w:val="42"/>
          <w:lang w:val="uk-UA" w:eastAsia="en-US"/>
        </w:rPr>
        <w:t>ЗАМОВНИК</w:t>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val="uk-UA" w:eastAsia="en-US"/>
        </w:rPr>
        <w:t>УЧАСНИК</w:t>
      </w:r>
    </w:p>
    <w:tbl>
      <w:tblPr>
        <w:tblW w:w="0" w:type="auto"/>
        <w:tblInd w:w="199" w:type="dxa"/>
        <w:tblLayout w:type="fixed"/>
        <w:tblLook w:val="0000" w:firstRow="0" w:lastRow="0" w:firstColumn="0" w:lastColumn="0" w:noHBand="0" w:noVBand="0"/>
      </w:tblPr>
      <w:tblGrid>
        <w:gridCol w:w="5438"/>
        <w:gridCol w:w="4659"/>
      </w:tblGrid>
      <w:tr w:rsidR="00056F10" w:rsidRPr="00056F10" w:rsidTr="004F4862">
        <w:trPr>
          <w:trHeight w:val="3821"/>
        </w:trPr>
        <w:tc>
          <w:tcPr>
            <w:tcW w:w="5438" w:type="dxa"/>
          </w:tcPr>
          <w:p w:rsidR="00056F10" w:rsidRPr="00056F10" w:rsidRDefault="00056F10" w:rsidP="00056F10">
            <w:pPr>
              <w:widowControl/>
              <w:autoSpaceDE/>
              <w:autoSpaceDN/>
              <w:jc w:val="center"/>
              <w:rPr>
                <w:rFonts w:ascii="Times New Roman" w:eastAsia="Calibri" w:hAnsi="Times New Roman" w:cs="Times New Roman"/>
                <w:b/>
                <w:color w:val="000000"/>
                <w:lang w:val="uk-UA" w:eastAsia="en-US"/>
              </w:rPr>
            </w:pPr>
            <w:proofErr w:type="spellStart"/>
            <w:r w:rsidRPr="00056F10">
              <w:rPr>
                <w:rFonts w:ascii="Times New Roman" w:eastAsia="Calibri" w:hAnsi="Times New Roman" w:cs="Times New Roman"/>
                <w:b/>
                <w:color w:val="000000"/>
                <w:lang w:eastAsia="en-US"/>
              </w:rPr>
              <w:t>Державне</w:t>
            </w:r>
            <w:proofErr w:type="spellEnd"/>
            <w:r w:rsidRPr="00056F10">
              <w:rPr>
                <w:rFonts w:ascii="Times New Roman" w:eastAsia="Calibri" w:hAnsi="Times New Roman" w:cs="Times New Roman"/>
                <w:b/>
                <w:color w:val="000000"/>
                <w:lang w:eastAsia="en-US"/>
              </w:rPr>
              <w:t xml:space="preserve"> </w:t>
            </w:r>
            <w:proofErr w:type="spellStart"/>
            <w:proofErr w:type="gramStart"/>
            <w:r w:rsidRPr="00056F10">
              <w:rPr>
                <w:rFonts w:ascii="Times New Roman" w:eastAsia="Calibri" w:hAnsi="Times New Roman" w:cs="Times New Roman"/>
                <w:b/>
                <w:color w:val="000000"/>
                <w:lang w:eastAsia="en-US"/>
              </w:rPr>
              <w:t>п</w:t>
            </w:r>
            <w:proofErr w:type="gramEnd"/>
            <w:r w:rsidRPr="00056F10">
              <w:rPr>
                <w:rFonts w:ascii="Times New Roman" w:eastAsia="Calibri" w:hAnsi="Times New Roman" w:cs="Times New Roman"/>
                <w:b/>
                <w:color w:val="000000"/>
                <w:lang w:eastAsia="en-US"/>
              </w:rPr>
              <w:t>ідприємство</w:t>
            </w:r>
            <w:proofErr w:type="spellEnd"/>
          </w:p>
          <w:p w:rsidR="00056F10" w:rsidRPr="00056F10" w:rsidRDefault="00056F10" w:rsidP="00056F10">
            <w:pPr>
              <w:widowControl/>
              <w:autoSpaceDE/>
              <w:autoSpaceDN/>
              <w:jc w:val="center"/>
              <w:rPr>
                <w:rFonts w:ascii="Times New Roman" w:eastAsia="Calibri" w:hAnsi="Times New Roman" w:cs="Times New Roman"/>
                <w:b/>
                <w:lang w:val="uk-UA" w:eastAsia="en-US"/>
              </w:rPr>
            </w:pPr>
            <w:r w:rsidRPr="00056F10">
              <w:rPr>
                <w:rFonts w:ascii="Times New Roman" w:eastAsia="Calibri" w:hAnsi="Times New Roman" w:cs="Times New Roman"/>
                <w:b/>
                <w:color w:val="000000"/>
                <w:lang w:eastAsia="en-US"/>
              </w:rPr>
              <w:t>ДП «</w:t>
            </w:r>
            <w:proofErr w:type="spellStart"/>
            <w:r w:rsidRPr="00056F10">
              <w:rPr>
                <w:rFonts w:ascii="Times New Roman" w:eastAsia="Calibri" w:hAnsi="Times New Roman" w:cs="Times New Roman"/>
                <w:b/>
                <w:color w:val="000000"/>
                <w:lang w:eastAsia="en-US"/>
              </w:rPr>
              <w:t>Дирекція</w:t>
            </w:r>
            <w:proofErr w:type="spellEnd"/>
            <w:r w:rsidRPr="00056F10">
              <w:rPr>
                <w:rFonts w:ascii="Times New Roman" w:eastAsia="Calibri" w:hAnsi="Times New Roman" w:cs="Times New Roman"/>
                <w:b/>
                <w:color w:val="000000"/>
                <w:lang w:eastAsia="en-US"/>
              </w:rPr>
              <w:t xml:space="preserve"> по </w:t>
            </w:r>
            <w:proofErr w:type="spellStart"/>
            <w:r w:rsidRPr="00056F10">
              <w:rPr>
                <w:rFonts w:ascii="Times New Roman" w:eastAsia="Calibri" w:hAnsi="Times New Roman" w:cs="Times New Roman"/>
                <w:b/>
                <w:color w:val="000000"/>
                <w:lang w:eastAsia="en-US"/>
              </w:rPr>
              <w:t>будівництву</w:t>
            </w:r>
            <w:proofErr w:type="spellEnd"/>
            <w:r w:rsidRPr="00056F10">
              <w:rPr>
                <w:rFonts w:ascii="Times New Roman" w:eastAsia="Calibri" w:hAnsi="Times New Roman" w:cs="Times New Roman"/>
                <w:b/>
                <w:color w:val="000000"/>
                <w:lang w:eastAsia="en-US"/>
              </w:rPr>
              <w:t xml:space="preserve"> </w:t>
            </w:r>
            <w:proofErr w:type="spellStart"/>
            <w:r w:rsidRPr="00056F10">
              <w:rPr>
                <w:rFonts w:ascii="Times New Roman" w:eastAsia="Calibri" w:hAnsi="Times New Roman" w:cs="Times New Roman"/>
                <w:b/>
                <w:color w:val="000000"/>
                <w:lang w:eastAsia="en-US"/>
              </w:rPr>
              <w:t>об’єкті</w:t>
            </w:r>
            <w:proofErr w:type="gramStart"/>
            <w:r w:rsidRPr="00056F10">
              <w:rPr>
                <w:rFonts w:ascii="Times New Roman" w:eastAsia="Calibri" w:hAnsi="Times New Roman" w:cs="Times New Roman"/>
                <w:b/>
                <w:color w:val="000000"/>
                <w:lang w:eastAsia="en-US"/>
              </w:rPr>
              <w:t>в</w:t>
            </w:r>
            <w:proofErr w:type="spellEnd"/>
            <w:proofErr w:type="gramEnd"/>
            <w:r w:rsidRPr="00056F10">
              <w:rPr>
                <w:rFonts w:ascii="Times New Roman" w:eastAsia="Calibri" w:hAnsi="Times New Roman" w:cs="Times New Roman"/>
                <w:b/>
                <w:color w:val="000000"/>
                <w:lang w:eastAsia="en-US"/>
              </w:rPr>
              <w:t>»</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xml:space="preserve">Код ЄДРПОУ     </w:t>
            </w:r>
            <w:r w:rsidRPr="00056F10">
              <w:rPr>
                <w:rFonts w:ascii="Times New Roman" w:eastAsia="Calibri" w:hAnsi="Times New Roman" w:cs="Times New Roman"/>
                <w:u w:val="single"/>
                <w:lang w:val="uk-UA" w:eastAsia="en-US"/>
              </w:rPr>
              <w:t>00179737</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u w:val="single"/>
                <w:lang w:val="uk-UA" w:eastAsia="en-US"/>
              </w:rPr>
              <w:t>Юридична адреса:</w:t>
            </w:r>
            <w:r w:rsidRPr="00056F10">
              <w:rPr>
                <w:rFonts w:ascii="Times New Roman" w:eastAsia="Calibri" w:hAnsi="Times New Roman" w:cs="Times New Roman"/>
                <w:lang w:val="uk-UA" w:eastAsia="en-US"/>
              </w:rPr>
              <w:tab/>
              <w:t>45311</w:t>
            </w:r>
            <w:r w:rsidRPr="00056F10">
              <w:rPr>
                <w:rFonts w:ascii="Times New Roman" w:eastAsia="Calibri" w:hAnsi="Times New Roman" w:cs="Times New Roman"/>
                <w:lang w:val="uk-UA" w:eastAsia="en-US"/>
              </w:rPr>
              <w:tab/>
              <w:t>Волинська обл.</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color w:val="000000"/>
                <w:lang w:val="uk-UA" w:eastAsia="en-US"/>
              </w:rPr>
              <w:t>Володимирський</w:t>
            </w:r>
            <w:r w:rsidRPr="00056F10">
              <w:rPr>
                <w:rFonts w:ascii="Times New Roman" w:eastAsia="Calibri" w:hAnsi="Times New Roman" w:cs="Times New Roman"/>
                <w:color w:val="000000"/>
                <w:lang w:eastAsia="en-US"/>
              </w:rPr>
              <w:t xml:space="preserve"> район, </w:t>
            </w:r>
            <w:r w:rsidRPr="00056F10">
              <w:rPr>
                <w:rFonts w:ascii="Times New Roman" w:eastAsia="Calibri" w:hAnsi="Times New Roman" w:cs="Times New Roman"/>
                <w:lang w:val="uk-UA" w:eastAsia="en-US"/>
              </w:rPr>
              <w:t>с. Поромів, вул.. Центральна, 67.</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тел.(067)5541415</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Свідоцтво платника ПДВ №</w:t>
            </w:r>
            <w:r w:rsidRPr="00056F10">
              <w:rPr>
                <w:rFonts w:ascii="Times New Roman" w:eastAsia="Calibri" w:hAnsi="Times New Roman" w:cs="Times New Roman"/>
                <w:u w:val="single"/>
                <w:lang w:val="uk-UA" w:eastAsia="en-US"/>
              </w:rPr>
              <w:t>18315297</w:t>
            </w:r>
          </w:p>
          <w:p w:rsidR="00056F10" w:rsidRPr="00056F10" w:rsidRDefault="00056F10" w:rsidP="00056F10">
            <w:pPr>
              <w:widowControl/>
              <w:autoSpaceDE/>
              <w:autoSpaceDN/>
              <w:rPr>
                <w:rFonts w:ascii="Times New Roman" w:eastAsia="Calibri" w:hAnsi="Times New Roman" w:cs="Times New Roman"/>
                <w:lang w:val="uk-UA" w:eastAsia="en-US"/>
              </w:rPr>
            </w:pPr>
            <w:proofErr w:type="spellStart"/>
            <w:r w:rsidRPr="00056F10">
              <w:rPr>
                <w:rFonts w:ascii="Times New Roman" w:eastAsia="Calibri" w:hAnsi="Times New Roman" w:cs="Times New Roman"/>
                <w:lang w:val="uk-UA" w:eastAsia="en-US"/>
              </w:rPr>
              <w:t>Інд.податковий</w:t>
            </w:r>
            <w:proofErr w:type="spellEnd"/>
            <w:r w:rsidRPr="00056F10">
              <w:rPr>
                <w:rFonts w:ascii="Times New Roman" w:eastAsia="Calibri" w:hAnsi="Times New Roman" w:cs="Times New Roman"/>
                <w:lang w:val="uk-UA" w:eastAsia="en-US"/>
              </w:rPr>
              <w:t xml:space="preserve"> номер № </w:t>
            </w:r>
            <w:r w:rsidRPr="00056F10">
              <w:rPr>
                <w:rFonts w:ascii="Times New Roman" w:eastAsia="Calibri" w:hAnsi="Times New Roman" w:cs="Times New Roman"/>
                <w:u w:val="single"/>
                <w:lang w:val="uk-UA" w:eastAsia="en-US"/>
              </w:rPr>
              <w:t>001797313137</w:t>
            </w:r>
          </w:p>
          <w:p w:rsidR="00056F10" w:rsidRPr="00056F10" w:rsidRDefault="00056F10" w:rsidP="00056F10">
            <w:pPr>
              <w:widowControl/>
              <w:autoSpaceDE/>
              <w:autoSpaceDN/>
              <w:jc w:val="both"/>
              <w:rPr>
                <w:rFonts w:ascii="Times New Roman" w:eastAsia="Calibri" w:hAnsi="Times New Roman" w:cs="Times New Roman"/>
                <w:u w:val="single"/>
                <w:lang w:val="uk-UA" w:eastAsia="en-US"/>
              </w:rPr>
            </w:pPr>
            <w:r w:rsidRPr="00056F10">
              <w:rPr>
                <w:rFonts w:ascii="Times New Roman" w:eastAsia="Calibri" w:hAnsi="Times New Roman" w:cs="Times New Roman"/>
                <w:lang w:val="uk-UA" w:eastAsia="en-US"/>
              </w:rPr>
              <w:t xml:space="preserve">п/р </w:t>
            </w:r>
            <w:r w:rsidRPr="00056F10">
              <w:rPr>
                <w:rFonts w:ascii="Times New Roman" w:eastAsia="Calibri" w:hAnsi="Times New Roman" w:cs="Times New Roman"/>
                <w:u w:val="single"/>
                <w:lang w:eastAsia="en-US"/>
              </w:rPr>
              <w:t>UA</w:t>
            </w:r>
            <w:r w:rsidRPr="00056F10">
              <w:rPr>
                <w:rFonts w:ascii="Times New Roman" w:eastAsia="Calibri" w:hAnsi="Times New Roman" w:cs="Times New Roman"/>
                <w:u w:val="single"/>
                <w:lang w:val="uk-UA" w:eastAsia="en-US"/>
              </w:rPr>
              <w:t xml:space="preserve"> 20 820172 0343260001000017249</w:t>
            </w:r>
          </w:p>
          <w:p w:rsidR="00056F10" w:rsidRPr="00056F10" w:rsidRDefault="00056F10" w:rsidP="00056F10">
            <w:pPr>
              <w:widowControl/>
              <w:autoSpaceDE/>
              <w:autoSpaceDN/>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xml:space="preserve">у Державній казначейській службі України </w:t>
            </w:r>
          </w:p>
          <w:p w:rsidR="00056F10" w:rsidRPr="00056F10" w:rsidRDefault="00056F10" w:rsidP="00056F10">
            <w:pPr>
              <w:widowControl/>
              <w:autoSpaceDE/>
              <w:autoSpaceDN/>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м. Київ</w:t>
            </w:r>
          </w:p>
          <w:p w:rsidR="00056F10" w:rsidRPr="00056F10" w:rsidRDefault="00056F10" w:rsidP="00056F10">
            <w:pPr>
              <w:widowControl/>
              <w:autoSpaceDE/>
              <w:autoSpaceDN/>
              <w:jc w:val="both"/>
              <w:rPr>
                <w:rFonts w:ascii="Times New Roman" w:eastAsia="Calibri" w:hAnsi="Times New Roman" w:cs="Times New Roman"/>
                <w:u w:val="single"/>
                <w:lang w:val="uk-UA" w:eastAsia="en-US"/>
              </w:rPr>
            </w:pPr>
            <w:r w:rsidRPr="00056F10">
              <w:rPr>
                <w:rFonts w:ascii="Times New Roman" w:eastAsia="Calibri" w:hAnsi="Times New Roman" w:cs="Times New Roman"/>
                <w:lang w:val="uk-UA" w:eastAsia="en-US"/>
              </w:rPr>
              <w:t xml:space="preserve">МФО </w:t>
            </w:r>
            <w:r w:rsidRPr="00056F10">
              <w:rPr>
                <w:rFonts w:ascii="Times New Roman" w:eastAsia="Calibri" w:hAnsi="Times New Roman" w:cs="Times New Roman"/>
                <w:u w:val="single"/>
                <w:lang w:val="uk-UA" w:eastAsia="en-US"/>
              </w:rPr>
              <w:t>820172</w:t>
            </w:r>
          </w:p>
          <w:p w:rsidR="00056F10" w:rsidRPr="00056F10" w:rsidRDefault="00056F10" w:rsidP="00056F10">
            <w:pPr>
              <w:widowControl/>
              <w:autoSpaceDE/>
              <w:autoSpaceDN/>
              <w:jc w:val="both"/>
              <w:rPr>
                <w:rFonts w:ascii="Times New Roman" w:eastAsia="Calibri" w:hAnsi="Times New Roman" w:cs="Times New Roman"/>
                <w:lang w:eastAsia="en-US"/>
              </w:rPr>
            </w:pPr>
            <w:r w:rsidRPr="00056F10">
              <w:rPr>
                <w:rFonts w:ascii="Times New Roman" w:eastAsia="Calibri" w:hAnsi="Times New Roman" w:cs="Times New Roman"/>
                <w:u w:val="single"/>
                <w:lang w:val="uk-UA" w:eastAsia="en-US"/>
              </w:rPr>
              <w:t>Електронна адреса:</w:t>
            </w:r>
            <w:r w:rsidRPr="00056F10">
              <w:rPr>
                <w:rFonts w:ascii="Times New Roman" w:eastAsia="Calibri" w:hAnsi="Times New Roman" w:cs="Times New Roman"/>
                <w:lang w:val="uk-UA" w:eastAsia="en-US"/>
              </w:rPr>
              <w:t xml:space="preserve"> </w:t>
            </w:r>
            <w:hyperlink r:id="rId6" w:history="1">
              <w:r w:rsidRPr="00056F10">
                <w:rPr>
                  <w:rFonts w:ascii="Times New Roman" w:eastAsia="Calibri" w:hAnsi="Times New Roman" w:cs="Times New Roman"/>
                  <w:color w:val="0000FF"/>
                  <w:u w:val="single"/>
                  <w:lang w:val="en-US" w:eastAsia="en-US"/>
                </w:rPr>
                <w:t>dp</w:t>
              </w:r>
              <w:r w:rsidRPr="00056F10">
                <w:rPr>
                  <w:rFonts w:ascii="Times New Roman" w:eastAsia="Calibri" w:hAnsi="Times New Roman" w:cs="Times New Roman"/>
                  <w:color w:val="0000FF"/>
                  <w:u w:val="single"/>
                  <w:lang w:eastAsia="en-US"/>
                </w:rPr>
                <w:t>_</w:t>
              </w:r>
              <w:r w:rsidRPr="00056F10">
                <w:rPr>
                  <w:rFonts w:ascii="Times New Roman" w:eastAsia="Calibri" w:hAnsi="Times New Roman" w:cs="Times New Roman"/>
                  <w:color w:val="0000FF"/>
                  <w:u w:val="single"/>
                  <w:lang w:val="en-US" w:eastAsia="en-US"/>
                </w:rPr>
                <w:t>direct</w:t>
              </w:r>
              <w:r w:rsidRPr="00056F10">
                <w:rPr>
                  <w:rFonts w:ascii="Times New Roman" w:eastAsia="Calibri" w:hAnsi="Times New Roman" w:cs="Times New Roman"/>
                  <w:color w:val="0000FF"/>
                  <w:u w:val="single"/>
                  <w:lang w:eastAsia="en-US"/>
                </w:rPr>
                <w:t>@</w:t>
              </w:r>
              <w:r w:rsidRPr="00056F10">
                <w:rPr>
                  <w:rFonts w:ascii="Times New Roman" w:eastAsia="Calibri" w:hAnsi="Times New Roman" w:cs="Times New Roman"/>
                  <w:color w:val="0000FF"/>
                  <w:u w:val="single"/>
                  <w:lang w:val="en-US" w:eastAsia="en-US"/>
                </w:rPr>
                <w:t>ukr</w:t>
              </w:r>
              <w:r w:rsidRPr="00056F10">
                <w:rPr>
                  <w:rFonts w:ascii="Times New Roman" w:eastAsia="Calibri" w:hAnsi="Times New Roman" w:cs="Times New Roman"/>
                  <w:color w:val="0000FF"/>
                  <w:u w:val="single"/>
                  <w:lang w:eastAsia="en-US"/>
                </w:rPr>
                <w:t>.</w:t>
              </w:r>
              <w:r w:rsidRPr="00056F10">
                <w:rPr>
                  <w:rFonts w:ascii="Times New Roman" w:eastAsia="Calibri" w:hAnsi="Times New Roman" w:cs="Times New Roman"/>
                  <w:color w:val="0000FF"/>
                  <w:u w:val="single"/>
                  <w:lang w:val="en-US" w:eastAsia="en-US"/>
                </w:rPr>
                <w:t>net</w:t>
              </w:r>
            </w:hyperlink>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u w:val="single"/>
                <w:lang w:val="uk-UA" w:eastAsia="en-US"/>
              </w:rPr>
              <w:t>Керівник</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u w:val="single"/>
                <w:lang w:val="uk-UA" w:eastAsia="en-US"/>
              </w:rPr>
              <w:t>_____________________/</w:t>
            </w:r>
            <w:r w:rsidRPr="00056F10">
              <w:rPr>
                <w:rFonts w:ascii="Times New Roman" w:eastAsia="Calibri" w:hAnsi="Times New Roman" w:cs="Times New Roman"/>
                <w:lang w:val="uk-UA" w:eastAsia="en-US"/>
              </w:rPr>
              <w:t>____________/</w:t>
            </w:r>
          </w:p>
        </w:tc>
        <w:tc>
          <w:tcPr>
            <w:tcW w:w="4659" w:type="dxa"/>
          </w:tcPr>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b/>
                <w:bCs/>
                <w:lang w:val="uk-UA" w:eastAsia="en-US"/>
              </w:rPr>
              <w:t>_______________________________</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b/>
                <w:bCs/>
                <w:lang w:val="uk-UA" w:eastAsia="en-US"/>
              </w:rPr>
              <w:t>______________________________</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b/>
                <w:bCs/>
                <w:lang w:val="uk-UA" w:eastAsia="en-US"/>
              </w:rPr>
              <w:t>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
                <w:bCs/>
                <w:lang w:val="uk-UA" w:eastAsia="en-US"/>
              </w:rPr>
              <w:t>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
                <w:bCs/>
                <w:lang w:val="uk-UA" w:eastAsia="en-US"/>
              </w:rPr>
              <w:t>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
                <w:bCs/>
                <w:lang w:val="uk-UA" w:eastAsia="en-US"/>
              </w:rPr>
              <w:t>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
                <w:bCs/>
                <w:lang w:val="uk-UA" w:eastAsia="en-US"/>
              </w:rPr>
              <w:t>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
                <w:bCs/>
                <w:lang w:val="uk-UA" w:eastAsia="en-US"/>
              </w:rPr>
              <w:t>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
                <w:bCs/>
                <w:lang w:val="uk-UA" w:eastAsia="en-US"/>
              </w:rPr>
              <w:t>__________________________________________________________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u w:val="single"/>
                <w:lang w:val="uk-UA" w:eastAsia="en-US"/>
              </w:rPr>
              <w:t>Керівник</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u w:val="single"/>
                <w:lang w:val="uk-UA" w:eastAsia="en-US"/>
              </w:rPr>
              <w:t>_____________________/</w:t>
            </w:r>
            <w:r w:rsidRPr="00056F10">
              <w:rPr>
                <w:rFonts w:ascii="Times New Roman" w:eastAsia="Calibri" w:hAnsi="Times New Roman" w:cs="Times New Roman"/>
                <w:lang w:val="uk-UA" w:eastAsia="en-US"/>
              </w:rPr>
              <w:t>__________</w:t>
            </w:r>
          </w:p>
        </w:tc>
      </w:tr>
    </w:tbl>
    <w:p w:rsidR="00056F10" w:rsidRPr="00056F10" w:rsidRDefault="00056F10" w:rsidP="00056F10">
      <w:pPr>
        <w:widowControl/>
        <w:autoSpaceDE/>
        <w:autoSpaceDN/>
        <w:ind w:firstLine="284"/>
        <w:jc w:val="right"/>
        <w:rPr>
          <w:rFonts w:ascii="Times New Roman" w:eastAsia="Calibri" w:hAnsi="Times New Roman" w:cs="Times New Roman"/>
          <w:b/>
          <w:i/>
          <w:lang w:eastAsia="en-US"/>
        </w:rPr>
      </w:pPr>
    </w:p>
    <w:p w:rsidR="00056F10" w:rsidRPr="00056F10" w:rsidRDefault="00056F10" w:rsidP="00056F10">
      <w:pPr>
        <w:widowControl/>
        <w:autoSpaceDE/>
        <w:autoSpaceDN/>
        <w:ind w:firstLine="284"/>
        <w:jc w:val="right"/>
        <w:rPr>
          <w:rFonts w:ascii="Times New Roman" w:eastAsia="Calibri" w:hAnsi="Times New Roman" w:cs="Times New Roman"/>
          <w:b/>
          <w:i/>
          <w:lang w:val="uk-UA" w:eastAsia="en-US"/>
        </w:rPr>
      </w:pPr>
    </w:p>
    <w:p w:rsidR="00056F10" w:rsidRDefault="00056F10" w:rsidP="00C66C08">
      <w:pPr>
        <w:widowControl/>
        <w:autoSpaceDE/>
        <w:autoSpaceDN/>
        <w:rPr>
          <w:rFonts w:ascii="Times New Roman" w:eastAsia="Calibri" w:hAnsi="Times New Roman" w:cs="Times New Roman"/>
          <w:b/>
          <w:i/>
          <w:lang w:val="en-US" w:eastAsia="en-US"/>
        </w:rPr>
      </w:pPr>
    </w:p>
    <w:p w:rsidR="00C66C08" w:rsidRPr="00C66C08" w:rsidRDefault="00C66C08" w:rsidP="00C66C08">
      <w:pPr>
        <w:widowControl/>
        <w:autoSpaceDE/>
        <w:autoSpaceDN/>
        <w:rPr>
          <w:rFonts w:ascii="Times New Roman" w:eastAsia="Calibri" w:hAnsi="Times New Roman" w:cs="Times New Roman"/>
          <w:b/>
          <w:i/>
          <w:lang w:val="en-US" w:eastAsia="en-US"/>
        </w:rPr>
      </w:pPr>
    </w:p>
    <w:p w:rsidR="00056F10" w:rsidRDefault="00056F10" w:rsidP="00056F10">
      <w:pPr>
        <w:widowControl/>
        <w:autoSpaceDE/>
        <w:autoSpaceDN/>
        <w:ind w:firstLine="284"/>
        <w:jc w:val="right"/>
        <w:rPr>
          <w:rFonts w:ascii="Times New Roman" w:eastAsia="Calibri" w:hAnsi="Times New Roman" w:cs="Times New Roman"/>
          <w:b/>
          <w:i/>
          <w:lang w:val="uk-UA" w:eastAsia="en-US"/>
        </w:rPr>
      </w:pPr>
    </w:p>
    <w:p w:rsidR="00B70982" w:rsidRDefault="00B70982" w:rsidP="00056F10">
      <w:pPr>
        <w:widowControl/>
        <w:autoSpaceDE/>
        <w:autoSpaceDN/>
        <w:ind w:firstLine="284"/>
        <w:jc w:val="right"/>
        <w:rPr>
          <w:rFonts w:ascii="Times New Roman" w:eastAsia="Calibri" w:hAnsi="Times New Roman" w:cs="Times New Roman"/>
          <w:b/>
          <w:i/>
          <w:lang w:val="uk-UA" w:eastAsia="en-US"/>
        </w:rPr>
      </w:pPr>
    </w:p>
    <w:p w:rsidR="00B70982" w:rsidRPr="00056F10" w:rsidRDefault="00B70982" w:rsidP="00056F10">
      <w:pPr>
        <w:widowControl/>
        <w:autoSpaceDE/>
        <w:autoSpaceDN/>
        <w:ind w:firstLine="284"/>
        <w:jc w:val="right"/>
        <w:rPr>
          <w:rFonts w:ascii="Times New Roman" w:eastAsia="Calibri" w:hAnsi="Times New Roman" w:cs="Times New Roman"/>
          <w:b/>
          <w:i/>
          <w:lang w:val="uk-UA" w:eastAsia="en-US"/>
        </w:rPr>
      </w:pPr>
    </w:p>
    <w:p w:rsidR="00056F10" w:rsidRPr="00056F10" w:rsidRDefault="00056F10" w:rsidP="00056F10">
      <w:pPr>
        <w:widowControl/>
        <w:autoSpaceDE/>
        <w:autoSpaceDN/>
        <w:ind w:firstLine="284"/>
        <w:jc w:val="right"/>
        <w:rPr>
          <w:rFonts w:ascii="Times New Roman" w:eastAsia="Calibri" w:hAnsi="Times New Roman" w:cs="Times New Roman"/>
          <w:b/>
          <w:i/>
          <w:lang w:val="uk-UA" w:eastAsia="en-US"/>
        </w:rPr>
      </w:pPr>
    </w:p>
    <w:p w:rsidR="00056F10" w:rsidRPr="00056F10" w:rsidRDefault="00056F10" w:rsidP="00056F10">
      <w:pPr>
        <w:widowControl/>
        <w:autoSpaceDE/>
        <w:autoSpaceDN/>
        <w:ind w:firstLine="284"/>
        <w:jc w:val="right"/>
        <w:rPr>
          <w:rFonts w:ascii="Times New Roman" w:eastAsia="Calibri" w:hAnsi="Times New Roman" w:cs="Times New Roman"/>
          <w:b/>
          <w:i/>
          <w:lang w:eastAsia="en-US"/>
        </w:rPr>
      </w:pPr>
      <w:proofErr w:type="spellStart"/>
      <w:r w:rsidRPr="00056F10">
        <w:rPr>
          <w:rFonts w:ascii="Times New Roman" w:eastAsia="Calibri" w:hAnsi="Times New Roman" w:cs="Times New Roman"/>
          <w:b/>
          <w:i/>
          <w:lang w:eastAsia="en-US"/>
        </w:rPr>
        <w:lastRenderedPageBreak/>
        <w:t>Додаток</w:t>
      </w:r>
      <w:proofErr w:type="spellEnd"/>
      <w:r w:rsidRPr="00056F10">
        <w:rPr>
          <w:rFonts w:ascii="Times New Roman" w:eastAsia="Calibri" w:hAnsi="Times New Roman" w:cs="Times New Roman"/>
          <w:b/>
          <w:i/>
          <w:lang w:eastAsia="en-US"/>
        </w:rPr>
        <w:t xml:space="preserve"> №1</w:t>
      </w:r>
    </w:p>
    <w:p w:rsidR="00056F10" w:rsidRPr="00056F10" w:rsidRDefault="00056F10" w:rsidP="00056F10">
      <w:pPr>
        <w:widowControl/>
        <w:autoSpaceDE/>
        <w:autoSpaceDN/>
        <w:jc w:val="right"/>
        <w:rPr>
          <w:rFonts w:ascii="Times New Roman" w:eastAsia="Calibri" w:hAnsi="Times New Roman" w:cs="Times New Roman"/>
          <w:b/>
          <w:i/>
          <w:lang w:val="uk-UA" w:eastAsia="en-US"/>
        </w:rPr>
      </w:pPr>
      <w:r w:rsidRPr="00056F10">
        <w:rPr>
          <w:rFonts w:ascii="Times New Roman" w:eastAsia="Calibri" w:hAnsi="Times New Roman" w:cs="Times New Roman"/>
          <w:b/>
          <w:i/>
          <w:lang w:eastAsia="en-US"/>
        </w:rPr>
        <w:t xml:space="preserve">                                                                                           </w:t>
      </w:r>
      <w:proofErr w:type="gramStart"/>
      <w:r w:rsidRPr="00056F10">
        <w:rPr>
          <w:rFonts w:ascii="Times New Roman" w:eastAsia="Calibri" w:hAnsi="Times New Roman" w:cs="Times New Roman"/>
          <w:b/>
          <w:i/>
          <w:lang w:eastAsia="en-US"/>
        </w:rPr>
        <w:t>до</w:t>
      </w:r>
      <w:proofErr w:type="gramEnd"/>
      <w:r w:rsidRPr="00056F10">
        <w:rPr>
          <w:rFonts w:ascii="Times New Roman" w:eastAsia="Calibri" w:hAnsi="Times New Roman" w:cs="Times New Roman"/>
          <w:b/>
          <w:i/>
          <w:lang w:eastAsia="en-US"/>
        </w:rPr>
        <w:t xml:space="preserve"> договору № ___ </w:t>
      </w:r>
      <w:proofErr w:type="spellStart"/>
      <w:r w:rsidRPr="00056F10">
        <w:rPr>
          <w:rFonts w:ascii="Times New Roman" w:eastAsia="Calibri" w:hAnsi="Times New Roman" w:cs="Times New Roman"/>
          <w:b/>
          <w:i/>
          <w:lang w:eastAsia="en-US"/>
        </w:rPr>
        <w:t>від</w:t>
      </w:r>
      <w:proofErr w:type="spellEnd"/>
      <w:r w:rsidRPr="00056F10">
        <w:rPr>
          <w:rFonts w:ascii="Times New Roman" w:eastAsia="Calibri" w:hAnsi="Times New Roman" w:cs="Times New Roman"/>
          <w:b/>
          <w:i/>
          <w:lang w:eastAsia="en-US"/>
        </w:rPr>
        <w:t xml:space="preserve"> __________ р.</w:t>
      </w:r>
    </w:p>
    <w:p w:rsidR="00056F10" w:rsidRPr="00056F10" w:rsidRDefault="00056F10" w:rsidP="00056F10">
      <w:pPr>
        <w:widowControl/>
        <w:autoSpaceDE/>
        <w:autoSpaceDN/>
        <w:jc w:val="right"/>
        <w:rPr>
          <w:rFonts w:ascii="Times New Roman" w:eastAsia="Calibri" w:hAnsi="Times New Roman" w:cs="Times New Roman"/>
          <w:b/>
          <w:i/>
          <w:lang w:val="uk-UA" w:eastAsia="en-US"/>
        </w:rPr>
      </w:pPr>
    </w:p>
    <w:p w:rsidR="00056F10" w:rsidRPr="00056F10" w:rsidRDefault="00056F10" w:rsidP="00056F10">
      <w:pPr>
        <w:widowControl/>
        <w:autoSpaceDE/>
        <w:autoSpaceDN/>
        <w:jc w:val="center"/>
        <w:rPr>
          <w:rFonts w:ascii="Times New Roman" w:eastAsia="Calibri" w:hAnsi="Times New Roman" w:cs="Times New Roman"/>
          <w:b/>
          <w:i/>
          <w:lang w:val="uk-UA" w:eastAsia="en-US"/>
        </w:rPr>
      </w:pPr>
      <w:r w:rsidRPr="00056F10">
        <w:rPr>
          <w:rFonts w:ascii="Times New Roman" w:eastAsia="Calibri" w:hAnsi="Times New Roman" w:cs="Times New Roman"/>
          <w:b/>
          <w:i/>
          <w:lang w:val="uk-UA" w:eastAsia="en-US"/>
        </w:rPr>
        <w:t>СПЕЦИФІКАЦІЯ</w:t>
      </w:r>
    </w:p>
    <w:p w:rsidR="00056F10" w:rsidRPr="00056F10" w:rsidRDefault="00056F10" w:rsidP="00056F10">
      <w:pPr>
        <w:widowControl/>
        <w:autoSpaceDE/>
        <w:autoSpaceDN/>
        <w:jc w:val="both"/>
        <w:rPr>
          <w:rFonts w:ascii="Times New Roman" w:eastAsia="Calibri" w:hAnsi="Times New Roman" w:cs="Times New Roman"/>
          <w:lang w:val="uk-UA" w:eastAsia="en-US"/>
        </w:rPr>
      </w:pPr>
      <w:r w:rsidRPr="00056F10">
        <w:rPr>
          <w:rFonts w:ascii="Times New Roman" w:eastAsia="Calibri" w:hAnsi="Times New Roman" w:cs="Times New Roman"/>
          <w:b/>
          <w:lang w:val="uk-UA" w:eastAsia="en-US"/>
        </w:rPr>
        <w:t>УЧАСНИК:</w:t>
      </w:r>
      <w:r w:rsidRPr="00056F10">
        <w:rPr>
          <w:rFonts w:ascii="Times New Roman" w:eastAsia="Calibri" w:hAnsi="Times New Roman" w:cs="Times New Roman"/>
          <w:lang w:val="uk-UA" w:eastAsia="en-US"/>
        </w:rPr>
        <w:t xml:space="preserve">________________________________________________________, в особі __________________________________________________, який діє на підставі _______________________________________,(заповнюється учасником процедури закупівлі) з однієї сторони, та </w:t>
      </w:r>
    </w:p>
    <w:p w:rsidR="00056F10" w:rsidRPr="00056F10" w:rsidRDefault="00056F10" w:rsidP="00056F10">
      <w:pPr>
        <w:tabs>
          <w:tab w:val="left" w:pos="426"/>
          <w:tab w:val="left" w:pos="567"/>
        </w:tabs>
        <w:autoSpaceDE/>
        <w:autoSpaceDN/>
        <w:jc w:val="both"/>
        <w:rPr>
          <w:rFonts w:ascii="Times New Roman" w:eastAsia="Calibri" w:hAnsi="Times New Roman" w:cs="Times New Roman"/>
          <w:lang w:eastAsia="en-US"/>
        </w:rPr>
      </w:pPr>
      <w:r w:rsidRPr="00056F10">
        <w:rPr>
          <w:rFonts w:ascii="Times New Roman" w:eastAsia="Calibri" w:hAnsi="Times New Roman" w:cs="Times New Roman"/>
          <w:b/>
          <w:lang w:eastAsia="en-US"/>
        </w:rPr>
        <w:t xml:space="preserve">ЗАМОВНИК: </w:t>
      </w:r>
      <w:proofErr w:type="spellStart"/>
      <w:r w:rsidRPr="00056F10">
        <w:rPr>
          <w:rFonts w:ascii="Times New Roman" w:eastAsia="Calibri" w:hAnsi="Times New Roman" w:cs="Times New Roman"/>
          <w:b/>
          <w:color w:val="000000"/>
          <w:lang w:eastAsia="en-US"/>
        </w:rPr>
        <w:t>Державне</w:t>
      </w:r>
      <w:proofErr w:type="spellEnd"/>
      <w:r w:rsidRPr="00056F10">
        <w:rPr>
          <w:rFonts w:ascii="Times New Roman" w:eastAsia="Calibri" w:hAnsi="Times New Roman" w:cs="Times New Roman"/>
          <w:b/>
          <w:color w:val="000000"/>
          <w:lang w:eastAsia="en-US"/>
        </w:rPr>
        <w:t xml:space="preserve"> </w:t>
      </w:r>
      <w:proofErr w:type="spellStart"/>
      <w:proofErr w:type="gramStart"/>
      <w:r w:rsidRPr="00056F10">
        <w:rPr>
          <w:rFonts w:ascii="Times New Roman" w:eastAsia="Calibri" w:hAnsi="Times New Roman" w:cs="Times New Roman"/>
          <w:b/>
          <w:color w:val="000000"/>
          <w:lang w:eastAsia="en-US"/>
        </w:rPr>
        <w:t>п</w:t>
      </w:r>
      <w:proofErr w:type="gramEnd"/>
      <w:r w:rsidRPr="00056F10">
        <w:rPr>
          <w:rFonts w:ascii="Times New Roman" w:eastAsia="Calibri" w:hAnsi="Times New Roman" w:cs="Times New Roman"/>
          <w:b/>
          <w:color w:val="000000"/>
          <w:lang w:eastAsia="en-US"/>
        </w:rPr>
        <w:t>ідприємство</w:t>
      </w:r>
      <w:proofErr w:type="spellEnd"/>
      <w:r w:rsidRPr="00056F10">
        <w:rPr>
          <w:rFonts w:ascii="Times New Roman" w:eastAsia="Calibri" w:hAnsi="Times New Roman" w:cs="Times New Roman"/>
          <w:b/>
          <w:color w:val="000000"/>
          <w:lang w:eastAsia="en-US"/>
        </w:rPr>
        <w:t xml:space="preserve"> ДП «</w:t>
      </w:r>
      <w:proofErr w:type="spellStart"/>
      <w:r w:rsidRPr="00056F10">
        <w:rPr>
          <w:rFonts w:ascii="Times New Roman" w:eastAsia="Calibri" w:hAnsi="Times New Roman" w:cs="Times New Roman"/>
          <w:b/>
          <w:color w:val="000000"/>
          <w:lang w:eastAsia="en-US"/>
        </w:rPr>
        <w:t>Дирекція</w:t>
      </w:r>
      <w:proofErr w:type="spellEnd"/>
      <w:r w:rsidRPr="00056F10">
        <w:rPr>
          <w:rFonts w:ascii="Times New Roman" w:eastAsia="Calibri" w:hAnsi="Times New Roman" w:cs="Times New Roman"/>
          <w:b/>
          <w:color w:val="000000"/>
          <w:lang w:eastAsia="en-US"/>
        </w:rPr>
        <w:t xml:space="preserve"> по </w:t>
      </w:r>
      <w:proofErr w:type="spellStart"/>
      <w:r w:rsidRPr="00056F10">
        <w:rPr>
          <w:rFonts w:ascii="Times New Roman" w:eastAsia="Calibri" w:hAnsi="Times New Roman" w:cs="Times New Roman"/>
          <w:b/>
          <w:color w:val="000000"/>
          <w:lang w:eastAsia="en-US"/>
        </w:rPr>
        <w:t>будівництву</w:t>
      </w:r>
      <w:proofErr w:type="spellEnd"/>
      <w:r w:rsidRPr="00056F10">
        <w:rPr>
          <w:rFonts w:ascii="Times New Roman" w:eastAsia="Calibri" w:hAnsi="Times New Roman" w:cs="Times New Roman"/>
          <w:b/>
          <w:color w:val="000000"/>
          <w:lang w:eastAsia="en-US"/>
        </w:rPr>
        <w:t xml:space="preserve"> </w:t>
      </w:r>
      <w:proofErr w:type="spellStart"/>
      <w:r w:rsidRPr="00056F10">
        <w:rPr>
          <w:rFonts w:ascii="Times New Roman" w:eastAsia="Calibri" w:hAnsi="Times New Roman" w:cs="Times New Roman"/>
          <w:b/>
          <w:color w:val="000000"/>
          <w:lang w:eastAsia="en-US"/>
        </w:rPr>
        <w:t>об’єктів</w:t>
      </w:r>
      <w:proofErr w:type="spellEnd"/>
      <w:r w:rsidRPr="00056F10">
        <w:rPr>
          <w:rFonts w:ascii="Times New Roman" w:eastAsia="Calibri" w:hAnsi="Times New Roman" w:cs="Times New Roman"/>
          <w:b/>
          <w:color w:val="000000"/>
          <w:lang w:eastAsia="en-US"/>
        </w:rPr>
        <w:t>»</w:t>
      </w:r>
      <w:r w:rsidRPr="00056F10">
        <w:rPr>
          <w:rFonts w:ascii="Times New Roman" w:eastAsia="Calibri" w:hAnsi="Times New Roman" w:cs="Times New Roman"/>
          <w:lang w:eastAsia="en-US"/>
        </w:rPr>
        <w:t xml:space="preserve"> в </w:t>
      </w:r>
      <w:proofErr w:type="spellStart"/>
      <w:r w:rsidRPr="00056F10">
        <w:rPr>
          <w:rFonts w:ascii="Times New Roman" w:eastAsia="Calibri" w:hAnsi="Times New Roman" w:cs="Times New Roman"/>
          <w:lang w:eastAsia="en-US"/>
        </w:rPr>
        <w:t>особі</w:t>
      </w:r>
      <w:proofErr w:type="spellEnd"/>
      <w:r w:rsidRPr="00056F10">
        <w:rPr>
          <w:rFonts w:ascii="Times New Roman" w:eastAsia="Calibri" w:hAnsi="Times New Roman" w:cs="Times New Roman"/>
          <w:lang w:eastAsia="en-US"/>
        </w:rPr>
        <w:t xml:space="preserve"> </w:t>
      </w:r>
      <w:r w:rsidRPr="00056F10">
        <w:rPr>
          <w:rFonts w:ascii="Times New Roman" w:eastAsia="Calibri" w:hAnsi="Times New Roman" w:cs="Times New Roman"/>
          <w:b/>
          <w:lang w:eastAsia="en-US"/>
        </w:rPr>
        <w:t>___________________________________________</w:t>
      </w:r>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що</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діє</w:t>
      </w:r>
      <w:proofErr w:type="spellEnd"/>
      <w:r w:rsidRPr="00056F10">
        <w:rPr>
          <w:rFonts w:ascii="Times New Roman" w:eastAsia="Calibri" w:hAnsi="Times New Roman" w:cs="Times New Roman"/>
          <w:lang w:eastAsia="en-US"/>
        </w:rPr>
        <w:t xml:space="preserve"> на </w:t>
      </w:r>
      <w:proofErr w:type="spellStart"/>
      <w:r w:rsidRPr="00056F10">
        <w:rPr>
          <w:rFonts w:ascii="Times New Roman" w:eastAsia="Calibri" w:hAnsi="Times New Roman" w:cs="Times New Roman"/>
          <w:lang w:eastAsia="en-US"/>
        </w:rPr>
        <w:t>підставі</w:t>
      </w:r>
      <w:proofErr w:type="spellEnd"/>
      <w:r w:rsidRPr="00056F10">
        <w:rPr>
          <w:rFonts w:ascii="Times New Roman" w:eastAsia="Calibri" w:hAnsi="Times New Roman" w:cs="Times New Roman"/>
          <w:lang w:eastAsia="en-US"/>
        </w:rPr>
        <w:t xml:space="preserve"> </w:t>
      </w:r>
      <w:r w:rsidRPr="00056F10">
        <w:rPr>
          <w:rFonts w:ascii="Times New Roman" w:eastAsia="Calibri" w:hAnsi="Times New Roman" w:cs="Times New Roman"/>
          <w:b/>
          <w:lang w:eastAsia="en-US"/>
        </w:rPr>
        <w:t>Статуту</w:t>
      </w:r>
      <w:r w:rsidRPr="00056F10">
        <w:rPr>
          <w:rFonts w:ascii="Times New Roman" w:eastAsia="Calibri" w:hAnsi="Times New Roman" w:cs="Times New Roman"/>
          <w:lang w:eastAsia="en-US"/>
        </w:rPr>
        <w:t xml:space="preserve">, з </w:t>
      </w:r>
      <w:proofErr w:type="spellStart"/>
      <w:r w:rsidRPr="00056F10">
        <w:rPr>
          <w:rFonts w:ascii="Times New Roman" w:eastAsia="Calibri" w:hAnsi="Times New Roman" w:cs="Times New Roman"/>
          <w:lang w:eastAsia="en-US"/>
        </w:rPr>
        <w:t>іншої</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сторони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уклали</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дану</w:t>
      </w:r>
      <w:proofErr w:type="spellEnd"/>
      <w:r w:rsidRPr="00056F10">
        <w:rPr>
          <w:rFonts w:ascii="Times New Roman" w:eastAsia="Calibri" w:hAnsi="Times New Roman" w:cs="Times New Roman"/>
          <w:lang w:eastAsia="en-US"/>
        </w:rPr>
        <w:t xml:space="preserve"> </w:t>
      </w:r>
      <w:proofErr w:type="spellStart"/>
      <w:r w:rsidRPr="00056F10">
        <w:rPr>
          <w:rFonts w:ascii="Times New Roman" w:eastAsia="Calibri" w:hAnsi="Times New Roman" w:cs="Times New Roman"/>
          <w:lang w:eastAsia="en-US"/>
        </w:rPr>
        <w:t>Специфікацію</w:t>
      </w:r>
      <w:proofErr w:type="spellEnd"/>
      <w:r w:rsidRPr="00056F10">
        <w:rPr>
          <w:rFonts w:ascii="Times New Roman" w:eastAsia="Calibri" w:hAnsi="Times New Roman" w:cs="Times New Roman"/>
          <w:lang w:eastAsia="en-US"/>
        </w:rPr>
        <w:t xml:space="preserve"> про </w:t>
      </w:r>
      <w:proofErr w:type="spellStart"/>
      <w:r w:rsidRPr="00056F10">
        <w:rPr>
          <w:rFonts w:ascii="Times New Roman" w:eastAsia="Calibri" w:hAnsi="Times New Roman" w:cs="Times New Roman"/>
          <w:lang w:eastAsia="en-US"/>
        </w:rPr>
        <w:t>наступне</w:t>
      </w:r>
      <w:proofErr w:type="spellEnd"/>
      <w:r w:rsidRPr="00056F10">
        <w:rPr>
          <w:rFonts w:ascii="Times New Roman" w:eastAsia="Calibri" w:hAnsi="Times New Roman" w:cs="Times New Roman"/>
          <w:lang w:eastAsia="en-US"/>
        </w:rPr>
        <w:t>:</w:t>
      </w:r>
    </w:p>
    <w:p w:rsidR="00056F10" w:rsidRPr="00056F10" w:rsidRDefault="00056F10" w:rsidP="00056F10">
      <w:pPr>
        <w:widowControl/>
        <w:autoSpaceDE/>
        <w:autoSpaceDN/>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Постачальник зобов’язується в порядку та на умовах, визначених Договором передати у власність Покупцеві наступний Товар:</w:t>
      </w:r>
    </w:p>
    <w:tbl>
      <w:tblPr>
        <w:tblW w:w="10158" w:type="dxa"/>
        <w:tblInd w:w="40" w:type="dxa"/>
        <w:tblLayout w:type="fixed"/>
        <w:tblCellMar>
          <w:left w:w="40" w:type="dxa"/>
          <w:right w:w="40" w:type="dxa"/>
        </w:tblCellMar>
        <w:tblLook w:val="04A0" w:firstRow="1" w:lastRow="0" w:firstColumn="1" w:lastColumn="0" w:noHBand="0" w:noVBand="1"/>
      </w:tblPr>
      <w:tblGrid>
        <w:gridCol w:w="426"/>
        <w:gridCol w:w="2551"/>
        <w:gridCol w:w="944"/>
        <w:gridCol w:w="709"/>
        <w:gridCol w:w="1275"/>
        <w:gridCol w:w="1276"/>
        <w:gridCol w:w="1418"/>
        <w:gridCol w:w="33"/>
        <w:gridCol w:w="1526"/>
      </w:tblGrid>
      <w:tr w:rsidR="00056F10" w:rsidRPr="00056F10" w:rsidTr="004F4862">
        <w:trPr>
          <w:trHeight w:hRule="exact" w:val="151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r w:rsidRPr="00056F10">
              <w:rPr>
                <w:rFonts w:ascii="Times New Roman" w:eastAsia="Calibri" w:hAnsi="Times New Roman" w:cs="Times New Roman"/>
                <w:color w:val="000000"/>
                <w:lang w:eastAsia="en-US"/>
              </w:rPr>
              <w:t>№</w:t>
            </w:r>
          </w:p>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val="uk-UA" w:eastAsia="en-US"/>
              </w:rPr>
            </w:pPr>
            <w:r w:rsidRPr="00056F10">
              <w:rPr>
                <w:rFonts w:ascii="Times New Roman" w:eastAsia="Calibri" w:hAnsi="Times New Roman" w:cs="Times New Roman"/>
                <w:color w:val="000000"/>
                <w:lang w:val="uk-UA" w:eastAsia="en-US"/>
              </w:rPr>
              <w:t>п/</w:t>
            </w:r>
            <w:proofErr w:type="spellStart"/>
            <w:r w:rsidRPr="00056F10">
              <w:rPr>
                <w:rFonts w:ascii="Times New Roman" w:eastAsia="Calibri" w:hAnsi="Times New Roman" w:cs="Times New Roman"/>
                <w:color w:val="000000"/>
                <w:lang w:val="uk-UA" w:eastAsia="en-US"/>
              </w:rPr>
              <w:t>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spacing w:val="-6"/>
                <w:lang w:eastAsia="en-US"/>
              </w:rPr>
            </w:pPr>
            <w:proofErr w:type="spellStart"/>
            <w:r w:rsidRPr="00056F10">
              <w:rPr>
                <w:rFonts w:ascii="Times New Roman" w:eastAsia="Calibri" w:hAnsi="Times New Roman" w:cs="Times New Roman"/>
                <w:color w:val="000000"/>
                <w:spacing w:val="-6"/>
                <w:lang w:eastAsia="en-US"/>
              </w:rPr>
              <w:t>Найменування</w:t>
            </w:r>
            <w:proofErr w:type="spellEnd"/>
            <w:r w:rsidRPr="00056F10">
              <w:rPr>
                <w:rFonts w:ascii="Times New Roman" w:eastAsia="Calibri" w:hAnsi="Times New Roman" w:cs="Times New Roman"/>
                <w:color w:val="000000"/>
                <w:spacing w:val="-6"/>
                <w:lang w:eastAsia="en-US"/>
              </w:rPr>
              <w:t xml:space="preserve"> </w:t>
            </w:r>
          </w:p>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r w:rsidRPr="00056F10">
              <w:rPr>
                <w:rFonts w:ascii="Times New Roman" w:eastAsia="Calibri" w:hAnsi="Times New Roman" w:cs="Times New Roman"/>
                <w:color w:val="000000"/>
                <w:lang w:eastAsia="en-US"/>
              </w:rPr>
              <w:t>товару</w:t>
            </w:r>
          </w:p>
        </w:tc>
        <w:tc>
          <w:tcPr>
            <w:tcW w:w="944" w:type="dxa"/>
            <w:tcBorders>
              <w:top w:val="single" w:sz="6" w:space="0" w:color="auto"/>
              <w:left w:val="single" w:sz="6" w:space="0" w:color="auto"/>
              <w:bottom w:val="single" w:sz="6" w:space="0" w:color="auto"/>
              <w:right w:val="single" w:sz="6" w:space="0" w:color="auto"/>
            </w:tcBorders>
            <w:shd w:val="clear" w:color="auto" w:fill="FFFFFF"/>
            <w:hideMark/>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roofErr w:type="spellStart"/>
            <w:r w:rsidRPr="00056F10">
              <w:rPr>
                <w:rFonts w:ascii="Times New Roman" w:eastAsia="Calibri" w:hAnsi="Times New Roman" w:cs="Times New Roman"/>
                <w:color w:val="000000"/>
                <w:lang w:eastAsia="en-US"/>
              </w:rPr>
              <w:t>Кіль-ть</w:t>
            </w:r>
            <w:proofErr w:type="spellEnd"/>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056F10" w:rsidRPr="00056F10" w:rsidRDefault="00056F10" w:rsidP="00056F10">
            <w:pPr>
              <w:widowControl/>
              <w:shd w:val="clear" w:color="auto" w:fill="FFFFFF"/>
              <w:autoSpaceDE/>
              <w:autoSpaceDN/>
              <w:ind w:left="72" w:right="163"/>
              <w:jc w:val="center"/>
              <w:rPr>
                <w:rFonts w:ascii="Times New Roman" w:eastAsia="Calibri" w:hAnsi="Times New Roman" w:cs="Times New Roman"/>
                <w:color w:val="000000"/>
                <w:lang w:eastAsia="en-US"/>
              </w:rPr>
            </w:pPr>
            <w:r w:rsidRPr="00056F10">
              <w:rPr>
                <w:rFonts w:ascii="Times New Roman" w:eastAsia="Calibri" w:hAnsi="Times New Roman" w:cs="Times New Roman"/>
                <w:color w:val="000000"/>
                <w:lang w:eastAsia="en-US"/>
              </w:rPr>
              <w:t>Од</w:t>
            </w:r>
            <w:proofErr w:type="gramStart"/>
            <w:r w:rsidRPr="00056F10">
              <w:rPr>
                <w:rFonts w:ascii="Times New Roman" w:eastAsia="Calibri" w:hAnsi="Times New Roman" w:cs="Times New Roman"/>
                <w:color w:val="000000"/>
                <w:lang w:eastAsia="en-US"/>
              </w:rPr>
              <w:t>.</w:t>
            </w:r>
            <w:proofErr w:type="gramEnd"/>
            <w:r w:rsidRPr="00056F10">
              <w:rPr>
                <w:rFonts w:ascii="Times New Roman" w:eastAsia="Calibri" w:hAnsi="Times New Roman" w:cs="Times New Roman"/>
                <w:color w:val="000000"/>
                <w:lang w:eastAsia="en-US"/>
              </w:rPr>
              <w:t xml:space="preserve"> </w:t>
            </w:r>
            <w:proofErr w:type="spellStart"/>
            <w:proofErr w:type="gramStart"/>
            <w:r w:rsidRPr="00056F10">
              <w:rPr>
                <w:rFonts w:ascii="Times New Roman" w:eastAsia="Calibri" w:hAnsi="Times New Roman" w:cs="Times New Roman"/>
                <w:color w:val="000000"/>
                <w:lang w:eastAsia="en-US"/>
              </w:rPr>
              <w:t>в</w:t>
            </w:r>
            <w:proofErr w:type="gramEnd"/>
            <w:r w:rsidRPr="00056F10">
              <w:rPr>
                <w:rFonts w:ascii="Times New Roman" w:eastAsia="Calibri" w:hAnsi="Times New Roman" w:cs="Times New Roman"/>
                <w:color w:val="000000"/>
                <w:lang w:eastAsia="en-US"/>
              </w:rPr>
              <w:t>им</w:t>
            </w:r>
            <w:proofErr w:type="spellEnd"/>
            <w:r w:rsidRPr="00056F10">
              <w:rPr>
                <w:rFonts w:ascii="Times New Roman" w:eastAsia="Calibri" w:hAnsi="Times New Roman" w:cs="Times New Roman"/>
                <w:color w:val="000000"/>
                <w:lang w:eastAsia="en-US"/>
              </w:rPr>
              <w:t>.</w:t>
            </w:r>
          </w:p>
        </w:tc>
        <w:tc>
          <w:tcPr>
            <w:tcW w:w="1275" w:type="dxa"/>
            <w:tcBorders>
              <w:top w:val="single" w:sz="6" w:space="0" w:color="auto"/>
              <w:left w:val="single" w:sz="4" w:space="0" w:color="auto"/>
              <w:bottom w:val="single" w:sz="6" w:space="0" w:color="auto"/>
              <w:right w:val="single" w:sz="6" w:space="0" w:color="auto"/>
            </w:tcBorders>
            <w:shd w:val="clear" w:color="auto" w:fill="FFFFFF"/>
            <w:hideMark/>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roofErr w:type="spellStart"/>
            <w:proofErr w:type="gramStart"/>
            <w:r w:rsidRPr="00056F10">
              <w:rPr>
                <w:rFonts w:ascii="Times New Roman" w:eastAsia="Calibri" w:hAnsi="Times New Roman" w:cs="Times New Roman"/>
                <w:color w:val="000000"/>
                <w:lang w:eastAsia="en-US"/>
              </w:rPr>
              <w:t>Ц</w:t>
            </w:r>
            <w:proofErr w:type="gramEnd"/>
            <w:r w:rsidRPr="00056F10">
              <w:rPr>
                <w:rFonts w:ascii="Times New Roman" w:eastAsia="Calibri" w:hAnsi="Times New Roman" w:cs="Times New Roman"/>
                <w:color w:val="000000"/>
                <w:lang w:eastAsia="en-US"/>
              </w:rPr>
              <w:t>іна</w:t>
            </w:r>
            <w:proofErr w:type="spellEnd"/>
            <w:r w:rsidRPr="00056F10">
              <w:rPr>
                <w:rFonts w:ascii="Times New Roman" w:eastAsia="Calibri" w:hAnsi="Times New Roman" w:cs="Times New Roman"/>
                <w:color w:val="000000"/>
                <w:lang w:eastAsia="en-US"/>
              </w:rPr>
              <w:t xml:space="preserve"> </w:t>
            </w:r>
          </w:p>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spacing w:val="-7"/>
                <w:lang w:eastAsia="en-US"/>
              </w:rPr>
            </w:pPr>
            <w:proofErr w:type="gramStart"/>
            <w:r w:rsidRPr="00056F10">
              <w:rPr>
                <w:rFonts w:ascii="Times New Roman" w:eastAsia="Calibri" w:hAnsi="Times New Roman" w:cs="Times New Roman"/>
                <w:color w:val="000000"/>
                <w:lang w:eastAsia="en-US"/>
              </w:rPr>
              <w:t xml:space="preserve">(без </w:t>
            </w:r>
            <w:r w:rsidRPr="00056F10">
              <w:rPr>
                <w:rFonts w:ascii="Times New Roman" w:eastAsia="Calibri" w:hAnsi="Times New Roman" w:cs="Times New Roman"/>
                <w:color w:val="000000"/>
                <w:spacing w:val="-7"/>
                <w:lang w:eastAsia="en-US"/>
              </w:rPr>
              <w:t xml:space="preserve">ПДВ, </w:t>
            </w:r>
            <w:proofErr w:type="gramEnd"/>
          </w:p>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roofErr w:type="gramStart"/>
            <w:r w:rsidRPr="00056F10">
              <w:rPr>
                <w:rFonts w:ascii="Times New Roman" w:eastAsia="Calibri" w:hAnsi="Times New Roman" w:cs="Times New Roman"/>
                <w:color w:val="000000"/>
                <w:spacing w:val="-7"/>
                <w:lang w:eastAsia="en-US"/>
              </w:rPr>
              <w:t xml:space="preserve">грн. </w:t>
            </w:r>
            <w:r w:rsidRPr="00056F10">
              <w:rPr>
                <w:rFonts w:ascii="Times New Roman" w:eastAsia="Calibri" w:hAnsi="Times New Roman" w:cs="Times New Roman"/>
                <w:color w:val="000000"/>
                <w:lang w:eastAsia="en-US"/>
              </w:rPr>
              <w:t>за од.)</w:t>
            </w:r>
            <w:proofErr w:type="gramEnd"/>
          </w:p>
        </w:tc>
        <w:tc>
          <w:tcPr>
            <w:tcW w:w="1276" w:type="dxa"/>
            <w:tcBorders>
              <w:top w:val="single" w:sz="6" w:space="0" w:color="auto"/>
              <w:left w:val="single" w:sz="4" w:space="0" w:color="auto"/>
              <w:bottom w:val="single" w:sz="6" w:space="0" w:color="auto"/>
              <w:right w:val="single" w:sz="4" w:space="0" w:color="auto"/>
            </w:tcBorders>
            <w:shd w:val="clear" w:color="auto" w:fill="FFFFFF"/>
            <w:hideMark/>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roofErr w:type="spellStart"/>
            <w:proofErr w:type="gramStart"/>
            <w:r w:rsidRPr="00056F10">
              <w:rPr>
                <w:rFonts w:ascii="Times New Roman" w:eastAsia="Calibri" w:hAnsi="Times New Roman" w:cs="Times New Roman"/>
                <w:color w:val="000000"/>
                <w:lang w:eastAsia="en-US"/>
              </w:rPr>
              <w:t>Ц</w:t>
            </w:r>
            <w:proofErr w:type="gramEnd"/>
            <w:r w:rsidRPr="00056F10">
              <w:rPr>
                <w:rFonts w:ascii="Times New Roman" w:eastAsia="Calibri" w:hAnsi="Times New Roman" w:cs="Times New Roman"/>
                <w:color w:val="000000"/>
                <w:lang w:eastAsia="en-US"/>
              </w:rPr>
              <w:t>іна</w:t>
            </w:r>
            <w:proofErr w:type="spellEnd"/>
            <w:r w:rsidRPr="00056F10">
              <w:rPr>
                <w:rFonts w:ascii="Times New Roman" w:eastAsia="Calibri" w:hAnsi="Times New Roman" w:cs="Times New Roman"/>
                <w:color w:val="000000"/>
                <w:lang w:eastAsia="en-US"/>
              </w:rPr>
              <w:t xml:space="preserve"> </w:t>
            </w:r>
          </w:p>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spacing w:val="-7"/>
                <w:lang w:eastAsia="en-US"/>
              </w:rPr>
            </w:pPr>
            <w:proofErr w:type="gramStart"/>
            <w:r w:rsidRPr="00056F10">
              <w:rPr>
                <w:rFonts w:ascii="Times New Roman" w:eastAsia="Calibri" w:hAnsi="Times New Roman" w:cs="Times New Roman"/>
                <w:color w:val="000000"/>
                <w:lang w:eastAsia="en-US"/>
              </w:rPr>
              <w:t xml:space="preserve">(з </w:t>
            </w:r>
            <w:r w:rsidRPr="00056F10">
              <w:rPr>
                <w:rFonts w:ascii="Times New Roman" w:eastAsia="Calibri" w:hAnsi="Times New Roman" w:cs="Times New Roman"/>
                <w:color w:val="000000"/>
                <w:spacing w:val="-7"/>
                <w:lang w:eastAsia="en-US"/>
              </w:rPr>
              <w:t xml:space="preserve">ПДВ, </w:t>
            </w:r>
            <w:proofErr w:type="gramEnd"/>
          </w:p>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spacing w:val="-7"/>
                <w:lang w:eastAsia="en-US"/>
              </w:rPr>
            </w:pPr>
            <w:proofErr w:type="gramStart"/>
            <w:r w:rsidRPr="00056F10">
              <w:rPr>
                <w:rFonts w:ascii="Times New Roman" w:eastAsia="Calibri" w:hAnsi="Times New Roman" w:cs="Times New Roman"/>
                <w:color w:val="000000"/>
                <w:spacing w:val="-7"/>
                <w:lang w:eastAsia="en-US"/>
              </w:rPr>
              <w:t xml:space="preserve">грн. </w:t>
            </w:r>
            <w:r w:rsidRPr="00056F10">
              <w:rPr>
                <w:rFonts w:ascii="Times New Roman" w:eastAsia="Calibri" w:hAnsi="Times New Roman" w:cs="Times New Roman"/>
                <w:color w:val="000000"/>
                <w:lang w:eastAsia="en-US"/>
              </w:rPr>
              <w:t>за од.)*</w:t>
            </w:r>
            <w:proofErr w:type="gramEnd"/>
          </w:p>
        </w:tc>
        <w:tc>
          <w:tcPr>
            <w:tcW w:w="1418" w:type="dxa"/>
            <w:tcBorders>
              <w:top w:val="single" w:sz="6" w:space="0" w:color="auto"/>
              <w:left w:val="single" w:sz="4" w:space="0" w:color="auto"/>
              <w:bottom w:val="single" w:sz="6" w:space="0" w:color="auto"/>
              <w:right w:val="single" w:sz="4" w:space="0" w:color="auto"/>
            </w:tcBorders>
            <w:shd w:val="clear" w:color="auto" w:fill="FFFFFF"/>
            <w:hideMark/>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roofErr w:type="spellStart"/>
            <w:r w:rsidRPr="00056F10">
              <w:rPr>
                <w:rFonts w:ascii="Times New Roman" w:eastAsia="Calibri" w:hAnsi="Times New Roman" w:cs="Times New Roman"/>
                <w:color w:val="000000"/>
                <w:lang w:eastAsia="en-US"/>
              </w:rPr>
              <w:t>Загальна</w:t>
            </w:r>
            <w:proofErr w:type="spellEnd"/>
            <w:r w:rsidRPr="00056F10">
              <w:rPr>
                <w:rFonts w:ascii="Times New Roman" w:eastAsia="Calibri" w:hAnsi="Times New Roman" w:cs="Times New Roman"/>
                <w:color w:val="000000"/>
                <w:lang w:eastAsia="en-US"/>
              </w:rPr>
              <w:t xml:space="preserve"> </w:t>
            </w:r>
            <w:proofErr w:type="spellStart"/>
            <w:r w:rsidRPr="00056F10">
              <w:rPr>
                <w:rFonts w:ascii="Times New Roman" w:eastAsia="Calibri" w:hAnsi="Times New Roman" w:cs="Times New Roman"/>
                <w:color w:val="000000"/>
                <w:lang w:eastAsia="en-US"/>
              </w:rPr>
              <w:t>вартість</w:t>
            </w:r>
            <w:proofErr w:type="spellEnd"/>
          </w:p>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roofErr w:type="gramStart"/>
            <w:r w:rsidRPr="00056F10">
              <w:rPr>
                <w:rFonts w:ascii="Times New Roman" w:eastAsia="Calibri" w:hAnsi="Times New Roman" w:cs="Times New Roman"/>
                <w:color w:val="000000"/>
                <w:lang w:eastAsia="en-US"/>
              </w:rPr>
              <w:t>(без ПДВ,</w:t>
            </w:r>
            <w:proofErr w:type="gramEnd"/>
          </w:p>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val="uk-UA" w:eastAsia="en-US"/>
              </w:rPr>
            </w:pPr>
            <w:proofErr w:type="gramStart"/>
            <w:r w:rsidRPr="00056F10">
              <w:rPr>
                <w:rFonts w:ascii="Times New Roman" w:eastAsia="Calibri" w:hAnsi="Times New Roman" w:cs="Times New Roman"/>
                <w:color w:val="000000"/>
                <w:lang w:eastAsia="en-US"/>
              </w:rPr>
              <w:t>грн.)</w:t>
            </w:r>
            <w:r w:rsidRPr="00056F10">
              <w:rPr>
                <w:rFonts w:ascii="Times New Roman" w:eastAsia="Calibri" w:hAnsi="Times New Roman" w:cs="Times New Roman"/>
                <w:color w:val="000000"/>
                <w:lang w:val="uk-UA" w:eastAsia="en-US"/>
              </w:rPr>
              <w:t xml:space="preserve"> </w:t>
            </w:r>
            <w:proofErr w:type="gramEnd"/>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hideMark/>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roofErr w:type="spellStart"/>
            <w:r w:rsidRPr="00056F10">
              <w:rPr>
                <w:rFonts w:ascii="Times New Roman" w:eastAsia="Calibri" w:hAnsi="Times New Roman" w:cs="Times New Roman"/>
                <w:color w:val="000000"/>
                <w:lang w:eastAsia="en-US"/>
              </w:rPr>
              <w:t>Загальна</w:t>
            </w:r>
            <w:proofErr w:type="spellEnd"/>
            <w:r w:rsidRPr="00056F10">
              <w:rPr>
                <w:rFonts w:ascii="Times New Roman" w:eastAsia="Calibri" w:hAnsi="Times New Roman" w:cs="Times New Roman"/>
                <w:color w:val="000000"/>
                <w:lang w:eastAsia="en-US"/>
              </w:rPr>
              <w:t xml:space="preserve"> </w:t>
            </w:r>
            <w:proofErr w:type="spellStart"/>
            <w:r w:rsidRPr="00056F10">
              <w:rPr>
                <w:rFonts w:ascii="Times New Roman" w:eastAsia="Calibri" w:hAnsi="Times New Roman" w:cs="Times New Roman"/>
                <w:color w:val="000000"/>
                <w:lang w:eastAsia="en-US"/>
              </w:rPr>
              <w:t>вартість</w:t>
            </w:r>
            <w:proofErr w:type="spellEnd"/>
          </w:p>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roofErr w:type="gramStart"/>
            <w:r w:rsidRPr="00056F10">
              <w:rPr>
                <w:rFonts w:ascii="Times New Roman" w:eastAsia="Calibri" w:hAnsi="Times New Roman" w:cs="Times New Roman"/>
                <w:color w:val="000000"/>
                <w:lang w:eastAsia="en-US"/>
              </w:rPr>
              <w:t>(з ПДВ,</w:t>
            </w:r>
            <w:proofErr w:type="gramEnd"/>
          </w:p>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roofErr w:type="gramStart"/>
            <w:r w:rsidRPr="00056F10">
              <w:rPr>
                <w:rFonts w:ascii="Times New Roman" w:eastAsia="Calibri" w:hAnsi="Times New Roman" w:cs="Times New Roman"/>
                <w:color w:val="000000"/>
                <w:lang w:eastAsia="en-US"/>
              </w:rPr>
              <w:t>грн.)*</w:t>
            </w:r>
            <w:proofErr w:type="gramEnd"/>
          </w:p>
        </w:tc>
      </w:tr>
      <w:tr w:rsidR="00056F10" w:rsidRPr="00056F10" w:rsidTr="004F4862">
        <w:trPr>
          <w:trHeight w:hRule="exact" w:val="93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56F10" w:rsidRPr="00056F10" w:rsidRDefault="00056F10" w:rsidP="00056F10">
            <w:pPr>
              <w:widowControl/>
              <w:shd w:val="clear" w:color="auto" w:fill="FFFFFF"/>
              <w:autoSpaceDE/>
              <w:autoSpaceDN/>
              <w:rPr>
                <w:rFonts w:ascii="Times New Roman" w:eastAsia="Calibri" w:hAnsi="Times New Roman" w:cs="Times New Roman"/>
                <w:color w:val="000000"/>
                <w:lang w:val="uk-UA" w:eastAsia="en-US"/>
              </w:rPr>
            </w:pPr>
            <w:r w:rsidRPr="00056F10">
              <w:rPr>
                <w:rFonts w:ascii="Times New Roman" w:eastAsia="Calibri" w:hAnsi="Times New Roman" w:cs="Times New Roman"/>
                <w:color w:val="000000"/>
                <w:lang w:val="uk-UA" w:eastAsia="en-US"/>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56F10" w:rsidRPr="00056F10" w:rsidRDefault="00056F10" w:rsidP="00056F10">
            <w:pPr>
              <w:widowControl/>
              <w:shd w:val="clear" w:color="auto" w:fill="FFFFFF"/>
              <w:autoSpaceDE/>
              <w:autoSpaceDN/>
              <w:jc w:val="both"/>
              <w:rPr>
                <w:rFonts w:ascii="Times New Roman" w:eastAsia="Calibri" w:hAnsi="Times New Roman" w:cs="Times New Roman"/>
                <w:color w:val="000000"/>
                <w:spacing w:val="-6"/>
                <w:lang w:val="uk-UA" w:eastAsia="en-US"/>
              </w:rPr>
            </w:pPr>
            <w:r w:rsidRPr="00056F10">
              <w:rPr>
                <w:rFonts w:ascii="Times New Roman" w:eastAsia="Calibri" w:hAnsi="Times New Roman" w:cs="Times New Roman"/>
                <w:i/>
                <w:lang w:val="uk-UA" w:eastAsia="en-US"/>
              </w:rPr>
              <w:t xml:space="preserve">Бензин А-95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val="en-US" w:eastAsia="en-US"/>
              </w:rPr>
            </w:pPr>
            <w:r w:rsidRPr="00056F10">
              <w:rPr>
                <w:rFonts w:ascii="Times New Roman" w:eastAsia="Calibri" w:hAnsi="Times New Roman" w:cs="Times New Roman"/>
                <w:color w:val="000000"/>
                <w:lang w:val="uk-UA" w:eastAsia="en-US"/>
              </w:rPr>
              <w:t>29</w:t>
            </w:r>
            <w:r w:rsidRPr="00056F10">
              <w:rPr>
                <w:rFonts w:ascii="Times New Roman" w:eastAsia="Calibri" w:hAnsi="Times New Roman" w:cs="Times New Roman"/>
                <w:color w:val="000000"/>
                <w:lang w:val="en-US" w:eastAsia="en-US"/>
              </w:rPr>
              <w:t>00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056F10" w:rsidRPr="00056F10" w:rsidRDefault="00056F10" w:rsidP="00056F10">
            <w:pPr>
              <w:widowControl/>
              <w:shd w:val="clear" w:color="auto" w:fill="FFFFFF"/>
              <w:autoSpaceDE/>
              <w:autoSpaceDN/>
              <w:ind w:left="72" w:right="163"/>
              <w:jc w:val="center"/>
              <w:rPr>
                <w:rFonts w:ascii="Times New Roman" w:eastAsia="Calibri" w:hAnsi="Times New Roman" w:cs="Times New Roman"/>
                <w:color w:val="000000"/>
                <w:lang w:val="uk-UA" w:eastAsia="en-US"/>
              </w:rPr>
            </w:pPr>
            <w:r w:rsidRPr="00056F10">
              <w:rPr>
                <w:rFonts w:ascii="Times New Roman" w:eastAsia="Calibri" w:hAnsi="Times New Roman" w:cs="Times New Roman"/>
                <w:color w:val="000000"/>
                <w:lang w:val="uk-UA" w:eastAsia="en-US"/>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
        </w:tc>
      </w:tr>
      <w:tr w:rsidR="00056F10" w:rsidRPr="00056F10" w:rsidTr="004F4862">
        <w:trPr>
          <w:trHeight w:hRule="exact" w:val="113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56F10" w:rsidRPr="00056F10" w:rsidRDefault="00056F10" w:rsidP="00056F10">
            <w:pPr>
              <w:widowControl/>
              <w:shd w:val="clear" w:color="auto" w:fill="FFFFFF"/>
              <w:autoSpaceDE/>
              <w:autoSpaceDN/>
              <w:rPr>
                <w:rFonts w:ascii="Times New Roman" w:eastAsia="Calibri" w:hAnsi="Times New Roman" w:cs="Times New Roman"/>
                <w:color w:val="000000"/>
                <w:lang w:val="uk-UA" w:eastAsia="en-US"/>
              </w:rPr>
            </w:pPr>
            <w:r w:rsidRPr="00056F10">
              <w:rPr>
                <w:rFonts w:ascii="Times New Roman" w:eastAsia="Calibri" w:hAnsi="Times New Roman" w:cs="Times New Roman"/>
                <w:color w:val="000000"/>
                <w:lang w:val="uk-UA" w:eastAsia="en-US"/>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56F10" w:rsidRPr="00056F10" w:rsidRDefault="00056F10" w:rsidP="00056F10">
            <w:pPr>
              <w:widowControl/>
              <w:shd w:val="clear" w:color="auto" w:fill="FFFFFF"/>
              <w:autoSpaceDE/>
              <w:autoSpaceDN/>
              <w:jc w:val="both"/>
              <w:rPr>
                <w:rFonts w:ascii="Times New Roman" w:eastAsia="Calibri" w:hAnsi="Times New Roman" w:cs="Times New Roman"/>
                <w:color w:val="000000"/>
                <w:spacing w:val="-6"/>
                <w:lang w:val="uk-UA" w:eastAsia="en-US"/>
              </w:rPr>
            </w:pPr>
            <w:r w:rsidRPr="00056F10">
              <w:rPr>
                <w:rFonts w:ascii="Times New Roman" w:eastAsia="Calibri" w:hAnsi="Times New Roman" w:cs="Times New Roman"/>
                <w:i/>
                <w:lang w:val="uk-UA" w:eastAsia="en-US"/>
              </w:rPr>
              <w:t xml:space="preserve">Дизельне пальне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val="en-US" w:eastAsia="en-US"/>
              </w:rPr>
            </w:pPr>
            <w:r w:rsidRPr="00056F10">
              <w:rPr>
                <w:rFonts w:ascii="Times New Roman" w:eastAsia="Calibri" w:hAnsi="Times New Roman" w:cs="Times New Roman"/>
                <w:color w:val="000000"/>
                <w:lang w:val="uk-UA" w:eastAsia="en-US"/>
              </w:rPr>
              <w:t>1</w:t>
            </w:r>
            <w:r w:rsidRPr="00056F10">
              <w:rPr>
                <w:rFonts w:ascii="Times New Roman" w:eastAsia="Calibri" w:hAnsi="Times New Roman" w:cs="Times New Roman"/>
                <w:color w:val="000000"/>
                <w:lang w:val="en-US" w:eastAsia="en-US"/>
              </w:rPr>
              <w:t>200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056F10" w:rsidRPr="00056F10" w:rsidRDefault="00056F10" w:rsidP="00056F10">
            <w:pPr>
              <w:widowControl/>
              <w:shd w:val="clear" w:color="auto" w:fill="FFFFFF"/>
              <w:autoSpaceDE/>
              <w:autoSpaceDN/>
              <w:ind w:left="72" w:right="163"/>
              <w:jc w:val="center"/>
              <w:rPr>
                <w:rFonts w:ascii="Times New Roman" w:eastAsia="Calibri" w:hAnsi="Times New Roman" w:cs="Times New Roman"/>
                <w:color w:val="000000"/>
                <w:lang w:val="uk-UA" w:eastAsia="en-US"/>
              </w:rPr>
            </w:pPr>
            <w:r w:rsidRPr="00056F10">
              <w:rPr>
                <w:rFonts w:ascii="Times New Roman" w:eastAsia="Calibri" w:hAnsi="Times New Roman" w:cs="Times New Roman"/>
                <w:color w:val="000000"/>
                <w:lang w:val="uk-UA" w:eastAsia="en-US"/>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rsidR="00056F10" w:rsidRPr="00056F10" w:rsidRDefault="00056F10" w:rsidP="00056F10">
            <w:pPr>
              <w:widowControl/>
              <w:shd w:val="clear" w:color="auto" w:fill="FFFFFF"/>
              <w:autoSpaceDE/>
              <w:autoSpaceDN/>
              <w:jc w:val="center"/>
              <w:rPr>
                <w:rFonts w:ascii="Times New Roman" w:eastAsia="Calibri" w:hAnsi="Times New Roman" w:cs="Times New Roman"/>
                <w:color w:val="000000"/>
                <w:lang w:eastAsia="en-US"/>
              </w:rPr>
            </w:pPr>
          </w:p>
        </w:tc>
      </w:tr>
      <w:tr w:rsidR="00056F10" w:rsidRPr="00056F10" w:rsidTr="004F4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rsidR="00056F10" w:rsidRPr="00056F10" w:rsidRDefault="00056F10" w:rsidP="00056F10">
            <w:pPr>
              <w:widowControl/>
              <w:autoSpaceDE/>
              <w:autoSpaceDN/>
              <w:jc w:val="both"/>
              <w:rPr>
                <w:rFonts w:ascii="Times New Roman" w:eastAsia="Calibri" w:hAnsi="Times New Roman" w:cs="Times New Roman"/>
                <w:lang w:eastAsia="en-US"/>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rsidR="00056F10" w:rsidRPr="00056F10" w:rsidRDefault="00056F10" w:rsidP="00056F10">
            <w:pPr>
              <w:widowControl/>
              <w:autoSpaceDE/>
              <w:autoSpaceDN/>
              <w:jc w:val="right"/>
              <w:rPr>
                <w:rFonts w:ascii="Times New Roman" w:eastAsia="Calibri" w:hAnsi="Times New Roman" w:cs="Times New Roman"/>
                <w:b/>
                <w:lang w:val="uk-UA" w:eastAsia="en-US"/>
              </w:rPr>
            </w:pPr>
            <w:r w:rsidRPr="00056F10">
              <w:rPr>
                <w:rFonts w:ascii="Times New Roman" w:eastAsia="Calibri" w:hAnsi="Times New Roman" w:cs="Times New Roman"/>
                <w:b/>
                <w:lang w:val="uk-UA" w:eastAsia="en-US"/>
              </w:rPr>
              <w:t>Разом без ПДВ</w:t>
            </w:r>
          </w:p>
        </w:tc>
        <w:tc>
          <w:tcPr>
            <w:tcW w:w="1526" w:type="dxa"/>
            <w:tcBorders>
              <w:top w:val="single" w:sz="4" w:space="0" w:color="auto"/>
              <w:left w:val="single" w:sz="4" w:space="0" w:color="auto"/>
              <w:bottom w:val="single" w:sz="4" w:space="0" w:color="auto"/>
              <w:right w:val="single" w:sz="4" w:space="0" w:color="auto"/>
            </w:tcBorders>
          </w:tcPr>
          <w:p w:rsidR="00056F10" w:rsidRPr="00056F10" w:rsidRDefault="00056F10" w:rsidP="00056F10">
            <w:pPr>
              <w:widowControl/>
              <w:autoSpaceDE/>
              <w:autoSpaceDN/>
              <w:jc w:val="both"/>
              <w:rPr>
                <w:rFonts w:ascii="Times New Roman" w:eastAsia="Calibri" w:hAnsi="Times New Roman" w:cs="Times New Roman"/>
                <w:lang w:eastAsia="en-US"/>
              </w:rPr>
            </w:pPr>
          </w:p>
        </w:tc>
      </w:tr>
      <w:tr w:rsidR="00056F10" w:rsidRPr="00056F10" w:rsidTr="004F4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rsidR="00056F10" w:rsidRPr="00056F10" w:rsidRDefault="00056F10" w:rsidP="00056F10">
            <w:pPr>
              <w:widowControl/>
              <w:autoSpaceDE/>
              <w:autoSpaceDN/>
              <w:jc w:val="both"/>
              <w:rPr>
                <w:rFonts w:ascii="Times New Roman" w:eastAsia="Calibri" w:hAnsi="Times New Roman" w:cs="Times New Roman"/>
                <w:lang w:eastAsia="en-US"/>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rsidR="00056F10" w:rsidRPr="00056F10" w:rsidRDefault="00056F10" w:rsidP="00056F10">
            <w:pPr>
              <w:widowControl/>
              <w:autoSpaceDE/>
              <w:autoSpaceDN/>
              <w:jc w:val="right"/>
              <w:rPr>
                <w:rFonts w:ascii="Times New Roman" w:eastAsia="Calibri" w:hAnsi="Times New Roman" w:cs="Times New Roman"/>
                <w:b/>
                <w:lang w:val="uk-UA" w:eastAsia="en-US"/>
              </w:rPr>
            </w:pPr>
            <w:r w:rsidRPr="00056F10">
              <w:rPr>
                <w:rFonts w:ascii="Times New Roman" w:eastAsia="Calibri" w:hAnsi="Times New Roman" w:cs="Times New Roman"/>
                <w:b/>
                <w:lang w:val="uk-UA" w:eastAsia="en-US"/>
              </w:rPr>
              <w:t>у  т.ч. ПДВ 20%</w:t>
            </w:r>
          </w:p>
        </w:tc>
        <w:tc>
          <w:tcPr>
            <w:tcW w:w="1526" w:type="dxa"/>
            <w:tcBorders>
              <w:top w:val="single" w:sz="4" w:space="0" w:color="auto"/>
              <w:left w:val="single" w:sz="4" w:space="0" w:color="auto"/>
              <w:bottom w:val="single" w:sz="4" w:space="0" w:color="auto"/>
              <w:right w:val="single" w:sz="4" w:space="0" w:color="auto"/>
            </w:tcBorders>
          </w:tcPr>
          <w:p w:rsidR="00056F10" w:rsidRPr="00056F10" w:rsidRDefault="00056F10" w:rsidP="00056F10">
            <w:pPr>
              <w:widowControl/>
              <w:autoSpaceDE/>
              <w:autoSpaceDN/>
              <w:jc w:val="both"/>
              <w:rPr>
                <w:rFonts w:ascii="Times New Roman" w:eastAsia="Calibri" w:hAnsi="Times New Roman" w:cs="Times New Roman"/>
                <w:lang w:eastAsia="en-US"/>
              </w:rPr>
            </w:pPr>
          </w:p>
        </w:tc>
      </w:tr>
      <w:tr w:rsidR="00056F10" w:rsidRPr="00056F10" w:rsidTr="004F4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rsidR="00056F10" w:rsidRPr="00056F10" w:rsidRDefault="00056F10" w:rsidP="00056F10">
            <w:pPr>
              <w:widowControl/>
              <w:autoSpaceDE/>
              <w:autoSpaceDN/>
              <w:jc w:val="both"/>
              <w:rPr>
                <w:rFonts w:ascii="Times New Roman" w:eastAsia="Calibri" w:hAnsi="Times New Roman" w:cs="Times New Roman"/>
                <w:lang w:eastAsia="en-US"/>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rsidR="00056F10" w:rsidRPr="00056F10" w:rsidRDefault="00056F10" w:rsidP="00056F10">
            <w:pPr>
              <w:widowControl/>
              <w:autoSpaceDE/>
              <w:autoSpaceDN/>
              <w:jc w:val="right"/>
              <w:rPr>
                <w:rFonts w:ascii="Times New Roman" w:eastAsia="Calibri" w:hAnsi="Times New Roman" w:cs="Times New Roman"/>
                <w:b/>
                <w:lang w:val="uk-UA" w:eastAsia="en-US"/>
              </w:rPr>
            </w:pPr>
            <w:r w:rsidRPr="00056F10">
              <w:rPr>
                <w:rFonts w:ascii="Times New Roman" w:eastAsia="Calibri" w:hAnsi="Times New Roman" w:cs="Times New Roman"/>
                <w:b/>
                <w:lang w:val="uk-UA" w:eastAsia="en-US"/>
              </w:rPr>
              <w:t>Разом з ПДВ</w:t>
            </w:r>
          </w:p>
        </w:tc>
        <w:tc>
          <w:tcPr>
            <w:tcW w:w="1526" w:type="dxa"/>
            <w:tcBorders>
              <w:top w:val="single" w:sz="4" w:space="0" w:color="auto"/>
              <w:left w:val="single" w:sz="4" w:space="0" w:color="auto"/>
              <w:bottom w:val="single" w:sz="4" w:space="0" w:color="auto"/>
              <w:right w:val="single" w:sz="4" w:space="0" w:color="auto"/>
            </w:tcBorders>
          </w:tcPr>
          <w:p w:rsidR="00056F10" w:rsidRPr="00056F10" w:rsidRDefault="00056F10" w:rsidP="00056F10">
            <w:pPr>
              <w:widowControl/>
              <w:autoSpaceDE/>
              <w:autoSpaceDN/>
              <w:jc w:val="both"/>
              <w:rPr>
                <w:rFonts w:ascii="Times New Roman" w:eastAsia="Calibri" w:hAnsi="Times New Roman" w:cs="Times New Roman"/>
                <w:lang w:eastAsia="en-US"/>
              </w:rPr>
            </w:pPr>
          </w:p>
        </w:tc>
      </w:tr>
    </w:tbl>
    <w:p w:rsidR="00056F10" w:rsidRPr="00056F10" w:rsidRDefault="00056F10" w:rsidP="00056F10">
      <w:pPr>
        <w:widowControl/>
        <w:autoSpaceDE/>
        <w:autoSpaceDN/>
        <w:rPr>
          <w:rFonts w:ascii="Times New Roman" w:eastAsia="Calibri" w:hAnsi="Times New Roman" w:cs="Times New Roman"/>
          <w:vanish/>
          <w:lang w:eastAsia="en-US"/>
        </w:rPr>
      </w:pPr>
    </w:p>
    <w:tbl>
      <w:tblPr>
        <w:tblpPr w:leftFromText="180" w:rightFromText="180" w:vertAnchor="text" w:horzAnchor="margin" w:tblpX="-34" w:tblpY="18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56F10" w:rsidRPr="00056F10" w:rsidTr="004F4862">
        <w:trPr>
          <w:trHeight w:val="383"/>
        </w:trPr>
        <w:tc>
          <w:tcPr>
            <w:tcW w:w="10490" w:type="dxa"/>
            <w:tcBorders>
              <w:top w:val="nil"/>
              <w:left w:val="nil"/>
              <w:bottom w:val="nil"/>
              <w:right w:val="nil"/>
            </w:tcBorders>
          </w:tcPr>
          <w:p w:rsidR="00056F10" w:rsidRPr="00056F10" w:rsidRDefault="00056F10" w:rsidP="00056F10">
            <w:pPr>
              <w:widowControl/>
              <w:autoSpaceDE/>
              <w:autoSpaceDN/>
              <w:jc w:val="both"/>
              <w:rPr>
                <w:rFonts w:ascii="Times New Roman" w:eastAsia="Calibri" w:hAnsi="Times New Roman" w:cs="Times New Roman"/>
                <w:b/>
                <w:bCs/>
                <w:lang w:val="uk-UA" w:eastAsia="en-US"/>
              </w:rPr>
            </w:pPr>
            <w:proofErr w:type="spellStart"/>
            <w:r w:rsidRPr="00056F10">
              <w:rPr>
                <w:rFonts w:ascii="Times New Roman" w:eastAsia="Calibri" w:hAnsi="Times New Roman" w:cs="Times New Roman"/>
                <w:b/>
                <w:bCs/>
                <w:lang w:eastAsia="en-US"/>
              </w:rPr>
              <w:t>Загальна</w:t>
            </w:r>
            <w:proofErr w:type="spellEnd"/>
            <w:r w:rsidRPr="00056F10">
              <w:rPr>
                <w:rFonts w:ascii="Times New Roman" w:eastAsia="Calibri" w:hAnsi="Times New Roman" w:cs="Times New Roman"/>
                <w:b/>
                <w:bCs/>
                <w:lang w:eastAsia="en-US"/>
              </w:rPr>
              <w:t xml:space="preserve"> </w:t>
            </w:r>
            <w:proofErr w:type="spellStart"/>
            <w:r w:rsidRPr="00056F10">
              <w:rPr>
                <w:rFonts w:ascii="Times New Roman" w:eastAsia="Calibri" w:hAnsi="Times New Roman" w:cs="Times New Roman"/>
                <w:b/>
                <w:bCs/>
                <w:lang w:eastAsia="en-US"/>
              </w:rPr>
              <w:t>вартість</w:t>
            </w:r>
            <w:proofErr w:type="spellEnd"/>
            <w:r w:rsidRPr="00056F10">
              <w:rPr>
                <w:rFonts w:ascii="Times New Roman" w:eastAsia="Calibri" w:hAnsi="Times New Roman" w:cs="Times New Roman"/>
                <w:b/>
                <w:bCs/>
                <w:lang w:eastAsia="en-US"/>
              </w:rPr>
              <w:t xml:space="preserve"> (словами): </w:t>
            </w:r>
            <w:r w:rsidRPr="00056F10">
              <w:rPr>
                <w:rFonts w:ascii="Times New Roman" w:eastAsia="Calibri" w:hAnsi="Times New Roman" w:cs="Times New Roman"/>
                <w:b/>
                <w:bCs/>
                <w:lang w:val="uk-UA" w:eastAsia="en-US"/>
              </w:rPr>
              <w:t>_____________________________________з ПДВ.</w:t>
            </w:r>
          </w:p>
          <w:p w:rsidR="00056F10" w:rsidRPr="00056F10" w:rsidRDefault="00056F10" w:rsidP="00056F10">
            <w:pPr>
              <w:widowControl/>
              <w:autoSpaceDE/>
              <w:autoSpaceDN/>
              <w:jc w:val="both"/>
              <w:rPr>
                <w:rFonts w:ascii="Times New Roman" w:eastAsia="Calibri" w:hAnsi="Times New Roman" w:cs="Times New Roman"/>
                <w:i/>
                <w:lang w:val="uk-UA" w:eastAsia="en-US"/>
              </w:rPr>
            </w:pPr>
            <w:r w:rsidRPr="00056F10">
              <w:rPr>
                <w:rFonts w:ascii="Times New Roman" w:eastAsia="Calibri" w:hAnsi="Times New Roman" w:cs="Times New Roman"/>
                <w:i/>
                <w:lang w:val="uk-UA" w:eastAsia="en-US"/>
              </w:rPr>
              <w:t>Дана Специфікація є невід’ємною частиною Договору поставки №____від «___» _________ року.</w:t>
            </w:r>
          </w:p>
        </w:tc>
      </w:tr>
    </w:tbl>
    <w:p w:rsidR="00056F10" w:rsidRPr="00056F10" w:rsidRDefault="00056F10" w:rsidP="00056F10">
      <w:pPr>
        <w:widowControl/>
        <w:shd w:val="clear" w:color="auto" w:fill="FFFFFF"/>
        <w:tabs>
          <w:tab w:val="left" w:pos="0"/>
        </w:tabs>
        <w:autoSpaceDE/>
        <w:autoSpaceDN/>
        <w:ind w:right="-72"/>
        <w:jc w:val="center"/>
        <w:rPr>
          <w:rFonts w:ascii="Times New Roman" w:eastAsia="Calibri" w:hAnsi="Times New Roman" w:cs="Times New Roman"/>
          <w:b/>
          <w:bCs/>
          <w:lang w:val="uk-UA" w:eastAsia="en-US"/>
        </w:rPr>
      </w:pPr>
      <w:r w:rsidRPr="00056F10">
        <w:rPr>
          <w:rFonts w:ascii="Times New Roman" w:eastAsia="Calibri" w:hAnsi="Times New Roman" w:cs="Times New Roman"/>
          <w:b/>
          <w:bCs/>
          <w:spacing w:val="42"/>
          <w:lang w:val="uk-UA" w:eastAsia="en-US"/>
        </w:rPr>
        <w:t>ЗАМОВНИК</w:t>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eastAsia="en-US"/>
        </w:rPr>
        <w:tab/>
      </w:r>
      <w:r w:rsidRPr="00056F10">
        <w:rPr>
          <w:rFonts w:ascii="Times New Roman" w:eastAsia="Calibri" w:hAnsi="Times New Roman" w:cs="Times New Roman"/>
          <w:b/>
          <w:bCs/>
          <w:spacing w:val="-2"/>
          <w:lang w:val="uk-UA" w:eastAsia="en-US"/>
        </w:rPr>
        <w:t>УЧАСНИК</w:t>
      </w:r>
    </w:p>
    <w:tbl>
      <w:tblPr>
        <w:tblW w:w="0" w:type="auto"/>
        <w:tblInd w:w="199" w:type="dxa"/>
        <w:tblLayout w:type="fixed"/>
        <w:tblLook w:val="0000" w:firstRow="0" w:lastRow="0" w:firstColumn="0" w:lastColumn="0" w:noHBand="0" w:noVBand="0"/>
      </w:tblPr>
      <w:tblGrid>
        <w:gridCol w:w="5012"/>
        <w:gridCol w:w="5085"/>
      </w:tblGrid>
      <w:tr w:rsidR="00056F10" w:rsidRPr="00056F10" w:rsidTr="004F4862">
        <w:trPr>
          <w:trHeight w:val="2924"/>
        </w:trPr>
        <w:tc>
          <w:tcPr>
            <w:tcW w:w="5012" w:type="dxa"/>
          </w:tcPr>
          <w:p w:rsidR="00056F10" w:rsidRPr="00056F10" w:rsidRDefault="00056F10" w:rsidP="00056F10">
            <w:pPr>
              <w:widowControl/>
              <w:autoSpaceDE/>
              <w:autoSpaceDN/>
              <w:jc w:val="center"/>
              <w:rPr>
                <w:rFonts w:ascii="Times New Roman" w:eastAsia="Calibri" w:hAnsi="Times New Roman" w:cs="Times New Roman"/>
                <w:b/>
                <w:color w:val="000000"/>
                <w:lang w:val="uk-UA" w:eastAsia="en-US"/>
              </w:rPr>
            </w:pPr>
            <w:proofErr w:type="spellStart"/>
            <w:r w:rsidRPr="00056F10">
              <w:rPr>
                <w:rFonts w:ascii="Times New Roman" w:eastAsia="Calibri" w:hAnsi="Times New Roman" w:cs="Times New Roman"/>
                <w:b/>
                <w:color w:val="000000"/>
                <w:lang w:eastAsia="en-US"/>
              </w:rPr>
              <w:t>Державне</w:t>
            </w:r>
            <w:proofErr w:type="spellEnd"/>
            <w:r w:rsidRPr="00056F10">
              <w:rPr>
                <w:rFonts w:ascii="Times New Roman" w:eastAsia="Calibri" w:hAnsi="Times New Roman" w:cs="Times New Roman"/>
                <w:b/>
                <w:color w:val="000000"/>
                <w:lang w:eastAsia="en-US"/>
              </w:rPr>
              <w:t xml:space="preserve"> </w:t>
            </w:r>
            <w:proofErr w:type="spellStart"/>
            <w:proofErr w:type="gramStart"/>
            <w:r w:rsidRPr="00056F10">
              <w:rPr>
                <w:rFonts w:ascii="Times New Roman" w:eastAsia="Calibri" w:hAnsi="Times New Roman" w:cs="Times New Roman"/>
                <w:b/>
                <w:color w:val="000000"/>
                <w:lang w:eastAsia="en-US"/>
              </w:rPr>
              <w:t>п</w:t>
            </w:r>
            <w:proofErr w:type="gramEnd"/>
            <w:r w:rsidRPr="00056F10">
              <w:rPr>
                <w:rFonts w:ascii="Times New Roman" w:eastAsia="Calibri" w:hAnsi="Times New Roman" w:cs="Times New Roman"/>
                <w:b/>
                <w:color w:val="000000"/>
                <w:lang w:eastAsia="en-US"/>
              </w:rPr>
              <w:t>ідприємство</w:t>
            </w:r>
            <w:proofErr w:type="spellEnd"/>
          </w:p>
          <w:p w:rsidR="00056F10" w:rsidRPr="00056F10" w:rsidRDefault="00056F10" w:rsidP="00056F10">
            <w:pPr>
              <w:widowControl/>
              <w:autoSpaceDE/>
              <w:autoSpaceDN/>
              <w:jc w:val="center"/>
              <w:rPr>
                <w:rFonts w:ascii="Times New Roman" w:eastAsia="Calibri" w:hAnsi="Times New Roman" w:cs="Times New Roman"/>
                <w:b/>
                <w:lang w:val="uk-UA" w:eastAsia="en-US"/>
              </w:rPr>
            </w:pPr>
            <w:r w:rsidRPr="00056F10">
              <w:rPr>
                <w:rFonts w:ascii="Times New Roman" w:eastAsia="Calibri" w:hAnsi="Times New Roman" w:cs="Times New Roman"/>
                <w:b/>
                <w:color w:val="000000"/>
                <w:lang w:eastAsia="en-US"/>
              </w:rPr>
              <w:t>ДП «</w:t>
            </w:r>
            <w:proofErr w:type="spellStart"/>
            <w:r w:rsidRPr="00056F10">
              <w:rPr>
                <w:rFonts w:ascii="Times New Roman" w:eastAsia="Calibri" w:hAnsi="Times New Roman" w:cs="Times New Roman"/>
                <w:b/>
                <w:color w:val="000000"/>
                <w:lang w:eastAsia="en-US"/>
              </w:rPr>
              <w:t>Дирекція</w:t>
            </w:r>
            <w:proofErr w:type="spellEnd"/>
            <w:r w:rsidRPr="00056F10">
              <w:rPr>
                <w:rFonts w:ascii="Times New Roman" w:eastAsia="Calibri" w:hAnsi="Times New Roman" w:cs="Times New Roman"/>
                <w:b/>
                <w:color w:val="000000"/>
                <w:lang w:eastAsia="en-US"/>
              </w:rPr>
              <w:t xml:space="preserve"> по </w:t>
            </w:r>
            <w:proofErr w:type="spellStart"/>
            <w:r w:rsidRPr="00056F10">
              <w:rPr>
                <w:rFonts w:ascii="Times New Roman" w:eastAsia="Calibri" w:hAnsi="Times New Roman" w:cs="Times New Roman"/>
                <w:b/>
                <w:color w:val="000000"/>
                <w:lang w:eastAsia="en-US"/>
              </w:rPr>
              <w:t>будівництву</w:t>
            </w:r>
            <w:proofErr w:type="spellEnd"/>
            <w:r w:rsidRPr="00056F10">
              <w:rPr>
                <w:rFonts w:ascii="Times New Roman" w:eastAsia="Calibri" w:hAnsi="Times New Roman" w:cs="Times New Roman"/>
                <w:b/>
                <w:color w:val="000000"/>
                <w:lang w:eastAsia="en-US"/>
              </w:rPr>
              <w:t xml:space="preserve"> </w:t>
            </w:r>
            <w:proofErr w:type="spellStart"/>
            <w:r w:rsidRPr="00056F10">
              <w:rPr>
                <w:rFonts w:ascii="Times New Roman" w:eastAsia="Calibri" w:hAnsi="Times New Roman" w:cs="Times New Roman"/>
                <w:b/>
                <w:color w:val="000000"/>
                <w:lang w:eastAsia="en-US"/>
              </w:rPr>
              <w:t>об’єкті</w:t>
            </w:r>
            <w:proofErr w:type="gramStart"/>
            <w:r w:rsidRPr="00056F10">
              <w:rPr>
                <w:rFonts w:ascii="Times New Roman" w:eastAsia="Calibri" w:hAnsi="Times New Roman" w:cs="Times New Roman"/>
                <w:b/>
                <w:color w:val="000000"/>
                <w:lang w:eastAsia="en-US"/>
              </w:rPr>
              <w:t>в</w:t>
            </w:r>
            <w:proofErr w:type="spellEnd"/>
            <w:proofErr w:type="gramEnd"/>
            <w:r w:rsidRPr="00056F10">
              <w:rPr>
                <w:rFonts w:ascii="Times New Roman" w:eastAsia="Calibri" w:hAnsi="Times New Roman" w:cs="Times New Roman"/>
                <w:b/>
                <w:color w:val="000000"/>
                <w:lang w:eastAsia="en-US"/>
              </w:rPr>
              <w:t>»</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xml:space="preserve">Код ЄДРПОУ     </w:t>
            </w:r>
            <w:r w:rsidRPr="00056F10">
              <w:rPr>
                <w:rFonts w:ascii="Times New Roman" w:eastAsia="Calibri" w:hAnsi="Times New Roman" w:cs="Times New Roman"/>
                <w:u w:val="single"/>
                <w:lang w:val="uk-UA" w:eastAsia="en-US"/>
              </w:rPr>
              <w:t>00179737</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u w:val="single"/>
                <w:lang w:val="uk-UA" w:eastAsia="en-US"/>
              </w:rPr>
              <w:t>Юридична адреса:</w:t>
            </w:r>
            <w:r w:rsidRPr="00056F10">
              <w:rPr>
                <w:rFonts w:ascii="Times New Roman" w:eastAsia="Calibri" w:hAnsi="Times New Roman" w:cs="Times New Roman"/>
                <w:lang w:val="uk-UA" w:eastAsia="en-US"/>
              </w:rPr>
              <w:tab/>
              <w:t>45311</w:t>
            </w:r>
            <w:r w:rsidRPr="00056F10">
              <w:rPr>
                <w:rFonts w:ascii="Times New Roman" w:eastAsia="Calibri" w:hAnsi="Times New Roman" w:cs="Times New Roman"/>
                <w:lang w:val="uk-UA" w:eastAsia="en-US"/>
              </w:rPr>
              <w:tab/>
              <w:t>Волинська обл.</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color w:val="000000"/>
                <w:lang w:val="uk-UA" w:eastAsia="en-US"/>
              </w:rPr>
              <w:t>Володимирський</w:t>
            </w:r>
            <w:r w:rsidRPr="00056F10">
              <w:rPr>
                <w:rFonts w:ascii="Times New Roman" w:eastAsia="Calibri" w:hAnsi="Times New Roman" w:cs="Times New Roman"/>
                <w:color w:val="000000"/>
                <w:lang w:eastAsia="en-US"/>
              </w:rPr>
              <w:t xml:space="preserve"> район, </w:t>
            </w:r>
            <w:r w:rsidRPr="00056F10">
              <w:rPr>
                <w:rFonts w:ascii="Times New Roman" w:eastAsia="Calibri" w:hAnsi="Times New Roman" w:cs="Times New Roman"/>
                <w:lang w:val="uk-UA" w:eastAsia="en-US"/>
              </w:rPr>
              <w:t xml:space="preserve">с. Поромів, </w:t>
            </w:r>
            <w:proofErr w:type="spellStart"/>
            <w:r w:rsidRPr="00056F10">
              <w:rPr>
                <w:rFonts w:ascii="Times New Roman" w:eastAsia="Calibri" w:hAnsi="Times New Roman" w:cs="Times New Roman"/>
                <w:lang w:val="uk-UA" w:eastAsia="en-US"/>
              </w:rPr>
              <w:t>вул..Центральна</w:t>
            </w:r>
            <w:proofErr w:type="spellEnd"/>
            <w:r w:rsidRPr="00056F10">
              <w:rPr>
                <w:rFonts w:ascii="Times New Roman" w:eastAsia="Calibri" w:hAnsi="Times New Roman" w:cs="Times New Roman"/>
                <w:lang w:val="uk-UA" w:eastAsia="en-US"/>
              </w:rPr>
              <w:t>,67</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тел.(067)5541415</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Свідоцтво платника ПДВ №</w:t>
            </w:r>
            <w:r w:rsidRPr="00056F10">
              <w:rPr>
                <w:rFonts w:ascii="Times New Roman" w:eastAsia="Calibri" w:hAnsi="Times New Roman" w:cs="Times New Roman"/>
                <w:u w:val="single"/>
                <w:lang w:val="uk-UA" w:eastAsia="en-US"/>
              </w:rPr>
              <w:t>18315297</w:t>
            </w:r>
          </w:p>
          <w:p w:rsidR="00056F10" w:rsidRPr="00056F10" w:rsidRDefault="00056F10" w:rsidP="00056F10">
            <w:pPr>
              <w:widowControl/>
              <w:autoSpaceDE/>
              <w:autoSpaceDN/>
              <w:rPr>
                <w:rFonts w:ascii="Times New Roman" w:eastAsia="Calibri" w:hAnsi="Times New Roman" w:cs="Times New Roman"/>
                <w:lang w:val="uk-UA" w:eastAsia="en-US"/>
              </w:rPr>
            </w:pPr>
            <w:proofErr w:type="spellStart"/>
            <w:r w:rsidRPr="00056F10">
              <w:rPr>
                <w:rFonts w:ascii="Times New Roman" w:eastAsia="Calibri" w:hAnsi="Times New Roman" w:cs="Times New Roman"/>
                <w:lang w:val="uk-UA" w:eastAsia="en-US"/>
              </w:rPr>
              <w:t>Інд.податковий</w:t>
            </w:r>
            <w:proofErr w:type="spellEnd"/>
            <w:r w:rsidRPr="00056F10">
              <w:rPr>
                <w:rFonts w:ascii="Times New Roman" w:eastAsia="Calibri" w:hAnsi="Times New Roman" w:cs="Times New Roman"/>
                <w:lang w:val="uk-UA" w:eastAsia="en-US"/>
              </w:rPr>
              <w:t xml:space="preserve"> номер № </w:t>
            </w:r>
            <w:r w:rsidRPr="00056F10">
              <w:rPr>
                <w:rFonts w:ascii="Times New Roman" w:eastAsia="Calibri" w:hAnsi="Times New Roman" w:cs="Times New Roman"/>
                <w:u w:val="single"/>
                <w:lang w:val="uk-UA" w:eastAsia="en-US"/>
              </w:rPr>
              <w:t>001797313137</w:t>
            </w:r>
          </w:p>
          <w:p w:rsidR="00056F10" w:rsidRPr="00056F10" w:rsidRDefault="00056F10" w:rsidP="00056F10">
            <w:pPr>
              <w:widowControl/>
              <w:autoSpaceDE/>
              <w:autoSpaceDN/>
              <w:jc w:val="both"/>
              <w:rPr>
                <w:rFonts w:ascii="Times New Roman" w:eastAsia="Calibri" w:hAnsi="Times New Roman" w:cs="Times New Roman"/>
                <w:u w:val="single"/>
                <w:lang w:val="uk-UA" w:eastAsia="en-US"/>
              </w:rPr>
            </w:pPr>
            <w:r w:rsidRPr="00056F10">
              <w:rPr>
                <w:rFonts w:ascii="Times New Roman" w:eastAsia="Calibri" w:hAnsi="Times New Roman" w:cs="Times New Roman"/>
                <w:lang w:val="uk-UA" w:eastAsia="en-US"/>
              </w:rPr>
              <w:t xml:space="preserve">п/р </w:t>
            </w:r>
            <w:r w:rsidRPr="00056F10">
              <w:rPr>
                <w:rFonts w:ascii="Times New Roman" w:eastAsia="Calibri" w:hAnsi="Times New Roman" w:cs="Times New Roman"/>
                <w:u w:val="single"/>
                <w:lang w:eastAsia="en-US"/>
              </w:rPr>
              <w:t>UA</w:t>
            </w:r>
            <w:r w:rsidRPr="00056F10">
              <w:rPr>
                <w:rFonts w:ascii="Times New Roman" w:eastAsia="Calibri" w:hAnsi="Times New Roman" w:cs="Times New Roman"/>
                <w:u w:val="single"/>
                <w:lang w:val="uk-UA" w:eastAsia="en-US"/>
              </w:rPr>
              <w:t xml:space="preserve"> 20 820172 0343260001000017249</w:t>
            </w:r>
          </w:p>
          <w:p w:rsidR="00056F10" w:rsidRPr="00056F10" w:rsidRDefault="00056F10" w:rsidP="00056F10">
            <w:pPr>
              <w:widowControl/>
              <w:autoSpaceDE/>
              <w:autoSpaceDN/>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 xml:space="preserve">у Державній казначейській службі України </w:t>
            </w:r>
          </w:p>
          <w:p w:rsidR="00056F10" w:rsidRPr="00056F10" w:rsidRDefault="00056F10" w:rsidP="00056F10">
            <w:pPr>
              <w:widowControl/>
              <w:autoSpaceDE/>
              <w:autoSpaceDN/>
              <w:jc w:val="both"/>
              <w:rPr>
                <w:rFonts w:ascii="Times New Roman" w:eastAsia="Calibri" w:hAnsi="Times New Roman" w:cs="Times New Roman"/>
                <w:lang w:val="uk-UA" w:eastAsia="en-US"/>
              </w:rPr>
            </w:pPr>
            <w:r w:rsidRPr="00056F10">
              <w:rPr>
                <w:rFonts w:ascii="Times New Roman" w:eastAsia="Calibri" w:hAnsi="Times New Roman" w:cs="Times New Roman"/>
                <w:lang w:val="uk-UA" w:eastAsia="en-US"/>
              </w:rPr>
              <w:t>м. Київ</w:t>
            </w:r>
          </w:p>
          <w:p w:rsidR="00056F10" w:rsidRPr="00056F10" w:rsidRDefault="00056F10" w:rsidP="00056F10">
            <w:pPr>
              <w:widowControl/>
              <w:autoSpaceDE/>
              <w:autoSpaceDN/>
              <w:jc w:val="both"/>
              <w:rPr>
                <w:rFonts w:ascii="Times New Roman" w:eastAsia="Calibri" w:hAnsi="Times New Roman" w:cs="Times New Roman"/>
                <w:u w:val="single"/>
                <w:lang w:val="uk-UA" w:eastAsia="en-US"/>
              </w:rPr>
            </w:pPr>
            <w:r w:rsidRPr="00056F10">
              <w:rPr>
                <w:rFonts w:ascii="Times New Roman" w:eastAsia="Calibri" w:hAnsi="Times New Roman" w:cs="Times New Roman"/>
                <w:lang w:val="uk-UA" w:eastAsia="en-US"/>
              </w:rPr>
              <w:t xml:space="preserve">МФО </w:t>
            </w:r>
            <w:r w:rsidRPr="00056F10">
              <w:rPr>
                <w:rFonts w:ascii="Times New Roman" w:eastAsia="Calibri" w:hAnsi="Times New Roman" w:cs="Times New Roman"/>
                <w:u w:val="single"/>
                <w:lang w:val="uk-UA" w:eastAsia="en-US"/>
              </w:rPr>
              <w:t>820172</w:t>
            </w:r>
          </w:p>
          <w:p w:rsidR="00056F10" w:rsidRPr="00056F10" w:rsidRDefault="00056F10" w:rsidP="00056F10">
            <w:pPr>
              <w:widowControl/>
              <w:autoSpaceDE/>
              <w:autoSpaceDN/>
              <w:jc w:val="both"/>
              <w:rPr>
                <w:rFonts w:ascii="Times New Roman" w:eastAsia="Calibri" w:hAnsi="Times New Roman" w:cs="Times New Roman"/>
                <w:lang w:eastAsia="en-US"/>
              </w:rPr>
            </w:pPr>
            <w:r w:rsidRPr="00056F10">
              <w:rPr>
                <w:rFonts w:ascii="Times New Roman" w:eastAsia="Calibri" w:hAnsi="Times New Roman" w:cs="Times New Roman"/>
                <w:u w:val="single"/>
                <w:lang w:val="uk-UA" w:eastAsia="en-US"/>
              </w:rPr>
              <w:t>Електронна адреса:</w:t>
            </w:r>
            <w:r w:rsidRPr="00056F10">
              <w:rPr>
                <w:rFonts w:ascii="Times New Roman" w:eastAsia="Calibri" w:hAnsi="Times New Roman" w:cs="Times New Roman"/>
                <w:lang w:val="uk-UA" w:eastAsia="en-US"/>
              </w:rPr>
              <w:t xml:space="preserve"> </w:t>
            </w:r>
            <w:hyperlink r:id="rId7" w:history="1">
              <w:r w:rsidRPr="00056F10">
                <w:rPr>
                  <w:rFonts w:ascii="Times New Roman" w:eastAsia="Calibri" w:hAnsi="Times New Roman" w:cs="Times New Roman"/>
                  <w:color w:val="0000FF"/>
                  <w:u w:val="single"/>
                  <w:lang w:val="en-US" w:eastAsia="en-US"/>
                </w:rPr>
                <w:t>dp</w:t>
              </w:r>
              <w:r w:rsidRPr="00056F10">
                <w:rPr>
                  <w:rFonts w:ascii="Times New Roman" w:eastAsia="Calibri" w:hAnsi="Times New Roman" w:cs="Times New Roman"/>
                  <w:color w:val="0000FF"/>
                  <w:u w:val="single"/>
                  <w:lang w:eastAsia="en-US"/>
                </w:rPr>
                <w:t>_</w:t>
              </w:r>
              <w:r w:rsidRPr="00056F10">
                <w:rPr>
                  <w:rFonts w:ascii="Times New Roman" w:eastAsia="Calibri" w:hAnsi="Times New Roman" w:cs="Times New Roman"/>
                  <w:color w:val="0000FF"/>
                  <w:u w:val="single"/>
                  <w:lang w:val="en-US" w:eastAsia="en-US"/>
                </w:rPr>
                <w:t>direct</w:t>
              </w:r>
              <w:r w:rsidRPr="00056F10">
                <w:rPr>
                  <w:rFonts w:ascii="Times New Roman" w:eastAsia="Calibri" w:hAnsi="Times New Roman" w:cs="Times New Roman"/>
                  <w:color w:val="0000FF"/>
                  <w:u w:val="single"/>
                  <w:lang w:eastAsia="en-US"/>
                </w:rPr>
                <w:t>@</w:t>
              </w:r>
              <w:r w:rsidRPr="00056F10">
                <w:rPr>
                  <w:rFonts w:ascii="Times New Roman" w:eastAsia="Calibri" w:hAnsi="Times New Roman" w:cs="Times New Roman"/>
                  <w:color w:val="0000FF"/>
                  <w:u w:val="single"/>
                  <w:lang w:val="en-US" w:eastAsia="en-US"/>
                </w:rPr>
                <w:t>ukr</w:t>
              </w:r>
              <w:r w:rsidRPr="00056F10">
                <w:rPr>
                  <w:rFonts w:ascii="Times New Roman" w:eastAsia="Calibri" w:hAnsi="Times New Roman" w:cs="Times New Roman"/>
                  <w:color w:val="0000FF"/>
                  <w:u w:val="single"/>
                  <w:lang w:eastAsia="en-US"/>
                </w:rPr>
                <w:t>.</w:t>
              </w:r>
              <w:r w:rsidRPr="00056F10">
                <w:rPr>
                  <w:rFonts w:ascii="Times New Roman" w:eastAsia="Calibri" w:hAnsi="Times New Roman" w:cs="Times New Roman"/>
                  <w:color w:val="0000FF"/>
                  <w:u w:val="single"/>
                  <w:lang w:val="en-US" w:eastAsia="en-US"/>
                </w:rPr>
                <w:t>net</w:t>
              </w:r>
            </w:hyperlink>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u w:val="single"/>
                <w:lang w:val="uk-UA" w:eastAsia="en-US"/>
              </w:rPr>
              <w:t>Керівник</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u w:val="single"/>
                <w:lang w:val="uk-UA" w:eastAsia="en-US"/>
              </w:rPr>
              <w:t>_____________________/</w:t>
            </w:r>
            <w:r w:rsidRPr="00056F10">
              <w:rPr>
                <w:rFonts w:ascii="Times New Roman" w:eastAsia="Calibri" w:hAnsi="Times New Roman" w:cs="Times New Roman"/>
                <w:lang w:val="uk-UA" w:eastAsia="en-US"/>
              </w:rPr>
              <w:t>____________/</w:t>
            </w:r>
          </w:p>
        </w:tc>
        <w:tc>
          <w:tcPr>
            <w:tcW w:w="5085" w:type="dxa"/>
          </w:tcPr>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bCs/>
                <w:lang w:val="uk-UA" w:eastAsia="en-US"/>
              </w:rPr>
              <w:t>__________________________________</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bCs/>
                <w:lang w:val="uk-UA" w:eastAsia="en-US"/>
              </w:rPr>
              <w:t>__________________________________</w:t>
            </w: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bCs/>
                <w:lang w:val="uk-UA" w:eastAsia="en-US"/>
              </w:rPr>
              <w:t>__________________________________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Cs/>
                <w:lang w:val="uk-UA" w:eastAsia="en-US"/>
              </w:rPr>
              <w:t>__________________________________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Cs/>
                <w:lang w:val="uk-UA" w:eastAsia="en-US"/>
              </w:rPr>
              <w:t>__________________________________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Cs/>
                <w:lang w:val="uk-UA" w:eastAsia="en-US"/>
              </w:rPr>
              <w:t>__________________________________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Cs/>
                <w:lang w:val="uk-UA" w:eastAsia="en-US"/>
              </w:rPr>
              <w:t>__________________________________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Cs/>
                <w:lang w:val="uk-UA" w:eastAsia="en-US"/>
              </w:rPr>
              <w:t>__________________________________</w:t>
            </w: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bCs/>
                <w:lang w:val="uk-UA" w:eastAsia="en-US"/>
              </w:rPr>
              <w:t>____________________________________________________________________</w:t>
            </w:r>
          </w:p>
          <w:p w:rsidR="00056F10" w:rsidRPr="00056F10" w:rsidRDefault="00056F10" w:rsidP="00056F10">
            <w:pPr>
              <w:widowControl/>
              <w:autoSpaceDE/>
              <w:autoSpaceDN/>
              <w:rPr>
                <w:rFonts w:ascii="Times New Roman" w:eastAsia="Calibri" w:hAnsi="Times New Roman" w:cs="Times New Roman"/>
                <w:u w:val="single"/>
                <w:lang w:val="en-US"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u w:val="single"/>
                <w:lang w:val="uk-UA" w:eastAsia="en-US"/>
              </w:rPr>
            </w:pPr>
            <w:r w:rsidRPr="00056F10">
              <w:rPr>
                <w:rFonts w:ascii="Times New Roman" w:eastAsia="Calibri" w:hAnsi="Times New Roman" w:cs="Times New Roman"/>
                <w:u w:val="single"/>
                <w:lang w:val="uk-UA" w:eastAsia="en-US"/>
              </w:rPr>
              <w:t>Керівник</w:t>
            </w:r>
          </w:p>
          <w:p w:rsidR="00056F10" w:rsidRPr="00056F10" w:rsidRDefault="00056F10" w:rsidP="00056F10">
            <w:pPr>
              <w:widowControl/>
              <w:autoSpaceDE/>
              <w:autoSpaceDN/>
              <w:rPr>
                <w:rFonts w:ascii="Times New Roman" w:eastAsia="Calibri" w:hAnsi="Times New Roman" w:cs="Times New Roman"/>
                <w:u w:val="single"/>
                <w:lang w:val="uk-UA" w:eastAsia="en-US"/>
              </w:rPr>
            </w:pPr>
          </w:p>
          <w:p w:rsidR="00056F10" w:rsidRPr="00056F10" w:rsidRDefault="00056F10" w:rsidP="00056F10">
            <w:pPr>
              <w:widowControl/>
              <w:autoSpaceDE/>
              <w:autoSpaceDN/>
              <w:rPr>
                <w:rFonts w:ascii="Times New Roman" w:eastAsia="Calibri" w:hAnsi="Times New Roman" w:cs="Times New Roman"/>
                <w:lang w:val="uk-UA" w:eastAsia="en-US"/>
              </w:rPr>
            </w:pPr>
            <w:r w:rsidRPr="00056F10">
              <w:rPr>
                <w:rFonts w:ascii="Times New Roman" w:eastAsia="Calibri" w:hAnsi="Times New Roman" w:cs="Times New Roman"/>
                <w:u w:val="single"/>
                <w:lang w:val="uk-UA" w:eastAsia="en-US"/>
              </w:rPr>
              <w:t>_____________________/</w:t>
            </w:r>
            <w:r w:rsidRPr="00056F10">
              <w:rPr>
                <w:rFonts w:ascii="Times New Roman" w:eastAsia="Calibri" w:hAnsi="Times New Roman" w:cs="Times New Roman"/>
                <w:lang w:val="uk-UA" w:eastAsia="en-US"/>
              </w:rPr>
              <w:t>____________/</w:t>
            </w:r>
          </w:p>
        </w:tc>
      </w:tr>
    </w:tbl>
    <w:p w:rsidR="00056F10" w:rsidRPr="00056F10" w:rsidRDefault="00056F10" w:rsidP="00056F10">
      <w:pPr>
        <w:widowControl/>
        <w:autoSpaceDE/>
        <w:autoSpaceDN/>
        <w:rPr>
          <w:rFonts w:ascii="Times New Roman" w:eastAsia="Calibri" w:hAnsi="Times New Roman" w:cs="Times New Roman"/>
          <w:i/>
          <w:lang w:val="uk-UA" w:eastAsia="en-US"/>
        </w:rPr>
      </w:pPr>
    </w:p>
    <w:sectPr w:rsidR="00056F10" w:rsidRPr="00056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4EFD2A"/>
    <w:lvl w:ilvl="0">
      <w:numFmt w:val="bullet"/>
      <w:lvlText w:val="*"/>
      <w:lvlJc w:val="left"/>
    </w:lvl>
  </w:abstractNum>
  <w:abstractNum w:abstractNumId="1">
    <w:nsid w:val="00000001"/>
    <w:multiLevelType w:val="singleLevel"/>
    <w:tmpl w:val="00000001"/>
    <w:name w:val="WW8Num1"/>
    <w:lvl w:ilvl="0">
      <w:numFmt w:val="bullet"/>
      <w:lvlText w:val="-"/>
      <w:lvlJc w:val="left"/>
      <w:pPr>
        <w:tabs>
          <w:tab w:val="num" w:pos="0"/>
        </w:tabs>
        <w:ind w:left="1200" w:hanging="360"/>
      </w:pPr>
      <w:rPr>
        <w:rFonts w:ascii="Times New Roman" w:hAnsi="Times New Roman" w:cs="Times New Roman"/>
        <w:sz w:val="24"/>
        <w:szCs w:val="24"/>
      </w:rPr>
    </w:lvl>
  </w:abstractNum>
  <w:abstractNum w:abstractNumId="2">
    <w:nsid w:val="00000002"/>
    <w:multiLevelType w:val="multilevel"/>
    <w:tmpl w:val="00000002"/>
    <w:name w:val="WW8Num2"/>
    <w:lvl w:ilvl="0">
      <w:start w:val="1"/>
      <w:numFmt w:val="decimal"/>
      <w:lvlText w:val="2.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2.1.%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1.%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2.1.%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1.%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2.1.%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2.1.%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2.1.%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4">
    <w:nsid w:val="00000004"/>
    <w:multiLevelType w:val="multilevel"/>
    <w:tmpl w:val="00000004"/>
    <w:name w:val="WW8Num6"/>
    <w:lvl w:ilvl="0">
      <w:start w:val="6"/>
      <w:numFmt w:val="decimal"/>
      <w:lvlText w:val="%1."/>
      <w:lvlJc w:val="left"/>
      <w:pPr>
        <w:tabs>
          <w:tab w:val="num" w:pos="0"/>
        </w:tabs>
        <w:ind w:left="540" w:hanging="540"/>
      </w:pPr>
      <w:rPr>
        <w:rFonts w:hint="default"/>
        <w:sz w:val="22"/>
        <w:szCs w:val="22"/>
      </w:rPr>
    </w:lvl>
    <w:lvl w:ilvl="1">
      <w:start w:val="1"/>
      <w:numFmt w:val="decimal"/>
      <w:lvlText w:val="%1.%2."/>
      <w:lvlJc w:val="left"/>
      <w:pPr>
        <w:tabs>
          <w:tab w:val="num" w:pos="0"/>
        </w:tabs>
        <w:ind w:left="540" w:hanging="54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720" w:hanging="72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080" w:hanging="108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440" w:hanging="144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5">
    <w:nsid w:val="00000006"/>
    <w:multiLevelType w:val="multilevel"/>
    <w:tmpl w:val="00000006"/>
    <w:lvl w:ilvl="0">
      <w:start w:val="1"/>
      <w:numFmt w:val="decimal"/>
      <w:lvlText w:val="6.%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6.%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6.%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6.%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6.%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6.%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6.%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6.%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6">
    <w:nsid w:val="00000007"/>
    <w:multiLevelType w:val="multilevel"/>
    <w:tmpl w:val="00000007"/>
    <w:name w:val="WW8Num1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69" w:hanging="360"/>
      </w:pPr>
      <w:rPr>
        <w:rFonts w:ascii="Times New Roman" w:hAnsi="Times New Roman" w:cs="Times New Roman" w:hint="default"/>
        <w:b w:val="0"/>
        <w:i w:val="0"/>
        <w:iCs/>
        <w:color w:val="000000"/>
        <w:sz w:val="22"/>
        <w:szCs w:val="23"/>
        <w:lang w:val="ru-RU"/>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7">
    <w:nsid w:val="23BD54B7"/>
    <w:multiLevelType w:val="multilevel"/>
    <w:tmpl w:val="5B3C8B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991CB4"/>
    <w:multiLevelType w:val="multilevel"/>
    <w:tmpl w:val="DDB29C4E"/>
    <w:lvl w:ilvl="0">
      <w:start w:val="3"/>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7"/>
  </w:num>
  <w:num w:numId="8">
    <w:abstractNumId w:val="8"/>
  </w:num>
  <w:num w:numId="9">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31"/>
    <w:rsid w:val="00056F10"/>
    <w:rsid w:val="00093A0E"/>
    <w:rsid w:val="00133663"/>
    <w:rsid w:val="001C3A02"/>
    <w:rsid w:val="001D386A"/>
    <w:rsid w:val="002E3A70"/>
    <w:rsid w:val="002F0CF4"/>
    <w:rsid w:val="0048308C"/>
    <w:rsid w:val="005A297D"/>
    <w:rsid w:val="005C0901"/>
    <w:rsid w:val="00617604"/>
    <w:rsid w:val="007017EF"/>
    <w:rsid w:val="00751D5A"/>
    <w:rsid w:val="00765A4C"/>
    <w:rsid w:val="007A1A47"/>
    <w:rsid w:val="007B3DD3"/>
    <w:rsid w:val="0088794D"/>
    <w:rsid w:val="00A16CB2"/>
    <w:rsid w:val="00A965E3"/>
    <w:rsid w:val="00B70982"/>
    <w:rsid w:val="00C353F3"/>
    <w:rsid w:val="00C362F9"/>
    <w:rsid w:val="00C36A50"/>
    <w:rsid w:val="00C36F52"/>
    <w:rsid w:val="00C66C08"/>
    <w:rsid w:val="00C80531"/>
    <w:rsid w:val="00CD2794"/>
    <w:rsid w:val="00CD639C"/>
    <w:rsid w:val="00D0775B"/>
    <w:rsid w:val="00D12200"/>
    <w:rsid w:val="00D64B56"/>
    <w:rsid w:val="00E518F6"/>
    <w:rsid w:val="00EE16C6"/>
    <w:rsid w:val="00EE736D"/>
    <w:rsid w:val="00FB1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4C"/>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2">
    <w:name w:val="heading 2"/>
    <w:basedOn w:val="a"/>
    <w:next w:val="a"/>
    <w:link w:val="20"/>
    <w:unhideWhenUsed/>
    <w:qFormat/>
    <w:rsid w:val="00765A4C"/>
    <w:pPr>
      <w:keepNext/>
      <w:spacing w:before="240" w:after="60"/>
      <w:outlineLvl w:val="1"/>
    </w:pPr>
    <w:rPr>
      <w:rFonts w:ascii="Cambria"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A4C"/>
    <w:rPr>
      <w:rFonts w:ascii="Cambria" w:eastAsia="Times New Roman" w:hAnsi="Cambria" w:cs="Times New Roman"/>
      <w:b/>
      <w:bCs/>
      <w:i/>
      <w:iCs/>
      <w:sz w:val="28"/>
      <w:szCs w:val="28"/>
      <w:lang w:val="x-none" w:eastAsia="x-none"/>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4"/>
    <w:uiPriority w:val="99"/>
    <w:unhideWhenUsed/>
    <w:qFormat/>
    <w:rsid w:val="00765A4C"/>
    <w:pPr>
      <w:widowControl/>
      <w:autoSpaceDE/>
      <w:autoSpaceDN/>
      <w:spacing w:before="100" w:beforeAutospacing="1" w:after="100" w:afterAutospacing="1"/>
    </w:pPr>
    <w:rPr>
      <w:rFonts w:ascii="Times New Roman" w:hAnsi="Times New Roman" w:cs="Times New Roman"/>
    </w:rPr>
  </w:style>
  <w:style w:type="character" w:styleId="a5">
    <w:name w:val="Strong"/>
    <w:qFormat/>
    <w:rsid w:val="00765A4C"/>
    <w:rPr>
      <w:b/>
      <w:bCs/>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rsid w:val="00765A4C"/>
    <w:rPr>
      <w:rFonts w:ascii="Times New Roman" w:eastAsia="Times New Roman" w:hAnsi="Times New Roman" w:cs="Times New Roman"/>
      <w:sz w:val="24"/>
      <w:szCs w:val="24"/>
      <w:lang w:val="ru-RU" w:eastAsia="ru-RU"/>
    </w:rPr>
  </w:style>
  <w:style w:type="table" w:styleId="a6">
    <w:name w:val="Table Grid"/>
    <w:basedOn w:val="a1"/>
    <w:uiPriority w:val="99"/>
    <w:rsid w:val="00765A4C"/>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rsid w:val="00765A4C"/>
    <w:pPr>
      <w:widowControl/>
      <w:shd w:val="clear" w:color="auto" w:fill="FFFFFF"/>
      <w:suppressAutoHyphens/>
      <w:autoSpaceDE/>
      <w:autoSpaceDN/>
      <w:spacing w:after="240" w:line="240" w:lineRule="atLeast"/>
    </w:pPr>
    <w:rPr>
      <w:rFonts w:ascii="Times New Roman" w:hAnsi="Times New Roman" w:cs="Times New Roman"/>
      <w:b/>
      <w:bCs/>
      <w:sz w:val="23"/>
      <w:szCs w:val="23"/>
      <w:lang w:val="uk-UA" w:eastAsia="ar-SA"/>
    </w:rPr>
  </w:style>
  <w:style w:type="paragraph" w:customStyle="1" w:styleId="1">
    <w:name w:val="Без интервала1"/>
    <w:rsid w:val="00765A4C"/>
    <w:pPr>
      <w:spacing w:after="0" w:line="240" w:lineRule="auto"/>
    </w:pPr>
    <w:rPr>
      <w:rFonts w:ascii="Calibri" w:eastAsia="Times New Roman" w:hAnsi="Calibri" w:cs="Times New Roman"/>
    </w:rPr>
  </w:style>
  <w:style w:type="character" w:customStyle="1" w:styleId="hps">
    <w:name w:val="hps"/>
    <w:rsid w:val="00765A4C"/>
  </w:style>
  <w:style w:type="paragraph" w:customStyle="1" w:styleId="a7">
    <w:name w:val="бычный"/>
    <w:rsid w:val="00765A4C"/>
    <w:pPr>
      <w:widowControl w:val="0"/>
      <w:spacing w:before="120" w:after="0" w:line="240" w:lineRule="auto"/>
      <w:jc w:val="both"/>
    </w:pPr>
    <w:rPr>
      <w:rFonts w:ascii="Times New Roman" w:eastAsia="Calibri" w:hAnsi="Times New Roman" w:cs="Times New Roman"/>
      <w:sz w:val="24"/>
      <w:szCs w:val="20"/>
      <w:lang w:val="ru-RU" w:eastAsia="ru-RU"/>
    </w:rPr>
  </w:style>
  <w:style w:type="paragraph" w:styleId="a8">
    <w:name w:val="List Paragraph"/>
    <w:aliases w:val="Chapter10,Список уровня 2,название табл/рис"/>
    <w:basedOn w:val="a"/>
    <w:link w:val="a9"/>
    <w:uiPriority w:val="34"/>
    <w:qFormat/>
    <w:rsid w:val="001D386A"/>
    <w:pPr>
      <w:ind w:left="708"/>
    </w:pPr>
  </w:style>
  <w:style w:type="character" w:customStyle="1" w:styleId="a9">
    <w:name w:val="Абзац списка Знак"/>
    <w:aliases w:val="Chapter10 Знак,Список уровня 2 Знак,название табл/рис Знак"/>
    <w:link w:val="a8"/>
    <w:uiPriority w:val="34"/>
    <w:locked/>
    <w:rsid w:val="001D386A"/>
    <w:rPr>
      <w:rFonts w:ascii="Times New Roman CYR" w:eastAsia="Times New Roman" w:hAnsi="Times New Roman CYR" w:cs="Times New Roman CYR"/>
      <w:sz w:val="24"/>
      <w:szCs w:val="24"/>
      <w:lang w:val="ru-RU" w:eastAsia="ru-RU"/>
    </w:rPr>
  </w:style>
  <w:style w:type="paragraph" w:customStyle="1" w:styleId="21">
    <w:name w:val="Без интервала2"/>
    <w:qFormat/>
    <w:rsid w:val="001D386A"/>
    <w:pPr>
      <w:spacing w:after="0" w:line="240" w:lineRule="auto"/>
    </w:pPr>
    <w:rPr>
      <w:rFonts w:ascii="Calibri" w:eastAsia="Calibri" w:hAnsi="Calibri" w:cs="Times New Roman"/>
      <w:szCs w:val="20"/>
      <w:lang w:val="ru-RU" w:eastAsia="ru-RU"/>
    </w:rPr>
  </w:style>
  <w:style w:type="character" w:customStyle="1" w:styleId="BodytextBold">
    <w:name w:val="Body text + Bold"/>
    <w:rsid w:val="001D386A"/>
    <w:rPr>
      <w:b/>
      <w:bCs/>
      <w:sz w:val="23"/>
      <w:szCs w:val="23"/>
      <w:lang w:eastAsia="ar-SA" w:bidi="ar-SA"/>
    </w:rPr>
  </w:style>
  <w:style w:type="paragraph" w:customStyle="1" w:styleId="Heading4">
    <w:name w:val="Heading #4"/>
    <w:basedOn w:val="a"/>
    <w:rsid w:val="001D386A"/>
    <w:pPr>
      <w:widowControl/>
      <w:shd w:val="clear" w:color="auto" w:fill="FFFFFF"/>
      <w:suppressAutoHyphens/>
      <w:autoSpaceDE/>
      <w:autoSpaceDN/>
      <w:spacing w:after="240" w:line="240" w:lineRule="atLeast"/>
    </w:pPr>
    <w:rPr>
      <w:rFonts w:ascii="Times New Roman" w:hAnsi="Times New Roman" w:cs="Times New Roman"/>
      <w:b/>
      <w:bCs/>
      <w:sz w:val="23"/>
      <w:szCs w:val="23"/>
      <w:lang w:val="uk-UA" w:eastAsia="ar-SA"/>
    </w:rPr>
  </w:style>
  <w:style w:type="paragraph" w:customStyle="1" w:styleId="10">
    <w:name w:val="Основной текст1"/>
    <w:basedOn w:val="a"/>
    <w:rsid w:val="001D386A"/>
    <w:pPr>
      <w:widowControl/>
      <w:shd w:val="clear" w:color="auto" w:fill="FFFFFF"/>
      <w:suppressAutoHyphens/>
      <w:autoSpaceDE/>
      <w:autoSpaceDN/>
      <w:spacing w:before="300" w:line="274" w:lineRule="exact"/>
      <w:jc w:val="both"/>
    </w:pPr>
    <w:rPr>
      <w:rFonts w:ascii="Times New Roman" w:hAnsi="Times New Roman" w:cs="Times New Roman"/>
      <w:sz w:val="23"/>
      <w:szCs w:val="2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4C"/>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2">
    <w:name w:val="heading 2"/>
    <w:basedOn w:val="a"/>
    <w:next w:val="a"/>
    <w:link w:val="20"/>
    <w:unhideWhenUsed/>
    <w:qFormat/>
    <w:rsid w:val="00765A4C"/>
    <w:pPr>
      <w:keepNext/>
      <w:spacing w:before="240" w:after="60"/>
      <w:outlineLvl w:val="1"/>
    </w:pPr>
    <w:rPr>
      <w:rFonts w:ascii="Cambria"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A4C"/>
    <w:rPr>
      <w:rFonts w:ascii="Cambria" w:eastAsia="Times New Roman" w:hAnsi="Cambria" w:cs="Times New Roman"/>
      <w:b/>
      <w:bCs/>
      <w:i/>
      <w:iCs/>
      <w:sz w:val="28"/>
      <w:szCs w:val="28"/>
      <w:lang w:val="x-none" w:eastAsia="x-none"/>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4"/>
    <w:uiPriority w:val="99"/>
    <w:unhideWhenUsed/>
    <w:qFormat/>
    <w:rsid w:val="00765A4C"/>
    <w:pPr>
      <w:widowControl/>
      <w:autoSpaceDE/>
      <w:autoSpaceDN/>
      <w:spacing w:before="100" w:beforeAutospacing="1" w:after="100" w:afterAutospacing="1"/>
    </w:pPr>
    <w:rPr>
      <w:rFonts w:ascii="Times New Roman" w:hAnsi="Times New Roman" w:cs="Times New Roman"/>
    </w:rPr>
  </w:style>
  <w:style w:type="character" w:styleId="a5">
    <w:name w:val="Strong"/>
    <w:qFormat/>
    <w:rsid w:val="00765A4C"/>
    <w:rPr>
      <w:b/>
      <w:bCs/>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rsid w:val="00765A4C"/>
    <w:rPr>
      <w:rFonts w:ascii="Times New Roman" w:eastAsia="Times New Roman" w:hAnsi="Times New Roman" w:cs="Times New Roman"/>
      <w:sz w:val="24"/>
      <w:szCs w:val="24"/>
      <w:lang w:val="ru-RU" w:eastAsia="ru-RU"/>
    </w:rPr>
  </w:style>
  <w:style w:type="table" w:styleId="a6">
    <w:name w:val="Table Grid"/>
    <w:basedOn w:val="a1"/>
    <w:uiPriority w:val="99"/>
    <w:rsid w:val="00765A4C"/>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rsid w:val="00765A4C"/>
    <w:pPr>
      <w:widowControl/>
      <w:shd w:val="clear" w:color="auto" w:fill="FFFFFF"/>
      <w:suppressAutoHyphens/>
      <w:autoSpaceDE/>
      <w:autoSpaceDN/>
      <w:spacing w:after="240" w:line="240" w:lineRule="atLeast"/>
    </w:pPr>
    <w:rPr>
      <w:rFonts w:ascii="Times New Roman" w:hAnsi="Times New Roman" w:cs="Times New Roman"/>
      <w:b/>
      <w:bCs/>
      <w:sz w:val="23"/>
      <w:szCs w:val="23"/>
      <w:lang w:val="uk-UA" w:eastAsia="ar-SA"/>
    </w:rPr>
  </w:style>
  <w:style w:type="paragraph" w:customStyle="1" w:styleId="1">
    <w:name w:val="Без интервала1"/>
    <w:rsid w:val="00765A4C"/>
    <w:pPr>
      <w:spacing w:after="0" w:line="240" w:lineRule="auto"/>
    </w:pPr>
    <w:rPr>
      <w:rFonts w:ascii="Calibri" w:eastAsia="Times New Roman" w:hAnsi="Calibri" w:cs="Times New Roman"/>
    </w:rPr>
  </w:style>
  <w:style w:type="character" w:customStyle="1" w:styleId="hps">
    <w:name w:val="hps"/>
    <w:rsid w:val="00765A4C"/>
  </w:style>
  <w:style w:type="paragraph" w:customStyle="1" w:styleId="a7">
    <w:name w:val="бычный"/>
    <w:rsid w:val="00765A4C"/>
    <w:pPr>
      <w:widowControl w:val="0"/>
      <w:spacing w:before="120" w:after="0" w:line="240" w:lineRule="auto"/>
      <w:jc w:val="both"/>
    </w:pPr>
    <w:rPr>
      <w:rFonts w:ascii="Times New Roman" w:eastAsia="Calibri" w:hAnsi="Times New Roman" w:cs="Times New Roman"/>
      <w:sz w:val="24"/>
      <w:szCs w:val="20"/>
      <w:lang w:val="ru-RU" w:eastAsia="ru-RU"/>
    </w:rPr>
  </w:style>
  <w:style w:type="paragraph" w:styleId="a8">
    <w:name w:val="List Paragraph"/>
    <w:aliases w:val="Chapter10,Список уровня 2,название табл/рис"/>
    <w:basedOn w:val="a"/>
    <w:link w:val="a9"/>
    <w:uiPriority w:val="34"/>
    <w:qFormat/>
    <w:rsid w:val="001D386A"/>
    <w:pPr>
      <w:ind w:left="708"/>
    </w:pPr>
  </w:style>
  <w:style w:type="character" w:customStyle="1" w:styleId="a9">
    <w:name w:val="Абзац списка Знак"/>
    <w:aliases w:val="Chapter10 Знак,Список уровня 2 Знак,название табл/рис Знак"/>
    <w:link w:val="a8"/>
    <w:uiPriority w:val="34"/>
    <w:locked/>
    <w:rsid w:val="001D386A"/>
    <w:rPr>
      <w:rFonts w:ascii="Times New Roman CYR" w:eastAsia="Times New Roman" w:hAnsi="Times New Roman CYR" w:cs="Times New Roman CYR"/>
      <w:sz w:val="24"/>
      <w:szCs w:val="24"/>
      <w:lang w:val="ru-RU" w:eastAsia="ru-RU"/>
    </w:rPr>
  </w:style>
  <w:style w:type="paragraph" w:customStyle="1" w:styleId="21">
    <w:name w:val="Без интервала2"/>
    <w:qFormat/>
    <w:rsid w:val="001D386A"/>
    <w:pPr>
      <w:spacing w:after="0" w:line="240" w:lineRule="auto"/>
    </w:pPr>
    <w:rPr>
      <w:rFonts w:ascii="Calibri" w:eastAsia="Calibri" w:hAnsi="Calibri" w:cs="Times New Roman"/>
      <w:szCs w:val="20"/>
      <w:lang w:val="ru-RU" w:eastAsia="ru-RU"/>
    </w:rPr>
  </w:style>
  <w:style w:type="character" w:customStyle="1" w:styleId="BodytextBold">
    <w:name w:val="Body text + Bold"/>
    <w:rsid w:val="001D386A"/>
    <w:rPr>
      <w:b/>
      <w:bCs/>
      <w:sz w:val="23"/>
      <w:szCs w:val="23"/>
      <w:lang w:eastAsia="ar-SA" w:bidi="ar-SA"/>
    </w:rPr>
  </w:style>
  <w:style w:type="paragraph" w:customStyle="1" w:styleId="Heading4">
    <w:name w:val="Heading #4"/>
    <w:basedOn w:val="a"/>
    <w:rsid w:val="001D386A"/>
    <w:pPr>
      <w:widowControl/>
      <w:shd w:val="clear" w:color="auto" w:fill="FFFFFF"/>
      <w:suppressAutoHyphens/>
      <w:autoSpaceDE/>
      <w:autoSpaceDN/>
      <w:spacing w:after="240" w:line="240" w:lineRule="atLeast"/>
    </w:pPr>
    <w:rPr>
      <w:rFonts w:ascii="Times New Roman" w:hAnsi="Times New Roman" w:cs="Times New Roman"/>
      <w:b/>
      <w:bCs/>
      <w:sz w:val="23"/>
      <w:szCs w:val="23"/>
      <w:lang w:val="uk-UA" w:eastAsia="ar-SA"/>
    </w:rPr>
  </w:style>
  <w:style w:type="paragraph" w:customStyle="1" w:styleId="10">
    <w:name w:val="Основной текст1"/>
    <w:basedOn w:val="a"/>
    <w:rsid w:val="001D386A"/>
    <w:pPr>
      <w:widowControl/>
      <w:shd w:val="clear" w:color="auto" w:fill="FFFFFF"/>
      <w:suppressAutoHyphens/>
      <w:autoSpaceDE/>
      <w:autoSpaceDN/>
      <w:spacing w:before="300" w:line="274" w:lineRule="exact"/>
      <w:jc w:val="both"/>
    </w:pPr>
    <w:rPr>
      <w:rFonts w:ascii="Times New Roman" w:hAnsi="Times New Roman" w:cs="Times New Roman"/>
      <w:sz w:val="23"/>
      <w:szCs w:val="23"/>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_direc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_direc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Admin</cp:lastModifiedBy>
  <cp:revision>24</cp:revision>
  <dcterms:created xsi:type="dcterms:W3CDTF">2023-12-05T06:19:00Z</dcterms:created>
  <dcterms:modified xsi:type="dcterms:W3CDTF">2023-12-20T06:52:00Z</dcterms:modified>
</cp:coreProperties>
</file>