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0481" w14:textId="77777777" w:rsidR="004E3200" w:rsidRPr="00335C1D" w:rsidRDefault="005A3870" w:rsidP="000062A3">
      <w:pPr>
        <w:jc w:val="right"/>
        <w:rPr>
          <w:color w:val="000000"/>
          <w:sz w:val="24"/>
          <w:szCs w:val="24"/>
        </w:rPr>
      </w:pPr>
      <w:r w:rsidRPr="00335C1D">
        <w:rPr>
          <w:color w:val="000000"/>
          <w:sz w:val="24"/>
          <w:szCs w:val="24"/>
        </w:rPr>
        <w:t>Додаток № 1</w:t>
      </w:r>
    </w:p>
    <w:p w14:paraId="12D27693" w14:textId="77777777" w:rsidR="00740C87" w:rsidRPr="00335C1D" w:rsidRDefault="00C17399" w:rsidP="00A26707">
      <w:pPr>
        <w:ind w:left="6804"/>
        <w:jc w:val="right"/>
        <w:rPr>
          <w:color w:val="000000"/>
          <w:sz w:val="24"/>
          <w:szCs w:val="24"/>
        </w:rPr>
      </w:pPr>
      <w:r w:rsidRPr="00335C1D">
        <w:rPr>
          <w:color w:val="000000"/>
          <w:sz w:val="24"/>
          <w:szCs w:val="24"/>
        </w:rPr>
        <w:t>до тендерної документації</w:t>
      </w:r>
    </w:p>
    <w:p w14:paraId="2F1B913D" w14:textId="77777777" w:rsidR="00740C87" w:rsidRPr="00335C1D" w:rsidRDefault="00740C87" w:rsidP="007F2D53">
      <w:pPr>
        <w:widowControl w:val="0"/>
        <w:tabs>
          <w:tab w:val="left" w:pos="7984"/>
        </w:tabs>
        <w:suppressAutoHyphens/>
        <w:spacing w:line="100" w:lineRule="atLeast"/>
        <w:ind w:firstLine="284"/>
        <w:jc w:val="center"/>
        <w:rPr>
          <w:b/>
          <w:kern w:val="1"/>
          <w:sz w:val="24"/>
          <w:szCs w:val="24"/>
          <w:lang w:eastAsia="zh-CN" w:bidi="hi-IN"/>
        </w:rPr>
      </w:pPr>
    </w:p>
    <w:p w14:paraId="1A1D19B2" w14:textId="77777777" w:rsidR="00BB3830" w:rsidRPr="00314F6C" w:rsidRDefault="00BB3830" w:rsidP="00BB3830">
      <w:pPr>
        <w:widowControl w:val="0"/>
        <w:tabs>
          <w:tab w:val="left" w:pos="7984"/>
        </w:tabs>
        <w:suppressAutoHyphens/>
        <w:spacing w:line="100" w:lineRule="atLeast"/>
        <w:ind w:firstLine="284"/>
        <w:jc w:val="center"/>
        <w:rPr>
          <w:rFonts w:eastAsia="Lucida Sans Unicode" w:cs="Mangal"/>
          <w:b/>
          <w:kern w:val="1"/>
          <w:sz w:val="24"/>
          <w:szCs w:val="24"/>
          <w:lang w:eastAsia="zh-CN" w:bidi="hi-IN"/>
        </w:rPr>
      </w:pPr>
      <w:r w:rsidRPr="00314F6C">
        <w:rPr>
          <w:rFonts w:eastAsia="Lucida Sans Unicode" w:cs="Mangal"/>
          <w:b/>
          <w:kern w:val="1"/>
          <w:sz w:val="24"/>
          <w:szCs w:val="24"/>
          <w:lang w:eastAsia="zh-CN" w:bidi="hi-IN"/>
        </w:rPr>
        <w:t xml:space="preserve">Інформація про необхідні технічні, якісні та кількісні характеристики </w:t>
      </w:r>
    </w:p>
    <w:p w14:paraId="4F9F8E9A" w14:textId="696F7CEE" w:rsidR="007F2D53" w:rsidRPr="00314F6C" w:rsidRDefault="00BB3830" w:rsidP="00BB3830">
      <w:pPr>
        <w:widowControl w:val="0"/>
        <w:tabs>
          <w:tab w:val="left" w:pos="7984"/>
        </w:tabs>
        <w:suppressAutoHyphens/>
        <w:spacing w:line="100" w:lineRule="atLeast"/>
        <w:ind w:firstLine="284"/>
        <w:jc w:val="center"/>
        <w:rPr>
          <w:b/>
          <w:kern w:val="1"/>
          <w:sz w:val="24"/>
          <w:szCs w:val="24"/>
          <w:lang w:eastAsia="zh-CN" w:bidi="hi-IN"/>
        </w:rPr>
      </w:pPr>
      <w:r w:rsidRPr="00314F6C">
        <w:rPr>
          <w:rFonts w:eastAsia="Lucida Sans Unicode" w:cs="Mangal"/>
          <w:b/>
          <w:kern w:val="1"/>
          <w:sz w:val="24"/>
          <w:szCs w:val="24"/>
          <w:lang w:eastAsia="zh-CN" w:bidi="hi-IN"/>
        </w:rPr>
        <w:t>предмету закупівлі:</w:t>
      </w:r>
    </w:p>
    <w:p w14:paraId="372E81B0" w14:textId="77777777" w:rsidR="007F2D53" w:rsidRPr="00314F6C" w:rsidRDefault="007F2D53" w:rsidP="007F2D53">
      <w:pPr>
        <w:widowControl w:val="0"/>
        <w:suppressAutoHyphens/>
        <w:spacing w:line="100" w:lineRule="atLeast"/>
        <w:ind w:firstLine="284"/>
        <w:jc w:val="right"/>
        <w:rPr>
          <w:b/>
          <w:kern w:val="1"/>
          <w:sz w:val="24"/>
          <w:szCs w:val="24"/>
          <w:lang w:eastAsia="zh-CN" w:bidi="hi-IN"/>
        </w:rPr>
      </w:pPr>
    </w:p>
    <w:p w14:paraId="4474E2AD" w14:textId="10E92D20" w:rsidR="00BB3830" w:rsidRDefault="00BB3830" w:rsidP="00B61702">
      <w:pPr>
        <w:spacing w:line="274" w:lineRule="exact"/>
        <w:ind w:right="19" w:firstLine="567"/>
        <w:jc w:val="both"/>
        <w:rPr>
          <w:rFonts w:eastAsia="TimesNewRomanPSMT"/>
          <w:color w:val="000000"/>
          <w:sz w:val="24"/>
          <w:szCs w:val="24"/>
        </w:rPr>
      </w:pPr>
      <w:r w:rsidRPr="00314F6C">
        <w:rPr>
          <w:rFonts w:eastAsia="TimesNewRomanPSMT"/>
          <w:color w:val="000000"/>
          <w:sz w:val="24"/>
          <w:szCs w:val="24"/>
        </w:rPr>
        <w:t>Невиконання вимог цього розділу документації у  пропозиції Учасника призводить до її відхилення.</w:t>
      </w:r>
    </w:p>
    <w:p w14:paraId="0D08874A" w14:textId="77777777" w:rsidR="00B61702" w:rsidRPr="00314F6C" w:rsidRDefault="00B61702" w:rsidP="00B61702">
      <w:pPr>
        <w:tabs>
          <w:tab w:val="left" w:pos="540"/>
        </w:tabs>
        <w:suppressAutoHyphens/>
        <w:spacing w:before="40"/>
        <w:ind w:right="140" w:firstLine="567"/>
        <w:contextualSpacing/>
        <w:jc w:val="both"/>
        <w:rPr>
          <w:sz w:val="24"/>
          <w:szCs w:val="24"/>
          <w:lang w:eastAsia="en-US"/>
        </w:rPr>
      </w:pPr>
      <w:r w:rsidRPr="00314F6C">
        <w:rPr>
          <w:sz w:val="24"/>
          <w:szCs w:val="24"/>
          <w:lang w:eastAsia="en-US"/>
        </w:rPr>
        <w:t>Учасник повинен гарантувати наступне:</w:t>
      </w:r>
    </w:p>
    <w:p w14:paraId="1B3AD19D" w14:textId="77777777" w:rsidR="00B61702" w:rsidRPr="00314F6C" w:rsidRDefault="00B61702" w:rsidP="00B61702">
      <w:pPr>
        <w:tabs>
          <w:tab w:val="left" w:pos="540"/>
        </w:tabs>
        <w:spacing w:line="40" w:lineRule="atLeast"/>
        <w:ind w:firstLine="180"/>
        <w:jc w:val="both"/>
        <w:rPr>
          <w:color w:val="000000"/>
          <w:sz w:val="24"/>
          <w:szCs w:val="24"/>
        </w:rPr>
      </w:pPr>
      <w:r w:rsidRPr="00314F6C">
        <w:rPr>
          <w:color w:val="000000"/>
          <w:sz w:val="24"/>
          <w:szCs w:val="24"/>
        </w:rPr>
        <w:t>- весь запропонований товар є новим, не був у користуванні та відповідає діючим в Україні вимогам (стандартам, технічним умовам), не підлягає заборонам, обтяженням, правом вимоги третіх осіб;</w:t>
      </w:r>
    </w:p>
    <w:p w14:paraId="3A884290" w14:textId="77777777" w:rsidR="00B61702" w:rsidRPr="00314F6C" w:rsidRDefault="00B61702" w:rsidP="00B61702">
      <w:pPr>
        <w:tabs>
          <w:tab w:val="left" w:pos="540"/>
        </w:tabs>
        <w:spacing w:line="40" w:lineRule="atLeast"/>
        <w:ind w:firstLine="180"/>
        <w:jc w:val="both"/>
        <w:rPr>
          <w:color w:val="000000"/>
          <w:sz w:val="24"/>
          <w:szCs w:val="24"/>
        </w:rPr>
      </w:pPr>
      <w:r w:rsidRPr="00314F6C">
        <w:rPr>
          <w:color w:val="000000"/>
          <w:sz w:val="24"/>
          <w:szCs w:val="24"/>
        </w:rPr>
        <w:t>- усі гарантійні талони заповнюються згідно вимог виробника;</w:t>
      </w:r>
    </w:p>
    <w:p w14:paraId="186E4F94" w14:textId="77777777" w:rsidR="00B61702" w:rsidRPr="00314F6C" w:rsidRDefault="00B61702" w:rsidP="00B61702">
      <w:pPr>
        <w:tabs>
          <w:tab w:val="left" w:pos="540"/>
        </w:tabs>
        <w:spacing w:line="40" w:lineRule="atLeast"/>
        <w:ind w:firstLine="180"/>
        <w:jc w:val="both"/>
        <w:rPr>
          <w:sz w:val="24"/>
          <w:szCs w:val="24"/>
          <w:lang w:eastAsia="en-US"/>
        </w:rPr>
      </w:pPr>
      <w:r w:rsidRPr="00314F6C">
        <w:rPr>
          <w:sz w:val="24"/>
          <w:szCs w:val="24"/>
          <w:lang w:eastAsia="en-US"/>
        </w:rPr>
        <w:t>- весь товар узгоджується з усіма електричними вимогами, що встановлені в Україні.</w:t>
      </w:r>
    </w:p>
    <w:p w14:paraId="354A725C" w14:textId="77777777" w:rsidR="00B61702" w:rsidRPr="00314F6C" w:rsidRDefault="00B61702" w:rsidP="00B61702">
      <w:pPr>
        <w:tabs>
          <w:tab w:val="left" w:pos="540"/>
        </w:tabs>
        <w:suppressAutoHyphens/>
        <w:spacing w:line="40" w:lineRule="atLeast"/>
        <w:ind w:firstLine="567"/>
        <w:jc w:val="both"/>
        <w:rPr>
          <w:sz w:val="24"/>
          <w:szCs w:val="24"/>
          <w:lang w:eastAsia="en-US"/>
        </w:rPr>
      </w:pPr>
      <w:r w:rsidRPr="00314F6C">
        <w:rPr>
          <w:sz w:val="24"/>
          <w:szCs w:val="24"/>
          <w:lang w:eastAsia="en-US"/>
        </w:rPr>
        <w:t xml:space="preserve">Учасник у документах, що </w:t>
      </w:r>
      <w:r w:rsidRPr="00314F6C">
        <w:rPr>
          <w:color w:val="000000"/>
          <w:sz w:val="24"/>
          <w:szCs w:val="24"/>
        </w:rPr>
        <w:t>містять технічний опис предмета закупівлі, що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5C74EF2D" w14:textId="77777777" w:rsidR="00B61702" w:rsidRPr="00314F6C" w:rsidRDefault="00B61702" w:rsidP="00BB3830">
      <w:pPr>
        <w:spacing w:line="274" w:lineRule="exact"/>
        <w:ind w:right="19" w:firstLine="725"/>
        <w:jc w:val="both"/>
        <w:rPr>
          <w:sz w:val="24"/>
          <w:szCs w:val="24"/>
        </w:rPr>
      </w:pPr>
    </w:p>
    <w:p w14:paraId="36D9AE3D" w14:textId="77777777" w:rsidR="0076153A" w:rsidRPr="00314F6C" w:rsidRDefault="0076153A" w:rsidP="0076153A">
      <w:pPr>
        <w:spacing w:after="120"/>
        <w:ind w:left="349"/>
        <w:jc w:val="both"/>
        <w:rPr>
          <w:bCs/>
          <w:sz w:val="24"/>
          <w:szCs w:val="24"/>
          <w:lang w:eastAsia="en-US"/>
        </w:rPr>
      </w:pPr>
      <w:r w:rsidRPr="00314F6C">
        <w:rPr>
          <w:bCs/>
          <w:sz w:val="24"/>
          <w:szCs w:val="24"/>
          <w:lang w:eastAsia="en-US"/>
        </w:rPr>
        <w:t>Перелік товару, що є предметом закупівлі:</w:t>
      </w:r>
    </w:p>
    <w:tbl>
      <w:tblPr>
        <w:tblW w:w="10056" w:type="dxa"/>
        <w:jc w:val="center"/>
        <w:tblLook w:val="04A0" w:firstRow="1" w:lastRow="0" w:firstColumn="1" w:lastColumn="0" w:noHBand="0" w:noVBand="1"/>
      </w:tblPr>
      <w:tblGrid>
        <w:gridCol w:w="518"/>
        <w:gridCol w:w="8226"/>
        <w:gridCol w:w="1337"/>
      </w:tblGrid>
      <w:tr w:rsidR="0076153A" w:rsidRPr="00314F6C" w14:paraId="69CD6674" w14:textId="77777777" w:rsidTr="006D47C2">
        <w:trPr>
          <w:trHeight w:val="300"/>
          <w:jc w:val="center"/>
        </w:trPr>
        <w:tc>
          <w:tcPr>
            <w:tcW w:w="493" w:type="dxa"/>
            <w:tcBorders>
              <w:top w:val="single" w:sz="4" w:space="0" w:color="auto"/>
              <w:left w:val="single" w:sz="4" w:space="0" w:color="auto"/>
              <w:bottom w:val="single" w:sz="4" w:space="0" w:color="auto"/>
              <w:right w:val="single" w:sz="4" w:space="0" w:color="auto"/>
            </w:tcBorders>
            <w:vAlign w:val="center"/>
          </w:tcPr>
          <w:p w14:paraId="57FE2AB5" w14:textId="77777777" w:rsidR="0076153A" w:rsidRPr="00314F6C" w:rsidRDefault="0076153A" w:rsidP="006D47C2">
            <w:pPr>
              <w:jc w:val="center"/>
              <w:rPr>
                <w:b/>
                <w:color w:val="000000"/>
                <w:sz w:val="24"/>
                <w:szCs w:val="24"/>
              </w:rPr>
            </w:pPr>
            <w:r w:rsidRPr="00314F6C">
              <w:rPr>
                <w:b/>
                <w:color w:val="000000"/>
                <w:sz w:val="24"/>
                <w:szCs w:val="24"/>
              </w:rPr>
              <w:t>№ з/п</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CB945B5" w14:textId="77777777" w:rsidR="0076153A" w:rsidRPr="00314F6C" w:rsidRDefault="0076153A" w:rsidP="006D47C2">
            <w:pPr>
              <w:jc w:val="center"/>
              <w:rPr>
                <w:b/>
                <w:color w:val="000000"/>
                <w:sz w:val="24"/>
                <w:szCs w:val="24"/>
              </w:rPr>
            </w:pPr>
            <w:r w:rsidRPr="00314F6C">
              <w:rPr>
                <w:b/>
                <w:color w:val="000000"/>
                <w:sz w:val="24"/>
                <w:szCs w:val="24"/>
              </w:rPr>
              <w:t>Найменування</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7AB4166E" w14:textId="77777777" w:rsidR="0076153A" w:rsidRPr="00314F6C" w:rsidRDefault="0076153A" w:rsidP="006D47C2">
            <w:pPr>
              <w:jc w:val="center"/>
              <w:rPr>
                <w:b/>
                <w:color w:val="000000"/>
                <w:sz w:val="24"/>
                <w:szCs w:val="24"/>
              </w:rPr>
            </w:pPr>
            <w:r w:rsidRPr="00314F6C">
              <w:rPr>
                <w:b/>
                <w:color w:val="000000"/>
                <w:sz w:val="24"/>
                <w:szCs w:val="24"/>
              </w:rPr>
              <w:t>Кількість</w:t>
            </w:r>
          </w:p>
        </w:tc>
      </w:tr>
      <w:tr w:rsidR="0076153A" w:rsidRPr="00314F6C" w14:paraId="283EAEF1" w14:textId="77777777" w:rsidTr="006D47C2">
        <w:trPr>
          <w:trHeight w:val="300"/>
          <w:jc w:val="center"/>
        </w:trPr>
        <w:tc>
          <w:tcPr>
            <w:tcW w:w="493" w:type="dxa"/>
            <w:tcBorders>
              <w:top w:val="single" w:sz="4" w:space="0" w:color="auto"/>
              <w:left w:val="single" w:sz="4" w:space="0" w:color="auto"/>
              <w:bottom w:val="single" w:sz="4" w:space="0" w:color="auto"/>
              <w:right w:val="single" w:sz="4" w:space="0" w:color="auto"/>
            </w:tcBorders>
            <w:vAlign w:val="center"/>
          </w:tcPr>
          <w:p w14:paraId="07E070F2" w14:textId="77777777" w:rsidR="0076153A" w:rsidRPr="00314F6C" w:rsidRDefault="0076153A" w:rsidP="006D47C2">
            <w:pPr>
              <w:jc w:val="center"/>
              <w:rPr>
                <w:color w:val="000000"/>
                <w:sz w:val="24"/>
                <w:szCs w:val="24"/>
              </w:rPr>
            </w:pPr>
            <w:r w:rsidRPr="00314F6C">
              <w:rPr>
                <w:color w:val="000000"/>
                <w:sz w:val="24"/>
                <w:szCs w:val="24"/>
              </w:rPr>
              <w:t>1</w:t>
            </w:r>
          </w:p>
        </w:tc>
        <w:tc>
          <w:tcPr>
            <w:tcW w:w="8226" w:type="dxa"/>
            <w:tcBorders>
              <w:top w:val="single" w:sz="4" w:space="0" w:color="auto"/>
              <w:left w:val="nil"/>
              <w:bottom w:val="single" w:sz="4" w:space="0" w:color="auto"/>
              <w:right w:val="single" w:sz="4" w:space="0" w:color="auto"/>
            </w:tcBorders>
            <w:shd w:val="clear" w:color="000000" w:fill="FFFFFF" w:themeFill="background1"/>
            <w:noWrap/>
          </w:tcPr>
          <w:p w14:paraId="4859B09B" w14:textId="02C149ED" w:rsidR="0076153A" w:rsidRPr="00314F6C" w:rsidRDefault="001A3702" w:rsidP="006D47C2">
            <w:pPr>
              <w:rPr>
                <w:color w:val="000000"/>
                <w:sz w:val="24"/>
                <w:szCs w:val="24"/>
              </w:rPr>
            </w:pPr>
            <w:proofErr w:type="spellStart"/>
            <w:r w:rsidRPr="00314F6C">
              <w:rPr>
                <w:color w:val="000000"/>
                <w:sz w:val="24"/>
                <w:szCs w:val="24"/>
              </w:rPr>
              <w:t>Неттоп</w:t>
            </w:r>
            <w:proofErr w:type="spellEnd"/>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33D90918" w14:textId="69179507" w:rsidR="0076153A" w:rsidRPr="00314F6C" w:rsidRDefault="001A3702" w:rsidP="006D47C2">
            <w:pPr>
              <w:jc w:val="center"/>
              <w:rPr>
                <w:color w:val="000000"/>
                <w:sz w:val="24"/>
                <w:szCs w:val="24"/>
              </w:rPr>
            </w:pPr>
            <w:r w:rsidRPr="00314F6C">
              <w:rPr>
                <w:color w:val="000000"/>
                <w:sz w:val="24"/>
                <w:szCs w:val="24"/>
              </w:rPr>
              <w:t>106</w:t>
            </w:r>
          </w:p>
        </w:tc>
      </w:tr>
      <w:tr w:rsidR="001A3702" w:rsidRPr="00314F6C" w14:paraId="2B1DD694" w14:textId="77777777" w:rsidTr="006D47C2">
        <w:trPr>
          <w:trHeight w:val="300"/>
          <w:jc w:val="center"/>
        </w:trPr>
        <w:tc>
          <w:tcPr>
            <w:tcW w:w="493" w:type="dxa"/>
            <w:tcBorders>
              <w:top w:val="single" w:sz="4" w:space="0" w:color="auto"/>
              <w:left w:val="single" w:sz="4" w:space="0" w:color="auto"/>
              <w:bottom w:val="single" w:sz="4" w:space="0" w:color="auto"/>
              <w:right w:val="single" w:sz="4" w:space="0" w:color="auto"/>
            </w:tcBorders>
            <w:vAlign w:val="center"/>
          </w:tcPr>
          <w:p w14:paraId="21A20FB2" w14:textId="48BD1851" w:rsidR="001A3702" w:rsidRPr="00314F6C" w:rsidRDefault="001A3702" w:rsidP="006D47C2">
            <w:pPr>
              <w:jc w:val="center"/>
              <w:rPr>
                <w:color w:val="000000"/>
                <w:sz w:val="24"/>
                <w:szCs w:val="24"/>
              </w:rPr>
            </w:pPr>
            <w:r w:rsidRPr="00314F6C">
              <w:rPr>
                <w:color w:val="000000"/>
                <w:sz w:val="24"/>
                <w:szCs w:val="24"/>
              </w:rPr>
              <w:t>2</w:t>
            </w:r>
          </w:p>
        </w:tc>
        <w:tc>
          <w:tcPr>
            <w:tcW w:w="8226" w:type="dxa"/>
            <w:tcBorders>
              <w:top w:val="single" w:sz="4" w:space="0" w:color="auto"/>
              <w:left w:val="nil"/>
              <w:bottom w:val="single" w:sz="4" w:space="0" w:color="auto"/>
              <w:right w:val="single" w:sz="4" w:space="0" w:color="auto"/>
            </w:tcBorders>
            <w:shd w:val="clear" w:color="000000" w:fill="FFFFFF" w:themeFill="background1"/>
            <w:noWrap/>
          </w:tcPr>
          <w:p w14:paraId="6140F3BB" w14:textId="37DDE519" w:rsidR="001A3702" w:rsidRPr="00314F6C" w:rsidRDefault="001A3702" w:rsidP="006D47C2">
            <w:pPr>
              <w:rPr>
                <w:color w:val="000000"/>
                <w:sz w:val="24"/>
                <w:szCs w:val="24"/>
              </w:rPr>
            </w:pPr>
            <w:r w:rsidRPr="00314F6C">
              <w:rPr>
                <w:rFonts w:eastAsia="MS Mincho"/>
                <w:sz w:val="24"/>
                <w:szCs w:val="24"/>
              </w:rPr>
              <w:t>Сканер потоковий</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13D3457F" w14:textId="4C6A6395" w:rsidR="001A3702" w:rsidRPr="00314F6C" w:rsidRDefault="001A3702" w:rsidP="006D47C2">
            <w:pPr>
              <w:jc w:val="center"/>
              <w:rPr>
                <w:color w:val="000000"/>
                <w:sz w:val="24"/>
                <w:szCs w:val="24"/>
              </w:rPr>
            </w:pPr>
            <w:r w:rsidRPr="00314F6C">
              <w:rPr>
                <w:color w:val="000000"/>
                <w:sz w:val="24"/>
                <w:szCs w:val="24"/>
              </w:rPr>
              <w:t>3</w:t>
            </w:r>
          </w:p>
        </w:tc>
      </w:tr>
      <w:tr w:rsidR="001A3702" w:rsidRPr="00314F6C" w14:paraId="082B4010" w14:textId="77777777" w:rsidTr="006D47C2">
        <w:trPr>
          <w:trHeight w:val="300"/>
          <w:jc w:val="center"/>
        </w:trPr>
        <w:tc>
          <w:tcPr>
            <w:tcW w:w="493" w:type="dxa"/>
            <w:tcBorders>
              <w:top w:val="single" w:sz="4" w:space="0" w:color="auto"/>
              <w:left w:val="single" w:sz="4" w:space="0" w:color="auto"/>
              <w:bottom w:val="single" w:sz="4" w:space="0" w:color="auto"/>
              <w:right w:val="single" w:sz="4" w:space="0" w:color="auto"/>
            </w:tcBorders>
            <w:vAlign w:val="center"/>
          </w:tcPr>
          <w:p w14:paraId="5CAB69F3" w14:textId="195AAF0C" w:rsidR="001A3702" w:rsidRPr="00314F6C" w:rsidRDefault="001A3702" w:rsidP="006D47C2">
            <w:pPr>
              <w:jc w:val="center"/>
              <w:rPr>
                <w:color w:val="000000"/>
                <w:sz w:val="24"/>
                <w:szCs w:val="24"/>
              </w:rPr>
            </w:pPr>
            <w:r w:rsidRPr="00314F6C">
              <w:rPr>
                <w:color w:val="000000"/>
                <w:sz w:val="24"/>
                <w:szCs w:val="24"/>
              </w:rPr>
              <w:t>3</w:t>
            </w:r>
          </w:p>
        </w:tc>
        <w:tc>
          <w:tcPr>
            <w:tcW w:w="8226" w:type="dxa"/>
            <w:tcBorders>
              <w:top w:val="single" w:sz="4" w:space="0" w:color="auto"/>
              <w:left w:val="nil"/>
              <w:bottom w:val="single" w:sz="4" w:space="0" w:color="auto"/>
              <w:right w:val="single" w:sz="4" w:space="0" w:color="auto"/>
            </w:tcBorders>
            <w:shd w:val="clear" w:color="000000" w:fill="FFFFFF" w:themeFill="background1"/>
            <w:noWrap/>
          </w:tcPr>
          <w:p w14:paraId="370C70E9" w14:textId="439362B6" w:rsidR="001A3702" w:rsidRPr="00314F6C" w:rsidRDefault="001A3702" w:rsidP="006D47C2">
            <w:pPr>
              <w:rPr>
                <w:color w:val="000000"/>
                <w:sz w:val="24"/>
                <w:szCs w:val="24"/>
              </w:rPr>
            </w:pPr>
            <w:r w:rsidRPr="00314F6C">
              <w:rPr>
                <w:rFonts w:eastAsia="MS Mincho"/>
                <w:sz w:val="24"/>
                <w:szCs w:val="24"/>
              </w:rPr>
              <w:t>Сканер планшетний</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7354681E" w14:textId="1976968D" w:rsidR="001A3702" w:rsidRPr="00314F6C" w:rsidRDefault="001A3702" w:rsidP="006D47C2">
            <w:pPr>
              <w:jc w:val="center"/>
              <w:rPr>
                <w:color w:val="000000"/>
                <w:sz w:val="24"/>
                <w:szCs w:val="24"/>
              </w:rPr>
            </w:pPr>
            <w:r w:rsidRPr="00314F6C">
              <w:rPr>
                <w:color w:val="000000"/>
                <w:sz w:val="24"/>
                <w:szCs w:val="24"/>
              </w:rPr>
              <w:t>15</w:t>
            </w:r>
          </w:p>
        </w:tc>
      </w:tr>
    </w:tbl>
    <w:p w14:paraId="07CA297F" w14:textId="77777777" w:rsidR="0076153A" w:rsidRPr="00314F6C" w:rsidRDefault="0076153A" w:rsidP="0076153A">
      <w:pPr>
        <w:tabs>
          <w:tab w:val="left" w:pos="709"/>
        </w:tabs>
        <w:jc w:val="both"/>
        <w:rPr>
          <w:color w:val="000000"/>
          <w:sz w:val="24"/>
          <w:szCs w:val="24"/>
        </w:rPr>
      </w:pPr>
    </w:p>
    <w:p w14:paraId="71A6ADB9" w14:textId="441D1FC7" w:rsidR="0076153A" w:rsidRPr="00314F6C" w:rsidRDefault="0076153A" w:rsidP="0076153A">
      <w:pPr>
        <w:tabs>
          <w:tab w:val="left" w:pos="709"/>
        </w:tabs>
        <w:jc w:val="both"/>
        <w:rPr>
          <w:sz w:val="24"/>
          <w:szCs w:val="24"/>
        </w:rPr>
      </w:pPr>
      <w:r w:rsidRPr="00314F6C">
        <w:rPr>
          <w:color w:val="000000"/>
          <w:sz w:val="24"/>
          <w:szCs w:val="24"/>
        </w:rPr>
        <w:t xml:space="preserve">1. Вимоги до </w:t>
      </w:r>
      <w:proofErr w:type="spellStart"/>
      <w:r w:rsidR="005529F3" w:rsidRPr="00314F6C">
        <w:rPr>
          <w:color w:val="000000"/>
          <w:sz w:val="24"/>
          <w:szCs w:val="24"/>
        </w:rPr>
        <w:t>неттопу</w:t>
      </w:r>
      <w:proofErr w:type="spellEnd"/>
      <w:r w:rsidRPr="00314F6C">
        <w:rPr>
          <w:color w:val="000000"/>
          <w:sz w:val="24"/>
          <w:szCs w:val="24"/>
        </w:rPr>
        <w:t>:</w:t>
      </w:r>
    </w:p>
    <w:tbl>
      <w:tblPr>
        <w:tblW w:w="9781" w:type="dxa"/>
        <w:tblInd w:w="108" w:type="dxa"/>
        <w:tblLayout w:type="fixed"/>
        <w:tblLook w:val="0000" w:firstRow="0" w:lastRow="0" w:firstColumn="0" w:lastColumn="0" w:noHBand="0" w:noVBand="0"/>
      </w:tblPr>
      <w:tblGrid>
        <w:gridCol w:w="3060"/>
        <w:gridCol w:w="6721"/>
      </w:tblGrid>
      <w:tr w:rsidR="0037550A" w:rsidRPr="00314F6C" w14:paraId="6E2BA6D5" w14:textId="77777777" w:rsidTr="00B8643A">
        <w:trPr>
          <w:trHeight w:val="434"/>
          <w:tblHeader/>
        </w:trPr>
        <w:tc>
          <w:tcPr>
            <w:tcW w:w="3060" w:type="dxa"/>
            <w:tcBorders>
              <w:top w:val="single" w:sz="4" w:space="0" w:color="000000"/>
              <w:left w:val="single" w:sz="4" w:space="0" w:color="000000"/>
              <w:bottom w:val="single" w:sz="4" w:space="0" w:color="000000"/>
            </w:tcBorders>
            <w:shd w:val="clear" w:color="auto" w:fill="auto"/>
            <w:vAlign w:val="center"/>
          </w:tcPr>
          <w:p w14:paraId="434EA03B" w14:textId="77777777" w:rsidR="0037550A" w:rsidRPr="00314F6C" w:rsidRDefault="0037550A" w:rsidP="00DA7CAA">
            <w:pPr>
              <w:shd w:val="clear" w:color="auto" w:fill="FFFFFF"/>
              <w:tabs>
                <w:tab w:val="left" w:pos="993"/>
              </w:tabs>
              <w:spacing w:line="20" w:lineRule="atLeast"/>
              <w:ind w:firstLine="30"/>
              <w:jc w:val="center"/>
              <w:rPr>
                <w:b/>
                <w:sz w:val="24"/>
                <w:szCs w:val="24"/>
              </w:rPr>
            </w:pPr>
            <w:r w:rsidRPr="00314F6C">
              <w:rPr>
                <w:b/>
                <w:sz w:val="24"/>
                <w:szCs w:val="24"/>
              </w:rPr>
              <w:t>Найменування</w:t>
            </w:r>
          </w:p>
        </w:tc>
        <w:tc>
          <w:tcPr>
            <w:tcW w:w="6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CB0E" w14:textId="77777777" w:rsidR="0037550A" w:rsidRPr="00314F6C" w:rsidRDefault="0037550A" w:rsidP="00DA7CAA">
            <w:pPr>
              <w:shd w:val="clear" w:color="auto" w:fill="FFFFFF"/>
              <w:tabs>
                <w:tab w:val="left" w:pos="993"/>
              </w:tabs>
              <w:spacing w:line="20" w:lineRule="atLeast"/>
              <w:ind w:firstLine="30"/>
              <w:jc w:val="center"/>
              <w:rPr>
                <w:b/>
                <w:sz w:val="24"/>
                <w:szCs w:val="24"/>
              </w:rPr>
            </w:pPr>
            <w:r w:rsidRPr="00314F6C">
              <w:rPr>
                <w:b/>
                <w:sz w:val="24"/>
                <w:szCs w:val="24"/>
              </w:rPr>
              <w:t>Технічні вимоги</w:t>
            </w:r>
          </w:p>
        </w:tc>
      </w:tr>
      <w:tr w:rsidR="0037550A" w:rsidRPr="00314F6C" w14:paraId="389D014A"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85"/>
        </w:trPr>
        <w:tc>
          <w:tcPr>
            <w:tcW w:w="9781" w:type="dxa"/>
            <w:gridSpan w:val="2"/>
            <w:vAlign w:val="center"/>
          </w:tcPr>
          <w:p w14:paraId="1BAC35EA" w14:textId="77777777" w:rsidR="0037550A" w:rsidRPr="00314F6C" w:rsidRDefault="0037550A" w:rsidP="00DA7CAA">
            <w:pPr>
              <w:spacing w:line="20" w:lineRule="atLeast"/>
              <w:jc w:val="center"/>
              <w:rPr>
                <w:b/>
                <w:sz w:val="24"/>
                <w:szCs w:val="24"/>
              </w:rPr>
            </w:pPr>
            <w:r w:rsidRPr="00314F6C">
              <w:rPr>
                <w:b/>
                <w:sz w:val="24"/>
                <w:szCs w:val="24"/>
              </w:rPr>
              <w:t>Загальні вимоги до персонального комп’ютера</w:t>
            </w:r>
          </w:p>
        </w:tc>
      </w:tr>
      <w:tr w:rsidR="0037550A" w:rsidRPr="00314F6C" w14:paraId="3A09ABBE"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A473EF5" w14:textId="77777777" w:rsidR="0037550A" w:rsidRPr="00314F6C" w:rsidRDefault="0037550A" w:rsidP="00DA7CAA">
            <w:pPr>
              <w:spacing w:line="20" w:lineRule="atLeast"/>
              <w:rPr>
                <w:sz w:val="24"/>
                <w:szCs w:val="24"/>
                <w:lang w:eastAsia="uk-UA"/>
              </w:rPr>
            </w:pPr>
            <w:r w:rsidRPr="00314F6C">
              <w:rPr>
                <w:sz w:val="24"/>
                <w:szCs w:val="24"/>
                <w:lang w:eastAsia="uk-UA"/>
              </w:rPr>
              <w:t>Формфактор персонального комп'ютера</w:t>
            </w:r>
          </w:p>
        </w:tc>
        <w:tc>
          <w:tcPr>
            <w:tcW w:w="6721" w:type="dxa"/>
          </w:tcPr>
          <w:p w14:paraId="1A473D5C" w14:textId="77777777" w:rsidR="0037550A" w:rsidRPr="00314F6C" w:rsidRDefault="0037550A" w:rsidP="00DA7CAA">
            <w:pPr>
              <w:spacing w:line="20" w:lineRule="atLeast"/>
              <w:jc w:val="both"/>
              <w:rPr>
                <w:sz w:val="24"/>
                <w:szCs w:val="24"/>
                <w:lang w:eastAsia="uk-UA"/>
              </w:rPr>
            </w:pPr>
            <w:proofErr w:type="spellStart"/>
            <w:r w:rsidRPr="00314F6C">
              <w:rPr>
                <w:sz w:val="24"/>
                <w:szCs w:val="24"/>
                <w:lang w:eastAsia="uk-UA"/>
              </w:rPr>
              <w:t>Аll-in-Оne</w:t>
            </w:r>
            <w:proofErr w:type="spellEnd"/>
            <w:r w:rsidRPr="00314F6C">
              <w:rPr>
                <w:sz w:val="24"/>
                <w:szCs w:val="24"/>
                <w:lang w:eastAsia="uk-UA"/>
              </w:rPr>
              <w:t xml:space="preserve">  (монітор та системний блок об’єднані у єдину систему) </w:t>
            </w:r>
          </w:p>
        </w:tc>
      </w:tr>
      <w:tr w:rsidR="0037550A" w:rsidRPr="00314F6C" w14:paraId="07CB98E9"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200E7024" w14:textId="77777777" w:rsidR="0037550A" w:rsidRPr="00314F6C" w:rsidRDefault="0037550A" w:rsidP="00DA7CAA">
            <w:pPr>
              <w:spacing w:line="20" w:lineRule="atLeast"/>
              <w:rPr>
                <w:sz w:val="24"/>
                <w:szCs w:val="24"/>
                <w:lang w:eastAsia="uk-UA"/>
              </w:rPr>
            </w:pPr>
            <w:r w:rsidRPr="00314F6C">
              <w:rPr>
                <w:sz w:val="24"/>
                <w:szCs w:val="24"/>
                <w:lang w:eastAsia="uk-UA"/>
              </w:rPr>
              <w:t>Програмне забезпечення</w:t>
            </w:r>
          </w:p>
        </w:tc>
        <w:tc>
          <w:tcPr>
            <w:tcW w:w="6721" w:type="dxa"/>
          </w:tcPr>
          <w:p w14:paraId="64F0DFEE"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Встановлена виробником обладнання операційна система з відповідною ліцензією на право користування Microsoft Windows 11 </w:t>
            </w:r>
            <w:proofErr w:type="spellStart"/>
            <w:r w:rsidRPr="00314F6C">
              <w:rPr>
                <w:sz w:val="24"/>
                <w:szCs w:val="24"/>
                <w:lang w:eastAsia="uk-UA"/>
              </w:rPr>
              <w:t>Pro</w:t>
            </w:r>
            <w:proofErr w:type="spellEnd"/>
            <w:r w:rsidRPr="00314F6C">
              <w:rPr>
                <w:sz w:val="24"/>
                <w:szCs w:val="24"/>
                <w:lang w:eastAsia="uk-UA"/>
              </w:rPr>
              <w:t xml:space="preserve"> (українська редакція) з обов’язковою підтримкою інтеграції зі службою каталогів </w:t>
            </w:r>
            <w:proofErr w:type="spellStart"/>
            <w:r w:rsidRPr="00314F6C">
              <w:rPr>
                <w:sz w:val="24"/>
                <w:szCs w:val="24"/>
                <w:lang w:eastAsia="uk-UA"/>
              </w:rPr>
              <w:t>Active</w:t>
            </w:r>
            <w:proofErr w:type="spellEnd"/>
            <w:r w:rsidRPr="00314F6C">
              <w:rPr>
                <w:sz w:val="24"/>
                <w:szCs w:val="24"/>
                <w:lang w:eastAsia="uk-UA"/>
              </w:rPr>
              <w:t xml:space="preserve"> </w:t>
            </w:r>
            <w:proofErr w:type="spellStart"/>
            <w:r w:rsidRPr="00314F6C">
              <w:rPr>
                <w:sz w:val="24"/>
                <w:szCs w:val="24"/>
                <w:lang w:eastAsia="uk-UA"/>
              </w:rPr>
              <w:t>Directory</w:t>
            </w:r>
            <w:proofErr w:type="spellEnd"/>
            <w:r w:rsidRPr="00314F6C">
              <w:rPr>
                <w:sz w:val="24"/>
                <w:szCs w:val="24"/>
                <w:lang w:eastAsia="uk-UA"/>
              </w:rPr>
              <w:t>. Наявність застосунку діагностики апаратних компонентів.</w:t>
            </w:r>
          </w:p>
        </w:tc>
      </w:tr>
      <w:tr w:rsidR="0037550A" w:rsidRPr="00314F6C" w14:paraId="265FA7C2"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060" w:type="dxa"/>
          </w:tcPr>
          <w:p w14:paraId="28B5E841" w14:textId="77777777" w:rsidR="0037550A" w:rsidRPr="00314F6C" w:rsidRDefault="0037550A" w:rsidP="00DA7CAA">
            <w:pPr>
              <w:spacing w:line="20" w:lineRule="atLeast"/>
              <w:rPr>
                <w:sz w:val="24"/>
                <w:szCs w:val="24"/>
                <w:lang w:eastAsia="uk-UA"/>
              </w:rPr>
            </w:pPr>
            <w:r w:rsidRPr="00314F6C">
              <w:rPr>
                <w:sz w:val="24"/>
                <w:szCs w:val="24"/>
                <w:lang w:eastAsia="uk-UA"/>
              </w:rPr>
              <w:t>Гарантія</w:t>
            </w:r>
          </w:p>
        </w:tc>
        <w:tc>
          <w:tcPr>
            <w:tcW w:w="6721" w:type="dxa"/>
          </w:tcPr>
          <w:p w14:paraId="659BD5A2"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Термін гарантії не менше 3 (трьох) років на всі компоненти персонального комп'ютера.  </w:t>
            </w:r>
          </w:p>
        </w:tc>
      </w:tr>
      <w:tr w:rsidR="0037550A" w:rsidRPr="00314F6C" w14:paraId="055A2E4F"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9781" w:type="dxa"/>
            <w:gridSpan w:val="2"/>
            <w:vAlign w:val="center"/>
          </w:tcPr>
          <w:p w14:paraId="3EB37347" w14:textId="77777777" w:rsidR="0037550A" w:rsidRPr="00314F6C" w:rsidRDefault="0037550A" w:rsidP="00DA7CAA">
            <w:pPr>
              <w:spacing w:line="20" w:lineRule="atLeast"/>
              <w:jc w:val="center"/>
              <w:rPr>
                <w:b/>
                <w:sz w:val="24"/>
                <w:szCs w:val="24"/>
              </w:rPr>
            </w:pPr>
            <w:r w:rsidRPr="00314F6C">
              <w:rPr>
                <w:b/>
                <w:sz w:val="24"/>
                <w:szCs w:val="24"/>
              </w:rPr>
              <w:t>Вимоги до системного блоку</w:t>
            </w:r>
          </w:p>
        </w:tc>
      </w:tr>
      <w:tr w:rsidR="0037550A" w:rsidRPr="00314F6C" w14:paraId="493FC66A"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FAF330F" w14:textId="77777777" w:rsidR="0037550A" w:rsidRPr="00314F6C" w:rsidRDefault="0037550A" w:rsidP="00DA7CAA">
            <w:pPr>
              <w:spacing w:line="20" w:lineRule="atLeast"/>
              <w:rPr>
                <w:sz w:val="24"/>
                <w:szCs w:val="24"/>
                <w:lang w:eastAsia="uk-UA"/>
              </w:rPr>
            </w:pPr>
            <w:r w:rsidRPr="00314F6C">
              <w:rPr>
                <w:sz w:val="24"/>
                <w:szCs w:val="24"/>
                <w:lang w:eastAsia="uk-UA"/>
              </w:rPr>
              <w:t>Формфактор системного блоку</w:t>
            </w:r>
          </w:p>
        </w:tc>
        <w:tc>
          <w:tcPr>
            <w:tcW w:w="6721" w:type="dxa"/>
          </w:tcPr>
          <w:p w14:paraId="2F46C6A7" w14:textId="78ECAA07" w:rsidR="0037550A" w:rsidRPr="00314F6C" w:rsidRDefault="0037550A" w:rsidP="00DA7CAA">
            <w:pPr>
              <w:spacing w:line="20" w:lineRule="atLeast"/>
              <w:jc w:val="both"/>
              <w:rPr>
                <w:sz w:val="24"/>
                <w:szCs w:val="24"/>
                <w:lang w:eastAsia="uk-UA"/>
              </w:rPr>
            </w:pPr>
            <w:proofErr w:type="spellStart"/>
            <w:r w:rsidRPr="00314F6C">
              <w:rPr>
                <w:sz w:val="24"/>
                <w:szCs w:val="24"/>
                <w:lang w:eastAsia="uk-UA"/>
              </w:rPr>
              <w:t>Micro</w:t>
            </w:r>
            <w:proofErr w:type="spellEnd"/>
            <w:r w:rsidRPr="00314F6C">
              <w:rPr>
                <w:sz w:val="24"/>
                <w:szCs w:val="24"/>
                <w:lang w:eastAsia="uk-UA"/>
              </w:rPr>
              <w:t xml:space="preserve"> </w:t>
            </w:r>
            <w:proofErr w:type="spellStart"/>
            <w:r w:rsidRPr="00314F6C">
              <w:rPr>
                <w:sz w:val="24"/>
                <w:szCs w:val="24"/>
                <w:lang w:eastAsia="uk-UA"/>
              </w:rPr>
              <w:t>Form</w:t>
            </w:r>
            <w:proofErr w:type="spellEnd"/>
            <w:r w:rsidRPr="00314F6C">
              <w:rPr>
                <w:sz w:val="24"/>
                <w:szCs w:val="24"/>
                <w:lang w:eastAsia="uk-UA"/>
              </w:rPr>
              <w:t xml:space="preserve"> </w:t>
            </w:r>
            <w:proofErr w:type="spellStart"/>
            <w:r w:rsidRPr="00314F6C">
              <w:rPr>
                <w:sz w:val="24"/>
                <w:szCs w:val="24"/>
                <w:lang w:eastAsia="uk-UA"/>
              </w:rPr>
              <w:t>Factor</w:t>
            </w:r>
            <w:proofErr w:type="spellEnd"/>
            <w:r w:rsidRPr="00314F6C">
              <w:rPr>
                <w:sz w:val="24"/>
                <w:szCs w:val="24"/>
                <w:lang w:eastAsia="uk-UA"/>
              </w:rPr>
              <w:t xml:space="preserve"> (габарити повинні забезпечувати кріплення на моніторі для об’єднання у єдину систему </w:t>
            </w:r>
            <w:proofErr w:type="spellStart"/>
            <w:r w:rsidRPr="00314F6C">
              <w:rPr>
                <w:sz w:val="24"/>
                <w:szCs w:val="24"/>
                <w:lang w:eastAsia="uk-UA"/>
              </w:rPr>
              <w:t>Аll-in-Оne</w:t>
            </w:r>
            <w:proofErr w:type="spellEnd"/>
            <w:r w:rsidRPr="00314F6C">
              <w:rPr>
                <w:sz w:val="24"/>
                <w:szCs w:val="24"/>
                <w:lang w:eastAsia="uk-UA"/>
              </w:rPr>
              <w:t>)</w:t>
            </w:r>
          </w:p>
        </w:tc>
      </w:tr>
      <w:tr w:rsidR="0037550A" w:rsidRPr="00314F6C" w14:paraId="06B5FE3F"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2EABB0DE" w14:textId="77777777" w:rsidR="0037550A" w:rsidRPr="00314F6C" w:rsidRDefault="0037550A" w:rsidP="00DA7CAA">
            <w:pPr>
              <w:spacing w:line="20" w:lineRule="atLeast"/>
              <w:rPr>
                <w:sz w:val="24"/>
                <w:szCs w:val="24"/>
                <w:lang w:eastAsia="uk-UA"/>
              </w:rPr>
            </w:pPr>
            <w:r w:rsidRPr="00314F6C">
              <w:rPr>
                <w:sz w:val="24"/>
                <w:szCs w:val="24"/>
                <w:lang w:eastAsia="uk-UA"/>
              </w:rPr>
              <w:t>Процесор</w:t>
            </w:r>
          </w:p>
        </w:tc>
        <w:tc>
          <w:tcPr>
            <w:tcW w:w="6721" w:type="dxa"/>
          </w:tcPr>
          <w:p w14:paraId="0BACFEC2"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Не гірше, ніж </w:t>
            </w:r>
            <w:proofErr w:type="spellStart"/>
            <w:r w:rsidRPr="00314F6C">
              <w:rPr>
                <w:sz w:val="24"/>
                <w:szCs w:val="24"/>
                <w:lang w:eastAsia="uk-UA"/>
              </w:rPr>
              <w:t>Core</w:t>
            </w:r>
            <w:proofErr w:type="spellEnd"/>
            <w:r w:rsidRPr="00314F6C">
              <w:rPr>
                <w:sz w:val="24"/>
                <w:szCs w:val="24"/>
                <w:lang w:eastAsia="uk-UA"/>
              </w:rPr>
              <w:t xml:space="preserve"> i3, кількість </w:t>
            </w:r>
            <w:proofErr w:type="spellStart"/>
            <w:r w:rsidRPr="00314F6C">
              <w:rPr>
                <w:sz w:val="24"/>
                <w:szCs w:val="24"/>
                <w:lang w:eastAsia="uk-UA"/>
              </w:rPr>
              <w:t>ядер</w:t>
            </w:r>
            <w:proofErr w:type="spellEnd"/>
            <w:r w:rsidRPr="00314F6C">
              <w:rPr>
                <w:sz w:val="24"/>
                <w:szCs w:val="24"/>
                <w:lang w:eastAsia="uk-UA"/>
              </w:rPr>
              <w:t xml:space="preserve"> не менше  2-х та не менше 4</w:t>
            </w:r>
            <w:r w:rsidRPr="00314F6C">
              <w:rPr>
                <w:sz w:val="24"/>
                <w:szCs w:val="24"/>
                <w:lang w:val="ru-RU" w:eastAsia="uk-UA"/>
              </w:rPr>
              <w:t>-</w:t>
            </w:r>
            <w:r w:rsidRPr="00314F6C">
              <w:rPr>
                <w:sz w:val="24"/>
                <w:szCs w:val="24"/>
                <w:lang w:eastAsia="uk-UA"/>
              </w:rPr>
              <w:t>х потоків, кеш пам’ять не менше 4MВ, підтримка максимальної тактової частоти процесора не менше 3.4GHz</w:t>
            </w:r>
          </w:p>
        </w:tc>
      </w:tr>
      <w:tr w:rsidR="0037550A" w:rsidRPr="00314F6C" w14:paraId="1FA0C243"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0EE758FB" w14:textId="77777777" w:rsidR="0037550A" w:rsidRPr="00314F6C" w:rsidRDefault="0037550A" w:rsidP="00DA7CAA">
            <w:pPr>
              <w:spacing w:line="20" w:lineRule="atLeast"/>
              <w:rPr>
                <w:sz w:val="24"/>
                <w:szCs w:val="24"/>
                <w:lang w:eastAsia="uk-UA"/>
              </w:rPr>
            </w:pPr>
            <w:r w:rsidRPr="00314F6C">
              <w:rPr>
                <w:sz w:val="24"/>
                <w:szCs w:val="24"/>
                <w:lang w:eastAsia="uk-UA"/>
              </w:rPr>
              <w:t>Оперативна пам’ять</w:t>
            </w:r>
          </w:p>
        </w:tc>
        <w:tc>
          <w:tcPr>
            <w:tcW w:w="6721" w:type="dxa"/>
          </w:tcPr>
          <w:p w14:paraId="5C4D6176"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менше 8ГБ DDR4 2666МГц, можливість нарощування до 32ГБ; не менше, ніж два </w:t>
            </w:r>
            <w:proofErr w:type="spellStart"/>
            <w:r w:rsidRPr="00314F6C">
              <w:rPr>
                <w:sz w:val="24"/>
                <w:szCs w:val="24"/>
                <w:lang w:eastAsia="uk-UA"/>
              </w:rPr>
              <w:t>слоти</w:t>
            </w:r>
            <w:proofErr w:type="spellEnd"/>
            <w:r w:rsidRPr="00314F6C">
              <w:rPr>
                <w:sz w:val="24"/>
                <w:szCs w:val="24"/>
                <w:lang w:eastAsia="uk-UA"/>
              </w:rPr>
              <w:t xml:space="preserve"> для оперативної пам’яті</w:t>
            </w:r>
          </w:p>
        </w:tc>
      </w:tr>
      <w:tr w:rsidR="0037550A" w:rsidRPr="00314F6C" w14:paraId="673F16E2"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549485F"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Жорсткий диск </w:t>
            </w:r>
          </w:p>
        </w:tc>
        <w:tc>
          <w:tcPr>
            <w:tcW w:w="6721" w:type="dxa"/>
          </w:tcPr>
          <w:p w14:paraId="176A6205"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менше ніж 256 </w:t>
            </w:r>
            <w:proofErr w:type="spellStart"/>
            <w:r w:rsidRPr="00314F6C">
              <w:rPr>
                <w:sz w:val="24"/>
                <w:szCs w:val="24"/>
                <w:lang w:eastAsia="uk-UA"/>
              </w:rPr>
              <w:t>Гб</w:t>
            </w:r>
            <w:proofErr w:type="spellEnd"/>
            <w:r w:rsidRPr="00314F6C">
              <w:rPr>
                <w:sz w:val="24"/>
                <w:szCs w:val="24"/>
                <w:lang w:eastAsia="uk-UA"/>
              </w:rPr>
              <w:t xml:space="preserve"> SSD</w:t>
            </w:r>
            <w:r w:rsidRPr="00314F6C">
              <w:rPr>
                <w:sz w:val="24"/>
                <w:szCs w:val="24"/>
                <w:lang w:val="ru-RU" w:eastAsia="uk-UA"/>
              </w:rPr>
              <w:t xml:space="preserve"> </w:t>
            </w:r>
            <w:r w:rsidRPr="00314F6C">
              <w:rPr>
                <w:sz w:val="24"/>
                <w:szCs w:val="24"/>
                <w:lang w:val="en-US" w:eastAsia="uk-UA"/>
              </w:rPr>
              <w:t>PCIe</w:t>
            </w:r>
            <w:r w:rsidRPr="00314F6C">
              <w:rPr>
                <w:sz w:val="24"/>
                <w:szCs w:val="24"/>
                <w:lang w:val="ru-RU" w:eastAsia="uk-UA"/>
              </w:rPr>
              <w:t xml:space="preserve"> 3.0</w:t>
            </w:r>
            <w:r w:rsidRPr="00314F6C">
              <w:rPr>
                <w:sz w:val="24"/>
                <w:szCs w:val="24"/>
                <w:lang w:val="en-US" w:eastAsia="uk-UA"/>
              </w:rPr>
              <w:t>x</w:t>
            </w:r>
            <w:r w:rsidRPr="00314F6C">
              <w:rPr>
                <w:sz w:val="24"/>
                <w:szCs w:val="24"/>
                <w:lang w:val="ru-RU" w:eastAsia="uk-UA"/>
              </w:rPr>
              <w:t xml:space="preserve">4 </w:t>
            </w:r>
            <w:proofErr w:type="spellStart"/>
            <w:r w:rsidRPr="00314F6C">
              <w:rPr>
                <w:sz w:val="24"/>
                <w:szCs w:val="24"/>
                <w:lang w:val="en-US" w:eastAsia="uk-UA"/>
              </w:rPr>
              <w:t>NVMe</w:t>
            </w:r>
            <w:proofErr w:type="spellEnd"/>
            <w:r w:rsidRPr="00314F6C">
              <w:rPr>
                <w:sz w:val="24"/>
                <w:szCs w:val="24"/>
                <w:lang w:val="ru-RU" w:eastAsia="uk-UA"/>
              </w:rPr>
              <w:t xml:space="preserve"> </w:t>
            </w:r>
            <w:r w:rsidRPr="00314F6C">
              <w:rPr>
                <w:sz w:val="24"/>
                <w:szCs w:val="24"/>
                <w:lang w:val="en-US" w:eastAsia="uk-UA"/>
              </w:rPr>
              <w:t>Opal</w:t>
            </w:r>
            <w:r w:rsidRPr="00314F6C">
              <w:rPr>
                <w:sz w:val="24"/>
                <w:szCs w:val="24"/>
                <w:lang w:eastAsia="uk-UA"/>
              </w:rPr>
              <w:t xml:space="preserve">, можливість встановлення додаткового жорсткого диску типу SATA форм-фактором 2,5” до 2 </w:t>
            </w:r>
            <w:proofErr w:type="spellStart"/>
            <w:r w:rsidRPr="00314F6C">
              <w:rPr>
                <w:sz w:val="24"/>
                <w:szCs w:val="24"/>
                <w:lang w:eastAsia="uk-UA"/>
              </w:rPr>
              <w:t>Тб</w:t>
            </w:r>
            <w:proofErr w:type="spellEnd"/>
          </w:p>
        </w:tc>
      </w:tr>
      <w:tr w:rsidR="0037550A" w:rsidRPr="00314F6C" w14:paraId="7075E51A"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A5DB75C" w14:textId="77777777" w:rsidR="0037550A" w:rsidRPr="00314F6C" w:rsidRDefault="0037550A" w:rsidP="00DA7CAA">
            <w:pPr>
              <w:spacing w:line="20" w:lineRule="atLeast"/>
              <w:rPr>
                <w:sz w:val="24"/>
                <w:szCs w:val="24"/>
                <w:lang w:eastAsia="uk-UA"/>
              </w:rPr>
            </w:pPr>
            <w:r w:rsidRPr="00314F6C">
              <w:rPr>
                <w:sz w:val="24"/>
                <w:szCs w:val="24"/>
                <w:lang w:eastAsia="uk-UA"/>
              </w:rPr>
              <w:lastRenderedPageBreak/>
              <w:t>Відеокарта, не гірше</w:t>
            </w:r>
          </w:p>
        </w:tc>
        <w:tc>
          <w:tcPr>
            <w:tcW w:w="6721" w:type="dxa"/>
          </w:tcPr>
          <w:p w14:paraId="78504DC3"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Інтегрований відеоадаптер; </w:t>
            </w:r>
          </w:p>
          <w:p w14:paraId="3BC43018"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сумісність з Microsoft </w:t>
            </w:r>
            <w:proofErr w:type="spellStart"/>
            <w:r w:rsidRPr="00314F6C">
              <w:rPr>
                <w:sz w:val="24"/>
                <w:szCs w:val="24"/>
                <w:lang w:eastAsia="uk-UA"/>
              </w:rPr>
              <w:t>DirectX</w:t>
            </w:r>
            <w:proofErr w:type="spellEnd"/>
            <w:r w:rsidRPr="00314F6C">
              <w:rPr>
                <w:sz w:val="24"/>
                <w:szCs w:val="24"/>
                <w:lang w:eastAsia="uk-UA"/>
              </w:rPr>
              <w:t xml:space="preserve"> 12.X.</w:t>
            </w:r>
          </w:p>
        </w:tc>
      </w:tr>
      <w:tr w:rsidR="0037550A" w:rsidRPr="00314F6C" w14:paraId="017A075E"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3"/>
        </w:trPr>
        <w:tc>
          <w:tcPr>
            <w:tcW w:w="3060" w:type="dxa"/>
          </w:tcPr>
          <w:p w14:paraId="75E31539" w14:textId="77777777" w:rsidR="0037550A" w:rsidRPr="00314F6C" w:rsidRDefault="0037550A" w:rsidP="00DA7CAA">
            <w:pPr>
              <w:spacing w:line="20" w:lineRule="atLeast"/>
              <w:rPr>
                <w:sz w:val="24"/>
                <w:szCs w:val="24"/>
                <w:lang w:eastAsia="uk-UA"/>
              </w:rPr>
            </w:pPr>
            <w:proofErr w:type="spellStart"/>
            <w:r w:rsidRPr="00314F6C">
              <w:rPr>
                <w:sz w:val="24"/>
                <w:szCs w:val="24"/>
                <w:lang w:eastAsia="uk-UA"/>
              </w:rPr>
              <w:t>Слоти</w:t>
            </w:r>
            <w:proofErr w:type="spellEnd"/>
            <w:r w:rsidRPr="00314F6C">
              <w:rPr>
                <w:sz w:val="24"/>
                <w:szCs w:val="24"/>
                <w:lang w:eastAsia="uk-UA"/>
              </w:rPr>
              <w:t xml:space="preserve"> на системній платі </w:t>
            </w:r>
          </w:p>
        </w:tc>
        <w:tc>
          <w:tcPr>
            <w:tcW w:w="6721" w:type="dxa"/>
          </w:tcPr>
          <w:p w14:paraId="23B21270"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менше, ніж два </w:t>
            </w:r>
            <w:proofErr w:type="spellStart"/>
            <w:r w:rsidRPr="00314F6C">
              <w:rPr>
                <w:sz w:val="24"/>
                <w:szCs w:val="24"/>
                <w:lang w:eastAsia="uk-UA"/>
              </w:rPr>
              <w:t>слоти</w:t>
            </w:r>
            <w:proofErr w:type="spellEnd"/>
            <w:r w:rsidRPr="00314F6C">
              <w:rPr>
                <w:sz w:val="24"/>
                <w:szCs w:val="24"/>
                <w:lang w:eastAsia="uk-UA"/>
              </w:rPr>
              <w:t xml:space="preserve"> M.2 та </w:t>
            </w:r>
            <w:proofErr w:type="spellStart"/>
            <w:r w:rsidRPr="00314F6C">
              <w:rPr>
                <w:sz w:val="24"/>
                <w:szCs w:val="24"/>
                <w:lang w:eastAsia="uk-UA"/>
              </w:rPr>
              <w:t>Serial</w:t>
            </w:r>
            <w:proofErr w:type="spellEnd"/>
            <w:r w:rsidRPr="00314F6C">
              <w:rPr>
                <w:sz w:val="24"/>
                <w:szCs w:val="24"/>
                <w:lang w:eastAsia="uk-UA"/>
              </w:rPr>
              <w:t xml:space="preserve"> ATA (SATA)</w:t>
            </w:r>
          </w:p>
        </w:tc>
      </w:tr>
      <w:tr w:rsidR="0037550A" w:rsidRPr="00314F6C" w14:paraId="73C33920"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417948DC" w14:textId="77777777" w:rsidR="0037550A" w:rsidRPr="00314F6C" w:rsidRDefault="0037550A" w:rsidP="00DA7CAA">
            <w:pPr>
              <w:spacing w:line="20" w:lineRule="atLeast"/>
              <w:rPr>
                <w:sz w:val="24"/>
                <w:szCs w:val="24"/>
                <w:lang w:eastAsia="uk-UA"/>
              </w:rPr>
            </w:pPr>
            <w:r w:rsidRPr="00314F6C">
              <w:rPr>
                <w:sz w:val="24"/>
                <w:szCs w:val="24"/>
                <w:lang w:eastAsia="uk-UA"/>
              </w:rPr>
              <w:t>Порти вводу/виводу</w:t>
            </w:r>
          </w:p>
        </w:tc>
        <w:tc>
          <w:tcPr>
            <w:tcW w:w="6721" w:type="dxa"/>
          </w:tcPr>
          <w:p w14:paraId="64ED041A"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менше ніж 1 х </w:t>
            </w:r>
            <w:proofErr w:type="spellStart"/>
            <w:r w:rsidRPr="00314F6C">
              <w:rPr>
                <w:sz w:val="24"/>
                <w:szCs w:val="24"/>
                <w:lang w:eastAsia="uk-UA"/>
              </w:rPr>
              <w:t>DisplayPort</w:t>
            </w:r>
            <w:proofErr w:type="spellEnd"/>
            <w:r w:rsidRPr="00314F6C">
              <w:rPr>
                <w:sz w:val="24"/>
                <w:szCs w:val="24"/>
                <w:lang w:eastAsia="uk-UA"/>
              </w:rPr>
              <w:t xml:space="preserve"> та 1 х HDMI, для можливості підключення другого монітора; не менш ніж 6 портів USB, із них не менше двох портів USB 3.2 на передній панелі;  аудіо порт:  комбінований аудіо роз’єм, RJ-45 LAN порт</w:t>
            </w:r>
          </w:p>
        </w:tc>
      </w:tr>
      <w:tr w:rsidR="0037550A" w:rsidRPr="00314F6C" w14:paraId="16F52B14"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79"/>
        </w:trPr>
        <w:tc>
          <w:tcPr>
            <w:tcW w:w="3060" w:type="dxa"/>
          </w:tcPr>
          <w:p w14:paraId="23737F1B" w14:textId="77777777" w:rsidR="0037550A" w:rsidRPr="00314F6C" w:rsidRDefault="0037550A" w:rsidP="00DA7CAA">
            <w:pPr>
              <w:spacing w:line="20" w:lineRule="atLeast"/>
              <w:rPr>
                <w:sz w:val="24"/>
                <w:szCs w:val="24"/>
                <w:lang w:eastAsia="uk-UA"/>
              </w:rPr>
            </w:pPr>
            <w:r w:rsidRPr="00314F6C">
              <w:rPr>
                <w:sz w:val="24"/>
                <w:szCs w:val="24"/>
                <w:lang w:eastAsia="uk-UA"/>
              </w:rPr>
              <w:t>Мережевий адаптер</w:t>
            </w:r>
          </w:p>
        </w:tc>
        <w:tc>
          <w:tcPr>
            <w:tcW w:w="6721" w:type="dxa"/>
          </w:tcPr>
          <w:p w14:paraId="20DFF9AA"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гірше ніж 10/100/1000 </w:t>
            </w:r>
            <w:proofErr w:type="spellStart"/>
            <w:r w:rsidRPr="00314F6C">
              <w:rPr>
                <w:sz w:val="24"/>
                <w:szCs w:val="24"/>
                <w:lang w:eastAsia="uk-UA"/>
              </w:rPr>
              <w:t>Mbps</w:t>
            </w:r>
            <w:proofErr w:type="spellEnd"/>
            <w:r w:rsidRPr="00314F6C">
              <w:rPr>
                <w:sz w:val="24"/>
                <w:szCs w:val="24"/>
                <w:lang w:eastAsia="uk-UA"/>
              </w:rPr>
              <w:t xml:space="preserve"> </w:t>
            </w:r>
            <w:proofErr w:type="spellStart"/>
            <w:r w:rsidRPr="00314F6C">
              <w:rPr>
                <w:sz w:val="24"/>
                <w:szCs w:val="24"/>
                <w:lang w:eastAsia="uk-UA"/>
              </w:rPr>
              <w:t>Gigabit</w:t>
            </w:r>
            <w:proofErr w:type="spellEnd"/>
            <w:r w:rsidRPr="00314F6C">
              <w:rPr>
                <w:sz w:val="24"/>
                <w:szCs w:val="24"/>
                <w:lang w:eastAsia="uk-UA"/>
              </w:rPr>
              <w:t xml:space="preserve"> </w:t>
            </w:r>
            <w:proofErr w:type="spellStart"/>
            <w:r w:rsidRPr="00314F6C">
              <w:rPr>
                <w:sz w:val="24"/>
                <w:szCs w:val="24"/>
                <w:lang w:eastAsia="uk-UA"/>
              </w:rPr>
              <w:t>Ethernet</w:t>
            </w:r>
            <w:proofErr w:type="spellEnd"/>
          </w:p>
          <w:p w14:paraId="4B79B3D7" w14:textId="77777777" w:rsidR="0037550A" w:rsidRPr="00314F6C" w:rsidRDefault="0037550A" w:rsidP="00DA7CAA">
            <w:pPr>
              <w:spacing w:line="20" w:lineRule="atLeast"/>
              <w:jc w:val="both"/>
              <w:rPr>
                <w:sz w:val="24"/>
                <w:szCs w:val="24"/>
                <w:lang w:eastAsia="uk-UA"/>
              </w:rPr>
            </w:pPr>
            <w:proofErr w:type="spellStart"/>
            <w:r w:rsidRPr="00314F6C">
              <w:rPr>
                <w:sz w:val="24"/>
                <w:szCs w:val="24"/>
                <w:lang w:eastAsia="uk-UA"/>
              </w:rPr>
              <w:t>Intel</w:t>
            </w:r>
            <w:proofErr w:type="spellEnd"/>
            <w:r w:rsidRPr="00314F6C">
              <w:rPr>
                <w:sz w:val="24"/>
                <w:szCs w:val="24"/>
                <w:lang w:eastAsia="uk-UA"/>
              </w:rPr>
              <w:t xml:space="preserve"> </w:t>
            </w:r>
            <w:proofErr w:type="spellStart"/>
            <w:r w:rsidRPr="00314F6C">
              <w:rPr>
                <w:sz w:val="24"/>
                <w:szCs w:val="24"/>
                <w:lang w:eastAsia="uk-UA"/>
              </w:rPr>
              <w:t>Wi-Fi</w:t>
            </w:r>
            <w:proofErr w:type="spellEnd"/>
            <w:r w:rsidRPr="00314F6C">
              <w:rPr>
                <w:sz w:val="24"/>
                <w:szCs w:val="24"/>
                <w:lang w:eastAsia="uk-UA"/>
              </w:rPr>
              <w:t xml:space="preserve"> 6 AX201, 11ax 2x2 + BT5.1</w:t>
            </w:r>
          </w:p>
        </w:tc>
      </w:tr>
      <w:tr w:rsidR="0037550A" w:rsidRPr="00314F6C" w14:paraId="06C2A192"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56826E4A" w14:textId="77777777" w:rsidR="0037550A" w:rsidRPr="00314F6C" w:rsidRDefault="0037550A" w:rsidP="00DA7CAA">
            <w:pPr>
              <w:spacing w:line="20" w:lineRule="atLeast"/>
              <w:rPr>
                <w:sz w:val="24"/>
                <w:szCs w:val="24"/>
                <w:lang w:eastAsia="uk-UA"/>
              </w:rPr>
            </w:pPr>
            <w:r w:rsidRPr="00314F6C">
              <w:rPr>
                <w:sz w:val="24"/>
                <w:szCs w:val="24"/>
                <w:lang w:eastAsia="uk-UA"/>
              </w:rPr>
              <w:t>Аксесуари</w:t>
            </w:r>
          </w:p>
        </w:tc>
        <w:tc>
          <w:tcPr>
            <w:tcW w:w="6721" w:type="dxa"/>
          </w:tcPr>
          <w:p w14:paraId="64CDE66C"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маніпулятор “миша” USB зі скролінгом (оптичний) </w:t>
            </w:r>
          </w:p>
          <w:p w14:paraId="4A0D9965"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клавіатура з нанесеною заводською українською розкладкою </w:t>
            </w:r>
          </w:p>
        </w:tc>
      </w:tr>
      <w:tr w:rsidR="0037550A" w:rsidRPr="00314F6C" w14:paraId="688EE7C7"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3BD0466" w14:textId="77777777" w:rsidR="0037550A" w:rsidRPr="00314F6C" w:rsidRDefault="0037550A" w:rsidP="00DA7CAA">
            <w:pPr>
              <w:spacing w:line="20" w:lineRule="atLeast"/>
              <w:rPr>
                <w:sz w:val="24"/>
                <w:szCs w:val="24"/>
                <w:lang w:eastAsia="uk-UA"/>
              </w:rPr>
            </w:pPr>
            <w:r w:rsidRPr="00314F6C">
              <w:rPr>
                <w:sz w:val="24"/>
                <w:szCs w:val="24"/>
                <w:lang w:eastAsia="uk-UA"/>
              </w:rPr>
              <w:t>Безпека</w:t>
            </w:r>
          </w:p>
        </w:tc>
        <w:tc>
          <w:tcPr>
            <w:tcW w:w="6721" w:type="dxa"/>
          </w:tcPr>
          <w:p w14:paraId="355EBD42" w14:textId="77777777" w:rsidR="0037550A" w:rsidRPr="00314F6C" w:rsidRDefault="0037550A" w:rsidP="00DA7CAA">
            <w:pPr>
              <w:spacing w:line="20" w:lineRule="atLeast"/>
              <w:jc w:val="both"/>
              <w:rPr>
                <w:sz w:val="24"/>
                <w:szCs w:val="24"/>
                <w:lang w:eastAsia="uk-UA"/>
              </w:rPr>
            </w:pPr>
            <w:r w:rsidRPr="00314F6C">
              <w:rPr>
                <w:sz w:val="24"/>
                <w:szCs w:val="24"/>
                <w:lang w:eastAsia="uk-UA"/>
              </w:rPr>
              <w:t>Можливість відключення USB портів в BIOS,</w:t>
            </w:r>
          </w:p>
          <w:p w14:paraId="0E8F5EBA"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sidRPr="00314F6C">
              <w:rPr>
                <w:sz w:val="24"/>
                <w:szCs w:val="24"/>
                <w:lang w:eastAsia="uk-UA"/>
              </w:rPr>
              <w:t>переустановці</w:t>
            </w:r>
            <w:proofErr w:type="spellEnd"/>
            <w:r w:rsidRPr="00314F6C">
              <w:rPr>
                <w:sz w:val="24"/>
                <w:szCs w:val="24"/>
                <w:lang w:eastAsia="uk-UA"/>
              </w:rPr>
              <w:t xml:space="preserve"> операційної системи), наявність TPM модуля (</w:t>
            </w:r>
            <w:proofErr w:type="spellStart"/>
            <w:r w:rsidRPr="00314F6C">
              <w:rPr>
                <w:sz w:val="24"/>
                <w:szCs w:val="24"/>
                <w:lang w:eastAsia="uk-UA"/>
              </w:rPr>
              <w:t>Trusted</w:t>
            </w:r>
            <w:proofErr w:type="spellEnd"/>
            <w:r w:rsidRPr="00314F6C">
              <w:rPr>
                <w:sz w:val="24"/>
                <w:szCs w:val="24"/>
                <w:lang w:eastAsia="uk-UA"/>
              </w:rPr>
              <w:t xml:space="preserve"> </w:t>
            </w:r>
            <w:proofErr w:type="spellStart"/>
            <w:r w:rsidRPr="00314F6C">
              <w:rPr>
                <w:sz w:val="24"/>
                <w:szCs w:val="24"/>
                <w:lang w:eastAsia="uk-UA"/>
              </w:rPr>
              <w:t>Platform</w:t>
            </w:r>
            <w:proofErr w:type="spellEnd"/>
            <w:r w:rsidRPr="00314F6C">
              <w:rPr>
                <w:sz w:val="24"/>
                <w:szCs w:val="24"/>
                <w:lang w:eastAsia="uk-UA"/>
              </w:rPr>
              <w:t xml:space="preserve"> </w:t>
            </w:r>
            <w:proofErr w:type="spellStart"/>
            <w:r w:rsidRPr="00314F6C">
              <w:rPr>
                <w:sz w:val="24"/>
                <w:szCs w:val="24"/>
                <w:lang w:eastAsia="uk-UA"/>
              </w:rPr>
              <w:t>Module</w:t>
            </w:r>
            <w:proofErr w:type="spellEnd"/>
            <w:r w:rsidRPr="00314F6C">
              <w:rPr>
                <w:sz w:val="24"/>
                <w:szCs w:val="24"/>
                <w:lang w:eastAsia="uk-UA"/>
              </w:rPr>
              <w:t xml:space="preserve">) не гірше 2.0, наявність </w:t>
            </w:r>
            <w:proofErr w:type="spellStart"/>
            <w:r w:rsidRPr="00314F6C">
              <w:rPr>
                <w:sz w:val="24"/>
                <w:szCs w:val="24"/>
                <w:lang w:eastAsia="uk-UA"/>
              </w:rPr>
              <w:t>слоту</w:t>
            </w:r>
            <w:proofErr w:type="spellEnd"/>
            <w:r w:rsidRPr="00314F6C">
              <w:rPr>
                <w:sz w:val="24"/>
                <w:szCs w:val="24"/>
                <w:lang w:eastAsia="uk-UA"/>
              </w:rPr>
              <w:t xml:space="preserve"> для замка типу </w:t>
            </w:r>
            <w:proofErr w:type="spellStart"/>
            <w:r w:rsidRPr="00314F6C">
              <w:rPr>
                <w:sz w:val="24"/>
                <w:szCs w:val="24"/>
                <w:lang w:eastAsia="uk-UA"/>
              </w:rPr>
              <w:t>Kensington</w:t>
            </w:r>
            <w:proofErr w:type="spellEnd"/>
          </w:p>
          <w:p w14:paraId="2D31BF91" w14:textId="77777777" w:rsidR="0037550A" w:rsidRPr="00314F6C" w:rsidRDefault="0037550A" w:rsidP="00DA7CAA">
            <w:pPr>
              <w:spacing w:line="20" w:lineRule="atLeast"/>
              <w:jc w:val="both"/>
              <w:rPr>
                <w:sz w:val="24"/>
                <w:szCs w:val="24"/>
                <w:lang w:eastAsia="uk-UA"/>
              </w:rPr>
            </w:pPr>
            <w:r w:rsidRPr="00314F6C">
              <w:rPr>
                <w:sz w:val="24"/>
                <w:szCs w:val="24"/>
                <w:lang w:eastAsia="uk-UA"/>
              </w:rPr>
              <w:t>Відповідність стандарту MIL-STD-810G</w:t>
            </w:r>
          </w:p>
        </w:tc>
      </w:tr>
      <w:tr w:rsidR="0037550A" w:rsidRPr="00314F6C" w14:paraId="0F89669A"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4D5EAFC8" w14:textId="77777777" w:rsidR="0037550A" w:rsidRPr="00314F6C" w:rsidRDefault="0037550A" w:rsidP="00DA7CAA">
            <w:pPr>
              <w:spacing w:line="20" w:lineRule="atLeast"/>
              <w:rPr>
                <w:sz w:val="24"/>
                <w:szCs w:val="24"/>
                <w:lang w:eastAsia="uk-UA"/>
              </w:rPr>
            </w:pPr>
            <w:r w:rsidRPr="00314F6C">
              <w:rPr>
                <w:sz w:val="24"/>
                <w:szCs w:val="24"/>
                <w:lang w:eastAsia="uk-UA"/>
              </w:rPr>
              <w:t>Блок живлення</w:t>
            </w:r>
          </w:p>
        </w:tc>
        <w:tc>
          <w:tcPr>
            <w:tcW w:w="6721" w:type="dxa"/>
          </w:tcPr>
          <w:p w14:paraId="448A7A7A"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більше 65W з рівнем ефективності не менше 89% </w:t>
            </w:r>
          </w:p>
        </w:tc>
      </w:tr>
      <w:tr w:rsidR="0037550A" w:rsidRPr="00314F6C" w14:paraId="5B72D3B3"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2531D1FA" w14:textId="77777777" w:rsidR="0037550A" w:rsidRPr="00314F6C" w:rsidRDefault="0037550A" w:rsidP="00DA7CAA">
            <w:pPr>
              <w:spacing w:line="20" w:lineRule="atLeast"/>
              <w:rPr>
                <w:sz w:val="24"/>
                <w:szCs w:val="24"/>
                <w:lang w:eastAsia="uk-UA"/>
              </w:rPr>
            </w:pPr>
            <w:r w:rsidRPr="00314F6C">
              <w:rPr>
                <w:sz w:val="24"/>
                <w:szCs w:val="24"/>
                <w:lang w:eastAsia="uk-UA"/>
              </w:rPr>
              <w:t>Додатково</w:t>
            </w:r>
          </w:p>
        </w:tc>
        <w:tc>
          <w:tcPr>
            <w:tcW w:w="6721" w:type="dxa"/>
          </w:tcPr>
          <w:p w14:paraId="035127DC" w14:textId="77777777" w:rsidR="0037550A" w:rsidRPr="00314F6C" w:rsidRDefault="0037550A" w:rsidP="00DA7CAA">
            <w:pPr>
              <w:spacing w:line="20" w:lineRule="atLeast"/>
              <w:jc w:val="both"/>
              <w:rPr>
                <w:sz w:val="24"/>
                <w:szCs w:val="24"/>
                <w:lang w:eastAsia="uk-UA"/>
              </w:rPr>
            </w:pPr>
            <w:r w:rsidRPr="00314F6C">
              <w:rPr>
                <w:sz w:val="24"/>
                <w:szCs w:val="24"/>
                <w:lang w:eastAsia="uk-UA"/>
              </w:rPr>
              <w:t>В комплекті повинно бути VESA кріплення</w:t>
            </w:r>
          </w:p>
        </w:tc>
      </w:tr>
      <w:tr w:rsidR="0037550A" w:rsidRPr="00314F6C" w14:paraId="5D7B63E6"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6"/>
        </w:trPr>
        <w:tc>
          <w:tcPr>
            <w:tcW w:w="9781" w:type="dxa"/>
            <w:gridSpan w:val="2"/>
            <w:vAlign w:val="center"/>
          </w:tcPr>
          <w:p w14:paraId="5F305D62" w14:textId="77777777" w:rsidR="0037550A" w:rsidRPr="00314F6C" w:rsidRDefault="0037550A" w:rsidP="00DA7CAA">
            <w:pPr>
              <w:spacing w:line="20" w:lineRule="atLeast"/>
              <w:jc w:val="center"/>
              <w:rPr>
                <w:b/>
                <w:sz w:val="24"/>
                <w:szCs w:val="24"/>
                <w:lang w:eastAsia="uk-UA"/>
              </w:rPr>
            </w:pPr>
            <w:r w:rsidRPr="00314F6C">
              <w:rPr>
                <w:b/>
                <w:sz w:val="24"/>
                <w:szCs w:val="24"/>
                <w:lang w:eastAsia="uk-UA"/>
              </w:rPr>
              <w:t>Вимоги до монітору</w:t>
            </w:r>
          </w:p>
        </w:tc>
      </w:tr>
      <w:tr w:rsidR="0037550A" w:rsidRPr="00314F6C" w14:paraId="41961F0D"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1B44C97"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Діагональ екрану </w:t>
            </w:r>
          </w:p>
        </w:tc>
        <w:tc>
          <w:tcPr>
            <w:tcW w:w="6721" w:type="dxa"/>
          </w:tcPr>
          <w:p w14:paraId="5CEB151F"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Не менше ніж </w:t>
            </w:r>
            <w:smartTag w:uri="urn:schemas-microsoft-com:office:smarttags" w:element="metricconverter">
              <w:smartTagPr>
                <w:attr w:name="ProductID" w:val="23,8”"/>
              </w:smartTagPr>
              <w:r w:rsidRPr="00314F6C">
                <w:rPr>
                  <w:sz w:val="24"/>
                  <w:szCs w:val="24"/>
                  <w:lang w:eastAsia="uk-UA"/>
                </w:rPr>
                <w:t>23,8”</w:t>
              </w:r>
            </w:smartTag>
          </w:p>
        </w:tc>
      </w:tr>
      <w:tr w:rsidR="0037550A" w:rsidRPr="00314F6C" w14:paraId="6671C944"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373218EE" w14:textId="77777777" w:rsidR="0037550A" w:rsidRPr="00314F6C" w:rsidRDefault="0037550A" w:rsidP="00DA7CAA">
            <w:pPr>
              <w:spacing w:line="20" w:lineRule="atLeast"/>
              <w:rPr>
                <w:sz w:val="24"/>
                <w:szCs w:val="24"/>
                <w:lang w:eastAsia="uk-UA"/>
              </w:rPr>
            </w:pPr>
            <w:r w:rsidRPr="00314F6C">
              <w:rPr>
                <w:sz w:val="24"/>
                <w:szCs w:val="24"/>
                <w:lang w:eastAsia="uk-UA"/>
              </w:rPr>
              <w:t xml:space="preserve">Тип матриці </w:t>
            </w:r>
          </w:p>
        </w:tc>
        <w:tc>
          <w:tcPr>
            <w:tcW w:w="6721" w:type="dxa"/>
          </w:tcPr>
          <w:p w14:paraId="17F328D2"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Не гірше ніж IPS з </w:t>
            </w:r>
            <w:proofErr w:type="spellStart"/>
            <w:r w:rsidRPr="00314F6C">
              <w:rPr>
                <w:sz w:val="24"/>
                <w:szCs w:val="24"/>
                <w:lang w:eastAsia="uk-UA"/>
              </w:rPr>
              <w:t>антивідблисковим</w:t>
            </w:r>
            <w:proofErr w:type="spellEnd"/>
            <w:r w:rsidRPr="00314F6C">
              <w:rPr>
                <w:sz w:val="24"/>
                <w:szCs w:val="24"/>
                <w:lang w:eastAsia="uk-UA"/>
              </w:rPr>
              <w:t xml:space="preserve"> покриттям</w:t>
            </w:r>
          </w:p>
        </w:tc>
      </w:tr>
      <w:tr w:rsidR="0037550A" w:rsidRPr="00314F6C" w14:paraId="37F0C89F"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364332C2" w14:textId="77777777" w:rsidR="0037550A" w:rsidRPr="00314F6C" w:rsidRDefault="0037550A" w:rsidP="00DA7CAA">
            <w:pPr>
              <w:spacing w:line="20" w:lineRule="atLeast"/>
              <w:rPr>
                <w:sz w:val="24"/>
                <w:szCs w:val="24"/>
                <w:lang w:eastAsia="uk-UA"/>
              </w:rPr>
            </w:pPr>
            <w:r w:rsidRPr="00314F6C">
              <w:rPr>
                <w:sz w:val="24"/>
                <w:szCs w:val="24"/>
                <w:lang w:eastAsia="uk-UA"/>
              </w:rPr>
              <w:t>Час реакції</w:t>
            </w:r>
          </w:p>
        </w:tc>
        <w:tc>
          <w:tcPr>
            <w:tcW w:w="6721" w:type="dxa"/>
          </w:tcPr>
          <w:p w14:paraId="4AFF1C62" w14:textId="77777777" w:rsidR="0037550A" w:rsidRPr="00314F6C" w:rsidRDefault="0037550A" w:rsidP="00DA7CAA">
            <w:pPr>
              <w:spacing w:line="20" w:lineRule="atLeast"/>
              <w:rPr>
                <w:sz w:val="24"/>
                <w:szCs w:val="24"/>
                <w:lang w:eastAsia="uk-UA"/>
              </w:rPr>
            </w:pPr>
            <w:r w:rsidRPr="00314F6C">
              <w:rPr>
                <w:sz w:val="24"/>
                <w:szCs w:val="24"/>
                <w:lang w:eastAsia="uk-UA"/>
              </w:rPr>
              <w:t>Не більше 4 мс</w:t>
            </w:r>
          </w:p>
        </w:tc>
      </w:tr>
      <w:tr w:rsidR="0037550A" w:rsidRPr="00314F6C" w14:paraId="201442B8"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2B4D609E" w14:textId="77777777" w:rsidR="0037550A" w:rsidRPr="00314F6C" w:rsidRDefault="0037550A" w:rsidP="00DA7CAA">
            <w:pPr>
              <w:spacing w:line="20" w:lineRule="atLeast"/>
              <w:rPr>
                <w:sz w:val="24"/>
                <w:szCs w:val="24"/>
                <w:lang w:eastAsia="uk-UA"/>
              </w:rPr>
            </w:pPr>
            <w:r w:rsidRPr="00314F6C">
              <w:rPr>
                <w:sz w:val="24"/>
                <w:szCs w:val="24"/>
                <w:lang w:eastAsia="uk-UA"/>
              </w:rPr>
              <w:t>Світлодіодне підсвічування</w:t>
            </w:r>
          </w:p>
        </w:tc>
        <w:tc>
          <w:tcPr>
            <w:tcW w:w="6721" w:type="dxa"/>
          </w:tcPr>
          <w:p w14:paraId="5280539B" w14:textId="77777777" w:rsidR="0037550A" w:rsidRPr="00314F6C" w:rsidRDefault="0037550A" w:rsidP="00DA7CAA">
            <w:pPr>
              <w:spacing w:line="20" w:lineRule="atLeast"/>
              <w:rPr>
                <w:sz w:val="24"/>
                <w:szCs w:val="24"/>
                <w:lang w:eastAsia="uk-UA"/>
              </w:rPr>
            </w:pPr>
            <w:r w:rsidRPr="00314F6C">
              <w:rPr>
                <w:sz w:val="24"/>
                <w:szCs w:val="24"/>
                <w:lang w:eastAsia="uk-UA"/>
              </w:rPr>
              <w:t>Так</w:t>
            </w:r>
          </w:p>
        </w:tc>
      </w:tr>
      <w:tr w:rsidR="0037550A" w:rsidRPr="00314F6C" w14:paraId="1A35B7D3"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4450456A" w14:textId="77777777" w:rsidR="0037550A" w:rsidRPr="00314F6C" w:rsidRDefault="0037550A" w:rsidP="00DA7CAA">
            <w:pPr>
              <w:spacing w:line="20" w:lineRule="atLeast"/>
              <w:rPr>
                <w:sz w:val="24"/>
                <w:szCs w:val="24"/>
                <w:lang w:eastAsia="uk-UA"/>
              </w:rPr>
            </w:pPr>
            <w:r w:rsidRPr="00314F6C">
              <w:rPr>
                <w:sz w:val="24"/>
                <w:szCs w:val="24"/>
                <w:lang w:eastAsia="uk-UA"/>
              </w:rPr>
              <w:t>Роздільна здатність</w:t>
            </w:r>
          </w:p>
        </w:tc>
        <w:tc>
          <w:tcPr>
            <w:tcW w:w="6721" w:type="dxa"/>
          </w:tcPr>
          <w:p w14:paraId="5683D2AA" w14:textId="77777777" w:rsidR="0037550A" w:rsidRPr="00314F6C" w:rsidRDefault="0037550A" w:rsidP="00DA7CAA">
            <w:pPr>
              <w:spacing w:line="20" w:lineRule="atLeast"/>
              <w:rPr>
                <w:sz w:val="24"/>
                <w:szCs w:val="24"/>
                <w:lang w:eastAsia="uk-UA"/>
              </w:rPr>
            </w:pPr>
            <w:proofErr w:type="spellStart"/>
            <w:r w:rsidRPr="00314F6C">
              <w:rPr>
                <w:sz w:val="24"/>
                <w:szCs w:val="24"/>
                <w:lang w:eastAsia="uk-UA"/>
              </w:rPr>
              <w:t>Full</w:t>
            </w:r>
            <w:proofErr w:type="spellEnd"/>
            <w:r w:rsidRPr="00314F6C">
              <w:rPr>
                <w:sz w:val="24"/>
                <w:szCs w:val="24"/>
                <w:lang w:eastAsia="uk-UA"/>
              </w:rPr>
              <w:t xml:space="preserve"> HD (1920х1080)</w:t>
            </w:r>
          </w:p>
        </w:tc>
      </w:tr>
      <w:tr w:rsidR="0037550A" w:rsidRPr="00314F6C" w14:paraId="4FC97E8E"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19D9DAFE" w14:textId="77777777" w:rsidR="0037550A" w:rsidRPr="00314F6C" w:rsidRDefault="0037550A" w:rsidP="00DA7CAA">
            <w:pPr>
              <w:spacing w:line="20" w:lineRule="atLeast"/>
              <w:rPr>
                <w:sz w:val="24"/>
                <w:szCs w:val="24"/>
                <w:lang w:eastAsia="uk-UA"/>
              </w:rPr>
            </w:pPr>
            <w:r w:rsidRPr="00314F6C">
              <w:rPr>
                <w:sz w:val="24"/>
                <w:szCs w:val="24"/>
                <w:lang w:eastAsia="uk-UA"/>
              </w:rPr>
              <w:t>Співвідношення сторін</w:t>
            </w:r>
          </w:p>
        </w:tc>
        <w:tc>
          <w:tcPr>
            <w:tcW w:w="6721" w:type="dxa"/>
          </w:tcPr>
          <w:p w14:paraId="55B304BC" w14:textId="77777777" w:rsidR="0037550A" w:rsidRPr="00314F6C" w:rsidRDefault="0037550A" w:rsidP="00DA7CAA">
            <w:pPr>
              <w:spacing w:line="20" w:lineRule="atLeast"/>
              <w:rPr>
                <w:sz w:val="24"/>
                <w:szCs w:val="24"/>
                <w:lang w:eastAsia="uk-UA"/>
              </w:rPr>
            </w:pPr>
            <w:r w:rsidRPr="00314F6C">
              <w:rPr>
                <w:sz w:val="24"/>
                <w:szCs w:val="24"/>
                <w:lang w:eastAsia="uk-UA"/>
              </w:rPr>
              <w:t>16:9</w:t>
            </w:r>
          </w:p>
        </w:tc>
      </w:tr>
      <w:tr w:rsidR="0037550A" w:rsidRPr="00314F6C" w14:paraId="5DF7723F"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0008FAC3" w14:textId="77777777" w:rsidR="0037550A" w:rsidRPr="00314F6C" w:rsidRDefault="0037550A" w:rsidP="00DA7CAA">
            <w:pPr>
              <w:spacing w:line="20" w:lineRule="atLeast"/>
              <w:rPr>
                <w:sz w:val="24"/>
                <w:szCs w:val="24"/>
                <w:lang w:eastAsia="uk-UA"/>
              </w:rPr>
            </w:pPr>
            <w:r w:rsidRPr="00314F6C">
              <w:rPr>
                <w:sz w:val="24"/>
                <w:szCs w:val="24"/>
                <w:lang w:eastAsia="uk-UA"/>
              </w:rPr>
              <w:t xml:space="preserve">Яскравість, </w:t>
            </w:r>
            <w:proofErr w:type="spellStart"/>
            <w:r w:rsidRPr="00314F6C">
              <w:rPr>
                <w:sz w:val="24"/>
                <w:szCs w:val="24"/>
                <w:lang w:eastAsia="uk-UA"/>
              </w:rPr>
              <w:t>кд</w:t>
            </w:r>
            <w:proofErr w:type="spellEnd"/>
            <w:r w:rsidRPr="00314F6C">
              <w:rPr>
                <w:sz w:val="24"/>
                <w:szCs w:val="24"/>
                <w:lang w:eastAsia="uk-UA"/>
              </w:rPr>
              <w:t>/м2</w:t>
            </w:r>
          </w:p>
        </w:tc>
        <w:tc>
          <w:tcPr>
            <w:tcW w:w="6721" w:type="dxa"/>
          </w:tcPr>
          <w:p w14:paraId="7388B0E7" w14:textId="77777777" w:rsidR="0037550A" w:rsidRPr="00314F6C" w:rsidRDefault="0037550A" w:rsidP="00DA7CAA">
            <w:pPr>
              <w:spacing w:line="20" w:lineRule="atLeast"/>
              <w:rPr>
                <w:sz w:val="24"/>
                <w:szCs w:val="24"/>
                <w:lang w:eastAsia="uk-UA"/>
              </w:rPr>
            </w:pPr>
            <w:r w:rsidRPr="00314F6C">
              <w:rPr>
                <w:sz w:val="24"/>
                <w:szCs w:val="24"/>
                <w:lang w:eastAsia="uk-UA"/>
              </w:rPr>
              <w:t>не менше 250</w:t>
            </w:r>
          </w:p>
        </w:tc>
      </w:tr>
      <w:tr w:rsidR="0037550A" w:rsidRPr="00314F6C" w14:paraId="340960C5"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8E6CAC0" w14:textId="77777777" w:rsidR="0037550A" w:rsidRPr="00314F6C" w:rsidRDefault="0037550A" w:rsidP="00DA7CAA">
            <w:pPr>
              <w:spacing w:line="20" w:lineRule="atLeast"/>
              <w:rPr>
                <w:sz w:val="24"/>
                <w:szCs w:val="24"/>
                <w:lang w:eastAsia="uk-UA"/>
              </w:rPr>
            </w:pPr>
            <w:r w:rsidRPr="00314F6C">
              <w:rPr>
                <w:sz w:val="24"/>
                <w:szCs w:val="24"/>
                <w:lang w:eastAsia="uk-UA"/>
              </w:rPr>
              <w:t>Коефіцієнт контрастності</w:t>
            </w:r>
          </w:p>
        </w:tc>
        <w:tc>
          <w:tcPr>
            <w:tcW w:w="6721" w:type="dxa"/>
          </w:tcPr>
          <w:p w14:paraId="48FD2F38" w14:textId="77777777" w:rsidR="0037550A" w:rsidRPr="00314F6C" w:rsidRDefault="0037550A" w:rsidP="00DA7CAA">
            <w:pPr>
              <w:spacing w:line="20" w:lineRule="atLeast"/>
              <w:rPr>
                <w:sz w:val="24"/>
                <w:szCs w:val="24"/>
                <w:lang w:eastAsia="uk-UA"/>
              </w:rPr>
            </w:pPr>
            <w:r w:rsidRPr="00314F6C">
              <w:rPr>
                <w:sz w:val="24"/>
                <w:szCs w:val="24"/>
                <w:lang w:eastAsia="uk-UA"/>
              </w:rPr>
              <w:t>не менше ніж 1000:1 (статична)</w:t>
            </w:r>
          </w:p>
        </w:tc>
      </w:tr>
      <w:tr w:rsidR="0037550A" w:rsidRPr="00314F6C" w14:paraId="6D86B3B1"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6D22ED8"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Кути огляду </w:t>
            </w:r>
          </w:p>
        </w:tc>
        <w:tc>
          <w:tcPr>
            <w:tcW w:w="6721" w:type="dxa"/>
          </w:tcPr>
          <w:p w14:paraId="285C0709" w14:textId="77777777" w:rsidR="0037550A" w:rsidRPr="00314F6C" w:rsidRDefault="0037550A" w:rsidP="00DA7CAA">
            <w:pPr>
              <w:spacing w:line="20" w:lineRule="atLeast"/>
              <w:rPr>
                <w:sz w:val="24"/>
                <w:szCs w:val="24"/>
                <w:lang w:eastAsia="uk-UA"/>
              </w:rPr>
            </w:pPr>
            <w:r w:rsidRPr="00314F6C">
              <w:rPr>
                <w:sz w:val="24"/>
                <w:szCs w:val="24"/>
                <w:lang w:eastAsia="uk-UA"/>
              </w:rPr>
              <w:t>по горизонталі/по вертикалі – не менше 178</w:t>
            </w:r>
            <w:r w:rsidRPr="00314F6C">
              <w:rPr>
                <w:sz w:val="24"/>
                <w:szCs w:val="24"/>
                <w:vertAlign w:val="superscript"/>
                <w:lang w:eastAsia="uk-UA"/>
              </w:rPr>
              <w:t>о</w:t>
            </w:r>
            <w:r w:rsidRPr="00314F6C">
              <w:rPr>
                <w:sz w:val="24"/>
                <w:szCs w:val="24"/>
                <w:lang w:eastAsia="uk-UA"/>
              </w:rPr>
              <w:t xml:space="preserve"> / 178</w:t>
            </w:r>
            <w:r w:rsidRPr="00314F6C">
              <w:rPr>
                <w:sz w:val="24"/>
                <w:szCs w:val="24"/>
                <w:vertAlign w:val="superscript"/>
                <w:lang w:eastAsia="uk-UA"/>
              </w:rPr>
              <w:t>о</w:t>
            </w:r>
          </w:p>
        </w:tc>
      </w:tr>
      <w:tr w:rsidR="0037550A" w:rsidRPr="00314F6C" w14:paraId="74FC25D5"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3A87BD1" w14:textId="77777777" w:rsidR="0037550A" w:rsidRPr="00314F6C" w:rsidRDefault="0037550A" w:rsidP="00DA7CAA">
            <w:pPr>
              <w:spacing w:line="20" w:lineRule="atLeast"/>
              <w:rPr>
                <w:sz w:val="24"/>
                <w:szCs w:val="24"/>
                <w:lang w:eastAsia="uk-UA"/>
              </w:rPr>
            </w:pPr>
            <w:r w:rsidRPr="00314F6C">
              <w:rPr>
                <w:sz w:val="24"/>
                <w:szCs w:val="24"/>
                <w:lang w:eastAsia="uk-UA"/>
              </w:rPr>
              <w:t>Інтерфейси</w:t>
            </w:r>
          </w:p>
        </w:tc>
        <w:tc>
          <w:tcPr>
            <w:tcW w:w="6721" w:type="dxa"/>
          </w:tcPr>
          <w:p w14:paraId="51A2FE21"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Обов’язкова наявність вбудованих  </w:t>
            </w:r>
            <w:proofErr w:type="spellStart"/>
            <w:r w:rsidRPr="00314F6C">
              <w:rPr>
                <w:sz w:val="24"/>
                <w:szCs w:val="24"/>
                <w:lang w:eastAsia="uk-UA"/>
              </w:rPr>
              <w:t>DisplayPort</w:t>
            </w:r>
            <w:proofErr w:type="spellEnd"/>
            <w:r w:rsidRPr="00314F6C">
              <w:rPr>
                <w:sz w:val="24"/>
                <w:szCs w:val="24"/>
                <w:lang w:eastAsia="uk-UA"/>
              </w:rPr>
              <w:t xml:space="preserve">, </w:t>
            </w:r>
            <w:r w:rsidRPr="00314F6C">
              <w:rPr>
                <w:sz w:val="24"/>
                <w:szCs w:val="24"/>
                <w:lang w:val="en-US" w:eastAsia="uk-UA"/>
              </w:rPr>
              <w:t>HDMI</w:t>
            </w:r>
            <w:r w:rsidRPr="00314F6C">
              <w:rPr>
                <w:sz w:val="24"/>
                <w:szCs w:val="24"/>
                <w:lang w:eastAsia="uk-UA"/>
              </w:rPr>
              <w:t xml:space="preserve"> та </w:t>
            </w:r>
            <w:r w:rsidRPr="00314F6C">
              <w:rPr>
                <w:sz w:val="24"/>
                <w:szCs w:val="24"/>
                <w:lang w:val="en-US" w:eastAsia="uk-UA"/>
              </w:rPr>
              <w:t>VGA</w:t>
            </w:r>
            <w:r w:rsidRPr="00314F6C">
              <w:rPr>
                <w:sz w:val="24"/>
                <w:szCs w:val="24"/>
                <w:lang w:eastAsia="uk-UA"/>
              </w:rPr>
              <w:t xml:space="preserve">, </w:t>
            </w:r>
            <w:proofErr w:type="spellStart"/>
            <w:r w:rsidRPr="00314F6C">
              <w:rPr>
                <w:sz w:val="24"/>
                <w:szCs w:val="24"/>
                <w:lang w:eastAsia="uk-UA"/>
              </w:rPr>
              <w:t>інтерфейсний</w:t>
            </w:r>
            <w:proofErr w:type="spellEnd"/>
            <w:r w:rsidRPr="00314F6C">
              <w:rPr>
                <w:sz w:val="24"/>
                <w:szCs w:val="24"/>
                <w:lang w:eastAsia="uk-UA"/>
              </w:rPr>
              <w:t xml:space="preserve"> кабель для підключення монітору до системного блоку в комплекті</w:t>
            </w:r>
          </w:p>
        </w:tc>
      </w:tr>
      <w:tr w:rsidR="0037550A" w:rsidRPr="00314F6C" w14:paraId="1F5DBAC1"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08444129" w14:textId="77777777" w:rsidR="0037550A" w:rsidRPr="00314F6C" w:rsidRDefault="0037550A" w:rsidP="00DA7CAA">
            <w:pPr>
              <w:spacing w:line="20" w:lineRule="atLeast"/>
              <w:rPr>
                <w:sz w:val="24"/>
                <w:szCs w:val="24"/>
                <w:lang w:eastAsia="uk-UA"/>
              </w:rPr>
            </w:pPr>
            <w:r w:rsidRPr="00314F6C">
              <w:rPr>
                <w:sz w:val="24"/>
                <w:szCs w:val="24"/>
                <w:lang w:eastAsia="uk-UA"/>
              </w:rPr>
              <w:t>Блок живлення</w:t>
            </w:r>
          </w:p>
        </w:tc>
        <w:tc>
          <w:tcPr>
            <w:tcW w:w="6721" w:type="dxa"/>
          </w:tcPr>
          <w:p w14:paraId="3D848136" w14:textId="77777777" w:rsidR="0037550A" w:rsidRPr="00314F6C" w:rsidRDefault="0037550A" w:rsidP="00DA7CAA">
            <w:pPr>
              <w:spacing w:line="20" w:lineRule="atLeast"/>
              <w:jc w:val="both"/>
              <w:rPr>
                <w:sz w:val="24"/>
                <w:szCs w:val="24"/>
                <w:lang w:eastAsia="uk-UA"/>
              </w:rPr>
            </w:pPr>
            <w:proofErr w:type="spellStart"/>
            <w:r w:rsidRPr="00314F6C">
              <w:rPr>
                <w:sz w:val="24"/>
                <w:szCs w:val="24"/>
                <w:lang w:eastAsia="uk-UA"/>
              </w:rPr>
              <w:t>Вбудовний</w:t>
            </w:r>
            <w:proofErr w:type="spellEnd"/>
          </w:p>
        </w:tc>
      </w:tr>
      <w:tr w:rsidR="0037550A" w:rsidRPr="00314F6C" w14:paraId="7F56468E"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9D23230" w14:textId="77777777" w:rsidR="0037550A" w:rsidRPr="00314F6C" w:rsidRDefault="0037550A" w:rsidP="00DA7CAA">
            <w:pPr>
              <w:spacing w:line="20" w:lineRule="atLeast"/>
              <w:rPr>
                <w:sz w:val="24"/>
                <w:szCs w:val="24"/>
                <w:lang w:eastAsia="uk-UA"/>
              </w:rPr>
            </w:pPr>
            <w:r w:rsidRPr="00314F6C">
              <w:rPr>
                <w:sz w:val="24"/>
                <w:szCs w:val="24"/>
                <w:lang w:eastAsia="uk-UA"/>
              </w:rPr>
              <w:t>Кут нахилу, градуси</w:t>
            </w:r>
          </w:p>
        </w:tc>
        <w:tc>
          <w:tcPr>
            <w:tcW w:w="6721" w:type="dxa"/>
          </w:tcPr>
          <w:p w14:paraId="3FDC3E7E" w14:textId="77777777" w:rsidR="0037550A" w:rsidRPr="00314F6C" w:rsidRDefault="0037550A" w:rsidP="00DA7CAA">
            <w:pPr>
              <w:spacing w:line="20" w:lineRule="atLeast"/>
              <w:rPr>
                <w:sz w:val="24"/>
                <w:szCs w:val="24"/>
                <w:lang w:eastAsia="uk-UA"/>
              </w:rPr>
            </w:pPr>
            <w:r w:rsidRPr="00314F6C">
              <w:rPr>
                <w:sz w:val="24"/>
                <w:szCs w:val="24"/>
                <w:lang w:eastAsia="uk-UA"/>
              </w:rPr>
              <w:t>Від -5</w:t>
            </w:r>
            <w:r w:rsidRPr="00314F6C">
              <w:rPr>
                <w:sz w:val="24"/>
                <w:szCs w:val="24"/>
                <w:vertAlign w:val="superscript"/>
                <w:lang w:eastAsia="uk-UA"/>
              </w:rPr>
              <w:t>о</w:t>
            </w:r>
            <w:r w:rsidRPr="00314F6C">
              <w:rPr>
                <w:sz w:val="24"/>
                <w:szCs w:val="24"/>
                <w:lang w:eastAsia="uk-UA"/>
              </w:rPr>
              <w:t xml:space="preserve"> до +2</w:t>
            </w:r>
            <w:r w:rsidRPr="00314F6C">
              <w:rPr>
                <w:sz w:val="24"/>
                <w:szCs w:val="24"/>
                <w:lang w:val="en-US" w:eastAsia="uk-UA"/>
              </w:rPr>
              <w:t>5</w:t>
            </w:r>
            <w:r w:rsidRPr="00314F6C">
              <w:rPr>
                <w:sz w:val="24"/>
                <w:szCs w:val="24"/>
                <w:vertAlign w:val="superscript"/>
                <w:lang w:eastAsia="uk-UA"/>
              </w:rPr>
              <w:t>о</w:t>
            </w:r>
          </w:p>
        </w:tc>
      </w:tr>
    </w:tbl>
    <w:p w14:paraId="724946ED" w14:textId="38F55E5F" w:rsidR="0037550A" w:rsidRPr="00314F6C" w:rsidRDefault="0037550A" w:rsidP="0037550A">
      <w:pPr>
        <w:tabs>
          <w:tab w:val="left" w:pos="540"/>
        </w:tabs>
        <w:ind w:right="140" w:hanging="851"/>
        <w:contextualSpacing/>
        <w:jc w:val="both"/>
        <w:rPr>
          <w:b/>
          <w:sz w:val="24"/>
          <w:szCs w:val="24"/>
          <w:lang w:eastAsia="en-US"/>
        </w:rPr>
      </w:pPr>
      <w:r w:rsidRPr="00314F6C">
        <w:rPr>
          <w:b/>
          <w:sz w:val="24"/>
          <w:szCs w:val="24"/>
          <w:lang w:eastAsia="en-US"/>
        </w:rPr>
        <w:tab/>
      </w:r>
      <w:r w:rsidRPr="00314F6C">
        <w:rPr>
          <w:b/>
          <w:sz w:val="24"/>
          <w:szCs w:val="24"/>
          <w:lang w:eastAsia="en-US"/>
        </w:rPr>
        <w:tab/>
      </w:r>
    </w:p>
    <w:p w14:paraId="318C34CB" w14:textId="3EEB5869" w:rsidR="0037550A" w:rsidRPr="00314F6C" w:rsidRDefault="0037550A" w:rsidP="0037550A">
      <w:pPr>
        <w:numPr>
          <w:ilvl w:val="0"/>
          <w:numId w:val="39"/>
        </w:numPr>
        <w:tabs>
          <w:tab w:val="clear" w:pos="236"/>
          <w:tab w:val="num" w:pos="-993"/>
          <w:tab w:val="left" w:pos="360"/>
        </w:tabs>
        <w:spacing w:before="40"/>
        <w:ind w:left="0" w:firstLine="142"/>
        <w:contextualSpacing/>
        <w:jc w:val="both"/>
        <w:rPr>
          <w:sz w:val="24"/>
          <w:szCs w:val="24"/>
          <w:lang w:eastAsia="en-US"/>
        </w:rPr>
      </w:pPr>
      <w:r w:rsidRPr="00314F6C">
        <w:rPr>
          <w:sz w:val="24"/>
          <w:szCs w:val="24"/>
        </w:rPr>
        <w:t xml:space="preserve"> 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sidRPr="00314F6C">
        <w:rPr>
          <w:sz w:val="24"/>
          <w:szCs w:val="24"/>
        </w:rPr>
        <w:t>авторизаційного</w:t>
      </w:r>
      <w:proofErr w:type="spellEnd"/>
      <w:r w:rsidRPr="00314F6C">
        <w:rPr>
          <w:sz w:val="24"/>
          <w:szCs w:val="24"/>
        </w:rPr>
        <w:t xml:space="preserve"> листа (листів) про повноваження від виробника персональних комп’ютерів або офіційного представника виробника в Україні, що підтверджує право учасника торгів постачати запропоновані персональні комп’ютери на території України, відповідальність виробника за надання сервісного обслуговування.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w:t>
      </w:r>
      <w:proofErr w:type="spellStart"/>
      <w:r w:rsidRPr="00314F6C">
        <w:rPr>
          <w:sz w:val="24"/>
          <w:szCs w:val="24"/>
        </w:rPr>
        <w:t>закупівель</w:t>
      </w:r>
      <w:proofErr w:type="spellEnd"/>
      <w:r w:rsidRPr="00314F6C">
        <w:rPr>
          <w:sz w:val="24"/>
          <w:szCs w:val="24"/>
        </w:rPr>
        <w:t xml:space="preserve"> </w:t>
      </w:r>
      <w:proofErr w:type="spellStart"/>
      <w:r w:rsidRPr="00314F6C">
        <w:rPr>
          <w:sz w:val="24"/>
          <w:szCs w:val="24"/>
        </w:rPr>
        <w:t>ProZorro</w:t>
      </w:r>
      <w:proofErr w:type="spellEnd"/>
      <w:r w:rsidRPr="00314F6C">
        <w:rPr>
          <w:sz w:val="24"/>
          <w:szCs w:val="24"/>
        </w:rPr>
        <w:t xml:space="preserve">. </w:t>
      </w:r>
    </w:p>
    <w:p w14:paraId="6AD224DD" w14:textId="77777777" w:rsidR="0037550A" w:rsidRPr="00314F6C" w:rsidRDefault="0037550A" w:rsidP="0037550A">
      <w:pPr>
        <w:tabs>
          <w:tab w:val="left" w:pos="360"/>
        </w:tabs>
        <w:spacing w:before="40"/>
        <w:contextualSpacing/>
        <w:jc w:val="both"/>
        <w:rPr>
          <w:sz w:val="24"/>
          <w:szCs w:val="24"/>
          <w:lang w:eastAsia="en-US"/>
        </w:rPr>
      </w:pPr>
    </w:p>
    <w:p w14:paraId="1ADD1950" w14:textId="77777777" w:rsidR="0037550A" w:rsidRPr="00314F6C" w:rsidRDefault="0037550A" w:rsidP="0037550A">
      <w:pPr>
        <w:numPr>
          <w:ilvl w:val="0"/>
          <w:numId w:val="39"/>
        </w:numPr>
        <w:tabs>
          <w:tab w:val="clear" w:pos="236"/>
          <w:tab w:val="num" w:pos="-993"/>
          <w:tab w:val="left" w:pos="360"/>
        </w:tabs>
        <w:spacing w:before="40"/>
        <w:ind w:left="0" w:firstLine="180"/>
        <w:contextualSpacing/>
        <w:jc w:val="both"/>
        <w:rPr>
          <w:sz w:val="24"/>
          <w:szCs w:val="24"/>
          <w:lang w:eastAsia="en-US"/>
        </w:rPr>
      </w:pPr>
      <w:r w:rsidRPr="00314F6C">
        <w:rPr>
          <w:sz w:val="24"/>
          <w:szCs w:val="24"/>
          <w:lang w:eastAsia="en-US"/>
        </w:rPr>
        <w:t xml:space="preserve"> Учасник у складі тендерної пропозиції має надати лист (електронну копію) (форма довільна) з інформацією щодо авторизованого виробником обладнання сервісного центру.</w:t>
      </w:r>
    </w:p>
    <w:p w14:paraId="2F20E29D" w14:textId="77777777" w:rsidR="0037550A" w:rsidRPr="00314F6C" w:rsidRDefault="0037550A" w:rsidP="0037550A">
      <w:pPr>
        <w:tabs>
          <w:tab w:val="left" w:pos="360"/>
        </w:tabs>
        <w:spacing w:before="40"/>
        <w:contextualSpacing/>
        <w:jc w:val="both"/>
        <w:rPr>
          <w:sz w:val="24"/>
          <w:szCs w:val="24"/>
          <w:lang w:eastAsia="en-US"/>
        </w:rPr>
      </w:pPr>
    </w:p>
    <w:p w14:paraId="1BA25EA1" w14:textId="77777777" w:rsidR="0037550A" w:rsidRPr="00314F6C" w:rsidRDefault="0037550A" w:rsidP="0037550A">
      <w:pPr>
        <w:numPr>
          <w:ilvl w:val="0"/>
          <w:numId w:val="39"/>
        </w:numPr>
        <w:tabs>
          <w:tab w:val="clear" w:pos="236"/>
          <w:tab w:val="num" w:pos="0"/>
          <w:tab w:val="left" w:pos="360"/>
        </w:tabs>
        <w:spacing w:before="40"/>
        <w:ind w:left="0" w:firstLine="180"/>
        <w:contextualSpacing/>
        <w:jc w:val="both"/>
        <w:rPr>
          <w:sz w:val="24"/>
          <w:szCs w:val="24"/>
          <w:lang w:eastAsia="en-US"/>
        </w:rPr>
      </w:pPr>
      <w:r w:rsidRPr="00314F6C">
        <w:rPr>
          <w:sz w:val="24"/>
          <w:szCs w:val="24"/>
          <w:lang w:eastAsia="en-US"/>
        </w:rPr>
        <w:lastRenderedPageBreak/>
        <w:t xml:space="preserve"> Учасник повинен надати копію сертифікату на систему управління якістю </w:t>
      </w:r>
      <w:r w:rsidRPr="00314F6C">
        <w:rPr>
          <w:sz w:val="24"/>
          <w:szCs w:val="24"/>
          <w:lang w:eastAsia="en-US"/>
        </w:rPr>
        <w:br/>
        <w:t>ISO 9001:2015, IDТ (для вітчизняного виробника ДСТУ ISO 9001:2015) на виробництво персональних комп’ютерів, дійсного на дату розкриття пропозиції.</w:t>
      </w:r>
    </w:p>
    <w:p w14:paraId="3F1505CE" w14:textId="77777777" w:rsidR="0037550A" w:rsidRPr="00314F6C" w:rsidRDefault="0037550A" w:rsidP="0037550A">
      <w:pPr>
        <w:tabs>
          <w:tab w:val="left" w:pos="360"/>
        </w:tabs>
        <w:spacing w:before="40"/>
        <w:contextualSpacing/>
        <w:jc w:val="both"/>
        <w:rPr>
          <w:sz w:val="24"/>
          <w:szCs w:val="24"/>
          <w:lang w:eastAsia="en-US"/>
        </w:rPr>
      </w:pPr>
    </w:p>
    <w:p w14:paraId="248C75F9" w14:textId="77777777" w:rsidR="0037550A" w:rsidRPr="00314F6C" w:rsidRDefault="0037550A" w:rsidP="0037550A">
      <w:pPr>
        <w:numPr>
          <w:ilvl w:val="0"/>
          <w:numId w:val="39"/>
        </w:numPr>
        <w:tabs>
          <w:tab w:val="clear" w:pos="236"/>
          <w:tab w:val="num" w:pos="-284"/>
          <w:tab w:val="left" w:pos="360"/>
        </w:tabs>
        <w:spacing w:before="40"/>
        <w:ind w:left="0" w:firstLine="180"/>
        <w:contextualSpacing/>
        <w:jc w:val="both"/>
        <w:rPr>
          <w:sz w:val="24"/>
          <w:szCs w:val="24"/>
          <w:lang w:eastAsia="en-US"/>
        </w:rPr>
      </w:pPr>
      <w:r w:rsidRPr="00314F6C">
        <w:rPr>
          <w:sz w:val="24"/>
          <w:szCs w:val="24"/>
          <w:lang w:eastAsia="en-US"/>
        </w:rPr>
        <w:t xml:space="preserve"> Учасник повинен надати копію сертифікату на систему екологічного керування </w:t>
      </w:r>
      <w:r w:rsidRPr="00314F6C">
        <w:rPr>
          <w:sz w:val="24"/>
          <w:szCs w:val="24"/>
          <w:lang w:eastAsia="en-US"/>
        </w:rPr>
        <w:br/>
        <w:t>ISO 14001:2015, IDТ (для вітчизняного виробника ДСТУ ISO 14001:2015) на виробництво персональних комп’ютерів, дійсного на дату розкриття пропозиції.</w:t>
      </w:r>
    </w:p>
    <w:p w14:paraId="3B968588" w14:textId="77777777" w:rsidR="0037550A" w:rsidRPr="00314F6C" w:rsidRDefault="0037550A" w:rsidP="0037550A">
      <w:pPr>
        <w:tabs>
          <w:tab w:val="left" w:pos="360"/>
        </w:tabs>
        <w:spacing w:before="40"/>
        <w:contextualSpacing/>
        <w:jc w:val="both"/>
        <w:rPr>
          <w:sz w:val="24"/>
          <w:szCs w:val="24"/>
          <w:lang w:eastAsia="en-US"/>
        </w:rPr>
      </w:pPr>
    </w:p>
    <w:p w14:paraId="22638214" w14:textId="10F093F1" w:rsidR="0076153A" w:rsidRPr="00314F6C" w:rsidRDefault="00B8643A" w:rsidP="00B8643A">
      <w:pPr>
        <w:tabs>
          <w:tab w:val="left" w:pos="709"/>
        </w:tabs>
        <w:ind w:firstLine="142"/>
        <w:jc w:val="both"/>
        <w:rPr>
          <w:b/>
          <w:color w:val="000000"/>
          <w:sz w:val="24"/>
          <w:szCs w:val="24"/>
        </w:rPr>
      </w:pPr>
      <w:r w:rsidRPr="00314F6C">
        <w:rPr>
          <w:sz w:val="24"/>
          <w:szCs w:val="24"/>
          <w:lang w:eastAsia="en-US"/>
        </w:rPr>
        <w:t xml:space="preserve">7. </w:t>
      </w:r>
      <w:r w:rsidR="0037550A" w:rsidRPr="00314F6C">
        <w:rPr>
          <w:sz w:val="24"/>
          <w:szCs w:val="24"/>
          <w:lang w:eastAsia="en-US"/>
        </w:rPr>
        <w:t xml:space="preserve"> Кожний примірник програмного забезпечення Windows 11 </w:t>
      </w:r>
      <w:proofErr w:type="spellStart"/>
      <w:r w:rsidR="0037550A" w:rsidRPr="00314F6C">
        <w:rPr>
          <w:sz w:val="24"/>
          <w:szCs w:val="24"/>
          <w:lang w:eastAsia="en-US"/>
        </w:rPr>
        <w:t>Pro</w:t>
      </w:r>
      <w:proofErr w:type="spellEnd"/>
      <w:r w:rsidR="0037550A" w:rsidRPr="00314F6C">
        <w:rPr>
          <w:sz w:val="24"/>
          <w:szCs w:val="24"/>
          <w:lang w:eastAsia="en-US"/>
        </w:rPr>
        <w:t xml:space="preserve"> (українська редакція) має бути попередньо встановлений без його активації.</w:t>
      </w:r>
    </w:p>
    <w:p w14:paraId="7A575B45" w14:textId="045555CA" w:rsidR="0037550A" w:rsidRPr="00314F6C" w:rsidRDefault="0037550A" w:rsidP="0076153A">
      <w:pPr>
        <w:tabs>
          <w:tab w:val="left" w:pos="709"/>
        </w:tabs>
        <w:jc w:val="both"/>
        <w:rPr>
          <w:b/>
          <w:color w:val="000000"/>
          <w:sz w:val="24"/>
          <w:szCs w:val="24"/>
        </w:rPr>
      </w:pPr>
    </w:p>
    <w:p w14:paraId="520FB00E" w14:textId="3699E8C4" w:rsidR="002E30E4" w:rsidRPr="00314F6C" w:rsidRDefault="002E30E4" w:rsidP="002E30E4">
      <w:pPr>
        <w:tabs>
          <w:tab w:val="left" w:pos="709"/>
        </w:tabs>
        <w:jc w:val="both"/>
        <w:rPr>
          <w:sz w:val="24"/>
          <w:szCs w:val="24"/>
        </w:rPr>
      </w:pPr>
      <w:r w:rsidRPr="00314F6C">
        <w:rPr>
          <w:color w:val="000000"/>
          <w:sz w:val="24"/>
          <w:szCs w:val="24"/>
        </w:rPr>
        <w:t>2. Вимоги до сканера потокового:</w:t>
      </w:r>
    </w:p>
    <w:tbl>
      <w:tblPr>
        <w:tblStyle w:val="TableNormal"/>
        <w:tblW w:w="96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9"/>
        <w:gridCol w:w="3218"/>
        <w:gridCol w:w="5846"/>
      </w:tblGrid>
      <w:tr w:rsidR="002E30E4" w:rsidRPr="00314F6C" w14:paraId="4202E95B"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422A5" w14:textId="77777777" w:rsidR="002E30E4" w:rsidRPr="00314F6C" w:rsidRDefault="002E30E4" w:rsidP="00DA7CAA">
            <w:pPr>
              <w:jc w:val="center"/>
              <w:rPr>
                <w:sz w:val="24"/>
                <w:szCs w:val="24"/>
              </w:rPr>
            </w:pPr>
            <w:r w:rsidRPr="00314F6C">
              <w:rPr>
                <w:b/>
                <w:bCs/>
                <w:sz w:val="24"/>
                <w:szCs w:val="24"/>
              </w:rPr>
              <w:t>№ п/п</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1C878" w14:textId="77777777" w:rsidR="002E30E4" w:rsidRPr="00314F6C" w:rsidRDefault="002E30E4" w:rsidP="00DA7CAA">
            <w:pPr>
              <w:rPr>
                <w:sz w:val="24"/>
                <w:szCs w:val="24"/>
              </w:rPr>
            </w:pPr>
            <w:r w:rsidRPr="00314F6C">
              <w:rPr>
                <w:b/>
                <w:bCs/>
                <w:sz w:val="24"/>
                <w:szCs w:val="24"/>
              </w:rPr>
              <w:t>Найменування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463BB" w14:textId="77777777" w:rsidR="002E30E4" w:rsidRPr="00314F6C" w:rsidRDefault="002E30E4" w:rsidP="00DA7CAA">
            <w:pPr>
              <w:rPr>
                <w:sz w:val="24"/>
                <w:szCs w:val="24"/>
              </w:rPr>
            </w:pPr>
            <w:r w:rsidRPr="00314F6C">
              <w:rPr>
                <w:b/>
                <w:bCs/>
                <w:sz w:val="24"/>
                <w:szCs w:val="24"/>
              </w:rPr>
              <w:t>Технічні вимоги</w:t>
            </w:r>
          </w:p>
        </w:tc>
      </w:tr>
      <w:tr w:rsidR="002E30E4" w:rsidRPr="00314F6C" w14:paraId="63EC440F"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1B9C" w14:textId="77777777" w:rsidR="002E30E4" w:rsidRPr="00314F6C" w:rsidRDefault="002E30E4" w:rsidP="00DA7CAA">
            <w:pPr>
              <w:jc w:val="center"/>
              <w:rPr>
                <w:sz w:val="24"/>
                <w:szCs w:val="24"/>
              </w:rPr>
            </w:pPr>
            <w:r w:rsidRPr="00314F6C">
              <w:rPr>
                <w:sz w:val="24"/>
                <w:szCs w:val="24"/>
              </w:rPr>
              <w:t>1</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D117" w14:textId="77777777" w:rsidR="002E30E4" w:rsidRPr="00314F6C" w:rsidRDefault="002E30E4" w:rsidP="00DA7CAA">
            <w:pPr>
              <w:rPr>
                <w:sz w:val="24"/>
                <w:szCs w:val="24"/>
              </w:rPr>
            </w:pPr>
            <w:r w:rsidRPr="00314F6C">
              <w:rPr>
                <w:sz w:val="24"/>
                <w:szCs w:val="24"/>
              </w:rPr>
              <w:t>Тип пристрою</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C39A5" w14:textId="77777777" w:rsidR="002E30E4" w:rsidRPr="00314F6C" w:rsidRDefault="002E30E4" w:rsidP="00DA7CAA">
            <w:pPr>
              <w:rPr>
                <w:sz w:val="24"/>
                <w:szCs w:val="24"/>
              </w:rPr>
            </w:pPr>
            <w:r w:rsidRPr="00314F6C">
              <w:rPr>
                <w:sz w:val="24"/>
                <w:szCs w:val="24"/>
              </w:rPr>
              <w:t>Протяжний кольоровий сканер</w:t>
            </w:r>
          </w:p>
        </w:tc>
      </w:tr>
      <w:tr w:rsidR="002E30E4" w:rsidRPr="00314F6C" w14:paraId="60F4F179"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BDA79" w14:textId="77777777" w:rsidR="002E30E4" w:rsidRPr="00314F6C" w:rsidRDefault="002E30E4" w:rsidP="00DA7CAA">
            <w:pPr>
              <w:jc w:val="center"/>
              <w:rPr>
                <w:sz w:val="24"/>
                <w:szCs w:val="24"/>
              </w:rPr>
            </w:pPr>
            <w:r w:rsidRPr="00314F6C">
              <w:rPr>
                <w:sz w:val="24"/>
                <w:szCs w:val="24"/>
              </w:rPr>
              <w:t>2</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4ACB" w14:textId="77777777" w:rsidR="002E30E4" w:rsidRPr="00314F6C" w:rsidRDefault="002E30E4" w:rsidP="00DA7CAA">
            <w:pPr>
              <w:rPr>
                <w:sz w:val="24"/>
                <w:szCs w:val="24"/>
              </w:rPr>
            </w:pPr>
            <w:r w:rsidRPr="00314F6C">
              <w:rPr>
                <w:sz w:val="24"/>
                <w:szCs w:val="24"/>
              </w:rPr>
              <w:t>Функції</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72AE1" w14:textId="77777777" w:rsidR="002E30E4" w:rsidRPr="00314F6C" w:rsidRDefault="002E30E4" w:rsidP="00DA7CAA">
            <w:pPr>
              <w:rPr>
                <w:sz w:val="24"/>
                <w:szCs w:val="24"/>
              </w:rPr>
            </w:pPr>
            <w:r w:rsidRPr="00314F6C">
              <w:rPr>
                <w:sz w:val="24"/>
                <w:szCs w:val="24"/>
              </w:rPr>
              <w:t>Звичайне сканування, двостороннє сканування за один прохід</w:t>
            </w:r>
          </w:p>
        </w:tc>
      </w:tr>
      <w:tr w:rsidR="002E30E4" w:rsidRPr="00314F6C" w14:paraId="411DE329"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092FD" w14:textId="77777777" w:rsidR="002E30E4" w:rsidRPr="00314F6C" w:rsidRDefault="002E30E4" w:rsidP="00DA7CAA">
            <w:pPr>
              <w:jc w:val="center"/>
              <w:rPr>
                <w:sz w:val="24"/>
                <w:szCs w:val="24"/>
              </w:rPr>
            </w:pPr>
            <w:r w:rsidRPr="00314F6C">
              <w:rPr>
                <w:sz w:val="24"/>
                <w:szCs w:val="24"/>
              </w:rPr>
              <w:t>3</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BA31" w14:textId="77777777" w:rsidR="002E30E4" w:rsidRPr="00314F6C" w:rsidRDefault="002E30E4" w:rsidP="00DA7CAA">
            <w:pPr>
              <w:rPr>
                <w:sz w:val="24"/>
                <w:szCs w:val="24"/>
              </w:rPr>
            </w:pPr>
            <w:r w:rsidRPr="00314F6C">
              <w:rPr>
                <w:sz w:val="24"/>
                <w:szCs w:val="24"/>
                <w:lang w:val="ru-RU"/>
              </w:rPr>
              <w:t>Тип сенсора</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AD22D" w14:textId="77777777" w:rsidR="002E30E4" w:rsidRPr="00314F6C" w:rsidRDefault="002E30E4" w:rsidP="00DA7CAA">
            <w:pPr>
              <w:rPr>
                <w:sz w:val="24"/>
                <w:szCs w:val="24"/>
              </w:rPr>
            </w:pPr>
            <w:r w:rsidRPr="00314F6C">
              <w:rPr>
                <w:sz w:val="24"/>
                <w:szCs w:val="24"/>
              </w:rPr>
              <w:t>C</w:t>
            </w:r>
            <w:r w:rsidRPr="00314F6C">
              <w:rPr>
                <w:sz w:val="24"/>
                <w:szCs w:val="24"/>
                <w:lang w:val="en-US"/>
              </w:rPr>
              <w:t xml:space="preserve">IS </w:t>
            </w:r>
            <w:proofErr w:type="spellStart"/>
            <w:r w:rsidRPr="00314F6C">
              <w:rPr>
                <w:sz w:val="24"/>
                <w:szCs w:val="24"/>
                <w:lang w:val="ru-RU"/>
              </w:rPr>
              <w:t>або</w:t>
            </w:r>
            <w:proofErr w:type="spellEnd"/>
            <w:r w:rsidRPr="00314F6C">
              <w:rPr>
                <w:sz w:val="24"/>
                <w:szCs w:val="24"/>
                <w:lang w:val="ru-RU"/>
              </w:rPr>
              <w:t xml:space="preserve"> СС</w:t>
            </w:r>
            <w:r w:rsidRPr="00314F6C">
              <w:rPr>
                <w:sz w:val="24"/>
                <w:szCs w:val="24"/>
                <w:lang w:val="en-US"/>
              </w:rPr>
              <w:t>D</w:t>
            </w:r>
          </w:p>
        </w:tc>
      </w:tr>
      <w:tr w:rsidR="002E30E4" w:rsidRPr="00314F6C" w14:paraId="03E637B0"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07B6E" w14:textId="77777777" w:rsidR="002E30E4" w:rsidRPr="00314F6C" w:rsidRDefault="002E30E4" w:rsidP="00DA7CAA">
            <w:pPr>
              <w:jc w:val="center"/>
              <w:rPr>
                <w:sz w:val="24"/>
                <w:szCs w:val="24"/>
              </w:rPr>
            </w:pPr>
            <w:r w:rsidRPr="00314F6C">
              <w:rPr>
                <w:sz w:val="24"/>
                <w:szCs w:val="24"/>
              </w:rPr>
              <w:t>4</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BF524" w14:textId="77777777" w:rsidR="002E30E4" w:rsidRPr="00314F6C" w:rsidRDefault="002E30E4" w:rsidP="00DA7CAA">
            <w:pPr>
              <w:rPr>
                <w:sz w:val="24"/>
                <w:szCs w:val="24"/>
              </w:rPr>
            </w:pPr>
            <w:r w:rsidRPr="00314F6C">
              <w:rPr>
                <w:sz w:val="24"/>
                <w:szCs w:val="24"/>
              </w:rPr>
              <w:t>Джерело світла</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392C" w14:textId="77777777" w:rsidR="002E30E4" w:rsidRPr="00314F6C" w:rsidRDefault="002E30E4" w:rsidP="00DA7CAA">
            <w:pPr>
              <w:rPr>
                <w:sz w:val="24"/>
                <w:szCs w:val="24"/>
              </w:rPr>
            </w:pPr>
            <w:r w:rsidRPr="00314F6C">
              <w:rPr>
                <w:sz w:val="24"/>
                <w:szCs w:val="24"/>
                <w:lang w:val="da-DK"/>
              </w:rPr>
              <w:t>LED</w:t>
            </w:r>
          </w:p>
        </w:tc>
      </w:tr>
      <w:tr w:rsidR="002E30E4" w:rsidRPr="00314F6C" w14:paraId="48162FFC"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3013A" w14:textId="77777777" w:rsidR="002E30E4" w:rsidRPr="00314F6C" w:rsidRDefault="002E30E4" w:rsidP="00DA7CAA">
            <w:pPr>
              <w:jc w:val="center"/>
              <w:rPr>
                <w:sz w:val="24"/>
                <w:szCs w:val="24"/>
              </w:rPr>
            </w:pPr>
            <w:r w:rsidRPr="00314F6C">
              <w:rPr>
                <w:sz w:val="24"/>
                <w:szCs w:val="24"/>
              </w:rPr>
              <w:t>5</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2E0F1" w14:textId="77777777" w:rsidR="002E30E4" w:rsidRPr="00314F6C" w:rsidRDefault="002E30E4" w:rsidP="00DA7CAA">
            <w:pPr>
              <w:rPr>
                <w:sz w:val="24"/>
                <w:szCs w:val="24"/>
              </w:rPr>
            </w:pPr>
            <w:r w:rsidRPr="00314F6C">
              <w:rPr>
                <w:sz w:val="24"/>
                <w:szCs w:val="24"/>
              </w:rPr>
              <w:t>Максимальна оптична роздільна здатність</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C5359" w14:textId="77777777" w:rsidR="002E30E4" w:rsidRPr="00314F6C" w:rsidRDefault="002E30E4" w:rsidP="00DA7CAA">
            <w:pPr>
              <w:rPr>
                <w:sz w:val="24"/>
                <w:szCs w:val="24"/>
              </w:rPr>
            </w:pPr>
            <w:r w:rsidRPr="00314F6C">
              <w:rPr>
                <w:sz w:val="24"/>
                <w:szCs w:val="24"/>
              </w:rPr>
              <w:t xml:space="preserve">Не менше </w:t>
            </w:r>
            <w:r w:rsidRPr="00314F6C">
              <w:rPr>
                <w:sz w:val="24"/>
                <w:szCs w:val="24"/>
                <w:lang w:val="de-DE"/>
              </w:rPr>
              <w:t>600 dpi</w:t>
            </w:r>
          </w:p>
        </w:tc>
      </w:tr>
      <w:tr w:rsidR="002E30E4" w:rsidRPr="00314F6C" w14:paraId="46FD2C12"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A84D" w14:textId="77777777" w:rsidR="002E30E4" w:rsidRPr="00314F6C" w:rsidRDefault="002E30E4" w:rsidP="00DA7CAA">
            <w:pPr>
              <w:jc w:val="center"/>
              <w:rPr>
                <w:sz w:val="24"/>
                <w:szCs w:val="24"/>
              </w:rPr>
            </w:pPr>
            <w:r w:rsidRPr="00314F6C">
              <w:rPr>
                <w:sz w:val="24"/>
                <w:szCs w:val="24"/>
              </w:rPr>
              <w:t>6</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43C9C" w14:textId="77777777" w:rsidR="002E30E4" w:rsidRPr="00314F6C" w:rsidRDefault="002E30E4" w:rsidP="00DA7CAA">
            <w:pPr>
              <w:rPr>
                <w:sz w:val="24"/>
                <w:szCs w:val="24"/>
              </w:rPr>
            </w:pPr>
            <w:r w:rsidRPr="00314F6C">
              <w:rPr>
                <w:sz w:val="24"/>
                <w:szCs w:val="24"/>
              </w:rPr>
              <w:t>Глибина кольору</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5EDB5" w14:textId="77777777" w:rsidR="002E30E4" w:rsidRPr="00314F6C" w:rsidRDefault="002E30E4" w:rsidP="00DA7CAA">
            <w:pPr>
              <w:rPr>
                <w:sz w:val="24"/>
                <w:szCs w:val="24"/>
              </w:rPr>
            </w:pPr>
            <w:r w:rsidRPr="00314F6C">
              <w:rPr>
                <w:sz w:val="24"/>
                <w:szCs w:val="24"/>
              </w:rPr>
              <w:t xml:space="preserve">24-bit колір, 8-bit градації сірого, 1-bit </w:t>
            </w:r>
            <w:proofErr w:type="spellStart"/>
            <w:r w:rsidRPr="00314F6C">
              <w:rPr>
                <w:sz w:val="24"/>
                <w:szCs w:val="24"/>
              </w:rPr>
              <w:t>моно</w:t>
            </w:r>
            <w:proofErr w:type="spellEnd"/>
          </w:p>
        </w:tc>
      </w:tr>
      <w:tr w:rsidR="002E30E4" w:rsidRPr="00314F6C" w14:paraId="140C8E20"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076EB" w14:textId="77777777" w:rsidR="002E30E4" w:rsidRPr="00314F6C" w:rsidRDefault="002E30E4" w:rsidP="00DA7CAA">
            <w:pPr>
              <w:jc w:val="center"/>
              <w:rPr>
                <w:sz w:val="24"/>
                <w:szCs w:val="24"/>
              </w:rPr>
            </w:pPr>
            <w:r w:rsidRPr="00314F6C">
              <w:rPr>
                <w:sz w:val="24"/>
                <w:szCs w:val="24"/>
              </w:rPr>
              <w:t>7</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F010B" w14:textId="77777777" w:rsidR="002E30E4" w:rsidRPr="00314F6C" w:rsidRDefault="002E30E4" w:rsidP="00DA7CAA">
            <w:pPr>
              <w:rPr>
                <w:sz w:val="24"/>
                <w:szCs w:val="24"/>
              </w:rPr>
            </w:pPr>
            <w:r w:rsidRPr="00314F6C">
              <w:rPr>
                <w:sz w:val="24"/>
                <w:szCs w:val="24"/>
              </w:rPr>
              <w:t xml:space="preserve">Швидкість сканування А4, колір, </w:t>
            </w:r>
            <w:r w:rsidRPr="00314F6C">
              <w:rPr>
                <w:sz w:val="24"/>
                <w:szCs w:val="24"/>
                <w:lang w:val="ru-RU"/>
              </w:rPr>
              <w:t>3</w:t>
            </w:r>
            <w:r w:rsidRPr="00314F6C">
              <w:rPr>
                <w:sz w:val="24"/>
                <w:szCs w:val="24"/>
                <w:lang w:val="de-DE"/>
              </w:rPr>
              <w:t>00 dpi</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7DD96" w14:textId="77777777" w:rsidR="002E30E4" w:rsidRPr="00314F6C" w:rsidRDefault="002E30E4" w:rsidP="00DA7CAA">
            <w:pPr>
              <w:rPr>
                <w:sz w:val="24"/>
                <w:szCs w:val="24"/>
              </w:rPr>
            </w:pPr>
            <w:r w:rsidRPr="00314F6C">
              <w:rPr>
                <w:sz w:val="24"/>
                <w:szCs w:val="24"/>
              </w:rPr>
              <w:t xml:space="preserve">Не менше 40 </w:t>
            </w:r>
            <w:proofErr w:type="spellStart"/>
            <w:r w:rsidRPr="00314F6C">
              <w:rPr>
                <w:sz w:val="24"/>
                <w:szCs w:val="24"/>
              </w:rPr>
              <w:t>стор</w:t>
            </w:r>
            <w:proofErr w:type="spellEnd"/>
            <w:r w:rsidRPr="00314F6C">
              <w:rPr>
                <w:sz w:val="24"/>
                <w:szCs w:val="24"/>
              </w:rPr>
              <w:t xml:space="preserve">./хв. при звичайному скануванні та 80 </w:t>
            </w:r>
            <w:proofErr w:type="spellStart"/>
            <w:r w:rsidRPr="00314F6C">
              <w:rPr>
                <w:sz w:val="24"/>
                <w:szCs w:val="24"/>
              </w:rPr>
              <w:t>стор</w:t>
            </w:r>
            <w:proofErr w:type="spellEnd"/>
            <w:r w:rsidRPr="00314F6C">
              <w:rPr>
                <w:sz w:val="24"/>
                <w:szCs w:val="24"/>
              </w:rPr>
              <w:t>./хв. при двосторонньому скануванні</w:t>
            </w:r>
          </w:p>
        </w:tc>
      </w:tr>
      <w:tr w:rsidR="002E30E4" w:rsidRPr="00314F6C" w14:paraId="1D832C43"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511CE" w14:textId="77777777" w:rsidR="002E30E4" w:rsidRPr="00314F6C" w:rsidRDefault="002E30E4" w:rsidP="00DA7CAA">
            <w:pPr>
              <w:jc w:val="center"/>
              <w:rPr>
                <w:sz w:val="24"/>
                <w:szCs w:val="24"/>
              </w:rPr>
            </w:pPr>
            <w:r w:rsidRPr="00314F6C">
              <w:rPr>
                <w:sz w:val="24"/>
                <w:szCs w:val="24"/>
                <w:lang w:val="ru-RU"/>
              </w:rPr>
              <w:t>8</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8DDCE" w14:textId="77777777" w:rsidR="002E30E4" w:rsidRPr="00314F6C" w:rsidRDefault="002E30E4" w:rsidP="00DA7CAA">
            <w:pPr>
              <w:rPr>
                <w:sz w:val="24"/>
                <w:szCs w:val="24"/>
              </w:rPr>
            </w:pPr>
            <w:r w:rsidRPr="00314F6C">
              <w:rPr>
                <w:sz w:val="24"/>
                <w:szCs w:val="24"/>
              </w:rPr>
              <w:t xml:space="preserve">Сканування однією кнопкою </w:t>
            </w:r>
            <w:r w:rsidRPr="00314F6C">
              <w:rPr>
                <w:sz w:val="24"/>
                <w:szCs w:val="24"/>
                <w:lang w:val="en-US"/>
              </w:rPr>
              <w:t>(OneTouch)</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1D1A" w14:textId="77777777" w:rsidR="002E30E4" w:rsidRPr="00314F6C" w:rsidRDefault="002E30E4" w:rsidP="00DA7CAA">
            <w:pPr>
              <w:rPr>
                <w:sz w:val="24"/>
                <w:szCs w:val="24"/>
              </w:rPr>
            </w:pPr>
            <w:r w:rsidRPr="00314F6C">
              <w:rPr>
                <w:sz w:val="24"/>
                <w:szCs w:val="24"/>
              </w:rPr>
              <w:t>Не менше ніж 9 програмованих режимів</w:t>
            </w:r>
          </w:p>
        </w:tc>
      </w:tr>
      <w:tr w:rsidR="002E30E4" w:rsidRPr="00314F6C" w14:paraId="613D0D4A"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5DA8F" w14:textId="77777777" w:rsidR="002E30E4" w:rsidRPr="00314F6C" w:rsidRDefault="002E30E4" w:rsidP="00DA7CAA">
            <w:pPr>
              <w:jc w:val="center"/>
              <w:rPr>
                <w:sz w:val="24"/>
                <w:szCs w:val="24"/>
              </w:rPr>
            </w:pPr>
            <w:r w:rsidRPr="00314F6C">
              <w:rPr>
                <w:sz w:val="24"/>
                <w:szCs w:val="24"/>
                <w:lang w:val="ru-RU"/>
              </w:rPr>
              <w:t>9</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8015" w14:textId="77777777" w:rsidR="002E30E4" w:rsidRPr="00314F6C" w:rsidRDefault="002E30E4" w:rsidP="00DA7CAA">
            <w:pPr>
              <w:rPr>
                <w:sz w:val="24"/>
                <w:szCs w:val="24"/>
              </w:rPr>
            </w:pPr>
            <w:r w:rsidRPr="00314F6C">
              <w:rPr>
                <w:sz w:val="24"/>
                <w:szCs w:val="24"/>
              </w:rPr>
              <w:t xml:space="preserve">Максимальна ємність </w:t>
            </w:r>
            <w:proofErr w:type="spellStart"/>
            <w:r w:rsidRPr="00314F6C">
              <w:rPr>
                <w:sz w:val="24"/>
                <w:szCs w:val="24"/>
              </w:rPr>
              <w:t>автоподатчика</w:t>
            </w:r>
            <w:proofErr w:type="spellEnd"/>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48131" w14:textId="77777777" w:rsidR="002E30E4" w:rsidRPr="00314F6C" w:rsidRDefault="002E30E4" w:rsidP="00DA7CAA">
            <w:pPr>
              <w:rPr>
                <w:sz w:val="24"/>
                <w:szCs w:val="24"/>
              </w:rPr>
            </w:pPr>
            <w:r w:rsidRPr="00314F6C">
              <w:rPr>
                <w:sz w:val="24"/>
                <w:szCs w:val="24"/>
              </w:rPr>
              <w:t>Не менше 50 аркушів</w:t>
            </w:r>
          </w:p>
        </w:tc>
      </w:tr>
      <w:tr w:rsidR="002E30E4" w:rsidRPr="00314F6C" w14:paraId="2344F9D2"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BD93" w14:textId="77777777" w:rsidR="002E30E4" w:rsidRPr="00314F6C" w:rsidRDefault="002E30E4" w:rsidP="00DA7CAA">
            <w:pPr>
              <w:jc w:val="center"/>
              <w:rPr>
                <w:sz w:val="24"/>
                <w:szCs w:val="24"/>
              </w:rPr>
            </w:pPr>
            <w:r w:rsidRPr="00314F6C">
              <w:rPr>
                <w:sz w:val="24"/>
                <w:szCs w:val="24"/>
                <w:lang w:val="ru-RU"/>
              </w:rPr>
              <w:t>10</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CAD9C" w14:textId="77777777" w:rsidR="002E30E4" w:rsidRPr="00314F6C" w:rsidRDefault="002E30E4" w:rsidP="00DA7CAA">
            <w:pPr>
              <w:rPr>
                <w:sz w:val="24"/>
                <w:szCs w:val="24"/>
              </w:rPr>
            </w:pPr>
            <w:r w:rsidRPr="00314F6C">
              <w:rPr>
                <w:sz w:val="24"/>
                <w:szCs w:val="24"/>
              </w:rPr>
              <w:t>Максимальна область сканування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D013A" w14:textId="77777777" w:rsidR="002E30E4" w:rsidRPr="00314F6C" w:rsidRDefault="002E30E4" w:rsidP="00DA7CAA">
            <w:pPr>
              <w:rPr>
                <w:sz w:val="24"/>
                <w:szCs w:val="24"/>
              </w:rPr>
            </w:pPr>
            <w:r w:rsidRPr="00314F6C">
              <w:rPr>
                <w:sz w:val="24"/>
                <w:szCs w:val="24"/>
              </w:rPr>
              <w:t xml:space="preserve">Не менше 216 </w:t>
            </w:r>
            <w:r w:rsidRPr="00314F6C">
              <w:rPr>
                <w:sz w:val="24"/>
                <w:szCs w:val="24"/>
                <w:lang w:val="ru-RU"/>
              </w:rPr>
              <w:t xml:space="preserve">х </w:t>
            </w:r>
            <w:r w:rsidRPr="00314F6C">
              <w:rPr>
                <w:sz w:val="24"/>
                <w:szCs w:val="24"/>
              </w:rPr>
              <w:t xml:space="preserve">356 </w:t>
            </w:r>
            <w:r w:rsidRPr="00314F6C">
              <w:rPr>
                <w:sz w:val="24"/>
                <w:szCs w:val="24"/>
                <w:lang w:val="ru-RU"/>
              </w:rPr>
              <w:t>мм</w:t>
            </w:r>
          </w:p>
        </w:tc>
      </w:tr>
      <w:tr w:rsidR="002E30E4" w:rsidRPr="00314F6C" w14:paraId="25461498"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0A88F" w14:textId="77777777" w:rsidR="002E30E4" w:rsidRPr="00314F6C" w:rsidRDefault="002E30E4" w:rsidP="00DA7CAA">
            <w:pPr>
              <w:jc w:val="center"/>
              <w:rPr>
                <w:sz w:val="24"/>
                <w:szCs w:val="24"/>
              </w:rPr>
            </w:pPr>
            <w:r w:rsidRPr="00314F6C">
              <w:rPr>
                <w:sz w:val="24"/>
                <w:szCs w:val="24"/>
                <w:lang w:val="ru-RU"/>
              </w:rPr>
              <w:t>11</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F436C" w14:textId="77777777" w:rsidR="002E30E4" w:rsidRPr="00314F6C" w:rsidRDefault="002E30E4" w:rsidP="00DA7CAA">
            <w:pPr>
              <w:rPr>
                <w:sz w:val="24"/>
                <w:szCs w:val="24"/>
              </w:rPr>
            </w:pPr>
            <w:r w:rsidRPr="00314F6C">
              <w:rPr>
                <w:sz w:val="24"/>
                <w:szCs w:val="24"/>
              </w:rPr>
              <w:t>Максимальний формат носія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A7F64" w14:textId="77777777" w:rsidR="002E30E4" w:rsidRPr="00314F6C" w:rsidRDefault="002E30E4" w:rsidP="00DA7CAA">
            <w:pPr>
              <w:rPr>
                <w:sz w:val="24"/>
                <w:szCs w:val="24"/>
              </w:rPr>
            </w:pPr>
            <w:r w:rsidRPr="00314F6C">
              <w:rPr>
                <w:sz w:val="24"/>
                <w:szCs w:val="24"/>
              </w:rPr>
              <w:t xml:space="preserve">Не менше 216 </w:t>
            </w:r>
            <w:r w:rsidRPr="00314F6C">
              <w:rPr>
                <w:sz w:val="24"/>
                <w:szCs w:val="24"/>
                <w:lang w:val="ru-RU"/>
              </w:rPr>
              <w:t xml:space="preserve">х </w:t>
            </w:r>
            <w:r w:rsidRPr="00314F6C">
              <w:rPr>
                <w:sz w:val="24"/>
                <w:szCs w:val="24"/>
              </w:rPr>
              <w:t xml:space="preserve">6096 </w:t>
            </w:r>
            <w:r w:rsidRPr="00314F6C">
              <w:rPr>
                <w:sz w:val="24"/>
                <w:szCs w:val="24"/>
                <w:lang w:val="ru-RU"/>
              </w:rPr>
              <w:t>мм</w:t>
            </w:r>
          </w:p>
        </w:tc>
      </w:tr>
      <w:tr w:rsidR="002E30E4" w:rsidRPr="00314F6C" w14:paraId="7288F0DA"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0C8F7" w14:textId="77777777" w:rsidR="002E30E4" w:rsidRPr="00314F6C" w:rsidRDefault="002E30E4" w:rsidP="00DA7CAA">
            <w:pPr>
              <w:jc w:val="center"/>
              <w:rPr>
                <w:sz w:val="24"/>
                <w:szCs w:val="24"/>
              </w:rPr>
            </w:pPr>
            <w:r w:rsidRPr="00314F6C">
              <w:rPr>
                <w:sz w:val="24"/>
                <w:szCs w:val="24"/>
                <w:lang w:val="ru-RU"/>
              </w:rPr>
              <w:t>12</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A529F" w14:textId="77777777" w:rsidR="002E30E4" w:rsidRPr="00314F6C" w:rsidRDefault="002E30E4" w:rsidP="00DA7CAA">
            <w:pPr>
              <w:rPr>
                <w:sz w:val="24"/>
                <w:szCs w:val="24"/>
              </w:rPr>
            </w:pPr>
            <w:r w:rsidRPr="00314F6C">
              <w:rPr>
                <w:sz w:val="24"/>
                <w:szCs w:val="24"/>
              </w:rPr>
              <w:t>Мінімальний формат носія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05BA7" w14:textId="77777777" w:rsidR="002E30E4" w:rsidRPr="00314F6C" w:rsidRDefault="002E30E4" w:rsidP="00DA7CAA">
            <w:pPr>
              <w:rPr>
                <w:sz w:val="24"/>
                <w:szCs w:val="24"/>
              </w:rPr>
            </w:pPr>
            <w:r w:rsidRPr="00314F6C">
              <w:rPr>
                <w:sz w:val="24"/>
                <w:szCs w:val="24"/>
              </w:rPr>
              <w:t xml:space="preserve">Не більше 52 </w:t>
            </w:r>
            <w:r w:rsidRPr="00314F6C">
              <w:rPr>
                <w:sz w:val="24"/>
                <w:szCs w:val="24"/>
                <w:lang w:val="ru-RU"/>
              </w:rPr>
              <w:t>х 74 мм</w:t>
            </w:r>
          </w:p>
        </w:tc>
      </w:tr>
      <w:tr w:rsidR="002E30E4" w:rsidRPr="00314F6C" w14:paraId="5991DCAC"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CDD93" w14:textId="77777777" w:rsidR="002E30E4" w:rsidRPr="00314F6C" w:rsidRDefault="002E30E4" w:rsidP="00DA7CAA">
            <w:pPr>
              <w:jc w:val="center"/>
              <w:rPr>
                <w:sz w:val="24"/>
                <w:szCs w:val="24"/>
              </w:rPr>
            </w:pPr>
            <w:r w:rsidRPr="00314F6C">
              <w:rPr>
                <w:sz w:val="24"/>
                <w:szCs w:val="24"/>
                <w:lang w:val="ru-RU"/>
              </w:rPr>
              <w:t>13</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D05FA" w14:textId="77777777" w:rsidR="002E30E4" w:rsidRPr="00314F6C" w:rsidRDefault="002E30E4" w:rsidP="00DA7CAA">
            <w:pPr>
              <w:rPr>
                <w:sz w:val="24"/>
                <w:szCs w:val="24"/>
              </w:rPr>
            </w:pPr>
            <w:r w:rsidRPr="00314F6C">
              <w:rPr>
                <w:sz w:val="24"/>
                <w:szCs w:val="24"/>
              </w:rPr>
              <w:t>Щільність носія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B1CCA" w14:textId="77777777" w:rsidR="002E30E4" w:rsidRPr="00314F6C" w:rsidRDefault="002E30E4" w:rsidP="00DA7CAA">
            <w:pPr>
              <w:rPr>
                <w:sz w:val="24"/>
                <w:szCs w:val="24"/>
              </w:rPr>
            </w:pPr>
            <w:r w:rsidRPr="00314F6C">
              <w:rPr>
                <w:sz w:val="24"/>
                <w:szCs w:val="24"/>
              </w:rPr>
              <w:t>Нижній поріг не перевищує 27 г/м2</w:t>
            </w:r>
          </w:p>
          <w:p w14:paraId="130C4A7A" w14:textId="77777777" w:rsidR="002E30E4" w:rsidRPr="00314F6C" w:rsidRDefault="002E30E4" w:rsidP="00DA7CAA">
            <w:pPr>
              <w:rPr>
                <w:sz w:val="24"/>
                <w:szCs w:val="24"/>
              </w:rPr>
            </w:pPr>
            <w:r w:rsidRPr="00314F6C">
              <w:rPr>
                <w:sz w:val="24"/>
                <w:szCs w:val="24"/>
              </w:rPr>
              <w:t>Верхній поріг не менше 413 г/м2</w:t>
            </w:r>
          </w:p>
        </w:tc>
      </w:tr>
      <w:tr w:rsidR="002E30E4" w:rsidRPr="00314F6C" w14:paraId="4CBAD7B6"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B8EB9" w14:textId="77777777" w:rsidR="002E30E4" w:rsidRPr="00314F6C" w:rsidRDefault="002E30E4" w:rsidP="00DA7CAA">
            <w:pPr>
              <w:jc w:val="center"/>
              <w:rPr>
                <w:sz w:val="24"/>
                <w:szCs w:val="24"/>
              </w:rPr>
            </w:pPr>
            <w:r w:rsidRPr="00314F6C">
              <w:rPr>
                <w:sz w:val="24"/>
                <w:szCs w:val="24"/>
                <w:lang w:val="ru-RU"/>
              </w:rPr>
              <w:t>14</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F19AF" w14:textId="77777777" w:rsidR="002E30E4" w:rsidRPr="00314F6C" w:rsidRDefault="002E30E4" w:rsidP="00DA7CAA">
            <w:pPr>
              <w:rPr>
                <w:sz w:val="24"/>
                <w:szCs w:val="24"/>
              </w:rPr>
            </w:pPr>
            <w:r w:rsidRPr="00314F6C">
              <w:rPr>
                <w:sz w:val="24"/>
                <w:szCs w:val="24"/>
              </w:rPr>
              <w:t>Драйвери сканування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93D8B" w14:textId="77777777" w:rsidR="002E30E4" w:rsidRPr="00314F6C" w:rsidRDefault="002E30E4" w:rsidP="00DA7CAA">
            <w:pPr>
              <w:rPr>
                <w:sz w:val="24"/>
                <w:szCs w:val="24"/>
              </w:rPr>
            </w:pPr>
            <w:r w:rsidRPr="00314F6C">
              <w:rPr>
                <w:sz w:val="24"/>
                <w:szCs w:val="24"/>
                <w:lang w:val="nl-NL"/>
              </w:rPr>
              <w:t>TWAIN, ISIS, WIA</w:t>
            </w:r>
          </w:p>
        </w:tc>
      </w:tr>
      <w:tr w:rsidR="002E30E4" w:rsidRPr="00314F6C" w14:paraId="3865EAC1"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22F45" w14:textId="77777777" w:rsidR="002E30E4" w:rsidRPr="00314F6C" w:rsidRDefault="002E30E4" w:rsidP="00DA7CAA">
            <w:pPr>
              <w:jc w:val="center"/>
              <w:rPr>
                <w:sz w:val="24"/>
                <w:szCs w:val="24"/>
              </w:rPr>
            </w:pPr>
            <w:r w:rsidRPr="00314F6C">
              <w:rPr>
                <w:sz w:val="24"/>
                <w:szCs w:val="24"/>
                <w:lang w:val="ru-RU"/>
              </w:rPr>
              <w:t>15</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2EDB" w14:textId="77777777" w:rsidR="002E30E4" w:rsidRPr="00314F6C" w:rsidRDefault="002E30E4" w:rsidP="00DA7CAA">
            <w:pPr>
              <w:rPr>
                <w:sz w:val="24"/>
                <w:szCs w:val="24"/>
              </w:rPr>
            </w:pPr>
            <w:r w:rsidRPr="00314F6C">
              <w:rPr>
                <w:sz w:val="24"/>
                <w:szCs w:val="24"/>
              </w:rPr>
              <w:t>Програмне забезпечення в комплекті поставки</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E314B" w14:textId="77777777" w:rsidR="002E30E4" w:rsidRPr="00314F6C" w:rsidRDefault="002E30E4" w:rsidP="00DA7CAA">
            <w:pPr>
              <w:rPr>
                <w:sz w:val="24"/>
                <w:szCs w:val="24"/>
              </w:rPr>
            </w:pPr>
            <w:r w:rsidRPr="00314F6C">
              <w:rPr>
                <w:sz w:val="24"/>
                <w:szCs w:val="24"/>
              </w:rPr>
              <w:t>Обов’язково</w:t>
            </w:r>
          </w:p>
        </w:tc>
      </w:tr>
      <w:tr w:rsidR="002E30E4" w:rsidRPr="00314F6C" w14:paraId="15F33E81"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BC628" w14:textId="77777777" w:rsidR="002E30E4" w:rsidRPr="00314F6C" w:rsidRDefault="002E30E4" w:rsidP="00DA7CAA">
            <w:pPr>
              <w:jc w:val="center"/>
              <w:rPr>
                <w:sz w:val="24"/>
                <w:szCs w:val="24"/>
              </w:rPr>
            </w:pPr>
            <w:r w:rsidRPr="00314F6C">
              <w:rPr>
                <w:sz w:val="24"/>
                <w:szCs w:val="24"/>
                <w:lang w:val="ru-RU"/>
              </w:rPr>
              <w:t>16</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B06B" w14:textId="77777777" w:rsidR="002E30E4" w:rsidRPr="00314F6C" w:rsidRDefault="002E30E4" w:rsidP="00DA7CAA">
            <w:pPr>
              <w:rPr>
                <w:sz w:val="24"/>
                <w:szCs w:val="24"/>
              </w:rPr>
            </w:pPr>
            <w:r w:rsidRPr="00314F6C">
              <w:rPr>
                <w:sz w:val="24"/>
                <w:szCs w:val="24"/>
              </w:rPr>
              <w:t>Підтримка операційних систем</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5C214" w14:textId="77777777" w:rsidR="002E30E4" w:rsidRPr="00314F6C" w:rsidRDefault="002E30E4" w:rsidP="00DA7CAA">
            <w:pPr>
              <w:rPr>
                <w:sz w:val="24"/>
                <w:szCs w:val="24"/>
              </w:rPr>
            </w:pPr>
            <w:r w:rsidRPr="00314F6C">
              <w:rPr>
                <w:sz w:val="24"/>
                <w:szCs w:val="24"/>
                <w:lang w:val="en-US"/>
              </w:rPr>
              <w:t xml:space="preserve">Windows 10 / 8 / 7 </w:t>
            </w:r>
          </w:p>
        </w:tc>
      </w:tr>
      <w:tr w:rsidR="002E30E4" w:rsidRPr="00314F6C" w14:paraId="4C83AA44"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1880C" w14:textId="77777777" w:rsidR="002E30E4" w:rsidRPr="00314F6C" w:rsidRDefault="002E30E4" w:rsidP="00DA7CAA">
            <w:pPr>
              <w:jc w:val="center"/>
              <w:rPr>
                <w:sz w:val="24"/>
                <w:szCs w:val="24"/>
              </w:rPr>
            </w:pPr>
            <w:r w:rsidRPr="00314F6C">
              <w:rPr>
                <w:sz w:val="24"/>
                <w:szCs w:val="24"/>
                <w:lang w:val="ru-RU"/>
              </w:rPr>
              <w:t>17</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CFC24" w14:textId="77777777" w:rsidR="002E30E4" w:rsidRPr="00314F6C" w:rsidRDefault="002E30E4" w:rsidP="00DA7CAA">
            <w:pPr>
              <w:rPr>
                <w:sz w:val="24"/>
                <w:szCs w:val="24"/>
              </w:rPr>
            </w:pPr>
            <w:r w:rsidRPr="00314F6C">
              <w:rPr>
                <w:sz w:val="24"/>
                <w:szCs w:val="24"/>
              </w:rPr>
              <w:t>Інтерфейси</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1CB5F" w14:textId="77777777" w:rsidR="002E30E4" w:rsidRPr="00314F6C" w:rsidRDefault="002E30E4" w:rsidP="00DA7CAA">
            <w:pPr>
              <w:rPr>
                <w:sz w:val="24"/>
                <w:szCs w:val="24"/>
              </w:rPr>
            </w:pPr>
            <w:r w:rsidRPr="00314F6C">
              <w:rPr>
                <w:sz w:val="24"/>
                <w:szCs w:val="24"/>
                <w:lang w:val="en-US"/>
              </w:rPr>
              <w:t>USB 3</w:t>
            </w:r>
            <w:r w:rsidRPr="00314F6C">
              <w:rPr>
                <w:sz w:val="24"/>
                <w:szCs w:val="24"/>
              </w:rPr>
              <w:t>.</w:t>
            </w:r>
            <w:r w:rsidRPr="00314F6C">
              <w:rPr>
                <w:sz w:val="24"/>
                <w:szCs w:val="24"/>
                <w:lang w:val="en-US"/>
              </w:rPr>
              <w:t>2 Gen 1, Ethernet</w:t>
            </w:r>
            <w:r w:rsidRPr="00314F6C">
              <w:rPr>
                <w:sz w:val="24"/>
                <w:szCs w:val="24"/>
              </w:rPr>
              <w:t xml:space="preserve"> </w:t>
            </w:r>
          </w:p>
        </w:tc>
      </w:tr>
      <w:tr w:rsidR="002E30E4" w:rsidRPr="00314F6C" w14:paraId="07CEB5D2"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7D9BA" w14:textId="77777777" w:rsidR="002E30E4" w:rsidRPr="00314F6C" w:rsidRDefault="002E30E4" w:rsidP="00DA7CAA">
            <w:pPr>
              <w:jc w:val="center"/>
              <w:rPr>
                <w:sz w:val="24"/>
                <w:szCs w:val="24"/>
              </w:rPr>
            </w:pPr>
            <w:r w:rsidRPr="00314F6C">
              <w:rPr>
                <w:rFonts w:eastAsia="Arial Unicode MS" w:cs="Arial Unicode MS"/>
                <w:color w:val="000000"/>
                <w:sz w:val="24"/>
                <w:szCs w:val="24"/>
                <w:u w:color="000000"/>
                <w14:textOutline w14:w="0" w14:cap="flat" w14:cmpd="sng" w14:algn="ctr">
                  <w14:noFill/>
                  <w14:prstDash w14:val="solid"/>
                  <w14:bevel/>
                </w14:textOutline>
              </w:rPr>
              <w:t>18</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8AB67" w14:textId="77777777" w:rsidR="002E30E4" w:rsidRPr="00314F6C" w:rsidRDefault="002E30E4" w:rsidP="00DA7CAA">
            <w:pPr>
              <w:rPr>
                <w:sz w:val="24"/>
                <w:szCs w:val="24"/>
              </w:rPr>
            </w:pPr>
            <w:r w:rsidRPr="00314F6C">
              <w:rPr>
                <w:rFonts w:eastAsia="Arial Unicode MS" w:cs="Arial Unicode MS"/>
                <w:color w:val="000000"/>
                <w:sz w:val="24"/>
                <w:szCs w:val="24"/>
                <w:u w:color="000000"/>
                <w14:textOutline w14:w="0" w14:cap="flat" w14:cmpd="sng" w14:algn="ctr">
                  <w14:noFill/>
                  <w14:prstDash w14:val="solid"/>
                  <w14:bevel/>
                </w14:textOutline>
              </w:rPr>
              <w:t xml:space="preserve">Мережеве з’єднання </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491EA" w14:textId="77777777" w:rsidR="002E30E4" w:rsidRPr="00314F6C" w:rsidRDefault="002E30E4" w:rsidP="00DA7CAA">
            <w:pPr>
              <w:rPr>
                <w:sz w:val="24"/>
                <w:szCs w:val="24"/>
              </w:rPr>
            </w:pPr>
            <w:r w:rsidRPr="00314F6C">
              <w:rPr>
                <w:rFonts w:eastAsia="Arial Unicode MS" w:cs="Arial Unicode MS"/>
                <w:color w:val="000000"/>
                <w:sz w:val="24"/>
                <w:szCs w:val="24"/>
                <w:u w:color="000000"/>
                <w14:textOutline w14:w="0" w14:cap="flat" w14:cmpd="sng" w14:algn="ctr">
                  <w14:noFill/>
                  <w14:prstDash w14:val="solid"/>
                  <w14:bevel/>
                </w14:textOutline>
              </w:rPr>
              <w:t xml:space="preserve">RJ-45 </w:t>
            </w:r>
            <w:proofErr w:type="spellStart"/>
            <w:r w:rsidRPr="00314F6C">
              <w:rPr>
                <w:rFonts w:eastAsia="Arial Unicode MS" w:cs="Arial Unicode MS"/>
                <w:color w:val="000000"/>
                <w:sz w:val="24"/>
                <w:szCs w:val="24"/>
                <w:u w:color="000000"/>
                <w14:textOutline w14:w="0" w14:cap="flat" w14:cmpd="sng" w14:algn="ctr">
                  <w14:noFill/>
                  <w14:prstDash w14:val="solid"/>
                  <w14:bevel/>
                </w14:textOutline>
              </w:rPr>
              <w:t>Ethernet</w:t>
            </w:r>
            <w:proofErr w:type="spellEnd"/>
            <w:r w:rsidRPr="00314F6C">
              <w:rPr>
                <w:rFonts w:eastAsia="Arial Unicode MS" w:cs="Arial Unicode MS"/>
                <w:color w:val="000000"/>
                <w:sz w:val="24"/>
                <w:szCs w:val="24"/>
                <w:u w:color="000000"/>
                <w14:textOutline w14:w="0" w14:cap="flat" w14:cmpd="sng" w14:algn="ctr">
                  <w14:noFill/>
                  <w14:prstDash w14:val="solid"/>
                  <w14:bevel/>
                </w14:textOutline>
              </w:rPr>
              <w:t xml:space="preserve"> 10/100/1000 </w:t>
            </w:r>
            <w:proofErr w:type="spellStart"/>
            <w:r w:rsidRPr="00314F6C">
              <w:rPr>
                <w:rFonts w:eastAsia="Arial Unicode MS" w:cs="Arial Unicode MS"/>
                <w:color w:val="000000"/>
                <w:sz w:val="24"/>
                <w:szCs w:val="24"/>
                <w:u w:color="000000"/>
                <w14:textOutline w14:w="0" w14:cap="flat" w14:cmpd="sng" w14:algn="ctr">
                  <w14:noFill/>
                  <w14:prstDash w14:val="solid"/>
                  <w14:bevel/>
                </w14:textOutline>
              </w:rPr>
              <w:t>Mb</w:t>
            </w:r>
            <w:proofErr w:type="spellEnd"/>
          </w:p>
        </w:tc>
      </w:tr>
      <w:tr w:rsidR="002E30E4" w:rsidRPr="00314F6C" w14:paraId="3D5369A9"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1FDDA" w14:textId="77777777" w:rsidR="002E30E4" w:rsidRPr="00314F6C" w:rsidRDefault="002E30E4" w:rsidP="00DA7CAA">
            <w:pPr>
              <w:jc w:val="center"/>
              <w:rPr>
                <w:sz w:val="24"/>
                <w:szCs w:val="24"/>
              </w:rPr>
            </w:pPr>
            <w:r w:rsidRPr="00314F6C">
              <w:rPr>
                <w:sz w:val="24"/>
                <w:szCs w:val="24"/>
                <w:lang w:val="ru-RU"/>
              </w:rPr>
              <w:lastRenderedPageBreak/>
              <w:t>19</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44F63" w14:textId="77777777" w:rsidR="002E30E4" w:rsidRPr="00314F6C" w:rsidRDefault="002E30E4" w:rsidP="00DA7CAA">
            <w:pPr>
              <w:rPr>
                <w:sz w:val="24"/>
                <w:szCs w:val="24"/>
              </w:rPr>
            </w:pPr>
            <w:r w:rsidRPr="00314F6C">
              <w:rPr>
                <w:sz w:val="24"/>
                <w:szCs w:val="24"/>
              </w:rPr>
              <w:t>Максимальне щоденне навантаження</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675D6" w14:textId="77777777" w:rsidR="002E30E4" w:rsidRPr="00314F6C" w:rsidRDefault="002E30E4" w:rsidP="00DA7CAA">
            <w:pPr>
              <w:rPr>
                <w:sz w:val="24"/>
                <w:szCs w:val="24"/>
              </w:rPr>
            </w:pPr>
            <w:r w:rsidRPr="00314F6C">
              <w:rPr>
                <w:sz w:val="24"/>
                <w:szCs w:val="24"/>
              </w:rPr>
              <w:t xml:space="preserve">Не менше </w:t>
            </w:r>
            <w:r w:rsidRPr="00314F6C">
              <w:rPr>
                <w:sz w:val="24"/>
                <w:szCs w:val="24"/>
                <w:lang w:val="en-US"/>
              </w:rPr>
              <w:t>8</w:t>
            </w:r>
            <w:r w:rsidRPr="00314F6C">
              <w:rPr>
                <w:sz w:val="24"/>
                <w:szCs w:val="24"/>
              </w:rPr>
              <w:t>000 аркушів</w:t>
            </w:r>
          </w:p>
        </w:tc>
      </w:tr>
      <w:tr w:rsidR="002E30E4" w:rsidRPr="00314F6C" w14:paraId="14BF17F4" w14:textId="77777777" w:rsidTr="002E30E4">
        <w:trPr>
          <w:trHeight w:val="24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946D8" w14:textId="77777777" w:rsidR="002E30E4" w:rsidRPr="00314F6C" w:rsidRDefault="002E30E4" w:rsidP="00DA7CAA">
            <w:pPr>
              <w:jc w:val="center"/>
              <w:rPr>
                <w:sz w:val="24"/>
                <w:szCs w:val="24"/>
              </w:rPr>
            </w:pPr>
            <w:r w:rsidRPr="00314F6C">
              <w:rPr>
                <w:sz w:val="24"/>
                <w:szCs w:val="24"/>
                <w:lang w:val="ru-RU"/>
              </w:rPr>
              <w:t>20</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FAD21" w14:textId="77777777" w:rsidR="002E30E4" w:rsidRPr="00314F6C" w:rsidRDefault="002E30E4" w:rsidP="00DA7CAA">
            <w:pPr>
              <w:rPr>
                <w:sz w:val="24"/>
                <w:szCs w:val="24"/>
              </w:rPr>
            </w:pPr>
            <w:proofErr w:type="spellStart"/>
            <w:r w:rsidRPr="00314F6C">
              <w:rPr>
                <w:sz w:val="24"/>
                <w:szCs w:val="24"/>
                <w:lang w:val="ru-RU"/>
              </w:rPr>
              <w:t>Ультразвуковий</w:t>
            </w:r>
            <w:proofErr w:type="spellEnd"/>
            <w:r w:rsidRPr="00314F6C">
              <w:rPr>
                <w:sz w:val="24"/>
                <w:szCs w:val="24"/>
                <w:lang w:val="ru-RU"/>
              </w:rPr>
              <w:t xml:space="preserve"> датчик</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18A9B" w14:textId="77777777" w:rsidR="002E30E4" w:rsidRPr="00314F6C" w:rsidRDefault="002E30E4" w:rsidP="00DA7CAA">
            <w:pPr>
              <w:rPr>
                <w:sz w:val="24"/>
                <w:szCs w:val="24"/>
              </w:rPr>
            </w:pPr>
            <w:r w:rsidRPr="00314F6C">
              <w:rPr>
                <w:sz w:val="24"/>
                <w:szCs w:val="24"/>
              </w:rPr>
              <w:t>Обов’язково</w:t>
            </w:r>
          </w:p>
        </w:tc>
      </w:tr>
      <w:tr w:rsidR="002E30E4" w:rsidRPr="00314F6C" w14:paraId="77C5DB04" w14:textId="77777777" w:rsidTr="002E30E4">
        <w:trPr>
          <w:trHeight w:val="48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6B599" w14:textId="77777777" w:rsidR="002E30E4" w:rsidRPr="00314F6C" w:rsidRDefault="002E30E4" w:rsidP="00DA7CAA">
            <w:pPr>
              <w:jc w:val="center"/>
              <w:rPr>
                <w:sz w:val="24"/>
                <w:szCs w:val="24"/>
              </w:rPr>
            </w:pPr>
            <w:r w:rsidRPr="00314F6C">
              <w:rPr>
                <w:sz w:val="24"/>
                <w:szCs w:val="24"/>
                <w:lang w:val="ru-RU"/>
              </w:rPr>
              <w:t>21</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6CC5" w14:textId="77777777" w:rsidR="002E30E4" w:rsidRPr="00314F6C" w:rsidRDefault="002E30E4" w:rsidP="00DA7CAA">
            <w:pPr>
              <w:rPr>
                <w:sz w:val="24"/>
                <w:szCs w:val="24"/>
              </w:rPr>
            </w:pPr>
            <w:r w:rsidRPr="00314F6C">
              <w:rPr>
                <w:sz w:val="24"/>
                <w:szCs w:val="24"/>
              </w:rPr>
              <w:t>Споживана потужність в режимі роботи</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6B8A1" w14:textId="77777777" w:rsidR="002E30E4" w:rsidRPr="00314F6C" w:rsidRDefault="002E30E4" w:rsidP="00DA7CAA">
            <w:pPr>
              <w:rPr>
                <w:sz w:val="24"/>
                <w:szCs w:val="24"/>
              </w:rPr>
            </w:pPr>
            <w:r w:rsidRPr="00314F6C">
              <w:rPr>
                <w:sz w:val="24"/>
                <w:szCs w:val="24"/>
              </w:rPr>
              <w:t>Не більше 1</w:t>
            </w:r>
            <w:r w:rsidRPr="00314F6C">
              <w:rPr>
                <w:sz w:val="24"/>
                <w:szCs w:val="24"/>
                <w:lang w:val="en-US"/>
              </w:rPr>
              <w:t>7W</w:t>
            </w:r>
          </w:p>
        </w:tc>
      </w:tr>
    </w:tbl>
    <w:p w14:paraId="7502B04A" w14:textId="19B90598" w:rsidR="002E30E4" w:rsidRPr="00314F6C" w:rsidRDefault="002E30E4" w:rsidP="002E30E4">
      <w:pPr>
        <w:ind w:firstLine="708"/>
        <w:jc w:val="both"/>
        <w:rPr>
          <w:sz w:val="24"/>
          <w:szCs w:val="24"/>
        </w:rPr>
      </w:pPr>
      <w:r w:rsidRPr="00B149F9">
        <w:rPr>
          <w:sz w:val="24"/>
          <w:szCs w:val="24"/>
        </w:rPr>
        <w:t xml:space="preserve">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sidRPr="00B149F9">
        <w:rPr>
          <w:sz w:val="24"/>
          <w:szCs w:val="24"/>
        </w:rPr>
        <w:t>авторизаційного</w:t>
      </w:r>
      <w:proofErr w:type="spellEnd"/>
      <w:r w:rsidRPr="00B149F9">
        <w:rPr>
          <w:sz w:val="24"/>
          <w:szCs w:val="24"/>
        </w:rPr>
        <w:t xml:space="preserve"> листа (листів) про повноваження від виробника </w:t>
      </w:r>
      <w:r w:rsidR="00B149F9" w:rsidRPr="00B149F9">
        <w:rPr>
          <w:sz w:val="24"/>
          <w:szCs w:val="24"/>
        </w:rPr>
        <w:t>протяжного сканеру</w:t>
      </w:r>
      <w:r w:rsidRPr="00B149F9">
        <w:rPr>
          <w:sz w:val="24"/>
          <w:szCs w:val="24"/>
        </w:rPr>
        <w:t>, офіційного представника виробника в Україні</w:t>
      </w:r>
      <w:r w:rsidR="00CC554B" w:rsidRPr="00B149F9">
        <w:rPr>
          <w:sz w:val="24"/>
          <w:szCs w:val="24"/>
        </w:rPr>
        <w:t xml:space="preserve"> або </w:t>
      </w:r>
      <w:r w:rsidR="00B149F9" w:rsidRPr="00B149F9">
        <w:rPr>
          <w:sz w:val="24"/>
          <w:szCs w:val="24"/>
        </w:rPr>
        <w:t xml:space="preserve">авторизованого </w:t>
      </w:r>
      <w:r w:rsidR="00CC554B" w:rsidRPr="00B149F9">
        <w:rPr>
          <w:sz w:val="24"/>
          <w:szCs w:val="24"/>
        </w:rPr>
        <w:t>дистриб’ютора,</w:t>
      </w:r>
      <w:r w:rsidRPr="00B149F9">
        <w:rPr>
          <w:sz w:val="24"/>
          <w:szCs w:val="24"/>
        </w:rPr>
        <w:t xml:space="preserve"> що підтверджує право учасника торгів постачати запропоновані </w:t>
      </w:r>
      <w:r w:rsidR="00CC554B" w:rsidRPr="00B149F9">
        <w:rPr>
          <w:sz w:val="24"/>
          <w:szCs w:val="24"/>
        </w:rPr>
        <w:t>потокові сканера</w:t>
      </w:r>
      <w:r w:rsidRPr="00B149F9">
        <w:rPr>
          <w:sz w:val="24"/>
          <w:szCs w:val="24"/>
        </w:rPr>
        <w:t xml:space="preserve"> на території України.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w:t>
      </w:r>
      <w:proofErr w:type="spellStart"/>
      <w:r w:rsidRPr="00B149F9">
        <w:rPr>
          <w:sz w:val="24"/>
          <w:szCs w:val="24"/>
        </w:rPr>
        <w:t>закупівель</w:t>
      </w:r>
      <w:proofErr w:type="spellEnd"/>
      <w:r w:rsidRPr="00B149F9">
        <w:rPr>
          <w:sz w:val="24"/>
          <w:szCs w:val="24"/>
        </w:rPr>
        <w:t xml:space="preserve"> </w:t>
      </w:r>
      <w:proofErr w:type="spellStart"/>
      <w:r w:rsidRPr="00B149F9">
        <w:rPr>
          <w:sz w:val="24"/>
          <w:szCs w:val="24"/>
        </w:rPr>
        <w:t>ProZorro</w:t>
      </w:r>
      <w:proofErr w:type="spellEnd"/>
      <w:r w:rsidRPr="00B149F9">
        <w:rPr>
          <w:sz w:val="24"/>
          <w:szCs w:val="24"/>
        </w:rPr>
        <w:t>.</w:t>
      </w:r>
    </w:p>
    <w:p w14:paraId="65EA793E" w14:textId="7818295E" w:rsidR="00C22FB8" w:rsidRPr="00314F6C" w:rsidRDefault="00C22FB8" w:rsidP="00470FDB">
      <w:pPr>
        <w:widowControl w:val="0"/>
        <w:shd w:val="clear" w:color="auto" w:fill="FFFFFF"/>
        <w:tabs>
          <w:tab w:val="left" w:pos="993"/>
        </w:tabs>
        <w:suppressAutoHyphens/>
        <w:jc w:val="both"/>
        <w:rPr>
          <w:rFonts w:eastAsia="Lucida Sans Unicode" w:cs="Mangal"/>
          <w:kern w:val="1"/>
          <w:sz w:val="24"/>
          <w:szCs w:val="24"/>
          <w:lang w:eastAsia="zh-CN" w:bidi="hi-IN"/>
        </w:rPr>
      </w:pPr>
    </w:p>
    <w:p w14:paraId="69354671" w14:textId="40F735A8" w:rsidR="00470FDB" w:rsidRPr="00314F6C" w:rsidRDefault="00470FDB" w:rsidP="00470FDB">
      <w:pPr>
        <w:tabs>
          <w:tab w:val="left" w:pos="709"/>
        </w:tabs>
        <w:jc w:val="both"/>
        <w:rPr>
          <w:sz w:val="24"/>
          <w:szCs w:val="24"/>
        </w:rPr>
      </w:pPr>
      <w:r w:rsidRPr="00314F6C">
        <w:rPr>
          <w:color w:val="000000"/>
          <w:sz w:val="24"/>
          <w:szCs w:val="24"/>
        </w:rPr>
        <w:t>3. Вимоги до сканера планшетного:</w:t>
      </w: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00"/>
        <w:gridCol w:w="7038"/>
      </w:tblGrid>
      <w:tr w:rsidR="00470FDB" w:rsidRPr="00314F6C" w14:paraId="55752239" w14:textId="77777777" w:rsidTr="00470FDB">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vAlign w:val="center"/>
          </w:tcPr>
          <w:p w14:paraId="573A484E" w14:textId="77777777" w:rsidR="00470FDB" w:rsidRPr="00314F6C" w:rsidRDefault="00470FDB" w:rsidP="00DA7CAA">
            <w:pPr>
              <w:pStyle w:val="1e"/>
              <w:rPr>
                <w:sz w:val="24"/>
                <w:szCs w:val="24"/>
              </w:rPr>
            </w:pPr>
            <w:r w:rsidRPr="00314F6C">
              <w:rPr>
                <w:rFonts w:ascii="Times New Roman" w:hAnsi="Times New Roman"/>
                <w:b/>
                <w:bCs/>
                <w:sz w:val="24"/>
                <w:szCs w:val="24"/>
              </w:rPr>
              <w:t>Характеристика</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vAlign w:val="center"/>
          </w:tcPr>
          <w:p w14:paraId="71F4BFF6" w14:textId="77777777" w:rsidR="00470FDB" w:rsidRPr="00314F6C" w:rsidRDefault="00470FDB" w:rsidP="00DA7CAA">
            <w:pPr>
              <w:pStyle w:val="1e"/>
              <w:rPr>
                <w:sz w:val="24"/>
                <w:szCs w:val="24"/>
              </w:rPr>
            </w:pPr>
            <w:r w:rsidRPr="00314F6C">
              <w:rPr>
                <w:rFonts w:ascii="Times New Roman" w:hAnsi="Times New Roman"/>
                <w:b/>
                <w:bCs/>
                <w:sz w:val="24"/>
                <w:szCs w:val="24"/>
              </w:rPr>
              <w:t>Вимоги</w:t>
            </w:r>
          </w:p>
        </w:tc>
      </w:tr>
      <w:tr w:rsidR="00470FDB" w:rsidRPr="00314F6C" w14:paraId="5111801D" w14:textId="77777777" w:rsidTr="00470FDB">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09AEC73E" w14:textId="77777777" w:rsidR="00470FDB" w:rsidRPr="00314F6C" w:rsidRDefault="00470FDB" w:rsidP="00DA7CAA">
            <w:pPr>
              <w:pStyle w:val="1e"/>
              <w:rPr>
                <w:sz w:val="24"/>
                <w:szCs w:val="24"/>
              </w:rPr>
            </w:pPr>
            <w:r w:rsidRPr="00314F6C">
              <w:rPr>
                <w:rFonts w:ascii="Times New Roman" w:hAnsi="Times New Roman"/>
                <w:sz w:val="24"/>
                <w:szCs w:val="24"/>
              </w:rPr>
              <w:t>Тип сканування</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111E4388" w14:textId="77777777" w:rsidR="00470FDB" w:rsidRPr="00314F6C" w:rsidRDefault="00470FDB" w:rsidP="00DA7CAA">
            <w:pPr>
              <w:pStyle w:val="1e"/>
              <w:rPr>
                <w:sz w:val="24"/>
                <w:szCs w:val="24"/>
              </w:rPr>
            </w:pPr>
            <w:r w:rsidRPr="00314F6C">
              <w:rPr>
                <w:rFonts w:ascii="Times New Roman" w:hAnsi="Times New Roman"/>
                <w:sz w:val="24"/>
                <w:szCs w:val="24"/>
              </w:rPr>
              <w:t>Планшетне</w:t>
            </w:r>
          </w:p>
        </w:tc>
      </w:tr>
      <w:tr w:rsidR="00470FDB" w:rsidRPr="00314F6C" w14:paraId="058F7DC4" w14:textId="77777777" w:rsidTr="00470FDB">
        <w:trPr>
          <w:trHeight w:val="647"/>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276CABDB" w14:textId="77777777" w:rsidR="00470FDB" w:rsidRPr="00314F6C" w:rsidRDefault="00470FDB" w:rsidP="00DA7CAA">
            <w:pPr>
              <w:pStyle w:val="1e"/>
              <w:rPr>
                <w:sz w:val="24"/>
                <w:szCs w:val="24"/>
              </w:rPr>
            </w:pPr>
            <w:r w:rsidRPr="00314F6C">
              <w:rPr>
                <w:rFonts w:ascii="Times New Roman" w:hAnsi="Times New Roman"/>
                <w:sz w:val="24"/>
                <w:szCs w:val="24"/>
              </w:rPr>
              <w:t>Максимальний розмір сканування</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0F09C9CD" w14:textId="77777777" w:rsidR="00470FDB" w:rsidRPr="00314F6C" w:rsidRDefault="00470FDB" w:rsidP="00DA7CAA">
            <w:pPr>
              <w:pStyle w:val="1e"/>
              <w:rPr>
                <w:sz w:val="24"/>
                <w:szCs w:val="24"/>
              </w:rPr>
            </w:pPr>
            <w:r w:rsidRPr="00314F6C">
              <w:rPr>
                <w:rFonts w:ascii="Times New Roman" w:hAnsi="Times New Roman"/>
                <w:sz w:val="24"/>
                <w:szCs w:val="24"/>
              </w:rPr>
              <w:t>Не менше, ніж 210 x 297 мм (А4)</w:t>
            </w:r>
          </w:p>
        </w:tc>
      </w:tr>
      <w:tr w:rsidR="00470FDB" w:rsidRPr="00314F6C" w14:paraId="327ADB05" w14:textId="77777777" w:rsidTr="00470FDB">
        <w:trPr>
          <w:trHeight w:val="647"/>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6CD875D5" w14:textId="77777777" w:rsidR="00470FDB" w:rsidRPr="00314F6C" w:rsidRDefault="00470FDB" w:rsidP="00DA7CAA">
            <w:pPr>
              <w:pStyle w:val="1e"/>
              <w:rPr>
                <w:sz w:val="24"/>
                <w:szCs w:val="24"/>
              </w:rPr>
            </w:pPr>
            <w:r w:rsidRPr="00314F6C">
              <w:rPr>
                <w:rFonts w:ascii="Times New Roman" w:hAnsi="Times New Roman"/>
                <w:sz w:val="24"/>
                <w:szCs w:val="24"/>
              </w:rPr>
              <w:t>Максимальна роздільна здатність</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472D5DF8" w14:textId="77777777" w:rsidR="00470FDB" w:rsidRPr="00314F6C" w:rsidRDefault="00470FDB" w:rsidP="00DA7CAA">
            <w:pPr>
              <w:pStyle w:val="1e"/>
              <w:rPr>
                <w:sz w:val="24"/>
                <w:szCs w:val="24"/>
              </w:rPr>
            </w:pPr>
            <w:r w:rsidRPr="00314F6C">
              <w:rPr>
                <w:rFonts w:ascii="Times New Roman" w:hAnsi="Times New Roman"/>
                <w:sz w:val="24"/>
                <w:szCs w:val="24"/>
              </w:rPr>
              <w:t xml:space="preserve">Не менше 4800 </w:t>
            </w:r>
            <w:proofErr w:type="spellStart"/>
            <w:r w:rsidRPr="00314F6C">
              <w:rPr>
                <w:rFonts w:ascii="Times New Roman" w:hAnsi="Times New Roman"/>
                <w:sz w:val="24"/>
                <w:szCs w:val="24"/>
              </w:rPr>
              <w:t>dpi</w:t>
            </w:r>
            <w:proofErr w:type="spellEnd"/>
          </w:p>
        </w:tc>
      </w:tr>
      <w:tr w:rsidR="00470FDB" w:rsidRPr="00314F6C" w14:paraId="4BB5DA63" w14:textId="77777777" w:rsidTr="00470FDB">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2E31262F" w14:textId="77777777" w:rsidR="00470FDB" w:rsidRPr="00314F6C" w:rsidRDefault="00470FDB" w:rsidP="00DA7CAA">
            <w:pPr>
              <w:pStyle w:val="1e"/>
              <w:rPr>
                <w:sz w:val="24"/>
                <w:szCs w:val="24"/>
              </w:rPr>
            </w:pPr>
            <w:r w:rsidRPr="00314F6C">
              <w:rPr>
                <w:rFonts w:ascii="Times New Roman" w:hAnsi="Times New Roman"/>
                <w:sz w:val="24"/>
                <w:szCs w:val="24"/>
              </w:rPr>
              <w:t>Глибина кольору</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2E92AAF9" w14:textId="77777777" w:rsidR="00470FDB" w:rsidRPr="00314F6C" w:rsidRDefault="00470FDB" w:rsidP="00DA7CAA">
            <w:pPr>
              <w:pStyle w:val="1e"/>
              <w:rPr>
                <w:sz w:val="24"/>
                <w:szCs w:val="24"/>
              </w:rPr>
            </w:pPr>
            <w:r w:rsidRPr="00314F6C">
              <w:rPr>
                <w:rFonts w:ascii="Times New Roman" w:hAnsi="Times New Roman"/>
                <w:sz w:val="24"/>
                <w:szCs w:val="24"/>
              </w:rPr>
              <w:t>Не менше 24 біт</w:t>
            </w:r>
          </w:p>
        </w:tc>
      </w:tr>
      <w:tr w:rsidR="00470FDB" w:rsidRPr="00314F6C" w14:paraId="2FBB58A0" w14:textId="77777777" w:rsidTr="00470FDB">
        <w:trPr>
          <w:trHeight w:val="956"/>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1A87F031" w14:textId="77777777" w:rsidR="00470FDB" w:rsidRPr="00314F6C" w:rsidRDefault="00470FDB" w:rsidP="00DA7CAA">
            <w:pPr>
              <w:pStyle w:val="1e"/>
              <w:rPr>
                <w:sz w:val="24"/>
                <w:szCs w:val="24"/>
              </w:rPr>
            </w:pPr>
            <w:r w:rsidRPr="00314F6C">
              <w:rPr>
                <w:rFonts w:ascii="Times New Roman" w:hAnsi="Times New Roman"/>
                <w:sz w:val="24"/>
                <w:szCs w:val="24"/>
              </w:rPr>
              <w:t xml:space="preserve">Швидкість сканування, A4, 300 </w:t>
            </w:r>
            <w:proofErr w:type="spellStart"/>
            <w:r w:rsidRPr="00314F6C">
              <w:rPr>
                <w:rFonts w:ascii="Times New Roman" w:hAnsi="Times New Roman"/>
                <w:sz w:val="24"/>
                <w:szCs w:val="24"/>
              </w:rPr>
              <w:t>dpi</w:t>
            </w:r>
            <w:proofErr w:type="spellEnd"/>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6C1654AD" w14:textId="77777777" w:rsidR="00470FDB" w:rsidRPr="00314F6C" w:rsidRDefault="00470FDB" w:rsidP="00DA7CAA">
            <w:pPr>
              <w:pStyle w:val="1e"/>
              <w:rPr>
                <w:sz w:val="24"/>
                <w:szCs w:val="24"/>
              </w:rPr>
            </w:pPr>
            <w:r w:rsidRPr="00314F6C">
              <w:rPr>
                <w:rFonts w:ascii="Times New Roman" w:hAnsi="Times New Roman"/>
                <w:sz w:val="24"/>
                <w:szCs w:val="24"/>
              </w:rPr>
              <w:t xml:space="preserve">Не більше 9 </w:t>
            </w:r>
            <w:proofErr w:type="spellStart"/>
            <w:r w:rsidRPr="00314F6C">
              <w:rPr>
                <w:rFonts w:ascii="Times New Roman" w:hAnsi="Times New Roman"/>
                <w:sz w:val="24"/>
                <w:szCs w:val="24"/>
              </w:rPr>
              <w:t>сек</w:t>
            </w:r>
            <w:proofErr w:type="spellEnd"/>
            <w:r w:rsidRPr="00314F6C">
              <w:rPr>
                <w:rFonts w:ascii="Times New Roman" w:hAnsi="Times New Roman"/>
                <w:sz w:val="24"/>
                <w:szCs w:val="24"/>
              </w:rPr>
              <w:t>.</w:t>
            </w:r>
          </w:p>
        </w:tc>
      </w:tr>
      <w:tr w:rsidR="00470FDB" w:rsidRPr="00314F6C" w14:paraId="39F7E0A5" w14:textId="77777777" w:rsidTr="00470FDB">
        <w:trPr>
          <w:trHeight w:val="636"/>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4143BBA1" w14:textId="77777777" w:rsidR="00470FDB" w:rsidRPr="00314F6C" w:rsidRDefault="00470FDB" w:rsidP="00DA7CAA">
            <w:pPr>
              <w:pStyle w:val="1e"/>
              <w:rPr>
                <w:sz w:val="24"/>
                <w:szCs w:val="24"/>
              </w:rPr>
            </w:pPr>
            <w:r w:rsidRPr="00314F6C">
              <w:rPr>
                <w:rFonts w:ascii="Times New Roman" w:hAnsi="Times New Roman"/>
                <w:sz w:val="24"/>
                <w:szCs w:val="24"/>
              </w:rPr>
              <w:t xml:space="preserve">Підтримка драйверів </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5E81F098" w14:textId="77777777" w:rsidR="00470FDB" w:rsidRPr="00314F6C" w:rsidRDefault="00470FDB" w:rsidP="00DA7CAA">
            <w:pPr>
              <w:pStyle w:val="1e"/>
              <w:rPr>
                <w:sz w:val="24"/>
                <w:szCs w:val="24"/>
              </w:rPr>
            </w:pPr>
            <w:r w:rsidRPr="00314F6C">
              <w:rPr>
                <w:rFonts w:ascii="Times New Roman" w:hAnsi="Times New Roman"/>
                <w:sz w:val="24"/>
                <w:szCs w:val="24"/>
              </w:rPr>
              <w:t>TWAIN / WIA</w:t>
            </w:r>
          </w:p>
        </w:tc>
      </w:tr>
      <w:tr w:rsidR="00470FDB" w:rsidRPr="00314F6C" w14:paraId="44B63325" w14:textId="77777777" w:rsidTr="00470FDB">
        <w:trPr>
          <w:trHeight w:val="636"/>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7571E338" w14:textId="77777777" w:rsidR="00470FDB" w:rsidRPr="00314F6C" w:rsidRDefault="00470FDB" w:rsidP="00DA7CAA">
            <w:pPr>
              <w:pStyle w:val="1e"/>
              <w:rPr>
                <w:sz w:val="24"/>
                <w:szCs w:val="24"/>
              </w:rPr>
            </w:pPr>
            <w:r w:rsidRPr="00314F6C">
              <w:rPr>
                <w:rFonts w:ascii="Times New Roman" w:hAnsi="Times New Roman"/>
                <w:sz w:val="24"/>
                <w:szCs w:val="24"/>
              </w:rPr>
              <w:t>Максимальне денне навантаження</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2D26CDE9" w14:textId="77777777" w:rsidR="00470FDB" w:rsidRPr="00314F6C" w:rsidRDefault="00470FDB" w:rsidP="00DA7CAA">
            <w:pPr>
              <w:pStyle w:val="1e"/>
              <w:rPr>
                <w:sz w:val="24"/>
                <w:szCs w:val="24"/>
              </w:rPr>
            </w:pPr>
            <w:r w:rsidRPr="00314F6C">
              <w:rPr>
                <w:rFonts w:ascii="Times New Roman" w:hAnsi="Times New Roman"/>
                <w:sz w:val="24"/>
                <w:szCs w:val="24"/>
              </w:rPr>
              <w:t xml:space="preserve">Не менше 2500 </w:t>
            </w:r>
            <w:proofErr w:type="spellStart"/>
            <w:r w:rsidRPr="00314F6C">
              <w:rPr>
                <w:rFonts w:ascii="Times New Roman" w:hAnsi="Times New Roman"/>
                <w:sz w:val="24"/>
                <w:szCs w:val="24"/>
              </w:rPr>
              <w:t>стор</w:t>
            </w:r>
            <w:proofErr w:type="spellEnd"/>
            <w:r w:rsidRPr="00314F6C">
              <w:rPr>
                <w:rFonts w:ascii="Times New Roman" w:hAnsi="Times New Roman"/>
                <w:sz w:val="24"/>
                <w:szCs w:val="24"/>
              </w:rPr>
              <w:t>.</w:t>
            </w:r>
          </w:p>
        </w:tc>
      </w:tr>
      <w:tr w:rsidR="00470FDB" w:rsidRPr="00314F6C" w14:paraId="43D6130A" w14:textId="77777777" w:rsidTr="00470FDB">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1CD4E191" w14:textId="77777777" w:rsidR="00470FDB" w:rsidRPr="00314F6C" w:rsidRDefault="00470FDB" w:rsidP="00DA7CAA">
            <w:pPr>
              <w:pStyle w:val="1e"/>
              <w:rPr>
                <w:sz w:val="24"/>
                <w:szCs w:val="24"/>
              </w:rPr>
            </w:pPr>
            <w:r w:rsidRPr="00314F6C">
              <w:rPr>
                <w:rFonts w:ascii="Times New Roman" w:hAnsi="Times New Roman"/>
                <w:sz w:val="24"/>
                <w:szCs w:val="24"/>
              </w:rPr>
              <w:t>Інтерфейс</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2DDE4A53" w14:textId="77777777" w:rsidR="00470FDB" w:rsidRPr="00314F6C" w:rsidRDefault="00470FDB" w:rsidP="00DA7CAA">
            <w:pPr>
              <w:pStyle w:val="1e"/>
              <w:rPr>
                <w:sz w:val="24"/>
                <w:szCs w:val="24"/>
              </w:rPr>
            </w:pPr>
            <w:r w:rsidRPr="00314F6C">
              <w:rPr>
                <w:rFonts w:ascii="Times New Roman" w:hAnsi="Times New Roman"/>
                <w:sz w:val="24"/>
                <w:szCs w:val="24"/>
              </w:rPr>
              <w:t xml:space="preserve">Не менше USB 2.0, </w:t>
            </w:r>
            <w:proofErr w:type="spellStart"/>
            <w:r w:rsidRPr="00314F6C">
              <w:rPr>
                <w:rFonts w:ascii="Times New Roman" w:hAnsi="Times New Roman"/>
                <w:sz w:val="24"/>
                <w:szCs w:val="24"/>
              </w:rPr>
              <w:t>інтерфейсний</w:t>
            </w:r>
            <w:proofErr w:type="spellEnd"/>
            <w:r w:rsidRPr="00314F6C">
              <w:rPr>
                <w:rFonts w:ascii="Times New Roman" w:hAnsi="Times New Roman"/>
                <w:sz w:val="24"/>
                <w:szCs w:val="24"/>
              </w:rPr>
              <w:t xml:space="preserve"> кабель в комплекті</w:t>
            </w:r>
          </w:p>
        </w:tc>
      </w:tr>
      <w:tr w:rsidR="00470FDB" w:rsidRPr="00314F6C" w14:paraId="5BD0340A" w14:textId="77777777" w:rsidTr="00470FDB">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06A54C04" w14:textId="77777777" w:rsidR="00470FDB" w:rsidRPr="00314F6C" w:rsidRDefault="00470FDB" w:rsidP="00DA7CAA">
            <w:pPr>
              <w:pStyle w:val="1e"/>
              <w:rPr>
                <w:sz w:val="24"/>
                <w:szCs w:val="24"/>
              </w:rPr>
            </w:pPr>
            <w:r w:rsidRPr="00314F6C">
              <w:rPr>
                <w:rFonts w:ascii="Times New Roman" w:hAnsi="Times New Roman"/>
                <w:sz w:val="24"/>
                <w:szCs w:val="24"/>
              </w:rPr>
              <w:t>Живлення</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0E61DFB7" w14:textId="77777777" w:rsidR="00470FDB" w:rsidRPr="00314F6C" w:rsidRDefault="00470FDB" w:rsidP="00DA7CAA">
            <w:pPr>
              <w:pStyle w:val="1e"/>
              <w:rPr>
                <w:sz w:val="24"/>
                <w:szCs w:val="24"/>
              </w:rPr>
            </w:pPr>
            <w:r w:rsidRPr="00314F6C">
              <w:rPr>
                <w:rFonts w:ascii="Times New Roman" w:hAnsi="Times New Roman"/>
                <w:sz w:val="24"/>
                <w:szCs w:val="24"/>
              </w:rPr>
              <w:t>USB, 5V/500A</w:t>
            </w:r>
          </w:p>
        </w:tc>
      </w:tr>
      <w:tr w:rsidR="00470FDB" w:rsidRPr="00314F6C" w14:paraId="7873C09D" w14:textId="77777777" w:rsidTr="00470FDB">
        <w:trPr>
          <w:trHeight w:val="636"/>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5D694530" w14:textId="77777777" w:rsidR="00470FDB" w:rsidRPr="00314F6C" w:rsidRDefault="00470FDB" w:rsidP="00DA7CAA">
            <w:pPr>
              <w:pStyle w:val="1e"/>
              <w:rPr>
                <w:sz w:val="24"/>
                <w:szCs w:val="24"/>
              </w:rPr>
            </w:pPr>
            <w:r w:rsidRPr="00314F6C">
              <w:rPr>
                <w:rFonts w:ascii="Times New Roman" w:hAnsi="Times New Roman"/>
                <w:sz w:val="24"/>
                <w:szCs w:val="24"/>
              </w:rPr>
              <w:t>Споживана потужність</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2A902F4F" w14:textId="77777777" w:rsidR="00470FDB" w:rsidRPr="00314F6C" w:rsidRDefault="00470FDB" w:rsidP="00DA7CAA">
            <w:pPr>
              <w:pStyle w:val="1e"/>
              <w:rPr>
                <w:sz w:val="24"/>
                <w:szCs w:val="24"/>
              </w:rPr>
            </w:pPr>
            <w:r w:rsidRPr="00314F6C">
              <w:rPr>
                <w:rFonts w:ascii="Times New Roman" w:hAnsi="Times New Roman"/>
                <w:sz w:val="24"/>
                <w:szCs w:val="24"/>
              </w:rPr>
              <w:t>Не більше 1,5 W</w:t>
            </w:r>
          </w:p>
        </w:tc>
      </w:tr>
      <w:tr w:rsidR="00470FDB" w:rsidRPr="00314F6C" w14:paraId="43548542" w14:textId="77777777" w:rsidTr="00470FDB">
        <w:trPr>
          <w:trHeight w:val="400"/>
        </w:trPr>
        <w:tc>
          <w:tcPr>
            <w:tcW w:w="2600"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0BB13BDA" w14:textId="77777777" w:rsidR="00470FDB" w:rsidRPr="00314F6C" w:rsidRDefault="00470FDB" w:rsidP="00DA7CAA">
            <w:pPr>
              <w:pStyle w:val="1e"/>
              <w:rPr>
                <w:sz w:val="24"/>
                <w:szCs w:val="24"/>
              </w:rPr>
            </w:pPr>
            <w:r w:rsidRPr="00314F6C">
              <w:rPr>
                <w:rFonts w:ascii="Times New Roman" w:hAnsi="Times New Roman"/>
                <w:sz w:val="24"/>
                <w:szCs w:val="24"/>
              </w:rPr>
              <w:t xml:space="preserve">Гарантія </w:t>
            </w:r>
          </w:p>
        </w:tc>
        <w:tc>
          <w:tcPr>
            <w:tcW w:w="7038" w:type="dxa"/>
            <w:tcBorders>
              <w:top w:val="single" w:sz="2" w:space="0" w:color="000000"/>
              <w:left w:val="single" w:sz="2" w:space="0" w:color="000000"/>
              <w:bottom w:val="single" w:sz="2" w:space="0" w:color="000000"/>
              <w:right w:val="single" w:sz="2" w:space="0" w:color="000000"/>
            </w:tcBorders>
            <w:shd w:val="clear" w:color="auto" w:fill="FEFFFE"/>
            <w:tcMar>
              <w:top w:w="0" w:type="dxa"/>
              <w:left w:w="144" w:type="dxa"/>
              <w:bottom w:w="0" w:type="dxa"/>
              <w:right w:w="144" w:type="dxa"/>
            </w:tcMar>
          </w:tcPr>
          <w:p w14:paraId="2951D491" w14:textId="77777777" w:rsidR="00470FDB" w:rsidRPr="00314F6C" w:rsidRDefault="00470FDB" w:rsidP="00DA7CAA">
            <w:pPr>
              <w:pStyle w:val="1e"/>
              <w:rPr>
                <w:sz w:val="24"/>
                <w:szCs w:val="24"/>
              </w:rPr>
            </w:pPr>
            <w:r w:rsidRPr="00314F6C">
              <w:rPr>
                <w:rFonts w:ascii="Times New Roman" w:hAnsi="Times New Roman"/>
                <w:sz w:val="24"/>
                <w:szCs w:val="24"/>
              </w:rPr>
              <w:t>Не менше 12 місяців</w:t>
            </w:r>
          </w:p>
        </w:tc>
      </w:tr>
    </w:tbl>
    <w:p w14:paraId="6D0D4396" w14:textId="23119A8C" w:rsidR="00283D91" w:rsidRPr="00314F6C" w:rsidRDefault="00283D91" w:rsidP="00283D91">
      <w:pPr>
        <w:ind w:firstLine="708"/>
        <w:jc w:val="both"/>
        <w:rPr>
          <w:sz w:val="24"/>
          <w:szCs w:val="24"/>
        </w:rPr>
      </w:pPr>
      <w:r w:rsidRPr="00B149F9">
        <w:rPr>
          <w:sz w:val="24"/>
          <w:szCs w:val="24"/>
        </w:rPr>
        <w:t xml:space="preserve">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sidRPr="00B149F9">
        <w:rPr>
          <w:sz w:val="24"/>
          <w:szCs w:val="24"/>
        </w:rPr>
        <w:t>авторизаційного</w:t>
      </w:r>
      <w:proofErr w:type="spellEnd"/>
      <w:r w:rsidRPr="00B149F9">
        <w:rPr>
          <w:sz w:val="24"/>
          <w:szCs w:val="24"/>
        </w:rPr>
        <w:t xml:space="preserve"> листа (листів) про повноваження від виробника </w:t>
      </w:r>
      <w:r w:rsidR="00B149F9" w:rsidRPr="00B149F9">
        <w:rPr>
          <w:sz w:val="24"/>
          <w:szCs w:val="24"/>
        </w:rPr>
        <w:t>планшетних сканерів</w:t>
      </w:r>
      <w:r w:rsidRPr="00B149F9">
        <w:rPr>
          <w:sz w:val="24"/>
          <w:szCs w:val="24"/>
        </w:rPr>
        <w:t xml:space="preserve">, офіційного представника виробника в Україні </w:t>
      </w:r>
      <w:r w:rsidR="00B149F9" w:rsidRPr="00B149F9">
        <w:rPr>
          <w:sz w:val="24"/>
          <w:szCs w:val="24"/>
        </w:rPr>
        <w:t>або авторизованого дистриб’ютора</w:t>
      </w:r>
      <w:r w:rsidRPr="00B149F9">
        <w:rPr>
          <w:sz w:val="24"/>
          <w:szCs w:val="24"/>
        </w:rPr>
        <w:t xml:space="preserve">, що підтверджує право учасника торгів постачати запропоновані планшетні сканера на території України.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w:t>
      </w:r>
      <w:proofErr w:type="spellStart"/>
      <w:r w:rsidRPr="00B149F9">
        <w:rPr>
          <w:sz w:val="24"/>
          <w:szCs w:val="24"/>
        </w:rPr>
        <w:t>закупівель</w:t>
      </w:r>
      <w:proofErr w:type="spellEnd"/>
      <w:r w:rsidRPr="00B149F9">
        <w:rPr>
          <w:sz w:val="24"/>
          <w:szCs w:val="24"/>
        </w:rPr>
        <w:t xml:space="preserve"> </w:t>
      </w:r>
      <w:proofErr w:type="spellStart"/>
      <w:r w:rsidRPr="00B149F9">
        <w:rPr>
          <w:sz w:val="24"/>
          <w:szCs w:val="24"/>
        </w:rPr>
        <w:t>ProZorro</w:t>
      </w:r>
      <w:proofErr w:type="spellEnd"/>
      <w:r w:rsidRPr="00B149F9">
        <w:rPr>
          <w:sz w:val="24"/>
          <w:szCs w:val="24"/>
        </w:rPr>
        <w:t>.</w:t>
      </w:r>
    </w:p>
    <w:p w14:paraId="5946FAA6" w14:textId="130A8B8C" w:rsidR="002E30E4" w:rsidRPr="00314F6C" w:rsidRDefault="002E30E4" w:rsidP="00C22FB8">
      <w:pPr>
        <w:widowControl w:val="0"/>
        <w:shd w:val="clear" w:color="auto" w:fill="FFFFFF"/>
        <w:tabs>
          <w:tab w:val="left" w:pos="993"/>
        </w:tabs>
        <w:suppressAutoHyphens/>
        <w:ind w:firstLine="709"/>
        <w:jc w:val="both"/>
        <w:rPr>
          <w:rFonts w:eastAsia="Lucida Sans Unicode" w:cs="Mangal"/>
          <w:kern w:val="1"/>
          <w:sz w:val="24"/>
          <w:szCs w:val="24"/>
          <w:lang w:eastAsia="zh-CN" w:bidi="hi-IN"/>
        </w:rPr>
      </w:pPr>
    </w:p>
    <w:p w14:paraId="0B3E9380" w14:textId="492B82A7" w:rsidR="00C22FB8" w:rsidRPr="00335C1D" w:rsidRDefault="00A116AD" w:rsidP="00294298">
      <w:pPr>
        <w:suppressAutoHyphens/>
        <w:spacing w:after="120"/>
        <w:jc w:val="both"/>
        <w:rPr>
          <w:rFonts w:eastAsia="TimesNewRomanPSMT"/>
          <w:color w:val="000000"/>
          <w:sz w:val="24"/>
          <w:szCs w:val="24"/>
        </w:rPr>
      </w:pPr>
      <w:r w:rsidRPr="00314F6C">
        <w:rPr>
          <w:rFonts w:eastAsia="TimesNewRomanPS-ItalicMT"/>
          <w:i/>
          <w:iCs/>
          <w:color w:val="000000"/>
          <w:sz w:val="24"/>
          <w:szCs w:val="24"/>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sectPr w:rsidR="00C22FB8" w:rsidRPr="00335C1D" w:rsidSect="002579FF">
      <w:headerReference w:type="default" r:id="rId8"/>
      <w:pgSz w:w="11906" w:h="16838" w:code="9"/>
      <w:pgMar w:top="993" w:right="567" w:bottom="851"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2070" w14:textId="77777777" w:rsidR="003F592E" w:rsidRDefault="003F592E">
      <w:r>
        <w:separator/>
      </w:r>
    </w:p>
  </w:endnote>
  <w:endnote w:type="continuationSeparator" w:id="0">
    <w:p w14:paraId="6901CBA1" w14:textId="77777777" w:rsidR="003F592E" w:rsidRDefault="003F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Noto Serif SC">
    <w:altName w:val="Times New Roman"/>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Helvetica Neue">
    <w:altName w:val="Arial"/>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01"/>
    <w:family w:val="auto"/>
    <w:pitch w:val="default"/>
  </w:font>
  <w:font w:name="TimesNewRomanPS-Italic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D885" w14:textId="77777777" w:rsidR="003F592E" w:rsidRDefault="003F592E">
      <w:r>
        <w:separator/>
      </w:r>
    </w:p>
  </w:footnote>
  <w:footnote w:type="continuationSeparator" w:id="0">
    <w:p w14:paraId="5D762619" w14:textId="77777777" w:rsidR="003F592E" w:rsidRDefault="003F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6985" w14:textId="77777777" w:rsidR="006B3B40" w:rsidRDefault="006B3B40">
    <w:pPr>
      <w:pStyle w:val="a8"/>
      <w:jc w:val="center"/>
    </w:pPr>
    <w:r>
      <w:fldChar w:fldCharType="begin"/>
    </w:r>
    <w:r>
      <w:instrText>PAGE   \* MERGEFORMAT</w:instrText>
    </w:r>
    <w:r>
      <w:fldChar w:fldCharType="separate"/>
    </w:r>
    <w:r w:rsidR="00B251B7" w:rsidRPr="00B251B7">
      <w:rPr>
        <w:noProof/>
        <w:lang w:val="ru-RU"/>
      </w:rPr>
      <w:t>2</w:t>
    </w:r>
    <w:r>
      <w:rPr>
        <w:noProof/>
        <w:lang w:val="ru-RU"/>
      </w:rPr>
      <w:fldChar w:fldCharType="end"/>
    </w:r>
  </w:p>
  <w:p w14:paraId="19FAEEF5" w14:textId="77777777" w:rsidR="006B3B40" w:rsidRDefault="006B3B40"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720" w:hanging="360"/>
      </w:pPr>
      <w:rPr>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4" w15:restartNumberingAfterBreak="0">
    <w:nsid w:val="00000005"/>
    <w:multiLevelType w:val="singleLevel"/>
    <w:tmpl w:val="00000005"/>
    <w:name w:val="WW8Num19"/>
    <w:lvl w:ilvl="0">
      <w:start w:val="25"/>
      <w:numFmt w:val="decimal"/>
      <w:lvlText w:val="%1)"/>
      <w:lvlJc w:val="left"/>
      <w:pPr>
        <w:tabs>
          <w:tab w:val="num" w:pos="720"/>
        </w:tabs>
        <w:ind w:left="720" w:hanging="360"/>
      </w:pPr>
      <w:rPr>
        <w:rFonts w:hint="default"/>
        <w:b/>
        <w:i/>
        <w:lang w:eastAsia="ru-RU"/>
      </w:rPr>
    </w:lvl>
  </w:abstractNum>
  <w:abstractNum w:abstractNumId="5" w15:restartNumberingAfterBreak="0">
    <w:nsid w:val="00000006"/>
    <w:multiLevelType w:val="singleLevel"/>
    <w:tmpl w:val="00000006"/>
    <w:name w:val="WW8Num26"/>
    <w:lvl w:ilvl="0">
      <w:start w:val="1"/>
      <w:numFmt w:val="decimal"/>
      <w:lvlText w:val="%1."/>
      <w:lvlJc w:val="left"/>
      <w:pPr>
        <w:tabs>
          <w:tab w:val="num" w:pos="720"/>
        </w:tabs>
        <w:ind w:left="720" w:hanging="360"/>
      </w:pPr>
      <w:rPr>
        <w:lang w:eastAsia="ru-RU"/>
      </w:rPr>
    </w:lvl>
  </w:abstractNum>
  <w:abstractNum w:abstractNumId="6" w15:restartNumberingAfterBreak="0">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7" w15:restartNumberingAfterBreak="0">
    <w:nsid w:val="05705402"/>
    <w:multiLevelType w:val="multilevel"/>
    <w:tmpl w:val="55A4F252"/>
    <w:lvl w:ilvl="0">
      <w:start w:val="1"/>
      <w:numFmt w:val="decimal"/>
      <w:lvlText w:val="%1."/>
      <w:lvlJc w:val="left"/>
      <w:pPr>
        <w:tabs>
          <w:tab w:val="num" w:pos="340"/>
        </w:tabs>
        <w:ind w:left="340" w:hanging="26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C156B6"/>
    <w:multiLevelType w:val="hybridMultilevel"/>
    <w:tmpl w:val="A5064054"/>
    <w:lvl w:ilvl="0" w:tplc="3A229572">
      <w:start w:val="1"/>
      <w:numFmt w:val="decimal"/>
      <w:lvlText w:val="%1"/>
      <w:lvlJc w:val="left"/>
      <w:pPr>
        <w:tabs>
          <w:tab w:val="num" w:pos="753"/>
        </w:tabs>
        <w:ind w:left="753" w:hanging="360"/>
      </w:pPr>
      <w:rPr>
        <w:rFonts w:hint="default"/>
      </w:rPr>
    </w:lvl>
    <w:lvl w:ilvl="1" w:tplc="04190019">
      <w:start w:val="1"/>
      <w:numFmt w:val="lowerLetter"/>
      <w:lvlText w:val="%2."/>
      <w:lvlJc w:val="left"/>
      <w:pPr>
        <w:tabs>
          <w:tab w:val="num" w:pos="1473"/>
        </w:tabs>
        <w:ind w:left="1473" w:hanging="360"/>
      </w:pPr>
    </w:lvl>
    <w:lvl w:ilvl="2" w:tplc="0419001B">
      <w:start w:val="1"/>
      <w:numFmt w:val="lowerRoman"/>
      <w:lvlText w:val="%3."/>
      <w:lvlJc w:val="right"/>
      <w:pPr>
        <w:tabs>
          <w:tab w:val="num" w:pos="2193"/>
        </w:tabs>
        <w:ind w:left="2193" w:hanging="180"/>
      </w:pPr>
    </w:lvl>
    <w:lvl w:ilvl="3" w:tplc="0419000F">
      <w:start w:val="1"/>
      <w:numFmt w:val="decimal"/>
      <w:lvlText w:val="%4."/>
      <w:lvlJc w:val="left"/>
      <w:pPr>
        <w:tabs>
          <w:tab w:val="num" w:pos="2913"/>
        </w:tabs>
        <w:ind w:left="2913" w:hanging="360"/>
      </w:pPr>
    </w:lvl>
    <w:lvl w:ilvl="4" w:tplc="04190019">
      <w:start w:val="1"/>
      <w:numFmt w:val="lowerLetter"/>
      <w:lvlText w:val="%5."/>
      <w:lvlJc w:val="left"/>
      <w:pPr>
        <w:tabs>
          <w:tab w:val="num" w:pos="3633"/>
        </w:tabs>
        <w:ind w:left="3633" w:hanging="360"/>
      </w:pPr>
    </w:lvl>
    <w:lvl w:ilvl="5" w:tplc="0419001B">
      <w:start w:val="1"/>
      <w:numFmt w:val="lowerRoman"/>
      <w:lvlText w:val="%6."/>
      <w:lvlJc w:val="right"/>
      <w:pPr>
        <w:tabs>
          <w:tab w:val="num" w:pos="4353"/>
        </w:tabs>
        <w:ind w:left="4353" w:hanging="180"/>
      </w:pPr>
    </w:lvl>
    <w:lvl w:ilvl="6" w:tplc="0419000F">
      <w:start w:val="1"/>
      <w:numFmt w:val="decimal"/>
      <w:lvlText w:val="%7."/>
      <w:lvlJc w:val="left"/>
      <w:pPr>
        <w:tabs>
          <w:tab w:val="num" w:pos="5073"/>
        </w:tabs>
        <w:ind w:left="5073" w:hanging="360"/>
      </w:pPr>
    </w:lvl>
    <w:lvl w:ilvl="7" w:tplc="04190019">
      <w:start w:val="1"/>
      <w:numFmt w:val="lowerLetter"/>
      <w:lvlText w:val="%8."/>
      <w:lvlJc w:val="left"/>
      <w:pPr>
        <w:tabs>
          <w:tab w:val="num" w:pos="5793"/>
        </w:tabs>
        <w:ind w:left="5793" w:hanging="360"/>
      </w:pPr>
    </w:lvl>
    <w:lvl w:ilvl="8" w:tplc="0419001B">
      <w:start w:val="1"/>
      <w:numFmt w:val="lowerRoman"/>
      <w:lvlText w:val="%9."/>
      <w:lvlJc w:val="right"/>
      <w:pPr>
        <w:tabs>
          <w:tab w:val="num" w:pos="6513"/>
        </w:tabs>
        <w:ind w:left="6513" w:hanging="180"/>
      </w:pPr>
    </w:lvl>
  </w:abstractNum>
  <w:abstractNum w:abstractNumId="9" w15:restartNumberingAfterBreak="0">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0"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cs="Courier New" w:hint="default"/>
      </w:rPr>
    </w:lvl>
    <w:lvl w:ilvl="2" w:tplc="04190005">
      <w:start w:val="1"/>
      <w:numFmt w:val="bullet"/>
      <w:lvlText w:val=""/>
      <w:lvlJc w:val="left"/>
      <w:pPr>
        <w:tabs>
          <w:tab w:val="num" w:pos="2316"/>
        </w:tabs>
        <w:ind w:left="2316" w:hanging="360"/>
      </w:pPr>
      <w:rPr>
        <w:rFonts w:ascii="Wingdings" w:hAnsi="Wingdings" w:cs="Wingdings" w:hint="default"/>
      </w:rPr>
    </w:lvl>
    <w:lvl w:ilvl="3" w:tplc="04190001">
      <w:start w:val="1"/>
      <w:numFmt w:val="bullet"/>
      <w:lvlText w:val=""/>
      <w:lvlJc w:val="left"/>
      <w:pPr>
        <w:tabs>
          <w:tab w:val="num" w:pos="3036"/>
        </w:tabs>
        <w:ind w:left="3036" w:hanging="360"/>
      </w:pPr>
      <w:rPr>
        <w:rFonts w:ascii="Symbol" w:hAnsi="Symbol" w:cs="Symbol" w:hint="default"/>
      </w:rPr>
    </w:lvl>
    <w:lvl w:ilvl="4" w:tplc="04190003">
      <w:start w:val="1"/>
      <w:numFmt w:val="bullet"/>
      <w:lvlText w:val="o"/>
      <w:lvlJc w:val="left"/>
      <w:pPr>
        <w:tabs>
          <w:tab w:val="num" w:pos="3756"/>
        </w:tabs>
        <w:ind w:left="3756" w:hanging="360"/>
      </w:pPr>
      <w:rPr>
        <w:rFonts w:ascii="Courier New" w:hAnsi="Courier New" w:cs="Courier New" w:hint="default"/>
      </w:rPr>
    </w:lvl>
    <w:lvl w:ilvl="5" w:tplc="04190005">
      <w:start w:val="1"/>
      <w:numFmt w:val="bullet"/>
      <w:lvlText w:val=""/>
      <w:lvlJc w:val="left"/>
      <w:pPr>
        <w:tabs>
          <w:tab w:val="num" w:pos="4476"/>
        </w:tabs>
        <w:ind w:left="4476" w:hanging="360"/>
      </w:pPr>
      <w:rPr>
        <w:rFonts w:ascii="Wingdings" w:hAnsi="Wingdings" w:cs="Wingdings" w:hint="default"/>
      </w:rPr>
    </w:lvl>
    <w:lvl w:ilvl="6" w:tplc="04190001">
      <w:start w:val="1"/>
      <w:numFmt w:val="bullet"/>
      <w:lvlText w:val=""/>
      <w:lvlJc w:val="left"/>
      <w:pPr>
        <w:tabs>
          <w:tab w:val="num" w:pos="5196"/>
        </w:tabs>
        <w:ind w:left="5196" w:hanging="360"/>
      </w:pPr>
      <w:rPr>
        <w:rFonts w:ascii="Symbol" w:hAnsi="Symbol" w:cs="Symbol" w:hint="default"/>
      </w:rPr>
    </w:lvl>
    <w:lvl w:ilvl="7" w:tplc="04190003">
      <w:start w:val="1"/>
      <w:numFmt w:val="bullet"/>
      <w:lvlText w:val="o"/>
      <w:lvlJc w:val="left"/>
      <w:pPr>
        <w:tabs>
          <w:tab w:val="num" w:pos="5916"/>
        </w:tabs>
        <w:ind w:left="5916" w:hanging="360"/>
      </w:pPr>
      <w:rPr>
        <w:rFonts w:ascii="Courier New" w:hAnsi="Courier New" w:cs="Courier New" w:hint="default"/>
      </w:rPr>
    </w:lvl>
    <w:lvl w:ilvl="8" w:tplc="04190005">
      <w:start w:val="1"/>
      <w:numFmt w:val="bullet"/>
      <w:lvlText w:val=""/>
      <w:lvlJc w:val="left"/>
      <w:pPr>
        <w:tabs>
          <w:tab w:val="num" w:pos="6636"/>
        </w:tabs>
        <w:ind w:left="6636" w:hanging="360"/>
      </w:pPr>
      <w:rPr>
        <w:rFonts w:ascii="Wingdings" w:hAnsi="Wingdings" w:cs="Wingdings" w:hint="default"/>
      </w:rPr>
    </w:lvl>
  </w:abstractNum>
  <w:abstractNum w:abstractNumId="11" w15:restartNumberingAfterBreak="0">
    <w:nsid w:val="0C100206"/>
    <w:multiLevelType w:val="hybridMultilevel"/>
    <w:tmpl w:val="BCB03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cs="Symbol" w:hint="default"/>
      </w:rPr>
    </w:lvl>
  </w:abstractNum>
  <w:abstractNum w:abstractNumId="13" w15:restartNumberingAfterBreak="0">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275D66C3"/>
    <w:multiLevelType w:val="hybridMultilevel"/>
    <w:tmpl w:val="2938CB5C"/>
    <w:lvl w:ilvl="0" w:tplc="4B6E1CC8">
      <w:start w:val="2"/>
      <w:numFmt w:val="bullet"/>
      <w:lvlText w:val="-"/>
      <w:lvlJc w:val="left"/>
      <w:pPr>
        <w:ind w:left="720" w:hanging="360"/>
      </w:pPr>
      <w:rPr>
        <w:rFonts w:ascii="Times New Roman" w:eastAsiaTheme="minorHAns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10042B"/>
    <w:multiLevelType w:val="multilevel"/>
    <w:tmpl w:val="4DC04D16"/>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56121C"/>
    <w:multiLevelType w:val="multilevel"/>
    <w:tmpl w:val="D736DEA2"/>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15:restartNumberingAfterBreak="0">
    <w:nsid w:val="392049E9"/>
    <w:multiLevelType w:val="multilevel"/>
    <w:tmpl w:val="4ACA7C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15:restartNumberingAfterBreak="0">
    <w:nsid w:val="3C37486F"/>
    <w:multiLevelType w:val="hybridMultilevel"/>
    <w:tmpl w:val="E09A1C3E"/>
    <w:lvl w:ilvl="0" w:tplc="018A6DAE">
      <w:start w:val="1"/>
      <w:numFmt w:val="decimal"/>
      <w:lvlText w:val="%1."/>
      <w:lvlJc w:val="left"/>
      <w:pPr>
        <w:ind w:left="644" w:hanging="360"/>
      </w:pPr>
      <w:rPr>
        <w:rFonts w:hint="default"/>
        <w:b w:val="0"/>
        <w:bCs w:val="0"/>
        <w:sz w:val="28"/>
        <w:szCs w:val="28"/>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22" w15:restartNumberingAfterBreak="0">
    <w:nsid w:val="42D7738F"/>
    <w:multiLevelType w:val="hybridMultilevel"/>
    <w:tmpl w:val="3E166036"/>
    <w:lvl w:ilvl="0" w:tplc="776039FC">
      <w:start w:val="1"/>
      <w:numFmt w:val="decimal"/>
      <w:lvlText w:val="%1."/>
      <w:lvlJc w:val="left"/>
      <w:pPr>
        <w:tabs>
          <w:tab w:val="num" w:pos="236"/>
        </w:tabs>
        <w:ind w:left="236" w:hanging="360"/>
      </w:pPr>
      <w:rPr>
        <w:rFonts w:ascii="Times New Roman" w:eastAsia="Times New Roman" w:hAnsi="Times New Roman" w:cs="Times New Roman"/>
        <w:sz w:val="24"/>
        <w:szCs w:val="24"/>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3" w15:restartNumberingAfterBreak="0">
    <w:nsid w:val="45593B0E"/>
    <w:multiLevelType w:val="hybridMultilevel"/>
    <w:tmpl w:val="15AA5C8C"/>
    <w:lvl w:ilvl="0" w:tplc="17BABD06">
      <w:start w:val="26"/>
      <w:numFmt w:val="decimal"/>
      <w:lvlText w:val="%1)"/>
      <w:lvlJc w:val="left"/>
      <w:pPr>
        <w:tabs>
          <w:tab w:val="num" w:pos="644"/>
        </w:tabs>
        <w:ind w:left="644" w:hanging="360"/>
      </w:pPr>
      <w:rPr>
        <w:rFonts w:eastAsia="Arial Unicode MS" w:cs="Mangal" w:hint="default"/>
        <w:i/>
        <w:sz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15:restartNumberingAfterBreak="0">
    <w:nsid w:val="4BED7CB3"/>
    <w:multiLevelType w:val="hybridMultilevel"/>
    <w:tmpl w:val="6448BA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54B209B0"/>
    <w:multiLevelType w:val="multilevel"/>
    <w:tmpl w:val="F3EADD8E"/>
    <w:lvl w:ilvl="0">
      <w:start w:val="1"/>
      <w:numFmt w:val="decimal"/>
      <w:lvlText w:val="%1."/>
      <w:lvlJc w:val="left"/>
      <w:pPr>
        <w:tabs>
          <w:tab w:val="num" w:pos="1060"/>
        </w:tabs>
        <w:ind w:left="1060" w:hanging="360"/>
      </w:pPr>
      <w:rPr>
        <w:rFonts w:hint="default"/>
        <w:b/>
        <w:bCs/>
      </w:rPr>
    </w:lvl>
    <w:lvl w:ilvl="1">
      <w:start w:val="1"/>
      <w:numFmt w:val="decimal"/>
      <w:isLgl/>
      <w:lvlText w:val="%1.%2."/>
      <w:lvlJc w:val="left"/>
      <w:pPr>
        <w:tabs>
          <w:tab w:val="num" w:pos="4957"/>
        </w:tabs>
        <w:ind w:left="4957" w:hanging="420"/>
      </w:pPr>
      <w:rPr>
        <w:rFonts w:hint="default"/>
        <w:b w:val="0"/>
        <w:bCs w:val="0"/>
      </w:rPr>
    </w:lvl>
    <w:lvl w:ilvl="2">
      <w:start w:val="1"/>
      <w:numFmt w:val="decimal"/>
      <w:isLgl/>
      <w:lvlText w:val="%1.%2.%3."/>
      <w:lvlJc w:val="left"/>
      <w:pPr>
        <w:tabs>
          <w:tab w:val="num" w:pos="1420"/>
        </w:tabs>
        <w:ind w:left="1420" w:hanging="720"/>
      </w:pPr>
      <w:rPr>
        <w:rFonts w:hint="default"/>
      </w:rPr>
    </w:lvl>
    <w:lvl w:ilvl="3">
      <w:start w:val="1"/>
      <w:numFmt w:val="decimal"/>
      <w:isLgl/>
      <w:lvlText w:val="%1.%2.%3.%4."/>
      <w:lvlJc w:val="left"/>
      <w:pPr>
        <w:tabs>
          <w:tab w:val="num" w:pos="1420"/>
        </w:tabs>
        <w:ind w:left="1420" w:hanging="720"/>
      </w:pPr>
      <w:rPr>
        <w:rFonts w:hint="default"/>
      </w:rPr>
    </w:lvl>
    <w:lvl w:ilvl="4">
      <w:start w:val="1"/>
      <w:numFmt w:val="decimal"/>
      <w:isLgl/>
      <w:lvlText w:val="%1.%2.%3.%4.%5."/>
      <w:lvlJc w:val="left"/>
      <w:pPr>
        <w:tabs>
          <w:tab w:val="num" w:pos="1780"/>
        </w:tabs>
        <w:ind w:left="1780" w:hanging="1080"/>
      </w:pPr>
      <w:rPr>
        <w:rFonts w:hint="default"/>
      </w:rPr>
    </w:lvl>
    <w:lvl w:ilvl="5">
      <w:start w:val="1"/>
      <w:numFmt w:val="decimal"/>
      <w:isLgl/>
      <w:lvlText w:val="%1.%2.%3.%4.%5.%6."/>
      <w:lvlJc w:val="left"/>
      <w:pPr>
        <w:tabs>
          <w:tab w:val="num" w:pos="1780"/>
        </w:tabs>
        <w:ind w:left="1780" w:hanging="1080"/>
      </w:pPr>
      <w:rPr>
        <w:rFonts w:hint="default"/>
      </w:rPr>
    </w:lvl>
    <w:lvl w:ilvl="6">
      <w:start w:val="1"/>
      <w:numFmt w:val="decimal"/>
      <w:isLgl/>
      <w:lvlText w:val="%1.%2.%3.%4.%5.%6.%7."/>
      <w:lvlJc w:val="left"/>
      <w:pPr>
        <w:tabs>
          <w:tab w:val="num" w:pos="2140"/>
        </w:tabs>
        <w:ind w:left="2140" w:hanging="1440"/>
      </w:pPr>
      <w:rPr>
        <w:rFonts w:hint="default"/>
      </w:rPr>
    </w:lvl>
    <w:lvl w:ilvl="7">
      <w:start w:val="1"/>
      <w:numFmt w:val="decimal"/>
      <w:isLgl/>
      <w:lvlText w:val="%1.%2.%3.%4.%5.%6.%7.%8."/>
      <w:lvlJc w:val="left"/>
      <w:pPr>
        <w:tabs>
          <w:tab w:val="num" w:pos="2140"/>
        </w:tabs>
        <w:ind w:left="2140" w:hanging="1440"/>
      </w:pPr>
      <w:rPr>
        <w:rFonts w:hint="default"/>
      </w:rPr>
    </w:lvl>
    <w:lvl w:ilvl="8">
      <w:start w:val="1"/>
      <w:numFmt w:val="decimal"/>
      <w:isLgl/>
      <w:lvlText w:val="%1.%2.%3.%4.%5.%6.%7.%8.%9."/>
      <w:lvlJc w:val="left"/>
      <w:pPr>
        <w:tabs>
          <w:tab w:val="num" w:pos="2500"/>
        </w:tabs>
        <w:ind w:left="2500" w:hanging="1800"/>
      </w:pPr>
      <w:rPr>
        <w:rFonts w:hint="default"/>
      </w:rPr>
    </w:lvl>
  </w:abstractNum>
  <w:abstractNum w:abstractNumId="26"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27" w15:restartNumberingAfterBreak="0">
    <w:nsid w:val="63685CC2"/>
    <w:multiLevelType w:val="multilevel"/>
    <w:tmpl w:val="AEAA24E4"/>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4211535"/>
    <w:multiLevelType w:val="hybridMultilevel"/>
    <w:tmpl w:val="4F0AADDE"/>
    <w:lvl w:ilvl="0" w:tplc="7224328A">
      <w:start w:val="1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9407B21"/>
    <w:multiLevelType w:val="multilevel"/>
    <w:tmpl w:val="04989782"/>
    <w:lvl w:ilvl="0">
      <w:start w:val="1"/>
      <w:numFmt w:val="decimal"/>
      <w:lvlText w:val="%1."/>
      <w:lvlJc w:val="left"/>
      <w:pPr>
        <w:ind w:left="360" w:hanging="360"/>
      </w:pPr>
      <w:rPr>
        <w:vertAlign w:val="baseline"/>
      </w:rPr>
    </w:lvl>
    <w:lvl w:ilvl="1">
      <w:start w:val="1"/>
      <w:numFmt w:val="decimal"/>
      <w:lvlText w:val="%1.%2."/>
      <w:lvlJc w:val="left"/>
      <w:pPr>
        <w:ind w:left="50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15:restartNumberingAfterBreak="0">
    <w:nsid w:val="6B8B08F9"/>
    <w:multiLevelType w:val="hybridMultilevel"/>
    <w:tmpl w:val="6734C6AC"/>
    <w:lvl w:ilvl="0" w:tplc="02AA9E96">
      <w:start w:val="1"/>
      <w:numFmt w:val="decimal"/>
      <w:lvlText w:val="%1."/>
      <w:lvlJc w:val="left"/>
      <w:pPr>
        <w:ind w:left="1068" w:hanging="360"/>
      </w:pPr>
      <w:rPr>
        <w:rFonts w:hint="default"/>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1" w15:restartNumberingAfterBreak="0">
    <w:nsid w:val="6C5B3D62"/>
    <w:multiLevelType w:val="multilevel"/>
    <w:tmpl w:val="452E6802"/>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hint="default"/>
        <w:b w:val="0"/>
        <w:bCs w:val="0"/>
      </w:rPr>
    </w:lvl>
    <w:lvl w:ilvl="1" w:tplc="5052C0EE">
      <w:numFmt w:val="none"/>
      <w:lvlText w:val=""/>
      <w:lvlJc w:val="left"/>
      <w:pPr>
        <w:tabs>
          <w:tab w:val="num" w:pos="360"/>
        </w:tabs>
      </w:pPr>
    </w:lvl>
    <w:lvl w:ilvl="2" w:tplc="246E0542">
      <w:numFmt w:val="none"/>
      <w:lvlText w:val=""/>
      <w:lvlJc w:val="left"/>
      <w:pPr>
        <w:tabs>
          <w:tab w:val="num" w:pos="360"/>
        </w:tabs>
      </w:pPr>
    </w:lvl>
    <w:lvl w:ilvl="3" w:tplc="372015BC">
      <w:numFmt w:val="none"/>
      <w:lvlText w:val=""/>
      <w:lvlJc w:val="left"/>
      <w:pPr>
        <w:tabs>
          <w:tab w:val="num" w:pos="360"/>
        </w:tabs>
      </w:pPr>
    </w:lvl>
    <w:lvl w:ilvl="4" w:tplc="4398A884">
      <w:numFmt w:val="none"/>
      <w:lvlText w:val=""/>
      <w:lvlJc w:val="left"/>
      <w:pPr>
        <w:tabs>
          <w:tab w:val="num" w:pos="360"/>
        </w:tabs>
      </w:pPr>
    </w:lvl>
    <w:lvl w:ilvl="5" w:tplc="63484ACE">
      <w:numFmt w:val="none"/>
      <w:lvlText w:val=""/>
      <w:lvlJc w:val="left"/>
      <w:pPr>
        <w:tabs>
          <w:tab w:val="num" w:pos="360"/>
        </w:tabs>
      </w:pPr>
    </w:lvl>
    <w:lvl w:ilvl="6" w:tplc="518E4354">
      <w:numFmt w:val="none"/>
      <w:lvlText w:val=""/>
      <w:lvlJc w:val="left"/>
      <w:pPr>
        <w:tabs>
          <w:tab w:val="num" w:pos="360"/>
        </w:tabs>
      </w:pPr>
    </w:lvl>
    <w:lvl w:ilvl="7" w:tplc="3A902F2C">
      <w:numFmt w:val="none"/>
      <w:lvlText w:val=""/>
      <w:lvlJc w:val="left"/>
      <w:pPr>
        <w:tabs>
          <w:tab w:val="num" w:pos="360"/>
        </w:tabs>
      </w:pPr>
    </w:lvl>
    <w:lvl w:ilvl="8" w:tplc="1AD83DD0">
      <w:numFmt w:val="none"/>
      <w:lvlText w:val=""/>
      <w:lvlJc w:val="left"/>
      <w:pPr>
        <w:tabs>
          <w:tab w:val="num" w:pos="360"/>
        </w:tabs>
      </w:pPr>
    </w:lvl>
  </w:abstractNum>
  <w:abstractNum w:abstractNumId="33" w15:restartNumberingAfterBreak="0">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34"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cs="Courier New" w:hint="default"/>
      </w:rPr>
    </w:lvl>
    <w:lvl w:ilvl="2" w:tplc="04190005">
      <w:start w:val="1"/>
      <w:numFmt w:val="bullet"/>
      <w:lvlText w:val=""/>
      <w:lvlJc w:val="left"/>
      <w:pPr>
        <w:ind w:left="2697" w:hanging="360"/>
      </w:pPr>
      <w:rPr>
        <w:rFonts w:ascii="Wingdings" w:hAnsi="Wingdings" w:cs="Wingdings" w:hint="default"/>
      </w:rPr>
    </w:lvl>
    <w:lvl w:ilvl="3" w:tplc="04190001">
      <w:start w:val="1"/>
      <w:numFmt w:val="bullet"/>
      <w:lvlText w:val=""/>
      <w:lvlJc w:val="left"/>
      <w:pPr>
        <w:ind w:left="3417" w:hanging="360"/>
      </w:pPr>
      <w:rPr>
        <w:rFonts w:ascii="Symbol" w:hAnsi="Symbol" w:cs="Symbol" w:hint="default"/>
      </w:rPr>
    </w:lvl>
    <w:lvl w:ilvl="4" w:tplc="04190003">
      <w:start w:val="1"/>
      <w:numFmt w:val="bullet"/>
      <w:lvlText w:val="o"/>
      <w:lvlJc w:val="left"/>
      <w:pPr>
        <w:ind w:left="4137" w:hanging="360"/>
      </w:pPr>
      <w:rPr>
        <w:rFonts w:ascii="Courier New" w:hAnsi="Courier New" w:cs="Courier New" w:hint="default"/>
      </w:rPr>
    </w:lvl>
    <w:lvl w:ilvl="5" w:tplc="04190005">
      <w:start w:val="1"/>
      <w:numFmt w:val="bullet"/>
      <w:lvlText w:val=""/>
      <w:lvlJc w:val="left"/>
      <w:pPr>
        <w:ind w:left="4857" w:hanging="360"/>
      </w:pPr>
      <w:rPr>
        <w:rFonts w:ascii="Wingdings" w:hAnsi="Wingdings" w:cs="Wingdings" w:hint="default"/>
      </w:rPr>
    </w:lvl>
    <w:lvl w:ilvl="6" w:tplc="04190001">
      <w:start w:val="1"/>
      <w:numFmt w:val="bullet"/>
      <w:lvlText w:val=""/>
      <w:lvlJc w:val="left"/>
      <w:pPr>
        <w:ind w:left="5577" w:hanging="360"/>
      </w:pPr>
      <w:rPr>
        <w:rFonts w:ascii="Symbol" w:hAnsi="Symbol" w:cs="Symbol" w:hint="default"/>
      </w:rPr>
    </w:lvl>
    <w:lvl w:ilvl="7" w:tplc="04190003">
      <w:start w:val="1"/>
      <w:numFmt w:val="bullet"/>
      <w:lvlText w:val="o"/>
      <w:lvlJc w:val="left"/>
      <w:pPr>
        <w:ind w:left="6297" w:hanging="360"/>
      </w:pPr>
      <w:rPr>
        <w:rFonts w:ascii="Courier New" w:hAnsi="Courier New" w:cs="Courier New" w:hint="default"/>
      </w:rPr>
    </w:lvl>
    <w:lvl w:ilvl="8" w:tplc="04190005">
      <w:start w:val="1"/>
      <w:numFmt w:val="bullet"/>
      <w:lvlText w:val=""/>
      <w:lvlJc w:val="left"/>
      <w:pPr>
        <w:ind w:left="7017" w:hanging="360"/>
      </w:pPr>
      <w:rPr>
        <w:rFonts w:ascii="Wingdings" w:hAnsi="Wingdings" w:cs="Wingdings" w:hint="default"/>
      </w:rPr>
    </w:lvl>
  </w:abstractNum>
  <w:abstractNum w:abstractNumId="35" w15:restartNumberingAfterBreak="0">
    <w:nsid w:val="7D52092E"/>
    <w:multiLevelType w:val="hybridMultilevel"/>
    <w:tmpl w:val="1DBE5568"/>
    <w:lvl w:ilvl="0" w:tplc="8BAE0D10">
      <w:numFmt w:val="bullet"/>
      <w:lvlText w:val=""/>
      <w:lvlJc w:val="left"/>
      <w:pPr>
        <w:ind w:left="360" w:hanging="360"/>
      </w:pPr>
      <w:rPr>
        <w:rFonts w:ascii="Symbol" w:eastAsiaTheme="minorHAnsi" w:hAnsi="Symbol" w:cstheme="minorBidi" w:hint="default"/>
      </w:rPr>
    </w:lvl>
    <w:lvl w:ilvl="1" w:tplc="8BAE0D10">
      <w:numFmt w:val="bullet"/>
      <w:lvlText w:val=""/>
      <w:lvlJc w:val="left"/>
      <w:pPr>
        <w:ind w:left="1080" w:hanging="360"/>
      </w:pPr>
      <w:rPr>
        <w:rFonts w:ascii="Symbol" w:eastAsiaTheme="minorHAnsi" w:hAnsi="Symbol" w:cstheme="minorBidi"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8"/>
  </w:num>
  <w:num w:numId="3">
    <w:abstractNumId w:val="6"/>
  </w:num>
  <w:num w:numId="4">
    <w:abstractNumId w:val="18"/>
  </w:num>
  <w:num w:numId="5">
    <w:abstractNumId w:val="34"/>
  </w:num>
  <w:num w:numId="6">
    <w:abstractNumId w:val="10"/>
  </w:num>
  <w:num w:numId="7">
    <w:abstractNumId w:val="12"/>
  </w:num>
  <w:num w:numId="8">
    <w:abstractNumId w:val="36"/>
  </w:num>
  <w:num w:numId="9">
    <w:abstractNumId w:val="24"/>
  </w:num>
  <w:num w:numId="10">
    <w:abstractNumId w:val="30"/>
  </w:num>
  <w:num w:numId="11">
    <w:abstractNumId w:val="20"/>
  </w:num>
  <w:num w:numId="12">
    <w:abstractNumId w:val="25"/>
  </w:num>
  <w:num w:numId="13">
    <w:abstractNumId w:val="13"/>
  </w:num>
  <w:num w:numId="14">
    <w:abstractNumId w:val="32"/>
  </w:num>
  <w:num w:numId="15">
    <w:abstractNumId w:val="9"/>
  </w:num>
  <w:num w:numId="16">
    <w:abstractNumId w:val="17"/>
  </w:num>
  <w:num w:numId="17">
    <w:abstractNumId w:val="31"/>
  </w:num>
  <w:num w:numId="18">
    <w:abstractNumId w:val="19"/>
  </w:num>
  <w:num w:numId="19">
    <w:abstractNumId w:val="16"/>
  </w:num>
  <w:num w:numId="20">
    <w:abstractNumId w:val="1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1"/>
  </w:num>
  <w:num w:numId="24">
    <w:abstractNumId w:val="11"/>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3"/>
  </w:num>
  <w:num w:numId="34">
    <w:abstractNumId w:val="27"/>
  </w:num>
  <w:num w:numId="35">
    <w:abstractNumId w:val="33"/>
  </w:num>
  <w:num w:numId="36">
    <w:abstractNumId w:val="7"/>
  </w:num>
  <w:num w:numId="37">
    <w:abstractNumId w:val="14"/>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F"/>
    <w:rsid w:val="000005CA"/>
    <w:rsid w:val="00002577"/>
    <w:rsid w:val="000042BE"/>
    <w:rsid w:val="00005C04"/>
    <w:rsid w:val="000062A3"/>
    <w:rsid w:val="000075C2"/>
    <w:rsid w:val="00007F00"/>
    <w:rsid w:val="00010349"/>
    <w:rsid w:val="00010B59"/>
    <w:rsid w:val="00012D5B"/>
    <w:rsid w:val="0001492B"/>
    <w:rsid w:val="000152D6"/>
    <w:rsid w:val="0001740B"/>
    <w:rsid w:val="00020E13"/>
    <w:rsid w:val="000272EF"/>
    <w:rsid w:val="0002775A"/>
    <w:rsid w:val="0003697F"/>
    <w:rsid w:val="00040823"/>
    <w:rsid w:val="00041049"/>
    <w:rsid w:val="00044508"/>
    <w:rsid w:val="0005681A"/>
    <w:rsid w:val="00057382"/>
    <w:rsid w:val="000632CB"/>
    <w:rsid w:val="00065B6F"/>
    <w:rsid w:val="0007053A"/>
    <w:rsid w:val="00070DB1"/>
    <w:rsid w:val="0007549B"/>
    <w:rsid w:val="000762B7"/>
    <w:rsid w:val="00076311"/>
    <w:rsid w:val="0007637D"/>
    <w:rsid w:val="00076BAE"/>
    <w:rsid w:val="00077E6C"/>
    <w:rsid w:val="00083BC4"/>
    <w:rsid w:val="00083EA7"/>
    <w:rsid w:val="000843F1"/>
    <w:rsid w:val="00084A34"/>
    <w:rsid w:val="00090B46"/>
    <w:rsid w:val="00092219"/>
    <w:rsid w:val="000928F7"/>
    <w:rsid w:val="00093FBF"/>
    <w:rsid w:val="00096406"/>
    <w:rsid w:val="000A19E0"/>
    <w:rsid w:val="000A333E"/>
    <w:rsid w:val="000B026F"/>
    <w:rsid w:val="000B093A"/>
    <w:rsid w:val="000B0AF6"/>
    <w:rsid w:val="000B157D"/>
    <w:rsid w:val="000B223D"/>
    <w:rsid w:val="000B3BF5"/>
    <w:rsid w:val="000B7A8C"/>
    <w:rsid w:val="000B7DDF"/>
    <w:rsid w:val="000C0A55"/>
    <w:rsid w:val="000C321F"/>
    <w:rsid w:val="000C52BF"/>
    <w:rsid w:val="000C5757"/>
    <w:rsid w:val="000C643E"/>
    <w:rsid w:val="000C73BD"/>
    <w:rsid w:val="000D2135"/>
    <w:rsid w:val="000D3FD1"/>
    <w:rsid w:val="000D4433"/>
    <w:rsid w:val="000D585A"/>
    <w:rsid w:val="000D61D2"/>
    <w:rsid w:val="000D6EAF"/>
    <w:rsid w:val="000D7A29"/>
    <w:rsid w:val="000E2FFA"/>
    <w:rsid w:val="000E341A"/>
    <w:rsid w:val="000E3F46"/>
    <w:rsid w:val="000E57F2"/>
    <w:rsid w:val="000F2605"/>
    <w:rsid w:val="000F2905"/>
    <w:rsid w:val="000F485A"/>
    <w:rsid w:val="00103363"/>
    <w:rsid w:val="00103FF4"/>
    <w:rsid w:val="001058CC"/>
    <w:rsid w:val="00110055"/>
    <w:rsid w:val="00114634"/>
    <w:rsid w:val="0011503D"/>
    <w:rsid w:val="001175C4"/>
    <w:rsid w:val="001215E2"/>
    <w:rsid w:val="0012200C"/>
    <w:rsid w:val="0012335F"/>
    <w:rsid w:val="0012697D"/>
    <w:rsid w:val="00137D79"/>
    <w:rsid w:val="0014112F"/>
    <w:rsid w:val="00141541"/>
    <w:rsid w:val="00142990"/>
    <w:rsid w:val="00146C94"/>
    <w:rsid w:val="00146CF9"/>
    <w:rsid w:val="001474EB"/>
    <w:rsid w:val="001477F2"/>
    <w:rsid w:val="00154087"/>
    <w:rsid w:val="0015695A"/>
    <w:rsid w:val="00157B14"/>
    <w:rsid w:val="00157E1A"/>
    <w:rsid w:val="00162678"/>
    <w:rsid w:val="001628E2"/>
    <w:rsid w:val="00163B67"/>
    <w:rsid w:val="00164F84"/>
    <w:rsid w:val="001678A1"/>
    <w:rsid w:val="00173092"/>
    <w:rsid w:val="001733DE"/>
    <w:rsid w:val="001734A1"/>
    <w:rsid w:val="001773E6"/>
    <w:rsid w:val="00180658"/>
    <w:rsid w:val="0018067A"/>
    <w:rsid w:val="00181C2A"/>
    <w:rsid w:val="00181F1A"/>
    <w:rsid w:val="00181F8C"/>
    <w:rsid w:val="0018450C"/>
    <w:rsid w:val="00184AC3"/>
    <w:rsid w:val="0019003B"/>
    <w:rsid w:val="00193104"/>
    <w:rsid w:val="00194714"/>
    <w:rsid w:val="00195BC5"/>
    <w:rsid w:val="001A088C"/>
    <w:rsid w:val="001A0983"/>
    <w:rsid w:val="001A16EF"/>
    <w:rsid w:val="001A3702"/>
    <w:rsid w:val="001A4BAA"/>
    <w:rsid w:val="001A6F9C"/>
    <w:rsid w:val="001B0DC0"/>
    <w:rsid w:val="001B2FA6"/>
    <w:rsid w:val="001B3E36"/>
    <w:rsid w:val="001C06D4"/>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32E5"/>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A64"/>
    <w:rsid w:val="0023587A"/>
    <w:rsid w:val="002364FA"/>
    <w:rsid w:val="00237ACF"/>
    <w:rsid w:val="00243778"/>
    <w:rsid w:val="002457C7"/>
    <w:rsid w:val="00246D0C"/>
    <w:rsid w:val="00252962"/>
    <w:rsid w:val="0025358D"/>
    <w:rsid w:val="00254011"/>
    <w:rsid w:val="0025492B"/>
    <w:rsid w:val="00254F15"/>
    <w:rsid w:val="002579FF"/>
    <w:rsid w:val="00262731"/>
    <w:rsid w:val="00267147"/>
    <w:rsid w:val="0027049B"/>
    <w:rsid w:val="002721CD"/>
    <w:rsid w:val="002739A5"/>
    <w:rsid w:val="002753F8"/>
    <w:rsid w:val="00275C1C"/>
    <w:rsid w:val="00275F8C"/>
    <w:rsid w:val="00277F3C"/>
    <w:rsid w:val="00281BBD"/>
    <w:rsid w:val="00281D41"/>
    <w:rsid w:val="00281E2E"/>
    <w:rsid w:val="00281F3A"/>
    <w:rsid w:val="00283A9D"/>
    <w:rsid w:val="00283D91"/>
    <w:rsid w:val="0028501E"/>
    <w:rsid w:val="002863C6"/>
    <w:rsid w:val="00287B3D"/>
    <w:rsid w:val="00291852"/>
    <w:rsid w:val="00294298"/>
    <w:rsid w:val="002A1D63"/>
    <w:rsid w:val="002A33F2"/>
    <w:rsid w:val="002A52A0"/>
    <w:rsid w:val="002A6182"/>
    <w:rsid w:val="002A62DE"/>
    <w:rsid w:val="002A6875"/>
    <w:rsid w:val="002A6F64"/>
    <w:rsid w:val="002B301F"/>
    <w:rsid w:val="002B3D3C"/>
    <w:rsid w:val="002C1D04"/>
    <w:rsid w:val="002C2D8B"/>
    <w:rsid w:val="002C329C"/>
    <w:rsid w:val="002C345B"/>
    <w:rsid w:val="002C4841"/>
    <w:rsid w:val="002C7DA6"/>
    <w:rsid w:val="002D144C"/>
    <w:rsid w:val="002D2CD0"/>
    <w:rsid w:val="002D30B4"/>
    <w:rsid w:val="002D33AB"/>
    <w:rsid w:val="002D4EA6"/>
    <w:rsid w:val="002E00C5"/>
    <w:rsid w:val="002E30E4"/>
    <w:rsid w:val="002E4EFC"/>
    <w:rsid w:val="002F4987"/>
    <w:rsid w:val="002F4A1D"/>
    <w:rsid w:val="002F4C94"/>
    <w:rsid w:val="002F68BF"/>
    <w:rsid w:val="00301C97"/>
    <w:rsid w:val="00302E2B"/>
    <w:rsid w:val="00303086"/>
    <w:rsid w:val="00303BC2"/>
    <w:rsid w:val="0031134D"/>
    <w:rsid w:val="003135AD"/>
    <w:rsid w:val="003146AB"/>
    <w:rsid w:val="00314F6C"/>
    <w:rsid w:val="003162B4"/>
    <w:rsid w:val="003179CB"/>
    <w:rsid w:val="00317BAC"/>
    <w:rsid w:val="0032045B"/>
    <w:rsid w:val="00321413"/>
    <w:rsid w:val="00325EEC"/>
    <w:rsid w:val="00326554"/>
    <w:rsid w:val="00330B23"/>
    <w:rsid w:val="00333C01"/>
    <w:rsid w:val="00334FBA"/>
    <w:rsid w:val="00335C1D"/>
    <w:rsid w:val="00337395"/>
    <w:rsid w:val="003412A2"/>
    <w:rsid w:val="0034439B"/>
    <w:rsid w:val="003459A9"/>
    <w:rsid w:val="00345E69"/>
    <w:rsid w:val="00346270"/>
    <w:rsid w:val="00351D96"/>
    <w:rsid w:val="00355BD4"/>
    <w:rsid w:val="003617A0"/>
    <w:rsid w:val="00362347"/>
    <w:rsid w:val="00362768"/>
    <w:rsid w:val="00363DF9"/>
    <w:rsid w:val="00366B01"/>
    <w:rsid w:val="0037031F"/>
    <w:rsid w:val="00370D88"/>
    <w:rsid w:val="003717CF"/>
    <w:rsid w:val="00373CEA"/>
    <w:rsid w:val="0037550A"/>
    <w:rsid w:val="00377EFD"/>
    <w:rsid w:val="00380EE4"/>
    <w:rsid w:val="003823E3"/>
    <w:rsid w:val="0038282A"/>
    <w:rsid w:val="003917A4"/>
    <w:rsid w:val="003966FD"/>
    <w:rsid w:val="00397288"/>
    <w:rsid w:val="003A25C9"/>
    <w:rsid w:val="003A3E83"/>
    <w:rsid w:val="003A4E1A"/>
    <w:rsid w:val="003A5BDB"/>
    <w:rsid w:val="003A7F75"/>
    <w:rsid w:val="003B0AB9"/>
    <w:rsid w:val="003B0F50"/>
    <w:rsid w:val="003B4D9B"/>
    <w:rsid w:val="003B50F9"/>
    <w:rsid w:val="003B5600"/>
    <w:rsid w:val="003C3C23"/>
    <w:rsid w:val="003C58CA"/>
    <w:rsid w:val="003C79E4"/>
    <w:rsid w:val="003D2CC0"/>
    <w:rsid w:val="003D2F85"/>
    <w:rsid w:val="003D5339"/>
    <w:rsid w:val="003D5F02"/>
    <w:rsid w:val="003D66BB"/>
    <w:rsid w:val="003E35F5"/>
    <w:rsid w:val="003F0F0F"/>
    <w:rsid w:val="003F592E"/>
    <w:rsid w:val="003F63B4"/>
    <w:rsid w:val="003F7360"/>
    <w:rsid w:val="003F7A3B"/>
    <w:rsid w:val="00404561"/>
    <w:rsid w:val="00404F4F"/>
    <w:rsid w:val="00405B4A"/>
    <w:rsid w:val="00405D7B"/>
    <w:rsid w:val="00410BC8"/>
    <w:rsid w:val="0041283B"/>
    <w:rsid w:val="00416927"/>
    <w:rsid w:val="0042163F"/>
    <w:rsid w:val="004222A3"/>
    <w:rsid w:val="004224CB"/>
    <w:rsid w:val="00427CEE"/>
    <w:rsid w:val="004346DC"/>
    <w:rsid w:val="00435089"/>
    <w:rsid w:val="00441271"/>
    <w:rsid w:val="00442D90"/>
    <w:rsid w:val="00442E75"/>
    <w:rsid w:val="00444934"/>
    <w:rsid w:val="00444DE3"/>
    <w:rsid w:val="004451DF"/>
    <w:rsid w:val="004475A7"/>
    <w:rsid w:val="004504EB"/>
    <w:rsid w:val="00451846"/>
    <w:rsid w:val="004540A3"/>
    <w:rsid w:val="00456F8D"/>
    <w:rsid w:val="00460D0B"/>
    <w:rsid w:val="0046135A"/>
    <w:rsid w:val="00463628"/>
    <w:rsid w:val="00467FB1"/>
    <w:rsid w:val="00470FDB"/>
    <w:rsid w:val="0047214E"/>
    <w:rsid w:val="00472369"/>
    <w:rsid w:val="00475D6B"/>
    <w:rsid w:val="004806F4"/>
    <w:rsid w:val="0048218A"/>
    <w:rsid w:val="00482672"/>
    <w:rsid w:val="00482DE4"/>
    <w:rsid w:val="00487A67"/>
    <w:rsid w:val="004906FA"/>
    <w:rsid w:val="00490B3E"/>
    <w:rsid w:val="00491E26"/>
    <w:rsid w:val="00492576"/>
    <w:rsid w:val="00492A86"/>
    <w:rsid w:val="00493CFC"/>
    <w:rsid w:val="00494C7F"/>
    <w:rsid w:val="00496C8F"/>
    <w:rsid w:val="004970D4"/>
    <w:rsid w:val="004A0D73"/>
    <w:rsid w:val="004A17CE"/>
    <w:rsid w:val="004A4833"/>
    <w:rsid w:val="004A61BE"/>
    <w:rsid w:val="004A754B"/>
    <w:rsid w:val="004B5CD2"/>
    <w:rsid w:val="004B6093"/>
    <w:rsid w:val="004C13B2"/>
    <w:rsid w:val="004C192C"/>
    <w:rsid w:val="004C2335"/>
    <w:rsid w:val="004C4061"/>
    <w:rsid w:val="004C639B"/>
    <w:rsid w:val="004D0401"/>
    <w:rsid w:val="004D0506"/>
    <w:rsid w:val="004D1240"/>
    <w:rsid w:val="004D16EC"/>
    <w:rsid w:val="004D3374"/>
    <w:rsid w:val="004D368A"/>
    <w:rsid w:val="004D414C"/>
    <w:rsid w:val="004E1523"/>
    <w:rsid w:val="004E15AB"/>
    <w:rsid w:val="004E1E36"/>
    <w:rsid w:val="004E2C2B"/>
    <w:rsid w:val="004E3200"/>
    <w:rsid w:val="004E4B04"/>
    <w:rsid w:val="004E507F"/>
    <w:rsid w:val="004F01A6"/>
    <w:rsid w:val="004F028B"/>
    <w:rsid w:val="004F0BD1"/>
    <w:rsid w:val="004F4EFA"/>
    <w:rsid w:val="005015D5"/>
    <w:rsid w:val="00504213"/>
    <w:rsid w:val="00504FE5"/>
    <w:rsid w:val="0050797C"/>
    <w:rsid w:val="00510DCD"/>
    <w:rsid w:val="00511B47"/>
    <w:rsid w:val="00512592"/>
    <w:rsid w:val="00514E82"/>
    <w:rsid w:val="005162F2"/>
    <w:rsid w:val="0051797D"/>
    <w:rsid w:val="005179AE"/>
    <w:rsid w:val="00517B3E"/>
    <w:rsid w:val="00521BBA"/>
    <w:rsid w:val="00522FCB"/>
    <w:rsid w:val="005248A1"/>
    <w:rsid w:val="00525438"/>
    <w:rsid w:val="005260FB"/>
    <w:rsid w:val="00535592"/>
    <w:rsid w:val="00536DDA"/>
    <w:rsid w:val="00537E37"/>
    <w:rsid w:val="00540800"/>
    <w:rsid w:val="005414E3"/>
    <w:rsid w:val="0054158D"/>
    <w:rsid w:val="00541D21"/>
    <w:rsid w:val="0054213C"/>
    <w:rsid w:val="00542D0F"/>
    <w:rsid w:val="00545727"/>
    <w:rsid w:val="00547F42"/>
    <w:rsid w:val="00550807"/>
    <w:rsid w:val="00550BED"/>
    <w:rsid w:val="0055114A"/>
    <w:rsid w:val="00551383"/>
    <w:rsid w:val="00551757"/>
    <w:rsid w:val="00551FCF"/>
    <w:rsid w:val="005529F3"/>
    <w:rsid w:val="00555FD7"/>
    <w:rsid w:val="00556784"/>
    <w:rsid w:val="00562047"/>
    <w:rsid w:val="00562FC7"/>
    <w:rsid w:val="00564732"/>
    <w:rsid w:val="00564C1C"/>
    <w:rsid w:val="00565968"/>
    <w:rsid w:val="00572BC0"/>
    <w:rsid w:val="00573B7F"/>
    <w:rsid w:val="00574516"/>
    <w:rsid w:val="00574F6C"/>
    <w:rsid w:val="00575470"/>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95FDA"/>
    <w:rsid w:val="005A0807"/>
    <w:rsid w:val="005A17CA"/>
    <w:rsid w:val="005A3870"/>
    <w:rsid w:val="005A3901"/>
    <w:rsid w:val="005A3F3A"/>
    <w:rsid w:val="005A40D7"/>
    <w:rsid w:val="005A5FD6"/>
    <w:rsid w:val="005A6C76"/>
    <w:rsid w:val="005B1625"/>
    <w:rsid w:val="005B237E"/>
    <w:rsid w:val="005B4137"/>
    <w:rsid w:val="005B6D9B"/>
    <w:rsid w:val="005B777C"/>
    <w:rsid w:val="005C43D3"/>
    <w:rsid w:val="005C4A6D"/>
    <w:rsid w:val="005C71F7"/>
    <w:rsid w:val="005C7D4F"/>
    <w:rsid w:val="005D035E"/>
    <w:rsid w:val="005D09A3"/>
    <w:rsid w:val="005D4479"/>
    <w:rsid w:val="005D5F9E"/>
    <w:rsid w:val="005D5FF4"/>
    <w:rsid w:val="005D6537"/>
    <w:rsid w:val="005D6D14"/>
    <w:rsid w:val="005D7B86"/>
    <w:rsid w:val="005D7D75"/>
    <w:rsid w:val="005E0F2A"/>
    <w:rsid w:val="005E1D2F"/>
    <w:rsid w:val="005E40C6"/>
    <w:rsid w:val="005E41E1"/>
    <w:rsid w:val="005E61FE"/>
    <w:rsid w:val="005F3729"/>
    <w:rsid w:val="005F482B"/>
    <w:rsid w:val="00611E4E"/>
    <w:rsid w:val="006120FE"/>
    <w:rsid w:val="006131D7"/>
    <w:rsid w:val="00613DCF"/>
    <w:rsid w:val="00616CEB"/>
    <w:rsid w:val="00622A19"/>
    <w:rsid w:val="00623883"/>
    <w:rsid w:val="00624515"/>
    <w:rsid w:val="0062531B"/>
    <w:rsid w:val="00626541"/>
    <w:rsid w:val="006267DB"/>
    <w:rsid w:val="00626AA8"/>
    <w:rsid w:val="006273E3"/>
    <w:rsid w:val="00631291"/>
    <w:rsid w:val="00631A2B"/>
    <w:rsid w:val="00632990"/>
    <w:rsid w:val="006346CF"/>
    <w:rsid w:val="00636BC9"/>
    <w:rsid w:val="006425BF"/>
    <w:rsid w:val="00642B23"/>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62BA"/>
    <w:rsid w:val="00677274"/>
    <w:rsid w:val="00677B26"/>
    <w:rsid w:val="00682587"/>
    <w:rsid w:val="0068293B"/>
    <w:rsid w:val="00684760"/>
    <w:rsid w:val="0068482F"/>
    <w:rsid w:val="006868D8"/>
    <w:rsid w:val="00686AA1"/>
    <w:rsid w:val="0068794C"/>
    <w:rsid w:val="00690339"/>
    <w:rsid w:val="00694F43"/>
    <w:rsid w:val="006959C4"/>
    <w:rsid w:val="00696A59"/>
    <w:rsid w:val="006A2813"/>
    <w:rsid w:val="006A4B28"/>
    <w:rsid w:val="006A5657"/>
    <w:rsid w:val="006A7470"/>
    <w:rsid w:val="006A7DF6"/>
    <w:rsid w:val="006B2E99"/>
    <w:rsid w:val="006B3B40"/>
    <w:rsid w:val="006B47EC"/>
    <w:rsid w:val="006B505F"/>
    <w:rsid w:val="006B7922"/>
    <w:rsid w:val="006C19C4"/>
    <w:rsid w:val="006C1DC4"/>
    <w:rsid w:val="006C24EA"/>
    <w:rsid w:val="006D4FA7"/>
    <w:rsid w:val="006D507D"/>
    <w:rsid w:val="006D5A97"/>
    <w:rsid w:val="006D5D2B"/>
    <w:rsid w:val="006D73F5"/>
    <w:rsid w:val="006E03EA"/>
    <w:rsid w:val="006E059C"/>
    <w:rsid w:val="006E0743"/>
    <w:rsid w:val="006E0A9A"/>
    <w:rsid w:val="006E1925"/>
    <w:rsid w:val="006E461B"/>
    <w:rsid w:val="006E6BC1"/>
    <w:rsid w:val="006F0FC3"/>
    <w:rsid w:val="006F1326"/>
    <w:rsid w:val="006F6820"/>
    <w:rsid w:val="006F72E0"/>
    <w:rsid w:val="00700A11"/>
    <w:rsid w:val="00703305"/>
    <w:rsid w:val="00703A57"/>
    <w:rsid w:val="007042D9"/>
    <w:rsid w:val="007053F4"/>
    <w:rsid w:val="00706952"/>
    <w:rsid w:val="00707335"/>
    <w:rsid w:val="00707AEC"/>
    <w:rsid w:val="007100FA"/>
    <w:rsid w:val="0071118D"/>
    <w:rsid w:val="0071174A"/>
    <w:rsid w:val="00712197"/>
    <w:rsid w:val="0071398F"/>
    <w:rsid w:val="00717E59"/>
    <w:rsid w:val="00721939"/>
    <w:rsid w:val="00721B29"/>
    <w:rsid w:val="00725EFC"/>
    <w:rsid w:val="00726AFA"/>
    <w:rsid w:val="007315D9"/>
    <w:rsid w:val="007323C6"/>
    <w:rsid w:val="00734E31"/>
    <w:rsid w:val="0073574C"/>
    <w:rsid w:val="00736B34"/>
    <w:rsid w:val="007374E3"/>
    <w:rsid w:val="00740AF2"/>
    <w:rsid w:val="00740C87"/>
    <w:rsid w:val="00741B1D"/>
    <w:rsid w:val="00742A93"/>
    <w:rsid w:val="007460CF"/>
    <w:rsid w:val="007501E6"/>
    <w:rsid w:val="007509B6"/>
    <w:rsid w:val="00751F31"/>
    <w:rsid w:val="00753556"/>
    <w:rsid w:val="0075396E"/>
    <w:rsid w:val="00753DBB"/>
    <w:rsid w:val="007564F0"/>
    <w:rsid w:val="00756CC9"/>
    <w:rsid w:val="007613EC"/>
    <w:rsid w:val="0076153A"/>
    <w:rsid w:val="00761B6F"/>
    <w:rsid w:val="00762AD5"/>
    <w:rsid w:val="00763A8E"/>
    <w:rsid w:val="00766158"/>
    <w:rsid w:val="00770871"/>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43D"/>
    <w:rsid w:val="007A5F21"/>
    <w:rsid w:val="007B51D5"/>
    <w:rsid w:val="007B709A"/>
    <w:rsid w:val="007C05BA"/>
    <w:rsid w:val="007C762C"/>
    <w:rsid w:val="007D0634"/>
    <w:rsid w:val="007D5C2E"/>
    <w:rsid w:val="007D626F"/>
    <w:rsid w:val="007D6720"/>
    <w:rsid w:val="007E3968"/>
    <w:rsid w:val="007E39B2"/>
    <w:rsid w:val="007E6F96"/>
    <w:rsid w:val="007F0529"/>
    <w:rsid w:val="007F1861"/>
    <w:rsid w:val="007F241D"/>
    <w:rsid w:val="007F2D53"/>
    <w:rsid w:val="007F3436"/>
    <w:rsid w:val="007F718B"/>
    <w:rsid w:val="00800643"/>
    <w:rsid w:val="0080072D"/>
    <w:rsid w:val="008025C2"/>
    <w:rsid w:val="00804090"/>
    <w:rsid w:val="00804F5B"/>
    <w:rsid w:val="00806694"/>
    <w:rsid w:val="008104E0"/>
    <w:rsid w:val="0081097E"/>
    <w:rsid w:val="0081225A"/>
    <w:rsid w:val="0081361B"/>
    <w:rsid w:val="008148A1"/>
    <w:rsid w:val="00814E72"/>
    <w:rsid w:val="00815D71"/>
    <w:rsid w:val="008209A9"/>
    <w:rsid w:val="00823338"/>
    <w:rsid w:val="0082571A"/>
    <w:rsid w:val="00826201"/>
    <w:rsid w:val="008270AE"/>
    <w:rsid w:val="008274E3"/>
    <w:rsid w:val="008278C7"/>
    <w:rsid w:val="0083142E"/>
    <w:rsid w:val="00832575"/>
    <w:rsid w:val="00833485"/>
    <w:rsid w:val="00833BC9"/>
    <w:rsid w:val="008346EB"/>
    <w:rsid w:val="0083667B"/>
    <w:rsid w:val="0083711A"/>
    <w:rsid w:val="00837944"/>
    <w:rsid w:val="00837B55"/>
    <w:rsid w:val="0084000D"/>
    <w:rsid w:val="008452CE"/>
    <w:rsid w:val="008452FC"/>
    <w:rsid w:val="00845350"/>
    <w:rsid w:val="00850A39"/>
    <w:rsid w:val="008537DE"/>
    <w:rsid w:val="00856A94"/>
    <w:rsid w:val="0086008A"/>
    <w:rsid w:val="00860A92"/>
    <w:rsid w:val="00860B78"/>
    <w:rsid w:val="00863225"/>
    <w:rsid w:val="00866586"/>
    <w:rsid w:val="00874B17"/>
    <w:rsid w:val="00876E05"/>
    <w:rsid w:val="008810A1"/>
    <w:rsid w:val="0088291F"/>
    <w:rsid w:val="00884F04"/>
    <w:rsid w:val="00885C28"/>
    <w:rsid w:val="00887BA9"/>
    <w:rsid w:val="00890623"/>
    <w:rsid w:val="0089072A"/>
    <w:rsid w:val="00891F35"/>
    <w:rsid w:val="0089638C"/>
    <w:rsid w:val="00896578"/>
    <w:rsid w:val="00896788"/>
    <w:rsid w:val="00896E25"/>
    <w:rsid w:val="00896F13"/>
    <w:rsid w:val="008B2900"/>
    <w:rsid w:val="008B4C0B"/>
    <w:rsid w:val="008C06F6"/>
    <w:rsid w:val="008C2E5F"/>
    <w:rsid w:val="008C39C4"/>
    <w:rsid w:val="008C60F8"/>
    <w:rsid w:val="008D173D"/>
    <w:rsid w:val="008D3CB8"/>
    <w:rsid w:val="008D4D01"/>
    <w:rsid w:val="008D5D5D"/>
    <w:rsid w:val="008D7DFF"/>
    <w:rsid w:val="008E0927"/>
    <w:rsid w:val="008E1273"/>
    <w:rsid w:val="008E2C44"/>
    <w:rsid w:val="008E3B34"/>
    <w:rsid w:val="008E577B"/>
    <w:rsid w:val="008E69E4"/>
    <w:rsid w:val="008E6DF0"/>
    <w:rsid w:val="008E7AF4"/>
    <w:rsid w:val="008F00DE"/>
    <w:rsid w:val="008F16D6"/>
    <w:rsid w:val="008F3DBB"/>
    <w:rsid w:val="008F6027"/>
    <w:rsid w:val="008F6170"/>
    <w:rsid w:val="009002B7"/>
    <w:rsid w:val="00901F81"/>
    <w:rsid w:val="00904C8B"/>
    <w:rsid w:val="0090785A"/>
    <w:rsid w:val="009106A0"/>
    <w:rsid w:val="0091764C"/>
    <w:rsid w:val="00920764"/>
    <w:rsid w:val="009214E9"/>
    <w:rsid w:val="00921E2F"/>
    <w:rsid w:val="00922ACE"/>
    <w:rsid w:val="00923D2B"/>
    <w:rsid w:val="009271F3"/>
    <w:rsid w:val="00927848"/>
    <w:rsid w:val="00930E65"/>
    <w:rsid w:val="00937DA0"/>
    <w:rsid w:val="00941700"/>
    <w:rsid w:val="00945A5F"/>
    <w:rsid w:val="00945B0C"/>
    <w:rsid w:val="00946EA0"/>
    <w:rsid w:val="00947809"/>
    <w:rsid w:val="00951B7C"/>
    <w:rsid w:val="00954E21"/>
    <w:rsid w:val="00956BBA"/>
    <w:rsid w:val="00956DD2"/>
    <w:rsid w:val="00962110"/>
    <w:rsid w:val="009643CB"/>
    <w:rsid w:val="00966085"/>
    <w:rsid w:val="0097130B"/>
    <w:rsid w:val="0098009A"/>
    <w:rsid w:val="00980E78"/>
    <w:rsid w:val="0098137C"/>
    <w:rsid w:val="0098320E"/>
    <w:rsid w:val="00983F42"/>
    <w:rsid w:val="0098527E"/>
    <w:rsid w:val="00987297"/>
    <w:rsid w:val="00990605"/>
    <w:rsid w:val="00991FFE"/>
    <w:rsid w:val="00993C85"/>
    <w:rsid w:val="009948C7"/>
    <w:rsid w:val="009950D8"/>
    <w:rsid w:val="00997E31"/>
    <w:rsid w:val="009A0D28"/>
    <w:rsid w:val="009A2080"/>
    <w:rsid w:val="009A5A46"/>
    <w:rsid w:val="009B2B16"/>
    <w:rsid w:val="009B4FE9"/>
    <w:rsid w:val="009C3458"/>
    <w:rsid w:val="009C3EEB"/>
    <w:rsid w:val="009D0E6B"/>
    <w:rsid w:val="009D420E"/>
    <w:rsid w:val="009D55DD"/>
    <w:rsid w:val="009D7A1D"/>
    <w:rsid w:val="009E042E"/>
    <w:rsid w:val="009E3654"/>
    <w:rsid w:val="009E3DA8"/>
    <w:rsid w:val="009E3E93"/>
    <w:rsid w:val="009E4853"/>
    <w:rsid w:val="009E6FCB"/>
    <w:rsid w:val="009F0E01"/>
    <w:rsid w:val="009F3427"/>
    <w:rsid w:val="009F774A"/>
    <w:rsid w:val="009F7931"/>
    <w:rsid w:val="00A00356"/>
    <w:rsid w:val="00A022DC"/>
    <w:rsid w:val="00A02589"/>
    <w:rsid w:val="00A03000"/>
    <w:rsid w:val="00A04592"/>
    <w:rsid w:val="00A116AD"/>
    <w:rsid w:val="00A20F04"/>
    <w:rsid w:val="00A223B0"/>
    <w:rsid w:val="00A224B4"/>
    <w:rsid w:val="00A233CF"/>
    <w:rsid w:val="00A26568"/>
    <w:rsid w:val="00A26707"/>
    <w:rsid w:val="00A26ADA"/>
    <w:rsid w:val="00A33DE8"/>
    <w:rsid w:val="00A404CD"/>
    <w:rsid w:val="00A47313"/>
    <w:rsid w:val="00A47443"/>
    <w:rsid w:val="00A47468"/>
    <w:rsid w:val="00A5224E"/>
    <w:rsid w:val="00A54F8F"/>
    <w:rsid w:val="00A563C0"/>
    <w:rsid w:val="00A574CC"/>
    <w:rsid w:val="00A5784E"/>
    <w:rsid w:val="00A57963"/>
    <w:rsid w:val="00A60B78"/>
    <w:rsid w:val="00A60CB5"/>
    <w:rsid w:val="00A632AE"/>
    <w:rsid w:val="00A6419A"/>
    <w:rsid w:val="00A64FD8"/>
    <w:rsid w:val="00A6667A"/>
    <w:rsid w:val="00A6716F"/>
    <w:rsid w:val="00A726A8"/>
    <w:rsid w:val="00A8514D"/>
    <w:rsid w:val="00A87CF8"/>
    <w:rsid w:val="00A91ECF"/>
    <w:rsid w:val="00A920EF"/>
    <w:rsid w:val="00A930B5"/>
    <w:rsid w:val="00A93BC4"/>
    <w:rsid w:val="00A9516D"/>
    <w:rsid w:val="00A9757A"/>
    <w:rsid w:val="00AA06ED"/>
    <w:rsid w:val="00AA1973"/>
    <w:rsid w:val="00AA2AFB"/>
    <w:rsid w:val="00AA360A"/>
    <w:rsid w:val="00AA3C30"/>
    <w:rsid w:val="00AA4A55"/>
    <w:rsid w:val="00AB25F6"/>
    <w:rsid w:val="00AB2BC2"/>
    <w:rsid w:val="00AB466F"/>
    <w:rsid w:val="00AB51D0"/>
    <w:rsid w:val="00AB6351"/>
    <w:rsid w:val="00AB63CE"/>
    <w:rsid w:val="00AC05E6"/>
    <w:rsid w:val="00AC223F"/>
    <w:rsid w:val="00AC2E75"/>
    <w:rsid w:val="00AC32F5"/>
    <w:rsid w:val="00AC4C07"/>
    <w:rsid w:val="00AD0277"/>
    <w:rsid w:val="00AD2C18"/>
    <w:rsid w:val="00AD3E76"/>
    <w:rsid w:val="00AD4807"/>
    <w:rsid w:val="00AD61B3"/>
    <w:rsid w:val="00AD6A51"/>
    <w:rsid w:val="00AE276E"/>
    <w:rsid w:val="00AE2D53"/>
    <w:rsid w:val="00AE2D76"/>
    <w:rsid w:val="00AE3E25"/>
    <w:rsid w:val="00AE72E9"/>
    <w:rsid w:val="00AF1F73"/>
    <w:rsid w:val="00AF35D2"/>
    <w:rsid w:val="00B02533"/>
    <w:rsid w:val="00B05787"/>
    <w:rsid w:val="00B07A67"/>
    <w:rsid w:val="00B10955"/>
    <w:rsid w:val="00B13D3F"/>
    <w:rsid w:val="00B1402A"/>
    <w:rsid w:val="00B149F9"/>
    <w:rsid w:val="00B15034"/>
    <w:rsid w:val="00B15156"/>
    <w:rsid w:val="00B1526A"/>
    <w:rsid w:val="00B16450"/>
    <w:rsid w:val="00B1715E"/>
    <w:rsid w:val="00B2003E"/>
    <w:rsid w:val="00B217C2"/>
    <w:rsid w:val="00B251B7"/>
    <w:rsid w:val="00B30DB5"/>
    <w:rsid w:val="00B3264F"/>
    <w:rsid w:val="00B3304E"/>
    <w:rsid w:val="00B34FD4"/>
    <w:rsid w:val="00B36F6D"/>
    <w:rsid w:val="00B377B0"/>
    <w:rsid w:val="00B41397"/>
    <w:rsid w:val="00B42681"/>
    <w:rsid w:val="00B42AFB"/>
    <w:rsid w:val="00B44FEA"/>
    <w:rsid w:val="00B47F3D"/>
    <w:rsid w:val="00B528AE"/>
    <w:rsid w:val="00B52D11"/>
    <w:rsid w:val="00B52E33"/>
    <w:rsid w:val="00B54381"/>
    <w:rsid w:val="00B547CB"/>
    <w:rsid w:val="00B570FA"/>
    <w:rsid w:val="00B57778"/>
    <w:rsid w:val="00B60C1A"/>
    <w:rsid w:val="00B61702"/>
    <w:rsid w:val="00B61B95"/>
    <w:rsid w:val="00B669D2"/>
    <w:rsid w:val="00B66AE6"/>
    <w:rsid w:val="00B67AFD"/>
    <w:rsid w:val="00B73703"/>
    <w:rsid w:val="00B749B1"/>
    <w:rsid w:val="00B752F5"/>
    <w:rsid w:val="00B75391"/>
    <w:rsid w:val="00B77180"/>
    <w:rsid w:val="00B80854"/>
    <w:rsid w:val="00B8360F"/>
    <w:rsid w:val="00B83BD8"/>
    <w:rsid w:val="00B852FA"/>
    <w:rsid w:val="00B8537A"/>
    <w:rsid w:val="00B8643A"/>
    <w:rsid w:val="00B868FD"/>
    <w:rsid w:val="00B8717A"/>
    <w:rsid w:val="00B91912"/>
    <w:rsid w:val="00B9398A"/>
    <w:rsid w:val="00BA34CE"/>
    <w:rsid w:val="00BA5DAC"/>
    <w:rsid w:val="00BA6275"/>
    <w:rsid w:val="00BA7809"/>
    <w:rsid w:val="00BB06B8"/>
    <w:rsid w:val="00BB0733"/>
    <w:rsid w:val="00BB0A33"/>
    <w:rsid w:val="00BB13ED"/>
    <w:rsid w:val="00BB2424"/>
    <w:rsid w:val="00BB3830"/>
    <w:rsid w:val="00BB47F2"/>
    <w:rsid w:val="00BC0C40"/>
    <w:rsid w:val="00BC12B5"/>
    <w:rsid w:val="00BC1554"/>
    <w:rsid w:val="00BC1E6C"/>
    <w:rsid w:val="00BC5367"/>
    <w:rsid w:val="00BC5AFE"/>
    <w:rsid w:val="00BC6126"/>
    <w:rsid w:val="00BD0A33"/>
    <w:rsid w:val="00BD38C2"/>
    <w:rsid w:val="00BD47E5"/>
    <w:rsid w:val="00BD53F4"/>
    <w:rsid w:val="00BD5869"/>
    <w:rsid w:val="00BE01E2"/>
    <w:rsid w:val="00BE13EB"/>
    <w:rsid w:val="00BE32F6"/>
    <w:rsid w:val="00BE6C8B"/>
    <w:rsid w:val="00BF54B1"/>
    <w:rsid w:val="00C04887"/>
    <w:rsid w:val="00C05063"/>
    <w:rsid w:val="00C07A30"/>
    <w:rsid w:val="00C07ED1"/>
    <w:rsid w:val="00C12558"/>
    <w:rsid w:val="00C12FD7"/>
    <w:rsid w:val="00C148CC"/>
    <w:rsid w:val="00C17399"/>
    <w:rsid w:val="00C17C98"/>
    <w:rsid w:val="00C20531"/>
    <w:rsid w:val="00C21DCE"/>
    <w:rsid w:val="00C22FB8"/>
    <w:rsid w:val="00C23E0C"/>
    <w:rsid w:val="00C24A54"/>
    <w:rsid w:val="00C24BD8"/>
    <w:rsid w:val="00C24ED8"/>
    <w:rsid w:val="00C3482E"/>
    <w:rsid w:val="00C35834"/>
    <w:rsid w:val="00C358CC"/>
    <w:rsid w:val="00C3666B"/>
    <w:rsid w:val="00C37BC0"/>
    <w:rsid w:val="00C4323E"/>
    <w:rsid w:val="00C44757"/>
    <w:rsid w:val="00C4493A"/>
    <w:rsid w:val="00C5155F"/>
    <w:rsid w:val="00C5472C"/>
    <w:rsid w:val="00C5599D"/>
    <w:rsid w:val="00C572A0"/>
    <w:rsid w:val="00C57962"/>
    <w:rsid w:val="00C60028"/>
    <w:rsid w:val="00C62B37"/>
    <w:rsid w:val="00C62FE2"/>
    <w:rsid w:val="00C65CB4"/>
    <w:rsid w:val="00C66532"/>
    <w:rsid w:val="00C70791"/>
    <w:rsid w:val="00C71115"/>
    <w:rsid w:val="00C73506"/>
    <w:rsid w:val="00C73BF2"/>
    <w:rsid w:val="00C76779"/>
    <w:rsid w:val="00C773BF"/>
    <w:rsid w:val="00C77CC8"/>
    <w:rsid w:val="00C8009E"/>
    <w:rsid w:val="00C83E54"/>
    <w:rsid w:val="00C847A9"/>
    <w:rsid w:val="00C85541"/>
    <w:rsid w:val="00C87F89"/>
    <w:rsid w:val="00C93FAC"/>
    <w:rsid w:val="00C94574"/>
    <w:rsid w:val="00C94A01"/>
    <w:rsid w:val="00CA1DF5"/>
    <w:rsid w:val="00CA6E1E"/>
    <w:rsid w:val="00CA7D58"/>
    <w:rsid w:val="00CB35B6"/>
    <w:rsid w:val="00CB3C49"/>
    <w:rsid w:val="00CB52EA"/>
    <w:rsid w:val="00CC554B"/>
    <w:rsid w:val="00CC6983"/>
    <w:rsid w:val="00CC6B1C"/>
    <w:rsid w:val="00CD5159"/>
    <w:rsid w:val="00CD58C5"/>
    <w:rsid w:val="00CE2B58"/>
    <w:rsid w:val="00CE2E4D"/>
    <w:rsid w:val="00CE4340"/>
    <w:rsid w:val="00CE4D3A"/>
    <w:rsid w:val="00CF270E"/>
    <w:rsid w:val="00CF30E9"/>
    <w:rsid w:val="00CF3C36"/>
    <w:rsid w:val="00CF4212"/>
    <w:rsid w:val="00CF47D9"/>
    <w:rsid w:val="00CF6E2C"/>
    <w:rsid w:val="00CF7BAD"/>
    <w:rsid w:val="00D003A2"/>
    <w:rsid w:val="00D0101F"/>
    <w:rsid w:val="00D0187D"/>
    <w:rsid w:val="00D023E8"/>
    <w:rsid w:val="00D033E4"/>
    <w:rsid w:val="00D04774"/>
    <w:rsid w:val="00D078DF"/>
    <w:rsid w:val="00D15430"/>
    <w:rsid w:val="00D15522"/>
    <w:rsid w:val="00D201CD"/>
    <w:rsid w:val="00D219C3"/>
    <w:rsid w:val="00D226BE"/>
    <w:rsid w:val="00D231B2"/>
    <w:rsid w:val="00D23889"/>
    <w:rsid w:val="00D23A1D"/>
    <w:rsid w:val="00D23D5D"/>
    <w:rsid w:val="00D26D0F"/>
    <w:rsid w:val="00D27936"/>
    <w:rsid w:val="00D326B7"/>
    <w:rsid w:val="00D33EF0"/>
    <w:rsid w:val="00D35AAC"/>
    <w:rsid w:val="00D36151"/>
    <w:rsid w:val="00D36CCE"/>
    <w:rsid w:val="00D4170D"/>
    <w:rsid w:val="00D4250D"/>
    <w:rsid w:val="00D437C8"/>
    <w:rsid w:val="00D438F3"/>
    <w:rsid w:val="00D463C5"/>
    <w:rsid w:val="00D47CDD"/>
    <w:rsid w:val="00D54473"/>
    <w:rsid w:val="00D54D54"/>
    <w:rsid w:val="00D55D30"/>
    <w:rsid w:val="00D56AE3"/>
    <w:rsid w:val="00D573A7"/>
    <w:rsid w:val="00D6004D"/>
    <w:rsid w:val="00D60943"/>
    <w:rsid w:val="00D61880"/>
    <w:rsid w:val="00D62EC7"/>
    <w:rsid w:val="00D63A9E"/>
    <w:rsid w:val="00D668AA"/>
    <w:rsid w:val="00D70B5B"/>
    <w:rsid w:val="00D718D0"/>
    <w:rsid w:val="00D743D6"/>
    <w:rsid w:val="00D767CD"/>
    <w:rsid w:val="00D8148C"/>
    <w:rsid w:val="00D865EC"/>
    <w:rsid w:val="00D87BAB"/>
    <w:rsid w:val="00D901E8"/>
    <w:rsid w:val="00D9056E"/>
    <w:rsid w:val="00D932A2"/>
    <w:rsid w:val="00D945A7"/>
    <w:rsid w:val="00DA1AC0"/>
    <w:rsid w:val="00DA4E16"/>
    <w:rsid w:val="00DA6CD6"/>
    <w:rsid w:val="00DB0CAD"/>
    <w:rsid w:val="00DB40AF"/>
    <w:rsid w:val="00DB435A"/>
    <w:rsid w:val="00DB527C"/>
    <w:rsid w:val="00DC0687"/>
    <w:rsid w:val="00DC25A0"/>
    <w:rsid w:val="00DC267D"/>
    <w:rsid w:val="00DC268F"/>
    <w:rsid w:val="00DC68E5"/>
    <w:rsid w:val="00DC6D53"/>
    <w:rsid w:val="00DD2ECD"/>
    <w:rsid w:val="00DD445D"/>
    <w:rsid w:val="00DE3F60"/>
    <w:rsid w:val="00DE4F92"/>
    <w:rsid w:val="00DE52C3"/>
    <w:rsid w:val="00DE6206"/>
    <w:rsid w:val="00DE67CC"/>
    <w:rsid w:val="00DF3234"/>
    <w:rsid w:val="00DF5B7E"/>
    <w:rsid w:val="00E01C8C"/>
    <w:rsid w:val="00E03B46"/>
    <w:rsid w:val="00E04205"/>
    <w:rsid w:val="00E04C0A"/>
    <w:rsid w:val="00E0556C"/>
    <w:rsid w:val="00E0573F"/>
    <w:rsid w:val="00E11E24"/>
    <w:rsid w:val="00E14D7B"/>
    <w:rsid w:val="00E17461"/>
    <w:rsid w:val="00E21875"/>
    <w:rsid w:val="00E22219"/>
    <w:rsid w:val="00E23F2A"/>
    <w:rsid w:val="00E25E90"/>
    <w:rsid w:val="00E262D7"/>
    <w:rsid w:val="00E268B8"/>
    <w:rsid w:val="00E27209"/>
    <w:rsid w:val="00E27B7F"/>
    <w:rsid w:val="00E31235"/>
    <w:rsid w:val="00E34AAE"/>
    <w:rsid w:val="00E36B45"/>
    <w:rsid w:val="00E402A1"/>
    <w:rsid w:val="00E41228"/>
    <w:rsid w:val="00E4208D"/>
    <w:rsid w:val="00E42798"/>
    <w:rsid w:val="00E42A54"/>
    <w:rsid w:val="00E43264"/>
    <w:rsid w:val="00E44557"/>
    <w:rsid w:val="00E4584A"/>
    <w:rsid w:val="00E45A32"/>
    <w:rsid w:val="00E4759C"/>
    <w:rsid w:val="00E5034E"/>
    <w:rsid w:val="00E54D88"/>
    <w:rsid w:val="00E55738"/>
    <w:rsid w:val="00E63477"/>
    <w:rsid w:val="00E6489D"/>
    <w:rsid w:val="00E64DAC"/>
    <w:rsid w:val="00E66973"/>
    <w:rsid w:val="00E66B3B"/>
    <w:rsid w:val="00E70B19"/>
    <w:rsid w:val="00E70D2F"/>
    <w:rsid w:val="00E7452C"/>
    <w:rsid w:val="00E74DBA"/>
    <w:rsid w:val="00E75824"/>
    <w:rsid w:val="00E80F12"/>
    <w:rsid w:val="00E8405E"/>
    <w:rsid w:val="00E92BAA"/>
    <w:rsid w:val="00E94CCE"/>
    <w:rsid w:val="00E95B71"/>
    <w:rsid w:val="00E973CB"/>
    <w:rsid w:val="00EA19FF"/>
    <w:rsid w:val="00EA4A12"/>
    <w:rsid w:val="00EA4B9D"/>
    <w:rsid w:val="00EA51FC"/>
    <w:rsid w:val="00EA5A37"/>
    <w:rsid w:val="00EA66A9"/>
    <w:rsid w:val="00EB1054"/>
    <w:rsid w:val="00EB2097"/>
    <w:rsid w:val="00EB4C8D"/>
    <w:rsid w:val="00EB61F1"/>
    <w:rsid w:val="00EB7E8E"/>
    <w:rsid w:val="00EC1A98"/>
    <w:rsid w:val="00EC4F0B"/>
    <w:rsid w:val="00EC62E0"/>
    <w:rsid w:val="00EC66DD"/>
    <w:rsid w:val="00EC770C"/>
    <w:rsid w:val="00ED19C0"/>
    <w:rsid w:val="00ED1C01"/>
    <w:rsid w:val="00ED1EF3"/>
    <w:rsid w:val="00ED2FAB"/>
    <w:rsid w:val="00ED663D"/>
    <w:rsid w:val="00ED67D5"/>
    <w:rsid w:val="00ED6D78"/>
    <w:rsid w:val="00ED7F70"/>
    <w:rsid w:val="00EE0D10"/>
    <w:rsid w:val="00EE4EAF"/>
    <w:rsid w:val="00EE5963"/>
    <w:rsid w:val="00EE5E18"/>
    <w:rsid w:val="00EE7D69"/>
    <w:rsid w:val="00EF50F4"/>
    <w:rsid w:val="00F0166D"/>
    <w:rsid w:val="00F01FCD"/>
    <w:rsid w:val="00F0248F"/>
    <w:rsid w:val="00F0319F"/>
    <w:rsid w:val="00F06B53"/>
    <w:rsid w:val="00F07198"/>
    <w:rsid w:val="00F07D1B"/>
    <w:rsid w:val="00F13A23"/>
    <w:rsid w:val="00F166A5"/>
    <w:rsid w:val="00F21EA3"/>
    <w:rsid w:val="00F25526"/>
    <w:rsid w:val="00F26905"/>
    <w:rsid w:val="00F27257"/>
    <w:rsid w:val="00F31E12"/>
    <w:rsid w:val="00F368E7"/>
    <w:rsid w:val="00F3789B"/>
    <w:rsid w:val="00F40746"/>
    <w:rsid w:val="00F42C4E"/>
    <w:rsid w:val="00F513E6"/>
    <w:rsid w:val="00F51A3B"/>
    <w:rsid w:val="00F52ADF"/>
    <w:rsid w:val="00F52E5D"/>
    <w:rsid w:val="00F55BE0"/>
    <w:rsid w:val="00F6127D"/>
    <w:rsid w:val="00F65B97"/>
    <w:rsid w:val="00F67F3C"/>
    <w:rsid w:val="00F71EBF"/>
    <w:rsid w:val="00F766F1"/>
    <w:rsid w:val="00F81C16"/>
    <w:rsid w:val="00F83C60"/>
    <w:rsid w:val="00F86A71"/>
    <w:rsid w:val="00F958F7"/>
    <w:rsid w:val="00F964F3"/>
    <w:rsid w:val="00F9740C"/>
    <w:rsid w:val="00F97BE4"/>
    <w:rsid w:val="00FA09A2"/>
    <w:rsid w:val="00FA120C"/>
    <w:rsid w:val="00FA194B"/>
    <w:rsid w:val="00FA1D42"/>
    <w:rsid w:val="00FA4A11"/>
    <w:rsid w:val="00FB0E6E"/>
    <w:rsid w:val="00FB74E5"/>
    <w:rsid w:val="00FC31A0"/>
    <w:rsid w:val="00FC3896"/>
    <w:rsid w:val="00FC444C"/>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AF3535"/>
  <w15:docId w15:val="{30663DCB-A630-422F-A004-44C89556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83D91"/>
    <w:rPr>
      <w:rFonts w:ascii="Times New Roman" w:eastAsia="Times New Roman" w:hAnsi="Times New Roman"/>
      <w:sz w:val="20"/>
      <w:szCs w:val="20"/>
      <w:lang w:val="uk-UA"/>
    </w:rPr>
  </w:style>
  <w:style w:type="paragraph" w:styleId="1">
    <w:name w:val="heading 1"/>
    <w:basedOn w:val="a0"/>
    <w:next w:val="a0"/>
    <w:link w:val="10"/>
    <w:qFormat/>
    <w:rsid w:val="00C773BF"/>
    <w:pPr>
      <w:keepNext/>
      <w:jc w:val="right"/>
      <w:outlineLvl w:val="0"/>
    </w:pPr>
    <w:rPr>
      <w:rFonts w:eastAsia="Calibri"/>
      <w:b/>
      <w:bCs/>
    </w:rPr>
  </w:style>
  <w:style w:type="paragraph" w:styleId="2">
    <w:name w:val="heading 2"/>
    <w:basedOn w:val="a0"/>
    <w:next w:val="a0"/>
    <w:link w:val="20"/>
    <w:qFormat/>
    <w:rsid w:val="00C773BF"/>
    <w:pPr>
      <w:keepNext/>
      <w:jc w:val="right"/>
      <w:outlineLvl w:val="1"/>
    </w:pPr>
    <w:rPr>
      <w:rFonts w:eastAsia="Calibri"/>
      <w:b/>
      <w:bCs/>
    </w:rPr>
  </w:style>
  <w:style w:type="paragraph" w:styleId="3">
    <w:name w:val="heading 3"/>
    <w:basedOn w:val="a0"/>
    <w:next w:val="a0"/>
    <w:link w:val="30"/>
    <w:qFormat/>
    <w:rsid w:val="00C773BF"/>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cs="Calibri Light"/>
      <w:b/>
      <w:bCs/>
      <w:i/>
      <w:iCs/>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bCs/>
      <w:sz w:val="24"/>
      <w:szCs w:val="24"/>
      <w:lang w:val="ru-RU"/>
    </w:rPr>
  </w:style>
  <w:style w:type="paragraph" w:styleId="6">
    <w:name w:val="heading 6"/>
    <w:basedOn w:val="a0"/>
    <w:next w:val="a0"/>
    <w:link w:val="60"/>
    <w:qFormat/>
    <w:rsid w:val="00C773BF"/>
    <w:pPr>
      <w:keepNext/>
      <w:spacing w:before="60"/>
      <w:jc w:val="center"/>
      <w:outlineLvl w:val="5"/>
    </w:pPr>
    <w:rPr>
      <w:rFonts w:eastAsia="Calibri"/>
      <w:b/>
      <w:bCs/>
    </w:rPr>
  </w:style>
  <w:style w:type="paragraph" w:styleId="7">
    <w:name w:val="heading 7"/>
    <w:basedOn w:val="a0"/>
    <w:next w:val="a0"/>
    <w:link w:val="70"/>
    <w:uiPriority w:val="99"/>
    <w:qFormat/>
    <w:rsid w:val="00C773BF"/>
    <w:pPr>
      <w:spacing w:before="240" w:after="60"/>
      <w:outlineLvl w:val="6"/>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773BF"/>
    <w:rPr>
      <w:rFonts w:ascii="Times New Roman" w:hAnsi="Times New Roman" w:cs="Times New Roman"/>
      <w:b/>
      <w:bCs/>
      <w:sz w:val="20"/>
      <w:szCs w:val="20"/>
      <w:lang w:val="uk-UA" w:eastAsia="ru-RU"/>
    </w:rPr>
  </w:style>
  <w:style w:type="character" w:customStyle="1" w:styleId="20">
    <w:name w:val="Заголовок 2 Знак"/>
    <w:basedOn w:val="a1"/>
    <w:link w:val="2"/>
    <w:uiPriority w:val="99"/>
    <w:locked/>
    <w:rsid w:val="00C773BF"/>
    <w:rPr>
      <w:rFonts w:ascii="Times New Roman" w:hAnsi="Times New Roman" w:cs="Times New Roman"/>
      <w:b/>
      <w:bCs/>
      <w:sz w:val="20"/>
      <w:szCs w:val="20"/>
      <w:lang w:val="uk-UA" w:eastAsia="ru-RU"/>
    </w:rPr>
  </w:style>
  <w:style w:type="character" w:customStyle="1" w:styleId="30">
    <w:name w:val="Заголовок 3 Знак"/>
    <w:basedOn w:val="a1"/>
    <w:link w:val="3"/>
    <w:uiPriority w:val="99"/>
    <w:locked/>
    <w:rsid w:val="00C773BF"/>
    <w:rPr>
      <w:rFonts w:ascii="Arial" w:hAnsi="Arial" w:cs="Arial"/>
      <w:b/>
      <w:bCs/>
      <w:sz w:val="26"/>
      <w:szCs w:val="26"/>
      <w:lang w:val="uk-UA" w:eastAsia="ru-RU"/>
    </w:rPr>
  </w:style>
  <w:style w:type="character" w:customStyle="1" w:styleId="40">
    <w:name w:val="Заголовок 4 Знак"/>
    <w:basedOn w:val="a1"/>
    <w:link w:val="4"/>
    <w:uiPriority w:val="99"/>
    <w:locked/>
    <w:rsid w:val="00D63A9E"/>
    <w:rPr>
      <w:rFonts w:ascii="Calibri Light" w:hAnsi="Calibri Light" w:cs="Calibri Light"/>
      <w:b/>
      <w:bCs/>
      <w:i/>
      <w:iCs/>
      <w:color w:val="5B9BD5"/>
      <w:lang w:eastAsia="ru-RU"/>
    </w:rPr>
  </w:style>
  <w:style w:type="character" w:customStyle="1" w:styleId="50">
    <w:name w:val="Заголовок 5 Знак"/>
    <w:basedOn w:val="a1"/>
    <w:link w:val="5"/>
    <w:uiPriority w:val="99"/>
    <w:locked/>
    <w:rsid w:val="00CF30E9"/>
    <w:rPr>
      <w:rFonts w:ascii="Times New Roman" w:hAnsi="Times New Roman" w:cs="Times New Roman"/>
      <w:b/>
      <w:bCs/>
      <w:sz w:val="24"/>
      <w:szCs w:val="24"/>
      <w:lang w:eastAsia="ru-RU"/>
    </w:rPr>
  </w:style>
  <w:style w:type="character" w:customStyle="1" w:styleId="60">
    <w:name w:val="Заголовок 6 Знак"/>
    <w:basedOn w:val="a1"/>
    <w:link w:val="6"/>
    <w:uiPriority w:val="99"/>
    <w:locked/>
    <w:rsid w:val="00C773BF"/>
    <w:rPr>
      <w:rFonts w:ascii="Times New Roman" w:hAnsi="Times New Roman" w:cs="Times New Roman"/>
      <w:b/>
      <w:bCs/>
      <w:sz w:val="20"/>
      <w:szCs w:val="20"/>
      <w:lang w:val="uk-UA" w:eastAsia="ru-RU"/>
    </w:rPr>
  </w:style>
  <w:style w:type="character" w:customStyle="1" w:styleId="70">
    <w:name w:val="Заголовок 7 Знак"/>
    <w:basedOn w:val="a1"/>
    <w:link w:val="7"/>
    <w:uiPriority w:val="99"/>
    <w:locked/>
    <w:rsid w:val="00C773BF"/>
    <w:rPr>
      <w:rFonts w:ascii="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eastAsia="Calibri" w:hAnsi="Arial" w:cs="Arial"/>
      <w:b/>
      <w:bCs/>
    </w:rPr>
  </w:style>
  <w:style w:type="character" w:customStyle="1" w:styleId="a5">
    <w:name w:val="Заголовок Знак"/>
    <w:basedOn w:val="a1"/>
    <w:link w:val="a4"/>
    <w:uiPriority w:val="99"/>
    <w:locked/>
    <w:rsid w:val="00C773BF"/>
    <w:rPr>
      <w:rFonts w:ascii="Arial" w:hAnsi="Arial" w:cs="Arial"/>
      <w:b/>
      <w:bCs/>
      <w:snapToGrid w:val="0"/>
      <w:sz w:val="20"/>
      <w:szCs w:val="20"/>
      <w:lang w:val="uk-UA" w:eastAsia="ru-RU"/>
    </w:rPr>
  </w:style>
  <w:style w:type="character" w:customStyle="1" w:styleId="BodyText2Char">
    <w:name w:val="Body Text 2 Char"/>
    <w:uiPriority w:val="99"/>
    <w:locked/>
    <w:rsid w:val="00C773BF"/>
    <w:rPr>
      <w:rFonts w:ascii="Times New Roman" w:hAnsi="Times New Roman" w:cs="Times New Roman"/>
      <w:b/>
      <w:bCs/>
      <w:sz w:val="20"/>
      <w:szCs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basedOn w:val="a1"/>
    <w:link w:val="21"/>
    <w:uiPriority w:val="99"/>
    <w:semiHidden/>
    <w:locked/>
    <w:rsid w:val="000D6EAF"/>
    <w:rPr>
      <w:rFonts w:ascii="Times New Roman" w:hAnsi="Times New Roman" w:cs="Times New Roman"/>
      <w:sz w:val="20"/>
      <w:szCs w:val="20"/>
      <w:lang w:val="uk-UA"/>
    </w:rPr>
  </w:style>
  <w:style w:type="paragraph" w:styleId="a6">
    <w:name w:val="Subtitle"/>
    <w:basedOn w:val="a0"/>
    <w:link w:val="a7"/>
    <w:qFormat/>
    <w:rsid w:val="00C773BF"/>
    <w:pPr>
      <w:spacing w:line="360" w:lineRule="auto"/>
      <w:jc w:val="center"/>
    </w:pPr>
    <w:rPr>
      <w:rFonts w:eastAsia="Calibri"/>
      <w:b/>
      <w:bCs/>
      <w:noProof/>
      <w:sz w:val="24"/>
      <w:szCs w:val="24"/>
      <w:lang w:val="en-GB"/>
    </w:rPr>
  </w:style>
  <w:style w:type="character" w:customStyle="1" w:styleId="a7">
    <w:name w:val="Подзаголовок Знак"/>
    <w:basedOn w:val="a1"/>
    <w:link w:val="a6"/>
    <w:uiPriority w:val="99"/>
    <w:locked/>
    <w:rsid w:val="00C773BF"/>
    <w:rPr>
      <w:rFonts w:ascii="Times New Roman" w:hAnsi="Times New Roman" w:cs="Times New Roman"/>
      <w:b/>
      <w:bCs/>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1"/>
    <w:link w:val="HTML"/>
    <w:uiPriority w:val="99"/>
    <w:locked/>
    <w:rsid w:val="00C773BF"/>
    <w:rPr>
      <w:rFonts w:ascii="Courier New" w:hAnsi="Courier New" w:cs="Courier New"/>
      <w:color w:val="000000"/>
      <w:sz w:val="18"/>
      <w:szCs w:val="18"/>
      <w:lang w:eastAsia="ru-RU"/>
    </w:rPr>
  </w:style>
  <w:style w:type="paragraph" w:styleId="a8">
    <w:name w:val="header"/>
    <w:basedOn w:val="a0"/>
    <w:link w:val="a9"/>
    <w:rsid w:val="00C773BF"/>
    <w:pPr>
      <w:tabs>
        <w:tab w:val="center" w:pos="4819"/>
        <w:tab w:val="right" w:pos="9639"/>
      </w:tabs>
    </w:pPr>
    <w:rPr>
      <w:rFonts w:eastAsia="Calibri"/>
    </w:rPr>
  </w:style>
  <w:style w:type="character" w:customStyle="1" w:styleId="a9">
    <w:name w:val="Верхний колонтитул Знак"/>
    <w:basedOn w:val="a1"/>
    <w:link w:val="a8"/>
    <w:uiPriority w:val="99"/>
    <w:locked/>
    <w:rsid w:val="00C773BF"/>
    <w:rPr>
      <w:rFonts w:ascii="Times New Roman" w:hAnsi="Times New Roman" w:cs="Times New Roman"/>
      <w:sz w:val="20"/>
      <w:szCs w:val="20"/>
      <w:lang w:val="uk-UA" w:eastAsia="ru-RU"/>
    </w:rPr>
  </w:style>
  <w:style w:type="character" w:styleId="aa">
    <w:name w:val="page number"/>
    <w:basedOn w:val="a1"/>
    <w:rsid w:val="00C773BF"/>
  </w:style>
  <w:style w:type="character" w:customStyle="1" w:styleId="FooterChar">
    <w:name w:val="Footer Char"/>
    <w:uiPriority w:val="99"/>
    <w:locked/>
    <w:rsid w:val="00C773BF"/>
    <w:rPr>
      <w:rFonts w:ascii="Times New Roman" w:hAnsi="Times New Roman" w:cs="Times New Roman"/>
      <w:sz w:val="20"/>
      <w:szCs w:val="20"/>
      <w:lang w:val="uk-UA" w:eastAsia="ru-RU"/>
    </w:rPr>
  </w:style>
  <w:style w:type="paragraph" w:styleId="ab">
    <w:name w:val="footer"/>
    <w:basedOn w:val="a0"/>
    <w:link w:val="ac"/>
    <w:rsid w:val="00C773BF"/>
    <w:pPr>
      <w:tabs>
        <w:tab w:val="center" w:pos="4819"/>
        <w:tab w:val="right" w:pos="9639"/>
      </w:tabs>
    </w:pPr>
    <w:rPr>
      <w:rFonts w:eastAsia="Calibri"/>
    </w:rPr>
  </w:style>
  <w:style w:type="character" w:customStyle="1" w:styleId="ac">
    <w:name w:val="Нижний колонтитул Знак"/>
    <w:basedOn w:val="a1"/>
    <w:link w:val="ab"/>
    <w:uiPriority w:val="99"/>
    <w:semiHidden/>
    <w:locked/>
    <w:rsid w:val="000D6EAF"/>
    <w:rPr>
      <w:rFonts w:ascii="Times New Roman" w:hAnsi="Times New Roman" w:cs="Times New Roman"/>
      <w:sz w:val="20"/>
      <w:szCs w:val="20"/>
      <w:lang w:val="uk-UA"/>
    </w:rPr>
  </w:style>
  <w:style w:type="paragraph" w:styleId="ad">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C773BF"/>
    <w:pPr>
      <w:spacing w:before="100" w:beforeAutospacing="1" w:after="100" w:afterAutospacing="1"/>
    </w:pPr>
    <w:rPr>
      <w:rFonts w:eastAsia="Calibri"/>
      <w:sz w:val="24"/>
      <w:szCs w:val="24"/>
      <w:lang w:val="ru-RU"/>
    </w:rPr>
  </w:style>
  <w:style w:type="character" w:customStyle="1" w:styleId="BodyTextChar">
    <w:name w:val="Body Text Char"/>
    <w:uiPriority w:val="99"/>
    <w:locked/>
    <w:rsid w:val="00C773BF"/>
    <w:rPr>
      <w:rFonts w:ascii="Times New Roman" w:hAnsi="Times New Roman" w:cs="Times New Roman"/>
      <w:sz w:val="20"/>
      <w:szCs w:val="20"/>
      <w:lang w:val="uk-UA" w:eastAsia="ru-RU"/>
    </w:rPr>
  </w:style>
  <w:style w:type="paragraph" w:styleId="af">
    <w:name w:val="Body Text"/>
    <w:basedOn w:val="a0"/>
    <w:link w:val="af0"/>
    <w:rsid w:val="00C773BF"/>
    <w:pPr>
      <w:spacing w:after="120"/>
    </w:pPr>
    <w:rPr>
      <w:rFonts w:eastAsia="Calibri"/>
    </w:rPr>
  </w:style>
  <w:style w:type="character" w:customStyle="1" w:styleId="af0">
    <w:name w:val="Основной текст Знак"/>
    <w:basedOn w:val="a1"/>
    <w:link w:val="af"/>
    <w:uiPriority w:val="99"/>
    <w:semiHidden/>
    <w:locked/>
    <w:rsid w:val="000D6EAF"/>
    <w:rPr>
      <w:rFonts w:ascii="Times New Roman" w:hAnsi="Times New Roman" w:cs="Times New Roman"/>
      <w:sz w:val="20"/>
      <w:szCs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basedOn w:val="a1"/>
    <w:link w:val="23"/>
    <w:uiPriority w:val="99"/>
    <w:locked/>
    <w:rsid w:val="00C773BF"/>
    <w:rPr>
      <w:rFonts w:ascii="Times New Roman" w:hAnsi="Times New Roman" w:cs="Times New Roman"/>
      <w:sz w:val="20"/>
      <w:szCs w:val="20"/>
      <w:lang w:val="uk-UA" w:eastAsia="ru-RU"/>
    </w:rPr>
  </w:style>
  <w:style w:type="paragraph" w:styleId="31">
    <w:name w:val="Body Text Indent 3"/>
    <w:basedOn w:val="a0"/>
    <w:link w:val="32"/>
    <w:uiPriority w:val="99"/>
    <w:rsid w:val="00C773BF"/>
    <w:pPr>
      <w:spacing w:after="120"/>
      <w:ind w:left="283"/>
    </w:pPr>
    <w:rPr>
      <w:rFonts w:eastAsia="Calibri"/>
      <w:sz w:val="16"/>
      <w:szCs w:val="16"/>
    </w:rPr>
  </w:style>
  <w:style w:type="character" w:customStyle="1" w:styleId="BodyTextIndent3Char">
    <w:name w:val="Body Text Indent 3 Char"/>
    <w:basedOn w:val="a1"/>
    <w:uiPriority w:val="99"/>
    <w:locked/>
    <w:rsid w:val="00F31E12"/>
    <w:rPr>
      <w:sz w:val="16"/>
      <w:szCs w:val="16"/>
      <w:lang w:val="uk-UA"/>
    </w:rPr>
  </w:style>
  <w:style w:type="character" w:customStyle="1" w:styleId="32">
    <w:name w:val="Основной текст с отступом 3 Знак"/>
    <w:link w:val="31"/>
    <w:uiPriority w:val="99"/>
    <w:locked/>
    <w:rsid w:val="00C773BF"/>
    <w:rPr>
      <w:rFonts w:ascii="Times New Roman" w:hAnsi="Times New Roman" w:cs="Times New Roman"/>
      <w:sz w:val="16"/>
      <w:szCs w:val="16"/>
      <w:lang w:val="uk-UA" w:eastAsia="ru-RU"/>
    </w:rPr>
  </w:style>
  <w:style w:type="paragraph" w:customStyle="1" w:styleId="11">
    <w:name w:val="Обычный1"/>
    <w:uiPriority w:val="99"/>
    <w:rsid w:val="00C773BF"/>
    <w:rPr>
      <w:rFonts w:ascii="Times New Roman" w:eastAsia="Times New Roman" w:hAnsi="Times New Roman"/>
      <w:sz w:val="20"/>
      <w:szCs w:val="20"/>
      <w:lang w:val="en-US"/>
    </w:rPr>
  </w:style>
  <w:style w:type="character" w:customStyle="1" w:styleId="BalloonTextChar">
    <w:name w:val="Balloon Text Char"/>
    <w:uiPriority w:val="99"/>
    <w:semiHidden/>
    <w:locked/>
    <w:rsid w:val="00C773BF"/>
    <w:rPr>
      <w:rFonts w:ascii="Tahoma" w:hAnsi="Tahoma" w:cs="Tahoma"/>
      <w:sz w:val="16"/>
      <w:szCs w:val="16"/>
      <w:lang w:val="uk-UA" w:eastAsia="ru-RU"/>
    </w:rPr>
  </w:style>
  <w:style w:type="paragraph" w:styleId="af1">
    <w:name w:val="Balloon Text"/>
    <w:basedOn w:val="a0"/>
    <w:link w:val="af2"/>
    <w:uiPriority w:val="99"/>
    <w:semiHidden/>
    <w:rsid w:val="00C773BF"/>
    <w:rPr>
      <w:rFonts w:eastAsia="Calibri"/>
      <w:sz w:val="2"/>
      <w:szCs w:val="2"/>
    </w:rPr>
  </w:style>
  <w:style w:type="character" w:customStyle="1" w:styleId="af2">
    <w:name w:val="Текст выноски Знак"/>
    <w:basedOn w:val="a1"/>
    <w:link w:val="af1"/>
    <w:uiPriority w:val="99"/>
    <w:semiHidden/>
    <w:locked/>
    <w:rsid w:val="000D6EAF"/>
    <w:rPr>
      <w:rFonts w:ascii="Times New Roman" w:hAnsi="Times New Roman" w:cs="Times New Roman"/>
      <w:sz w:val="2"/>
      <w:szCs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lang w:val="uk-UA" w:eastAsia="en-US"/>
    </w:rPr>
  </w:style>
  <w:style w:type="character" w:customStyle="1" w:styleId="rvts0">
    <w:name w:val="rvts0"/>
    <w:rsid w:val="00C773BF"/>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cs="Times New Roman"/>
      <w:sz w:val="20"/>
      <w:szCs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basedOn w:val="a1"/>
    <w:link w:val="af4"/>
    <w:uiPriority w:val="99"/>
    <w:semiHidden/>
    <w:locked/>
    <w:rsid w:val="000D6EAF"/>
    <w:rPr>
      <w:rFonts w:ascii="Times New Roman" w:hAnsi="Times New Roman" w:cs="Times New Roman"/>
      <w:sz w:val="20"/>
      <w:szCs w:val="20"/>
      <w:lang w:val="uk-UA"/>
    </w:rPr>
  </w:style>
  <w:style w:type="character" w:styleId="af6">
    <w:name w:val="Strong"/>
    <w:basedOn w:val="a1"/>
    <w:uiPriority w:val="99"/>
    <w:qFormat/>
    <w:rsid w:val="00C773BF"/>
    <w:rPr>
      <w:b/>
      <w:bCs/>
    </w:rPr>
  </w:style>
  <w:style w:type="paragraph" w:styleId="af7">
    <w:name w:val="List Paragraph"/>
    <w:aliases w:val="Chapter10,Заголовок 1.1,Заголовок а),Список уровня 2"/>
    <w:basedOn w:val="a0"/>
    <w:link w:val="af8"/>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rsid w:val="00C773BF"/>
    <w:rPr>
      <w:rFonts w:eastAsia="Times New Roman"/>
      <w:sz w:val="24"/>
      <w:szCs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cs="Times New Roman"/>
      <w:sz w:val="24"/>
      <w:szCs w:val="24"/>
    </w:rPr>
  </w:style>
  <w:style w:type="character" w:customStyle="1" w:styleId="ListLabel6">
    <w:name w:val="ListLabel 6"/>
    <w:uiPriority w:val="99"/>
    <w:rsid w:val="00C773BF"/>
    <w:rPr>
      <w:sz w:val="24"/>
      <w:szCs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cs="Times New Roman"/>
      <w:sz w:val="24"/>
      <w:szCs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9">
    <w:name w:val="caption"/>
    <w:basedOn w:val="a0"/>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s="Times New Roman"/>
      <w:color w:val="00000A"/>
      <w:sz w:val="20"/>
      <w:szCs w:val="20"/>
      <w:lang w:val="uk-UA" w:eastAsia="ru-RU"/>
    </w:rPr>
  </w:style>
  <w:style w:type="paragraph" w:styleId="afa">
    <w:name w:val="annotation text"/>
    <w:basedOn w:val="a0"/>
    <w:link w:val="afb"/>
    <w:uiPriority w:val="99"/>
    <w:semiHidden/>
    <w:rsid w:val="00C773BF"/>
    <w:rPr>
      <w:rFonts w:eastAsia="Calibri"/>
    </w:rPr>
  </w:style>
  <w:style w:type="character" w:customStyle="1" w:styleId="afb">
    <w:name w:val="Текст примечания Знак"/>
    <w:basedOn w:val="a1"/>
    <w:link w:val="afa"/>
    <w:uiPriority w:val="99"/>
    <w:semiHidden/>
    <w:locked/>
    <w:rsid w:val="000D6EAF"/>
    <w:rPr>
      <w:rFonts w:ascii="Times New Roman" w:hAnsi="Times New Roman" w:cs="Times New Roman"/>
      <w:sz w:val="20"/>
      <w:szCs w:val="20"/>
      <w:lang w:val="uk-UA"/>
    </w:rPr>
  </w:style>
  <w:style w:type="character" w:customStyle="1" w:styleId="CommentSubjectChar">
    <w:name w:val="Comment Subject Char"/>
    <w:uiPriority w:val="99"/>
    <w:locked/>
    <w:rsid w:val="00C773BF"/>
    <w:rPr>
      <w:rFonts w:ascii="Times New Roman" w:hAnsi="Times New Roman" w:cs="Times New Roman"/>
      <w:b/>
      <w:bCs/>
      <w:color w:val="00000A"/>
      <w:sz w:val="20"/>
      <w:szCs w:val="20"/>
      <w:lang w:val="uk-UA" w:eastAsia="ru-RU"/>
    </w:rPr>
  </w:style>
  <w:style w:type="paragraph" w:styleId="afc">
    <w:name w:val="annotation subject"/>
    <w:basedOn w:val="afa"/>
    <w:next w:val="afa"/>
    <w:link w:val="afd"/>
    <w:uiPriority w:val="99"/>
    <w:semiHidden/>
    <w:rsid w:val="00C773BF"/>
    <w:rPr>
      <w:b/>
      <w:bCs/>
    </w:rPr>
  </w:style>
  <w:style w:type="character" w:customStyle="1" w:styleId="afd">
    <w:name w:val="Тема примечания Знак"/>
    <w:basedOn w:val="afb"/>
    <w:link w:val="afc"/>
    <w:uiPriority w:val="99"/>
    <w:semiHidden/>
    <w:locked/>
    <w:rsid w:val="000D6EAF"/>
    <w:rPr>
      <w:rFonts w:ascii="Times New Roman" w:hAnsi="Times New Roman" w:cs="Times New Roman"/>
      <w:b/>
      <w:bCs/>
      <w:color w:val="00000A"/>
      <w:sz w:val="20"/>
      <w:szCs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1A08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Интернет)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1773E6"/>
    <w:rPr>
      <w:rFonts w:ascii="Times New Roman" w:hAnsi="Times New Roman" w:cs="Times New Roman"/>
      <w:sz w:val="24"/>
      <w:szCs w:val="24"/>
      <w:lang w:val="ru-RU" w:eastAsia="ru-RU"/>
    </w:rPr>
  </w:style>
  <w:style w:type="paragraph" w:customStyle="1" w:styleId="25">
    <w:name w:val="Обычный2"/>
    <w:uiPriority w:val="99"/>
    <w:rsid w:val="00D231B2"/>
    <w:pPr>
      <w:spacing w:line="276" w:lineRule="auto"/>
    </w:pPr>
    <w:rPr>
      <w:rFonts w:ascii="Arial" w:hAnsi="Arial" w:cs="Arial"/>
      <w:color w:val="000000"/>
    </w:rPr>
  </w:style>
  <w:style w:type="table" w:customStyle="1" w:styleId="26">
    <w:name w:val="Сетка таблицы2"/>
    <w:uiPriority w:val="99"/>
    <w:rsid w:val="0012200C"/>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rsid w:val="00CF30E9"/>
    <w:rPr>
      <w:color w:val="auto"/>
      <w:u w:val="single"/>
    </w:rPr>
  </w:style>
  <w:style w:type="table" w:customStyle="1" w:styleId="71">
    <w:name w:val="Сетка таблицы7"/>
    <w:uiPriority w:val="99"/>
    <w:rsid w:val="00946E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szCs w:val="16"/>
      <w:lang w:val="ru-RU"/>
    </w:rPr>
  </w:style>
  <w:style w:type="character" w:customStyle="1" w:styleId="35">
    <w:name w:val="Основной текст 3 Знак"/>
    <w:basedOn w:val="a1"/>
    <w:link w:val="34"/>
    <w:uiPriority w:val="99"/>
    <w:locked/>
    <w:rsid w:val="0057674E"/>
    <w:rPr>
      <w:rFonts w:ascii="Times New Roman" w:hAnsi="Times New Roman" w:cs="Times New Roman"/>
      <w:sz w:val="16"/>
      <w:szCs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rPr>
  </w:style>
  <w:style w:type="paragraph" w:styleId="aff0">
    <w:name w:val="footnote text"/>
    <w:basedOn w:val="a0"/>
    <w:link w:val="aff1"/>
    <w:uiPriority w:val="99"/>
    <w:semiHidden/>
    <w:rsid w:val="0057674E"/>
    <w:pPr>
      <w:keepNext/>
      <w:keepLines/>
      <w:spacing w:before="60" w:after="60"/>
      <w:ind w:firstLine="680"/>
      <w:jc w:val="both"/>
    </w:pPr>
    <w:rPr>
      <w:rFonts w:ascii="Courier New" w:eastAsia="Calibri" w:hAnsi="Courier New" w:cs="Courier New"/>
      <w:sz w:val="18"/>
      <w:szCs w:val="18"/>
      <w:lang w:val="ru-RU"/>
    </w:rPr>
  </w:style>
  <w:style w:type="character" w:customStyle="1" w:styleId="aff1">
    <w:name w:val="Текст сноски Знак"/>
    <w:basedOn w:val="a1"/>
    <w:link w:val="aff0"/>
    <w:uiPriority w:val="99"/>
    <w:semiHidden/>
    <w:locked/>
    <w:rsid w:val="0057674E"/>
    <w:rPr>
      <w:rFonts w:ascii="Courier New" w:hAnsi="Courier New" w:cs="Courier New"/>
      <w:sz w:val="18"/>
      <w:szCs w:val="18"/>
      <w:lang w:val="ru-RU" w:eastAsia="ru-RU"/>
    </w:rPr>
  </w:style>
  <w:style w:type="character" w:styleId="aff2">
    <w:name w:val="footnote reference"/>
    <w:basedOn w:val="a1"/>
    <w:uiPriority w:val="99"/>
    <w:semiHidden/>
    <w:rsid w:val="0057674E"/>
    <w:rPr>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 w:type="character" w:customStyle="1" w:styleId="42">
    <w:name w:val="Знак Знак4"/>
    <w:uiPriority w:val="99"/>
    <w:locked/>
    <w:rsid w:val="00326554"/>
    <w:rPr>
      <w:rFonts w:ascii="Courier New" w:hAnsi="Courier New" w:cs="Courier New"/>
      <w:lang w:val="ru-RU" w:eastAsia="ru-RU"/>
    </w:rPr>
  </w:style>
  <w:style w:type="paragraph" w:customStyle="1" w:styleId="Style6">
    <w:name w:val="Style6"/>
    <w:basedOn w:val="a0"/>
    <w:rsid w:val="00326554"/>
    <w:pPr>
      <w:widowControl w:val="0"/>
      <w:autoSpaceDE w:val="0"/>
      <w:autoSpaceDN w:val="0"/>
      <w:adjustRightInd w:val="0"/>
      <w:spacing w:line="310" w:lineRule="exact"/>
      <w:jc w:val="center"/>
    </w:pPr>
    <w:rPr>
      <w:rFonts w:ascii="Franklin Gothic Medium" w:eastAsia="Calibri" w:hAnsi="Franklin Gothic Medium" w:cs="Franklin Gothic Medium"/>
      <w:sz w:val="24"/>
      <w:szCs w:val="24"/>
      <w:lang w:val="ru-RU"/>
    </w:rPr>
  </w:style>
  <w:style w:type="paragraph" w:customStyle="1" w:styleId="16">
    <w:name w:val="Обычный (веб)1"/>
    <w:basedOn w:val="a0"/>
    <w:uiPriority w:val="99"/>
    <w:rsid w:val="000C5757"/>
    <w:pPr>
      <w:suppressAutoHyphens/>
      <w:spacing w:before="280" w:after="280"/>
    </w:pPr>
    <w:rPr>
      <w:rFonts w:eastAsia="Calibri"/>
      <w:sz w:val="24"/>
      <w:szCs w:val="24"/>
      <w:lang w:eastAsia="ar-SA"/>
    </w:rPr>
  </w:style>
  <w:style w:type="paragraph" w:customStyle="1" w:styleId="36">
    <w:name w:val="Обычный3"/>
    <w:uiPriority w:val="99"/>
    <w:rsid w:val="000C5757"/>
    <w:pPr>
      <w:spacing w:after="160" w:line="256" w:lineRule="auto"/>
    </w:pPr>
    <w:rPr>
      <w:rFonts w:eastAsia="Times New Roman" w:cs="Calibri"/>
      <w:lang w:val="uk-UA"/>
    </w:rPr>
  </w:style>
  <w:style w:type="character" w:customStyle="1" w:styleId="WW8Num1z0">
    <w:name w:val="WW8Num1z0"/>
    <w:rsid w:val="005A3870"/>
  </w:style>
  <w:style w:type="character" w:customStyle="1" w:styleId="WW8Num1z1">
    <w:name w:val="WW8Num1z1"/>
    <w:rsid w:val="005A3870"/>
  </w:style>
  <w:style w:type="character" w:customStyle="1" w:styleId="WW8Num1z2">
    <w:name w:val="WW8Num1z2"/>
    <w:rsid w:val="005A3870"/>
  </w:style>
  <w:style w:type="character" w:customStyle="1" w:styleId="WW8Num1z3">
    <w:name w:val="WW8Num1z3"/>
    <w:rsid w:val="005A3870"/>
  </w:style>
  <w:style w:type="character" w:customStyle="1" w:styleId="WW8Num1z4">
    <w:name w:val="WW8Num1z4"/>
    <w:rsid w:val="005A3870"/>
  </w:style>
  <w:style w:type="character" w:customStyle="1" w:styleId="WW8Num1z5">
    <w:name w:val="WW8Num1z5"/>
    <w:rsid w:val="005A3870"/>
  </w:style>
  <w:style w:type="character" w:customStyle="1" w:styleId="WW8Num1z6">
    <w:name w:val="WW8Num1z6"/>
    <w:rsid w:val="005A3870"/>
  </w:style>
  <w:style w:type="character" w:customStyle="1" w:styleId="WW8Num1z7">
    <w:name w:val="WW8Num1z7"/>
    <w:rsid w:val="005A3870"/>
  </w:style>
  <w:style w:type="character" w:customStyle="1" w:styleId="WW8Num1z8">
    <w:name w:val="WW8Num1z8"/>
    <w:rsid w:val="005A3870"/>
  </w:style>
  <w:style w:type="character" w:customStyle="1" w:styleId="WW8Num2z0">
    <w:name w:val="WW8Num2z0"/>
    <w:rsid w:val="005A3870"/>
  </w:style>
  <w:style w:type="character" w:customStyle="1" w:styleId="WW8Num2z1">
    <w:name w:val="WW8Num2z1"/>
    <w:rsid w:val="005A3870"/>
  </w:style>
  <w:style w:type="character" w:customStyle="1" w:styleId="WW8Num2z2">
    <w:name w:val="WW8Num2z2"/>
    <w:rsid w:val="005A3870"/>
  </w:style>
  <w:style w:type="character" w:customStyle="1" w:styleId="WW8Num2z3">
    <w:name w:val="WW8Num2z3"/>
    <w:rsid w:val="005A3870"/>
  </w:style>
  <w:style w:type="character" w:customStyle="1" w:styleId="WW8Num2z4">
    <w:name w:val="WW8Num2z4"/>
    <w:rsid w:val="005A3870"/>
  </w:style>
  <w:style w:type="character" w:customStyle="1" w:styleId="WW8Num2z5">
    <w:name w:val="WW8Num2z5"/>
    <w:rsid w:val="005A3870"/>
  </w:style>
  <w:style w:type="character" w:customStyle="1" w:styleId="WW8Num2z6">
    <w:name w:val="WW8Num2z6"/>
    <w:rsid w:val="005A3870"/>
  </w:style>
  <w:style w:type="character" w:customStyle="1" w:styleId="WW8Num2z7">
    <w:name w:val="WW8Num2z7"/>
    <w:rsid w:val="005A3870"/>
  </w:style>
  <w:style w:type="character" w:customStyle="1" w:styleId="WW8Num2z8">
    <w:name w:val="WW8Num2z8"/>
    <w:rsid w:val="005A3870"/>
  </w:style>
  <w:style w:type="character" w:customStyle="1" w:styleId="WW8Num3z0">
    <w:name w:val="WW8Num3z0"/>
    <w:rsid w:val="005A3870"/>
    <w:rPr>
      <w:rFonts w:ascii="Times New Roman" w:hAnsi="Times New Roman" w:cs="Times New Roman"/>
      <w:sz w:val="24"/>
      <w:szCs w:val="24"/>
      <w:lang w:eastAsia="ru-RU"/>
    </w:rPr>
  </w:style>
  <w:style w:type="character" w:customStyle="1" w:styleId="WW8Num3z1">
    <w:name w:val="WW8Num3z1"/>
    <w:rsid w:val="005A3870"/>
  </w:style>
  <w:style w:type="character" w:customStyle="1" w:styleId="WW8Num3z2">
    <w:name w:val="WW8Num3z2"/>
    <w:rsid w:val="005A3870"/>
  </w:style>
  <w:style w:type="character" w:customStyle="1" w:styleId="WW8Num3z3">
    <w:name w:val="WW8Num3z3"/>
    <w:rsid w:val="005A3870"/>
  </w:style>
  <w:style w:type="character" w:customStyle="1" w:styleId="WW8Num3z4">
    <w:name w:val="WW8Num3z4"/>
    <w:rsid w:val="005A3870"/>
  </w:style>
  <w:style w:type="character" w:customStyle="1" w:styleId="WW8Num3z5">
    <w:name w:val="WW8Num3z5"/>
    <w:rsid w:val="005A3870"/>
  </w:style>
  <w:style w:type="character" w:customStyle="1" w:styleId="WW8Num3z6">
    <w:name w:val="WW8Num3z6"/>
    <w:rsid w:val="005A3870"/>
  </w:style>
  <w:style w:type="character" w:customStyle="1" w:styleId="WW8Num3z7">
    <w:name w:val="WW8Num3z7"/>
    <w:rsid w:val="005A3870"/>
  </w:style>
  <w:style w:type="character" w:customStyle="1" w:styleId="WW8Num3z8">
    <w:name w:val="WW8Num3z8"/>
    <w:rsid w:val="005A3870"/>
  </w:style>
  <w:style w:type="character" w:customStyle="1" w:styleId="WW8Num4z0">
    <w:name w:val="WW8Num4z0"/>
    <w:rsid w:val="005A3870"/>
    <w:rPr>
      <w:rFonts w:ascii="Symbol" w:hAnsi="Symbol" w:cs="Symbol"/>
    </w:rPr>
  </w:style>
  <w:style w:type="character" w:customStyle="1" w:styleId="WW8Num4z1">
    <w:name w:val="WW8Num4z1"/>
    <w:rsid w:val="005A3870"/>
    <w:rPr>
      <w:rFonts w:ascii="Courier New" w:hAnsi="Courier New" w:cs="Courier New"/>
    </w:rPr>
  </w:style>
  <w:style w:type="character" w:customStyle="1" w:styleId="WW8Num4z2">
    <w:name w:val="WW8Num4z2"/>
    <w:rsid w:val="005A3870"/>
    <w:rPr>
      <w:rFonts w:ascii="Wingdings" w:hAnsi="Wingdings" w:cs="Wingdings"/>
    </w:rPr>
  </w:style>
  <w:style w:type="character" w:customStyle="1" w:styleId="WW8Num5z0">
    <w:name w:val="WW8Num5z0"/>
    <w:rsid w:val="005A3870"/>
  </w:style>
  <w:style w:type="character" w:customStyle="1" w:styleId="WW8Num5z1">
    <w:name w:val="WW8Num5z1"/>
    <w:rsid w:val="005A3870"/>
  </w:style>
  <w:style w:type="character" w:customStyle="1" w:styleId="WW8Num5z2">
    <w:name w:val="WW8Num5z2"/>
    <w:rsid w:val="005A3870"/>
  </w:style>
  <w:style w:type="character" w:customStyle="1" w:styleId="WW8Num5z3">
    <w:name w:val="WW8Num5z3"/>
    <w:rsid w:val="005A3870"/>
  </w:style>
  <w:style w:type="character" w:customStyle="1" w:styleId="WW8Num5z4">
    <w:name w:val="WW8Num5z4"/>
    <w:rsid w:val="005A3870"/>
  </w:style>
  <w:style w:type="character" w:customStyle="1" w:styleId="WW8Num5z5">
    <w:name w:val="WW8Num5z5"/>
    <w:rsid w:val="005A3870"/>
  </w:style>
  <w:style w:type="character" w:customStyle="1" w:styleId="WW8Num5z6">
    <w:name w:val="WW8Num5z6"/>
    <w:rsid w:val="005A3870"/>
  </w:style>
  <w:style w:type="character" w:customStyle="1" w:styleId="WW8Num5z7">
    <w:name w:val="WW8Num5z7"/>
    <w:rsid w:val="005A3870"/>
  </w:style>
  <w:style w:type="character" w:customStyle="1" w:styleId="WW8Num5z8">
    <w:name w:val="WW8Num5z8"/>
    <w:rsid w:val="005A3870"/>
  </w:style>
  <w:style w:type="character" w:customStyle="1" w:styleId="WW8Num6z0">
    <w:name w:val="WW8Num6z0"/>
    <w:rsid w:val="005A3870"/>
    <w:rPr>
      <w:lang w:eastAsia="ru-RU"/>
    </w:rPr>
  </w:style>
  <w:style w:type="character" w:customStyle="1" w:styleId="WW8Num6z1">
    <w:name w:val="WW8Num6z1"/>
    <w:rsid w:val="005A3870"/>
  </w:style>
  <w:style w:type="character" w:customStyle="1" w:styleId="WW8Num6z2">
    <w:name w:val="WW8Num6z2"/>
    <w:rsid w:val="005A3870"/>
  </w:style>
  <w:style w:type="character" w:customStyle="1" w:styleId="WW8Num6z3">
    <w:name w:val="WW8Num6z3"/>
    <w:rsid w:val="005A3870"/>
  </w:style>
  <w:style w:type="character" w:customStyle="1" w:styleId="WW8Num6z4">
    <w:name w:val="WW8Num6z4"/>
    <w:rsid w:val="005A3870"/>
  </w:style>
  <w:style w:type="character" w:customStyle="1" w:styleId="WW8Num6z5">
    <w:name w:val="WW8Num6z5"/>
    <w:rsid w:val="005A3870"/>
  </w:style>
  <w:style w:type="character" w:customStyle="1" w:styleId="WW8Num6z6">
    <w:name w:val="WW8Num6z6"/>
    <w:rsid w:val="005A3870"/>
  </w:style>
  <w:style w:type="character" w:customStyle="1" w:styleId="WW8Num6z7">
    <w:name w:val="WW8Num6z7"/>
    <w:rsid w:val="005A3870"/>
  </w:style>
  <w:style w:type="character" w:customStyle="1" w:styleId="WW8Num6z8">
    <w:name w:val="WW8Num6z8"/>
    <w:rsid w:val="005A3870"/>
  </w:style>
  <w:style w:type="character" w:customStyle="1" w:styleId="WW8Num7z0">
    <w:name w:val="WW8Num7z0"/>
    <w:rsid w:val="005A3870"/>
    <w:rPr>
      <w:rFonts w:cs="Mangal" w:hint="default"/>
      <w:i/>
      <w:sz w:val="24"/>
    </w:rPr>
  </w:style>
  <w:style w:type="character" w:customStyle="1" w:styleId="WW8Num7z1">
    <w:name w:val="WW8Num7z1"/>
    <w:rsid w:val="005A3870"/>
  </w:style>
  <w:style w:type="character" w:customStyle="1" w:styleId="WW8Num7z2">
    <w:name w:val="WW8Num7z2"/>
    <w:rsid w:val="005A3870"/>
  </w:style>
  <w:style w:type="character" w:customStyle="1" w:styleId="WW8Num7z3">
    <w:name w:val="WW8Num7z3"/>
    <w:rsid w:val="005A3870"/>
  </w:style>
  <w:style w:type="character" w:customStyle="1" w:styleId="WW8Num7z4">
    <w:name w:val="WW8Num7z4"/>
    <w:rsid w:val="005A3870"/>
  </w:style>
  <w:style w:type="character" w:customStyle="1" w:styleId="WW8Num7z5">
    <w:name w:val="WW8Num7z5"/>
    <w:rsid w:val="005A3870"/>
  </w:style>
  <w:style w:type="character" w:customStyle="1" w:styleId="WW8Num7z6">
    <w:name w:val="WW8Num7z6"/>
    <w:rsid w:val="005A3870"/>
  </w:style>
  <w:style w:type="character" w:customStyle="1" w:styleId="WW8Num7z7">
    <w:name w:val="WW8Num7z7"/>
    <w:rsid w:val="005A3870"/>
  </w:style>
  <w:style w:type="character" w:customStyle="1" w:styleId="WW8Num7z8">
    <w:name w:val="WW8Num7z8"/>
    <w:rsid w:val="005A3870"/>
  </w:style>
  <w:style w:type="character" w:customStyle="1" w:styleId="WW8Num8z0">
    <w:name w:val="WW8Num8z0"/>
    <w:rsid w:val="005A3870"/>
    <w:rPr>
      <w:rFonts w:cs="Mangal" w:hint="default"/>
      <w:i/>
      <w:color w:val="00000A"/>
      <w:sz w:val="24"/>
    </w:rPr>
  </w:style>
  <w:style w:type="character" w:customStyle="1" w:styleId="WW8Num8z1">
    <w:name w:val="WW8Num8z1"/>
    <w:rsid w:val="005A3870"/>
  </w:style>
  <w:style w:type="character" w:customStyle="1" w:styleId="WW8Num8z2">
    <w:name w:val="WW8Num8z2"/>
    <w:rsid w:val="005A3870"/>
  </w:style>
  <w:style w:type="character" w:customStyle="1" w:styleId="WW8Num8z3">
    <w:name w:val="WW8Num8z3"/>
    <w:rsid w:val="005A3870"/>
  </w:style>
  <w:style w:type="character" w:customStyle="1" w:styleId="WW8Num8z4">
    <w:name w:val="WW8Num8z4"/>
    <w:rsid w:val="005A3870"/>
  </w:style>
  <w:style w:type="character" w:customStyle="1" w:styleId="WW8Num8z5">
    <w:name w:val="WW8Num8z5"/>
    <w:rsid w:val="005A3870"/>
  </w:style>
  <w:style w:type="character" w:customStyle="1" w:styleId="WW8Num8z6">
    <w:name w:val="WW8Num8z6"/>
    <w:rsid w:val="005A3870"/>
  </w:style>
  <w:style w:type="character" w:customStyle="1" w:styleId="WW8Num8z7">
    <w:name w:val="WW8Num8z7"/>
    <w:rsid w:val="005A3870"/>
  </w:style>
  <w:style w:type="character" w:customStyle="1" w:styleId="WW8Num8z8">
    <w:name w:val="WW8Num8z8"/>
    <w:rsid w:val="005A3870"/>
  </w:style>
  <w:style w:type="character" w:customStyle="1" w:styleId="WW8Num9z0">
    <w:name w:val="WW8Num9z0"/>
    <w:rsid w:val="005A3870"/>
    <w:rPr>
      <w:rFonts w:hint="default"/>
      <w:b/>
    </w:rPr>
  </w:style>
  <w:style w:type="character" w:customStyle="1" w:styleId="WW8Num9z1">
    <w:name w:val="WW8Num9z1"/>
    <w:rsid w:val="005A3870"/>
  </w:style>
  <w:style w:type="character" w:customStyle="1" w:styleId="WW8Num9z2">
    <w:name w:val="WW8Num9z2"/>
    <w:rsid w:val="005A3870"/>
  </w:style>
  <w:style w:type="character" w:customStyle="1" w:styleId="WW8Num9z3">
    <w:name w:val="WW8Num9z3"/>
    <w:rsid w:val="005A3870"/>
  </w:style>
  <w:style w:type="character" w:customStyle="1" w:styleId="WW8Num9z4">
    <w:name w:val="WW8Num9z4"/>
    <w:rsid w:val="005A3870"/>
  </w:style>
  <w:style w:type="character" w:customStyle="1" w:styleId="WW8Num9z5">
    <w:name w:val="WW8Num9z5"/>
    <w:rsid w:val="005A3870"/>
  </w:style>
  <w:style w:type="character" w:customStyle="1" w:styleId="WW8Num9z6">
    <w:name w:val="WW8Num9z6"/>
    <w:rsid w:val="005A3870"/>
  </w:style>
  <w:style w:type="character" w:customStyle="1" w:styleId="WW8Num9z7">
    <w:name w:val="WW8Num9z7"/>
    <w:rsid w:val="005A3870"/>
  </w:style>
  <w:style w:type="character" w:customStyle="1" w:styleId="WW8Num9z8">
    <w:name w:val="WW8Num9z8"/>
    <w:rsid w:val="005A3870"/>
  </w:style>
  <w:style w:type="character" w:customStyle="1" w:styleId="WW8Num10z0">
    <w:name w:val="WW8Num10z0"/>
    <w:rsid w:val="005A3870"/>
    <w:rPr>
      <w:rFonts w:hint="default"/>
    </w:rPr>
  </w:style>
  <w:style w:type="character" w:customStyle="1" w:styleId="WW8Num10z1">
    <w:name w:val="WW8Num10z1"/>
    <w:rsid w:val="005A3870"/>
  </w:style>
  <w:style w:type="character" w:customStyle="1" w:styleId="WW8Num10z2">
    <w:name w:val="WW8Num10z2"/>
    <w:rsid w:val="005A3870"/>
  </w:style>
  <w:style w:type="character" w:customStyle="1" w:styleId="WW8Num10z3">
    <w:name w:val="WW8Num10z3"/>
    <w:rsid w:val="005A3870"/>
  </w:style>
  <w:style w:type="character" w:customStyle="1" w:styleId="WW8Num10z4">
    <w:name w:val="WW8Num10z4"/>
    <w:rsid w:val="005A3870"/>
  </w:style>
  <w:style w:type="character" w:customStyle="1" w:styleId="WW8Num10z5">
    <w:name w:val="WW8Num10z5"/>
    <w:rsid w:val="005A3870"/>
  </w:style>
  <w:style w:type="character" w:customStyle="1" w:styleId="WW8Num10z6">
    <w:name w:val="WW8Num10z6"/>
    <w:rsid w:val="005A3870"/>
  </w:style>
  <w:style w:type="character" w:customStyle="1" w:styleId="WW8Num10z7">
    <w:name w:val="WW8Num10z7"/>
    <w:rsid w:val="005A3870"/>
  </w:style>
  <w:style w:type="character" w:customStyle="1" w:styleId="WW8Num10z8">
    <w:name w:val="WW8Num10z8"/>
    <w:rsid w:val="005A3870"/>
  </w:style>
  <w:style w:type="character" w:customStyle="1" w:styleId="WW8Num11z0">
    <w:name w:val="WW8Num11z0"/>
    <w:rsid w:val="005A3870"/>
    <w:rPr>
      <w:rFonts w:cs="Mangal" w:hint="default"/>
      <w:i/>
      <w:sz w:val="24"/>
    </w:rPr>
  </w:style>
  <w:style w:type="character" w:customStyle="1" w:styleId="WW8Num11z1">
    <w:name w:val="WW8Num11z1"/>
    <w:rsid w:val="005A3870"/>
  </w:style>
  <w:style w:type="character" w:customStyle="1" w:styleId="WW8Num11z2">
    <w:name w:val="WW8Num11z2"/>
    <w:rsid w:val="005A3870"/>
  </w:style>
  <w:style w:type="character" w:customStyle="1" w:styleId="WW8Num11z3">
    <w:name w:val="WW8Num11z3"/>
    <w:rsid w:val="005A3870"/>
  </w:style>
  <w:style w:type="character" w:customStyle="1" w:styleId="WW8Num11z4">
    <w:name w:val="WW8Num11z4"/>
    <w:rsid w:val="005A3870"/>
  </w:style>
  <w:style w:type="character" w:customStyle="1" w:styleId="WW8Num11z5">
    <w:name w:val="WW8Num11z5"/>
    <w:rsid w:val="005A3870"/>
  </w:style>
  <w:style w:type="character" w:customStyle="1" w:styleId="WW8Num11z6">
    <w:name w:val="WW8Num11z6"/>
    <w:rsid w:val="005A3870"/>
  </w:style>
  <w:style w:type="character" w:customStyle="1" w:styleId="WW8Num11z7">
    <w:name w:val="WW8Num11z7"/>
    <w:rsid w:val="005A3870"/>
  </w:style>
  <w:style w:type="character" w:customStyle="1" w:styleId="WW8Num11z8">
    <w:name w:val="WW8Num11z8"/>
    <w:rsid w:val="005A3870"/>
  </w:style>
  <w:style w:type="character" w:customStyle="1" w:styleId="WW8Num12z0">
    <w:name w:val="WW8Num12z0"/>
    <w:rsid w:val="005A3870"/>
    <w:rPr>
      <w:rFonts w:ascii="Symbol" w:hAnsi="Symbol" w:cs="Symbol" w:hint="default"/>
    </w:rPr>
  </w:style>
  <w:style w:type="character" w:customStyle="1" w:styleId="WW8Num12z1">
    <w:name w:val="WW8Num12z1"/>
    <w:rsid w:val="005A3870"/>
    <w:rPr>
      <w:rFonts w:ascii="Courier New" w:hAnsi="Courier New" w:cs="Courier New" w:hint="default"/>
    </w:rPr>
  </w:style>
  <w:style w:type="character" w:customStyle="1" w:styleId="WW8Num12z2">
    <w:name w:val="WW8Num12z2"/>
    <w:rsid w:val="005A3870"/>
    <w:rPr>
      <w:rFonts w:ascii="Wingdings" w:hAnsi="Wingdings" w:cs="Wingdings" w:hint="default"/>
    </w:rPr>
  </w:style>
  <w:style w:type="character" w:customStyle="1" w:styleId="WW8Num13z0">
    <w:name w:val="WW8Num13z0"/>
    <w:rsid w:val="005A3870"/>
    <w:rPr>
      <w:rFonts w:cs="Mangal" w:hint="default"/>
      <w:i/>
      <w:sz w:val="24"/>
    </w:rPr>
  </w:style>
  <w:style w:type="character" w:customStyle="1" w:styleId="WW8Num13z1">
    <w:name w:val="WW8Num13z1"/>
    <w:rsid w:val="005A3870"/>
  </w:style>
  <w:style w:type="character" w:customStyle="1" w:styleId="WW8Num13z2">
    <w:name w:val="WW8Num13z2"/>
    <w:rsid w:val="005A3870"/>
  </w:style>
  <w:style w:type="character" w:customStyle="1" w:styleId="WW8Num13z3">
    <w:name w:val="WW8Num13z3"/>
    <w:rsid w:val="005A3870"/>
  </w:style>
  <w:style w:type="character" w:customStyle="1" w:styleId="WW8Num13z4">
    <w:name w:val="WW8Num13z4"/>
    <w:rsid w:val="005A3870"/>
  </w:style>
  <w:style w:type="character" w:customStyle="1" w:styleId="WW8Num13z5">
    <w:name w:val="WW8Num13z5"/>
    <w:rsid w:val="005A3870"/>
  </w:style>
  <w:style w:type="character" w:customStyle="1" w:styleId="WW8Num13z6">
    <w:name w:val="WW8Num13z6"/>
    <w:rsid w:val="005A3870"/>
  </w:style>
  <w:style w:type="character" w:customStyle="1" w:styleId="WW8Num13z7">
    <w:name w:val="WW8Num13z7"/>
    <w:rsid w:val="005A3870"/>
  </w:style>
  <w:style w:type="character" w:customStyle="1" w:styleId="WW8Num13z8">
    <w:name w:val="WW8Num13z8"/>
    <w:rsid w:val="005A3870"/>
  </w:style>
  <w:style w:type="character" w:customStyle="1" w:styleId="WW8Num14z0">
    <w:name w:val="WW8Num14z0"/>
    <w:rsid w:val="005A3870"/>
    <w:rPr>
      <w:rFonts w:ascii="Times New Roman" w:eastAsia="Arial Unicode MS" w:hAnsi="Times New Roman" w:cs="Times New Roman" w:hint="default"/>
    </w:rPr>
  </w:style>
  <w:style w:type="character" w:customStyle="1" w:styleId="WW8Num14z1">
    <w:name w:val="WW8Num14z1"/>
    <w:rsid w:val="005A3870"/>
    <w:rPr>
      <w:rFonts w:ascii="Courier New" w:hAnsi="Courier New" w:cs="Courier New" w:hint="default"/>
    </w:rPr>
  </w:style>
  <w:style w:type="character" w:customStyle="1" w:styleId="WW8Num14z2">
    <w:name w:val="WW8Num14z2"/>
    <w:rsid w:val="005A3870"/>
    <w:rPr>
      <w:rFonts w:ascii="Wingdings" w:hAnsi="Wingdings" w:cs="Wingdings" w:hint="default"/>
    </w:rPr>
  </w:style>
  <w:style w:type="character" w:customStyle="1" w:styleId="WW8Num14z3">
    <w:name w:val="WW8Num14z3"/>
    <w:rsid w:val="005A3870"/>
    <w:rPr>
      <w:rFonts w:ascii="Symbol" w:hAnsi="Symbol" w:cs="Symbol" w:hint="default"/>
    </w:rPr>
  </w:style>
  <w:style w:type="character" w:customStyle="1" w:styleId="WW8Num15z0">
    <w:name w:val="WW8Num15z0"/>
    <w:rsid w:val="005A3870"/>
    <w:rPr>
      <w:rFonts w:hint="default"/>
      <w:b/>
    </w:rPr>
  </w:style>
  <w:style w:type="character" w:customStyle="1" w:styleId="WW8Num15z1">
    <w:name w:val="WW8Num15z1"/>
    <w:rsid w:val="005A3870"/>
  </w:style>
  <w:style w:type="character" w:customStyle="1" w:styleId="WW8Num15z2">
    <w:name w:val="WW8Num15z2"/>
    <w:rsid w:val="005A3870"/>
  </w:style>
  <w:style w:type="character" w:customStyle="1" w:styleId="WW8Num15z3">
    <w:name w:val="WW8Num15z3"/>
    <w:rsid w:val="005A3870"/>
  </w:style>
  <w:style w:type="character" w:customStyle="1" w:styleId="WW8Num15z4">
    <w:name w:val="WW8Num15z4"/>
    <w:rsid w:val="005A3870"/>
  </w:style>
  <w:style w:type="character" w:customStyle="1" w:styleId="WW8Num15z5">
    <w:name w:val="WW8Num15z5"/>
    <w:rsid w:val="005A3870"/>
  </w:style>
  <w:style w:type="character" w:customStyle="1" w:styleId="WW8Num15z6">
    <w:name w:val="WW8Num15z6"/>
    <w:rsid w:val="005A3870"/>
  </w:style>
  <w:style w:type="character" w:customStyle="1" w:styleId="WW8Num15z7">
    <w:name w:val="WW8Num15z7"/>
    <w:rsid w:val="005A3870"/>
  </w:style>
  <w:style w:type="character" w:customStyle="1" w:styleId="WW8Num15z8">
    <w:name w:val="WW8Num15z8"/>
    <w:rsid w:val="005A3870"/>
  </w:style>
  <w:style w:type="character" w:customStyle="1" w:styleId="WW8Num16z0">
    <w:name w:val="WW8Num16z0"/>
    <w:rsid w:val="005A3870"/>
    <w:rPr>
      <w:rFonts w:cs="Mangal" w:hint="default"/>
      <w:i/>
      <w:sz w:val="24"/>
    </w:rPr>
  </w:style>
  <w:style w:type="character" w:customStyle="1" w:styleId="WW8Num16z1">
    <w:name w:val="WW8Num16z1"/>
    <w:rsid w:val="005A3870"/>
  </w:style>
  <w:style w:type="character" w:customStyle="1" w:styleId="WW8Num16z2">
    <w:name w:val="WW8Num16z2"/>
    <w:rsid w:val="005A3870"/>
  </w:style>
  <w:style w:type="character" w:customStyle="1" w:styleId="WW8Num16z3">
    <w:name w:val="WW8Num16z3"/>
    <w:rsid w:val="005A3870"/>
  </w:style>
  <w:style w:type="character" w:customStyle="1" w:styleId="WW8Num16z4">
    <w:name w:val="WW8Num16z4"/>
    <w:rsid w:val="005A3870"/>
  </w:style>
  <w:style w:type="character" w:customStyle="1" w:styleId="WW8Num16z5">
    <w:name w:val="WW8Num16z5"/>
    <w:rsid w:val="005A3870"/>
  </w:style>
  <w:style w:type="character" w:customStyle="1" w:styleId="WW8Num16z6">
    <w:name w:val="WW8Num16z6"/>
    <w:rsid w:val="005A3870"/>
  </w:style>
  <w:style w:type="character" w:customStyle="1" w:styleId="WW8Num16z7">
    <w:name w:val="WW8Num16z7"/>
    <w:rsid w:val="005A3870"/>
  </w:style>
  <w:style w:type="character" w:customStyle="1" w:styleId="WW8Num16z8">
    <w:name w:val="WW8Num16z8"/>
    <w:rsid w:val="005A3870"/>
  </w:style>
  <w:style w:type="character" w:customStyle="1" w:styleId="WW8Num17z0">
    <w:name w:val="WW8Num17z0"/>
    <w:rsid w:val="005A3870"/>
  </w:style>
  <w:style w:type="character" w:customStyle="1" w:styleId="WW8Num17z1">
    <w:name w:val="WW8Num17z1"/>
    <w:rsid w:val="005A3870"/>
  </w:style>
  <w:style w:type="character" w:customStyle="1" w:styleId="WW8Num17z2">
    <w:name w:val="WW8Num17z2"/>
    <w:rsid w:val="005A3870"/>
  </w:style>
  <w:style w:type="character" w:customStyle="1" w:styleId="WW8Num17z3">
    <w:name w:val="WW8Num17z3"/>
    <w:rsid w:val="005A3870"/>
  </w:style>
  <w:style w:type="character" w:customStyle="1" w:styleId="WW8Num17z4">
    <w:name w:val="WW8Num17z4"/>
    <w:rsid w:val="005A3870"/>
  </w:style>
  <w:style w:type="character" w:customStyle="1" w:styleId="WW8Num17z5">
    <w:name w:val="WW8Num17z5"/>
    <w:rsid w:val="005A3870"/>
  </w:style>
  <w:style w:type="character" w:customStyle="1" w:styleId="WW8Num17z6">
    <w:name w:val="WW8Num17z6"/>
    <w:rsid w:val="005A3870"/>
  </w:style>
  <w:style w:type="character" w:customStyle="1" w:styleId="WW8Num17z7">
    <w:name w:val="WW8Num17z7"/>
    <w:rsid w:val="005A3870"/>
  </w:style>
  <w:style w:type="character" w:customStyle="1" w:styleId="WW8Num17z8">
    <w:name w:val="WW8Num17z8"/>
    <w:rsid w:val="005A3870"/>
  </w:style>
  <w:style w:type="character" w:customStyle="1" w:styleId="WW8Num18z0">
    <w:name w:val="WW8Num18z0"/>
    <w:rsid w:val="005A3870"/>
    <w:rPr>
      <w:rFonts w:hint="default"/>
      <w:b/>
    </w:rPr>
  </w:style>
  <w:style w:type="character" w:customStyle="1" w:styleId="WW8Num18z1">
    <w:name w:val="WW8Num18z1"/>
    <w:rsid w:val="005A3870"/>
  </w:style>
  <w:style w:type="character" w:customStyle="1" w:styleId="WW8Num18z2">
    <w:name w:val="WW8Num18z2"/>
    <w:rsid w:val="005A3870"/>
  </w:style>
  <w:style w:type="character" w:customStyle="1" w:styleId="WW8Num18z3">
    <w:name w:val="WW8Num18z3"/>
    <w:rsid w:val="005A3870"/>
  </w:style>
  <w:style w:type="character" w:customStyle="1" w:styleId="WW8Num18z4">
    <w:name w:val="WW8Num18z4"/>
    <w:rsid w:val="005A3870"/>
  </w:style>
  <w:style w:type="character" w:customStyle="1" w:styleId="WW8Num18z5">
    <w:name w:val="WW8Num18z5"/>
    <w:rsid w:val="005A3870"/>
  </w:style>
  <w:style w:type="character" w:customStyle="1" w:styleId="WW8Num18z6">
    <w:name w:val="WW8Num18z6"/>
    <w:rsid w:val="005A3870"/>
  </w:style>
  <w:style w:type="character" w:customStyle="1" w:styleId="WW8Num18z7">
    <w:name w:val="WW8Num18z7"/>
    <w:rsid w:val="005A3870"/>
  </w:style>
  <w:style w:type="character" w:customStyle="1" w:styleId="WW8Num18z8">
    <w:name w:val="WW8Num18z8"/>
    <w:rsid w:val="005A3870"/>
  </w:style>
  <w:style w:type="character" w:customStyle="1" w:styleId="WW8Num19z0">
    <w:name w:val="WW8Num19z0"/>
    <w:rsid w:val="005A3870"/>
    <w:rPr>
      <w:rFonts w:hint="default"/>
      <w:b/>
      <w:i/>
      <w:lang w:eastAsia="ru-RU"/>
    </w:rPr>
  </w:style>
  <w:style w:type="character" w:customStyle="1" w:styleId="WW8Num19z1">
    <w:name w:val="WW8Num19z1"/>
    <w:rsid w:val="005A3870"/>
  </w:style>
  <w:style w:type="character" w:customStyle="1" w:styleId="WW8Num19z2">
    <w:name w:val="WW8Num19z2"/>
    <w:rsid w:val="005A3870"/>
  </w:style>
  <w:style w:type="character" w:customStyle="1" w:styleId="WW8Num19z3">
    <w:name w:val="WW8Num19z3"/>
    <w:rsid w:val="005A3870"/>
  </w:style>
  <w:style w:type="character" w:customStyle="1" w:styleId="WW8Num19z4">
    <w:name w:val="WW8Num19z4"/>
    <w:rsid w:val="005A3870"/>
  </w:style>
  <w:style w:type="character" w:customStyle="1" w:styleId="WW8Num19z5">
    <w:name w:val="WW8Num19z5"/>
    <w:rsid w:val="005A3870"/>
  </w:style>
  <w:style w:type="character" w:customStyle="1" w:styleId="WW8Num19z6">
    <w:name w:val="WW8Num19z6"/>
    <w:rsid w:val="005A3870"/>
  </w:style>
  <w:style w:type="character" w:customStyle="1" w:styleId="WW8Num19z7">
    <w:name w:val="WW8Num19z7"/>
    <w:rsid w:val="005A3870"/>
  </w:style>
  <w:style w:type="character" w:customStyle="1" w:styleId="WW8Num19z8">
    <w:name w:val="WW8Num19z8"/>
    <w:rsid w:val="005A3870"/>
  </w:style>
  <w:style w:type="character" w:customStyle="1" w:styleId="WW8Num20z0">
    <w:name w:val="WW8Num20z0"/>
    <w:rsid w:val="005A3870"/>
    <w:rPr>
      <w:rFonts w:cs="Times New Roman" w:hint="default"/>
      <w:b/>
      <w:i w:val="0"/>
      <w:sz w:val="20"/>
    </w:rPr>
  </w:style>
  <w:style w:type="character" w:customStyle="1" w:styleId="WW8Num20z1">
    <w:name w:val="WW8Num20z1"/>
    <w:rsid w:val="005A3870"/>
  </w:style>
  <w:style w:type="character" w:customStyle="1" w:styleId="WW8Num20z2">
    <w:name w:val="WW8Num20z2"/>
    <w:rsid w:val="005A3870"/>
  </w:style>
  <w:style w:type="character" w:customStyle="1" w:styleId="WW8Num20z3">
    <w:name w:val="WW8Num20z3"/>
    <w:rsid w:val="005A3870"/>
  </w:style>
  <w:style w:type="character" w:customStyle="1" w:styleId="WW8Num20z4">
    <w:name w:val="WW8Num20z4"/>
    <w:rsid w:val="005A3870"/>
  </w:style>
  <w:style w:type="character" w:customStyle="1" w:styleId="WW8Num20z5">
    <w:name w:val="WW8Num20z5"/>
    <w:rsid w:val="005A3870"/>
  </w:style>
  <w:style w:type="character" w:customStyle="1" w:styleId="WW8Num20z6">
    <w:name w:val="WW8Num20z6"/>
    <w:rsid w:val="005A3870"/>
  </w:style>
  <w:style w:type="character" w:customStyle="1" w:styleId="WW8Num20z7">
    <w:name w:val="WW8Num20z7"/>
    <w:rsid w:val="005A3870"/>
  </w:style>
  <w:style w:type="character" w:customStyle="1" w:styleId="WW8Num20z8">
    <w:name w:val="WW8Num20z8"/>
    <w:rsid w:val="005A3870"/>
  </w:style>
  <w:style w:type="character" w:customStyle="1" w:styleId="WW8Num21z0">
    <w:name w:val="WW8Num21z0"/>
    <w:rsid w:val="005A3870"/>
    <w:rPr>
      <w:rFonts w:cs="Mangal" w:hint="default"/>
      <w:b/>
      <w:i/>
      <w:sz w:val="24"/>
    </w:rPr>
  </w:style>
  <w:style w:type="character" w:customStyle="1" w:styleId="WW8Num21z1">
    <w:name w:val="WW8Num21z1"/>
    <w:rsid w:val="005A3870"/>
  </w:style>
  <w:style w:type="character" w:customStyle="1" w:styleId="WW8Num21z2">
    <w:name w:val="WW8Num21z2"/>
    <w:rsid w:val="005A3870"/>
  </w:style>
  <w:style w:type="character" w:customStyle="1" w:styleId="WW8Num21z3">
    <w:name w:val="WW8Num21z3"/>
    <w:rsid w:val="005A3870"/>
  </w:style>
  <w:style w:type="character" w:customStyle="1" w:styleId="WW8Num21z4">
    <w:name w:val="WW8Num21z4"/>
    <w:rsid w:val="005A3870"/>
  </w:style>
  <w:style w:type="character" w:customStyle="1" w:styleId="WW8Num21z5">
    <w:name w:val="WW8Num21z5"/>
    <w:rsid w:val="005A3870"/>
  </w:style>
  <w:style w:type="character" w:customStyle="1" w:styleId="WW8Num21z6">
    <w:name w:val="WW8Num21z6"/>
    <w:rsid w:val="005A3870"/>
  </w:style>
  <w:style w:type="character" w:customStyle="1" w:styleId="WW8Num21z7">
    <w:name w:val="WW8Num21z7"/>
    <w:rsid w:val="005A3870"/>
  </w:style>
  <w:style w:type="character" w:customStyle="1" w:styleId="WW8Num21z8">
    <w:name w:val="WW8Num21z8"/>
    <w:rsid w:val="005A3870"/>
  </w:style>
  <w:style w:type="character" w:customStyle="1" w:styleId="WW8Num22z0">
    <w:name w:val="WW8Num22z0"/>
    <w:rsid w:val="005A3870"/>
    <w:rPr>
      <w:rFonts w:hint="default"/>
      <w:b/>
    </w:rPr>
  </w:style>
  <w:style w:type="character" w:customStyle="1" w:styleId="WW8Num22z1">
    <w:name w:val="WW8Num22z1"/>
    <w:rsid w:val="005A3870"/>
  </w:style>
  <w:style w:type="character" w:customStyle="1" w:styleId="WW8Num22z2">
    <w:name w:val="WW8Num22z2"/>
    <w:rsid w:val="005A3870"/>
  </w:style>
  <w:style w:type="character" w:customStyle="1" w:styleId="WW8Num22z3">
    <w:name w:val="WW8Num22z3"/>
    <w:rsid w:val="005A3870"/>
  </w:style>
  <w:style w:type="character" w:customStyle="1" w:styleId="WW8Num22z4">
    <w:name w:val="WW8Num22z4"/>
    <w:rsid w:val="005A3870"/>
  </w:style>
  <w:style w:type="character" w:customStyle="1" w:styleId="WW8Num22z5">
    <w:name w:val="WW8Num22z5"/>
    <w:rsid w:val="005A3870"/>
  </w:style>
  <w:style w:type="character" w:customStyle="1" w:styleId="WW8Num22z6">
    <w:name w:val="WW8Num22z6"/>
    <w:rsid w:val="005A3870"/>
  </w:style>
  <w:style w:type="character" w:customStyle="1" w:styleId="WW8Num22z7">
    <w:name w:val="WW8Num22z7"/>
    <w:rsid w:val="005A3870"/>
  </w:style>
  <w:style w:type="character" w:customStyle="1" w:styleId="WW8Num22z8">
    <w:name w:val="WW8Num22z8"/>
    <w:rsid w:val="005A3870"/>
  </w:style>
  <w:style w:type="character" w:customStyle="1" w:styleId="WW8Num23z0">
    <w:name w:val="WW8Num23z0"/>
    <w:rsid w:val="005A3870"/>
    <w:rPr>
      <w:rFonts w:cs="Mangal" w:hint="default"/>
      <w:i/>
      <w:color w:val="00000A"/>
      <w:sz w:val="24"/>
    </w:rPr>
  </w:style>
  <w:style w:type="character" w:customStyle="1" w:styleId="WW8Num23z1">
    <w:name w:val="WW8Num23z1"/>
    <w:rsid w:val="005A3870"/>
  </w:style>
  <w:style w:type="character" w:customStyle="1" w:styleId="WW8Num23z2">
    <w:name w:val="WW8Num23z2"/>
    <w:rsid w:val="005A3870"/>
  </w:style>
  <w:style w:type="character" w:customStyle="1" w:styleId="WW8Num23z3">
    <w:name w:val="WW8Num23z3"/>
    <w:rsid w:val="005A3870"/>
  </w:style>
  <w:style w:type="character" w:customStyle="1" w:styleId="WW8Num23z4">
    <w:name w:val="WW8Num23z4"/>
    <w:rsid w:val="005A3870"/>
  </w:style>
  <w:style w:type="character" w:customStyle="1" w:styleId="WW8Num23z5">
    <w:name w:val="WW8Num23z5"/>
    <w:rsid w:val="005A3870"/>
  </w:style>
  <w:style w:type="character" w:customStyle="1" w:styleId="WW8Num23z6">
    <w:name w:val="WW8Num23z6"/>
    <w:rsid w:val="005A3870"/>
  </w:style>
  <w:style w:type="character" w:customStyle="1" w:styleId="WW8Num23z7">
    <w:name w:val="WW8Num23z7"/>
    <w:rsid w:val="005A3870"/>
  </w:style>
  <w:style w:type="character" w:customStyle="1" w:styleId="WW8Num23z8">
    <w:name w:val="WW8Num23z8"/>
    <w:rsid w:val="005A3870"/>
  </w:style>
  <w:style w:type="character" w:customStyle="1" w:styleId="WW8Num24z0">
    <w:name w:val="WW8Num24z0"/>
    <w:rsid w:val="005A3870"/>
    <w:rPr>
      <w:rFonts w:hint="default"/>
    </w:rPr>
  </w:style>
  <w:style w:type="character" w:customStyle="1" w:styleId="WW8Num24z1">
    <w:name w:val="WW8Num24z1"/>
    <w:rsid w:val="005A3870"/>
  </w:style>
  <w:style w:type="character" w:customStyle="1" w:styleId="WW8Num24z2">
    <w:name w:val="WW8Num24z2"/>
    <w:rsid w:val="005A3870"/>
  </w:style>
  <w:style w:type="character" w:customStyle="1" w:styleId="WW8Num24z3">
    <w:name w:val="WW8Num24z3"/>
    <w:rsid w:val="005A3870"/>
  </w:style>
  <w:style w:type="character" w:customStyle="1" w:styleId="WW8Num24z4">
    <w:name w:val="WW8Num24z4"/>
    <w:rsid w:val="005A3870"/>
  </w:style>
  <w:style w:type="character" w:customStyle="1" w:styleId="WW8Num24z5">
    <w:name w:val="WW8Num24z5"/>
    <w:rsid w:val="005A3870"/>
  </w:style>
  <w:style w:type="character" w:customStyle="1" w:styleId="WW8Num24z6">
    <w:name w:val="WW8Num24z6"/>
    <w:rsid w:val="005A3870"/>
  </w:style>
  <w:style w:type="character" w:customStyle="1" w:styleId="WW8Num24z7">
    <w:name w:val="WW8Num24z7"/>
    <w:rsid w:val="005A3870"/>
  </w:style>
  <w:style w:type="character" w:customStyle="1" w:styleId="WW8Num24z8">
    <w:name w:val="WW8Num24z8"/>
    <w:rsid w:val="005A3870"/>
  </w:style>
  <w:style w:type="character" w:customStyle="1" w:styleId="WW8Num25z0">
    <w:name w:val="WW8Num25z0"/>
    <w:rsid w:val="005A3870"/>
    <w:rPr>
      <w:rFonts w:cs="Mangal" w:hint="default"/>
      <w:i/>
      <w:color w:val="00000A"/>
      <w:sz w:val="24"/>
    </w:rPr>
  </w:style>
  <w:style w:type="character" w:customStyle="1" w:styleId="WW8Num25z1">
    <w:name w:val="WW8Num25z1"/>
    <w:rsid w:val="005A3870"/>
  </w:style>
  <w:style w:type="character" w:customStyle="1" w:styleId="WW8Num25z2">
    <w:name w:val="WW8Num25z2"/>
    <w:rsid w:val="005A3870"/>
  </w:style>
  <w:style w:type="character" w:customStyle="1" w:styleId="WW8Num25z3">
    <w:name w:val="WW8Num25z3"/>
    <w:rsid w:val="005A3870"/>
  </w:style>
  <w:style w:type="character" w:customStyle="1" w:styleId="WW8Num25z4">
    <w:name w:val="WW8Num25z4"/>
    <w:rsid w:val="005A3870"/>
  </w:style>
  <w:style w:type="character" w:customStyle="1" w:styleId="WW8Num25z5">
    <w:name w:val="WW8Num25z5"/>
    <w:rsid w:val="005A3870"/>
  </w:style>
  <w:style w:type="character" w:customStyle="1" w:styleId="WW8Num25z6">
    <w:name w:val="WW8Num25z6"/>
    <w:rsid w:val="005A3870"/>
  </w:style>
  <w:style w:type="character" w:customStyle="1" w:styleId="WW8Num25z7">
    <w:name w:val="WW8Num25z7"/>
    <w:rsid w:val="005A3870"/>
  </w:style>
  <w:style w:type="character" w:customStyle="1" w:styleId="WW8Num25z8">
    <w:name w:val="WW8Num25z8"/>
    <w:rsid w:val="005A3870"/>
  </w:style>
  <w:style w:type="character" w:customStyle="1" w:styleId="WW8Num26z0">
    <w:name w:val="WW8Num26z0"/>
    <w:rsid w:val="005A3870"/>
    <w:rPr>
      <w:lang w:eastAsia="ru-RU"/>
    </w:rPr>
  </w:style>
  <w:style w:type="character" w:customStyle="1" w:styleId="WW8Num26z1">
    <w:name w:val="WW8Num26z1"/>
    <w:rsid w:val="005A3870"/>
  </w:style>
  <w:style w:type="character" w:customStyle="1" w:styleId="WW8Num26z2">
    <w:name w:val="WW8Num26z2"/>
    <w:rsid w:val="005A3870"/>
  </w:style>
  <w:style w:type="character" w:customStyle="1" w:styleId="WW8Num26z3">
    <w:name w:val="WW8Num26z3"/>
    <w:rsid w:val="005A3870"/>
  </w:style>
  <w:style w:type="character" w:customStyle="1" w:styleId="WW8Num26z4">
    <w:name w:val="WW8Num26z4"/>
    <w:rsid w:val="005A3870"/>
  </w:style>
  <w:style w:type="character" w:customStyle="1" w:styleId="WW8Num26z5">
    <w:name w:val="WW8Num26z5"/>
    <w:rsid w:val="005A3870"/>
  </w:style>
  <w:style w:type="character" w:customStyle="1" w:styleId="WW8Num26z6">
    <w:name w:val="WW8Num26z6"/>
    <w:rsid w:val="005A3870"/>
  </w:style>
  <w:style w:type="character" w:customStyle="1" w:styleId="WW8Num26z7">
    <w:name w:val="WW8Num26z7"/>
    <w:rsid w:val="005A3870"/>
  </w:style>
  <w:style w:type="character" w:customStyle="1" w:styleId="WW8Num26z8">
    <w:name w:val="WW8Num26z8"/>
    <w:rsid w:val="005A3870"/>
  </w:style>
  <w:style w:type="character" w:customStyle="1" w:styleId="WW8Num27z0">
    <w:name w:val="WW8Num27z0"/>
    <w:rsid w:val="005A3870"/>
    <w:rPr>
      <w:rFonts w:cs="Mangal" w:hint="default"/>
      <w:b/>
      <w:i/>
      <w:sz w:val="24"/>
    </w:rPr>
  </w:style>
  <w:style w:type="character" w:customStyle="1" w:styleId="WW8Num27z1">
    <w:name w:val="WW8Num27z1"/>
    <w:rsid w:val="005A3870"/>
  </w:style>
  <w:style w:type="character" w:customStyle="1" w:styleId="WW8Num27z2">
    <w:name w:val="WW8Num27z2"/>
    <w:rsid w:val="005A3870"/>
  </w:style>
  <w:style w:type="character" w:customStyle="1" w:styleId="WW8Num27z3">
    <w:name w:val="WW8Num27z3"/>
    <w:rsid w:val="005A3870"/>
  </w:style>
  <w:style w:type="character" w:customStyle="1" w:styleId="WW8Num27z4">
    <w:name w:val="WW8Num27z4"/>
    <w:rsid w:val="005A3870"/>
  </w:style>
  <w:style w:type="character" w:customStyle="1" w:styleId="WW8Num27z5">
    <w:name w:val="WW8Num27z5"/>
    <w:rsid w:val="005A3870"/>
  </w:style>
  <w:style w:type="character" w:customStyle="1" w:styleId="WW8Num27z6">
    <w:name w:val="WW8Num27z6"/>
    <w:rsid w:val="005A3870"/>
  </w:style>
  <w:style w:type="character" w:customStyle="1" w:styleId="WW8Num27z7">
    <w:name w:val="WW8Num27z7"/>
    <w:rsid w:val="005A3870"/>
  </w:style>
  <w:style w:type="character" w:customStyle="1" w:styleId="WW8Num27z8">
    <w:name w:val="WW8Num27z8"/>
    <w:rsid w:val="005A3870"/>
  </w:style>
  <w:style w:type="character" w:customStyle="1" w:styleId="WW8Num28z0">
    <w:name w:val="WW8Num28z0"/>
    <w:rsid w:val="005A3870"/>
    <w:rPr>
      <w:rFonts w:hint="default"/>
      <w:b/>
    </w:rPr>
  </w:style>
  <w:style w:type="character" w:customStyle="1" w:styleId="WW8Num28z1">
    <w:name w:val="WW8Num28z1"/>
    <w:rsid w:val="005A3870"/>
  </w:style>
  <w:style w:type="character" w:customStyle="1" w:styleId="WW8Num28z2">
    <w:name w:val="WW8Num28z2"/>
    <w:rsid w:val="005A3870"/>
  </w:style>
  <w:style w:type="character" w:customStyle="1" w:styleId="WW8Num28z3">
    <w:name w:val="WW8Num28z3"/>
    <w:rsid w:val="005A3870"/>
  </w:style>
  <w:style w:type="character" w:customStyle="1" w:styleId="WW8Num28z4">
    <w:name w:val="WW8Num28z4"/>
    <w:rsid w:val="005A3870"/>
  </w:style>
  <w:style w:type="character" w:customStyle="1" w:styleId="WW8Num28z5">
    <w:name w:val="WW8Num28z5"/>
    <w:rsid w:val="005A3870"/>
  </w:style>
  <w:style w:type="character" w:customStyle="1" w:styleId="WW8Num28z6">
    <w:name w:val="WW8Num28z6"/>
    <w:rsid w:val="005A3870"/>
  </w:style>
  <w:style w:type="character" w:customStyle="1" w:styleId="WW8Num28z7">
    <w:name w:val="WW8Num28z7"/>
    <w:rsid w:val="005A3870"/>
  </w:style>
  <w:style w:type="character" w:customStyle="1" w:styleId="WW8Num28z8">
    <w:name w:val="WW8Num28z8"/>
    <w:rsid w:val="005A3870"/>
  </w:style>
  <w:style w:type="character" w:customStyle="1" w:styleId="WW8Num29z0">
    <w:name w:val="WW8Num29z0"/>
    <w:rsid w:val="005A3870"/>
    <w:rPr>
      <w:rFonts w:hint="default"/>
      <w:b/>
    </w:rPr>
  </w:style>
  <w:style w:type="character" w:customStyle="1" w:styleId="WW8Num29z1">
    <w:name w:val="WW8Num29z1"/>
    <w:rsid w:val="005A3870"/>
  </w:style>
  <w:style w:type="character" w:customStyle="1" w:styleId="WW8Num29z2">
    <w:name w:val="WW8Num29z2"/>
    <w:rsid w:val="005A3870"/>
  </w:style>
  <w:style w:type="character" w:customStyle="1" w:styleId="WW8Num29z3">
    <w:name w:val="WW8Num29z3"/>
    <w:rsid w:val="005A3870"/>
  </w:style>
  <w:style w:type="character" w:customStyle="1" w:styleId="WW8Num29z4">
    <w:name w:val="WW8Num29z4"/>
    <w:rsid w:val="005A3870"/>
  </w:style>
  <w:style w:type="character" w:customStyle="1" w:styleId="WW8Num29z5">
    <w:name w:val="WW8Num29z5"/>
    <w:rsid w:val="005A3870"/>
  </w:style>
  <w:style w:type="character" w:customStyle="1" w:styleId="WW8Num29z6">
    <w:name w:val="WW8Num29z6"/>
    <w:rsid w:val="005A3870"/>
  </w:style>
  <w:style w:type="character" w:customStyle="1" w:styleId="WW8Num29z7">
    <w:name w:val="WW8Num29z7"/>
    <w:rsid w:val="005A3870"/>
  </w:style>
  <w:style w:type="character" w:customStyle="1" w:styleId="WW8Num29z8">
    <w:name w:val="WW8Num29z8"/>
    <w:rsid w:val="005A3870"/>
  </w:style>
  <w:style w:type="character" w:customStyle="1" w:styleId="WW8Num30z0">
    <w:name w:val="WW8Num30z0"/>
    <w:rsid w:val="005A3870"/>
    <w:rPr>
      <w:rFonts w:cs="Mangal" w:hint="default"/>
      <w:i/>
      <w:color w:val="00000A"/>
      <w:sz w:val="24"/>
    </w:rPr>
  </w:style>
  <w:style w:type="character" w:customStyle="1" w:styleId="WW8Num30z1">
    <w:name w:val="WW8Num30z1"/>
    <w:rsid w:val="005A3870"/>
  </w:style>
  <w:style w:type="character" w:customStyle="1" w:styleId="WW8Num30z2">
    <w:name w:val="WW8Num30z2"/>
    <w:rsid w:val="005A3870"/>
  </w:style>
  <w:style w:type="character" w:customStyle="1" w:styleId="WW8Num30z3">
    <w:name w:val="WW8Num30z3"/>
    <w:rsid w:val="005A3870"/>
  </w:style>
  <w:style w:type="character" w:customStyle="1" w:styleId="WW8Num30z4">
    <w:name w:val="WW8Num30z4"/>
    <w:rsid w:val="005A3870"/>
  </w:style>
  <w:style w:type="character" w:customStyle="1" w:styleId="WW8Num30z5">
    <w:name w:val="WW8Num30z5"/>
    <w:rsid w:val="005A3870"/>
  </w:style>
  <w:style w:type="character" w:customStyle="1" w:styleId="WW8Num30z6">
    <w:name w:val="WW8Num30z6"/>
    <w:rsid w:val="005A3870"/>
  </w:style>
  <w:style w:type="character" w:customStyle="1" w:styleId="WW8Num30z7">
    <w:name w:val="WW8Num30z7"/>
    <w:rsid w:val="005A3870"/>
  </w:style>
  <w:style w:type="character" w:customStyle="1" w:styleId="WW8Num30z8">
    <w:name w:val="WW8Num30z8"/>
    <w:rsid w:val="005A3870"/>
  </w:style>
  <w:style w:type="character" w:customStyle="1" w:styleId="28">
    <w:name w:val="Основной шрифт абзаца2"/>
    <w:rsid w:val="005A3870"/>
  </w:style>
  <w:style w:type="character" w:customStyle="1" w:styleId="17">
    <w:name w:val="Основной шрифт абзаца1"/>
    <w:rsid w:val="005A3870"/>
  </w:style>
  <w:style w:type="character" w:customStyle="1" w:styleId="Heading6Char">
    <w:name w:val="Heading 6 Char"/>
    <w:rsid w:val="005A3870"/>
    <w:rPr>
      <w:rFonts w:cs="Times New Roman"/>
      <w:b/>
      <w:sz w:val="32"/>
      <w:lang w:val="uk-UA" w:bidi="ar-SA"/>
    </w:rPr>
  </w:style>
  <w:style w:type="character" w:customStyle="1" w:styleId="TitleChar">
    <w:name w:val="Title Char"/>
    <w:rsid w:val="005A3870"/>
    <w:rPr>
      <w:rFonts w:ascii="Arial" w:hAnsi="Arial" w:cs="Times New Roman"/>
      <w:b/>
      <w:lang w:val="uk-UA" w:bidi="ar-SA"/>
    </w:rPr>
  </w:style>
  <w:style w:type="character" w:customStyle="1" w:styleId="HeaderChar">
    <w:name w:val="Header Char"/>
    <w:rsid w:val="005A3870"/>
    <w:rPr>
      <w:rFonts w:cs="Times New Roman"/>
      <w:lang w:val="uk-UA" w:bidi="ar-SA"/>
    </w:rPr>
  </w:style>
  <w:style w:type="character" w:customStyle="1" w:styleId="18">
    <w:name w:val="Номер страницы1"/>
    <w:rsid w:val="005A3870"/>
    <w:rPr>
      <w:rFonts w:cs="Times New Roman"/>
    </w:rPr>
  </w:style>
  <w:style w:type="character" w:customStyle="1" w:styleId="grame">
    <w:name w:val="grame"/>
    <w:rsid w:val="005A3870"/>
  </w:style>
  <w:style w:type="character" w:customStyle="1" w:styleId="name">
    <w:name w:val="name"/>
    <w:rsid w:val="005A3870"/>
    <w:rPr>
      <w:rFonts w:cs="Times New Roman"/>
    </w:rPr>
  </w:style>
  <w:style w:type="character" w:customStyle="1" w:styleId="aff3">
    <w:name w:val="Знак Знак"/>
    <w:rsid w:val="005A3870"/>
    <w:rPr>
      <w:rFonts w:ascii="Courier New" w:hAnsi="Courier New" w:cs="Courier New"/>
      <w:lang w:val="uk-UA" w:eastAsia="zh-CN" w:bidi="ar-SA"/>
    </w:rPr>
  </w:style>
  <w:style w:type="character" w:customStyle="1" w:styleId="WW8Num4z3">
    <w:name w:val="WW8Num4z3"/>
    <w:rsid w:val="005A3870"/>
  </w:style>
  <w:style w:type="character" w:customStyle="1" w:styleId="WW8Num4z4">
    <w:name w:val="WW8Num4z4"/>
    <w:rsid w:val="005A3870"/>
  </w:style>
  <w:style w:type="character" w:customStyle="1" w:styleId="WW8Num4z5">
    <w:name w:val="WW8Num4z5"/>
    <w:rsid w:val="005A3870"/>
  </w:style>
  <w:style w:type="character" w:customStyle="1" w:styleId="WW8Num4z6">
    <w:name w:val="WW8Num4z6"/>
    <w:rsid w:val="005A3870"/>
  </w:style>
  <w:style w:type="character" w:customStyle="1" w:styleId="WW8Num4z7">
    <w:name w:val="WW8Num4z7"/>
    <w:rsid w:val="005A3870"/>
  </w:style>
  <w:style w:type="character" w:customStyle="1" w:styleId="WW8Num4z8">
    <w:name w:val="WW8Num4z8"/>
    <w:rsid w:val="005A3870"/>
  </w:style>
  <w:style w:type="character" w:customStyle="1" w:styleId="19">
    <w:name w:val="Основной шрифт абзаца1"/>
    <w:rsid w:val="005A3870"/>
  </w:style>
  <w:style w:type="paragraph" w:customStyle="1" w:styleId="1a">
    <w:name w:val="Заголовок1"/>
    <w:basedOn w:val="a0"/>
    <w:next w:val="af"/>
    <w:rsid w:val="005A3870"/>
    <w:pPr>
      <w:keepNext/>
      <w:widowControl w:val="0"/>
      <w:suppressAutoHyphens/>
      <w:spacing w:before="240" w:after="120"/>
    </w:pPr>
    <w:rPr>
      <w:rFonts w:ascii="Arial" w:eastAsia="Arial Unicode MS" w:hAnsi="Arial" w:cs="Mangal"/>
      <w:kern w:val="1"/>
      <w:sz w:val="28"/>
      <w:szCs w:val="28"/>
      <w:lang w:eastAsia="zh-CN" w:bidi="hi-IN"/>
    </w:rPr>
  </w:style>
  <w:style w:type="paragraph" w:styleId="aff4">
    <w:name w:val="List"/>
    <w:basedOn w:val="af"/>
    <w:locked/>
    <w:rsid w:val="005A3870"/>
    <w:pPr>
      <w:suppressAutoHyphens/>
    </w:pPr>
    <w:rPr>
      <w:rFonts w:eastAsia="Arial Unicode MS" w:cs="Mangal"/>
      <w:kern w:val="1"/>
      <w:lang w:val="ru-RU" w:eastAsia="zh-CN"/>
    </w:rPr>
  </w:style>
  <w:style w:type="paragraph" w:customStyle="1" w:styleId="29">
    <w:name w:val="Указатель2"/>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b">
    <w:name w:val="Название объекта1"/>
    <w:basedOn w:val="a0"/>
    <w:rsid w:val="005A3870"/>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c">
    <w:name w:val="Указатель1"/>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d">
    <w:name w:val="Без интервала1"/>
    <w:rsid w:val="005A3870"/>
    <w:pPr>
      <w:suppressAutoHyphens/>
    </w:pPr>
    <w:rPr>
      <w:rFonts w:eastAsia="Courier New"/>
      <w:kern w:val="1"/>
      <w:sz w:val="20"/>
      <w:lang w:val="uk-UA" w:eastAsia="zh-CN"/>
    </w:rPr>
  </w:style>
  <w:style w:type="paragraph" w:customStyle="1" w:styleId="2a">
    <w:name w:val="Абзац списка2"/>
    <w:rsid w:val="005A3870"/>
    <w:pPr>
      <w:suppressAutoHyphens/>
      <w:ind w:left="720"/>
    </w:pPr>
    <w:rPr>
      <w:rFonts w:ascii="Times New Roman" w:eastAsia="Arial Unicode MS" w:hAnsi="Times New Roman"/>
      <w:kern w:val="1"/>
      <w:sz w:val="24"/>
      <w:szCs w:val="24"/>
      <w:lang w:val="uk-UA" w:eastAsia="zh-CN"/>
    </w:rPr>
  </w:style>
  <w:style w:type="paragraph" w:customStyle="1" w:styleId="HTML1">
    <w:name w:val="Стандартный HTML1"/>
    <w:rsid w:val="005A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sz w:val="20"/>
      <w:szCs w:val="20"/>
      <w:lang w:val="uk-UA" w:eastAsia="zh-CN"/>
    </w:rPr>
  </w:style>
  <w:style w:type="paragraph" w:customStyle="1" w:styleId="aff5">
    <w:name w:val="Содержимое врезки"/>
    <w:basedOn w:val="af"/>
    <w:rsid w:val="005A3870"/>
    <w:pPr>
      <w:suppressAutoHyphens/>
    </w:pPr>
    <w:rPr>
      <w:rFonts w:eastAsia="Arial Unicode MS"/>
      <w:kern w:val="1"/>
      <w:lang w:val="ru-RU" w:eastAsia="zh-CN"/>
    </w:rPr>
  </w:style>
  <w:style w:type="paragraph" w:customStyle="1" w:styleId="aff6">
    <w:name w:val="Содержимое таблицы"/>
    <w:basedOn w:val="a0"/>
    <w:rsid w:val="005A3870"/>
    <w:pPr>
      <w:suppressLineNumbers/>
      <w:suppressAutoHyphens/>
    </w:pPr>
    <w:rPr>
      <w:kern w:val="1"/>
      <w:sz w:val="24"/>
      <w:szCs w:val="24"/>
      <w:lang w:eastAsia="zh-CN"/>
    </w:rPr>
  </w:style>
  <w:style w:type="paragraph" w:customStyle="1" w:styleId="aff7">
    <w:name w:val="Заголовок таблицы"/>
    <w:basedOn w:val="aff6"/>
    <w:rsid w:val="005A3870"/>
    <w:pPr>
      <w:jc w:val="center"/>
    </w:pPr>
    <w:rPr>
      <w:b/>
      <w:bCs/>
    </w:rPr>
  </w:style>
  <w:style w:type="paragraph" w:customStyle="1" w:styleId="aff8">
    <w:name w:val="Блочная цитата"/>
    <w:basedOn w:val="a0"/>
    <w:rsid w:val="005A3870"/>
    <w:pPr>
      <w:suppressAutoHyphens/>
      <w:spacing w:after="283"/>
      <w:ind w:left="567" w:right="567"/>
    </w:pPr>
    <w:rPr>
      <w:kern w:val="1"/>
      <w:sz w:val="24"/>
      <w:szCs w:val="24"/>
      <w:lang w:eastAsia="zh-CN"/>
    </w:rPr>
  </w:style>
  <w:style w:type="paragraph" w:customStyle="1" w:styleId="aff9">
    <w:name w:val="???????"/>
    <w:rsid w:val="005A3870"/>
    <w:pPr>
      <w:widowControl w:val="0"/>
      <w:autoSpaceDE w:val="0"/>
      <w:autoSpaceDN w:val="0"/>
      <w:adjustRightInd w:val="0"/>
    </w:pPr>
    <w:rPr>
      <w:rFonts w:ascii="Times New Roman" w:eastAsia="Times New Roman" w:hAnsi="Times New Roman"/>
      <w:kern w:val="1"/>
      <w:sz w:val="24"/>
      <w:szCs w:val="24"/>
    </w:rPr>
  </w:style>
  <w:style w:type="paragraph" w:customStyle="1" w:styleId="TableContents">
    <w:name w:val="Table Contents"/>
    <w:basedOn w:val="af"/>
    <w:qFormat/>
    <w:rsid w:val="00B1715E"/>
    <w:pPr>
      <w:widowControl w:val="0"/>
      <w:suppressAutoHyphens/>
      <w:spacing w:after="0"/>
    </w:pPr>
    <w:rPr>
      <w:rFonts w:ascii="Liberation Serif" w:eastAsia="Noto Serif SC" w:hAnsi="Liberation Serif" w:cs="Noto Sans Devanagari"/>
      <w:kern w:val="2"/>
      <w:sz w:val="24"/>
      <w:szCs w:val="24"/>
      <w:lang w:val="en-US" w:eastAsia="zh-CN" w:bidi="hi-IN"/>
    </w:rPr>
  </w:style>
  <w:style w:type="character" w:customStyle="1" w:styleId="af8">
    <w:name w:val="Абзац списка Знак"/>
    <w:aliases w:val="Chapter10 Знак,Заголовок 1.1 Знак,Заголовок а) Знак,Список уровня 2 Знак"/>
    <w:link w:val="af7"/>
    <w:rsid w:val="0076153A"/>
    <w:rPr>
      <w:rFonts w:ascii="Tahoma" w:eastAsia="Times New Roman" w:hAnsi="Tahoma" w:cs="Tahoma"/>
      <w:b/>
      <w:bCs/>
      <w:lang w:val="uk-UA" w:eastAsia="en-US"/>
    </w:rPr>
  </w:style>
  <w:style w:type="table" w:customStyle="1" w:styleId="TableNormal">
    <w:name w:val="Table Normal"/>
    <w:rsid w:val="002E30E4"/>
    <w:pPr>
      <w:pBdr>
        <w:top w:val="nil"/>
        <w:left w:val="nil"/>
        <w:bottom w:val="nil"/>
        <w:right w:val="nil"/>
        <w:between w:val="nil"/>
        <w:bar w:val="nil"/>
      </w:pBdr>
    </w:pPr>
    <w:rPr>
      <w:rFonts w:ascii="Times New Roman" w:eastAsia="Arial Unicode MS" w:hAnsi="Times New Roman"/>
      <w:sz w:val="20"/>
      <w:szCs w:val="20"/>
      <w:bdr w:val="nil"/>
      <w:lang w:val="uk-UA" w:eastAsia="uk-UA"/>
    </w:rPr>
    <w:tblPr>
      <w:tblInd w:w="0" w:type="dxa"/>
      <w:tblCellMar>
        <w:top w:w="0" w:type="dxa"/>
        <w:left w:w="0" w:type="dxa"/>
        <w:bottom w:w="0" w:type="dxa"/>
        <w:right w:w="0" w:type="dxa"/>
      </w:tblCellMar>
    </w:tblPr>
  </w:style>
  <w:style w:type="paragraph" w:customStyle="1" w:styleId="affa">
    <w:name w:val="Стандартний"/>
    <w:rsid w:val="00470FDB"/>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e">
    <w:name w:val="Основний текст1"/>
    <w:rsid w:val="00470FDB"/>
    <w:pPr>
      <w:pBdr>
        <w:top w:val="nil"/>
        <w:left w:val="nil"/>
        <w:bottom w:val="nil"/>
        <w:right w:val="nil"/>
        <w:between w:val="nil"/>
        <w:bar w:val="nil"/>
      </w:pBdr>
    </w:pPr>
    <w:rPr>
      <w:rFonts w:ascii="Helvetica Neue" w:eastAsia="Helvetica Neue" w:hAnsi="Helvetica Neue" w:cs="Helvetica Neue"/>
      <w:color w:val="000000"/>
      <w:bdr w:val="nil"/>
      <w:lang w:val="uk-UA" w:eastAsia="uk-U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3856">
      <w:marLeft w:val="0"/>
      <w:marRight w:val="0"/>
      <w:marTop w:val="0"/>
      <w:marBottom w:val="0"/>
      <w:divBdr>
        <w:top w:val="none" w:sz="0" w:space="0" w:color="auto"/>
        <w:left w:val="none" w:sz="0" w:space="0" w:color="auto"/>
        <w:bottom w:val="none" w:sz="0" w:space="0" w:color="auto"/>
        <w:right w:val="none" w:sz="0" w:space="0" w:color="auto"/>
      </w:divBdr>
    </w:div>
    <w:div w:id="1288853857">
      <w:marLeft w:val="0"/>
      <w:marRight w:val="0"/>
      <w:marTop w:val="0"/>
      <w:marBottom w:val="0"/>
      <w:divBdr>
        <w:top w:val="none" w:sz="0" w:space="0" w:color="auto"/>
        <w:left w:val="none" w:sz="0" w:space="0" w:color="auto"/>
        <w:bottom w:val="none" w:sz="0" w:space="0" w:color="auto"/>
        <w:right w:val="none" w:sz="0" w:space="0" w:color="auto"/>
      </w:divBdr>
    </w:div>
    <w:div w:id="1288853858">
      <w:marLeft w:val="0"/>
      <w:marRight w:val="0"/>
      <w:marTop w:val="0"/>
      <w:marBottom w:val="0"/>
      <w:divBdr>
        <w:top w:val="none" w:sz="0" w:space="0" w:color="auto"/>
        <w:left w:val="none" w:sz="0" w:space="0" w:color="auto"/>
        <w:bottom w:val="none" w:sz="0" w:space="0" w:color="auto"/>
        <w:right w:val="none" w:sz="0" w:space="0" w:color="auto"/>
      </w:divBdr>
    </w:div>
    <w:div w:id="1288853859">
      <w:marLeft w:val="0"/>
      <w:marRight w:val="0"/>
      <w:marTop w:val="0"/>
      <w:marBottom w:val="0"/>
      <w:divBdr>
        <w:top w:val="none" w:sz="0" w:space="0" w:color="auto"/>
        <w:left w:val="none" w:sz="0" w:space="0" w:color="auto"/>
        <w:bottom w:val="none" w:sz="0" w:space="0" w:color="auto"/>
        <w:right w:val="none" w:sz="0" w:space="0" w:color="auto"/>
      </w:divBdr>
    </w:div>
    <w:div w:id="1288853860">
      <w:marLeft w:val="0"/>
      <w:marRight w:val="0"/>
      <w:marTop w:val="0"/>
      <w:marBottom w:val="0"/>
      <w:divBdr>
        <w:top w:val="none" w:sz="0" w:space="0" w:color="auto"/>
        <w:left w:val="none" w:sz="0" w:space="0" w:color="auto"/>
        <w:bottom w:val="none" w:sz="0" w:space="0" w:color="auto"/>
        <w:right w:val="none" w:sz="0" w:space="0" w:color="auto"/>
      </w:divBdr>
    </w:div>
    <w:div w:id="1288853861">
      <w:marLeft w:val="0"/>
      <w:marRight w:val="0"/>
      <w:marTop w:val="0"/>
      <w:marBottom w:val="0"/>
      <w:divBdr>
        <w:top w:val="none" w:sz="0" w:space="0" w:color="auto"/>
        <w:left w:val="none" w:sz="0" w:space="0" w:color="auto"/>
        <w:bottom w:val="none" w:sz="0" w:space="0" w:color="auto"/>
        <w:right w:val="none" w:sz="0" w:space="0" w:color="auto"/>
      </w:divBdr>
    </w:div>
    <w:div w:id="1288853862">
      <w:marLeft w:val="0"/>
      <w:marRight w:val="0"/>
      <w:marTop w:val="0"/>
      <w:marBottom w:val="0"/>
      <w:divBdr>
        <w:top w:val="none" w:sz="0" w:space="0" w:color="auto"/>
        <w:left w:val="none" w:sz="0" w:space="0" w:color="auto"/>
        <w:bottom w:val="none" w:sz="0" w:space="0" w:color="auto"/>
        <w:right w:val="none" w:sz="0" w:space="0" w:color="auto"/>
      </w:divBdr>
    </w:div>
    <w:div w:id="1288853863">
      <w:marLeft w:val="0"/>
      <w:marRight w:val="0"/>
      <w:marTop w:val="0"/>
      <w:marBottom w:val="0"/>
      <w:divBdr>
        <w:top w:val="none" w:sz="0" w:space="0" w:color="auto"/>
        <w:left w:val="none" w:sz="0" w:space="0" w:color="auto"/>
        <w:bottom w:val="none" w:sz="0" w:space="0" w:color="auto"/>
        <w:right w:val="none" w:sz="0" w:space="0" w:color="auto"/>
      </w:divBdr>
    </w:div>
    <w:div w:id="1288853864">
      <w:marLeft w:val="0"/>
      <w:marRight w:val="0"/>
      <w:marTop w:val="0"/>
      <w:marBottom w:val="0"/>
      <w:divBdr>
        <w:top w:val="none" w:sz="0" w:space="0" w:color="auto"/>
        <w:left w:val="none" w:sz="0" w:space="0" w:color="auto"/>
        <w:bottom w:val="none" w:sz="0" w:space="0" w:color="auto"/>
        <w:right w:val="none" w:sz="0" w:space="0" w:color="auto"/>
      </w:divBdr>
    </w:div>
    <w:div w:id="1288853865">
      <w:marLeft w:val="0"/>
      <w:marRight w:val="0"/>
      <w:marTop w:val="0"/>
      <w:marBottom w:val="0"/>
      <w:divBdr>
        <w:top w:val="none" w:sz="0" w:space="0" w:color="auto"/>
        <w:left w:val="none" w:sz="0" w:space="0" w:color="auto"/>
        <w:bottom w:val="none" w:sz="0" w:space="0" w:color="auto"/>
        <w:right w:val="none" w:sz="0" w:space="0" w:color="auto"/>
      </w:divBdr>
    </w:div>
    <w:div w:id="1288853866">
      <w:marLeft w:val="0"/>
      <w:marRight w:val="0"/>
      <w:marTop w:val="0"/>
      <w:marBottom w:val="0"/>
      <w:divBdr>
        <w:top w:val="none" w:sz="0" w:space="0" w:color="auto"/>
        <w:left w:val="none" w:sz="0" w:space="0" w:color="auto"/>
        <w:bottom w:val="none" w:sz="0" w:space="0" w:color="auto"/>
        <w:right w:val="none" w:sz="0" w:space="0" w:color="auto"/>
      </w:divBdr>
    </w:div>
    <w:div w:id="1288853867">
      <w:marLeft w:val="0"/>
      <w:marRight w:val="0"/>
      <w:marTop w:val="0"/>
      <w:marBottom w:val="0"/>
      <w:divBdr>
        <w:top w:val="none" w:sz="0" w:space="0" w:color="auto"/>
        <w:left w:val="none" w:sz="0" w:space="0" w:color="auto"/>
        <w:bottom w:val="none" w:sz="0" w:space="0" w:color="auto"/>
        <w:right w:val="none" w:sz="0" w:space="0" w:color="auto"/>
      </w:divBdr>
    </w:div>
    <w:div w:id="1288853868">
      <w:marLeft w:val="0"/>
      <w:marRight w:val="0"/>
      <w:marTop w:val="0"/>
      <w:marBottom w:val="0"/>
      <w:divBdr>
        <w:top w:val="none" w:sz="0" w:space="0" w:color="auto"/>
        <w:left w:val="none" w:sz="0" w:space="0" w:color="auto"/>
        <w:bottom w:val="none" w:sz="0" w:space="0" w:color="auto"/>
        <w:right w:val="none" w:sz="0" w:space="0" w:color="auto"/>
      </w:divBdr>
    </w:div>
    <w:div w:id="1288853869">
      <w:marLeft w:val="0"/>
      <w:marRight w:val="0"/>
      <w:marTop w:val="0"/>
      <w:marBottom w:val="0"/>
      <w:divBdr>
        <w:top w:val="none" w:sz="0" w:space="0" w:color="auto"/>
        <w:left w:val="none" w:sz="0" w:space="0" w:color="auto"/>
        <w:bottom w:val="none" w:sz="0" w:space="0" w:color="auto"/>
        <w:right w:val="none" w:sz="0" w:space="0" w:color="auto"/>
      </w:divBdr>
    </w:div>
    <w:div w:id="1288853870">
      <w:marLeft w:val="0"/>
      <w:marRight w:val="0"/>
      <w:marTop w:val="0"/>
      <w:marBottom w:val="0"/>
      <w:divBdr>
        <w:top w:val="none" w:sz="0" w:space="0" w:color="auto"/>
        <w:left w:val="none" w:sz="0" w:space="0" w:color="auto"/>
        <w:bottom w:val="none" w:sz="0" w:space="0" w:color="auto"/>
        <w:right w:val="none" w:sz="0" w:space="0" w:color="auto"/>
      </w:divBdr>
    </w:div>
    <w:div w:id="1288853871">
      <w:marLeft w:val="0"/>
      <w:marRight w:val="0"/>
      <w:marTop w:val="0"/>
      <w:marBottom w:val="0"/>
      <w:divBdr>
        <w:top w:val="none" w:sz="0" w:space="0" w:color="auto"/>
        <w:left w:val="none" w:sz="0" w:space="0" w:color="auto"/>
        <w:bottom w:val="none" w:sz="0" w:space="0" w:color="auto"/>
        <w:right w:val="none" w:sz="0" w:space="0" w:color="auto"/>
      </w:divBdr>
    </w:div>
    <w:div w:id="1288853872">
      <w:marLeft w:val="0"/>
      <w:marRight w:val="0"/>
      <w:marTop w:val="0"/>
      <w:marBottom w:val="0"/>
      <w:divBdr>
        <w:top w:val="none" w:sz="0" w:space="0" w:color="auto"/>
        <w:left w:val="none" w:sz="0" w:space="0" w:color="auto"/>
        <w:bottom w:val="none" w:sz="0" w:space="0" w:color="auto"/>
        <w:right w:val="none" w:sz="0" w:space="0" w:color="auto"/>
      </w:divBdr>
    </w:div>
    <w:div w:id="1288853873">
      <w:marLeft w:val="0"/>
      <w:marRight w:val="0"/>
      <w:marTop w:val="0"/>
      <w:marBottom w:val="0"/>
      <w:divBdr>
        <w:top w:val="none" w:sz="0" w:space="0" w:color="auto"/>
        <w:left w:val="none" w:sz="0" w:space="0" w:color="auto"/>
        <w:bottom w:val="none" w:sz="0" w:space="0" w:color="auto"/>
        <w:right w:val="none" w:sz="0" w:space="0" w:color="auto"/>
      </w:divBdr>
    </w:div>
    <w:div w:id="1288853874">
      <w:marLeft w:val="0"/>
      <w:marRight w:val="0"/>
      <w:marTop w:val="0"/>
      <w:marBottom w:val="0"/>
      <w:divBdr>
        <w:top w:val="none" w:sz="0" w:space="0" w:color="auto"/>
        <w:left w:val="none" w:sz="0" w:space="0" w:color="auto"/>
        <w:bottom w:val="none" w:sz="0" w:space="0" w:color="auto"/>
        <w:right w:val="none" w:sz="0" w:space="0" w:color="auto"/>
      </w:divBdr>
    </w:div>
    <w:div w:id="1288853875">
      <w:marLeft w:val="0"/>
      <w:marRight w:val="0"/>
      <w:marTop w:val="0"/>
      <w:marBottom w:val="0"/>
      <w:divBdr>
        <w:top w:val="none" w:sz="0" w:space="0" w:color="auto"/>
        <w:left w:val="none" w:sz="0" w:space="0" w:color="auto"/>
        <w:bottom w:val="none" w:sz="0" w:space="0" w:color="auto"/>
        <w:right w:val="none" w:sz="0" w:space="0" w:color="auto"/>
      </w:divBdr>
    </w:div>
    <w:div w:id="1288853876">
      <w:marLeft w:val="0"/>
      <w:marRight w:val="0"/>
      <w:marTop w:val="0"/>
      <w:marBottom w:val="0"/>
      <w:divBdr>
        <w:top w:val="none" w:sz="0" w:space="0" w:color="auto"/>
        <w:left w:val="none" w:sz="0" w:space="0" w:color="auto"/>
        <w:bottom w:val="none" w:sz="0" w:space="0" w:color="auto"/>
        <w:right w:val="none" w:sz="0" w:space="0" w:color="auto"/>
      </w:divBdr>
    </w:div>
    <w:div w:id="1288853877">
      <w:marLeft w:val="0"/>
      <w:marRight w:val="0"/>
      <w:marTop w:val="0"/>
      <w:marBottom w:val="0"/>
      <w:divBdr>
        <w:top w:val="none" w:sz="0" w:space="0" w:color="auto"/>
        <w:left w:val="none" w:sz="0" w:space="0" w:color="auto"/>
        <w:bottom w:val="none" w:sz="0" w:space="0" w:color="auto"/>
        <w:right w:val="none" w:sz="0" w:space="0" w:color="auto"/>
      </w:divBdr>
    </w:div>
    <w:div w:id="1288853878">
      <w:marLeft w:val="0"/>
      <w:marRight w:val="0"/>
      <w:marTop w:val="0"/>
      <w:marBottom w:val="0"/>
      <w:divBdr>
        <w:top w:val="none" w:sz="0" w:space="0" w:color="auto"/>
        <w:left w:val="none" w:sz="0" w:space="0" w:color="auto"/>
        <w:bottom w:val="none" w:sz="0" w:space="0" w:color="auto"/>
        <w:right w:val="none" w:sz="0" w:space="0" w:color="auto"/>
      </w:divBdr>
    </w:div>
    <w:div w:id="1288853879">
      <w:marLeft w:val="0"/>
      <w:marRight w:val="0"/>
      <w:marTop w:val="0"/>
      <w:marBottom w:val="0"/>
      <w:divBdr>
        <w:top w:val="none" w:sz="0" w:space="0" w:color="auto"/>
        <w:left w:val="none" w:sz="0" w:space="0" w:color="auto"/>
        <w:bottom w:val="none" w:sz="0" w:space="0" w:color="auto"/>
        <w:right w:val="none" w:sz="0" w:space="0" w:color="auto"/>
      </w:divBdr>
    </w:div>
    <w:div w:id="1288853880">
      <w:marLeft w:val="0"/>
      <w:marRight w:val="0"/>
      <w:marTop w:val="0"/>
      <w:marBottom w:val="0"/>
      <w:divBdr>
        <w:top w:val="none" w:sz="0" w:space="0" w:color="auto"/>
        <w:left w:val="none" w:sz="0" w:space="0" w:color="auto"/>
        <w:bottom w:val="none" w:sz="0" w:space="0" w:color="auto"/>
        <w:right w:val="none" w:sz="0" w:space="0" w:color="auto"/>
      </w:divBdr>
    </w:div>
    <w:div w:id="1288853881">
      <w:marLeft w:val="0"/>
      <w:marRight w:val="0"/>
      <w:marTop w:val="0"/>
      <w:marBottom w:val="0"/>
      <w:divBdr>
        <w:top w:val="none" w:sz="0" w:space="0" w:color="auto"/>
        <w:left w:val="none" w:sz="0" w:space="0" w:color="auto"/>
        <w:bottom w:val="none" w:sz="0" w:space="0" w:color="auto"/>
        <w:right w:val="none" w:sz="0" w:space="0" w:color="auto"/>
      </w:divBdr>
    </w:div>
    <w:div w:id="1288853882">
      <w:marLeft w:val="0"/>
      <w:marRight w:val="0"/>
      <w:marTop w:val="0"/>
      <w:marBottom w:val="0"/>
      <w:divBdr>
        <w:top w:val="none" w:sz="0" w:space="0" w:color="auto"/>
        <w:left w:val="none" w:sz="0" w:space="0" w:color="auto"/>
        <w:bottom w:val="none" w:sz="0" w:space="0" w:color="auto"/>
        <w:right w:val="none" w:sz="0" w:space="0" w:color="auto"/>
      </w:divBdr>
    </w:div>
    <w:div w:id="1288853883">
      <w:marLeft w:val="0"/>
      <w:marRight w:val="0"/>
      <w:marTop w:val="0"/>
      <w:marBottom w:val="0"/>
      <w:divBdr>
        <w:top w:val="none" w:sz="0" w:space="0" w:color="auto"/>
        <w:left w:val="none" w:sz="0" w:space="0" w:color="auto"/>
        <w:bottom w:val="none" w:sz="0" w:space="0" w:color="auto"/>
        <w:right w:val="none" w:sz="0" w:space="0" w:color="auto"/>
      </w:divBdr>
    </w:div>
    <w:div w:id="1288853884">
      <w:marLeft w:val="0"/>
      <w:marRight w:val="0"/>
      <w:marTop w:val="0"/>
      <w:marBottom w:val="0"/>
      <w:divBdr>
        <w:top w:val="none" w:sz="0" w:space="0" w:color="auto"/>
        <w:left w:val="none" w:sz="0" w:space="0" w:color="auto"/>
        <w:bottom w:val="none" w:sz="0" w:space="0" w:color="auto"/>
        <w:right w:val="none" w:sz="0" w:space="0" w:color="auto"/>
      </w:divBdr>
    </w:div>
    <w:div w:id="1288853885">
      <w:marLeft w:val="0"/>
      <w:marRight w:val="0"/>
      <w:marTop w:val="0"/>
      <w:marBottom w:val="0"/>
      <w:divBdr>
        <w:top w:val="none" w:sz="0" w:space="0" w:color="auto"/>
        <w:left w:val="none" w:sz="0" w:space="0" w:color="auto"/>
        <w:bottom w:val="none" w:sz="0" w:space="0" w:color="auto"/>
        <w:right w:val="none" w:sz="0" w:space="0" w:color="auto"/>
      </w:divBdr>
    </w:div>
    <w:div w:id="1288853886">
      <w:marLeft w:val="0"/>
      <w:marRight w:val="0"/>
      <w:marTop w:val="0"/>
      <w:marBottom w:val="0"/>
      <w:divBdr>
        <w:top w:val="none" w:sz="0" w:space="0" w:color="auto"/>
        <w:left w:val="none" w:sz="0" w:space="0" w:color="auto"/>
        <w:bottom w:val="none" w:sz="0" w:space="0" w:color="auto"/>
        <w:right w:val="none" w:sz="0" w:space="0" w:color="auto"/>
      </w:divBdr>
    </w:div>
    <w:div w:id="1288853887">
      <w:marLeft w:val="0"/>
      <w:marRight w:val="0"/>
      <w:marTop w:val="0"/>
      <w:marBottom w:val="0"/>
      <w:divBdr>
        <w:top w:val="none" w:sz="0" w:space="0" w:color="auto"/>
        <w:left w:val="none" w:sz="0" w:space="0" w:color="auto"/>
        <w:bottom w:val="none" w:sz="0" w:space="0" w:color="auto"/>
        <w:right w:val="none" w:sz="0" w:space="0" w:color="auto"/>
      </w:divBdr>
    </w:div>
    <w:div w:id="1288853888">
      <w:marLeft w:val="0"/>
      <w:marRight w:val="0"/>
      <w:marTop w:val="0"/>
      <w:marBottom w:val="0"/>
      <w:divBdr>
        <w:top w:val="none" w:sz="0" w:space="0" w:color="auto"/>
        <w:left w:val="none" w:sz="0" w:space="0" w:color="auto"/>
        <w:bottom w:val="none" w:sz="0" w:space="0" w:color="auto"/>
        <w:right w:val="none" w:sz="0" w:space="0" w:color="auto"/>
      </w:divBdr>
    </w:div>
    <w:div w:id="1288853889">
      <w:marLeft w:val="0"/>
      <w:marRight w:val="0"/>
      <w:marTop w:val="0"/>
      <w:marBottom w:val="0"/>
      <w:divBdr>
        <w:top w:val="none" w:sz="0" w:space="0" w:color="auto"/>
        <w:left w:val="none" w:sz="0" w:space="0" w:color="auto"/>
        <w:bottom w:val="none" w:sz="0" w:space="0" w:color="auto"/>
        <w:right w:val="none" w:sz="0" w:space="0" w:color="auto"/>
      </w:divBdr>
    </w:div>
    <w:div w:id="1288853890">
      <w:marLeft w:val="0"/>
      <w:marRight w:val="0"/>
      <w:marTop w:val="0"/>
      <w:marBottom w:val="0"/>
      <w:divBdr>
        <w:top w:val="none" w:sz="0" w:space="0" w:color="auto"/>
        <w:left w:val="none" w:sz="0" w:space="0" w:color="auto"/>
        <w:bottom w:val="none" w:sz="0" w:space="0" w:color="auto"/>
        <w:right w:val="none" w:sz="0" w:space="0" w:color="auto"/>
      </w:divBdr>
    </w:div>
    <w:div w:id="1288853891">
      <w:marLeft w:val="0"/>
      <w:marRight w:val="0"/>
      <w:marTop w:val="0"/>
      <w:marBottom w:val="0"/>
      <w:divBdr>
        <w:top w:val="none" w:sz="0" w:space="0" w:color="auto"/>
        <w:left w:val="none" w:sz="0" w:space="0" w:color="auto"/>
        <w:bottom w:val="none" w:sz="0" w:space="0" w:color="auto"/>
        <w:right w:val="none" w:sz="0" w:space="0" w:color="auto"/>
      </w:divBdr>
    </w:div>
    <w:div w:id="1288853892">
      <w:marLeft w:val="0"/>
      <w:marRight w:val="0"/>
      <w:marTop w:val="0"/>
      <w:marBottom w:val="0"/>
      <w:divBdr>
        <w:top w:val="none" w:sz="0" w:space="0" w:color="auto"/>
        <w:left w:val="none" w:sz="0" w:space="0" w:color="auto"/>
        <w:bottom w:val="none" w:sz="0" w:space="0" w:color="auto"/>
        <w:right w:val="none" w:sz="0" w:space="0" w:color="auto"/>
      </w:divBdr>
    </w:div>
    <w:div w:id="1288853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7174-FB9B-4E7F-8C29-07537B7C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5819</Words>
  <Characters>3318</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Nick</cp:lastModifiedBy>
  <cp:revision>3</cp:revision>
  <cp:lastPrinted>2023-08-02T12:21:00Z</cp:lastPrinted>
  <dcterms:created xsi:type="dcterms:W3CDTF">2023-10-20T08:19:00Z</dcterms:created>
  <dcterms:modified xsi:type="dcterms:W3CDTF">2023-10-20T08:21:00Z</dcterms:modified>
</cp:coreProperties>
</file>