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29EC" w:rsidRPr="005A29EC" w:rsidRDefault="005A29EC" w:rsidP="005A29EC">
      <w:pPr>
        <w:spacing w:after="0" w:line="240" w:lineRule="auto"/>
        <w:jc w:val="right"/>
        <w:rPr>
          <w:rFonts w:ascii="Times New Roman" w:eastAsia="Calibri" w:hAnsi="Times New Roman" w:cs="Times New Roman"/>
          <w:bCs/>
          <w:i/>
          <w:kern w:val="0"/>
          <w:lang w:val="uk-UA"/>
          <w14:ligatures w14:val="none"/>
        </w:rPr>
      </w:pPr>
      <w:r w:rsidRPr="005A29EC">
        <w:rPr>
          <w:rFonts w:ascii="Times New Roman" w:eastAsia="Calibri" w:hAnsi="Times New Roman" w:cs="Times New Roman"/>
          <w:bCs/>
          <w:i/>
          <w:kern w:val="0"/>
          <w:lang w:val="uk-UA"/>
          <w14:ligatures w14:val="none"/>
        </w:rPr>
        <w:t>Додаток 5</w:t>
      </w:r>
    </w:p>
    <w:p w:rsidR="005A29EC" w:rsidRPr="005A29EC" w:rsidRDefault="005A29EC" w:rsidP="005A29EC">
      <w:pPr>
        <w:spacing w:after="0" w:line="240" w:lineRule="auto"/>
        <w:ind w:hanging="1080"/>
        <w:jc w:val="right"/>
        <w:rPr>
          <w:rFonts w:ascii="Times New Roman" w:eastAsia="Calibri" w:hAnsi="Times New Roman" w:cs="Times New Roman"/>
          <w:bCs/>
          <w:i/>
          <w:kern w:val="0"/>
          <w:lang w:val="uk-UA"/>
          <w14:ligatures w14:val="none"/>
        </w:rPr>
      </w:pPr>
      <w:r w:rsidRPr="005A29EC">
        <w:rPr>
          <w:rFonts w:ascii="Times New Roman" w:eastAsia="Calibri" w:hAnsi="Times New Roman" w:cs="Times New Roman"/>
          <w:bCs/>
          <w:i/>
          <w:kern w:val="0"/>
          <w:lang w:val="uk-UA"/>
          <w14:ligatures w14:val="none"/>
        </w:rPr>
        <w:t xml:space="preserve">до тендерної документації </w:t>
      </w:r>
    </w:p>
    <w:p w:rsidR="005A29EC" w:rsidRPr="005A29EC" w:rsidRDefault="005A29EC" w:rsidP="005A29EC">
      <w:pPr>
        <w:spacing w:after="200" w:line="240" w:lineRule="auto"/>
        <w:jc w:val="both"/>
        <w:rPr>
          <w:rFonts w:ascii="Times New Roman" w:eastAsia="Calibri" w:hAnsi="Times New Roman" w:cs="Times New Roman"/>
          <w:kern w:val="0"/>
          <w:sz w:val="24"/>
          <w:szCs w:val="24"/>
          <w:lang w:val="uk-UA"/>
          <w14:ligatures w14:val="none"/>
        </w:rPr>
      </w:pPr>
    </w:p>
    <w:p w:rsidR="005A29EC" w:rsidRPr="005A29EC" w:rsidRDefault="005A29EC" w:rsidP="005A29EC">
      <w:pPr>
        <w:spacing w:after="0" w:line="240" w:lineRule="auto"/>
        <w:jc w:val="center"/>
        <w:rPr>
          <w:rFonts w:ascii="Times New Roman" w:eastAsia="Calibri" w:hAnsi="Times New Roman" w:cs="Times New Roman"/>
          <w:b/>
          <w:kern w:val="0"/>
          <w:sz w:val="24"/>
          <w:szCs w:val="24"/>
          <w:lang w:val="uk-UA"/>
          <w14:ligatures w14:val="none"/>
        </w:rPr>
      </w:pPr>
      <w:r w:rsidRPr="005A29EC">
        <w:rPr>
          <w:rFonts w:ascii="Times New Roman" w:eastAsia="Calibri" w:hAnsi="Times New Roman" w:cs="Times New Roman"/>
          <w:b/>
          <w:kern w:val="0"/>
          <w:sz w:val="24"/>
          <w:szCs w:val="24"/>
          <w:lang w:val="uk-UA"/>
          <w14:ligatures w14:val="none"/>
        </w:rPr>
        <w:t>ПРОЄКТ ДОГОВОРУ</w:t>
      </w:r>
    </w:p>
    <w:p w:rsidR="005A29EC" w:rsidRPr="005A29EC" w:rsidRDefault="005A29EC" w:rsidP="005A29EC">
      <w:pPr>
        <w:suppressAutoHyphens/>
        <w:spacing w:after="0" w:line="240" w:lineRule="auto"/>
        <w:ind w:firstLine="567"/>
        <w:jc w:val="both"/>
        <w:rPr>
          <w:rFonts w:ascii="Times New Roman" w:eastAsia="Times New Roman" w:hAnsi="Times New Roman" w:cs="Times New Roman"/>
          <w:bCs/>
          <w:i/>
          <w:kern w:val="0"/>
          <w:sz w:val="24"/>
          <w:szCs w:val="24"/>
          <w:lang w:val="uk-UA" w:eastAsia="ar-SA"/>
          <w14:ligatures w14:val="none"/>
        </w:rPr>
      </w:pPr>
      <w:r w:rsidRPr="005A29EC">
        <w:rPr>
          <w:rFonts w:ascii="Times New Roman" w:eastAsia="Times New Roman" w:hAnsi="Times New Roman" w:cs="Times New Roman"/>
          <w:bCs/>
          <w:i/>
          <w:kern w:val="0"/>
          <w:sz w:val="24"/>
          <w:szCs w:val="24"/>
          <w:lang w:val="uk-UA" w:eastAsia="ar-SA"/>
          <w14:ligatures w14:val="none"/>
        </w:rPr>
        <w:t>Заповнюється Учасником у відповідності до своєї тендерної пропозиції та надається в електронному вигляді у складі пакету документів.</w:t>
      </w:r>
    </w:p>
    <w:p w:rsidR="005A29EC" w:rsidRPr="005A29EC" w:rsidRDefault="005A29EC" w:rsidP="005A29EC">
      <w:pPr>
        <w:tabs>
          <w:tab w:val="left" w:pos="10440"/>
        </w:tabs>
        <w:spacing w:after="0" w:line="240" w:lineRule="auto"/>
        <w:jc w:val="center"/>
        <w:rPr>
          <w:rFonts w:ascii="Times New Roman" w:eastAsia="Times New Roman" w:hAnsi="Times New Roman" w:cs="Times New Roman"/>
          <w:kern w:val="0"/>
          <w:sz w:val="24"/>
          <w:szCs w:val="24"/>
          <w:lang w:val="uk-UA" w:eastAsia="zh-CN"/>
          <w14:ligatures w14:val="none"/>
        </w:rPr>
      </w:pPr>
    </w:p>
    <w:p w:rsidR="00940748" w:rsidRPr="004750E6" w:rsidRDefault="00940748" w:rsidP="00940748">
      <w:pPr>
        <w:spacing w:after="0" w:line="240" w:lineRule="auto"/>
        <w:jc w:val="center"/>
        <w:rPr>
          <w:rFonts w:ascii="Times New Roman" w:eastAsia="Arial" w:hAnsi="Times New Roman"/>
          <w:b/>
          <w:color w:val="000000"/>
          <w:sz w:val="26"/>
          <w:szCs w:val="26"/>
          <w:lang w:val="uk-UA"/>
        </w:rPr>
      </w:pPr>
      <w:r w:rsidRPr="004750E6">
        <w:rPr>
          <w:rFonts w:ascii="Times New Roman" w:eastAsia="Arial" w:hAnsi="Times New Roman"/>
          <w:b/>
          <w:color w:val="000000"/>
          <w:sz w:val="26"/>
          <w:szCs w:val="26"/>
          <w:lang w:val="uk-UA"/>
        </w:rPr>
        <w:t>ДОГОВІР №_____</w:t>
      </w:r>
    </w:p>
    <w:p w:rsidR="00940748" w:rsidRPr="004750E6" w:rsidRDefault="00940748" w:rsidP="00940748">
      <w:pPr>
        <w:spacing w:after="0" w:line="240" w:lineRule="auto"/>
        <w:ind w:left="567" w:hanging="567"/>
        <w:contextualSpacing/>
        <w:rPr>
          <w:rFonts w:ascii="Times New Roman" w:hAnsi="Times New Roman"/>
          <w:sz w:val="26"/>
          <w:szCs w:val="26"/>
          <w:lang w:val="uk-UA"/>
        </w:rPr>
      </w:pPr>
      <w:r w:rsidRPr="004750E6">
        <w:rPr>
          <w:rFonts w:ascii="Times New Roman" w:hAnsi="Times New Roman"/>
          <w:sz w:val="26"/>
          <w:szCs w:val="26"/>
          <w:lang w:val="uk-UA"/>
        </w:rPr>
        <w:t>м. Київ</w:t>
      </w:r>
      <w:r w:rsidRPr="004750E6">
        <w:rPr>
          <w:rFonts w:ascii="Times New Roman" w:hAnsi="Times New Roman"/>
          <w:sz w:val="26"/>
          <w:szCs w:val="26"/>
          <w:lang w:val="uk-UA"/>
        </w:rPr>
        <w:tab/>
      </w:r>
      <w:r w:rsidRPr="004750E6">
        <w:rPr>
          <w:rFonts w:ascii="Times New Roman" w:hAnsi="Times New Roman"/>
          <w:sz w:val="26"/>
          <w:szCs w:val="26"/>
          <w:lang w:val="uk-UA"/>
        </w:rPr>
        <w:tab/>
      </w:r>
      <w:r w:rsidRPr="004750E6">
        <w:rPr>
          <w:rFonts w:ascii="Times New Roman" w:hAnsi="Times New Roman"/>
          <w:sz w:val="26"/>
          <w:szCs w:val="26"/>
          <w:lang w:val="uk-UA"/>
        </w:rPr>
        <w:tab/>
      </w:r>
      <w:r w:rsidRPr="004750E6">
        <w:rPr>
          <w:rFonts w:ascii="Times New Roman" w:hAnsi="Times New Roman"/>
          <w:sz w:val="26"/>
          <w:szCs w:val="26"/>
          <w:lang w:val="uk-UA"/>
        </w:rPr>
        <w:tab/>
      </w:r>
      <w:r w:rsidRPr="004750E6">
        <w:rPr>
          <w:rFonts w:ascii="Times New Roman" w:hAnsi="Times New Roman"/>
          <w:sz w:val="26"/>
          <w:szCs w:val="26"/>
          <w:lang w:val="uk-UA"/>
        </w:rPr>
        <w:tab/>
        <w:t xml:space="preserve">                   </w:t>
      </w:r>
      <w:r w:rsidRPr="004750E6">
        <w:rPr>
          <w:rFonts w:ascii="Times New Roman" w:hAnsi="Times New Roman"/>
          <w:sz w:val="26"/>
          <w:szCs w:val="26"/>
          <w:lang w:val="uk-UA"/>
        </w:rPr>
        <w:tab/>
        <w:t xml:space="preserve">     </w:t>
      </w:r>
      <w:r>
        <w:rPr>
          <w:rFonts w:ascii="Times New Roman" w:hAnsi="Times New Roman"/>
          <w:sz w:val="26"/>
          <w:szCs w:val="26"/>
          <w:lang w:val="uk-UA"/>
        </w:rPr>
        <w:t xml:space="preserve">         </w:t>
      </w:r>
      <w:r w:rsidRPr="004750E6">
        <w:rPr>
          <w:rFonts w:ascii="Times New Roman" w:hAnsi="Times New Roman"/>
          <w:sz w:val="26"/>
          <w:szCs w:val="26"/>
          <w:lang w:val="uk-UA"/>
        </w:rPr>
        <w:t xml:space="preserve">    «___» __________ 202</w:t>
      </w:r>
      <w:r>
        <w:rPr>
          <w:rFonts w:ascii="Times New Roman" w:hAnsi="Times New Roman"/>
          <w:sz w:val="26"/>
          <w:szCs w:val="26"/>
          <w:lang w:val="uk-UA"/>
        </w:rPr>
        <w:t>3</w:t>
      </w:r>
      <w:r w:rsidRPr="004750E6">
        <w:rPr>
          <w:rFonts w:ascii="Times New Roman" w:hAnsi="Times New Roman"/>
          <w:sz w:val="26"/>
          <w:szCs w:val="26"/>
          <w:lang w:val="uk-UA"/>
        </w:rPr>
        <w:t xml:space="preserve"> р.</w:t>
      </w:r>
    </w:p>
    <w:p w:rsidR="00940748" w:rsidRPr="004750E6" w:rsidRDefault="00940748" w:rsidP="00940748">
      <w:pPr>
        <w:widowControl w:val="0"/>
        <w:spacing w:after="0" w:line="240" w:lineRule="auto"/>
        <w:ind w:firstLine="708"/>
        <w:jc w:val="both"/>
        <w:rPr>
          <w:rFonts w:ascii="Times New Roman" w:eastAsia="Arial" w:hAnsi="Times New Roman"/>
          <w:b/>
          <w:sz w:val="26"/>
          <w:szCs w:val="26"/>
          <w:shd w:val="clear" w:color="auto" w:fill="FFFFFF"/>
          <w:lang w:val="uk-UA"/>
        </w:rPr>
      </w:pPr>
    </w:p>
    <w:p w:rsidR="00940748" w:rsidRPr="004750E6" w:rsidRDefault="00940748" w:rsidP="00940748">
      <w:pPr>
        <w:widowControl w:val="0"/>
        <w:spacing w:after="0" w:line="240" w:lineRule="auto"/>
        <w:ind w:firstLine="708"/>
        <w:jc w:val="both"/>
        <w:rPr>
          <w:rFonts w:ascii="Times New Roman" w:eastAsia="Arial" w:hAnsi="Times New Roman" w:cs="Arial"/>
          <w:bCs/>
          <w:color w:val="000000"/>
          <w:sz w:val="26"/>
          <w:szCs w:val="26"/>
          <w:lang w:val="uk-UA"/>
        </w:rPr>
      </w:pPr>
      <w:r w:rsidRPr="004750E6">
        <w:rPr>
          <w:rFonts w:ascii="Times New Roman" w:eastAsia="Arial" w:hAnsi="Times New Roman"/>
          <w:b/>
          <w:sz w:val="26"/>
          <w:szCs w:val="26"/>
          <w:shd w:val="clear" w:color="auto" w:fill="FFFFFF"/>
          <w:lang w:val="uk-UA"/>
        </w:rPr>
        <w:t xml:space="preserve">Комунальне некомерційне підприємство «Центр первинної медико-санітарної допомоги №4 Дніпровського району м. Києва» </w:t>
      </w:r>
      <w:r w:rsidRPr="004750E6">
        <w:rPr>
          <w:rFonts w:ascii="Times New Roman" w:eastAsia="Arial" w:hAnsi="Times New Roman"/>
          <w:sz w:val="26"/>
          <w:szCs w:val="26"/>
          <w:shd w:val="clear" w:color="auto" w:fill="FFFFFF"/>
          <w:lang w:val="uk-UA"/>
        </w:rPr>
        <w:t>(надалі іменується</w:t>
      </w:r>
      <w:r w:rsidRPr="004750E6">
        <w:rPr>
          <w:rFonts w:ascii="Times New Roman" w:eastAsia="Arial" w:hAnsi="Times New Roman"/>
          <w:b/>
          <w:sz w:val="26"/>
          <w:szCs w:val="26"/>
          <w:shd w:val="clear" w:color="auto" w:fill="FFFFFF"/>
          <w:lang w:val="uk-UA"/>
        </w:rPr>
        <w:t xml:space="preserve"> Замовник</w:t>
      </w:r>
      <w:r w:rsidRPr="004750E6">
        <w:rPr>
          <w:rFonts w:ascii="Times New Roman" w:eastAsia="Arial" w:hAnsi="Times New Roman"/>
          <w:sz w:val="26"/>
          <w:szCs w:val="26"/>
          <w:shd w:val="clear" w:color="auto" w:fill="FFFFFF"/>
          <w:lang w:val="uk-UA"/>
        </w:rPr>
        <w:t>),</w:t>
      </w:r>
      <w:r w:rsidRPr="004750E6">
        <w:rPr>
          <w:rFonts w:ascii="Times New Roman" w:eastAsia="Arial" w:hAnsi="Times New Roman"/>
          <w:b/>
          <w:sz w:val="26"/>
          <w:szCs w:val="26"/>
          <w:shd w:val="clear" w:color="auto" w:fill="FFFFFF"/>
          <w:lang w:val="uk-UA"/>
        </w:rPr>
        <w:t xml:space="preserve"> </w:t>
      </w:r>
      <w:r w:rsidRPr="004750E6">
        <w:rPr>
          <w:rFonts w:ascii="Times New Roman" w:eastAsia="Arial" w:hAnsi="Times New Roman" w:cs="Arial"/>
          <w:color w:val="000000"/>
          <w:sz w:val="26"/>
          <w:szCs w:val="26"/>
          <w:lang w:val="uk-UA"/>
        </w:rPr>
        <w:t xml:space="preserve">в особі директора </w:t>
      </w:r>
      <w:r>
        <w:rPr>
          <w:rFonts w:ascii="Times New Roman" w:eastAsia="Arial" w:hAnsi="Times New Roman" w:cs="Arial"/>
          <w:color w:val="000000"/>
          <w:sz w:val="26"/>
          <w:szCs w:val="26"/>
          <w:lang w:val="uk-UA"/>
        </w:rPr>
        <w:t>Лук</w:t>
      </w:r>
      <w:r w:rsidRPr="00810DA9">
        <w:rPr>
          <w:rFonts w:ascii="Times New Roman" w:eastAsia="Arial" w:hAnsi="Times New Roman" w:cs="Arial"/>
          <w:color w:val="000000"/>
          <w:sz w:val="26"/>
          <w:szCs w:val="26"/>
          <w:lang w:val="uk-UA"/>
        </w:rPr>
        <w:t>’</w:t>
      </w:r>
      <w:r>
        <w:rPr>
          <w:rFonts w:ascii="Times New Roman" w:eastAsia="Arial" w:hAnsi="Times New Roman" w:cs="Arial"/>
          <w:color w:val="000000"/>
          <w:sz w:val="26"/>
          <w:szCs w:val="26"/>
          <w:lang w:val="uk-UA"/>
        </w:rPr>
        <w:t>яненко</w:t>
      </w:r>
      <w:r w:rsidRPr="004750E6">
        <w:rPr>
          <w:rFonts w:ascii="Times New Roman" w:eastAsia="Arial" w:hAnsi="Times New Roman" w:cs="Arial"/>
          <w:color w:val="000000"/>
          <w:sz w:val="26"/>
          <w:szCs w:val="26"/>
          <w:lang w:val="uk-UA"/>
        </w:rPr>
        <w:t xml:space="preserve"> Надії Петрівни</w:t>
      </w:r>
      <w:r w:rsidRPr="004750E6">
        <w:rPr>
          <w:rFonts w:ascii="Times New Roman" w:eastAsia="Arial" w:hAnsi="Times New Roman" w:cs="Arial"/>
          <w:sz w:val="26"/>
          <w:szCs w:val="26"/>
          <w:lang w:val="uk-UA"/>
        </w:rPr>
        <w:t xml:space="preserve">, що діє на підставі </w:t>
      </w:r>
      <w:r w:rsidRPr="004750E6">
        <w:rPr>
          <w:rFonts w:ascii="Times New Roman" w:eastAsia="Arial" w:hAnsi="Times New Roman" w:cs="Arial"/>
          <w:b/>
          <w:sz w:val="26"/>
          <w:szCs w:val="26"/>
          <w:lang w:val="uk-UA"/>
        </w:rPr>
        <w:t>Статуту</w:t>
      </w:r>
      <w:r w:rsidRPr="004750E6">
        <w:rPr>
          <w:rFonts w:ascii="Times New Roman" w:eastAsia="Arial" w:hAnsi="Times New Roman" w:cs="Arial"/>
          <w:color w:val="000000"/>
          <w:sz w:val="26"/>
          <w:szCs w:val="26"/>
          <w:lang w:val="uk-UA"/>
        </w:rPr>
        <w:t xml:space="preserve">, з однієї сторони, і _____________ (надалі іменується </w:t>
      </w:r>
      <w:r w:rsidRPr="004750E6">
        <w:rPr>
          <w:rFonts w:ascii="Times New Roman" w:eastAsia="Arial" w:hAnsi="Times New Roman" w:cs="Arial"/>
          <w:b/>
          <w:color w:val="000000"/>
          <w:sz w:val="26"/>
          <w:szCs w:val="26"/>
          <w:lang w:val="uk-UA"/>
        </w:rPr>
        <w:t>Виконавець</w:t>
      </w:r>
      <w:r w:rsidRPr="004750E6">
        <w:rPr>
          <w:rFonts w:ascii="Times New Roman" w:eastAsia="Arial" w:hAnsi="Times New Roman" w:cs="Arial"/>
          <w:color w:val="000000"/>
          <w:sz w:val="26"/>
          <w:szCs w:val="26"/>
          <w:lang w:val="uk-UA"/>
        </w:rPr>
        <w:t xml:space="preserve">), в </w:t>
      </w:r>
      <w:r w:rsidRPr="004750E6">
        <w:rPr>
          <w:rFonts w:ascii="Times New Roman" w:eastAsia="Arial" w:hAnsi="Times New Roman" w:cs="Arial"/>
          <w:bCs/>
          <w:color w:val="000000"/>
          <w:sz w:val="26"/>
          <w:szCs w:val="26"/>
          <w:lang w:val="uk-UA"/>
        </w:rPr>
        <w:t xml:space="preserve">особі </w:t>
      </w:r>
      <w:r w:rsidRPr="004750E6">
        <w:rPr>
          <w:rFonts w:ascii="Times New Roman" w:eastAsia="Arial" w:hAnsi="Times New Roman" w:cs="Arial"/>
          <w:color w:val="000000"/>
          <w:sz w:val="26"/>
          <w:szCs w:val="26"/>
          <w:lang w:val="uk-UA"/>
        </w:rPr>
        <w:t>_______________________</w:t>
      </w:r>
      <w:r w:rsidRPr="004750E6">
        <w:rPr>
          <w:rFonts w:ascii="Times New Roman" w:eastAsia="Arial" w:hAnsi="Times New Roman" w:cs="Arial"/>
          <w:bCs/>
          <w:color w:val="000000"/>
          <w:sz w:val="26"/>
          <w:szCs w:val="26"/>
          <w:lang w:val="uk-UA"/>
        </w:rPr>
        <w:t>, який/яка діє на підставі  ____________</w:t>
      </w:r>
      <w:r w:rsidRPr="004750E6">
        <w:rPr>
          <w:rFonts w:ascii="Times New Roman" w:eastAsia="Arial" w:hAnsi="Times New Roman" w:cs="Arial"/>
          <w:color w:val="000000"/>
          <w:sz w:val="26"/>
          <w:szCs w:val="26"/>
          <w:lang w:val="uk-UA"/>
        </w:rPr>
        <w:t>, з другої сторони, (надалі разом іменуються Сторони, а кожна окремо – Сторона), уклали цей Договір про наступне:</w:t>
      </w:r>
    </w:p>
    <w:p w:rsidR="00940748" w:rsidRPr="004750E6" w:rsidRDefault="00940748" w:rsidP="00940748">
      <w:pPr>
        <w:numPr>
          <w:ilvl w:val="0"/>
          <w:numId w:val="6"/>
        </w:numPr>
        <w:suppressAutoHyphens/>
        <w:spacing w:after="0" w:line="240" w:lineRule="auto"/>
        <w:ind w:right="141"/>
        <w:jc w:val="center"/>
        <w:rPr>
          <w:rFonts w:ascii="Times New Roman" w:eastAsia="Arial" w:hAnsi="Times New Roman"/>
          <w:b/>
          <w:color w:val="000000"/>
          <w:sz w:val="26"/>
          <w:szCs w:val="26"/>
          <w:lang w:val="uk-UA"/>
        </w:rPr>
      </w:pPr>
      <w:r w:rsidRPr="004750E6">
        <w:rPr>
          <w:rFonts w:ascii="Times New Roman" w:eastAsia="Arial" w:hAnsi="Times New Roman"/>
          <w:b/>
          <w:color w:val="000000"/>
          <w:sz w:val="26"/>
          <w:szCs w:val="26"/>
          <w:lang w:val="uk-UA"/>
        </w:rPr>
        <w:t>ПРЕДМЕТ ДОГОВОРУ</w:t>
      </w:r>
    </w:p>
    <w:p w:rsidR="00940748" w:rsidRPr="004750E6" w:rsidRDefault="00940748" w:rsidP="00940748">
      <w:pPr>
        <w:numPr>
          <w:ilvl w:val="1"/>
          <w:numId w:val="6"/>
        </w:numPr>
        <w:spacing w:after="0" w:line="276" w:lineRule="auto"/>
        <w:ind w:left="0" w:firstLine="0"/>
        <w:contextualSpacing/>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 xml:space="preserve">У порядку та на умовах, визначених цим договором, Виконавець зобов’язується надати Замовнику </w:t>
      </w:r>
      <w:r>
        <w:rPr>
          <w:rFonts w:ascii="Times New Roman" w:eastAsia="Arial" w:hAnsi="Times New Roman"/>
          <w:color w:val="000000"/>
          <w:sz w:val="26"/>
          <w:szCs w:val="26"/>
          <w:lang w:val="uk-UA"/>
        </w:rPr>
        <w:t xml:space="preserve"> послуги: </w:t>
      </w:r>
      <w:r w:rsidRPr="00AB17D1">
        <w:rPr>
          <w:rFonts w:ascii="Times New Roman" w:eastAsia="Arial" w:hAnsi="Times New Roman"/>
          <w:b/>
          <w:bCs/>
          <w:color w:val="000000"/>
          <w:sz w:val="26"/>
          <w:szCs w:val="26"/>
          <w:lang w:val="uk-UA"/>
        </w:rPr>
        <w:t>ДК 021:2015 60170000-0 Прокат пасажирських транспортних засобів із водієм (Транспортні послуги з водієм),</w:t>
      </w:r>
      <w:r w:rsidRPr="004750E6">
        <w:rPr>
          <w:rFonts w:ascii="Times New Roman" w:eastAsia="Arial" w:hAnsi="Times New Roman"/>
          <w:color w:val="000000"/>
          <w:sz w:val="26"/>
          <w:szCs w:val="26"/>
          <w:lang w:val="uk-UA"/>
        </w:rPr>
        <w:t xml:space="preserve"> (надалі - Послуги), а Замовник зобов’язується прийняти і оплатити їх вартість після надання за тарифами, що зазначені у Додатку№1 цього Договору, який є невід’ємною частиною цього договору.  </w:t>
      </w:r>
    </w:p>
    <w:p w:rsidR="00940748" w:rsidRPr="004750E6" w:rsidRDefault="00940748" w:rsidP="00940748">
      <w:pPr>
        <w:numPr>
          <w:ilvl w:val="0"/>
          <w:numId w:val="6"/>
        </w:numPr>
        <w:suppressAutoHyphens/>
        <w:spacing w:after="0" w:line="240" w:lineRule="auto"/>
        <w:ind w:right="141"/>
        <w:contextualSpacing/>
        <w:jc w:val="center"/>
        <w:rPr>
          <w:rFonts w:ascii="Times New Roman" w:eastAsia="Arial" w:hAnsi="Times New Roman"/>
          <w:b/>
          <w:color w:val="000000"/>
          <w:sz w:val="26"/>
          <w:szCs w:val="26"/>
          <w:lang w:val="uk-UA"/>
        </w:rPr>
      </w:pPr>
      <w:r w:rsidRPr="004750E6">
        <w:rPr>
          <w:rFonts w:ascii="Times New Roman" w:eastAsia="Arial" w:hAnsi="Times New Roman"/>
          <w:b/>
          <w:color w:val="000000"/>
          <w:sz w:val="26"/>
          <w:szCs w:val="26"/>
          <w:lang w:val="uk-UA"/>
        </w:rPr>
        <w:t>ЗАГАЛЬНА СУМА ДОГОВОРУ ТА ПОРЯДОК РОЗРАХУНКІВ</w:t>
      </w:r>
    </w:p>
    <w:p w:rsidR="00940748" w:rsidRPr="004750E6" w:rsidRDefault="00940748" w:rsidP="00940748">
      <w:pPr>
        <w:spacing w:after="0" w:line="240" w:lineRule="auto"/>
        <w:ind w:right="141"/>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2.1. Загальна сума Договору на послуги з прокату легкових автомобілів з водієм становить _____________ грн. (</w:t>
      </w:r>
      <w:r w:rsidRPr="004750E6">
        <w:rPr>
          <w:rFonts w:ascii="Times New Roman" w:eastAsia="Arial" w:hAnsi="Times New Roman"/>
          <w:i/>
          <w:color w:val="000000"/>
          <w:sz w:val="26"/>
          <w:szCs w:val="26"/>
          <w:lang w:val="uk-UA"/>
        </w:rPr>
        <w:t>сума прописом</w:t>
      </w:r>
      <w:r w:rsidRPr="004750E6">
        <w:rPr>
          <w:rFonts w:ascii="Times New Roman" w:eastAsia="Arial" w:hAnsi="Times New Roman"/>
          <w:color w:val="000000"/>
          <w:sz w:val="26"/>
          <w:szCs w:val="26"/>
          <w:lang w:val="uk-UA"/>
        </w:rPr>
        <w:t>),  у тому числі ПДВ - ________ грн. (</w:t>
      </w:r>
      <w:r w:rsidRPr="004750E6">
        <w:rPr>
          <w:rFonts w:ascii="Times New Roman" w:eastAsia="Arial" w:hAnsi="Times New Roman"/>
          <w:i/>
          <w:color w:val="000000"/>
          <w:sz w:val="26"/>
          <w:szCs w:val="26"/>
          <w:lang w:val="uk-UA"/>
        </w:rPr>
        <w:t>сума прописом</w:t>
      </w:r>
      <w:r w:rsidRPr="004750E6">
        <w:rPr>
          <w:rFonts w:ascii="Times New Roman" w:eastAsia="Arial" w:hAnsi="Times New Roman"/>
          <w:color w:val="000000"/>
          <w:sz w:val="26"/>
          <w:szCs w:val="26"/>
          <w:lang w:val="uk-UA"/>
        </w:rPr>
        <w:t>).</w:t>
      </w:r>
      <w:r>
        <w:rPr>
          <w:rFonts w:ascii="Times New Roman" w:eastAsia="Arial" w:hAnsi="Times New Roman"/>
          <w:color w:val="000000"/>
          <w:sz w:val="26"/>
          <w:szCs w:val="26"/>
          <w:lang w:val="uk-UA"/>
        </w:rPr>
        <w:t xml:space="preserve"> (Додаток 1 до договору).</w:t>
      </w:r>
    </w:p>
    <w:p w:rsidR="00940748" w:rsidRPr="004750E6" w:rsidRDefault="00940748" w:rsidP="00940748">
      <w:pPr>
        <w:spacing w:after="0" w:line="240" w:lineRule="auto"/>
        <w:ind w:right="141"/>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2.2. За умови змін власних потреб, Замовник залишає за собою право зменшення загальної суми договору.</w:t>
      </w:r>
    </w:p>
    <w:p w:rsidR="00940748" w:rsidRPr="004750E6" w:rsidRDefault="00940748" w:rsidP="00940748">
      <w:pPr>
        <w:spacing w:after="0" w:line="240" w:lineRule="auto"/>
        <w:ind w:right="141"/>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2.3. Будь-яка зміна вартості послуг проводиться за взаємною згодою сторін, про що складається додаткова угода.</w:t>
      </w:r>
    </w:p>
    <w:p w:rsidR="00940748" w:rsidRDefault="00940748" w:rsidP="00940748">
      <w:pPr>
        <w:spacing w:after="0" w:line="240" w:lineRule="auto"/>
        <w:ind w:right="141"/>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 xml:space="preserve">2.4. Оплату наданих послуг Замовник здійснює шляхом перерахування коштів на поточний рахунок Виконавця у Національній валюті України </w:t>
      </w:r>
      <w:r>
        <w:rPr>
          <w:rFonts w:ascii="Times New Roman" w:eastAsia="Arial" w:hAnsi="Times New Roman"/>
          <w:color w:val="000000"/>
          <w:sz w:val="26"/>
          <w:szCs w:val="26"/>
          <w:lang w:val="uk-UA"/>
        </w:rPr>
        <w:t>протягом _________днів</w:t>
      </w:r>
      <w:r w:rsidRPr="004750E6">
        <w:rPr>
          <w:rFonts w:ascii="Times New Roman" w:eastAsia="Arial" w:hAnsi="Times New Roman"/>
          <w:color w:val="000000"/>
          <w:sz w:val="26"/>
          <w:szCs w:val="26"/>
          <w:lang w:val="uk-UA"/>
        </w:rPr>
        <w:t xml:space="preserve"> на підставі підписаного сторонами акту наданих послуг.</w:t>
      </w:r>
    </w:p>
    <w:p w:rsidR="00940748" w:rsidRPr="004750E6" w:rsidRDefault="00940748" w:rsidP="00940748">
      <w:pPr>
        <w:spacing w:after="0" w:line="240" w:lineRule="auto"/>
        <w:ind w:right="141"/>
        <w:jc w:val="both"/>
        <w:rPr>
          <w:rFonts w:ascii="Times New Roman" w:eastAsia="Arial" w:hAnsi="Times New Roman"/>
          <w:color w:val="000000"/>
          <w:sz w:val="26"/>
          <w:szCs w:val="26"/>
          <w:lang w:val="uk-UA"/>
        </w:rPr>
      </w:pPr>
      <w:r>
        <w:rPr>
          <w:rFonts w:ascii="Times New Roman" w:eastAsia="Arial" w:hAnsi="Times New Roman"/>
          <w:color w:val="000000"/>
          <w:sz w:val="26"/>
          <w:szCs w:val="26"/>
          <w:lang w:val="uk-UA"/>
        </w:rPr>
        <w:t>2.5. Строк поставки (надання)  послуг: січень – грудень 2023 року.</w:t>
      </w:r>
    </w:p>
    <w:p w:rsidR="00940748" w:rsidRPr="004750E6" w:rsidRDefault="00940748" w:rsidP="00940748">
      <w:pPr>
        <w:numPr>
          <w:ilvl w:val="0"/>
          <w:numId w:val="6"/>
        </w:numPr>
        <w:suppressAutoHyphens/>
        <w:spacing w:after="0" w:line="240" w:lineRule="auto"/>
        <w:ind w:right="141"/>
        <w:jc w:val="center"/>
        <w:rPr>
          <w:rFonts w:ascii="Times New Roman" w:eastAsia="Arial" w:hAnsi="Times New Roman"/>
          <w:b/>
          <w:color w:val="000000"/>
          <w:sz w:val="26"/>
          <w:szCs w:val="26"/>
          <w:lang w:val="uk-UA"/>
        </w:rPr>
      </w:pPr>
      <w:r w:rsidRPr="004750E6">
        <w:rPr>
          <w:rFonts w:ascii="Times New Roman" w:eastAsia="Arial" w:hAnsi="Times New Roman"/>
          <w:b/>
          <w:color w:val="000000"/>
          <w:sz w:val="26"/>
          <w:szCs w:val="26"/>
          <w:lang w:val="uk-UA"/>
        </w:rPr>
        <w:t>ПОРЯДОК ЗДАЧІ-ПРИЙМАННЯ НАДАНИХ ПОСЛУГ</w:t>
      </w:r>
    </w:p>
    <w:p w:rsidR="00940748" w:rsidRPr="004750E6" w:rsidRDefault="00940748" w:rsidP="00940748">
      <w:pPr>
        <w:spacing w:after="0" w:line="240" w:lineRule="auto"/>
        <w:ind w:right="141"/>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3.1. Після закінчення поточного місяця Виконавець надає Замовнику два примірника акта приймання наданих послуг, який останній зобов’язаний протягом п’яти перших робочих днів наступного за звітним місяцем підписати та один примірник підписаного акту повернути Виконавцю. У випадку наявності у Замовника заперечення щодо обсягу послуг, наданих виконавцем у звітному місяці, Замовник зобов’язаний в той же строк у письмовій формі, надати Виконавцю свої обґрунтовані заперечення.</w:t>
      </w:r>
    </w:p>
    <w:p w:rsidR="00940748" w:rsidRPr="004750E6" w:rsidRDefault="00940748" w:rsidP="00940748">
      <w:pPr>
        <w:spacing w:after="0" w:line="240" w:lineRule="auto"/>
        <w:ind w:right="141"/>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3.2. За умови не повернення Замовником підписаного акта приймання наданих послуг чи ненадання обґрунтованих заперечень щодо обсягу послуг, наданих Виконавцем у звітному місяці, в строк, визначений в п. 3.1 даного Договору, вважається, що послуги у такому місяці надані Виконавцем в повному обсязі та прийняті Замовником без зауважень.</w:t>
      </w:r>
    </w:p>
    <w:p w:rsidR="00940748" w:rsidRPr="004750E6" w:rsidRDefault="00940748" w:rsidP="00940748">
      <w:pPr>
        <w:numPr>
          <w:ilvl w:val="0"/>
          <w:numId w:val="6"/>
        </w:numPr>
        <w:suppressAutoHyphens/>
        <w:spacing w:after="0" w:line="240" w:lineRule="auto"/>
        <w:ind w:right="141"/>
        <w:jc w:val="center"/>
        <w:rPr>
          <w:rFonts w:ascii="Times New Roman" w:eastAsia="Arial" w:hAnsi="Times New Roman"/>
          <w:b/>
          <w:color w:val="000000"/>
          <w:sz w:val="26"/>
          <w:szCs w:val="26"/>
          <w:lang w:val="uk-UA"/>
        </w:rPr>
      </w:pPr>
      <w:r w:rsidRPr="004750E6">
        <w:rPr>
          <w:rFonts w:ascii="Times New Roman" w:eastAsia="Arial" w:hAnsi="Times New Roman"/>
          <w:b/>
          <w:color w:val="000000"/>
          <w:sz w:val="26"/>
          <w:szCs w:val="26"/>
          <w:lang w:val="uk-UA"/>
        </w:rPr>
        <w:t>ОБОВ’ЯЗКИ ТА ПРАВА СТОРІН</w:t>
      </w:r>
    </w:p>
    <w:p w:rsidR="00940748" w:rsidRPr="004750E6" w:rsidRDefault="00940748" w:rsidP="00940748">
      <w:pPr>
        <w:numPr>
          <w:ilvl w:val="1"/>
          <w:numId w:val="6"/>
        </w:numPr>
        <w:spacing w:after="0" w:line="240" w:lineRule="auto"/>
        <w:ind w:left="0" w:right="141" w:firstLine="0"/>
        <w:contextualSpacing/>
        <w:jc w:val="both"/>
        <w:rPr>
          <w:rFonts w:ascii="Times New Roman" w:eastAsia="Arial" w:hAnsi="Times New Roman"/>
          <w:b/>
          <w:color w:val="000000"/>
          <w:sz w:val="26"/>
          <w:szCs w:val="26"/>
          <w:lang w:val="uk-UA"/>
        </w:rPr>
      </w:pPr>
      <w:r w:rsidRPr="004750E6">
        <w:rPr>
          <w:rFonts w:ascii="Times New Roman" w:eastAsia="Arial" w:hAnsi="Times New Roman"/>
          <w:b/>
          <w:color w:val="000000"/>
          <w:sz w:val="26"/>
          <w:szCs w:val="26"/>
          <w:lang w:val="uk-UA"/>
        </w:rPr>
        <w:t xml:space="preserve"> Виконавець зобов’язаний:</w:t>
      </w:r>
    </w:p>
    <w:p w:rsidR="00940748" w:rsidRPr="004750E6" w:rsidRDefault="00940748" w:rsidP="00940748">
      <w:pPr>
        <w:spacing w:after="0" w:line="240" w:lineRule="auto"/>
        <w:ind w:right="141"/>
        <w:contextualSpacing/>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4.1.1. Надати автомобілі для використання Замовником в справному технічному стані, нести експлуатаційні витрати, проводити технічне обслуговування (ТО).</w:t>
      </w:r>
    </w:p>
    <w:p w:rsidR="00940748" w:rsidRPr="004750E6" w:rsidRDefault="00940748" w:rsidP="00940748">
      <w:pPr>
        <w:spacing w:after="0" w:line="240" w:lineRule="auto"/>
        <w:ind w:right="141"/>
        <w:contextualSpacing/>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4.1.2. Своєчасно надавати акти наданих послуг для підписання Замовником.</w:t>
      </w:r>
    </w:p>
    <w:p w:rsidR="00940748" w:rsidRPr="004750E6" w:rsidRDefault="00940748" w:rsidP="00940748">
      <w:pPr>
        <w:spacing w:after="0" w:line="240" w:lineRule="auto"/>
        <w:ind w:right="141"/>
        <w:contextualSpacing/>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lastRenderedPageBreak/>
        <w:t>4.1.3. Зберігати автомобіль в нічний час, святкові дні, неробочі і вихідні дні та самостійно нести витрати по стоянці та охороні.</w:t>
      </w:r>
    </w:p>
    <w:p w:rsidR="00940748" w:rsidRPr="004750E6" w:rsidRDefault="00940748" w:rsidP="00940748">
      <w:pPr>
        <w:numPr>
          <w:ilvl w:val="1"/>
          <w:numId w:val="6"/>
        </w:numPr>
        <w:spacing w:after="0" w:line="240" w:lineRule="auto"/>
        <w:ind w:left="0" w:right="141" w:firstLine="0"/>
        <w:contextualSpacing/>
        <w:jc w:val="both"/>
        <w:rPr>
          <w:rFonts w:ascii="Times New Roman" w:eastAsia="Arial" w:hAnsi="Times New Roman"/>
          <w:b/>
          <w:color w:val="000000"/>
          <w:sz w:val="26"/>
          <w:szCs w:val="26"/>
          <w:lang w:val="uk-UA"/>
        </w:rPr>
      </w:pPr>
      <w:r w:rsidRPr="004750E6">
        <w:rPr>
          <w:rFonts w:ascii="Times New Roman" w:eastAsia="Arial" w:hAnsi="Times New Roman"/>
          <w:b/>
          <w:color w:val="000000"/>
          <w:sz w:val="26"/>
          <w:szCs w:val="26"/>
          <w:lang w:val="uk-UA"/>
        </w:rPr>
        <w:t>Виконавець має право:</w:t>
      </w:r>
    </w:p>
    <w:p w:rsidR="00940748" w:rsidRPr="004750E6" w:rsidRDefault="00940748" w:rsidP="00940748">
      <w:pPr>
        <w:spacing w:after="0" w:line="240" w:lineRule="auto"/>
        <w:ind w:right="141"/>
        <w:contextualSpacing/>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4.2.1. Замінити автомобіль на автомобіль відповідного класу в разі виробничої необхідності або ремонту автомобіля.</w:t>
      </w:r>
    </w:p>
    <w:p w:rsidR="00940748" w:rsidRPr="004750E6" w:rsidRDefault="00940748" w:rsidP="00940748">
      <w:pPr>
        <w:numPr>
          <w:ilvl w:val="1"/>
          <w:numId w:val="6"/>
        </w:numPr>
        <w:spacing w:after="0" w:line="240" w:lineRule="auto"/>
        <w:ind w:left="0" w:right="141" w:firstLine="0"/>
        <w:contextualSpacing/>
        <w:jc w:val="both"/>
        <w:rPr>
          <w:rFonts w:ascii="Times New Roman" w:eastAsia="Arial" w:hAnsi="Times New Roman"/>
          <w:b/>
          <w:color w:val="000000"/>
          <w:sz w:val="26"/>
          <w:szCs w:val="26"/>
          <w:lang w:val="uk-UA"/>
        </w:rPr>
      </w:pPr>
      <w:r w:rsidRPr="004750E6">
        <w:rPr>
          <w:rFonts w:ascii="Times New Roman" w:eastAsia="Arial" w:hAnsi="Times New Roman"/>
          <w:b/>
          <w:color w:val="000000"/>
          <w:sz w:val="26"/>
          <w:szCs w:val="26"/>
          <w:lang w:val="uk-UA"/>
        </w:rPr>
        <w:t xml:space="preserve"> Замовник зобов’язаний:</w:t>
      </w:r>
    </w:p>
    <w:p w:rsidR="00940748" w:rsidRPr="004750E6" w:rsidRDefault="00940748" w:rsidP="00940748">
      <w:pPr>
        <w:spacing w:after="0" w:line="240" w:lineRule="auto"/>
        <w:ind w:right="141"/>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4.3.1.Використовувати автомобіль за призначенням.</w:t>
      </w:r>
    </w:p>
    <w:p w:rsidR="00940748" w:rsidRPr="004750E6" w:rsidRDefault="00940748" w:rsidP="00940748">
      <w:pPr>
        <w:spacing w:after="0" w:line="240" w:lineRule="auto"/>
        <w:ind w:right="141"/>
        <w:contextualSpacing/>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4.3.2.Прийняти від Виконавця послуги, оплатити в розмірах і в строк, передбачений в цьому договорі.</w:t>
      </w:r>
    </w:p>
    <w:p w:rsidR="00940748" w:rsidRPr="004750E6" w:rsidRDefault="00940748" w:rsidP="00940748">
      <w:pPr>
        <w:spacing w:after="0" w:line="240" w:lineRule="auto"/>
        <w:ind w:right="141"/>
        <w:contextualSpacing/>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4.3.3.Забезпечити виконання санітарних вимог.</w:t>
      </w:r>
    </w:p>
    <w:p w:rsidR="00940748" w:rsidRPr="004750E6" w:rsidRDefault="00940748" w:rsidP="00940748">
      <w:pPr>
        <w:numPr>
          <w:ilvl w:val="0"/>
          <w:numId w:val="6"/>
        </w:numPr>
        <w:suppressAutoHyphens/>
        <w:spacing w:after="0" w:line="240" w:lineRule="auto"/>
        <w:ind w:right="141"/>
        <w:jc w:val="center"/>
        <w:rPr>
          <w:rFonts w:ascii="Times New Roman" w:eastAsia="Arial" w:hAnsi="Times New Roman"/>
          <w:b/>
          <w:color w:val="000000"/>
          <w:sz w:val="26"/>
          <w:szCs w:val="26"/>
          <w:lang w:val="uk-UA"/>
        </w:rPr>
      </w:pPr>
      <w:r w:rsidRPr="004750E6">
        <w:rPr>
          <w:rFonts w:ascii="Times New Roman" w:eastAsia="Arial" w:hAnsi="Times New Roman"/>
          <w:b/>
          <w:color w:val="000000"/>
          <w:sz w:val="26"/>
          <w:szCs w:val="26"/>
          <w:lang w:val="uk-UA"/>
        </w:rPr>
        <w:t>ВІДПОВІДАЛЬНІСТЬ СТОРІН</w:t>
      </w:r>
    </w:p>
    <w:p w:rsidR="00940748" w:rsidRPr="004750E6" w:rsidRDefault="00940748" w:rsidP="00940748">
      <w:pPr>
        <w:numPr>
          <w:ilvl w:val="1"/>
          <w:numId w:val="6"/>
        </w:numPr>
        <w:spacing w:after="0" w:line="240" w:lineRule="auto"/>
        <w:ind w:left="0" w:right="141" w:firstLine="0"/>
        <w:contextualSpacing/>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 xml:space="preserve"> За порушення умов Договору Сторони несуть відповідальність, передбачену діючим законодавством України.</w:t>
      </w:r>
    </w:p>
    <w:p w:rsidR="00940748" w:rsidRPr="004750E6" w:rsidRDefault="00940748" w:rsidP="00940748">
      <w:pPr>
        <w:numPr>
          <w:ilvl w:val="1"/>
          <w:numId w:val="6"/>
        </w:numPr>
        <w:spacing w:after="0" w:line="240" w:lineRule="auto"/>
        <w:ind w:left="0" w:right="141" w:firstLine="0"/>
        <w:contextualSpacing/>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 xml:space="preserve"> Сторона, винна в порушенні умов Договору в наслідок, яких інша сторона Договору зазнала збитків, зобов’язана відшкодувати їх в повному обсязі.</w:t>
      </w:r>
    </w:p>
    <w:p w:rsidR="00940748" w:rsidRPr="004750E6" w:rsidRDefault="00940748" w:rsidP="00940748">
      <w:pPr>
        <w:numPr>
          <w:ilvl w:val="1"/>
          <w:numId w:val="6"/>
        </w:numPr>
        <w:spacing w:after="200" w:line="276" w:lineRule="auto"/>
        <w:ind w:left="0" w:firstLine="0"/>
        <w:contextualSpacing/>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 xml:space="preserve"> За порушення зобов’язань, передбачених цим договором Виконавець сплачує штрафні санкції в розмірі 0,2 відсотка від суми договору за кожний прострочений день, але не нижче облікової ставки Національного банку України на день нарахування штрафних санкцій.</w:t>
      </w:r>
    </w:p>
    <w:p w:rsidR="00940748" w:rsidRPr="004750E6" w:rsidRDefault="00940748" w:rsidP="00940748">
      <w:pPr>
        <w:numPr>
          <w:ilvl w:val="1"/>
          <w:numId w:val="6"/>
        </w:numPr>
        <w:spacing w:after="0" w:line="240" w:lineRule="auto"/>
        <w:ind w:left="0" w:right="141" w:firstLine="0"/>
        <w:contextualSpacing/>
        <w:jc w:val="both"/>
        <w:rPr>
          <w:rFonts w:ascii="Times New Roman" w:eastAsia="Arial" w:hAnsi="Times New Roman"/>
          <w:color w:val="000000"/>
          <w:spacing w:val="-2"/>
          <w:sz w:val="26"/>
          <w:szCs w:val="26"/>
          <w:lang w:val="uk-UA"/>
        </w:rPr>
      </w:pPr>
      <w:r w:rsidRPr="004750E6">
        <w:rPr>
          <w:rFonts w:ascii="Times New Roman" w:eastAsia="Arial" w:hAnsi="Times New Roman"/>
          <w:color w:val="000000"/>
          <w:spacing w:val="-2"/>
          <w:sz w:val="26"/>
          <w:szCs w:val="26"/>
          <w:lang w:val="uk-UA"/>
        </w:rPr>
        <w:t xml:space="preserve"> Сторони наперед погодились, що текст Договору, будь-які матеріали, інформація та відомості, які стосуються Договору, є конфіденційними і не можуть передаватись третім особам без попередньої згоди іншої сторони за Договором крім випадків та у порядку передбачених чинним законодавством України.</w:t>
      </w:r>
    </w:p>
    <w:p w:rsidR="00940748" w:rsidRPr="004750E6" w:rsidRDefault="00940748" w:rsidP="00940748">
      <w:pPr>
        <w:numPr>
          <w:ilvl w:val="1"/>
          <w:numId w:val="6"/>
        </w:numPr>
        <w:spacing w:after="0" w:line="240" w:lineRule="auto"/>
        <w:ind w:left="0" w:right="141" w:firstLine="0"/>
        <w:contextualSpacing/>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 xml:space="preserve"> Усі спори та розбіжності, які можуть виникнути між сторонами при виконанні цього Договору вирішуються шляхом переговорів, а при недосягненні згоди – в господарському суді відповідно до чинного законодавства України.</w:t>
      </w:r>
    </w:p>
    <w:p w:rsidR="00940748" w:rsidRPr="004750E6" w:rsidRDefault="00940748" w:rsidP="00940748">
      <w:pPr>
        <w:pStyle w:val="2"/>
        <w:numPr>
          <w:ilvl w:val="1"/>
          <w:numId w:val="6"/>
        </w:numPr>
        <w:spacing w:after="0" w:line="240" w:lineRule="auto"/>
        <w:ind w:hanging="644"/>
        <w:jc w:val="both"/>
        <w:rPr>
          <w:sz w:val="26"/>
          <w:szCs w:val="26"/>
        </w:rPr>
      </w:pPr>
      <w:r w:rsidRPr="004750E6">
        <w:rPr>
          <w:sz w:val="26"/>
          <w:szCs w:val="26"/>
        </w:rPr>
        <w:t>Зміни в цей Договір можуть бути внесені за взаємною згодою Сторін, що оформляється додатковою угодою до цього Договору.</w:t>
      </w:r>
    </w:p>
    <w:p w:rsidR="00940748" w:rsidRDefault="00940748" w:rsidP="00940748">
      <w:pPr>
        <w:pStyle w:val="a3"/>
        <w:ind w:left="0"/>
        <w:rPr>
          <w:rFonts w:ascii="Times New Roman" w:eastAsia="Times New Roman" w:hAnsi="Times New Roman"/>
          <w:sz w:val="24"/>
          <w:szCs w:val="24"/>
          <w:lang w:val="uk-UA" w:eastAsia="ru-RU"/>
        </w:rPr>
      </w:pPr>
      <w:r>
        <w:rPr>
          <w:rFonts w:ascii="Times New Roman" w:hAnsi="Times New Roman"/>
          <w:sz w:val="26"/>
          <w:szCs w:val="26"/>
          <w:lang w:val="uk-UA"/>
        </w:rPr>
        <w:t>5.7.</w:t>
      </w:r>
      <w:r w:rsidRPr="00556FD1">
        <w:rPr>
          <w:rFonts w:ascii="Times New Roman" w:hAnsi="Times New Roman"/>
          <w:sz w:val="26"/>
          <w:szCs w:val="26"/>
          <w:lang w:val="uk-UA"/>
        </w:rPr>
        <w:t xml:space="preserve">    </w:t>
      </w:r>
      <w:r w:rsidRPr="00FF6402">
        <w:rPr>
          <w:rFonts w:ascii="Times New Roman" w:eastAsia="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затверджених  Постановою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940748" w:rsidRPr="00FF6402" w:rsidRDefault="00940748" w:rsidP="00940748">
      <w:pPr>
        <w:pStyle w:val="a3"/>
        <w:ind w:left="360"/>
        <w:rPr>
          <w:rFonts w:ascii="Times New Roman" w:eastAsia="Times New Roman" w:hAnsi="Times New Roman"/>
          <w:sz w:val="24"/>
          <w:szCs w:val="24"/>
          <w:lang w:val="uk-UA" w:eastAsia="ru-RU"/>
        </w:rPr>
      </w:pPr>
      <w:r w:rsidRPr="00FF6402">
        <w:rPr>
          <w:rFonts w:ascii="Times New Roman" w:eastAsia="Times New Roman" w:hAnsi="Times New Roman"/>
          <w:sz w:val="24"/>
          <w:szCs w:val="24"/>
          <w:lang w:val="uk-UA" w:eastAsia="ru-RU"/>
        </w:rPr>
        <w:t xml:space="preserve"> Порядок та підстави змін умов договору про закупівлю зазначено у Додатку </w:t>
      </w:r>
      <w:r>
        <w:rPr>
          <w:rFonts w:ascii="Times New Roman" w:eastAsia="Times New Roman" w:hAnsi="Times New Roman"/>
          <w:sz w:val="24"/>
          <w:szCs w:val="24"/>
          <w:lang w:val="uk-UA" w:eastAsia="ru-RU"/>
        </w:rPr>
        <w:t>2</w:t>
      </w:r>
      <w:r w:rsidRPr="00FF6402">
        <w:rPr>
          <w:rFonts w:ascii="Times New Roman" w:eastAsia="Times New Roman" w:hAnsi="Times New Roman"/>
          <w:sz w:val="24"/>
          <w:szCs w:val="24"/>
          <w:lang w:val="uk-UA" w:eastAsia="ru-RU"/>
        </w:rPr>
        <w:t xml:space="preserve"> до Договору, який є його невід’ємною частиною.</w:t>
      </w:r>
    </w:p>
    <w:p w:rsidR="00940748" w:rsidRPr="004750E6" w:rsidRDefault="00940748" w:rsidP="00940748">
      <w:pPr>
        <w:numPr>
          <w:ilvl w:val="0"/>
          <w:numId w:val="6"/>
        </w:numPr>
        <w:suppressAutoHyphens/>
        <w:spacing w:after="0" w:line="240" w:lineRule="auto"/>
        <w:ind w:right="141"/>
        <w:jc w:val="center"/>
        <w:rPr>
          <w:rFonts w:ascii="Times New Roman" w:eastAsia="Arial" w:hAnsi="Times New Roman"/>
          <w:b/>
          <w:color w:val="000000"/>
          <w:sz w:val="26"/>
          <w:szCs w:val="26"/>
          <w:lang w:val="uk-UA"/>
        </w:rPr>
      </w:pPr>
      <w:r w:rsidRPr="004750E6">
        <w:rPr>
          <w:rFonts w:ascii="Times New Roman" w:eastAsia="Arial" w:hAnsi="Times New Roman"/>
          <w:b/>
          <w:color w:val="000000"/>
          <w:sz w:val="26"/>
          <w:szCs w:val="26"/>
          <w:lang w:val="uk-UA"/>
        </w:rPr>
        <w:t>ФОРС-МАЖОР</w:t>
      </w:r>
    </w:p>
    <w:p w:rsidR="00940748" w:rsidRPr="004750E6" w:rsidRDefault="00940748" w:rsidP="00940748">
      <w:pPr>
        <w:numPr>
          <w:ilvl w:val="1"/>
          <w:numId w:val="6"/>
        </w:numPr>
        <w:spacing w:after="0" w:line="240" w:lineRule="auto"/>
        <w:ind w:left="0" w:right="141" w:firstLine="0"/>
        <w:contextualSpacing/>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 xml:space="preserve">Сторони звільняються від відповідальності за повне або часткове невиконання своїх зобов’язань по даному Договору, якщо таке невиконання є наслідком випадку або обставин непереборної сили, які виникли після укладення цього Договору, перебувають поза межами контролю Сторін, та які Сторони не могли ані попередити, ані попередити розумними заходами, надалі – «форс-мажор». </w:t>
      </w:r>
    </w:p>
    <w:p w:rsidR="00940748" w:rsidRPr="004750E6" w:rsidRDefault="00940748" w:rsidP="00940748">
      <w:pPr>
        <w:numPr>
          <w:ilvl w:val="1"/>
          <w:numId w:val="6"/>
        </w:numPr>
        <w:spacing w:after="0" w:line="240" w:lineRule="auto"/>
        <w:ind w:left="0" w:right="141" w:firstLine="0"/>
        <w:contextualSpacing/>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 xml:space="preserve"> Період звільнення від відповідальності починається з моменту оповіщення стороною, що не виконала зобов’язання, про обставини форс-мажору і закінчується моментом припинення дії форс–мажорних обставин (ліквідації їх наслідків).  </w:t>
      </w:r>
    </w:p>
    <w:p w:rsidR="00940748" w:rsidRPr="004750E6" w:rsidRDefault="00940748" w:rsidP="00940748">
      <w:pPr>
        <w:numPr>
          <w:ilvl w:val="1"/>
          <w:numId w:val="6"/>
        </w:numPr>
        <w:spacing w:after="0" w:line="240" w:lineRule="auto"/>
        <w:ind w:left="0" w:right="141" w:firstLine="0"/>
        <w:contextualSpacing/>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 xml:space="preserve">Форс-мажор автоматично продовжує строк виконання зобов’язань на весь період його дії і ліквідації наслідків. </w:t>
      </w:r>
    </w:p>
    <w:p w:rsidR="00940748" w:rsidRPr="004750E6" w:rsidRDefault="00940748" w:rsidP="00940748">
      <w:pPr>
        <w:numPr>
          <w:ilvl w:val="1"/>
          <w:numId w:val="6"/>
        </w:numPr>
        <w:spacing w:after="0" w:line="240" w:lineRule="auto"/>
        <w:ind w:left="0" w:right="141" w:firstLine="0"/>
        <w:contextualSpacing/>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Про настання форс-мажорних обставин Сторони повинні інформувати письмово одна одну невідкладно, з наступним наданням документів відповідно до п. 6.5. Договору.</w:t>
      </w:r>
    </w:p>
    <w:p w:rsidR="00940748" w:rsidRPr="004750E6" w:rsidRDefault="00940748" w:rsidP="00940748">
      <w:pPr>
        <w:numPr>
          <w:ilvl w:val="1"/>
          <w:numId w:val="6"/>
        </w:numPr>
        <w:spacing w:after="0" w:line="240" w:lineRule="auto"/>
        <w:ind w:left="0" w:right="141" w:firstLine="0"/>
        <w:contextualSpacing/>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lastRenderedPageBreak/>
        <w:t>Факти існування і тривалості форс-мажорних обставин підтверджуються документами компетентних органів держави, які уповноважені згідно з чинним законодавством України підтверджувати обставини форс-мажору.</w:t>
      </w:r>
    </w:p>
    <w:p w:rsidR="00940748" w:rsidRPr="004750E6" w:rsidRDefault="00940748" w:rsidP="00940748">
      <w:pPr>
        <w:numPr>
          <w:ilvl w:val="0"/>
          <w:numId w:val="6"/>
        </w:numPr>
        <w:suppressAutoHyphens/>
        <w:spacing w:after="0" w:line="240" w:lineRule="auto"/>
        <w:ind w:right="141"/>
        <w:jc w:val="center"/>
        <w:rPr>
          <w:rFonts w:ascii="Times New Roman" w:eastAsia="Arial" w:hAnsi="Times New Roman"/>
          <w:b/>
          <w:color w:val="000000"/>
          <w:sz w:val="26"/>
          <w:szCs w:val="26"/>
          <w:lang w:val="uk-UA"/>
        </w:rPr>
      </w:pPr>
      <w:r w:rsidRPr="004750E6">
        <w:rPr>
          <w:rFonts w:ascii="Times New Roman" w:eastAsia="Arial" w:hAnsi="Times New Roman"/>
          <w:b/>
          <w:color w:val="000000"/>
          <w:sz w:val="26"/>
          <w:szCs w:val="26"/>
          <w:lang w:val="uk-UA"/>
        </w:rPr>
        <w:t>СТРОК ДІЇ ДОГОВОРУ</w:t>
      </w:r>
    </w:p>
    <w:p w:rsidR="00940748" w:rsidRDefault="00940748" w:rsidP="00940748">
      <w:pPr>
        <w:spacing w:after="0" w:line="240" w:lineRule="auto"/>
        <w:ind w:right="141"/>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 xml:space="preserve">7.1. Даний Договір набирає чинності </w:t>
      </w:r>
      <w:r w:rsidRPr="004750E6">
        <w:rPr>
          <w:rFonts w:ascii="Times New Roman" w:eastAsia="Arial" w:hAnsi="Times New Roman"/>
          <w:b/>
          <w:color w:val="000000"/>
          <w:sz w:val="26"/>
          <w:szCs w:val="26"/>
          <w:lang w:val="uk-UA"/>
        </w:rPr>
        <w:t xml:space="preserve">з </w:t>
      </w:r>
      <w:r w:rsidRPr="004750E6">
        <w:rPr>
          <w:rFonts w:ascii="Times New Roman" w:eastAsia="Arial" w:hAnsi="Times New Roman"/>
          <w:color w:val="000000"/>
          <w:sz w:val="26"/>
          <w:szCs w:val="26"/>
          <w:u w:val="single"/>
          <w:lang w:val="uk-UA"/>
        </w:rPr>
        <w:t xml:space="preserve">                  </w:t>
      </w:r>
      <w:r w:rsidRPr="004750E6">
        <w:rPr>
          <w:rFonts w:ascii="Times New Roman" w:eastAsia="Arial" w:hAnsi="Times New Roman"/>
          <w:b/>
          <w:color w:val="000000"/>
          <w:sz w:val="26"/>
          <w:szCs w:val="26"/>
          <w:lang w:val="uk-UA"/>
        </w:rPr>
        <w:t>202</w:t>
      </w:r>
      <w:r>
        <w:rPr>
          <w:rFonts w:ascii="Times New Roman" w:eastAsia="Arial" w:hAnsi="Times New Roman"/>
          <w:b/>
          <w:color w:val="000000"/>
          <w:sz w:val="26"/>
          <w:szCs w:val="26"/>
          <w:lang w:val="uk-UA"/>
        </w:rPr>
        <w:t>3</w:t>
      </w:r>
      <w:r w:rsidRPr="004750E6">
        <w:rPr>
          <w:rFonts w:ascii="Times New Roman" w:eastAsia="Arial" w:hAnsi="Times New Roman"/>
          <w:b/>
          <w:color w:val="000000"/>
          <w:sz w:val="26"/>
          <w:szCs w:val="26"/>
          <w:lang w:val="uk-UA"/>
        </w:rPr>
        <w:t xml:space="preserve"> року і діє до</w:t>
      </w:r>
      <w:r>
        <w:rPr>
          <w:rFonts w:ascii="Times New Roman" w:eastAsia="Arial" w:hAnsi="Times New Roman"/>
          <w:b/>
          <w:color w:val="000000"/>
          <w:sz w:val="26"/>
          <w:szCs w:val="26"/>
          <w:lang w:val="uk-UA"/>
        </w:rPr>
        <w:t xml:space="preserve"> 31 грудня </w:t>
      </w:r>
      <w:r w:rsidRPr="004750E6">
        <w:rPr>
          <w:rFonts w:ascii="Times New Roman" w:eastAsia="Arial" w:hAnsi="Times New Roman"/>
          <w:b/>
          <w:color w:val="000000"/>
          <w:sz w:val="26"/>
          <w:szCs w:val="26"/>
          <w:lang w:val="uk-UA"/>
        </w:rPr>
        <w:t>202</w:t>
      </w:r>
      <w:r>
        <w:rPr>
          <w:rFonts w:ascii="Times New Roman" w:eastAsia="Arial" w:hAnsi="Times New Roman"/>
          <w:b/>
          <w:color w:val="000000"/>
          <w:sz w:val="26"/>
          <w:szCs w:val="26"/>
          <w:lang w:val="uk-UA"/>
        </w:rPr>
        <w:t>3</w:t>
      </w:r>
      <w:r w:rsidRPr="004750E6">
        <w:rPr>
          <w:rFonts w:ascii="Times New Roman" w:eastAsia="Arial" w:hAnsi="Times New Roman"/>
          <w:b/>
          <w:color w:val="000000"/>
          <w:sz w:val="26"/>
          <w:szCs w:val="26"/>
          <w:lang w:val="uk-UA"/>
        </w:rPr>
        <w:t xml:space="preserve"> року</w:t>
      </w:r>
      <w:r w:rsidRPr="004750E6">
        <w:rPr>
          <w:rFonts w:ascii="Times New Roman" w:eastAsia="Arial" w:hAnsi="Times New Roman"/>
          <w:color w:val="000000"/>
          <w:sz w:val="26"/>
          <w:szCs w:val="26"/>
          <w:lang w:val="uk-UA"/>
        </w:rPr>
        <w:t>, а в частині взаєморозрахунків – до їх повного виконання.</w:t>
      </w:r>
    </w:p>
    <w:p w:rsidR="00940748" w:rsidRPr="004750E6" w:rsidRDefault="00940748" w:rsidP="00940748">
      <w:pPr>
        <w:spacing w:after="0" w:line="240" w:lineRule="auto"/>
        <w:ind w:right="141"/>
        <w:jc w:val="both"/>
        <w:rPr>
          <w:rFonts w:ascii="Times New Roman" w:eastAsia="Arial" w:hAnsi="Times New Roman"/>
          <w:color w:val="000000"/>
          <w:sz w:val="26"/>
          <w:szCs w:val="26"/>
          <w:lang w:val="uk-UA"/>
        </w:rPr>
      </w:pPr>
      <w:r>
        <w:rPr>
          <w:rFonts w:ascii="Times New Roman" w:eastAsia="Arial" w:hAnsi="Times New Roman"/>
          <w:color w:val="000000"/>
          <w:sz w:val="26"/>
          <w:szCs w:val="26"/>
          <w:lang w:val="uk-UA"/>
        </w:rPr>
        <w:t xml:space="preserve">7.2. Дія цього договору у відповідності до норм Закону України «Про публічні закупівлі» ст. 41, може бути подовжена на строк ,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періоді. </w:t>
      </w:r>
    </w:p>
    <w:p w:rsidR="00940748" w:rsidRPr="004750E6" w:rsidRDefault="00940748" w:rsidP="00940748">
      <w:pPr>
        <w:numPr>
          <w:ilvl w:val="0"/>
          <w:numId w:val="6"/>
        </w:numPr>
        <w:spacing w:after="0" w:line="240" w:lineRule="auto"/>
        <w:ind w:right="141"/>
        <w:contextualSpacing/>
        <w:jc w:val="center"/>
        <w:rPr>
          <w:rFonts w:ascii="Times New Roman" w:eastAsia="Arial" w:hAnsi="Times New Roman"/>
          <w:b/>
          <w:color w:val="000000"/>
          <w:sz w:val="26"/>
          <w:szCs w:val="26"/>
          <w:lang w:val="uk-UA"/>
        </w:rPr>
      </w:pPr>
      <w:r w:rsidRPr="004750E6">
        <w:rPr>
          <w:rFonts w:ascii="Times New Roman" w:eastAsia="Arial" w:hAnsi="Times New Roman"/>
          <w:b/>
          <w:color w:val="000000"/>
          <w:sz w:val="26"/>
          <w:szCs w:val="26"/>
          <w:lang w:val="uk-UA"/>
        </w:rPr>
        <w:t>ПРИКІНЦЕВІ ПОЛОЖЕННЯ</w:t>
      </w:r>
    </w:p>
    <w:p w:rsidR="00940748" w:rsidRPr="004750E6" w:rsidRDefault="00940748" w:rsidP="00940748">
      <w:pPr>
        <w:numPr>
          <w:ilvl w:val="1"/>
          <w:numId w:val="6"/>
        </w:numPr>
        <w:spacing w:after="0" w:line="240" w:lineRule="auto"/>
        <w:ind w:left="0" w:right="141" w:firstLine="0"/>
        <w:contextualSpacing/>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 xml:space="preserve">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940748" w:rsidRPr="004750E6" w:rsidRDefault="00940748" w:rsidP="00940748">
      <w:pPr>
        <w:numPr>
          <w:ilvl w:val="1"/>
          <w:numId w:val="6"/>
        </w:numPr>
        <w:spacing w:after="0" w:line="240" w:lineRule="auto"/>
        <w:ind w:left="0" w:right="141" w:firstLine="0"/>
        <w:contextualSpacing/>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940748" w:rsidRPr="004750E6" w:rsidRDefault="00940748" w:rsidP="00940748">
      <w:pPr>
        <w:numPr>
          <w:ilvl w:val="1"/>
          <w:numId w:val="6"/>
        </w:numPr>
        <w:spacing w:after="0" w:line="240" w:lineRule="auto"/>
        <w:ind w:left="0" w:right="141" w:firstLine="0"/>
        <w:contextualSpacing/>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з цим несприятливих наслідків.</w:t>
      </w:r>
    </w:p>
    <w:p w:rsidR="00940748" w:rsidRPr="004750E6" w:rsidRDefault="00940748" w:rsidP="00940748">
      <w:pPr>
        <w:numPr>
          <w:ilvl w:val="1"/>
          <w:numId w:val="6"/>
        </w:numPr>
        <w:spacing w:after="0" w:line="240" w:lineRule="auto"/>
        <w:ind w:left="0" w:right="141" w:firstLine="0"/>
        <w:contextualSpacing/>
        <w:jc w:val="both"/>
        <w:rPr>
          <w:rFonts w:ascii="Times New Roman" w:eastAsia="Arial" w:hAnsi="Times New Roman"/>
          <w:color w:val="000000"/>
          <w:sz w:val="26"/>
          <w:szCs w:val="26"/>
          <w:lang w:val="uk-UA"/>
        </w:rPr>
      </w:pPr>
      <w:r w:rsidRPr="004750E6">
        <w:rPr>
          <w:rFonts w:ascii="Times New Roman" w:eastAsia="Arial" w:hAnsi="Times New Roman"/>
          <w:color w:val="000000"/>
          <w:sz w:val="26"/>
          <w:szCs w:val="26"/>
          <w:lang w:val="uk-UA"/>
        </w:rPr>
        <w:t>Цей Договір складений при повному розумінні Сторонами його умов та термінології, укладається й підписується у двох примірниках українською мовою, які є відповідно однаково автентичними, мають однакову юридичну силу.</w:t>
      </w:r>
    </w:p>
    <w:p w:rsidR="00940748" w:rsidRPr="00981241" w:rsidRDefault="00940748" w:rsidP="00940748">
      <w:pPr>
        <w:numPr>
          <w:ilvl w:val="1"/>
          <w:numId w:val="6"/>
        </w:numPr>
        <w:spacing w:after="0" w:line="240" w:lineRule="auto"/>
        <w:ind w:left="284" w:right="141" w:firstLine="0"/>
        <w:contextualSpacing/>
        <w:jc w:val="both"/>
        <w:rPr>
          <w:rFonts w:ascii="Times New Roman" w:eastAsia="Arial" w:hAnsi="Times New Roman"/>
          <w:color w:val="000000"/>
          <w:sz w:val="26"/>
          <w:szCs w:val="26"/>
          <w:lang w:val="uk-UA"/>
        </w:rPr>
      </w:pPr>
      <w:r w:rsidRPr="00981241">
        <w:rPr>
          <w:rFonts w:ascii="Times New Roman" w:eastAsia="Arial" w:hAnsi="Times New Roman"/>
          <w:color w:val="000000"/>
          <w:sz w:val="26"/>
          <w:szCs w:val="26"/>
          <w:lang w:val="uk-UA"/>
        </w:rPr>
        <w:t>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w:t>
      </w:r>
    </w:p>
    <w:p w:rsidR="00940748" w:rsidRPr="004750E6" w:rsidRDefault="00940748" w:rsidP="00940748">
      <w:pPr>
        <w:spacing w:after="0" w:line="240" w:lineRule="auto"/>
        <w:ind w:left="284" w:right="141"/>
        <w:jc w:val="both"/>
        <w:rPr>
          <w:rFonts w:ascii="Times New Roman" w:eastAsia="Arial" w:hAnsi="Times New Roman"/>
          <w:color w:val="000000"/>
          <w:sz w:val="26"/>
          <w:szCs w:val="26"/>
          <w:lang w:val="uk-UA"/>
        </w:rPr>
      </w:pPr>
    </w:p>
    <w:p w:rsidR="00940748" w:rsidRPr="00981241" w:rsidRDefault="00940748" w:rsidP="00940748">
      <w:pPr>
        <w:spacing w:after="0" w:line="240" w:lineRule="auto"/>
        <w:ind w:left="644" w:right="141"/>
        <w:contextualSpacing/>
        <w:jc w:val="center"/>
        <w:rPr>
          <w:rFonts w:ascii="Times New Roman" w:eastAsia="Arial" w:hAnsi="Times New Roman"/>
          <w:b/>
          <w:color w:val="000000"/>
          <w:sz w:val="24"/>
          <w:szCs w:val="24"/>
          <w:lang w:val="uk-UA"/>
        </w:rPr>
      </w:pPr>
      <w:r w:rsidRPr="00981241">
        <w:rPr>
          <w:rFonts w:ascii="Times New Roman" w:eastAsia="Arial" w:hAnsi="Times New Roman"/>
          <w:b/>
          <w:color w:val="000000"/>
          <w:sz w:val="24"/>
          <w:szCs w:val="24"/>
          <w:lang w:val="uk-UA"/>
        </w:rPr>
        <w:t>9.ЮРИДИЧНІ АДРЕСИ СТОРІН:</w:t>
      </w:r>
    </w:p>
    <w:p w:rsidR="00940748" w:rsidRPr="00981241" w:rsidRDefault="00940748" w:rsidP="00940748">
      <w:pPr>
        <w:spacing w:after="0" w:line="240" w:lineRule="auto"/>
        <w:ind w:firstLine="709"/>
        <w:jc w:val="both"/>
        <w:rPr>
          <w:rFonts w:ascii="Baskerville Old Face" w:hAnsi="Baskerville Old Face"/>
          <w:b/>
          <w:sz w:val="24"/>
          <w:szCs w:val="24"/>
        </w:rPr>
      </w:pPr>
    </w:p>
    <w:p w:rsidR="00940748" w:rsidRPr="00981241" w:rsidRDefault="00940748" w:rsidP="00940748">
      <w:pPr>
        <w:tabs>
          <w:tab w:val="center" w:pos="5386"/>
        </w:tabs>
        <w:spacing w:after="0" w:line="240" w:lineRule="auto"/>
        <w:ind w:firstLine="709"/>
        <w:jc w:val="both"/>
        <w:rPr>
          <w:rFonts w:ascii="Times New Roman" w:hAnsi="Times New Roman"/>
          <w:b/>
          <w:sz w:val="24"/>
          <w:szCs w:val="24"/>
          <w:lang w:val="uk-UA"/>
        </w:rPr>
      </w:pPr>
      <w:r w:rsidRPr="00981241">
        <w:rPr>
          <w:rFonts w:ascii="Times New Roman" w:hAnsi="Times New Roman"/>
          <w:b/>
          <w:sz w:val="24"/>
          <w:szCs w:val="24"/>
        </w:rPr>
        <w:t>ВИКОНАВЕЦЬ:</w:t>
      </w:r>
      <w:r w:rsidRPr="00981241">
        <w:rPr>
          <w:rFonts w:ascii="Times New Roman" w:hAnsi="Times New Roman"/>
          <w:b/>
          <w:sz w:val="24"/>
          <w:szCs w:val="24"/>
        </w:rPr>
        <w:tab/>
        <w:t xml:space="preserve">                   ЗАМОВНИК:</w:t>
      </w:r>
    </w:p>
    <w:tbl>
      <w:tblPr>
        <w:tblW w:w="10173" w:type="dxa"/>
        <w:tblLook w:val="04A0" w:firstRow="1" w:lastRow="0" w:firstColumn="1" w:lastColumn="0" w:noHBand="0" w:noVBand="1"/>
      </w:tblPr>
      <w:tblGrid>
        <w:gridCol w:w="5211"/>
        <w:gridCol w:w="4962"/>
      </w:tblGrid>
      <w:tr w:rsidR="00940748" w:rsidRPr="00981241" w:rsidTr="0031302F">
        <w:tc>
          <w:tcPr>
            <w:tcW w:w="5211" w:type="dxa"/>
          </w:tcPr>
          <w:p w:rsidR="00940748" w:rsidRPr="00981241" w:rsidRDefault="00940748" w:rsidP="0031302F">
            <w:pPr>
              <w:spacing w:after="0" w:line="240" w:lineRule="auto"/>
              <w:rPr>
                <w:rFonts w:ascii="Times New Roman" w:hAnsi="Times New Roman"/>
                <w:sz w:val="24"/>
                <w:szCs w:val="24"/>
                <w:lang w:val="uk-UA"/>
              </w:rPr>
            </w:pPr>
          </w:p>
          <w:p w:rsidR="00940748" w:rsidRPr="00981241" w:rsidRDefault="00940748" w:rsidP="0031302F">
            <w:pPr>
              <w:spacing w:after="0" w:line="240" w:lineRule="auto"/>
              <w:rPr>
                <w:rFonts w:ascii="Times New Roman" w:hAnsi="Times New Roman"/>
                <w:sz w:val="24"/>
                <w:szCs w:val="24"/>
                <w:lang w:val="uk-UA"/>
              </w:rPr>
            </w:pPr>
          </w:p>
          <w:p w:rsidR="00940748" w:rsidRPr="00981241" w:rsidRDefault="00940748" w:rsidP="0031302F">
            <w:pPr>
              <w:spacing w:after="0" w:line="240" w:lineRule="auto"/>
              <w:rPr>
                <w:rFonts w:ascii="Times New Roman" w:hAnsi="Times New Roman"/>
                <w:sz w:val="24"/>
                <w:szCs w:val="24"/>
                <w:lang w:val="uk-UA"/>
              </w:rPr>
            </w:pPr>
          </w:p>
          <w:p w:rsidR="00940748" w:rsidRPr="00981241" w:rsidRDefault="00940748" w:rsidP="0031302F">
            <w:pPr>
              <w:spacing w:after="0" w:line="240" w:lineRule="auto"/>
              <w:rPr>
                <w:rFonts w:ascii="Times New Roman" w:hAnsi="Times New Roman"/>
                <w:sz w:val="24"/>
                <w:szCs w:val="24"/>
                <w:lang w:val="uk-UA"/>
              </w:rPr>
            </w:pPr>
          </w:p>
          <w:p w:rsidR="00940748" w:rsidRPr="00981241" w:rsidRDefault="00940748" w:rsidP="0031302F">
            <w:pPr>
              <w:spacing w:after="0" w:line="240" w:lineRule="auto"/>
              <w:rPr>
                <w:rFonts w:ascii="Times New Roman" w:hAnsi="Times New Roman"/>
                <w:sz w:val="24"/>
                <w:szCs w:val="24"/>
                <w:lang w:val="uk-UA"/>
              </w:rPr>
            </w:pPr>
          </w:p>
          <w:p w:rsidR="00940748" w:rsidRPr="00981241" w:rsidRDefault="00940748" w:rsidP="0031302F">
            <w:pPr>
              <w:spacing w:after="0" w:line="240" w:lineRule="auto"/>
              <w:rPr>
                <w:rFonts w:ascii="Times New Roman" w:hAnsi="Times New Roman"/>
                <w:sz w:val="24"/>
                <w:szCs w:val="24"/>
                <w:lang w:val="uk-UA"/>
              </w:rPr>
            </w:pPr>
          </w:p>
          <w:p w:rsidR="00940748" w:rsidRPr="00981241" w:rsidRDefault="00940748" w:rsidP="0031302F">
            <w:pPr>
              <w:spacing w:after="0" w:line="240" w:lineRule="auto"/>
              <w:rPr>
                <w:rFonts w:ascii="Times New Roman" w:hAnsi="Times New Roman"/>
                <w:sz w:val="24"/>
                <w:szCs w:val="24"/>
                <w:lang w:val="uk-UA"/>
              </w:rPr>
            </w:pPr>
          </w:p>
          <w:p w:rsidR="00940748" w:rsidRPr="00981241" w:rsidRDefault="00940748" w:rsidP="0031302F">
            <w:pPr>
              <w:spacing w:after="0" w:line="240" w:lineRule="auto"/>
              <w:rPr>
                <w:rFonts w:ascii="Times New Roman" w:hAnsi="Times New Roman"/>
                <w:sz w:val="24"/>
                <w:szCs w:val="24"/>
                <w:lang w:val="uk-UA"/>
              </w:rPr>
            </w:pPr>
          </w:p>
          <w:p w:rsidR="00940748" w:rsidRPr="00981241" w:rsidRDefault="00940748" w:rsidP="0031302F">
            <w:pPr>
              <w:spacing w:after="0" w:line="240" w:lineRule="auto"/>
              <w:rPr>
                <w:rFonts w:ascii="Times New Roman" w:hAnsi="Times New Roman"/>
                <w:sz w:val="24"/>
                <w:szCs w:val="24"/>
                <w:lang w:val="uk-UA"/>
              </w:rPr>
            </w:pPr>
          </w:p>
          <w:p w:rsidR="00940748" w:rsidRPr="00981241" w:rsidRDefault="00940748" w:rsidP="0031302F">
            <w:pPr>
              <w:spacing w:after="0" w:line="240" w:lineRule="auto"/>
              <w:rPr>
                <w:rFonts w:ascii="Times New Roman" w:hAnsi="Times New Roman"/>
                <w:sz w:val="24"/>
                <w:szCs w:val="24"/>
                <w:lang w:val="uk-UA"/>
              </w:rPr>
            </w:pPr>
          </w:p>
          <w:p w:rsidR="00940748" w:rsidRPr="00981241" w:rsidRDefault="00940748" w:rsidP="0031302F">
            <w:pPr>
              <w:spacing w:after="0" w:line="240" w:lineRule="auto"/>
              <w:rPr>
                <w:rFonts w:ascii="Times New Roman" w:hAnsi="Times New Roman"/>
                <w:sz w:val="24"/>
                <w:szCs w:val="24"/>
                <w:lang w:val="uk-UA"/>
              </w:rPr>
            </w:pPr>
          </w:p>
          <w:p w:rsidR="00940748" w:rsidRPr="00981241" w:rsidRDefault="00940748" w:rsidP="0031302F">
            <w:pPr>
              <w:spacing w:after="0" w:line="240" w:lineRule="auto"/>
              <w:rPr>
                <w:rFonts w:ascii="Times New Roman" w:hAnsi="Times New Roman"/>
                <w:sz w:val="24"/>
                <w:szCs w:val="24"/>
                <w:lang w:val="uk-UA"/>
              </w:rPr>
            </w:pPr>
          </w:p>
          <w:p w:rsidR="00940748" w:rsidRPr="00981241" w:rsidRDefault="00940748" w:rsidP="0031302F">
            <w:pPr>
              <w:spacing w:after="0" w:line="240" w:lineRule="auto"/>
              <w:rPr>
                <w:rFonts w:ascii="Times New Roman" w:hAnsi="Times New Roman"/>
                <w:sz w:val="24"/>
                <w:szCs w:val="24"/>
                <w:lang w:val="uk-UA"/>
              </w:rPr>
            </w:pPr>
          </w:p>
          <w:p w:rsidR="00940748" w:rsidRPr="00981241" w:rsidRDefault="00940748" w:rsidP="0031302F">
            <w:pPr>
              <w:spacing w:after="0" w:line="240" w:lineRule="auto"/>
              <w:rPr>
                <w:rFonts w:ascii="Times New Roman" w:hAnsi="Times New Roman"/>
                <w:sz w:val="24"/>
                <w:szCs w:val="24"/>
                <w:lang w:val="uk-UA"/>
              </w:rPr>
            </w:pPr>
          </w:p>
          <w:p w:rsidR="00940748" w:rsidRPr="00981241" w:rsidRDefault="00940748" w:rsidP="0031302F">
            <w:pPr>
              <w:spacing w:after="0" w:line="240" w:lineRule="auto"/>
              <w:rPr>
                <w:rFonts w:ascii="Times New Roman" w:hAnsi="Times New Roman"/>
                <w:sz w:val="24"/>
                <w:szCs w:val="24"/>
                <w:lang w:val="uk-UA"/>
              </w:rPr>
            </w:pPr>
          </w:p>
          <w:p w:rsidR="00940748" w:rsidRPr="00981241" w:rsidRDefault="00940748" w:rsidP="0031302F">
            <w:pPr>
              <w:spacing w:after="0" w:line="240" w:lineRule="auto"/>
              <w:rPr>
                <w:rFonts w:ascii="Times New Roman" w:hAnsi="Times New Roman"/>
                <w:sz w:val="24"/>
                <w:szCs w:val="24"/>
                <w:lang w:val="uk-UA"/>
              </w:rPr>
            </w:pPr>
          </w:p>
          <w:p w:rsidR="00940748" w:rsidRPr="00981241" w:rsidRDefault="00940748" w:rsidP="0031302F">
            <w:pPr>
              <w:spacing w:after="0" w:line="240" w:lineRule="auto"/>
              <w:rPr>
                <w:rFonts w:ascii="Times New Roman" w:hAnsi="Times New Roman"/>
                <w:sz w:val="24"/>
                <w:szCs w:val="24"/>
                <w:lang w:val="uk-UA"/>
              </w:rPr>
            </w:pPr>
          </w:p>
          <w:p w:rsidR="00940748" w:rsidRPr="00981241" w:rsidRDefault="00940748" w:rsidP="0031302F">
            <w:pPr>
              <w:spacing w:after="0" w:line="240" w:lineRule="auto"/>
              <w:rPr>
                <w:rFonts w:ascii="Times New Roman" w:hAnsi="Times New Roman"/>
                <w:sz w:val="24"/>
                <w:szCs w:val="24"/>
                <w:lang w:val="uk-UA"/>
              </w:rPr>
            </w:pPr>
            <w:r w:rsidRPr="00981241">
              <w:rPr>
                <w:rFonts w:ascii="Times New Roman" w:hAnsi="Times New Roman"/>
                <w:sz w:val="24"/>
                <w:szCs w:val="24"/>
                <w:lang w:val="uk-UA"/>
              </w:rPr>
              <w:t>____________________</w:t>
            </w:r>
          </w:p>
          <w:p w:rsidR="00940748" w:rsidRPr="00981241" w:rsidRDefault="00940748" w:rsidP="0031302F">
            <w:pPr>
              <w:spacing w:after="0" w:line="240" w:lineRule="auto"/>
              <w:rPr>
                <w:rFonts w:ascii="Times New Roman" w:hAnsi="Times New Roman"/>
                <w:b/>
                <w:bCs/>
                <w:sz w:val="24"/>
                <w:szCs w:val="24"/>
                <w:lang w:val="uk-UA"/>
              </w:rPr>
            </w:pPr>
          </w:p>
        </w:tc>
        <w:tc>
          <w:tcPr>
            <w:tcW w:w="4962" w:type="dxa"/>
          </w:tcPr>
          <w:p w:rsidR="00940748" w:rsidRPr="00981241" w:rsidRDefault="00940748" w:rsidP="0031302F">
            <w:pPr>
              <w:spacing w:after="0" w:line="240" w:lineRule="auto"/>
              <w:rPr>
                <w:rFonts w:ascii="Times New Roman" w:hAnsi="Times New Roman"/>
                <w:b/>
                <w:sz w:val="24"/>
                <w:szCs w:val="24"/>
                <w:lang w:val="uk-UA"/>
              </w:rPr>
            </w:pPr>
            <w:r w:rsidRPr="00981241">
              <w:rPr>
                <w:rFonts w:ascii="Times New Roman" w:hAnsi="Times New Roman"/>
                <w:b/>
                <w:sz w:val="24"/>
                <w:szCs w:val="24"/>
                <w:lang w:val="uk-UA"/>
              </w:rPr>
              <w:t xml:space="preserve">Комунальне некомерційне </w:t>
            </w:r>
          </w:p>
          <w:p w:rsidR="00940748" w:rsidRPr="00981241" w:rsidRDefault="00940748" w:rsidP="0031302F">
            <w:pPr>
              <w:spacing w:after="0" w:line="240" w:lineRule="auto"/>
              <w:rPr>
                <w:rFonts w:ascii="Times New Roman" w:hAnsi="Times New Roman"/>
                <w:b/>
                <w:sz w:val="24"/>
                <w:szCs w:val="24"/>
                <w:lang w:val="uk-UA"/>
              </w:rPr>
            </w:pPr>
            <w:r w:rsidRPr="00981241">
              <w:rPr>
                <w:rFonts w:ascii="Times New Roman" w:hAnsi="Times New Roman"/>
                <w:b/>
                <w:sz w:val="24"/>
                <w:szCs w:val="24"/>
                <w:lang w:val="uk-UA"/>
              </w:rPr>
              <w:t>підприємство «Центр первинної медико-санітарної допомоги № 4 Дніпровського району м. Києва»</w:t>
            </w:r>
          </w:p>
          <w:p w:rsidR="00940748" w:rsidRPr="00981241" w:rsidRDefault="00940748" w:rsidP="0031302F">
            <w:pPr>
              <w:spacing w:after="0" w:line="240" w:lineRule="auto"/>
              <w:rPr>
                <w:rFonts w:ascii="Times New Roman" w:hAnsi="Times New Roman"/>
                <w:sz w:val="24"/>
                <w:szCs w:val="24"/>
                <w:lang w:val="uk-UA"/>
              </w:rPr>
            </w:pPr>
            <w:r w:rsidRPr="00981241">
              <w:rPr>
                <w:rFonts w:ascii="Times New Roman" w:hAnsi="Times New Roman"/>
                <w:sz w:val="24"/>
                <w:szCs w:val="24"/>
                <w:lang w:val="uk-UA"/>
              </w:rPr>
              <w:t>Адреса: 02094, м. Київ, вул. І.</w:t>
            </w:r>
            <w:r w:rsidRPr="00981241">
              <w:rPr>
                <w:sz w:val="24"/>
                <w:szCs w:val="24"/>
                <w:lang w:val="uk-UA"/>
              </w:rPr>
              <w:t> </w:t>
            </w:r>
            <w:r w:rsidRPr="00981241">
              <w:rPr>
                <w:rFonts w:ascii="Times New Roman" w:hAnsi="Times New Roman"/>
                <w:sz w:val="24"/>
                <w:szCs w:val="24"/>
                <w:lang w:val="uk-UA"/>
              </w:rPr>
              <w:t>Сергієнка, 23</w:t>
            </w:r>
          </w:p>
          <w:p w:rsidR="00940748" w:rsidRPr="00981241" w:rsidRDefault="00940748" w:rsidP="0031302F">
            <w:pPr>
              <w:spacing w:after="0" w:line="240" w:lineRule="auto"/>
              <w:rPr>
                <w:rFonts w:ascii="Times New Roman" w:hAnsi="Times New Roman"/>
                <w:sz w:val="24"/>
                <w:szCs w:val="24"/>
                <w:lang w:val="uk-UA"/>
              </w:rPr>
            </w:pPr>
            <w:r w:rsidRPr="00981241">
              <w:rPr>
                <w:rFonts w:ascii="Times New Roman" w:hAnsi="Times New Roman"/>
                <w:sz w:val="24"/>
                <w:szCs w:val="24"/>
                <w:lang w:val="uk-UA"/>
              </w:rPr>
              <w:t>Код ЄДРПОУ 38196712</w:t>
            </w:r>
          </w:p>
          <w:p w:rsidR="00940748" w:rsidRPr="00981241" w:rsidRDefault="00940748" w:rsidP="0031302F">
            <w:pPr>
              <w:spacing w:after="0" w:line="240" w:lineRule="auto"/>
              <w:rPr>
                <w:rFonts w:ascii="Times New Roman" w:hAnsi="Times New Roman"/>
                <w:sz w:val="24"/>
                <w:szCs w:val="24"/>
                <w:lang w:val="uk-UA"/>
              </w:rPr>
            </w:pPr>
            <w:r w:rsidRPr="00981241">
              <w:rPr>
                <w:rFonts w:ascii="Times New Roman" w:hAnsi="Times New Roman"/>
                <w:sz w:val="24"/>
                <w:szCs w:val="24"/>
                <w:lang w:val="uk-UA"/>
              </w:rPr>
              <w:t xml:space="preserve">р/р 263510050000026008878839705 </w:t>
            </w:r>
          </w:p>
          <w:p w:rsidR="00940748" w:rsidRPr="00981241" w:rsidRDefault="00940748" w:rsidP="0031302F">
            <w:pPr>
              <w:spacing w:after="0" w:line="240" w:lineRule="auto"/>
              <w:rPr>
                <w:rFonts w:ascii="Times New Roman" w:hAnsi="Times New Roman"/>
                <w:sz w:val="24"/>
                <w:szCs w:val="24"/>
                <w:lang w:val="uk-UA"/>
              </w:rPr>
            </w:pPr>
            <w:r w:rsidRPr="00981241">
              <w:rPr>
                <w:rFonts w:ascii="Times New Roman" w:hAnsi="Times New Roman"/>
                <w:sz w:val="24"/>
                <w:szCs w:val="24"/>
                <w:lang w:val="uk-UA"/>
              </w:rPr>
              <w:t>в АТ «УкрСиббанк»</w:t>
            </w:r>
          </w:p>
          <w:p w:rsidR="00940748" w:rsidRPr="00981241" w:rsidRDefault="00940748" w:rsidP="0031302F">
            <w:pPr>
              <w:spacing w:after="0" w:line="240" w:lineRule="auto"/>
              <w:rPr>
                <w:rFonts w:ascii="Times New Roman" w:hAnsi="Times New Roman"/>
                <w:sz w:val="24"/>
                <w:szCs w:val="24"/>
                <w:lang w:val="uk-UA"/>
              </w:rPr>
            </w:pPr>
            <w:r w:rsidRPr="00981241">
              <w:rPr>
                <w:rFonts w:ascii="Times New Roman" w:hAnsi="Times New Roman"/>
                <w:sz w:val="24"/>
                <w:szCs w:val="24"/>
                <w:lang w:val="uk-UA"/>
              </w:rPr>
              <w:t>МФО 351005</w:t>
            </w:r>
          </w:p>
          <w:p w:rsidR="00940748" w:rsidRPr="00981241" w:rsidRDefault="00940748" w:rsidP="0031302F">
            <w:pPr>
              <w:spacing w:after="0" w:line="240" w:lineRule="auto"/>
              <w:rPr>
                <w:rFonts w:ascii="Times New Roman" w:hAnsi="Times New Roman"/>
                <w:sz w:val="24"/>
                <w:szCs w:val="24"/>
                <w:lang w:val="uk-UA"/>
              </w:rPr>
            </w:pPr>
            <w:r w:rsidRPr="00981241">
              <w:rPr>
                <w:rFonts w:ascii="Times New Roman" w:hAnsi="Times New Roman"/>
                <w:sz w:val="24"/>
                <w:szCs w:val="24"/>
                <w:lang w:val="uk-UA"/>
              </w:rPr>
              <w:t>тел. 559-70-77</w:t>
            </w:r>
          </w:p>
          <w:p w:rsidR="00940748" w:rsidRPr="00981241" w:rsidRDefault="00940748" w:rsidP="0031302F">
            <w:pPr>
              <w:spacing w:after="0" w:line="240" w:lineRule="auto"/>
              <w:rPr>
                <w:rFonts w:ascii="Times New Roman" w:hAnsi="Times New Roman"/>
                <w:sz w:val="24"/>
                <w:szCs w:val="24"/>
                <w:lang w:val="uk-UA"/>
              </w:rPr>
            </w:pPr>
            <w:r w:rsidRPr="00981241">
              <w:rPr>
                <w:rFonts w:ascii="Times New Roman" w:hAnsi="Times New Roman"/>
                <w:sz w:val="24"/>
                <w:szCs w:val="24"/>
                <w:lang w:val="uk-UA"/>
              </w:rPr>
              <w:t>ІПН 381967126539</w:t>
            </w:r>
          </w:p>
          <w:p w:rsidR="00940748" w:rsidRPr="00981241" w:rsidRDefault="00940748" w:rsidP="0031302F">
            <w:pPr>
              <w:spacing w:after="0" w:line="240" w:lineRule="auto"/>
              <w:rPr>
                <w:rFonts w:ascii="Times New Roman" w:hAnsi="Times New Roman"/>
                <w:b/>
                <w:sz w:val="24"/>
                <w:szCs w:val="24"/>
                <w:lang w:val="uk-UA"/>
              </w:rPr>
            </w:pPr>
          </w:p>
          <w:p w:rsidR="00940748" w:rsidRPr="00981241" w:rsidRDefault="00940748" w:rsidP="0031302F">
            <w:pPr>
              <w:spacing w:after="0" w:line="240" w:lineRule="auto"/>
              <w:rPr>
                <w:rFonts w:ascii="Times New Roman" w:hAnsi="Times New Roman"/>
                <w:b/>
                <w:sz w:val="24"/>
                <w:szCs w:val="24"/>
                <w:lang w:val="uk-UA"/>
              </w:rPr>
            </w:pPr>
          </w:p>
          <w:p w:rsidR="00940748" w:rsidRPr="00981241" w:rsidRDefault="00940748" w:rsidP="0031302F">
            <w:pPr>
              <w:spacing w:after="0" w:line="240" w:lineRule="auto"/>
              <w:rPr>
                <w:rFonts w:ascii="Times New Roman" w:hAnsi="Times New Roman"/>
                <w:sz w:val="24"/>
                <w:szCs w:val="24"/>
                <w:lang w:val="uk-UA"/>
              </w:rPr>
            </w:pPr>
          </w:p>
          <w:p w:rsidR="00940748" w:rsidRPr="00981241" w:rsidRDefault="00940748" w:rsidP="0031302F">
            <w:pPr>
              <w:spacing w:after="0" w:line="240" w:lineRule="auto"/>
              <w:rPr>
                <w:rFonts w:ascii="Times New Roman" w:hAnsi="Times New Roman"/>
                <w:sz w:val="24"/>
                <w:szCs w:val="24"/>
                <w:lang w:val="uk-UA"/>
              </w:rPr>
            </w:pPr>
          </w:p>
          <w:p w:rsidR="00940748" w:rsidRPr="00981241" w:rsidRDefault="00940748" w:rsidP="0031302F">
            <w:pPr>
              <w:spacing w:after="0" w:line="240" w:lineRule="auto"/>
              <w:rPr>
                <w:rFonts w:ascii="Times New Roman" w:hAnsi="Times New Roman"/>
                <w:sz w:val="24"/>
                <w:szCs w:val="24"/>
                <w:lang w:val="uk-UA"/>
              </w:rPr>
            </w:pPr>
            <w:r w:rsidRPr="00981241">
              <w:rPr>
                <w:rFonts w:ascii="Times New Roman" w:hAnsi="Times New Roman"/>
                <w:sz w:val="24"/>
                <w:szCs w:val="24"/>
                <w:lang w:val="uk-UA"/>
              </w:rPr>
              <w:t>Директор</w:t>
            </w:r>
          </w:p>
          <w:p w:rsidR="00940748" w:rsidRPr="00981241" w:rsidRDefault="00940748" w:rsidP="0031302F">
            <w:pPr>
              <w:spacing w:after="0" w:line="240" w:lineRule="auto"/>
              <w:rPr>
                <w:rFonts w:ascii="Times New Roman" w:hAnsi="Times New Roman"/>
                <w:sz w:val="24"/>
                <w:szCs w:val="24"/>
                <w:lang w:val="uk-UA"/>
              </w:rPr>
            </w:pPr>
          </w:p>
          <w:p w:rsidR="00940748" w:rsidRPr="00810DA9" w:rsidRDefault="00940748" w:rsidP="0031302F">
            <w:pPr>
              <w:spacing w:after="0" w:line="240" w:lineRule="auto"/>
              <w:rPr>
                <w:rFonts w:ascii="Times New Roman" w:hAnsi="Times New Roman"/>
                <w:b/>
                <w:bCs/>
                <w:i/>
                <w:sz w:val="24"/>
                <w:szCs w:val="24"/>
                <w:lang w:val="uk-UA"/>
              </w:rPr>
            </w:pPr>
            <w:r w:rsidRPr="00981241">
              <w:rPr>
                <w:rFonts w:ascii="Times New Roman" w:hAnsi="Times New Roman"/>
                <w:sz w:val="24"/>
                <w:szCs w:val="24"/>
                <w:lang w:val="uk-UA"/>
              </w:rPr>
              <w:t xml:space="preserve">__________________ </w:t>
            </w:r>
            <w:r w:rsidRPr="00981241">
              <w:rPr>
                <w:rFonts w:ascii="Times New Roman" w:hAnsi="Times New Roman"/>
                <w:b/>
                <w:sz w:val="24"/>
                <w:szCs w:val="24"/>
                <w:lang w:val="uk-UA"/>
              </w:rPr>
              <w:t xml:space="preserve">Н.П. </w:t>
            </w:r>
            <w:r>
              <w:rPr>
                <w:rFonts w:ascii="Times New Roman" w:hAnsi="Times New Roman"/>
                <w:b/>
                <w:sz w:val="24"/>
                <w:szCs w:val="24"/>
                <w:lang w:val="uk-UA"/>
              </w:rPr>
              <w:t>Лук</w:t>
            </w:r>
            <w:r w:rsidRPr="00264DDF">
              <w:rPr>
                <w:rFonts w:ascii="Times New Roman" w:hAnsi="Times New Roman"/>
                <w:b/>
                <w:sz w:val="24"/>
                <w:szCs w:val="24"/>
              </w:rPr>
              <w:t>’</w:t>
            </w:r>
            <w:r>
              <w:rPr>
                <w:rFonts w:ascii="Times New Roman" w:hAnsi="Times New Roman"/>
                <w:b/>
                <w:sz w:val="24"/>
                <w:szCs w:val="24"/>
                <w:lang w:val="uk-UA"/>
              </w:rPr>
              <w:t>яненко</w:t>
            </w:r>
          </w:p>
          <w:p w:rsidR="00940748" w:rsidRPr="00981241" w:rsidRDefault="00940748" w:rsidP="0031302F">
            <w:pPr>
              <w:keepNext/>
              <w:spacing w:after="0" w:line="240" w:lineRule="auto"/>
              <w:jc w:val="right"/>
              <w:outlineLvl w:val="1"/>
              <w:rPr>
                <w:rFonts w:ascii="Times New Roman" w:hAnsi="Times New Roman"/>
                <w:bCs/>
                <w:sz w:val="24"/>
                <w:szCs w:val="24"/>
                <w:lang w:val="uk-UA"/>
              </w:rPr>
            </w:pPr>
          </w:p>
        </w:tc>
      </w:tr>
    </w:tbl>
    <w:p w:rsidR="00940748" w:rsidRDefault="00940748" w:rsidP="00940748">
      <w:pPr>
        <w:spacing w:after="0" w:line="240" w:lineRule="auto"/>
        <w:rPr>
          <w:rFonts w:ascii="Times New Roman" w:hAnsi="Times New Roman"/>
          <w:sz w:val="24"/>
          <w:szCs w:val="24"/>
          <w:lang w:val="uk-UA"/>
        </w:rPr>
        <w:sectPr w:rsidR="00940748" w:rsidSect="00E417C3">
          <w:pgSz w:w="11906" w:h="16838"/>
          <w:pgMar w:top="539" w:right="851" w:bottom="425" w:left="1077" w:header="567" w:footer="272" w:gutter="0"/>
          <w:cols w:space="708"/>
          <w:titlePg/>
          <w:docGrid w:linePitch="360"/>
        </w:sectPr>
      </w:pPr>
    </w:p>
    <w:p w:rsidR="00940748" w:rsidRPr="000E388E" w:rsidRDefault="00940748" w:rsidP="00940748">
      <w:pPr>
        <w:spacing w:line="240" w:lineRule="auto"/>
        <w:jc w:val="center"/>
        <w:rPr>
          <w:rFonts w:ascii="Times New Roman" w:hAnsi="Times New Roman"/>
          <w:sz w:val="24"/>
          <w:szCs w:val="24"/>
          <w:lang w:val="uk-UA"/>
        </w:rPr>
      </w:pPr>
      <w:r>
        <w:rPr>
          <w:rFonts w:ascii="Times New Roman" w:hAnsi="Times New Roman"/>
          <w:sz w:val="24"/>
          <w:szCs w:val="24"/>
        </w:rPr>
        <w:lastRenderedPageBreak/>
        <w:t xml:space="preserve">                                                                                </w:t>
      </w:r>
      <w:r>
        <w:rPr>
          <w:rFonts w:ascii="Times New Roman" w:hAnsi="Times New Roman"/>
          <w:sz w:val="24"/>
          <w:szCs w:val="24"/>
          <w:lang w:val="uk-UA"/>
        </w:rPr>
        <w:t xml:space="preserve">                                     </w:t>
      </w:r>
      <w:r w:rsidRPr="006B550E">
        <w:rPr>
          <w:rFonts w:ascii="Times New Roman" w:hAnsi="Times New Roman"/>
          <w:sz w:val="24"/>
          <w:szCs w:val="24"/>
        </w:rPr>
        <w:t>Додаток №</w:t>
      </w:r>
      <w:r>
        <w:rPr>
          <w:rFonts w:ascii="Times New Roman" w:hAnsi="Times New Roman"/>
          <w:sz w:val="24"/>
          <w:szCs w:val="24"/>
          <w:lang w:val="uk-UA"/>
        </w:rPr>
        <w:t>1</w:t>
      </w:r>
    </w:p>
    <w:p w:rsidR="00940748" w:rsidRPr="006B550E" w:rsidRDefault="00940748" w:rsidP="00940748">
      <w:pPr>
        <w:spacing w:line="240" w:lineRule="auto"/>
        <w:jc w:val="right"/>
        <w:rPr>
          <w:rFonts w:ascii="Times New Roman" w:hAnsi="Times New Roman"/>
          <w:sz w:val="24"/>
          <w:szCs w:val="24"/>
          <w:lang w:val="uk-UA"/>
        </w:rPr>
      </w:pPr>
      <w:r w:rsidRPr="006B550E">
        <w:rPr>
          <w:rFonts w:ascii="Times New Roman" w:hAnsi="Times New Roman"/>
          <w:sz w:val="24"/>
          <w:szCs w:val="24"/>
        </w:rPr>
        <w:t>До договору № __</w:t>
      </w:r>
      <w:r w:rsidRPr="006B550E">
        <w:rPr>
          <w:rFonts w:ascii="Times New Roman" w:hAnsi="Times New Roman"/>
          <w:sz w:val="24"/>
          <w:szCs w:val="24"/>
          <w:lang w:val="uk-UA"/>
        </w:rPr>
        <w:t>_</w:t>
      </w:r>
      <w:r w:rsidRPr="006B550E">
        <w:rPr>
          <w:rFonts w:ascii="Times New Roman" w:hAnsi="Times New Roman"/>
          <w:sz w:val="24"/>
          <w:szCs w:val="24"/>
        </w:rPr>
        <w:t>_ в</w:t>
      </w:r>
      <w:r w:rsidRPr="006B550E">
        <w:rPr>
          <w:rFonts w:ascii="Times New Roman" w:hAnsi="Times New Roman"/>
          <w:sz w:val="24"/>
          <w:szCs w:val="24"/>
          <w:lang w:val="uk-UA"/>
        </w:rPr>
        <w:t>ід ____ ________</w:t>
      </w:r>
      <w:r>
        <w:rPr>
          <w:rFonts w:ascii="Times New Roman" w:hAnsi="Times New Roman"/>
          <w:sz w:val="24"/>
          <w:szCs w:val="24"/>
          <w:lang w:val="uk-UA"/>
        </w:rPr>
        <w:t>2</w:t>
      </w:r>
      <w:r w:rsidRPr="006B550E">
        <w:rPr>
          <w:rFonts w:ascii="Times New Roman" w:hAnsi="Times New Roman"/>
          <w:sz w:val="24"/>
          <w:szCs w:val="24"/>
          <w:lang w:val="uk-UA"/>
        </w:rPr>
        <w:t>0</w:t>
      </w:r>
      <w:r>
        <w:rPr>
          <w:rFonts w:ascii="Times New Roman" w:hAnsi="Times New Roman"/>
          <w:sz w:val="24"/>
          <w:szCs w:val="24"/>
          <w:lang w:val="uk-UA"/>
        </w:rPr>
        <w:t>23</w:t>
      </w:r>
      <w:r w:rsidRPr="006B550E">
        <w:rPr>
          <w:rFonts w:ascii="Times New Roman" w:hAnsi="Times New Roman"/>
          <w:sz w:val="24"/>
          <w:szCs w:val="24"/>
          <w:lang w:val="uk-UA"/>
        </w:rPr>
        <w:t xml:space="preserve"> р.</w:t>
      </w:r>
    </w:p>
    <w:p w:rsidR="00940748" w:rsidRPr="006B550E" w:rsidRDefault="00940748" w:rsidP="00940748">
      <w:pPr>
        <w:spacing w:line="240" w:lineRule="auto"/>
        <w:jc w:val="center"/>
        <w:rPr>
          <w:rFonts w:ascii="Times New Roman" w:hAnsi="Times New Roman"/>
          <w:sz w:val="28"/>
          <w:szCs w:val="28"/>
          <w:lang w:val="uk-UA"/>
        </w:rPr>
      </w:pPr>
      <w:r w:rsidRPr="006B550E">
        <w:rPr>
          <w:rFonts w:ascii="Times New Roman" w:hAnsi="Times New Roman"/>
          <w:sz w:val="28"/>
          <w:szCs w:val="28"/>
          <w:lang w:val="uk-UA"/>
        </w:rPr>
        <w:t>Кошторис</w:t>
      </w:r>
    </w:p>
    <w:p w:rsidR="00940748" w:rsidRPr="006B550E" w:rsidRDefault="00940748" w:rsidP="00940748">
      <w:pPr>
        <w:spacing w:line="240" w:lineRule="auto"/>
        <w:jc w:val="center"/>
        <w:rPr>
          <w:rFonts w:ascii="Times New Roman" w:hAnsi="Times New Roman"/>
          <w:sz w:val="28"/>
          <w:szCs w:val="28"/>
          <w:lang w:val="uk-UA"/>
        </w:rPr>
      </w:pPr>
      <w:r w:rsidRPr="006B550E">
        <w:rPr>
          <w:rFonts w:ascii="Times New Roman" w:hAnsi="Times New Roman"/>
          <w:sz w:val="28"/>
          <w:szCs w:val="28"/>
          <w:lang w:val="uk-UA"/>
        </w:rPr>
        <w:t>Планових витрат щодо надання транспортних послуг з водієм</w:t>
      </w:r>
    </w:p>
    <w:tbl>
      <w:tblPr>
        <w:tblW w:w="14567"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723"/>
        <w:gridCol w:w="1633"/>
        <w:gridCol w:w="1052"/>
        <w:gridCol w:w="1111"/>
        <w:gridCol w:w="1017"/>
        <w:gridCol w:w="1230"/>
        <w:gridCol w:w="1112"/>
        <w:gridCol w:w="1290"/>
        <w:gridCol w:w="1171"/>
        <w:gridCol w:w="1456"/>
        <w:gridCol w:w="1266"/>
      </w:tblGrid>
      <w:tr w:rsidR="00940748" w:rsidRPr="006B550E" w:rsidTr="0031302F">
        <w:trPr>
          <w:trHeight w:val="210"/>
        </w:trPr>
        <w:tc>
          <w:tcPr>
            <w:tcW w:w="506" w:type="dxa"/>
            <w:vMerge w:val="restart"/>
          </w:tcPr>
          <w:p w:rsidR="00940748" w:rsidRPr="006B550E" w:rsidRDefault="00940748" w:rsidP="0031302F">
            <w:pPr>
              <w:spacing w:after="0" w:line="240" w:lineRule="auto"/>
              <w:jc w:val="center"/>
              <w:rPr>
                <w:rFonts w:ascii="Times New Roman" w:hAnsi="Times New Roman"/>
                <w:sz w:val="24"/>
                <w:szCs w:val="24"/>
                <w:lang w:val="uk-UA"/>
              </w:rPr>
            </w:pPr>
            <w:r w:rsidRPr="006B550E">
              <w:rPr>
                <w:rFonts w:ascii="Times New Roman" w:hAnsi="Times New Roman"/>
                <w:sz w:val="24"/>
                <w:szCs w:val="24"/>
                <w:lang w:val="uk-UA"/>
              </w:rPr>
              <w:t>№</w:t>
            </w:r>
          </w:p>
          <w:p w:rsidR="00940748" w:rsidRPr="006B550E" w:rsidRDefault="00940748" w:rsidP="0031302F">
            <w:pPr>
              <w:spacing w:after="0" w:line="240" w:lineRule="auto"/>
              <w:jc w:val="center"/>
              <w:rPr>
                <w:rFonts w:ascii="Times New Roman" w:hAnsi="Times New Roman"/>
                <w:sz w:val="24"/>
                <w:szCs w:val="24"/>
                <w:lang w:val="uk-UA"/>
              </w:rPr>
            </w:pPr>
            <w:r w:rsidRPr="006B550E">
              <w:rPr>
                <w:rFonts w:ascii="Times New Roman" w:hAnsi="Times New Roman"/>
                <w:sz w:val="24"/>
                <w:szCs w:val="24"/>
                <w:lang w:val="uk-UA"/>
              </w:rPr>
              <w:t>з/п</w:t>
            </w:r>
          </w:p>
        </w:tc>
        <w:tc>
          <w:tcPr>
            <w:tcW w:w="1723" w:type="dxa"/>
            <w:vMerge w:val="restart"/>
          </w:tcPr>
          <w:p w:rsidR="00940748" w:rsidRPr="006B550E" w:rsidRDefault="00940748" w:rsidP="0031302F">
            <w:pPr>
              <w:spacing w:after="0" w:line="240" w:lineRule="auto"/>
              <w:jc w:val="center"/>
              <w:rPr>
                <w:rFonts w:ascii="Times New Roman" w:hAnsi="Times New Roman"/>
                <w:sz w:val="24"/>
                <w:szCs w:val="24"/>
                <w:lang w:val="uk-UA"/>
              </w:rPr>
            </w:pPr>
            <w:r w:rsidRPr="006B550E">
              <w:rPr>
                <w:rFonts w:ascii="Times New Roman" w:hAnsi="Times New Roman"/>
                <w:sz w:val="24"/>
                <w:szCs w:val="24"/>
                <w:lang w:val="uk-UA"/>
              </w:rPr>
              <w:t>Марка транспортного засобу</w:t>
            </w:r>
          </w:p>
        </w:tc>
        <w:tc>
          <w:tcPr>
            <w:tcW w:w="1633" w:type="dxa"/>
            <w:vMerge w:val="restart"/>
          </w:tcPr>
          <w:p w:rsidR="00940748" w:rsidRPr="006B550E" w:rsidRDefault="00940748" w:rsidP="0031302F">
            <w:pPr>
              <w:spacing w:after="0" w:line="240" w:lineRule="auto"/>
              <w:jc w:val="center"/>
              <w:rPr>
                <w:rFonts w:ascii="Times New Roman" w:hAnsi="Times New Roman"/>
                <w:sz w:val="24"/>
                <w:szCs w:val="24"/>
                <w:lang w:val="uk-UA"/>
              </w:rPr>
            </w:pPr>
            <w:r w:rsidRPr="006B550E">
              <w:rPr>
                <w:rFonts w:ascii="Times New Roman" w:hAnsi="Times New Roman"/>
                <w:sz w:val="24"/>
                <w:szCs w:val="24"/>
                <w:lang w:val="uk-UA"/>
              </w:rPr>
              <w:t>Кількість транспортних засобів</w:t>
            </w:r>
          </w:p>
        </w:tc>
        <w:tc>
          <w:tcPr>
            <w:tcW w:w="1052" w:type="dxa"/>
            <w:vMerge w:val="restart"/>
          </w:tcPr>
          <w:p w:rsidR="00940748" w:rsidRPr="006B550E" w:rsidRDefault="00940748" w:rsidP="0031302F">
            <w:pPr>
              <w:spacing w:after="0" w:line="240" w:lineRule="auto"/>
              <w:jc w:val="center"/>
              <w:rPr>
                <w:rFonts w:ascii="Times New Roman" w:hAnsi="Times New Roman"/>
                <w:sz w:val="24"/>
                <w:szCs w:val="24"/>
                <w:lang w:val="uk-UA"/>
              </w:rPr>
            </w:pPr>
            <w:r w:rsidRPr="006B550E">
              <w:rPr>
                <w:rFonts w:ascii="Times New Roman" w:hAnsi="Times New Roman"/>
                <w:sz w:val="24"/>
                <w:szCs w:val="24"/>
                <w:lang w:val="uk-UA"/>
              </w:rPr>
              <w:t>Денна норма пробігу, км</w:t>
            </w:r>
          </w:p>
        </w:tc>
        <w:tc>
          <w:tcPr>
            <w:tcW w:w="1111" w:type="dxa"/>
            <w:vMerge w:val="restart"/>
          </w:tcPr>
          <w:p w:rsidR="00940748" w:rsidRPr="006B550E" w:rsidRDefault="00940748" w:rsidP="0031302F">
            <w:pPr>
              <w:spacing w:after="0" w:line="240" w:lineRule="auto"/>
              <w:jc w:val="center"/>
              <w:rPr>
                <w:rFonts w:ascii="Times New Roman" w:hAnsi="Times New Roman"/>
                <w:sz w:val="24"/>
                <w:szCs w:val="24"/>
                <w:lang w:val="uk-UA"/>
              </w:rPr>
            </w:pPr>
            <w:r w:rsidRPr="006B550E">
              <w:rPr>
                <w:rFonts w:ascii="Times New Roman" w:hAnsi="Times New Roman"/>
                <w:sz w:val="24"/>
                <w:szCs w:val="24"/>
                <w:lang w:val="uk-UA"/>
              </w:rPr>
              <w:t>Денна норма роботи, год.</w:t>
            </w:r>
          </w:p>
        </w:tc>
        <w:tc>
          <w:tcPr>
            <w:tcW w:w="2247" w:type="dxa"/>
            <w:gridSpan w:val="2"/>
          </w:tcPr>
          <w:p w:rsidR="00940748" w:rsidRPr="006B550E" w:rsidRDefault="00940748" w:rsidP="0031302F">
            <w:pPr>
              <w:spacing w:after="0" w:line="240" w:lineRule="auto"/>
              <w:jc w:val="center"/>
              <w:rPr>
                <w:rFonts w:ascii="Times New Roman" w:hAnsi="Times New Roman"/>
                <w:sz w:val="24"/>
                <w:szCs w:val="24"/>
                <w:lang w:val="uk-UA"/>
              </w:rPr>
            </w:pPr>
            <w:r w:rsidRPr="006B550E">
              <w:rPr>
                <w:rFonts w:ascii="Times New Roman" w:hAnsi="Times New Roman"/>
                <w:sz w:val="24"/>
                <w:szCs w:val="24"/>
                <w:lang w:val="uk-UA"/>
              </w:rPr>
              <w:t>Тариф, грн.</w:t>
            </w:r>
          </w:p>
        </w:tc>
        <w:tc>
          <w:tcPr>
            <w:tcW w:w="3573" w:type="dxa"/>
            <w:gridSpan w:val="3"/>
          </w:tcPr>
          <w:p w:rsidR="00940748" w:rsidRPr="006B550E" w:rsidRDefault="00940748" w:rsidP="0031302F">
            <w:pPr>
              <w:spacing w:after="0" w:line="240" w:lineRule="auto"/>
              <w:jc w:val="center"/>
              <w:rPr>
                <w:rFonts w:ascii="Times New Roman" w:hAnsi="Times New Roman"/>
                <w:sz w:val="24"/>
                <w:szCs w:val="24"/>
                <w:lang w:val="uk-UA"/>
              </w:rPr>
            </w:pPr>
            <w:r w:rsidRPr="006B550E">
              <w:rPr>
                <w:rFonts w:ascii="Times New Roman" w:hAnsi="Times New Roman"/>
                <w:sz w:val="24"/>
                <w:szCs w:val="24"/>
                <w:lang w:val="uk-UA"/>
              </w:rPr>
              <w:t>План на день</w:t>
            </w:r>
          </w:p>
        </w:tc>
        <w:tc>
          <w:tcPr>
            <w:tcW w:w="2722" w:type="dxa"/>
            <w:gridSpan w:val="2"/>
          </w:tcPr>
          <w:p w:rsidR="00940748" w:rsidRPr="006B550E" w:rsidRDefault="00940748" w:rsidP="0031302F">
            <w:pPr>
              <w:spacing w:after="0" w:line="240" w:lineRule="auto"/>
              <w:jc w:val="center"/>
              <w:rPr>
                <w:rFonts w:ascii="Times New Roman" w:hAnsi="Times New Roman"/>
                <w:sz w:val="24"/>
                <w:szCs w:val="24"/>
                <w:lang w:val="uk-UA"/>
              </w:rPr>
            </w:pPr>
            <w:r w:rsidRPr="006B550E">
              <w:rPr>
                <w:rFonts w:ascii="Times New Roman" w:hAnsi="Times New Roman"/>
                <w:sz w:val="24"/>
                <w:szCs w:val="24"/>
                <w:lang w:val="uk-UA"/>
              </w:rPr>
              <w:t>Всього по договору</w:t>
            </w:r>
          </w:p>
        </w:tc>
      </w:tr>
      <w:tr w:rsidR="00940748" w:rsidRPr="006B550E" w:rsidTr="0031302F">
        <w:trPr>
          <w:cantSplit/>
          <w:trHeight w:val="1443"/>
        </w:trPr>
        <w:tc>
          <w:tcPr>
            <w:tcW w:w="506" w:type="dxa"/>
            <w:vMerge/>
          </w:tcPr>
          <w:p w:rsidR="00940748" w:rsidRPr="006B550E" w:rsidRDefault="00940748" w:rsidP="0031302F">
            <w:pPr>
              <w:spacing w:after="0" w:line="240" w:lineRule="auto"/>
              <w:jc w:val="center"/>
              <w:rPr>
                <w:rFonts w:ascii="Times New Roman" w:hAnsi="Times New Roman"/>
                <w:sz w:val="24"/>
                <w:szCs w:val="24"/>
                <w:lang w:val="uk-UA"/>
              </w:rPr>
            </w:pPr>
          </w:p>
        </w:tc>
        <w:tc>
          <w:tcPr>
            <w:tcW w:w="1723" w:type="dxa"/>
            <w:vMerge/>
          </w:tcPr>
          <w:p w:rsidR="00940748" w:rsidRPr="006B550E" w:rsidRDefault="00940748" w:rsidP="0031302F">
            <w:pPr>
              <w:spacing w:after="0" w:line="240" w:lineRule="auto"/>
              <w:jc w:val="center"/>
              <w:rPr>
                <w:rFonts w:ascii="Times New Roman" w:hAnsi="Times New Roman"/>
                <w:sz w:val="24"/>
                <w:szCs w:val="24"/>
                <w:lang w:val="uk-UA"/>
              </w:rPr>
            </w:pPr>
          </w:p>
        </w:tc>
        <w:tc>
          <w:tcPr>
            <w:tcW w:w="1633" w:type="dxa"/>
            <w:vMerge/>
          </w:tcPr>
          <w:p w:rsidR="00940748" w:rsidRPr="006B550E" w:rsidRDefault="00940748" w:rsidP="0031302F">
            <w:pPr>
              <w:spacing w:after="0" w:line="240" w:lineRule="auto"/>
              <w:jc w:val="center"/>
              <w:rPr>
                <w:rFonts w:ascii="Times New Roman" w:hAnsi="Times New Roman"/>
                <w:sz w:val="24"/>
                <w:szCs w:val="24"/>
                <w:lang w:val="uk-UA"/>
              </w:rPr>
            </w:pPr>
          </w:p>
        </w:tc>
        <w:tc>
          <w:tcPr>
            <w:tcW w:w="1052" w:type="dxa"/>
            <w:vMerge/>
          </w:tcPr>
          <w:p w:rsidR="00940748" w:rsidRPr="006B550E" w:rsidRDefault="00940748" w:rsidP="0031302F">
            <w:pPr>
              <w:spacing w:after="0" w:line="240" w:lineRule="auto"/>
              <w:jc w:val="center"/>
              <w:rPr>
                <w:rFonts w:ascii="Times New Roman" w:hAnsi="Times New Roman"/>
                <w:sz w:val="24"/>
                <w:szCs w:val="24"/>
                <w:lang w:val="uk-UA"/>
              </w:rPr>
            </w:pPr>
          </w:p>
        </w:tc>
        <w:tc>
          <w:tcPr>
            <w:tcW w:w="1111" w:type="dxa"/>
            <w:vMerge/>
          </w:tcPr>
          <w:p w:rsidR="00940748" w:rsidRPr="006B550E" w:rsidRDefault="00940748" w:rsidP="0031302F">
            <w:pPr>
              <w:spacing w:after="0" w:line="240" w:lineRule="auto"/>
              <w:jc w:val="center"/>
              <w:rPr>
                <w:rFonts w:ascii="Times New Roman" w:hAnsi="Times New Roman"/>
                <w:sz w:val="24"/>
                <w:szCs w:val="24"/>
                <w:lang w:val="uk-UA"/>
              </w:rPr>
            </w:pPr>
          </w:p>
        </w:tc>
        <w:tc>
          <w:tcPr>
            <w:tcW w:w="1017" w:type="dxa"/>
          </w:tcPr>
          <w:p w:rsidR="00940748" w:rsidRPr="006B550E" w:rsidRDefault="00940748" w:rsidP="0031302F">
            <w:pPr>
              <w:spacing w:after="0" w:line="240" w:lineRule="auto"/>
              <w:jc w:val="center"/>
              <w:rPr>
                <w:rFonts w:ascii="Times New Roman" w:hAnsi="Times New Roman"/>
                <w:sz w:val="24"/>
                <w:szCs w:val="24"/>
                <w:lang w:val="uk-UA"/>
              </w:rPr>
            </w:pPr>
            <w:r w:rsidRPr="006B550E">
              <w:rPr>
                <w:rFonts w:ascii="Times New Roman" w:hAnsi="Times New Roman"/>
                <w:sz w:val="24"/>
                <w:szCs w:val="24"/>
                <w:lang w:val="uk-UA"/>
              </w:rPr>
              <w:t>За 1 год. роботи</w:t>
            </w:r>
          </w:p>
        </w:tc>
        <w:tc>
          <w:tcPr>
            <w:tcW w:w="1230" w:type="dxa"/>
          </w:tcPr>
          <w:p w:rsidR="00940748" w:rsidRPr="006B550E" w:rsidRDefault="00940748" w:rsidP="0031302F">
            <w:pPr>
              <w:spacing w:after="0" w:line="240" w:lineRule="auto"/>
              <w:jc w:val="center"/>
              <w:rPr>
                <w:rFonts w:ascii="Times New Roman" w:hAnsi="Times New Roman"/>
                <w:sz w:val="24"/>
                <w:szCs w:val="24"/>
                <w:lang w:val="uk-UA"/>
              </w:rPr>
            </w:pPr>
            <w:r w:rsidRPr="006B550E">
              <w:rPr>
                <w:rFonts w:ascii="Times New Roman" w:hAnsi="Times New Roman"/>
                <w:sz w:val="24"/>
                <w:szCs w:val="24"/>
                <w:lang w:val="uk-UA"/>
              </w:rPr>
              <w:t>За 1 км. пробігу</w:t>
            </w:r>
          </w:p>
        </w:tc>
        <w:tc>
          <w:tcPr>
            <w:tcW w:w="1112" w:type="dxa"/>
          </w:tcPr>
          <w:p w:rsidR="00940748" w:rsidRPr="006B550E" w:rsidRDefault="00940748" w:rsidP="0031302F">
            <w:pPr>
              <w:spacing w:after="0" w:line="240" w:lineRule="auto"/>
              <w:jc w:val="center"/>
              <w:rPr>
                <w:rFonts w:ascii="Times New Roman" w:hAnsi="Times New Roman"/>
                <w:sz w:val="24"/>
                <w:szCs w:val="24"/>
                <w:lang w:val="uk-UA"/>
              </w:rPr>
            </w:pPr>
            <w:r w:rsidRPr="006B550E">
              <w:rPr>
                <w:rFonts w:ascii="Times New Roman" w:hAnsi="Times New Roman"/>
                <w:sz w:val="24"/>
                <w:szCs w:val="24"/>
                <w:lang w:val="uk-UA"/>
              </w:rPr>
              <w:t>Вартість за 1 робочий день</w:t>
            </w:r>
          </w:p>
        </w:tc>
        <w:tc>
          <w:tcPr>
            <w:tcW w:w="1290" w:type="dxa"/>
          </w:tcPr>
          <w:p w:rsidR="00940748" w:rsidRPr="006B550E" w:rsidRDefault="00940748" w:rsidP="0031302F">
            <w:pPr>
              <w:spacing w:after="0" w:line="240" w:lineRule="auto"/>
              <w:jc w:val="center"/>
              <w:rPr>
                <w:rFonts w:ascii="Times New Roman" w:hAnsi="Times New Roman"/>
                <w:sz w:val="24"/>
                <w:szCs w:val="24"/>
                <w:lang w:val="uk-UA"/>
              </w:rPr>
            </w:pPr>
            <w:r w:rsidRPr="006B550E">
              <w:rPr>
                <w:rFonts w:ascii="Times New Roman" w:hAnsi="Times New Roman"/>
                <w:sz w:val="24"/>
                <w:szCs w:val="24"/>
                <w:lang w:val="uk-UA"/>
              </w:rPr>
              <w:t>Вартість за 1</w:t>
            </w:r>
            <w:r>
              <w:rPr>
                <w:rFonts w:ascii="Times New Roman" w:hAnsi="Times New Roman"/>
                <w:sz w:val="24"/>
                <w:szCs w:val="24"/>
                <w:lang w:val="en-US"/>
              </w:rPr>
              <w:t>0</w:t>
            </w:r>
            <w:r w:rsidRPr="006B550E">
              <w:rPr>
                <w:rFonts w:ascii="Times New Roman" w:hAnsi="Times New Roman"/>
                <w:sz w:val="24"/>
                <w:szCs w:val="24"/>
                <w:lang w:val="uk-UA"/>
              </w:rPr>
              <w:t>0 км пробігу</w:t>
            </w:r>
          </w:p>
        </w:tc>
        <w:tc>
          <w:tcPr>
            <w:tcW w:w="1171" w:type="dxa"/>
          </w:tcPr>
          <w:p w:rsidR="00940748" w:rsidRPr="006B550E" w:rsidRDefault="00940748" w:rsidP="0031302F">
            <w:pPr>
              <w:spacing w:after="0" w:line="240" w:lineRule="auto"/>
              <w:jc w:val="center"/>
              <w:rPr>
                <w:rFonts w:ascii="Times New Roman" w:hAnsi="Times New Roman"/>
                <w:sz w:val="24"/>
                <w:szCs w:val="24"/>
                <w:lang w:val="uk-UA"/>
              </w:rPr>
            </w:pPr>
            <w:r w:rsidRPr="006B550E">
              <w:rPr>
                <w:rFonts w:ascii="Times New Roman" w:hAnsi="Times New Roman"/>
                <w:sz w:val="24"/>
                <w:szCs w:val="24"/>
                <w:lang w:val="uk-UA"/>
              </w:rPr>
              <w:t>Вартість за 1 робочий день, всього</w:t>
            </w:r>
          </w:p>
        </w:tc>
        <w:tc>
          <w:tcPr>
            <w:tcW w:w="1456" w:type="dxa"/>
          </w:tcPr>
          <w:p w:rsidR="00940748" w:rsidRPr="006B550E" w:rsidRDefault="00940748" w:rsidP="0031302F">
            <w:pPr>
              <w:spacing w:after="0" w:line="240" w:lineRule="auto"/>
              <w:jc w:val="center"/>
              <w:rPr>
                <w:rFonts w:ascii="Times New Roman" w:hAnsi="Times New Roman"/>
                <w:sz w:val="24"/>
                <w:szCs w:val="24"/>
                <w:lang w:val="uk-UA"/>
              </w:rPr>
            </w:pPr>
            <w:r w:rsidRPr="006B550E">
              <w:rPr>
                <w:rFonts w:ascii="Times New Roman" w:hAnsi="Times New Roman"/>
                <w:sz w:val="24"/>
                <w:szCs w:val="24"/>
                <w:lang w:val="uk-UA"/>
              </w:rPr>
              <w:t>Кількість робочих днів</w:t>
            </w:r>
          </w:p>
        </w:tc>
        <w:tc>
          <w:tcPr>
            <w:tcW w:w="1266" w:type="dxa"/>
          </w:tcPr>
          <w:p w:rsidR="00940748" w:rsidRPr="006B550E" w:rsidRDefault="00940748" w:rsidP="0031302F">
            <w:pPr>
              <w:spacing w:after="0" w:line="240" w:lineRule="auto"/>
              <w:jc w:val="center"/>
              <w:rPr>
                <w:rFonts w:ascii="Times New Roman" w:hAnsi="Times New Roman"/>
                <w:sz w:val="24"/>
                <w:szCs w:val="24"/>
                <w:lang w:val="uk-UA"/>
              </w:rPr>
            </w:pPr>
            <w:r w:rsidRPr="006B550E">
              <w:rPr>
                <w:rFonts w:ascii="Times New Roman" w:hAnsi="Times New Roman"/>
                <w:sz w:val="24"/>
                <w:szCs w:val="24"/>
                <w:lang w:val="uk-UA"/>
              </w:rPr>
              <w:t>Вартість, грн.</w:t>
            </w:r>
          </w:p>
        </w:tc>
      </w:tr>
      <w:tr w:rsidR="00940748" w:rsidRPr="006B550E" w:rsidTr="0031302F">
        <w:tc>
          <w:tcPr>
            <w:tcW w:w="506" w:type="dxa"/>
          </w:tcPr>
          <w:p w:rsidR="00940748" w:rsidRPr="006B550E" w:rsidRDefault="00940748" w:rsidP="0031302F">
            <w:pPr>
              <w:spacing w:after="0" w:line="240" w:lineRule="auto"/>
              <w:jc w:val="center"/>
              <w:rPr>
                <w:rFonts w:ascii="Times New Roman" w:hAnsi="Times New Roman"/>
                <w:sz w:val="28"/>
                <w:szCs w:val="28"/>
                <w:lang w:val="uk-UA"/>
              </w:rPr>
            </w:pPr>
          </w:p>
        </w:tc>
        <w:tc>
          <w:tcPr>
            <w:tcW w:w="1723" w:type="dxa"/>
          </w:tcPr>
          <w:p w:rsidR="00940748" w:rsidRPr="006B550E" w:rsidRDefault="00940748" w:rsidP="0031302F">
            <w:pPr>
              <w:spacing w:after="0" w:line="240" w:lineRule="auto"/>
              <w:jc w:val="center"/>
              <w:rPr>
                <w:rFonts w:ascii="Times New Roman" w:hAnsi="Times New Roman"/>
                <w:sz w:val="28"/>
                <w:szCs w:val="28"/>
                <w:lang w:val="uk-UA"/>
              </w:rPr>
            </w:pPr>
          </w:p>
        </w:tc>
        <w:tc>
          <w:tcPr>
            <w:tcW w:w="1633" w:type="dxa"/>
          </w:tcPr>
          <w:p w:rsidR="00940748" w:rsidRPr="006B550E" w:rsidRDefault="00940748" w:rsidP="0031302F">
            <w:pPr>
              <w:spacing w:after="0" w:line="240" w:lineRule="auto"/>
              <w:jc w:val="center"/>
              <w:rPr>
                <w:rFonts w:ascii="Times New Roman" w:hAnsi="Times New Roman"/>
                <w:sz w:val="28"/>
                <w:szCs w:val="28"/>
                <w:lang w:val="uk-UA"/>
              </w:rPr>
            </w:pPr>
          </w:p>
        </w:tc>
        <w:tc>
          <w:tcPr>
            <w:tcW w:w="1052" w:type="dxa"/>
          </w:tcPr>
          <w:p w:rsidR="00940748" w:rsidRPr="006B550E" w:rsidRDefault="00940748" w:rsidP="0031302F">
            <w:pPr>
              <w:spacing w:after="0" w:line="240" w:lineRule="auto"/>
              <w:jc w:val="center"/>
              <w:rPr>
                <w:rFonts w:ascii="Times New Roman" w:hAnsi="Times New Roman"/>
                <w:sz w:val="28"/>
                <w:szCs w:val="28"/>
                <w:lang w:val="uk-UA"/>
              </w:rPr>
            </w:pPr>
          </w:p>
        </w:tc>
        <w:tc>
          <w:tcPr>
            <w:tcW w:w="1111" w:type="dxa"/>
          </w:tcPr>
          <w:p w:rsidR="00940748" w:rsidRPr="006B550E" w:rsidRDefault="00940748" w:rsidP="0031302F">
            <w:pPr>
              <w:spacing w:after="0" w:line="240" w:lineRule="auto"/>
              <w:jc w:val="center"/>
              <w:rPr>
                <w:rFonts w:ascii="Times New Roman" w:hAnsi="Times New Roman"/>
                <w:sz w:val="28"/>
                <w:szCs w:val="28"/>
                <w:lang w:val="uk-UA"/>
              </w:rPr>
            </w:pPr>
          </w:p>
        </w:tc>
        <w:tc>
          <w:tcPr>
            <w:tcW w:w="1017" w:type="dxa"/>
          </w:tcPr>
          <w:p w:rsidR="00940748" w:rsidRPr="006B550E" w:rsidRDefault="00940748" w:rsidP="0031302F">
            <w:pPr>
              <w:spacing w:after="0" w:line="240" w:lineRule="auto"/>
              <w:jc w:val="center"/>
              <w:rPr>
                <w:rFonts w:ascii="Times New Roman" w:hAnsi="Times New Roman"/>
                <w:sz w:val="28"/>
                <w:szCs w:val="28"/>
                <w:lang w:val="uk-UA"/>
              </w:rPr>
            </w:pPr>
          </w:p>
        </w:tc>
        <w:tc>
          <w:tcPr>
            <w:tcW w:w="1230" w:type="dxa"/>
          </w:tcPr>
          <w:p w:rsidR="00940748" w:rsidRPr="006B550E" w:rsidRDefault="00940748" w:rsidP="0031302F">
            <w:pPr>
              <w:spacing w:after="0" w:line="240" w:lineRule="auto"/>
              <w:jc w:val="center"/>
              <w:rPr>
                <w:rFonts w:ascii="Times New Roman" w:hAnsi="Times New Roman"/>
                <w:sz w:val="28"/>
                <w:szCs w:val="28"/>
                <w:lang w:val="uk-UA"/>
              </w:rPr>
            </w:pPr>
          </w:p>
        </w:tc>
        <w:tc>
          <w:tcPr>
            <w:tcW w:w="1112" w:type="dxa"/>
          </w:tcPr>
          <w:p w:rsidR="00940748" w:rsidRPr="006B550E" w:rsidRDefault="00940748" w:rsidP="0031302F">
            <w:pPr>
              <w:spacing w:after="0" w:line="240" w:lineRule="auto"/>
              <w:jc w:val="center"/>
              <w:rPr>
                <w:rFonts w:ascii="Times New Roman" w:hAnsi="Times New Roman"/>
                <w:sz w:val="28"/>
                <w:szCs w:val="28"/>
                <w:lang w:val="uk-UA"/>
              </w:rPr>
            </w:pPr>
          </w:p>
        </w:tc>
        <w:tc>
          <w:tcPr>
            <w:tcW w:w="1290" w:type="dxa"/>
          </w:tcPr>
          <w:p w:rsidR="00940748" w:rsidRPr="006B550E" w:rsidRDefault="00940748" w:rsidP="0031302F">
            <w:pPr>
              <w:spacing w:after="0" w:line="240" w:lineRule="auto"/>
              <w:jc w:val="center"/>
              <w:rPr>
                <w:rFonts w:ascii="Times New Roman" w:hAnsi="Times New Roman"/>
                <w:sz w:val="28"/>
                <w:szCs w:val="28"/>
                <w:lang w:val="uk-UA"/>
              </w:rPr>
            </w:pPr>
          </w:p>
        </w:tc>
        <w:tc>
          <w:tcPr>
            <w:tcW w:w="1171" w:type="dxa"/>
          </w:tcPr>
          <w:p w:rsidR="00940748" w:rsidRPr="006B550E" w:rsidRDefault="00940748" w:rsidP="0031302F">
            <w:pPr>
              <w:spacing w:after="0" w:line="240" w:lineRule="auto"/>
              <w:jc w:val="center"/>
              <w:rPr>
                <w:rFonts w:ascii="Times New Roman" w:hAnsi="Times New Roman"/>
                <w:sz w:val="28"/>
                <w:szCs w:val="28"/>
                <w:lang w:val="uk-UA"/>
              </w:rPr>
            </w:pPr>
          </w:p>
        </w:tc>
        <w:tc>
          <w:tcPr>
            <w:tcW w:w="1456" w:type="dxa"/>
          </w:tcPr>
          <w:p w:rsidR="00940748" w:rsidRPr="006B550E" w:rsidRDefault="00940748" w:rsidP="0031302F">
            <w:pPr>
              <w:spacing w:after="0" w:line="240" w:lineRule="auto"/>
              <w:jc w:val="center"/>
              <w:rPr>
                <w:rFonts w:ascii="Times New Roman" w:hAnsi="Times New Roman"/>
                <w:sz w:val="28"/>
                <w:szCs w:val="28"/>
                <w:lang w:val="uk-UA"/>
              </w:rPr>
            </w:pPr>
          </w:p>
        </w:tc>
        <w:tc>
          <w:tcPr>
            <w:tcW w:w="1266" w:type="dxa"/>
          </w:tcPr>
          <w:p w:rsidR="00940748" w:rsidRPr="006B550E" w:rsidRDefault="00940748" w:rsidP="0031302F">
            <w:pPr>
              <w:spacing w:after="0" w:line="240" w:lineRule="auto"/>
              <w:jc w:val="center"/>
              <w:rPr>
                <w:rFonts w:ascii="Times New Roman" w:hAnsi="Times New Roman"/>
                <w:sz w:val="28"/>
                <w:szCs w:val="28"/>
                <w:lang w:val="uk-UA"/>
              </w:rPr>
            </w:pPr>
          </w:p>
        </w:tc>
      </w:tr>
    </w:tbl>
    <w:p w:rsidR="00940748" w:rsidRPr="006B550E" w:rsidRDefault="00940748" w:rsidP="00940748">
      <w:pPr>
        <w:tabs>
          <w:tab w:val="left" w:pos="6945"/>
          <w:tab w:val="left" w:pos="12570"/>
        </w:tabs>
        <w:spacing w:after="0"/>
        <w:rPr>
          <w:rFonts w:ascii="Times New Roman" w:hAnsi="Times New Roman"/>
          <w:sz w:val="24"/>
          <w:szCs w:val="24"/>
          <w:lang w:val="uk-UA"/>
        </w:rPr>
      </w:pPr>
      <w:r w:rsidRPr="006B550E">
        <w:rPr>
          <w:rFonts w:ascii="Times New Roman" w:hAnsi="Times New Roman"/>
          <w:sz w:val="28"/>
          <w:szCs w:val="28"/>
          <w:lang w:val="uk-UA"/>
        </w:rPr>
        <w:tab/>
      </w:r>
      <w:r w:rsidRPr="006B550E">
        <w:rPr>
          <w:rFonts w:ascii="Times New Roman" w:hAnsi="Times New Roman"/>
          <w:sz w:val="24"/>
          <w:szCs w:val="24"/>
          <w:lang w:val="uk-UA"/>
        </w:rPr>
        <w:tab/>
      </w:r>
    </w:p>
    <w:p w:rsidR="00940748" w:rsidRPr="006B550E" w:rsidRDefault="00940748" w:rsidP="00940748">
      <w:pPr>
        <w:tabs>
          <w:tab w:val="left" w:pos="6945"/>
          <w:tab w:val="left" w:pos="12570"/>
        </w:tabs>
        <w:spacing w:after="0"/>
        <w:ind w:firstLine="11765"/>
        <w:rPr>
          <w:rFonts w:ascii="Times New Roman" w:hAnsi="Times New Roman"/>
          <w:sz w:val="24"/>
          <w:szCs w:val="24"/>
          <w:lang w:val="uk-UA"/>
        </w:rPr>
      </w:pPr>
      <w:r w:rsidRPr="006B550E">
        <w:rPr>
          <w:rFonts w:ascii="Times New Roman" w:hAnsi="Times New Roman"/>
          <w:sz w:val="24"/>
          <w:szCs w:val="24"/>
          <w:lang w:val="uk-UA"/>
        </w:rPr>
        <w:t>Разом:</w:t>
      </w:r>
    </w:p>
    <w:p w:rsidR="00940748" w:rsidRPr="006B550E" w:rsidRDefault="00940748" w:rsidP="00940748">
      <w:pPr>
        <w:tabs>
          <w:tab w:val="left" w:pos="7620"/>
        </w:tabs>
        <w:spacing w:after="0"/>
        <w:ind w:firstLine="11765"/>
        <w:rPr>
          <w:rFonts w:ascii="Times New Roman" w:hAnsi="Times New Roman"/>
          <w:sz w:val="24"/>
          <w:szCs w:val="24"/>
          <w:lang w:val="uk-UA"/>
        </w:rPr>
      </w:pPr>
      <w:r w:rsidRPr="006B550E">
        <w:rPr>
          <w:rFonts w:ascii="Times New Roman" w:hAnsi="Times New Roman"/>
          <w:sz w:val="24"/>
          <w:szCs w:val="24"/>
          <w:lang w:val="uk-UA"/>
        </w:rPr>
        <w:t>ПДВ:</w:t>
      </w:r>
    </w:p>
    <w:p w:rsidR="00940748" w:rsidRPr="006B550E" w:rsidRDefault="00940748" w:rsidP="00940748">
      <w:pPr>
        <w:tabs>
          <w:tab w:val="left" w:pos="7575"/>
        </w:tabs>
        <w:spacing w:after="0"/>
        <w:ind w:firstLine="11765"/>
        <w:rPr>
          <w:rFonts w:ascii="Times New Roman" w:hAnsi="Times New Roman"/>
          <w:sz w:val="24"/>
          <w:szCs w:val="24"/>
          <w:lang w:val="uk-UA"/>
        </w:rPr>
      </w:pPr>
      <w:r w:rsidRPr="006B550E">
        <w:rPr>
          <w:rFonts w:ascii="Times New Roman" w:hAnsi="Times New Roman"/>
          <w:sz w:val="24"/>
          <w:szCs w:val="24"/>
          <w:lang w:val="uk-UA"/>
        </w:rPr>
        <w:t>Всього:</w:t>
      </w:r>
    </w:p>
    <w:p w:rsidR="00940748" w:rsidRPr="006B550E" w:rsidRDefault="00940748" w:rsidP="00940748">
      <w:pPr>
        <w:tabs>
          <w:tab w:val="left" w:pos="7575"/>
        </w:tabs>
        <w:spacing w:after="0"/>
        <w:ind w:firstLine="11765"/>
        <w:rPr>
          <w:rFonts w:ascii="Times New Roman" w:hAnsi="Times New Roman"/>
          <w:sz w:val="24"/>
          <w:szCs w:val="24"/>
          <w:lang w:val="uk-UA"/>
        </w:rPr>
      </w:pPr>
    </w:p>
    <w:tbl>
      <w:tblPr>
        <w:tblW w:w="0" w:type="auto"/>
        <w:tblLook w:val="04A0" w:firstRow="1" w:lastRow="0" w:firstColumn="1" w:lastColumn="0" w:noHBand="0" w:noVBand="1"/>
      </w:tblPr>
      <w:tblGrid>
        <w:gridCol w:w="7905"/>
        <w:gridCol w:w="7371"/>
      </w:tblGrid>
      <w:tr w:rsidR="00940748" w:rsidRPr="006B550E" w:rsidTr="0031302F">
        <w:trPr>
          <w:trHeight w:val="3957"/>
        </w:trPr>
        <w:tc>
          <w:tcPr>
            <w:tcW w:w="7905" w:type="dxa"/>
          </w:tcPr>
          <w:p w:rsidR="00940748" w:rsidRPr="006B550E" w:rsidRDefault="00940748" w:rsidP="0031302F">
            <w:pPr>
              <w:tabs>
                <w:tab w:val="center" w:pos="5386"/>
              </w:tabs>
              <w:spacing w:after="0" w:line="240" w:lineRule="auto"/>
              <w:jc w:val="center"/>
              <w:rPr>
                <w:rFonts w:ascii="Times New Roman" w:hAnsi="Times New Roman"/>
                <w:b/>
                <w:sz w:val="24"/>
                <w:szCs w:val="24"/>
              </w:rPr>
            </w:pPr>
            <w:r w:rsidRPr="006B550E">
              <w:rPr>
                <w:rFonts w:ascii="Times New Roman" w:hAnsi="Times New Roman"/>
                <w:b/>
                <w:sz w:val="24"/>
                <w:szCs w:val="24"/>
              </w:rPr>
              <w:t>ВИКОНАВЕЦЬ:</w:t>
            </w:r>
          </w:p>
          <w:p w:rsidR="00940748" w:rsidRPr="006B550E" w:rsidRDefault="00940748" w:rsidP="0031302F">
            <w:pPr>
              <w:tabs>
                <w:tab w:val="center" w:pos="5386"/>
              </w:tabs>
              <w:spacing w:after="0" w:line="240" w:lineRule="auto"/>
              <w:jc w:val="center"/>
              <w:rPr>
                <w:rFonts w:ascii="Times New Roman" w:hAnsi="Times New Roman"/>
                <w:b/>
                <w:sz w:val="24"/>
                <w:szCs w:val="24"/>
              </w:rPr>
            </w:pPr>
          </w:p>
          <w:p w:rsidR="00940748" w:rsidRPr="006B550E" w:rsidRDefault="00940748" w:rsidP="0031302F">
            <w:pPr>
              <w:tabs>
                <w:tab w:val="center" w:pos="5386"/>
              </w:tabs>
              <w:spacing w:after="0" w:line="240" w:lineRule="auto"/>
              <w:jc w:val="center"/>
              <w:rPr>
                <w:rFonts w:ascii="Times New Roman" w:hAnsi="Times New Roman"/>
                <w:b/>
                <w:sz w:val="24"/>
                <w:szCs w:val="24"/>
              </w:rPr>
            </w:pPr>
          </w:p>
          <w:p w:rsidR="00940748" w:rsidRPr="006B550E" w:rsidRDefault="00940748" w:rsidP="0031302F">
            <w:pPr>
              <w:tabs>
                <w:tab w:val="center" w:pos="5386"/>
              </w:tabs>
              <w:spacing w:after="0" w:line="240" w:lineRule="auto"/>
              <w:jc w:val="center"/>
              <w:rPr>
                <w:rFonts w:ascii="Times New Roman" w:hAnsi="Times New Roman"/>
                <w:b/>
                <w:sz w:val="24"/>
                <w:szCs w:val="24"/>
              </w:rPr>
            </w:pPr>
          </w:p>
          <w:p w:rsidR="00940748" w:rsidRPr="006B550E" w:rsidRDefault="00940748" w:rsidP="0031302F">
            <w:pPr>
              <w:tabs>
                <w:tab w:val="center" w:pos="5386"/>
              </w:tabs>
              <w:spacing w:after="0" w:line="240" w:lineRule="auto"/>
              <w:jc w:val="center"/>
              <w:rPr>
                <w:rFonts w:ascii="Times New Roman" w:hAnsi="Times New Roman"/>
                <w:b/>
                <w:sz w:val="24"/>
                <w:szCs w:val="24"/>
              </w:rPr>
            </w:pPr>
          </w:p>
          <w:p w:rsidR="00940748" w:rsidRPr="006B550E" w:rsidRDefault="00940748" w:rsidP="0031302F">
            <w:pPr>
              <w:spacing w:after="0" w:line="240" w:lineRule="auto"/>
              <w:jc w:val="center"/>
              <w:rPr>
                <w:rFonts w:ascii="Times New Roman" w:hAnsi="Times New Roman"/>
                <w:sz w:val="24"/>
                <w:szCs w:val="24"/>
                <w:lang w:val="uk-UA"/>
              </w:rPr>
            </w:pPr>
          </w:p>
          <w:p w:rsidR="00940748" w:rsidRPr="006B550E" w:rsidRDefault="00940748" w:rsidP="0031302F">
            <w:pPr>
              <w:spacing w:after="0" w:line="240" w:lineRule="auto"/>
              <w:jc w:val="center"/>
              <w:rPr>
                <w:rFonts w:ascii="Times New Roman" w:hAnsi="Times New Roman"/>
                <w:sz w:val="24"/>
                <w:szCs w:val="24"/>
                <w:lang w:val="uk-UA"/>
              </w:rPr>
            </w:pPr>
          </w:p>
          <w:p w:rsidR="00940748" w:rsidRPr="006B550E" w:rsidRDefault="00940748" w:rsidP="0031302F">
            <w:pPr>
              <w:spacing w:after="0" w:line="240" w:lineRule="auto"/>
              <w:jc w:val="center"/>
              <w:rPr>
                <w:rFonts w:ascii="Times New Roman" w:hAnsi="Times New Roman"/>
                <w:sz w:val="24"/>
                <w:szCs w:val="24"/>
                <w:lang w:val="uk-UA"/>
              </w:rPr>
            </w:pPr>
          </w:p>
          <w:p w:rsidR="00940748" w:rsidRPr="006B550E" w:rsidRDefault="00940748" w:rsidP="0031302F">
            <w:pPr>
              <w:spacing w:after="0" w:line="240" w:lineRule="auto"/>
              <w:jc w:val="center"/>
              <w:rPr>
                <w:rFonts w:ascii="Times New Roman" w:hAnsi="Times New Roman"/>
                <w:sz w:val="24"/>
                <w:szCs w:val="24"/>
                <w:lang w:val="uk-UA"/>
              </w:rPr>
            </w:pPr>
          </w:p>
          <w:p w:rsidR="00940748" w:rsidRPr="006B550E" w:rsidRDefault="00940748" w:rsidP="0031302F">
            <w:pPr>
              <w:spacing w:after="0" w:line="240" w:lineRule="auto"/>
              <w:jc w:val="center"/>
              <w:rPr>
                <w:rFonts w:ascii="Times New Roman" w:hAnsi="Times New Roman"/>
                <w:sz w:val="24"/>
                <w:szCs w:val="24"/>
                <w:lang w:val="uk-UA"/>
              </w:rPr>
            </w:pPr>
          </w:p>
          <w:p w:rsidR="00940748" w:rsidRPr="006B550E" w:rsidRDefault="00940748" w:rsidP="0031302F">
            <w:pPr>
              <w:spacing w:after="0" w:line="240" w:lineRule="auto"/>
              <w:jc w:val="center"/>
              <w:rPr>
                <w:rFonts w:ascii="Times New Roman" w:hAnsi="Times New Roman"/>
                <w:sz w:val="24"/>
                <w:szCs w:val="24"/>
                <w:lang w:val="uk-UA"/>
              </w:rPr>
            </w:pPr>
          </w:p>
          <w:p w:rsidR="00940748" w:rsidRPr="006B550E" w:rsidRDefault="00940748" w:rsidP="0031302F">
            <w:pPr>
              <w:spacing w:after="0" w:line="240" w:lineRule="auto"/>
              <w:jc w:val="center"/>
              <w:rPr>
                <w:rFonts w:ascii="Times New Roman" w:hAnsi="Times New Roman"/>
                <w:sz w:val="24"/>
                <w:szCs w:val="24"/>
                <w:lang w:val="uk-UA"/>
              </w:rPr>
            </w:pPr>
          </w:p>
          <w:p w:rsidR="00940748" w:rsidRPr="006B550E" w:rsidRDefault="00940748" w:rsidP="0031302F">
            <w:pPr>
              <w:spacing w:after="0" w:line="240" w:lineRule="auto"/>
              <w:jc w:val="center"/>
              <w:rPr>
                <w:rFonts w:ascii="Times New Roman" w:hAnsi="Times New Roman"/>
                <w:sz w:val="24"/>
                <w:szCs w:val="24"/>
                <w:lang w:val="uk-UA"/>
              </w:rPr>
            </w:pPr>
          </w:p>
          <w:p w:rsidR="00940748" w:rsidRPr="006B550E" w:rsidRDefault="00940748" w:rsidP="0031302F">
            <w:pPr>
              <w:spacing w:after="0" w:line="240" w:lineRule="auto"/>
              <w:jc w:val="center"/>
              <w:rPr>
                <w:rFonts w:ascii="Times New Roman" w:hAnsi="Times New Roman"/>
                <w:sz w:val="24"/>
                <w:szCs w:val="24"/>
                <w:lang w:val="uk-UA"/>
              </w:rPr>
            </w:pPr>
            <w:r w:rsidRPr="006B550E">
              <w:rPr>
                <w:rFonts w:ascii="Times New Roman" w:hAnsi="Times New Roman"/>
                <w:sz w:val="24"/>
                <w:szCs w:val="24"/>
                <w:lang w:val="uk-UA"/>
              </w:rPr>
              <w:t>________________</w:t>
            </w:r>
          </w:p>
          <w:p w:rsidR="00940748" w:rsidRPr="006B550E" w:rsidRDefault="00940748" w:rsidP="0031302F">
            <w:pPr>
              <w:tabs>
                <w:tab w:val="center" w:pos="5386"/>
              </w:tabs>
              <w:spacing w:after="0" w:line="240" w:lineRule="auto"/>
              <w:jc w:val="center"/>
              <w:rPr>
                <w:rFonts w:ascii="Times New Roman" w:hAnsi="Times New Roman"/>
                <w:b/>
                <w:sz w:val="24"/>
                <w:szCs w:val="24"/>
              </w:rPr>
            </w:pPr>
          </w:p>
        </w:tc>
        <w:tc>
          <w:tcPr>
            <w:tcW w:w="7371" w:type="dxa"/>
          </w:tcPr>
          <w:p w:rsidR="00940748" w:rsidRPr="006B550E" w:rsidRDefault="00940748" w:rsidP="0031302F">
            <w:pPr>
              <w:tabs>
                <w:tab w:val="center" w:pos="5386"/>
              </w:tabs>
              <w:spacing w:after="0" w:line="240" w:lineRule="auto"/>
              <w:jc w:val="center"/>
              <w:rPr>
                <w:rFonts w:ascii="Times New Roman" w:hAnsi="Times New Roman"/>
                <w:b/>
                <w:sz w:val="24"/>
                <w:szCs w:val="24"/>
              </w:rPr>
            </w:pPr>
            <w:r w:rsidRPr="006B550E">
              <w:rPr>
                <w:rFonts w:ascii="Times New Roman" w:hAnsi="Times New Roman"/>
                <w:b/>
                <w:sz w:val="24"/>
                <w:szCs w:val="24"/>
              </w:rPr>
              <w:t>ЗАМОВНИК:</w:t>
            </w:r>
          </w:p>
          <w:p w:rsidR="00940748" w:rsidRPr="006B550E" w:rsidRDefault="00940748" w:rsidP="0031302F">
            <w:pPr>
              <w:spacing w:after="0" w:line="240" w:lineRule="auto"/>
              <w:jc w:val="center"/>
              <w:rPr>
                <w:rFonts w:ascii="Times New Roman" w:hAnsi="Times New Roman"/>
                <w:b/>
                <w:sz w:val="24"/>
                <w:szCs w:val="24"/>
                <w:lang w:val="uk-UA"/>
              </w:rPr>
            </w:pPr>
            <w:r w:rsidRPr="006B550E">
              <w:rPr>
                <w:rFonts w:ascii="Times New Roman" w:hAnsi="Times New Roman"/>
                <w:b/>
                <w:sz w:val="24"/>
                <w:szCs w:val="24"/>
                <w:lang w:val="uk-UA"/>
              </w:rPr>
              <w:t>Комунальне некомерційне</w:t>
            </w:r>
          </w:p>
          <w:p w:rsidR="00940748" w:rsidRPr="006B550E" w:rsidRDefault="00940748" w:rsidP="0031302F">
            <w:pPr>
              <w:spacing w:after="0" w:line="240" w:lineRule="auto"/>
              <w:jc w:val="center"/>
              <w:rPr>
                <w:rFonts w:ascii="Times New Roman" w:hAnsi="Times New Roman"/>
                <w:b/>
                <w:sz w:val="24"/>
                <w:szCs w:val="24"/>
                <w:lang w:val="uk-UA"/>
              </w:rPr>
            </w:pPr>
            <w:r w:rsidRPr="006B550E">
              <w:rPr>
                <w:rFonts w:ascii="Times New Roman" w:hAnsi="Times New Roman"/>
                <w:b/>
                <w:sz w:val="24"/>
                <w:szCs w:val="24"/>
                <w:lang w:val="uk-UA"/>
              </w:rPr>
              <w:t>підприємство «Центр первинної медико-санітарної допомоги № 4 Дніпровського району м. Києва»</w:t>
            </w:r>
          </w:p>
          <w:p w:rsidR="00940748" w:rsidRPr="006B550E" w:rsidRDefault="00940748" w:rsidP="0031302F">
            <w:pPr>
              <w:spacing w:after="0" w:line="240" w:lineRule="auto"/>
              <w:rPr>
                <w:rFonts w:ascii="Times New Roman" w:hAnsi="Times New Roman"/>
                <w:sz w:val="24"/>
                <w:szCs w:val="24"/>
                <w:lang w:val="uk-UA"/>
              </w:rPr>
            </w:pPr>
            <w:r w:rsidRPr="006B550E">
              <w:rPr>
                <w:rFonts w:ascii="Times New Roman" w:hAnsi="Times New Roman"/>
                <w:sz w:val="24"/>
                <w:szCs w:val="24"/>
                <w:lang w:val="uk-UA"/>
              </w:rPr>
              <w:t>Адреса: 02094, м. Київ, вул. І. Сергієнка, 23</w:t>
            </w:r>
          </w:p>
          <w:p w:rsidR="00940748" w:rsidRPr="006B550E" w:rsidRDefault="00940748" w:rsidP="0031302F">
            <w:pPr>
              <w:spacing w:after="0" w:line="240" w:lineRule="auto"/>
              <w:rPr>
                <w:rFonts w:ascii="Times New Roman" w:hAnsi="Times New Roman"/>
                <w:sz w:val="24"/>
                <w:szCs w:val="24"/>
                <w:lang w:val="uk-UA"/>
              </w:rPr>
            </w:pPr>
            <w:r w:rsidRPr="006B550E">
              <w:rPr>
                <w:rFonts w:ascii="Times New Roman" w:hAnsi="Times New Roman"/>
                <w:sz w:val="24"/>
                <w:szCs w:val="24"/>
                <w:lang w:val="uk-UA"/>
              </w:rPr>
              <w:t>Код ЄДРПОУ 38196712</w:t>
            </w:r>
          </w:p>
          <w:p w:rsidR="00940748" w:rsidRPr="007F6F71" w:rsidRDefault="00940748" w:rsidP="0031302F">
            <w:pPr>
              <w:spacing w:after="0" w:line="240" w:lineRule="auto"/>
              <w:rPr>
                <w:rFonts w:ascii="Times New Roman" w:hAnsi="Times New Roman"/>
                <w:sz w:val="24"/>
                <w:szCs w:val="24"/>
                <w:lang w:val="uk-UA"/>
              </w:rPr>
            </w:pPr>
            <w:r w:rsidRPr="007F6F71">
              <w:rPr>
                <w:rFonts w:ascii="Times New Roman" w:hAnsi="Times New Roman"/>
                <w:sz w:val="24"/>
                <w:szCs w:val="24"/>
                <w:lang w:val="uk-UA"/>
              </w:rPr>
              <w:t xml:space="preserve">р/р 263510050000026008878839705 </w:t>
            </w:r>
          </w:p>
          <w:p w:rsidR="00940748" w:rsidRPr="007F6F71" w:rsidRDefault="00940748" w:rsidP="0031302F">
            <w:pPr>
              <w:spacing w:after="0" w:line="240" w:lineRule="auto"/>
              <w:rPr>
                <w:rFonts w:ascii="Times New Roman" w:hAnsi="Times New Roman"/>
                <w:sz w:val="24"/>
                <w:szCs w:val="24"/>
                <w:lang w:val="uk-UA"/>
              </w:rPr>
            </w:pPr>
            <w:r w:rsidRPr="007F6F71">
              <w:rPr>
                <w:rFonts w:ascii="Times New Roman" w:hAnsi="Times New Roman"/>
                <w:sz w:val="24"/>
                <w:szCs w:val="24"/>
                <w:lang w:val="uk-UA"/>
              </w:rPr>
              <w:t>в АТ «УкрСиббанк»</w:t>
            </w:r>
          </w:p>
          <w:p w:rsidR="00940748" w:rsidRPr="007F6F71" w:rsidRDefault="00940748" w:rsidP="0031302F">
            <w:pPr>
              <w:spacing w:after="0" w:line="240" w:lineRule="auto"/>
              <w:rPr>
                <w:rFonts w:ascii="Times New Roman" w:hAnsi="Times New Roman"/>
                <w:sz w:val="24"/>
                <w:szCs w:val="24"/>
                <w:lang w:val="uk-UA"/>
              </w:rPr>
            </w:pPr>
            <w:r w:rsidRPr="007F6F71">
              <w:rPr>
                <w:rFonts w:ascii="Times New Roman" w:hAnsi="Times New Roman"/>
                <w:sz w:val="24"/>
                <w:szCs w:val="24"/>
                <w:lang w:val="uk-UA"/>
              </w:rPr>
              <w:t>МФО 351005</w:t>
            </w:r>
          </w:p>
          <w:p w:rsidR="00940748" w:rsidRPr="007F6F71" w:rsidRDefault="00940748" w:rsidP="0031302F">
            <w:pPr>
              <w:spacing w:after="0" w:line="240" w:lineRule="auto"/>
              <w:rPr>
                <w:rFonts w:ascii="Times New Roman" w:hAnsi="Times New Roman"/>
                <w:sz w:val="24"/>
                <w:szCs w:val="24"/>
                <w:lang w:val="uk-UA"/>
              </w:rPr>
            </w:pPr>
            <w:r w:rsidRPr="007F6F71">
              <w:rPr>
                <w:rFonts w:ascii="Times New Roman" w:hAnsi="Times New Roman"/>
                <w:sz w:val="24"/>
                <w:szCs w:val="24"/>
                <w:lang w:val="uk-UA"/>
              </w:rPr>
              <w:t>тел. 559-70-77</w:t>
            </w:r>
          </w:p>
          <w:p w:rsidR="00940748" w:rsidRPr="006B550E" w:rsidRDefault="00940748" w:rsidP="0031302F">
            <w:pPr>
              <w:spacing w:after="0" w:line="240" w:lineRule="auto"/>
              <w:rPr>
                <w:rFonts w:ascii="Times New Roman" w:hAnsi="Times New Roman"/>
                <w:sz w:val="24"/>
                <w:szCs w:val="24"/>
                <w:lang w:val="uk-UA"/>
              </w:rPr>
            </w:pPr>
            <w:r w:rsidRPr="007F6F71">
              <w:rPr>
                <w:rFonts w:ascii="Times New Roman" w:hAnsi="Times New Roman"/>
                <w:sz w:val="24"/>
                <w:szCs w:val="24"/>
                <w:lang w:val="uk-UA"/>
              </w:rPr>
              <w:t>ІПН 381967126539</w:t>
            </w:r>
          </w:p>
          <w:p w:rsidR="00940748" w:rsidRPr="006B550E" w:rsidRDefault="00940748" w:rsidP="0031302F">
            <w:pPr>
              <w:spacing w:after="0" w:line="240" w:lineRule="auto"/>
              <w:rPr>
                <w:rFonts w:ascii="Times New Roman" w:hAnsi="Times New Roman"/>
                <w:sz w:val="24"/>
                <w:szCs w:val="24"/>
                <w:lang w:val="uk-UA"/>
              </w:rPr>
            </w:pPr>
          </w:p>
          <w:p w:rsidR="00940748" w:rsidRPr="006B550E" w:rsidRDefault="00940748" w:rsidP="0031302F">
            <w:pPr>
              <w:spacing w:after="0" w:line="240" w:lineRule="auto"/>
              <w:rPr>
                <w:rFonts w:ascii="Times New Roman" w:hAnsi="Times New Roman"/>
                <w:sz w:val="24"/>
                <w:szCs w:val="24"/>
                <w:lang w:val="uk-UA"/>
              </w:rPr>
            </w:pPr>
            <w:r w:rsidRPr="006B550E">
              <w:rPr>
                <w:rFonts w:ascii="Times New Roman" w:hAnsi="Times New Roman"/>
                <w:sz w:val="24"/>
                <w:szCs w:val="24"/>
                <w:lang w:val="uk-UA"/>
              </w:rPr>
              <w:t>Директор</w:t>
            </w:r>
          </w:p>
          <w:p w:rsidR="00940748" w:rsidRPr="006B550E" w:rsidRDefault="00940748" w:rsidP="0031302F">
            <w:pPr>
              <w:spacing w:after="0" w:line="240" w:lineRule="auto"/>
              <w:rPr>
                <w:rFonts w:ascii="Times New Roman" w:hAnsi="Times New Roman"/>
                <w:sz w:val="24"/>
                <w:szCs w:val="24"/>
                <w:lang w:val="uk-UA"/>
              </w:rPr>
            </w:pPr>
          </w:p>
          <w:p w:rsidR="00940748" w:rsidRPr="006B550E" w:rsidRDefault="00940748" w:rsidP="0031302F">
            <w:pPr>
              <w:spacing w:after="0" w:line="240" w:lineRule="auto"/>
              <w:rPr>
                <w:rFonts w:ascii="Times New Roman" w:hAnsi="Times New Roman"/>
                <w:sz w:val="24"/>
                <w:szCs w:val="24"/>
                <w:lang w:val="uk-UA"/>
              </w:rPr>
            </w:pPr>
            <w:r w:rsidRPr="006B550E">
              <w:rPr>
                <w:rFonts w:ascii="Times New Roman" w:hAnsi="Times New Roman"/>
                <w:sz w:val="24"/>
                <w:szCs w:val="24"/>
                <w:lang w:val="uk-UA"/>
              </w:rPr>
              <w:t xml:space="preserve">__________________ Н.П. </w:t>
            </w:r>
            <w:r>
              <w:rPr>
                <w:rFonts w:ascii="Times New Roman" w:hAnsi="Times New Roman"/>
                <w:sz w:val="24"/>
                <w:szCs w:val="24"/>
                <w:lang w:val="uk-UA"/>
              </w:rPr>
              <w:t>Лук</w:t>
            </w:r>
            <w:r w:rsidRPr="00264DDF">
              <w:rPr>
                <w:rFonts w:ascii="Times New Roman" w:hAnsi="Times New Roman"/>
                <w:sz w:val="24"/>
                <w:szCs w:val="24"/>
              </w:rPr>
              <w:t>’</w:t>
            </w:r>
            <w:r>
              <w:rPr>
                <w:rFonts w:ascii="Times New Roman" w:hAnsi="Times New Roman"/>
                <w:sz w:val="24"/>
                <w:szCs w:val="24"/>
                <w:lang w:val="uk-UA"/>
              </w:rPr>
              <w:t>яненко</w:t>
            </w:r>
          </w:p>
          <w:p w:rsidR="00940748" w:rsidRPr="006B550E" w:rsidRDefault="00940748" w:rsidP="0031302F">
            <w:pPr>
              <w:spacing w:after="0" w:line="240" w:lineRule="auto"/>
              <w:rPr>
                <w:rFonts w:ascii="Times New Roman" w:hAnsi="Times New Roman"/>
                <w:b/>
                <w:sz w:val="24"/>
                <w:szCs w:val="24"/>
                <w:lang w:val="uk-UA"/>
              </w:rPr>
            </w:pPr>
          </w:p>
        </w:tc>
      </w:tr>
    </w:tbl>
    <w:p w:rsidR="00940748" w:rsidRDefault="00940748" w:rsidP="00940748">
      <w:pPr>
        <w:rPr>
          <w:rFonts w:ascii="Times New Roman" w:hAnsi="Times New Roman"/>
          <w:sz w:val="28"/>
          <w:szCs w:val="28"/>
        </w:rPr>
        <w:sectPr w:rsidR="00940748" w:rsidSect="00E417C3">
          <w:pgSz w:w="16838" w:h="11906" w:orient="landscape"/>
          <w:pgMar w:top="851" w:right="1134" w:bottom="851" w:left="425" w:header="567" w:footer="272" w:gutter="0"/>
          <w:cols w:space="708"/>
          <w:titlePg/>
          <w:docGrid w:linePitch="360"/>
        </w:sectPr>
      </w:pPr>
    </w:p>
    <w:p w:rsidR="00940748" w:rsidRDefault="00940748" w:rsidP="00940748">
      <w:pPr>
        <w:spacing w:after="0" w:line="240" w:lineRule="auto"/>
        <w:jc w:val="right"/>
        <w:rPr>
          <w:rFonts w:ascii="Times New Roman" w:hAnsi="Times New Roman"/>
          <w:sz w:val="24"/>
          <w:szCs w:val="24"/>
          <w:lang w:val="uk-UA"/>
        </w:rPr>
      </w:pPr>
      <w:r>
        <w:rPr>
          <w:rFonts w:ascii="Times New Roman" w:hAnsi="Times New Roman"/>
          <w:sz w:val="26"/>
          <w:szCs w:val="26"/>
          <w:lang w:val="uk-UA"/>
        </w:rPr>
        <w:lastRenderedPageBreak/>
        <w:t xml:space="preserve">                                                      </w:t>
      </w:r>
      <w:r>
        <w:rPr>
          <w:rFonts w:ascii="Times New Roman" w:hAnsi="Times New Roman"/>
          <w:sz w:val="24"/>
          <w:szCs w:val="24"/>
          <w:lang w:val="uk-UA"/>
        </w:rPr>
        <w:t>Д</w:t>
      </w:r>
      <w:r w:rsidRPr="00D12A8E">
        <w:rPr>
          <w:rFonts w:ascii="Times New Roman" w:hAnsi="Times New Roman"/>
          <w:sz w:val="24"/>
          <w:szCs w:val="24"/>
          <w:lang w:val="uk-UA"/>
        </w:rPr>
        <w:t xml:space="preserve">одаток № </w:t>
      </w:r>
      <w:r>
        <w:rPr>
          <w:rFonts w:ascii="Times New Roman" w:hAnsi="Times New Roman"/>
          <w:sz w:val="24"/>
          <w:szCs w:val="24"/>
          <w:lang w:val="uk-UA"/>
        </w:rPr>
        <w:t>2</w:t>
      </w:r>
      <w:r w:rsidRPr="00D12A8E">
        <w:rPr>
          <w:rFonts w:ascii="Times New Roman" w:hAnsi="Times New Roman"/>
          <w:sz w:val="24"/>
          <w:szCs w:val="24"/>
          <w:lang w:val="uk-UA"/>
        </w:rPr>
        <w:t xml:space="preserve"> до договору № </w:t>
      </w:r>
      <w:r>
        <w:rPr>
          <w:rFonts w:ascii="Times New Roman" w:hAnsi="Times New Roman"/>
          <w:sz w:val="24"/>
          <w:szCs w:val="24"/>
          <w:lang w:val="uk-UA"/>
        </w:rPr>
        <w:t>______</w:t>
      </w:r>
      <w:r w:rsidRPr="00D12A8E">
        <w:rPr>
          <w:rFonts w:ascii="Times New Roman" w:hAnsi="Times New Roman"/>
          <w:sz w:val="24"/>
          <w:szCs w:val="24"/>
          <w:lang w:val="uk-UA"/>
        </w:rPr>
        <w:t xml:space="preserve">                                                                                                                                                                                                                      від _____________  202</w:t>
      </w:r>
      <w:r>
        <w:rPr>
          <w:rFonts w:ascii="Times New Roman" w:hAnsi="Times New Roman"/>
          <w:sz w:val="24"/>
          <w:szCs w:val="24"/>
          <w:lang w:val="uk-UA"/>
        </w:rPr>
        <w:t>3</w:t>
      </w:r>
      <w:r w:rsidRPr="00D12A8E">
        <w:rPr>
          <w:rFonts w:ascii="Times New Roman" w:hAnsi="Times New Roman"/>
          <w:sz w:val="24"/>
          <w:szCs w:val="24"/>
          <w:lang w:val="uk-UA"/>
        </w:rPr>
        <w:t xml:space="preserve"> року</w:t>
      </w:r>
    </w:p>
    <w:p w:rsidR="00940748" w:rsidRPr="00D12A8E" w:rsidRDefault="00940748" w:rsidP="00940748">
      <w:pPr>
        <w:spacing w:after="0" w:line="240" w:lineRule="auto"/>
        <w:jc w:val="right"/>
        <w:rPr>
          <w:rFonts w:ascii="Times New Roman" w:hAnsi="Times New Roman"/>
          <w:sz w:val="24"/>
          <w:szCs w:val="24"/>
          <w:lang w:val="uk-UA"/>
        </w:rPr>
      </w:pPr>
    </w:p>
    <w:p w:rsidR="00940748" w:rsidRDefault="00940748" w:rsidP="00940748">
      <w:pPr>
        <w:spacing w:after="0" w:line="240" w:lineRule="auto"/>
        <w:jc w:val="center"/>
        <w:rPr>
          <w:rFonts w:ascii="Times New Roman" w:hAnsi="Times New Roman"/>
          <w:sz w:val="24"/>
          <w:szCs w:val="24"/>
          <w:lang w:val="uk-UA"/>
        </w:rPr>
      </w:pPr>
      <w:r w:rsidRPr="00D12A8E">
        <w:rPr>
          <w:rFonts w:ascii="Times New Roman" w:hAnsi="Times New Roman"/>
          <w:sz w:val="24"/>
          <w:szCs w:val="24"/>
          <w:lang w:val="uk-UA"/>
        </w:rPr>
        <w:t>Порядок змін умов договору про закупівлю</w:t>
      </w:r>
    </w:p>
    <w:p w:rsidR="00940748" w:rsidRPr="00D12A8E" w:rsidRDefault="00940748" w:rsidP="00940748">
      <w:pPr>
        <w:spacing w:after="0" w:line="240" w:lineRule="auto"/>
        <w:jc w:val="center"/>
        <w:rPr>
          <w:rFonts w:ascii="Times New Roman" w:hAnsi="Times New Roman"/>
          <w:sz w:val="24"/>
          <w:szCs w:val="24"/>
          <w:lang w:val="uk-UA"/>
        </w:rPr>
      </w:pPr>
    </w:p>
    <w:p w:rsidR="00940748" w:rsidRDefault="00940748" w:rsidP="00940748">
      <w:pPr>
        <w:numPr>
          <w:ilvl w:val="0"/>
          <w:numId w:val="5"/>
        </w:numPr>
        <w:spacing w:after="0" w:line="240" w:lineRule="auto"/>
        <w:ind w:left="142" w:hanging="142"/>
        <w:jc w:val="both"/>
        <w:rPr>
          <w:rFonts w:ascii="Times New Roman" w:hAnsi="Times New Roman"/>
          <w:sz w:val="24"/>
          <w:szCs w:val="24"/>
          <w:lang w:val="uk-UA"/>
        </w:rPr>
      </w:pPr>
      <w:r>
        <w:rPr>
          <w:rFonts w:ascii="Times New Roman" w:hAnsi="Times New Roman"/>
          <w:sz w:val="24"/>
          <w:szCs w:val="24"/>
          <w:lang w:val="uk-UA"/>
        </w:rPr>
        <w:t xml:space="preserve">Зміни, що </w:t>
      </w:r>
      <w:r w:rsidRPr="00D12A8E">
        <w:rPr>
          <w:rFonts w:ascii="Times New Roman" w:hAnsi="Times New Roman"/>
          <w:sz w:val="24"/>
          <w:szCs w:val="24"/>
          <w:lang w:val="uk-UA"/>
        </w:rPr>
        <w:t xml:space="preserve">до договору про закупівлю можуть вноситись у випадках згідно </w:t>
      </w:r>
      <w:r w:rsidRPr="009729CD">
        <w:rPr>
          <w:rFonts w:ascii="Times New Roman" w:hAnsi="Times New Roman"/>
          <w:sz w:val="24"/>
          <w:szCs w:val="24"/>
          <w:lang w:val="uk-UA"/>
        </w:rPr>
        <w:t>п. 19 Особливостей затверджених  Постановою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40748" w:rsidRPr="00D12A8E" w:rsidRDefault="00940748" w:rsidP="0094074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940748" w:rsidRPr="00612166" w:rsidRDefault="00940748" w:rsidP="00940748">
      <w:pPr>
        <w:pStyle w:val="a3"/>
        <w:widowControl w:val="0"/>
        <w:tabs>
          <w:tab w:val="left" w:pos="426"/>
        </w:tabs>
        <w:autoSpaceDE w:val="0"/>
        <w:autoSpaceDN w:val="0"/>
        <w:spacing w:after="0" w:line="240" w:lineRule="auto"/>
        <w:ind w:left="0" w:right="-2"/>
        <w:jc w:val="both"/>
        <w:outlineLvl w:val="0"/>
        <w:rPr>
          <w:rFonts w:ascii="Times New Roman" w:eastAsia="Times New Roman" w:hAnsi="Times New Roman"/>
          <w:bCs/>
          <w:sz w:val="24"/>
          <w:szCs w:val="24"/>
        </w:rPr>
      </w:pPr>
      <w:r>
        <w:rPr>
          <w:rFonts w:ascii="Times New Roman" w:hAnsi="Times New Roman"/>
          <w:sz w:val="24"/>
          <w:szCs w:val="24"/>
          <w:lang w:val="uk-UA"/>
        </w:rPr>
        <w:t>2</w:t>
      </w:r>
      <w:r w:rsidRPr="00D12A8E">
        <w:rPr>
          <w:rFonts w:ascii="Times New Roman" w:hAnsi="Times New Roman"/>
          <w:sz w:val="24"/>
          <w:szCs w:val="24"/>
          <w:lang w:val="uk-UA"/>
        </w:rPr>
        <w:t xml:space="preserve">. </w:t>
      </w:r>
      <w:r w:rsidRPr="00612166">
        <w:rPr>
          <w:rFonts w:ascii="Times New Roman" w:eastAsia="Times New Roman" w:hAnsi="Times New Roman"/>
          <w:bCs/>
          <w:sz w:val="24"/>
          <w:szCs w:val="24"/>
        </w:rPr>
        <w:t xml:space="preserve">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w:t>
      </w:r>
      <w:r>
        <w:rPr>
          <w:rFonts w:ascii="Times New Roman" w:eastAsia="Times New Roman" w:hAnsi="Times New Roman"/>
          <w:bCs/>
          <w:sz w:val="24"/>
          <w:szCs w:val="24"/>
        </w:rPr>
        <w:t>Д</w:t>
      </w:r>
      <w:r w:rsidRPr="00612166">
        <w:rPr>
          <w:rFonts w:ascii="Times New Roman" w:eastAsia="Times New Roman" w:hAnsi="Times New Roman"/>
          <w:bCs/>
          <w:sz w:val="24"/>
          <w:szCs w:val="24"/>
        </w:rPr>
        <w:t>оговору оформляються у письмовій формі шляхом укладення додатково</w:t>
      </w:r>
      <w:r>
        <w:rPr>
          <w:rFonts w:ascii="Times New Roman" w:eastAsia="Times New Roman" w:hAnsi="Times New Roman"/>
          <w:bCs/>
          <w:sz w:val="24"/>
          <w:szCs w:val="24"/>
        </w:rPr>
        <w:t>ї</w:t>
      </w:r>
      <w:r w:rsidRPr="00612166">
        <w:rPr>
          <w:rFonts w:ascii="Times New Roman" w:eastAsia="Times New Roman" w:hAnsi="Times New Roman"/>
          <w:bCs/>
          <w:sz w:val="24"/>
          <w:szCs w:val="24"/>
        </w:rPr>
        <w:t xml:space="preserve"> угоди</w:t>
      </w:r>
      <w:r>
        <w:rPr>
          <w:rFonts w:ascii="Times New Roman" w:eastAsia="Times New Roman" w:hAnsi="Times New Roman"/>
          <w:bCs/>
          <w:sz w:val="24"/>
          <w:szCs w:val="24"/>
        </w:rPr>
        <w:t xml:space="preserve"> (додаткового договору</w:t>
      </w:r>
      <w:r w:rsidRPr="00612166">
        <w:rPr>
          <w:rFonts w:ascii="Times New Roman" w:eastAsia="Times New Roman" w:hAnsi="Times New Roman"/>
          <w:bCs/>
          <w:sz w:val="24"/>
          <w:szCs w:val="24"/>
        </w:rPr>
        <w:t>).</w:t>
      </w:r>
    </w:p>
    <w:p w:rsidR="00940748" w:rsidRPr="00D12A8E" w:rsidRDefault="00940748" w:rsidP="00940748">
      <w:pPr>
        <w:spacing w:after="0" w:line="240" w:lineRule="auto"/>
        <w:jc w:val="both"/>
        <w:rPr>
          <w:rFonts w:ascii="Times New Roman" w:hAnsi="Times New Roman"/>
          <w:sz w:val="24"/>
          <w:szCs w:val="24"/>
          <w:lang w:val="uk-UA"/>
        </w:rPr>
      </w:pPr>
      <w:r w:rsidRPr="00D12A8E">
        <w:rPr>
          <w:rFonts w:ascii="Times New Roman" w:hAnsi="Times New Roman"/>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w:t>
      </w:r>
      <w:r>
        <w:rPr>
          <w:rFonts w:ascii="Times New Roman" w:hAnsi="Times New Roman"/>
          <w:sz w:val="24"/>
          <w:szCs w:val="24"/>
          <w:lang w:val="uk-UA"/>
        </w:rPr>
        <w:t>, що письмово підтверджується в пропозиції</w:t>
      </w:r>
      <w:r w:rsidRPr="00D12A8E">
        <w:rPr>
          <w:rFonts w:ascii="Times New Roman" w:hAnsi="Times New Roman"/>
          <w:sz w:val="24"/>
          <w:szCs w:val="24"/>
          <w:lang w:val="uk-UA"/>
        </w:rPr>
        <w:t>. Обмін інформацією щодо внесення змін до договору здійснюється у письмовій формі шляхом взаємного листування.</w:t>
      </w:r>
    </w:p>
    <w:p w:rsidR="00940748" w:rsidRPr="00D12A8E" w:rsidRDefault="00940748" w:rsidP="00940748">
      <w:pPr>
        <w:spacing w:after="0" w:line="240" w:lineRule="auto"/>
        <w:jc w:val="both"/>
        <w:rPr>
          <w:rFonts w:ascii="Times New Roman" w:hAnsi="Times New Roman"/>
          <w:sz w:val="24"/>
          <w:szCs w:val="24"/>
          <w:lang w:val="uk-UA"/>
        </w:rPr>
      </w:pPr>
      <w:r>
        <w:rPr>
          <w:rFonts w:ascii="Times New Roman" w:hAnsi="Times New Roman"/>
          <w:sz w:val="24"/>
          <w:szCs w:val="24"/>
          <w:lang w:val="uk-UA"/>
        </w:rPr>
        <w:t>3</w:t>
      </w:r>
      <w:r w:rsidRPr="00D12A8E">
        <w:rPr>
          <w:rFonts w:ascii="Times New Roman" w:hAnsi="Times New Roman"/>
          <w:sz w:val="24"/>
          <w:szCs w:val="24"/>
          <w:lang w:val="uk-UA"/>
        </w:rPr>
        <w:t>. Відповідь особи, якій адресована пропозиція щодо змін до договору, про її прийняття повинна бути повною і безумовною.</w:t>
      </w:r>
    </w:p>
    <w:p w:rsidR="00940748" w:rsidRPr="00D12A8E" w:rsidRDefault="00940748" w:rsidP="00940748">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D12A8E">
        <w:rPr>
          <w:rFonts w:ascii="Times New Roman" w:hAnsi="Times New Roman"/>
          <w:sz w:val="24"/>
          <w:szCs w:val="24"/>
          <w:lang w:val="uk-UA"/>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40748" w:rsidRDefault="00940748" w:rsidP="00940748">
      <w:pPr>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D12A8E">
        <w:rPr>
          <w:rFonts w:ascii="Times New Roman" w:hAnsi="Times New Roman"/>
          <w:sz w:val="24"/>
          <w:szCs w:val="24"/>
          <w:lang w:val="uk-UA"/>
        </w:rPr>
        <w:t>. У разі зміни договору зобов'язання сторін змінюються відповідно до змінених умов щодо предмета, місця, строків виконання тощо.</w:t>
      </w:r>
    </w:p>
    <w:p w:rsidR="00940748" w:rsidRPr="00D12A8E" w:rsidRDefault="00940748" w:rsidP="00940748">
      <w:pPr>
        <w:spacing w:after="0" w:line="240" w:lineRule="auto"/>
        <w:jc w:val="both"/>
        <w:rPr>
          <w:rFonts w:ascii="Times New Roman" w:hAnsi="Times New Roman"/>
          <w:sz w:val="24"/>
          <w:szCs w:val="24"/>
          <w:lang w:val="uk-UA"/>
        </w:rPr>
      </w:pPr>
    </w:p>
    <w:p w:rsidR="00940748" w:rsidRDefault="00940748" w:rsidP="00940748">
      <w:pPr>
        <w:spacing w:after="0" w:line="240" w:lineRule="auto"/>
        <w:jc w:val="both"/>
        <w:rPr>
          <w:rFonts w:ascii="Times New Roman" w:hAnsi="Times New Roman"/>
          <w:sz w:val="24"/>
          <w:szCs w:val="24"/>
          <w:lang w:val="uk-UA"/>
        </w:rPr>
      </w:pPr>
      <w:r>
        <w:rPr>
          <w:rFonts w:ascii="Times New Roman" w:hAnsi="Times New Roman"/>
          <w:sz w:val="24"/>
          <w:szCs w:val="24"/>
          <w:lang w:val="uk-UA"/>
        </w:rPr>
        <w:t>6</w:t>
      </w:r>
      <w:r w:rsidRPr="00D12A8E">
        <w:rPr>
          <w:rFonts w:ascii="Times New Roman" w:hAnsi="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w:t>
      </w:r>
      <w:r>
        <w:rPr>
          <w:rFonts w:ascii="Times New Roman" w:hAnsi="Times New Roman"/>
          <w:sz w:val="24"/>
          <w:szCs w:val="24"/>
          <w:lang w:val="uk-UA"/>
        </w:rPr>
        <w:t xml:space="preserve">            п.</w:t>
      </w:r>
      <w:r w:rsidRPr="003500ED">
        <w:rPr>
          <w:rFonts w:ascii="Times New Roman" w:hAnsi="Times New Roman"/>
          <w:sz w:val="24"/>
          <w:szCs w:val="24"/>
          <w:lang w:val="uk-UA"/>
        </w:rPr>
        <w:t xml:space="preserve"> 19 Особливостей затверджених постановою КМУ від 12 жовтня 2022р. № 1178</w:t>
      </w:r>
      <w:r>
        <w:rPr>
          <w:rFonts w:ascii="Times New Roman" w:hAnsi="Times New Roman"/>
          <w:sz w:val="24"/>
          <w:szCs w:val="24"/>
          <w:lang w:val="uk-UA"/>
        </w:rPr>
        <w:t xml:space="preserve"> </w:t>
      </w:r>
      <w:r w:rsidRPr="009729CD">
        <w:rPr>
          <w:rFonts w:ascii="Times New Roman" w:hAnsi="Times New Roman"/>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lang w:val="uk-UA"/>
        </w:rPr>
        <w:t>:</w:t>
      </w:r>
    </w:p>
    <w:p w:rsidR="00940748" w:rsidRPr="00D12A8E" w:rsidRDefault="00940748" w:rsidP="00940748">
      <w:pPr>
        <w:spacing w:after="0" w:line="240" w:lineRule="auto"/>
        <w:jc w:val="both"/>
        <w:rPr>
          <w:rFonts w:ascii="Times New Roman" w:hAnsi="Times New Roman"/>
          <w:sz w:val="24"/>
          <w:szCs w:val="24"/>
          <w:lang w:val="uk-UA"/>
        </w:rPr>
      </w:pPr>
    </w:p>
    <w:p w:rsidR="00940748" w:rsidRPr="00470BB3" w:rsidRDefault="00940748" w:rsidP="00940748">
      <w:pPr>
        <w:spacing w:after="0" w:line="240" w:lineRule="auto"/>
        <w:rPr>
          <w:rFonts w:ascii="Times New Roman" w:hAnsi="Times New Roman"/>
          <w:sz w:val="24"/>
          <w:szCs w:val="24"/>
          <w:lang w:val="uk-UA"/>
        </w:rPr>
      </w:pPr>
      <w:r w:rsidRPr="00470BB3">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940748" w:rsidRPr="00470BB3" w:rsidRDefault="00940748" w:rsidP="00940748">
      <w:pPr>
        <w:spacing w:after="0" w:line="240" w:lineRule="auto"/>
        <w:rPr>
          <w:rFonts w:ascii="Times New Roman" w:hAnsi="Times New Roman"/>
          <w:sz w:val="24"/>
          <w:szCs w:val="24"/>
          <w:lang w:val="uk-UA"/>
        </w:rPr>
      </w:pPr>
      <w:r w:rsidRPr="00470BB3">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40748" w:rsidRPr="00470BB3" w:rsidRDefault="00940748" w:rsidP="00940748">
      <w:pPr>
        <w:spacing w:after="0" w:line="240" w:lineRule="auto"/>
        <w:rPr>
          <w:rFonts w:ascii="Times New Roman" w:hAnsi="Times New Roman"/>
          <w:sz w:val="24"/>
          <w:szCs w:val="24"/>
          <w:lang w:val="uk-UA"/>
        </w:rPr>
      </w:pPr>
      <w:r w:rsidRPr="00470BB3">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40748" w:rsidRPr="00470BB3" w:rsidRDefault="00940748" w:rsidP="00940748">
      <w:pPr>
        <w:spacing w:after="0" w:line="240" w:lineRule="auto"/>
        <w:rPr>
          <w:rFonts w:ascii="Times New Roman" w:hAnsi="Times New Roman"/>
          <w:sz w:val="24"/>
          <w:szCs w:val="24"/>
          <w:lang w:val="uk-UA"/>
        </w:rPr>
      </w:pPr>
      <w:r w:rsidRPr="00470BB3">
        <w:rPr>
          <w:rFonts w:ascii="Times New Roman" w:hAnsi="Times New Roman"/>
          <w:sz w:val="24"/>
          <w:szCs w:val="24"/>
          <w:lang w:val="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40748" w:rsidRPr="00470BB3" w:rsidRDefault="00940748" w:rsidP="00940748">
      <w:pPr>
        <w:spacing w:after="0" w:line="240" w:lineRule="auto"/>
        <w:rPr>
          <w:rFonts w:ascii="Times New Roman" w:hAnsi="Times New Roman"/>
          <w:sz w:val="24"/>
          <w:szCs w:val="24"/>
          <w:lang w:val="uk-UA"/>
        </w:rPr>
      </w:pPr>
      <w:r w:rsidRPr="00470BB3">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940748" w:rsidRPr="00470BB3" w:rsidRDefault="00940748" w:rsidP="00940748">
      <w:pPr>
        <w:spacing w:after="0" w:line="240" w:lineRule="auto"/>
        <w:rPr>
          <w:rFonts w:ascii="Times New Roman" w:hAnsi="Times New Roman"/>
          <w:sz w:val="24"/>
          <w:szCs w:val="24"/>
          <w:lang w:val="uk-UA"/>
        </w:rPr>
      </w:pPr>
      <w:r w:rsidRPr="00470BB3">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940748" w:rsidRPr="00470BB3" w:rsidRDefault="00940748" w:rsidP="00940748">
      <w:pPr>
        <w:spacing w:after="0" w:line="240" w:lineRule="auto"/>
        <w:rPr>
          <w:rFonts w:ascii="Times New Roman" w:hAnsi="Times New Roman"/>
          <w:sz w:val="24"/>
          <w:szCs w:val="24"/>
          <w:lang w:val="uk-UA"/>
        </w:rPr>
      </w:pPr>
      <w:r w:rsidRPr="00470BB3">
        <w:rPr>
          <w:rFonts w:ascii="Times New Roman" w:hAnsi="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0748" w:rsidRPr="00470BB3" w:rsidRDefault="00940748" w:rsidP="00940748">
      <w:pPr>
        <w:spacing w:after="0" w:line="240" w:lineRule="auto"/>
        <w:rPr>
          <w:rFonts w:ascii="Times New Roman" w:hAnsi="Times New Roman"/>
          <w:sz w:val="24"/>
          <w:szCs w:val="24"/>
          <w:lang w:val="uk-UA"/>
        </w:rPr>
      </w:pPr>
      <w:r w:rsidRPr="00470BB3">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40748" w:rsidRPr="00470BB3" w:rsidRDefault="00940748" w:rsidP="00940748">
      <w:pPr>
        <w:spacing w:after="0" w:line="240" w:lineRule="auto"/>
        <w:rPr>
          <w:rFonts w:ascii="Times New Roman" w:hAnsi="Times New Roman"/>
          <w:sz w:val="24"/>
          <w:szCs w:val="24"/>
          <w:lang w:val="uk-UA"/>
        </w:rPr>
      </w:pPr>
      <w:r w:rsidRPr="00470BB3">
        <w:rPr>
          <w:rFonts w:ascii="Times New Roman" w:hAnsi="Times New Roman"/>
          <w:sz w:val="24"/>
          <w:szCs w:val="24"/>
          <w:lang w:val="uk-UA"/>
        </w:rPr>
        <w:t>8) зміни умов у зв’язку із застосуванням положень частини шостої статті 41 Закону.</w:t>
      </w:r>
    </w:p>
    <w:p w:rsidR="00940748" w:rsidRDefault="00940748" w:rsidP="00940748">
      <w:pPr>
        <w:spacing w:after="0" w:line="240" w:lineRule="auto"/>
        <w:rPr>
          <w:rFonts w:ascii="Times New Roman" w:hAnsi="Times New Roman"/>
          <w:sz w:val="24"/>
          <w:szCs w:val="24"/>
          <w:lang w:val="uk-UA"/>
        </w:rPr>
      </w:pPr>
    </w:p>
    <w:p w:rsidR="00940748" w:rsidRDefault="00940748" w:rsidP="00940748">
      <w:pPr>
        <w:spacing w:after="0" w:line="240" w:lineRule="auto"/>
        <w:rPr>
          <w:rFonts w:ascii="Times New Roman" w:hAnsi="Times New Roman"/>
          <w:sz w:val="24"/>
          <w:szCs w:val="24"/>
          <w:lang w:val="uk-UA"/>
        </w:rPr>
      </w:pPr>
    </w:p>
    <w:p w:rsidR="00940748" w:rsidRDefault="00940748" w:rsidP="00940748">
      <w:pPr>
        <w:spacing w:after="0" w:line="240" w:lineRule="auto"/>
        <w:rPr>
          <w:rFonts w:ascii="Times New Roman" w:hAnsi="Times New Roman"/>
          <w:sz w:val="24"/>
          <w:szCs w:val="24"/>
          <w:lang w:val="uk-UA"/>
        </w:rPr>
      </w:pPr>
    </w:p>
    <w:p w:rsidR="00940748" w:rsidRPr="00D12A8E" w:rsidRDefault="00940748" w:rsidP="00940748">
      <w:pPr>
        <w:spacing w:after="0" w:line="240" w:lineRule="auto"/>
        <w:rPr>
          <w:rFonts w:ascii="Times New Roman" w:hAnsi="Times New Roman"/>
          <w:sz w:val="24"/>
          <w:szCs w:val="24"/>
          <w:lang w:val="uk-UA"/>
        </w:rPr>
      </w:pPr>
    </w:p>
    <w:p w:rsidR="00940748" w:rsidRPr="00D12A8E" w:rsidRDefault="00940748" w:rsidP="00940748">
      <w:pPr>
        <w:spacing w:after="0" w:line="240" w:lineRule="auto"/>
        <w:rPr>
          <w:rFonts w:ascii="Times New Roman" w:hAnsi="Times New Roman"/>
          <w:sz w:val="24"/>
          <w:szCs w:val="24"/>
          <w:lang w:val="uk-UA"/>
        </w:rPr>
      </w:pPr>
      <w:r w:rsidRPr="00026C92">
        <w:rPr>
          <w:rFonts w:ascii="Times New Roman" w:hAnsi="Times New Roman"/>
          <w:sz w:val="24"/>
          <w:szCs w:val="24"/>
          <w:lang w:val="uk-UA"/>
        </w:rPr>
        <w:t xml:space="preserve">ЗАМОВНИК      </w:t>
      </w:r>
      <w:r w:rsidRPr="00D12A8E">
        <w:rPr>
          <w:rFonts w:ascii="Times New Roman" w:hAnsi="Times New Roman"/>
          <w:sz w:val="24"/>
          <w:szCs w:val="24"/>
          <w:lang w:val="uk-UA"/>
        </w:rPr>
        <w:t xml:space="preserve">                                                                                                </w:t>
      </w:r>
      <w:r>
        <w:rPr>
          <w:rFonts w:ascii="Times New Roman" w:hAnsi="Times New Roman"/>
          <w:sz w:val="24"/>
          <w:szCs w:val="24"/>
          <w:lang w:val="uk-UA"/>
        </w:rPr>
        <w:t>ВИКОНАВЕЦЬ</w:t>
      </w:r>
    </w:p>
    <w:p w:rsidR="00940748" w:rsidRDefault="00940748" w:rsidP="00940748">
      <w:pPr>
        <w:spacing w:after="0" w:line="240" w:lineRule="auto"/>
        <w:rPr>
          <w:rFonts w:ascii="Times New Roman" w:hAnsi="Times New Roman"/>
          <w:sz w:val="24"/>
          <w:szCs w:val="24"/>
          <w:lang w:val="uk-UA"/>
        </w:rPr>
      </w:pPr>
      <w:r w:rsidRPr="00D12A8E">
        <w:rPr>
          <w:rFonts w:ascii="Times New Roman" w:hAnsi="Times New Roman"/>
          <w:sz w:val="24"/>
          <w:szCs w:val="24"/>
          <w:lang w:val="uk-UA"/>
        </w:rPr>
        <w:t xml:space="preserve">                                                     </w:t>
      </w:r>
      <w:r>
        <w:rPr>
          <w:rFonts w:ascii="Times New Roman" w:hAnsi="Times New Roman"/>
          <w:sz w:val="24"/>
          <w:szCs w:val="24"/>
          <w:lang w:val="uk-UA"/>
        </w:rPr>
        <w:t xml:space="preserve">        </w:t>
      </w:r>
    </w:p>
    <w:p w:rsidR="00940748" w:rsidRDefault="00940748" w:rsidP="00940748">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940748" w:rsidRPr="00D12A8E" w:rsidRDefault="00940748" w:rsidP="00940748">
      <w:pPr>
        <w:spacing w:after="0" w:line="240" w:lineRule="auto"/>
        <w:rPr>
          <w:rFonts w:ascii="Times New Roman" w:hAnsi="Times New Roman"/>
          <w:sz w:val="24"/>
          <w:szCs w:val="24"/>
          <w:lang w:val="uk-UA"/>
        </w:rPr>
      </w:pPr>
    </w:p>
    <w:p w:rsidR="00940748" w:rsidRPr="00D12A8E" w:rsidRDefault="00940748" w:rsidP="00940748">
      <w:pPr>
        <w:spacing w:after="0" w:line="240" w:lineRule="auto"/>
        <w:rPr>
          <w:rFonts w:ascii="Times New Roman" w:hAnsi="Times New Roman"/>
          <w:sz w:val="24"/>
          <w:szCs w:val="24"/>
          <w:lang w:val="uk-UA"/>
        </w:rPr>
      </w:pPr>
      <w:r w:rsidRPr="00D12A8E">
        <w:rPr>
          <w:rFonts w:ascii="Times New Roman" w:hAnsi="Times New Roman"/>
          <w:sz w:val="24"/>
          <w:szCs w:val="24"/>
          <w:lang w:val="uk-UA"/>
        </w:rPr>
        <w:t>________________</w:t>
      </w:r>
      <w:r w:rsidRPr="00F84B70">
        <w:t xml:space="preserve"> </w:t>
      </w:r>
      <w:r>
        <w:rPr>
          <w:lang w:val="uk-UA"/>
        </w:rPr>
        <w:t xml:space="preserve">/                                   / </w:t>
      </w:r>
      <w:r>
        <w:rPr>
          <w:rFonts w:ascii="Times New Roman" w:hAnsi="Times New Roman"/>
          <w:sz w:val="24"/>
          <w:szCs w:val="24"/>
          <w:lang w:val="uk-UA"/>
        </w:rPr>
        <w:t xml:space="preserve">     </w:t>
      </w:r>
      <w:r w:rsidRPr="00D12A8E">
        <w:rPr>
          <w:rFonts w:ascii="Times New Roman" w:hAnsi="Times New Roman"/>
          <w:sz w:val="24"/>
          <w:szCs w:val="24"/>
          <w:lang w:val="uk-UA"/>
        </w:rPr>
        <w:t xml:space="preserve">                           </w:t>
      </w:r>
      <w:r>
        <w:rPr>
          <w:rFonts w:ascii="Times New Roman" w:hAnsi="Times New Roman"/>
          <w:sz w:val="24"/>
          <w:szCs w:val="24"/>
          <w:lang w:val="uk-UA"/>
        </w:rPr>
        <w:t xml:space="preserve">       ________________/                         </w:t>
      </w:r>
      <w:r w:rsidRPr="00D12A8E">
        <w:rPr>
          <w:rFonts w:ascii="Times New Roman" w:hAnsi="Times New Roman"/>
          <w:sz w:val="24"/>
          <w:szCs w:val="24"/>
          <w:lang w:val="uk-UA"/>
        </w:rPr>
        <w:t>/</w:t>
      </w:r>
    </w:p>
    <w:p w:rsidR="00940748" w:rsidRPr="00D12A8E" w:rsidRDefault="00940748" w:rsidP="00940748">
      <w:pPr>
        <w:tabs>
          <w:tab w:val="left" w:pos="5103"/>
        </w:tabs>
        <w:spacing w:after="0" w:line="240" w:lineRule="auto"/>
        <w:rPr>
          <w:rFonts w:ascii="Times New Roman" w:hAnsi="Times New Roman"/>
          <w:sz w:val="24"/>
          <w:szCs w:val="24"/>
          <w:lang w:val="uk-UA"/>
        </w:rPr>
      </w:pPr>
      <w:r w:rsidRPr="00D12A8E">
        <w:rPr>
          <w:rFonts w:ascii="Times New Roman" w:hAnsi="Times New Roman"/>
          <w:sz w:val="24"/>
          <w:szCs w:val="24"/>
          <w:lang w:val="uk-UA"/>
        </w:rPr>
        <w:t xml:space="preserve">м.п.                                                                        </w:t>
      </w:r>
      <w:r>
        <w:rPr>
          <w:rFonts w:ascii="Times New Roman" w:hAnsi="Times New Roman"/>
          <w:sz w:val="24"/>
          <w:szCs w:val="24"/>
          <w:lang w:val="uk-UA"/>
        </w:rPr>
        <w:t xml:space="preserve">               </w:t>
      </w:r>
      <w:r w:rsidRPr="00D12A8E">
        <w:rPr>
          <w:rFonts w:ascii="Times New Roman" w:hAnsi="Times New Roman"/>
          <w:sz w:val="24"/>
          <w:szCs w:val="24"/>
          <w:lang w:val="uk-UA"/>
        </w:rPr>
        <w:t>м.п.</w:t>
      </w:r>
    </w:p>
    <w:p w:rsidR="00940748" w:rsidRPr="00D12A8E" w:rsidRDefault="00940748" w:rsidP="00940748">
      <w:pPr>
        <w:spacing w:after="0" w:line="240" w:lineRule="auto"/>
        <w:rPr>
          <w:rFonts w:ascii="Times New Roman" w:hAnsi="Times New Roman"/>
          <w:sz w:val="24"/>
          <w:szCs w:val="24"/>
          <w:lang w:val="uk-UA"/>
        </w:rPr>
      </w:pPr>
    </w:p>
    <w:p w:rsidR="00940748" w:rsidRDefault="00940748" w:rsidP="00940748">
      <w:pPr>
        <w:rPr>
          <w:lang w:val="uk-UA"/>
        </w:rPr>
      </w:pPr>
    </w:p>
    <w:p w:rsidR="00940748" w:rsidRDefault="00940748" w:rsidP="00940748">
      <w:pPr>
        <w:rPr>
          <w:lang w:val="uk-UA"/>
        </w:rPr>
      </w:pPr>
    </w:p>
    <w:p w:rsidR="00F854CC" w:rsidRPr="005A29EC" w:rsidRDefault="00F854CC" w:rsidP="00940748">
      <w:pPr>
        <w:shd w:val="clear" w:color="auto" w:fill="FFFFFF"/>
        <w:spacing w:after="0" w:line="240" w:lineRule="auto"/>
        <w:jc w:val="center"/>
        <w:rPr>
          <w:lang w:val="uk-UA"/>
        </w:rPr>
      </w:pPr>
    </w:p>
    <w:sectPr w:rsidR="00F854CC" w:rsidRPr="005A29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8"/>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sz w:val="24"/>
        <w:szCs w:val="24"/>
        <w:lang w:val="ru-RU"/>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1" w15:restartNumberingAfterBreak="0">
    <w:nsid w:val="00000007"/>
    <w:multiLevelType w:val="multilevel"/>
    <w:tmpl w:val="00000007"/>
    <w:name w:val="WW8Num20"/>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8"/>
    <w:multiLevelType w:val="multilevel"/>
    <w:tmpl w:val="00000008"/>
    <w:name w:val="WW8Num24"/>
    <w:lvl w:ilvl="0">
      <w:start w:val="12"/>
      <w:numFmt w:val="decimal"/>
      <w:lvlText w:val="%1."/>
      <w:lvlJc w:val="left"/>
      <w:pPr>
        <w:tabs>
          <w:tab w:val="num" w:pos="0"/>
        </w:tabs>
        <w:ind w:left="480" w:hanging="480"/>
      </w:pPr>
    </w:lvl>
    <w:lvl w:ilvl="1">
      <w:start w:val="1"/>
      <w:numFmt w:val="decimal"/>
      <w:lvlText w:val="%1.%2."/>
      <w:lvlJc w:val="left"/>
      <w:pPr>
        <w:tabs>
          <w:tab w:val="num" w:pos="0"/>
        </w:tabs>
        <w:ind w:left="622" w:hanging="48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3" w15:restartNumberingAfterBreak="0">
    <w:nsid w:val="0000000B"/>
    <w:multiLevelType w:val="multilevel"/>
    <w:tmpl w:val="7304C5B0"/>
    <w:name w:val="WW8Num53"/>
    <w:lvl w:ilvl="0">
      <w:start w:val="3"/>
      <w:numFmt w:val="decimal"/>
      <w:lvlText w:val="%1."/>
      <w:lvlJc w:val="left"/>
      <w:pPr>
        <w:tabs>
          <w:tab w:val="num" w:pos="720"/>
        </w:tabs>
        <w:ind w:left="720" w:hanging="720"/>
      </w:pPr>
      <w:rPr>
        <w:b/>
        <w:i w:val="0"/>
        <w:sz w:val="24"/>
        <w:szCs w:val="24"/>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43F3755C"/>
    <w:multiLevelType w:val="hybridMultilevel"/>
    <w:tmpl w:val="491C2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3D7C96"/>
    <w:multiLevelType w:val="multilevel"/>
    <w:tmpl w:val="A0C670D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16cid:durableId="1488788782">
    <w:abstractNumId w:val="0"/>
  </w:num>
  <w:num w:numId="2" w16cid:durableId="429474537">
    <w:abstractNumId w:val="1"/>
  </w:num>
  <w:num w:numId="3" w16cid:durableId="490952944">
    <w:abstractNumId w:val="3"/>
  </w:num>
  <w:num w:numId="4" w16cid:durableId="985890403">
    <w:abstractNumId w:val="2"/>
  </w:num>
  <w:num w:numId="5" w16cid:durableId="1149983594">
    <w:abstractNumId w:val="4"/>
  </w:num>
  <w:num w:numId="6" w16cid:durableId="3205424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EC"/>
    <w:rsid w:val="005A29EC"/>
    <w:rsid w:val="00774CF4"/>
    <w:rsid w:val="00940748"/>
    <w:rsid w:val="00A03888"/>
    <w:rsid w:val="00F854CC"/>
    <w:rsid w:val="00FF6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E3314-5346-4153-9405-C8AFF29F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402"/>
    <w:pPr>
      <w:ind w:left="720"/>
      <w:contextualSpacing/>
    </w:pPr>
  </w:style>
  <w:style w:type="paragraph" w:styleId="2">
    <w:name w:val="Body Text Indent 2"/>
    <w:basedOn w:val="a"/>
    <w:link w:val="20"/>
    <w:rsid w:val="00940748"/>
    <w:pPr>
      <w:spacing w:after="120" w:line="480" w:lineRule="auto"/>
      <w:ind w:left="283"/>
    </w:pPr>
    <w:rPr>
      <w:rFonts w:ascii="Times New Roman" w:eastAsia="Times New Roman" w:hAnsi="Times New Roman" w:cs="Times New Roman"/>
      <w:kern w:val="0"/>
      <w:sz w:val="20"/>
      <w:szCs w:val="20"/>
      <w:lang w:val="uk-UA" w:eastAsia="ru-RU"/>
      <w14:ligatures w14:val="none"/>
    </w:rPr>
  </w:style>
  <w:style w:type="character" w:customStyle="1" w:styleId="20">
    <w:name w:val="Основний текст з відступом 2 Знак"/>
    <w:basedOn w:val="a0"/>
    <w:link w:val="2"/>
    <w:rsid w:val="00940748"/>
    <w:rPr>
      <w:rFonts w:ascii="Times New Roman" w:eastAsia="Times New Roman" w:hAnsi="Times New Roman" w:cs="Times New Roman"/>
      <w:kern w:val="0"/>
      <w:sz w:val="20"/>
      <w:szCs w:val="20"/>
      <w:lang w:val="uk-UA"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2290</Words>
  <Characters>13058</Characters>
  <Application>Microsoft Office Word</Application>
  <DocSecurity>0</DocSecurity>
  <Lines>108</Lines>
  <Paragraphs>30</Paragraphs>
  <ScaleCrop>false</ScaleCrop>
  <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6</cp:revision>
  <dcterms:created xsi:type="dcterms:W3CDTF">2022-12-01T11:41:00Z</dcterms:created>
  <dcterms:modified xsi:type="dcterms:W3CDTF">2022-12-13T15:42:00Z</dcterms:modified>
</cp:coreProperties>
</file>