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4587E9" w14:textId="77777777" w:rsidR="003B1BA9" w:rsidRPr="00161B13" w:rsidRDefault="003B1BA9" w:rsidP="00065FC8">
      <w:pPr>
        <w:shd w:val="clear" w:color="auto" w:fill="FFFFFF" w:themeFill="background1"/>
        <w:jc w:val="right"/>
        <w:rPr>
          <w:b/>
          <w:i/>
          <w:sz w:val="22"/>
          <w:szCs w:val="22"/>
          <w:lang w:val="uk-UA"/>
        </w:rPr>
      </w:pPr>
    </w:p>
    <w:p w14:paraId="1B3BA188" w14:textId="77777777" w:rsidR="000E2049" w:rsidRPr="000E2049" w:rsidRDefault="000E2049" w:rsidP="000E2049">
      <w:pPr>
        <w:jc w:val="center"/>
        <w:rPr>
          <w:rFonts w:eastAsia="Times New Roman"/>
          <w:b/>
          <w:bCs/>
          <w:sz w:val="22"/>
          <w:szCs w:val="22"/>
          <w:lang w:val="uk-UA" w:eastAsia="uk-UA"/>
        </w:rPr>
      </w:pPr>
      <w:r w:rsidRPr="000E2049">
        <w:rPr>
          <w:rFonts w:eastAsia="Times New Roman"/>
          <w:b/>
          <w:bCs/>
          <w:sz w:val="22"/>
          <w:szCs w:val="22"/>
          <w:lang w:val="uk-UA" w:eastAsia="uk-UA"/>
        </w:rPr>
        <w:t>МИРНЕНСЬКИЙ ЛІЦЕЙ</w:t>
      </w:r>
    </w:p>
    <w:p w14:paraId="59B09DDF" w14:textId="4ACB1FD3" w:rsidR="000E2049" w:rsidRPr="000E2049" w:rsidRDefault="000E2049" w:rsidP="000E2049">
      <w:pPr>
        <w:jc w:val="center"/>
        <w:rPr>
          <w:rFonts w:eastAsia="Times New Roman"/>
          <w:b/>
          <w:bCs/>
          <w:sz w:val="22"/>
          <w:szCs w:val="22"/>
          <w:lang w:val="uk-UA" w:eastAsia="uk-UA"/>
        </w:rPr>
      </w:pPr>
      <w:r w:rsidRPr="000E2049">
        <w:rPr>
          <w:rFonts w:eastAsia="Times New Roman"/>
          <w:b/>
          <w:bCs/>
          <w:sz w:val="22"/>
          <w:szCs w:val="22"/>
          <w:lang w:val="uk-UA" w:eastAsia="uk-UA"/>
        </w:rPr>
        <w:t>ВОРОНЬКІСЬКОЇ СІЛЬСЬКОЇ РАДИ</w:t>
      </w:r>
    </w:p>
    <w:p w14:paraId="67A54814" w14:textId="6D90C574" w:rsidR="000E2049" w:rsidRPr="000E2049" w:rsidRDefault="000E2049" w:rsidP="000E2049">
      <w:pPr>
        <w:jc w:val="center"/>
        <w:rPr>
          <w:rFonts w:eastAsia="Times New Roman"/>
          <w:b/>
          <w:bCs/>
          <w:sz w:val="22"/>
          <w:szCs w:val="22"/>
          <w:lang w:val="uk-UA" w:eastAsia="uk-UA"/>
        </w:rPr>
      </w:pPr>
      <w:r w:rsidRPr="000E2049">
        <w:rPr>
          <w:rFonts w:eastAsia="Times New Roman"/>
          <w:b/>
          <w:bCs/>
          <w:sz w:val="22"/>
          <w:szCs w:val="22"/>
          <w:lang w:val="uk-UA" w:eastAsia="uk-UA"/>
        </w:rPr>
        <w:t>БОРИСПІЛЬСЬКОГО РАЙОНУ КИЇВСЬКОЇ ОБЛАСТІ</w:t>
      </w:r>
    </w:p>
    <w:p w14:paraId="3EC42433" w14:textId="13EA368E" w:rsidR="006B6BDF" w:rsidRPr="008173DE" w:rsidRDefault="006B6BDF" w:rsidP="00BE5F38">
      <w:pPr>
        <w:rPr>
          <w:rFonts w:eastAsia="Times New Roman"/>
          <w:b/>
          <w:bCs/>
          <w:sz w:val="22"/>
          <w:szCs w:val="22"/>
          <w:lang w:val="uk-UA" w:eastAsia="uk-UA"/>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6B6BDF" w:rsidRPr="004F7EAE" w14:paraId="2C1DA136" w14:textId="77777777" w:rsidTr="00BE5F38">
        <w:tc>
          <w:tcPr>
            <w:tcW w:w="4640" w:type="dxa"/>
            <w:tcBorders>
              <w:top w:val="nil"/>
              <w:left w:val="nil"/>
              <w:bottom w:val="nil"/>
              <w:right w:val="nil"/>
            </w:tcBorders>
          </w:tcPr>
          <w:p w14:paraId="05AD979D" w14:textId="77777777" w:rsidR="006B6BDF" w:rsidRPr="008173DE" w:rsidRDefault="006B6BDF" w:rsidP="00BE5F38">
            <w:pPr>
              <w:jc w:val="center"/>
              <w:rPr>
                <w:rFonts w:eastAsia="Times New Roman"/>
                <w:b/>
                <w:bCs/>
                <w:lang w:val="uk-UA" w:eastAsia="uk-UA"/>
              </w:rPr>
            </w:pPr>
          </w:p>
        </w:tc>
        <w:tc>
          <w:tcPr>
            <w:tcW w:w="5387" w:type="dxa"/>
            <w:tcBorders>
              <w:top w:val="nil"/>
              <w:left w:val="nil"/>
              <w:bottom w:val="nil"/>
              <w:right w:val="nil"/>
            </w:tcBorders>
          </w:tcPr>
          <w:p w14:paraId="6F9E28C4" w14:textId="77777777" w:rsidR="006B6BDF" w:rsidRPr="008173DE" w:rsidRDefault="006B6BDF" w:rsidP="00BE5F38">
            <w:pPr>
              <w:rPr>
                <w:rFonts w:eastAsia="Times New Roman"/>
                <w:b/>
                <w:bCs/>
                <w:noProof/>
                <w:lang w:val="uk-UA" w:eastAsia="uk-UA"/>
              </w:rPr>
            </w:pPr>
          </w:p>
          <w:p w14:paraId="218ED307" w14:textId="77777777" w:rsidR="006B6BDF" w:rsidRPr="008173DE" w:rsidRDefault="006B6BDF" w:rsidP="00BE5F38">
            <w:pPr>
              <w:rPr>
                <w:rFonts w:eastAsia="Times New Roman"/>
                <w:b/>
                <w:bCs/>
                <w:noProof/>
                <w:lang w:val="uk-UA" w:eastAsia="uk-UA"/>
              </w:rPr>
            </w:pPr>
          </w:p>
          <w:p w14:paraId="7F4275B3" w14:textId="77777777" w:rsidR="006B6BDF" w:rsidRPr="008173DE" w:rsidRDefault="006B6BDF" w:rsidP="00BE5F38">
            <w:pPr>
              <w:rPr>
                <w:rFonts w:eastAsia="Times New Roman"/>
                <w:b/>
                <w:bCs/>
                <w:noProof/>
                <w:lang w:val="uk-UA" w:eastAsia="uk-UA"/>
              </w:rPr>
            </w:pPr>
          </w:p>
          <w:p w14:paraId="33AA6324" w14:textId="77777777" w:rsidR="006B6BDF" w:rsidRPr="008173DE" w:rsidRDefault="006B6BDF" w:rsidP="00BE5F38">
            <w:pPr>
              <w:rPr>
                <w:rFonts w:eastAsia="Times New Roman"/>
                <w:b/>
                <w:bCs/>
                <w:noProof/>
                <w:lang w:val="uk-UA" w:eastAsia="uk-UA"/>
              </w:rPr>
            </w:pPr>
          </w:p>
          <w:p w14:paraId="2AAA3385" w14:textId="77777777" w:rsidR="006B6BDF" w:rsidRPr="008173DE" w:rsidRDefault="006B6BDF" w:rsidP="00BE5F38">
            <w:pPr>
              <w:rPr>
                <w:rFonts w:eastAsia="Times New Roman"/>
                <w:b/>
                <w:bCs/>
                <w:noProof/>
                <w:lang w:val="uk-UA" w:eastAsia="uk-UA"/>
              </w:rPr>
            </w:pPr>
          </w:p>
          <w:p w14:paraId="5E874E2E" w14:textId="77777777" w:rsidR="006B6BDF" w:rsidRPr="008173DE" w:rsidRDefault="006B6BDF" w:rsidP="00BE5F38">
            <w:pPr>
              <w:rPr>
                <w:rFonts w:eastAsia="Times New Roman"/>
                <w:lang w:val="uk-UA" w:eastAsia="uk-UA"/>
              </w:rPr>
            </w:pPr>
            <w:r w:rsidRPr="008173DE">
              <w:rPr>
                <w:rFonts w:eastAsia="Times New Roman"/>
                <w:b/>
                <w:bCs/>
                <w:sz w:val="22"/>
                <w:szCs w:val="22"/>
                <w:lang w:val="uk-UA" w:eastAsia="uk-UA"/>
              </w:rPr>
              <w:t>ЗАТВЕРДЖЕНО</w:t>
            </w:r>
          </w:p>
          <w:p w14:paraId="07CF24E3" w14:textId="77777777" w:rsidR="006B6BDF" w:rsidRPr="008173DE" w:rsidRDefault="006B6BDF" w:rsidP="00BE5F38">
            <w:pPr>
              <w:jc w:val="both"/>
              <w:rPr>
                <w:rFonts w:eastAsia="Times New Roman"/>
                <w:lang w:val="uk-UA" w:eastAsia="uk-UA"/>
              </w:rPr>
            </w:pPr>
            <w:r w:rsidRPr="008173DE">
              <w:rPr>
                <w:rFonts w:eastAsia="Times New Roman"/>
                <w:b/>
                <w:bCs/>
                <w:sz w:val="22"/>
                <w:szCs w:val="22"/>
                <w:lang w:val="uk-UA" w:eastAsia="uk-UA"/>
              </w:rPr>
              <w:t xml:space="preserve">Рішенням Уповноваженої особи </w:t>
            </w:r>
          </w:p>
          <w:p w14:paraId="30C6DAB4" w14:textId="2228B03E" w:rsidR="006B6BDF" w:rsidRPr="008173DE" w:rsidRDefault="006B6BDF" w:rsidP="00BE5F38">
            <w:pPr>
              <w:jc w:val="both"/>
              <w:rPr>
                <w:rFonts w:eastAsia="Times New Roman"/>
                <w:highlight w:val="yellow"/>
                <w:lang w:val="uk-UA" w:eastAsia="uk-UA"/>
              </w:rPr>
            </w:pPr>
            <w:r>
              <w:rPr>
                <w:rFonts w:eastAsia="Times New Roman"/>
                <w:b/>
                <w:bCs/>
                <w:sz w:val="22"/>
                <w:szCs w:val="22"/>
                <w:lang w:val="uk-UA" w:eastAsia="uk-UA"/>
              </w:rPr>
              <w:t xml:space="preserve">                   </w:t>
            </w:r>
            <w:r w:rsidR="000E2049">
              <w:rPr>
                <w:rFonts w:eastAsia="Times New Roman"/>
                <w:b/>
                <w:bCs/>
                <w:sz w:val="22"/>
                <w:szCs w:val="22"/>
                <w:lang w:val="uk-UA" w:eastAsia="uk-UA"/>
              </w:rPr>
              <w:t>Оксана  КОСЕНКО</w:t>
            </w:r>
          </w:p>
          <w:p w14:paraId="57C0F4BF" w14:textId="775F3F24" w:rsidR="006B6BDF" w:rsidRDefault="006B6BDF" w:rsidP="00BE5F38">
            <w:pPr>
              <w:jc w:val="both"/>
              <w:rPr>
                <w:rFonts w:eastAsia="Times New Roman"/>
                <w:bCs/>
                <w:sz w:val="22"/>
                <w:szCs w:val="22"/>
                <w:lang w:val="uk-UA" w:eastAsia="uk-UA"/>
              </w:rPr>
            </w:pPr>
            <w:r w:rsidRPr="00225B28">
              <w:rPr>
                <w:rFonts w:eastAsia="Times New Roman"/>
                <w:bCs/>
                <w:sz w:val="22"/>
                <w:szCs w:val="22"/>
                <w:lang w:val="uk-UA" w:eastAsia="uk-UA"/>
              </w:rPr>
              <w:t xml:space="preserve">протокол № </w:t>
            </w:r>
            <w:r w:rsidR="00D02130">
              <w:rPr>
                <w:rFonts w:eastAsia="Times New Roman"/>
                <w:bCs/>
                <w:sz w:val="22"/>
                <w:szCs w:val="22"/>
                <w:lang w:val="uk-UA" w:eastAsia="uk-UA"/>
              </w:rPr>
              <w:t>2</w:t>
            </w:r>
            <w:r w:rsidRPr="00225B28">
              <w:rPr>
                <w:rFonts w:eastAsia="Times New Roman"/>
                <w:bCs/>
                <w:sz w:val="22"/>
                <w:szCs w:val="22"/>
                <w:lang w:val="uk-UA" w:eastAsia="uk-UA"/>
              </w:rPr>
              <w:t xml:space="preserve"> від </w:t>
            </w:r>
            <w:r w:rsidR="00AF2084">
              <w:rPr>
                <w:rFonts w:eastAsia="Times New Roman"/>
                <w:bCs/>
                <w:sz w:val="22"/>
                <w:szCs w:val="22"/>
                <w:lang w:val="uk-UA" w:eastAsia="uk-UA"/>
              </w:rPr>
              <w:t>20</w:t>
            </w:r>
            <w:r w:rsidR="00BE5F38">
              <w:rPr>
                <w:rFonts w:eastAsia="Times New Roman"/>
                <w:bCs/>
                <w:sz w:val="22"/>
                <w:szCs w:val="22"/>
                <w:lang w:val="uk-UA" w:eastAsia="uk-UA"/>
              </w:rPr>
              <w:t>.12</w:t>
            </w:r>
            <w:r w:rsidRPr="00225B28">
              <w:rPr>
                <w:rFonts w:eastAsia="Times New Roman"/>
                <w:bCs/>
                <w:sz w:val="22"/>
                <w:szCs w:val="22"/>
                <w:lang w:val="uk-UA" w:eastAsia="uk-UA"/>
              </w:rPr>
              <w:t>.2023</w:t>
            </w:r>
          </w:p>
          <w:p w14:paraId="207A168F" w14:textId="77777777" w:rsidR="006B6BDF" w:rsidRPr="00225B28" w:rsidRDefault="006B6BDF" w:rsidP="00BE5F38">
            <w:pPr>
              <w:jc w:val="both"/>
              <w:rPr>
                <w:rFonts w:eastAsia="Times New Roman"/>
                <w:lang w:val="uk-UA" w:eastAsia="uk-UA"/>
              </w:rPr>
            </w:pPr>
            <w:r w:rsidRPr="00225B28">
              <w:rPr>
                <w:rFonts w:eastAsia="Times New Roman"/>
                <w:bCs/>
                <w:sz w:val="22"/>
                <w:szCs w:val="22"/>
                <w:lang w:val="uk-UA" w:eastAsia="uk-UA"/>
              </w:rPr>
              <w:t xml:space="preserve">       </w:t>
            </w:r>
          </w:p>
          <w:p w14:paraId="06C03742" w14:textId="77777777" w:rsidR="006B6BDF" w:rsidRPr="008173DE" w:rsidRDefault="006B6BDF" w:rsidP="00BE5F38">
            <w:pPr>
              <w:rPr>
                <w:rFonts w:eastAsia="Times New Roman"/>
                <w:lang w:val="uk-UA" w:eastAsia="uk-UA"/>
              </w:rPr>
            </w:pPr>
          </w:p>
          <w:p w14:paraId="17148126" w14:textId="77777777" w:rsidR="006B6BDF" w:rsidRPr="008173DE" w:rsidRDefault="006B6BDF" w:rsidP="00BE5F38">
            <w:pPr>
              <w:rPr>
                <w:rFonts w:eastAsia="Times New Roman"/>
                <w:bCs/>
                <w:noProof/>
                <w:sz w:val="20"/>
                <w:szCs w:val="20"/>
                <w:lang w:val="uk-UA" w:eastAsia="uk-UA"/>
              </w:rPr>
            </w:pPr>
          </w:p>
        </w:tc>
        <w:tc>
          <w:tcPr>
            <w:tcW w:w="5387" w:type="dxa"/>
            <w:tcBorders>
              <w:top w:val="nil"/>
              <w:left w:val="nil"/>
              <w:bottom w:val="nil"/>
              <w:right w:val="nil"/>
            </w:tcBorders>
          </w:tcPr>
          <w:p w14:paraId="08AB3BB1" w14:textId="77777777" w:rsidR="006B6BDF" w:rsidRPr="008173DE" w:rsidRDefault="006B6BDF" w:rsidP="00BE5F38">
            <w:pPr>
              <w:jc w:val="center"/>
              <w:rPr>
                <w:rFonts w:eastAsia="Times New Roman"/>
                <w:b/>
                <w:bCs/>
                <w:noProof/>
                <w:lang w:val="uk-UA" w:eastAsia="uk-UA"/>
              </w:rPr>
            </w:pPr>
          </w:p>
        </w:tc>
      </w:tr>
      <w:tr w:rsidR="006B6BDF" w:rsidRPr="004F7EAE" w14:paraId="1A5E31E6" w14:textId="77777777" w:rsidTr="00BE5F38">
        <w:tc>
          <w:tcPr>
            <w:tcW w:w="4640" w:type="dxa"/>
            <w:tcBorders>
              <w:top w:val="nil"/>
              <w:left w:val="nil"/>
              <w:bottom w:val="nil"/>
              <w:right w:val="nil"/>
            </w:tcBorders>
          </w:tcPr>
          <w:p w14:paraId="07BE5908" w14:textId="77777777" w:rsidR="006B6BDF" w:rsidRPr="008173DE" w:rsidRDefault="006B6BDF" w:rsidP="00BE5F38">
            <w:pPr>
              <w:jc w:val="center"/>
              <w:rPr>
                <w:rFonts w:eastAsia="Times New Roman"/>
                <w:b/>
                <w:bCs/>
                <w:lang w:val="uk-UA" w:eastAsia="uk-UA"/>
              </w:rPr>
            </w:pPr>
            <w:r>
              <w:rPr>
                <w:rFonts w:eastAsia="Times New Roman"/>
                <w:b/>
                <w:bCs/>
                <w:lang w:val="uk-UA" w:eastAsia="uk-UA"/>
              </w:rPr>
              <w:t xml:space="preserve"> </w:t>
            </w:r>
          </w:p>
        </w:tc>
        <w:tc>
          <w:tcPr>
            <w:tcW w:w="5387" w:type="dxa"/>
            <w:tcBorders>
              <w:top w:val="nil"/>
              <w:left w:val="nil"/>
              <w:bottom w:val="nil"/>
              <w:right w:val="nil"/>
            </w:tcBorders>
          </w:tcPr>
          <w:p w14:paraId="2C6A352A" w14:textId="77777777" w:rsidR="006B6BDF" w:rsidRPr="008173DE" w:rsidRDefault="006B6BDF" w:rsidP="00BE5F38">
            <w:pPr>
              <w:rPr>
                <w:rFonts w:eastAsia="Times New Roman"/>
                <w:b/>
                <w:bCs/>
                <w:noProof/>
                <w:lang w:val="uk-UA" w:eastAsia="uk-UA"/>
              </w:rPr>
            </w:pPr>
          </w:p>
        </w:tc>
        <w:tc>
          <w:tcPr>
            <w:tcW w:w="5387" w:type="dxa"/>
            <w:tcBorders>
              <w:top w:val="nil"/>
              <w:left w:val="nil"/>
              <w:bottom w:val="nil"/>
              <w:right w:val="nil"/>
            </w:tcBorders>
          </w:tcPr>
          <w:p w14:paraId="01865B03" w14:textId="77777777" w:rsidR="006B6BDF" w:rsidRPr="008173DE" w:rsidRDefault="006B6BDF" w:rsidP="00BE5F38">
            <w:pPr>
              <w:jc w:val="center"/>
              <w:rPr>
                <w:rFonts w:eastAsia="Times New Roman"/>
                <w:b/>
                <w:bCs/>
                <w:noProof/>
                <w:lang w:val="uk-UA" w:eastAsia="uk-UA"/>
              </w:rPr>
            </w:pPr>
          </w:p>
        </w:tc>
      </w:tr>
    </w:tbl>
    <w:p w14:paraId="2AACF3B0" w14:textId="77777777" w:rsidR="006B6BDF" w:rsidRPr="008173DE" w:rsidRDefault="006B6BDF" w:rsidP="006B6BDF">
      <w:pPr>
        <w:ind w:firstLine="5103"/>
        <w:rPr>
          <w:rFonts w:eastAsia="Times New Roman"/>
          <w:b/>
          <w:bCs/>
          <w:sz w:val="22"/>
          <w:szCs w:val="22"/>
          <w:lang w:val="uk-UA" w:eastAsia="uk-UA"/>
        </w:rPr>
      </w:pPr>
      <w:r>
        <w:rPr>
          <w:rFonts w:eastAsia="Times New Roman"/>
          <w:b/>
          <w:bCs/>
          <w:sz w:val="22"/>
          <w:szCs w:val="22"/>
          <w:lang w:val="uk-UA" w:eastAsia="uk-UA"/>
        </w:rPr>
        <w:t xml:space="preserve"> </w:t>
      </w:r>
    </w:p>
    <w:p w14:paraId="480D6F95" w14:textId="77777777" w:rsidR="006B6BDF" w:rsidRPr="008173DE" w:rsidRDefault="006B6BDF" w:rsidP="006B6BDF">
      <w:pPr>
        <w:rPr>
          <w:rFonts w:eastAsia="Times New Roman"/>
          <w:b/>
          <w:sz w:val="22"/>
          <w:szCs w:val="22"/>
          <w:lang w:val="uk-UA" w:eastAsia="uk-UA"/>
        </w:rPr>
      </w:pPr>
    </w:p>
    <w:p w14:paraId="467E71A5" w14:textId="77777777" w:rsidR="006B6BDF" w:rsidRPr="008173DE" w:rsidRDefault="006B6BDF" w:rsidP="006B6BDF">
      <w:pPr>
        <w:rPr>
          <w:rFonts w:eastAsia="Times New Roman"/>
          <w:b/>
          <w:sz w:val="22"/>
          <w:szCs w:val="22"/>
          <w:lang w:val="uk-UA" w:eastAsia="uk-UA"/>
        </w:rPr>
      </w:pPr>
    </w:p>
    <w:p w14:paraId="7BDAA63F" w14:textId="77777777" w:rsidR="006B6BDF" w:rsidRPr="008173DE" w:rsidRDefault="006B6BDF" w:rsidP="006B6BDF">
      <w:pPr>
        <w:rPr>
          <w:rFonts w:eastAsia="Times New Roman"/>
          <w:b/>
          <w:sz w:val="22"/>
          <w:szCs w:val="22"/>
          <w:lang w:val="uk-UA" w:eastAsia="uk-UA"/>
        </w:rPr>
      </w:pPr>
    </w:p>
    <w:p w14:paraId="0E28C0E4" w14:textId="77777777" w:rsidR="006B6BDF" w:rsidRPr="008173DE" w:rsidRDefault="006B6BDF" w:rsidP="006B6BDF">
      <w:pPr>
        <w:jc w:val="center"/>
        <w:rPr>
          <w:rFonts w:eastAsia="Times New Roman"/>
          <w:b/>
          <w:sz w:val="22"/>
          <w:szCs w:val="22"/>
          <w:lang w:val="uk-UA" w:eastAsia="uk-UA"/>
        </w:rPr>
      </w:pPr>
    </w:p>
    <w:p w14:paraId="4C7CA3FF" w14:textId="77777777" w:rsidR="006B6BDF" w:rsidRPr="008173DE" w:rsidRDefault="006B6BDF" w:rsidP="006B6BDF">
      <w:pPr>
        <w:jc w:val="center"/>
        <w:rPr>
          <w:rFonts w:eastAsia="Times New Roman"/>
          <w:b/>
          <w:sz w:val="22"/>
          <w:szCs w:val="22"/>
          <w:lang w:val="uk-UA" w:eastAsia="uk-UA"/>
        </w:rPr>
      </w:pPr>
      <w:r w:rsidRPr="008173DE">
        <w:rPr>
          <w:rFonts w:eastAsia="Times New Roman"/>
          <w:b/>
          <w:sz w:val="22"/>
          <w:szCs w:val="22"/>
          <w:lang w:val="uk-UA" w:eastAsia="uk-UA"/>
        </w:rPr>
        <w:t>ТЕНДЕРНА ДОКУМЕНТАЦІЯ</w:t>
      </w:r>
    </w:p>
    <w:p w14:paraId="64AC5E2D" w14:textId="77777777" w:rsidR="006B6BDF" w:rsidRPr="008173DE" w:rsidRDefault="006B6BDF" w:rsidP="006B6BDF">
      <w:pPr>
        <w:rPr>
          <w:rFonts w:eastAsia="Times New Roman"/>
          <w:b/>
          <w:sz w:val="22"/>
          <w:szCs w:val="22"/>
          <w:lang w:val="uk-UA" w:eastAsia="uk-UA"/>
        </w:rPr>
      </w:pPr>
    </w:p>
    <w:p w14:paraId="43A5DDCE" w14:textId="77777777" w:rsidR="006B6BDF" w:rsidRPr="008173DE" w:rsidRDefault="006B6BDF" w:rsidP="006B6BDF">
      <w:pPr>
        <w:jc w:val="center"/>
        <w:rPr>
          <w:rFonts w:eastAsia="Times New Roman"/>
          <w:b/>
          <w:sz w:val="22"/>
          <w:szCs w:val="22"/>
          <w:lang w:val="uk-UA" w:eastAsia="uk-UA"/>
        </w:rPr>
      </w:pPr>
    </w:p>
    <w:p w14:paraId="4D3B1289" w14:textId="77777777" w:rsidR="006B6BDF" w:rsidRPr="008173DE" w:rsidRDefault="006B6BDF" w:rsidP="006B6BDF">
      <w:pPr>
        <w:jc w:val="center"/>
        <w:rPr>
          <w:rFonts w:eastAsia="Times New Roman"/>
          <w:b/>
          <w:sz w:val="22"/>
          <w:szCs w:val="22"/>
          <w:lang w:val="uk-UA" w:eastAsia="uk-UA"/>
        </w:rPr>
      </w:pPr>
      <w:r w:rsidRPr="008173DE">
        <w:rPr>
          <w:rFonts w:eastAsia="Times New Roman"/>
          <w:b/>
          <w:sz w:val="22"/>
          <w:szCs w:val="22"/>
          <w:lang w:val="uk-UA" w:eastAsia="uk-UA"/>
        </w:rPr>
        <w:t>ВІДКРИТІ ТОРГИ</w:t>
      </w:r>
    </w:p>
    <w:p w14:paraId="6E42DE6B" w14:textId="77777777" w:rsidR="006B6BDF" w:rsidRPr="008173DE" w:rsidRDefault="006B6BDF" w:rsidP="006B6BDF">
      <w:pPr>
        <w:jc w:val="center"/>
        <w:rPr>
          <w:rFonts w:eastAsia="Times New Roman"/>
          <w:b/>
          <w:sz w:val="22"/>
          <w:szCs w:val="22"/>
          <w:lang w:val="uk-UA" w:eastAsia="uk-UA"/>
        </w:rPr>
      </w:pPr>
      <w:r w:rsidRPr="008173DE">
        <w:rPr>
          <w:rFonts w:eastAsia="Times New Roman"/>
          <w:b/>
          <w:sz w:val="22"/>
          <w:szCs w:val="22"/>
          <w:lang w:val="uk-UA" w:eastAsia="uk-UA"/>
        </w:rPr>
        <w:t>(з особливостями)</w:t>
      </w:r>
    </w:p>
    <w:p w14:paraId="165BA81C" w14:textId="77777777" w:rsidR="006B6BDF" w:rsidRPr="008173DE" w:rsidRDefault="006B6BDF" w:rsidP="006B6BDF">
      <w:pPr>
        <w:jc w:val="center"/>
        <w:rPr>
          <w:rFonts w:eastAsia="Times New Roman"/>
          <w:b/>
          <w:sz w:val="22"/>
          <w:szCs w:val="22"/>
          <w:lang w:val="uk-UA" w:eastAsia="uk-UA"/>
        </w:rPr>
      </w:pPr>
    </w:p>
    <w:p w14:paraId="554CE9C0" w14:textId="77777777" w:rsidR="006B6BDF" w:rsidRPr="008173DE" w:rsidRDefault="006B6BDF" w:rsidP="006B6BDF">
      <w:pPr>
        <w:jc w:val="center"/>
        <w:rPr>
          <w:rFonts w:eastAsia="Times New Roman"/>
          <w:sz w:val="22"/>
          <w:szCs w:val="22"/>
          <w:lang w:val="uk-UA" w:eastAsia="uk-UA"/>
        </w:rPr>
      </w:pPr>
    </w:p>
    <w:p w14:paraId="02B051B5" w14:textId="77777777" w:rsidR="006B6BDF" w:rsidRPr="008173DE" w:rsidRDefault="006B6BDF" w:rsidP="006B6BDF">
      <w:pPr>
        <w:jc w:val="center"/>
        <w:rPr>
          <w:rFonts w:eastAsia="Times New Roman"/>
          <w:sz w:val="22"/>
          <w:szCs w:val="22"/>
          <w:lang w:val="uk-UA" w:eastAsia="uk-UA"/>
        </w:rPr>
      </w:pPr>
    </w:p>
    <w:p w14:paraId="413B2FE5" w14:textId="77777777" w:rsidR="006B6BDF" w:rsidRDefault="006B6BDF" w:rsidP="006B6BDF">
      <w:pPr>
        <w:jc w:val="center"/>
        <w:rPr>
          <w:b/>
          <w:lang w:val="uk-UA" w:eastAsia="uk-UA"/>
        </w:rPr>
      </w:pPr>
      <w:r>
        <w:rPr>
          <w:rFonts w:eastAsia="Times New Roman"/>
          <w:sz w:val="22"/>
          <w:szCs w:val="22"/>
          <w:lang w:val="uk-UA" w:eastAsia="uk-UA"/>
        </w:rPr>
        <w:t xml:space="preserve"> на закупівлю товару:</w:t>
      </w:r>
      <w:r w:rsidRPr="00D96495">
        <w:rPr>
          <w:b/>
          <w:lang w:val="uk-UA" w:eastAsia="uk-UA"/>
        </w:rPr>
        <w:t xml:space="preserve"> </w:t>
      </w:r>
    </w:p>
    <w:p w14:paraId="16A9454E" w14:textId="77777777" w:rsidR="006B6BDF" w:rsidRPr="00161B13" w:rsidRDefault="006B6BDF" w:rsidP="006B6BDF">
      <w:pPr>
        <w:jc w:val="center"/>
        <w:rPr>
          <w:b/>
          <w:lang w:val="uk-UA" w:eastAsia="uk-UA"/>
        </w:rPr>
      </w:pPr>
      <w:r w:rsidRPr="00161B13">
        <w:rPr>
          <w:b/>
          <w:lang w:val="uk-UA" w:eastAsia="uk-UA"/>
        </w:rPr>
        <w:t xml:space="preserve">ЕЛЕКТРИЧНА ЕНЕРГІЯ </w:t>
      </w:r>
    </w:p>
    <w:p w14:paraId="76D47509" w14:textId="7C83D511" w:rsidR="006B6BDF" w:rsidRPr="00161B13" w:rsidRDefault="006B6BDF" w:rsidP="006B6BDF">
      <w:pPr>
        <w:jc w:val="center"/>
        <w:rPr>
          <w:b/>
          <w:lang w:val="uk-UA" w:eastAsia="uk-UA"/>
        </w:rPr>
      </w:pPr>
      <w:r w:rsidRPr="00161B13">
        <w:rPr>
          <w:b/>
          <w:lang w:val="uk-UA" w:eastAsia="uk-UA"/>
        </w:rPr>
        <w:t>(</w:t>
      </w:r>
      <w:r w:rsidRPr="00161B13">
        <w:rPr>
          <w:b/>
        </w:rPr>
        <w:t xml:space="preserve">ДК 021:2015 – </w:t>
      </w:r>
      <w:r w:rsidRPr="00161B13">
        <w:rPr>
          <w:b/>
          <w:lang w:val="uk-UA" w:eastAsia="uk-UA"/>
        </w:rPr>
        <w:t>09310000-5- Електрична енергія)</w:t>
      </w:r>
      <w:r>
        <w:rPr>
          <w:b/>
          <w:lang w:val="uk-UA" w:eastAsia="uk-UA"/>
        </w:rPr>
        <w:t xml:space="preserve"> на </w:t>
      </w:r>
      <w:r w:rsidR="00BE5F38">
        <w:rPr>
          <w:b/>
          <w:lang w:val="uk-UA" w:eastAsia="uk-UA"/>
        </w:rPr>
        <w:t xml:space="preserve"> </w:t>
      </w:r>
      <w:r>
        <w:rPr>
          <w:b/>
          <w:lang w:val="uk-UA" w:eastAsia="uk-UA"/>
        </w:rPr>
        <w:t xml:space="preserve"> 202</w:t>
      </w:r>
      <w:r w:rsidR="00BE5F38">
        <w:rPr>
          <w:b/>
          <w:lang w:val="uk-UA" w:eastAsia="uk-UA"/>
        </w:rPr>
        <w:t>4</w:t>
      </w:r>
      <w:r>
        <w:rPr>
          <w:b/>
          <w:lang w:val="uk-UA" w:eastAsia="uk-UA"/>
        </w:rPr>
        <w:t xml:space="preserve"> р</w:t>
      </w:r>
      <w:r w:rsidR="00BE5F38">
        <w:rPr>
          <w:b/>
          <w:lang w:val="uk-UA" w:eastAsia="uk-UA"/>
        </w:rPr>
        <w:t>ік</w:t>
      </w:r>
    </w:p>
    <w:p w14:paraId="4F9AC0D9" w14:textId="77777777" w:rsidR="006B6BDF" w:rsidRPr="00161B13" w:rsidRDefault="006B6BDF" w:rsidP="006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14:paraId="7EE511EE" w14:textId="77777777" w:rsidR="006B6BDF" w:rsidRPr="00161B13" w:rsidRDefault="006B6BDF" w:rsidP="006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14:paraId="34EDD425" w14:textId="77777777" w:rsidR="006B6BDF" w:rsidRPr="00161B13" w:rsidRDefault="006B6BDF" w:rsidP="006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lang w:val="uk-UA"/>
        </w:rPr>
      </w:pPr>
    </w:p>
    <w:p w14:paraId="22F04C83" w14:textId="77777777" w:rsidR="006B6BDF" w:rsidRPr="00161B13" w:rsidRDefault="006B6BDF" w:rsidP="006B6BDF">
      <w:pPr>
        <w:jc w:val="center"/>
        <w:rPr>
          <w:b/>
          <w:bCs/>
          <w:lang w:val="uk-UA"/>
        </w:rPr>
      </w:pPr>
    </w:p>
    <w:p w14:paraId="77B3F27C" w14:textId="77777777" w:rsidR="006B6BDF" w:rsidRPr="00161B13" w:rsidRDefault="006B6BDF" w:rsidP="006B6BDF">
      <w:pPr>
        <w:jc w:val="center"/>
        <w:rPr>
          <w:b/>
          <w:bCs/>
          <w:lang w:val="uk-UA"/>
        </w:rPr>
      </w:pPr>
      <w:r w:rsidRPr="00161B13">
        <w:rPr>
          <w:b/>
          <w:bCs/>
          <w:lang w:val="uk-UA"/>
        </w:rPr>
        <w:t>Процедура закупівлі: ВІДКРИТІ ТОРГИ з особливостями</w:t>
      </w:r>
    </w:p>
    <w:p w14:paraId="4D6A8864" w14:textId="77777777" w:rsidR="006B6BDF" w:rsidRPr="00161B13" w:rsidRDefault="006B6BDF" w:rsidP="006B6BDF">
      <w:pPr>
        <w:jc w:val="center"/>
        <w:rPr>
          <w:b/>
          <w:bCs/>
          <w:lang w:val="uk-UA"/>
        </w:rPr>
      </w:pPr>
    </w:p>
    <w:p w14:paraId="0AFF3C39" w14:textId="77777777" w:rsidR="006B6BDF" w:rsidRPr="008173DE" w:rsidRDefault="006B6BDF" w:rsidP="006B6BDF">
      <w:pPr>
        <w:jc w:val="center"/>
        <w:rPr>
          <w:rFonts w:eastAsia="Times New Roman"/>
          <w:sz w:val="22"/>
          <w:szCs w:val="22"/>
          <w:lang w:val="uk-UA" w:eastAsia="uk-UA"/>
        </w:rPr>
      </w:pPr>
    </w:p>
    <w:p w14:paraId="7CB60CA7" w14:textId="77777777" w:rsidR="006B6BDF" w:rsidRPr="008173DE" w:rsidRDefault="006B6BDF" w:rsidP="006B6BDF">
      <w:pPr>
        <w:jc w:val="center"/>
        <w:rPr>
          <w:rFonts w:eastAsia="Times New Roman"/>
          <w:b/>
          <w:snapToGrid w:val="0"/>
          <w:sz w:val="26"/>
          <w:szCs w:val="26"/>
          <w:lang w:val="uk-UA" w:eastAsia="uk-UA"/>
        </w:rPr>
      </w:pPr>
    </w:p>
    <w:p w14:paraId="6F105A7A" w14:textId="77777777" w:rsidR="006B6BDF" w:rsidRPr="008173DE" w:rsidRDefault="006B6BDF" w:rsidP="006B6BDF">
      <w:pPr>
        <w:rPr>
          <w:rFonts w:eastAsia="Times New Roman"/>
          <w:sz w:val="22"/>
          <w:szCs w:val="22"/>
          <w:lang w:val="uk-UA" w:eastAsia="uk-UA"/>
        </w:rPr>
      </w:pPr>
    </w:p>
    <w:p w14:paraId="616BE53E" w14:textId="77777777" w:rsidR="006B6BDF" w:rsidRPr="008173DE" w:rsidRDefault="006B6BDF" w:rsidP="006B6BDF">
      <w:pPr>
        <w:rPr>
          <w:rFonts w:eastAsia="Times New Roman"/>
          <w:sz w:val="22"/>
          <w:szCs w:val="22"/>
          <w:lang w:val="uk-UA" w:eastAsia="uk-UA"/>
        </w:rPr>
      </w:pPr>
    </w:p>
    <w:p w14:paraId="03465D29" w14:textId="77777777" w:rsidR="006B6BDF" w:rsidRPr="008173DE" w:rsidRDefault="006B6BDF" w:rsidP="006B6BDF">
      <w:pPr>
        <w:jc w:val="center"/>
        <w:rPr>
          <w:rFonts w:eastAsia="Times New Roman"/>
          <w:sz w:val="22"/>
          <w:szCs w:val="22"/>
          <w:lang w:val="uk-UA" w:eastAsia="uk-UA"/>
        </w:rPr>
      </w:pPr>
    </w:p>
    <w:p w14:paraId="3D709502" w14:textId="77777777" w:rsidR="006B6BDF" w:rsidRPr="008173DE" w:rsidRDefault="006B6BDF" w:rsidP="006B6BDF">
      <w:pPr>
        <w:jc w:val="center"/>
        <w:rPr>
          <w:rFonts w:eastAsia="Times New Roman"/>
          <w:sz w:val="22"/>
          <w:szCs w:val="22"/>
          <w:lang w:val="uk-UA" w:eastAsia="uk-UA"/>
        </w:rPr>
      </w:pPr>
    </w:p>
    <w:p w14:paraId="23114087" w14:textId="77777777" w:rsidR="006B6BDF" w:rsidRPr="008173DE" w:rsidRDefault="006B6BDF" w:rsidP="006B6BDF">
      <w:pPr>
        <w:jc w:val="center"/>
        <w:rPr>
          <w:rFonts w:eastAsia="Times New Roman"/>
          <w:sz w:val="22"/>
          <w:szCs w:val="22"/>
          <w:lang w:val="uk-UA" w:eastAsia="uk-UA"/>
        </w:rPr>
      </w:pPr>
    </w:p>
    <w:p w14:paraId="67E53A81" w14:textId="77777777" w:rsidR="006B6BDF" w:rsidRPr="008173DE" w:rsidRDefault="006B6BDF" w:rsidP="006B6BDF">
      <w:pPr>
        <w:jc w:val="center"/>
        <w:rPr>
          <w:rFonts w:eastAsia="Times New Roman"/>
          <w:sz w:val="22"/>
          <w:szCs w:val="22"/>
          <w:lang w:val="uk-UA" w:eastAsia="uk-UA"/>
        </w:rPr>
      </w:pPr>
    </w:p>
    <w:p w14:paraId="6002614B" w14:textId="77777777" w:rsidR="006B6BDF" w:rsidRPr="008173DE" w:rsidRDefault="006B6BDF" w:rsidP="006B6BDF">
      <w:pPr>
        <w:jc w:val="center"/>
        <w:rPr>
          <w:rFonts w:eastAsia="Times New Roman"/>
          <w:sz w:val="22"/>
          <w:szCs w:val="22"/>
          <w:lang w:val="uk-UA" w:eastAsia="uk-UA"/>
        </w:rPr>
      </w:pPr>
    </w:p>
    <w:p w14:paraId="565B72CE" w14:textId="77777777" w:rsidR="006B6BDF" w:rsidRDefault="006B6BDF" w:rsidP="006B6BDF">
      <w:pPr>
        <w:jc w:val="center"/>
        <w:rPr>
          <w:rFonts w:eastAsia="Times New Roman"/>
          <w:sz w:val="22"/>
          <w:szCs w:val="22"/>
          <w:lang w:val="uk-UA" w:eastAsia="uk-UA"/>
        </w:rPr>
      </w:pPr>
    </w:p>
    <w:p w14:paraId="0D502CA5" w14:textId="77777777" w:rsidR="006B6BDF" w:rsidRDefault="006B6BDF" w:rsidP="006B6BDF">
      <w:pPr>
        <w:jc w:val="center"/>
        <w:rPr>
          <w:rFonts w:eastAsia="Times New Roman"/>
          <w:sz w:val="22"/>
          <w:szCs w:val="22"/>
          <w:lang w:val="uk-UA" w:eastAsia="uk-UA"/>
        </w:rPr>
      </w:pPr>
    </w:p>
    <w:p w14:paraId="57CD6751" w14:textId="77777777" w:rsidR="006B6BDF" w:rsidRDefault="006B6BDF" w:rsidP="006B6BDF">
      <w:pPr>
        <w:jc w:val="center"/>
        <w:rPr>
          <w:rFonts w:eastAsia="Times New Roman"/>
          <w:sz w:val="22"/>
          <w:szCs w:val="22"/>
          <w:lang w:val="uk-UA" w:eastAsia="uk-UA"/>
        </w:rPr>
      </w:pPr>
    </w:p>
    <w:p w14:paraId="7E018329" w14:textId="77777777" w:rsidR="006B6BDF" w:rsidRDefault="006B6BDF" w:rsidP="006B6BDF">
      <w:pPr>
        <w:jc w:val="center"/>
        <w:rPr>
          <w:rFonts w:eastAsia="Times New Roman"/>
          <w:sz w:val="22"/>
          <w:szCs w:val="22"/>
          <w:lang w:val="uk-UA" w:eastAsia="uk-UA"/>
        </w:rPr>
      </w:pPr>
    </w:p>
    <w:p w14:paraId="1B11BBF3" w14:textId="77777777" w:rsidR="006B6BDF" w:rsidRDefault="006B6BDF" w:rsidP="006B6BDF">
      <w:pPr>
        <w:jc w:val="center"/>
        <w:rPr>
          <w:rFonts w:eastAsia="Times New Roman"/>
          <w:sz w:val="22"/>
          <w:szCs w:val="22"/>
          <w:lang w:val="uk-UA" w:eastAsia="uk-UA"/>
        </w:rPr>
      </w:pPr>
    </w:p>
    <w:p w14:paraId="12641D17" w14:textId="77777777" w:rsidR="006B6BDF" w:rsidRDefault="006B6BDF" w:rsidP="006B6BDF">
      <w:pPr>
        <w:jc w:val="center"/>
        <w:rPr>
          <w:rFonts w:eastAsia="Times New Roman"/>
          <w:sz w:val="22"/>
          <w:szCs w:val="22"/>
          <w:lang w:val="uk-UA" w:eastAsia="uk-UA"/>
        </w:rPr>
      </w:pPr>
    </w:p>
    <w:p w14:paraId="25BCBD98" w14:textId="77777777" w:rsidR="006B6BDF" w:rsidRDefault="006B6BDF" w:rsidP="006B6BDF">
      <w:pPr>
        <w:jc w:val="center"/>
        <w:rPr>
          <w:rFonts w:eastAsia="Times New Roman"/>
          <w:sz w:val="22"/>
          <w:szCs w:val="22"/>
          <w:lang w:val="uk-UA" w:eastAsia="uk-UA"/>
        </w:rPr>
      </w:pPr>
    </w:p>
    <w:p w14:paraId="54C23993" w14:textId="77777777" w:rsidR="006B6BDF" w:rsidRDefault="006B6BDF" w:rsidP="006B6BDF">
      <w:pPr>
        <w:jc w:val="center"/>
        <w:rPr>
          <w:rFonts w:eastAsia="Times New Roman"/>
          <w:sz w:val="22"/>
          <w:szCs w:val="22"/>
          <w:lang w:val="uk-UA" w:eastAsia="uk-UA"/>
        </w:rPr>
      </w:pPr>
    </w:p>
    <w:p w14:paraId="3A278F93" w14:textId="61901071" w:rsidR="006B6BDF" w:rsidRPr="00E206C1" w:rsidRDefault="00E206C1" w:rsidP="00E206C1">
      <w:pPr>
        <w:jc w:val="center"/>
        <w:rPr>
          <w:rFonts w:eastAsia="Times New Roman"/>
          <w:b/>
          <w:bCs/>
          <w:sz w:val="22"/>
          <w:szCs w:val="22"/>
          <w:lang w:val="uk-UA" w:eastAsia="uk-UA"/>
        </w:rPr>
      </w:pPr>
      <w:r w:rsidRPr="00E206C1">
        <w:rPr>
          <w:rFonts w:eastAsia="Times New Roman"/>
          <w:b/>
          <w:bCs/>
          <w:sz w:val="22"/>
          <w:szCs w:val="22"/>
          <w:lang w:val="uk-UA" w:eastAsia="uk-UA"/>
        </w:rPr>
        <w:t>с. Мирне – 202</w:t>
      </w:r>
      <w:r>
        <w:rPr>
          <w:rFonts w:eastAsia="Times New Roman"/>
          <w:b/>
          <w:bCs/>
          <w:sz w:val="22"/>
          <w:szCs w:val="22"/>
          <w:lang w:val="uk-UA" w:eastAsia="uk-UA"/>
        </w:rPr>
        <w:t>3</w:t>
      </w:r>
    </w:p>
    <w:p w14:paraId="0D3BD379" w14:textId="5B5ED6CF" w:rsidR="006B6BDF" w:rsidRPr="008173DE" w:rsidRDefault="006B6BDF" w:rsidP="006B6BDF">
      <w:pPr>
        <w:jc w:val="center"/>
        <w:rPr>
          <w:rFonts w:eastAsia="Times New Roman"/>
          <w:sz w:val="12"/>
          <w:szCs w:val="12"/>
          <w:lang w:val="uk-UA" w:eastAsia="uk-UA"/>
        </w:rPr>
      </w:pPr>
    </w:p>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821"/>
        <w:gridCol w:w="6545"/>
        <w:gridCol w:w="9"/>
      </w:tblGrid>
      <w:tr w:rsidR="006B6BDF" w:rsidRPr="008173DE" w14:paraId="053B59AA" w14:textId="77777777" w:rsidTr="00BE5F38">
        <w:trPr>
          <w:trHeight w:val="520"/>
        </w:trPr>
        <w:tc>
          <w:tcPr>
            <w:tcW w:w="9951" w:type="dxa"/>
            <w:gridSpan w:val="4"/>
            <w:shd w:val="clear" w:color="auto" w:fill="FFFFFF" w:themeFill="background1"/>
            <w:vAlign w:val="center"/>
          </w:tcPr>
          <w:p w14:paraId="4B2C801B" w14:textId="77777777" w:rsidR="006B6BDF" w:rsidRPr="008173DE" w:rsidRDefault="006B6BDF" w:rsidP="00BE5F38">
            <w:pPr>
              <w:widowControl w:val="0"/>
              <w:shd w:val="clear" w:color="auto" w:fill="FFFFFF" w:themeFill="background1"/>
              <w:ind w:left="-158"/>
              <w:contextualSpacing/>
              <w:jc w:val="center"/>
              <w:rPr>
                <w:rFonts w:eastAsia="Times New Roman"/>
                <w:b/>
                <w:lang w:val="uk-UA"/>
              </w:rPr>
            </w:pPr>
            <w:r w:rsidRPr="008173DE">
              <w:rPr>
                <w:rFonts w:eastAsia="Times New Roman"/>
                <w:b/>
                <w:sz w:val="22"/>
                <w:szCs w:val="22"/>
                <w:lang w:val="uk-UA"/>
              </w:rPr>
              <w:lastRenderedPageBreak/>
              <w:t>I. Загальні положення</w:t>
            </w:r>
          </w:p>
        </w:tc>
      </w:tr>
      <w:tr w:rsidR="006B6BDF" w:rsidRPr="008173DE" w14:paraId="50E926A7" w14:textId="77777777" w:rsidTr="00BE5F38">
        <w:trPr>
          <w:gridAfter w:val="1"/>
          <w:wAfter w:w="9" w:type="dxa"/>
          <w:trHeight w:val="739"/>
        </w:trPr>
        <w:tc>
          <w:tcPr>
            <w:tcW w:w="576" w:type="dxa"/>
            <w:shd w:val="clear" w:color="auto" w:fill="FFFFFF" w:themeFill="background1"/>
          </w:tcPr>
          <w:p w14:paraId="50EB77AB"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1</w:t>
            </w:r>
          </w:p>
        </w:tc>
        <w:tc>
          <w:tcPr>
            <w:tcW w:w="2821" w:type="dxa"/>
            <w:shd w:val="clear" w:color="auto" w:fill="FFFFFF" w:themeFill="background1"/>
          </w:tcPr>
          <w:p w14:paraId="745ABBB3"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Терміни, які вживаються в тендерній документації</w:t>
            </w:r>
          </w:p>
        </w:tc>
        <w:tc>
          <w:tcPr>
            <w:tcW w:w="6545" w:type="dxa"/>
            <w:shd w:val="clear" w:color="auto" w:fill="FFFFFF" w:themeFill="background1"/>
            <w:vAlign w:val="center"/>
          </w:tcPr>
          <w:p w14:paraId="57DFC766" w14:textId="77777777" w:rsidR="006B6BDF" w:rsidRPr="008173DE" w:rsidRDefault="006B6BDF" w:rsidP="00BE5F38">
            <w:pPr>
              <w:autoSpaceDE w:val="0"/>
              <w:autoSpaceDN w:val="0"/>
              <w:adjustRightInd w:val="0"/>
              <w:ind w:firstLine="284"/>
              <w:jc w:val="both"/>
              <w:rPr>
                <w:lang w:val="uk-UA"/>
              </w:rPr>
            </w:pPr>
            <w:r w:rsidRPr="008173DE">
              <w:rPr>
                <w:sz w:val="22"/>
                <w:szCs w:val="22"/>
                <w:lang w:val="uk-UA" w:eastAsia="uk-UA"/>
              </w:rPr>
              <w:t xml:space="preserve">Тендерну документацію розроблено відповідно до вимог </w:t>
            </w:r>
            <w:r w:rsidRPr="008173DE">
              <w:rPr>
                <w:color w:val="000000"/>
                <w:sz w:val="22"/>
                <w:szCs w:val="22"/>
                <w:lang w:val="uk-UA" w:eastAsia="uk-UA"/>
              </w:rPr>
              <w:t>Закону</w:t>
            </w:r>
            <w:r w:rsidRPr="008173DE">
              <w:rPr>
                <w:sz w:val="22"/>
                <w:szCs w:val="22"/>
                <w:lang w:val="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8173DE">
              <w:rPr>
                <w:sz w:val="22"/>
                <w:szCs w:val="22"/>
                <w:lang w:val="uk-UA"/>
              </w:rPr>
              <w:br/>
              <w:t>від 12 жовтня 2022 р. №  1178 (зі змінами) (далі – Особливості).</w:t>
            </w:r>
          </w:p>
          <w:p w14:paraId="3EF17A2F" w14:textId="77777777" w:rsidR="006B6BDF" w:rsidRPr="008173DE" w:rsidRDefault="006B6BDF" w:rsidP="00BE5F38">
            <w:pPr>
              <w:widowControl w:val="0"/>
              <w:shd w:val="clear" w:color="auto" w:fill="FFFFFF" w:themeFill="background1"/>
              <w:ind w:firstLine="192"/>
              <w:jc w:val="both"/>
              <w:rPr>
                <w:lang w:val="uk-UA"/>
              </w:rPr>
            </w:pPr>
            <w:r w:rsidRPr="008173DE">
              <w:rPr>
                <w:sz w:val="22"/>
                <w:szCs w:val="22"/>
                <w:lang w:val="uk-UA" w:eastAsia="uk-UA"/>
              </w:rPr>
              <w:t>Терміни вживаються у значеннях, наведених в Законі та Особливостях.</w:t>
            </w:r>
          </w:p>
        </w:tc>
      </w:tr>
      <w:tr w:rsidR="006B6BDF" w:rsidRPr="008173DE" w14:paraId="27BBBAAB" w14:textId="77777777" w:rsidTr="00BE5F38">
        <w:trPr>
          <w:gridAfter w:val="1"/>
          <w:wAfter w:w="9" w:type="dxa"/>
          <w:trHeight w:val="520"/>
        </w:trPr>
        <w:tc>
          <w:tcPr>
            <w:tcW w:w="576" w:type="dxa"/>
            <w:shd w:val="clear" w:color="auto" w:fill="FFFFFF" w:themeFill="background1"/>
          </w:tcPr>
          <w:p w14:paraId="1B7CBCBF"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2</w:t>
            </w:r>
          </w:p>
        </w:tc>
        <w:tc>
          <w:tcPr>
            <w:tcW w:w="2821" w:type="dxa"/>
            <w:shd w:val="clear" w:color="auto" w:fill="FFFFFF" w:themeFill="background1"/>
          </w:tcPr>
          <w:p w14:paraId="1B61AA54"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Інформація про замовника торгів</w:t>
            </w:r>
          </w:p>
        </w:tc>
        <w:tc>
          <w:tcPr>
            <w:tcW w:w="6545" w:type="dxa"/>
            <w:shd w:val="clear" w:color="auto" w:fill="FFFFFF" w:themeFill="background1"/>
          </w:tcPr>
          <w:p w14:paraId="0CD0222C" w14:textId="77777777" w:rsidR="006B6BDF" w:rsidRPr="008173DE" w:rsidRDefault="006B6BDF" w:rsidP="00BE5F38">
            <w:pPr>
              <w:widowControl w:val="0"/>
              <w:shd w:val="clear" w:color="auto" w:fill="FFFFFF" w:themeFill="background1"/>
              <w:jc w:val="both"/>
              <w:rPr>
                <w:lang w:val="uk-UA"/>
              </w:rPr>
            </w:pPr>
          </w:p>
        </w:tc>
      </w:tr>
      <w:tr w:rsidR="006B6BDF" w:rsidRPr="008A013E" w14:paraId="5DA6F375" w14:textId="77777777" w:rsidTr="00BE5F38">
        <w:trPr>
          <w:gridAfter w:val="1"/>
          <w:wAfter w:w="9" w:type="dxa"/>
          <w:trHeight w:val="309"/>
        </w:trPr>
        <w:tc>
          <w:tcPr>
            <w:tcW w:w="576" w:type="dxa"/>
            <w:shd w:val="clear" w:color="auto" w:fill="FFFFFF" w:themeFill="background1"/>
          </w:tcPr>
          <w:p w14:paraId="67F4ECF0"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2.1</w:t>
            </w:r>
          </w:p>
        </w:tc>
        <w:tc>
          <w:tcPr>
            <w:tcW w:w="2821" w:type="dxa"/>
            <w:shd w:val="clear" w:color="auto" w:fill="FFFFFF" w:themeFill="background1"/>
          </w:tcPr>
          <w:p w14:paraId="3A32A395"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повне найменування</w:t>
            </w:r>
          </w:p>
        </w:tc>
        <w:tc>
          <w:tcPr>
            <w:tcW w:w="6545" w:type="dxa"/>
            <w:shd w:val="clear" w:color="auto" w:fill="FFFFFF" w:themeFill="background1"/>
          </w:tcPr>
          <w:p w14:paraId="43BA504A" w14:textId="52BD6FF3" w:rsidR="006B6BDF" w:rsidRPr="008173DE" w:rsidRDefault="00E206C1" w:rsidP="00BE5F38">
            <w:pPr>
              <w:shd w:val="clear" w:color="auto" w:fill="FFFFFF" w:themeFill="background1"/>
              <w:jc w:val="both"/>
              <w:rPr>
                <w:b/>
                <w:lang w:val="uk-UA"/>
              </w:rPr>
            </w:pPr>
            <w:r w:rsidRPr="00E206C1">
              <w:rPr>
                <w:rFonts w:eastAsia="Times New Roman"/>
                <w:b/>
                <w:sz w:val="22"/>
                <w:szCs w:val="22"/>
                <w:bdr w:val="none" w:sz="0" w:space="0" w:color="auto" w:frame="1"/>
                <w:lang w:val="uk-UA" w:eastAsia="uk-UA"/>
              </w:rPr>
              <w:t>МИРНЕНСЬКИЙ ЛІЦЕЙ  ВОРОНЬКІСЬКОЇ СІЛЬСЬКОЇ РАДИ  БОРИСПІЛЬСЬКОГО РАЙОНУ КИЇВСЬКОЇ ОБЛАСТІ</w:t>
            </w:r>
          </w:p>
        </w:tc>
      </w:tr>
      <w:tr w:rsidR="00BE5F38" w:rsidRPr="00405781" w14:paraId="7D616C6B" w14:textId="77777777" w:rsidTr="00BE5F38">
        <w:trPr>
          <w:gridAfter w:val="1"/>
          <w:wAfter w:w="9" w:type="dxa"/>
          <w:trHeight w:val="317"/>
        </w:trPr>
        <w:tc>
          <w:tcPr>
            <w:tcW w:w="576" w:type="dxa"/>
            <w:shd w:val="clear" w:color="auto" w:fill="FFFFFF" w:themeFill="background1"/>
          </w:tcPr>
          <w:p w14:paraId="68D6C1C4" w14:textId="77777777" w:rsidR="00BE5F38" w:rsidRPr="008173DE" w:rsidRDefault="00BE5F38" w:rsidP="00BE5F38">
            <w:pPr>
              <w:widowControl w:val="0"/>
              <w:shd w:val="clear" w:color="auto" w:fill="FFFFFF" w:themeFill="background1"/>
              <w:rPr>
                <w:lang w:val="uk-UA"/>
              </w:rPr>
            </w:pPr>
            <w:r w:rsidRPr="008173DE">
              <w:rPr>
                <w:rFonts w:eastAsia="Times New Roman"/>
                <w:sz w:val="22"/>
                <w:szCs w:val="22"/>
                <w:lang w:val="uk-UA"/>
              </w:rPr>
              <w:t>2.2</w:t>
            </w:r>
          </w:p>
        </w:tc>
        <w:tc>
          <w:tcPr>
            <w:tcW w:w="2821" w:type="dxa"/>
            <w:shd w:val="clear" w:color="auto" w:fill="FFFFFF" w:themeFill="background1"/>
          </w:tcPr>
          <w:p w14:paraId="11D47C7C" w14:textId="77777777" w:rsidR="00BE5F38" w:rsidRPr="008173DE" w:rsidRDefault="00BE5F38" w:rsidP="00BE5F38">
            <w:pPr>
              <w:widowControl w:val="0"/>
              <w:shd w:val="clear" w:color="auto" w:fill="FFFFFF" w:themeFill="background1"/>
              <w:rPr>
                <w:lang w:val="uk-UA"/>
              </w:rPr>
            </w:pPr>
            <w:r w:rsidRPr="008173DE">
              <w:rPr>
                <w:rFonts w:eastAsia="Times New Roman"/>
                <w:sz w:val="22"/>
                <w:szCs w:val="22"/>
                <w:lang w:val="uk-UA"/>
              </w:rPr>
              <w:t>місцезнаходження</w:t>
            </w:r>
          </w:p>
        </w:tc>
        <w:tc>
          <w:tcPr>
            <w:tcW w:w="6545" w:type="dxa"/>
            <w:tcBorders>
              <w:top w:val="single" w:sz="4" w:space="0" w:color="000000"/>
              <w:left w:val="single" w:sz="4" w:space="0" w:color="000000"/>
              <w:bottom w:val="single" w:sz="4" w:space="0" w:color="000000"/>
              <w:right w:val="single" w:sz="4" w:space="0" w:color="000000"/>
            </w:tcBorders>
          </w:tcPr>
          <w:p w14:paraId="1FB85353" w14:textId="1D2C1F3E" w:rsidR="00BE5F38" w:rsidRPr="00047F70" w:rsidRDefault="00E206C1" w:rsidP="00047F70">
            <w:pPr>
              <w:pStyle w:val="af3"/>
              <w:shd w:val="clear" w:color="auto" w:fill="FFFFFF" w:themeFill="background1"/>
              <w:spacing w:before="0" w:beforeAutospacing="0" w:after="0" w:afterAutospacing="0"/>
              <w:jc w:val="both"/>
              <w:rPr>
                <w:lang w:val="uk-UA"/>
              </w:rPr>
            </w:pPr>
            <w:r w:rsidRPr="00E206C1">
              <w:rPr>
                <w:color w:val="000000"/>
                <w:sz w:val="22"/>
                <w:szCs w:val="22"/>
              </w:rPr>
              <w:t>08361, Київська обл., Бориспільський р-н, село Мирне, площа Віктора Луценка, будинок 2</w:t>
            </w:r>
          </w:p>
        </w:tc>
      </w:tr>
      <w:tr w:rsidR="006B6BDF" w:rsidRPr="008A013E" w14:paraId="64CA7F25" w14:textId="77777777" w:rsidTr="00BE5F38">
        <w:trPr>
          <w:gridAfter w:val="1"/>
          <w:wAfter w:w="9" w:type="dxa"/>
          <w:trHeight w:val="520"/>
        </w:trPr>
        <w:tc>
          <w:tcPr>
            <w:tcW w:w="576" w:type="dxa"/>
            <w:shd w:val="clear" w:color="auto" w:fill="FFFFFF" w:themeFill="background1"/>
          </w:tcPr>
          <w:p w14:paraId="1D8939D6"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2.3</w:t>
            </w:r>
          </w:p>
        </w:tc>
        <w:tc>
          <w:tcPr>
            <w:tcW w:w="2821" w:type="dxa"/>
            <w:shd w:val="clear" w:color="auto" w:fill="FFFFFF" w:themeFill="background1"/>
          </w:tcPr>
          <w:p w14:paraId="347C8F0D"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5" w:type="dxa"/>
            <w:shd w:val="clear" w:color="auto" w:fill="FFFFFF" w:themeFill="background1"/>
          </w:tcPr>
          <w:p w14:paraId="58AF23B3" w14:textId="77777777" w:rsidR="00E206C1" w:rsidRDefault="00E206C1" w:rsidP="00047F70">
            <w:pPr>
              <w:shd w:val="clear" w:color="auto" w:fill="FFFFFF"/>
              <w:jc w:val="both"/>
              <w:textAlignment w:val="baseline"/>
              <w:rPr>
                <w:rFonts w:eastAsia="Times New Roman"/>
                <w:bCs/>
                <w:color w:val="000000"/>
                <w:sz w:val="22"/>
                <w:szCs w:val="22"/>
                <w:bdr w:val="none" w:sz="0" w:space="0" w:color="auto" w:frame="1"/>
                <w:lang w:val="uk-UA" w:eastAsia="uk-UA"/>
              </w:rPr>
            </w:pPr>
            <w:r w:rsidRPr="00E206C1">
              <w:rPr>
                <w:rFonts w:eastAsia="Times New Roman"/>
                <w:bCs/>
                <w:color w:val="000000"/>
                <w:sz w:val="22"/>
                <w:szCs w:val="22"/>
                <w:bdr w:val="none" w:sz="0" w:space="0" w:color="auto" w:frame="1"/>
                <w:lang w:val="uk-UA" w:eastAsia="uk-UA"/>
              </w:rPr>
              <w:t xml:space="preserve">З питань оформлення тендерних пропозицій (далі – пропозиція) звертатися до уповноваженої особи Косенко Оксана Іванівна: 08371, Київська обл., Бориспільський р-н, село Мирне, площа Віктора Луценка, будинок 2;                </w:t>
            </w:r>
          </w:p>
          <w:p w14:paraId="0D1E7711" w14:textId="6AABB798" w:rsidR="006B6BDF" w:rsidRPr="00BE5F38" w:rsidRDefault="00E206C1" w:rsidP="00047F70">
            <w:pPr>
              <w:shd w:val="clear" w:color="auto" w:fill="FFFFFF"/>
              <w:jc w:val="both"/>
              <w:textAlignment w:val="baseline"/>
              <w:rPr>
                <w:rFonts w:eastAsia="Times New Roman"/>
                <w:bCs/>
                <w:color w:val="000000"/>
                <w:sz w:val="22"/>
                <w:szCs w:val="22"/>
                <w:bdr w:val="none" w:sz="0" w:space="0" w:color="auto" w:frame="1"/>
                <w:lang w:val="uk-UA" w:eastAsia="uk-UA"/>
              </w:rPr>
            </w:pPr>
            <w:r w:rsidRPr="00E206C1">
              <w:rPr>
                <w:rFonts w:eastAsia="Times New Roman"/>
                <w:bCs/>
                <w:color w:val="000000"/>
                <w:sz w:val="22"/>
                <w:szCs w:val="22"/>
                <w:bdr w:val="none" w:sz="0" w:space="0" w:color="auto" w:frame="1"/>
                <w:lang w:val="uk-UA" w:eastAsia="uk-UA"/>
              </w:rPr>
              <w:t xml:space="preserve"> тел. 0667261915; e-mail: kosenko770@ukr.net</w:t>
            </w:r>
          </w:p>
        </w:tc>
      </w:tr>
      <w:tr w:rsidR="006B6BDF" w:rsidRPr="008173DE" w14:paraId="3F0E1C2E" w14:textId="77777777" w:rsidTr="00BE5F38">
        <w:trPr>
          <w:gridAfter w:val="1"/>
          <w:wAfter w:w="9" w:type="dxa"/>
          <w:trHeight w:val="367"/>
        </w:trPr>
        <w:tc>
          <w:tcPr>
            <w:tcW w:w="576" w:type="dxa"/>
            <w:shd w:val="clear" w:color="auto" w:fill="FFFFFF" w:themeFill="background1"/>
          </w:tcPr>
          <w:p w14:paraId="477CA295"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3</w:t>
            </w:r>
          </w:p>
        </w:tc>
        <w:tc>
          <w:tcPr>
            <w:tcW w:w="2821" w:type="dxa"/>
            <w:shd w:val="clear" w:color="auto" w:fill="FFFFFF" w:themeFill="background1"/>
          </w:tcPr>
          <w:p w14:paraId="1375F670"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Процедура закупівлі</w:t>
            </w:r>
          </w:p>
        </w:tc>
        <w:tc>
          <w:tcPr>
            <w:tcW w:w="6545" w:type="dxa"/>
            <w:shd w:val="clear" w:color="auto" w:fill="FFFFFF" w:themeFill="background1"/>
          </w:tcPr>
          <w:p w14:paraId="2F7BE507" w14:textId="4DAC6BAD" w:rsidR="006B6BDF" w:rsidRPr="008173DE" w:rsidRDefault="006B6BDF" w:rsidP="00BE5F38">
            <w:pPr>
              <w:widowControl w:val="0"/>
              <w:shd w:val="clear" w:color="auto" w:fill="FFFFFF" w:themeFill="background1"/>
              <w:ind w:firstLine="192"/>
              <w:jc w:val="both"/>
              <w:rPr>
                <w:bCs/>
                <w:lang w:val="uk-UA" w:eastAsia="uk-UA"/>
              </w:rPr>
            </w:pPr>
            <w:r w:rsidRPr="008173DE">
              <w:rPr>
                <w:bCs/>
                <w:sz w:val="22"/>
                <w:szCs w:val="22"/>
                <w:lang w:val="uk-UA" w:eastAsia="uk-UA"/>
              </w:rPr>
              <w:t xml:space="preserve">Відкриті торги </w:t>
            </w:r>
            <w:r w:rsidR="00E206C1">
              <w:rPr>
                <w:bCs/>
                <w:sz w:val="22"/>
                <w:szCs w:val="22"/>
                <w:lang w:val="uk-UA" w:eastAsia="uk-UA"/>
              </w:rPr>
              <w:t xml:space="preserve"> </w:t>
            </w:r>
            <w:r w:rsidRPr="008173DE">
              <w:rPr>
                <w:bCs/>
                <w:sz w:val="22"/>
                <w:szCs w:val="22"/>
                <w:lang w:val="uk-UA" w:eastAsia="uk-UA"/>
              </w:rPr>
              <w:t>з особливостями</w:t>
            </w:r>
          </w:p>
        </w:tc>
      </w:tr>
      <w:tr w:rsidR="006B6BDF" w:rsidRPr="008173DE" w14:paraId="3BB3AB52" w14:textId="77777777" w:rsidTr="00BE5F38">
        <w:trPr>
          <w:gridAfter w:val="1"/>
          <w:wAfter w:w="9" w:type="dxa"/>
          <w:trHeight w:val="331"/>
        </w:trPr>
        <w:tc>
          <w:tcPr>
            <w:tcW w:w="576" w:type="dxa"/>
            <w:shd w:val="clear" w:color="auto" w:fill="FFFFFF" w:themeFill="background1"/>
          </w:tcPr>
          <w:p w14:paraId="1B5BD400"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4</w:t>
            </w:r>
          </w:p>
        </w:tc>
        <w:tc>
          <w:tcPr>
            <w:tcW w:w="2821" w:type="dxa"/>
            <w:shd w:val="clear" w:color="auto" w:fill="FFFFFF" w:themeFill="background1"/>
          </w:tcPr>
          <w:p w14:paraId="2CE0BBD3"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Інформація про предмет закупівлі</w:t>
            </w:r>
          </w:p>
        </w:tc>
        <w:tc>
          <w:tcPr>
            <w:tcW w:w="6545" w:type="dxa"/>
            <w:shd w:val="clear" w:color="auto" w:fill="FFFFFF" w:themeFill="background1"/>
          </w:tcPr>
          <w:p w14:paraId="44924D7E" w14:textId="77777777" w:rsidR="006B6BDF" w:rsidRPr="008173DE" w:rsidRDefault="006B6BDF" w:rsidP="00BE5F38">
            <w:pPr>
              <w:widowControl w:val="0"/>
              <w:shd w:val="clear" w:color="auto" w:fill="FFFFFF" w:themeFill="background1"/>
              <w:jc w:val="both"/>
              <w:rPr>
                <w:lang w:val="uk-UA"/>
              </w:rPr>
            </w:pPr>
          </w:p>
        </w:tc>
      </w:tr>
      <w:tr w:rsidR="006B6BDF" w:rsidRPr="00FC1AB4" w14:paraId="17D177D9" w14:textId="77777777" w:rsidTr="00BE5F38">
        <w:trPr>
          <w:gridAfter w:val="1"/>
          <w:wAfter w:w="9" w:type="dxa"/>
          <w:trHeight w:val="594"/>
        </w:trPr>
        <w:tc>
          <w:tcPr>
            <w:tcW w:w="576" w:type="dxa"/>
            <w:shd w:val="clear" w:color="auto" w:fill="FFFFFF" w:themeFill="background1"/>
          </w:tcPr>
          <w:p w14:paraId="76C04CBE"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4.1</w:t>
            </w:r>
          </w:p>
        </w:tc>
        <w:tc>
          <w:tcPr>
            <w:tcW w:w="2821" w:type="dxa"/>
            <w:shd w:val="clear" w:color="auto" w:fill="FFFFFF" w:themeFill="background1"/>
          </w:tcPr>
          <w:p w14:paraId="4A4CFAB3"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назва предмета закупівлі</w:t>
            </w:r>
          </w:p>
        </w:tc>
        <w:tc>
          <w:tcPr>
            <w:tcW w:w="6545" w:type="dxa"/>
            <w:shd w:val="clear" w:color="auto" w:fill="FFFFFF" w:themeFill="background1"/>
          </w:tcPr>
          <w:p w14:paraId="063A919A" w14:textId="71AB0A80" w:rsidR="006B6BDF" w:rsidRPr="00E66062" w:rsidRDefault="006B6BDF" w:rsidP="00BE5F38">
            <w:pPr>
              <w:jc w:val="both"/>
              <w:rPr>
                <w:b/>
                <w:sz w:val="22"/>
                <w:szCs w:val="22"/>
                <w:lang w:val="uk-UA" w:eastAsia="uk-UA"/>
              </w:rPr>
            </w:pPr>
            <w:r w:rsidRPr="00E66062">
              <w:rPr>
                <w:b/>
                <w:sz w:val="22"/>
                <w:szCs w:val="22"/>
                <w:lang w:val="uk-UA" w:eastAsia="uk-UA"/>
              </w:rPr>
              <w:t>ЕЛЕКТРИЧНА ЕНЕРГІЯ (</w:t>
            </w:r>
            <w:r w:rsidRPr="00E66062">
              <w:rPr>
                <w:b/>
                <w:sz w:val="22"/>
                <w:szCs w:val="22"/>
              </w:rPr>
              <w:t xml:space="preserve">ДК 021:2015 – </w:t>
            </w:r>
            <w:r w:rsidRPr="00E66062">
              <w:rPr>
                <w:b/>
                <w:sz w:val="22"/>
                <w:szCs w:val="22"/>
                <w:lang w:val="uk-UA" w:eastAsia="uk-UA"/>
              </w:rPr>
              <w:t>09310000-5- Електрична енергія)</w:t>
            </w:r>
            <w:r>
              <w:rPr>
                <w:b/>
                <w:sz w:val="22"/>
                <w:szCs w:val="22"/>
                <w:lang w:val="uk-UA" w:eastAsia="uk-UA"/>
              </w:rPr>
              <w:t xml:space="preserve"> </w:t>
            </w:r>
            <w:r w:rsidR="00BE5F38">
              <w:rPr>
                <w:b/>
                <w:sz w:val="22"/>
                <w:szCs w:val="22"/>
                <w:lang w:val="uk-UA" w:eastAsia="uk-UA"/>
              </w:rPr>
              <w:t xml:space="preserve"> </w:t>
            </w:r>
          </w:p>
          <w:p w14:paraId="0FF07BFE" w14:textId="77777777" w:rsidR="006B6BDF" w:rsidRPr="00C05997" w:rsidRDefault="006B6BDF" w:rsidP="00BE5F38">
            <w:pPr>
              <w:pStyle w:val="af9"/>
              <w:spacing w:line="240" w:lineRule="auto"/>
              <w:ind w:left="0"/>
              <w:jc w:val="both"/>
              <w:rPr>
                <w:rFonts w:eastAsia="Times New Roman"/>
                <w:lang w:val="uk-UA" w:eastAsia="uk-UA"/>
              </w:rPr>
            </w:pPr>
          </w:p>
        </w:tc>
      </w:tr>
      <w:tr w:rsidR="006B6BDF" w:rsidRPr="008173DE" w14:paraId="5237728A" w14:textId="77777777" w:rsidTr="00BE5F38">
        <w:trPr>
          <w:gridAfter w:val="1"/>
          <w:wAfter w:w="9" w:type="dxa"/>
          <w:trHeight w:val="520"/>
        </w:trPr>
        <w:tc>
          <w:tcPr>
            <w:tcW w:w="576" w:type="dxa"/>
            <w:shd w:val="clear" w:color="auto" w:fill="FFFFFF" w:themeFill="background1"/>
          </w:tcPr>
          <w:p w14:paraId="59EF78A0"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4.2</w:t>
            </w:r>
          </w:p>
        </w:tc>
        <w:tc>
          <w:tcPr>
            <w:tcW w:w="2821" w:type="dxa"/>
            <w:shd w:val="clear" w:color="auto" w:fill="FFFFFF" w:themeFill="background1"/>
          </w:tcPr>
          <w:p w14:paraId="52F38630"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45" w:type="dxa"/>
            <w:shd w:val="clear" w:color="auto" w:fill="FFFFFF" w:themeFill="background1"/>
          </w:tcPr>
          <w:p w14:paraId="636FC723" w14:textId="77777777" w:rsidR="006B6BDF" w:rsidRPr="008173DE" w:rsidRDefault="006B6BDF" w:rsidP="00BE5F38">
            <w:pPr>
              <w:shd w:val="clear" w:color="auto" w:fill="FFFFFF" w:themeFill="background1"/>
              <w:jc w:val="both"/>
              <w:outlineLvl w:val="0"/>
              <w:rPr>
                <w:bCs/>
                <w:lang w:val="uk-UA"/>
              </w:rPr>
            </w:pPr>
            <w:r w:rsidRPr="008173DE">
              <w:rPr>
                <w:sz w:val="22"/>
                <w:szCs w:val="22"/>
                <w:lang w:val="uk-UA" w:eastAsia="uk-UA"/>
              </w:rPr>
              <w:t>Закупівля здійснюється щодо предмету закупівлі в цілому</w:t>
            </w:r>
          </w:p>
        </w:tc>
      </w:tr>
      <w:tr w:rsidR="006B6BDF" w:rsidRPr="008173DE" w14:paraId="3D1B4B78" w14:textId="77777777" w:rsidTr="00BE5F38">
        <w:trPr>
          <w:gridAfter w:val="1"/>
          <w:wAfter w:w="9" w:type="dxa"/>
          <w:trHeight w:val="520"/>
        </w:trPr>
        <w:tc>
          <w:tcPr>
            <w:tcW w:w="576" w:type="dxa"/>
            <w:shd w:val="clear" w:color="auto" w:fill="FFFFFF" w:themeFill="background1"/>
          </w:tcPr>
          <w:p w14:paraId="3431F665" w14:textId="77777777" w:rsidR="006B6BDF" w:rsidRPr="008173DE" w:rsidRDefault="006B6BDF" w:rsidP="00BE5F38">
            <w:pPr>
              <w:widowControl w:val="0"/>
              <w:shd w:val="clear" w:color="auto" w:fill="FFFFFF" w:themeFill="background1"/>
              <w:rPr>
                <w:lang w:val="uk-UA"/>
              </w:rPr>
            </w:pPr>
            <w:bookmarkStart w:id="0" w:name="_Hlk519004812"/>
            <w:r w:rsidRPr="008173DE">
              <w:rPr>
                <w:rFonts w:eastAsia="Times New Roman"/>
                <w:sz w:val="22"/>
                <w:szCs w:val="22"/>
                <w:lang w:val="uk-UA"/>
              </w:rPr>
              <w:t>4.3</w:t>
            </w:r>
          </w:p>
        </w:tc>
        <w:tc>
          <w:tcPr>
            <w:tcW w:w="2821" w:type="dxa"/>
            <w:shd w:val="clear" w:color="auto" w:fill="FFFFFF" w:themeFill="background1"/>
          </w:tcPr>
          <w:p w14:paraId="7BC6477F"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45" w:type="dxa"/>
            <w:shd w:val="clear" w:color="auto" w:fill="FFFFFF" w:themeFill="background1"/>
          </w:tcPr>
          <w:p w14:paraId="00B1C5EE" w14:textId="7E22F329" w:rsidR="006B6BDF" w:rsidRPr="008173DE" w:rsidRDefault="006B6BDF" w:rsidP="00BE5F38">
            <w:pPr>
              <w:widowControl w:val="0"/>
              <w:jc w:val="both"/>
              <w:rPr>
                <w:rFonts w:eastAsia="Times New Roman"/>
                <w:bdr w:val="none" w:sz="0" w:space="0" w:color="auto" w:frame="1"/>
                <w:lang w:val="uk-UA"/>
              </w:rPr>
            </w:pPr>
            <w:r w:rsidRPr="008173DE">
              <w:rPr>
                <w:rFonts w:cs="Arial"/>
                <w:color w:val="000000"/>
                <w:sz w:val="22"/>
                <w:szCs w:val="22"/>
                <w:bdr w:val="none" w:sz="0" w:space="0" w:color="auto" w:frame="1"/>
                <w:lang w:val="uk-UA"/>
              </w:rPr>
              <w:t xml:space="preserve">Місце </w:t>
            </w:r>
            <w:r>
              <w:rPr>
                <w:rFonts w:cs="Arial"/>
                <w:color w:val="000000"/>
                <w:sz w:val="22"/>
                <w:szCs w:val="22"/>
                <w:bdr w:val="none" w:sz="0" w:space="0" w:color="auto" w:frame="1"/>
                <w:lang w:val="uk-UA"/>
              </w:rPr>
              <w:t>поставки товару</w:t>
            </w:r>
            <w:r w:rsidRPr="008173DE">
              <w:rPr>
                <w:rFonts w:cs="Arial"/>
                <w:color w:val="000000"/>
                <w:sz w:val="22"/>
                <w:szCs w:val="22"/>
                <w:bdr w:val="none" w:sz="0" w:space="0" w:color="auto" w:frame="1"/>
                <w:lang w:val="uk-UA"/>
              </w:rPr>
              <w:t xml:space="preserve"> </w:t>
            </w:r>
            <w:r w:rsidR="00BE5F38">
              <w:t xml:space="preserve"> </w:t>
            </w:r>
            <w:r w:rsidR="00E206C1" w:rsidRPr="00E206C1">
              <w:rPr>
                <w:rFonts w:eastAsia="Times New Roman"/>
                <w:b/>
                <w:sz w:val="22"/>
                <w:szCs w:val="22"/>
                <w:lang w:val="uk-UA" w:eastAsia="en-US"/>
              </w:rPr>
              <w:t xml:space="preserve">08371, Київська обл., Бориспільський </w:t>
            </w:r>
            <w:r w:rsidR="000D1F65">
              <w:rPr>
                <w:rFonts w:eastAsia="Times New Roman"/>
                <w:b/>
                <w:sz w:val="22"/>
                <w:szCs w:val="22"/>
                <w:lang w:val="uk-UA" w:eastAsia="en-US"/>
              </w:rPr>
              <w:t xml:space="preserve">       </w:t>
            </w:r>
            <w:r w:rsidR="00E206C1" w:rsidRPr="00E206C1">
              <w:rPr>
                <w:rFonts w:eastAsia="Times New Roman"/>
                <w:b/>
                <w:sz w:val="22"/>
                <w:szCs w:val="22"/>
                <w:lang w:val="uk-UA" w:eastAsia="en-US"/>
              </w:rPr>
              <w:t>р-н, село Мирне, площа Віктора Луценка, будинок 2</w:t>
            </w:r>
          </w:p>
          <w:p w14:paraId="3F02F96D" w14:textId="77777777" w:rsidR="006B6BDF" w:rsidRPr="008173DE" w:rsidRDefault="006B6BDF" w:rsidP="00BE5F38">
            <w:pPr>
              <w:widowControl w:val="0"/>
              <w:jc w:val="both"/>
              <w:rPr>
                <w:rFonts w:eastAsia="Times New Roman"/>
                <w:sz w:val="16"/>
                <w:szCs w:val="16"/>
                <w:bdr w:val="none" w:sz="0" w:space="0" w:color="auto" w:frame="1"/>
                <w:lang w:val="uk-UA"/>
              </w:rPr>
            </w:pPr>
          </w:p>
          <w:p w14:paraId="512B9F91" w14:textId="77777777" w:rsidR="006B6BDF" w:rsidRDefault="006B6BDF" w:rsidP="00BE5F38">
            <w:pPr>
              <w:widowControl w:val="0"/>
              <w:jc w:val="both"/>
              <w:rPr>
                <w:bCs/>
                <w:color w:val="000000"/>
                <w:sz w:val="22"/>
                <w:szCs w:val="22"/>
                <w:bdr w:val="none" w:sz="0" w:space="0" w:color="auto" w:frame="1"/>
                <w:lang w:val="uk-UA"/>
              </w:rPr>
            </w:pPr>
            <w:r>
              <w:rPr>
                <w:rFonts w:eastAsia="Times New Roman"/>
                <w:snapToGrid w:val="0"/>
                <w:sz w:val="22"/>
                <w:szCs w:val="22"/>
                <w:lang w:val="uk-UA" w:eastAsia="uk-UA"/>
              </w:rPr>
              <w:t>Кількість товару</w:t>
            </w:r>
            <w:r w:rsidRPr="008173DE">
              <w:rPr>
                <w:rFonts w:eastAsia="Times New Roman"/>
                <w:snapToGrid w:val="0"/>
                <w:sz w:val="22"/>
                <w:szCs w:val="22"/>
                <w:lang w:val="uk-UA" w:eastAsia="uk-UA"/>
              </w:rPr>
              <w:t xml:space="preserve"> згідно із </w:t>
            </w:r>
            <w:r w:rsidRPr="008173DE">
              <w:rPr>
                <w:b/>
                <w:bCs/>
                <w:color w:val="000000"/>
                <w:sz w:val="22"/>
                <w:szCs w:val="22"/>
                <w:bdr w:val="none" w:sz="0" w:space="0" w:color="auto" w:frame="1"/>
                <w:lang w:val="uk-UA"/>
              </w:rPr>
              <w:t>додатком 3</w:t>
            </w:r>
            <w:r w:rsidR="00047F70">
              <w:rPr>
                <w:bCs/>
                <w:color w:val="000000"/>
                <w:sz w:val="22"/>
                <w:szCs w:val="22"/>
                <w:bdr w:val="none" w:sz="0" w:space="0" w:color="auto" w:frame="1"/>
                <w:lang w:val="uk-UA"/>
              </w:rPr>
              <w:t xml:space="preserve"> до тендерної документації:</w:t>
            </w:r>
          </w:p>
          <w:p w14:paraId="7027ACC1" w14:textId="65F50A3E" w:rsidR="00047F70" w:rsidRPr="008173DE" w:rsidRDefault="00CB2116" w:rsidP="00CB2116">
            <w:pPr>
              <w:widowControl w:val="0"/>
              <w:jc w:val="both"/>
              <w:rPr>
                <w:b/>
                <w:lang w:val="uk-UA"/>
              </w:rPr>
            </w:pPr>
            <w:r>
              <w:rPr>
                <w:bCs/>
                <w:color w:val="000000"/>
                <w:sz w:val="22"/>
                <w:szCs w:val="22"/>
                <w:bdr w:val="none" w:sz="0" w:space="0" w:color="auto" w:frame="1"/>
                <w:lang w:val="uk-UA"/>
              </w:rPr>
              <w:t xml:space="preserve">Обсяг поставки товару </w:t>
            </w:r>
            <w:r w:rsidR="00E206C1">
              <w:rPr>
                <w:bCs/>
                <w:color w:val="000000"/>
                <w:sz w:val="22"/>
                <w:szCs w:val="22"/>
                <w:bdr w:val="none" w:sz="0" w:space="0" w:color="auto" w:frame="1"/>
                <w:lang w:val="uk-UA"/>
              </w:rPr>
              <w:t>3</w:t>
            </w:r>
            <w:r w:rsidR="008A013E">
              <w:rPr>
                <w:bCs/>
                <w:color w:val="000000"/>
                <w:sz w:val="22"/>
                <w:szCs w:val="22"/>
                <w:bdr w:val="none" w:sz="0" w:space="0" w:color="auto" w:frame="1"/>
                <w:lang w:val="uk-UA"/>
              </w:rPr>
              <w:t>0</w:t>
            </w:r>
            <w:r>
              <w:rPr>
                <w:bCs/>
                <w:color w:val="000000"/>
                <w:sz w:val="22"/>
                <w:szCs w:val="22"/>
                <w:bdr w:val="none" w:sz="0" w:space="0" w:color="auto" w:frame="1"/>
                <w:lang w:val="uk-UA"/>
              </w:rPr>
              <w:t>000</w:t>
            </w:r>
            <w:r>
              <w:t xml:space="preserve"> </w:t>
            </w:r>
            <w:r w:rsidRPr="00CB2116">
              <w:rPr>
                <w:bCs/>
                <w:color w:val="000000"/>
                <w:sz w:val="22"/>
                <w:szCs w:val="22"/>
                <w:bdr w:val="none" w:sz="0" w:space="0" w:color="auto" w:frame="1"/>
                <w:lang w:val="uk-UA"/>
              </w:rPr>
              <w:t>кВт*год</w:t>
            </w:r>
          </w:p>
        </w:tc>
      </w:tr>
      <w:bookmarkEnd w:id="0"/>
      <w:tr w:rsidR="006B6BDF" w:rsidRPr="008173DE" w14:paraId="6401CB2B" w14:textId="77777777" w:rsidTr="00BE5F38">
        <w:trPr>
          <w:gridAfter w:val="1"/>
          <w:wAfter w:w="9" w:type="dxa"/>
          <w:trHeight w:val="520"/>
        </w:trPr>
        <w:tc>
          <w:tcPr>
            <w:tcW w:w="576" w:type="dxa"/>
            <w:shd w:val="clear" w:color="auto" w:fill="FFFFFF" w:themeFill="background1"/>
          </w:tcPr>
          <w:p w14:paraId="5B2B0F09"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4.4</w:t>
            </w:r>
          </w:p>
        </w:tc>
        <w:tc>
          <w:tcPr>
            <w:tcW w:w="2821" w:type="dxa"/>
            <w:shd w:val="clear" w:color="auto" w:fill="FFFFFF" w:themeFill="background1"/>
          </w:tcPr>
          <w:p w14:paraId="1DECC14F" w14:textId="77777777" w:rsidR="006B6BDF" w:rsidRPr="008173DE" w:rsidRDefault="006B6BDF" w:rsidP="00BE5F38">
            <w:pPr>
              <w:widowControl w:val="0"/>
              <w:shd w:val="clear" w:color="auto" w:fill="FFFFFF" w:themeFill="background1"/>
              <w:rPr>
                <w:lang w:val="uk-UA"/>
              </w:rPr>
            </w:pPr>
            <w:r w:rsidRPr="008173DE">
              <w:rPr>
                <w:rFonts w:eastAsia="Times New Roman"/>
                <w:sz w:val="22"/>
                <w:szCs w:val="22"/>
                <w:lang w:val="uk-UA"/>
              </w:rPr>
              <w:t>строки поставки товарів, виконання робіт, надання послуг</w:t>
            </w:r>
          </w:p>
        </w:tc>
        <w:tc>
          <w:tcPr>
            <w:tcW w:w="6545" w:type="dxa"/>
            <w:shd w:val="clear" w:color="auto" w:fill="FFFFFF" w:themeFill="background1"/>
          </w:tcPr>
          <w:p w14:paraId="1EC0C2E7" w14:textId="17D5D209" w:rsidR="006B6BDF" w:rsidRPr="00D95A40" w:rsidRDefault="006B6BDF" w:rsidP="00BE5F38">
            <w:pPr>
              <w:pStyle w:val="af3"/>
              <w:shd w:val="clear" w:color="auto" w:fill="FFFFFF" w:themeFill="background1"/>
              <w:spacing w:before="0" w:beforeAutospacing="0" w:after="0" w:afterAutospacing="0"/>
              <w:jc w:val="both"/>
              <w:rPr>
                <w:b/>
                <w:lang w:val="uk-UA"/>
              </w:rPr>
            </w:pPr>
            <w:r w:rsidRPr="00D95A40">
              <w:rPr>
                <w:sz w:val="22"/>
                <w:szCs w:val="22"/>
                <w:lang w:val="uk-UA" w:eastAsia="en-US"/>
              </w:rPr>
              <w:t xml:space="preserve"> </w:t>
            </w:r>
            <w:r w:rsidRPr="00D95A40">
              <w:rPr>
                <w:b/>
                <w:sz w:val="22"/>
                <w:szCs w:val="22"/>
                <w:lang w:val="uk-UA" w:eastAsia="uk-UA"/>
              </w:rPr>
              <w:t>до</w:t>
            </w:r>
            <w:r w:rsidRPr="00D95A40">
              <w:rPr>
                <w:sz w:val="22"/>
                <w:szCs w:val="22"/>
                <w:lang w:val="uk-UA" w:eastAsia="uk-UA"/>
              </w:rPr>
              <w:t xml:space="preserve"> </w:t>
            </w:r>
            <w:r w:rsidRPr="00D95A40">
              <w:rPr>
                <w:b/>
                <w:sz w:val="22"/>
                <w:szCs w:val="22"/>
                <w:lang w:val="uk-UA" w:eastAsia="uk-UA"/>
              </w:rPr>
              <w:t>31.12.202</w:t>
            </w:r>
            <w:r w:rsidR="00BE5F38">
              <w:rPr>
                <w:b/>
                <w:sz w:val="22"/>
                <w:szCs w:val="22"/>
                <w:lang w:val="uk-UA" w:eastAsia="uk-UA"/>
              </w:rPr>
              <w:t>4</w:t>
            </w:r>
            <w:r w:rsidRPr="00D95A40">
              <w:rPr>
                <w:b/>
                <w:sz w:val="22"/>
                <w:szCs w:val="22"/>
                <w:lang w:val="uk-UA" w:eastAsia="uk-UA"/>
              </w:rPr>
              <w:t xml:space="preserve"> року (включно)</w:t>
            </w:r>
          </w:p>
        </w:tc>
      </w:tr>
      <w:tr w:rsidR="006B6BDF" w:rsidRPr="008A013E" w14:paraId="0B52B980" w14:textId="77777777" w:rsidTr="00BE5F38">
        <w:trPr>
          <w:gridAfter w:val="1"/>
          <w:wAfter w:w="9" w:type="dxa"/>
          <w:trHeight w:val="232"/>
        </w:trPr>
        <w:tc>
          <w:tcPr>
            <w:tcW w:w="576" w:type="dxa"/>
            <w:shd w:val="clear" w:color="auto" w:fill="FFFFFF" w:themeFill="background1"/>
          </w:tcPr>
          <w:p w14:paraId="33DC13C1"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5</w:t>
            </w:r>
          </w:p>
        </w:tc>
        <w:tc>
          <w:tcPr>
            <w:tcW w:w="2821" w:type="dxa"/>
            <w:shd w:val="clear" w:color="auto" w:fill="FFFFFF" w:themeFill="background1"/>
          </w:tcPr>
          <w:p w14:paraId="1CEE9281"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Недискримінація учасників процедури закупівлі</w:t>
            </w:r>
          </w:p>
        </w:tc>
        <w:tc>
          <w:tcPr>
            <w:tcW w:w="6545" w:type="dxa"/>
            <w:shd w:val="clear" w:color="auto" w:fill="FFFFFF" w:themeFill="background1"/>
          </w:tcPr>
          <w:p w14:paraId="07772BF8" w14:textId="77777777" w:rsidR="006B6BDF" w:rsidRPr="008173DE" w:rsidRDefault="006B6BDF" w:rsidP="00BE5F38">
            <w:pPr>
              <w:ind w:right="113" w:hanging="2"/>
              <w:jc w:val="both"/>
              <w:rPr>
                <w:rFonts w:eastAsia="Calibri"/>
                <w:lang w:val="uk-UA" w:eastAsia="en-US"/>
              </w:rPr>
            </w:pPr>
            <w:r w:rsidRPr="008173D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1DE790D"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Замовники забезпечують вільний доступ усіх учасників до інформації про закупівлю, передбаченої  Законом.</w:t>
            </w:r>
          </w:p>
          <w:p w14:paraId="4ED6A4CA"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 xml:space="preserve">Постановою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r w:rsidRPr="008173DE">
              <w:rPr>
                <w:rFonts w:eastAsia="Calibri"/>
                <w:sz w:val="22"/>
                <w:szCs w:val="22"/>
                <w:lang w:val="uk-UA" w:eastAsia="en-US"/>
              </w:rPr>
              <w:lastRenderedPageBreak/>
              <w:t>бенефіціарними власниками (власниками) яких є резиденти Російської Федерації/Республіки Білорусь, та/або у фізичних</w:t>
            </w:r>
            <w:r w:rsidRPr="008173DE">
              <w:rPr>
                <w:rFonts w:eastAsia="Calibri"/>
                <w:sz w:val="22"/>
                <w:szCs w:val="22"/>
                <w:lang w:val="uk-UA" w:eastAsia="en-US"/>
              </w:rPr>
              <w:br/>
              <w:t>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14:paraId="1B7CB4A6"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1A2B17ED"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0241ADDA" w14:textId="77777777" w:rsidR="006B6BDF" w:rsidRPr="008173DE" w:rsidRDefault="006B6BDF" w:rsidP="00BE5F38">
            <w:pPr>
              <w:ind w:right="113" w:firstLine="177"/>
              <w:jc w:val="both"/>
              <w:rPr>
                <w:rFonts w:eastAsia="Calibri"/>
                <w:lang w:val="uk-UA" w:eastAsia="en-US"/>
              </w:rPr>
            </w:pPr>
            <w:r w:rsidRPr="008173DE">
              <w:rPr>
                <w:rFonts w:eastAsia="Calibri"/>
                <w:sz w:val="22"/>
                <w:szCs w:val="22"/>
                <w:lang w:val="uk-UA" w:eastAsia="en-US"/>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B73400" w14:textId="77777777" w:rsidR="006B6BDF" w:rsidRPr="008173DE" w:rsidRDefault="006B6BDF" w:rsidP="00BE5F38">
            <w:pPr>
              <w:widowControl w:val="0"/>
              <w:shd w:val="clear" w:color="auto" w:fill="FFFFFF" w:themeFill="background1"/>
              <w:ind w:firstLine="193"/>
              <w:jc w:val="both"/>
              <w:rPr>
                <w:rFonts w:eastAsia="Calibri"/>
                <w:lang w:val="uk-UA" w:eastAsia="en-US"/>
              </w:rPr>
            </w:pPr>
            <w:r w:rsidRPr="008173DE">
              <w:rPr>
                <w:rFonts w:eastAsia="Calibri"/>
                <w:b/>
                <w:bCs/>
                <w:sz w:val="22"/>
                <w:szCs w:val="22"/>
                <w:u w:val="single"/>
                <w:lang w:val="uk-UA" w:eastAsia="en-US"/>
              </w:rPr>
              <w:t>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w:t>
            </w:r>
            <w:r w:rsidRPr="008173DE">
              <w:rPr>
                <w:rFonts w:eastAsia="Calibri"/>
                <w:b/>
                <w:bCs/>
                <w:sz w:val="22"/>
                <w:szCs w:val="22"/>
                <w:u w:val="single"/>
                <w:lang w:val="uk-UA" w:eastAsia="en-US"/>
              </w:rPr>
              <w:br/>
              <w:t>2022 року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8173DE">
              <w:rPr>
                <w:rFonts w:eastAsia="Calibri"/>
                <w:sz w:val="22"/>
                <w:szCs w:val="22"/>
                <w:lang w:val="uk-UA" w:eastAsia="en-US"/>
              </w:rPr>
              <w:t xml:space="preserve"> 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41 Особливостей.</w:t>
            </w:r>
          </w:p>
        </w:tc>
      </w:tr>
      <w:tr w:rsidR="006B6BDF" w:rsidRPr="008173DE" w14:paraId="6BBBEED0" w14:textId="77777777" w:rsidTr="00BE5F38">
        <w:trPr>
          <w:gridAfter w:val="1"/>
          <w:wAfter w:w="9" w:type="dxa"/>
          <w:trHeight w:val="520"/>
        </w:trPr>
        <w:tc>
          <w:tcPr>
            <w:tcW w:w="576" w:type="dxa"/>
            <w:shd w:val="clear" w:color="auto" w:fill="FFFFFF" w:themeFill="background1"/>
          </w:tcPr>
          <w:p w14:paraId="7FA31147"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lastRenderedPageBreak/>
              <w:t>6</w:t>
            </w:r>
          </w:p>
        </w:tc>
        <w:tc>
          <w:tcPr>
            <w:tcW w:w="2821" w:type="dxa"/>
            <w:shd w:val="clear" w:color="auto" w:fill="FFFFFF" w:themeFill="background1"/>
          </w:tcPr>
          <w:p w14:paraId="2DDAD053"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Інформація про валюту, у якій повинна бути зазначена ціна тендерної пропозиції</w:t>
            </w:r>
          </w:p>
        </w:tc>
        <w:tc>
          <w:tcPr>
            <w:tcW w:w="6545" w:type="dxa"/>
            <w:shd w:val="clear" w:color="auto" w:fill="FFFFFF" w:themeFill="background1"/>
          </w:tcPr>
          <w:p w14:paraId="3E76B99F" w14:textId="77777777" w:rsidR="006B6BDF" w:rsidRPr="008173DE" w:rsidRDefault="006B6BDF" w:rsidP="00BE5F38">
            <w:pPr>
              <w:pStyle w:val="afff5"/>
              <w:ind w:firstLine="193"/>
              <w:jc w:val="both"/>
              <w:rPr>
                <w:rFonts w:ascii="Times New Roman" w:eastAsia="Calibri" w:hAnsi="Times New Roman"/>
                <w:lang w:val="uk-UA" w:eastAsia="en-US"/>
              </w:rPr>
            </w:pPr>
            <w:r w:rsidRPr="008173DE">
              <w:rPr>
                <w:rFonts w:ascii="Times New Roman" w:eastAsia="Calibri" w:hAnsi="Times New Roman"/>
                <w:lang w:val="uk-UA" w:eastAsia="en-US"/>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6B6BDF" w:rsidRPr="008173DE" w14:paraId="71884849" w14:textId="77777777" w:rsidTr="00BE5F38">
        <w:trPr>
          <w:gridAfter w:val="1"/>
          <w:wAfter w:w="9" w:type="dxa"/>
          <w:trHeight w:val="272"/>
        </w:trPr>
        <w:tc>
          <w:tcPr>
            <w:tcW w:w="576" w:type="dxa"/>
            <w:shd w:val="clear" w:color="auto" w:fill="FFFFFF" w:themeFill="background1"/>
          </w:tcPr>
          <w:p w14:paraId="23C58A8A"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7</w:t>
            </w:r>
          </w:p>
        </w:tc>
        <w:tc>
          <w:tcPr>
            <w:tcW w:w="2821" w:type="dxa"/>
            <w:shd w:val="clear" w:color="auto" w:fill="FFFFFF" w:themeFill="background1"/>
          </w:tcPr>
          <w:p w14:paraId="6C60960A"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Інформація про мову (мови), якою (якими) повинні бути складені тендерні пропозиції</w:t>
            </w:r>
          </w:p>
        </w:tc>
        <w:tc>
          <w:tcPr>
            <w:tcW w:w="6545" w:type="dxa"/>
            <w:shd w:val="clear" w:color="auto" w:fill="FFFFFF" w:themeFill="background1"/>
          </w:tcPr>
          <w:p w14:paraId="5068E987" w14:textId="77777777" w:rsidR="006B6BDF" w:rsidRPr="008173DE" w:rsidRDefault="006B6BDF" w:rsidP="00BE5F38">
            <w:pPr>
              <w:tabs>
                <w:tab w:val="left" w:pos="406"/>
              </w:tabs>
              <w:ind w:firstLine="192"/>
              <w:jc w:val="both"/>
              <w:rPr>
                <w:rFonts w:eastAsia="Calibri"/>
                <w:b/>
                <w:lang w:val="uk-UA"/>
              </w:rPr>
            </w:pPr>
            <w:r w:rsidRPr="008173DE">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8173DE">
              <w:rPr>
                <w:rFonts w:eastAsia="Calibri"/>
                <w:b/>
                <w:sz w:val="22"/>
                <w:szCs w:val="22"/>
                <w:lang w:val="uk-UA"/>
              </w:rPr>
              <w:t>українською мовою.</w:t>
            </w:r>
          </w:p>
          <w:p w14:paraId="63D3CF76" w14:textId="77777777" w:rsidR="006B6BDF" w:rsidRPr="008173DE" w:rsidRDefault="006B6BDF" w:rsidP="00BE5F38">
            <w:pPr>
              <w:ind w:firstLine="192"/>
              <w:jc w:val="both"/>
              <w:rPr>
                <w:rFonts w:eastAsia="Calibri"/>
                <w:lang w:val="uk-UA"/>
              </w:rPr>
            </w:pPr>
            <w:r w:rsidRPr="008173DE">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w:t>
            </w:r>
            <w:r w:rsidRPr="008173DE">
              <w:rPr>
                <w:rFonts w:eastAsia="Calibri"/>
                <w:sz w:val="22"/>
                <w:szCs w:val="22"/>
                <w:lang w:val="uk-UA"/>
              </w:rPr>
              <w:lastRenderedPageBreak/>
              <w:t xml:space="preserve">повинні супроводжуватись перекладом на українську мову, який повинен мати вигляд впорядкованого автентичного перекладу. </w:t>
            </w:r>
          </w:p>
          <w:p w14:paraId="4FCABF87" w14:textId="77777777" w:rsidR="006B6BDF" w:rsidRPr="008173DE" w:rsidRDefault="006B6BDF" w:rsidP="00BE5F38">
            <w:pPr>
              <w:ind w:firstLine="192"/>
              <w:jc w:val="both"/>
              <w:rPr>
                <w:rFonts w:eastAsia="Calibri"/>
                <w:lang w:val="uk-UA"/>
              </w:rPr>
            </w:pPr>
            <w:r w:rsidRPr="008173DE">
              <w:rPr>
                <w:rFonts w:eastAsia="Calibri"/>
                <w:sz w:val="22"/>
                <w:szCs w:val="22"/>
                <w:lang w:val="uk-UA"/>
              </w:rPr>
              <w:t>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w:t>
            </w:r>
            <w:r>
              <w:rPr>
                <w:rFonts w:eastAsia="Calibri"/>
                <w:sz w:val="22"/>
                <w:szCs w:val="22"/>
                <w:lang w:val="uk-UA"/>
              </w:rPr>
              <w:t xml:space="preserve"> або бути нотаріально завіреним</w:t>
            </w:r>
            <w:r w:rsidRPr="008173DE">
              <w:rPr>
                <w:rFonts w:eastAsia="Calibri"/>
                <w:sz w:val="22"/>
                <w:szCs w:val="22"/>
                <w:lang w:val="uk-UA"/>
              </w:rPr>
              <w:t xml:space="preserve">. </w:t>
            </w:r>
          </w:p>
          <w:p w14:paraId="302279D5" w14:textId="77777777" w:rsidR="006B6BDF" w:rsidRPr="008173DE" w:rsidRDefault="006B6BDF" w:rsidP="00BE5F38">
            <w:pPr>
              <w:ind w:firstLine="192"/>
              <w:jc w:val="both"/>
              <w:rPr>
                <w:rFonts w:eastAsia="Calibri"/>
                <w:lang w:val="uk-UA"/>
              </w:rPr>
            </w:pPr>
            <w:r w:rsidRPr="008173DE">
              <w:rPr>
                <w:rFonts w:eastAsia="Calibri"/>
                <w:sz w:val="22"/>
                <w:szCs w:val="22"/>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A8A769" w14:textId="77777777" w:rsidR="006B6BDF" w:rsidRPr="008173DE" w:rsidRDefault="006B6BDF" w:rsidP="00BE5F38">
            <w:pPr>
              <w:widowControl w:val="0"/>
              <w:shd w:val="clear" w:color="auto" w:fill="FFFFFF" w:themeFill="background1"/>
              <w:ind w:firstLine="192"/>
              <w:jc w:val="both"/>
              <w:rPr>
                <w:rFonts w:eastAsia="Calibri"/>
                <w:lang w:val="uk-UA"/>
              </w:rPr>
            </w:pPr>
            <w:r w:rsidRPr="008173DE">
              <w:rPr>
                <w:rFonts w:eastAsia="Calibri"/>
                <w:sz w:val="22"/>
                <w:szCs w:val="22"/>
                <w:lang w:val="uk-UA"/>
              </w:rPr>
              <w:t>Недотримання вищезазначених вимог вважається порушенням, що є підставою для відхилення тендерної пропозиції відповідно до вимог Закону та з урахуванням абзацу третього підпункту 2 пункту 41 Особливостей.</w:t>
            </w:r>
          </w:p>
          <w:p w14:paraId="222B487B" w14:textId="77777777" w:rsidR="006B6BDF" w:rsidRPr="008173DE" w:rsidRDefault="006B6BDF" w:rsidP="00BE5F38">
            <w:pPr>
              <w:widowControl w:val="0"/>
              <w:shd w:val="clear" w:color="auto" w:fill="FFFFFF" w:themeFill="background1"/>
              <w:ind w:firstLine="192"/>
              <w:jc w:val="both"/>
              <w:rPr>
                <w:rFonts w:eastAsia="Calibri"/>
                <w:lang w:val="uk-UA"/>
              </w:rPr>
            </w:pPr>
            <w:r w:rsidRPr="008173DE">
              <w:rPr>
                <w:rFonts w:eastAsia="Times New Roman"/>
                <w:b/>
                <w:sz w:val="22"/>
                <w:szCs w:val="22"/>
                <w:lang w:val="uk-UA"/>
              </w:rPr>
              <w:t>Визначальним є текст, викладений українською мовою.</w:t>
            </w:r>
          </w:p>
        </w:tc>
      </w:tr>
      <w:tr w:rsidR="006B6BDF" w:rsidRPr="008173DE" w14:paraId="4120C134" w14:textId="77777777" w:rsidTr="00BE5F38">
        <w:trPr>
          <w:trHeight w:val="475"/>
        </w:trPr>
        <w:tc>
          <w:tcPr>
            <w:tcW w:w="9951" w:type="dxa"/>
            <w:gridSpan w:val="4"/>
            <w:shd w:val="clear" w:color="auto" w:fill="FFFFFF" w:themeFill="background1"/>
            <w:vAlign w:val="center"/>
          </w:tcPr>
          <w:p w14:paraId="1449FBCD" w14:textId="77777777" w:rsidR="006B6BDF" w:rsidRPr="008173DE" w:rsidRDefault="006B6BDF" w:rsidP="00BE5F38">
            <w:pPr>
              <w:widowControl w:val="0"/>
              <w:shd w:val="clear" w:color="auto" w:fill="FFFFFF" w:themeFill="background1"/>
              <w:jc w:val="center"/>
              <w:rPr>
                <w:rFonts w:eastAsia="Times New Roman"/>
                <w:b/>
                <w:lang w:val="uk-UA"/>
              </w:rPr>
            </w:pPr>
            <w:r w:rsidRPr="008173DE">
              <w:rPr>
                <w:rFonts w:eastAsia="Times New Roman"/>
                <w:b/>
                <w:sz w:val="22"/>
                <w:szCs w:val="22"/>
                <w:lang w:val="uk-UA"/>
              </w:rPr>
              <w:lastRenderedPageBreak/>
              <w:t>II. Порядок внесення змін та надання роз’яснень до</w:t>
            </w:r>
          </w:p>
          <w:p w14:paraId="754DB4DF" w14:textId="77777777" w:rsidR="006B6BDF" w:rsidRPr="008173DE" w:rsidRDefault="006B6BDF" w:rsidP="00BE5F38">
            <w:pPr>
              <w:widowControl w:val="0"/>
              <w:shd w:val="clear" w:color="auto" w:fill="FFFFFF" w:themeFill="background1"/>
              <w:jc w:val="center"/>
              <w:rPr>
                <w:rFonts w:eastAsia="Times New Roman"/>
                <w:b/>
                <w:lang w:val="uk-UA"/>
              </w:rPr>
            </w:pPr>
            <w:r w:rsidRPr="008173DE">
              <w:rPr>
                <w:rFonts w:eastAsia="Times New Roman"/>
                <w:b/>
                <w:sz w:val="22"/>
                <w:szCs w:val="22"/>
                <w:lang w:val="uk-UA"/>
              </w:rPr>
              <w:t>тендерної документації</w:t>
            </w:r>
          </w:p>
        </w:tc>
      </w:tr>
      <w:tr w:rsidR="006B6BDF" w:rsidRPr="008A013E" w14:paraId="6FA88BAB" w14:textId="77777777" w:rsidTr="00BE5F38">
        <w:trPr>
          <w:gridAfter w:val="1"/>
          <w:wAfter w:w="9" w:type="dxa"/>
          <w:trHeight w:val="4625"/>
        </w:trPr>
        <w:tc>
          <w:tcPr>
            <w:tcW w:w="576" w:type="dxa"/>
            <w:tcBorders>
              <w:bottom w:val="single" w:sz="4" w:space="0" w:color="auto"/>
            </w:tcBorders>
            <w:shd w:val="clear" w:color="auto" w:fill="FFFFFF" w:themeFill="background1"/>
          </w:tcPr>
          <w:p w14:paraId="20A0BAD7" w14:textId="77777777" w:rsidR="006B6BDF" w:rsidRPr="008173DE" w:rsidRDefault="006B6BDF" w:rsidP="00BE5F38">
            <w:pPr>
              <w:widowControl w:val="0"/>
              <w:shd w:val="clear" w:color="auto" w:fill="FFFFFF" w:themeFill="background1"/>
              <w:rPr>
                <w:b/>
                <w:bCs/>
                <w:lang w:val="uk-UA"/>
              </w:rPr>
            </w:pPr>
            <w:r w:rsidRPr="008173DE">
              <w:rPr>
                <w:rFonts w:eastAsia="Times New Roman"/>
                <w:b/>
                <w:bCs/>
                <w:sz w:val="22"/>
                <w:szCs w:val="22"/>
                <w:lang w:val="uk-UA"/>
              </w:rPr>
              <w:t>1</w:t>
            </w:r>
          </w:p>
        </w:tc>
        <w:tc>
          <w:tcPr>
            <w:tcW w:w="2821" w:type="dxa"/>
            <w:tcBorders>
              <w:bottom w:val="single" w:sz="4" w:space="0" w:color="auto"/>
            </w:tcBorders>
            <w:shd w:val="clear" w:color="auto" w:fill="FFFFFF" w:themeFill="background1"/>
          </w:tcPr>
          <w:p w14:paraId="512C8081" w14:textId="77777777" w:rsidR="006B6BDF" w:rsidRPr="008173DE" w:rsidRDefault="006B6BDF" w:rsidP="00BE5F38">
            <w:pPr>
              <w:widowControl w:val="0"/>
              <w:shd w:val="clear" w:color="auto" w:fill="FFFFFF" w:themeFill="background1"/>
              <w:rPr>
                <w:rFonts w:eastAsia="Times New Roman"/>
                <w:b/>
                <w:lang w:val="uk-UA"/>
              </w:rPr>
            </w:pPr>
            <w:r w:rsidRPr="008173DE">
              <w:rPr>
                <w:rFonts w:eastAsia="Times New Roman"/>
                <w:b/>
                <w:sz w:val="22"/>
                <w:szCs w:val="22"/>
                <w:lang w:val="uk-UA"/>
              </w:rPr>
              <w:t>Процедура надання роз’яснень щодо тендерної документації</w:t>
            </w:r>
          </w:p>
          <w:p w14:paraId="334AA9C2" w14:textId="77777777" w:rsidR="006B6BDF" w:rsidRPr="008173DE" w:rsidRDefault="006B6BDF" w:rsidP="00BE5F38">
            <w:pPr>
              <w:rPr>
                <w:lang w:val="uk-UA"/>
              </w:rPr>
            </w:pPr>
          </w:p>
          <w:p w14:paraId="525F4999" w14:textId="77777777" w:rsidR="006B6BDF" w:rsidRPr="008173DE" w:rsidRDefault="006B6BDF" w:rsidP="00BE5F38">
            <w:pPr>
              <w:rPr>
                <w:lang w:val="uk-UA"/>
              </w:rPr>
            </w:pPr>
          </w:p>
          <w:p w14:paraId="2C974F6B" w14:textId="77777777" w:rsidR="006B6BDF" w:rsidRPr="008173DE" w:rsidRDefault="006B6BDF" w:rsidP="00BE5F38">
            <w:pPr>
              <w:rPr>
                <w:lang w:val="uk-UA"/>
              </w:rPr>
            </w:pPr>
          </w:p>
          <w:p w14:paraId="43CE97BC" w14:textId="77777777" w:rsidR="006B6BDF" w:rsidRPr="008173DE" w:rsidRDefault="006B6BDF" w:rsidP="00BE5F38">
            <w:pPr>
              <w:rPr>
                <w:lang w:val="uk-UA"/>
              </w:rPr>
            </w:pPr>
          </w:p>
          <w:p w14:paraId="679FD54C" w14:textId="77777777" w:rsidR="006B6BDF" w:rsidRPr="008173DE" w:rsidRDefault="006B6BDF" w:rsidP="00BE5F38">
            <w:pPr>
              <w:rPr>
                <w:lang w:val="uk-UA"/>
              </w:rPr>
            </w:pPr>
          </w:p>
          <w:p w14:paraId="79C6A1D1" w14:textId="77777777" w:rsidR="006B6BDF" w:rsidRPr="008173DE" w:rsidRDefault="006B6BDF" w:rsidP="00BE5F38">
            <w:pPr>
              <w:rPr>
                <w:lang w:val="uk-UA"/>
              </w:rPr>
            </w:pPr>
          </w:p>
          <w:p w14:paraId="543ACDA1" w14:textId="77777777" w:rsidR="006B6BDF" w:rsidRPr="008173DE" w:rsidRDefault="006B6BDF" w:rsidP="00BE5F38">
            <w:pPr>
              <w:rPr>
                <w:lang w:val="uk-UA"/>
              </w:rPr>
            </w:pPr>
          </w:p>
          <w:p w14:paraId="6EEF7952" w14:textId="77777777" w:rsidR="006B6BDF" w:rsidRPr="008173DE" w:rsidRDefault="006B6BDF" w:rsidP="00BE5F38">
            <w:pPr>
              <w:rPr>
                <w:lang w:val="uk-UA"/>
              </w:rPr>
            </w:pPr>
          </w:p>
          <w:p w14:paraId="740E24D7" w14:textId="77777777" w:rsidR="006B6BDF" w:rsidRPr="008173DE" w:rsidRDefault="006B6BDF" w:rsidP="00BE5F38">
            <w:pPr>
              <w:rPr>
                <w:lang w:val="uk-UA"/>
              </w:rPr>
            </w:pPr>
          </w:p>
          <w:p w14:paraId="5DA8353A" w14:textId="77777777" w:rsidR="006B6BDF" w:rsidRPr="008173DE" w:rsidRDefault="006B6BDF" w:rsidP="00BE5F38">
            <w:pPr>
              <w:rPr>
                <w:lang w:val="uk-UA"/>
              </w:rPr>
            </w:pPr>
          </w:p>
          <w:p w14:paraId="190EEC48" w14:textId="77777777" w:rsidR="006B6BDF" w:rsidRPr="008173DE" w:rsidRDefault="006B6BDF" w:rsidP="00BE5F38">
            <w:pPr>
              <w:rPr>
                <w:lang w:val="uk-UA"/>
              </w:rPr>
            </w:pPr>
          </w:p>
          <w:p w14:paraId="6C8B4372" w14:textId="77777777" w:rsidR="006B6BDF" w:rsidRPr="008173DE" w:rsidRDefault="006B6BDF" w:rsidP="00BE5F38">
            <w:pPr>
              <w:rPr>
                <w:lang w:val="uk-UA"/>
              </w:rPr>
            </w:pPr>
          </w:p>
          <w:p w14:paraId="35A75C95" w14:textId="77777777" w:rsidR="006B6BDF" w:rsidRPr="008173DE" w:rsidRDefault="006B6BDF" w:rsidP="00BE5F38">
            <w:pPr>
              <w:rPr>
                <w:lang w:val="uk-UA"/>
              </w:rPr>
            </w:pPr>
          </w:p>
          <w:p w14:paraId="709796D1" w14:textId="77777777" w:rsidR="006B6BDF" w:rsidRPr="008173DE" w:rsidRDefault="006B6BDF" w:rsidP="00BE5F38">
            <w:pPr>
              <w:tabs>
                <w:tab w:val="left" w:pos="1860"/>
              </w:tabs>
              <w:rPr>
                <w:lang w:val="uk-UA"/>
              </w:rPr>
            </w:pPr>
          </w:p>
        </w:tc>
        <w:tc>
          <w:tcPr>
            <w:tcW w:w="6545" w:type="dxa"/>
            <w:tcBorders>
              <w:bottom w:val="single" w:sz="4" w:space="0" w:color="auto"/>
            </w:tcBorders>
            <w:shd w:val="clear" w:color="auto" w:fill="FFFFFF" w:themeFill="background1"/>
          </w:tcPr>
          <w:p w14:paraId="0281D634"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 xml:space="preserve">Фізична/юридична особа має право </w:t>
            </w:r>
            <w:r w:rsidRPr="008173DE">
              <w:rPr>
                <w:rFonts w:eastAsia="Times New Roman"/>
                <w:b/>
                <w:bCs/>
                <w:sz w:val="22"/>
                <w:szCs w:val="22"/>
                <w:lang w:val="uk-UA" w:eastAsia="uk-UA"/>
              </w:rPr>
              <w:t>не пізніше ніж за 3 (три) дні</w:t>
            </w:r>
            <w:r w:rsidRPr="008173DE">
              <w:rPr>
                <w:color w:val="000000"/>
                <w:shd w:val="solid" w:color="FFFFFF" w:fill="FFFFFF"/>
                <w:lang w:val="uk-UA" w:eastAsia="en-US"/>
              </w:rPr>
              <w:t xml:space="preserve"> </w:t>
            </w:r>
            <w:r w:rsidRPr="008173D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8173DE">
              <w:rPr>
                <w:rFonts w:eastAsia="Times New Roman"/>
                <w:b/>
                <w:bCs/>
                <w:sz w:val="22"/>
                <w:szCs w:val="22"/>
                <w:lang w:val="uk-UA" w:eastAsia="uk-UA"/>
              </w:rPr>
              <w:t xml:space="preserve">  протягом 3 (трьох) днів з дати їх оприлюднення надати роз’яснення</w:t>
            </w:r>
            <w:r w:rsidRPr="008173DE">
              <w:rPr>
                <w:rFonts w:eastAsia="Times New Roman"/>
                <w:sz w:val="22"/>
                <w:szCs w:val="22"/>
                <w:lang w:val="uk-UA" w:eastAsia="uk-UA"/>
              </w:rPr>
              <w:t xml:space="preserve"> на звернення та оприлюднити його в електронній системі закупівель.</w:t>
            </w:r>
          </w:p>
          <w:p w14:paraId="4A03292F"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64FD4ED"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8173DE">
              <w:rPr>
                <w:rFonts w:eastAsia="Times New Roman"/>
                <w:b/>
                <w:bCs/>
                <w:sz w:val="22"/>
                <w:szCs w:val="22"/>
                <w:lang w:val="uk-UA" w:eastAsia="uk-UA"/>
              </w:rPr>
              <w:t>не менше як на 4 (чотири) днів</w:t>
            </w:r>
            <w:r w:rsidRPr="008173DE">
              <w:rPr>
                <w:rFonts w:eastAsia="Times New Roman"/>
                <w:sz w:val="22"/>
                <w:szCs w:val="22"/>
                <w:lang w:val="uk-UA" w:eastAsia="uk-UA"/>
              </w:rPr>
              <w:t>.</w:t>
            </w:r>
          </w:p>
        </w:tc>
      </w:tr>
      <w:tr w:rsidR="006B6BDF" w:rsidRPr="008173DE" w14:paraId="5AC0FE61" w14:textId="77777777" w:rsidTr="00BE5F38">
        <w:trPr>
          <w:gridAfter w:val="1"/>
          <w:wAfter w:w="9" w:type="dxa"/>
          <w:trHeight w:val="60"/>
        </w:trPr>
        <w:tc>
          <w:tcPr>
            <w:tcW w:w="576" w:type="dxa"/>
            <w:tcBorders>
              <w:top w:val="single" w:sz="4" w:space="0" w:color="auto"/>
            </w:tcBorders>
            <w:shd w:val="clear" w:color="auto" w:fill="FFFFFF" w:themeFill="background1"/>
          </w:tcPr>
          <w:p w14:paraId="30031DD3" w14:textId="77777777" w:rsidR="006B6BDF" w:rsidRPr="008173DE" w:rsidRDefault="006B6BDF" w:rsidP="00BE5F38">
            <w:pPr>
              <w:widowControl w:val="0"/>
              <w:shd w:val="clear" w:color="auto" w:fill="FFFFFF" w:themeFill="background1"/>
              <w:jc w:val="center"/>
              <w:rPr>
                <w:rFonts w:eastAsia="Times New Roman"/>
                <w:b/>
                <w:lang w:val="uk-UA"/>
              </w:rPr>
            </w:pPr>
            <w:r w:rsidRPr="008173DE">
              <w:rPr>
                <w:rFonts w:eastAsia="Times New Roman"/>
                <w:b/>
                <w:sz w:val="22"/>
                <w:szCs w:val="22"/>
                <w:lang w:val="uk-UA"/>
              </w:rPr>
              <w:t>2</w:t>
            </w:r>
          </w:p>
        </w:tc>
        <w:tc>
          <w:tcPr>
            <w:tcW w:w="2821" w:type="dxa"/>
            <w:tcBorders>
              <w:top w:val="single" w:sz="4" w:space="0" w:color="auto"/>
            </w:tcBorders>
            <w:shd w:val="clear" w:color="auto" w:fill="FFFFFF" w:themeFill="background1"/>
          </w:tcPr>
          <w:p w14:paraId="029C077D" w14:textId="77777777" w:rsidR="006B6BDF" w:rsidRPr="008173DE" w:rsidRDefault="006B6BDF" w:rsidP="00BE5F38">
            <w:pPr>
              <w:widowControl w:val="0"/>
              <w:shd w:val="clear" w:color="auto" w:fill="FFFFFF" w:themeFill="background1"/>
              <w:rPr>
                <w:rFonts w:eastAsia="Times New Roman"/>
                <w:b/>
                <w:lang w:val="uk-UA"/>
              </w:rPr>
            </w:pPr>
            <w:r w:rsidRPr="008173DE">
              <w:rPr>
                <w:rFonts w:eastAsia="Times New Roman"/>
                <w:b/>
                <w:sz w:val="22"/>
                <w:szCs w:val="22"/>
                <w:lang w:val="uk-UA"/>
              </w:rPr>
              <w:t>Процедура внесення змін до тендерної документації</w:t>
            </w:r>
          </w:p>
        </w:tc>
        <w:tc>
          <w:tcPr>
            <w:tcW w:w="6545" w:type="dxa"/>
            <w:tcBorders>
              <w:top w:val="single" w:sz="4" w:space="0" w:color="auto"/>
            </w:tcBorders>
            <w:shd w:val="clear" w:color="auto" w:fill="FFFFFF" w:themeFill="background1"/>
          </w:tcPr>
          <w:p w14:paraId="36D8061A"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173DE">
              <w:rPr>
                <w:rFonts w:eastAsia="Times New Roman"/>
                <w:b/>
                <w:bCs/>
                <w:sz w:val="22"/>
                <w:szCs w:val="22"/>
                <w:lang w:val="uk-UA" w:eastAsia="uk-UA"/>
              </w:rPr>
              <w:t>не менше 4 (чотирьох) днів</w:t>
            </w:r>
            <w:r w:rsidRPr="008173DE">
              <w:rPr>
                <w:rFonts w:eastAsia="Times New Roman"/>
                <w:sz w:val="22"/>
                <w:szCs w:val="22"/>
                <w:lang w:val="uk-UA" w:eastAsia="uk-UA"/>
              </w:rPr>
              <w:t>.</w:t>
            </w:r>
          </w:p>
          <w:p w14:paraId="186ED610" w14:textId="77777777" w:rsidR="006B6BDF" w:rsidRPr="008173DE" w:rsidRDefault="006B6BDF" w:rsidP="00BE5F38">
            <w:pPr>
              <w:widowControl w:val="0"/>
              <w:ind w:firstLine="192"/>
              <w:jc w:val="both"/>
              <w:rPr>
                <w:rFonts w:eastAsia="Times New Roman"/>
                <w:lang w:val="uk-UA" w:eastAsia="uk-UA"/>
              </w:rPr>
            </w:pPr>
            <w:r w:rsidRPr="008173DE">
              <w:rPr>
                <w:rFonts w:eastAsia="Times New Roman"/>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F16DA48" w14:textId="77777777" w:rsidR="006B6BDF" w:rsidRPr="008173DE" w:rsidRDefault="006B6BDF" w:rsidP="00BE5F38">
            <w:pPr>
              <w:widowControl w:val="0"/>
              <w:shd w:val="clear" w:color="auto" w:fill="FFFFFF" w:themeFill="background1"/>
              <w:ind w:firstLine="192"/>
              <w:jc w:val="both"/>
              <w:rPr>
                <w:rFonts w:eastAsia="Times New Roman"/>
                <w:lang w:val="uk-UA"/>
              </w:rPr>
            </w:pPr>
            <w:r w:rsidRPr="008173DE">
              <w:rPr>
                <w:rFonts w:eastAsia="Times New Roman"/>
                <w:sz w:val="22"/>
                <w:szCs w:val="22"/>
                <w:lang w:val="uk-UA" w:eastAsia="uk-UA"/>
              </w:rPr>
              <w:t xml:space="preserve">Зміни до тендерної документації у машинозчитувальному форматі розміщуються в електронній системі закупівель протягом </w:t>
            </w:r>
            <w:r w:rsidRPr="008173DE">
              <w:rPr>
                <w:rFonts w:eastAsia="Times New Roman"/>
                <w:sz w:val="22"/>
                <w:szCs w:val="22"/>
                <w:lang w:val="uk-UA" w:eastAsia="uk-UA"/>
              </w:rPr>
              <w:lastRenderedPageBreak/>
              <w:t>одного дня з дати прийняття рішення про їх внесення.</w:t>
            </w:r>
          </w:p>
        </w:tc>
      </w:tr>
      <w:tr w:rsidR="006B6BDF" w:rsidRPr="008173DE" w14:paraId="707AB12C" w14:textId="77777777" w:rsidTr="00BE5F38">
        <w:trPr>
          <w:gridAfter w:val="1"/>
          <w:wAfter w:w="9" w:type="dxa"/>
          <w:trHeight w:val="60"/>
        </w:trPr>
        <w:tc>
          <w:tcPr>
            <w:tcW w:w="576" w:type="dxa"/>
            <w:tcBorders>
              <w:top w:val="single" w:sz="4" w:space="0" w:color="auto"/>
            </w:tcBorders>
            <w:shd w:val="clear" w:color="auto" w:fill="FFFFFF" w:themeFill="background1"/>
          </w:tcPr>
          <w:p w14:paraId="38EBC3C1" w14:textId="77777777" w:rsidR="006B6BDF" w:rsidRPr="008173DE" w:rsidRDefault="006B6BDF" w:rsidP="00BE5F38">
            <w:pPr>
              <w:widowControl w:val="0"/>
              <w:shd w:val="clear" w:color="auto" w:fill="FFFFFF" w:themeFill="background1"/>
              <w:jc w:val="center"/>
              <w:rPr>
                <w:rFonts w:eastAsia="Times New Roman"/>
                <w:b/>
                <w:sz w:val="22"/>
                <w:szCs w:val="22"/>
                <w:lang w:val="uk-UA"/>
              </w:rPr>
            </w:pPr>
          </w:p>
        </w:tc>
        <w:tc>
          <w:tcPr>
            <w:tcW w:w="2821" w:type="dxa"/>
            <w:tcBorders>
              <w:top w:val="single" w:sz="4" w:space="0" w:color="auto"/>
            </w:tcBorders>
            <w:shd w:val="clear" w:color="auto" w:fill="FFFFFF" w:themeFill="background1"/>
          </w:tcPr>
          <w:p w14:paraId="47C187E6" w14:textId="77777777" w:rsidR="006B6BDF" w:rsidRPr="008173DE" w:rsidRDefault="006B6BDF" w:rsidP="00BE5F38">
            <w:pPr>
              <w:widowControl w:val="0"/>
              <w:shd w:val="clear" w:color="auto" w:fill="FFFFFF" w:themeFill="background1"/>
              <w:rPr>
                <w:rFonts w:eastAsia="Times New Roman"/>
                <w:b/>
                <w:sz w:val="22"/>
                <w:szCs w:val="22"/>
                <w:lang w:val="uk-UA"/>
              </w:rPr>
            </w:pPr>
            <w:r>
              <w:rPr>
                <w:rFonts w:eastAsia="Times New Roman"/>
                <w:b/>
                <w:sz w:val="22"/>
                <w:szCs w:val="22"/>
                <w:lang w:val="uk-UA"/>
              </w:rPr>
              <w:t>ІІІ.Інструкція підготовки</w:t>
            </w:r>
          </w:p>
        </w:tc>
        <w:tc>
          <w:tcPr>
            <w:tcW w:w="6545" w:type="dxa"/>
            <w:tcBorders>
              <w:top w:val="single" w:sz="4" w:space="0" w:color="auto"/>
            </w:tcBorders>
            <w:shd w:val="clear" w:color="auto" w:fill="FFFFFF" w:themeFill="background1"/>
          </w:tcPr>
          <w:p w14:paraId="668752A7" w14:textId="77777777" w:rsidR="006B6BDF" w:rsidRPr="00A62FE2" w:rsidRDefault="006B6BDF" w:rsidP="00BE5F38">
            <w:pPr>
              <w:widowControl w:val="0"/>
              <w:ind w:firstLine="192"/>
              <w:jc w:val="both"/>
              <w:rPr>
                <w:rFonts w:eastAsia="Times New Roman"/>
                <w:b/>
                <w:sz w:val="22"/>
                <w:szCs w:val="22"/>
                <w:lang w:val="uk-UA" w:eastAsia="uk-UA"/>
              </w:rPr>
            </w:pPr>
            <w:r w:rsidRPr="00A62FE2">
              <w:rPr>
                <w:rFonts w:eastAsia="Times New Roman"/>
                <w:b/>
                <w:sz w:val="22"/>
                <w:szCs w:val="22"/>
                <w:lang w:val="uk-UA" w:eastAsia="uk-UA"/>
              </w:rPr>
              <w:t>тендерних пропозицій</w:t>
            </w:r>
          </w:p>
        </w:tc>
      </w:tr>
      <w:tr w:rsidR="006B6BDF" w:rsidRPr="008173DE" w14:paraId="4DC72D45" w14:textId="77777777" w:rsidTr="001323AC">
        <w:trPr>
          <w:gridAfter w:val="1"/>
          <w:wAfter w:w="9" w:type="dxa"/>
          <w:trHeight w:val="1124"/>
        </w:trPr>
        <w:tc>
          <w:tcPr>
            <w:tcW w:w="576" w:type="dxa"/>
            <w:shd w:val="clear" w:color="auto" w:fill="FFFFFF" w:themeFill="background1"/>
          </w:tcPr>
          <w:p w14:paraId="2DEBE364" w14:textId="77777777" w:rsidR="006B6BDF" w:rsidRPr="008173DE" w:rsidRDefault="006B6BDF" w:rsidP="00BE5F38">
            <w:pPr>
              <w:widowControl w:val="0"/>
              <w:shd w:val="clear" w:color="auto" w:fill="FFFFFF" w:themeFill="background1"/>
              <w:jc w:val="center"/>
              <w:rPr>
                <w:b/>
                <w:bCs/>
                <w:lang w:val="uk-UA"/>
              </w:rPr>
            </w:pPr>
          </w:p>
        </w:tc>
        <w:tc>
          <w:tcPr>
            <w:tcW w:w="2821" w:type="dxa"/>
            <w:shd w:val="clear" w:color="auto" w:fill="FFFFFF" w:themeFill="background1"/>
          </w:tcPr>
          <w:p w14:paraId="4D7F374A" w14:textId="77777777" w:rsidR="006B6BDF" w:rsidRPr="008173DE" w:rsidRDefault="006B6BDF" w:rsidP="00BE5F38">
            <w:pPr>
              <w:widowControl w:val="0"/>
              <w:shd w:val="clear" w:color="auto" w:fill="FFFFFF" w:themeFill="background1"/>
              <w:jc w:val="both"/>
              <w:rPr>
                <w:lang w:val="uk-UA"/>
              </w:rPr>
            </w:pPr>
            <w:r w:rsidRPr="008173DE">
              <w:rPr>
                <w:rFonts w:eastAsia="Times New Roman"/>
                <w:b/>
                <w:sz w:val="22"/>
                <w:szCs w:val="22"/>
                <w:lang w:val="uk-UA"/>
              </w:rPr>
              <w:t>Зміст і спосіб подання тендерних пропозицій</w:t>
            </w:r>
          </w:p>
        </w:tc>
        <w:tc>
          <w:tcPr>
            <w:tcW w:w="6545" w:type="dxa"/>
            <w:shd w:val="clear" w:color="auto" w:fill="FFFFFF" w:themeFill="background1"/>
          </w:tcPr>
          <w:p w14:paraId="2478E20F" w14:textId="77777777" w:rsidR="006B6BDF" w:rsidRPr="008173DE" w:rsidRDefault="006B6BDF" w:rsidP="00BE5F38">
            <w:pPr>
              <w:widowControl w:val="0"/>
              <w:ind w:firstLine="284"/>
              <w:jc w:val="both"/>
              <w:rPr>
                <w:b/>
                <w:spacing w:val="-2"/>
                <w:u w:val="single"/>
                <w:lang w:val="uk-UA"/>
              </w:rPr>
            </w:pPr>
            <w:bookmarkStart w:id="1" w:name="_Hlk117850476"/>
            <w:r w:rsidRPr="008173DE">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4C851A90" w14:textId="77777777" w:rsidR="006B6BDF" w:rsidRPr="008173DE" w:rsidRDefault="006B6BDF" w:rsidP="00BE5F38">
            <w:pPr>
              <w:widowControl w:val="0"/>
              <w:ind w:firstLine="284"/>
              <w:jc w:val="both"/>
              <w:rPr>
                <w:b/>
                <w:spacing w:val="-2"/>
                <w:u w:val="single"/>
                <w:lang w:val="uk-UA"/>
              </w:rPr>
            </w:pPr>
            <w:r w:rsidRPr="008173DE">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41 Особливостей.</w:t>
            </w:r>
          </w:p>
          <w:p w14:paraId="2958DA3C" w14:textId="77777777" w:rsidR="006B6BDF" w:rsidRPr="008173DE" w:rsidRDefault="006B6BDF" w:rsidP="00BE5F38">
            <w:pPr>
              <w:ind w:firstLine="218"/>
              <w:jc w:val="both"/>
              <w:rPr>
                <w:rFonts w:eastAsia="Calibri"/>
                <w:lang w:val="uk-UA"/>
              </w:rPr>
            </w:pPr>
            <w:r w:rsidRPr="008173DE">
              <w:rPr>
                <w:rFonts w:eastAsia="Calibri"/>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14:paraId="50B8F40E"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 xml:space="preserve">відомості про учасника згідно із </w:t>
            </w:r>
            <w:r w:rsidRPr="008173DE">
              <w:rPr>
                <w:rFonts w:eastAsia="Calibri"/>
                <w:b/>
                <w:sz w:val="22"/>
                <w:szCs w:val="22"/>
                <w:shd w:val="clear" w:color="auto" w:fill="FFFFFF"/>
                <w:lang w:val="uk-UA"/>
              </w:rPr>
              <w:t>додатком 1</w:t>
            </w:r>
            <w:r w:rsidRPr="008173DE">
              <w:rPr>
                <w:rFonts w:eastAsia="Calibri"/>
                <w:sz w:val="22"/>
                <w:szCs w:val="22"/>
                <w:shd w:val="clear" w:color="auto" w:fill="FFFFFF"/>
                <w:lang w:val="uk-UA"/>
              </w:rPr>
              <w:t xml:space="preserve"> до тендерної документації</w:t>
            </w:r>
            <w:r w:rsidRPr="008173DE">
              <w:rPr>
                <w:rFonts w:eastAsia="Calibri"/>
                <w:sz w:val="22"/>
                <w:szCs w:val="22"/>
                <w:lang w:val="uk-UA"/>
              </w:rPr>
              <w:t xml:space="preserve">; </w:t>
            </w:r>
          </w:p>
          <w:p w14:paraId="6277A921"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8173DE">
              <w:rPr>
                <w:rFonts w:eastAsia="Calibri"/>
                <w:b/>
                <w:sz w:val="22"/>
                <w:szCs w:val="22"/>
                <w:shd w:val="clear" w:color="auto" w:fill="FFFFFF"/>
                <w:lang w:val="uk-UA"/>
              </w:rPr>
              <w:t>додатком 2</w:t>
            </w:r>
            <w:r w:rsidRPr="008173DE">
              <w:rPr>
                <w:rFonts w:eastAsia="Calibri"/>
                <w:sz w:val="22"/>
                <w:szCs w:val="22"/>
                <w:shd w:val="clear" w:color="auto" w:fill="FFFFFF"/>
                <w:lang w:val="uk-UA"/>
              </w:rPr>
              <w:t xml:space="preserve"> до тендерної документації;</w:t>
            </w:r>
            <w:r w:rsidRPr="008173DE">
              <w:rPr>
                <w:rFonts w:eastAsia="Calibri"/>
                <w:sz w:val="22"/>
                <w:szCs w:val="22"/>
                <w:lang w:val="uk-UA"/>
              </w:rPr>
              <w:t xml:space="preserve"> </w:t>
            </w:r>
          </w:p>
          <w:p w14:paraId="23A05458"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інформації та/або документів, що підтверджують відсутність підстав, передбачених статтею 17 Закону;</w:t>
            </w:r>
          </w:p>
          <w:p w14:paraId="58D08963"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8173DE">
              <w:rPr>
                <w:rFonts w:eastAsia="Calibri"/>
                <w:sz w:val="22"/>
                <w:szCs w:val="22"/>
                <w:shd w:val="clear" w:color="auto" w:fill="FFFFFF"/>
                <w:lang w:val="uk-UA"/>
              </w:rPr>
              <w:t xml:space="preserve"> </w:t>
            </w:r>
            <w:r w:rsidRPr="008173DE">
              <w:rPr>
                <w:rFonts w:eastAsia="Calibri"/>
                <w:b/>
                <w:sz w:val="22"/>
                <w:szCs w:val="22"/>
                <w:shd w:val="clear" w:color="auto" w:fill="FFFFFF"/>
                <w:lang w:val="uk-UA"/>
              </w:rPr>
              <w:t>додатком 3</w:t>
            </w:r>
            <w:r w:rsidRPr="008173DE">
              <w:rPr>
                <w:rFonts w:eastAsia="Calibri"/>
                <w:sz w:val="22"/>
                <w:szCs w:val="22"/>
                <w:shd w:val="clear" w:color="auto" w:fill="FFFFFF"/>
                <w:lang w:val="uk-UA"/>
              </w:rPr>
              <w:t xml:space="preserve"> до тендерної документації;</w:t>
            </w:r>
          </w:p>
          <w:p w14:paraId="53337780"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787C4FD9"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54103CAE"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 xml:space="preserve">лист-згоду з проєктом договору згідно із </w:t>
            </w:r>
            <w:r w:rsidRPr="008173DE">
              <w:rPr>
                <w:rFonts w:eastAsia="Calibri"/>
                <w:b/>
                <w:sz w:val="22"/>
                <w:szCs w:val="22"/>
                <w:shd w:val="clear" w:color="auto" w:fill="FFFFFF"/>
                <w:lang w:val="uk-UA"/>
              </w:rPr>
              <w:t>додатком 5</w:t>
            </w:r>
            <w:r w:rsidRPr="008173DE">
              <w:rPr>
                <w:rFonts w:eastAsia="Calibri"/>
                <w:sz w:val="22"/>
                <w:szCs w:val="22"/>
                <w:shd w:val="clear" w:color="auto" w:fill="FFFFFF"/>
                <w:lang w:val="uk-UA"/>
              </w:rPr>
              <w:t xml:space="preserve"> до тендерної документації;</w:t>
            </w:r>
          </w:p>
          <w:p w14:paraId="0DF4BB00"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документа (документів), що підтверджує повноваження щодо підпису тендерної пропозиції;</w:t>
            </w:r>
          </w:p>
          <w:p w14:paraId="00B6B609" w14:textId="77777777" w:rsidR="006B6BDF" w:rsidRPr="008173DE" w:rsidRDefault="006B6BDF" w:rsidP="00BE5F38">
            <w:pPr>
              <w:numPr>
                <w:ilvl w:val="0"/>
                <w:numId w:val="1"/>
              </w:numPr>
              <w:tabs>
                <w:tab w:val="left" w:pos="452"/>
              </w:tabs>
              <w:ind w:left="0" w:firstLine="215"/>
              <w:jc w:val="both"/>
              <w:rPr>
                <w:rFonts w:eastAsia="Calibri"/>
                <w:lang w:val="uk-UA"/>
              </w:rPr>
            </w:pPr>
            <w:r w:rsidRPr="008173DE">
              <w:rPr>
                <w:rFonts w:eastAsia="Calibri"/>
                <w:sz w:val="22"/>
                <w:szCs w:val="22"/>
                <w:lang w:val="uk-UA"/>
              </w:rPr>
              <w:t>статут учасника (у разі наявності) з усіма додатками та змінами (остання редакція);</w:t>
            </w:r>
          </w:p>
          <w:p w14:paraId="7C72323C"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t>інформації (</w:t>
            </w:r>
            <w:r w:rsidRPr="008173DE">
              <w:rPr>
                <w:rFonts w:eastAsia="Times New Roman"/>
                <w:sz w:val="22"/>
                <w:szCs w:val="22"/>
                <w:lang w:val="uk-UA"/>
              </w:rPr>
              <w:t xml:space="preserve">повне найменування, місцезнаходження та </w:t>
            </w:r>
            <w:r w:rsidRPr="008173DE">
              <w:rPr>
                <w:sz w:val="22"/>
                <w:szCs w:val="22"/>
                <w:lang w:val="uk-UA"/>
              </w:rPr>
              <w:t>код ЄДРПОУ</w:t>
            </w:r>
            <w:r w:rsidRPr="008173DE">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43FE2621" w14:textId="77777777" w:rsidR="006B6BDF" w:rsidRPr="008173DE" w:rsidRDefault="006B6BDF" w:rsidP="00BE5F38">
            <w:pPr>
              <w:widowControl w:val="0"/>
              <w:numPr>
                <w:ilvl w:val="0"/>
                <w:numId w:val="1"/>
              </w:numPr>
              <w:tabs>
                <w:tab w:val="left" w:pos="420"/>
                <w:tab w:val="left" w:pos="452"/>
              </w:tabs>
              <w:ind w:left="0" w:firstLine="218"/>
              <w:contextualSpacing/>
              <w:jc w:val="both"/>
              <w:rPr>
                <w:rFonts w:eastAsia="Calibri"/>
                <w:lang w:val="uk-UA"/>
              </w:rPr>
            </w:pPr>
            <w:r w:rsidRPr="008173DE">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8173DE">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8173DE">
              <w:rPr>
                <w:rFonts w:eastAsia="Calibri"/>
                <w:sz w:val="22"/>
                <w:szCs w:val="22"/>
                <w:lang w:val="uk-UA"/>
              </w:rPr>
              <w:t>;</w:t>
            </w:r>
          </w:p>
          <w:p w14:paraId="08098873" w14:textId="77777777" w:rsidR="006B6BDF" w:rsidRPr="008173DE" w:rsidRDefault="006B6BDF" w:rsidP="00BE5F38">
            <w:pPr>
              <w:numPr>
                <w:ilvl w:val="0"/>
                <w:numId w:val="1"/>
              </w:numPr>
              <w:tabs>
                <w:tab w:val="left" w:pos="452"/>
              </w:tabs>
              <w:ind w:left="0" w:firstLine="218"/>
              <w:jc w:val="both"/>
              <w:rPr>
                <w:rFonts w:eastAsia="Calibri"/>
                <w:lang w:val="uk-UA"/>
              </w:rPr>
            </w:pPr>
            <w:r w:rsidRPr="008173DE">
              <w:rPr>
                <w:rFonts w:eastAsia="Calibri"/>
                <w:sz w:val="22"/>
                <w:szCs w:val="22"/>
                <w:lang w:val="uk-UA"/>
              </w:rPr>
              <w:lastRenderedPageBreak/>
              <w:t>інших документів, необхідність подання яких у складі тендерної пропозиції передбачена умовами цієї тендерної документації.</w:t>
            </w:r>
          </w:p>
          <w:bookmarkEnd w:id="1"/>
          <w:p w14:paraId="70C449B0" w14:textId="77777777" w:rsidR="006B6BDF" w:rsidRDefault="006B6BDF" w:rsidP="00BE5F38">
            <w:pPr>
              <w:widowControl w:val="0"/>
              <w:ind w:firstLine="218"/>
              <w:contextualSpacing/>
              <w:jc w:val="both"/>
              <w:rPr>
                <w:rFonts w:eastAsia="Times New Roman"/>
                <w:sz w:val="22"/>
                <w:szCs w:val="22"/>
                <w:lang w:val="uk-UA"/>
              </w:rPr>
            </w:pPr>
            <w:r w:rsidRPr="008173DE">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8173DE">
              <w:rPr>
                <w:rFonts w:eastAsia="Times New Roman"/>
                <w:sz w:val="22"/>
                <w:szCs w:val="22"/>
                <w:lang w:val="uk-UA"/>
              </w:rPr>
              <w:t>законів України «Про електронні документи та електронний документообіг» та</w:t>
            </w:r>
          </w:p>
          <w:p w14:paraId="354BE1B2" w14:textId="77777777" w:rsidR="006B6BDF" w:rsidRPr="008173DE" w:rsidRDefault="006B6BDF" w:rsidP="00BE5F38">
            <w:pPr>
              <w:widowControl w:val="0"/>
              <w:contextualSpacing/>
              <w:jc w:val="both"/>
              <w:rPr>
                <w:rFonts w:eastAsia="Times New Roman"/>
                <w:lang w:val="uk-UA"/>
              </w:rPr>
            </w:pPr>
            <w:r w:rsidRPr="008173DE">
              <w:rPr>
                <w:rFonts w:eastAsia="Times New Roman"/>
                <w:sz w:val="22"/>
                <w:szCs w:val="22"/>
                <w:lang w:val="uk-UA"/>
              </w:rPr>
              <w:t>«Про електронні довірчі послуги».</w:t>
            </w:r>
          </w:p>
          <w:p w14:paraId="3B1E2DC6" w14:textId="77777777" w:rsidR="006B6BDF" w:rsidRPr="008173DE" w:rsidRDefault="006B6BDF" w:rsidP="00BE5F38">
            <w:pPr>
              <w:widowControl w:val="0"/>
              <w:ind w:firstLine="218"/>
              <w:contextualSpacing/>
              <w:jc w:val="both"/>
              <w:rPr>
                <w:color w:val="000000" w:themeColor="text1"/>
                <w:lang w:val="uk-UA"/>
              </w:rPr>
            </w:pPr>
            <w:r w:rsidRPr="008173DE">
              <w:rPr>
                <w:rFonts w:eastAsia="Times New Roman"/>
                <w:sz w:val="22"/>
                <w:szCs w:val="22"/>
                <w:lang w:val="uk-UA"/>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r w:rsidRPr="008173DE">
              <w:rPr>
                <w:color w:val="000000" w:themeColor="text1"/>
                <w:lang w:val="uk-UA"/>
              </w:rPr>
              <w:t xml:space="preserve"> </w:t>
            </w:r>
          </w:p>
          <w:p w14:paraId="0FCEE30B" w14:textId="77777777" w:rsidR="006B6BDF" w:rsidRPr="008173DE" w:rsidRDefault="006B6BDF" w:rsidP="00BE5F38">
            <w:pPr>
              <w:widowControl w:val="0"/>
              <w:ind w:firstLine="218"/>
              <w:contextualSpacing/>
              <w:jc w:val="both"/>
              <w:rPr>
                <w:rFonts w:eastAsia="Times New Roman"/>
                <w:lang w:val="uk-UA"/>
              </w:rPr>
            </w:pPr>
            <w:r w:rsidRPr="008173DE">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8" w:tooltip="https://id.gov.ua/sign" w:history="1">
              <w:r w:rsidRPr="008173DE">
                <w:rPr>
                  <w:rFonts w:eastAsia="Times New Roman"/>
                  <w:sz w:val="22"/>
                  <w:szCs w:val="22"/>
                  <w:u w:val="single"/>
                  <w:lang w:val="uk-UA"/>
                </w:rPr>
                <w:t>https://id.gov.ua/sign</w:t>
              </w:r>
            </w:hyperlink>
            <w:r w:rsidRPr="008173DE">
              <w:rPr>
                <w:rFonts w:eastAsia="Times New Roman"/>
                <w:sz w:val="22"/>
                <w:szCs w:val="22"/>
                <w:lang w:val="uk-UA"/>
              </w:rPr>
              <w:t>.</w:t>
            </w:r>
          </w:p>
          <w:p w14:paraId="0EE8D5DF" w14:textId="77777777" w:rsidR="006B6BDF" w:rsidRPr="008173DE" w:rsidRDefault="006B6BDF" w:rsidP="00BE5F38">
            <w:pPr>
              <w:widowControl w:val="0"/>
              <w:ind w:firstLine="218"/>
              <w:contextualSpacing/>
              <w:jc w:val="both"/>
              <w:rPr>
                <w:rFonts w:eastAsia="Times New Roman"/>
                <w:b/>
                <w:lang w:val="uk-UA"/>
              </w:rPr>
            </w:pPr>
            <w:r w:rsidRPr="008173DE">
              <w:rPr>
                <w:rFonts w:eastAsia="Times New Roman"/>
                <w:b/>
                <w:sz w:val="22"/>
                <w:szCs w:val="22"/>
                <w:lang w:val="uk-UA"/>
              </w:rPr>
              <w:t>У разі, якщо тендерна пропозиція не містить накладений кваліфікований</w:t>
            </w:r>
            <w:r>
              <w:rPr>
                <w:rFonts w:eastAsia="Times New Roman"/>
                <w:b/>
                <w:sz w:val="22"/>
                <w:szCs w:val="22"/>
                <w:lang w:val="uk-UA"/>
              </w:rPr>
              <w:t xml:space="preserve"> </w:t>
            </w:r>
            <w:r w:rsidRPr="00D118E0">
              <w:rPr>
                <w:rFonts w:eastAsia="Times New Roman"/>
                <w:b/>
                <w:sz w:val="22"/>
                <w:szCs w:val="22"/>
                <w:lang w:val="uk-UA"/>
              </w:rPr>
              <w:t>(удосконалений)</w:t>
            </w:r>
            <w:r>
              <w:rPr>
                <w:rFonts w:eastAsia="Times New Roman"/>
                <w:sz w:val="22"/>
                <w:szCs w:val="22"/>
                <w:lang w:val="uk-UA"/>
              </w:rPr>
              <w:t xml:space="preserve"> </w:t>
            </w:r>
            <w:r w:rsidRPr="008173DE">
              <w:rPr>
                <w:rFonts w:eastAsia="Times New Roman"/>
                <w:b/>
                <w:sz w:val="22"/>
                <w:szCs w:val="22"/>
                <w:lang w:val="uk-UA"/>
              </w:rPr>
              <w:t xml:space="preserve">електронний підпис </w:t>
            </w:r>
            <w:r w:rsidRPr="008173DE">
              <w:rPr>
                <w:rFonts w:eastAsia="Times New Roman"/>
                <w:b/>
                <w:bCs/>
                <w:sz w:val="22"/>
                <w:szCs w:val="22"/>
                <w:lang w:val="uk-UA"/>
              </w:rPr>
              <w:t>(далі – КЕП),</w:t>
            </w:r>
            <w:r w:rsidRPr="008173DE">
              <w:rPr>
                <w:rFonts w:eastAsia="Times New Roman"/>
                <w:b/>
                <w:sz w:val="22"/>
                <w:szCs w:val="22"/>
                <w:lang w:val="uk-UA"/>
              </w:rPr>
              <w:t xml:space="preserve"> уповноваженої особи учасника, учасник буде вважатися таким, що не відповідає вимогам Закону з урахуванням абзацу шостого підпункту 2 пункту 41 Особливостей та його тендерна пропозиція буде відхилена відповідно до статті 31 Закону.</w:t>
            </w:r>
          </w:p>
          <w:p w14:paraId="15617A52" w14:textId="77777777" w:rsidR="006B6BDF" w:rsidRPr="008173DE" w:rsidRDefault="006B6BDF" w:rsidP="00BE5F38">
            <w:pPr>
              <w:widowControl w:val="0"/>
              <w:ind w:firstLine="218"/>
              <w:contextualSpacing/>
              <w:jc w:val="both"/>
              <w:rPr>
                <w:rFonts w:eastAsia="Times New Roman"/>
                <w:lang w:val="uk-UA"/>
              </w:rPr>
            </w:pPr>
            <w:r w:rsidRPr="008173DE">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та\або документів, виданих учаснику іншими організаціями (підприємствами, установами тощо).</w:t>
            </w:r>
          </w:p>
          <w:p w14:paraId="579E5901" w14:textId="77777777" w:rsidR="006B6BDF" w:rsidRPr="008173DE" w:rsidRDefault="006B6BDF" w:rsidP="00BE5F38">
            <w:pPr>
              <w:widowControl w:val="0"/>
              <w:ind w:firstLine="218"/>
              <w:contextualSpacing/>
              <w:jc w:val="both"/>
              <w:rPr>
                <w:rFonts w:eastAsia="Times New Roman"/>
                <w:lang w:val="uk-UA"/>
              </w:rPr>
            </w:pPr>
            <w:r w:rsidRPr="008173DE">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0C9648F" w14:textId="77777777" w:rsidR="006B6BDF" w:rsidRPr="008173DE" w:rsidRDefault="006B6BDF" w:rsidP="00BE5F38">
            <w:pPr>
              <w:widowControl w:val="0"/>
              <w:shd w:val="clear" w:color="auto" w:fill="FFFFFF"/>
              <w:ind w:firstLine="291"/>
              <w:jc w:val="both"/>
              <w:rPr>
                <w:rFonts w:eastAsia="Times New Roman"/>
                <w:lang w:val="uk-UA"/>
              </w:rPr>
            </w:pPr>
            <w:r w:rsidRPr="008173DE">
              <w:rPr>
                <w:rFonts w:eastAsia="Times New Roman"/>
                <w:b/>
                <w:sz w:val="22"/>
                <w:szCs w:val="22"/>
                <w:lang w:val="uk-UA"/>
              </w:rPr>
              <w:t xml:space="preserve">Документи, що підтверджують повноваження щодо підпису тендерної пропозиції: </w:t>
            </w:r>
            <w:r w:rsidRPr="008173DE">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Опендатабот),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7923C30C" w14:textId="77777777" w:rsidR="006B6BDF" w:rsidRPr="008173DE" w:rsidRDefault="006B6BDF" w:rsidP="00BE5F38">
            <w:pPr>
              <w:widowControl w:val="0"/>
              <w:shd w:val="clear" w:color="auto" w:fill="FFFFFF"/>
              <w:ind w:firstLine="291"/>
              <w:jc w:val="both"/>
              <w:rPr>
                <w:rFonts w:eastAsia="Times New Roman"/>
                <w:b/>
                <w:bCs/>
                <w:lang w:val="uk-UA"/>
              </w:rPr>
            </w:pPr>
            <w:r w:rsidRPr="008173DE">
              <w:rPr>
                <w:rFonts w:eastAsia="Times New Roman"/>
                <w:b/>
                <w:bCs/>
                <w:sz w:val="22"/>
                <w:szCs w:val="22"/>
                <w:lang w:val="uk-UA"/>
              </w:rPr>
              <w:t xml:space="preserve">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w:t>
            </w:r>
            <w:r w:rsidRPr="008173DE">
              <w:rPr>
                <w:rFonts w:eastAsia="Times New Roman"/>
                <w:b/>
                <w:bCs/>
                <w:sz w:val="22"/>
                <w:szCs w:val="22"/>
                <w:lang w:val="uk-UA"/>
              </w:rPr>
              <w:lastRenderedPageBreak/>
              <w:t>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6BFEA25C" w14:textId="77777777" w:rsidR="006B6BDF" w:rsidRPr="008173DE" w:rsidRDefault="006B6BDF" w:rsidP="00BE5F38">
            <w:pPr>
              <w:widowControl w:val="0"/>
              <w:ind w:firstLine="319"/>
              <w:contextualSpacing/>
              <w:jc w:val="both"/>
              <w:rPr>
                <w:rFonts w:eastAsia="Times New Roman"/>
                <w:lang w:val="uk-UA"/>
              </w:rPr>
            </w:pPr>
            <w:r w:rsidRPr="008173DE">
              <w:rPr>
                <w:rFonts w:eastAsia="Times New Roman"/>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2A79F21" w14:textId="77777777" w:rsidR="006B6BDF" w:rsidRDefault="006B6BDF" w:rsidP="00BE5F38">
            <w:pPr>
              <w:widowControl w:val="0"/>
              <w:shd w:val="clear" w:color="auto" w:fill="FFFFFF"/>
              <w:ind w:firstLine="291"/>
              <w:jc w:val="both"/>
              <w:rPr>
                <w:rFonts w:eastAsia="Times New Roman"/>
                <w:sz w:val="22"/>
                <w:szCs w:val="22"/>
                <w:lang w:val="uk-UA"/>
              </w:rPr>
            </w:pPr>
            <w:r w:rsidRPr="008173DE">
              <w:rPr>
                <w:rFonts w:eastAsia="Times New Roman"/>
                <w:sz w:val="22"/>
                <w:szCs w:val="22"/>
                <w:lang w:val="uk-UA"/>
              </w:rPr>
              <w:t>У разі якщо тендерна пропозиція подається об’єднанням</w:t>
            </w:r>
          </w:p>
          <w:p w14:paraId="13908AA2" w14:textId="77777777" w:rsidR="006B6BDF" w:rsidRPr="008173DE" w:rsidRDefault="006B6BDF" w:rsidP="00BE5F38">
            <w:pPr>
              <w:widowControl w:val="0"/>
              <w:shd w:val="clear" w:color="auto" w:fill="FFFFFF"/>
              <w:ind w:firstLine="291"/>
              <w:jc w:val="both"/>
              <w:rPr>
                <w:rFonts w:eastAsia="Times New Roman"/>
                <w:lang w:val="uk-UA"/>
              </w:rPr>
            </w:pPr>
            <w:r w:rsidRPr="008173DE">
              <w:rPr>
                <w:rFonts w:eastAsia="Times New Roman"/>
                <w:sz w:val="22"/>
                <w:szCs w:val="22"/>
                <w:lang w:val="uk-UA"/>
              </w:rPr>
              <w:t xml:space="preserve"> учасників, до неї обов’язково включається документ про створення такого об’єднання.  </w:t>
            </w:r>
          </w:p>
          <w:p w14:paraId="2B2333EE" w14:textId="77777777" w:rsidR="006B6BDF" w:rsidRPr="008173DE" w:rsidRDefault="006B6BDF" w:rsidP="00BE5F38">
            <w:pPr>
              <w:shd w:val="clear" w:color="auto" w:fill="FFFFFF"/>
              <w:ind w:firstLine="218"/>
              <w:jc w:val="both"/>
              <w:rPr>
                <w:rFonts w:eastAsia="Times New Roman"/>
                <w:color w:val="000000"/>
                <w:shd w:val="clear" w:color="auto" w:fill="FFFFFF"/>
                <w:lang w:val="uk-UA"/>
              </w:rPr>
            </w:pPr>
            <w:r w:rsidRPr="008173DE">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08C0B74" w14:textId="77777777" w:rsidR="006B6BDF" w:rsidRPr="008173DE" w:rsidRDefault="006B6BDF" w:rsidP="00BE5F38">
            <w:pPr>
              <w:shd w:val="clear" w:color="auto" w:fill="FFFFFF"/>
              <w:ind w:firstLine="218"/>
              <w:jc w:val="both"/>
              <w:rPr>
                <w:rFonts w:eastAsia="Times New Roman"/>
                <w:shd w:val="clear" w:color="auto" w:fill="FFFFFF"/>
                <w:lang w:val="uk-UA"/>
              </w:rPr>
            </w:pPr>
            <w:r w:rsidRPr="008173DE">
              <w:rPr>
                <w:rFonts w:eastAsia="Calibri"/>
                <w:b/>
                <w:sz w:val="22"/>
                <w:szCs w:val="22"/>
                <w:lang w:val="uk-UA"/>
              </w:rPr>
              <w:t>Конфіденційною не може бути визначена інформація</w:t>
            </w:r>
            <w:r w:rsidRPr="008173DE">
              <w:rPr>
                <w:rFonts w:eastAsia="Calibri"/>
                <w:sz w:val="22"/>
                <w:szCs w:val="22"/>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8173DE">
                <w:rPr>
                  <w:rFonts w:eastAsia="Calibri"/>
                  <w:sz w:val="22"/>
                  <w:szCs w:val="22"/>
                  <w:lang w:val="uk-UA"/>
                </w:rPr>
                <w:t>статті 16</w:t>
              </w:r>
            </w:hyperlink>
            <w:r w:rsidRPr="008173DE">
              <w:rPr>
                <w:rFonts w:eastAsia="Calibri"/>
                <w:sz w:val="22"/>
                <w:szCs w:val="22"/>
                <w:lang w:val="uk-UA"/>
              </w:rPr>
              <w:t xml:space="preserve"> Закону, і документи, що підтверджують відсутність підстав, установлених </w:t>
            </w:r>
            <w:hyperlink r:id="rId10" w:anchor="n1261" w:history="1">
              <w:r w:rsidRPr="008173DE">
                <w:rPr>
                  <w:rFonts w:eastAsia="Calibri"/>
                  <w:sz w:val="22"/>
                  <w:szCs w:val="22"/>
                  <w:lang w:val="uk-UA"/>
                </w:rPr>
                <w:t>статтею 17</w:t>
              </w:r>
            </w:hyperlink>
            <w:r w:rsidRPr="008173DE">
              <w:rPr>
                <w:rFonts w:eastAsia="Calibri"/>
                <w:sz w:val="22"/>
                <w:szCs w:val="22"/>
                <w:lang w:val="uk-UA"/>
              </w:rPr>
              <w:t xml:space="preserve"> Закону.</w:t>
            </w:r>
            <w:r w:rsidRPr="008173DE">
              <w:rPr>
                <w:rFonts w:eastAsia="Times New Roman"/>
                <w:sz w:val="22"/>
                <w:szCs w:val="22"/>
                <w:shd w:val="clear" w:color="auto" w:fill="FFFFFF"/>
                <w:lang w:val="uk-UA"/>
              </w:rPr>
              <w:t xml:space="preserve"> </w:t>
            </w:r>
          </w:p>
          <w:p w14:paraId="17A01A63" w14:textId="77777777" w:rsidR="006B6BDF" w:rsidRPr="008173DE" w:rsidRDefault="006B6BDF" w:rsidP="00BE5F38">
            <w:pPr>
              <w:shd w:val="clear" w:color="auto" w:fill="FFFFFF"/>
              <w:ind w:firstLine="218"/>
              <w:jc w:val="both"/>
              <w:rPr>
                <w:rFonts w:eastAsia="Calibri"/>
                <w:b/>
                <w:lang w:val="uk-UA"/>
              </w:rPr>
            </w:pPr>
            <w:r w:rsidRPr="008173DE">
              <w:rPr>
                <w:rFonts w:eastAsia="Calibri"/>
                <w:b/>
                <w:sz w:val="22"/>
                <w:szCs w:val="22"/>
                <w:lang w:val="uk-UA"/>
              </w:rPr>
              <w:t xml:space="preserve">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 </w:t>
            </w:r>
          </w:p>
          <w:p w14:paraId="7421191C" w14:textId="77777777" w:rsidR="006B6BDF" w:rsidRPr="008173DE" w:rsidRDefault="006B6BDF" w:rsidP="00BE5F38">
            <w:pPr>
              <w:shd w:val="clear" w:color="auto" w:fill="FFFFFF"/>
              <w:ind w:firstLine="218"/>
              <w:jc w:val="both"/>
              <w:rPr>
                <w:rFonts w:ascii="Calibri" w:eastAsia="Calibri" w:hAnsi="Calibri"/>
                <w:lang w:val="uk-UA" w:eastAsia="en-US"/>
              </w:rPr>
            </w:pPr>
            <w:r w:rsidRPr="008173DE">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учасників-юридичних, фізичних осіб, у тому числі фізичних осіб-підприємців, </w:t>
            </w:r>
            <w:r w:rsidRPr="008173DE">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8173DE">
              <w:rPr>
                <w:rFonts w:ascii="Calibri" w:eastAsia="Calibri" w:hAnsi="Calibri"/>
                <w:sz w:val="22"/>
                <w:szCs w:val="22"/>
                <w:lang w:val="uk-UA" w:eastAsia="en-US"/>
              </w:rPr>
              <w:t xml:space="preserve"> </w:t>
            </w:r>
          </w:p>
          <w:p w14:paraId="34CD4803" w14:textId="77777777" w:rsidR="006B6BDF" w:rsidRPr="008173DE" w:rsidRDefault="006B6BDF" w:rsidP="00BE5F38">
            <w:pPr>
              <w:shd w:val="clear" w:color="auto" w:fill="FFFFFF"/>
              <w:ind w:firstLine="218"/>
              <w:jc w:val="both"/>
              <w:rPr>
                <w:rFonts w:eastAsia="Calibri"/>
                <w:lang w:val="uk-UA" w:eastAsia="en-US"/>
              </w:rPr>
            </w:pPr>
            <w:r w:rsidRPr="008173DE">
              <w:rPr>
                <w:rFonts w:eastAsia="Calibri"/>
                <w:sz w:val="22"/>
                <w:szCs w:val="22"/>
                <w:lang w:val="uk-UA" w:eastAsia="en-US"/>
              </w:rPr>
              <w:t>Відсутність документів, що не передбачені законодавством для учасників</w:t>
            </w:r>
            <w:r w:rsidRPr="008173DE">
              <w:rPr>
                <w:rFonts w:eastAsia="Calibri"/>
                <w:sz w:val="22"/>
                <w:szCs w:val="22"/>
                <w:lang w:val="uk-UA"/>
              </w:rPr>
              <w:t>–</w:t>
            </w:r>
            <w:r w:rsidRPr="008173DE">
              <w:rPr>
                <w:rFonts w:eastAsia="Calibri"/>
                <w:sz w:val="22"/>
                <w:szCs w:val="22"/>
                <w:lang w:val="uk-UA" w:eastAsia="en-US"/>
              </w:rPr>
              <w:t>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42506E7C" w14:textId="77777777" w:rsidR="006B6BDF" w:rsidRPr="008173DE" w:rsidRDefault="006B6BDF" w:rsidP="00BE5F38">
            <w:pPr>
              <w:pStyle w:val="1ffb"/>
              <w:spacing w:line="240" w:lineRule="auto"/>
              <w:ind w:left="-2" w:firstLineChars="0" w:firstLine="218"/>
              <w:jc w:val="both"/>
              <w:textDirection w:val="lrTb"/>
              <w:rPr>
                <w:rFonts w:ascii="Times New Roman" w:eastAsia="Calibri" w:hAnsi="Times New Roman" w:cs="Times New Roman"/>
                <w:position w:val="0"/>
                <w:lang w:val="uk-UA" w:eastAsia="en-US"/>
              </w:rPr>
            </w:pPr>
            <w:r w:rsidRPr="008173DE">
              <w:rPr>
                <w:rFonts w:ascii="Times New Roman" w:eastAsia="Calibri" w:hAnsi="Times New Roman" w:cs="Times New Roman"/>
                <w:position w:val="0"/>
                <w:lang w:val="uk-UA" w:eastAsia="en-US"/>
              </w:rPr>
              <w:t>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шостого підпункту 2 пункту 41 Особливостей.</w:t>
            </w:r>
          </w:p>
          <w:p w14:paraId="22AB6B42" w14:textId="77777777" w:rsidR="006B6BDF" w:rsidRPr="008173DE" w:rsidRDefault="006B6BDF" w:rsidP="00BE5F38">
            <w:pPr>
              <w:shd w:val="clear" w:color="auto" w:fill="FFFFFF"/>
              <w:ind w:firstLine="218"/>
              <w:jc w:val="both"/>
              <w:rPr>
                <w:rFonts w:eastAsia="Calibri"/>
                <w:lang w:val="uk-UA"/>
              </w:rPr>
            </w:pPr>
            <w:r w:rsidRPr="008173DE">
              <w:rPr>
                <w:rFonts w:eastAsia="Calibri"/>
                <w:sz w:val="22"/>
                <w:szCs w:val="22"/>
                <w:lang w:val="uk-UA"/>
              </w:rPr>
              <w:t>У разі, якщо</w:t>
            </w:r>
            <w:r w:rsidRPr="008173DE">
              <w:rPr>
                <w:rFonts w:eastAsia="Calibri"/>
                <w:b/>
                <w:sz w:val="22"/>
                <w:szCs w:val="22"/>
                <w:lang w:val="uk-UA"/>
              </w:rPr>
              <w:t xml:space="preserve"> </w:t>
            </w:r>
            <w:r w:rsidRPr="008173DE">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253E7F25" w14:textId="77777777" w:rsidR="006B6BDF" w:rsidRPr="008173DE" w:rsidRDefault="006B6BDF" w:rsidP="00BE5F38">
            <w:pPr>
              <w:widowControl w:val="0"/>
              <w:shd w:val="clear" w:color="auto" w:fill="FFFFFF"/>
              <w:ind w:firstLine="218"/>
              <w:jc w:val="both"/>
              <w:rPr>
                <w:rFonts w:eastAsia="Times New Roman"/>
                <w:lang w:val="uk-UA"/>
              </w:rPr>
            </w:pPr>
            <w:r w:rsidRPr="008173D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69A082CF" w14:textId="77777777" w:rsidR="006B6BDF" w:rsidRPr="008173DE" w:rsidRDefault="006B6BDF" w:rsidP="00BE5F38">
            <w:pPr>
              <w:widowControl w:val="0"/>
              <w:shd w:val="clear" w:color="auto" w:fill="FFFFFF"/>
              <w:ind w:firstLine="218"/>
              <w:jc w:val="both"/>
              <w:rPr>
                <w:rFonts w:eastAsia="Times New Roman"/>
                <w:lang w:val="uk-UA"/>
              </w:rPr>
            </w:pPr>
            <w:r w:rsidRPr="008173D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tc>
      </w:tr>
      <w:tr w:rsidR="006B6BDF" w:rsidRPr="008173DE" w14:paraId="4ED8CB5C" w14:textId="77777777" w:rsidTr="00BE5F38">
        <w:trPr>
          <w:gridAfter w:val="1"/>
          <w:wAfter w:w="9" w:type="dxa"/>
          <w:trHeight w:val="922"/>
        </w:trPr>
        <w:tc>
          <w:tcPr>
            <w:tcW w:w="576" w:type="dxa"/>
            <w:shd w:val="clear" w:color="auto" w:fill="FFFFFF" w:themeFill="background1"/>
          </w:tcPr>
          <w:p w14:paraId="6D208362"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lastRenderedPageBreak/>
              <w:t>2</w:t>
            </w:r>
          </w:p>
        </w:tc>
        <w:tc>
          <w:tcPr>
            <w:tcW w:w="2821" w:type="dxa"/>
            <w:shd w:val="clear" w:color="auto" w:fill="FFFFFF" w:themeFill="background1"/>
          </w:tcPr>
          <w:p w14:paraId="135D4635" w14:textId="77777777" w:rsidR="006B6BDF" w:rsidRPr="008173DE" w:rsidRDefault="006B6BDF" w:rsidP="00BE5F38">
            <w:pPr>
              <w:widowControl w:val="0"/>
              <w:shd w:val="clear" w:color="auto" w:fill="FFFFFF" w:themeFill="background1"/>
              <w:rPr>
                <w:lang w:val="uk-UA"/>
              </w:rPr>
            </w:pPr>
            <w:r w:rsidRPr="008173D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45" w:type="dxa"/>
            <w:shd w:val="clear" w:color="auto" w:fill="FFFFFF" w:themeFill="background1"/>
          </w:tcPr>
          <w:p w14:paraId="7C5B1F9D" w14:textId="77777777" w:rsidR="006B6BDF" w:rsidRPr="008173DE" w:rsidRDefault="006B6BDF" w:rsidP="00BE5F38">
            <w:pPr>
              <w:shd w:val="clear" w:color="auto" w:fill="FFFFFF"/>
              <w:ind w:firstLine="193"/>
              <w:jc w:val="both"/>
              <w:rPr>
                <w:rFonts w:eastAsia="Times New Roman"/>
                <w:b/>
                <w:i/>
                <w:iCs/>
                <w:color w:val="000000"/>
                <w:highlight w:val="yellow"/>
                <w:shd w:val="clear" w:color="auto" w:fill="FFFFFF"/>
                <w:lang w:val="uk-UA" w:eastAsia="uk-UA"/>
              </w:rPr>
            </w:pPr>
            <w:bookmarkStart w:id="2" w:name="gjdgxs" w:colFirst="0" w:colLast="0"/>
            <w:bookmarkEnd w:id="2"/>
            <w:r w:rsidRPr="008173DE">
              <w:rPr>
                <w:rFonts w:eastAsia="Times New Roman"/>
                <w:b/>
                <w:sz w:val="22"/>
                <w:szCs w:val="22"/>
                <w:lang w:val="uk-UA"/>
              </w:rPr>
              <w:t>Забезпечення тендерної пропозиції не вимагається</w:t>
            </w:r>
          </w:p>
        </w:tc>
      </w:tr>
      <w:tr w:rsidR="006B6BDF" w:rsidRPr="008173DE" w14:paraId="40DAF42E" w14:textId="77777777" w:rsidTr="00BE5F38">
        <w:trPr>
          <w:gridAfter w:val="1"/>
          <w:wAfter w:w="9" w:type="dxa"/>
          <w:trHeight w:val="520"/>
        </w:trPr>
        <w:tc>
          <w:tcPr>
            <w:tcW w:w="576" w:type="dxa"/>
            <w:shd w:val="clear" w:color="auto" w:fill="FFFFFF" w:themeFill="background1"/>
          </w:tcPr>
          <w:p w14:paraId="6DFE760A"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rFonts w:eastAsia="Times New Roman"/>
                <w:b/>
                <w:bCs/>
                <w:sz w:val="22"/>
                <w:szCs w:val="22"/>
                <w:lang w:val="uk-UA"/>
              </w:rPr>
              <w:t>3</w:t>
            </w:r>
          </w:p>
        </w:tc>
        <w:tc>
          <w:tcPr>
            <w:tcW w:w="2821" w:type="dxa"/>
            <w:shd w:val="clear" w:color="auto" w:fill="FFFFFF" w:themeFill="background1"/>
          </w:tcPr>
          <w:p w14:paraId="560353DE" w14:textId="77777777" w:rsidR="006B6BDF" w:rsidRPr="008173DE" w:rsidRDefault="006B6BDF" w:rsidP="00BE5F38">
            <w:pPr>
              <w:widowControl w:val="0"/>
              <w:shd w:val="clear" w:color="auto" w:fill="FFFFFF" w:themeFill="background1"/>
              <w:rPr>
                <w:rFonts w:eastAsia="Times New Roman"/>
                <w:b/>
                <w:lang w:val="uk-UA" w:eastAsia="uk-UA"/>
              </w:rPr>
            </w:pPr>
            <w:r w:rsidRPr="008173DE">
              <w:rPr>
                <w:rFonts w:eastAsia="Times New Roman"/>
                <w:b/>
                <w:sz w:val="22"/>
                <w:szCs w:val="22"/>
                <w:lang w:val="uk-UA" w:eastAsia="uk-UA"/>
              </w:rPr>
              <w:t>Умови повернення чи неповернення забезпечення тендерної пропозиції</w:t>
            </w:r>
          </w:p>
        </w:tc>
        <w:tc>
          <w:tcPr>
            <w:tcW w:w="6545" w:type="dxa"/>
            <w:shd w:val="clear" w:color="auto" w:fill="FFFFFF" w:themeFill="background1"/>
          </w:tcPr>
          <w:p w14:paraId="58B55DC3" w14:textId="77777777" w:rsidR="006B6BDF" w:rsidRPr="008173DE" w:rsidRDefault="006B6BDF" w:rsidP="00BE5F38">
            <w:pPr>
              <w:shd w:val="clear" w:color="auto" w:fill="FFFFFF"/>
              <w:ind w:firstLine="193"/>
              <w:jc w:val="both"/>
              <w:rPr>
                <w:rFonts w:eastAsia="Times New Roman"/>
                <w:b/>
                <w:highlight w:val="yellow"/>
                <w:lang w:val="uk-UA"/>
              </w:rPr>
            </w:pPr>
            <w:r w:rsidRPr="008173DE">
              <w:rPr>
                <w:rFonts w:eastAsia="Times New Roman"/>
                <w:b/>
                <w:sz w:val="22"/>
                <w:szCs w:val="22"/>
                <w:lang w:val="uk-UA"/>
              </w:rPr>
              <w:t>Забезпечення тендерної пропозиції не вимагається</w:t>
            </w:r>
          </w:p>
        </w:tc>
      </w:tr>
      <w:tr w:rsidR="006B6BDF" w:rsidRPr="008A013E" w14:paraId="4F0116BC" w14:textId="77777777" w:rsidTr="00BE5F38">
        <w:trPr>
          <w:gridAfter w:val="1"/>
          <w:wAfter w:w="9" w:type="dxa"/>
          <w:trHeight w:val="693"/>
        </w:trPr>
        <w:tc>
          <w:tcPr>
            <w:tcW w:w="576" w:type="dxa"/>
            <w:vAlign w:val="center"/>
          </w:tcPr>
          <w:p w14:paraId="2AD66998"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b/>
                <w:sz w:val="22"/>
                <w:szCs w:val="22"/>
                <w:lang w:val="uk-UA"/>
              </w:rPr>
              <w:t>4</w:t>
            </w:r>
          </w:p>
        </w:tc>
        <w:tc>
          <w:tcPr>
            <w:tcW w:w="2821" w:type="dxa"/>
            <w:shd w:val="clear" w:color="auto" w:fill="auto"/>
            <w:vAlign w:val="center"/>
          </w:tcPr>
          <w:p w14:paraId="7E9DC0BC" w14:textId="77777777" w:rsidR="006B6BDF" w:rsidRPr="008173DE" w:rsidRDefault="006B6BDF" w:rsidP="00BE5F38">
            <w:pPr>
              <w:widowControl w:val="0"/>
              <w:shd w:val="clear" w:color="auto" w:fill="FFFFFF" w:themeFill="background1"/>
              <w:rPr>
                <w:rFonts w:eastAsia="Times New Roman"/>
                <w:b/>
                <w:lang w:val="uk-UA" w:eastAsia="uk-UA"/>
              </w:rPr>
            </w:pPr>
            <w:r w:rsidRPr="008173DE">
              <w:rPr>
                <w:b/>
                <w:sz w:val="22"/>
                <w:szCs w:val="22"/>
                <w:lang w:val="uk-UA"/>
              </w:rPr>
              <w:t>Строк дії тендерної пропозиції, протягом якого тендерні пропозиції вважаються дійсними</w:t>
            </w:r>
          </w:p>
        </w:tc>
        <w:tc>
          <w:tcPr>
            <w:tcW w:w="6545" w:type="dxa"/>
            <w:shd w:val="clear" w:color="auto" w:fill="auto"/>
            <w:vAlign w:val="center"/>
          </w:tcPr>
          <w:p w14:paraId="04F7E84F" w14:textId="77777777" w:rsidR="006B6BDF" w:rsidRPr="008173DE" w:rsidRDefault="006B6BDF" w:rsidP="00BE5F38">
            <w:pPr>
              <w:tabs>
                <w:tab w:val="left" w:pos="371"/>
              </w:tabs>
              <w:ind w:firstLine="193"/>
              <w:jc w:val="both"/>
              <w:rPr>
                <w:lang w:val="uk-UA"/>
              </w:rPr>
            </w:pPr>
            <w:r w:rsidRPr="008173DE">
              <w:rPr>
                <w:sz w:val="22"/>
                <w:szCs w:val="22"/>
                <w:lang w:val="uk-UA"/>
              </w:rPr>
              <w:t>Тендерні пропозиції залишаються дійсними протягом 120 днів 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597C37D" w14:textId="77777777" w:rsidR="006B6BDF" w:rsidRPr="008173DE" w:rsidRDefault="006B6BDF" w:rsidP="00BE5F38">
            <w:pPr>
              <w:tabs>
                <w:tab w:val="left" w:pos="371"/>
              </w:tabs>
              <w:ind w:firstLine="193"/>
              <w:jc w:val="both"/>
              <w:rPr>
                <w:lang w:val="uk-UA"/>
              </w:rPr>
            </w:pPr>
            <w:r w:rsidRPr="008173DE">
              <w:rPr>
                <w:sz w:val="22"/>
                <w:szCs w:val="22"/>
                <w:lang w:val="uk-UA"/>
              </w:rPr>
              <w:t>відхилити таку вимогу, не втрачаючи при цьому наданого ним забезпечення тендерної пропозиції;</w:t>
            </w:r>
          </w:p>
          <w:p w14:paraId="1A33735F" w14:textId="77777777" w:rsidR="006B6BDF" w:rsidRPr="008173DE" w:rsidRDefault="006B6BDF" w:rsidP="00BE5F38">
            <w:pPr>
              <w:tabs>
                <w:tab w:val="left" w:pos="371"/>
              </w:tabs>
              <w:ind w:firstLine="193"/>
              <w:jc w:val="both"/>
              <w:rPr>
                <w:lang w:val="uk-UA"/>
              </w:rPr>
            </w:pPr>
            <w:r w:rsidRPr="008173DE">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42DDB8A3" w14:textId="77777777" w:rsidR="006B6BDF" w:rsidRPr="008173DE" w:rsidRDefault="006B6BDF" w:rsidP="00BE5F38">
            <w:pPr>
              <w:tabs>
                <w:tab w:val="left" w:pos="371"/>
              </w:tabs>
              <w:ind w:firstLine="193"/>
              <w:jc w:val="both"/>
              <w:rPr>
                <w:lang w:val="uk-UA"/>
              </w:rPr>
            </w:pPr>
            <w:r w:rsidRPr="008173DE">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6BDF" w:rsidRPr="008173DE" w14:paraId="68482AC4" w14:textId="77777777" w:rsidTr="00BE5F38">
        <w:trPr>
          <w:gridAfter w:val="1"/>
          <w:wAfter w:w="9" w:type="dxa"/>
          <w:trHeight w:val="520"/>
        </w:trPr>
        <w:tc>
          <w:tcPr>
            <w:tcW w:w="576" w:type="dxa"/>
            <w:vAlign w:val="center"/>
          </w:tcPr>
          <w:p w14:paraId="77D21C1C"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t>5</w:t>
            </w:r>
          </w:p>
        </w:tc>
        <w:tc>
          <w:tcPr>
            <w:tcW w:w="2821" w:type="dxa"/>
            <w:shd w:val="clear" w:color="auto" w:fill="auto"/>
            <w:vAlign w:val="center"/>
          </w:tcPr>
          <w:p w14:paraId="528D5B00" w14:textId="77777777" w:rsidR="006B6BDF" w:rsidRPr="008173DE" w:rsidRDefault="006B6BDF" w:rsidP="00BE5F38">
            <w:pPr>
              <w:widowControl w:val="0"/>
              <w:ind w:hanging="2"/>
              <w:contextualSpacing/>
              <w:rPr>
                <w:b/>
                <w:lang w:val="uk-UA"/>
              </w:rPr>
            </w:pPr>
            <w:r w:rsidRPr="008173DE">
              <w:rPr>
                <w:b/>
                <w:sz w:val="22"/>
                <w:szCs w:val="22"/>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3E90085" w14:textId="77777777" w:rsidR="006B6BDF" w:rsidRPr="008173DE" w:rsidRDefault="006B6BDF" w:rsidP="00BE5F38">
            <w:pPr>
              <w:widowControl w:val="0"/>
              <w:shd w:val="clear" w:color="auto" w:fill="FFFFFF" w:themeFill="background1"/>
              <w:rPr>
                <w:u w:val="single"/>
                <w:lang w:val="uk-UA"/>
              </w:rPr>
            </w:pPr>
            <w:r w:rsidRPr="008173DE">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6CC5A8E8" w14:textId="77777777" w:rsidR="006B6BDF" w:rsidRPr="008173DE" w:rsidRDefault="006B6BDF" w:rsidP="00BE5F38">
            <w:pPr>
              <w:widowControl w:val="0"/>
              <w:shd w:val="clear" w:color="auto" w:fill="FFFFFF" w:themeFill="background1"/>
              <w:rPr>
                <w:u w:val="single"/>
                <w:lang w:val="uk-UA"/>
              </w:rPr>
            </w:pPr>
          </w:p>
        </w:tc>
        <w:tc>
          <w:tcPr>
            <w:tcW w:w="6545" w:type="dxa"/>
            <w:shd w:val="clear" w:color="auto" w:fill="auto"/>
            <w:vAlign w:val="center"/>
          </w:tcPr>
          <w:p w14:paraId="75EDCE21" w14:textId="77777777" w:rsidR="006B6BDF" w:rsidRPr="008173DE" w:rsidRDefault="006B6BDF" w:rsidP="00BE5F38">
            <w:pPr>
              <w:pStyle w:val="tj"/>
              <w:shd w:val="clear" w:color="auto" w:fill="FFFFFF"/>
              <w:spacing w:before="0" w:beforeAutospacing="0" w:after="0" w:afterAutospacing="0"/>
              <w:ind w:firstLine="336"/>
              <w:jc w:val="both"/>
              <w:rPr>
                <w:rFonts w:eastAsia="Arial"/>
                <w:color w:val="000000"/>
                <w:shd w:val="clear" w:color="auto" w:fill="FFFFFF"/>
                <w:lang w:eastAsia="ru-RU"/>
              </w:rPr>
            </w:pPr>
            <w:r w:rsidRPr="008173DE">
              <w:rPr>
                <w:rFonts w:eastAsia="Arial"/>
                <w:color w:val="000000"/>
                <w:sz w:val="22"/>
                <w:szCs w:val="22"/>
                <w:shd w:val="clear" w:color="auto" w:fill="FFFFFF"/>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tgtFrame="_blank" w:history="1">
              <w:r w:rsidRPr="008173DE">
                <w:rPr>
                  <w:rFonts w:eastAsia="Arial"/>
                  <w:color w:val="000000"/>
                  <w:sz w:val="22"/>
                  <w:szCs w:val="22"/>
                  <w:shd w:val="clear" w:color="auto" w:fill="FFFFFF"/>
                  <w:lang w:eastAsia="ru-RU"/>
                </w:rPr>
                <w:t>статтею 16 Закону</w:t>
              </w:r>
            </w:hyperlink>
            <w:r w:rsidRPr="008173DE">
              <w:rPr>
                <w:rFonts w:eastAsia="Arial"/>
                <w:color w:val="000000"/>
                <w:sz w:val="22"/>
                <w:szCs w:val="22"/>
                <w:shd w:val="clear" w:color="auto" w:fill="FFFFFF"/>
                <w:lang w:eastAsia="ru-RU"/>
              </w:rPr>
              <w:t>.</w:t>
            </w:r>
          </w:p>
          <w:p w14:paraId="3F09BFF3" w14:textId="77777777" w:rsidR="006B6BDF" w:rsidRPr="008173DE" w:rsidRDefault="006B6BDF" w:rsidP="00BE5F38">
            <w:pPr>
              <w:pStyle w:val="tj"/>
              <w:shd w:val="clear" w:color="auto" w:fill="FFFFFF"/>
              <w:spacing w:before="0" w:beforeAutospacing="0" w:after="0" w:afterAutospacing="0"/>
              <w:ind w:firstLine="336"/>
              <w:jc w:val="both"/>
              <w:rPr>
                <w:rFonts w:eastAsia="Arial"/>
                <w:color w:val="000000"/>
                <w:shd w:val="clear" w:color="auto" w:fill="FFFFFF"/>
                <w:lang w:eastAsia="ru-RU"/>
              </w:rPr>
            </w:pPr>
            <w:r w:rsidRPr="008173DE">
              <w:rPr>
                <w:rFonts w:eastAsia="Arial"/>
                <w:color w:val="000000"/>
                <w:sz w:val="22"/>
                <w:szCs w:val="22"/>
                <w:shd w:val="clear" w:color="auto" w:fill="FFFFFF"/>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8173DE">
                <w:rPr>
                  <w:rFonts w:eastAsia="Arial"/>
                  <w:color w:val="000000"/>
                  <w:sz w:val="22"/>
                  <w:szCs w:val="22"/>
                  <w:lang w:eastAsia="ru-RU"/>
                </w:rPr>
                <w:t>статті 16</w:t>
              </w:r>
            </w:hyperlink>
            <w:r w:rsidRPr="008173DE">
              <w:rPr>
                <w:rFonts w:eastAsia="Arial"/>
                <w:color w:val="000000"/>
                <w:sz w:val="22"/>
                <w:szCs w:val="22"/>
                <w:shd w:val="clear" w:color="auto" w:fill="FFFFFF"/>
                <w:lang w:eastAsia="ru-RU"/>
              </w:rPr>
              <w:t> Закону.</w:t>
            </w:r>
          </w:p>
          <w:p w14:paraId="74159FC5" w14:textId="77777777" w:rsidR="006B6BDF" w:rsidRPr="008173DE" w:rsidRDefault="006B6BDF" w:rsidP="00BE5F38">
            <w:pPr>
              <w:tabs>
                <w:tab w:val="left" w:pos="371"/>
              </w:tabs>
              <w:ind w:firstLine="193"/>
              <w:jc w:val="both"/>
              <w:rPr>
                <w:b/>
                <w:shd w:val="clear" w:color="auto" w:fill="FFD966"/>
                <w:lang w:val="uk-UA"/>
              </w:rPr>
            </w:pPr>
            <w:bookmarkStart w:id="3" w:name="_Hlk117850502"/>
            <w:r w:rsidRPr="008173DE">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8173DE">
              <w:rPr>
                <w:b/>
                <w:sz w:val="22"/>
                <w:szCs w:val="22"/>
                <w:shd w:val="clear" w:color="auto" w:fill="FFFFFF"/>
                <w:lang w:val="uk-UA"/>
              </w:rPr>
              <w:t>додатком 2</w:t>
            </w:r>
            <w:r w:rsidRPr="008173DE">
              <w:rPr>
                <w:sz w:val="22"/>
                <w:szCs w:val="22"/>
                <w:shd w:val="clear" w:color="auto" w:fill="FFFFFF"/>
                <w:lang w:val="uk-UA"/>
              </w:rPr>
              <w:t xml:space="preserve"> до тендерної документації.</w:t>
            </w:r>
          </w:p>
          <w:p w14:paraId="7C9F483E" w14:textId="77777777" w:rsidR="006B6BDF" w:rsidRPr="008173DE" w:rsidRDefault="006B6BDF" w:rsidP="00BE5F38">
            <w:pPr>
              <w:tabs>
                <w:tab w:val="left" w:pos="371"/>
              </w:tabs>
              <w:ind w:firstLine="193"/>
              <w:jc w:val="both"/>
              <w:rPr>
                <w:color w:val="000000"/>
                <w:shd w:val="clear" w:color="auto" w:fill="FFFFFF"/>
                <w:lang w:val="uk-UA"/>
              </w:rPr>
            </w:pPr>
            <w:r w:rsidRPr="008173DE">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5A36026" w14:textId="77777777" w:rsidR="006B6BDF" w:rsidRPr="008173DE" w:rsidRDefault="006B6BDF" w:rsidP="00BE5F38">
            <w:pPr>
              <w:widowControl w:val="0"/>
              <w:shd w:val="clear" w:color="auto" w:fill="FFFFFF" w:themeFill="background1"/>
              <w:ind w:firstLine="193"/>
              <w:jc w:val="both"/>
              <w:rPr>
                <w:color w:val="000000"/>
                <w:shd w:val="clear" w:color="auto" w:fill="FFFFFF"/>
                <w:lang w:val="uk-UA"/>
              </w:rPr>
            </w:pPr>
            <w:r w:rsidRPr="008173DE">
              <w:rPr>
                <w:color w:val="000000"/>
                <w:sz w:val="22"/>
                <w:szCs w:val="22"/>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AC3B63" w14:textId="77777777" w:rsidR="006B6BDF" w:rsidRPr="008173DE" w:rsidRDefault="006B6BDF" w:rsidP="00BE5F38">
            <w:pPr>
              <w:ind w:firstLine="177"/>
              <w:jc w:val="both"/>
              <w:rPr>
                <w:i/>
                <w:iCs/>
                <w:lang w:val="uk-UA"/>
              </w:rPr>
            </w:pPr>
            <w:r w:rsidRPr="008173DE">
              <w:rPr>
                <w:i/>
                <w:iCs/>
                <w:sz w:val="22"/>
                <w:szCs w:val="22"/>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встановлені у </w:t>
            </w:r>
            <w:r w:rsidRPr="008173DE">
              <w:rPr>
                <w:b/>
                <w:bCs/>
                <w:i/>
                <w:iCs/>
                <w:sz w:val="22"/>
                <w:szCs w:val="22"/>
                <w:lang w:val="uk-UA"/>
              </w:rPr>
              <w:t>додатку 2</w:t>
            </w:r>
            <w:r w:rsidRPr="008173DE">
              <w:rPr>
                <w:i/>
                <w:iCs/>
                <w:sz w:val="22"/>
                <w:szCs w:val="22"/>
                <w:lang w:val="uk-UA"/>
              </w:rPr>
              <w:t xml:space="preserve"> до цієї тендерної документації.</w:t>
            </w:r>
          </w:p>
          <w:bookmarkEnd w:id="3"/>
          <w:p w14:paraId="556F3DE6" w14:textId="77777777" w:rsidR="006B6BDF" w:rsidRPr="008173DE" w:rsidRDefault="006B6BDF" w:rsidP="00BE5F38">
            <w:pPr>
              <w:ind w:firstLine="319"/>
              <w:jc w:val="both"/>
              <w:rPr>
                <w:lang w:val="uk-UA"/>
              </w:rPr>
            </w:pPr>
            <w:r w:rsidRPr="008173DE">
              <w:rPr>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7A680D7" w14:textId="77777777" w:rsidR="006B6BDF" w:rsidRPr="008173DE" w:rsidRDefault="006B6BDF" w:rsidP="00BE5F38">
            <w:pPr>
              <w:ind w:firstLine="319"/>
              <w:jc w:val="both"/>
              <w:rPr>
                <w:lang w:val="uk-UA"/>
              </w:rPr>
            </w:pPr>
            <w:r w:rsidRPr="008173DE">
              <w:rPr>
                <w:sz w:val="22"/>
                <w:szCs w:val="22"/>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9A97B3E" w14:textId="77777777" w:rsidR="006B6BDF" w:rsidRPr="008173DE" w:rsidRDefault="006B6BDF" w:rsidP="00BE5F38">
            <w:pPr>
              <w:ind w:firstLine="336"/>
              <w:jc w:val="both"/>
              <w:rPr>
                <w:lang w:val="uk-UA"/>
              </w:rPr>
            </w:pPr>
            <w:r w:rsidRPr="008173DE">
              <w:rPr>
                <w:sz w:val="22"/>
                <w:szCs w:val="22"/>
                <w:lang w:val="uk-UA"/>
              </w:rPr>
              <w:lastRenderedPageBreak/>
              <w:t xml:space="preserve">Переможець процедури закупівлі у строк, що </w:t>
            </w:r>
            <w:r w:rsidRPr="008173DE">
              <w:rPr>
                <w:b/>
                <w:bCs/>
                <w:sz w:val="22"/>
                <w:szCs w:val="22"/>
                <w:lang w:val="uk-UA"/>
              </w:rPr>
              <w:t>не перевищує чотири дні з дати оприлюднення в електронній системі закупівель повідомлення про намір укласти договір</w:t>
            </w:r>
            <w:r w:rsidRPr="008173DE">
              <w:rPr>
                <w:sz w:val="22"/>
                <w:szCs w:val="22"/>
                <w:lang w:val="uk-UA"/>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5E9C9C6" w14:textId="77777777" w:rsidR="006B6BDF" w:rsidRPr="008173DE" w:rsidRDefault="006B6BDF" w:rsidP="00BE5F38">
            <w:pPr>
              <w:ind w:firstLine="336"/>
              <w:jc w:val="both"/>
              <w:rPr>
                <w:lang w:val="uk-UA"/>
              </w:rPr>
            </w:pPr>
            <w:r w:rsidRPr="008173DE">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4EE7902" w14:textId="77777777" w:rsidR="006B6BDF" w:rsidRPr="008173DE" w:rsidRDefault="006B6BDF" w:rsidP="00BE5F38">
            <w:pPr>
              <w:ind w:firstLine="336"/>
              <w:jc w:val="both"/>
              <w:rPr>
                <w:lang w:val="uk-UA"/>
              </w:rPr>
            </w:pPr>
            <w:r w:rsidRPr="008173DE">
              <w:rPr>
                <w:sz w:val="22"/>
                <w:szCs w:val="22"/>
                <w:lang w:val="uk-UA"/>
              </w:rPr>
              <w:t>Учасник процедури закупівлі підтверджує відсутність підстав, зазначених в абзаці другому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A537E4" w14:textId="77777777" w:rsidR="006B6BDF" w:rsidRPr="008173DE" w:rsidRDefault="006B6BDF" w:rsidP="00BE5F38">
            <w:pPr>
              <w:ind w:firstLine="336"/>
              <w:jc w:val="both"/>
              <w:rPr>
                <w:lang w:val="uk-UA"/>
              </w:rPr>
            </w:pPr>
            <w:r w:rsidRPr="008173DE">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другому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7C5DEA76" w14:textId="77777777" w:rsidR="006B6BDF" w:rsidRPr="008173DE" w:rsidRDefault="006B6BDF" w:rsidP="00BE5F38">
            <w:pPr>
              <w:ind w:firstLine="336"/>
              <w:jc w:val="both"/>
              <w:rPr>
                <w:lang w:val="uk-UA"/>
              </w:rPr>
            </w:pPr>
            <w:r w:rsidRPr="008173DE">
              <w:rPr>
                <w:sz w:val="22"/>
                <w:szCs w:val="22"/>
                <w:lang w:val="uk-UA"/>
              </w:rPr>
              <w:t>Вимоги до надання документів учасником переможцем закупівлі щодо відсутності підстав, встановлених статтею 17 Закону, визначені у</w:t>
            </w:r>
            <w:r w:rsidRPr="008173DE">
              <w:rPr>
                <w:b/>
                <w:bCs/>
                <w:sz w:val="22"/>
                <w:szCs w:val="22"/>
                <w:lang w:val="uk-UA"/>
              </w:rPr>
              <w:t xml:space="preserve"> додатку 2</w:t>
            </w:r>
            <w:r w:rsidRPr="008173DE">
              <w:rPr>
                <w:sz w:val="22"/>
                <w:szCs w:val="22"/>
                <w:lang w:val="uk-UA"/>
              </w:rPr>
              <w:t xml:space="preserve"> цієї тендерної документації.</w:t>
            </w:r>
          </w:p>
          <w:p w14:paraId="39F89965" w14:textId="77777777" w:rsidR="006B6BDF" w:rsidRPr="008173DE" w:rsidRDefault="006B6BDF" w:rsidP="00BE5F38">
            <w:pPr>
              <w:ind w:firstLine="336"/>
              <w:jc w:val="both"/>
              <w:rPr>
                <w:lang w:val="uk-UA"/>
              </w:rPr>
            </w:pPr>
            <w:r w:rsidRPr="008173DE">
              <w:rPr>
                <w:sz w:val="22"/>
                <w:szCs w:val="22"/>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11217A28" w14:textId="77777777" w:rsidR="006B6BDF" w:rsidRPr="008173DE" w:rsidRDefault="006B6BDF" w:rsidP="00BE5F38">
            <w:pPr>
              <w:ind w:firstLine="336"/>
              <w:jc w:val="both"/>
              <w:rPr>
                <w:lang w:val="uk-UA"/>
              </w:rPr>
            </w:pPr>
            <w:r w:rsidRPr="008173DE">
              <w:rPr>
                <w:sz w:val="22"/>
                <w:szCs w:val="22"/>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C58086D" w14:textId="77777777" w:rsidR="006B6BDF" w:rsidRPr="008173DE" w:rsidRDefault="006B6BDF" w:rsidP="00BE5F38">
            <w:pPr>
              <w:ind w:firstLine="336"/>
              <w:jc w:val="both"/>
              <w:rPr>
                <w:lang w:val="uk-UA"/>
              </w:rPr>
            </w:pPr>
          </w:p>
        </w:tc>
      </w:tr>
      <w:tr w:rsidR="006B6BDF" w:rsidRPr="008173DE" w14:paraId="74E1EFC0" w14:textId="77777777" w:rsidTr="00BE5F38">
        <w:trPr>
          <w:gridAfter w:val="1"/>
          <w:wAfter w:w="9" w:type="dxa"/>
          <w:trHeight w:val="520"/>
        </w:trPr>
        <w:tc>
          <w:tcPr>
            <w:tcW w:w="576" w:type="dxa"/>
            <w:shd w:val="clear" w:color="auto" w:fill="FFFFFF" w:themeFill="background1"/>
            <w:vAlign w:val="center"/>
          </w:tcPr>
          <w:p w14:paraId="339D93FF"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rFonts w:eastAsia="Times New Roman"/>
                <w:b/>
                <w:bCs/>
                <w:sz w:val="22"/>
                <w:szCs w:val="22"/>
                <w:lang w:val="uk-UA"/>
              </w:rPr>
              <w:lastRenderedPageBreak/>
              <w:t>6</w:t>
            </w:r>
          </w:p>
        </w:tc>
        <w:tc>
          <w:tcPr>
            <w:tcW w:w="2821" w:type="dxa"/>
            <w:shd w:val="clear" w:color="auto" w:fill="FFFFFF" w:themeFill="background1"/>
            <w:vAlign w:val="center"/>
          </w:tcPr>
          <w:p w14:paraId="3F435B9A" w14:textId="77777777" w:rsidR="006B6BDF" w:rsidRPr="008173DE" w:rsidRDefault="006B6BDF" w:rsidP="00BE5F38">
            <w:pPr>
              <w:widowControl w:val="0"/>
              <w:shd w:val="clear" w:color="auto" w:fill="FFFFFF" w:themeFill="background1"/>
              <w:rPr>
                <w:rFonts w:eastAsia="Times New Roman"/>
                <w:b/>
                <w:bCs/>
                <w:lang w:val="uk-UA"/>
              </w:rPr>
            </w:pPr>
            <w:r w:rsidRPr="008173DE">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545" w:type="dxa"/>
            <w:shd w:val="clear" w:color="auto" w:fill="FFFFFF" w:themeFill="background1"/>
            <w:vAlign w:val="center"/>
          </w:tcPr>
          <w:p w14:paraId="161E051B" w14:textId="77777777" w:rsidR="006B6BDF" w:rsidRPr="008173DE" w:rsidRDefault="006B6BDF" w:rsidP="00BE5F38">
            <w:pPr>
              <w:pStyle w:val="afff5"/>
              <w:ind w:firstLine="460"/>
              <w:jc w:val="both"/>
              <w:rPr>
                <w:rFonts w:ascii="Times New Roman" w:hAnsi="Times New Roman"/>
                <w:b/>
                <w:shd w:val="clear" w:color="auto" w:fill="FFD966"/>
                <w:lang w:val="uk-UA" w:eastAsia="ru-RU"/>
              </w:rPr>
            </w:pPr>
            <w:r w:rsidRPr="008173DE">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8173DE">
              <w:rPr>
                <w:rFonts w:ascii="Times New Roman" w:hAnsi="Times New Roman"/>
                <w:b/>
                <w:shd w:val="clear" w:color="auto" w:fill="FFFFFF"/>
                <w:lang w:val="uk-UA"/>
              </w:rPr>
              <w:t xml:space="preserve"> </w:t>
            </w:r>
            <w:r w:rsidRPr="008173DE">
              <w:rPr>
                <w:rFonts w:ascii="Times New Roman" w:hAnsi="Times New Roman"/>
                <w:b/>
                <w:shd w:val="clear" w:color="auto" w:fill="FFFFFF"/>
                <w:lang w:val="uk-UA" w:eastAsia="ru-RU"/>
              </w:rPr>
              <w:t>додатку 3</w:t>
            </w:r>
            <w:r w:rsidRPr="008173DE">
              <w:rPr>
                <w:rFonts w:ascii="Times New Roman" w:hAnsi="Times New Roman"/>
                <w:shd w:val="clear" w:color="auto" w:fill="FFFFFF"/>
                <w:lang w:val="uk-UA" w:eastAsia="ru-RU"/>
              </w:rPr>
              <w:t xml:space="preserve"> до тендерної документації.</w:t>
            </w:r>
          </w:p>
          <w:p w14:paraId="18B68E57" w14:textId="77777777" w:rsidR="006B6BDF" w:rsidRPr="008173DE" w:rsidRDefault="006B6BDF" w:rsidP="00BE5F38">
            <w:pPr>
              <w:pStyle w:val="afff5"/>
              <w:shd w:val="clear" w:color="auto" w:fill="FFFFFF"/>
              <w:ind w:firstLine="460"/>
              <w:jc w:val="both"/>
              <w:rPr>
                <w:rFonts w:ascii="Times New Roman" w:hAnsi="Times New Roman"/>
                <w:shd w:val="clear" w:color="auto" w:fill="FFFFFF"/>
                <w:lang w:val="uk-UA" w:eastAsia="ru-RU"/>
              </w:rPr>
            </w:pPr>
            <w:r w:rsidRPr="008173DE">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8173DE">
              <w:rPr>
                <w:rFonts w:ascii="Times New Roman" w:hAnsi="Times New Roman"/>
                <w:b/>
                <w:shd w:val="clear" w:color="auto" w:fill="FFFFFF"/>
                <w:lang w:val="uk-UA" w:eastAsia="ru-RU"/>
              </w:rPr>
              <w:t xml:space="preserve"> додатку 3</w:t>
            </w:r>
            <w:r w:rsidRPr="008173DE">
              <w:rPr>
                <w:rFonts w:ascii="Times New Roman" w:hAnsi="Times New Roman"/>
                <w:lang w:val="uk-UA" w:eastAsia="ru-RU"/>
              </w:rPr>
              <w:t xml:space="preserve"> </w:t>
            </w:r>
            <w:r w:rsidRPr="008173DE">
              <w:rPr>
                <w:rFonts w:ascii="Times New Roman" w:hAnsi="Times New Roman"/>
                <w:shd w:val="clear" w:color="auto" w:fill="FFFFFF"/>
                <w:lang w:val="uk-UA" w:eastAsia="ru-RU"/>
              </w:rPr>
              <w:t>до тендерної документації.</w:t>
            </w:r>
          </w:p>
          <w:p w14:paraId="2E7F558E" w14:textId="77777777" w:rsidR="006B6BDF" w:rsidRPr="008173DE" w:rsidRDefault="006B6BDF" w:rsidP="00BE5F38">
            <w:pPr>
              <w:pStyle w:val="rvps2"/>
              <w:shd w:val="clear" w:color="auto" w:fill="FFFFFF"/>
              <w:tabs>
                <w:tab w:val="left" w:pos="506"/>
              </w:tabs>
              <w:suppressAutoHyphens w:val="0"/>
              <w:spacing w:before="0" w:after="0"/>
              <w:ind w:firstLine="460"/>
              <w:jc w:val="both"/>
              <w:rPr>
                <w:rFonts w:eastAsia="Arial"/>
                <w:lang w:val="uk-UA" w:eastAsia="ru-RU"/>
              </w:rPr>
            </w:pPr>
            <w:r w:rsidRPr="008173DE">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абзацу другому підпункту 2 пункту 41 Особливостей.</w:t>
            </w:r>
          </w:p>
          <w:p w14:paraId="6601FA08" w14:textId="77777777" w:rsidR="006B6BDF" w:rsidRPr="008173DE" w:rsidRDefault="006B6BDF" w:rsidP="00BE5F38">
            <w:pPr>
              <w:pStyle w:val="rvps2"/>
              <w:shd w:val="clear" w:color="auto" w:fill="FFFFFF"/>
              <w:tabs>
                <w:tab w:val="left" w:pos="506"/>
              </w:tabs>
              <w:suppressAutoHyphens w:val="0"/>
              <w:spacing w:before="0" w:after="0"/>
              <w:ind w:firstLine="460"/>
              <w:jc w:val="both"/>
              <w:rPr>
                <w:lang w:val="uk-UA"/>
              </w:rPr>
            </w:pPr>
          </w:p>
        </w:tc>
      </w:tr>
      <w:tr w:rsidR="006B6BDF" w:rsidRPr="008A013E" w14:paraId="6F245357" w14:textId="77777777" w:rsidTr="00BE5F38">
        <w:trPr>
          <w:gridAfter w:val="1"/>
          <w:wAfter w:w="9" w:type="dxa"/>
          <w:trHeight w:val="520"/>
        </w:trPr>
        <w:tc>
          <w:tcPr>
            <w:tcW w:w="576" w:type="dxa"/>
            <w:shd w:val="clear" w:color="auto" w:fill="FFFFFF" w:themeFill="background1"/>
            <w:vAlign w:val="center"/>
          </w:tcPr>
          <w:p w14:paraId="1AB799B4"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t>7</w:t>
            </w:r>
          </w:p>
        </w:tc>
        <w:tc>
          <w:tcPr>
            <w:tcW w:w="2821" w:type="dxa"/>
            <w:shd w:val="clear" w:color="auto" w:fill="FFFFFF" w:themeFill="background1"/>
            <w:vAlign w:val="center"/>
          </w:tcPr>
          <w:p w14:paraId="10905919" w14:textId="77777777" w:rsidR="006B6BDF" w:rsidRPr="008173DE" w:rsidRDefault="006B6BDF" w:rsidP="00BE5F38">
            <w:pPr>
              <w:pStyle w:val="afff5"/>
              <w:rPr>
                <w:rFonts w:ascii="Times New Roman" w:hAnsi="Times New Roman"/>
                <w:b/>
                <w:lang w:val="uk-UA" w:eastAsia="ru-RU"/>
              </w:rPr>
            </w:pPr>
            <w:r w:rsidRPr="008173DE">
              <w:rPr>
                <w:rFonts w:ascii="Times New Roman" w:hAnsi="Times New Roman"/>
                <w:b/>
                <w:lang w:val="uk-UA" w:eastAsia="ru-RU"/>
              </w:rPr>
              <w:t>Інформація про субпідрядників/</w:t>
            </w:r>
          </w:p>
          <w:p w14:paraId="0CB6CB3C" w14:textId="77777777" w:rsidR="006B6BDF" w:rsidRPr="008173DE" w:rsidRDefault="006B6BDF" w:rsidP="00BE5F38">
            <w:pPr>
              <w:widowControl w:val="0"/>
              <w:shd w:val="clear" w:color="auto" w:fill="FFFFFF" w:themeFill="background1"/>
              <w:rPr>
                <w:lang w:val="uk-UA"/>
              </w:rPr>
            </w:pPr>
            <w:r w:rsidRPr="008173DE">
              <w:rPr>
                <w:b/>
                <w:sz w:val="22"/>
                <w:szCs w:val="22"/>
                <w:lang w:val="uk-UA"/>
              </w:rPr>
              <w:t>співвиконавців (у разі закупівлі робіт або послуг)</w:t>
            </w:r>
          </w:p>
        </w:tc>
        <w:tc>
          <w:tcPr>
            <w:tcW w:w="6545" w:type="dxa"/>
            <w:shd w:val="clear" w:color="auto" w:fill="FFFFFF" w:themeFill="background1"/>
            <w:vAlign w:val="center"/>
          </w:tcPr>
          <w:p w14:paraId="5B9F6448" w14:textId="77777777" w:rsidR="006B6BDF" w:rsidRPr="008173DE" w:rsidRDefault="006B6BDF" w:rsidP="00BE5F38">
            <w:pPr>
              <w:pStyle w:val="afff5"/>
              <w:ind w:firstLine="193"/>
              <w:jc w:val="both"/>
              <w:rPr>
                <w:rFonts w:ascii="Times New Roman" w:hAnsi="Times New Roman"/>
                <w:lang w:val="uk-UA" w:eastAsia="ru-RU"/>
              </w:rPr>
            </w:pPr>
            <w:r w:rsidRPr="008173DE">
              <w:rPr>
                <w:rFonts w:ascii="Times New Roman" w:hAnsi="Times New Roman"/>
                <w:lang w:val="uk-UA" w:eastAsia="ru-RU"/>
              </w:rPr>
              <w:t xml:space="preserve">У разі закупівлі </w:t>
            </w:r>
            <w:r w:rsidRPr="008173DE">
              <w:rPr>
                <w:rFonts w:ascii="Times New Roman" w:hAnsi="Times New Roman"/>
                <w:b/>
                <w:lang w:val="uk-UA" w:eastAsia="ru-RU"/>
              </w:rPr>
              <w:t xml:space="preserve">робіт або послуг </w:t>
            </w:r>
            <w:r w:rsidRPr="008173DE">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8173DE">
              <w:rPr>
                <w:rFonts w:ascii="Times New Roman" w:hAnsi="Times New Roman"/>
                <w:lang w:val="uk-UA"/>
              </w:rPr>
              <w:t>та код ЄДРПОУ</w:t>
            </w:r>
            <w:r w:rsidRPr="008173DE">
              <w:rPr>
                <w:rFonts w:ascii="Times New Roman" w:hAnsi="Times New Roman"/>
                <w:lang w:val="uk-UA" w:eastAsia="ru-RU"/>
              </w:rPr>
              <w:t xml:space="preserve"> кожного суб’єкта господарювання, якого учасник планує залучати </w:t>
            </w:r>
            <w:r w:rsidRPr="008173DE">
              <w:rPr>
                <w:rStyle w:val="rvts0"/>
                <w:rFonts w:ascii="Times New Roman" w:hAnsi="Times New Roman"/>
                <w:lang w:val="uk-UA"/>
              </w:rPr>
              <w:t xml:space="preserve">до виконання </w:t>
            </w:r>
            <w:r w:rsidRPr="008173DE">
              <w:rPr>
                <w:rStyle w:val="rvts0"/>
                <w:rFonts w:ascii="Times New Roman" w:hAnsi="Times New Roman"/>
                <w:lang w:val="uk-UA"/>
              </w:rPr>
              <w:lastRenderedPageBreak/>
              <w:t>робіт чи послуг як субпідрядника/співвиконавця</w:t>
            </w:r>
            <w:r w:rsidRPr="008173DE">
              <w:rPr>
                <w:rStyle w:val="rvts0"/>
                <w:rFonts w:ascii="Times New Roman" w:hAnsi="Times New Roman"/>
                <w:color w:val="00B0F0"/>
                <w:lang w:val="uk-UA"/>
              </w:rPr>
              <w:t xml:space="preserve"> </w:t>
            </w:r>
            <w:r w:rsidRPr="008173DE">
              <w:rPr>
                <w:rFonts w:ascii="Times New Roman" w:hAnsi="Times New Roman"/>
                <w:lang w:val="uk-UA" w:eastAsia="ru-RU"/>
              </w:rPr>
              <w:t>в обсязі не менше 20 відсотків вартості договору про закупівлю.</w:t>
            </w:r>
          </w:p>
          <w:p w14:paraId="0CD713CC" w14:textId="77777777" w:rsidR="006B6BDF" w:rsidRPr="008173DE" w:rsidRDefault="006B6BDF" w:rsidP="00BE5F38">
            <w:pPr>
              <w:widowControl w:val="0"/>
              <w:ind w:firstLine="315"/>
              <w:jc w:val="both"/>
              <w:rPr>
                <w:lang w:val="uk-UA"/>
              </w:rPr>
            </w:pPr>
            <w:r w:rsidRPr="008173DE">
              <w:rPr>
                <w:sz w:val="22"/>
                <w:szCs w:val="22"/>
                <w:lang w:val="uk-UA"/>
              </w:rPr>
              <w:t xml:space="preserve">Окрім того, Учасником надається оригінал листа від субпідрядника(-ів)/співвиконавців про згоду на виконання робіт, що будуть йому(-їм) доручені. </w:t>
            </w:r>
          </w:p>
          <w:p w14:paraId="321F3354" w14:textId="77777777" w:rsidR="006B6BDF" w:rsidRPr="008173DE" w:rsidRDefault="006B6BDF" w:rsidP="00BE5F38">
            <w:pPr>
              <w:ind w:firstLine="315"/>
              <w:jc w:val="both"/>
              <w:rPr>
                <w:lang w:val="uk-UA"/>
              </w:rPr>
            </w:pPr>
            <w:r w:rsidRPr="008173DE">
              <w:rPr>
                <w:sz w:val="22"/>
                <w:szCs w:val="22"/>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w:t>
            </w:r>
            <w:r w:rsidRPr="008173DE">
              <w:rPr>
                <w:sz w:val="22"/>
                <w:szCs w:val="22"/>
                <w:lang w:val="uk-UA"/>
              </w:rPr>
              <w:br/>
              <w:t>статті 17 Закону (крім пункту 13 частини першої статті 17 Закону).</w:t>
            </w:r>
          </w:p>
          <w:p w14:paraId="7200FC86" w14:textId="77777777" w:rsidR="006B6BDF" w:rsidRPr="008173DE" w:rsidRDefault="006B6BDF" w:rsidP="00BE5F38">
            <w:pPr>
              <w:widowControl w:val="0"/>
              <w:ind w:firstLine="315"/>
              <w:contextualSpacing/>
              <w:jc w:val="both"/>
              <w:rPr>
                <w:lang w:val="uk-UA"/>
              </w:rPr>
            </w:pPr>
            <w:r w:rsidRPr="008173DE">
              <w:rPr>
                <w:sz w:val="22"/>
                <w:szCs w:val="22"/>
                <w:lang w:val="uk-UA"/>
              </w:rPr>
              <w:t>В такому випадку учасник під час подання тендерної пропозиції підтверджує відсутність підстав, передбачених частиною першою статті 17 Закону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та у вигляді довідок (зведеної довідки, тощо), складених субпідрядником/співвиконавцем у довільній формі (за підписом  таких субпідрядників/співвиконавців), та зміст яких підтверджує відсутність відповідних підстав для відмови в участі у процедурі закупівлі для таких субпідрядників/співвиконавців.</w:t>
            </w:r>
          </w:p>
          <w:p w14:paraId="2AE486CF" w14:textId="77777777" w:rsidR="006B6BDF" w:rsidRPr="008173DE" w:rsidRDefault="006B6BDF" w:rsidP="00BE5F38">
            <w:pPr>
              <w:widowControl w:val="0"/>
              <w:ind w:firstLine="315"/>
              <w:contextualSpacing/>
              <w:jc w:val="both"/>
              <w:rPr>
                <w:lang w:val="uk-UA"/>
              </w:rPr>
            </w:pPr>
            <w:r w:rsidRPr="008173DE">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1C147CDB" w14:textId="77777777" w:rsidR="006B6BDF" w:rsidRPr="008173DE" w:rsidRDefault="006B6BDF" w:rsidP="00BE5F38">
            <w:pPr>
              <w:widowControl w:val="0"/>
              <w:shd w:val="clear" w:color="auto" w:fill="FFFFFF" w:themeFill="background1"/>
              <w:ind w:firstLine="193"/>
              <w:jc w:val="both"/>
              <w:rPr>
                <w:lang w:val="uk-UA"/>
              </w:rPr>
            </w:pPr>
            <w:r w:rsidRPr="008173DE">
              <w:rPr>
                <w:sz w:val="22"/>
                <w:szCs w:val="22"/>
                <w:lang w:val="uk-UA"/>
              </w:rPr>
              <w:t xml:space="preserve">Вищезазначена інформація не зазначається у тендерній пропозиції у разі, якщо учасник </w:t>
            </w:r>
            <w:r w:rsidRPr="008173DE">
              <w:rPr>
                <w:rStyle w:val="rvts0"/>
                <w:sz w:val="22"/>
                <w:szCs w:val="22"/>
                <w:lang w:val="uk-UA"/>
              </w:rPr>
              <w:t xml:space="preserve">не має наміру </w:t>
            </w:r>
            <w:r w:rsidRPr="008173DE">
              <w:rPr>
                <w:sz w:val="22"/>
                <w:szCs w:val="22"/>
                <w:lang w:val="uk-UA"/>
              </w:rPr>
              <w:t xml:space="preserve">залучати </w:t>
            </w:r>
            <w:r w:rsidRPr="008173DE">
              <w:rPr>
                <w:rStyle w:val="rvts0"/>
                <w:sz w:val="22"/>
                <w:szCs w:val="22"/>
                <w:lang w:val="uk-UA"/>
              </w:rPr>
              <w:t>до виконання робіт чи послуг як субпідрядника/співвиконавця</w:t>
            </w:r>
            <w:r w:rsidRPr="008173DE">
              <w:rPr>
                <w:rStyle w:val="rvts0"/>
                <w:color w:val="00B0F0"/>
                <w:sz w:val="22"/>
                <w:szCs w:val="22"/>
                <w:lang w:val="uk-UA"/>
              </w:rPr>
              <w:t xml:space="preserve"> </w:t>
            </w:r>
            <w:r w:rsidRPr="008173DE">
              <w:rPr>
                <w:sz w:val="22"/>
                <w:szCs w:val="22"/>
                <w:lang w:val="uk-UA"/>
              </w:rPr>
              <w:t>в обсязі не менше 20 відсотків від вартості договору про закупівлю.</w:t>
            </w:r>
          </w:p>
          <w:p w14:paraId="5906A63D" w14:textId="77777777" w:rsidR="006B6BDF" w:rsidRPr="008173DE" w:rsidRDefault="006B6BDF" w:rsidP="00BE5F38">
            <w:pPr>
              <w:widowControl w:val="0"/>
              <w:shd w:val="clear" w:color="auto" w:fill="FFFFFF" w:themeFill="background1"/>
              <w:ind w:firstLine="193"/>
              <w:jc w:val="both"/>
              <w:rPr>
                <w:lang w:val="uk-UA"/>
              </w:rPr>
            </w:pPr>
          </w:p>
        </w:tc>
      </w:tr>
      <w:tr w:rsidR="006B6BDF" w:rsidRPr="008A013E" w14:paraId="48EBEDD6" w14:textId="77777777" w:rsidTr="00BE5F38">
        <w:trPr>
          <w:gridAfter w:val="1"/>
          <w:wAfter w:w="9" w:type="dxa"/>
          <w:trHeight w:val="232"/>
        </w:trPr>
        <w:tc>
          <w:tcPr>
            <w:tcW w:w="576" w:type="dxa"/>
            <w:shd w:val="clear" w:color="auto" w:fill="FFFFFF" w:themeFill="background1"/>
            <w:vAlign w:val="center"/>
          </w:tcPr>
          <w:p w14:paraId="5F9E20FF"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lastRenderedPageBreak/>
              <w:t>8</w:t>
            </w:r>
          </w:p>
        </w:tc>
        <w:tc>
          <w:tcPr>
            <w:tcW w:w="2821" w:type="dxa"/>
            <w:shd w:val="clear" w:color="auto" w:fill="FFFFFF" w:themeFill="background1"/>
            <w:vAlign w:val="center"/>
          </w:tcPr>
          <w:p w14:paraId="5064C228" w14:textId="77777777" w:rsidR="006B6BDF" w:rsidRPr="008173DE" w:rsidRDefault="006B6BDF" w:rsidP="00BE5F38">
            <w:pPr>
              <w:widowControl w:val="0"/>
              <w:shd w:val="clear" w:color="auto" w:fill="FFFFFF" w:themeFill="background1"/>
              <w:rPr>
                <w:lang w:val="uk-UA"/>
              </w:rPr>
            </w:pPr>
            <w:r w:rsidRPr="008173DE">
              <w:rPr>
                <w:b/>
                <w:sz w:val="22"/>
                <w:szCs w:val="22"/>
                <w:lang w:val="uk-UA"/>
              </w:rPr>
              <w:t>Внесення змін або відкликання тендерної пропозиції учасником</w:t>
            </w:r>
          </w:p>
        </w:tc>
        <w:tc>
          <w:tcPr>
            <w:tcW w:w="6545" w:type="dxa"/>
            <w:shd w:val="clear" w:color="auto" w:fill="FFFFFF" w:themeFill="background1"/>
            <w:vAlign w:val="center"/>
          </w:tcPr>
          <w:p w14:paraId="44796B79" w14:textId="44F9B1B9" w:rsidR="006B6BDF" w:rsidRDefault="006B6BDF" w:rsidP="00BE5F38">
            <w:pPr>
              <w:widowControl w:val="0"/>
              <w:shd w:val="clear" w:color="auto" w:fill="FFFFFF" w:themeFill="background1"/>
              <w:ind w:firstLine="193"/>
              <w:jc w:val="both"/>
              <w:rPr>
                <w:sz w:val="22"/>
                <w:szCs w:val="22"/>
                <w:lang w:val="uk-UA"/>
              </w:rPr>
            </w:pPr>
            <w:r w:rsidRPr="008173DE">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A23EF2F" w14:textId="0F9BA3E9" w:rsidR="00E206C1" w:rsidRDefault="00E206C1" w:rsidP="00BE5F38">
            <w:pPr>
              <w:widowControl w:val="0"/>
              <w:shd w:val="clear" w:color="auto" w:fill="FFFFFF" w:themeFill="background1"/>
              <w:ind w:firstLine="193"/>
              <w:jc w:val="both"/>
              <w:rPr>
                <w:sz w:val="22"/>
                <w:szCs w:val="22"/>
                <w:lang w:val="uk-UA"/>
              </w:rPr>
            </w:pPr>
          </w:p>
          <w:p w14:paraId="60EBE035" w14:textId="77777777" w:rsidR="00E206C1" w:rsidRPr="008173DE" w:rsidRDefault="00E206C1" w:rsidP="00BE5F38">
            <w:pPr>
              <w:widowControl w:val="0"/>
              <w:shd w:val="clear" w:color="auto" w:fill="FFFFFF" w:themeFill="background1"/>
              <w:ind w:firstLine="193"/>
              <w:jc w:val="both"/>
              <w:rPr>
                <w:lang w:val="uk-UA"/>
              </w:rPr>
            </w:pPr>
          </w:p>
          <w:p w14:paraId="011CCCDD" w14:textId="77777777" w:rsidR="006B6BDF" w:rsidRPr="008173DE" w:rsidRDefault="006B6BDF" w:rsidP="00BE5F38">
            <w:pPr>
              <w:widowControl w:val="0"/>
              <w:shd w:val="clear" w:color="auto" w:fill="FFFFFF" w:themeFill="background1"/>
              <w:ind w:firstLine="193"/>
              <w:jc w:val="both"/>
              <w:rPr>
                <w:lang w:val="uk-UA"/>
              </w:rPr>
            </w:pPr>
          </w:p>
        </w:tc>
      </w:tr>
      <w:tr w:rsidR="006B6BDF" w:rsidRPr="008173DE" w14:paraId="354654D3" w14:textId="77777777" w:rsidTr="00BE5F38">
        <w:trPr>
          <w:trHeight w:val="207"/>
        </w:trPr>
        <w:tc>
          <w:tcPr>
            <w:tcW w:w="9951" w:type="dxa"/>
            <w:gridSpan w:val="4"/>
            <w:shd w:val="clear" w:color="auto" w:fill="FFFFFF" w:themeFill="background1"/>
            <w:vAlign w:val="center"/>
          </w:tcPr>
          <w:p w14:paraId="1E100363" w14:textId="77777777" w:rsidR="006B6BDF" w:rsidRPr="008173DE" w:rsidRDefault="006B6BDF" w:rsidP="00BE5F38">
            <w:pPr>
              <w:widowControl w:val="0"/>
              <w:shd w:val="clear" w:color="auto" w:fill="FFFFFF" w:themeFill="background1"/>
              <w:ind w:hanging="23"/>
              <w:jc w:val="center"/>
              <w:rPr>
                <w:rFonts w:eastAsia="Times New Roman"/>
                <w:b/>
                <w:lang w:val="uk-UA" w:eastAsia="uk-UA"/>
              </w:rPr>
            </w:pPr>
            <w:r w:rsidRPr="008173DE">
              <w:rPr>
                <w:rFonts w:eastAsia="Times New Roman"/>
                <w:b/>
                <w:sz w:val="22"/>
                <w:szCs w:val="22"/>
                <w:lang w:val="uk-UA"/>
              </w:rPr>
              <w:t xml:space="preserve">IV. </w:t>
            </w:r>
            <w:r w:rsidRPr="008173DE">
              <w:rPr>
                <w:rFonts w:eastAsia="Times New Roman"/>
                <w:b/>
                <w:sz w:val="22"/>
                <w:szCs w:val="22"/>
                <w:lang w:val="uk-UA" w:eastAsia="uk-UA"/>
              </w:rPr>
              <w:t>Подання та розкриття тендерної пропозиції</w:t>
            </w:r>
          </w:p>
          <w:p w14:paraId="675EA755" w14:textId="77777777" w:rsidR="006B6BDF" w:rsidRPr="008173DE" w:rsidRDefault="006B6BDF" w:rsidP="00BE5F38">
            <w:pPr>
              <w:widowControl w:val="0"/>
              <w:shd w:val="clear" w:color="auto" w:fill="FFFFFF" w:themeFill="background1"/>
              <w:ind w:hanging="23"/>
              <w:jc w:val="center"/>
              <w:rPr>
                <w:lang w:val="uk-UA"/>
              </w:rPr>
            </w:pPr>
          </w:p>
        </w:tc>
      </w:tr>
      <w:tr w:rsidR="006B6BDF" w:rsidRPr="008173DE" w14:paraId="74FF5FB4" w14:textId="77777777" w:rsidTr="00BE5F38">
        <w:trPr>
          <w:gridAfter w:val="1"/>
          <w:wAfter w:w="9" w:type="dxa"/>
          <w:trHeight w:val="520"/>
        </w:trPr>
        <w:tc>
          <w:tcPr>
            <w:tcW w:w="576" w:type="dxa"/>
            <w:shd w:val="clear" w:color="auto" w:fill="FFFFFF" w:themeFill="background1"/>
            <w:vAlign w:val="center"/>
          </w:tcPr>
          <w:p w14:paraId="66310089"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1</w:t>
            </w:r>
          </w:p>
        </w:tc>
        <w:tc>
          <w:tcPr>
            <w:tcW w:w="2821" w:type="dxa"/>
            <w:shd w:val="clear" w:color="auto" w:fill="FFFFFF" w:themeFill="background1"/>
            <w:vAlign w:val="center"/>
          </w:tcPr>
          <w:p w14:paraId="00EE7877"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Кінцевий строк подання тендерних пропозицій</w:t>
            </w:r>
          </w:p>
        </w:tc>
        <w:tc>
          <w:tcPr>
            <w:tcW w:w="6545" w:type="dxa"/>
            <w:shd w:val="clear" w:color="auto" w:fill="FFFFFF" w:themeFill="background1"/>
          </w:tcPr>
          <w:p w14:paraId="579027E6" w14:textId="2A2E9DCD" w:rsidR="006B6BDF" w:rsidRPr="008173DE" w:rsidRDefault="006B6BDF" w:rsidP="00BE5F38">
            <w:pPr>
              <w:widowControl w:val="0"/>
              <w:ind w:firstLine="193"/>
              <w:jc w:val="both"/>
              <w:rPr>
                <w:rFonts w:eastAsia="Times New Roman"/>
                <w:lang w:val="uk-UA"/>
              </w:rPr>
            </w:pPr>
            <w:r w:rsidRPr="008173DE">
              <w:rPr>
                <w:rFonts w:eastAsia="Times New Roman"/>
                <w:sz w:val="22"/>
                <w:szCs w:val="22"/>
                <w:lang w:val="uk-UA"/>
              </w:rPr>
              <w:t xml:space="preserve">Кінцевий строк подання тендерних пропозицій </w:t>
            </w:r>
            <w:r w:rsidR="00172128">
              <w:rPr>
                <w:rFonts w:eastAsia="Times New Roman"/>
                <w:b/>
                <w:bCs/>
                <w:sz w:val="22"/>
                <w:szCs w:val="22"/>
                <w:lang w:val="uk-UA"/>
              </w:rPr>
              <w:t>0</w:t>
            </w:r>
            <w:r w:rsidR="00EB79FF">
              <w:rPr>
                <w:rFonts w:eastAsia="Times New Roman"/>
                <w:b/>
                <w:bCs/>
                <w:sz w:val="22"/>
                <w:szCs w:val="22"/>
                <w:lang w:val="uk-UA"/>
              </w:rPr>
              <w:t>0</w:t>
            </w:r>
            <w:r w:rsidR="00172128">
              <w:rPr>
                <w:rFonts w:eastAsia="Times New Roman"/>
                <w:b/>
                <w:bCs/>
                <w:sz w:val="22"/>
                <w:szCs w:val="22"/>
                <w:lang w:val="uk-UA"/>
              </w:rPr>
              <w:t xml:space="preserve">:00 </w:t>
            </w:r>
            <w:r w:rsidR="00D02130" w:rsidRPr="00D02130">
              <w:rPr>
                <w:rFonts w:eastAsia="Times New Roman"/>
                <w:b/>
                <w:bCs/>
                <w:sz w:val="22"/>
                <w:szCs w:val="22"/>
                <w:lang w:val="uk-UA"/>
              </w:rPr>
              <w:t>2</w:t>
            </w:r>
            <w:r w:rsidR="00AF2084">
              <w:rPr>
                <w:rFonts w:eastAsia="Times New Roman"/>
                <w:b/>
                <w:bCs/>
                <w:sz w:val="22"/>
                <w:szCs w:val="22"/>
                <w:lang w:val="uk-UA"/>
              </w:rPr>
              <w:t>8</w:t>
            </w:r>
            <w:r w:rsidRPr="00D02130">
              <w:rPr>
                <w:rFonts w:eastAsia="Times New Roman"/>
                <w:b/>
                <w:bCs/>
                <w:sz w:val="22"/>
                <w:szCs w:val="22"/>
                <w:lang w:val="uk-UA"/>
              </w:rPr>
              <w:t>.1</w:t>
            </w:r>
            <w:r w:rsidR="00EB79FF" w:rsidRPr="00D02130">
              <w:rPr>
                <w:rFonts w:eastAsia="Times New Roman"/>
                <w:b/>
                <w:bCs/>
                <w:sz w:val="22"/>
                <w:szCs w:val="22"/>
                <w:lang w:val="uk-UA"/>
              </w:rPr>
              <w:t>2</w:t>
            </w:r>
            <w:r w:rsidRPr="00D02130">
              <w:rPr>
                <w:rFonts w:eastAsia="Times New Roman"/>
                <w:b/>
                <w:bCs/>
                <w:sz w:val="22"/>
                <w:szCs w:val="22"/>
                <w:lang w:val="uk-UA"/>
              </w:rPr>
              <w:t>.2023</w:t>
            </w:r>
            <w:r w:rsidRPr="00D02130">
              <w:rPr>
                <w:rFonts w:eastAsia="Times New Roman"/>
                <w:sz w:val="22"/>
                <w:szCs w:val="22"/>
                <w:lang w:val="uk-UA"/>
              </w:rPr>
              <w:t>.</w:t>
            </w:r>
          </w:p>
          <w:p w14:paraId="50578503" w14:textId="77777777" w:rsidR="006B6BDF" w:rsidRPr="008173DE" w:rsidRDefault="006B6BDF" w:rsidP="00BE5F38">
            <w:pPr>
              <w:ind w:firstLine="193"/>
              <w:jc w:val="both"/>
              <w:rPr>
                <w:lang w:val="uk-UA"/>
              </w:rPr>
            </w:pPr>
            <w:r w:rsidRPr="008173DE">
              <w:rPr>
                <w:sz w:val="22"/>
                <w:szCs w:val="22"/>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48969CF4" w14:textId="77777777" w:rsidR="006B6BDF" w:rsidRPr="008173DE" w:rsidRDefault="006B6BDF" w:rsidP="00BE5F38">
            <w:pPr>
              <w:ind w:firstLine="193"/>
              <w:jc w:val="both"/>
              <w:rPr>
                <w:lang w:val="uk-UA"/>
              </w:rPr>
            </w:pPr>
            <w:r w:rsidRPr="008173DE">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14:paraId="551026D0" w14:textId="77777777" w:rsidR="006B6BDF" w:rsidRPr="008173DE" w:rsidRDefault="006B6BDF" w:rsidP="00BE5F38">
            <w:pPr>
              <w:ind w:firstLine="193"/>
              <w:jc w:val="both"/>
              <w:rPr>
                <w:lang w:val="uk-UA"/>
              </w:rPr>
            </w:pPr>
            <w:r w:rsidRPr="008173DE">
              <w:rPr>
                <w:sz w:val="22"/>
                <w:szCs w:val="22"/>
                <w:lang w:val="uk-UA"/>
              </w:rPr>
              <w:lastRenderedPageBreak/>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7ADE229" w14:textId="77777777" w:rsidR="006B6BDF" w:rsidRPr="008173DE" w:rsidRDefault="006B6BDF" w:rsidP="00BE5F38">
            <w:pPr>
              <w:ind w:firstLine="193"/>
              <w:jc w:val="both"/>
              <w:rPr>
                <w:lang w:val="uk-UA"/>
              </w:rPr>
            </w:pPr>
            <w:r w:rsidRPr="008173DE">
              <w:rPr>
                <w:sz w:val="22"/>
                <w:szCs w:val="22"/>
                <w:lang w:val="uk-UA"/>
              </w:rPr>
              <w:t>3) дата та час подання тендерної пропозиції.</w:t>
            </w:r>
          </w:p>
          <w:p w14:paraId="14CA2E9E" w14:textId="77777777" w:rsidR="006B6BDF" w:rsidRPr="008173DE" w:rsidRDefault="006B6BDF" w:rsidP="00BE5F38">
            <w:pPr>
              <w:widowControl w:val="0"/>
              <w:ind w:firstLine="193"/>
              <w:contextualSpacing/>
              <w:jc w:val="both"/>
              <w:rPr>
                <w:lang w:val="uk-UA"/>
              </w:rPr>
            </w:pPr>
            <w:r w:rsidRPr="008173DE">
              <w:rPr>
                <w:sz w:val="22"/>
                <w:szCs w:val="22"/>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6B1035" w14:textId="77777777" w:rsidR="006B6BDF" w:rsidRPr="008173DE" w:rsidRDefault="006B6BDF" w:rsidP="00BE5F38">
            <w:pPr>
              <w:widowControl w:val="0"/>
              <w:ind w:firstLine="193"/>
              <w:contextualSpacing/>
              <w:jc w:val="both"/>
              <w:rPr>
                <w:lang w:val="uk-UA"/>
              </w:rPr>
            </w:pPr>
            <w:r w:rsidRPr="008173DE">
              <w:rPr>
                <w:sz w:val="22"/>
                <w:szCs w:val="22"/>
                <w:lang w:val="uk-UA"/>
              </w:rPr>
              <w:t>Тендерні пропозиції після закінчення кінцевого строку їх подання не приймаються електронною системою закупівель.</w:t>
            </w:r>
          </w:p>
          <w:p w14:paraId="45598C8F" w14:textId="77777777" w:rsidR="006B6BDF" w:rsidRPr="008173DE" w:rsidRDefault="006B6BDF" w:rsidP="00BE5F38">
            <w:pPr>
              <w:widowControl w:val="0"/>
              <w:ind w:firstLine="193"/>
              <w:jc w:val="both"/>
              <w:rPr>
                <w:rFonts w:eastAsia="Calibri"/>
                <w:lang w:val="uk-UA"/>
              </w:rPr>
            </w:pPr>
            <w:r w:rsidRPr="008173DE">
              <w:rPr>
                <w:rFonts w:eastAsia="Calibri"/>
                <w:sz w:val="22"/>
                <w:szCs w:val="22"/>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772127C" w14:textId="77777777" w:rsidR="006B6BDF" w:rsidRPr="008173DE" w:rsidRDefault="006B6BDF" w:rsidP="00BE5F38">
            <w:pPr>
              <w:widowControl w:val="0"/>
              <w:ind w:firstLine="193"/>
              <w:jc w:val="both"/>
              <w:rPr>
                <w:rFonts w:eastAsia="Calibri"/>
                <w:b/>
                <w:spacing w:val="-2"/>
                <w:u w:val="single"/>
                <w:lang w:val="uk-UA"/>
              </w:rPr>
            </w:pPr>
            <w:r w:rsidRPr="008173DE">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0E3BCBEF" w14:textId="77777777" w:rsidR="006B6BDF" w:rsidRPr="008173DE" w:rsidRDefault="006B6BDF" w:rsidP="00BE5F38">
            <w:pPr>
              <w:widowControl w:val="0"/>
              <w:ind w:firstLine="193"/>
              <w:jc w:val="both"/>
              <w:rPr>
                <w:rFonts w:eastAsia="Calibri"/>
                <w:b/>
                <w:spacing w:val="-2"/>
                <w:u w:val="single"/>
                <w:lang w:val="uk-UA"/>
              </w:rPr>
            </w:pPr>
            <w:r w:rsidRPr="008173DE">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41 Особливостей).</w:t>
            </w:r>
          </w:p>
          <w:p w14:paraId="270B3BBC" w14:textId="77777777" w:rsidR="006B6BDF" w:rsidRPr="008173DE" w:rsidRDefault="006B6BDF" w:rsidP="00BE5F38">
            <w:pPr>
              <w:widowControl w:val="0"/>
              <w:ind w:firstLine="193"/>
              <w:jc w:val="both"/>
              <w:rPr>
                <w:rFonts w:eastAsia="Calibri"/>
                <w:b/>
                <w:spacing w:val="-2"/>
                <w:u w:val="single"/>
                <w:lang w:val="uk-UA"/>
              </w:rPr>
            </w:pPr>
          </w:p>
        </w:tc>
      </w:tr>
      <w:tr w:rsidR="006B6BDF" w:rsidRPr="008173DE" w14:paraId="19077D46" w14:textId="77777777" w:rsidTr="00BE5F38">
        <w:trPr>
          <w:gridAfter w:val="1"/>
          <w:wAfter w:w="9" w:type="dxa"/>
          <w:trHeight w:val="416"/>
        </w:trPr>
        <w:tc>
          <w:tcPr>
            <w:tcW w:w="576" w:type="dxa"/>
            <w:shd w:val="clear" w:color="auto" w:fill="FFFFFF" w:themeFill="background1"/>
            <w:vAlign w:val="center"/>
          </w:tcPr>
          <w:p w14:paraId="04077661"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lastRenderedPageBreak/>
              <w:t>2</w:t>
            </w:r>
          </w:p>
        </w:tc>
        <w:tc>
          <w:tcPr>
            <w:tcW w:w="2821" w:type="dxa"/>
            <w:shd w:val="clear" w:color="auto" w:fill="FFFFFF" w:themeFill="background1"/>
            <w:vAlign w:val="center"/>
          </w:tcPr>
          <w:p w14:paraId="2D550FA0"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Дата і час розкриття тендерної пропозиції</w:t>
            </w:r>
          </w:p>
        </w:tc>
        <w:tc>
          <w:tcPr>
            <w:tcW w:w="6545" w:type="dxa"/>
            <w:shd w:val="clear" w:color="auto" w:fill="FFFFFF" w:themeFill="background1"/>
          </w:tcPr>
          <w:p w14:paraId="3345434B" w14:textId="77777777" w:rsidR="006B6BDF" w:rsidRPr="008173DE" w:rsidRDefault="006B6BDF" w:rsidP="00BE5F38">
            <w:pPr>
              <w:widowControl w:val="0"/>
              <w:ind w:firstLine="181"/>
              <w:contextualSpacing/>
              <w:jc w:val="both"/>
              <w:rPr>
                <w:rFonts w:eastAsia="Times New Roman"/>
                <w:lang w:val="uk-UA"/>
              </w:rPr>
            </w:pPr>
            <w:r w:rsidRPr="008173DE">
              <w:rPr>
                <w:rFonts w:eastAsia="Times New Roman"/>
                <w:sz w:val="22"/>
                <w:szCs w:val="22"/>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33369BE" w14:textId="77777777" w:rsidR="006B6BDF" w:rsidRPr="008173DE" w:rsidRDefault="006B6BDF" w:rsidP="00BE5F38">
            <w:pPr>
              <w:widowControl w:val="0"/>
              <w:ind w:firstLine="181"/>
              <w:contextualSpacing/>
              <w:jc w:val="both"/>
              <w:rPr>
                <w:rFonts w:eastAsia="Times New Roman"/>
                <w:lang w:val="uk-UA"/>
              </w:rPr>
            </w:pPr>
            <w:r w:rsidRPr="008173DE">
              <w:rPr>
                <w:rFonts w:eastAsia="Times New Roman"/>
                <w:sz w:val="22"/>
                <w:szCs w:val="22"/>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після закінчення строку для подання тендерних пропозицій.</w:t>
            </w:r>
          </w:p>
          <w:p w14:paraId="666C5B2A" w14:textId="77777777" w:rsidR="006B6BDF" w:rsidRPr="008173DE" w:rsidRDefault="006B6BDF" w:rsidP="00BE5F38">
            <w:pPr>
              <w:ind w:firstLine="181"/>
              <w:jc w:val="both"/>
              <w:rPr>
                <w:rFonts w:eastAsia="Times New Roman"/>
                <w:lang w:val="uk-UA"/>
              </w:rPr>
            </w:pPr>
            <w:r w:rsidRPr="008173DE">
              <w:rPr>
                <w:rFonts w:eastAsia="Times New Roman"/>
                <w:sz w:val="22"/>
                <w:szCs w:val="22"/>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92CFD08" w14:textId="77777777" w:rsidR="006B6BDF" w:rsidRDefault="006B6BDF" w:rsidP="00BE5F38">
            <w:pPr>
              <w:ind w:firstLine="181"/>
              <w:jc w:val="both"/>
              <w:rPr>
                <w:lang w:val="uk-UA"/>
              </w:rPr>
            </w:pPr>
          </w:p>
          <w:p w14:paraId="13F9489F" w14:textId="77777777" w:rsidR="00E206C1" w:rsidRDefault="00E206C1" w:rsidP="00BE5F38">
            <w:pPr>
              <w:ind w:firstLine="181"/>
              <w:jc w:val="both"/>
              <w:rPr>
                <w:lang w:val="uk-UA"/>
              </w:rPr>
            </w:pPr>
          </w:p>
          <w:p w14:paraId="5520FF01" w14:textId="77777777" w:rsidR="00E206C1" w:rsidRDefault="00E206C1" w:rsidP="00BE5F38">
            <w:pPr>
              <w:ind w:firstLine="181"/>
              <w:jc w:val="both"/>
              <w:rPr>
                <w:lang w:val="uk-UA"/>
              </w:rPr>
            </w:pPr>
          </w:p>
          <w:p w14:paraId="4FF61F33" w14:textId="77777777" w:rsidR="00E206C1" w:rsidRDefault="00E206C1" w:rsidP="00BE5F38">
            <w:pPr>
              <w:ind w:firstLine="181"/>
              <w:jc w:val="both"/>
              <w:rPr>
                <w:lang w:val="uk-UA"/>
              </w:rPr>
            </w:pPr>
          </w:p>
          <w:p w14:paraId="1E27D95F" w14:textId="77777777" w:rsidR="00E206C1" w:rsidRDefault="00E206C1" w:rsidP="00BE5F38">
            <w:pPr>
              <w:ind w:firstLine="181"/>
              <w:jc w:val="both"/>
              <w:rPr>
                <w:lang w:val="uk-UA"/>
              </w:rPr>
            </w:pPr>
          </w:p>
          <w:p w14:paraId="7258B690" w14:textId="478350F7" w:rsidR="00E206C1" w:rsidRDefault="00E206C1" w:rsidP="00BE5F38">
            <w:pPr>
              <w:ind w:firstLine="181"/>
              <w:jc w:val="both"/>
              <w:rPr>
                <w:lang w:val="uk-UA"/>
              </w:rPr>
            </w:pPr>
          </w:p>
          <w:p w14:paraId="13C5F105" w14:textId="2BBC05C3" w:rsidR="000D1F65" w:rsidRDefault="000D1F65" w:rsidP="00BE5F38">
            <w:pPr>
              <w:ind w:firstLine="181"/>
              <w:jc w:val="both"/>
              <w:rPr>
                <w:lang w:val="uk-UA"/>
              </w:rPr>
            </w:pPr>
          </w:p>
          <w:p w14:paraId="6735E57A" w14:textId="19B158C8" w:rsidR="000D1F65" w:rsidRDefault="000D1F65" w:rsidP="00BE5F38">
            <w:pPr>
              <w:ind w:firstLine="181"/>
              <w:jc w:val="both"/>
              <w:rPr>
                <w:lang w:val="uk-UA"/>
              </w:rPr>
            </w:pPr>
          </w:p>
          <w:p w14:paraId="43A7B3DE" w14:textId="13AC22DE" w:rsidR="000D1F65" w:rsidRDefault="000D1F65" w:rsidP="00BE5F38">
            <w:pPr>
              <w:ind w:firstLine="181"/>
              <w:jc w:val="both"/>
              <w:rPr>
                <w:lang w:val="uk-UA"/>
              </w:rPr>
            </w:pPr>
          </w:p>
          <w:p w14:paraId="4DC2629C" w14:textId="354DCAD9" w:rsidR="000D1F65" w:rsidRDefault="000D1F65" w:rsidP="00BE5F38">
            <w:pPr>
              <w:ind w:firstLine="181"/>
              <w:jc w:val="both"/>
              <w:rPr>
                <w:lang w:val="uk-UA"/>
              </w:rPr>
            </w:pPr>
          </w:p>
          <w:p w14:paraId="046BA7F3" w14:textId="3116C2D6" w:rsidR="000D1F65" w:rsidRDefault="000D1F65" w:rsidP="00BE5F38">
            <w:pPr>
              <w:ind w:firstLine="181"/>
              <w:jc w:val="both"/>
              <w:rPr>
                <w:lang w:val="uk-UA"/>
              </w:rPr>
            </w:pPr>
          </w:p>
          <w:p w14:paraId="513D5000" w14:textId="3832FC0C" w:rsidR="000D1F65" w:rsidRDefault="000D1F65" w:rsidP="00BE5F38">
            <w:pPr>
              <w:ind w:firstLine="181"/>
              <w:jc w:val="both"/>
              <w:rPr>
                <w:lang w:val="uk-UA"/>
              </w:rPr>
            </w:pPr>
          </w:p>
          <w:p w14:paraId="16FC2F5B" w14:textId="63B1651D" w:rsidR="000D1F65" w:rsidRDefault="000D1F65" w:rsidP="00BE5F38">
            <w:pPr>
              <w:ind w:firstLine="181"/>
              <w:jc w:val="both"/>
              <w:rPr>
                <w:lang w:val="uk-UA"/>
              </w:rPr>
            </w:pPr>
          </w:p>
          <w:p w14:paraId="2780E613" w14:textId="170726E5" w:rsidR="000D1F65" w:rsidRDefault="000D1F65" w:rsidP="00BE5F38">
            <w:pPr>
              <w:ind w:firstLine="181"/>
              <w:jc w:val="both"/>
              <w:rPr>
                <w:lang w:val="uk-UA"/>
              </w:rPr>
            </w:pPr>
          </w:p>
          <w:p w14:paraId="086BD751" w14:textId="77777777" w:rsidR="000D1F65" w:rsidRDefault="000D1F65" w:rsidP="00BE5F38">
            <w:pPr>
              <w:ind w:firstLine="181"/>
              <w:jc w:val="both"/>
              <w:rPr>
                <w:lang w:val="uk-UA"/>
              </w:rPr>
            </w:pPr>
          </w:p>
          <w:p w14:paraId="65F23C7D" w14:textId="79CAC0F0" w:rsidR="00E206C1" w:rsidRPr="008173DE" w:rsidRDefault="00E206C1" w:rsidP="00BE5F38">
            <w:pPr>
              <w:ind w:firstLine="181"/>
              <w:jc w:val="both"/>
              <w:rPr>
                <w:lang w:val="uk-UA"/>
              </w:rPr>
            </w:pPr>
          </w:p>
        </w:tc>
      </w:tr>
      <w:tr w:rsidR="006B6BDF" w:rsidRPr="008173DE" w14:paraId="10894DB0" w14:textId="77777777" w:rsidTr="00BE5F38">
        <w:trPr>
          <w:trHeight w:val="193"/>
        </w:trPr>
        <w:tc>
          <w:tcPr>
            <w:tcW w:w="9951" w:type="dxa"/>
            <w:gridSpan w:val="4"/>
            <w:shd w:val="clear" w:color="auto" w:fill="FFFFFF" w:themeFill="background1"/>
            <w:vAlign w:val="center"/>
          </w:tcPr>
          <w:p w14:paraId="4F5DB58E" w14:textId="77777777" w:rsidR="006B6BDF" w:rsidRPr="008173DE" w:rsidRDefault="006B6BDF" w:rsidP="00BE5F38">
            <w:pPr>
              <w:widowControl w:val="0"/>
              <w:shd w:val="clear" w:color="auto" w:fill="FFFFFF" w:themeFill="background1"/>
              <w:jc w:val="center"/>
              <w:rPr>
                <w:rFonts w:eastAsia="Times New Roman"/>
                <w:b/>
                <w:lang w:val="uk-UA"/>
              </w:rPr>
            </w:pPr>
            <w:r w:rsidRPr="008173DE">
              <w:rPr>
                <w:rFonts w:eastAsia="Times New Roman"/>
                <w:b/>
                <w:sz w:val="22"/>
                <w:szCs w:val="22"/>
                <w:lang w:val="uk-UA"/>
              </w:rPr>
              <w:lastRenderedPageBreak/>
              <w:t>V.  Оцінка тендерної пропозиції</w:t>
            </w:r>
          </w:p>
          <w:p w14:paraId="590ADB3B" w14:textId="77777777" w:rsidR="006B6BDF" w:rsidRPr="008173DE" w:rsidRDefault="006B6BDF" w:rsidP="00BE5F38">
            <w:pPr>
              <w:widowControl w:val="0"/>
              <w:shd w:val="clear" w:color="auto" w:fill="FFFFFF" w:themeFill="background1"/>
              <w:jc w:val="center"/>
              <w:rPr>
                <w:rFonts w:eastAsia="Times New Roman"/>
                <w:b/>
                <w:lang w:val="uk-UA"/>
              </w:rPr>
            </w:pPr>
          </w:p>
        </w:tc>
      </w:tr>
      <w:tr w:rsidR="006B6BDF" w:rsidRPr="00BE5F38" w14:paraId="4A31A247" w14:textId="77777777" w:rsidTr="00BE5F38">
        <w:trPr>
          <w:gridAfter w:val="1"/>
          <w:wAfter w:w="9" w:type="dxa"/>
          <w:trHeight w:val="5808"/>
        </w:trPr>
        <w:tc>
          <w:tcPr>
            <w:tcW w:w="576" w:type="dxa"/>
            <w:shd w:val="clear" w:color="auto" w:fill="FFFFFF" w:themeFill="background1"/>
            <w:vAlign w:val="center"/>
          </w:tcPr>
          <w:p w14:paraId="7E7617F3"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t>1</w:t>
            </w:r>
          </w:p>
        </w:tc>
        <w:tc>
          <w:tcPr>
            <w:tcW w:w="2821" w:type="dxa"/>
            <w:shd w:val="clear" w:color="auto" w:fill="FFFFFF" w:themeFill="background1"/>
            <w:vAlign w:val="center"/>
          </w:tcPr>
          <w:p w14:paraId="1381BC44" w14:textId="77777777" w:rsidR="006B6BDF" w:rsidRPr="008173DE" w:rsidRDefault="006B6BDF" w:rsidP="00BE5F38">
            <w:pPr>
              <w:widowControl w:val="0"/>
              <w:shd w:val="clear" w:color="auto" w:fill="FFFFFF" w:themeFill="background1"/>
              <w:rPr>
                <w:lang w:val="uk-UA"/>
              </w:rPr>
            </w:pPr>
            <w:r w:rsidRPr="008173D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45" w:type="dxa"/>
            <w:shd w:val="clear" w:color="auto" w:fill="FFFFFF" w:themeFill="background1"/>
          </w:tcPr>
          <w:p w14:paraId="58A94E5E"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14:paraId="7230574B"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14:paraId="4391CEB5"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Електронний аукціон проводиться електронною системою закупівель відповідно до статті 30 Закону.</w:t>
            </w:r>
          </w:p>
          <w:p w14:paraId="4BB3D656"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Критерії та методика оцінки визначаються відповідно до статті 29 Закону.</w:t>
            </w:r>
          </w:p>
          <w:p w14:paraId="4D328040"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Перелік критеріїв та методика оцінки тендерної пропозиції із зазначенням питомої ваги критерію:</w:t>
            </w:r>
          </w:p>
          <w:p w14:paraId="256EFD61"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тендерні пропозиції).</w:t>
            </w:r>
          </w:p>
          <w:p w14:paraId="2DFB3BD2"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A32A901" w14:textId="4001EB9F"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336F77">
              <w:rPr>
                <w:color w:val="000000"/>
                <w:sz w:val="22"/>
                <w:szCs w:val="22"/>
                <w:lang w:val="uk-UA" w:eastAsia="uk-UA"/>
              </w:rPr>
              <w:t>3</w:t>
            </w:r>
            <w:r w:rsidRPr="00336F77">
              <w:rPr>
                <w:color w:val="000000"/>
                <w:sz w:val="22"/>
                <w:szCs w:val="22"/>
                <w:lang w:val="uk-UA" w:eastAsia="uk-UA"/>
              </w:rPr>
              <w:t xml:space="preserve"> Особливостей.</w:t>
            </w:r>
          </w:p>
          <w:p w14:paraId="248A4A4E"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515BFD"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42E7F5" w14:textId="77777777" w:rsidR="00EB79FF" w:rsidRPr="00336F77" w:rsidRDefault="00EB79FF" w:rsidP="00EB79FF">
            <w:pPr>
              <w:widowControl w:val="0"/>
              <w:contextualSpacing/>
              <w:jc w:val="both"/>
              <w:rPr>
                <w:b/>
                <w:color w:val="000000"/>
                <w:sz w:val="22"/>
                <w:szCs w:val="22"/>
                <w:lang w:val="uk-UA" w:eastAsia="uk-UA"/>
              </w:rPr>
            </w:pPr>
            <w:r w:rsidRPr="00336F77">
              <w:rPr>
                <w:color w:val="000000"/>
                <w:sz w:val="22"/>
                <w:szCs w:val="22"/>
                <w:lang w:val="uk-UA" w:eastAsia="uk-UA"/>
              </w:rPr>
              <w:t>Оцінка тендерних пропозицій здійснюється на основі критерію „</w:t>
            </w:r>
            <w:r w:rsidRPr="00336F77">
              <w:rPr>
                <w:b/>
                <w:color w:val="000000"/>
                <w:sz w:val="22"/>
                <w:szCs w:val="22"/>
                <w:lang w:val="uk-UA" w:eastAsia="uk-UA"/>
              </w:rPr>
              <w:t>Ціна”. Питома вага – 100 %.</w:t>
            </w:r>
          </w:p>
          <w:p w14:paraId="65C95CD2"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8FAD4AE"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(у разі здійснення закупівлі по лотах).</w:t>
            </w:r>
          </w:p>
          <w:p w14:paraId="49BE02BC"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97BB2F4" w14:textId="5060AA6C" w:rsidR="00EB79FF"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776D1AB" w14:textId="77777777" w:rsidR="00E206C1" w:rsidRPr="00336F77" w:rsidRDefault="00E206C1" w:rsidP="00EB79FF">
            <w:pPr>
              <w:widowControl w:val="0"/>
              <w:contextualSpacing/>
              <w:jc w:val="both"/>
              <w:rPr>
                <w:color w:val="000000"/>
                <w:sz w:val="22"/>
                <w:szCs w:val="22"/>
                <w:lang w:val="uk-UA" w:eastAsia="uk-UA"/>
              </w:rPr>
            </w:pPr>
          </w:p>
          <w:p w14:paraId="398CE726" w14:textId="77777777" w:rsidR="00EB79FF" w:rsidRPr="00CB2116" w:rsidRDefault="00EB79FF" w:rsidP="00EB79FF">
            <w:pPr>
              <w:widowControl w:val="0"/>
              <w:contextualSpacing/>
              <w:jc w:val="both"/>
              <w:rPr>
                <w:b/>
                <w:color w:val="000000"/>
                <w:sz w:val="22"/>
                <w:szCs w:val="22"/>
                <w:lang w:val="uk-UA" w:eastAsia="uk-UA"/>
              </w:rPr>
            </w:pPr>
            <w:r w:rsidRPr="00CB2116">
              <w:rPr>
                <w:b/>
                <w:color w:val="000000"/>
                <w:sz w:val="22"/>
                <w:szCs w:val="22"/>
                <w:lang w:val="uk-UA" w:eastAsia="uk-UA"/>
              </w:rPr>
              <w:t xml:space="preserve">Розмір мінімального кроку пониження ціни під час </w:t>
            </w:r>
            <w:r w:rsidRPr="00CB2116">
              <w:rPr>
                <w:b/>
                <w:color w:val="000000"/>
                <w:sz w:val="22"/>
                <w:szCs w:val="22"/>
                <w:lang w:val="uk-UA" w:eastAsia="uk-UA"/>
              </w:rPr>
              <w:lastRenderedPageBreak/>
              <w:t>електронного аукціону – 1 %.</w:t>
            </w:r>
          </w:p>
          <w:p w14:paraId="6D8C7298"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40153099"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7F62F55"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336F77">
              <w:rPr>
                <w:b/>
                <w:color w:val="000000"/>
                <w:sz w:val="22"/>
                <w:szCs w:val="22"/>
                <w:lang w:val="uk-UA" w:eastAsia="uk-UA"/>
              </w:rPr>
              <w:t>п’яти робочих днів</w:t>
            </w:r>
            <w:r w:rsidRPr="00336F77">
              <w:rPr>
                <w:color w:val="000000"/>
                <w:sz w:val="22"/>
                <w:szCs w:val="22"/>
                <w:lang w:val="uk-UA" w:eastAsia="uk-UA"/>
              </w:rPr>
              <w:t xml:space="preserve"> з дня визначення найбільш економічно вигідної пропозиції. Такий строк може бути аргументовано продовжено замовником </w:t>
            </w:r>
            <w:r w:rsidRPr="00336F77">
              <w:rPr>
                <w:b/>
                <w:color w:val="000000"/>
                <w:sz w:val="22"/>
                <w:szCs w:val="22"/>
                <w:lang w:val="uk-UA" w:eastAsia="uk-UA"/>
              </w:rPr>
              <w:t>до 20 робочих днів</w:t>
            </w:r>
            <w:r w:rsidRPr="00336F77">
              <w:rPr>
                <w:color w:val="000000"/>
                <w:sz w:val="22"/>
                <w:szCs w:val="22"/>
                <w:lang w:val="uk-UA"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A8289E1"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4CF0207B"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Замовник та учасники не можуть ініціювати будь-які</w:t>
            </w:r>
          </w:p>
          <w:p w14:paraId="331ADAD0"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переговори з питань внесення змін до змісту або ціни</w:t>
            </w:r>
          </w:p>
          <w:p w14:paraId="28492605"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поданої тендерної пропозиції.</w:t>
            </w:r>
          </w:p>
          <w:p w14:paraId="19445A19" w14:textId="3BDD77D2"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У разі відхилення тендерної пропозиції з підстави, визначеної підпунктом 3 пункту 4</w:t>
            </w:r>
            <w:r w:rsidR="00B207F9">
              <w:rPr>
                <w:color w:val="000000"/>
                <w:sz w:val="22"/>
                <w:szCs w:val="22"/>
                <w:lang w:val="uk-UA" w:eastAsia="uk-UA"/>
              </w:rPr>
              <w:t>4</w:t>
            </w:r>
            <w:r w:rsidRPr="00336F77">
              <w:rPr>
                <w:color w:val="000000"/>
                <w:sz w:val="22"/>
                <w:szCs w:val="22"/>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E41211C"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14:paraId="53A01992" w14:textId="77777777"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4001CD2E" w14:textId="632DF885" w:rsidR="00EB79FF" w:rsidRPr="00336F77" w:rsidRDefault="00EB79FF" w:rsidP="00EB79FF">
            <w:pPr>
              <w:widowControl w:val="0"/>
              <w:contextualSpacing/>
              <w:jc w:val="both"/>
              <w:rPr>
                <w:color w:val="000000"/>
                <w:sz w:val="22"/>
                <w:szCs w:val="22"/>
                <w:lang w:val="uk-UA" w:eastAsia="uk-UA"/>
              </w:rPr>
            </w:pPr>
            <w:r w:rsidRPr="00336F77">
              <w:rPr>
                <w:color w:val="000000"/>
                <w:sz w:val="22"/>
                <w:szCs w:val="22"/>
                <w:lang w:val="uk-UA" w:eastAsia="uk-UA"/>
              </w:rPr>
              <w:t>Рішення про намір укласти договір про закупівлю приймається замовником відповідно до статті 33 Закону та пункту 4</w:t>
            </w:r>
            <w:r w:rsidR="00336F77">
              <w:rPr>
                <w:color w:val="000000"/>
                <w:sz w:val="22"/>
                <w:szCs w:val="22"/>
                <w:lang w:val="uk-UA" w:eastAsia="uk-UA"/>
              </w:rPr>
              <w:t>9</w:t>
            </w:r>
            <w:r w:rsidRPr="00336F77">
              <w:rPr>
                <w:color w:val="000000"/>
                <w:sz w:val="22"/>
                <w:szCs w:val="22"/>
                <w:lang w:val="uk-UA" w:eastAsia="uk-UA"/>
              </w:rPr>
              <w:t xml:space="preserve"> особливостей. Рішення про намір укласти договір про закупівлю приймається замовником у день визначення учасника переможцем процедури закупівлі.</w:t>
            </w:r>
          </w:p>
          <w:p w14:paraId="4E5FBF10" w14:textId="5C57ADB4" w:rsidR="006B6BDF" w:rsidRPr="00336F77" w:rsidRDefault="00B207F9" w:rsidP="00336F77">
            <w:pPr>
              <w:ind w:firstLine="193"/>
              <w:jc w:val="both"/>
              <w:rPr>
                <w:sz w:val="22"/>
                <w:szCs w:val="22"/>
                <w:lang w:val="uk-UA"/>
              </w:rPr>
            </w:pPr>
            <w:r w:rsidRPr="00B207F9">
              <w:rPr>
                <w:color w:val="000000"/>
                <w:sz w:val="22"/>
                <w:szCs w:val="22"/>
                <w:lang w:val="uk-UA"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6B6BDF" w:rsidRPr="008173DE" w14:paraId="22A5C41B" w14:textId="77777777" w:rsidTr="00BE5F38">
        <w:trPr>
          <w:gridAfter w:val="1"/>
          <w:wAfter w:w="9" w:type="dxa"/>
          <w:trHeight w:val="520"/>
        </w:trPr>
        <w:tc>
          <w:tcPr>
            <w:tcW w:w="576" w:type="dxa"/>
            <w:vAlign w:val="center"/>
          </w:tcPr>
          <w:p w14:paraId="6D2B52FC"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b/>
                <w:sz w:val="22"/>
                <w:szCs w:val="22"/>
                <w:lang w:val="uk-UA"/>
              </w:rPr>
              <w:lastRenderedPageBreak/>
              <w:t>2</w:t>
            </w:r>
          </w:p>
        </w:tc>
        <w:tc>
          <w:tcPr>
            <w:tcW w:w="2821" w:type="dxa"/>
            <w:shd w:val="clear" w:color="auto" w:fill="auto"/>
            <w:vAlign w:val="center"/>
          </w:tcPr>
          <w:p w14:paraId="321B7B8B" w14:textId="77777777" w:rsidR="006B6BDF" w:rsidRPr="008173DE" w:rsidRDefault="006B6BDF" w:rsidP="00BE5F38">
            <w:pPr>
              <w:widowControl w:val="0"/>
              <w:shd w:val="clear" w:color="auto" w:fill="FFFFFF" w:themeFill="background1"/>
              <w:rPr>
                <w:rFonts w:eastAsia="Times New Roman"/>
                <w:b/>
                <w:lang w:val="uk-UA"/>
              </w:rPr>
            </w:pPr>
            <w:r w:rsidRPr="008173DE">
              <w:rPr>
                <w:rFonts w:eastAsia="Times New Roman"/>
                <w:b/>
                <w:sz w:val="22"/>
                <w:szCs w:val="22"/>
                <w:lang w:val="uk-UA"/>
              </w:rPr>
              <w:t>Обґрунтування аномально низької тендерної пропозиції</w:t>
            </w:r>
          </w:p>
        </w:tc>
        <w:tc>
          <w:tcPr>
            <w:tcW w:w="6545" w:type="dxa"/>
            <w:shd w:val="clear" w:color="auto" w:fill="auto"/>
            <w:vAlign w:val="center"/>
          </w:tcPr>
          <w:p w14:paraId="635F4FD9" w14:textId="77777777" w:rsidR="006B6BDF" w:rsidRPr="008173DE" w:rsidRDefault="006B6BDF" w:rsidP="00BE5F38">
            <w:pPr>
              <w:widowControl w:val="0"/>
              <w:shd w:val="clear" w:color="auto" w:fill="FFFFFF"/>
              <w:ind w:firstLine="319"/>
              <w:jc w:val="both"/>
              <w:rPr>
                <w:iCs/>
                <w:lang w:val="uk-UA"/>
              </w:rPr>
            </w:pPr>
            <w:r w:rsidRPr="008173DE">
              <w:rPr>
                <w:rFonts w:eastAsia="Times New Roman"/>
                <w:b/>
                <w:iCs/>
                <w:sz w:val="22"/>
                <w:szCs w:val="22"/>
                <w:lang w:val="uk-UA"/>
              </w:rPr>
              <w:t>Аномально низька ціна тендерної пропозиції</w:t>
            </w:r>
            <w:r w:rsidRPr="008173DE">
              <w:rPr>
                <w:rFonts w:eastAsia="Times New Roman"/>
                <w:iCs/>
                <w:sz w:val="22"/>
                <w:szCs w:val="22"/>
                <w:lang w:val="uk-UA"/>
              </w:rPr>
              <w:t xml:space="preserve"> (далі - аномально низька ціна) - ціна/приведена ціна найбільш економічно вигідної тендерної пропозиції, яка є меншою на 40 або більше </w:t>
            </w:r>
            <w:r w:rsidRPr="008173DE">
              <w:rPr>
                <w:rFonts w:eastAsia="Times New Roman"/>
                <w:iCs/>
                <w:sz w:val="22"/>
                <w:szCs w:val="22"/>
                <w:lang w:val="uk-UA"/>
              </w:rPr>
              <w:lastRenderedPageBreak/>
              <w:t>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A871531" w14:textId="77777777" w:rsidR="006B6BDF" w:rsidRPr="008173DE" w:rsidRDefault="006B6BDF" w:rsidP="00BE5F38">
            <w:pPr>
              <w:widowControl w:val="0"/>
              <w:shd w:val="clear" w:color="auto" w:fill="FFFFFF"/>
              <w:ind w:firstLine="319"/>
              <w:jc w:val="both"/>
              <w:rPr>
                <w:iCs/>
                <w:lang w:val="uk-UA"/>
              </w:rPr>
            </w:pPr>
            <w:r w:rsidRPr="008173DE">
              <w:rPr>
                <w:iCs/>
                <w:sz w:val="22"/>
                <w:szCs w:val="22"/>
                <w:lang w:val="uk-UA"/>
              </w:rPr>
              <w:t xml:space="preserve">Учасник, який надав найбільш економічно вигідну тендерну пропозицію, що є аномально низькою, повинен надати </w:t>
            </w:r>
            <w:r w:rsidRPr="008173DE">
              <w:rPr>
                <w:b/>
                <w:iCs/>
                <w:sz w:val="22"/>
                <w:szCs w:val="22"/>
                <w:lang w:val="uk-UA"/>
              </w:rPr>
              <w:t>протягом 1 (одного) робочого дня</w:t>
            </w:r>
            <w:r w:rsidRPr="008173DE">
              <w:rPr>
                <w:iCs/>
                <w:sz w:val="22"/>
                <w:szCs w:val="22"/>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B44DF15" w14:textId="4821B48E" w:rsidR="006B6BDF" w:rsidRPr="008173DE" w:rsidRDefault="006B6BDF" w:rsidP="00BE5F38">
            <w:pPr>
              <w:widowControl w:val="0"/>
              <w:ind w:firstLine="227"/>
              <w:contextualSpacing/>
              <w:jc w:val="both"/>
              <w:rPr>
                <w:rFonts w:eastAsia="Times New Roman"/>
                <w:lang w:val="uk-UA"/>
              </w:rPr>
            </w:pPr>
            <w:r w:rsidRPr="008173DE">
              <w:rPr>
                <w:rFonts w:eastAsia="Times New Roman"/>
                <w:sz w:val="22"/>
                <w:szCs w:val="22"/>
                <w:lang w:val="uk-UA"/>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w:t>
            </w:r>
            <w:r w:rsidR="00B207F9">
              <w:rPr>
                <w:rFonts w:eastAsia="Times New Roman"/>
                <w:sz w:val="22"/>
                <w:szCs w:val="22"/>
                <w:lang w:val="uk-UA"/>
              </w:rPr>
              <w:t>7</w:t>
            </w:r>
            <w:r w:rsidRPr="008173DE">
              <w:rPr>
                <w:rFonts w:eastAsia="Times New Roman"/>
                <w:sz w:val="22"/>
                <w:szCs w:val="22"/>
                <w:lang w:val="uk-UA"/>
              </w:rPr>
              <w:t xml:space="preserve"> Особливостей.</w:t>
            </w:r>
          </w:p>
          <w:p w14:paraId="6C2ED9C8" w14:textId="77777777" w:rsidR="006B6BDF" w:rsidRPr="008173DE" w:rsidRDefault="006B6BDF" w:rsidP="00BE5F38">
            <w:pPr>
              <w:widowControl w:val="0"/>
              <w:shd w:val="clear" w:color="auto" w:fill="FFFFFF"/>
              <w:ind w:firstLine="319"/>
              <w:jc w:val="both"/>
              <w:rPr>
                <w:iCs/>
                <w:lang w:val="uk-UA"/>
              </w:rPr>
            </w:pPr>
            <w:r w:rsidRPr="008173DE">
              <w:rPr>
                <w:iCs/>
                <w:sz w:val="22"/>
                <w:szCs w:val="22"/>
                <w:lang w:val="uk-UA"/>
              </w:rPr>
              <w:t>Обґрунтування аномально низької тендерної пропозиції може містити інформацію про:</w:t>
            </w:r>
          </w:p>
          <w:p w14:paraId="5C65AD7D" w14:textId="77777777" w:rsidR="006B6BDF" w:rsidRPr="008173DE" w:rsidRDefault="006B6BDF" w:rsidP="00BE5F38">
            <w:pPr>
              <w:widowControl w:val="0"/>
              <w:shd w:val="clear" w:color="auto" w:fill="FFFFFF"/>
              <w:tabs>
                <w:tab w:val="left" w:pos="531"/>
              </w:tabs>
              <w:ind w:firstLine="319"/>
              <w:jc w:val="both"/>
              <w:rPr>
                <w:iCs/>
                <w:lang w:val="uk-UA"/>
              </w:rPr>
            </w:pPr>
            <w:r w:rsidRPr="008173DE">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3BD7A8A" w14:textId="77777777" w:rsidR="006B6BDF" w:rsidRPr="008173DE" w:rsidRDefault="006B6BDF" w:rsidP="00BE5F38">
            <w:pPr>
              <w:widowControl w:val="0"/>
              <w:shd w:val="clear" w:color="auto" w:fill="FFFFFF"/>
              <w:tabs>
                <w:tab w:val="left" w:pos="549"/>
              </w:tabs>
              <w:ind w:firstLine="319"/>
              <w:jc w:val="both"/>
              <w:rPr>
                <w:iCs/>
                <w:lang w:val="uk-UA"/>
              </w:rPr>
            </w:pPr>
            <w:r w:rsidRPr="008173DE">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12C9B6" w14:textId="77777777" w:rsidR="006B6BDF" w:rsidRPr="008173DE" w:rsidRDefault="006B6BDF" w:rsidP="00BE5F38">
            <w:pPr>
              <w:widowControl w:val="0"/>
              <w:shd w:val="clear" w:color="auto" w:fill="FFFFFF" w:themeFill="background1"/>
              <w:tabs>
                <w:tab w:val="left" w:pos="542"/>
              </w:tabs>
              <w:ind w:firstLine="319"/>
              <w:jc w:val="both"/>
              <w:rPr>
                <w:iCs/>
                <w:lang w:val="uk-UA"/>
              </w:rPr>
            </w:pPr>
            <w:r w:rsidRPr="008173DE">
              <w:rPr>
                <w:iCs/>
                <w:sz w:val="22"/>
                <w:szCs w:val="22"/>
                <w:lang w:val="uk-UA"/>
              </w:rPr>
              <w:t>3) отримання учасником державної допомоги згідно із законодавством.</w:t>
            </w:r>
          </w:p>
          <w:p w14:paraId="06D13332" w14:textId="77777777" w:rsidR="006B6BDF" w:rsidRPr="008173DE" w:rsidRDefault="006B6BDF" w:rsidP="00BE5F38">
            <w:pPr>
              <w:widowControl w:val="0"/>
              <w:shd w:val="clear" w:color="auto" w:fill="FFFFFF" w:themeFill="background1"/>
              <w:tabs>
                <w:tab w:val="left" w:pos="542"/>
              </w:tabs>
              <w:ind w:firstLine="319"/>
              <w:jc w:val="both"/>
              <w:rPr>
                <w:iCs/>
                <w:lang w:val="uk-UA"/>
              </w:rPr>
            </w:pPr>
          </w:p>
        </w:tc>
      </w:tr>
      <w:tr w:rsidR="006B6BDF" w:rsidRPr="008173DE" w14:paraId="2BEFE40B" w14:textId="77777777" w:rsidTr="00BE5F38">
        <w:trPr>
          <w:gridAfter w:val="1"/>
          <w:wAfter w:w="9" w:type="dxa"/>
          <w:trHeight w:val="520"/>
        </w:trPr>
        <w:tc>
          <w:tcPr>
            <w:tcW w:w="576" w:type="dxa"/>
            <w:vAlign w:val="center"/>
          </w:tcPr>
          <w:p w14:paraId="4C610976"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lastRenderedPageBreak/>
              <w:t>3</w:t>
            </w:r>
          </w:p>
        </w:tc>
        <w:tc>
          <w:tcPr>
            <w:tcW w:w="2821" w:type="dxa"/>
            <w:shd w:val="clear" w:color="auto" w:fill="auto"/>
            <w:vAlign w:val="center"/>
          </w:tcPr>
          <w:p w14:paraId="41B4E2E9" w14:textId="77777777" w:rsidR="006B6BDF" w:rsidRPr="008173DE" w:rsidRDefault="006B6BDF" w:rsidP="00BE5F38">
            <w:pPr>
              <w:widowControl w:val="0"/>
              <w:shd w:val="clear" w:color="auto" w:fill="FFFFFF" w:themeFill="background1"/>
              <w:rPr>
                <w:b/>
                <w:bCs/>
                <w:lang w:val="uk-UA"/>
              </w:rPr>
            </w:pPr>
            <w:r w:rsidRPr="008173DE">
              <w:rPr>
                <w:rFonts w:eastAsia="Times New Roman"/>
                <w:b/>
                <w:sz w:val="22"/>
                <w:szCs w:val="22"/>
                <w:lang w:val="uk-UA"/>
              </w:rPr>
              <w:t>Виправлення учасником невідповідностей в інформації та/або документах</w:t>
            </w:r>
          </w:p>
        </w:tc>
        <w:tc>
          <w:tcPr>
            <w:tcW w:w="6545" w:type="dxa"/>
            <w:shd w:val="clear" w:color="auto" w:fill="auto"/>
            <w:vAlign w:val="center"/>
          </w:tcPr>
          <w:p w14:paraId="5371E5D3" w14:textId="77777777" w:rsidR="006B6BDF" w:rsidRPr="008173DE" w:rsidRDefault="006B6BDF" w:rsidP="00BE5F38">
            <w:pPr>
              <w:widowControl w:val="0"/>
              <w:shd w:val="clear" w:color="auto" w:fill="FFFFFF"/>
              <w:tabs>
                <w:tab w:val="left" w:pos="542"/>
              </w:tabs>
              <w:ind w:firstLine="319"/>
              <w:jc w:val="both"/>
              <w:rPr>
                <w:lang w:val="uk-UA"/>
              </w:rPr>
            </w:pPr>
            <w:r w:rsidRPr="008173DE">
              <w:rPr>
                <w:sz w:val="22"/>
                <w:szCs w:val="22"/>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38AC00B" w14:textId="77777777" w:rsidR="006B6BDF" w:rsidRPr="008173DE" w:rsidRDefault="006B6BDF" w:rsidP="00BE5F38">
            <w:pPr>
              <w:ind w:firstLine="319"/>
              <w:jc w:val="both"/>
              <w:rPr>
                <w:lang w:val="uk-UA"/>
              </w:rPr>
            </w:pPr>
            <w:r w:rsidRPr="008173DE">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F65186" w14:textId="77777777" w:rsidR="006B6BDF" w:rsidRPr="008173DE" w:rsidRDefault="006B6BDF" w:rsidP="00BE5F38">
            <w:pPr>
              <w:ind w:firstLine="319"/>
              <w:jc w:val="both"/>
              <w:rPr>
                <w:lang w:val="uk-UA"/>
              </w:rPr>
            </w:pPr>
            <w:r w:rsidRPr="008173DE">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A227E4" w14:textId="77777777" w:rsidR="006B6BDF" w:rsidRPr="008173DE" w:rsidRDefault="006B6BDF" w:rsidP="00BE5F38">
            <w:pPr>
              <w:ind w:firstLine="319"/>
              <w:jc w:val="both"/>
              <w:rPr>
                <w:lang w:val="uk-UA"/>
              </w:rPr>
            </w:pPr>
            <w:r w:rsidRPr="008173DE">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8173DE">
              <w:rPr>
                <w:sz w:val="22"/>
                <w:szCs w:val="22"/>
                <w:lang w:val="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47E14818" w14:textId="260AAA25" w:rsidR="006B6BDF" w:rsidRPr="008173DE" w:rsidRDefault="00B207F9" w:rsidP="00BE5F38">
            <w:pPr>
              <w:widowControl w:val="0"/>
              <w:shd w:val="clear" w:color="auto" w:fill="FFFFFF"/>
              <w:tabs>
                <w:tab w:val="left" w:pos="549"/>
              </w:tabs>
              <w:ind w:firstLine="323"/>
              <w:jc w:val="both"/>
              <w:rPr>
                <w:lang w:val="uk-UA"/>
              </w:rPr>
            </w:pPr>
            <w:r>
              <w:rPr>
                <w:sz w:val="22"/>
                <w:szCs w:val="22"/>
                <w:lang w:val="uk-UA"/>
              </w:rPr>
              <w:t xml:space="preserve"> </w:t>
            </w:r>
          </w:p>
          <w:p w14:paraId="28979AA2" w14:textId="77777777" w:rsidR="006B6BDF" w:rsidRPr="008173DE" w:rsidRDefault="006B6BDF" w:rsidP="00BE5F38">
            <w:pPr>
              <w:widowControl w:val="0"/>
              <w:shd w:val="clear" w:color="auto" w:fill="FFFFFF"/>
              <w:tabs>
                <w:tab w:val="left" w:pos="542"/>
              </w:tabs>
              <w:ind w:firstLine="323"/>
              <w:jc w:val="both"/>
              <w:rPr>
                <w:lang w:val="uk-UA"/>
              </w:rPr>
            </w:pPr>
            <w:r w:rsidRPr="008173DE">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14117E" w14:textId="77777777" w:rsidR="006B6BDF" w:rsidRPr="008173DE" w:rsidRDefault="006B6BDF" w:rsidP="00BE5F38">
            <w:pPr>
              <w:shd w:val="clear" w:color="auto" w:fill="FFFFFF" w:themeFill="background1"/>
              <w:ind w:firstLine="323"/>
              <w:jc w:val="both"/>
              <w:rPr>
                <w:lang w:val="uk-UA"/>
              </w:rPr>
            </w:pPr>
            <w:r w:rsidRPr="008173DE">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B6BDF" w:rsidRPr="008173DE" w14:paraId="4A2CB1F3" w14:textId="77777777" w:rsidTr="00BE5F38">
        <w:trPr>
          <w:gridAfter w:val="1"/>
          <w:wAfter w:w="9" w:type="dxa"/>
          <w:trHeight w:val="2124"/>
        </w:trPr>
        <w:tc>
          <w:tcPr>
            <w:tcW w:w="576" w:type="dxa"/>
            <w:vAlign w:val="center"/>
          </w:tcPr>
          <w:p w14:paraId="2D0C4899" w14:textId="77777777" w:rsidR="006B6BDF" w:rsidRPr="008173DE" w:rsidRDefault="006B6BDF" w:rsidP="00BE5F38">
            <w:pPr>
              <w:widowControl w:val="0"/>
              <w:shd w:val="clear" w:color="auto" w:fill="FFFFFF" w:themeFill="background1"/>
              <w:rPr>
                <w:b/>
                <w:bCs/>
                <w:lang w:val="uk-UA"/>
              </w:rPr>
            </w:pPr>
            <w:r w:rsidRPr="008173DE">
              <w:rPr>
                <w:b/>
                <w:sz w:val="22"/>
                <w:szCs w:val="22"/>
                <w:lang w:val="uk-UA"/>
              </w:rPr>
              <w:lastRenderedPageBreak/>
              <w:t>4</w:t>
            </w:r>
          </w:p>
        </w:tc>
        <w:tc>
          <w:tcPr>
            <w:tcW w:w="2821" w:type="dxa"/>
            <w:shd w:val="clear" w:color="auto" w:fill="auto"/>
            <w:vAlign w:val="center"/>
          </w:tcPr>
          <w:p w14:paraId="4B49DDD0" w14:textId="77777777" w:rsidR="006B6BDF" w:rsidRPr="008173DE" w:rsidRDefault="006B6BDF" w:rsidP="00BE5F38">
            <w:pPr>
              <w:widowControl w:val="0"/>
              <w:shd w:val="clear" w:color="auto" w:fill="FFFFFF" w:themeFill="background1"/>
              <w:rPr>
                <w:lang w:val="uk-UA"/>
              </w:rPr>
            </w:pPr>
            <w:r w:rsidRPr="008173D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45" w:type="dxa"/>
            <w:shd w:val="clear" w:color="auto" w:fill="auto"/>
            <w:vAlign w:val="center"/>
          </w:tcPr>
          <w:p w14:paraId="6BCF524C" w14:textId="77777777" w:rsidR="006B6BDF" w:rsidRPr="008173DE" w:rsidRDefault="006B6BDF" w:rsidP="00BE5F38">
            <w:pPr>
              <w:pStyle w:val="rvps2"/>
              <w:spacing w:before="0" w:after="0"/>
              <w:ind w:firstLine="323"/>
              <w:jc w:val="both"/>
              <w:textAlignment w:val="baseline"/>
              <w:rPr>
                <w:b/>
                <w:color w:val="000000"/>
                <w:sz w:val="22"/>
                <w:szCs w:val="22"/>
                <w:lang w:val="uk-UA"/>
              </w:rPr>
            </w:pPr>
            <w:bookmarkStart w:id="4" w:name="26in1rg" w:colFirst="0" w:colLast="0"/>
            <w:bookmarkEnd w:id="4"/>
            <w:r w:rsidRPr="008173DE">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B95105E" w14:textId="77777777" w:rsidR="006B6BDF" w:rsidRPr="008173DE" w:rsidRDefault="006B6BDF" w:rsidP="00BE5F38">
            <w:pPr>
              <w:pStyle w:val="rvps2"/>
              <w:spacing w:before="0" w:after="0"/>
              <w:ind w:firstLine="323"/>
              <w:jc w:val="both"/>
              <w:textAlignment w:val="baseline"/>
              <w:rPr>
                <w:b/>
                <w:color w:val="000000"/>
                <w:lang w:val="uk-UA"/>
              </w:rPr>
            </w:pPr>
          </w:p>
          <w:p w14:paraId="70A1A935" w14:textId="77777777" w:rsidR="006B6BDF" w:rsidRPr="008173DE" w:rsidRDefault="006B6BDF" w:rsidP="00BE5F38">
            <w:pPr>
              <w:widowControl w:val="0"/>
              <w:tabs>
                <w:tab w:val="left" w:pos="431"/>
              </w:tabs>
              <w:ind w:firstLine="323"/>
              <w:jc w:val="both"/>
              <w:rPr>
                <w:lang w:val="uk-UA"/>
              </w:rPr>
            </w:pPr>
            <w:r w:rsidRPr="008173DE">
              <w:rPr>
                <w:color w:val="000000"/>
                <w:sz w:val="22"/>
                <w:szCs w:val="22"/>
                <w:lang w:val="uk-UA"/>
              </w:rPr>
              <w:t>Опис та приклади формальних (несуттєвих) помилок, допущення яких учасниками не призведе до відхилення їх</w:t>
            </w:r>
            <w:r w:rsidRPr="008173DE">
              <w:rPr>
                <w:sz w:val="22"/>
                <w:szCs w:val="22"/>
                <w:lang w:val="uk-UA"/>
              </w:rPr>
              <w:t xml:space="preserve"> тендерних пропозицій (</w:t>
            </w:r>
            <w:r w:rsidRPr="008173DE">
              <w:rPr>
                <w:sz w:val="22"/>
                <w:lang w:val="uk-UA"/>
              </w:rPr>
              <w:t>згідно з наказом Мінекономіки</w:t>
            </w:r>
            <w:r w:rsidRPr="008173DE">
              <w:rPr>
                <w:sz w:val="22"/>
                <w:lang w:val="uk-UA"/>
              </w:rPr>
              <w:br/>
              <w:t>від 15 квітня 2020 року № 710 «Про затвердження Переліку формальних помилок»</w:t>
            </w:r>
            <w:r w:rsidRPr="008173DE">
              <w:rPr>
                <w:sz w:val="22"/>
                <w:szCs w:val="22"/>
                <w:lang w:val="uk-UA"/>
              </w:rPr>
              <w:t>):</w:t>
            </w:r>
          </w:p>
          <w:p w14:paraId="04E545E7"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1) інформація/документ, подана учасником у складі тендерної пропозиції, містить помилку (помилки) у частині:</w:t>
            </w:r>
          </w:p>
          <w:p w14:paraId="6AB754E8"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уживання великої літери;</w:t>
            </w:r>
          </w:p>
          <w:p w14:paraId="164125A5"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уживання розділових знаків та відмінювання слів у реченні;</w:t>
            </w:r>
          </w:p>
          <w:p w14:paraId="5C4DEADB"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використання слова або мовного звороту, запозичених з іншої мови;</w:t>
            </w:r>
          </w:p>
          <w:p w14:paraId="3437AB13"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AAD7BC"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застосування правил переносу частини слова з рядка в рядок;</w:t>
            </w:r>
          </w:p>
          <w:p w14:paraId="73232D59"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написання слів разом та/або окремо, та/або через дефіс;</w:t>
            </w:r>
          </w:p>
          <w:p w14:paraId="278F984F" w14:textId="77777777" w:rsidR="006B6BDF" w:rsidRPr="008173DE" w:rsidRDefault="006B6BDF" w:rsidP="0079015B">
            <w:pPr>
              <w:pStyle w:val="af3"/>
              <w:numPr>
                <w:ilvl w:val="0"/>
                <w:numId w:val="5"/>
              </w:numPr>
              <w:spacing w:before="0" w:beforeAutospacing="0" w:after="0" w:afterAutospacing="0"/>
              <w:ind w:left="9" w:firstLine="467"/>
              <w:jc w:val="both"/>
              <w:rPr>
                <w:lang w:val="uk-UA"/>
              </w:rPr>
            </w:pPr>
            <w:r w:rsidRPr="008173DE">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D2D49B"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15332A35" w14:textId="77777777" w:rsidR="006B6BDF" w:rsidRPr="008173DE" w:rsidRDefault="006B6BDF" w:rsidP="00BE5F38">
            <w:pPr>
              <w:pStyle w:val="af3"/>
              <w:spacing w:before="0" w:beforeAutospacing="0" w:after="0" w:afterAutospacing="0"/>
              <w:ind w:firstLine="335"/>
              <w:jc w:val="both"/>
              <w:rPr>
                <w:bCs/>
                <w:color w:val="000000"/>
                <w:lang w:val="uk-UA"/>
              </w:rPr>
            </w:pPr>
            <w:r w:rsidRPr="008173DE">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8173DE">
              <w:rPr>
                <w:bCs/>
                <w:color w:val="000000"/>
                <w:sz w:val="22"/>
                <w:szCs w:val="22"/>
                <w:lang w:val="uk-UA"/>
              </w:rPr>
              <w:t xml:space="preserve">Приклад: учасником у складі тендерної пропозиції подано </w:t>
            </w:r>
            <w:r w:rsidRPr="008173DE">
              <w:rPr>
                <w:bCs/>
                <w:color w:val="000000"/>
                <w:sz w:val="22"/>
                <w:szCs w:val="22"/>
                <w:lang w:val="uk-UA"/>
              </w:rPr>
              <w:lastRenderedPageBreak/>
              <w:t>документ з назвою «Довідка у довільній формі» замість «Інформація у довільній формі», «Лист» замість «Лист- роз’яснення».</w:t>
            </w:r>
          </w:p>
          <w:p w14:paraId="66E6FC4F"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466A405C" w14:textId="77777777" w:rsidR="006B6BDF" w:rsidRPr="008173DE" w:rsidRDefault="006B6BDF" w:rsidP="00BE5F38">
            <w:pPr>
              <w:pStyle w:val="af3"/>
              <w:spacing w:before="0" w:beforeAutospacing="0" w:after="0" w:afterAutospacing="0"/>
              <w:ind w:firstLine="335"/>
              <w:jc w:val="both"/>
              <w:rPr>
                <w:bCs/>
                <w:color w:val="000000"/>
                <w:lang w:val="uk-UA"/>
              </w:rPr>
            </w:pPr>
            <w:r w:rsidRPr="008173DE">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8173DE">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7533E535" w14:textId="77777777" w:rsidR="006B6BDF" w:rsidRPr="008173DE" w:rsidRDefault="006B6BDF" w:rsidP="00BE5F38">
            <w:pPr>
              <w:pStyle w:val="af3"/>
              <w:spacing w:before="0" w:beforeAutospacing="0" w:after="0" w:afterAutospacing="0"/>
              <w:ind w:firstLine="335"/>
              <w:jc w:val="both"/>
              <w:rPr>
                <w:bCs/>
                <w:color w:val="000000"/>
                <w:lang w:val="uk-UA"/>
              </w:rPr>
            </w:pPr>
            <w:r w:rsidRPr="008173DE">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8173DE">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62ED0FA6"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3B7E34A3"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73B6292E"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2E56ACFE"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3759AC" w14:textId="77777777" w:rsidR="006B6BDF" w:rsidRPr="008173DE" w:rsidRDefault="006B6BDF" w:rsidP="00BE5F38">
            <w:pPr>
              <w:pStyle w:val="af3"/>
              <w:spacing w:before="0" w:beforeAutospacing="0" w:after="0" w:afterAutospacing="0"/>
              <w:ind w:firstLine="335"/>
              <w:jc w:val="both"/>
              <w:rPr>
                <w:lang w:val="uk-UA"/>
              </w:rPr>
            </w:pPr>
            <w:r w:rsidRPr="008173DE">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C780DAD" w14:textId="77777777" w:rsidR="006B6BDF" w:rsidRPr="008173DE" w:rsidRDefault="006B6BDF" w:rsidP="00BE5F38">
            <w:pPr>
              <w:pStyle w:val="af3"/>
              <w:spacing w:before="0" w:beforeAutospacing="0" w:after="0" w:afterAutospacing="0"/>
              <w:ind w:firstLine="335"/>
              <w:jc w:val="both"/>
              <w:rPr>
                <w:color w:val="000000"/>
                <w:lang w:val="uk-UA"/>
              </w:rPr>
            </w:pPr>
            <w:r w:rsidRPr="008173DE">
              <w:rPr>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173DE">
              <w:rPr>
                <w:bCs/>
                <w:color w:val="000000"/>
                <w:sz w:val="22"/>
                <w:szCs w:val="22"/>
                <w:lang w:val="uk-UA"/>
              </w:rPr>
              <w:t>Приклад: учасник розмістив (завантажив) документ у форматі «JPG» замість документа у форматі «PDF» (Portable Document Format).</w:t>
            </w:r>
          </w:p>
          <w:p w14:paraId="64B178CB" w14:textId="77777777" w:rsidR="006B6BDF" w:rsidRPr="008173DE" w:rsidRDefault="006B6BDF" w:rsidP="00BE5F38">
            <w:pPr>
              <w:rPr>
                <w:color w:val="000000"/>
                <w:lang w:val="uk-UA"/>
              </w:rPr>
            </w:pPr>
            <w:r w:rsidRPr="008173DE">
              <w:rPr>
                <w:color w:val="000000"/>
                <w:sz w:val="22"/>
                <w:shd w:val="clear" w:color="auto" w:fill="FFFFFF"/>
                <w:lang w:val="uk-UA"/>
              </w:rPr>
              <w:t>Приклади формальних помилок:</w:t>
            </w:r>
          </w:p>
          <w:p w14:paraId="0773E083" w14:textId="77777777" w:rsidR="006B6BDF" w:rsidRPr="008173DE" w:rsidRDefault="006B6BDF" w:rsidP="00BE5F38">
            <w:pPr>
              <w:ind w:firstLine="323"/>
              <w:rPr>
                <w:color w:val="000000"/>
                <w:lang w:val="uk-UA"/>
              </w:rPr>
            </w:pPr>
            <w:r w:rsidRPr="008173DE">
              <w:rPr>
                <w:color w:val="000000"/>
                <w:sz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378B020" w14:textId="77777777" w:rsidR="006B6BDF" w:rsidRPr="008173DE" w:rsidRDefault="006B6BDF" w:rsidP="00BE5F38">
            <w:pPr>
              <w:ind w:firstLine="323"/>
              <w:rPr>
                <w:color w:val="000000"/>
                <w:lang w:val="uk-UA"/>
              </w:rPr>
            </w:pPr>
            <w:r w:rsidRPr="008173DE">
              <w:rPr>
                <w:color w:val="000000"/>
                <w:sz w:val="22"/>
                <w:shd w:val="clear" w:color="auto" w:fill="FFFFFF"/>
                <w:lang w:val="uk-UA"/>
              </w:rPr>
              <w:t>-  «м. київ» замість «м. Київ»;</w:t>
            </w:r>
          </w:p>
          <w:p w14:paraId="48096762" w14:textId="77777777" w:rsidR="006B6BDF" w:rsidRPr="008173DE" w:rsidRDefault="006B6BDF" w:rsidP="00BE5F38">
            <w:pPr>
              <w:ind w:firstLine="323"/>
              <w:rPr>
                <w:color w:val="000000"/>
                <w:lang w:val="uk-UA"/>
              </w:rPr>
            </w:pPr>
            <w:r w:rsidRPr="008173DE">
              <w:rPr>
                <w:color w:val="000000"/>
                <w:sz w:val="22"/>
                <w:shd w:val="clear" w:color="auto" w:fill="FFFFFF"/>
                <w:lang w:val="uk-UA"/>
              </w:rPr>
              <w:lastRenderedPageBreak/>
              <w:t>- «поряд - ок» замість «поря – док»;</w:t>
            </w:r>
          </w:p>
          <w:p w14:paraId="2BCFF770" w14:textId="77777777" w:rsidR="006B6BDF" w:rsidRPr="008173DE" w:rsidRDefault="006B6BDF" w:rsidP="00BE5F38">
            <w:pPr>
              <w:ind w:firstLine="323"/>
              <w:rPr>
                <w:color w:val="000000"/>
                <w:lang w:val="uk-UA"/>
              </w:rPr>
            </w:pPr>
            <w:r w:rsidRPr="008173DE">
              <w:rPr>
                <w:color w:val="000000"/>
                <w:sz w:val="22"/>
                <w:shd w:val="clear" w:color="auto" w:fill="FFFFFF"/>
                <w:lang w:val="uk-UA"/>
              </w:rPr>
              <w:t>- «ненадається» замість «не надається»;</w:t>
            </w:r>
          </w:p>
          <w:p w14:paraId="64545F8C" w14:textId="77777777" w:rsidR="006B6BDF" w:rsidRPr="008173DE" w:rsidRDefault="006B6BDF" w:rsidP="00BE5F38">
            <w:pPr>
              <w:ind w:firstLine="323"/>
              <w:jc w:val="both"/>
              <w:rPr>
                <w:color w:val="000000"/>
                <w:lang w:val="uk-UA"/>
              </w:rPr>
            </w:pPr>
            <w:r w:rsidRPr="008173DE">
              <w:rPr>
                <w:color w:val="000000"/>
                <w:sz w:val="22"/>
                <w:shd w:val="clear" w:color="auto" w:fill="FFFFFF"/>
                <w:lang w:val="uk-UA"/>
              </w:rPr>
              <w:t>- Учасник розмістив (завантажив) документ у форматі «JPG» замість  документа у форматі «pdf» (PortableDocumentFormat)».</w:t>
            </w:r>
          </w:p>
          <w:p w14:paraId="13E2723A" w14:textId="77777777" w:rsidR="006B6BDF" w:rsidRPr="008173DE" w:rsidRDefault="006B6BDF" w:rsidP="00BE5F38">
            <w:pPr>
              <w:ind w:firstLine="283"/>
              <w:jc w:val="both"/>
              <w:rPr>
                <w:color w:val="000000"/>
                <w:lang w:val="uk-UA"/>
              </w:rPr>
            </w:pPr>
            <w:r w:rsidRPr="008173DE">
              <w:rPr>
                <w:color w:val="000000"/>
                <w:sz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144D1EA" w14:textId="77777777" w:rsidR="006B6BDF" w:rsidRPr="008173DE" w:rsidRDefault="006B6BDF" w:rsidP="00BE5F38">
            <w:pPr>
              <w:pStyle w:val="af3"/>
              <w:spacing w:before="0" w:beforeAutospacing="0" w:after="0" w:afterAutospacing="0"/>
              <w:ind w:firstLine="283"/>
              <w:jc w:val="both"/>
              <w:rPr>
                <w:color w:val="000000"/>
                <w:sz w:val="22"/>
                <w:shd w:val="clear" w:color="auto" w:fill="FFFFFF"/>
                <w:lang w:val="uk-UA"/>
              </w:rPr>
            </w:pPr>
            <w:r w:rsidRPr="008173DE">
              <w:rPr>
                <w:color w:val="000000"/>
                <w:sz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p>
          <w:p w14:paraId="7835FCB5" w14:textId="77777777" w:rsidR="006B6BDF" w:rsidRPr="008173DE" w:rsidRDefault="006B6BDF" w:rsidP="00BE5F38">
            <w:pPr>
              <w:pStyle w:val="af3"/>
              <w:spacing w:before="0" w:beforeAutospacing="0" w:after="0" w:afterAutospacing="0"/>
              <w:ind w:firstLine="283"/>
              <w:jc w:val="both"/>
              <w:rPr>
                <w:color w:val="000000"/>
                <w:shd w:val="clear" w:color="auto" w:fill="FFFFFF"/>
                <w:lang w:val="uk-UA"/>
              </w:rPr>
            </w:pPr>
          </w:p>
        </w:tc>
      </w:tr>
      <w:tr w:rsidR="006B6BDF" w:rsidRPr="008A013E" w14:paraId="207E1E42" w14:textId="77777777" w:rsidTr="00BE5F38">
        <w:trPr>
          <w:gridAfter w:val="1"/>
          <w:wAfter w:w="9" w:type="dxa"/>
          <w:trHeight w:val="7214"/>
        </w:trPr>
        <w:tc>
          <w:tcPr>
            <w:tcW w:w="576" w:type="dxa"/>
            <w:vAlign w:val="center"/>
          </w:tcPr>
          <w:p w14:paraId="2FB39D68" w14:textId="77777777" w:rsidR="006B6BDF" w:rsidRPr="008173DE" w:rsidRDefault="006B6BDF" w:rsidP="00BE5F38">
            <w:pPr>
              <w:widowControl w:val="0"/>
              <w:shd w:val="clear" w:color="auto" w:fill="FFFFFF" w:themeFill="background1"/>
              <w:rPr>
                <w:b/>
                <w:lang w:val="uk-UA"/>
              </w:rPr>
            </w:pPr>
            <w:r w:rsidRPr="008173DE">
              <w:rPr>
                <w:b/>
                <w:sz w:val="22"/>
                <w:szCs w:val="22"/>
                <w:lang w:val="uk-UA"/>
              </w:rPr>
              <w:lastRenderedPageBreak/>
              <w:t>5</w:t>
            </w:r>
          </w:p>
        </w:tc>
        <w:tc>
          <w:tcPr>
            <w:tcW w:w="2821" w:type="dxa"/>
            <w:shd w:val="clear" w:color="auto" w:fill="auto"/>
            <w:vAlign w:val="center"/>
          </w:tcPr>
          <w:p w14:paraId="18AA685D" w14:textId="77777777" w:rsidR="006B6BDF" w:rsidRPr="008173DE" w:rsidRDefault="006B6BDF" w:rsidP="00BE5F38">
            <w:pPr>
              <w:widowControl w:val="0"/>
              <w:shd w:val="clear" w:color="auto" w:fill="FFFFFF" w:themeFill="background1"/>
              <w:rPr>
                <w:b/>
                <w:lang w:val="uk-UA"/>
              </w:rPr>
            </w:pPr>
            <w:r w:rsidRPr="008173DE">
              <w:rPr>
                <w:b/>
                <w:bCs/>
                <w:sz w:val="22"/>
                <w:szCs w:val="22"/>
                <w:lang w:val="uk-UA"/>
              </w:rPr>
              <w:t>Інша інформація</w:t>
            </w:r>
          </w:p>
        </w:tc>
        <w:tc>
          <w:tcPr>
            <w:tcW w:w="6545" w:type="dxa"/>
            <w:shd w:val="clear" w:color="auto" w:fill="auto"/>
            <w:vAlign w:val="center"/>
          </w:tcPr>
          <w:p w14:paraId="5C72797F" w14:textId="77777777" w:rsidR="006B6BDF" w:rsidRPr="008173DE" w:rsidRDefault="006B6BDF" w:rsidP="00BE5F38">
            <w:pPr>
              <w:shd w:val="clear" w:color="auto" w:fill="FFFFFF"/>
              <w:ind w:firstLine="323"/>
              <w:jc w:val="both"/>
              <w:rPr>
                <w:color w:val="000000"/>
                <w:lang w:val="uk-UA" w:eastAsia="uk-UA"/>
              </w:rPr>
            </w:pPr>
            <w:r w:rsidRPr="008173DE">
              <w:rPr>
                <w:color w:val="000000"/>
                <w:sz w:val="22"/>
                <w:szCs w:val="22"/>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2EABE271" w14:textId="77777777" w:rsidR="006B6BDF" w:rsidRPr="008173DE" w:rsidRDefault="006B6BDF" w:rsidP="00BE5F38">
            <w:pPr>
              <w:pStyle w:val="rvps2"/>
              <w:spacing w:before="0" w:after="0"/>
              <w:ind w:firstLine="323"/>
              <w:jc w:val="both"/>
              <w:textAlignment w:val="baseline"/>
              <w:rPr>
                <w:color w:val="000000"/>
                <w:lang w:val="uk-UA" w:eastAsia="uk-UA"/>
              </w:rPr>
            </w:pPr>
            <w:r w:rsidRPr="008173DE">
              <w:rPr>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31AD2B5" w14:textId="77777777" w:rsidR="006B6BDF" w:rsidRPr="008173DE" w:rsidRDefault="006B6BDF" w:rsidP="00BE5F38">
            <w:pPr>
              <w:pStyle w:val="1ffb"/>
              <w:spacing w:line="240" w:lineRule="auto"/>
              <w:ind w:left="-2" w:firstLineChars="147" w:firstLine="323"/>
              <w:jc w:val="both"/>
              <w:textDirection w:val="lrTb"/>
              <w:rPr>
                <w:rFonts w:ascii="Times New Roman" w:eastAsia="Times New Roman" w:hAnsi="Times New Roman" w:cs="Times New Roman"/>
                <w:position w:val="0"/>
                <w:lang w:val="uk-UA" w:eastAsia="ru-RU"/>
              </w:rPr>
            </w:pPr>
            <w:r w:rsidRPr="008173DE">
              <w:rPr>
                <w:rFonts w:ascii="Times New Roman" w:eastAsia="Times New Roman" w:hAnsi="Times New Roman" w:cs="Times New Roman"/>
                <w:position w:val="0"/>
                <w:lang w:val="uk-UA" w:eastAsia="ru-RU"/>
              </w:rPr>
              <w:t xml:space="preserve">Замовник </w:t>
            </w:r>
            <w:r w:rsidRPr="008173DE">
              <w:rPr>
                <w:rFonts w:ascii="Times New Roman" w:eastAsia="Times New Roman" w:hAnsi="Times New Roman" w:cs="Times New Roman"/>
                <w:b/>
                <w:bCs/>
                <w:position w:val="0"/>
                <w:lang w:val="uk-UA" w:eastAsia="ru-RU"/>
              </w:rPr>
              <w:t>не приймає до розгляду тендерну пропозицію, ціна якої є вищою, ніж очікувана вартість предмета закупівлі</w:t>
            </w:r>
            <w:r w:rsidRPr="008173DE">
              <w:rPr>
                <w:rFonts w:ascii="Times New Roman" w:eastAsia="Times New Roman" w:hAnsi="Times New Roman" w:cs="Times New Roman"/>
                <w:position w:val="0"/>
                <w:lang w:val="uk-UA" w:eastAsia="ru-RU"/>
              </w:rPr>
              <w:t>, визначена замовником в оголошенні про проведення відкритих торгів.</w:t>
            </w:r>
          </w:p>
          <w:p w14:paraId="07123270" w14:textId="77777777" w:rsidR="006B6BDF" w:rsidRPr="008173DE" w:rsidRDefault="006B6BDF" w:rsidP="00BE5F38">
            <w:pPr>
              <w:pStyle w:val="1ffb"/>
              <w:spacing w:line="240" w:lineRule="auto"/>
              <w:ind w:left="-2" w:firstLineChars="147" w:firstLine="323"/>
              <w:jc w:val="both"/>
              <w:textDirection w:val="lrTb"/>
              <w:rPr>
                <w:rFonts w:ascii="Times New Roman" w:eastAsia="Times New Roman" w:hAnsi="Times New Roman" w:cs="Times New Roman"/>
                <w:position w:val="0"/>
                <w:lang w:val="uk-UA" w:eastAsia="ru-RU"/>
              </w:rPr>
            </w:pPr>
            <w:r w:rsidRPr="008173DE">
              <w:rPr>
                <w:rFonts w:ascii="Times New Roman" w:eastAsia="Times New Roman" w:hAnsi="Times New Roman" w:cs="Times New Roman"/>
                <w:position w:val="0"/>
                <w:lang w:val="uk-UA" w:eastAsia="ru-RU"/>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p w14:paraId="6025AD81" w14:textId="77777777" w:rsidR="006B6BDF" w:rsidRPr="008173DE" w:rsidRDefault="006B6BDF" w:rsidP="00BE5F38">
            <w:pPr>
              <w:pStyle w:val="1ffb"/>
              <w:spacing w:line="240" w:lineRule="auto"/>
              <w:ind w:left="-2" w:firstLineChars="147" w:firstLine="323"/>
              <w:jc w:val="both"/>
              <w:textDirection w:val="lrTb"/>
              <w:rPr>
                <w:rFonts w:ascii="Times New Roman" w:eastAsia="Times New Roman" w:hAnsi="Times New Roman" w:cs="Times New Roman"/>
                <w:position w:val="0"/>
                <w:lang w:val="uk-UA" w:eastAsia="ru-RU"/>
              </w:rPr>
            </w:pPr>
          </w:p>
        </w:tc>
      </w:tr>
      <w:tr w:rsidR="006B6BDF" w:rsidRPr="008A013E" w14:paraId="1A561771" w14:textId="77777777" w:rsidTr="00BE5F38">
        <w:trPr>
          <w:gridAfter w:val="1"/>
          <w:wAfter w:w="9" w:type="dxa"/>
          <w:trHeight w:val="564"/>
        </w:trPr>
        <w:tc>
          <w:tcPr>
            <w:tcW w:w="576" w:type="dxa"/>
            <w:vAlign w:val="center"/>
          </w:tcPr>
          <w:p w14:paraId="215B8F23" w14:textId="77777777" w:rsidR="006B6BDF" w:rsidRPr="008173DE" w:rsidRDefault="006B6BDF" w:rsidP="00BE5F38">
            <w:pPr>
              <w:widowControl w:val="0"/>
              <w:shd w:val="clear" w:color="auto" w:fill="FFFFFF" w:themeFill="background1"/>
              <w:rPr>
                <w:rFonts w:eastAsia="Times New Roman"/>
                <w:b/>
                <w:bCs/>
                <w:lang w:val="uk-UA"/>
              </w:rPr>
            </w:pPr>
            <w:r w:rsidRPr="008173DE">
              <w:rPr>
                <w:b/>
                <w:sz w:val="22"/>
                <w:szCs w:val="22"/>
                <w:lang w:val="uk-UA"/>
              </w:rPr>
              <w:t>6</w:t>
            </w:r>
          </w:p>
        </w:tc>
        <w:tc>
          <w:tcPr>
            <w:tcW w:w="2821" w:type="dxa"/>
            <w:shd w:val="clear" w:color="auto" w:fill="auto"/>
            <w:vAlign w:val="center"/>
          </w:tcPr>
          <w:p w14:paraId="508EFE4A" w14:textId="77777777" w:rsidR="006B6BDF" w:rsidRPr="008173DE" w:rsidRDefault="006B6BDF" w:rsidP="00BE5F38">
            <w:pPr>
              <w:widowControl w:val="0"/>
              <w:shd w:val="clear" w:color="auto" w:fill="FFFFFF" w:themeFill="background1"/>
              <w:rPr>
                <w:rFonts w:eastAsia="Times New Roman"/>
                <w:b/>
                <w:bCs/>
                <w:lang w:val="uk-UA"/>
              </w:rPr>
            </w:pPr>
            <w:r w:rsidRPr="008173DE">
              <w:rPr>
                <w:b/>
                <w:sz w:val="22"/>
                <w:szCs w:val="22"/>
                <w:lang w:val="uk-UA"/>
              </w:rPr>
              <w:t>Відхилення тендерних пропозицій</w:t>
            </w:r>
          </w:p>
        </w:tc>
        <w:tc>
          <w:tcPr>
            <w:tcW w:w="6545" w:type="dxa"/>
            <w:shd w:val="clear" w:color="auto" w:fill="auto"/>
            <w:vAlign w:val="center"/>
          </w:tcPr>
          <w:p w14:paraId="18BE4F27" w14:textId="77777777" w:rsidR="006B6BDF" w:rsidRPr="008173DE" w:rsidRDefault="006B6BDF" w:rsidP="00BE5F38">
            <w:pPr>
              <w:widowControl w:val="0"/>
              <w:ind w:firstLine="335"/>
              <w:jc w:val="both"/>
              <w:rPr>
                <w:rFonts w:eastAsia="Times New Roman"/>
                <w:lang w:val="uk-UA"/>
              </w:rPr>
            </w:pPr>
            <w:r w:rsidRPr="008173DE">
              <w:rPr>
                <w:rFonts w:eastAsia="Times New Roman"/>
                <w:sz w:val="22"/>
                <w:szCs w:val="22"/>
                <w:lang w:val="uk-UA"/>
              </w:rPr>
              <w:t>Замовник відхиляє тендерну пропозицію із зазначенням аргументації в електронній системі закупівель у разі, коли:</w:t>
            </w:r>
          </w:p>
          <w:p w14:paraId="57EF3EB8" w14:textId="77777777" w:rsidR="006B6BDF" w:rsidRPr="008173DE" w:rsidRDefault="006B6BDF" w:rsidP="00BE5F38">
            <w:pPr>
              <w:widowControl w:val="0"/>
              <w:ind w:firstLine="335"/>
              <w:jc w:val="both"/>
              <w:rPr>
                <w:rFonts w:eastAsia="Times New Roman"/>
                <w:lang w:val="uk-UA"/>
              </w:rPr>
            </w:pPr>
            <w:r w:rsidRPr="008173DE">
              <w:rPr>
                <w:rFonts w:eastAsia="Times New Roman"/>
                <w:sz w:val="22"/>
                <w:szCs w:val="22"/>
                <w:lang w:val="uk-UA"/>
              </w:rPr>
              <w:t>1) учасник процедури закупівлі:</w:t>
            </w:r>
          </w:p>
          <w:p w14:paraId="1045F17D" w14:textId="18B0327E"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29202C">
              <w:rPr>
                <w:rFonts w:ascii="Times New Roman" w:hAnsi="Times New Roman" w:cs="Times New Roman"/>
                <w:lang w:val="uk-UA"/>
              </w:rPr>
              <w:t>42</w:t>
            </w:r>
            <w:r w:rsidRPr="008173DE">
              <w:rPr>
                <w:rFonts w:ascii="Times New Roman" w:hAnsi="Times New Roman" w:cs="Times New Roman"/>
                <w:lang w:val="uk-UA"/>
              </w:rPr>
              <w:t xml:space="preserve"> Особливостей</w:t>
            </w:r>
            <w:r w:rsidR="0029202C">
              <w:rPr>
                <w:rFonts w:ascii="Times New Roman" w:hAnsi="Times New Roman" w:cs="Times New Roman"/>
                <w:lang w:val="uk-UA"/>
              </w:rPr>
              <w:t xml:space="preserve"> та</w:t>
            </w:r>
            <w:r w:rsidR="0029202C" w:rsidRPr="0029202C">
              <w:rPr>
                <w:rFonts w:ascii="Times New Roman" w:hAnsi="Times New Roman" w:cs="Times New Roman"/>
                <w:lang w:val="uk-UA"/>
              </w:rPr>
              <w:t xml:space="preserve"> </w:t>
            </w:r>
            <w:r w:rsidR="0029202C">
              <w:rPr>
                <w:rFonts w:ascii="Times New Roman" w:hAnsi="Times New Roman" w:cs="Times New Roman"/>
                <w:lang w:val="uk-UA"/>
              </w:rPr>
              <w:t xml:space="preserve"> </w:t>
            </w:r>
            <w:r w:rsidR="0029202C" w:rsidRPr="0029202C">
              <w:rPr>
                <w:rFonts w:ascii="Times New Roman" w:hAnsi="Times New Roman" w:cs="Times New Roman"/>
                <w:lang w:val="uk-UA"/>
              </w:rPr>
              <w:t xml:space="preserve"> частини п’ятнадцятої статті </w:t>
            </w:r>
            <w:r w:rsidR="0029202C">
              <w:rPr>
                <w:rFonts w:ascii="Times New Roman" w:hAnsi="Times New Roman" w:cs="Times New Roman"/>
                <w:lang w:val="uk-UA"/>
              </w:rPr>
              <w:t>29</w:t>
            </w:r>
            <w:r w:rsidR="0029202C" w:rsidRPr="0029202C">
              <w:rPr>
                <w:rFonts w:ascii="Times New Roman" w:hAnsi="Times New Roman" w:cs="Times New Roman"/>
                <w:lang w:val="uk-UA"/>
              </w:rPr>
              <w:t xml:space="preserve"> Закону;</w:t>
            </w:r>
          </w:p>
          <w:p w14:paraId="664DF750" w14:textId="77777777"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15AD06" w14:textId="77777777"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8173DE">
              <w:rPr>
                <w:rFonts w:ascii="Times New Roman" w:hAnsi="Times New Roman" w:cs="Times New Roman"/>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529BADC6" w14:textId="2AFFEF91"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не надав обґрунтування аномально низької ціни тендерної пропозиції протягом строку, визначеного </w:t>
            </w:r>
            <w:r w:rsidRPr="008173DE">
              <w:rPr>
                <w:rFonts w:ascii="Times New Roman" w:eastAsia="Times New Roman" w:hAnsi="Times New Roman" w:cs="Times New Roman"/>
                <w:lang w:val="uk-UA"/>
              </w:rPr>
              <w:t>абзацом п’ятим пункту 3</w:t>
            </w:r>
            <w:r w:rsidR="006750A3">
              <w:rPr>
                <w:rFonts w:ascii="Times New Roman" w:eastAsia="Times New Roman" w:hAnsi="Times New Roman" w:cs="Times New Roman"/>
                <w:lang w:val="uk-UA"/>
              </w:rPr>
              <w:t>7</w:t>
            </w:r>
            <w:r w:rsidRPr="008173DE">
              <w:rPr>
                <w:rFonts w:ascii="Times New Roman" w:eastAsia="Times New Roman" w:hAnsi="Times New Roman" w:cs="Times New Roman"/>
                <w:lang w:val="uk-UA"/>
              </w:rPr>
              <w:t xml:space="preserve"> Особливостей</w:t>
            </w:r>
            <w:r w:rsidRPr="008173DE">
              <w:rPr>
                <w:rFonts w:ascii="Times New Roman" w:hAnsi="Times New Roman" w:cs="Times New Roman"/>
                <w:lang w:val="uk-UA"/>
              </w:rPr>
              <w:t>;</w:t>
            </w:r>
          </w:p>
          <w:p w14:paraId="396662AA" w14:textId="2A7190FB" w:rsidR="006B6BDF" w:rsidRPr="008173DE" w:rsidRDefault="006B6BDF" w:rsidP="0079015B">
            <w:pPr>
              <w:pStyle w:val="af9"/>
              <w:numPr>
                <w:ilvl w:val="0"/>
                <w:numId w:val="6"/>
              </w:numPr>
              <w:tabs>
                <w:tab w:val="left" w:pos="602"/>
              </w:tabs>
              <w:spacing w:line="240" w:lineRule="auto"/>
              <w:ind w:left="0" w:firstLine="460"/>
              <w:jc w:val="both"/>
              <w:rPr>
                <w:rFonts w:ascii="Times New Roman" w:hAnsi="Times New Roman" w:cs="Times New Roman"/>
                <w:lang w:val="uk-UA"/>
              </w:rPr>
            </w:pPr>
            <w:r w:rsidRPr="008173DE">
              <w:rPr>
                <w:rFonts w:ascii="Times New Roman" w:hAnsi="Times New Roman" w:cs="Times New Roman"/>
                <w:lang w:val="uk-UA"/>
              </w:rPr>
              <w:t xml:space="preserve">визначив конфіденційною інформацію, що не може бути визначена як конфіденційна відповідно до вимог </w:t>
            </w:r>
            <w:r w:rsidRPr="008173DE">
              <w:rPr>
                <w:rFonts w:ascii="Times New Roman" w:eastAsia="Times New Roman" w:hAnsi="Times New Roman" w:cs="Times New Roman"/>
                <w:lang w:val="uk-UA"/>
              </w:rPr>
              <w:t xml:space="preserve">абзацу другого пункту </w:t>
            </w:r>
            <w:r w:rsidR="006750A3">
              <w:rPr>
                <w:rFonts w:ascii="Times New Roman" w:eastAsia="Times New Roman" w:hAnsi="Times New Roman" w:cs="Times New Roman"/>
                <w:lang w:val="uk-UA"/>
              </w:rPr>
              <w:t>44</w:t>
            </w:r>
            <w:r w:rsidRPr="008173DE">
              <w:rPr>
                <w:rFonts w:ascii="Times New Roman" w:eastAsia="Times New Roman" w:hAnsi="Times New Roman" w:cs="Times New Roman"/>
                <w:lang w:val="uk-UA"/>
              </w:rPr>
              <w:t xml:space="preserve"> Особливостей</w:t>
            </w:r>
            <w:r w:rsidRPr="008173DE">
              <w:rPr>
                <w:rFonts w:ascii="Times New Roman" w:hAnsi="Times New Roman" w:cs="Times New Roman"/>
                <w:lang w:val="uk-UA"/>
              </w:rPr>
              <w:t>;</w:t>
            </w:r>
          </w:p>
          <w:p w14:paraId="27E3F684" w14:textId="77777777" w:rsidR="006B6BDF" w:rsidRPr="008173DE" w:rsidRDefault="006B6BDF" w:rsidP="0079015B">
            <w:pPr>
              <w:pStyle w:val="af9"/>
              <w:numPr>
                <w:ilvl w:val="0"/>
                <w:numId w:val="6"/>
              </w:numPr>
              <w:tabs>
                <w:tab w:val="left" w:pos="602"/>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F74E8DD" w14:textId="77777777" w:rsidR="006B6BDF" w:rsidRPr="008173DE" w:rsidRDefault="006B6BDF" w:rsidP="00BE5F38">
            <w:pPr>
              <w:ind w:firstLine="460"/>
              <w:jc w:val="both"/>
              <w:rPr>
                <w:lang w:val="uk-UA"/>
              </w:rPr>
            </w:pPr>
            <w:r w:rsidRPr="008173DE">
              <w:rPr>
                <w:sz w:val="22"/>
                <w:szCs w:val="22"/>
                <w:lang w:val="uk-UA"/>
              </w:rPr>
              <w:t>2) тендерна пропозиція учасника:</w:t>
            </w:r>
          </w:p>
          <w:p w14:paraId="731647FD"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w:t>
            </w:r>
          </w:p>
          <w:p w14:paraId="38D4AFB8"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викладена іншою мовою (мовами), ніж мова (мови), що передбачена тендерною документацією;</w:t>
            </w:r>
          </w:p>
          <w:p w14:paraId="5265F498"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є такою, строк дії якої закінчився;</w:t>
            </w:r>
          </w:p>
          <w:p w14:paraId="2C654163"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8A4875" w14:textId="77777777" w:rsidR="006B6BDF" w:rsidRPr="008173DE" w:rsidRDefault="006B6BDF" w:rsidP="0079015B">
            <w:pPr>
              <w:pStyle w:val="af9"/>
              <w:numPr>
                <w:ilvl w:val="0"/>
                <w:numId w:val="7"/>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B0A9403" w14:textId="77777777" w:rsidR="006B6BDF" w:rsidRPr="008173DE" w:rsidRDefault="006B6BDF" w:rsidP="00BE5F38">
            <w:pPr>
              <w:tabs>
                <w:tab w:val="left" w:pos="1179"/>
              </w:tabs>
              <w:ind w:firstLine="460"/>
              <w:jc w:val="both"/>
              <w:rPr>
                <w:lang w:val="uk-UA"/>
              </w:rPr>
            </w:pPr>
            <w:r w:rsidRPr="008173DE">
              <w:rPr>
                <w:sz w:val="22"/>
                <w:szCs w:val="22"/>
                <w:lang w:val="uk-UA"/>
              </w:rPr>
              <w:t>3) переможець процедури закупівлі:</w:t>
            </w:r>
          </w:p>
          <w:p w14:paraId="4FDCF2F5" w14:textId="77777777"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A617FDC" w14:textId="7ED0BDA5"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w:t>
            </w:r>
            <w:hyperlink r:id="rId13" w:anchor="n1261" w:history="1">
              <w:r w:rsidRPr="008173DE">
                <w:rPr>
                  <w:rFonts w:ascii="Times New Roman" w:hAnsi="Times New Roman" w:cs="Times New Roman"/>
                  <w:lang w:val="uk-UA"/>
                </w:rPr>
                <w:t>статтею 17</w:t>
              </w:r>
            </w:hyperlink>
            <w:r w:rsidRPr="008173DE">
              <w:rPr>
                <w:rFonts w:ascii="Times New Roman" w:hAnsi="Times New Roman" w:cs="Times New Roman"/>
                <w:lang w:val="uk-UA"/>
              </w:rPr>
              <w:t>  Закону, з урахуванням пункту 4</w:t>
            </w:r>
            <w:r w:rsidR="006750A3">
              <w:rPr>
                <w:rFonts w:ascii="Times New Roman" w:hAnsi="Times New Roman" w:cs="Times New Roman"/>
                <w:lang w:val="uk-UA"/>
              </w:rPr>
              <w:t>7</w:t>
            </w:r>
            <w:r w:rsidRPr="008173DE">
              <w:rPr>
                <w:rFonts w:ascii="Times New Roman" w:hAnsi="Times New Roman" w:cs="Times New Roman"/>
                <w:lang w:val="uk-UA"/>
              </w:rPr>
              <w:t xml:space="preserve"> цих особливостей;</w:t>
            </w:r>
          </w:p>
          <w:p w14:paraId="3973197A" w14:textId="77777777"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не надав копію ліцензії або документа дозвільного характеру (у разі їх наявності) відповідно до </w:t>
            </w:r>
            <w:hyperlink r:id="rId14" w:anchor="n1762" w:history="1">
              <w:r w:rsidRPr="008173DE">
                <w:rPr>
                  <w:rFonts w:ascii="Times New Roman" w:hAnsi="Times New Roman" w:cs="Times New Roman"/>
                  <w:lang w:val="uk-UA"/>
                </w:rPr>
                <w:t>частини 2</w:t>
              </w:r>
            </w:hyperlink>
            <w:r w:rsidRPr="008173DE">
              <w:rPr>
                <w:rFonts w:ascii="Times New Roman" w:hAnsi="Times New Roman" w:cs="Times New Roman"/>
                <w:lang w:val="uk-UA"/>
              </w:rPr>
              <w:t> статті 41  Закону;</w:t>
            </w:r>
          </w:p>
          <w:p w14:paraId="0FA52F25" w14:textId="77777777"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lastRenderedPageBreak/>
              <w:t>не надав забезпечення виконання договору про закупівлю, якщо таке забезпечення вимагалося замовником</w:t>
            </w:r>
          </w:p>
          <w:p w14:paraId="4F0E5F67" w14:textId="5204905A" w:rsidR="006B6BDF" w:rsidRPr="008173DE" w:rsidRDefault="006B6BDF" w:rsidP="0079015B">
            <w:pPr>
              <w:pStyle w:val="af9"/>
              <w:numPr>
                <w:ilvl w:val="0"/>
                <w:numId w:val="8"/>
              </w:numPr>
              <w:tabs>
                <w:tab w:val="left" w:pos="886"/>
              </w:tabs>
              <w:spacing w:line="240" w:lineRule="auto"/>
              <w:ind w:left="0" w:firstLine="602"/>
              <w:jc w:val="both"/>
              <w:rPr>
                <w:rFonts w:ascii="Times New Roman" w:hAnsi="Times New Roman" w:cs="Times New Roman"/>
                <w:lang w:val="uk-UA"/>
              </w:rPr>
            </w:pPr>
            <w:r w:rsidRPr="008173DE">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8173DE">
              <w:rPr>
                <w:rFonts w:ascii="Times New Roman" w:eastAsia="Times New Roman" w:hAnsi="Times New Roman" w:cs="Times New Roman"/>
                <w:lang w:val="uk-UA"/>
              </w:rPr>
              <w:t xml:space="preserve">пункту </w:t>
            </w:r>
            <w:r w:rsidR="006750A3">
              <w:rPr>
                <w:rFonts w:ascii="Times New Roman" w:eastAsia="Times New Roman" w:hAnsi="Times New Roman" w:cs="Times New Roman"/>
                <w:lang w:val="uk-UA"/>
              </w:rPr>
              <w:t>43</w:t>
            </w:r>
            <w:r w:rsidRPr="008173DE">
              <w:rPr>
                <w:rFonts w:ascii="Times New Roman" w:eastAsia="Times New Roman" w:hAnsi="Times New Roman" w:cs="Times New Roman"/>
                <w:lang w:val="uk-UA"/>
              </w:rPr>
              <w:t xml:space="preserve"> Особливостей</w:t>
            </w:r>
            <w:r w:rsidRPr="008173DE">
              <w:rPr>
                <w:rFonts w:ascii="Times New Roman" w:hAnsi="Times New Roman" w:cs="Times New Roman"/>
                <w:lang w:val="uk-UA"/>
              </w:rPr>
              <w:t>.</w:t>
            </w:r>
          </w:p>
          <w:p w14:paraId="756EDEC3" w14:textId="77777777" w:rsidR="006B6BDF" w:rsidRPr="008173DE" w:rsidRDefault="006B6BDF" w:rsidP="00BE5F38">
            <w:pPr>
              <w:widowControl w:val="0"/>
              <w:ind w:firstLine="602"/>
              <w:jc w:val="both"/>
              <w:rPr>
                <w:rFonts w:eastAsia="Times New Roman"/>
                <w:b/>
                <w:bCs/>
                <w:lang w:val="uk-UA"/>
              </w:rPr>
            </w:pPr>
            <w:r w:rsidRPr="008173DE">
              <w:rPr>
                <w:rFonts w:eastAsia="Times New Roman"/>
                <w:b/>
                <w:bCs/>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3964D1B5" w14:textId="77777777" w:rsidR="006B6BDF" w:rsidRPr="008173DE" w:rsidRDefault="006B6BDF" w:rsidP="00BE5F38">
            <w:pPr>
              <w:widowControl w:val="0"/>
              <w:ind w:firstLine="602"/>
              <w:jc w:val="both"/>
              <w:rPr>
                <w:rFonts w:eastAsia="Times New Roman"/>
                <w:lang w:val="uk-UA"/>
              </w:rPr>
            </w:pPr>
            <w:r w:rsidRPr="008173DE">
              <w:rPr>
                <w:rFonts w:eastAsia="Times New Roman"/>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CDD1C3" w14:textId="77777777" w:rsidR="006B6BDF" w:rsidRPr="008173DE" w:rsidRDefault="006B6BDF" w:rsidP="00BE5F38">
            <w:pPr>
              <w:widowControl w:val="0"/>
              <w:ind w:firstLine="602"/>
              <w:jc w:val="both"/>
              <w:rPr>
                <w:rFonts w:eastAsia="Times New Roman"/>
                <w:lang w:val="uk-UA"/>
              </w:rPr>
            </w:pPr>
            <w:r w:rsidRPr="008173DE">
              <w:rPr>
                <w:rFonts w:eastAsia="Times New Roman"/>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F50AD8" w14:textId="77777777" w:rsidR="006B6BDF" w:rsidRPr="008173DE" w:rsidRDefault="006B6BDF" w:rsidP="00BE5F38">
            <w:pPr>
              <w:ind w:firstLine="319"/>
              <w:jc w:val="both"/>
              <w:rPr>
                <w:lang w:val="uk-UA"/>
              </w:rPr>
            </w:pPr>
            <w:r w:rsidRPr="008173DE">
              <w:rPr>
                <w:sz w:val="22"/>
                <w:szCs w:val="22"/>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0ADD49D" w14:textId="77777777" w:rsidR="006B6BDF" w:rsidRPr="008173DE" w:rsidRDefault="006B6BDF" w:rsidP="00BE5F38">
            <w:pPr>
              <w:ind w:firstLine="319"/>
              <w:jc w:val="both"/>
              <w:rPr>
                <w:lang w:val="uk-UA"/>
              </w:rPr>
            </w:pPr>
            <w:bookmarkStart w:id="5" w:name="n1263"/>
            <w:bookmarkEnd w:id="5"/>
            <w:r w:rsidRPr="008173D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7C26433" w14:textId="77777777" w:rsidR="006B6BDF" w:rsidRPr="008173DE" w:rsidRDefault="006B6BDF" w:rsidP="00BE5F38">
            <w:pPr>
              <w:ind w:firstLine="319"/>
              <w:jc w:val="both"/>
              <w:rPr>
                <w:lang w:val="uk-UA"/>
              </w:rPr>
            </w:pPr>
            <w:bookmarkStart w:id="6" w:name="n1264"/>
            <w:bookmarkEnd w:id="6"/>
            <w:r w:rsidRPr="008173DE">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8AD836" w14:textId="77777777" w:rsidR="006B6BDF" w:rsidRPr="008173DE" w:rsidRDefault="006B6BDF" w:rsidP="00BE5F38">
            <w:pPr>
              <w:ind w:firstLine="319"/>
              <w:jc w:val="both"/>
              <w:rPr>
                <w:lang w:val="uk-UA"/>
              </w:rPr>
            </w:pPr>
            <w:bookmarkStart w:id="7" w:name="n1265"/>
            <w:bookmarkEnd w:id="7"/>
            <w:r w:rsidRPr="008173DE">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49567BC" w14:textId="77777777" w:rsidR="006B6BDF" w:rsidRPr="008173DE" w:rsidRDefault="006B6BDF" w:rsidP="00BE5F38">
            <w:pPr>
              <w:ind w:firstLine="319"/>
              <w:jc w:val="both"/>
              <w:rPr>
                <w:lang w:val="uk-UA"/>
              </w:rPr>
            </w:pPr>
            <w:bookmarkStart w:id="8" w:name="n1266"/>
            <w:bookmarkEnd w:id="8"/>
            <w:r w:rsidRPr="008173DE">
              <w:rPr>
                <w:sz w:val="22"/>
                <w:szCs w:val="22"/>
                <w:lang w:val="uk-UA"/>
              </w:rPr>
              <w:t>4) суб’єкт господарювання (учасник) протягом останніх трьох років притягувався до відповідальності за порушення, передбачене </w:t>
            </w:r>
            <w:hyperlink r:id="rId15" w:anchor="n52" w:tgtFrame="_blank" w:history="1">
              <w:r w:rsidRPr="008173DE">
                <w:rPr>
                  <w:sz w:val="22"/>
                  <w:szCs w:val="22"/>
                  <w:lang w:val="uk-UA"/>
                </w:rPr>
                <w:t>пунктом 4 частини 2 статті 6</w:t>
              </w:r>
            </w:hyperlink>
            <w:r w:rsidRPr="008173DE">
              <w:rPr>
                <w:sz w:val="22"/>
                <w:szCs w:val="22"/>
                <w:lang w:val="uk-UA"/>
              </w:rPr>
              <w:t>, </w:t>
            </w:r>
            <w:hyperlink r:id="rId16" w:anchor="n456" w:tgtFrame="_blank" w:history="1">
              <w:r w:rsidRPr="008173DE">
                <w:rPr>
                  <w:sz w:val="22"/>
                  <w:szCs w:val="22"/>
                  <w:lang w:val="uk-UA"/>
                </w:rPr>
                <w:t>пунктом 1 статті 50</w:t>
              </w:r>
            </w:hyperlink>
            <w:r w:rsidRPr="008173DE">
              <w:rPr>
                <w:sz w:val="22"/>
                <w:szCs w:val="22"/>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2B96227" w14:textId="77777777" w:rsidR="006B6BDF" w:rsidRPr="008173DE" w:rsidRDefault="006B6BDF" w:rsidP="00BE5F38">
            <w:pPr>
              <w:ind w:firstLine="319"/>
              <w:jc w:val="both"/>
              <w:rPr>
                <w:lang w:val="uk-UA"/>
              </w:rPr>
            </w:pPr>
            <w:bookmarkStart w:id="9" w:name="n1267"/>
            <w:bookmarkEnd w:id="9"/>
            <w:r w:rsidRPr="008173D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CF73740" w14:textId="77777777" w:rsidR="006B6BDF" w:rsidRPr="008173DE" w:rsidRDefault="006B6BDF" w:rsidP="00BE5F38">
            <w:pPr>
              <w:ind w:firstLine="319"/>
              <w:jc w:val="both"/>
              <w:rPr>
                <w:lang w:val="uk-UA"/>
              </w:rPr>
            </w:pPr>
            <w:bookmarkStart w:id="10" w:name="n1268"/>
            <w:bookmarkEnd w:id="10"/>
            <w:r w:rsidRPr="008173DE">
              <w:rPr>
                <w:sz w:val="22"/>
                <w:szCs w:val="22"/>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0F7E3A" w14:textId="77777777" w:rsidR="006B6BDF" w:rsidRPr="008173DE" w:rsidRDefault="006B6BDF" w:rsidP="00BE5F38">
            <w:pPr>
              <w:ind w:firstLine="319"/>
              <w:jc w:val="both"/>
              <w:rPr>
                <w:lang w:val="uk-UA"/>
              </w:rPr>
            </w:pPr>
            <w:bookmarkStart w:id="11" w:name="n1269"/>
            <w:bookmarkEnd w:id="11"/>
            <w:r w:rsidRPr="008173DE">
              <w:rPr>
                <w:sz w:val="22"/>
                <w:szCs w:val="22"/>
                <w:lang w:val="uk-UA"/>
              </w:rPr>
              <w:t xml:space="preserve">7) тендерна пропозиція подана учасником конкурентної процедури закупівлі, який є пов’язаною особою з іншими </w:t>
            </w:r>
            <w:r w:rsidRPr="008173DE">
              <w:rPr>
                <w:sz w:val="22"/>
                <w:szCs w:val="22"/>
                <w:lang w:val="uk-UA"/>
              </w:rPr>
              <w:lastRenderedPageBreak/>
              <w:t>учасниками процедури закупівлі та/або з уповноваженою особою (особами), та/або з керівником замовника;</w:t>
            </w:r>
          </w:p>
          <w:p w14:paraId="546A20BB" w14:textId="77777777" w:rsidR="006B6BDF" w:rsidRPr="008173DE" w:rsidRDefault="006B6BDF" w:rsidP="00BE5F38">
            <w:pPr>
              <w:ind w:firstLine="319"/>
              <w:jc w:val="both"/>
              <w:rPr>
                <w:lang w:val="uk-UA"/>
              </w:rPr>
            </w:pPr>
            <w:bookmarkStart w:id="12" w:name="n1270"/>
            <w:bookmarkEnd w:id="12"/>
            <w:r w:rsidRPr="008173DE">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06767F7A" w14:textId="77777777" w:rsidR="006B6BDF" w:rsidRPr="008173DE" w:rsidRDefault="006B6BDF" w:rsidP="00BE5F38">
            <w:pPr>
              <w:ind w:firstLine="319"/>
              <w:jc w:val="both"/>
              <w:rPr>
                <w:lang w:val="uk-UA"/>
              </w:rPr>
            </w:pPr>
            <w:bookmarkStart w:id="13" w:name="n1271"/>
            <w:bookmarkEnd w:id="13"/>
            <w:r w:rsidRPr="008173DE">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8173DE">
                <w:rPr>
                  <w:sz w:val="22"/>
                  <w:szCs w:val="22"/>
                  <w:lang w:val="uk-UA"/>
                </w:rPr>
                <w:t>пунктом 9</w:t>
              </w:r>
            </w:hyperlink>
            <w:r w:rsidRPr="008173DE">
              <w:rPr>
                <w:sz w:val="22"/>
                <w:szCs w:val="22"/>
                <w:lang w:val="uk-UA"/>
              </w:rPr>
              <w:t> частини 2 статті 9 Закону України "Про державну реєстрацію юридичних осіб, фізичних осіб - підприємців та громадських формувань" (крім нерезидентів);</w:t>
            </w:r>
          </w:p>
          <w:p w14:paraId="0B05211F" w14:textId="77777777" w:rsidR="006B6BDF" w:rsidRPr="008173DE" w:rsidRDefault="006B6BDF" w:rsidP="00BE5F38">
            <w:pPr>
              <w:ind w:firstLine="319"/>
              <w:jc w:val="both"/>
              <w:rPr>
                <w:lang w:val="uk-UA"/>
              </w:rPr>
            </w:pPr>
            <w:bookmarkStart w:id="14" w:name="n1272"/>
            <w:bookmarkEnd w:id="14"/>
            <w:r w:rsidRPr="008173D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 ч. за лотом);</w:t>
            </w:r>
          </w:p>
          <w:p w14:paraId="5ED465C5" w14:textId="77777777" w:rsidR="006B6BDF" w:rsidRPr="008173DE" w:rsidRDefault="006B6BDF" w:rsidP="00BE5F38">
            <w:pPr>
              <w:ind w:firstLine="319"/>
              <w:jc w:val="both"/>
              <w:rPr>
                <w:lang w:val="uk-UA"/>
              </w:rPr>
            </w:pPr>
            <w:bookmarkStart w:id="15" w:name="n1273"/>
            <w:bookmarkEnd w:id="15"/>
            <w:r w:rsidRPr="008173DE">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8" w:tgtFrame="_blank" w:history="1">
              <w:r w:rsidRPr="008173DE">
                <w:rPr>
                  <w:sz w:val="22"/>
                  <w:szCs w:val="22"/>
                  <w:lang w:val="uk-UA"/>
                </w:rPr>
                <w:t>Законом України</w:t>
              </w:r>
            </w:hyperlink>
            <w:r w:rsidRPr="008173DE">
              <w:rPr>
                <w:sz w:val="22"/>
                <w:szCs w:val="22"/>
                <w:lang w:val="uk-UA"/>
              </w:rPr>
              <w:t> "Про санкції";</w:t>
            </w:r>
          </w:p>
          <w:p w14:paraId="155129A9" w14:textId="77777777" w:rsidR="006B6BDF" w:rsidRPr="008173DE" w:rsidRDefault="006B6BDF" w:rsidP="00BE5F38">
            <w:pPr>
              <w:ind w:firstLine="319"/>
              <w:jc w:val="both"/>
              <w:rPr>
                <w:lang w:val="uk-UA"/>
              </w:rPr>
            </w:pPr>
            <w:bookmarkStart w:id="16" w:name="n1274"/>
            <w:bookmarkEnd w:id="16"/>
            <w:r w:rsidRPr="008173DE">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B7EBDE" w14:textId="77777777" w:rsidR="006B6BDF" w:rsidRPr="008173DE" w:rsidRDefault="006B6BDF" w:rsidP="00BE5F38">
            <w:pPr>
              <w:widowControl w:val="0"/>
              <w:ind w:firstLine="335"/>
              <w:jc w:val="both"/>
              <w:rPr>
                <w:lang w:val="uk-UA"/>
              </w:rPr>
            </w:pPr>
            <w:r w:rsidRPr="008173DE">
              <w:rPr>
                <w:sz w:val="22"/>
                <w:szCs w:val="22"/>
                <w:lang w:val="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bookmarkStart w:id="17" w:name="n1575"/>
            <w:bookmarkEnd w:id="17"/>
            <w:r w:rsidRPr="008173DE">
              <w:rPr>
                <w:sz w:val="22"/>
                <w:szCs w:val="22"/>
                <w:lang w:val="uk-UA"/>
              </w:rPr>
              <w:t>.</w:t>
            </w:r>
          </w:p>
          <w:p w14:paraId="5BE09BAF" w14:textId="77777777" w:rsidR="006B6BDF" w:rsidRPr="008173DE" w:rsidRDefault="006B6BDF" w:rsidP="00BE5F38">
            <w:pPr>
              <w:ind w:firstLine="232"/>
              <w:jc w:val="both"/>
              <w:rPr>
                <w:lang w:val="uk-UA"/>
              </w:rPr>
            </w:pPr>
            <w:r w:rsidRPr="008173DE">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2C161F6" w14:textId="77777777" w:rsidR="006B6BDF" w:rsidRPr="008173DE" w:rsidRDefault="006B6BDF" w:rsidP="00BE5F38">
            <w:pPr>
              <w:ind w:firstLine="232"/>
              <w:jc w:val="both"/>
              <w:rPr>
                <w:lang w:val="uk-UA"/>
              </w:rPr>
            </w:pPr>
            <w:r w:rsidRPr="008173DE">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hyperlink r:id="rId19" w:anchor="n1262" w:history="1">
              <w:r w:rsidRPr="008173DE">
                <w:rPr>
                  <w:sz w:val="22"/>
                  <w:szCs w:val="22"/>
                  <w:lang w:val="uk-UA"/>
                </w:rPr>
                <w:t>1</w:t>
              </w:r>
            </w:hyperlink>
            <w:r w:rsidRPr="008173DE">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FD80EF4" w14:textId="77777777" w:rsidR="006B6BDF" w:rsidRPr="008173DE" w:rsidRDefault="006B6BDF" w:rsidP="00BE5F38">
            <w:pPr>
              <w:ind w:firstLine="232"/>
              <w:jc w:val="both"/>
              <w:rPr>
                <w:lang w:val="uk-UA"/>
              </w:rPr>
            </w:pPr>
            <w:r w:rsidRPr="008173DE">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C298C1" w14:textId="77777777" w:rsidR="006B6BDF" w:rsidRPr="008173DE" w:rsidRDefault="006B6BDF" w:rsidP="00BE5F38">
            <w:pPr>
              <w:ind w:firstLine="232"/>
              <w:jc w:val="both"/>
              <w:rPr>
                <w:lang w:val="uk-UA"/>
              </w:rPr>
            </w:pPr>
            <w:r w:rsidRPr="008173DE">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hyperlink r:id="rId20" w:anchor="n1262" w:history="1">
              <w:r w:rsidRPr="008173DE">
                <w:rPr>
                  <w:sz w:val="22"/>
                  <w:szCs w:val="22"/>
                  <w:lang w:val="uk-UA"/>
                </w:rPr>
                <w:t>1</w:t>
              </w:r>
            </w:hyperlink>
            <w:r w:rsidRPr="008173DE">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A6B1675" w14:textId="77777777" w:rsidR="006B6BDF" w:rsidRPr="008173DE" w:rsidRDefault="006B6BDF" w:rsidP="00BE5F38">
            <w:pPr>
              <w:ind w:firstLine="232"/>
              <w:jc w:val="both"/>
              <w:rPr>
                <w:lang w:val="uk-UA"/>
              </w:rPr>
            </w:pPr>
            <w:bookmarkStart w:id="18" w:name="n1576"/>
            <w:bookmarkStart w:id="19" w:name="n1577"/>
            <w:bookmarkStart w:id="20" w:name="n1580"/>
            <w:bookmarkStart w:id="21" w:name="n1589"/>
            <w:bookmarkEnd w:id="18"/>
            <w:bookmarkEnd w:id="19"/>
            <w:bookmarkEnd w:id="20"/>
            <w:bookmarkEnd w:id="21"/>
            <w:r w:rsidRPr="008173DE">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w:t>
            </w:r>
            <w:r w:rsidRPr="008173DE">
              <w:rPr>
                <w:sz w:val="22"/>
                <w:szCs w:val="22"/>
                <w:lang w:val="uk-U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9412C" w14:textId="77777777" w:rsidR="006B6BDF" w:rsidRPr="008173DE" w:rsidRDefault="006B6BDF" w:rsidP="00BE5F38">
            <w:pPr>
              <w:ind w:firstLine="232"/>
              <w:jc w:val="both"/>
              <w:rPr>
                <w:lang w:val="uk-UA"/>
              </w:rPr>
            </w:pPr>
          </w:p>
        </w:tc>
      </w:tr>
      <w:tr w:rsidR="006B6BDF" w:rsidRPr="008173DE" w14:paraId="2CA1650A" w14:textId="77777777" w:rsidTr="00BE5F38">
        <w:trPr>
          <w:cantSplit/>
          <w:trHeight w:val="848"/>
        </w:trPr>
        <w:tc>
          <w:tcPr>
            <w:tcW w:w="9951" w:type="dxa"/>
            <w:gridSpan w:val="4"/>
            <w:shd w:val="clear" w:color="auto" w:fill="FFFFFF" w:themeFill="background1"/>
            <w:vAlign w:val="center"/>
          </w:tcPr>
          <w:p w14:paraId="73CE1773" w14:textId="77777777" w:rsidR="006B6BDF" w:rsidRPr="008173DE" w:rsidRDefault="006B6BDF" w:rsidP="00BE5F38">
            <w:pPr>
              <w:widowControl w:val="0"/>
              <w:shd w:val="clear" w:color="auto" w:fill="FFFFFF" w:themeFill="background1"/>
              <w:jc w:val="center"/>
              <w:rPr>
                <w:b/>
                <w:lang w:val="uk-UA"/>
              </w:rPr>
            </w:pPr>
            <w:r w:rsidRPr="008173DE">
              <w:rPr>
                <w:rFonts w:eastAsia="Times New Roman"/>
                <w:b/>
                <w:sz w:val="22"/>
                <w:szCs w:val="22"/>
                <w:lang w:val="uk-UA"/>
              </w:rPr>
              <w:lastRenderedPageBreak/>
              <w:t xml:space="preserve">VІ. </w:t>
            </w:r>
            <w:r w:rsidRPr="008173DE">
              <w:rPr>
                <w:b/>
                <w:sz w:val="22"/>
                <w:szCs w:val="22"/>
                <w:lang w:val="uk-UA"/>
              </w:rPr>
              <w:t xml:space="preserve"> Результати торгів та укладання договору про закупівлю</w:t>
            </w:r>
          </w:p>
          <w:p w14:paraId="446688F8" w14:textId="77777777" w:rsidR="006B6BDF" w:rsidRPr="008173DE" w:rsidRDefault="006B6BDF" w:rsidP="00BE5F38">
            <w:pPr>
              <w:widowControl w:val="0"/>
              <w:shd w:val="clear" w:color="auto" w:fill="FFFFFF" w:themeFill="background1"/>
              <w:jc w:val="center"/>
              <w:rPr>
                <w:rFonts w:eastAsia="Times New Roman"/>
                <w:b/>
                <w:lang w:val="uk-UA"/>
              </w:rPr>
            </w:pPr>
          </w:p>
        </w:tc>
      </w:tr>
      <w:tr w:rsidR="006B6BDF" w:rsidRPr="008173DE" w14:paraId="656E9736" w14:textId="77777777" w:rsidTr="00BE5F38">
        <w:trPr>
          <w:gridAfter w:val="1"/>
          <w:wAfter w:w="9" w:type="dxa"/>
          <w:trHeight w:val="7480"/>
        </w:trPr>
        <w:tc>
          <w:tcPr>
            <w:tcW w:w="576" w:type="dxa"/>
            <w:shd w:val="clear" w:color="auto" w:fill="FFFFFF" w:themeFill="background1"/>
          </w:tcPr>
          <w:p w14:paraId="46AE0D65" w14:textId="77777777" w:rsidR="006B6BDF" w:rsidRPr="008173DE" w:rsidRDefault="006B6BDF" w:rsidP="00BE5F38">
            <w:pPr>
              <w:widowControl w:val="0"/>
              <w:shd w:val="clear" w:color="auto" w:fill="FFFFFF" w:themeFill="background1"/>
              <w:jc w:val="center"/>
              <w:rPr>
                <w:b/>
                <w:bCs/>
                <w:lang w:val="uk-UA"/>
              </w:rPr>
            </w:pPr>
            <w:r w:rsidRPr="008173DE">
              <w:rPr>
                <w:rFonts w:eastAsia="Times New Roman"/>
                <w:b/>
                <w:bCs/>
                <w:sz w:val="22"/>
                <w:szCs w:val="22"/>
                <w:lang w:val="uk-UA"/>
              </w:rPr>
              <w:t>1</w:t>
            </w:r>
          </w:p>
        </w:tc>
        <w:tc>
          <w:tcPr>
            <w:tcW w:w="2821" w:type="dxa"/>
            <w:shd w:val="clear" w:color="auto" w:fill="FFFFFF" w:themeFill="background1"/>
          </w:tcPr>
          <w:p w14:paraId="1E44B096"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Відміна тендеру чи визнання тендеру таким, що не відбувся</w:t>
            </w:r>
          </w:p>
        </w:tc>
        <w:tc>
          <w:tcPr>
            <w:tcW w:w="6545" w:type="dxa"/>
            <w:shd w:val="clear" w:color="auto" w:fill="FFFFFF" w:themeFill="background1"/>
          </w:tcPr>
          <w:p w14:paraId="4C373C9D" w14:textId="77777777" w:rsidR="006B6BDF" w:rsidRPr="008173DE" w:rsidRDefault="006B6BDF" w:rsidP="00BE5F38">
            <w:pPr>
              <w:widowControl w:val="0"/>
              <w:ind w:firstLine="315"/>
              <w:jc w:val="both"/>
              <w:rPr>
                <w:rFonts w:eastAsia="Times New Roman"/>
                <w:lang w:val="uk-UA"/>
              </w:rPr>
            </w:pPr>
            <w:bookmarkStart w:id="22" w:name="z337ya" w:colFirst="0" w:colLast="0"/>
            <w:bookmarkEnd w:id="22"/>
            <w:r w:rsidRPr="008173DE">
              <w:rPr>
                <w:rFonts w:eastAsia="Times New Roman"/>
                <w:sz w:val="22"/>
                <w:szCs w:val="22"/>
                <w:lang w:val="uk-UA"/>
              </w:rPr>
              <w:t>Замовник відміняє відкриті торги у разі:</w:t>
            </w:r>
          </w:p>
          <w:p w14:paraId="7E1D2FDE"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1) відсутності подальшої потреби в закупівлі товарів, робіт чи послуг;</w:t>
            </w:r>
          </w:p>
          <w:p w14:paraId="40C259E0"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FEB486"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3) скорочення обсягу видатків на здійснення закупівлі товарів, робіт чи послуг;</w:t>
            </w:r>
          </w:p>
          <w:p w14:paraId="186063D4"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4) коли здійснення закупівлі стало неможливим внаслідок дії обставин непереборної сили.</w:t>
            </w:r>
          </w:p>
          <w:p w14:paraId="44E28C44"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22BD4C9"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Відкриті торги автоматично відміняються електронною системою закупівель у разі:</w:t>
            </w:r>
          </w:p>
          <w:p w14:paraId="268EF2D2"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0626EC"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8101442" w14:textId="1CE16D3C"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00257FD1">
              <w:rPr>
                <w:rFonts w:eastAsia="Times New Roman"/>
                <w:sz w:val="22"/>
                <w:szCs w:val="22"/>
                <w:lang w:val="uk-UA"/>
              </w:rPr>
              <w:t>51</w:t>
            </w:r>
            <w:r w:rsidRPr="008173DE">
              <w:rPr>
                <w:rFonts w:eastAsia="Times New Roman"/>
                <w:sz w:val="22"/>
                <w:szCs w:val="22"/>
                <w:lang w:val="uk-UA"/>
              </w:rPr>
              <w:t xml:space="preserve"> Особливостей, оприлюднюється інформація про відміну відкритих торгів.</w:t>
            </w:r>
          </w:p>
          <w:p w14:paraId="4BE610BA"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Відкриті торги можуть бути відмінені частково (за лотом).</w:t>
            </w:r>
          </w:p>
          <w:p w14:paraId="541C86DC" w14:textId="77777777" w:rsidR="006B6BDF" w:rsidRPr="008173DE" w:rsidRDefault="006B6BDF" w:rsidP="00BE5F38">
            <w:pPr>
              <w:widowControl w:val="0"/>
              <w:ind w:firstLine="315"/>
              <w:jc w:val="both"/>
              <w:rPr>
                <w:rFonts w:eastAsia="Times New Roman"/>
                <w:lang w:val="uk-UA"/>
              </w:rPr>
            </w:pPr>
            <w:r w:rsidRPr="008173DE">
              <w:rPr>
                <w:rFonts w:eastAsia="Times New Roman"/>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B6BDF" w:rsidRPr="008173DE" w14:paraId="08CB9DBE" w14:textId="77777777" w:rsidTr="00BE5F38">
        <w:trPr>
          <w:gridAfter w:val="1"/>
          <w:wAfter w:w="9" w:type="dxa"/>
          <w:trHeight w:val="2536"/>
        </w:trPr>
        <w:tc>
          <w:tcPr>
            <w:tcW w:w="576" w:type="dxa"/>
            <w:vAlign w:val="center"/>
          </w:tcPr>
          <w:p w14:paraId="5EABE508" w14:textId="77777777" w:rsidR="006B6BDF" w:rsidRPr="008173DE" w:rsidRDefault="006B6BDF" w:rsidP="00BE5F38">
            <w:pPr>
              <w:widowControl w:val="0"/>
              <w:shd w:val="clear" w:color="auto" w:fill="FFFFFF" w:themeFill="background1"/>
              <w:jc w:val="center"/>
              <w:rPr>
                <w:b/>
                <w:bCs/>
                <w:lang w:val="uk-UA"/>
              </w:rPr>
            </w:pPr>
            <w:r w:rsidRPr="008173DE">
              <w:rPr>
                <w:b/>
                <w:sz w:val="22"/>
                <w:szCs w:val="22"/>
                <w:lang w:val="uk-UA"/>
              </w:rPr>
              <w:t>2</w:t>
            </w:r>
          </w:p>
        </w:tc>
        <w:tc>
          <w:tcPr>
            <w:tcW w:w="2821" w:type="dxa"/>
            <w:shd w:val="clear" w:color="auto" w:fill="auto"/>
            <w:vAlign w:val="center"/>
          </w:tcPr>
          <w:p w14:paraId="037E4BC3" w14:textId="77777777" w:rsidR="006B6BDF" w:rsidRPr="008173DE" w:rsidRDefault="006B6BDF" w:rsidP="00BE5F38">
            <w:pPr>
              <w:widowControl w:val="0"/>
              <w:shd w:val="clear" w:color="auto" w:fill="FFFFFF" w:themeFill="background1"/>
              <w:rPr>
                <w:lang w:val="uk-UA"/>
              </w:rPr>
            </w:pPr>
            <w:r w:rsidRPr="008173DE">
              <w:rPr>
                <w:b/>
                <w:sz w:val="22"/>
                <w:szCs w:val="22"/>
                <w:lang w:val="uk-UA"/>
              </w:rPr>
              <w:t>Строк укладання договору про закупівлю</w:t>
            </w:r>
          </w:p>
        </w:tc>
        <w:tc>
          <w:tcPr>
            <w:tcW w:w="6545" w:type="dxa"/>
            <w:tcBorders>
              <w:bottom w:val="single" w:sz="4" w:space="0" w:color="000000"/>
            </w:tcBorders>
            <w:shd w:val="clear" w:color="auto" w:fill="auto"/>
            <w:vAlign w:val="center"/>
          </w:tcPr>
          <w:p w14:paraId="1F2D21E0" w14:textId="578107E0" w:rsidR="006B6BDF" w:rsidRPr="008173DE" w:rsidRDefault="006B6BDF" w:rsidP="00BE5F38">
            <w:pPr>
              <w:ind w:firstLine="284"/>
              <w:jc w:val="both"/>
              <w:rPr>
                <w:rFonts w:eastAsia="Times New Roman"/>
                <w:lang w:val="uk-UA"/>
              </w:rPr>
            </w:pPr>
            <w:r w:rsidRPr="008173DE">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w:t>
            </w:r>
            <w:r w:rsidR="00257FD1">
              <w:rPr>
                <w:rFonts w:eastAsia="Times New Roman"/>
                <w:sz w:val="22"/>
                <w:szCs w:val="22"/>
                <w:lang w:val="uk-UA"/>
              </w:rPr>
              <w:t>9</w:t>
            </w:r>
            <w:r w:rsidRPr="008173DE">
              <w:rPr>
                <w:rFonts w:eastAsia="Times New Roman"/>
                <w:sz w:val="22"/>
                <w:szCs w:val="22"/>
                <w:lang w:val="uk-UA"/>
              </w:rPr>
              <w:t xml:space="preserve"> Особливостей.</w:t>
            </w:r>
          </w:p>
          <w:p w14:paraId="21796465" w14:textId="77777777" w:rsidR="006B6BDF" w:rsidRPr="008173DE" w:rsidRDefault="006B6BDF" w:rsidP="00BE5F38">
            <w:pPr>
              <w:ind w:firstLine="284"/>
              <w:jc w:val="both"/>
              <w:rPr>
                <w:rFonts w:eastAsia="Times New Roman"/>
                <w:lang w:val="uk-UA"/>
              </w:rPr>
            </w:pPr>
            <w:r w:rsidRPr="008173DE">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90D3E3F" w14:textId="77777777" w:rsidR="006B6BDF" w:rsidRPr="008173DE" w:rsidRDefault="006B6BDF" w:rsidP="00BE5F38">
            <w:pPr>
              <w:spacing w:before="60"/>
              <w:ind w:firstLine="232"/>
              <w:jc w:val="both"/>
              <w:rPr>
                <w:rFonts w:eastAsia="Times New Roman"/>
                <w:lang w:val="uk-UA"/>
              </w:rPr>
            </w:pPr>
            <w:r w:rsidRPr="008173DE">
              <w:rPr>
                <w:rFonts w:eastAsia="Times New Roman"/>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19E2A3" w14:textId="77777777" w:rsidR="006B6BDF" w:rsidRPr="008173DE" w:rsidRDefault="006B6BDF" w:rsidP="00BE5F38">
            <w:pPr>
              <w:ind w:firstLine="284"/>
              <w:jc w:val="both"/>
              <w:rPr>
                <w:rFonts w:eastAsia="Times New Roman"/>
                <w:lang w:val="uk-UA"/>
              </w:rPr>
            </w:pPr>
            <w:r w:rsidRPr="008173DE">
              <w:rPr>
                <w:rFonts w:eastAsia="Times New Roman"/>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8173DE">
              <w:rPr>
                <w:rFonts w:eastAsia="Times New Roman"/>
                <w:sz w:val="22"/>
                <w:szCs w:val="22"/>
                <w:lang w:val="uk-UA"/>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173DE">
              <w:rPr>
                <w:rFonts w:eastAsia="Times New Roman"/>
                <w:b/>
                <w:sz w:val="22"/>
                <w:szCs w:val="22"/>
                <w:lang w:val="uk-UA"/>
              </w:rPr>
              <w:t>не пізніш як через чотири дні</w:t>
            </w:r>
            <w:r w:rsidRPr="008173DE">
              <w:rPr>
                <w:rFonts w:eastAsia="Times New Roman"/>
                <w:sz w:val="22"/>
                <w:szCs w:val="22"/>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8184256" w14:textId="77777777" w:rsidR="006B6BDF" w:rsidRPr="008173DE" w:rsidRDefault="006B6BDF" w:rsidP="00BE5F38">
            <w:pPr>
              <w:ind w:firstLine="284"/>
              <w:jc w:val="both"/>
              <w:rPr>
                <w:rFonts w:eastAsia="Times New Roman"/>
                <w:lang w:val="uk-UA"/>
              </w:rPr>
            </w:pPr>
            <w:r w:rsidRPr="008173DE">
              <w:rPr>
                <w:rFonts w:eastAsia="Times New Roman"/>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5B59CC8" w14:textId="77777777" w:rsidR="006B6BDF" w:rsidRPr="008173DE" w:rsidRDefault="006B6BDF" w:rsidP="00BE5F38">
            <w:pPr>
              <w:widowControl w:val="0"/>
              <w:shd w:val="clear" w:color="auto" w:fill="FFFFFF" w:themeFill="background1"/>
              <w:ind w:firstLine="193"/>
              <w:jc w:val="both"/>
              <w:rPr>
                <w:rFonts w:eastAsia="Times New Roman"/>
                <w:lang w:val="uk-UA"/>
              </w:rPr>
            </w:pPr>
            <w:r w:rsidRPr="008173DE">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4C7FB1" w14:textId="77777777" w:rsidR="006B6BDF" w:rsidRPr="008173DE" w:rsidRDefault="006B6BDF" w:rsidP="00BE5F38">
            <w:pPr>
              <w:rPr>
                <w:rFonts w:eastAsia="Times New Roman"/>
                <w:lang w:val="uk-UA" w:eastAsia="uk-UA"/>
              </w:rPr>
            </w:pPr>
          </w:p>
        </w:tc>
      </w:tr>
      <w:tr w:rsidR="006B6BDF" w:rsidRPr="008A013E" w14:paraId="709C9233" w14:textId="77777777" w:rsidTr="00BE5F38">
        <w:trPr>
          <w:gridAfter w:val="1"/>
          <w:wAfter w:w="9" w:type="dxa"/>
          <w:trHeight w:val="418"/>
        </w:trPr>
        <w:tc>
          <w:tcPr>
            <w:tcW w:w="576" w:type="dxa"/>
            <w:tcBorders>
              <w:bottom w:val="single" w:sz="4" w:space="0" w:color="auto"/>
            </w:tcBorders>
            <w:vAlign w:val="center"/>
          </w:tcPr>
          <w:p w14:paraId="066F3FD8"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b/>
                <w:sz w:val="22"/>
                <w:szCs w:val="22"/>
                <w:lang w:val="uk-UA"/>
              </w:rPr>
              <w:lastRenderedPageBreak/>
              <w:t>3</w:t>
            </w:r>
          </w:p>
        </w:tc>
        <w:tc>
          <w:tcPr>
            <w:tcW w:w="2821" w:type="dxa"/>
            <w:tcBorders>
              <w:bottom w:val="single" w:sz="4" w:space="0" w:color="auto"/>
            </w:tcBorders>
            <w:shd w:val="clear" w:color="auto" w:fill="auto"/>
            <w:vAlign w:val="center"/>
          </w:tcPr>
          <w:p w14:paraId="74F0EF52" w14:textId="77777777" w:rsidR="006B6BDF" w:rsidRPr="008173DE" w:rsidRDefault="006B6BDF" w:rsidP="00BE5F38">
            <w:pPr>
              <w:widowControl w:val="0"/>
              <w:shd w:val="clear" w:color="auto" w:fill="FFFFFF" w:themeFill="background1"/>
              <w:rPr>
                <w:rFonts w:eastAsia="Times New Roman"/>
                <w:b/>
                <w:lang w:val="uk-UA"/>
              </w:rPr>
            </w:pPr>
            <w:r w:rsidRPr="008173DE">
              <w:rPr>
                <w:b/>
                <w:sz w:val="22"/>
                <w:szCs w:val="22"/>
                <w:lang w:val="uk-UA"/>
              </w:rPr>
              <w:t>Основні вимоги до договору про закупівлю та внесення змін до нього</w:t>
            </w:r>
          </w:p>
        </w:tc>
        <w:tc>
          <w:tcPr>
            <w:tcW w:w="6545" w:type="dxa"/>
            <w:tcBorders>
              <w:bottom w:val="single" w:sz="4" w:space="0" w:color="auto"/>
            </w:tcBorders>
            <w:shd w:val="clear" w:color="auto" w:fill="auto"/>
            <w:vAlign w:val="center"/>
          </w:tcPr>
          <w:p w14:paraId="5A1A2349" w14:textId="77777777" w:rsidR="006B6BDF" w:rsidRPr="008173DE" w:rsidRDefault="006B6BDF" w:rsidP="00BE5F38">
            <w:pPr>
              <w:widowControl w:val="0"/>
              <w:tabs>
                <w:tab w:val="left" w:pos="211"/>
              </w:tabs>
              <w:ind w:firstLine="193"/>
              <w:contextualSpacing/>
              <w:jc w:val="both"/>
              <w:rPr>
                <w:color w:val="FF0000"/>
                <w:lang w:val="uk-UA" w:eastAsia="uk-UA"/>
              </w:rPr>
            </w:pPr>
            <w:r w:rsidRPr="008173DE">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w:t>
            </w:r>
            <w:r w:rsidRPr="008173DE">
              <w:rPr>
                <w:lang w:val="uk-UA"/>
              </w:rPr>
              <w:t xml:space="preserve"> </w:t>
            </w:r>
            <w:r w:rsidRPr="008173DE">
              <w:rPr>
                <w:rFonts w:eastAsia="Times New Roman"/>
                <w:sz w:val="22"/>
                <w:szCs w:val="22"/>
                <w:lang w:val="uk-UA"/>
              </w:rPr>
              <w:t>з урахуванням положень статті 41 Закону, крім частин третьої – п’ятої, сьомої та восьмої статті 41 Закону, та Особливостей.</w:t>
            </w:r>
          </w:p>
          <w:p w14:paraId="37C88328" w14:textId="77777777" w:rsidR="006B6BDF" w:rsidRPr="008173DE" w:rsidRDefault="006B6BDF" w:rsidP="00BE5F38">
            <w:pPr>
              <w:widowControl w:val="0"/>
              <w:tabs>
                <w:tab w:val="left" w:pos="211"/>
              </w:tabs>
              <w:ind w:firstLine="193"/>
              <w:contextualSpacing/>
              <w:jc w:val="both"/>
              <w:rPr>
                <w:b/>
                <w:lang w:val="uk-UA" w:eastAsia="uk-UA"/>
              </w:rPr>
            </w:pPr>
            <w:r w:rsidRPr="008173DE">
              <w:rPr>
                <w:b/>
                <w:sz w:val="22"/>
                <w:szCs w:val="22"/>
                <w:lang w:val="uk-UA" w:eastAsia="uk-UA"/>
              </w:rPr>
              <w:t>Переможець процедури закупівлі відповідно до частини другої статті 41 Закону та Особливостей під час укладення договору про закупівлю повинен надати:</w:t>
            </w:r>
          </w:p>
          <w:p w14:paraId="225C74FE" w14:textId="77777777" w:rsidR="006B6BDF" w:rsidRPr="008173DE" w:rsidRDefault="006B6BDF" w:rsidP="00BE5F38">
            <w:pPr>
              <w:widowControl w:val="0"/>
              <w:tabs>
                <w:tab w:val="left" w:pos="211"/>
              </w:tabs>
              <w:ind w:firstLine="193"/>
              <w:contextualSpacing/>
              <w:jc w:val="both"/>
              <w:rPr>
                <w:lang w:val="uk-UA" w:eastAsia="uk-UA"/>
              </w:rPr>
            </w:pPr>
            <w:r w:rsidRPr="008173DE">
              <w:rPr>
                <w:sz w:val="22"/>
                <w:szCs w:val="22"/>
                <w:lang w:val="uk-UA" w:eastAsia="uk-UA"/>
              </w:rPr>
              <w:t>1) відповідну інформацію про право підписання договору про закупівлю;</w:t>
            </w:r>
          </w:p>
          <w:p w14:paraId="5000F77C" w14:textId="77777777" w:rsidR="006B6BDF" w:rsidRPr="008173DE" w:rsidRDefault="006B6BDF" w:rsidP="00BE5F38">
            <w:pPr>
              <w:widowControl w:val="0"/>
              <w:tabs>
                <w:tab w:val="left" w:pos="211"/>
              </w:tabs>
              <w:ind w:firstLine="193"/>
              <w:contextualSpacing/>
              <w:jc w:val="both"/>
              <w:rPr>
                <w:color w:val="FF0000"/>
                <w:lang w:val="uk-UA" w:eastAsia="uk-UA"/>
              </w:rPr>
            </w:pPr>
            <w:r w:rsidRPr="008173DE">
              <w:rPr>
                <w:sz w:val="22"/>
                <w:szCs w:val="22"/>
                <w:lang w:val="uk-UA" w:eastAsia="uk-UA"/>
              </w:rPr>
              <w:t xml:space="preserve">2) копію ліцензії або документа дозвільного характеру </w:t>
            </w:r>
            <w:r w:rsidRPr="008173DE">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8173DE">
              <w:rPr>
                <w:lang w:val="uk-UA"/>
              </w:rPr>
              <w:t xml:space="preserve"> </w:t>
            </w:r>
            <w:r w:rsidRPr="008173DE">
              <w:rPr>
                <w:rFonts w:eastAsia="Times New Roman"/>
                <w:sz w:val="22"/>
                <w:szCs w:val="22"/>
                <w:lang w:val="uk-UA"/>
              </w:rPr>
              <w:t>та у разі якщо про це було зазначено у тендерній документації.</w:t>
            </w:r>
          </w:p>
          <w:p w14:paraId="50232743" w14:textId="77777777" w:rsidR="006B6BDF" w:rsidRPr="008173DE" w:rsidRDefault="006B6BDF" w:rsidP="00BE5F38">
            <w:pPr>
              <w:pStyle w:val="afff5"/>
              <w:tabs>
                <w:tab w:val="left" w:pos="211"/>
              </w:tabs>
              <w:ind w:firstLine="193"/>
              <w:jc w:val="both"/>
              <w:rPr>
                <w:rFonts w:ascii="Times New Roman" w:hAnsi="Times New Roman"/>
                <w:lang w:val="uk-UA" w:eastAsia="uk-UA"/>
              </w:rPr>
            </w:pPr>
            <w:r w:rsidRPr="008173DE">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A61FA9" w14:textId="77777777" w:rsidR="006B6BDF" w:rsidRPr="008173DE" w:rsidRDefault="006B6BDF" w:rsidP="00BE5F38">
            <w:pPr>
              <w:pStyle w:val="afff5"/>
              <w:tabs>
                <w:tab w:val="left" w:pos="211"/>
              </w:tabs>
              <w:ind w:firstLine="193"/>
              <w:jc w:val="both"/>
              <w:rPr>
                <w:rFonts w:ascii="Times New Roman" w:hAnsi="Times New Roman"/>
                <w:lang w:val="uk-UA" w:eastAsia="uk-UA"/>
              </w:rPr>
            </w:pPr>
            <w:r w:rsidRPr="008173DE">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53198CEE" w14:textId="77777777" w:rsidR="006B6BDF" w:rsidRPr="008173DE" w:rsidRDefault="006B6BDF" w:rsidP="00BE5F38">
            <w:pPr>
              <w:widowControl w:val="0"/>
              <w:shd w:val="clear" w:color="auto" w:fill="FFFFFF" w:themeFill="background1"/>
              <w:ind w:firstLine="193"/>
              <w:jc w:val="both"/>
              <w:rPr>
                <w:shd w:val="clear" w:color="auto" w:fill="FFFFFF"/>
                <w:lang w:val="uk-UA"/>
              </w:rPr>
            </w:pPr>
            <w:r w:rsidRPr="008173DE">
              <w:rPr>
                <w:sz w:val="22"/>
                <w:szCs w:val="22"/>
                <w:lang w:val="uk-UA" w:eastAsia="uk-UA"/>
              </w:rPr>
              <w:t xml:space="preserve">Проєкт договору про закупівлю з обов’язковим зазначенням порядку змін його умов наведений  у </w:t>
            </w:r>
            <w:r w:rsidRPr="008173DE">
              <w:rPr>
                <w:b/>
                <w:sz w:val="22"/>
                <w:szCs w:val="22"/>
                <w:shd w:val="clear" w:color="auto" w:fill="FFFFFF"/>
                <w:lang w:val="uk-UA"/>
              </w:rPr>
              <w:t>додатку 4</w:t>
            </w:r>
            <w:r w:rsidRPr="008173DE">
              <w:rPr>
                <w:sz w:val="22"/>
                <w:szCs w:val="22"/>
                <w:shd w:val="clear" w:color="auto" w:fill="FFFFFF"/>
                <w:lang w:val="uk-UA"/>
              </w:rPr>
              <w:t xml:space="preserve"> до тендерної документації.</w:t>
            </w:r>
          </w:p>
          <w:p w14:paraId="16406E17"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CC23D9"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1) зменшення обсягів закупівлі, зокрема з урахуванням фактичного обсягу видатків замовника;</w:t>
            </w:r>
          </w:p>
          <w:p w14:paraId="72881E36"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8173DE">
              <w:rPr>
                <w:sz w:val="22"/>
                <w:szCs w:val="22"/>
                <w:lang w:val="uk-UA" w:eastAsia="uk-UA"/>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FBEA69"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5CB474"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83BF26"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148FC0F"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14:paraId="67FA8A76"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9EC7DC"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65EC96"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8) зміни умов у зв’язку із застосуванням положень частини шостої статті 41 Закону.</w:t>
            </w:r>
          </w:p>
          <w:p w14:paraId="4831E9AB" w14:textId="77777777" w:rsidR="006B6BDF" w:rsidRPr="008173DE" w:rsidRDefault="006B6BDF" w:rsidP="00BE5F38">
            <w:pPr>
              <w:widowControl w:val="0"/>
              <w:shd w:val="clear" w:color="auto" w:fill="FFFFFF" w:themeFill="background1"/>
              <w:ind w:firstLine="193"/>
              <w:jc w:val="both"/>
              <w:rPr>
                <w:lang w:val="uk-UA" w:eastAsia="uk-UA"/>
              </w:rPr>
            </w:pPr>
            <w:r w:rsidRPr="008173DE">
              <w:rPr>
                <w:sz w:val="22"/>
                <w:szCs w:val="22"/>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DDE2149" w14:textId="77777777" w:rsidR="006B6BDF" w:rsidRPr="008173DE" w:rsidRDefault="006B6BDF" w:rsidP="00BE5F38">
            <w:pPr>
              <w:spacing w:before="60" w:after="60"/>
              <w:ind w:firstLine="232"/>
              <w:jc w:val="both"/>
              <w:rPr>
                <w:b/>
                <w:lang w:val="uk-UA" w:eastAsia="zh-CN"/>
              </w:rPr>
            </w:pPr>
            <w:r w:rsidRPr="008173DE">
              <w:rPr>
                <w:b/>
                <w:sz w:val="22"/>
                <w:szCs w:val="22"/>
                <w:lang w:val="uk-UA" w:eastAsia="zh-CN"/>
              </w:rPr>
              <w:t>Договір про закупівлю є нікчемним у разі:</w:t>
            </w:r>
          </w:p>
          <w:p w14:paraId="0DAFB109" w14:textId="77777777" w:rsidR="006B6BDF" w:rsidRPr="008173DE" w:rsidRDefault="006B6BDF" w:rsidP="00BE5F38">
            <w:pPr>
              <w:ind w:firstLine="232"/>
              <w:jc w:val="both"/>
              <w:rPr>
                <w:lang w:val="uk-UA" w:eastAsia="zh-CN"/>
              </w:rPr>
            </w:pPr>
            <w:r w:rsidRPr="008173DE">
              <w:rPr>
                <w:sz w:val="22"/>
                <w:szCs w:val="22"/>
                <w:lang w:val="uk-UA" w:eastAsia="zh-CN"/>
              </w:rPr>
              <w:t>1) коли замовник уклав договір про закупівлю з порушенням вимог, визначених пунктом 5 Особливостей;</w:t>
            </w:r>
          </w:p>
          <w:p w14:paraId="28274CA2" w14:textId="77777777" w:rsidR="006B6BDF" w:rsidRPr="008173DE" w:rsidRDefault="006B6BDF" w:rsidP="00BE5F38">
            <w:pPr>
              <w:ind w:firstLine="232"/>
              <w:jc w:val="both"/>
              <w:rPr>
                <w:lang w:val="uk-UA" w:eastAsia="zh-CN"/>
              </w:rPr>
            </w:pPr>
            <w:r w:rsidRPr="008173DE">
              <w:rPr>
                <w:sz w:val="22"/>
                <w:szCs w:val="22"/>
                <w:lang w:val="uk-UA" w:eastAsia="zh-CN"/>
              </w:rPr>
              <w:t>2) укладення договору про закупівлю з порушенням вимог пункту 18 Особливостей;</w:t>
            </w:r>
          </w:p>
          <w:p w14:paraId="06B3BCB2" w14:textId="77777777" w:rsidR="006B6BDF" w:rsidRPr="008173DE" w:rsidRDefault="006B6BDF" w:rsidP="00BE5F38">
            <w:pPr>
              <w:ind w:firstLine="232"/>
              <w:jc w:val="both"/>
              <w:rPr>
                <w:lang w:val="uk-UA" w:eastAsia="zh-CN"/>
              </w:rPr>
            </w:pPr>
            <w:r w:rsidRPr="008173DE">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14:paraId="385AA3F9" w14:textId="2E8EC53F" w:rsidR="006B6BDF" w:rsidRPr="008173DE" w:rsidRDefault="006B6BDF" w:rsidP="00BE5F38">
            <w:pPr>
              <w:ind w:firstLine="232"/>
              <w:jc w:val="both"/>
              <w:rPr>
                <w:lang w:val="uk-UA" w:eastAsia="zh-CN"/>
              </w:rPr>
            </w:pPr>
            <w:r w:rsidRPr="008173DE">
              <w:rPr>
                <w:sz w:val="22"/>
                <w:szCs w:val="22"/>
                <w:lang w:val="uk-UA" w:eastAsia="zh-CN"/>
              </w:rPr>
              <w:t>4) укладення договору з порушенням строків, передбачених абзацами третім та четвертим пункту 4</w:t>
            </w:r>
            <w:r w:rsidR="00257FD1">
              <w:rPr>
                <w:sz w:val="22"/>
                <w:szCs w:val="22"/>
                <w:lang w:val="uk-UA" w:eastAsia="zh-CN"/>
              </w:rPr>
              <w:t>9</w:t>
            </w:r>
            <w:r w:rsidRPr="008173DE">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85160DA" w14:textId="77777777" w:rsidR="006B6BDF" w:rsidRPr="008173DE" w:rsidRDefault="006B6BDF" w:rsidP="00BE5F38">
            <w:pPr>
              <w:ind w:firstLine="232"/>
              <w:jc w:val="both"/>
              <w:rPr>
                <w:lang w:val="uk-UA" w:eastAsia="zh-CN"/>
              </w:rPr>
            </w:pPr>
            <w:r w:rsidRPr="008173DE">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4FD330F" w14:textId="77777777" w:rsidR="006B6BDF" w:rsidRPr="008173DE" w:rsidRDefault="006B6BDF" w:rsidP="00BE5F38">
            <w:pPr>
              <w:widowControl w:val="0"/>
              <w:shd w:val="clear" w:color="auto" w:fill="FFFFFF" w:themeFill="background1"/>
              <w:ind w:firstLine="193"/>
              <w:jc w:val="both"/>
              <w:rPr>
                <w:shd w:val="clear" w:color="auto" w:fill="FFFFFF"/>
                <w:lang w:val="uk-UA"/>
              </w:rPr>
            </w:pPr>
            <w:r w:rsidRPr="008173DE">
              <w:rPr>
                <w:sz w:val="22"/>
                <w:szCs w:val="22"/>
                <w:lang w:val="uk-UA" w:eastAsia="zh-CN"/>
              </w:rPr>
              <w:t xml:space="preserve">    Тендерна пропозиція, яка містить будь-які інші умови договору та/або застереження (коментарі) з приводу його умов, та/або </w:t>
            </w:r>
            <w:r w:rsidRPr="008173DE">
              <w:rPr>
                <w:sz w:val="22"/>
                <w:szCs w:val="22"/>
                <w:lang w:val="uk-UA" w:eastAsia="zh-CN"/>
              </w:rPr>
              <w:lastRenderedPageBreak/>
              <w:t>надання учасником  проєкту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6B6BDF" w:rsidRPr="008173DE" w14:paraId="282535F1" w14:textId="77777777" w:rsidTr="00BE5F38">
        <w:trPr>
          <w:gridAfter w:val="1"/>
          <w:wAfter w:w="9" w:type="dxa"/>
          <w:trHeight w:val="520"/>
        </w:trPr>
        <w:tc>
          <w:tcPr>
            <w:tcW w:w="576" w:type="dxa"/>
            <w:tcBorders>
              <w:top w:val="single" w:sz="4" w:space="0" w:color="auto"/>
              <w:left w:val="single" w:sz="4" w:space="0" w:color="auto"/>
              <w:bottom w:val="single" w:sz="4" w:space="0" w:color="auto"/>
              <w:right w:val="single" w:sz="4" w:space="0" w:color="auto"/>
            </w:tcBorders>
            <w:vAlign w:val="center"/>
          </w:tcPr>
          <w:p w14:paraId="41A1A0DE" w14:textId="77777777" w:rsidR="006B6BDF" w:rsidRPr="008173DE" w:rsidRDefault="006B6BDF" w:rsidP="00BE5F38">
            <w:pPr>
              <w:widowControl w:val="0"/>
              <w:shd w:val="clear" w:color="auto" w:fill="FFFFFF" w:themeFill="background1"/>
              <w:jc w:val="center"/>
              <w:rPr>
                <w:rFonts w:eastAsia="Times New Roman"/>
                <w:b/>
                <w:bCs/>
                <w:lang w:val="uk-UA"/>
              </w:rPr>
            </w:pPr>
            <w:r w:rsidRPr="008173DE">
              <w:rPr>
                <w:b/>
                <w:sz w:val="22"/>
                <w:szCs w:val="22"/>
                <w:lang w:val="uk-UA"/>
              </w:rPr>
              <w:lastRenderedPageBreak/>
              <w:t>4</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14:paraId="70A545AE" w14:textId="77777777" w:rsidR="006B6BDF" w:rsidRPr="008173DE" w:rsidRDefault="006B6BDF" w:rsidP="00BE5F38">
            <w:pPr>
              <w:widowControl w:val="0"/>
              <w:shd w:val="clear" w:color="auto" w:fill="FFFFFF" w:themeFill="background1"/>
              <w:rPr>
                <w:rFonts w:eastAsia="Times New Roman"/>
                <w:b/>
                <w:lang w:val="uk-UA"/>
              </w:rPr>
            </w:pPr>
            <w:r w:rsidRPr="008173D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tcPr>
          <w:p w14:paraId="0FF43F18" w14:textId="0E1CFB99" w:rsidR="006B6BDF" w:rsidRPr="00CD115A" w:rsidRDefault="00CD115A" w:rsidP="00CD115A">
            <w:pPr>
              <w:spacing w:after="100" w:afterAutospacing="1"/>
              <w:ind w:firstLine="193"/>
              <w:jc w:val="both"/>
              <w:textAlignment w:val="baseline"/>
              <w:rPr>
                <w:sz w:val="22"/>
                <w:szCs w:val="22"/>
                <w:lang w:val="uk-UA" w:eastAsia="uk-UA"/>
              </w:rPr>
            </w:pPr>
            <w:r w:rsidRPr="00CD115A">
              <w:rPr>
                <w:rFonts w:eastAsia="Times New Roman"/>
                <w:sz w:val="22"/>
                <w:szCs w:val="22"/>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w:t>
            </w:r>
            <w:r>
              <w:rPr>
                <w:rFonts w:eastAsia="Times New Roman"/>
                <w:sz w:val="22"/>
                <w:szCs w:val="22"/>
                <w:lang w:val="uk-UA" w:eastAsia="uk-UA"/>
              </w:rPr>
              <w:t>7</w:t>
            </w:r>
            <w:r w:rsidRPr="00CD115A">
              <w:rPr>
                <w:rFonts w:eastAsia="Times New Roman"/>
                <w:sz w:val="22"/>
                <w:szCs w:val="22"/>
                <w:lang w:eastAsia="uk-UA"/>
              </w:rPr>
              <w:t xml:space="preserve"> </w:t>
            </w:r>
            <w:r>
              <w:rPr>
                <w:rFonts w:eastAsia="Times New Roman"/>
                <w:sz w:val="22"/>
                <w:szCs w:val="22"/>
                <w:lang w:val="uk-UA" w:eastAsia="uk-UA"/>
              </w:rPr>
              <w:t>О</w:t>
            </w:r>
            <w:r w:rsidRPr="00CD115A">
              <w:rPr>
                <w:rFonts w:eastAsia="Times New Roman"/>
                <w:sz w:val="22"/>
                <w:szCs w:val="22"/>
                <w:lang w:eastAsia="uk-UA"/>
              </w:rPr>
              <w:t xml:space="preserve">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w:t>
            </w:r>
            <w:r>
              <w:rPr>
                <w:rFonts w:eastAsia="Times New Roman"/>
                <w:sz w:val="22"/>
                <w:szCs w:val="22"/>
                <w:lang w:val="uk-UA" w:eastAsia="uk-UA"/>
              </w:rPr>
              <w:t>О</w:t>
            </w:r>
            <w:r w:rsidRPr="00CD115A">
              <w:rPr>
                <w:rFonts w:eastAsia="Times New Roman"/>
                <w:sz w:val="22"/>
                <w:szCs w:val="22"/>
                <w:lang w:eastAsia="uk-UA"/>
              </w:rPr>
              <w:t>собливостей.</w:t>
            </w:r>
          </w:p>
        </w:tc>
      </w:tr>
      <w:tr w:rsidR="006B6BDF" w:rsidRPr="008173DE" w14:paraId="6078ABBA" w14:textId="77777777" w:rsidTr="00BE5F38">
        <w:trPr>
          <w:gridAfter w:val="1"/>
          <w:wAfter w:w="9" w:type="dxa"/>
          <w:trHeight w:val="520"/>
        </w:trPr>
        <w:tc>
          <w:tcPr>
            <w:tcW w:w="576" w:type="dxa"/>
            <w:tcBorders>
              <w:top w:val="single" w:sz="4" w:space="0" w:color="auto"/>
            </w:tcBorders>
            <w:vAlign w:val="center"/>
          </w:tcPr>
          <w:p w14:paraId="36931733" w14:textId="77777777" w:rsidR="006B6BDF" w:rsidRPr="008173DE" w:rsidRDefault="006B6BDF" w:rsidP="00BE5F38">
            <w:pPr>
              <w:widowControl w:val="0"/>
              <w:shd w:val="clear" w:color="auto" w:fill="FFFFFF" w:themeFill="background1"/>
              <w:jc w:val="center"/>
              <w:rPr>
                <w:b/>
                <w:bCs/>
                <w:lang w:val="uk-UA"/>
              </w:rPr>
            </w:pPr>
            <w:r w:rsidRPr="008173DE">
              <w:rPr>
                <w:b/>
                <w:bCs/>
                <w:sz w:val="22"/>
                <w:szCs w:val="22"/>
                <w:lang w:val="uk-UA"/>
              </w:rPr>
              <w:t>5</w:t>
            </w:r>
          </w:p>
        </w:tc>
        <w:tc>
          <w:tcPr>
            <w:tcW w:w="2821" w:type="dxa"/>
            <w:tcBorders>
              <w:top w:val="single" w:sz="4" w:space="0" w:color="auto"/>
            </w:tcBorders>
            <w:shd w:val="clear" w:color="auto" w:fill="auto"/>
            <w:vAlign w:val="center"/>
          </w:tcPr>
          <w:p w14:paraId="43EDBF4B" w14:textId="77777777" w:rsidR="006B6BDF" w:rsidRPr="008173DE" w:rsidRDefault="006B6BDF" w:rsidP="00BE5F38">
            <w:pPr>
              <w:widowControl w:val="0"/>
              <w:shd w:val="clear" w:color="auto" w:fill="FFFFFF" w:themeFill="background1"/>
              <w:rPr>
                <w:lang w:val="uk-UA"/>
              </w:rPr>
            </w:pPr>
            <w:r w:rsidRPr="008173D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45" w:type="dxa"/>
            <w:tcBorders>
              <w:top w:val="single" w:sz="4" w:space="0" w:color="auto"/>
            </w:tcBorders>
            <w:shd w:val="clear" w:color="auto" w:fill="auto"/>
            <w:vAlign w:val="center"/>
          </w:tcPr>
          <w:p w14:paraId="12D069D4" w14:textId="77777777" w:rsidR="006B6BDF" w:rsidRPr="008173DE" w:rsidRDefault="006B6BDF" w:rsidP="00BE5F38">
            <w:pPr>
              <w:widowControl w:val="0"/>
              <w:shd w:val="clear" w:color="auto" w:fill="FFFFFF" w:themeFill="background1"/>
              <w:ind w:firstLine="193"/>
              <w:jc w:val="both"/>
              <w:rPr>
                <w:lang w:val="uk-UA"/>
              </w:rPr>
            </w:pPr>
            <w:r w:rsidRPr="008173DE">
              <w:rPr>
                <w:sz w:val="22"/>
                <w:szCs w:val="22"/>
                <w:lang w:val="uk-UA"/>
              </w:rPr>
              <w:t>Забезпечення виконання договору не вимагається.</w:t>
            </w:r>
          </w:p>
        </w:tc>
      </w:tr>
      <w:tr w:rsidR="006B6BDF" w:rsidRPr="008173DE" w14:paraId="7012D207" w14:textId="77777777" w:rsidTr="00BE5F38">
        <w:trPr>
          <w:trHeight w:val="520"/>
        </w:trPr>
        <w:tc>
          <w:tcPr>
            <w:tcW w:w="9951" w:type="dxa"/>
            <w:gridSpan w:val="4"/>
            <w:shd w:val="clear" w:color="auto" w:fill="FFFFFF" w:themeFill="background1"/>
            <w:vAlign w:val="center"/>
          </w:tcPr>
          <w:p w14:paraId="1060E3E0" w14:textId="77777777" w:rsidR="006B6BDF" w:rsidRPr="008173DE" w:rsidRDefault="006B6BDF" w:rsidP="00BE5F38">
            <w:pPr>
              <w:keepNext/>
              <w:keepLines/>
              <w:ind w:right="119"/>
              <w:rPr>
                <w:rFonts w:eastAsia="Times New Roman"/>
                <w:lang w:val="uk-UA"/>
              </w:rPr>
            </w:pPr>
          </w:p>
        </w:tc>
      </w:tr>
      <w:tr w:rsidR="006B6BDF" w:rsidRPr="008173DE" w14:paraId="16F1A26D" w14:textId="77777777" w:rsidTr="00BE5F38">
        <w:trPr>
          <w:trHeight w:val="520"/>
        </w:trPr>
        <w:tc>
          <w:tcPr>
            <w:tcW w:w="9951" w:type="dxa"/>
            <w:gridSpan w:val="4"/>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6B6BDF" w:rsidRPr="008173DE" w14:paraId="144A6CD4" w14:textId="77777777" w:rsidTr="00BE5F38">
              <w:trPr>
                <w:trHeight w:val="520"/>
              </w:trPr>
              <w:tc>
                <w:tcPr>
                  <w:tcW w:w="9951" w:type="dxa"/>
                  <w:shd w:val="clear" w:color="auto" w:fill="FFFFFF" w:themeFill="background1"/>
                  <w:vAlign w:val="center"/>
                </w:tcPr>
                <w:p w14:paraId="1D104597" w14:textId="77777777" w:rsidR="006B6BDF" w:rsidRPr="008173DE" w:rsidRDefault="006B6BDF" w:rsidP="00BE5F38">
                  <w:pPr>
                    <w:keepNext/>
                    <w:keepLines/>
                    <w:ind w:right="119"/>
                    <w:jc w:val="center"/>
                    <w:rPr>
                      <w:rFonts w:eastAsia="Times New Roman"/>
                      <w:lang w:val="uk-UA"/>
                    </w:rPr>
                  </w:pPr>
                  <w:r w:rsidRPr="008173DE">
                    <w:rPr>
                      <w:rFonts w:eastAsia="Times New Roman"/>
                      <w:b/>
                      <w:sz w:val="22"/>
                      <w:szCs w:val="22"/>
                      <w:lang w:val="uk-UA"/>
                    </w:rPr>
                    <w:t>VІІ</w:t>
                  </w:r>
                  <w:r w:rsidRPr="008173DE">
                    <w:rPr>
                      <w:rFonts w:eastAsia="Calibri"/>
                      <w:b/>
                      <w:sz w:val="22"/>
                      <w:szCs w:val="22"/>
                      <w:lang w:val="uk-UA"/>
                    </w:rPr>
                    <w:t>. Інша інформація</w:t>
                  </w:r>
                </w:p>
              </w:tc>
            </w:tr>
            <w:tr w:rsidR="006B6BDF" w:rsidRPr="008173DE" w14:paraId="24696A4E" w14:textId="77777777" w:rsidTr="00BE5F38">
              <w:trPr>
                <w:trHeight w:val="983"/>
              </w:trPr>
              <w:tc>
                <w:tcPr>
                  <w:tcW w:w="9951" w:type="dxa"/>
                  <w:shd w:val="clear" w:color="auto" w:fill="FFFFFF" w:themeFill="background1"/>
                </w:tcPr>
                <w:p w14:paraId="063DB29F" w14:textId="77777777" w:rsidR="006B6BDF" w:rsidRPr="008173DE" w:rsidRDefault="006B6BDF" w:rsidP="00BE5F38">
                  <w:pPr>
                    <w:shd w:val="clear" w:color="auto" w:fill="FFFFFF"/>
                    <w:tabs>
                      <w:tab w:val="left" w:pos="426"/>
                    </w:tabs>
                    <w:jc w:val="both"/>
                    <w:rPr>
                      <w:rFonts w:eastAsia="Times New Roman"/>
                      <w:b/>
                      <w:color w:val="000000"/>
                      <w:lang w:val="uk-UA"/>
                    </w:rPr>
                  </w:pPr>
                  <w:r w:rsidRPr="008173DE">
                    <w:rPr>
                      <w:rFonts w:eastAsia="Times New Roman"/>
                      <w:b/>
                      <w:color w:val="000000"/>
                      <w:sz w:val="22"/>
                      <w:szCs w:val="22"/>
                      <w:lang w:val="uk-UA"/>
                    </w:rPr>
                    <w:t xml:space="preserve">Переможець процедури закупівлі у строк, що не перевищує </w:t>
                  </w:r>
                  <w:r w:rsidRPr="008173DE">
                    <w:rPr>
                      <w:rFonts w:eastAsia="Times New Roman"/>
                      <w:b/>
                      <w:color w:val="000000"/>
                      <w:sz w:val="22"/>
                      <w:szCs w:val="22"/>
                      <w:u w:val="single"/>
                      <w:lang w:val="uk-UA"/>
                    </w:rPr>
                    <w:t>чотири</w:t>
                  </w:r>
                  <w:r w:rsidRPr="008173DE">
                    <w:rPr>
                      <w:rFonts w:eastAsia="Times New Roman"/>
                      <w:b/>
                      <w:color w:val="000000"/>
                      <w:sz w:val="22"/>
                      <w:szCs w:val="22"/>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14:paraId="07FA3AAF" w14:textId="77777777" w:rsidR="006B6BDF" w:rsidRPr="008173DE" w:rsidRDefault="006B6BDF" w:rsidP="00BE5F38">
                  <w:pPr>
                    <w:shd w:val="clear" w:color="auto" w:fill="FFFFFF"/>
                    <w:rPr>
                      <w:b/>
                      <w:highlight w:val="yellow"/>
                      <w:lang w:val="uk-UA"/>
                    </w:rPr>
                  </w:pPr>
                </w:p>
                <w:tbl>
                  <w:tblPr>
                    <w:tblW w:w="9493" w:type="dxa"/>
                    <w:tblLayout w:type="fixed"/>
                    <w:tblLook w:val="0400" w:firstRow="0" w:lastRow="0" w:firstColumn="0" w:lastColumn="0" w:noHBand="0" w:noVBand="1"/>
                  </w:tblPr>
                  <w:tblGrid>
                    <w:gridCol w:w="438"/>
                    <w:gridCol w:w="9055"/>
                  </w:tblGrid>
                  <w:tr w:rsidR="006B6BDF" w:rsidRPr="008173DE" w14:paraId="6F0CC73D" w14:textId="77777777" w:rsidTr="00BE5F38">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A9F28A" w14:textId="77777777" w:rsidR="006B6BDF" w:rsidRPr="008173DE" w:rsidRDefault="006B6BDF" w:rsidP="008A013E">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1.</w:t>
                        </w:r>
                      </w:p>
                      <w:p w14:paraId="03CA5CFF" w14:textId="77777777" w:rsidR="006B6BDF" w:rsidRPr="008173DE" w:rsidRDefault="006B6BDF" w:rsidP="008A013E">
                        <w:pPr>
                          <w:framePr w:hSpace="180" w:wrap="around" w:vAnchor="text" w:hAnchor="text" w:xAlign="center" w:y="1"/>
                          <w:suppressOverlap/>
                          <w:rPr>
                            <w:lang w:val="uk-UA"/>
                          </w:rPr>
                        </w:pPr>
                      </w:p>
                      <w:p w14:paraId="055E5358" w14:textId="77777777" w:rsidR="006B6BDF" w:rsidRPr="008173DE" w:rsidRDefault="006B6BDF" w:rsidP="008A013E">
                        <w:pPr>
                          <w:framePr w:hSpace="180" w:wrap="around" w:vAnchor="text" w:hAnchor="text" w:xAlign="center" w:y="1"/>
                          <w:suppressOverlap/>
                          <w:rPr>
                            <w:lang w:val="uk-UA"/>
                          </w:rPr>
                        </w:pPr>
                      </w:p>
                      <w:p w14:paraId="0EB00CFF" w14:textId="77777777" w:rsidR="006B6BDF" w:rsidRPr="008173DE" w:rsidRDefault="006B6BDF" w:rsidP="008A013E">
                        <w:pPr>
                          <w:framePr w:hSpace="180" w:wrap="around" w:vAnchor="text" w:hAnchor="text" w:xAlign="center" w:y="1"/>
                          <w:suppressOverlap/>
                          <w:rPr>
                            <w:b/>
                            <w:color w:val="000000"/>
                            <w:lang w:val="uk-UA"/>
                          </w:rPr>
                        </w:pPr>
                      </w:p>
                      <w:p w14:paraId="12EF44B1" w14:textId="77777777" w:rsidR="006B6BDF" w:rsidRPr="008173DE" w:rsidRDefault="006B6BDF" w:rsidP="008A013E">
                        <w:pPr>
                          <w:framePr w:hSpace="180" w:wrap="around" w:vAnchor="text" w:hAnchor="text" w:xAlign="center" w:y="1"/>
                          <w:suppressOverlap/>
                          <w:jc w:val="center"/>
                          <w:rPr>
                            <w:b/>
                            <w:color w:val="000000"/>
                            <w:lang w:val="uk-UA"/>
                          </w:rPr>
                        </w:pPr>
                        <w:r w:rsidRPr="008173DE">
                          <w:rPr>
                            <w:b/>
                            <w:color w:val="000000"/>
                            <w:sz w:val="22"/>
                            <w:szCs w:val="22"/>
                            <w:lang w:val="uk-UA"/>
                          </w:rPr>
                          <w:t>1.</w:t>
                        </w:r>
                      </w:p>
                      <w:p w14:paraId="002AFAAB" w14:textId="77777777" w:rsidR="006B6BDF" w:rsidRPr="008173DE" w:rsidRDefault="006B6BDF" w:rsidP="008A013E">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DF26B9"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0ADD4E52"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00"/>
                            <w:lang w:val="uk-UA"/>
                          </w:rPr>
                        </w:pPr>
                      </w:p>
                      <w:p w14:paraId="671249BD"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21" w:history="1">
                          <w:r w:rsidRPr="008173DE">
                            <w:rPr>
                              <w:rStyle w:val="affff8"/>
                              <w:sz w:val="22"/>
                              <w:szCs w:val="22"/>
                              <w:lang w:val="uk-UA"/>
                            </w:rPr>
                            <w:t>https://corruptinfo.nazk.gov.ua/reference/getpersonalreference/individual</w:t>
                          </w:r>
                        </w:hyperlink>
                      </w:p>
                      <w:p w14:paraId="43A3BDD1"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 </w:t>
                        </w:r>
                      </w:p>
                      <w:p w14:paraId="7BB5CBEC"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стосовно юридичних осіб за посиланням</w:t>
                        </w:r>
                      </w:p>
                      <w:p w14:paraId="085D0424" w14:textId="77777777" w:rsidR="006B6BDF" w:rsidRPr="008173DE" w:rsidRDefault="00070C8E" w:rsidP="008A013E">
                        <w:pPr>
                          <w:framePr w:hSpace="180" w:wrap="around" w:vAnchor="text" w:hAnchor="text" w:xAlign="center" w:y="1"/>
                          <w:shd w:val="clear" w:color="auto" w:fill="FFFFFF"/>
                          <w:ind w:left="142" w:right="108"/>
                          <w:suppressOverlap/>
                          <w:jc w:val="both"/>
                          <w:rPr>
                            <w:color w:val="000000"/>
                            <w:lang w:val="uk-UA"/>
                          </w:rPr>
                        </w:pPr>
                        <w:hyperlink r:id="rId22" w:history="1">
                          <w:r w:rsidR="006B6BDF" w:rsidRPr="008173DE">
                            <w:rPr>
                              <w:rStyle w:val="affff8"/>
                              <w:sz w:val="22"/>
                              <w:szCs w:val="22"/>
                              <w:lang w:val="uk-UA"/>
                            </w:rPr>
                            <w:t>https://corruptinfo.nazk.gov.ua/reference/getpersonalreference/legal</w:t>
                          </w:r>
                        </w:hyperlink>
                      </w:p>
                      <w:p w14:paraId="73747FAA"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00"/>
                            <w:lang w:val="uk-UA"/>
                          </w:rPr>
                        </w:pPr>
                      </w:p>
                      <w:p w14:paraId="57528B80"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14BE9953"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FF"/>
                            <w:lang w:val="uk-UA"/>
                          </w:rPr>
                        </w:pPr>
                        <w:r w:rsidRPr="008173DE">
                          <w:rPr>
                            <w:i/>
                            <w:iCs/>
                            <w:color w:val="000000"/>
                            <w:sz w:val="22"/>
                            <w:szCs w:val="22"/>
                            <w:lang w:val="uk-UA"/>
                          </w:rPr>
                          <w:t>Дата документа повинна бути не раніше двадцятиденного строку відносно дати оприлюднення оголошення про проведення відкритих торгів за відповідним предметом</w:t>
                        </w:r>
                        <w:r w:rsidRPr="008173DE">
                          <w:rPr>
                            <w:color w:val="000000"/>
                            <w:sz w:val="22"/>
                            <w:szCs w:val="22"/>
                            <w:lang w:val="uk-UA"/>
                          </w:rPr>
                          <w:t>.</w:t>
                        </w:r>
                      </w:p>
                    </w:tc>
                  </w:tr>
                  <w:tr w:rsidR="006B6BDF" w:rsidRPr="008173DE" w14:paraId="511B80FE" w14:textId="77777777" w:rsidTr="00BE5F38">
                    <w:trPr>
                      <w:trHeight w:val="64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4450F1" w14:textId="77777777" w:rsidR="006B6BDF" w:rsidRPr="008173DE" w:rsidRDefault="006B6BDF" w:rsidP="008A013E">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2.</w:t>
                        </w:r>
                      </w:p>
                      <w:p w14:paraId="4FE2090A" w14:textId="77777777" w:rsidR="006B6BDF" w:rsidRPr="008173DE" w:rsidRDefault="006B6BDF" w:rsidP="008A013E">
                        <w:pPr>
                          <w:framePr w:hSpace="180" w:wrap="around" w:vAnchor="text" w:hAnchor="text" w:xAlign="center" w:y="1"/>
                          <w:suppressOverlap/>
                          <w:rPr>
                            <w:lang w:val="uk-UA"/>
                          </w:rPr>
                        </w:pPr>
                      </w:p>
                      <w:p w14:paraId="2D819628" w14:textId="77777777" w:rsidR="006B6BDF" w:rsidRPr="008173DE" w:rsidRDefault="006B6BDF" w:rsidP="008A013E">
                        <w:pPr>
                          <w:framePr w:hSpace="180" w:wrap="around" w:vAnchor="text" w:hAnchor="text" w:xAlign="center" w:y="1"/>
                          <w:suppressOverlap/>
                          <w:rPr>
                            <w:lang w:val="uk-UA"/>
                          </w:rPr>
                        </w:pPr>
                      </w:p>
                      <w:p w14:paraId="5F6A47FC" w14:textId="77777777" w:rsidR="006B6BDF" w:rsidRPr="008173DE" w:rsidRDefault="006B6BDF" w:rsidP="008A013E">
                        <w:pPr>
                          <w:framePr w:hSpace="180" w:wrap="around" w:vAnchor="text" w:hAnchor="text" w:xAlign="center" w:y="1"/>
                          <w:suppressOverlap/>
                          <w:rPr>
                            <w:b/>
                            <w:color w:val="000000"/>
                            <w:lang w:val="uk-UA"/>
                          </w:rPr>
                        </w:pPr>
                      </w:p>
                      <w:p w14:paraId="0B586505" w14:textId="77777777" w:rsidR="006B6BDF" w:rsidRPr="008173DE" w:rsidRDefault="006B6BDF" w:rsidP="008A013E">
                        <w:pPr>
                          <w:framePr w:hSpace="180" w:wrap="around" w:vAnchor="text" w:hAnchor="text" w:xAlign="center" w:y="1"/>
                          <w:suppressOverlap/>
                          <w:jc w:val="center"/>
                          <w:rPr>
                            <w:b/>
                            <w:bCs/>
                            <w:lang w:val="uk-UA"/>
                          </w:rPr>
                        </w:pPr>
                        <w:r w:rsidRPr="008173DE">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281575"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3" w:history="1">
                          <w:r w:rsidRPr="008173DE">
                            <w:rPr>
                              <w:rStyle w:val="affff8"/>
                              <w:sz w:val="22"/>
                              <w:szCs w:val="22"/>
                              <w:lang w:val="uk-UA"/>
                            </w:rPr>
                            <w:t>https://vytiah.mvs.gov.ua/app/landing</w:t>
                          </w:r>
                        </w:hyperlink>
                        <w:r w:rsidRPr="008173DE">
                          <w:rPr>
                            <w:color w:val="000000"/>
                            <w:sz w:val="22"/>
                            <w:szCs w:val="22"/>
                            <w:lang w:val="uk-UA"/>
                          </w:rPr>
                          <w:t xml:space="preserve"> </w:t>
                        </w:r>
                      </w:p>
                      <w:p w14:paraId="71CBFC86" w14:textId="77777777" w:rsidR="006B6BDF" w:rsidRPr="008173DE" w:rsidRDefault="006B6BDF" w:rsidP="008A013E">
                        <w:pPr>
                          <w:framePr w:hSpace="180" w:wrap="around" w:vAnchor="text" w:hAnchor="text" w:xAlign="center" w:y="1"/>
                          <w:shd w:val="clear" w:color="auto" w:fill="FFFFFF"/>
                          <w:ind w:left="142" w:right="108"/>
                          <w:suppressOverlap/>
                          <w:jc w:val="both"/>
                          <w:rPr>
                            <w:lang w:val="uk-UA"/>
                          </w:rPr>
                        </w:pPr>
                        <w:r w:rsidRPr="008173DE">
                          <w:rPr>
                            <w:sz w:val="22"/>
                            <w:szCs w:val="22"/>
                            <w:lang w:val="uk-UA"/>
                          </w:rPr>
                          <w:t>Витяг повинен містити реквізити для перевірки, зокрема QR-код та/або номер та електронний підпис та/або печатку.</w:t>
                        </w:r>
                      </w:p>
                      <w:p w14:paraId="39A38469" w14:textId="77777777" w:rsidR="006B6BDF" w:rsidRPr="008173DE" w:rsidRDefault="006B6BDF" w:rsidP="008A013E">
                        <w:pPr>
                          <w:framePr w:hSpace="180" w:wrap="around" w:vAnchor="text" w:hAnchor="text" w:xAlign="center" w:y="1"/>
                          <w:shd w:val="clear" w:color="auto" w:fill="FFFFFF"/>
                          <w:ind w:left="142" w:right="108"/>
                          <w:suppressOverlap/>
                          <w:jc w:val="both"/>
                          <w:rPr>
                            <w:i/>
                            <w:iCs/>
                            <w:color w:val="000000"/>
                            <w:lang w:val="uk-UA"/>
                          </w:rPr>
                        </w:pPr>
                        <w:r w:rsidRPr="008173DE">
                          <w:rPr>
                            <w:i/>
                            <w:iCs/>
                            <w:sz w:val="22"/>
                            <w:szCs w:val="22"/>
                            <w:lang w:val="uk-UA"/>
                          </w:rPr>
                          <w:t xml:space="preserve">Дата документа повинна бути не раніше </w:t>
                        </w:r>
                        <w:r w:rsidRPr="008173DE">
                          <w:rPr>
                            <w:i/>
                            <w:iCs/>
                            <w:color w:val="000000"/>
                            <w:sz w:val="22"/>
                            <w:szCs w:val="22"/>
                            <w:lang w:val="uk-UA"/>
                          </w:rPr>
                          <w:t xml:space="preserve"> двадцятиденного строку відносно дати оприлюднення оголошення про проведення відкритих торгів за відповідним предметом</w:t>
                        </w:r>
                        <w:r w:rsidRPr="008173DE">
                          <w:rPr>
                            <w:i/>
                            <w:iCs/>
                            <w:sz w:val="22"/>
                            <w:szCs w:val="22"/>
                            <w:lang w:val="uk-UA"/>
                          </w:rPr>
                          <w:t>.</w:t>
                        </w:r>
                      </w:p>
                    </w:tc>
                  </w:tr>
                  <w:tr w:rsidR="006B6BDF" w:rsidRPr="008173DE" w14:paraId="19B49E33" w14:textId="77777777" w:rsidTr="00BE5F38">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3069BD" w14:textId="77777777" w:rsidR="006B6BDF" w:rsidRPr="008173DE" w:rsidRDefault="006B6BDF" w:rsidP="008A013E">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lastRenderedPageBreak/>
                          <w:t>3.</w:t>
                        </w:r>
                      </w:p>
                      <w:p w14:paraId="07554CDB" w14:textId="77777777" w:rsidR="006B6BDF" w:rsidRPr="008173DE" w:rsidRDefault="006B6BDF" w:rsidP="008A013E">
                        <w:pPr>
                          <w:framePr w:hSpace="180" w:wrap="around" w:vAnchor="text" w:hAnchor="text" w:xAlign="center" w:y="1"/>
                          <w:suppressOverlap/>
                          <w:rPr>
                            <w:lang w:val="uk-UA"/>
                          </w:rPr>
                        </w:pPr>
                      </w:p>
                      <w:p w14:paraId="6E723530" w14:textId="77777777" w:rsidR="006B6BDF" w:rsidRPr="008173DE" w:rsidRDefault="006B6BDF" w:rsidP="008A013E">
                        <w:pPr>
                          <w:framePr w:hSpace="180" w:wrap="around" w:vAnchor="text" w:hAnchor="text" w:xAlign="center" w:y="1"/>
                          <w:suppressOverlap/>
                          <w:rPr>
                            <w:lang w:val="uk-UA"/>
                          </w:rPr>
                        </w:pPr>
                      </w:p>
                      <w:p w14:paraId="2E6F6527" w14:textId="77777777" w:rsidR="006B6BDF" w:rsidRPr="008173DE" w:rsidRDefault="006B6BDF" w:rsidP="008A013E">
                        <w:pPr>
                          <w:framePr w:hSpace="180" w:wrap="around" w:vAnchor="text" w:hAnchor="text" w:xAlign="center" w:y="1"/>
                          <w:suppressOverlap/>
                          <w:rPr>
                            <w:b/>
                            <w:color w:val="000000"/>
                            <w:lang w:val="uk-UA"/>
                          </w:rPr>
                        </w:pPr>
                      </w:p>
                      <w:p w14:paraId="0288669C" w14:textId="77777777" w:rsidR="006B6BDF" w:rsidRPr="008173DE" w:rsidRDefault="006B6BDF" w:rsidP="008A013E">
                        <w:pPr>
                          <w:framePr w:hSpace="180" w:wrap="around" w:vAnchor="text" w:hAnchor="text" w:xAlign="center" w:y="1"/>
                          <w:suppressOverlap/>
                          <w:jc w:val="center"/>
                          <w:rPr>
                            <w:lang w:val="uk-UA"/>
                          </w:rPr>
                        </w:pPr>
                        <w:r w:rsidRPr="008173DE">
                          <w:rPr>
                            <w:b/>
                            <w:bCs/>
                            <w:sz w:val="22"/>
                            <w:szCs w:val="22"/>
                            <w:lang w:val="uk-UA"/>
                          </w:rPr>
                          <w:t>3</w:t>
                        </w:r>
                        <w:r w:rsidRPr="008173DE">
                          <w:rPr>
                            <w:sz w:val="22"/>
                            <w:szCs w:val="22"/>
                            <w:lang w:val="uk-UA"/>
                          </w:rPr>
                          <w:t>.</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D50F31"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 xml:space="preserve">Гарантійний лист,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tc>
                  </w:tr>
                  <w:tr w:rsidR="006B6BDF" w:rsidRPr="008173DE" w14:paraId="71319C15" w14:textId="77777777" w:rsidTr="00BE5F38">
                    <w:trPr>
                      <w:trHeight w:val="650"/>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125DB60" w14:textId="77777777" w:rsidR="006B6BDF" w:rsidRPr="008173DE" w:rsidRDefault="006B6BDF" w:rsidP="008A013E">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4.</w:t>
                        </w:r>
                      </w:p>
                      <w:p w14:paraId="645DCB56" w14:textId="77777777" w:rsidR="006B6BDF" w:rsidRPr="008173DE" w:rsidRDefault="006B6BDF" w:rsidP="008A013E">
                        <w:pPr>
                          <w:framePr w:hSpace="180" w:wrap="around" w:vAnchor="text" w:hAnchor="text" w:xAlign="center" w:y="1"/>
                          <w:suppressOverlap/>
                          <w:rPr>
                            <w:lang w:val="uk-UA"/>
                          </w:rPr>
                        </w:pPr>
                      </w:p>
                      <w:p w14:paraId="7D4E9DCC" w14:textId="77777777" w:rsidR="006B6BDF" w:rsidRPr="008173DE" w:rsidRDefault="006B6BDF" w:rsidP="008A013E">
                        <w:pPr>
                          <w:framePr w:hSpace="180" w:wrap="around" w:vAnchor="text" w:hAnchor="text" w:xAlign="center" w:y="1"/>
                          <w:suppressOverlap/>
                          <w:rPr>
                            <w:lang w:val="uk-UA"/>
                          </w:rPr>
                        </w:pPr>
                      </w:p>
                      <w:p w14:paraId="4C08891B" w14:textId="77777777" w:rsidR="006B6BDF" w:rsidRPr="008173DE" w:rsidRDefault="006B6BDF" w:rsidP="008A013E">
                        <w:pPr>
                          <w:framePr w:hSpace="180" w:wrap="around" w:vAnchor="text" w:hAnchor="text" w:xAlign="center" w:y="1"/>
                          <w:suppressOverlap/>
                          <w:rPr>
                            <w:b/>
                            <w:color w:val="000000"/>
                            <w:lang w:val="uk-UA"/>
                          </w:rPr>
                        </w:pPr>
                      </w:p>
                      <w:p w14:paraId="7E809D28" w14:textId="77777777" w:rsidR="006B6BDF" w:rsidRPr="008173DE" w:rsidRDefault="006B6BDF" w:rsidP="008A013E">
                        <w:pPr>
                          <w:framePr w:hSpace="180" w:wrap="around" w:vAnchor="text" w:hAnchor="text" w:xAlign="center" w:y="1"/>
                          <w:suppressOverlap/>
                          <w:rPr>
                            <w:b/>
                            <w:color w:val="000000"/>
                            <w:lang w:val="uk-UA"/>
                          </w:rPr>
                        </w:pPr>
                      </w:p>
                      <w:p w14:paraId="271A0B42" w14:textId="77777777" w:rsidR="006B6BDF" w:rsidRPr="008173DE" w:rsidRDefault="006B6BDF" w:rsidP="008A013E">
                        <w:pPr>
                          <w:framePr w:hSpace="180" w:wrap="around" w:vAnchor="text" w:hAnchor="text" w:xAlign="center" w:y="1"/>
                          <w:suppressOverlap/>
                          <w:jc w:val="center"/>
                          <w:rPr>
                            <w:b/>
                            <w:bCs/>
                            <w:lang w:val="uk-UA"/>
                          </w:rPr>
                        </w:pPr>
                        <w:r w:rsidRPr="008173DE">
                          <w:rPr>
                            <w:b/>
                            <w:bCs/>
                            <w:sz w:val="22"/>
                            <w:szCs w:val="22"/>
                            <w:lang w:val="uk-UA"/>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2EA30B"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Документ, що підтверджує, що стосовно учасника у Єдиному державному реєстрі юридичних осіб, фізичних осіб-підприємців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отриманими учасником до введення воєнного стану, що супроводжується аналогічним документом, отриманим через електронні ресурси, що надають доступ до державних даних для громадян та бізнесу (Опендатабот, Youcontrol тощо) отриманим не раніше оголошення про проведення цих відкритих торгів.</w:t>
                        </w:r>
                      </w:p>
                    </w:tc>
                  </w:tr>
                  <w:tr w:rsidR="006B6BDF" w:rsidRPr="008A013E" w14:paraId="71663136" w14:textId="77777777" w:rsidTr="00BE5F38">
                    <w:trPr>
                      <w:trHeight w:val="237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3DCF96" w14:textId="77777777" w:rsidR="006B6BDF" w:rsidRPr="008173DE" w:rsidRDefault="006B6BDF" w:rsidP="008A013E">
                        <w:pPr>
                          <w:framePr w:hSpace="180" w:wrap="around" w:vAnchor="text" w:hAnchor="text" w:xAlign="center" w:y="1"/>
                          <w:shd w:val="clear" w:color="auto" w:fill="FFFFFF"/>
                          <w:ind w:left="-595"/>
                          <w:suppressOverlap/>
                          <w:rPr>
                            <w:b/>
                            <w:color w:val="000000"/>
                            <w:lang w:val="uk-UA"/>
                          </w:rPr>
                        </w:pPr>
                        <w:r w:rsidRPr="008173DE">
                          <w:rPr>
                            <w:b/>
                            <w:color w:val="000000"/>
                            <w:sz w:val="22"/>
                            <w:szCs w:val="22"/>
                            <w:lang w:val="uk-UA"/>
                          </w:rPr>
                          <w:t>5.</w:t>
                        </w:r>
                      </w:p>
                      <w:p w14:paraId="39516E02" w14:textId="77777777" w:rsidR="006B6BDF" w:rsidRPr="008173DE" w:rsidRDefault="006B6BDF" w:rsidP="008A013E">
                        <w:pPr>
                          <w:framePr w:hSpace="180" w:wrap="around" w:vAnchor="text" w:hAnchor="text" w:xAlign="center" w:y="1"/>
                          <w:suppressOverlap/>
                          <w:rPr>
                            <w:lang w:val="uk-UA"/>
                          </w:rPr>
                        </w:pPr>
                      </w:p>
                      <w:p w14:paraId="03F60544" w14:textId="77777777" w:rsidR="006B6BDF" w:rsidRPr="008173DE" w:rsidRDefault="006B6BDF" w:rsidP="008A013E">
                        <w:pPr>
                          <w:framePr w:hSpace="180" w:wrap="around" w:vAnchor="text" w:hAnchor="text" w:xAlign="center" w:y="1"/>
                          <w:suppressOverlap/>
                          <w:rPr>
                            <w:lang w:val="uk-UA"/>
                          </w:rPr>
                        </w:pPr>
                      </w:p>
                      <w:p w14:paraId="1034C092" w14:textId="77777777" w:rsidR="006B6BDF" w:rsidRPr="008173DE" w:rsidRDefault="006B6BDF" w:rsidP="008A013E">
                        <w:pPr>
                          <w:framePr w:hSpace="180" w:wrap="around" w:vAnchor="text" w:hAnchor="text" w:xAlign="center" w:y="1"/>
                          <w:suppressOverlap/>
                          <w:rPr>
                            <w:b/>
                            <w:color w:val="000000"/>
                            <w:lang w:val="uk-UA"/>
                          </w:rPr>
                        </w:pPr>
                      </w:p>
                      <w:p w14:paraId="52CC63B9" w14:textId="77777777" w:rsidR="006B6BDF" w:rsidRPr="008173DE" w:rsidRDefault="006B6BDF" w:rsidP="008A013E">
                        <w:pPr>
                          <w:framePr w:hSpace="180" w:wrap="around" w:vAnchor="text" w:hAnchor="text" w:xAlign="center" w:y="1"/>
                          <w:suppressOverlap/>
                          <w:jc w:val="center"/>
                          <w:rPr>
                            <w:b/>
                            <w:color w:val="000000"/>
                            <w:lang w:val="uk-UA"/>
                          </w:rPr>
                        </w:pPr>
                        <w:r w:rsidRPr="008173DE">
                          <w:rPr>
                            <w:b/>
                            <w:color w:val="000000"/>
                            <w:sz w:val="22"/>
                            <w:szCs w:val="22"/>
                            <w:lang w:val="uk-UA"/>
                          </w:rPr>
                          <w:t>5.</w:t>
                        </w:r>
                      </w:p>
                      <w:p w14:paraId="061AA360" w14:textId="77777777" w:rsidR="006B6BDF" w:rsidRPr="008173DE" w:rsidRDefault="006B6BDF" w:rsidP="008A013E">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FA5452"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819B58"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або</w:t>
                        </w:r>
                      </w:p>
                      <w:p w14:paraId="6331325E" w14:textId="77777777" w:rsidR="006B6BDF" w:rsidRPr="008173DE" w:rsidRDefault="006B6BDF" w:rsidP="008A013E">
                        <w:pPr>
                          <w:framePr w:hSpace="180" w:wrap="around" w:vAnchor="text" w:hAnchor="text" w:xAlign="center" w:y="1"/>
                          <w:shd w:val="clear" w:color="auto" w:fill="FFFFFF"/>
                          <w:ind w:left="142" w:right="108"/>
                          <w:suppressOverlap/>
                          <w:jc w:val="both"/>
                          <w:rPr>
                            <w:color w:val="000000"/>
                            <w:lang w:val="uk-UA"/>
                          </w:rPr>
                        </w:pPr>
                        <w:r w:rsidRPr="008173DE">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87AE87D" w14:textId="77777777" w:rsidR="006B6BDF" w:rsidRPr="008173DE" w:rsidRDefault="006B6BDF" w:rsidP="00BE5F38">
                  <w:pPr>
                    <w:shd w:val="clear" w:color="auto" w:fill="FFFFFF"/>
                    <w:ind w:hanging="152"/>
                    <w:rPr>
                      <w:rFonts w:eastAsia="Times New Roman"/>
                      <w:color w:val="000000"/>
                      <w:lang w:val="uk-UA"/>
                    </w:rPr>
                  </w:pPr>
                </w:p>
                <w:p w14:paraId="1E35F7A0" w14:textId="77777777" w:rsidR="006B6BDF" w:rsidRPr="008173DE" w:rsidRDefault="006B6BDF" w:rsidP="00BE5F38">
                  <w:pPr>
                    <w:shd w:val="clear" w:color="auto" w:fill="FFFFFF"/>
                    <w:ind w:hanging="152"/>
                    <w:jc w:val="both"/>
                    <w:rPr>
                      <w:rFonts w:eastAsia="Times New Roman"/>
                      <w:color w:val="000000"/>
                      <w:lang w:val="uk-UA"/>
                    </w:rPr>
                  </w:pPr>
                  <w:r w:rsidRPr="008173DE">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769847A" w14:textId="77777777" w:rsidR="006B6BDF" w:rsidRPr="008173DE" w:rsidRDefault="006B6BDF" w:rsidP="00BE5F38">
                  <w:pPr>
                    <w:jc w:val="both"/>
                    <w:rPr>
                      <w:i/>
                      <w:color w:val="000000" w:themeColor="text1"/>
                      <w:lang w:val="uk-UA"/>
                    </w:rPr>
                  </w:pPr>
                </w:p>
                <w:p w14:paraId="460BFD82" w14:textId="77777777" w:rsidR="006B6BDF" w:rsidRPr="008173DE" w:rsidRDefault="006B6BDF" w:rsidP="00BE5F38">
                  <w:pPr>
                    <w:shd w:val="clear" w:color="auto" w:fill="FFFFFF"/>
                    <w:ind w:firstLine="174"/>
                    <w:jc w:val="both"/>
                    <w:rPr>
                      <w:rFonts w:eastAsia="Times New Roman"/>
                      <w:b/>
                      <w:color w:val="000000"/>
                      <w:lang w:val="uk-UA"/>
                    </w:rPr>
                  </w:pPr>
                  <w:r w:rsidRPr="008173DE">
                    <w:rPr>
                      <w:rFonts w:eastAsia="Times New Roman"/>
                      <w:b/>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93F1D" w14:textId="77777777" w:rsidR="006B6BDF" w:rsidRPr="008173DE" w:rsidRDefault="006B6BDF" w:rsidP="00BE5F38">
                  <w:pPr>
                    <w:shd w:val="clear" w:color="auto" w:fill="FFFFFF"/>
                    <w:rPr>
                      <w:rFonts w:eastAsia="Times New Roman"/>
                      <w:b/>
                      <w:color w:val="000000"/>
                      <w:lang w:val="uk-UA"/>
                    </w:rPr>
                  </w:pPr>
                </w:p>
                <w:p w14:paraId="5EC72209" w14:textId="77777777" w:rsidR="006B6BDF" w:rsidRPr="008173DE" w:rsidRDefault="006B6BDF" w:rsidP="00BE5F38">
                  <w:pPr>
                    <w:jc w:val="both"/>
                    <w:rPr>
                      <w:i/>
                      <w:color w:val="000000" w:themeColor="text1"/>
                      <w:lang w:val="uk-UA"/>
                    </w:rPr>
                  </w:pPr>
                  <w:r w:rsidRPr="008173DE">
                    <w:rPr>
                      <w:i/>
                      <w:color w:val="000000" w:themeColor="text1"/>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18719FB2" w14:textId="77777777" w:rsidR="006B6BDF" w:rsidRPr="008173DE" w:rsidRDefault="006B6BDF" w:rsidP="00BE5F38">
                  <w:pPr>
                    <w:jc w:val="both"/>
                    <w:rPr>
                      <w:i/>
                      <w:color w:val="FF0000"/>
                      <w:sz w:val="16"/>
                      <w:szCs w:val="16"/>
                      <w:lang w:val="uk-UA"/>
                    </w:rPr>
                  </w:pPr>
                </w:p>
                <w:p w14:paraId="5A081CC5" w14:textId="77777777" w:rsidR="006B6BDF" w:rsidRPr="008173DE" w:rsidRDefault="006B6BDF" w:rsidP="00BE5F38">
                  <w:pPr>
                    <w:shd w:val="clear" w:color="auto" w:fill="FFFFFF"/>
                    <w:ind w:firstLine="316"/>
                    <w:jc w:val="both"/>
                    <w:rPr>
                      <w:b/>
                      <w:i/>
                      <w:lang w:val="uk-UA"/>
                    </w:rPr>
                  </w:pPr>
                  <w:r w:rsidRPr="008173DE">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14:paraId="044498BF" w14:textId="77777777" w:rsidR="006B6BDF" w:rsidRPr="008173DE" w:rsidRDefault="006B6BDF" w:rsidP="00BE5F38">
                  <w:pPr>
                    <w:shd w:val="clear" w:color="auto" w:fill="FFFFFF"/>
                    <w:jc w:val="both"/>
                    <w:rPr>
                      <w:b/>
                      <w:i/>
                      <w:lang w:val="uk-UA"/>
                    </w:rPr>
                  </w:pPr>
                </w:p>
                <w:p w14:paraId="56A48F6F" w14:textId="77777777" w:rsidR="006B6BDF" w:rsidRPr="008173DE" w:rsidRDefault="006B6BDF" w:rsidP="00BE5F38">
                  <w:pPr>
                    <w:pBdr>
                      <w:top w:val="nil"/>
                      <w:left w:val="nil"/>
                      <w:bottom w:val="nil"/>
                      <w:right w:val="nil"/>
                      <w:between w:val="nil"/>
                    </w:pBdr>
                    <w:shd w:val="clear" w:color="auto" w:fill="FFFFFF"/>
                    <w:tabs>
                      <w:tab w:val="left" w:pos="426"/>
                    </w:tabs>
                    <w:ind w:firstLine="313"/>
                    <w:jc w:val="both"/>
                    <w:rPr>
                      <w:rFonts w:eastAsia="Times New Roman"/>
                      <w:b/>
                      <w:lang w:val="uk-UA"/>
                    </w:rPr>
                  </w:pPr>
                  <w:bookmarkStart w:id="23" w:name="_Hlk58064865"/>
                  <w:r w:rsidRPr="008173DE">
                    <w:rPr>
                      <w:rFonts w:eastAsia="Times New Roman"/>
                      <w:b/>
                      <w:sz w:val="22"/>
                      <w:szCs w:val="22"/>
                      <w:lang w:val="uk-UA"/>
                    </w:rPr>
                    <w:t xml:space="preserve">Переможець процедури закупівлі у строк, що не перевищує </w:t>
                  </w:r>
                  <w:r w:rsidRPr="008173DE">
                    <w:rPr>
                      <w:rFonts w:eastAsia="Times New Roman"/>
                      <w:b/>
                      <w:sz w:val="22"/>
                      <w:szCs w:val="22"/>
                      <w:u w:val="single"/>
                      <w:lang w:val="uk-UA"/>
                    </w:rPr>
                    <w:t>чотири днів</w:t>
                  </w:r>
                  <w:r w:rsidRPr="008173DE">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8173DE">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8173DE">
                    <w:rPr>
                      <w:rFonts w:eastAsia="Times New Roman"/>
                      <w:b/>
                      <w:sz w:val="22"/>
                      <w:szCs w:val="22"/>
                      <w:lang w:val="uk-UA"/>
                    </w:rPr>
                    <w:t>, шляхом оприлюднення їх в електронній системі закупівель:</w:t>
                  </w:r>
                </w:p>
                <w:bookmarkEnd w:id="23"/>
                <w:p w14:paraId="021F6A12" w14:textId="77777777" w:rsidR="006B6BDF" w:rsidRPr="008173DE" w:rsidRDefault="006B6BDF" w:rsidP="00BE5F38">
                  <w:pPr>
                    <w:shd w:val="clear" w:color="auto" w:fill="FFFFFF"/>
                    <w:jc w:val="both"/>
                    <w:rPr>
                      <w:b/>
                      <w:i/>
                      <w:lang w:val="uk-UA"/>
                    </w:rPr>
                  </w:pPr>
                </w:p>
                <w:p w14:paraId="0A34F8BA" w14:textId="77777777" w:rsidR="006B6BDF" w:rsidRPr="008173DE" w:rsidRDefault="006B6BDF" w:rsidP="00BE5F38">
                  <w:pPr>
                    <w:shd w:val="clear" w:color="auto" w:fill="FFFFFF" w:themeFill="background1"/>
                    <w:jc w:val="both"/>
                    <w:rPr>
                      <w:rFonts w:eastAsia="Times New Roman"/>
                      <w:lang w:val="uk-UA" w:eastAsia="uk-UA"/>
                    </w:rPr>
                  </w:pPr>
                  <w:r w:rsidRPr="008173DE">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2D36B64A" w14:textId="77777777" w:rsidR="006B6BDF" w:rsidRPr="008173DE" w:rsidRDefault="006B6BDF" w:rsidP="00BE5F38">
                  <w:pPr>
                    <w:shd w:val="clear" w:color="auto" w:fill="FFFFFF" w:themeFill="background1"/>
                    <w:jc w:val="both"/>
                    <w:rPr>
                      <w:rFonts w:eastAsia="Times New Roman"/>
                      <w:lang w:val="uk-UA" w:eastAsia="uk-UA"/>
                    </w:rPr>
                  </w:pPr>
                  <w:r w:rsidRPr="008173DE">
                    <w:rPr>
                      <w:rFonts w:eastAsia="Times New Roman"/>
                      <w:sz w:val="22"/>
                      <w:szCs w:val="22"/>
                      <w:lang w:val="uk-UA" w:eastAsia="uk-UA"/>
                    </w:rPr>
                    <w:t>2. 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26FC00A1" w14:textId="77777777" w:rsidR="006B6BDF" w:rsidRPr="008173DE" w:rsidRDefault="006B6BDF" w:rsidP="00BE5F38">
                  <w:pPr>
                    <w:shd w:val="clear" w:color="auto" w:fill="FFFFFF" w:themeFill="background1"/>
                    <w:ind w:firstLine="313"/>
                    <w:jc w:val="both"/>
                    <w:rPr>
                      <w:rFonts w:eastAsia="Times New Roman"/>
                      <w:lang w:val="uk-UA" w:eastAsia="uk-UA"/>
                    </w:rPr>
                  </w:pPr>
                  <w:r w:rsidRPr="008173DE">
                    <w:rPr>
                      <w:rFonts w:eastAsia="Times New Roman"/>
                      <w:sz w:val="22"/>
                      <w:szCs w:val="22"/>
                      <w:lang w:val="uk-UA" w:eastAsia="uk-UA"/>
                    </w:rPr>
                    <w:lastRenderedPageBreak/>
                    <w:t xml:space="preserve">  У разі, якщо переможцем є товариство з обмеженою відповідальністю/товариство з додатковою відповідальністю учасник повинен надати замовнику інформацію (у довільній формі) щодо вартості чистих активів товариства станом на кінець попереднього кварталу, а у разі необхідності – відповідно до частини другої статті 44 Закону України від 06 лютого 2018 року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14:paraId="2CB0DD38" w14:textId="77777777" w:rsidR="006B6BDF" w:rsidRPr="008173DE" w:rsidRDefault="006B6BDF" w:rsidP="00BE5F38">
                  <w:pPr>
                    <w:shd w:val="clear" w:color="auto" w:fill="FFFFFF" w:themeFill="background1"/>
                    <w:ind w:firstLine="313"/>
                    <w:jc w:val="both"/>
                    <w:rPr>
                      <w:rFonts w:eastAsia="Times New Roman"/>
                      <w:lang w:val="uk-UA" w:eastAsia="uk-UA"/>
                    </w:rPr>
                  </w:pPr>
                  <w:r w:rsidRPr="008173DE">
                    <w:rPr>
                      <w:rFonts w:eastAsia="Times New Roman"/>
                      <w:sz w:val="22"/>
                      <w:szCs w:val="22"/>
                      <w:lang w:val="uk-UA" w:eastAsia="uk-UA"/>
                    </w:rPr>
                    <w:t xml:space="preserve">  У разі, якщо переможцем процедури закупівлі є акціонерне товариство, учасник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w:t>
                  </w:r>
                  <w:r w:rsidRPr="008173DE">
                    <w:rPr>
                      <w:rFonts w:eastAsia="Times New Roman"/>
                      <w:sz w:val="22"/>
                      <w:szCs w:val="22"/>
                      <w:lang w:val="uk-UA" w:eastAsia="uk-UA"/>
                    </w:rPr>
                    <w:br/>
                    <w:t>від 17 вересня 2008 року № 514-VI «Про акціонерні товариства» рішення про надання згоди на вчинення значного правочину.</w:t>
                  </w:r>
                </w:p>
                <w:p w14:paraId="18237C6F" w14:textId="77777777" w:rsidR="006B6BDF" w:rsidRPr="008173DE" w:rsidRDefault="006B6BDF" w:rsidP="00BE5F38">
                  <w:pPr>
                    <w:shd w:val="clear" w:color="auto" w:fill="FFFFFF" w:themeFill="background1"/>
                    <w:jc w:val="both"/>
                    <w:rPr>
                      <w:rFonts w:eastAsia="Times New Roman"/>
                      <w:lang w:val="uk-UA" w:eastAsia="uk-UA"/>
                    </w:rPr>
                  </w:pPr>
                  <w:r w:rsidRPr="008173DE">
                    <w:rPr>
                      <w:rFonts w:eastAsia="Times New Roman"/>
                      <w:sz w:val="22"/>
                      <w:szCs w:val="22"/>
                      <w:lang w:val="uk-UA" w:eastAsia="uk-UA"/>
                    </w:rPr>
                    <w:t>3.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14:paraId="7B200876" w14:textId="77777777" w:rsidR="006B6BDF" w:rsidRPr="008173DE" w:rsidRDefault="006B6BDF" w:rsidP="00BE5F38">
            <w:pPr>
              <w:shd w:val="clear" w:color="auto" w:fill="FFFFFF" w:themeFill="background1"/>
              <w:jc w:val="both"/>
              <w:rPr>
                <w:lang w:val="uk-UA"/>
              </w:rPr>
            </w:pPr>
          </w:p>
        </w:tc>
      </w:tr>
    </w:tbl>
    <w:p w14:paraId="4EF0DBBB" w14:textId="77777777" w:rsidR="006B6BDF" w:rsidRDefault="006B6BDF" w:rsidP="006B6BDF">
      <w:pPr>
        <w:spacing w:after="160" w:line="259" w:lineRule="auto"/>
        <w:rPr>
          <w:b/>
          <w:i/>
          <w:sz w:val="22"/>
          <w:szCs w:val="22"/>
          <w:lang w:val="uk-UA"/>
        </w:rPr>
      </w:pPr>
    </w:p>
    <w:p w14:paraId="092A6E40" w14:textId="77777777" w:rsidR="006B6BDF" w:rsidRDefault="006B6BDF" w:rsidP="006B6BDF">
      <w:pPr>
        <w:spacing w:after="160" w:line="259" w:lineRule="auto"/>
        <w:rPr>
          <w:b/>
          <w:i/>
          <w:sz w:val="22"/>
          <w:szCs w:val="22"/>
          <w:lang w:val="uk-UA"/>
        </w:rPr>
      </w:pPr>
    </w:p>
    <w:p w14:paraId="3BD45482" w14:textId="77777777" w:rsidR="006B6BDF" w:rsidRDefault="006B6BDF" w:rsidP="006B6BDF">
      <w:pPr>
        <w:spacing w:after="160" w:line="259" w:lineRule="auto"/>
        <w:rPr>
          <w:b/>
          <w:i/>
          <w:sz w:val="22"/>
          <w:szCs w:val="22"/>
          <w:lang w:val="uk-UA"/>
        </w:rPr>
      </w:pPr>
    </w:p>
    <w:p w14:paraId="5BBACF19" w14:textId="2C2FF3C7" w:rsidR="006B6BDF" w:rsidRDefault="006B6BDF" w:rsidP="006B6BDF">
      <w:pPr>
        <w:spacing w:after="160" w:line="259" w:lineRule="auto"/>
        <w:rPr>
          <w:b/>
          <w:i/>
          <w:sz w:val="22"/>
          <w:szCs w:val="22"/>
          <w:lang w:val="uk-UA"/>
        </w:rPr>
      </w:pPr>
    </w:p>
    <w:p w14:paraId="46A7D95B" w14:textId="304A5D83" w:rsidR="000D1F65" w:rsidRDefault="000D1F65" w:rsidP="006B6BDF">
      <w:pPr>
        <w:spacing w:after="160" w:line="259" w:lineRule="auto"/>
        <w:rPr>
          <w:b/>
          <w:i/>
          <w:sz w:val="22"/>
          <w:szCs w:val="22"/>
          <w:lang w:val="uk-UA"/>
        </w:rPr>
      </w:pPr>
    </w:p>
    <w:p w14:paraId="2FF2422F" w14:textId="7BE1C582" w:rsidR="000D1F65" w:rsidRDefault="000D1F65" w:rsidP="006B6BDF">
      <w:pPr>
        <w:spacing w:after="160" w:line="259" w:lineRule="auto"/>
        <w:rPr>
          <w:b/>
          <w:i/>
          <w:sz w:val="22"/>
          <w:szCs w:val="22"/>
          <w:lang w:val="uk-UA"/>
        </w:rPr>
      </w:pPr>
    </w:p>
    <w:p w14:paraId="1F631486" w14:textId="37171BBE" w:rsidR="000D1F65" w:rsidRDefault="000D1F65" w:rsidP="006B6BDF">
      <w:pPr>
        <w:spacing w:after="160" w:line="259" w:lineRule="auto"/>
        <w:rPr>
          <w:b/>
          <w:i/>
          <w:sz w:val="22"/>
          <w:szCs w:val="22"/>
          <w:lang w:val="uk-UA"/>
        </w:rPr>
      </w:pPr>
    </w:p>
    <w:p w14:paraId="0C90114F" w14:textId="0DF4A98B" w:rsidR="000D1F65" w:rsidRDefault="000D1F65" w:rsidP="006B6BDF">
      <w:pPr>
        <w:spacing w:after="160" w:line="259" w:lineRule="auto"/>
        <w:rPr>
          <w:b/>
          <w:i/>
          <w:sz w:val="22"/>
          <w:szCs w:val="22"/>
          <w:lang w:val="uk-UA"/>
        </w:rPr>
      </w:pPr>
    </w:p>
    <w:p w14:paraId="7E18E28E" w14:textId="1BB8501C" w:rsidR="000D1F65" w:rsidRDefault="000D1F65" w:rsidP="006B6BDF">
      <w:pPr>
        <w:spacing w:after="160" w:line="259" w:lineRule="auto"/>
        <w:rPr>
          <w:b/>
          <w:i/>
          <w:sz w:val="22"/>
          <w:szCs w:val="22"/>
          <w:lang w:val="uk-UA"/>
        </w:rPr>
      </w:pPr>
    </w:p>
    <w:p w14:paraId="08E5F2A7" w14:textId="789AB825" w:rsidR="000D1F65" w:rsidRDefault="000D1F65" w:rsidP="006B6BDF">
      <w:pPr>
        <w:spacing w:after="160" w:line="259" w:lineRule="auto"/>
        <w:rPr>
          <w:b/>
          <w:i/>
          <w:sz w:val="22"/>
          <w:szCs w:val="22"/>
          <w:lang w:val="uk-UA"/>
        </w:rPr>
      </w:pPr>
    </w:p>
    <w:p w14:paraId="62976E95" w14:textId="667A2FCE" w:rsidR="000D1F65" w:rsidRDefault="000D1F65" w:rsidP="006B6BDF">
      <w:pPr>
        <w:spacing w:after="160" w:line="259" w:lineRule="auto"/>
        <w:rPr>
          <w:b/>
          <w:i/>
          <w:sz w:val="22"/>
          <w:szCs w:val="22"/>
          <w:lang w:val="uk-UA"/>
        </w:rPr>
      </w:pPr>
    </w:p>
    <w:p w14:paraId="7888DE54" w14:textId="35C63D51" w:rsidR="000D1F65" w:rsidRDefault="000D1F65" w:rsidP="006B6BDF">
      <w:pPr>
        <w:spacing w:after="160" w:line="259" w:lineRule="auto"/>
        <w:rPr>
          <w:b/>
          <w:i/>
          <w:sz w:val="22"/>
          <w:szCs w:val="22"/>
          <w:lang w:val="uk-UA"/>
        </w:rPr>
      </w:pPr>
    </w:p>
    <w:p w14:paraId="112B2F8F" w14:textId="40CC4057" w:rsidR="000D1F65" w:rsidRDefault="000D1F65" w:rsidP="006B6BDF">
      <w:pPr>
        <w:spacing w:after="160" w:line="259" w:lineRule="auto"/>
        <w:rPr>
          <w:b/>
          <w:i/>
          <w:sz w:val="22"/>
          <w:szCs w:val="22"/>
          <w:lang w:val="uk-UA"/>
        </w:rPr>
      </w:pPr>
    </w:p>
    <w:p w14:paraId="76CD16B4" w14:textId="34ECF413" w:rsidR="000D1F65" w:rsidRDefault="000D1F65" w:rsidP="006B6BDF">
      <w:pPr>
        <w:spacing w:after="160" w:line="259" w:lineRule="auto"/>
        <w:rPr>
          <w:b/>
          <w:i/>
          <w:sz w:val="22"/>
          <w:szCs w:val="22"/>
          <w:lang w:val="uk-UA"/>
        </w:rPr>
      </w:pPr>
    </w:p>
    <w:p w14:paraId="015C39F9" w14:textId="4A28BA5B" w:rsidR="000D1F65" w:rsidRDefault="000D1F65" w:rsidP="006B6BDF">
      <w:pPr>
        <w:spacing w:after="160" w:line="259" w:lineRule="auto"/>
        <w:rPr>
          <w:b/>
          <w:i/>
          <w:sz w:val="22"/>
          <w:szCs w:val="22"/>
          <w:lang w:val="uk-UA"/>
        </w:rPr>
      </w:pPr>
    </w:p>
    <w:p w14:paraId="1782180B" w14:textId="74E11AE9" w:rsidR="000D1F65" w:rsidRDefault="000D1F65" w:rsidP="006B6BDF">
      <w:pPr>
        <w:spacing w:after="160" w:line="259" w:lineRule="auto"/>
        <w:rPr>
          <w:b/>
          <w:i/>
          <w:sz w:val="22"/>
          <w:szCs w:val="22"/>
          <w:lang w:val="uk-UA"/>
        </w:rPr>
      </w:pPr>
    </w:p>
    <w:p w14:paraId="7AD25055" w14:textId="7160B819" w:rsidR="000D1F65" w:rsidRDefault="000D1F65" w:rsidP="006B6BDF">
      <w:pPr>
        <w:spacing w:after="160" w:line="259" w:lineRule="auto"/>
        <w:rPr>
          <w:b/>
          <w:i/>
          <w:sz w:val="22"/>
          <w:szCs w:val="22"/>
          <w:lang w:val="uk-UA"/>
        </w:rPr>
      </w:pPr>
    </w:p>
    <w:p w14:paraId="26839497" w14:textId="20E821ED" w:rsidR="000D1F65" w:rsidRDefault="000D1F65" w:rsidP="006B6BDF">
      <w:pPr>
        <w:spacing w:after="160" w:line="259" w:lineRule="auto"/>
        <w:rPr>
          <w:b/>
          <w:i/>
          <w:sz w:val="22"/>
          <w:szCs w:val="22"/>
          <w:lang w:val="uk-UA"/>
        </w:rPr>
      </w:pPr>
    </w:p>
    <w:p w14:paraId="046A3600" w14:textId="77777777" w:rsidR="000D1F65" w:rsidRDefault="000D1F65" w:rsidP="006B6BDF">
      <w:pPr>
        <w:spacing w:after="160" w:line="259" w:lineRule="auto"/>
        <w:rPr>
          <w:b/>
          <w:i/>
          <w:sz w:val="22"/>
          <w:szCs w:val="22"/>
          <w:lang w:val="uk-UA"/>
        </w:rPr>
      </w:pPr>
    </w:p>
    <w:p w14:paraId="28A7E40D" w14:textId="77777777" w:rsidR="006B6BDF" w:rsidRDefault="006B6BDF" w:rsidP="006B6BDF">
      <w:pPr>
        <w:spacing w:after="160" w:line="259" w:lineRule="auto"/>
        <w:rPr>
          <w:b/>
          <w:i/>
          <w:sz w:val="22"/>
          <w:szCs w:val="22"/>
          <w:lang w:val="uk-UA"/>
        </w:rPr>
      </w:pPr>
    </w:p>
    <w:p w14:paraId="4BE484C3" w14:textId="77777777" w:rsidR="006B6BDF" w:rsidRDefault="006B6BDF" w:rsidP="006B6BDF">
      <w:pPr>
        <w:spacing w:after="160" w:line="259" w:lineRule="auto"/>
        <w:rPr>
          <w:b/>
          <w:i/>
          <w:sz w:val="22"/>
          <w:szCs w:val="22"/>
          <w:lang w:val="uk-UA"/>
        </w:rPr>
      </w:pPr>
    </w:p>
    <w:p w14:paraId="18C615F8" w14:textId="77777777" w:rsidR="006B6BDF" w:rsidRDefault="006B6BDF" w:rsidP="006B6BDF">
      <w:pPr>
        <w:spacing w:after="160" w:line="259" w:lineRule="auto"/>
        <w:rPr>
          <w:b/>
          <w:i/>
          <w:sz w:val="22"/>
          <w:szCs w:val="22"/>
          <w:lang w:val="uk-UA"/>
        </w:rPr>
      </w:pPr>
    </w:p>
    <w:p w14:paraId="02457881" w14:textId="77777777" w:rsidR="006B6BDF" w:rsidRDefault="006B6BDF" w:rsidP="006B6BDF">
      <w:pPr>
        <w:spacing w:after="160" w:line="259" w:lineRule="auto"/>
        <w:rPr>
          <w:b/>
          <w:i/>
          <w:sz w:val="22"/>
          <w:szCs w:val="22"/>
          <w:lang w:val="uk-UA"/>
        </w:rPr>
      </w:pPr>
    </w:p>
    <w:p w14:paraId="3E2CA330" w14:textId="77777777" w:rsidR="006B6BDF" w:rsidRDefault="006B6BDF" w:rsidP="006B6BDF">
      <w:pPr>
        <w:spacing w:after="160" w:line="259" w:lineRule="auto"/>
        <w:rPr>
          <w:b/>
          <w:i/>
          <w:sz w:val="22"/>
          <w:szCs w:val="22"/>
          <w:lang w:val="uk-UA"/>
        </w:rPr>
      </w:pPr>
    </w:p>
    <w:p w14:paraId="517D365D" w14:textId="77777777" w:rsidR="006B6BDF" w:rsidRDefault="006B6BDF" w:rsidP="006B6BDF">
      <w:pPr>
        <w:spacing w:after="160" w:line="259" w:lineRule="auto"/>
        <w:rPr>
          <w:b/>
          <w:i/>
          <w:sz w:val="22"/>
          <w:szCs w:val="22"/>
          <w:lang w:val="uk-UA"/>
        </w:rPr>
      </w:pPr>
    </w:p>
    <w:p w14:paraId="3525E21E" w14:textId="77777777" w:rsidR="006B6BDF" w:rsidRPr="008173DE" w:rsidRDefault="006B6BDF" w:rsidP="006B6BDF">
      <w:pPr>
        <w:shd w:val="clear" w:color="auto" w:fill="FFFFFF" w:themeFill="background1"/>
        <w:jc w:val="right"/>
        <w:rPr>
          <w:b/>
          <w:i/>
          <w:sz w:val="22"/>
          <w:szCs w:val="22"/>
          <w:lang w:val="uk-UA"/>
        </w:rPr>
      </w:pPr>
      <w:r w:rsidRPr="008173DE">
        <w:rPr>
          <w:b/>
          <w:i/>
          <w:sz w:val="22"/>
          <w:szCs w:val="22"/>
          <w:lang w:val="uk-UA"/>
        </w:rPr>
        <w:lastRenderedPageBreak/>
        <w:t>Додаток 1 до тендерної документації</w:t>
      </w:r>
    </w:p>
    <w:p w14:paraId="09607823" w14:textId="77777777" w:rsidR="006B6BDF" w:rsidRPr="008173DE" w:rsidRDefault="006B6BDF" w:rsidP="006B6BDF">
      <w:pPr>
        <w:shd w:val="clear" w:color="auto" w:fill="FFFFFF" w:themeFill="background1"/>
        <w:tabs>
          <w:tab w:val="left" w:pos="426"/>
        </w:tabs>
        <w:jc w:val="center"/>
        <w:rPr>
          <w:rFonts w:eastAsia="Times New Roman"/>
          <w:b/>
          <w:sz w:val="22"/>
          <w:szCs w:val="22"/>
          <w:lang w:val="uk-UA"/>
        </w:rPr>
      </w:pPr>
    </w:p>
    <w:p w14:paraId="54ED8505" w14:textId="77777777" w:rsidR="006B6BDF" w:rsidRPr="008173DE" w:rsidRDefault="006B6BDF" w:rsidP="006B6BDF">
      <w:pPr>
        <w:shd w:val="clear" w:color="auto" w:fill="FFFFFF" w:themeFill="background1"/>
        <w:tabs>
          <w:tab w:val="left" w:pos="426"/>
        </w:tabs>
        <w:jc w:val="center"/>
        <w:rPr>
          <w:rFonts w:eastAsia="Times New Roman"/>
          <w:b/>
          <w:sz w:val="22"/>
          <w:szCs w:val="22"/>
          <w:lang w:val="uk-UA"/>
        </w:rPr>
      </w:pPr>
    </w:p>
    <w:p w14:paraId="3714F466" w14:textId="77777777" w:rsidR="006B6BDF" w:rsidRPr="008173DE" w:rsidRDefault="006B6BDF" w:rsidP="006B6BDF">
      <w:pPr>
        <w:shd w:val="clear" w:color="auto" w:fill="FFFFFF" w:themeFill="background1"/>
        <w:tabs>
          <w:tab w:val="left" w:pos="426"/>
        </w:tabs>
        <w:jc w:val="center"/>
        <w:rPr>
          <w:sz w:val="22"/>
          <w:szCs w:val="22"/>
          <w:lang w:val="uk-UA"/>
        </w:rPr>
      </w:pPr>
      <w:r w:rsidRPr="008173DE">
        <w:rPr>
          <w:rFonts w:eastAsia="Times New Roman"/>
          <w:b/>
          <w:sz w:val="22"/>
          <w:szCs w:val="22"/>
          <w:lang w:val="uk-UA"/>
        </w:rPr>
        <w:t>Відомості про учасника</w:t>
      </w:r>
    </w:p>
    <w:p w14:paraId="39F0AFE4" w14:textId="77777777" w:rsidR="006B6BDF" w:rsidRPr="008173DE" w:rsidRDefault="006B6BDF" w:rsidP="006B6BDF">
      <w:pPr>
        <w:widowControl w:val="0"/>
        <w:shd w:val="clear" w:color="auto" w:fill="FFFFFF" w:themeFill="background1"/>
        <w:tabs>
          <w:tab w:val="left" w:pos="426"/>
        </w:tabs>
        <w:jc w:val="center"/>
        <w:rPr>
          <w:sz w:val="22"/>
          <w:szCs w:val="22"/>
          <w:lang w:val="uk-UA"/>
        </w:rPr>
      </w:pPr>
    </w:p>
    <w:p w14:paraId="61989891"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Повна назва учасника: _____________________________________________________________</w:t>
      </w:r>
    </w:p>
    <w:p w14:paraId="3621CB3E"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Юридична адреса: ________________________________________________________________</w:t>
      </w:r>
    </w:p>
    <w:p w14:paraId="497ED7D3"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Поштова адреса: __________________________________________________________________</w:t>
      </w:r>
    </w:p>
    <w:p w14:paraId="222A8C60"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Банківські реквізити обслуговуючого банку: __________________________________________</w:t>
      </w:r>
    </w:p>
    <w:p w14:paraId="555806BB"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Код ЄДРПОУ/РНОКПП: ___________________________________________________________</w:t>
      </w:r>
    </w:p>
    <w:p w14:paraId="2D071531" w14:textId="77777777" w:rsidR="006B6BDF" w:rsidRPr="008173DE" w:rsidRDefault="006B6BDF" w:rsidP="0079015B">
      <w:pPr>
        <w:widowControl w:val="0"/>
        <w:numPr>
          <w:ilvl w:val="0"/>
          <w:numId w:val="2"/>
        </w:numPr>
        <w:shd w:val="clear" w:color="auto" w:fill="FFFFFF" w:themeFill="background1"/>
        <w:tabs>
          <w:tab w:val="left" w:pos="426"/>
          <w:tab w:val="left" w:pos="9214"/>
        </w:tabs>
        <w:ind w:left="0" w:firstLine="0"/>
        <w:rPr>
          <w:rFonts w:eastAsia="Times New Roman"/>
          <w:sz w:val="22"/>
          <w:szCs w:val="22"/>
          <w:lang w:val="uk-UA"/>
        </w:rPr>
      </w:pPr>
      <w:r w:rsidRPr="008173D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03C4C9CD"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Контактний номер телефону: _______________________________________________________</w:t>
      </w:r>
    </w:p>
    <w:p w14:paraId="2F7E7E83" w14:textId="77777777" w:rsidR="006B6BDF" w:rsidRPr="008173DE" w:rsidRDefault="006B6BDF" w:rsidP="0079015B">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8173DE">
        <w:rPr>
          <w:rFonts w:eastAsia="Times New Roman"/>
          <w:sz w:val="22"/>
          <w:szCs w:val="22"/>
          <w:lang w:val="uk-UA"/>
        </w:rPr>
        <w:t>Е-mail: __________________________________________________________________________</w:t>
      </w:r>
    </w:p>
    <w:p w14:paraId="22C8348B" w14:textId="77777777" w:rsidR="006B6BDF" w:rsidRPr="008173DE" w:rsidRDefault="006B6BDF" w:rsidP="0079015B">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rPr>
        <w:t>Відомості про керівника (посада, ПІБ, тел.): __________________________________________</w:t>
      </w:r>
    </w:p>
    <w:p w14:paraId="759480E0" w14:textId="77777777" w:rsidR="006B6BDF" w:rsidRPr="008173DE" w:rsidRDefault="006B6BDF" w:rsidP="0079015B">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rPr>
        <w:t>Відомості про підписанта договору (посада, ПІБ, тел.): _________________________________</w:t>
      </w:r>
    </w:p>
    <w:p w14:paraId="5D20FD0C" w14:textId="77777777" w:rsidR="006B6BDF" w:rsidRPr="008173DE" w:rsidRDefault="006B6BDF" w:rsidP="0079015B">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rPr>
        <w:t>Відомості про підписанта документів тендерної пропозиції (посада, ПІБ, тел.): _____________</w:t>
      </w:r>
    </w:p>
    <w:p w14:paraId="55988FF2" w14:textId="77777777" w:rsidR="006B6BDF" w:rsidRPr="008173DE" w:rsidRDefault="006B6BDF" w:rsidP="0079015B">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8173DE">
        <w:rPr>
          <w:rFonts w:eastAsia="Times New Roman"/>
          <w:sz w:val="22"/>
          <w:szCs w:val="22"/>
          <w:lang w:val="uk-UA" w:eastAsia="uk-UA"/>
        </w:rPr>
        <w:t>Дозвільні документи (ліцензії, дозволи тощо) * ________________________________________</w:t>
      </w:r>
    </w:p>
    <w:p w14:paraId="58D727E8" w14:textId="77777777" w:rsidR="006B6BDF" w:rsidRPr="008173DE" w:rsidRDefault="006B6BDF" w:rsidP="006B6BDF">
      <w:pPr>
        <w:widowControl w:val="0"/>
        <w:pBdr>
          <w:bottom w:val="single" w:sz="12" w:space="16" w:color="auto"/>
        </w:pBdr>
        <w:shd w:val="clear" w:color="auto" w:fill="FFFFFF" w:themeFill="background1"/>
        <w:tabs>
          <w:tab w:val="left" w:pos="426"/>
          <w:tab w:val="left" w:pos="462"/>
          <w:tab w:val="left" w:pos="851"/>
        </w:tabs>
        <w:rPr>
          <w:rFonts w:eastAsia="Times New Roman"/>
          <w:i/>
          <w:sz w:val="16"/>
          <w:szCs w:val="16"/>
          <w:lang w:val="uk-UA"/>
        </w:rPr>
      </w:pPr>
      <w:r w:rsidRPr="008173DE">
        <w:rPr>
          <w:rFonts w:eastAsia="Times New Roman"/>
          <w:i/>
          <w:sz w:val="16"/>
          <w:szCs w:val="16"/>
          <w:lang w:val="uk-UA"/>
        </w:rPr>
        <w:t>* у випадку, якщо діяльність підлягає ліцензуванню або потребує спеціального дозволу.</w:t>
      </w:r>
    </w:p>
    <w:p w14:paraId="5122C5D3" w14:textId="77777777" w:rsidR="006B6BDF" w:rsidRPr="008173DE" w:rsidRDefault="006B6BDF" w:rsidP="006B6BDF">
      <w:pPr>
        <w:shd w:val="clear" w:color="auto" w:fill="FFFFFF" w:themeFill="background1"/>
        <w:tabs>
          <w:tab w:val="left" w:pos="426"/>
        </w:tabs>
        <w:jc w:val="right"/>
        <w:rPr>
          <w:sz w:val="22"/>
          <w:szCs w:val="22"/>
          <w:lang w:val="uk-UA"/>
        </w:rPr>
      </w:pPr>
    </w:p>
    <w:p w14:paraId="3E0C01A0" w14:textId="77777777" w:rsidR="006B6BDF" w:rsidRPr="008173DE" w:rsidRDefault="006B6BDF" w:rsidP="006B6BDF">
      <w:pPr>
        <w:shd w:val="clear" w:color="auto" w:fill="FFFFFF" w:themeFill="background1"/>
        <w:tabs>
          <w:tab w:val="left" w:pos="426"/>
        </w:tabs>
        <w:rPr>
          <w:sz w:val="22"/>
          <w:szCs w:val="22"/>
          <w:lang w:val="uk-UA"/>
        </w:rPr>
      </w:pPr>
    </w:p>
    <w:p w14:paraId="6DA72606" w14:textId="77777777" w:rsidR="006B6BDF" w:rsidRPr="008173DE" w:rsidRDefault="006B6BDF" w:rsidP="006B6BDF">
      <w:pPr>
        <w:shd w:val="clear" w:color="auto" w:fill="FFFFFF" w:themeFill="background1"/>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6B6BDF" w:rsidRPr="008173DE" w14:paraId="652BD57A" w14:textId="77777777" w:rsidTr="00BE5F38">
        <w:trPr>
          <w:jc w:val="center"/>
        </w:trPr>
        <w:tc>
          <w:tcPr>
            <w:tcW w:w="3309" w:type="dxa"/>
          </w:tcPr>
          <w:p w14:paraId="406A9849"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sz w:val="20"/>
                <w:szCs w:val="20"/>
                <w:lang w:val="uk-UA" w:eastAsia="uk-UA"/>
              </w:rPr>
              <w:br w:type="page"/>
              <w:t>________________________</w:t>
            </w:r>
          </w:p>
        </w:tc>
        <w:tc>
          <w:tcPr>
            <w:tcW w:w="3304" w:type="dxa"/>
          </w:tcPr>
          <w:p w14:paraId="5460F5C5"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sz w:val="20"/>
                <w:szCs w:val="20"/>
                <w:lang w:val="uk-UA" w:eastAsia="uk-UA"/>
              </w:rPr>
              <w:t>________________________</w:t>
            </w:r>
          </w:p>
        </w:tc>
        <w:tc>
          <w:tcPr>
            <w:tcW w:w="3304" w:type="dxa"/>
          </w:tcPr>
          <w:p w14:paraId="26C16AD3"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sz w:val="20"/>
                <w:szCs w:val="20"/>
                <w:lang w:val="uk-UA" w:eastAsia="uk-UA"/>
              </w:rPr>
              <w:t>________________________</w:t>
            </w:r>
          </w:p>
        </w:tc>
      </w:tr>
      <w:tr w:rsidR="006B6BDF" w:rsidRPr="008173DE" w14:paraId="7F64E947" w14:textId="77777777" w:rsidTr="00BE5F38">
        <w:trPr>
          <w:jc w:val="center"/>
        </w:trPr>
        <w:tc>
          <w:tcPr>
            <w:tcW w:w="3309" w:type="dxa"/>
          </w:tcPr>
          <w:p w14:paraId="5DA98555"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i/>
                <w:sz w:val="20"/>
                <w:szCs w:val="20"/>
                <w:lang w:val="uk-UA" w:eastAsia="uk-UA"/>
              </w:rPr>
              <w:t>посада уповноваженої особи учасника</w:t>
            </w:r>
          </w:p>
        </w:tc>
        <w:tc>
          <w:tcPr>
            <w:tcW w:w="3304" w:type="dxa"/>
          </w:tcPr>
          <w:p w14:paraId="4B6CE9D1"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i/>
                <w:sz w:val="20"/>
                <w:szCs w:val="20"/>
                <w:lang w:val="uk-UA" w:eastAsia="uk-UA"/>
              </w:rPr>
              <w:t>підпис та печатка (за наявності)</w:t>
            </w:r>
          </w:p>
        </w:tc>
        <w:tc>
          <w:tcPr>
            <w:tcW w:w="3304" w:type="dxa"/>
          </w:tcPr>
          <w:p w14:paraId="2C52CBE5" w14:textId="77777777" w:rsidR="006B6BDF" w:rsidRPr="008173DE" w:rsidRDefault="006B6BDF" w:rsidP="00BE5F38">
            <w:pPr>
              <w:jc w:val="center"/>
              <w:rPr>
                <w:rFonts w:eastAsia="Times New Roman"/>
                <w:b/>
                <w:bCs/>
                <w:sz w:val="20"/>
                <w:szCs w:val="20"/>
                <w:lang w:val="uk-UA" w:eastAsia="uk-UA"/>
              </w:rPr>
            </w:pPr>
            <w:r w:rsidRPr="008173DE">
              <w:rPr>
                <w:rFonts w:eastAsia="Times New Roman"/>
                <w:b/>
                <w:bCs/>
                <w:i/>
                <w:sz w:val="20"/>
                <w:szCs w:val="20"/>
                <w:lang w:val="uk-UA" w:eastAsia="uk-UA"/>
              </w:rPr>
              <w:t>прізвище, ініціали</w:t>
            </w:r>
          </w:p>
        </w:tc>
      </w:tr>
    </w:tbl>
    <w:p w14:paraId="5D5647DF" w14:textId="77777777" w:rsidR="006B6BDF" w:rsidRPr="008173DE" w:rsidRDefault="006B6BDF" w:rsidP="006B6BDF">
      <w:pPr>
        <w:widowControl w:val="0"/>
        <w:tabs>
          <w:tab w:val="left" w:pos="1080"/>
        </w:tabs>
        <w:jc w:val="right"/>
        <w:rPr>
          <w:b/>
          <w:i/>
          <w:sz w:val="22"/>
          <w:szCs w:val="22"/>
          <w:lang w:val="uk-UA"/>
        </w:rPr>
      </w:pPr>
    </w:p>
    <w:p w14:paraId="5210123F" w14:textId="77777777" w:rsidR="006B6BDF" w:rsidRPr="008173DE" w:rsidRDefault="006B6BDF" w:rsidP="006B6BDF">
      <w:pPr>
        <w:widowControl w:val="0"/>
        <w:tabs>
          <w:tab w:val="left" w:pos="1080"/>
        </w:tabs>
        <w:jc w:val="right"/>
        <w:rPr>
          <w:b/>
          <w:i/>
          <w:sz w:val="22"/>
          <w:szCs w:val="22"/>
          <w:lang w:val="uk-UA"/>
        </w:rPr>
      </w:pPr>
    </w:p>
    <w:p w14:paraId="4D98EBBA" w14:textId="77777777" w:rsidR="006B6BDF" w:rsidRPr="008173DE" w:rsidRDefault="006B6BDF" w:rsidP="006B6BDF">
      <w:pPr>
        <w:spacing w:line="276" w:lineRule="auto"/>
        <w:rPr>
          <w:b/>
          <w:i/>
          <w:sz w:val="22"/>
          <w:szCs w:val="22"/>
          <w:lang w:val="uk-UA"/>
        </w:rPr>
      </w:pPr>
      <w:r w:rsidRPr="008173DE">
        <w:rPr>
          <w:b/>
          <w:i/>
          <w:sz w:val="22"/>
          <w:szCs w:val="22"/>
          <w:lang w:val="uk-UA"/>
        </w:rPr>
        <w:br w:type="page"/>
      </w:r>
    </w:p>
    <w:p w14:paraId="7E982D89" w14:textId="77777777" w:rsidR="006B6BDF" w:rsidRPr="008173DE" w:rsidRDefault="006B6BDF" w:rsidP="006B6BDF">
      <w:pPr>
        <w:widowControl w:val="0"/>
        <w:tabs>
          <w:tab w:val="left" w:pos="1080"/>
        </w:tabs>
        <w:jc w:val="right"/>
        <w:rPr>
          <w:rFonts w:eastAsia="Times New Roman"/>
          <w:b/>
          <w:bCs/>
          <w:color w:val="000000"/>
          <w:sz w:val="22"/>
          <w:szCs w:val="22"/>
          <w:lang w:val="uk-UA" w:eastAsia="uk-UA"/>
        </w:rPr>
      </w:pPr>
      <w:r w:rsidRPr="008173DE">
        <w:rPr>
          <w:b/>
          <w:i/>
          <w:sz w:val="22"/>
          <w:szCs w:val="22"/>
          <w:lang w:val="uk-UA"/>
        </w:rPr>
        <w:lastRenderedPageBreak/>
        <w:t>Додаток 2 до тендерної документації</w:t>
      </w:r>
    </w:p>
    <w:p w14:paraId="2F17E159" w14:textId="77777777" w:rsidR="006B6BDF" w:rsidRPr="008173DE" w:rsidRDefault="006B6BDF" w:rsidP="006B6BDF">
      <w:pPr>
        <w:widowControl w:val="0"/>
        <w:tabs>
          <w:tab w:val="left" w:pos="1080"/>
        </w:tabs>
        <w:jc w:val="center"/>
        <w:rPr>
          <w:rFonts w:eastAsia="Times New Roman"/>
          <w:b/>
          <w:bCs/>
          <w:color w:val="000000"/>
          <w:sz w:val="22"/>
          <w:szCs w:val="22"/>
          <w:lang w:val="uk-UA" w:eastAsia="uk-UA"/>
        </w:rPr>
      </w:pPr>
    </w:p>
    <w:p w14:paraId="422CE17C" w14:textId="77777777" w:rsidR="006B6BDF" w:rsidRPr="008173DE" w:rsidRDefault="006B6BDF" w:rsidP="006B6BDF">
      <w:pPr>
        <w:widowControl w:val="0"/>
        <w:tabs>
          <w:tab w:val="left" w:pos="1080"/>
        </w:tabs>
        <w:jc w:val="center"/>
        <w:rPr>
          <w:rFonts w:eastAsia="Times New Roman"/>
          <w:b/>
          <w:bCs/>
          <w:color w:val="000000"/>
          <w:sz w:val="22"/>
          <w:szCs w:val="22"/>
          <w:lang w:val="uk-UA" w:eastAsia="uk-UA"/>
        </w:rPr>
      </w:pPr>
      <w:r w:rsidRPr="008173DE">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24" w:anchor="n1250" w:history="1">
        <w:r w:rsidRPr="008173DE">
          <w:rPr>
            <w:rFonts w:eastAsia="Times New Roman"/>
            <w:b/>
            <w:bCs/>
            <w:color w:val="000000"/>
            <w:sz w:val="22"/>
            <w:szCs w:val="22"/>
            <w:lang w:val="uk-UA" w:eastAsia="uk-UA"/>
          </w:rPr>
          <w:t>СТАТТІ 16</w:t>
        </w:r>
      </w:hyperlink>
      <w:r w:rsidRPr="008173DE">
        <w:rPr>
          <w:rFonts w:eastAsia="Times New Roman"/>
          <w:b/>
          <w:bCs/>
          <w:color w:val="000000"/>
          <w:sz w:val="22"/>
          <w:szCs w:val="22"/>
          <w:lang w:val="uk-UA" w:eastAsia="uk-UA"/>
        </w:rPr>
        <w:t xml:space="preserve"> ЗАКОНУ, ПІДСТАВИ, ВСТАНОВЛЕНІ </w:t>
      </w:r>
      <w:hyperlink r:id="rId25" w:anchor="n1261" w:history="1">
        <w:r w:rsidRPr="008173DE">
          <w:rPr>
            <w:rFonts w:eastAsia="Times New Roman"/>
            <w:b/>
            <w:bCs/>
            <w:color w:val="000000"/>
            <w:sz w:val="22"/>
            <w:szCs w:val="22"/>
            <w:lang w:val="uk-UA" w:eastAsia="uk-UA"/>
          </w:rPr>
          <w:t>СТАТТЕЮ 17</w:t>
        </w:r>
      </w:hyperlink>
      <w:r w:rsidRPr="008173DE">
        <w:rPr>
          <w:rFonts w:eastAsia="Times New Roman"/>
          <w:b/>
          <w:bCs/>
          <w:color w:val="000000"/>
          <w:sz w:val="22"/>
          <w:szCs w:val="22"/>
          <w:lang w:val="uk-UA" w:eastAsia="uk-UA"/>
        </w:rPr>
        <w:t xml:space="preserve"> ЗАКОНУ, ТА ІНФОРМАЦІЯ ПРО СПОСІБ ПІДТВЕРДЖЕННЯ </w:t>
      </w:r>
    </w:p>
    <w:p w14:paraId="4ED316D5" w14:textId="77777777" w:rsidR="006B6BDF" w:rsidRPr="008173DE" w:rsidRDefault="006B6BDF" w:rsidP="006B6BDF">
      <w:pPr>
        <w:shd w:val="clear" w:color="auto" w:fill="FFFFFF" w:themeFill="background1"/>
        <w:jc w:val="center"/>
        <w:rPr>
          <w:rFonts w:eastAsia="Times New Roman"/>
          <w:b/>
          <w:bCs/>
          <w:color w:val="000000"/>
          <w:sz w:val="22"/>
          <w:szCs w:val="22"/>
          <w:lang w:val="uk-UA" w:eastAsia="uk-UA"/>
        </w:rPr>
      </w:pPr>
      <w:r w:rsidRPr="008173DE">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14:paraId="131FB97B" w14:textId="77777777" w:rsidR="006B6BDF" w:rsidRPr="008173DE" w:rsidRDefault="006B6BDF" w:rsidP="006B6BDF">
      <w:pPr>
        <w:shd w:val="clear" w:color="auto" w:fill="FFFFFF" w:themeFill="background1"/>
        <w:jc w:val="center"/>
        <w:rPr>
          <w:rFonts w:eastAsia="Times New Roman"/>
          <w:b/>
          <w:bCs/>
          <w:color w:val="000000"/>
          <w:sz w:val="22"/>
          <w:szCs w:val="22"/>
          <w:lang w:val="uk-UA" w:eastAsia="uk-UA"/>
        </w:rPr>
      </w:pPr>
    </w:p>
    <w:p w14:paraId="431B5DD4" w14:textId="77777777" w:rsidR="006B6BDF" w:rsidRPr="008173DE" w:rsidRDefault="006B6BDF" w:rsidP="006B6BDF">
      <w:pPr>
        <w:widowControl w:val="0"/>
        <w:tabs>
          <w:tab w:val="left" w:pos="1080"/>
        </w:tabs>
        <w:jc w:val="center"/>
        <w:rPr>
          <w:rFonts w:eastAsia="Times New Roman"/>
          <w:b/>
          <w:bCs/>
          <w:sz w:val="22"/>
          <w:szCs w:val="22"/>
          <w:lang w:val="uk-UA" w:eastAsia="uk-UA"/>
        </w:rPr>
      </w:pPr>
      <w:r w:rsidRPr="008173DE">
        <w:rPr>
          <w:rFonts w:eastAsia="Times New Roman"/>
          <w:b/>
          <w:bCs/>
          <w:sz w:val="22"/>
          <w:szCs w:val="22"/>
          <w:lang w:val="uk-UA" w:eastAsia="uk-UA"/>
        </w:rPr>
        <w:t xml:space="preserve">Кваліфікаційні (кваліфікаційний) критерії </w:t>
      </w:r>
      <w:r w:rsidRPr="008173DE">
        <w:rPr>
          <w:rFonts w:eastAsia="Times New Roman"/>
          <w:b/>
          <w:bCs/>
          <w:sz w:val="22"/>
          <w:szCs w:val="22"/>
          <w:lang w:val="uk-UA"/>
        </w:rPr>
        <w:t>процедури закупівлі</w:t>
      </w:r>
      <w:r w:rsidRPr="008173DE">
        <w:rPr>
          <w:rFonts w:eastAsia="Times New Roman"/>
          <w:b/>
          <w:bCs/>
          <w:sz w:val="22"/>
          <w:szCs w:val="22"/>
          <w:lang w:val="uk-UA" w:eastAsia="uk-UA"/>
        </w:rPr>
        <w:t xml:space="preserve"> відповідно до </w:t>
      </w:r>
    </w:p>
    <w:p w14:paraId="0BEB660F" w14:textId="77777777" w:rsidR="006B6BDF" w:rsidRPr="008173DE" w:rsidRDefault="00070C8E" w:rsidP="006B6BDF">
      <w:pPr>
        <w:widowControl w:val="0"/>
        <w:tabs>
          <w:tab w:val="left" w:pos="1080"/>
        </w:tabs>
        <w:jc w:val="center"/>
        <w:rPr>
          <w:rFonts w:eastAsia="Times New Roman"/>
          <w:b/>
          <w:bCs/>
          <w:sz w:val="22"/>
          <w:szCs w:val="22"/>
          <w:lang w:val="uk-UA" w:eastAsia="uk-UA"/>
        </w:rPr>
      </w:pPr>
      <w:hyperlink r:id="rId26" w:anchor="n1250" w:history="1">
        <w:r w:rsidR="006B6BDF" w:rsidRPr="008173DE">
          <w:rPr>
            <w:rFonts w:eastAsia="Times New Roman"/>
            <w:b/>
            <w:bCs/>
            <w:sz w:val="22"/>
            <w:szCs w:val="22"/>
            <w:lang w:val="uk-UA" w:eastAsia="uk-UA"/>
          </w:rPr>
          <w:t>статті 16</w:t>
        </w:r>
      </w:hyperlink>
      <w:r w:rsidR="006B6BDF" w:rsidRPr="008173DE">
        <w:rPr>
          <w:rFonts w:eastAsia="Times New Roman"/>
          <w:b/>
          <w:bCs/>
          <w:sz w:val="22"/>
          <w:szCs w:val="22"/>
          <w:lang w:val="uk-UA" w:eastAsia="uk-UA"/>
        </w:rPr>
        <w:t xml:space="preserve"> Закону та інформація про спосіб </w:t>
      </w:r>
      <w:r w:rsidR="006B6BDF" w:rsidRPr="008173DE">
        <w:rPr>
          <w:rFonts w:eastAsia="Times New Roman"/>
          <w:b/>
          <w:bCs/>
          <w:sz w:val="22"/>
          <w:szCs w:val="22"/>
          <w:lang w:val="uk-UA"/>
        </w:rPr>
        <w:t>документального</w:t>
      </w:r>
      <w:r w:rsidR="006B6BDF" w:rsidRPr="008173DE">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26"/>
        <w:gridCol w:w="6520"/>
      </w:tblGrid>
      <w:tr w:rsidR="006B6BDF" w:rsidRPr="008173DE" w14:paraId="641904A2" w14:textId="77777777" w:rsidTr="00BE5F38">
        <w:tc>
          <w:tcPr>
            <w:tcW w:w="493" w:type="dxa"/>
            <w:shd w:val="clear" w:color="auto" w:fill="auto"/>
          </w:tcPr>
          <w:p w14:paraId="60B71155" w14:textId="77777777" w:rsidR="006B6BDF" w:rsidRPr="008173DE" w:rsidRDefault="006B6BDF" w:rsidP="00BE5F38">
            <w:pPr>
              <w:jc w:val="center"/>
              <w:rPr>
                <w:rFonts w:eastAsia="Times New Roman"/>
                <w:b/>
                <w:lang w:val="uk-UA" w:eastAsia="uk-UA"/>
              </w:rPr>
            </w:pPr>
            <w:r w:rsidRPr="008173DE">
              <w:rPr>
                <w:rFonts w:eastAsia="Times New Roman"/>
                <w:b/>
                <w:sz w:val="22"/>
                <w:szCs w:val="22"/>
                <w:lang w:val="uk-UA" w:eastAsia="uk-UA"/>
              </w:rPr>
              <w:t>№ з/п</w:t>
            </w:r>
          </w:p>
        </w:tc>
        <w:tc>
          <w:tcPr>
            <w:tcW w:w="2626" w:type="dxa"/>
            <w:shd w:val="clear" w:color="auto" w:fill="auto"/>
          </w:tcPr>
          <w:p w14:paraId="6A20D972" w14:textId="77777777" w:rsidR="006B6BDF" w:rsidRPr="008173DE" w:rsidRDefault="006B6BDF" w:rsidP="00BE5F38">
            <w:pPr>
              <w:jc w:val="center"/>
              <w:rPr>
                <w:rFonts w:eastAsia="Times New Roman"/>
                <w:b/>
                <w:lang w:val="uk-UA" w:eastAsia="uk-UA"/>
              </w:rPr>
            </w:pPr>
            <w:r w:rsidRPr="008173DE">
              <w:rPr>
                <w:rFonts w:eastAsia="Times New Roman"/>
                <w:b/>
                <w:sz w:val="22"/>
                <w:szCs w:val="22"/>
                <w:lang w:val="uk-UA" w:eastAsia="uk-UA"/>
              </w:rPr>
              <w:t>Кваліфікаційний (кваліфікаційні) критерій</w:t>
            </w:r>
          </w:p>
        </w:tc>
        <w:tc>
          <w:tcPr>
            <w:tcW w:w="6520" w:type="dxa"/>
            <w:shd w:val="clear" w:color="auto" w:fill="auto"/>
          </w:tcPr>
          <w:p w14:paraId="0942D604" w14:textId="77777777" w:rsidR="006B6BDF" w:rsidRPr="008173DE" w:rsidRDefault="006B6BDF" w:rsidP="00BE5F38">
            <w:pPr>
              <w:jc w:val="center"/>
              <w:rPr>
                <w:rFonts w:eastAsia="Times New Roman"/>
                <w:b/>
                <w:lang w:val="uk-UA" w:eastAsia="uk-UA"/>
              </w:rPr>
            </w:pPr>
            <w:r w:rsidRPr="008173DE">
              <w:rPr>
                <w:rFonts w:eastAsia="Times New Roman"/>
                <w:b/>
                <w:sz w:val="22"/>
                <w:szCs w:val="22"/>
                <w:lang w:val="uk-UA" w:eastAsia="uk-UA"/>
              </w:rPr>
              <w:t>Інформація про спосіб документального підтвердження учасника кваліфікаційному (кваліфікаційним) критерію</w:t>
            </w:r>
          </w:p>
        </w:tc>
      </w:tr>
      <w:tr w:rsidR="006B6BDF" w:rsidRPr="008173DE" w14:paraId="3E004C62" w14:textId="77777777" w:rsidTr="00BE5F38">
        <w:tc>
          <w:tcPr>
            <w:tcW w:w="493" w:type="dxa"/>
            <w:shd w:val="clear" w:color="auto" w:fill="auto"/>
          </w:tcPr>
          <w:p w14:paraId="2ED3A8FF" w14:textId="77777777" w:rsidR="006B6BDF" w:rsidRPr="008173DE" w:rsidRDefault="006B6BDF" w:rsidP="00BE5F38">
            <w:pPr>
              <w:jc w:val="center"/>
              <w:rPr>
                <w:rFonts w:eastAsia="Times New Roman"/>
                <w:bCs/>
                <w:lang w:val="uk-UA" w:eastAsia="uk-UA"/>
              </w:rPr>
            </w:pPr>
            <w:r>
              <w:rPr>
                <w:rFonts w:eastAsia="Times New Roman"/>
                <w:bCs/>
                <w:sz w:val="22"/>
                <w:szCs w:val="22"/>
                <w:lang w:val="uk-UA" w:eastAsia="uk-UA"/>
              </w:rPr>
              <w:t>1</w:t>
            </w:r>
          </w:p>
        </w:tc>
        <w:tc>
          <w:tcPr>
            <w:tcW w:w="2626" w:type="dxa"/>
            <w:shd w:val="clear" w:color="auto" w:fill="auto"/>
          </w:tcPr>
          <w:p w14:paraId="090718EE" w14:textId="77777777" w:rsidR="006B6BDF" w:rsidRPr="008173DE" w:rsidRDefault="006B6BDF" w:rsidP="00BE5F38">
            <w:pPr>
              <w:jc w:val="both"/>
              <w:rPr>
                <w:rFonts w:eastAsia="Times New Roman"/>
                <w:bCs/>
                <w:color w:val="000000" w:themeColor="text1"/>
                <w:lang w:val="uk-UA"/>
              </w:rPr>
            </w:pPr>
            <w:r w:rsidRPr="008173DE">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shd w:val="clear" w:color="auto" w:fill="auto"/>
          </w:tcPr>
          <w:p w14:paraId="70541137" w14:textId="77777777" w:rsidR="006B6BDF" w:rsidRPr="008173DE" w:rsidRDefault="006B6BDF" w:rsidP="00BE5F38">
            <w:pPr>
              <w:ind w:firstLine="362"/>
              <w:jc w:val="both"/>
              <w:rPr>
                <w:rFonts w:eastAsia="Times New Roman"/>
                <w:sz w:val="22"/>
                <w:szCs w:val="22"/>
                <w:lang w:val="uk-UA"/>
              </w:rPr>
            </w:pPr>
            <w:r w:rsidRPr="008173DE">
              <w:rPr>
                <w:rFonts w:eastAsia="Times New Roman"/>
                <w:sz w:val="22"/>
                <w:szCs w:val="22"/>
                <w:lang w:val="uk-UA" w:eastAsia="uk-UA"/>
              </w:rPr>
              <w:t xml:space="preserve">Копія </w:t>
            </w:r>
            <w:r w:rsidRPr="008173DE">
              <w:rPr>
                <w:rFonts w:eastAsia="Times New Roman"/>
                <w:b/>
                <w:sz w:val="22"/>
                <w:szCs w:val="22"/>
                <w:lang w:val="uk-UA"/>
              </w:rPr>
              <w:t xml:space="preserve">аналогічного (аналогічних) за предметом закупівлі договору (договорів) (не менше одного) та документів (документа), що підтверджують виконання цього договору, а саме первинних документів (документа), що визначені в аналогічному договорі </w:t>
            </w:r>
            <w:r w:rsidRPr="008173DE">
              <w:rPr>
                <w:rFonts w:eastAsia="Times New Roman"/>
                <w:sz w:val="22"/>
                <w:szCs w:val="22"/>
                <w:lang w:val="uk-UA"/>
              </w:rPr>
              <w:t>(акти виконаних робіт/акти наданих послуг тощо).</w:t>
            </w:r>
          </w:p>
          <w:p w14:paraId="64255201" w14:textId="77777777" w:rsidR="006B6BDF" w:rsidRPr="008173DE" w:rsidRDefault="006B6BDF" w:rsidP="00BE5F38">
            <w:pPr>
              <w:widowControl w:val="0"/>
              <w:tabs>
                <w:tab w:val="left" w:pos="1080"/>
              </w:tabs>
              <w:ind w:firstLine="351"/>
              <w:jc w:val="both"/>
              <w:rPr>
                <w:rFonts w:eastAsia="Times New Roman"/>
                <w:i/>
                <w:sz w:val="22"/>
                <w:szCs w:val="22"/>
                <w:lang w:val="uk-UA"/>
              </w:rPr>
            </w:pPr>
            <w:r w:rsidRPr="008173DE">
              <w:rPr>
                <w:rFonts w:eastAsia="Times New Roman"/>
                <w:i/>
                <w:sz w:val="22"/>
                <w:szCs w:val="22"/>
                <w:lang w:val="uk-UA"/>
              </w:rPr>
              <w:t>Аналогічний договір повинен бути наданий з усіма додатками або іншими невід’ємними його частинами (специфікаціями, додатковими угодами тощо).</w:t>
            </w:r>
          </w:p>
          <w:p w14:paraId="06C7E747" w14:textId="77777777" w:rsidR="006B6BDF" w:rsidRPr="00D524B2" w:rsidRDefault="006B6BDF" w:rsidP="00BE5F38">
            <w:pPr>
              <w:ind w:firstLine="314"/>
              <w:jc w:val="both"/>
              <w:rPr>
                <w:rFonts w:eastAsia="Times New Roman"/>
                <w:i/>
                <w:sz w:val="22"/>
                <w:szCs w:val="22"/>
                <w:lang w:val="uk-UA"/>
              </w:rPr>
            </w:pPr>
            <w:r w:rsidRPr="008173DE">
              <w:rPr>
                <w:rFonts w:eastAsia="Times New Roman"/>
                <w:i/>
                <w:sz w:val="22"/>
                <w:szCs w:val="22"/>
                <w:lang w:val="uk-UA"/>
              </w:rPr>
              <w:t>Первинні документи, що підтверджують виконання аналогічного договору дозволяється подавати не в повному обсязі.</w:t>
            </w:r>
          </w:p>
        </w:tc>
      </w:tr>
    </w:tbl>
    <w:p w14:paraId="2C7F3148" w14:textId="77777777" w:rsidR="006B6BDF" w:rsidRPr="008173DE" w:rsidRDefault="006B6BDF" w:rsidP="006B6BDF">
      <w:pPr>
        <w:jc w:val="both"/>
        <w:rPr>
          <w:rFonts w:eastAsia="Times New Roman"/>
          <w:sz w:val="20"/>
          <w:szCs w:val="20"/>
          <w:highlight w:val="yellow"/>
          <w:lang w:val="uk-UA" w:eastAsia="uk-UA"/>
        </w:rPr>
      </w:pPr>
    </w:p>
    <w:p w14:paraId="26925D4A" w14:textId="77777777" w:rsidR="006B6BDF" w:rsidRPr="008173DE" w:rsidRDefault="006B6BDF" w:rsidP="006B6BDF">
      <w:pPr>
        <w:ind w:firstLine="284"/>
        <w:jc w:val="both"/>
        <w:rPr>
          <w:rFonts w:eastAsia="Times New Roman"/>
          <w:sz w:val="20"/>
          <w:szCs w:val="20"/>
          <w:lang w:val="uk-UA" w:eastAsia="uk-UA"/>
        </w:rPr>
      </w:pPr>
      <w:r w:rsidRPr="008173DE">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5811BA52" w14:textId="77777777" w:rsidR="006B6BDF" w:rsidRPr="008173DE" w:rsidRDefault="006B6BDF" w:rsidP="006B6BDF">
      <w:pPr>
        <w:ind w:firstLine="284"/>
        <w:jc w:val="both"/>
        <w:rPr>
          <w:rFonts w:eastAsia="Times New Roman"/>
          <w:sz w:val="20"/>
          <w:szCs w:val="20"/>
          <w:lang w:val="uk-UA" w:eastAsia="uk-UA"/>
        </w:rPr>
      </w:pPr>
      <w:r w:rsidRPr="008173DE">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B25BED8" w14:textId="77777777" w:rsidR="006B6BDF" w:rsidRPr="008173DE" w:rsidRDefault="006B6BDF" w:rsidP="006B6BDF">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8173DE">
        <w:rPr>
          <w:rFonts w:eastAsia="Times New Roman"/>
          <w:b/>
          <w:iCs/>
          <w:lang w:val="uk-UA" w:eastAsia="uk-UA"/>
        </w:rPr>
        <w:tab/>
      </w:r>
      <w:r w:rsidRPr="008173DE">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174341" w14:textId="77777777" w:rsidR="006B6BDF" w:rsidRPr="008173DE" w:rsidRDefault="006B6BDF" w:rsidP="006B6BDF">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27454641" w14:textId="5EDB805A" w:rsidR="00411959" w:rsidRPr="00C97EA1" w:rsidRDefault="006B6BDF" w:rsidP="00C97EA1">
      <w:pPr>
        <w:spacing w:line="276" w:lineRule="auto"/>
        <w:rPr>
          <w:rFonts w:eastAsia="Times New Roman"/>
          <w:b/>
          <w:i/>
          <w:iCs/>
          <w:sz w:val="20"/>
          <w:szCs w:val="20"/>
          <w:lang w:val="uk-UA" w:eastAsia="uk-UA"/>
        </w:rPr>
      </w:pPr>
      <w:r w:rsidRPr="008173DE">
        <w:rPr>
          <w:rFonts w:eastAsia="Times New Roman"/>
          <w:b/>
          <w:i/>
          <w:iCs/>
          <w:sz w:val="20"/>
          <w:szCs w:val="20"/>
          <w:lang w:val="uk-UA" w:eastAsia="uk-UA"/>
        </w:rPr>
        <w:br w:type="page"/>
      </w:r>
      <w:bookmarkStart w:id="24" w:name="_Hlk500334909"/>
    </w:p>
    <w:p w14:paraId="72E0D90C" w14:textId="734A76D5" w:rsidR="00203533" w:rsidRPr="00161B13" w:rsidRDefault="00203533" w:rsidP="001F1A09">
      <w:pPr>
        <w:shd w:val="clear" w:color="auto" w:fill="FFFFFF" w:themeFill="background1"/>
        <w:contextualSpacing/>
        <w:jc w:val="right"/>
        <w:rPr>
          <w:rFonts w:eastAsia="Times New Roman"/>
          <w:b/>
          <w:bCs/>
          <w:i/>
          <w:kern w:val="32"/>
          <w:sz w:val="22"/>
          <w:szCs w:val="22"/>
          <w:lang w:val="uk-UA" w:eastAsia="zh-CN"/>
        </w:rPr>
      </w:pPr>
      <w:r w:rsidRPr="00161B13">
        <w:rPr>
          <w:rFonts w:eastAsia="Times New Roman"/>
          <w:b/>
          <w:bCs/>
          <w:i/>
          <w:kern w:val="32"/>
          <w:sz w:val="22"/>
          <w:szCs w:val="22"/>
          <w:lang w:val="uk-UA" w:eastAsia="zh-CN"/>
        </w:rPr>
        <w:lastRenderedPageBreak/>
        <w:t>Додаток 3 до тендерної документації</w:t>
      </w:r>
    </w:p>
    <w:p w14:paraId="36F39EB7" w14:textId="77777777" w:rsidR="00203533" w:rsidRPr="00161B13" w:rsidRDefault="00203533" w:rsidP="00065FC8">
      <w:pPr>
        <w:widowControl w:val="0"/>
        <w:overflowPunct w:val="0"/>
        <w:autoSpaceDE w:val="0"/>
        <w:autoSpaceDN w:val="0"/>
        <w:adjustRightInd w:val="0"/>
        <w:jc w:val="right"/>
        <w:textAlignment w:val="baseline"/>
        <w:rPr>
          <w:rFonts w:eastAsia="Times New Roman"/>
          <w:b/>
          <w:bCs/>
          <w:color w:val="000000"/>
          <w:sz w:val="22"/>
          <w:szCs w:val="22"/>
          <w:lang w:val="uk-UA"/>
        </w:rPr>
      </w:pPr>
    </w:p>
    <w:p w14:paraId="3B1CA7F9" w14:textId="77777777" w:rsidR="00203533" w:rsidRPr="00161B13" w:rsidRDefault="00203533" w:rsidP="001F1A09">
      <w:pPr>
        <w:widowControl w:val="0"/>
        <w:overflowPunct w:val="0"/>
        <w:autoSpaceDE w:val="0"/>
        <w:autoSpaceDN w:val="0"/>
        <w:adjustRightInd w:val="0"/>
        <w:jc w:val="center"/>
        <w:textAlignment w:val="baseline"/>
        <w:rPr>
          <w:rFonts w:eastAsia="Times New Roman"/>
          <w:b/>
          <w:bCs/>
          <w:color w:val="000000"/>
          <w:sz w:val="22"/>
          <w:szCs w:val="22"/>
          <w:lang w:val="uk-UA"/>
        </w:rPr>
      </w:pPr>
      <w:r w:rsidRPr="00161B13">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5564DEF6" w14:textId="12ABA311" w:rsidR="00203533" w:rsidRPr="00161B13" w:rsidRDefault="00203533" w:rsidP="001F1A09">
      <w:pPr>
        <w:widowControl w:val="0"/>
        <w:autoSpaceDE w:val="0"/>
        <w:autoSpaceDN w:val="0"/>
        <w:adjustRightInd w:val="0"/>
        <w:jc w:val="center"/>
        <w:rPr>
          <w:rFonts w:eastAsia="Times New Roman"/>
          <w:b/>
          <w:bCs/>
          <w:i/>
          <w:iCs/>
          <w:sz w:val="22"/>
          <w:szCs w:val="22"/>
          <w:lang w:val="uk-UA" w:eastAsia="uk-UA"/>
        </w:rPr>
      </w:pPr>
    </w:p>
    <w:bookmarkEnd w:id="24"/>
    <w:p w14:paraId="0AC1AED4" w14:textId="729F002D" w:rsidR="006C3113" w:rsidRPr="00161B13" w:rsidRDefault="006C3113" w:rsidP="001F1A09">
      <w:pPr>
        <w:widowControl w:val="0"/>
        <w:autoSpaceDE w:val="0"/>
        <w:autoSpaceDN w:val="0"/>
        <w:adjustRightInd w:val="0"/>
        <w:jc w:val="center"/>
        <w:rPr>
          <w:rFonts w:eastAsia="Times New Roman"/>
          <w:b/>
          <w:sz w:val="22"/>
          <w:szCs w:val="22"/>
          <w:lang w:val="uk-UA" w:eastAsia="uk-UA"/>
        </w:rPr>
      </w:pPr>
      <w:r w:rsidRPr="00161B13">
        <w:rPr>
          <w:rFonts w:eastAsia="Times New Roman"/>
          <w:b/>
          <w:sz w:val="22"/>
          <w:szCs w:val="22"/>
          <w:lang w:val="uk-UA" w:eastAsia="uk-UA"/>
        </w:rPr>
        <w:t>Електричн</w:t>
      </w:r>
      <w:r w:rsidR="000E38C8" w:rsidRPr="00161B13">
        <w:rPr>
          <w:rFonts w:eastAsia="Times New Roman"/>
          <w:b/>
          <w:sz w:val="22"/>
          <w:szCs w:val="22"/>
          <w:lang w:val="uk-UA" w:eastAsia="uk-UA"/>
        </w:rPr>
        <w:t>а енергія</w:t>
      </w:r>
    </w:p>
    <w:p w14:paraId="3B0551EB" w14:textId="65125131" w:rsidR="00254C25" w:rsidRPr="00161B13" w:rsidRDefault="006C3113" w:rsidP="001F1A09">
      <w:pPr>
        <w:widowControl w:val="0"/>
        <w:autoSpaceDE w:val="0"/>
        <w:autoSpaceDN w:val="0"/>
        <w:adjustRightInd w:val="0"/>
        <w:jc w:val="center"/>
        <w:rPr>
          <w:rFonts w:eastAsia="Times New Roman"/>
          <w:b/>
          <w:sz w:val="22"/>
          <w:szCs w:val="22"/>
          <w:lang w:val="uk-UA" w:eastAsia="uk-UA"/>
        </w:rPr>
      </w:pPr>
      <w:r w:rsidRPr="00161B13">
        <w:rPr>
          <w:rFonts w:eastAsia="Times New Roman"/>
          <w:b/>
          <w:sz w:val="22"/>
          <w:szCs w:val="22"/>
          <w:lang w:val="uk-UA" w:eastAsia="uk-UA"/>
        </w:rPr>
        <w:t>(ДК 021:2015-09310000-5 Електрична енергія)</w:t>
      </w:r>
    </w:p>
    <w:p w14:paraId="09A96384" w14:textId="46175399" w:rsidR="00F722C5" w:rsidRPr="00161B13" w:rsidRDefault="00F722C5" w:rsidP="001F1A09">
      <w:pPr>
        <w:jc w:val="both"/>
        <w:rPr>
          <w:rFonts w:eastAsia="Calibri"/>
          <w:snapToGrid w:val="0"/>
          <w:sz w:val="22"/>
          <w:szCs w:val="22"/>
          <w:lang w:val="uk-UA" w:eastAsia="uk-UA"/>
        </w:rPr>
      </w:pPr>
    </w:p>
    <w:p w14:paraId="703FAF2F" w14:textId="77777777" w:rsidR="006C3113" w:rsidRPr="00161B13" w:rsidRDefault="006C3113" w:rsidP="0079015B">
      <w:pPr>
        <w:pStyle w:val="af9"/>
        <w:numPr>
          <w:ilvl w:val="0"/>
          <w:numId w:val="3"/>
        </w:numPr>
        <w:spacing w:line="240" w:lineRule="auto"/>
        <w:jc w:val="both"/>
        <w:rPr>
          <w:rFonts w:ascii="Times New Roman" w:eastAsia="Times New Roman" w:hAnsi="Times New Roman" w:cs="Times New Roman"/>
          <w:b/>
          <w:lang w:val="uk-UA"/>
        </w:rPr>
      </w:pPr>
      <w:r w:rsidRPr="00161B13">
        <w:rPr>
          <w:rFonts w:ascii="Times New Roman" w:eastAsia="Times New Roman" w:hAnsi="Times New Roman" w:cs="Times New Roman"/>
          <w:b/>
          <w:lang w:val="uk-UA"/>
        </w:rPr>
        <w:t>Загальні дані</w:t>
      </w:r>
    </w:p>
    <w:p w14:paraId="563094E9" w14:textId="1F3890AF" w:rsidR="006C3113" w:rsidRPr="00161B13" w:rsidRDefault="006C3113" w:rsidP="006C3113">
      <w:pPr>
        <w:ind w:firstLine="709"/>
        <w:jc w:val="both"/>
        <w:rPr>
          <w:rFonts w:eastAsia="Times New Roman"/>
          <w:sz w:val="22"/>
          <w:szCs w:val="22"/>
          <w:lang w:val="uk-UA"/>
        </w:rPr>
      </w:pPr>
      <w:r w:rsidRPr="00161B13">
        <w:rPr>
          <w:rFonts w:eastAsia="Times New Roman"/>
          <w:sz w:val="22"/>
          <w:szCs w:val="22"/>
          <w:lang w:val="uk-UA"/>
        </w:rPr>
        <w:t xml:space="preserve">1.1. Місце поставки товару: </w:t>
      </w:r>
      <w:r w:rsidR="000E2049" w:rsidRPr="000E2049">
        <w:rPr>
          <w:rFonts w:eastAsia="Times New Roman"/>
          <w:sz w:val="22"/>
          <w:szCs w:val="22"/>
          <w:lang w:val="uk-UA"/>
        </w:rPr>
        <w:t>с. Мирне, площа Віктора Луценка, 2</w:t>
      </w:r>
      <w:r w:rsidR="00CD115A">
        <w:rPr>
          <w:rFonts w:eastAsia="Times New Roman"/>
          <w:sz w:val="22"/>
          <w:szCs w:val="22"/>
          <w:lang w:val="uk-UA"/>
        </w:rPr>
        <w:t>, Бориспільський район, Київська область</w:t>
      </w:r>
    </w:p>
    <w:p w14:paraId="20CD8BC8" w14:textId="7B1AA4F4" w:rsidR="006C3113" w:rsidRPr="00161B13" w:rsidRDefault="006C3113" w:rsidP="006C3113">
      <w:pPr>
        <w:ind w:firstLine="709"/>
        <w:jc w:val="both"/>
        <w:rPr>
          <w:rFonts w:eastAsia="Times New Roman"/>
          <w:sz w:val="22"/>
          <w:szCs w:val="22"/>
          <w:lang w:val="uk-UA"/>
        </w:rPr>
      </w:pPr>
      <w:r w:rsidRPr="00161B13">
        <w:rPr>
          <w:rFonts w:eastAsia="Times New Roman"/>
          <w:sz w:val="22"/>
          <w:szCs w:val="22"/>
          <w:lang w:val="uk-UA" w:eastAsia="uk-UA"/>
        </w:rPr>
        <w:t xml:space="preserve">1.2. Строк та умови </w:t>
      </w:r>
      <w:r w:rsidR="000E38C8" w:rsidRPr="00161B13">
        <w:rPr>
          <w:rFonts w:eastAsia="Times New Roman"/>
          <w:sz w:val="22"/>
          <w:szCs w:val="22"/>
          <w:lang w:val="uk-UA" w:eastAsia="uk-UA"/>
        </w:rPr>
        <w:t xml:space="preserve">постачання товару: </w:t>
      </w:r>
      <w:r w:rsidR="00F412B6">
        <w:rPr>
          <w:rFonts w:eastAsia="Times New Roman"/>
          <w:sz w:val="22"/>
          <w:szCs w:val="22"/>
          <w:lang w:val="uk-UA" w:eastAsia="uk-UA"/>
        </w:rPr>
        <w:t>з 01</w:t>
      </w:r>
      <w:r w:rsidR="00CD115A">
        <w:rPr>
          <w:rFonts w:eastAsia="Times New Roman"/>
          <w:sz w:val="22"/>
          <w:szCs w:val="22"/>
          <w:lang w:val="uk-UA" w:eastAsia="uk-UA"/>
        </w:rPr>
        <w:t>січня</w:t>
      </w:r>
      <w:r w:rsidR="00F412B6">
        <w:rPr>
          <w:rFonts w:eastAsia="Times New Roman"/>
          <w:sz w:val="22"/>
          <w:szCs w:val="22"/>
          <w:lang w:val="uk-UA" w:eastAsia="uk-UA"/>
        </w:rPr>
        <w:t xml:space="preserve"> до 31 грудня </w:t>
      </w:r>
      <w:r w:rsidR="000E38C8" w:rsidRPr="00161B13">
        <w:rPr>
          <w:rFonts w:eastAsia="Times New Roman"/>
          <w:sz w:val="22"/>
          <w:szCs w:val="22"/>
          <w:lang w:val="uk-UA" w:eastAsia="uk-UA"/>
        </w:rPr>
        <w:t>202</w:t>
      </w:r>
      <w:r w:rsidR="00CD115A">
        <w:rPr>
          <w:rFonts w:eastAsia="Times New Roman"/>
          <w:sz w:val="22"/>
          <w:szCs w:val="22"/>
          <w:lang w:val="uk-UA" w:eastAsia="uk-UA"/>
        </w:rPr>
        <w:t>4</w:t>
      </w:r>
      <w:r w:rsidRPr="00161B13">
        <w:rPr>
          <w:rFonts w:eastAsia="Times New Roman"/>
          <w:sz w:val="22"/>
          <w:szCs w:val="22"/>
          <w:lang w:val="uk-UA" w:eastAsia="uk-UA"/>
        </w:rPr>
        <w:t xml:space="preserve"> </w:t>
      </w:r>
      <w:r w:rsidRPr="00161B13">
        <w:rPr>
          <w:rFonts w:eastAsia="Times New Roman"/>
          <w:sz w:val="22"/>
          <w:szCs w:val="22"/>
          <w:lang w:val="uk-UA"/>
        </w:rPr>
        <w:t>(включно)</w:t>
      </w:r>
      <w:r w:rsidR="000E38C8" w:rsidRPr="00161B13">
        <w:rPr>
          <w:rFonts w:eastAsia="Times New Roman"/>
          <w:sz w:val="22"/>
          <w:szCs w:val="22"/>
          <w:lang w:val="uk-UA" w:eastAsia="uk-UA"/>
        </w:rPr>
        <w:t>, цілодобово.</w:t>
      </w:r>
    </w:p>
    <w:p w14:paraId="2A81D532" w14:textId="2AEAE56D" w:rsidR="00957290" w:rsidRPr="00161B13" w:rsidRDefault="00F412B6" w:rsidP="00957290">
      <w:pPr>
        <w:ind w:firstLine="709"/>
        <w:jc w:val="both"/>
        <w:outlineLvl w:val="0"/>
        <w:rPr>
          <w:rFonts w:eastAsia="Times New Roman"/>
          <w:sz w:val="22"/>
          <w:szCs w:val="22"/>
          <w:lang w:val="uk-UA"/>
        </w:rPr>
      </w:pPr>
      <w:r>
        <w:rPr>
          <w:rFonts w:eastAsia="Times New Roman"/>
          <w:sz w:val="22"/>
          <w:szCs w:val="22"/>
          <w:lang w:val="uk-UA"/>
        </w:rPr>
        <w:t xml:space="preserve">1.3. Кількість товару: </w:t>
      </w:r>
      <w:r w:rsidR="000E2049">
        <w:rPr>
          <w:rFonts w:eastAsia="Times New Roman"/>
          <w:sz w:val="22"/>
          <w:szCs w:val="22"/>
          <w:lang w:val="uk-UA"/>
        </w:rPr>
        <w:t>3</w:t>
      </w:r>
      <w:r w:rsidR="008A013E">
        <w:rPr>
          <w:rFonts w:eastAsia="Times New Roman"/>
          <w:sz w:val="22"/>
          <w:szCs w:val="22"/>
          <w:lang w:val="uk-UA"/>
        </w:rPr>
        <w:t>0</w:t>
      </w:r>
      <w:r w:rsidR="005A5624" w:rsidRPr="00161B13">
        <w:rPr>
          <w:rFonts w:eastAsia="Times New Roman"/>
          <w:sz w:val="22"/>
          <w:szCs w:val="22"/>
          <w:lang w:val="uk-UA"/>
        </w:rPr>
        <w:t xml:space="preserve"> </w:t>
      </w:r>
      <w:r w:rsidR="000E38C8" w:rsidRPr="00161B13">
        <w:rPr>
          <w:rFonts w:eastAsia="Times New Roman"/>
          <w:sz w:val="22"/>
          <w:szCs w:val="22"/>
          <w:lang w:val="uk-UA"/>
        </w:rPr>
        <w:t>000</w:t>
      </w:r>
      <w:r w:rsidR="006C3113" w:rsidRPr="00161B13">
        <w:rPr>
          <w:rFonts w:eastAsia="Times New Roman"/>
          <w:sz w:val="22"/>
          <w:szCs w:val="22"/>
          <w:lang w:val="uk-UA"/>
        </w:rPr>
        <w:t xml:space="preserve"> </w:t>
      </w:r>
      <w:r>
        <w:rPr>
          <w:bCs/>
          <w:sz w:val="22"/>
          <w:szCs w:val="22"/>
          <w:lang w:val="uk-UA"/>
        </w:rPr>
        <w:t>кВт/год.</w:t>
      </w:r>
    </w:p>
    <w:p w14:paraId="51DC9B41" w14:textId="77777777" w:rsidR="00957290" w:rsidRPr="00161B13" w:rsidRDefault="00957290" w:rsidP="00957290">
      <w:pPr>
        <w:tabs>
          <w:tab w:val="num" w:pos="426"/>
        </w:tabs>
        <w:spacing w:line="276" w:lineRule="auto"/>
        <w:rPr>
          <w:sz w:val="22"/>
          <w:szCs w:val="22"/>
          <w:lang w:val="uk-UA"/>
        </w:rPr>
      </w:pPr>
    </w:p>
    <w:p w14:paraId="173D0061" w14:textId="77777777" w:rsidR="00957290" w:rsidRPr="00161B13" w:rsidRDefault="00957290" w:rsidP="00957290">
      <w:pPr>
        <w:spacing w:line="276" w:lineRule="auto"/>
        <w:jc w:val="both"/>
        <w:rPr>
          <w:b/>
          <w:color w:val="000000"/>
          <w:sz w:val="22"/>
          <w:szCs w:val="22"/>
        </w:rPr>
      </w:pPr>
    </w:p>
    <w:p w14:paraId="3528C206" w14:textId="1DC4F041" w:rsidR="00957290" w:rsidRPr="00161B13" w:rsidRDefault="00957290" w:rsidP="0079015B">
      <w:pPr>
        <w:pStyle w:val="af9"/>
        <w:numPr>
          <w:ilvl w:val="0"/>
          <w:numId w:val="3"/>
        </w:numPr>
        <w:tabs>
          <w:tab w:val="left" w:pos="567"/>
        </w:tabs>
        <w:jc w:val="both"/>
        <w:rPr>
          <w:rFonts w:ascii="Times New Roman" w:hAnsi="Times New Roman" w:cs="Times New Roman"/>
          <w:lang w:val="uk-UA"/>
        </w:rPr>
      </w:pPr>
      <w:r w:rsidRPr="00161B13">
        <w:rPr>
          <w:rFonts w:ascii="Times New Roman" w:hAnsi="Times New Roman" w:cs="Times New Roman"/>
          <w:lang w:val="uk-UA"/>
        </w:rPr>
        <w:t>Постачання електричної енергії відбувається по наступним об’єктам: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84"/>
        <w:gridCol w:w="4707"/>
        <w:gridCol w:w="3379"/>
      </w:tblGrid>
      <w:tr w:rsidR="00957290" w:rsidRPr="00161B13" w14:paraId="4E3C9851" w14:textId="77777777" w:rsidTr="000E2049">
        <w:tc>
          <w:tcPr>
            <w:tcW w:w="1384" w:type="dxa"/>
            <w:shd w:val="clear" w:color="auto" w:fill="FFFFFF"/>
          </w:tcPr>
          <w:p w14:paraId="77A83512" w14:textId="77777777" w:rsidR="00957290" w:rsidRPr="00161B13" w:rsidRDefault="00957290" w:rsidP="00654F1B">
            <w:pPr>
              <w:tabs>
                <w:tab w:val="left" w:pos="567"/>
              </w:tabs>
              <w:spacing w:line="276" w:lineRule="auto"/>
              <w:jc w:val="both"/>
              <w:rPr>
                <w:color w:val="000000"/>
                <w:sz w:val="22"/>
                <w:szCs w:val="22"/>
                <w:lang w:val="uk-UA"/>
              </w:rPr>
            </w:pPr>
            <w:r w:rsidRPr="00161B13">
              <w:rPr>
                <w:color w:val="000000"/>
                <w:sz w:val="22"/>
                <w:szCs w:val="22"/>
                <w:lang w:val="uk-UA"/>
              </w:rPr>
              <w:t>№ П/п</w:t>
            </w:r>
          </w:p>
        </w:tc>
        <w:tc>
          <w:tcPr>
            <w:tcW w:w="4707" w:type="dxa"/>
            <w:shd w:val="clear" w:color="auto" w:fill="FFFFFF"/>
          </w:tcPr>
          <w:p w14:paraId="0B08EC07" w14:textId="77777777" w:rsidR="00957290" w:rsidRPr="00161B13" w:rsidRDefault="00957290" w:rsidP="00654F1B">
            <w:pPr>
              <w:tabs>
                <w:tab w:val="left" w:pos="567"/>
              </w:tabs>
              <w:spacing w:line="276" w:lineRule="auto"/>
              <w:jc w:val="both"/>
              <w:rPr>
                <w:color w:val="000000"/>
                <w:sz w:val="22"/>
                <w:szCs w:val="22"/>
                <w:lang w:val="uk-UA"/>
              </w:rPr>
            </w:pPr>
            <w:r w:rsidRPr="00161B13">
              <w:rPr>
                <w:color w:val="000000"/>
                <w:sz w:val="22"/>
                <w:szCs w:val="22"/>
                <w:lang w:val="uk-UA"/>
              </w:rPr>
              <w:t>Адреса об’єкта</w:t>
            </w:r>
          </w:p>
        </w:tc>
        <w:tc>
          <w:tcPr>
            <w:tcW w:w="3379" w:type="dxa"/>
            <w:shd w:val="clear" w:color="auto" w:fill="FFFFFF"/>
          </w:tcPr>
          <w:p w14:paraId="70537F03" w14:textId="77777777" w:rsidR="00957290" w:rsidRPr="00161B13" w:rsidRDefault="00957290" w:rsidP="00654F1B">
            <w:pPr>
              <w:tabs>
                <w:tab w:val="left" w:pos="567"/>
              </w:tabs>
              <w:spacing w:line="276" w:lineRule="auto"/>
              <w:jc w:val="both"/>
              <w:rPr>
                <w:color w:val="000000"/>
                <w:sz w:val="22"/>
                <w:szCs w:val="22"/>
                <w:lang w:val="uk-UA"/>
              </w:rPr>
            </w:pPr>
            <w:r w:rsidRPr="00161B13">
              <w:rPr>
                <w:sz w:val="22"/>
                <w:szCs w:val="22"/>
              </w:rPr>
              <w:t>ЕІС-код(и) точки (точок) комерційного обліку</w:t>
            </w:r>
          </w:p>
        </w:tc>
      </w:tr>
      <w:tr w:rsidR="00957290" w:rsidRPr="00161B13" w14:paraId="10B2864D" w14:textId="77777777" w:rsidTr="000E2049">
        <w:tc>
          <w:tcPr>
            <w:tcW w:w="1384" w:type="dxa"/>
            <w:shd w:val="clear" w:color="auto" w:fill="FFFFFF"/>
          </w:tcPr>
          <w:p w14:paraId="05AC2994" w14:textId="77777777" w:rsidR="00957290" w:rsidRPr="00161B13" w:rsidRDefault="00957290" w:rsidP="00654F1B">
            <w:pPr>
              <w:tabs>
                <w:tab w:val="left" w:pos="567"/>
              </w:tabs>
              <w:spacing w:line="276" w:lineRule="auto"/>
              <w:jc w:val="both"/>
              <w:rPr>
                <w:color w:val="000000"/>
                <w:sz w:val="22"/>
                <w:szCs w:val="22"/>
                <w:lang w:val="uk-UA"/>
              </w:rPr>
            </w:pPr>
            <w:r w:rsidRPr="00161B13">
              <w:rPr>
                <w:color w:val="000000"/>
                <w:sz w:val="22"/>
                <w:szCs w:val="22"/>
                <w:lang w:val="uk-UA"/>
              </w:rPr>
              <w:t>1</w:t>
            </w:r>
          </w:p>
        </w:tc>
        <w:tc>
          <w:tcPr>
            <w:tcW w:w="4707" w:type="dxa"/>
            <w:shd w:val="clear" w:color="auto" w:fill="FFFFFF"/>
          </w:tcPr>
          <w:p w14:paraId="38C3D78D" w14:textId="4B6EAE10" w:rsidR="00957290" w:rsidRPr="00CB2116" w:rsidRDefault="000E2049" w:rsidP="000E2049">
            <w:pPr>
              <w:tabs>
                <w:tab w:val="left" w:pos="567"/>
              </w:tabs>
              <w:spacing w:line="276" w:lineRule="auto"/>
              <w:ind w:hanging="81"/>
              <w:rPr>
                <w:color w:val="000000"/>
                <w:sz w:val="22"/>
                <w:szCs w:val="22"/>
                <w:lang w:val="uk-UA"/>
              </w:rPr>
            </w:pPr>
            <w:r w:rsidRPr="000E2049">
              <w:rPr>
                <w:color w:val="000000"/>
                <w:sz w:val="22"/>
                <w:szCs w:val="22"/>
              </w:rPr>
              <w:t>08361, Київська область, Бориспільський район,                    с. Мирне, площа Віктора Луценка, 2</w:t>
            </w:r>
          </w:p>
        </w:tc>
        <w:tc>
          <w:tcPr>
            <w:tcW w:w="3379" w:type="dxa"/>
            <w:shd w:val="clear" w:color="auto" w:fill="FFFFFF"/>
          </w:tcPr>
          <w:p w14:paraId="4C310C52" w14:textId="3B0A7D9A" w:rsidR="00957290" w:rsidRPr="00161B13" w:rsidRDefault="000E2049" w:rsidP="0041001D">
            <w:pPr>
              <w:tabs>
                <w:tab w:val="left" w:pos="567"/>
              </w:tabs>
              <w:spacing w:line="276" w:lineRule="auto"/>
              <w:jc w:val="both"/>
              <w:rPr>
                <w:color w:val="000000"/>
                <w:sz w:val="22"/>
                <w:szCs w:val="22"/>
                <w:lang w:val="en-US"/>
              </w:rPr>
            </w:pPr>
            <w:r w:rsidRPr="000E2049">
              <w:rPr>
                <w:color w:val="000000"/>
                <w:sz w:val="22"/>
                <w:szCs w:val="22"/>
                <w:lang w:val="en-US"/>
              </w:rPr>
              <w:t>62Z9617566624293</w:t>
            </w:r>
          </w:p>
        </w:tc>
      </w:tr>
    </w:tbl>
    <w:p w14:paraId="16F09D5C" w14:textId="2AECA522" w:rsidR="006C3113" w:rsidRPr="00161B13" w:rsidRDefault="006C3113" w:rsidP="00E12444">
      <w:pPr>
        <w:jc w:val="both"/>
        <w:rPr>
          <w:sz w:val="22"/>
          <w:szCs w:val="22"/>
          <w:lang w:val="uk-UA"/>
        </w:rPr>
      </w:pPr>
    </w:p>
    <w:p w14:paraId="53D206C3" w14:textId="4599A04F" w:rsidR="006C3113" w:rsidRPr="00161B13" w:rsidRDefault="006C3113" w:rsidP="006C3113">
      <w:pPr>
        <w:suppressAutoHyphens/>
        <w:jc w:val="both"/>
        <w:rPr>
          <w:rFonts w:eastAsia="Times New Roman"/>
          <w:sz w:val="22"/>
          <w:szCs w:val="22"/>
          <w:lang w:eastAsia="uk-UA"/>
        </w:rPr>
      </w:pPr>
    </w:p>
    <w:p w14:paraId="3B5A3657" w14:textId="1E05DA84" w:rsidR="006C3113" w:rsidRPr="00161B13" w:rsidRDefault="006C3113" w:rsidP="006C3113">
      <w:pPr>
        <w:autoSpaceDE w:val="0"/>
        <w:autoSpaceDN w:val="0"/>
        <w:ind w:firstLine="567"/>
        <w:contextualSpacing/>
        <w:jc w:val="both"/>
        <w:rPr>
          <w:rFonts w:eastAsia="Times New Roman"/>
          <w:sz w:val="22"/>
          <w:szCs w:val="22"/>
          <w:lang w:val="uk-UA"/>
        </w:rPr>
      </w:pPr>
      <w:r w:rsidRPr="00161B13">
        <w:rPr>
          <w:rFonts w:eastAsia="Times New Roman"/>
          <w:sz w:val="22"/>
          <w:szCs w:val="22"/>
          <w:lang w:val="uk-UA" w:eastAsia="uk-UA"/>
        </w:rPr>
        <w:t xml:space="preserve">2.2. </w:t>
      </w:r>
      <w:r w:rsidRPr="00161B13">
        <w:rPr>
          <w:spacing w:val="-2"/>
          <w:sz w:val="22"/>
          <w:szCs w:val="22"/>
          <w:lang w:val="uk-UA"/>
        </w:rPr>
        <w:t xml:space="preserve">Об’єкти підключені у встановленому законодавством порядку до мереж </w:t>
      </w:r>
      <w:r w:rsidRPr="00161B13">
        <w:rPr>
          <w:sz w:val="22"/>
          <w:szCs w:val="22"/>
          <w:lang w:val="uk-UA"/>
        </w:rPr>
        <w:t>відповідного Оператора системи розподілу, при ц</w:t>
      </w:r>
      <w:r w:rsidR="00314ABC" w:rsidRPr="00161B13">
        <w:rPr>
          <w:sz w:val="22"/>
          <w:szCs w:val="22"/>
          <w:lang w:val="uk-UA"/>
        </w:rPr>
        <w:t xml:space="preserve">ьому </w:t>
      </w:r>
      <w:r w:rsidR="004C76B8">
        <w:rPr>
          <w:sz w:val="22"/>
          <w:szCs w:val="22"/>
          <w:lang w:val="uk-UA"/>
        </w:rPr>
        <w:t>Мирненський</w:t>
      </w:r>
      <w:r w:rsidR="004F59D3">
        <w:rPr>
          <w:sz w:val="22"/>
          <w:szCs w:val="22"/>
          <w:lang w:val="uk-UA"/>
        </w:rPr>
        <w:t xml:space="preserve"> ліцей</w:t>
      </w:r>
      <w:r w:rsidRPr="00161B13">
        <w:rPr>
          <w:sz w:val="22"/>
          <w:szCs w:val="22"/>
          <w:lang w:val="uk-UA"/>
        </w:rPr>
        <w:t xml:space="preserve"> є стороною діюч</w:t>
      </w:r>
      <w:r w:rsidR="004F59D3">
        <w:rPr>
          <w:sz w:val="22"/>
          <w:szCs w:val="22"/>
          <w:lang w:val="uk-UA"/>
        </w:rPr>
        <w:t>ого</w:t>
      </w:r>
      <w:r w:rsidRPr="00161B13">
        <w:rPr>
          <w:sz w:val="22"/>
          <w:szCs w:val="22"/>
          <w:lang w:val="uk-UA"/>
        </w:rPr>
        <w:t xml:space="preserve"> договор</w:t>
      </w:r>
      <w:r w:rsidR="004F59D3">
        <w:rPr>
          <w:sz w:val="22"/>
          <w:szCs w:val="22"/>
          <w:lang w:val="uk-UA"/>
        </w:rPr>
        <w:t>у</w:t>
      </w:r>
      <w:r w:rsidRPr="00161B13">
        <w:rPr>
          <w:sz w:val="22"/>
          <w:szCs w:val="22"/>
          <w:lang w:val="uk-UA"/>
        </w:rPr>
        <w:t xml:space="preserve"> про надання послуг з розподілу електричної енергії з</w:t>
      </w:r>
      <w:bookmarkStart w:id="25" w:name="_Hlk55850936"/>
      <w:r w:rsidRPr="00161B13">
        <w:rPr>
          <w:sz w:val="22"/>
          <w:szCs w:val="22"/>
          <w:lang w:val="uk-UA"/>
        </w:rPr>
        <w:t xml:space="preserve"> </w:t>
      </w:r>
      <w:r w:rsidRPr="00161B13">
        <w:rPr>
          <w:rFonts w:eastAsia="Times New Roman"/>
          <w:sz w:val="22"/>
          <w:szCs w:val="22"/>
          <w:lang w:val="uk-UA"/>
        </w:rPr>
        <w:t xml:space="preserve">ПрАТ «ДТЕК Київські </w:t>
      </w:r>
      <w:r w:rsidR="004F59D3">
        <w:rPr>
          <w:rFonts w:eastAsia="Times New Roman"/>
          <w:sz w:val="22"/>
          <w:szCs w:val="22"/>
          <w:lang w:val="uk-UA"/>
        </w:rPr>
        <w:t xml:space="preserve">Регіональні </w:t>
      </w:r>
      <w:r w:rsidRPr="00161B13">
        <w:rPr>
          <w:rFonts w:eastAsia="Times New Roman"/>
          <w:sz w:val="22"/>
          <w:szCs w:val="22"/>
          <w:lang w:val="uk-UA"/>
        </w:rPr>
        <w:t>Електромережі»</w:t>
      </w:r>
      <w:bookmarkEnd w:id="25"/>
      <w:r w:rsidRPr="00161B13">
        <w:rPr>
          <w:rFonts w:eastAsia="Times New Roman"/>
          <w:sz w:val="22"/>
          <w:szCs w:val="22"/>
          <w:lang w:val="uk-UA"/>
        </w:rPr>
        <w:t>.</w:t>
      </w:r>
    </w:p>
    <w:p w14:paraId="0EE376BC" w14:textId="0869D6E7" w:rsidR="006C3113" w:rsidRPr="00161B13" w:rsidRDefault="006C3113" w:rsidP="006C3113">
      <w:pPr>
        <w:autoSpaceDE w:val="0"/>
        <w:autoSpaceDN w:val="0"/>
        <w:ind w:firstLine="567"/>
        <w:contextualSpacing/>
        <w:jc w:val="both"/>
        <w:rPr>
          <w:rFonts w:eastAsia="Times New Roman"/>
          <w:sz w:val="22"/>
          <w:szCs w:val="22"/>
          <w:lang w:val="uk-UA"/>
        </w:rPr>
      </w:pPr>
      <w:r w:rsidRPr="00161B13">
        <w:rPr>
          <w:rFonts w:eastAsia="Times New Roman"/>
          <w:sz w:val="22"/>
          <w:szCs w:val="22"/>
          <w:lang w:val="uk-UA"/>
        </w:rPr>
        <w:t>2.3. Роль постачальника послуг комерційного обліку за усіма точками комерційного обліку на Об’єктах виконує відповідний Оператор системи розподілу ПрАТ «ДТЕК Київські</w:t>
      </w:r>
      <w:r w:rsidR="004F59D3">
        <w:rPr>
          <w:rFonts w:eastAsia="Times New Roman"/>
          <w:sz w:val="22"/>
          <w:szCs w:val="22"/>
          <w:lang w:val="uk-UA"/>
        </w:rPr>
        <w:t xml:space="preserve"> Регіональні</w:t>
      </w:r>
      <w:r w:rsidRPr="00161B13">
        <w:rPr>
          <w:rFonts w:eastAsia="Times New Roman"/>
          <w:sz w:val="22"/>
          <w:szCs w:val="22"/>
          <w:lang w:val="uk-UA"/>
        </w:rPr>
        <w:t xml:space="preserve"> Електромережі».</w:t>
      </w:r>
    </w:p>
    <w:p w14:paraId="474EB694" w14:textId="77777777" w:rsidR="006C3113" w:rsidRPr="00161B13" w:rsidRDefault="006C3113" w:rsidP="006C3113">
      <w:pPr>
        <w:pStyle w:val="af9"/>
        <w:spacing w:line="240" w:lineRule="auto"/>
        <w:ind w:left="0" w:firstLine="567"/>
        <w:jc w:val="both"/>
        <w:rPr>
          <w:rFonts w:ascii="Times New Roman" w:eastAsia="Times New Roman" w:hAnsi="Times New Roman" w:cs="Times New Roman"/>
          <w:lang w:val="uk-UA"/>
        </w:rPr>
      </w:pPr>
      <w:r w:rsidRPr="00161B13">
        <w:rPr>
          <w:rFonts w:ascii="Times New Roman" w:eastAsia="Times New Roman" w:hAnsi="Times New Roman" w:cs="Times New Roman"/>
          <w:lang w:val="uk-UA"/>
        </w:rPr>
        <w:t>2.4. Відсутній факт припинення/призупинення постачання електричної енергії на Об’єкти або надання послуг з розподілу електричної енергії у випадках, передбачених законодавством у сфері енергетики. Відсутня прострочена заборгованість за договорами про постачання електричної енергії на Об’єкти або про надання послуг системи розподілу.</w:t>
      </w:r>
    </w:p>
    <w:p w14:paraId="24B013D7" w14:textId="1EDD0D21" w:rsidR="004F59D3" w:rsidRPr="004F59D3" w:rsidRDefault="006C3113" w:rsidP="004F59D3">
      <w:pPr>
        <w:ind w:firstLine="567"/>
        <w:contextualSpacing/>
        <w:jc w:val="both"/>
        <w:rPr>
          <w:rFonts w:eastAsia="Times New Roman"/>
          <w:b/>
          <w:sz w:val="22"/>
          <w:szCs w:val="22"/>
          <w:lang w:val="uk-UA"/>
        </w:rPr>
      </w:pPr>
      <w:r w:rsidRPr="00161B13">
        <w:rPr>
          <w:rFonts w:eastAsia="Times New Roman"/>
          <w:sz w:val="22"/>
          <w:szCs w:val="22"/>
          <w:lang w:val="uk-UA"/>
        </w:rPr>
        <w:t xml:space="preserve">2.5. </w:t>
      </w:r>
      <w:r w:rsidR="004F59D3" w:rsidRPr="004F59D3">
        <w:rPr>
          <w:rFonts w:eastAsia="Times New Roman"/>
          <w:b/>
          <w:sz w:val="22"/>
          <w:szCs w:val="22"/>
          <w:lang w:val="uk-UA"/>
        </w:rPr>
        <w:t>Вартість електроенергії визначена без урахування  вартості послуг на розподіл електричної енергії та без урахування вартості компенсації перетікань реактивної електроенергії..</w:t>
      </w:r>
    </w:p>
    <w:p w14:paraId="70E528D4" w14:textId="77777777" w:rsidR="004F59D3" w:rsidRDefault="004F59D3" w:rsidP="004F59D3">
      <w:pPr>
        <w:ind w:firstLine="567"/>
        <w:contextualSpacing/>
        <w:jc w:val="both"/>
        <w:rPr>
          <w:rFonts w:eastAsia="Times New Roman"/>
          <w:b/>
          <w:sz w:val="22"/>
          <w:szCs w:val="22"/>
          <w:lang w:val="uk-UA"/>
        </w:rPr>
      </w:pPr>
      <w:r>
        <w:rPr>
          <w:rFonts w:eastAsia="Times New Roman"/>
          <w:b/>
          <w:sz w:val="22"/>
          <w:szCs w:val="22"/>
          <w:lang w:val="uk-UA"/>
        </w:rPr>
        <w:t>2.6</w:t>
      </w:r>
      <w:r w:rsidRPr="004F59D3">
        <w:rPr>
          <w:rFonts w:eastAsia="Times New Roman"/>
          <w:b/>
          <w:sz w:val="22"/>
          <w:szCs w:val="22"/>
          <w:lang w:val="uk-UA"/>
        </w:rPr>
        <w:tab/>
        <w:t>Оплата послуг з розподілу електричної енергії здійснюється Замовником самостійно.</w:t>
      </w:r>
    </w:p>
    <w:p w14:paraId="0F1505D6" w14:textId="774A1A70" w:rsidR="006C3113" w:rsidRPr="00161B13" w:rsidRDefault="006C3113" w:rsidP="004F59D3">
      <w:pPr>
        <w:ind w:firstLine="567"/>
        <w:contextualSpacing/>
        <w:jc w:val="both"/>
        <w:rPr>
          <w:rFonts w:eastAsia="Times New Roman"/>
          <w:sz w:val="22"/>
          <w:szCs w:val="22"/>
          <w:lang w:val="uk-UA"/>
        </w:rPr>
      </w:pPr>
      <w:r w:rsidRPr="00161B13">
        <w:rPr>
          <w:rFonts w:eastAsia="Times New Roman"/>
          <w:sz w:val="22"/>
          <w:szCs w:val="22"/>
          <w:lang w:val="uk-UA"/>
        </w:rPr>
        <w:t>Параметри якості електричної енергії в точках приєднання Об’єктів у нормальних умовах експлуатації мають відповідати параметрам, визначеним у законодавстві, зокрема у ДСТУ EN 50160:2014 «</w:t>
      </w:r>
      <w:r w:rsidRPr="00161B13">
        <w:rPr>
          <w:sz w:val="22"/>
          <w:szCs w:val="22"/>
          <w:shd w:val="clear" w:color="auto" w:fill="FEFEFE"/>
          <w:lang w:val="uk-UA"/>
        </w:rPr>
        <w:t>Характеристики напруги електропостачання в електричних мережах загальної призначеності</w:t>
      </w:r>
      <w:r w:rsidRPr="00161B13">
        <w:rPr>
          <w:rFonts w:eastAsia="Times New Roman"/>
          <w:sz w:val="22"/>
          <w:szCs w:val="22"/>
          <w:lang w:val="uk-UA"/>
        </w:rPr>
        <w:t>».</w:t>
      </w:r>
    </w:p>
    <w:p w14:paraId="5F43084E" w14:textId="313A1BB9" w:rsidR="00660993" w:rsidRPr="004F59D3" w:rsidRDefault="00660993" w:rsidP="00F371AF">
      <w:pPr>
        <w:autoSpaceDE w:val="0"/>
        <w:autoSpaceDN w:val="0"/>
        <w:contextualSpacing/>
        <w:jc w:val="both"/>
        <w:rPr>
          <w:sz w:val="22"/>
          <w:szCs w:val="22"/>
          <w:lang w:val="uk-UA"/>
        </w:rPr>
      </w:pPr>
    </w:p>
    <w:p w14:paraId="50D9F64A" w14:textId="77777777" w:rsidR="006C3113" w:rsidRPr="00161B13" w:rsidRDefault="006C3113" w:rsidP="006C3113">
      <w:pPr>
        <w:tabs>
          <w:tab w:val="left" w:pos="993"/>
        </w:tabs>
        <w:autoSpaceDE w:val="0"/>
        <w:autoSpaceDN w:val="0"/>
        <w:ind w:firstLine="567"/>
        <w:contextualSpacing/>
        <w:jc w:val="both"/>
        <w:rPr>
          <w:rFonts w:eastAsia="Times New Roman"/>
          <w:b/>
          <w:i/>
          <w:sz w:val="22"/>
          <w:szCs w:val="22"/>
          <w:u w:val="single"/>
          <w:lang w:val="uk-UA" w:eastAsia="ar-SA"/>
        </w:rPr>
      </w:pPr>
      <w:r w:rsidRPr="00161B13">
        <w:rPr>
          <w:rFonts w:eastAsia="Times New Roman"/>
          <w:color w:val="333333"/>
          <w:sz w:val="22"/>
          <w:szCs w:val="22"/>
          <w:lang w:val="uk-UA" w:eastAsia="en-US"/>
        </w:rPr>
        <w:t xml:space="preserve">   </w:t>
      </w:r>
      <w:r w:rsidRPr="00161B13">
        <w:rPr>
          <w:rFonts w:eastAsia="Times New Roman"/>
          <w:b/>
          <w:i/>
          <w:sz w:val="22"/>
          <w:szCs w:val="22"/>
          <w:u w:val="single"/>
          <w:lang w:val="uk-UA" w:eastAsia="ar-SA"/>
        </w:rPr>
        <w:t>У складі тендерної пропозиції учасник повинен надати:</w:t>
      </w:r>
    </w:p>
    <w:p w14:paraId="54CA61C1"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161B13">
        <w:rPr>
          <w:b/>
          <w:sz w:val="22"/>
          <w:szCs w:val="22"/>
          <w:shd w:val="clear" w:color="auto" w:fill="FFFFFF"/>
          <w:lang w:val="uk-UA"/>
        </w:rPr>
        <w:t>додаток 3</w:t>
      </w:r>
      <w:r w:rsidRPr="00161B13">
        <w:rPr>
          <w:sz w:val="22"/>
          <w:szCs w:val="22"/>
          <w:shd w:val="clear" w:color="auto" w:fill="FFFFFF"/>
          <w:lang w:val="uk-UA"/>
        </w:rPr>
        <w:t xml:space="preserve"> до тендерної документації</w:t>
      </w:r>
      <w:r w:rsidRPr="00161B13">
        <w:rPr>
          <w:sz w:val="22"/>
          <w:szCs w:val="22"/>
          <w:lang w:val="uk-UA"/>
        </w:rPr>
        <w:t xml:space="preserve"> та гарантування їх виконання у вигляді підписаної технічної специфікації</w:t>
      </w:r>
      <w:r w:rsidRPr="00161B13">
        <w:rPr>
          <w:sz w:val="22"/>
          <w:szCs w:val="22"/>
          <w:shd w:val="clear" w:color="auto" w:fill="FFFFFF"/>
          <w:lang w:val="uk-UA"/>
        </w:rPr>
        <w:t>;</w:t>
      </w:r>
    </w:p>
    <w:p w14:paraId="73150007"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rPr>
        <w:t xml:space="preserve">інформацію </w:t>
      </w:r>
      <w:r w:rsidRPr="00161B13">
        <w:rPr>
          <w:bCs/>
          <w:iCs/>
          <w:sz w:val="22"/>
          <w:szCs w:val="22"/>
          <w:lang w:val="uk-UA"/>
        </w:rPr>
        <w:t>(довідку, складену у довільній формі, за підписом уповноваженої особи учасника)</w:t>
      </w:r>
      <w:r w:rsidRPr="00161B13">
        <w:rPr>
          <w:sz w:val="22"/>
          <w:szCs w:val="22"/>
          <w:lang w:val="uk-UA" w:eastAsia="ar-SA"/>
        </w:rPr>
        <w:t xml:space="preserve"> </w:t>
      </w:r>
      <w:r w:rsidRPr="00161B13">
        <w:rPr>
          <w:rFonts w:eastAsia="Times New Roman"/>
          <w:bCs/>
          <w:iCs/>
          <w:sz w:val="22"/>
          <w:szCs w:val="22"/>
          <w:lang w:val="uk-UA"/>
        </w:rPr>
        <w:t>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Pr="00161B13">
        <w:rPr>
          <w:sz w:val="22"/>
          <w:szCs w:val="22"/>
          <w:lang w:val="uk-UA" w:eastAsia="ar-SA"/>
        </w:rPr>
        <w:t>;</w:t>
      </w:r>
    </w:p>
    <w:p w14:paraId="07AF015C"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bCs/>
          <w:iCs/>
          <w:sz w:val="22"/>
          <w:szCs w:val="22"/>
          <w:lang w:val="uk-UA"/>
        </w:rPr>
        <w:t>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14:paraId="5E639254" w14:textId="703288ED" w:rsidR="006C3113" w:rsidRPr="00161B13" w:rsidRDefault="004F59D3" w:rsidP="006C3113">
      <w:pPr>
        <w:tabs>
          <w:tab w:val="left" w:pos="142"/>
          <w:tab w:val="left" w:pos="993"/>
        </w:tabs>
        <w:ind w:firstLine="567"/>
        <w:contextualSpacing/>
        <w:jc w:val="both"/>
        <w:rPr>
          <w:sz w:val="22"/>
          <w:szCs w:val="22"/>
          <w:lang w:val="uk-UA"/>
        </w:rPr>
      </w:pPr>
      <w:r>
        <w:rPr>
          <w:bCs/>
          <w:iCs/>
          <w:sz w:val="22"/>
          <w:szCs w:val="22"/>
          <w:lang w:val="uk-UA"/>
        </w:rPr>
        <w:t xml:space="preserve"> </w:t>
      </w:r>
    </w:p>
    <w:p w14:paraId="2CF17E67"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eastAsia="ar-SA"/>
        </w:rPr>
        <w:lastRenderedPageBreak/>
        <w:t>і</w:t>
      </w:r>
      <w:r w:rsidRPr="00161B13">
        <w:rPr>
          <w:bCs/>
          <w:iCs/>
          <w:sz w:val="22"/>
          <w:szCs w:val="22"/>
          <w:lang w:val="uk-UA"/>
        </w:rPr>
        <w:t>нформацію (довідку, складену у довільній формі, за підписом уповноваженої особи учасника) про наявність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w:t>
      </w:r>
      <w:r w:rsidRPr="00161B13">
        <w:rPr>
          <w:rFonts w:eastAsia="Times New Roman"/>
          <w:color w:val="000000"/>
          <w:sz w:val="22"/>
          <w:szCs w:val="22"/>
          <w:lang w:val="uk-UA" w:eastAsia="en-US"/>
        </w:rPr>
        <w:t>;</w:t>
      </w:r>
    </w:p>
    <w:p w14:paraId="478AFFBF" w14:textId="0C4FE18D"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sz w:val="22"/>
          <w:szCs w:val="22"/>
          <w:lang w:val="uk-UA" w:eastAsia="ar-SA"/>
        </w:rPr>
        <w:t>і</w:t>
      </w:r>
      <w:r w:rsidRPr="00161B13">
        <w:rPr>
          <w:bCs/>
          <w:iCs/>
          <w:sz w:val="22"/>
          <w:szCs w:val="22"/>
          <w:lang w:val="uk-UA"/>
        </w:rPr>
        <w:t xml:space="preserve">нформацію (довідку, складену у довільній формі, за підписом уповноваженої особи учасника) </w:t>
      </w:r>
      <w:r w:rsidRPr="00161B13">
        <w:rPr>
          <w:sz w:val="22"/>
          <w:szCs w:val="22"/>
          <w:lang w:val="uk-UA"/>
        </w:rPr>
        <w:t xml:space="preserve">про наявність в учасника на території </w:t>
      </w:r>
      <w:r w:rsidR="004F59D3">
        <w:rPr>
          <w:sz w:val="22"/>
          <w:szCs w:val="22"/>
          <w:lang w:val="uk-UA"/>
        </w:rPr>
        <w:t>Київської області</w:t>
      </w:r>
      <w:r w:rsidRPr="00161B13">
        <w:rPr>
          <w:sz w:val="22"/>
          <w:szCs w:val="22"/>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м. Києва</w:t>
      </w:r>
      <w:r w:rsidR="004F59D3">
        <w:rPr>
          <w:sz w:val="22"/>
          <w:szCs w:val="22"/>
          <w:lang w:val="uk-UA"/>
        </w:rPr>
        <w:t>(Київської області)</w:t>
      </w:r>
      <w:r w:rsidRPr="00161B13">
        <w:rPr>
          <w:sz w:val="22"/>
          <w:szCs w:val="22"/>
          <w:lang w:val="uk-UA"/>
        </w:rPr>
        <w:t xml:space="preserve"> або посадової особи, з робочим місцем на території м. Києва</w:t>
      </w:r>
      <w:r w:rsidR="004F59D3">
        <w:rPr>
          <w:sz w:val="22"/>
          <w:szCs w:val="22"/>
          <w:lang w:val="uk-UA"/>
        </w:rPr>
        <w:t xml:space="preserve"> (Київської області)</w:t>
      </w:r>
      <w:r w:rsidRPr="00161B13">
        <w:rPr>
          <w:sz w:val="22"/>
          <w:szCs w:val="22"/>
          <w:lang w:val="uk-UA"/>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Pr="00161B13">
        <w:rPr>
          <w:rFonts w:eastAsia="Times New Roman"/>
          <w:sz w:val="22"/>
          <w:szCs w:val="22"/>
          <w:lang w:val="uk-UA"/>
        </w:rPr>
        <w:t>;</w:t>
      </w:r>
    </w:p>
    <w:p w14:paraId="487D4D5D" w14:textId="168402C1" w:rsidR="006C3113" w:rsidRPr="00161B13" w:rsidRDefault="007C48EB" w:rsidP="006C3113">
      <w:pPr>
        <w:tabs>
          <w:tab w:val="left" w:pos="452"/>
          <w:tab w:val="left" w:pos="993"/>
        </w:tabs>
        <w:ind w:firstLine="567"/>
        <w:contextualSpacing/>
        <w:jc w:val="both"/>
        <w:rPr>
          <w:sz w:val="22"/>
          <w:szCs w:val="22"/>
          <w:lang w:val="uk-UA"/>
        </w:rPr>
      </w:pPr>
      <w:r>
        <w:rPr>
          <w:sz w:val="22"/>
          <w:szCs w:val="22"/>
          <w:lang w:val="uk-UA"/>
        </w:rPr>
        <w:t xml:space="preserve"> </w:t>
      </w:r>
    </w:p>
    <w:p w14:paraId="0A0DD3F0" w14:textId="77777777" w:rsidR="006C3113" w:rsidRPr="00161B13" w:rsidRDefault="006C3113" w:rsidP="006C3113">
      <w:pPr>
        <w:numPr>
          <w:ilvl w:val="0"/>
          <w:numId w:val="1"/>
        </w:numPr>
        <w:tabs>
          <w:tab w:val="left" w:pos="452"/>
          <w:tab w:val="left" w:pos="993"/>
        </w:tabs>
        <w:ind w:left="0" w:firstLine="567"/>
        <w:contextualSpacing/>
        <w:jc w:val="both"/>
        <w:rPr>
          <w:sz w:val="22"/>
          <w:szCs w:val="22"/>
          <w:lang w:val="uk-UA"/>
        </w:rPr>
      </w:pPr>
      <w:r w:rsidRPr="00161B13">
        <w:rPr>
          <w:bCs/>
          <w:iCs/>
          <w:sz w:val="22"/>
          <w:szCs w:val="22"/>
          <w:lang w:val="uk-UA"/>
        </w:rPr>
        <w:t>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Об’єктами;</w:t>
      </w:r>
    </w:p>
    <w:p w14:paraId="4F8847EC" w14:textId="2F1BD504" w:rsidR="006C3113" w:rsidRPr="00161B13" w:rsidRDefault="006C3113" w:rsidP="007C48EB">
      <w:pPr>
        <w:tabs>
          <w:tab w:val="left" w:pos="452"/>
          <w:tab w:val="left" w:pos="993"/>
        </w:tabs>
        <w:ind w:left="567"/>
        <w:contextualSpacing/>
        <w:jc w:val="both"/>
        <w:rPr>
          <w:sz w:val="22"/>
          <w:szCs w:val="22"/>
          <w:lang w:val="uk-UA"/>
        </w:rPr>
      </w:pPr>
    </w:p>
    <w:p w14:paraId="00DB93A4" w14:textId="77777777" w:rsidR="006C3113" w:rsidRPr="00161B13" w:rsidRDefault="006C3113" w:rsidP="001F1A09">
      <w:pPr>
        <w:ind w:firstLine="709"/>
        <w:jc w:val="both"/>
        <w:rPr>
          <w:rFonts w:eastAsia="Calibri"/>
          <w:snapToGrid w:val="0"/>
          <w:sz w:val="22"/>
          <w:szCs w:val="22"/>
          <w:lang w:val="uk-UA" w:eastAsia="uk-UA"/>
        </w:rPr>
      </w:pPr>
    </w:p>
    <w:p w14:paraId="4BADC5DC" w14:textId="77777777" w:rsidR="009B12CD" w:rsidRPr="00161B13" w:rsidRDefault="009B12CD" w:rsidP="001F1A09">
      <w:pPr>
        <w:ind w:firstLine="709"/>
        <w:jc w:val="both"/>
        <w:rPr>
          <w:color w:val="1A1A1A"/>
          <w:sz w:val="22"/>
          <w:szCs w:val="22"/>
          <w:lang w:val="uk-UA"/>
        </w:rPr>
      </w:pPr>
    </w:p>
    <w:tbl>
      <w:tblPr>
        <w:tblW w:w="0" w:type="dxa"/>
        <w:jc w:val="center"/>
        <w:tblBorders>
          <w:insideH w:val="nil"/>
          <w:insideV w:val="nil"/>
        </w:tblBorders>
        <w:tblLayout w:type="fixed"/>
        <w:tblLook w:val="0400" w:firstRow="0" w:lastRow="0" w:firstColumn="0" w:lastColumn="0" w:noHBand="0" w:noVBand="1"/>
      </w:tblPr>
      <w:tblGrid>
        <w:gridCol w:w="3342"/>
        <w:gridCol w:w="3341"/>
        <w:gridCol w:w="3341"/>
      </w:tblGrid>
      <w:tr w:rsidR="009B12CD" w:rsidRPr="00161B13" w14:paraId="25FC33D4" w14:textId="77777777" w:rsidTr="009B12CD">
        <w:trPr>
          <w:jc w:val="center"/>
        </w:trPr>
        <w:tc>
          <w:tcPr>
            <w:tcW w:w="3342" w:type="dxa"/>
            <w:tcBorders>
              <w:top w:val="nil"/>
              <w:left w:val="nil"/>
              <w:bottom w:val="nil"/>
              <w:right w:val="nil"/>
            </w:tcBorders>
          </w:tcPr>
          <w:p w14:paraId="648C5592"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sz w:val="22"/>
                <w:szCs w:val="22"/>
                <w:lang w:val="uk-UA" w:eastAsia="uk-UA"/>
              </w:rPr>
              <w:br w:type="page"/>
            </w:r>
            <w:r w:rsidRPr="00161B13">
              <w:rPr>
                <w:rFonts w:eastAsia="Times New Roman"/>
                <w:b/>
                <w:bCs/>
                <w:color w:val="000000"/>
                <w:sz w:val="22"/>
                <w:szCs w:val="22"/>
                <w:lang w:val="uk-UA" w:eastAsia="uk-UA"/>
              </w:rPr>
              <w:t>_____________________</w:t>
            </w:r>
          </w:p>
          <w:p w14:paraId="76BBBB45" w14:textId="77777777" w:rsidR="009B12CD" w:rsidRPr="00161B13" w:rsidRDefault="009B12CD" w:rsidP="001F1A09">
            <w:pPr>
              <w:spacing w:line="276" w:lineRule="auto"/>
              <w:jc w:val="center"/>
              <w:rPr>
                <w:rFonts w:eastAsia="Times New Roman"/>
                <w:b/>
                <w:bCs/>
                <w:color w:val="000000"/>
                <w:sz w:val="22"/>
                <w:szCs w:val="22"/>
                <w:lang w:eastAsia="uk-UA"/>
              </w:rPr>
            </w:pPr>
          </w:p>
        </w:tc>
        <w:tc>
          <w:tcPr>
            <w:tcW w:w="3341" w:type="dxa"/>
            <w:tcBorders>
              <w:top w:val="nil"/>
              <w:left w:val="nil"/>
              <w:bottom w:val="nil"/>
              <w:right w:val="nil"/>
            </w:tcBorders>
            <w:hideMark/>
          </w:tcPr>
          <w:p w14:paraId="1B0C423A"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color w:val="000000"/>
                <w:sz w:val="22"/>
                <w:szCs w:val="22"/>
                <w:lang w:val="uk-UA" w:eastAsia="uk-UA"/>
              </w:rPr>
              <w:t>________________________</w:t>
            </w:r>
          </w:p>
        </w:tc>
        <w:tc>
          <w:tcPr>
            <w:tcW w:w="3341" w:type="dxa"/>
            <w:tcBorders>
              <w:top w:val="nil"/>
              <w:left w:val="nil"/>
              <w:bottom w:val="nil"/>
              <w:right w:val="nil"/>
            </w:tcBorders>
            <w:hideMark/>
          </w:tcPr>
          <w:p w14:paraId="40555DCC"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color w:val="000000"/>
                <w:sz w:val="22"/>
                <w:szCs w:val="22"/>
                <w:lang w:val="uk-UA" w:eastAsia="uk-UA"/>
              </w:rPr>
              <w:t>________________________</w:t>
            </w:r>
          </w:p>
        </w:tc>
      </w:tr>
      <w:tr w:rsidR="009B12CD" w:rsidRPr="00161B13" w14:paraId="18FCAF8D" w14:textId="77777777" w:rsidTr="009B12CD">
        <w:trPr>
          <w:jc w:val="center"/>
        </w:trPr>
        <w:tc>
          <w:tcPr>
            <w:tcW w:w="3342" w:type="dxa"/>
            <w:tcBorders>
              <w:top w:val="nil"/>
              <w:left w:val="nil"/>
              <w:bottom w:val="nil"/>
              <w:right w:val="nil"/>
            </w:tcBorders>
            <w:hideMark/>
          </w:tcPr>
          <w:p w14:paraId="575D01E3"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i/>
                <w:color w:val="000000"/>
                <w:sz w:val="22"/>
                <w:szCs w:val="22"/>
                <w:lang w:val="uk-UA" w:eastAsia="uk-UA"/>
              </w:rPr>
              <w:t>посада уповноваженої особи учасника</w:t>
            </w:r>
          </w:p>
        </w:tc>
        <w:tc>
          <w:tcPr>
            <w:tcW w:w="3341" w:type="dxa"/>
            <w:tcBorders>
              <w:top w:val="nil"/>
              <w:left w:val="nil"/>
              <w:bottom w:val="nil"/>
              <w:right w:val="nil"/>
            </w:tcBorders>
            <w:hideMark/>
          </w:tcPr>
          <w:p w14:paraId="261E524F"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i/>
                <w:color w:val="000000"/>
                <w:sz w:val="22"/>
                <w:szCs w:val="22"/>
                <w:lang w:val="uk-UA" w:eastAsia="uk-UA"/>
              </w:rPr>
              <w:t>підпис та печатка (за наявності)</w:t>
            </w:r>
          </w:p>
        </w:tc>
        <w:tc>
          <w:tcPr>
            <w:tcW w:w="3341" w:type="dxa"/>
            <w:tcBorders>
              <w:top w:val="nil"/>
              <w:left w:val="nil"/>
              <w:bottom w:val="nil"/>
              <w:right w:val="nil"/>
            </w:tcBorders>
            <w:hideMark/>
          </w:tcPr>
          <w:p w14:paraId="7448694D" w14:textId="77777777" w:rsidR="009B12CD" w:rsidRPr="00161B13" w:rsidRDefault="009B12CD" w:rsidP="001F1A09">
            <w:pPr>
              <w:spacing w:line="276" w:lineRule="auto"/>
              <w:jc w:val="center"/>
              <w:rPr>
                <w:rFonts w:eastAsia="Times New Roman"/>
                <w:b/>
                <w:bCs/>
                <w:color w:val="000000"/>
                <w:sz w:val="22"/>
                <w:szCs w:val="22"/>
                <w:lang w:val="uk-UA" w:eastAsia="uk-UA"/>
              </w:rPr>
            </w:pPr>
            <w:r w:rsidRPr="00161B13">
              <w:rPr>
                <w:rFonts w:eastAsia="Times New Roman"/>
                <w:b/>
                <w:bCs/>
                <w:i/>
                <w:color w:val="000000"/>
                <w:sz w:val="22"/>
                <w:szCs w:val="22"/>
                <w:lang w:val="uk-UA" w:eastAsia="uk-UA"/>
              </w:rPr>
              <w:t>прізвище, ініціали</w:t>
            </w:r>
          </w:p>
        </w:tc>
      </w:tr>
    </w:tbl>
    <w:p w14:paraId="4A8C607E" w14:textId="09BF5D16" w:rsidR="009B12CD" w:rsidRPr="00161B13" w:rsidRDefault="009B12CD" w:rsidP="001F1A09">
      <w:pPr>
        <w:shd w:val="clear" w:color="auto" w:fill="FFFFFF"/>
        <w:jc w:val="both"/>
        <w:rPr>
          <w:rFonts w:eastAsia="Times New Roman"/>
          <w:i/>
          <w:sz w:val="22"/>
          <w:szCs w:val="22"/>
          <w:lang w:val="uk-UA"/>
        </w:rPr>
      </w:pPr>
      <w:r w:rsidRPr="00161B13">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61B13">
        <w:rPr>
          <w:rFonts w:eastAsia="Times New Roman"/>
          <w:i/>
          <w:sz w:val="22"/>
          <w:szCs w:val="22"/>
          <w:u w:val="single"/>
          <w:lang w:val="uk-UA"/>
        </w:rPr>
        <w:t>Після кожного такого посилання слід вважати наявний вираз «або еквівалент».</w:t>
      </w:r>
      <w:r w:rsidRPr="00161B13">
        <w:rPr>
          <w:rFonts w:eastAsia="Times New Roman"/>
          <w:i/>
          <w:sz w:val="22"/>
          <w:szCs w:val="22"/>
          <w:lang w:val="uk-UA"/>
        </w:rPr>
        <w:t xml:space="preserve"> </w:t>
      </w:r>
    </w:p>
    <w:p w14:paraId="309D746A" w14:textId="6FC4931B" w:rsidR="009B12CD" w:rsidRPr="00161B13" w:rsidRDefault="009B12CD" w:rsidP="00D25317">
      <w:pPr>
        <w:shd w:val="clear" w:color="auto" w:fill="FFFFFF"/>
        <w:jc w:val="both"/>
        <w:rPr>
          <w:rFonts w:eastAsia="Times New Roman"/>
          <w:i/>
          <w:sz w:val="22"/>
          <w:szCs w:val="22"/>
          <w:u w:val="single"/>
          <w:lang w:val="uk-UA"/>
        </w:rPr>
      </w:pPr>
      <w:r w:rsidRPr="00161B13">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61B13">
        <w:rPr>
          <w:rFonts w:eastAsia="Times New Roman"/>
          <w:i/>
          <w:sz w:val="22"/>
          <w:szCs w:val="22"/>
          <w:u w:val="single"/>
          <w:lang w:val="uk-UA"/>
        </w:rPr>
        <w:t>Після кожного такого посилання слід вважати н</w:t>
      </w:r>
      <w:r w:rsidR="00D25317" w:rsidRPr="00161B13">
        <w:rPr>
          <w:rFonts w:eastAsia="Times New Roman"/>
          <w:i/>
          <w:sz w:val="22"/>
          <w:szCs w:val="22"/>
          <w:u w:val="single"/>
          <w:lang w:val="uk-UA"/>
        </w:rPr>
        <w:t xml:space="preserve">аявний вираз «або еквівалент». </w:t>
      </w:r>
    </w:p>
    <w:p w14:paraId="2387CFDD" w14:textId="63982538" w:rsidR="009B12CD" w:rsidRPr="00161B13" w:rsidRDefault="009B12CD" w:rsidP="001F1A09">
      <w:pPr>
        <w:jc w:val="right"/>
        <w:rPr>
          <w:b/>
          <w:i/>
          <w:sz w:val="22"/>
          <w:szCs w:val="22"/>
          <w:lang w:val="uk-UA"/>
        </w:rPr>
      </w:pPr>
    </w:p>
    <w:p w14:paraId="5ED8B507" w14:textId="5CBCC9F5" w:rsidR="00660993" w:rsidRPr="00161B13" w:rsidRDefault="00660993" w:rsidP="001F1A09">
      <w:pPr>
        <w:jc w:val="right"/>
        <w:rPr>
          <w:b/>
          <w:i/>
          <w:sz w:val="22"/>
          <w:szCs w:val="22"/>
          <w:lang w:val="uk-UA"/>
        </w:rPr>
      </w:pPr>
    </w:p>
    <w:p w14:paraId="519CB3AA" w14:textId="77777777" w:rsidR="00660993" w:rsidRPr="00161B13" w:rsidRDefault="00660993" w:rsidP="001F1A09">
      <w:pPr>
        <w:jc w:val="right"/>
        <w:rPr>
          <w:b/>
          <w:i/>
          <w:sz w:val="22"/>
          <w:szCs w:val="22"/>
          <w:lang w:val="uk-UA"/>
        </w:rPr>
      </w:pPr>
    </w:p>
    <w:p w14:paraId="34FF8590" w14:textId="794FD592" w:rsidR="00F93E08" w:rsidRPr="00161B13" w:rsidRDefault="00DD3744" w:rsidP="00DA30EE">
      <w:pPr>
        <w:spacing w:line="276" w:lineRule="auto"/>
        <w:jc w:val="right"/>
        <w:rPr>
          <w:rFonts w:eastAsia="Times New Roman"/>
          <w:b/>
          <w:bCs/>
          <w:i/>
          <w:kern w:val="32"/>
          <w:sz w:val="22"/>
          <w:szCs w:val="22"/>
          <w:lang w:val="uk-UA" w:eastAsia="zh-CN"/>
        </w:rPr>
      </w:pPr>
      <w:r w:rsidRPr="00161B13">
        <w:rPr>
          <w:b/>
          <w:i/>
          <w:sz w:val="22"/>
          <w:szCs w:val="22"/>
          <w:lang w:val="uk-UA"/>
        </w:rPr>
        <w:br w:type="page"/>
      </w:r>
      <w:r w:rsidR="00F93E08" w:rsidRPr="00161B13">
        <w:rPr>
          <w:rFonts w:eastAsia="Times New Roman"/>
          <w:b/>
          <w:bCs/>
          <w:i/>
          <w:kern w:val="32"/>
          <w:sz w:val="22"/>
          <w:szCs w:val="22"/>
          <w:lang w:val="uk-UA" w:eastAsia="zh-CN"/>
        </w:rPr>
        <w:lastRenderedPageBreak/>
        <w:t>Додаток 4 до тендерної документації</w:t>
      </w:r>
    </w:p>
    <w:p w14:paraId="6A34270E" w14:textId="77777777" w:rsidR="00F93E08" w:rsidRPr="00161B13" w:rsidRDefault="00F93E08" w:rsidP="00065FC8">
      <w:pPr>
        <w:jc w:val="both"/>
        <w:rPr>
          <w:sz w:val="22"/>
          <w:szCs w:val="22"/>
          <w:lang w:val="uk-UA"/>
        </w:rPr>
      </w:pPr>
    </w:p>
    <w:p w14:paraId="35D9A699" w14:textId="77777777" w:rsidR="00F93E08" w:rsidRPr="00161B13" w:rsidRDefault="00F93E08" w:rsidP="00065FC8">
      <w:pPr>
        <w:contextualSpacing/>
        <w:jc w:val="center"/>
        <w:rPr>
          <w:b/>
          <w:sz w:val="22"/>
          <w:szCs w:val="22"/>
          <w:lang w:val="uk-UA"/>
        </w:rPr>
      </w:pPr>
      <w:r w:rsidRPr="00161B13">
        <w:rPr>
          <w:b/>
          <w:sz w:val="22"/>
          <w:szCs w:val="22"/>
          <w:lang w:val="uk-UA"/>
        </w:rPr>
        <w:t xml:space="preserve">ПРОЄКТ ДОГОВОРУ ПРО ЗАКУПІВЛЮ </w:t>
      </w:r>
    </w:p>
    <w:p w14:paraId="79D90023" w14:textId="77777777" w:rsidR="00F93E08" w:rsidRPr="00161B13" w:rsidRDefault="00F93E08" w:rsidP="00065FC8">
      <w:pPr>
        <w:contextualSpacing/>
        <w:jc w:val="center"/>
        <w:rPr>
          <w:b/>
          <w:sz w:val="22"/>
          <w:szCs w:val="22"/>
          <w:lang w:val="uk-UA"/>
        </w:rPr>
      </w:pPr>
      <w:r w:rsidRPr="00161B13">
        <w:rPr>
          <w:b/>
          <w:sz w:val="22"/>
          <w:szCs w:val="22"/>
          <w:lang w:val="uk-UA"/>
        </w:rPr>
        <w:t>ІЗ ЗАЗНАЧЕННЯМ ПОРЯДКУ ЗМІН ЙОГО УМОВ</w:t>
      </w:r>
    </w:p>
    <w:p w14:paraId="053103D4" w14:textId="73186F5F" w:rsidR="008D2D85" w:rsidRPr="00161B13" w:rsidRDefault="008D2D85" w:rsidP="00065FC8">
      <w:pPr>
        <w:contextualSpacing/>
        <w:rPr>
          <w:rFonts w:eastAsia="Times New Roman"/>
          <w:b/>
          <w:sz w:val="22"/>
          <w:szCs w:val="22"/>
          <w:lang w:val="uk-UA" w:eastAsia="uk-UA"/>
        </w:rPr>
      </w:pPr>
    </w:p>
    <w:p w14:paraId="6A36C695"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ДОГОВІР</w:t>
      </w:r>
    </w:p>
    <w:p w14:paraId="526D2269"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про постачання електричної енергії споживачу</w:t>
      </w:r>
    </w:p>
    <w:p w14:paraId="3FCDFFA5" w14:textId="77777777" w:rsidR="00FE6690" w:rsidRPr="00161B13" w:rsidRDefault="00FE6690" w:rsidP="00FE6690">
      <w:pPr>
        <w:rPr>
          <w:rFonts w:eastAsia="Times New Roman"/>
          <w:sz w:val="22"/>
          <w:szCs w:val="22"/>
          <w:lang w:val="uk-UA"/>
        </w:rPr>
      </w:pPr>
    </w:p>
    <w:p w14:paraId="5CD52D30" w14:textId="57158277" w:rsidR="00FE6690" w:rsidRPr="00161B13" w:rsidRDefault="00FE6690" w:rsidP="00FE6690">
      <w:pPr>
        <w:jc w:val="both"/>
        <w:rPr>
          <w:b/>
          <w:sz w:val="22"/>
          <w:szCs w:val="22"/>
          <w:lang w:val="uk-UA" w:eastAsia="uk-UA"/>
        </w:rPr>
      </w:pPr>
      <w:r w:rsidRPr="00161B13">
        <w:rPr>
          <w:b/>
          <w:sz w:val="22"/>
          <w:szCs w:val="22"/>
          <w:lang w:val="uk-UA" w:eastAsia="uk-UA"/>
        </w:rPr>
        <w:t xml:space="preserve">м. </w:t>
      </w:r>
      <w:r w:rsidR="007C48EB">
        <w:rPr>
          <w:b/>
          <w:sz w:val="22"/>
          <w:szCs w:val="22"/>
          <w:lang w:val="uk-UA" w:eastAsia="uk-UA"/>
        </w:rPr>
        <w:t xml:space="preserve"> </w:t>
      </w:r>
      <w:r w:rsidRPr="00161B13">
        <w:rPr>
          <w:b/>
          <w:sz w:val="22"/>
          <w:szCs w:val="22"/>
          <w:lang w:val="uk-UA" w:eastAsia="uk-UA"/>
        </w:rPr>
        <w:t xml:space="preserve"> </w:t>
      </w:r>
      <w:r w:rsidRPr="00161B13">
        <w:rPr>
          <w:b/>
          <w:sz w:val="22"/>
          <w:szCs w:val="22"/>
          <w:lang w:val="uk-UA" w:eastAsia="uk-UA"/>
        </w:rPr>
        <w:tab/>
        <w:t xml:space="preserve">                      </w:t>
      </w:r>
      <w:r w:rsidRPr="00161B13">
        <w:rPr>
          <w:b/>
          <w:sz w:val="22"/>
          <w:szCs w:val="22"/>
          <w:lang w:val="uk-UA" w:eastAsia="uk-UA"/>
        </w:rPr>
        <w:tab/>
      </w:r>
      <w:r w:rsidRPr="00161B13">
        <w:rPr>
          <w:b/>
          <w:sz w:val="22"/>
          <w:szCs w:val="22"/>
          <w:lang w:val="uk-UA" w:eastAsia="uk-UA"/>
        </w:rPr>
        <w:tab/>
      </w:r>
      <w:r w:rsidRPr="00161B13">
        <w:rPr>
          <w:b/>
          <w:sz w:val="22"/>
          <w:szCs w:val="22"/>
          <w:lang w:val="uk-UA" w:eastAsia="uk-UA"/>
        </w:rPr>
        <w:tab/>
      </w:r>
      <w:r w:rsidRPr="00161B13">
        <w:rPr>
          <w:b/>
          <w:sz w:val="22"/>
          <w:szCs w:val="22"/>
          <w:lang w:val="uk-UA" w:eastAsia="uk-UA"/>
        </w:rPr>
        <w:tab/>
        <w:t xml:space="preserve">                              «___»____________ 202</w:t>
      </w:r>
      <w:r w:rsidR="0041001D">
        <w:rPr>
          <w:b/>
          <w:sz w:val="22"/>
          <w:szCs w:val="22"/>
          <w:lang w:val="uk-UA" w:eastAsia="uk-UA"/>
        </w:rPr>
        <w:t>__</w:t>
      </w:r>
      <w:r w:rsidRPr="00161B13">
        <w:rPr>
          <w:b/>
          <w:sz w:val="22"/>
          <w:szCs w:val="22"/>
          <w:lang w:val="uk-UA" w:eastAsia="uk-UA"/>
        </w:rPr>
        <w:t xml:space="preserve"> року</w:t>
      </w:r>
    </w:p>
    <w:p w14:paraId="793378E1" w14:textId="77777777" w:rsidR="00FE6690" w:rsidRPr="00161B13" w:rsidRDefault="00FE6690" w:rsidP="00FE6690">
      <w:pPr>
        <w:rPr>
          <w:rFonts w:eastAsia="Times New Roman"/>
          <w:sz w:val="22"/>
          <w:szCs w:val="22"/>
          <w:lang w:val="uk-UA"/>
        </w:rPr>
      </w:pPr>
    </w:p>
    <w:p w14:paraId="19D373A1" w14:textId="7871ECE2" w:rsidR="00FE6690" w:rsidRPr="00161B13" w:rsidRDefault="000E2049" w:rsidP="00FE6690">
      <w:pPr>
        <w:jc w:val="both"/>
        <w:rPr>
          <w:rFonts w:eastAsia="Times New Roman"/>
          <w:sz w:val="22"/>
          <w:szCs w:val="22"/>
          <w:lang w:val="uk-UA"/>
        </w:rPr>
      </w:pPr>
      <w:r w:rsidRPr="000E2049">
        <w:rPr>
          <w:rFonts w:eastAsia="Times New Roman"/>
          <w:b/>
          <w:sz w:val="22"/>
          <w:szCs w:val="22"/>
          <w:lang w:val="uk-UA"/>
        </w:rPr>
        <w:t>МИРНЕНСЬКИЙ ЛІЦЕЙ  ВОРОНЬКІСЬКОЇ СІЛЬСЬКОЇ РАДИ  БОРИСПІЛЬСЬКОГО РАЙОНУ КИЇВСЬКОЇ ОБЛАСТІ , в особі директора Похиля Тараса Ростиславовича</w:t>
      </w:r>
      <w:r w:rsidR="00FE6690" w:rsidRPr="00161B13">
        <w:rPr>
          <w:rFonts w:eastAsia="Times New Roman"/>
          <w:sz w:val="22"/>
          <w:szCs w:val="22"/>
          <w:lang w:val="uk-UA"/>
        </w:rPr>
        <w:t xml:space="preserve">, який </w:t>
      </w:r>
      <w:r w:rsidR="00FE6690" w:rsidRPr="00161B13">
        <w:rPr>
          <w:rFonts w:eastAsia="Times New Roman"/>
          <w:kern w:val="2"/>
          <w:sz w:val="22"/>
          <w:szCs w:val="22"/>
          <w:lang w:val="uk-UA" w:eastAsia="zh-CN"/>
        </w:rPr>
        <w:t xml:space="preserve">діє на підставі </w:t>
      </w:r>
      <w:r w:rsidR="007C48EB">
        <w:rPr>
          <w:rFonts w:eastAsia="Times New Roman"/>
          <w:kern w:val="2"/>
          <w:sz w:val="22"/>
          <w:szCs w:val="22"/>
          <w:lang w:val="uk-UA" w:eastAsia="zh-CN"/>
        </w:rPr>
        <w:t>Статуту</w:t>
      </w:r>
      <w:r w:rsidR="00FE6690" w:rsidRPr="00161B13">
        <w:rPr>
          <w:rFonts w:eastAsia="Times New Roman"/>
          <w:sz w:val="22"/>
          <w:szCs w:val="22"/>
          <w:shd w:val="clear" w:color="auto" w:fill="FFFFFF"/>
          <w:lang w:val="uk-UA"/>
        </w:rPr>
        <w:t xml:space="preserve"> </w:t>
      </w:r>
      <w:r w:rsidR="00FE6690" w:rsidRPr="00161B13">
        <w:rPr>
          <w:rFonts w:eastAsia="Times New Roman"/>
          <w:sz w:val="22"/>
          <w:szCs w:val="22"/>
          <w:lang w:val="uk-UA"/>
        </w:rPr>
        <w:t>(далі – Споживач), з однієї сторони, та</w:t>
      </w:r>
    </w:p>
    <w:p w14:paraId="6007B09E" w14:textId="77777777" w:rsidR="00FE6690" w:rsidRPr="00161B13" w:rsidRDefault="00FE6690" w:rsidP="00FE6690">
      <w:pPr>
        <w:ind w:firstLine="709"/>
        <w:jc w:val="both"/>
        <w:rPr>
          <w:rFonts w:eastAsia="Times New Roman"/>
          <w:sz w:val="22"/>
          <w:szCs w:val="22"/>
          <w:lang w:val="uk-UA"/>
        </w:rPr>
      </w:pPr>
      <w:r w:rsidRPr="00161B13">
        <w:rPr>
          <w:rFonts w:eastAsia="Times New Roman"/>
          <w:b/>
          <w:sz w:val="22"/>
          <w:szCs w:val="22"/>
          <w:lang w:val="uk-UA"/>
        </w:rPr>
        <w:t>________________________________________________________________</w:t>
      </w:r>
      <w:r w:rsidRPr="00161B13">
        <w:rPr>
          <w:rFonts w:eastAsia="Times New Roman"/>
          <w:sz w:val="22"/>
          <w:szCs w:val="22"/>
          <w:lang w:val="uk-UA"/>
        </w:rPr>
        <w:t>, що діє на підставі ліцензії на право провадження господарської діяльності з постачання електричної енергії споживачу згідно затвердженої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_________________________________________, який діє на підставі _________________________ (далі – Постачальник), надалі разом іменовані як Сторони, а кожен окремо – Сторона, уклали цей договір про постачання електричної енергії споживачу (далі – Договір) про таке:</w:t>
      </w:r>
    </w:p>
    <w:p w14:paraId="220F8207" w14:textId="77777777" w:rsidR="00FE6690" w:rsidRPr="00161B13" w:rsidRDefault="00FE6690" w:rsidP="00FE6690">
      <w:pPr>
        <w:jc w:val="both"/>
        <w:rPr>
          <w:rFonts w:eastAsia="Times New Roman"/>
          <w:sz w:val="22"/>
          <w:szCs w:val="22"/>
          <w:lang w:val="uk-UA"/>
        </w:rPr>
      </w:pPr>
    </w:p>
    <w:p w14:paraId="47FC1E35"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 Загальні положення</w:t>
      </w:r>
    </w:p>
    <w:p w14:paraId="2E1FC50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1.1. Цей Договір встановлює порядок та умови постачання електричної енергії як товарної продукції Споживачу Постачальником.</w:t>
      </w:r>
    </w:p>
    <w:p w14:paraId="13D654FE"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 Терміни, що використовуються в цьому Договорі, використовуються в розумінні Закону України «Про ринок електричної енергії» та Правил роздрібного ринку електричної енергії, затверджених постановою НКРЕКП від 14.03.2018 № 312 (далі – ПРРЕЕ).</w:t>
      </w:r>
    </w:p>
    <w:p w14:paraId="208757A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1.3. Під середньозваженою ціною закупівлі одиниці товару за календарний місяць слід розуміти величину визначену відповідно до формули зазначеної в Додатку № 3 до цього Договору.</w:t>
      </w:r>
    </w:p>
    <w:p w14:paraId="5A945371" w14:textId="77777777" w:rsidR="00FE6690" w:rsidRPr="00161B13" w:rsidRDefault="00FE6690" w:rsidP="00FE6690">
      <w:pPr>
        <w:jc w:val="both"/>
        <w:rPr>
          <w:rFonts w:eastAsia="Times New Roman"/>
          <w:sz w:val="22"/>
          <w:szCs w:val="22"/>
          <w:lang w:val="uk-UA"/>
        </w:rPr>
      </w:pPr>
    </w:p>
    <w:p w14:paraId="07520D58"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2. Предмет Договору</w:t>
      </w:r>
    </w:p>
    <w:p w14:paraId="71D693A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2.1. За цим Договором Постачальник зобов’язується поставити Споживачу електричну енергію для забезпечення потреб електроустановок Споживача за кодом </w:t>
      </w:r>
      <w:r w:rsidRPr="00161B13">
        <w:rPr>
          <w:rFonts w:eastAsia="Times New Roman"/>
          <w:b/>
          <w:sz w:val="22"/>
          <w:szCs w:val="22"/>
          <w:lang w:val="uk-UA"/>
        </w:rPr>
        <w:t>ДК 021:2015-09310000-5 «Електрична енергія»</w:t>
      </w:r>
      <w:r w:rsidRPr="00161B13">
        <w:rPr>
          <w:rFonts w:eastAsia="Times New Roman"/>
          <w:sz w:val="22"/>
          <w:szCs w:val="22"/>
          <w:lang w:val="uk-UA"/>
        </w:rPr>
        <w:t xml:space="preserve"> (далі – Товар), а Споживач оплатити Постачальнику вартість Товару у строки та на умовах, встановлених цим Договором</w:t>
      </w:r>
    </w:p>
    <w:p w14:paraId="4FEC423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2.2. Очікуваний обсяг закупівлі Товару за цим Договором визначено у Додатку № 1 до цього Договору. Зменшення обсягів здійснюється шляхом укладання додаткової угоди про внесення змін до цього Договору </w:t>
      </w:r>
      <w:r w:rsidRPr="00161B13">
        <w:rPr>
          <w:rFonts w:eastAsia="Times New Roman"/>
          <w:sz w:val="22"/>
          <w:szCs w:val="22"/>
          <w:shd w:val="clear" w:color="auto" w:fill="FFFFFF"/>
          <w:lang w:val="uk-UA"/>
        </w:rPr>
        <w:t>за результатами переговорів Сторін</w:t>
      </w:r>
      <w:r w:rsidRPr="00161B13">
        <w:rPr>
          <w:rFonts w:eastAsia="Times New Roman"/>
          <w:sz w:val="22"/>
          <w:szCs w:val="22"/>
          <w:lang w:val="uk-UA"/>
        </w:rPr>
        <w:t>.</w:t>
      </w:r>
    </w:p>
    <w:p w14:paraId="35B5274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2.3.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кошторису. Про зміну обсягу закупівлі Товару Споживач повідомляє Постачальника шляхом надсилання на його адресу або </w:t>
      </w:r>
      <w:r w:rsidRPr="00161B13">
        <w:rPr>
          <w:rFonts w:eastAsia="Times New Roman"/>
          <w:spacing w:val="-4"/>
          <w:sz w:val="22"/>
          <w:szCs w:val="22"/>
          <w:lang w:val="uk-UA"/>
        </w:rPr>
        <w:t>вручення уповноваженому представнику Постачальника відповідного письмового повідомлення.</w:t>
      </w:r>
    </w:p>
    <w:p w14:paraId="01AF91FA" w14:textId="77777777" w:rsidR="00FE6690" w:rsidRPr="00161B13" w:rsidRDefault="00FE6690" w:rsidP="00FE6690">
      <w:pPr>
        <w:jc w:val="both"/>
        <w:rPr>
          <w:rFonts w:eastAsia="Times New Roman"/>
          <w:sz w:val="22"/>
          <w:szCs w:val="22"/>
          <w:lang w:val="uk-UA"/>
        </w:rPr>
      </w:pPr>
    </w:p>
    <w:p w14:paraId="477FE17C"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3. Умови постачання</w:t>
      </w:r>
    </w:p>
    <w:p w14:paraId="0FFA3EB3" w14:textId="3491D5ED" w:rsidR="00FE6690" w:rsidRPr="00161B13" w:rsidRDefault="00FE6690" w:rsidP="00FE6690">
      <w:pPr>
        <w:ind w:firstLine="709"/>
        <w:rPr>
          <w:rFonts w:eastAsia="Times New Roman"/>
          <w:sz w:val="22"/>
          <w:szCs w:val="22"/>
          <w:lang w:val="uk-UA"/>
        </w:rPr>
      </w:pPr>
      <w:r w:rsidRPr="00161B13">
        <w:rPr>
          <w:rFonts w:eastAsia="Times New Roman"/>
          <w:sz w:val="22"/>
          <w:szCs w:val="22"/>
          <w:lang w:val="uk-UA"/>
        </w:rPr>
        <w:t>3.1. Строк постачання Товару за Догов</w:t>
      </w:r>
      <w:r w:rsidR="00AB42DA">
        <w:rPr>
          <w:rFonts w:eastAsia="Times New Roman"/>
          <w:sz w:val="22"/>
          <w:szCs w:val="22"/>
          <w:lang w:val="uk-UA"/>
        </w:rPr>
        <w:t>ором: з 01.</w:t>
      </w:r>
      <w:r w:rsidR="007C48EB">
        <w:rPr>
          <w:rFonts w:eastAsia="Times New Roman"/>
          <w:sz w:val="22"/>
          <w:szCs w:val="22"/>
          <w:lang w:val="uk-UA"/>
        </w:rPr>
        <w:t>01.2024</w:t>
      </w:r>
      <w:r w:rsidR="00C7393B" w:rsidRPr="00161B13">
        <w:rPr>
          <w:rFonts w:eastAsia="Times New Roman"/>
          <w:sz w:val="22"/>
          <w:szCs w:val="22"/>
          <w:lang w:val="uk-UA"/>
        </w:rPr>
        <w:t xml:space="preserve"> до 31.12.202</w:t>
      </w:r>
      <w:r w:rsidR="007C48EB">
        <w:rPr>
          <w:rFonts w:eastAsia="Times New Roman"/>
          <w:sz w:val="22"/>
          <w:szCs w:val="22"/>
          <w:lang w:val="uk-UA"/>
        </w:rPr>
        <w:t>4</w:t>
      </w:r>
      <w:r w:rsidRPr="00161B13">
        <w:rPr>
          <w:rFonts w:eastAsia="Times New Roman"/>
          <w:sz w:val="22"/>
          <w:szCs w:val="22"/>
          <w:lang w:val="uk-UA"/>
        </w:rPr>
        <w:t xml:space="preserve"> (включно).</w:t>
      </w:r>
    </w:p>
    <w:p w14:paraId="0E440BAF"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3.2. Місце постачання Товару (найменування, фактичні адреси та EIC-коди точок комерційного обліку об’єктів Споживача) визначено у Додатку № 1 до цього Договору.</w:t>
      </w:r>
    </w:p>
    <w:p w14:paraId="6380E3F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14:paraId="2FD36476" w14:textId="413B7DD7" w:rsidR="00FE6690" w:rsidRDefault="00FE6690" w:rsidP="00846819">
      <w:pPr>
        <w:ind w:firstLine="709"/>
        <w:jc w:val="both"/>
        <w:rPr>
          <w:rFonts w:eastAsia="Times New Roman"/>
          <w:sz w:val="22"/>
          <w:szCs w:val="22"/>
          <w:lang w:val="uk-UA"/>
        </w:rPr>
      </w:pPr>
      <w:r w:rsidRPr="00161B13">
        <w:rPr>
          <w:rFonts w:eastAsia="Times New Roman"/>
          <w:sz w:val="22"/>
          <w:szCs w:val="22"/>
          <w:lang w:val="uk-UA"/>
        </w:rPr>
        <w:t xml:space="preserve">3.4. Порядок припинення та відновлення постачання Товару Споживачу здійснюється у порядку, встановленому ПРРЕЕ </w:t>
      </w:r>
      <w:r w:rsidRPr="00161B13">
        <w:rPr>
          <w:rFonts w:eastAsia="Times New Roman"/>
          <w:bCs/>
          <w:sz w:val="22"/>
          <w:szCs w:val="22"/>
          <w:shd w:val="clear" w:color="auto" w:fill="FFFFFF"/>
          <w:lang w:val="uk-UA"/>
        </w:rPr>
        <w:t>та законодавством</w:t>
      </w:r>
      <w:r w:rsidRPr="00161B13">
        <w:rPr>
          <w:rFonts w:eastAsia="Times New Roman"/>
          <w:sz w:val="22"/>
          <w:szCs w:val="22"/>
          <w:lang w:val="uk-UA"/>
        </w:rPr>
        <w:t>.</w:t>
      </w:r>
    </w:p>
    <w:p w14:paraId="22578224" w14:textId="77777777" w:rsidR="007D1ACC" w:rsidRPr="00161B13" w:rsidRDefault="007D1ACC" w:rsidP="00846819">
      <w:pPr>
        <w:ind w:firstLine="709"/>
        <w:jc w:val="both"/>
        <w:rPr>
          <w:rFonts w:eastAsia="Times New Roman"/>
          <w:sz w:val="22"/>
          <w:szCs w:val="22"/>
          <w:lang w:val="uk-UA"/>
        </w:rPr>
      </w:pPr>
    </w:p>
    <w:p w14:paraId="21F3C4DA" w14:textId="77777777" w:rsidR="00411959" w:rsidRPr="00161B13" w:rsidRDefault="00411959" w:rsidP="00846819">
      <w:pPr>
        <w:ind w:firstLine="709"/>
        <w:jc w:val="both"/>
        <w:rPr>
          <w:rFonts w:eastAsia="Times New Roman"/>
          <w:sz w:val="22"/>
          <w:szCs w:val="22"/>
          <w:lang w:val="uk-UA"/>
        </w:rPr>
      </w:pPr>
    </w:p>
    <w:p w14:paraId="5BC1CF25"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lastRenderedPageBreak/>
        <w:t>4. Якість постачання</w:t>
      </w:r>
    </w:p>
    <w:p w14:paraId="353494D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14:paraId="3D3E99C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 14.03.2018 № 310, ДСТУ EN 50160:2014 «</w:t>
      </w:r>
      <w:r w:rsidRPr="00161B13">
        <w:rPr>
          <w:rFonts w:eastAsia="Times New Roman"/>
          <w:sz w:val="22"/>
          <w:szCs w:val="22"/>
          <w:shd w:val="clear" w:color="auto" w:fill="FEFEFE"/>
          <w:lang w:val="uk-UA"/>
        </w:rPr>
        <w:t>Характеристики напруги електропостачання в електричних мережах загальної призначеності»</w:t>
      </w:r>
      <w:r w:rsidRPr="00161B13">
        <w:rPr>
          <w:rFonts w:eastAsia="Times New Roman"/>
          <w:sz w:val="22"/>
          <w:szCs w:val="22"/>
          <w:lang w:val="uk-UA"/>
        </w:rPr>
        <w:t>.</w:t>
      </w:r>
    </w:p>
    <w:p w14:paraId="259E3E7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4.3. П</w:t>
      </w:r>
      <w:r w:rsidRPr="00161B13">
        <w:rPr>
          <w:rFonts w:eastAsia="Times New Roman"/>
          <w:sz w:val="22"/>
          <w:szCs w:val="22"/>
          <w:shd w:val="clear" w:color="auto" w:fill="FFFFFF"/>
          <w:lang w:val="uk-UA"/>
        </w:rPr>
        <w:t xml:space="preserve">остачальник зобов’язується забезпечити дотримання загальних та гарантованих стандартів якості надання послуг відповідно до </w:t>
      </w:r>
      <w:r w:rsidRPr="00161B13">
        <w:rPr>
          <w:rFonts w:eastAsia="Times New Roman"/>
          <w:bCs/>
          <w:sz w:val="22"/>
          <w:szCs w:val="22"/>
          <w:shd w:val="clear" w:color="auto" w:fill="FFFFFF"/>
          <w:lang w:val="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14:paraId="42CE0BAE" w14:textId="77777777" w:rsidR="00FE6690" w:rsidRPr="00161B13" w:rsidRDefault="00FE6690" w:rsidP="00FE6690">
      <w:pPr>
        <w:ind w:firstLine="709"/>
        <w:jc w:val="both"/>
        <w:rPr>
          <w:rFonts w:eastAsia="Times New Roman"/>
          <w:bCs/>
          <w:sz w:val="22"/>
          <w:szCs w:val="22"/>
          <w:shd w:val="clear" w:color="auto" w:fill="FFFFFF"/>
          <w:lang w:val="uk-UA"/>
        </w:rPr>
      </w:pPr>
      <w:r w:rsidRPr="00161B13">
        <w:rPr>
          <w:rFonts w:eastAsia="Times New Roman"/>
          <w:sz w:val="22"/>
          <w:szCs w:val="22"/>
          <w:lang w:val="uk-UA"/>
        </w:rPr>
        <w:t xml:space="preserve">4.4. Споживач має право на отримання компенсації за недотримання гарантованих стандартів якості надання послуг </w:t>
      </w:r>
      <w:r w:rsidRPr="00161B13">
        <w:rPr>
          <w:rFonts w:eastAsia="Times New Roman"/>
          <w:sz w:val="22"/>
          <w:szCs w:val="22"/>
          <w:shd w:val="clear" w:color="auto" w:fill="FFFFFF"/>
          <w:lang w:val="uk-UA"/>
        </w:rPr>
        <w:t xml:space="preserve">відповідно до </w:t>
      </w:r>
      <w:r w:rsidRPr="00161B13">
        <w:rPr>
          <w:rFonts w:eastAsia="Times New Roman"/>
          <w:bCs/>
          <w:sz w:val="22"/>
          <w:szCs w:val="22"/>
          <w:shd w:val="clear" w:color="auto" w:fill="FFFFFF"/>
          <w:lang w:val="uk-UA"/>
        </w:rPr>
        <w:t>Порядку.</w:t>
      </w:r>
    </w:p>
    <w:p w14:paraId="75A2E681" w14:textId="77777777" w:rsidR="00FE6690" w:rsidRPr="00161B13" w:rsidRDefault="00FE6690" w:rsidP="00FE6690">
      <w:pPr>
        <w:jc w:val="both"/>
        <w:rPr>
          <w:rFonts w:eastAsia="Times New Roman"/>
          <w:sz w:val="22"/>
          <w:szCs w:val="22"/>
          <w:lang w:val="uk-UA"/>
        </w:rPr>
      </w:pPr>
    </w:p>
    <w:p w14:paraId="0571C9F8"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5. Вартість Товару та порядок її розрахунку, порядок обліку та оплати</w:t>
      </w:r>
    </w:p>
    <w:p w14:paraId="795DE02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5.1. Загальна вартість Товару (сума Договору) становить </w:t>
      </w:r>
      <w:r w:rsidRPr="00161B13">
        <w:rPr>
          <w:rFonts w:eastAsia="Times New Roman"/>
          <w:b/>
          <w:sz w:val="22"/>
          <w:szCs w:val="22"/>
          <w:lang w:val="uk-UA"/>
        </w:rPr>
        <w:t>__________ грн _______ коп.</w:t>
      </w:r>
      <w:r w:rsidRPr="00161B13">
        <w:rPr>
          <w:rFonts w:eastAsia="Times New Roman"/>
          <w:sz w:val="22"/>
          <w:szCs w:val="22"/>
          <w:lang w:val="uk-UA"/>
        </w:rPr>
        <w:t xml:space="preserve"> (______________________________ грн. ______ коп.), у тому числі ПДВ </w:t>
      </w:r>
      <w:r w:rsidRPr="00161B13">
        <w:rPr>
          <w:rFonts w:eastAsia="Times New Roman"/>
          <w:b/>
          <w:sz w:val="22"/>
          <w:szCs w:val="22"/>
          <w:lang w:val="uk-UA"/>
        </w:rPr>
        <w:t>________ грн _______ коп.</w:t>
      </w:r>
      <w:r w:rsidRPr="00161B13">
        <w:rPr>
          <w:rFonts w:eastAsia="Times New Roman"/>
          <w:sz w:val="22"/>
          <w:szCs w:val="22"/>
          <w:lang w:val="uk-UA"/>
        </w:rPr>
        <w:t xml:space="preserve"> (______________________________ грн. ______ коп.) та визначена у Додатку № 2 до цього Договору.</w:t>
      </w:r>
    </w:p>
    <w:p w14:paraId="216DD0DA"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5.2. Ціна за 1 кіловат-годину (одиницю Товару) визначена у Додатку № 2 до цього Договору та розрахована відповідно до Додатку № 3 до цього Договору.</w:t>
      </w:r>
    </w:p>
    <w:p w14:paraId="0CF1FF2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Ціна за одиницю Товару за Договором включає вартість закупівлі одиниці Товару Постачальником на ринках електричної енергії «на добу наперед» та/або «внутрішньодобовий ринок» торгової зони «Об’єднана енергетична система України» (далі – Ринки електричної енергії), послуг операторів системи розподілу та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цього Договору.</w:t>
      </w:r>
    </w:p>
    <w:p w14:paraId="3AD671B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5.3. Постачальник за цим Договором не має права вимагати від Споживача будь-якої іншої плати, що не визначена цим Договором.</w:t>
      </w:r>
    </w:p>
    <w:p w14:paraId="4FD4EDDE" w14:textId="77777777"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lang w:val="uk-UA"/>
        </w:rPr>
        <w:t xml:space="preserve">5.4. Ціна за одиницю Товару не підлягає збільшенню, за виключенням випадків, передбачених законодавством у сфері здійснення публічних закупівель. </w:t>
      </w:r>
      <w:r w:rsidRPr="00161B13">
        <w:rPr>
          <w:rFonts w:eastAsia="Times New Roman"/>
          <w:sz w:val="22"/>
          <w:szCs w:val="22"/>
          <w:shd w:val="clear" w:color="auto" w:fill="FFFFFF"/>
          <w:lang w:val="uk-UA"/>
        </w:rPr>
        <w:t xml:space="preserve">Зміна умов Договору в частині збільшення його ціни у випадках, визначених </w:t>
      </w:r>
      <w:r w:rsidRPr="00161B13">
        <w:rPr>
          <w:rFonts w:eastAsia="Times New Roman"/>
          <w:sz w:val="22"/>
          <w:szCs w:val="22"/>
          <w:lang w:val="uk-UA"/>
        </w:rPr>
        <w:t xml:space="preserve">законодавством про публічні закупівлі, </w:t>
      </w:r>
      <w:r w:rsidRPr="00161B13">
        <w:rPr>
          <w:rFonts w:eastAsia="Times New Roman"/>
          <w:sz w:val="22"/>
          <w:szCs w:val="22"/>
          <w:shd w:val="clear" w:color="auto" w:fill="FFFFFF"/>
          <w:lang w:val="uk-UA"/>
        </w:rPr>
        <w:t>здійснюється шляхом укладення додаткової угоди про внесення змін до Договору за результатами переговорів Сторін.</w:t>
      </w:r>
    </w:p>
    <w:p w14:paraId="36B63192" w14:textId="27CA5041"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lang w:val="uk-UA"/>
        </w:rPr>
        <w:t>5.5. Ціна за одиницю Това</w:t>
      </w:r>
      <w:r w:rsidR="00FB6A9C" w:rsidRPr="00161B13">
        <w:rPr>
          <w:rFonts w:eastAsia="Times New Roman"/>
          <w:sz w:val="22"/>
          <w:szCs w:val="22"/>
          <w:lang w:val="uk-UA"/>
        </w:rPr>
        <w:t>ру може змінюватися у випадках:</w:t>
      </w:r>
    </w:p>
    <w:p w14:paraId="0698724D" w14:textId="0F9E1019"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5.5.1. У разі, якщо середньозважена ціна закупівлі одиниці Товару за календарний місяць на Ринках електричної енергії менше ніж середньозважена ціна закупівлі одиниці Товару, що зафіксована як базова в Додатку № 3 до цього Договору, або останньої додаткової угоди до цього Договору, а також якщо відбулось зменшення ціни на </w:t>
      </w:r>
      <w:r w:rsidRPr="00161B13">
        <w:rPr>
          <w:rFonts w:eastAsia="Calibri"/>
          <w:spacing w:val="-10"/>
          <w:sz w:val="22"/>
          <w:szCs w:val="22"/>
          <w:lang w:val="uk-UA"/>
        </w:rPr>
        <w:t>послуги операторів системи передачі та системи розподілу</w:t>
      </w:r>
      <w:r w:rsidRPr="00161B13">
        <w:rPr>
          <w:rFonts w:eastAsia="Times New Roman"/>
          <w:sz w:val="22"/>
          <w:szCs w:val="22"/>
          <w:shd w:val="clear" w:color="auto" w:fill="FFFFFF"/>
          <w:lang w:val="uk-UA"/>
        </w:rPr>
        <w:t>, – тоді ціна закупівлі одиниці Товару може зменшуватись</w:t>
      </w:r>
      <w:r w:rsidR="00D068E7" w:rsidRPr="00161B13">
        <w:rPr>
          <w:rFonts w:eastAsia="Times New Roman"/>
          <w:sz w:val="22"/>
          <w:szCs w:val="22"/>
          <w:shd w:val="clear" w:color="auto" w:fill="FFFFFF"/>
          <w:lang w:val="uk-UA"/>
        </w:rPr>
        <w:t xml:space="preserve"> в порядку, передбаченому цим Договором з</w:t>
      </w:r>
      <w:r w:rsidRPr="00161B13">
        <w:rPr>
          <w:rFonts w:eastAsia="Times New Roman"/>
          <w:sz w:val="22"/>
          <w:szCs w:val="22"/>
          <w:shd w:val="clear" w:color="auto" w:fill="FFFFFF"/>
          <w:lang w:val="uk-UA"/>
        </w:rPr>
        <w:t>а умови, що це не суперечить вимогам чинного законодавства.</w:t>
      </w:r>
    </w:p>
    <w:p w14:paraId="2165B9A8" w14:textId="786B1F91"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5.5.2. У разі, якщо середньозважена ціна закупівлі одиниці Товару за календарний місяць на Ринках електричної енергії більше ніж середньозважена ціна закупівлі одиниці Товару зафіксована як базова в Додатку № 3 до цього Договору або останньої додаткової угоди до цього Договору, а також якщо відбулось збільшення ціни на </w:t>
      </w:r>
      <w:r w:rsidRPr="00161B13">
        <w:rPr>
          <w:rFonts w:eastAsia="Calibri"/>
          <w:spacing w:val="-10"/>
          <w:sz w:val="22"/>
          <w:szCs w:val="22"/>
          <w:lang w:val="uk-UA"/>
        </w:rPr>
        <w:t>послуги операторів системи передачі та системи розподілу</w:t>
      </w:r>
      <w:r w:rsidRPr="00161B13">
        <w:rPr>
          <w:rFonts w:eastAsia="Times New Roman"/>
          <w:sz w:val="22"/>
          <w:szCs w:val="22"/>
          <w:shd w:val="clear" w:color="auto" w:fill="FFFFFF"/>
          <w:lang w:val="uk-UA"/>
        </w:rPr>
        <w:t>, – тоді ціна закупівлі одиниці Товару може збільшуватись в порядку, передбаченому цим Договором</w:t>
      </w:r>
      <w:r w:rsidR="00D068E7" w:rsidRPr="00161B13">
        <w:rPr>
          <w:rFonts w:eastAsia="Times New Roman"/>
          <w:sz w:val="22"/>
          <w:szCs w:val="22"/>
          <w:shd w:val="clear" w:color="auto" w:fill="FFFFFF"/>
          <w:lang w:val="uk-UA"/>
        </w:rPr>
        <w:t xml:space="preserve"> </w:t>
      </w:r>
      <w:r w:rsidRPr="00161B13">
        <w:rPr>
          <w:rFonts w:eastAsia="Times New Roman"/>
          <w:sz w:val="22"/>
          <w:szCs w:val="22"/>
          <w:shd w:val="clear" w:color="auto" w:fill="FFFFFF"/>
          <w:lang w:val="uk-UA"/>
        </w:rPr>
        <w:t>за умови, що така зміна не призведе до збільшення суми, визначеної в п. 5.1 цього Договору.</w:t>
      </w:r>
    </w:p>
    <w:p w14:paraId="56903906" w14:textId="77777777"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5.5.3. У випадках, передбачених в п.п. 5.5.1 та 5.5.2 цього Договору, зацікавлена Сторона письмово звертається до іншої Сторони листом, в якому пропонує нову ціну закупівлі одиниці Товару з урахуванням коливання ціни закупівлі одиниці Товару на Ринках електричної енергії порівняно із ціною, визначеною в Додатку № 3 до цього Договору або останній додатковій угоді до цього Договору.</w:t>
      </w:r>
    </w:p>
    <w:p w14:paraId="75E87098" w14:textId="77777777"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 xml:space="preserve">Разом із листом </w:t>
      </w:r>
      <w:r w:rsidRPr="00161B13">
        <w:rPr>
          <w:rFonts w:eastAsia="Times New Roman"/>
          <w:spacing w:val="-6"/>
          <w:sz w:val="22"/>
          <w:szCs w:val="22"/>
          <w:shd w:val="clear" w:color="auto" w:fill="FFFFFF"/>
          <w:lang w:val="uk-UA"/>
        </w:rPr>
        <w:t xml:space="preserve">Сторона повинна надати </w:t>
      </w:r>
      <w:r w:rsidRPr="00161B13">
        <w:rPr>
          <w:rFonts w:eastAsia="Times New Roman"/>
          <w:spacing w:val="-6"/>
          <w:sz w:val="22"/>
          <w:szCs w:val="22"/>
          <w:lang w:val="uk-UA"/>
        </w:rPr>
        <w:t xml:space="preserve">інформацію, </w:t>
      </w:r>
      <w:r w:rsidRPr="00161B13">
        <w:rPr>
          <w:rFonts w:eastAsia="Times New Roman"/>
          <w:sz w:val="22"/>
          <w:szCs w:val="22"/>
          <w:shd w:val="clear" w:color="auto" w:fill="FFFFFF"/>
          <w:lang w:val="uk-UA"/>
        </w:rPr>
        <w:t xml:space="preserve">що підтверджує та обґрунтовує зміну ціни закупівлі одиниці Товару порівняно з відповідною ціною, встановленою у Додатку № 3 до цього Договору, або в останній додатковій угоді до цього Договору. Інформація </w:t>
      </w:r>
      <w:r w:rsidRPr="00161B13">
        <w:rPr>
          <w:rFonts w:eastAsia="Times New Roman"/>
          <w:spacing w:val="-6"/>
          <w:sz w:val="22"/>
          <w:szCs w:val="22"/>
          <w:lang w:val="uk-UA"/>
        </w:rPr>
        <w:t xml:space="preserve">щодо середньозважених </w:t>
      </w:r>
      <w:r w:rsidRPr="00161B13">
        <w:rPr>
          <w:rFonts w:eastAsia="Times New Roman"/>
          <w:sz w:val="22"/>
          <w:szCs w:val="22"/>
          <w:shd w:val="clear" w:color="auto" w:fill="FFFFFF"/>
          <w:lang w:val="uk-UA"/>
        </w:rPr>
        <w:t xml:space="preserve">цін закупівлі одиниці Товару на Ринках електричної енергії та обсягів купівлі-продажу Товару на  Ринках електричної енергії за календарний місяць надається у вигляді </w:t>
      </w:r>
      <w:r w:rsidRPr="00161B13">
        <w:rPr>
          <w:rFonts w:eastAsia="Times New Roman"/>
          <w:spacing w:val="-6"/>
          <w:sz w:val="22"/>
          <w:szCs w:val="22"/>
          <w:lang w:val="uk-UA"/>
        </w:rPr>
        <w:t xml:space="preserve">завірених підписом уповноваженої особи </w:t>
      </w:r>
      <w:r w:rsidRPr="00161B13">
        <w:rPr>
          <w:rFonts w:eastAsia="Times New Roman"/>
          <w:spacing w:val="-6"/>
          <w:sz w:val="22"/>
          <w:szCs w:val="22"/>
          <w:lang w:val="uk-UA"/>
        </w:rPr>
        <w:lastRenderedPageBreak/>
        <w:t>Сторони-ініціатора роздрукованих аналітичних матеріалів з електронної сторінки в мережі Інтернет Державного підприємства «Оператор ринку» (</w:t>
      </w:r>
      <w:hyperlink r:id="rId27" w:history="1">
        <w:r w:rsidRPr="00161B13">
          <w:rPr>
            <w:rStyle w:val="affff8"/>
            <w:rFonts w:eastAsia="Times New Roman"/>
            <w:spacing w:val="-6"/>
            <w:sz w:val="22"/>
            <w:szCs w:val="22"/>
            <w:lang w:val="uk-UA"/>
          </w:rPr>
          <w:t>https://www.oree.com.ua</w:t>
        </w:r>
      </w:hyperlink>
      <w:r w:rsidRPr="00161B13">
        <w:rPr>
          <w:rFonts w:eastAsia="Times New Roman"/>
          <w:spacing w:val="-6"/>
          <w:sz w:val="22"/>
          <w:szCs w:val="22"/>
          <w:lang w:val="uk-UA"/>
        </w:rPr>
        <w:t>)</w:t>
      </w:r>
      <w:r w:rsidRPr="00161B13">
        <w:rPr>
          <w:rFonts w:eastAsia="Times New Roman"/>
          <w:sz w:val="22"/>
          <w:szCs w:val="22"/>
          <w:shd w:val="clear" w:color="auto" w:fill="FFFFFF"/>
          <w:lang w:val="uk-UA"/>
        </w:rPr>
        <w:t>.</w:t>
      </w:r>
    </w:p>
    <w:p w14:paraId="053DB754" w14:textId="1FAC2647"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14:paraId="2A452319" w14:textId="7AB1437E" w:rsidR="00FE6690" w:rsidRPr="00161B13" w:rsidRDefault="00FE6690" w:rsidP="00FE6690">
      <w:pPr>
        <w:ind w:firstLine="709"/>
        <w:jc w:val="both"/>
        <w:textAlignment w:val="baseline"/>
        <w:rPr>
          <w:rFonts w:eastAsia="Times New Roman"/>
          <w:sz w:val="22"/>
          <w:szCs w:val="22"/>
          <w:shd w:val="clear" w:color="auto" w:fill="FFFFFF"/>
          <w:lang w:val="uk-UA"/>
        </w:rPr>
      </w:pPr>
      <w:r w:rsidRPr="00161B13">
        <w:rPr>
          <w:rFonts w:eastAsia="Times New Roman"/>
          <w:sz w:val="22"/>
          <w:szCs w:val="22"/>
          <w:shd w:val="clear" w:color="auto" w:fill="FFFFFF"/>
          <w:lang w:val="uk-UA"/>
        </w:rPr>
        <w:t>У випадку, передбаченому</w:t>
      </w:r>
      <w:r w:rsidR="00846819" w:rsidRPr="00161B13">
        <w:rPr>
          <w:rFonts w:eastAsia="Times New Roman"/>
          <w:sz w:val="22"/>
          <w:szCs w:val="22"/>
          <w:shd w:val="clear" w:color="auto" w:fill="FFFFFF"/>
          <w:lang w:val="uk-UA"/>
        </w:rPr>
        <w:t xml:space="preserve"> в п. 5.5.1 цього Договору, Споживач направляє на електронну пошту ______________ та/або в паперовому вигляді лист про намір внести відповідні зміни до Договору.</w:t>
      </w:r>
    </w:p>
    <w:p w14:paraId="7D772438" w14:textId="00B102D9" w:rsidR="00846819" w:rsidRPr="00161B13" w:rsidRDefault="007C48EB" w:rsidP="00FE6690">
      <w:pPr>
        <w:ind w:firstLine="709"/>
        <w:jc w:val="both"/>
        <w:textAlignment w:val="baseline"/>
        <w:rPr>
          <w:rFonts w:eastAsia="Times New Roman"/>
          <w:sz w:val="22"/>
          <w:szCs w:val="22"/>
          <w:shd w:val="clear" w:color="auto" w:fill="FFFFFF"/>
          <w:lang w:val="uk-UA"/>
        </w:rPr>
      </w:pPr>
      <w:r>
        <w:rPr>
          <w:rFonts w:eastAsia="Times New Roman"/>
          <w:sz w:val="22"/>
          <w:szCs w:val="22"/>
          <w:shd w:val="clear" w:color="auto" w:fill="FFFFFF"/>
          <w:lang w:val="uk-UA"/>
        </w:rPr>
        <w:t xml:space="preserve"> </w:t>
      </w:r>
    </w:p>
    <w:p w14:paraId="2BAED0AF" w14:textId="77777777"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Сторони розраховують ціну за одиницю Товару за Формулою визначення ціни за одиницю Товару, вказаною у Додатку № 3 до цього Договору.</w:t>
      </w:r>
    </w:p>
    <w:p w14:paraId="6C8881C5" w14:textId="7069302F"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Зміна ціни за одиницю Товару</w:t>
      </w:r>
      <w:r w:rsidR="00846819" w:rsidRPr="00161B13">
        <w:rPr>
          <w:rFonts w:eastAsia="Times New Roman"/>
          <w:sz w:val="22"/>
          <w:szCs w:val="22"/>
          <w:shd w:val="clear" w:color="auto" w:fill="FFFFFF"/>
          <w:lang w:val="uk-UA" w:eastAsia="uk-UA"/>
        </w:rPr>
        <w:t xml:space="preserve"> у разі її збільшення</w:t>
      </w:r>
      <w:r w:rsidRPr="00161B13">
        <w:rPr>
          <w:rFonts w:eastAsia="Times New Roman"/>
          <w:sz w:val="22"/>
          <w:szCs w:val="22"/>
          <w:shd w:val="clear" w:color="auto" w:fill="FFFFFF"/>
          <w:lang w:val="uk-UA" w:eastAsia="uk-UA"/>
        </w:rPr>
        <w:t xml:space="preserve">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14:paraId="4BE7453F" w14:textId="77777777" w:rsidR="00FE6690" w:rsidRPr="00161B13" w:rsidRDefault="00FE6690" w:rsidP="00FE6690">
      <w:pPr>
        <w:keepNext/>
        <w:shd w:val="clear" w:color="auto" w:fill="FFFFFF"/>
        <w:ind w:firstLine="709"/>
        <w:jc w:val="both"/>
        <w:textAlignment w:val="baseline"/>
        <w:rPr>
          <w:rFonts w:eastAsia="Times New Roman"/>
          <w:sz w:val="22"/>
          <w:szCs w:val="22"/>
          <w:lang w:val="uk-UA" w:eastAsia="uk-UA"/>
        </w:rPr>
      </w:pPr>
      <w:r w:rsidRPr="00161B13">
        <w:rPr>
          <w:rFonts w:eastAsia="Times New Roman"/>
          <w:sz w:val="22"/>
          <w:szCs w:val="22"/>
          <w:lang w:val="uk-UA" w:eastAsia="uk-UA"/>
        </w:rPr>
        <w:t xml:space="preserve">5.5.4. Зміни ціни у зв’язку зі зміною ставок податків і зборів та/або зміною умов щодо </w:t>
      </w:r>
      <w:r w:rsidRPr="00161B13">
        <w:rPr>
          <w:rFonts w:eastAsia="Times New Roman"/>
          <w:spacing w:val="-2"/>
          <w:sz w:val="22"/>
          <w:szCs w:val="22"/>
          <w:lang w:val="uk-UA" w:eastAsia="uk-UA"/>
        </w:rPr>
        <w:t>надання пільг з оподаткування – пропорційно до зміни таких ставок та/або пільг оподаткування.</w:t>
      </w:r>
    </w:p>
    <w:p w14:paraId="02586446"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5.5.5. Зміни встановлених згідно із законодавством регульованих цін (тарифів) і нормативів, що застосовуються в Договорі.</w:t>
      </w:r>
    </w:p>
    <w:p w14:paraId="140B7181" w14:textId="77777777"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Ціна за одиницю Товару у таких випадках визначається за Формулою визначення ціни за одиницю Товару, вказаною у Додатку № 3 до цього Договору.</w:t>
      </w:r>
    </w:p>
    <w:p w14:paraId="160E0B74" w14:textId="27471B64" w:rsidR="00FE6690" w:rsidRPr="00161B13" w:rsidRDefault="00FE6690" w:rsidP="00FE6690">
      <w:pPr>
        <w:keepNext/>
        <w:shd w:val="clear" w:color="auto" w:fill="FFFFFF"/>
        <w:ind w:firstLine="709"/>
        <w:jc w:val="both"/>
        <w:textAlignment w:val="baseline"/>
        <w:rPr>
          <w:rFonts w:eastAsia="Times New Roman"/>
          <w:sz w:val="22"/>
          <w:szCs w:val="22"/>
          <w:shd w:val="clear" w:color="auto" w:fill="FFFFFF"/>
          <w:lang w:val="uk-UA" w:eastAsia="uk-UA"/>
        </w:rPr>
      </w:pPr>
      <w:r w:rsidRPr="00161B13">
        <w:rPr>
          <w:rFonts w:eastAsia="Times New Roman"/>
          <w:sz w:val="22"/>
          <w:szCs w:val="22"/>
          <w:shd w:val="clear" w:color="auto" w:fill="FFFFFF"/>
          <w:lang w:val="uk-UA" w:eastAsia="uk-UA"/>
        </w:rPr>
        <w:t xml:space="preserve">Зміна ціни за одиницю Товару здійснюється шляхом укладання додаткової угоди про внесення змін до цього Договору за результатами переговорів Сторін в частині </w:t>
      </w:r>
      <w:r w:rsidR="007C48EB">
        <w:rPr>
          <w:rFonts w:eastAsia="Times New Roman"/>
          <w:sz w:val="22"/>
          <w:szCs w:val="22"/>
          <w:shd w:val="clear" w:color="auto" w:fill="FFFFFF"/>
          <w:lang w:val="uk-UA" w:eastAsia="uk-UA"/>
        </w:rPr>
        <w:t xml:space="preserve"> </w:t>
      </w:r>
      <w:r w:rsidRPr="00161B13">
        <w:rPr>
          <w:rFonts w:eastAsia="Times New Roman"/>
          <w:sz w:val="22"/>
          <w:szCs w:val="22"/>
          <w:shd w:val="clear" w:color="auto" w:fill="FFFFFF"/>
          <w:lang w:val="uk-UA" w:eastAsia="uk-UA"/>
        </w:rPr>
        <w:t>коригування обсягів фактичного споживання Товару Споживачем без зміни суми Договору.</w:t>
      </w:r>
    </w:p>
    <w:p w14:paraId="33DA245A"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5.6. Сума цього Договору може бути зменшена залежно від зміни обсягів фактичного бюджетного фінансування Споживача на ці цілі та в інших випадках, передбачених законодавством у сфері здійснення публічних закупівель.</w:t>
      </w:r>
    </w:p>
    <w:p w14:paraId="52B167E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5.7. Обсяги спожитого Товару визначаються за розрахунковий період, який становить 1 (один) календарний місяць.</w:t>
      </w:r>
    </w:p>
    <w:p w14:paraId="7AEC3FF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Обсяг спожитого протягом розрахункового періоду Товару визначається в порядку, встановленому Кодексом комерційного обліку.</w:t>
      </w:r>
    </w:p>
    <w:p w14:paraId="545EDD4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Розрахунковою датою (кінцем попереднього та початком наступного розрахункового періоду) є 1 число кожного календарного місяця.</w:t>
      </w:r>
    </w:p>
    <w:p w14:paraId="565B615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Вартість Товару за розрахунковий період визначається як добуток ціни за одиницю Товару, визначену у Додатку № 2 до цього Договору, та обсягу спожитого протягом розрахункового періоду Товару.</w:t>
      </w:r>
    </w:p>
    <w:p w14:paraId="0AB1B560" w14:textId="77777777"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8</w:t>
      </w:r>
      <w:r w:rsidRPr="00161B13">
        <w:rPr>
          <w:rFonts w:eastAsia="Times New Roman"/>
          <w:sz w:val="22"/>
          <w:szCs w:val="22"/>
          <w:lang w:val="uk-UA"/>
        </w:rPr>
        <w:t>. Оплата Товару здійснюється Споживачем протягом 7 (семи) робочих днів від дати підписання Акта приймання-передачі електричної енергії (далі – Акт) у формі оплати за фактично спожитий Товар відповідно до даних комерційного обліку, на підставі Акта, який формується Постачальником відповідно до п. 4.14 та п. 4.31 ПРРЕЕ.</w:t>
      </w:r>
    </w:p>
    <w:p w14:paraId="5E87DFE4" w14:textId="77777777"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14:paraId="61FB3C1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Сторони узгодили, що погоджений у Постачальника Акт із зазначенням обсягу спожитого Товару, ціни за одиницю Товару, розміру плати за послуги оператора системи розподілу та загальної суми до сплати є належним доказом для підтвердження обсягу фактичного споживання Товару у відповідному розрахунковому періоді.</w:t>
      </w:r>
    </w:p>
    <w:p w14:paraId="7E3C7778"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9</w:t>
      </w:r>
      <w:r w:rsidRPr="00161B13">
        <w:rPr>
          <w:rFonts w:eastAsia="Times New Roman"/>
          <w:sz w:val="22"/>
          <w:szCs w:val="22"/>
          <w:lang w:val="uk-UA"/>
        </w:rPr>
        <w:t xml:space="preserve">. Оплата вартості Товару за цим Договором здійснюється Споживачем виключно шляхом безготівкового перерахування коштів на поточний рахунок Постачальника із </w:t>
      </w:r>
      <w:r w:rsidRPr="00161B13">
        <w:rPr>
          <w:rFonts w:eastAsia="Times New Roman"/>
          <w:spacing w:val="-2"/>
          <w:sz w:val="22"/>
          <w:szCs w:val="22"/>
          <w:lang w:val="uk-UA"/>
        </w:rPr>
        <w:t>спеціальним режимом використання (далі – спецрахунок), що зазначений у розділі 14 Договору.</w:t>
      </w:r>
    </w:p>
    <w:p w14:paraId="70C03D3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10</w:t>
      </w:r>
      <w:r w:rsidRPr="00161B13">
        <w:rPr>
          <w:rFonts w:eastAsia="Times New Roman"/>
          <w:sz w:val="22"/>
          <w:szCs w:val="22"/>
          <w:lang w:val="uk-UA"/>
        </w:rPr>
        <w:t>. Датою виконання зобов’язань Споживача щодо сплати за спожитий Товар вважається дата, на яку оплачена сума коштів зараховується на спецрахунок Постачальника.</w:t>
      </w:r>
    </w:p>
    <w:p w14:paraId="19FA36BD" w14:textId="64E647FC" w:rsidR="00FE6690" w:rsidRDefault="00FE6690" w:rsidP="00FE6690">
      <w:pPr>
        <w:ind w:firstLine="709"/>
        <w:jc w:val="both"/>
        <w:rPr>
          <w:rFonts w:eastAsia="Times New Roman"/>
          <w:sz w:val="22"/>
          <w:szCs w:val="22"/>
          <w:lang w:val="uk-UA"/>
        </w:rPr>
      </w:pPr>
      <w:r w:rsidRPr="00161B13">
        <w:rPr>
          <w:rFonts w:eastAsia="Times New Roman"/>
          <w:sz w:val="22"/>
          <w:szCs w:val="22"/>
          <w:lang w:val="uk-UA"/>
        </w:rPr>
        <w:t>5.</w:t>
      </w:r>
      <w:r w:rsidRPr="00161B13">
        <w:rPr>
          <w:rFonts w:eastAsia="Times New Roman"/>
          <w:sz w:val="22"/>
          <w:szCs w:val="22"/>
        </w:rPr>
        <w:t>11</w:t>
      </w:r>
      <w:r w:rsidRPr="00161B13">
        <w:rPr>
          <w:rFonts w:eastAsia="Times New Roman"/>
          <w:sz w:val="22"/>
          <w:szCs w:val="22"/>
          <w:lang w:val="uk-UA"/>
        </w:rPr>
        <w:t xml:space="preserve">. У разі виникнення у Споживача заборгованості за поставлений Товар за цим Договором Споживач повинен офіційно звернутися до Постачальника із пропозицією про складення графіка погашення заборгованості на </w:t>
      </w:r>
      <w:r w:rsidR="000B368C" w:rsidRPr="00161B13">
        <w:rPr>
          <w:rFonts w:eastAsia="Times New Roman"/>
          <w:sz w:val="22"/>
          <w:szCs w:val="22"/>
          <w:lang w:val="uk-UA"/>
        </w:rPr>
        <w:t>термін не пізніше 31 грудня 202</w:t>
      </w:r>
      <w:r w:rsidR="007C48EB">
        <w:rPr>
          <w:rFonts w:eastAsia="Times New Roman"/>
          <w:sz w:val="22"/>
          <w:szCs w:val="22"/>
          <w:lang w:val="uk-UA"/>
        </w:rPr>
        <w:t>4</w:t>
      </w:r>
      <w:r w:rsidRPr="00161B13">
        <w:rPr>
          <w:rFonts w:eastAsia="Times New Roman"/>
          <w:sz w:val="22"/>
          <w:szCs w:val="22"/>
          <w:lang w:val="uk-UA"/>
        </w:rPr>
        <w:t xml:space="preserve">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графіку </w:t>
      </w:r>
      <w:r w:rsidRPr="00161B13">
        <w:rPr>
          <w:rFonts w:eastAsia="Times New Roman"/>
          <w:sz w:val="22"/>
          <w:szCs w:val="22"/>
          <w:lang w:val="uk-UA"/>
        </w:rPr>
        <w:lastRenderedPageBreak/>
        <w:t>погашення заборгованості, не звільняє Споживача від здійснення поточних платежів за цим Договором.</w:t>
      </w:r>
    </w:p>
    <w:p w14:paraId="53BD0232" w14:textId="1806743D" w:rsidR="001E6AC1" w:rsidRPr="001E6AC1" w:rsidRDefault="001E6AC1" w:rsidP="001E6AC1">
      <w:pPr>
        <w:ind w:firstLine="709"/>
        <w:jc w:val="both"/>
        <w:rPr>
          <w:rFonts w:eastAsia="Times New Roman"/>
          <w:sz w:val="22"/>
          <w:szCs w:val="22"/>
          <w:lang w:val="uk-UA"/>
        </w:rPr>
      </w:pPr>
      <w:r w:rsidRPr="001E6AC1">
        <w:rPr>
          <w:rFonts w:eastAsia="Times New Roman"/>
          <w:sz w:val="22"/>
          <w:szCs w:val="22"/>
          <w:lang w:val="uk-UA"/>
        </w:rPr>
        <w:t>5.12. Сторонами узгоджено, що відповідно до абзацу другого пункту 2.2. глави 2 Порядку реєстрації та обліку бюджетних зобов’язань розпорядників бюджетних коштів та одержувачів</w:t>
      </w:r>
      <w:r>
        <w:rPr>
          <w:rFonts w:eastAsia="Times New Roman"/>
          <w:sz w:val="22"/>
          <w:szCs w:val="22"/>
          <w:lang w:val="uk-UA"/>
        </w:rPr>
        <w:t xml:space="preserve"> </w:t>
      </w:r>
      <w:r w:rsidRPr="001E6AC1">
        <w:rPr>
          <w:rFonts w:eastAsia="Times New Roman"/>
          <w:sz w:val="22"/>
          <w:szCs w:val="22"/>
          <w:lang w:val="uk-UA"/>
        </w:rPr>
        <w:t>бюджетних коштів в органах Державної казначейської служби України, затвердженого наказом Міністерства фінансів України від 02.03.2012 № 309, факт узяття бюджетного зобов’язання за цим Договором відбудеться за умови взяття на облік органом Казначейства кошторису Споживача на 2024 рік.</w:t>
      </w:r>
    </w:p>
    <w:p w14:paraId="71647E90" w14:textId="3D08918E" w:rsidR="001E6AC1" w:rsidRPr="00161B13" w:rsidRDefault="001E6AC1" w:rsidP="001E6AC1">
      <w:pPr>
        <w:ind w:firstLine="709"/>
        <w:jc w:val="both"/>
        <w:rPr>
          <w:rFonts w:eastAsia="Times New Roman"/>
          <w:sz w:val="22"/>
          <w:szCs w:val="22"/>
          <w:lang w:val="uk-UA"/>
        </w:rPr>
      </w:pPr>
      <w:r w:rsidRPr="001E6AC1">
        <w:rPr>
          <w:rFonts w:eastAsia="Times New Roman"/>
          <w:sz w:val="22"/>
          <w:szCs w:val="22"/>
          <w:lang w:val="uk-UA"/>
        </w:rPr>
        <w:t>Споживач, як розпорядник бюджетних коштів, зобов’язується виконати усі передбачені законодавством дії та подати до відповідного органу Держказначейства документи на підтвердження факту узяття бюджетного зобов’язання за цим Договором протягом 7 (семи) робочих днів з дати взяття на облік органом Казначейства кошторису Споживача на 2024 рік.</w:t>
      </w:r>
    </w:p>
    <w:p w14:paraId="0E683313" w14:textId="77777777" w:rsidR="00FE6690" w:rsidRPr="00161B13" w:rsidRDefault="00FE6690" w:rsidP="00FE6690">
      <w:pPr>
        <w:jc w:val="both"/>
        <w:rPr>
          <w:rFonts w:eastAsia="Times New Roman"/>
          <w:sz w:val="22"/>
          <w:szCs w:val="22"/>
          <w:lang w:val="uk-UA"/>
        </w:rPr>
      </w:pPr>
    </w:p>
    <w:p w14:paraId="4E7C2177"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6. Права та обов’язки Споживача</w:t>
      </w:r>
    </w:p>
    <w:p w14:paraId="0B1CA99A" w14:textId="77777777"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6.1. Споживач має право:</w:t>
      </w:r>
    </w:p>
    <w:p w14:paraId="65A3247A"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6.1.1. Отримувати Товар на умовах, зазначених у цьому Договорі.</w:t>
      </w:r>
    </w:p>
    <w:p w14:paraId="3EBB4A9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14:paraId="322A514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6.1.3. Звертатися до Постачальника для вирішення будь-яких питань, пов’язаних з виконанням цього Договору.</w:t>
      </w:r>
    </w:p>
    <w:p w14:paraId="1C7C4438"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14:paraId="6651D9C1"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6D1BB0E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6.1.6. Отримувати компенсацію у разі недотримання Постачальником гарантованих стандартів якості надання послуг відповідно до Порядку.</w:t>
      </w:r>
    </w:p>
    <w:p w14:paraId="5A5E8E6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788A8C7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6.1.8. Достроково розірвати цей Договір, повідомивши про це Постачальника у строк за 10 (десять) календарних днів до дати розірвання Договору, про що Постачальник вважається повідомленим з моменту передання оператору поштового зв’язку відповідного повідомлення Споживача.</w:t>
      </w:r>
    </w:p>
    <w:p w14:paraId="763C8DA5"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6.1.9. Зменшити обсяги закупівлі Товару, визначені в Додатку № 1 до цього Договору.</w:t>
      </w:r>
    </w:p>
    <w:p w14:paraId="0C12E510"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14:paraId="4BEA3C8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6.1.11. Інші права, передбачені законодавством і цим Договором.</w:t>
      </w:r>
    </w:p>
    <w:p w14:paraId="741FE259" w14:textId="77777777"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6.2. Споживач зобов’язується:</w:t>
      </w:r>
    </w:p>
    <w:p w14:paraId="063B671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6.2.1. Забезпечувати своєчасну та повну оплату спожитого Товару згідно з умовами цього Договору.</w:t>
      </w:r>
    </w:p>
    <w:p w14:paraId="2FEED9D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6.2.2.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14:paraId="7926CF1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6.2.3. Безперешкодно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14:paraId="60E3669E"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6.2.4. Виконувати інші обов’язки, покладені на Споживача законодавством та/або цим Договором.</w:t>
      </w:r>
    </w:p>
    <w:p w14:paraId="0EE49D55" w14:textId="77777777"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6.2.5. Контролювати обсяги споживання Товару відповідно до очікуваних обсягів Товару. Допускається відхилення фактичного споживання обсягу Товару протягом відповідного періоду від очікуваного обсягу Товару.</w:t>
      </w:r>
    </w:p>
    <w:p w14:paraId="737488DD" w14:textId="77777777" w:rsidR="00FE6690" w:rsidRPr="00161B13" w:rsidRDefault="00FE6690" w:rsidP="00FE6690">
      <w:pPr>
        <w:ind w:firstLine="708"/>
        <w:jc w:val="both"/>
        <w:rPr>
          <w:rFonts w:eastAsia="Times New Roman"/>
          <w:sz w:val="22"/>
          <w:szCs w:val="22"/>
          <w:lang w:val="uk-UA"/>
        </w:rPr>
      </w:pPr>
      <w:r w:rsidRPr="00161B13">
        <w:rPr>
          <w:rFonts w:eastAsia="Times New Roman"/>
          <w:sz w:val="22"/>
          <w:szCs w:val="22"/>
          <w:lang w:val="uk-UA"/>
        </w:rPr>
        <w:t>6.2.6. Повідомляти листом Постачальника не менше ніж за 21 (двадцять один) календарний день про намір укласти договір з іншим постачальником.</w:t>
      </w:r>
    </w:p>
    <w:p w14:paraId="58B36EF5" w14:textId="77777777" w:rsidR="00FE6690" w:rsidRPr="00161B13" w:rsidRDefault="00FE6690" w:rsidP="00FE6690">
      <w:pPr>
        <w:jc w:val="both"/>
        <w:rPr>
          <w:rFonts w:eastAsia="Times New Roman"/>
          <w:sz w:val="22"/>
          <w:szCs w:val="22"/>
          <w:lang w:val="uk-UA"/>
        </w:rPr>
      </w:pPr>
    </w:p>
    <w:p w14:paraId="76B4A3C3"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lastRenderedPageBreak/>
        <w:t>7. Права та обов’язки Постачальника</w:t>
      </w:r>
    </w:p>
    <w:p w14:paraId="0AFB6C39" w14:textId="77777777"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7.1. Постачальник має право:</w:t>
      </w:r>
    </w:p>
    <w:p w14:paraId="6A738E4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7.1.1. Отримувати від Споживача плату за поставлений Товар.</w:t>
      </w:r>
    </w:p>
    <w:p w14:paraId="6E258C1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7.1.2. На безперешкодний доступ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14:paraId="317C097A"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7.1.3. Вимагати офіційним запитом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14:paraId="7E844CEE"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7.1.4. Інші права, передбачені законодавством і цим Договором.</w:t>
      </w:r>
    </w:p>
    <w:p w14:paraId="34884ED5" w14:textId="77777777" w:rsidR="00FE6690" w:rsidRPr="00161B13" w:rsidRDefault="00FE6690" w:rsidP="00FE6690">
      <w:pPr>
        <w:ind w:firstLine="709"/>
        <w:jc w:val="both"/>
        <w:rPr>
          <w:rFonts w:eastAsia="Times New Roman"/>
          <w:b/>
          <w:sz w:val="22"/>
          <w:szCs w:val="22"/>
          <w:lang w:val="uk-UA"/>
        </w:rPr>
      </w:pPr>
      <w:r w:rsidRPr="00161B13">
        <w:rPr>
          <w:rFonts w:eastAsia="Times New Roman"/>
          <w:b/>
          <w:sz w:val="22"/>
          <w:szCs w:val="22"/>
          <w:lang w:val="uk-UA"/>
        </w:rPr>
        <w:t>7.2. Постачальник зобов’язується:</w:t>
      </w:r>
    </w:p>
    <w:p w14:paraId="6C450B5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 Здійснювати поставку Товару на недискримінаційних засадах. Не застосовувати до Споживача недобросовісних методів конкуренції.</w:t>
      </w:r>
    </w:p>
    <w:p w14:paraId="2FD0A06F"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7.2.2. Відкрити в установах одного з уповноважених банків спецрахунок (спецрахунки) для здійснення розрахунків відповідно до Закону України «Про ринок електричної енергії».</w:t>
      </w:r>
    </w:p>
    <w:p w14:paraId="71A7932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7.2.3. Забезпечувати </w:t>
      </w:r>
      <w:r w:rsidRPr="00161B13">
        <w:rPr>
          <w:rFonts w:eastAsia="Times New Roman"/>
          <w:sz w:val="22"/>
          <w:szCs w:val="22"/>
          <w:shd w:val="clear" w:color="auto" w:fill="FFFFFF"/>
          <w:lang w:val="uk-UA"/>
        </w:rPr>
        <w:t xml:space="preserve">дотримання загальних та гарантованих стандартів якості надання послуг відповідно до </w:t>
      </w:r>
      <w:r w:rsidRPr="00161B13">
        <w:rPr>
          <w:rFonts w:eastAsia="Times New Roman"/>
          <w:bCs/>
          <w:sz w:val="22"/>
          <w:szCs w:val="22"/>
          <w:shd w:val="clear" w:color="auto" w:fill="FFFFFF"/>
          <w:lang w:val="uk-UA"/>
        </w:rPr>
        <w:t>Порядку</w:t>
      </w:r>
      <w:r w:rsidRPr="00161B13">
        <w:rPr>
          <w:rFonts w:eastAsia="Times New Roman"/>
          <w:sz w:val="22"/>
          <w:szCs w:val="22"/>
          <w:lang w:val="uk-UA"/>
        </w:rPr>
        <w:t>.</w:t>
      </w:r>
    </w:p>
    <w:p w14:paraId="44C5D87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7.2.4. Забезпечувати безперешкодний та безоплатний доступ Споживача до інформації відповідно до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надавати Споживачу інформацію про:</w:t>
      </w:r>
    </w:p>
    <w:p w14:paraId="750D891E" w14:textId="77777777" w:rsidR="00FE6690" w:rsidRPr="00161B13" w:rsidRDefault="00FE6690" w:rsidP="00FE6690">
      <w:pPr>
        <w:ind w:left="709"/>
        <w:jc w:val="both"/>
        <w:rPr>
          <w:rFonts w:eastAsia="Times New Roman"/>
          <w:sz w:val="22"/>
          <w:szCs w:val="22"/>
          <w:lang w:val="uk-UA"/>
        </w:rPr>
      </w:pPr>
      <w:r w:rsidRPr="00161B13">
        <w:rPr>
          <w:rFonts w:eastAsia="Times New Roman"/>
          <w:sz w:val="22"/>
          <w:szCs w:val="22"/>
          <w:lang w:val="uk-UA"/>
        </w:rPr>
        <w:t>– права та обов’язки Споживача;</w:t>
      </w:r>
    </w:p>
    <w:p w14:paraId="23523FD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ціни на Товар, зокрема розрахунки фактичної ціни Товару, що закуплена Постачальником для Споживача за результатами розрахункового періоду на ринку електричної енергії та детальну інформацію про зміну ціни Товару;</w:t>
      </w:r>
    </w:p>
    <w:p w14:paraId="256792A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порядок розрахунків за спожитий Товар;</w:t>
      </w:r>
    </w:p>
    <w:p w14:paraId="1171634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дані про споживання Споживачем Товару;</w:t>
      </w:r>
    </w:p>
    <w:p w14:paraId="45F9D85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іншу інформацію, що вимагається цим Договором та законодавством.</w:t>
      </w:r>
    </w:p>
    <w:p w14:paraId="1CED0A4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Така інформація оприлюднюється на офіційному вебсайті Постачальника та/або безкоштовно надається Споживачу на його запит.</w:t>
      </w:r>
    </w:p>
    <w:p w14:paraId="4CB0E22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7.2.5.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14:paraId="38E08BC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7.2.6. Забезпечити на власному офіційному вебсайті в мережі Інтернет можливість створення особистого кабінету Споживача.</w:t>
      </w:r>
    </w:p>
    <w:p w14:paraId="0AB7B826" w14:textId="0B7FB081" w:rsidR="00FE6690" w:rsidRPr="00161B13" w:rsidRDefault="00846819" w:rsidP="00846819">
      <w:pPr>
        <w:ind w:firstLine="709"/>
        <w:jc w:val="both"/>
        <w:rPr>
          <w:rFonts w:eastAsia="Times New Roman"/>
          <w:sz w:val="22"/>
          <w:szCs w:val="22"/>
          <w:lang w:val="uk-UA"/>
        </w:rPr>
      </w:pPr>
      <w:r w:rsidRPr="00161B13">
        <w:rPr>
          <w:rFonts w:eastAsia="Times New Roman"/>
          <w:sz w:val="22"/>
          <w:szCs w:val="22"/>
          <w:lang w:val="uk-UA"/>
        </w:rPr>
        <w:t xml:space="preserve">7.2.7. </w:t>
      </w:r>
      <w:r w:rsidR="00FE6690" w:rsidRPr="00161B13">
        <w:rPr>
          <w:rFonts w:eastAsia="Times New Roman"/>
          <w:sz w:val="22"/>
          <w:szCs w:val="22"/>
          <w:lang w:val="uk-UA"/>
        </w:rPr>
        <w:t>Інформувати Споживача про бажання внести зміни до умов Договору з урахуванням порядку зміни і розірвання договорів, передбаченого частинами 2 та 3 статті 188 Господарського кодексу України.</w:t>
      </w:r>
    </w:p>
    <w:p w14:paraId="452049DE"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Якщо необхідність змінити умови Договору полягає у зміні ціни, викликаною зміною її складової на оплату послуг оператора системи розподілу/передачі, то Постачальник зобов’язаний негайно повідомити Споживача про необхідність відповідних змін після отримання повідомлення від оператора системи.</w:t>
      </w:r>
    </w:p>
    <w:p w14:paraId="02BEAF1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7.2.8. Розглядати відповідно до порядку, визначеного законодавством, звернення, скарги та претензії Споживача щодо поставки Товару та надавати вмотивовані відповіді.</w:t>
      </w:r>
    </w:p>
    <w:p w14:paraId="6850500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7.2.9. Дотримуватися загальних та гарантованих стандартів якості надання послуг відповідно до Порядку. Оприлюднювати перелік показників якості надання послуг, порядок та розмір компенсації за їх недотримання, визначені законодавством.</w:t>
      </w:r>
    </w:p>
    <w:p w14:paraId="6C1B501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7.2.10.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цим Договором, зокрема недотримання Постачальником гарантованих стандартів якості надання послуг відповідно до Порядку.</w:t>
      </w:r>
    </w:p>
    <w:p w14:paraId="6EDBBB79" w14:textId="5A64457F"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7.2.11. Здійснювати оплату послуг </w:t>
      </w:r>
      <w:r w:rsidR="007C48EB">
        <w:rPr>
          <w:rFonts w:eastAsia="Times New Roman"/>
          <w:sz w:val="22"/>
          <w:szCs w:val="22"/>
          <w:lang w:val="uk-UA"/>
        </w:rPr>
        <w:t xml:space="preserve"> </w:t>
      </w:r>
      <w:r w:rsidRPr="00161B13">
        <w:rPr>
          <w:rFonts w:eastAsia="Times New Roman"/>
          <w:sz w:val="22"/>
          <w:szCs w:val="22"/>
          <w:lang w:val="uk-UA"/>
        </w:rPr>
        <w:t xml:space="preserve"> оператора системи передачі.</w:t>
      </w:r>
    </w:p>
    <w:p w14:paraId="7EB3F16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7.2.12. Забезпечувати постачання Товару Споживачу на умовах Договору до припинення дії Договору у процесі зміни Споживачем Постачальника.</w:t>
      </w:r>
    </w:p>
    <w:p w14:paraId="58405A7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lastRenderedPageBreak/>
        <w:t>7.2.13. Забезпечувати конфіденційність даних, отриманих від Споживача.</w:t>
      </w:r>
    </w:p>
    <w:p w14:paraId="37DBC95F" w14:textId="77777777" w:rsidR="00FE6690" w:rsidRPr="00161B13" w:rsidRDefault="00FE6690" w:rsidP="00FE6690">
      <w:pPr>
        <w:ind w:firstLine="709"/>
        <w:jc w:val="both"/>
        <w:rPr>
          <w:rFonts w:eastAsia="Times New Roman"/>
          <w:spacing w:val="-10"/>
          <w:sz w:val="22"/>
          <w:szCs w:val="22"/>
          <w:lang w:val="uk-UA"/>
        </w:rPr>
      </w:pPr>
      <w:r w:rsidRPr="00161B13">
        <w:rPr>
          <w:rFonts w:eastAsia="Times New Roman"/>
          <w:spacing w:val="-10"/>
          <w:sz w:val="22"/>
          <w:szCs w:val="22"/>
          <w:lang w:val="uk-UA"/>
        </w:rPr>
        <w:t>7.2.14.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Споживачу Постачальника, а також у разі припинення його участі на ринку електричної енергії, Постачальник повинен протягом 1 (одного) робочого дня з дати прийняття відповідного рішення повідомити про це Споживача із зазначенням дати, з якої Постачальник припинить здійснювати постачання Товару Споживачу.</w:t>
      </w:r>
    </w:p>
    <w:p w14:paraId="05C90D31" w14:textId="77777777" w:rsidR="00FE6690" w:rsidRPr="00161B13" w:rsidRDefault="00FE6690" w:rsidP="00FE6690">
      <w:pPr>
        <w:ind w:firstLine="709"/>
        <w:jc w:val="both"/>
        <w:rPr>
          <w:rFonts w:eastAsia="Times New Roman"/>
          <w:spacing w:val="-10"/>
          <w:sz w:val="22"/>
          <w:szCs w:val="22"/>
          <w:lang w:val="uk-UA"/>
        </w:rPr>
      </w:pPr>
      <w:r w:rsidRPr="00161B13">
        <w:rPr>
          <w:rFonts w:eastAsia="Times New Roman"/>
          <w:spacing w:val="-10"/>
          <w:sz w:val="22"/>
          <w:szCs w:val="22"/>
          <w:lang w:val="uk-UA"/>
        </w:rPr>
        <w:t>7.2.15. Дотримуватись умов та порядку формування ціни на Товар, визначених пп. 5.2-5.5 цього Договору.</w:t>
      </w:r>
    </w:p>
    <w:p w14:paraId="0D0BD5D0"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7.2.16.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14:paraId="1A164B3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14:paraId="644FDE09"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Постачальник несе відповідальність за поведінку своїх працівників на території Споживача.</w:t>
      </w:r>
    </w:p>
    <w:p w14:paraId="6705D86F"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7.2.17. Організовувати, здійснювати і контролювати при знятті показів розрахункових засобів комерційного обліку Споживача усі необхідні організаційні та технічні заходи з охорони праці, пожежної і екологічної безпеки, передбачені чинними нормативними актами у сфері охорони праці, пожежної та екологічної безпеки.</w:t>
      </w:r>
    </w:p>
    <w:p w14:paraId="664CFA01"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7.2.18. Виконувати інші обов’язки, покладені на Постачальника законодавством та/або цим Договором.</w:t>
      </w:r>
    </w:p>
    <w:p w14:paraId="321FF6D8" w14:textId="77777777" w:rsidR="00FE6690" w:rsidRPr="00161B13" w:rsidRDefault="00FE6690" w:rsidP="00FE6690">
      <w:pPr>
        <w:jc w:val="both"/>
        <w:rPr>
          <w:rFonts w:eastAsia="Times New Roman"/>
          <w:sz w:val="22"/>
          <w:szCs w:val="22"/>
          <w:lang w:val="uk-UA"/>
        </w:rPr>
      </w:pPr>
    </w:p>
    <w:p w14:paraId="0F4D8753"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8. Відповідальність Сторін</w:t>
      </w:r>
    </w:p>
    <w:p w14:paraId="2C4D403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w:t>
      </w:r>
    </w:p>
    <w:p w14:paraId="2AA629C5"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8.2. Споживач несе відповідальність, в тому числі в частині відшкодування шкоди, збитків, упущеної вигоди, в обсягах і на умовах, визначених даним Договором. Споживач не несе будь-якої відповідальності та не здійснює відшкодування будь-яких збитків (шкоди, упущеної вигоди тощо) Постачальнику при відмові Споживача від зобов’язань за Договором або зміні його умов в односторонньому порядку у випадках, передбачених Договором.</w:t>
      </w:r>
    </w:p>
    <w:p w14:paraId="439D3A9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8.3. 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половини облікової ставки НБУ, що діяла у період, за який сплачується пеня, за кожен день прострочення.</w:t>
      </w:r>
    </w:p>
    <w:p w14:paraId="01DD8C6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8.4. Постачальник відшкодовує Споживачу збитки, понесені Споживачем у зв’язку з припиненням постачання Товару Споживачу внаслідок неправомірних дій Постачальника, в порядку та в обсязі визначеному ПРРЕЕ та законодавством.</w:t>
      </w:r>
    </w:p>
    <w:p w14:paraId="2B5FDAD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8.5.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175BC713"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8.6. За порушення строків постачання Товару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включаючи день виконання зобов’язання, а за прострочення понад 30 (тридцять) днів додатково стягується штраф у розмірі 7 (семи) відсотків вказаної вартості.</w:t>
      </w:r>
    </w:p>
    <w:p w14:paraId="36F0E145"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8.7.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1FEE4D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8.8. Порядок документального підтвердження порушень умов цього Договору, а також відшкодування збитків встановлюється ПРРЕЕ.</w:t>
      </w:r>
    </w:p>
    <w:p w14:paraId="3A9DDE9A" w14:textId="77777777" w:rsidR="00FE6690" w:rsidRPr="00161B13" w:rsidRDefault="00FE6690" w:rsidP="00FE6690">
      <w:pPr>
        <w:ind w:firstLine="709"/>
        <w:jc w:val="both"/>
        <w:textAlignment w:val="baseline"/>
        <w:rPr>
          <w:rFonts w:eastAsia="Times New Roman"/>
          <w:sz w:val="22"/>
          <w:szCs w:val="22"/>
          <w:lang w:val="uk-UA"/>
        </w:rPr>
      </w:pPr>
      <w:r w:rsidRPr="00161B13">
        <w:rPr>
          <w:rFonts w:eastAsia="Times New Roman"/>
          <w:sz w:val="22"/>
          <w:szCs w:val="22"/>
          <w:lang w:val="uk-UA"/>
        </w:rPr>
        <w:t>8.9. Споживач не несе відповідальності за зобов´язаннями Постачальника, а Постачальник не несе відповідальності за зобов’язаннями Споживача.</w:t>
      </w:r>
    </w:p>
    <w:p w14:paraId="012B389A" w14:textId="578010CB" w:rsidR="00FE6690" w:rsidRPr="00161B13" w:rsidRDefault="00FE6690" w:rsidP="00C30C6E">
      <w:pPr>
        <w:ind w:firstLine="709"/>
        <w:jc w:val="both"/>
        <w:textAlignment w:val="baseline"/>
        <w:rPr>
          <w:rFonts w:eastAsia="Times New Roman"/>
          <w:sz w:val="22"/>
          <w:szCs w:val="22"/>
          <w:lang w:val="uk-UA"/>
        </w:rPr>
      </w:pPr>
      <w:r w:rsidRPr="00161B13">
        <w:rPr>
          <w:rFonts w:eastAsia="Times New Roman"/>
          <w:sz w:val="22"/>
          <w:szCs w:val="22"/>
          <w:lang w:val="uk-UA"/>
        </w:rPr>
        <w:t>8.10. Сторони погодили, що не є підставою для нарахування штрафних санкцій (штрафу, пені) порушення грошових зобов’язань Споживачем, яке сталось внаслідок ненадходження чи не своєчасного надходження бюджетних коштів на рахунок Споживача або зміни обсягів бюджетного фінансування видатків Споживача. Споживач не несе відповідальності за дії третіх осіб,                    пов’язані(-них) з безпосереднім бюджетним фінансуванням та казначейським обслуговуванням Споживача.</w:t>
      </w:r>
    </w:p>
    <w:p w14:paraId="72271574"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lastRenderedPageBreak/>
        <w:t>9. Порядок зміни Постачальника</w:t>
      </w:r>
    </w:p>
    <w:p w14:paraId="606EF51B"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9.1. Споживач має право в установленому ПРРЕЕ порядку на зміну Постачальника.</w:t>
      </w:r>
    </w:p>
    <w:p w14:paraId="1BBDFCD4"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9.2. Зміна Споживачем Постачальника здійснюється шляхом укладення договору про постачання електричної енергії Cпоживачу з іншим постачальником відповідно до вимог Закону України «Про публічні закупівлі» та ПРРЕЕ у випадках, передбачених законодавством.</w:t>
      </w:r>
    </w:p>
    <w:p w14:paraId="629919B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14:paraId="267BA2D9" w14:textId="6C701802"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9.3. Процедура зміни Постачальника прово</w:t>
      </w:r>
      <w:r w:rsidR="00846819" w:rsidRPr="00161B13">
        <w:rPr>
          <w:rFonts w:eastAsia="Times New Roman"/>
          <w:sz w:val="22"/>
          <w:szCs w:val="22"/>
          <w:lang w:val="uk-UA"/>
        </w:rPr>
        <w:t xml:space="preserve">диться у строк, що не перевищує </w:t>
      </w:r>
      <w:r w:rsidRPr="00161B13">
        <w:rPr>
          <w:rFonts w:eastAsia="Times New Roman"/>
          <w:sz w:val="22"/>
          <w:szCs w:val="22"/>
          <w:lang w:val="uk-UA"/>
        </w:rPr>
        <w:t>трьох тижнів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14:paraId="702328DC"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9.4. У випадку зміни Споживачем Постачальника, Постачальник зобов’язаний </w:t>
      </w:r>
      <w:r w:rsidRPr="00161B13">
        <w:rPr>
          <w:rFonts w:eastAsia="Times New Roman"/>
          <w:spacing w:val="-2"/>
          <w:sz w:val="22"/>
          <w:szCs w:val="22"/>
          <w:lang w:val="uk-UA"/>
        </w:rPr>
        <w:t>забезпечувати постачання Товару Споживачу на умовах Договору до припинення дії Договору.</w:t>
      </w:r>
    </w:p>
    <w:p w14:paraId="0FE36B72" w14:textId="77777777" w:rsidR="00FE6690" w:rsidRPr="00161B13" w:rsidRDefault="00FE6690" w:rsidP="00FE6690">
      <w:pPr>
        <w:jc w:val="both"/>
        <w:rPr>
          <w:rFonts w:eastAsia="Times New Roman"/>
          <w:sz w:val="22"/>
          <w:szCs w:val="22"/>
          <w:lang w:val="uk-UA"/>
        </w:rPr>
      </w:pPr>
    </w:p>
    <w:p w14:paraId="229DC111"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10. Порядок врегулювання спорів</w:t>
      </w:r>
    </w:p>
    <w:p w14:paraId="19047C0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 xml:space="preserve">10.1. Будь-які спори та різноманітні тлумачення, які можуть виникнути у зв’язку з </w:t>
      </w:r>
      <w:r w:rsidRPr="00161B13">
        <w:rPr>
          <w:rFonts w:eastAsia="Times New Roman"/>
          <w:spacing w:val="-4"/>
          <w:sz w:val="22"/>
          <w:szCs w:val="22"/>
          <w:lang w:val="uk-UA"/>
        </w:rPr>
        <w:t>виконанням Договору, вирішуються шляхом прямих двосторонніх переговорів між Сторонами.</w:t>
      </w:r>
    </w:p>
    <w:p w14:paraId="5C17AE2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14:paraId="5331C7D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У разі недосягнення між Сторонами згоди шляхом проведення переговорів, Сторони мають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w:t>
      </w:r>
    </w:p>
    <w:p w14:paraId="37CBA3A6" w14:textId="77777777" w:rsidR="00FE6690" w:rsidRPr="00161B13" w:rsidRDefault="00FE6690" w:rsidP="00FE6690">
      <w:pPr>
        <w:jc w:val="both"/>
        <w:rPr>
          <w:rFonts w:eastAsia="Times New Roman"/>
          <w:sz w:val="22"/>
          <w:szCs w:val="22"/>
          <w:lang w:val="uk-UA"/>
        </w:rPr>
      </w:pPr>
    </w:p>
    <w:p w14:paraId="1A51E169"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11. Антикорупційні застереження.</w:t>
      </w:r>
    </w:p>
    <w:p w14:paraId="52414545" w14:textId="77777777" w:rsidR="00FE6690" w:rsidRPr="00161B13" w:rsidRDefault="00FE6690" w:rsidP="00FE6690">
      <w:pPr>
        <w:ind w:firstLine="567"/>
        <w:contextualSpacing/>
        <w:jc w:val="both"/>
        <w:rPr>
          <w:sz w:val="22"/>
          <w:szCs w:val="22"/>
          <w:lang w:val="uk-UA"/>
        </w:rPr>
      </w:pPr>
      <w:r w:rsidRPr="00161B13">
        <w:rPr>
          <w:sz w:val="22"/>
          <w:szCs w:val="22"/>
          <w:lang w:val="uk-UA"/>
        </w:rPr>
        <w:t>11.1.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D0B56E3" w14:textId="77777777" w:rsidR="00FE6690" w:rsidRPr="00161B13" w:rsidRDefault="00FE6690" w:rsidP="00FE6690">
      <w:pPr>
        <w:ind w:firstLine="567"/>
        <w:contextualSpacing/>
        <w:jc w:val="both"/>
        <w:rPr>
          <w:sz w:val="22"/>
          <w:szCs w:val="22"/>
          <w:lang w:val="uk-UA"/>
        </w:rPr>
      </w:pPr>
      <w:r w:rsidRPr="00161B13">
        <w:rPr>
          <w:sz w:val="22"/>
          <w:szCs w:val="22"/>
          <w:lang w:val="uk-UA"/>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27110EBE" w14:textId="77777777" w:rsidR="00FE6690" w:rsidRPr="00161B13" w:rsidRDefault="00FE6690" w:rsidP="00FE6690">
      <w:pPr>
        <w:ind w:firstLine="567"/>
        <w:contextualSpacing/>
        <w:jc w:val="both"/>
        <w:rPr>
          <w:sz w:val="22"/>
          <w:szCs w:val="22"/>
          <w:lang w:val="uk-UA"/>
        </w:rPr>
      </w:pPr>
      <w:r w:rsidRPr="00161B13">
        <w:rPr>
          <w:sz w:val="22"/>
          <w:szCs w:val="22"/>
          <w:lang w:val="uk-UA"/>
        </w:rPr>
        <w:t>11.3. Сторони зобов’язуються дотримуватися антикорупційного законодавства України.</w:t>
      </w:r>
    </w:p>
    <w:p w14:paraId="546F656A" w14:textId="77777777" w:rsidR="00FE6690" w:rsidRPr="00161B13" w:rsidRDefault="00FE6690" w:rsidP="00FE6690">
      <w:pPr>
        <w:jc w:val="center"/>
        <w:rPr>
          <w:rFonts w:eastAsia="Times New Roman"/>
          <w:b/>
          <w:sz w:val="22"/>
          <w:szCs w:val="22"/>
          <w:lang w:val="uk-UA"/>
        </w:rPr>
      </w:pPr>
    </w:p>
    <w:p w14:paraId="50927DE8"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12. Умови форс-мажорних обставин</w:t>
      </w:r>
    </w:p>
    <w:p w14:paraId="1EF5046D"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14:paraId="38B78697"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14:paraId="73B32326"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14:paraId="3A584FE8"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68FE4EB8"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lastRenderedPageBreak/>
        <w:t>12.4.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14:paraId="7F1EE812" w14:textId="77777777"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12.5.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як за 30 (тридцять) календарних днів до моменту розірвання.</w:t>
      </w:r>
    </w:p>
    <w:p w14:paraId="5FB9E4B6" w14:textId="77777777" w:rsidR="00FE6690" w:rsidRPr="00161B13" w:rsidRDefault="00FE6690" w:rsidP="00FE6690">
      <w:pPr>
        <w:ind w:right="-1" w:firstLine="720"/>
        <w:contextualSpacing/>
        <w:jc w:val="both"/>
        <w:rPr>
          <w:rFonts w:eastAsia="Times New Roman"/>
          <w:sz w:val="22"/>
          <w:szCs w:val="22"/>
          <w:lang w:val="uk-UA"/>
        </w:rPr>
      </w:pPr>
      <w:r w:rsidRPr="00161B13">
        <w:rPr>
          <w:rFonts w:eastAsia="Times New Roman"/>
          <w:sz w:val="22"/>
          <w:szCs w:val="22"/>
          <w:lang w:val="uk-UA"/>
        </w:rPr>
        <w:t>12.6. Якщо Сторони не виявили бажання розірвати Договір у зв’язку із виникненням</w:t>
      </w:r>
      <w:r w:rsidRPr="00161B13">
        <w:rPr>
          <w:rFonts w:eastAsia="Times New Roman"/>
          <w:sz w:val="22"/>
          <w:szCs w:val="22"/>
          <w:lang w:val="uk-UA"/>
        </w:rPr>
        <w:br/>
        <w:t>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w:t>
      </w:r>
      <w:r w:rsidRPr="00161B13">
        <w:rPr>
          <w:rFonts w:eastAsia="Times New Roman"/>
          <w:sz w:val="22"/>
          <w:szCs w:val="22"/>
          <w:lang w:val="uk-UA"/>
        </w:rPr>
        <w:br/>
        <w:t>форс-мажорних обставин.</w:t>
      </w:r>
    </w:p>
    <w:p w14:paraId="798802CA" w14:textId="77777777" w:rsidR="00FE6690" w:rsidRPr="00161B13" w:rsidRDefault="00FE6690" w:rsidP="00FE6690">
      <w:pPr>
        <w:jc w:val="both"/>
        <w:rPr>
          <w:rFonts w:eastAsia="Times New Roman"/>
          <w:sz w:val="22"/>
          <w:szCs w:val="22"/>
          <w:lang w:val="uk-UA"/>
        </w:rPr>
      </w:pPr>
    </w:p>
    <w:p w14:paraId="71DFF611"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13. Строк дії Договору та інші умови</w:t>
      </w:r>
    </w:p>
    <w:p w14:paraId="37EFDF97" w14:textId="775109BE" w:rsidR="00FE6690" w:rsidRPr="00161B13" w:rsidRDefault="00FE6690" w:rsidP="00FE6690">
      <w:pPr>
        <w:ind w:firstLine="709"/>
        <w:contextualSpacing/>
        <w:jc w:val="both"/>
        <w:rPr>
          <w:rFonts w:eastAsia="Calibri"/>
          <w:sz w:val="22"/>
          <w:szCs w:val="22"/>
          <w:lang w:val="uk-UA" w:eastAsia="en-US"/>
        </w:rPr>
      </w:pPr>
      <w:r w:rsidRPr="00161B13">
        <w:rPr>
          <w:rFonts w:eastAsia="Calibri"/>
          <w:sz w:val="22"/>
          <w:szCs w:val="22"/>
          <w:lang w:val="uk-UA" w:eastAsia="en-US"/>
        </w:rPr>
        <w:t>13.1. Договір набирає чинності і вважається укладеним з моменту йо</w:t>
      </w:r>
      <w:r w:rsidR="00703D1D">
        <w:rPr>
          <w:rFonts w:eastAsia="Calibri"/>
          <w:sz w:val="22"/>
          <w:szCs w:val="22"/>
          <w:lang w:val="uk-UA" w:eastAsia="en-US"/>
        </w:rPr>
        <w:t xml:space="preserve">го підписання Сторонами </w:t>
      </w:r>
      <w:r w:rsidR="00490248" w:rsidRPr="00161B13">
        <w:rPr>
          <w:rFonts w:eastAsia="Calibri"/>
          <w:sz w:val="22"/>
          <w:szCs w:val="22"/>
          <w:lang w:val="uk-UA" w:eastAsia="en-US"/>
        </w:rPr>
        <w:t xml:space="preserve"> та діє до 31 грудня 202</w:t>
      </w:r>
      <w:r w:rsidR="007C48EB">
        <w:rPr>
          <w:rFonts w:eastAsia="Calibri"/>
          <w:sz w:val="22"/>
          <w:szCs w:val="22"/>
          <w:lang w:val="uk-UA" w:eastAsia="en-US"/>
        </w:rPr>
        <w:t>4</w:t>
      </w:r>
      <w:r w:rsidRPr="00161B13">
        <w:rPr>
          <w:rFonts w:eastAsia="Calibri"/>
          <w:sz w:val="22"/>
          <w:szCs w:val="22"/>
          <w:lang w:val="uk-UA" w:eastAsia="en-US"/>
        </w:rPr>
        <w:t xml:space="preserve"> року включно, а в частині виконання зобов’язань Сторонами – до повного їх виконання.</w:t>
      </w:r>
    </w:p>
    <w:p w14:paraId="08616F9D" w14:textId="77777777" w:rsidR="00FE6690" w:rsidRPr="00161B13" w:rsidRDefault="00FE6690" w:rsidP="00FE6690">
      <w:pPr>
        <w:ind w:firstLine="709"/>
        <w:contextualSpacing/>
        <w:jc w:val="both"/>
        <w:rPr>
          <w:rFonts w:eastAsia="Calibri"/>
          <w:sz w:val="22"/>
          <w:szCs w:val="22"/>
          <w:lang w:val="uk-UA" w:eastAsia="en-US"/>
        </w:rPr>
      </w:pPr>
      <w:r w:rsidRPr="00161B13">
        <w:rPr>
          <w:rFonts w:eastAsia="Calibri"/>
          <w:sz w:val="22"/>
          <w:szCs w:val="22"/>
          <w:lang w:val="uk-UA" w:eastAsia="en-US"/>
        </w:rPr>
        <w:t>13.2. У разі виникнення обставин, не передбачених цим Договором, Сторони керуються чинним законодавством.</w:t>
      </w:r>
    </w:p>
    <w:p w14:paraId="4E1351C3" w14:textId="53971E47" w:rsidR="00473047" w:rsidRPr="00161B13" w:rsidRDefault="00FE6690" w:rsidP="00FE6690">
      <w:pPr>
        <w:ind w:firstLine="709"/>
        <w:contextualSpacing/>
        <w:jc w:val="both"/>
        <w:rPr>
          <w:rFonts w:eastAsia="Calibri"/>
          <w:sz w:val="22"/>
          <w:szCs w:val="22"/>
          <w:lang w:val="uk-UA" w:eastAsia="en-US"/>
        </w:rPr>
      </w:pPr>
      <w:r w:rsidRPr="00161B13">
        <w:rPr>
          <w:rFonts w:eastAsia="Calibri"/>
          <w:sz w:val="22"/>
          <w:szCs w:val="22"/>
          <w:lang w:val="uk-UA" w:eastAsia="en-US"/>
        </w:rPr>
        <w:t>13.3. Умови цього Договору не повинні відрізнятися від змісту тендерної пропозиції за рез</w:t>
      </w:r>
      <w:r w:rsidR="00901810" w:rsidRPr="00161B13">
        <w:rPr>
          <w:rFonts w:eastAsia="Calibri"/>
          <w:sz w:val="22"/>
          <w:szCs w:val="22"/>
          <w:lang w:val="uk-UA" w:eastAsia="en-US"/>
        </w:rPr>
        <w:t xml:space="preserve">ультатами електронного аукціону </w:t>
      </w:r>
      <w:r w:rsidRPr="00161B13">
        <w:rPr>
          <w:rFonts w:eastAsia="Calibri"/>
          <w:sz w:val="22"/>
          <w:szCs w:val="22"/>
          <w:lang w:val="uk-UA" w:eastAsia="en-US"/>
        </w:rPr>
        <w:t>переможця п</w:t>
      </w:r>
      <w:r w:rsidR="00901810" w:rsidRPr="00161B13">
        <w:rPr>
          <w:rFonts w:eastAsia="Calibri"/>
          <w:sz w:val="22"/>
          <w:szCs w:val="22"/>
          <w:lang w:val="uk-UA" w:eastAsia="en-US"/>
        </w:rPr>
        <w:t>роцедури закупівлі, крім випадків</w:t>
      </w:r>
      <w:r w:rsidR="001839B7" w:rsidRPr="00161B13">
        <w:rPr>
          <w:rFonts w:eastAsia="Calibri"/>
          <w:sz w:val="22"/>
          <w:szCs w:val="22"/>
          <w:lang w:val="uk-UA" w:eastAsia="en-US"/>
        </w:rPr>
        <w:t>:</w:t>
      </w:r>
    </w:p>
    <w:p w14:paraId="636827A5" w14:textId="7DA7A5B6" w:rsidR="00473047" w:rsidRPr="00161B13" w:rsidRDefault="00473047" w:rsidP="00FE6690">
      <w:pPr>
        <w:ind w:firstLine="709"/>
        <w:contextualSpacing/>
        <w:jc w:val="both"/>
        <w:rPr>
          <w:rFonts w:eastAsia="Calibri"/>
          <w:sz w:val="22"/>
          <w:szCs w:val="22"/>
          <w:lang w:val="uk-UA" w:eastAsia="en-US"/>
        </w:rPr>
      </w:pPr>
      <w:r w:rsidRPr="00161B13">
        <w:rPr>
          <w:rFonts w:eastAsia="Calibri"/>
          <w:sz w:val="22"/>
          <w:szCs w:val="22"/>
          <w:lang w:val="uk-UA" w:eastAsia="en-US"/>
        </w:rPr>
        <w:t>13.3.1.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38D27A9" w14:textId="454A34D4" w:rsidR="00473047" w:rsidRPr="00161B13" w:rsidRDefault="00473047" w:rsidP="00FE6690">
      <w:pPr>
        <w:ind w:firstLine="709"/>
        <w:contextualSpacing/>
        <w:jc w:val="both"/>
        <w:rPr>
          <w:rFonts w:eastAsia="Calibri"/>
          <w:sz w:val="22"/>
          <w:szCs w:val="22"/>
          <w:lang w:val="uk-UA" w:eastAsia="en-US"/>
        </w:rPr>
      </w:pPr>
      <w:r w:rsidRPr="00161B13">
        <w:rPr>
          <w:rFonts w:eastAsia="Calibri"/>
          <w:sz w:val="22"/>
          <w:szCs w:val="22"/>
          <w:lang w:val="uk-UA" w:eastAsia="en-US"/>
        </w:rPr>
        <w:t>13.3.2.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A44E430" w14:textId="078812AA" w:rsidR="00FE6690" w:rsidRPr="00161B13" w:rsidRDefault="00473047" w:rsidP="00473047">
      <w:pPr>
        <w:ind w:firstLine="709"/>
        <w:contextualSpacing/>
        <w:jc w:val="both"/>
        <w:rPr>
          <w:rFonts w:eastAsia="Calibri"/>
          <w:sz w:val="22"/>
          <w:szCs w:val="22"/>
          <w:lang w:val="uk-UA" w:eastAsia="en-US"/>
        </w:rPr>
      </w:pPr>
      <w:r w:rsidRPr="00161B13">
        <w:rPr>
          <w:rFonts w:eastAsia="Calibri"/>
          <w:sz w:val="22"/>
          <w:szCs w:val="22"/>
          <w:lang w:val="uk-UA" w:eastAsia="en-US"/>
        </w:rPr>
        <w:t xml:space="preserve">13.4. </w:t>
      </w:r>
      <w:r w:rsidR="00FE6690" w:rsidRPr="00161B13">
        <w:rPr>
          <w:rFonts w:eastAsia="Calibri"/>
          <w:sz w:val="22"/>
          <w:szCs w:val="22"/>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161B13">
        <w:rPr>
          <w:rFonts w:eastAsia="Calibri"/>
          <w:sz w:val="22"/>
          <w:szCs w:val="22"/>
          <w:lang w:val="uk-UA" w:eastAsia="en-US"/>
        </w:rPr>
        <w:t>пунктом 19</w:t>
      </w:r>
      <w:r w:rsidR="00C30C6E" w:rsidRPr="00161B13">
        <w:rPr>
          <w:rFonts w:eastAsia="Calibri"/>
          <w:sz w:val="22"/>
          <w:szCs w:val="22"/>
          <w:lang w:val="uk-UA" w:eastAsia="en-US"/>
        </w:rPr>
        <w:t xml:space="preserve"> </w:t>
      </w:r>
      <w:r w:rsidRPr="00161B13">
        <w:rPr>
          <w:rFonts w:eastAsia="Calibri"/>
          <w:sz w:val="22"/>
          <w:szCs w:val="22"/>
          <w:lang w:val="uk-UA" w:eastAsia="en-US"/>
        </w:rPr>
        <w:t xml:space="preserve">постанови Кабінету Міністрів України </w:t>
      </w:r>
      <w:r w:rsidRPr="00161B13">
        <w:rPr>
          <w:rFonts w:eastAsia="Times New Roman"/>
          <w:sz w:val="22"/>
          <w:szCs w:val="22"/>
          <w:lang w:val="uk-UA"/>
        </w:rPr>
        <w:t>від 12.10.2022 № 1178 «</w:t>
      </w:r>
      <w:r w:rsidR="001839B7" w:rsidRPr="00161B13">
        <w:rPr>
          <w:rFonts w:eastAsia="Calibri"/>
          <w:sz w:val="22"/>
          <w:szCs w:val="22"/>
          <w:lang w:val="uk-UA"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1B13">
        <w:rPr>
          <w:rFonts w:eastAsia="Calibri"/>
          <w:sz w:val="22"/>
          <w:szCs w:val="22"/>
          <w:lang w:val="uk-UA" w:eastAsia="en-US"/>
        </w:rPr>
        <w:t>».</w:t>
      </w:r>
    </w:p>
    <w:p w14:paraId="2FF2D9F5" w14:textId="3752B03C" w:rsidR="00FE6690" w:rsidRPr="00161B13" w:rsidRDefault="00473047" w:rsidP="00FE6690">
      <w:pPr>
        <w:ind w:firstLine="709"/>
        <w:jc w:val="both"/>
        <w:rPr>
          <w:rFonts w:eastAsia="Calibri"/>
          <w:sz w:val="22"/>
          <w:szCs w:val="22"/>
          <w:lang w:val="uk-UA" w:eastAsia="en-US"/>
        </w:rPr>
      </w:pPr>
      <w:r w:rsidRPr="00161B13">
        <w:rPr>
          <w:rFonts w:eastAsia="Calibri"/>
          <w:sz w:val="22"/>
          <w:szCs w:val="22"/>
          <w:lang w:val="uk-UA" w:eastAsia="en-US"/>
        </w:rPr>
        <w:t xml:space="preserve">13.5. </w:t>
      </w:r>
      <w:r w:rsidR="00FE6690" w:rsidRPr="00161B13">
        <w:rPr>
          <w:rFonts w:eastAsia="Calibri"/>
          <w:sz w:val="22"/>
          <w:szCs w:val="22"/>
          <w:lang w:val="uk-UA" w:eastAsia="en-US"/>
        </w:rPr>
        <w:t xml:space="preserve">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(двадцяти) відсотків суми, визначеної в цьому Договорі, укладеному в попередньому році, якщо видатки Замовника на досягнення цієї цілі будуть затверджені в установленому порядку. </w:t>
      </w:r>
    </w:p>
    <w:p w14:paraId="12A061A6" w14:textId="6298015E"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13.6</w:t>
      </w:r>
      <w:r w:rsidR="00FE6690" w:rsidRPr="00161B13">
        <w:rPr>
          <w:rFonts w:eastAsia="Times New Roman"/>
          <w:sz w:val="22"/>
          <w:szCs w:val="22"/>
          <w:lang w:val="uk-UA"/>
        </w:rPr>
        <w:t>. Цей Договір може бути змінено та доповнено за згодою Сторін, а також в інших випадках, передбачених законодавством.</w:t>
      </w:r>
    </w:p>
    <w:p w14:paraId="2DCEE862" w14:textId="266872A2"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13.7</w:t>
      </w:r>
      <w:r w:rsidR="00FE6690" w:rsidRPr="00161B13">
        <w:rPr>
          <w:rFonts w:eastAsia="Times New Roman"/>
          <w:sz w:val="22"/>
          <w:szCs w:val="22"/>
          <w:lang w:val="uk-UA"/>
        </w:rPr>
        <w:t>.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14:paraId="75B5D196" w14:textId="0DA17CB1"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13.8</w:t>
      </w:r>
      <w:r w:rsidR="00FE6690" w:rsidRPr="00161B13">
        <w:rPr>
          <w:rFonts w:eastAsia="Times New Roman"/>
          <w:sz w:val="22"/>
          <w:szCs w:val="22"/>
          <w:lang w:val="uk-UA"/>
        </w:rPr>
        <w:t>. Розірвання Договору в односторонньому порядку не допускається, за виключенням випадків, передбачених даним Договором.</w:t>
      </w:r>
    </w:p>
    <w:p w14:paraId="5B366D76" w14:textId="017F36E3" w:rsidR="00FE6690" w:rsidRPr="00161B13" w:rsidRDefault="00473047" w:rsidP="00FE6690">
      <w:pPr>
        <w:ind w:firstLine="709"/>
        <w:contextualSpacing/>
        <w:jc w:val="both"/>
        <w:rPr>
          <w:rFonts w:eastAsia="Times New Roman"/>
          <w:sz w:val="22"/>
          <w:szCs w:val="22"/>
          <w:lang w:val="uk-UA"/>
        </w:rPr>
      </w:pPr>
      <w:r w:rsidRPr="00161B13">
        <w:rPr>
          <w:rFonts w:eastAsia="Times New Roman"/>
          <w:sz w:val="22"/>
          <w:szCs w:val="22"/>
          <w:lang w:val="uk-UA"/>
        </w:rPr>
        <w:t>13.9</w:t>
      </w:r>
      <w:r w:rsidR="00FE6690" w:rsidRPr="00161B13">
        <w:rPr>
          <w:rFonts w:eastAsia="Times New Roman"/>
          <w:sz w:val="22"/>
          <w:szCs w:val="22"/>
          <w:lang w:val="uk-UA"/>
        </w:rPr>
        <w:t>.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14:paraId="52123F61" w14:textId="77777777" w:rsidR="00FE6690" w:rsidRPr="00161B13" w:rsidRDefault="00FE6690" w:rsidP="00FE6690">
      <w:pPr>
        <w:ind w:firstLine="709"/>
        <w:contextualSpacing/>
        <w:jc w:val="both"/>
        <w:rPr>
          <w:rFonts w:eastAsia="Times New Roman"/>
          <w:sz w:val="22"/>
          <w:szCs w:val="22"/>
          <w:lang w:val="uk-UA"/>
        </w:rPr>
      </w:pPr>
      <w:r w:rsidRPr="00161B13">
        <w:rPr>
          <w:rFonts w:eastAsia="Times New Roman"/>
          <w:sz w:val="22"/>
          <w:szCs w:val="22"/>
          <w:lang w:val="uk-UA"/>
        </w:rP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14:paraId="21163B37" w14:textId="50FE1636" w:rsidR="00FE6690" w:rsidRPr="00161B13" w:rsidRDefault="00473047" w:rsidP="00FE6690">
      <w:pPr>
        <w:ind w:firstLine="709"/>
        <w:contextualSpacing/>
        <w:jc w:val="both"/>
        <w:rPr>
          <w:rFonts w:eastAsia="Times New Roman"/>
          <w:sz w:val="22"/>
          <w:szCs w:val="22"/>
          <w:lang w:val="uk-UA"/>
        </w:rPr>
      </w:pPr>
      <w:r w:rsidRPr="00161B13">
        <w:rPr>
          <w:rFonts w:eastAsia="Times New Roman"/>
          <w:sz w:val="22"/>
          <w:szCs w:val="22"/>
          <w:lang w:val="uk-UA"/>
        </w:rPr>
        <w:t>13.10</w:t>
      </w:r>
      <w:r w:rsidR="00FE6690" w:rsidRPr="00161B13">
        <w:rPr>
          <w:rFonts w:eastAsia="Times New Roman"/>
          <w:sz w:val="22"/>
          <w:szCs w:val="22"/>
          <w:lang w:val="uk-UA"/>
        </w:rPr>
        <w:t>.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w:t>
      </w:r>
    </w:p>
    <w:p w14:paraId="6CEA71B0" w14:textId="1D92A1BE"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13.11</w:t>
      </w:r>
      <w:r w:rsidR="00FE6690" w:rsidRPr="00161B13">
        <w:rPr>
          <w:rFonts w:eastAsia="Times New Roman"/>
          <w:sz w:val="22"/>
          <w:szCs w:val="22"/>
          <w:lang w:val="uk-UA"/>
        </w:rPr>
        <w:t>.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та вчинили усі необхідні дії на укладання цього Договору, що вимагаються відповідно до законодавства.</w:t>
      </w:r>
    </w:p>
    <w:p w14:paraId="79185C6D" w14:textId="4AFD9EA1" w:rsidR="00FE6690" w:rsidRPr="00161B13" w:rsidRDefault="00473047" w:rsidP="00FE6690">
      <w:pPr>
        <w:shd w:val="clear" w:color="auto" w:fill="FFFFFF"/>
        <w:ind w:firstLine="709"/>
        <w:jc w:val="both"/>
        <w:textAlignment w:val="baseline"/>
        <w:rPr>
          <w:rFonts w:eastAsia="Times New Roman"/>
          <w:sz w:val="22"/>
          <w:szCs w:val="22"/>
          <w:lang w:val="uk-UA" w:eastAsia="uk-UA"/>
        </w:rPr>
      </w:pPr>
      <w:r w:rsidRPr="00161B13">
        <w:rPr>
          <w:rFonts w:eastAsia="Times New Roman"/>
          <w:sz w:val="22"/>
          <w:szCs w:val="22"/>
          <w:lang w:val="uk-UA" w:eastAsia="uk-UA"/>
        </w:rPr>
        <w:lastRenderedPageBreak/>
        <w:t>13.12</w:t>
      </w:r>
      <w:r w:rsidR="00FE6690" w:rsidRPr="00161B13">
        <w:rPr>
          <w:rFonts w:eastAsia="Times New Roman"/>
          <w:sz w:val="22"/>
          <w:szCs w:val="22"/>
          <w:lang w:val="uk-UA" w:eastAsia="uk-UA"/>
        </w:rPr>
        <w:t xml:space="preserve">.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14:paraId="369ECC97" w14:textId="6E748C20"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13.13</w:t>
      </w:r>
      <w:r w:rsidR="00FE6690" w:rsidRPr="00161B13">
        <w:rPr>
          <w:rFonts w:eastAsia="Times New Roman"/>
          <w:sz w:val="22"/>
          <w:szCs w:val="22"/>
          <w:lang w:val="uk-UA"/>
        </w:rPr>
        <w:t>. Сторони запевняють  та гарантують, що укладання цього Договору не порушує і не буде порушувати у майбутньому будь-якого іншого зобов’язання Сторони за іншими правочинами.</w:t>
      </w:r>
    </w:p>
    <w:p w14:paraId="051B949A" w14:textId="65392146"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13.14</w:t>
      </w:r>
      <w:r w:rsidR="00FE6690" w:rsidRPr="00161B13">
        <w:rPr>
          <w:rFonts w:eastAsia="Times New Roman"/>
          <w:sz w:val="22"/>
          <w:szCs w:val="22"/>
          <w:lang w:val="uk-UA"/>
        </w:rPr>
        <w:t>. Строки, умови та зобов’язання за цим Договором будуть обов’язковими та матимуть юридичну силу для правонаступників Сторін.</w:t>
      </w:r>
    </w:p>
    <w:p w14:paraId="0E207FF6" w14:textId="22BC3D85"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13.15</w:t>
      </w:r>
      <w:r w:rsidR="00FE6690" w:rsidRPr="00161B13">
        <w:rPr>
          <w:rFonts w:eastAsia="Times New Roman"/>
          <w:sz w:val="22"/>
          <w:szCs w:val="22"/>
          <w:lang w:val="uk-UA"/>
        </w:rPr>
        <w:t>.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0FD9B3B2" w14:textId="191E50C9"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13.16</w:t>
      </w:r>
      <w:r w:rsidR="00FE6690" w:rsidRPr="00161B13">
        <w:rPr>
          <w:rFonts w:eastAsia="Times New Roman"/>
          <w:sz w:val="22"/>
          <w:szCs w:val="22"/>
          <w:lang w:val="uk-UA"/>
        </w:rPr>
        <w:t>.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 Сторони можуть обмінюватись листами, повідомленнями або іншою кореспонденцією шляхом застосування засобів електронного зв’язку із подальшим направленням їх оригіналів у порядку, встановленому у Договорі.</w:t>
      </w:r>
    </w:p>
    <w:p w14:paraId="2DCF7767" w14:textId="5233037B" w:rsidR="00FE6690" w:rsidRPr="00161B13" w:rsidRDefault="00FE6690" w:rsidP="00FE6690">
      <w:pPr>
        <w:ind w:firstLine="709"/>
        <w:jc w:val="both"/>
        <w:rPr>
          <w:rFonts w:eastAsia="Times New Roman"/>
          <w:sz w:val="22"/>
          <w:szCs w:val="22"/>
          <w:lang w:val="uk-UA"/>
        </w:rPr>
      </w:pPr>
      <w:r w:rsidRPr="00161B13">
        <w:rPr>
          <w:rFonts w:eastAsia="Times New Roman"/>
          <w:sz w:val="22"/>
          <w:szCs w:val="22"/>
          <w:lang w:val="uk-UA"/>
        </w:rPr>
        <w:t>1</w:t>
      </w:r>
      <w:r w:rsidR="00473047" w:rsidRPr="00161B13">
        <w:rPr>
          <w:rFonts w:eastAsia="Times New Roman"/>
          <w:sz w:val="22"/>
          <w:szCs w:val="22"/>
          <w:lang w:val="uk-UA"/>
        </w:rPr>
        <w:t>3.17</w:t>
      </w:r>
      <w:r w:rsidRPr="00161B13">
        <w:rPr>
          <w:rFonts w:eastAsia="Times New Roman"/>
          <w:sz w:val="22"/>
          <w:szCs w:val="22"/>
          <w:lang w:val="uk-UA"/>
        </w:rPr>
        <w:t>.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w:t>
      </w:r>
    </w:p>
    <w:p w14:paraId="0B2465B1" w14:textId="5072F55B" w:rsidR="00FE6690" w:rsidRPr="00161B13" w:rsidRDefault="00473047" w:rsidP="00FE6690">
      <w:pPr>
        <w:ind w:firstLine="709"/>
        <w:jc w:val="both"/>
        <w:rPr>
          <w:rFonts w:eastAsia="Times New Roman"/>
          <w:sz w:val="22"/>
          <w:szCs w:val="22"/>
          <w:lang w:val="uk-UA"/>
        </w:rPr>
      </w:pPr>
      <w:r w:rsidRPr="00161B13">
        <w:rPr>
          <w:rFonts w:eastAsia="Times New Roman"/>
          <w:sz w:val="22"/>
          <w:szCs w:val="22"/>
          <w:lang w:val="uk-UA"/>
        </w:rPr>
        <w:t>13.18</w:t>
      </w:r>
      <w:r w:rsidR="00FE6690" w:rsidRPr="00161B13">
        <w:rPr>
          <w:rFonts w:eastAsia="Times New Roman"/>
          <w:sz w:val="22"/>
          <w:szCs w:val="22"/>
          <w:lang w:val="uk-UA"/>
        </w:rPr>
        <w:t xml:space="preserve">. Споживач є </w:t>
      </w:r>
      <w:r w:rsidR="00493182">
        <w:rPr>
          <w:rFonts w:eastAsia="Times New Roman"/>
          <w:sz w:val="22"/>
          <w:szCs w:val="22"/>
          <w:lang w:val="uk-UA"/>
        </w:rPr>
        <w:t>комунальною</w:t>
      </w:r>
      <w:r w:rsidR="00FE6690" w:rsidRPr="00161B13">
        <w:rPr>
          <w:rFonts w:eastAsia="Times New Roman"/>
          <w:sz w:val="22"/>
          <w:szCs w:val="22"/>
          <w:lang w:val="uk-UA"/>
        </w:rPr>
        <w:t xml:space="preserve"> бюджетною організацією та не є платником податку на прибуток.</w:t>
      </w:r>
    </w:p>
    <w:p w14:paraId="0E5DDE6B" w14:textId="032D43C5" w:rsidR="00FE6690" w:rsidRPr="00161B13" w:rsidRDefault="00FE6690" w:rsidP="00FE6690">
      <w:pPr>
        <w:ind w:firstLine="709"/>
        <w:jc w:val="both"/>
        <w:rPr>
          <w:rFonts w:eastAsia="Times New Roman"/>
          <w:spacing w:val="-4"/>
          <w:sz w:val="22"/>
          <w:szCs w:val="22"/>
          <w:lang w:val="uk-UA"/>
        </w:rPr>
      </w:pPr>
      <w:r w:rsidRPr="00161B13">
        <w:rPr>
          <w:rFonts w:eastAsia="Times New Roman"/>
          <w:spacing w:val="-4"/>
          <w:sz w:val="22"/>
          <w:szCs w:val="22"/>
          <w:lang w:val="uk-UA"/>
        </w:rPr>
        <w:t>13.</w:t>
      </w:r>
      <w:r w:rsidR="00473047" w:rsidRPr="00161B13">
        <w:rPr>
          <w:rFonts w:eastAsia="Times New Roman"/>
          <w:spacing w:val="-4"/>
          <w:sz w:val="22"/>
          <w:szCs w:val="22"/>
          <w:lang w:val="uk-UA"/>
        </w:rPr>
        <w:t>19</w:t>
      </w:r>
      <w:r w:rsidRPr="00161B13">
        <w:rPr>
          <w:rFonts w:eastAsia="Times New Roman"/>
          <w:spacing w:val="-4"/>
          <w:sz w:val="22"/>
          <w:szCs w:val="22"/>
          <w:lang w:val="uk-UA"/>
        </w:rPr>
        <w:t xml:space="preserve">. Постачальник є _________________________________________________________ </w:t>
      </w:r>
      <w:r w:rsidRPr="00161B13">
        <w:rPr>
          <w:spacing w:val="-4"/>
          <w:sz w:val="22"/>
          <w:szCs w:val="22"/>
          <w:lang w:val="uk-UA"/>
        </w:rPr>
        <w:t>(</w:t>
      </w:r>
      <w:r w:rsidRPr="00161B13">
        <w:rPr>
          <w:i/>
          <w:spacing w:val="-4"/>
          <w:sz w:val="22"/>
          <w:szCs w:val="22"/>
          <w:lang w:val="uk-UA"/>
        </w:rPr>
        <w:t>зазначити чи є Постачальник платником податків та якого виду</w:t>
      </w:r>
      <w:r w:rsidRPr="00161B13">
        <w:rPr>
          <w:spacing w:val="-4"/>
          <w:sz w:val="22"/>
          <w:szCs w:val="22"/>
          <w:lang w:val="uk-UA"/>
        </w:rPr>
        <w:t>).</w:t>
      </w:r>
    </w:p>
    <w:p w14:paraId="422A5B4E" w14:textId="5DF3A661"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13.20</w:t>
      </w:r>
      <w:r w:rsidR="00FE6690" w:rsidRPr="00161B13">
        <w:rPr>
          <w:rFonts w:eastAsia="Times New Roman"/>
          <w:sz w:val="22"/>
          <w:szCs w:val="22"/>
          <w:lang w:val="uk-UA"/>
        </w:rPr>
        <w:t>.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DFD8E28" w14:textId="6D24476C"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13.21</w:t>
      </w:r>
      <w:r w:rsidR="00FE6690" w:rsidRPr="00161B13">
        <w:rPr>
          <w:rFonts w:eastAsia="Times New Roman"/>
          <w:sz w:val="22"/>
          <w:szCs w:val="22"/>
          <w:lang w:val="uk-UA"/>
        </w:rPr>
        <w:t xml:space="preserve">. </w:t>
      </w:r>
      <w:r w:rsidR="00846819" w:rsidRPr="00161B13">
        <w:rPr>
          <w:rFonts w:eastAsia="Times New Roman"/>
          <w:sz w:val="22"/>
          <w:szCs w:val="22"/>
          <w:lang w:val="uk-UA"/>
        </w:rPr>
        <w:t>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33439808" w14:textId="7BCB398E" w:rsidR="00FE6690" w:rsidRPr="00161B13" w:rsidRDefault="00473047" w:rsidP="00FE6690">
      <w:pPr>
        <w:ind w:right="-1" w:firstLine="709"/>
        <w:jc w:val="both"/>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 Додатки до Договору:</w:t>
      </w:r>
    </w:p>
    <w:p w14:paraId="432C3C5A" w14:textId="60C65B54" w:rsidR="00FE6690" w:rsidRPr="00161B13" w:rsidRDefault="00473047" w:rsidP="00FE6690">
      <w:pPr>
        <w:ind w:firstLine="709"/>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.1. Додаток № 1 «Очікувані о</w:t>
      </w:r>
      <w:r w:rsidR="00FE6690" w:rsidRPr="00161B13">
        <w:rPr>
          <w:rFonts w:eastAsia="Times New Roman"/>
          <w:bCs/>
          <w:kern w:val="32"/>
          <w:sz w:val="22"/>
          <w:szCs w:val="22"/>
          <w:lang w:val="uk-UA" w:eastAsia="x-none"/>
        </w:rPr>
        <w:t>бсяги закупівлі електричної енергії</w:t>
      </w:r>
      <w:r w:rsidR="00FE6690" w:rsidRPr="00161B13">
        <w:rPr>
          <w:rFonts w:eastAsia="Times New Roman"/>
          <w:sz w:val="22"/>
          <w:szCs w:val="22"/>
          <w:lang w:val="uk-UA"/>
        </w:rPr>
        <w:t>».</w:t>
      </w:r>
    </w:p>
    <w:p w14:paraId="1314338C" w14:textId="60206817" w:rsidR="00FE6690" w:rsidRPr="00161B13" w:rsidRDefault="00473047" w:rsidP="00FE6690">
      <w:pPr>
        <w:ind w:firstLine="709"/>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.2. Додаток № 2 «Договірна ціна».</w:t>
      </w:r>
    </w:p>
    <w:p w14:paraId="090A3617" w14:textId="0D47D0EB" w:rsidR="00FE6690" w:rsidRPr="00161B13" w:rsidRDefault="00473047" w:rsidP="00FE6690">
      <w:pPr>
        <w:ind w:firstLine="709"/>
        <w:rPr>
          <w:rFonts w:eastAsia="Times New Roman"/>
          <w:sz w:val="22"/>
          <w:szCs w:val="22"/>
          <w:lang w:val="uk-UA"/>
        </w:rPr>
      </w:pPr>
      <w:r w:rsidRPr="00161B13">
        <w:rPr>
          <w:rFonts w:eastAsia="Times New Roman"/>
          <w:sz w:val="22"/>
          <w:szCs w:val="22"/>
          <w:lang w:val="uk-UA"/>
        </w:rPr>
        <w:t>13.22</w:t>
      </w:r>
      <w:r w:rsidR="00FE6690" w:rsidRPr="00161B13">
        <w:rPr>
          <w:rFonts w:eastAsia="Times New Roman"/>
          <w:sz w:val="22"/>
          <w:szCs w:val="22"/>
          <w:lang w:val="uk-UA"/>
        </w:rPr>
        <w:t>.3. Додаток № 3 «Порядок визначення вартості електричної енергії».</w:t>
      </w:r>
    </w:p>
    <w:p w14:paraId="40230E4E" w14:textId="77777777" w:rsidR="00FE6690" w:rsidRPr="00161B13" w:rsidRDefault="00FE6690" w:rsidP="00FE6690">
      <w:pPr>
        <w:rPr>
          <w:rFonts w:eastAsia="Times New Roman"/>
          <w:sz w:val="22"/>
          <w:szCs w:val="22"/>
          <w:lang w:val="uk-UA"/>
        </w:rPr>
      </w:pPr>
    </w:p>
    <w:p w14:paraId="1BE8984F"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14. Місцезнаходження та банківські реквізити Сторін</w:t>
      </w:r>
    </w:p>
    <w:p w14:paraId="256D1AB0" w14:textId="75CA9349" w:rsidR="00FE6690" w:rsidRPr="00161B13" w:rsidRDefault="00FE6690" w:rsidP="00846819">
      <w:pPr>
        <w:rPr>
          <w:rFonts w:eastAsia="Times New Roman"/>
          <w:b/>
          <w:sz w:val="22"/>
          <w:szCs w:val="22"/>
          <w:lang w:val="uk-UA"/>
        </w:rPr>
      </w:pPr>
    </w:p>
    <w:tbl>
      <w:tblPr>
        <w:tblW w:w="9859" w:type="dxa"/>
        <w:tblLayout w:type="fixed"/>
        <w:tblLook w:val="0000" w:firstRow="0" w:lastRow="0" w:firstColumn="0" w:lastColumn="0" w:noHBand="0" w:noVBand="0"/>
      </w:tblPr>
      <w:tblGrid>
        <w:gridCol w:w="4968"/>
        <w:gridCol w:w="4891"/>
      </w:tblGrid>
      <w:tr w:rsidR="00FE6690" w:rsidRPr="00161B13" w14:paraId="22FDD97E" w14:textId="77777777" w:rsidTr="00FE6690">
        <w:trPr>
          <w:trHeight w:val="340"/>
        </w:trPr>
        <w:tc>
          <w:tcPr>
            <w:tcW w:w="4968" w:type="dxa"/>
            <w:tcBorders>
              <w:top w:val="nil"/>
              <w:left w:val="nil"/>
              <w:bottom w:val="nil"/>
              <w:right w:val="nil"/>
            </w:tcBorders>
          </w:tcPr>
          <w:p w14:paraId="65A59F30" w14:textId="77777777" w:rsidR="00FE6690" w:rsidRPr="00161B13" w:rsidRDefault="00FE6690" w:rsidP="00FE6690">
            <w:pPr>
              <w:shd w:val="clear" w:color="auto" w:fill="FFFFFF"/>
              <w:ind w:left="34"/>
              <w:contextualSpacing/>
              <w:jc w:val="center"/>
              <w:rPr>
                <w:b/>
                <w:bCs/>
                <w:color w:val="191919"/>
                <w:sz w:val="22"/>
                <w:szCs w:val="22"/>
                <w:lang w:val="uk-UA"/>
              </w:rPr>
            </w:pPr>
            <w:r w:rsidRPr="00161B13">
              <w:rPr>
                <w:b/>
                <w:bCs/>
                <w:color w:val="191919"/>
                <w:sz w:val="22"/>
                <w:szCs w:val="22"/>
                <w:lang w:val="uk-UA"/>
              </w:rPr>
              <w:t>СПОЖИВАЧ:</w:t>
            </w:r>
          </w:p>
        </w:tc>
        <w:tc>
          <w:tcPr>
            <w:tcW w:w="4891" w:type="dxa"/>
            <w:tcBorders>
              <w:top w:val="nil"/>
              <w:left w:val="nil"/>
              <w:bottom w:val="nil"/>
              <w:right w:val="nil"/>
            </w:tcBorders>
          </w:tcPr>
          <w:p w14:paraId="1DD8D8B2" w14:textId="77777777" w:rsidR="00FE6690" w:rsidRPr="00161B13" w:rsidRDefault="00FE6690" w:rsidP="00FE6690">
            <w:pPr>
              <w:shd w:val="clear" w:color="auto" w:fill="FFFFFF"/>
              <w:contextualSpacing/>
              <w:jc w:val="center"/>
              <w:rPr>
                <w:b/>
                <w:bCs/>
                <w:color w:val="191919"/>
                <w:sz w:val="22"/>
                <w:szCs w:val="22"/>
                <w:lang w:val="uk-UA"/>
              </w:rPr>
            </w:pPr>
            <w:r w:rsidRPr="00161B13">
              <w:rPr>
                <w:b/>
                <w:bCs/>
                <w:color w:val="191919"/>
                <w:sz w:val="22"/>
                <w:szCs w:val="22"/>
                <w:lang w:val="uk-UA"/>
              </w:rPr>
              <w:t>ПОСТАЧАЛЬНИК:</w:t>
            </w:r>
          </w:p>
        </w:tc>
      </w:tr>
      <w:tr w:rsidR="00FE6690" w:rsidRPr="00161B13" w14:paraId="3A0E1276" w14:textId="77777777" w:rsidTr="00FE6690">
        <w:tc>
          <w:tcPr>
            <w:tcW w:w="4968" w:type="dxa"/>
            <w:tcBorders>
              <w:top w:val="nil"/>
              <w:left w:val="nil"/>
              <w:bottom w:val="nil"/>
              <w:right w:val="nil"/>
            </w:tcBorders>
          </w:tcPr>
          <w:p w14:paraId="7F8D6C6B" w14:textId="77777777" w:rsidR="00FE6690" w:rsidRPr="00161B13" w:rsidRDefault="00FE6690" w:rsidP="001216F3">
            <w:pPr>
              <w:shd w:val="clear" w:color="auto" w:fill="FFFFFF"/>
              <w:ind w:left="-43" w:right="319"/>
              <w:contextualSpacing/>
              <w:jc w:val="center"/>
              <w:rPr>
                <w:b/>
                <w:bCs/>
                <w:color w:val="191919"/>
                <w:sz w:val="22"/>
                <w:szCs w:val="22"/>
                <w:lang w:val="uk-UA"/>
              </w:rPr>
            </w:pPr>
            <w:r w:rsidRPr="00161B13">
              <w:rPr>
                <w:b/>
                <w:bCs/>
                <w:color w:val="191919"/>
                <w:sz w:val="22"/>
                <w:szCs w:val="22"/>
                <w:lang w:val="uk-UA"/>
              </w:rPr>
              <w:t>Повна назва</w:t>
            </w:r>
          </w:p>
          <w:p w14:paraId="6F85472B"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67083807"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415A44AD"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3F097C69"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__________________ Власне ім’я ПРІЗВИЩЕ</w:t>
            </w:r>
          </w:p>
          <w:p w14:paraId="69F6A0A2" w14:textId="77777777" w:rsidR="00FE6690" w:rsidRPr="00161B13" w:rsidRDefault="00FE6690" w:rsidP="00FE6690">
            <w:pPr>
              <w:shd w:val="clear" w:color="auto" w:fill="FFFFFF"/>
              <w:contextualSpacing/>
              <w:rPr>
                <w:bCs/>
                <w:color w:val="191919"/>
                <w:sz w:val="22"/>
                <w:szCs w:val="22"/>
                <w:lang w:val="uk-UA"/>
              </w:rPr>
            </w:pPr>
            <w:r w:rsidRPr="00161B13">
              <w:rPr>
                <w:bCs/>
                <w:color w:val="191919"/>
                <w:sz w:val="22"/>
                <w:szCs w:val="22"/>
                <w:lang w:val="uk-UA"/>
              </w:rPr>
              <w:t>м.п.</w:t>
            </w:r>
          </w:p>
        </w:tc>
        <w:tc>
          <w:tcPr>
            <w:tcW w:w="4891" w:type="dxa"/>
            <w:tcBorders>
              <w:top w:val="nil"/>
              <w:left w:val="nil"/>
              <w:bottom w:val="nil"/>
              <w:right w:val="nil"/>
            </w:tcBorders>
          </w:tcPr>
          <w:p w14:paraId="357D548C"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242155B4"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2DE1A1E0"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440BCCCA"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3BC46FD" w14:textId="77777777" w:rsidR="00FE6690" w:rsidRPr="00161B13" w:rsidRDefault="00FE6690" w:rsidP="00FE6690">
            <w:pPr>
              <w:shd w:val="clear" w:color="auto" w:fill="FFFFFF"/>
              <w:tabs>
                <w:tab w:val="left" w:pos="1210"/>
              </w:tabs>
              <w:ind w:left="31"/>
              <w:contextualSpacing/>
              <w:jc w:val="center"/>
              <w:rPr>
                <w:b/>
                <w:bCs/>
                <w:color w:val="191919"/>
                <w:sz w:val="22"/>
                <w:szCs w:val="22"/>
                <w:lang w:val="uk-UA"/>
              </w:rPr>
            </w:pPr>
            <w:r w:rsidRPr="00161B13">
              <w:rPr>
                <w:b/>
                <w:bCs/>
                <w:color w:val="191919"/>
                <w:sz w:val="22"/>
                <w:szCs w:val="22"/>
                <w:lang w:val="uk-UA"/>
              </w:rPr>
              <w:t>___________________ Власне ім’я ПРІЗВИЩЕ</w:t>
            </w:r>
          </w:p>
          <w:p w14:paraId="38FC1713" w14:textId="77777777" w:rsidR="00FE6690" w:rsidRPr="00161B13" w:rsidRDefault="00FE6690" w:rsidP="00FE6690">
            <w:pPr>
              <w:shd w:val="clear" w:color="auto" w:fill="FFFFFF"/>
              <w:tabs>
                <w:tab w:val="left" w:pos="1210"/>
              </w:tabs>
              <w:ind w:left="173"/>
              <w:contextualSpacing/>
              <w:rPr>
                <w:bCs/>
                <w:color w:val="191919"/>
                <w:sz w:val="22"/>
                <w:szCs w:val="22"/>
                <w:lang w:val="uk-UA"/>
              </w:rPr>
            </w:pPr>
            <w:r w:rsidRPr="00161B13">
              <w:rPr>
                <w:bCs/>
                <w:color w:val="191919"/>
                <w:sz w:val="22"/>
                <w:szCs w:val="22"/>
                <w:lang w:val="uk-UA"/>
              </w:rPr>
              <w:t>м.п.</w:t>
            </w:r>
          </w:p>
        </w:tc>
      </w:tr>
    </w:tbl>
    <w:p w14:paraId="48E71B8C" w14:textId="77777777" w:rsidR="00FE6690" w:rsidRPr="00161B13" w:rsidRDefault="00FE6690" w:rsidP="00047F70">
      <w:pPr>
        <w:framePr w:h="284" w:hRule="exact" w:wrap="auto" w:hAnchor="text"/>
        <w:rPr>
          <w:rFonts w:eastAsia="Times New Roman"/>
          <w:b/>
          <w:sz w:val="22"/>
          <w:szCs w:val="22"/>
          <w:lang w:val="uk-UA"/>
        </w:rPr>
        <w:sectPr w:rsidR="00FE6690" w:rsidRPr="00161B13" w:rsidSect="000D1F65">
          <w:headerReference w:type="default" r:id="rId28"/>
          <w:pgSz w:w="11909" w:h="16834"/>
          <w:pgMar w:top="709" w:right="569" w:bottom="568" w:left="1701" w:header="720" w:footer="259" w:gutter="0"/>
          <w:cols w:space="720"/>
          <w:titlePg/>
          <w:docGrid w:linePitch="326"/>
        </w:sectPr>
      </w:pPr>
    </w:p>
    <w:p w14:paraId="6518AC2A" w14:textId="77777777" w:rsidR="00FE6690" w:rsidRPr="00161B13" w:rsidRDefault="00FE6690" w:rsidP="00FE6690">
      <w:pPr>
        <w:ind w:left="5670"/>
        <w:rPr>
          <w:rFonts w:eastAsia="Times New Roman"/>
          <w:sz w:val="22"/>
          <w:szCs w:val="22"/>
          <w:lang w:val="uk-UA"/>
        </w:rPr>
      </w:pPr>
      <w:r w:rsidRPr="00161B13">
        <w:rPr>
          <w:rFonts w:eastAsia="Times New Roman"/>
          <w:sz w:val="22"/>
          <w:szCs w:val="22"/>
          <w:lang w:val="uk-UA"/>
        </w:rPr>
        <w:lastRenderedPageBreak/>
        <w:t>Додаток № 1</w:t>
      </w:r>
    </w:p>
    <w:p w14:paraId="7E91AD15" w14:textId="77777777" w:rsidR="00FE6690" w:rsidRPr="00161B13" w:rsidRDefault="00FE6690" w:rsidP="00FE6690">
      <w:pPr>
        <w:ind w:left="5670"/>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14:paraId="35A9F910" w14:textId="77777777" w:rsidR="00FE6690" w:rsidRPr="00161B13" w:rsidRDefault="00FE6690" w:rsidP="00FE6690">
      <w:pPr>
        <w:ind w:left="5670"/>
        <w:rPr>
          <w:rFonts w:eastAsia="Times New Roman"/>
          <w:sz w:val="22"/>
          <w:szCs w:val="22"/>
          <w:lang w:val="uk-UA"/>
        </w:rPr>
      </w:pPr>
      <w:r w:rsidRPr="00161B13">
        <w:rPr>
          <w:rFonts w:eastAsia="Times New Roman"/>
          <w:sz w:val="22"/>
          <w:szCs w:val="22"/>
          <w:lang w:val="uk-UA"/>
        </w:rPr>
        <w:t xml:space="preserve">енергії споживачу № _______________ </w:t>
      </w:r>
    </w:p>
    <w:p w14:paraId="54C4AD28" w14:textId="34CEEF76" w:rsidR="00FE6690" w:rsidRPr="00161B13" w:rsidRDefault="00654F1B" w:rsidP="00FE6690">
      <w:pPr>
        <w:ind w:left="5670"/>
        <w:rPr>
          <w:rFonts w:eastAsia="Times New Roman"/>
          <w:sz w:val="22"/>
          <w:szCs w:val="22"/>
          <w:lang w:val="uk-UA"/>
        </w:rPr>
      </w:pPr>
      <w:r w:rsidRPr="00161B13">
        <w:rPr>
          <w:rFonts w:eastAsia="Times New Roman"/>
          <w:sz w:val="22"/>
          <w:szCs w:val="22"/>
          <w:lang w:val="uk-UA"/>
        </w:rPr>
        <w:t xml:space="preserve">від «___» ____________ 202 </w:t>
      </w:r>
      <w:r w:rsidR="00FE6690" w:rsidRPr="00161B13">
        <w:rPr>
          <w:rFonts w:eastAsia="Times New Roman"/>
          <w:sz w:val="22"/>
          <w:szCs w:val="22"/>
          <w:lang w:val="uk-UA"/>
        </w:rPr>
        <w:t xml:space="preserve"> року</w:t>
      </w:r>
    </w:p>
    <w:p w14:paraId="1833C946" w14:textId="77777777" w:rsidR="00FE6690" w:rsidRPr="00161B13" w:rsidRDefault="00FE6690" w:rsidP="00FE6690">
      <w:pPr>
        <w:jc w:val="center"/>
        <w:rPr>
          <w:rFonts w:eastAsia="Times New Roman"/>
          <w:b/>
          <w:sz w:val="22"/>
          <w:szCs w:val="22"/>
          <w:lang w:val="uk-UA"/>
        </w:rPr>
      </w:pPr>
    </w:p>
    <w:p w14:paraId="15BD51EE" w14:textId="77777777" w:rsidR="00FE6690" w:rsidRPr="00161B13" w:rsidRDefault="00FE6690" w:rsidP="00FE6690">
      <w:pPr>
        <w:keepNext/>
        <w:outlineLvl w:val="0"/>
        <w:rPr>
          <w:rFonts w:eastAsia="Times New Roman"/>
          <w:bCs/>
          <w:kern w:val="32"/>
          <w:sz w:val="22"/>
          <w:szCs w:val="22"/>
          <w:lang w:val="uk-UA" w:eastAsia="x-none"/>
        </w:rPr>
      </w:pPr>
    </w:p>
    <w:p w14:paraId="1AFCE696" w14:textId="77777777" w:rsidR="00FE6690" w:rsidRPr="00161B13" w:rsidRDefault="00FE6690" w:rsidP="00FE6690">
      <w:pPr>
        <w:keepNext/>
        <w:jc w:val="center"/>
        <w:outlineLvl w:val="0"/>
        <w:rPr>
          <w:rFonts w:eastAsia="Times New Roman"/>
          <w:b/>
          <w:bCs/>
          <w:kern w:val="32"/>
          <w:sz w:val="22"/>
          <w:szCs w:val="22"/>
          <w:lang w:val="uk-UA" w:eastAsia="x-none"/>
        </w:rPr>
      </w:pPr>
      <w:r w:rsidRPr="00161B13">
        <w:rPr>
          <w:rFonts w:eastAsia="Times New Roman"/>
          <w:b/>
          <w:bCs/>
          <w:kern w:val="32"/>
          <w:sz w:val="22"/>
          <w:szCs w:val="22"/>
          <w:lang w:val="uk-UA" w:eastAsia="x-none"/>
        </w:rPr>
        <w:t>ОЧІКУВАНІ ОБСЯГИ ЗАКУПІВЛІ ЕЛЕКТРИЧНОЇ ЕНЕРГІЇ</w:t>
      </w:r>
    </w:p>
    <w:p w14:paraId="0A30B5CD" w14:textId="7B676D7B" w:rsidR="00DF2149" w:rsidRDefault="00EB3F16" w:rsidP="00EB3F16">
      <w:pPr>
        <w:jc w:val="both"/>
        <w:outlineLvl w:val="0"/>
        <w:rPr>
          <w:b/>
          <w:bCs/>
          <w:sz w:val="22"/>
          <w:szCs w:val="22"/>
          <w:lang w:val="uk-UA"/>
        </w:rPr>
      </w:pPr>
      <w:r w:rsidRPr="00161B13">
        <w:rPr>
          <w:rFonts w:eastAsia="Times New Roman"/>
          <w:b/>
          <w:sz w:val="22"/>
          <w:szCs w:val="22"/>
          <w:lang w:val="uk-UA"/>
        </w:rPr>
        <w:t xml:space="preserve">Всього </w:t>
      </w:r>
      <w:r w:rsidR="00493182">
        <w:rPr>
          <w:rFonts w:eastAsia="Times New Roman"/>
          <w:b/>
          <w:sz w:val="22"/>
          <w:szCs w:val="22"/>
          <w:lang w:val="uk-UA"/>
        </w:rPr>
        <w:t xml:space="preserve"> </w:t>
      </w:r>
      <w:r w:rsidR="00DF2149">
        <w:rPr>
          <w:rFonts w:eastAsia="Times New Roman"/>
          <w:b/>
          <w:sz w:val="22"/>
          <w:szCs w:val="22"/>
          <w:lang w:val="uk-UA"/>
        </w:rPr>
        <w:t xml:space="preserve"> 202</w:t>
      </w:r>
      <w:r w:rsidR="00493182">
        <w:rPr>
          <w:rFonts w:eastAsia="Times New Roman"/>
          <w:b/>
          <w:sz w:val="22"/>
          <w:szCs w:val="22"/>
          <w:lang w:val="uk-UA"/>
        </w:rPr>
        <w:t>4</w:t>
      </w:r>
      <w:r w:rsidR="00DF2149">
        <w:rPr>
          <w:rFonts w:eastAsia="Times New Roman"/>
          <w:b/>
          <w:sz w:val="22"/>
          <w:szCs w:val="22"/>
          <w:lang w:val="uk-UA"/>
        </w:rPr>
        <w:t xml:space="preserve"> р</w:t>
      </w:r>
      <w:r w:rsidR="00493182">
        <w:rPr>
          <w:rFonts w:eastAsia="Times New Roman"/>
          <w:b/>
          <w:sz w:val="22"/>
          <w:szCs w:val="22"/>
          <w:lang w:val="uk-UA"/>
        </w:rPr>
        <w:t>ік</w:t>
      </w:r>
      <w:r w:rsidR="00DF2149">
        <w:rPr>
          <w:rFonts w:eastAsia="Times New Roman"/>
          <w:b/>
          <w:sz w:val="22"/>
          <w:szCs w:val="22"/>
          <w:lang w:val="uk-UA"/>
        </w:rPr>
        <w:t xml:space="preserve"> : </w:t>
      </w:r>
      <w:r w:rsidR="000E2049">
        <w:rPr>
          <w:rFonts w:eastAsia="Times New Roman"/>
          <w:b/>
          <w:sz w:val="22"/>
          <w:szCs w:val="22"/>
          <w:lang w:val="uk-UA"/>
        </w:rPr>
        <w:t>3</w:t>
      </w:r>
      <w:r w:rsidR="000D1F65">
        <w:rPr>
          <w:rFonts w:eastAsia="Times New Roman"/>
          <w:b/>
          <w:sz w:val="22"/>
          <w:szCs w:val="22"/>
          <w:lang w:val="uk-UA"/>
        </w:rPr>
        <w:t>2</w:t>
      </w:r>
      <w:r w:rsidRPr="00161B13">
        <w:rPr>
          <w:rFonts w:eastAsia="Times New Roman"/>
          <w:b/>
          <w:sz w:val="22"/>
          <w:szCs w:val="22"/>
          <w:lang w:val="uk-UA"/>
        </w:rPr>
        <w:t xml:space="preserve"> 000 </w:t>
      </w:r>
      <w:r w:rsidR="00DF2149">
        <w:rPr>
          <w:b/>
          <w:bCs/>
          <w:sz w:val="22"/>
          <w:szCs w:val="22"/>
          <w:lang w:val="uk-UA"/>
        </w:rPr>
        <w:t>кВт/год.</w:t>
      </w:r>
    </w:p>
    <w:p w14:paraId="21991CE5" w14:textId="597137C5" w:rsidR="00EB3F16" w:rsidRPr="00161B13" w:rsidRDefault="00EB3F16" w:rsidP="00EB3F16">
      <w:pPr>
        <w:tabs>
          <w:tab w:val="left" w:pos="567"/>
        </w:tabs>
        <w:jc w:val="both"/>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84"/>
        <w:gridCol w:w="4536"/>
        <w:gridCol w:w="3379"/>
      </w:tblGrid>
      <w:tr w:rsidR="00EB3F16" w:rsidRPr="00161B13" w14:paraId="3FDB3D43" w14:textId="77777777" w:rsidTr="00654F1B">
        <w:tc>
          <w:tcPr>
            <w:tcW w:w="1384" w:type="dxa"/>
            <w:shd w:val="clear" w:color="auto" w:fill="FFFFFF"/>
          </w:tcPr>
          <w:p w14:paraId="09F64C48" w14:textId="77777777" w:rsidR="00EB3F16" w:rsidRPr="00161B13" w:rsidRDefault="00EB3F16" w:rsidP="00654F1B">
            <w:pPr>
              <w:tabs>
                <w:tab w:val="left" w:pos="567"/>
              </w:tabs>
              <w:spacing w:line="276" w:lineRule="auto"/>
              <w:jc w:val="both"/>
              <w:rPr>
                <w:color w:val="000000"/>
                <w:sz w:val="22"/>
                <w:szCs w:val="22"/>
                <w:lang w:val="uk-UA"/>
              </w:rPr>
            </w:pPr>
            <w:r w:rsidRPr="00161B13">
              <w:rPr>
                <w:color w:val="000000"/>
                <w:sz w:val="22"/>
                <w:szCs w:val="22"/>
                <w:lang w:val="uk-UA"/>
              </w:rPr>
              <w:t>№ П/п</w:t>
            </w:r>
          </w:p>
        </w:tc>
        <w:tc>
          <w:tcPr>
            <w:tcW w:w="4536" w:type="dxa"/>
            <w:shd w:val="clear" w:color="auto" w:fill="FFFFFF"/>
          </w:tcPr>
          <w:p w14:paraId="48D90B22" w14:textId="77777777" w:rsidR="00EB3F16" w:rsidRPr="00161B13" w:rsidRDefault="00EB3F16" w:rsidP="00654F1B">
            <w:pPr>
              <w:tabs>
                <w:tab w:val="left" w:pos="567"/>
              </w:tabs>
              <w:spacing w:line="276" w:lineRule="auto"/>
              <w:jc w:val="both"/>
              <w:rPr>
                <w:color w:val="000000"/>
                <w:sz w:val="22"/>
                <w:szCs w:val="22"/>
                <w:lang w:val="uk-UA"/>
              </w:rPr>
            </w:pPr>
            <w:r w:rsidRPr="00161B13">
              <w:rPr>
                <w:color w:val="000000"/>
                <w:sz w:val="22"/>
                <w:szCs w:val="22"/>
                <w:lang w:val="uk-UA"/>
              </w:rPr>
              <w:t>Адреса об’єкта</w:t>
            </w:r>
          </w:p>
        </w:tc>
        <w:tc>
          <w:tcPr>
            <w:tcW w:w="3379" w:type="dxa"/>
            <w:shd w:val="clear" w:color="auto" w:fill="FFFFFF"/>
          </w:tcPr>
          <w:p w14:paraId="498CF68C" w14:textId="77777777" w:rsidR="00EB3F16" w:rsidRPr="00161B13" w:rsidRDefault="00EB3F16" w:rsidP="00654F1B">
            <w:pPr>
              <w:tabs>
                <w:tab w:val="left" w:pos="567"/>
              </w:tabs>
              <w:spacing w:line="276" w:lineRule="auto"/>
              <w:jc w:val="both"/>
              <w:rPr>
                <w:color w:val="000000"/>
                <w:sz w:val="22"/>
                <w:szCs w:val="22"/>
                <w:lang w:val="uk-UA"/>
              </w:rPr>
            </w:pPr>
            <w:r w:rsidRPr="00161B13">
              <w:rPr>
                <w:sz w:val="22"/>
                <w:szCs w:val="22"/>
              </w:rPr>
              <w:t>ЕІС-код(и) точки (точок) комерційного обліку</w:t>
            </w:r>
          </w:p>
        </w:tc>
      </w:tr>
      <w:tr w:rsidR="00493182" w:rsidRPr="00161B13" w14:paraId="122556DE" w14:textId="77777777" w:rsidTr="00654F1B">
        <w:tc>
          <w:tcPr>
            <w:tcW w:w="1384" w:type="dxa"/>
            <w:shd w:val="clear" w:color="auto" w:fill="FFFFFF"/>
          </w:tcPr>
          <w:p w14:paraId="58CA1C77" w14:textId="77777777" w:rsidR="00493182" w:rsidRPr="00161B13" w:rsidRDefault="00493182" w:rsidP="00493182">
            <w:pPr>
              <w:tabs>
                <w:tab w:val="left" w:pos="567"/>
              </w:tabs>
              <w:spacing w:line="276" w:lineRule="auto"/>
              <w:jc w:val="both"/>
              <w:rPr>
                <w:color w:val="000000"/>
                <w:sz w:val="22"/>
                <w:szCs w:val="22"/>
                <w:lang w:val="uk-UA"/>
              </w:rPr>
            </w:pPr>
            <w:r w:rsidRPr="00161B13">
              <w:rPr>
                <w:color w:val="000000"/>
                <w:sz w:val="22"/>
                <w:szCs w:val="22"/>
                <w:lang w:val="uk-UA"/>
              </w:rPr>
              <w:t>1</w:t>
            </w:r>
          </w:p>
        </w:tc>
        <w:tc>
          <w:tcPr>
            <w:tcW w:w="4536" w:type="dxa"/>
            <w:shd w:val="clear" w:color="auto" w:fill="FFFFFF"/>
          </w:tcPr>
          <w:p w14:paraId="4C44E9EA" w14:textId="77777777" w:rsidR="000E2049" w:rsidRPr="000E2049" w:rsidRDefault="000E2049" w:rsidP="000E2049">
            <w:pPr>
              <w:tabs>
                <w:tab w:val="left" w:pos="567"/>
              </w:tabs>
              <w:spacing w:line="276" w:lineRule="auto"/>
              <w:rPr>
                <w:color w:val="000000"/>
                <w:sz w:val="22"/>
                <w:szCs w:val="22"/>
              </w:rPr>
            </w:pPr>
            <w:r w:rsidRPr="000E2049">
              <w:rPr>
                <w:color w:val="000000"/>
                <w:sz w:val="22"/>
                <w:szCs w:val="22"/>
              </w:rPr>
              <w:t>08361, Київська область, Бориспільський р-н,</w:t>
            </w:r>
          </w:p>
          <w:p w14:paraId="5CB2D500" w14:textId="0ACE81FD" w:rsidR="00493182" w:rsidRPr="001216F3" w:rsidRDefault="000E2049" w:rsidP="000E2049">
            <w:pPr>
              <w:tabs>
                <w:tab w:val="left" w:pos="567"/>
              </w:tabs>
              <w:spacing w:line="276" w:lineRule="auto"/>
              <w:rPr>
                <w:color w:val="000000"/>
                <w:sz w:val="22"/>
                <w:szCs w:val="22"/>
                <w:lang w:val="uk-UA"/>
              </w:rPr>
            </w:pPr>
            <w:r w:rsidRPr="000E2049">
              <w:rPr>
                <w:color w:val="000000"/>
                <w:sz w:val="22"/>
                <w:szCs w:val="22"/>
              </w:rPr>
              <w:t xml:space="preserve"> с. Мирне, площа Віктора Луценка,2</w:t>
            </w:r>
          </w:p>
        </w:tc>
        <w:tc>
          <w:tcPr>
            <w:tcW w:w="3379" w:type="dxa"/>
            <w:shd w:val="clear" w:color="auto" w:fill="FFFFFF"/>
          </w:tcPr>
          <w:p w14:paraId="53A23DAF" w14:textId="6203A1AE" w:rsidR="00493182" w:rsidRPr="00161B13" w:rsidRDefault="004C76B8" w:rsidP="001216F3">
            <w:pPr>
              <w:tabs>
                <w:tab w:val="left" w:pos="567"/>
              </w:tabs>
              <w:spacing w:line="276" w:lineRule="auto"/>
              <w:jc w:val="both"/>
              <w:rPr>
                <w:color w:val="000000"/>
                <w:sz w:val="22"/>
                <w:szCs w:val="22"/>
                <w:lang w:val="en-US"/>
              </w:rPr>
            </w:pPr>
            <w:r w:rsidRPr="004C76B8">
              <w:rPr>
                <w:color w:val="000000"/>
                <w:sz w:val="22"/>
                <w:szCs w:val="22"/>
                <w:lang w:val="en-US"/>
              </w:rPr>
              <w:t>62Z9617566624293</w:t>
            </w:r>
          </w:p>
        </w:tc>
      </w:tr>
    </w:tbl>
    <w:p w14:paraId="0F35F16E" w14:textId="77777777" w:rsidR="00EB3F16" w:rsidRPr="00161B13" w:rsidRDefault="00EB3F16" w:rsidP="00EB3F16">
      <w:pPr>
        <w:jc w:val="both"/>
        <w:rPr>
          <w:sz w:val="22"/>
          <w:szCs w:val="22"/>
          <w:lang w:val="uk-UA"/>
        </w:rPr>
      </w:pPr>
    </w:p>
    <w:p w14:paraId="27C68FD0" w14:textId="77777777" w:rsidR="00EB3F16" w:rsidRPr="00161B13" w:rsidRDefault="00EB3F16" w:rsidP="00FE6690">
      <w:pPr>
        <w:keepNext/>
        <w:jc w:val="center"/>
        <w:outlineLvl w:val="0"/>
        <w:rPr>
          <w:rFonts w:eastAsia="Times New Roman"/>
          <w:b/>
          <w:bCs/>
          <w:kern w:val="32"/>
          <w:sz w:val="22"/>
          <w:szCs w:val="22"/>
          <w:lang w:val="uk-UA" w:eastAsia="x-none"/>
        </w:rPr>
      </w:pPr>
    </w:p>
    <w:p w14:paraId="7326DB23" w14:textId="77777777" w:rsidR="00FE6690" w:rsidRPr="00161B13" w:rsidRDefault="00FE6690" w:rsidP="00FE6690">
      <w:pPr>
        <w:keepNext/>
        <w:jc w:val="center"/>
        <w:outlineLvl w:val="0"/>
        <w:rPr>
          <w:rFonts w:eastAsia="Times New Roman"/>
          <w:bCs/>
          <w:kern w:val="32"/>
          <w:sz w:val="22"/>
          <w:szCs w:val="22"/>
          <w:lang w:val="uk-UA" w:eastAsia="x-none"/>
        </w:rPr>
      </w:pPr>
    </w:p>
    <w:p w14:paraId="6D28B1A2" w14:textId="77777777" w:rsidR="00FE6690" w:rsidRPr="00161B13" w:rsidRDefault="00FE6690" w:rsidP="00FE6690">
      <w:pPr>
        <w:rPr>
          <w:rFonts w:eastAsia="Times New Roman"/>
          <w:sz w:val="22"/>
          <w:szCs w:val="22"/>
          <w:lang w:val="uk-UA"/>
        </w:rPr>
      </w:pPr>
    </w:p>
    <w:p w14:paraId="4D339853" w14:textId="77777777" w:rsidR="00FE6690" w:rsidRPr="00161B13" w:rsidRDefault="00FE6690" w:rsidP="00FE6690">
      <w:pPr>
        <w:rPr>
          <w:rFonts w:eastAsia="Times New Roman"/>
          <w:sz w:val="22"/>
          <w:szCs w:val="22"/>
          <w:lang w:val="uk-UA"/>
        </w:rPr>
      </w:pPr>
    </w:p>
    <w:tbl>
      <w:tblPr>
        <w:tblW w:w="9859" w:type="dxa"/>
        <w:tblLayout w:type="fixed"/>
        <w:tblLook w:val="0000" w:firstRow="0" w:lastRow="0" w:firstColumn="0" w:lastColumn="0" w:noHBand="0" w:noVBand="0"/>
      </w:tblPr>
      <w:tblGrid>
        <w:gridCol w:w="4968"/>
        <w:gridCol w:w="4891"/>
      </w:tblGrid>
      <w:tr w:rsidR="00FE6690" w:rsidRPr="00161B13" w14:paraId="0F61EB6F" w14:textId="77777777" w:rsidTr="00FE6690">
        <w:trPr>
          <w:trHeight w:val="340"/>
        </w:trPr>
        <w:tc>
          <w:tcPr>
            <w:tcW w:w="4968" w:type="dxa"/>
            <w:tcBorders>
              <w:top w:val="nil"/>
              <w:left w:val="nil"/>
              <w:bottom w:val="nil"/>
              <w:right w:val="nil"/>
            </w:tcBorders>
          </w:tcPr>
          <w:p w14:paraId="4F678763" w14:textId="77777777" w:rsidR="00FE6690" w:rsidRPr="00161B13" w:rsidRDefault="00FE6690" w:rsidP="00FE6690">
            <w:pPr>
              <w:shd w:val="clear" w:color="auto" w:fill="FFFFFF"/>
              <w:ind w:left="34"/>
              <w:contextualSpacing/>
              <w:jc w:val="center"/>
              <w:rPr>
                <w:b/>
                <w:bCs/>
                <w:color w:val="191919"/>
                <w:sz w:val="22"/>
                <w:szCs w:val="22"/>
                <w:lang w:val="uk-UA"/>
              </w:rPr>
            </w:pPr>
            <w:r w:rsidRPr="00161B13">
              <w:rPr>
                <w:b/>
                <w:bCs/>
                <w:color w:val="191919"/>
                <w:sz w:val="22"/>
                <w:szCs w:val="22"/>
                <w:lang w:val="uk-UA"/>
              </w:rPr>
              <w:t>СПОЖИВАЧ:</w:t>
            </w:r>
          </w:p>
        </w:tc>
        <w:tc>
          <w:tcPr>
            <w:tcW w:w="4891" w:type="dxa"/>
            <w:tcBorders>
              <w:top w:val="nil"/>
              <w:left w:val="nil"/>
              <w:bottom w:val="nil"/>
              <w:right w:val="nil"/>
            </w:tcBorders>
          </w:tcPr>
          <w:p w14:paraId="51C1B5A2" w14:textId="77777777" w:rsidR="00FE6690" w:rsidRPr="00161B13" w:rsidRDefault="00FE6690" w:rsidP="00FE6690">
            <w:pPr>
              <w:shd w:val="clear" w:color="auto" w:fill="FFFFFF"/>
              <w:contextualSpacing/>
              <w:jc w:val="center"/>
              <w:rPr>
                <w:b/>
                <w:bCs/>
                <w:color w:val="191919"/>
                <w:sz w:val="22"/>
                <w:szCs w:val="22"/>
                <w:lang w:val="uk-UA"/>
              </w:rPr>
            </w:pPr>
            <w:r w:rsidRPr="00161B13">
              <w:rPr>
                <w:b/>
                <w:bCs/>
                <w:color w:val="191919"/>
                <w:sz w:val="22"/>
                <w:szCs w:val="22"/>
                <w:lang w:val="uk-UA"/>
              </w:rPr>
              <w:t>ПОСТАЧАЛЬНИК:</w:t>
            </w:r>
          </w:p>
        </w:tc>
      </w:tr>
      <w:tr w:rsidR="00FE6690" w:rsidRPr="00161B13" w14:paraId="5EC77792" w14:textId="77777777" w:rsidTr="00FE6690">
        <w:tc>
          <w:tcPr>
            <w:tcW w:w="4968" w:type="dxa"/>
            <w:tcBorders>
              <w:top w:val="nil"/>
              <w:left w:val="nil"/>
              <w:bottom w:val="nil"/>
              <w:right w:val="nil"/>
            </w:tcBorders>
          </w:tcPr>
          <w:p w14:paraId="3A91C429"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051F33A3"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90CA66B"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1559252D"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7F3DBB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__________________ Власне ім’я ПРІЗВИЩЕ</w:t>
            </w:r>
          </w:p>
          <w:p w14:paraId="0140769D" w14:textId="77777777" w:rsidR="00FE6690" w:rsidRPr="00161B13" w:rsidRDefault="00FE6690" w:rsidP="00FE6690">
            <w:pPr>
              <w:shd w:val="clear" w:color="auto" w:fill="FFFFFF"/>
              <w:contextualSpacing/>
              <w:rPr>
                <w:bCs/>
                <w:color w:val="191919"/>
                <w:sz w:val="22"/>
                <w:szCs w:val="22"/>
                <w:lang w:val="uk-UA"/>
              </w:rPr>
            </w:pPr>
            <w:r w:rsidRPr="00161B13">
              <w:rPr>
                <w:bCs/>
                <w:color w:val="191919"/>
                <w:sz w:val="22"/>
                <w:szCs w:val="22"/>
                <w:lang w:val="uk-UA"/>
              </w:rPr>
              <w:t>м.п.</w:t>
            </w:r>
          </w:p>
        </w:tc>
        <w:tc>
          <w:tcPr>
            <w:tcW w:w="4891" w:type="dxa"/>
            <w:tcBorders>
              <w:top w:val="nil"/>
              <w:left w:val="nil"/>
              <w:bottom w:val="nil"/>
              <w:right w:val="nil"/>
            </w:tcBorders>
          </w:tcPr>
          <w:p w14:paraId="21131FEE"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75BCBE7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64E38168"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06E84E6C"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9153E55" w14:textId="77777777" w:rsidR="00FE6690" w:rsidRPr="00161B13" w:rsidRDefault="00FE6690" w:rsidP="00FE6690">
            <w:pPr>
              <w:shd w:val="clear" w:color="auto" w:fill="FFFFFF"/>
              <w:tabs>
                <w:tab w:val="left" w:pos="1210"/>
              </w:tabs>
              <w:ind w:left="31"/>
              <w:contextualSpacing/>
              <w:jc w:val="center"/>
              <w:rPr>
                <w:b/>
                <w:bCs/>
                <w:color w:val="191919"/>
                <w:sz w:val="22"/>
                <w:szCs w:val="22"/>
                <w:lang w:val="uk-UA"/>
              </w:rPr>
            </w:pPr>
            <w:r w:rsidRPr="00161B13">
              <w:rPr>
                <w:b/>
                <w:bCs/>
                <w:color w:val="191919"/>
                <w:sz w:val="22"/>
                <w:szCs w:val="22"/>
                <w:lang w:val="uk-UA"/>
              </w:rPr>
              <w:t>___________________ Власне ім’я ПРІЗВИЩЕ</w:t>
            </w:r>
          </w:p>
          <w:p w14:paraId="5F050617" w14:textId="77777777" w:rsidR="00FE6690" w:rsidRPr="00161B13" w:rsidRDefault="00FE6690" w:rsidP="00FE6690">
            <w:pPr>
              <w:shd w:val="clear" w:color="auto" w:fill="FFFFFF"/>
              <w:tabs>
                <w:tab w:val="left" w:pos="1210"/>
              </w:tabs>
              <w:ind w:left="173"/>
              <w:contextualSpacing/>
              <w:rPr>
                <w:bCs/>
                <w:color w:val="191919"/>
                <w:sz w:val="22"/>
                <w:szCs w:val="22"/>
                <w:lang w:val="uk-UA"/>
              </w:rPr>
            </w:pPr>
            <w:r w:rsidRPr="00161B13">
              <w:rPr>
                <w:bCs/>
                <w:color w:val="191919"/>
                <w:sz w:val="22"/>
                <w:szCs w:val="22"/>
                <w:lang w:val="uk-UA"/>
              </w:rPr>
              <w:t>м.п.</w:t>
            </w:r>
          </w:p>
        </w:tc>
      </w:tr>
    </w:tbl>
    <w:p w14:paraId="2543065D" w14:textId="77777777" w:rsidR="00FE6690" w:rsidRPr="00161B13" w:rsidRDefault="00FE6690" w:rsidP="00FE6690">
      <w:pPr>
        <w:rPr>
          <w:rFonts w:eastAsia="Times New Roman"/>
          <w:b/>
          <w:sz w:val="22"/>
          <w:szCs w:val="22"/>
          <w:lang w:val="uk-UA"/>
        </w:rPr>
      </w:pPr>
    </w:p>
    <w:p w14:paraId="1757EDF6" w14:textId="77777777" w:rsidR="00FE6690" w:rsidRPr="00161B13" w:rsidRDefault="00FE6690" w:rsidP="00FE6690">
      <w:pPr>
        <w:rPr>
          <w:rFonts w:eastAsia="Times New Roman"/>
          <w:sz w:val="22"/>
          <w:szCs w:val="22"/>
          <w:lang w:val="uk-UA"/>
        </w:rPr>
      </w:pPr>
    </w:p>
    <w:p w14:paraId="2350B77B" w14:textId="77777777" w:rsidR="00FE6690" w:rsidRPr="00161B13" w:rsidRDefault="00FE6690" w:rsidP="00FE6690">
      <w:pPr>
        <w:rPr>
          <w:rFonts w:eastAsia="Times New Roman"/>
          <w:sz w:val="22"/>
          <w:szCs w:val="22"/>
          <w:lang w:val="uk-UA"/>
        </w:rPr>
      </w:pPr>
    </w:p>
    <w:p w14:paraId="6A9BBD9A" w14:textId="77777777" w:rsidR="00FE6690" w:rsidRPr="00161B13" w:rsidRDefault="00FE6690" w:rsidP="00FE6690">
      <w:pPr>
        <w:rPr>
          <w:rFonts w:eastAsia="Times New Roman"/>
          <w:sz w:val="22"/>
          <w:szCs w:val="22"/>
          <w:lang w:val="uk-UA"/>
        </w:rPr>
      </w:pPr>
    </w:p>
    <w:p w14:paraId="73C5A791" w14:textId="77777777" w:rsidR="00FE6690" w:rsidRPr="00161B13" w:rsidRDefault="00FE6690" w:rsidP="00FE6690">
      <w:pPr>
        <w:rPr>
          <w:rFonts w:eastAsia="Times New Roman"/>
          <w:sz w:val="22"/>
          <w:szCs w:val="22"/>
          <w:lang w:val="uk-UA"/>
        </w:rPr>
      </w:pPr>
    </w:p>
    <w:p w14:paraId="00BA51BA" w14:textId="77777777" w:rsidR="00FE6690" w:rsidRPr="00161B13" w:rsidRDefault="00FE6690" w:rsidP="00FE6690">
      <w:pPr>
        <w:rPr>
          <w:rFonts w:eastAsia="Times New Roman"/>
          <w:sz w:val="22"/>
          <w:szCs w:val="22"/>
          <w:lang w:val="uk-UA"/>
        </w:rPr>
      </w:pPr>
    </w:p>
    <w:p w14:paraId="06DDFD5A" w14:textId="77777777" w:rsidR="00FE6690" w:rsidRPr="00161B13" w:rsidRDefault="00FE6690" w:rsidP="00FE6690">
      <w:pPr>
        <w:rPr>
          <w:rFonts w:eastAsia="Times New Roman"/>
          <w:sz w:val="22"/>
          <w:szCs w:val="22"/>
          <w:lang w:val="uk-UA"/>
        </w:rPr>
        <w:sectPr w:rsidR="00FE6690" w:rsidRPr="00161B13" w:rsidSect="00FE6690">
          <w:pgSz w:w="11909" w:h="16834"/>
          <w:pgMar w:top="1134" w:right="569" w:bottom="993" w:left="1701" w:header="720" w:footer="259" w:gutter="0"/>
          <w:cols w:space="720"/>
          <w:docGrid w:linePitch="326"/>
        </w:sectPr>
      </w:pPr>
    </w:p>
    <w:p w14:paraId="0D4D22B1"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lastRenderedPageBreak/>
        <w:t>Додаток № 2</w:t>
      </w:r>
    </w:p>
    <w:p w14:paraId="633899BB"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14:paraId="0D6E90B0"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енергії споживачу № _______________ </w:t>
      </w:r>
    </w:p>
    <w:p w14:paraId="65B16163" w14:textId="0767D6EA" w:rsidR="00FE6690" w:rsidRPr="00161B13" w:rsidRDefault="00654F1B" w:rsidP="00FF6901">
      <w:pPr>
        <w:ind w:left="5954"/>
        <w:rPr>
          <w:rFonts w:eastAsia="Times New Roman"/>
          <w:sz w:val="22"/>
          <w:szCs w:val="22"/>
          <w:lang w:val="uk-UA"/>
        </w:rPr>
      </w:pPr>
      <w:r w:rsidRPr="00161B13">
        <w:rPr>
          <w:rFonts w:eastAsia="Times New Roman"/>
          <w:sz w:val="22"/>
          <w:szCs w:val="22"/>
          <w:lang w:val="uk-UA"/>
        </w:rPr>
        <w:t xml:space="preserve">від «___» ____________ 202 </w:t>
      </w:r>
      <w:r w:rsidR="00FE6690" w:rsidRPr="00161B13">
        <w:rPr>
          <w:rFonts w:eastAsia="Times New Roman"/>
          <w:sz w:val="22"/>
          <w:szCs w:val="22"/>
          <w:lang w:val="uk-UA"/>
        </w:rPr>
        <w:t xml:space="preserve"> року</w:t>
      </w:r>
    </w:p>
    <w:p w14:paraId="60F20EAB" w14:textId="77777777" w:rsidR="00FE6690" w:rsidRPr="00161B13" w:rsidRDefault="00FE6690" w:rsidP="00FE6690">
      <w:pPr>
        <w:rPr>
          <w:rFonts w:eastAsia="Times New Roman"/>
          <w:sz w:val="22"/>
          <w:szCs w:val="22"/>
          <w:lang w:val="uk-UA"/>
        </w:rPr>
      </w:pPr>
    </w:p>
    <w:p w14:paraId="4129B20E"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ДОГОВІРНА ЦІНА</w:t>
      </w:r>
    </w:p>
    <w:p w14:paraId="77A08731" w14:textId="77777777" w:rsidR="00FE6690" w:rsidRPr="00161B13" w:rsidRDefault="00FE6690" w:rsidP="00FE6690">
      <w:pPr>
        <w:jc w:val="center"/>
        <w:rPr>
          <w:rFonts w:eastAsia="Times New Roman"/>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134"/>
        <w:gridCol w:w="1276"/>
        <w:gridCol w:w="1418"/>
        <w:gridCol w:w="1241"/>
      </w:tblGrid>
      <w:tr w:rsidR="00FE6690" w:rsidRPr="00161B13" w14:paraId="0AA90A88" w14:textId="77777777" w:rsidTr="00FF6901">
        <w:tc>
          <w:tcPr>
            <w:tcW w:w="4957" w:type="dxa"/>
            <w:shd w:val="clear" w:color="auto" w:fill="auto"/>
            <w:vAlign w:val="center"/>
          </w:tcPr>
          <w:p w14:paraId="646F6746"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Найменування Товару</w:t>
            </w:r>
          </w:p>
        </w:tc>
        <w:tc>
          <w:tcPr>
            <w:tcW w:w="1134" w:type="dxa"/>
            <w:shd w:val="clear" w:color="auto" w:fill="auto"/>
            <w:vAlign w:val="center"/>
          </w:tcPr>
          <w:p w14:paraId="20D9C7AA"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Кількість</w:t>
            </w:r>
          </w:p>
        </w:tc>
        <w:tc>
          <w:tcPr>
            <w:tcW w:w="1276" w:type="dxa"/>
            <w:shd w:val="clear" w:color="auto" w:fill="auto"/>
            <w:vAlign w:val="center"/>
          </w:tcPr>
          <w:p w14:paraId="5DCD996D"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Одиниця</w:t>
            </w:r>
          </w:p>
          <w:p w14:paraId="3383CE2E"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виміру</w:t>
            </w:r>
          </w:p>
        </w:tc>
        <w:tc>
          <w:tcPr>
            <w:tcW w:w="1418" w:type="dxa"/>
            <w:shd w:val="clear" w:color="auto" w:fill="auto"/>
            <w:vAlign w:val="center"/>
          </w:tcPr>
          <w:p w14:paraId="62897D8C"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Вартість за одиницю</w:t>
            </w:r>
          </w:p>
          <w:p w14:paraId="4FA23E99"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з ПДВ, грн</w:t>
            </w:r>
          </w:p>
        </w:tc>
        <w:tc>
          <w:tcPr>
            <w:tcW w:w="1241" w:type="dxa"/>
            <w:shd w:val="clear" w:color="auto" w:fill="auto"/>
            <w:vAlign w:val="center"/>
          </w:tcPr>
          <w:p w14:paraId="1E484C26"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Всього</w:t>
            </w:r>
          </w:p>
          <w:p w14:paraId="569E1C1B" w14:textId="77777777" w:rsidR="00FE6690" w:rsidRPr="00161B13" w:rsidRDefault="00FE6690" w:rsidP="00FE6690">
            <w:pPr>
              <w:jc w:val="center"/>
              <w:rPr>
                <w:rFonts w:eastAsia="Times New Roman"/>
                <w:sz w:val="22"/>
                <w:szCs w:val="22"/>
                <w:lang w:val="uk-UA"/>
              </w:rPr>
            </w:pPr>
            <w:r w:rsidRPr="00161B13">
              <w:rPr>
                <w:rFonts w:eastAsia="Times New Roman"/>
                <w:sz w:val="22"/>
                <w:szCs w:val="22"/>
                <w:lang w:val="uk-UA"/>
              </w:rPr>
              <w:t>з ПДВ, грн</w:t>
            </w:r>
          </w:p>
        </w:tc>
      </w:tr>
      <w:tr w:rsidR="00FE6690" w:rsidRPr="00161B13" w14:paraId="3021FD5B" w14:textId="77777777" w:rsidTr="00FF6901">
        <w:trPr>
          <w:trHeight w:val="1062"/>
        </w:trPr>
        <w:tc>
          <w:tcPr>
            <w:tcW w:w="4957" w:type="dxa"/>
            <w:shd w:val="clear" w:color="auto" w:fill="auto"/>
          </w:tcPr>
          <w:p w14:paraId="1205CB44" w14:textId="77777777" w:rsidR="00FE6690" w:rsidRPr="00161B13" w:rsidRDefault="00FE6690" w:rsidP="00FE6690">
            <w:pPr>
              <w:jc w:val="center"/>
              <w:rPr>
                <w:rFonts w:eastAsia="Times New Roman"/>
                <w:b/>
                <w:sz w:val="22"/>
                <w:szCs w:val="22"/>
                <w:lang w:val="uk-UA"/>
              </w:rPr>
            </w:pPr>
          </w:p>
          <w:p w14:paraId="0353AA9A"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Електрична енергія</w:t>
            </w:r>
          </w:p>
          <w:p w14:paraId="3BC48095" w14:textId="16190ED9" w:rsidR="00FE6690" w:rsidRPr="00161B13" w:rsidRDefault="00DF2149" w:rsidP="00493182">
            <w:pPr>
              <w:jc w:val="center"/>
              <w:rPr>
                <w:rFonts w:eastAsia="Times New Roman"/>
                <w:b/>
                <w:sz w:val="22"/>
                <w:szCs w:val="22"/>
                <w:lang w:val="uk-UA"/>
              </w:rPr>
            </w:pPr>
            <w:r>
              <w:rPr>
                <w:rFonts w:eastAsia="Times New Roman"/>
                <w:b/>
                <w:sz w:val="22"/>
                <w:szCs w:val="22"/>
                <w:lang w:val="uk-UA"/>
              </w:rPr>
              <w:t>з  01.</w:t>
            </w:r>
            <w:r w:rsidR="00493182">
              <w:rPr>
                <w:rFonts w:eastAsia="Times New Roman"/>
                <w:b/>
                <w:sz w:val="22"/>
                <w:szCs w:val="22"/>
                <w:lang w:val="uk-UA"/>
              </w:rPr>
              <w:t>01</w:t>
            </w:r>
            <w:r>
              <w:rPr>
                <w:rFonts w:eastAsia="Times New Roman"/>
                <w:b/>
                <w:sz w:val="22"/>
                <w:szCs w:val="22"/>
                <w:lang w:val="uk-UA"/>
              </w:rPr>
              <w:t>. 202</w:t>
            </w:r>
            <w:r w:rsidR="00493182">
              <w:rPr>
                <w:rFonts w:eastAsia="Times New Roman"/>
                <w:b/>
                <w:sz w:val="22"/>
                <w:szCs w:val="22"/>
                <w:lang w:val="uk-UA"/>
              </w:rPr>
              <w:t>4</w:t>
            </w:r>
            <w:r>
              <w:rPr>
                <w:rFonts w:eastAsia="Times New Roman"/>
                <w:b/>
                <w:sz w:val="22"/>
                <w:szCs w:val="22"/>
                <w:lang w:val="uk-UA"/>
              </w:rPr>
              <w:t xml:space="preserve"> </w:t>
            </w:r>
            <w:r w:rsidR="00654F1B" w:rsidRPr="00161B13">
              <w:rPr>
                <w:rFonts w:eastAsia="Times New Roman"/>
                <w:b/>
                <w:sz w:val="22"/>
                <w:szCs w:val="22"/>
                <w:lang w:val="uk-UA"/>
              </w:rPr>
              <w:t>до 31.12.202</w:t>
            </w:r>
            <w:r w:rsidR="00493182">
              <w:rPr>
                <w:rFonts w:eastAsia="Times New Roman"/>
                <w:b/>
                <w:sz w:val="22"/>
                <w:szCs w:val="22"/>
                <w:lang w:val="uk-UA"/>
              </w:rPr>
              <w:t>4</w:t>
            </w:r>
            <w:r w:rsidR="00FE6690" w:rsidRPr="00161B13">
              <w:rPr>
                <w:rFonts w:eastAsia="Times New Roman"/>
                <w:b/>
                <w:sz w:val="22"/>
                <w:szCs w:val="22"/>
                <w:lang w:val="uk-UA"/>
              </w:rPr>
              <w:t> (включно)</w:t>
            </w:r>
          </w:p>
        </w:tc>
        <w:tc>
          <w:tcPr>
            <w:tcW w:w="1134" w:type="dxa"/>
            <w:shd w:val="clear" w:color="auto" w:fill="auto"/>
          </w:tcPr>
          <w:p w14:paraId="7C85952A" w14:textId="42A09551" w:rsidR="00FE6690" w:rsidRPr="00161B13" w:rsidRDefault="000E2049" w:rsidP="00995237">
            <w:pPr>
              <w:jc w:val="center"/>
              <w:rPr>
                <w:rFonts w:eastAsia="Times New Roman"/>
                <w:b/>
                <w:sz w:val="22"/>
                <w:szCs w:val="22"/>
                <w:lang w:val="uk-UA"/>
              </w:rPr>
            </w:pPr>
            <w:r>
              <w:rPr>
                <w:rFonts w:eastAsia="Times New Roman"/>
                <w:b/>
                <w:sz w:val="22"/>
                <w:szCs w:val="22"/>
                <w:lang w:val="uk-UA"/>
              </w:rPr>
              <w:t>3</w:t>
            </w:r>
            <w:bookmarkStart w:id="26" w:name="_GoBack"/>
            <w:bookmarkEnd w:id="26"/>
            <w:r w:rsidR="008A013E">
              <w:rPr>
                <w:rFonts w:eastAsia="Times New Roman"/>
                <w:b/>
                <w:sz w:val="22"/>
                <w:szCs w:val="22"/>
                <w:lang w:val="uk-UA"/>
              </w:rPr>
              <w:t>0</w:t>
            </w:r>
            <w:r w:rsidR="00493182">
              <w:rPr>
                <w:rFonts w:eastAsia="Times New Roman"/>
                <w:b/>
                <w:sz w:val="22"/>
                <w:szCs w:val="22"/>
                <w:lang w:val="uk-UA"/>
              </w:rPr>
              <w:t>000</w:t>
            </w:r>
          </w:p>
        </w:tc>
        <w:tc>
          <w:tcPr>
            <w:tcW w:w="1276" w:type="dxa"/>
            <w:shd w:val="clear" w:color="auto" w:fill="auto"/>
          </w:tcPr>
          <w:p w14:paraId="2BB87694" w14:textId="77777777" w:rsidR="00FE6690" w:rsidRPr="00161B13" w:rsidRDefault="00FE6690" w:rsidP="00FE6690">
            <w:pPr>
              <w:jc w:val="center"/>
              <w:rPr>
                <w:rFonts w:eastAsia="Times New Roman"/>
                <w:b/>
                <w:sz w:val="22"/>
                <w:szCs w:val="22"/>
                <w:lang w:val="uk-UA"/>
              </w:rPr>
            </w:pPr>
          </w:p>
          <w:p w14:paraId="5EA9CB3A"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кіловат-</w:t>
            </w:r>
          </w:p>
          <w:p w14:paraId="32E66A81" w14:textId="77777777" w:rsidR="00FE6690" w:rsidRPr="00161B13" w:rsidRDefault="00FE6690" w:rsidP="00FE6690">
            <w:pPr>
              <w:jc w:val="center"/>
              <w:rPr>
                <w:rFonts w:eastAsia="Times New Roman"/>
                <w:b/>
                <w:sz w:val="22"/>
                <w:szCs w:val="22"/>
                <w:lang w:val="uk-UA"/>
              </w:rPr>
            </w:pPr>
            <w:r w:rsidRPr="00161B13">
              <w:rPr>
                <w:rFonts w:eastAsia="Times New Roman"/>
                <w:b/>
                <w:sz w:val="22"/>
                <w:szCs w:val="22"/>
                <w:lang w:val="uk-UA"/>
              </w:rPr>
              <w:t>година</w:t>
            </w:r>
          </w:p>
        </w:tc>
        <w:tc>
          <w:tcPr>
            <w:tcW w:w="1418" w:type="dxa"/>
            <w:shd w:val="clear" w:color="auto" w:fill="auto"/>
          </w:tcPr>
          <w:p w14:paraId="4C90A90F" w14:textId="77777777" w:rsidR="00FE6690" w:rsidRPr="00161B13" w:rsidRDefault="00FE6690" w:rsidP="00FE6690">
            <w:pPr>
              <w:jc w:val="center"/>
              <w:rPr>
                <w:rFonts w:eastAsia="Times New Roman"/>
                <w:sz w:val="22"/>
                <w:szCs w:val="22"/>
                <w:lang w:val="uk-UA"/>
              </w:rPr>
            </w:pPr>
          </w:p>
        </w:tc>
        <w:tc>
          <w:tcPr>
            <w:tcW w:w="1241" w:type="dxa"/>
            <w:shd w:val="clear" w:color="auto" w:fill="auto"/>
          </w:tcPr>
          <w:p w14:paraId="64B28840" w14:textId="77777777" w:rsidR="00FE6690" w:rsidRPr="00161B13" w:rsidRDefault="00FE6690" w:rsidP="00FE6690">
            <w:pPr>
              <w:jc w:val="center"/>
              <w:rPr>
                <w:rFonts w:eastAsia="Times New Roman"/>
                <w:sz w:val="22"/>
                <w:szCs w:val="22"/>
                <w:lang w:val="uk-UA"/>
              </w:rPr>
            </w:pPr>
          </w:p>
        </w:tc>
      </w:tr>
    </w:tbl>
    <w:p w14:paraId="23015A70" w14:textId="77777777" w:rsidR="00FE6690" w:rsidRPr="00161B13" w:rsidRDefault="00FE6690" w:rsidP="00FE6690">
      <w:pPr>
        <w:jc w:val="center"/>
        <w:rPr>
          <w:rFonts w:eastAsia="Times New Roman"/>
          <w:sz w:val="22"/>
          <w:szCs w:val="22"/>
          <w:lang w:val="uk-UA"/>
        </w:rPr>
      </w:pPr>
    </w:p>
    <w:p w14:paraId="05F72E04" w14:textId="77777777" w:rsidR="00FE6690" w:rsidRPr="00161B13" w:rsidRDefault="00FE6690" w:rsidP="00FF6901">
      <w:pPr>
        <w:ind w:right="-1" w:firstLine="708"/>
        <w:jc w:val="both"/>
        <w:rPr>
          <w:rFonts w:eastAsia="Times New Roman"/>
          <w:sz w:val="22"/>
          <w:szCs w:val="22"/>
          <w:lang w:val="uk-UA"/>
        </w:rPr>
      </w:pPr>
      <w:r w:rsidRPr="00161B13">
        <w:rPr>
          <w:rFonts w:eastAsia="Times New Roman"/>
          <w:sz w:val="22"/>
          <w:szCs w:val="22"/>
          <w:lang w:val="uk-UA"/>
        </w:rPr>
        <w:t xml:space="preserve">Загальна ціна Товару (ціна Договору) становить </w:t>
      </w:r>
      <w:r w:rsidRPr="00161B13">
        <w:rPr>
          <w:rFonts w:eastAsia="Times New Roman"/>
          <w:b/>
          <w:sz w:val="22"/>
          <w:szCs w:val="22"/>
          <w:lang w:val="uk-UA"/>
        </w:rPr>
        <w:t>_______________ грн ______ коп.</w:t>
      </w:r>
      <w:r w:rsidRPr="00161B13">
        <w:rPr>
          <w:rFonts w:eastAsia="Times New Roman"/>
          <w:sz w:val="22"/>
          <w:szCs w:val="22"/>
          <w:lang w:val="uk-UA"/>
        </w:rPr>
        <w:t xml:space="preserve"> (__________________________________________ гривень ______ копійок), у тому числі ПДВ </w:t>
      </w:r>
      <w:r w:rsidRPr="00161B13">
        <w:rPr>
          <w:rFonts w:eastAsia="Times New Roman"/>
          <w:b/>
          <w:sz w:val="22"/>
          <w:szCs w:val="22"/>
          <w:lang w:val="uk-UA"/>
        </w:rPr>
        <w:t>_______________ грн ______ коп.</w:t>
      </w:r>
      <w:r w:rsidRPr="00161B13">
        <w:rPr>
          <w:rFonts w:eastAsia="Times New Roman"/>
          <w:sz w:val="22"/>
          <w:szCs w:val="22"/>
          <w:lang w:val="uk-UA"/>
        </w:rPr>
        <w:t xml:space="preserve"> (__________________________________________ гривень ______ копійок).</w:t>
      </w:r>
    </w:p>
    <w:p w14:paraId="76AD132F" w14:textId="77777777" w:rsidR="00FE6690" w:rsidRPr="00161B13" w:rsidRDefault="00FE6690" w:rsidP="00FE6690">
      <w:pPr>
        <w:rPr>
          <w:rFonts w:eastAsia="Times New Roman"/>
          <w:sz w:val="22"/>
          <w:szCs w:val="22"/>
          <w:lang w:val="uk-UA"/>
        </w:rPr>
      </w:pPr>
    </w:p>
    <w:tbl>
      <w:tblPr>
        <w:tblW w:w="10136" w:type="dxa"/>
        <w:tblLayout w:type="fixed"/>
        <w:tblLook w:val="0000" w:firstRow="0" w:lastRow="0" w:firstColumn="0" w:lastColumn="0" w:noHBand="0" w:noVBand="0"/>
      </w:tblPr>
      <w:tblGrid>
        <w:gridCol w:w="5245"/>
        <w:gridCol w:w="4891"/>
      </w:tblGrid>
      <w:tr w:rsidR="00FE6690" w:rsidRPr="00161B13" w14:paraId="2FB5161F" w14:textId="77777777" w:rsidTr="00FF6901">
        <w:trPr>
          <w:trHeight w:val="340"/>
        </w:trPr>
        <w:tc>
          <w:tcPr>
            <w:tcW w:w="5245" w:type="dxa"/>
            <w:tcBorders>
              <w:top w:val="nil"/>
              <w:left w:val="nil"/>
              <w:bottom w:val="nil"/>
              <w:right w:val="nil"/>
            </w:tcBorders>
          </w:tcPr>
          <w:p w14:paraId="68C5FA11" w14:textId="77777777" w:rsidR="00FE6690" w:rsidRPr="00161B13" w:rsidRDefault="00FE6690" w:rsidP="00FE6690">
            <w:pPr>
              <w:shd w:val="clear" w:color="auto" w:fill="FFFFFF"/>
              <w:ind w:left="34"/>
              <w:contextualSpacing/>
              <w:jc w:val="center"/>
              <w:rPr>
                <w:b/>
                <w:bCs/>
                <w:color w:val="191919"/>
                <w:sz w:val="22"/>
                <w:szCs w:val="22"/>
                <w:lang w:val="uk-UA"/>
              </w:rPr>
            </w:pPr>
            <w:r w:rsidRPr="00161B13">
              <w:rPr>
                <w:b/>
                <w:bCs/>
                <w:color w:val="191919"/>
                <w:sz w:val="22"/>
                <w:szCs w:val="22"/>
                <w:lang w:val="uk-UA"/>
              </w:rPr>
              <w:t>СПОЖИВАЧ:</w:t>
            </w:r>
          </w:p>
        </w:tc>
        <w:tc>
          <w:tcPr>
            <w:tcW w:w="4891" w:type="dxa"/>
            <w:tcBorders>
              <w:top w:val="nil"/>
              <w:left w:val="nil"/>
              <w:bottom w:val="nil"/>
              <w:right w:val="nil"/>
            </w:tcBorders>
          </w:tcPr>
          <w:p w14:paraId="0E175218" w14:textId="77777777" w:rsidR="00FE6690" w:rsidRPr="00161B13" w:rsidRDefault="00FE6690" w:rsidP="00FE6690">
            <w:pPr>
              <w:shd w:val="clear" w:color="auto" w:fill="FFFFFF"/>
              <w:contextualSpacing/>
              <w:jc w:val="center"/>
              <w:rPr>
                <w:b/>
                <w:bCs/>
                <w:color w:val="191919"/>
                <w:sz w:val="22"/>
                <w:szCs w:val="22"/>
                <w:lang w:val="uk-UA"/>
              </w:rPr>
            </w:pPr>
            <w:r w:rsidRPr="00161B13">
              <w:rPr>
                <w:b/>
                <w:bCs/>
                <w:color w:val="191919"/>
                <w:sz w:val="22"/>
                <w:szCs w:val="22"/>
                <w:lang w:val="uk-UA"/>
              </w:rPr>
              <w:t>ПОСТАЧАЛЬНИК:</w:t>
            </w:r>
          </w:p>
        </w:tc>
      </w:tr>
      <w:tr w:rsidR="00FE6690" w:rsidRPr="00161B13" w14:paraId="604E014A" w14:textId="77777777" w:rsidTr="00FF6901">
        <w:tc>
          <w:tcPr>
            <w:tcW w:w="5245" w:type="dxa"/>
            <w:tcBorders>
              <w:top w:val="nil"/>
              <w:left w:val="nil"/>
              <w:bottom w:val="nil"/>
              <w:right w:val="nil"/>
            </w:tcBorders>
          </w:tcPr>
          <w:p w14:paraId="511E6DF7"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176D7A3E"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5DF76A5F"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77B8B42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03E3F664"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__________________ Власне ім’я ПРІЗВИЩЕ</w:t>
            </w:r>
          </w:p>
          <w:p w14:paraId="5B70130C" w14:textId="77777777" w:rsidR="00FE6690" w:rsidRPr="00161B13" w:rsidRDefault="00FE6690" w:rsidP="00FE6690">
            <w:pPr>
              <w:shd w:val="clear" w:color="auto" w:fill="FFFFFF"/>
              <w:contextualSpacing/>
              <w:rPr>
                <w:bCs/>
                <w:color w:val="191919"/>
                <w:sz w:val="22"/>
                <w:szCs w:val="22"/>
                <w:lang w:val="uk-UA"/>
              </w:rPr>
            </w:pPr>
            <w:r w:rsidRPr="00161B13">
              <w:rPr>
                <w:bCs/>
                <w:color w:val="191919"/>
                <w:sz w:val="22"/>
                <w:szCs w:val="22"/>
                <w:lang w:val="uk-UA"/>
              </w:rPr>
              <w:t>м.п.</w:t>
            </w:r>
          </w:p>
        </w:tc>
        <w:tc>
          <w:tcPr>
            <w:tcW w:w="4891" w:type="dxa"/>
            <w:tcBorders>
              <w:top w:val="nil"/>
              <w:left w:val="nil"/>
              <w:bottom w:val="nil"/>
              <w:right w:val="nil"/>
            </w:tcBorders>
          </w:tcPr>
          <w:p w14:paraId="7597A074"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Повна назва</w:t>
            </w:r>
          </w:p>
          <w:p w14:paraId="54F36DF6"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19CE5EE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r w:rsidRPr="00161B13">
              <w:rPr>
                <w:b/>
                <w:bCs/>
                <w:color w:val="191919"/>
                <w:sz w:val="22"/>
                <w:szCs w:val="22"/>
                <w:lang w:val="uk-UA"/>
              </w:rPr>
              <w:t>Посада уповноваженої особи</w:t>
            </w:r>
          </w:p>
          <w:p w14:paraId="1D1B3995" w14:textId="77777777" w:rsidR="00FE6690" w:rsidRPr="00161B13" w:rsidRDefault="00FE6690" w:rsidP="00FE6690">
            <w:pPr>
              <w:shd w:val="clear" w:color="auto" w:fill="FFFFFF"/>
              <w:tabs>
                <w:tab w:val="left" w:pos="1210"/>
              </w:tabs>
              <w:ind w:left="-43" w:right="319"/>
              <w:contextualSpacing/>
              <w:jc w:val="center"/>
              <w:rPr>
                <w:b/>
                <w:bCs/>
                <w:color w:val="191919"/>
                <w:sz w:val="22"/>
                <w:szCs w:val="22"/>
                <w:lang w:val="uk-UA"/>
              </w:rPr>
            </w:pPr>
          </w:p>
          <w:p w14:paraId="387CBA0F" w14:textId="77777777" w:rsidR="00FE6690" w:rsidRPr="00161B13" w:rsidRDefault="00FE6690" w:rsidP="00FE6690">
            <w:pPr>
              <w:shd w:val="clear" w:color="auto" w:fill="FFFFFF"/>
              <w:tabs>
                <w:tab w:val="left" w:pos="1210"/>
              </w:tabs>
              <w:ind w:left="31"/>
              <w:contextualSpacing/>
              <w:jc w:val="center"/>
              <w:rPr>
                <w:b/>
                <w:bCs/>
                <w:color w:val="191919"/>
                <w:sz w:val="22"/>
                <w:szCs w:val="22"/>
                <w:lang w:val="uk-UA"/>
              </w:rPr>
            </w:pPr>
            <w:r w:rsidRPr="00161B13">
              <w:rPr>
                <w:b/>
                <w:bCs/>
                <w:color w:val="191919"/>
                <w:sz w:val="22"/>
                <w:szCs w:val="22"/>
                <w:lang w:val="uk-UA"/>
              </w:rPr>
              <w:t>___________________ Власне ім’я ПРІЗВИЩЕ</w:t>
            </w:r>
          </w:p>
          <w:p w14:paraId="23FA9C61" w14:textId="77777777" w:rsidR="00FE6690" w:rsidRPr="00161B13" w:rsidRDefault="00FE6690" w:rsidP="00FE6690">
            <w:pPr>
              <w:shd w:val="clear" w:color="auto" w:fill="FFFFFF"/>
              <w:tabs>
                <w:tab w:val="left" w:pos="1210"/>
              </w:tabs>
              <w:ind w:left="173"/>
              <w:contextualSpacing/>
              <w:rPr>
                <w:bCs/>
                <w:color w:val="191919"/>
                <w:sz w:val="22"/>
                <w:szCs w:val="22"/>
                <w:lang w:val="uk-UA"/>
              </w:rPr>
            </w:pPr>
            <w:r w:rsidRPr="00161B13">
              <w:rPr>
                <w:bCs/>
                <w:color w:val="191919"/>
                <w:sz w:val="22"/>
                <w:szCs w:val="22"/>
                <w:lang w:val="uk-UA"/>
              </w:rPr>
              <w:t>м.п.</w:t>
            </w:r>
          </w:p>
        </w:tc>
      </w:tr>
    </w:tbl>
    <w:p w14:paraId="2B945BBC" w14:textId="77777777" w:rsidR="00FE6690" w:rsidRPr="00161B13" w:rsidRDefault="00FE6690" w:rsidP="00FE6690">
      <w:pPr>
        <w:rPr>
          <w:rFonts w:eastAsia="Times New Roman"/>
          <w:sz w:val="22"/>
          <w:szCs w:val="22"/>
          <w:lang w:val="uk-UA"/>
        </w:rPr>
      </w:pPr>
    </w:p>
    <w:p w14:paraId="6085FE2C" w14:textId="77777777" w:rsidR="000D1F21" w:rsidRDefault="000D1F21" w:rsidP="000D1F21">
      <w:pPr>
        <w:rPr>
          <w:rFonts w:eastAsia="Times New Roman"/>
          <w:sz w:val="22"/>
          <w:szCs w:val="22"/>
          <w:lang w:val="uk-UA"/>
        </w:rPr>
      </w:pPr>
    </w:p>
    <w:p w14:paraId="0F74CE15" w14:textId="77777777" w:rsidR="000D1F21" w:rsidRDefault="000D1F21" w:rsidP="000D1F21">
      <w:pPr>
        <w:rPr>
          <w:rFonts w:eastAsia="Times New Roman"/>
          <w:sz w:val="22"/>
          <w:szCs w:val="22"/>
          <w:lang w:val="uk-UA"/>
        </w:rPr>
      </w:pPr>
    </w:p>
    <w:p w14:paraId="0F12A4EB" w14:textId="77777777" w:rsidR="000D1F21" w:rsidRDefault="000D1F21" w:rsidP="000D1F21">
      <w:pPr>
        <w:rPr>
          <w:rFonts w:eastAsia="Times New Roman"/>
          <w:sz w:val="22"/>
          <w:szCs w:val="22"/>
          <w:lang w:val="uk-UA"/>
        </w:rPr>
      </w:pPr>
    </w:p>
    <w:p w14:paraId="594D8211" w14:textId="77777777" w:rsidR="000D1F21" w:rsidRDefault="000D1F21" w:rsidP="000D1F21">
      <w:pPr>
        <w:rPr>
          <w:rFonts w:eastAsia="Times New Roman"/>
          <w:sz w:val="22"/>
          <w:szCs w:val="22"/>
          <w:lang w:val="uk-UA"/>
        </w:rPr>
      </w:pPr>
    </w:p>
    <w:p w14:paraId="0D83B6F2" w14:textId="77777777" w:rsidR="000D1F21" w:rsidRDefault="000D1F21" w:rsidP="000D1F21">
      <w:pPr>
        <w:rPr>
          <w:rFonts w:eastAsia="Times New Roman"/>
          <w:sz w:val="22"/>
          <w:szCs w:val="22"/>
          <w:lang w:val="uk-UA"/>
        </w:rPr>
      </w:pPr>
    </w:p>
    <w:p w14:paraId="110E238E" w14:textId="77777777" w:rsidR="000D1F21" w:rsidRDefault="000D1F21" w:rsidP="000D1F21">
      <w:pPr>
        <w:rPr>
          <w:rFonts w:eastAsia="Times New Roman"/>
          <w:sz w:val="22"/>
          <w:szCs w:val="22"/>
          <w:lang w:val="uk-UA"/>
        </w:rPr>
      </w:pPr>
    </w:p>
    <w:p w14:paraId="6676B68E" w14:textId="77777777" w:rsidR="000D1F21" w:rsidRDefault="000D1F21" w:rsidP="000D1F21">
      <w:pPr>
        <w:rPr>
          <w:rFonts w:eastAsia="Times New Roman"/>
          <w:sz w:val="22"/>
          <w:szCs w:val="22"/>
          <w:lang w:val="uk-UA"/>
        </w:rPr>
      </w:pPr>
    </w:p>
    <w:p w14:paraId="734659B9" w14:textId="77777777" w:rsidR="000D1F21" w:rsidRDefault="000D1F21" w:rsidP="000D1F21">
      <w:pPr>
        <w:rPr>
          <w:rFonts w:eastAsia="Times New Roman"/>
          <w:sz w:val="22"/>
          <w:szCs w:val="22"/>
          <w:lang w:val="uk-UA"/>
        </w:rPr>
      </w:pPr>
    </w:p>
    <w:p w14:paraId="6CECFCE0" w14:textId="77777777" w:rsidR="000D1F21" w:rsidRDefault="000D1F21" w:rsidP="000D1F21">
      <w:pPr>
        <w:rPr>
          <w:rFonts w:eastAsia="Times New Roman"/>
          <w:sz w:val="22"/>
          <w:szCs w:val="22"/>
          <w:lang w:val="uk-UA"/>
        </w:rPr>
      </w:pPr>
    </w:p>
    <w:p w14:paraId="5AAE0227" w14:textId="77777777" w:rsidR="000D1F21" w:rsidRDefault="000D1F21" w:rsidP="000D1F21">
      <w:pPr>
        <w:rPr>
          <w:rFonts w:eastAsia="Times New Roman"/>
          <w:sz w:val="22"/>
          <w:szCs w:val="22"/>
          <w:lang w:val="uk-UA"/>
        </w:rPr>
      </w:pPr>
    </w:p>
    <w:p w14:paraId="609577D8" w14:textId="77777777" w:rsidR="000D1F21" w:rsidRDefault="000D1F21" w:rsidP="000D1F21">
      <w:pPr>
        <w:rPr>
          <w:rFonts w:eastAsia="Times New Roman"/>
          <w:sz w:val="22"/>
          <w:szCs w:val="22"/>
          <w:lang w:val="uk-UA"/>
        </w:rPr>
      </w:pPr>
    </w:p>
    <w:p w14:paraId="612385F7" w14:textId="77777777" w:rsidR="000D1F21" w:rsidRDefault="000D1F21" w:rsidP="000D1F21">
      <w:pPr>
        <w:rPr>
          <w:rFonts w:eastAsia="Times New Roman"/>
          <w:sz w:val="22"/>
          <w:szCs w:val="22"/>
          <w:lang w:val="uk-UA"/>
        </w:rPr>
      </w:pPr>
    </w:p>
    <w:p w14:paraId="2AD72F2C" w14:textId="77777777" w:rsidR="000D1F21" w:rsidRDefault="000D1F21" w:rsidP="000D1F21">
      <w:pPr>
        <w:rPr>
          <w:rFonts w:eastAsia="Times New Roman"/>
          <w:sz w:val="22"/>
          <w:szCs w:val="22"/>
          <w:lang w:val="uk-UA"/>
        </w:rPr>
      </w:pPr>
    </w:p>
    <w:p w14:paraId="1C3967AE" w14:textId="77777777" w:rsidR="000D1F21" w:rsidRDefault="000D1F21" w:rsidP="000D1F21">
      <w:pPr>
        <w:rPr>
          <w:rFonts w:eastAsia="Times New Roman"/>
          <w:sz w:val="22"/>
          <w:szCs w:val="22"/>
          <w:lang w:val="uk-UA"/>
        </w:rPr>
      </w:pPr>
    </w:p>
    <w:p w14:paraId="614B36A1" w14:textId="77777777" w:rsidR="000D1F21" w:rsidRDefault="000D1F21" w:rsidP="000D1F21">
      <w:pPr>
        <w:rPr>
          <w:rFonts w:eastAsia="Times New Roman"/>
          <w:sz w:val="22"/>
          <w:szCs w:val="22"/>
          <w:lang w:val="uk-UA"/>
        </w:rPr>
      </w:pPr>
    </w:p>
    <w:p w14:paraId="1D7BB614" w14:textId="77777777" w:rsidR="000D1F21" w:rsidRDefault="000D1F21" w:rsidP="000D1F21">
      <w:pPr>
        <w:rPr>
          <w:rFonts w:eastAsia="Times New Roman"/>
          <w:sz w:val="22"/>
          <w:szCs w:val="22"/>
          <w:lang w:val="uk-UA"/>
        </w:rPr>
      </w:pPr>
    </w:p>
    <w:p w14:paraId="2E04CCD9" w14:textId="77777777" w:rsidR="000D1F21" w:rsidRDefault="000D1F21" w:rsidP="000D1F21">
      <w:pPr>
        <w:rPr>
          <w:rFonts w:eastAsia="Times New Roman"/>
          <w:sz w:val="22"/>
          <w:szCs w:val="22"/>
          <w:lang w:val="uk-UA"/>
        </w:rPr>
      </w:pPr>
    </w:p>
    <w:p w14:paraId="0933616D" w14:textId="77777777" w:rsidR="000D1F21" w:rsidRDefault="000D1F21" w:rsidP="000D1F21">
      <w:pPr>
        <w:rPr>
          <w:rFonts w:eastAsia="Times New Roman"/>
          <w:sz w:val="22"/>
          <w:szCs w:val="22"/>
          <w:lang w:val="uk-UA"/>
        </w:rPr>
      </w:pPr>
    </w:p>
    <w:p w14:paraId="132D35BE" w14:textId="77777777" w:rsidR="000D1F21" w:rsidRDefault="000D1F21" w:rsidP="000D1F21">
      <w:pPr>
        <w:rPr>
          <w:rFonts w:eastAsia="Times New Roman"/>
          <w:sz w:val="22"/>
          <w:szCs w:val="22"/>
          <w:lang w:val="uk-UA"/>
        </w:rPr>
      </w:pPr>
    </w:p>
    <w:p w14:paraId="487374C4" w14:textId="77777777" w:rsidR="000D1F21" w:rsidRDefault="000D1F21" w:rsidP="000D1F21">
      <w:pPr>
        <w:rPr>
          <w:rFonts w:eastAsia="Times New Roman"/>
          <w:sz w:val="22"/>
          <w:szCs w:val="22"/>
          <w:lang w:val="uk-UA"/>
        </w:rPr>
      </w:pPr>
    </w:p>
    <w:p w14:paraId="10536CA1" w14:textId="77777777" w:rsidR="000D1F21" w:rsidRDefault="000D1F21" w:rsidP="000D1F21">
      <w:pPr>
        <w:rPr>
          <w:rFonts w:eastAsia="Times New Roman"/>
          <w:sz w:val="22"/>
          <w:szCs w:val="22"/>
          <w:lang w:val="uk-UA"/>
        </w:rPr>
      </w:pPr>
    </w:p>
    <w:p w14:paraId="6B7B25C4" w14:textId="77777777" w:rsidR="000D1F21" w:rsidRDefault="000D1F21" w:rsidP="000D1F21">
      <w:pPr>
        <w:rPr>
          <w:rFonts w:eastAsia="Times New Roman"/>
          <w:sz w:val="22"/>
          <w:szCs w:val="22"/>
          <w:lang w:val="uk-UA"/>
        </w:rPr>
      </w:pPr>
    </w:p>
    <w:p w14:paraId="6E64C2C4" w14:textId="77777777" w:rsidR="000D1F21" w:rsidRDefault="000D1F21" w:rsidP="000D1F21">
      <w:pPr>
        <w:rPr>
          <w:rFonts w:eastAsia="Times New Roman"/>
          <w:sz w:val="22"/>
          <w:szCs w:val="22"/>
          <w:lang w:val="uk-UA"/>
        </w:rPr>
      </w:pPr>
    </w:p>
    <w:p w14:paraId="2A90CF11" w14:textId="77777777" w:rsidR="000D1F21" w:rsidRDefault="000D1F21" w:rsidP="000D1F21">
      <w:pPr>
        <w:rPr>
          <w:rFonts w:eastAsia="Times New Roman"/>
          <w:sz w:val="22"/>
          <w:szCs w:val="22"/>
          <w:lang w:val="uk-UA"/>
        </w:rPr>
      </w:pPr>
    </w:p>
    <w:p w14:paraId="10648E61" w14:textId="77777777" w:rsidR="000D1F21" w:rsidRDefault="000D1F21" w:rsidP="000D1F21">
      <w:pPr>
        <w:rPr>
          <w:rFonts w:eastAsia="Times New Roman"/>
          <w:sz w:val="22"/>
          <w:szCs w:val="22"/>
          <w:lang w:val="uk-UA"/>
        </w:rPr>
      </w:pPr>
    </w:p>
    <w:p w14:paraId="7CB6D27C" w14:textId="77777777" w:rsidR="000D1F21" w:rsidRDefault="000D1F21" w:rsidP="000D1F21">
      <w:pPr>
        <w:rPr>
          <w:rFonts w:eastAsia="Times New Roman"/>
          <w:sz w:val="22"/>
          <w:szCs w:val="22"/>
          <w:lang w:val="uk-UA"/>
        </w:rPr>
      </w:pPr>
    </w:p>
    <w:p w14:paraId="0CB5E88B" w14:textId="77777777" w:rsidR="000D1F21" w:rsidRDefault="000D1F21" w:rsidP="000D1F21">
      <w:pPr>
        <w:rPr>
          <w:rFonts w:eastAsia="Times New Roman"/>
          <w:sz w:val="22"/>
          <w:szCs w:val="22"/>
          <w:lang w:val="uk-UA"/>
        </w:rPr>
      </w:pPr>
    </w:p>
    <w:p w14:paraId="75900BB1" w14:textId="5386415A" w:rsidR="00FE6690" w:rsidRPr="00161B13" w:rsidRDefault="00FE6690" w:rsidP="000D1F21">
      <w:pPr>
        <w:ind w:left="5234" w:firstLine="720"/>
        <w:rPr>
          <w:rFonts w:eastAsia="Times New Roman"/>
          <w:sz w:val="22"/>
          <w:szCs w:val="22"/>
          <w:lang w:val="uk-UA"/>
        </w:rPr>
      </w:pPr>
      <w:r w:rsidRPr="00161B13">
        <w:rPr>
          <w:rFonts w:eastAsia="Times New Roman"/>
          <w:sz w:val="22"/>
          <w:szCs w:val="22"/>
          <w:lang w:val="uk-UA"/>
        </w:rPr>
        <w:lastRenderedPageBreak/>
        <w:t>Додаток № 3</w:t>
      </w:r>
    </w:p>
    <w:p w14:paraId="321D81AF"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до договору про постачання електричної </w:t>
      </w:r>
    </w:p>
    <w:p w14:paraId="3104DE22" w14:textId="77777777" w:rsidR="00FE6690" w:rsidRPr="00161B13" w:rsidRDefault="00FE6690" w:rsidP="00FF6901">
      <w:pPr>
        <w:ind w:left="5954"/>
        <w:rPr>
          <w:rFonts w:eastAsia="Times New Roman"/>
          <w:sz w:val="22"/>
          <w:szCs w:val="22"/>
          <w:lang w:val="uk-UA"/>
        </w:rPr>
      </w:pPr>
      <w:r w:rsidRPr="00161B13">
        <w:rPr>
          <w:rFonts w:eastAsia="Times New Roman"/>
          <w:sz w:val="22"/>
          <w:szCs w:val="22"/>
          <w:lang w:val="uk-UA"/>
        </w:rPr>
        <w:t xml:space="preserve">енергії споживачу № _______________ </w:t>
      </w:r>
    </w:p>
    <w:p w14:paraId="22CA83BD" w14:textId="2CA21D76" w:rsidR="00FE6690" w:rsidRPr="00161B13" w:rsidRDefault="00654F1B" w:rsidP="00FF6901">
      <w:pPr>
        <w:ind w:left="5954"/>
        <w:rPr>
          <w:rFonts w:eastAsia="Times New Roman"/>
          <w:sz w:val="22"/>
          <w:szCs w:val="22"/>
          <w:lang w:val="uk-UA"/>
        </w:rPr>
      </w:pPr>
      <w:r w:rsidRPr="00161B13">
        <w:rPr>
          <w:rFonts w:eastAsia="Times New Roman"/>
          <w:sz w:val="22"/>
          <w:szCs w:val="22"/>
          <w:lang w:val="uk-UA"/>
        </w:rPr>
        <w:t xml:space="preserve">від «___» ____________ 202  </w:t>
      </w:r>
      <w:r w:rsidR="00FE6690" w:rsidRPr="00161B13">
        <w:rPr>
          <w:rFonts w:eastAsia="Times New Roman"/>
          <w:sz w:val="22"/>
          <w:szCs w:val="22"/>
          <w:lang w:val="uk-UA"/>
        </w:rPr>
        <w:t xml:space="preserve"> року</w:t>
      </w:r>
    </w:p>
    <w:p w14:paraId="4E2CA4C7" w14:textId="77777777" w:rsidR="00FE6690" w:rsidRPr="00161B13" w:rsidRDefault="00FE6690" w:rsidP="00FE6690">
      <w:pPr>
        <w:jc w:val="center"/>
        <w:rPr>
          <w:rFonts w:eastAsia="Times New Roman"/>
          <w:sz w:val="22"/>
          <w:szCs w:val="22"/>
          <w:lang w:val="uk-UA"/>
        </w:rPr>
      </w:pPr>
    </w:p>
    <w:p w14:paraId="21BA4C33" w14:textId="77777777" w:rsidR="00FE6690" w:rsidRPr="00161B13" w:rsidRDefault="00FE6690" w:rsidP="00FE6690">
      <w:pPr>
        <w:jc w:val="center"/>
        <w:rPr>
          <w:rFonts w:eastAsia="Times New Roman"/>
          <w:sz w:val="22"/>
          <w:szCs w:val="22"/>
          <w:lang w:val="uk-UA"/>
        </w:rPr>
      </w:pPr>
    </w:p>
    <w:p w14:paraId="55E60889" w14:textId="77777777" w:rsidR="00A424A7" w:rsidRPr="00A424A7" w:rsidRDefault="00A424A7" w:rsidP="00A424A7">
      <w:pPr>
        <w:suppressAutoHyphens/>
        <w:jc w:val="center"/>
        <w:rPr>
          <w:rFonts w:eastAsia="Times New Roman"/>
          <w:b/>
          <w:sz w:val="22"/>
          <w:szCs w:val="22"/>
          <w:lang w:val="uk-UA"/>
        </w:rPr>
      </w:pPr>
      <w:r w:rsidRPr="00A424A7">
        <w:rPr>
          <w:rFonts w:eastAsia="Times New Roman"/>
          <w:b/>
          <w:sz w:val="22"/>
          <w:szCs w:val="22"/>
          <w:lang w:val="uk-UA"/>
        </w:rPr>
        <w:t>ПОРЯДОК ВИЗНАЧЕННЯ ВАРТОСТІ ЕЛЕКТРИЧНОЇ ЕНЕРГІЇ</w:t>
      </w:r>
    </w:p>
    <w:p w14:paraId="74E25E83" w14:textId="77777777" w:rsidR="00A424A7" w:rsidRPr="00A424A7" w:rsidRDefault="00A424A7" w:rsidP="00A424A7">
      <w:pPr>
        <w:suppressAutoHyphens/>
        <w:jc w:val="center"/>
        <w:rPr>
          <w:rFonts w:eastAsia="Times New Roman"/>
          <w:b/>
          <w:sz w:val="22"/>
          <w:szCs w:val="22"/>
          <w:lang w:val="uk-UA"/>
        </w:rPr>
      </w:pPr>
      <w:r w:rsidRPr="00A424A7">
        <w:rPr>
          <w:rFonts w:eastAsia="Times New Roman"/>
          <w:b/>
          <w:sz w:val="22"/>
          <w:szCs w:val="22"/>
          <w:lang w:val="uk-UA"/>
        </w:rPr>
        <w:t xml:space="preserve"> </w:t>
      </w:r>
    </w:p>
    <w:p w14:paraId="2B50B343" w14:textId="77777777" w:rsidR="00A424A7" w:rsidRPr="00A424A7" w:rsidRDefault="00A424A7" w:rsidP="00A424A7">
      <w:pPr>
        <w:suppressAutoHyphens/>
        <w:jc w:val="center"/>
        <w:rPr>
          <w:rFonts w:eastAsia="Calibri"/>
          <w:b/>
          <w:i/>
          <w:spacing w:val="-10"/>
          <w:sz w:val="22"/>
          <w:szCs w:val="22"/>
          <w:lang w:val="uk-UA"/>
        </w:rPr>
      </w:pPr>
      <w:r w:rsidRPr="00A424A7">
        <w:rPr>
          <w:rFonts w:eastAsia="Calibri"/>
          <w:b/>
          <w:sz w:val="22"/>
          <w:szCs w:val="22"/>
          <w:shd w:val="clear" w:color="auto" w:fill="FFFFFF"/>
          <w:lang w:val="uk-UA"/>
        </w:rPr>
        <w:t>1. Формула визначення ціни за одиницю Товару</w:t>
      </w:r>
    </w:p>
    <w:p w14:paraId="51F9EBED" w14:textId="77777777" w:rsidR="00A424A7" w:rsidRPr="00A424A7" w:rsidRDefault="00A424A7" w:rsidP="00A424A7">
      <w:pPr>
        <w:suppressAutoHyphens/>
        <w:jc w:val="both"/>
        <w:rPr>
          <w:rFonts w:eastAsia="Calibri"/>
          <w:spacing w:val="-10"/>
          <w:sz w:val="22"/>
          <w:szCs w:val="22"/>
          <w:lang w:val="uk-UA"/>
        </w:rPr>
      </w:pPr>
    </w:p>
    <w:p w14:paraId="7BDCD416" w14:textId="77777777" w:rsidR="00A424A7" w:rsidRPr="00A424A7" w:rsidRDefault="00A424A7" w:rsidP="00A424A7">
      <w:pPr>
        <w:suppressAutoHyphens/>
        <w:ind w:firstLine="567"/>
        <w:jc w:val="both"/>
        <w:rPr>
          <w:rFonts w:eastAsia="Calibri"/>
          <w:spacing w:val="-10"/>
          <w:sz w:val="22"/>
          <w:szCs w:val="22"/>
          <w:lang w:val="uk-UA"/>
        </w:rPr>
      </w:pPr>
      <w:r w:rsidRPr="00A424A7">
        <w:rPr>
          <w:rFonts w:eastAsia="Calibri"/>
          <w:spacing w:val="-10"/>
          <w:sz w:val="22"/>
          <w:szCs w:val="22"/>
          <w:lang w:val="uk-UA"/>
        </w:rPr>
        <w:t>Ціна за одиницю Товару (</w:t>
      </w:r>
      <w:r w:rsidRPr="00A424A7">
        <w:rPr>
          <w:rFonts w:eastAsia="Calibri"/>
          <w:b/>
          <w:spacing w:val="-10"/>
          <w:sz w:val="22"/>
          <w:szCs w:val="22"/>
          <w:lang w:val="uk-UA"/>
        </w:rPr>
        <w:t>Ц</w:t>
      </w:r>
      <w:r w:rsidRPr="00A424A7">
        <w:rPr>
          <w:rFonts w:eastAsia="Calibri"/>
          <w:spacing w:val="-10"/>
          <w:sz w:val="22"/>
          <w:szCs w:val="22"/>
          <w:lang w:val="uk-UA"/>
        </w:rPr>
        <w:t>) визначається за формулою та змінюється на підставі звернення листом однієї зі Сторін у порядку, визначеному п. 5.5 Договору:</w:t>
      </w:r>
    </w:p>
    <w:p w14:paraId="61C14CE5" w14:textId="77777777" w:rsidR="00A424A7" w:rsidRPr="00A424A7" w:rsidRDefault="00A424A7" w:rsidP="00A424A7">
      <w:pPr>
        <w:suppressAutoHyphens/>
        <w:jc w:val="both"/>
        <w:rPr>
          <w:rFonts w:eastAsia="Calibri"/>
          <w:spacing w:val="-10"/>
          <w:sz w:val="22"/>
          <w:szCs w:val="22"/>
          <w:lang w:val="uk-UA"/>
        </w:rPr>
      </w:pPr>
    </w:p>
    <w:p w14:paraId="4FAFE59A" w14:textId="77777777" w:rsidR="00A424A7" w:rsidRPr="00A424A7" w:rsidRDefault="00A424A7" w:rsidP="00A424A7">
      <w:pPr>
        <w:suppressAutoHyphens/>
        <w:jc w:val="center"/>
        <w:rPr>
          <w:rFonts w:eastAsia="Calibri"/>
          <w:b/>
          <w:spacing w:val="-10"/>
          <w:sz w:val="22"/>
          <w:szCs w:val="22"/>
          <w:lang w:val="uk-UA"/>
        </w:rPr>
      </w:pPr>
      <w:r w:rsidRPr="00A424A7">
        <w:rPr>
          <w:rFonts w:eastAsia="Calibri"/>
          <w:b/>
          <w:spacing w:val="-10"/>
          <w:sz w:val="22"/>
          <w:szCs w:val="22"/>
          <w:lang w:val="uk-UA"/>
        </w:rPr>
        <w:t>Ц</w:t>
      </w:r>
      <w:r w:rsidRPr="00A424A7">
        <w:rPr>
          <w:rFonts w:eastAsia="Calibri"/>
          <w:spacing w:val="-10"/>
          <w:sz w:val="22"/>
          <w:szCs w:val="22"/>
          <w:lang w:val="uk-UA"/>
        </w:rPr>
        <w:t xml:space="preserve"> </w:t>
      </w:r>
      <w:r w:rsidRPr="00A424A7">
        <w:rPr>
          <w:rFonts w:eastAsia="Calibri"/>
          <w:b/>
          <w:spacing w:val="-10"/>
          <w:sz w:val="22"/>
          <w:szCs w:val="22"/>
          <w:lang w:val="uk-UA"/>
        </w:rPr>
        <w:t xml:space="preserve">= (К </w:t>
      </w:r>
      <w:r w:rsidRPr="00A424A7">
        <w:rPr>
          <w:rFonts w:ascii="MS Gothic" w:eastAsia="MS Gothic" w:hAnsi="MS Gothic" w:cs="MS Gothic" w:hint="eastAsia"/>
          <w:b/>
          <w:spacing w:val="-10"/>
          <w:sz w:val="22"/>
          <w:szCs w:val="22"/>
        </w:rPr>
        <w:t>‧</w:t>
      </w:r>
      <w:r w:rsidRPr="00A424A7">
        <w:rPr>
          <w:rFonts w:eastAsia="Calibri"/>
          <w:b/>
          <w:spacing w:val="-10"/>
          <w:sz w:val="22"/>
          <w:szCs w:val="22"/>
          <w:lang w:val="uk-UA"/>
        </w:rPr>
        <w:t xml:space="preserve"> Ц</w:t>
      </w:r>
      <w:r w:rsidRPr="00A424A7">
        <w:rPr>
          <w:rFonts w:eastAsia="Calibri"/>
          <w:b/>
          <w:spacing w:val="-10"/>
          <w:sz w:val="22"/>
          <w:szCs w:val="22"/>
          <w:vertAlign w:val="subscript"/>
          <w:lang w:val="uk-UA"/>
        </w:rPr>
        <w:t>а</w:t>
      </w:r>
      <w:r w:rsidRPr="00A424A7">
        <w:rPr>
          <w:rFonts w:eastAsia="Calibri"/>
          <w:b/>
          <w:spacing w:val="-10"/>
          <w:sz w:val="22"/>
          <w:szCs w:val="22"/>
          <w:lang w:val="uk-UA"/>
        </w:rPr>
        <w:t xml:space="preserve"> + Т</w:t>
      </w:r>
      <w:r w:rsidRPr="00A424A7">
        <w:rPr>
          <w:rFonts w:eastAsia="Calibri"/>
          <w:b/>
          <w:spacing w:val="-10"/>
          <w:sz w:val="22"/>
          <w:szCs w:val="22"/>
          <w:vertAlign w:val="subscript"/>
          <w:lang w:val="uk-UA"/>
        </w:rPr>
        <w:t>осп</w:t>
      </w:r>
      <w:r w:rsidRPr="00A424A7">
        <w:rPr>
          <w:rFonts w:eastAsia="Calibri"/>
          <w:b/>
          <w:spacing w:val="-10"/>
          <w:sz w:val="22"/>
          <w:szCs w:val="22"/>
          <w:lang w:val="uk-UA"/>
        </w:rPr>
        <w:t xml:space="preserve"> +  В</w:t>
      </w:r>
      <w:r w:rsidRPr="00A424A7">
        <w:rPr>
          <w:rFonts w:eastAsia="Calibri"/>
          <w:b/>
          <w:spacing w:val="-10"/>
          <w:sz w:val="22"/>
          <w:szCs w:val="22"/>
          <w:vertAlign w:val="subscript"/>
          <w:lang w:val="uk-UA"/>
        </w:rPr>
        <w:t>пост</w:t>
      </w:r>
      <w:r w:rsidRPr="00A424A7">
        <w:rPr>
          <w:rFonts w:eastAsia="Calibri"/>
          <w:b/>
          <w:spacing w:val="-10"/>
          <w:sz w:val="22"/>
          <w:szCs w:val="22"/>
          <w:lang w:val="uk-UA"/>
        </w:rPr>
        <w:t xml:space="preserve">) </w:t>
      </w:r>
      <w:r w:rsidRPr="00A424A7">
        <w:rPr>
          <w:rFonts w:ascii="MS Gothic" w:eastAsia="MS Gothic" w:hAnsi="MS Gothic" w:cs="MS Gothic" w:hint="eastAsia"/>
          <w:b/>
          <w:spacing w:val="-10"/>
          <w:sz w:val="22"/>
          <w:szCs w:val="22"/>
        </w:rPr>
        <w:t>‧</w:t>
      </w:r>
      <w:r w:rsidRPr="00A424A7">
        <w:rPr>
          <w:rFonts w:eastAsia="Calibri"/>
          <w:b/>
          <w:spacing w:val="-10"/>
          <w:sz w:val="22"/>
          <w:szCs w:val="22"/>
          <w:lang w:val="uk-UA"/>
        </w:rPr>
        <w:t xml:space="preserve"> 1,2</w:t>
      </w:r>
      <w:r w:rsidRPr="00A424A7">
        <w:rPr>
          <w:rFonts w:eastAsia="Calibri"/>
          <w:spacing w:val="-10"/>
          <w:sz w:val="22"/>
          <w:szCs w:val="22"/>
          <w:lang w:val="uk-UA"/>
        </w:rPr>
        <w:t>, де</w:t>
      </w:r>
    </w:p>
    <w:p w14:paraId="2A081AD1" w14:textId="77777777" w:rsidR="00A424A7" w:rsidRPr="00A424A7" w:rsidRDefault="00A424A7" w:rsidP="00A424A7">
      <w:pPr>
        <w:suppressAutoHyphens/>
        <w:jc w:val="both"/>
        <w:rPr>
          <w:rFonts w:eastAsia="Calibri"/>
          <w:spacing w:val="-10"/>
          <w:sz w:val="22"/>
          <w:szCs w:val="22"/>
          <w:lang w:val="uk-UA"/>
        </w:rPr>
      </w:pPr>
    </w:p>
    <w:p w14:paraId="13F97D8C" w14:textId="77777777" w:rsidR="00A424A7" w:rsidRPr="00A424A7" w:rsidRDefault="00A424A7" w:rsidP="00A424A7">
      <w:pPr>
        <w:suppressAutoHyphens/>
        <w:ind w:firstLine="567"/>
        <w:jc w:val="both"/>
        <w:rPr>
          <w:rFonts w:eastAsia="Calibri"/>
          <w:sz w:val="22"/>
          <w:szCs w:val="22"/>
          <w:lang w:val="uk-UA"/>
        </w:rPr>
      </w:pPr>
      <w:r w:rsidRPr="00A424A7">
        <w:rPr>
          <w:rFonts w:eastAsia="Calibri"/>
          <w:b/>
          <w:sz w:val="22"/>
          <w:szCs w:val="22"/>
          <w:lang w:val="uk-UA"/>
        </w:rPr>
        <w:t>1,2</w:t>
      </w:r>
      <w:r w:rsidRPr="00A424A7">
        <w:rPr>
          <w:rFonts w:eastAsia="Calibri"/>
          <w:sz w:val="22"/>
          <w:szCs w:val="22"/>
          <w:lang w:val="uk-UA"/>
        </w:rPr>
        <w:t xml:space="preserve"> – урахування ПДВ (у разі, якщо Постачальник не є платником ПДВ, у формулі замість 1,2 зазначається 1);</w:t>
      </w:r>
    </w:p>
    <w:p w14:paraId="6552317C" w14:textId="77777777" w:rsidR="00A424A7" w:rsidRPr="00A424A7" w:rsidRDefault="00A424A7" w:rsidP="00A424A7">
      <w:pPr>
        <w:suppressAutoHyphens/>
        <w:ind w:firstLine="567"/>
        <w:jc w:val="both"/>
        <w:rPr>
          <w:rFonts w:eastAsia="Calibri"/>
          <w:spacing w:val="-10"/>
          <w:sz w:val="22"/>
          <w:szCs w:val="22"/>
          <w:lang w:val="uk-UA"/>
        </w:rPr>
      </w:pPr>
      <w:r w:rsidRPr="00A424A7">
        <w:rPr>
          <w:rFonts w:eastAsia="Calibri"/>
          <w:b/>
          <w:spacing w:val="-10"/>
          <w:sz w:val="22"/>
          <w:szCs w:val="22"/>
          <w:lang w:val="uk-UA"/>
        </w:rPr>
        <w:t>Ц</w:t>
      </w:r>
      <w:r w:rsidRPr="00A424A7">
        <w:rPr>
          <w:rFonts w:eastAsia="Calibri"/>
          <w:b/>
          <w:spacing w:val="-10"/>
          <w:sz w:val="22"/>
          <w:szCs w:val="22"/>
          <w:vertAlign w:val="subscript"/>
          <w:lang w:val="uk-UA"/>
        </w:rPr>
        <w:t>а</w:t>
      </w:r>
      <w:r w:rsidRPr="00A424A7">
        <w:rPr>
          <w:rFonts w:eastAsia="Calibri"/>
          <w:spacing w:val="-10"/>
          <w:sz w:val="22"/>
          <w:szCs w:val="22"/>
          <w:lang w:val="uk-UA"/>
        </w:rPr>
        <w:t xml:space="preserve"> – ціна закупівлі одиниці Товару (актуальна) на день укладення Договору або останньої додаткової угоди до цього Договору, грн/</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14:paraId="1D4142C8" w14:textId="77777777" w:rsidR="00A424A7" w:rsidRPr="00A424A7" w:rsidRDefault="00A424A7" w:rsidP="00A424A7">
      <w:pPr>
        <w:suppressAutoHyphens/>
        <w:ind w:firstLine="567"/>
        <w:jc w:val="both"/>
        <w:rPr>
          <w:rFonts w:eastAsia="Calibri"/>
          <w:spacing w:val="-10"/>
          <w:sz w:val="22"/>
          <w:szCs w:val="22"/>
          <w:lang w:val="uk-UA"/>
        </w:rPr>
      </w:pPr>
      <w:r w:rsidRPr="00A424A7">
        <w:rPr>
          <w:rFonts w:eastAsia="Calibri"/>
          <w:b/>
          <w:spacing w:val="-10"/>
          <w:sz w:val="22"/>
          <w:szCs w:val="22"/>
          <w:lang w:val="uk-UA"/>
        </w:rPr>
        <w:t>Т</w:t>
      </w:r>
      <w:r w:rsidRPr="00A424A7">
        <w:rPr>
          <w:rFonts w:eastAsia="Calibri"/>
          <w:b/>
          <w:spacing w:val="-10"/>
          <w:sz w:val="22"/>
          <w:szCs w:val="22"/>
          <w:vertAlign w:val="subscript"/>
          <w:lang w:val="uk-UA"/>
        </w:rPr>
        <w:t>осп</w:t>
      </w:r>
      <w:r w:rsidRPr="00A424A7">
        <w:rPr>
          <w:rFonts w:eastAsia="Calibri"/>
          <w:spacing w:val="-10"/>
          <w:sz w:val="22"/>
          <w:szCs w:val="22"/>
          <w:lang w:val="uk-UA"/>
        </w:rPr>
        <w:t xml:space="preserve"> – ціна (тариф) послуг оператора системи передачі (ціна регульованих послуг, яка визначається НКРЕКП), грн/</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14:paraId="6BABB93D" w14:textId="77777777" w:rsidR="00A424A7" w:rsidRPr="00A424A7" w:rsidRDefault="00A424A7" w:rsidP="00A424A7">
      <w:pPr>
        <w:suppressAutoHyphens/>
        <w:ind w:firstLine="567"/>
        <w:jc w:val="both"/>
        <w:rPr>
          <w:rFonts w:eastAsia="Calibri"/>
          <w:sz w:val="22"/>
          <w:szCs w:val="22"/>
          <w:lang w:val="uk-UA"/>
        </w:rPr>
      </w:pPr>
      <w:r w:rsidRPr="00A424A7">
        <w:rPr>
          <w:rFonts w:eastAsia="Calibri"/>
          <w:spacing w:val="-10"/>
          <w:sz w:val="22"/>
          <w:szCs w:val="22"/>
          <w:lang w:val="uk-UA"/>
        </w:rPr>
        <w:t xml:space="preserve"> </w:t>
      </w:r>
    </w:p>
    <w:p w14:paraId="35EE370C" w14:textId="77777777" w:rsidR="00A424A7" w:rsidRPr="00A424A7" w:rsidRDefault="00A424A7" w:rsidP="00A424A7">
      <w:pPr>
        <w:suppressAutoHyphens/>
        <w:ind w:firstLine="567"/>
        <w:jc w:val="both"/>
        <w:rPr>
          <w:rFonts w:eastAsia="Calibri"/>
          <w:sz w:val="22"/>
          <w:szCs w:val="22"/>
          <w:lang w:val="uk-UA"/>
        </w:rPr>
      </w:pPr>
      <w:r w:rsidRPr="00A424A7">
        <w:rPr>
          <w:rFonts w:eastAsia="Calibri"/>
          <w:b/>
          <w:spacing w:val="-10"/>
          <w:sz w:val="22"/>
          <w:szCs w:val="22"/>
          <w:lang w:val="uk-UA"/>
        </w:rPr>
        <w:t>В</w:t>
      </w:r>
      <w:r w:rsidRPr="00A424A7">
        <w:rPr>
          <w:rFonts w:eastAsia="Calibri"/>
          <w:b/>
          <w:spacing w:val="-10"/>
          <w:sz w:val="22"/>
          <w:szCs w:val="22"/>
          <w:vertAlign w:val="subscript"/>
          <w:lang w:val="uk-UA"/>
        </w:rPr>
        <w:t>пост</w:t>
      </w:r>
      <w:r w:rsidRPr="00A424A7">
        <w:rPr>
          <w:rFonts w:eastAsia="Calibri"/>
          <w:spacing w:val="-10"/>
          <w:sz w:val="22"/>
          <w:szCs w:val="22"/>
          <w:lang w:val="uk-UA"/>
        </w:rPr>
        <w:t xml:space="preserve"> – вартість послуг Постачальника, що включає усі </w:t>
      </w:r>
      <w:r w:rsidRPr="00A424A7">
        <w:rPr>
          <w:rFonts w:eastAsia="Calibri"/>
          <w:sz w:val="22"/>
          <w:szCs w:val="22"/>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r w:rsidRPr="00A424A7">
        <w:rPr>
          <w:rFonts w:eastAsia="Calibri"/>
          <w:b/>
          <w:spacing w:val="-10"/>
          <w:sz w:val="22"/>
          <w:szCs w:val="22"/>
          <w:lang w:val="uk-UA"/>
        </w:rPr>
        <w:t>В</w:t>
      </w:r>
      <w:r w:rsidRPr="00A424A7">
        <w:rPr>
          <w:rFonts w:eastAsia="Calibri"/>
          <w:b/>
          <w:spacing w:val="-10"/>
          <w:sz w:val="22"/>
          <w:szCs w:val="22"/>
          <w:vertAlign w:val="subscript"/>
          <w:lang w:val="uk-UA"/>
        </w:rPr>
        <w:t>пост</w:t>
      </w:r>
      <w:r w:rsidRPr="00A424A7">
        <w:rPr>
          <w:rFonts w:eastAsia="Calibri"/>
          <w:spacing w:val="-10"/>
          <w:sz w:val="22"/>
          <w:szCs w:val="22"/>
          <w:lang w:val="uk-UA"/>
        </w:rPr>
        <w:t xml:space="preserve"> становить </w:t>
      </w:r>
      <w:r w:rsidRPr="00A424A7">
        <w:rPr>
          <w:rFonts w:eastAsia="Calibri"/>
          <w:b/>
          <w:spacing w:val="-10"/>
          <w:sz w:val="22"/>
          <w:szCs w:val="22"/>
          <w:lang w:val="uk-UA"/>
        </w:rPr>
        <w:t>______ грн/кіловат-година без ПДВ</w:t>
      </w:r>
      <w:r w:rsidRPr="00A424A7">
        <w:rPr>
          <w:rFonts w:eastAsia="Calibri"/>
          <w:spacing w:val="-10"/>
          <w:sz w:val="22"/>
          <w:szCs w:val="22"/>
          <w:lang w:val="uk-UA"/>
        </w:rPr>
        <w:t xml:space="preserve"> та не змінюється протягом усього строку дії Договору;</w:t>
      </w:r>
    </w:p>
    <w:p w14:paraId="0EC291C4" w14:textId="77777777" w:rsidR="00A424A7" w:rsidRPr="00A424A7" w:rsidRDefault="00A424A7" w:rsidP="00A424A7">
      <w:pPr>
        <w:suppressAutoHyphens/>
        <w:ind w:firstLine="567"/>
        <w:jc w:val="both"/>
        <w:rPr>
          <w:rFonts w:eastAsia="Calibri"/>
          <w:sz w:val="22"/>
          <w:szCs w:val="22"/>
          <w:shd w:val="clear" w:color="auto" w:fill="FFFFFF"/>
          <w:lang w:val="uk-UA"/>
        </w:rPr>
      </w:pPr>
      <w:r w:rsidRPr="00A424A7">
        <w:rPr>
          <w:rFonts w:eastAsia="Calibri"/>
          <w:b/>
          <w:sz w:val="22"/>
          <w:szCs w:val="22"/>
          <w:shd w:val="clear" w:color="auto" w:fill="FFFFFF"/>
          <w:lang w:val="uk-UA"/>
        </w:rPr>
        <w:t>К</w:t>
      </w:r>
      <w:r w:rsidRPr="00A424A7">
        <w:rPr>
          <w:rFonts w:eastAsia="Calibri"/>
          <w:sz w:val="22"/>
          <w:szCs w:val="22"/>
          <w:shd w:val="clear" w:color="auto" w:fill="FFFFFF"/>
          <w:lang w:val="uk-UA"/>
        </w:rPr>
        <w:t xml:space="preserve"> – коефіцієнт коливання ціни закупівлі </w:t>
      </w:r>
      <w:r w:rsidRPr="00A424A7">
        <w:rPr>
          <w:rFonts w:eastAsia="Calibri"/>
          <w:spacing w:val="-10"/>
          <w:sz w:val="22"/>
          <w:szCs w:val="22"/>
          <w:lang w:val="uk-UA"/>
        </w:rPr>
        <w:t>одиниці Товару</w:t>
      </w:r>
      <w:r w:rsidRPr="00A424A7">
        <w:rPr>
          <w:rFonts w:eastAsia="Calibri"/>
          <w:sz w:val="22"/>
          <w:szCs w:val="22"/>
          <w:shd w:val="clear" w:color="auto" w:fill="FFFFFF"/>
          <w:lang w:val="uk-UA"/>
        </w:rPr>
        <w:t xml:space="preserve">, який на момент укладення Договору становить 1 (один) і, у разі коливання ціни закупівлі </w:t>
      </w:r>
      <w:r w:rsidRPr="00A424A7">
        <w:rPr>
          <w:rFonts w:eastAsia="Calibri"/>
          <w:spacing w:val="-10"/>
          <w:sz w:val="22"/>
          <w:szCs w:val="22"/>
          <w:lang w:val="uk-UA"/>
        </w:rPr>
        <w:t>одиниці Товару на Ринках електроенергії</w:t>
      </w:r>
      <w:r w:rsidRPr="00A424A7">
        <w:rPr>
          <w:rFonts w:eastAsia="Calibri"/>
          <w:sz w:val="22"/>
          <w:szCs w:val="22"/>
          <w:shd w:val="clear" w:color="auto" w:fill="FFFFFF"/>
          <w:lang w:val="uk-UA"/>
        </w:rPr>
        <w:t xml:space="preserve">, визначається за формулою </w:t>
      </w:r>
      <w:r w:rsidRPr="00A424A7">
        <w:rPr>
          <w:rFonts w:eastAsia="Calibri"/>
          <w:spacing w:val="-10"/>
          <w:sz w:val="22"/>
          <w:szCs w:val="22"/>
          <w:lang w:val="uk-UA"/>
        </w:rPr>
        <w:t xml:space="preserve">(якщо </w:t>
      </w:r>
      <w:r w:rsidRPr="00A424A7">
        <w:rPr>
          <w:rFonts w:eastAsia="Calibri"/>
          <w:b/>
          <w:spacing w:val="-10"/>
          <w:sz w:val="22"/>
          <w:szCs w:val="22"/>
          <w:lang w:val="uk-UA"/>
        </w:rPr>
        <w:t>К</w:t>
      </w:r>
      <w:r w:rsidRPr="00A424A7">
        <w:rPr>
          <w:rFonts w:eastAsia="Calibri"/>
          <w:spacing w:val="-10"/>
          <w:sz w:val="22"/>
          <w:szCs w:val="22"/>
          <w:lang w:val="uk-UA"/>
        </w:rPr>
        <w:t xml:space="preserve"> більше за 1,099, то застосовується </w:t>
      </w:r>
      <w:r w:rsidRPr="00A424A7">
        <w:rPr>
          <w:rFonts w:eastAsia="Calibri"/>
          <w:b/>
          <w:spacing w:val="-10"/>
          <w:sz w:val="22"/>
          <w:szCs w:val="22"/>
          <w:lang w:val="uk-UA"/>
        </w:rPr>
        <w:t>К</w:t>
      </w:r>
      <w:r w:rsidRPr="00A424A7">
        <w:rPr>
          <w:rFonts w:eastAsia="Calibri"/>
          <w:spacing w:val="-10"/>
          <w:sz w:val="22"/>
          <w:szCs w:val="22"/>
          <w:lang w:val="uk-UA"/>
        </w:rPr>
        <w:t>=1,099)</w:t>
      </w:r>
      <w:r w:rsidRPr="00A424A7">
        <w:rPr>
          <w:rFonts w:eastAsia="Calibri"/>
          <w:sz w:val="22"/>
          <w:szCs w:val="22"/>
          <w:shd w:val="clear" w:color="auto" w:fill="FFFFFF"/>
          <w:lang w:val="uk-UA"/>
        </w:rPr>
        <w:t>:</w:t>
      </w:r>
    </w:p>
    <w:p w14:paraId="595ECDD7" w14:textId="77777777" w:rsidR="00A424A7" w:rsidRPr="00A424A7" w:rsidRDefault="00A424A7" w:rsidP="00A424A7">
      <w:pPr>
        <w:suppressAutoHyphens/>
        <w:jc w:val="both"/>
        <w:rPr>
          <w:rFonts w:eastAsia="Calibri"/>
          <w:sz w:val="22"/>
          <w:szCs w:val="22"/>
          <w:shd w:val="clear" w:color="auto" w:fill="FFFFFF"/>
          <w:lang w:val="uk-UA"/>
        </w:rPr>
      </w:pPr>
    </w:p>
    <w:p w14:paraId="250B8F71" w14:textId="77777777" w:rsidR="00A424A7" w:rsidRPr="00A424A7" w:rsidRDefault="00A424A7" w:rsidP="00A424A7">
      <w:pPr>
        <w:suppressAutoHyphens/>
        <w:jc w:val="center"/>
        <w:rPr>
          <w:rFonts w:eastAsia="Calibri"/>
          <w:spacing w:val="-10"/>
          <w:sz w:val="22"/>
          <w:szCs w:val="22"/>
          <w:lang w:val="uk-UA"/>
        </w:rPr>
      </w:pPr>
      <w:r w:rsidRPr="00A424A7">
        <w:rPr>
          <w:rFonts w:eastAsia="Calibri"/>
          <w:b/>
          <w:spacing w:val="-10"/>
          <w:sz w:val="22"/>
          <w:szCs w:val="22"/>
          <w:lang w:val="uk-UA"/>
        </w:rPr>
        <w:t>К</w:t>
      </w:r>
      <w:r w:rsidRPr="00A424A7">
        <w:rPr>
          <w:rFonts w:eastAsia="Calibri"/>
          <w:spacing w:val="-10"/>
          <w:sz w:val="22"/>
          <w:szCs w:val="22"/>
          <w:lang w:val="uk-UA"/>
        </w:rPr>
        <w:t xml:space="preserve"> </w:t>
      </w:r>
      <w:r w:rsidRPr="00A424A7">
        <w:rPr>
          <w:rFonts w:eastAsia="Calibri"/>
          <w:b/>
          <w:spacing w:val="-10"/>
          <w:sz w:val="22"/>
          <w:szCs w:val="22"/>
          <w:lang w:val="uk-UA"/>
        </w:rPr>
        <w:t>=</w:t>
      </w:r>
      <w:r w:rsidRPr="00A424A7">
        <w:rPr>
          <w:rFonts w:eastAsia="Calibri"/>
          <w:spacing w:val="-10"/>
          <w:sz w:val="22"/>
          <w:szCs w:val="22"/>
          <w:lang w:val="uk-UA"/>
        </w:rPr>
        <w:t xml:space="preserve"> </w:t>
      </w:r>
      <w:r w:rsidRPr="00A424A7">
        <w:rPr>
          <w:rFonts w:eastAsia="Calibri"/>
          <w:b/>
          <w:spacing w:val="-10"/>
          <w:sz w:val="22"/>
          <w:szCs w:val="22"/>
          <w:lang w:val="uk-UA"/>
        </w:rPr>
        <w:t>Ц</w:t>
      </w:r>
      <w:r w:rsidRPr="00A424A7">
        <w:rPr>
          <w:rFonts w:eastAsia="Calibri"/>
          <w:b/>
          <w:spacing w:val="-10"/>
          <w:sz w:val="22"/>
          <w:szCs w:val="22"/>
          <w:vertAlign w:val="superscript"/>
          <w:lang w:val="uk-UA"/>
        </w:rPr>
        <w:t>п</w:t>
      </w:r>
      <w:r w:rsidRPr="00A424A7">
        <w:rPr>
          <w:rFonts w:eastAsia="Calibri"/>
          <w:b/>
          <w:spacing w:val="-10"/>
          <w:sz w:val="22"/>
          <w:szCs w:val="22"/>
          <w:vertAlign w:val="subscript"/>
          <w:lang w:val="uk-UA"/>
        </w:rPr>
        <w:t>сз</w:t>
      </w:r>
      <w:r w:rsidRPr="00A424A7">
        <w:rPr>
          <w:rFonts w:eastAsia="Calibri"/>
          <w:b/>
          <w:spacing w:val="-10"/>
          <w:sz w:val="22"/>
          <w:szCs w:val="22"/>
          <w:lang w:val="uk-UA"/>
        </w:rPr>
        <w:t xml:space="preserve"> / Ц</w:t>
      </w:r>
      <w:r w:rsidRPr="00A424A7">
        <w:rPr>
          <w:rFonts w:eastAsia="Calibri"/>
          <w:b/>
          <w:spacing w:val="-10"/>
          <w:sz w:val="22"/>
          <w:szCs w:val="22"/>
          <w:vertAlign w:val="superscript"/>
          <w:lang w:val="uk-UA"/>
        </w:rPr>
        <w:t>0</w:t>
      </w:r>
      <w:r w:rsidRPr="00A424A7">
        <w:rPr>
          <w:rFonts w:eastAsia="Calibri"/>
          <w:b/>
          <w:spacing w:val="-10"/>
          <w:sz w:val="22"/>
          <w:szCs w:val="22"/>
          <w:vertAlign w:val="subscript"/>
          <w:lang w:val="uk-UA"/>
        </w:rPr>
        <w:t>сз</w:t>
      </w:r>
      <w:r w:rsidRPr="00A424A7">
        <w:rPr>
          <w:rFonts w:eastAsia="Calibri"/>
          <w:spacing w:val="-10"/>
          <w:sz w:val="22"/>
          <w:szCs w:val="22"/>
          <w:lang w:val="uk-UA"/>
        </w:rPr>
        <w:t>, де</w:t>
      </w:r>
    </w:p>
    <w:p w14:paraId="478AAFD4" w14:textId="77777777" w:rsidR="00A424A7" w:rsidRPr="00A424A7" w:rsidRDefault="00A424A7" w:rsidP="00A424A7">
      <w:pPr>
        <w:suppressAutoHyphens/>
        <w:rPr>
          <w:rFonts w:eastAsia="Calibri"/>
          <w:spacing w:val="-10"/>
          <w:sz w:val="22"/>
          <w:szCs w:val="22"/>
          <w:lang w:val="uk-UA"/>
        </w:rPr>
      </w:pPr>
    </w:p>
    <w:p w14:paraId="2E882053" w14:textId="77777777" w:rsidR="00A424A7" w:rsidRPr="00A424A7" w:rsidRDefault="00A424A7" w:rsidP="00A424A7">
      <w:pPr>
        <w:suppressAutoHyphens/>
        <w:ind w:firstLine="567"/>
        <w:jc w:val="both"/>
        <w:rPr>
          <w:rFonts w:eastAsia="Times New Roman"/>
          <w:spacing w:val="-10"/>
          <w:sz w:val="22"/>
          <w:szCs w:val="22"/>
          <w:lang w:val="uk-UA"/>
        </w:rPr>
      </w:pPr>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w:t>
      </w:r>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 (</w:t>
      </w:r>
      <w:r w:rsidRPr="00A424A7">
        <w:rPr>
          <w:rFonts w:eastAsia="Times New Roman"/>
          <w:sz w:val="22"/>
          <w:szCs w:val="22"/>
          <w:shd w:val="clear" w:color="auto" w:fill="FFFFFF"/>
          <w:lang w:val="uk-UA"/>
        </w:rPr>
        <w:t xml:space="preserve">поточна) за результатами торгів на Ринках електроенергії протягом календарного місяця, в якому відбулась зміна ціни, </w:t>
      </w:r>
      <w:r w:rsidRPr="00A424A7">
        <w:rPr>
          <w:rFonts w:eastAsia="Times New Roman"/>
          <w:spacing w:val="-10"/>
          <w:sz w:val="22"/>
          <w:szCs w:val="22"/>
          <w:lang w:val="uk-UA"/>
        </w:rPr>
        <w:t>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p>
    <w:p w14:paraId="374CCE7E" w14:textId="77777777" w:rsidR="00A424A7" w:rsidRPr="00A424A7" w:rsidRDefault="00A424A7" w:rsidP="00A424A7">
      <w:pPr>
        <w:suppressAutoHyphens/>
        <w:jc w:val="both"/>
        <w:rPr>
          <w:rFonts w:eastAsia="Times New Roman"/>
          <w:spacing w:val="-10"/>
          <w:sz w:val="22"/>
          <w:szCs w:val="22"/>
          <w:lang w:val="uk-UA"/>
        </w:rPr>
      </w:pPr>
    </w:p>
    <w:p w14:paraId="189A9669" w14:textId="77777777" w:rsidR="00A424A7" w:rsidRPr="00A424A7" w:rsidRDefault="00A424A7" w:rsidP="00A424A7">
      <w:pPr>
        <w:suppressAutoHyphens/>
        <w:jc w:val="center"/>
        <w:rPr>
          <w:rFonts w:eastAsia="Times New Roman"/>
          <w:sz w:val="22"/>
          <w:szCs w:val="22"/>
          <w:shd w:val="clear" w:color="auto" w:fill="FFFFFF"/>
          <w:lang w:val="uk-UA"/>
        </w:rPr>
      </w:pPr>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w:t>
      </w:r>
      <w:r w:rsidRPr="00A424A7">
        <w:rPr>
          <w:rFonts w:eastAsia="Times New Roman"/>
          <w:b/>
          <w:sz w:val="22"/>
          <w:szCs w:val="22"/>
          <w:shd w:val="clear" w:color="auto" w:fill="FFFFFF"/>
          <w:lang w:val="uk-UA"/>
        </w:rPr>
        <w:t xml:space="preserve"> = (Ц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сз.рдн</w:t>
      </w:r>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сз.рдн</w:t>
      </w:r>
      <w:r w:rsidRPr="00A424A7">
        <w:rPr>
          <w:rFonts w:eastAsia="Times New Roman"/>
          <w:b/>
          <w:sz w:val="22"/>
          <w:szCs w:val="22"/>
          <w:shd w:val="clear" w:color="auto" w:fill="FFFFFF"/>
          <w:lang w:val="uk-UA"/>
        </w:rPr>
        <w:t xml:space="preserve"> + 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сз.вдр</w:t>
      </w:r>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сз.вдр</w:t>
      </w:r>
      <w:r w:rsidRPr="00A424A7">
        <w:rPr>
          <w:rFonts w:eastAsia="Times New Roman"/>
          <w:b/>
          <w:sz w:val="22"/>
          <w:szCs w:val="22"/>
          <w:shd w:val="clear" w:color="auto" w:fill="FFFFFF"/>
          <w:lang w:val="uk-UA"/>
        </w:rPr>
        <w:t>) / (</w:t>
      </w: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сз.рдн</w:t>
      </w:r>
      <w:r w:rsidRPr="00A424A7">
        <w:rPr>
          <w:rFonts w:eastAsia="Times New Roman"/>
          <w:b/>
          <w:sz w:val="22"/>
          <w:szCs w:val="22"/>
          <w:shd w:val="clear" w:color="auto" w:fill="FFFFFF"/>
          <w:lang w:val="uk-UA"/>
        </w:rPr>
        <w:t xml:space="preserve"> + </w:t>
      </w: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сз.вдр</w:t>
      </w:r>
      <w:r w:rsidRPr="00A424A7">
        <w:rPr>
          <w:rFonts w:eastAsia="Times New Roman"/>
          <w:b/>
          <w:sz w:val="22"/>
          <w:szCs w:val="22"/>
          <w:shd w:val="clear" w:color="auto" w:fill="FFFFFF"/>
          <w:lang w:val="uk-UA"/>
        </w:rPr>
        <w:t>)</w:t>
      </w:r>
      <w:r w:rsidRPr="00A424A7">
        <w:rPr>
          <w:rFonts w:eastAsia="Times New Roman"/>
          <w:sz w:val="22"/>
          <w:szCs w:val="22"/>
          <w:shd w:val="clear" w:color="auto" w:fill="FFFFFF"/>
          <w:lang w:val="uk-UA"/>
        </w:rPr>
        <w:t>, де</w:t>
      </w:r>
    </w:p>
    <w:p w14:paraId="7D88FD6D" w14:textId="77777777" w:rsidR="00A424A7" w:rsidRPr="00A424A7" w:rsidRDefault="00A424A7" w:rsidP="00A424A7">
      <w:pPr>
        <w:suppressAutoHyphens/>
        <w:jc w:val="both"/>
        <w:rPr>
          <w:rFonts w:eastAsia="Times New Roman"/>
          <w:sz w:val="22"/>
          <w:szCs w:val="22"/>
          <w:shd w:val="clear" w:color="auto" w:fill="FFFFFF"/>
          <w:lang w:val="uk-UA"/>
        </w:rPr>
      </w:pPr>
    </w:p>
    <w:p w14:paraId="0B6F4326" w14:textId="77777777" w:rsidR="00A424A7" w:rsidRPr="00A424A7" w:rsidRDefault="00A424A7" w:rsidP="00A424A7">
      <w:pPr>
        <w:suppressAutoHyphens/>
        <w:ind w:firstLine="708"/>
        <w:jc w:val="both"/>
        <w:rPr>
          <w:rFonts w:eastAsia="Times New Roman"/>
          <w:b/>
          <w:sz w:val="22"/>
          <w:szCs w:val="22"/>
          <w:shd w:val="clear" w:color="auto" w:fill="FFFFFF"/>
          <w:vertAlign w:val="subscript"/>
          <w:lang w:val="uk-UA"/>
        </w:rPr>
      </w:pPr>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сз.рдн</w:t>
      </w:r>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w:t>
      </w:r>
      <w:r w:rsidRPr="00A424A7">
        <w:rPr>
          <w:rFonts w:eastAsia="Times New Roman"/>
          <w:sz w:val="22"/>
          <w:szCs w:val="22"/>
          <w:shd w:val="clear" w:color="auto" w:fill="FFFFFF"/>
          <w:lang w:val="uk-UA"/>
        </w:rPr>
        <w:t xml:space="preserve"> (поточна)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A424A7">
        <w:rPr>
          <w:rFonts w:eastAsia="Times New Roman"/>
          <w:spacing w:val="-10"/>
          <w:sz w:val="22"/>
          <w:szCs w:val="22"/>
          <w:lang w:val="uk-UA"/>
        </w:rPr>
        <w:t>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14:paraId="466FC8B8" w14:textId="77777777" w:rsidR="00A424A7" w:rsidRPr="00A424A7" w:rsidRDefault="00A424A7" w:rsidP="00A424A7">
      <w:pPr>
        <w:suppressAutoHyphens/>
        <w:ind w:firstLine="708"/>
        <w:jc w:val="both"/>
        <w:rPr>
          <w:rFonts w:eastAsia="Times New Roman"/>
          <w:sz w:val="22"/>
          <w:szCs w:val="22"/>
          <w:lang w:val="uk-UA"/>
        </w:rPr>
      </w:pP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сз.рдн</w:t>
      </w:r>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 (поточний)</w:t>
      </w:r>
      <w:r w:rsidRPr="00A424A7">
        <w:rPr>
          <w:rFonts w:eastAsia="Times New Roman"/>
          <w:sz w:val="22"/>
          <w:szCs w:val="22"/>
          <w:shd w:val="clear" w:color="auto" w:fill="FFFFFF"/>
          <w:lang w:val="uk-UA"/>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14:paraId="4974125C" w14:textId="77777777" w:rsidR="00A424A7" w:rsidRPr="00A424A7" w:rsidRDefault="00A424A7" w:rsidP="00A424A7">
      <w:pPr>
        <w:suppressAutoHyphens/>
        <w:ind w:firstLine="708"/>
        <w:jc w:val="both"/>
        <w:rPr>
          <w:rFonts w:eastAsia="Times New Roman"/>
          <w:sz w:val="22"/>
          <w:szCs w:val="22"/>
          <w:lang w:val="uk-UA"/>
        </w:rPr>
      </w:pPr>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п</w:t>
      </w:r>
      <w:r w:rsidRPr="00A424A7">
        <w:rPr>
          <w:rFonts w:eastAsia="Times New Roman"/>
          <w:b/>
          <w:sz w:val="22"/>
          <w:szCs w:val="22"/>
          <w:shd w:val="clear" w:color="auto" w:fill="FFFFFF"/>
          <w:vertAlign w:val="subscript"/>
          <w:lang w:val="uk-UA"/>
        </w:rPr>
        <w:t>сз.вдр</w:t>
      </w:r>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w:t>
      </w:r>
      <w:r w:rsidRPr="00A424A7">
        <w:rPr>
          <w:rFonts w:eastAsia="Times New Roman"/>
          <w:sz w:val="22"/>
          <w:szCs w:val="22"/>
          <w:shd w:val="clear" w:color="auto" w:fill="FFFFFF"/>
          <w:lang w:val="uk-UA"/>
        </w:rPr>
        <w:t xml:space="preserve"> (поточна)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A424A7">
        <w:rPr>
          <w:rFonts w:eastAsia="Times New Roman"/>
          <w:spacing w:val="-10"/>
          <w:sz w:val="22"/>
          <w:szCs w:val="22"/>
          <w:lang w:val="uk-UA"/>
        </w:rPr>
        <w:t>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14:paraId="04F13342" w14:textId="77777777" w:rsidR="00A424A7" w:rsidRPr="00A424A7" w:rsidRDefault="00A424A7" w:rsidP="00A424A7">
      <w:pPr>
        <w:suppressAutoHyphens/>
        <w:ind w:firstLine="708"/>
        <w:jc w:val="both"/>
        <w:rPr>
          <w:rFonts w:eastAsia="Times New Roman"/>
          <w:sz w:val="22"/>
          <w:szCs w:val="22"/>
          <w:shd w:val="clear" w:color="auto" w:fill="FFFFFF"/>
          <w:lang w:val="uk-UA"/>
        </w:rPr>
      </w:pP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п</w:t>
      </w:r>
      <w:r w:rsidRPr="00A424A7">
        <w:rPr>
          <w:rFonts w:eastAsia="Times New Roman"/>
          <w:b/>
          <w:sz w:val="22"/>
          <w:szCs w:val="22"/>
          <w:shd w:val="clear" w:color="auto" w:fill="FFFFFF"/>
          <w:vertAlign w:val="subscript"/>
          <w:lang w:val="uk-UA"/>
        </w:rPr>
        <w:t>сз.вдр</w:t>
      </w:r>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w:t>
      </w:r>
      <w:r w:rsidRPr="00A424A7">
        <w:rPr>
          <w:rFonts w:eastAsia="Times New Roman"/>
          <w:sz w:val="22"/>
          <w:szCs w:val="22"/>
          <w:shd w:val="clear" w:color="auto" w:fill="FFFFFF"/>
          <w:lang w:val="uk-UA"/>
        </w:rPr>
        <w:t xml:space="preserve"> (поточний)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14:paraId="34482AAB" w14:textId="77777777" w:rsidR="00A424A7" w:rsidRPr="00A424A7" w:rsidRDefault="00A424A7" w:rsidP="00A424A7">
      <w:pPr>
        <w:suppressAutoHyphens/>
        <w:ind w:firstLine="708"/>
        <w:jc w:val="both"/>
        <w:rPr>
          <w:rFonts w:eastAsia="Times New Roman"/>
          <w:sz w:val="22"/>
          <w:szCs w:val="22"/>
          <w:shd w:val="clear" w:color="auto" w:fill="FFFFFF"/>
          <w:lang w:val="uk-UA"/>
        </w:rPr>
      </w:pPr>
    </w:p>
    <w:p w14:paraId="4F99A4BB" w14:textId="77777777" w:rsidR="00A424A7" w:rsidRPr="00A424A7" w:rsidRDefault="00A424A7" w:rsidP="00A424A7">
      <w:pPr>
        <w:suppressAutoHyphens/>
        <w:ind w:firstLine="708"/>
        <w:jc w:val="both"/>
        <w:rPr>
          <w:rFonts w:eastAsia="Times New Roman"/>
          <w:spacing w:val="-10"/>
          <w:sz w:val="22"/>
          <w:szCs w:val="22"/>
          <w:lang w:val="uk-UA"/>
        </w:rPr>
      </w:pPr>
      <w:r w:rsidRPr="00A424A7">
        <w:rPr>
          <w:rFonts w:eastAsia="Times New Roman"/>
          <w:b/>
          <w:spacing w:val="-10"/>
          <w:sz w:val="22"/>
          <w:szCs w:val="22"/>
          <w:lang w:val="uk-UA"/>
        </w:rPr>
        <w:t>Ц</w:t>
      </w:r>
      <w:r w:rsidRPr="00A424A7">
        <w:rPr>
          <w:rFonts w:eastAsia="Times New Roman"/>
          <w:b/>
          <w:spacing w:val="-10"/>
          <w:sz w:val="22"/>
          <w:szCs w:val="22"/>
          <w:vertAlign w:val="superscript"/>
          <w:lang w:val="uk-UA"/>
        </w:rPr>
        <w:t>0</w:t>
      </w:r>
      <w:r w:rsidRPr="00A424A7">
        <w:rPr>
          <w:rFonts w:eastAsia="Times New Roman"/>
          <w:b/>
          <w:spacing w:val="-10"/>
          <w:sz w:val="22"/>
          <w:szCs w:val="22"/>
          <w:vertAlign w:val="subscript"/>
          <w:lang w:val="uk-UA"/>
        </w:rPr>
        <w:t>сз</w:t>
      </w:r>
      <w:r w:rsidRPr="00A424A7">
        <w:rPr>
          <w:rFonts w:eastAsia="Times New Roman"/>
          <w:spacing w:val="-10"/>
          <w:sz w:val="22"/>
          <w:szCs w:val="22"/>
          <w:lang w:val="uk-UA"/>
        </w:rPr>
        <w:t xml:space="preserve"> </w:t>
      </w:r>
      <w:r w:rsidRPr="00A424A7">
        <w:rPr>
          <w:rFonts w:eastAsia="Times New Roman"/>
          <w:sz w:val="22"/>
          <w:szCs w:val="22"/>
          <w:shd w:val="clear" w:color="auto" w:fill="FFFFFF"/>
          <w:lang w:val="uk-UA"/>
        </w:rPr>
        <w:t xml:space="preserve">– середньозважена ціна закупівлі одиниці Товару (базова) за календарний місяць, </w:t>
      </w:r>
      <w:r w:rsidRPr="00A424A7">
        <w:rPr>
          <w:rFonts w:eastAsia="Times New Roman"/>
          <w:spacing w:val="-10"/>
          <w:sz w:val="22"/>
          <w:szCs w:val="22"/>
          <w:lang w:val="uk-UA"/>
        </w:rPr>
        <w:t>визначений базовим,</w:t>
      </w:r>
      <w:r w:rsidRPr="00A424A7">
        <w:rPr>
          <w:rFonts w:eastAsia="Times New Roman"/>
          <w:sz w:val="22"/>
          <w:szCs w:val="22"/>
          <w:shd w:val="clear" w:color="auto" w:fill="FFFFFF"/>
          <w:lang w:val="uk-UA"/>
        </w:rPr>
        <w:t xml:space="preserve"> </w:t>
      </w:r>
      <w:r w:rsidRPr="00A424A7">
        <w:rPr>
          <w:rFonts w:eastAsia="Times New Roman"/>
          <w:spacing w:val="-10"/>
          <w:sz w:val="22"/>
          <w:szCs w:val="22"/>
          <w:lang w:val="uk-UA"/>
        </w:rPr>
        <w:t>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p>
    <w:p w14:paraId="54518621" w14:textId="77777777" w:rsidR="00A424A7" w:rsidRPr="00A424A7" w:rsidRDefault="00A424A7" w:rsidP="00A424A7">
      <w:pPr>
        <w:suppressAutoHyphens/>
        <w:jc w:val="both"/>
        <w:rPr>
          <w:rFonts w:eastAsia="Times New Roman"/>
          <w:spacing w:val="-10"/>
          <w:sz w:val="22"/>
          <w:szCs w:val="22"/>
          <w:lang w:val="uk-UA"/>
        </w:rPr>
      </w:pPr>
    </w:p>
    <w:p w14:paraId="569384EA" w14:textId="77777777" w:rsidR="00A424A7" w:rsidRPr="00A424A7" w:rsidRDefault="00A424A7" w:rsidP="00A424A7">
      <w:pPr>
        <w:suppressAutoHyphens/>
        <w:jc w:val="center"/>
        <w:rPr>
          <w:rFonts w:eastAsia="Times New Roman"/>
          <w:sz w:val="22"/>
          <w:szCs w:val="22"/>
          <w:shd w:val="clear" w:color="auto" w:fill="FFFFFF"/>
          <w:lang w:val="uk-UA"/>
        </w:rPr>
      </w:pPr>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w:t>
      </w:r>
      <w:r w:rsidRPr="00A424A7">
        <w:rPr>
          <w:rFonts w:eastAsia="Times New Roman"/>
          <w:b/>
          <w:sz w:val="22"/>
          <w:szCs w:val="22"/>
          <w:shd w:val="clear" w:color="auto" w:fill="FFFFFF"/>
          <w:lang w:val="uk-UA"/>
        </w:rPr>
        <w:t xml:space="preserve"> = (Ц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b/>
          <w:sz w:val="22"/>
          <w:szCs w:val="22"/>
          <w:shd w:val="clear" w:color="auto" w:fill="FFFFFF"/>
          <w:lang w:val="uk-UA"/>
        </w:rPr>
        <w:t xml:space="preserve"> + 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b/>
          <w:spacing w:val="-10"/>
          <w:sz w:val="22"/>
          <w:szCs w:val="22"/>
          <w:lang w:val="uk-UA"/>
        </w:rPr>
        <w:t xml:space="preserve"> </w:t>
      </w:r>
      <w:r w:rsidRPr="00A424A7">
        <w:rPr>
          <w:rFonts w:ascii="MS Gothic" w:eastAsia="MS Gothic" w:hAnsi="MS Gothic" w:cs="MS Gothic" w:hint="eastAsia"/>
          <w:b/>
          <w:spacing w:val="-10"/>
          <w:sz w:val="22"/>
          <w:szCs w:val="22"/>
          <w:lang w:val="uk-UA"/>
        </w:rPr>
        <w:t>‧</w:t>
      </w:r>
      <w:r w:rsidRPr="00A424A7">
        <w:rPr>
          <w:rFonts w:eastAsia="Times New Roman"/>
          <w:b/>
          <w:spacing w:val="-10"/>
          <w:sz w:val="22"/>
          <w:szCs w:val="22"/>
          <w:lang w:val="uk-UA"/>
        </w:rPr>
        <w:t xml:space="preserve"> 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b/>
          <w:sz w:val="22"/>
          <w:szCs w:val="22"/>
          <w:shd w:val="clear" w:color="auto" w:fill="FFFFFF"/>
          <w:lang w:val="uk-UA"/>
        </w:rPr>
        <w:t>) / (</w:t>
      </w: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b/>
          <w:sz w:val="22"/>
          <w:szCs w:val="22"/>
          <w:shd w:val="clear" w:color="auto" w:fill="FFFFFF"/>
          <w:lang w:val="uk-UA"/>
        </w:rPr>
        <w:t xml:space="preserve"> + </w:t>
      </w: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b/>
          <w:sz w:val="22"/>
          <w:szCs w:val="22"/>
          <w:shd w:val="clear" w:color="auto" w:fill="FFFFFF"/>
          <w:lang w:val="uk-UA"/>
        </w:rPr>
        <w:t>)</w:t>
      </w:r>
      <w:r w:rsidRPr="00A424A7">
        <w:rPr>
          <w:rFonts w:eastAsia="Times New Roman"/>
          <w:sz w:val="22"/>
          <w:szCs w:val="22"/>
          <w:shd w:val="clear" w:color="auto" w:fill="FFFFFF"/>
          <w:lang w:val="uk-UA"/>
        </w:rPr>
        <w:t>, де</w:t>
      </w:r>
    </w:p>
    <w:p w14:paraId="745EF88B" w14:textId="77777777" w:rsidR="00A424A7" w:rsidRPr="00A424A7" w:rsidRDefault="00A424A7" w:rsidP="00A424A7">
      <w:pPr>
        <w:suppressAutoHyphens/>
        <w:jc w:val="both"/>
        <w:rPr>
          <w:rFonts w:eastAsia="Times New Roman"/>
          <w:sz w:val="22"/>
          <w:szCs w:val="22"/>
          <w:shd w:val="clear" w:color="auto" w:fill="FFFFFF"/>
          <w:lang w:val="uk-UA"/>
        </w:rPr>
      </w:pPr>
    </w:p>
    <w:p w14:paraId="7A71F024" w14:textId="77777777" w:rsidR="00A424A7" w:rsidRPr="00A424A7" w:rsidRDefault="00A424A7" w:rsidP="00A424A7">
      <w:pPr>
        <w:suppressAutoHyphens/>
        <w:ind w:firstLine="708"/>
        <w:jc w:val="both"/>
        <w:rPr>
          <w:rFonts w:eastAsia="Times New Roman"/>
          <w:b/>
          <w:sz w:val="22"/>
          <w:szCs w:val="22"/>
          <w:shd w:val="clear" w:color="auto" w:fill="FFFFFF"/>
          <w:vertAlign w:val="subscript"/>
          <w:lang w:val="uk-UA"/>
        </w:rPr>
      </w:pPr>
      <w:r w:rsidRPr="00A424A7">
        <w:rPr>
          <w:rFonts w:eastAsia="Times New Roman"/>
          <w:b/>
          <w:sz w:val="22"/>
          <w:szCs w:val="22"/>
          <w:shd w:val="clear" w:color="auto" w:fill="FFFFFF"/>
          <w:lang w:val="uk-UA"/>
        </w:rPr>
        <w:lastRenderedPageBreak/>
        <w:t>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 (базова)</w:t>
      </w:r>
      <w:r w:rsidRPr="00A424A7">
        <w:rPr>
          <w:rFonts w:eastAsia="Times New Roman"/>
          <w:sz w:val="22"/>
          <w:szCs w:val="22"/>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A424A7">
        <w:rPr>
          <w:rFonts w:eastAsia="Times New Roman"/>
          <w:spacing w:val="-10"/>
          <w:sz w:val="22"/>
          <w:szCs w:val="22"/>
          <w:lang w:val="uk-UA"/>
        </w:rPr>
        <w:t>, визначений базовим, 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14:paraId="00169AD4" w14:textId="77777777" w:rsidR="00A424A7" w:rsidRPr="00A424A7" w:rsidRDefault="00A424A7" w:rsidP="00A424A7">
      <w:pPr>
        <w:suppressAutoHyphens/>
        <w:ind w:firstLine="708"/>
        <w:jc w:val="both"/>
        <w:rPr>
          <w:rFonts w:eastAsia="Times New Roman"/>
          <w:sz w:val="22"/>
          <w:szCs w:val="22"/>
          <w:lang w:val="uk-UA"/>
        </w:rPr>
      </w:pP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сз.рдн</w:t>
      </w:r>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 (базовий) </w:t>
      </w:r>
      <w:r w:rsidRPr="00A424A7">
        <w:rPr>
          <w:rFonts w:eastAsia="Times New Roman"/>
          <w:sz w:val="22"/>
          <w:szCs w:val="22"/>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A424A7">
        <w:rPr>
          <w:rFonts w:eastAsia="Times New Roman"/>
          <w:spacing w:val="-10"/>
          <w:sz w:val="22"/>
          <w:szCs w:val="22"/>
          <w:lang w:val="uk-UA"/>
        </w:rPr>
        <w:t xml:space="preserve">, визначений базовим,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14:paraId="7E3E7354" w14:textId="77777777" w:rsidR="00A424A7" w:rsidRPr="00A424A7" w:rsidRDefault="00A424A7" w:rsidP="00A424A7">
      <w:pPr>
        <w:suppressAutoHyphens/>
        <w:ind w:firstLine="708"/>
        <w:jc w:val="both"/>
        <w:rPr>
          <w:rFonts w:eastAsia="Times New Roman"/>
          <w:sz w:val="22"/>
          <w:szCs w:val="22"/>
          <w:lang w:val="uk-UA"/>
        </w:rPr>
      </w:pPr>
      <w:r w:rsidRPr="00A424A7">
        <w:rPr>
          <w:rFonts w:eastAsia="Times New Roman"/>
          <w:b/>
          <w:sz w:val="22"/>
          <w:szCs w:val="22"/>
          <w:shd w:val="clear" w:color="auto" w:fill="FFFFFF"/>
          <w:lang w:val="uk-UA"/>
        </w:rPr>
        <w:t>Ц</w:t>
      </w:r>
      <w:r w:rsidRPr="00A424A7">
        <w:rPr>
          <w:rFonts w:eastAsia="Times New Roman"/>
          <w:b/>
          <w:sz w:val="22"/>
          <w:szCs w:val="22"/>
          <w:shd w:val="clear" w:color="auto" w:fill="FFFFFF"/>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sz w:val="22"/>
          <w:szCs w:val="22"/>
          <w:shd w:val="clear" w:color="auto" w:fill="FFFFFF"/>
          <w:lang w:val="uk-UA"/>
        </w:rPr>
        <w:t xml:space="preserve"> – середньозважена ціна </w:t>
      </w:r>
      <w:r w:rsidRPr="00A424A7">
        <w:rPr>
          <w:rFonts w:eastAsia="Times New Roman"/>
          <w:spacing w:val="-10"/>
          <w:sz w:val="22"/>
          <w:szCs w:val="22"/>
          <w:lang w:val="uk-UA"/>
        </w:rPr>
        <w:t>закупівлі одиниці Товару (базова)</w:t>
      </w:r>
      <w:r w:rsidRPr="00A424A7">
        <w:rPr>
          <w:rFonts w:eastAsia="Times New Roman"/>
          <w:sz w:val="22"/>
          <w:szCs w:val="22"/>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A424A7">
        <w:rPr>
          <w:rFonts w:eastAsia="Times New Roman"/>
          <w:spacing w:val="-10"/>
          <w:sz w:val="22"/>
          <w:szCs w:val="22"/>
          <w:lang w:val="uk-UA"/>
        </w:rPr>
        <w:t>визначений базовим, грн/</w:t>
      </w:r>
      <w:r w:rsidRPr="00A424A7">
        <w:rPr>
          <w:rFonts w:eastAsia="Times New Roman"/>
          <w:sz w:val="22"/>
          <w:szCs w:val="22"/>
          <w:lang w:val="uk-UA"/>
        </w:rPr>
        <w:t>кіловат-година</w:t>
      </w:r>
      <w:r w:rsidRPr="00A424A7">
        <w:rPr>
          <w:rFonts w:eastAsia="Times New Roman"/>
          <w:spacing w:val="-10"/>
          <w:sz w:val="22"/>
          <w:szCs w:val="22"/>
          <w:lang w:val="uk-UA"/>
        </w:rPr>
        <w:t xml:space="preserve"> без ПДВ</w:t>
      </w:r>
      <w:r w:rsidRPr="00A424A7">
        <w:rPr>
          <w:rFonts w:eastAsia="Times New Roman"/>
          <w:sz w:val="22"/>
          <w:szCs w:val="22"/>
          <w:shd w:val="clear" w:color="auto" w:fill="FFFFFF"/>
          <w:lang w:val="uk-UA"/>
        </w:rPr>
        <w:t>;</w:t>
      </w:r>
    </w:p>
    <w:p w14:paraId="3CDB6630" w14:textId="77777777" w:rsidR="00A424A7" w:rsidRPr="00A424A7" w:rsidRDefault="00A424A7" w:rsidP="00A424A7">
      <w:pPr>
        <w:suppressAutoHyphens/>
        <w:ind w:firstLine="708"/>
        <w:jc w:val="both"/>
        <w:rPr>
          <w:rFonts w:eastAsia="Times New Roman"/>
          <w:sz w:val="22"/>
          <w:szCs w:val="22"/>
          <w:shd w:val="clear" w:color="auto" w:fill="FFFFFF"/>
          <w:lang w:val="uk-UA"/>
        </w:rPr>
      </w:pPr>
      <w:r w:rsidRPr="00A424A7">
        <w:rPr>
          <w:rFonts w:eastAsia="Times New Roman"/>
          <w:b/>
          <w:spacing w:val="-10"/>
          <w:sz w:val="22"/>
          <w:szCs w:val="22"/>
          <w:lang w:val="uk-UA"/>
        </w:rPr>
        <w:t>ЕЕ</w:t>
      </w:r>
      <w:r w:rsidRPr="00A424A7">
        <w:rPr>
          <w:rFonts w:eastAsia="Times New Roman"/>
          <w:b/>
          <w:spacing w:val="-10"/>
          <w:sz w:val="22"/>
          <w:szCs w:val="22"/>
          <w:vertAlign w:val="superscript"/>
          <w:lang w:val="uk-UA"/>
        </w:rPr>
        <w:t>0</w:t>
      </w:r>
      <w:r w:rsidRPr="00A424A7">
        <w:rPr>
          <w:rFonts w:eastAsia="Times New Roman"/>
          <w:b/>
          <w:sz w:val="22"/>
          <w:szCs w:val="22"/>
          <w:shd w:val="clear" w:color="auto" w:fill="FFFFFF"/>
          <w:vertAlign w:val="subscript"/>
          <w:lang w:val="uk-UA"/>
        </w:rPr>
        <w:t>сз.вдр</w:t>
      </w:r>
      <w:r w:rsidRPr="00A424A7">
        <w:rPr>
          <w:rFonts w:eastAsia="Times New Roman"/>
          <w:sz w:val="22"/>
          <w:szCs w:val="22"/>
          <w:shd w:val="clear" w:color="auto" w:fill="FFFFFF"/>
          <w:lang w:val="uk-UA"/>
        </w:rPr>
        <w:t xml:space="preserve"> – обсяг купівлі-продажу</w:t>
      </w:r>
      <w:r w:rsidRPr="00A424A7">
        <w:rPr>
          <w:rFonts w:eastAsia="Times New Roman"/>
          <w:spacing w:val="-10"/>
          <w:sz w:val="22"/>
          <w:szCs w:val="22"/>
          <w:lang w:val="uk-UA"/>
        </w:rPr>
        <w:t xml:space="preserve"> Товару (базовий)</w:t>
      </w:r>
      <w:r w:rsidRPr="00A424A7">
        <w:rPr>
          <w:rFonts w:eastAsia="Times New Roman"/>
          <w:sz w:val="22"/>
          <w:szCs w:val="22"/>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A424A7">
        <w:rPr>
          <w:rFonts w:eastAsia="Times New Roman"/>
          <w:spacing w:val="-10"/>
          <w:sz w:val="22"/>
          <w:szCs w:val="22"/>
          <w:lang w:val="uk-UA"/>
        </w:rPr>
        <w:t>визначений базовим</w:t>
      </w:r>
      <w:r w:rsidRPr="00A424A7">
        <w:rPr>
          <w:rFonts w:eastAsia="Times New Roman"/>
          <w:sz w:val="22"/>
          <w:szCs w:val="22"/>
          <w:shd w:val="clear" w:color="auto" w:fill="FFFFFF"/>
          <w:lang w:val="uk-UA"/>
        </w:rPr>
        <w:t xml:space="preserve">, </w:t>
      </w:r>
      <w:r w:rsidRPr="00A424A7">
        <w:rPr>
          <w:rFonts w:eastAsia="Times New Roman"/>
          <w:sz w:val="22"/>
          <w:szCs w:val="22"/>
          <w:lang w:val="uk-UA"/>
        </w:rPr>
        <w:t>кіловат-година</w:t>
      </w:r>
      <w:r w:rsidRPr="00A424A7">
        <w:rPr>
          <w:rFonts w:eastAsia="Times New Roman"/>
          <w:sz w:val="22"/>
          <w:szCs w:val="22"/>
          <w:shd w:val="clear" w:color="auto" w:fill="FFFFFF"/>
          <w:lang w:val="uk-UA"/>
        </w:rPr>
        <w:t>.</w:t>
      </w:r>
    </w:p>
    <w:p w14:paraId="47EC0CB0" w14:textId="77777777" w:rsidR="00A424A7" w:rsidRPr="00A424A7" w:rsidRDefault="00A424A7" w:rsidP="00A424A7">
      <w:pPr>
        <w:suppressAutoHyphens/>
        <w:ind w:firstLine="708"/>
        <w:jc w:val="both"/>
        <w:rPr>
          <w:rFonts w:eastAsia="Times New Roman"/>
          <w:sz w:val="22"/>
          <w:szCs w:val="22"/>
          <w:shd w:val="clear" w:color="auto" w:fill="FFFFFF"/>
          <w:lang w:val="uk-UA"/>
        </w:rPr>
      </w:pPr>
    </w:p>
    <w:p w14:paraId="45AFA031" w14:textId="71EB6F41" w:rsidR="00A424A7" w:rsidRPr="00A424A7" w:rsidRDefault="00A424A7" w:rsidP="00A424A7">
      <w:pPr>
        <w:suppressAutoHyphens/>
        <w:ind w:firstLine="708"/>
        <w:jc w:val="both"/>
        <w:rPr>
          <w:rFonts w:eastAsia="Times New Roman"/>
          <w:sz w:val="22"/>
          <w:szCs w:val="22"/>
          <w:shd w:val="clear" w:color="auto" w:fill="FFFFFF"/>
          <w:lang w:val="uk-UA"/>
        </w:rPr>
      </w:pPr>
      <w:r w:rsidRPr="00A424A7">
        <w:rPr>
          <w:rFonts w:eastAsia="Times New Roman"/>
          <w:sz w:val="22"/>
          <w:szCs w:val="22"/>
          <w:shd w:val="clear" w:color="auto" w:fill="FFFFFF"/>
          <w:lang w:val="uk-UA"/>
        </w:rPr>
        <w:t>В цьому Договорі грудень 202</w:t>
      </w:r>
      <w:r>
        <w:rPr>
          <w:rFonts w:eastAsia="Times New Roman"/>
          <w:sz w:val="22"/>
          <w:szCs w:val="22"/>
          <w:shd w:val="clear" w:color="auto" w:fill="FFFFFF"/>
          <w:lang w:val="uk-UA"/>
        </w:rPr>
        <w:t>3</w:t>
      </w:r>
      <w:r w:rsidRPr="00A424A7">
        <w:rPr>
          <w:rFonts w:eastAsia="Times New Roman"/>
          <w:sz w:val="22"/>
          <w:szCs w:val="22"/>
          <w:shd w:val="clear" w:color="auto" w:fill="FFFFFF"/>
          <w:lang w:val="uk-UA"/>
        </w:rPr>
        <w:t xml:space="preserve"> року – календарний місяць, </w:t>
      </w:r>
      <w:r w:rsidRPr="00A424A7">
        <w:rPr>
          <w:rFonts w:eastAsia="Times New Roman"/>
          <w:spacing w:val="-10"/>
          <w:sz w:val="22"/>
          <w:szCs w:val="22"/>
          <w:lang w:val="uk-UA"/>
        </w:rPr>
        <w:t xml:space="preserve">визначений базовим, для розрахунку  </w:t>
      </w:r>
      <w:r w:rsidRPr="00A424A7">
        <w:rPr>
          <w:rFonts w:eastAsia="Times New Roman"/>
          <w:sz w:val="22"/>
          <w:szCs w:val="22"/>
          <w:shd w:val="clear" w:color="auto" w:fill="FFFFFF"/>
          <w:lang w:val="uk-UA"/>
        </w:rPr>
        <w:t xml:space="preserve">середньозваженої ціни закупівлі одиниці Товару. </w:t>
      </w:r>
    </w:p>
    <w:p w14:paraId="7DA152FC" w14:textId="77777777" w:rsidR="00A424A7" w:rsidRPr="00A424A7" w:rsidRDefault="00A424A7" w:rsidP="00A424A7">
      <w:pPr>
        <w:suppressAutoHyphens/>
        <w:ind w:firstLine="708"/>
        <w:jc w:val="both"/>
        <w:rPr>
          <w:rFonts w:eastAsia="Times New Roman"/>
          <w:sz w:val="22"/>
          <w:szCs w:val="22"/>
          <w:u w:val="single"/>
          <w:lang w:val="uk-UA"/>
        </w:rPr>
      </w:pPr>
      <w:r w:rsidRPr="00A424A7">
        <w:rPr>
          <w:rFonts w:eastAsia="Times New Roman"/>
          <w:sz w:val="22"/>
          <w:szCs w:val="22"/>
          <w:u w:val="single"/>
          <w:shd w:val="clear" w:color="auto" w:fill="FFFFFF"/>
          <w:lang w:val="uk-UA"/>
        </w:rPr>
        <w:t xml:space="preserve">Під час проведення розрахунків в наступній додатковій угоді величини, які є </w:t>
      </w:r>
      <w:r w:rsidRPr="00A424A7">
        <w:rPr>
          <w:rFonts w:eastAsia="Times New Roman"/>
          <w:b/>
          <w:sz w:val="22"/>
          <w:szCs w:val="22"/>
          <w:u w:val="single"/>
          <w:shd w:val="clear" w:color="auto" w:fill="FFFFFF"/>
          <w:lang w:val="uk-UA"/>
        </w:rPr>
        <w:t>поточними</w:t>
      </w:r>
      <w:r w:rsidRPr="00A424A7">
        <w:rPr>
          <w:rFonts w:eastAsia="Times New Roman"/>
          <w:sz w:val="22"/>
          <w:szCs w:val="22"/>
          <w:u w:val="single"/>
          <w:shd w:val="clear" w:color="auto" w:fill="FFFFFF"/>
          <w:lang w:val="uk-UA"/>
        </w:rPr>
        <w:t xml:space="preserve"> в цьому правочині, слід вважати </w:t>
      </w:r>
      <w:r w:rsidRPr="00A424A7">
        <w:rPr>
          <w:rFonts w:eastAsia="Times New Roman"/>
          <w:b/>
          <w:sz w:val="22"/>
          <w:szCs w:val="22"/>
          <w:u w:val="single"/>
          <w:shd w:val="clear" w:color="auto" w:fill="FFFFFF"/>
          <w:lang w:val="uk-UA"/>
        </w:rPr>
        <w:t>базовими</w:t>
      </w:r>
      <w:r w:rsidRPr="00A424A7">
        <w:rPr>
          <w:rFonts w:eastAsia="Times New Roman"/>
          <w:sz w:val="22"/>
          <w:szCs w:val="22"/>
          <w:u w:val="single"/>
          <w:shd w:val="clear" w:color="auto" w:fill="FFFFFF"/>
          <w:lang w:val="uk-UA"/>
        </w:rPr>
        <w:t>.</w:t>
      </w:r>
    </w:p>
    <w:p w14:paraId="30F98FEC" w14:textId="77777777" w:rsidR="00A424A7" w:rsidRPr="00A424A7" w:rsidRDefault="00A424A7" w:rsidP="00A424A7">
      <w:pPr>
        <w:suppressAutoHyphens/>
        <w:rPr>
          <w:rFonts w:eastAsia="Times New Roman"/>
          <w:sz w:val="22"/>
          <w:szCs w:val="22"/>
          <w:lang w:val="uk-UA"/>
        </w:rPr>
      </w:pPr>
    </w:p>
    <w:p w14:paraId="71132CAB" w14:textId="77777777" w:rsidR="00A424A7" w:rsidRPr="00A424A7" w:rsidRDefault="00A424A7" w:rsidP="00A424A7">
      <w:pPr>
        <w:suppressAutoHyphens/>
        <w:jc w:val="center"/>
        <w:rPr>
          <w:rFonts w:eastAsia="Calibri"/>
          <w:b/>
          <w:spacing w:val="-10"/>
          <w:sz w:val="22"/>
          <w:szCs w:val="22"/>
          <w:lang w:val="uk-UA"/>
        </w:rPr>
      </w:pPr>
      <w:r w:rsidRPr="00A424A7">
        <w:rPr>
          <w:rFonts w:eastAsia="Calibri"/>
          <w:b/>
          <w:spacing w:val="-10"/>
          <w:sz w:val="22"/>
          <w:szCs w:val="22"/>
          <w:lang w:val="uk-UA"/>
        </w:rPr>
        <w:t>2. Ціна за одиницю Товару</w:t>
      </w:r>
    </w:p>
    <w:p w14:paraId="07A59775" w14:textId="77777777" w:rsidR="00A424A7" w:rsidRPr="00A424A7" w:rsidRDefault="00A424A7" w:rsidP="00A424A7">
      <w:pPr>
        <w:suppressAutoHyphens/>
        <w:jc w:val="both"/>
        <w:rPr>
          <w:rFonts w:eastAsia="Calibri"/>
          <w:spacing w:val="-10"/>
          <w:sz w:val="22"/>
          <w:szCs w:val="22"/>
          <w:lang w:val="uk-UA"/>
        </w:rPr>
      </w:pPr>
    </w:p>
    <w:p w14:paraId="76B01661" w14:textId="77777777" w:rsidR="00A424A7" w:rsidRPr="00A424A7" w:rsidRDefault="00A424A7" w:rsidP="00A424A7">
      <w:pPr>
        <w:suppressAutoHyphens/>
        <w:ind w:firstLine="567"/>
        <w:jc w:val="both"/>
        <w:rPr>
          <w:rFonts w:eastAsia="Calibri"/>
          <w:spacing w:val="-10"/>
          <w:sz w:val="22"/>
          <w:szCs w:val="22"/>
          <w:lang w:val="uk-UA"/>
        </w:rPr>
      </w:pPr>
      <w:r w:rsidRPr="00A424A7">
        <w:rPr>
          <w:rFonts w:eastAsia="Calibri"/>
          <w:spacing w:val="-10"/>
          <w:sz w:val="22"/>
          <w:szCs w:val="22"/>
          <w:lang w:val="uk-UA"/>
        </w:rPr>
        <w:t>2.1. Ціна закупівлі одиниці Товару (поточна) становить: _______ грн/</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14:paraId="5C576DE3" w14:textId="77777777" w:rsidR="00A424A7" w:rsidRPr="00A424A7" w:rsidRDefault="00A424A7" w:rsidP="00A424A7">
      <w:pPr>
        <w:suppressAutoHyphens/>
        <w:ind w:firstLine="567"/>
        <w:jc w:val="both"/>
        <w:rPr>
          <w:rFonts w:eastAsia="Calibri"/>
          <w:spacing w:val="-10"/>
          <w:sz w:val="22"/>
          <w:szCs w:val="22"/>
          <w:lang w:val="uk-UA"/>
        </w:rPr>
      </w:pPr>
      <w:r w:rsidRPr="00A424A7">
        <w:rPr>
          <w:rFonts w:eastAsia="Calibri"/>
          <w:spacing w:val="-10"/>
          <w:sz w:val="22"/>
          <w:szCs w:val="22"/>
          <w:lang w:val="uk-UA"/>
        </w:rPr>
        <w:t>2.2. Ціна (тариф) послуг оператора системи передачі (ціна регульованих послуг, яка визначається НКРЕКП) становить: _______ грн/</w:t>
      </w:r>
      <w:r w:rsidRPr="00A424A7">
        <w:rPr>
          <w:rFonts w:eastAsia="Calibri"/>
          <w:sz w:val="22"/>
          <w:szCs w:val="22"/>
          <w:lang w:val="uk-UA"/>
        </w:rPr>
        <w:t>кіловат-година</w:t>
      </w:r>
      <w:r w:rsidRPr="00A424A7">
        <w:rPr>
          <w:rFonts w:eastAsia="Calibri"/>
          <w:spacing w:val="-10"/>
          <w:sz w:val="22"/>
          <w:szCs w:val="22"/>
          <w:lang w:val="uk-UA"/>
        </w:rPr>
        <w:t xml:space="preserve"> без ПДВ.</w:t>
      </w:r>
    </w:p>
    <w:p w14:paraId="211F97FA" w14:textId="77777777" w:rsidR="00A424A7" w:rsidRPr="00A424A7" w:rsidRDefault="00A424A7" w:rsidP="00A424A7">
      <w:pPr>
        <w:suppressAutoHyphens/>
        <w:ind w:firstLine="567"/>
        <w:rPr>
          <w:rFonts w:eastAsia="Times New Roman"/>
          <w:spacing w:val="-10"/>
          <w:sz w:val="22"/>
          <w:szCs w:val="22"/>
          <w:lang w:val="uk-UA"/>
        </w:rPr>
      </w:pPr>
      <w:r w:rsidRPr="00A424A7">
        <w:rPr>
          <w:rFonts w:eastAsia="Times New Roman"/>
          <w:spacing w:val="-10"/>
          <w:sz w:val="22"/>
          <w:szCs w:val="22"/>
          <w:lang w:val="uk-UA"/>
        </w:rPr>
        <w:t>2.3. Ціна за одиницю Товару становить:</w:t>
      </w:r>
    </w:p>
    <w:p w14:paraId="5416049F" w14:textId="77777777" w:rsidR="00A424A7" w:rsidRPr="00A424A7" w:rsidRDefault="00A424A7" w:rsidP="00A424A7">
      <w:pPr>
        <w:suppressAutoHyphens/>
        <w:rPr>
          <w:rFonts w:eastAsia="Times New Roman"/>
          <w:spacing w:val="-10"/>
          <w:sz w:val="22"/>
          <w:szCs w:val="22"/>
          <w:lang w:val="uk-UA"/>
        </w:rPr>
      </w:pPr>
    </w:p>
    <w:p w14:paraId="6BBC2771" w14:textId="77777777" w:rsidR="00A424A7" w:rsidRPr="00A424A7" w:rsidRDefault="00A424A7" w:rsidP="00A424A7">
      <w:pPr>
        <w:suppressAutoHyphens/>
        <w:ind w:firstLine="567"/>
        <w:jc w:val="center"/>
        <w:rPr>
          <w:rFonts w:eastAsia="Calibri"/>
          <w:sz w:val="22"/>
          <w:szCs w:val="22"/>
          <w:lang w:val="uk-UA"/>
        </w:rPr>
      </w:pPr>
      <w:r w:rsidRPr="00A424A7">
        <w:rPr>
          <w:rFonts w:eastAsia="Calibri"/>
          <w:b/>
          <w:spacing w:val="-10"/>
          <w:sz w:val="22"/>
          <w:szCs w:val="22"/>
          <w:lang w:val="uk-UA"/>
        </w:rPr>
        <w:t>Ц = ____________________________________________ грн/кіловат-година з ПДВ.</w:t>
      </w:r>
    </w:p>
    <w:p w14:paraId="2C421888" w14:textId="77777777" w:rsidR="00A424A7" w:rsidRPr="00A424A7" w:rsidRDefault="00A424A7" w:rsidP="00A424A7">
      <w:pPr>
        <w:suppressAutoHyphens/>
        <w:rPr>
          <w:rFonts w:eastAsia="Times New Roman"/>
          <w:sz w:val="22"/>
          <w:szCs w:val="22"/>
          <w:lang w:val="uk-UA"/>
        </w:rPr>
      </w:pPr>
    </w:p>
    <w:p w14:paraId="7EB3E442" w14:textId="77777777" w:rsidR="00A424A7" w:rsidRPr="00A424A7" w:rsidRDefault="00A424A7" w:rsidP="00A424A7">
      <w:pPr>
        <w:suppressAutoHyphens/>
        <w:rPr>
          <w:rFonts w:eastAsia="Times New Roman"/>
          <w:sz w:val="22"/>
          <w:szCs w:val="22"/>
          <w:lang w:val="uk-UA"/>
        </w:rPr>
      </w:pPr>
    </w:p>
    <w:tbl>
      <w:tblPr>
        <w:tblW w:w="11292" w:type="dxa"/>
        <w:jc w:val="center"/>
        <w:tblLayout w:type="fixed"/>
        <w:tblLook w:val="04A0" w:firstRow="1" w:lastRow="0" w:firstColumn="1" w:lastColumn="0" w:noHBand="0" w:noVBand="1"/>
      </w:tblPr>
      <w:tblGrid>
        <w:gridCol w:w="5891"/>
        <w:gridCol w:w="5401"/>
      </w:tblGrid>
      <w:tr w:rsidR="00A424A7" w:rsidRPr="00A424A7" w14:paraId="18296577" w14:textId="77777777" w:rsidTr="00A424A7">
        <w:trPr>
          <w:trHeight w:val="80"/>
          <w:jc w:val="center"/>
        </w:trPr>
        <w:tc>
          <w:tcPr>
            <w:tcW w:w="5890" w:type="dxa"/>
          </w:tcPr>
          <w:p w14:paraId="5648A36C" w14:textId="77777777" w:rsidR="00A424A7" w:rsidRPr="00A424A7" w:rsidRDefault="00A424A7" w:rsidP="00A424A7">
            <w:pPr>
              <w:widowControl w:val="0"/>
              <w:shd w:val="clear" w:color="auto" w:fill="FFFFFF"/>
              <w:suppressAutoHyphens/>
              <w:ind w:left="720" w:hanging="11"/>
              <w:rPr>
                <w:rFonts w:eastAsia="Times New Roman"/>
                <w:b/>
                <w:sz w:val="22"/>
                <w:szCs w:val="22"/>
                <w:lang w:val="uk-UA"/>
              </w:rPr>
            </w:pPr>
            <w:r w:rsidRPr="00A424A7">
              <w:rPr>
                <w:rFonts w:eastAsia="Times New Roman"/>
                <w:b/>
                <w:sz w:val="22"/>
                <w:szCs w:val="22"/>
                <w:lang w:val="uk-UA"/>
              </w:rPr>
              <w:t>Постачальник:</w:t>
            </w:r>
          </w:p>
          <w:p w14:paraId="3BB2525B"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430E4B05"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1660D01E"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1B1CC573"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39CF893F" w14:textId="77777777" w:rsidR="00A424A7" w:rsidRPr="00A424A7" w:rsidRDefault="00A424A7" w:rsidP="00A424A7">
            <w:pPr>
              <w:widowControl w:val="0"/>
              <w:shd w:val="clear" w:color="auto" w:fill="FFFFFF"/>
              <w:suppressAutoHyphens/>
              <w:ind w:left="720" w:hanging="11"/>
              <w:rPr>
                <w:rFonts w:eastAsia="Times New Roman"/>
                <w:sz w:val="22"/>
                <w:szCs w:val="22"/>
                <w:lang w:val="uk-UA"/>
              </w:rPr>
            </w:pPr>
          </w:p>
          <w:p w14:paraId="69D0FFC4" w14:textId="77777777" w:rsidR="00A424A7" w:rsidRPr="00A424A7" w:rsidRDefault="00A424A7" w:rsidP="00A424A7">
            <w:pPr>
              <w:widowControl w:val="0"/>
              <w:shd w:val="clear" w:color="auto" w:fill="FFFFFF"/>
              <w:suppressAutoHyphens/>
              <w:ind w:left="720" w:right="-1" w:hanging="11"/>
              <w:rPr>
                <w:rFonts w:eastAsia="Times New Roman"/>
                <w:bCs/>
                <w:sz w:val="22"/>
                <w:szCs w:val="22"/>
                <w:lang w:val="uk-UA"/>
              </w:rPr>
            </w:pPr>
            <w:r w:rsidRPr="00A424A7">
              <w:rPr>
                <w:rFonts w:eastAsia="Times New Roman"/>
                <w:sz w:val="22"/>
                <w:szCs w:val="22"/>
                <w:lang w:val="uk-UA"/>
              </w:rPr>
              <w:t xml:space="preserve">_________________ </w:t>
            </w:r>
          </w:p>
        </w:tc>
        <w:tc>
          <w:tcPr>
            <w:tcW w:w="5400" w:type="dxa"/>
          </w:tcPr>
          <w:p w14:paraId="11F0DFCB" w14:textId="77777777" w:rsidR="00A424A7" w:rsidRPr="00A424A7" w:rsidRDefault="00A424A7" w:rsidP="00A424A7">
            <w:pPr>
              <w:widowControl w:val="0"/>
              <w:shd w:val="clear" w:color="auto" w:fill="FFFFFF"/>
              <w:suppressAutoHyphens/>
              <w:ind w:left="100"/>
              <w:rPr>
                <w:rFonts w:eastAsia="Times New Roman"/>
                <w:b/>
                <w:sz w:val="22"/>
                <w:szCs w:val="22"/>
                <w:lang w:val="uk-UA"/>
              </w:rPr>
            </w:pPr>
            <w:r w:rsidRPr="00A424A7">
              <w:rPr>
                <w:rFonts w:eastAsia="Times New Roman"/>
                <w:b/>
                <w:sz w:val="22"/>
                <w:szCs w:val="22"/>
                <w:lang w:val="uk-UA"/>
              </w:rPr>
              <w:t>Споживач:</w:t>
            </w:r>
          </w:p>
          <w:p w14:paraId="60C61D33"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2B5B1F0C"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61C2C9F4"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08CA7122"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5962D082" w14:textId="77777777" w:rsidR="00A424A7" w:rsidRPr="00A424A7" w:rsidRDefault="00A424A7" w:rsidP="00A424A7">
            <w:pPr>
              <w:widowControl w:val="0"/>
              <w:shd w:val="clear" w:color="auto" w:fill="FFFFFF"/>
              <w:suppressAutoHyphens/>
              <w:ind w:left="100"/>
              <w:rPr>
                <w:rFonts w:eastAsia="Times New Roman"/>
                <w:sz w:val="22"/>
                <w:szCs w:val="22"/>
                <w:lang w:val="uk-UA"/>
              </w:rPr>
            </w:pPr>
          </w:p>
          <w:p w14:paraId="3EE5FD0B" w14:textId="77777777" w:rsidR="00A424A7" w:rsidRPr="00A424A7" w:rsidRDefault="00A424A7" w:rsidP="00A424A7">
            <w:pPr>
              <w:widowControl w:val="0"/>
              <w:shd w:val="clear" w:color="auto" w:fill="FFFFFF"/>
              <w:suppressAutoHyphens/>
              <w:ind w:left="137" w:right="-1"/>
              <w:rPr>
                <w:rFonts w:eastAsia="Times New Roman"/>
                <w:sz w:val="22"/>
                <w:szCs w:val="22"/>
                <w:lang w:val="uk-UA"/>
              </w:rPr>
            </w:pPr>
            <w:r w:rsidRPr="00A424A7">
              <w:rPr>
                <w:rFonts w:eastAsia="Times New Roman"/>
                <w:sz w:val="22"/>
                <w:szCs w:val="22"/>
                <w:lang w:val="uk-UA"/>
              </w:rPr>
              <w:t xml:space="preserve">_________________ </w:t>
            </w:r>
          </w:p>
        </w:tc>
      </w:tr>
    </w:tbl>
    <w:p w14:paraId="0DD8E672" w14:textId="77777777" w:rsidR="00FE6690" w:rsidRPr="00161B13" w:rsidRDefault="00FE6690" w:rsidP="00FE6690">
      <w:pPr>
        <w:jc w:val="center"/>
        <w:rPr>
          <w:rFonts w:eastAsia="Times New Roman"/>
          <w:b/>
          <w:sz w:val="22"/>
          <w:szCs w:val="22"/>
          <w:lang w:val="uk-UA"/>
        </w:rPr>
      </w:pPr>
    </w:p>
    <w:p w14:paraId="112F4A1F" w14:textId="51504DED" w:rsidR="00F52B1B" w:rsidRPr="00161B13" w:rsidRDefault="00F52B1B" w:rsidP="00065FC8">
      <w:pPr>
        <w:tabs>
          <w:tab w:val="left" w:pos="840"/>
        </w:tabs>
        <w:contextualSpacing/>
        <w:jc w:val="both"/>
        <w:rPr>
          <w:rFonts w:eastAsia="Times New Roman"/>
          <w:sz w:val="22"/>
          <w:szCs w:val="22"/>
          <w:lang w:val="uk-UA"/>
        </w:rPr>
      </w:pPr>
    </w:p>
    <w:p w14:paraId="0E5387AD" w14:textId="09A560C2" w:rsidR="00F52B1B" w:rsidRPr="00161B13" w:rsidRDefault="00F52B1B" w:rsidP="00065FC8">
      <w:pPr>
        <w:tabs>
          <w:tab w:val="left" w:pos="840"/>
        </w:tabs>
        <w:contextualSpacing/>
        <w:jc w:val="both"/>
        <w:rPr>
          <w:rFonts w:eastAsia="Times New Roman"/>
          <w:sz w:val="22"/>
          <w:szCs w:val="22"/>
          <w:lang w:val="uk-UA"/>
        </w:rPr>
      </w:pPr>
    </w:p>
    <w:p w14:paraId="6238C1EA" w14:textId="637A7EC9" w:rsidR="00A21981" w:rsidRPr="00161B13" w:rsidRDefault="00A21981" w:rsidP="00065FC8">
      <w:pPr>
        <w:contextualSpacing/>
        <w:rPr>
          <w:rFonts w:eastAsia="Times New Roman"/>
          <w:b/>
          <w:sz w:val="22"/>
          <w:szCs w:val="22"/>
          <w:lang w:val="uk-UA" w:eastAsia="uk-UA"/>
        </w:rPr>
      </w:pPr>
    </w:p>
    <w:p w14:paraId="3280F29D" w14:textId="7EB7A2CF" w:rsidR="00A21981" w:rsidRPr="00161B13" w:rsidRDefault="00A21981" w:rsidP="00065FC8">
      <w:pPr>
        <w:contextualSpacing/>
        <w:jc w:val="center"/>
        <w:rPr>
          <w:rFonts w:eastAsia="Times New Roman"/>
          <w:b/>
          <w:i/>
          <w:sz w:val="22"/>
          <w:szCs w:val="22"/>
          <w:u w:val="single"/>
          <w:lang w:val="uk-UA" w:eastAsia="uk-UA"/>
        </w:rPr>
      </w:pPr>
      <w:r w:rsidRPr="00161B13">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14:paraId="185BEFA8" w14:textId="113B3B52" w:rsidR="00A21981" w:rsidRPr="00161B13" w:rsidRDefault="00A21981" w:rsidP="00065FC8">
      <w:pPr>
        <w:jc w:val="center"/>
        <w:rPr>
          <w:rFonts w:eastAsia="Times New Roman"/>
          <w:b/>
          <w:sz w:val="22"/>
          <w:szCs w:val="22"/>
          <w:lang w:val="uk-UA" w:eastAsia="uk-UA"/>
        </w:rPr>
      </w:pPr>
    </w:p>
    <w:p w14:paraId="285F7110" w14:textId="6668D820" w:rsidR="00957A0C" w:rsidRPr="00161B13" w:rsidRDefault="00957A0C" w:rsidP="00065FC8">
      <w:pPr>
        <w:jc w:val="center"/>
        <w:rPr>
          <w:rFonts w:eastAsia="Times New Roman"/>
          <w:b/>
          <w:sz w:val="22"/>
          <w:szCs w:val="22"/>
          <w:lang w:val="uk-UA" w:eastAsia="uk-UA"/>
        </w:rPr>
      </w:pPr>
    </w:p>
    <w:p w14:paraId="5F382987" w14:textId="0024B41D" w:rsidR="00957A0C" w:rsidRPr="00161B13" w:rsidRDefault="00957A0C" w:rsidP="00065FC8">
      <w:pPr>
        <w:jc w:val="center"/>
        <w:rPr>
          <w:rFonts w:eastAsia="Times New Roman"/>
          <w:b/>
          <w:sz w:val="22"/>
          <w:szCs w:val="22"/>
          <w:lang w:val="uk-UA" w:eastAsia="uk-UA"/>
        </w:rPr>
      </w:pPr>
    </w:p>
    <w:p w14:paraId="4FBCE27A" w14:textId="1CD22336" w:rsidR="00654F1B" w:rsidRDefault="00654F1B" w:rsidP="00FF6901">
      <w:pPr>
        <w:rPr>
          <w:rFonts w:eastAsia="Times New Roman"/>
          <w:b/>
          <w:sz w:val="22"/>
          <w:szCs w:val="22"/>
          <w:lang w:val="uk-UA" w:eastAsia="uk-UA"/>
        </w:rPr>
      </w:pPr>
    </w:p>
    <w:p w14:paraId="449D87DD" w14:textId="6A71FA6E" w:rsidR="000E2049" w:rsidRDefault="000E2049" w:rsidP="00FF6901">
      <w:pPr>
        <w:rPr>
          <w:rFonts w:eastAsia="Times New Roman"/>
          <w:b/>
          <w:sz w:val="22"/>
          <w:szCs w:val="22"/>
          <w:lang w:val="uk-UA" w:eastAsia="uk-UA"/>
        </w:rPr>
      </w:pPr>
    </w:p>
    <w:p w14:paraId="31A1434D" w14:textId="129FA5AF" w:rsidR="000E2049" w:rsidRDefault="000E2049" w:rsidP="00FF6901">
      <w:pPr>
        <w:rPr>
          <w:rFonts w:eastAsia="Times New Roman"/>
          <w:b/>
          <w:sz w:val="22"/>
          <w:szCs w:val="22"/>
          <w:lang w:val="uk-UA" w:eastAsia="uk-UA"/>
        </w:rPr>
      </w:pPr>
    </w:p>
    <w:p w14:paraId="11A3F3B5" w14:textId="59C92505" w:rsidR="000E2049" w:rsidRDefault="000E2049" w:rsidP="00FF6901">
      <w:pPr>
        <w:rPr>
          <w:rFonts w:eastAsia="Times New Roman"/>
          <w:b/>
          <w:sz w:val="22"/>
          <w:szCs w:val="22"/>
          <w:lang w:val="uk-UA" w:eastAsia="uk-UA"/>
        </w:rPr>
      </w:pPr>
    </w:p>
    <w:p w14:paraId="149E087C" w14:textId="0DB84475" w:rsidR="000E2049" w:rsidRDefault="000E2049" w:rsidP="00FF6901">
      <w:pPr>
        <w:rPr>
          <w:rFonts w:eastAsia="Times New Roman"/>
          <w:b/>
          <w:sz w:val="22"/>
          <w:szCs w:val="22"/>
          <w:lang w:val="uk-UA" w:eastAsia="uk-UA"/>
        </w:rPr>
      </w:pPr>
    </w:p>
    <w:p w14:paraId="7126F3F3" w14:textId="7E699AFF" w:rsidR="000E2049" w:rsidRDefault="000E2049" w:rsidP="00FF6901">
      <w:pPr>
        <w:rPr>
          <w:rFonts w:eastAsia="Times New Roman"/>
          <w:b/>
          <w:sz w:val="22"/>
          <w:szCs w:val="22"/>
          <w:lang w:val="uk-UA" w:eastAsia="uk-UA"/>
        </w:rPr>
      </w:pPr>
    </w:p>
    <w:p w14:paraId="346C343B" w14:textId="361C7E32" w:rsidR="000E2049" w:rsidRDefault="000E2049" w:rsidP="00FF6901">
      <w:pPr>
        <w:rPr>
          <w:rFonts w:eastAsia="Times New Roman"/>
          <w:b/>
          <w:sz w:val="22"/>
          <w:szCs w:val="22"/>
          <w:lang w:val="uk-UA" w:eastAsia="uk-UA"/>
        </w:rPr>
      </w:pPr>
    </w:p>
    <w:p w14:paraId="7E2217EE" w14:textId="7CFD0882" w:rsidR="000E2049" w:rsidRDefault="000E2049" w:rsidP="00FF6901">
      <w:pPr>
        <w:rPr>
          <w:rFonts w:eastAsia="Times New Roman"/>
          <w:b/>
          <w:sz w:val="22"/>
          <w:szCs w:val="22"/>
          <w:lang w:val="uk-UA" w:eastAsia="uk-UA"/>
        </w:rPr>
      </w:pPr>
    </w:p>
    <w:p w14:paraId="123C5798" w14:textId="2FF91924" w:rsidR="000E2049" w:rsidRDefault="000E2049" w:rsidP="00FF6901">
      <w:pPr>
        <w:rPr>
          <w:rFonts w:eastAsia="Times New Roman"/>
          <w:b/>
          <w:sz w:val="22"/>
          <w:szCs w:val="22"/>
          <w:lang w:val="uk-UA" w:eastAsia="uk-UA"/>
        </w:rPr>
      </w:pPr>
    </w:p>
    <w:p w14:paraId="02465964" w14:textId="77777777" w:rsidR="000E2049" w:rsidRPr="00161B13" w:rsidRDefault="000E2049" w:rsidP="00FF6901">
      <w:pPr>
        <w:rPr>
          <w:rFonts w:eastAsia="Times New Roman"/>
          <w:b/>
          <w:sz w:val="22"/>
          <w:szCs w:val="22"/>
          <w:lang w:val="uk-UA" w:eastAsia="uk-UA"/>
        </w:rPr>
      </w:pPr>
    </w:p>
    <w:p w14:paraId="2C9C4F7E" w14:textId="77777777" w:rsidR="00FF6901" w:rsidRPr="00161B13" w:rsidRDefault="00FF6901" w:rsidP="00FF6901">
      <w:pPr>
        <w:rPr>
          <w:rFonts w:eastAsia="Times New Roman"/>
          <w:b/>
          <w:sz w:val="22"/>
          <w:szCs w:val="22"/>
          <w:lang w:val="uk-UA" w:eastAsia="uk-UA"/>
        </w:rPr>
      </w:pPr>
    </w:p>
    <w:p w14:paraId="56F4F585" w14:textId="11AC4190" w:rsidR="00924C87" w:rsidRPr="00161B13" w:rsidRDefault="00924C87" w:rsidP="00065FC8">
      <w:pPr>
        <w:jc w:val="center"/>
        <w:rPr>
          <w:rFonts w:eastAsia="Times New Roman"/>
          <w:b/>
          <w:sz w:val="22"/>
          <w:szCs w:val="22"/>
          <w:lang w:val="uk-UA" w:eastAsia="uk-UA"/>
        </w:rPr>
      </w:pPr>
      <w:r w:rsidRPr="00161B13">
        <w:rPr>
          <w:rFonts w:eastAsia="Times New Roman"/>
          <w:b/>
          <w:sz w:val="22"/>
          <w:szCs w:val="22"/>
          <w:lang w:val="uk-UA" w:eastAsia="uk-UA"/>
        </w:rPr>
        <w:lastRenderedPageBreak/>
        <w:t>ПОРЯДОК ЗМІНИ УМОВ ДОГОВОРУ</w:t>
      </w:r>
    </w:p>
    <w:p w14:paraId="0E7BC3B0" w14:textId="51A6E286" w:rsidR="00924C87" w:rsidRPr="00161B13" w:rsidRDefault="00924C87" w:rsidP="00065FC8">
      <w:pPr>
        <w:jc w:val="both"/>
        <w:rPr>
          <w:rFonts w:eastAsia="Times New Roman"/>
          <w:b/>
          <w:sz w:val="22"/>
          <w:szCs w:val="22"/>
          <w:lang w:val="uk-UA" w:eastAsia="uk-UA"/>
        </w:rPr>
      </w:pPr>
    </w:p>
    <w:p w14:paraId="3D0EFEA5" w14:textId="77777777"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14:paraId="5675366B" w14:textId="3E8CD62E"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sidR="00C30C6E" w:rsidRPr="00161B13">
        <w:rPr>
          <w:rFonts w:eastAsia="Times New Roman"/>
          <w:sz w:val="22"/>
          <w:szCs w:val="22"/>
          <w:lang w:val="uk-UA" w:eastAsia="uk-UA"/>
        </w:rPr>
        <w:t>ктів цивільного законодавства.</w:t>
      </w:r>
    </w:p>
    <w:p w14:paraId="38378816"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56C7B67" w14:textId="77777777" w:rsidR="00C30C6E" w:rsidRPr="00161B13" w:rsidRDefault="00C30C6E" w:rsidP="0079015B">
      <w:pPr>
        <w:pStyle w:val="afff5"/>
        <w:numPr>
          <w:ilvl w:val="0"/>
          <w:numId w:val="4"/>
        </w:numPr>
        <w:tabs>
          <w:tab w:val="left" w:pos="618"/>
          <w:tab w:val="left" w:pos="993"/>
        </w:tabs>
        <w:ind w:left="0" w:firstLine="709"/>
        <w:jc w:val="both"/>
        <w:rPr>
          <w:rFonts w:ascii="Times New Roman" w:hAnsi="Times New Roman"/>
          <w:lang w:val="uk-UA" w:eastAsia="uk-UA"/>
        </w:rPr>
      </w:pPr>
      <w:r w:rsidRPr="00161B13">
        <w:rPr>
          <w:rFonts w:ascii="Times New Roman" w:hAnsi="Times New Roman"/>
          <w:lang w:val="uk-UA" w:eastAsia="uk-UA"/>
        </w:rPr>
        <w:t>визначення грошового еквівалента зобов’язання в іноземній валюті;</w:t>
      </w:r>
    </w:p>
    <w:p w14:paraId="6DC6ECDE" w14:textId="77777777" w:rsidR="00C30C6E" w:rsidRPr="00161B13" w:rsidRDefault="00C30C6E" w:rsidP="0079015B">
      <w:pPr>
        <w:pStyle w:val="afff5"/>
        <w:numPr>
          <w:ilvl w:val="0"/>
          <w:numId w:val="4"/>
        </w:numPr>
        <w:tabs>
          <w:tab w:val="left" w:pos="618"/>
          <w:tab w:val="left" w:pos="993"/>
        </w:tabs>
        <w:ind w:left="0" w:firstLine="709"/>
        <w:jc w:val="both"/>
        <w:rPr>
          <w:rFonts w:ascii="Times New Roman" w:hAnsi="Times New Roman"/>
          <w:lang w:val="uk-UA" w:eastAsia="uk-UA"/>
        </w:rPr>
      </w:pPr>
      <w:r w:rsidRPr="00161B13">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379E14F" w14:textId="77777777" w:rsidR="00C30C6E" w:rsidRPr="00161B13" w:rsidRDefault="00C30C6E" w:rsidP="0079015B">
      <w:pPr>
        <w:pStyle w:val="afff5"/>
        <w:numPr>
          <w:ilvl w:val="0"/>
          <w:numId w:val="4"/>
        </w:numPr>
        <w:tabs>
          <w:tab w:val="left" w:pos="618"/>
          <w:tab w:val="left" w:pos="993"/>
        </w:tabs>
        <w:ind w:left="0" w:firstLine="709"/>
        <w:jc w:val="both"/>
        <w:rPr>
          <w:rFonts w:ascii="Times New Roman" w:hAnsi="Times New Roman"/>
          <w:lang w:val="uk-UA" w:eastAsia="uk-UA"/>
        </w:rPr>
      </w:pPr>
      <w:r w:rsidRPr="00161B13">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5C55376"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1FC5D0"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1) зменшення обсягів закупівлі, зокрема з урахуванням фактичного обсягу видатків замовника;</w:t>
      </w:r>
    </w:p>
    <w:p w14:paraId="13F47E6D"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A2E87A"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BD51BB"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F562B9"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2D953B6"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66D345F" w14:textId="77777777"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3E04F3" w14:textId="5165808C" w:rsidR="00C30C6E" w:rsidRPr="00161B13" w:rsidRDefault="00C30C6E" w:rsidP="00C30C6E">
      <w:pPr>
        <w:pStyle w:val="afff5"/>
        <w:tabs>
          <w:tab w:val="left" w:pos="211"/>
        </w:tabs>
        <w:ind w:firstLine="709"/>
        <w:jc w:val="both"/>
        <w:rPr>
          <w:rFonts w:ascii="Times New Roman" w:hAnsi="Times New Roman"/>
          <w:lang w:val="uk-UA" w:eastAsia="uk-UA"/>
        </w:rPr>
      </w:pPr>
      <w:r w:rsidRPr="00161B13">
        <w:rPr>
          <w:rFonts w:ascii="Times New Roman" w:hAnsi="Times New Roman"/>
          <w:lang w:val="uk-UA" w:eastAsia="uk-UA"/>
        </w:rPr>
        <w:t>8) зміни умов у зв’язку із застосуванням положень частини шостої статті 41 Закону.</w:t>
      </w:r>
    </w:p>
    <w:p w14:paraId="314D65EC" w14:textId="77777777"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57994769" w14:textId="77777777"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1DE95001" w14:textId="77777777" w:rsidR="00924C87" w:rsidRPr="00161B13" w:rsidRDefault="00924C87" w:rsidP="00C30C6E">
      <w:pPr>
        <w:ind w:firstLine="709"/>
        <w:jc w:val="both"/>
        <w:rPr>
          <w:rFonts w:eastAsia="Times New Roman"/>
          <w:sz w:val="22"/>
          <w:szCs w:val="22"/>
          <w:lang w:val="uk-UA" w:eastAsia="uk-UA"/>
        </w:rPr>
      </w:pPr>
      <w:r w:rsidRPr="00161B13">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03A42FB1" w14:textId="77777777" w:rsidR="00354079" w:rsidRPr="00161B13" w:rsidRDefault="00354079" w:rsidP="00957A0C">
      <w:pPr>
        <w:spacing w:line="276" w:lineRule="auto"/>
        <w:ind w:firstLine="709"/>
        <w:rPr>
          <w:rFonts w:eastAsia="Times New Roman"/>
          <w:sz w:val="22"/>
          <w:szCs w:val="22"/>
          <w:lang w:val="uk-UA" w:eastAsia="uk-UA"/>
        </w:rPr>
      </w:pPr>
    </w:p>
    <w:p w14:paraId="0E751178" w14:textId="30E95D11" w:rsidR="00924C87" w:rsidRPr="00161B13" w:rsidRDefault="00924C87" w:rsidP="00065FC8">
      <w:pPr>
        <w:spacing w:line="276" w:lineRule="auto"/>
        <w:rPr>
          <w:b/>
          <w:i/>
          <w:sz w:val="22"/>
          <w:szCs w:val="22"/>
          <w:lang w:val="uk-UA"/>
        </w:rPr>
      </w:pPr>
      <w:r w:rsidRPr="00161B13">
        <w:rPr>
          <w:b/>
          <w:i/>
          <w:sz w:val="22"/>
          <w:szCs w:val="22"/>
          <w:lang w:val="uk-UA"/>
        </w:rPr>
        <w:br w:type="page"/>
      </w:r>
    </w:p>
    <w:p w14:paraId="3C2BE0CA" w14:textId="77777777" w:rsidR="00924C87" w:rsidRPr="00161B13" w:rsidRDefault="00924C87"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2"/>
          <w:lang w:val="uk-UA" w:eastAsia="zh-CN"/>
        </w:rPr>
      </w:pPr>
      <w:r w:rsidRPr="00161B13">
        <w:rPr>
          <w:rFonts w:ascii="Times New Roman" w:eastAsia="Times New Roman" w:hAnsi="Times New Roman" w:cs="Times New Roman"/>
          <w:bCs/>
          <w:i/>
          <w:color w:val="auto"/>
          <w:kern w:val="32"/>
          <w:sz w:val="22"/>
          <w:szCs w:val="22"/>
          <w:lang w:val="uk-UA" w:eastAsia="zh-CN"/>
        </w:rPr>
        <w:lastRenderedPageBreak/>
        <w:t>Додаток 5 до тендерної документації</w:t>
      </w:r>
    </w:p>
    <w:p w14:paraId="7A5B880F" w14:textId="77777777" w:rsidR="00924C87" w:rsidRPr="00161B13" w:rsidRDefault="00924C87" w:rsidP="00065FC8">
      <w:pPr>
        <w:spacing w:line="276" w:lineRule="auto"/>
        <w:jc w:val="right"/>
        <w:rPr>
          <w:b/>
          <w:i/>
          <w:sz w:val="22"/>
          <w:szCs w:val="22"/>
          <w:lang w:val="uk-UA"/>
        </w:rPr>
      </w:pPr>
    </w:p>
    <w:p w14:paraId="247FB01F" w14:textId="77777777" w:rsidR="00924C87" w:rsidRPr="00161B13" w:rsidRDefault="00924C87" w:rsidP="00065FC8">
      <w:pPr>
        <w:spacing w:line="276" w:lineRule="auto"/>
        <w:jc w:val="right"/>
        <w:rPr>
          <w:rFonts w:eastAsia="Times New Roman"/>
          <w:b/>
          <w:sz w:val="22"/>
          <w:szCs w:val="22"/>
          <w:lang w:val="uk-UA" w:eastAsia="en-US"/>
        </w:rPr>
      </w:pPr>
    </w:p>
    <w:p w14:paraId="519454BA" w14:textId="67A16D28" w:rsidR="00924C87" w:rsidRPr="00161B13" w:rsidRDefault="00494067" w:rsidP="00065FC8">
      <w:pPr>
        <w:spacing w:line="276" w:lineRule="auto"/>
        <w:rPr>
          <w:rFonts w:eastAsia="Times New Roman"/>
          <w:sz w:val="22"/>
          <w:szCs w:val="22"/>
          <w:lang w:val="uk-UA" w:eastAsia="uk-UA"/>
        </w:rPr>
      </w:pPr>
      <w:r w:rsidRPr="00161B13">
        <w:rPr>
          <w:rFonts w:eastAsia="Times New Roman"/>
          <w:sz w:val="22"/>
          <w:szCs w:val="22"/>
          <w:lang w:val="uk-UA" w:eastAsia="uk-UA"/>
        </w:rPr>
        <w:t>___.___.202____</w:t>
      </w:r>
      <w:r w:rsidR="00924C87" w:rsidRPr="00161B13">
        <w:rPr>
          <w:rFonts w:eastAsia="Times New Roman"/>
          <w:sz w:val="22"/>
          <w:szCs w:val="22"/>
          <w:lang w:val="uk-UA" w:eastAsia="uk-UA"/>
        </w:rPr>
        <w:t xml:space="preserve"> № ________</w:t>
      </w:r>
    </w:p>
    <w:p w14:paraId="428337A4" w14:textId="77777777" w:rsidR="00924C87" w:rsidRPr="00161B13" w:rsidRDefault="00924C87" w:rsidP="00065FC8">
      <w:pPr>
        <w:spacing w:line="276" w:lineRule="auto"/>
        <w:rPr>
          <w:rFonts w:eastAsia="Times New Roman"/>
          <w:sz w:val="22"/>
          <w:szCs w:val="22"/>
          <w:lang w:val="uk-UA" w:eastAsia="uk-UA"/>
        </w:rPr>
      </w:pPr>
    </w:p>
    <w:p w14:paraId="3EFA60C6" w14:textId="77777777" w:rsidR="00924C87" w:rsidRPr="00161B13" w:rsidRDefault="00924C87" w:rsidP="00065FC8">
      <w:pPr>
        <w:spacing w:line="276" w:lineRule="auto"/>
        <w:rPr>
          <w:rFonts w:eastAsia="Times New Roman"/>
          <w:sz w:val="22"/>
          <w:szCs w:val="22"/>
          <w:lang w:val="uk-UA" w:eastAsia="uk-UA"/>
        </w:rPr>
      </w:pPr>
    </w:p>
    <w:p w14:paraId="265F6FBC" w14:textId="77777777" w:rsidR="00924C87" w:rsidRPr="00161B13" w:rsidRDefault="00924C87" w:rsidP="00065FC8">
      <w:pPr>
        <w:spacing w:line="276" w:lineRule="auto"/>
        <w:rPr>
          <w:rFonts w:eastAsia="Times New Roman"/>
          <w:sz w:val="22"/>
          <w:szCs w:val="22"/>
          <w:lang w:val="uk-UA" w:eastAsia="uk-UA"/>
        </w:rPr>
      </w:pPr>
    </w:p>
    <w:p w14:paraId="364E570A" w14:textId="77777777" w:rsidR="00924C87" w:rsidRPr="00161B13" w:rsidRDefault="00924C87" w:rsidP="00065FC8">
      <w:pPr>
        <w:spacing w:line="276" w:lineRule="auto"/>
        <w:jc w:val="center"/>
        <w:rPr>
          <w:rFonts w:eastAsia="Times New Roman"/>
          <w:sz w:val="22"/>
          <w:szCs w:val="22"/>
          <w:lang w:val="uk-UA" w:eastAsia="uk-UA"/>
        </w:rPr>
      </w:pPr>
      <w:r w:rsidRPr="00161B13">
        <w:rPr>
          <w:rFonts w:eastAsia="Times New Roman"/>
          <w:b/>
          <w:sz w:val="22"/>
          <w:szCs w:val="22"/>
          <w:lang w:val="uk-UA" w:eastAsia="uk-UA"/>
        </w:rPr>
        <w:t>Лист-згода з проєктом договору</w:t>
      </w:r>
    </w:p>
    <w:p w14:paraId="766DE901" w14:textId="77777777" w:rsidR="00924C87" w:rsidRPr="00161B13" w:rsidRDefault="00924C87" w:rsidP="00065FC8">
      <w:pPr>
        <w:spacing w:line="276" w:lineRule="auto"/>
        <w:rPr>
          <w:rFonts w:eastAsia="Times New Roman"/>
          <w:sz w:val="22"/>
          <w:szCs w:val="22"/>
          <w:lang w:val="uk-UA" w:eastAsia="uk-UA"/>
        </w:rPr>
      </w:pPr>
    </w:p>
    <w:p w14:paraId="7190CB6A" w14:textId="56BEF8F4" w:rsidR="00924C87" w:rsidRPr="00161B13" w:rsidRDefault="00924C87" w:rsidP="00957A0C">
      <w:pPr>
        <w:spacing w:line="276" w:lineRule="auto"/>
        <w:ind w:firstLine="709"/>
        <w:jc w:val="both"/>
        <w:rPr>
          <w:rFonts w:eastAsia="Times New Roman"/>
          <w:sz w:val="22"/>
          <w:szCs w:val="22"/>
          <w:lang w:val="uk-UA" w:eastAsia="uk-UA"/>
        </w:rPr>
      </w:pPr>
      <w:r w:rsidRPr="00161B13">
        <w:rPr>
          <w:rFonts w:eastAsia="Times New Roman"/>
          <w:b/>
          <w:bCs/>
          <w:i/>
          <w:sz w:val="22"/>
          <w:szCs w:val="22"/>
          <w:u w:val="single"/>
          <w:lang w:val="uk-UA" w:eastAsia="uk-UA"/>
        </w:rPr>
        <w:t>[Найменування учасника</w:t>
      </w:r>
      <w:r w:rsidRPr="00161B13">
        <w:rPr>
          <w:rFonts w:eastAsia="Times New Roman"/>
          <w:b/>
          <w:bCs/>
          <w:i/>
          <w:sz w:val="22"/>
          <w:szCs w:val="22"/>
          <w:lang w:val="uk-UA" w:eastAsia="uk-UA"/>
        </w:rPr>
        <w:t>]</w:t>
      </w:r>
      <w:r w:rsidRPr="00161B13">
        <w:rPr>
          <w:rFonts w:eastAsia="Times New Roman"/>
          <w:sz w:val="22"/>
          <w:szCs w:val="22"/>
          <w:lang w:val="uk-UA" w:eastAsia="uk-UA"/>
        </w:rPr>
        <w:t xml:space="preserve"> ознайомилося з проєктом договору та порядком змін умов договору, що наведені у </w:t>
      </w:r>
      <w:hyperlink w:anchor="_Додаток_№_3" w:history="1">
        <w:r w:rsidRPr="00161B13">
          <w:rPr>
            <w:rFonts w:eastAsia="Times New Roman"/>
            <w:b/>
            <w:bCs/>
            <w:sz w:val="22"/>
            <w:szCs w:val="22"/>
            <w:lang w:val="uk-UA" w:eastAsia="uk-UA"/>
          </w:rPr>
          <w:t>Додатку</w:t>
        </w:r>
      </w:hyperlink>
      <w:r w:rsidRPr="00161B13">
        <w:rPr>
          <w:rFonts w:eastAsia="Times New Roman"/>
          <w:b/>
          <w:bCs/>
          <w:sz w:val="22"/>
          <w:szCs w:val="22"/>
          <w:lang w:val="uk-UA" w:eastAsia="uk-UA"/>
        </w:rPr>
        <w:t xml:space="preserve"> 4</w:t>
      </w:r>
      <w:r w:rsidRPr="00161B13">
        <w:rPr>
          <w:rFonts w:eastAsia="Times New Roman"/>
          <w:sz w:val="22"/>
          <w:szCs w:val="22"/>
          <w:lang w:val="uk-UA" w:eastAsia="uk-UA"/>
        </w:rPr>
        <w:t xml:space="preserve"> тендерної документації закупівлі </w:t>
      </w:r>
      <w:r w:rsidRPr="00161B13">
        <w:rPr>
          <w:rFonts w:eastAsia="Times New Roman"/>
          <w:b/>
          <w:bCs/>
          <w:i/>
          <w:sz w:val="22"/>
          <w:szCs w:val="22"/>
          <w:lang w:val="uk-UA" w:eastAsia="uk-UA"/>
        </w:rPr>
        <w:t>№ </w:t>
      </w:r>
      <w:r w:rsidRPr="00161B13">
        <w:rPr>
          <w:rFonts w:eastAsia="Times New Roman"/>
          <w:b/>
          <w:bCs/>
          <w:i/>
          <w:sz w:val="22"/>
          <w:szCs w:val="22"/>
          <w:u w:val="single"/>
          <w:lang w:val="uk-UA" w:eastAsia="uk-UA"/>
        </w:rPr>
        <w:t>[номер закупівлі у системі «Prozorro»</w:t>
      </w:r>
      <w:r w:rsidRPr="00161B13">
        <w:rPr>
          <w:rFonts w:eastAsia="Times New Roman"/>
          <w:b/>
          <w:bCs/>
          <w:i/>
          <w:sz w:val="22"/>
          <w:szCs w:val="22"/>
          <w:lang w:val="uk-UA" w:eastAsia="uk-UA"/>
        </w:rPr>
        <w:t>]</w:t>
      </w:r>
      <w:r w:rsidRPr="00161B13">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AD88BAE" w14:textId="77777777" w:rsidR="00924C87" w:rsidRPr="00161B13" w:rsidRDefault="00924C87" w:rsidP="00065FC8">
      <w:pPr>
        <w:spacing w:line="276" w:lineRule="auto"/>
        <w:jc w:val="both"/>
        <w:rPr>
          <w:rFonts w:eastAsia="Times New Roman"/>
          <w:i/>
          <w:sz w:val="22"/>
          <w:szCs w:val="22"/>
          <w:u w:val="single"/>
          <w:lang w:val="uk-UA" w:eastAsia="uk-UA"/>
        </w:rPr>
      </w:pPr>
    </w:p>
    <w:p w14:paraId="40737AE3" w14:textId="77777777" w:rsidR="00924C87" w:rsidRPr="00161B13" w:rsidRDefault="00924C87" w:rsidP="00065FC8">
      <w:pPr>
        <w:spacing w:line="276" w:lineRule="auto"/>
        <w:jc w:val="both"/>
        <w:rPr>
          <w:rFonts w:eastAsia="Times New Roman"/>
          <w:i/>
          <w:sz w:val="22"/>
          <w:szCs w:val="22"/>
          <w:u w:val="single"/>
          <w:lang w:val="uk-UA" w:eastAsia="uk-UA"/>
        </w:rPr>
      </w:pPr>
    </w:p>
    <w:p w14:paraId="293E26CA" w14:textId="77777777" w:rsidR="00924C87" w:rsidRPr="00161B13" w:rsidRDefault="00924C87" w:rsidP="00065FC8">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161B13" w14:paraId="087E4898" w14:textId="77777777" w:rsidTr="00683B5D">
        <w:trPr>
          <w:jc w:val="center"/>
        </w:trPr>
        <w:tc>
          <w:tcPr>
            <w:tcW w:w="3342" w:type="dxa"/>
          </w:tcPr>
          <w:p w14:paraId="5062E26E"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sz w:val="22"/>
                <w:szCs w:val="22"/>
                <w:lang w:val="uk-UA" w:eastAsia="uk-UA"/>
              </w:rPr>
              <w:br w:type="page"/>
              <w:t>________________________</w:t>
            </w:r>
          </w:p>
        </w:tc>
        <w:tc>
          <w:tcPr>
            <w:tcW w:w="3341" w:type="dxa"/>
          </w:tcPr>
          <w:p w14:paraId="7C958800"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sz w:val="22"/>
                <w:szCs w:val="22"/>
                <w:lang w:val="uk-UA" w:eastAsia="uk-UA"/>
              </w:rPr>
              <w:t>________________________</w:t>
            </w:r>
          </w:p>
        </w:tc>
        <w:tc>
          <w:tcPr>
            <w:tcW w:w="3341" w:type="dxa"/>
          </w:tcPr>
          <w:p w14:paraId="0F8F5360"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sz w:val="22"/>
                <w:szCs w:val="22"/>
                <w:lang w:val="uk-UA" w:eastAsia="uk-UA"/>
              </w:rPr>
              <w:t>________________________</w:t>
            </w:r>
          </w:p>
        </w:tc>
      </w:tr>
      <w:tr w:rsidR="00924C87" w:rsidRPr="00161B13" w14:paraId="0494AC66" w14:textId="77777777" w:rsidTr="00683B5D">
        <w:trPr>
          <w:jc w:val="center"/>
        </w:trPr>
        <w:tc>
          <w:tcPr>
            <w:tcW w:w="3342" w:type="dxa"/>
          </w:tcPr>
          <w:p w14:paraId="6FB3A3F7" w14:textId="77777777" w:rsidR="00924C87" w:rsidRPr="00161B13" w:rsidRDefault="00924C87" w:rsidP="00065FC8">
            <w:pPr>
              <w:jc w:val="center"/>
              <w:rPr>
                <w:rFonts w:eastAsia="Times New Roman"/>
                <w:b/>
                <w:bCs/>
                <w:sz w:val="22"/>
                <w:szCs w:val="22"/>
                <w:lang w:val="uk-UA" w:eastAsia="uk-UA"/>
              </w:rPr>
            </w:pPr>
          </w:p>
        </w:tc>
        <w:tc>
          <w:tcPr>
            <w:tcW w:w="3341" w:type="dxa"/>
          </w:tcPr>
          <w:p w14:paraId="59A63623" w14:textId="77777777" w:rsidR="00924C87" w:rsidRPr="00161B13" w:rsidRDefault="00924C87" w:rsidP="00065FC8">
            <w:pPr>
              <w:jc w:val="center"/>
              <w:rPr>
                <w:rFonts w:eastAsia="Times New Roman"/>
                <w:b/>
                <w:bCs/>
                <w:sz w:val="22"/>
                <w:szCs w:val="22"/>
                <w:lang w:val="uk-UA" w:eastAsia="uk-UA"/>
              </w:rPr>
            </w:pPr>
          </w:p>
        </w:tc>
        <w:tc>
          <w:tcPr>
            <w:tcW w:w="3341" w:type="dxa"/>
          </w:tcPr>
          <w:p w14:paraId="5877BCD9" w14:textId="77777777" w:rsidR="00924C87" w:rsidRPr="00161B13" w:rsidRDefault="00924C87" w:rsidP="00065FC8">
            <w:pPr>
              <w:jc w:val="center"/>
              <w:rPr>
                <w:rFonts w:eastAsia="Times New Roman"/>
                <w:b/>
                <w:bCs/>
                <w:sz w:val="22"/>
                <w:szCs w:val="22"/>
                <w:lang w:val="uk-UA" w:eastAsia="uk-UA"/>
              </w:rPr>
            </w:pPr>
          </w:p>
        </w:tc>
      </w:tr>
      <w:tr w:rsidR="00924C87" w:rsidRPr="00161B13" w14:paraId="1252329C" w14:textId="77777777" w:rsidTr="00683B5D">
        <w:trPr>
          <w:jc w:val="center"/>
        </w:trPr>
        <w:tc>
          <w:tcPr>
            <w:tcW w:w="3342" w:type="dxa"/>
          </w:tcPr>
          <w:p w14:paraId="56A6772E"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i/>
                <w:sz w:val="22"/>
                <w:szCs w:val="22"/>
                <w:lang w:val="uk-UA" w:eastAsia="uk-UA"/>
              </w:rPr>
              <w:t>посада уповноваженої особи учасника</w:t>
            </w:r>
          </w:p>
        </w:tc>
        <w:tc>
          <w:tcPr>
            <w:tcW w:w="3341" w:type="dxa"/>
          </w:tcPr>
          <w:p w14:paraId="4B370D68"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i/>
                <w:sz w:val="22"/>
                <w:szCs w:val="22"/>
                <w:lang w:val="uk-UA" w:eastAsia="uk-UA"/>
              </w:rPr>
              <w:t>підпис та печатка (за наявності)</w:t>
            </w:r>
          </w:p>
        </w:tc>
        <w:tc>
          <w:tcPr>
            <w:tcW w:w="3341" w:type="dxa"/>
          </w:tcPr>
          <w:p w14:paraId="1A0A25A0" w14:textId="77777777" w:rsidR="00924C87" w:rsidRPr="00161B13" w:rsidRDefault="00924C87" w:rsidP="00065FC8">
            <w:pPr>
              <w:jc w:val="center"/>
              <w:rPr>
                <w:rFonts w:eastAsia="Times New Roman"/>
                <w:b/>
                <w:bCs/>
                <w:sz w:val="22"/>
                <w:szCs w:val="22"/>
                <w:lang w:val="uk-UA" w:eastAsia="uk-UA"/>
              </w:rPr>
            </w:pPr>
            <w:r w:rsidRPr="00161B13">
              <w:rPr>
                <w:rFonts w:eastAsia="Times New Roman"/>
                <w:b/>
                <w:bCs/>
                <w:i/>
                <w:sz w:val="22"/>
                <w:szCs w:val="22"/>
                <w:lang w:val="uk-UA" w:eastAsia="uk-UA"/>
              </w:rPr>
              <w:t>прізвище, ініціали</w:t>
            </w:r>
          </w:p>
        </w:tc>
      </w:tr>
    </w:tbl>
    <w:p w14:paraId="766C4916" w14:textId="77777777" w:rsidR="00924C87" w:rsidRPr="00161B13" w:rsidRDefault="00924C87" w:rsidP="00065FC8">
      <w:pPr>
        <w:jc w:val="both"/>
        <w:rPr>
          <w:rFonts w:eastAsia="Times New Roman"/>
          <w:sz w:val="22"/>
          <w:szCs w:val="22"/>
          <w:lang w:val="uk-UA" w:eastAsia="uk-UA"/>
        </w:rPr>
      </w:pPr>
    </w:p>
    <w:p w14:paraId="1780C12D" w14:textId="77777777" w:rsidR="00612B7A" w:rsidRPr="00161B13" w:rsidRDefault="00612B7A" w:rsidP="00065FC8">
      <w:pPr>
        <w:jc w:val="center"/>
        <w:rPr>
          <w:rFonts w:eastAsia="Times New Roman"/>
          <w:sz w:val="22"/>
          <w:szCs w:val="22"/>
          <w:lang w:val="uk-UA" w:eastAsia="uk-UA"/>
        </w:rPr>
      </w:pPr>
    </w:p>
    <w:sectPr w:rsidR="00612B7A" w:rsidRPr="00161B13" w:rsidSect="00FF6901">
      <w:headerReference w:type="default" r:id="rId29"/>
      <w:pgSz w:w="11909" w:h="16834"/>
      <w:pgMar w:top="1276" w:right="569" w:bottom="993" w:left="1276"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F428" w14:textId="77777777" w:rsidR="00070C8E" w:rsidRDefault="00070C8E">
      <w:r>
        <w:separator/>
      </w:r>
    </w:p>
  </w:endnote>
  <w:endnote w:type="continuationSeparator" w:id="0">
    <w:p w14:paraId="74E4CF77" w14:textId="77777777" w:rsidR="00070C8E" w:rsidRDefault="0007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F363C" w14:textId="77777777" w:rsidR="00070C8E" w:rsidRDefault="00070C8E">
      <w:r>
        <w:separator/>
      </w:r>
    </w:p>
  </w:footnote>
  <w:footnote w:type="continuationSeparator" w:id="0">
    <w:p w14:paraId="666C9FDE" w14:textId="77777777" w:rsidR="00070C8E" w:rsidRDefault="0007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16896"/>
      <w:docPartObj>
        <w:docPartGallery w:val="Page Numbers (Top of Page)"/>
        <w:docPartUnique/>
      </w:docPartObj>
    </w:sdtPr>
    <w:sdtEndPr/>
    <w:sdtContent>
      <w:p w14:paraId="550D6101" w14:textId="4BD6321F" w:rsidR="00D02130" w:rsidRDefault="00D02130">
        <w:pPr>
          <w:pStyle w:val="afff9"/>
          <w:jc w:val="right"/>
        </w:pPr>
        <w:r>
          <w:fldChar w:fldCharType="begin"/>
        </w:r>
        <w:r>
          <w:instrText>PAGE   \* MERGEFORMAT</w:instrText>
        </w:r>
        <w:r>
          <w:fldChar w:fldCharType="separate"/>
        </w:r>
        <w:r w:rsidRPr="00E55A91">
          <w:rPr>
            <w:noProof/>
            <w:lang w:val="uk-UA"/>
          </w:rPr>
          <w:t>40</w:t>
        </w:r>
        <w:r>
          <w:fldChar w:fldCharType="end"/>
        </w:r>
      </w:p>
    </w:sdtContent>
  </w:sdt>
  <w:p w14:paraId="7D4F490A" w14:textId="77777777" w:rsidR="00D02130" w:rsidRDefault="00D02130">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050939"/>
      <w:docPartObj>
        <w:docPartGallery w:val="Page Numbers (Top of Page)"/>
        <w:docPartUnique/>
      </w:docPartObj>
    </w:sdtPr>
    <w:sdtEndPr/>
    <w:sdtContent>
      <w:p w14:paraId="318002EB" w14:textId="4BD65F1E" w:rsidR="00D02130" w:rsidRDefault="00D02130">
        <w:pPr>
          <w:pStyle w:val="afff9"/>
          <w:jc w:val="right"/>
        </w:pPr>
        <w:r>
          <w:fldChar w:fldCharType="begin"/>
        </w:r>
        <w:r>
          <w:instrText>PAGE   \* MERGEFORMAT</w:instrText>
        </w:r>
        <w:r>
          <w:fldChar w:fldCharType="separate"/>
        </w:r>
        <w:r w:rsidRPr="00E55A91">
          <w:rPr>
            <w:noProof/>
            <w:lang w:val="uk-UA"/>
          </w:rPr>
          <w:t>45</w:t>
        </w:r>
        <w:r>
          <w:fldChar w:fldCharType="end"/>
        </w:r>
      </w:p>
    </w:sdtContent>
  </w:sdt>
  <w:p w14:paraId="039AC874" w14:textId="77777777" w:rsidR="00D02130" w:rsidRDefault="00D02130">
    <w:pPr>
      <w:pStyle w:val="aff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5"/>
      <w:numFmt w:val="decimal"/>
      <w:lvlText w:val="%1."/>
      <w:lvlJc w:val="left"/>
      <w:pPr>
        <w:tabs>
          <w:tab w:val="num" w:pos="0"/>
        </w:tabs>
        <w:ind w:left="450" w:hanging="45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1"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450" w:hanging="450"/>
      </w:pPr>
    </w:lvl>
    <w:lvl w:ilvl="1">
      <w:start w:val="2"/>
      <w:numFmt w:val="decimal"/>
      <w:lvlText w:val="%1.%2."/>
      <w:lvlJc w:val="left"/>
      <w:pPr>
        <w:tabs>
          <w:tab w:val="num" w:pos="0"/>
        </w:tabs>
        <w:ind w:left="1077" w:hanging="720"/>
      </w:pPr>
    </w:lvl>
    <w:lvl w:ilvl="2">
      <w:start w:val="1"/>
      <w:numFmt w:val="decimal"/>
      <w:lvlText w:val="%1.%2.%3."/>
      <w:lvlJc w:val="left"/>
      <w:pPr>
        <w:tabs>
          <w:tab w:val="num" w:pos="0"/>
        </w:tabs>
        <w:ind w:left="1434" w:hanging="720"/>
      </w:pPr>
    </w:lvl>
    <w:lvl w:ilvl="3">
      <w:start w:val="1"/>
      <w:numFmt w:val="decimal"/>
      <w:lvlText w:val="%1.%2.%3.%4."/>
      <w:lvlJc w:val="left"/>
      <w:pPr>
        <w:tabs>
          <w:tab w:val="num" w:pos="0"/>
        </w:tabs>
        <w:ind w:left="2151" w:hanging="1080"/>
      </w:pPr>
    </w:lvl>
    <w:lvl w:ilvl="4">
      <w:start w:val="1"/>
      <w:numFmt w:val="decimal"/>
      <w:lvlText w:val="%1.%2.%3.%4.%5."/>
      <w:lvlJc w:val="left"/>
      <w:pPr>
        <w:tabs>
          <w:tab w:val="num" w:pos="0"/>
        </w:tabs>
        <w:ind w:left="2508" w:hanging="1080"/>
      </w:pPr>
    </w:lvl>
    <w:lvl w:ilvl="5">
      <w:start w:val="1"/>
      <w:numFmt w:val="decimal"/>
      <w:lvlText w:val="%1.%2.%3.%4.%5.%6."/>
      <w:lvlJc w:val="left"/>
      <w:pPr>
        <w:tabs>
          <w:tab w:val="num" w:pos="0"/>
        </w:tabs>
        <w:ind w:left="3225" w:hanging="1440"/>
      </w:pPr>
    </w:lvl>
    <w:lvl w:ilvl="6">
      <w:start w:val="1"/>
      <w:numFmt w:val="decimal"/>
      <w:lvlText w:val="%1.%2.%3.%4.%5.%6.%7."/>
      <w:lvlJc w:val="left"/>
      <w:pPr>
        <w:tabs>
          <w:tab w:val="num" w:pos="0"/>
        </w:tabs>
        <w:ind w:left="3942" w:hanging="1800"/>
      </w:pPr>
    </w:lvl>
    <w:lvl w:ilvl="7">
      <w:start w:val="1"/>
      <w:numFmt w:val="decimal"/>
      <w:lvlText w:val="%1.%2.%3.%4.%5.%6.%7.%8."/>
      <w:lvlJc w:val="left"/>
      <w:pPr>
        <w:tabs>
          <w:tab w:val="num" w:pos="0"/>
        </w:tabs>
        <w:ind w:left="4299" w:hanging="1800"/>
      </w:pPr>
    </w:lvl>
    <w:lvl w:ilvl="8">
      <w:start w:val="1"/>
      <w:numFmt w:val="decimal"/>
      <w:lvlText w:val="%1.%2.%3.%4.%5.%6.%7.%8.%9."/>
      <w:lvlJc w:val="left"/>
      <w:pPr>
        <w:tabs>
          <w:tab w:val="num" w:pos="0"/>
        </w:tabs>
        <w:ind w:left="5016" w:hanging="2160"/>
      </w:p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102164EF"/>
    <w:multiLevelType w:val="hybridMultilevel"/>
    <w:tmpl w:val="ADBA5AB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0"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6E9518B9"/>
    <w:multiLevelType w:val="hybridMultilevel"/>
    <w:tmpl w:val="4CACF65E"/>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5A13B7"/>
    <w:multiLevelType w:val="hybridMultilevel"/>
    <w:tmpl w:val="2A8A6138"/>
    <w:lvl w:ilvl="0" w:tplc="3E4658FC">
      <w:start w:val="1"/>
      <w:numFmt w:val="bullet"/>
      <w:lvlText w:val=""/>
      <w:lvlJc w:val="left"/>
      <w:pPr>
        <w:ind w:left="1287" w:hanging="360"/>
      </w:pPr>
      <w:rPr>
        <w:rFonts w:ascii="Symbol" w:hAnsi="Symbol" w:hint="default"/>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abstractNumId w:val="6"/>
  </w:num>
  <w:num w:numId="2">
    <w:abstractNumId w:val="10"/>
  </w:num>
  <w:num w:numId="3">
    <w:abstractNumId w:val="12"/>
  </w:num>
  <w:num w:numId="4">
    <w:abstractNumId w:val="4"/>
  </w:num>
  <w:num w:numId="5">
    <w:abstractNumId w:val="13"/>
  </w:num>
  <w:num w:numId="6">
    <w:abstractNumId w:val="8"/>
  </w:num>
  <w:num w:numId="7">
    <w:abstractNumId w:val="5"/>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183F"/>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B8"/>
    <w:rsid w:val="00033522"/>
    <w:rsid w:val="0003353F"/>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E73"/>
    <w:rsid w:val="00046371"/>
    <w:rsid w:val="00047F09"/>
    <w:rsid w:val="00047F70"/>
    <w:rsid w:val="00050BEA"/>
    <w:rsid w:val="0005100A"/>
    <w:rsid w:val="00051537"/>
    <w:rsid w:val="000519D2"/>
    <w:rsid w:val="000525A2"/>
    <w:rsid w:val="00052B09"/>
    <w:rsid w:val="00053F46"/>
    <w:rsid w:val="00054464"/>
    <w:rsid w:val="00054993"/>
    <w:rsid w:val="00054B9B"/>
    <w:rsid w:val="000553AA"/>
    <w:rsid w:val="00055500"/>
    <w:rsid w:val="000575D7"/>
    <w:rsid w:val="0006016A"/>
    <w:rsid w:val="00061EE2"/>
    <w:rsid w:val="0006206F"/>
    <w:rsid w:val="000656AA"/>
    <w:rsid w:val="00065F1A"/>
    <w:rsid w:val="00065FC8"/>
    <w:rsid w:val="00066C9A"/>
    <w:rsid w:val="00066E18"/>
    <w:rsid w:val="00067424"/>
    <w:rsid w:val="00067E03"/>
    <w:rsid w:val="00067EA2"/>
    <w:rsid w:val="00070970"/>
    <w:rsid w:val="00070B18"/>
    <w:rsid w:val="00070C8E"/>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4FFB"/>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368C"/>
    <w:rsid w:val="000B42FB"/>
    <w:rsid w:val="000B5C91"/>
    <w:rsid w:val="000B6A87"/>
    <w:rsid w:val="000B7C9F"/>
    <w:rsid w:val="000C0D29"/>
    <w:rsid w:val="000C11C3"/>
    <w:rsid w:val="000C12CB"/>
    <w:rsid w:val="000C17F1"/>
    <w:rsid w:val="000C2979"/>
    <w:rsid w:val="000C3C80"/>
    <w:rsid w:val="000C68AD"/>
    <w:rsid w:val="000C6C91"/>
    <w:rsid w:val="000C6EBE"/>
    <w:rsid w:val="000C77F6"/>
    <w:rsid w:val="000C7D67"/>
    <w:rsid w:val="000D17EA"/>
    <w:rsid w:val="000D1F21"/>
    <w:rsid w:val="000D1F65"/>
    <w:rsid w:val="000D2E95"/>
    <w:rsid w:val="000D50C3"/>
    <w:rsid w:val="000D5537"/>
    <w:rsid w:val="000D57EB"/>
    <w:rsid w:val="000D5F13"/>
    <w:rsid w:val="000D6880"/>
    <w:rsid w:val="000D7204"/>
    <w:rsid w:val="000E08A6"/>
    <w:rsid w:val="000E0CC5"/>
    <w:rsid w:val="000E1255"/>
    <w:rsid w:val="000E19A7"/>
    <w:rsid w:val="000E2049"/>
    <w:rsid w:val="000E26A6"/>
    <w:rsid w:val="000E26AC"/>
    <w:rsid w:val="000E28EC"/>
    <w:rsid w:val="000E32B2"/>
    <w:rsid w:val="000E34B6"/>
    <w:rsid w:val="000E38C8"/>
    <w:rsid w:val="000E3D69"/>
    <w:rsid w:val="000E405B"/>
    <w:rsid w:val="000E4AF2"/>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6F3"/>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3AC"/>
    <w:rsid w:val="00132AD4"/>
    <w:rsid w:val="00134EA0"/>
    <w:rsid w:val="0013509D"/>
    <w:rsid w:val="00135F0B"/>
    <w:rsid w:val="00136686"/>
    <w:rsid w:val="001368D5"/>
    <w:rsid w:val="00136CEE"/>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6231"/>
    <w:rsid w:val="0015624F"/>
    <w:rsid w:val="001563EA"/>
    <w:rsid w:val="00156799"/>
    <w:rsid w:val="0016006F"/>
    <w:rsid w:val="00160A93"/>
    <w:rsid w:val="00161B13"/>
    <w:rsid w:val="001625CE"/>
    <w:rsid w:val="001642F7"/>
    <w:rsid w:val="001646E9"/>
    <w:rsid w:val="0016488C"/>
    <w:rsid w:val="00164ABA"/>
    <w:rsid w:val="0016559A"/>
    <w:rsid w:val="00165A2A"/>
    <w:rsid w:val="0016705C"/>
    <w:rsid w:val="00170505"/>
    <w:rsid w:val="00170A91"/>
    <w:rsid w:val="001715C5"/>
    <w:rsid w:val="00171EE4"/>
    <w:rsid w:val="00172128"/>
    <w:rsid w:val="0017239F"/>
    <w:rsid w:val="00172ED3"/>
    <w:rsid w:val="00174B08"/>
    <w:rsid w:val="00174E91"/>
    <w:rsid w:val="00175005"/>
    <w:rsid w:val="00175E64"/>
    <w:rsid w:val="0017635F"/>
    <w:rsid w:val="001766C6"/>
    <w:rsid w:val="001769F8"/>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E3B"/>
    <w:rsid w:val="00186862"/>
    <w:rsid w:val="00186F0B"/>
    <w:rsid w:val="00187033"/>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D47"/>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0FB"/>
    <w:rsid w:val="001E33DF"/>
    <w:rsid w:val="001E3DB7"/>
    <w:rsid w:val="001E4C23"/>
    <w:rsid w:val="001E65EF"/>
    <w:rsid w:val="001E6A14"/>
    <w:rsid w:val="001E6AC1"/>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3E"/>
    <w:rsid w:val="001F7DDB"/>
    <w:rsid w:val="00200F86"/>
    <w:rsid w:val="00201163"/>
    <w:rsid w:val="00202DA0"/>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8E6"/>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57FD1"/>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5FCE"/>
    <w:rsid w:val="002765C8"/>
    <w:rsid w:val="00280F2B"/>
    <w:rsid w:val="002812BC"/>
    <w:rsid w:val="00281846"/>
    <w:rsid w:val="002819E3"/>
    <w:rsid w:val="00281A1A"/>
    <w:rsid w:val="00281B64"/>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02C"/>
    <w:rsid w:val="002921F6"/>
    <w:rsid w:val="00292F86"/>
    <w:rsid w:val="00292FB2"/>
    <w:rsid w:val="002934ED"/>
    <w:rsid w:val="00293597"/>
    <w:rsid w:val="002937EA"/>
    <w:rsid w:val="00293A06"/>
    <w:rsid w:val="002953BE"/>
    <w:rsid w:val="00295467"/>
    <w:rsid w:val="00295AC3"/>
    <w:rsid w:val="00295E41"/>
    <w:rsid w:val="0029643D"/>
    <w:rsid w:val="002973E7"/>
    <w:rsid w:val="002A0557"/>
    <w:rsid w:val="002A0A9F"/>
    <w:rsid w:val="002A1ECD"/>
    <w:rsid w:val="002A306F"/>
    <w:rsid w:val="002A3124"/>
    <w:rsid w:val="002A3855"/>
    <w:rsid w:val="002A4253"/>
    <w:rsid w:val="002A4E5A"/>
    <w:rsid w:val="002A58F6"/>
    <w:rsid w:val="002A727B"/>
    <w:rsid w:val="002A73FC"/>
    <w:rsid w:val="002A7CAA"/>
    <w:rsid w:val="002B0A7C"/>
    <w:rsid w:val="002B1DED"/>
    <w:rsid w:val="002B2604"/>
    <w:rsid w:val="002B38F1"/>
    <w:rsid w:val="002B39A0"/>
    <w:rsid w:val="002B4A50"/>
    <w:rsid w:val="002B621D"/>
    <w:rsid w:val="002B6705"/>
    <w:rsid w:val="002B675E"/>
    <w:rsid w:val="002B7581"/>
    <w:rsid w:val="002B7886"/>
    <w:rsid w:val="002C2763"/>
    <w:rsid w:val="002C30E4"/>
    <w:rsid w:val="002C4238"/>
    <w:rsid w:val="002C489B"/>
    <w:rsid w:val="002C6EE5"/>
    <w:rsid w:val="002C70A6"/>
    <w:rsid w:val="002C76F1"/>
    <w:rsid w:val="002C77FB"/>
    <w:rsid w:val="002C7B40"/>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8B2"/>
    <w:rsid w:val="00310361"/>
    <w:rsid w:val="0031073A"/>
    <w:rsid w:val="003111C2"/>
    <w:rsid w:val="0031198C"/>
    <w:rsid w:val="003119D2"/>
    <w:rsid w:val="003121E8"/>
    <w:rsid w:val="00314ABC"/>
    <w:rsid w:val="00314D18"/>
    <w:rsid w:val="00314E89"/>
    <w:rsid w:val="003161F0"/>
    <w:rsid w:val="00316550"/>
    <w:rsid w:val="00316927"/>
    <w:rsid w:val="00316FA7"/>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E67"/>
    <w:rsid w:val="00336F7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568"/>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7243"/>
    <w:rsid w:val="00397A9F"/>
    <w:rsid w:val="00397EEB"/>
    <w:rsid w:val="003A0194"/>
    <w:rsid w:val="003A0394"/>
    <w:rsid w:val="003A0942"/>
    <w:rsid w:val="003A146D"/>
    <w:rsid w:val="003A3ED2"/>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4033"/>
    <w:rsid w:val="003B41E7"/>
    <w:rsid w:val="003B629E"/>
    <w:rsid w:val="003B6537"/>
    <w:rsid w:val="003B6D18"/>
    <w:rsid w:val="003B6F74"/>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71C1"/>
    <w:rsid w:val="004071C5"/>
    <w:rsid w:val="004072C0"/>
    <w:rsid w:val="004079E7"/>
    <w:rsid w:val="0041001D"/>
    <w:rsid w:val="004104CA"/>
    <w:rsid w:val="004109FB"/>
    <w:rsid w:val="00411959"/>
    <w:rsid w:val="00411BBF"/>
    <w:rsid w:val="0041267B"/>
    <w:rsid w:val="00412CEB"/>
    <w:rsid w:val="0041362F"/>
    <w:rsid w:val="00413E91"/>
    <w:rsid w:val="0041435F"/>
    <w:rsid w:val="004155EF"/>
    <w:rsid w:val="00415870"/>
    <w:rsid w:val="00415C1D"/>
    <w:rsid w:val="0041652E"/>
    <w:rsid w:val="0041671E"/>
    <w:rsid w:val="00416A72"/>
    <w:rsid w:val="00416F07"/>
    <w:rsid w:val="00421A1A"/>
    <w:rsid w:val="0042239D"/>
    <w:rsid w:val="004223EA"/>
    <w:rsid w:val="004223F4"/>
    <w:rsid w:val="00422585"/>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248"/>
    <w:rsid w:val="0049054F"/>
    <w:rsid w:val="00490821"/>
    <w:rsid w:val="00490A77"/>
    <w:rsid w:val="004921C8"/>
    <w:rsid w:val="00492387"/>
    <w:rsid w:val="00493034"/>
    <w:rsid w:val="00493182"/>
    <w:rsid w:val="00494067"/>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6B8"/>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DE"/>
    <w:rsid w:val="004F5494"/>
    <w:rsid w:val="004F59D3"/>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07F09"/>
    <w:rsid w:val="00510B3B"/>
    <w:rsid w:val="00510DA5"/>
    <w:rsid w:val="00512ACF"/>
    <w:rsid w:val="00512DAD"/>
    <w:rsid w:val="00513D59"/>
    <w:rsid w:val="005155B0"/>
    <w:rsid w:val="005155DE"/>
    <w:rsid w:val="00515730"/>
    <w:rsid w:val="00516B7A"/>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48C"/>
    <w:rsid w:val="005448F6"/>
    <w:rsid w:val="00544A61"/>
    <w:rsid w:val="00545339"/>
    <w:rsid w:val="00545F53"/>
    <w:rsid w:val="0054650E"/>
    <w:rsid w:val="00546BE9"/>
    <w:rsid w:val="00550799"/>
    <w:rsid w:val="00551781"/>
    <w:rsid w:val="005531D5"/>
    <w:rsid w:val="0055397D"/>
    <w:rsid w:val="00554508"/>
    <w:rsid w:val="00555299"/>
    <w:rsid w:val="00555E91"/>
    <w:rsid w:val="00556EE3"/>
    <w:rsid w:val="005606F0"/>
    <w:rsid w:val="005620E2"/>
    <w:rsid w:val="0056305E"/>
    <w:rsid w:val="00563D4D"/>
    <w:rsid w:val="00564741"/>
    <w:rsid w:val="00564A27"/>
    <w:rsid w:val="00565AD9"/>
    <w:rsid w:val="00566D0D"/>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2858"/>
    <w:rsid w:val="0058409D"/>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4B4A"/>
    <w:rsid w:val="005A5624"/>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58E"/>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3E24"/>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4F1B"/>
    <w:rsid w:val="006563C4"/>
    <w:rsid w:val="006563EE"/>
    <w:rsid w:val="00656BA0"/>
    <w:rsid w:val="00656F33"/>
    <w:rsid w:val="0066099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71CDA"/>
    <w:rsid w:val="0067218B"/>
    <w:rsid w:val="006723CE"/>
    <w:rsid w:val="006750A3"/>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6BD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02C5"/>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3D1D"/>
    <w:rsid w:val="00705846"/>
    <w:rsid w:val="00705BBE"/>
    <w:rsid w:val="0070688C"/>
    <w:rsid w:val="00706FCA"/>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67D08"/>
    <w:rsid w:val="00770312"/>
    <w:rsid w:val="00770F54"/>
    <w:rsid w:val="00771895"/>
    <w:rsid w:val="00771D8D"/>
    <w:rsid w:val="007722C0"/>
    <w:rsid w:val="007722C7"/>
    <w:rsid w:val="007729F6"/>
    <w:rsid w:val="007738C1"/>
    <w:rsid w:val="007740AF"/>
    <w:rsid w:val="00774A4B"/>
    <w:rsid w:val="00774E87"/>
    <w:rsid w:val="00775F78"/>
    <w:rsid w:val="0077659B"/>
    <w:rsid w:val="00776DE8"/>
    <w:rsid w:val="0077707A"/>
    <w:rsid w:val="00777F74"/>
    <w:rsid w:val="007803EE"/>
    <w:rsid w:val="00781881"/>
    <w:rsid w:val="007823AE"/>
    <w:rsid w:val="00782663"/>
    <w:rsid w:val="00782ED1"/>
    <w:rsid w:val="007839C3"/>
    <w:rsid w:val="00783F91"/>
    <w:rsid w:val="0078446F"/>
    <w:rsid w:val="00784E0A"/>
    <w:rsid w:val="00785F75"/>
    <w:rsid w:val="00786067"/>
    <w:rsid w:val="00786509"/>
    <w:rsid w:val="00787A4D"/>
    <w:rsid w:val="0079015B"/>
    <w:rsid w:val="0079029C"/>
    <w:rsid w:val="007902FF"/>
    <w:rsid w:val="007907E5"/>
    <w:rsid w:val="00790D7D"/>
    <w:rsid w:val="00791910"/>
    <w:rsid w:val="0079526E"/>
    <w:rsid w:val="00795E56"/>
    <w:rsid w:val="00796785"/>
    <w:rsid w:val="0079699A"/>
    <w:rsid w:val="007973D0"/>
    <w:rsid w:val="00797652"/>
    <w:rsid w:val="007979D5"/>
    <w:rsid w:val="007A1B12"/>
    <w:rsid w:val="007A2154"/>
    <w:rsid w:val="007A21EF"/>
    <w:rsid w:val="007A2991"/>
    <w:rsid w:val="007A42CE"/>
    <w:rsid w:val="007A564A"/>
    <w:rsid w:val="007A5D93"/>
    <w:rsid w:val="007A6917"/>
    <w:rsid w:val="007B08B8"/>
    <w:rsid w:val="007B1A91"/>
    <w:rsid w:val="007B2D7F"/>
    <w:rsid w:val="007B352D"/>
    <w:rsid w:val="007B38BE"/>
    <w:rsid w:val="007B3C40"/>
    <w:rsid w:val="007B3C62"/>
    <w:rsid w:val="007B43EC"/>
    <w:rsid w:val="007B4722"/>
    <w:rsid w:val="007B521F"/>
    <w:rsid w:val="007B7117"/>
    <w:rsid w:val="007B7EB0"/>
    <w:rsid w:val="007C0D6B"/>
    <w:rsid w:val="007C168E"/>
    <w:rsid w:val="007C1AEB"/>
    <w:rsid w:val="007C2BCB"/>
    <w:rsid w:val="007C3500"/>
    <w:rsid w:val="007C413B"/>
    <w:rsid w:val="007C48EB"/>
    <w:rsid w:val="007C4CFA"/>
    <w:rsid w:val="007C58E2"/>
    <w:rsid w:val="007C5BF1"/>
    <w:rsid w:val="007C7138"/>
    <w:rsid w:val="007D002F"/>
    <w:rsid w:val="007D0A02"/>
    <w:rsid w:val="007D0BDD"/>
    <w:rsid w:val="007D0C5A"/>
    <w:rsid w:val="007D1039"/>
    <w:rsid w:val="007D15FB"/>
    <w:rsid w:val="007D199F"/>
    <w:rsid w:val="007D1ACC"/>
    <w:rsid w:val="007D28D6"/>
    <w:rsid w:val="007D2B89"/>
    <w:rsid w:val="007D3CA4"/>
    <w:rsid w:val="007D428E"/>
    <w:rsid w:val="007D4A71"/>
    <w:rsid w:val="007D4DB7"/>
    <w:rsid w:val="007D546C"/>
    <w:rsid w:val="007D5498"/>
    <w:rsid w:val="007D56F3"/>
    <w:rsid w:val="007D5F70"/>
    <w:rsid w:val="007D6765"/>
    <w:rsid w:val="007D694C"/>
    <w:rsid w:val="007D777E"/>
    <w:rsid w:val="007E0B8C"/>
    <w:rsid w:val="007E1765"/>
    <w:rsid w:val="007E2081"/>
    <w:rsid w:val="007E2440"/>
    <w:rsid w:val="007E2489"/>
    <w:rsid w:val="007E251F"/>
    <w:rsid w:val="007E285E"/>
    <w:rsid w:val="007E3A4D"/>
    <w:rsid w:val="007E4397"/>
    <w:rsid w:val="007E5E59"/>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39F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43E2"/>
    <w:rsid w:val="00854440"/>
    <w:rsid w:val="008547EC"/>
    <w:rsid w:val="008549FD"/>
    <w:rsid w:val="00854D1B"/>
    <w:rsid w:val="00855848"/>
    <w:rsid w:val="008559AA"/>
    <w:rsid w:val="00855EF2"/>
    <w:rsid w:val="008574C9"/>
    <w:rsid w:val="00857CB2"/>
    <w:rsid w:val="0086028C"/>
    <w:rsid w:val="008605C9"/>
    <w:rsid w:val="00862136"/>
    <w:rsid w:val="008627F9"/>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013E"/>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18C"/>
    <w:rsid w:val="008D02E8"/>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8A4"/>
    <w:rsid w:val="00903914"/>
    <w:rsid w:val="00904905"/>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7D2"/>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290"/>
    <w:rsid w:val="0095732F"/>
    <w:rsid w:val="00957A0C"/>
    <w:rsid w:val="00960688"/>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FF"/>
    <w:rsid w:val="00995237"/>
    <w:rsid w:val="009953CE"/>
    <w:rsid w:val="00996CC2"/>
    <w:rsid w:val="009A11D4"/>
    <w:rsid w:val="009A1E19"/>
    <w:rsid w:val="009A2463"/>
    <w:rsid w:val="009A37DA"/>
    <w:rsid w:val="009A38DA"/>
    <w:rsid w:val="009A4128"/>
    <w:rsid w:val="009A471C"/>
    <w:rsid w:val="009A4CDB"/>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972"/>
    <w:rsid w:val="009C3E05"/>
    <w:rsid w:val="009C3FBB"/>
    <w:rsid w:val="009C40C4"/>
    <w:rsid w:val="009C4551"/>
    <w:rsid w:val="009C57EA"/>
    <w:rsid w:val="009C60F8"/>
    <w:rsid w:val="009C6A56"/>
    <w:rsid w:val="009C753B"/>
    <w:rsid w:val="009C7692"/>
    <w:rsid w:val="009C78C2"/>
    <w:rsid w:val="009C7F3B"/>
    <w:rsid w:val="009D01FA"/>
    <w:rsid w:val="009D175C"/>
    <w:rsid w:val="009D2525"/>
    <w:rsid w:val="009D340A"/>
    <w:rsid w:val="009D5564"/>
    <w:rsid w:val="009D59D2"/>
    <w:rsid w:val="009D66FA"/>
    <w:rsid w:val="009D6AE0"/>
    <w:rsid w:val="009D6BD1"/>
    <w:rsid w:val="009D6F5A"/>
    <w:rsid w:val="009D6FC3"/>
    <w:rsid w:val="009E03D8"/>
    <w:rsid w:val="009E1817"/>
    <w:rsid w:val="009E241F"/>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2895"/>
    <w:rsid w:val="00A033CB"/>
    <w:rsid w:val="00A04420"/>
    <w:rsid w:val="00A0487F"/>
    <w:rsid w:val="00A049D0"/>
    <w:rsid w:val="00A049EF"/>
    <w:rsid w:val="00A05F40"/>
    <w:rsid w:val="00A0619B"/>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981"/>
    <w:rsid w:val="00A226BC"/>
    <w:rsid w:val="00A2373A"/>
    <w:rsid w:val="00A23E0A"/>
    <w:rsid w:val="00A24C23"/>
    <w:rsid w:val="00A26503"/>
    <w:rsid w:val="00A27074"/>
    <w:rsid w:val="00A27281"/>
    <w:rsid w:val="00A273DA"/>
    <w:rsid w:val="00A30101"/>
    <w:rsid w:val="00A30FBF"/>
    <w:rsid w:val="00A320F1"/>
    <w:rsid w:val="00A32827"/>
    <w:rsid w:val="00A33155"/>
    <w:rsid w:val="00A34283"/>
    <w:rsid w:val="00A34D82"/>
    <w:rsid w:val="00A358FE"/>
    <w:rsid w:val="00A37854"/>
    <w:rsid w:val="00A37E6E"/>
    <w:rsid w:val="00A40135"/>
    <w:rsid w:val="00A424A7"/>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2DA"/>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07F9"/>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685"/>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38A6"/>
    <w:rsid w:val="00BB55A9"/>
    <w:rsid w:val="00BB5667"/>
    <w:rsid w:val="00BB66EE"/>
    <w:rsid w:val="00BB6B86"/>
    <w:rsid w:val="00BC1A30"/>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5F38"/>
    <w:rsid w:val="00BE66F7"/>
    <w:rsid w:val="00BE7C2D"/>
    <w:rsid w:val="00BF011E"/>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25D9"/>
    <w:rsid w:val="00C533DA"/>
    <w:rsid w:val="00C54F08"/>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93B"/>
    <w:rsid w:val="00C73B00"/>
    <w:rsid w:val="00C7549B"/>
    <w:rsid w:val="00C7556C"/>
    <w:rsid w:val="00C75EB5"/>
    <w:rsid w:val="00C769CB"/>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EA1"/>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2116"/>
    <w:rsid w:val="00CB3347"/>
    <w:rsid w:val="00CB3513"/>
    <w:rsid w:val="00CB4BF7"/>
    <w:rsid w:val="00CB6847"/>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15A"/>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EB9"/>
    <w:rsid w:val="00D0030D"/>
    <w:rsid w:val="00D01774"/>
    <w:rsid w:val="00D02130"/>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317"/>
    <w:rsid w:val="00D259AE"/>
    <w:rsid w:val="00D25C45"/>
    <w:rsid w:val="00D26096"/>
    <w:rsid w:val="00D269BD"/>
    <w:rsid w:val="00D269BF"/>
    <w:rsid w:val="00D26BB9"/>
    <w:rsid w:val="00D27432"/>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8C4"/>
    <w:rsid w:val="00D50EC1"/>
    <w:rsid w:val="00D50FF3"/>
    <w:rsid w:val="00D51EC7"/>
    <w:rsid w:val="00D522FC"/>
    <w:rsid w:val="00D52A17"/>
    <w:rsid w:val="00D534B6"/>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1E4F"/>
    <w:rsid w:val="00D82887"/>
    <w:rsid w:val="00D8417D"/>
    <w:rsid w:val="00D84421"/>
    <w:rsid w:val="00D85394"/>
    <w:rsid w:val="00D870EF"/>
    <w:rsid w:val="00D875E7"/>
    <w:rsid w:val="00D87640"/>
    <w:rsid w:val="00D87B9E"/>
    <w:rsid w:val="00D901C1"/>
    <w:rsid w:val="00D90895"/>
    <w:rsid w:val="00D91217"/>
    <w:rsid w:val="00D91459"/>
    <w:rsid w:val="00D930AD"/>
    <w:rsid w:val="00D93105"/>
    <w:rsid w:val="00D93C3E"/>
    <w:rsid w:val="00D93C49"/>
    <w:rsid w:val="00D94563"/>
    <w:rsid w:val="00D94E76"/>
    <w:rsid w:val="00D9568C"/>
    <w:rsid w:val="00D965A4"/>
    <w:rsid w:val="00D97F36"/>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7D8E"/>
    <w:rsid w:val="00DC1842"/>
    <w:rsid w:val="00DC1B01"/>
    <w:rsid w:val="00DC3B06"/>
    <w:rsid w:val="00DC3DBE"/>
    <w:rsid w:val="00DC3E40"/>
    <w:rsid w:val="00DC5FDB"/>
    <w:rsid w:val="00DC6264"/>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149"/>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444"/>
    <w:rsid w:val="00E12903"/>
    <w:rsid w:val="00E12A75"/>
    <w:rsid w:val="00E12D05"/>
    <w:rsid w:val="00E12FF7"/>
    <w:rsid w:val="00E1328F"/>
    <w:rsid w:val="00E13299"/>
    <w:rsid w:val="00E145E1"/>
    <w:rsid w:val="00E159B7"/>
    <w:rsid w:val="00E15C58"/>
    <w:rsid w:val="00E161B6"/>
    <w:rsid w:val="00E16AA9"/>
    <w:rsid w:val="00E16FCE"/>
    <w:rsid w:val="00E17897"/>
    <w:rsid w:val="00E17C19"/>
    <w:rsid w:val="00E2067B"/>
    <w:rsid w:val="00E206C1"/>
    <w:rsid w:val="00E20814"/>
    <w:rsid w:val="00E215AD"/>
    <w:rsid w:val="00E215BD"/>
    <w:rsid w:val="00E21F2C"/>
    <w:rsid w:val="00E221C0"/>
    <w:rsid w:val="00E23032"/>
    <w:rsid w:val="00E235E0"/>
    <w:rsid w:val="00E253B7"/>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A91"/>
    <w:rsid w:val="00E55E9A"/>
    <w:rsid w:val="00E60BF1"/>
    <w:rsid w:val="00E60F6A"/>
    <w:rsid w:val="00E61737"/>
    <w:rsid w:val="00E61BD3"/>
    <w:rsid w:val="00E6219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6620"/>
    <w:rsid w:val="00E9742E"/>
    <w:rsid w:val="00E97C4B"/>
    <w:rsid w:val="00E97F7E"/>
    <w:rsid w:val="00EA0CC9"/>
    <w:rsid w:val="00EA1F1C"/>
    <w:rsid w:val="00EA2B35"/>
    <w:rsid w:val="00EA2EFD"/>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3F16"/>
    <w:rsid w:val="00EB4002"/>
    <w:rsid w:val="00EB569F"/>
    <w:rsid w:val="00EB5731"/>
    <w:rsid w:val="00EB5B17"/>
    <w:rsid w:val="00EB5E47"/>
    <w:rsid w:val="00EB5E91"/>
    <w:rsid w:val="00EB61FA"/>
    <w:rsid w:val="00EB749F"/>
    <w:rsid w:val="00EB79FF"/>
    <w:rsid w:val="00EC00B4"/>
    <w:rsid w:val="00EC027E"/>
    <w:rsid w:val="00EC149A"/>
    <w:rsid w:val="00EC2CDE"/>
    <w:rsid w:val="00EC43CE"/>
    <w:rsid w:val="00EC4C35"/>
    <w:rsid w:val="00EC4D32"/>
    <w:rsid w:val="00EC6A1E"/>
    <w:rsid w:val="00EC7178"/>
    <w:rsid w:val="00EC719B"/>
    <w:rsid w:val="00EC7C0F"/>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E3A"/>
    <w:rsid w:val="00EF4235"/>
    <w:rsid w:val="00EF4C64"/>
    <w:rsid w:val="00EF521C"/>
    <w:rsid w:val="00EF530D"/>
    <w:rsid w:val="00EF69A0"/>
    <w:rsid w:val="00EF7B48"/>
    <w:rsid w:val="00F007F0"/>
    <w:rsid w:val="00F0165C"/>
    <w:rsid w:val="00F019F2"/>
    <w:rsid w:val="00F01CD0"/>
    <w:rsid w:val="00F02724"/>
    <w:rsid w:val="00F02F6F"/>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2B6"/>
    <w:rsid w:val="00F41745"/>
    <w:rsid w:val="00F41A44"/>
    <w:rsid w:val="00F42C17"/>
    <w:rsid w:val="00F42F1B"/>
    <w:rsid w:val="00F443C0"/>
    <w:rsid w:val="00F44743"/>
    <w:rsid w:val="00F44BDE"/>
    <w:rsid w:val="00F45384"/>
    <w:rsid w:val="00F46266"/>
    <w:rsid w:val="00F46372"/>
    <w:rsid w:val="00F469A3"/>
    <w:rsid w:val="00F46C01"/>
    <w:rsid w:val="00F4723C"/>
    <w:rsid w:val="00F51F91"/>
    <w:rsid w:val="00F52581"/>
    <w:rsid w:val="00F52B1B"/>
    <w:rsid w:val="00F52D0C"/>
    <w:rsid w:val="00F53BB0"/>
    <w:rsid w:val="00F5411B"/>
    <w:rsid w:val="00F54B0B"/>
    <w:rsid w:val="00F57AAF"/>
    <w:rsid w:val="00F6032C"/>
    <w:rsid w:val="00F60A82"/>
    <w:rsid w:val="00F62881"/>
    <w:rsid w:val="00F62C12"/>
    <w:rsid w:val="00F64D89"/>
    <w:rsid w:val="00F64E24"/>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C57"/>
    <w:rsid w:val="00F813A9"/>
    <w:rsid w:val="00F81BCF"/>
    <w:rsid w:val="00F81D89"/>
    <w:rsid w:val="00F8458B"/>
    <w:rsid w:val="00F84B07"/>
    <w:rsid w:val="00F84FF5"/>
    <w:rsid w:val="00F85B13"/>
    <w:rsid w:val="00F86431"/>
    <w:rsid w:val="00F87D28"/>
    <w:rsid w:val="00F9028E"/>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BD2"/>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B7DAD"/>
    <w:rsid w:val="00FC0DD7"/>
    <w:rsid w:val="00FC12EB"/>
    <w:rsid w:val="00FC1850"/>
    <w:rsid w:val="00FC1FE0"/>
    <w:rsid w:val="00FC3667"/>
    <w:rsid w:val="00FC42EB"/>
    <w:rsid w:val="00FC4906"/>
    <w:rsid w:val="00FC5666"/>
    <w:rsid w:val="00FC5BEA"/>
    <w:rsid w:val="00FC60BF"/>
    <w:rsid w:val="00FC623A"/>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4BD"/>
    <w:rsid w:val="00FF267C"/>
    <w:rsid w:val="00FF2C18"/>
    <w:rsid w:val="00FF3028"/>
    <w:rsid w:val="00FF36B2"/>
    <w:rsid w:val="00FF3D8B"/>
    <w:rsid w:val="00FF3EEB"/>
    <w:rsid w:val="00FF46DE"/>
    <w:rsid w:val="00FF4709"/>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3182"/>
    <w:pPr>
      <w:spacing w:line="240" w:lineRule="auto"/>
    </w:pPr>
    <w:rPr>
      <w:rFonts w:ascii="Times New Roman" w:hAnsi="Times New Roman" w:cs="Times New Roman"/>
      <w:color w:val="auto"/>
      <w:sz w:val="24"/>
      <w:szCs w:val="24"/>
    </w:rPr>
  </w:style>
  <w:style w:type="paragraph" w:styleId="1">
    <w:name w:val="heading 1"/>
    <w:basedOn w:val="a"/>
    <w:next w:val="a"/>
    <w:link w:val="11"/>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left w:w="115" w:type="dxa"/>
        <w:right w:w="115" w:type="dxa"/>
      </w:tblCellMar>
    </w:tbl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1"/>
    <w:rsid w:val="008522FD"/>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5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a">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table" w:customStyle="1" w:styleId="TableNormal">
    <w:name w:val="Table Normal"/>
    <w:rsid w:val="006B6BDF"/>
    <w:tblPr>
      <w:tblCellMar>
        <w:top w:w="0" w:type="dxa"/>
        <w:left w:w="0" w:type="dxa"/>
        <w:bottom w:w="0" w:type="dxa"/>
        <w:right w:w="0" w:type="dxa"/>
      </w:tblCellMar>
    </w:tblPr>
  </w:style>
  <w:style w:type="numbering" w:customStyle="1" w:styleId="2f8">
    <w:name w:val="Немає списку2"/>
    <w:next w:val="a2"/>
    <w:uiPriority w:val="99"/>
    <w:semiHidden/>
    <w:unhideWhenUsed/>
    <w:rsid w:val="006B6BDF"/>
  </w:style>
  <w:style w:type="paragraph" w:customStyle="1" w:styleId="msonormal0">
    <w:name w:val="msonormal"/>
    <w:basedOn w:val="a"/>
    <w:rsid w:val="006B6BDF"/>
    <w:pPr>
      <w:spacing w:before="100" w:beforeAutospacing="1" w:after="100" w:afterAutospacing="1"/>
    </w:pPr>
    <w:rPr>
      <w:rFonts w:eastAsia="Times New Roman"/>
      <w:lang w:val="en-US" w:eastAsia="en-US"/>
    </w:rPr>
  </w:style>
  <w:style w:type="table" w:customStyle="1" w:styleId="180">
    <w:name w:val="Сетка таблицы18"/>
    <w:basedOn w:val="a1"/>
    <w:uiPriority w:val="59"/>
    <w:rsid w:val="006B6BDF"/>
    <w:pPr>
      <w:spacing w:line="240" w:lineRule="auto"/>
    </w:pPr>
    <w:rPr>
      <w:rFonts w:ascii="Times New Roman" w:eastAsia="Calibri" w:hAnsi="Times New Roman" w:cs="Times New Roman"/>
      <w:color w:val="auto"/>
      <w:sz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7"/>
    <w:uiPriority w:val="59"/>
    <w:rsid w:val="006B6BDF"/>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9">
    <w:name w:val="Plain Table 2"/>
    <w:basedOn w:val="a1"/>
    <w:uiPriority w:val="59"/>
    <w:rsid w:val="006B6BDF"/>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6B6BDF"/>
    <w:pPr>
      <w:spacing w:before="100" w:beforeAutospacing="1" w:after="100" w:afterAutospacing="1"/>
    </w:pPr>
    <w:rPr>
      <w:rFonts w:eastAsia="Times New Roman"/>
      <w:lang w:val="uk-UA" w:eastAsia="uk-UA"/>
    </w:rPr>
  </w:style>
  <w:style w:type="character" w:customStyle="1" w:styleId="hard-blue-color">
    <w:name w:val="hard-blue-color"/>
    <w:basedOn w:val="a0"/>
    <w:rsid w:val="006B6BDF"/>
  </w:style>
  <w:style w:type="paragraph" w:customStyle="1" w:styleId="1ffb">
    <w:name w:val="Обычный1"/>
    <w:uiPriority w:val="99"/>
    <w:qFormat/>
    <w:rsid w:val="006B6BDF"/>
    <w:pPr>
      <w:widowControl w:val="0"/>
      <w:suppressAutoHyphens/>
      <w:spacing w:line="300" w:lineRule="auto"/>
      <w:ind w:leftChars="-1" w:left="-1" w:hangingChars="1" w:hanging="1"/>
      <w:textDirection w:val="btLr"/>
      <w:textAlignment w:val="top"/>
      <w:outlineLvl w:val="0"/>
    </w:pPr>
    <w:rPr>
      <w:color w:val="auto"/>
      <w:position w:val="-1"/>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6B6BDF"/>
  </w:style>
  <w:style w:type="paragraph" w:customStyle="1" w:styleId="afffff0">
    <w:name w:val="Отступ"/>
    <w:basedOn w:val="a"/>
    <w:rsid w:val="006B6BDF"/>
    <w:pPr>
      <w:widowControl w:val="0"/>
      <w:ind w:firstLine="709"/>
      <w:jc w:val="both"/>
    </w:pPr>
    <w:rPr>
      <w:rFonts w:eastAsia="Times New Roman"/>
      <w:szCs w:val="20"/>
      <w:lang w:val="uk-UA"/>
    </w:rPr>
  </w:style>
  <w:style w:type="paragraph" w:customStyle="1" w:styleId="cee1fbf7edfbe9">
    <w:name w:val="Оceбe1ыfbчf7нedыfbйe9"/>
    <w:uiPriority w:val="99"/>
    <w:qFormat/>
    <w:rsid w:val="006B6BDF"/>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customStyle="1" w:styleId="2fa">
    <w:name w:val="Основной текст (2) + Полужирный"/>
    <w:basedOn w:val="a0"/>
    <w:rsid w:val="006B6BD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8">
    <w:name w:val="Заголовок №4"/>
    <w:basedOn w:val="a0"/>
    <w:rsid w:val="006B6BD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d">
    <w:name w:val="Заголовок №3"/>
    <w:basedOn w:val="a0"/>
    <w:rsid w:val="006B6BD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096829350">
      <w:bodyDiv w:val="1"/>
      <w:marLeft w:val="0"/>
      <w:marRight w:val="0"/>
      <w:marTop w:val="0"/>
      <w:marBottom w:val="0"/>
      <w:divBdr>
        <w:top w:val="none" w:sz="0" w:space="0" w:color="auto"/>
        <w:left w:val="none" w:sz="0" w:space="0" w:color="auto"/>
        <w:bottom w:val="none" w:sz="0" w:space="0" w:color="auto"/>
        <w:right w:val="none" w:sz="0" w:space="0" w:color="auto"/>
      </w:divBdr>
    </w:div>
    <w:div w:id="1129740233">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37964031">
      <w:bodyDiv w:val="1"/>
      <w:marLeft w:val="0"/>
      <w:marRight w:val="0"/>
      <w:marTop w:val="0"/>
      <w:marBottom w:val="0"/>
      <w:divBdr>
        <w:top w:val="none" w:sz="0" w:space="0" w:color="auto"/>
        <w:left w:val="none" w:sz="0" w:space="0" w:color="auto"/>
        <w:bottom w:val="none" w:sz="0" w:space="0" w:color="auto"/>
        <w:right w:val="none" w:sz="0" w:space="0" w:color="auto"/>
      </w:divBdr>
    </w:div>
    <w:div w:id="1549490418">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gov.ua/sign" TargetMode="External"/><Relationship Id="rId13" Type="http://schemas.openxmlformats.org/officeDocument/2006/relationships/hyperlink" Target="https://zakon.rada.gov.ua/laws/show/922-19/ed202004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corruptinfo.nazk.gov.ua/reference/getpersonalreference/individual"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ed202004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2_08_16&amp;an=1263"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app/landing"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ed202004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ed20200419" TargetMode="External"/><Relationship Id="rId22" Type="http://schemas.openxmlformats.org/officeDocument/2006/relationships/hyperlink" Target="https://corruptinfo.nazk.gov.ua/reference/getpersonalreference/legal" TargetMode="External"/><Relationship Id="rId27" Type="http://schemas.openxmlformats.org/officeDocument/2006/relationships/hyperlink" Target="https://www.oree.com.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31C9-9ECE-402A-84C3-ED180802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19910</Words>
  <Characters>113488</Characters>
  <Application>Microsoft Office Word</Application>
  <DocSecurity>0</DocSecurity>
  <Lines>945</Lines>
  <Paragraphs>266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2023-12-20T09:18:00Z</dcterms:created>
  <dcterms:modified xsi:type="dcterms:W3CDTF">2023-12-20T11:28:00Z</dcterms:modified>
</cp:coreProperties>
</file>