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4C7AEECA"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A571C8">
              <w:rPr>
                <w:rFonts w:ascii="Times New Roman" w:hAnsi="Times New Roman"/>
                <w:bCs/>
                <w:sz w:val="24"/>
                <w:szCs w:val="24"/>
              </w:rPr>
              <w:t>101</w:t>
            </w:r>
            <w:r w:rsidR="004E2543" w:rsidRPr="006D2636">
              <w:rPr>
                <w:rFonts w:ascii="Times New Roman" w:hAnsi="Times New Roman"/>
                <w:bCs/>
                <w:sz w:val="24"/>
                <w:szCs w:val="24"/>
                <w:lang w:val="en-US"/>
              </w:rPr>
              <w:t xml:space="preserve"> </w:t>
            </w:r>
            <w:r w:rsidR="005B3C8B" w:rsidRPr="006D2636">
              <w:rPr>
                <w:rFonts w:ascii="Times New Roman" w:hAnsi="Times New Roman"/>
                <w:bCs/>
                <w:sz w:val="24"/>
                <w:szCs w:val="24"/>
              </w:rPr>
              <w:t>від</w:t>
            </w:r>
            <w:r w:rsidR="00721088" w:rsidRPr="006D2636">
              <w:rPr>
                <w:rFonts w:ascii="Times New Roman" w:hAnsi="Times New Roman"/>
                <w:bCs/>
                <w:sz w:val="24"/>
                <w:szCs w:val="24"/>
              </w:rPr>
              <w:t xml:space="preserve"> </w:t>
            </w:r>
            <w:r w:rsidR="00A571C8">
              <w:rPr>
                <w:rFonts w:ascii="Times New Roman" w:hAnsi="Times New Roman"/>
                <w:bCs/>
                <w:sz w:val="24"/>
                <w:szCs w:val="24"/>
              </w:rPr>
              <w:t>11</w:t>
            </w:r>
            <w:r w:rsidR="006D2636" w:rsidRPr="006D2636">
              <w:rPr>
                <w:rFonts w:ascii="Times New Roman" w:hAnsi="Times New Roman"/>
                <w:bCs/>
                <w:sz w:val="24"/>
                <w:szCs w:val="24"/>
              </w:rPr>
              <w:t>.03</w:t>
            </w:r>
            <w:r w:rsidR="005B3C8B" w:rsidRPr="006D2636">
              <w:rPr>
                <w:rFonts w:ascii="Times New Roman" w:hAnsi="Times New Roman"/>
                <w:bCs/>
                <w:sz w:val="24"/>
                <w:szCs w:val="24"/>
              </w:rPr>
              <w:t>.202</w:t>
            </w:r>
            <w:r w:rsidR="00403F2E" w:rsidRPr="006D2636">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3362EBBC" w14:textId="6EC65E4D" w:rsidR="002B4CA9" w:rsidRPr="0022156E" w:rsidRDefault="002B4CA9" w:rsidP="00534A42">
      <w:pPr>
        <w:spacing w:after="0"/>
        <w:ind w:right="-1"/>
        <w:jc w:val="center"/>
        <w:rPr>
          <w:rFonts w:ascii="Times New Roman" w:hAnsi="Times New Roman"/>
          <w:b/>
          <w:sz w:val="28"/>
          <w:szCs w:val="28"/>
        </w:rPr>
      </w:pPr>
      <w:r>
        <w:rPr>
          <w:rFonts w:ascii="Times New Roman" w:hAnsi="Times New Roman"/>
          <w:b/>
          <w:sz w:val="28"/>
          <w:szCs w:val="28"/>
        </w:rPr>
        <w:t>(зі змінами)</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0B15E880" w:rsidR="00B3537F" w:rsidRDefault="008A2436" w:rsidP="007E0C6A">
      <w:pPr>
        <w:pStyle w:val="28"/>
        <w:shd w:val="clear" w:color="auto" w:fill="auto"/>
        <w:spacing w:before="0" w:line="283" w:lineRule="exact"/>
        <w:ind w:left="927"/>
        <w:jc w:val="center"/>
        <w:rPr>
          <w:sz w:val="28"/>
          <w:szCs w:val="28"/>
        </w:rPr>
      </w:pPr>
      <w:r w:rsidRPr="00445D84">
        <w:rPr>
          <w:sz w:val="28"/>
          <w:szCs w:val="28"/>
        </w:rPr>
        <w:t>за кодом ДК 021:2015</w:t>
      </w:r>
      <w:r w:rsidR="00B3537F">
        <w:rPr>
          <w:sz w:val="28"/>
          <w:szCs w:val="28"/>
        </w:rPr>
        <w:t>:</w:t>
      </w:r>
      <w:r w:rsidR="00CC7928" w:rsidRPr="00CC7928">
        <w:rPr>
          <w:b/>
          <w:bCs/>
          <w:lang w:val="ru-RU"/>
        </w:rPr>
        <w:t xml:space="preserve"> </w:t>
      </w:r>
      <w:r w:rsidR="001C7A1E" w:rsidRPr="001C7A1E">
        <w:rPr>
          <w:sz w:val="28"/>
          <w:szCs w:val="28"/>
        </w:rPr>
        <w:t>30190000-7 - Офісне устаткування та приладдя різне</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5BCFE852" w:rsidR="008B36FD" w:rsidRPr="00C06EF8" w:rsidRDefault="001C7A1E" w:rsidP="008A2436">
      <w:pPr>
        <w:pStyle w:val="28"/>
        <w:tabs>
          <w:tab w:val="left" w:pos="567"/>
        </w:tabs>
        <w:spacing w:before="0" w:line="240" w:lineRule="auto"/>
        <w:jc w:val="center"/>
        <w:rPr>
          <w:b/>
          <w:bCs/>
          <w:color w:val="auto"/>
          <w:sz w:val="36"/>
          <w:szCs w:val="36"/>
        </w:rPr>
      </w:pPr>
      <w:r>
        <w:rPr>
          <w:b/>
          <w:bCs/>
          <w:sz w:val="36"/>
          <w:szCs w:val="36"/>
        </w:rPr>
        <w:t>Канцелярські товари</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E5562B" w14:textId="77777777" w:rsidR="007E0C6A" w:rsidRPr="00B3537F" w:rsidRDefault="007E0C6A"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A655C7" w:rsidRPr="0072400A">
              <w:rPr>
                <w:rFonts w:ascii="Times New Roman" w:hAnsi="Times New Roman"/>
                <w:sz w:val="24"/>
                <w:szCs w:val="24"/>
                <w:lang w:val="ru-RU"/>
              </w:rPr>
              <w:t>Побережна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Тетяна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35BCCC91" w:rsidR="00D90B3A" w:rsidRPr="0082706A" w:rsidRDefault="009165D2" w:rsidP="00D62B27">
            <w:pPr>
              <w:spacing w:after="0" w:line="240" w:lineRule="auto"/>
              <w:ind w:left="108" w:right="112" w:firstLine="142"/>
              <w:jc w:val="both"/>
              <w:rPr>
                <w:color w:val="0000FF"/>
                <w:u w:val="single"/>
                <w:lang w:val="ru-RU"/>
              </w:rPr>
            </w:pPr>
            <w:r w:rsidRPr="005C7CAF">
              <w:rPr>
                <w:rFonts w:ascii="Times New Roman" w:hAnsi="Times New Roman"/>
                <w:b/>
                <w:sz w:val="24"/>
                <w:szCs w:val="24"/>
              </w:rPr>
              <w:t>З технічних питань -</w:t>
            </w:r>
            <w:r w:rsidRPr="005C7CAF">
              <w:rPr>
                <w:color w:val="0000FF"/>
                <w:lang w:val="ru-RU"/>
              </w:rPr>
              <w:t xml:space="preserve"> </w:t>
            </w:r>
            <w:r w:rsidR="00BA6B29" w:rsidRPr="00732FFD">
              <w:rPr>
                <w:rFonts w:ascii="Times New Roman" w:hAnsi="Times New Roman"/>
                <w:sz w:val="24"/>
                <w:szCs w:val="24"/>
              </w:rPr>
              <w:t>завідувач господарством</w:t>
            </w:r>
            <w:r w:rsidR="00BA6B29">
              <w:rPr>
                <w:color w:val="000000" w:themeColor="text1"/>
                <w:lang w:val="ru-RU"/>
              </w:rPr>
              <w:t xml:space="preserve"> </w:t>
            </w:r>
            <w:r w:rsidR="00BA6B29">
              <w:rPr>
                <w:rFonts w:ascii="Times New Roman" w:hAnsi="Times New Roman"/>
                <w:bCs/>
                <w:iCs/>
                <w:sz w:val="24"/>
                <w:szCs w:val="24"/>
              </w:rPr>
              <w:t xml:space="preserve">Наталія ПОДА, </w:t>
            </w:r>
            <w:hyperlink r:id="rId9" w:history="1">
              <w:r w:rsidR="00BA6B29" w:rsidRPr="00732FFD">
                <w:rPr>
                  <w:rStyle w:val="a8"/>
                  <w:rFonts w:ascii="Times New Roman" w:hAnsi="Times New Roman"/>
                  <w:bCs/>
                  <w:iCs/>
                  <w:sz w:val="24"/>
                  <w:szCs w:val="24"/>
                </w:rPr>
                <w:t>darn.poda.n@gmail.com</w:t>
              </w:r>
            </w:hyperlink>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003C81E7" w:rsidR="00A230AF" w:rsidRPr="00B3537F" w:rsidRDefault="001C7A1E" w:rsidP="00CC7928">
            <w:pPr>
              <w:spacing w:after="0" w:line="240" w:lineRule="auto"/>
              <w:ind w:left="105" w:right="112"/>
              <w:jc w:val="both"/>
              <w:rPr>
                <w:rFonts w:ascii="Times New Roman" w:hAnsi="Times New Roman"/>
                <w:sz w:val="24"/>
                <w:szCs w:val="24"/>
                <w:lang w:eastAsia="uk-UA"/>
              </w:rPr>
            </w:pPr>
            <w:bookmarkStart w:id="0" w:name="_Hlk157164255"/>
            <w:r w:rsidRPr="001C7A1E">
              <w:rPr>
                <w:rFonts w:ascii="Times New Roman" w:hAnsi="Times New Roman"/>
                <w:b/>
                <w:bCs/>
                <w:sz w:val="24"/>
                <w:szCs w:val="24"/>
                <w:lang w:eastAsia="uk-UA"/>
              </w:rPr>
              <w:t>Канцелярські товари</w:t>
            </w:r>
            <w:r w:rsidR="005C7CAF" w:rsidRPr="00CC7928">
              <w:rPr>
                <w:rFonts w:ascii="Times New Roman" w:hAnsi="Times New Roman"/>
                <w:sz w:val="24"/>
                <w:szCs w:val="24"/>
                <w:lang w:eastAsia="uk-UA"/>
              </w:rPr>
              <w:t xml:space="preserve"> </w:t>
            </w:r>
            <w:r w:rsidR="005C7CAF" w:rsidRPr="00B3537F">
              <w:rPr>
                <w:rFonts w:ascii="Times New Roman" w:hAnsi="Times New Roman"/>
                <w:sz w:val="24"/>
                <w:szCs w:val="24"/>
                <w:lang w:eastAsia="uk-UA"/>
              </w:rPr>
              <w:t>за кодом ДК 021:2015</w:t>
            </w:r>
            <w:r w:rsidR="00B3537F" w:rsidRPr="00B3537F">
              <w:rPr>
                <w:rFonts w:ascii="Times New Roman" w:hAnsi="Times New Roman"/>
                <w:sz w:val="24"/>
                <w:szCs w:val="24"/>
                <w:lang w:eastAsia="uk-UA"/>
              </w:rPr>
              <w:t>:</w:t>
            </w:r>
            <w:r w:rsidR="00B3537F" w:rsidRPr="00CC7928">
              <w:rPr>
                <w:rFonts w:ascii="Times New Roman" w:hAnsi="Times New Roman"/>
                <w:sz w:val="24"/>
                <w:szCs w:val="24"/>
                <w:lang w:eastAsia="uk-UA"/>
              </w:rPr>
              <w:t xml:space="preserve"> </w:t>
            </w:r>
            <w:r w:rsidRPr="001C7A1E">
              <w:rPr>
                <w:rFonts w:ascii="Times New Roman" w:hAnsi="Times New Roman"/>
                <w:sz w:val="24"/>
                <w:szCs w:val="24"/>
                <w:lang w:eastAsia="uk-UA"/>
              </w:rPr>
              <w:t>30190000-7 - Офісне устаткування та приладдя різне</w:t>
            </w:r>
            <w:bookmarkEnd w:id="0"/>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70336E1B" w:rsidR="00D62B27" w:rsidRPr="007E0C6A" w:rsidRDefault="00764277" w:rsidP="007E0C6A">
            <w:pPr>
              <w:pStyle w:val="rvps2"/>
              <w:shd w:val="clear" w:color="auto" w:fill="FFFFFF"/>
              <w:spacing w:before="0" w:after="0"/>
              <w:ind w:left="105" w:right="112" w:firstLine="142"/>
              <w:jc w:val="both"/>
              <w:textAlignment w:val="baseline"/>
              <w:rPr>
                <w:b/>
              </w:rPr>
            </w:pPr>
            <w:r w:rsidRPr="00643792">
              <w:rPr>
                <w:b/>
                <w:bCs/>
              </w:rPr>
              <w:t xml:space="preserve">до </w:t>
            </w:r>
            <w:r w:rsidR="001C7A1E">
              <w:rPr>
                <w:b/>
              </w:rPr>
              <w:t>30</w:t>
            </w:r>
            <w:r w:rsidR="00C06EF8">
              <w:rPr>
                <w:b/>
              </w:rPr>
              <w:t>.0</w:t>
            </w:r>
            <w:r w:rsidR="007E0C6A">
              <w:rPr>
                <w:b/>
              </w:rPr>
              <w:t>4</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1933CF22" w:rsidR="007459A5" w:rsidRPr="001C7A1E" w:rsidRDefault="00B0272E" w:rsidP="001C7A1E">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10"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 саме в оголошенні про проведення відкритих торгів, таким чином, щоб з моменту внесення змін до </w:t>
            </w:r>
            <w:r w:rsidRPr="00A3193B">
              <w:rPr>
                <w:rFonts w:ascii="Times New Roman" w:eastAsia="Times New Roman" w:hAnsi="Times New Roman"/>
                <w:sz w:val="24"/>
                <w:szCs w:val="24"/>
                <w:highlight w:val="white"/>
              </w:rPr>
              <w:lastRenderedPageBreak/>
              <w:t>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1"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A3193B">
              <w:rPr>
                <w:rFonts w:ascii="Times New Roman" w:eastAsia="Times New Roman" w:hAnsi="Times New Roman"/>
                <w:sz w:val="24"/>
                <w:szCs w:val="24"/>
              </w:rPr>
              <w:lastRenderedPageBreak/>
              <w:t>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 xml:space="preserve">Подання документа (документів) учасником процедури закупівлі </w:t>
            </w:r>
            <w:r w:rsidRPr="00A3193B">
              <w:rPr>
                <w:rFonts w:ascii="Times New Roman" w:eastAsia="Times New Roman" w:hAnsi="Times New Roman"/>
                <w:sz w:val="24"/>
                <w:szCs w:val="24"/>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w:t>
            </w:r>
            <w:r w:rsidRPr="00A3193B">
              <w:rPr>
                <w:rFonts w:ascii="Times New Roman" w:eastAsia="Times New Roman" w:hAnsi="Times New Roman"/>
                <w:b/>
                <w:sz w:val="24"/>
                <w:szCs w:val="24"/>
              </w:rPr>
              <w:lastRenderedPageBreak/>
              <w:t xml:space="preserve">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6F65D5"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C6C686B" w:rsidR="006F65D5" w:rsidRPr="00A3193B" w:rsidRDefault="00D374B1" w:rsidP="00D374B1">
            <w:pPr>
              <w:widowControl w:val="0"/>
              <w:tabs>
                <w:tab w:val="left" w:pos="559"/>
              </w:tabs>
              <w:spacing w:after="6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r w:rsidR="006F65D5"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C1D1540" w:rsidR="006F65D5" w:rsidRPr="00A3193B" w:rsidRDefault="00D374B1" w:rsidP="006F65D5">
            <w:pPr>
              <w:widowControl w:val="0"/>
              <w:tabs>
                <w:tab w:val="left" w:pos="559"/>
              </w:tabs>
              <w:spacing w:after="0" w:line="240" w:lineRule="auto"/>
              <w:ind w:right="113"/>
              <w:contextualSpacing/>
              <w:jc w:val="both"/>
              <w:rPr>
                <w:rFonts w:ascii="Times New Roman" w:hAnsi="Times New Roman"/>
                <w:sz w:val="24"/>
                <w:szCs w:val="24"/>
                <w:lang w:eastAsia="uk-UA"/>
              </w:rPr>
            </w:pPr>
            <w:bookmarkStart w:id="5" w:name="n727"/>
            <w:bookmarkStart w:id="6" w:name="n729"/>
            <w:bookmarkEnd w:id="5"/>
            <w:bookmarkEnd w:id="6"/>
            <w:r>
              <w:rPr>
                <w:rFonts w:ascii="Times New Roman" w:hAnsi="Times New Roman"/>
                <w:sz w:val="24"/>
                <w:szCs w:val="24"/>
                <w:lang w:eastAsia="uk-UA"/>
              </w:rPr>
              <w:t>Не вимагається</w:t>
            </w:r>
          </w:p>
        </w:tc>
      </w:tr>
      <w:tr w:rsidR="006F65D5"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6F65D5" w:rsidRPr="00A3193B" w:rsidRDefault="006F65D5" w:rsidP="006F65D5">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6F65D5" w:rsidRPr="00A3193B" w:rsidRDefault="006F65D5" w:rsidP="006F65D5">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6F65D5"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6F65D5" w:rsidRPr="00EC7438" w:rsidRDefault="006F65D5" w:rsidP="006F65D5">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6F65D5" w:rsidRPr="00EC7438" w:rsidRDefault="006F65D5" w:rsidP="006F65D5">
            <w:pPr>
              <w:pStyle w:val="rvps2"/>
              <w:spacing w:before="0" w:after="0"/>
              <w:ind w:left="127" w:right="127"/>
              <w:rPr>
                <w:b/>
              </w:rPr>
            </w:pPr>
            <w:r w:rsidRPr="00EC7438">
              <w:rPr>
                <w:b/>
              </w:rPr>
              <w:t xml:space="preserve">учасників та </w:t>
            </w:r>
          </w:p>
          <w:p w14:paraId="5CF8CDEC" w14:textId="77777777" w:rsidR="006F65D5" w:rsidRPr="00EC7438" w:rsidRDefault="006F65D5" w:rsidP="006F65D5">
            <w:pPr>
              <w:pStyle w:val="rvps2"/>
              <w:spacing w:before="0" w:after="0"/>
              <w:ind w:left="127" w:right="127"/>
              <w:rPr>
                <w:b/>
              </w:rPr>
            </w:pPr>
            <w:r w:rsidRPr="00EC7438">
              <w:rPr>
                <w:b/>
              </w:rPr>
              <w:t xml:space="preserve">вимоги, </w:t>
            </w:r>
          </w:p>
          <w:p w14:paraId="3373B843" w14:textId="339BF157" w:rsidR="006F65D5" w:rsidRPr="00F47E20" w:rsidRDefault="006F65D5" w:rsidP="006F65D5">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6F65D5" w:rsidRPr="00C971D2" w:rsidRDefault="006F65D5" w:rsidP="006F65D5">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6F65D5" w:rsidRPr="00C971D2" w:rsidRDefault="006F65D5" w:rsidP="006F65D5">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6F65D5" w:rsidRPr="00A5584B" w:rsidRDefault="006F65D5" w:rsidP="006F65D5">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6F65D5" w:rsidRPr="00C971D2" w:rsidRDefault="006F65D5" w:rsidP="006F65D5">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6F65D5" w:rsidRPr="00C971D2" w:rsidRDefault="006F65D5" w:rsidP="006F65D5">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6F65D5" w:rsidRPr="00C971D2" w:rsidRDefault="006F65D5" w:rsidP="006F65D5">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6F65D5"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6F65D5" w:rsidRPr="00A3193B" w:rsidRDefault="006F65D5" w:rsidP="006F65D5">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6F65D5" w:rsidRPr="00A3193B" w:rsidRDefault="006F65D5" w:rsidP="006F65D5">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65D5" w:rsidRPr="00C971D2" w:rsidRDefault="006F65D5" w:rsidP="006F65D5">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4">
              <w:r w:rsidRPr="00C971D2">
                <w:rPr>
                  <w:rFonts w:ascii="Times New Roman" w:hAnsi="Times New Roman"/>
                  <w:bCs/>
                  <w:sz w:val="24"/>
                  <w:szCs w:val="24"/>
                  <w:lang w:eastAsia="uk-UA"/>
                </w:rPr>
                <w:t xml:space="preserve"> пунктом третім </w:t>
              </w:r>
            </w:hyperlink>
            <w:hyperlink r:id="rId15">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6F65D5" w:rsidRPr="00A3193B" w:rsidRDefault="006F65D5" w:rsidP="006F65D5">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F65D5"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6F65D5" w:rsidRPr="00A3193B" w:rsidRDefault="006F65D5" w:rsidP="006F65D5">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6F65D5" w:rsidRPr="00A3193B" w:rsidRDefault="006F65D5" w:rsidP="006F65D5">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0E5BE83B" w:rsidR="006F65D5" w:rsidRPr="00DB4C12" w:rsidRDefault="006D2636" w:rsidP="00DB4C12">
            <w:pPr>
              <w:spacing w:after="0" w:line="240" w:lineRule="auto"/>
              <w:rPr>
                <w:rFonts w:ascii="Times New Roman" w:hAnsi="Times New Roman"/>
                <w:bCs/>
                <w:sz w:val="24"/>
                <w:szCs w:val="24"/>
                <w:lang w:eastAsia="uk-UA"/>
              </w:rPr>
            </w:pPr>
            <w:r>
              <w:rPr>
                <w:rFonts w:ascii="Times New Roman" w:hAnsi="Times New Roman"/>
                <w:bCs/>
                <w:sz w:val="24"/>
                <w:szCs w:val="24"/>
                <w:lang w:eastAsia="uk-UA"/>
              </w:rPr>
              <w:t>Не передбачено</w:t>
            </w:r>
          </w:p>
          <w:p w14:paraId="59F55B7A" w14:textId="79B47919" w:rsidR="006F65D5" w:rsidRPr="00A3193B" w:rsidRDefault="006F65D5" w:rsidP="006F65D5">
            <w:pPr>
              <w:spacing w:after="0" w:line="240" w:lineRule="auto"/>
              <w:ind w:firstLine="389"/>
              <w:jc w:val="both"/>
              <w:rPr>
                <w:rFonts w:ascii="Times New Roman" w:hAnsi="Times New Roman"/>
                <w:sz w:val="24"/>
                <w:szCs w:val="24"/>
                <w:highlight w:val="cyan"/>
                <w:lang w:eastAsia="uk-UA"/>
              </w:rPr>
            </w:pPr>
          </w:p>
        </w:tc>
      </w:tr>
      <w:tr w:rsidR="006F65D5"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6F65D5" w:rsidRPr="00A3193B" w:rsidRDefault="006F65D5" w:rsidP="006F65D5">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6F65D5"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6F65D5" w:rsidRPr="00A3193B" w:rsidRDefault="006F65D5" w:rsidP="006F65D5">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6F65D5"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290F991D" w:rsidR="006F65D5" w:rsidRPr="00B32405" w:rsidRDefault="006F65D5" w:rsidP="006F65D5">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6D2636" w:rsidRPr="006D2636">
              <w:rPr>
                <w:rFonts w:ascii="Times New Roman" w:hAnsi="Times New Roman"/>
                <w:b/>
                <w:sz w:val="24"/>
                <w:szCs w:val="24"/>
                <w:lang w:val="ru-RU" w:eastAsia="uk-UA"/>
              </w:rPr>
              <w:t>1</w:t>
            </w:r>
            <w:r w:rsidR="00A571C8">
              <w:rPr>
                <w:rFonts w:ascii="Times New Roman" w:hAnsi="Times New Roman"/>
                <w:b/>
                <w:sz w:val="24"/>
                <w:szCs w:val="24"/>
                <w:lang w:val="ru-RU" w:eastAsia="uk-UA"/>
              </w:rPr>
              <w:t>6</w:t>
            </w:r>
            <w:r w:rsidR="009251DD" w:rsidRPr="006D2636">
              <w:rPr>
                <w:rFonts w:ascii="Times New Roman" w:hAnsi="Times New Roman"/>
                <w:b/>
                <w:sz w:val="24"/>
                <w:szCs w:val="24"/>
                <w:lang w:val="ru-RU" w:eastAsia="uk-UA"/>
              </w:rPr>
              <w:t>.03</w:t>
            </w:r>
            <w:r w:rsidRPr="006D2636">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6F65D5" w:rsidRPr="00A3193B" w:rsidRDefault="006F65D5" w:rsidP="006F65D5">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6F65D5" w:rsidRPr="00A3193B" w:rsidRDefault="006F65D5" w:rsidP="006F65D5">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6F65D5" w:rsidRPr="00A3193B" w:rsidRDefault="006F65D5" w:rsidP="006F65D5">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6F65D5"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6F65D5" w:rsidRPr="00C971D2" w:rsidRDefault="006F65D5" w:rsidP="006F65D5">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6F65D5" w:rsidRPr="00C971D2" w:rsidRDefault="006F65D5" w:rsidP="006F65D5">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6F65D5" w:rsidRPr="00732E8F" w:rsidRDefault="006F65D5" w:rsidP="006F65D5">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6F65D5"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6F65D5" w:rsidRPr="00A3193B" w:rsidRDefault="006F65D5" w:rsidP="006F65D5">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6F65D5"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6F65D5" w:rsidRPr="00C971D2" w:rsidRDefault="006F65D5" w:rsidP="006F65D5">
            <w:pPr>
              <w:spacing w:after="0" w:line="240" w:lineRule="auto"/>
              <w:rPr>
                <w:rFonts w:ascii="Times New Roman" w:hAnsi="Times New Roman"/>
                <w:sz w:val="24"/>
                <w:szCs w:val="24"/>
                <w:lang w:eastAsia="uk-UA"/>
              </w:rPr>
            </w:pPr>
            <w:bookmarkStart w:id="7" w:name="n488"/>
            <w:bookmarkStart w:id="8" w:name="n487"/>
            <w:bookmarkEnd w:id="7"/>
            <w:bookmarkEnd w:id="8"/>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6F65D5" w:rsidRPr="00C971D2" w:rsidRDefault="006F65D5" w:rsidP="006F65D5">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6F65D5" w:rsidRPr="00C971D2" w:rsidRDefault="006F65D5" w:rsidP="006F65D5">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6F65D5" w:rsidRPr="00C971D2"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6F65D5" w:rsidRPr="00C971D2" w:rsidRDefault="006F65D5" w:rsidP="006F65D5">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6F65D5" w:rsidRPr="00C971D2" w:rsidRDefault="006F65D5" w:rsidP="006F65D5">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6F65D5" w:rsidRPr="00C971D2" w:rsidRDefault="006F65D5" w:rsidP="006F65D5">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6F65D5" w:rsidRPr="000F2CCD" w:rsidRDefault="006F65D5" w:rsidP="006F65D5">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6F65D5" w:rsidRPr="00C971D2" w:rsidRDefault="006F65D5" w:rsidP="006F65D5">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6F65D5" w:rsidRPr="00C971D2" w:rsidRDefault="006F65D5" w:rsidP="006F65D5">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6F65D5" w:rsidRPr="00C971D2" w:rsidRDefault="006F65D5" w:rsidP="006F65D5">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6F65D5" w:rsidRPr="00C971D2" w:rsidRDefault="006F65D5" w:rsidP="006F65D5">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6F65D5" w:rsidRPr="00C971D2" w:rsidRDefault="006F65D5" w:rsidP="006F65D5">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F65D5"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6F65D5" w:rsidRPr="00A3193B" w:rsidRDefault="006F65D5" w:rsidP="006F65D5">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6E7A74B3" w:rsidR="006F65D5" w:rsidRPr="00A3193B" w:rsidRDefault="006F65D5" w:rsidP="006F65D5">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1C7A1E">
              <w:rPr>
                <w:highlight w:val="white"/>
              </w:rPr>
              <w:t>/ Ісламська Республіка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C7A1E">
              <w:rPr>
                <w:highlight w:val="white"/>
              </w:rPr>
              <w:t>/ Ісламська Республіка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C7A1E">
              <w:rPr>
                <w:highlight w:val="white"/>
              </w:rPr>
              <w:t>/ Ісламська Республіка Іран</w:t>
            </w:r>
            <w:r w:rsidRPr="00A3193B">
              <w:rPr>
                <w:highlight w:val="white"/>
              </w:rPr>
              <w:t>, громадянин Російської Федерації/Республіки Білорусь</w:t>
            </w:r>
            <w:r w:rsidR="001C7A1E">
              <w:rPr>
                <w:highlight w:val="white"/>
              </w:rPr>
              <w:t>/ Ісламська Республіка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C7A1E">
              <w:rPr>
                <w:highlight w:val="white"/>
              </w:rPr>
              <w:t>/ Ісламська Республіка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5D5"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6F65D5" w:rsidRPr="00A3193B" w:rsidRDefault="006F65D5" w:rsidP="006F65D5">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3D1A6418"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65058C50"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sidR="001C7A1E">
              <w:rPr>
                <w:rFonts w:ascii="Times New Roman" w:eastAsia="Times New Roman" w:hAnsi="Times New Roman"/>
                <w:sz w:val="24"/>
                <w:szCs w:val="24"/>
                <w:highlight w:val="white"/>
              </w:rPr>
              <w:t>/Ісламська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C7A1E">
              <w:rPr>
                <w:rFonts w:ascii="Times New Roman" w:eastAsia="Times New Roman" w:hAnsi="Times New Roman"/>
                <w:sz w:val="24"/>
                <w:szCs w:val="24"/>
                <w:highlight w:val="white"/>
              </w:rPr>
              <w:t>/ Ісламська Республіка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A3193B">
              <w:rPr>
                <w:rFonts w:ascii="Times New Roman" w:eastAsia="Times New Roman" w:hAnsi="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6F65D5" w:rsidRPr="00A3193B" w:rsidRDefault="006F65D5" w:rsidP="006F65D5">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6F65D5" w:rsidRPr="00A3193B" w:rsidRDefault="006F65D5" w:rsidP="006F65D5">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6F65D5" w:rsidRPr="00A3193B" w:rsidRDefault="006F65D5" w:rsidP="006F65D5">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6F65D5"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6F65D5" w:rsidRPr="00A3193B" w:rsidRDefault="006F65D5" w:rsidP="006F65D5">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6F65D5"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w:t>
            </w:r>
            <w:r w:rsidRPr="00A3193B">
              <w:rPr>
                <w:rFonts w:ascii="Times New Roman" w:eastAsia="Times New Roman" w:hAnsi="Times New Roman"/>
                <w:sz w:val="24"/>
                <w:szCs w:val="24"/>
                <w:highlight w:val="white"/>
              </w:rPr>
              <w:lastRenderedPageBreak/>
              <w:t>описом таких порушень;</w:t>
            </w:r>
          </w:p>
          <w:p w14:paraId="466C701D"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F65D5" w:rsidRPr="00A3193B" w:rsidRDefault="006F65D5" w:rsidP="006F65D5">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6F65D5"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F65D5" w:rsidRPr="00A3193B" w:rsidRDefault="006F65D5" w:rsidP="006F65D5">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6F65D5"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6F65D5" w:rsidRPr="00A3193B"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6F65D5" w:rsidRPr="00A3193B" w:rsidRDefault="006F65D5" w:rsidP="006F65D5">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6F65D5"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6F65D5"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6F65D5" w:rsidRPr="00A26F69" w:rsidRDefault="006F65D5" w:rsidP="006F65D5">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lastRenderedPageBreak/>
              <w:t>перерахунку ціни в бік зменшення ціни тендерної пропозиції переможця без зменшення обсягів закупівлі;</w:t>
            </w:r>
          </w:p>
          <w:p w14:paraId="27150F09" w14:textId="48B70EB4" w:rsidR="006F65D5" w:rsidRPr="00C10B7F"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6F65D5" w:rsidRPr="00B67BD8" w:rsidRDefault="006F65D5" w:rsidP="006F65D5">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6F65D5"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F65D5" w:rsidRPr="00A3193B" w:rsidRDefault="006F65D5" w:rsidP="006F65D5">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F65D5" w:rsidRPr="00A3193B" w:rsidRDefault="006F65D5" w:rsidP="006F65D5">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F65D5" w:rsidRPr="00A3193B" w:rsidRDefault="006F65D5" w:rsidP="006F65D5">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6F65D5"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F65D5" w:rsidRPr="00E20F18" w:rsidRDefault="006F65D5" w:rsidP="006F65D5">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F65D5" w:rsidRPr="00E20F18" w:rsidRDefault="006F65D5" w:rsidP="006F65D5">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F65D5" w:rsidRPr="00E20F18" w:rsidRDefault="006F65D5" w:rsidP="006F65D5">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0"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0"/>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1F12B2E8"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w:t>
            </w:r>
            <w:r w:rsidR="00DB4C12">
              <w:rPr>
                <w:rFonts w:ascii="Times New Roman" w:eastAsia="Times New Roman" w:hAnsi="Times New Roman"/>
                <w:bCs/>
                <w:sz w:val="20"/>
                <w:szCs w:val="20"/>
              </w:rPr>
              <w:t xml:space="preserve">, </w:t>
            </w:r>
            <w:r w:rsidR="00DB4C12" w:rsidRPr="006D2636">
              <w:rPr>
                <w:rFonts w:ascii="Times New Roman" w:eastAsia="Times New Roman" w:hAnsi="Times New Roman"/>
                <w:bCs/>
                <w:sz w:val="20"/>
                <w:szCs w:val="20"/>
              </w:rPr>
              <w:t>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уповноваженої особи замовника</w:t>
            </w:r>
            <w:r w:rsidRPr="006D2636">
              <w:rPr>
                <w:rFonts w:ascii="Times New Roman" w:eastAsia="Times New Roman" w:hAnsi="Times New Roman"/>
                <w:bCs/>
                <w:sz w:val="20"/>
                <w:szCs w:val="20"/>
              </w:rPr>
              <w:t>)</w:t>
            </w:r>
            <w:r w:rsidR="00385874" w:rsidRPr="006D2636">
              <w:rPr>
                <w:rFonts w:ascii="Times New Roman" w:eastAsia="Times New Roman" w:hAnsi="Times New Roman"/>
                <w:bCs/>
                <w:sz w:val="20"/>
                <w:szCs w:val="20"/>
              </w:rPr>
              <w:t xml:space="preserve">, </w:t>
            </w:r>
            <w:r w:rsidRPr="006D2636">
              <w:rPr>
                <w:rFonts w:ascii="Times New Roman" w:eastAsia="Times New Roman" w:hAnsi="Times New Roman"/>
                <w:b/>
                <w:sz w:val="20"/>
                <w:szCs w:val="20"/>
              </w:rPr>
              <w:t>акт звірки</w:t>
            </w:r>
            <w:r w:rsidRPr="006D2636">
              <w:rPr>
                <w:rFonts w:ascii="Times New Roman" w:eastAsia="Times New Roman" w:hAnsi="Times New Roman"/>
                <w:bCs/>
                <w:sz w:val="20"/>
                <w:szCs w:val="20"/>
              </w:rPr>
              <w:t xml:space="preserve"> або </w:t>
            </w:r>
            <w:r w:rsidRPr="006D2636">
              <w:rPr>
                <w:rFonts w:ascii="Times New Roman" w:eastAsia="Times New Roman" w:hAnsi="Times New Roman"/>
                <w:b/>
                <w:sz w:val="20"/>
                <w:szCs w:val="20"/>
              </w:rPr>
              <w:t>видаткова накладна</w:t>
            </w:r>
            <w:r w:rsidRPr="006D2636">
              <w:rPr>
                <w:rFonts w:ascii="Times New Roman" w:eastAsia="Times New Roman" w:hAnsi="Times New Roman"/>
                <w:bCs/>
                <w:sz w:val="20"/>
                <w:szCs w:val="20"/>
              </w:rPr>
              <w:t>, тощо.</w:t>
            </w:r>
          </w:p>
          <w:p w14:paraId="1C706843" w14:textId="11FFBA6C" w:rsidR="00DB4C12" w:rsidRPr="00DB4C12" w:rsidRDefault="00EE0ABA" w:rsidP="00B04E60">
            <w:pPr>
              <w:pStyle w:val="28"/>
              <w:tabs>
                <w:tab w:val="left" w:pos="567"/>
              </w:tabs>
              <w:spacing w:before="0" w:line="240" w:lineRule="auto"/>
              <w:rPr>
                <w:b/>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DB4C12">
              <w:rPr>
                <w:b/>
                <w:sz w:val="20"/>
                <w:szCs w:val="20"/>
              </w:rPr>
              <w:t>канцелярських товарів.</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C67D69" w14:textId="77777777" w:rsidR="007E0C6A" w:rsidRDefault="007E0C6A" w:rsidP="006D2636">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1" w:name="_Hlk146096898"/>
      <w:bookmarkStart w:id="12"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1"/>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3"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2"/>
      <w:bookmarkEnd w:id="13"/>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4"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4"/>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605C1C41" w14:textId="4B51C0ED" w:rsidR="005C7CAF" w:rsidRPr="009B1FBA" w:rsidRDefault="00A60079" w:rsidP="007E0C6A">
      <w:pPr>
        <w:spacing w:after="0" w:line="240" w:lineRule="auto"/>
        <w:ind w:firstLine="426"/>
        <w:jc w:val="center"/>
        <w:rPr>
          <w:rFonts w:ascii="Times New Roman" w:hAnsi="Times New Roman"/>
          <w:i/>
          <w:iCs/>
          <w:sz w:val="24"/>
          <w:szCs w:val="24"/>
          <w:lang w:eastAsia="uk-UA"/>
        </w:rPr>
      </w:pPr>
      <w:r w:rsidRPr="009B1FBA">
        <w:rPr>
          <w:rFonts w:ascii="Times New Roman" w:hAnsi="Times New Roman"/>
          <w:b/>
          <w:bCs/>
          <w:i/>
          <w:iCs/>
          <w:sz w:val="24"/>
          <w:szCs w:val="24"/>
          <w:lang w:eastAsia="uk-UA"/>
        </w:rPr>
        <w:t>Канцелярські товари</w:t>
      </w:r>
      <w:r w:rsidRPr="009B1FBA">
        <w:rPr>
          <w:rFonts w:ascii="Times New Roman" w:hAnsi="Times New Roman"/>
          <w:i/>
          <w:iCs/>
          <w:sz w:val="24"/>
          <w:szCs w:val="24"/>
          <w:lang w:eastAsia="uk-UA"/>
        </w:rPr>
        <w:t xml:space="preserve"> за кодом ДК 021:2015: 30190000-7 - Офісне устаткування та приладдя різне</w:t>
      </w:r>
    </w:p>
    <w:p w14:paraId="497DB4F3" w14:textId="77777777" w:rsidR="007E0C6A" w:rsidRPr="00911248" w:rsidRDefault="007E0C6A" w:rsidP="005C7CAF">
      <w:pPr>
        <w:spacing w:after="0" w:line="240" w:lineRule="auto"/>
        <w:ind w:firstLine="426"/>
        <w:jc w:val="both"/>
        <w:rPr>
          <w:rFonts w:ascii="Times New Roman" w:eastAsia="Times New Roman" w:hAnsi="Times New Roman"/>
          <w:b/>
          <w:i/>
          <w:sz w:val="16"/>
          <w:szCs w:val="16"/>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7738D0" w:rsidRDefault="005C7CAF" w:rsidP="005C7CAF">
      <w:pPr>
        <w:ind w:firstLine="426"/>
        <w:jc w:val="both"/>
        <w:rPr>
          <w:rFonts w:ascii="Times New Roman" w:hAnsi="Times New Roman"/>
          <w:bCs/>
          <w:i/>
        </w:rPr>
      </w:pPr>
      <w:r w:rsidRPr="007738D0">
        <w:rPr>
          <w:rFonts w:ascii="Times New Roman" w:hAnsi="Times New Roman"/>
          <w:bCs/>
          <w:i/>
          <w:u w:val="single"/>
        </w:rPr>
        <w:t>Обґрунтування:</w:t>
      </w:r>
      <w:r w:rsidRPr="007738D0">
        <w:rPr>
          <w:rFonts w:ascii="Times New Roman" w:hAnsi="Times New Roman"/>
          <w:i/>
        </w:rPr>
        <w:t xml:space="preserve"> </w:t>
      </w:r>
      <w:r w:rsidRPr="007738D0">
        <w:rPr>
          <w:rFonts w:ascii="Times New Roman" w:hAnsi="Times New Roman"/>
          <w:bCs/>
          <w:i/>
        </w:rPr>
        <w:t xml:space="preserve">Замовником </w:t>
      </w:r>
      <w:r w:rsidRPr="007738D0">
        <w:rPr>
          <w:rFonts w:ascii="Times New Roman" w:hAnsi="Times New Roman"/>
          <w:bCs/>
          <w:i/>
          <w:u w:val="single"/>
        </w:rPr>
        <w:t>могло бути</w:t>
      </w:r>
      <w:r w:rsidRPr="007738D0">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0A598DA9" w14:textId="5B887B2E" w:rsidR="00BA2D4F" w:rsidRDefault="007423F9" w:rsidP="007E0C6A">
      <w:pPr>
        <w:ind w:firstLine="426"/>
        <w:jc w:val="both"/>
        <w:rPr>
          <w:rFonts w:ascii="Times New Roman" w:hAnsi="Times New Roman"/>
          <w:bCs/>
          <w:i/>
        </w:rPr>
      </w:pPr>
      <w:r w:rsidRPr="007738D0">
        <w:rPr>
          <w:rFonts w:ascii="Times New Roman" w:hAnsi="Times New Roman"/>
          <w:bCs/>
          <w:i/>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 повинні бути надані сканованими файлами у рекомендованому</w:t>
      </w:r>
      <w:r w:rsidR="007738D0" w:rsidRPr="007738D0">
        <w:rPr>
          <w:rFonts w:ascii="Times New Roman" w:hAnsi="Times New Roman"/>
          <w:bCs/>
          <w:i/>
        </w:rPr>
        <w:t xml:space="preserve"> </w:t>
      </w:r>
      <w:r w:rsidRPr="007738D0">
        <w:rPr>
          <w:rFonts w:ascii="Times New Roman" w:hAnsi="Times New Roman"/>
          <w:bCs/>
          <w:i/>
        </w:rPr>
        <w:t>форматі PDF.</w:t>
      </w:r>
    </w:p>
    <w:p w14:paraId="222B443D" w14:textId="77777777" w:rsidR="00754E6F" w:rsidRPr="00A658C2" w:rsidRDefault="00754E6F" w:rsidP="00754E6F">
      <w:pPr>
        <w:jc w:val="center"/>
        <w:rPr>
          <w:rFonts w:ascii="Times New Roman" w:eastAsia="Arial Narrow" w:hAnsi="Times New Roman"/>
          <w:b/>
          <w:i/>
          <w:sz w:val="24"/>
          <w:szCs w:val="24"/>
        </w:rPr>
      </w:pPr>
      <w:bookmarkStart w:id="15" w:name="_Hlk146097246"/>
      <w:bookmarkStart w:id="16" w:name="_Hlk146096235"/>
      <w:r w:rsidRPr="00A658C2">
        <w:rPr>
          <w:rFonts w:ascii="Times New Roman" w:eastAsia="Arial Narrow" w:hAnsi="Times New Roman"/>
          <w:b/>
          <w:i/>
          <w:sz w:val="24"/>
          <w:szCs w:val="24"/>
        </w:rPr>
        <w:t>Інформація про характеристики предмета закупівлі:</w:t>
      </w:r>
    </w:p>
    <w:tbl>
      <w:tblPr>
        <w:tblStyle w:val="aff8"/>
        <w:tblW w:w="10768" w:type="dxa"/>
        <w:jc w:val="center"/>
        <w:tblLayout w:type="fixed"/>
        <w:tblLook w:val="04A0" w:firstRow="1" w:lastRow="0" w:firstColumn="1" w:lastColumn="0" w:noHBand="0" w:noVBand="1"/>
      </w:tblPr>
      <w:tblGrid>
        <w:gridCol w:w="561"/>
        <w:gridCol w:w="5813"/>
        <w:gridCol w:w="1133"/>
        <w:gridCol w:w="710"/>
        <w:gridCol w:w="1276"/>
        <w:gridCol w:w="1275"/>
      </w:tblGrid>
      <w:tr w:rsidR="00720BB7" w:rsidRPr="00FF2EAD" w14:paraId="1B32FC54" w14:textId="77777777" w:rsidTr="005040D1">
        <w:trPr>
          <w:trHeight w:val="1228"/>
          <w:jc w:val="center"/>
        </w:trPr>
        <w:tc>
          <w:tcPr>
            <w:tcW w:w="561" w:type="dxa"/>
          </w:tcPr>
          <w:p w14:paraId="70E5AB41" w14:textId="77777777" w:rsidR="00720BB7" w:rsidRPr="009F536A" w:rsidRDefault="00720BB7" w:rsidP="00255CB7">
            <w:pPr>
              <w:ind w:firstLine="34"/>
              <w:rPr>
                <w:rFonts w:ascii="Times New Roman" w:hAnsi="Times New Roman"/>
                <w:b/>
                <w:bCs/>
                <w:sz w:val="20"/>
                <w:szCs w:val="20"/>
              </w:rPr>
            </w:pPr>
            <w:bookmarkStart w:id="17" w:name="_Hlk158709965"/>
            <w:r w:rsidRPr="009F536A">
              <w:rPr>
                <w:rFonts w:ascii="Times New Roman" w:hAnsi="Times New Roman"/>
                <w:b/>
                <w:bCs/>
                <w:sz w:val="20"/>
                <w:szCs w:val="20"/>
              </w:rPr>
              <w:t>№ з/п</w:t>
            </w:r>
          </w:p>
        </w:tc>
        <w:tc>
          <w:tcPr>
            <w:tcW w:w="5813" w:type="dxa"/>
          </w:tcPr>
          <w:p w14:paraId="17D614B8" w14:textId="58E75706" w:rsidR="00720BB7" w:rsidRPr="009F536A" w:rsidRDefault="00720BB7" w:rsidP="00255CB7">
            <w:pPr>
              <w:jc w:val="center"/>
              <w:rPr>
                <w:rFonts w:ascii="Times New Roman" w:hAnsi="Times New Roman"/>
                <w:b/>
                <w:bCs/>
                <w:sz w:val="24"/>
                <w:szCs w:val="24"/>
              </w:rPr>
            </w:pPr>
            <w:r w:rsidRPr="009F536A">
              <w:rPr>
                <w:rFonts w:ascii="Times New Roman" w:hAnsi="Times New Roman"/>
                <w:b/>
                <w:bCs/>
                <w:sz w:val="20"/>
                <w:szCs w:val="20"/>
              </w:rPr>
              <w:t>Найменування</w:t>
            </w:r>
          </w:p>
        </w:tc>
        <w:tc>
          <w:tcPr>
            <w:tcW w:w="1133" w:type="dxa"/>
          </w:tcPr>
          <w:p w14:paraId="0AE5835B" w14:textId="77777777" w:rsidR="00720BB7" w:rsidRPr="009F536A" w:rsidRDefault="00720BB7" w:rsidP="00255CB7">
            <w:pPr>
              <w:jc w:val="center"/>
              <w:rPr>
                <w:rFonts w:ascii="Times New Roman" w:hAnsi="Times New Roman"/>
                <w:b/>
                <w:bCs/>
                <w:sz w:val="20"/>
                <w:szCs w:val="20"/>
              </w:rPr>
            </w:pPr>
            <w:r w:rsidRPr="009F536A">
              <w:rPr>
                <w:rFonts w:ascii="Times New Roman" w:hAnsi="Times New Roman"/>
                <w:b/>
                <w:bCs/>
                <w:sz w:val="20"/>
                <w:szCs w:val="20"/>
              </w:rPr>
              <w:t>Од. виміру</w:t>
            </w:r>
          </w:p>
        </w:tc>
        <w:tc>
          <w:tcPr>
            <w:tcW w:w="710" w:type="dxa"/>
          </w:tcPr>
          <w:p w14:paraId="21ECE97E" w14:textId="07DF70F7" w:rsidR="00720BB7" w:rsidRPr="009F536A" w:rsidRDefault="005040D1" w:rsidP="00255CB7">
            <w:pPr>
              <w:jc w:val="center"/>
              <w:rPr>
                <w:rFonts w:ascii="Times New Roman" w:hAnsi="Times New Roman"/>
                <w:b/>
                <w:bCs/>
                <w:sz w:val="20"/>
                <w:szCs w:val="20"/>
              </w:rPr>
            </w:pPr>
            <w:r>
              <w:rPr>
                <w:rFonts w:ascii="Times New Roman" w:hAnsi="Times New Roman"/>
                <w:b/>
                <w:bCs/>
                <w:sz w:val="20"/>
                <w:szCs w:val="20"/>
              </w:rPr>
              <w:t>К</w:t>
            </w:r>
            <w:r w:rsidR="00720BB7" w:rsidRPr="009F536A">
              <w:rPr>
                <w:rFonts w:ascii="Times New Roman" w:hAnsi="Times New Roman"/>
                <w:b/>
                <w:bCs/>
                <w:sz w:val="20"/>
                <w:szCs w:val="20"/>
              </w:rPr>
              <w:t>ількість</w:t>
            </w:r>
          </w:p>
        </w:tc>
        <w:tc>
          <w:tcPr>
            <w:tcW w:w="1276" w:type="dxa"/>
          </w:tcPr>
          <w:p w14:paraId="18C6396D" w14:textId="77777777" w:rsidR="00720BB7" w:rsidRPr="009F536A" w:rsidRDefault="00720BB7" w:rsidP="00255CB7">
            <w:pPr>
              <w:rPr>
                <w:rFonts w:ascii="Times New Roman" w:hAnsi="Times New Roman"/>
                <w:b/>
                <w:bCs/>
                <w:sz w:val="20"/>
                <w:szCs w:val="20"/>
              </w:rPr>
            </w:pPr>
            <w:r>
              <w:rPr>
                <w:rFonts w:ascii="Times New Roman" w:hAnsi="Times New Roman"/>
                <w:b/>
                <w:bCs/>
                <w:sz w:val="20"/>
                <w:szCs w:val="20"/>
              </w:rPr>
              <w:t>КОД ДК</w:t>
            </w:r>
          </w:p>
        </w:tc>
        <w:tc>
          <w:tcPr>
            <w:tcW w:w="1275" w:type="dxa"/>
          </w:tcPr>
          <w:p w14:paraId="0795DC59" w14:textId="77777777" w:rsidR="00720BB7" w:rsidRPr="009F536A" w:rsidRDefault="00720BB7" w:rsidP="00255CB7">
            <w:pPr>
              <w:jc w:val="center"/>
              <w:rPr>
                <w:rFonts w:ascii="Times New Roman" w:hAnsi="Times New Roman"/>
                <w:b/>
                <w:bCs/>
                <w:sz w:val="20"/>
                <w:szCs w:val="20"/>
              </w:rPr>
            </w:pPr>
            <w:r w:rsidRPr="009F536A">
              <w:rPr>
                <w:rFonts w:ascii="Times New Roman" w:hAnsi="Times New Roman"/>
                <w:b/>
                <w:bCs/>
                <w:sz w:val="20"/>
                <w:szCs w:val="20"/>
              </w:rPr>
              <w:t>Потрібний місяць поставки ТМЦ на склад</w:t>
            </w:r>
          </w:p>
        </w:tc>
      </w:tr>
      <w:tr w:rsidR="00720BB7" w:rsidRPr="009F536A" w14:paraId="56071C05" w14:textId="77777777" w:rsidTr="005040D1">
        <w:trPr>
          <w:trHeight w:val="383"/>
          <w:jc w:val="center"/>
        </w:trPr>
        <w:tc>
          <w:tcPr>
            <w:tcW w:w="561" w:type="dxa"/>
          </w:tcPr>
          <w:p w14:paraId="0E06ECA0" w14:textId="77777777" w:rsidR="00720BB7" w:rsidRDefault="00720BB7" w:rsidP="00255CB7">
            <w:pPr>
              <w:rPr>
                <w:rFonts w:ascii="Times New Roman" w:hAnsi="Times New Roman"/>
                <w:i/>
                <w:sz w:val="20"/>
                <w:szCs w:val="20"/>
              </w:rPr>
            </w:pPr>
            <w:r>
              <w:rPr>
                <w:rFonts w:ascii="Times New Roman" w:hAnsi="Times New Roman"/>
                <w:i/>
                <w:sz w:val="20"/>
                <w:szCs w:val="20"/>
              </w:rPr>
              <w:t>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AC20249"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 xml:space="preserve">Діркопробивач 30 </w:t>
            </w:r>
            <w:proofErr w:type="spellStart"/>
            <w:r w:rsidRPr="00BE4F36">
              <w:rPr>
                <w:rFonts w:ascii="Times New Roman" w:hAnsi="Times New Roman"/>
                <w:sz w:val="24"/>
                <w:szCs w:val="24"/>
              </w:rPr>
              <w:t>арк</w:t>
            </w:r>
            <w:proofErr w:type="spellEnd"/>
            <w:r w:rsidRPr="00BE4F36">
              <w:rPr>
                <w:rFonts w:ascii="Times New Roman" w:hAnsi="Times New Roman"/>
                <w:sz w:val="24"/>
                <w:szCs w:val="24"/>
              </w:rPr>
              <w:t>, металевий, чорний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FDE76CC"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4804681" w14:textId="77777777" w:rsidR="00720BB7" w:rsidRDefault="00720BB7" w:rsidP="00255CB7">
            <w:pPr>
              <w:jc w:val="center"/>
              <w:rPr>
                <w:rFonts w:ascii="Times New Roman" w:hAnsi="Times New Roman"/>
                <w:sz w:val="24"/>
                <w:szCs w:val="24"/>
              </w:rPr>
            </w:pPr>
            <w:r>
              <w:rPr>
                <w:rFonts w:ascii="Times New Roman" w:hAnsi="Times New Roman"/>
                <w:sz w:val="24"/>
                <w:szCs w:val="24"/>
              </w:rPr>
              <w:t>30</w:t>
            </w:r>
          </w:p>
        </w:tc>
        <w:tc>
          <w:tcPr>
            <w:tcW w:w="1276" w:type="dxa"/>
          </w:tcPr>
          <w:p w14:paraId="381D86E6" w14:textId="77777777" w:rsidR="00720BB7" w:rsidRPr="006E25DF" w:rsidRDefault="00720BB7" w:rsidP="00255CB7">
            <w:pPr>
              <w:tabs>
                <w:tab w:val="left" w:pos="1066"/>
              </w:tabs>
              <w:rPr>
                <w:rFonts w:ascii="Times New Roman" w:hAnsi="Times New Roman"/>
                <w:b/>
                <w:bCs/>
                <w:sz w:val="20"/>
                <w:szCs w:val="20"/>
              </w:rPr>
            </w:pPr>
            <w:r w:rsidRPr="006E25DF">
              <w:rPr>
                <w:rFonts w:ascii="Times New Roman" w:hAnsi="Times New Roman"/>
                <w:b/>
                <w:bCs/>
                <w:sz w:val="20"/>
                <w:szCs w:val="20"/>
              </w:rPr>
              <w:t>30197330-8</w:t>
            </w:r>
          </w:p>
        </w:tc>
        <w:tc>
          <w:tcPr>
            <w:tcW w:w="1275" w:type="dxa"/>
          </w:tcPr>
          <w:p w14:paraId="5FCCFCB2" w14:textId="2D5F1E0F" w:rsidR="00720BB7" w:rsidRPr="00F160E6" w:rsidRDefault="00720BB7" w:rsidP="00255CB7">
            <w:pPr>
              <w:tabs>
                <w:tab w:val="left" w:pos="1066"/>
              </w:tabs>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2AA7A007" w14:textId="77777777" w:rsidTr="005040D1">
        <w:trPr>
          <w:trHeight w:val="383"/>
          <w:jc w:val="center"/>
        </w:trPr>
        <w:tc>
          <w:tcPr>
            <w:tcW w:w="561" w:type="dxa"/>
          </w:tcPr>
          <w:p w14:paraId="69CAC01C" w14:textId="77777777" w:rsidR="00720BB7" w:rsidRDefault="00720BB7" w:rsidP="00255CB7">
            <w:pPr>
              <w:rPr>
                <w:rFonts w:ascii="Times New Roman" w:hAnsi="Times New Roman"/>
                <w:i/>
                <w:sz w:val="20"/>
                <w:szCs w:val="20"/>
              </w:rPr>
            </w:pPr>
            <w:r>
              <w:rPr>
                <w:rFonts w:ascii="Times New Roman" w:hAnsi="Times New Roman"/>
                <w:i/>
                <w:sz w:val="20"/>
                <w:szCs w:val="20"/>
              </w:rPr>
              <w:t>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9F429DE" w14:textId="7EC29716" w:rsidR="00720BB7" w:rsidRPr="00BE4F36" w:rsidRDefault="00720BB7" w:rsidP="005040D1">
            <w:pPr>
              <w:rPr>
                <w:rFonts w:ascii="Times New Roman" w:hAnsi="Times New Roman"/>
                <w:sz w:val="24"/>
                <w:szCs w:val="24"/>
              </w:rPr>
            </w:pPr>
            <w:r w:rsidRPr="00BE4F36">
              <w:rPr>
                <w:rFonts w:ascii="Times New Roman" w:hAnsi="Times New Roman"/>
                <w:sz w:val="24"/>
                <w:szCs w:val="24"/>
              </w:rPr>
              <w:t xml:space="preserve">Діркопробивач потужний з лінійкою на 60 </w:t>
            </w:r>
            <w:proofErr w:type="spellStart"/>
            <w:r w:rsidRPr="00BE4F36">
              <w:rPr>
                <w:rFonts w:ascii="Times New Roman" w:hAnsi="Times New Roman"/>
                <w:sz w:val="24"/>
                <w:szCs w:val="24"/>
              </w:rPr>
              <w:t>арк</w:t>
            </w:r>
            <w:proofErr w:type="spellEnd"/>
            <w:r w:rsidRPr="00BE4F36">
              <w:rPr>
                <w:rFonts w:ascii="Times New Roman" w:hAnsi="Times New Roman"/>
                <w:sz w:val="24"/>
                <w:szCs w:val="24"/>
              </w:rPr>
              <w:t xml:space="preserve">, </w:t>
            </w:r>
            <w:r w:rsidR="005040D1" w:rsidRPr="00BE4F36">
              <w:rPr>
                <w:rFonts w:ascii="Times New Roman" w:hAnsi="Times New Roman"/>
                <w:sz w:val="24"/>
                <w:szCs w:val="24"/>
              </w:rPr>
              <w:t xml:space="preserve">металевий </w:t>
            </w:r>
            <w:r w:rsidRPr="00BE4F36">
              <w:rPr>
                <w:rFonts w:ascii="Times New Roman" w:hAnsi="Times New Roman"/>
                <w:sz w:val="24"/>
                <w:szCs w:val="24"/>
              </w:rPr>
              <w:t>корпус</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6F728E1"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2E803B2" w14:textId="77777777" w:rsidR="00720BB7" w:rsidRDefault="00720BB7" w:rsidP="00255CB7">
            <w:pPr>
              <w:jc w:val="center"/>
              <w:rPr>
                <w:rFonts w:ascii="Times New Roman" w:hAnsi="Times New Roman"/>
                <w:sz w:val="24"/>
                <w:szCs w:val="24"/>
              </w:rPr>
            </w:pPr>
            <w:r>
              <w:rPr>
                <w:rFonts w:ascii="Times New Roman" w:hAnsi="Times New Roman"/>
                <w:sz w:val="24"/>
                <w:szCs w:val="24"/>
              </w:rPr>
              <w:t>2</w:t>
            </w:r>
          </w:p>
        </w:tc>
        <w:tc>
          <w:tcPr>
            <w:tcW w:w="1276" w:type="dxa"/>
          </w:tcPr>
          <w:p w14:paraId="49E2BA33"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30197330-8</w:t>
            </w:r>
          </w:p>
        </w:tc>
        <w:tc>
          <w:tcPr>
            <w:tcW w:w="1275" w:type="dxa"/>
          </w:tcPr>
          <w:p w14:paraId="1A0E1E28" w14:textId="7BA350F4"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6F391A0C" w14:textId="77777777" w:rsidTr="005040D1">
        <w:trPr>
          <w:trHeight w:val="383"/>
          <w:jc w:val="center"/>
        </w:trPr>
        <w:tc>
          <w:tcPr>
            <w:tcW w:w="561" w:type="dxa"/>
          </w:tcPr>
          <w:p w14:paraId="7BB2E88F" w14:textId="77777777" w:rsidR="00720BB7" w:rsidRDefault="00720BB7" w:rsidP="00255CB7">
            <w:pPr>
              <w:rPr>
                <w:rFonts w:ascii="Times New Roman" w:hAnsi="Times New Roman"/>
                <w:i/>
                <w:sz w:val="20"/>
                <w:szCs w:val="20"/>
              </w:rPr>
            </w:pPr>
            <w:r>
              <w:rPr>
                <w:rFonts w:ascii="Times New Roman" w:hAnsi="Times New Roman"/>
                <w:i/>
                <w:sz w:val="20"/>
                <w:szCs w:val="20"/>
              </w:rPr>
              <w:t>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CC04955"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Кнопки-цвяшки кольорові, 50шт в контейнері</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7CA3AD0"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43F1DD9" w14:textId="77777777" w:rsidR="00720BB7" w:rsidRDefault="00720BB7" w:rsidP="00255CB7">
            <w:pPr>
              <w:jc w:val="center"/>
              <w:rPr>
                <w:rFonts w:ascii="Times New Roman" w:hAnsi="Times New Roman"/>
                <w:sz w:val="24"/>
                <w:szCs w:val="24"/>
              </w:rPr>
            </w:pPr>
            <w:r>
              <w:rPr>
                <w:rFonts w:ascii="Times New Roman" w:hAnsi="Times New Roman"/>
                <w:sz w:val="24"/>
                <w:szCs w:val="24"/>
              </w:rPr>
              <w:t>2</w:t>
            </w:r>
          </w:p>
        </w:tc>
        <w:tc>
          <w:tcPr>
            <w:tcW w:w="1276" w:type="dxa"/>
          </w:tcPr>
          <w:p w14:paraId="0468D0F9"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30197120-3</w:t>
            </w:r>
          </w:p>
        </w:tc>
        <w:tc>
          <w:tcPr>
            <w:tcW w:w="1275" w:type="dxa"/>
          </w:tcPr>
          <w:p w14:paraId="44258A58" w14:textId="2EB29ACE"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1737BD0A" w14:textId="77777777" w:rsidTr="005040D1">
        <w:trPr>
          <w:trHeight w:val="383"/>
          <w:jc w:val="center"/>
        </w:trPr>
        <w:tc>
          <w:tcPr>
            <w:tcW w:w="561" w:type="dxa"/>
          </w:tcPr>
          <w:p w14:paraId="7CA93485" w14:textId="77777777" w:rsidR="00720BB7" w:rsidRDefault="00720BB7" w:rsidP="00255CB7">
            <w:pPr>
              <w:rPr>
                <w:rFonts w:ascii="Times New Roman" w:hAnsi="Times New Roman"/>
                <w:i/>
                <w:sz w:val="20"/>
                <w:szCs w:val="20"/>
              </w:rPr>
            </w:pPr>
            <w:r>
              <w:rPr>
                <w:rFonts w:ascii="Times New Roman" w:hAnsi="Times New Roman"/>
                <w:i/>
                <w:sz w:val="20"/>
                <w:szCs w:val="20"/>
              </w:rPr>
              <w:t>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E7E6E88"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Коригуюча рідина з пензликом 20мл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3634302"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20E67FD" w14:textId="77777777" w:rsidR="00720BB7" w:rsidRDefault="00720BB7" w:rsidP="00255CB7">
            <w:pPr>
              <w:jc w:val="center"/>
              <w:rPr>
                <w:rFonts w:ascii="Times New Roman" w:hAnsi="Times New Roman"/>
                <w:sz w:val="24"/>
                <w:szCs w:val="24"/>
              </w:rPr>
            </w:pPr>
            <w:r>
              <w:rPr>
                <w:rFonts w:ascii="Times New Roman" w:hAnsi="Times New Roman"/>
                <w:sz w:val="24"/>
                <w:szCs w:val="24"/>
              </w:rPr>
              <w:t>75</w:t>
            </w:r>
          </w:p>
        </w:tc>
        <w:tc>
          <w:tcPr>
            <w:tcW w:w="1276" w:type="dxa"/>
          </w:tcPr>
          <w:p w14:paraId="4DB81A98"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30192920-6</w:t>
            </w:r>
          </w:p>
        </w:tc>
        <w:tc>
          <w:tcPr>
            <w:tcW w:w="1275" w:type="dxa"/>
          </w:tcPr>
          <w:p w14:paraId="2AE11036" w14:textId="5F09D146"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693B084D" w14:textId="77777777" w:rsidTr="005040D1">
        <w:trPr>
          <w:trHeight w:val="383"/>
          <w:jc w:val="center"/>
        </w:trPr>
        <w:tc>
          <w:tcPr>
            <w:tcW w:w="561" w:type="dxa"/>
          </w:tcPr>
          <w:p w14:paraId="505BDECE" w14:textId="77777777" w:rsidR="00720BB7" w:rsidRDefault="00720BB7" w:rsidP="00255CB7">
            <w:pPr>
              <w:rPr>
                <w:rFonts w:ascii="Times New Roman" w:hAnsi="Times New Roman"/>
                <w:i/>
                <w:sz w:val="20"/>
                <w:szCs w:val="20"/>
              </w:rPr>
            </w:pPr>
            <w:r>
              <w:rPr>
                <w:rFonts w:ascii="Times New Roman" w:hAnsi="Times New Roman"/>
                <w:i/>
                <w:sz w:val="20"/>
                <w:szCs w:val="20"/>
              </w:rPr>
              <w:t>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63FEEED" w14:textId="1316B7C0" w:rsidR="00720BB7" w:rsidRPr="00BE4F36" w:rsidRDefault="00720BB7" w:rsidP="005040D1">
            <w:pPr>
              <w:rPr>
                <w:rFonts w:ascii="Times New Roman" w:hAnsi="Times New Roman"/>
                <w:sz w:val="24"/>
                <w:szCs w:val="24"/>
              </w:rPr>
            </w:pPr>
            <w:r w:rsidRPr="00BE4F36">
              <w:rPr>
                <w:rFonts w:ascii="Times New Roman" w:hAnsi="Times New Roman"/>
                <w:sz w:val="24"/>
                <w:szCs w:val="24"/>
              </w:rPr>
              <w:t xml:space="preserve">Коректор стрічковий, 5мм*6м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DBDAF85"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1036EB6" w14:textId="77777777" w:rsidR="00720BB7" w:rsidRDefault="00720BB7" w:rsidP="00255CB7">
            <w:pPr>
              <w:jc w:val="center"/>
              <w:rPr>
                <w:rFonts w:ascii="Times New Roman" w:hAnsi="Times New Roman"/>
                <w:sz w:val="24"/>
                <w:szCs w:val="24"/>
              </w:rPr>
            </w:pPr>
            <w:r>
              <w:rPr>
                <w:rFonts w:ascii="Times New Roman" w:hAnsi="Times New Roman"/>
                <w:sz w:val="24"/>
                <w:szCs w:val="24"/>
              </w:rPr>
              <w:t>50</w:t>
            </w:r>
          </w:p>
        </w:tc>
        <w:tc>
          <w:tcPr>
            <w:tcW w:w="1276" w:type="dxa"/>
          </w:tcPr>
          <w:p w14:paraId="0BBB1D74"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30192910-3</w:t>
            </w:r>
          </w:p>
        </w:tc>
        <w:tc>
          <w:tcPr>
            <w:tcW w:w="1275" w:type="dxa"/>
          </w:tcPr>
          <w:p w14:paraId="24659CBF" w14:textId="39499C89"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3EBDA017" w14:textId="77777777" w:rsidTr="005040D1">
        <w:trPr>
          <w:trHeight w:val="383"/>
          <w:jc w:val="center"/>
        </w:trPr>
        <w:tc>
          <w:tcPr>
            <w:tcW w:w="561" w:type="dxa"/>
          </w:tcPr>
          <w:p w14:paraId="18BA65AA" w14:textId="77777777" w:rsidR="00720BB7" w:rsidRDefault="00720BB7" w:rsidP="00255CB7">
            <w:pPr>
              <w:rPr>
                <w:rFonts w:ascii="Times New Roman" w:hAnsi="Times New Roman"/>
                <w:i/>
                <w:sz w:val="20"/>
                <w:szCs w:val="20"/>
              </w:rPr>
            </w:pPr>
            <w:r>
              <w:rPr>
                <w:rFonts w:ascii="Times New Roman" w:hAnsi="Times New Roman"/>
                <w:i/>
                <w:sz w:val="20"/>
                <w:szCs w:val="20"/>
              </w:rPr>
              <w:t>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7275778"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Ластик 300/80 КОН-1 Слон, середня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B534C9F"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5AF21D1" w14:textId="77777777" w:rsidR="00720BB7" w:rsidRDefault="00720BB7" w:rsidP="00255CB7">
            <w:pPr>
              <w:jc w:val="center"/>
              <w:rPr>
                <w:rFonts w:ascii="Times New Roman" w:hAnsi="Times New Roman"/>
                <w:sz w:val="24"/>
                <w:szCs w:val="24"/>
              </w:rPr>
            </w:pPr>
            <w:r>
              <w:rPr>
                <w:rFonts w:ascii="Times New Roman" w:hAnsi="Times New Roman"/>
                <w:sz w:val="24"/>
                <w:szCs w:val="24"/>
              </w:rPr>
              <w:t>50</w:t>
            </w:r>
          </w:p>
        </w:tc>
        <w:tc>
          <w:tcPr>
            <w:tcW w:w="1276" w:type="dxa"/>
          </w:tcPr>
          <w:p w14:paraId="7AB10F49"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30192100-2</w:t>
            </w:r>
          </w:p>
        </w:tc>
        <w:tc>
          <w:tcPr>
            <w:tcW w:w="1275" w:type="dxa"/>
          </w:tcPr>
          <w:p w14:paraId="75A464D8" w14:textId="23037B70"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1B972908" w14:textId="77777777" w:rsidTr="005040D1">
        <w:trPr>
          <w:trHeight w:val="383"/>
          <w:jc w:val="center"/>
        </w:trPr>
        <w:tc>
          <w:tcPr>
            <w:tcW w:w="561" w:type="dxa"/>
          </w:tcPr>
          <w:p w14:paraId="0BB3624F" w14:textId="77777777" w:rsidR="00720BB7" w:rsidRDefault="00720BB7" w:rsidP="00255CB7">
            <w:pPr>
              <w:rPr>
                <w:rFonts w:ascii="Times New Roman" w:hAnsi="Times New Roman"/>
                <w:i/>
                <w:sz w:val="20"/>
                <w:szCs w:val="20"/>
              </w:rPr>
            </w:pPr>
            <w:r>
              <w:rPr>
                <w:rFonts w:ascii="Times New Roman" w:hAnsi="Times New Roman"/>
                <w:i/>
                <w:sz w:val="20"/>
                <w:szCs w:val="20"/>
              </w:rPr>
              <w:t>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394D090" w14:textId="1F6D31B3" w:rsidR="00720BB7" w:rsidRPr="00BE4F36" w:rsidRDefault="00720BB7" w:rsidP="005040D1">
            <w:pPr>
              <w:rPr>
                <w:rFonts w:ascii="Times New Roman" w:hAnsi="Times New Roman"/>
                <w:sz w:val="24"/>
                <w:szCs w:val="24"/>
              </w:rPr>
            </w:pPr>
            <w:r w:rsidRPr="00BE4F36">
              <w:rPr>
                <w:rFonts w:ascii="Times New Roman" w:hAnsi="Times New Roman"/>
                <w:sz w:val="24"/>
                <w:szCs w:val="24"/>
              </w:rPr>
              <w:t>Маркер пер</w:t>
            </w:r>
            <w:r w:rsidR="00524401" w:rsidRPr="00BE4F36">
              <w:rPr>
                <w:rFonts w:ascii="Times New Roman" w:hAnsi="Times New Roman"/>
                <w:sz w:val="24"/>
                <w:szCs w:val="24"/>
              </w:rPr>
              <w:t>ман</w:t>
            </w:r>
            <w:r w:rsidRPr="00BE4F36">
              <w:rPr>
                <w:rFonts w:ascii="Times New Roman" w:hAnsi="Times New Roman"/>
                <w:sz w:val="24"/>
                <w:szCs w:val="24"/>
              </w:rPr>
              <w:t>ентний 2,5мм круглий, чорний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F120DE4"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AB94AE" w14:textId="77777777" w:rsidR="00720BB7" w:rsidRDefault="00720BB7" w:rsidP="00255CB7">
            <w:pPr>
              <w:jc w:val="center"/>
              <w:rPr>
                <w:rFonts w:ascii="Times New Roman" w:hAnsi="Times New Roman"/>
                <w:sz w:val="24"/>
                <w:szCs w:val="24"/>
              </w:rPr>
            </w:pPr>
            <w:r>
              <w:rPr>
                <w:rFonts w:ascii="Times New Roman" w:hAnsi="Times New Roman"/>
                <w:sz w:val="24"/>
                <w:szCs w:val="24"/>
              </w:rPr>
              <w:t>50</w:t>
            </w:r>
          </w:p>
        </w:tc>
        <w:tc>
          <w:tcPr>
            <w:tcW w:w="1276" w:type="dxa"/>
          </w:tcPr>
          <w:p w14:paraId="4B73C189"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30192125-3</w:t>
            </w:r>
          </w:p>
        </w:tc>
        <w:tc>
          <w:tcPr>
            <w:tcW w:w="1275" w:type="dxa"/>
          </w:tcPr>
          <w:p w14:paraId="32D474F2" w14:textId="2E30E897"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3AFEBD85" w14:textId="77777777" w:rsidTr="005040D1">
        <w:trPr>
          <w:trHeight w:val="383"/>
          <w:jc w:val="center"/>
        </w:trPr>
        <w:tc>
          <w:tcPr>
            <w:tcW w:w="561" w:type="dxa"/>
          </w:tcPr>
          <w:p w14:paraId="110DC577" w14:textId="77777777" w:rsidR="00720BB7" w:rsidRDefault="00720BB7" w:rsidP="00255CB7">
            <w:pPr>
              <w:rPr>
                <w:rFonts w:ascii="Times New Roman" w:hAnsi="Times New Roman"/>
                <w:i/>
                <w:sz w:val="20"/>
                <w:szCs w:val="20"/>
              </w:rPr>
            </w:pPr>
            <w:r>
              <w:rPr>
                <w:rFonts w:ascii="Times New Roman" w:hAnsi="Times New Roman"/>
                <w:i/>
                <w:sz w:val="20"/>
                <w:szCs w:val="20"/>
              </w:rPr>
              <w:t>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933E976" w14:textId="18FD6114" w:rsidR="00720BB7" w:rsidRPr="00BE4F36" w:rsidRDefault="00720BB7" w:rsidP="005040D1">
            <w:pPr>
              <w:rPr>
                <w:rFonts w:ascii="Times New Roman" w:hAnsi="Times New Roman"/>
                <w:sz w:val="24"/>
                <w:szCs w:val="24"/>
              </w:rPr>
            </w:pPr>
            <w:r w:rsidRPr="00BE4F36">
              <w:rPr>
                <w:rFonts w:ascii="Times New Roman" w:hAnsi="Times New Roman"/>
                <w:sz w:val="24"/>
                <w:szCs w:val="24"/>
              </w:rPr>
              <w:t>Маркер пер</w:t>
            </w:r>
            <w:r w:rsidR="00524401" w:rsidRPr="00BE4F36">
              <w:rPr>
                <w:rFonts w:ascii="Times New Roman" w:hAnsi="Times New Roman"/>
                <w:sz w:val="24"/>
                <w:szCs w:val="24"/>
              </w:rPr>
              <w:t>ман</w:t>
            </w:r>
            <w:r w:rsidRPr="00BE4F36">
              <w:rPr>
                <w:rFonts w:ascii="Times New Roman" w:hAnsi="Times New Roman"/>
                <w:sz w:val="24"/>
                <w:szCs w:val="24"/>
              </w:rPr>
              <w:t>ентний 2,5мм круглий, білий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790047F"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B09518E" w14:textId="77777777" w:rsidR="00720BB7" w:rsidRDefault="00720BB7" w:rsidP="00255CB7">
            <w:pPr>
              <w:jc w:val="center"/>
              <w:rPr>
                <w:rFonts w:ascii="Times New Roman" w:hAnsi="Times New Roman"/>
                <w:sz w:val="24"/>
                <w:szCs w:val="24"/>
              </w:rPr>
            </w:pPr>
            <w:r>
              <w:rPr>
                <w:rFonts w:ascii="Times New Roman" w:hAnsi="Times New Roman"/>
                <w:sz w:val="24"/>
                <w:szCs w:val="24"/>
              </w:rPr>
              <w:t>12</w:t>
            </w:r>
          </w:p>
        </w:tc>
        <w:tc>
          <w:tcPr>
            <w:tcW w:w="1276" w:type="dxa"/>
          </w:tcPr>
          <w:p w14:paraId="0F8A9120"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30192125-3</w:t>
            </w:r>
          </w:p>
        </w:tc>
        <w:tc>
          <w:tcPr>
            <w:tcW w:w="1275" w:type="dxa"/>
          </w:tcPr>
          <w:p w14:paraId="51EE389D" w14:textId="2F0C43EC"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321432" w14:paraId="4099B0C4" w14:textId="77777777" w:rsidTr="005040D1">
        <w:trPr>
          <w:trHeight w:val="383"/>
          <w:jc w:val="center"/>
        </w:trPr>
        <w:tc>
          <w:tcPr>
            <w:tcW w:w="561" w:type="dxa"/>
          </w:tcPr>
          <w:p w14:paraId="59B97307" w14:textId="77777777" w:rsidR="00720BB7" w:rsidRDefault="00720BB7" w:rsidP="00255CB7">
            <w:pPr>
              <w:rPr>
                <w:rFonts w:ascii="Times New Roman" w:hAnsi="Times New Roman"/>
                <w:i/>
                <w:sz w:val="20"/>
                <w:szCs w:val="20"/>
              </w:rPr>
            </w:pPr>
            <w:r>
              <w:rPr>
                <w:rFonts w:ascii="Times New Roman" w:hAnsi="Times New Roman"/>
                <w:i/>
                <w:sz w:val="20"/>
                <w:szCs w:val="20"/>
              </w:rPr>
              <w:t>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AB1448C" w14:textId="0618296D" w:rsidR="00720BB7" w:rsidRPr="00BE4F36" w:rsidRDefault="00720BB7" w:rsidP="005040D1">
            <w:pPr>
              <w:rPr>
                <w:rFonts w:ascii="Times New Roman" w:hAnsi="Times New Roman"/>
                <w:sz w:val="24"/>
                <w:szCs w:val="24"/>
              </w:rPr>
            </w:pPr>
            <w:r w:rsidRPr="00BE4F36">
              <w:rPr>
                <w:rFonts w:ascii="Times New Roman" w:hAnsi="Times New Roman"/>
                <w:sz w:val="24"/>
                <w:szCs w:val="24"/>
              </w:rPr>
              <w:t>Ніж канцелярський 18мм, плас</w:t>
            </w:r>
            <w:r w:rsidR="005040D1" w:rsidRPr="00BE4F36">
              <w:rPr>
                <w:rFonts w:ascii="Times New Roman" w:hAnsi="Times New Roman"/>
                <w:sz w:val="24"/>
                <w:szCs w:val="24"/>
              </w:rPr>
              <w:t xml:space="preserve">тиковий </w:t>
            </w:r>
            <w:r w:rsidRPr="00BE4F36">
              <w:rPr>
                <w:rFonts w:ascii="Times New Roman" w:hAnsi="Times New Roman"/>
                <w:sz w:val="24"/>
                <w:szCs w:val="24"/>
              </w:rPr>
              <w:t>корп</w:t>
            </w:r>
            <w:r w:rsidR="005040D1" w:rsidRPr="00BE4F36">
              <w:rPr>
                <w:rFonts w:ascii="Times New Roman" w:hAnsi="Times New Roman"/>
                <w:sz w:val="24"/>
                <w:szCs w:val="24"/>
              </w:rPr>
              <w:t>ус</w:t>
            </w:r>
            <w:r w:rsidRPr="00BE4F36">
              <w:rPr>
                <w:rFonts w:ascii="Times New Roman" w:hAnsi="Times New Roman"/>
                <w:sz w:val="24"/>
                <w:szCs w:val="24"/>
              </w:rPr>
              <w:t xml:space="preserve"> жовтий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D9F8673"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BF5D095" w14:textId="77777777" w:rsidR="00720BB7" w:rsidRDefault="00720BB7" w:rsidP="00255CB7">
            <w:pPr>
              <w:jc w:val="center"/>
              <w:rPr>
                <w:rFonts w:ascii="Times New Roman" w:hAnsi="Times New Roman"/>
                <w:sz w:val="24"/>
                <w:szCs w:val="24"/>
              </w:rPr>
            </w:pPr>
            <w:r>
              <w:rPr>
                <w:rFonts w:ascii="Times New Roman" w:hAnsi="Times New Roman"/>
                <w:sz w:val="24"/>
                <w:szCs w:val="24"/>
              </w:rPr>
              <w:t>20</w:t>
            </w:r>
          </w:p>
        </w:tc>
        <w:tc>
          <w:tcPr>
            <w:tcW w:w="1276" w:type="dxa"/>
          </w:tcPr>
          <w:p w14:paraId="404F9FB2"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30197310</w:t>
            </w:r>
          </w:p>
        </w:tc>
        <w:tc>
          <w:tcPr>
            <w:tcW w:w="1275" w:type="dxa"/>
          </w:tcPr>
          <w:p w14:paraId="49AE5903" w14:textId="1A3F84BF" w:rsidR="00720BB7"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24E506F2" w14:textId="77777777" w:rsidTr="005040D1">
        <w:trPr>
          <w:trHeight w:val="383"/>
          <w:jc w:val="center"/>
        </w:trPr>
        <w:tc>
          <w:tcPr>
            <w:tcW w:w="561" w:type="dxa"/>
          </w:tcPr>
          <w:p w14:paraId="631F1F86" w14:textId="77777777" w:rsidR="00720BB7" w:rsidRDefault="00720BB7" w:rsidP="00255CB7">
            <w:pPr>
              <w:rPr>
                <w:rFonts w:ascii="Times New Roman" w:hAnsi="Times New Roman"/>
                <w:i/>
                <w:sz w:val="20"/>
                <w:szCs w:val="20"/>
              </w:rPr>
            </w:pPr>
            <w:r>
              <w:rPr>
                <w:rFonts w:ascii="Times New Roman" w:hAnsi="Times New Roman"/>
                <w:i/>
                <w:sz w:val="20"/>
                <w:szCs w:val="20"/>
              </w:rPr>
              <w:lastRenderedPageBreak/>
              <w:t>10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BDF5D65"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Олівець графітовий НВ КОН-1 з гумкою</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30ED710"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B5D65D0" w14:textId="77777777" w:rsidR="00720BB7" w:rsidRDefault="00720BB7" w:rsidP="00255CB7">
            <w:pPr>
              <w:jc w:val="center"/>
              <w:rPr>
                <w:rFonts w:ascii="Times New Roman" w:hAnsi="Times New Roman"/>
                <w:sz w:val="24"/>
                <w:szCs w:val="24"/>
              </w:rPr>
            </w:pPr>
            <w:r>
              <w:rPr>
                <w:rFonts w:ascii="Times New Roman" w:hAnsi="Times New Roman"/>
                <w:sz w:val="24"/>
                <w:szCs w:val="24"/>
              </w:rPr>
              <w:t>200</w:t>
            </w:r>
          </w:p>
        </w:tc>
        <w:tc>
          <w:tcPr>
            <w:tcW w:w="1276" w:type="dxa"/>
          </w:tcPr>
          <w:p w14:paraId="4917D712"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30192130-1</w:t>
            </w:r>
          </w:p>
        </w:tc>
        <w:tc>
          <w:tcPr>
            <w:tcW w:w="1275" w:type="dxa"/>
          </w:tcPr>
          <w:p w14:paraId="32A2A6C8" w14:textId="1AF3D853" w:rsidR="00720BB7"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2518FAB2" w14:textId="77777777" w:rsidTr="005040D1">
        <w:trPr>
          <w:trHeight w:val="383"/>
          <w:jc w:val="center"/>
        </w:trPr>
        <w:tc>
          <w:tcPr>
            <w:tcW w:w="561" w:type="dxa"/>
          </w:tcPr>
          <w:p w14:paraId="014845EA" w14:textId="77777777" w:rsidR="00720BB7" w:rsidRDefault="00720BB7" w:rsidP="00255CB7">
            <w:pPr>
              <w:rPr>
                <w:rFonts w:ascii="Times New Roman" w:hAnsi="Times New Roman"/>
                <w:i/>
                <w:sz w:val="20"/>
                <w:szCs w:val="20"/>
              </w:rPr>
            </w:pPr>
            <w:r>
              <w:rPr>
                <w:rFonts w:ascii="Times New Roman" w:hAnsi="Times New Roman"/>
                <w:i/>
                <w:sz w:val="20"/>
                <w:szCs w:val="20"/>
              </w:rPr>
              <w:t>11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81040F0" w14:textId="67F9DD23" w:rsidR="00720BB7" w:rsidRPr="00BE4F36" w:rsidRDefault="00720BB7" w:rsidP="005040D1">
            <w:pPr>
              <w:rPr>
                <w:rFonts w:ascii="Times New Roman" w:hAnsi="Times New Roman"/>
                <w:sz w:val="24"/>
                <w:szCs w:val="24"/>
              </w:rPr>
            </w:pPr>
            <w:r w:rsidRPr="00BE4F36">
              <w:rPr>
                <w:rFonts w:ascii="Times New Roman" w:hAnsi="Times New Roman"/>
                <w:sz w:val="24"/>
                <w:szCs w:val="24"/>
              </w:rPr>
              <w:t>Папка А4 з 30</w:t>
            </w:r>
            <w:r w:rsidR="005040D1" w:rsidRPr="00BE4F36">
              <w:rPr>
                <w:rFonts w:ascii="Times New Roman" w:hAnsi="Times New Roman"/>
                <w:sz w:val="24"/>
                <w:szCs w:val="24"/>
              </w:rPr>
              <w:t xml:space="preserve"> </w:t>
            </w:r>
            <w:r w:rsidRPr="00BE4F36">
              <w:rPr>
                <w:rFonts w:ascii="Times New Roman" w:hAnsi="Times New Roman"/>
                <w:sz w:val="24"/>
                <w:szCs w:val="24"/>
              </w:rPr>
              <w:t>файлами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2981A04"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02AFBB2" w14:textId="77777777" w:rsidR="00720BB7" w:rsidRDefault="00720BB7" w:rsidP="00255CB7">
            <w:pPr>
              <w:jc w:val="center"/>
              <w:rPr>
                <w:rFonts w:ascii="Times New Roman" w:hAnsi="Times New Roman"/>
                <w:sz w:val="24"/>
                <w:szCs w:val="24"/>
              </w:rPr>
            </w:pPr>
            <w:r>
              <w:rPr>
                <w:rFonts w:ascii="Times New Roman" w:hAnsi="Times New Roman"/>
                <w:sz w:val="24"/>
                <w:szCs w:val="24"/>
              </w:rPr>
              <w:t>10</w:t>
            </w:r>
          </w:p>
        </w:tc>
        <w:tc>
          <w:tcPr>
            <w:tcW w:w="1276" w:type="dxa"/>
          </w:tcPr>
          <w:p w14:paraId="7C06B93F"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30197210-1</w:t>
            </w:r>
          </w:p>
        </w:tc>
        <w:tc>
          <w:tcPr>
            <w:tcW w:w="1275" w:type="dxa"/>
          </w:tcPr>
          <w:p w14:paraId="28FDA112" w14:textId="0A9570ED"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3D4C920E" w14:textId="77777777" w:rsidTr="005040D1">
        <w:trPr>
          <w:trHeight w:val="383"/>
          <w:jc w:val="center"/>
        </w:trPr>
        <w:tc>
          <w:tcPr>
            <w:tcW w:w="561" w:type="dxa"/>
          </w:tcPr>
          <w:p w14:paraId="4A563942" w14:textId="77777777" w:rsidR="00720BB7" w:rsidRDefault="00720BB7" w:rsidP="00255CB7">
            <w:pPr>
              <w:rPr>
                <w:rFonts w:ascii="Times New Roman" w:hAnsi="Times New Roman"/>
                <w:i/>
                <w:sz w:val="20"/>
                <w:szCs w:val="20"/>
              </w:rPr>
            </w:pPr>
            <w:r>
              <w:rPr>
                <w:rFonts w:ascii="Times New Roman" w:hAnsi="Times New Roman"/>
                <w:i/>
                <w:sz w:val="20"/>
                <w:szCs w:val="20"/>
              </w:rPr>
              <w:t>12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F83CAC0"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Підставка для ручок 80*80*100мм чорна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E061991"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0FA625" w14:textId="77777777" w:rsidR="00720BB7" w:rsidRDefault="00720BB7" w:rsidP="00255CB7">
            <w:pPr>
              <w:jc w:val="center"/>
              <w:rPr>
                <w:rFonts w:ascii="Times New Roman" w:hAnsi="Times New Roman"/>
                <w:sz w:val="24"/>
                <w:szCs w:val="24"/>
              </w:rPr>
            </w:pPr>
            <w:r>
              <w:rPr>
                <w:rFonts w:ascii="Times New Roman" w:hAnsi="Times New Roman"/>
                <w:sz w:val="24"/>
                <w:szCs w:val="24"/>
              </w:rPr>
              <w:t>5</w:t>
            </w:r>
          </w:p>
        </w:tc>
        <w:tc>
          <w:tcPr>
            <w:tcW w:w="1276" w:type="dxa"/>
          </w:tcPr>
          <w:p w14:paraId="1265A473" w14:textId="45B736FE"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w:t>
            </w:r>
            <w:r w:rsidR="00B74A0D">
              <w:rPr>
                <w:rFonts w:ascii="Times New Roman" w:hAnsi="Times New Roman"/>
                <w:b/>
                <w:bCs/>
                <w:sz w:val="20"/>
                <w:szCs w:val="20"/>
              </w:rPr>
              <w:t>2127-7</w:t>
            </w:r>
          </w:p>
        </w:tc>
        <w:tc>
          <w:tcPr>
            <w:tcW w:w="1275" w:type="dxa"/>
          </w:tcPr>
          <w:p w14:paraId="60627C6F" w14:textId="565FE960"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671D27EE" w14:textId="77777777" w:rsidTr="005040D1">
        <w:trPr>
          <w:trHeight w:val="383"/>
          <w:jc w:val="center"/>
        </w:trPr>
        <w:tc>
          <w:tcPr>
            <w:tcW w:w="561" w:type="dxa"/>
          </w:tcPr>
          <w:p w14:paraId="3D8BF3DC" w14:textId="77777777" w:rsidR="00720BB7" w:rsidRDefault="00720BB7" w:rsidP="00255CB7">
            <w:pPr>
              <w:rPr>
                <w:rFonts w:ascii="Times New Roman" w:hAnsi="Times New Roman"/>
                <w:i/>
                <w:sz w:val="20"/>
                <w:szCs w:val="20"/>
              </w:rPr>
            </w:pPr>
            <w:r>
              <w:rPr>
                <w:rFonts w:ascii="Times New Roman" w:hAnsi="Times New Roman"/>
                <w:i/>
                <w:sz w:val="20"/>
                <w:szCs w:val="20"/>
              </w:rPr>
              <w:t>13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9040F30"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Реєстратор А4 70мм двосторонній (папка)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BC76BB1"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C7B5B89" w14:textId="77777777" w:rsidR="00720BB7" w:rsidRDefault="00720BB7" w:rsidP="00255CB7">
            <w:pPr>
              <w:jc w:val="center"/>
              <w:rPr>
                <w:rFonts w:ascii="Times New Roman" w:hAnsi="Times New Roman"/>
                <w:sz w:val="24"/>
                <w:szCs w:val="24"/>
              </w:rPr>
            </w:pPr>
            <w:r>
              <w:rPr>
                <w:rFonts w:ascii="Times New Roman" w:hAnsi="Times New Roman"/>
                <w:sz w:val="24"/>
                <w:szCs w:val="24"/>
              </w:rPr>
              <w:t>200</w:t>
            </w:r>
          </w:p>
        </w:tc>
        <w:tc>
          <w:tcPr>
            <w:tcW w:w="1276" w:type="dxa"/>
          </w:tcPr>
          <w:p w14:paraId="037388E4"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30197210-1</w:t>
            </w:r>
          </w:p>
        </w:tc>
        <w:tc>
          <w:tcPr>
            <w:tcW w:w="1275" w:type="dxa"/>
          </w:tcPr>
          <w:p w14:paraId="02573872" w14:textId="7889C128"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725FAFB1" w14:textId="77777777" w:rsidTr="005040D1">
        <w:trPr>
          <w:trHeight w:val="383"/>
          <w:jc w:val="center"/>
        </w:trPr>
        <w:tc>
          <w:tcPr>
            <w:tcW w:w="561" w:type="dxa"/>
          </w:tcPr>
          <w:p w14:paraId="6491D058" w14:textId="77777777" w:rsidR="00720BB7" w:rsidRDefault="00720BB7" w:rsidP="00255CB7">
            <w:pPr>
              <w:rPr>
                <w:rFonts w:ascii="Times New Roman" w:hAnsi="Times New Roman"/>
                <w:i/>
                <w:sz w:val="20"/>
                <w:szCs w:val="20"/>
              </w:rPr>
            </w:pPr>
            <w:r>
              <w:rPr>
                <w:rFonts w:ascii="Times New Roman" w:hAnsi="Times New Roman"/>
                <w:i/>
                <w:sz w:val="20"/>
                <w:szCs w:val="20"/>
              </w:rPr>
              <w:t>14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0D4EB6A"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Реєстратор А4 50мм двосторонній (папка)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357F5F6"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083978B" w14:textId="77777777" w:rsidR="00720BB7" w:rsidRDefault="00720BB7" w:rsidP="00255CB7">
            <w:pPr>
              <w:jc w:val="center"/>
              <w:rPr>
                <w:rFonts w:ascii="Times New Roman" w:hAnsi="Times New Roman"/>
                <w:sz w:val="24"/>
                <w:szCs w:val="24"/>
              </w:rPr>
            </w:pPr>
            <w:r>
              <w:rPr>
                <w:rFonts w:ascii="Times New Roman" w:hAnsi="Times New Roman"/>
                <w:sz w:val="24"/>
                <w:szCs w:val="24"/>
              </w:rPr>
              <w:t>200</w:t>
            </w:r>
          </w:p>
        </w:tc>
        <w:tc>
          <w:tcPr>
            <w:tcW w:w="1276" w:type="dxa"/>
          </w:tcPr>
          <w:p w14:paraId="53595350"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30197210-1</w:t>
            </w:r>
          </w:p>
        </w:tc>
        <w:tc>
          <w:tcPr>
            <w:tcW w:w="1275" w:type="dxa"/>
          </w:tcPr>
          <w:p w14:paraId="24DDF729" w14:textId="15F09515"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36B0EAE6" w14:textId="77777777" w:rsidTr="005040D1">
        <w:trPr>
          <w:trHeight w:val="383"/>
          <w:jc w:val="center"/>
        </w:trPr>
        <w:tc>
          <w:tcPr>
            <w:tcW w:w="561" w:type="dxa"/>
          </w:tcPr>
          <w:p w14:paraId="5BE4044C" w14:textId="77777777" w:rsidR="00720BB7" w:rsidRDefault="00720BB7" w:rsidP="00255CB7">
            <w:pPr>
              <w:rPr>
                <w:rFonts w:ascii="Times New Roman" w:hAnsi="Times New Roman"/>
                <w:i/>
                <w:sz w:val="20"/>
                <w:szCs w:val="20"/>
              </w:rPr>
            </w:pPr>
            <w:r>
              <w:rPr>
                <w:rFonts w:ascii="Times New Roman" w:hAnsi="Times New Roman"/>
                <w:i/>
                <w:sz w:val="20"/>
                <w:szCs w:val="20"/>
              </w:rPr>
              <w:t>15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728C11B"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 xml:space="preserve">Ручка </w:t>
            </w:r>
            <w:proofErr w:type="spellStart"/>
            <w:r w:rsidRPr="00BE4F36">
              <w:rPr>
                <w:rFonts w:ascii="Times New Roman" w:hAnsi="Times New Roman"/>
                <w:sz w:val="24"/>
                <w:szCs w:val="24"/>
              </w:rPr>
              <w:t>гелева</w:t>
            </w:r>
            <w:proofErr w:type="spellEnd"/>
            <w:r w:rsidRPr="00BE4F36">
              <w:rPr>
                <w:rFonts w:ascii="Times New Roman" w:hAnsi="Times New Roman"/>
                <w:sz w:val="24"/>
                <w:szCs w:val="24"/>
              </w:rPr>
              <w:t xml:space="preserve"> синя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184D9BD"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0A1F297" w14:textId="77777777" w:rsidR="00720BB7" w:rsidRDefault="00720BB7" w:rsidP="00255CB7">
            <w:pPr>
              <w:jc w:val="center"/>
              <w:rPr>
                <w:rFonts w:ascii="Times New Roman" w:hAnsi="Times New Roman"/>
                <w:sz w:val="24"/>
                <w:szCs w:val="24"/>
              </w:rPr>
            </w:pPr>
            <w:r>
              <w:rPr>
                <w:rFonts w:ascii="Times New Roman" w:hAnsi="Times New Roman"/>
                <w:sz w:val="24"/>
                <w:szCs w:val="24"/>
              </w:rPr>
              <w:t>200</w:t>
            </w:r>
          </w:p>
        </w:tc>
        <w:tc>
          <w:tcPr>
            <w:tcW w:w="1276" w:type="dxa"/>
          </w:tcPr>
          <w:p w14:paraId="7FE456E7"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30192121-5</w:t>
            </w:r>
          </w:p>
        </w:tc>
        <w:tc>
          <w:tcPr>
            <w:tcW w:w="1275" w:type="dxa"/>
          </w:tcPr>
          <w:p w14:paraId="75E6EA21" w14:textId="5010AB66"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720BB7" w:rsidRPr="002B0C32" w14:paraId="61BD771F" w14:textId="77777777" w:rsidTr="005040D1">
        <w:trPr>
          <w:trHeight w:val="383"/>
          <w:jc w:val="center"/>
        </w:trPr>
        <w:tc>
          <w:tcPr>
            <w:tcW w:w="561" w:type="dxa"/>
          </w:tcPr>
          <w:p w14:paraId="3C305D96" w14:textId="77777777" w:rsidR="00720BB7" w:rsidRDefault="00720BB7" w:rsidP="00255CB7">
            <w:pPr>
              <w:rPr>
                <w:rFonts w:ascii="Times New Roman" w:hAnsi="Times New Roman"/>
                <w:i/>
                <w:sz w:val="20"/>
                <w:szCs w:val="20"/>
              </w:rPr>
            </w:pPr>
            <w:r>
              <w:rPr>
                <w:rFonts w:ascii="Times New Roman" w:hAnsi="Times New Roman"/>
                <w:i/>
                <w:sz w:val="20"/>
                <w:szCs w:val="20"/>
              </w:rPr>
              <w:t>16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C1AD94F" w14:textId="77777777" w:rsidR="00720BB7" w:rsidRPr="00BE4F36" w:rsidRDefault="00720BB7" w:rsidP="005040D1">
            <w:pPr>
              <w:rPr>
                <w:rFonts w:ascii="Times New Roman" w:hAnsi="Times New Roman"/>
                <w:sz w:val="24"/>
                <w:szCs w:val="24"/>
              </w:rPr>
            </w:pPr>
            <w:r w:rsidRPr="00BE4F36">
              <w:rPr>
                <w:rFonts w:ascii="Times New Roman" w:hAnsi="Times New Roman"/>
                <w:sz w:val="24"/>
                <w:szCs w:val="24"/>
              </w:rPr>
              <w:t xml:space="preserve">Ручка </w:t>
            </w:r>
            <w:proofErr w:type="spellStart"/>
            <w:r w:rsidRPr="00BE4F36">
              <w:rPr>
                <w:rFonts w:ascii="Times New Roman" w:hAnsi="Times New Roman"/>
                <w:sz w:val="24"/>
                <w:szCs w:val="24"/>
              </w:rPr>
              <w:t>гелева</w:t>
            </w:r>
            <w:proofErr w:type="spellEnd"/>
            <w:r w:rsidRPr="00BE4F36">
              <w:rPr>
                <w:rFonts w:ascii="Times New Roman" w:hAnsi="Times New Roman"/>
                <w:sz w:val="24"/>
                <w:szCs w:val="24"/>
              </w:rPr>
              <w:t xml:space="preserve"> чорна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D0F6025" w14:textId="77777777" w:rsidR="00720BB7" w:rsidRDefault="00720BB7"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1E87156" w14:textId="77777777" w:rsidR="00720BB7" w:rsidRDefault="00720BB7" w:rsidP="00255CB7">
            <w:pPr>
              <w:jc w:val="center"/>
              <w:rPr>
                <w:rFonts w:ascii="Times New Roman" w:hAnsi="Times New Roman"/>
                <w:sz w:val="24"/>
                <w:szCs w:val="24"/>
              </w:rPr>
            </w:pPr>
            <w:r>
              <w:rPr>
                <w:rFonts w:ascii="Times New Roman" w:hAnsi="Times New Roman"/>
                <w:sz w:val="24"/>
                <w:szCs w:val="24"/>
              </w:rPr>
              <w:t>100</w:t>
            </w:r>
          </w:p>
        </w:tc>
        <w:tc>
          <w:tcPr>
            <w:tcW w:w="1276" w:type="dxa"/>
          </w:tcPr>
          <w:p w14:paraId="5D50E0DC" w14:textId="77777777" w:rsidR="00720BB7" w:rsidRPr="006E25DF" w:rsidRDefault="00720BB7" w:rsidP="00255CB7">
            <w:pPr>
              <w:rPr>
                <w:rFonts w:ascii="Times New Roman" w:hAnsi="Times New Roman"/>
                <w:b/>
                <w:bCs/>
                <w:sz w:val="20"/>
                <w:szCs w:val="20"/>
              </w:rPr>
            </w:pPr>
            <w:r w:rsidRPr="006E25DF">
              <w:rPr>
                <w:rFonts w:ascii="Times New Roman" w:hAnsi="Times New Roman"/>
                <w:b/>
                <w:bCs/>
                <w:sz w:val="20"/>
                <w:szCs w:val="20"/>
              </w:rPr>
              <w:t>30192121-5</w:t>
            </w:r>
          </w:p>
        </w:tc>
        <w:tc>
          <w:tcPr>
            <w:tcW w:w="1275" w:type="dxa"/>
          </w:tcPr>
          <w:p w14:paraId="02CF31FD" w14:textId="61E29EB3" w:rsidR="00720BB7" w:rsidRPr="00F160E6" w:rsidRDefault="00720BB7"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2B0C32" w14:paraId="7F8FF4F9" w14:textId="77777777" w:rsidTr="005040D1">
        <w:trPr>
          <w:trHeight w:val="383"/>
          <w:jc w:val="center"/>
        </w:trPr>
        <w:tc>
          <w:tcPr>
            <w:tcW w:w="561" w:type="dxa"/>
          </w:tcPr>
          <w:p w14:paraId="3C8FD3A7" w14:textId="77777777" w:rsidR="005040D1" w:rsidRDefault="005040D1" w:rsidP="00255CB7">
            <w:pPr>
              <w:rPr>
                <w:rFonts w:ascii="Times New Roman" w:hAnsi="Times New Roman"/>
                <w:i/>
                <w:sz w:val="20"/>
                <w:szCs w:val="20"/>
              </w:rPr>
            </w:pPr>
            <w:r>
              <w:rPr>
                <w:rFonts w:ascii="Times New Roman" w:hAnsi="Times New Roman"/>
                <w:i/>
                <w:sz w:val="20"/>
                <w:szCs w:val="20"/>
              </w:rPr>
              <w:t>17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1B6624D"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Ручка кулькова </w:t>
            </w:r>
            <w:proofErr w:type="spellStart"/>
            <w:r w:rsidRPr="00BE4F36">
              <w:rPr>
                <w:rFonts w:ascii="Times New Roman" w:hAnsi="Times New Roman"/>
                <w:sz w:val="24"/>
                <w:szCs w:val="24"/>
              </w:rPr>
              <w:t>неавтомат</w:t>
            </w:r>
            <w:proofErr w:type="spellEnd"/>
            <w:r w:rsidRPr="00BE4F36">
              <w:rPr>
                <w:rFonts w:ascii="Times New Roman" w:hAnsi="Times New Roman"/>
                <w:sz w:val="24"/>
                <w:szCs w:val="24"/>
              </w:rPr>
              <w:t>, синя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CE5FFC3" w14:textId="77777777" w:rsidR="005040D1" w:rsidRDefault="005040D1"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E91A2DF" w14:textId="77777777" w:rsidR="005040D1" w:rsidRDefault="005040D1" w:rsidP="00255CB7">
            <w:pPr>
              <w:jc w:val="center"/>
              <w:rPr>
                <w:rFonts w:ascii="Times New Roman" w:hAnsi="Times New Roman"/>
                <w:sz w:val="24"/>
                <w:szCs w:val="24"/>
              </w:rPr>
            </w:pPr>
            <w:r>
              <w:rPr>
                <w:rFonts w:ascii="Times New Roman" w:hAnsi="Times New Roman"/>
                <w:sz w:val="24"/>
                <w:szCs w:val="24"/>
              </w:rPr>
              <w:t>200</w:t>
            </w:r>
          </w:p>
        </w:tc>
        <w:tc>
          <w:tcPr>
            <w:tcW w:w="1276" w:type="dxa"/>
          </w:tcPr>
          <w:p w14:paraId="64222657"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30192121-5</w:t>
            </w:r>
          </w:p>
        </w:tc>
        <w:tc>
          <w:tcPr>
            <w:tcW w:w="1275" w:type="dxa"/>
          </w:tcPr>
          <w:p w14:paraId="0D25D603" w14:textId="67D33EE5"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2B0C32" w14:paraId="685A317E" w14:textId="77777777" w:rsidTr="005040D1">
        <w:trPr>
          <w:trHeight w:val="383"/>
          <w:jc w:val="center"/>
        </w:trPr>
        <w:tc>
          <w:tcPr>
            <w:tcW w:w="561" w:type="dxa"/>
          </w:tcPr>
          <w:p w14:paraId="50B5E406" w14:textId="77777777" w:rsidR="005040D1" w:rsidRDefault="005040D1" w:rsidP="00255CB7">
            <w:pPr>
              <w:rPr>
                <w:rFonts w:ascii="Times New Roman" w:hAnsi="Times New Roman"/>
                <w:i/>
                <w:sz w:val="20"/>
                <w:szCs w:val="20"/>
              </w:rPr>
            </w:pPr>
            <w:r>
              <w:rPr>
                <w:rFonts w:ascii="Times New Roman" w:hAnsi="Times New Roman"/>
                <w:i/>
                <w:sz w:val="20"/>
                <w:szCs w:val="20"/>
              </w:rPr>
              <w:t>18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05C76B6"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Ручка кулькова </w:t>
            </w:r>
            <w:proofErr w:type="spellStart"/>
            <w:r w:rsidRPr="00BE4F36">
              <w:rPr>
                <w:rFonts w:ascii="Times New Roman" w:hAnsi="Times New Roman"/>
                <w:sz w:val="24"/>
                <w:szCs w:val="24"/>
              </w:rPr>
              <w:t>неавтомат</w:t>
            </w:r>
            <w:proofErr w:type="spellEnd"/>
            <w:r w:rsidRPr="00BE4F36">
              <w:rPr>
                <w:rFonts w:ascii="Times New Roman" w:hAnsi="Times New Roman"/>
                <w:sz w:val="24"/>
                <w:szCs w:val="24"/>
              </w:rPr>
              <w:t>, чорна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642E7C7" w14:textId="77777777" w:rsidR="005040D1" w:rsidRDefault="005040D1"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FC297F5" w14:textId="77777777" w:rsidR="005040D1" w:rsidRDefault="005040D1" w:rsidP="00255CB7">
            <w:pPr>
              <w:jc w:val="center"/>
              <w:rPr>
                <w:rFonts w:ascii="Times New Roman" w:hAnsi="Times New Roman"/>
                <w:sz w:val="24"/>
                <w:szCs w:val="24"/>
              </w:rPr>
            </w:pPr>
            <w:r>
              <w:rPr>
                <w:rFonts w:ascii="Times New Roman" w:hAnsi="Times New Roman"/>
                <w:sz w:val="24"/>
                <w:szCs w:val="24"/>
              </w:rPr>
              <w:t>100</w:t>
            </w:r>
          </w:p>
        </w:tc>
        <w:tc>
          <w:tcPr>
            <w:tcW w:w="1276" w:type="dxa"/>
          </w:tcPr>
          <w:p w14:paraId="274C639A"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30192121-5</w:t>
            </w:r>
          </w:p>
        </w:tc>
        <w:tc>
          <w:tcPr>
            <w:tcW w:w="1275" w:type="dxa"/>
          </w:tcPr>
          <w:p w14:paraId="3895DD5E" w14:textId="3BD77C2B"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2B0C32" w14:paraId="1D8C2FA1" w14:textId="77777777" w:rsidTr="005040D1">
        <w:trPr>
          <w:trHeight w:val="383"/>
          <w:jc w:val="center"/>
        </w:trPr>
        <w:tc>
          <w:tcPr>
            <w:tcW w:w="561" w:type="dxa"/>
          </w:tcPr>
          <w:p w14:paraId="6729A083" w14:textId="77777777" w:rsidR="005040D1" w:rsidRDefault="005040D1" w:rsidP="00255CB7">
            <w:pPr>
              <w:rPr>
                <w:rFonts w:ascii="Times New Roman" w:hAnsi="Times New Roman"/>
                <w:i/>
                <w:sz w:val="20"/>
                <w:szCs w:val="20"/>
              </w:rPr>
            </w:pPr>
            <w:r>
              <w:rPr>
                <w:rFonts w:ascii="Times New Roman" w:hAnsi="Times New Roman"/>
                <w:i/>
                <w:sz w:val="20"/>
                <w:szCs w:val="20"/>
              </w:rPr>
              <w:t>19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72DAC43"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Розділювач А4 картонний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E367F59" w14:textId="77777777" w:rsidR="005040D1" w:rsidRDefault="005040D1"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BC06095" w14:textId="77777777" w:rsidR="005040D1" w:rsidRDefault="005040D1" w:rsidP="00255CB7">
            <w:pPr>
              <w:jc w:val="center"/>
              <w:rPr>
                <w:rFonts w:ascii="Times New Roman" w:hAnsi="Times New Roman"/>
                <w:sz w:val="24"/>
                <w:szCs w:val="24"/>
              </w:rPr>
            </w:pPr>
            <w:r>
              <w:rPr>
                <w:rFonts w:ascii="Times New Roman" w:hAnsi="Times New Roman"/>
                <w:sz w:val="24"/>
                <w:szCs w:val="24"/>
              </w:rPr>
              <w:t>50</w:t>
            </w:r>
          </w:p>
        </w:tc>
        <w:tc>
          <w:tcPr>
            <w:tcW w:w="1276" w:type="dxa"/>
          </w:tcPr>
          <w:p w14:paraId="4E461982" w14:textId="401C39B9"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w:t>
            </w:r>
            <w:r w:rsidR="00B74A0D">
              <w:rPr>
                <w:rFonts w:ascii="Times New Roman" w:hAnsi="Times New Roman"/>
                <w:b/>
                <w:bCs/>
                <w:sz w:val="20"/>
                <w:szCs w:val="20"/>
              </w:rPr>
              <w:t>9600-6</w:t>
            </w:r>
          </w:p>
        </w:tc>
        <w:tc>
          <w:tcPr>
            <w:tcW w:w="1275" w:type="dxa"/>
          </w:tcPr>
          <w:p w14:paraId="724D60EC" w14:textId="62D4547F"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2B0C32" w14:paraId="30E72EDE" w14:textId="77777777" w:rsidTr="005040D1">
        <w:trPr>
          <w:trHeight w:val="383"/>
          <w:jc w:val="center"/>
        </w:trPr>
        <w:tc>
          <w:tcPr>
            <w:tcW w:w="561" w:type="dxa"/>
          </w:tcPr>
          <w:p w14:paraId="260BEA90" w14:textId="77777777" w:rsidR="005040D1" w:rsidRDefault="005040D1" w:rsidP="00255CB7">
            <w:pPr>
              <w:rPr>
                <w:rFonts w:ascii="Times New Roman" w:hAnsi="Times New Roman"/>
                <w:i/>
                <w:sz w:val="20"/>
                <w:szCs w:val="20"/>
              </w:rPr>
            </w:pPr>
            <w:r>
              <w:rPr>
                <w:rFonts w:ascii="Times New Roman" w:hAnsi="Times New Roman"/>
                <w:i/>
                <w:sz w:val="20"/>
                <w:szCs w:val="20"/>
              </w:rPr>
              <w:t>20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12E1A8F" w14:textId="54892A2B"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Скоби №10, </w:t>
            </w:r>
            <w:r w:rsidR="00524401" w:rsidRPr="00BE4F36">
              <w:rPr>
                <w:rFonts w:ascii="Times New Roman" w:hAnsi="Times New Roman"/>
                <w:sz w:val="24"/>
                <w:szCs w:val="24"/>
              </w:rPr>
              <w:t>(</w:t>
            </w:r>
            <w:r w:rsidRPr="00BE4F36">
              <w:rPr>
                <w:rFonts w:ascii="Times New Roman" w:hAnsi="Times New Roman"/>
                <w:sz w:val="24"/>
                <w:szCs w:val="24"/>
              </w:rPr>
              <w:t>1000шт</w:t>
            </w:r>
            <w:r w:rsidR="00524401" w:rsidRPr="00BE4F3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0BDC028" w14:textId="216AC675" w:rsidR="005040D1" w:rsidRPr="00BE4F36" w:rsidRDefault="005040D1" w:rsidP="00255CB7">
            <w:pPr>
              <w:jc w:val="center"/>
              <w:rPr>
                <w:rFonts w:ascii="Times New Roman" w:hAnsi="Times New Roman"/>
                <w:sz w:val="24"/>
                <w:szCs w:val="24"/>
              </w:rPr>
            </w:pPr>
            <w:proofErr w:type="spellStart"/>
            <w:r w:rsidRPr="00BE4F36">
              <w:rPr>
                <w:rFonts w:ascii="Times New Roman" w:hAnsi="Times New Roman"/>
                <w:sz w:val="24"/>
                <w:szCs w:val="24"/>
              </w:rPr>
              <w:t>пак</w:t>
            </w:r>
            <w:r w:rsidR="00A571C8">
              <w:rPr>
                <w:rFonts w:ascii="Times New Roman" w:hAnsi="Times New Roman"/>
                <w:sz w:val="24"/>
                <w:szCs w:val="24"/>
              </w:rPr>
              <w:t>ов</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A81A110" w14:textId="77777777" w:rsidR="005040D1" w:rsidRDefault="005040D1" w:rsidP="00255CB7">
            <w:pPr>
              <w:jc w:val="center"/>
              <w:rPr>
                <w:rFonts w:ascii="Times New Roman" w:hAnsi="Times New Roman"/>
                <w:sz w:val="24"/>
                <w:szCs w:val="24"/>
              </w:rPr>
            </w:pPr>
            <w:r>
              <w:rPr>
                <w:rFonts w:ascii="Times New Roman" w:hAnsi="Times New Roman"/>
                <w:sz w:val="24"/>
                <w:szCs w:val="24"/>
              </w:rPr>
              <w:t>100</w:t>
            </w:r>
          </w:p>
        </w:tc>
        <w:tc>
          <w:tcPr>
            <w:tcW w:w="1276" w:type="dxa"/>
          </w:tcPr>
          <w:p w14:paraId="1A0CB742"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30197110-0</w:t>
            </w:r>
          </w:p>
        </w:tc>
        <w:tc>
          <w:tcPr>
            <w:tcW w:w="1275" w:type="dxa"/>
          </w:tcPr>
          <w:p w14:paraId="74DF2DA6" w14:textId="3C0BA9C5"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2B0C32" w14:paraId="4BB5D4D0" w14:textId="77777777" w:rsidTr="005040D1">
        <w:trPr>
          <w:trHeight w:val="383"/>
          <w:jc w:val="center"/>
        </w:trPr>
        <w:tc>
          <w:tcPr>
            <w:tcW w:w="561" w:type="dxa"/>
          </w:tcPr>
          <w:p w14:paraId="2FFDD457" w14:textId="77777777" w:rsidR="005040D1" w:rsidRDefault="005040D1" w:rsidP="00255CB7">
            <w:pPr>
              <w:rPr>
                <w:rFonts w:ascii="Times New Roman" w:hAnsi="Times New Roman"/>
                <w:i/>
                <w:sz w:val="20"/>
                <w:szCs w:val="20"/>
              </w:rPr>
            </w:pPr>
            <w:r>
              <w:rPr>
                <w:rFonts w:ascii="Times New Roman" w:hAnsi="Times New Roman"/>
                <w:i/>
                <w:sz w:val="20"/>
                <w:szCs w:val="20"/>
              </w:rPr>
              <w:t>21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7B6D83E" w14:textId="37D37962"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Скоби №24/6 </w:t>
            </w:r>
            <w:r w:rsidR="00524401" w:rsidRPr="00BE4F36">
              <w:rPr>
                <w:rFonts w:ascii="Times New Roman" w:hAnsi="Times New Roman"/>
                <w:sz w:val="24"/>
                <w:szCs w:val="24"/>
              </w:rPr>
              <w:t>(</w:t>
            </w:r>
            <w:r w:rsidRPr="00BE4F36">
              <w:rPr>
                <w:rFonts w:ascii="Times New Roman" w:hAnsi="Times New Roman"/>
                <w:sz w:val="24"/>
                <w:szCs w:val="24"/>
              </w:rPr>
              <w:t>1000шт</w:t>
            </w:r>
            <w:r w:rsidR="00524401" w:rsidRPr="00BE4F3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C9269A4" w14:textId="17591CE7" w:rsidR="005040D1" w:rsidRPr="00BE4F36" w:rsidRDefault="00A571C8" w:rsidP="00255CB7">
            <w:pPr>
              <w:jc w:val="center"/>
              <w:rPr>
                <w:rFonts w:ascii="Times New Roman" w:hAnsi="Times New Roman"/>
                <w:sz w:val="24"/>
                <w:szCs w:val="24"/>
              </w:rPr>
            </w:pPr>
            <w:proofErr w:type="spellStart"/>
            <w:r w:rsidRPr="00BE4F36">
              <w:rPr>
                <w:rFonts w:ascii="Times New Roman" w:hAnsi="Times New Roman"/>
                <w:sz w:val="24"/>
                <w:szCs w:val="24"/>
              </w:rPr>
              <w:t>пак</w:t>
            </w:r>
            <w:r>
              <w:rPr>
                <w:rFonts w:ascii="Times New Roman" w:hAnsi="Times New Roman"/>
                <w:sz w:val="24"/>
                <w:szCs w:val="24"/>
              </w:rPr>
              <w:t>ов</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7EB6502" w14:textId="77777777" w:rsidR="005040D1" w:rsidRDefault="005040D1" w:rsidP="00255CB7">
            <w:pPr>
              <w:jc w:val="center"/>
              <w:rPr>
                <w:rFonts w:ascii="Times New Roman" w:hAnsi="Times New Roman"/>
                <w:sz w:val="24"/>
                <w:szCs w:val="24"/>
              </w:rPr>
            </w:pPr>
            <w:r>
              <w:rPr>
                <w:rFonts w:ascii="Times New Roman" w:hAnsi="Times New Roman"/>
                <w:sz w:val="24"/>
                <w:szCs w:val="24"/>
              </w:rPr>
              <w:t>100</w:t>
            </w:r>
          </w:p>
        </w:tc>
        <w:tc>
          <w:tcPr>
            <w:tcW w:w="1276" w:type="dxa"/>
          </w:tcPr>
          <w:p w14:paraId="4C8EF2EA"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30197110-0</w:t>
            </w:r>
          </w:p>
        </w:tc>
        <w:tc>
          <w:tcPr>
            <w:tcW w:w="1275" w:type="dxa"/>
          </w:tcPr>
          <w:p w14:paraId="2309D825" w14:textId="1D8A244E"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A571C8" w:rsidRPr="002B0C32" w14:paraId="63263F8D" w14:textId="77777777" w:rsidTr="00F5420E">
        <w:trPr>
          <w:trHeight w:val="383"/>
          <w:jc w:val="center"/>
        </w:trPr>
        <w:tc>
          <w:tcPr>
            <w:tcW w:w="561" w:type="dxa"/>
          </w:tcPr>
          <w:p w14:paraId="19B21372" w14:textId="77777777" w:rsidR="00A571C8" w:rsidRDefault="00A571C8" w:rsidP="00A571C8">
            <w:pPr>
              <w:rPr>
                <w:rFonts w:ascii="Times New Roman" w:hAnsi="Times New Roman"/>
                <w:i/>
                <w:sz w:val="20"/>
                <w:szCs w:val="20"/>
              </w:rPr>
            </w:pPr>
            <w:r>
              <w:rPr>
                <w:rFonts w:ascii="Times New Roman" w:hAnsi="Times New Roman"/>
                <w:i/>
                <w:sz w:val="20"/>
                <w:szCs w:val="20"/>
              </w:rPr>
              <w:t>22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3436718" w14:textId="4338D03D" w:rsidR="00A571C8" w:rsidRPr="00BE4F36" w:rsidRDefault="00A571C8" w:rsidP="00A571C8">
            <w:pPr>
              <w:rPr>
                <w:rFonts w:ascii="Times New Roman" w:hAnsi="Times New Roman"/>
                <w:sz w:val="24"/>
                <w:szCs w:val="24"/>
              </w:rPr>
            </w:pPr>
            <w:r w:rsidRPr="00BE4F36">
              <w:rPr>
                <w:rFonts w:ascii="Times New Roman" w:hAnsi="Times New Roman"/>
                <w:sz w:val="24"/>
                <w:szCs w:val="24"/>
              </w:rPr>
              <w:t>Скріпки 25мм, трикутні, (100шт)</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D6DDC8" w14:textId="576DF3D8" w:rsidR="00A571C8" w:rsidRPr="00BE4F36" w:rsidRDefault="00A571C8" w:rsidP="00A571C8">
            <w:pPr>
              <w:jc w:val="center"/>
              <w:rPr>
                <w:rFonts w:ascii="Times New Roman" w:hAnsi="Times New Roman"/>
                <w:sz w:val="24"/>
                <w:szCs w:val="24"/>
              </w:rPr>
            </w:pPr>
            <w:proofErr w:type="spellStart"/>
            <w:r w:rsidRPr="003F4F84">
              <w:rPr>
                <w:rFonts w:ascii="Times New Roman" w:hAnsi="Times New Roman"/>
                <w:sz w:val="24"/>
                <w:szCs w:val="24"/>
              </w:rPr>
              <w:t>паков</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D07283C" w14:textId="77777777" w:rsidR="00A571C8" w:rsidRDefault="00A571C8" w:rsidP="00A571C8">
            <w:pPr>
              <w:jc w:val="center"/>
              <w:rPr>
                <w:rFonts w:ascii="Times New Roman" w:hAnsi="Times New Roman"/>
                <w:sz w:val="24"/>
                <w:szCs w:val="24"/>
              </w:rPr>
            </w:pPr>
            <w:r>
              <w:rPr>
                <w:rFonts w:ascii="Times New Roman" w:hAnsi="Times New Roman"/>
                <w:sz w:val="24"/>
                <w:szCs w:val="24"/>
              </w:rPr>
              <w:t>100</w:t>
            </w:r>
          </w:p>
        </w:tc>
        <w:tc>
          <w:tcPr>
            <w:tcW w:w="1276" w:type="dxa"/>
          </w:tcPr>
          <w:p w14:paraId="569F52D2" w14:textId="77777777" w:rsidR="00A571C8" w:rsidRPr="006E25DF" w:rsidRDefault="00A571C8" w:rsidP="00A571C8">
            <w:pPr>
              <w:rPr>
                <w:rFonts w:ascii="Times New Roman" w:hAnsi="Times New Roman"/>
                <w:b/>
                <w:bCs/>
                <w:sz w:val="20"/>
                <w:szCs w:val="20"/>
              </w:rPr>
            </w:pPr>
            <w:r w:rsidRPr="006E25DF">
              <w:rPr>
                <w:rFonts w:ascii="Times New Roman" w:hAnsi="Times New Roman"/>
                <w:b/>
                <w:bCs/>
                <w:sz w:val="20"/>
                <w:szCs w:val="20"/>
              </w:rPr>
              <w:t>30197220-4</w:t>
            </w:r>
          </w:p>
        </w:tc>
        <w:tc>
          <w:tcPr>
            <w:tcW w:w="1275" w:type="dxa"/>
          </w:tcPr>
          <w:p w14:paraId="39393801" w14:textId="202265EE" w:rsidR="00A571C8" w:rsidRPr="00F160E6" w:rsidRDefault="00A571C8" w:rsidP="00A571C8">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A571C8" w:rsidRPr="00ED6BFE" w14:paraId="388E1367" w14:textId="77777777" w:rsidTr="00F5420E">
        <w:trPr>
          <w:trHeight w:val="383"/>
          <w:jc w:val="center"/>
        </w:trPr>
        <w:tc>
          <w:tcPr>
            <w:tcW w:w="561" w:type="dxa"/>
          </w:tcPr>
          <w:p w14:paraId="4D60DF1C" w14:textId="77777777" w:rsidR="00A571C8" w:rsidRDefault="00A571C8" w:rsidP="00A571C8">
            <w:pPr>
              <w:rPr>
                <w:rFonts w:ascii="Times New Roman" w:hAnsi="Times New Roman"/>
                <w:i/>
                <w:sz w:val="20"/>
                <w:szCs w:val="20"/>
              </w:rPr>
            </w:pPr>
            <w:r>
              <w:rPr>
                <w:rFonts w:ascii="Times New Roman" w:hAnsi="Times New Roman"/>
                <w:i/>
                <w:sz w:val="20"/>
                <w:szCs w:val="20"/>
              </w:rPr>
              <w:t>23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09E81E8" w14:textId="1BDE6AB9" w:rsidR="00A571C8" w:rsidRPr="00BE4F36" w:rsidRDefault="00A571C8" w:rsidP="00A571C8">
            <w:pPr>
              <w:rPr>
                <w:rFonts w:ascii="Times New Roman" w:hAnsi="Times New Roman"/>
                <w:sz w:val="24"/>
                <w:szCs w:val="24"/>
              </w:rPr>
            </w:pPr>
            <w:r w:rsidRPr="00BE4F36">
              <w:rPr>
                <w:rFonts w:ascii="Times New Roman" w:hAnsi="Times New Roman"/>
                <w:sz w:val="24"/>
                <w:szCs w:val="24"/>
              </w:rPr>
              <w:t>Скріпки 28мм, круглі нікельовані, (100шт)</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EA74BF" w14:textId="523A0CB8" w:rsidR="00A571C8" w:rsidRPr="00BE4F36" w:rsidRDefault="00A571C8" w:rsidP="00A571C8">
            <w:pPr>
              <w:jc w:val="center"/>
              <w:rPr>
                <w:rFonts w:ascii="Times New Roman" w:hAnsi="Times New Roman"/>
                <w:sz w:val="24"/>
                <w:szCs w:val="24"/>
              </w:rPr>
            </w:pPr>
            <w:proofErr w:type="spellStart"/>
            <w:r w:rsidRPr="003F4F84">
              <w:rPr>
                <w:rFonts w:ascii="Times New Roman" w:hAnsi="Times New Roman"/>
                <w:sz w:val="24"/>
                <w:szCs w:val="24"/>
              </w:rPr>
              <w:t>паков</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C8DD0ED" w14:textId="77777777" w:rsidR="00A571C8" w:rsidRDefault="00A571C8" w:rsidP="00A571C8">
            <w:pPr>
              <w:jc w:val="center"/>
              <w:rPr>
                <w:rFonts w:ascii="Times New Roman" w:hAnsi="Times New Roman"/>
                <w:sz w:val="24"/>
                <w:szCs w:val="24"/>
              </w:rPr>
            </w:pPr>
            <w:r>
              <w:rPr>
                <w:rFonts w:ascii="Times New Roman" w:hAnsi="Times New Roman"/>
                <w:sz w:val="24"/>
                <w:szCs w:val="24"/>
              </w:rPr>
              <w:t>100</w:t>
            </w:r>
          </w:p>
        </w:tc>
        <w:tc>
          <w:tcPr>
            <w:tcW w:w="1276" w:type="dxa"/>
          </w:tcPr>
          <w:p w14:paraId="1794F296" w14:textId="77777777" w:rsidR="00A571C8" w:rsidRPr="006E25DF" w:rsidRDefault="00A571C8" w:rsidP="00A571C8">
            <w:pPr>
              <w:rPr>
                <w:rFonts w:ascii="Times New Roman" w:hAnsi="Times New Roman"/>
                <w:b/>
                <w:bCs/>
                <w:sz w:val="20"/>
                <w:szCs w:val="20"/>
              </w:rPr>
            </w:pPr>
            <w:r w:rsidRPr="006E25DF">
              <w:rPr>
                <w:rFonts w:ascii="Times New Roman" w:hAnsi="Times New Roman"/>
                <w:b/>
                <w:bCs/>
                <w:sz w:val="20"/>
                <w:szCs w:val="20"/>
              </w:rPr>
              <w:t>30197220-4</w:t>
            </w:r>
          </w:p>
        </w:tc>
        <w:tc>
          <w:tcPr>
            <w:tcW w:w="1275" w:type="dxa"/>
          </w:tcPr>
          <w:p w14:paraId="482B19EA" w14:textId="254AF18A" w:rsidR="00A571C8" w:rsidRPr="00F160E6" w:rsidRDefault="00A571C8" w:rsidP="00A571C8">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ED6BFE" w14:paraId="4DA57705" w14:textId="77777777" w:rsidTr="005040D1">
        <w:trPr>
          <w:trHeight w:val="383"/>
          <w:jc w:val="center"/>
        </w:trPr>
        <w:tc>
          <w:tcPr>
            <w:tcW w:w="561" w:type="dxa"/>
          </w:tcPr>
          <w:p w14:paraId="3D8B37C0" w14:textId="77777777" w:rsidR="005040D1" w:rsidRDefault="005040D1" w:rsidP="00255CB7">
            <w:pPr>
              <w:rPr>
                <w:rFonts w:ascii="Times New Roman" w:hAnsi="Times New Roman"/>
                <w:i/>
                <w:sz w:val="20"/>
                <w:szCs w:val="20"/>
              </w:rPr>
            </w:pPr>
            <w:r>
              <w:rPr>
                <w:rFonts w:ascii="Times New Roman" w:hAnsi="Times New Roman"/>
                <w:i/>
                <w:sz w:val="20"/>
                <w:szCs w:val="20"/>
              </w:rPr>
              <w:t>24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97D87C3"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 xml:space="preserve">Штамп </w:t>
            </w:r>
            <w:proofErr w:type="spellStart"/>
            <w:r w:rsidRPr="00BE4F36">
              <w:rPr>
                <w:rFonts w:ascii="Times New Roman" w:hAnsi="Times New Roman"/>
                <w:sz w:val="24"/>
                <w:szCs w:val="24"/>
              </w:rPr>
              <w:t>самонабірний</w:t>
            </w:r>
            <w:proofErr w:type="spellEnd"/>
            <w:r w:rsidRPr="00BE4F36">
              <w:rPr>
                <w:rFonts w:ascii="Times New Roman" w:hAnsi="Times New Roman"/>
                <w:sz w:val="24"/>
                <w:szCs w:val="24"/>
              </w:rPr>
              <w:t xml:space="preserve"> </w:t>
            </w:r>
            <w:proofErr w:type="spellStart"/>
            <w:r w:rsidRPr="00BE4F36">
              <w:rPr>
                <w:rFonts w:ascii="Times New Roman" w:hAnsi="Times New Roman"/>
                <w:sz w:val="24"/>
                <w:szCs w:val="24"/>
                <w:lang w:val="en-US"/>
              </w:rPr>
              <w:t>Trodat</w:t>
            </w:r>
            <w:proofErr w:type="spellEnd"/>
            <w:r w:rsidRPr="00BE4F36">
              <w:rPr>
                <w:rFonts w:ascii="Times New Roman" w:hAnsi="Times New Roman"/>
                <w:sz w:val="24"/>
                <w:szCs w:val="24"/>
              </w:rPr>
              <w:t xml:space="preserve"> </w:t>
            </w:r>
            <w:r w:rsidRPr="00BE4F36">
              <w:rPr>
                <w:rFonts w:ascii="Times New Roman" w:hAnsi="Times New Roman"/>
                <w:sz w:val="24"/>
                <w:szCs w:val="24"/>
                <w:lang w:val="en-US"/>
              </w:rPr>
              <w:t>Imprint</w:t>
            </w:r>
            <w:r w:rsidRPr="00BE4F36">
              <w:rPr>
                <w:rFonts w:ascii="Times New Roman" w:hAnsi="Times New Roman"/>
                <w:sz w:val="24"/>
                <w:szCs w:val="24"/>
              </w:rPr>
              <w:t xml:space="preserve"> 13 58*22мм 5 рядків </w:t>
            </w:r>
            <w:proofErr w:type="spellStart"/>
            <w:r w:rsidRPr="00BE4F36">
              <w:rPr>
                <w:rFonts w:ascii="Times New Roman" w:hAnsi="Times New Roman"/>
                <w:sz w:val="24"/>
                <w:szCs w:val="24"/>
              </w:rPr>
              <w:t>Укр</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FCE112A" w14:textId="77777777" w:rsidR="005040D1" w:rsidRDefault="005040D1"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F75637B" w14:textId="77777777" w:rsidR="005040D1" w:rsidRDefault="005040D1" w:rsidP="00255CB7">
            <w:pPr>
              <w:jc w:val="center"/>
              <w:rPr>
                <w:rFonts w:ascii="Times New Roman" w:hAnsi="Times New Roman"/>
                <w:sz w:val="24"/>
                <w:szCs w:val="24"/>
              </w:rPr>
            </w:pPr>
            <w:r>
              <w:rPr>
                <w:rFonts w:ascii="Times New Roman" w:hAnsi="Times New Roman"/>
                <w:sz w:val="24"/>
                <w:szCs w:val="24"/>
              </w:rPr>
              <w:t>2</w:t>
            </w:r>
          </w:p>
        </w:tc>
        <w:tc>
          <w:tcPr>
            <w:tcW w:w="1276" w:type="dxa"/>
          </w:tcPr>
          <w:p w14:paraId="65763CD3"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30192153-8</w:t>
            </w:r>
          </w:p>
        </w:tc>
        <w:tc>
          <w:tcPr>
            <w:tcW w:w="1275" w:type="dxa"/>
          </w:tcPr>
          <w:p w14:paraId="04084E03" w14:textId="5ABE4B2C"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ED6BFE" w14:paraId="36C70694" w14:textId="77777777" w:rsidTr="005040D1">
        <w:trPr>
          <w:trHeight w:val="383"/>
          <w:jc w:val="center"/>
        </w:trPr>
        <w:tc>
          <w:tcPr>
            <w:tcW w:w="561" w:type="dxa"/>
          </w:tcPr>
          <w:p w14:paraId="5FD3E1EB" w14:textId="77777777" w:rsidR="005040D1" w:rsidRDefault="005040D1" w:rsidP="00255CB7">
            <w:pPr>
              <w:rPr>
                <w:rFonts w:ascii="Times New Roman" w:hAnsi="Times New Roman"/>
                <w:i/>
                <w:sz w:val="20"/>
                <w:szCs w:val="20"/>
              </w:rPr>
            </w:pPr>
            <w:r>
              <w:rPr>
                <w:rFonts w:ascii="Times New Roman" w:hAnsi="Times New Roman"/>
                <w:i/>
                <w:sz w:val="20"/>
                <w:szCs w:val="20"/>
              </w:rPr>
              <w:t>25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72DC36E" w14:textId="77777777" w:rsidR="005040D1" w:rsidRPr="00BE4F36" w:rsidRDefault="005040D1" w:rsidP="005040D1">
            <w:pPr>
              <w:rPr>
                <w:rFonts w:ascii="Times New Roman" w:hAnsi="Times New Roman"/>
                <w:sz w:val="24"/>
                <w:szCs w:val="24"/>
              </w:rPr>
            </w:pPr>
            <w:proofErr w:type="spellStart"/>
            <w:r w:rsidRPr="00BE4F36">
              <w:rPr>
                <w:rFonts w:ascii="Times New Roman" w:hAnsi="Times New Roman"/>
                <w:sz w:val="24"/>
                <w:szCs w:val="24"/>
              </w:rPr>
              <w:t>Степлер</w:t>
            </w:r>
            <w:proofErr w:type="spellEnd"/>
            <w:r w:rsidRPr="00BE4F36">
              <w:rPr>
                <w:rFonts w:ascii="Times New Roman" w:hAnsi="Times New Roman"/>
                <w:sz w:val="24"/>
                <w:szCs w:val="24"/>
              </w:rPr>
              <w:t xml:space="preserve"> №10, 12арк, пластиковий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1AF16C6" w14:textId="77777777" w:rsidR="005040D1" w:rsidRDefault="005040D1" w:rsidP="00255CB7">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5096C2A" w14:textId="77777777" w:rsidR="005040D1" w:rsidRDefault="005040D1" w:rsidP="00255CB7">
            <w:pPr>
              <w:jc w:val="center"/>
              <w:rPr>
                <w:rFonts w:ascii="Times New Roman" w:hAnsi="Times New Roman"/>
                <w:sz w:val="24"/>
                <w:szCs w:val="24"/>
              </w:rPr>
            </w:pPr>
            <w:r>
              <w:rPr>
                <w:rFonts w:ascii="Times New Roman" w:hAnsi="Times New Roman"/>
                <w:sz w:val="24"/>
                <w:szCs w:val="24"/>
              </w:rPr>
              <w:t>20</w:t>
            </w:r>
          </w:p>
        </w:tc>
        <w:tc>
          <w:tcPr>
            <w:tcW w:w="1276" w:type="dxa"/>
          </w:tcPr>
          <w:p w14:paraId="658776F9" w14:textId="77777777" w:rsidR="005040D1" w:rsidRPr="006E25DF" w:rsidRDefault="005040D1" w:rsidP="00255CB7">
            <w:pPr>
              <w:rPr>
                <w:rFonts w:ascii="Times New Roman" w:hAnsi="Times New Roman"/>
                <w:b/>
                <w:bCs/>
                <w:sz w:val="20"/>
                <w:szCs w:val="20"/>
              </w:rPr>
            </w:pPr>
            <w:r w:rsidRPr="006E25DF">
              <w:rPr>
                <w:rFonts w:ascii="Times New Roman" w:hAnsi="Times New Roman"/>
                <w:b/>
                <w:bCs/>
                <w:sz w:val="20"/>
                <w:szCs w:val="20"/>
              </w:rPr>
              <w:t>30197320-5</w:t>
            </w:r>
          </w:p>
        </w:tc>
        <w:tc>
          <w:tcPr>
            <w:tcW w:w="1275" w:type="dxa"/>
          </w:tcPr>
          <w:p w14:paraId="18EC27FE" w14:textId="06CFF48F" w:rsidR="005040D1" w:rsidRPr="00F160E6" w:rsidRDefault="005040D1" w:rsidP="00255CB7">
            <w:pPr>
              <w:rPr>
                <w:rFonts w:ascii="Times New Roman" w:hAnsi="Times New Roman"/>
                <w:sz w:val="20"/>
                <w:szCs w:val="20"/>
              </w:rPr>
            </w:pPr>
            <w:r w:rsidRPr="009A33FE">
              <w:rPr>
                <w:rFonts w:ascii="Times New Roman" w:hAnsi="Times New Roman"/>
                <w:sz w:val="20"/>
                <w:szCs w:val="20"/>
              </w:rPr>
              <w:t>Квітень</w:t>
            </w:r>
            <w:r>
              <w:rPr>
                <w:rFonts w:ascii="Times New Roman" w:hAnsi="Times New Roman"/>
                <w:sz w:val="20"/>
                <w:szCs w:val="20"/>
              </w:rPr>
              <w:t xml:space="preserve"> 2024</w:t>
            </w:r>
          </w:p>
        </w:tc>
      </w:tr>
      <w:tr w:rsidR="005040D1" w:rsidRPr="00ED6BFE" w14:paraId="3EBE5EE2" w14:textId="77777777" w:rsidTr="005040D1">
        <w:trPr>
          <w:trHeight w:val="383"/>
          <w:jc w:val="center"/>
        </w:trPr>
        <w:tc>
          <w:tcPr>
            <w:tcW w:w="561" w:type="dxa"/>
          </w:tcPr>
          <w:p w14:paraId="0C54244D" w14:textId="77777777" w:rsidR="005040D1" w:rsidRDefault="005040D1" w:rsidP="00922D9D">
            <w:pPr>
              <w:rPr>
                <w:rFonts w:ascii="Times New Roman" w:hAnsi="Times New Roman"/>
                <w:i/>
                <w:sz w:val="20"/>
                <w:szCs w:val="20"/>
              </w:rPr>
            </w:pPr>
            <w:r>
              <w:rPr>
                <w:rFonts w:ascii="Times New Roman" w:hAnsi="Times New Roman"/>
                <w:i/>
                <w:sz w:val="20"/>
                <w:szCs w:val="20"/>
              </w:rPr>
              <w:t>26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3A185D5" w14:textId="77777777" w:rsidR="005040D1" w:rsidRPr="00BE4F36" w:rsidRDefault="005040D1" w:rsidP="005040D1">
            <w:pPr>
              <w:rPr>
                <w:rFonts w:ascii="Times New Roman" w:hAnsi="Times New Roman"/>
                <w:sz w:val="24"/>
                <w:szCs w:val="24"/>
              </w:rPr>
            </w:pPr>
            <w:proofErr w:type="spellStart"/>
            <w:r w:rsidRPr="00BE4F36">
              <w:rPr>
                <w:rFonts w:ascii="Times New Roman" w:hAnsi="Times New Roman"/>
                <w:sz w:val="24"/>
                <w:szCs w:val="24"/>
              </w:rPr>
              <w:t>Степлер</w:t>
            </w:r>
            <w:proofErr w:type="spellEnd"/>
            <w:r w:rsidRPr="00BE4F36">
              <w:rPr>
                <w:rFonts w:ascii="Times New Roman" w:hAnsi="Times New Roman"/>
                <w:sz w:val="24"/>
                <w:szCs w:val="24"/>
              </w:rPr>
              <w:t xml:space="preserve"> №10,20арк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69800CA" w14:textId="77777777" w:rsidR="005040D1" w:rsidRDefault="005040D1" w:rsidP="005040D1">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0631901" w14:textId="77777777" w:rsidR="005040D1" w:rsidRDefault="005040D1" w:rsidP="00922D9D">
            <w:pPr>
              <w:jc w:val="center"/>
              <w:rPr>
                <w:rFonts w:ascii="Times New Roman" w:hAnsi="Times New Roman"/>
                <w:sz w:val="24"/>
                <w:szCs w:val="24"/>
              </w:rPr>
            </w:pPr>
            <w:r>
              <w:rPr>
                <w:rFonts w:ascii="Times New Roman" w:hAnsi="Times New Roman"/>
                <w:sz w:val="24"/>
                <w:szCs w:val="24"/>
              </w:rPr>
              <w:t>10</w:t>
            </w:r>
          </w:p>
        </w:tc>
        <w:tc>
          <w:tcPr>
            <w:tcW w:w="1276" w:type="dxa"/>
          </w:tcPr>
          <w:p w14:paraId="14C30A1E"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30197320-5</w:t>
            </w:r>
          </w:p>
        </w:tc>
        <w:tc>
          <w:tcPr>
            <w:tcW w:w="1275" w:type="dxa"/>
          </w:tcPr>
          <w:p w14:paraId="1967D0B5" w14:textId="1524BD07" w:rsidR="005040D1" w:rsidRPr="00F160E6" w:rsidRDefault="005040D1" w:rsidP="00922D9D">
            <w:pPr>
              <w:rPr>
                <w:rFonts w:ascii="Times New Roman" w:hAnsi="Times New Roman"/>
                <w:sz w:val="20"/>
                <w:szCs w:val="20"/>
              </w:rPr>
            </w:pPr>
            <w:r w:rsidRPr="003E3D3D">
              <w:rPr>
                <w:rFonts w:ascii="Times New Roman" w:hAnsi="Times New Roman"/>
                <w:sz w:val="20"/>
                <w:szCs w:val="20"/>
              </w:rPr>
              <w:t>Квітень 2024</w:t>
            </w:r>
          </w:p>
        </w:tc>
      </w:tr>
      <w:tr w:rsidR="005040D1" w:rsidRPr="00ED6BFE" w14:paraId="291FCB6D" w14:textId="77777777" w:rsidTr="005040D1">
        <w:trPr>
          <w:trHeight w:val="383"/>
          <w:jc w:val="center"/>
        </w:trPr>
        <w:tc>
          <w:tcPr>
            <w:tcW w:w="561" w:type="dxa"/>
          </w:tcPr>
          <w:p w14:paraId="284AE79C" w14:textId="77777777" w:rsidR="005040D1" w:rsidRDefault="005040D1" w:rsidP="00922D9D">
            <w:pPr>
              <w:rPr>
                <w:rFonts w:ascii="Times New Roman" w:hAnsi="Times New Roman"/>
                <w:i/>
                <w:sz w:val="20"/>
                <w:szCs w:val="20"/>
              </w:rPr>
            </w:pPr>
            <w:r>
              <w:rPr>
                <w:rFonts w:ascii="Times New Roman" w:hAnsi="Times New Roman"/>
                <w:i/>
                <w:sz w:val="20"/>
                <w:szCs w:val="20"/>
              </w:rPr>
              <w:t>27</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BC217FF" w14:textId="7AFBCD15" w:rsidR="005040D1" w:rsidRPr="00BE4F36" w:rsidRDefault="005040D1" w:rsidP="005040D1">
            <w:pPr>
              <w:rPr>
                <w:rFonts w:ascii="Times New Roman" w:hAnsi="Times New Roman"/>
                <w:sz w:val="24"/>
                <w:szCs w:val="24"/>
              </w:rPr>
            </w:pPr>
            <w:proofErr w:type="spellStart"/>
            <w:r w:rsidRPr="00BE4F36">
              <w:rPr>
                <w:rFonts w:ascii="Times New Roman" w:hAnsi="Times New Roman"/>
                <w:sz w:val="24"/>
                <w:szCs w:val="24"/>
              </w:rPr>
              <w:t>Степлер</w:t>
            </w:r>
            <w:proofErr w:type="spellEnd"/>
            <w:r w:rsidRPr="00BE4F36">
              <w:rPr>
                <w:rFonts w:ascii="Times New Roman" w:hAnsi="Times New Roman"/>
                <w:sz w:val="24"/>
                <w:szCs w:val="24"/>
              </w:rPr>
              <w:t xml:space="preserve"> №24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01F4378" w14:textId="77777777" w:rsidR="005040D1" w:rsidRDefault="005040D1" w:rsidP="00922D9D">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A6BFE0D" w14:textId="77777777" w:rsidR="005040D1" w:rsidRDefault="005040D1" w:rsidP="00922D9D">
            <w:pPr>
              <w:jc w:val="center"/>
              <w:rPr>
                <w:rFonts w:ascii="Times New Roman" w:hAnsi="Times New Roman"/>
                <w:sz w:val="24"/>
                <w:szCs w:val="24"/>
              </w:rPr>
            </w:pPr>
            <w:r>
              <w:rPr>
                <w:rFonts w:ascii="Times New Roman" w:hAnsi="Times New Roman"/>
                <w:sz w:val="24"/>
                <w:szCs w:val="24"/>
              </w:rPr>
              <w:t>4</w:t>
            </w:r>
          </w:p>
        </w:tc>
        <w:tc>
          <w:tcPr>
            <w:tcW w:w="1276" w:type="dxa"/>
          </w:tcPr>
          <w:p w14:paraId="2BFE200D"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30197320-5</w:t>
            </w:r>
          </w:p>
        </w:tc>
        <w:tc>
          <w:tcPr>
            <w:tcW w:w="1275" w:type="dxa"/>
          </w:tcPr>
          <w:p w14:paraId="4F206717" w14:textId="3549DDDC" w:rsidR="005040D1" w:rsidRPr="00F160E6" w:rsidRDefault="005040D1" w:rsidP="00922D9D">
            <w:pPr>
              <w:rPr>
                <w:rFonts w:ascii="Times New Roman" w:hAnsi="Times New Roman"/>
                <w:sz w:val="20"/>
                <w:szCs w:val="20"/>
              </w:rPr>
            </w:pPr>
            <w:r w:rsidRPr="003E3D3D">
              <w:rPr>
                <w:rFonts w:ascii="Times New Roman" w:hAnsi="Times New Roman"/>
                <w:sz w:val="20"/>
                <w:szCs w:val="20"/>
              </w:rPr>
              <w:t>Квітень 2024</w:t>
            </w:r>
          </w:p>
        </w:tc>
      </w:tr>
      <w:tr w:rsidR="005040D1" w:rsidRPr="00ED6BFE" w14:paraId="7687774E" w14:textId="77777777" w:rsidTr="005040D1">
        <w:trPr>
          <w:trHeight w:val="383"/>
          <w:jc w:val="center"/>
        </w:trPr>
        <w:tc>
          <w:tcPr>
            <w:tcW w:w="561" w:type="dxa"/>
          </w:tcPr>
          <w:p w14:paraId="43CBE7EB" w14:textId="77777777" w:rsidR="005040D1" w:rsidRDefault="005040D1" w:rsidP="00922D9D">
            <w:pPr>
              <w:rPr>
                <w:rFonts w:ascii="Times New Roman" w:hAnsi="Times New Roman"/>
                <w:i/>
                <w:sz w:val="20"/>
                <w:szCs w:val="20"/>
              </w:rPr>
            </w:pPr>
            <w:r>
              <w:rPr>
                <w:rFonts w:ascii="Times New Roman" w:hAnsi="Times New Roman"/>
                <w:i/>
                <w:sz w:val="20"/>
                <w:szCs w:val="20"/>
              </w:rPr>
              <w:t>28</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B9D7653" w14:textId="77777777" w:rsidR="005040D1" w:rsidRPr="00BE4F36" w:rsidRDefault="005040D1" w:rsidP="005040D1">
            <w:pPr>
              <w:rPr>
                <w:rFonts w:ascii="Times New Roman" w:hAnsi="Times New Roman"/>
                <w:sz w:val="24"/>
                <w:szCs w:val="24"/>
              </w:rPr>
            </w:pPr>
            <w:proofErr w:type="spellStart"/>
            <w:r w:rsidRPr="00BE4F36">
              <w:rPr>
                <w:rFonts w:ascii="Times New Roman" w:hAnsi="Times New Roman"/>
                <w:sz w:val="24"/>
                <w:szCs w:val="24"/>
              </w:rPr>
              <w:t>Степлер</w:t>
            </w:r>
            <w:proofErr w:type="spellEnd"/>
            <w:r w:rsidRPr="00BE4F36">
              <w:rPr>
                <w:rFonts w:ascii="Times New Roman" w:hAnsi="Times New Roman"/>
                <w:sz w:val="24"/>
                <w:szCs w:val="24"/>
              </w:rPr>
              <w:t xml:space="preserve"> потужний №23,100арк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2D12226" w14:textId="77777777" w:rsidR="005040D1" w:rsidRDefault="005040D1" w:rsidP="00922D9D">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C17E27F" w14:textId="77777777" w:rsidR="005040D1" w:rsidRDefault="005040D1" w:rsidP="00922D9D">
            <w:pPr>
              <w:jc w:val="center"/>
              <w:rPr>
                <w:rFonts w:ascii="Times New Roman" w:hAnsi="Times New Roman"/>
                <w:sz w:val="24"/>
                <w:szCs w:val="24"/>
              </w:rPr>
            </w:pPr>
            <w:r>
              <w:rPr>
                <w:rFonts w:ascii="Times New Roman" w:hAnsi="Times New Roman"/>
                <w:sz w:val="24"/>
                <w:szCs w:val="24"/>
              </w:rPr>
              <w:t>2</w:t>
            </w:r>
          </w:p>
        </w:tc>
        <w:tc>
          <w:tcPr>
            <w:tcW w:w="1276" w:type="dxa"/>
          </w:tcPr>
          <w:p w14:paraId="4B59020B"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30197320-5</w:t>
            </w:r>
          </w:p>
        </w:tc>
        <w:tc>
          <w:tcPr>
            <w:tcW w:w="1275" w:type="dxa"/>
          </w:tcPr>
          <w:p w14:paraId="30B04D05" w14:textId="0AA05525" w:rsidR="005040D1" w:rsidRPr="00F160E6" w:rsidRDefault="005040D1" w:rsidP="00922D9D">
            <w:pPr>
              <w:rPr>
                <w:rFonts w:ascii="Times New Roman" w:hAnsi="Times New Roman"/>
                <w:sz w:val="20"/>
                <w:szCs w:val="20"/>
              </w:rPr>
            </w:pPr>
            <w:r w:rsidRPr="003E3D3D">
              <w:rPr>
                <w:rFonts w:ascii="Times New Roman" w:hAnsi="Times New Roman"/>
                <w:sz w:val="20"/>
                <w:szCs w:val="20"/>
              </w:rPr>
              <w:t>Квітень 2024</w:t>
            </w:r>
          </w:p>
        </w:tc>
      </w:tr>
      <w:tr w:rsidR="005040D1" w:rsidRPr="00ED6BFE" w14:paraId="7014DC07" w14:textId="77777777" w:rsidTr="005040D1">
        <w:trPr>
          <w:trHeight w:val="383"/>
          <w:jc w:val="center"/>
        </w:trPr>
        <w:tc>
          <w:tcPr>
            <w:tcW w:w="561" w:type="dxa"/>
          </w:tcPr>
          <w:p w14:paraId="45F8D7E8" w14:textId="77777777" w:rsidR="005040D1" w:rsidRDefault="005040D1" w:rsidP="00922D9D">
            <w:pPr>
              <w:rPr>
                <w:rFonts w:ascii="Times New Roman" w:hAnsi="Times New Roman"/>
                <w:i/>
                <w:sz w:val="20"/>
                <w:szCs w:val="20"/>
              </w:rPr>
            </w:pPr>
            <w:r>
              <w:rPr>
                <w:rFonts w:ascii="Times New Roman" w:hAnsi="Times New Roman"/>
                <w:i/>
                <w:sz w:val="20"/>
                <w:szCs w:val="20"/>
              </w:rPr>
              <w:t>29</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E12DEBF"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Стрічка клейка канцелярська 24мм*20 (</w:t>
            </w:r>
            <w:proofErr w:type="spellStart"/>
            <w:r w:rsidRPr="00BE4F36">
              <w:rPr>
                <w:rFonts w:ascii="Times New Roman" w:hAnsi="Times New Roman"/>
                <w:sz w:val="24"/>
                <w:szCs w:val="24"/>
              </w:rPr>
              <w:t>скотч</w:t>
            </w:r>
            <w:proofErr w:type="spellEnd"/>
            <w:r w:rsidRPr="00BE4F3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4F7FA0F" w14:textId="77777777" w:rsidR="005040D1" w:rsidRDefault="005040D1" w:rsidP="00922D9D">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84105E3" w14:textId="77777777" w:rsidR="005040D1" w:rsidRDefault="005040D1" w:rsidP="00922D9D">
            <w:pPr>
              <w:jc w:val="center"/>
              <w:rPr>
                <w:rFonts w:ascii="Times New Roman" w:hAnsi="Times New Roman"/>
                <w:sz w:val="24"/>
                <w:szCs w:val="24"/>
              </w:rPr>
            </w:pPr>
            <w:r>
              <w:rPr>
                <w:rFonts w:ascii="Times New Roman" w:hAnsi="Times New Roman"/>
                <w:sz w:val="24"/>
                <w:szCs w:val="24"/>
              </w:rPr>
              <w:t>50</w:t>
            </w:r>
          </w:p>
        </w:tc>
        <w:tc>
          <w:tcPr>
            <w:tcW w:w="1276" w:type="dxa"/>
          </w:tcPr>
          <w:p w14:paraId="018BB9A6" w14:textId="7A328E23"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w:t>
            </w:r>
            <w:r w:rsidR="009034C4">
              <w:rPr>
                <w:rFonts w:ascii="Times New Roman" w:hAnsi="Times New Roman"/>
                <w:b/>
                <w:bCs/>
                <w:sz w:val="20"/>
                <w:szCs w:val="20"/>
              </w:rPr>
              <w:t>4200-7</w:t>
            </w:r>
          </w:p>
        </w:tc>
        <w:tc>
          <w:tcPr>
            <w:tcW w:w="1275" w:type="dxa"/>
          </w:tcPr>
          <w:p w14:paraId="685DC329" w14:textId="46E4D4D6" w:rsidR="005040D1" w:rsidRPr="00F160E6" w:rsidRDefault="005040D1" w:rsidP="00922D9D">
            <w:pPr>
              <w:rPr>
                <w:rFonts w:ascii="Times New Roman" w:hAnsi="Times New Roman"/>
                <w:sz w:val="20"/>
                <w:szCs w:val="20"/>
              </w:rPr>
            </w:pPr>
            <w:r w:rsidRPr="003E3D3D">
              <w:rPr>
                <w:rFonts w:ascii="Times New Roman" w:hAnsi="Times New Roman"/>
                <w:sz w:val="20"/>
                <w:szCs w:val="20"/>
              </w:rPr>
              <w:t>Квітень 2024</w:t>
            </w:r>
          </w:p>
        </w:tc>
      </w:tr>
      <w:tr w:rsidR="005040D1" w:rsidRPr="00ED6BFE" w14:paraId="302C92F9" w14:textId="77777777" w:rsidTr="005040D1">
        <w:trPr>
          <w:trHeight w:val="383"/>
          <w:jc w:val="center"/>
        </w:trPr>
        <w:tc>
          <w:tcPr>
            <w:tcW w:w="561" w:type="dxa"/>
          </w:tcPr>
          <w:p w14:paraId="6B49DF91" w14:textId="77777777" w:rsidR="005040D1" w:rsidRDefault="005040D1" w:rsidP="00922D9D">
            <w:pPr>
              <w:rPr>
                <w:rFonts w:ascii="Times New Roman" w:hAnsi="Times New Roman"/>
                <w:i/>
                <w:sz w:val="20"/>
                <w:szCs w:val="20"/>
              </w:rPr>
            </w:pPr>
            <w:r>
              <w:rPr>
                <w:rFonts w:ascii="Times New Roman" w:hAnsi="Times New Roman"/>
                <w:i/>
                <w:sz w:val="20"/>
                <w:szCs w:val="20"/>
              </w:rPr>
              <w:t>30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4A6C286" w14:textId="77777777" w:rsidR="005040D1" w:rsidRPr="00BE4F36" w:rsidRDefault="005040D1" w:rsidP="005040D1">
            <w:pPr>
              <w:rPr>
                <w:rFonts w:ascii="Times New Roman" w:hAnsi="Times New Roman"/>
                <w:sz w:val="24"/>
                <w:szCs w:val="24"/>
              </w:rPr>
            </w:pPr>
            <w:proofErr w:type="spellStart"/>
            <w:r w:rsidRPr="00BE4F36">
              <w:rPr>
                <w:rFonts w:ascii="Times New Roman" w:hAnsi="Times New Roman"/>
                <w:sz w:val="24"/>
                <w:szCs w:val="24"/>
              </w:rPr>
              <w:t>Точилка</w:t>
            </w:r>
            <w:proofErr w:type="spellEnd"/>
            <w:r w:rsidRPr="00BE4F36">
              <w:rPr>
                <w:rFonts w:ascii="Times New Roman" w:hAnsi="Times New Roman"/>
                <w:sz w:val="24"/>
                <w:szCs w:val="24"/>
              </w:rPr>
              <w:t xml:space="preserve"> з контейнером, пластикова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C8154F6" w14:textId="77777777" w:rsidR="005040D1" w:rsidRDefault="005040D1" w:rsidP="00922D9D">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A549BF" w14:textId="77777777" w:rsidR="005040D1" w:rsidRDefault="005040D1" w:rsidP="00922D9D">
            <w:pPr>
              <w:jc w:val="center"/>
              <w:rPr>
                <w:rFonts w:ascii="Times New Roman" w:hAnsi="Times New Roman"/>
                <w:sz w:val="24"/>
                <w:szCs w:val="24"/>
              </w:rPr>
            </w:pPr>
            <w:r>
              <w:rPr>
                <w:rFonts w:ascii="Times New Roman" w:hAnsi="Times New Roman"/>
                <w:sz w:val="24"/>
                <w:szCs w:val="24"/>
              </w:rPr>
              <w:t>50</w:t>
            </w:r>
          </w:p>
        </w:tc>
        <w:tc>
          <w:tcPr>
            <w:tcW w:w="1276" w:type="dxa"/>
          </w:tcPr>
          <w:p w14:paraId="180AD8D7"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30192133-2</w:t>
            </w:r>
          </w:p>
        </w:tc>
        <w:tc>
          <w:tcPr>
            <w:tcW w:w="1275" w:type="dxa"/>
          </w:tcPr>
          <w:p w14:paraId="732D6946" w14:textId="6D342566" w:rsidR="005040D1" w:rsidRPr="00F160E6" w:rsidRDefault="005040D1" w:rsidP="00922D9D">
            <w:pPr>
              <w:rPr>
                <w:rFonts w:ascii="Times New Roman" w:hAnsi="Times New Roman"/>
                <w:sz w:val="20"/>
                <w:szCs w:val="20"/>
              </w:rPr>
            </w:pPr>
            <w:r w:rsidRPr="003E3D3D">
              <w:rPr>
                <w:rFonts w:ascii="Times New Roman" w:hAnsi="Times New Roman"/>
                <w:sz w:val="20"/>
                <w:szCs w:val="20"/>
              </w:rPr>
              <w:t>Квітень 2024</w:t>
            </w:r>
          </w:p>
        </w:tc>
      </w:tr>
      <w:tr w:rsidR="005040D1" w:rsidRPr="00ED6BFE" w14:paraId="3DEF7A68" w14:textId="77777777" w:rsidTr="005040D1">
        <w:trPr>
          <w:trHeight w:val="383"/>
          <w:jc w:val="center"/>
        </w:trPr>
        <w:tc>
          <w:tcPr>
            <w:tcW w:w="561" w:type="dxa"/>
          </w:tcPr>
          <w:p w14:paraId="390F2DB4" w14:textId="77777777" w:rsidR="005040D1" w:rsidRDefault="005040D1" w:rsidP="00922D9D">
            <w:pPr>
              <w:rPr>
                <w:rFonts w:ascii="Times New Roman" w:hAnsi="Times New Roman"/>
                <w:i/>
                <w:sz w:val="20"/>
                <w:szCs w:val="20"/>
              </w:rPr>
            </w:pPr>
            <w:r>
              <w:rPr>
                <w:rFonts w:ascii="Times New Roman" w:hAnsi="Times New Roman"/>
                <w:i/>
                <w:sz w:val="20"/>
                <w:szCs w:val="20"/>
              </w:rPr>
              <w:lastRenderedPageBreak/>
              <w:t>31</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4E0522A"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Фарба штемпельна 30мл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CBD0F3D" w14:textId="77777777" w:rsidR="005040D1" w:rsidRDefault="005040D1" w:rsidP="00922D9D">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BFE8C46" w14:textId="77777777" w:rsidR="005040D1" w:rsidRDefault="005040D1" w:rsidP="00922D9D">
            <w:pPr>
              <w:jc w:val="center"/>
              <w:rPr>
                <w:rFonts w:ascii="Times New Roman" w:hAnsi="Times New Roman"/>
                <w:sz w:val="24"/>
                <w:szCs w:val="24"/>
              </w:rPr>
            </w:pPr>
            <w:r>
              <w:rPr>
                <w:rFonts w:ascii="Times New Roman" w:hAnsi="Times New Roman"/>
                <w:sz w:val="24"/>
                <w:szCs w:val="24"/>
              </w:rPr>
              <w:t>40</w:t>
            </w:r>
          </w:p>
        </w:tc>
        <w:tc>
          <w:tcPr>
            <w:tcW w:w="1276" w:type="dxa"/>
          </w:tcPr>
          <w:p w14:paraId="4F582F99"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30192110-5</w:t>
            </w:r>
          </w:p>
        </w:tc>
        <w:tc>
          <w:tcPr>
            <w:tcW w:w="1275" w:type="dxa"/>
          </w:tcPr>
          <w:p w14:paraId="0526D614" w14:textId="4270C93B" w:rsidR="005040D1" w:rsidRPr="00F160E6" w:rsidRDefault="005040D1" w:rsidP="00922D9D">
            <w:pPr>
              <w:rPr>
                <w:rFonts w:ascii="Times New Roman" w:hAnsi="Times New Roman"/>
                <w:sz w:val="20"/>
                <w:szCs w:val="20"/>
              </w:rPr>
            </w:pPr>
            <w:r w:rsidRPr="000302B4">
              <w:rPr>
                <w:rFonts w:ascii="Times New Roman" w:hAnsi="Times New Roman"/>
                <w:sz w:val="20"/>
                <w:szCs w:val="20"/>
              </w:rPr>
              <w:t>Квітень 2024</w:t>
            </w:r>
          </w:p>
        </w:tc>
      </w:tr>
      <w:tr w:rsidR="005040D1" w:rsidRPr="00ED6BFE" w14:paraId="639EC7D6" w14:textId="77777777" w:rsidTr="005040D1">
        <w:trPr>
          <w:trHeight w:val="383"/>
          <w:jc w:val="center"/>
        </w:trPr>
        <w:tc>
          <w:tcPr>
            <w:tcW w:w="561" w:type="dxa"/>
          </w:tcPr>
          <w:p w14:paraId="2737CA04" w14:textId="77777777" w:rsidR="005040D1" w:rsidRDefault="005040D1" w:rsidP="00922D9D">
            <w:pPr>
              <w:rPr>
                <w:rFonts w:ascii="Times New Roman" w:hAnsi="Times New Roman"/>
                <w:i/>
                <w:sz w:val="20"/>
                <w:szCs w:val="20"/>
              </w:rPr>
            </w:pPr>
            <w:r>
              <w:rPr>
                <w:rFonts w:ascii="Times New Roman" w:hAnsi="Times New Roman"/>
                <w:i/>
                <w:sz w:val="20"/>
                <w:szCs w:val="20"/>
              </w:rPr>
              <w:t>32</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9FD4978"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Папір А4 80г/м2 (500арк)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4F8526B" w14:textId="22D80581" w:rsidR="005040D1" w:rsidRDefault="005040D1" w:rsidP="00922D9D">
            <w:pPr>
              <w:jc w:val="center"/>
              <w:rPr>
                <w:rFonts w:ascii="Times New Roman" w:hAnsi="Times New Roman"/>
                <w:sz w:val="24"/>
                <w:szCs w:val="24"/>
              </w:rPr>
            </w:pPr>
            <w:r>
              <w:rPr>
                <w:rFonts w:ascii="Times New Roman" w:hAnsi="Times New Roman"/>
                <w:sz w:val="24"/>
                <w:szCs w:val="24"/>
              </w:rPr>
              <w:t>пачка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57E93D5" w14:textId="77777777" w:rsidR="005040D1" w:rsidRDefault="005040D1" w:rsidP="00922D9D">
            <w:pPr>
              <w:jc w:val="center"/>
              <w:rPr>
                <w:rFonts w:ascii="Times New Roman" w:hAnsi="Times New Roman"/>
                <w:sz w:val="24"/>
                <w:szCs w:val="24"/>
              </w:rPr>
            </w:pPr>
            <w:r>
              <w:rPr>
                <w:rFonts w:ascii="Times New Roman" w:hAnsi="Times New Roman"/>
                <w:sz w:val="24"/>
                <w:szCs w:val="24"/>
              </w:rPr>
              <w:t>1300</w:t>
            </w:r>
          </w:p>
        </w:tc>
        <w:tc>
          <w:tcPr>
            <w:tcW w:w="1276" w:type="dxa"/>
          </w:tcPr>
          <w:p w14:paraId="43FA3EBA"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301990000</w:t>
            </w:r>
          </w:p>
        </w:tc>
        <w:tc>
          <w:tcPr>
            <w:tcW w:w="1275" w:type="dxa"/>
          </w:tcPr>
          <w:p w14:paraId="72453212" w14:textId="0DA4EA76" w:rsidR="005040D1" w:rsidRPr="00F160E6" w:rsidRDefault="005040D1" w:rsidP="00922D9D">
            <w:pPr>
              <w:rPr>
                <w:rFonts w:ascii="Times New Roman" w:hAnsi="Times New Roman"/>
                <w:sz w:val="20"/>
                <w:szCs w:val="20"/>
              </w:rPr>
            </w:pPr>
            <w:r w:rsidRPr="000302B4">
              <w:rPr>
                <w:rFonts w:ascii="Times New Roman" w:hAnsi="Times New Roman"/>
                <w:sz w:val="20"/>
                <w:szCs w:val="20"/>
              </w:rPr>
              <w:t>Квітень 2024</w:t>
            </w:r>
          </w:p>
        </w:tc>
      </w:tr>
      <w:tr w:rsidR="005040D1" w:rsidRPr="00ED6BFE" w14:paraId="4049E05D" w14:textId="77777777" w:rsidTr="005040D1">
        <w:trPr>
          <w:trHeight w:val="383"/>
          <w:jc w:val="center"/>
        </w:trPr>
        <w:tc>
          <w:tcPr>
            <w:tcW w:w="561" w:type="dxa"/>
          </w:tcPr>
          <w:p w14:paraId="5D653AC7" w14:textId="77777777" w:rsidR="005040D1" w:rsidRDefault="005040D1" w:rsidP="00922D9D">
            <w:pPr>
              <w:rPr>
                <w:rFonts w:ascii="Times New Roman" w:hAnsi="Times New Roman"/>
                <w:i/>
                <w:sz w:val="20"/>
                <w:szCs w:val="20"/>
              </w:rPr>
            </w:pPr>
            <w:r>
              <w:rPr>
                <w:rFonts w:ascii="Times New Roman" w:hAnsi="Times New Roman"/>
                <w:i/>
                <w:sz w:val="20"/>
                <w:szCs w:val="20"/>
              </w:rPr>
              <w:t>33</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52A92BE" w14:textId="77777777" w:rsidR="005040D1" w:rsidRPr="00BE4F36" w:rsidRDefault="005040D1" w:rsidP="005040D1">
            <w:pPr>
              <w:rPr>
                <w:rFonts w:ascii="Times New Roman" w:hAnsi="Times New Roman"/>
                <w:sz w:val="24"/>
                <w:szCs w:val="24"/>
              </w:rPr>
            </w:pPr>
            <w:r w:rsidRPr="00BE4F36">
              <w:rPr>
                <w:rFonts w:ascii="Times New Roman" w:hAnsi="Times New Roman"/>
                <w:sz w:val="24"/>
                <w:szCs w:val="24"/>
              </w:rPr>
              <w:t>Папір А3 80г/м2 (500арк)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D4C3FDD" w14:textId="4C0E0FB0" w:rsidR="005040D1" w:rsidRDefault="005040D1" w:rsidP="00922D9D">
            <w:pPr>
              <w:jc w:val="center"/>
              <w:rPr>
                <w:rFonts w:ascii="Times New Roman" w:hAnsi="Times New Roman"/>
                <w:sz w:val="24"/>
                <w:szCs w:val="24"/>
              </w:rPr>
            </w:pPr>
            <w:r>
              <w:rPr>
                <w:rFonts w:ascii="Times New Roman" w:hAnsi="Times New Roman"/>
                <w:sz w:val="24"/>
                <w:szCs w:val="24"/>
              </w:rPr>
              <w:t>пачка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13AEE02" w14:textId="77777777" w:rsidR="005040D1" w:rsidRDefault="005040D1" w:rsidP="00922D9D">
            <w:pPr>
              <w:jc w:val="center"/>
              <w:rPr>
                <w:rFonts w:ascii="Times New Roman" w:hAnsi="Times New Roman"/>
                <w:sz w:val="24"/>
                <w:szCs w:val="24"/>
              </w:rPr>
            </w:pPr>
            <w:r>
              <w:rPr>
                <w:rFonts w:ascii="Times New Roman" w:hAnsi="Times New Roman"/>
                <w:sz w:val="24"/>
                <w:szCs w:val="24"/>
              </w:rPr>
              <w:t>40</w:t>
            </w:r>
          </w:p>
        </w:tc>
        <w:tc>
          <w:tcPr>
            <w:tcW w:w="1276" w:type="dxa"/>
          </w:tcPr>
          <w:p w14:paraId="6CC98BC7" w14:textId="77777777" w:rsidR="005040D1" w:rsidRPr="006E25DF" w:rsidRDefault="005040D1" w:rsidP="00922D9D">
            <w:pPr>
              <w:rPr>
                <w:rFonts w:ascii="Times New Roman" w:hAnsi="Times New Roman"/>
                <w:b/>
                <w:bCs/>
                <w:sz w:val="20"/>
                <w:szCs w:val="20"/>
              </w:rPr>
            </w:pPr>
            <w:r w:rsidRPr="006E25DF">
              <w:rPr>
                <w:rFonts w:ascii="Times New Roman" w:hAnsi="Times New Roman"/>
                <w:b/>
                <w:bCs/>
                <w:sz w:val="20"/>
                <w:szCs w:val="20"/>
              </w:rPr>
              <w:t>301990000</w:t>
            </w:r>
          </w:p>
        </w:tc>
        <w:tc>
          <w:tcPr>
            <w:tcW w:w="1275" w:type="dxa"/>
          </w:tcPr>
          <w:p w14:paraId="0B045552" w14:textId="07153CD0" w:rsidR="005040D1" w:rsidRPr="00F160E6" w:rsidRDefault="005040D1" w:rsidP="00922D9D">
            <w:pPr>
              <w:rPr>
                <w:rFonts w:ascii="Times New Roman" w:hAnsi="Times New Roman"/>
                <w:sz w:val="20"/>
                <w:szCs w:val="20"/>
              </w:rPr>
            </w:pPr>
            <w:r w:rsidRPr="000302B4">
              <w:rPr>
                <w:rFonts w:ascii="Times New Roman" w:hAnsi="Times New Roman"/>
                <w:sz w:val="20"/>
                <w:szCs w:val="20"/>
              </w:rPr>
              <w:t>Квітень 2024</w:t>
            </w:r>
          </w:p>
        </w:tc>
      </w:tr>
      <w:tr w:rsidR="00BE4F36" w:rsidRPr="00ED6BFE" w14:paraId="570442A8" w14:textId="77777777" w:rsidTr="005040D1">
        <w:trPr>
          <w:trHeight w:val="383"/>
          <w:jc w:val="center"/>
        </w:trPr>
        <w:tc>
          <w:tcPr>
            <w:tcW w:w="561" w:type="dxa"/>
          </w:tcPr>
          <w:p w14:paraId="0E8A0CE6" w14:textId="5CE81253" w:rsidR="00BE4F36" w:rsidRDefault="00BE4F36" w:rsidP="00BE4F36">
            <w:pPr>
              <w:rPr>
                <w:rFonts w:ascii="Times New Roman" w:hAnsi="Times New Roman"/>
                <w:i/>
                <w:sz w:val="20"/>
                <w:szCs w:val="20"/>
              </w:rPr>
            </w:pPr>
            <w:r>
              <w:rPr>
                <w:rFonts w:ascii="Times New Roman" w:hAnsi="Times New Roman"/>
                <w:i/>
                <w:sz w:val="20"/>
                <w:szCs w:val="20"/>
              </w:rPr>
              <w:t>34</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11D920B" w14:textId="0DE9510E" w:rsidR="00BE4F36" w:rsidRPr="00EB2C2F" w:rsidRDefault="00BE4F36" w:rsidP="00BE4F36">
            <w:pPr>
              <w:rPr>
                <w:rFonts w:ascii="Times New Roman" w:hAnsi="Times New Roman"/>
                <w:sz w:val="24"/>
                <w:szCs w:val="24"/>
                <w:highlight w:val="yellow"/>
              </w:rPr>
            </w:pPr>
            <w:proofErr w:type="spellStart"/>
            <w:r w:rsidRPr="00BE4F36">
              <w:rPr>
                <w:rFonts w:ascii="Times New Roman" w:hAnsi="Times New Roman"/>
                <w:sz w:val="24"/>
                <w:szCs w:val="24"/>
              </w:rPr>
              <w:t>Степлер</w:t>
            </w:r>
            <w:proofErr w:type="spellEnd"/>
            <w:r w:rsidRPr="00BE4F36">
              <w:rPr>
                <w:rFonts w:ascii="Times New Roman" w:hAnsi="Times New Roman"/>
                <w:sz w:val="24"/>
                <w:szCs w:val="24"/>
              </w:rPr>
              <w:t xml:space="preserve"> </w:t>
            </w:r>
            <w:r w:rsidR="002B4CA9">
              <w:rPr>
                <w:rFonts w:ascii="Times New Roman" w:hAnsi="Times New Roman"/>
                <w:sz w:val="24"/>
                <w:szCs w:val="24"/>
              </w:rPr>
              <w:t>(потужний)</w:t>
            </w:r>
            <w:r w:rsidRPr="00BE4F36">
              <w:rPr>
                <w:rFonts w:ascii="Times New Roman" w:hAnsi="Times New Roman"/>
                <w:sz w:val="24"/>
                <w:szCs w:val="24"/>
              </w:rPr>
              <w:t xml:space="preserve"> </w:t>
            </w:r>
            <w:proofErr w:type="spellStart"/>
            <w:r w:rsidRPr="00BE4F36">
              <w:rPr>
                <w:rFonts w:ascii="Times New Roman" w:hAnsi="Times New Roman"/>
                <w:sz w:val="24"/>
                <w:szCs w:val="24"/>
              </w:rPr>
              <w:t>зшивач</w:t>
            </w:r>
            <w:proofErr w:type="spellEnd"/>
            <w:r w:rsidRPr="00BE4F36">
              <w:rPr>
                <w:rFonts w:ascii="Times New Roman" w:hAnsi="Times New Roman"/>
                <w:sz w:val="24"/>
                <w:szCs w:val="24"/>
              </w:rPr>
              <w:t xml:space="preserve"> ECONOMIX E40241 на 150-200 сторінок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6789C91" w14:textId="5D6900DD" w:rsidR="00BE4F36" w:rsidRDefault="00BE4F36" w:rsidP="00BE4F3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C1B4816" w14:textId="20530B75" w:rsidR="00BE4F36" w:rsidRDefault="00BE4F36" w:rsidP="00BE4F36">
            <w:pPr>
              <w:jc w:val="center"/>
              <w:rPr>
                <w:rFonts w:ascii="Times New Roman" w:hAnsi="Times New Roman"/>
                <w:sz w:val="24"/>
                <w:szCs w:val="24"/>
              </w:rPr>
            </w:pPr>
            <w:r>
              <w:rPr>
                <w:rFonts w:ascii="Times New Roman" w:hAnsi="Times New Roman"/>
                <w:sz w:val="24"/>
                <w:szCs w:val="24"/>
              </w:rPr>
              <w:t>1</w:t>
            </w:r>
          </w:p>
        </w:tc>
        <w:tc>
          <w:tcPr>
            <w:tcW w:w="1276" w:type="dxa"/>
          </w:tcPr>
          <w:p w14:paraId="5DA92C90" w14:textId="297AC2D9" w:rsidR="00BE4F36" w:rsidRPr="006E25DF" w:rsidRDefault="00BE4F36" w:rsidP="00BE4F36">
            <w:pPr>
              <w:rPr>
                <w:rFonts w:ascii="Times New Roman" w:hAnsi="Times New Roman"/>
                <w:b/>
                <w:bCs/>
                <w:sz w:val="20"/>
                <w:szCs w:val="20"/>
              </w:rPr>
            </w:pPr>
            <w:r w:rsidRPr="006E25DF">
              <w:rPr>
                <w:rFonts w:ascii="Times New Roman" w:hAnsi="Times New Roman"/>
                <w:b/>
                <w:bCs/>
                <w:sz w:val="20"/>
                <w:szCs w:val="20"/>
              </w:rPr>
              <w:t>30197320-5</w:t>
            </w:r>
          </w:p>
        </w:tc>
        <w:tc>
          <w:tcPr>
            <w:tcW w:w="1275" w:type="dxa"/>
          </w:tcPr>
          <w:p w14:paraId="3E1F6F79" w14:textId="318ACDFB" w:rsidR="00BE4F36" w:rsidRPr="000302B4" w:rsidRDefault="00BE4F36" w:rsidP="00BE4F36">
            <w:pPr>
              <w:rPr>
                <w:rFonts w:ascii="Times New Roman" w:hAnsi="Times New Roman"/>
                <w:sz w:val="20"/>
                <w:szCs w:val="20"/>
              </w:rPr>
            </w:pPr>
            <w:r w:rsidRPr="000121FF">
              <w:rPr>
                <w:rFonts w:ascii="Times New Roman" w:hAnsi="Times New Roman"/>
                <w:sz w:val="20"/>
                <w:szCs w:val="20"/>
              </w:rPr>
              <w:t>Квітень 2024</w:t>
            </w:r>
          </w:p>
        </w:tc>
      </w:tr>
      <w:tr w:rsidR="00BE4F36" w:rsidRPr="00ED6BFE" w14:paraId="7F917C41" w14:textId="77777777" w:rsidTr="005040D1">
        <w:trPr>
          <w:trHeight w:val="383"/>
          <w:jc w:val="center"/>
        </w:trPr>
        <w:tc>
          <w:tcPr>
            <w:tcW w:w="561" w:type="dxa"/>
          </w:tcPr>
          <w:p w14:paraId="63B02A98" w14:textId="6E617346" w:rsidR="00BE4F36" w:rsidRDefault="00BE4F36" w:rsidP="00BE4F36">
            <w:pPr>
              <w:rPr>
                <w:rFonts w:ascii="Times New Roman" w:hAnsi="Times New Roman"/>
                <w:i/>
                <w:sz w:val="20"/>
                <w:szCs w:val="20"/>
              </w:rPr>
            </w:pPr>
            <w:r>
              <w:rPr>
                <w:rFonts w:ascii="Times New Roman" w:hAnsi="Times New Roman"/>
                <w:i/>
                <w:sz w:val="20"/>
                <w:szCs w:val="20"/>
              </w:rPr>
              <w:t>35</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85F0778" w14:textId="123DE9A4" w:rsidR="00BE4F36" w:rsidRPr="00EB2C2F" w:rsidRDefault="00BE4F36" w:rsidP="00BE4F36">
            <w:pPr>
              <w:rPr>
                <w:rFonts w:ascii="Times New Roman" w:hAnsi="Times New Roman"/>
                <w:sz w:val="24"/>
                <w:szCs w:val="24"/>
                <w:highlight w:val="yellow"/>
              </w:rPr>
            </w:pPr>
            <w:r w:rsidRPr="00BE4F36">
              <w:rPr>
                <w:rFonts w:ascii="Times New Roman" w:hAnsi="Times New Roman"/>
                <w:sz w:val="24"/>
                <w:szCs w:val="24"/>
              </w:rPr>
              <w:t>Скоби 23мм</w:t>
            </w:r>
            <w:r>
              <w:rPr>
                <w:rFonts w:ascii="Times New Roman" w:hAnsi="Times New Roman"/>
                <w:sz w:val="24"/>
                <w:szCs w:val="24"/>
              </w:rPr>
              <w:t xml:space="preserve"> (1000 </w:t>
            </w:r>
            <w:proofErr w:type="spellStart"/>
            <w:r>
              <w:rPr>
                <w:rFonts w:ascii="Times New Roman" w:hAnsi="Times New Roman"/>
                <w:sz w:val="24"/>
                <w:szCs w:val="24"/>
              </w:rPr>
              <w:t>шт</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0AE8944" w14:textId="5D99B435" w:rsidR="00BE4F36" w:rsidRDefault="00BE4F36" w:rsidP="00BE4F36">
            <w:pPr>
              <w:jc w:val="center"/>
              <w:rPr>
                <w:rFonts w:ascii="Times New Roman" w:hAnsi="Times New Roman"/>
                <w:sz w:val="24"/>
                <w:szCs w:val="24"/>
              </w:rPr>
            </w:pPr>
            <w:r>
              <w:rPr>
                <w:rFonts w:ascii="Times New Roman" w:hAnsi="Times New Roman"/>
                <w:sz w:val="24"/>
                <w:szCs w:val="24"/>
              </w:rPr>
              <w:t>Пачка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2D4ED83" w14:textId="2D1EF900" w:rsidR="00BE4F36" w:rsidRDefault="00BE4F36" w:rsidP="00BE4F36">
            <w:pPr>
              <w:jc w:val="center"/>
              <w:rPr>
                <w:rFonts w:ascii="Times New Roman" w:hAnsi="Times New Roman"/>
                <w:sz w:val="24"/>
                <w:szCs w:val="24"/>
              </w:rPr>
            </w:pPr>
            <w:r>
              <w:rPr>
                <w:rFonts w:ascii="Times New Roman" w:hAnsi="Times New Roman"/>
                <w:sz w:val="24"/>
                <w:szCs w:val="24"/>
              </w:rPr>
              <w:t>5</w:t>
            </w:r>
          </w:p>
        </w:tc>
        <w:tc>
          <w:tcPr>
            <w:tcW w:w="1276" w:type="dxa"/>
          </w:tcPr>
          <w:p w14:paraId="6DA8A583" w14:textId="2FB0DA0C" w:rsidR="00BE4F36" w:rsidRPr="006E25DF" w:rsidRDefault="00BE4F36" w:rsidP="00BE4F36">
            <w:pPr>
              <w:rPr>
                <w:rFonts w:ascii="Times New Roman" w:hAnsi="Times New Roman"/>
                <w:b/>
                <w:bCs/>
                <w:sz w:val="20"/>
                <w:szCs w:val="20"/>
              </w:rPr>
            </w:pPr>
            <w:r w:rsidRPr="006E25DF">
              <w:rPr>
                <w:rFonts w:ascii="Times New Roman" w:hAnsi="Times New Roman"/>
                <w:b/>
                <w:bCs/>
                <w:sz w:val="20"/>
                <w:szCs w:val="20"/>
              </w:rPr>
              <w:t>30197110-0</w:t>
            </w:r>
          </w:p>
        </w:tc>
        <w:tc>
          <w:tcPr>
            <w:tcW w:w="1275" w:type="dxa"/>
          </w:tcPr>
          <w:p w14:paraId="79E27438" w14:textId="350CF591" w:rsidR="00BE4F36" w:rsidRPr="000302B4" w:rsidRDefault="00BE4F36" w:rsidP="00BE4F36">
            <w:pPr>
              <w:rPr>
                <w:rFonts w:ascii="Times New Roman" w:hAnsi="Times New Roman"/>
                <w:sz w:val="20"/>
                <w:szCs w:val="20"/>
              </w:rPr>
            </w:pPr>
            <w:r w:rsidRPr="000121FF">
              <w:rPr>
                <w:rFonts w:ascii="Times New Roman" w:hAnsi="Times New Roman"/>
                <w:sz w:val="20"/>
                <w:szCs w:val="20"/>
              </w:rPr>
              <w:t>Квітень 2024</w:t>
            </w:r>
          </w:p>
        </w:tc>
      </w:tr>
      <w:tr w:rsidR="00BE4F36" w:rsidRPr="00ED6BFE" w14:paraId="1797109E" w14:textId="77777777" w:rsidTr="005040D1">
        <w:trPr>
          <w:trHeight w:val="383"/>
          <w:jc w:val="center"/>
        </w:trPr>
        <w:tc>
          <w:tcPr>
            <w:tcW w:w="561" w:type="dxa"/>
          </w:tcPr>
          <w:p w14:paraId="07BD1A54" w14:textId="553ED3B5" w:rsidR="00BE4F36" w:rsidRDefault="00BE4F36" w:rsidP="00BE4F36">
            <w:pPr>
              <w:rPr>
                <w:rFonts w:ascii="Times New Roman" w:hAnsi="Times New Roman"/>
                <w:i/>
                <w:sz w:val="20"/>
                <w:szCs w:val="20"/>
              </w:rPr>
            </w:pPr>
            <w:r>
              <w:rPr>
                <w:rFonts w:ascii="Times New Roman" w:hAnsi="Times New Roman"/>
                <w:i/>
                <w:sz w:val="20"/>
                <w:szCs w:val="20"/>
              </w:rPr>
              <w:t>36</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CA7B4CB" w14:textId="3949709A" w:rsidR="00BE4F36" w:rsidRPr="00EB2C2F" w:rsidRDefault="00BE4F36" w:rsidP="00BE4F36">
            <w:pPr>
              <w:rPr>
                <w:rFonts w:ascii="Times New Roman" w:hAnsi="Times New Roman"/>
                <w:sz w:val="24"/>
                <w:szCs w:val="24"/>
                <w:highlight w:val="yellow"/>
              </w:rPr>
            </w:pPr>
            <w:r w:rsidRPr="00BE4F36">
              <w:rPr>
                <w:rFonts w:ascii="Times New Roman" w:hAnsi="Times New Roman"/>
                <w:sz w:val="24"/>
                <w:szCs w:val="24"/>
              </w:rPr>
              <w:t xml:space="preserve">стрічка </w:t>
            </w:r>
            <w:proofErr w:type="spellStart"/>
            <w:r w:rsidRPr="00BE4F36">
              <w:rPr>
                <w:rFonts w:ascii="Times New Roman" w:hAnsi="Times New Roman"/>
                <w:sz w:val="24"/>
                <w:szCs w:val="24"/>
              </w:rPr>
              <w:t>клеюча</w:t>
            </w:r>
            <w:proofErr w:type="spellEnd"/>
            <w:r w:rsidRPr="00BE4F36">
              <w:rPr>
                <w:rFonts w:ascii="Times New Roman" w:hAnsi="Times New Roman"/>
                <w:sz w:val="24"/>
                <w:szCs w:val="24"/>
              </w:rPr>
              <w:t xml:space="preserve"> 45 мм* 66м 45, прозора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8CFDD5C" w14:textId="0FCA4DAB" w:rsidR="00BE4F36" w:rsidRDefault="00BE4F36" w:rsidP="00BE4F3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96BF7F3" w14:textId="32A03C1D" w:rsidR="00BE4F36" w:rsidRDefault="00BE4F36" w:rsidP="00BE4F36">
            <w:pPr>
              <w:jc w:val="center"/>
              <w:rPr>
                <w:rFonts w:ascii="Times New Roman" w:hAnsi="Times New Roman"/>
                <w:sz w:val="24"/>
                <w:szCs w:val="24"/>
              </w:rPr>
            </w:pPr>
            <w:r>
              <w:rPr>
                <w:rFonts w:ascii="Times New Roman" w:hAnsi="Times New Roman"/>
                <w:sz w:val="24"/>
                <w:szCs w:val="24"/>
              </w:rPr>
              <w:t>100</w:t>
            </w:r>
          </w:p>
        </w:tc>
        <w:tc>
          <w:tcPr>
            <w:tcW w:w="1276" w:type="dxa"/>
          </w:tcPr>
          <w:p w14:paraId="6E1403D6" w14:textId="3D802E18" w:rsidR="00BE4F36" w:rsidRPr="006E25DF" w:rsidRDefault="00BE4F36" w:rsidP="00BE4F36">
            <w:pPr>
              <w:rPr>
                <w:rFonts w:ascii="Times New Roman" w:hAnsi="Times New Roman"/>
                <w:b/>
                <w:bCs/>
                <w:sz w:val="20"/>
                <w:szCs w:val="20"/>
              </w:rPr>
            </w:pPr>
            <w:r w:rsidRPr="006E25DF">
              <w:rPr>
                <w:rFonts w:ascii="Times New Roman" w:hAnsi="Times New Roman"/>
                <w:b/>
                <w:bCs/>
                <w:sz w:val="20"/>
                <w:szCs w:val="20"/>
              </w:rPr>
              <w:t>3019</w:t>
            </w:r>
            <w:r w:rsidR="006B7A71">
              <w:rPr>
                <w:rFonts w:ascii="Times New Roman" w:hAnsi="Times New Roman"/>
                <w:b/>
                <w:bCs/>
                <w:sz w:val="20"/>
                <w:szCs w:val="20"/>
              </w:rPr>
              <w:t>4200-7</w:t>
            </w:r>
          </w:p>
        </w:tc>
        <w:tc>
          <w:tcPr>
            <w:tcW w:w="1275" w:type="dxa"/>
          </w:tcPr>
          <w:p w14:paraId="10E40B6D" w14:textId="4D359E48" w:rsidR="00BE4F36" w:rsidRPr="000302B4" w:rsidRDefault="00BE4F36" w:rsidP="00BE4F36">
            <w:pPr>
              <w:rPr>
                <w:rFonts w:ascii="Times New Roman" w:hAnsi="Times New Roman"/>
                <w:sz w:val="20"/>
                <w:szCs w:val="20"/>
              </w:rPr>
            </w:pPr>
            <w:r w:rsidRPr="000121FF">
              <w:rPr>
                <w:rFonts w:ascii="Times New Roman" w:hAnsi="Times New Roman"/>
                <w:sz w:val="20"/>
                <w:szCs w:val="20"/>
              </w:rPr>
              <w:t>Квітень 2024</w:t>
            </w:r>
          </w:p>
        </w:tc>
      </w:tr>
      <w:bookmarkEnd w:id="17"/>
    </w:tbl>
    <w:p w14:paraId="6D3124C0" w14:textId="77777777" w:rsidR="00754E6F" w:rsidRPr="00D71B9A" w:rsidRDefault="00754E6F" w:rsidP="00754E6F">
      <w:pPr>
        <w:pStyle w:val="213"/>
        <w:shd w:val="clear" w:color="auto" w:fill="auto"/>
        <w:spacing w:before="0" w:line="283" w:lineRule="exact"/>
        <w:jc w:val="left"/>
        <w:rPr>
          <w:b/>
          <w:bCs/>
        </w:rPr>
      </w:pPr>
    </w:p>
    <w:p w14:paraId="2648F53A" w14:textId="77777777" w:rsidR="00A60079" w:rsidRDefault="00A60079" w:rsidP="00156121">
      <w:pPr>
        <w:spacing w:after="0" w:line="240" w:lineRule="auto"/>
        <w:ind w:left="7371" w:firstLine="567"/>
        <w:rPr>
          <w:rFonts w:ascii="Times New Roman" w:eastAsia="Times New Roman" w:hAnsi="Times New Roman"/>
          <w:b/>
          <w:sz w:val="20"/>
          <w:szCs w:val="20"/>
        </w:rPr>
      </w:pPr>
    </w:p>
    <w:p w14:paraId="5B8B7C9C"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751DD2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EDFFAA6" w14:textId="77777777" w:rsidR="00A60079" w:rsidRDefault="00A60079" w:rsidP="00156121">
      <w:pPr>
        <w:spacing w:after="0" w:line="240" w:lineRule="auto"/>
        <w:ind w:left="7371" w:firstLine="567"/>
        <w:rPr>
          <w:rFonts w:ascii="Times New Roman" w:eastAsia="Times New Roman" w:hAnsi="Times New Roman"/>
          <w:b/>
          <w:sz w:val="20"/>
          <w:szCs w:val="20"/>
        </w:rPr>
      </w:pPr>
    </w:p>
    <w:p w14:paraId="5F0FCD49"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FC60C28"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8E942FE"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3A5BF2B"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EB5A527"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0A6A57E"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603BC15"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F9F9F76"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D2E790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5100D2FC"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4AEF949"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24F8048"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F161952"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04F92C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541D371"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CFFEC1E"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394A4A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DFCEAF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EF5AC7A"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294330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6898C08"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C41392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07DD08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21BCF473"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02693D3"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F59D7B9"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83EFB68"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5992646"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EC4E052"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C5BF7FA"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6254359"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74D4D3B"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753B8F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D10C085"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D4897A1" w14:textId="77777777" w:rsidR="00A60079" w:rsidRDefault="00A60079" w:rsidP="00156121">
      <w:pPr>
        <w:spacing w:after="0" w:line="240" w:lineRule="auto"/>
        <w:ind w:left="7371" w:firstLine="567"/>
        <w:rPr>
          <w:rFonts w:ascii="Times New Roman" w:eastAsia="Times New Roman" w:hAnsi="Times New Roman"/>
          <w:b/>
          <w:sz w:val="20"/>
          <w:szCs w:val="20"/>
        </w:rPr>
      </w:pPr>
    </w:p>
    <w:p w14:paraId="5296AF4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06B54CB7" w14:textId="77777777" w:rsidR="00A60079" w:rsidRDefault="00A60079" w:rsidP="00156121">
      <w:pPr>
        <w:spacing w:after="0" w:line="240" w:lineRule="auto"/>
        <w:ind w:left="7371" w:firstLine="567"/>
        <w:rPr>
          <w:rFonts w:ascii="Times New Roman" w:eastAsia="Times New Roman" w:hAnsi="Times New Roman"/>
          <w:b/>
          <w:sz w:val="20"/>
          <w:szCs w:val="20"/>
        </w:rPr>
      </w:pPr>
    </w:p>
    <w:p w14:paraId="3E88BB0A"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FB32A1E" w14:textId="77777777" w:rsidR="00A60079" w:rsidRDefault="00A60079" w:rsidP="00156121">
      <w:pPr>
        <w:spacing w:after="0" w:line="240" w:lineRule="auto"/>
        <w:ind w:left="7371" w:firstLine="567"/>
        <w:rPr>
          <w:rFonts w:ascii="Times New Roman" w:eastAsia="Times New Roman" w:hAnsi="Times New Roman"/>
          <w:b/>
          <w:sz w:val="20"/>
          <w:szCs w:val="20"/>
        </w:rPr>
      </w:pPr>
    </w:p>
    <w:p w14:paraId="7D911740" w14:textId="77777777" w:rsidR="00A60079" w:rsidRDefault="00A60079" w:rsidP="00156121">
      <w:pPr>
        <w:spacing w:after="0" w:line="240" w:lineRule="auto"/>
        <w:ind w:left="7371" w:firstLine="567"/>
        <w:rPr>
          <w:rFonts w:ascii="Times New Roman" w:eastAsia="Times New Roman" w:hAnsi="Times New Roman"/>
          <w:b/>
          <w:sz w:val="20"/>
          <w:szCs w:val="20"/>
        </w:rPr>
      </w:pPr>
    </w:p>
    <w:p w14:paraId="2A24A394" w14:textId="77777777" w:rsidR="00A60079" w:rsidRDefault="00A60079" w:rsidP="00156121">
      <w:pPr>
        <w:spacing w:after="0" w:line="240" w:lineRule="auto"/>
        <w:ind w:left="7371" w:firstLine="567"/>
        <w:rPr>
          <w:rFonts w:ascii="Times New Roman" w:eastAsia="Times New Roman" w:hAnsi="Times New Roman"/>
          <w:b/>
          <w:sz w:val="20"/>
          <w:szCs w:val="20"/>
        </w:rPr>
      </w:pPr>
    </w:p>
    <w:p w14:paraId="696A38D5" w14:textId="77777777" w:rsidR="00A60079" w:rsidRDefault="00A60079" w:rsidP="00156121">
      <w:pPr>
        <w:spacing w:after="0" w:line="240" w:lineRule="auto"/>
        <w:ind w:left="7371" w:firstLine="567"/>
        <w:rPr>
          <w:rFonts w:ascii="Times New Roman" w:eastAsia="Times New Roman" w:hAnsi="Times New Roman"/>
          <w:b/>
          <w:sz w:val="20"/>
          <w:szCs w:val="20"/>
        </w:rPr>
      </w:pPr>
    </w:p>
    <w:p w14:paraId="1B3FF1E2" w14:textId="77777777" w:rsidR="00A60079" w:rsidRDefault="00A60079" w:rsidP="00156121">
      <w:pPr>
        <w:spacing w:after="0" w:line="240" w:lineRule="auto"/>
        <w:ind w:left="7371" w:firstLine="567"/>
        <w:rPr>
          <w:rFonts w:ascii="Times New Roman" w:eastAsia="Times New Roman" w:hAnsi="Times New Roman"/>
          <w:b/>
          <w:sz w:val="20"/>
          <w:szCs w:val="20"/>
        </w:rPr>
      </w:pPr>
    </w:p>
    <w:p w14:paraId="400CD549" w14:textId="77777777" w:rsidR="00A60079" w:rsidRDefault="00A60079" w:rsidP="00BE4F36">
      <w:pPr>
        <w:spacing w:after="0" w:line="240" w:lineRule="auto"/>
        <w:rPr>
          <w:rFonts w:ascii="Times New Roman" w:eastAsia="Times New Roman" w:hAnsi="Times New Roman"/>
          <w:b/>
          <w:sz w:val="20"/>
          <w:szCs w:val="20"/>
        </w:rPr>
      </w:pPr>
    </w:p>
    <w:p w14:paraId="4B456F6C" w14:textId="7EC3FEA4"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5"/>
      <w:r w:rsidRPr="00D260A5">
        <w:rPr>
          <w:rFonts w:ascii="Times New Roman" w:eastAsia="Times New Roman" w:hAnsi="Times New Roman"/>
          <w:sz w:val="20"/>
          <w:szCs w:val="20"/>
        </w:rPr>
        <w:t xml:space="preserve"> </w:t>
      </w:r>
      <w:bookmarkEnd w:id="16"/>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2F5F91E1"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286E4156"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A60079" w:rsidRPr="001C7A1E">
        <w:rPr>
          <w:rFonts w:ascii="Times New Roman" w:hAnsi="Times New Roman"/>
          <w:b/>
          <w:bCs/>
          <w:sz w:val="24"/>
          <w:szCs w:val="24"/>
          <w:lang w:eastAsia="uk-UA"/>
        </w:rPr>
        <w:t>Канцелярські товари</w:t>
      </w:r>
      <w:r w:rsidR="00A60079" w:rsidRPr="00CC7928">
        <w:rPr>
          <w:rFonts w:ascii="Times New Roman" w:hAnsi="Times New Roman"/>
          <w:sz w:val="24"/>
          <w:szCs w:val="24"/>
          <w:lang w:eastAsia="uk-UA"/>
        </w:rPr>
        <w:t xml:space="preserve"> </w:t>
      </w:r>
      <w:r w:rsidR="00A60079" w:rsidRPr="00B3537F">
        <w:rPr>
          <w:rFonts w:ascii="Times New Roman" w:hAnsi="Times New Roman"/>
          <w:sz w:val="24"/>
          <w:szCs w:val="24"/>
          <w:lang w:eastAsia="uk-UA"/>
        </w:rPr>
        <w:t>за кодом ДК 021:2015:</w:t>
      </w:r>
      <w:r w:rsidR="00A60079" w:rsidRPr="00CC7928">
        <w:rPr>
          <w:rFonts w:ascii="Times New Roman" w:hAnsi="Times New Roman"/>
          <w:sz w:val="24"/>
          <w:szCs w:val="24"/>
          <w:lang w:eastAsia="uk-UA"/>
        </w:rPr>
        <w:t xml:space="preserve"> </w:t>
      </w:r>
      <w:r w:rsidR="00A60079" w:rsidRPr="001C7A1E">
        <w:rPr>
          <w:rFonts w:ascii="Times New Roman" w:hAnsi="Times New Roman"/>
          <w:sz w:val="24"/>
          <w:szCs w:val="24"/>
          <w:lang w:eastAsia="uk-UA"/>
        </w:rPr>
        <w:t>30190000-7 - Офісне устаткування та приладдя різне</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54EF57CF" w14:textId="77777777" w:rsidR="00E41A6E" w:rsidRPr="001209E2" w:rsidRDefault="00E41A6E" w:rsidP="00E41A6E">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7D0891A3" w14:textId="77777777" w:rsidR="00E41A6E" w:rsidRDefault="00E41A6E" w:rsidP="00E41A6E">
      <w:pPr>
        <w:spacing w:after="0" w:line="240" w:lineRule="auto"/>
        <w:jc w:val="center"/>
        <w:rPr>
          <w:rFonts w:ascii="Times New Roman" w:hAnsi="Times New Roman"/>
          <w:bCs/>
          <w:snapToGrid w:val="0"/>
          <w:color w:val="000000"/>
        </w:rPr>
      </w:pPr>
    </w:p>
    <w:p w14:paraId="4CC81A91" w14:textId="77777777" w:rsidR="00E41A6E" w:rsidRDefault="00E41A6E" w:rsidP="00E41A6E">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4 </w:t>
      </w:r>
      <w:r w:rsidRPr="001209E2">
        <w:rPr>
          <w:rFonts w:ascii="Times New Roman" w:hAnsi="Times New Roman"/>
          <w:bCs/>
          <w:snapToGrid w:val="0"/>
          <w:color w:val="000000"/>
        </w:rPr>
        <w:t>року</w:t>
      </w:r>
    </w:p>
    <w:p w14:paraId="33B00C5C" w14:textId="77777777" w:rsidR="00E41A6E" w:rsidRDefault="00E41A6E" w:rsidP="00E41A6E">
      <w:pPr>
        <w:spacing w:after="0" w:line="240" w:lineRule="auto"/>
        <w:jc w:val="center"/>
        <w:rPr>
          <w:rFonts w:ascii="Times New Roman" w:hAnsi="Times New Roman"/>
          <w:bCs/>
          <w:snapToGrid w:val="0"/>
          <w:color w:val="000000"/>
        </w:rPr>
      </w:pPr>
    </w:p>
    <w:p w14:paraId="03D6FD8B" w14:textId="77777777" w:rsidR="00E41A6E" w:rsidRPr="001209E2" w:rsidRDefault="00E41A6E" w:rsidP="00E41A6E">
      <w:pPr>
        <w:spacing w:after="0" w:line="240" w:lineRule="auto"/>
        <w:jc w:val="center"/>
        <w:rPr>
          <w:rFonts w:ascii="Times New Roman" w:hAnsi="Times New Roman"/>
          <w:bCs/>
          <w:snapToGrid w:val="0"/>
          <w:color w:val="000000"/>
        </w:rPr>
      </w:pPr>
    </w:p>
    <w:p w14:paraId="69C961FC" w14:textId="77777777" w:rsidR="00E41A6E" w:rsidRPr="001209E2" w:rsidRDefault="00E41A6E" w:rsidP="00E41A6E">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6DC0EBFE" w14:textId="77777777" w:rsidR="00E41A6E" w:rsidRPr="001209E2" w:rsidRDefault="00E41A6E" w:rsidP="00E41A6E">
      <w:pPr>
        <w:widowControl w:val="0"/>
        <w:spacing w:after="0" w:line="240" w:lineRule="auto"/>
        <w:ind w:firstLine="567"/>
        <w:jc w:val="both"/>
        <w:rPr>
          <w:rFonts w:ascii="Times New Roman" w:hAnsi="Times New Roman"/>
          <w:b/>
          <w:color w:val="000000"/>
        </w:rPr>
      </w:pPr>
    </w:p>
    <w:p w14:paraId="1D2A5B3F" w14:textId="77777777" w:rsidR="00E41A6E" w:rsidRPr="001209E2" w:rsidRDefault="00E41A6E" w:rsidP="00E41A6E">
      <w:pPr>
        <w:widowControl w:val="0"/>
        <w:numPr>
          <w:ilvl w:val="0"/>
          <w:numId w:val="10"/>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7CFB4FFB" w14:textId="77777777" w:rsidR="00E41A6E" w:rsidRPr="00550B95" w:rsidRDefault="00E41A6E" w:rsidP="00E41A6E">
      <w:pPr>
        <w:spacing w:after="0" w:line="240" w:lineRule="auto"/>
        <w:ind w:firstLine="567"/>
        <w:jc w:val="both"/>
        <w:rPr>
          <w:rFonts w:ascii="Times New Roman" w:hAnsi="Times New Roman"/>
          <w:kern w:val="1"/>
        </w:rPr>
      </w:pPr>
      <w:r w:rsidRPr="00550B95">
        <w:rPr>
          <w:rFonts w:ascii="Times New Roman" w:hAnsi="Times New Roman"/>
          <w:kern w:val="1"/>
        </w:rPr>
        <w:t xml:space="preserve">1.1. ПОСТАЧАЛЬНИК бере на себе зобов’язання за замовленням ПОКУПЦЯ поставити Товар належної якості, код за ДК 021:2015: </w:t>
      </w:r>
      <w:bookmarkStart w:id="22" w:name="_Hlk159847095"/>
      <w:r w:rsidRPr="00550B95">
        <w:rPr>
          <w:rFonts w:ascii="Times New Roman" w:hAnsi="Times New Roman"/>
          <w:kern w:val="1"/>
        </w:rPr>
        <w:t xml:space="preserve">30190000-7 - Офісне устаткування та приладдя різне </w:t>
      </w:r>
      <w:r>
        <w:rPr>
          <w:rFonts w:ascii="Times New Roman" w:hAnsi="Times New Roman"/>
          <w:kern w:val="1"/>
        </w:rPr>
        <w:t>(</w:t>
      </w:r>
      <w:r w:rsidRPr="00550B95">
        <w:rPr>
          <w:rFonts w:ascii="Times New Roman" w:hAnsi="Times New Roman"/>
          <w:kern w:val="1"/>
        </w:rPr>
        <w:t xml:space="preserve">30197330-8 – </w:t>
      </w:r>
      <w:proofErr w:type="spellStart"/>
      <w:r w:rsidRPr="00550B95">
        <w:rPr>
          <w:rFonts w:ascii="Times New Roman" w:hAnsi="Times New Roman"/>
          <w:kern w:val="1"/>
        </w:rPr>
        <w:t>Діроколи</w:t>
      </w:r>
      <w:proofErr w:type="spellEnd"/>
      <w:r w:rsidRPr="00550B95">
        <w:rPr>
          <w:rFonts w:ascii="Times New Roman" w:hAnsi="Times New Roman"/>
          <w:kern w:val="1"/>
        </w:rPr>
        <w:t xml:space="preserve">; 30192100-2 – Гумки; 30197310-2 - Канцелярські ножі; 30197210-1 - Теки-реєстратори; 30197320-5 – </w:t>
      </w:r>
      <w:proofErr w:type="spellStart"/>
      <w:r w:rsidRPr="00550B95">
        <w:rPr>
          <w:rFonts w:ascii="Times New Roman" w:hAnsi="Times New Roman"/>
          <w:kern w:val="1"/>
        </w:rPr>
        <w:t>Степлери</w:t>
      </w:r>
      <w:proofErr w:type="spellEnd"/>
      <w:r w:rsidRPr="00550B95">
        <w:rPr>
          <w:rFonts w:ascii="Times New Roman" w:hAnsi="Times New Roman"/>
          <w:kern w:val="1"/>
        </w:rPr>
        <w:t xml:space="preserve">; 30192110-5 - Чорнила та пов’язана продукція; 30192133-2 - Точила для олівців; 30197220-4 - Канцелярські скріпки; 30192700-8 - Канцелярські товари; 30192153-8 – Штампи; 30192121-5 - Кулькові ручки; 30199000-0 - Паперове канцелярське приладдя та інші паперові вироби; 30192130-1 – Олівці; 30192125-3 – Маркери; 30192910-3 - Корегувальна плівка чи стрічка; 30192920-6 - Корегувальна рідина; 30197330-8 – </w:t>
      </w:r>
      <w:proofErr w:type="spellStart"/>
      <w:r w:rsidRPr="00550B95">
        <w:rPr>
          <w:rFonts w:ascii="Times New Roman" w:hAnsi="Times New Roman"/>
          <w:kern w:val="1"/>
        </w:rPr>
        <w:t>Діроколи</w:t>
      </w:r>
      <w:bookmarkEnd w:id="22"/>
      <w:proofErr w:type="spellEnd"/>
      <w:r>
        <w:rPr>
          <w:rFonts w:ascii="Times New Roman" w:hAnsi="Times New Roman"/>
          <w:kern w:val="1"/>
        </w:rPr>
        <w:t>)</w:t>
      </w:r>
      <w:r w:rsidRPr="00550B95">
        <w:rPr>
          <w:rFonts w:ascii="Times New Roman" w:hAnsi="Times New Roman"/>
          <w:kern w:val="1"/>
        </w:rPr>
        <w:t xml:space="preserve"> (далі - Товар), а ПОКУПЕЦЬ прийняти цей Товар та оплатити його в порядку та на умовах, визначених цим Договором.</w:t>
      </w:r>
    </w:p>
    <w:p w14:paraId="5038570E" w14:textId="77777777" w:rsidR="00E41A6E" w:rsidRPr="00550B95" w:rsidRDefault="00E41A6E" w:rsidP="00E41A6E">
      <w:pPr>
        <w:spacing w:after="0" w:line="240" w:lineRule="auto"/>
        <w:ind w:firstLine="567"/>
        <w:jc w:val="both"/>
        <w:rPr>
          <w:rFonts w:ascii="Times New Roman" w:hAnsi="Times New Roman"/>
          <w:kern w:val="1"/>
        </w:rPr>
      </w:pPr>
      <w:r w:rsidRPr="00550B95">
        <w:rPr>
          <w:rFonts w:ascii="Times New Roman" w:hAnsi="Times New Roman"/>
          <w:kern w:val="1"/>
        </w:rPr>
        <w:t>1.2. Найменування, асортимент, характеристики, якість, кількість та вартість Товару, визначена у Специфікації (Додаток № 1), яка є невід’ємною частиною Договору (далі - Специфікація).</w:t>
      </w:r>
    </w:p>
    <w:p w14:paraId="1C708C21" w14:textId="77777777" w:rsidR="00E41A6E" w:rsidRPr="007D3CED" w:rsidRDefault="00E41A6E" w:rsidP="00E41A6E">
      <w:pPr>
        <w:spacing w:after="0" w:line="240" w:lineRule="auto"/>
        <w:ind w:firstLine="567"/>
        <w:jc w:val="both"/>
        <w:rPr>
          <w:rFonts w:ascii="Times New Roman" w:hAnsi="Times New Roman"/>
          <w:color w:val="000000"/>
        </w:rPr>
      </w:pPr>
      <w:r w:rsidRPr="00550B95">
        <w:rPr>
          <w:rFonts w:ascii="Times New Roman" w:hAnsi="Times New Roman"/>
          <w:kern w:val="1"/>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4BC91E0" w14:textId="77777777" w:rsidR="00E41A6E" w:rsidRPr="00126F7C" w:rsidRDefault="00E41A6E" w:rsidP="00E41A6E">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71350794" w14:textId="77777777" w:rsidR="00E41A6E" w:rsidRPr="00126F7C" w:rsidRDefault="00E41A6E" w:rsidP="00E41A6E">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1A70A45E" w14:textId="77777777" w:rsidR="00E41A6E" w:rsidRPr="007D3CED" w:rsidRDefault="00E41A6E" w:rsidP="00E41A6E">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6E5E5754" w14:textId="77777777" w:rsidR="00E41A6E" w:rsidRPr="00710835" w:rsidRDefault="00E41A6E" w:rsidP="00E41A6E">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710835">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sidRPr="00710835">
        <w:rPr>
          <w:rFonts w:ascii="Times New Roman" w:hAnsi="Times New Roman"/>
          <w:sz w:val="24"/>
          <w:szCs w:val="24"/>
        </w:rPr>
        <w:t xml:space="preserve"> 1 п.19 Особливостей  здійснення публічних </w:t>
      </w:r>
      <w:proofErr w:type="spellStart"/>
      <w:r w:rsidRPr="00710835">
        <w:rPr>
          <w:rFonts w:ascii="Times New Roman" w:hAnsi="Times New Roman"/>
          <w:sz w:val="24"/>
          <w:szCs w:val="24"/>
        </w:rPr>
        <w:t>закупівель</w:t>
      </w:r>
      <w:proofErr w:type="spellEnd"/>
      <w:r w:rsidRPr="0071083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710835">
        <w:rPr>
          <w:rFonts w:ascii="Times New Roman" w:hAnsi="Times New Roman"/>
          <w:sz w:val="24"/>
          <w:szCs w:val="24"/>
        </w:rPr>
        <w:t>, зокрема з урахуванням фактичного обсягу видатків.</w:t>
      </w:r>
    </w:p>
    <w:p w14:paraId="34491FA9" w14:textId="77777777" w:rsidR="00E41A6E" w:rsidRPr="007D3CED" w:rsidRDefault="00E41A6E" w:rsidP="00E41A6E">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745070D5" w14:textId="77777777" w:rsidR="00E41A6E" w:rsidRPr="007D3CED" w:rsidRDefault="00E41A6E" w:rsidP="00E41A6E">
      <w:pPr>
        <w:spacing w:after="0" w:line="240" w:lineRule="auto"/>
        <w:ind w:firstLine="567"/>
        <w:jc w:val="both"/>
        <w:rPr>
          <w:rFonts w:ascii="Times New Roman" w:hAnsi="Times New Roman"/>
          <w:b/>
          <w:color w:val="000000"/>
        </w:rPr>
      </w:pPr>
    </w:p>
    <w:p w14:paraId="4D057E6F" w14:textId="77777777" w:rsidR="00E41A6E" w:rsidRPr="007D3CED" w:rsidRDefault="00E41A6E" w:rsidP="00E41A6E">
      <w:pPr>
        <w:widowControl w:val="0"/>
        <w:numPr>
          <w:ilvl w:val="0"/>
          <w:numId w:val="10"/>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66D04742" w14:textId="77777777" w:rsidR="00E41A6E" w:rsidRPr="006D1F58" w:rsidRDefault="00E41A6E" w:rsidP="00E41A6E">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5F4A8E22" w14:textId="77777777" w:rsidR="00E41A6E" w:rsidRPr="007D3CED" w:rsidRDefault="00E41A6E" w:rsidP="00E41A6E">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lastRenderedPageBreak/>
        <w:t xml:space="preserve">2.2. ПОСТАЧАЛЬНИК здійснює поставку Товару, протягом </w:t>
      </w:r>
      <w:r>
        <w:rPr>
          <w:rFonts w:ascii="Times New Roman" w:hAnsi="Times New Roman"/>
          <w:color w:val="000000"/>
        </w:rPr>
        <w:t>14</w:t>
      </w:r>
      <w:r w:rsidRPr="00130CE1">
        <w:rPr>
          <w:rFonts w:ascii="Times New Roman" w:hAnsi="Times New Roman"/>
          <w:color w:val="000000"/>
        </w:rPr>
        <w:t xml:space="preserve"> (</w:t>
      </w:r>
      <w:r>
        <w:rPr>
          <w:rFonts w:ascii="Times New Roman" w:hAnsi="Times New Roman"/>
          <w:color w:val="000000"/>
        </w:rPr>
        <w:t>чотирнадцяти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.1 </w:t>
      </w:r>
      <w:r w:rsidRPr="007D3CED">
        <w:rPr>
          <w:rFonts w:ascii="Times New Roman" w:eastAsia="Times New Roman" w:hAnsi="Times New Roman"/>
          <w:color w:val="000000"/>
          <w:lang w:eastAsia="uk-UA"/>
        </w:rPr>
        <w:t>цього Договору.</w:t>
      </w:r>
    </w:p>
    <w:p w14:paraId="4A3BA26A" w14:textId="77777777" w:rsidR="00E41A6E" w:rsidRPr="007D3CED" w:rsidRDefault="00E41A6E" w:rsidP="00E41A6E">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6CD2A435" w14:textId="77777777" w:rsidR="00E41A6E" w:rsidRPr="007D3CED" w:rsidRDefault="00E41A6E" w:rsidP="00E41A6E">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67F26E14" w14:textId="77777777" w:rsidR="00E41A6E" w:rsidRPr="007D3CED" w:rsidRDefault="00E41A6E" w:rsidP="00E41A6E">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5A75D399" w14:textId="77777777" w:rsidR="00E41A6E" w:rsidRPr="007D3CED" w:rsidRDefault="00E41A6E" w:rsidP="00E41A6E">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754388B8" w14:textId="77777777" w:rsidR="00E41A6E" w:rsidRPr="007D3CED" w:rsidRDefault="00E41A6E" w:rsidP="00E41A6E">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3AE0E983" w14:textId="77777777" w:rsidR="00E41A6E" w:rsidRPr="007D3CED" w:rsidRDefault="00E41A6E" w:rsidP="00E41A6E">
      <w:pPr>
        <w:widowControl w:val="0"/>
        <w:spacing w:after="0" w:line="240" w:lineRule="auto"/>
        <w:ind w:firstLine="567"/>
        <w:jc w:val="center"/>
        <w:rPr>
          <w:rFonts w:ascii="Times New Roman" w:hAnsi="Times New Roman"/>
          <w:snapToGrid w:val="0"/>
          <w:color w:val="000000"/>
        </w:rPr>
      </w:pPr>
    </w:p>
    <w:p w14:paraId="616B2B5E" w14:textId="77777777" w:rsidR="00E41A6E" w:rsidRPr="007D3CED" w:rsidRDefault="00E41A6E" w:rsidP="00E41A6E">
      <w:pPr>
        <w:widowControl w:val="0"/>
        <w:spacing w:after="0" w:line="240" w:lineRule="auto"/>
        <w:ind w:firstLine="567"/>
        <w:jc w:val="center"/>
        <w:rPr>
          <w:rFonts w:ascii="Times New Roman" w:hAnsi="Times New Roman"/>
          <w:snapToGrid w:val="0"/>
          <w:color w:val="000000"/>
        </w:rPr>
      </w:pPr>
      <w:r w:rsidRPr="00AA4A07">
        <w:rPr>
          <w:rFonts w:ascii="Times New Roman" w:hAnsi="Times New Roman"/>
          <w:b/>
          <w:bCs/>
          <w:snapToGrid w:val="0"/>
          <w:color w:val="000000"/>
        </w:rPr>
        <w:t>3</w:t>
      </w:r>
      <w:r w:rsidRPr="007D3CED">
        <w:rPr>
          <w:rFonts w:ascii="Times New Roman" w:hAnsi="Times New Roman"/>
          <w:snapToGrid w:val="0"/>
          <w:color w:val="000000"/>
        </w:rPr>
        <w:t xml:space="preserve">.   </w:t>
      </w:r>
      <w:r w:rsidRPr="007D3CED">
        <w:rPr>
          <w:rFonts w:ascii="Times New Roman" w:hAnsi="Times New Roman"/>
          <w:b/>
          <w:snapToGrid w:val="0"/>
          <w:color w:val="000000"/>
        </w:rPr>
        <w:t>ЦІНА ТА ПОРЯДОК ОПЛАТИ</w:t>
      </w:r>
    </w:p>
    <w:p w14:paraId="676B9AC0" w14:textId="77777777" w:rsidR="00E41A6E" w:rsidRPr="007D3CED" w:rsidRDefault="00E41A6E" w:rsidP="00E41A6E">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261C9D48" w14:textId="77777777" w:rsidR="00E41A6E" w:rsidRPr="00BA2E7B" w:rsidRDefault="00E41A6E" w:rsidP="00E41A6E">
      <w:pPr>
        <w:pStyle w:val="1f7"/>
        <w:ind w:firstLine="567"/>
        <w:jc w:val="both"/>
        <w:rPr>
          <w:rFonts w:ascii="Times New Roman" w:hAnsi="Times New Roman"/>
          <w:kern w:val="2"/>
        </w:rPr>
      </w:pPr>
      <w:r w:rsidRPr="00B24F9C">
        <w:rPr>
          <w:rFonts w:ascii="Times New Roman" w:hAnsi="Times New Roman"/>
          <w:snapToGrid w:val="0"/>
          <w:color w:val="000000"/>
        </w:rPr>
        <w:t xml:space="preserve">3.2. Оплата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на </w:t>
      </w:r>
      <w:proofErr w:type="spellStart"/>
      <w:r w:rsidRPr="00B24F9C">
        <w:rPr>
          <w:rFonts w:ascii="Times New Roman" w:hAnsi="Times New Roman"/>
          <w:snapToGrid w:val="0"/>
          <w:color w:val="000000"/>
        </w:rPr>
        <w:t>підставі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отриманого</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ПОСТАЧАЛЬНИКА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Рахунок</w:t>
      </w:r>
      <w:proofErr w:type="spellEnd"/>
      <w:r w:rsidRPr="00B24F9C">
        <w:rPr>
          <w:rFonts w:ascii="Times New Roman" w:hAnsi="Times New Roman"/>
          <w:snapToGrid w:val="0"/>
          <w:color w:val="000000"/>
        </w:rPr>
        <w:t xml:space="preserve"> на оплату </w:t>
      </w:r>
      <w:proofErr w:type="spellStart"/>
      <w:r w:rsidRPr="00B24F9C">
        <w:rPr>
          <w:rFonts w:ascii="Times New Roman" w:hAnsi="Times New Roman"/>
          <w:snapToGrid w:val="0"/>
          <w:color w:val="000000"/>
        </w:rPr>
        <w:t>надається</w:t>
      </w:r>
      <w:proofErr w:type="spellEnd"/>
      <w:r w:rsidRPr="00B24F9C">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B24F9C">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 xml:space="preserve">Оплата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на </w:t>
      </w:r>
      <w:proofErr w:type="spellStart"/>
      <w:r w:rsidRPr="00B24F9C">
        <w:rPr>
          <w:rFonts w:ascii="Times New Roman" w:hAnsi="Times New Roman"/>
          <w:snapToGrid w:val="0"/>
          <w:color w:val="000000"/>
        </w:rPr>
        <w:t>умовах</w:t>
      </w:r>
      <w:proofErr w:type="spellEnd"/>
      <w:r w:rsidRPr="00B24F9C">
        <w:rPr>
          <w:rFonts w:ascii="Times New Roman" w:hAnsi="Times New Roman"/>
          <w:snapToGrid w:val="0"/>
          <w:color w:val="000000"/>
        </w:rPr>
        <w:t>:</w:t>
      </w:r>
    </w:p>
    <w:p w14:paraId="32CA8B5B" w14:textId="77777777" w:rsidR="00E41A6E" w:rsidRPr="00B24F9C" w:rsidRDefault="00E41A6E" w:rsidP="00E41A6E">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bookmarkStart w:id="23" w:name="_Hlk160451496"/>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Pr>
          <w:rFonts w:ascii="Times New Roman" w:hAnsi="Times New Roman"/>
          <w:snapToGrid w:val="0"/>
          <w:color w:val="000000"/>
          <w:lang w:val="uk-UA"/>
        </w:rPr>
        <w:t>7</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з </w:t>
      </w:r>
      <w:proofErr w:type="spellStart"/>
      <w:r w:rsidRPr="00B24F9C">
        <w:rPr>
          <w:rFonts w:ascii="Times New Roman" w:hAnsi="Times New Roman"/>
          <w:snapToGrid w:val="0"/>
          <w:color w:val="000000"/>
        </w:rPr>
        <w:t>дати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отримання</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w:t>
      </w:r>
    </w:p>
    <w:p w14:paraId="1F50DE61" w14:textId="77777777" w:rsidR="00E41A6E" w:rsidRPr="00BA2E7B" w:rsidRDefault="00E41A6E" w:rsidP="00E41A6E">
      <w:pPr>
        <w:spacing w:after="0" w:line="240" w:lineRule="auto"/>
        <w:ind w:firstLine="567"/>
        <w:rPr>
          <w:rFonts w:ascii="Times New Roman" w:hAnsi="Times New Roman"/>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 xml:space="preserve">0 % від вартості замовленого Товару протягом 10 (десяти) календарних днів з дати підписання Сторонами </w:t>
      </w:r>
      <w:r>
        <w:rPr>
          <w:rFonts w:ascii="Times New Roman" w:hAnsi="Times New Roman"/>
          <w:snapToGrid w:val="0"/>
          <w:color w:val="000000"/>
        </w:rPr>
        <w:t>Видаткової накладної</w:t>
      </w:r>
      <w:bookmarkEnd w:id="23"/>
      <w:r w:rsidRPr="00B24F9C">
        <w:rPr>
          <w:rFonts w:ascii="Times New Roman" w:hAnsi="Times New Roman"/>
          <w:snapToGrid w:val="0"/>
          <w:color w:val="000000"/>
        </w:rPr>
        <w:t>.</w:t>
      </w:r>
    </w:p>
    <w:p w14:paraId="7C6FEB2D" w14:textId="77777777" w:rsidR="00E41A6E" w:rsidRPr="00E74C9C" w:rsidRDefault="00E41A6E" w:rsidP="00E41A6E">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6C9E2989" w14:textId="77777777" w:rsidR="00E41A6E" w:rsidRDefault="00E41A6E" w:rsidP="00E41A6E">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0AAC6748" w14:textId="77777777" w:rsidR="00E41A6E" w:rsidRPr="00710835" w:rsidRDefault="00E41A6E" w:rsidP="00E41A6E">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1302E809" w14:textId="77777777" w:rsidR="00E41A6E" w:rsidRPr="001209E2" w:rsidRDefault="00E41A6E" w:rsidP="00E41A6E">
      <w:pPr>
        <w:spacing w:after="0" w:line="240" w:lineRule="auto"/>
        <w:ind w:firstLine="567"/>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718C618E"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1877EF2" w14:textId="77777777" w:rsidR="00E41A6E" w:rsidRPr="001209E2" w:rsidRDefault="00E41A6E" w:rsidP="00E41A6E">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361DD538" w14:textId="77777777" w:rsidR="00E41A6E" w:rsidRPr="001209E2" w:rsidRDefault="00E41A6E" w:rsidP="00E41A6E">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31898DE0" w14:textId="77777777" w:rsidR="00E41A6E" w:rsidRPr="00422B8A" w:rsidRDefault="00E41A6E" w:rsidP="00E41A6E">
      <w:pPr>
        <w:spacing w:after="0" w:line="240" w:lineRule="auto"/>
        <w:ind w:firstLine="567"/>
        <w:jc w:val="both"/>
        <w:rPr>
          <w:rFonts w:ascii="Times New Roman" w:hAnsi="Times New Roman"/>
          <w:snapToGrid w:val="0"/>
          <w:color w:val="000000"/>
        </w:rPr>
      </w:pPr>
    </w:p>
    <w:p w14:paraId="05149DA0" w14:textId="77777777" w:rsidR="00E41A6E" w:rsidRPr="001209E2" w:rsidRDefault="00E41A6E" w:rsidP="00E41A6E">
      <w:pPr>
        <w:pStyle w:val="afa"/>
        <w:widowControl w:val="0"/>
        <w:numPr>
          <w:ilvl w:val="0"/>
          <w:numId w:val="17"/>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02EFAF09"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401AB0AE"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5AF8D6D5" w14:textId="77777777" w:rsidR="00E41A6E" w:rsidRPr="001209E2" w:rsidRDefault="00E41A6E" w:rsidP="00E41A6E">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17568F2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6EBDD873"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0425B076"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34EF5BEF"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5DA6BB16" w14:textId="77777777" w:rsidR="00E41A6E" w:rsidRPr="00AC4924" w:rsidRDefault="00E41A6E" w:rsidP="00E41A6E">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60641DF9"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7BDEB145"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29439FC6"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22554493"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3C34867B" w14:textId="77777777" w:rsidR="00E41A6E" w:rsidRPr="001209E2" w:rsidRDefault="00E41A6E" w:rsidP="00E41A6E">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4617F6AC" w14:textId="77777777" w:rsidR="00E41A6E" w:rsidRPr="001209E2" w:rsidDel="0087110A" w:rsidRDefault="00E41A6E" w:rsidP="00E41A6E">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205F0418" w14:textId="77777777" w:rsidR="00E41A6E" w:rsidRPr="001209E2" w:rsidRDefault="00E41A6E" w:rsidP="00E41A6E">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4</w:t>
      </w:r>
      <w:r w:rsidRPr="001209E2">
        <w:rPr>
          <w:rFonts w:ascii="Times New Roman" w:hAnsi="Times New Roman"/>
          <w:color w:val="000000"/>
        </w:rPr>
        <w:t xml:space="preserve">. Договору та відшкодувати ПОКУПЦЕВІ понесені збитки. </w:t>
      </w:r>
    </w:p>
    <w:p w14:paraId="782CDDDD" w14:textId="77777777" w:rsidR="00E41A6E" w:rsidRPr="001209E2" w:rsidRDefault="00E41A6E" w:rsidP="00E41A6E">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6C485C9F"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2F162AFC"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007BDCB1"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2ACE2F4B"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42F9248B"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6AFBB4BC"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55517659" w14:textId="77777777" w:rsidR="00E41A6E" w:rsidRPr="001209E2" w:rsidRDefault="00E41A6E" w:rsidP="00E41A6E">
      <w:pPr>
        <w:spacing w:after="0" w:line="240" w:lineRule="auto"/>
        <w:ind w:firstLine="567"/>
        <w:jc w:val="both"/>
        <w:rPr>
          <w:rFonts w:ascii="Times New Roman" w:hAnsi="Times New Roman"/>
          <w:color w:val="000000"/>
        </w:rPr>
      </w:pPr>
    </w:p>
    <w:p w14:paraId="31361D75" w14:textId="77777777" w:rsidR="00E41A6E" w:rsidRPr="001209E2" w:rsidRDefault="00E41A6E" w:rsidP="00E41A6E">
      <w:pPr>
        <w:numPr>
          <w:ilvl w:val="0"/>
          <w:numId w:val="17"/>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0414E547" w14:textId="77777777" w:rsidR="00E41A6E" w:rsidRPr="00B31E12" w:rsidRDefault="00E41A6E" w:rsidP="00E41A6E">
      <w:pPr>
        <w:numPr>
          <w:ilvl w:val="1"/>
          <w:numId w:val="13"/>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224AD9">
        <w:rPr>
          <w:rFonts w:ascii="Times New Roman" w:hAnsi="Times New Roman"/>
          <w:color w:val="000000"/>
        </w:rPr>
        <w:t xml:space="preserve"> </w:t>
      </w:r>
      <w:r w:rsidRPr="005A04DB">
        <w:rPr>
          <w:rFonts w:ascii="Times New Roman" w:hAnsi="Times New Roman"/>
          <w:color w:val="000000"/>
        </w:rPr>
        <w:t>ПОСТАЧАЛЬНИК гарантує, що Товар виготовлений не раніше 202</w:t>
      </w:r>
      <w:r>
        <w:rPr>
          <w:rFonts w:ascii="Times New Roman" w:hAnsi="Times New Roman"/>
          <w:color w:val="000000"/>
        </w:rPr>
        <w:t>2</w:t>
      </w:r>
      <w:r w:rsidRPr="005A04DB">
        <w:rPr>
          <w:rFonts w:ascii="Times New Roman" w:hAnsi="Times New Roman"/>
          <w:color w:val="000000"/>
        </w:rPr>
        <w:t>р, не має і не буде мати дефектів на період, визначений в документах на Товар, наданих ПОСТАЧАЛЬНИКОМ відповідно п. 4.7. Договору.</w:t>
      </w:r>
    </w:p>
    <w:p w14:paraId="30AC8B1E" w14:textId="77777777" w:rsidR="00E41A6E" w:rsidRPr="001209E2" w:rsidRDefault="00E41A6E" w:rsidP="00E41A6E">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6661CBD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50D533E5"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1E34B4A8"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67034A0D"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043CB755"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2851ECDB"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69F85124"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64DCC2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219D306F" w14:textId="77777777" w:rsidR="00E41A6E" w:rsidRPr="001209E2" w:rsidRDefault="00E41A6E" w:rsidP="00E41A6E">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2657E45F" w14:textId="77777777" w:rsidR="00E41A6E" w:rsidRPr="001209E2" w:rsidRDefault="00E41A6E" w:rsidP="00E41A6E">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4E0E662" w14:textId="77777777" w:rsidR="00E41A6E" w:rsidRPr="001209E2" w:rsidRDefault="00E41A6E" w:rsidP="00E41A6E">
      <w:pPr>
        <w:shd w:val="clear" w:color="auto" w:fill="FFFFFF"/>
        <w:spacing w:after="0" w:line="240" w:lineRule="auto"/>
        <w:ind w:firstLine="567"/>
        <w:jc w:val="both"/>
        <w:rPr>
          <w:rFonts w:ascii="Times New Roman" w:hAnsi="Times New Roman"/>
          <w:b/>
          <w:color w:val="000000"/>
        </w:rPr>
      </w:pPr>
    </w:p>
    <w:p w14:paraId="12F2F739"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0E031356"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2709849D" w14:textId="77777777" w:rsidR="00E41A6E" w:rsidRPr="009128A9" w:rsidRDefault="00E41A6E" w:rsidP="00E41A6E">
      <w:pPr>
        <w:spacing w:after="0" w:line="240" w:lineRule="auto"/>
        <w:ind w:firstLine="567"/>
        <w:jc w:val="both"/>
        <w:rPr>
          <w:rFonts w:ascii="Times New Roman" w:hAnsi="Times New Roman"/>
          <w:color w:val="000000"/>
        </w:rPr>
      </w:pPr>
      <w:bookmarkStart w:id="24"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3331419E"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03AF284A"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w:t>
      </w:r>
      <w:r w:rsidRPr="009128A9">
        <w:rPr>
          <w:rFonts w:ascii="Times New Roman" w:hAnsi="Times New Roman"/>
          <w:color w:val="000000"/>
        </w:rPr>
        <w:lastRenderedPageBreak/>
        <w:t>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71A942D8"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24"/>
    <w:p w14:paraId="05765FDE"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25"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5"/>
    </w:p>
    <w:p w14:paraId="294883D1"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5DF5BD4B"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376BD451"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3EBCFABF"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72EC4AA0"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6DF7C2C6" w14:textId="77777777" w:rsidR="00E41A6E" w:rsidRPr="009128A9" w:rsidRDefault="00E41A6E" w:rsidP="00E41A6E">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4F82070" w14:textId="77777777" w:rsidR="00E41A6E" w:rsidRPr="001209E2" w:rsidRDefault="00E41A6E" w:rsidP="00E41A6E">
      <w:pPr>
        <w:spacing w:after="0" w:line="240" w:lineRule="auto"/>
        <w:ind w:firstLine="567"/>
        <w:jc w:val="both"/>
        <w:rPr>
          <w:rFonts w:ascii="Times New Roman" w:hAnsi="Times New Roman"/>
          <w:color w:val="000000"/>
        </w:rPr>
      </w:pPr>
    </w:p>
    <w:p w14:paraId="4E0141ED"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214B07C0"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567524BE"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70F7E9D"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587934F6"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w:t>
      </w:r>
      <w:r>
        <w:rPr>
          <w:rFonts w:ascii="Times New Roman" w:hAnsi="Times New Roman"/>
          <w:color w:val="000000"/>
        </w:rPr>
        <w:t xml:space="preserve"> (включно)</w:t>
      </w:r>
    </w:p>
    <w:p w14:paraId="3CF198BC"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1B7D3632" w14:textId="77777777" w:rsidR="00E41A6E" w:rsidRPr="001209E2" w:rsidRDefault="00E41A6E" w:rsidP="00E41A6E">
      <w:pPr>
        <w:spacing w:after="0" w:line="240" w:lineRule="auto"/>
        <w:ind w:firstLine="567"/>
        <w:jc w:val="both"/>
        <w:rPr>
          <w:rFonts w:ascii="Times New Roman" w:hAnsi="Times New Roman"/>
          <w:b/>
          <w:color w:val="000000"/>
        </w:rPr>
      </w:pPr>
    </w:p>
    <w:p w14:paraId="2D94E419"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43FF54F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356A94CB"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54DAF128"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6E627B5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5321F94A" w14:textId="77777777" w:rsidR="00E41A6E" w:rsidRDefault="00E41A6E" w:rsidP="00E41A6E">
      <w:pPr>
        <w:spacing w:after="0" w:line="240" w:lineRule="auto"/>
        <w:jc w:val="center"/>
        <w:rPr>
          <w:rFonts w:ascii="Times New Roman" w:hAnsi="Times New Roman"/>
          <w:b/>
          <w:color w:val="000000"/>
        </w:rPr>
      </w:pPr>
    </w:p>
    <w:p w14:paraId="59657980" w14:textId="77777777" w:rsidR="00E41A6E" w:rsidRPr="001209E2" w:rsidRDefault="00E41A6E" w:rsidP="00E41A6E">
      <w:pPr>
        <w:spacing w:after="0" w:line="240" w:lineRule="auto"/>
        <w:jc w:val="center"/>
        <w:rPr>
          <w:rFonts w:ascii="Times New Roman" w:hAnsi="Times New Roman"/>
          <w:b/>
          <w:color w:val="000000"/>
        </w:rPr>
      </w:pPr>
    </w:p>
    <w:p w14:paraId="24F319BD"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1D2F3344" w14:textId="77777777" w:rsidR="00E41A6E"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36CE75BF"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2987E326"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D21FC93" w14:textId="77777777" w:rsidR="00E41A6E" w:rsidRPr="00690DE9" w:rsidRDefault="00E41A6E" w:rsidP="00E41A6E">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BE37016"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5F4FF048"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18C1D067" w14:textId="77777777" w:rsidR="00E41A6E" w:rsidRPr="001E1563"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E64B584" w14:textId="77777777" w:rsidR="00E41A6E" w:rsidRPr="001E1563" w:rsidRDefault="00E41A6E" w:rsidP="00E41A6E">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8946856" w14:textId="77777777" w:rsidR="00E41A6E" w:rsidRPr="001E1563" w:rsidRDefault="00E41A6E" w:rsidP="00E41A6E">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50738DD9" w14:textId="77777777" w:rsidR="00E41A6E" w:rsidRDefault="00E41A6E" w:rsidP="00E41A6E">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7C15992B" w14:textId="77777777" w:rsidR="00E41A6E" w:rsidRPr="001209E2" w:rsidRDefault="00E41A6E" w:rsidP="00E41A6E">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63A1F091"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696E4E2"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75D795C1"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w:t>
      </w:r>
      <w:r w:rsidRPr="001209E2">
        <w:rPr>
          <w:rFonts w:ascii="Times New Roman" w:hAnsi="Times New Roman"/>
          <w:color w:val="000000"/>
        </w:rPr>
        <w:lastRenderedPageBreak/>
        <w:t xml:space="preserve">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6A98FD47" w14:textId="77777777" w:rsidR="00E41A6E" w:rsidRPr="001209E2"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0A3989DA" w14:textId="77777777" w:rsidR="00E41A6E" w:rsidRDefault="00E41A6E" w:rsidP="00E41A6E">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5C6A29BD" w14:textId="77777777" w:rsidR="00E41A6E" w:rsidRDefault="00E41A6E" w:rsidP="00E41A6E">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6FD024AE" w14:textId="77777777" w:rsidR="00E41A6E" w:rsidRDefault="00E41A6E" w:rsidP="00E41A6E">
      <w:pPr>
        <w:spacing w:after="0" w:line="240" w:lineRule="auto"/>
        <w:jc w:val="center"/>
        <w:rPr>
          <w:rFonts w:ascii="Times New Roman" w:hAnsi="Times New Roman"/>
          <w:b/>
          <w:color w:val="000000"/>
        </w:rPr>
      </w:pPr>
    </w:p>
    <w:p w14:paraId="1F1C0C11" w14:textId="77777777" w:rsidR="00E41A6E" w:rsidRPr="001209E2" w:rsidRDefault="00E41A6E" w:rsidP="00E41A6E">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374" w:type="dxa"/>
        <w:tblLayout w:type="fixed"/>
        <w:tblLook w:val="0000" w:firstRow="0" w:lastRow="0" w:firstColumn="0" w:lastColumn="0" w:noHBand="0" w:noVBand="0"/>
      </w:tblPr>
      <w:tblGrid>
        <w:gridCol w:w="5495"/>
        <w:gridCol w:w="3879"/>
      </w:tblGrid>
      <w:tr w:rsidR="00E41A6E" w:rsidRPr="00CD58D9" w14:paraId="5C6A99AD" w14:textId="77777777" w:rsidTr="00255CB7">
        <w:trPr>
          <w:trHeight w:val="3851"/>
        </w:trPr>
        <w:tc>
          <w:tcPr>
            <w:tcW w:w="5495" w:type="dxa"/>
          </w:tcPr>
          <w:p w14:paraId="1207AE89" w14:textId="77777777" w:rsidR="00E41A6E" w:rsidRPr="00CD58D9" w:rsidRDefault="00E41A6E" w:rsidP="00255CB7">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4BBF86C0" w14:textId="77777777" w:rsidR="00E41A6E" w:rsidRPr="00CD58D9" w:rsidRDefault="00E41A6E" w:rsidP="00255CB7">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0DA14A72" w14:textId="77777777" w:rsidR="00E41A6E" w:rsidRPr="00E47D7C" w:rsidRDefault="00E41A6E" w:rsidP="00255CB7">
            <w:pPr>
              <w:spacing w:after="0"/>
              <w:rPr>
                <w:rFonts w:ascii="Times New Roman" w:hAnsi="Times New Roman"/>
                <w:sz w:val="12"/>
                <w:szCs w:val="12"/>
              </w:rPr>
            </w:pPr>
          </w:p>
          <w:p w14:paraId="7FB1B0F5"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5EDE9406"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1BE18F1C"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373BF259"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11CD1D9F"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04F615B6"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6FAB9C63"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259B87CA"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5AB513BE" w14:textId="77777777" w:rsidR="00E41A6E" w:rsidRPr="008D18A4" w:rsidRDefault="00E41A6E" w:rsidP="00255CB7">
            <w:pPr>
              <w:tabs>
                <w:tab w:val="num" w:pos="0"/>
              </w:tabs>
              <w:jc w:val="both"/>
              <w:rPr>
                <w:rFonts w:ascii="Times New Roman" w:hAnsi="Times New Roman"/>
              </w:rPr>
            </w:pPr>
            <w:r w:rsidRPr="008D18A4">
              <w:rPr>
                <w:rFonts w:ascii="Times New Roman" w:hAnsi="Times New Roman"/>
              </w:rPr>
              <w:t>ІПН 377390426541</w:t>
            </w:r>
          </w:p>
          <w:p w14:paraId="6FC3452D" w14:textId="77777777" w:rsidR="00E41A6E" w:rsidRPr="008D18A4"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3141B16E" w14:textId="77777777" w:rsidR="00E41A6E" w:rsidRPr="0090576F" w:rsidRDefault="00E41A6E" w:rsidP="00255CB7">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tc>
        <w:tc>
          <w:tcPr>
            <w:tcW w:w="3879" w:type="dxa"/>
          </w:tcPr>
          <w:p w14:paraId="404099F5" w14:textId="77777777" w:rsidR="00E41A6E" w:rsidRPr="00CD58D9" w:rsidRDefault="00E41A6E" w:rsidP="00255CB7">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095F3369" w14:textId="77777777" w:rsidR="00E41A6E" w:rsidRPr="00CD58D9" w:rsidRDefault="00E41A6E" w:rsidP="00255CB7">
            <w:pPr>
              <w:spacing w:after="0"/>
              <w:ind w:left="-6"/>
              <w:rPr>
                <w:rFonts w:ascii="Times New Roman" w:hAnsi="Times New Roman"/>
                <w:sz w:val="24"/>
                <w:szCs w:val="24"/>
              </w:rPr>
            </w:pPr>
          </w:p>
          <w:p w14:paraId="2443E9BC" w14:textId="77777777" w:rsidR="00E41A6E" w:rsidRPr="00CD58D9" w:rsidRDefault="00E41A6E" w:rsidP="00255CB7">
            <w:pPr>
              <w:spacing w:after="0"/>
              <w:ind w:left="-6"/>
              <w:rPr>
                <w:rFonts w:ascii="Times New Roman" w:hAnsi="Times New Roman"/>
                <w:sz w:val="24"/>
                <w:szCs w:val="24"/>
              </w:rPr>
            </w:pPr>
          </w:p>
        </w:tc>
      </w:tr>
    </w:tbl>
    <w:p w14:paraId="00966D86" w14:textId="77777777" w:rsidR="00E41A6E" w:rsidRDefault="00E41A6E" w:rsidP="00E41A6E">
      <w:pPr>
        <w:tabs>
          <w:tab w:val="left" w:pos="3420"/>
        </w:tabs>
        <w:spacing w:after="0"/>
        <w:jc w:val="right"/>
        <w:rPr>
          <w:rFonts w:ascii="Times New Roman" w:hAnsi="Times New Roman"/>
        </w:rPr>
      </w:pPr>
    </w:p>
    <w:p w14:paraId="25F461D5" w14:textId="77777777" w:rsidR="00E41A6E" w:rsidRDefault="00E41A6E" w:rsidP="00E41A6E">
      <w:pPr>
        <w:tabs>
          <w:tab w:val="left" w:pos="3420"/>
        </w:tabs>
        <w:spacing w:after="0"/>
        <w:jc w:val="right"/>
        <w:rPr>
          <w:rFonts w:ascii="Times New Roman" w:hAnsi="Times New Roman"/>
        </w:rPr>
      </w:pPr>
    </w:p>
    <w:p w14:paraId="2B59EC0B" w14:textId="77777777" w:rsidR="00E41A6E" w:rsidRDefault="00E41A6E" w:rsidP="00E41A6E">
      <w:pPr>
        <w:tabs>
          <w:tab w:val="left" w:pos="3420"/>
        </w:tabs>
        <w:spacing w:after="0"/>
        <w:jc w:val="right"/>
        <w:rPr>
          <w:rFonts w:ascii="Times New Roman" w:hAnsi="Times New Roman"/>
        </w:rPr>
      </w:pPr>
    </w:p>
    <w:p w14:paraId="33C121CC" w14:textId="77777777" w:rsidR="00E41A6E" w:rsidRDefault="00E41A6E" w:rsidP="00E41A6E">
      <w:pPr>
        <w:tabs>
          <w:tab w:val="left" w:pos="3420"/>
        </w:tabs>
        <w:spacing w:after="0"/>
        <w:jc w:val="right"/>
        <w:rPr>
          <w:rFonts w:ascii="Times New Roman" w:hAnsi="Times New Roman"/>
        </w:rPr>
      </w:pPr>
    </w:p>
    <w:p w14:paraId="133A6F5C" w14:textId="77777777" w:rsidR="00E41A6E" w:rsidRDefault="00E41A6E" w:rsidP="00E41A6E">
      <w:pPr>
        <w:tabs>
          <w:tab w:val="left" w:pos="3420"/>
        </w:tabs>
        <w:spacing w:after="0"/>
        <w:jc w:val="right"/>
        <w:rPr>
          <w:rFonts w:ascii="Times New Roman" w:hAnsi="Times New Roman"/>
        </w:rPr>
      </w:pPr>
    </w:p>
    <w:p w14:paraId="43CEC8E4" w14:textId="77777777" w:rsidR="00E41A6E" w:rsidRDefault="00E41A6E" w:rsidP="00E41A6E">
      <w:pPr>
        <w:tabs>
          <w:tab w:val="left" w:pos="3420"/>
        </w:tabs>
        <w:spacing w:after="0"/>
        <w:jc w:val="right"/>
        <w:rPr>
          <w:rFonts w:ascii="Times New Roman" w:hAnsi="Times New Roman"/>
        </w:rPr>
      </w:pPr>
    </w:p>
    <w:p w14:paraId="6EFDB851" w14:textId="77777777" w:rsidR="00E41A6E" w:rsidRDefault="00E41A6E" w:rsidP="00E41A6E">
      <w:pPr>
        <w:tabs>
          <w:tab w:val="left" w:pos="3420"/>
        </w:tabs>
        <w:spacing w:after="0"/>
        <w:jc w:val="right"/>
        <w:rPr>
          <w:rFonts w:ascii="Times New Roman" w:hAnsi="Times New Roman"/>
        </w:rPr>
      </w:pPr>
    </w:p>
    <w:p w14:paraId="1694E9B9" w14:textId="77777777" w:rsidR="00E41A6E" w:rsidRDefault="00E41A6E" w:rsidP="00E41A6E">
      <w:pPr>
        <w:tabs>
          <w:tab w:val="left" w:pos="3420"/>
        </w:tabs>
        <w:spacing w:after="0"/>
        <w:jc w:val="right"/>
        <w:rPr>
          <w:rFonts w:ascii="Times New Roman" w:hAnsi="Times New Roman"/>
        </w:rPr>
      </w:pPr>
    </w:p>
    <w:p w14:paraId="69D72011" w14:textId="77777777" w:rsidR="00E41A6E" w:rsidRDefault="00E41A6E" w:rsidP="00E41A6E">
      <w:pPr>
        <w:tabs>
          <w:tab w:val="left" w:pos="3420"/>
        </w:tabs>
        <w:spacing w:after="0"/>
        <w:jc w:val="right"/>
        <w:rPr>
          <w:rFonts w:ascii="Times New Roman" w:hAnsi="Times New Roman"/>
        </w:rPr>
      </w:pPr>
    </w:p>
    <w:p w14:paraId="7CF61F69" w14:textId="77777777" w:rsidR="00E41A6E" w:rsidRDefault="00E41A6E" w:rsidP="00E41A6E">
      <w:pPr>
        <w:tabs>
          <w:tab w:val="left" w:pos="3420"/>
        </w:tabs>
        <w:spacing w:after="0"/>
        <w:jc w:val="right"/>
        <w:rPr>
          <w:rFonts w:ascii="Times New Roman" w:hAnsi="Times New Roman"/>
        </w:rPr>
      </w:pPr>
    </w:p>
    <w:p w14:paraId="09200D4A" w14:textId="77777777" w:rsidR="00E41A6E" w:rsidRDefault="00E41A6E" w:rsidP="00E41A6E">
      <w:pPr>
        <w:tabs>
          <w:tab w:val="left" w:pos="3420"/>
        </w:tabs>
        <w:spacing w:after="0"/>
        <w:jc w:val="right"/>
        <w:rPr>
          <w:rFonts w:ascii="Times New Roman" w:hAnsi="Times New Roman"/>
        </w:rPr>
      </w:pPr>
    </w:p>
    <w:p w14:paraId="2DAA7307" w14:textId="77777777" w:rsidR="00E41A6E" w:rsidRDefault="00E41A6E" w:rsidP="00E41A6E">
      <w:pPr>
        <w:tabs>
          <w:tab w:val="left" w:pos="3420"/>
        </w:tabs>
        <w:spacing w:after="0"/>
        <w:jc w:val="right"/>
        <w:rPr>
          <w:rFonts w:ascii="Times New Roman" w:hAnsi="Times New Roman"/>
        </w:rPr>
      </w:pPr>
    </w:p>
    <w:p w14:paraId="7F0B8E49" w14:textId="77777777" w:rsidR="00E41A6E" w:rsidRDefault="00E41A6E" w:rsidP="00E41A6E">
      <w:pPr>
        <w:tabs>
          <w:tab w:val="left" w:pos="3420"/>
        </w:tabs>
        <w:spacing w:after="0"/>
        <w:jc w:val="right"/>
        <w:rPr>
          <w:rFonts w:ascii="Times New Roman" w:hAnsi="Times New Roman"/>
        </w:rPr>
      </w:pPr>
    </w:p>
    <w:p w14:paraId="795E6FF1" w14:textId="77777777" w:rsidR="00E41A6E" w:rsidRDefault="00E41A6E" w:rsidP="00E41A6E">
      <w:pPr>
        <w:tabs>
          <w:tab w:val="left" w:pos="3420"/>
        </w:tabs>
        <w:spacing w:after="0"/>
        <w:jc w:val="right"/>
        <w:rPr>
          <w:rFonts w:ascii="Times New Roman" w:hAnsi="Times New Roman"/>
        </w:rPr>
      </w:pPr>
    </w:p>
    <w:p w14:paraId="36F96045" w14:textId="77777777" w:rsidR="00E41A6E" w:rsidRDefault="00E41A6E" w:rsidP="00E41A6E">
      <w:pPr>
        <w:tabs>
          <w:tab w:val="left" w:pos="3420"/>
        </w:tabs>
        <w:spacing w:after="0"/>
        <w:jc w:val="right"/>
        <w:rPr>
          <w:rFonts w:ascii="Times New Roman" w:hAnsi="Times New Roman"/>
        </w:rPr>
      </w:pPr>
    </w:p>
    <w:p w14:paraId="17EF0A51" w14:textId="77777777" w:rsidR="00E41A6E" w:rsidRDefault="00E41A6E" w:rsidP="00E41A6E">
      <w:pPr>
        <w:tabs>
          <w:tab w:val="left" w:pos="3420"/>
        </w:tabs>
        <w:spacing w:after="0"/>
        <w:jc w:val="right"/>
        <w:rPr>
          <w:rFonts w:ascii="Times New Roman" w:hAnsi="Times New Roman"/>
        </w:rPr>
      </w:pPr>
    </w:p>
    <w:p w14:paraId="486B7155" w14:textId="77777777" w:rsidR="00E41A6E" w:rsidRDefault="00E41A6E" w:rsidP="00E41A6E">
      <w:pPr>
        <w:tabs>
          <w:tab w:val="left" w:pos="3420"/>
        </w:tabs>
        <w:spacing w:after="0"/>
        <w:jc w:val="right"/>
        <w:rPr>
          <w:rFonts w:ascii="Times New Roman" w:hAnsi="Times New Roman"/>
        </w:rPr>
      </w:pPr>
    </w:p>
    <w:p w14:paraId="5CE7B4A6" w14:textId="77777777" w:rsidR="00E41A6E" w:rsidRDefault="00E41A6E" w:rsidP="00E41A6E">
      <w:pPr>
        <w:tabs>
          <w:tab w:val="left" w:pos="3420"/>
        </w:tabs>
        <w:spacing w:after="0"/>
        <w:jc w:val="right"/>
        <w:rPr>
          <w:rFonts w:ascii="Times New Roman" w:hAnsi="Times New Roman"/>
        </w:rPr>
      </w:pPr>
    </w:p>
    <w:p w14:paraId="400A3E4A" w14:textId="77777777" w:rsidR="00E41A6E" w:rsidRDefault="00E41A6E" w:rsidP="00E41A6E">
      <w:pPr>
        <w:tabs>
          <w:tab w:val="left" w:pos="3420"/>
        </w:tabs>
        <w:spacing w:after="0"/>
        <w:jc w:val="right"/>
        <w:rPr>
          <w:rFonts w:ascii="Times New Roman" w:hAnsi="Times New Roman"/>
        </w:rPr>
      </w:pPr>
    </w:p>
    <w:p w14:paraId="64046BA1" w14:textId="77777777" w:rsidR="00E41A6E" w:rsidRDefault="00E41A6E" w:rsidP="00E41A6E">
      <w:pPr>
        <w:tabs>
          <w:tab w:val="left" w:pos="3420"/>
        </w:tabs>
        <w:spacing w:after="0"/>
        <w:jc w:val="right"/>
        <w:rPr>
          <w:rFonts w:ascii="Times New Roman" w:hAnsi="Times New Roman"/>
        </w:rPr>
      </w:pPr>
    </w:p>
    <w:p w14:paraId="18A1FC06" w14:textId="77777777" w:rsidR="00E41A6E" w:rsidRDefault="00E41A6E" w:rsidP="00E41A6E">
      <w:pPr>
        <w:tabs>
          <w:tab w:val="left" w:pos="3420"/>
        </w:tabs>
        <w:spacing w:after="0"/>
        <w:jc w:val="right"/>
        <w:rPr>
          <w:rFonts w:ascii="Times New Roman" w:hAnsi="Times New Roman"/>
        </w:rPr>
      </w:pPr>
    </w:p>
    <w:p w14:paraId="194E2150" w14:textId="77777777" w:rsidR="00E41A6E" w:rsidRDefault="00E41A6E" w:rsidP="00E41A6E">
      <w:pPr>
        <w:tabs>
          <w:tab w:val="left" w:pos="3420"/>
        </w:tabs>
        <w:spacing w:after="0"/>
        <w:jc w:val="right"/>
        <w:rPr>
          <w:rFonts w:ascii="Times New Roman" w:hAnsi="Times New Roman"/>
        </w:rPr>
      </w:pPr>
    </w:p>
    <w:p w14:paraId="6560B734" w14:textId="77777777" w:rsidR="00E41A6E" w:rsidRDefault="00E41A6E" w:rsidP="00E41A6E">
      <w:pPr>
        <w:tabs>
          <w:tab w:val="left" w:pos="3420"/>
        </w:tabs>
        <w:spacing w:after="0"/>
        <w:jc w:val="right"/>
        <w:rPr>
          <w:rFonts w:ascii="Times New Roman" w:hAnsi="Times New Roman"/>
        </w:rPr>
      </w:pPr>
    </w:p>
    <w:p w14:paraId="4A61281F" w14:textId="77777777" w:rsidR="00E41A6E" w:rsidRDefault="00E41A6E" w:rsidP="00E41A6E">
      <w:pPr>
        <w:tabs>
          <w:tab w:val="left" w:pos="3420"/>
        </w:tabs>
        <w:spacing w:after="0"/>
        <w:jc w:val="right"/>
        <w:rPr>
          <w:rFonts w:ascii="Times New Roman" w:hAnsi="Times New Roman"/>
        </w:rPr>
      </w:pPr>
    </w:p>
    <w:p w14:paraId="0C4D0C20" w14:textId="77777777" w:rsidR="00E41A6E" w:rsidRDefault="00E41A6E" w:rsidP="00E41A6E">
      <w:pPr>
        <w:suppressAutoHyphens w:val="0"/>
        <w:spacing w:after="160" w:line="259" w:lineRule="auto"/>
        <w:rPr>
          <w:rFonts w:ascii="Times New Roman" w:hAnsi="Times New Roman"/>
        </w:rPr>
      </w:pPr>
      <w:r>
        <w:rPr>
          <w:rFonts w:ascii="Times New Roman" w:hAnsi="Times New Roman"/>
        </w:rPr>
        <w:br w:type="page"/>
      </w:r>
    </w:p>
    <w:p w14:paraId="02D6D975" w14:textId="77777777" w:rsidR="00E41A6E" w:rsidRDefault="00E41A6E" w:rsidP="00E41A6E">
      <w:pPr>
        <w:tabs>
          <w:tab w:val="left" w:pos="3420"/>
        </w:tabs>
        <w:spacing w:after="0"/>
        <w:jc w:val="right"/>
        <w:rPr>
          <w:rFonts w:ascii="Times New Roman" w:hAnsi="Times New Roman"/>
        </w:rPr>
      </w:pPr>
    </w:p>
    <w:p w14:paraId="076108F7" w14:textId="77777777" w:rsidR="00E41A6E" w:rsidRDefault="00E41A6E" w:rsidP="00E41A6E">
      <w:pPr>
        <w:tabs>
          <w:tab w:val="left" w:pos="3420"/>
        </w:tabs>
        <w:spacing w:after="0"/>
        <w:jc w:val="right"/>
        <w:rPr>
          <w:rFonts w:ascii="Times New Roman" w:hAnsi="Times New Roman"/>
        </w:rPr>
      </w:pPr>
    </w:p>
    <w:p w14:paraId="30A1ACB2" w14:textId="77777777" w:rsidR="00E41A6E" w:rsidRDefault="00E41A6E" w:rsidP="00E41A6E">
      <w:pPr>
        <w:tabs>
          <w:tab w:val="left" w:pos="3420"/>
        </w:tabs>
        <w:spacing w:after="0"/>
        <w:jc w:val="right"/>
        <w:rPr>
          <w:rFonts w:ascii="Times New Roman" w:hAnsi="Times New Roman"/>
        </w:rPr>
      </w:pPr>
    </w:p>
    <w:p w14:paraId="456B05A4" w14:textId="77777777" w:rsidR="00E41A6E" w:rsidRPr="00605F5B" w:rsidRDefault="00E41A6E" w:rsidP="00E41A6E">
      <w:pPr>
        <w:tabs>
          <w:tab w:val="left" w:pos="3420"/>
        </w:tabs>
        <w:spacing w:after="0"/>
        <w:jc w:val="right"/>
        <w:rPr>
          <w:rFonts w:ascii="Times New Roman" w:hAnsi="Times New Roman"/>
          <w:color w:val="000000"/>
        </w:rPr>
      </w:pPr>
      <w:r w:rsidRPr="00605F5B">
        <w:rPr>
          <w:rFonts w:ascii="Times New Roman" w:hAnsi="Times New Roman"/>
        </w:rPr>
        <w:t>До</w:t>
      </w:r>
      <w:r w:rsidRPr="00605F5B">
        <w:rPr>
          <w:rFonts w:ascii="Times New Roman" w:hAnsi="Times New Roman"/>
          <w:color w:val="000000"/>
        </w:rPr>
        <w:t>даток № 1</w:t>
      </w:r>
    </w:p>
    <w:p w14:paraId="35C43F21" w14:textId="77777777" w:rsidR="00E41A6E" w:rsidRPr="00605F5B" w:rsidRDefault="00E41A6E" w:rsidP="00E41A6E">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44B6AF5A" w14:textId="77777777" w:rsidR="00E41A6E" w:rsidRPr="00605F5B" w:rsidRDefault="00E41A6E" w:rsidP="00E41A6E">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w:t>
      </w:r>
      <w:r>
        <w:rPr>
          <w:rFonts w:ascii="Times New Roman" w:hAnsi="Times New Roman"/>
          <w:color w:val="000000"/>
        </w:rPr>
        <w:t>4</w:t>
      </w:r>
      <w:r w:rsidRPr="00605F5B">
        <w:rPr>
          <w:rFonts w:ascii="Times New Roman" w:hAnsi="Times New Roman"/>
          <w:color w:val="000000"/>
        </w:rPr>
        <w:t xml:space="preserve"> року</w:t>
      </w:r>
    </w:p>
    <w:p w14:paraId="2F71EBC9" w14:textId="77777777" w:rsidR="00E41A6E" w:rsidRPr="00605F5B" w:rsidRDefault="00E41A6E" w:rsidP="00E41A6E">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406F3A90" w14:textId="77777777" w:rsidR="00E41A6E" w:rsidRPr="00605F5B" w:rsidRDefault="00E41A6E" w:rsidP="00E41A6E">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w:t>
      </w:r>
      <w:r>
        <w:rPr>
          <w:rFonts w:ascii="Times New Roman" w:hAnsi="Times New Roman"/>
          <w:bCs/>
          <w:color w:val="000000"/>
        </w:rPr>
        <w:t>4</w:t>
      </w:r>
      <w:r w:rsidRPr="00605F5B">
        <w:rPr>
          <w:rFonts w:ascii="Times New Roman" w:hAnsi="Times New Roman"/>
          <w:bCs/>
          <w:color w:val="000000"/>
        </w:rPr>
        <w:t xml:space="preserve"> року</w:t>
      </w:r>
    </w:p>
    <w:p w14:paraId="0626772A" w14:textId="77777777" w:rsidR="00E41A6E" w:rsidRPr="00605F5B" w:rsidRDefault="00E41A6E" w:rsidP="00E41A6E">
      <w:pPr>
        <w:pStyle w:val="afa"/>
        <w:numPr>
          <w:ilvl w:val="0"/>
          <w:numId w:val="18"/>
        </w:numPr>
        <w:tabs>
          <w:tab w:val="left" w:pos="993"/>
        </w:tabs>
        <w:suppressAutoHyphens w:val="0"/>
        <w:spacing w:after="0" w:line="240" w:lineRule="auto"/>
        <w:ind w:left="0" w:firstLine="567"/>
        <w:jc w:val="both"/>
        <w:rPr>
          <w:rFonts w:ascii="Times New Roman" w:hAnsi="Times New Roman"/>
          <w:color w:val="000000"/>
        </w:rPr>
      </w:pPr>
      <w:r w:rsidRPr="00605F5B">
        <w:rPr>
          <w:rFonts w:ascii="Times New Roman" w:hAnsi="Times New Roman"/>
          <w:kern w:val="1"/>
        </w:rPr>
        <w:t>Під Товаром, за кодом</w:t>
      </w:r>
      <w:r w:rsidRPr="0090576F">
        <w:rPr>
          <w:rFonts w:ascii="Times New Roman" w:hAnsi="Times New Roman"/>
          <w:lang w:bidi="uk-UA"/>
        </w:rPr>
        <w:t xml:space="preserve"> </w:t>
      </w:r>
      <w:r w:rsidRPr="0090576F">
        <w:rPr>
          <w:rFonts w:ascii="Times New Roman" w:hAnsi="Times New Roman"/>
          <w:color w:val="000000"/>
        </w:rPr>
        <w:t xml:space="preserve">ДК 021:2015: </w:t>
      </w:r>
      <w:r w:rsidRPr="0077070E">
        <w:rPr>
          <w:rFonts w:ascii="Times New Roman" w:hAnsi="Times New Roman"/>
          <w:kern w:val="1"/>
        </w:rPr>
        <w:t>30190000-7 - Офісне устаткування та приладдя різне</w:t>
      </w:r>
      <w:r>
        <w:rPr>
          <w:rFonts w:ascii="Times New Roman" w:hAnsi="Times New Roman"/>
          <w:kern w:val="1"/>
        </w:rPr>
        <w:t xml:space="preserve"> </w:t>
      </w:r>
      <w:r w:rsidRPr="0077070E">
        <w:rPr>
          <w:rFonts w:ascii="Times New Roman" w:hAnsi="Times New Roman"/>
          <w:kern w:val="1"/>
        </w:rPr>
        <w:t xml:space="preserve"> </w:t>
      </w:r>
      <w:r>
        <w:rPr>
          <w:rFonts w:ascii="Times New Roman" w:hAnsi="Times New Roman"/>
          <w:kern w:val="1"/>
        </w:rPr>
        <w:t>(</w:t>
      </w:r>
      <w:r w:rsidRPr="0077070E">
        <w:rPr>
          <w:rFonts w:ascii="Times New Roman" w:hAnsi="Times New Roman"/>
          <w:kern w:val="1"/>
        </w:rPr>
        <w:t xml:space="preserve">30197330-8 – </w:t>
      </w:r>
      <w:proofErr w:type="spellStart"/>
      <w:r w:rsidRPr="0077070E">
        <w:rPr>
          <w:rFonts w:ascii="Times New Roman" w:hAnsi="Times New Roman"/>
          <w:kern w:val="1"/>
        </w:rPr>
        <w:t>Діроколи</w:t>
      </w:r>
      <w:proofErr w:type="spellEnd"/>
      <w:r w:rsidRPr="0077070E">
        <w:rPr>
          <w:rFonts w:ascii="Times New Roman" w:hAnsi="Times New Roman"/>
          <w:kern w:val="1"/>
        </w:rPr>
        <w:t xml:space="preserve">; 30192100-2 – Гумки; 30197310-2 - Канцелярські ножі; 30197210-1 - Теки-реєстратори; 30197320-5 – </w:t>
      </w:r>
      <w:proofErr w:type="spellStart"/>
      <w:r w:rsidRPr="0077070E">
        <w:rPr>
          <w:rFonts w:ascii="Times New Roman" w:hAnsi="Times New Roman"/>
          <w:kern w:val="1"/>
        </w:rPr>
        <w:t>Степлери</w:t>
      </w:r>
      <w:proofErr w:type="spellEnd"/>
      <w:r w:rsidRPr="0077070E">
        <w:rPr>
          <w:rFonts w:ascii="Times New Roman" w:hAnsi="Times New Roman"/>
          <w:kern w:val="1"/>
        </w:rPr>
        <w:t xml:space="preserve">; 30192110-5 - Чорнила та пов’язана продукція; 30192133-2 - Точила для олівців; 30197220-4 - Канцелярські скріпки; 30192700-8 - Канцелярські товари; 30192153-8 – Штампи; 30192121-5 - Кулькові ручки; 30199000-0 - Паперове канцелярське приладдя та інші паперові вироби; 30192130-1 – Олівці; 30192125-3 – Маркери; 30192910-3 - Корегувальна плівка чи стрічка; 30192920-6 - Корегувальна рідина; 30197330-8 – </w:t>
      </w:r>
      <w:proofErr w:type="spellStart"/>
      <w:r w:rsidRPr="0077070E">
        <w:rPr>
          <w:rFonts w:ascii="Times New Roman" w:hAnsi="Times New Roman"/>
          <w:kern w:val="1"/>
        </w:rPr>
        <w:t>Діроколи</w:t>
      </w:r>
      <w:proofErr w:type="spellEnd"/>
      <w:r w:rsidRPr="00C37E25">
        <w:rPr>
          <w:rFonts w:ascii="Times New Roman" w:hAnsi="Times New Roman"/>
          <w:kern w:val="1"/>
        </w:rPr>
        <w:t>),</w:t>
      </w:r>
      <w:r w:rsidRPr="00605F5B">
        <w:rPr>
          <w:rFonts w:ascii="Times New Roman" w:hAnsi="Times New Roman"/>
          <w:color w:val="000000"/>
        </w:rPr>
        <w:t xml:space="preserve"> Сторони розуміють:</w:t>
      </w:r>
    </w:p>
    <w:p w14:paraId="0CB6395D" w14:textId="77777777" w:rsidR="00E41A6E" w:rsidRPr="00605F5B" w:rsidRDefault="00E41A6E" w:rsidP="00E41A6E">
      <w:pPr>
        <w:pStyle w:val="afa"/>
        <w:suppressAutoHyphens w:val="0"/>
        <w:spacing w:after="0" w:line="240" w:lineRule="auto"/>
        <w:ind w:left="0"/>
        <w:jc w:val="both"/>
        <w:rPr>
          <w:rFonts w:ascii="Times New Roman" w:hAnsi="Times New Roman"/>
          <w:color w:val="000000"/>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233"/>
        <w:gridCol w:w="9"/>
      </w:tblGrid>
      <w:tr w:rsidR="00E41A6E" w:rsidRPr="00605F5B" w14:paraId="0A09122A" w14:textId="77777777" w:rsidTr="00255CB7">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45C3539E" w14:textId="77777777" w:rsidR="00E41A6E" w:rsidRPr="00605F5B" w:rsidRDefault="00E41A6E" w:rsidP="00255CB7">
            <w:pPr>
              <w:spacing w:after="0"/>
              <w:jc w:val="center"/>
              <w:rPr>
                <w:rFonts w:ascii="Times New Roman" w:hAnsi="Times New Roman"/>
                <w:b/>
                <w:color w:val="000000"/>
              </w:rPr>
            </w:pPr>
            <w:bookmarkStart w:id="26"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716B9C07"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484DAB42" w14:textId="77777777" w:rsidR="00E41A6E" w:rsidRPr="00605F5B" w:rsidRDefault="00E41A6E" w:rsidP="00255CB7">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6AFE069" w14:textId="77777777" w:rsidR="00E41A6E" w:rsidRPr="00605F5B" w:rsidRDefault="00E41A6E" w:rsidP="00255CB7">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04410965" w14:textId="77777777" w:rsidR="00E41A6E" w:rsidRPr="00605F5B" w:rsidRDefault="00E41A6E" w:rsidP="00255CB7">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4E1214B9" w14:textId="77777777" w:rsidR="00E41A6E" w:rsidRPr="00605F5B" w:rsidRDefault="00E41A6E" w:rsidP="00255CB7">
            <w:pPr>
              <w:spacing w:after="0"/>
              <w:jc w:val="center"/>
              <w:rPr>
                <w:rFonts w:ascii="Times New Roman" w:hAnsi="Times New Roman"/>
                <w:b/>
                <w:color w:val="000000"/>
              </w:rPr>
            </w:pPr>
          </w:p>
          <w:p w14:paraId="26B1DD6B"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0880E0B"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8F6A00"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27011" w14:textId="77777777" w:rsidR="00E41A6E" w:rsidRPr="00605F5B" w:rsidRDefault="00E41A6E" w:rsidP="00255CB7">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7FF235DB" w14:textId="77777777" w:rsidR="00E41A6E" w:rsidRPr="00605F5B" w:rsidRDefault="00E41A6E" w:rsidP="00255CB7">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E41A6E" w:rsidRPr="00605F5B" w14:paraId="3CCFC7E3" w14:textId="77777777" w:rsidTr="00255CB7">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190A95A0" w14:textId="77777777" w:rsidR="00E41A6E" w:rsidRPr="00605F5B" w:rsidRDefault="00E41A6E" w:rsidP="00255CB7">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461ACFBA" w14:textId="77777777" w:rsidR="00E41A6E" w:rsidRPr="00605F5B" w:rsidRDefault="00E41A6E" w:rsidP="00255CB7">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0D9FD9AE" w14:textId="77777777" w:rsidR="00E41A6E" w:rsidRPr="00605F5B" w:rsidRDefault="00E41A6E" w:rsidP="00255CB7">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486EAA26" w14:textId="77777777" w:rsidR="00E41A6E" w:rsidRPr="00605F5B" w:rsidRDefault="00E41A6E" w:rsidP="00255CB7">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588247A6" w14:textId="77777777" w:rsidR="00E41A6E" w:rsidRPr="00605F5B" w:rsidRDefault="00E41A6E" w:rsidP="00255CB7">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9038EF6" w14:textId="77777777" w:rsidR="00E41A6E" w:rsidRPr="00605F5B" w:rsidRDefault="00E41A6E" w:rsidP="00255CB7">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8903D2C" w14:textId="77777777" w:rsidR="00E41A6E" w:rsidRPr="00605F5B" w:rsidRDefault="00E41A6E" w:rsidP="00255CB7">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1087979B" w14:textId="77777777" w:rsidR="00E41A6E" w:rsidRPr="00605F5B" w:rsidRDefault="00E41A6E" w:rsidP="00255CB7">
            <w:pPr>
              <w:spacing w:after="0"/>
              <w:jc w:val="center"/>
              <w:rPr>
                <w:rFonts w:ascii="Times New Roman" w:hAnsi="Times New Roman"/>
                <w:color w:val="000000"/>
              </w:rPr>
            </w:pPr>
          </w:p>
        </w:tc>
      </w:tr>
      <w:tr w:rsidR="00E41A6E" w:rsidRPr="00605F5B" w14:paraId="08E0211E" w14:textId="77777777" w:rsidTr="00255CB7">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0A341A3F" w14:textId="77777777" w:rsidR="00E41A6E" w:rsidRPr="00605F5B" w:rsidRDefault="00E41A6E" w:rsidP="00255CB7">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0BDFA101" w14:textId="77777777" w:rsidR="00E41A6E" w:rsidRPr="00605F5B" w:rsidRDefault="00E41A6E" w:rsidP="00255CB7">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1D306D18" w14:textId="77777777" w:rsidR="00E41A6E" w:rsidRPr="00605F5B" w:rsidRDefault="00E41A6E" w:rsidP="00255CB7">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65D6015E" w14:textId="77777777" w:rsidR="00E41A6E" w:rsidRPr="00605F5B" w:rsidRDefault="00E41A6E" w:rsidP="00255CB7">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5DFF5035" w14:textId="77777777" w:rsidR="00E41A6E" w:rsidRPr="00605F5B" w:rsidRDefault="00E41A6E" w:rsidP="00255CB7">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6B4F206" w14:textId="77777777" w:rsidR="00E41A6E" w:rsidRPr="00605F5B" w:rsidRDefault="00E41A6E" w:rsidP="00255CB7">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06B591D2" w14:textId="77777777" w:rsidR="00E41A6E" w:rsidRPr="00605F5B" w:rsidRDefault="00E41A6E" w:rsidP="00255CB7">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7EA7DD42" w14:textId="77777777" w:rsidR="00E41A6E" w:rsidRPr="00605F5B" w:rsidRDefault="00E41A6E" w:rsidP="00255CB7">
            <w:pPr>
              <w:spacing w:after="0"/>
              <w:jc w:val="center"/>
              <w:rPr>
                <w:rFonts w:ascii="Times New Roman" w:hAnsi="Times New Roman"/>
                <w:color w:val="000000"/>
              </w:rPr>
            </w:pPr>
          </w:p>
        </w:tc>
      </w:tr>
      <w:tr w:rsidR="00E41A6E" w:rsidRPr="00605F5B" w14:paraId="56B1F736" w14:textId="77777777" w:rsidTr="00255CB7">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1963445B" w14:textId="77777777" w:rsidR="00E41A6E" w:rsidRPr="00605F5B" w:rsidRDefault="00E41A6E" w:rsidP="00255CB7">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10422357" w14:textId="77777777" w:rsidR="00E41A6E" w:rsidRPr="00605F5B" w:rsidRDefault="00E41A6E" w:rsidP="00255CB7">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545270A2" w14:textId="77777777" w:rsidR="00E41A6E" w:rsidRPr="00605F5B" w:rsidRDefault="00E41A6E" w:rsidP="00255CB7">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79B7E13F" w14:textId="77777777" w:rsidR="00E41A6E" w:rsidRPr="00605F5B" w:rsidRDefault="00E41A6E" w:rsidP="00255CB7">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1E492B65" w14:textId="77777777" w:rsidR="00E41A6E" w:rsidRPr="00605F5B" w:rsidRDefault="00E41A6E" w:rsidP="00255CB7">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8127EC1" w14:textId="77777777" w:rsidR="00E41A6E" w:rsidRPr="00605F5B" w:rsidRDefault="00E41A6E" w:rsidP="00255CB7">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895B3BC" w14:textId="77777777" w:rsidR="00E41A6E" w:rsidRPr="00605F5B" w:rsidRDefault="00E41A6E" w:rsidP="00255CB7">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221D3CCB" w14:textId="77777777" w:rsidR="00E41A6E" w:rsidRPr="00605F5B" w:rsidRDefault="00E41A6E" w:rsidP="00255CB7">
            <w:pPr>
              <w:spacing w:after="0"/>
              <w:jc w:val="center"/>
              <w:rPr>
                <w:rFonts w:ascii="Times New Roman" w:hAnsi="Times New Roman"/>
                <w:color w:val="000000"/>
              </w:rPr>
            </w:pPr>
          </w:p>
        </w:tc>
      </w:tr>
      <w:tr w:rsidR="00E41A6E" w:rsidRPr="00605F5B" w14:paraId="7D5FE245" w14:textId="77777777" w:rsidTr="00255CB7">
        <w:tc>
          <w:tcPr>
            <w:tcW w:w="567" w:type="dxa"/>
            <w:tcBorders>
              <w:top w:val="single" w:sz="4" w:space="0" w:color="auto"/>
              <w:left w:val="single" w:sz="4" w:space="0" w:color="auto"/>
              <w:bottom w:val="single" w:sz="4" w:space="0" w:color="auto"/>
              <w:right w:val="single" w:sz="4" w:space="0" w:color="auto"/>
            </w:tcBorders>
          </w:tcPr>
          <w:p w14:paraId="0465A6B1" w14:textId="77777777" w:rsidR="00E41A6E" w:rsidRPr="00605F5B" w:rsidRDefault="00E41A6E" w:rsidP="00255CB7">
            <w:pPr>
              <w:spacing w:after="0"/>
              <w:jc w:val="right"/>
              <w:rPr>
                <w:rFonts w:ascii="Times New Roman" w:hAnsi="Times New Roman"/>
                <w:b/>
                <w:bCs/>
                <w:color w:val="000000"/>
              </w:rPr>
            </w:pPr>
            <w:bookmarkStart w:id="27" w:name="_Hlk159830401"/>
          </w:p>
        </w:tc>
        <w:tc>
          <w:tcPr>
            <w:tcW w:w="8118" w:type="dxa"/>
            <w:gridSpan w:val="7"/>
            <w:tcBorders>
              <w:top w:val="single" w:sz="4" w:space="0" w:color="auto"/>
              <w:left w:val="single" w:sz="4" w:space="0" w:color="auto"/>
              <w:bottom w:val="single" w:sz="4" w:space="0" w:color="auto"/>
              <w:right w:val="single" w:sz="4" w:space="0" w:color="auto"/>
            </w:tcBorders>
            <w:hideMark/>
          </w:tcPr>
          <w:p w14:paraId="4AB88022" w14:textId="77777777" w:rsidR="00E41A6E" w:rsidRPr="00605F5B" w:rsidRDefault="00E41A6E" w:rsidP="00255CB7">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23187C28" w14:textId="77777777" w:rsidR="00E41A6E" w:rsidRPr="00605F5B" w:rsidRDefault="00E41A6E" w:rsidP="00255CB7">
            <w:pPr>
              <w:spacing w:after="0"/>
              <w:jc w:val="center"/>
              <w:rPr>
                <w:rFonts w:ascii="Times New Roman" w:hAnsi="Times New Roman"/>
                <w:b/>
                <w:bCs/>
                <w:color w:val="000000"/>
              </w:rPr>
            </w:pPr>
          </w:p>
        </w:tc>
      </w:tr>
      <w:tr w:rsidR="00E41A6E" w:rsidRPr="00605F5B" w14:paraId="56D53EB4" w14:textId="77777777" w:rsidTr="00255CB7">
        <w:tc>
          <w:tcPr>
            <w:tcW w:w="567" w:type="dxa"/>
            <w:tcBorders>
              <w:top w:val="single" w:sz="4" w:space="0" w:color="auto"/>
              <w:left w:val="single" w:sz="4" w:space="0" w:color="auto"/>
              <w:bottom w:val="single" w:sz="4" w:space="0" w:color="auto"/>
              <w:right w:val="single" w:sz="4" w:space="0" w:color="auto"/>
            </w:tcBorders>
          </w:tcPr>
          <w:p w14:paraId="627865CE" w14:textId="77777777" w:rsidR="00E41A6E" w:rsidRPr="00605F5B" w:rsidRDefault="00E41A6E" w:rsidP="00255CB7">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3FE669AD" w14:textId="77777777" w:rsidR="00E41A6E" w:rsidRPr="00605F5B" w:rsidRDefault="00E41A6E" w:rsidP="00255CB7">
            <w:pPr>
              <w:spacing w:after="0"/>
              <w:jc w:val="right"/>
              <w:rPr>
                <w:rFonts w:ascii="Times New Roman" w:hAnsi="Times New Roman"/>
                <w:b/>
                <w:bCs/>
                <w:color w:val="000000"/>
              </w:rPr>
            </w:pPr>
            <w:r w:rsidRPr="00605F5B">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0570E386" w14:textId="77777777" w:rsidR="00E41A6E" w:rsidRPr="00605F5B" w:rsidRDefault="00E41A6E" w:rsidP="00255CB7">
            <w:pPr>
              <w:spacing w:after="0"/>
              <w:jc w:val="center"/>
              <w:rPr>
                <w:rFonts w:ascii="Times New Roman" w:eastAsia="Times New Roman" w:hAnsi="Times New Roman"/>
                <w:b/>
                <w:bCs/>
                <w:color w:val="000000"/>
                <w:lang w:val="ru-RU" w:eastAsia="ru-RU"/>
              </w:rPr>
            </w:pPr>
          </w:p>
        </w:tc>
      </w:tr>
      <w:tr w:rsidR="00E41A6E" w:rsidRPr="00605F5B" w14:paraId="6210EA23" w14:textId="77777777" w:rsidTr="00255CB7">
        <w:tc>
          <w:tcPr>
            <w:tcW w:w="567" w:type="dxa"/>
            <w:tcBorders>
              <w:top w:val="single" w:sz="4" w:space="0" w:color="auto"/>
              <w:left w:val="single" w:sz="4" w:space="0" w:color="auto"/>
              <w:bottom w:val="single" w:sz="4" w:space="0" w:color="auto"/>
              <w:right w:val="single" w:sz="4" w:space="0" w:color="auto"/>
            </w:tcBorders>
          </w:tcPr>
          <w:p w14:paraId="4DD373FB" w14:textId="77777777" w:rsidR="00E41A6E" w:rsidRPr="00605F5B" w:rsidRDefault="00E41A6E" w:rsidP="00255CB7">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44152FF0" w14:textId="77777777" w:rsidR="00E41A6E" w:rsidRPr="00605F5B" w:rsidRDefault="00E41A6E" w:rsidP="00255CB7">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7BDCD629" w14:textId="77777777" w:rsidR="00E41A6E" w:rsidRPr="00605F5B" w:rsidRDefault="00E41A6E" w:rsidP="00255CB7">
            <w:pPr>
              <w:spacing w:after="0"/>
              <w:jc w:val="center"/>
              <w:rPr>
                <w:rFonts w:ascii="Times New Roman" w:hAnsi="Times New Roman"/>
                <w:b/>
                <w:bCs/>
                <w:color w:val="000000"/>
              </w:rPr>
            </w:pPr>
          </w:p>
        </w:tc>
      </w:tr>
      <w:bookmarkEnd w:id="26"/>
      <w:bookmarkEnd w:id="27"/>
    </w:tbl>
    <w:p w14:paraId="3DF33BAC" w14:textId="77777777" w:rsidR="00E41A6E" w:rsidRPr="00605F5B" w:rsidRDefault="00E41A6E" w:rsidP="00E41A6E">
      <w:pPr>
        <w:pStyle w:val="afa"/>
        <w:suppressAutoHyphens w:val="0"/>
        <w:spacing w:after="0" w:line="240" w:lineRule="auto"/>
        <w:ind w:left="0"/>
        <w:jc w:val="both"/>
        <w:rPr>
          <w:rFonts w:ascii="Times New Roman" w:hAnsi="Times New Roman"/>
          <w:color w:val="000000"/>
        </w:rPr>
      </w:pPr>
    </w:p>
    <w:p w14:paraId="37451219" w14:textId="77777777" w:rsidR="00E41A6E" w:rsidRDefault="00E41A6E" w:rsidP="00E41A6E">
      <w:pPr>
        <w:spacing w:after="0"/>
        <w:jc w:val="center"/>
        <w:rPr>
          <w:rFonts w:ascii="Times New Roman" w:hAnsi="Times New Roman"/>
          <w:b/>
          <w:color w:val="000000"/>
        </w:rPr>
      </w:pPr>
    </w:p>
    <w:p w14:paraId="6FD41009" w14:textId="77777777" w:rsidR="00E41A6E" w:rsidRDefault="00E41A6E" w:rsidP="00E41A6E">
      <w:pPr>
        <w:spacing w:after="0"/>
        <w:jc w:val="center"/>
        <w:rPr>
          <w:rFonts w:ascii="Times New Roman" w:hAnsi="Times New Roman"/>
          <w:b/>
          <w:color w:val="000000"/>
        </w:rPr>
      </w:pPr>
    </w:p>
    <w:p w14:paraId="357829FF" w14:textId="77777777" w:rsidR="00E41A6E" w:rsidRDefault="00E41A6E" w:rsidP="00E41A6E">
      <w:pPr>
        <w:spacing w:after="0"/>
        <w:jc w:val="center"/>
        <w:rPr>
          <w:rFonts w:ascii="Times New Roman" w:hAnsi="Times New Roman"/>
          <w:b/>
          <w:color w:val="000000"/>
        </w:rPr>
      </w:pPr>
    </w:p>
    <w:p w14:paraId="5DEFF7DF" w14:textId="77777777" w:rsidR="00E41A6E" w:rsidRDefault="00E41A6E" w:rsidP="00E41A6E">
      <w:pPr>
        <w:spacing w:after="0"/>
        <w:jc w:val="center"/>
        <w:rPr>
          <w:rFonts w:ascii="Times New Roman" w:hAnsi="Times New Roman"/>
          <w:b/>
          <w:color w:val="000000"/>
        </w:rPr>
      </w:pPr>
      <w:r w:rsidRPr="00605F5B">
        <w:rPr>
          <w:rFonts w:ascii="Times New Roman" w:hAnsi="Times New Roman"/>
          <w:b/>
          <w:color w:val="000000"/>
        </w:rPr>
        <w:t>ПІДПИСИ СТОРІН</w:t>
      </w:r>
    </w:p>
    <w:p w14:paraId="5A0516DA" w14:textId="77777777" w:rsidR="00E41A6E" w:rsidRPr="00605F5B" w:rsidRDefault="00E41A6E" w:rsidP="00E41A6E">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E41A6E" w:rsidRPr="00605F5B" w14:paraId="221CAFA1" w14:textId="77777777" w:rsidTr="00255CB7">
        <w:trPr>
          <w:trHeight w:val="80"/>
        </w:trPr>
        <w:tc>
          <w:tcPr>
            <w:tcW w:w="4941" w:type="dxa"/>
          </w:tcPr>
          <w:p w14:paraId="104A982B"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ПОКУПЕЦЬ</w:t>
            </w:r>
          </w:p>
          <w:p w14:paraId="18BC5D79" w14:textId="77777777" w:rsidR="00E41A6E" w:rsidRPr="00605F5B" w:rsidRDefault="00E41A6E" w:rsidP="00255CB7">
            <w:pPr>
              <w:spacing w:after="0"/>
              <w:rPr>
                <w:rFonts w:ascii="Times New Roman" w:hAnsi="Times New Roman"/>
                <w:b/>
                <w:bCs/>
                <w:kern w:val="1"/>
              </w:rPr>
            </w:pPr>
          </w:p>
          <w:p w14:paraId="0D5AB91C" w14:textId="77777777" w:rsidR="00E41A6E" w:rsidRPr="00605F5B" w:rsidRDefault="00E41A6E" w:rsidP="00255CB7">
            <w:pPr>
              <w:spacing w:after="0"/>
              <w:jc w:val="center"/>
              <w:rPr>
                <w:rFonts w:ascii="Times New Roman" w:hAnsi="Times New Roman"/>
                <w:b/>
                <w:color w:val="000000"/>
              </w:rPr>
            </w:pPr>
          </w:p>
          <w:p w14:paraId="6C7C2BF4" w14:textId="77777777" w:rsidR="00E41A6E" w:rsidRPr="00605F5B" w:rsidRDefault="00E41A6E" w:rsidP="00255CB7">
            <w:pPr>
              <w:spacing w:after="0"/>
              <w:jc w:val="center"/>
              <w:rPr>
                <w:rFonts w:ascii="Times New Roman" w:hAnsi="Times New Roman"/>
                <w:b/>
                <w:color w:val="000000"/>
              </w:rPr>
            </w:pPr>
          </w:p>
        </w:tc>
        <w:tc>
          <w:tcPr>
            <w:tcW w:w="4943" w:type="dxa"/>
          </w:tcPr>
          <w:p w14:paraId="72AF2619" w14:textId="77777777" w:rsidR="00E41A6E" w:rsidRPr="00605F5B" w:rsidRDefault="00E41A6E" w:rsidP="00255CB7">
            <w:pPr>
              <w:spacing w:after="0"/>
              <w:jc w:val="center"/>
              <w:rPr>
                <w:rFonts w:ascii="Times New Roman" w:hAnsi="Times New Roman"/>
                <w:b/>
                <w:color w:val="000000"/>
              </w:rPr>
            </w:pPr>
            <w:r w:rsidRPr="00605F5B">
              <w:rPr>
                <w:rFonts w:ascii="Times New Roman" w:hAnsi="Times New Roman"/>
                <w:b/>
                <w:color w:val="000000"/>
              </w:rPr>
              <w:t>ПОСТАЧАЛЬНИК</w:t>
            </w:r>
          </w:p>
          <w:p w14:paraId="44559407" w14:textId="77777777" w:rsidR="00E41A6E" w:rsidRPr="00605F5B" w:rsidRDefault="00E41A6E" w:rsidP="00255CB7">
            <w:pPr>
              <w:spacing w:after="0"/>
              <w:rPr>
                <w:rFonts w:ascii="Times New Roman" w:hAnsi="Times New Roman"/>
                <w:b/>
                <w:color w:val="000000"/>
              </w:rPr>
            </w:pPr>
          </w:p>
        </w:tc>
      </w:tr>
    </w:tbl>
    <w:p w14:paraId="418A7A39" w14:textId="77777777" w:rsidR="00E41A6E" w:rsidRPr="00605F5B" w:rsidRDefault="00E41A6E" w:rsidP="00E41A6E"/>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70EF9"/>
    <w:multiLevelType w:val="hybridMultilevel"/>
    <w:tmpl w:val="70725790"/>
    <w:lvl w:ilvl="0" w:tplc="8BA249F4">
      <w:start w:val="1"/>
      <w:numFmt w:val="decimal"/>
      <w:lvlText w:val="%1."/>
      <w:lvlJc w:val="left"/>
      <w:pPr>
        <w:ind w:left="786" w:hanging="360"/>
      </w:pPr>
      <w:rPr>
        <w:rFonts w:eastAsia="Arial Narrow" w:hint="default"/>
        <w:b/>
        <w:i w:val="0"/>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E391A7E"/>
    <w:multiLevelType w:val="hybridMultilevel"/>
    <w:tmpl w:val="2794A1B0"/>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0B043D"/>
    <w:multiLevelType w:val="hybridMultilevel"/>
    <w:tmpl w:val="D3BED5E0"/>
    <w:lvl w:ilvl="0" w:tplc="9DC05D0A">
      <w:start w:val="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086069D"/>
    <w:multiLevelType w:val="hybridMultilevel"/>
    <w:tmpl w:val="B18CB658"/>
    <w:lvl w:ilvl="0" w:tplc="E152BA14">
      <w:start w:val="1"/>
      <w:numFmt w:val="decimal"/>
      <w:lvlText w:val="%1."/>
      <w:lvlJc w:val="left"/>
      <w:pPr>
        <w:ind w:left="360" w:hanging="360"/>
      </w:pPr>
      <w:rPr>
        <w:rFonts w:hint="default"/>
        <w:b/>
        <w:bCs w:val="0"/>
        <w:i/>
        <w:i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371580"/>
    <w:multiLevelType w:val="hybridMultilevel"/>
    <w:tmpl w:val="294C96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7A5B46"/>
    <w:multiLevelType w:val="hybridMultilevel"/>
    <w:tmpl w:val="DDB62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AF970D0"/>
    <w:multiLevelType w:val="hybridMultilevel"/>
    <w:tmpl w:val="304650E2"/>
    <w:lvl w:ilvl="0" w:tplc="CD98E300">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2FC1C91"/>
    <w:multiLevelType w:val="hybridMultilevel"/>
    <w:tmpl w:val="51D8532A"/>
    <w:lvl w:ilvl="0" w:tplc="D0445CB0">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6CBD5E13"/>
    <w:multiLevelType w:val="multilevel"/>
    <w:tmpl w:val="539E66F6"/>
    <w:lvl w:ilvl="0">
      <w:start w:val="1"/>
      <w:numFmt w:val="decimal"/>
      <w:lvlText w:val="%1."/>
      <w:lvlJc w:val="left"/>
      <w:pPr>
        <w:ind w:left="786"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8"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1" w15:restartNumberingAfterBreak="0">
    <w:nsid w:val="79015E27"/>
    <w:multiLevelType w:val="hybridMultilevel"/>
    <w:tmpl w:val="65108AEC"/>
    <w:lvl w:ilvl="0" w:tplc="FFFFFFFF">
      <w:start w:val="1"/>
      <w:numFmt w:val="decimal"/>
      <w:lvlText w:val="%1."/>
      <w:lvlJc w:val="left"/>
      <w:pPr>
        <w:ind w:left="360" w:hanging="360"/>
      </w:pPr>
      <w:rPr>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19"/>
  </w:num>
  <w:num w:numId="4" w16cid:durableId="523905595">
    <w:abstractNumId w:val="16"/>
  </w:num>
  <w:num w:numId="5" w16cid:durableId="2082167110">
    <w:abstractNumId w:val="15"/>
  </w:num>
  <w:num w:numId="6" w16cid:durableId="2033609383">
    <w:abstractNumId w:val="18"/>
  </w:num>
  <w:num w:numId="7" w16cid:durableId="746924344">
    <w:abstractNumId w:val="5"/>
  </w:num>
  <w:num w:numId="8" w16cid:durableId="145364775">
    <w:abstractNumId w:val="17"/>
  </w:num>
  <w:num w:numId="9" w16cid:durableId="340546336">
    <w:abstractNumId w:val="4"/>
  </w:num>
  <w:num w:numId="10" w16cid:durableId="1450392743">
    <w:abstractNumId w:val="3"/>
  </w:num>
  <w:num w:numId="11" w16cid:durableId="441071671">
    <w:abstractNumId w:val="20"/>
  </w:num>
  <w:num w:numId="12" w16cid:durableId="1161391770">
    <w:abstractNumId w:val="7"/>
  </w:num>
  <w:num w:numId="13" w16cid:durableId="1270966184">
    <w:abstractNumId w:val="12"/>
  </w:num>
  <w:num w:numId="14" w16cid:durableId="338043518">
    <w:abstractNumId w:val="22"/>
  </w:num>
  <w:num w:numId="15" w16cid:durableId="989754294">
    <w:abstractNumId w:val="21"/>
  </w:num>
  <w:num w:numId="16" w16cid:durableId="2061399181">
    <w:abstractNumId w:val="8"/>
  </w:num>
  <w:num w:numId="17" w16cid:durableId="1307050127">
    <w:abstractNumId w:val="6"/>
  </w:num>
  <w:num w:numId="18" w16cid:durableId="596140847">
    <w:abstractNumId w:val="13"/>
  </w:num>
  <w:num w:numId="19" w16cid:durableId="885141600">
    <w:abstractNumId w:val="9"/>
  </w:num>
  <w:num w:numId="20" w16cid:durableId="257175991">
    <w:abstractNumId w:val="10"/>
  </w:num>
  <w:num w:numId="21" w16cid:durableId="3236333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5318"/>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243"/>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05F"/>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5DD"/>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A1E"/>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4CA9"/>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6C1C"/>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874"/>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3DD9"/>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3B1"/>
    <w:rsid w:val="00402B73"/>
    <w:rsid w:val="00402FA1"/>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2EE"/>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4F"/>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0D1"/>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401"/>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B7A71"/>
    <w:rsid w:val="006C1A9E"/>
    <w:rsid w:val="006C22E9"/>
    <w:rsid w:val="006C2769"/>
    <w:rsid w:val="006C2E16"/>
    <w:rsid w:val="006C3306"/>
    <w:rsid w:val="006C35CC"/>
    <w:rsid w:val="006C4574"/>
    <w:rsid w:val="006C55B2"/>
    <w:rsid w:val="006C63DC"/>
    <w:rsid w:val="006D05A3"/>
    <w:rsid w:val="006D0CF8"/>
    <w:rsid w:val="006D25E3"/>
    <w:rsid w:val="006D2636"/>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5D5"/>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0BB7"/>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3F9"/>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4E6F"/>
    <w:rsid w:val="0075507C"/>
    <w:rsid w:val="00755D92"/>
    <w:rsid w:val="0075650A"/>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38D0"/>
    <w:rsid w:val="00776AB8"/>
    <w:rsid w:val="007775BF"/>
    <w:rsid w:val="00777F49"/>
    <w:rsid w:val="00780183"/>
    <w:rsid w:val="0078021A"/>
    <w:rsid w:val="0078111A"/>
    <w:rsid w:val="007816FC"/>
    <w:rsid w:val="007817BA"/>
    <w:rsid w:val="00781884"/>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2C23"/>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0C6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2FC5"/>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49B9"/>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4C4"/>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2D9D"/>
    <w:rsid w:val="009232A6"/>
    <w:rsid w:val="00924A63"/>
    <w:rsid w:val="00924C4A"/>
    <w:rsid w:val="00924FCD"/>
    <w:rsid w:val="009251D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1FBA"/>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069"/>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1C8"/>
    <w:rsid w:val="00A5781F"/>
    <w:rsid w:val="00A60079"/>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4A0D"/>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2D4F"/>
    <w:rsid w:val="00BA3438"/>
    <w:rsid w:val="00BA4172"/>
    <w:rsid w:val="00BA452B"/>
    <w:rsid w:val="00BA69AE"/>
    <w:rsid w:val="00BA6B29"/>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4F36"/>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6EF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D2F"/>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6545A"/>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928"/>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B1"/>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B27"/>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4C12"/>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1A6E"/>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2F"/>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1A32"/>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4050352">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darn.poda.n@gmail.com"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5604</TotalTime>
  <Pages>38</Pages>
  <Words>72535</Words>
  <Characters>41346</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347</cp:revision>
  <cp:lastPrinted>2024-03-11T09:09:00Z</cp:lastPrinted>
  <dcterms:created xsi:type="dcterms:W3CDTF">2023-07-14T06:54:00Z</dcterms:created>
  <dcterms:modified xsi:type="dcterms:W3CDTF">2024-03-11T09:14:00Z</dcterms:modified>
</cp:coreProperties>
</file>